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26DCC" w14:textId="77777777" w:rsidR="00EF553D" w:rsidRDefault="00EF553D" w:rsidP="00F66776">
      <w:pPr>
        <w:jc w:val="center"/>
        <w:rPr>
          <w:b/>
          <w:sz w:val="26"/>
          <w:szCs w:val="26"/>
        </w:rPr>
      </w:pPr>
    </w:p>
    <w:p w14:paraId="3E1AF12B" w14:textId="77777777"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14:paraId="2AA2D218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362A388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1C49B3B1" w14:textId="6AFB50D0" w:rsidR="00255671" w:rsidRPr="008D4555" w:rsidRDefault="00255671" w:rsidP="00255671">
      <w:pPr>
        <w:jc w:val="center"/>
        <w:rPr>
          <w:sz w:val="26"/>
          <w:szCs w:val="26"/>
        </w:rPr>
      </w:pPr>
      <w:r w:rsidRPr="008D4555">
        <w:rPr>
          <w:sz w:val="26"/>
          <w:szCs w:val="26"/>
        </w:rPr>
        <w:t xml:space="preserve">na wykonywanie </w:t>
      </w:r>
      <w:r w:rsidR="00040935" w:rsidRPr="008D4555">
        <w:rPr>
          <w:sz w:val="26"/>
          <w:szCs w:val="26"/>
        </w:rPr>
        <w:t>czynności</w:t>
      </w:r>
    </w:p>
    <w:p w14:paraId="527F5DA0" w14:textId="77777777" w:rsidR="00255671" w:rsidRPr="008D4555" w:rsidRDefault="00255671" w:rsidP="00255671">
      <w:pPr>
        <w:jc w:val="center"/>
        <w:rPr>
          <w:sz w:val="26"/>
          <w:szCs w:val="26"/>
        </w:rPr>
      </w:pPr>
      <w:r w:rsidRPr="008D4555">
        <w:rPr>
          <w:sz w:val="26"/>
          <w:szCs w:val="26"/>
        </w:rPr>
        <w:t>z zakresu pełnienia funkcji lekarza kierującego Oddziałem Neonatologicznym</w:t>
      </w:r>
    </w:p>
    <w:p w14:paraId="7B37922C" w14:textId="77777777" w:rsidR="00255671" w:rsidRPr="008D4555" w:rsidRDefault="00255671" w:rsidP="00255671">
      <w:pPr>
        <w:jc w:val="center"/>
        <w:rPr>
          <w:sz w:val="26"/>
          <w:szCs w:val="26"/>
        </w:rPr>
      </w:pPr>
      <w:r w:rsidRPr="008D4555">
        <w:rPr>
          <w:sz w:val="26"/>
          <w:szCs w:val="26"/>
        </w:rPr>
        <w:t>Uniwersyteckiego Centrum Ginekologiczno-Położniczego</w:t>
      </w:r>
    </w:p>
    <w:p w14:paraId="45043EA4" w14:textId="1DEF9407" w:rsidR="00F66776" w:rsidRPr="008D4555" w:rsidRDefault="00255671" w:rsidP="00255671">
      <w:pPr>
        <w:jc w:val="center"/>
        <w:rPr>
          <w:sz w:val="26"/>
          <w:szCs w:val="26"/>
        </w:rPr>
      </w:pPr>
      <w:r w:rsidRPr="008D4555">
        <w:rPr>
          <w:sz w:val="26"/>
          <w:szCs w:val="26"/>
        </w:rPr>
        <w:t>im. Dr L. Rydygiera w Łodzi</w:t>
      </w:r>
    </w:p>
    <w:p w14:paraId="4EE3EE9F" w14:textId="77777777" w:rsidR="00F66776" w:rsidRPr="00255671" w:rsidRDefault="00F66776" w:rsidP="00F50C8D">
      <w:pPr>
        <w:tabs>
          <w:tab w:val="left" w:pos="5385"/>
        </w:tabs>
        <w:jc w:val="center"/>
        <w:rPr>
          <w:color w:val="FF0000"/>
          <w:sz w:val="26"/>
          <w:szCs w:val="26"/>
        </w:rPr>
      </w:pPr>
    </w:p>
    <w:p w14:paraId="194629D3" w14:textId="77777777" w:rsidR="00F66776" w:rsidRPr="00F66776" w:rsidRDefault="00F66776" w:rsidP="00F66776">
      <w:pPr>
        <w:rPr>
          <w:sz w:val="26"/>
          <w:szCs w:val="26"/>
        </w:rPr>
      </w:pPr>
    </w:p>
    <w:p w14:paraId="33BF31E2" w14:textId="77777777" w:rsidR="00F66776" w:rsidRPr="00F66776" w:rsidRDefault="00F66776" w:rsidP="00F66776">
      <w:pPr>
        <w:rPr>
          <w:sz w:val="26"/>
          <w:szCs w:val="26"/>
        </w:rPr>
      </w:pPr>
    </w:p>
    <w:p w14:paraId="48E987B6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2083E70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5150290D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0B43B3D0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F55EF1B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5EC2AFA8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6DD9997E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FE27254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D48EE96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1F5C3D0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C65DBCD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2AAE2E20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772C559E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7ADD7FFD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1E83F4D7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7548D2F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11B91CF1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05980D5D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5456B06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3278E89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5F93F0F0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98F18DA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11B95218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0D8F0F9B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44565937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FA97DC1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644A28BB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0C09830D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63F53986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51ACC589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6C22FC46" w14:textId="0B0E95B5" w:rsidR="00F66776" w:rsidRDefault="00F66776" w:rsidP="00F66776">
      <w:pPr>
        <w:jc w:val="center"/>
        <w:rPr>
          <w:sz w:val="26"/>
          <w:szCs w:val="26"/>
        </w:rPr>
      </w:pPr>
    </w:p>
    <w:p w14:paraId="4991E6F8" w14:textId="77777777" w:rsidR="00255671" w:rsidRPr="00F66776" w:rsidRDefault="00255671" w:rsidP="00F66776">
      <w:pPr>
        <w:jc w:val="center"/>
        <w:rPr>
          <w:sz w:val="26"/>
          <w:szCs w:val="26"/>
        </w:rPr>
      </w:pPr>
    </w:p>
    <w:p w14:paraId="1534EBAA" w14:textId="77777777" w:rsidR="00F50C8D" w:rsidRDefault="00F50C8D" w:rsidP="0030260E">
      <w:pPr>
        <w:rPr>
          <w:sz w:val="26"/>
          <w:szCs w:val="26"/>
        </w:rPr>
      </w:pPr>
    </w:p>
    <w:p w14:paraId="2A419155" w14:textId="77777777" w:rsidR="00F66776" w:rsidRPr="00F66776" w:rsidRDefault="00F66776" w:rsidP="00F66776">
      <w:pPr>
        <w:jc w:val="center"/>
        <w:rPr>
          <w:sz w:val="26"/>
          <w:szCs w:val="26"/>
        </w:rPr>
      </w:pPr>
    </w:p>
    <w:p w14:paraId="307122AD" w14:textId="53C69999"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D4555">
        <w:rPr>
          <w:sz w:val="26"/>
          <w:szCs w:val="26"/>
        </w:rPr>
        <w:t>10</w:t>
      </w:r>
      <w:r w:rsidR="00AA07E6">
        <w:rPr>
          <w:sz w:val="26"/>
          <w:szCs w:val="26"/>
        </w:rPr>
        <w:t>.03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14:paraId="7F4C148B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14:paraId="24BD2690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14:paraId="077D24C7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66F89E30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14:paraId="6AD9849B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14:paraId="35C1211A" w14:textId="77777777"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14:paraId="4D1FA069" w14:textId="77777777" w:rsidR="004F612E" w:rsidRPr="00F50C8D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14:paraId="5159BE4D" w14:textId="04FF7620" w:rsidR="004F612E" w:rsidRPr="008D4555" w:rsidRDefault="004F612E" w:rsidP="00255671">
      <w:pPr>
        <w:jc w:val="both"/>
        <w:rPr>
          <w:sz w:val="26"/>
          <w:szCs w:val="26"/>
        </w:rPr>
      </w:pPr>
      <w:r w:rsidRPr="008D4555">
        <w:rPr>
          <w:sz w:val="26"/>
          <w:szCs w:val="26"/>
        </w:rPr>
        <w:t xml:space="preserve">Przedmiotem konkursu jest </w:t>
      </w:r>
      <w:r w:rsidR="00255671" w:rsidRPr="008D4555">
        <w:rPr>
          <w:sz w:val="26"/>
          <w:szCs w:val="26"/>
        </w:rPr>
        <w:t xml:space="preserve">wykonywanie </w:t>
      </w:r>
      <w:r w:rsidR="00040935" w:rsidRPr="008D4555">
        <w:rPr>
          <w:sz w:val="26"/>
          <w:szCs w:val="26"/>
        </w:rPr>
        <w:t xml:space="preserve">czynności </w:t>
      </w:r>
      <w:r w:rsidR="00255671" w:rsidRPr="008D4555">
        <w:rPr>
          <w:sz w:val="26"/>
          <w:szCs w:val="26"/>
        </w:rPr>
        <w:t>z zakresu pełnienia funkcji lekarza kierującego Oddziałem Neonatologicznym</w:t>
      </w:r>
      <w:r w:rsidR="00040935" w:rsidRPr="008D4555">
        <w:rPr>
          <w:sz w:val="26"/>
          <w:szCs w:val="26"/>
        </w:rPr>
        <w:t xml:space="preserve"> </w:t>
      </w:r>
      <w:r w:rsidR="00255671" w:rsidRPr="008D4555">
        <w:rPr>
          <w:sz w:val="26"/>
          <w:szCs w:val="26"/>
        </w:rPr>
        <w:t>Uniwersyteckiego Centrum Ginekologiczno-Położniczego im. Dr L. Rydygiera w Łodzi</w:t>
      </w:r>
      <w:r w:rsidR="008D4555">
        <w:rPr>
          <w:sz w:val="26"/>
          <w:szCs w:val="26"/>
        </w:rPr>
        <w:t>.</w:t>
      </w:r>
    </w:p>
    <w:p w14:paraId="7AE667DC" w14:textId="77777777" w:rsidR="004F612E" w:rsidRPr="004F612E" w:rsidRDefault="004F612E" w:rsidP="00F50C8D">
      <w:pPr>
        <w:jc w:val="both"/>
        <w:rPr>
          <w:sz w:val="26"/>
          <w:szCs w:val="26"/>
        </w:rPr>
      </w:pPr>
    </w:p>
    <w:p w14:paraId="742B6598" w14:textId="4E9192BA" w:rsidR="004F612E" w:rsidRPr="00FF3D03" w:rsidRDefault="00E862E8" w:rsidP="004F612E">
      <w:pPr>
        <w:rPr>
          <w:sz w:val="26"/>
          <w:szCs w:val="26"/>
        </w:rPr>
      </w:pPr>
      <w:r w:rsidRPr="00FF3D03">
        <w:rPr>
          <w:sz w:val="26"/>
          <w:szCs w:val="26"/>
        </w:rPr>
        <w:t>Umowa</w:t>
      </w:r>
      <w:r w:rsidR="00846C2B" w:rsidRPr="00FF3D03">
        <w:rPr>
          <w:sz w:val="26"/>
          <w:szCs w:val="26"/>
        </w:rPr>
        <w:t xml:space="preserve"> zostanie zawarta </w:t>
      </w:r>
      <w:r w:rsidR="00AA07E6" w:rsidRPr="00FF3D03">
        <w:rPr>
          <w:sz w:val="26"/>
          <w:szCs w:val="26"/>
        </w:rPr>
        <w:t xml:space="preserve">od </w:t>
      </w:r>
      <w:r w:rsidR="00EE5C05" w:rsidRPr="00FF3D03">
        <w:rPr>
          <w:sz w:val="26"/>
          <w:szCs w:val="26"/>
        </w:rPr>
        <w:t xml:space="preserve">01.04.2021r. </w:t>
      </w:r>
      <w:r w:rsidR="00F50C8D" w:rsidRPr="00FF3D03">
        <w:rPr>
          <w:sz w:val="26"/>
          <w:szCs w:val="26"/>
        </w:rPr>
        <w:t>do 29.02.2024r.</w:t>
      </w:r>
    </w:p>
    <w:p w14:paraId="3FE57008" w14:textId="602DD9BE" w:rsidR="004F612E" w:rsidRDefault="004F612E" w:rsidP="004F612E">
      <w:pPr>
        <w:jc w:val="center"/>
        <w:rPr>
          <w:sz w:val="26"/>
          <w:szCs w:val="26"/>
        </w:rPr>
      </w:pPr>
    </w:p>
    <w:p w14:paraId="6007A777" w14:textId="77777777" w:rsidR="004F612E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14:paraId="20B061CA" w14:textId="77777777" w:rsidR="00F50C8D" w:rsidRPr="00F50C8D" w:rsidRDefault="00F50C8D" w:rsidP="00F50C8D">
      <w:pPr>
        <w:jc w:val="center"/>
        <w:rPr>
          <w:sz w:val="26"/>
          <w:szCs w:val="26"/>
        </w:rPr>
      </w:pPr>
      <w:r>
        <w:rPr>
          <w:sz w:val="26"/>
          <w:szCs w:val="26"/>
        </w:rPr>
        <w:t>Uniwersyteckie</w:t>
      </w:r>
      <w:r w:rsidRPr="00F50C8D">
        <w:rPr>
          <w:sz w:val="26"/>
          <w:szCs w:val="26"/>
        </w:rPr>
        <w:t xml:space="preserve"> Cent</w:t>
      </w:r>
      <w:r>
        <w:rPr>
          <w:sz w:val="26"/>
          <w:szCs w:val="26"/>
        </w:rPr>
        <w:t>rum Ginekologiczno-Położnicze</w:t>
      </w:r>
    </w:p>
    <w:p w14:paraId="29A448E4" w14:textId="77777777" w:rsidR="00F50C8D" w:rsidRPr="00F50C8D" w:rsidRDefault="00F50C8D" w:rsidP="00F50C8D">
      <w:pPr>
        <w:jc w:val="center"/>
        <w:rPr>
          <w:sz w:val="26"/>
          <w:szCs w:val="26"/>
        </w:rPr>
      </w:pPr>
      <w:r w:rsidRPr="00F50C8D">
        <w:rPr>
          <w:sz w:val="26"/>
          <w:szCs w:val="26"/>
        </w:rPr>
        <w:t>im. Dr L. Rydygiera w Łodzi</w:t>
      </w:r>
    </w:p>
    <w:p w14:paraId="1E8D29BF" w14:textId="5DF5E3DF" w:rsidR="00F50C8D" w:rsidRDefault="00F50C8D" w:rsidP="004F612E">
      <w:pPr>
        <w:jc w:val="center"/>
        <w:rPr>
          <w:sz w:val="26"/>
          <w:szCs w:val="26"/>
        </w:rPr>
      </w:pPr>
    </w:p>
    <w:p w14:paraId="3D33D46D" w14:textId="77777777" w:rsidR="00EE5C05" w:rsidRPr="00F66776" w:rsidRDefault="00EE5C05" w:rsidP="004F612E">
      <w:pPr>
        <w:jc w:val="center"/>
        <w:rPr>
          <w:sz w:val="26"/>
          <w:szCs w:val="26"/>
        </w:rPr>
      </w:pPr>
    </w:p>
    <w:p w14:paraId="288752D7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14:paraId="6A81BC66" w14:textId="77777777"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14:paraId="0E257B09" w14:textId="5F90EC1C" w:rsidR="004F612E" w:rsidRPr="00532C42" w:rsidRDefault="004F612E" w:rsidP="004F612E">
      <w:pPr>
        <w:jc w:val="both"/>
        <w:rPr>
          <w:sz w:val="26"/>
          <w:szCs w:val="26"/>
        </w:rPr>
      </w:pPr>
      <w:r w:rsidRPr="00532C42">
        <w:rPr>
          <w:sz w:val="26"/>
          <w:szCs w:val="26"/>
        </w:rPr>
        <w:t>1) są podmiotami</w:t>
      </w:r>
      <w:r w:rsidR="00307F92" w:rsidRPr="00532C42">
        <w:rPr>
          <w:sz w:val="26"/>
          <w:szCs w:val="26"/>
        </w:rPr>
        <w:t>,</w:t>
      </w:r>
      <w:r w:rsidR="000F4B54" w:rsidRPr="00532C42">
        <w:rPr>
          <w:sz w:val="26"/>
          <w:szCs w:val="26"/>
        </w:rPr>
        <w:t xml:space="preserve"> </w:t>
      </w:r>
      <w:r w:rsidRPr="00532C42">
        <w:rPr>
          <w:sz w:val="26"/>
          <w:szCs w:val="26"/>
        </w:rPr>
        <w:t xml:space="preserve">o którym mowa w </w:t>
      </w:r>
      <w:r w:rsidR="003B093B" w:rsidRPr="00532C42">
        <w:rPr>
          <w:sz w:val="26"/>
          <w:szCs w:val="26"/>
        </w:rPr>
        <w:t xml:space="preserve">art. 26 </w:t>
      </w:r>
      <w:r w:rsidR="000F4B54" w:rsidRPr="00532C42">
        <w:rPr>
          <w:sz w:val="26"/>
          <w:szCs w:val="26"/>
        </w:rPr>
        <w:t>ustaw</w:t>
      </w:r>
      <w:r w:rsidR="003B093B" w:rsidRPr="00532C42">
        <w:rPr>
          <w:sz w:val="26"/>
          <w:szCs w:val="26"/>
        </w:rPr>
        <w:t>y</w:t>
      </w:r>
      <w:r w:rsidRPr="00532C42">
        <w:rPr>
          <w:sz w:val="26"/>
          <w:szCs w:val="26"/>
        </w:rPr>
        <w:t xml:space="preserve"> z dnia 15 kwietnia 2011r. </w:t>
      </w:r>
      <w:r w:rsidR="0096305D" w:rsidRPr="00532C42">
        <w:rPr>
          <w:sz w:val="26"/>
          <w:szCs w:val="26"/>
        </w:rPr>
        <w:t xml:space="preserve">o </w:t>
      </w:r>
      <w:r w:rsidRPr="00532C42">
        <w:rPr>
          <w:sz w:val="26"/>
          <w:szCs w:val="26"/>
        </w:rPr>
        <w:t>działalności leczniczej (</w:t>
      </w:r>
      <w:proofErr w:type="spellStart"/>
      <w:r w:rsidRPr="00532C42">
        <w:rPr>
          <w:sz w:val="26"/>
          <w:szCs w:val="26"/>
        </w:rPr>
        <w:t>t.j</w:t>
      </w:r>
      <w:proofErr w:type="spellEnd"/>
      <w:r w:rsidRPr="00532C42">
        <w:rPr>
          <w:sz w:val="26"/>
          <w:szCs w:val="26"/>
        </w:rPr>
        <w:t xml:space="preserve">. Dz.U. z 2020r., poz. 295 z </w:t>
      </w:r>
      <w:proofErr w:type="spellStart"/>
      <w:r w:rsidRPr="00532C42">
        <w:rPr>
          <w:sz w:val="26"/>
          <w:szCs w:val="26"/>
        </w:rPr>
        <w:t>późn</w:t>
      </w:r>
      <w:proofErr w:type="spellEnd"/>
      <w:r w:rsidRPr="00532C42">
        <w:rPr>
          <w:sz w:val="26"/>
          <w:szCs w:val="26"/>
        </w:rPr>
        <w:t>. zm.),</w:t>
      </w:r>
    </w:p>
    <w:p w14:paraId="4EEDC3E9" w14:textId="5763608C" w:rsidR="004F612E" w:rsidRPr="00433237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33237">
        <w:rPr>
          <w:sz w:val="26"/>
          <w:szCs w:val="26"/>
        </w:rPr>
        <w:t xml:space="preserve">2) posiadają niezbędną wiedzę i doświadczenie do wykonania zamówienia, zgodnie z przepisami </w:t>
      </w:r>
      <w:r w:rsidR="00255671" w:rsidRPr="00433237">
        <w:rPr>
          <w:sz w:val="26"/>
          <w:szCs w:val="26"/>
        </w:rPr>
        <w:t>prawa</w:t>
      </w:r>
      <w:r w:rsidR="008D4555" w:rsidRPr="00433237">
        <w:rPr>
          <w:sz w:val="26"/>
          <w:szCs w:val="26"/>
        </w:rPr>
        <w:t>,</w:t>
      </w:r>
    </w:p>
    <w:p w14:paraId="356A446F" w14:textId="1A7BBA2C" w:rsidR="00EF553D" w:rsidRPr="00433237" w:rsidRDefault="00DC14F5" w:rsidP="004F612E">
      <w:pPr>
        <w:jc w:val="both"/>
        <w:rPr>
          <w:sz w:val="26"/>
          <w:szCs w:val="26"/>
        </w:rPr>
      </w:pPr>
      <w:r w:rsidRPr="00433237">
        <w:rPr>
          <w:sz w:val="26"/>
          <w:szCs w:val="26"/>
        </w:rPr>
        <w:t>3) posiadają specjalizację w dziedzinie neonatologii oraz w dziedzinie pediatrii</w:t>
      </w:r>
      <w:r w:rsidR="008D4555" w:rsidRPr="00433237">
        <w:rPr>
          <w:sz w:val="26"/>
          <w:szCs w:val="26"/>
        </w:rPr>
        <w:t>,</w:t>
      </w:r>
    </w:p>
    <w:p w14:paraId="0527B690" w14:textId="01D2D700" w:rsidR="00DC14F5" w:rsidRPr="00433237" w:rsidRDefault="00DC14F5" w:rsidP="004F612E">
      <w:pPr>
        <w:jc w:val="both"/>
        <w:rPr>
          <w:sz w:val="26"/>
          <w:szCs w:val="26"/>
        </w:rPr>
      </w:pPr>
      <w:r w:rsidRPr="00433237">
        <w:rPr>
          <w:sz w:val="26"/>
          <w:szCs w:val="26"/>
        </w:rPr>
        <w:t xml:space="preserve">4) </w:t>
      </w:r>
      <w:r w:rsidR="004D2E82" w:rsidRPr="00433237">
        <w:rPr>
          <w:sz w:val="26"/>
          <w:szCs w:val="26"/>
        </w:rPr>
        <w:t>co najmniej</w:t>
      </w:r>
      <w:r w:rsidRPr="00433237">
        <w:rPr>
          <w:sz w:val="26"/>
          <w:szCs w:val="26"/>
        </w:rPr>
        <w:t xml:space="preserve"> 9</w:t>
      </w:r>
      <w:r w:rsidR="004D2E82" w:rsidRPr="00433237">
        <w:rPr>
          <w:sz w:val="26"/>
          <w:szCs w:val="26"/>
        </w:rPr>
        <w:t xml:space="preserve"> </w:t>
      </w:r>
      <w:r w:rsidRPr="00433237">
        <w:rPr>
          <w:sz w:val="26"/>
          <w:szCs w:val="26"/>
        </w:rPr>
        <w:t>-letnie doświadczenie kierowania Oddziałem Neonatologicznym.</w:t>
      </w:r>
    </w:p>
    <w:p w14:paraId="2E4C6E93" w14:textId="77777777" w:rsidR="00DC14F5" w:rsidRDefault="00DC14F5" w:rsidP="004F612E">
      <w:pPr>
        <w:jc w:val="both"/>
        <w:rPr>
          <w:b/>
          <w:sz w:val="26"/>
          <w:szCs w:val="26"/>
        </w:rPr>
      </w:pPr>
    </w:p>
    <w:p w14:paraId="48D021DA" w14:textId="3ED5E203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14:paraId="73AF85A1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14:paraId="2FA65EBC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14:paraId="1C8D25D8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14:paraId="6DF1973F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14:paraId="68444C89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14:paraId="6D73A125" w14:textId="77777777" w:rsidR="006F5AE7" w:rsidRPr="004F612E" w:rsidRDefault="006F5AE7" w:rsidP="004F612E">
      <w:pPr>
        <w:jc w:val="both"/>
        <w:rPr>
          <w:b/>
          <w:sz w:val="26"/>
          <w:szCs w:val="26"/>
        </w:rPr>
      </w:pPr>
    </w:p>
    <w:p w14:paraId="07F9FB29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14:paraId="1C250AF8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14:paraId="542292FA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14:paraId="4D6D5437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Oświadczenie (Załącznik nr 2),</w:t>
      </w:r>
    </w:p>
    <w:p w14:paraId="7644A22F" w14:textId="77777777" w:rsidR="004F612E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  <w:r w:rsidR="00F6131B">
        <w:rPr>
          <w:sz w:val="26"/>
          <w:szCs w:val="26"/>
        </w:rPr>
        <w:t>,</w:t>
      </w:r>
    </w:p>
    <w:p w14:paraId="51CC178A" w14:textId="2CF851B0" w:rsidR="004F612E" w:rsidRPr="00307F92" w:rsidRDefault="00AA07E6" w:rsidP="00307F92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B093B" w:rsidRPr="00307F92">
        <w:rPr>
          <w:sz w:val="26"/>
          <w:szCs w:val="26"/>
        </w:rPr>
        <w:t xml:space="preserve">) </w:t>
      </w:r>
      <w:r w:rsidR="000F4B54" w:rsidRPr="00307F92">
        <w:rPr>
          <w:sz w:val="26"/>
          <w:szCs w:val="26"/>
        </w:rPr>
        <w:t>w</w:t>
      </w:r>
      <w:r w:rsidR="004F612E" w:rsidRPr="00307F92">
        <w:rPr>
          <w:sz w:val="26"/>
          <w:szCs w:val="26"/>
        </w:rPr>
        <w:t>łaściwe zaświadczenie z rejestru indywidualnych praktyk /indywidualnych specj</w:t>
      </w:r>
      <w:r w:rsidR="00000DA6" w:rsidRPr="00307F92">
        <w:rPr>
          <w:sz w:val="26"/>
          <w:szCs w:val="26"/>
        </w:rPr>
        <w:t>alistycznych praktyk lekarskich albo</w:t>
      </w:r>
      <w:r w:rsidR="0004226F" w:rsidRPr="00307F92">
        <w:rPr>
          <w:sz w:val="26"/>
          <w:szCs w:val="26"/>
        </w:rPr>
        <w:t xml:space="preserve"> </w:t>
      </w:r>
      <w:r w:rsidR="00C705A7" w:rsidRPr="00307F92">
        <w:rPr>
          <w:sz w:val="26"/>
          <w:szCs w:val="26"/>
        </w:rPr>
        <w:t>rejestr podmiotów wykonujących działalność leczniczą OIL</w:t>
      </w:r>
      <w:r w:rsidR="0004226F" w:rsidRPr="00307F92">
        <w:rPr>
          <w:sz w:val="26"/>
          <w:szCs w:val="26"/>
        </w:rPr>
        <w:t>,</w:t>
      </w:r>
    </w:p>
    <w:p w14:paraId="623CE1C1" w14:textId="58C53E95" w:rsidR="000F4B54" w:rsidRPr="00307F92" w:rsidRDefault="00AA07E6" w:rsidP="00307F92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3B093B" w:rsidRPr="00307F92">
        <w:rPr>
          <w:sz w:val="26"/>
          <w:szCs w:val="26"/>
        </w:rPr>
        <w:t xml:space="preserve">) </w:t>
      </w:r>
      <w:r w:rsidR="000F4B54" w:rsidRPr="00307F92">
        <w:rPr>
          <w:sz w:val="26"/>
          <w:szCs w:val="26"/>
        </w:rPr>
        <w:t>wydruk z CEIDG</w:t>
      </w:r>
      <w:r w:rsidR="00E354B8" w:rsidRPr="00307F92">
        <w:rPr>
          <w:sz w:val="26"/>
          <w:szCs w:val="26"/>
        </w:rPr>
        <w:t xml:space="preserve"> albo wydruk KRS</w:t>
      </w:r>
    </w:p>
    <w:p w14:paraId="36844923" w14:textId="09237DE0" w:rsidR="000F4B54" w:rsidRPr="00433237" w:rsidRDefault="00AA07E6" w:rsidP="00307F92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3B093B" w:rsidRPr="00307F92">
        <w:rPr>
          <w:sz w:val="26"/>
          <w:szCs w:val="26"/>
        </w:rPr>
        <w:t>)</w:t>
      </w:r>
      <w:r w:rsidR="00E354B8" w:rsidRPr="00307F92">
        <w:rPr>
          <w:sz w:val="26"/>
          <w:szCs w:val="26"/>
        </w:rPr>
        <w:t xml:space="preserve"> </w:t>
      </w:r>
      <w:r w:rsidR="000F4B54" w:rsidRPr="00307F92">
        <w:rPr>
          <w:sz w:val="26"/>
          <w:szCs w:val="26"/>
        </w:rPr>
        <w:t>dokumenty potwierdzające kwalifikacje zawodowe m.in. prawo wykonywania zawodu, dyplom ukończenia studiów, dyplomy specjalizacyjne</w:t>
      </w:r>
      <w:r w:rsidR="000F4B54" w:rsidRPr="00307F92">
        <w:rPr>
          <w:sz w:val="26"/>
          <w:szCs w:val="26"/>
          <w:lang w:eastAsia="en-US"/>
        </w:rPr>
        <w:t>,</w:t>
      </w:r>
      <w:r w:rsidR="000F4B54" w:rsidRPr="00307F92">
        <w:rPr>
          <w:sz w:val="26"/>
          <w:szCs w:val="26"/>
        </w:rPr>
        <w:t xml:space="preserve"> dyplom uzyskani</w:t>
      </w:r>
      <w:r w:rsidR="00B3066A">
        <w:rPr>
          <w:sz w:val="26"/>
          <w:szCs w:val="26"/>
        </w:rPr>
        <w:t>a tytułu naukowego, certyfikaty</w:t>
      </w:r>
      <w:r w:rsidR="000F4B54" w:rsidRPr="00307F92">
        <w:rPr>
          <w:sz w:val="26"/>
          <w:szCs w:val="26"/>
        </w:rPr>
        <w:t xml:space="preserve"> </w:t>
      </w:r>
      <w:r w:rsidR="00B3066A" w:rsidRPr="00433237">
        <w:rPr>
          <w:sz w:val="26"/>
          <w:szCs w:val="26"/>
        </w:rPr>
        <w:t>oraz oświadczenie potwierdzające co najmniej 9-letnie doświadczenie w kierowaniu Oddziałem Neonatologicznym,</w:t>
      </w:r>
    </w:p>
    <w:p w14:paraId="0BF68834" w14:textId="6289CDA4" w:rsidR="000F4B54" w:rsidRPr="00307F92" w:rsidRDefault="00AA07E6" w:rsidP="00307F92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3B093B" w:rsidRPr="00307F92">
        <w:rPr>
          <w:sz w:val="26"/>
          <w:szCs w:val="26"/>
        </w:rPr>
        <w:t xml:space="preserve">) </w:t>
      </w:r>
      <w:r w:rsidR="000F4B54" w:rsidRPr="00307F92">
        <w:rPr>
          <w:sz w:val="26"/>
          <w:szCs w:val="26"/>
        </w:rPr>
        <w:t>Orzeczenie lekarskie potwierdzające zdolność do pracy,</w:t>
      </w:r>
    </w:p>
    <w:p w14:paraId="0BD3E71F" w14:textId="603B60EB" w:rsidR="000F4B54" w:rsidRPr="00307F92" w:rsidRDefault="00AA07E6" w:rsidP="00307F92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3B093B" w:rsidRPr="00307F92">
        <w:rPr>
          <w:sz w:val="26"/>
          <w:szCs w:val="26"/>
        </w:rPr>
        <w:t>)</w:t>
      </w:r>
      <w:r w:rsidR="00E354B8" w:rsidRPr="00307F92">
        <w:rPr>
          <w:sz w:val="26"/>
          <w:szCs w:val="26"/>
        </w:rPr>
        <w:t xml:space="preserve"> </w:t>
      </w:r>
      <w:r w:rsidR="000F4B54" w:rsidRPr="00307F92">
        <w:rPr>
          <w:sz w:val="26"/>
          <w:szCs w:val="26"/>
        </w:rPr>
        <w:t>Dokument potwierdzający odbycie szkolenia bhp,</w:t>
      </w:r>
    </w:p>
    <w:p w14:paraId="2E5E6D45" w14:textId="4CDD4864" w:rsidR="000F4B54" w:rsidRPr="00307F92" w:rsidRDefault="00AA07E6" w:rsidP="00307F92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3B093B" w:rsidRPr="00307F92">
        <w:rPr>
          <w:sz w:val="26"/>
          <w:szCs w:val="26"/>
        </w:rPr>
        <w:t>)</w:t>
      </w:r>
      <w:r w:rsidR="00E354B8" w:rsidRPr="00307F92">
        <w:rPr>
          <w:sz w:val="26"/>
          <w:szCs w:val="26"/>
        </w:rPr>
        <w:t xml:space="preserve"> </w:t>
      </w:r>
      <w:r w:rsidR="000F4B54" w:rsidRPr="00307F92">
        <w:rPr>
          <w:sz w:val="26"/>
          <w:szCs w:val="26"/>
        </w:rPr>
        <w:t>aktualna polisa ubezpieczeniowa</w:t>
      </w:r>
      <w:r w:rsidR="003B093B" w:rsidRPr="00307F92">
        <w:rPr>
          <w:sz w:val="26"/>
          <w:szCs w:val="26"/>
        </w:rPr>
        <w:t xml:space="preserve"> od odpowiedzialności cywilnej zgodnie                            z obowiązującymi przepisami prawa</w:t>
      </w:r>
      <w:r w:rsidR="00E354B8">
        <w:rPr>
          <w:sz w:val="26"/>
          <w:szCs w:val="26"/>
        </w:rPr>
        <w:t>.</w:t>
      </w:r>
    </w:p>
    <w:p w14:paraId="5E990077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14:paraId="2EB3ABA0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14:paraId="3DCBDD29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14:paraId="50F04509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14:paraId="2C954DA0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14:paraId="76CFC76B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14:paraId="1C223AFA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683D39E5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14:paraId="0FE3056C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14:paraId="2BB8DDE8" w14:textId="77777777" w:rsidR="00AA07E6" w:rsidRDefault="00AA07E6" w:rsidP="004F612E">
      <w:pPr>
        <w:jc w:val="center"/>
        <w:rPr>
          <w:sz w:val="26"/>
          <w:szCs w:val="26"/>
        </w:rPr>
      </w:pPr>
    </w:p>
    <w:p w14:paraId="1C0F9FDA" w14:textId="4D9B1F67" w:rsidR="00255671" w:rsidRPr="008D4555" w:rsidRDefault="00255671" w:rsidP="00255671">
      <w:pPr>
        <w:jc w:val="center"/>
        <w:rPr>
          <w:sz w:val="26"/>
          <w:szCs w:val="26"/>
        </w:rPr>
      </w:pPr>
      <w:r w:rsidRPr="008D4555">
        <w:rPr>
          <w:sz w:val="26"/>
          <w:szCs w:val="26"/>
        </w:rPr>
        <w:t>„Konkurs ofert na wykonywanie</w:t>
      </w:r>
      <w:r w:rsidR="00040935" w:rsidRPr="008D4555">
        <w:rPr>
          <w:sz w:val="26"/>
          <w:szCs w:val="26"/>
        </w:rPr>
        <w:t xml:space="preserve"> czynności </w:t>
      </w:r>
      <w:r w:rsidRPr="008D4555">
        <w:rPr>
          <w:sz w:val="26"/>
          <w:szCs w:val="26"/>
        </w:rPr>
        <w:t>z zakresu pełnienia funkcji lekarza kierującego Oddziałem Neonatologicznym</w:t>
      </w:r>
      <w:r w:rsidR="00B3066A">
        <w:rPr>
          <w:sz w:val="26"/>
          <w:szCs w:val="26"/>
        </w:rPr>
        <w:t>.</w:t>
      </w:r>
    </w:p>
    <w:p w14:paraId="1E743408" w14:textId="77777777" w:rsidR="00255671" w:rsidRPr="008D4555" w:rsidRDefault="00255671" w:rsidP="00255671">
      <w:pPr>
        <w:jc w:val="center"/>
        <w:rPr>
          <w:sz w:val="26"/>
          <w:szCs w:val="26"/>
        </w:rPr>
      </w:pPr>
      <w:r w:rsidRPr="008D4555">
        <w:rPr>
          <w:sz w:val="26"/>
          <w:szCs w:val="26"/>
        </w:rPr>
        <w:t>Uniwersyteckiego Centrum Ginekologiczno-Położniczego</w:t>
      </w:r>
    </w:p>
    <w:p w14:paraId="6AFCD578" w14:textId="362DCC93" w:rsidR="00255671" w:rsidRPr="008D4555" w:rsidRDefault="00255671" w:rsidP="00255671">
      <w:pPr>
        <w:jc w:val="center"/>
        <w:rPr>
          <w:sz w:val="26"/>
          <w:szCs w:val="26"/>
        </w:rPr>
      </w:pPr>
      <w:r w:rsidRPr="008D4555">
        <w:rPr>
          <w:sz w:val="26"/>
          <w:szCs w:val="26"/>
        </w:rPr>
        <w:lastRenderedPageBreak/>
        <w:t>im. Dr L. Rydygiera w Łodzi”</w:t>
      </w:r>
    </w:p>
    <w:p w14:paraId="1BAFA6BA" w14:textId="3EE83E20" w:rsidR="004F612E" w:rsidRPr="009637B0" w:rsidRDefault="004F612E" w:rsidP="00AA07E6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8D4555">
        <w:rPr>
          <w:sz w:val="26"/>
          <w:szCs w:val="26"/>
        </w:rPr>
        <w:t>1</w:t>
      </w:r>
      <w:r w:rsidR="00321CD6">
        <w:rPr>
          <w:sz w:val="26"/>
          <w:szCs w:val="26"/>
        </w:rPr>
        <w:t>7</w:t>
      </w:r>
      <w:r w:rsidR="00AA07E6">
        <w:rPr>
          <w:sz w:val="26"/>
          <w:szCs w:val="26"/>
        </w:rPr>
        <w:t>.03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14:paraId="06ED7CE2" w14:textId="77777777" w:rsidR="00AA07E6" w:rsidRDefault="00AA07E6" w:rsidP="00F2148D">
      <w:pPr>
        <w:jc w:val="both"/>
        <w:rPr>
          <w:sz w:val="26"/>
          <w:szCs w:val="26"/>
        </w:rPr>
      </w:pPr>
    </w:p>
    <w:p w14:paraId="3C9BF61A" w14:textId="602F055C"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14:paraId="593C6B11" w14:textId="77777777" w:rsidR="00EE5C05" w:rsidRDefault="00EE5C05" w:rsidP="004F612E">
      <w:pPr>
        <w:jc w:val="both"/>
        <w:rPr>
          <w:b/>
          <w:sz w:val="26"/>
          <w:szCs w:val="26"/>
        </w:rPr>
      </w:pPr>
    </w:p>
    <w:p w14:paraId="6D578DD2" w14:textId="3159B333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14:paraId="52E8ADD2" w14:textId="5B20DF20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  <w:r w:rsidR="00CF287B">
        <w:rPr>
          <w:sz w:val="26"/>
          <w:szCs w:val="26"/>
        </w:rPr>
        <w:t xml:space="preserve"> </w:t>
      </w:r>
    </w:p>
    <w:p w14:paraId="436126EF" w14:textId="19B1989D" w:rsidR="004F612E" w:rsidRPr="00307F92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</w:t>
      </w:r>
      <w:r w:rsidR="00B3066A">
        <w:rPr>
          <w:sz w:val="26"/>
          <w:szCs w:val="26"/>
        </w:rPr>
        <w:t>.</w:t>
      </w:r>
    </w:p>
    <w:p w14:paraId="011F69E8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2D2E9CE9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14:paraId="70464FE3" w14:textId="27C043F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EE5C05">
        <w:rPr>
          <w:sz w:val="26"/>
          <w:szCs w:val="26"/>
        </w:rPr>
        <w:t>1</w:t>
      </w:r>
      <w:r w:rsidR="00321CD6">
        <w:rPr>
          <w:sz w:val="26"/>
          <w:szCs w:val="26"/>
        </w:rPr>
        <w:t>7</w:t>
      </w:r>
      <w:r w:rsidR="00AA07E6">
        <w:rPr>
          <w:sz w:val="26"/>
          <w:szCs w:val="26"/>
        </w:rPr>
        <w:t>.03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14:paraId="5473BA7A" w14:textId="02D94BFF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EE5C05">
        <w:rPr>
          <w:sz w:val="26"/>
          <w:szCs w:val="26"/>
        </w:rPr>
        <w:t>1</w:t>
      </w:r>
      <w:r w:rsidR="00321CD6">
        <w:rPr>
          <w:sz w:val="26"/>
          <w:szCs w:val="26"/>
        </w:rPr>
        <w:t>7</w:t>
      </w:r>
      <w:r w:rsidR="00AA07E6">
        <w:rPr>
          <w:sz w:val="26"/>
          <w:szCs w:val="26"/>
        </w:rPr>
        <w:t>.03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14:paraId="76C5B80D" w14:textId="77777777"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14:paraId="321AD2B0" w14:textId="5F615703" w:rsidR="004F612E" w:rsidRPr="004F612E" w:rsidRDefault="008D455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14:paraId="4A117624" w14:textId="2AB13EEA" w:rsidR="004F612E" w:rsidRPr="004F612E" w:rsidRDefault="008D455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EE5C05">
        <w:rPr>
          <w:sz w:val="26"/>
          <w:szCs w:val="26"/>
        </w:rPr>
        <w:t>1</w:t>
      </w:r>
      <w:r w:rsidR="00321CD6">
        <w:rPr>
          <w:sz w:val="26"/>
          <w:szCs w:val="26"/>
        </w:rPr>
        <w:t>7</w:t>
      </w:r>
      <w:r w:rsidR="00AA07E6">
        <w:rPr>
          <w:sz w:val="26"/>
          <w:szCs w:val="26"/>
        </w:rPr>
        <w:t>.03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14:paraId="1AEE1281" w14:textId="7D382E74" w:rsidR="00F2148D" w:rsidRDefault="008D455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14:paraId="3A48A705" w14:textId="13C4C519" w:rsidR="004F612E" w:rsidRPr="004F612E" w:rsidRDefault="008D455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14:paraId="4BF2EA2A" w14:textId="77777777" w:rsidR="00607FC3" w:rsidRDefault="00607FC3" w:rsidP="004F612E">
      <w:pPr>
        <w:jc w:val="both"/>
        <w:rPr>
          <w:b/>
          <w:sz w:val="26"/>
          <w:szCs w:val="26"/>
        </w:rPr>
      </w:pPr>
    </w:p>
    <w:p w14:paraId="72ACD801" w14:textId="385264D4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14:paraId="6BE78743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14:paraId="2C3CFA92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3A6575CD" w14:textId="77777777"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14:paraId="61650D3E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14:paraId="7CB9E035" w14:textId="77777777"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14:paraId="01DB458C" w14:textId="77777777"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14:paraId="5407BBBD" w14:textId="77777777"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14:paraId="47BA1E20" w14:textId="161768FA"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 w14:anchorId="7E562C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8.5pt" o:ole="">
            <v:imagedata r:id="rId7" o:title=""/>
          </v:shape>
          <o:OLEObject Type="Embed" ProgID="Equation.3" ShapeID="_x0000_i1025" DrawAspect="Content" ObjectID="_1676719452" r:id="rId8"/>
        </w:object>
      </w:r>
      <w:r w:rsidR="008D4555">
        <w:rPr>
          <w:i/>
          <w:iCs/>
          <w:sz w:val="22"/>
        </w:rPr>
        <w:t xml:space="preserve">x100pkt </w:t>
      </w:r>
    </w:p>
    <w:bookmarkEnd w:id="1"/>
    <w:p w14:paraId="4A2281A6" w14:textId="77777777"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14:paraId="28D496D9" w14:textId="77777777"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14:paraId="7EABB8A1" w14:textId="77777777"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14:paraId="1CD6E25D" w14:textId="77777777"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14:paraId="7AB6D695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5353194C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14:paraId="35FE6C86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1. złożoną przez Oferenta po terminie;</w:t>
      </w:r>
    </w:p>
    <w:p w14:paraId="7C962A71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14:paraId="27E7221F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14:paraId="6914B67B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14:paraId="5AA987DD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14:paraId="34CE1ACD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14:paraId="61E70B6E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14:paraId="77AE5672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14:paraId="76374B4C" w14:textId="77777777"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14:paraId="4250946D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14:paraId="285AF024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14:paraId="43BB670D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14:paraId="71C71288" w14:textId="77777777" w:rsidR="00F2606B" w:rsidRPr="004F612E" w:rsidRDefault="00F2606B" w:rsidP="004F612E">
      <w:pPr>
        <w:jc w:val="both"/>
        <w:rPr>
          <w:b/>
          <w:sz w:val="26"/>
          <w:szCs w:val="26"/>
        </w:rPr>
      </w:pPr>
    </w:p>
    <w:p w14:paraId="0255B3DF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14:paraId="2CE218E7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14:paraId="78E213CF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14:paraId="141EDE65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14:paraId="7F467545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14:paraId="4D0DDB31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14:paraId="279EBBD9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14:paraId="0F992D88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27468A4" w14:textId="77777777" w:rsidR="0004226F" w:rsidRDefault="0004226F" w:rsidP="004F612E">
      <w:pPr>
        <w:jc w:val="both"/>
        <w:rPr>
          <w:b/>
          <w:sz w:val="26"/>
          <w:szCs w:val="26"/>
        </w:rPr>
      </w:pPr>
    </w:p>
    <w:p w14:paraId="46DF11D3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14:paraId="76BBB8F9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 xml:space="preserve">blicznych (tj. Dz.U. z 2020r., </w:t>
      </w:r>
      <w:r w:rsidRPr="004F612E">
        <w:rPr>
          <w:sz w:val="26"/>
          <w:szCs w:val="26"/>
        </w:rPr>
        <w:t xml:space="preserve">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14:paraId="1AB419D3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14:paraId="0A4F86C0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1) niedokonanie wyboru Oferenta,</w:t>
      </w:r>
    </w:p>
    <w:p w14:paraId="27F13816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14:paraId="6C0170A4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0E4B3CD1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14:paraId="7768CD81" w14:textId="53A89AA2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zamówienia podpisze umowę z Oferentem, wybranym w postępowaniu konkursowym w terminie do 14 dni od dnia wyboru oferty. Postanowienia umowy zawarto we wzorze umo</w:t>
      </w:r>
      <w:r w:rsidR="00EE5C05">
        <w:rPr>
          <w:sz w:val="26"/>
          <w:szCs w:val="26"/>
        </w:rPr>
        <w:t>wy, który stanowi załącznik nr 4</w:t>
      </w:r>
      <w:r w:rsidRPr="004F612E">
        <w:rPr>
          <w:sz w:val="26"/>
          <w:szCs w:val="26"/>
        </w:rPr>
        <w:t>.</w:t>
      </w:r>
    </w:p>
    <w:p w14:paraId="0AA0B4D1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52457F94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14:paraId="4F3C3FCF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14:paraId="5568C961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</w:p>
    <w:p w14:paraId="30027EA2" w14:textId="77777777"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14:paraId="6AC0D202" w14:textId="77777777"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14:paraId="024589AC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14:paraId="40BF3106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14:paraId="01C88D1A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14:paraId="05D9C15E" w14:textId="77777777"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14:paraId="0DDBD8FE" w14:textId="77777777"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14:paraId="46204854" w14:textId="3F799831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</w:t>
      </w:r>
      <w:r w:rsidR="00AE606C">
        <w:rPr>
          <w:sz w:val="26"/>
          <w:szCs w:val="26"/>
        </w:rPr>
        <w:t>.</w:t>
      </w:r>
    </w:p>
    <w:p w14:paraId="5F8394B8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14:paraId="55ED430A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0A31BB91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30F5507D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</w:t>
      </w:r>
      <w:r w:rsidRPr="007A39B1">
        <w:rPr>
          <w:sz w:val="26"/>
          <w:szCs w:val="26"/>
        </w:rPr>
        <w:lastRenderedPageBreak/>
        <w:t xml:space="preserve">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14:paraId="4E1DA8B2" w14:textId="77777777"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62DD93F9" w14:textId="77777777"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14:paraId="69829318" w14:textId="77777777" w:rsidR="00EF1ADA" w:rsidRDefault="00EF1ADA" w:rsidP="00EF1ADA">
      <w:pPr>
        <w:rPr>
          <w:sz w:val="26"/>
          <w:szCs w:val="26"/>
        </w:rPr>
      </w:pPr>
    </w:p>
    <w:p w14:paraId="5151DF2D" w14:textId="77777777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14:paraId="4CEBAAEC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14:paraId="0808F6F4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14:paraId="5AF6B299" w14:textId="77777777"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14:paraId="27F4C2CC" w14:textId="08990851" w:rsidR="004F612E" w:rsidRPr="004F612E" w:rsidRDefault="00AA07E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14:paraId="590C5F4E" w14:textId="4FA3E772" w:rsidR="004F612E" w:rsidRDefault="004F612E" w:rsidP="004F612E">
      <w:pPr>
        <w:ind w:left="7080"/>
        <w:rPr>
          <w:sz w:val="26"/>
          <w:szCs w:val="26"/>
        </w:rPr>
      </w:pPr>
    </w:p>
    <w:p w14:paraId="5DF2EDE2" w14:textId="4B9CDF67" w:rsidR="00AA07E6" w:rsidRDefault="00AA07E6" w:rsidP="004F612E">
      <w:pPr>
        <w:ind w:left="7080"/>
        <w:rPr>
          <w:sz w:val="26"/>
          <w:szCs w:val="26"/>
        </w:rPr>
      </w:pPr>
    </w:p>
    <w:p w14:paraId="5C334643" w14:textId="77777777" w:rsidR="00AA07E6" w:rsidRPr="004F612E" w:rsidRDefault="00AA07E6" w:rsidP="004F612E">
      <w:pPr>
        <w:ind w:left="7080"/>
        <w:rPr>
          <w:sz w:val="26"/>
          <w:szCs w:val="26"/>
        </w:rPr>
      </w:pPr>
    </w:p>
    <w:p w14:paraId="4AB116B1" w14:textId="77777777" w:rsidR="004F612E" w:rsidRPr="004F612E" w:rsidRDefault="004F612E" w:rsidP="004F612E">
      <w:pPr>
        <w:ind w:left="7080"/>
        <w:rPr>
          <w:sz w:val="26"/>
          <w:szCs w:val="26"/>
        </w:rPr>
      </w:pPr>
    </w:p>
    <w:p w14:paraId="06C05899" w14:textId="77777777"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14:paraId="1C13A653" w14:textId="77777777"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14:paraId="38E06F3B" w14:textId="77777777"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14:paraId="1518034D" w14:textId="77777777"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14:paraId="157E3542" w14:textId="77777777"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14:paraId="1D1A941D" w14:textId="77777777" w:rsidR="00183B77" w:rsidRDefault="00183B77" w:rsidP="004F612E">
      <w:pPr>
        <w:ind w:left="7080"/>
        <w:rPr>
          <w:sz w:val="26"/>
          <w:szCs w:val="26"/>
        </w:rPr>
      </w:pPr>
    </w:p>
    <w:p w14:paraId="5E56A72E" w14:textId="77777777" w:rsidR="00183B77" w:rsidRDefault="00183B77" w:rsidP="004F612E">
      <w:pPr>
        <w:ind w:left="7080"/>
        <w:rPr>
          <w:sz w:val="26"/>
          <w:szCs w:val="26"/>
        </w:rPr>
      </w:pPr>
    </w:p>
    <w:p w14:paraId="07E988F4" w14:textId="71E0B5E8" w:rsidR="00183B77" w:rsidRDefault="00183B77" w:rsidP="004F612E">
      <w:pPr>
        <w:ind w:left="7080"/>
        <w:rPr>
          <w:sz w:val="26"/>
          <w:szCs w:val="26"/>
        </w:rPr>
      </w:pPr>
    </w:p>
    <w:p w14:paraId="54AF851C" w14:textId="6C925883" w:rsidR="00AA07E6" w:rsidRDefault="00AA07E6" w:rsidP="004F612E">
      <w:pPr>
        <w:ind w:left="7080"/>
        <w:rPr>
          <w:sz w:val="26"/>
          <w:szCs w:val="26"/>
        </w:rPr>
      </w:pPr>
    </w:p>
    <w:p w14:paraId="455A9585" w14:textId="3F26F9F1" w:rsidR="00AA07E6" w:rsidRDefault="00AA07E6" w:rsidP="004F612E">
      <w:pPr>
        <w:ind w:left="7080"/>
        <w:rPr>
          <w:sz w:val="26"/>
          <w:szCs w:val="26"/>
        </w:rPr>
      </w:pPr>
    </w:p>
    <w:p w14:paraId="554F583C" w14:textId="5FF8CCC9" w:rsidR="00AA07E6" w:rsidRDefault="00AA07E6" w:rsidP="004F612E">
      <w:pPr>
        <w:ind w:left="7080"/>
        <w:rPr>
          <w:sz w:val="26"/>
          <w:szCs w:val="26"/>
        </w:rPr>
      </w:pPr>
    </w:p>
    <w:p w14:paraId="66D536CD" w14:textId="1CA43303" w:rsidR="00AA07E6" w:rsidRDefault="00AA07E6" w:rsidP="004F612E">
      <w:pPr>
        <w:ind w:left="7080"/>
        <w:rPr>
          <w:sz w:val="26"/>
          <w:szCs w:val="26"/>
        </w:rPr>
      </w:pPr>
    </w:p>
    <w:p w14:paraId="6245BA14" w14:textId="28006FC1" w:rsidR="00AA07E6" w:rsidRDefault="00AA07E6" w:rsidP="004F612E">
      <w:pPr>
        <w:ind w:left="7080"/>
        <w:rPr>
          <w:sz w:val="26"/>
          <w:szCs w:val="26"/>
        </w:rPr>
      </w:pPr>
    </w:p>
    <w:p w14:paraId="33CBF477" w14:textId="326E394C" w:rsidR="00AA07E6" w:rsidRDefault="00AA07E6" w:rsidP="004F612E">
      <w:pPr>
        <w:ind w:left="7080"/>
        <w:rPr>
          <w:sz w:val="26"/>
          <w:szCs w:val="26"/>
        </w:rPr>
      </w:pPr>
    </w:p>
    <w:p w14:paraId="4998D7B3" w14:textId="0797C59F" w:rsidR="00AA07E6" w:rsidRDefault="00AA07E6" w:rsidP="004F612E">
      <w:pPr>
        <w:ind w:left="7080"/>
        <w:rPr>
          <w:sz w:val="26"/>
          <w:szCs w:val="26"/>
        </w:rPr>
      </w:pPr>
    </w:p>
    <w:p w14:paraId="64852533" w14:textId="62F0F775" w:rsidR="00AA07E6" w:rsidRDefault="00AA07E6" w:rsidP="004F612E">
      <w:pPr>
        <w:ind w:left="7080"/>
        <w:rPr>
          <w:sz w:val="26"/>
          <w:szCs w:val="26"/>
        </w:rPr>
      </w:pPr>
    </w:p>
    <w:p w14:paraId="51522CDA" w14:textId="588F8FDE" w:rsidR="00AA07E6" w:rsidRDefault="00AA07E6" w:rsidP="004F612E">
      <w:pPr>
        <w:ind w:left="7080"/>
        <w:rPr>
          <w:sz w:val="26"/>
          <w:szCs w:val="26"/>
        </w:rPr>
      </w:pPr>
    </w:p>
    <w:p w14:paraId="168F2E56" w14:textId="0DF1684B" w:rsidR="00AA07E6" w:rsidRDefault="00AA07E6" w:rsidP="004F612E">
      <w:pPr>
        <w:ind w:left="7080"/>
        <w:rPr>
          <w:sz w:val="26"/>
          <w:szCs w:val="26"/>
        </w:rPr>
      </w:pPr>
    </w:p>
    <w:p w14:paraId="013AD0EE" w14:textId="486DD91B" w:rsidR="00AA07E6" w:rsidRDefault="00AA07E6" w:rsidP="004F612E">
      <w:pPr>
        <w:ind w:left="7080"/>
        <w:rPr>
          <w:sz w:val="26"/>
          <w:szCs w:val="26"/>
        </w:rPr>
      </w:pPr>
    </w:p>
    <w:p w14:paraId="392EC5D0" w14:textId="52679C2C" w:rsidR="00AA07E6" w:rsidRDefault="00AA07E6" w:rsidP="004F612E">
      <w:pPr>
        <w:ind w:left="7080"/>
        <w:rPr>
          <w:sz w:val="26"/>
          <w:szCs w:val="26"/>
        </w:rPr>
      </w:pPr>
    </w:p>
    <w:p w14:paraId="6BDF1521" w14:textId="683A8853" w:rsidR="00AA07E6" w:rsidRDefault="00AA07E6" w:rsidP="004F612E">
      <w:pPr>
        <w:ind w:left="7080"/>
        <w:rPr>
          <w:sz w:val="26"/>
          <w:szCs w:val="26"/>
        </w:rPr>
      </w:pPr>
    </w:p>
    <w:p w14:paraId="288CC360" w14:textId="3B3010F1" w:rsidR="00AA07E6" w:rsidRDefault="00AA07E6" w:rsidP="004F612E">
      <w:pPr>
        <w:ind w:left="7080"/>
        <w:rPr>
          <w:sz w:val="26"/>
          <w:szCs w:val="26"/>
        </w:rPr>
      </w:pPr>
    </w:p>
    <w:p w14:paraId="3E06C9F0" w14:textId="257DD49B" w:rsidR="00AA07E6" w:rsidRDefault="00AA07E6" w:rsidP="004F612E">
      <w:pPr>
        <w:ind w:left="7080"/>
        <w:rPr>
          <w:sz w:val="26"/>
          <w:szCs w:val="26"/>
        </w:rPr>
      </w:pPr>
    </w:p>
    <w:p w14:paraId="6751FEAC" w14:textId="361B5BFF" w:rsidR="00AA07E6" w:rsidRDefault="00AA07E6" w:rsidP="004F612E">
      <w:pPr>
        <w:ind w:left="7080"/>
        <w:rPr>
          <w:sz w:val="26"/>
          <w:szCs w:val="26"/>
        </w:rPr>
      </w:pPr>
    </w:p>
    <w:p w14:paraId="52A50F71" w14:textId="214E38AC" w:rsidR="00AA07E6" w:rsidRDefault="00AA07E6" w:rsidP="004F612E">
      <w:pPr>
        <w:ind w:left="7080"/>
        <w:rPr>
          <w:sz w:val="26"/>
          <w:szCs w:val="26"/>
        </w:rPr>
      </w:pPr>
    </w:p>
    <w:p w14:paraId="50E0D10F" w14:textId="5BC11D97" w:rsidR="00AA07E6" w:rsidRDefault="00AA07E6" w:rsidP="004F612E">
      <w:pPr>
        <w:ind w:left="7080"/>
        <w:rPr>
          <w:sz w:val="26"/>
          <w:szCs w:val="26"/>
        </w:rPr>
      </w:pPr>
    </w:p>
    <w:p w14:paraId="1A990E56" w14:textId="55B44EAF" w:rsidR="00AA07E6" w:rsidRDefault="00AA07E6" w:rsidP="004F612E">
      <w:pPr>
        <w:ind w:left="7080"/>
        <w:rPr>
          <w:sz w:val="26"/>
          <w:szCs w:val="26"/>
        </w:rPr>
      </w:pPr>
    </w:p>
    <w:p w14:paraId="64BD788B" w14:textId="3D5884C0"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14:paraId="53C6625B" w14:textId="56610B39" w:rsidR="004F612E" w:rsidRDefault="004F612E" w:rsidP="004F612E">
      <w:pPr>
        <w:rPr>
          <w:sz w:val="26"/>
          <w:szCs w:val="26"/>
        </w:rPr>
      </w:pPr>
    </w:p>
    <w:p w14:paraId="63F86771" w14:textId="77777777" w:rsidR="00183B77" w:rsidRPr="004F612E" w:rsidRDefault="00183B77" w:rsidP="004F612E">
      <w:pPr>
        <w:rPr>
          <w:sz w:val="26"/>
          <w:szCs w:val="26"/>
        </w:rPr>
      </w:pPr>
    </w:p>
    <w:p w14:paraId="7CB8328B" w14:textId="77777777"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14:paraId="4177F781" w14:textId="1B22EB7B" w:rsidR="004F612E" w:rsidRPr="008D4555" w:rsidRDefault="00255671" w:rsidP="00255671">
      <w:pPr>
        <w:jc w:val="both"/>
        <w:rPr>
          <w:sz w:val="26"/>
          <w:szCs w:val="26"/>
        </w:rPr>
      </w:pPr>
      <w:r w:rsidRPr="008D4555">
        <w:rPr>
          <w:sz w:val="26"/>
          <w:szCs w:val="26"/>
        </w:rPr>
        <w:t xml:space="preserve">na wykonywanie </w:t>
      </w:r>
      <w:r w:rsidR="00040935" w:rsidRPr="008D4555">
        <w:rPr>
          <w:sz w:val="26"/>
          <w:szCs w:val="26"/>
        </w:rPr>
        <w:t xml:space="preserve">czynności </w:t>
      </w:r>
      <w:r w:rsidRPr="008D4555">
        <w:rPr>
          <w:sz w:val="26"/>
          <w:szCs w:val="26"/>
        </w:rPr>
        <w:t>z zakresu pełnienia funkcji lekarza kierującego Oddziałem Neonatologicznym Uniwersyteckiego Centrum Ginekologiczno-Położniczego im. Dr L. Rydygiera w Łodzi</w:t>
      </w:r>
      <w:r w:rsidR="008D4555">
        <w:rPr>
          <w:sz w:val="26"/>
          <w:szCs w:val="26"/>
        </w:rPr>
        <w:t>.</w:t>
      </w:r>
    </w:p>
    <w:p w14:paraId="69912025" w14:textId="77777777" w:rsidR="00255671" w:rsidRDefault="00255671" w:rsidP="004F612E">
      <w:pPr>
        <w:jc w:val="both"/>
        <w:rPr>
          <w:b/>
          <w:sz w:val="26"/>
          <w:szCs w:val="26"/>
        </w:rPr>
      </w:pPr>
    </w:p>
    <w:p w14:paraId="003DD8CA" w14:textId="20409B43"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14:paraId="20F52EDD" w14:textId="77777777" w:rsidR="00E354B8" w:rsidRDefault="00E354B8" w:rsidP="004F612E">
      <w:pPr>
        <w:spacing w:line="360" w:lineRule="auto"/>
        <w:jc w:val="both"/>
        <w:rPr>
          <w:b/>
          <w:bCs/>
          <w:sz w:val="26"/>
          <w:szCs w:val="26"/>
          <w:u w:val="single"/>
        </w:rPr>
      </w:pPr>
    </w:p>
    <w:p w14:paraId="4EE4A1A2" w14:textId="2E83A986" w:rsidR="004F612E" w:rsidRPr="004F612E" w:rsidRDefault="00A1768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Dane oferenta</w:t>
      </w:r>
      <w:r w:rsidR="004F612E" w:rsidRPr="004F612E">
        <w:rPr>
          <w:sz w:val="26"/>
          <w:szCs w:val="26"/>
        </w:rPr>
        <w:t>: .......................................................................................................</w:t>
      </w:r>
      <w:r>
        <w:rPr>
          <w:sz w:val="26"/>
          <w:szCs w:val="26"/>
        </w:rPr>
        <w:t>...........</w:t>
      </w:r>
    </w:p>
    <w:p w14:paraId="3419A243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14:paraId="5672B915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14:paraId="0A33452E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14:paraId="6BF1B46C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14:paraId="32A394B6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14:paraId="488CDF29" w14:textId="77777777"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14:paraId="5F5A07F3" w14:textId="77777777" w:rsidR="004F612E" w:rsidRDefault="00C42B17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rachunku bankowego: …………………………………………………………..</w:t>
      </w:r>
    </w:p>
    <w:p w14:paraId="6E1E29B0" w14:textId="77777777" w:rsidR="00E354B8" w:rsidRPr="00532C42" w:rsidRDefault="00E354B8" w:rsidP="004F612E">
      <w:pPr>
        <w:spacing w:line="360" w:lineRule="auto"/>
        <w:jc w:val="both"/>
        <w:rPr>
          <w:b/>
          <w:bCs/>
          <w:sz w:val="26"/>
          <w:szCs w:val="26"/>
          <w:u w:val="single"/>
        </w:rPr>
      </w:pPr>
    </w:p>
    <w:p w14:paraId="1B96FCE2" w14:textId="08E2A3F1" w:rsidR="001E0E50" w:rsidRDefault="001E0E50" w:rsidP="004F612E">
      <w:pPr>
        <w:jc w:val="both"/>
        <w:rPr>
          <w:b/>
          <w:sz w:val="26"/>
          <w:szCs w:val="26"/>
        </w:rPr>
      </w:pPr>
    </w:p>
    <w:p w14:paraId="79B8052D" w14:textId="77777777" w:rsidR="00A17681" w:rsidRDefault="00A17681" w:rsidP="004F612E">
      <w:pPr>
        <w:jc w:val="both"/>
        <w:rPr>
          <w:b/>
          <w:sz w:val="26"/>
          <w:szCs w:val="26"/>
        </w:rPr>
      </w:pPr>
    </w:p>
    <w:p w14:paraId="0A7018EF" w14:textId="77777777"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14:paraId="09795076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14:paraId="0E1064DC" w14:textId="77777777" w:rsidR="006F5AE7" w:rsidRPr="00FF3D03" w:rsidRDefault="006F5AE7" w:rsidP="00CB530A">
      <w:pPr>
        <w:spacing w:line="360" w:lineRule="auto"/>
        <w:jc w:val="both"/>
        <w:rPr>
          <w:color w:val="FF0000"/>
          <w:sz w:val="26"/>
          <w:szCs w:val="26"/>
        </w:rPr>
      </w:pPr>
    </w:p>
    <w:p w14:paraId="4BA60DD8" w14:textId="245A87E5" w:rsidR="007D0DD6" w:rsidRPr="008D4555" w:rsidRDefault="004F612E" w:rsidP="00E967C5">
      <w:pPr>
        <w:spacing w:line="360" w:lineRule="auto"/>
        <w:jc w:val="center"/>
        <w:rPr>
          <w:sz w:val="26"/>
          <w:szCs w:val="26"/>
        </w:rPr>
      </w:pPr>
      <w:r w:rsidRPr="008D4555">
        <w:rPr>
          <w:sz w:val="26"/>
          <w:szCs w:val="26"/>
        </w:rPr>
        <w:t xml:space="preserve">………….. zł brutto </w:t>
      </w:r>
      <w:r w:rsidR="00615341" w:rsidRPr="008D4555">
        <w:rPr>
          <w:sz w:val="26"/>
          <w:szCs w:val="26"/>
        </w:rPr>
        <w:t>miesięcznie</w:t>
      </w:r>
      <w:r w:rsidR="007D0DD6" w:rsidRPr="008D4555">
        <w:rPr>
          <w:sz w:val="26"/>
          <w:szCs w:val="26"/>
        </w:rPr>
        <w:t xml:space="preserve"> </w:t>
      </w:r>
      <w:r w:rsidR="00E967C5" w:rsidRPr="008D4555">
        <w:rPr>
          <w:sz w:val="26"/>
          <w:szCs w:val="26"/>
        </w:rPr>
        <w:t>.</w:t>
      </w:r>
    </w:p>
    <w:p w14:paraId="291E923C" w14:textId="0BEB4F6F" w:rsidR="00E967C5" w:rsidRPr="008D4555" w:rsidRDefault="00E967C5" w:rsidP="00E967C5">
      <w:pPr>
        <w:spacing w:line="360" w:lineRule="auto"/>
        <w:jc w:val="both"/>
        <w:rPr>
          <w:sz w:val="26"/>
          <w:szCs w:val="26"/>
        </w:rPr>
      </w:pPr>
      <w:r w:rsidRPr="008D4555">
        <w:rPr>
          <w:sz w:val="26"/>
          <w:szCs w:val="26"/>
        </w:rPr>
        <w:t>W ramach wyżej wymienionej kwoty obowiązuje miesięczny limit godzin świadczenia czynności</w:t>
      </w:r>
      <w:r w:rsidR="004D30F3">
        <w:rPr>
          <w:sz w:val="26"/>
          <w:szCs w:val="26"/>
        </w:rPr>
        <w:t>,</w:t>
      </w:r>
      <w:r w:rsidRPr="008D4555">
        <w:rPr>
          <w:sz w:val="26"/>
          <w:szCs w:val="26"/>
        </w:rPr>
        <w:t xml:space="preserve"> </w:t>
      </w:r>
      <w:r w:rsidR="00B67E93" w:rsidRPr="008D4555">
        <w:rPr>
          <w:sz w:val="26"/>
          <w:szCs w:val="26"/>
        </w:rPr>
        <w:t>będących przedmiotem niniejszego postępowania</w:t>
      </w:r>
      <w:r w:rsidR="004D30F3">
        <w:rPr>
          <w:sz w:val="26"/>
          <w:szCs w:val="26"/>
        </w:rPr>
        <w:t>,</w:t>
      </w:r>
      <w:r w:rsidR="00B67E93" w:rsidRPr="008D4555">
        <w:rPr>
          <w:sz w:val="26"/>
          <w:szCs w:val="26"/>
        </w:rPr>
        <w:t xml:space="preserve"> </w:t>
      </w:r>
      <w:r w:rsidRPr="008D4555">
        <w:rPr>
          <w:sz w:val="26"/>
          <w:szCs w:val="26"/>
        </w:rPr>
        <w:t>w wysokości min. 20 godzin.</w:t>
      </w:r>
    </w:p>
    <w:p w14:paraId="25FA02EC" w14:textId="2CA8952A" w:rsidR="0013228D" w:rsidRPr="00FF3D03" w:rsidRDefault="0013228D" w:rsidP="00CB530A">
      <w:pPr>
        <w:spacing w:line="360" w:lineRule="auto"/>
        <w:jc w:val="both"/>
        <w:rPr>
          <w:color w:val="FF0000"/>
          <w:sz w:val="26"/>
          <w:szCs w:val="26"/>
        </w:rPr>
      </w:pPr>
    </w:p>
    <w:p w14:paraId="034ED7A7" w14:textId="0C0B4D9A" w:rsidR="0013228D" w:rsidRDefault="0013228D" w:rsidP="0013228D">
      <w:pPr>
        <w:jc w:val="both"/>
        <w:rPr>
          <w:sz w:val="26"/>
          <w:szCs w:val="26"/>
        </w:rPr>
      </w:pPr>
    </w:p>
    <w:p w14:paraId="28ACD135" w14:textId="77777777" w:rsidR="00A17681" w:rsidRDefault="00A17681" w:rsidP="0013228D">
      <w:pPr>
        <w:jc w:val="both"/>
        <w:rPr>
          <w:sz w:val="26"/>
          <w:szCs w:val="26"/>
        </w:rPr>
      </w:pPr>
    </w:p>
    <w:p w14:paraId="02B3D2D3" w14:textId="77777777" w:rsidR="004F612E" w:rsidRPr="004F612E" w:rsidRDefault="004F612E" w:rsidP="004F612E"/>
    <w:p w14:paraId="47ABA220" w14:textId="77777777"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14:paraId="1E777C51" w14:textId="77777777"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14:paraId="3B4DB564" w14:textId="2321F7DF" w:rsidR="00A17681" w:rsidRDefault="00A17681" w:rsidP="004F612E">
      <w:pPr>
        <w:ind w:left="7080"/>
        <w:rPr>
          <w:sz w:val="26"/>
          <w:szCs w:val="26"/>
        </w:rPr>
      </w:pPr>
    </w:p>
    <w:p w14:paraId="692EE759" w14:textId="476E4129" w:rsidR="00120273" w:rsidRDefault="00120273" w:rsidP="004F612E">
      <w:pPr>
        <w:ind w:left="7080"/>
        <w:rPr>
          <w:sz w:val="26"/>
          <w:szCs w:val="26"/>
        </w:rPr>
      </w:pPr>
    </w:p>
    <w:p w14:paraId="6BC69716" w14:textId="3C9F14FD" w:rsidR="00120273" w:rsidRDefault="00120273" w:rsidP="004F612E">
      <w:pPr>
        <w:ind w:left="7080"/>
        <w:rPr>
          <w:sz w:val="26"/>
          <w:szCs w:val="26"/>
        </w:rPr>
      </w:pPr>
    </w:p>
    <w:p w14:paraId="3DF4FA43" w14:textId="7A31B9B3" w:rsidR="00120273" w:rsidRDefault="00120273" w:rsidP="004F612E">
      <w:pPr>
        <w:ind w:left="7080"/>
        <w:rPr>
          <w:sz w:val="26"/>
          <w:szCs w:val="26"/>
        </w:rPr>
      </w:pPr>
    </w:p>
    <w:p w14:paraId="60ADEE4E" w14:textId="0B9BFDEE" w:rsidR="00120273" w:rsidRDefault="00120273" w:rsidP="004F612E">
      <w:pPr>
        <w:ind w:left="7080"/>
        <w:rPr>
          <w:sz w:val="26"/>
          <w:szCs w:val="26"/>
        </w:rPr>
      </w:pPr>
    </w:p>
    <w:p w14:paraId="68E8E153" w14:textId="717BF407"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14:paraId="49192C4E" w14:textId="77777777" w:rsidR="004F612E" w:rsidRPr="004F612E" w:rsidRDefault="004F612E" w:rsidP="004F612E">
      <w:pPr>
        <w:rPr>
          <w:sz w:val="26"/>
          <w:szCs w:val="26"/>
        </w:rPr>
      </w:pPr>
    </w:p>
    <w:p w14:paraId="67208DDA" w14:textId="7CDBFBD4"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14:paraId="66EED389" w14:textId="77777777" w:rsidR="004F612E" w:rsidRPr="004F612E" w:rsidRDefault="004F612E" w:rsidP="004F612E">
      <w:pPr>
        <w:rPr>
          <w:sz w:val="26"/>
          <w:szCs w:val="26"/>
        </w:rPr>
      </w:pPr>
    </w:p>
    <w:p w14:paraId="73362BD2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14:paraId="003C1D91" w14:textId="12D4D3F0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14:paraId="1D46E3F9" w14:textId="72E9FBAE"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14:paraId="7F798D08" w14:textId="540C45AF" w:rsidR="002B21E6" w:rsidRPr="00532C42" w:rsidRDefault="002B21E6" w:rsidP="002B21E6">
      <w:pPr>
        <w:jc w:val="both"/>
        <w:rPr>
          <w:sz w:val="26"/>
          <w:szCs w:val="26"/>
        </w:rPr>
      </w:pPr>
      <w:r w:rsidRPr="00532C42">
        <w:rPr>
          <w:sz w:val="26"/>
          <w:szCs w:val="26"/>
        </w:rPr>
        <w:t>3. Zapoznałem się z warunkami umo</w:t>
      </w:r>
      <w:r w:rsidR="00615341">
        <w:rPr>
          <w:sz w:val="26"/>
          <w:szCs w:val="26"/>
        </w:rPr>
        <w:t>wy określonymi w załączniku nr 4</w:t>
      </w:r>
      <w:r w:rsidRPr="00532C42">
        <w:rPr>
          <w:sz w:val="26"/>
          <w:szCs w:val="26"/>
        </w:rPr>
        <w:t xml:space="preserve"> do „Szczegółowych warunków konkursu ofert” i akceptuje je bez zastrzeżeń oraz zob</w:t>
      </w:r>
      <w:r w:rsidR="00183B77" w:rsidRPr="00532C42">
        <w:rPr>
          <w:sz w:val="26"/>
          <w:szCs w:val="26"/>
        </w:rPr>
        <w:t xml:space="preserve">owiązuje się w przypadku wyboru oferty do zawarcia umowy w </w:t>
      </w:r>
      <w:r w:rsidRPr="00532C42">
        <w:rPr>
          <w:sz w:val="26"/>
          <w:szCs w:val="26"/>
        </w:rPr>
        <w:t xml:space="preserve">miejscu </w:t>
      </w:r>
      <w:r w:rsidR="00183B77" w:rsidRPr="00532C42">
        <w:rPr>
          <w:sz w:val="26"/>
          <w:szCs w:val="26"/>
        </w:rPr>
        <w:br/>
      </w:r>
      <w:r w:rsidRPr="00532C42">
        <w:rPr>
          <w:sz w:val="26"/>
          <w:szCs w:val="26"/>
        </w:rPr>
        <w:t>i terminie wyznaczonym przez Udzielającego Zam</w:t>
      </w:r>
      <w:r w:rsidR="00183B77" w:rsidRPr="00532C42">
        <w:rPr>
          <w:sz w:val="26"/>
          <w:szCs w:val="26"/>
        </w:rPr>
        <w:t xml:space="preserve">ówienia. W </w:t>
      </w:r>
      <w:r w:rsidRPr="00532C42">
        <w:rPr>
          <w:sz w:val="26"/>
          <w:szCs w:val="26"/>
        </w:rPr>
        <w:t xml:space="preserve">przypadku uchylania się od podpisania przez wybranego Oferenta umowy, w terminie wyznaczonym przez Udzielającego Zamówienia, może to stanowić podstawę do wykluczenia od udzielania przez niego świadczeń zdrowotnych na rzecz Udzielającego Zamówienie. </w:t>
      </w:r>
    </w:p>
    <w:p w14:paraId="43A485F3" w14:textId="76BBEFDD" w:rsidR="004F612E" w:rsidRDefault="002B21E6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 xml:space="preserve">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14:paraId="7E2BCC7A" w14:textId="7A7A9A6E" w:rsidR="002B21E6" w:rsidRPr="00532C42" w:rsidRDefault="002B21E6" w:rsidP="002B21E6">
      <w:pPr>
        <w:jc w:val="both"/>
        <w:rPr>
          <w:sz w:val="26"/>
          <w:szCs w:val="26"/>
        </w:rPr>
      </w:pPr>
      <w:r w:rsidRPr="00532C42">
        <w:rPr>
          <w:sz w:val="26"/>
          <w:szCs w:val="26"/>
        </w:rPr>
        <w:t>5. Świadczenia zdrowotne objęte konkursem wykonywać będę w siedzi</w:t>
      </w:r>
      <w:r w:rsidR="00183B77" w:rsidRPr="00532C42">
        <w:rPr>
          <w:sz w:val="26"/>
          <w:szCs w:val="26"/>
        </w:rPr>
        <w:t xml:space="preserve">bie Udzielającego Zamówienia, w </w:t>
      </w:r>
      <w:r w:rsidRPr="00532C42">
        <w:rPr>
          <w:sz w:val="26"/>
          <w:szCs w:val="26"/>
        </w:rPr>
        <w:t xml:space="preserve">pomieszczeniach udostępnionych Przyjmującemu Zamówienie na warunkach określonych przez Udzielającego Zamówienia oraz przy użyciu sprzętu należącego do Udzielającego Zamówienia. </w:t>
      </w:r>
    </w:p>
    <w:p w14:paraId="70C0268B" w14:textId="22EDF456" w:rsidR="00120273" w:rsidRPr="00532C42" w:rsidRDefault="002B21E6" w:rsidP="00307F92">
      <w:pPr>
        <w:jc w:val="both"/>
        <w:rPr>
          <w:sz w:val="26"/>
          <w:szCs w:val="26"/>
        </w:rPr>
      </w:pPr>
      <w:r w:rsidRPr="00532C42">
        <w:rPr>
          <w:sz w:val="26"/>
          <w:szCs w:val="26"/>
        </w:rPr>
        <w:t>6. Zgodnie z moją wiedzą nie zostało wszczęte ani nie toczy się przeciwko mnie w krajach Unii Europejskiej oraz państwach trzecich postępowanie o pozbawienie prawa do wykonywania zawodu ani nie zostałem w żadnym kraju Unii Europejskiej oraz państwach trzecich pozbawiony prawa do wykonywania zawodu prawomocnym orzeczeniem sądu lub ostateczną decyzją właściwych organów.</w:t>
      </w:r>
    </w:p>
    <w:p w14:paraId="19B38FE0" w14:textId="1DC3553F" w:rsidR="004F612E" w:rsidRPr="004F612E" w:rsidRDefault="002B21E6" w:rsidP="004F612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</w:t>
      </w:r>
      <w:r w:rsidR="004F612E" w:rsidRPr="004F612E">
        <w:rPr>
          <w:sz w:val="26"/>
          <w:szCs w:val="26"/>
          <w:u w:val="single"/>
        </w:rPr>
        <w:t>Przedłożyłem następujące dokumenty:</w:t>
      </w:r>
    </w:p>
    <w:p w14:paraId="18A33AA0" w14:textId="7A50B3D2" w:rsidR="0004226F" w:rsidRPr="004F612E" w:rsidRDefault="004F612E" w:rsidP="0004226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a) Właściwe zaświadczenie z rejestru indywidualnych praktyk/indywidualnych specjalistycznych </w:t>
      </w:r>
      <w:r w:rsidR="0004226F">
        <w:rPr>
          <w:sz w:val="26"/>
          <w:szCs w:val="26"/>
        </w:rPr>
        <w:t>praktyk lekarskich albo rejestr podmiotów wykonujących działalność leczniczą OIL,</w:t>
      </w:r>
    </w:p>
    <w:p w14:paraId="490CD315" w14:textId="77777777"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14:paraId="132F707D" w14:textId="77777777" w:rsidR="00B3066A" w:rsidRPr="00433237" w:rsidRDefault="00C973C6" w:rsidP="00B3066A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>dyplom uzyskania</w:t>
      </w:r>
      <w:r w:rsidR="00270711">
        <w:rPr>
          <w:sz w:val="26"/>
          <w:szCs w:val="26"/>
        </w:rPr>
        <w:t xml:space="preserve"> tytułu naukowego</w:t>
      </w:r>
      <w:r w:rsidR="00270711" w:rsidRPr="00270711">
        <w:rPr>
          <w:sz w:val="26"/>
          <w:szCs w:val="26"/>
          <w:lang w:eastAsia="en-US"/>
        </w:rPr>
        <w:t>,</w:t>
      </w:r>
      <w:r w:rsidRPr="00270711">
        <w:rPr>
          <w:sz w:val="26"/>
          <w:szCs w:val="26"/>
        </w:rPr>
        <w:t xml:space="preserve"> ce</w:t>
      </w:r>
      <w:r>
        <w:rPr>
          <w:sz w:val="26"/>
          <w:szCs w:val="26"/>
        </w:rPr>
        <w:t xml:space="preserve">rtyfikaty, </w:t>
      </w:r>
      <w:r w:rsidR="00B3066A">
        <w:rPr>
          <w:sz w:val="26"/>
          <w:szCs w:val="26"/>
        </w:rPr>
        <w:t xml:space="preserve">oświadczenie </w:t>
      </w:r>
      <w:r w:rsidR="00B3066A" w:rsidRPr="00433237">
        <w:rPr>
          <w:sz w:val="26"/>
          <w:szCs w:val="26"/>
        </w:rPr>
        <w:t>potwierdzające co najmniej 9-letnie doświadczenie w kierowaniu Oddziałem Neonatologicznym,</w:t>
      </w:r>
    </w:p>
    <w:p w14:paraId="0FB53A5D" w14:textId="77777777"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14:paraId="368CBE54" w14:textId="77777777"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  <w:bookmarkStart w:id="3" w:name="_GoBack"/>
      <w:bookmarkEnd w:id="3"/>
    </w:p>
    <w:p w14:paraId="506E6D5D" w14:textId="77777777"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14:paraId="37666240" w14:textId="77777777"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14:paraId="7A080B0B" w14:textId="69AA08BB" w:rsidR="004F612E" w:rsidRPr="004F612E" w:rsidRDefault="002B21E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Wszystkie załączone dokumenty lub kserokopie są zgodne z aktualnym stanem faktycznym i prawnym. Stan prawny określony w dokumentach nie uległ zmianie na dzień złożenia oferty.</w:t>
      </w:r>
    </w:p>
    <w:p w14:paraId="219C97B7" w14:textId="77777777"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14:paraId="0F74FE8E" w14:textId="77777777" w:rsidR="004F612E" w:rsidRPr="004F612E" w:rsidRDefault="004F612E" w:rsidP="004F612E">
      <w:pPr>
        <w:rPr>
          <w:sz w:val="26"/>
          <w:szCs w:val="26"/>
        </w:rPr>
      </w:pPr>
    </w:p>
    <w:p w14:paraId="16565479" w14:textId="77777777" w:rsidR="004F612E" w:rsidRPr="004F612E" w:rsidRDefault="004F612E" w:rsidP="004F612E">
      <w:pPr>
        <w:rPr>
          <w:sz w:val="26"/>
          <w:szCs w:val="26"/>
        </w:rPr>
      </w:pPr>
    </w:p>
    <w:p w14:paraId="08F352FE" w14:textId="77777777" w:rsidR="004F612E" w:rsidRPr="004F612E" w:rsidRDefault="004F612E" w:rsidP="004F612E">
      <w:pPr>
        <w:rPr>
          <w:sz w:val="26"/>
          <w:szCs w:val="26"/>
        </w:rPr>
      </w:pPr>
    </w:p>
    <w:p w14:paraId="79C3941D" w14:textId="77777777"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14:paraId="5F16256D" w14:textId="77777777"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14:paraId="6FA6C167" w14:textId="77777777" w:rsidR="004F612E" w:rsidRPr="004F612E" w:rsidRDefault="004F612E" w:rsidP="004F612E">
      <w:pPr>
        <w:rPr>
          <w:sz w:val="26"/>
          <w:szCs w:val="26"/>
        </w:rPr>
      </w:pPr>
    </w:p>
    <w:p w14:paraId="6B568174" w14:textId="77777777" w:rsidR="004F612E" w:rsidRPr="004F612E" w:rsidRDefault="004F612E" w:rsidP="004F612E">
      <w:pPr>
        <w:rPr>
          <w:sz w:val="26"/>
          <w:szCs w:val="26"/>
        </w:rPr>
      </w:pPr>
    </w:p>
    <w:p w14:paraId="70B134DA" w14:textId="52DAB9E7" w:rsidR="004F612E" w:rsidRDefault="004F612E" w:rsidP="004F612E">
      <w:pPr>
        <w:rPr>
          <w:sz w:val="26"/>
          <w:szCs w:val="26"/>
        </w:rPr>
      </w:pPr>
    </w:p>
    <w:p w14:paraId="2C1AC39D" w14:textId="3C73ED25" w:rsidR="00950AC3" w:rsidRDefault="00950AC3" w:rsidP="004F612E">
      <w:pPr>
        <w:rPr>
          <w:sz w:val="26"/>
          <w:szCs w:val="26"/>
        </w:rPr>
      </w:pPr>
    </w:p>
    <w:p w14:paraId="465D791C" w14:textId="0AFC0AC1" w:rsidR="002B21E6" w:rsidRDefault="002B21E6" w:rsidP="004F612E">
      <w:pPr>
        <w:rPr>
          <w:sz w:val="26"/>
          <w:szCs w:val="26"/>
        </w:rPr>
      </w:pPr>
    </w:p>
    <w:p w14:paraId="023550F4" w14:textId="526F5504" w:rsidR="002B21E6" w:rsidRDefault="002B21E6" w:rsidP="004F612E">
      <w:pPr>
        <w:rPr>
          <w:sz w:val="26"/>
          <w:szCs w:val="26"/>
        </w:rPr>
      </w:pPr>
    </w:p>
    <w:p w14:paraId="141D5306" w14:textId="4406CC1F" w:rsidR="002B21E6" w:rsidRDefault="002B21E6" w:rsidP="004F612E">
      <w:pPr>
        <w:rPr>
          <w:sz w:val="26"/>
          <w:szCs w:val="26"/>
        </w:rPr>
      </w:pPr>
    </w:p>
    <w:p w14:paraId="53D18AEA" w14:textId="28CB220E" w:rsidR="002B21E6" w:rsidRDefault="002B21E6" w:rsidP="004F612E">
      <w:pPr>
        <w:rPr>
          <w:sz w:val="26"/>
          <w:szCs w:val="26"/>
        </w:rPr>
      </w:pPr>
    </w:p>
    <w:p w14:paraId="13E62DE8" w14:textId="007BE751" w:rsidR="002B21E6" w:rsidRDefault="002B21E6" w:rsidP="004F612E">
      <w:pPr>
        <w:rPr>
          <w:sz w:val="26"/>
          <w:szCs w:val="26"/>
        </w:rPr>
      </w:pPr>
    </w:p>
    <w:p w14:paraId="2C65AD39" w14:textId="53B33049" w:rsidR="002B21E6" w:rsidRDefault="002B21E6" w:rsidP="004F612E">
      <w:pPr>
        <w:rPr>
          <w:sz w:val="26"/>
          <w:szCs w:val="26"/>
        </w:rPr>
      </w:pPr>
    </w:p>
    <w:p w14:paraId="1C5037ED" w14:textId="4C7E4155" w:rsidR="002B21E6" w:rsidRDefault="002B21E6" w:rsidP="004F612E">
      <w:pPr>
        <w:rPr>
          <w:sz w:val="26"/>
          <w:szCs w:val="26"/>
        </w:rPr>
      </w:pPr>
    </w:p>
    <w:p w14:paraId="229D4999" w14:textId="071D45C2" w:rsidR="002B21E6" w:rsidRDefault="002B21E6" w:rsidP="004F612E">
      <w:pPr>
        <w:rPr>
          <w:sz w:val="26"/>
          <w:szCs w:val="26"/>
        </w:rPr>
      </w:pPr>
    </w:p>
    <w:p w14:paraId="0909C86B" w14:textId="575A7967" w:rsidR="002B21E6" w:rsidRDefault="002B21E6" w:rsidP="004F612E">
      <w:pPr>
        <w:rPr>
          <w:sz w:val="26"/>
          <w:szCs w:val="26"/>
        </w:rPr>
      </w:pPr>
    </w:p>
    <w:p w14:paraId="44F037AA" w14:textId="4E944707" w:rsidR="002B21E6" w:rsidRDefault="002B21E6" w:rsidP="004F612E">
      <w:pPr>
        <w:rPr>
          <w:sz w:val="26"/>
          <w:szCs w:val="26"/>
        </w:rPr>
      </w:pPr>
    </w:p>
    <w:p w14:paraId="2975C251" w14:textId="25AC710C" w:rsidR="002B21E6" w:rsidRDefault="002B21E6" w:rsidP="004F612E">
      <w:pPr>
        <w:rPr>
          <w:sz w:val="26"/>
          <w:szCs w:val="26"/>
        </w:rPr>
      </w:pPr>
    </w:p>
    <w:p w14:paraId="6379A81B" w14:textId="4D331057" w:rsidR="002B21E6" w:rsidRDefault="002B21E6" w:rsidP="004F612E">
      <w:pPr>
        <w:rPr>
          <w:sz w:val="26"/>
          <w:szCs w:val="26"/>
        </w:rPr>
      </w:pPr>
    </w:p>
    <w:p w14:paraId="3B06AF19" w14:textId="0A783597" w:rsidR="002B21E6" w:rsidRDefault="002B21E6" w:rsidP="004F612E">
      <w:pPr>
        <w:rPr>
          <w:sz w:val="26"/>
          <w:szCs w:val="26"/>
        </w:rPr>
      </w:pPr>
    </w:p>
    <w:p w14:paraId="40AC9DB9" w14:textId="392BA111" w:rsidR="002B21E6" w:rsidRDefault="002B21E6" w:rsidP="004F612E">
      <w:pPr>
        <w:rPr>
          <w:sz w:val="26"/>
          <w:szCs w:val="26"/>
        </w:rPr>
      </w:pPr>
    </w:p>
    <w:p w14:paraId="59CEE15D" w14:textId="70A8A4F8" w:rsidR="002B21E6" w:rsidRDefault="002B21E6" w:rsidP="004F612E">
      <w:pPr>
        <w:rPr>
          <w:sz w:val="26"/>
          <w:szCs w:val="26"/>
        </w:rPr>
      </w:pPr>
    </w:p>
    <w:p w14:paraId="10CDA56C" w14:textId="3C4FE64B" w:rsidR="002B21E6" w:rsidRDefault="002B21E6" w:rsidP="004F612E">
      <w:pPr>
        <w:rPr>
          <w:sz w:val="26"/>
          <w:szCs w:val="26"/>
        </w:rPr>
      </w:pPr>
    </w:p>
    <w:p w14:paraId="60429EB7" w14:textId="76CFB9A7" w:rsidR="002B21E6" w:rsidRDefault="002B21E6" w:rsidP="004F612E">
      <w:pPr>
        <w:rPr>
          <w:sz w:val="26"/>
          <w:szCs w:val="26"/>
        </w:rPr>
      </w:pPr>
    </w:p>
    <w:p w14:paraId="1A124072" w14:textId="493F03CB" w:rsidR="002B21E6" w:rsidRDefault="002B21E6" w:rsidP="004F612E">
      <w:pPr>
        <w:rPr>
          <w:sz w:val="26"/>
          <w:szCs w:val="26"/>
        </w:rPr>
      </w:pPr>
    </w:p>
    <w:p w14:paraId="11816D4C" w14:textId="2D4ABB53" w:rsidR="002B21E6" w:rsidRDefault="002B21E6" w:rsidP="004F612E">
      <w:pPr>
        <w:rPr>
          <w:sz w:val="26"/>
          <w:szCs w:val="26"/>
        </w:rPr>
      </w:pPr>
    </w:p>
    <w:p w14:paraId="27013A44" w14:textId="752517BE" w:rsidR="002B21E6" w:rsidRDefault="002B21E6" w:rsidP="004F612E">
      <w:pPr>
        <w:rPr>
          <w:sz w:val="26"/>
          <w:szCs w:val="26"/>
        </w:rPr>
      </w:pPr>
    </w:p>
    <w:p w14:paraId="2B0CDA72" w14:textId="27251C29" w:rsidR="002B21E6" w:rsidRDefault="002B21E6" w:rsidP="004F612E">
      <w:pPr>
        <w:rPr>
          <w:sz w:val="26"/>
          <w:szCs w:val="26"/>
        </w:rPr>
      </w:pPr>
    </w:p>
    <w:p w14:paraId="55B61514" w14:textId="45538558" w:rsidR="002B21E6" w:rsidRDefault="002B21E6" w:rsidP="004F612E">
      <w:pPr>
        <w:rPr>
          <w:sz w:val="26"/>
          <w:szCs w:val="26"/>
        </w:rPr>
      </w:pPr>
    </w:p>
    <w:p w14:paraId="302F5C15" w14:textId="23EC66AD" w:rsidR="002B21E6" w:rsidRDefault="002B21E6" w:rsidP="004F612E">
      <w:pPr>
        <w:rPr>
          <w:sz w:val="26"/>
          <w:szCs w:val="26"/>
        </w:rPr>
      </w:pPr>
    </w:p>
    <w:p w14:paraId="3F2BB48B" w14:textId="0ABA0D18" w:rsidR="002B21E6" w:rsidRDefault="002B21E6" w:rsidP="004F612E">
      <w:pPr>
        <w:rPr>
          <w:sz w:val="26"/>
          <w:szCs w:val="26"/>
        </w:rPr>
      </w:pPr>
    </w:p>
    <w:p w14:paraId="1E9507F8" w14:textId="565F7C0D" w:rsidR="002B21E6" w:rsidRDefault="002B21E6" w:rsidP="004F612E">
      <w:pPr>
        <w:rPr>
          <w:sz w:val="26"/>
          <w:szCs w:val="26"/>
        </w:rPr>
      </w:pPr>
    </w:p>
    <w:p w14:paraId="2826D917" w14:textId="09C75E5B" w:rsidR="002B21E6" w:rsidRDefault="002B21E6" w:rsidP="004F612E">
      <w:pPr>
        <w:rPr>
          <w:sz w:val="26"/>
          <w:szCs w:val="26"/>
        </w:rPr>
      </w:pPr>
    </w:p>
    <w:p w14:paraId="407B7BC9" w14:textId="5C48A6BC" w:rsidR="00EE5C05" w:rsidRDefault="00EE5C05" w:rsidP="004F612E">
      <w:pPr>
        <w:rPr>
          <w:sz w:val="26"/>
          <w:szCs w:val="26"/>
        </w:rPr>
      </w:pPr>
    </w:p>
    <w:p w14:paraId="6A315688" w14:textId="77777777" w:rsidR="00EE5C05" w:rsidRDefault="00EE5C05" w:rsidP="004F612E">
      <w:pPr>
        <w:rPr>
          <w:sz w:val="26"/>
          <w:szCs w:val="26"/>
        </w:rPr>
      </w:pPr>
    </w:p>
    <w:p w14:paraId="4C5AAC30" w14:textId="4D8C9390" w:rsidR="00615341" w:rsidRDefault="00615341" w:rsidP="004F612E">
      <w:pPr>
        <w:rPr>
          <w:sz w:val="26"/>
          <w:szCs w:val="26"/>
        </w:rPr>
      </w:pPr>
    </w:p>
    <w:p w14:paraId="2505EB42" w14:textId="77777777" w:rsidR="00615341" w:rsidRDefault="00615341" w:rsidP="004F612E">
      <w:pPr>
        <w:rPr>
          <w:sz w:val="26"/>
          <w:szCs w:val="26"/>
        </w:rPr>
      </w:pPr>
    </w:p>
    <w:p w14:paraId="594576D2" w14:textId="77777777"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14:paraId="58EC3838" w14:textId="77777777"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14:paraId="7935A5B1" w14:textId="77777777"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14:paraId="1A225FFA" w14:textId="77777777" w:rsidR="004F612E" w:rsidRPr="004F612E" w:rsidRDefault="004F612E" w:rsidP="004F612E">
      <w:pPr>
        <w:rPr>
          <w:rFonts w:ascii="Georgia" w:hAnsi="Georgia" w:cs="Arial"/>
        </w:rPr>
      </w:pPr>
    </w:p>
    <w:p w14:paraId="33C8CA38" w14:textId="77777777"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14:paraId="39029C5D" w14:textId="77777777"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14:paraId="34356358" w14:textId="77777777" w:rsidR="004F612E" w:rsidRPr="004F612E" w:rsidRDefault="004F612E" w:rsidP="004F612E">
      <w:pPr>
        <w:rPr>
          <w:rFonts w:ascii="Georgia" w:hAnsi="Georgia" w:cs="Arial"/>
        </w:rPr>
      </w:pPr>
    </w:p>
    <w:p w14:paraId="7F30EC59" w14:textId="77777777" w:rsidR="004F612E" w:rsidRPr="004F612E" w:rsidRDefault="004F612E" w:rsidP="004F612E">
      <w:pPr>
        <w:jc w:val="right"/>
        <w:rPr>
          <w:rFonts w:ascii="Georgia" w:hAnsi="Georgia" w:cs="Arial"/>
        </w:rPr>
      </w:pPr>
    </w:p>
    <w:p w14:paraId="12E81A2E" w14:textId="77777777"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14:paraId="6D411653" w14:textId="77777777"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14:paraId="75025028" w14:textId="77777777"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14:paraId="74C9FED9" w14:textId="77777777"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14:paraId="0442AF77" w14:textId="77777777" w:rsidR="004F612E" w:rsidRPr="004F612E" w:rsidRDefault="004F612E" w:rsidP="004F612E">
      <w:pPr>
        <w:rPr>
          <w:rFonts w:ascii="Georgia" w:hAnsi="Georgia" w:cs="Arial"/>
        </w:rPr>
      </w:pPr>
    </w:p>
    <w:p w14:paraId="0D52199D" w14:textId="77777777" w:rsidR="004F612E" w:rsidRPr="004F612E" w:rsidRDefault="004F612E" w:rsidP="004F612E">
      <w:pPr>
        <w:jc w:val="both"/>
        <w:rPr>
          <w:rFonts w:ascii="Georgia" w:hAnsi="Georgia" w:cs="Arial"/>
        </w:rPr>
      </w:pPr>
    </w:p>
    <w:p w14:paraId="21AD440D" w14:textId="77777777"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14:paraId="0F185A0D" w14:textId="77777777"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14:paraId="34436875" w14:textId="77777777"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14:paraId="190B3223" w14:textId="77777777"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14:paraId="5D8F3630" w14:textId="77777777"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14:paraId="5A1EC898" w14:textId="77777777" w:rsidR="004F612E" w:rsidRPr="004F612E" w:rsidRDefault="004F612E" w:rsidP="004F612E">
      <w:pPr>
        <w:rPr>
          <w:rFonts w:ascii="Georgia" w:hAnsi="Georgia" w:cs="Arial"/>
        </w:rPr>
      </w:pPr>
    </w:p>
    <w:p w14:paraId="6A026468" w14:textId="77777777"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8D2C6EA" w14:textId="77777777"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14:paraId="4925F6BE" w14:textId="77777777" w:rsidR="004F612E" w:rsidRPr="004F612E" w:rsidRDefault="004F612E" w:rsidP="004F612E">
      <w:pPr>
        <w:jc w:val="both"/>
        <w:rPr>
          <w:rFonts w:ascii="Georgia" w:hAnsi="Georgia" w:cs="Arial"/>
        </w:rPr>
      </w:pPr>
    </w:p>
    <w:p w14:paraId="5077BB0D" w14:textId="77777777" w:rsidR="004F612E" w:rsidRPr="004F612E" w:rsidRDefault="004F612E" w:rsidP="004F612E">
      <w:pPr>
        <w:jc w:val="both"/>
        <w:rPr>
          <w:rFonts w:ascii="Georgia" w:hAnsi="Georgia" w:cs="Arial"/>
        </w:rPr>
      </w:pPr>
    </w:p>
    <w:p w14:paraId="1C4FCE5F" w14:textId="77777777"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14:paraId="3CACD486" w14:textId="77777777"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14:paraId="4D61F37E" w14:textId="77777777"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14:paraId="41C7084F" w14:textId="77777777"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14:paraId="0B9688E2" w14:textId="77777777"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14:paraId="290DF2D6" w14:textId="77777777"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14:paraId="1729C014" w14:textId="77777777"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14:paraId="37BA8BEB" w14:textId="77777777" w:rsidR="00C973C6" w:rsidRDefault="00C973C6" w:rsidP="004F612E">
      <w:pPr>
        <w:ind w:left="7080"/>
        <w:rPr>
          <w:sz w:val="26"/>
          <w:szCs w:val="26"/>
        </w:rPr>
      </w:pPr>
    </w:p>
    <w:p w14:paraId="6618362E" w14:textId="77777777" w:rsidR="00183B77" w:rsidRDefault="00183B77" w:rsidP="00F6131B">
      <w:pPr>
        <w:ind w:left="7080"/>
        <w:rPr>
          <w:sz w:val="26"/>
          <w:szCs w:val="26"/>
        </w:rPr>
      </w:pPr>
    </w:p>
    <w:p w14:paraId="349E6529" w14:textId="77777777" w:rsidR="00183B77" w:rsidRDefault="00183B77" w:rsidP="00F6131B">
      <w:pPr>
        <w:ind w:left="7080"/>
        <w:rPr>
          <w:sz w:val="26"/>
          <w:szCs w:val="26"/>
        </w:rPr>
      </w:pPr>
    </w:p>
    <w:p w14:paraId="5585237A" w14:textId="6DE6492D" w:rsidR="004F612E" w:rsidRPr="004F612E" w:rsidRDefault="00615341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14:paraId="3B01E50F" w14:textId="77777777" w:rsidR="00615341" w:rsidRPr="004F612E" w:rsidRDefault="00615341" w:rsidP="00615341">
      <w:pPr>
        <w:rPr>
          <w:sz w:val="26"/>
          <w:szCs w:val="26"/>
        </w:rPr>
      </w:pPr>
    </w:p>
    <w:p w14:paraId="52BD45DE" w14:textId="77777777" w:rsidR="00615341" w:rsidRPr="004F612E" w:rsidRDefault="00615341" w:rsidP="00615341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14:paraId="422E4930" w14:textId="77777777" w:rsidR="00615341" w:rsidRPr="004F612E" w:rsidRDefault="00615341" w:rsidP="00615341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14:paraId="04BA93BA" w14:textId="77777777" w:rsidR="00615341" w:rsidRPr="004F612E" w:rsidRDefault="00615341" w:rsidP="00615341">
      <w:pPr>
        <w:spacing w:line="360" w:lineRule="auto"/>
        <w:jc w:val="both"/>
        <w:rPr>
          <w:sz w:val="26"/>
          <w:szCs w:val="26"/>
        </w:rPr>
      </w:pPr>
    </w:p>
    <w:p w14:paraId="04C1FF85" w14:textId="77777777" w:rsidR="00615341" w:rsidRPr="004F612E" w:rsidRDefault="00615341" w:rsidP="0061534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14:paraId="21744698" w14:textId="77777777" w:rsidR="00615341" w:rsidRPr="004F612E" w:rsidRDefault="00615341" w:rsidP="0061534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14:paraId="04C4EE51" w14:textId="77777777" w:rsidR="00615341" w:rsidRPr="004F612E" w:rsidRDefault="00615341" w:rsidP="0061534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14:paraId="11F75CA4" w14:textId="77777777" w:rsidR="00615341" w:rsidRPr="004F612E" w:rsidRDefault="00615341" w:rsidP="00615341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14:paraId="59A9B06E" w14:textId="77777777" w:rsidR="00615341" w:rsidRPr="004F612E" w:rsidRDefault="00615341" w:rsidP="00615341">
      <w:pPr>
        <w:spacing w:line="360" w:lineRule="auto"/>
        <w:jc w:val="both"/>
        <w:rPr>
          <w:sz w:val="26"/>
          <w:szCs w:val="26"/>
        </w:rPr>
      </w:pPr>
    </w:p>
    <w:p w14:paraId="5DE25648" w14:textId="77777777" w:rsidR="00615341" w:rsidRPr="004F612E" w:rsidRDefault="00615341" w:rsidP="0061534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14:paraId="4F14FEB1" w14:textId="77777777" w:rsidR="00615341" w:rsidRPr="004F612E" w:rsidRDefault="00615341" w:rsidP="00615341">
      <w:pPr>
        <w:spacing w:line="360" w:lineRule="auto"/>
        <w:jc w:val="both"/>
        <w:rPr>
          <w:sz w:val="26"/>
          <w:szCs w:val="26"/>
        </w:rPr>
      </w:pPr>
    </w:p>
    <w:p w14:paraId="737BB3C6" w14:textId="77777777" w:rsidR="00615341" w:rsidRPr="004F612E" w:rsidRDefault="00615341" w:rsidP="0061534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CAD36" w14:textId="77777777" w:rsidR="00615341" w:rsidRPr="004F612E" w:rsidRDefault="00615341" w:rsidP="00615341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14:paraId="5A7DDB3D" w14:textId="77777777" w:rsidR="00615341" w:rsidRPr="004F612E" w:rsidRDefault="00615341" w:rsidP="00615341">
      <w:pPr>
        <w:spacing w:line="360" w:lineRule="auto"/>
        <w:jc w:val="both"/>
        <w:rPr>
          <w:sz w:val="26"/>
          <w:szCs w:val="26"/>
        </w:rPr>
      </w:pPr>
    </w:p>
    <w:p w14:paraId="29509F49" w14:textId="77777777" w:rsidR="00615341" w:rsidRPr="004F612E" w:rsidRDefault="00615341" w:rsidP="00615341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14:paraId="498CEEE5" w14:textId="7587C919" w:rsidR="008C3295" w:rsidRPr="00FF3D03" w:rsidRDefault="008C3295" w:rsidP="00FF3D03">
      <w:pPr>
        <w:numPr>
          <w:ilvl w:val="3"/>
          <w:numId w:val="24"/>
        </w:numPr>
        <w:tabs>
          <w:tab w:val="clear" w:pos="2880"/>
        </w:tabs>
        <w:spacing w:line="360" w:lineRule="auto"/>
        <w:ind w:left="426" w:hanging="426"/>
        <w:jc w:val="both"/>
        <w:rPr>
          <w:bCs/>
          <w:sz w:val="26"/>
          <w:szCs w:val="26"/>
        </w:rPr>
      </w:pPr>
      <w:r w:rsidRPr="005D677C">
        <w:rPr>
          <w:sz w:val="26"/>
          <w:szCs w:val="26"/>
        </w:rPr>
        <w:t xml:space="preserve">Udzielający Zamówienia zamawia, a Przyjmujący Zamówienie zobowiązuje się do wykonywania </w:t>
      </w:r>
      <w:r w:rsidR="00040935">
        <w:rPr>
          <w:sz w:val="26"/>
          <w:szCs w:val="26"/>
        </w:rPr>
        <w:t xml:space="preserve">czynności </w:t>
      </w:r>
      <w:r w:rsidRPr="005D677C">
        <w:rPr>
          <w:sz w:val="26"/>
          <w:szCs w:val="26"/>
        </w:rPr>
        <w:t xml:space="preserve">z zakresu pełnienia funkcji </w:t>
      </w:r>
      <w:r w:rsidR="007D0DD6" w:rsidRPr="005D677C">
        <w:rPr>
          <w:sz w:val="26"/>
          <w:szCs w:val="26"/>
        </w:rPr>
        <w:t xml:space="preserve">lekarza kierującego Oddziałem Neonatologii </w:t>
      </w:r>
      <w:r w:rsidR="00040935">
        <w:rPr>
          <w:sz w:val="26"/>
          <w:szCs w:val="26"/>
        </w:rPr>
        <w:t xml:space="preserve">Uniwersyteckiego Centrum Położniczo- Ginekologicznego im. Dr. L. Rydygiera </w:t>
      </w:r>
      <w:r w:rsidR="007D0DD6" w:rsidRPr="005D677C">
        <w:rPr>
          <w:bCs/>
          <w:sz w:val="26"/>
          <w:szCs w:val="26"/>
        </w:rPr>
        <w:t xml:space="preserve">Centralnego Szpitala Klinicznego </w:t>
      </w:r>
      <w:r w:rsidR="00FF3D03">
        <w:rPr>
          <w:bCs/>
          <w:sz w:val="26"/>
          <w:szCs w:val="26"/>
        </w:rPr>
        <w:t>U</w:t>
      </w:r>
      <w:r w:rsidR="00B35FBC">
        <w:rPr>
          <w:bCs/>
          <w:sz w:val="26"/>
          <w:szCs w:val="26"/>
        </w:rPr>
        <w:t>niwersytetu Medycznego w Łodzi.</w:t>
      </w:r>
    </w:p>
    <w:p w14:paraId="3EB5B4BD" w14:textId="77777777" w:rsidR="008C3295" w:rsidRPr="005D677C" w:rsidRDefault="008C3295" w:rsidP="008C3295">
      <w:pPr>
        <w:numPr>
          <w:ilvl w:val="3"/>
          <w:numId w:val="24"/>
        </w:numPr>
        <w:tabs>
          <w:tab w:val="clear" w:pos="2880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Pełnienie funkcji, o której mowa w ust. 1, obejmuje w szczególności:</w:t>
      </w:r>
    </w:p>
    <w:p w14:paraId="5BE37F90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nadzór nad sprawnym funkcjonowaniem Oddziału pod względem organizacyjnym oraz medycznym;</w:t>
      </w:r>
    </w:p>
    <w:p w14:paraId="41A1AD66" w14:textId="7E5DE9A4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zachowanie bezpieczeństwa oraz procedur i standardów pracy przyjętych w</w:t>
      </w:r>
      <w:r w:rsidR="00FF3D03">
        <w:rPr>
          <w:sz w:val="26"/>
          <w:szCs w:val="26"/>
        </w:rPr>
        <w:t xml:space="preserve"> Centralnym Szpitalu Klinicznym Uniwersytetu Medycznego w Łodzi</w:t>
      </w:r>
      <w:r w:rsidRPr="005D677C">
        <w:rPr>
          <w:sz w:val="26"/>
          <w:szCs w:val="26"/>
        </w:rPr>
        <w:t>;</w:t>
      </w:r>
    </w:p>
    <w:p w14:paraId="72860615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podejmowanie decyzji w sprawach objętych zakresem działania Oddziału;</w:t>
      </w:r>
    </w:p>
    <w:p w14:paraId="1AA44047" w14:textId="73D9471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lastRenderedPageBreak/>
        <w:t>przydzielanie podległemu personelowi Oddziału pracy, kierowanie jej wykonaniem;</w:t>
      </w:r>
    </w:p>
    <w:p w14:paraId="512F559E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 xml:space="preserve">wybór metod leczenia, kierowanie procesem </w:t>
      </w:r>
      <w:proofErr w:type="spellStart"/>
      <w:r w:rsidRPr="005D677C">
        <w:rPr>
          <w:sz w:val="26"/>
          <w:szCs w:val="26"/>
        </w:rPr>
        <w:t>diagnostyczno</w:t>
      </w:r>
      <w:proofErr w:type="spellEnd"/>
      <w:r w:rsidRPr="005D677C">
        <w:rPr>
          <w:sz w:val="26"/>
          <w:szCs w:val="26"/>
        </w:rPr>
        <w:t xml:space="preserve"> – leczniczym u pacjentów Oddziału;</w:t>
      </w:r>
    </w:p>
    <w:p w14:paraId="1FF47FB1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zapewnienie odpowiedniej jakości usług na poziomie obowiązującego standardu lub stosownie do możliwości Szpitala;</w:t>
      </w:r>
    </w:p>
    <w:p w14:paraId="35F7FC43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przedkładanie Dyrektorowi Szpitala potrzeb Oddziału;</w:t>
      </w:r>
    </w:p>
    <w:p w14:paraId="05955D00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organizowanie prawidłowego przepływu informacji związanych z leczeniem pacjentów i zarządzaniem Oddziałem;</w:t>
      </w:r>
    </w:p>
    <w:p w14:paraId="4E1D877D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prowadzenie polityki personalnej gwarantującej odpowiedni poziom usług Oddziału;</w:t>
      </w:r>
    </w:p>
    <w:p w14:paraId="5DE3B2FB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nadzorowanie prowadzonej dokumentacji związanej z funkcjonowaniem Oddziału, w tym historii chorób aby były prowadzone w sposób zgodny z obowiązującym prawem i oddający wierny obraz przebiegu choroby zarówno w zakresie rozpoznania choroby jak i leczenia chorego;</w:t>
      </w:r>
    </w:p>
    <w:p w14:paraId="03562898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przedkładanie do zaopiniowania przez Dyrektora Szpitala wszystkich decyzji mających skutki ekonomiczne (dotyczy zatrudnienia, zakupów itp.);</w:t>
      </w:r>
    </w:p>
    <w:p w14:paraId="1B6007CB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czuwanie nad prawidłowym tokiem pracy w Oddziale pod względem fachowym i etycznym pracy podległego personelu oraz dbałość o dyscyplinę pracy;</w:t>
      </w:r>
    </w:p>
    <w:p w14:paraId="4E17AF8B" w14:textId="39C96E40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 xml:space="preserve">udzielanie konsultacji w innych </w:t>
      </w:r>
      <w:r w:rsidR="00B35FBC">
        <w:rPr>
          <w:sz w:val="26"/>
          <w:szCs w:val="26"/>
        </w:rPr>
        <w:t xml:space="preserve">Oddziałach </w:t>
      </w:r>
      <w:r w:rsidRPr="005D677C">
        <w:rPr>
          <w:sz w:val="26"/>
          <w:szCs w:val="26"/>
        </w:rPr>
        <w:t>będących w strukturze organizacyjnej Udzielającego Zamówienia oraz korzystanie z konsultacji specjalistów zatrudnionych przez Udzielającego Zamówienia lub (w szczególnie uzasadnionych przypadkach) osób lub jednostek ochrony zdrowia, z którymi Udzielający Zamówienia ma zawarte umowy na takie konsultacje;</w:t>
      </w:r>
    </w:p>
    <w:p w14:paraId="7DB63531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zawiadamianie bezzwłoczne Dyrektora Szpitala o każdym wykroczeniu przeciwko ustalonym zasadom pomocy lekarskiej i pielęgniarskiej, o nieprzestrzeganiu reguł etycznych oraz naruszaniu dyscypliny pracy;</w:t>
      </w:r>
    </w:p>
    <w:p w14:paraId="5223A6DD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uczestnictwo w naradach;</w:t>
      </w:r>
    </w:p>
    <w:p w14:paraId="795EF16E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zorganizowanie tak pracy w Oddziale by rozpoznanie było można postawić w jak najkrótszym czasie;</w:t>
      </w:r>
    </w:p>
    <w:p w14:paraId="1E44907F" w14:textId="3E4FB66B" w:rsidR="008C3295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lastRenderedPageBreak/>
        <w:t>omawianie z lekarzami zatrudnionymi w Oddziale wybran</w:t>
      </w:r>
      <w:r w:rsidR="00E915F4">
        <w:rPr>
          <w:sz w:val="26"/>
          <w:szCs w:val="26"/>
        </w:rPr>
        <w:t>ych</w:t>
      </w:r>
      <w:r w:rsidRPr="005D677C">
        <w:rPr>
          <w:sz w:val="26"/>
          <w:szCs w:val="26"/>
        </w:rPr>
        <w:t xml:space="preserve"> przypadk</w:t>
      </w:r>
      <w:r w:rsidR="00E915F4">
        <w:rPr>
          <w:sz w:val="26"/>
          <w:szCs w:val="26"/>
        </w:rPr>
        <w:t>ów</w:t>
      </w:r>
      <w:r w:rsidR="004D2E82">
        <w:rPr>
          <w:sz w:val="26"/>
          <w:szCs w:val="26"/>
        </w:rPr>
        <w:t xml:space="preserve"> </w:t>
      </w:r>
      <w:r w:rsidRPr="005D677C">
        <w:rPr>
          <w:sz w:val="26"/>
          <w:szCs w:val="26"/>
        </w:rPr>
        <w:t>chorobow</w:t>
      </w:r>
      <w:r w:rsidR="00E915F4">
        <w:rPr>
          <w:sz w:val="26"/>
          <w:szCs w:val="26"/>
        </w:rPr>
        <w:t>ych</w:t>
      </w:r>
      <w:r w:rsidRPr="005D677C">
        <w:rPr>
          <w:sz w:val="26"/>
          <w:szCs w:val="26"/>
        </w:rPr>
        <w:t>, sposób ustalenia rozpoznania i metodę ich leczenia;</w:t>
      </w:r>
    </w:p>
    <w:p w14:paraId="6869AEC8" w14:textId="106547D9" w:rsidR="00040935" w:rsidRPr="005D677C" w:rsidRDefault="0004093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nadzór nad gospodarką lekową;</w:t>
      </w:r>
    </w:p>
    <w:p w14:paraId="11A2BE06" w14:textId="77777777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dokonywanie obchodu chorych w Oddziale codziennie w ustalonych godzinach przy udziale lekarzy zatrudnionych w Oddziale i Pielęgniarki;</w:t>
      </w:r>
    </w:p>
    <w:p w14:paraId="5079B31D" w14:textId="4F47EFAA" w:rsidR="008C3295" w:rsidRPr="005D677C" w:rsidRDefault="008C3295" w:rsidP="00040935">
      <w:pPr>
        <w:numPr>
          <w:ilvl w:val="0"/>
          <w:numId w:val="28"/>
        </w:numPr>
        <w:tabs>
          <w:tab w:val="num" w:pos="720"/>
        </w:tabs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zorganizowanie swojego miejsca pracy i wykonywanie czynności na poziomie nowoczesnej organizacji pracy.</w:t>
      </w:r>
    </w:p>
    <w:p w14:paraId="4823B2CE" w14:textId="77777777" w:rsidR="007D0DD6" w:rsidRPr="005D677C" w:rsidRDefault="007D0DD6" w:rsidP="007D0DD6">
      <w:pPr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2. Przyjmujący zamówienie wykonuje zlecone mu czynności osobiście. Przyjmujący zamówienie nie może powierzyć wykonania czynności, o których mowa w ust. 1 innym osobom bez uzyskania uprzedniej zgody Udzielającego zamówienia, wyrażonej w formie pisemnej.</w:t>
      </w:r>
    </w:p>
    <w:p w14:paraId="1C8F56FD" w14:textId="77777777" w:rsidR="007D0DD6" w:rsidRPr="005D677C" w:rsidRDefault="007D0DD6" w:rsidP="007D0DD6">
      <w:pPr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3. Przyjmujący zamówienie wykonuje zlecone mu czynności samodzielnie bez bezpośredniego nadzoru i kierownictwa ze strony Udzielającego zamówienia. Przyjmujący zamówienie jest jednak zobowiązany stosować się do wskazówek Udzielającego zamówienia, co do sposobu wykonania zamówienia.</w:t>
      </w:r>
    </w:p>
    <w:p w14:paraId="4F11ACC9" w14:textId="77777777" w:rsidR="00B35FBC" w:rsidRDefault="00B35FBC" w:rsidP="007D0DD6">
      <w:pPr>
        <w:spacing w:line="360" w:lineRule="auto"/>
        <w:jc w:val="center"/>
        <w:rPr>
          <w:sz w:val="26"/>
          <w:szCs w:val="26"/>
        </w:rPr>
      </w:pPr>
    </w:p>
    <w:p w14:paraId="4208ECB2" w14:textId="727D617B" w:rsidR="007D0DD6" w:rsidRPr="00E967C5" w:rsidRDefault="007D0DD6" w:rsidP="007D0DD6">
      <w:pPr>
        <w:spacing w:line="360" w:lineRule="auto"/>
        <w:jc w:val="center"/>
        <w:rPr>
          <w:b/>
          <w:sz w:val="26"/>
          <w:szCs w:val="26"/>
        </w:rPr>
      </w:pPr>
      <w:r w:rsidRPr="00E967C5">
        <w:rPr>
          <w:b/>
          <w:sz w:val="26"/>
          <w:szCs w:val="26"/>
        </w:rPr>
        <w:t>§ 2</w:t>
      </w:r>
    </w:p>
    <w:p w14:paraId="6B6D38C3" w14:textId="77777777" w:rsidR="007D0DD6" w:rsidRPr="005D677C" w:rsidRDefault="007D0DD6" w:rsidP="007D0DD6">
      <w:pPr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Przyjmujący zamówienie oświadcza, że:</w:t>
      </w:r>
    </w:p>
    <w:p w14:paraId="58277159" w14:textId="77777777" w:rsidR="007D0DD6" w:rsidRPr="005D677C" w:rsidRDefault="007D0DD6" w:rsidP="007D0DD6">
      <w:pPr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 xml:space="preserve">a) posiada wszelkie uprawnienia do realizacji przedmiotu umowy oraz aktualne szkolenia wymagane w tego typu działalności, w tym kwalifikacje określone  w ustawie z dnia 5 grudnia 1996 r. o zawodach lekarza i lekarza dentysty (Dz. U. z 2020 r. poz. 514 z </w:t>
      </w:r>
      <w:proofErr w:type="spellStart"/>
      <w:r w:rsidRPr="005D677C">
        <w:rPr>
          <w:sz w:val="26"/>
          <w:szCs w:val="26"/>
        </w:rPr>
        <w:t>późn</w:t>
      </w:r>
      <w:proofErr w:type="spellEnd"/>
      <w:r w:rsidRPr="005D677C">
        <w:rPr>
          <w:sz w:val="26"/>
          <w:szCs w:val="26"/>
        </w:rPr>
        <w:t>, zm.) oraz prawo wykonywania zawodu na terenie RP,</w:t>
      </w:r>
    </w:p>
    <w:p w14:paraId="7C343B5F" w14:textId="77777777" w:rsidR="007D0DD6" w:rsidRPr="005D677C" w:rsidRDefault="007D0DD6" w:rsidP="007D0DD6">
      <w:pPr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b) zawiera umowę świadomie i dobrowolnie,</w:t>
      </w:r>
    </w:p>
    <w:p w14:paraId="7AD695C2" w14:textId="77777777" w:rsidR="007D0DD6" w:rsidRPr="005D677C" w:rsidRDefault="007D0DD6" w:rsidP="007D0DD6">
      <w:pPr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c) posiada aktualne zaświadczenie lekarskie lekarza medycyny pracy oraz aktualne szkolenie okresowe z zakresu bhp i zobowiązuje się do ich przedstawienia na każde żądanie Udzielającego zamówienia,</w:t>
      </w:r>
    </w:p>
    <w:p w14:paraId="153C2333" w14:textId="7ECD8162" w:rsidR="007D0DD6" w:rsidRDefault="007D0DD6" w:rsidP="007D0DD6">
      <w:pPr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d) posiada ważne w okresie trwania ni</w:t>
      </w:r>
      <w:r w:rsidR="00040935">
        <w:rPr>
          <w:sz w:val="26"/>
          <w:szCs w:val="26"/>
        </w:rPr>
        <w:t>niejszej umowy ubezpieczenie OC,</w:t>
      </w:r>
    </w:p>
    <w:p w14:paraId="2CE99A84" w14:textId="1DE68E8F" w:rsidR="00040935" w:rsidRDefault="00040935" w:rsidP="007D0DD6">
      <w:pPr>
        <w:spacing w:line="360" w:lineRule="auto"/>
        <w:jc w:val="both"/>
        <w:rPr>
          <w:rFonts w:eastAsia="Arial Unicode MS"/>
          <w:sz w:val="26"/>
          <w:szCs w:val="26"/>
          <w:lang w:eastAsia="en-US"/>
        </w:rPr>
      </w:pPr>
      <w:r>
        <w:rPr>
          <w:sz w:val="26"/>
          <w:szCs w:val="26"/>
        </w:rPr>
        <w:t xml:space="preserve">e) </w:t>
      </w:r>
      <w:r w:rsidRPr="005D677C">
        <w:rPr>
          <w:rFonts w:eastAsia="Arial Unicode MS"/>
          <w:sz w:val="26"/>
          <w:szCs w:val="26"/>
          <w:lang w:eastAsia="en-US"/>
        </w:rPr>
        <w:t xml:space="preserve">w ramach prowadzonej działalności gospodarczej samodzielnie rozlicza się </w:t>
      </w:r>
      <w:r>
        <w:rPr>
          <w:rFonts w:eastAsia="Arial Unicode MS"/>
          <w:sz w:val="26"/>
          <w:szCs w:val="26"/>
          <w:lang w:eastAsia="en-US"/>
        </w:rPr>
        <w:t>z odpowiednim Urzędem Skarbowym,</w:t>
      </w:r>
    </w:p>
    <w:p w14:paraId="3FF7033A" w14:textId="77777777" w:rsidR="00040935" w:rsidRPr="005D677C" w:rsidRDefault="00040935" w:rsidP="0004093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 xml:space="preserve">f) </w:t>
      </w:r>
      <w:r w:rsidRPr="005D677C">
        <w:rPr>
          <w:rFonts w:eastAsia="Arial Unicode MS"/>
          <w:sz w:val="26"/>
          <w:szCs w:val="26"/>
        </w:rPr>
        <w:t>zgłosił swoją działalność w Zakładzie Ubezpieczeń Społecznych i opłaca należne składki ubezpieczenia zdrowotnego i ubezpieczenia społecznego.</w:t>
      </w:r>
    </w:p>
    <w:p w14:paraId="0D71F985" w14:textId="3335E192" w:rsidR="00E967C5" w:rsidRPr="005D677C" w:rsidRDefault="00E967C5" w:rsidP="00E967C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3</w:t>
      </w:r>
    </w:p>
    <w:p w14:paraId="07A529A3" w14:textId="44291614" w:rsidR="00E967C5" w:rsidRPr="004F612E" w:rsidRDefault="00E967C5" w:rsidP="00E967C5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14:paraId="663B10A1" w14:textId="77777777" w:rsidR="00E967C5" w:rsidRPr="004F612E" w:rsidRDefault="00E967C5" w:rsidP="00E967C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14:paraId="02F9D618" w14:textId="77777777" w:rsidR="00E967C5" w:rsidRPr="004F612E" w:rsidRDefault="00E967C5" w:rsidP="00E967C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14:paraId="459715E2" w14:textId="77777777" w:rsidR="00E967C5" w:rsidRPr="004F612E" w:rsidRDefault="00E967C5" w:rsidP="00E967C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14:paraId="6E133D9D" w14:textId="77777777" w:rsidR="00E967C5" w:rsidRDefault="00E967C5" w:rsidP="00615341">
      <w:pPr>
        <w:spacing w:line="360" w:lineRule="auto"/>
        <w:jc w:val="center"/>
        <w:rPr>
          <w:b/>
          <w:sz w:val="26"/>
          <w:szCs w:val="26"/>
        </w:rPr>
      </w:pPr>
    </w:p>
    <w:p w14:paraId="46175A93" w14:textId="3D72460D" w:rsidR="00615341" w:rsidRPr="005D677C" w:rsidRDefault="00E967C5" w:rsidP="0061534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08FA9844" w14:textId="11CE6746" w:rsidR="00615341" w:rsidRPr="005D677C" w:rsidRDefault="00615341" w:rsidP="00615341">
      <w:pPr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Przyjmujący zamówienie zobowiązuje się do:</w:t>
      </w:r>
    </w:p>
    <w:p w14:paraId="52A62065" w14:textId="189BF044" w:rsidR="00B35FBC" w:rsidRDefault="00B35FBC" w:rsidP="006153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B35FBC">
        <w:rPr>
          <w:sz w:val="26"/>
          <w:szCs w:val="26"/>
        </w:rPr>
        <w:t>przestrzegani</w:t>
      </w:r>
      <w:r w:rsidR="00E915F4">
        <w:rPr>
          <w:sz w:val="26"/>
          <w:szCs w:val="26"/>
        </w:rPr>
        <w:t>a</w:t>
      </w:r>
      <w:r w:rsidRPr="00B35FBC">
        <w:rPr>
          <w:sz w:val="26"/>
          <w:szCs w:val="26"/>
        </w:rPr>
        <w:t xml:space="preserve"> przepisów i zasad bhp oraz przepisów ppoż.;</w:t>
      </w:r>
    </w:p>
    <w:p w14:paraId="2130C041" w14:textId="315D2FE7" w:rsidR="00E74792" w:rsidRDefault="00E74792" w:rsidP="00B35FB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E74792">
        <w:rPr>
          <w:sz w:val="26"/>
          <w:szCs w:val="26"/>
        </w:rPr>
        <w:t>przestrzegani</w:t>
      </w:r>
      <w:r w:rsidR="00E915F4">
        <w:rPr>
          <w:sz w:val="26"/>
          <w:szCs w:val="26"/>
        </w:rPr>
        <w:t>a</w:t>
      </w:r>
      <w:r w:rsidRPr="00E74792">
        <w:rPr>
          <w:sz w:val="26"/>
          <w:szCs w:val="26"/>
        </w:rPr>
        <w:t xml:space="preserve"> praw pacjenta i etyki zawodowej;</w:t>
      </w:r>
    </w:p>
    <w:p w14:paraId="76AB8ED6" w14:textId="56CF0DBB" w:rsidR="00B35FBC" w:rsidRPr="004F612E" w:rsidRDefault="00E74792" w:rsidP="00B35FB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35FBC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14:paraId="2E93A878" w14:textId="7D74C0F5" w:rsidR="00B35FBC" w:rsidRPr="004F612E" w:rsidRDefault="00E74792" w:rsidP="00B35FB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35FBC" w:rsidRPr="004F612E">
        <w:rPr>
          <w:sz w:val="26"/>
          <w:szCs w:val="26"/>
        </w:rPr>
        <w:t xml:space="preserve">) przekazywania Udzielającemu zamówienia informacji o realizacji wykonywania świadczeń </w:t>
      </w:r>
      <w:r w:rsidR="00B35FBC">
        <w:rPr>
          <w:sz w:val="26"/>
          <w:szCs w:val="26"/>
        </w:rPr>
        <w:t xml:space="preserve">z zakresu neonatologii/ pediatrii </w:t>
      </w:r>
      <w:r w:rsidR="00B35FBC" w:rsidRPr="004F612E">
        <w:rPr>
          <w:sz w:val="26"/>
          <w:szCs w:val="26"/>
        </w:rPr>
        <w:t>w sposób i w układzie przez niego ustalonym,</w:t>
      </w:r>
    </w:p>
    <w:p w14:paraId="7641B8DB" w14:textId="114E868F" w:rsidR="00B35FBC" w:rsidRPr="004F612E" w:rsidRDefault="00E74792" w:rsidP="00B35FB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35FBC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14:paraId="1E84DD92" w14:textId="5CF15A3B" w:rsidR="00615341" w:rsidRPr="005D677C" w:rsidRDefault="00E74792" w:rsidP="006153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15341" w:rsidRPr="005D677C">
        <w:rPr>
          <w:sz w:val="26"/>
          <w:szCs w:val="26"/>
        </w:rPr>
        <w:t>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14:paraId="6A34F304" w14:textId="77777777" w:rsidR="00615341" w:rsidRPr="005D677C" w:rsidRDefault="00615341" w:rsidP="00615341">
      <w:pPr>
        <w:spacing w:line="360" w:lineRule="auto"/>
        <w:jc w:val="both"/>
        <w:rPr>
          <w:sz w:val="26"/>
          <w:szCs w:val="26"/>
        </w:rPr>
      </w:pPr>
      <w:r w:rsidRPr="005D677C"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14:paraId="0C5BDD83" w14:textId="1229D6A2" w:rsidR="00615341" w:rsidRPr="005D677C" w:rsidRDefault="00E74792" w:rsidP="006153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615341" w:rsidRPr="005D677C">
        <w:rPr>
          <w:sz w:val="26"/>
          <w:szCs w:val="26"/>
        </w:rPr>
        <w:t xml:space="preserve">) ochrony i przetwarzania danych osobowych do których będzie miał dostęp lub które zostaną mu przekazane według przepisów zawartych w Rozporządzeniu Parlamentu Europejskiego i Rady (UE) 2016/679 z dnia 27 kwietnia 2016 roku </w:t>
      </w:r>
      <w:r w:rsidR="00615341" w:rsidRPr="005D677C">
        <w:rPr>
          <w:sz w:val="26"/>
          <w:szCs w:val="26"/>
        </w:rPr>
        <w:br/>
        <w:t xml:space="preserve">w sprawie ochrony osób fizycznych w związku z przetwarzaniem danych osobowych </w:t>
      </w:r>
      <w:r w:rsidR="00615341" w:rsidRPr="005D677C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="00615341" w:rsidRPr="005D677C">
        <w:rPr>
          <w:sz w:val="26"/>
          <w:szCs w:val="26"/>
        </w:rPr>
        <w:t>t.j</w:t>
      </w:r>
      <w:proofErr w:type="spellEnd"/>
      <w:r w:rsidR="00615341" w:rsidRPr="005D677C">
        <w:rPr>
          <w:sz w:val="26"/>
          <w:szCs w:val="26"/>
        </w:rPr>
        <w:t xml:space="preserve">.). </w:t>
      </w:r>
    </w:p>
    <w:p w14:paraId="3B4DA423" w14:textId="295D9096" w:rsidR="00615341" w:rsidRPr="005D677C" w:rsidRDefault="00E74792" w:rsidP="006153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15341" w:rsidRPr="005D677C">
        <w:rPr>
          <w:sz w:val="26"/>
          <w:szCs w:val="26"/>
        </w:rPr>
        <w:t xml:space="preserve">) nie udostępniania danych osobowych poza przypadkami, które są jasno przewidziane umową lub wynikają z przepisów prawa. </w:t>
      </w:r>
    </w:p>
    <w:p w14:paraId="2C9E9960" w14:textId="715A0450" w:rsidR="00615341" w:rsidRPr="005D677C" w:rsidRDefault="00E74792" w:rsidP="006153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15341" w:rsidRPr="005D677C">
        <w:rPr>
          <w:sz w:val="26"/>
          <w:szCs w:val="26"/>
        </w:rPr>
        <w:t>) uzyskania od Udzielającego zamówienie upoważnienia do</w:t>
      </w:r>
      <w:r w:rsidR="007D0DD6" w:rsidRPr="005D677C">
        <w:rPr>
          <w:sz w:val="26"/>
          <w:szCs w:val="26"/>
        </w:rPr>
        <w:t xml:space="preserve"> przetwarzania danych osobowych</w:t>
      </w:r>
      <w:r w:rsidR="00615341" w:rsidRPr="005D677C">
        <w:rPr>
          <w:sz w:val="26"/>
          <w:szCs w:val="26"/>
        </w:rPr>
        <w:t xml:space="preserve"> w zakresie niezbędnym do realizacji niniejszej umowy, wynikającego z uprawnień zawodowych Przyjmującego zamówienie przed przystąpieniem do wykonywania obowiązków wynikających z niniejszej umowy.</w:t>
      </w:r>
    </w:p>
    <w:p w14:paraId="5B6EB65D" w14:textId="5E0B51AE" w:rsidR="00615341" w:rsidRPr="005D677C" w:rsidRDefault="00E74792" w:rsidP="006153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15341" w:rsidRPr="005D677C">
        <w:rPr>
          <w:sz w:val="26"/>
          <w:szCs w:val="26"/>
        </w:rPr>
        <w:t>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14:paraId="4156FA5B" w14:textId="35561325" w:rsidR="00615341" w:rsidRPr="005D677C" w:rsidRDefault="00E74792" w:rsidP="006153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15341" w:rsidRPr="005D677C">
        <w:rPr>
          <w:sz w:val="26"/>
          <w:szCs w:val="26"/>
        </w:rPr>
        <w:t>)</w:t>
      </w:r>
      <w:r w:rsidR="00615341" w:rsidRPr="005D677C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14:paraId="233B146B" w14:textId="77777777" w:rsidR="00615341" w:rsidRPr="005D677C" w:rsidRDefault="00615341" w:rsidP="00615341">
      <w:pPr>
        <w:spacing w:line="360" w:lineRule="auto"/>
        <w:jc w:val="both"/>
        <w:rPr>
          <w:sz w:val="26"/>
          <w:szCs w:val="26"/>
        </w:rPr>
      </w:pPr>
    </w:p>
    <w:p w14:paraId="74BE3232" w14:textId="2B1DFD3D" w:rsidR="002C487D" w:rsidRPr="005D677C" w:rsidRDefault="00E967C5" w:rsidP="002C487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14:paraId="1C2F5174" w14:textId="38279346" w:rsidR="00CB087E" w:rsidRPr="005D677C" w:rsidRDefault="002C487D" w:rsidP="00CB087E">
      <w:pPr>
        <w:widowControl w:val="0"/>
        <w:spacing w:line="360" w:lineRule="auto"/>
        <w:jc w:val="both"/>
        <w:textDirection w:val="btLr"/>
        <w:textAlignment w:val="top"/>
        <w:outlineLvl w:val="0"/>
        <w:rPr>
          <w:sz w:val="26"/>
          <w:szCs w:val="26"/>
        </w:rPr>
      </w:pPr>
      <w:r w:rsidRPr="005D677C">
        <w:rPr>
          <w:sz w:val="26"/>
          <w:szCs w:val="26"/>
        </w:rPr>
        <w:t>1</w:t>
      </w:r>
      <w:r w:rsidR="00CB087E" w:rsidRPr="005D677C">
        <w:rPr>
          <w:sz w:val="26"/>
          <w:szCs w:val="26"/>
        </w:rPr>
        <w:t>. W przypadku stwierdzenia przez kontrolę Narodowego Funduszu Zdrowia lub inne organy i podmioty kontrolne uchybień, za które odpowiedzialność ponosi Przyjmujący Zamówienie i nałożenia przez Narodowego Funduszu Zdrowia lub inne organy i podmioty kontrolne jakiejkolwiek kary na Udzielającego Zamówienia, Przyjmujący Zamówienie zapłaci na rzecz Udzielającego Zamówienia kwotę stanowiącą równowartość tej kary w terminie 30 dni od dnia otrzymania wezwania do zapłaty.</w:t>
      </w:r>
    </w:p>
    <w:p w14:paraId="5F427866" w14:textId="0FF80013" w:rsidR="00CB087E" w:rsidRPr="005D677C" w:rsidRDefault="002C487D" w:rsidP="00CB087E">
      <w:pPr>
        <w:widowControl w:val="0"/>
        <w:spacing w:line="360" w:lineRule="auto"/>
        <w:jc w:val="both"/>
        <w:textDirection w:val="btLr"/>
        <w:textAlignment w:val="top"/>
        <w:outlineLvl w:val="0"/>
        <w:rPr>
          <w:sz w:val="26"/>
          <w:szCs w:val="26"/>
        </w:rPr>
      </w:pPr>
      <w:r w:rsidRPr="005D677C">
        <w:rPr>
          <w:sz w:val="26"/>
          <w:szCs w:val="26"/>
        </w:rPr>
        <w:t>2</w:t>
      </w:r>
      <w:r w:rsidR="00CB087E" w:rsidRPr="005D677C">
        <w:rPr>
          <w:sz w:val="26"/>
          <w:szCs w:val="26"/>
        </w:rPr>
        <w:t xml:space="preserve">. W przypadku poniesienia szkody na skutek działań lub zaniechań Przyjmującego Zamówienie oraz w innych przypadkach niewykonania lub nienależytego wykonania </w:t>
      </w:r>
      <w:r w:rsidR="00CB087E" w:rsidRPr="005D677C">
        <w:rPr>
          <w:sz w:val="26"/>
          <w:szCs w:val="26"/>
        </w:rPr>
        <w:lastRenderedPageBreak/>
        <w:t>Umowy, Udzielający zamówienia może dochodzić odszkodowania od Przyjmującego Zamówienie na zasadach wynikających z Kodeksu Cywilnego.</w:t>
      </w:r>
    </w:p>
    <w:p w14:paraId="15CF5F47" w14:textId="77777777" w:rsidR="003E6523" w:rsidRDefault="003E6523" w:rsidP="003E6523">
      <w:pPr>
        <w:spacing w:line="360" w:lineRule="auto"/>
        <w:jc w:val="center"/>
        <w:rPr>
          <w:b/>
          <w:sz w:val="26"/>
          <w:szCs w:val="26"/>
        </w:rPr>
      </w:pPr>
    </w:p>
    <w:p w14:paraId="247897A2" w14:textId="1174F4CE" w:rsidR="003E6523" w:rsidRPr="004F612E" w:rsidRDefault="00E967C5" w:rsidP="003E652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§ </w:t>
      </w:r>
      <w:r w:rsidR="00DC14F5">
        <w:rPr>
          <w:b/>
          <w:sz w:val="26"/>
          <w:szCs w:val="26"/>
        </w:rPr>
        <w:t>6</w:t>
      </w:r>
    </w:p>
    <w:p w14:paraId="62ED251B" w14:textId="71E4B761" w:rsidR="003E6523" w:rsidRPr="00660638" w:rsidRDefault="003E6523" w:rsidP="003E6523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60638">
        <w:rPr>
          <w:color w:val="000000" w:themeColor="text1"/>
          <w:sz w:val="26"/>
          <w:szCs w:val="26"/>
        </w:rPr>
        <w:t xml:space="preserve">1. Przyjmującemu zamówienie za wykonywanie czynności, o których mowa w § 1 przysługuje wynagrodzenie miesięczne brutto w wysokości </w:t>
      </w:r>
      <w:r w:rsidR="00660638">
        <w:rPr>
          <w:color w:val="000000" w:themeColor="text1"/>
          <w:sz w:val="26"/>
          <w:szCs w:val="26"/>
        </w:rPr>
        <w:t>…………….</w:t>
      </w:r>
      <w:r w:rsidRPr="00660638">
        <w:rPr>
          <w:color w:val="000000" w:themeColor="text1"/>
          <w:sz w:val="26"/>
          <w:szCs w:val="26"/>
        </w:rPr>
        <w:t xml:space="preserve">zł (słownie: </w:t>
      </w:r>
      <w:r w:rsidR="00660638">
        <w:rPr>
          <w:color w:val="000000" w:themeColor="text1"/>
          <w:sz w:val="26"/>
          <w:szCs w:val="26"/>
        </w:rPr>
        <w:t xml:space="preserve">……………………… </w:t>
      </w:r>
      <w:r w:rsidRPr="00660638">
        <w:rPr>
          <w:color w:val="000000" w:themeColor="text1"/>
          <w:sz w:val="26"/>
          <w:szCs w:val="26"/>
        </w:rPr>
        <w:t>złotych).</w:t>
      </w:r>
    </w:p>
    <w:p w14:paraId="3EB5578C" w14:textId="77777777" w:rsidR="003E6523" w:rsidRPr="00660638" w:rsidRDefault="003E6523" w:rsidP="003E6523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60638">
        <w:rPr>
          <w:color w:val="000000" w:themeColor="text1"/>
          <w:sz w:val="26"/>
          <w:szCs w:val="26"/>
        </w:rPr>
        <w:t>2. Zapłata wynagrodzenia, o którym mowa w ust. 1, za dany miesiąc nastąpi przelewem na konto bankowe Przyjmującego zamówienie na podstawie rachunku/faktury wystawionego przez Przyjmującego zamówienie w terminie 14 dni od dnia przedstawienia rachunku/faktury Udzielającemu zamówienia.</w:t>
      </w:r>
    </w:p>
    <w:p w14:paraId="4DEC6E6D" w14:textId="69516035" w:rsidR="003E6523" w:rsidRPr="00660638" w:rsidRDefault="003E6523" w:rsidP="003E6523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60638">
        <w:rPr>
          <w:color w:val="000000" w:themeColor="text1"/>
          <w:sz w:val="26"/>
          <w:szCs w:val="26"/>
        </w:rPr>
        <w:t>3. Udzielający zamówienia oraz Przyjmujący zamówienie ustalają, iż w ramach kwoty, o której mowa w ust. 1 obowiązuje miesięczny limit godzin świadczenia czynności określonych w § 1 w wysokości min. 20 godzin.</w:t>
      </w:r>
    </w:p>
    <w:p w14:paraId="067E4E92" w14:textId="77777777" w:rsidR="003E6523" w:rsidRDefault="003E6523" w:rsidP="003E6523">
      <w:pPr>
        <w:spacing w:line="360" w:lineRule="auto"/>
        <w:jc w:val="center"/>
        <w:rPr>
          <w:b/>
          <w:sz w:val="26"/>
          <w:szCs w:val="26"/>
        </w:rPr>
      </w:pPr>
    </w:p>
    <w:p w14:paraId="169750E8" w14:textId="4EE0466C" w:rsidR="003E6523" w:rsidRPr="004F612E" w:rsidRDefault="00E967C5" w:rsidP="003E652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§ </w:t>
      </w:r>
      <w:r w:rsidR="00DC14F5">
        <w:rPr>
          <w:b/>
          <w:sz w:val="26"/>
          <w:szCs w:val="26"/>
        </w:rPr>
        <w:t>7</w:t>
      </w:r>
    </w:p>
    <w:p w14:paraId="46078E6D" w14:textId="26557595" w:rsidR="003E6523" w:rsidRPr="004F612E" w:rsidRDefault="003E6523" w:rsidP="003E6523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14:paraId="20BA9A89" w14:textId="77777777" w:rsidR="003E6523" w:rsidRDefault="003E6523" w:rsidP="003E6523">
      <w:pPr>
        <w:spacing w:line="360" w:lineRule="auto"/>
        <w:jc w:val="center"/>
        <w:rPr>
          <w:b/>
          <w:sz w:val="26"/>
          <w:szCs w:val="26"/>
        </w:rPr>
      </w:pPr>
    </w:p>
    <w:p w14:paraId="2AEFC3A4" w14:textId="0CFA70EF" w:rsidR="003E6523" w:rsidRPr="00E967C5" w:rsidRDefault="00E967C5" w:rsidP="003E6523">
      <w:pPr>
        <w:spacing w:line="360" w:lineRule="auto"/>
        <w:jc w:val="center"/>
        <w:rPr>
          <w:b/>
          <w:sz w:val="26"/>
          <w:szCs w:val="26"/>
        </w:rPr>
      </w:pPr>
      <w:r w:rsidRPr="00E967C5">
        <w:rPr>
          <w:b/>
          <w:sz w:val="26"/>
          <w:szCs w:val="26"/>
        </w:rPr>
        <w:t xml:space="preserve">§ </w:t>
      </w:r>
      <w:r w:rsidR="00DC14F5">
        <w:rPr>
          <w:b/>
          <w:sz w:val="26"/>
          <w:szCs w:val="26"/>
        </w:rPr>
        <w:t>8</w:t>
      </w:r>
    </w:p>
    <w:p w14:paraId="4B312E76" w14:textId="65676908" w:rsidR="003E6523" w:rsidRPr="00E967C5" w:rsidRDefault="00E967C5" w:rsidP="00E967C5">
      <w:pPr>
        <w:spacing w:line="360" w:lineRule="auto"/>
        <w:jc w:val="both"/>
        <w:rPr>
          <w:sz w:val="26"/>
          <w:szCs w:val="26"/>
        </w:rPr>
      </w:pPr>
      <w:r w:rsidRPr="00E967C5">
        <w:rPr>
          <w:sz w:val="26"/>
          <w:szCs w:val="26"/>
        </w:rPr>
        <w:t xml:space="preserve">1. </w:t>
      </w:r>
      <w:r w:rsidR="003E6523" w:rsidRPr="00E967C5">
        <w:rPr>
          <w:sz w:val="26"/>
          <w:szCs w:val="26"/>
        </w:rPr>
        <w:t xml:space="preserve">Umowa ulega rozwiązaniu: </w:t>
      </w:r>
    </w:p>
    <w:p w14:paraId="2DA2DC28" w14:textId="44274C4E" w:rsidR="00E967C5" w:rsidRPr="00E967C5" w:rsidRDefault="00E967C5" w:rsidP="00E967C5">
      <w:pPr>
        <w:pStyle w:val="Tekstpodstawowy21"/>
        <w:widowControl/>
        <w:autoSpaceDN w:val="0"/>
        <w:spacing w:after="0" w:line="360" w:lineRule="auto"/>
        <w:jc w:val="both"/>
        <w:textAlignment w:val="baseline"/>
        <w:rPr>
          <w:sz w:val="26"/>
          <w:szCs w:val="26"/>
        </w:rPr>
      </w:pPr>
      <w:r w:rsidRPr="00E967C5">
        <w:rPr>
          <w:sz w:val="26"/>
          <w:szCs w:val="26"/>
        </w:rPr>
        <w:t>1) z upływem czasu, na który została zawarta,</w:t>
      </w:r>
    </w:p>
    <w:p w14:paraId="5BE4C438" w14:textId="26D7555A" w:rsidR="00E967C5" w:rsidRPr="00E967C5" w:rsidRDefault="00E967C5" w:rsidP="00E967C5">
      <w:pPr>
        <w:pStyle w:val="Tekstpodstawowy21"/>
        <w:widowControl/>
        <w:autoSpaceDN w:val="0"/>
        <w:spacing w:after="0" w:line="360" w:lineRule="auto"/>
        <w:jc w:val="both"/>
        <w:textAlignment w:val="baseline"/>
        <w:rPr>
          <w:sz w:val="26"/>
          <w:szCs w:val="26"/>
        </w:rPr>
      </w:pPr>
      <w:r w:rsidRPr="00E967C5">
        <w:rPr>
          <w:sz w:val="26"/>
          <w:szCs w:val="26"/>
        </w:rPr>
        <w:t>2) z dniem zakończenia udzielania określonych świadczeń zdrowotnych,</w:t>
      </w:r>
    </w:p>
    <w:p w14:paraId="72488271" w14:textId="198A15CC" w:rsidR="00E967C5" w:rsidRPr="00E967C5" w:rsidRDefault="00E967C5" w:rsidP="00E967C5">
      <w:pPr>
        <w:pStyle w:val="Tekstpodstawowy21"/>
        <w:widowControl/>
        <w:autoSpaceDN w:val="0"/>
        <w:spacing w:after="0" w:line="360" w:lineRule="auto"/>
        <w:jc w:val="both"/>
        <w:textAlignment w:val="baseline"/>
        <w:rPr>
          <w:sz w:val="26"/>
          <w:szCs w:val="26"/>
        </w:rPr>
      </w:pPr>
      <w:r w:rsidRPr="00E967C5">
        <w:rPr>
          <w:sz w:val="26"/>
          <w:szCs w:val="26"/>
        </w:rPr>
        <w:t>3) wskutek oświadczenia jednej ze stron, z zachowaniem dwumiesięcznego okresu wypowiedzenia, skutkującym na koniec miesiąca kalendarzowego.</w:t>
      </w:r>
    </w:p>
    <w:p w14:paraId="213BEA9D" w14:textId="77777777" w:rsidR="00FD4474" w:rsidRDefault="00FD4474" w:rsidP="00FD4474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FD4474">
        <w:rPr>
          <w:bCs/>
          <w:sz w:val="26"/>
          <w:szCs w:val="26"/>
        </w:rPr>
        <w:t>)</w:t>
      </w:r>
      <w:r w:rsidRPr="00FD4474">
        <w:rPr>
          <w:b/>
          <w:bCs/>
          <w:sz w:val="26"/>
          <w:szCs w:val="26"/>
        </w:rPr>
        <w:t xml:space="preserve"> </w:t>
      </w:r>
      <w:r w:rsidRPr="00FD4474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14:paraId="3642F9A5" w14:textId="3D7BE4AE" w:rsidR="00FD4474" w:rsidRDefault="00FD4474" w:rsidP="00FD44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Pr="00FD4474">
        <w:rPr>
          <w:sz w:val="26"/>
          <w:szCs w:val="26"/>
        </w:rPr>
        <w:t>popełnienia w czasie trwania umowy przestępstwa, które uniemożliwia dalsze świadczenie usług zdrowotnych przez Przyjmującego Zamówienie, jeżeli zostało stwierdzone prawomocnym wyrokiem sądowym,</w:t>
      </w:r>
    </w:p>
    <w:p w14:paraId="2FC6E6A9" w14:textId="25FCAF02" w:rsidR="00FD4474" w:rsidRDefault="00FD4474" w:rsidP="00FD44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b)</w:t>
      </w:r>
      <w:r w:rsidRPr="00FD4474">
        <w:t xml:space="preserve"> </w:t>
      </w:r>
      <w:r w:rsidRPr="00FD4474">
        <w:rPr>
          <w:sz w:val="26"/>
          <w:szCs w:val="26"/>
        </w:rPr>
        <w:t>nierzetelnego lub nieterminowego przekazywania przez Przyjmującego Zamówienie sprawozdań i wymaganych informacji, z przyczyn niezależnych od Udzielającego Zamówienie,</w:t>
      </w:r>
    </w:p>
    <w:p w14:paraId="53263154" w14:textId="3AA064AC" w:rsidR="00FD4474" w:rsidRPr="004F612E" w:rsidRDefault="00FD4474" w:rsidP="00FD4474">
      <w:pPr>
        <w:spacing w:line="360" w:lineRule="auto"/>
        <w:jc w:val="both"/>
        <w:rPr>
          <w:sz w:val="26"/>
          <w:szCs w:val="26"/>
        </w:rPr>
      </w:pPr>
      <w:r w:rsidRPr="00FD4474">
        <w:rPr>
          <w:sz w:val="26"/>
          <w:szCs w:val="26"/>
        </w:rPr>
        <w:t>c) nieprzedłożenia aktualnej umowy ubezpieczenia, o której mowa w § 2 lit. d)  niniejszej umowy w Dziale Spraw Pracowniczych.</w:t>
      </w:r>
    </w:p>
    <w:p w14:paraId="62C10AAE" w14:textId="1E756240" w:rsidR="00E967C5" w:rsidRPr="00E967C5" w:rsidRDefault="00E967C5" w:rsidP="00E967C5">
      <w:pPr>
        <w:pStyle w:val="Tekstpodstawowy21"/>
        <w:widowControl/>
        <w:autoSpaceDN w:val="0"/>
        <w:spacing w:after="0" w:line="360" w:lineRule="auto"/>
        <w:jc w:val="both"/>
        <w:textAlignment w:val="baseline"/>
        <w:rPr>
          <w:sz w:val="26"/>
          <w:szCs w:val="26"/>
        </w:rPr>
      </w:pPr>
      <w:r w:rsidRPr="00E967C5">
        <w:rPr>
          <w:sz w:val="26"/>
          <w:szCs w:val="26"/>
        </w:rPr>
        <w:t>2. Umowa może zostać rozwiązana w każdym czasie w drodze porozumienia stron.</w:t>
      </w:r>
    </w:p>
    <w:p w14:paraId="63302E34" w14:textId="77777777" w:rsidR="00E967C5" w:rsidRPr="00E967C5" w:rsidRDefault="00E967C5" w:rsidP="003E6523">
      <w:pPr>
        <w:spacing w:line="360" w:lineRule="auto"/>
        <w:jc w:val="both"/>
        <w:rPr>
          <w:bCs/>
          <w:sz w:val="26"/>
          <w:szCs w:val="26"/>
        </w:rPr>
      </w:pPr>
    </w:p>
    <w:p w14:paraId="08BF025D" w14:textId="540426C2" w:rsidR="00615341" w:rsidRPr="004F612E" w:rsidRDefault="00E967C5" w:rsidP="00615341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§ </w:t>
      </w:r>
      <w:r w:rsidR="00DC14F5">
        <w:rPr>
          <w:b/>
          <w:sz w:val="26"/>
          <w:szCs w:val="26"/>
        </w:rPr>
        <w:t>9</w:t>
      </w:r>
    </w:p>
    <w:p w14:paraId="22CA4F2D" w14:textId="77777777" w:rsidR="00615341" w:rsidRPr="004F612E" w:rsidRDefault="00615341" w:rsidP="0061534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14:paraId="464C3D53" w14:textId="77777777" w:rsidR="00615341" w:rsidRPr="004F612E" w:rsidRDefault="00615341" w:rsidP="0061534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14:paraId="75D97A08" w14:textId="48C98D73" w:rsidR="00615341" w:rsidRPr="004F612E" w:rsidRDefault="00615341" w:rsidP="0061534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</w:t>
      </w:r>
      <w:r w:rsidR="003E6523">
        <w:rPr>
          <w:sz w:val="26"/>
          <w:szCs w:val="26"/>
        </w:rPr>
        <w:t xml:space="preserve"> leczniczej i ustawy z dnia 5.12.1996r. </w:t>
      </w:r>
      <w:r w:rsidR="003E6523">
        <w:rPr>
          <w:sz w:val="26"/>
          <w:szCs w:val="26"/>
        </w:rPr>
        <w:br/>
        <w:t xml:space="preserve">o </w:t>
      </w:r>
      <w:r w:rsidR="003E6523" w:rsidRPr="003E6523">
        <w:rPr>
          <w:sz w:val="26"/>
          <w:szCs w:val="26"/>
        </w:rPr>
        <w:t>zawodach lekarza i lekarza dentysty</w:t>
      </w:r>
      <w:r w:rsidR="003E6523">
        <w:rPr>
          <w:sz w:val="26"/>
          <w:szCs w:val="26"/>
        </w:rPr>
        <w:t xml:space="preserve"> oraz kodeksu cywilnego.</w:t>
      </w:r>
    </w:p>
    <w:p w14:paraId="332B7FCA" w14:textId="77777777" w:rsidR="00615341" w:rsidRPr="004F612E" w:rsidRDefault="00615341" w:rsidP="0061534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14:paraId="26D23E07" w14:textId="77777777" w:rsidR="00615341" w:rsidRPr="004F612E" w:rsidRDefault="00615341" w:rsidP="0061534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14:paraId="6AA25D9E" w14:textId="77777777" w:rsidR="00615341" w:rsidRPr="004F612E" w:rsidRDefault="00615341" w:rsidP="0061534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14:paraId="71EE76BF" w14:textId="77777777" w:rsidR="00615341" w:rsidRPr="004F612E" w:rsidRDefault="00615341" w:rsidP="00615341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644E835B" w14:textId="77777777" w:rsidR="00615341" w:rsidRPr="004F612E" w:rsidRDefault="00615341" w:rsidP="00615341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14:paraId="1DE26084" w14:textId="0078B4C0" w:rsidR="00B72305" w:rsidRDefault="00B72305" w:rsidP="00615341">
      <w:pPr>
        <w:jc w:val="center"/>
        <w:rPr>
          <w:sz w:val="26"/>
          <w:szCs w:val="26"/>
        </w:rPr>
      </w:pPr>
    </w:p>
    <w:p w14:paraId="31BAC793" w14:textId="6587111E" w:rsidR="00B72305" w:rsidRDefault="00B72305" w:rsidP="00615341">
      <w:pPr>
        <w:jc w:val="center"/>
        <w:rPr>
          <w:sz w:val="26"/>
          <w:szCs w:val="26"/>
        </w:rPr>
      </w:pPr>
    </w:p>
    <w:p w14:paraId="09A89284" w14:textId="23098F3F" w:rsidR="00B72305" w:rsidRDefault="00B72305" w:rsidP="00615341">
      <w:pPr>
        <w:jc w:val="center"/>
        <w:rPr>
          <w:sz w:val="26"/>
          <w:szCs w:val="26"/>
        </w:rPr>
      </w:pPr>
    </w:p>
    <w:p w14:paraId="40C92DB1" w14:textId="00EAB5EC" w:rsidR="00B72305" w:rsidRDefault="00B72305" w:rsidP="00615341">
      <w:pPr>
        <w:jc w:val="center"/>
        <w:rPr>
          <w:sz w:val="26"/>
          <w:szCs w:val="26"/>
        </w:rPr>
      </w:pPr>
    </w:p>
    <w:p w14:paraId="4751D150" w14:textId="28D7B4D8" w:rsidR="00B72305" w:rsidRDefault="00B72305" w:rsidP="00615341">
      <w:pPr>
        <w:jc w:val="center"/>
        <w:rPr>
          <w:sz w:val="26"/>
          <w:szCs w:val="26"/>
        </w:rPr>
      </w:pPr>
    </w:p>
    <w:p w14:paraId="76418C0C" w14:textId="4BA6906F" w:rsidR="00B72305" w:rsidRDefault="00B72305" w:rsidP="00615341">
      <w:pPr>
        <w:jc w:val="center"/>
        <w:rPr>
          <w:sz w:val="26"/>
          <w:szCs w:val="26"/>
        </w:rPr>
      </w:pPr>
    </w:p>
    <w:sectPr w:rsidR="00B7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9A64" w16cex:dateUtc="2021-03-05T10:54:00Z"/>
  <w16cex:commentExtensible w16cex:durableId="23EC9AC6" w16cex:dateUtc="2021-03-05T10:55:00Z"/>
  <w16cex:commentExtensible w16cex:durableId="23EC9A45" w16cex:dateUtc="2021-03-05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8B3E8E" w16cid:durableId="23EC9A64"/>
  <w16cid:commentId w16cid:paraId="745E57A8" w16cid:durableId="23EC9AC6"/>
  <w16cid:commentId w16cid:paraId="25217653" w16cid:durableId="23EC9A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09D0EE60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CE89C44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name w:val="WW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0C61D1"/>
    <w:multiLevelType w:val="hybridMultilevel"/>
    <w:tmpl w:val="B1E2C084"/>
    <w:lvl w:ilvl="0" w:tplc="C510771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AC63EE"/>
    <w:multiLevelType w:val="hybridMultilevel"/>
    <w:tmpl w:val="DC9285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078CC"/>
    <w:multiLevelType w:val="hybridMultilevel"/>
    <w:tmpl w:val="9C96C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E1DFE"/>
    <w:multiLevelType w:val="hybridMultilevel"/>
    <w:tmpl w:val="A1B05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E5BE0"/>
    <w:multiLevelType w:val="hybridMultilevel"/>
    <w:tmpl w:val="D026F1DE"/>
    <w:lvl w:ilvl="0" w:tplc="02DE4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719A3"/>
    <w:multiLevelType w:val="hybridMultilevel"/>
    <w:tmpl w:val="6EFA03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2CF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A75F8"/>
    <w:multiLevelType w:val="hybridMultilevel"/>
    <w:tmpl w:val="F2EE4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D018BE"/>
    <w:multiLevelType w:val="hybridMultilevel"/>
    <w:tmpl w:val="450A0EEC"/>
    <w:lvl w:ilvl="0" w:tplc="9BB8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A11F0"/>
    <w:multiLevelType w:val="hybridMultilevel"/>
    <w:tmpl w:val="C9962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46D3D"/>
    <w:multiLevelType w:val="hybridMultilevel"/>
    <w:tmpl w:val="E7F07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1781"/>
    <w:multiLevelType w:val="hybridMultilevel"/>
    <w:tmpl w:val="58E85442"/>
    <w:lvl w:ilvl="0" w:tplc="7542C2C4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755F0530"/>
    <w:multiLevelType w:val="hybridMultilevel"/>
    <w:tmpl w:val="DA407D12"/>
    <w:lvl w:ilvl="0" w:tplc="B6707D02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8A4991"/>
    <w:multiLevelType w:val="hybridMultilevel"/>
    <w:tmpl w:val="21426A7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3"/>
  </w:num>
  <w:num w:numId="15">
    <w:abstractNumId w:val="17"/>
  </w:num>
  <w:num w:numId="16">
    <w:abstractNumId w:val="12"/>
  </w:num>
  <w:num w:numId="17">
    <w:abstractNumId w:val="10"/>
  </w:num>
  <w:num w:numId="18">
    <w:abstractNumId w:val="22"/>
  </w:num>
  <w:num w:numId="19">
    <w:abstractNumId w:val="20"/>
  </w:num>
  <w:num w:numId="20">
    <w:abstractNumId w:val="25"/>
  </w:num>
  <w:num w:numId="21">
    <w:abstractNumId w:val="21"/>
  </w:num>
  <w:num w:numId="22">
    <w:abstractNumId w:val="18"/>
  </w:num>
  <w:num w:numId="23">
    <w:abstractNumId w:val="15"/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0DA6"/>
    <w:rsid w:val="00023BCC"/>
    <w:rsid w:val="00040935"/>
    <w:rsid w:val="0004226F"/>
    <w:rsid w:val="00082450"/>
    <w:rsid w:val="000F4B54"/>
    <w:rsid w:val="00120273"/>
    <w:rsid w:val="001249B8"/>
    <w:rsid w:val="0013228D"/>
    <w:rsid w:val="001462B9"/>
    <w:rsid w:val="00156E2B"/>
    <w:rsid w:val="00163035"/>
    <w:rsid w:val="0017772F"/>
    <w:rsid w:val="00183B77"/>
    <w:rsid w:val="001C1720"/>
    <w:rsid w:val="001D4288"/>
    <w:rsid w:val="001E0E50"/>
    <w:rsid w:val="002038E7"/>
    <w:rsid w:val="00214B70"/>
    <w:rsid w:val="002331F1"/>
    <w:rsid w:val="00242DE0"/>
    <w:rsid w:val="002474A4"/>
    <w:rsid w:val="00254B2E"/>
    <w:rsid w:val="00255671"/>
    <w:rsid w:val="00270711"/>
    <w:rsid w:val="00273705"/>
    <w:rsid w:val="00296378"/>
    <w:rsid w:val="002B21E6"/>
    <w:rsid w:val="002C487D"/>
    <w:rsid w:val="002D0B6B"/>
    <w:rsid w:val="0030260E"/>
    <w:rsid w:val="00307A82"/>
    <w:rsid w:val="00307F92"/>
    <w:rsid w:val="003147EE"/>
    <w:rsid w:val="00321CD6"/>
    <w:rsid w:val="00324D0F"/>
    <w:rsid w:val="003403C2"/>
    <w:rsid w:val="003615BB"/>
    <w:rsid w:val="00381EF9"/>
    <w:rsid w:val="003B093B"/>
    <w:rsid w:val="003B4181"/>
    <w:rsid w:val="003E6523"/>
    <w:rsid w:val="00417858"/>
    <w:rsid w:val="00433237"/>
    <w:rsid w:val="0049000A"/>
    <w:rsid w:val="004D2E82"/>
    <w:rsid w:val="004D30F3"/>
    <w:rsid w:val="004F612E"/>
    <w:rsid w:val="00522FC5"/>
    <w:rsid w:val="005307FA"/>
    <w:rsid w:val="00532C42"/>
    <w:rsid w:val="005613E1"/>
    <w:rsid w:val="005D1845"/>
    <w:rsid w:val="005D677C"/>
    <w:rsid w:val="00606BD6"/>
    <w:rsid w:val="00607FC3"/>
    <w:rsid w:val="00615341"/>
    <w:rsid w:val="0063293C"/>
    <w:rsid w:val="00660638"/>
    <w:rsid w:val="00674290"/>
    <w:rsid w:val="006C48DC"/>
    <w:rsid w:val="006F5AE7"/>
    <w:rsid w:val="00713C8A"/>
    <w:rsid w:val="00734A4B"/>
    <w:rsid w:val="00781556"/>
    <w:rsid w:val="00786770"/>
    <w:rsid w:val="007D0DD6"/>
    <w:rsid w:val="00800B0F"/>
    <w:rsid w:val="00815EB4"/>
    <w:rsid w:val="00846C2B"/>
    <w:rsid w:val="00860F28"/>
    <w:rsid w:val="00872EDB"/>
    <w:rsid w:val="00883DD4"/>
    <w:rsid w:val="0088661B"/>
    <w:rsid w:val="008C3295"/>
    <w:rsid w:val="008D4555"/>
    <w:rsid w:val="008D4856"/>
    <w:rsid w:val="008F3471"/>
    <w:rsid w:val="008F56F2"/>
    <w:rsid w:val="00900881"/>
    <w:rsid w:val="009244D9"/>
    <w:rsid w:val="00950AC3"/>
    <w:rsid w:val="00953E3A"/>
    <w:rsid w:val="0096305D"/>
    <w:rsid w:val="009637B0"/>
    <w:rsid w:val="00992A9E"/>
    <w:rsid w:val="009C0F88"/>
    <w:rsid w:val="009D1C45"/>
    <w:rsid w:val="00A05117"/>
    <w:rsid w:val="00A154B1"/>
    <w:rsid w:val="00A17681"/>
    <w:rsid w:val="00A21F89"/>
    <w:rsid w:val="00A24324"/>
    <w:rsid w:val="00A50B13"/>
    <w:rsid w:val="00A629AF"/>
    <w:rsid w:val="00A63FF3"/>
    <w:rsid w:val="00A80276"/>
    <w:rsid w:val="00A96C72"/>
    <w:rsid w:val="00AA07E6"/>
    <w:rsid w:val="00AC3DD1"/>
    <w:rsid w:val="00AC40EF"/>
    <w:rsid w:val="00AE606C"/>
    <w:rsid w:val="00B015D3"/>
    <w:rsid w:val="00B01AA8"/>
    <w:rsid w:val="00B07A05"/>
    <w:rsid w:val="00B3066A"/>
    <w:rsid w:val="00B35FBC"/>
    <w:rsid w:val="00B564E3"/>
    <w:rsid w:val="00B67E93"/>
    <w:rsid w:val="00B72305"/>
    <w:rsid w:val="00BA287E"/>
    <w:rsid w:val="00BA4A41"/>
    <w:rsid w:val="00BB36ED"/>
    <w:rsid w:val="00BC5C27"/>
    <w:rsid w:val="00BC78D3"/>
    <w:rsid w:val="00C42B17"/>
    <w:rsid w:val="00C46652"/>
    <w:rsid w:val="00C51A84"/>
    <w:rsid w:val="00C705A7"/>
    <w:rsid w:val="00C973C6"/>
    <w:rsid w:val="00CB087E"/>
    <w:rsid w:val="00CB530A"/>
    <w:rsid w:val="00CE3C8C"/>
    <w:rsid w:val="00CF287B"/>
    <w:rsid w:val="00D15535"/>
    <w:rsid w:val="00D54710"/>
    <w:rsid w:val="00D8556A"/>
    <w:rsid w:val="00D85C8A"/>
    <w:rsid w:val="00D85E2F"/>
    <w:rsid w:val="00DC14F5"/>
    <w:rsid w:val="00DC2D75"/>
    <w:rsid w:val="00DF3CBA"/>
    <w:rsid w:val="00DF49DE"/>
    <w:rsid w:val="00E00244"/>
    <w:rsid w:val="00E22ED3"/>
    <w:rsid w:val="00E354B8"/>
    <w:rsid w:val="00E558CE"/>
    <w:rsid w:val="00E74792"/>
    <w:rsid w:val="00E74A17"/>
    <w:rsid w:val="00E84C34"/>
    <w:rsid w:val="00E862E8"/>
    <w:rsid w:val="00E915F4"/>
    <w:rsid w:val="00E967C5"/>
    <w:rsid w:val="00EE5C05"/>
    <w:rsid w:val="00EF1ADA"/>
    <w:rsid w:val="00EF553D"/>
    <w:rsid w:val="00F10BD5"/>
    <w:rsid w:val="00F13A7E"/>
    <w:rsid w:val="00F2148D"/>
    <w:rsid w:val="00F2561B"/>
    <w:rsid w:val="00F2606B"/>
    <w:rsid w:val="00F2613A"/>
    <w:rsid w:val="00F45725"/>
    <w:rsid w:val="00F50C8D"/>
    <w:rsid w:val="00F5296F"/>
    <w:rsid w:val="00F6131B"/>
    <w:rsid w:val="00F61AC7"/>
    <w:rsid w:val="00F66776"/>
    <w:rsid w:val="00F773AF"/>
    <w:rsid w:val="00F91C29"/>
    <w:rsid w:val="00F95E4B"/>
    <w:rsid w:val="00FD4474"/>
    <w:rsid w:val="00FD5590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573B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F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860F28"/>
    <w:rPr>
      <w:i/>
      <w:iCs/>
    </w:rPr>
  </w:style>
  <w:style w:type="character" w:customStyle="1" w:styleId="s1">
    <w:name w:val="s1"/>
    <w:rsid w:val="00860F28"/>
  </w:style>
  <w:style w:type="paragraph" w:customStyle="1" w:styleId="Tekstpodstawowy21">
    <w:name w:val="Tekst podstawowy 21"/>
    <w:basedOn w:val="Normalny"/>
    <w:rsid w:val="00860F28"/>
    <w:pPr>
      <w:widowControl w:val="0"/>
      <w:suppressAutoHyphens/>
      <w:spacing w:after="120" w:line="480" w:lineRule="auto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860F28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860F28"/>
    <w:pPr>
      <w:widowControl w:val="0"/>
      <w:shd w:val="clear" w:color="auto" w:fill="FFFFFF"/>
      <w:suppressAutoHyphens/>
      <w:ind w:left="397"/>
      <w:jc w:val="both"/>
    </w:pPr>
    <w:rPr>
      <w:rFonts w:eastAsia="Lucida Sans Unicode" w:cs="Lucida Sans Unicode"/>
      <w:color w:val="000000"/>
      <w:lang w:eastAsia="ar-SA"/>
    </w:rPr>
  </w:style>
  <w:style w:type="paragraph" w:styleId="Tekstpodstawowywcity2">
    <w:name w:val="Body Text Indent 2"/>
    <w:basedOn w:val="Normalny"/>
    <w:link w:val="Tekstpodstawowywcity2Znak"/>
    <w:rsid w:val="00860F28"/>
    <w:pPr>
      <w:widowControl w:val="0"/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0F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3938-00F2-463A-A0C8-FA31D9FC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4353</Words>
  <Characters>26122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Radcy Prawni</dc:creator>
  <cp:lastModifiedBy>Agnieszka Kaczmarek</cp:lastModifiedBy>
  <cp:revision>8</cp:revision>
  <cp:lastPrinted>2021-03-08T13:36:00Z</cp:lastPrinted>
  <dcterms:created xsi:type="dcterms:W3CDTF">2021-03-05T11:04:00Z</dcterms:created>
  <dcterms:modified xsi:type="dcterms:W3CDTF">2021-03-08T13:38:00Z</dcterms:modified>
</cp:coreProperties>
</file>