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A641E" w:rsidRDefault="00071F7E">
      <w:pPr>
        <w:spacing w:after="120"/>
        <w:rPr>
          <w:rFonts w:asciiTheme="majorHAnsi" w:hAnsiTheme="majorHAnsi" w:cs="Times New Roman"/>
        </w:rPr>
      </w:pPr>
    </w:p>
    <w:p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ahoma"/>
          <w:b/>
          <w:bCs/>
          <w:spacing w:val="80"/>
          <w:sz w:val="32"/>
          <w:szCs w:val="32"/>
          <w:u w:val="single"/>
        </w:rPr>
      </w:pPr>
    </w:p>
    <w:p w:rsidR="00987318" w:rsidRDefault="00071F7E" w:rsidP="00BA0BC8">
      <w:pPr>
        <w:spacing w:after="120"/>
        <w:jc w:val="center"/>
        <w:rPr>
          <w:rFonts w:asciiTheme="majorHAnsi" w:hAnsiTheme="majorHAnsi" w:cs="Times New Roman"/>
          <w:b/>
          <w:bCs/>
          <w:spacing w:val="80"/>
          <w:sz w:val="32"/>
          <w:szCs w:val="32"/>
          <w:u w:val="single"/>
        </w:rPr>
      </w:pPr>
      <w:r w:rsidRPr="00AA641E">
        <w:rPr>
          <w:rFonts w:asciiTheme="majorHAnsi" w:hAnsiTheme="majorHAnsi" w:cs="Times New Roman"/>
          <w:b/>
          <w:bCs/>
          <w:spacing w:val="80"/>
          <w:sz w:val="32"/>
          <w:szCs w:val="32"/>
          <w:u w:val="single"/>
        </w:rPr>
        <w:t xml:space="preserve">SPECYFIKACJA ISTOTNYCH </w:t>
      </w:r>
      <w:r w:rsidRPr="00AA641E">
        <w:rPr>
          <w:rFonts w:asciiTheme="majorHAnsi" w:hAnsiTheme="majorHAnsi" w:cs="Times New Roman"/>
          <w:b/>
          <w:bCs/>
          <w:spacing w:val="80"/>
          <w:sz w:val="32"/>
          <w:szCs w:val="32"/>
          <w:u w:val="single"/>
        </w:rPr>
        <w:br/>
        <w:t>WARUNKÓW ZAMÓWIENIA</w:t>
      </w:r>
    </w:p>
    <w:p w:rsidR="00D814C0" w:rsidRPr="00AA641E" w:rsidRDefault="00D814C0" w:rsidP="00BA0BC8">
      <w:pPr>
        <w:spacing w:after="120"/>
        <w:jc w:val="center"/>
        <w:rPr>
          <w:rFonts w:asciiTheme="majorHAnsi" w:hAnsiTheme="majorHAnsi" w:cs="Times New Roman"/>
          <w:b/>
          <w:bCs/>
          <w:spacing w:val="80"/>
          <w:sz w:val="32"/>
          <w:szCs w:val="32"/>
          <w:u w:val="single"/>
        </w:rPr>
      </w:pPr>
      <w:r>
        <w:rPr>
          <w:rFonts w:asciiTheme="majorHAnsi" w:hAnsiTheme="majorHAnsi" w:cs="Times New Roman"/>
          <w:b/>
          <w:bCs/>
          <w:spacing w:val="80"/>
          <w:sz w:val="32"/>
          <w:szCs w:val="32"/>
          <w:u w:val="single"/>
        </w:rPr>
        <w:t>MODYFIKACJA</w:t>
      </w:r>
    </w:p>
    <w:p w:rsidR="00071F7E" w:rsidRPr="00AA641E" w:rsidRDefault="00071F7E">
      <w:pPr>
        <w:spacing w:after="120"/>
        <w:rPr>
          <w:rFonts w:asciiTheme="majorHAnsi" w:hAnsiTheme="majorHAnsi" w:cs="Times New Roman"/>
        </w:rPr>
      </w:pPr>
    </w:p>
    <w:p w:rsidR="00071F7E" w:rsidRPr="00AA641E" w:rsidRDefault="00071F7E">
      <w:pPr>
        <w:spacing w:after="120"/>
        <w:rPr>
          <w:rFonts w:asciiTheme="majorHAnsi" w:hAnsiTheme="majorHAnsi" w:cs="Times New Roman"/>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rPr>
        <w:t>Dotyczy przetargu nieograniczonego</w:t>
      </w:r>
      <w:r w:rsidR="003F2C67" w:rsidRPr="00AA641E">
        <w:rPr>
          <w:rFonts w:asciiTheme="majorHAnsi" w:hAnsiTheme="majorHAnsi" w:cs="Times New Roman"/>
        </w:rPr>
        <w:t xml:space="preserve"> o </w:t>
      </w:r>
      <w:r w:rsidR="00DC0C46">
        <w:rPr>
          <w:rFonts w:asciiTheme="majorHAnsi" w:hAnsiTheme="majorHAnsi" w:cs="Times New Roman"/>
        </w:rPr>
        <w:t xml:space="preserve">wartości </w:t>
      </w:r>
      <w:r w:rsidR="00DC0C46" w:rsidRPr="003064D4">
        <w:rPr>
          <w:rFonts w:asciiTheme="majorHAnsi" w:hAnsiTheme="majorHAnsi" w:cs="Times New Roman"/>
          <w:b/>
        </w:rPr>
        <w:t>powyżej 1</w:t>
      </w:r>
      <w:r w:rsidR="00FB4657">
        <w:rPr>
          <w:rFonts w:asciiTheme="majorHAnsi" w:hAnsiTheme="majorHAnsi" w:cs="Times New Roman"/>
          <w:b/>
        </w:rPr>
        <w:t>39</w:t>
      </w:r>
      <w:r w:rsidRPr="003064D4">
        <w:rPr>
          <w:rFonts w:asciiTheme="majorHAnsi" w:hAnsiTheme="majorHAnsi" w:cs="Times New Roman"/>
          <w:b/>
        </w:rPr>
        <w:t xml:space="preserve"> 000 euro</w:t>
      </w:r>
      <w:r w:rsidRPr="00AA641E">
        <w:rPr>
          <w:rFonts w:asciiTheme="majorHAnsi" w:hAnsiTheme="majorHAnsi" w:cs="Times New Roman"/>
        </w:rPr>
        <w:t xml:space="preserve"> na:</w:t>
      </w:r>
      <w:r w:rsidRPr="00AA641E">
        <w:rPr>
          <w:rFonts w:asciiTheme="majorHAnsi" w:hAnsiTheme="majorHAnsi" w:cs="Times New Roman"/>
        </w:rPr>
        <w:br/>
      </w: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pStyle w:val="Tekstpodstawowy"/>
        <w:jc w:val="center"/>
        <w:rPr>
          <w:rFonts w:asciiTheme="majorHAnsi" w:hAnsiTheme="majorHAnsi"/>
          <w:b/>
          <w:bCs/>
          <w:sz w:val="28"/>
          <w:szCs w:val="28"/>
        </w:rPr>
      </w:pPr>
    </w:p>
    <w:p w:rsidR="00F75EA4" w:rsidRPr="00AA641E" w:rsidRDefault="00B438F2" w:rsidP="00B438F2">
      <w:pPr>
        <w:pStyle w:val="Tekstpodstawowy"/>
        <w:jc w:val="center"/>
        <w:rPr>
          <w:rFonts w:asciiTheme="majorHAnsi" w:hAnsiTheme="majorHAnsi"/>
          <w:b/>
          <w:bCs/>
        </w:rPr>
      </w:pPr>
      <w:r w:rsidRPr="00AA641E">
        <w:rPr>
          <w:rFonts w:asciiTheme="majorHAnsi" w:hAnsiTheme="majorHAnsi"/>
          <w:b/>
          <w:bCs/>
        </w:rPr>
        <w:t xml:space="preserve">Dostawa </w:t>
      </w:r>
      <w:r w:rsidR="00F75EA4" w:rsidRPr="00AA641E">
        <w:rPr>
          <w:rFonts w:asciiTheme="majorHAnsi" w:hAnsiTheme="majorHAnsi"/>
          <w:b/>
          <w:bCs/>
        </w:rPr>
        <w:t>sprzętu do wykonywania zabiegów z zakresu kardiologii inwazyjnej na potrzeby Kliniki Elektrokardiologii Centralnego Szpitala Klinicznego Uniwersytetu Medycznego w Łodzi</w:t>
      </w:r>
    </w:p>
    <w:p w:rsidR="00B438F2" w:rsidRPr="00AA641E" w:rsidRDefault="00B438F2" w:rsidP="00F75EA4">
      <w:pPr>
        <w:pStyle w:val="Tekstpodstawowy"/>
        <w:rPr>
          <w:rFonts w:asciiTheme="majorHAnsi" w:hAnsiTheme="majorHAnsi"/>
          <w:b/>
          <w:bCs/>
        </w:rPr>
      </w:pPr>
    </w:p>
    <w:p w:rsidR="00B438F2" w:rsidRPr="00AA641E" w:rsidRDefault="00B438F2" w:rsidP="00B438F2">
      <w:pPr>
        <w:pStyle w:val="Tekstpodstawowy"/>
        <w:jc w:val="center"/>
        <w:rPr>
          <w:rFonts w:asciiTheme="majorHAnsi" w:hAnsiTheme="majorHAnsi"/>
        </w:rPr>
      </w:pPr>
    </w:p>
    <w:p w:rsidR="00DC0C46" w:rsidRDefault="00071F7E" w:rsidP="009C2839">
      <w:pPr>
        <w:rPr>
          <w:rFonts w:asciiTheme="majorHAnsi" w:hAnsiTheme="majorHAnsi" w:cs="Times New Roman"/>
          <w:sz w:val="22"/>
          <w:szCs w:val="22"/>
          <w:lang w:eastAsia="ar-SA"/>
        </w:rPr>
      </w:pPr>
      <w:r w:rsidRPr="00AA641E">
        <w:rPr>
          <w:rFonts w:asciiTheme="majorHAnsi" w:hAnsiTheme="majorHAnsi" w:cs="Times New Roman"/>
        </w:rPr>
        <w:t xml:space="preserve">CPV- </w:t>
      </w:r>
      <w:r w:rsidR="00EA5849" w:rsidRPr="00AA641E">
        <w:rPr>
          <w:rFonts w:asciiTheme="majorHAnsi" w:hAnsiTheme="majorHAnsi" w:cs="Times New Roman"/>
          <w:sz w:val="22"/>
          <w:szCs w:val="22"/>
        </w:rPr>
        <w:t>33</w:t>
      </w:r>
      <w:r w:rsidRPr="00AA641E">
        <w:rPr>
          <w:rFonts w:asciiTheme="majorHAnsi" w:hAnsiTheme="majorHAnsi" w:cs="Times New Roman"/>
          <w:sz w:val="22"/>
          <w:szCs w:val="22"/>
        </w:rPr>
        <w:t>100000-</w:t>
      </w:r>
      <w:r w:rsidR="00EA5849" w:rsidRPr="00AA641E">
        <w:rPr>
          <w:rFonts w:asciiTheme="majorHAnsi" w:hAnsiTheme="majorHAnsi" w:cs="Times New Roman"/>
          <w:sz w:val="22"/>
          <w:szCs w:val="22"/>
        </w:rPr>
        <w:t>1</w:t>
      </w:r>
      <w:r w:rsidRPr="00AA641E">
        <w:rPr>
          <w:rFonts w:asciiTheme="majorHAnsi" w:hAnsiTheme="majorHAnsi" w:cs="Times New Roman"/>
          <w:sz w:val="22"/>
          <w:szCs w:val="22"/>
        </w:rPr>
        <w:t xml:space="preserve">; </w:t>
      </w:r>
      <w:r w:rsidR="009C2839" w:rsidRPr="00AA641E">
        <w:rPr>
          <w:rFonts w:asciiTheme="majorHAnsi" w:hAnsiTheme="majorHAnsi" w:cs="Times New Roman"/>
          <w:sz w:val="22"/>
          <w:szCs w:val="22"/>
          <w:lang w:eastAsia="ar-SA"/>
        </w:rPr>
        <w:t>3314000</w:t>
      </w:r>
      <w:r w:rsidR="00DC0C46">
        <w:rPr>
          <w:rFonts w:asciiTheme="majorHAnsi" w:hAnsiTheme="majorHAnsi" w:cs="Times New Roman"/>
          <w:sz w:val="22"/>
          <w:szCs w:val="22"/>
          <w:lang w:eastAsia="ar-SA"/>
        </w:rPr>
        <w:t>0, 33190000, 33141000, 33141320,</w:t>
      </w:r>
      <w:r w:rsidR="009C2839" w:rsidRPr="00AA641E">
        <w:rPr>
          <w:rFonts w:asciiTheme="majorHAnsi" w:hAnsiTheme="majorHAnsi" w:cs="Times New Roman"/>
          <w:sz w:val="22"/>
          <w:szCs w:val="22"/>
          <w:lang w:eastAsia="ar-SA"/>
        </w:rPr>
        <w:t xml:space="preserve"> 33141</w:t>
      </w:r>
      <w:r w:rsidR="00DC0C46">
        <w:rPr>
          <w:rFonts w:asciiTheme="majorHAnsi" w:hAnsiTheme="majorHAnsi" w:cs="Times New Roman"/>
          <w:sz w:val="22"/>
          <w:szCs w:val="22"/>
          <w:lang w:eastAsia="ar-SA"/>
        </w:rPr>
        <w:t>200, 33169000, 33162100, 33162200</w:t>
      </w:r>
    </w:p>
    <w:p w:rsidR="00071F7E" w:rsidRPr="00AA641E" w:rsidRDefault="00DC0C46" w:rsidP="009C2839">
      <w:pPr>
        <w:rPr>
          <w:rFonts w:asciiTheme="majorHAnsi" w:hAnsiTheme="majorHAnsi" w:cs="Times New Roman"/>
        </w:rPr>
      </w:pPr>
      <w:r>
        <w:rPr>
          <w:rFonts w:asciiTheme="majorHAnsi" w:hAnsiTheme="majorHAnsi" w:cs="Times New Roman"/>
          <w:sz w:val="22"/>
          <w:szCs w:val="22"/>
          <w:lang w:eastAsia="ar-SA"/>
        </w:rPr>
        <w:t xml:space="preserve"> </w:t>
      </w:r>
    </w:p>
    <w:p w:rsidR="00071F7E" w:rsidRPr="00AA641E" w:rsidRDefault="00071F7E" w:rsidP="00956D1F">
      <w:pPr>
        <w:rPr>
          <w:rFonts w:asciiTheme="majorHAnsi" w:hAnsiTheme="majorHAnsi" w:cs="Times New Roman"/>
        </w:rPr>
      </w:pPr>
    </w:p>
    <w:p w:rsidR="00071F7E" w:rsidRPr="00AA641E" w:rsidRDefault="002209E0">
      <w:pPr>
        <w:rPr>
          <w:rFonts w:asciiTheme="majorHAnsi" w:hAnsiTheme="majorHAnsi" w:cs="Times New Roman"/>
          <w:b/>
          <w:bCs/>
          <w:sz w:val="20"/>
          <w:szCs w:val="20"/>
          <w:u w:val="single"/>
        </w:rPr>
      </w:pPr>
      <w:r w:rsidRPr="0090262F">
        <w:rPr>
          <w:rFonts w:asciiTheme="majorHAnsi" w:hAnsiTheme="majorHAnsi" w:cs="Times New Roman"/>
          <w:b/>
          <w:bCs/>
          <w:sz w:val="22"/>
          <w:szCs w:val="22"/>
        </w:rPr>
        <w:t>Sprawa nr  ZP</w:t>
      </w:r>
      <w:r w:rsidR="00B438F2" w:rsidRPr="0090262F">
        <w:rPr>
          <w:rFonts w:asciiTheme="majorHAnsi" w:hAnsiTheme="majorHAnsi" w:cs="Times New Roman"/>
          <w:b/>
          <w:bCs/>
          <w:sz w:val="22"/>
          <w:szCs w:val="22"/>
        </w:rPr>
        <w:t>/</w:t>
      </w:r>
      <w:r w:rsidR="00140459">
        <w:rPr>
          <w:rFonts w:asciiTheme="majorHAnsi" w:hAnsiTheme="majorHAnsi" w:cs="Times New Roman"/>
          <w:b/>
          <w:bCs/>
          <w:sz w:val="22"/>
          <w:szCs w:val="22"/>
        </w:rPr>
        <w:t>6</w:t>
      </w:r>
      <w:r w:rsidR="00FB4657">
        <w:rPr>
          <w:rFonts w:asciiTheme="majorHAnsi" w:hAnsiTheme="majorHAnsi" w:cs="Times New Roman"/>
          <w:b/>
          <w:bCs/>
          <w:sz w:val="22"/>
          <w:szCs w:val="22"/>
        </w:rPr>
        <w:t>0/2020</w:t>
      </w: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pStyle w:val="Tekstpodstawowy2"/>
        <w:spacing w:line="360" w:lineRule="auto"/>
        <w:jc w:val="right"/>
        <w:rPr>
          <w:rFonts w:asciiTheme="majorHAnsi" w:hAnsiTheme="majorHAnsi"/>
        </w:rPr>
      </w:pPr>
      <w:r w:rsidRPr="00AA641E">
        <w:rPr>
          <w:rFonts w:asciiTheme="majorHAnsi" w:hAnsiTheme="majorHAnsi"/>
          <w:b/>
          <w:bCs/>
        </w:rPr>
        <w:t>Specyfikację zatwierdził</w:t>
      </w:r>
      <w:r w:rsidR="00DC0C46">
        <w:rPr>
          <w:rFonts w:asciiTheme="majorHAnsi" w:hAnsiTheme="majorHAnsi"/>
          <w:b/>
          <w:bCs/>
        </w:rPr>
        <w:t>a</w:t>
      </w:r>
      <w:r w:rsidRPr="00AA641E">
        <w:rPr>
          <w:rFonts w:asciiTheme="majorHAnsi" w:hAnsiTheme="majorHAnsi"/>
          <w:b/>
          <w:bCs/>
        </w:rPr>
        <w:t xml:space="preserve">: </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dr n. med. Monika Domarecka</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Dyrektor Centralnego Szpitala Klinicznego</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sectPr w:rsidR="00071F7E" w:rsidRPr="00AA641E" w:rsidSect="00911226">
          <w:headerReference w:type="default" r:id="rId9"/>
          <w:pgSz w:w="11906" w:h="16838" w:code="9"/>
          <w:pgMar w:top="680" w:right="794" w:bottom="709" w:left="1134" w:header="709" w:footer="340" w:gutter="0"/>
          <w:cols w:space="708"/>
          <w:docGrid w:linePitch="360"/>
        </w:sectPr>
      </w:pPr>
      <w:r w:rsidRPr="00AA641E">
        <w:rPr>
          <w:rFonts w:asciiTheme="majorHAnsi" w:hAnsiTheme="majorHAnsi" w:cs="Times New Roman"/>
          <w:sz w:val="22"/>
          <w:szCs w:val="22"/>
        </w:rPr>
        <w:t xml:space="preserve">Łódź, dnia </w:t>
      </w:r>
      <w:r w:rsidR="00FB4657">
        <w:rPr>
          <w:rFonts w:asciiTheme="majorHAnsi" w:hAnsiTheme="majorHAnsi" w:cs="Times New Roman"/>
          <w:sz w:val="22"/>
          <w:szCs w:val="22"/>
        </w:rPr>
        <w:t>2</w:t>
      </w:r>
      <w:r w:rsidR="0090262F">
        <w:rPr>
          <w:rFonts w:asciiTheme="majorHAnsi" w:hAnsiTheme="majorHAnsi" w:cs="Times New Roman"/>
          <w:sz w:val="22"/>
          <w:szCs w:val="22"/>
        </w:rPr>
        <w:t>9</w:t>
      </w:r>
      <w:r w:rsidRPr="00AA641E">
        <w:rPr>
          <w:rFonts w:asciiTheme="majorHAnsi" w:hAnsiTheme="majorHAnsi" w:cs="Times New Roman"/>
          <w:sz w:val="22"/>
          <w:szCs w:val="22"/>
        </w:rPr>
        <w:t>.</w:t>
      </w:r>
      <w:r w:rsidR="00AD35AA">
        <w:rPr>
          <w:rFonts w:asciiTheme="majorHAnsi" w:hAnsiTheme="majorHAnsi" w:cs="Times New Roman"/>
          <w:sz w:val="22"/>
          <w:szCs w:val="22"/>
        </w:rPr>
        <w:t>10</w:t>
      </w:r>
      <w:r w:rsidR="00FB4657">
        <w:rPr>
          <w:rFonts w:asciiTheme="majorHAnsi" w:hAnsiTheme="majorHAnsi" w:cs="Times New Roman"/>
          <w:sz w:val="22"/>
          <w:szCs w:val="22"/>
        </w:rPr>
        <w:t>.2020</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r.</w:t>
      </w:r>
    </w:p>
    <w:p w:rsidR="003F2C67" w:rsidRPr="00AA641E" w:rsidRDefault="003F2C67" w:rsidP="003F2C67">
      <w:pPr>
        <w:spacing w:after="120"/>
        <w:jc w:val="center"/>
        <w:rPr>
          <w:rFonts w:asciiTheme="majorHAnsi" w:hAnsiTheme="majorHAnsi" w:cs="Times New Roman"/>
          <w:b/>
          <w:bCs/>
          <w:spacing w:val="80"/>
          <w:sz w:val="32"/>
          <w:szCs w:val="32"/>
        </w:rPr>
      </w:pPr>
      <w:r w:rsidRPr="00AA641E">
        <w:rPr>
          <w:rFonts w:asciiTheme="majorHAnsi" w:hAnsiTheme="majorHAnsi" w:cs="Times New Roman"/>
          <w:b/>
          <w:bCs/>
          <w:spacing w:val="80"/>
          <w:sz w:val="32"/>
          <w:szCs w:val="32"/>
        </w:rPr>
        <w:lastRenderedPageBreak/>
        <w:t xml:space="preserve">SPECYFIKACJA ISTOTNYCH </w:t>
      </w:r>
      <w:r w:rsidRPr="00AA641E">
        <w:rPr>
          <w:rFonts w:asciiTheme="majorHAnsi" w:hAnsiTheme="majorHAnsi" w:cs="Times New Roman"/>
          <w:b/>
          <w:bCs/>
          <w:spacing w:val="80"/>
          <w:sz w:val="32"/>
          <w:szCs w:val="32"/>
        </w:rPr>
        <w:br/>
        <w:t>WARUNKÓW ZAMÓWIENIA</w:t>
      </w:r>
    </w:p>
    <w:p w:rsidR="00071F7E" w:rsidRDefault="00071F7E">
      <w:pPr>
        <w:rPr>
          <w:rFonts w:asciiTheme="majorHAnsi" w:hAnsiTheme="majorHAnsi" w:cs="Times New Roman"/>
          <w:sz w:val="22"/>
          <w:szCs w:val="22"/>
        </w:rPr>
      </w:pPr>
      <w:r w:rsidRPr="00AA641E">
        <w:rPr>
          <w:rFonts w:asciiTheme="majorHAnsi" w:hAnsiTheme="majorHAnsi" w:cs="Times New Roman"/>
          <w:sz w:val="22"/>
          <w:szCs w:val="22"/>
        </w:rPr>
        <w:t>Dotyczy:</w:t>
      </w:r>
    </w:p>
    <w:p w:rsidR="0059425B" w:rsidRPr="00AA641E" w:rsidRDefault="0059425B">
      <w:pPr>
        <w:rPr>
          <w:rFonts w:asciiTheme="majorHAnsi" w:hAnsiTheme="majorHAnsi" w:cs="Times New Roman"/>
          <w:sz w:val="22"/>
          <w:szCs w:val="22"/>
        </w:rPr>
      </w:pPr>
    </w:p>
    <w:p w:rsidR="00071F7E" w:rsidRPr="00AA641E" w:rsidRDefault="00071F7E">
      <w:pPr>
        <w:pStyle w:val="Tekstpodstawowy"/>
        <w:jc w:val="center"/>
        <w:rPr>
          <w:rFonts w:asciiTheme="majorHAnsi" w:hAnsiTheme="majorHAnsi"/>
          <w:b/>
          <w:bCs/>
          <w:sz w:val="22"/>
          <w:szCs w:val="22"/>
        </w:rPr>
      </w:pPr>
      <w:r w:rsidRPr="00AA641E">
        <w:rPr>
          <w:rFonts w:asciiTheme="majorHAnsi" w:hAnsiTheme="majorHAnsi"/>
          <w:b/>
          <w:bCs/>
          <w:sz w:val="22"/>
          <w:szCs w:val="22"/>
        </w:rPr>
        <w:t xml:space="preserve">Dostawy </w:t>
      </w:r>
      <w:r w:rsidR="00B438F2" w:rsidRPr="00AA641E">
        <w:rPr>
          <w:rFonts w:asciiTheme="majorHAnsi" w:hAnsiTheme="majorHAnsi"/>
          <w:b/>
          <w:bCs/>
          <w:sz w:val="22"/>
          <w:szCs w:val="22"/>
        </w:rPr>
        <w:t>sprzętu</w:t>
      </w:r>
      <w:r w:rsidR="00F75EA4" w:rsidRPr="00AA641E">
        <w:rPr>
          <w:rFonts w:asciiTheme="majorHAnsi" w:hAnsiTheme="majorHAnsi"/>
          <w:b/>
          <w:bCs/>
          <w:sz w:val="22"/>
          <w:szCs w:val="22"/>
        </w:rPr>
        <w:t xml:space="preserve"> do wykonywania zabiegów z zakresu kardiologii inwazyjnej na potrzeby Kliniki Elektrokardiologii Centralnego Szpitala Klinicznego Uniwersytetu Medycznego w Łodzi</w:t>
      </w:r>
      <w:r w:rsidRPr="00AA641E">
        <w:rPr>
          <w:rFonts w:asciiTheme="majorHAnsi" w:hAnsiTheme="majorHAnsi"/>
          <w:b/>
          <w:bCs/>
          <w:sz w:val="22"/>
          <w:szCs w:val="22"/>
        </w:rPr>
        <w:t xml:space="preserve"> </w:t>
      </w:r>
    </w:p>
    <w:p w:rsidR="00071F7E" w:rsidRPr="00AA641E" w:rsidRDefault="00071F7E">
      <w:pPr>
        <w:jc w:val="center"/>
        <w:rPr>
          <w:rFonts w:asciiTheme="majorHAnsi" w:hAnsiTheme="majorHAnsi" w:cs="Times New Roman"/>
          <w:sz w:val="22"/>
          <w:szCs w:val="22"/>
        </w:rPr>
      </w:pPr>
    </w:p>
    <w:p w:rsidR="0090262F" w:rsidRPr="00AA641E" w:rsidRDefault="00FB4657" w:rsidP="0090262F">
      <w:pPr>
        <w:rPr>
          <w:rFonts w:asciiTheme="majorHAnsi" w:hAnsiTheme="majorHAnsi" w:cs="Times New Roman"/>
          <w:b/>
          <w:bCs/>
          <w:sz w:val="20"/>
          <w:szCs w:val="20"/>
          <w:u w:val="single"/>
        </w:rPr>
      </w:pPr>
      <w:r>
        <w:rPr>
          <w:rFonts w:asciiTheme="majorHAnsi" w:hAnsiTheme="majorHAnsi" w:cs="Times New Roman"/>
          <w:b/>
          <w:bCs/>
          <w:sz w:val="22"/>
          <w:szCs w:val="22"/>
        </w:rPr>
        <w:t>Sprawa nr  ZP/60/2020</w:t>
      </w:r>
    </w:p>
    <w:p w:rsidR="0059425B" w:rsidRPr="00AA641E" w:rsidRDefault="0059425B">
      <w:pPr>
        <w:rPr>
          <w:rFonts w:asciiTheme="majorHAnsi" w:hAnsiTheme="majorHAnsi" w:cs="Times New Roman"/>
          <w:b/>
          <w:bCs/>
          <w:sz w:val="22"/>
          <w:szCs w:val="22"/>
        </w:rPr>
      </w:pPr>
    </w:p>
    <w:p w:rsidR="00071F7E" w:rsidRPr="00AA641E" w:rsidRDefault="00071F7E">
      <w:pPr>
        <w:spacing w:after="240"/>
        <w:jc w:val="center"/>
        <w:rPr>
          <w:rFonts w:asciiTheme="majorHAnsi" w:hAnsiTheme="majorHAnsi" w:cs="Times New Roman"/>
          <w:b/>
          <w:bCs/>
          <w:sz w:val="22"/>
          <w:szCs w:val="22"/>
        </w:rPr>
      </w:pPr>
      <w:r w:rsidRPr="00AA641E">
        <w:rPr>
          <w:rFonts w:asciiTheme="majorHAnsi" w:hAnsiTheme="majorHAnsi" w:cs="Times New Roman"/>
          <w:b/>
          <w:bCs/>
          <w:sz w:val="22"/>
          <w:szCs w:val="22"/>
        </w:rPr>
        <w:t>Spis treści</w:t>
      </w:r>
    </w:p>
    <w:p w:rsidR="00071F7E" w:rsidRPr="00AA641E" w:rsidRDefault="00071F7E">
      <w:pPr>
        <w:pStyle w:val="Nagwek9"/>
        <w:suppressAutoHyphens w:val="0"/>
        <w:spacing w:after="120" w:line="360" w:lineRule="auto"/>
        <w:rPr>
          <w:rFonts w:asciiTheme="majorHAnsi" w:hAnsiTheme="majorHAnsi" w:cs="Times New Roman"/>
          <w:sz w:val="22"/>
          <w:szCs w:val="22"/>
          <w:lang w:eastAsia="pl-PL"/>
        </w:rPr>
      </w:pPr>
      <w:r w:rsidRPr="00AA641E">
        <w:rPr>
          <w:rFonts w:asciiTheme="majorHAnsi" w:hAnsiTheme="majorHAnsi" w:cs="Times New Roman"/>
          <w:sz w:val="22"/>
          <w:szCs w:val="22"/>
          <w:lang w:eastAsia="pl-PL"/>
        </w:rPr>
        <w:t>Część A – Wytyczne dla Wykonawców do sporządzenia oferty</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NAZWA ORAZ ADRES ZAMAWIAJĄCEGO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TRYB UDZIELENIA ZAMÓWIENIA </w:t>
      </w:r>
    </w:p>
    <w:p w:rsidR="00071F7E" w:rsidRPr="00AA641E" w:rsidRDefault="00071F7E" w:rsidP="002E734D">
      <w:pPr>
        <w:pStyle w:val="Nagwek9"/>
        <w:numPr>
          <w:ilvl w:val="0"/>
          <w:numId w:val="21"/>
        </w:numPr>
        <w:ind w:left="567" w:hanging="141"/>
        <w:jc w:val="both"/>
        <w:rPr>
          <w:rFonts w:asciiTheme="majorHAnsi" w:hAnsiTheme="majorHAnsi" w:cs="Times New Roman"/>
          <w:sz w:val="22"/>
          <w:szCs w:val="22"/>
          <w:u w:val="none"/>
        </w:rPr>
      </w:pPr>
      <w:r w:rsidRPr="00AA641E">
        <w:rPr>
          <w:rFonts w:asciiTheme="majorHAnsi" w:hAnsiTheme="majorHAnsi" w:cs="Times New Roman"/>
          <w:sz w:val="22"/>
          <w:szCs w:val="22"/>
          <w:u w:val="none"/>
        </w:rPr>
        <w:t>OPIS PRZEDMIOTU ZAMÓWIENIA</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TERMIN WYKONANIA ZAMÓWIENIA </w:t>
      </w:r>
    </w:p>
    <w:p w:rsidR="00D47EF6" w:rsidRPr="00AA641E" w:rsidRDefault="00071F7E" w:rsidP="002E734D">
      <w:pPr>
        <w:pStyle w:val="Akapitzlist"/>
        <w:numPr>
          <w:ilvl w:val="0"/>
          <w:numId w:val="21"/>
        </w:numPr>
        <w:tabs>
          <w:tab w:val="left" w:pos="709"/>
        </w:tabs>
        <w:ind w:left="567" w:hanging="141"/>
        <w:jc w:val="both"/>
        <w:rPr>
          <w:rFonts w:asciiTheme="majorHAnsi" w:hAnsiTheme="majorHAnsi"/>
          <w:b/>
          <w:bCs/>
          <w:sz w:val="22"/>
          <w:szCs w:val="22"/>
        </w:rPr>
      </w:pPr>
      <w:r w:rsidRPr="00AA641E">
        <w:rPr>
          <w:rFonts w:asciiTheme="majorHAnsi" w:hAnsiTheme="majorHAnsi"/>
          <w:b/>
          <w:bCs/>
          <w:sz w:val="22"/>
          <w:szCs w:val="22"/>
        </w:rPr>
        <w:t>WARUNKI UDZIAŁU W POSTĘPOWANIU ORAZ OPIS SPOSO</w:t>
      </w:r>
      <w:r w:rsidR="00D47EF6" w:rsidRPr="00AA641E">
        <w:rPr>
          <w:rFonts w:asciiTheme="majorHAnsi" w:hAnsiTheme="majorHAnsi"/>
          <w:b/>
          <w:bCs/>
          <w:sz w:val="22"/>
          <w:szCs w:val="22"/>
        </w:rPr>
        <w:t xml:space="preserve">BU DOKONYWANIA OCENY SPEŁNIANIA </w:t>
      </w:r>
      <w:r w:rsidRPr="00AA641E">
        <w:rPr>
          <w:rFonts w:asciiTheme="majorHAnsi" w:hAnsiTheme="majorHAnsi"/>
          <w:b/>
          <w:bCs/>
          <w:sz w:val="22"/>
          <w:szCs w:val="22"/>
        </w:rPr>
        <w:t>TYCH WARUNKÓW</w:t>
      </w:r>
    </w:p>
    <w:p w:rsidR="00071F7E" w:rsidRPr="00AA641E" w:rsidRDefault="00071F7E" w:rsidP="00E92CA5">
      <w:pPr>
        <w:pStyle w:val="Akapitzlist"/>
        <w:ind w:left="284" w:hanging="141"/>
        <w:jc w:val="both"/>
        <w:rPr>
          <w:rFonts w:asciiTheme="majorHAnsi" w:hAnsiTheme="majorHAnsi"/>
          <w:b/>
          <w:bCs/>
          <w:sz w:val="22"/>
          <w:szCs w:val="22"/>
        </w:rPr>
      </w:pPr>
      <w:r w:rsidRPr="00AA641E">
        <w:rPr>
          <w:rFonts w:asciiTheme="majorHAnsi" w:hAnsiTheme="majorHAnsi"/>
          <w:b/>
          <w:bCs/>
          <w:sz w:val="22"/>
          <w:szCs w:val="22"/>
        </w:rPr>
        <w:t xml:space="preserve">Va. PODSTAWY WYKLUCZENIA O KTÓRYCH MOWA W ART. 24 UST. 5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WYKAZ OŚWIADCZEŃ LUB DOKUMENTÓW POTWIERDZAJĄCYCH SPEŁNIANIE WARUNKÓW UDZIAŁU</w:t>
      </w:r>
      <w:r w:rsidR="003F2C67" w:rsidRPr="00AA641E">
        <w:rPr>
          <w:rFonts w:asciiTheme="majorHAnsi" w:hAnsiTheme="majorHAnsi"/>
          <w:b/>
          <w:bCs/>
          <w:sz w:val="22"/>
          <w:szCs w:val="22"/>
        </w:rPr>
        <w:t xml:space="preserve"> W </w:t>
      </w:r>
      <w:r w:rsidRPr="00AA641E">
        <w:rPr>
          <w:rFonts w:asciiTheme="majorHAnsi" w:hAnsiTheme="majorHAnsi"/>
          <w:b/>
          <w:bCs/>
          <w:sz w:val="22"/>
          <w:szCs w:val="22"/>
        </w:rPr>
        <w:t>POSTĘPOWANIU ORAZ BRAK PODSTAW WYKLUCZENIA</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SPOSOBIE POROZUMIEWANIA SIĘ ZAMAWIAJĄCEGO Z WYKONAWCAMI ORAZ PRZEKAZYWANIA OŚWIADCZEŃ </w:t>
      </w:r>
      <w:r w:rsidR="002209E0" w:rsidRPr="00AA641E">
        <w:rPr>
          <w:rFonts w:asciiTheme="majorHAnsi" w:hAnsiTheme="majorHAnsi"/>
          <w:b/>
          <w:bCs/>
          <w:sz w:val="22"/>
          <w:szCs w:val="22"/>
        </w:rPr>
        <w:t>LUB DOKUMENTÓW</w:t>
      </w:r>
      <w:r w:rsidRPr="00AA641E">
        <w:rPr>
          <w:rFonts w:asciiTheme="majorHAnsi" w:hAnsiTheme="majorHAnsi"/>
          <w:b/>
          <w:bCs/>
          <w:sz w:val="22"/>
          <w:szCs w:val="22"/>
        </w:rPr>
        <w:t>,</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JEŻELI ZAMWAIAJĄCY, W SYTUACJACH </w:t>
      </w:r>
      <w:r w:rsidR="00D47EF6" w:rsidRPr="00AA641E">
        <w:rPr>
          <w:rFonts w:asciiTheme="majorHAnsi" w:hAnsiTheme="majorHAnsi"/>
          <w:b/>
          <w:bCs/>
          <w:sz w:val="22"/>
          <w:szCs w:val="22"/>
        </w:rPr>
        <w:t>O</w:t>
      </w:r>
      <w:r w:rsidRPr="00AA641E">
        <w:rPr>
          <w:rFonts w:asciiTheme="majorHAnsi" w:hAnsiTheme="majorHAnsi"/>
          <w:b/>
          <w:bCs/>
          <w:sz w:val="22"/>
          <w:szCs w:val="22"/>
        </w:rPr>
        <w:t>KREŚLONYCH W ART. 10C-10E, PRZEWIDUJE INNY SPO</w:t>
      </w:r>
      <w:r w:rsidR="00D47EF6" w:rsidRPr="00AA641E">
        <w:rPr>
          <w:rFonts w:asciiTheme="majorHAnsi" w:hAnsiTheme="majorHAnsi"/>
          <w:b/>
          <w:bCs/>
          <w:sz w:val="22"/>
          <w:szCs w:val="22"/>
        </w:rPr>
        <w:t xml:space="preserve">SÓB POROZUMIEWANIA SIĘ NIŻ PRZY </w:t>
      </w:r>
      <w:r w:rsidRPr="00AA641E">
        <w:rPr>
          <w:rFonts w:asciiTheme="majorHAnsi" w:hAnsiTheme="majorHAnsi"/>
          <w:b/>
          <w:bCs/>
          <w:sz w:val="22"/>
          <w:szCs w:val="22"/>
        </w:rPr>
        <w:t>U</w:t>
      </w:r>
      <w:r w:rsidR="00D47EF6" w:rsidRPr="00AA641E">
        <w:rPr>
          <w:rFonts w:asciiTheme="majorHAnsi" w:hAnsiTheme="majorHAnsi"/>
          <w:b/>
          <w:bCs/>
          <w:sz w:val="22"/>
          <w:szCs w:val="22"/>
        </w:rPr>
        <w:t>Ż</w:t>
      </w:r>
      <w:r w:rsidRPr="00AA641E">
        <w:rPr>
          <w:rFonts w:asciiTheme="majorHAnsi" w:hAnsiTheme="majorHAnsi"/>
          <w:b/>
          <w:bCs/>
          <w:sz w:val="22"/>
          <w:szCs w:val="22"/>
        </w:rPr>
        <w:t>YCIU ŚRODKA KOMUNIKACJI ELEKTRONICZNEJ, A TAKŻE WSKAZANIE OSÓB UPRAWNIONYCH DO POROZUMIEWANIA SIĘ Z WYKONAWCAMI,</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WADIUM</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TERMIN ZWIĄZANIA OFERTĄ</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OPIS SPOSOBU PRZYGOTOWANIA OFERTY</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MIEJSCE ORAZ TERMIN SKŁADANIA I OTWARCIA OFERT</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OPIS SPOSOBU OBLICZENIA CENY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OPIS KRYTERIÓW, KTÓRYMI ZAMAWIAJĄCY BĘDZIE SIĘ KIEROWAŁ PRZY</w:t>
      </w:r>
      <w:r w:rsidR="00E92CA5" w:rsidRPr="00AA641E">
        <w:rPr>
          <w:rFonts w:asciiTheme="majorHAnsi" w:hAnsiTheme="majorHAnsi"/>
          <w:b/>
          <w:bCs/>
          <w:sz w:val="22"/>
          <w:szCs w:val="22"/>
        </w:rPr>
        <w:t xml:space="preserve"> WYBORZE OFERTY WRAZ Z </w:t>
      </w:r>
      <w:r w:rsidRPr="00AA641E">
        <w:rPr>
          <w:rFonts w:asciiTheme="majorHAnsi" w:hAnsiTheme="majorHAnsi"/>
          <w:b/>
          <w:bCs/>
          <w:sz w:val="22"/>
          <w:szCs w:val="22"/>
        </w:rPr>
        <w:t xml:space="preserve">PODANIEM WAG </w:t>
      </w:r>
      <w:r w:rsidR="00E92CA5" w:rsidRPr="00AA641E">
        <w:rPr>
          <w:rFonts w:asciiTheme="majorHAnsi" w:hAnsiTheme="majorHAnsi"/>
          <w:b/>
          <w:bCs/>
          <w:sz w:val="22"/>
          <w:szCs w:val="22"/>
        </w:rPr>
        <w:t xml:space="preserve">TYCH KRYTERIÓW I SPOSOBU </w:t>
      </w:r>
      <w:r w:rsidRPr="00AA641E">
        <w:rPr>
          <w:rFonts w:asciiTheme="majorHAnsi" w:hAnsiTheme="majorHAnsi"/>
          <w:b/>
          <w:bCs/>
          <w:sz w:val="22"/>
          <w:szCs w:val="22"/>
        </w:rPr>
        <w:t>OCENY OFERT, A JEŻELI PRZEPISANIE WAGI N</w:t>
      </w:r>
      <w:r w:rsidR="00E92CA5" w:rsidRPr="00AA641E">
        <w:rPr>
          <w:rFonts w:asciiTheme="majorHAnsi" w:hAnsiTheme="majorHAnsi"/>
          <w:b/>
          <w:bCs/>
          <w:sz w:val="22"/>
          <w:szCs w:val="22"/>
        </w:rPr>
        <w:t xml:space="preserve">IE JEST MOŻLIWE Z OBIEKTYWNYCH </w:t>
      </w:r>
      <w:r w:rsidRPr="00AA641E">
        <w:rPr>
          <w:rFonts w:asciiTheme="majorHAnsi" w:hAnsiTheme="majorHAnsi"/>
          <w:b/>
          <w:bCs/>
          <w:sz w:val="22"/>
          <w:szCs w:val="22"/>
        </w:rPr>
        <w:t>PRZYCZYN, ZAMAWIAJĄCY WSKAZUJE KRYTERIA OCENY W KOLE</w:t>
      </w:r>
      <w:r w:rsidR="00E92CA5" w:rsidRPr="00AA641E">
        <w:rPr>
          <w:rFonts w:asciiTheme="majorHAnsi" w:hAnsiTheme="majorHAnsi"/>
          <w:b/>
          <w:bCs/>
          <w:sz w:val="22"/>
          <w:szCs w:val="22"/>
        </w:rPr>
        <w:t xml:space="preserve">JNOŚCI OD </w:t>
      </w:r>
      <w:r w:rsidRPr="00AA641E">
        <w:rPr>
          <w:rFonts w:asciiTheme="majorHAnsi" w:hAnsiTheme="majorHAnsi"/>
          <w:b/>
          <w:bCs/>
          <w:sz w:val="22"/>
          <w:szCs w:val="22"/>
        </w:rPr>
        <w:t>NAJWAŻNIEJSZEGO OD NAJMNIEJ WAŻNEGO,</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INFORMACJE O FORMAL</w:t>
      </w:r>
      <w:r w:rsidR="00E92CA5" w:rsidRPr="00AA641E">
        <w:rPr>
          <w:rFonts w:asciiTheme="majorHAnsi" w:hAnsiTheme="majorHAnsi"/>
          <w:b/>
          <w:bCs/>
          <w:sz w:val="22"/>
          <w:szCs w:val="22"/>
        </w:rPr>
        <w:t xml:space="preserve">NOŚCIACH, JAKIE POWINNY ZOSTAĆ </w:t>
      </w:r>
      <w:r w:rsidRPr="00AA641E">
        <w:rPr>
          <w:rFonts w:asciiTheme="majorHAnsi" w:hAnsiTheme="majorHAnsi"/>
          <w:b/>
          <w:bCs/>
          <w:sz w:val="22"/>
          <w:szCs w:val="22"/>
        </w:rPr>
        <w:t>DOPEŁNIONE W CELU ZAWARCIA UMOWY W SPRAWIE ZAMÓWIENIA PUBLICZNEGO</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ZABEZPIECZENIA NALEŻYTEGO WYKONANIA UMOWY</w:t>
      </w:r>
    </w:p>
    <w:p w:rsidR="00E92CA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ISTOTNE DLA STRON POSTANOWIENIA, KTÓRE ZOSTANĄ WPROWADZONE DO</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TREŚCI </w:t>
      </w:r>
      <w:r w:rsidR="002209E0" w:rsidRPr="00AA641E">
        <w:rPr>
          <w:rFonts w:asciiTheme="majorHAnsi" w:hAnsiTheme="majorHAnsi"/>
          <w:b/>
          <w:bCs/>
          <w:sz w:val="22"/>
          <w:szCs w:val="22"/>
        </w:rPr>
        <w:t>ZAWIERANEJ UMOWY</w:t>
      </w:r>
      <w:r w:rsidRPr="00AA641E">
        <w:rPr>
          <w:rFonts w:asciiTheme="majorHAnsi" w:hAnsiTheme="majorHAnsi"/>
          <w:b/>
          <w:bCs/>
          <w:sz w:val="22"/>
          <w:szCs w:val="22"/>
        </w:rPr>
        <w:t xml:space="preserve"> W SPRAWIE ZAMÓWIENIA PUBLICZNEGO, OGÓLNE WARUNKI UMOWY </w:t>
      </w:r>
      <w:r w:rsidR="002209E0" w:rsidRPr="00AA641E">
        <w:rPr>
          <w:rFonts w:asciiTheme="majorHAnsi" w:hAnsiTheme="majorHAnsi"/>
          <w:b/>
          <w:bCs/>
          <w:sz w:val="22"/>
          <w:szCs w:val="22"/>
        </w:rPr>
        <w:t>ALBO WZÓR</w:t>
      </w:r>
      <w:r w:rsidRPr="00AA641E">
        <w:rPr>
          <w:rFonts w:asciiTheme="majorHAnsi" w:hAnsiTheme="majorHAnsi"/>
          <w:b/>
          <w:bCs/>
          <w:sz w:val="22"/>
          <w:szCs w:val="22"/>
        </w:rPr>
        <w:t xml:space="preserve"> UMOWY, JEŻELI ZAMAWIAJĄCY WYMAGA OD WYKONAWCY, ABY ZAWARŁ Z NIM UMOWĘ W SPRAWIE ZAMÓWIENIA PUBLICZNEGO NA TAKICH WARUNKACH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POUCZENIE O ŚRODKACH OCHRONY PRAWNEJ PRZYSŁUGUJĄCYCH WYKONAWCY W TOKU POSTĘPOWANIA O UDZIELENIE ZAMÓWIENIA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PRZEWIDYWANYCH </w:t>
      </w:r>
      <w:r w:rsidR="002209E0" w:rsidRPr="00AA641E">
        <w:rPr>
          <w:rFonts w:asciiTheme="majorHAnsi" w:hAnsiTheme="majorHAnsi"/>
          <w:b/>
          <w:bCs/>
          <w:sz w:val="22"/>
          <w:szCs w:val="22"/>
        </w:rPr>
        <w:t>ZAMÓWIENIACH, O</w:t>
      </w:r>
      <w:r w:rsidRPr="00AA641E">
        <w:rPr>
          <w:rFonts w:asciiTheme="majorHAnsi" w:hAnsiTheme="majorHAnsi"/>
          <w:b/>
          <w:bCs/>
          <w:sz w:val="22"/>
          <w:szCs w:val="22"/>
        </w:rPr>
        <w:t xml:space="preserve"> KTÓRYCH MOWA W ART. 67 UST. 1 PKT. 7 LUB ART. 134 UST. 6 PKT. 3, JEŻELI ZAMWIAJĄCY PRZEWIDUJE UDZIELENIE TAKICH ZAMÓWIEŃ.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ADRES POCZTY ELEKTRONICZNEJ I STRONY INTERNETOWEJ ZAMAWIAJĄCEGO.</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w:t>
      </w:r>
      <w:r w:rsidR="00504655" w:rsidRPr="00AA641E">
        <w:rPr>
          <w:rFonts w:asciiTheme="majorHAnsi" w:hAnsiTheme="majorHAnsi"/>
          <w:b/>
          <w:bCs/>
          <w:sz w:val="22"/>
          <w:szCs w:val="22"/>
        </w:rPr>
        <w:t>FORMACJE DOTYCZĄCE WALUT OBCYCH</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WYMAGANIA DOTYCZĄCE UMOWY O PODWYKONASTWO </w:t>
      </w:r>
    </w:p>
    <w:p w:rsidR="00504655"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INFORMACJE ODNOŚNIE TRYBU OTWARCIA OFERT I ZASAD OCENY</w:t>
      </w:r>
    </w:p>
    <w:p w:rsidR="0059425B" w:rsidRPr="0059425B" w:rsidRDefault="0059425B" w:rsidP="002E734D">
      <w:pPr>
        <w:pStyle w:val="Akapitzlist"/>
        <w:numPr>
          <w:ilvl w:val="0"/>
          <w:numId w:val="21"/>
        </w:numPr>
        <w:ind w:left="567" w:hanging="141"/>
        <w:jc w:val="both"/>
        <w:rPr>
          <w:rFonts w:asciiTheme="majorHAnsi" w:hAnsiTheme="majorHAnsi"/>
          <w:b/>
          <w:sz w:val="22"/>
        </w:rPr>
      </w:pPr>
      <w:r w:rsidRPr="00BE094B">
        <w:rPr>
          <w:rFonts w:asciiTheme="majorHAnsi" w:hAnsiTheme="majorHAnsi"/>
          <w:b/>
          <w:sz w:val="22"/>
        </w:rPr>
        <w:t>OBOWIĄZEK INFORMACYJNY WYNIKAJĄCY Z ART. 13 RODO W PRZYPADKU ZBIERANIA DANYCH OSOBOWYCH BEZPOŚREDNIO OD OSOBY FIZYCZNEJ, KTÓREJ DANE DOTYCZĄ, W CELU ZWIĄZANYM Z POSTĘPOWANIEM O UDZIELENIE ZAMÓWIENIA PUBLICZNEGO.</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USTALENIA KOŃCOWE</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lastRenderedPageBreak/>
        <w:t xml:space="preserve">SIWZ część </w:t>
      </w:r>
      <w:r w:rsidR="002209E0" w:rsidRPr="00AA641E">
        <w:rPr>
          <w:rFonts w:asciiTheme="majorHAnsi" w:hAnsiTheme="majorHAnsi"/>
          <w:sz w:val="24"/>
          <w:szCs w:val="24"/>
        </w:rPr>
        <w:t>A – Wytyczne</w:t>
      </w:r>
      <w:r w:rsidRPr="00AA641E">
        <w:rPr>
          <w:rFonts w:asciiTheme="majorHAnsi" w:hAnsiTheme="majorHAnsi"/>
          <w:sz w:val="24"/>
          <w:szCs w:val="24"/>
        </w:rPr>
        <w:t xml:space="preserve"> dla Wykonawców do sporządzenia oferty;</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SIWZ część B – Załączniki do SIWZ – Zakres rzeczowy Specyfikacji Istotnych Warunków Zamówienia.</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 xml:space="preserve">SIWZ część </w:t>
      </w:r>
      <w:r w:rsidR="002209E0" w:rsidRPr="00AA641E">
        <w:rPr>
          <w:rFonts w:asciiTheme="majorHAnsi" w:hAnsiTheme="majorHAnsi"/>
          <w:sz w:val="24"/>
          <w:szCs w:val="24"/>
        </w:rPr>
        <w:t xml:space="preserve">C – </w:t>
      </w:r>
      <w:r w:rsidR="002209E0" w:rsidRPr="00E74FBD">
        <w:rPr>
          <w:rFonts w:asciiTheme="majorHAnsi" w:hAnsiTheme="majorHAnsi"/>
          <w:sz w:val="24"/>
          <w:szCs w:val="24"/>
        </w:rPr>
        <w:t>Załączniki</w:t>
      </w:r>
      <w:r w:rsidR="00A911A0" w:rsidRPr="00E74FBD">
        <w:rPr>
          <w:rFonts w:asciiTheme="majorHAnsi" w:hAnsiTheme="majorHAnsi"/>
          <w:sz w:val="24"/>
          <w:szCs w:val="24"/>
        </w:rPr>
        <w:t xml:space="preserve"> do </w:t>
      </w:r>
      <w:r w:rsidR="0059425B">
        <w:rPr>
          <w:rFonts w:asciiTheme="majorHAnsi" w:hAnsiTheme="majorHAnsi"/>
          <w:sz w:val="24"/>
          <w:szCs w:val="24"/>
        </w:rPr>
        <w:t>oferty nr 1-1</w:t>
      </w:r>
      <w:r w:rsidR="000A6B2C">
        <w:rPr>
          <w:rFonts w:asciiTheme="majorHAnsi" w:hAnsiTheme="majorHAnsi"/>
          <w:sz w:val="24"/>
          <w:szCs w:val="24"/>
        </w:rPr>
        <w:t>3</w:t>
      </w:r>
      <w:r w:rsidR="00160A82" w:rsidRPr="00E74FBD">
        <w:rPr>
          <w:rFonts w:asciiTheme="majorHAnsi" w:hAnsiTheme="majorHAnsi"/>
          <w:sz w:val="24"/>
          <w:szCs w:val="24"/>
        </w:rPr>
        <w:t>.</w:t>
      </w: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Część A – Wytyczne dla Wykonawców do sporządzenia oferty</w:t>
      </w:r>
    </w:p>
    <w:p w:rsidR="00071F7E" w:rsidRPr="00AA641E" w:rsidRDefault="00071F7E">
      <w:pPr>
        <w:jc w:val="center"/>
        <w:rPr>
          <w:rFonts w:asciiTheme="majorHAnsi" w:hAnsiTheme="majorHAnsi" w:cs="Times New Roman"/>
          <w:b/>
          <w:bCs/>
          <w:sz w:val="16"/>
          <w:szCs w:val="16"/>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  NAZWA ORAZ ADRES ZAMAWIAJĄCEGO</w:t>
      </w:r>
    </w:p>
    <w:p w:rsidR="00071F7E" w:rsidRPr="00AA641E" w:rsidRDefault="00071F7E">
      <w:pPr>
        <w:rPr>
          <w:rFonts w:asciiTheme="majorHAnsi" w:hAnsiTheme="majorHAnsi" w:cs="Times New Roman"/>
          <w:sz w:val="22"/>
          <w:szCs w:val="22"/>
        </w:rPr>
      </w:pPr>
      <w:r w:rsidRPr="00AA641E">
        <w:rPr>
          <w:rFonts w:asciiTheme="majorHAnsi" w:hAnsiTheme="majorHAnsi" w:cs="Times New Roman"/>
          <w:sz w:val="22"/>
          <w:szCs w:val="22"/>
        </w:rPr>
        <w:t>Zamawiający:</w:t>
      </w:r>
      <w:r w:rsidRPr="00AA641E">
        <w:rPr>
          <w:rFonts w:asciiTheme="majorHAnsi" w:hAnsiTheme="majorHAnsi" w:cs="Times New Roman"/>
          <w:sz w:val="22"/>
          <w:szCs w:val="22"/>
        </w:rPr>
        <w:tab/>
      </w:r>
      <w:r w:rsidRPr="00AA641E">
        <w:rPr>
          <w:rFonts w:asciiTheme="majorHAnsi" w:hAnsiTheme="majorHAnsi" w:cs="Times New Roman"/>
          <w:sz w:val="22"/>
          <w:szCs w:val="22"/>
        </w:rPr>
        <w:tab/>
        <w:t>Samodzielny Publiczny Zakład Opieki Zdrowotnej</w:t>
      </w:r>
    </w:p>
    <w:p w:rsidR="00071F7E" w:rsidRPr="00AA641E"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 xml:space="preserve">Centralny Szpital Kliniczny </w:t>
      </w:r>
    </w:p>
    <w:p w:rsidR="00071F7E" w:rsidRPr="00DC0C46"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Uniwersytetu Medycznego</w:t>
      </w:r>
      <w:r w:rsidR="003F2C67" w:rsidRPr="00AA641E">
        <w:rPr>
          <w:rFonts w:asciiTheme="majorHAnsi" w:hAnsiTheme="majorHAnsi" w:cs="Times New Roman"/>
          <w:sz w:val="22"/>
          <w:szCs w:val="22"/>
        </w:rPr>
        <w:t xml:space="preserve"> w </w:t>
      </w:r>
      <w:r w:rsidR="002209E0" w:rsidRPr="00AA641E">
        <w:rPr>
          <w:rFonts w:asciiTheme="majorHAnsi" w:hAnsiTheme="majorHAnsi" w:cs="Times New Roman"/>
          <w:sz w:val="22"/>
          <w:szCs w:val="22"/>
        </w:rPr>
        <w:t>Łodzi</w:t>
      </w:r>
      <w:r w:rsidRPr="00AA641E">
        <w:rPr>
          <w:rFonts w:asciiTheme="majorHAnsi" w:hAnsiTheme="majorHAnsi" w:cs="Times New Roman"/>
          <w:sz w:val="22"/>
          <w:szCs w:val="22"/>
        </w:rPr>
        <w:br/>
        <w:t xml:space="preserve">92-213 Łódź, ul. </w:t>
      </w:r>
      <w:r w:rsidRPr="00DC0C46">
        <w:rPr>
          <w:rFonts w:asciiTheme="majorHAnsi" w:hAnsiTheme="majorHAnsi" w:cs="Times New Roman"/>
          <w:sz w:val="22"/>
          <w:szCs w:val="22"/>
        </w:rPr>
        <w:t>Pomorska 251</w:t>
      </w:r>
    </w:p>
    <w:p w:rsidR="00E81F8D" w:rsidRPr="00DC0C46" w:rsidRDefault="00071F7E" w:rsidP="00E81F8D">
      <w:pPr>
        <w:ind w:left="2124"/>
        <w:rPr>
          <w:rFonts w:asciiTheme="majorHAnsi" w:hAnsiTheme="majorHAnsi" w:cs="Times New Roman"/>
          <w:sz w:val="22"/>
          <w:szCs w:val="22"/>
        </w:rPr>
      </w:pPr>
      <w:r w:rsidRPr="00DC0C46">
        <w:rPr>
          <w:rFonts w:asciiTheme="majorHAnsi" w:hAnsiTheme="majorHAnsi" w:cs="Times New Roman"/>
          <w:sz w:val="22"/>
          <w:szCs w:val="22"/>
        </w:rPr>
        <w:t xml:space="preserve">tel. (42) 675 75 </w:t>
      </w:r>
      <w:r w:rsidR="002209E0" w:rsidRPr="00DC0C46">
        <w:rPr>
          <w:rFonts w:asciiTheme="majorHAnsi" w:hAnsiTheme="majorHAnsi" w:cs="Times New Roman"/>
          <w:sz w:val="22"/>
          <w:szCs w:val="22"/>
        </w:rPr>
        <w:t>00, fax</w:t>
      </w:r>
      <w:r w:rsidRPr="00DC0C46">
        <w:rPr>
          <w:rFonts w:asciiTheme="majorHAnsi" w:hAnsiTheme="majorHAnsi" w:cs="Times New Roman"/>
          <w:sz w:val="22"/>
          <w:szCs w:val="22"/>
        </w:rPr>
        <w:t xml:space="preserve"> (42) 678 93 68.</w:t>
      </w:r>
    </w:p>
    <w:p w:rsidR="00071F7E" w:rsidRPr="00DC0C46" w:rsidRDefault="00DC0C46" w:rsidP="00E81F8D">
      <w:pPr>
        <w:ind w:left="2124"/>
        <w:rPr>
          <w:rFonts w:asciiTheme="majorHAnsi" w:hAnsiTheme="majorHAnsi" w:cs="Times New Roman"/>
          <w:lang w:val="de-DE"/>
        </w:rPr>
      </w:pPr>
      <w:r w:rsidRPr="00DC0C46">
        <w:rPr>
          <w:rFonts w:asciiTheme="majorHAnsi" w:hAnsiTheme="majorHAnsi" w:cs="Times New Roman"/>
          <w:lang w:val="de-DE"/>
        </w:rPr>
        <w:t>www.csk.umed.pl, e-mail zam.p</w:t>
      </w:r>
      <w:r w:rsidR="00071F7E" w:rsidRPr="00DC0C46">
        <w:rPr>
          <w:rFonts w:asciiTheme="majorHAnsi" w:hAnsiTheme="majorHAnsi" w:cs="Times New Roman"/>
          <w:lang w:val="de-DE"/>
        </w:rPr>
        <w:t>ubl@csk.umed.pl</w:t>
      </w:r>
    </w:p>
    <w:p w:rsidR="00071F7E" w:rsidRPr="00DC0C46" w:rsidRDefault="00071F7E">
      <w:pPr>
        <w:pStyle w:val="Tabelapozycja"/>
        <w:rPr>
          <w:rFonts w:asciiTheme="majorHAnsi" w:hAnsiTheme="majorHAnsi" w:cs="Times New Roman"/>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II.  TRYB UDZIELENIA ZAMÓWIENIA</w:t>
      </w:r>
    </w:p>
    <w:p w:rsidR="00071F7E" w:rsidRPr="00AA641E" w:rsidRDefault="00071F7E">
      <w:pPr>
        <w:rPr>
          <w:rFonts w:asciiTheme="majorHAnsi" w:hAnsiTheme="majorHAnsi" w:cs="Times New Roman"/>
          <w:b/>
          <w:bCs/>
          <w:sz w:val="22"/>
          <w:szCs w:val="22"/>
        </w:rPr>
      </w:pPr>
      <w:r w:rsidRPr="00AA641E">
        <w:rPr>
          <w:rFonts w:asciiTheme="majorHAnsi" w:hAnsiTheme="majorHAnsi" w:cs="Times New Roman"/>
          <w:b/>
          <w:bCs/>
          <w:sz w:val="22"/>
          <w:szCs w:val="22"/>
        </w:rPr>
        <w:t>Dotyczy postępowania</w:t>
      </w:r>
      <w:r w:rsidR="003F2C67" w:rsidRPr="00AA641E">
        <w:rPr>
          <w:rFonts w:asciiTheme="majorHAnsi" w:hAnsiTheme="majorHAnsi" w:cs="Times New Roman"/>
          <w:b/>
          <w:bCs/>
          <w:sz w:val="22"/>
          <w:szCs w:val="22"/>
        </w:rPr>
        <w:t xml:space="preserve"> o </w:t>
      </w:r>
      <w:r w:rsidR="00FB4657">
        <w:rPr>
          <w:rFonts w:asciiTheme="majorHAnsi" w:hAnsiTheme="majorHAnsi" w:cs="Times New Roman"/>
          <w:b/>
          <w:bCs/>
          <w:sz w:val="22"/>
          <w:szCs w:val="22"/>
        </w:rPr>
        <w:t>wartości powyżej 139</w:t>
      </w:r>
      <w:r w:rsidRPr="00AA641E">
        <w:rPr>
          <w:rFonts w:asciiTheme="majorHAnsi" w:hAnsiTheme="majorHAnsi" w:cs="Times New Roman"/>
          <w:b/>
          <w:bCs/>
          <w:sz w:val="22"/>
          <w:szCs w:val="22"/>
        </w:rPr>
        <w:t xml:space="preserve"> 000 euro.</w:t>
      </w:r>
    </w:p>
    <w:p w:rsidR="00071F7E" w:rsidRPr="00AA641E" w:rsidRDefault="00071F7E" w:rsidP="00E81F8D">
      <w:pPr>
        <w:pStyle w:val="tyt"/>
        <w:jc w:val="both"/>
        <w:rPr>
          <w:rFonts w:asciiTheme="majorHAnsi" w:hAnsiTheme="majorHAnsi"/>
          <w:sz w:val="22"/>
          <w:szCs w:val="22"/>
        </w:rPr>
      </w:pPr>
      <w:r w:rsidRPr="00AA641E">
        <w:rPr>
          <w:rFonts w:asciiTheme="majorHAnsi" w:hAnsiTheme="majorHAnsi"/>
          <w:sz w:val="22"/>
          <w:szCs w:val="22"/>
        </w:rPr>
        <w:t>1.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pacing w:val="20"/>
          <w:sz w:val="22"/>
          <w:szCs w:val="22"/>
        </w:rPr>
        <w:t>ustawę</w:t>
      </w:r>
      <w:r w:rsidR="003F2C67" w:rsidRPr="00AA641E">
        <w:rPr>
          <w:rFonts w:asciiTheme="majorHAnsi" w:hAnsiTheme="majorHAnsi"/>
          <w:spacing w:val="20"/>
          <w:sz w:val="22"/>
          <w:szCs w:val="22"/>
        </w:rPr>
        <w:t xml:space="preserve"> z </w:t>
      </w:r>
      <w:r w:rsidRPr="00AA641E">
        <w:rPr>
          <w:rFonts w:asciiTheme="majorHAnsi" w:hAnsiTheme="majorHAnsi"/>
          <w:sz w:val="22"/>
          <w:szCs w:val="22"/>
        </w:rPr>
        <w:t xml:space="preserve">dnia 29.01.2004 r. </w:t>
      </w:r>
      <w:r w:rsidRPr="00AA641E">
        <w:rPr>
          <w:rFonts w:asciiTheme="majorHAnsi" w:hAnsiTheme="majorHAnsi"/>
          <w:spacing w:val="20"/>
          <w:sz w:val="22"/>
          <w:szCs w:val="22"/>
        </w:rPr>
        <w:t>Prawo zamówień publicznych</w:t>
      </w:r>
      <w:r w:rsidRPr="00AA641E">
        <w:rPr>
          <w:rFonts w:asciiTheme="majorHAnsi" w:hAnsiTheme="majorHAnsi"/>
          <w:sz w:val="22"/>
          <w:szCs w:val="22"/>
        </w:rPr>
        <w:t xml:space="preserve"> (Dz. U.</w:t>
      </w:r>
      <w:r w:rsidR="002209E0" w:rsidRPr="00AA641E">
        <w:rPr>
          <w:rFonts w:asciiTheme="majorHAnsi" w:hAnsiTheme="majorHAnsi"/>
          <w:sz w:val="22"/>
          <w:szCs w:val="22"/>
        </w:rPr>
        <w:t xml:space="preserve"> </w:t>
      </w:r>
      <w:r w:rsidR="003F2C67" w:rsidRPr="00AA641E">
        <w:rPr>
          <w:rFonts w:asciiTheme="majorHAnsi" w:hAnsiTheme="majorHAnsi"/>
          <w:sz w:val="22"/>
          <w:szCs w:val="22"/>
        </w:rPr>
        <w:t>z </w:t>
      </w:r>
      <w:r w:rsidRPr="00AA641E">
        <w:rPr>
          <w:rFonts w:asciiTheme="majorHAnsi" w:hAnsiTheme="majorHAnsi"/>
          <w:sz w:val="22"/>
          <w:szCs w:val="22"/>
        </w:rPr>
        <w:t>201</w:t>
      </w:r>
      <w:r w:rsidR="00FB4657">
        <w:rPr>
          <w:rFonts w:asciiTheme="majorHAnsi" w:hAnsiTheme="majorHAnsi"/>
          <w:sz w:val="22"/>
          <w:szCs w:val="22"/>
        </w:rPr>
        <w:t>9</w:t>
      </w:r>
      <w:r w:rsidRPr="00AA641E">
        <w:rPr>
          <w:rFonts w:asciiTheme="majorHAnsi" w:hAnsiTheme="majorHAnsi"/>
          <w:sz w:val="22"/>
          <w:szCs w:val="22"/>
        </w:rPr>
        <w:t xml:space="preserve"> r. poz. </w:t>
      </w:r>
      <w:r w:rsidR="003064D4">
        <w:rPr>
          <w:rFonts w:asciiTheme="majorHAnsi" w:hAnsiTheme="majorHAnsi"/>
          <w:sz w:val="22"/>
          <w:szCs w:val="22"/>
        </w:rPr>
        <w:t>1</w:t>
      </w:r>
      <w:r w:rsidR="00FB4657">
        <w:rPr>
          <w:rFonts w:asciiTheme="majorHAnsi" w:hAnsiTheme="majorHAnsi"/>
          <w:sz w:val="22"/>
          <w:szCs w:val="22"/>
        </w:rPr>
        <w:t>843</w:t>
      </w:r>
      <w:r w:rsidR="003F2C67" w:rsidRPr="00AA641E">
        <w:rPr>
          <w:rFonts w:asciiTheme="majorHAnsi" w:hAnsiTheme="majorHAnsi"/>
          <w:sz w:val="22"/>
          <w:szCs w:val="22"/>
        </w:rPr>
        <w:t xml:space="preserve"> z </w:t>
      </w:r>
      <w:r w:rsidRPr="00AA641E">
        <w:rPr>
          <w:rFonts w:asciiTheme="majorHAnsi" w:hAnsiTheme="majorHAnsi"/>
          <w:sz w:val="22"/>
          <w:szCs w:val="22"/>
        </w:rPr>
        <w:t>późn. zm.), zwanej dalej ustawą Pzp, Zamawiają</w:t>
      </w:r>
      <w:r w:rsidR="002209E0" w:rsidRPr="00AA641E">
        <w:rPr>
          <w:rFonts w:asciiTheme="majorHAnsi" w:hAnsiTheme="majorHAnsi"/>
          <w:sz w:val="22"/>
          <w:szCs w:val="22"/>
        </w:rPr>
        <w:t xml:space="preserve">cy zaprasza do wzięcia udziału </w:t>
      </w:r>
      <w:r w:rsidRPr="00AA641E">
        <w:rPr>
          <w:rFonts w:asciiTheme="majorHAnsi" w:hAnsiTheme="majorHAnsi"/>
          <w:sz w:val="22"/>
          <w:szCs w:val="22"/>
        </w:rPr>
        <w:t>w postępowaniu</w:t>
      </w:r>
      <w:r w:rsidR="003F2C67" w:rsidRPr="00AA641E">
        <w:rPr>
          <w:rFonts w:asciiTheme="majorHAnsi" w:hAnsiTheme="majorHAnsi"/>
          <w:sz w:val="22"/>
          <w:szCs w:val="22"/>
        </w:rPr>
        <w:t xml:space="preserve"> o </w:t>
      </w:r>
      <w:r w:rsidRPr="00AA641E">
        <w:rPr>
          <w:rFonts w:asciiTheme="majorHAnsi" w:hAnsiTheme="majorHAnsi"/>
          <w:sz w:val="22"/>
          <w:szCs w:val="22"/>
        </w:rPr>
        <w:t xml:space="preserve">udzielenie zamówienia publicznego dotyczącego </w:t>
      </w:r>
      <w:r w:rsidR="00E81F8D" w:rsidRPr="00AA641E">
        <w:rPr>
          <w:rFonts w:asciiTheme="majorHAnsi" w:hAnsiTheme="majorHAnsi"/>
          <w:sz w:val="22"/>
          <w:szCs w:val="22"/>
        </w:rPr>
        <w:t xml:space="preserve">dostawy </w:t>
      </w:r>
      <w:r w:rsidR="003062F5" w:rsidRPr="00AA641E">
        <w:rPr>
          <w:rFonts w:asciiTheme="majorHAnsi" w:hAnsiTheme="majorHAnsi"/>
          <w:bCs w:val="0"/>
          <w:sz w:val="22"/>
          <w:szCs w:val="22"/>
        </w:rPr>
        <w:t xml:space="preserve">sprzętu </w:t>
      </w:r>
      <w:r w:rsidR="00F75EA4" w:rsidRPr="00AA641E">
        <w:rPr>
          <w:rFonts w:asciiTheme="majorHAnsi" w:hAnsiTheme="majorHAnsi"/>
          <w:bCs w:val="0"/>
          <w:sz w:val="22"/>
          <w:szCs w:val="22"/>
        </w:rPr>
        <w:t>do wykonywania zabiegów z zakresu kardiologii inwazyjnej na potrzeby Kliniki Elektrokardiologii Centralnego Szpitala Klinicznego Uniwersytetu Medycznego w Łodzi</w:t>
      </w:r>
      <w:r w:rsidRPr="00AA641E">
        <w:rPr>
          <w:rFonts w:asciiTheme="majorHAnsi" w:hAnsiTheme="majorHAnsi"/>
          <w:bCs w:val="0"/>
          <w:sz w:val="22"/>
          <w:szCs w:val="22"/>
        </w:rPr>
        <w:t>.</w:t>
      </w:r>
      <w:r w:rsidRPr="00AA641E">
        <w:rPr>
          <w:rFonts w:asciiTheme="majorHAnsi" w:hAnsiTheme="majorHAnsi"/>
          <w:sz w:val="22"/>
          <w:szCs w:val="22"/>
        </w:rPr>
        <w:t xml:space="preserve"> </w:t>
      </w:r>
    </w:p>
    <w:p w:rsidR="00071F7E" w:rsidRPr="00AA641E" w:rsidRDefault="000A6B2C" w:rsidP="000915A8">
      <w:pPr>
        <w:pStyle w:val="tyt"/>
        <w:jc w:val="both"/>
        <w:rPr>
          <w:rFonts w:asciiTheme="majorHAnsi" w:hAnsiTheme="majorHAnsi"/>
          <w:sz w:val="22"/>
          <w:szCs w:val="22"/>
        </w:rPr>
      </w:pPr>
      <w:r>
        <w:rPr>
          <w:rFonts w:asciiTheme="majorHAnsi" w:hAnsiTheme="majorHAnsi"/>
          <w:sz w:val="22"/>
          <w:szCs w:val="22"/>
        </w:rPr>
        <w:t>2</w:t>
      </w:r>
      <w:r w:rsidR="00071F7E" w:rsidRPr="00AA641E">
        <w:rPr>
          <w:rFonts w:asciiTheme="majorHAnsi" w:hAnsiTheme="majorHAnsi"/>
          <w:sz w:val="22"/>
          <w:szCs w:val="22"/>
        </w:rPr>
        <w:t>. Tryb zamówienia: Działając</w:t>
      </w:r>
      <w:r w:rsidR="003F2C67" w:rsidRPr="00AA641E">
        <w:rPr>
          <w:rFonts w:asciiTheme="majorHAnsi" w:hAnsiTheme="majorHAnsi"/>
          <w:sz w:val="22"/>
          <w:szCs w:val="22"/>
        </w:rPr>
        <w:t xml:space="preserve"> w </w:t>
      </w:r>
      <w:r w:rsidR="00071F7E" w:rsidRPr="00AA641E">
        <w:rPr>
          <w:rFonts w:asciiTheme="majorHAnsi" w:hAnsiTheme="majorHAnsi"/>
          <w:sz w:val="22"/>
          <w:szCs w:val="22"/>
        </w:rPr>
        <w:t>oparciu</w:t>
      </w:r>
      <w:r w:rsidR="003F2C67" w:rsidRPr="00AA641E">
        <w:rPr>
          <w:rFonts w:asciiTheme="majorHAnsi" w:hAnsiTheme="majorHAnsi"/>
          <w:sz w:val="22"/>
          <w:szCs w:val="22"/>
        </w:rPr>
        <w:t xml:space="preserve"> o </w:t>
      </w:r>
      <w:r w:rsidR="00071F7E" w:rsidRPr="00AA641E">
        <w:rPr>
          <w:rFonts w:asciiTheme="majorHAnsi" w:hAnsiTheme="majorHAnsi"/>
          <w:sz w:val="22"/>
          <w:szCs w:val="22"/>
        </w:rPr>
        <w:t>ustawę</w:t>
      </w:r>
      <w:r w:rsidR="003F2C67" w:rsidRPr="00AA641E">
        <w:rPr>
          <w:rFonts w:asciiTheme="majorHAnsi" w:hAnsiTheme="majorHAnsi"/>
          <w:sz w:val="22"/>
          <w:szCs w:val="22"/>
        </w:rPr>
        <w:t xml:space="preserve"> z </w:t>
      </w:r>
      <w:r w:rsidR="00071F7E" w:rsidRPr="00AA641E">
        <w:rPr>
          <w:rFonts w:asciiTheme="majorHAnsi" w:hAnsiTheme="majorHAnsi"/>
          <w:sz w:val="22"/>
          <w:szCs w:val="22"/>
        </w:rPr>
        <w:t xml:space="preserve">dnia 29.01.2004 r. Prawo zamówień publicznych </w:t>
      </w:r>
      <w:r w:rsidR="000915A8" w:rsidRPr="00AA641E">
        <w:rPr>
          <w:rFonts w:asciiTheme="majorHAnsi" w:hAnsiTheme="majorHAnsi"/>
          <w:sz w:val="22"/>
          <w:szCs w:val="22"/>
          <w:lang w:eastAsia="ar-SA"/>
        </w:rPr>
        <w:t>(Dz. </w:t>
      </w:r>
      <w:r w:rsidR="00071F7E" w:rsidRPr="00AA641E">
        <w:rPr>
          <w:rFonts w:asciiTheme="majorHAnsi" w:hAnsiTheme="majorHAnsi"/>
          <w:sz w:val="22"/>
          <w:szCs w:val="22"/>
          <w:lang w:eastAsia="ar-SA"/>
        </w:rPr>
        <w:t>U.</w:t>
      </w:r>
      <w:r w:rsidR="003F2C67" w:rsidRPr="00AA641E">
        <w:rPr>
          <w:rFonts w:asciiTheme="majorHAnsi" w:hAnsiTheme="majorHAnsi"/>
          <w:sz w:val="22"/>
          <w:szCs w:val="22"/>
          <w:lang w:eastAsia="ar-SA"/>
        </w:rPr>
        <w:t xml:space="preserve"> z </w:t>
      </w:r>
      <w:r w:rsidR="00071F7E" w:rsidRPr="00AA641E">
        <w:rPr>
          <w:rFonts w:asciiTheme="majorHAnsi" w:hAnsiTheme="majorHAnsi"/>
          <w:sz w:val="22"/>
          <w:szCs w:val="22"/>
          <w:lang w:eastAsia="ar-SA"/>
        </w:rPr>
        <w:t>201</w:t>
      </w:r>
      <w:r w:rsidR="00FB4657">
        <w:rPr>
          <w:rFonts w:asciiTheme="majorHAnsi" w:hAnsiTheme="majorHAnsi"/>
          <w:sz w:val="22"/>
          <w:szCs w:val="22"/>
          <w:lang w:eastAsia="ar-SA"/>
        </w:rPr>
        <w:t>9</w:t>
      </w:r>
      <w:r w:rsidR="00071F7E" w:rsidRPr="00AA641E">
        <w:rPr>
          <w:rFonts w:asciiTheme="majorHAnsi" w:hAnsiTheme="majorHAnsi"/>
          <w:sz w:val="22"/>
          <w:szCs w:val="22"/>
          <w:lang w:eastAsia="ar-SA"/>
        </w:rPr>
        <w:t xml:space="preserve"> r. poz. </w:t>
      </w:r>
      <w:r>
        <w:rPr>
          <w:rFonts w:asciiTheme="majorHAnsi" w:hAnsiTheme="majorHAnsi"/>
          <w:sz w:val="22"/>
          <w:szCs w:val="22"/>
          <w:lang w:eastAsia="ar-SA"/>
        </w:rPr>
        <w:t>1</w:t>
      </w:r>
      <w:r w:rsidR="00FB4657">
        <w:rPr>
          <w:rFonts w:asciiTheme="majorHAnsi" w:hAnsiTheme="majorHAnsi"/>
          <w:sz w:val="22"/>
          <w:szCs w:val="22"/>
          <w:lang w:eastAsia="ar-SA"/>
        </w:rPr>
        <w:t>843</w:t>
      </w:r>
      <w:r w:rsidR="003F2C67" w:rsidRPr="00AA641E">
        <w:rPr>
          <w:rFonts w:asciiTheme="majorHAnsi" w:hAnsiTheme="majorHAnsi"/>
          <w:sz w:val="22"/>
          <w:szCs w:val="22"/>
          <w:lang w:eastAsia="ar-SA"/>
        </w:rPr>
        <w:t xml:space="preserve"> z </w:t>
      </w:r>
      <w:r w:rsidR="00071F7E" w:rsidRPr="00AA641E">
        <w:rPr>
          <w:rFonts w:asciiTheme="majorHAnsi" w:hAnsiTheme="majorHAnsi"/>
          <w:sz w:val="22"/>
          <w:szCs w:val="22"/>
          <w:lang w:eastAsia="ar-SA"/>
        </w:rPr>
        <w:t>późn. zm.)</w:t>
      </w:r>
      <w:r w:rsidR="00071F7E" w:rsidRPr="00AA641E">
        <w:rPr>
          <w:rFonts w:asciiTheme="majorHAnsi" w:hAnsiTheme="majorHAnsi"/>
          <w:sz w:val="22"/>
          <w:szCs w:val="22"/>
        </w:rPr>
        <w:t xml:space="preserve"> zwanej dalej ustawą </w:t>
      </w:r>
      <w:r w:rsidR="002209E0" w:rsidRPr="00AA641E">
        <w:rPr>
          <w:rFonts w:asciiTheme="majorHAnsi" w:hAnsiTheme="majorHAnsi"/>
          <w:sz w:val="22"/>
          <w:szCs w:val="22"/>
        </w:rPr>
        <w:t>Pzp, Postępowanie</w:t>
      </w:r>
      <w:r w:rsidR="00071F7E" w:rsidRPr="00AA641E">
        <w:rPr>
          <w:rFonts w:asciiTheme="majorHAnsi" w:hAnsiTheme="majorHAnsi"/>
          <w:sz w:val="22"/>
          <w:szCs w:val="22"/>
        </w:rPr>
        <w:t xml:space="preserve"> prowadzone jest</w:t>
      </w:r>
      <w:r w:rsidR="003F2C67" w:rsidRPr="00AA641E">
        <w:rPr>
          <w:rFonts w:asciiTheme="majorHAnsi" w:hAnsiTheme="majorHAnsi"/>
          <w:sz w:val="22"/>
          <w:szCs w:val="22"/>
        </w:rPr>
        <w:t xml:space="preserve"> w </w:t>
      </w:r>
      <w:r w:rsidR="00071F7E" w:rsidRPr="00AA641E">
        <w:rPr>
          <w:rFonts w:asciiTheme="majorHAnsi" w:hAnsiTheme="majorHAnsi"/>
          <w:sz w:val="22"/>
          <w:szCs w:val="22"/>
        </w:rPr>
        <w:t>trybie przetargu nieograniczonego zgodnie</w:t>
      </w:r>
      <w:r w:rsidR="003F2C67" w:rsidRPr="00AA641E">
        <w:rPr>
          <w:rFonts w:asciiTheme="majorHAnsi" w:hAnsiTheme="majorHAnsi"/>
          <w:sz w:val="22"/>
          <w:szCs w:val="22"/>
        </w:rPr>
        <w:t xml:space="preserve"> z </w:t>
      </w:r>
      <w:r w:rsidR="00071F7E" w:rsidRPr="00AA641E">
        <w:rPr>
          <w:rFonts w:asciiTheme="majorHAnsi" w:hAnsiTheme="majorHAnsi"/>
          <w:sz w:val="22"/>
          <w:szCs w:val="22"/>
        </w:rPr>
        <w:t>art. 39 w/w Ustawy.</w:t>
      </w:r>
    </w:p>
    <w:p w:rsidR="001D5B4A" w:rsidRPr="001D5B4A" w:rsidRDefault="001D5B4A" w:rsidP="001D5B4A">
      <w:pPr>
        <w:pStyle w:val="tyt"/>
        <w:jc w:val="both"/>
        <w:rPr>
          <w:rFonts w:asciiTheme="majorHAnsi" w:hAnsiTheme="majorHAnsi"/>
          <w:sz w:val="20"/>
          <w:szCs w:val="20"/>
        </w:rPr>
      </w:pPr>
    </w:p>
    <w:p w:rsidR="00071F7E" w:rsidRPr="00AA641E" w:rsidRDefault="00071F7E">
      <w:pPr>
        <w:pStyle w:val="Nagwek9"/>
        <w:rPr>
          <w:rFonts w:asciiTheme="majorHAnsi" w:hAnsiTheme="majorHAnsi" w:cs="Times New Roman"/>
        </w:rPr>
      </w:pPr>
      <w:r w:rsidRPr="00AA641E">
        <w:rPr>
          <w:rFonts w:asciiTheme="majorHAnsi" w:hAnsiTheme="majorHAnsi" w:cs="Times New Roman"/>
        </w:rPr>
        <w:t>III.  OPIS PRZEDMIOTU ZAMÓWIENIA</w:t>
      </w: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 xml:space="preserve">Przedmiotem zamówienia jest </w:t>
      </w:r>
      <w:r w:rsidRPr="00AA641E">
        <w:rPr>
          <w:rFonts w:asciiTheme="majorHAnsi" w:hAnsiTheme="majorHAnsi"/>
          <w:b/>
          <w:bCs/>
        </w:rPr>
        <w:t xml:space="preserve">dostawa </w:t>
      </w:r>
      <w:r w:rsidR="003062F5" w:rsidRPr="00AA641E">
        <w:rPr>
          <w:rFonts w:asciiTheme="majorHAnsi" w:hAnsiTheme="majorHAnsi"/>
          <w:b/>
          <w:bCs/>
        </w:rPr>
        <w:t xml:space="preserve">sprzętu </w:t>
      </w:r>
      <w:r w:rsidR="00F75EA4" w:rsidRPr="00AA641E">
        <w:rPr>
          <w:rFonts w:asciiTheme="majorHAnsi" w:hAnsiTheme="majorHAnsi"/>
          <w:b/>
          <w:bCs/>
        </w:rPr>
        <w:t>do wykonywania zabiegów z zakresu kardiologii inwazyjnej na potrzeby Kliniki Elektrokardiologii Centralnego Szpitala Klinicznego Uniwersytetu Medycznego w Łodzi</w:t>
      </w:r>
      <w:r w:rsidRPr="00AA641E">
        <w:rPr>
          <w:rFonts w:asciiTheme="majorHAnsi" w:hAnsiTheme="majorHAnsi"/>
          <w:b/>
          <w:bCs/>
        </w:rPr>
        <w:t>.</w:t>
      </w:r>
      <w:r w:rsidRPr="00AA641E">
        <w:rPr>
          <w:rFonts w:asciiTheme="majorHAnsi" w:hAnsiTheme="majorHAnsi"/>
          <w:b/>
          <w:bCs/>
          <w:sz w:val="22"/>
          <w:szCs w:val="22"/>
        </w:rPr>
        <w:t xml:space="preserve">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Nomenklatura – Wspólny słownik zamówień CPV-</w:t>
      </w:r>
      <w:r w:rsidR="00B838E4" w:rsidRPr="00AA641E">
        <w:t xml:space="preserve"> </w:t>
      </w:r>
      <w:r w:rsidR="00B838E4" w:rsidRPr="00AA641E">
        <w:rPr>
          <w:rFonts w:asciiTheme="majorHAnsi" w:hAnsiTheme="majorHAnsi"/>
          <w:sz w:val="22"/>
          <w:szCs w:val="22"/>
        </w:rPr>
        <w:t xml:space="preserve">33100000-1;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 xml:space="preserve">uzupełniające: </w:t>
      </w:r>
      <w:r w:rsidR="00DC0C46" w:rsidRPr="00AA641E">
        <w:rPr>
          <w:rFonts w:asciiTheme="majorHAnsi" w:hAnsiTheme="majorHAnsi"/>
          <w:sz w:val="22"/>
          <w:szCs w:val="22"/>
        </w:rPr>
        <w:t>3314000</w:t>
      </w:r>
      <w:r w:rsidR="00DC0C46">
        <w:rPr>
          <w:rFonts w:asciiTheme="majorHAnsi" w:hAnsiTheme="majorHAnsi"/>
          <w:sz w:val="22"/>
          <w:szCs w:val="22"/>
        </w:rPr>
        <w:t>0, 33190000, 33141000, 33141320,</w:t>
      </w:r>
      <w:r w:rsidR="00DC0C46" w:rsidRPr="00AA641E">
        <w:rPr>
          <w:rFonts w:asciiTheme="majorHAnsi" w:hAnsiTheme="majorHAnsi"/>
          <w:sz w:val="22"/>
          <w:szCs w:val="22"/>
        </w:rPr>
        <w:t xml:space="preserve"> 33141</w:t>
      </w:r>
      <w:r w:rsidR="00DC0C46">
        <w:rPr>
          <w:rFonts w:asciiTheme="majorHAnsi" w:hAnsiTheme="majorHAnsi"/>
          <w:sz w:val="22"/>
          <w:szCs w:val="22"/>
        </w:rPr>
        <w:t>200, 33169000, 33162100, 33162200</w:t>
      </w:r>
    </w:p>
    <w:p w:rsidR="00071F7E" w:rsidRPr="00AA641E" w:rsidRDefault="00071F7E">
      <w:pPr>
        <w:pStyle w:val="Tekstpodstawowy"/>
        <w:rPr>
          <w:rFonts w:asciiTheme="majorHAnsi" w:hAnsiTheme="majorHAnsi"/>
          <w:sz w:val="22"/>
          <w:szCs w:val="22"/>
        </w:rPr>
      </w:pP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Szczegółowy opis</w:t>
      </w:r>
      <w:r w:rsidR="003F2C67" w:rsidRPr="00AA641E">
        <w:rPr>
          <w:rFonts w:asciiTheme="majorHAnsi" w:hAnsiTheme="majorHAnsi"/>
          <w:b/>
          <w:bCs/>
          <w:sz w:val="22"/>
          <w:szCs w:val="22"/>
        </w:rPr>
        <w:t xml:space="preserve"> i </w:t>
      </w:r>
      <w:r w:rsidRPr="00AA641E">
        <w:rPr>
          <w:rFonts w:asciiTheme="majorHAnsi" w:hAnsiTheme="majorHAnsi"/>
          <w:b/>
          <w:bCs/>
          <w:sz w:val="22"/>
          <w:szCs w:val="22"/>
        </w:rPr>
        <w:t>zakres przedmiotu zamówienia określ</w:t>
      </w:r>
      <w:r w:rsidR="00EF4DA0" w:rsidRPr="00AA641E">
        <w:rPr>
          <w:rFonts w:asciiTheme="majorHAnsi" w:hAnsiTheme="majorHAnsi"/>
          <w:b/>
          <w:bCs/>
          <w:sz w:val="22"/>
          <w:szCs w:val="22"/>
        </w:rPr>
        <w:t>a z</w:t>
      </w:r>
      <w:r w:rsidR="0022686F" w:rsidRPr="00AA641E">
        <w:rPr>
          <w:rFonts w:asciiTheme="majorHAnsi" w:hAnsiTheme="majorHAnsi"/>
          <w:b/>
          <w:bCs/>
          <w:sz w:val="22"/>
          <w:szCs w:val="22"/>
        </w:rPr>
        <w:t>ałącznik nr 2</w:t>
      </w:r>
      <w:r w:rsidR="003F2C67" w:rsidRPr="00AA641E">
        <w:rPr>
          <w:rFonts w:asciiTheme="majorHAnsi" w:hAnsiTheme="majorHAnsi"/>
          <w:b/>
          <w:bCs/>
          <w:sz w:val="22"/>
          <w:szCs w:val="22"/>
        </w:rPr>
        <w:t xml:space="preserve"> w </w:t>
      </w:r>
      <w:r w:rsidR="0022686F" w:rsidRPr="00AA641E">
        <w:rPr>
          <w:rFonts w:asciiTheme="majorHAnsi" w:hAnsiTheme="majorHAnsi"/>
          <w:b/>
          <w:bCs/>
          <w:sz w:val="22"/>
          <w:szCs w:val="22"/>
        </w:rPr>
        <w:t xml:space="preserve">części B </w:t>
      </w:r>
      <w:r w:rsidR="00EF4DA0" w:rsidRPr="00AA641E">
        <w:rPr>
          <w:rFonts w:asciiTheme="majorHAnsi" w:hAnsiTheme="majorHAnsi"/>
          <w:b/>
          <w:bCs/>
          <w:sz w:val="22"/>
          <w:szCs w:val="22"/>
        </w:rPr>
        <w:t>do</w:t>
      </w:r>
      <w:r w:rsidR="00371906" w:rsidRPr="00AA641E">
        <w:rPr>
          <w:rFonts w:asciiTheme="majorHAnsi" w:hAnsiTheme="majorHAnsi"/>
          <w:b/>
          <w:bCs/>
          <w:sz w:val="22"/>
          <w:szCs w:val="22"/>
        </w:rPr>
        <w:t xml:space="preserve"> </w:t>
      </w:r>
      <w:r w:rsidRPr="00AA641E">
        <w:rPr>
          <w:rFonts w:asciiTheme="majorHAnsi" w:hAnsiTheme="majorHAnsi"/>
          <w:b/>
          <w:bCs/>
          <w:sz w:val="22"/>
          <w:szCs w:val="22"/>
        </w:rPr>
        <w:t xml:space="preserve">Specyfikacji Istotnych Warunków Zamówienia (SIWZ), tj. </w:t>
      </w:r>
      <w:r w:rsidRPr="00AA641E">
        <w:rPr>
          <w:rFonts w:asciiTheme="majorHAnsi" w:hAnsiTheme="majorHAnsi"/>
          <w:sz w:val="22"/>
          <w:szCs w:val="22"/>
        </w:rPr>
        <w:t>„</w:t>
      </w:r>
      <w:r w:rsidR="003062F5" w:rsidRPr="00AA641E">
        <w:rPr>
          <w:rFonts w:asciiTheme="majorHAnsi" w:hAnsiTheme="majorHAnsi"/>
          <w:sz w:val="22"/>
          <w:szCs w:val="22"/>
        </w:rPr>
        <w:t>ZESTAWIENIE ASORTYMENTOWO-ILOŚCIOWO-CENOWE</w:t>
      </w:r>
      <w:r w:rsidRPr="00AA641E">
        <w:rPr>
          <w:rFonts w:asciiTheme="majorHAnsi" w:hAnsiTheme="majorHAnsi"/>
          <w:sz w:val="22"/>
          <w:szCs w:val="22"/>
        </w:rPr>
        <w:t xml:space="preserve">” - Wymagania techniczno-użytkowe przedmiotu zamówienia. </w:t>
      </w:r>
    </w:p>
    <w:p w:rsidR="00071F7E" w:rsidRDefault="00071F7E">
      <w:pPr>
        <w:jc w:val="both"/>
        <w:rPr>
          <w:rFonts w:asciiTheme="majorHAnsi" w:hAnsiTheme="majorHAnsi" w:cs="Times New Roman"/>
          <w:sz w:val="22"/>
          <w:szCs w:val="22"/>
        </w:rPr>
      </w:pPr>
      <w:r w:rsidRPr="00AD35AA">
        <w:rPr>
          <w:rFonts w:asciiTheme="majorHAnsi" w:hAnsiTheme="majorHAnsi" w:cs="Times New Roman"/>
          <w:sz w:val="22"/>
          <w:szCs w:val="22"/>
        </w:rPr>
        <w:t>Przedmiot zamówienia składa się</w:t>
      </w:r>
      <w:r w:rsidR="003F2C67" w:rsidRPr="00AD35AA">
        <w:rPr>
          <w:rFonts w:asciiTheme="majorHAnsi" w:hAnsiTheme="majorHAnsi" w:cs="Times New Roman"/>
          <w:sz w:val="22"/>
          <w:szCs w:val="22"/>
        </w:rPr>
        <w:t xml:space="preserve"> </w:t>
      </w:r>
      <w:r w:rsidR="003F2C67" w:rsidRPr="00AD35AA">
        <w:rPr>
          <w:rFonts w:asciiTheme="majorHAnsi" w:hAnsiTheme="majorHAnsi" w:cs="Times New Roman"/>
          <w:b/>
          <w:sz w:val="22"/>
          <w:szCs w:val="22"/>
        </w:rPr>
        <w:t>z </w:t>
      </w:r>
      <w:r w:rsidR="00AD35AA" w:rsidRPr="00AD35AA">
        <w:rPr>
          <w:rFonts w:asciiTheme="majorHAnsi" w:hAnsiTheme="majorHAnsi" w:cs="Times New Roman"/>
          <w:b/>
          <w:sz w:val="22"/>
          <w:szCs w:val="22"/>
        </w:rPr>
        <w:t xml:space="preserve"> 37</w:t>
      </w:r>
      <w:r w:rsidR="00214E8F" w:rsidRPr="00AD35AA">
        <w:rPr>
          <w:rFonts w:asciiTheme="majorHAnsi" w:hAnsiTheme="majorHAnsi" w:cs="Times New Roman"/>
          <w:b/>
          <w:sz w:val="22"/>
          <w:szCs w:val="22"/>
        </w:rPr>
        <w:t xml:space="preserve"> </w:t>
      </w:r>
      <w:r w:rsidRPr="00AD35AA">
        <w:rPr>
          <w:rFonts w:asciiTheme="majorHAnsi" w:hAnsiTheme="majorHAnsi" w:cs="Times New Roman"/>
          <w:b/>
          <w:bCs/>
          <w:sz w:val="22"/>
          <w:szCs w:val="22"/>
        </w:rPr>
        <w:t>pakietów</w:t>
      </w:r>
      <w:r w:rsidRPr="00AD35AA">
        <w:rPr>
          <w:rFonts w:asciiTheme="majorHAnsi" w:hAnsiTheme="majorHAnsi" w:cs="Times New Roman"/>
          <w:sz w:val="22"/>
          <w:szCs w:val="22"/>
        </w:rPr>
        <w:t xml:space="preserve"> opisanych</w:t>
      </w:r>
      <w:r w:rsidR="003F2C67" w:rsidRPr="00AD35AA">
        <w:rPr>
          <w:rFonts w:asciiTheme="majorHAnsi" w:hAnsiTheme="majorHAnsi" w:cs="Times New Roman"/>
          <w:sz w:val="22"/>
          <w:szCs w:val="22"/>
        </w:rPr>
        <w:t xml:space="preserve"> w </w:t>
      </w:r>
      <w:r w:rsidRPr="00AD35AA">
        <w:rPr>
          <w:rFonts w:asciiTheme="majorHAnsi" w:hAnsiTheme="majorHAnsi" w:cs="Times New Roman"/>
          <w:sz w:val="22"/>
          <w:szCs w:val="22"/>
        </w:rPr>
        <w:t>załą</w:t>
      </w:r>
      <w:r w:rsidR="0022686F" w:rsidRPr="00AD35AA">
        <w:rPr>
          <w:rFonts w:asciiTheme="majorHAnsi" w:hAnsiTheme="majorHAnsi" w:cs="Times New Roman"/>
          <w:sz w:val="22"/>
          <w:szCs w:val="22"/>
        </w:rPr>
        <w:t>czonych tabelach – załącznik</w:t>
      </w:r>
      <w:r w:rsidR="0022686F" w:rsidRPr="00AA641E">
        <w:rPr>
          <w:rFonts w:asciiTheme="majorHAnsi" w:hAnsiTheme="majorHAnsi" w:cs="Times New Roman"/>
          <w:sz w:val="22"/>
          <w:szCs w:val="22"/>
        </w:rPr>
        <w:t xml:space="preserve"> nr </w:t>
      </w:r>
      <w:r w:rsidRPr="00AA641E">
        <w:rPr>
          <w:rFonts w:asciiTheme="majorHAnsi" w:hAnsiTheme="majorHAnsi" w:cs="Times New Roman"/>
          <w:sz w:val="22"/>
          <w:szCs w:val="22"/>
        </w:rPr>
        <w:t>2</w:t>
      </w:r>
      <w:r w:rsidR="0022686F" w:rsidRPr="00AA641E">
        <w:rPr>
          <w:rFonts w:asciiTheme="majorHAnsi" w:hAnsiTheme="majorHAnsi" w:cs="Times New Roman"/>
          <w:sz w:val="22"/>
          <w:szCs w:val="22"/>
        </w:rPr>
        <w:t> </w:t>
      </w:r>
      <w:r w:rsidR="003062F5"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90262F" w:rsidRDefault="0090262F">
      <w:pPr>
        <w:jc w:val="both"/>
        <w:rPr>
          <w:rFonts w:asciiTheme="majorHAnsi" w:hAnsiTheme="majorHAnsi" w:cs="Times New Roman"/>
          <w:sz w:val="22"/>
          <w:szCs w:val="22"/>
        </w:rPr>
      </w:pPr>
    </w:p>
    <w:tbl>
      <w:tblPr>
        <w:tblW w:w="7220" w:type="dxa"/>
        <w:tblCellMar>
          <w:left w:w="70" w:type="dxa"/>
          <w:right w:w="70" w:type="dxa"/>
        </w:tblCellMar>
        <w:tblLook w:val="04A0" w:firstRow="1" w:lastRow="0" w:firstColumn="1" w:lastColumn="0" w:noHBand="0" w:noVBand="1"/>
      </w:tblPr>
      <w:tblGrid>
        <w:gridCol w:w="1245"/>
        <w:gridCol w:w="5975"/>
      </w:tblGrid>
      <w:tr w:rsidR="0090262F" w:rsidRPr="0090262F" w:rsidTr="00AD35AA">
        <w:trPr>
          <w:trHeight w:val="260"/>
        </w:trPr>
        <w:tc>
          <w:tcPr>
            <w:tcW w:w="12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262F" w:rsidRPr="0090262F" w:rsidRDefault="0090262F" w:rsidP="0090262F">
            <w:pPr>
              <w:jc w:val="both"/>
              <w:rPr>
                <w:rFonts w:asciiTheme="majorHAnsi" w:hAnsiTheme="majorHAnsi" w:cs="Times New Roman"/>
                <w:b/>
                <w:bCs/>
                <w:sz w:val="22"/>
                <w:szCs w:val="22"/>
              </w:rPr>
            </w:pPr>
            <w:r w:rsidRPr="0090262F">
              <w:rPr>
                <w:rFonts w:asciiTheme="majorHAnsi" w:hAnsiTheme="majorHAnsi" w:cs="Times New Roman"/>
                <w:b/>
                <w:bCs/>
                <w:sz w:val="22"/>
                <w:szCs w:val="22"/>
              </w:rPr>
              <w:t xml:space="preserve">Pakiet </w:t>
            </w:r>
          </w:p>
        </w:tc>
        <w:tc>
          <w:tcPr>
            <w:tcW w:w="5975" w:type="dxa"/>
            <w:tcBorders>
              <w:top w:val="single" w:sz="8" w:space="0" w:color="auto"/>
              <w:left w:val="nil"/>
              <w:bottom w:val="single" w:sz="8" w:space="0" w:color="auto"/>
              <w:right w:val="single" w:sz="4" w:space="0" w:color="auto"/>
            </w:tcBorders>
            <w:shd w:val="clear" w:color="auto" w:fill="auto"/>
            <w:noWrap/>
            <w:vAlign w:val="bottom"/>
            <w:hideMark/>
          </w:tcPr>
          <w:p w:rsidR="0090262F" w:rsidRPr="0090262F" w:rsidRDefault="0090262F" w:rsidP="0090262F">
            <w:pPr>
              <w:jc w:val="both"/>
              <w:rPr>
                <w:rFonts w:asciiTheme="majorHAnsi" w:hAnsiTheme="majorHAnsi" w:cs="Times New Roman"/>
                <w:b/>
                <w:bCs/>
                <w:sz w:val="22"/>
                <w:szCs w:val="22"/>
              </w:rPr>
            </w:pPr>
            <w:r w:rsidRPr="0090262F">
              <w:rPr>
                <w:rFonts w:asciiTheme="majorHAnsi" w:hAnsiTheme="majorHAnsi" w:cs="Times New Roman"/>
                <w:b/>
                <w:bCs/>
                <w:sz w:val="22"/>
                <w:szCs w:val="22"/>
              </w:rPr>
              <w:t>Opis</w:t>
            </w:r>
          </w:p>
        </w:tc>
      </w:tr>
    </w:tbl>
    <w:tbl>
      <w:tblPr>
        <w:tblStyle w:val="Tabela-Siatka"/>
        <w:tblW w:w="0" w:type="auto"/>
        <w:tblLook w:val="04A0" w:firstRow="1" w:lastRow="0" w:firstColumn="1" w:lastColumn="0" w:noHBand="0" w:noVBand="1"/>
      </w:tblPr>
      <w:tblGrid>
        <w:gridCol w:w="1180"/>
        <w:gridCol w:w="5963"/>
      </w:tblGrid>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RFA 2-płaszczyznowe</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RFA 1-płaszczyznowe</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RFA chłodzone</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4</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z wysoką transmisją energii</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5</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Ablacje kriobalonowe żyl płucnych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6</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Kriopunktowe</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7</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diagnostyczne</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8</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Cewniki Lasso 10-polowe</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9</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Bioptomy długie</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10</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Introducery krótkie</w:t>
            </w:r>
          </w:p>
        </w:tc>
      </w:tr>
      <w:tr w:rsidR="00AD35AA" w:rsidRPr="00AD35AA" w:rsidTr="00AD35AA">
        <w:trPr>
          <w:trHeight w:val="28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11</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Introducery długie</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lastRenderedPageBreak/>
              <w:t>12</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Koszulki transseptalne 65cm</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13</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Koszulki transseptalne 85cm</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14</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 xml:space="preserve">Koszulki transseptalne sterowalne </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15</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Igły TSP</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16</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Zestaw do automatycznego mapowania 3D wysokiej gęstości</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17</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Kuwety ACT</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18</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Okludery ubytków międzyprzedsionkowych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19</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Zestaw do ablacji balonowej RF</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20</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Urządzenia do zamykania miejsc po nakłuciach</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21</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System mapowania 3D automatyczno-manualny</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22</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Walwuloplastyka balonowa</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23</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Zestaw do zamykania przecieków okołozastawkowych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24</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Zestaw do usuwania ciał obcych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25</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Stymulatory modulujące kurczliwość serca</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26</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Zestaw okluderów okołozastawkowych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27</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Prowadniki zwiększonej sztywności</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28</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Koszulki naczyniowe 18-26F</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29</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Przewody do analizatora</w:t>
            </w:r>
          </w:p>
        </w:tc>
      </w:tr>
      <w:tr w:rsidR="00AD35AA" w:rsidRPr="00AD35AA" w:rsidTr="00AD35AA">
        <w:trPr>
          <w:trHeight w:val="315"/>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30</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Chwytaki</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31</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Regulator przepływu przedsionkowego</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32</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Reduktor przepływu przez CS</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33</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Zestaw kraników Y do PTCA</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34</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Akcesoria do rewizji układów wszczepialnych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35</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Chusteczki</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36</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Śluzy naczyniowe o dużych przekrojach</w:t>
            </w:r>
          </w:p>
        </w:tc>
      </w:tr>
      <w:tr w:rsidR="00AD35AA" w:rsidRPr="00AD35AA" w:rsidTr="00AD35AA">
        <w:trPr>
          <w:trHeight w:val="300"/>
        </w:trPr>
        <w:tc>
          <w:tcPr>
            <w:tcW w:w="1180"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37</w:t>
            </w:r>
          </w:p>
        </w:tc>
        <w:tc>
          <w:tcPr>
            <w:tcW w:w="5963" w:type="dxa"/>
            <w:noWrap/>
            <w:hideMark/>
          </w:tcPr>
          <w:p w:rsidR="00AD35AA" w:rsidRPr="00AD35AA" w:rsidRDefault="00AD35AA" w:rsidP="00AD35AA">
            <w:pPr>
              <w:pStyle w:val="Tekstpodstawowy"/>
              <w:rPr>
                <w:rFonts w:asciiTheme="majorHAnsi" w:hAnsiTheme="majorHAnsi"/>
                <w:sz w:val="22"/>
                <w:szCs w:val="22"/>
              </w:rPr>
            </w:pPr>
            <w:r w:rsidRPr="00AD35AA">
              <w:rPr>
                <w:rFonts w:asciiTheme="majorHAnsi" w:hAnsiTheme="majorHAnsi"/>
                <w:sz w:val="22"/>
                <w:szCs w:val="22"/>
              </w:rPr>
              <w:t>Okludery koile</w:t>
            </w:r>
          </w:p>
        </w:tc>
      </w:tr>
    </w:tbl>
    <w:p w:rsidR="00AD35AA" w:rsidRDefault="00AD35AA">
      <w:pPr>
        <w:pStyle w:val="Tekstpodstawowy"/>
        <w:rPr>
          <w:rFonts w:asciiTheme="majorHAnsi" w:hAnsiTheme="majorHAnsi"/>
          <w:sz w:val="22"/>
          <w:szCs w:val="22"/>
        </w:rPr>
      </w:pPr>
    </w:p>
    <w:p w:rsidR="00071F7E" w:rsidRPr="00AA641E" w:rsidRDefault="00071F7E">
      <w:pPr>
        <w:pStyle w:val="Tekstpodstawowy"/>
        <w:rPr>
          <w:rFonts w:asciiTheme="majorHAnsi" w:hAnsiTheme="majorHAnsi"/>
          <w:sz w:val="22"/>
          <w:szCs w:val="22"/>
          <w:u w:val="single"/>
        </w:rPr>
      </w:pPr>
      <w:r w:rsidRPr="00AA641E">
        <w:rPr>
          <w:rFonts w:asciiTheme="majorHAnsi" w:hAnsiTheme="majorHAnsi"/>
          <w:sz w:val="22"/>
          <w:szCs w:val="22"/>
        </w:rPr>
        <w:t>Każdy Wykonawca może przystąpić do postępowania na dowolnie wybrany pakiet lub pakiety pod warunkiem wypełnienia wszystkich pozycji</w:t>
      </w:r>
      <w:r w:rsidR="003F2C67" w:rsidRPr="00AA641E">
        <w:rPr>
          <w:rFonts w:asciiTheme="majorHAnsi" w:hAnsiTheme="majorHAnsi"/>
          <w:sz w:val="22"/>
          <w:szCs w:val="22"/>
        </w:rPr>
        <w:t xml:space="preserve"> w </w:t>
      </w:r>
      <w:r w:rsidRPr="00AA641E">
        <w:rPr>
          <w:rFonts w:asciiTheme="majorHAnsi" w:hAnsiTheme="majorHAnsi"/>
          <w:sz w:val="22"/>
          <w:szCs w:val="22"/>
        </w:rPr>
        <w:t>załączniku nr 2 (w wybranym pakiecie lub pakietach)</w:t>
      </w:r>
      <w:r w:rsidR="003F2C67" w:rsidRPr="00AA641E">
        <w:rPr>
          <w:rFonts w:asciiTheme="majorHAnsi" w:hAnsiTheme="majorHAnsi"/>
          <w:sz w:val="22"/>
          <w:szCs w:val="22"/>
        </w:rPr>
        <w:t xml:space="preserve"> i </w:t>
      </w:r>
      <w:r w:rsidRPr="00AA641E">
        <w:rPr>
          <w:rFonts w:asciiTheme="majorHAnsi" w:hAnsiTheme="majorHAnsi"/>
          <w:sz w:val="22"/>
          <w:szCs w:val="22"/>
        </w:rPr>
        <w:t xml:space="preserve">podaniu kwoty ostatecznej za cały przedmiot zamówienia – pakiet. </w:t>
      </w:r>
      <w:r w:rsidRPr="00AA641E">
        <w:rPr>
          <w:rFonts w:asciiTheme="majorHAnsi" w:hAnsiTheme="majorHAnsi"/>
          <w:sz w:val="22"/>
          <w:szCs w:val="22"/>
          <w:u w:val="single"/>
        </w:rPr>
        <w:t>Brak wyceny na daną pozycję pakietu spowoduje odrzucenie oferty.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A641E">
        <w:rPr>
          <w:rFonts w:asciiTheme="majorHAnsi" w:hAnsiTheme="majorHAnsi" w:cs="Times New Roman"/>
          <w:sz w:val="22"/>
          <w:szCs w:val="22"/>
        </w:rPr>
        <w:t>odukt musi spełniać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załączniku parametry. Parametry urządzeń mogą być korzystniejsze, nie </w:t>
      </w:r>
      <w:r w:rsidR="001A407B" w:rsidRPr="00AA641E">
        <w:rPr>
          <w:rFonts w:asciiTheme="majorHAnsi" w:hAnsiTheme="majorHAnsi" w:cs="Times New Roman"/>
          <w:sz w:val="22"/>
          <w:szCs w:val="22"/>
        </w:rPr>
        <w:t>mogą być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Ewentualne użycie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dokumentacji określeń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nazw własnych ma jedynie charakter przykładowy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służy określeniu klasy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jakości towaru. Jeżeli</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znajdują się wskazania znaków towarowych, patentów lub pochodzenia</w:t>
      </w:r>
      <w:r w:rsidR="00166082" w:rsidRPr="00AA641E">
        <w:rPr>
          <w:rFonts w:asciiTheme="majorHAnsi" w:hAnsiTheme="majorHAnsi" w:cs="Times New Roman"/>
          <w:sz w:val="22"/>
          <w:szCs w:val="22"/>
        </w:rPr>
        <w:t>,</w:t>
      </w:r>
      <w:r w:rsidRPr="00AA641E">
        <w:rPr>
          <w:rFonts w:asciiTheme="majorHAnsi" w:hAnsiTheme="majorHAnsi" w:cs="Times New Roman"/>
          <w:sz w:val="22"/>
          <w:szCs w:val="22"/>
        </w:rPr>
        <w:t xml:space="preserve"> Zamawiający wymaga, aby użyte materiały,</w:t>
      </w:r>
      <w:r w:rsidR="003F2C67" w:rsidRPr="00AA641E">
        <w:rPr>
          <w:rFonts w:asciiTheme="majorHAnsi" w:hAnsiTheme="majorHAnsi" w:cs="Times New Roman"/>
          <w:sz w:val="22"/>
          <w:szCs w:val="22"/>
        </w:rPr>
        <w:t xml:space="preserve"> o </w:t>
      </w:r>
      <w:r w:rsidRPr="00AA641E">
        <w:rPr>
          <w:rFonts w:asciiTheme="majorHAnsi" w:hAnsiTheme="majorHAnsi" w:cs="Times New Roman"/>
          <w:sz w:val="22"/>
          <w:szCs w:val="22"/>
        </w:rPr>
        <w:t>ile są inne, posiadały parametry jakościowe, techniczne</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eksploatacyjne nie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przedmiocie zamówienia. Wykazanie równoważności zaoferowanego pr</w:t>
      </w:r>
      <w:r w:rsidR="00510F67" w:rsidRPr="00AA641E">
        <w:rPr>
          <w:rFonts w:asciiTheme="majorHAnsi" w:hAnsiTheme="majorHAnsi" w:cs="Times New Roman"/>
          <w:sz w:val="22"/>
          <w:szCs w:val="22"/>
        </w:rPr>
        <w:t xml:space="preserve">zedmiotu spoczywa na Wykonawcy. </w:t>
      </w:r>
      <w:r w:rsidR="00696408">
        <w:rPr>
          <w:rFonts w:asciiTheme="majorHAnsi" w:hAnsiTheme="majorHAnsi" w:cs="Times New Roman"/>
          <w:sz w:val="22"/>
          <w:szCs w:val="22"/>
        </w:rPr>
        <w:t>W </w:t>
      </w:r>
      <w:r w:rsidRPr="00AA641E">
        <w:rPr>
          <w:rFonts w:asciiTheme="majorHAnsi" w:hAnsiTheme="majorHAnsi" w:cs="Times New Roman"/>
          <w:sz w:val="22"/>
          <w:szCs w:val="22"/>
        </w:rPr>
        <w:t>związku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powyższym Zamawiający dopuszcza zaoferowanie w/w produktu lub równoważnego.</w:t>
      </w:r>
      <w:r w:rsidR="00510F67" w:rsidRPr="00AA641E">
        <w:rPr>
          <w:rFonts w:asciiTheme="majorHAnsi" w:hAnsiTheme="majorHAnsi" w:cs="Times New Roman"/>
          <w:sz w:val="22"/>
          <w:szCs w:val="22"/>
        </w:rPr>
        <w:t xml:space="preserve"> </w:t>
      </w:r>
      <w:r w:rsidRPr="00AA641E">
        <w:rPr>
          <w:rFonts w:asciiTheme="majorHAnsi" w:hAnsiTheme="majorHAnsi" w:cs="Times New Roman"/>
          <w:sz w:val="22"/>
          <w:szCs w:val="22"/>
        </w:rPr>
        <w:t>Niespełnienie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Pr="00AA641E">
        <w:rPr>
          <w:rFonts w:asciiTheme="majorHAnsi" w:hAnsiTheme="majorHAnsi" w:cs="Times New Roman"/>
          <w:sz w:val="22"/>
          <w:szCs w:val="22"/>
        </w:rPr>
        <w:t>producenta.</w:t>
      </w:r>
    </w:p>
    <w:p w:rsidR="00071F7E" w:rsidRDefault="00071F7E">
      <w:pPr>
        <w:jc w:val="both"/>
        <w:rPr>
          <w:rFonts w:asciiTheme="majorHAnsi" w:hAnsiTheme="majorHAnsi" w:cs="Times New Roman"/>
          <w:sz w:val="22"/>
          <w:szCs w:val="22"/>
        </w:rPr>
      </w:pPr>
    </w:p>
    <w:p w:rsidR="007920BF" w:rsidRDefault="007920BF">
      <w:pPr>
        <w:jc w:val="both"/>
        <w:rPr>
          <w:rFonts w:asciiTheme="majorHAnsi" w:hAnsiTheme="majorHAnsi" w:cs="Times New Roman"/>
          <w:sz w:val="22"/>
          <w:szCs w:val="22"/>
        </w:rPr>
      </w:pPr>
    </w:p>
    <w:p w:rsidR="007920BF" w:rsidRPr="00AA641E" w:rsidRDefault="007920BF">
      <w:pPr>
        <w:jc w:val="both"/>
        <w:rPr>
          <w:rFonts w:asciiTheme="majorHAnsi" w:hAnsiTheme="majorHAnsi" w:cs="Times New Roman"/>
          <w:sz w:val="22"/>
          <w:szCs w:val="22"/>
        </w:rPr>
      </w:pPr>
    </w:p>
    <w:p w:rsidR="00071F7E" w:rsidRPr="00AA641E" w:rsidRDefault="00071F7E" w:rsidP="00510F67">
      <w:pPr>
        <w:jc w:val="both"/>
        <w:rPr>
          <w:rFonts w:asciiTheme="majorHAnsi" w:hAnsiTheme="majorHAnsi" w:cs="Times New Roman"/>
          <w:sz w:val="22"/>
          <w:szCs w:val="22"/>
        </w:rPr>
      </w:pPr>
      <w:r w:rsidRPr="00AA641E">
        <w:rPr>
          <w:rFonts w:asciiTheme="majorHAnsi" w:hAnsiTheme="majorHAnsi" w:cs="Times New Roman"/>
          <w:sz w:val="22"/>
          <w:szCs w:val="22"/>
        </w:rPr>
        <w:lastRenderedPageBreak/>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ilości produktów (w okresie obow</w:t>
      </w:r>
      <w:r w:rsidR="00510F67" w:rsidRPr="00AA641E">
        <w:rPr>
          <w:rFonts w:asciiTheme="majorHAnsi" w:hAnsiTheme="majorHAnsi" w:cs="Times New Roman"/>
          <w:sz w:val="22"/>
          <w:szCs w:val="22"/>
        </w:rPr>
        <w:t xml:space="preserve">iązywania umowy) są szacunkowe </w:t>
      </w:r>
      <w:r w:rsidR="00696408">
        <w:rPr>
          <w:rFonts w:asciiTheme="majorHAnsi" w:hAnsiTheme="majorHAnsi" w:cs="Times New Roman"/>
          <w:sz w:val="22"/>
          <w:szCs w:val="22"/>
        </w:rPr>
        <w:t>i </w:t>
      </w:r>
      <w:r w:rsidRPr="00AA641E">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konieczności dodatkowego zamówienia Wykonawc</w:t>
      </w:r>
      <w:r w:rsidR="00956A13" w:rsidRPr="00AA641E">
        <w:rPr>
          <w:rFonts w:asciiTheme="majorHAnsi" w:hAnsiTheme="majorHAnsi" w:cs="Times New Roman"/>
          <w:sz w:val="22"/>
          <w:szCs w:val="22"/>
        </w:rPr>
        <w:t>a nie będzie podwyższał ceny.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Zamówienia będą realizowane na podstawie częściowych zapotrzebowań zgłaszanych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miarę bieżących</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potrzeb</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okresie obowiązywania umowy. Wykonawca będzie wystawiał</w:t>
      </w:r>
      <w:r w:rsidR="003F2C67" w:rsidRPr="00AA641E">
        <w:rPr>
          <w:rFonts w:asciiTheme="majorHAnsi" w:hAnsiTheme="majorHAnsi" w:cs="Times New Roman"/>
          <w:sz w:val="22"/>
          <w:szCs w:val="22"/>
        </w:rPr>
        <w:t xml:space="preserve"> i </w:t>
      </w:r>
      <w:r w:rsidR="00255E52" w:rsidRPr="00AA641E">
        <w:rPr>
          <w:rFonts w:asciiTheme="majorHAnsi" w:hAnsiTheme="majorHAnsi" w:cs="Times New Roman"/>
          <w:sz w:val="22"/>
          <w:szCs w:val="22"/>
        </w:rPr>
        <w:t xml:space="preserve">załączał fakturę do </w:t>
      </w:r>
      <w:r w:rsidRPr="00AA641E">
        <w:rPr>
          <w:rFonts w:asciiTheme="majorHAnsi" w:hAnsiTheme="majorHAnsi" w:cs="Times New Roman"/>
          <w:sz w:val="22"/>
          <w:szCs w:val="22"/>
        </w:rPr>
        <w:t>każdorazowej dostawy.</w:t>
      </w:r>
    </w:p>
    <w:p w:rsidR="00071F7E" w:rsidRPr="00AA641E" w:rsidRDefault="00071F7E">
      <w:pPr>
        <w:jc w:val="both"/>
        <w:rPr>
          <w:rFonts w:asciiTheme="majorHAnsi" w:hAnsiTheme="majorHAnsi" w:cs="Times New Roman"/>
          <w:b/>
          <w:bCs/>
          <w:sz w:val="22"/>
          <w:szCs w:val="22"/>
        </w:rPr>
      </w:pPr>
    </w:p>
    <w:p w:rsidR="00071F7E" w:rsidRPr="00AA641E" w:rsidRDefault="00071F7E">
      <w:pPr>
        <w:autoSpaceDE w:val="0"/>
        <w:jc w:val="both"/>
        <w:rPr>
          <w:rFonts w:asciiTheme="majorHAnsi" w:hAnsiTheme="majorHAnsi" w:cs="Times New Roman"/>
          <w:b/>
          <w:bCs/>
          <w:sz w:val="22"/>
          <w:szCs w:val="22"/>
        </w:rPr>
      </w:pPr>
      <w:r w:rsidRPr="00AA641E">
        <w:rPr>
          <w:rFonts w:asciiTheme="majorHAnsi" w:hAnsiTheme="majorHAnsi" w:cs="Times New Roman"/>
          <w:sz w:val="22"/>
          <w:szCs w:val="22"/>
        </w:rPr>
        <w:t>Oferowany przez Wykonawcę towar musi:</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dopuszczony do obrotu</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 używania na rynek polski zgodnie</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ustawą odpowiednio:</w:t>
      </w:r>
      <w:r w:rsidR="003F2C67" w:rsidRPr="00AA641E">
        <w:rPr>
          <w:rFonts w:asciiTheme="majorHAnsi" w:hAnsiTheme="majorHAnsi" w:cs="Times New Roman"/>
          <w:sz w:val="22"/>
          <w:szCs w:val="22"/>
        </w:rPr>
        <w:t xml:space="preserve"> z </w:t>
      </w:r>
      <w:r w:rsidR="003B0ADA" w:rsidRPr="00AA641E">
        <w:rPr>
          <w:rFonts w:asciiTheme="majorHAnsi" w:hAnsiTheme="majorHAnsi" w:cs="Times New Roman"/>
          <w:sz w:val="22"/>
          <w:szCs w:val="22"/>
        </w:rPr>
        <w:t>dnia 20 maja 2010</w:t>
      </w:r>
      <w:r w:rsidRPr="00AA641E">
        <w:rPr>
          <w:rFonts w:asciiTheme="majorHAnsi" w:hAnsiTheme="majorHAnsi" w:cs="Times New Roman"/>
          <w:sz w:val="22"/>
          <w:szCs w:val="22"/>
        </w:rPr>
        <w:t>r.</w:t>
      </w:r>
      <w:r w:rsidR="003B0ADA" w:rsidRPr="00AA641E">
        <w:rPr>
          <w:rFonts w:asciiTheme="majorHAnsi" w:hAnsiTheme="majorHAnsi" w:cs="Times New Roman"/>
          <w:sz w:val="22"/>
          <w:szCs w:val="22"/>
        </w:rPr>
        <w:t xml:space="preserve"> </w:t>
      </w:r>
      <w:r w:rsidRPr="00AA641E">
        <w:rPr>
          <w:rFonts w:asciiTheme="majorHAnsi" w:hAnsiTheme="majorHAnsi" w:cs="Times New Roman"/>
          <w:sz w:val="22"/>
          <w:szCs w:val="22"/>
        </w:rPr>
        <w:t>o wyrobach medycznych (Dz. U. 2015 poz. 876</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zm.)/z dnia 6 września 2001 r. Prawo farmaceutyczne (Dz.U.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2008 r. Nr 45, poz. 271 – tekst jednolity,</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spełniać wymagania określone przez Zamawiającego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Specyfikacji I</w:t>
      </w:r>
      <w:r w:rsidR="00166082" w:rsidRPr="00AA641E">
        <w:rPr>
          <w:rFonts w:asciiTheme="majorHAnsi" w:hAnsiTheme="majorHAnsi" w:cs="Times New Roman"/>
          <w:sz w:val="22"/>
          <w:szCs w:val="22"/>
        </w:rPr>
        <w:t>stotnych Warunków Zamówienia,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szczególności warunki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zawartym</w:t>
      </w:r>
      <w:r w:rsidR="003F2C67" w:rsidRPr="00AA641E">
        <w:rPr>
          <w:rFonts w:asciiTheme="majorHAnsi" w:hAnsiTheme="majorHAnsi" w:cs="Times New Roman"/>
          <w:sz w:val="22"/>
          <w:szCs w:val="22"/>
        </w:rPr>
        <w:t xml:space="preserve"> w </w:t>
      </w:r>
      <w:r w:rsidR="00121C73" w:rsidRPr="00AA641E">
        <w:rPr>
          <w:rFonts w:asciiTheme="majorHAnsi" w:hAnsiTheme="majorHAnsi" w:cs="Times New Roman"/>
          <w:sz w:val="22"/>
          <w:szCs w:val="22"/>
        </w:rPr>
        <w:t>Zestawieniu asortymentowo-ilościowo-cenowym</w:t>
      </w:r>
      <w:r w:rsidRPr="00AA641E">
        <w:rPr>
          <w:rFonts w:asciiTheme="majorHAnsi" w:hAnsiTheme="majorHAnsi" w:cs="Times New Roman"/>
          <w:sz w:val="22"/>
          <w:szCs w:val="22"/>
        </w:rPr>
        <w:t xml:space="preserve"> – załącznik nr 2 SIWZ. Niespełnienie </w:t>
      </w:r>
      <w:r w:rsidRPr="00AA641E">
        <w:rPr>
          <w:rFonts w:asciiTheme="majorHAnsi" w:hAnsiTheme="majorHAnsi" w:cs="Times New Roman"/>
          <w:sz w:val="22"/>
          <w:szCs w:val="22"/>
          <w:u w:val="single"/>
        </w:rPr>
        <w:t>choćby jednego</w:t>
      </w:r>
      <w:r w:rsidR="003F2C67" w:rsidRPr="00AA641E">
        <w:rPr>
          <w:rFonts w:asciiTheme="majorHAnsi" w:hAnsiTheme="majorHAnsi" w:cs="Times New Roman"/>
          <w:sz w:val="22"/>
          <w:szCs w:val="22"/>
          <w:u w:val="single"/>
        </w:rPr>
        <w:t xml:space="preserve"> z </w:t>
      </w:r>
      <w:r w:rsidRPr="00AA641E">
        <w:rPr>
          <w:rFonts w:asciiTheme="majorHAnsi" w:hAnsiTheme="majorHAnsi" w:cs="Times New Roman"/>
          <w:sz w:val="22"/>
          <w:szCs w:val="22"/>
          <w:u w:val="single"/>
        </w:rPr>
        <w:t>warunków granicznych określonych</w:t>
      </w:r>
      <w:r w:rsidR="003F2C67" w:rsidRPr="00AA641E">
        <w:rPr>
          <w:rFonts w:asciiTheme="majorHAnsi" w:hAnsiTheme="majorHAnsi" w:cs="Times New Roman"/>
          <w:sz w:val="22"/>
          <w:szCs w:val="22"/>
          <w:u w:val="single"/>
        </w:rPr>
        <w:t xml:space="preserve"> w </w:t>
      </w:r>
      <w:r w:rsidRPr="00AA641E">
        <w:rPr>
          <w:rFonts w:asciiTheme="majorHAnsi" w:hAnsiTheme="majorHAnsi" w:cs="Times New Roman"/>
          <w:sz w:val="22"/>
          <w:szCs w:val="22"/>
          <w:u w:val="single"/>
        </w:rPr>
        <w:t>załączniku nr 2 spowoduje odrzucenie oferty.</w:t>
      </w:r>
    </w:p>
    <w:p w:rsidR="00121C73"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fabrycznie nowy,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pełni sprawny</w:t>
      </w:r>
      <w:r w:rsidR="00121C73" w:rsidRPr="00AA641E">
        <w:rPr>
          <w:rFonts w:asciiTheme="majorHAnsi" w:hAnsiTheme="majorHAnsi" w:cs="Times New Roman"/>
          <w:sz w:val="22"/>
          <w:szCs w:val="22"/>
        </w:rPr>
        <w:t>,</w:t>
      </w:r>
    </w:p>
    <w:p w:rsidR="00071F7E" w:rsidRPr="00AA641E" w:rsidRDefault="00121C73">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dzierżawione urządzenia muszą być fabrycznie nowe, w pełni sprawne</w:t>
      </w:r>
      <w:r w:rsidR="00071F7E" w:rsidRPr="00AA641E">
        <w:rPr>
          <w:rFonts w:asciiTheme="majorHAnsi" w:hAnsiTheme="majorHAnsi" w:cs="Times New Roman"/>
          <w:sz w:val="22"/>
          <w:szCs w:val="22"/>
        </w:rPr>
        <w:t xml:space="preserve">,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odpowiadać standardom jakościowym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technicznym, wynikającym</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funkcji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przeznaczenia,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wolny od wad materiałowych, konstrukcyjnych, fizycznych</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prawnych,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posiadać minimum 12-miesięczny termin przydatności do użycia – licząc od dnia dostawy towaru do siedziby Zamawiającego</w:t>
      </w:r>
      <w:r w:rsidR="000B0B04" w:rsidRPr="00AA641E">
        <w:rPr>
          <w:rFonts w:asciiTheme="majorHAnsi" w:hAnsiTheme="majorHAnsi" w:cs="Times New Roman"/>
          <w:sz w:val="22"/>
          <w:szCs w:val="22"/>
        </w:rPr>
        <w:t xml:space="preserve"> o ile Zamawiający nie określił inaczej w </w:t>
      </w:r>
      <w:r w:rsidR="00A90723" w:rsidRPr="00AA641E">
        <w:rPr>
          <w:rFonts w:asciiTheme="majorHAnsi" w:hAnsiTheme="majorHAnsi" w:cs="Times New Roman"/>
          <w:sz w:val="22"/>
          <w:szCs w:val="22"/>
        </w:rPr>
        <w:t xml:space="preserve">załącznik nr 2 w części B do Specyfikacji Istotnych Warunków Zamówienia (SIWZ), </w:t>
      </w:r>
      <w:r w:rsidR="000B0B04"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071F7E" w:rsidRPr="00722012" w:rsidRDefault="00071F7E">
      <w:pPr>
        <w:tabs>
          <w:tab w:val="left" w:pos="993"/>
        </w:tabs>
        <w:jc w:val="both"/>
        <w:rPr>
          <w:rFonts w:asciiTheme="majorHAnsi" w:hAnsiTheme="majorHAnsi" w:cs="Times New Roman"/>
          <w:sz w:val="22"/>
          <w:szCs w:val="22"/>
        </w:rPr>
      </w:pPr>
      <w:r w:rsidRPr="00722012">
        <w:rPr>
          <w:rFonts w:asciiTheme="majorHAnsi" w:hAnsiTheme="majorHAnsi" w:cs="Times New Roman"/>
          <w:sz w:val="22"/>
          <w:szCs w:val="22"/>
        </w:rPr>
        <w:t>- nie może być obciążony żadnymi prawami na rzecz osób trzecich.</w:t>
      </w:r>
    </w:p>
    <w:p w:rsidR="00071F7E" w:rsidRPr="00722012" w:rsidRDefault="00071F7E">
      <w:pPr>
        <w:tabs>
          <w:tab w:val="left" w:pos="993"/>
        </w:tabs>
        <w:jc w:val="both"/>
        <w:rPr>
          <w:rFonts w:asciiTheme="majorHAnsi" w:hAnsiTheme="majorHAnsi" w:cs="Times New Roman"/>
          <w:sz w:val="22"/>
          <w:szCs w:val="22"/>
        </w:rPr>
      </w:pPr>
      <w:r w:rsidRPr="00722012">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722012">
        <w:rPr>
          <w:rFonts w:asciiTheme="majorHAnsi" w:hAnsiTheme="majorHAnsi" w:cs="Times New Roman"/>
          <w:sz w:val="22"/>
          <w:szCs w:val="22"/>
        </w:rPr>
        <w:t xml:space="preserve"> w </w:t>
      </w:r>
      <w:r w:rsidRPr="00722012">
        <w:rPr>
          <w:rFonts w:asciiTheme="majorHAnsi" w:hAnsiTheme="majorHAnsi" w:cs="Times New Roman"/>
          <w:sz w:val="22"/>
          <w:szCs w:val="22"/>
        </w:rPr>
        <w:t>odniesieniu do cen zaproponowanych</w:t>
      </w:r>
      <w:r w:rsidR="003F2C67" w:rsidRPr="00722012">
        <w:rPr>
          <w:rFonts w:asciiTheme="majorHAnsi" w:hAnsiTheme="majorHAnsi" w:cs="Times New Roman"/>
          <w:sz w:val="22"/>
          <w:szCs w:val="22"/>
        </w:rPr>
        <w:t xml:space="preserve"> w </w:t>
      </w:r>
      <w:r w:rsidRPr="00722012">
        <w:rPr>
          <w:rFonts w:asciiTheme="majorHAnsi" w:hAnsiTheme="majorHAnsi" w:cs="Times New Roman"/>
          <w:sz w:val="22"/>
          <w:szCs w:val="22"/>
        </w:rPr>
        <w:t>ofercie przetargowej będą honorowane przez Wykonawcę.</w:t>
      </w:r>
    </w:p>
    <w:p w:rsidR="00071F7E" w:rsidRPr="00722012" w:rsidRDefault="00071F7E">
      <w:pPr>
        <w:jc w:val="both"/>
        <w:rPr>
          <w:rFonts w:asciiTheme="majorHAnsi" w:hAnsiTheme="majorHAnsi" w:cs="Times New Roman"/>
          <w:sz w:val="22"/>
          <w:szCs w:val="22"/>
        </w:rPr>
      </w:pPr>
    </w:p>
    <w:p w:rsidR="00376500" w:rsidRPr="00722012" w:rsidRDefault="00376500" w:rsidP="00376500">
      <w:pPr>
        <w:jc w:val="both"/>
        <w:rPr>
          <w:rFonts w:asciiTheme="majorHAnsi" w:hAnsiTheme="majorHAnsi" w:cs="Times New Roman"/>
          <w:sz w:val="22"/>
          <w:szCs w:val="22"/>
        </w:rPr>
      </w:pPr>
      <w:r w:rsidRPr="00722012">
        <w:rPr>
          <w:rFonts w:asciiTheme="majorHAnsi" w:hAnsiTheme="majorHAnsi" w:cs="Times New Roman"/>
          <w:sz w:val="22"/>
          <w:szCs w:val="22"/>
        </w:rPr>
        <w:t xml:space="preserve">Termin realizacji zamówienia – w ciągu 1 do 4 dni (dni robocze pn-pt). </w:t>
      </w:r>
    </w:p>
    <w:p w:rsidR="00376500" w:rsidRPr="00722012" w:rsidRDefault="00376500" w:rsidP="00376500">
      <w:pPr>
        <w:jc w:val="both"/>
        <w:rPr>
          <w:rFonts w:asciiTheme="majorHAnsi" w:hAnsiTheme="majorHAnsi" w:cs="Times New Roman"/>
          <w:sz w:val="22"/>
          <w:szCs w:val="22"/>
        </w:rPr>
      </w:pPr>
      <w:r w:rsidRPr="00722012">
        <w:rPr>
          <w:rFonts w:asciiTheme="majorHAnsi" w:hAnsiTheme="majorHAnsi" w:cs="Times New Roman"/>
          <w:sz w:val="22"/>
          <w:szCs w:val="22"/>
        </w:rPr>
        <w:t>Termin realizacji reklamacji – w ciągu 2 do 6 dni (dni robocze pn-pt).</w:t>
      </w:r>
    </w:p>
    <w:p w:rsidR="00376500" w:rsidRPr="00722012" w:rsidRDefault="00376500" w:rsidP="00376500">
      <w:pPr>
        <w:pStyle w:val="Tabelapozycja"/>
        <w:rPr>
          <w:rFonts w:asciiTheme="majorHAnsi" w:hAnsiTheme="majorHAnsi" w:cs="Times New Roman"/>
        </w:rPr>
      </w:pPr>
      <w:r w:rsidRPr="00722012">
        <w:rPr>
          <w:rFonts w:asciiTheme="majorHAnsi" w:hAnsiTheme="majorHAnsi" w:cs="Times New Roman"/>
        </w:rPr>
        <w:t>Termin płatności za towar 45 - 60 dni.</w:t>
      </w:r>
    </w:p>
    <w:p w:rsidR="00071F7E" w:rsidRPr="00722012" w:rsidRDefault="00071F7E">
      <w:pPr>
        <w:jc w:val="both"/>
        <w:rPr>
          <w:rFonts w:asciiTheme="majorHAnsi" w:hAnsiTheme="majorHAnsi" w:cs="Times New Roman"/>
          <w:sz w:val="22"/>
          <w:szCs w:val="22"/>
        </w:rPr>
      </w:pPr>
    </w:p>
    <w:p w:rsidR="003B381B" w:rsidRPr="00722012" w:rsidRDefault="003B381B">
      <w:pPr>
        <w:jc w:val="both"/>
        <w:rPr>
          <w:rFonts w:asciiTheme="majorHAnsi" w:hAnsiTheme="majorHAnsi" w:cs="Times New Roman"/>
          <w:sz w:val="22"/>
          <w:szCs w:val="22"/>
        </w:rPr>
      </w:pPr>
    </w:p>
    <w:p w:rsidR="00121C73" w:rsidRPr="00722012" w:rsidRDefault="00071F7E">
      <w:pPr>
        <w:jc w:val="both"/>
        <w:rPr>
          <w:rFonts w:asciiTheme="majorHAnsi" w:hAnsiTheme="majorHAnsi" w:cs="Times New Roman"/>
          <w:sz w:val="22"/>
          <w:szCs w:val="22"/>
        </w:rPr>
      </w:pPr>
      <w:r w:rsidRPr="00722012">
        <w:rPr>
          <w:rFonts w:asciiTheme="majorHAnsi" w:hAnsiTheme="majorHAnsi" w:cs="Times New Roman"/>
          <w:sz w:val="22"/>
          <w:szCs w:val="22"/>
        </w:rPr>
        <w:t>Na przedmiot zamówienia składa się następujący zakres rzeczowy</w:t>
      </w:r>
      <w:r w:rsidR="006E6ACB" w:rsidRPr="00722012">
        <w:rPr>
          <w:rFonts w:asciiTheme="majorHAnsi" w:hAnsiTheme="majorHAnsi" w:cs="Times New Roman"/>
          <w:sz w:val="22"/>
          <w:szCs w:val="22"/>
        </w:rPr>
        <w:t>:</w:t>
      </w:r>
      <w:r w:rsidRPr="00722012">
        <w:rPr>
          <w:rFonts w:asciiTheme="majorHAnsi" w:hAnsiTheme="majorHAnsi" w:cs="Times New Roman"/>
          <w:sz w:val="22"/>
          <w:szCs w:val="22"/>
        </w:rPr>
        <w:t xml:space="preserve"> </w:t>
      </w:r>
    </w:p>
    <w:p w:rsidR="00121C73" w:rsidRPr="00722012" w:rsidRDefault="00121C73">
      <w:pPr>
        <w:jc w:val="both"/>
        <w:rPr>
          <w:rFonts w:asciiTheme="majorHAnsi" w:hAnsiTheme="majorHAnsi" w:cs="Times New Roman"/>
          <w:sz w:val="22"/>
          <w:szCs w:val="22"/>
        </w:rPr>
      </w:pPr>
      <w:r w:rsidRPr="00722012">
        <w:rPr>
          <w:rFonts w:asciiTheme="majorHAnsi" w:hAnsiTheme="majorHAnsi" w:cs="Times New Roman"/>
          <w:sz w:val="22"/>
          <w:szCs w:val="22"/>
        </w:rPr>
        <w:t xml:space="preserve">- </w:t>
      </w:r>
      <w:r w:rsidR="00071F7E" w:rsidRPr="00722012">
        <w:rPr>
          <w:rFonts w:asciiTheme="majorHAnsi" w:hAnsiTheme="majorHAnsi" w:cs="Times New Roman"/>
          <w:sz w:val="22"/>
          <w:szCs w:val="22"/>
        </w:rPr>
        <w:t>sprzedaż</w:t>
      </w:r>
      <w:r w:rsidR="003F2C67" w:rsidRPr="00722012">
        <w:rPr>
          <w:rFonts w:asciiTheme="majorHAnsi" w:hAnsiTheme="majorHAnsi" w:cs="Times New Roman"/>
          <w:sz w:val="22"/>
          <w:szCs w:val="22"/>
        </w:rPr>
        <w:t xml:space="preserve"> i </w:t>
      </w:r>
      <w:r w:rsidR="00071F7E" w:rsidRPr="00722012">
        <w:rPr>
          <w:rFonts w:asciiTheme="majorHAnsi" w:hAnsiTheme="majorHAnsi" w:cs="Times New Roman"/>
          <w:sz w:val="22"/>
          <w:szCs w:val="22"/>
        </w:rPr>
        <w:t>dostawa produktów</w:t>
      </w:r>
      <w:r w:rsidR="00044342" w:rsidRPr="00722012">
        <w:rPr>
          <w:rFonts w:asciiTheme="majorHAnsi" w:hAnsiTheme="majorHAnsi" w:cs="Times New Roman"/>
          <w:sz w:val="22"/>
          <w:szCs w:val="22"/>
        </w:rPr>
        <w:t xml:space="preserve"> -</w:t>
      </w:r>
      <w:r w:rsidR="00C07F15" w:rsidRPr="00722012">
        <w:rPr>
          <w:rFonts w:asciiTheme="majorHAnsi" w:hAnsiTheme="majorHAnsi" w:cs="Times New Roman"/>
          <w:sz w:val="22"/>
          <w:szCs w:val="22"/>
        </w:rPr>
        <w:t xml:space="preserve"> </w:t>
      </w:r>
      <w:r w:rsidRPr="00722012">
        <w:rPr>
          <w:rFonts w:asciiTheme="majorHAnsi" w:hAnsiTheme="majorHAnsi" w:cs="Times New Roman"/>
          <w:sz w:val="22"/>
          <w:szCs w:val="22"/>
        </w:rPr>
        <w:t xml:space="preserve">utworzenie </w:t>
      </w:r>
      <w:r w:rsidR="00044342" w:rsidRPr="00722012">
        <w:rPr>
          <w:rFonts w:asciiTheme="majorHAnsi" w:hAnsiTheme="majorHAnsi" w:cs="Times New Roman"/>
          <w:sz w:val="22"/>
          <w:szCs w:val="22"/>
        </w:rPr>
        <w:t>„</w:t>
      </w:r>
      <w:r w:rsidRPr="00722012">
        <w:rPr>
          <w:rFonts w:asciiTheme="majorHAnsi" w:hAnsiTheme="majorHAnsi" w:cs="Times New Roman"/>
          <w:sz w:val="22"/>
          <w:szCs w:val="22"/>
        </w:rPr>
        <w:t>Banku</w:t>
      </w:r>
      <w:r w:rsidR="00891EAD" w:rsidRPr="00722012">
        <w:rPr>
          <w:rFonts w:asciiTheme="majorHAnsi" w:hAnsiTheme="majorHAnsi" w:cs="Times New Roman"/>
          <w:sz w:val="22"/>
          <w:szCs w:val="22"/>
        </w:rPr>
        <w:t xml:space="preserve"> sprzętu dla Kliniki </w:t>
      </w:r>
      <w:r w:rsidR="00F75EA4" w:rsidRPr="00722012">
        <w:rPr>
          <w:rFonts w:asciiTheme="majorHAnsi" w:hAnsiTheme="majorHAnsi" w:cs="Times New Roman"/>
          <w:sz w:val="22"/>
          <w:szCs w:val="22"/>
        </w:rPr>
        <w:t>Elektrokardiologii</w:t>
      </w:r>
      <w:r w:rsidR="00044342" w:rsidRPr="00722012">
        <w:rPr>
          <w:rFonts w:asciiTheme="majorHAnsi" w:hAnsiTheme="majorHAnsi" w:cs="Times New Roman"/>
          <w:sz w:val="22"/>
          <w:szCs w:val="22"/>
        </w:rPr>
        <w:t>”</w:t>
      </w:r>
    </w:p>
    <w:p w:rsidR="006E1089" w:rsidRPr="00722012" w:rsidRDefault="00121C73" w:rsidP="006F73EC">
      <w:pPr>
        <w:jc w:val="both"/>
        <w:rPr>
          <w:rFonts w:asciiTheme="majorHAnsi" w:hAnsiTheme="majorHAnsi" w:cs="Times New Roman"/>
          <w:sz w:val="22"/>
          <w:szCs w:val="22"/>
        </w:rPr>
      </w:pPr>
      <w:r w:rsidRPr="00722012">
        <w:rPr>
          <w:rFonts w:asciiTheme="majorHAnsi" w:hAnsiTheme="majorHAnsi" w:cs="Times New Roman"/>
          <w:sz w:val="22"/>
          <w:szCs w:val="22"/>
        </w:rPr>
        <w:t xml:space="preserve">- dzierżawa </w:t>
      </w:r>
      <w:r w:rsidR="009C2839" w:rsidRPr="00722012">
        <w:rPr>
          <w:rFonts w:asciiTheme="majorHAnsi" w:hAnsiTheme="majorHAnsi" w:cs="Times New Roman"/>
          <w:sz w:val="22"/>
          <w:szCs w:val="22"/>
        </w:rPr>
        <w:t xml:space="preserve">systemu elektroanatomicznego 3-D i generatora </w:t>
      </w:r>
      <w:r w:rsidR="00376500" w:rsidRPr="00722012">
        <w:rPr>
          <w:rFonts w:asciiTheme="majorHAnsi" w:hAnsiTheme="majorHAnsi" w:cs="Times New Roman"/>
          <w:sz w:val="22"/>
          <w:szCs w:val="22"/>
        </w:rPr>
        <w:t>oraz pompy</w:t>
      </w:r>
      <w:r w:rsidRPr="00722012">
        <w:rPr>
          <w:rFonts w:asciiTheme="majorHAnsi" w:hAnsiTheme="majorHAnsi" w:cs="Times New Roman"/>
          <w:sz w:val="22"/>
          <w:szCs w:val="22"/>
        </w:rPr>
        <w:t xml:space="preserve"> (Pakiet </w:t>
      </w:r>
      <w:r w:rsidR="006E1089" w:rsidRPr="00722012">
        <w:rPr>
          <w:rFonts w:asciiTheme="majorHAnsi" w:hAnsiTheme="majorHAnsi" w:cs="Times New Roman"/>
          <w:sz w:val="22"/>
          <w:szCs w:val="22"/>
        </w:rPr>
        <w:t xml:space="preserve">nr </w:t>
      </w:r>
      <w:r w:rsidRPr="00722012">
        <w:rPr>
          <w:rFonts w:asciiTheme="majorHAnsi" w:hAnsiTheme="majorHAnsi" w:cs="Times New Roman"/>
          <w:sz w:val="22"/>
          <w:szCs w:val="22"/>
        </w:rPr>
        <w:t>1</w:t>
      </w:r>
      <w:r w:rsidR="009C2839" w:rsidRPr="00722012">
        <w:rPr>
          <w:rFonts w:asciiTheme="majorHAnsi" w:hAnsiTheme="majorHAnsi" w:cs="Times New Roman"/>
          <w:sz w:val="22"/>
          <w:szCs w:val="22"/>
        </w:rPr>
        <w:t>6)</w:t>
      </w:r>
    </w:p>
    <w:p w:rsidR="006E1089" w:rsidRPr="00722012" w:rsidRDefault="006E1089" w:rsidP="006F73EC">
      <w:pPr>
        <w:jc w:val="both"/>
        <w:rPr>
          <w:rFonts w:asciiTheme="majorHAnsi" w:hAnsiTheme="majorHAnsi" w:cs="Times New Roman"/>
          <w:sz w:val="22"/>
          <w:szCs w:val="22"/>
        </w:rPr>
      </w:pPr>
      <w:r w:rsidRPr="00722012">
        <w:t>oraz systemu 3-D automatyczno-manualny (Pakiet nr 2</w:t>
      </w:r>
      <w:r w:rsidR="00722012" w:rsidRPr="00722012">
        <w:t>1</w:t>
      </w:r>
      <w:r w:rsidRPr="00722012">
        <w:t>)</w:t>
      </w:r>
    </w:p>
    <w:p w:rsidR="006F73EC" w:rsidRPr="00722012" w:rsidRDefault="00497F41" w:rsidP="006F73EC">
      <w:pPr>
        <w:jc w:val="both"/>
        <w:rPr>
          <w:rFonts w:asciiTheme="majorHAnsi" w:hAnsiTheme="majorHAnsi" w:cs="Times New Roman"/>
          <w:sz w:val="22"/>
          <w:szCs w:val="22"/>
        </w:rPr>
      </w:pPr>
      <w:r w:rsidRPr="00722012">
        <w:rPr>
          <w:rFonts w:asciiTheme="majorHAnsi" w:hAnsiTheme="majorHAnsi" w:cs="Times New Roman"/>
          <w:sz w:val="22"/>
          <w:szCs w:val="22"/>
        </w:rPr>
        <w:t>wraz z</w:t>
      </w:r>
      <w:r w:rsidR="009C2839" w:rsidRPr="00722012">
        <w:rPr>
          <w:rFonts w:asciiTheme="majorHAnsi" w:hAnsiTheme="majorHAnsi" w:cs="Times New Roman"/>
          <w:sz w:val="22"/>
          <w:szCs w:val="22"/>
        </w:rPr>
        <w:t> </w:t>
      </w:r>
      <w:r w:rsidR="006F73EC" w:rsidRPr="00722012">
        <w:rPr>
          <w:rFonts w:asciiTheme="majorHAnsi" w:hAnsiTheme="majorHAnsi" w:cs="Times New Roman"/>
          <w:sz w:val="22"/>
          <w:szCs w:val="22"/>
        </w:rPr>
        <w:t>przeprowadzenie</w:t>
      </w:r>
      <w:r w:rsidRPr="00722012">
        <w:rPr>
          <w:rFonts w:asciiTheme="majorHAnsi" w:hAnsiTheme="majorHAnsi" w:cs="Times New Roman"/>
          <w:sz w:val="22"/>
          <w:szCs w:val="22"/>
        </w:rPr>
        <w:t>m</w:t>
      </w:r>
      <w:r w:rsidR="006F73EC" w:rsidRPr="00722012">
        <w:rPr>
          <w:rFonts w:asciiTheme="majorHAnsi" w:hAnsiTheme="majorHAnsi" w:cs="Times New Roman"/>
          <w:sz w:val="22"/>
          <w:szCs w:val="22"/>
        </w:rPr>
        <w:t xml:space="preserve"> szkolenia dla personelu wskazanego przez Zamawiającego</w:t>
      </w:r>
      <w:r w:rsidR="005230BA" w:rsidRPr="00722012">
        <w:rPr>
          <w:rFonts w:asciiTheme="majorHAnsi" w:hAnsiTheme="majorHAnsi" w:cs="Times New Roman"/>
          <w:sz w:val="22"/>
          <w:szCs w:val="22"/>
        </w:rPr>
        <w:t xml:space="preserve"> w zakresie właściwej obsługi.</w:t>
      </w:r>
    </w:p>
    <w:p w:rsidR="009C2839" w:rsidRPr="00AA641E" w:rsidRDefault="009C2839" w:rsidP="009C2839">
      <w:pPr>
        <w:jc w:val="both"/>
        <w:rPr>
          <w:rFonts w:asciiTheme="majorHAnsi" w:hAnsiTheme="majorHAnsi" w:cs="Times New Roman"/>
          <w:sz w:val="22"/>
          <w:szCs w:val="22"/>
        </w:rPr>
      </w:pPr>
      <w:r w:rsidRPr="00722012">
        <w:rPr>
          <w:rFonts w:asciiTheme="majorHAnsi" w:hAnsiTheme="majorHAnsi" w:cs="Times New Roman"/>
          <w:sz w:val="22"/>
          <w:szCs w:val="22"/>
        </w:rPr>
        <w:t>Urządzenia muszą posiadać niezbędne okablowanie i inne elementy instalacyjne.</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071F7E" w:rsidRPr="00AA641E" w:rsidRDefault="009C2839" w:rsidP="006F73EC">
      <w:pPr>
        <w:jc w:val="both"/>
        <w:rPr>
          <w:rFonts w:asciiTheme="majorHAnsi" w:hAnsiTheme="majorHAnsi" w:cs="Times New Roman"/>
          <w:sz w:val="22"/>
          <w:szCs w:val="22"/>
        </w:rPr>
      </w:pPr>
      <w:r w:rsidRPr="00AA641E">
        <w:rPr>
          <w:rFonts w:asciiTheme="majorHAnsi" w:hAnsiTheme="majorHAnsi" w:cs="Times New Roman"/>
          <w:sz w:val="22"/>
          <w:szCs w:val="22"/>
        </w:rPr>
        <w:t>P</w:t>
      </w:r>
      <w:r w:rsidR="006F73EC" w:rsidRPr="00AA641E">
        <w:rPr>
          <w:rFonts w:asciiTheme="majorHAnsi" w:hAnsiTheme="majorHAnsi" w:cs="Times New Roman"/>
          <w:sz w:val="22"/>
          <w:szCs w:val="22"/>
        </w:rPr>
        <w:t>o zweryfikowaniu sprawności działania dostarczonego sprzętu zostanie podpisany protokół odbioru końcowego. Do protokołu Wykonawca załączy instrukcję obsługi oraz karty gwarancyjne dotyczące przedmiotu zamówienia.</w:t>
      </w:r>
    </w:p>
    <w:p w:rsidR="00121C73" w:rsidRPr="00AA641E" w:rsidRDefault="00121C73">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Wykonawca zobowiązany jest do dostarczania produktów do Zamawiającego transportem Wykonawcy</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lub za pośrednictwem firmy kurierskiej odpowiadającym rygorom sanitarnym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zapewniającym</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wymaganą jakość przewożonego towaru na własny koszt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ryzyko.</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Transport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rozładowanie towaru do Szpitala przy ul. Pomorskiej 251, bud. A-1 Apteka Szpitalna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Łodzi będzie się odbywało na koszt Wykonawcy.</w:t>
      </w:r>
    </w:p>
    <w:p w:rsidR="00071F7E" w:rsidRDefault="00071F7E">
      <w:pPr>
        <w:jc w:val="both"/>
        <w:rPr>
          <w:rFonts w:asciiTheme="majorHAnsi" w:hAnsiTheme="majorHAnsi" w:cs="Times New Roman"/>
          <w:sz w:val="22"/>
          <w:szCs w:val="22"/>
        </w:rPr>
      </w:pPr>
    </w:p>
    <w:p w:rsidR="007920BF" w:rsidRDefault="007920BF">
      <w:pPr>
        <w:jc w:val="both"/>
        <w:rPr>
          <w:rFonts w:asciiTheme="majorHAnsi" w:hAnsiTheme="majorHAnsi" w:cs="Times New Roman"/>
          <w:sz w:val="22"/>
          <w:szCs w:val="22"/>
        </w:rPr>
      </w:pPr>
    </w:p>
    <w:p w:rsidR="007920BF" w:rsidRDefault="007920BF">
      <w:pPr>
        <w:jc w:val="both"/>
        <w:rPr>
          <w:rFonts w:asciiTheme="majorHAnsi" w:hAnsiTheme="majorHAnsi" w:cs="Times New Roman"/>
          <w:sz w:val="22"/>
          <w:szCs w:val="22"/>
        </w:rPr>
      </w:pPr>
    </w:p>
    <w:p w:rsidR="00071F7E" w:rsidRPr="00AA641E" w:rsidRDefault="00071F7E">
      <w:pPr>
        <w:tabs>
          <w:tab w:val="center" w:pos="7000"/>
        </w:tabs>
        <w:jc w:val="both"/>
        <w:rPr>
          <w:rFonts w:asciiTheme="majorHAnsi" w:hAnsiTheme="majorHAnsi" w:cs="Times New Roman"/>
          <w:sz w:val="22"/>
          <w:szCs w:val="22"/>
        </w:rPr>
      </w:pPr>
      <w:r w:rsidRPr="00AA641E">
        <w:rPr>
          <w:rFonts w:asciiTheme="majorHAnsi" w:hAnsiTheme="majorHAnsi" w:cs="Times New Roman"/>
          <w:b/>
          <w:bCs/>
          <w:sz w:val="22"/>
          <w:szCs w:val="22"/>
        </w:rPr>
        <w:lastRenderedPageBreak/>
        <w:t xml:space="preserve">Uwaga: </w:t>
      </w:r>
      <w:r w:rsidRPr="00AA641E">
        <w:rPr>
          <w:rFonts w:asciiTheme="majorHAnsi" w:hAnsiTheme="majorHAnsi" w:cs="Times New Roman"/>
          <w:b/>
          <w:bCs/>
          <w:sz w:val="22"/>
          <w:szCs w:val="22"/>
        </w:rPr>
        <w:br/>
      </w:r>
      <w:r w:rsidRPr="00AA641E">
        <w:rPr>
          <w:rFonts w:asciiTheme="majorHAnsi" w:hAnsiTheme="majorHAnsi" w:cs="Times New Roman"/>
          <w:sz w:val="22"/>
          <w:szCs w:val="22"/>
        </w:rPr>
        <w:t>1. Parametry stanowią wymagania - nie 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w/w wymogów spowoduje odrzucenie oferty. Wykonawca zobowiązany jest do podania parametrów</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jednostkach wskazanych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niniejszej tabeli.</w:t>
      </w:r>
      <w:r w:rsidRPr="00AA641E">
        <w:rPr>
          <w:rFonts w:asciiTheme="majorHAnsi" w:hAnsiTheme="majorHAnsi" w:cs="Times New Roman"/>
          <w:sz w:val="22"/>
          <w:szCs w:val="22"/>
        </w:rPr>
        <w:tab/>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006E6ACB"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 przypadku wątpliwości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zastrzeżeń wykonawca moż</w:t>
      </w:r>
      <w:r w:rsidR="003B381B">
        <w:rPr>
          <w:rFonts w:asciiTheme="majorHAnsi" w:hAnsiTheme="majorHAnsi" w:cs="Times New Roman"/>
          <w:sz w:val="22"/>
          <w:szCs w:val="22"/>
        </w:rPr>
        <w:t xml:space="preserve">e zwrócić się do Zamawiającego </w:t>
      </w:r>
      <w:r w:rsidRPr="00AA641E">
        <w:rPr>
          <w:rFonts w:asciiTheme="majorHAnsi" w:hAnsiTheme="majorHAnsi" w:cs="Times New Roman"/>
          <w:sz w:val="22"/>
          <w:szCs w:val="22"/>
        </w:rPr>
        <w:t xml:space="preserve">o wyjaśnienie przed terminem składania ofert. </w:t>
      </w:r>
    </w:p>
    <w:p w:rsidR="00071F7E" w:rsidRPr="00AA641E" w:rsidRDefault="00071F7E">
      <w:pPr>
        <w:pStyle w:val="Tekstpodstawowy"/>
        <w:rPr>
          <w:rFonts w:asciiTheme="majorHAnsi" w:hAnsiTheme="majorHAnsi"/>
          <w:sz w:val="22"/>
          <w:szCs w:val="22"/>
        </w:rPr>
      </w:pPr>
    </w:p>
    <w:p w:rsidR="00071F7E" w:rsidRPr="00AA641E" w:rsidRDefault="00071F7E">
      <w:pPr>
        <w:rPr>
          <w:rFonts w:asciiTheme="majorHAnsi" w:hAnsiTheme="majorHAnsi" w:cs="Times New Roman"/>
          <w:b/>
          <w:bCs/>
          <w:sz w:val="22"/>
          <w:szCs w:val="22"/>
          <w:u w:val="single"/>
        </w:rPr>
      </w:pPr>
      <w:r w:rsidRPr="00AA641E">
        <w:rPr>
          <w:rFonts w:asciiTheme="majorHAnsi" w:hAnsiTheme="majorHAnsi" w:cs="Times New Roman"/>
          <w:b/>
          <w:bCs/>
          <w:sz w:val="22"/>
          <w:szCs w:val="22"/>
          <w:u w:val="single"/>
        </w:rPr>
        <w:t>Opis części zamówienia:</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w:t>
      </w:r>
      <w:r w:rsidRPr="00AA641E">
        <w:rPr>
          <w:rFonts w:asciiTheme="majorHAnsi" w:hAnsiTheme="majorHAnsi" w:cs="Times New Roman"/>
          <w:b/>
          <w:bCs/>
          <w:sz w:val="22"/>
          <w:szCs w:val="22"/>
        </w:rPr>
        <w:t>dopuszcza</w:t>
      </w:r>
      <w:r w:rsidRPr="00AA641E">
        <w:rPr>
          <w:rFonts w:asciiTheme="majorHAnsi" w:hAnsiTheme="majorHAnsi" w:cs="Times New Roman"/>
          <w:sz w:val="22"/>
          <w:szCs w:val="22"/>
        </w:rPr>
        <w:t xml:space="preserve"> możliwość składania </w:t>
      </w:r>
      <w:r w:rsidRPr="00AA641E">
        <w:rPr>
          <w:rFonts w:asciiTheme="majorHAnsi" w:hAnsiTheme="majorHAnsi" w:cs="Times New Roman"/>
          <w:b/>
          <w:bCs/>
          <w:sz w:val="22"/>
          <w:szCs w:val="22"/>
        </w:rPr>
        <w:t xml:space="preserve">ofert częściowych na poszczególne pakiety. </w:t>
      </w:r>
      <w:r w:rsidRPr="00AA641E">
        <w:rPr>
          <w:rFonts w:asciiTheme="majorHAnsi" w:hAnsiTheme="majorHAnsi" w:cs="Times New Roman"/>
          <w:b/>
          <w:bCs/>
          <w:sz w:val="22"/>
          <w:szCs w:val="22"/>
        </w:rPr>
        <w:br/>
        <w:t>W ramach pakietu Zamawiający wymaga złożenia oferty pełnej.</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nie dopuszcza możliwości składania ofert wariantowych. </w:t>
      </w:r>
    </w:p>
    <w:p w:rsidR="00071F7E" w:rsidRPr="00AA641E" w:rsidRDefault="00071F7E" w:rsidP="002E734D">
      <w:pPr>
        <w:pStyle w:val="Akapitzlist"/>
        <w:numPr>
          <w:ilvl w:val="0"/>
          <w:numId w:val="6"/>
        </w:numPr>
        <w:jc w:val="both"/>
        <w:rPr>
          <w:rFonts w:asciiTheme="majorHAnsi" w:hAnsiTheme="majorHAnsi"/>
          <w:sz w:val="22"/>
          <w:szCs w:val="22"/>
        </w:rPr>
      </w:pPr>
      <w:r w:rsidRPr="00AA641E">
        <w:rPr>
          <w:rFonts w:asciiTheme="majorHAnsi" w:hAnsiTheme="majorHAnsi"/>
          <w:sz w:val="22"/>
          <w:szCs w:val="22"/>
        </w:rPr>
        <w:t>Zamawiający żąda wskazania przez Wykonawcę części zamówienia, której wykonanie powierzy podwykonawcom (w załączniku nr 1 SIWZ).</w:t>
      </w:r>
    </w:p>
    <w:p w:rsidR="00B56C6A" w:rsidRDefault="00B56C6A" w:rsidP="00B56C6A">
      <w:pPr>
        <w:rPr>
          <w:b/>
          <w:u w:val="single"/>
        </w:rPr>
      </w:pPr>
    </w:p>
    <w:p w:rsidR="00B56C6A" w:rsidRPr="00B56C6A" w:rsidRDefault="00B56C6A" w:rsidP="00B56C6A">
      <w:pPr>
        <w:rPr>
          <w:b/>
          <w:u w:val="single"/>
        </w:rPr>
      </w:pPr>
      <w:r w:rsidRPr="00B56C6A">
        <w:rPr>
          <w:b/>
          <w:u w:val="single"/>
        </w:rPr>
        <w:t> Informacje dodatkowe:</w:t>
      </w:r>
    </w:p>
    <w:p w:rsidR="00B56C6A" w:rsidRPr="00B56C6A" w:rsidRDefault="00B56C6A" w:rsidP="00B56C6A">
      <w:pPr>
        <w:numPr>
          <w:ilvl w:val="0"/>
          <w:numId w:val="51"/>
        </w:numPr>
      </w:pPr>
      <w:r w:rsidRPr="00B56C6A">
        <w:t>a) Zamawiający nie przewiduje zawarcia umowy ramowej.</w:t>
      </w:r>
    </w:p>
    <w:p w:rsidR="00B56C6A" w:rsidRPr="00B56C6A" w:rsidRDefault="00B56C6A" w:rsidP="00B56C6A">
      <w:pPr>
        <w:numPr>
          <w:ilvl w:val="0"/>
          <w:numId w:val="51"/>
        </w:numPr>
      </w:pPr>
      <w:r w:rsidRPr="00B56C6A">
        <w:t xml:space="preserve">b) Zamawiający nie przewiduje aukcji elektronicznej.  </w:t>
      </w:r>
    </w:p>
    <w:p w:rsidR="00B56C6A" w:rsidRPr="00B56C6A" w:rsidRDefault="00B56C6A" w:rsidP="00B56C6A">
      <w:pPr>
        <w:numPr>
          <w:ilvl w:val="0"/>
          <w:numId w:val="51"/>
        </w:numPr>
      </w:pPr>
      <w:r w:rsidRPr="00B56C6A">
        <w:t xml:space="preserve">c) Zamawiający żąda wskazania przez Wykonawcę części zamówienia, której wykonanie powierzy podwykonawcom </w:t>
      </w:r>
      <w:r w:rsidRPr="00B56C6A">
        <w:rPr>
          <w:i/>
          <w:iCs/>
        </w:rPr>
        <w:t xml:space="preserve">(w </w:t>
      </w:r>
      <w:r w:rsidRPr="00B56C6A">
        <w:rPr>
          <w:b/>
          <w:bCs/>
          <w:i/>
          <w:iCs/>
        </w:rPr>
        <w:t>załączniku nr 1</w:t>
      </w:r>
      <w:r w:rsidRPr="00B56C6A">
        <w:rPr>
          <w:bCs/>
          <w:i/>
          <w:iCs/>
        </w:rPr>
        <w:t xml:space="preserve"> do SIWZ-Formularz ofertowy oraz w </w:t>
      </w:r>
      <w:r w:rsidRPr="00B56C6A">
        <w:rPr>
          <w:b/>
          <w:bCs/>
          <w:i/>
          <w:iCs/>
        </w:rPr>
        <w:t>załączniku nr 4</w:t>
      </w:r>
      <w:r w:rsidRPr="00B56C6A">
        <w:rPr>
          <w:bCs/>
          <w:i/>
          <w:iCs/>
        </w:rPr>
        <w:t xml:space="preserve"> do SIWZ - JEDZ)</w:t>
      </w:r>
      <w:r w:rsidRPr="00B56C6A">
        <w:rPr>
          <w:bCs/>
        </w:rPr>
        <w:t>.</w:t>
      </w:r>
    </w:p>
    <w:p w:rsidR="00B56C6A" w:rsidRPr="00B56C6A" w:rsidRDefault="00B56C6A" w:rsidP="00B56C6A">
      <w:pPr>
        <w:rPr>
          <w:bCs/>
        </w:rPr>
      </w:pPr>
      <w:r w:rsidRPr="00B56C6A">
        <w:rPr>
          <w:bCs/>
        </w:rPr>
        <w:t>d) Zamawiający nie stawia wymagań, o których mowa w art. 29 ust. 3a ustawy Pzp.</w:t>
      </w:r>
    </w:p>
    <w:p w:rsidR="00B56C6A" w:rsidRPr="00B56C6A" w:rsidRDefault="00B56C6A" w:rsidP="00B56C6A">
      <w:pPr>
        <w:rPr>
          <w:bCs/>
        </w:rPr>
      </w:pPr>
      <w:r w:rsidRPr="00B56C6A">
        <w:rPr>
          <w:bCs/>
        </w:rPr>
        <w:t>e) Zamawiający nie stawia wymagań, o których mowa w art. 29 ust. 4 ustawy Pzp.</w:t>
      </w:r>
    </w:p>
    <w:p w:rsidR="00B56C6A" w:rsidRPr="00B56C6A" w:rsidRDefault="00B56C6A" w:rsidP="00B56C6A">
      <w:pPr>
        <w:rPr>
          <w:bCs/>
        </w:rPr>
      </w:pPr>
      <w:r w:rsidRPr="00B56C6A">
        <w:rPr>
          <w:bCs/>
        </w:rPr>
        <w:t>f) Zamawiający nie stawia wymagań, o których mowa w art. 36a ust. 2 ustawy Pzp.</w:t>
      </w:r>
    </w:p>
    <w:p w:rsidR="00B56C6A" w:rsidRPr="00B56C6A" w:rsidRDefault="00B56C6A" w:rsidP="00B56C6A">
      <w:pPr>
        <w:rPr>
          <w:bCs/>
        </w:rPr>
      </w:pPr>
      <w:r w:rsidRPr="00B56C6A">
        <w:rPr>
          <w:bCs/>
        </w:rPr>
        <w:t>g) Zamawiający nie stawia wymagań, o których mowa w art. 36 ust. 2 pkt. 13,14 ustawy Pzp.</w:t>
      </w:r>
    </w:p>
    <w:p w:rsidR="00B56C6A" w:rsidRPr="00B56C6A" w:rsidRDefault="00B56C6A" w:rsidP="00B56C6A">
      <w:pPr>
        <w:rPr>
          <w:bCs/>
        </w:rPr>
      </w:pPr>
      <w:r w:rsidRPr="00B56C6A">
        <w:rPr>
          <w:bCs/>
        </w:rPr>
        <w:t>h) Zamawiający nie przewiduje zwrotu kosztów udziału w postępowaniu.</w:t>
      </w:r>
    </w:p>
    <w:p w:rsidR="00B56C6A" w:rsidRDefault="00B56C6A" w:rsidP="00B56C6A"/>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 xml:space="preserve">IV.  TERMIN WYKONANIA ZAMÓWIENIA </w:t>
      </w:r>
    </w:p>
    <w:p w:rsidR="00071F7E" w:rsidRPr="006E1089" w:rsidRDefault="00071F7E" w:rsidP="006E1089">
      <w:pPr>
        <w:jc w:val="both"/>
        <w:rPr>
          <w:rFonts w:asciiTheme="majorHAnsi" w:hAnsiTheme="majorHAnsi" w:cs="Times New Roman"/>
          <w:sz w:val="22"/>
        </w:rPr>
      </w:pPr>
      <w:r w:rsidRPr="007920BF">
        <w:rPr>
          <w:rFonts w:asciiTheme="majorHAnsi" w:hAnsiTheme="majorHAnsi" w:cs="Times New Roman"/>
          <w:sz w:val="22"/>
        </w:rPr>
        <w:t>Termin realizacji – wykonania przedmiotu zamówienia</w:t>
      </w:r>
      <w:r w:rsidR="00376500" w:rsidRPr="007920BF">
        <w:rPr>
          <w:rFonts w:asciiTheme="majorHAnsi" w:hAnsiTheme="majorHAnsi" w:cs="Times New Roman"/>
          <w:sz w:val="22"/>
        </w:rPr>
        <w:t>:</w:t>
      </w:r>
      <w:r w:rsidR="006E1089" w:rsidRPr="007920BF">
        <w:rPr>
          <w:rFonts w:asciiTheme="majorHAnsi" w:hAnsiTheme="majorHAnsi" w:cs="Times New Roman"/>
          <w:sz w:val="22"/>
        </w:rPr>
        <w:t xml:space="preserve">  </w:t>
      </w:r>
      <w:r w:rsidR="009C2839" w:rsidRPr="007920BF">
        <w:rPr>
          <w:rFonts w:asciiTheme="majorHAnsi" w:hAnsiTheme="majorHAnsi"/>
          <w:b/>
          <w:bCs/>
          <w:sz w:val="22"/>
        </w:rPr>
        <w:t>1</w:t>
      </w:r>
      <w:r w:rsidR="002F0A7D" w:rsidRPr="007920BF">
        <w:rPr>
          <w:rFonts w:asciiTheme="majorHAnsi" w:hAnsiTheme="majorHAnsi"/>
          <w:b/>
          <w:bCs/>
          <w:sz w:val="22"/>
        </w:rPr>
        <w:t>8</w:t>
      </w:r>
      <w:r w:rsidRPr="007920BF">
        <w:rPr>
          <w:rFonts w:asciiTheme="majorHAnsi" w:hAnsiTheme="majorHAnsi"/>
          <w:b/>
          <w:bCs/>
          <w:sz w:val="22"/>
        </w:rPr>
        <w:t xml:space="preserve"> </w:t>
      </w:r>
      <w:r w:rsidR="00560518" w:rsidRPr="007920BF">
        <w:rPr>
          <w:rFonts w:asciiTheme="majorHAnsi" w:hAnsiTheme="majorHAnsi"/>
          <w:b/>
          <w:bCs/>
          <w:sz w:val="22"/>
        </w:rPr>
        <w:t>miesi</w:t>
      </w:r>
      <w:r w:rsidR="009C2839" w:rsidRPr="007920BF">
        <w:rPr>
          <w:rFonts w:asciiTheme="majorHAnsi" w:hAnsiTheme="majorHAnsi"/>
          <w:b/>
          <w:bCs/>
          <w:sz w:val="22"/>
        </w:rPr>
        <w:t>ęcy</w:t>
      </w:r>
      <w:r w:rsidRPr="007920BF">
        <w:rPr>
          <w:rFonts w:asciiTheme="majorHAnsi" w:hAnsiTheme="majorHAnsi"/>
          <w:b/>
          <w:bCs/>
          <w:sz w:val="22"/>
        </w:rPr>
        <w:t xml:space="preserve"> </w:t>
      </w:r>
      <w:r w:rsidRPr="007920BF">
        <w:rPr>
          <w:rFonts w:asciiTheme="majorHAnsi" w:hAnsiTheme="majorHAnsi"/>
          <w:sz w:val="22"/>
        </w:rPr>
        <w:t>od dnia podpisania u</w:t>
      </w:r>
      <w:r w:rsidR="00166082" w:rsidRPr="007920BF">
        <w:rPr>
          <w:rFonts w:asciiTheme="majorHAnsi" w:hAnsiTheme="majorHAnsi"/>
          <w:sz w:val="22"/>
        </w:rPr>
        <w:t>mowy</w:t>
      </w:r>
      <w:r w:rsidRPr="007920BF">
        <w:rPr>
          <w:rFonts w:asciiTheme="majorHAnsi" w:hAnsiTheme="majorHAnsi"/>
          <w:sz w:val="22"/>
        </w:rPr>
        <w:t>.</w:t>
      </w:r>
    </w:p>
    <w:p w:rsidR="00376500" w:rsidRPr="00376500" w:rsidRDefault="00376500" w:rsidP="00376500">
      <w:pPr>
        <w:ind w:left="360"/>
        <w:jc w:val="both"/>
        <w:rPr>
          <w:rFonts w:asciiTheme="majorHAnsi" w:hAnsiTheme="majorHAnsi"/>
          <w:sz w:val="22"/>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  WARUNKI UDZIAŁU W POSTĘPOWANIU ORAZ OPIS SPOSOBU DOKONYWANIA OCENY SPEŁNIANIA TYCH WARUNKÓW</w:t>
      </w:r>
    </w:p>
    <w:p w:rsidR="00071F7E" w:rsidRPr="00AA641E" w:rsidRDefault="00071F7E">
      <w:pPr>
        <w:pStyle w:val="Tekstpodstawowy"/>
        <w:spacing w:line="260" w:lineRule="atLeast"/>
        <w:rPr>
          <w:rFonts w:asciiTheme="majorHAnsi" w:hAnsiTheme="majorHAnsi"/>
          <w:sz w:val="22"/>
          <w:szCs w:val="22"/>
        </w:rPr>
      </w:pPr>
      <w:r w:rsidRPr="00AA641E">
        <w:rPr>
          <w:rFonts w:asciiTheme="majorHAnsi" w:hAnsiTheme="majorHAnsi"/>
          <w:sz w:val="22"/>
          <w:szCs w:val="22"/>
        </w:rPr>
        <w:t>I. O udzielenie zamówienia mogą ubiegać się Wykonawcy, któ</w:t>
      </w:r>
      <w:r w:rsidR="00166082" w:rsidRPr="00AA641E">
        <w:rPr>
          <w:rFonts w:asciiTheme="majorHAnsi" w:hAnsiTheme="majorHAnsi"/>
          <w:sz w:val="22"/>
          <w:szCs w:val="22"/>
        </w:rPr>
        <w:t>rzy spełniają warunki udziału</w:t>
      </w:r>
      <w:r w:rsidR="003F2C67" w:rsidRPr="00AA641E">
        <w:rPr>
          <w:rFonts w:asciiTheme="majorHAnsi" w:hAnsiTheme="majorHAnsi"/>
          <w:sz w:val="22"/>
          <w:szCs w:val="22"/>
        </w:rPr>
        <w:t xml:space="preserve"> w </w:t>
      </w:r>
      <w:r w:rsidRPr="00AA641E">
        <w:rPr>
          <w:rFonts w:asciiTheme="majorHAnsi" w:hAnsiTheme="majorHAnsi"/>
          <w:sz w:val="22"/>
          <w:szCs w:val="22"/>
        </w:rPr>
        <w:t xml:space="preserve">postępowaniu zg. </w:t>
      </w:r>
      <w:r w:rsidR="00255E52" w:rsidRPr="00AA641E">
        <w:rPr>
          <w:rFonts w:asciiTheme="majorHAnsi" w:hAnsiTheme="majorHAnsi"/>
          <w:sz w:val="22"/>
          <w:szCs w:val="22"/>
        </w:rPr>
        <w:t xml:space="preserve">z </w:t>
      </w:r>
      <w:r w:rsidRPr="00AA641E">
        <w:rPr>
          <w:rFonts w:asciiTheme="majorHAnsi" w:hAnsiTheme="majorHAnsi"/>
          <w:sz w:val="22"/>
          <w:szCs w:val="22"/>
        </w:rPr>
        <w:t xml:space="preserve">art. 22 ust.1b Ustawy Pzp, tj.: </w:t>
      </w:r>
    </w:p>
    <w:p w:rsidR="00B43877" w:rsidRPr="00AA641E" w:rsidRDefault="00071F7E" w:rsidP="002E734D">
      <w:pPr>
        <w:numPr>
          <w:ilvl w:val="0"/>
          <w:numId w:val="9"/>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lang w:eastAsia="en-US"/>
        </w:rPr>
        <w:t>kompetencji lub uprawnień do prowadzenia okr</w:t>
      </w:r>
      <w:r w:rsidR="00255E52" w:rsidRPr="00AA641E">
        <w:rPr>
          <w:rFonts w:asciiTheme="majorHAnsi" w:hAnsiTheme="majorHAnsi" w:cs="Times New Roman"/>
          <w:sz w:val="22"/>
          <w:szCs w:val="22"/>
          <w:lang w:eastAsia="en-US"/>
        </w:rPr>
        <w:t xml:space="preserve">eślonej działalności zawodowej, </w:t>
      </w:r>
      <w:r w:rsidRPr="00AA641E">
        <w:rPr>
          <w:rFonts w:asciiTheme="majorHAnsi" w:hAnsiTheme="majorHAnsi" w:cs="Times New Roman"/>
          <w:sz w:val="22"/>
          <w:szCs w:val="22"/>
          <w:lang w:eastAsia="en-US"/>
        </w:rPr>
        <w:t>o ile wynika to</w:t>
      </w:r>
      <w:r w:rsidR="003F2C67" w:rsidRPr="00AA641E">
        <w:rPr>
          <w:rFonts w:asciiTheme="majorHAnsi" w:hAnsiTheme="majorHAnsi" w:cs="Times New Roman"/>
          <w:sz w:val="22"/>
          <w:szCs w:val="22"/>
          <w:lang w:eastAsia="en-US"/>
        </w:rPr>
        <w:t xml:space="preserve"> z </w:t>
      </w:r>
      <w:r w:rsidRPr="00AA641E">
        <w:rPr>
          <w:rFonts w:asciiTheme="majorHAnsi" w:hAnsiTheme="majorHAnsi" w:cs="Times New Roman"/>
          <w:sz w:val="22"/>
          <w:szCs w:val="22"/>
          <w:lang w:eastAsia="en-US"/>
        </w:rPr>
        <w:t>odrębnych przepisów</w:t>
      </w:r>
      <w:r w:rsidR="00166082" w:rsidRPr="00AA641E">
        <w:rPr>
          <w:rFonts w:asciiTheme="majorHAnsi" w:hAnsiTheme="majorHAnsi" w:cs="Times New Roman"/>
          <w:sz w:val="22"/>
          <w:szCs w:val="22"/>
          <w:lang w:eastAsia="en-US"/>
        </w:rPr>
        <w:t>,</w:t>
      </w:r>
    </w:p>
    <w:p w:rsidR="00071F7E" w:rsidRPr="00AA641E" w:rsidRDefault="00071F7E" w:rsidP="002E734D">
      <w:pPr>
        <w:numPr>
          <w:ilvl w:val="0"/>
          <w:numId w:val="9"/>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rPr>
        <w:t>sytuacji ekonomicznej lub finansowej,</w:t>
      </w:r>
    </w:p>
    <w:p w:rsidR="00071F7E" w:rsidRPr="00AA641E" w:rsidRDefault="00071F7E" w:rsidP="002E734D">
      <w:pPr>
        <w:numPr>
          <w:ilvl w:val="0"/>
          <w:numId w:val="9"/>
        </w:numPr>
        <w:spacing w:after="160" w:line="259" w:lineRule="auto"/>
        <w:jc w:val="both"/>
        <w:rPr>
          <w:rFonts w:asciiTheme="majorHAnsi" w:hAnsiTheme="majorHAnsi" w:cs="Times New Roman"/>
          <w:sz w:val="22"/>
          <w:szCs w:val="22"/>
        </w:rPr>
      </w:pPr>
      <w:r w:rsidRPr="00AA641E">
        <w:rPr>
          <w:rFonts w:asciiTheme="majorHAnsi" w:hAnsiTheme="majorHAnsi" w:cs="Times New Roman"/>
          <w:sz w:val="22"/>
          <w:szCs w:val="22"/>
        </w:rPr>
        <w:t>zdolności technicznej lub zawodowej.</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II. Z udziału</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postępowaniu wyklucza się wykonawców, którzy podlegają wykluczeniu </w:t>
      </w:r>
      <w:r w:rsidRPr="00AA641E">
        <w:rPr>
          <w:rFonts w:asciiTheme="majorHAnsi" w:hAnsiTheme="majorHAnsi" w:cs="Times New Roman"/>
          <w:sz w:val="22"/>
          <w:szCs w:val="22"/>
        </w:rPr>
        <w:br/>
        <w:t>na podstawie art. 24 ust. 1 pkt. 12 – 23</w:t>
      </w:r>
      <w:r w:rsidR="003F2C67" w:rsidRPr="00AA641E">
        <w:rPr>
          <w:rFonts w:asciiTheme="majorHAnsi" w:hAnsiTheme="majorHAnsi" w:cs="Times New Roman"/>
          <w:sz w:val="22"/>
          <w:szCs w:val="22"/>
        </w:rPr>
        <w:t xml:space="preserve"> i </w:t>
      </w:r>
      <w:r w:rsidR="003B0ADA" w:rsidRPr="00AA641E">
        <w:rPr>
          <w:rFonts w:asciiTheme="majorHAnsi" w:hAnsiTheme="majorHAnsi" w:cs="Times New Roman"/>
          <w:sz w:val="22"/>
          <w:szCs w:val="22"/>
        </w:rPr>
        <w:t>ust. 5 pkt</w:t>
      </w:r>
      <w:r w:rsidRPr="00AA641E">
        <w:rPr>
          <w:rFonts w:asciiTheme="majorHAnsi" w:hAnsiTheme="majorHAnsi" w:cs="Times New Roman"/>
          <w:sz w:val="22"/>
          <w:szCs w:val="22"/>
        </w:rPr>
        <w:t>. 1,</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2,</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3,</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4,</w:t>
      </w:r>
      <w:r w:rsidR="00007CD3">
        <w:rPr>
          <w:rFonts w:asciiTheme="majorHAnsi" w:hAnsiTheme="majorHAnsi" w:cs="Times New Roman"/>
          <w:sz w:val="22"/>
          <w:szCs w:val="22"/>
        </w:rPr>
        <w:t xml:space="preserve"> 5,6,7,</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8 ustawy Pzp.</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Ocena spełniania warunków udziału</w:t>
      </w:r>
      <w:r w:rsidR="003F2C67" w:rsidRPr="00AA641E">
        <w:rPr>
          <w:rFonts w:asciiTheme="majorHAnsi" w:hAnsiTheme="majorHAnsi" w:cs="Times New Roman"/>
          <w:sz w:val="22"/>
          <w:szCs w:val="22"/>
        </w:rPr>
        <w:t xml:space="preserve"> w </w:t>
      </w:r>
      <w:r w:rsidR="00813C2A" w:rsidRPr="00AA641E">
        <w:rPr>
          <w:rFonts w:asciiTheme="majorHAnsi" w:hAnsiTheme="majorHAnsi" w:cs="Times New Roman"/>
          <w:sz w:val="22"/>
          <w:szCs w:val="22"/>
        </w:rPr>
        <w:t xml:space="preserve">postępowaniu będzie dokonywana </w:t>
      </w:r>
      <w:r w:rsidRPr="00AA641E">
        <w:rPr>
          <w:rFonts w:asciiTheme="majorHAnsi" w:hAnsiTheme="majorHAnsi" w:cs="Times New Roman"/>
          <w:sz w:val="22"/>
          <w:szCs w:val="22"/>
        </w:rPr>
        <w:t>na podstawie oświadczeń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dokumentów złożonych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postępowaniu.</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Ocena dokonana będzie (metodą 0-1 tj. spełnia - nie spełnia).  </w:t>
      </w:r>
    </w:p>
    <w:p w:rsidR="006F037F" w:rsidRPr="00AA641E" w:rsidRDefault="006F037F">
      <w:pPr>
        <w:jc w:val="both"/>
        <w:rPr>
          <w:rFonts w:asciiTheme="majorHAnsi" w:hAnsiTheme="majorHAnsi" w:cs="Times New Roman"/>
          <w:sz w:val="22"/>
          <w:szCs w:val="22"/>
        </w:rPr>
      </w:pPr>
    </w:p>
    <w:p w:rsidR="006F037F" w:rsidRPr="00AA641E" w:rsidRDefault="00762BDA">
      <w:pPr>
        <w:jc w:val="both"/>
        <w:rPr>
          <w:rFonts w:asciiTheme="majorHAnsi" w:hAnsiTheme="majorHAnsi" w:cs="Times New Roman"/>
          <w:sz w:val="22"/>
          <w:szCs w:val="22"/>
        </w:rPr>
      </w:pPr>
      <w:r w:rsidRPr="00AA641E">
        <w:rPr>
          <w:rFonts w:asciiTheme="majorHAnsi" w:hAnsiTheme="majorHAnsi" w:cs="Times New Roman"/>
          <w:sz w:val="22"/>
          <w:szCs w:val="22"/>
        </w:rPr>
        <w:t xml:space="preserve">III. </w:t>
      </w:r>
      <w:r w:rsidR="006F037F" w:rsidRPr="00AA641E">
        <w:rPr>
          <w:rFonts w:asciiTheme="majorHAnsi" w:hAnsiTheme="majorHAnsi" w:cs="Times New Roman"/>
          <w:sz w:val="22"/>
          <w:szCs w:val="22"/>
        </w:rPr>
        <w:t>Zgodnie z art. 24 aa ustawy Pzp Zamawiający w prowadzonym postępowaniu dokona oceny ofert, a następnie zbada, czy wykonawca, którego oferta została oceniona jako najkorzystniejsza, nie podlega wykluczeniu oraz spełnia warunki udziału w postępowaniu.</w:t>
      </w:r>
    </w:p>
    <w:p w:rsidR="006F037F" w:rsidRPr="00AA641E" w:rsidRDefault="006F037F">
      <w:pPr>
        <w:jc w:val="both"/>
        <w:rPr>
          <w:rFonts w:asciiTheme="majorHAnsi" w:hAnsiTheme="majorHAnsi" w:cs="Times New Roman"/>
          <w:sz w:val="22"/>
          <w:szCs w:val="22"/>
        </w:rPr>
      </w:pPr>
    </w:p>
    <w:p w:rsidR="00071F7E" w:rsidRPr="00AA641E" w:rsidRDefault="006F037F">
      <w:pPr>
        <w:jc w:val="both"/>
        <w:rPr>
          <w:rFonts w:asciiTheme="majorHAnsi" w:hAnsiTheme="majorHAnsi" w:cs="Times New Roman"/>
          <w:sz w:val="22"/>
          <w:szCs w:val="22"/>
        </w:rPr>
      </w:pPr>
      <w:r w:rsidRPr="00AA641E">
        <w:rPr>
          <w:rFonts w:asciiTheme="majorHAnsi" w:hAnsiTheme="majorHAnsi" w:cs="Times New Roman"/>
          <w:sz w:val="22"/>
          <w:szCs w:val="22"/>
        </w:rPr>
        <w:t xml:space="preserve">IV. </w:t>
      </w:r>
      <w:r w:rsidR="00071F7E" w:rsidRPr="00AA641E">
        <w:rPr>
          <w:rFonts w:asciiTheme="majorHAnsi" w:hAnsiTheme="majorHAnsi" w:cs="Times New Roman"/>
          <w:sz w:val="22"/>
          <w:szCs w:val="22"/>
        </w:rPr>
        <w:t>Zgodnie</w:t>
      </w:r>
      <w:r w:rsidR="003F2C67" w:rsidRPr="00AA641E">
        <w:rPr>
          <w:rFonts w:asciiTheme="majorHAnsi" w:hAnsiTheme="majorHAnsi" w:cs="Times New Roman"/>
          <w:sz w:val="22"/>
          <w:szCs w:val="22"/>
        </w:rPr>
        <w:t xml:space="preserve"> z </w:t>
      </w:r>
      <w:r w:rsidR="00071F7E" w:rsidRPr="00AA641E">
        <w:rPr>
          <w:rFonts w:asciiTheme="majorHAnsi" w:hAnsiTheme="majorHAnsi" w:cs="Times New Roman"/>
          <w:sz w:val="22"/>
          <w:szCs w:val="22"/>
        </w:rPr>
        <w:t>art. 25</w:t>
      </w:r>
      <w:r w:rsidR="003F2C67" w:rsidRPr="00AA641E">
        <w:rPr>
          <w:rFonts w:asciiTheme="majorHAnsi" w:hAnsiTheme="majorHAnsi" w:cs="Times New Roman"/>
          <w:sz w:val="22"/>
          <w:szCs w:val="22"/>
        </w:rPr>
        <w:t>a </w:t>
      </w:r>
      <w:r w:rsidR="00071F7E" w:rsidRPr="00AA641E">
        <w:rPr>
          <w:rFonts w:asciiTheme="majorHAnsi" w:hAnsiTheme="majorHAnsi" w:cs="Times New Roman"/>
          <w:sz w:val="22"/>
          <w:szCs w:val="22"/>
        </w:rPr>
        <w:t xml:space="preserve">ustawy Pzp wykonawca </w:t>
      </w:r>
      <w:r w:rsidR="00DA69F4">
        <w:rPr>
          <w:rFonts w:asciiTheme="majorHAnsi" w:hAnsiTheme="majorHAnsi" w:cs="Times New Roman"/>
          <w:sz w:val="22"/>
          <w:szCs w:val="22"/>
        </w:rPr>
        <w:t xml:space="preserve">przesyła </w:t>
      </w:r>
      <w:r w:rsidR="00071F7E" w:rsidRPr="00AA641E">
        <w:rPr>
          <w:rFonts w:asciiTheme="majorHAnsi" w:hAnsiTheme="majorHAnsi" w:cs="Times New Roman"/>
          <w:sz w:val="22"/>
          <w:szCs w:val="22"/>
        </w:rPr>
        <w:t>aktualne na dzień składania ofert oświadczenia</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formie</w:t>
      </w:r>
      <w:r w:rsidR="003E2AAA" w:rsidRPr="00AA641E">
        <w:rPr>
          <w:rFonts w:asciiTheme="majorHAnsi" w:hAnsiTheme="majorHAnsi" w:cs="Times New Roman"/>
          <w:sz w:val="22"/>
          <w:szCs w:val="22"/>
        </w:rPr>
        <w:t xml:space="preserve"> Jednolitego Europejskiego Dokumentu Zamówienia -</w:t>
      </w:r>
      <w:r w:rsidR="00071F7E" w:rsidRPr="00AA641E">
        <w:rPr>
          <w:rFonts w:asciiTheme="majorHAnsi" w:hAnsiTheme="majorHAnsi" w:cs="Times New Roman"/>
          <w:sz w:val="22"/>
          <w:szCs w:val="22"/>
        </w:rPr>
        <w:t xml:space="preserve"> JEDZ. Powyższe oświadczenie składane na podstawie art.</w:t>
      </w:r>
      <w:r w:rsidR="00DA69F4">
        <w:rPr>
          <w:rFonts w:asciiTheme="majorHAnsi" w:hAnsiTheme="majorHAnsi" w:cs="Times New Roman"/>
          <w:sz w:val="22"/>
          <w:szCs w:val="22"/>
        </w:rPr>
        <w:t xml:space="preserve"> 25a ust. 1 ustawy Pzp dotyczy</w:t>
      </w:r>
      <w:r w:rsidR="00071F7E" w:rsidRPr="00AA641E">
        <w:rPr>
          <w:rFonts w:asciiTheme="majorHAnsi" w:hAnsiTheme="majorHAnsi" w:cs="Times New Roman"/>
          <w:sz w:val="22"/>
          <w:szCs w:val="22"/>
        </w:rPr>
        <w:t xml:space="preserve"> dopuszczenia do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zakresie wskazanym przez zamawiającego. Informacje zawarte</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oświadczeniu stanowią wstępne potwierdzenie, że wykonawca</w:t>
      </w:r>
      <w:bookmarkStart w:id="0" w:name="mip35517972"/>
      <w:bookmarkEnd w:id="0"/>
      <w:r w:rsidR="00071F7E" w:rsidRPr="00AA641E">
        <w:rPr>
          <w:rFonts w:asciiTheme="majorHAnsi" w:hAnsiTheme="majorHAnsi" w:cs="Times New Roman"/>
          <w:sz w:val="22"/>
          <w:szCs w:val="22"/>
        </w:rPr>
        <w:t xml:space="preserve"> nie podlega wykluczeniu oraz spełnia warunki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p>
    <w:p w:rsidR="00071F7E" w:rsidRDefault="00DA69F4" w:rsidP="00DA69F4">
      <w:pPr>
        <w:tabs>
          <w:tab w:val="left" w:pos="8908"/>
        </w:tabs>
        <w:jc w:val="both"/>
        <w:rPr>
          <w:rFonts w:asciiTheme="majorHAnsi" w:hAnsiTheme="majorHAnsi" w:cs="Times New Roman"/>
          <w:sz w:val="22"/>
          <w:szCs w:val="22"/>
        </w:rPr>
      </w:pPr>
      <w:r>
        <w:rPr>
          <w:rFonts w:asciiTheme="majorHAnsi" w:hAnsiTheme="majorHAnsi" w:cs="Times New Roman"/>
          <w:sz w:val="22"/>
          <w:szCs w:val="22"/>
        </w:rPr>
        <w:lastRenderedPageBreak/>
        <w:tab/>
      </w:r>
    </w:p>
    <w:p w:rsidR="00DA69F4" w:rsidRPr="003D1834" w:rsidRDefault="00DA69F4" w:rsidP="00DA69F4">
      <w:pPr>
        <w:jc w:val="both"/>
        <w:rPr>
          <w:rFonts w:asciiTheme="majorHAnsi" w:hAnsiTheme="majorHAnsi" w:cs="Times New Roman"/>
          <w:b/>
          <w:bCs/>
          <w:sz w:val="22"/>
          <w:szCs w:val="22"/>
        </w:rPr>
      </w:pPr>
      <w:r w:rsidRPr="003D1834">
        <w:rPr>
          <w:rFonts w:asciiTheme="majorHAnsi" w:hAnsiTheme="majorHAnsi" w:cs="Times New Roman"/>
          <w:sz w:val="22"/>
          <w:szCs w:val="22"/>
        </w:rPr>
        <w:t>Następnie, na podstawie art. 26 ust. 1 ustawy Pzp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DA69F4" w:rsidRDefault="00DA69F4" w:rsidP="00DA69F4">
      <w:pPr>
        <w:tabs>
          <w:tab w:val="left" w:pos="8908"/>
        </w:tabs>
        <w:jc w:val="both"/>
        <w:rPr>
          <w:rFonts w:asciiTheme="majorHAnsi" w:hAnsiTheme="majorHAnsi" w:cs="Times New Roman"/>
          <w:sz w:val="22"/>
          <w:szCs w:val="22"/>
        </w:rPr>
      </w:pPr>
    </w:p>
    <w:p w:rsidR="00071F7E" w:rsidRPr="00AA641E" w:rsidRDefault="00071F7E">
      <w:pPr>
        <w:jc w:val="both"/>
        <w:rPr>
          <w:rFonts w:asciiTheme="majorHAnsi" w:hAnsiTheme="majorHAnsi" w:cs="Times New Roman"/>
          <w:b/>
          <w:bCs/>
          <w:u w:val="single"/>
        </w:rPr>
      </w:pPr>
      <w:bookmarkStart w:id="1" w:name="mip35517973"/>
      <w:bookmarkEnd w:id="1"/>
      <w:r w:rsidRPr="00AA641E">
        <w:rPr>
          <w:rFonts w:asciiTheme="majorHAnsi" w:hAnsiTheme="majorHAnsi" w:cs="Times New Roman"/>
          <w:b/>
          <w:bCs/>
          <w:u w:val="single"/>
        </w:rPr>
        <w:t>Va.  PODSTAWY WYKLUCZENIA O KTÓRYCH MOWA W ART. 24 UST. 5</w:t>
      </w:r>
    </w:p>
    <w:p w:rsidR="00007CD3" w:rsidRPr="000E62D9" w:rsidRDefault="00007CD3" w:rsidP="00007CD3">
      <w:pPr>
        <w:jc w:val="both"/>
        <w:rPr>
          <w:snapToGrid w:val="0"/>
        </w:rPr>
      </w:pPr>
      <w:r w:rsidRPr="000E62D9">
        <w:rPr>
          <w:snapToGrid w:val="0"/>
        </w:rPr>
        <w:t xml:space="preserve">1. Zgodnie z art. 24 ust. 5 pkt. 1,2,3,4,5,6,7,8 ustawy z dnia 29 stycznia 2004 r. - Prawo zamówień publicznych (Dz. U. z </w:t>
      </w:r>
      <w:r>
        <w:t xml:space="preserve">2019 r. poz. 1843 </w:t>
      </w:r>
      <w:r w:rsidRPr="000E62D9">
        <w:rPr>
          <w:snapToGrid w:val="0"/>
        </w:rPr>
        <w:t xml:space="preserve">z późn. zm.) – z postępowania o udzielenie zamówienia publicznego zamawiający wyklucza wykonawcę:  </w:t>
      </w:r>
    </w:p>
    <w:p w:rsidR="00007CD3" w:rsidRPr="000E62D9" w:rsidRDefault="00007CD3" w:rsidP="00007CD3">
      <w:pPr>
        <w:jc w:val="both"/>
        <w:rPr>
          <w:snapToGrid w:val="0"/>
        </w:rPr>
      </w:pPr>
      <w:r w:rsidRPr="000E62D9">
        <w:rPr>
          <w:snapToGrid w:val="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007CD3" w:rsidRPr="000E62D9" w:rsidRDefault="00007CD3" w:rsidP="00007CD3">
      <w:pPr>
        <w:jc w:val="both"/>
        <w:rPr>
          <w:snapToGrid w:val="0"/>
        </w:rPr>
      </w:pPr>
      <w:r w:rsidRPr="000E62D9">
        <w:rPr>
          <w:snapToGrid w:val="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007CD3" w:rsidRPr="000E62D9" w:rsidRDefault="00007CD3" w:rsidP="00007CD3">
      <w:pPr>
        <w:jc w:val="both"/>
        <w:rPr>
          <w:snapToGrid w:val="0"/>
        </w:rPr>
      </w:pPr>
      <w:r w:rsidRPr="000E62D9">
        <w:rPr>
          <w:snapToGrid w:val="0"/>
        </w:rPr>
        <w:t xml:space="preserve">3) jeżeli wykonawca lub osoby, o których mowa w ust. 1 pkt 14, uprawnione do reprezentowania wykonawcy pozostają w relacjach określonych w art. 17 ust. 1 pkt 2–4 z: </w:t>
      </w:r>
    </w:p>
    <w:p w:rsidR="00007CD3" w:rsidRPr="000E62D9" w:rsidRDefault="00007CD3" w:rsidP="00007CD3">
      <w:pPr>
        <w:jc w:val="both"/>
        <w:rPr>
          <w:snapToGrid w:val="0"/>
        </w:rPr>
      </w:pPr>
      <w:r w:rsidRPr="000E62D9">
        <w:rPr>
          <w:snapToGrid w:val="0"/>
        </w:rPr>
        <w:t xml:space="preserve">a) zamawiającym, </w:t>
      </w:r>
    </w:p>
    <w:p w:rsidR="00007CD3" w:rsidRPr="000E62D9" w:rsidRDefault="00007CD3" w:rsidP="00007CD3">
      <w:pPr>
        <w:jc w:val="both"/>
        <w:rPr>
          <w:snapToGrid w:val="0"/>
        </w:rPr>
      </w:pPr>
      <w:r w:rsidRPr="000E62D9">
        <w:rPr>
          <w:snapToGrid w:val="0"/>
        </w:rPr>
        <w:t xml:space="preserve">b) osobami uprawnionymi do reprezentowania zamawiającego, </w:t>
      </w:r>
    </w:p>
    <w:p w:rsidR="00007CD3" w:rsidRPr="000E62D9" w:rsidRDefault="00007CD3" w:rsidP="00007CD3">
      <w:pPr>
        <w:jc w:val="both"/>
        <w:rPr>
          <w:snapToGrid w:val="0"/>
        </w:rPr>
      </w:pPr>
      <w:r w:rsidRPr="000E62D9">
        <w:rPr>
          <w:snapToGrid w:val="0"/>
        </w:rPr>
        <w:t xml:space="preserve">c) członkami komisji przetargowej, </w:t>
      </w:r>
    </w:p>
    <w:p w:rsidR="00007CD3" w:rsidRPr="000E62D9" w:rsidRDefault="00007CD3" w:rsidP="00007CD3">
      <w:pPr>
        <w:jc w:val="both"/>
        <w:rPr>
          <w:snapToGrid w:val="0"/>
        </w:rPr>
      </w:pPr>
      <w:r w:rsidRPr="000E62D9">
        <w:rPr>
          <w:snapToGrid w:val="0"/>
        </w:rPr>
        <w:t xml:space="preserve">d) osobami, które złożyły oświadczenie, o którym mowa w art. 17 ust. 2a – chyba że jest możliwe zapewnienie bezstronności po stronie zamawiającego w inny sposób niż przez wykluczenie wykonawcy z udziału w postępowaniu; </w:t>
      </w:r>
    </w:p>
    <w:p w:rsidR="00007CD3" w:rsidRPr="000E62D9" w:rsidRDefault="00007CD3" w:rsidP="00007CD3">
      <w:pPr>
        <w:jc w:val="both"/>
        <w:rPr>
          <w:snapToGrid w:val="0"/>
        </w:rPr>
      </w:pPr>
      <w:r w:rsidRPr="000E62D9">
        <w:rPr>
          <w:snapToGrid w:val="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007CD3" w:rsidRPr="000E62D9" w:rsidRDefault="00007CD3" w:rsidP="00007CD3">
      <w:pPr>
        <w:jc w:val="both"/>
        <w:rPr>
          <w:bCs/>
          <w:snapToGrid w:val="0"/>
        </w:rPr>
      </w:pPr>
      <w:r w:rsidRPr="000E62D9">
        <w:rPr>
          <w:snapToGrid w:val="0"/>
        </w:rPr>
        <w:t xml:space="preserve">5) </w:t>
      </w:r>
      <w:r w:rsidRPr="000E62D9">
        <w:rPr>
          <w:bCs/>
          <w:snapToGrid w:val="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07CD3" w:rsidRPr="000E62D9" w:rsidRDefault="00007CD3" w:rsidP="00007CD3">
      <w:pPr>
        <w:jc w:val="both"/>
        <w:rPr>
          <w:bCs/>
          <w:snapToGrid w:val="0"/>
        </w:rPr>
      </w:pPr>
      <w:r w:rsidRPr="000E62D9">
        <w:rPr>
          <w:bCs/>
          <w:snapToGrid w:val="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07CD3" w:rsidRPr="000E62D9" w:rsidRDefault="00007CD3" w:rsidP="00007CD3">
      <w:pPr>
        <w:jc w:val="both"/>
        <w:rPr>
          <w:bCs/>
          <w:snapToGrid w:val="0"/>
        </w:rPr>
      </w:pPr>
      <w:r w:rsidRPr="000E62D9">
        <w:rPr>
          <w:bCs/>
          <w:snapToGrid w:val="0"/>
        </w:rPr>
        <w:t xml:space="preserve">7) wobec  którego  wydano  ostateczną  decyzję  administracyjną  o naruszeniu  obowiązków  wynikających  z przepisów prawa pracy, prawa ochrony środowiska lub przepisów </w:t>
      </w:r>
      <w:r w:rsidRPr="000E62D9">
        <w:rPr>
          <w:bCs/>
          <w:snapToGrid w:val="0"/>
        </w:rPr>
        <w:br/>
        <w:t>o zabezpieczeniu społecznym, jeżeli wymierzono tą decyzją karę pieniężną nie niższą niż 3000 złotych;</w:t>
      </w:r>
    </w:p>
    <w:p w:rsidR="00007CD3" w:rsidRPr="000E62D9" w:rsidRDefault="00007CD3" w:rsidP="00007CD3">
      <w:pPr>
        <w:jc w:val="both"/>
        <w:rPr>
          <w:snapToGrid w:val="0"/>
        </w:rPr>
      </w:pPr>
      <w:r w:rsidRPr="000E62D9">
        <w:rPr>
          <w:snapToGrid w:val="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07CD3" w:rsidRDefault="00007CD3" w:rsidP="00007CD3">
      <w:pPr>
        <w:jc w:val="both"/>
        <w:rPr>
          <w:snapToGrid w:val="0"/>
        </w:rPr>
      </w:pPr>
    </w:p>
    <w:p w:rsidR="00B56C6A" w:rsidRDefault="00B56C6A" w:rsidP="00007CD3">
      <w:pPr>
        <w:jc w:val="both"/>
        <w:rPr>
          <w:snapToGrid w:val="0"/>
        </w:rPr>
      </w:pPr>
    </w:p>
    <w:p w:rsidR="00B56C6A" w:rsidRDefault="00B56C6A" w:rsidP="00007CD3">
      <w:pPr>
        <w:jc w:val="both"/>
        <w:rPr>
          <w:snapToGrid w:val="0"/>
        </w:rPr>
      </w:pPr>
    </w:p>
    <w:p w:rsidR="00B56C6A" w:rsidRPr="000E62D9" w:rsidRDefault="00B56C6A" w:rsidP="00007CD3">
      <w:pPr>
        <w:jc w:val="both"/>
        <w:rPr>
          <w:snapToGrid w:val="0"/>
        </w:rPr>
      </w:pPr>
    </w:p>
    <w:p w:rsidR="00007CD3" w:rsidRPr="000E62D9" w:rsidRDefault="00007CD3" w:rsidP="00007CD3">
      <w:pPr>
        <w:jc w:val="both"/>
        <w:rPr>
          <w:snapToGrid w:val="0"/>
        </w:rPr>
      </w:pPr>
      <w:r w:rsidRPr="000E62D9">
        <w:rPr>
          <w:b/>
          <w:snapToGrid w:val="0"/>
        </w:rPr>
        <w:lastRenderedPageBreak/>
        <w:t>2.</w:t>
      </w:r>
      <w:r w:rsidRPr="000E62D9">
        <w:rPr>
          <w:snapToGrid w:val="0"/>
        </w:rPr>
        <w:t xml:space="preserve"> Wykluczenie wykonawcy następuje zgodnie z art. 24 ust. 7 ustawy:  </w:t>
      </w:r>
    </w:p>
    <w:p w:rsidR="00007CD3" w:rsidRPr="000E62D9" w:rsidRDefault="00007CD3" w:rsidP="00007CD3">
      <w:pPr>
        <w:jc w:val="both"/>
        <w:rPr>
          <w:snapToGrid w:val="0"/>
        </w:rPr>
      </w:pPr>
      <w:r w:rsidRPr="000E62D9">
        <w:rPr>
          <w:snapToGrid w:val="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007CD3" w:rsidRPr="000E62D9" w:rsidRDefault="00007CD3" w:rsidP="00007CD3">
      <w:pPr>
        <w:jc w:val="both"/>
        <w:rPr>
          <w:snapToGrid w:val="0"/>
        </w:rPr>
      </w:pPr>
      <w:r w:rsidRPr="000E62D9">
        <w:rPr>
          <w:snapToGrid w:val="0"/>
        </w:rPr>
        <w:t xml:space="preserve">2) w przypadkach, o których mowa: </w:t>
      </w:r>
    </w:p>
    <w:p w:rsidR="00007CD3" w:rsidRPr="000E62D9" w:rsidRDefault="00007CD3" w:rsidP="00007CD3">
      <w:pPr>
        <w:jc w:val="both"/>
        <w:rPr>
          <w:snapToGrid w:val="0"/>
        </w:rPr>
      </w:pPr>
      <w:r w:rsidRPr="000E62D9">
        <w:rPr>
          <w:snapToGrid w:val="0"/>
        </w:rPr>
        <w:t xml:space="preserve">a) w art. 24 ust. 1 pkt 13 lit. d i pkt 14, gdy osoba, o której mowa w tych przepisach, została skazana za przestępstwo wymienione w art. 24 ust. 1 pkt 13 lit. d, </w:t>
      </w:r>
    </w:p>
    <w:p w:rsidR="00007CD3" w:rsidRPr="000E62D9" w:rsidRDefault="00007CD3" w:rsidP="00007CD3">
      <w:pPr>
        <w:jc w:val="both"/>
        <w:rPr>
          <w:snapToGrid w:val="0"/>
        </w:rPr>
      </w:pPr>
      <w:r w:rsidRPr="000E62D9">
        <w:rPr>
          <w:snapToGrid w:val="0"/>
        </w:rPr>
        <w:t xml:space="preserve">b) w art. 24 ust. 1 pkt 15, </w:t>
      </w:r>
    </w:p>
    <w:p w:rsidR="00007CD3" w:rsidRPr="000E62D9" w:rsidRDefault="00007CD3" w:rsidP="00007CD3">
      <w:pPr>
        <w:jc w:val="both"/>
        <w:rPr>
          <w:snapToGrid w:val="0"/>
        </w:rPr>
      </w:pPr>
      <w:r w:rsidRPr="000E62D9">
        <w:rPr>
          <w:snapToGrid w:val="0"/>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007CD3" w:rsidRPr="000E62D9" w:rsidRDefault="00007CD3" w:rsidP="00007CD3">
      <w:pPr>
        <w:jc w:val="both"/>
        <w:rPr>
          <w:snapToGrid w:val="0"/>
        </w:rPr>
      </w:pPr>
      <w:r w:rsidRPr="000E62D9">
        <w:rPr>
          <w:snapToGrid w:val="0"/>
        </w:rPr>
        <w:t xml:space="preserve">3) w przypadkach, o których mowa w art. 24 ust. 1 pkt 18 i 20 lub ust. 5 pkt 2 i 4, jeżeli nie upłynęły 3 lata od dnia zaistnienia zdarzenia będącego podstawą wykluczenia; </w:t>
      </w:r>
    </w:p>
    <w:p w:rsidR="00007CD3" w:rsidRPr="000E62D9" w:rsidRDefault="00007CD3" w:rsidP="00007CD3">
      <w:pPr>
        <w:jc w:val="both"/>
        <w:rPr>
          <w:snapToGrid w:val="0"/>
        </w:rPr>
      </w:pPr>
      <w:r w:rsidRPr="000E62D9">
        <w:rPr>
          <w:snapToGrid w:val="0"/>
        </w:rPr>
        <w:t xml:space="preserve">4) w przypadku, o którym mowa w art. 24 ust. 1 pkt 21, jeżeli nie upłynął okres, na jaki został prawomocnie orzeczony zakaz ubiegania się o zamówienia publiczne; </w:t>
      </w:r>
    </w:p>
    <w:p w:rsidR="00007CD3" w:rsidRPr="000E62D9" w:rsidRDefault="00007CD3" w:rsidP="00007CD3">
      <w:pPr>
        <w:jc w:val="both"/>
        <w:rPr>
          <w:snapToGrid w:val="0"/>
        </w:rPr>
      </w:pPr>
      <w:r w:rsidRPr="000E62D9">
        <w:rPr>
          <w:snapToGrid w:val="0"/>
        </w:rPr>
        <w:t xml:space="preserve">5) w przypadku, o którym mowa w art. 24 ust. 1 pkt 22, jeżeli nie upłynął okres obowiązywania zakazu ubiegania się o zamówienia publiczne.  </w:t>
      </w:r>
    </w:p>
    <w:p w:rsidR="00007CD3" w:rsidRPr="000E62D9" w:rsidRDefault="00007CD3" w:rsidP="00007CD3">
      <w:pPr>
        <w:jc w:val="both"/>
        <w:rPr>
          <w:snapToGrid w:val="0"/>
        </w:rPr>
      </w:pPr>
      <w:r w:rsidRPr="000E62D9">
        <w:rPr>
          <w:b/>
          <w:snapToGrid w:val="0"/>
        </w:rPr>
        <w:t>3.</w:t>
      </w:r>
      <w:r w:rsidRPr="000E62D9">
        <w:rPr>
          <w:snapToGrid w:val="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07CD3" w:rsidRPr="000E62D9" w:rsidRDefault="00007CD3" w:rsidP="00007CD3">
      <w:pPr>
        <w:jc w:val="both"/>
        <w:rPr>
          <w:snapToGrid w:val="0"/>
        </w:rPr>
      </w:pPr>
      <w:r w:rsidRPr="000E62D9">
        <w:rPr>
          <w:b/>
          <w:snapToGrid w:val="0"/>
        </w:rPr>
        <w:t>4.</w:t>
      </w:r>
      <w:r w:rsidRPr="000E62D9">
        <w:rPr>
          <w:snapToGrid w:val="0"/>
        </w:rPr>
        <w:t xml:space="preserve"> Wykonawca nie podlega wykluczeniu, jeżeli zamawiający, uwzględniając wagę  i szczególne okoliczności czynu wykonawcy, uzna za wystarczające dowody przedstawione na podstawie ust. 3. </w:t>
      </w:r>
    </w:p>
    <w:p w:rsidR="00007CD3" w:rsidRPr="000E62D9" w:rsidRDefault="00007CD3" w:rsidP="00007CD3">
      <w:pPr>
        <w:jc w:val="both"/>
        <w:rPr>
          <w:snapToGrid w:val="0"/>
        </w:rPr>
      </w:pPr>
      <w:r w:rsidRPr="000E62D9">
        <w:rPr>
          <w:b/>
          <w:snapToGrid w:val="0"/>
        </w:rPr>
        <w:t>5.</w:t>
      </w:r>
      <w:r w:rsidRPr="000E62D9">
        <w:rPr>
          <w:snapToGrid w:val="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007CD3" w:rsidRPr="000E62D9" w:rsidRDefault="00007CD3" w:rsidP="00007CD3">
      <w:pPr>
        <w:jc w:val="both"/>
        <w:rPr>
          <w:snapToGrid w:val="0"/>
        </w:rPr>
      </w:pPr>
      <w:r w:rsidRPr="000E62D9">
        <w:rPr>
          <w:b/>
          <w:snapToGrid w:val="0"/>
        </w:rPr>
        <w:t>6.</w:t>
      </w:r>
      <w:r w:rsidRPr="000E62D9">
        <w:rPr>
          <w:snapToGrid w:val="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007CD3" w:rsidRPr="000E62D9" w:rsidRDefault="00007CD3" w:rsidP="00007CD3">
      <w:pPr>
        <w:jc w:val="both"/>
        <w:rPr>
          <w:snapToGrid w:val="0"/>
        </w:rPr>
      </w:pPr>
      <w:r w:rsidRPr="000E62D9">
        <w:rPr>
          <w:b/>
          <w:snapToGrid w:val="0"/>
        </w:rPr>
        <w:t>7.</w:t>
      </w:r>
      <w:r w:rsidRPr="000E62D9">
        <w:rPr>
          <w:snapToGrid w:val="0"/>
        </w:rPr>
        <w:t xml:space="preserve"> </w:t>
      </w:r>
      <w:r w:rsidRPr="000E62D9">
        <w:rPr>
          <w:b/>
          <w:snapToGrid w:val="0"/>
        </w:rPr>
        <w:t>Zamawiający może wykluczyć wykonawcę na każdym etapie postępowania o udzielenie zamówienia.</w:t>
      </w:r>
    </w:p>
    <w:p w:rsidR="00071F7E" w:rsidRPr="00AA641E" w:rsidRDefault="00071F7E">
      <w:pPr>
        <w:jc w:val="both"/>
        <w:rPr>
          <w:rFonts w:asciiTheme="majorHAnsi" w:hAnsiTheme="majorHAnsi" w:cs="Times New Roman"/>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VI.  WYKAZ OŚWIADCZEŃ I DOKUMENTÓW, JAKIE MA DOSTARCZYĆ WYKONAWCA W CELU POTWIERDZENI</w:t>
      </w:r>
      <w:r w:rsidR="00CE4E4E" w:rsidRPr="00AA641E">
        <w:rPr>
          <w:rFonts w:asciiTheme="majorHAnsi" w:hAnsiTheme="majorHAnsi" w:cs="Times New Roman"/>
          <w:b/>
          <w:bCs/>
          <w:u w:val="single"/>
        </w:rPr>
        <w:t>A SPEŁNIANIA WARUNKÓW UDZIAŁU W </w:t>
      </w:r>
      <w:r w:rsidRPr="00AA641E">
        <w:rPr>
          <w:rFonts w:asciiTheme="majorHAnsi" w:hAnsiTheme="majorHAnsi" w:cs="Times New Roman"/>
          <w:b/>
          <w:bCs/>
          <w:u w:val="single"/>
        </w:rPr>
        <w:t>POSTĘPOWANIU</w:t>
      </w:r>
      <w:r w:rsidRPr="00AA641E">
        <w:rPr>
          <w:rFonts w:asciiTheme="majorHAnsi" w:hAnsiTheme="majorHAnsi" w:cs="Times New Roman"/>
          <w:b/>
          <w:bCs/>
          <w:sz w:val="20"/>
          <w:szCs w:val="20"/>
          <w:u w:val="single"/>
        </w:rPr>
        <w:t xml:space="preserve"> </w:t>
      </w:r>
      <w:r w:rsidRPr="00AA641E">
        <w:rPr>
          <w:rFonts w:asciiTheme="majorHAnsi" w:hAnsiTheme="majorHAnsi" w:cs="Times New Roman"/>
          <w:b/>
          <w:bCs/>
          <w:u w:val="single"/>
        </w:rPr>
        <w:t xml:space="preserve">ORAZ BRAK PODSTAW WYKLUCZENIA </w:t>
      </w:r>
    </w:p>
    <w:p w:rsidR="00071F7E" w:rsidRPr="00AA641E" w:rsidRDefault="00071F7E">
      <w:pPr>
        <w:jc w:val="both"/>
        <w:rPr>
          <w:rFonts w:asciiTheme="majorHAnsi" w:hAnsiTheme="majorHAnsi" w:cs="Times New Roman"/>
          <w:snapToGrid w:val="0"/>
          <w:sz w:val="22"/>
          <w:szCs w:val="22"/>
        </w:rPr>
      </w:pPr>
    </w:p>
    <w:p w:rsidR="00071F7E" w:rsidRDefault="00071F7E">
      <w:pPr>
        <w:jc w:val="both"/>
        <w:rPr>
          <w:rFonts w:asciiTheme="majorHAnsi" w:hAnsiTheme="majorHAnsi" w:cs="Times New Roman"/>
          <w:snapToGrid w:val="0"/>
          <w:sz w:val="22"/>
        </w:rPr>
      </w:pPr>
      <w:r w:rsidRPr="00AA641E">
        <w:rPr>
          <w:rFonts w:asciiTheme="majorHAnsi" w:hAnsiTheme="majorHAnsi" w:cs="Times New Roman"/>
          <w:snapToGrid w:val="0"/>
          <w:sz w:val="22"/>
        </w:rPr>
        <w:t>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25 ust. 1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napToGrid w:val="0"/>
          <w:sz w:val="22"/>
        </w:rPr>
        <w:br/>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w:t>
      </w:r>
      <w:r w:rsidR="000A2302">
        <w:rPr>
          <w:rFonts w:asciiTheme="majorHAnsi" w:hAnsiTheme="majorHAnsi" w:cs="Times New Roman"/>
          <w:sz w:val="22"/>
        </w:rPr>
        <w:t>9</w:t>
      </w:r>
      <w:r w:rsidRPr="00AA641E">
        <w:rPr>
          <w:rFonts w:asciiTheme="majorHAnsi" w:hAnsiTheme="majorHAnsi" w:cs="Times New Roman"/>
          <w:sz w:val="22"/>
        </w:rPr>
        <w:t xml:space="preserve"> r. poz. </w:t>
      </w:r>
      <w:r w:rsidR="003B381B">
        <w:rPr>
          <w:rFonts w:asciiTheme="majorHAnsi" w:hAnsiTheme="majorHAnsi" w:cs="Times New Roman"/>
          <w:sz w:val="22"/>
        </w:rPr>
        <w:t>1</w:t>
      </w:r>
      <w:r w:rsidR="000A2302">
        <w:rPr>
          <w:rFonts w:asciiTheme="majorHAnsi" w:hAnsiTheme="majorHAnsi" w:cs="Times New Roman"/>
          <w:sz w:val="22"/>
        </w:rPr>
        <w:t>843</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 zwanej dalej „Ustawą” – Zamawiający żąda od Wykonawcy dokumentów potwierdzających spełnianie warunków udziału</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postępowaniu.</w:t>
      </w:r>
    </w:p>
    <w:p w:rsidR="00C32511" w:rsidRDefault="00C32511" w:rsidP="00C32511">
      <w:pPr>
        <w:jc w:val="both"/>
        <w:rPr>
          <w:rFonts w:asciiTheme="majorHAnsi" w:hAnsiTheme="majorHAnsi" w:cs="Times New Roman"/>
          <w:b/>
          <w:snapToGrid w:val="0"/>
          <w:sz w:val="22"/>
        </w:rPr>
      </w:pPr>
    </w:p>
    <w:p w:rsidR="00C32511" w:rsidRPr="00C32511" w:rsidRDefault="00C32511" w:rsidP="00C32511">
      <w:pPr>
        <w:jc w:val="both"/>
        <w:rPr>
          <w:rFonts w:asciiTheme="majorHAnsi" w:hAnsiTheme="majorHAnsi" w:cs="Times New Roman"/>
          <w:b/>
          <w:snapToGrid w:val="0"/>
          <w:sz w:val="22"/>
        </w:rPr>
      </w:pPr>
      <w:r>
        <w:rPr>
          <w:rFonts w:asciiTheme="majorHAnsi" w:hAnsiTheme="majorHAnsi" w:cs="Times New Roman"/>
          <w:b/>
          <w:snapToGrid w:val="0"/>
          <w:sz w:val="22"/>
        </w:rPr>
        <w:t>Z</w:t>
      </w:r>
      <w:r w:rsidRPr="00C32511">
        <w:rPr>
          <w:rFonts w:asciiTheme="majorHAnsi" w:hAnsiTheme="majorHAnsi" w:cs="Times New Roman"/>
          <w:b/>
          <w:snapToGrid w:val="0"/>
          <w:sz w:val="22"/>
        </w:rPr>
        <w:t xml:space="preserve">amawiający przewiduje zastosowanie możliwości określonej w art. 24aa ustawy Pzp. </w:t>
      </w:r>
    </w:p>
    <w:p w:rsidR="00C32511" w:rsidRPr="00C32511" w:rsidRDefault="00C32511" w:rsidP="00C32511">
      <w:pPr>
        <w:jc w:val="both"/>
        <w:rPr>
          <w:rFonts w:asciiTheme="majorHAnsi" w:hAnsiTheme="majorHAnsi" w:cs="Times New Roman"/>
          <w:snapToGrid w:val="0"/>
          <w:sz w:val="22"/>
        </w:rPr>
      </w:pPr>
      <w:r w:rsidRPr="00C32511">
        <w:rPr>
          <w:rFonts w:asciiTheme="majorHAnsi" w:hAnsiTheme="majorHAnsi" w:cs="Times New Roman"/>
          <w:snapToGrid w:val="0"/>
          <w:sz w:val="22"/>
        </w:rPr>
        <w:lastRenderedPageBreak/>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32511" w:rsidRDefault="00C32511" w:rsidP="00C32511">
      <w:pPr>
        <w:jc w:val="both"/>
        <w:rPr>
          <w:rFonts w:asciiTheme="majorHAnsi" w:hAnsiTheme="majorHAnsi" w:cs="Times New Roman"/>
          <w:snapToGrid w:val="0"/>
          <w:sz w:val="22"/>
        </w:rPr>
      </w:pPr>
    </w:p>
    <w:p w:rsidR="00961401" w:rsidRPr="00961401" w:rsidRDefault="00961401" w:rsidP="00961401">
      <w:pPr>
        <w:jc w:val="both"/>
        <w:rPr>
          <w:rFonts w:asciiTheme="majorHAnsi" w:hAnsiTheme="majorHAnsi" w:cs="Times New Roman"/>
          <w:snapToGrid w:val="0"/>
          <w:sz w:val="22"/>
        </w:rPr>
      </w:pPr>
      <w:r w:rsidRPr="00961401">
        <w:rPr>
          <w:rFonts w:asciiTheme="majorHAnsi" w:hAnsiTheme="majorHAnsi" w:cs="Times New Roman"/>
          <w:snapToGrid w:val="0"/>
          <w:sz w:val="22"/>
        </w:rPr>
        <w:t xml:space="preserve">Na podstawie art.  26 ust. 1 ustawy Pzp  Zamawiający wezwie wykonawcę, którego oferta została najwyżej oceniona, do złożenia w wyznaczonym, nie krótszym niż </w:t>
      </w:r>
      <w:r w:rsidRPr="00961401">
        <w:rPr>
          <w:rFonts w:asciiTheme="majorHAnsi" w:hAnsiTheme="majorHAnsi" w:cs="Times New Roman"/>
          <w:b/>
          <w:snapToGrid w:val="0"/>
          <w:sz w:val="22"/>
        </w:rPr>
        <w:t>10 dni</w:t>
      </w:r>
      <w:r w:rsidRPr="00961401">
        <w:rPr>
          <w:rFonts w:asciiTheme="majorHAnsi" w:hAnsiTheme="majorHAnsi" w:cs="Times New Roman"/>
          <w:snapToGrid w:val="0"/>
          <w:sz w:val="22"/>
        </w:rPr>
        <w:t xml:space="preserve">, terminie aktualnych na dzień złożenia oświadczeń lub dokumentów potwierdzających okoliczności, o których mowa w art. 25 ust. 1.   </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i/>
          <w:iCs/>
          <w:szCs w:val="28"/>
          <w:u w:val="single"/>
        </w:rPr>
        <w:t>VI.1. Poniżej przedstawiono wszystkie wymagane dokumenty</w:t>
      </w:r>
      <w:r w:rsidR="003F2C67" w:rsidRPr="00AA641E">
        <w:rPr>
          <w:rFonts w:asciiTheme="majorHAnsi" w:hAnsiTheme="majorHAnsi" w:cs="Times New Roman"/>
          <w:b/>
          <w:bCs/>
          <w:i/>
          <w:iCs/>
          <w:szCs w:val="28"/>
          <w:u w:val="single"/>
        </w:rPr>
        <w:t xml:space="preserve"> i </w:t>
      </w:r>
      <w:r w:rsidRPr="00AA641E">
        <w:rPr>
          <w:rFonts w:asciiTheme="majorHAnsi" w:hAnsiTheme="majorHAnsi" w:cs="Times New Roman"/>
          <w:b/>
          <w:bCs/>
          <w:i/>
          <w:iCs/>
          <w:szCs w:val="28"/>
          <w:u w:val="single"/>
        </w:rPr>
        <w:t>oświadczenia, które należy złożyć wraz</w:t>
      </w:r>
      <w:r w:rsidR="003F2C67" w:rsidRPr="00AA641E">
        <w:rPr>
          <w:rFonts w:asciiTheme="majorHAnsi" w:hAnsiTheme="majorHAnsi" w:cs="Times New Roman"/>
          <w:b/>
          <w:bCs/>
          <w:i/>
          <w:iCs/>
          <w:szCs w:val="28"/>
          <w:u w:val="single"/>
        </w:rPr>
        <w:t xml:space="preserve"> z </w:t>
      </w:r>
      <w:r w:rsidRPr="00AA641E">
        <w:rPr>
          <w:rFonts w:asciiTheme="majorHAnsi" w:hAnsiTheme="majorHAnsi" w:cs="Times New Roman"/>
          <w:b/>
          <w:bCs/>
          <w:i/>
          <w:iCs/>
          <w:szCs w:val="28"/>
          <w:u w:val="single"/>
        </w:rPr>
        <w:t>ofertą</w:t>
      </w:r>
    </w:p>
    <w:p w:rsidR="00071F7E" w:rsidRPr="00AA641E" w:rsidRDefault="00071F7E">
      <w:pPr>
        <w:jc w:val="both"/>
        <w:rPr>
          <w:rFonts w:asciiTheme="majorHAnsi" w:hAnsiTheme="majorHAnsi" w:cs="Times New Roman"/>
          <w:b/>
          <w:bCs/>
          <w:i/>
          <w:iCs/>
          <w:u w:val="single"/>
        </w:rPr>
      </w:pPr>
    </w:p>
    <w:p w:rsidR="00071F7E" w:rsidRPr="0059425B" w:rsidRDefault="00071F7E" w:rsidP="002E734D">
      <w:pPr>
        <w:pStyle w:val="Akapitzlist"/>
        <w:numPr>
          <w:ilvl w:val="0"/>
          <w:numId w:val="40"/>
        </w:numPr>
        <w:tabs>
          <w:tab w:val="left" w:pos="360"/>
        </w:tabs>
        <w:ind w:left="426" w:hanging="426"/>
        <w:rPr>
          <w:rFonts w:asciiTheme="majorHAnsi" w:hAnsiTheme="majorHAnsi"/>
          <w:b/>
          <w:bCs/>
          <w:sz w:val="22"/>
        </w:rPr>
      </w:pPr>
      <w:r w:rsidRPr="0059425B">
        <w:rPr>
          <w:rFonts w:asciiTheme="majorHAnsi" w:hAnsiTheme="majorHAnsi"/>
          <w:sz w:val="22"/>
        </w:rPr>
        <w:t xml:space="preserve">„FORMULARZ OFERTOWY” - </w:t>
      </w:r>
      <w:r w:rsidRPr="0059425B">
        <w:rPr>
          <w:rFonts w:asciiTheme="majorHAnsi" w:hAnsiTheme="majorHAnsi"/>
          <w:b/>
          <w:bCs/>
          <w:sz w:val="22"/>
        </w:rPr>
        <w:t>załącznik nr 1.</w:t>
      </w: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w:t>
      </w:r>
      <w:r w:rsidR="003062F5" w:rsidRPr="0059425B">
        <w:rPr>
          <w:rFonts w:asciiTheme="majorHAnsi" w:hAnsiTheme="majorHAnsi"/>
          <w:sz w:val="22"/>
        </w:rPr>
        <w:t>ZESTAWIENIE ASORTYMENTOWO-ILOŚCIOWO-CENOWE</w:t>
      </w:r>
      <w:r w:rsidR="00637F08" w:rsidRPr="0059425B">
        <w:rPr>
          <w:rFonts w:asciiTheme="majorHAnsi" w:hAnsiTheme="majorHAnsi"/>
          <w:sz w:val="22"/>
        </w:rPr>
        <w:t xml:space="preserve">” Wymagania techniczno-użytkowe </w:t>
      </w:r>
      <w:r w:rsidRPr="0059425B">
        <w:rPr>
          <w:rFonts w:asciiTheme="majorHAnsi" w:hAnsiTheme="majorHAnsi"/>
          <w:sz w:val="22"/>
        </w:rPr>
        <w:t xml:space="preserve">przedmiotu zamówienia – </w:t>
      </w:r>
      <w:r w:rsidRPr="0059425B">
        <w:rPr>
          <w:rFonts w:asciiTheme="majorHAnsi" w:hAnsiTheme="majorHAnsi"/>
          <w:b/>
          <w:bCs/>
          <w:sz w:val="22"/>
        </w:rPr>
        <w:t>załącznik nr 2</w:t>
      </w:r>
      <w:r w:rsidR="00B26A06" w:rsidRPr="0059425B">
        <w:rPr>
          <w:rFonts w:asciiTheme="majorHAnsi" w:hAnsiTheme="majorHAnsi"/>
          <w:b/>
          <w:bCs/>
          <w:sz w:val="22"/>
        </w:rPr>
        <w:t xml:space="preserve"> </w:t>
      </w:r>
      <w:r w:rsidR="00B26A06" w:rsidRPr="0059425B">
        <w:rPr>
          <w:rFonts w:asciiTheme="majorHAnsi" w:hAnsiTheme="majorHAnsi"/>
          <w:bCs/>
          <w:sz w:val="22"/>
        </w:rPr>
        <w:t>wraz z edytowalną wersją elektroniczną załączoną na nośniku CD lub innym. Zamawiający dopuszcza przesłanie wersji edytowalnej e-mailem po dniu otwarcia ofert</w:t>
      </w:r>
    </w:p>
    <w:p w:rsidR="00071F7E" w:rsidRPr="00AA641E" w:rsidRDefault="00071F7E" w:rsidP="0059425B">
      <w:pPr>
        <w:ind w:left="426" w:hanging="426"/>
        <w:jc w:val="both"/>
        <w:rPr>
          <w:rFonts w:asciiTheme="majorHAnsi" w:hAnsiTheme="majorHAnsi" w:cs="Times New Roman"/>
          <w:sz w:val="22"/>
        </w:rPr>
      </w:pP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Jednolity europejski dokument zamówienia (ESPD</w:t>
      </w:r>
      <w:r w:rsidR="003F2C67" w:rsidRPr="0059425B">
        <w:rPr>
          <w:rFonts w:asciiTheme="majorHAnsi" w:hAnsiTheme="majorHAnsi"/>
          <w:sz w:val="22"/>
        </w:rPr>
        <w:t xml:space="preserve"> w </w:t>
      </w:r>
      <w:r w:rsidR="00E51356" w:rsidRPr="0059425B">
        <w:rPr>
          <w:rFonts w:asciiTheme="majorHAnsi" w:hAnsiTheme="majorHAnsi"/>
          <w:sz w:val="22"/>
        </w:rPr>
        <w:t>formacie xml</w:t>
      </w:r>
      <w:r w:rsidR="007913A1" w:rsidRPr="0059425B">
        <w:rPr>
          <w:rFonts w:asciiTheme="majorHAnsi" w:hAnsiTheme="majorHAnsi"/>
          <w:sz w:val="22"/>
        </w:rPr>
        <w:t>/pdf</w:t>
      </w:r>
      <w:r w:rsidRPr="0059425B">
        <w:rPr>
          <w:rFonts w:asciiTheme="majorHAnsi" w:hAnsiTheme="majorHAnsi"/>
          <w:sz w:val="22"/>
        </w:rPr>
        <w:t>) składany na podstawie art. 25a ust. 2 ustawy Prawo zamówień publicznych</w:t>
      </w:r>
      <w:r w:rsidR="003F2C67" w:rsidRPr="0059425B">
        <w:rPr>
          <w:rFonts w:asciiTheme="majorHAnsi" w:hAnsiTheme="majorHAnsi"/>
          <w:sz w:val="22"/>
        </w:rPr>
        <w:t xml:space="preserve"> z </w:t>
      </w:r>
      <w:r w:rsidRPr="0059425B">
        <w:rPr>
          <w:rFonts w:asciiTheme="majorHAnsi" w:hAnsiTheme="majorHAnsi"/>
          <w:sz w:val="22"/>
        </w:rPr>
        <w:t xml:space="preserve">dnia 29 stycznia 2004 </w:t>
      </w:r>
      <w:r w:rsidR="003B0ADA" w:rsidRPr="0059425B">
        <w:rPr>
          <w:rFonts w:asciiTheme="majorHAnsi" w:hAnsiTheme="majorHAnsi"/>
          <w:sz w:val="22"/>
        </w:rPr>
        <w:t>r. (Dz</w:t>
      </w:r>
      <w:r w:rsidRPr="0059425B">
        <w:rPr>
          <w:rFonts w:asciiTheme="majorHAnsi" w:hAnsiTheme="majorHAnsi"/>
          <w:sz w:val="22"/>
        </w:rPr>
        <w:t>. U.</w:t>
      </w:r>
      <w:r w:rsidR="003F2C67" w:rsidRPr="0059425B">
        <w:rPr>
          <w:rFonts w:asciiTheme="majorHAnsi" w:hAnsiTheme="majorHAnsi"/>
          <w:sz w:val="22"/>
        </w:rPr>
        <w:t xml:space="preserve"> z </w:t>
      </w:r>
      <w:r w:rsidRPr="0059425B">
        <w:rPr>
          <w:rFonts w:asciiTheme="majorHAnsi" w:hAnsiTheme="majorHAnsi"/>
          <w:sz w:val="22"/>
        </w:rPr>
        <w:t>201</w:t>
      </w:r>
      <w:r w:rsidR="00961401">
        <w:rPr>
          <w:rFonts w:asciiTheme="majorHAnsi" w:hAnsiTheme="majorHAnsi"/>
          <w:sz w:val="22"/>
        </w:rPr>
        <w:t>8</w:t>
      </w:r>
      <w:r w:rsidRPr="0059425B">
        <w:rPr>
          <w:rFonts w:asciiTheme="majorHAnsi" w:hAnsiTheme="majorHAnsi"/>
          <w:sz w:val="22"/>
        </w:rPr>
        <w:t xml:space="preserve"> r. poz. </w:t>
      </w:r>
      <w:r w:rsidR="00961401">
        <w:rPr>
          <w:rFonts w:asciiTheme="majorHAnsi" w:hAnsiTheme="majorHAnsi"/>
          <w:sz w:val="22"/>
        </w:rPr>
        <w:t>1986</w:t>
      </w:r>
      <w:r w:rsidR="003F2C67" w:rsidRPr="0059425B">
        <w:rPr>
          <w:rFonts w:asciiTheme="majorHAnsi" w:hAnsiTheme="majorHAnsi"/>
          <w:sz w:val="22"/>
        </w:rPr>
        <w:t xml:space="preserve"> z </w:t>
      </w:r>
      <w:r w:rsidRPr="0059425B">
        <w:rPr>
          <w:rFonts w:asciiTheme="majorHAnsi" w:hAnsiTheme="majorHAnsi"/>
          <w:sz w:val="22"/>
        </w:rPr>
        <w:t>późn. zm.)</w:t>
      </w:r>
      <w:r w:rsidR="00E51356" w:rsidRPr="0059425B">
        <w:rPr>
          <w:rFonts w:asciiTheme="majorHAnsi" w:hAnsiTheme="majorHAnsi"/>
          <w:sz w:val="22"/>
        </w:rPr>
        <w:t xml:space="preserve"> </w:t>
      </w:r>
      <w:r w:rsidRPr="0059425B">
        <w:rPr>
          <w:rFonts w:asciiTheme="majorHAnsi" w:hAnsiTheme="majorHAnsi"/>
          <w:sz w:val="22"/>
        </w:rPr>
        <w:t xml:space="preserve">- </w:t>
      </w:r>
      <w:r w:rsidRPr="0059425B">
        <w:rPr>
          <w:rFonts w:asciiTheme="majorHAnsi" w:hAnsiTheme="majorHAnsi"/>
          <w:b/>
          <w:bCs/>
          <w:sz w:val="22"/>
        </w:rPr>
        <w:t>załącznik nr 3.</w:t>
      </w:r>
    </w:p>
    <w:p w:rsidR="00071F7E" w:rsidRPr="00AA641E" w:rsidRDefault="00071F7E" w:rsidP="0059425B">
      <w:pPr>
        <w:ind w:left="426" w:hanging="426"/>
        <w:jc w:val="both"/>
        <w:rPr>
          <w:rFonts w:asciiTheme="majorHAnsi" w:hAnsiTheme="majorHAnsi" w:cs="Times New Roman"/>
          <w:sz w:val="22"/>
        </w:rPr>
      </w:pPr>
    </w:p>
    <w:p w:rsidR="00071F7E" w:rsidRPr="00B56C6A" w:rsidRDefault="00071F7E" w:rsidP="002E734D">
      <w:pPr>
        <w:pStyle w:val="Akapitzlist"/>
        <w:numPr>
          <w:ilvl w:val="0"/>
          <w:numId w:val="40"/>
        </w:numPr>
        <w:ind w:left="426" w:hanging="426"/>
        <w:jc w:val="both"/>
        <w:rPr>
          <w:rFonts w:asciiTheme="majorHAnsi" w:hAnsiTheme="majorHAnsi"/>
          <w:sz w:val="22"/>
        </w:rPr>
      </w:pPr>
      <w:r w:rsidRPr="00B56C6A">
        <w:rPr>
          <w:rFonts w:asciiTheme="majorHAnsi" w:hAnsiTheme="majorHAnsi"/>
          <w:strike/>
          <w:sz w:val="22"/>
        </w:rPr>
        <w:t xml:space="preserve">Potwierdzenie wniesienia wadium - </w:t>
      </w:r>
      <w:r w:rsidRPr="00B56C6A">
        <w:rPr>
          <w:rFonts w:asciiTheme="majorHAnsi" w:hAnsiTheme="majorHAnsi"/>
          <w:b/>
          <w:bCs/>
          <w:strike/>
          <w:sz w:val="22"/>
        </w:rPr>
        <w:t>załącznik nr 4.</w:t>
      </w:r>
      <w:r w:rsidRPr="00B56C6A">
        <w:rPr>
          <w:rFonts w:asciiTheme="majorHAnsi" w:hAnsiTheme="majorHAnsi"/>
          <w:sz w:val="22"/>
        </w:rPr>
        <w:t xml:space="preserve"> </w:t>
      </w:r>
      <w:r w:rsidR="004F1938" w:rsidRPr="00B56C6A">
        <w:rPr>
          <w:rFonts w:asciiTheme="majorHAnsi" w:hAnsiTheme="majorHAnsi"/>
          <w:sz w:val="22"/>
        </w:rPr>
        <w:t xml:space="preserve">– </w:t>
      </w:r>
      <w:r w:rsidR="004F1938" w:rsidRPr="00B56C6A">
        <w:rPr>
          <w:rFonts w:asciiTheme="majorHAnsi" w:hAnsiTheme="majorHAnsi"/>
          <w:i/>
          <w:sz w:val="22"/>
        </w:rPr>
        <w:t>nie dotyczy</w:t>
      </w:r>
      <w:r w:rsidR="000F3623">
        <w:rPr>
          <w:rFonts w:asciiTheme="majorHAnsi" w:hAnsiTheme="majorHAnsi"/>
          <w:i/>
          <w:sz w:val="22"/>
        </w:rPr>
        <w:t>, patrz pkt. VIII SIWZ.</w:t>
      </w:r>
    </w:p>
    <w:p w:rsidR="007F6E63" w:rsidRPr="00AA641E" w:rsidRDefault="007F6E63" w:rsidP="0059425B">
      <w:pPr>
        <w:ind w:left="426" w:hanging="426"/>
        <w:rPr>
          <w:rFonts w:asciiTheme="majorHAnsi" w:hAnsiTheme="majorHAnsi"/>
        </w:rPr>
      </w:pPr>
    </w:p>
    <w:p w:rsidR="00071F7E" w:rsidRDefault="00071F7E" w:rsidP="002E734D">
      <w:pPr>
        <w:pStyle w:val="Akapitzlist"/>
        <w:numPr>
          <w:ilvl w:val="0"/>
          <w:numId w:val="40"/>
        </w:numPr>
        <w:ind w:left="426" w:hanging="426"/>
        <w:jc w:val="both"/>
        <w:rPr>
          <w:rFonts w:asciiTheme="majorHAnsi" w:hAnsiTheme="majorHAnsi"/>
          <w:b/>
          <w:bCs/>
          <w:snapToGrid w:val="0"/>
          <w:sz w:val="22"/>
          <w:szCs w:val="22"/>
        </w:rPr>
      </w:pPr>
      <w:r w:rsidRPr="0059425B">
        <w:rPr>
          <w:rFonts w:asciiTheme="majorHAnsi" w:hAnsiTheme="majorHAnsi"/>
          <w:sz w:val="22"/>
          <w:szCs w:val="22"/>
        </w:rPr>
        <w:t>Ewentualne pełnomocnictwa osób podpisujących ofertę</w:t>
      </w:r>
      <w:r w:rsidR="003F2C67" w:rsidRPr="0059425B">
        <w:rPr>
          <w:rFonts w:asciiTheme="majorHAnsi" w:hAnsiTheme="majorHAnsi"/>
          <w:sz w:val="22"/>
          <w:szCs w:val="22"/>
        </w:rPr>
        <w:t xml:space="preserve"> w </w:t>
      </w:r>
      <w:r w:rsidRPr="0059425B">
        <w:rPr>
          <w:rFonts w:asciiTheme="majorHAnsi" w:hAnsiTheme="majorHAnsi"/>
          <w:sz w:val="22"/>
          <w:szCs w:val="22"/>
        </w:rPr>
        <w:t>imieniu Wykonawcy udzielone przez Wykonawcę (imienne upoważnienie do reprezentowania Wykonawcy</w:t>
      </w:r>
      <w:r w:rsidR="003F2C67" w:rsidRPr="0059425B">
        <w:rPr>
          <w:rFonts w:asciiTheme="majorHAnsi" w:hAnsiTheme="majorHAnsi"/>
          <w:sz w:val="22"/>
          <w:szCs w:val="22"/>
        </w:rPr>
        <w:t xml:space="preserve"> w </w:t>
      </w:r>
      <w:r w:rsidRPr="0059425B">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59425B">
        <w:rPr>
          <w:rFonts w:asciiTheme="majorHAnsi" w:hAnsiTheme="majorHAnsi" w:cs="Arial"/>
          <w:sz w:val="22"/>
          <w:szCs w:val="22"/>
        </w:rPr>
        <w:t xml:space="preserve"> w </w:t>
      </w:r>
      <w:r w:rsidRPr="0059425B">
        <w:rPr>
          <w:rFonts w:asciiTheme="majorHAnsi" w:hAnsiTheme="majorHAnsi"/>
          <w:sz w:val="22"/>
          <w:szCs w:val="22"/>
        </w:rPr>
        <w:t xml:space="preserve">przypadku wykonawców składających ofertę wspólnie) - </w:t>
      </w:r>
      <w:r w:rsidRPr="0059425B">
        <w:rPr>
          <w:rFonts w:asciiTheme="majorHAnsi" w:hAnsiTheme="majorHAnsi"/>
          <w:b/>
          <w:bCs/>
          <w:snapToGrid w:val="0"/>
          <w:sz w:val="22"/>
          <w:szCs w:val="22"/>
        </w:rPr>
        <w:t>załącznik nr 5.</w:t>
      </w:r>
    </w:p>
    <w:p w:rsidR="0059425B" w:rsidRDefault="0059425B" w:rsidP="0059425B">
      <w:pPr>
        <w:pStyle w:val="Akapitzlist"/>
        <w:ind w:left="426" w:hanging="426"/>
        <w:jc w:val="both"/>
        <w:rPr>
          <w:rFonts w:asciiTheme="majorHAnsi" w:hAnsiTheme="majorHAnsi"/>
          <w:b/>
          <w:bCs/>
          <w:snapToGrid w:val="0"/>
          <w:sz w:val="22"/>
          <w:szCs w:val="22"/>
        </w:rPr>
      </w:pPr>
    </w:p>
    <w:p w:rsidR="00310D6A" w:rsidRDefault="00310D6A" w:rsidP="0059425B">
      <w:pPr>
        <w:pStyle w:val="Akapitzlist"/>
        <w:ind w:left="426" w:hanging="426"/>
        <w:jc w:val="both"/>
        <w:rPr>
          <w:rFonts w:asciiTheme="majorHAnsi" w:hAnsiTheme="majorHAnsi"/>
          <w:b/>
          <w:bCs/>
          <w:snapToGrid w:val="0"/>
          <w:sz w:val="22"/>
          <w:szCs w:val="22"/>
        </w:rPr>
      </w:pPr>
    </w:p>
    <w:p w:rsidR="009B4F49" w:rsidRPr="00AA641E" w:rsidRDefault="009B4F49" w:rsidP="009B4F49">
      <w:pPr>
        <w:jc w:val="both"/>
        <w:rPr>
          <w:rFonts w:asciiTheme="majorHAnsi" w:hAnsiTheme="majorHAnsi" w:cs="Times New Roman"/>
          <w:b/>
          <w:bCs/>
          <w:i/>
          <w:iCs/>
          <w:szCs w:val="28"/>
          <w:u w:val="single"/>
        </w:rPr>
      </w:pPr>
      <w:r w:rsidRPr="00AA641E">
        <w:rPr>
          <w:rFonts w:asciiTheme="majorHAnsi" w:hAnsiTheme="majorHAnsi" w:cs="Times New Roman"/>
          <w:b/>
          <w:bCs/>
          <w:i/>
          <w:iCs/>
          <w:szCs w:val="28"/>
          <w:u w:val="single"/>
        </w:rPr>
        <w:t>VI.2. W zakresie potwierdzenia niepodlegania wykluczeniu na podstawie art. 24 ust. 1 pkt. 23 ustawy, Wykonawca składa: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59425B" w:rsidRDefault="009B4F49" w:rsidP="002E734D">
      <w:pPr>
        <w:pStyle w:val="Akapitzlist"/>
        <w:numPr>
          <w:ilvl w:val="0"/>
          <w:numId w:val="40"/>
        </w:numPr>
        <w:ind w:left="426" w:hanging="426"/>
        <w:jc w:val="both"/>
        <w:rPr>
          <w:rFonts w:asciiTheme="majorHAnsi" w:eastAsia="Univers-PL" w:hAnsiTheme="majorHAnsi"/>
          <w:b/>
          <w:bCs/>
          <w:sz w:val="22"/>
        </w:rPr>
      </w:pPr>
      <w:r w:rsidRPr="0059425B">
        <w:rPr>
          <w:rFonts w:asciiTheme="majorHAnsi" w:eastAsia="Univers-PL" w:hAnsiTheme="majorHAnsi"/>
          <w:bCs/>
          <w:sz w:val="22"/>
        </w:rPr>
        <w:t>Oświadczenie wykonawcy o przynależności albo braku przynależności do</w:t>
      </w:r>
      <w:r w:rsidR="00AA641E" w:rsidRPr="0059425B">
        <w:rPr>
          <w:rFonts w:asciiTheme="majorHAnsi" w:eastAsia="Univers-PL" w:hAnsiTheme="majorHAnsi"/>
          <w:bCs/>
          <w:sz w:val="22"/>
        </w:rPr>
        <w:t xml:space="preserve"> tej samej grupy kapitałowej, o </w:t>
      </w:r>
      <w:r w:rsidRPr="0059425B">
        <w:rPr>
          <w:rFonts w:asciiTheme="majorHAnsi" w:eastAsia="Univers-PL" w:hAnsiTheme="majorHAnsi"/>
          <w:bCs/>
          <w:sz w:val="22"/>
        </w:rPr>
        <w:t>której mowa w art. 24 ust. 1 pkt. 23 ustawy Pzp tj. w rozumieniu ustawy z dnia 16 lutego 2007 r. o ochronie konkurencji i konsumentów (Dz.U. nr 201</w:t>
      </w:r>
      <w:r w:rsidR="00961401">
        <w:rPr>
          <w:rFonts w:asciiTheme="majorHAnsi" w:eastAsia="Univers-PL" w:hAnsiTheme="majorHAnsi"/>
          <w:bCs/>
          <w:sz w:val="22"/>
        </w:rPr>
        <w:t>8, poz. 1986</w:t>
      </w:r>
      <w:r w:rsidRPr="0059425B">
        <w:rPr>
          <w:rFonts w:asciiTheme="majorHAnsi" w:eastAsia="Univers-PL" w:hAnsiTheme="majorHAnsi"/>
          <w:bCs/>
          <w:sz w:val="22"/>
        </w:rPr>
        <w:t xml:space="preserve"> z późn. zm.) w przypadku przynależności do tej samej grupy kapitałowej wykonawca może złożyć wraz z oświadczeniem dokumenty bądź informacje potwierdzające, że powiązania z innym wykonawcą nie prowa</w:t>
      </w:r>
      <w:r w:rsidR="00AA641E" w:rsidRPr="0059425B">
        <w:rPr>
          <w:rFonts w:asciiTheme="majorHAnsi" w:eastAsia="Univers-PL" w:hAnsiTheme="majorHAnsi"/>
          <w:bCs/>
          <w:sz w:val="22"/>
        </w:rPr>
        <w:t>dzą do zakłócenia konkurencji w </w:t>
      </w:r>
      <w:r w:rsidRPr="0059425B">
        <w:rPr>
          <w:rFonts w:asciiTheme="majorHAnsi" w:eastAsia="Univers-PL" w:hAnsiTheme="majorHAnsi"/>
          <w:bCs/>
          <w:sz w:val="22"/>
        </w:rPr>
        <w:t xml:space="preserve">postępowaniu.– </w:t>
      </w:r>
      <w:r w:rsidRPr="0059425B">
        <w:rPr>
          <w:rFonts w:asciiTheme="majorHAnsi" w:eastAsia="Univers-PL" w:hAnsiTheme="majorHAnsi"/>
          <w:b/>
          <w:bCs/>
          <w:sz w:val="22"/>
        </w:rPr>
        <w:t>załącznik nr 6</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UWAGA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(wg załą</w:t>
      </w:r>
      <w:r w:rsidR="00CB2108">
        <w:rPr>
          <w:rFonts w:asciiTheme="majorHAnsi" w:eastAsia="Univers-PL" w:hAnsiTheme="majorHAnsi" w:cs="Times New Roman"/>
          <w:b/>
          <w:bCs/>
          <w:sz w:val="22"/>
        </w:rPr>
        <w:t>cznika nr 6</w:t>
      </w:r>
      <w:r w:rsidRPr="00AA641E">
        <w:rPr>
          <w:rFonts w:asciiTheme="majorHAnsi" w:eastAsia="Univers-PL" w:hAnsiTheme="majorHAnsi" w:cs="Times New Roman"/>
          <w:b/>
          <w:bCs/>
          <w:sz w:val="22"/>
        </w:rPr>
        <w:t xml:space="preserve"> do SIWZ).</w:t>
      </w:r>
    </w:p>
    <w:p w:rsidR="009B4F49" w:rsidRDefault="009B4F49" w:rsidP="009B4F49">
      <w:pPr>
        <w:autoSpaceDE w:val="0"/>
        <w:autoSpaceDN w:val="0"/>
        <w:adjustRightInd w:val="0"/>
        <w:jc w:val="both"/>
        <w:rPr>
          <w:rFonts w:asciiTheme="majorHAnsi" w:eastAsia="Univers-PL" w:hAnsiTheme="majorHAnsi" w:cs="Times New Roman"/>
          <w:b/>
          <w:bCs/>
          <w:sz w:val="22"/>
        </w:rPr>
      </w:pPr>
    </w:p>
    <w:p w:rsidR="000F3623" w:rsidRDefault="000F3623" w:rsidP="009B4F49">
      <w:pPr>
        <w:autoSpaceDE w:val="0"/>
        <w:autoSpaceDN w:val="0"/>
        <w:adjustRightInd w:val="0"/>
        <w:jc w:val="both"/>
        <w:rPr>
          <w:rFonts w:asciiTheme="majorHAnsi" w:eastAsia="Univers-PL" w:hAnsiTheme="majorHAnsi" w:cs="Times New Roman"/>
          <w:b/>
          <w:bCs/>
          <w:sz w:val="22"/>
        </w:rPr>
      </w:pPr>
    </w:p>
    <w:p w:rsidR="000F3623" w:rsidRDefault="000F3623" w:rsidP="009B4F49">
      <w:pPr>
        <w:autoSpaceDE w:val="0"/>
        <w:autoSpaceDN w:val="0"/>
        <w:adjustRightInd w:val="0"/>
        <w:jc w:val="both"/>
        <w:rPr>
          <w:rFonts w:asciiTheme="majorHAnsi" w:eastAsia="Univers-PL" w:hAnsiTheme="majorHAnsi" w:cs="Times New Roman"/>
          <w:b/>
          <w:bCs/>
          <w:sz w:val="22"/>
        </w:rPr>
      </w:pPr>
    </w:p>
    <w:p w:rsidR="000F3623" w:rsidRDefault="000F3623" w:rsidP="009B4F49">
      <w:pPr>
        <w:autoSpaceDE w:val="0"/>
        <w:autoSpaceDN w:val="0"/>
        <w:adjustRightInd w:val="0"/>
        <w:jc w:val="both"/>
        <w:rPr>
          <w:rFonts w:asciiTheme="majorHAnsi" w:eastAsia="Univers-PL" w:hAnsiTheme="majorHAnsi" w:cs="Times New Roman"/>
          <w:b/>
          <w:bCs/>
          <w:sz w:val="22"/>
        </w:rPr>
      </w:pPr>
    </w:p>
    <w:p w:rsidR="000F3623" w:rsidRPr="00AA641E" w:rsidRDefault="000F3623" w:rsidP="009B4F49">
      <w:pPr>
        <w:autoSpaceDE w:val="0"/>
        <w:autoSpaceDN w:val="0"/>
        <w:adjustRightInd w:val="0"/>
        <w:jc w:val="both"/>
        <w:rPr>
          <w:rFonts w:asciiTheme="majorHAnsi" w:eastAsia="Univers-PL" w:hAnsiTheme="majorHAnsi" w:cs="Times New Roman"/>
          <w:b/>
          <w:bCs/>
          <w:sz w:val="22"/>
        </w:rPr>
      </w:pPr>
    </w:p>
    <w:p w:rsidR="009B4F49" w:rsidRPr="00CB2108" w:rsidRDefault="009B4F49" w:rsidP="009B4F49">
      <w:pPr>
        <w:autoSpaceDE w:val="0"/>
        <w:autoSpaceDN w:val="0"/>
        <w:adjustRightInd w:val="0"/>
        <w:jc w:val="both"/>
        <w:rPr>
          <w:rFonts w:asciiTheme="majorHAnsi" w:eastAsia="Univers-PL" w:hAnsiTheme="majorHAnsi" w:cs="Times New Roman"/>
          <w:b/>
          <w:bCs/>
          <w:i/>
          <w:iCs/>
          <w:u w:val="single"/>
        </w:rPr>
      </w:pPr>
      <w:r w:rsidRPr="00CB2108">
        <w:rPr>
          <w:rFonts w:asciiTheme="majorHAnsi" w:eastAsia="Univers-PL" w:hAnsiTheme="majorHAnsi" w:cs="Times New Roman"/>
          <w:b/>
          <w:bCs/>
          <w:i/>
          <w:iCs/>
          <w:u w:val="single"/>
        </w:rPr>
        <w:lastRenderedPageBreak/>
        <w:t xml:space="preserve">VI.3. Wykonawca nie jest zobowiązany do składania n/w dokumentów </w:t>
      </w:r>
      <w:r w:rsidRPr="00CB2108">
        <w:rPr>
          <w:rFonts w:asciiTheme="majorHAnsi" w:eastAsia="Univers-PL" w:hAnsiTheme="majorHAnsi" w:cs="Times New Roman"/>
          <w:b/>
          <w:bCs/>
          <w:i/>
          <w:iCs/>
          <w:u w:val="single"/>
        </w:rPr>
        <w:br/>
        <w:t>i oświadczeń wraz z ofertą (składanych przez wykonawcę na wezwanie zamawiającego):</w:t>
      </w:r>
    </w:p>
    <w:p w:rsidR="009B4F49" w:rsidRPr="00CB2108" w:rsidRDefault="009B4F49" w:rsidP="009B4F49">
      <w:pPr>
        <w:autoSpaceDE w:val="0"/>
        <w:autoSpaceDN w:val="0"/>
        <w:adjustRightInd w:val="0"/>
        <w:jc w:val="both"/>
        <w:rPr>
          <w:rFonts w:asciiTheme="majorHAnsi" w:eastAsia="Univers-PL" w:hAnsiTheme="majorHAnsi" w:cs="Times New Roman"/>
          <w:b/>
          <w:bCs/>
        </w:rPr>
      </w:pPr>
    </w:p>
    <w:p w:rsidR="009B4F49" w:rsidRDefault="009B4F49" w:rsidP="009B4F49">
      <w:pPr>
        <w:tabs>
          <w:tab w:val="num" w:pos="1440"/>
          <w:tab w:val="num" w:pos="1800"/>
        </w:tabs>
        <w:jc w:val="both"/>
        <w:rPr>
          <w:rFonts w:asciiTheme="majorHAnsi" w:hAnsiTheme="majorHAnsi" w:cs="Times New Roman"/>
          <w:sz w:val="22"/>
          <w:u w:val="single"/>
        </w:rPr>
      </w:pPr>
      <w:r w:rsidRPr="00AA641E">
        <w:rPr>
          <w:rFonts w:asciiTheme="majorHAnsi" w:hAnsiTheme="majorHAnsi" w:cs="Times New Roman"/>
          <w:sz w:val="22"/>
          <w:u w:val="single"/>
        </w:rPr>
        <w:t>Zgodnie z </w:t>
      </w:r>
      <w:hyperlink r:id="rId10"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r w:rsidR="00F11D29">
          <w:rPr>
            <w:rStyle w:val="Hipercze"/>
            <w:rFonts w:asciiTheme="majorHAnsi" w:hAnsiTheme="majorHAnsi"/>
            <w:color w:val="auto"/>
            <w:sz w:val="22"/>
          </w:rPr>
          <w:t xml:space="preserve"> z późn. zm.</w:t>
        </w:r>
        <w:r w:rsidRPr="00AA641E">
          <w:rPr>
            <w:rStyle w:val="Hipercze"/>
            <w:rFonts w:asciiTheme="majorHAnsi" w:hAnsiTheme="majorHAnsi"/>
            <w:color w:val="auto"/>
            <w:sz w:val="22"/>
          </w:rPr>
          <w:t>)</w:t>
        </w:r>
      </w:hyperlink>
      <w:r w:rsidRPr="00AA641E">
        <w:rPr>
          <w:rFonts w:asciiTheme="majorHAnsi" w:hAnsiTheme="majorHAnsi" w:cs="Times New Roman"/>
          <w:snapToGrid w:val="0"/>
          <w:sz w:val="22"/>
          <w:u w:val="single"/>
        </w:rPr>
        <w:t>, w </w:t>
      </w:r>
      <w:r w:rsidRPr="00AA641E">
        <w:rPr>
          <w:rFonts w:asciiTheme="majorHAnsi" w:hAnsiTheme="majorHAnsi" w:cs="Times New Roman"/>
          <w:sz w:val="22"/>
          <w:u w:val="single"/>
        </w:rPr>
        <w:t xml:space="preserve">celu wykazania spełnienia przez wykonawcę warunków, o których mowa w art. 22 ust. 1b ustawy w związku z art. 25 ust. 1 pkt. 1 z dnia 29 stycznia 2004 r. Pzp., zamawiający żąda </w:t>
      </w:r>
      <w:r w:rsidRPr="00AA641E">
        <w:rPr>
          <w:rFonts w:asciiTheme="majorHAnsi" w:hAnsiTheme="majorHAnsi" w:cs="Times New Roman"/>
          <w:snapToGrid w:val="0"/>
          <w:sz w:val="22"/>
          <w:u w:val="single"/>
        </w:rPr>
        <w:t>następujących dokumentów</w:t>
      </w:r>
      <w:r w:rsidRPr="00AA641E">
        <w:rPr>
          <w:rFonts w:asciiTheme="majorHAnsi" w:hAnsiTheme="majorHAnsi" w:cs="Times New Roman"/>
          <w:sz w:val="22"/>
          <w:u w:val="single"/>
        </w:rPr>
        <w:t>:</w:t>
      </w:r>
    </w:p>
    <w:p w:rsidR="000D01B0" w:rsidRDefault="000D01B0" w:rsidP="000D01B0">
      <w:pPr>
        <w:jc w:val="both"/>
        <w:rPr>
          <w:rFonts w:asciiTheme="majorHAnsi" w:eastAsia="Univers-PL" w:hAnsiTheme="majorHAnsi"/>
          <w:sz w:val="22"/>
        </w:rPr>
      </w:pPr>
    </w:p>
    <w:p w:rsidR="000D01B0" w:rsidRPr="000D01B0" w:rsidRDefault="000D01B0" w:rsidP="000D01B0">
      <w:pPr>
        <w:jc w:val="both"/>
        <w:rPr>
          <w:rFonts w:asciiTheme="majorHAnsi" w:hAnsiTheme="majorHAnsi"/>
          <w:i/>
          <w:iCs/>
          <w:sz w:val="18"/>
        </w:rPr>
      </w:pPr>
      <w:r w:rsidRPr="000D01B0">
        <w:rPr>
          <w:rFonts w:asciiTheme="majorHAnsi" w:eastAsia="Univers-PL" w:hAnsiTheme="majorHAnsi"/>
          <w:sz w:val="22"/>
        </w:rPr>
        <w:t xml:space="preserve">– </w:t>
      </w:r>
      <w:r w:rsidRPr="000D01B0">
        <w:rPr>
          <w:rFonts w:asciiTheme="majorHAnsi" w:hAnsiTheme="majorHAnsi"/>
          <w:b/>
          <w:bCs/>
          <w:sz w:val="22"/>
        </w:rPr>
        <w:t>załącznik nr 7</w:t>
      </w:r>
      <w:r w:rsidRPr="000D01B0">
        <w:rPr>
          <w:rFonts w:asciiTheme="majorHAnsi" w:hAnsiTheme="majorHAnsi"/>
          <w:snapToGrid w:val="0"/>
          <w:sz w:val="22"/>
        </w:rPr>
        <w:t>;</w:t>
      </w:r>
    </w:p>
    <w:p w:rsidR="000D01B0" w:rsidRPr="00AA641E" w:rsidRDefault="000D01B0" w:rsidP="009B4F49">
      <w:pPr>
        <w:tabs>
          <w:tab w:val="num" w:pos="1440"/>
          <w:tab w:val="num" w:pos="1800"/>
        </w:tabs>
        <w:jc w:val="both"/>
        <w:rPr>
          <w:rFonts w:asciiTheme="majorHAnsi" w:hAnsiTheme="majorHAnsi" w:cs="Times New Roman"/>
          <w:sz w:val="22"/>
          <w:u w:val="single"/>
        </w:rPr>
      </w:pPr>
    </w:p>
    <w:p w:rsidR="00071F7E" w:rsidRPr="00AA641E" w:rsidRDefault="00071F7E"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a/W celu potwierdzenia spełniania</w:t>
      </w:r>
      <w:bookmarkStart w:id="2" w:name="_GoBack"/>
      <w:bookmarkEnd w:id="2"/>
      <w:r w:rsidRPr="00AA641E">
        <w:rPr>
          <w:rFonts w:asciiTheme="majorHAnsi" w:eastAsia="Univers-PL" w:hAnsiTheme="majorHAnsi" w:cs="Times New Roman"/>
          <w:b/>
          <w:bCs/>
          <w:sz w:val="22"/>
        </w:rPr>
        <w:t xml:space="preserve">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kompetencji lub uprawnień</w:t>
      </w:r>
      <w:r w:rsidR="001A407B" w:rsidRPr="00AA641E">
        <w:rPr>
          <w:rFonts w:asciiTheme="majorHAnsi" w:eastAsia="Univers-PL" w:hAnsiTheme="majorHAnsi" w:cs="Times New Roman"/>
          <w:b/>
          <w:bCs/>
          <w:sz w:val="22"/>
        </w:rPr>
        <w:t xml:space="preserve"> do prowadzeni</w:t>
      </w:r>
      <w:r w:rsidR="003F2C67" w:rsidRPr="00AA641E">
        <w:rPr>
          <w:rFonts w:asciiTheme="majorHAnsi" w:eastAsia="Univers-PL" w:hAnsiTheme="majorHAnsi" w:cs="Times New Roman"/>
          <w:b/>
          <w:bCs/>
          <w:sz w:val="22"/>
        </w:rPr>
        <w:t>a </w:t>
      </w:r>
      <w:r w:rsidRPr="00AA641E">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AA641E">
        <w:rPr>
          <w:rFonts w:asciiTheme="majorHAnsi" w:eastAsia="Univers-PL" w:hAnsiTheme="majorHAnsi" w:cs="Times New Roman"/>
          <w:b/>
          <w:bCs/>
          <w:sz w:val="22"/>
        </w:rPr>
        <w:t xml:space="preserve"> o </w:t>
      </w:r>
      <w:r w:rsidRPr="00AA641E">
        <w:rPr>
          <w:rFonts w:asciiTheme="majorHAnsi" w:eastAsia="Univers-PL" w:hAnsiTheme="majorHAnsi" w:cs="Times New Roman"/>
          <w:b/>
          <w:bCs/>
          <w:sz w:val="22"/>
        </w:rPr>
        <w:t>ile obowiązek ich posiadani</w:t>
      </w:r>
      <w:r w:rsidR="003F2C67" w:rsidRPr="00AA641E">
        <w:rPr>
          <w:rFonts w:asciiTheme="majorHAnsi" w:eastAsia="Univers-PL" w:hAnsiTheme="majorHAnsi" w:cs="Times New Roman"/>
          <w:b/>
          <w:bCs/>
          <w:sz w:val="22"/>
        </w:rPr>
        <w:t xml:space="preserve"> a </w:t>
      </w:r>
      <w:r w:rsidR="001A407B" w:rsidRPr="00AA641E">
        <w:rPr>
          <w:rFonts w:asciiTheme="majorHAnsi" w:eastAsia="Univers-PL" w:hAnsiTheme="majorHAnsi" w:cs="Times New Roman"/>
          <w:b/>
          <w:bCs/>
          <w:sz w:val="22"/>
        </w:rPr>
        <w:t>wynika</w:t>
      </w:r>
      <w:r w:rsidR="003F2C67" w:rsidRPr="00AA641E">
        <w:rPr>
          <w:rFonts w:asciiTheme="majorHAnsi" w:eastAsia="Univers-PL" w:hAnsiTheme="majorHAnsi" w:cs="Times New Roman"/>
          <w:b/>
          <w:bCs/>
          <w:sz w:val="22"/>
        </w:rPr>
        <w:t xml:space="preserve"> z </w:t>
      </w:r>
      <w:r w:rsidR="003067F6" w:rsidRPr="00AA641E">
        <w:rPr>
          <w:rFonts w:asciiTheme="majorHAnsi" w:eastAsia="Univers-PL" w:hAnsiTheme="majorHAnsi" w:cs="Times New Roman"/>
          <w:b/>
          <w:bCs/>
          <w:sz w:val="22"/>
        </w:rPr>
        <w:t>odrębnych przepisów,</w:t>
      </w:r>
      <w:r w:rsidR="003F2C67" w:rsidRPr="00AA641E">
        <w:rPr>
          <w:rFonts w:asciiTheme="majorHAnsi" w:eastAsia="Univers-PL" w:hAnsiTheme="majorHAnsi" w:cs="Times New Roman"/>
          <w:b/>
          <w:bCs/>
          <w:sz w:val="22"/>
        </w:rPr>
        <w:t xml:space="preserve"> w </w:t>
      </w:r>
      <w:r w:rsidR="00160A82" w:rsidRPr="00AA641E">
        <w:rPr>
          <w:rFonts w:asciiTheme="majorHAnsi" w:eastAsia="Univers-PL" w:hAnsiTheme="majorHAnsi" w:cs="Times New Roman"/>
          <w:b/>
          <w:bCs/>
          <w:sz w:val="22"/>
        </w:rPr>
        <w:t>szczególności:</w:t>
      </w:r>
    </w:p>
    <w:p w:rsidR="000D01B0" w:rsidRDefault="000D01B0" w:rsidP="009B4F49">
      <w:pPr>
        <w:pStyle w:val="Tekstpodstawowy"/>
        <w:spacing w:line="260" w:lineRule="atLeast"/>
        <w:rPr>
          <w:rFonts w:asciiTheme="majorHAnsi" w:hAnsiTheme="majorHAnsi"/>
          <w:sz w:val="22"/>
          <w:szCs w:val="22"/>
          <w:lang w:eastAsia="pl-PL"/>
        </w:rPr>
      </w:pPr>
    </w:p>
    <w:p w:rsidR="00C31813" w:rsidRPr="00AA641E" w:rsidRDefault="009B4F49" w:rsidP="009B4F49">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C31813" w:rsidRPr="00AA641E" w:rsidRDefault="00C31813" w:rsidP="00974147">
      <w:pPr>
        <w:pStyle w:val="Tekstpodstawowy"/>
        <w:spacing w:line="260" w:lineRule="atLeast"/>
        <w:rPr>
          <w:i/>
          <w:lang w:eastAsia="pl-PL"/>
        </w:rPr>
      </w:pPr>
    </w:p>
    <w:p w:rsidR="00071F7E" w:rsidRPr="00AA641E" w:rsidRDefault="00071F7E">
      <w:pPr>
        <w:autoSpaceDE w:val="0"/>
        <w:autoSpaceDN w:val="0"/>
        <w:adjustRightInd w:val="0"/>
        <w:jc w:val="both"/>
        <w:rPr>
          <w:rFonts w:asciiTheme="majorHAnsi" w:hAnsiTheme="majorHAnsi" w:cs="Times New Roman"/>
          <w:b/>
          <w:bCs/>
          <w:sz w:val="22"/>
        </w:rPr>
      </w:pPr>
      <w:r w:rsidRPr="00AA641E">
        <w:rPr>
          <w:rFonts w:asciiTheme="majorHAnsi" w:hAnsiTheme="majorHAnsi" w:cs="Times New Roman"/>
          <w:b/>
          <w:bCs/>
          <w:sz w:val="22"/>
        </w:rPr>
        <w:t>b/W celu potwierdzenia spełniania przez wykonawcę warunków udziału</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postępowaniu lub kryteriów selekcji dotyczących </w:t>
      </w:r>
      <w:r w:rsidRPr="00AA641E">
        <w:rPr>
          <w:rFonts w:asciiTheme="majorHAnsi" w:hAnsiTheme="majorHAnsi" w:cs="Times New Roman"/>
          <w:b/>
          <w:bCs/>
          <w:sz w:val="22"/>
          <w:u w:val="single"/>
        </w:rPr>
        <w:t>sytuacji ekonomicznej lub finansowej</w:t>
      </w:r>
      <w:r w:rsidR="00F67853" w:rsidRPr="00AA641E">
        <w:rPr>
          <w:rFonts w:asciiTheme="majorHAnsi" w:hAnsiTheme="majorHAnsi" w:cs="Times New Roman"/>
          <w:b/>
          <w:bCs/>
          <w:sz w:val="22"/>
        </w:rPr>
        <w:t xml:space="preserve"> zamawiający żąda </w:t>
      </w:r>
      <w:r w:rsidRPr="00AA641E">
        <w:rPr>
          <w:rFonts w:asciiTheme="majorHAnsi" w:hAnsiTheme="majorHAnsi" w:cs="Times New Roman"/>
          <w:b/>
          <w:bCs/>
          <w:sz w:val="22"/>
        </w:rPr>
        <w:t xml:space="preserve">następujących dokumentów: </w:t>
      </w:r>
    </w:p>
    <w:p w:rsidR="000D01B0" w:rsidRDefault="000D01B0" w:rsidP="000D01B0">
      <w:pPr>
        <w:pStyle w:val="Tekstpodstawowy"/>
        <w:spacing w:line="260" w:lineRule="atLeast"/>
        <w:rPr>
          <w:rFonts w:asciiTheme="majorHAnsi" w:hAnsiTheme="majorHAnsi"/>
          <w:sz w:val="22"/>
          <w:szCs w:val="22"/>
          <w:lang w:eastAsia="pl-PL"/>
        </w:rPr>
      </w:pPr>
    </w:p>
    <w:p w:rsidR="000D01B0" w:rsidRPr="00AA641E" w:rsidRDefault="000D01B0" w:rsidP="000D01B0">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290DB1" w:rsidRPr="00AA641E" w:rsidRDefault="00290DB1">
      <w:pPr>
        <w:jc w:val="both"/>
        <w:rPr>
          <w:rFonts w:asciiTheme="majorHAnsi" w:eastAsia="Univers-PL" w:hAnsiTheme="majorHAnsi" w:cs="Times New Roman"/>
          <w:i/>
          <w:iCs/>
        </w:rPr>
      </w:pPr>
    </w:p>
    <w:p w:rsidR="00071F7E" w:rsidRPr="00AA641E" w:rsidRDefault="00071F7E">
      <w:pPr>
        <w:jc w:val="both"/>
        <w:rPr>
          <w:rFonts w:asciiTheme="majorHAnsi" w:eastAsia="Univers-PL" w:hAnsiTheme="majorHAnsi" w:cs="Times New Roman"/>
          <w:sz w:val="22"/>
        </w:rPr>
      </w:pPr>
      <w:r w:rsidRPr="00AA641E">
        <w:rPr>
          <w:rFonts w:asciiTheme="majorHAnsi" w:eastAsia="Univers-PL" w:hAnsiTheme="majorHAnsi" w:cs="Times New Roman"/>
          <w:sz w:val="22"/>
        </w:rPr>
        <w:t>Jeżeli</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uzasadnionej przyczyny wykonawca nie może złożyć wymaganych przez zamawiającego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wyżej mowa, zamawiający dopuszcza złożenie przez wykonawcę innych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mowa</w:t>
      </w:r>
      <w:r w:rsidR="003F2C67" w:rsidRPr="00AA641E">
        <w:rPr>
          <w:rFonts w:asciiTheme="majorHAnsi" w:eastAsia="Univers-PL" w:hAnsiTheme="majorHAnsi" w:cs="Times New Roman"/>
          <w:sz w:val="22"/>
        </w:rPr>
        <w:t xml:space="preserve"> w </w:t>
      </w:r>
      <w:r w:rsidRPr="00AA641E">
        <w:rPr>
          <w:rFonts w:asciiTheme="majorHAnsi" w:eastAsia="Univers-PL" w:hAnsiTheme="majorHAnsi" w:cs="Times New Roman"/>
          <w:sz w:val="22"/>
        </w:rPr>
        <w:t>art. 26 ust. 2c ustawy</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dnia 29 stycznia 2004 r.– Prawo zamówień publicznych</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Default="00071F7E">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c/W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zdolności technicznej lub zawodowej</w:t>
      </w:r>
      <w:r w:rsidRPr="00AA641E">
        <w:rPr>
          <w:rFonts w:asciiTheme="majorHAnsi" w:eastAsia="Univers-PL" w:hAnsiTheme="majorHAnsi" w:cs="Times New Roman"/>
          <w:b/>
          <w:bCs/>
          <w:sz w:val="22"/>
        </w:rPr>
        <w:t xml:space="preserve"> zamawiający żąda następujących dokumentów: </w:t>
      </w:r>
    </w:p>
    <w:p w:rsidR="000D01B0" w:rsidRDefault="000D01B0">
      <w:pPr>
        <w:autoSpaceDE w:val="0"/>
        <w:autoSpaceDN w:val="0"/>
        <w:adjustRightInd w:val="0"/>
        <w:jc w:val="both"/>
        <w:rPr>
          <w:rFonts w:asciiTheme="majorHAnsi" w:eastAsia="Univers-PL" w:hAnsiTheme="majorHAnsi" w:cs="Times New Roman"/>
          <w:b/>
          <w:bCs/>
          <w:sz w:val="22"/>
        </w:rPr>
      </w:pPr>
    </w:p>
    <w:p w:rsidR="000D01B0" w:rsidRPr="00AA641E" w:rsidRDefault="000D01B0" w:rsidP="000D01B0">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0D01B0" w:rsidRDefault="000D01B0">
      <w:pPr>
        <w:autoSpaceDE w:val="0"/>
        <w:autoSpaceDN w:val="0"/>
        <w:adjustRightInd w:val="0"/>
        <w:jc w:val="both"/>
        <w:rPr>
          <w:rFonts w:asciiTheme="majorHAnsi" w:eastAsia="Univers-PL" w:hAnsiTheme="majorHAnsi" w:cs="Times New Roman"/>
          <w:b/>
          <w:bCs/>
          <w:sz w:val="22"/>
        </w:rPr>
      </w:pPr>
    </w:p>
    <w:p w:rsidR="004F1938" w:rsidRPr="00AA641E" w:rsidRDefault="004F1938" w:rsidP="004F1938">
      <w:pPr>
        <w:pStyle w:val="Akapitzlist"/>
        <w:ind w:left="426"/>
        <w:jc w:val="both"/>
        <w:rPr>
          <w:rStyle w:val="ecertis-link-header"/>
          <w:rFonts w:asciiTheme="majorHAnsi" w:hAnsiTheme="majorHAnsi"/>
          <w:bCs/>
          <w:sz w:val="22"/>
        </w:rPr>
      </w:pPr>
    </w:p>
    <w:p w:rsidR="000D01B0" w:rsidRPr="000D01B0" w:rsidRDefault="002E79CA" w:rsidP="000D01B0">
      <w:pPr>
        <w:pStyle w:val="StandardowyArial11"/>
        <w:numPr>
          <w:ilvl w:val="0"/>
          <w:numId w:val="0"/>
        </w:numPr>
        <w:ind w:left="360" w:hanging="360"/>
        <w:rPr>
          <w:rFonts w:asciiTheme="majorHAnsi" w:hAnsiTheme="majorHAnsi" w:cs="Times New Roman"/>
          <w:b/>
          <w:u w:val="single"/>
        </w:rPr>
      </w:pPr>
      <w:r w:rsidRPr="000D01B0">
        <w:rPr>
          <w:rFonts w:asciiTheme="majorHAnsi" w:hAnsiTheme="majorHAnsi" w:cs="Times New Roman"/>
          <w:b/>
          <w:u w:val="single"/>
        </w:rPr>
        <w:t>W związku z  art. 25 ust. 1 pkt. 2 Ustawy, w celu potwierdzenia spe</w:t>
      </w:r>
      <w:r w:rsidR="000D01B0" w:rsidRPr="000D01B0">
        <w:rPr>
          <w:rFonts w:asciiTheme="majorHAnsi" w:hAnsiTheme="majorHAnsi" w:cs="Times New Roman"/>
          <w:b/>
          <w:u w:val="single"/>
        </w:rPr>
        <w:t>łniania przez oferowane dostawy</w:t>
      </w:r>
    </w:p>
    <w:p w:rsidR="002E79CA" w:rsidRPr="000D01B0" w:rsidRDefault="002E79CA" w:rsidP="000D01B0">
      <w:pPr>
        <w:pStyle w:val="StandardowyArial11"/>
        <w:numPr>
          <w:ilvl w:val="0"/>
          <w:numId w:val="0"/>
        </w:numPr>
        <w:ind w:left="360" w:hanging="360"/>
        <w:rPr>
          <w:rFonts w:asciiTheme="majorHAnsi" w:hAnsiTheme="majorHAnsi" w:cs="Times New Roman"/>
          <w:b/>
          <w:u w:val="single"/>
        </w:rPr>
      </w:pPr>
      <w:r w:rsidRPr="000D01B0">
        <w:rPr>
          <w:rFonts w:asciiTheme="majorHAnsi" w:hAnsiTheme="majorHAnsi" w:cs="Times New Roman"/>
          <w:b/>
          <w:u w:val="single"/>
        </w:rPr>
        <w:t>wymagań określonych przez Zamawiającego należy przedłożyć następujące dokumenty:</w:t>
      </w:r>
    </w:p>
    <w:p w:rsidR="002E79CA" w:rsidRDefault="002E79CA">
      <w:pPr>
        <w:pStyle w:val="StandardowyArial11"/>
        <w:numPr>
          <w:ilvl w:val="0"/>
          <w:numId w:val="0"/>
        </w:numPr>
        <w:suppressAutoHyphens w:val="0"/>
        <w:autoSpaceDE/>
        <w:autoSpaceDN/>
        <w:spacing w:before="0" w:after="0"/>
        <w:rPr>
          <w:rFonts w:asciiTheme="majorHAnsi" w:hAnsiTheme="majorHAnsi" w:cs="Times New Roman"/>
          <w:snapToGrid w:val="0"/>
          <w:szCs w:val="24"/>
        </w:rPr>
      </w:pPr>
    </w:p>
    <w:p w:rsidR="00071F7E" w:rsidRPr="00AA641E" w:rsidRDefault="00071F7E" w:rsidP="000D01B0">
      <w:pPr>
        <w:pStyle w:val="StandardowyArial11"/>
        <w:numPr>
          <w:ilvl w:val="0"/>
          <w:numId w:val="54"/>
        </w:numPr>
        <w:suppressAutoHyphens w:val="0"/>
        <w:autoSpaceDE/>
        <w:autoSpaceDN/>
        <w:spacing w:before="0" w:after="0"/>
        <w:rPr>
          <w:rFonts w:asciiTheme="majorHAnsi" w:hAnsiTheme="majorHAnsi" w:cs="Times New Roman"/>
          <w:b/>
          <w:bCs/>
          <w:szCs w:val="24"/>
        </w:rPr>
      </w:pPr>
      <w:r w:rsidRPr="00AA641E">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oficjalnego portalu/strony producenta.</w:t>
      </w:r>
      <w:r w:rsidRPr="00AA641E">
        <w:rPr>
          <w:rFonts w:asciiTheme="majorHAnsi" w:hAnsiTheme="majorHAnsi" w:cs="Times New Roman"/>
          <w:snapToGrid w:val="0"/>
          <w:szCs w:val="24"/>
          <w:lang w:eastAsia="ar-SA"/>
        </w:rPr>
        <w:t xml:space="preserve"> Należy dołączyć </w:t>
      </w:r>
      <w:r w:rsidR="00D9431E" w:rsidRPr="00AA641E">
        <w:rPr>
          <w:rFonts w:asciiTheme="majorHAnsi" w:hAnsiTheme="majorHAnsi" w:cs="Times New Roman"/>
          <w:b/>
          <w:bCs/>
          <w:snapToGrid w:val="0"/>
          <w:szCs w:val="24"/>
          <w:lang w:eastAsia="ar-SA"/>
        </w:rPr>
        <w:t>kartę katalogową</w:t>
      </w:r>
      <w:r w:rsidRPr="00AA641E">
        <w:rPr>
          <w:rFonts w:asciiTheme="majorHAnsi" w:hAnsiTheme="majorHAnsi" w:cs="Times New Roman"/>
          <w:b/>
          <w:bCs/>
          <w:snapToGrid w:val="0"/>
          <w:szCs w:val="24"/>
          <w:lang w:eastAsia="ar-SA"/>
        </w:rPr>
        <w:t>/dokument informacyjny</w:t>
      </w:r>
      <w:r w:rsidRPr="00AA641E">
        <w:rPr>
          <w:rFonts w:asciiTheme="majorHAnsi" w:hAnsiTheme="majorHAnsi" w:cs="Times New Roman"/>
          <w:snapToGrid w:val="0"/>
          <w:szCs w:val="24"/>
          <w:lang w:eastAsia="ar-SA"/>
        </w:rPr>
        <w:t xml:space="preserve">, </w:t>
      </w:r>
      <w:r w:rsidRPr="00AA641E">
        <w:rPr>
          <w:rFonts w:asciiTheme="majorHAnsi" w:hAnsiTheme="majorHAnsi" w:cs="Times New Roman"/>
          <w:szCs w:val="24"/>
        </w:rPr>
        <w:t>umożliwiającego weryfikację z</w:t>
      </w:r>
      <w:r w:rsidR="002273BC"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załączniku nr 2 SIWZ</w:t>
      </w:r>
      <w:r w:rsidRPr="00AA641E">
        <w:rPr>
          <w:rFonts w:asciiTheme="majorHAnsi" w:hAnsiTheme="majorHAnsi" w:cs="Times New Roman"/>
          <w:b/>
          <w:bCs/>
          <w:szCs w:val="24"/>
        </w:rPr>
        <w:t xml:space="preserve"> </w:t>
      </w:r>
      <w:r w:rsidRPr="00AA641E">
        <w:rPr>
          <w:rFonts w:asciiTheme="majorHAnsi" w:hAnsiTheme="majorHAnsi" w:cs="Times New Roman"/>
          <w:snapToGrid w:val="0"/>
          <w:szCs w:val="24"/>
        </w:rPr>
        <w:t xml:space="preserve">– </w:t>
      </w:r>
      <w:r w:rsidRPr="00AA641E">
        <w:rPr>
          <w:rFonts w:asciiTheme="majorHAnsi" w:hAnsiTheme="majorHAnsi" w:cs="Times New Roman"/>
          <w:b/>
          <w:bCs/>
          <w:szCs w:val="24"/>
        </w:rPr>
        <w:t>załącznik nr 8;</w:t>
      </w:r>
    </w:p>
    <w:p w:rsidR="000D01B0" w:rsidRDefault="000D01B0">
      <w:pPr>
        <w:jc w:val="both"/>
        <w:rPr>
          <w:rFonts w:asciiTheme="majorHAnsi" w:hAnsiTheme="majorHAnsi" w:cs="Times New Roman"/>
          <w:b/>
          <w:bCs/>
          <w:sz w:val="22"/>
          <w:u w:val="single"/>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u w:val="single"/>
        </w:rPr>
        <w:t>Prosimy</w:t>
      </w:r>
      <w:r w:rsidR="003F2C67" w:rsidRPr="00AA641E">
        <w:rPr>
          <w:rFonts w:asciiTheme="majorHAnsi" w:hAnsiTheme="majorHAnsi" w:cs="Times New Roman"/>
          <w:b/>
          <w:bCs/>
          <w:sz w:val="22"/>
          <w:u w:val="single"/>
        </w:rPr>
        <w:t xml:space="preserve"> o </w:t>
      </w:r>
      <w:r w:rsidRPr="00AA641E">
        <w:rPr>
          <w:rFonts w:asciiTheme="majorHAnsi" w:hAnsiTheme="majorHAnsi" w:cs="Times New Roman"/>
          <w:b/>
          <w:bCs/>
          <w:sz w:val="22"/>
          <w:u w:val="single"/>
        </w:rPr>
        <w:t>zaznaczenie na poszczególnych dokumentach, którego pakietu one dotyczą</w:t>
      </w:r>
      <w:r w:rsidRPr="00AA641E">
        <w:rPr>
          <w:rFonts w:asciiTheme="majorHAnsi" w:hAnsiTheme="majorHAnsi" w:cs="Times New Roman"/>
          <w:b/>
          <w:bCs/>
          <w:sz w:val="22"/>
        </w:rPr>
        <w:t>.</w:t>
      </w:r>
    </w:p>
    <w:p w:rsidR="00071F7E" w:rsidRPr="00AA641E" w:rsidRDefault="00071F7E" w:rsidP="0059425B">
      <w:pPr>
        <w:jc w:val="both"/>
        <w:rPr>
          <w:rFonts w:asciiTheme="majorHAnsi" w:hAnsiTheme="majorHAnsi" w:cs="Times New Roman"/>
          <w:i/>
          <w:iCs/>
          <w:sz w:val="22"/>
          <w:u w:val="single"/>
        </w:rPr>
      </w:pPr>
    </w:p>
    <w:p w:rsidR="00071F7E" w:rsidRPr="000D01B0" w:rsidRDefault="00BB6153" w:rsidP="000D01B0">
      <w:pPr>
        <w:pStyle w:val="Akapitzlist"/>
        <w:numPr>
          <w:ilvl w:val="0"/>
          <w:numId w:val="54"/>
        </w:numPr>
        <w:jc w:val="both"/>
        <w:rPr>
          <w:rFonts w:asciiTheme="majorHAnsi" w:hAnsiTheme="majorHAnsi"/>
          <w:snapToGrid w:val="0"/>
          <w:sz w:val="22"/>
        </w:rPr>
      </w:pPr>
      <w:r w:rsidRPr="000D01B0">
        <w:rPr>
          <w:rFonts w:asciiTheme="majorHAnsi" w:hAnsiTheme="majorHAnsi"/>
          <w:sz w:val="22"/>
        </w:rPr>
        <w:t>O</w:t>
      </w:r>
      <w:r w:rsidR="00071F7E" w:rsidRPr="000D01B0">
        <w:rPr>
          <w:rFonts w:asciiTheme="majorHAnsi" w:hAnsiTheme="majorHAnsi"/>
          <w:sz w:val="22"/>
        </w:rPr>
        <w:t>świadczenie według Załącznika nr 9 do SIWZ potwierdzające, że oferowane</w:t>
      </w:r>
      <w:r w:rsidR="003F2C67" w:rsidRPr="000D01B0">
        <w:rPr>
          <w:rFonts w:asciiTheme="majorHAnsi" w:hAnsiTheme="majorHAnsi"/>
          <w:sz w:val="22"/>
        </w:rPr>
        <w:t xml:space="preserve"> w </w:t>
      </w:r>
      <w:r w:rsidR="00071F7E" w:rsidRPr="000D01B0">
        <w:rPr>
          <w:rFonts w:asciiTheme="majorHAnsi" w:hAnsiTheme="majorHAnsi"/>
          <w:sz w:val="22"/>
        </w:rPr>
        <w:t>przetargu wyroby dopuszczone są do obrotu na terenie RP</w:t>
      </w:r>
      <w:r w:rsidR="003F2C67" w:rsidRPr="000D01B0">
        <w:rPr>
          <w:rFonts w:asciiTheme="majorHAnsi" w:hAnsiTheme="majorHAnsi"/>
          <w:sz w:val="22"/>
        </w:rPr>
        <w:t xml:space="preserve"> i </w:t>
      </w:r>
      <w:r w:rsidR="00071F7E" w:rsidRPr="000D01B0">
        <w:rPr>
          <w:rFonts w:asciiTheme="majorHAnsi" w:hAnsiTheme="majorHAnsi"/>
          <w:sz w:val="22"/>
        </w:rPr>
        <w:t>spełniają wymogi ustawy</w:t>
      </w:r>
      <w:r w:rsidR="003F2C67" w:rsidRPr="000D01B0">
        <w:rPr>
          <w:rFonts w:asciiTheme="majorHAnsi" w:hAnsiTheme="majorHAnsi"/>
          <w:sz w:val="22"/>
        </w:rPr>
        <w:t xml:space="preserve"> z </w:t>
      </w:r>
      <w:r w:rsidR="00071F7E" w:rsidRPr="000D01B0">
        <w:rPr>
          <w:rFonts w:asciiTheme="majorHAnsi" w:hAnsiTheme="majorHAnsi"/>
          <w:sz w:val="22"/>
        </w:rPr>
        <w:t>dnia 20 maja 2010 r.</w:t>
      </w:r>
      <w:r w:rsidR="003F2C67" w:rsidRPr="000D01B0">
        <w:rPr>
          <w:rFonts w:asciiTheme="majorHAnsi" w:hAnsiTheme="majorHAnsi"/>
          <w:sz w:val="22"/>
        </w:rPr>
        <w:t xml:space="preserve"> o </w:t>
      </w:r>
      <w:r w:rsidR="00071F7E" w:rsidRPr="000D01B0">
        <w:rPr>
          <w:rFonts w:asciiTheme="majorHAnsi" w:hAnsiTheme="majorHAnsi"/>
          <w:sz w:val="22"/>
        </w:rPr>
        <w:t>wyrobach medycznych (Dz. U. 2015 poz. 876</w:t>
      </w:r>
      <w:r w:rsidR="003F2C67" w:rsidRPr="000D01B0">
        <w:rPr>
          <w:rFonts w:asciiTheme="majorHAnsi" w:hAnsiTheme="majorHAnsi"/>
          <w:sz w:val="22"/>
        </w:rPr>
        <w:t xml:space="preserve"> z </w:t>
      </w:r>
      <w:r w:rsidR="00071F7E" w:rsidRPr="000D01B0">
        <w:rPr>
          <w:rFonts w:asciiTheme="majorHAnsi" w:hAnsiTheme="majorHAnsi"/>
          <w:sz w:val="22"/>
        </w:rPr>
        <w:t>późn. zm.)</w:t>
      </w:r>
      <w:r w:rsidR="00C56B80" w:rsidRPr="000D01B0">
        <w:rPr>
          <w:rFonts w:asciiTheme="majorHAnsi" w:hAnsiTheme="majorHAnsi"/>
          <w:sz w:val="22"/>
        </w:rPr>
        <w:t xml:space="preserve">/ z dnia 6 września 2001 r. </w:t>
      </w:r>
      <w:r w:rsidR="00562022" w:rsidRPr="000D01B0">
        <w:rPr>
          <w:rFonts w:asciiTheme="majorHAnsi" w:hAnsiTheme="majorHAnsi"/>
          <w:sz w:val="22"/>
        </w:rPr>
        <w:t>Prawo farmaceutyczne (Dz.U. z </w:t>
      </w:r>
      <w:r w:rsidR="00C56B80" w:rsidRPr="000D01B0">
        <w:rPr>
          <w:rFonts w:asciiTheme="majorHAnsi" w:hAnsiTheme="majorHAnsi"/>
          <w:sz w:val="22"/>
        </w:rPr>
        <w:t>2008 r. Nr 45, poz. 271 – tekst jednolity, z późn. zm.)</w:t>
      </w:r>
      <w:r w:rsidR="00071F7E" w:rsidRPr="000D01B0">
        <w:rPr>
          <w:rFonts w:asciiTheme="majorHAnsi" w:hAnsiTheme="majorHAnsi"/>
          <w:sz w:val="22"/>
        </w:rPr>
        <w:t>.</w:t>
      </w:r>
      <w:r w:rsidR="00071F7E" w:rsidRPr="000D01B0">
        <w:rPr>
          <w:rFonts w:asciiTheme="majorHAnsi" w:eastAsia="Univers-PL" w:hAnsiTheme="majorHAnsi"/>
          <w:sz w:val="22"/>
        </w:rPr>
        <w:t xml:space="preserve"> – </w:t>
      </w:r>
      <w:r w:rsidR="00071F7E" w:rsidRPr="000D01B0">
        <w:rPr>
          <w:rFonts w:asciiTheme="majorHAnsi" w:hAnsiTheme="majorHAnsi"/>
          <w:b/>
          <w:bCs/>
          <w:sz w:val="22"/>
        </w:rPr>
        <w:t>załącznik nr 9</w:t>
      </w:r>
      <w:r w:rsidR="00071F7E" w:rsidRPr="000D01B0">
        <w:rPr>
          <w:rFonts w:asciiTheme="majorHAnsi" w:hAnsiTheme="majorHAnsi"/>
          <w:snapToGrid w:val="0"/>
          <w:sz w:val="22"/>
        </w:rPr>
        <w:t>;</w:t>
      </w:r>
    </w:p>
    <w:p w:rsidR="00D347D1" w:rsidRPr="00AA641E" w:rsidRDefault="00D347D1" w:rsidP="00D347D1">
      <w:pPr>
        <w:pStyle w:val="Tekstkomentarza"/>
        <w:jc w:val="both"/>
        <w:rPr>
          <w:rFonts w:asciiTheme="majorHAnsi" w:hAnsiTheme="majorHAnsi" w:cs="Tahoma"/>
          <w:i/>
          <w:iCs/>
          <w:sz w:val="16"/>
          <w:szCs w:val="18"/>
          <w:u w:val="single"/>
        </w:rPr>
      </w:pPr>
    </w:p>
    <w:p w:rsidR="00071F7E" w:rsidRPr="00AA641E" w:rsidRDefault="00071F7E">
      <w:pPr>
        <w:pStyle w:val="Tekstkomentarza"/>
        <w:ind w:left="709" w:hanging="709"/>
        <w:jc w:val="both"/>
        <w:rPr>
          <w:rFonts w:asciiTheme="majorHAnsi" w:hAnsiTheme="majorHAnsi"/>
          <w:b/>
          <w:bCs/>
        </w:rPr>
      </w:pPr>
      <w:r w:rsidRPr="00AA641E">
        <w:rPr>
          <w:rFonts w:asciiTheme="majorHAnsi" w:hAnsiTheme="majorHAnsi"/>
          <w:b/>
          <w:bCs/>
        </w:rPr>
        <w:t>Uwaga! ww. dokumenty należy złożyć</w:t>
      </w:r>
      <w:r w:rsidR="003F2C67" w:rsidRPr="00AA641E">
        <w:rPr>
          <w:rFonts w:asciiTheme="majorHAnsi" w:hAnsiTheme="majorHAnsi"/>
          <w:b/>
          <w:bCs/>
        </w:rPr>
        <w:t xml:space="preserve"> w </w:t>
      </w:r>
      <w:r w:rsidRPr="00AA641E">
        <w:rPr>
          <w:rFonts w:asciiTheme="majorHAnsi" w:hAnsiTheme="majorHAnsi"/>
          <w:b/>
          <w:bCs/>
        </w:rPr>
        <w:t>języku polskim lub wraz</w:t>
      </w:r>
      <w:r w:rsidR="003F2C67" w:rsidRPr="00AA641E">
        <w:rPr>
          <w:rFonts w:asciiTheme="majorHAnsi" w:hAnsiTheme="majorHAnsi"/>
          <w:b/>
          <w:bCs/>
        </w:rPr>
        <w:t xml:space="preserve"> z </w:t>
      </w:r>
      <w:r w:rsidRPr="00AA641E">
        <w:rPr>
          <w:rFonts w:asciiTheme="majorHAnsi" w:hAnsiTheme="majorHAnsi"/>
          <w:b/>
          <w:bCs/>
        </w:rPr>
        <w:t>ich tłumaczeniem na język polski.</w:t>
      </w:r>
    </w:p>
    <w:p w:rsidR="00071F7E" w:rsidRPr="00AA641E" w:rsidRDefault="002273BC" w:rsidP="00CD6725">
      <w:pPr>
        <w:pStyle w:val="Tekstkomentarza"/>
        <w:jc w:val="both"/>
        <w:rPr>
          <w:rFonts w:asciiTheme="majorHAnsi" w:hAnsiTheme="majorHAnsi"/>
          <w:b/>
          <w:bCs/>
        </w:rPr>
      </w:pPr>
      <w:r w:rsidRPr="00AA641E">
        <w:rPr>
          <w:rFonts w:asciiTheme="majorHAnsi" w:hAnsiTheme="majorHAnsi"/>
          <w:b/>
          <w:bCs/>
        </w:rPr>
        <w:t>Uwaga</w:t>
      </w:r>
      <w:r w:rsidR="00071F7E" w:rsidRPr="00AA641E">
        <w:rPr>
          <w:rFonts w:asciiTheme="majorHAnsi" w:hAnsiTheme="majorHAnsi"/>
          <w:b/>
          <w:bCs/>
        </w:rPr>
        <w:t>! ww. dokumenty należy złożyć</w:t>
      </w:r>
      <w:r w:rsidR="003F2C67" w:rsidRPr="00AA641E">
        <w:rPr>
          <w:rFonts w:asciiTheme="majorHAnsi" w:hAnsiTheme="majorHAnsi"/>
          <w:b/>
          <w:bCs/>
        </w:rPr>
        <w:t xml:space="preserve"> w </w:t>
      </w:r>
      <w:r w:rsidR="00071F7E" w:rsidRPr="00AA641E">
        <w:rPr>
          <w:rFonts w:asciiTheme="majorHAnsi" w:hAnsiTheme="majorHAnsi"/>
          <w:b/>
          <w:bCs/>
        </w:rPr>
        <w:t>formie oryginału lub kseroko</w:t>
      </w:r>
      <w:r w:rsidRPr="00AA641E">
        <w:rPr>
          <w:rFonts w:asciiTheme="majorHAnsi" w:hAnsiTheme="majorHAnsi"/>
          <w:b/>
          <w:bCs/>
        </w:rPr>
        <w:t>pii potwierdzonej za zgodność</w:t>
      </w:r>
      <w:r w:rsidR="00CD6725" w:rsidRPr="00AA641E">
        <w:rPr>
          <w:rFonts w:asciiTheme="majorHAnsi" w:hAnsiTheme="majorHAnsi"/>
          <w:b/>
          <w:bCs/>
        </w:rPr>
        <w:t xml:space="preserve"> </w:t>
      </w:r>
      <w:r w:rsidR="003F2C67" w:rsidRPr="00AA641E">
        <w:rPr>
          <w:rFonts w:asciiTheme="majorHAnsi" w:hAnsiTheme="majorHAnsi"/>
          <w:b/>
          <w:bCs/>
        </w:rPr>
        <w:t>z </w:t>
      </w:r>
      <w:r w:rsidR="00071F7E" w:rsidRPr="00AA641E">
        <w:rPr>
          <w:rFonts w:asciiTheme="majorHAnsi" w:hAnsiTheme="majorHAnsi"/>
          <w:b/>
          <w:bCs/>
        </w:rPr>
        <w:t>oryginałem przez osobę upoważnioną do reprezentowania Wykonawcy.</w:t>
      </w:r>
    </w:p>
    <w:p w:rsidR="00071F7E" w:rsidRPr="00AA641E" w:rsidRDefault="00071F7E">
      <w:pPr>
        <w:autoSpaceDE w:val="0"/>
        <w:autoSpaceDN w:val="0"/>
        <w:adjustRightInd w:val="0"/>
        <w:jc w:val="both"/>
        <w:rPr>
          <w:rFonts w:asciiTheme="majorHAnsi" w:hAnsiTheme="majorHAnsi" w:cs="Times New Roman"/>
        </w:rPr>
      </w:pPr>
    </w:p>
    <w:p w:rsidR="00176CA1" w:rsidRPr="00176CA1" w:rsidRDefault="00176CA1" w:rsidP="00176CA1">
      <w:pPr>
        <w:tabs>
          <w:tab w:val="num" w:pos="1440"/>
          <w:tab w:val="num" w:pos="1800"/>
        </w:tabs>
        <w:jc w:val="both"/>
        <w:rPr>
          <w:rFonts w:asciiTheme="majorHAnsi" w:hAnsiTheme="majorHAnsi" w:cs="Times New Roman"/>
          <w:sz w:val="22"/>
          <w:u w:val="single"/>
        </w:rPr>
      </w:pPr>
      <w:r w:rsidRPr="00176CA1">
        <w:rPr>
          <w:rFonts w:asciiTheme="majorHAnsi" w:hAnsiTheme="majorHAnsi" w:cs="Times New Roman"/>
          <w:sz w:val="22"/>
          <w:u w:val="single"/>
        </w:rPr>
        <w:lastRenderedPageBreak/>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176CA1">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176CA1">
        <w:rPr>
          <w:rFonts w:asciiTheme="majorHAnsi" w:hAnsiTheme="majorHAnsi" w:cs="Times New Roman"/>
          <w:sz w:val="22"/>
          <w:u w:val="single"/>
        </w:rPr>
        <w:t>, w celu potwierdzenia braku podstaw wykluczenia wykonawcy z udziału  w postępowaniu o udzielenie zamówienia w okolicznościach, o których mowa w art. 24 ust. 1 pkt. 12-23 i ust. 5 pkt. 1,2,3,4,5,6,7,8 w związku z  art. 25 ust. 1 pkt. 3 Ustawy, zamawiający żąda następujących dokumentów:</w:t>
      </w:r>
    </w:p>
    <w:p w:rsidR="00071F7E" w:rsidRPr="00AA641E" w:rsidRDefault="00071F7E">
      <w:pPr>
        <w:tabs>
          <w:tab w:val="num" w:pos="1440"/>
          <w:tab w:val="num" w:pos="1800"/>
        </w:tabs>
        <w:jc w:val="both"/>
        <w:rPr>
          <w:rFonts w:asciiTheme="majorHAnsi" w:hAnsiTheme="majorHAnsi" w:cs="Times New Roman"/>
          <w:snapToGrid w:val="0"/>
          <w:sz w:val="22"/>
          <w:u w:val="single"/>
        </w:rPr>
      </w:pPr>
    </w:p>
    <w:p w:rsidR="00071F7E" w:rsidRPr="00660299" w:rsidRDefault="00071F7E" w:rsidP="000D01B0">
      <w:pPr>
        <w:pStyle w:val="Akapitzlist"/>
        <w:numPr>
          <w:ilvl w:val="0"/>
          <w:numId w:val="54"/>
        </w:numPr>
        <w:ind w:left="426" w:hanging="426"/>
        <w:jc w:val="both"/>
        <w:rPr>
          <w:rFonts w:asciiTheme="majorHAnsi" w:hAnsiTheme="majorHAnsi"/>
          <w:b/>
          <w:bCs/>
          <w:snapToGrid w:val="0"/>
          <w:sz w:val="22"/>
        </w:rPr>
      </w:pPr>
      <w:r w:rsidRPr="00AA641E">
        <w:rPr>
          <w:rFonts w:asciiTheme="majorHAnsi" w:hAnsiTheme="majorHAnsi"/>
          <w:sz w:val="22"/>
        </w:rPr>
        <w:t>Informacji</w:t>
      </w:r>
      <w:r w:rsidR="003F2C67" w:rsidRPr="00AA641E">
        <w:rPr>
          <w:rFonts w:asciiTheme="majorHAnsi" w:hAnsiTheme="majorHAnsi"/>
          <w:sz w:val="22"/>
        </w:rPr>
        <w:t xml:space="preserve"> z </w:t>
      </w:r>
      <w:r w:rsidRPr="00AA641E">
        <w:rPr>
          <w:rFonts w:asciiTheme="majorHAnsi" w:hAnsiTheme="majorHAnsi"/>
          <w:sz w:val="22"/>
        </w:rPr>
        <w:t>Krajowego Rejestru Karnego</w:t>
      </w:r>
      <w:r w:rsidR="003F2C67" w:rsidRPr="00AA641E">
        <w:rPr>
          <w:rFonts w:asciiTheme="majorHAnsi" w:hAnsiTheme="majorHAnsi"/>
          <w:sz w:val="22"/>
        </w:rPr>
        <w:t xml:space="preserve"> w </w:t>
      </w:r>
      <w:r w:rsidRPr="00AA641E">
        <w:rPr>
          <w:rFonts w:asciiTheme="majorHAnsi" w:hAnsiTheme="majorHAnsi"/>
          <w:sz w:val="22"/>
        </w:rPr>
        <w:t>zakresie określonym</w:t>
      </w:r>
      <w:r w:rsidR="003F2C67" w:rsidRPr="00AA641E">
        <w:rPr>
          <w:rFonts w:asciiTheme="majorHAnsi" w:hAnsiTheme="majorHAnsi"/>
          <w:sz w:val="22"/>
        </w:rPr>
        <w:t xml:space="preserve"> w </w:t>
      </w:r>
      <w:r w:rsidRPr="00AA641E">
        <w:rPr>
          <w:rFonts w:asciiTheme="majorHAnsi" w:hAnsiTheme="majorHAnsi"/>
          <w:sz w:val="22"/>
        </w:rPr>
        <w:t>art. 24 ust. 1 pkt 13, 14</w:t>
      </w:r>
      <w:r w:rsidR="003F2C67" w:rsidRPr="00AA641E">
        <w:rPr>
          <w:rFonts w:asciiTheme="majorHAnsi" w:hAnsiTheme="majorHAnsi"/>
          <w:sz w:val="22"/>
        </w:rPr>
        <w:t xml:space="preserve"> i </w:t>
      </w:r>
      <w:r w:rsidRPr="00AA641E">
        <w:rPr>
          <w:rFonts w:asciiTheme="majorHAnsi" w:hAnsiTheme="majorHAnsi"/>
          <w:sz w:val="22"/>
        </w:rPr>
        <w:t>21 ustawy oraz, odnośnie skazania za wykroczenie na karę aresztu,</w:t>
      </w:r>
      <w:r w:rsidR="003F2C67" w:rsidRPr="00AA641E">
        <w:rPr>
          <w:rFonts w:asciiTheme="majorHAnsi" w:hAnsiTheme="majorHAnsi"/>
          <w:sz w:val="22"/>
        </w:rPr>
        <w:t xml:space="preserve"> w </w:t>
      </w:r>
      <w:r w:rsidRPr="00AA641E">
        <w:rPr>
          <w:rFonts w:asciiTheme="majorHAnsi" w:hAnsiTheme="majorHAnsi"/>
          <w:sz w:val="22"/>
        </w:rPr>
        <w:t>zakresie określonym przez zamawiającego na podstawie art. 24 ust. 5 pkt 5</w:t>
      </w:r>
      <w:r w:rsidR="003F2C67" w:rsidRPr="00AA641E">
        <w:rPr>
          <w:rFonts w:asciiTheme="majorHAnsi" w:hAnsiTheme="majorHAnsi"/>
          <w:sz w:val="22"/>
        </w:rPr>
        <w:t xml:space="preserve"> i </w:t>
      </w:r>
      <w:r w:rsidRPr="00AA641E">
        <w:rPr>
          <w:rFonts w:asciiTheme="majorHAnsi" w:hAnsiTheme="majorHAnsi"/>
          <w:sz w:val="22"/>
        </w:rPr>
        <w:t xml:space="preserve">6 ustawy, wystawionej nie wcześniej niż 6 miesięcy przed upływem </w:t>
      </w:r>
      <w:r w:rsidRPr="00660299">
        <w:rPr>
          <w:rFonts w:asciiTheme="majorHAnsi" w:hAnsiTheme="majorHAnsi"/>
          <w:sz w:val="22"/>
        </w:rPr>
        <w:t>terminu składania ofert albo wniosków</w:t>
      </w:r>
      <w:r w:rsidR="003F2C67" w:rsidRPr="00660299">
        <w:rPr>
          <w:rFonts w:asciiTheme="majorHAnsi" w:hAnsiTheme="majorHAnsi"/>
          <w:sz w:val="22"/>
        </w:rPr>
        <w:t xml:space="preserve"> o </w:t>
      </w:r>
      <w:r w:rsidRPr="00660299">
        <w:rPr>
          <w:rFonts w:asciiTheme="majorHAnsi" w:hAnsiTheme="majorHAnsi"/>
          <w:sz w:val="22"/>
        </w:rPr>
        <w:t>dopuszczenie do udziału</w:t>
      </w:r>
      <w:r w:rsidR="003F2C67" w:rsidRPr="00660299">
        <w:rPr>
          <w:rFonts w:asciiTheme="majorHAnsi" w:hAnsiTheme="majorHAnsi"/>
          <w:sz w:val="22"/>
        </w:rPr>
        <w:t xml:space="preserve"> w </w:t>
      </w:r>
      <w:r w:rsidRPr="00660299">
        <w:rPr>
          <w:rFonts w:asciiTheme="majorHAnsi" w:hAnsiTheme="majorHAnsi"/>
          <w:sz w:val="22"/>
        </w:rPr>
        <w:t xml:space="preserve">postępowaniu; </w:t>
      </w:r>
      <w:r w:rsidR="009C5489" w:rsidRPr="00660299">
        <w:rPr>
          <w:rFonts w:asciiTheme="majorHAnsi" w:hAnsiTheme="majorHAnsi"/>
          <w:b/>
          <w:bCs/>
          <w:snapToGrid w:val="0"/>
          <w:sz w:val="22"/>
        </w:rPr>
        <w:t>załącznik</w:t>
      </w:r>
      <w:r w:rsidR="00B66F9B" w:rsidRPr="00660299">
        <w:rPr>
          <w:rFonts w:asciiTheme="majorHAnsi" w:hAnsiTheme="majorHAnsi"/>
          <w:b/>
          <w:bCs/>
          <w:snapToGrid w:val="0"/>
          <w:sz w:val="22"/>
        </w:rPr>
        <w:t xml:space="preserve"> 10</w:t>
      </w:r>
      <w:r w:rsidRPr="00660299">
        <w:rPr>
          <w:rFonts w:asciiTheme="majorHAnsi" w:hAnsiTheme="majorHAnsi"/>
          <w:b/>
          <w:bCs/>
          <w:snapToGrid w:val="0"/>
          <w:sz w:val="22"/>
        </w:rPr>
        <w:t>;</w:t>
      </w:r>
    </w:p>
    <w:p w:rsidR="00540034" w:rsidRPr="00660299" w:rsidRDefault="00540034">
      <w:pPr>
        <w:jc w:val="both"/>
        <w:rPr>
          <w:rFonts w:asciiTheme="majorHAnsi" w:hAnsiTheme="majorHAnsi" w:cs="Times New Roman"/>
          <w:sz w:val="22"/>
        </w:rPr>
      </w:pPr>
    </w:p>
    <w:p w:rsidR="00071F7E" w:rsidRPr="00660299" w:rsidRDefault="00071F7E" w:rsidP="000D01B0">
      <w:pPr>
        <w:pStyle w:val="Akapitzlist"/>
        <w:numPr>
          <w:ilvl w:val="0"/>
          <w:numId w:val="54"/>
        </w:numPr>
        <w:ind w:left="426" w:hanging="426"/>
        <w:jc w:val="both"/>
        <w:rPr>
          <w:rFonts w:asciiTheme="majorHAnsi" w:hAnsiTheme="majorHAnsi"/>
          <w:b/>
          <w:bCs/>
          <w:snapToGrid w:val="0"/>
          <w:sz w:val="22"/>
        </w:rPr>
      </w:pPr>
      <w:r w:rsidRPr="00660299">
        <w:rPr>
          <w:rFonts w:asciiTheme="majorHAnsi" w:hAnsiTheme="majorHAnsi"/>
          <w:snapToGrid w:val="0"/>
          <w:sz w:val="22"/>
        </w:rPr>
        <w:t>Zaświadczenia właściwego naczelnika urzędu skarbowego potwierdzającego, że wykonawca nie zalega</w:t>
      </w:r>
      <w:r w:rsidR="003F2C67" w:rsidRPr="00660299">
        <w:rPr>
          <w:rFonts w:asciiTheme="majorHAnsi" w:hAnsiTheme="majorHAnsi"/>
          <w:snapToGrid w:val="0"/>
          <w:sz w:val="22"/>
        </w:rPr>
        <w:t xml:space="preserve"> z </w:t>
      </w:r>
      <w:r w:rsidRPr="00660299">
        <w:rPr>
          <w:rFonts w:asciiTheme="majorHAnsi" w:hAnsiTheme="majorHAnsi"/>
          <w:snapToGrid w:val="0"/>
          <w:sz w:val="22"/>
        </w:rPr>
        <w:t>opłacaniem podatków, wystawionego nie wcześniej niż 3 miesiące przed upływem terminu składania ofert albo wniosków</w:t>
      </w:r>
      <w:r w:rsidR="003F2C67" w:rsidRPr="00660299">
        <w:rPr>
          <w:rFonts w:asciiTheme="majorHAnsi" w:hAnsiTheme="majorHAnsi"/>
          <w:snapToGrid w:val="0"/>
          <w:sz w:val="22"/>
        </w:rPr>
        <w:t xml:space="preserve"> o </w:t>
      </w:r>
      <w:r w:rsidRPr="00660299">
        <w:rPr>
          <w:rFonts w:asciiTheme="majorHAnsi" w:hAnsiTheme="majorHAnsi"/>
          <w:snapToGrid w:val="0"/>
          <w:sz w:val="22"/>
        </w:rPr>
        <w:t>dopuszczenie do udziału</w:t>
      </w:r>
      <w:r w:rsidR="003F2C67" w:rsidRPr="00660299">
        <w:rPr>
          <w:rFonts w:asciiTheme="majorHAnsi" w:hAnsiTheme="majorHAnsi"/>
          <w:snapToGrid w:val="0"/>
          <w:sz w:val="22"/>
        </w:rPr>
        <w:t xml:space="preserve"> w </w:t>
      </w:r>
      <w:r w:rsidRPr="00660299">
        <w:rPr>
          <w:rFonts w:asciiTheme="majorHAnsi" w:hAnsiTheme="majorHAnsi"/>
          <w:snapToGrid w:val="0"/>
          <w:sz w:val="22"/>
        </w:rPr>
        <w:t>postępowaniu, lub innego dokumentu potwierdzającego, że wykonawca zawarł porozumienie</w:t>
      </w:r>
      <w:r w:rsidR="003F2C67" w:rsidRPr="00660299">
        <w:rPr>
          <w:rFonts w:asciiTheme="majorHAnsi" w:hAnsiTheme="majorHAnsi"/>
          <w:snapToGrid w:val="0"/>
          <w:sz w:val="22"/>
        </w:rPr>
        <w:t xml:space="preserve"> z </w:t>
      </w:r>
      <w:r w:rsidRPr="00660299">
        <w:rPr>
          <w:rFonts w:asciiTheme="majorHAnsi" w:hAnsiTheme="majorHAnsi"/>
          <w:snapToGrid w:val="0"/>
          <w:sz w:val="22"/>
        </w:rPr>
        <w:t>właściwym organem podatkowym</w:t>
      </w:r>
      <w:r w:rsidR="003F2C67" w:rsidRPr="00660299">
        <w:rPr>
          <w:rFonts w:asciiTheme="majorHAnsi" w:hAnsiTheme="majorHAnsi"/>
          <w:snapToGrid w:val="0"/>
          <w:sz w:val="22"/>
        </w:rPr>
        <w:t xml:space="preserve"> w </w:t>
      </w:r>
      <w:r w:rsidRPr="00660299">
        <w:rPr>
          <w:rFonts w:asciiTheme="majorHAnsi" w:hAnsiTheme="majorHAnsi"/>
          <w:snapToGrid w:val="0"/>
          <w:sz w:val="22"/>
        </w:rPr>
        <w:t>sprawie spłat tych należności wraz</w:t>
      </w:r>
      <w:r w:rsidR="003F2C67" w:rsidRPr="00660299">
        <w:rPr>
          <w:rFonts w:asciiTheme="majorHAnsi" w:hAnsiTheme="majorHAnsi"/>
          <w:snapToGrid w:val="0"/>
          <w:sz w:val="22"/>
        </w:rPr>
        <w:t xml:space="preserve"> z </w:t>
      </w:r>
      <w:r w:rsidRPr="00660299">
        <w:rPr>
          <w:rFonts w:asciiTheme="majorHAnsi" w:hAnsiTheme="majorHAnsi"/>
          <w:snapToGrid w:val="0"/>
          <w:sz w:val="22"/>
        </w:rPr>
        <w:t>ewentualnymi odsetkami lub grzywnami,</w:t>
      </w:r>
      <w:r w:rsidR="003F2C67" w:rsidRPr="00660299">
        <w:rPr>
          <w:rFonts w:asciiTheme="majorHAnsi" w:hAnsiTheme="majorHAnsi"/>
          <w:snapToGrid w:val="0"/>
          <w:sz w:val="22"/>
        </w:rPr>
        <w:t xml:space="preserve"> w </w:t>
      </w:r>
      <w:r w:rsidRPr="00660299">
        <w:rPr>
          <w:rFonts w:asciiTheme="majorHAnsi" w:hAnsiTheme="majorHAnsi"/>
          <w:snapToGrid w:val="0"/>
          <w:sz w:val="22"/>
        </w:rPr>
        <w:t>szczególności uzyskał przewidziane prawem zwolnienie, odroczenie lub rozłożenie na raty zaległych płatności lub wstrzymanie</w:t>
      </w:r>
      <w:r w:rsidR="003F2C67" w:rsidRPr="00660299">
        <w:rPr>
          <w:rFonts w:asciiTheme="majorHAnsi" w:hAnsiTheme="majorHAnsi"/>
          <w:snapToGrid w:val="0"/>
          <w:sz w:val="22"/>
        </w:rPr>
        <w:t xml:space="preserve"> w </w:t>
      </w:r>
      <w:r w:rsidRPr="00660299">
        <w:rPr>
          <w:rFonts w:asciiTheme="majorHAnsi" w:hAnsiTheme="majorHAnsi"/>
          <w:snapToGrid w:val="0"/>
          <w:sz w:val="22"/>
        </w:rPr>
        <w:t>całości wykonania decyzji właściwego organu;</w:t>
      </w:r>
      <w:r w:rsidRPr="00660299">
        <w:rPr>
          <w:rFonts w:asciiTheme="majorHAnsi" w:hAnsiTheme="majorHAnsi"/>
          <w:b/>
          <w:bCs/>
          <w:snapToGrid w:val="0"/>
          <w:sz w:val="22"/>
        </w:rPr>
        <w:t xml:space="preserve"> załącznik 1</w:t>
      </w:r>
      <w:r w:rsidR="00B66F9B" w:rsidRPr="00660299">
        <w:rPr>
          <w:rFonts w:asciiTheme="majorHAnsi" w:hAnsiTheme="majorHAnsi"/>
          <w:b/>
          <w:bCs/>
          <w:snapToGrid w:val="0"/>
          <w:sz w:val="22"/>
        </w:rPr>
        <w:t>1</w:t>
      </w:r>
      <w:r w:rsidRPr="00660299">
        <w:rPr>
          <w:rFonts w:asciiTheme="majorHAnsi" w:hAnsiTheme="majorHAnsi"/>
          <w:b/>
          <w:bCs/>
          <w:snapToGrid w:val="0"/>
          <w:sz w:val="22"/>
        </w:rPr>
        <w:t>;</w:t>
      </w:r>
    </w:p>
    <w:p w:rsidR="00540034" w:rsidRPr="00660299" w:rsidRDefault="00540034">
      <w:pPr>
        <w:jc w:val="both"/>
        <w:rPr>
          <w:rFonts w:asciiTheme="majorHAnsi" w:hAnsiTheme="majorHAnsi" w:cs="Times New Roman"/>
          <w:b/>
          <w:bCs/>
          <w:snapToGrid w:val="0"/>
          <w:sz w:val="22"/>
        </w:rPr>
      </w:pPr>
    </w:p>
    <w:p w:rsidR="00071F7E" w:rsidRPr="00660299" w:rsidRDefault="00071F7E" w:rsidP="000D01B0">
      <w:pPr>
        <w:pStyle w:val="Akapitzlist"/>
        <w:numPr>
          <w:ilvl w:val="0"/>
          <w:numId w:val="54"/>
        </w:numPr>
        <w:ind w:left="426" w:hanging="426"/>
        <w:jc w:val="both"/>
        <w:rPr>
          <w:rStyle w:val="ecertis-link-header"/>
          <w:rFonts w:asciiTheme="majorHAnsi" w:hAnsiTheme="majorHAnsi"/>
          <w:bCs/>
          <w:sz w:val="22"/>
        </w:rPr>
      </w:pPr>
      <w:r w:rsidRPr="00660299">
        <w:rPr>
          <w:rStyle w:val="ecertis-link-header"/>
          <w:rFonts w:asciiTheme="majorHAnsi" w:hAnsiTheme="majorHAnsi"/>
          <w:bCs/>
          <w:sz w:val="22"/>
        </w:rPr>
        <w:t xml:space="preserve">Zaświadczenia właściwej terenowej jednostki organizacyjnej </w:t>
      </w:r>
      <w:r w:rsidR="00524553" w:rsidRPr="00660299">
        <w:rPr>
          <w:rStyle w:val="ecertis-link-header"/>
          <w:rFonts w:asciiTheme="majorHAnsi" w:hAnsiTheme="majorHAnsi"/>
          <w:bCs/>
          <w:sz w:val="22"/>
        </w:rPr>
        <w:t xml:space="preserve">Zakładu Ubezpieczeń Społecznych </w:t>
      </w:r>
      <w:r w:rsidRPr="00660299">
        <w:rPr>
          <w:rStyle w:val="ecertis-link-header"/>
          <w:rFonts w:asciiTheme="majorHAnsi" w:hAnsiTheme="majorHAnsi"/>
          <w:bCs/>
          <w:sz w:val="22"/>
        </w:rPr>
        <w:t>lub Kasy Rolniczego Ubezpieczenia Społecznego albo innego dokumentu potwierdzającego, że wykonawca nie zalega</w:t>
      </w:r>
      <w:r w:rsidR="003F2C67" w:rsidRPr="00660299">
        <w:rPr>
          <w:rStyle w:val="ecertis-link-header"/>
          <w:rFonts w:asciiTheme="majorHAnsi" w:hAnsiTheme="majorHAnsi"/>
          <w:bCs/>
          <w:sz w:val="22"/>
        </w:rPr>
        <w:t xml:space="preserve"> z </w:t>
      </w:r>
      <w:r w:rsidRPr="00660299">
        <w:rPr>
          <w:rStyle w:val="ecertis-link-header"/>
          <w:rFonts w:asciiTheme="majorHAnsi" w:hAnsiTheme="majorHAnsi"/>
          <w:bCs/>
          <w:sz w:val="22"/>
        </w:rPr>
        <w:t>opłacaniem składek na ubezpieczenia społeczne lub zdrowotne, wystawionego nie wcześniej niż 3 miesiące przed upływem terminu składania ofert albo wniosków</w:t>
      </w:r>
      <w:r w:rsidR="003F2C67" w:rsidRPr="00660299">
        <w:rPr>
          <w:rStyle w:val="ecertis-link-header"/>
          <w:rFonts w:asciiTheme="majorHAnsi" w:hAnsiTheme="majorHAnsi"/>
          <w:bCs/>
          <w:sz w:val="22"/>
        </w:rPr>
        <w:t xml:space="preserve"> o </w:t>
      </w:r>
      <w:r w:rsidRPr="00660299">
        <w:rPr>
          <w:rStyle w:val="ecertis-link-header"/>
          <w:rFonts w:asciiTheme="majorHAnsi" w:hAnsiTheme="majorHAnsi"/>
          <w:bCs/>
          <w:sz w:val="22"/>
        </w:rPr>
        <w:t>dopuszczenie do udziału</w:t>
      </w:r>
      <w:r w:rsidR="003F2C67" w:rsidRPr="00660299">
        <w:rPr>
          <w:rStyle w:val="ecertis-link-header"/>
          <w:rFonts w:asciiTheme="majorHAnsi" w:hAnsiTheme="majorHAnsi"/>
          <w:bCs/>
          <w:sz w:val="22"/>
        </w:rPr>
        <w:t xml:space="preserve"> w </w:t>
      </w:r>
      <w:r w:rsidRPr="00660299">
        <w:rPr>
          <w:rStyle w:val="ecertis-link-header"/>
          <w:rFonts w:asciiTheme="majorHAnsi" w:hAnsiTheme="majorHAnsi"/>
          <w:bCs/>
          <w:sz w:val="22"/>
        </w:rPr>
        <w:t>postępowaniu, lub innego dokumentu potwierdzającego, że wykonawca zawarł porozumienie</w:t>
      </w:r>
      <w:r w:rsidR="003F2C67" w:rsidRPr="00660299">
        <w:rPr>
          <w:rStyle w:val="ecertis-link-header"/>
          <w:rFonts w:asciiTheme="majorHAnsi" w:hAnsiTheme="majorHAnsi"/>
          <w:bCs/>
          <w:sz w:val="22"/>
        </w:rPr>
        <w:t xml:space="preserve"> z </w:t>
      </w:r>
      <w:r w:rsidRPr="00660299">
        <w:rPr>
          <w:rStyle w:val="ecertis-link-header"/>
          <w:rFonts w:asciiTheme="majorHAnsi" w:hAnsiTheme="majorHAnsi"/>
          <w:bCs/>
          <w:sz w:val="22"/>
        </w:rPr>
        <w:t>właściwym organem</w:t>
      </w:r>
      <w:r w:rsidR="003F2C67" w:rsidRPr="00660299">
        <w:rPr>
          <w:rStyle w:val="ecertis-link-header"/>
          <w:rFonts w:asciiTheme="majorHAnsi" w:hAnsiTheme="majorHAnsi"/>
          <w:bCs/>
          <w:sz w:val="22"/>
        </w:rPr>
        <w:t xml:space="preserve"> w </w:t>
      </w:r>
      <w:r w:rsidRPr="00660299">
        <w:rPr>
          <w:rStyle w:val="ecertis-link-header"/>
          <w:rFonts w:asciiTheme="majorHAnsi" w:hAnsiTheme="majorHAnsi"/>
          <w:bCs/>
          <w:sz w:val="22"/>
        </w:rPr>
        <w:t>sprawie spłat tych należności wraz</w:t>
      </w:r>
      <w:r w:rsidR="003F2C67" w:rsidRPr="00660299">
        <w:rPr>
          <w:rStyle w:val="ecertis-link-header"/>
          <w:rFonts w:asciiTheme="majorHAnsi" w:hAnsiTheme="majorHAnsi"/>
          <w:bCs/>
          <w:sz w:val="22"/>
        </w:rPr>
        <w:t xml:space="preserve"> z </w:t>
      </w:r>
      <w:r w:rsidRPr="00660299">
        <w:rPr>
          <w:rStyle w:val="ecertis-link-header"/>
          <w:rFonts w:asciiTheme="majorHAnsi" w:hAnsiTheme="majorHAnsi"/>
          <w:bCs/>
          <w:sz w:val="22"/>
        </w:rPr>
        <w:t>ewentualnymi odsetkami lub grzywnami,</w:t>
      </w:r>
      <w:r w:rsidR="003F2C67" w:rsidRPr="00660299">
        <w:rPr>
          <w:rStyle w:val="ecertis-link-header"/>
          <w:rFonts w:asciiTheme="majorHAnsi" w:hAnsiTheme="majorHAnsi"/>
          <w:bCs/>
          <w:sz w:val="22"/>
        </w:rPr>
        <w:t xml:space="preserve"> w </w:t>
      </w:r>
      <w:r w:rsidRPr="00660299">
        <w:rPr>
          <w:rStyle w:val="ecertis-link-header"/>
          <w:rFonts w:asciiTheme="majorHAnsi" w:hAnsiTheme="majorHAnsi"/>
          <w:bCs/>
          <w:sz w:val="22"/>
        </w:rPr>
        <w:t>szczególności uzyskał przewidziane prawem zwolnienie, odroczenie lub rozłożenie na raty zaległych płatności lub wstrzymanie</w:t>
      </w:r>
      <w:r w:rsidR="003F2C67" w:rsidRPr="00660299">
        <w:rPr>
          <w:rStyle w:val="ecertis-link-header"/>
          <w:rFonts w:asciiTheme="majorHAnsi" w:hAnsiTheme="majorHAnsi"/>
          <w:bCs/>
          <w:sz w:val="22"/>
        </w:rPr>
        <w:t xml:space="preserve"> w </w:t>
      </w:r>
      <w:r w:rsidRPr="00660299">
        <w:rPr>
          <w:rStyle w:val="ecertis-link-header"/>
          <w:rFonts w:asciiTheme="majorHAnsi" w:hAnsiTheme="majorHAnsi"/>
          <w:bCs/>
          <w:sz w:val="22"/>
        </w:rPr>
        <w:t xml:space="preserve">całości wykonania decyzji właściwego organu; </w:t>
      </w:r>
      <w:r w:rsidR="00315089" w:rsidRPr="00660299">
        <w:rPr>
          <w:rStyle w:val="ecertis-link-header"/>
          <w:rFonts w:asciiTheme="majorHAnsi" w:hAnsiTheme="majorHAnsi"/>
          <w:b/>
          <w:bCs/>
          <w:sz w:val="22"/>
        </w:rPr>
        <w:t>załącznik</w:t>
      </w:r>
      <w:r w:rsidRPr="00660299">
        <w:rPr>
          <w:rStyle w:val="ecertis-link-header"/>
          <w:rFonts w:asciiTheme="majorHAnsi" w:hAnsiTheme="majorHAnsi"/>
          <w:b/>
          <w:bCs/>
          <w:sz w:val="22"/>
        </w:rPr>
        <w:t xml:space="preserve"> 1</w:t>
      </w:r>
      <w:r w:rsidR="00B66F9B" w:rsidRPr="00660299">
        <w:rPr>
          <w:rStyle w:val="ecertis-link-header"/>
          <w:rFonts w:asciiTheme="majorHAnsi" w:hAnsiTheme="majorHAnsi"/>
          <w:b/>
          <w:bCs/>
          <w:sz w:val="22"/>
        </w:rPr>
        <w:t>2</w:t>
      </w:r>
      <w:r w:rsidRPr="00660299">
        <w:rPr>
          <w:rStyle w:val="ecertis-link-header"/>
          <w:rFonts w:asciiTheme="majorHAnsi" w:hAnsiTheme="majorHAnsi"/>
          <w:b/>
          <w:bCs/>
          <w:sz w:val="22"/>
        </w:rPr>
        <w:t>;</w:t>
      </w:r>
    </w:p>
    <w:p w:rsidR="00CD6725" w:rsidRPr="00660299" w:rsidRDefault="00CD6725" w:rsidP="00524553">
      <w:pPr>
        <w:jc w:val="both"/>
        <w:rPr>
          <w:rFonts w:asciiTheme="majorHAnsi" w:hAnsiTheme="majorHAnsi" w:cs="Times New Roman"/>
          <w:snapToGrid w:val="0"/>
          <w:sz w:val="22"/>
        </w:rPr>
      </w:pPr>
    </w:p>
    <w:p w:rsidR="00071F7E" w:rsidRPr="00AA641E" w:rsidRDefault="00071F7E" w:rsidP="000D01B0">
      <w:pPr>
        <w:pStyle w:val="Akapitzlist"/>
        <w:numPr>
          <w:ilvl w:val="0"/>
          <w:numId w:val="54"/>
        </w:numPr>
        <w:ind w:left="426" w:hanging="426"/>
        <w:jc w:val="both"/>
        <w:rPr>
          <w:rFonts w:asciiTheme="majorHAnsi" w:hAnsiTheme="majorHAnsi"/>
          <w:sz w:val="22"/>
        </w:rPr>
      </w:pPr>
      <w:r w:rsidRPr="00660299">
        <w:rPr>
          <w:rFonts w:asciiTheme="majorHAnsi" w:hAnsiTheme="majorHAnsi"/>
          <w:sz w:val="22"/>
        </w:rPr>
        <w:t>Odpisu</w:t>
      </w:r>
      <w:r w:rsidR="003F2C67" w:rsidRPr="00660299">
        <w:rPr>
          <w:rFonts w:asciiTheme="majorHAnsi" w:hAnsiTheme="majorHAnsi"/>
          <w:sz w:val="22"/>
        </w:rPr>
        <w:t xml:space="preserve"> z </w:t>
      </w:r>
      <w:r w:rsidRPr="00660299">
        <w:rPr>
          <w:rFonts w:asciiTheme="majorHAnsi" w:hAnsiTheme="majorHAnsi"/>
          <w:sz w:val="22"/>
        </w:rPr>
        <w:t>właściwego rejestru lub</w:t>
      </w:r>
      <w:r w:rsidR="003F2C67" w:rsidRPr="00660299">
        <w:rPr>
          <w:rFonts w:asciiTheme="majorHAnsi" w:hAnsiTheme="majorHAnsi"/>
          <w:sz w:val="22"/>
        </w:rPr>
        <w:t xml:space="preserve"> z </w:t>
      </w:r>
      <w:r w:rsidRPr="00660299">
        <w:rPr>
          <w:rFonts w:asciiTheme="majorHAnsi" w:hAnsiTheme="majorHAnsi"/>
          <w:sz w:val="22"/>
        </w:rPr>
        <w:t>centralnej ewidencji</w:t>
      </w:r>
      <w:r w:rsidR="003F2C67" w:rsidRPr="00660299">
        <w:rPr>
          <w:rFonts w:asciiTheme="majorHAnsi" w:hAnsiTheme="majorHAnsi"/>
          <w:sz w:val="22"/>
        </w:rPr>
        <w:t xml:space="preserve"> i </w:t>
      </w:r>
      <w:r w:rsidRPr="00660299">
        <w:rPr>
          <w:rFonts w:asciiTheme="majorHAnsi" w:hAnsiTheme="majorHAnsi"/>
          <w:sz w:val="22"/>
        </w:rPr>
        <w:t>informacji</w:t>
      </w:r>
      <w:r w:rsidR="003F2C67" w:rsidRPr="00660299">
        <w:rPr>
          <w:rFonts w:asciiTheme="majorHAnsi" w:hAnsiTheme="majorHAnsi"/>
          <w:sz w:val="22"/>
        </w:rPr>
        <w:t xml:space="preserve"> o </w:t>
      </w:r>
      <w:r w:rsidRPr="00660299">
        <w:rPr>
          <w:rFonts w:asciiTheme="majorHAnsi" w:hAnsiTheme="majorHAnsi"/>
          <w:sz w:val="22"/>
        </w:rPr>
        <w:t>działalności gospodarczej, jeżeli</w:t>
      </w:r>
      <w:r w:rsidRPr="00AA641E">
        <w:rPr>
          <w:rFonts w:asciiTheme="majorHAnsi" w:hAnsiTheme="majorHAnsi"/>
          <w:sz w:val="22"/>
        </w:rPr>
        <w:t xml:space="preserve"> odrębne przepisy wymagają wpisu do rejestru lub ewidencji,</w:t>
      </w:r>
      <w:r w:rsidR="003F2C67" w:rsidRPr="00AA641E">
        <w:rPr>
          <w:rFonts w:asciiTheme="majorHAnsi" w:hAnsiTheme="majorHAnsi"/>
          <w:sz w:val="22"/>
        </w:rPr>
        <w:t xml:space="preserve"> w </w:t>
      </w:r>
      <w:r w:rsidRPr="00AA641E">
        <w:rPr>
          <w:rFonts w:asciiTheme="majorHAnsi" w:hAnsiTheme="majorHAnsi"/>
          <w:sz w:val="22"/>
        </w:rPr>
        <w:t>celu potwierdzenia braku podstaw wykluczenia na podstawie</w:t>
      </w:r>
      <w:r w:rsidR="00524553" w:rsidRPr="00AA641E">
        <w:rPr>
          <w:rFonts w:asciiTheme="majorHAnsi" w:hAnsiTheme="majorHAnsi"/>
          <w:sz w:val="22"/>
        </w:rPr>
        <w:t xml:space="preserve"> art. 24 ust. 5 pkt. 1 ustawy; </w:t>
      </w:r>
      <w:r w:rsidRPr="00AA641E">
        <w:rPr>
          <w:rFonts w:asciiTheme="majorHAnsi" w:hAnsiTheme="majorHAnsi"/>
          <w:b/>
          <w:bCs/>
          <w:sz w:val="22"/>
        </w:rPr>
        <w:t>załącznik nr 1</w:t>
      </w:r>
      <w:r w:rsidR="00B66F9B" w:rsidRPr="00AA641E">
        <w:rPr>
          <w:rFonts w:asciiTheme="majorHAnsi" w:hAnsiTheme="majorHAnsi"/>
          <w:b/>
          <w:bCs/>
          <w:sz w:val="22"/>
        </w:rPr>
        <w:t>3</w:t>
      </w:r>
      <w:r w:rsidRPr="00AA641E">
        <w:rPr>
          <w:rFonts w:asciiTheme="majorHAnsi" w:hAnsiTheme="majorHAnsi"/>
          <w:sz w:val="22"/>
        </w:rPr>
        <w:t>;</w:t>
      </w:r>
    </w:p>
    <w:p w:rsidR="00071F7E" w:rsidRPr="00AA641E" w:rsidRDefault="00071F7E">
      <w:pPr>
        <w:rPr>
          <w:rFonts w:asciiTheme="majorHAnsi" w:hAnsiTheme="majorHAnsi" w:cs="Times New Roman"/>
          <w:b/>
          <w:bCs/>
          <w:snapToGrid w:val="0"/>
          <w:u w:val="single"/>
        </w:rPr>
      </w:pPr>
    </w:p>
    <w:p w:rsidR="00790704" w:rsidRPr="00AA641E" w:rsidRDefault="00790704" w:rsidP="00790704">
      <w:pPr>
        <w:jc w:val="both"/>
        <w:rPr>
          <w:rFonts w:asciiTheme="majorHAnsi" w:hAnsiTheme="majorHAnsi" w:cs="Times New Roman"/>
          <w:i/>
          <w:sz w:val="22"/>
          <w:u w:val="single"/>
        </w:rPr>
      </w:pPr>
      <w:r w:rsidRPr="00AA641E">
        <w:rPr>
          <w:rFonts w:asciiTheme="majorHAnsi" w:hAnsiTheme="majorHAnsi" w:cs="Times New Roman"/>
          <w:i/>
          <w:sz w:val="22"/>
          <w:u w:val="single"/>
        </w:rPr>
        <w:t>Brak choćby jednego z wymaganych dokumentów (załączniki nr 1-4 lub 1-5 jeśli ofertę podpisuje</w:t>
      </w:r>
      <w:r w:rsidR="00B66F9B" w:rsidRPr="00AA641E">
        <w:rPr>
          <w:rFonts w:asciiTheme="majorHAnsi" w:hAnsiTheme="majorHAnsi" w:cs="Times New Roman"/>
          <w:i/>
          <w:sz w:val="22"/>
          <w:u w:val="single"/>
        </w:rPr>
        <w:t xml:space="preserve"> Pełnomocnik Wykonawcy</w:t>
      </w:r>
      <w:r w:rsidR="00CA3C67">
        <w:rPr>
          <w:rFonts w:asciiTheme="majorHAnsi" w:hAnsiTheme="majorHAnsi" w:cs="Times New Roman"/>
          <w:i/>
          <w:sz w:val="22"/>
          <w:u w:val="single"/>
        </w:rPr>
        <w:t>,</w:t>
      </w:r>
      <w:r w:rsidR="00B66F9B" w:rsidRPr="00AA641E">
        <w:rPr>
          <w:rFonts w:asciiTheme="majorHAnsi" w:hAnsiTheme="majorHAnsi" w:cs="Times New Roman"/>
          <w:i/>
          <w:sz w:val="22"/>
          <w:u w:val="single"/>
        </w:rPr>
        <w:t xml:space="preserve"> oraz 7-13</w:t>
      </w:r>
      <w:r w:rsidRPr="00AA641E">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AA641E" w:rsidRDefault="00790704">
      <w:pPr>
        <w:rPr>
          <w:rFonts w:asciiTheme="majorHAnsi" w:hAnsiTheme="majorHAnsi" w:cs="Times New Roman"/>
          <w:b/>
          <w:bCs/>
          <w:snapToGrid w:val="0"/>
          <w:u w:val="single"/>
        </w:rPr>
      </w:pPr>
    </w:p>
    <w:p w:rsidR="00071F7E" w:rsidRPr="00AA641E" w:rsidRDefault="00071F7E">
      <w:pPr>
        <w:rPr>
          <w:rFonts w:asciiTheme="majorHAnsi" w:hAnsiTheme="majorHAnsi" w:cs="Times New Roman"/>
          <w:b/>
          <w:bCs/>
          <w:snapToGrid w:val="0"/>
          <w:sz w:val="22"/>
          <w:u w:val="single"/>
        </w:rPr>
      </w:pPr>
      <w:r w:rsidRPr="00AA641E">
        <w:rPr>
          <w:rFonts w:asciiTheme="majorHAnsi" w:hAnsiTheme="majorHAnsi" w:cs="Times New Roman"/>
          <w:b/>
          <w:bCs/>
          <w:snapToGrid w:val="0"/>
          <w:sz w:val="22"/>
          <w:u w:val="single"/>
        </w:rPr>
        <w:t>Uwaga!</w:t>
      </w:r>
    </w:p>
    <w:p w:rsidR="00071F7E" w:rsidRPr="00AA641E" w:rsidRDefault="00CB2108" w:rsidP="00524553">
      <w:pPr>
        <w:pStyle w:val="Tekstpodstawowy"/>
        <w:suppressAutoHyphens w:val="0"/>
        <w:rPr>
          <w:rFonts w:asciiTheme="majorHAnsi" w:hAnsiTheme="majorHAnsi"/>
          <w:snapToGrid w:val="0"/>
          <w:sz w:val="22"/>
        </w:rPr>
      </w:pPr>
      <w:r>
        <w:rPr>
          <w:rFonts w:asciiTheme="majorHAnsi" w:hAnsiTheme="majorHAnsi"/>
          <w:snapToGrid w:val="0"/>
          <w:sz w:val="22"/>
        </w:rPr>
        <w:t xml:space="preserve">14. </w:t>
      </w:r>
      <w:r w:rsidR="00071F7E" w:rsidRPr="00AA641E">
        <w:rPr>
          <w:rFonts w:asciiTheme="majorHAnsi" w:hAnsiTheme="majorHAnsi"/>
          <w:snapToGrid w:val="0"/>
          <w:sz w:val="22"/>
        </w:rPr>
        <w:t>Jeżeli wykonawca ma siedzibę lub miejsce zamieszkania poza terytorium Rzeczypospolitej Polskiej, zamiast dokumentów,</w:t>
      </w:r>
      <w:r w:rsidR="003F2C67" w:rsidRPr="00AA641E">
        <w:rPr>
          <w:rFonts w:asciiTheme="majorHAnsi" w:hAnsiTheme="majorHAnsi"/>
          <w:snapToGrid w:val="0"/>
          <w:sz w:val="22"/>
        </w:rPr>
        <w:t xml:space="preserve"> o </w:t>
      </w:r>
      <w:r w:rsidR="00071F7E" w:rsidRPr="00AA641E">
        <w:rPr>
          <w:rFonts w:asciiTheme="majorHAnsi" w:hAnsiTheme="majorHAnsi"/>
          <w:snapToGrid w:val="0"/>
          <w:sz w:val="22"/>
        </w:rPr>
        <w:t>których mowa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pkt.</w:t>
      </w:r>
      <w:r>
        <w:rPr>
          <w:rFonts w:asciiTheme="majorHAnsi" w:hAnsiTheme="majorHAnsi"/>
          <w:snapToGrid w:val="0"/>
          <w:sz w:val="22"/>
        </w:rPr>
        <w:t xml:space="preserve"> VI 10 - 13</w:t>
      </w:r>
      <w:r w:rsidR="00524553" w:rsidRPr="00AA641E">
        <w:rPr>
          <w:rFonts w:asciiTheme="majorHAnsi" w:hAnsiTheme="majorHAnsi"/>
          <w:snapToGrid w:val="0"/>
          <w:sz w:val="22"/>
        </w:rPr>
        <w:t xml:space="preserve"> składa informacje</w:t>
      </w:r>
      <w:r w:rsidR="003F2C67" w:rsidRPr="00AA641E">
        <w:rPr>
          <w:rFonts w:asciiTheme="majorHAnsi" w:hAnsiTheme="majorHAnsi"/>
          <w:snapToGrid w:val="0"/>
          <w:sz w:val="22"/>
        </w:rPr>
        <w:t xml:space="preserve"> z </w:t>
      </w:r>
      <w:r w:rsidR="00071F7E" w:rsidRPr="00AA641E">
        <w:rPr>
          <w:rFonts w:asciiTheme="majorHAnsi" w:hAnsiTheme="majorHAnsi"/>
          <w:snapToGrid w:val="0"/>
          <w:sz w:val="22"/>
        </w:rPr>
        <w:t>odpowiedniego rejestru, inny równoważny dokument wydany przez właściwy organ sądowy lub administracyjny kraju,</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którym wykonawca ma siedzibę lub miejsce zamieszkania lub miejsce zamieszkania ma osoba, której dotyczy informacja albo dokument,</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zakresie określonym</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art. 24 ust.</w:t>
      </w:r>
      <w:r w:rsidR="00E51356" w:rsidRPr="00AA641E">
        <w:rPr>
          <w:rFonts w:asciiTheme="majorHAnsi" w:hAnsiTheme="majorHAnsi"/>
          <w:snapToGrid w:val="0"/>
          <w:sz w:val="22"/>
        </w:rPr>
        <w:t xml:space="preserve"> </w:t>
      </w:r>
      <w:r w:rsidR="00071F7E" w:rsidRPr="00AA641E">
        <w:rPr>
          <w:rFonts w:asciiTheme="majorHAnsi" w:hAnsiTheme="majorHAnsi"/>
          <w:snapToGrid w:val="0"/>
          <w:sz w:val="22"/>
        </w:rPr>
        <w:t>1 pkt. 13, 14</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21 oraz ust. 5 pkt. 5</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6 ustawy oraz składa dokumenty wystawione</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kraju zamieszkania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 xml:space="preserve">którym wykonawca ma siedzibę lub miejsce zamieszkania, potwierdzające odpowiednio, że: </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a) </w:t>
      </w:r>
      <w:r w:rsidR="00E51356" w:rsidRPr="00AA641E">
        <w:rPr>
          <w:rFonts w:asciiTheme="majorHAnsi" w:hAnsiTheme="majorHAnsi" w:cs="Times New Roman"/>
          <w:snapToGrid w:val="0"/>
          <w:sz w:val="22"/>
        </w:rPr>
        <w:t>n</w:t>
      </w:r>
      <w:r w:rsidRPr="00AA641E">
        <w:rPr>
          <w:rFonts w:asciiTheme="majorHAnsi" w:hAnsiTheme="majorHAnsi" w:cs="Times New Roman"/>
          <w:snapToGrid w:val="0"/>
          <w:sz w:val="22"/>
        </w:rPr>
        <w:t>ie zalega</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opłacaniem podatków, opłat, składek na ubezpieczenie społeczne lub zdrowotne albo że zawarł porozumienie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właściwym organem</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sprawi</w:t>
      </w:r>
      <w:r w:rsidR="00524553" w:rsidRPr="00AA641E">
        <w:rPr>
          <w:rFonts w:asciiTheme="majorHAnsi" w:hAnsiTheme="majorHAnsi" w:cs="Times New Roman"/>
          <w:snapToGrid w:val="0"/>
          <w:sz w:val="22"/>
        </w:rPr>
        <w:t>e spłat tych należności wraz</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b) nie otwarto jego likwidacji ani nie ogłoszono upadłości </w:t>
      </w:r>
      <w:r w:rsidR="00540034" w:rsidRPr="00AA641E">
        <w:rPr>
          <w:rFonts w:asciiTheme="majorHAnsi" w:hAnsiTheme="majorHAnsi" w:cs="Times New Roman"/>
          <w:snapToGrid w:val="0"/>
          <w:sz w:val="22"/>
        </w:rPr>
        <w:t>(wystawione nie wcześniej niż 6 </w:t>
      </w:r>
      <w:r w:rsidRPr="00AA641E">
        <w:rPr>
          <w:rFonts w:asciiTheme="majorHAnsi" w:hAnsiTheme="majorHAnsi" w:cs="Times New Roman"/>
          <w:snapToGrid w:val="0"/>
          <w:sz w:val="22"/>
        </w:rPr>
        <w:t>miesięcy przed upływem terminu składania ofert);</w:t>
      </w:r>
    </w:p>
    <w:p w:rsidR="009E61DB" w:rsidRPr="00AA641E" w:rsidRDefault="009E61DB" w:rsidP="00524553">
      <w:pPr>
        <w:jc w:val="both"/>
        <w:rPr>
          <w:rFonts w:asciiTheme="majorHAnsi" w:hAnsiTheme="majorHAnsi" w:cs="Times New Roman"/>
          <w:sz w:val="22"/>
        </w:rPr>
      </w:pPr>
    </w:p>
    <w:p w:rsidR="00071F7E" w:rsidRPr="00AA641E" w:rsidRDefault="00CB2108" w:rsidP="00524553">
      <w:pPr>
        <w:jc w:val="both"/>
        <w:rPr>
          <w:rFonts w:asciiTheme="majorHAnsi" w:hAnsiTheme="majorHAnsi" w:cs="Times New Roman"/>
          <w:sz w:val="22"/>
        </w:rPr>
      </w:pPr>
      <w:r>
        <w:rPr>
          <w:rFonts w:asciiTheme="majorHAnsi" w:hAnsiTheme="majorHAnsi" w:cs="Times New Roman"/>
          <w:sz w:val="22"/>
        </w:rPr>
        <w:lastRenderedPageBreak/>
        <w:t xml:space="preserve">15. </w:t>
      </w:r>
      <w:r w:rsidR="00071F7E"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kraju,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którym wykonawca ma siedzibę lub miejsce zamieszkania lub miejsce zamieszkania ma osoba, której dokument dotyczy, nie wydaje </w:t>
      </w:r>
      <w:r w:rsidR="00524553" w:rsidRPr="00AA641E">
        <w:rPr>
          <w:rFonts w:asciiTheme="majorHAnsi" w:hAnsiTheme="majorHAnsi" w:cs="Times New Roman"/>
          <w:sz w:val="22"/>
        </w:rPr>
        <w:t>się dokumentów</w:t>
      </w:r>
      <w:r w:rsidR="003F2C67" w:rsidRPr="00AA641E">
        <w:rPr>
          <w:rFonts w:asciiTheme="majorHAnsi" w:hAnsiTheme="majorHAnsi" w:cs="Times New Roman"/>
          <w:sz w:val="22"/>
        </w:rPr>
        <w:t xml:space="preserve"> o </w:t>
      </w:r>
      <w:r w:rsidR="00524553"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524553" w:rsidRPr="00AA641E">
        <w:rPr>
          <w:rFonts w:asciiTheme="majorHAnsi" w:hAnsiTheme="majorHAnsi" w:cs="Times New Roman"/>
          <w:sz w:val="22"/>
        </w:rPr>
        <w:t>pkt. </w:t>
      </w:r>
      <w:r>
        <w:rPr>
          <w:rFonts w:asciiTheme="majorHAnsi" w:hAnsiTheme="majorHAnsi" w:cs="Times New Roman"/>
          <w:sz w:val="22"/>
        </w:rPr>
        <w:t>14</w:t>
      </w:r>
      <w:r w:rsidR="00071F7E" w:rsidRPr="00AA641E">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 xml:space="preserve">Uwaga: W przypadku </w:t>
      </w:r>
      <w:r w:rsidR="00E51356" w:rsidRPr="00AA641E">
        <w:rPr>
          <w:rFonts w:asciiTheme="majorHAnsi" w:hAnsiTheme="majorHAnsi" w:cs="Times New Roman"/>
          <w:sz w:val="22"/>
        </w:rPr>
        <w:t>wątpliwości, co</w:t>
      </w:r>
      <w:r w:rsidRPr="00AA641E">
        <w:rPr>
          <w:rFonts w:asciiTheme="majorHAnsi" w:hAnsiTheme="majorHAnsi" w:cs="Times New Roman"/>
          <w:sz w:val="22"/>
        </w:rPr>
        <w:t xml:space="preserve"> do treści dokumentu złożonego przez wykonawcę, zamawiający może zwrócić się do właściwych organów odpowiednio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ma siedzibę lub miejsce zamieszkania lub miejsce zamieszkania ma osoba, której dokument dotyczy,</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niezbędnych informa</w:t>
      </w:r>
      <w:r w:rsidR="00AE6BBC" w:rsidRPr="00AA641E">
        <w:rPr>
          <w:rFonts w:asciiTheme="majorHAnsi" w:hAnsiTheme="majorHAnsi" w:cs="Times New Roman"/>
          <w:sz w:val="22"/>
        </w:rPr>
        <w:t>cji dotyczących tego dokumentu.</w:t>
      </w:r>
    </w:p>
    <w:p w:rsidR="00071F7E" w:rsidRDefault="00071F7E">
      <w:pPr>
        <w:autoSpaceDE w:val="0"/>
        <w:autoSpaceDN w:val="0"/>
        <w:adjustRightInd w:val="0"/>
        <w:jc w:val="both"/>
        <w:rPr>
          <w:rFonts w:asciiTheme="majorHAnsi" w:hAnsiTheme="majorHAnsi" w:cs="Times New Roman"/>
          <w:sz w:val="28"/>
          <w:u w:val="single"/>
        </w:rPr>
      </w:pPr>
    </w:p>
    <w:p w:rsidR="00071F7E" w:rsidRPr="00AA641E" w:rsidRDefault="00071F7E">
      <w:pPr>
        <w:pStyle w:val="Tekstpodstawowy3"/>
        <w:rPr>
          <w:rFonts w:asciiTheme="majorHAnsi" w:hAnsiTheme="majorHAnsi"/>
          <w:b/>
          <w:bCs/>
          <w:snapToGrid w:val="0"/>
          <w:sz w:val="22"/>
          <w:szCs w:val="24"/>
          <w:u w:val="single"/>
        </w:rPr>
      </w:pPr>
      <w:r w:rsidRPr="00AA641E">
        <w:rPr>
          <w:rFonts w:asciiTheme="majorHAnsi" w:hAnsiTheme="majorHAnsi"/>
          <w:b/>
          <w:bCs/>
          <w:snapToGrid w:val="0"/>
          <w:sz w:val="22"/>
          <w:szCs w:val="24"/>
          <w:u w:val="single"/>
        </w:rPr>
        <w:t>Uwaga</w:t>
      </w:r>
    </w:p>
    <w:p w:rsidR="00071F7E" w:rsidRPr="00AA641E" w:rsidRDefault="00071F7E" w:rsidP="00524553">
      <w:pPr>
        <w:pStyle w:val="Tekstpodstawowy3"/>
        <w:jc w:val="both"/>
        <w:rPr>
          <w:rFonts w:asciiTheme="majorHAnsi" w:hAnsiTheme="majorHAnsi"/>
          <w:b/>
          <w:bCs/>
          <w:snapToGrid w:val="0"/>
          <w:sz w:val="22"/>
          <w:szCs w:val="24"/>
        </w:rPr>
      </w:pPr>
      <w:r w:rsidRPr="00AA641E">
        <w:rPr>
          <w:rFonts w:asciiTheme="majorHAnsi" w:hAnsiTheme="majorHAnsi"/>
          <w:b/>
          <w:bCs/>
          <w:snapToGrid w:val="0"/>
          <w:sz w:val="22"/>
          <w:szCs w:val="24"/>
        </w:rPr>
        <w:t>Jeżeli Wykonawca, wykazując spełnienie warunku udziału</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AA641E">
        <w:rPr>
          <w:rFonts w:asciiTheme="majorHAnsi" w:hAnsiTheme="majorHAnsi"/>
          <w:b/>
          <w:bCs/>
          <w:snapToGrid w:val="0"/>
          <w:sz w:val="22"/>
          <w:szCs w:val="24"/>
        </w:rPr>
        <w:t xml:space="preserve"> z </w:t>
      </w:r>
      <w:r w:rsidRPr="00AA641E">
        <w:rPr>
          <w:rFonts w:asciiTheme="majorHAnsi" w:hAnsiTheme="majorHAnsi"/>
          <w:b/>
          <w:bCs/>
          <w:snapToGrid w:val="0"/>
          <w:sz w:val="22"/>
          <w:szCs w:val="24"/>
        </w:rPr>
        <w:t xml:space="preserve">nimi stosunków </w:t>
      </w:r>
      <w:r w:rsidR="00E51356" w:rsidRPr="00AA641E">
        <w:rPr>
          <w:rFonts w:asciiTheme="majorHAnsi" w:hAnsiTheme="majorHAnsi"/>
          <w:b/>
          <w:bCs/>
          <w:snapToGrid w:val="0"/>
          <w:sz w:val="22"/>
          <w:szCs w:val="24"/>
        </w:rPr>
        <w:t>prawnych zobowiązany</w:t>
      </w:r>
      <w:r w:rsidRPr="00AA641E">
        <w:rPr>
          <w:rFonts w:asciiTheme="majorHAnsi" w:hAnsiTheme="majorHAnsi"/>
          <w:b/>
          <w:bCs/>
          <w:snapToGrid w:val="0"/>
          <w:sz w:val="22"/>
          <w:szCs w:val="24"/>
        </w:rPr>
        <w:t xml:space="preserve"> jest udowodnić zamawiającemu, że będzie dysponował niezbędnymi zasobami podmiotów</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szczególności przedstawiając</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AA641E" w:rsidRDefault="00071F7E" w:rsidP="00524553">
      <w:pPr>
        <w:pStyle w:val="Tekstpodstawowy3"/>
        <w:jc w:val="both"/>
        <w:rPr>
          <w:rFonts w:asciiTheme="majorHAnsi" w:hAnsiTheme="majorHAnsi"/>
          <w:snapToGrid w:val="0"/>
          <w:sz w:val="22"/>
          <w:szCs w:val="24"/>
        </w:rPr>
      </w:pPr>
      <w:r w:rsidRPr="00AA641E">
        <w:rPr>
          <w:rFonts w:asciiTheme="majorHAnsi" w:hAnsiTheme="majorHAnsi"/>
          <w:snapToGrid w:val="0"/>
          <w:sz w:val="22"/>
          <w:szCs w:val="24"/>
        </w:rPr>
        <w:t xml:space="preserve">Zamawiający zażąda od </w:t>
      </w:r>
      <w:r w:rsidR="00524553" w:rsidRPr="00AA641E">
        <w:rPr>
          <w:rFonts w:asciiTheme="majorHAnsi" w:hAnsiTheme="majorHAnsi"/>
          <w:snapToGrid w:val="0"/>
          <w:sz w:val="22"/>
          <w:szCs w:val="24"/>
        </w:rPr>
        <w:t>W</w:t>
      </w:r>
      <w:r w:rsidRPr="00AA641E">
        <w:rPr>
          <w:rFonts w:asciiTheme="majorHAnsi" w:hAnsiTheme="majorHAnsi"/>
          <w:snapToGrid w:val="0"/>
          <w:sz w:val="22"/>
          <w:szCs w:val="24"/>
        </w:rPr>
        <w:t>ykonawcy, który polega na zdolnościach lub sytuacji innych podmiotów na zasadach określonych</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art. 22a ustawy, przedstawienia</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odniesieniu do tych podmiotów dokumentów wymienionych</w:t>
      </w:r>
      <w:r w:rsidR="003F2C67" w:rsidRPr="00AA641E">
        <w:rPr>
          <w:rFonts w:asciiTheme="majorHAnsi" w:hAnsiTheme="majorHAnsi"/>
          <w:snapToGrid w:val="0"/>
          <w:sz w:val="22"/>
          <w:szCs w:val="24"/>
        </w:rPr>
        <w:t xml:space="preserve"> w </w:t>
      </w:r>
      <w:r w:rsidR="00CB2108">
        <w:rPr>
          <w:rFonts w:asciiTheme="majorHAnsi" w:hAnsiTheme="majorHAnsi"/>
          <w:snapToGrid w:val="0"/>
          <w:sz w:val="22"/>
          <w:szCs w:val="24"/>
        </w:rPr>
        <w:t xml:space="preserve">pkt. VI ppkt. </w:t>
      </w:r>
      <w:r w:rsidR="00A408CF">
        <w:rPr>
          <w:rFonts w:asciiTheme="majorHAnsi" w:hAnsiTheme="majorHAnsi"/>
          <w:snapToGrid w:val="0"/>
          <w:sz w:val="22"/>
          <w:szCs w:val="24"/>
        </w:rPr>
        <w:t xml:space="preserve">11 - 14 </w:t>
      </w:r>
      <w:r w:rsidRPr="00AA641E">
        <w:rPr>
          <w:rFonts w:asciiTheme="majorHAnsi" w:hAnsiTheme="majorHAnsi"/>
          <w:snapToGrid w:val="0"/>
          <w:sz w:val="22"/>
          <w:szCs w:val="24"/>
        </w:rPr>
        <w:t>niniejszej specyfikacj</w:t>
      </w:r>
      <w:r w:rsidR="00296E5D" w:rsidRPr="00AA641E">
        <w:rPr>
          <w:rFonts w:asciiTheme="majorHAnsi" w:hAnsiTheme="majorHAnsi"/>
          <w:snapToGrid w:val="0"/>
          <w:sz w:val="22"/>
          <w:szCs w:val="24"/>
        </w:rPr>
        <w:t>i dotyczących każdego</w:t>
      </w:r>
      <w:r w:rsidR="003F2C67" w:rsidRPr="00AA641E">
        <w:rPr>
          <w:rFonts w:asciiTheme="majorHAnsi" w:hAnsiTheme="majorHAnsi"/>
          <w:snapToGrid w:val="0"/>
          <w:sz w:val="22"/>
          <w:szCs w:val="24"/>
        </w:rPr>
        <w:t xml:space="preserve"> z </w:t>
      </w:r>
      <w:r w:rsidRPr="00AA641E">
        <w:rPr>
          <w:rFonts w:asciiTheme="majorHAnsi" w:hAnsiTheme="majorHAnsi"/>
          <w:snapToGrid w:val="0"/>
          <w:sz w:val="22"/>
          <w:szCs w:val="24"/>
        </w:rPr>
        <w:t>tych podmiotów,</w:t>
      </w:r>
      <w:r w:rsidR="003F2C67" w:rsidRPr="00AA641E">
        <w:rPr>
          <w:rFonts w:asciiTheme="majorHAnsi" w:hAnsiTheme="majorHAnsi"/>
          <w:snapToGrid w:val="0"/>
          <w:sz w:val="22"/>
          <w:szCs w:val="24"/>
        </w:rPr>
        <w:t xml:space="preserve"> o </w:t>
      </w:r>
      <w:r w:rsidRPr="00AA641E">
        <w:rPr>
          <w:rFonts w:asciiTheme="majorHAnsi" w:hAnsiTheme="majorHAnsi"/>
          <w:snapToGrid w:val="0"/>
          <w:sz w:val="22"/>
          <w:szCs w:val="24"/>
        </w:rPr>
        <w:t>ile podmioty te będą brały udział</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 xml:space="preserve">realizacji części zamówienia.  </w:t>
      </w:r>
    </w:p>
    <w:p w:rsidR="00071F7E" w:rsidRPr="00AA641E" w:rsidRDefault="00296E5D" w:rsidP="00524553">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Zamawiający zażąda od W</w:t>
      </w:r>
      <w:r w:rsidR="00071F7E" w:rsidRPr="00AA641E">
        <w:rPr>
          <w:rFonts w:asciiTheme="majorHAnsi" w:hAnsiTheme="majorHAnsi" w:cs="Times New Roman"/>
          <w:sz w:val="22"/>
        </w:rPr>
        <w:t>ykonawcy przedstawienia dokumentów wymienionych</w:t>
      </w:r>
      <w:r w:rsidR="003F2C67" w:rsidRPr="00AA641E">
        <w:rPr>
          <w:rFonts w:asciiTheme="majorHAnsi" w:hAnsiTheme="majorHAnsi" w:cs="Times New Roman"/>
          <w:sz w:val="22"/>
        </w:rPr>
        <w:t xml:space="preserve"> w </w:t>
      </w:r>
      <w:r w:rsidR="00071F7E" w:rsidRPr="00AA641E">
        <w:rPr>
          <w:rFonts w:asciiTheme="majorHAnsi" w:hAnsiTheme="majorHAnsi" w:cs="Times New Roman"/>
          <w:snapToGrid w:val="0"/>
          <w:sz w:val="22"/>
        </w:rPr>
        <w:t xml:space="preserve">pkt. VI ppkt. </w:t>
      </w:r>
      <w:r w:rsidR="00071F7E" w:rsidRPr="00AA641E">
        <w:rPr>
          <w:rFonts w:asciiTheme="majorHAnsi" w:hAnsiTheme="majorHAnsi" w:cs="Times New Roman"/>
          <w:snapToGrid w:val="0"/>
          <w:sz w:val="22"/>
        </w:rPr>
        <w:br/>
      </w:r>
      <w:r w:rsidR="00A408CF">
        <w:rPr>
          <w:rFonts w:asciiTheme="majorHAnsi" w:hAnsiTheme="majorHAnsi"/>
          <w:snapToGrid w:val="0"/>
          <w:sz w:val="22"/>
        </w:rPr>
        <w:t xml:space="preserve">11 - 14 </w:t>
      </w:r>
      <w:r w:rsidR="00071F7E" w:rsidRPr="00AA641E">
        <w:rPr>
          <w:rFonts w:asciiTheme="majorHAnsi" w:hAnsiTheme="majorHAnsi" w:cs="Times New Roman"/>
          <w:sz w:val="22"/>
        </w:rPr>
        <w:t>dotyczących podwykonawcy, któremu zamierza powierzyć</w:t>
      </w:r>
      <w:r w:rsidRPr="00AA641E">
        <w:rPr>
          <w:rFonts w:asciiTheme="majorHAnsi" w:hAnsiTheme="majorHAnsi" w:cs="Times New Roman"/>
          <w:sz w:val="22"/>
        </w:rPr>
        <w:t xml:space="preserve"> wykonanie części zamówienia,</w:t>
      </w:r>
      <w:r w:rsidR="003F2C67" w:rsidRPr="00AA641E">
        <w:rPr>
          <w:rFonts w:asciiTheme="majorHAnsi" w:hAnsiTheme="majorHAnsi" w:cs="Times New Roman"/>
          <w:sz w:val="22"/>
        </w:rPr>
        <w:t xml:space="preserve"> a </w:t>
      </w:r>
      <w:r w:rsidR="00071F7E" w:rsidRPr="00AA641E">
        <w:rPr>
          <w:rFonts w:asciiTheme="majorHAnsi" w:hAnsiTheme="majorHAnsi" w:cs="Times New Roman"/>
          <w:sz w:val="22"/>
        </w:rPr>
        <w:t xml:space="preserve">który nie jest podmiotem, na którego zdolnościach lub sytuacji </w:t>
      </w:r>
      <w:r w:rsidRPr="00AA641E">
        <w:rPr>
          <w:rFonts w:asciiTheme="majorHAnsi" w:hAnsiTheme="majorHAnsi" w:cs="Times New Roman"/>
          <w:sz w:val="22"/>
        </w:rPr>
        <w:t>W</w:t>
      </w:r>
      <w:r w:rsidR="00071F7E" w:rsidRPr="00AA641E">
        <w:rPr>
          <w:rFonts w:asciiTheme="majorHAnsi" w:hAnsiTheme="majorHAnsi" w:cs="Times New Roman"/>
          <w:sz w:val="22"/>
        </w:rPr>
        <w:t>ykonawca polega na zasadach określonych</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art. 22a ustawy. </w:t>
      </w:r>
    </w:p>
    <w:p w:rsidR="00071F7E" w:rsidRPr="00AA641E" w:rsidRDefault="00071F7E" w:rsidP="00524553">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3 pkt. 1 Wykonawca, który powołuje si</w:t>
      </w:r>
      <w:r w:rsidR="00315089" w:rsidRPr="00AA641E">
        <w:rPr>
          <w:rFonts w:asciiTheme="majorHAnsi" w:hAnsiTheme="majorHAnsi" w:cs="Times New Roman"/>
          <w:sz w:val="22"/>
        </w:rPr>
        <w:t>ę na zasoby innych podmiotów,</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 oraz spełniania,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jakim powołuje się na ich zasoby,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składa także jednolite dokumenty dotyczące tych podmiotów;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5 pkt. 1 na żądanie zamawiającego, wykonawca, który zamierza powierzyć wykonanie części zamówienia podwykonawcom,</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składa jednolite dokumenty dotyczące podwykonawców;</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6. W przypadku wspólnego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przez wykonawców, jednolity dokument lub oświadczenie składa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wspólnie ubiegających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Dokumenty te potwierdzają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kryteriów selekcji oraz brak podstaw wykluczenia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wykazuje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oraz brak podstaw wykluczenia. </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7. Wykonawca może wykorzystać</w:t>
      </w:r>
      <w:r w:rsidR="003F2C67" w:rsidRPr="00AA641E">
        <w:rPr>
          <w:rFonts w:asciiTheme="majorHAnsi" w:hAnsiTheme="majorHAnsi" w:cs="Times New Roman"/>
          <w:sz w:val="22"/>
        </w:rPr>
        <w:t xml:space="preserve"> w </w:t>
      </w:r>
      <w:r w:rsidRPr="00AA641E">
        <w:rPr>
          <w:rFonts w:asciiTheme="majorHAnsi" w:hAnsiTheme="majorHAnsi" w:cs="Times New Roman"/>
          <w:sz w:val="22"/>
        </w:rPr>
        <w:t>jednolitym dokumencie nadal aktualne informacje zawarte</w:t>
      </w:r>
      <w:r w:rsidR="003F2C67" w:rsidRPr="00AA641E">
        <w:rPr>
          <w:rFonts w:asciiTheme="majorHAnsi" w:hAnsiTheme="majorHAnsi" w:cs="Times New Roman"/>
          <w:sz w:val="22"/>
        </w:rPr>
        <w:t xml:space="preserve"> w </w:t>
      </w:r>
      <w:r w:rsidRPr="00AA641E">
        <w:rPr>
          <w:rFonts w:asciiTheme="majorHAnsi" w:hAnsiTheme="majorHAnsi" w:cs="Times New Roman"/>
          <w:sz w:val="22"/>
        </w:rPr>
        <w:t>innym jednolitym dokumencie złożonym</w:t>
      </w:r>
      <w:r w:rsidR="003F2C67" w:rsidRPr="00AA641E">
        <w:rPr>
          <w:rFonts w:asciiTheme="majorHAnsi" w:hAnsiTheme="majorHAnsi" w:cs="Times New Roman"/>
          <w:sz w:val="22"/>
        </w:rPr>
        <w:t xml:space="preserve"> w </w:t>
      </w:r>
      <w:r w:rsidRPr="00AA641E">
        <w:rPr>
          <w:rFonts w:asciiTheme="majorHAnsi" w:hAnsiTheme="majorHAnsi" w:cs="Times New Roman"/>
          <w:sz w:val="22"/>
        </w:rPr>
        <w:t>odrębnym postęp</w:t>
      </w:r>
      <w:r w:rsidR="00315089" w:rsidRPr="00AA641E">
        <w:rPr>
          <w:rFonts w:asciiTheme="majorHAnsi" w:hAnsiTheme="majorHAnsi" w:cs="Times New Roman"/>
          <w:sz w:val="22"/>
        </w:rPr>
        <w:t>owaniu</w:t>
      </w:r>
      <w:r w:rsidR="003F2C67" w:rsidRPr="00AA641E">
        <w:rPr>
          <w:rFonts w:asciiTheme="majorHAnsi" w:hAnsiTheme="majorHAnsi" w:cs="Times New Roman"/>
          <w:sz w:val="22"/>
        </w:rPr>
        <w:t xml:space="preserve"> o </w:t>
      </w:r>
      <w:r w:rsidR="00DC0BB3" w:rsidRPr="00AA641E">
        <w:rPr>
          <w:rFonts w:asciiTheme="majorHAnsi" w:hAnsiTheme="majorHAnsi" w:cs="Times New Roman"/>
          <w:sz w:val="22"/>
        </w:rPr>
        <w:t>udzielenie zamówienia.</w:t>
      </w:r>
      <w:r w:rsidR="00BE0F2F" w:rsidRPr="00AA641E">
        <w:rPr>
          <w:rFonts w:asciiTheme="majorHAnsi" w:hAnsiTheme="majorHAnsi" w:cs="Times New Roman"/>
          <w:sz w:val="22"/>
        </w:rPr>
        <w:t xml:space="preserve"> Wykonawca jest zobowiązany do wskazania numeru referencyjnego postępowania na które będzie się powoływał.</w:t>
      </w:r>
    </w:p>
    <w:p w:rsidR="0027664A" w:rsidRPr="00AA641E" w:rsidRDefault="0027664A">
      <w:pPr>
        <w:autoSpaceDE w:val="0"/>
        <w:autoSpaceDN w:val="0"/>
        <w:adjustRightInd w:val="0"/>
        <w:jc w:val="both"/>
        <w:rPr>
          <w:rFonts w:asciiTheme="majorHAnsi" w:hAnsiTheme="majorHAnsi" w:cs="Times New Roman"/>
        </w:rPr>
      </w:pPr>
    </w:p>
    <w:p w:rsidR="00071F7E" w:rsidRPr="00AA641E" w:rsidRDefault="00071F7E">
      <w:pPr>
        <w:jc w:val="both"/>
        <w:rPr>
          <w:rFonts w:asciiTheme="majorHAnsi" w:hAnsiTheme="majorHAnsi" w:cs="Times New Roman"/>
          <w:b/>
          <w:bCs/>
          <w:sz w:val="10"/>
          <w:szCs w:val="1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 Zamawiający zastrzega możliwość zażądania do wgląd</w:t>
      </w:r>
      <w:r w:rsidR="00BE0F2F" w:rsidRPr="00AA641E">
        <w:rPr>
          <w:rFonts w:asciiTheme="majorHAnsi" w:hAnsiTheme="majorHAnsi" w:cs="Times New Roman"/>
          <w:b/>
          <w:bCs/>
          <w:sz w:val="22"/>
        </w:rPr>
        <w:t xml:space="preserve">u oryginałów </w:t>
      </w:r>
      <w:r w:rsidRPr="00AA641E">
        <w:rPr>
          <w:rFonts w:asciiTheme="majorHAnsi" w:hAnsiTheme="majorHAnsi" w:cs="Times New Roman"/>
          <w:b/>
          <w:bCs/>
          <w:sz w:val="22"/>
        </w:rPr>
        <w:t>w/w do</w:t>
      </w:r>
      <w:r w:rsidR="00F7709C" w:rsidRPr="00AA641E">
        <w:rPr>
          <w:rFonts w:asciiTheme="majorHAnsi" w:hAnsiTheme="majorHAnsi" w:cs="Times New Roman"/>
          <w:b/>
          <w:bCs/>
          <w:sz w:val="22"/>
        </w:rPr>
        <w:t>kumentów, wpisów bądź zgłoszeń.</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A641E">
        <w:rPr>
          <w:rFonts w:asciiTheme="majorHAnsi" w:hAnsiTheme="majorHAnsi" w:cs="Times New Roman"/>
          <w:b/>
          <w:bCs/>
          <w:sz w:val="22"/>
        </w:rPr>
        <w:t xml:space="preserve"> a w </w:t>
      </w:r>
      <w:r w:rsidRPr="00AA641E">
        <w:rPr>
          <w:rFonts w:asciiTheme="majorHAnsi" w:hAnsiTheme="majorHAnsi" w:cs="Times New Roman"/>
          <w:b/>
          <w:bCs/>
          <w:sz w:val="22"/>
        </w:rPr>
        <w:t>przypadku świadczeń okresowych lub ciągłych są wykonywane,</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dodatkowe informacje lub dokumenty</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tym zakresie. </w:t>
      </w:r>
    </w:p>
    <w:p w:rsidR="00071F7E" w:rsidRPr="00AA641E" w:rsidRDefault="00071F7E">
      <w:pPr>
        <w:jc w:val="both"/>
        <w:rPr>
          <w:rFonts w:asciiTheme="majorHAnsi" w:hAnsiTheme="majorHAnsi" w:cs="Times New Roman"/>
          <w:b/>
          <w:bCs/>
          <w:sz w:val="22"/>
          <w:szCs w:val="22"/>
        </w:rPr>
      </w:pPr>
    </w:p>
    <w:p w:rsidR="00071F7E" w:rsidRDefault="00A73A01">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 xml:space="preserve">VII. </w:t>
      </w:r>
      <w:r w:rsidR="00071F7E" w:rsidRPr="00AA641E">
        <w:rPr>
          <w:rFonts w:asciiTheme="majorHAnsi" w:hAnsiTheme="majorHAnsi" w:cs="Times New Roman"/>
          <w:b/>
          <w:bCs/>
          <w:u w:val="single"/>
        </w:rPr>
        <w:t>INFORMACJE O SPOSOBIE POROZUMIEWANIA SIĘ ZAMAWIAJĄCEGO</w:t>
      </w:r>
      <w:r w:rsidR="007913A1"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 xml:space="preserve">Z WYKONAWCAMI ORAZ PRZEKAZYWANIA OŚWIADCZEŃ </w:t>
      </w:r>
      <w:r w:rsidR="003B0ADA" w:rsidRPr="00AA641E">
        <w:rPr>
          <w:rFonts w:asciiTheme="majorHAnsi" w:hAnsiTheme="majorHAnsi" w:cs="Times New Roman"/>
          <w:b/>
          <w:bCs/>
          <w:u w:val="single"/>
        </w:rPr>
        <w:t>LUB DOKUMENTÓW</w:t>
      </w:r>
      <w:r w:rsidR="00071F7E" w:rsidRPr="00AA641E">
        <w:rPr>
          <w:rFonts w:asciiTheme="majorHAnsi" w:hAnsiTheme="majorHAnsi" w:cs="Times New Roman"/>
          <w:b/>
          <w:bCs/>
          <w:u w:val="single"/>
        </w:rPr>
        <w:t>,</w:t>
      </w:r>
      <w:r w:rsidR="00DC0BB3"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JEŻELI ZAM</w:t>
      </w:r>
      <w:r w:rsidR="00DC0BB3" w:rsidRPr="00AA641E">
        <w:rPr>
          <w:rFonts w:asciiTheme="majorHAnsi" w:hAnsiTheme="majorHAnsi" w:cs="Times New Roman"/>
          <w:b/>
          <w:bCs/>
          <w:u w:val="single"/>
        </w:rPr>
        <w:t>A</w:t>
      </w:r>
      <w:r w:rsidR="00071F7E" w:rsidRPr="00AA641E">
        <w:rPr>
          <w:rFonts w:asciiTheme="majorHAnsi" w:hAnsiTheme="majorHAnsi" w:cs="Times New Roman"/>
          <w:b/>
          <w:bCs/>
          <w:u w:val="single"/>
        </w:rPr>
        <w:t>WIAJĄCY, W</w:t>
      </w:r>
      <w:r w:rsidR="007913A1" w:rsidRPr="00AA641E">
        <w:rPr>
          <w:rFonts w:asciiTheme="majorHAnsi" w:hAnsiTheme="majorHAnsi" w:cs="Times New Roman"/>
          <w:b/>
          <w:bCs/>
          <w:u w:val="single"/>
        </w:rPr>
        <w:t> </w:t>
      </w:r>
      <w:r w:rsidR="00071F7E" w:rsidRPr="00AA641E">
        <w:rPr>
          <w:rFonts w:asciiTheme="majorHAnsi" w:hAnsiTheme="majorHAnsi" w:cs="Times New Roman"/>
          <w:b/>
          <w:bCs/>
          <w:u w:val="single"/>
        </w:rPr>
        <w:t>SYTUACJACH OKREŚLONYCH W ART. 10C-10E, PRZEWIDUJE INNY SPOSÓB POROZUMIEWANIA SIĘ NIŻ PRZY U</w:t>
      </w:r>
      <w:r w:rsidR="00DC0BB3" w:rsidRPr="00AA641E">
        <w:rPr>
          <w:rFonts w:asciiTheme="majorHAnsi" w:hAnsiTheme="majorHAnsi" w:cs="Times New Roman"/>
          <w:b/>
          <w:bCs/>
          <w:u w:val="single"/>
        </w:rPr>
        <w:t>ŻY</w:t>
      </w:r>
      <w:r w:rsidR="00071F7E" w:rsidRPr="00AA641E">
        <w:rPr>
          <w:rFonts w:asciiTheme="majorHAnsi" w:hAnsiTheme="majorHAnsi" w:cs="Times New Roman"/>
          <w:b/>
          <w:bCs/>
          <w:u w:val="single"/>
        </w:rPr>
        <w:t>CIU ŚRODKA KOMUNIKACJI ELEKTRONICZNEJ, A TAKŻE WSKAZANIE OSÓB UPRAWNIONYCH DO POROZUMIEWANIA SIĘ Z WYKONAWCAMI</w:t>
      </w:r>
    </w:p>
    <w:p w:rsidR="00A87599" w:rsidRPr="00A87599" w:rsidRDefault="00A87599" w:rsidP="00A87599">
      <w:pPr>
        <w:rPr>
          <w:rFonts w:asciiTheme="majorHAnsi" w:eastAsia="Times New Roman" w:hAnsiTheme="majorHAnsi" w:cstheme="minorHAnsi"/>
          <w:b/>
        </w:rPr>
      </w:pPr>
      <w:r w:rsidRPr="00A87599">
        <w:rPr>
          <w:rFonts w:asciiTheme="majorHAnsi" w:eastAsia="Times New Roman" w:hAnsiTheme="majorHAnsi" w:cstheme="minorHAnsi"/>
          <w:b/>
        </w:rPr>
        <w:t>I. Informacje ogólne</w:t>
      </w:r>
    </w:p>
    <w:p w:rsid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 postępowaniu o udzielenie zamówienia  komunikacja między Zamawiającym, a Wykonawcami odbywa się przy użyciu miniPortalu </w:t>
      </w:r>
      <w:hyperlink r:id="rId12" w:history="1">
        <w:r w:rsidRPr="00A87599">
          <w:rPr>
            <w:rFonts w:asciiTheme="majorHAnsi" w:eastAsia="Times New Roman" w:hAnsiTheme="majorHAnsi" w:cstheme="minorHAnsi"/>
            <w:color w:val="0000FF"/>
            <w:u w:val="single"/>
          </w:rPr>
          <w:t>https://miniportal.uzp.gov.pl/</w:t>
        </w:r>
      </w:hyperlink>
      <w:r w:rsidRPr="00A87599">
        <w:rPr>
          <w:rFonts w:asciiTheme="majorHAnsi" w:eastAsia="Times New Roman" w:hAnsiTheme="majorHAnsi" w:cstheme="minorHAnsi"/>
        </w:rPr>
        <w:t xml:space="preserve"> , ePUAPu </w:t>
      </w:r>
      <w:hyperlink r:id="rId13" w:history="1">
        <w:r w:rsidRPr="00A87599">
          <w:rPr>
            <w:rFonts w:asciiTheme="majorHAnsi" w:eastAsia="Times New Roman" w:hAnsiTheme="majorHAnsi" w:cstheme="minorHAnsi"/>
            <w:color w:val="0000FF"/>
            <w:u w:val="single"/>
          </w:rPr>
          <w:t>https://epuap.gov.pl/wps/portal</w:t>
        </w:r>
      </w:hyperlink>
      <w:r w:rsidRPr="00A87599">
        <w:rPr>
          <w:rFonts w:asciiTheme="majorHAnsi" w:eastAsia="Times New Roman" w:hAnsiTheme="majorHAnsi" w:cstheme="minorHAnsi"/>
        </w:rPr>
        <w:t xml:space="preserve"> oraz poczty elektronicznej.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Komunikacja między Zamawiającym a Wykonawcą odbywa się zgodnie z:</w:t>
      </w:r>
    </w:p>
    <w:p w:rsidR="00A87599" w:rsidRPr="00A87599" w:rsidRDefault="00A87599" w:rsidP="00A87599">
      <w:pPr>
        <w:suppressAutoHyphens/>
        <w:autoSpaceDE w:val="0"/>
        <w:autoSpaceDN w:val="0"/>
        <w:adjustRightInd w:val="0"/>
        <w:ind w:left="708"/>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A87599" w:rsidRPr="00A87599" w:rsidRDefault="00A87599" w:rsidP="00A87599">
      <w:pPr>
        <w:suppressAutoHyphens/>
        <w:autoSpaceDE w:val="0"/>
        <w:autoSpaceDN w:val="0"/>
        <w:adjustRightInd w:val="0"/>
        <w:ind w:left="708"/>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A87599" w:rsidRPr="00A87599" w:rsidRDefault="00A87599" w:rsidP="002E734D">
      <w:pPr>
        <w:numPr>
          <w:ilvl w:val="0"/>
          <w:numId w:val="44"/>
        </w:numPr>
        <w:shd w:val="clear" w:color="auto" w:fill="FFFFFF"/>
        <w:suppressAutoHyphens/>
        <w:spacing w:before="120" w:after="120"/>
        <w:ind w:left="714" w:hanging="357"/>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Zamawiający wyznacza następujące osoby do kontaktu z Wykonawcami: </w:t>
      </w:r>
    </w:p>
    <w:p w:rsidR="00A87599" w:rsidRPr="00A87599" w:rsidRDefault="00A87599" w:rsidP="00A87599">
      <w:pPr>
        <w:shd w:val="clear" w:color="auto" w:fill="FFFFFF"/>
        <w:spacing w:before="120" w:after="120"/>
        <w:ind w:left="714"/>
        <w:jc w:val="both"/>
        <w:rPr>
          <w:rFonts w:asciiTheme="majorHAnsi" w:eastAsia="Times New Roman" w:hAnsiTheme="majorHAnsi" w:cstheme="minorHAnsi"/>
        </w:rPr>
      </w:pPr>
      <w:r w:rsidRPr="00A87599">
        <w:rPr>
          <w:rFonts w:asciiTheme="majorHAnsi" w:eastAsia="Times New Roman" w:hAnsiTheme="majorHAnsi" w:cstheme="minorHAnsi"/>
        </w:rPr>
        <w:t xml:space="preserve">Tomasz Miazek – sprawy proceduralne, tel. 42 675 74 84 email: </w:t>
      </w:r>
      <w:hyperlink r:id="rId14" w:history="1">
        <w:r w:rsidRPr="00A87599">
          <w:rPr>
            <w:rFonts w:asciiTheme="majorHAnsi" w:eastAsia="Times New Roman" w:hAnsiTheme="majorHAnsi" w:cstheme="minorHAnsi"/>
            <w:color w:val="0000FF"/>
            <w:u w:val="single"/>
          </w:rPr>
          <w:t>zam.publ@csk.umed.pl</w:t>
        </w:r>
      </w:hyperlink>
      <w:r w:rsidRPr="00A87599">
        <w:rPr>
          <w:rFonts w:asciiTheme="majorHAnsi" w:eastAsia="Times New Roman" w:hAnsiTheme="majorHAnsi" w:cstheme="minorHAnsi"/>
        </w:rPr>
        <w:t xml:space="preserve"> </w:t>
      </w:r>
    </w:p>
    <w:p w:rsidR="00A87599" w:rsidRPr="00A87599" w:rsidRDefault="00F55E38" w:rsidP="00A87599">
      <w:pPr>
        <w:spacing w:before="120" w:after="120"/>
        <w:ind w:left="714"/>
        <w:jc w:val="both"/>
        <w:rPr>
          <w:rFonts w:asciiTheme="majorHAnsi" w:eastAsia="Times New Roman" w:hAnsiTheme="majorHAnsi" w:cstheme="minorHAnsi"/>
        </w:rPr>
      </w:pPr>
      <w:r w:rsidRPr="00F55E38">
        <w:rPr>
          <w:rFonts w:asciiTheme="majorHAnsi" w:eastAsia="Times New Roman" w:hAnsiTheme="majorHAnsi" w:cstheme="minorHAnsi"/>
        </w:rPr>
        <w:t xml:space="preserve">Monika Kosmalska </w:t>
      </w:r>
      <w:r w:rsidR="00A87599" w:rsidRPr="00F55E38">
        <w:rPr>
          <w:rFonts w:asciiTheme="majorHAnsi" w:eastAsia="Times New Roman" w:hAnsiTheme="majorHAnsi" w:cstheme="minorHAnsi"/>
        </w:rPr>
        <w:t xml:space="preserve"> – sprawy merytoryczne, tel. 42 201 43 60.</w:t>
      </w:r>
      <w:r w:rsidR="00A87599" w:rsidRPr="00A87599">
        <w:rPr>
          <w:rFonts w:asciiTheme="majorHAnsi" w:eastAsia="Times New Roman" w:hAnsiTheme="majorHAnsi" w:cstheme="minorHAnsi"/>
        </w:rPr>
        <w:t xml:space="preserve"> </w:t>
      </w:r>
    </w:p>
    <w:p w:rsidR="00A87599" w:rsidRPr="00A87599" w:rsidRDefault="00A87599" w:rsidP="002E734D">
      <w:pPr>
        <w:numPr>
          <w:ilvl w:val="0"/>
          <w:numId w:val="44"/>
        </w:numPr>
        <w:suppressAutoHyphens/>
        <w:spacing w:before="120" w:after="120"/>
        <w:ind w:left="714" w:hanging="357"/>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Wykonawca zamierzający wziąć udział w postępowaniu o udzielenie zamówienia publicznego, musi posiadać konto na ePUAP. Wykonawca posiadający konto na ePUAP ma dostęp do  </w:t>
      </w:r>
      <w:r w:rsidRPr="00A87599">
        <w:rPr>
          <w:rFonts w:asciiTheme="majorHAnsi" w:eastAsia="Times New Roman" w:hAnsiTheme="majorHAnsi" w:cstheme="minorHAnsi"/>
          <w:b/>
        </w:rPr>
        <w:t>formularzy: złożenia, zmiany, wycofania oferty lub wniosku oraz do formularza do komunikacji.</w:t>
      </w:r>
    </w:p>
    <w:p w:rsidR="00A87599" w:rsidRPr="00A87599" w:rsidRDefault="00A87599" w:rsidP="002E734D">
      <w:pPr>
        <w:numPr>
          <w:ilvl w:val="0"/>
          <w:numId w:val="44"/>
        </w:numPr>
        <w:suppressAutoHyphens/>
        <w:spacing w:before="120" w:after="120"/>
        <w:ind w:left="714" w:hanging="357"/>
        <w:jc w:val="both"/>
        <w:rPr>
          <w:rFonts w:asciiTheme="majorHAnsi" w:eastAsia="Times New Roman" w:hAnsiTheme="majorHAnsi" w:cstheme="minorHAnsi"/>
          <w:i/>
          <w:color w:val="A6A6A6"/>
        </w:rPr>
      </w:pPr>
      <w:r w:rsidRPr="00A87599">
        <w:rPr>
          <w:rFonts w:asciiTheme="majorHAnsi" w:eastAsia="Times New Roman" w:hAnsiTheme="maj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Maksymalny rozmiar plików przesyłanych za pośrednictwem dedykowanych formularzy do: złożenia, zmiany, wycofania oferty lub wniosku oraz do komunikacji wynosi </w:t>
      </w:r>
      <w:r w:rsidRPr="00A87599">
        <w:rPr>
          <w:rFonts w:asciiTheme="majorHAnsi" w:eastAsia="Times New Roman" w:hAnsiTheme="majorHAnsi" w:cstheme="minorHAnsi"/>
          <w:b/>
        </w:rPr>
        <w:t>150 MB.</w:t>
      </w:r>
      <w:r w:rsidRPr="00A87599">
        <w:rPr>
          <w:rFonts w:asciiTheme="majorHAnsi" w:eastAsia="Times New Roman" w:hAnsiTheme="majorHAnsi" w:cstheme="minorHAnsi"/>
        </w:rPr>
        <w:t xml:space="preserve">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Za datę przekazania oferty, wniosków, zawiadomień,  dokumentów elektronicznych, oświadczeń lub elektronicznych kopii dokumentów lub oświadczeń oraz innych informacji przyjmuje się datę ich przekazania na ePUAP.</w:t>
      </w:r>
    </w:p>
    <w:p w:rsidR="00A87599" w:rsidRPr="00A87599" w:rsidRDefault="00A87599" w:rsidP="002E734D">
      <w:pPr>
        <w:numPr>
          <w:ilvl w:val="0"/>
          <w:numId w:val="44"/>
        </w:numPr>
        <w:suppressAutoHyphens/>
        <w:jc w:val="both"/>
        <w:rPr>
          <w:rFonts w:asciiTheme="majorHAnsi" w:eastAsia="Times New Roman" w:hAnsiTheme="majorHAnsi" w:cstheme="minorHAnsi"/>
        </w:rPr>
      </w:pPr>
      <w:r w:rsidRPr="00A87599">
        <w:rPr>
          <w:rFonts w:asciiTheme="majorHAnsi" w:eastAsia="Times New Roman" w:hAnsiTheme="majorHAnsi" w:cstheme="minorHAnsi"/>
        </w:rPr>
        <w:t xml:space="preserve">Identyfikator postępowania i klucz publiczny dla danego postępowania o udzielenie zamówienia dostępne są na </w:t>
      </w:r>
      <w:r w:rsidRPr="00A87599">
        <w:rPr>
          <w:rFonts w:asciiTheme="majorHAnsi" w:eastAsia="Times New Roman" w:hAnsiTheme="majorHAnsi" w:cstheme="minorHAnsi"/>
          <w:i/>
        </w:rPr>
        <w:t>Liście wszystkich postępowań</w:t>
      </w:r>
      <w:r w:rsidRPr="00A87599">
        <w:rPr>
          <w:rFonts w:asciiTheme="majorHAnsi" w:eastAsia="Times New Roman" w:hAnsiTheme="majorHAnsi" w:cstheme="minorHAnsi"/>
        </w:rPr>
        <w:t xml:space="preserve"> na miniPortalu oraz stanowią załącznik do niniejszej SIWZ. </w:t>
      </w:r>
    </w:p>
    <w:p w:rsidR="00A87599" w:rsidRPr="00A87599" w:rsidRDefault="00A87599" w:rsidP="00A87599">
      <w:pPr>
        <w:ind w:left="720"/>
        <w:jc w:val="both"/>
        <w:rPr>
          <w:rFonts w:asciiTheme="majorHAnsi" w:eastAsia="Times New Roman" w:hAnsiTheme="majorHAnsi" w:cstheme="minorHAnsi"/>
        </w:rPr>
      </w:pPr>
    </w:p>
    <w:p w:rsidR="00A87599" w:rsidRPr="00A87599" w:rsidRDefault="00A87599" w:rsidP="00A87599">
      <w:pPr>
        <w:jc w:val="both"/>
        <w:rPr>
          <w:rFonts w:asciiTheme="majorHAnsi" w:eastAsia="Times New Roman" w:hAnsiTheme="majorHAnsi" w:cstheme="minorHAnsi"/>
          <w:b/>
        </w:rPr>
      </w:pPr>
      <w:r w:rsidRPr="00A87599">
        <w:rPr>
          <w:rFonts w:asciiTheme="majorHAnsi" w:eastAsia="Times New Roman" w:hAnsiTheme="majorHAnsi" w:cstheme="minorHAnsi"/>
          <w:b/>
        </w:rPr>
        <w:t xml:space="preserve">II. Sposób komunikowania się Zamawiającego z Wykonawcami (nie dotyczy składania ofert) </w:t>
      </w:r>
    </w:p>
    <w:p w:rsidR="00A87599" w:rsidRPr="00A87599" w:rsidRDefault="00A87599" w:rsidP="002E734D">
      <w:pPr>
        <w:numPr>
          <w:ilvl w:val="0"/>
          <w:numId w:val="45"/>
        </w:numPr>
        <w:suppressAutoHyphens/>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 postępowaniu o udzielenie zamówienia komunikacja pomiędzy Zamawiającym a Wykonawcami w szczególności składanie oświadczeń, wniosków, zawiadomień oraz przekazywanie informacji odbywa się elektronicznie za pośrednictwem </w:t>
      </w:r>
      <w:r w:rsidRPr="00A87599">
        <w:rPr>
          <w:rFonts w:asciiTheme="majorHAnsi" w:eastAsia="Times New Roman" w:hAnsiTheme="majorHAnsi" w:cstheme="minorHAnsi"/>
          <w:b/>
          <w:i/>
        </w:rPr>
        <w:t>dedykowanego formularza dostępnego na ePUAP oraz udostępnionego przez miniPortal (Formularz do komunikacji).</w:t>
      </w:r>
      <w:r w:rsidRPr="00A87599">
        <w:rPr>
          <w:rFonts w:asciiTheme="majorHAnsi" w:eastAsia="Times New Roman" w:hAnsiTheme="majorHAnsi" w:cstheme="minorHAnsi"/>
          <w:b/>
        </w:rPr>
        <w:t xml:space="preserve"> </w:t>
      </w:r>
      <w:r w:rsidRPr="00A87599">
        <w:rPr>
          <w:rFonts w:asciiTheme="majorHAnsi" w:eastAsia="Times New Roman" w:hAnsiTheme="majorHAnsi" w:cstheme="minorHAnsi"/>
        </w:rPr>
        <w:t xml:space="preserve"> We wszelkiej korespondencji związanej z niniejszym postępowaniem Zamawiający i Wykonawcy posługują się numerem ogłoszenia (TED lub ID postępowania). </w:t>
      </w:r>
    </w:p>
    <w:p w:rsidR="00A87599" w:rsidRPr="00A87599" w:rsidRDefault="00A87599" w:rsidP="002E734D">
      <w:pPr>
        <w:numPr>
          <w:ilvl w:val="0"/>
          <w:numId w:val="45"/>
        </w:numPr>
        <w:suppressAutoHyphens/>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Zamawiający może również komunikować się z Wykonawcami za pomocą poczty elektronicznej, email: </w:t>
      </w:r>
      <w:hyperlink r:id="rId15" w:history="1">
        <w:r w:rsidRPr="00A87599">
          <w:rPr>
            <w:rFonts w:asciiTheme="majorHAnsi" w:eastAsia="Times New Roman" w:hAnsiTheme="majorHAnsi" w:cstheme="minorHAnsi"/>
            <w:color w:val="0000FF"/>
            <w:u w:val="single"/>
          </w:rPr>
          <w:t>zam.publ@csk.umed.pl</w:t>
        </w:r>
      </w:hyperlink>
      <w:r w:rsidRPr="00A87599">
        <w:rPr>
          <w:rFonts w:asciiTheme="majorHAnsi" w:eastAsia="Times New Roman" w:hAnsiTheme="majorHAnsi" w:cstheme="minorHAnsi"/>
        </w:rPr>
        <w:t xml:space="preserve"> </w:t>
      </w:r>
    </w:p>
    <w:p w:rsidR="00A87599" w:rsidRDefault="00A87599" w:rsidP="002E734D">
      <w:pPr>
        <w:numPr>
          <w:ilvl w:val="0"/>
          <w:numId w:val="45"/>
        </w:numPr>
        <w:suppressAutoHyphens/>
        <w:spacing w:line="260" w:lineRule="atLeast"/>
        <w:contextualSpacing/>
        <w:jc w:val="both"/>
        <w:rPr>
          <w:rFonts w:asciiTheme="majorHAnsi" w:eastAsia="Times New Roman" w:hAnsiTheme="majorHAnsi" w:cstheme="minorHAnsi"/>
        </w:rPr>
      </w:pPr>
      <w:r w:rsidRPr="00A87599">
        <w:rPr>
          <w:rFonts w:asciiTheme="majorHAnsi" w:eastAsia="Times New Roman" w:hAnsiTheme="majorHAnsi" w:cstheme="minorHAnsi"/>
        </w:rPr>
        <w:lastRenderedPageBreak/>
        <w:t xml:space="preserve">Dokumenty elektroniczne, oświadczenia lub elektroniczne kopie dokumentów lub oświadczeń  składane są przez Wykonawcę za  pośrednictwem </w:t>
      </w:r>
      <w:r w:rsidRPr="00A87599">
        <w:rPr>
          <w:rFonts w:asciiTheme="majorHAnsi" w:eastAsia="Times New Roman" w:hAnsiTheme="majorHAnsi" w:cstheme="minorHAnsi"/>
          <w:i/>
        </w:rPr>
        <w:t>Formularza do komunikacji</w:t>
      </w:r>
      <w:r w:rsidRPr="00A87599">
        <w:rPr>
          <w:rFonts w:asciiTheme="majorHAnsi" w:eastAsia="Times New Roman" w:hAnsiTheme="majorHAnsi" w:cstheme="minorHAnsi"/>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A87599">
        <w:rPr>
          <w:rFonts w:asciiTheme="majorHAnsi" w:eastAsia="Times New Roman" w:hAnsiTheme="majorHAnsi" w:cstheme="minorHAnsi"/>
          <w:iCs/>
        </w:rPr>
        <w:t xml:space="preserve">oraz w </w:t>
      </w:r>
      <w:hyperlink r:id="rId16" w:history="1">
        <w:r w:rsidRPr="00A87599">
          <w:rPr>
            <w:rFonts w:asciiTheme="majorHAnsi" w:eastAsia="Times New Roman" w:hAnsiTheme="majorHAnsi" w:cstheme="minorHAnsi"/>
            <w:iCs/>
          </w:rPr>
          <w:t>Rozporządzeniu Prezesa Rady Ministrów z dnia 17 października 2018 r. zmieniającym ww. rozporządzenie (Dz. U. poz. 1991)</w:t>
        </w:r>
      </w:hyperlink>
      <w:r w:rsidRPr="00A87599">
        <w:rPr>
          <w:rFonts w:asciiTheme="majorHAnsi" w:eastAsia="Times New Roman" w:hAnsiTheme="majorHAnsi" w:cstheme="minorHAnsi"/>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A87599" w:rsidRPr="00A87599" w:rsidRDefault="00A87599" w:rsidP="00A87599">
      <w:pPr>
        <w:suppressAutoHyphens/>
        <w:jc w:val="both"/>
        <w:rPr>
          <w:rFonts w:asciiTheme="majorHAnsi" w:eastAsia="Calibri" w:hAnsiTheme="majorHAnsi" w:cstheme="minorHAnsi"/>
          <w:b/>
          <w:lang w:eastAsia="zh-CN"/>
        </w:rPr>
      </w:pPr>
      <w:r w:rsidRPr="00A87599">
        <w:rPr>
          <w:rFonts w:asciiTheme="majorHAnsi" w:eastAsia="Calibri" w:hAnsiTheme="majorHAnsi" w:cstheme="minorHAnsi"/>
          <w:b/>
          <w:lang w:eastAsia="zh-CN"/>
        </w:rPr>
        <w:t xml:space="preserve">III. Informacje dodatkowe </w:t>
      </w:r>
    </w:p>
    <w:p w:rsidR="00A87599" w:rsidRPr="00A87599" w:rsidRDefault="00A87599" w:rsidP="00A87599">
      <w:pPr>
        <w:suppressAutoHyphens/>
        <w:jc w:val="both"/>
        <w:rPr>
          <w:rFonts w:asciiTheme="majorHAnsi" w:eastAsia="Calibri" w:hAnsiTheme="majorHAnsi" w:cstheme="minorHAnsi"/>
          <w:lang w:eastAsia="zh-CN"/>
        </w:rPr>
      </w:pPr>
      <w:r w:rsidRPr="00A87599">
        <w:rPr>
          <w:rFonts w:asciiTheme="majorHAnsi" w:eastAsia="Calibri" w:hAnsiTheme="majorHAnsi" w:cstheme="minorHAnsi"/>
          <w:b/>
          <w:lang w:eastAsia="zh-CN"/>
        </w:rPr>
        <w:t>1.</w:t>
      </w:r>
      <w:r w:rsidRPr="00A87599">
        <w:rPr>
          <w:rFonts w:asciiTheme="majorHAnsi" w:eastAsia="Calibri" w:hAnsiTheme="majorHAnsi" w:cstheme="minorHAnsi"/>
          <w:lang w:eastAsia="zh-CN"/>
        </w:rPr>
        <w:t xml:space="preserve"> Jeżeli Zamawiający lub Wykonawca przekazują oświadczenia, wnioski, zawiadomienia oraz informacje przy użyciu środków komunikacji elektronicznej w rozumieniu ustawy z dnia 18 lipca 2002 r. </w:t>
      </w:r>
      <w:r w:rsidRPr="00A87599">
        <w:rPr>
          <w:rFonts w:asciiTheme="majorHAnsi" w:eastAsia="Calibri" w:hAnsiTheme="majorHAnsi" w:cstheme="minorHAnsi"/>
          <w:i/>
          <w:lang w:eastAsia="zh-CN"/>
        </w:rPr>
        <w:t>o świadczeniu usług drogą elektroniczną</w:t>
      </w:r>
      <w:r w:rsidRPr="00A87599">
        <w:rPr>
          <w:rFonts w:asciiTheme="majorHAnsi" w:eastAsia="Calibri" w:hAnsiTheme="majorHAnsi" w:cstheme="minorHAnsi"/>
          <w:lang w:eastAsia="zh-CN"/>
        </w:rPr>
        <w:t xml:space="preserve">, każda ze stron na żądanie drugiej strony niezwłocznie potwierdza fakt ich otrzymania. </w:t>
      </w:r>
    </w:p>
    <w:p w:rsidR="00A87599" w:rsidRPr="00A87599" w:rsidRDefault="00A87599" w:rsidP="00A87599">
      <w:pPr>
        <w:suppressAutoHyphens/>
        <w:ind w:left="360" w:hanging="360"/>
        <w:jc w:val="both"/>
        <w:rPr>
          <w:rFonts w:asciiTheme="majorHAnsi" w:eastAsia="Times New Roman" w:hAnsiTheme="majorHAnsi" w:cstheme="minorHAnsi"/>
          <w:lang w:eastAsia="ar-SA"/>
        </w:rPr>
      </w:pPr>
      <w:r w:rsidRPr="00A87599">
        <w:rPr>
          <w:rFonts w:asciiTheme="majorHAnsi" w:eastAsia="Times New Roman" w:hAnsiTheme="majorHAnsi" w:cstheme="minorHAnsi"/>
          <w:b/>
          <w:lang w:eastAsia="ar-SA"/>
        </w:rPr>
        <w:t>2.</w:t>
      </w:r>
      <w:r w:rsidRPr="00A87599">
        <w:rPr>
          <w:rFonts w:asciiTheme="majorHAnsi" w:eastAsia="Times New Roman" w:hAnsiTheme="majorHAnsi" w:cstheme="minorHAnsi"/>
          <w:lang w:eastAsia="ar-SA"/>
        </w:rPr>
        <w:t> Udzielanie wyjaśnień i wprowadzanie zmian przez Zamawiającego:</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a) Wykonawca może zwrócić się do Zamawiającego o wyjaśnienie treści Specyfikacji Istotnych  Warunków Zamówienia. Zamawiający jest obowiązany udzielić wyjaśnień niezwłocznie, jednak nie później niż na </w:t>
      </w:r>
      <w:r w:rsidRPr="00A87599">
        <w:rPr>
          <w:rFonts w:asciiTheme="majorHAnsi" w:eastAsia="Times New Roman" w:hAnsiTheme="majorHAnsi" w:cstheme="minorHAnsi"/>
          <w:b/>
          <w:lang w:eastAsia="ar-SA"/>
        </w:rPr>
        <w:t>6 dni</w:t>
      </w:r>
      <w:r w:rsidRPr="00A87599">
        <w:rPr>
          <w:rFonts w:asciiTheme="majorHAnsi" w:eastAsia="Times New Roman" w:hAnsiTheme="majorHAnsi" w:cstheme="minorHAnsi"/>
          <w:lang w:eastAsia="ar-SA"/>
        </w:rPr>
        <w:t xml:space="preserve"> przed upływem terminu składania ofert, pod warunkiem, że wniosek o wyjaśnienie SIWZ wpłynął do Zamawiającego nie później niż do końca dnia, w którym upływa połowa wyznaczonego terminu składania ofert.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b) Jeżeli wniosek o wyjaśnienie treści SIWZ wpłynął po upływie terminu składania wniosku lub dotyczy udzielanych wyjaśnień, Zamawiający może udzielić wyjaśnień albo pozostawić wniosek bez rozpoznania.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c) Przedłużenie terminu składania ofert nie wpływa na bieg terminu składania wniosku.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d) Zamawiający przekaże treść zapytań wraz z wyjaśnieniami Wykonawcom, którym przekazał SIWZ, bez ujawniania źródła zapytania oraz zamieści je na swojej stronie internetowej.</w:t>
      </w:r>
    </w:p>
    <w:p w:rsidR="00A87599" w:rsidRPr="00A87599" w:rsidRDefault="00A87599" w:rsidP="00A87599">
      <w:pPr>
        <w:suppressAutoHyphens/>
        <w:jc w:val="both"/>
        <w:rPr>
          <w:rFonts w:asciiTheme="majorHAnsi" w:eastAsia="Times New Roman" w:hAnsiTheme="majorHAnsi" w:cstheme="minorHAnsi"/>
          <w:b/>
          <w:lang w:eastAsia="ar-SA"/>
        </w:rPr>
      </w:pPr>
      <w:r w:rsidRPr="00A87599">
        <w:rPr>
          <w:rFonts w:asciiTheme="majorHAnsi" w:eastAsia="Times New Roman" w:hAnsiTheme="majorHAnsi" w:cstheme="minorHAnsi"/>
          <w:b/>
          <w:lang w:eastAsia="ar-SA"/>
        </w:rPr>
        <w:t>UWAGA:</w:t>
      </w:r>
    </w:p>
    <w:p w:rsidR="00A87599" w:rsidRPr="00A87599" w:rsidRDefault="00A87599" w:rsidP="00A87599">
      <w:pPr>
        <w:suppressAutoHyphens/>
        <w:jc w:val="both"/>
        <w:rPr>
          <w:rFonts w:asciiTheme="majorHAnsi" w:eastAsia="Times New Roman" w:hAnsiTheme="majorHAnsi" w:cstheme="minorHAnsi"/>
          <w:b/>
          <w:lang w:eastAsia="ar-SA"/>
        </w:rPr>
      </w:pPr>
      <w:r w:rsidRPr="00A87599">
        <w:rPr>
          <w:rFonts w:asciiTheme="majorHAnsi" w:eastAsia="Times New Roman" w:hAnsiTheme="majorHAnsi" w:cstheme="minorHAnsi"/>
          <w:b/>
          <w:lang w:eastAsia="ar-SA"/>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A87599" w:rsidRPr="00A87599" w:rsidRDefault="00A87599" w:rsidP="00A87599">
      <w:pPr>
        <w:suppressAutoHyphens/>
        <w:autoSpaceDE w:val="0"/>
        <w:jc w:val="both"/>
        <w:rPr>
          <w:rFonts w:asciiTheme="majorHAnsi" w:eastAsia="Times New Roman" w:hAnsiTheme="majorHAnsi" w:cstheme="minorHAnsi"/>
          <w:b/>
          <w:bCs/>
          <w:lang w:eastAsia="ar-SA"/>
        </w:rPr>
      </w:pPr>
      <w:r w:rsidRPr="00A87599">
        <w:rPr>
          <w:rFonts w:asciiTheme="majorHAnsi" w:eastAsia="Calibri" w:hAnsiTheme="majorHAnsi" w:cstheme="minorHAnsi"/>
          <w:bCs/>
          <w:lang w:eastAsia="ar-SA"/>
        </w:rPr>
        <w:t>e) Je</w:t>
      </w:r>
      <w:r w:rsidRPr="00A87599">
        <w:rPr>
          <w:rFonts w:asciiTheme="majorHAnsi" w:eastAsia="TimesNewRoman" w:hAnsiTheme="majorHAnsi" w:cstheme="minorHAnsi"/>
          <w:bCs/>
          <w:lang w:eastAsia="ar-SA"/>
        </w:rPr>
        <w:t>ż</w:t>
      </w:r>
      <w:r w:rsidRPr="00A87599">
        <w:rPr>
          <w:rFonts w:asciiTheme="majorHAnsi" w:eastAsia="Calibri" w:hAnsiTheme="majorHAnsi" w:cstheme="minorHAnsi"/>
          <w:bCs/>
          <w:lang w:eastAsia="ar-SA"/>
        </w:rPr>
        <w:t>eli w wyniku zmiany tre</w:t>
      </w:r>
      <w:r w:rsidRPr="00A87599">
        <w:rPr>
          <w:rFonts w:asciiTheme="majorHAnsi" w:eastAsia="TimesNewRoman" w:hAnsiTheme="majorHAnsi" w:cstheme="minorHAnsi"/>
          <w:bCs/>
          <w:lang w:eastAsia="ar-SA"/>
        </w:rPr>
        <w:t>ś</w:t>
      </w:r>
      <w:r w:rsidRPr="00A87599">
        <w:rPr>
          <w:rFonts w:asciiTheme="majorHAnsi" w:eastAsia="Calibri" w:hAnsiTheme="majorHAnsi" w:cstheme="minorHAnsi"/>
          <w:bCs/>
          <w:lang w:eastAsia="ar-SA"/>
        </w:rPr>
        <w:t>ci Specyfikacji Istotnych Warunków Zamówienia nieprowadz</w:t>
      </w:r>
      <w:r w:rsidRPr="00A87599">
        <w:rPr>
          <w:rFonts w:asciiTheme="majorHAnsi" w:eastAsia="TimesNewRoman" w:hAnsiTheme="majorHAnsi" w:cstheme="minorHAnsi"/>
          <w:bCs/>
          <w:lang w:eastAsia="ar-SA"/>
        </w:rPr>
        <w:t>ą</w:t>
      </w:r>
      <w:r w:rsidRPr="00A87599">
        <w:rPr>
          <w:rFonts w:asciiTheme="majorHAnsi" w:eastAsia="Calibri" w:hAnsiTheme="majorHAnsi" w:cstheme="minorHAnsi"/>
          <w:bCs/>
          <w:lang w:eastAsia="ar-SA"/>
        </w:rPr>
        <w:t>cej do zmiany tre</w:t>
      </w:r>
      <w:r w:rsidRPr="00A87599">
        <w:rPr>
          <w:rFonts w:asciiTheme="majorHAnsi" w:eastAsia="TimesNewRoman" w:hAnsiTheme="majorHAnsi" w:cstheme="minorHAnsi"/>
          <w:bCs/>
          <w:lang w:eastAsia="ar-SA"/>
        </w:rPr>
        <w:t>ś</w:t>
      </w:r>
      <w:r w:rsidRPr="00A87599">
        <w:rPr>
          <w:rFonts w:asciiTheme="majorHAnsi" w:eastAsia="Calibri" w:hAnsiTheme="majorHAnsi" w:cstheme="minorHAnsi"/>
          <w:bCs/>
          <w:lang w:eastAsia="ar-SA"/>
        </w:rPr>
        <w:t>ci ogłoszenia o zamówieniu jest niezb</w:t>
      </w:r>
      <w:r w:rsidRPr="00A87599">
        <w:rPr>
          <w:rFonts w:asciiTheme="majorHAnsi" w:eastAsia="TimesNewRoman" w:hAnsiTheme="majorHAnsi" w:cstheme="minorHAnsi"/>
          <w:bCs/>
          <w:lang w:eastAsia="ar-SA"/>
        </w:rPr>
        <w:t>ę</w:t>
      </w:r>
      <w:r w:rsidRPr="00A87599">
        <w:rPr>
          <w:rFonts w:asciiTheme="majorHAnsi" w:eastAsia="Calibri" w:hAnsiTheme="majorHAnsi" w:cstheme="minorHAnsi"/>
          <w:bCs/>
          <w:lang w:eastAsia="ar-SA"/>
        </w:rPr>
        <w:t>dny dodatkowy czas na wprowadzenie zmian w ofertach, Zamawiaj</w:t>
      </w:r>
      <w:r w:rsidRPr="00A87599">
        <w:rPr>
          <w:rFonts w:asciiTheme="majorHAnsi" w:eastAsia="TimesNewRoman" w:hAnsiTheme="majorHAnsi" w:cstheme="minorHAnsi"/>
          <w:bCs/>
          <w:lang w:eastAsia="ar-SA"/>
        </w:rPr>
        <w:t>ą</w:t>
      </w:r>
      <w:r w:rsidRPr="00A87599">
        <w:rPr>
          <w:rFonts w:asciiTheme="majorHAnsi" w:eastAsia="Calibri" w:hAnsiTheme="majorHAnsi" w:cstheme="minorHAnsi"/>
          <w:bCs/>
          <w:lang w:eastAsia="ar-SA"/>
        </w:rPr>
        <w:t>cy przedłu</w:t>
      </w:r>
      <w:r w:rsidRPr="00A87599">
        <w:rPr>
          <w:rFonts w:asciiTheme="majorHAnsi" w:eastAsia="TimesNewRoman" w:hAnsiTheme="majorHAnsi" w:cstheme="minorHAnsi"/>
          <w:bCs/>
          <w:lang w:eastAsia="ar-SA"/>
        </w:rPr>
        <w:t>ż</w:t>
      </w:r>
      <w:r w:rsidRPr="00A87599">
        <w:rPr>
          <w:rFonts w:asciiTheme="majorHAnsi" w:eastAsia="Calibri" w:hAnsiTheme="majorHAnsi" w:cstheme="minorHAnsi"/>
          <w:bCs/>
          <w:lang w:eastAsia="ar-SA"/>
        </w:rPr>
        <w:t>a termin składania ofert i informuje o tym Wykonawców, którym przekazano Specyfikacj</w:t>
      </w:r>
      <w:r w:rsidRPr="00A87599">
        <w:rPr>
          <w:rFonts w:asciiTheme="majorHAnsi" w:eastAsia="TimesNewRoman" w:hAnsiTheme="majorHAnsi" w:cstheme="minorHAnsi"/>
          <w:bCs/>
          <w:lang w:eastAsia="ar-SA"/>
        </w:rPr>
        <w:t xml:space="preserve">ę </w:t>
      </w:r>
      <w:r w:rsidRPr="00A87599">
        <w:rPr>
          <w:rFonts w:asciiTheme="majorHAnsi" w:eastAsia="Calibri" w:hAnsiTheme="majorHAnsi" w:cstheme="minorHAnsi"/>
          <w:bCs/>
          <w:lang w:eastAsia="ar-SA"/>
        </w:rPr>
        <w:t>Istotnych Warunków Zamówienia, oraz zamieszcza informacj</w:t>
      </w:r>
      <w:r w:rsidRPr="00A87599">
        <w:rPr>
          <w:rFonts w:asciiTheme="majorHAnsi" w:eastAsia="TimesNewRoman" w:hAnsiTheme="majorHAnsi" w:cstheme="minorHAnsi"/>
          <w:bCs/>
          <w:lang w:eastAsia="ar-SA"/>
        </w:rPr>
        <w:t xml:space="preserve">ę </w:t>
      </w:r>
      <w:r w:rsidRPr="00A87599">
        <w:rPr>
          <w:rFonts w:asciiTheme="majorHAnsi" w:eastAsia="Calibri" w:hAnsiTheme="majorHAnsi" w:cstheme="minorHAnsi"/>
          <w:bCs/>
          <w:lang w:eastAsia="ar-SA"/>
        </w:rPr>
        <w:t>na stronie internetowej.</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b/>
          <w:lang w:eastAsia="ar-SA"/>
        </w:rPr>
        <w:t>3.</w:t>
      </w:r>
      <w:r w:rsidRPr="00A87599">
        <w:rPr>
          <w:rFonts w:asciiTheme="majorHAnsi" w:eastAsia="Times New Roman" w:hAnsiTheme="majorHAnsi" w:cstheme="minorHAnsi"/>
          <w:lang w:eastAsia="ar-SA"/>
        </w:rPr>
        <w:t xml:space="preserve"> W przypadku wskazania przez wykonawcę dostępności oświadczeń lub dokumentów, o których mowa w pkt. VI.3, w ogólnodostępnych i bezpłatnych bazach danych, zamawiający pobiera samodzielnie z tych baz danych wskazane przez wykonawcę oświadczenia lub dokumenty. </w:t>
      </w:r>
    </w:p>
    <w:p w:rsidR="00A87599" w:rsidRPr="00A87599" w:rsidRDefault="00A87599" w:rsidP="00A87599">
      <w:pPr>
        <w:suppressAutoHyphens/>
        <w:jc w:val="both"/>
        <w:rPr>
          <w:rFonts w:asciiTheme="majorHAnsi" w:eastAsia="MS Mincho" w:hAnsiTheme="majorHAnsi" w:cstheme="minorHAnsi"/>
          <w:lang w:eastAsia="ar-SA"/>
        </w:rPr>
      </w:pPr>
      <w:r w:rsidRPr="00A87599">
        <w:rPr>
          <w:rFonts w:asciiTheme="majorHAnsi" w:eastAsia="Times New Roman" w:hAnsiTheme="majorHAnsi" w:cstheme="minorHAnsi"/>
          <w:b/>
          <w:lang w:eastAsia="ar-SA"/>
        </w:rPr>
        <w:t>4.</w:t>
      </w:r>
      <w:r w:rsidRPr="00A87599">
        <w:rPr>
          <w:rFonts w:asciiTheme="majorHAnsi" w:eastAsia="Times New Roman" w:hAnsiTheme="majorHAnsi" w:cstheme="minorHAnsi"/>
          <w:lang w:eastAsia="ar-SA"/>
        </w:rPr>
        <w:t> W przypadku wskazania przez wykonawcę oświadczeń lub dokumentów, o których mowa w pkt. VI.3,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A87599" w:rsidRDefault="00A87599">
      <w:pPr>
        <w:pStyle w:val="Nagwek9"/>
        <w:suppressAutoHyphens w:val="0"/>
        <w:rPr>
          <w:rFonts w:asciiTheme="majorHAnsi" w:hAnsiTheme="majorHAnsi" w:cs="Times New Roman"/>
          <w:color w:val="FF0000"/>
          <w:lang w:eastAsia="pl-PL"/>
        </w:rPr>
      </w:pPr>
    </w:p>
    <w:p w:rsidR="00071F7E" w:rsidRPr="00E36474" w:rsidRDefault="00071F7E">
      <w:pPr>
        <w:pStyle w:val="Nagwek9"/>
        <w:suppressAutoHyphens w:val="0"/>
        <w:rPr>
          <w:rFonts w:asciiTheme="majorHAnsi" w:hAnsiTheme="majorHAnsi" w:cs="Times New Roman"/>
          <w:lang w:eastAsia="pl-PL"/>
        </w:rPr>
      </w:pPr>
      <w:r w:rsidRPr="00E36474">
        <w:rPr>
          <w:rFonts w:asciiTheme="majorHAnsi" w:hAnsiTheme="majorHAnsi" w:cs="Times New Roman"/>
          <w:lang w:eastAsia="pl-PL"/>
        </w:rPr>
        <w:t>VIII.  WYMAGANIA DOTYCZĄCE WADIUM</w:t>
      </w:r>
    </w:p>
    <w:p w:rsidR="00815002" w:rsidRPr="000F3623" w:rsidRDefault="00815002" w:rsidP="00815002">
      <w:pPr>
        <w:jc w:val="both"/>
        <w:rPr>
          <w:rFonts w:asciiTheme="majorHAnsi" w:hAnsiTheme="majorHAnsi" w:cs="Times New Roman"/>
          <w:sz w:val="22"/>
        </w:rPr>
      </w:pPr>
      <w:r w:rsidRPr="000F3623">
        <w:rPr>
          <w:rFonts w:asciiTheme="majorHAnsi" w:hAnsiTheme="majorHAnsi" w:cs="Times New Roman"/>
          <w:b/>
          <w:bCs/>
          <w:sz w:val="22"/>
        </w:rPr>
        <w:t>Zamawiający nie wymaga wniesienia wadium w przedmiotowym postępowaniu.</w:t>
      </w:r>
      <w:r w:rsidRPr="000F3623">
        <w:rPr>
          <w:rFonts w:asciiTheme="majorHAnsi" w:hAnsiTheme="majorHAnsi" w:cs="Times New Roman"/>
          <w:sz w:val="22"/>
        </w:rPr>
        <w:br/>
        <w:t>Podstawa: ustawa z dnia 19 czerwca 2020 r. o dopłatach do oprocentowania kredytów bankowych udzielanych przedsiębiorcom dotkniętym skutkami COVID-19 oraz o uproszczonym postępowaniu o zatwierdzenie układu w związku z wystąpieniem COVID-19) (D.U. 2020 poz. 1086 z dnia 19 czerwca 2020 r. „</w:t>
      </w:r>
      <w:r w:rsidRPr="000F3623">
        <w:rPr>
          <w:rFonts w:asciiTheme="majorHAnsi" w:hAnsiTheme="majorHAnsi" w:cs="Times New Roman"/>
          <w:i/>
          <w:iCs/>
          <w:sz w:val="22"/>
        </w:rPr>
        <w:t>Zamawiający może żądać od wykonawców wniesienia wadium, o którym mowa w art. 45 ustawy z dnia 29 stycznia 2004 r. – Prawo zamówień publicznych. Przepisu art. 45 ust. 1 tej ustawy nie stosuje się</w:t>
      </w:r>
      <w:r w:rsidRPr="000F3623">
        <w:rPr>
          <w:rFonts w:asciiTheme="majorHAnsi" w:hAnsiTheme="majorHAnsi" w:cs="Times New Roman"/>
          <w:sz w:val="22"/>
        </w:rPr>
        <w:t>.”</w:t>
      </w:r>
    </w:p>
    <w:p w:rsidR="00815002" w:rsidRPr="00AA641E" w:rsidRDefault="00815002">
      <w:pPr>
        <w:rPr>
          <w:rFonts w:asciiTheme="majorHAnsi" w:hAnsiTheme="majorHAnsi" w:cs="Times New Roman"/>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IX.  TERMIN ZWIĄZANIA OFERTĄ</w:t>
      </w:r>
    </w:p>
    <w:p w:rsidR="00071F7E" w:rsidRPr="00AA641E" w:rsidRDefault="00071F7E" w:rsidP="002E734D">
      <w:pPr>
        <w:numPr>
          <w:ilvl w:val="0"/>
          <w:numId w:val="8"/>
        </w:numPr>
        <w:tabs>
          <w:tab w:val="clear" w:pos="720"/>
          <w:tab w:val="num" w:pos="360"/>
        </w:tabs>
        <w:suppressAutoHyphens/>
        <w:ind w:left="360"/>
        <w:jc w:val="both"/>
        <w:rPr>
          <w:rFonts w:asciiTheme="majorHAnsi" w:hAnsiTheme="majorHAnsi" w:cs="Times New Roman"/>
          <w:sz w:val="22"/>
        </w:rPr>
      </w:pPr>
      <w:r w:rsidRPr="00AA641E">
        <w:rPr>
          <w:rFonts w:asciiTheme="majorHAnsi" w:hAnsiTheme="majorHAnsi" w:cs="Times New Roman"/>
          <w:sz w:val="22"/>
        </w:rPr>
        <w:t>Wykonawca związany jest złożoną ofertą przez okres 60 dni. Bieg terminu rozpoczyna się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upływem terminu składania ofert,</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punkcie XI SIWZ.</w:t>
      </w:r>
    </w:p>
    <w:p w:rsidR="00071F7E" w:rsidRPr="00AA641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Wykonawca samodzielnie lub na wniosek Zamawiającego może przedłużyć termin związania ofertą,</w:t>
      </w:r>
      <w:r w:rsidR="003F2C67" w:rsidRPr="00AA641E">
        <w:rPr>
          <w:rFonts w:asciiTheme="majorHAnsi" w:hAnsiTheme="majorHAnsi" w:cs="Times New Roman"/>
          <w:sz w:val="22"/>
        </w:rPr>
        <w:t xml:space="preserve"> z </w:t>
      </w:r>
      <w:r w:rsidRPr="00AA641E">
        <w:rPr>
          <w:rFonts w:asciiTheme="majorHAnsi" w:hAnsiTheme="majorHAnsi" w:cs="Times New Roman"/>
          <w:sz w:val="22"/>
        </w:rPr>
        <w:t>tym że Zamawiający może tylko raz, co najmniej na 3 dni przed upływem terminu związania ofertą, zwrócić się do Wykonawców</w:t>
      </w:r>
      <w:r w:rsidR="003F2C67" w:rsidRPr="00AA641E">
        <w:rPr>
          <w:rFonts w:asciiTheme="majorHAnsi" w:hAnsiTheme="majorHAnsi" w:cs="Times New Roman"/>
          <w:sz w:val="22"/>
        </w:rPr>
        <w:t xml:space="preserve"> o </w:t>
      </w:r>
      <w:r w:rsidRPr="00AA641E">
        <w:rPr>
          <w:rFonts w:asciiTheme="majorHAnsi" w:hAnsiTheme="majorHAnsi" w:cs="Times New Roman"/>
          <w:sz w:val="22"/>
        </w:rPr>
        <w:t>wyrażenie zgody na przedłużenie tego terminu</w:t>
      </w:r>
      <w:r w:rsidR="003F2C67" w:rsidRPr="00AA641E">
        <w:rPr>
          <w:rFonts w:asciiTheme="majorHAnsi" w:hAnsiTheme="majorHAnsi" w:cs="Times New Roman"/>
          <w:sz w:val="22"/>
        </w:rPr>
        <w:t xml:space="preserve"> o </w:t>
      </w:r>
      <w:r w:rsidRPr="00AA641E">
        <w:rPr>
          <w:rFonts w:asciiTheme="majorHAnsi" w:hAnsiTheme="majorHAnsi" w:cs="Times New Roman"/>
          <w:sz w:val="22"/>
        </w:rPr>
        <w:t>oznaczony okres, nie dłuższy jednak niż 60 dni.</w:t>
      </w:r>
    </w:p>
    <w:p w:rsidR="00071F7E" w:rsidRPr="00AA641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Przedłużenie okresu związania ofertą jest dopuszczalne tylko</w:t>
      </w:r>
      <w:r w:rsidR="003F2C67" w:rsidRPr="00AA641E">
        <w:rPr>
          <w:rFonts w:asciiTheme="majorHAnsi" w:hAnsiTheme="majorHAnsi" w:cs="Times New Roman"/>
          <w:sz w:val="22"/>
        </w:rPr>
        <w:t xml:space="preserve"> z </w:t>
      </w:r>
      <w:r w:rsidRPr="00AA641E">
        <w:rPr>
          <w:rFonts w:asciiTheme="majorHAnsi" w:hAnsiTheme="majorHAnsi" w:cs="Times New Roman"/>
          <w:sz w:val="22"/>
        </w:rPr>
        <w:t>jednoczesnym przedłużeniem okresu ważności wadium albo, jeżeli nie jest to 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wniesieniem nowego wadium na przedłużony okres związania ofertą.</w:t>
      </w:r>
    </w:p>
    <w:p w:rsidR="00071F7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Odmowa wyrażenia zgody,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ust. 2, powoduje wykluczenie Wykonawcy</w:t>
      </w:r>
      <w:r w:rsidR="00AA4D67" w:rsidRPr="00AA641E">
        <w:rPr>
          <w:rFonts w:asciiTheme="majorHAnsi" w:hAnsiTheme="majorHAnsi" w:cs="Times New Roman"/>
          <w:sz w:val="22"/>
        </w:rPr>
        <w:t xml:space="preserve"> </w:t>
      </w:r>
      <w:r w:rsidR="003F2C67" w:rsidRPr="00AA641E">
        <w:rPr>
          <w:rFonts w:asciiTheme="majorHAnsi" w:hAnsiTheme="majorHAnsi" w:cs="Times New Roman"/>
          <w:sz w:val="22"/>
        </w:rPr>
        <w:t>z </w:t>
      </w:r>
      <w:r w:rsidRPr="00AA641E">
        <w:rPr>
          <w:rFonts w:asciiTheme="majorHAnsi" w:hAnsiTheme="majorHAnsi" w:cs="Times New Roman"/>
          <w:sz w:val="22"/>
        </w:rPr>
        <w:t>postępowania, lecz nie powoduje utraty wadium.</w:t>
      </w:r>
    </w:p>
    <w:p w:rsidR="005E6E7E" w:rsidRPr="00AA641E" w:rsidRDefault="005E6E7E" w:rsidP="005E6E7E">
      <w:pPr>
        <w:ind w:left="360"/>
        <w:jc w:val="both"/>
        <w:rPr>
          <w:rFonts w:asciiTheme="majorHAnsi" w:hAnsiTheme="majorHAnsi" w:cs="Times New Roman"/>
          <w:sz w:val="22"/>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  OPIS SPOSOBU PRZYGOTOWANIA OFERT</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Każdy Wykonawca może złożyć tylko jedną ofertę. Oferta składana jest za pośrednictwem </w:t>
      </w:r>
      <w:r w:rsidRPr="005E6E7E">
        <w:rPr>
          <w:rFonts w:asciiTheme="majorHAnsi" w:eastAsia="Calibri" w:hAnsiTheme="majorHAnsi" w:cs="Tahoma"/>
          <w:b/>
          <w:i/>
          <w:lang w:eastAsia="en-US"/>
        </w:rPr>
        <w:t>Formularza do złożenia, zmiany, wycofania oferty lub wniosku</w:t>
      </w:r>
      <w:r w:rsidRPr="005E6E7E">
        <w:rPr>
          <w:rFonts w:asciiTheme="majorHAnsi" w:eastAsia="Calibri" w:hAnsiTheme="majorHAnsi" w:cs="Tahoma"/>
          <w:b/>
          <w:lang w:eastAsia="en-US"/>
        </w:rPr>
        <w:t xml:space="preserve"> </w:t>
      </w:r>
      <w:r w:rsidRPr="005E6E7E">
        <w:rPr>
          <w:rFonts w:asciiTheme="majorHAnsi" w:eastAsia="Calibri" w:hAnsiTheme="majorHAnsi" w:cs="Tahoma"/>
          <w:lang w:eastAsia="en-US"/>
        </w:rPr>
        <w:t xml:space="preserve">dostępnego na ePUAP i udostępnionego również na miniPortalu. Klucz publiczny niezbędny do zaszyfrowania oferty przez Wykonawcę jest dostępny dla wykonawców na miniPortalu. W formularzu oferty </w:t>
      </w:r>
      <w:r w:rsidRPr="005E6E7E">
        <w:rPr>
          <w:rFonts w:asciiTheme="majorHAnsi" w:eastAsia="Calibri" w:hAnsiTheme="majorHAnsi" w:cs="Tahoma"/>
          <w:b/>
          <w:lang w:eastAsia="en-US"/>
        </w:rPr>
        <w:t>Wykonawca zobowiązany jest podać adres skrzynki ePUAP,</w:t>
      </w:r>
      <w:r w:rsidRPr="005E6E7E">
        <w:rPr>
          <w:rFonts w:asciiTheme="majorHAnsi" w:eastAsia="Calibri" w:hAnsiTheme="majorHAnsi" w:cs="Tahoma"/>
          <w:lang w:eastAsia="en-US"/>
        </w:rPr>
        <w:t xml:space="preserve"> na którym prowadzona będzie korespondencja związana z postępowaniem.</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Oferta powinna być sporządzona w języku polskim, z zachowaniem postaci elektronicznej w formacie danych </w:t>
      </w:r>
      <w:r w:rsidRPr="005E6E7E">
        <w:rPr>
          <w:rFonts w:asciiTheme="majorHAnsi" w:eastAsia="Times New Roman" w:hAnsiTheme="majorHAnsi" w:cs="Tahoma"/>
          <w:i/>
        </w:rPr>
        <w:t>.pdf, .doc, .docx, .rtf, .xps, .odt, .xls, .xlsx.</w:t>
      </w:r>
      <w:r w:rsidRPr="005E6E7E">
        <w:rPr>
          <w:rFonts w:asciiTheme="majorHAnsi" w:eastAsia="Calibri" w:hAnsiTheme="majorHAnsi" w:cs="Tahoma"/>
          <w:lang w:eastAsia="en-US"/>
        </w:rPr>
        <w:t xml:space="preserve"> i podpisana kwalifikowanym podpisem elektronicznym. Sposób złożenia oferty, w tym zaszyfrowania oferty opisany został w Regulaminie korzystania z miniPortalu. Ofertę należy złożyć w oryginale.  </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Calibri" w:hAnsiTheme="majorHAnsi" w:cs="Tahoma"/>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Times New Roman" w:hAnsiTheme="majorHAnsi"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Times New Roman" w:hAnsiTheme="majorHAnsi"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5E6E7E" w:rsidRPr="005E6E7E" w:rsidRDefault="005E6E7E" w:rsidP="002E734D">
      <w:pPr>
        <w:numPr>
          <w:ilvl w:val="0"/>
          <w:numId w:val="46"/>
        </w:numPr>
        <w:suppressAutoHyphens/>
        <w:autoSpaceDE w:val="0"/>
        <w:autoSpaceDN w:val="0"/>
        <w:jc w:val="both"/>
        <w:rPr>
          <w:rFonts w:asciiTheme="majorHAnsi" w:eastAsia="Calibri" w:hAnsiTheme="majorHAnsi" w:cs="Tahoma"/>
          <w:lang w:eastAsia="en-US"/>
        </w:rPr>
      </w:pPr>
      <w:r w:rsidRPr="005E6E7E">
        <w:rPr>
          <w:rFonts w:asciiTheme="majorHAnsi" w:eastAsia="Calibri" w:hAnsiTheme="majorHAnsi" w:cs="Tahoma"/>
          <w:lang w:eastAsia="en-US"/>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5E6E7E" w:rsidRPr="005E6E7E" w:rsidRDefault="005E6E7E" w:rsidP="002E734D">
      <w:pPr>
        <w:numPr>
          <w:ilvl w:val="0"/>
          <w:numId w:val="46"/>
        </w:numPr>
        <w:suppressAutoHyphens/>
        <w:autoSpaceDE w:val="0"/>
        <w:autoSpaceDN w:val="0"/>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Wykonawca po upływie terminu do składania ofert nie może skutecznie dokonać zmiany ani wycofać złożonej oferty.</w:t>
      </w:r>
    </w:p>
    <w:p w:rsidR="005E6E7E" w:rsidRPr="005E6E7E" w:rsidRDefault="005E6E7E" w:rsidP="005E6E7E">
      <w:pPr>
        <w:suppressAutoHyphens/>
        <w:jc w:val="both"/>
        <w:rPr>
          <w:rFonts w:asciiTheme="majorHAnsi" w:eastAsia="Times New Roman" w:hAnsiTheme="majorHAnsi" w:cs="Tahoma"/>
          <w:b/>
          <w:bCs/>
          <w:lang w:eastAsia="ar-SA"/>
        </w:rPr>
      </w:pPr>
    </w:p>
    <w:p w:rsidR="005E6E7E" w:rsidRPr="005E6E7E" w:rsidRDefault="005E6E7E" w:rsidP="005E6E7E">
      <w:pPr>
        <w:suppressAutoHyphens/>
        <w:jc w:val="both"/>
        <w:rPr>
          <w:rFonts w:asciiTheme="majorHAnsi" w:eastAsia="Times New Roman" w:hAnsiTheme="majorHAnsi" w:cs="Tahoma"/>
          <w:b/>
          <w:bCs/>
          <w:lang w:eastAsia="ar-SA"/>
        </w:rPr>
      </w:pPr>
      <w:r w:rsidRPr="005E6E7E">
        <w:rPr>
          <w:rFonts w:asciiTheme="majorHAnsi" w:eastAsia="Times New Roman" w:hAnsiTheme="majorHAnsi" w:cs="Tahoma"/>
          <w:b/>
          <w:bCs/>
          <w:lang w:eastAsia="ar-SA"/>
        </w:rPr>
        <w:t>Informacje dodatkowe:</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Wykonawcy zobowiązani są zapoznać się dokładnie z informacjami zawartymi w SIWZ i przygotować ofertę zgodnie z wymaganiami określonymi w tym dokumencie.</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Oferta winna być sporządzona wg wzoru FORMULARZA OFERTY (załącznik nr 1 do SIWZ) i podpisana kwalifikowanym podpisem elektronicznym przez osobę (osoby) uprawnioną do występowania w imieniu Wykonawcy (dalej „Osoby Uprawnione”).</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Oświadczenia, o których mowa w SIWZ dotyczące Wykonawcy i innych podmiotów, na których zdolnościach lub sytuacji polega Wykonawca na zasadach określonych w art. 22a ustawy PZP oraz dotyczące podwykonawców, składane są w oryginale.</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Dokumenty, o których mowa w SIWZ, inne niż oświadczenia, o których mowa w pkt. 4 powyżej, składane są w oryginale lub kopii poświadczonej za zgodność z oryginałem.</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Poświadczenie za zgodność z oryginałem następuje w formie elektronicznej przy użyciu kwalifikowanego podpisu elektronicznego</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Dokumenty sporządzone w języku obcym są składane wraz z tłumaczeniem na język polski.</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W przypadku, o którym mowa w rozdziale VI SIWZ, zamawiający może żądać od wykonawcy przedstawienia tłumaczenia na język polski wskazanych przez wykonawcę i pobranych samodzielnie przez zamawiającego dokumentów.</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 xml:space="preserve">Oferta oraz wszelkie oświadczenia i zaświadczenia dołączone do niej są jawne i podlegają udostępnieniu od chwili ich otwarcia, z wyjątkiem informacji stanowiących </w:t>
      </w:r>
      <w:r w:rsidRPr="005E6E7E">
        <w:rPr>
          <w:rFonts w:asciiTheme="majorHAnsi" w:eastAsia="Times New Roman" w:hAnsiTheme="majorHAnsi" w:cs="Tahoma"/>
          <w:u w:val="single"/>
          <w:lang w:eastAsia="ar-SA"/>
        </w:rPr>
        <w:t>tajemnicę przedsiębiorstwa</w:t>
      </w:r>
      <w:r w:rsidRPr="005E6E7E">
        <w:rPr>
          <w:rFonts w:asciiTheme="majorHAnsi" w:eastAsia="Times New Roman" w:hAnsiTheme="majorHAnsi" w:cs="Tahoma"/>
          <w:lang w:eastAsia="ar-SA"/>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5E6E7E">
        <w:rPr>
          <w:rFonts w:asciiTheme="majorHAnsi" w:eastAsia="Times New Roman" w:hAnsiTheme="majorHAnsi" w:cs="Tahoma"/>
          <w:u w:val="single"/>
          <w:lang w:eastAsia="ar-SA"/>
        </w:rPr>
        <w:t>wykazał, iż zastrzeżone informacje stanowią tajemnicę przedsiębiorstwa</w:t>
      </w:r>
      <w:r w:rsidRPr="005E6E7E">
        <w:rPr>
          <w:rFonts w:asciiTheme="majorHAnsi" w:eastAsia="Times New Roman" w:hAnsiTheme="majorHAnsi" w:cs="Tahoma"/>
          <w:lang w:eastAsia="ar-SA"/>
        </w:rPr>
        <w:t xml:space="preserve">. Wykonawca nie może zastrzec informacji, o których mowa w art. 86 ust. 4. </w:t>
      </w:r>
      <w:r w:rsidRPr="005E6E7E">
        <w:rPr>
          <w:rFonts w:asciiTheme="majorHAnsi" w:eastAsia="Arial Unicode MS" w:hAnsiTheme="majorHAnsi" w:cs="Tahoma"/>
          <w:lang w:eastAsia="ar-SA"/>
        </w:rPr>
        <w:t>Informacje stanowiące tajemnicę przedsiębiorstwa Wykonawcy powinny zostać przekazane w taki sposób, by Zamawiający mógł z łatwością określić zakres informacji objętych tajemnicą.</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Jeden Wykonawca może złożyć tylko jedną ofertę. Złożenie większej liczby ofert lub złożenie ofert wariantowych / alternatywnych spowoduje odrzucenie wszystkich ofert złożonych przez Wykonawcę.</w:t>
      </w:r>
    </w:p>
    <w:p w:rsidR="005E6E7E" w:rsidRDefault="005E6E7E">
      <w:pPr>
        <w:spacing w:line="260" w:lineRule="atLeast"/>
        <w:ind w:left="426" w:hanging="426"/>
        <w:rPr>
          <w:rFonts w:asciiTheme="majorHAnsi" w:hAnsiTheme="majorHAnsi" w:cs="Times New Roman"/>
          <w:b/>
          <w:bCs/>
          <w:u w:val="single"/>
        </w:rPr>
      </w:pPr>
    </w:p>
    <w:p w:rsidR="0064055D" w:rsidRDefault="0064055D">
      <w:pPr>
        <w:spacing w:line="260" w:lineRule="atLeast"/>
        <w:ind w:left="426" w:hanging="426"/>
        <w:rPr>
          <w:rFonts w:asciiTheme="majorHAnsi" w:hAnsiTheme="majorHAnsi" w:cs="Times New Roman"/>
          <w:b/>
          <w:bCs/>
          <w:u w:val="single"/>
        </w:rPr>
      </w:pPr>
    </w:p>
    <w:p w:rsidR="0064055D" w:rsidRPr="005E6E7E" w:rsidRDefault="0064055D">
      <w:pPr>
        <w:spacing w:line="260" w:lineRule="atLeast"/>
        <w:ind w:left="426" w:hanging="426"/>
        <w:rPr>
          <w:rFonts w:asciiTheme="majorHAnsi" w:hAnsiTheme="majorHAnsi" w:cs="Times New Roman"/>
          <w:b/>
          <w:bCs/>
          <w:u w:val="single"/>
        </w:rPr>
      </w:pPr>
    </w:p>
    <w:p w:rsidR="00071F7E" w:rsidRDefault="00071F7E">
      <w:pPr>
        <w:spacing w:line="260" w:lineRule="atLeast"/>
        <w:ind w:left="426" w:hanging="426"/>
        <w:rPr>
          <w:rFonts w:asciiTheme="majorHAnsi" w:hAnsiTheme="majorHAnsi" w:cs="Times New Roman"/>
          <w:b/>
          <w:bCs/>
          <w:u w:val="single"/>
        </w:rPr>
      </w:pPr>
      <w:r w:rsidRPr="00AA641E">
        <w:rPr>
          <w:rFonts w:asciiTheme="majorHAnsi" w:hAnsiTheme="majorHAnsi" w:cs="Times New Roman"/>
          <w:b/>
          <w:bCs/>
          <w:u w:val="single"/>
        </w:rPr>
        <w:lastRenderedPageBreak/>
        <w:t>XI.  MIEJSCE ORAZ TERMIN SKŁADANIA I OTWARCIA OFERT</w:t>
      </w:r>
    </w:p>
    <w:p w:rsidR="002E734D" w:rsidRPr="0064055D" w:rsidRDefault="002E734D" w:rsidP="002E734D">
      <w:pPr>
        <w:numPr>
          <w:ilvl w:val="0"/>
          <w:numId w:val="48"/>
        </w:numPr>
        <w:suppressAutoHyphens/>
        <w:autoSpaceDE w:val="0"/>
        <w:autoSpaceDN w:val="0"/>
        <w:jc w:val="both"/>
        <w:rPr>
          <w:rFonts w:asciiTheme="majorHAnsi" w:eastAsia="Calibri" w:hAnsiTheme="majorHAnsi" w:cs="Tahoma"/>
          <w:lang w:eastAsia="en-US"/>
        </w:rPr>
      </w:pPr>
      <w:bookmarkStart w:id="3" w:name="_Toc56878493"/>
      <w:bookmarkStart w:id="4" w:name="_Toc136762103"/>
      <w:r w:rsidRPr="002E734D">
        <w:rPr>
          <w:rFonts w:asciiTheme="majorHAnsi" w:eastAsia="Calibri" w:hAnsiTheme="majorHAnsi" w:cs="Tahoma"/>
          <w:lang w:eastAsia="en-US"/>
        </w:rPr>
        <w:t xml:space="preserve">Otwarcie ofert następuje poprzez użycie aplikacji do szyfrowania ofert dostępnej na miniPortalu i  dokonywane jest poprzez odszyfrowanie i otwarcie ofert za pomocą klucza </w:t>
      </w:r>
      <w:r w:rsidRPr="0064055D">
        <w:rPr>
          <w:rFonts w:asciiTheme="majorHAnsi" w:eastAsia="Calibri" w:hAnsiTheme="majorHAnsi" w:cs="Tahoma"/>
          <w:lang w:eastAsia="en-US"/>
        </w:rPr>
        <w:t>prywatnego.</w:t>
      </w:r>
      <w:bookmarkEnd w:id="3"/>
      <w:bookmarkEnd w:id="4"/>
    </w:p>
    <w:p w:rsidR="002E734D" w:rsidRPr="0064055D" w:rsidRDefault="002E734D" w:rsidP="002E734D">
      <w:pPr>
        <w:numPr>
          <w:ilvl w:val="0"/>
          <w:numId w:val="48"/>
        </w:numPr>
        <w:suppressAutoHyphens/>
        <w:jc w:val="both"/>
        <w:rPr>
          <w:rFonts w:asciiTheme="majorHAnsi" w:eastAsia="Times New Roman" w:hAnsiTheme="majorHAnsi" w:cs="Tahoma"/>
          <w:lang w:eastAsia="ar-SA"/>
        </w:rPr>
      </w:pPr>
      <w:r w:rsidRPr="0064055D">
        <w:rPr>
          <w:rFonts w:asciiTheme="majorHAnsi" w:eastAsia="Times New Roman" w:hAnsiTheme="majorHAnsi" w:cs="Tahoma"/>
          <w:b/>
          <w:bCs/>
          <w:lang w:eastAsia="ar-SA"/>
        </w:rPr>
        <w:t xml:space="preserve">Ostateczny termin składania ofert upływa dnia </w:t>
      </w:r>
      <w:r w:rsidR="0064055D" w:rsidRPr="0064055D">
        <w:rPr>
          <w:rFonts w:asciiTheme="majorHAnsi" w:eastAsia="Times New Roman" w:hAnsiTheme="majorHAnsi" w:cs="Tahoma"/>
          <w:b/>
          <w:bCs/>
          <w:lang w:eastAsia="ar-SA"/>
        </w:rPr>
        <w:t>07</w:t>
      </w:r>
      <w:r w:rsidRPr="0064055D">
        <w:rPr>
          <w:rFonts w:asciiTheme="majorHAnsi" w:eastAsia="Times New Roman" w:hAnsiTheme="majorHAnsi" w:cs="Tahoma"/>
          <w:b/>
          <w:bCs/>
          <w:lang w:eastAsia="ar-SA"/>
        </w:rPr>
        <w:t>.1</w:t>
      </w:r>
      <w:r w:rsidR="0064055D" w:rsidRPr="0064055D">
        <w:rPr>
          <w:rFonts w:asciiTheme="majorHAnsi" w:eastAsia="Times New Roman" w:hAnsiTheme="majorHAnsi" w:cs="Tahoma"/>
          <w:b/>
          <w:bCs/>
          <w:lang w:eastAsia="ar-SA"/>
        </w:rPr>
        <w:t>2</w:t>
      </w:r>
      <w:r w:rsidR="000A2302" w:rsidRPr="0064055D">
        <w:rPr>
          <w:rFonts w:asciiTheme="majorHAnsi" w:eastAsia="Times New Roman" w:hAnsiTheme="majorHAnsi" w:cs="Tahoma"/>
          <w:b/>
          <w:bCs/>
          <w:lang w:eastAsia="ar-SA"/>
        </w:rPr>
        <w:t>.2020</w:t>
      </w:r>
      <w:r w:rsidRPr="0064055D">
        <w:rPr>
          <w:rFonts w:asciiTheme="majorHAnsi" w:eastAsia="Times New Roman" w:hAnsiTheme="majorHAnsi" w:cs="Tahoma"/>
          <w:b/>
          <w:bCs/>
          <w:lang w:eastAsia="ar-SA"/>
        </w:rPr>
        <w:t xml:space="preserve"> r. o godz. 11:00. </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64055D">
        <w:rPr>
          <w:rFonts w:asciiTheme="majorHAnsi" w:eastAsia="Times New Roman" w:hAnsiTheme="majorHAnsi" w:cs="Tahoma"/>
          <w:b/>
          <w:bCs/>
          <w:lang w:eastAsia="ar-SA"/>
        </w:rPr>
        <w:t xml:space="preserve">Publiczne otwarcie ofert nastąpi w dniu </w:t>
      </w:r>
      <w:r w:rsidR="0064055D" w:rsidRPr="0064055D">
        <w:rPr>
          <w:rFonts w:asciiTheme="majorHAnsi" w:eastAsia="Times New Roman" w:hAnsiTheme="majorHAnsi" w:cs="Tahoma"/>
          <w:b/>
          <w:bCs/>
          <w:lang w:eastAsia="ar-SA"/>
        </w:rPr>
        <w:t>07</w:t>
      </w:r>
      <w:r w:rsidRPr="0064055D">
        <w:rPr>
          <w:rFonts w:asciiTheme="majorHAnsi" w:eastAsia="Times New Roman" w:hAnsiTheme="majorHAnsi" w:cs="Tahoma"/>
          <w:b/>
          <w:bCs/>
          <w:lang w:eastAsia="ar-SA"/>
        </w:rPr>
        <w:t>.1</w:t>
      </w:r>
      <w:r w:rsidR="0064055D" w:rsidRPr="0064055D">
        <w:rPr>
          <w:rFonts w:asciiTheme="majorHAnsi" w:eastAsia="Times New Roman" w:hAnsiTheme="majorHAnsi" w:cs="Tahoma"/>
          <w:b/>
          <w:bCs/>
          <w:lang w:eastAsia="ar-SA"/>
        </w:rPr>
        <w:t>2</w:t>
      </w:r>
      <w:r w:rsidR="000A2302" w:rsidRPr="0064055D">
        <w:rPr>
          <w:rFonts w:asciiTheme="majorHAnsi" w:eastAsia="Times New Roman" w:hAnsiTheme="majorHAnsi" w:cs="Tahoma"/>
          <w:b/>
          <w:bCs/>
          <w:lang w:eastAsia="ar-SA"/>
        </w:rPr>
        <w:t>.2020</w:t>
      </w:r>
      <w:r w:rsidRPr="0064055D">
        <w:rPr>
          <w:rFonts w:asciiTheme="majorHAnsi" w:eastAsia="Times New Roman" w:hAnsiTheme="majorHAnsi" w:cs="Tahoma"/>
          <w:b/>
          <w:bCs/>
          <w:lang w:eastAsia="ar-SA"/>
        </w:rPr>
        <w:t> r. o godz. 13:00</w:t>
      </w:r>
      <w:r w:rsidRPr="0064055D">
        <w:rPr>
          <w:rFonts w:asciiTheme="majorHAnsi" w:eastAsia="Times New Roman" w:hAnsiTheme="majorHAnsi" w:cs="Tahoma"/>
          <w:lang w:eastAsia="ar-SA"/>
        </w:rPr>
        <w:t xml:space="preserve"> w siedzibie Zamawiającego – Samodzielnym Publicznym Zakładzie Opieki Zdrowotnej Centralnym</w:t>
      </w:r>
      <w:r w:rsidRPr="002E734D">
        <w:rPr>
          <w:rFonts w:asciiTheme="majorHAnsi" w:eastAsia="Times New Roman" w:hAnsiTheme="majorHAnsi" w:cs="Tahoma"/>
          <w:lang w:eastAsia="ar-SA"/>
        </w:rPr>
        <w:t xml:space="preserve"> Szpitalu Klinicznym Uniwersytetu Medycznego w Łodzi, ul. Pomorska 251 – Dział Zamówień Publicznych, Marketingu i Promocji, pok. 246 Szpitala (parter, budynek A-3). Bezpośrednio przed otwarciem ofert Zamawiający podaje kwotę, jaką zamierza przeznaczyć na sfinansowanie zamówienia.</w:t>
      </w:r>
    </w:p>
    <w:p w:rsidR="002E734D" w:rsidRPr="002E734D" w:rsidRDefault="002E734D" w:rsidP="002E734D">
      <w:pPr>
        <w:numPr>
          <w:ilvl w:val="0"/>
          <w:numId w:val="48"/>
        </w:numPr>
        <w:suppressAutoHyphens/>
        <w:rPr>
          <w:rFonts w:asciiTheme="majorHAnsi" w:eastAsia="Times New Roman" w:hAnsiTheme="majorHAnsi" w:cs="Tahoma"/>
          <w:lang w:eastAsia="ar-SA"/>
        </w:rPr>
      </w:pPr>
      <w:r w:rsidRPr="002E734D">
        <w:rPr>
          <w:rFonts w:asciiTheme="majorHAnsi" w:eastAsia="Times New Roman" w:hAnsiTheme="majorHAnsi" w:cs="Tahoma"/>
          <w:lang w:eastAsia="ar-SA"/>
        </w:rPr>
        <w:t xml:space="preserve">Zamawiający dokonuje skrócenia terminu składania ofert zgodnie z art. 43 ust. 2b pkt. 2) jeżeli zachodzi pilna potrzeba udzielenia zamówienia i skrócenie terminu jest uzasadnione. </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 xml:space="preserve">Otwarcie ofert jest jawne, </w:t>
      </w:r>
      <w:r w:rsidRPr="002E734D">
        <w:rPr>
          <w:rFonts w:asciiTheme="majorHAnsi" w:eastAsia="Calibri" w:hAnsiTheme="majorHAnsi" w:cs="Tahoma"/>
          <w:lang w:eastAsia="en-US"/>
        </w:rPr>
        <w:t>Wykonawcy mogą uczestniczyć w sesji otwarcia ofert.</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Podczas otwarcia ofert Zamawiający odczyta informacje, o których mowa w art. 86 ust. 4 ustawy PZP.</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Niezwłocznie po otwarciu ofert zamawiający zamieści na stronie www.uskwam.umed.lodz.pl informacje dotyczące:</w:t>
      </w:r>
    </w:p>
    <w:p w:rsidR="002E734D" w:rsidRPr="002E734D" w:rsidRDefault="002E734D" w:rsidP="002E734D">
      <w:pPr>
        <w:numPr>
          <w:ilvl w:val="0"/>
          <w:numId w:val="49"/>
        </w:numPr>
        <w:tabs>
          <w:tab w:val="left" w:pos="900"/>
        </w:tabs>
        <w:suppressAutoHyphens/>
        <w:ind w:left="851"/>
        <w:jc w:val="both"/>
        <w:rPr>
          <w:rFonts w:asciiTheme="majorHAnsi" w:eastAsia="Times New Roman" w:hAnsiTheme="majorHAnsi" w:cs="Tahoma"/>
        </w:rPr>
      </w:pPr>
      <w:r w:rsidRPr="002E734D">
        <w:rPr>
          <w:rFonts w:asciiTheme="majorHAnsi" w:eastAsia="Times New Roman" w:hAnsiTheme="majorHAnsi" w:cs="Tahoma"/>
        </w:rPr>
        <w:t>kwoty, jaką zamierza przeznaczyć na sfinansowanie zamówienia;</w:t>
      </w:r>
    </w:p>
    <w:p w:rsidR="002E734D" w:rsidRPr="002E734D" w:rsidRDefault="002E734D" w:rsidP="002E734D">
      <w:pPr>
        <w:numPr>
          <w:ilvl w:val="0"/>
          <w:numId w:val="49"/>
        </w:numPr>
        <w:tabs>
          <w:tab w:val="left" w:pos="900"/>
        </w:tabs>
        <w:suppressAutoHyphens/>
        <w:ind w:left="851"/>
        <w:jc w:val="both"/>
        <w:rPr>
          <w:rFonts w:asciiTheme="majorHAnsi" w:eastAsia="Times New Roman" w:hAnsiTheme="majorHAnsi" w:cs="Tahoma"/>
        </w:rPr>
      </w:pPr>
      <w:r w:rsidRPr="002E734D">
        <w:rPr>
          <w:rFonts w:asciiTheme="majorHAnsi" w:eastAsia="Times New Roman" w:hAnsiTheme="majorHAnsi" w:cs="Tahoma"/>
        </w:rPr>
        <w:t>firm oraz adresów wykonawców, którzy złożyli oferty w terminie;</w:t>
      </w:r>
    </w:p>
    <w:p w:rsidR="002E734D" w:rsidRPr="002E734D" w:rsidRDefault="002E734D" w:rsidP="002E734D">
      <w:pPr>
        <w:suppressAutoHyphens/>
        <w:spacing w:line="260" w:lineRule="atLeast"/>
        <w:ind w:left="426" w:hanging="426"/>
        <w:rPr>
          <w:rFonts w:asciiTheme="majorHAnsi" w:eastAsia="Times New Roman" w:hAnsiTheme="majorHAnsi" w:cs="Tahoma"/>
          <w:b/>
          <w:u w:val="single"/>
          <w:lang w:eastAsia="ar-SA"/>
        </w:rPr>
      </w:pPr>
      <w:r w:rsidRPr="002E734D">
        <w:rPr>
          <w:rFonts w:asciiTheme="majorHAnsi" w:eastAsia="Times New Roman" w:hAnsiTheme="majorHAnsi" w:cs="Tahoma"/>
          <w:lang w:eastAsia="ar-SA"/>
        </w:rPr>
        <w:t>ceny, terminu wykonania zamówienia, okresu gwarancji i warunków płatności zawartych w ofertach.</w:t>
      </w:r>
    </w:p>
    <w:p w:rsidR="00AA4D67" w:rsidRPr="00AA641E" w:rsidRDefault="00AA4D67">
      <w:pPr>
        <w:rPr>
          <w:rFonts w:asciiTheme="majorHAnsi" w:hAnsiTheme="majorHAnsi" w:cs="Times New Roman"/>
          <w:b/>
          <w:bCs/>
          <w:u w:val="single"/>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XI</w:t>
      </w:r>
      <w:r w:rsidR="00C86AC9" w:rsidRPr="00AA641E">
        <w:rPr>
          <w:rFonts w:asciiTheme="majorHAnsi" w:hAnsiTheme="majorHAnsi" w:cs="Times New Roman"/>
          <w:lang w:eastAsia="pl-PL"/>
        </w:rPr>
        <w:t>I. OPIS SPOSOBU OBLICZENIA CENY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oceni</w:t>
      </w:r>
      <w:r w:rsidR="003F2C67" w:rsidRPr="00AA641E">
        <w:rPr>
          <w:rFonts w:asciiTheme="majorHAnsi" w:hAnsiTheme="majorHAnsi" w:cs="Times New Roman"/>
          <w:sz w:val="22"/>
        </w:rPr>
        <w:t xml:space="preserve"> i </w:t>
      </w:r>
      <w:r w:rsidRPr="00AA641E">
        <w:rPr>
          <w:rFonts w:asciiTheme="majorHAnsi" w:hAnsiTheme="majorHAnsi" w:cs="Times New Roman"/>
          <w:sz w:val="22"/>
        </w:rPr>
        <w:t>porówna jedynie te oferty, które odp</w:t>
      </w:r>
      <w:r w:rsidR="0075055C" w:rsidRPr="00AA641E">
        <w:rPr>
          <w:rFonts w:asciiTheme="majorHAnsi" w:hAnsiTheme="majorHAnsi" w:cs="Times New Roman"/>
          <w:sz w:val="22"/>
        </w:rPr>
        <w:t xml:space="preserve">owiadają wymaganiom </w:t>
      </w:r>
      <w:r w:rsidR="003B4524" w:rsidRPr="00AA641E">
        <w:rPr>
          <w:rFonts w:asciiTheme="majorHAnsi" w:hAnsiTheme="majorHAnsi" w:cs="Times New Roman"/>
          <w:sz w:val="22"/>
        </w:rPr>
        <w:t>zawartym w</w:t>
      </w:r>
      <w:r w:rsidR="003F2C67" w:rsidRPr="00AA641E">
        <w:rPr>
          <w:rFonts w:asciiTheme="majorHAnsi" w:hAnsiTheme="majorHAnsi" w:cs="Times New Roman"/>
          <w:sz w:val="22"/>
        </w:rPr>
        <w:t> </w:t>
      </w:r>
      <w:r w:rsidRPr="00AA641E">
        <w:rPr>
          <w:rFonts w:asciiTheme="majorHAnsi" w:hAnsiTheme="majorHAnsi" w:cs="Times New Roman"/>
          <w:sz w:val="22"/>
        </w:rPr>
        <w:t>SIWZ.</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Oceniając oferty zamawiający określi cenę ofertową dokonując korekty błędów.</w:t>
      </w:r>
    </w:p>
    <w:p w:rsidR="00161306" w:rsidRPr="00945CFA" w:rsidRDefault="00161306" w:rsidP="00161306">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 w „</w:t>
      </w:r>
      <w:r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nr </w:t>
      </w:r>
      <w:r w:rsidRPr="00945CFA">
        <w:rPr>
          <w:rFonts w:asciiTheme="majorHAnsi" w:hAnsiTheme="majorHAnsi" w:cs="Times New Roman"/>
          <w:color w:val="000000" w:themeColor="text1"/>
          <w:sz w:val="22"/>
        </w:rPr>
        <w:t>2</w:t>
      </w:r>
      <w:r w:rsidRPr="00945CFA">
        <w:rPr>
          <w:rFonts w:asciiTheme="majorHAnsi" w:hAnsiTheme="majorHAnsi"/>
          <w:color w:val="000000" w:themeColor="text1"/>
          <w:sz w:val="22"/>
        </w:rPr>
        <w:t>) winna być wpisana cyframi w złotych polskich.</w:t>
      </w:r>
    </w:p>
    <w:p w:rsidR="00071F7E" w:rsidRPr="00AA641E" w:rsidRDefault="00071F7E">
      <w:pPr>
        <w:jc w:val="both"/>
        <w:rPr>
          <w:rFonts w:asciiTheme="majorHAnsi" w:hAnsiTheme="majorHAnsi" w:cs="Times New Roman"/>
          <w:sz w:val="22"/>
        </w:rPr>
      </w:pPr>
    </w:p>
    <w:p w:rsidR="00071F7E" w:rsidRPr="00AA641E" w:rsidRDefault="00071F7E">
      <w:pPr>
        <w:pStyle w:val="Tekstpodstawowywcity"/>
        <w:spacing w:after="0"/>
        <w:ind w:left="0"/>
        <w:jc w:val="both"/>
        <w:rPr>
          <w:rFonts w:asciiTheme="majorHAnsi" w:hAnsiTheme="majorHAnsi"/>
          <w:sz w:val="22"/>
        </w:rPr>
      </w:pPr>
      <w:r w:rsidRPr="00AA641E">
        <w:rPr>
          <w:rFonts w:asciiTheme="majorHAnsi" w:hAnsiTheme="majorHAnsi"/>
          <w:sz w:val="22"/>
        </w:rPr>
        <w:t>Wykonawca określając cenę zobowiązany jest uwzględnić wszystkie wymagan</w:t>
      </w:r>
      <w:r w:rsidR="006B23C7" w:rsidRPr="00AA641E">
        <w:rPr>
          <w:rFonts w:asciiTheme="majorHAnsi" w:hAnsiTheme="majorHAnsi"/>
          <w:sz w:val="22"/>
        </w:rPr>
        <w:t>ia Zamawiającego określone</w:t>
      </w:r>
      <w:r w:rsidR="003F2C67" w:rsidRPr="00AA641E">
        <w:rPr>
          <w:rFonts w:asciiTheme="majorHAnsi" w:hAnsiTheme="majorHAnsi"/>
          <w:sz w:val="22"/>
        </w:rPr>
        <w:t xml:space="preserve"> w </w:t>
      </w:r>
      <w:r w:rsidRPr="00AA641E">
        <w:rPr>
          <w:rFonts w:asciiTheme="majorHAnsi" w:hAnsiTheme="majorHAnsi"/>
          <w:sz w:val="22"/>
        </w:rPr>
        <w:t>SIWZ oraz wszelkie koszty, cła, podatki</w:t>
      </w:r>
      <w:r w:rsidR="003F2C67" w:rsidRPr="00AA641E">
        <w:rPr>
          <w:rFonts w:asciiTheme="majorHAnsi" w:hAnsiTheme="majorHAnsi"/>
          <w:sz w:val="22"/>
        </w:rPr>
        <w:t xml:space="preserve"> i </w:t>
      </w:r>
      <w:r w:rsidRPr="00AA641E">
        <w:rPr>
          <w:rFonts w:asciiTheme="majorHAnsi" w:hAnsiTheme="majorHAnsi"/>
          <w:sz w:val="22"/>
        </w:rPr>
        <w:t xml:space="preserve">inne należności, jakie poniesie Wykonawca </w:t>
      </w:r>
      <w:r w:rsidRPr="00AA641E">
        <w:rPr>
          <w:rFonts w:asciiTheme="majorHAnsi" w:hAnsiTheme="majorHAnsi"/>
          <w:sz w:val="22"/>
        </w:rPr>
        <w:br/>
        <w:t>z</w:t>
      </w:r>
      <w:r w:rsidR="006B23C7" w:rsidRPr="00AA641E">
        <w:rPr>
          <w:rFonts w:asciiTheme="majorHAnsi" w:hAnsiTheme="majorHAnsi"/>
          <w:sz w:val="22"/>
        </w:rPr>
        <w:t> </w:t>
      </w:r>
      <w:r w:rsidRPr="00AA641E">
        <w:rPr>
          <w:rFonts w:asciiTheme="majorHAnsi" w:hAnsiTheme="majorHAnsi"/>
          <w:sz w:val="22"/>
        </w:rPr>
        <w:t>tytułu zaoferowanej realizacji przedmiotu zamówienia, zgodnej</w:t>
      </w:r>
      <w:r w:rsidR="003F2C67" w:rsidRPr="00AA641E">
        <w:rPr>
          <w:rFonts w:asciiTheme="majorHAnsi" w:hAnsiTheme="majorHAnsi"/>
          <w:sz w:val="22"/>
        </w:rPr>
        <w:t xml:space="preserve"> z </w:t>
      </w:r>
      <w:r w:rsidRPr="00AA641E">
        <w:rPr>
          <w:rFonts w:asciiTheme="majorHAnsi" w:hAnsiTheme="majorHAnsi"/>
          <w:sz w:val="22"/>
        </w:rPr>
        <w:t xml:space="preserve">wymaganiami Zamawiającego </w:t>
      </w:r>
      <w:r w:rsidRPr="00AA641E">
        <w:rPr>
          <w:rFonts w:asciiTheme="majorHAnsi" w:hAnsiTheme="majorHAnsi"/>
          <w:sz w:val="22"/>
        </w:rPr>
        <w:br/>
        <w:t>oraz obowiązującymi przepisami prawa.</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netto: cena jednostkowa netto x liczba szt. = wartość netto</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brutto: wartość netto + wartość podatku VAT</w:t>
      </w:r>
      <w:r w:rsidR="006B23C7" w:rsidRPr="00AA641E">
        <w:rPr>
          <w:rFonts w:asciiTheme="majorHAnsi" w:hAnsiTheme="majorHAnsi" w:cs="Times New Roman"/>
          <w:sz w:val="22"/>
        </w:rPr>
        <w:t xml:space="preserve"> = </w:t>
      </w:r>
      <w:r w:rsidRPr="00AA641E">
        <w:rPr>
          <w:rFonts w:asciiTheme="majorHAnsi" w:hAnsiTheme="majorHAnsi" w:cs="Times New Roman"/>
          <w:sz w:val="22"/>
        </w:rPr>
        <w:t>wartość brutto</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Jeżeli złożono ofertę, której wybór prowadziłby do powstania obowiązku podatkowego Zamawiającego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przepisami</w:t>
      </w:r>
      <w:r w:rsidR="003F2C67" w:rsidRPr="00AA641E">
        <w:rPr>
          <w:rFonts w:asciiTheme="majorHAnsi" w:hAnsiTheme="majorHAnsi" w:cs="Times New Roman"/>
          <w:sz w:val="22"/>
        </w:rPr>
        <w:t xml:space="preserve"> o </w:t>
      </w:r>
      <w:r w:rsidRPr="00AA641E">
        <w:rPr>
          <w:rFonts w:asciiTheme="majorHAnsi" w:hAnsiTheme="majorHAnsi" w:cs="Times New Roman"/>
          <w:sz w:val="22"/>
        </w:rPr>
        <w:t>podatku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dotyczącym wewnątrzwspólnotowego nabycia towarów, Zamawiający</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oceny takiej oferty dolicza do przedstawionej</w:t>
      </w:r>
      <w:r w:rsidR="003F2C67" w:rsidRPr="00AA641E">
        <w:rPr>
          <w:rFonts w:asciiTheme="majorHAnsi" w:hAnsiTheme="majorHAnsi" w:cs="Times New Roman"/>
          <w:sz w:val="22"/>
        </w:rPr>
        <w:t xml:space="preserve"> w </w:t>
      </w:r>
      <w:r w:rsidRPr="00AA641E">
        <w:rPr>
          <w:rFonts w:asciiTheme="majorHAnsi" w:hAnsiTheme="majorHAnsi" w:cs="Times New Roman"/>
          <w:sz w:val="22"/>
        </w:rPr>
        <w:t>niej ceny podatek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 który miałby obowiązek wpłacić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obowiązującymi przepisami.</w:t>
      </w:r>
    </w:p>
    <w:p w:rsidR="00071F7E" w:rsidRPr="00AA641E" w:rsidRDefault="008A7120">
      <w:pPr>
        <w:numPr>
          <w:ilvl w:val="12"/>
          <w:numId w:val="0"/>
        </w:numPr>
        <w:tabs>
          <w:tab w:val="left" w:pos="1140"/>
        </w:tabs>
        <w:jc w:val="both"/>
        <w:rPr>
          <w:rFonts w:asciiTheme="majorHAnsi" w:hAnsiTheme="majorHAnsi" w:cs="Times New Roman"/>
          <w:sz w:val="22"/>
        </w:rPr>
      </w:pPr>
      <w:r w:rsidRPr="00AA641E">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danym pakiecie. Zamawiający </w:t>
      </w:r>
      <w:r w:rsidR="0040458A">
        <w:rPr>
          <w:rFonts w:asciiTheme="majorHAnsi" w:hAnsiTheme="majorHAnsi" w:cs="Times New Roman"/>
          <w:sz w:val="22"/>
        </w:rPr>
        <w:t>wprowadził</w:t>
      </w:r>
      <w:r w:rsidRPr="00AA641E">
        <w:rPr>
          <w:rFonts w:asciiTheme="majorHAnsi" w:hAnsiTheme="majorHAnsi" w:cs="Times New Roman"/>
          <w:sz w:val="22"/>
        </w:rPr>
        <w:t xml:space="preserve"> formuły </w:t>
      </w:r>
      <w:r w:rsidR="0040458A">
        <w:rPr>
          <w:rFonts w:asciiTheme="majorHAnsi" w:hAnsiTheme="majorHAnsi" w:cs="Times New Roman"/>
          <w:sz w:val="22"/>
        </w:rPr>
        <w:t xml:space="preserve">w arkuszu kalkulacyjnym </w:t>
      </w:r>
      <w:r w:rsidRPr="00AA641E">
        <w:rPr>
          <w:rFonts w:asciiTheme="majorHAnsi" w:hAnsiTheme="majorHAnsi" w:cs="Times New Roman"/>
          <w:sz w:val="22"/>
        </w:rPr>
        <w:t xml:space="preserve">excel, które należy traktować pomocniczo. </w:t>
      </w:r>
    </w:p>
    <w:p w:rsidR="008A7120" w:rsidRPr="00AA641E" w:rsidRDefault="008A7120">
      <w:pPr>
        <w:numPr>
          <w:ilvl w:val="12"/>
          <w:numId w:val="0"/>
        </w:numPr>
        <w:tabs>
          <w:tab w:val="left" w:pos="1140"/>
        </w:tabs>
        <w:jc w:val="both"/>
        <w:rPr>
          <w:rFonts w:asciiTheme="majorHAnsi" w:hAnsiTheme="majorHAnsi" w:cs="Times New Roman"/>
          <w:sz w:val="22"/>
        </w:rPr>
      </w:pPr>
    </w:p>
    <w:p w:rsidR="00071F7E" w:rsidRPr="00AA641E" w:rsidRDefault="00071F7E">
      <w:pPr>
        <w:spacing w:line="260" w:lineRule="atLeast"/>
        <w:jc w:val="both"/>
        <w:rPr>
          <w:rFonts w:asciiTheme="majorHAnsi" w:hAnsiTheme="majorHAnsi" w:cs="Times New Roman"/>
          <w:b/>
          <w:bCs/>
        </w:rPr>
      </w:pPr>
      <w:r w:rsidRPr="00AA641E">
        <w:rPr>
          <w:rFonts w:asciiTheme="majorHAnsi" w:hAnsiTheme="majorHAnsi" w:cs="Times New Roman"/>
          <w:b/>
          <w:bCs/>
          <w:u w:val="single"/>
        </w:rPr>
        <w:t>XIII. OPIS KRYTERIÓW, KTÓRYMI Z</w:t>
      </w:r>
      <w:r w:rsidR="0075055C" w:rsidRPr="00AA641E">
        <w:rPr>
          <w:rFonts w:asciiTheme="majorHAnsi" w:hAnsiTheme="majorHAnsi" w:cs="Times New Roman"/>
          <w:b/>
          <w:bCs/>
          <w:u w:val="single"/>
        </w:rPr>
        <w:t xml:space="preserve">AMAWIAJĄCY BĘDZIE SIĘ KIEROWAŁ </w:t>
      </w:r>
      <w:r w:rsidRPr="00AA641E">
        <w:rPr>
          <w:rFonts w:asciiTheme="majorHAnsi" w:hAnsiTheme="majorHAnsi" w:cs="Times New Roman"/>
          <w:b/>
          <w:bCs/>
          <w:u w:val="single"/>
        </w:rPr>
        <w:t>PRZY WYBORZE</w:t>
      </w:r>
      <w:r w:rsidR="0075055C" w:rsidRPr="00AA641E">
        <w:rPr>
          <w:rFonts w:asciiTheme="majorHAnsi" w:hAnsiTheme="majorHAnsi" w:cs="Times New Roman"/>
          <w:b/>
          <w:bCs/>
          <w:u w:val="single"/>
        </w:rPr>
        <w:t xml:space="preserve"> </w:t>
      </w:r>
      <w:r w:rsidRPr="00AA641E">
        <w:rPr>
          <w:rFonts w:asciiTheme="majorHAnsi" w:hAnsiTheme="majorHAnsi" w:cs="Times New Roman"/>
          <w:b/>
          <w:bCs/>
          <w:u w:val="single"/>
        </w:rPr>
        <w:t xml:space="preserve">OFERTY </w:t>
      </w:r>
      <w:r w:rsidR="0075055C" w:rsidRPr="00AA641E">
        <w:rPr>
          <w:rFonts w:asciiTheme="majorHAnsi" w:hAnsiTheme="majorHAnsi" w:cs="Times New Roman"/>
          <w:b/>
          <w:bCs/>
          <w:u w:val="single"/>
        </w:rPr>
        <w:t xml:space="preserve">WRAZ Z PODANIEM ZNACZENIA </w:t>
      </w:r>
      <w:r w:rsidR="003B4524" w:rsidRPr="00AA641E">
        <w:rPr>
          <w:rFonts w:asciiTheme="majorHAnsi" w:hAnsiTheme="majorHAnsi" w:cs="Times New Roman"/>
          <w:b/>
          <w:bCs/>
          <w:u w:val="single"/>
        </w:rPr>
        <w:t>TYCH KRYTERIÓW</w:t>
      </w:r>
      <w:r w:rsidRPr="00AA641E">
        <w:rPr>
          <w:rFonts w:asciiTheme="majorHAnsi" w:hAnsiTheme="majorHAnsi" w:cs="Times New Roman"/>
          <w:b/>
          <w:bCs/>
          <w:u w:val="single"/>
        </w:rPr>
        <w:t xml:space="preserve"> I SPOSOBU OCENY OFERT A</w:t>
      </w:r>
      <w:r w:rsidR="0075055C" w:rsidRPr="00AA641E">
        <w:rPr>
          <w:rFonts w:asciiTheme="majorHAnsi" w:hAnsiTheme="majorHAnsi" w:cs="Times New Roman"/>
          <w:b/>
          <w:bCs/>
          <w:u w:val="single"/>
        </w:rPr>
        <w:t> </w:t>
      </w:r>
      <w:r w:rsidRPr="00AA641E">
        <w:rPr>
          <w:rFonts w:asciiTheme="majorHAnsi" w:hAnsiTheme="majorHAnsi" w:cs="Times New Roman"/>
          <w:b/>
          <w:bCs/>
          <w:u w:val="single"/>
        </w:rPr>
        <w:t>JEŻEL</w:t>
      </w:r>
      <w:r w:rsidR="0075055C" w:rsidRPr="00AA641E">
        <w:rPr>
          <w:rFonts w:asciiTheme="majorHAnsi" w:hAnsiTheme="majorHAnsi" w:cs="Times New Roman"/>
          <w:b/>
          <w:bCs/>
          <w:u w:val="single"/>
        </w:rPr>
        <w:t xml:space="preserve">I PRZEPISANIE WAGI </w:t>
      </w:r>
      <w:r w:rsidRPr="00AA641E">
        <w:rPr>
          <w:rFonts w:asciiTheme="majorHAnsi" w:hAnsiTheme="majorHAnsi" w:cs="Times New Roman"/>
          <w:b/>
          <w:bCs/>
          <w:u w:val="single"/>
        </w:rPr>
        <w:t xml:space="preserve">NIE JEST MOŻLIWE Z </w:t>
      </w:r>
      <w:r w:rsidR="003B4524" w:rsidRPr="00AA641E">
        <w:rPr>
          <w:rFonts w:asciiTheme="majorHAnsi" w:hAnsiTheme="majorHAnsi" w:cs="Times New Roman"/>
          <w:b/>
          <w:bCs/>
          <w:u w:val="single"/>
        </w:rPr>
        <w:t>OBIEKTYWNYCH PRZYCZYN</w:t>
      </w:r>
      <w:r w:rsidRPr="00AA641E">
        <w:rPr>
          <w:rFonts w:asciiTheme="majorHAnsi" w:hAnsiTheme="majorHAnsi" w:cs="Times New Roman"/>
          <w:b/>
          <w:bCs/>
          <w:u w:val="single"/>
        </w:rPr>
        <w:t xml:space="preserve">, ZAMAWIAJĄCY WSKAZUJE KRYTERIA OCENY W KOLEJNOŚCI OD NAJWAŻNIEJSZEGO </w:t>
      </w:r>
      <w:r w:rsidRPr="00AA641E">
        <w:rPr>
          <w:rFonts w:asciiTheme="majorHAnsi" w:hAnsiTheme="majorHAnsi" w:cs="Times New Roman"/>
          <w:b/>
          <w:bCs/>
          <w:u w:val="single"/>
        </w:rPr>
        <w:br/>
        <w:t>OD NAJMNIEJ WAŻNEGO,</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Wybór najkorzystniejszej oferty dokonany zostanie na podstawie kryteriów wyboru określonych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Łączna ilość punktów przyznana ofercie jest sumą</w:t>
      </w:r>
      <w:r w:rsidR="006B23C7" w:rsidRPr="00AA641E">
        <w:rPr>
          <w:rFonts w:asciiTheme="majorHAnsi" w:hAnsiTheme="majorHAnsi" w:cs="Times New Roman"/>
          <w:sz w:val="22"/>
        </w:rPr>
        <w:t xml:space="preserve"> punktów uzyskanych</w:t>
      </w:r>
      <w:r w:rsidR="003F2C67" w:rsidRPr="00AA641E">
        <w:rPr>
          <w:rFonts w:asciiTheme="majorHAnsi" w:hAnsiTheme="majorHAnsi" w:cs="Times New Roman"/>
          <w:sz w:val="22"/>
        </w:rPr>
        <w:t xml:space="preserve"> w </w:t>
      </w:r>
      <w:r w:rsidR="006B23C7" w:rsidRPr="00AA641E">
        <w:rPr>
          <w:rFonts w:asciiTheme="majorHAnsi" w:hAnsiTheme="majorHAnsi" w:cs="Times New Roman"/>
          <w:sz w:val="22"/>
        </w:rPr>
        <w:t>kryterium</w:t>
      </w:r>
      <w:r w:rsidRPr="00AA641E">
        <w:rPr>
          <w:rFonts w:asciiTheme="majorHAnsi" w:hAnsiTheme="majorHAnsi" w:cs="Times New Roman"/>
          <w:sz w:val="22"/>
        </w:rPr>
        <w:t xml:space="preserve"> wymienionym poniżej.</w:t>
      </w:r>
    </w:p>
    <w:p w:rsidR="00071F7E" w:rsidRPr="00AA641E" w:rsidRDefault="00071F7E">
      <w:pPr>
        <w:jc w:val="both"/>
        <w:rPr>
          <w:rFonts w:asciiTheme="majorHAnsi" w:hAnsiTheme="majorHAnsi" w:cs="Times New Roman"/>
        </w:rPr>
      </w:pPr>
    </w:p>
    <w:p w:rsidR="00071F7E" w:rsidRPr="00AA641E" w:rsidRDefault="00071F7E">
      <w:pPr>
        <w:rPr>
          <w:rFonts w:asciiTheme="majorHAnsi" w:hAnsiTheme="majorHAnsi" w:cs="Times New Roman"/>
          <w:sz w:val="22"/>
        </w:rPr>
      </w:pPr>
      <w:r w:rsidRPr="00AA641E">
        <w:rPr>
          <w:rFonts w:asciiTheme="majorHAnsi" w:hAnsiTheme="majorHAnsi" w:cs="Times New Roman"/>
          <w:sz w:val="22"/>
        </w:rPr>
        <w:lastRenderedPageBreak/>
        <w:t>Każda oferta otrzymuje punkty wg wzorów:</w:t>
      </w:r>
    </w:p>
    <w:p w:rsidR="00071F7E" w:rsidRPr="00AA641E" w:rsidRDefault="001722E4" w:rsidP="002E734D">
      <w:pPr>
        <w:pStyle w:val="Akapitzlist"/>
        <w:numPr>
          <w:ilvl w:val="0"/>
          <w:numId w:val="29"/>
        </w:numPr>
        <w:jc w:val="both"/>
        <w:rPr>
          <w:rFonts w:asciiTheme="majorHAnsi" w:hAnsiTheme="majorHAnsi"/>
          <w:b/>
          <w:sz w:val="22"/>
        </w:rPr>
      </w:pPr>
      <w:r w:rsidRPr="00AA641E">
        <w:rPr>
          <w:rFonts w:asciiTheme="majorHAnsi" w:hAnsiTheme="majorHAnsi"/>
          <w:b/>
          <w:sz w:val="22"/>
        </w:rPr>
        <w:t xml:space="preserve">Cena </w:t>
      </w:r>
      <w:r w:rsidR="00071F7E" w:rsidRPr="00AA641E">
        <w:rPr>
          <w:rFonts w:asciiTheme="majorHAnsi" w:hAnsiTheme="majorHAnsi"/>
          <w:b/>
          <w:sz w:val="22"/>
        </w:rPr>
        <w:t>- 60 %</w:t>
      </w:r>
    </w:p>
    <w:p w:rsidR="00071F7E" w:rsidRPr="00AA641E" w:rsidRDefault="00827B68">
      <w:pPr>
        <w:numPr>
          <w:ilvl w:val="12"/>
          <w:numId w:val="0"/>
        </w:numPr>
        <w:jc w:val="both"/>
        <w:rPr>
          <w:rFonts w:asciiTheme="majorHAnsi" w:hAnsiTheme="majorHAnsi" w:cs="Times New Roman"/>
          <w:sz w:val="22"/>
        </w:rPr>
      </w:pPr>
      <w:r w:rsidRPr="00AA641E">
        <w:rPr>
          <w:rFonts w:asciiTheme="majorHAnsi" w:hAnsiTheme="majorHAnsi" w:cs="Times New Roman"/>
          <w:sz w:val="22"/>
        </w:rPr>
        <w:t>Wartość punktowa ceny C =</w:t>
      </w:r>
      <w:r w:rsidR="00071F7E" w:rsidRPr="00AA641E">
        <w:rPr>
          <w:rFonts w:asciiTheme="majorHAnsi" w:hAnsiTheme="majorHAnsi" w:cs="Times New Roman"/>
          <w:sz w:val="22"/>
        </w:rPr>
        <w:t xml:space="preserve"> C min / Cn  x 100 pkt x 60%</w:t>
      </w:r>
    </w:p>
    <w:p w:rsidR="00071F7E" w:rsidRPr="00AA641E" w:rsidRDefault="00A0306C">
      <w:pPr>
        <w:pStyle w:val="Tekstpodstawowy"/>
        <w:numPr>
          <w:ilvl w:val="12"/>
          <w:numId w:val="0"/>
        </w:numPr>
        <w:rPr>
          <w:rFonts w:asciiTheme="majorHAnsi" w:hAnsiTheme="majorHAnsi"/>
          <w:sz w:val="22"/>
        </w:rPr>
      </w:pPr>
      <w:r w:rsidRPr="00AA641E">
        <w:rPr>
          <w:rFonts w:asciiTheme="majorHAnsi" w:hAnsiTheme="majorHAnsi"/>
          <w:sz w:val="22"/>
        </w:rPr>
        <w:t xml:space="preserve">gdzie: </w:t>
      </w:r>
      <w:r w:rsidR="00071F7E" w:rsidRPr="00AA641E">
        <w:rPr>
          <w:rFonts w:asciiTheme="majorHAnsi" w:hAnsiTheme="majorHAnsi"/>
          <w:sz w:val="22"/>
        </w:rPr>
        <w:t xml:space="preserve">C </w:t>
      </w:r>
      <w:r w:rsidR="003B4524" w:rsidRPr="00AA641E">
        <w:rPr>
          <w:rFonts w:asciiTheme="majorHAnsi" w:hAnsiTheme="majorHAnsi"/>
          <w:sz w:val="22"/>
        </w:rPr>
        <w:t>min - cena</w:t>
      </w:r>
      <w:r w:rsidRPr="00AA641E">
        <w:rPr>
          <w:rFonts w:asciiTheme="majorHAnsi" w:hAnsiTheme="majorHAnsi"/>
          <w:sz w:val="22"/>
        </w:rPr>
        <w:t xml:space="preserve"> minimalna,  C n </w:t>
      </w:r>
      <w:r w:rsidR="00071F7E" w:rsidRPr="00AA641E">
        <w:rPr>
          <w:rFonts w:asciiTheme="majorHAnsi" w:hAnsiTheme="majorHAnsi"/>
          <w:sz w:val="22"/>
        </w:rPr>
        <w:t>- cena badanej oferty.</w:t>
      </w:r>
    </w:p>
    <w:p w:rsidR="00071F7E" w:rsidRPr="00AA641E" w:rsidRDefault="00071F7E">
      <w:pPr>
        <w:autoSpaceDE w:val="0"/>
        <w:autoSpaceDN w:val="0"/>
        <w:adjustRightInd w:val="0"/>
        <w:spacing w:before="120"/>
        <w:jc w:val="both"/>
        <w:rPr>
          <w:rFonts w:asciiTheme="majorHAnsi" w:hAnsiTheme="majorHAnsi" w:cs="Times New Roman"/>
          <w:sz w:val="22"/>
        </w:rPr>
      </w:pPr>
    </w:p>
    <w:p w:rsidR="0040458A" w:rsidRPr="003D1834" w:rsidRDefault="0040458A" w:rsidP="002E734D">
      <w:pPr>
        <w:pStyle w:val="Akapitzlist"/>
        <w:numPr>
          <w:ilvl w:val="0"/>
          <w:numId w:val="29"/>
        </w:numPr>
        <w:jc w:val="both"/>
        <w:rPr>
          <w:rFonts w:asciiTheme="majorHAnsi" w:hAnsiTheme="majorHAnsi"/>
          <w:b/>
          <w:sz w:val="22"/>
        </w:rPr>
      </w:pPr>
      <w:r w:rsidRPr="003D1834">
        <w:rPr>
          <w:rFonts w:asciiTheme="majorHAnsi" w:hAnsiTheme="majorHAnsi"/>
          <w:b/>
          <w:sz w:val="22"/>
        </w:rPr>
        <w:t>Termin realizacji  reklamacji – 20 %</w:t>
      </w:r>
    </w:p>
    <w:p w:rsidR="0040458A" w:rsidRPr="003D1834"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Czas / termin realizacji reklamacji / uwag i zaleceń / zgłoszeń dot. wykonanych dostaw.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W przypadku stwierdzenia wad jakościowych lub braków ilościowych, Zamawiającemu zostanie dostarczony towar wolny od wad lub uzupełniony brak w terminie (2 – 6 dni roboczych), licząc od dnia złożenia reklamacji.</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20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5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40458A" w:rsidRPr="003D1834" w:rsidRDefault="0040458A" w:rsidP="0040458A">
      <w:pPr>
        <w:jc w:val="both"/>
        <w:rPr>
          <w:rFonts w:asciiTheme="majorHAnsi" w:hAnsiTheme="majorHAnsi" w:cs="Times New Roman"/>
          <w:sz w:val="22"/>
        </w:rPr>
      </w:pP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czas wykonania wg. n/w zasad: punktowany czas minimalny </w:t>
      </w:r>
      <w:r w:rsidRPr="003D1834">
        <w:rPr>
          <w:rFonts w:asciiTheme="majorHAnsi" w:hAnsiTheme="majorHAnsi" w:cs="Times New Roman"/>
          <w:sz w:val="22"/>
        </w:rPr>
        <w:br/>
        <w:t>wynosi 2 dni robocze. Punktowany maksymalny czas wynosi 6 dni roboczych.</w:t>
      </w:r>
    </w:p>
    <w:p w:rsidR="00A0306C" w:rsidRPr="00AA641E" w:rsidRDefault="00A0306C">
      <w:pPr>
        <w:jc w:val="both"/>
        <w:rPr>
          <w:rFonts w:asciiTheme="majorHAnsi" w:hAnsiTheme="majorHAnsi" w:cs="Times New Roman"/>
          <w:sz w:val="22"/>
        </w:rPr>
      </w:pPr>
    </w:p>
    <w:p w:rsidR="0040458A" w:rsidRPr="003D1834" w:rsidRDefault="0040458A" w:rsidP="002E734D">
      <w:pPr>
        <w:pStyle w:val="Akapitzlist"/>
        <w:numPr>
          <w:ilvl w:val="0"/>
          <w:numId w:val="29"/>
        </w:numPr>
        <w:jc w:val="both"/>
        <w:rPr>
          <w:rFonts w:asciiTheme="majorHAnsi" w:hAnsiTheme="majorHAnsi"/>
          <w:b/>
          <w:sz w:val="22"/>
        </w:rPr>
      </w:pPr>
      <w:r w:rsidRPr="003D1834">
        <w:rPr>
          <w:rFonts w:asciiTheme="majorHAnsi" w:hAnsiTheme="majorHAnsi"/>
          <w:b/>
          <w:sz w:val="22"/>
        </w:rPr>
        <w:t>Termin dostawy zamówień</w:t>
      </w:r>
      <w:r w:rsidR="00E74FBD">
        <w:rPr>
          <w:rFonts w:asciiTheme="majorHAnsi" w:hAnsiTheme="majorHAnsi"/>
          <w:b/>
          <w:sz w:val="22"/>
        </w:rPr>
        <w:t xml:space="preserve"> / termin</w:t>
      </w:r>
      <w:r w:rsidR="00E74FBD" w:rsidRPr="00E74FBD">
        <w:t xml:space="preserve"> </w:t>
      </w:r>
      <w:r w:rsidR="00E74FBD" w:rsidRPr="00E74FBD">
        <w:rPr>
          <w:rFonts w:asciiTheme="majorHAnsi" w:hAnsiTheme="majorHAnsi"/>
          <w:b/>
          <w:sz w:val="22"/>
        </w:rPr>
        <w:t xml:space="preserve">sukcesywnego uzupełniania zużytego towaru powierzonego w ramach „Banku” </w:t>
      </w:r>
      <w:r w:rsidRPr="003D1834">
        <w:rPr>
          <w:rFonts w:asciiTheme="majorHAnsi" w:hAnsiTheme="majorHAnsi"/>
          <w:b/>
          <w:sz w:val="22"/>
        </w:rPr>
        <w:t xml:space="preserve"> </w:t>
      </w:r>
      <w:r w:rsidRPr="003D1834">
        <w:rPr>
          <w:rFonts w:asciiTheme="majorHAnsi" w:hAnsiTheme="majorHAnsi"/>
          <w:b/>
          <w:sz w:val="22"/>
        </w:rPr>
        <w:tab/>
        <w:t>- 15 %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 xml:space="preserve">Wartość punktowa terminu dostawy zamówień </w:t>
      </w:r>
      <w:r w:rsidRPr="003D1834">
        <w:rPr>
          <w:rFonts w:asciiTheme="majorHAnsi" w:hAnsiTheme="majorHAnsi" w:cs="Times New Roman"/>
          <w:sz w:val="22"/>
          <w:u w:val="single"/>
        </w:rPr>
        <w:t>(min. 1 dzień - max. 4 dni roboczych)</w:t>
      </w:r>
      <w:r w:rsidRPr="003D1834">
        <w:rPr>
          <w:rFonts w:asciiTheme="majorHAnsi" w:hAnsiTheme="majorHAnsi" w:cs="Times New Roman"/>
          <w:sz w:val="22"/>
        </w:rPr>
        <w:t xml:space="preserve"> na oferowany pakiet: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1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 pkt</w:t>
      </w: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termin dostawy wg. n/w zasad: punktowany termin minimalny </w:t>
      </w:r>
      <w:r w:rsidRPr="003D1834">
        <w:rPr>
          <w:rFonts w:asciiTheme="majorHAnsi" w:hAnsiTheme="majorHAnsi" w:cs="Times New Roman"/>
          <w:sz w:val="22"/>
        </w:rPr>
        <w:br/>
        <w:t>wynosi 1 dzień. Punktowany maksymalny termin dostaw wynosi 4 dni robocze.</w:t>
      </w:r>
    </w:p>
    <w:p w:rsidR="0040539F" w:rsidRPr="00AA641E" w:rsidRDefault="0040539F" w:rsidP="00A0306C">
      <w:pPr>
        <w:jc w:val="both"/>
        <w:rPr>
          <w:rFonts w:asciiTheme="majorHAnsi" w:hAnsiTheme="majorHAnsi" w:cs="Times New Roman"/>
          <w:sz w:val="22"/>
        </w:rPr>
      </w:pPr>
    </w:p>
    <w:p w:rsidR="00071F7E" w:rsidRPr="00AA641E" w:rsidRDefault="00071F7E" w:rsidP="002E734D">
      <w:pPr>
        <w:pStyle w:val="Akapitzlist"/>
        <w:numPr>
          <w:ilvl w:val="0"/>
          <w:numId w:val="29"/>
        </w:numPr>
        <w:jc w:val="both"/>
        <w:rPr>
          <w:rFonts w:asciiTheme="majorHAnsi" w:hAnsiTheme="majorHAnsi"/>
          <w:b/>
          <w:sz w:val="22"/>
        </w:rPr>
      </w:pPr>
      <w:r w:rsidRPr="00AA641E">
        <w:rPr>
          <w:rFonts w:asciiTheme="majorHAnsi" w:hAnsiTheme="majorHAnsi"/>
          <w:b/>
          <w:sz w:val="22"/>
        </w:rPr>
        <w:t>Termi</w:t>
      </w:r>
      <w:r w:rsidR="001722E4" w:rsidRPr="00AA641E">
        <w:rPr>
          <w:rFonts w:asciiTheme="majorHAnsi" w:hAnsiTheme="majorHAnsi"/>
          <w:b/>
          <w:sz w:val="22"/>
        </w:rPr>
        <w:t xml:space="preserve">n płatności </w:t>
      </w:r>
      <w:r w:rsidRPr="00AA641E">
        <w:rPr>
          <w:rFonts w:asciiTheme="majorHAnsi" w:hAnsiTheme="majorHAnsi"/>
          <w:b/>
          <w:sz w:val="22"/>
        </w:rPr>
        <w:t>- 5 %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 xml:space="preserve">Termin płatności </w:t>
      </w:r>
      <w:r w:rsidR="006B23C7" w:rsidRPr="00AA641E">
        <w:rPr>
          <w:rFonts w:asciiTheme="majorHAnsi" w:hAnsiTheme="majorHAnsi" w:cs="Times New Roman"/>
          <w:sz w:val="22"/>
          <w:u w:val="single"/>
        </w:rPr>
        <w:t>(min. 45 dni – max. 60</w:t>
      </w:r>
      <w:r w:rsidRPr="00AA641E">
        <w:rPr>
          <w:rFonts w:asciiTheme="majorHAnsi" w:hAnsiTheme="majorHAnsi" w:cs="Times New Roman"/>
          <w:sz w:val="22"/>
          <w:u w:val="single"/>
        </w:rPr>
        <w:t xml:space="preserve"> dni)</w:t>
      </w:r>
      <w:r w:rsidRPr="00AA641E">
        <w:rPr>
          <w:rFonts w:asciiTheme="majorHAnsi" w:hAnsiTheme="majorHAnsi" w:cs="Times New Roman"/>
          <w:sz w:val="22"/>
        </w:rPr>
        <w:t>.</w:t>
      </w:r>
    </w:p>
    <w:p w:rsidR="00827B68" w:rsidRPr="00AA641E" w:rsidRDefault="00827B68">
      <w:pPr>
        <w:jc w:val="both"/>
        <w:rPr>
          <w:rFonts w:asciiTheme="majorHAnsi" w:hAnsiTheme="majorHAnsi" w:cs="Times New Roman"/>
          <w:sz w:val="22"/>
        </w:rPr>
      </w:pP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60 dniowy Zamawiający przyzna – 5 pkt</w:t>
      </w: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4</w:t>
      </w:r>
      <w:r w:rsidR="0040458A">
        <w:rPr>
          <w:rFonts w:asciiTheme="majorHAnsi" w:hAnsiTheme="majorHAnsi" w:cs="Times New Roman"/>
          <w:sz w:val="22"/>
        </w:rPr>
        <w:t>5 dniowy Zamawiający przyzna – 1</w:t>
      </w:r>
      <w:r w:rsidRPr="00AA641E">
        <w:rPr>
          <w:rFonts w:asciiTheme="majorHAnsi" w:hAnsiTheme="majorHAnsi" w:cs="Times New Roman"/>
          <w:sz w:val="22"/>
        </w:rPr>
        <w:t xml:space="preserve"> pkt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będzie liczył termin płatności wg. n/w zasa</w:t>
      </w:r>
      <w:r w:rsidR="00100FAB" w:rsidRPr="00AA641E">
        <w:rPr>
          <w:rFonts w:asciiTheme="majorHAnsi" w:hAnsiTheme="majorHAnsi" w:cs="Times New Roman"/>
          <w:sz w:val="22"/>
        </w:rPr>
        <w:t xml:space="preserve">d: punktowany termin minimalny </w:t>
      </w:r>
      <w:r w:rsidRPr="00AA641E">
        <w:rPr>
          <w:rFonts w:asciiTheme="majorHAnsi" w:hAnsiTheme="majorHAnsi" w:cs="Times New Roman"/>
          <w:sz w:val="22"/>
        </w:rPr>
        <w:t xml:space="preserve">wynosi 45 dni. Punktowany maksymalny termin wynosi 60 dni. </w:t>
      </w:r>
    </w:p>
    <w:p w:rsidR="0040539F" w:rsidRPr="00AA641E" w:rsidRDefault="0040539F">
      <w:pPr>
        <w:autoSpaceDE w:val="0"/>
        <w:autoSpaceDN w:val="0"/>
        <w:adjustRightInd w:val="0"/>
        <w:spacing w:before="120"/>
        <w:jc w:val="both"/>
        <w:rPr>
          <w:rFonts w:asciiTheme="majorHAnsi" w:hAnsiTheme="majorHAnsi" w:cs="Times New Roman"/>
          <w:sz w:val="22"/>
          <w:u w:val="single"/>
        </w:rPr>
      </w:pPr>
      <w:r w:rsidRPr="00AA641E">
        <w:rPr>
          <w:rFonts w:asciiTheme="majorHAnsi" w:hAnsiTheme="majorHAnsi" w:cs="Times New Roman"/>
          <w:sz w:val="22"/>
          <w:u w:val="single"/>
        </w:rPr>
        <w:t>Nie ma możliwości przyznania punktów pośrednich.</w:t>
      </w:r>
    </w:p>
    <w:p w:rsidR="00071F7E" w:rsidRPr="00AA641E" w:rsidRDefault="00071F7E">
      <w:pPr>
        <w:autoSpaceDE w:val="0"/>
        <w:autoSpaceDN w:val="0"/>
        <w:adjustRightInd w:val="0"/>
        <w:spacing w:before="120"/>
        <w:jc w:val="both"/>
        <w:rPr>
          <w:rFonts w:asciiTheme="majorHAnsi" w:hAnsiTheme="majorHAnsi" w:cs="Times New Roman"/>
          <w:sz w:val="22"/>
        </w:rPr>
      </w:pPr>
      <w:r w:rsidRPr="00AA641E">
        <w:rPr>
          <w:rFonts w:asciiTheme="majorHAnsi" w:hAnsiTheme="majorHAnsi" w:cs="Times New Roman"/>
          <w:sz w:val="22"/>
          <w:u w:val="single"/>
        </w:rPr>
        <w:t>Maksymalna łączna liczba punktów jaką może uzyskać Wykonawca wynosi – 100 pkt</w:t>
      </w:r>
      <w:r w:rsidRPr="00AA641E">
        <w:rPr>
          <w:rFonts w:asciiTheme="majorHAnsi" w:hAnsiTheme="majorHAnsi" w:cs="Times New Roman"/>
          <w:sz w:val="22"/>
        </w:rPr>
        <w:t>.</w:t>
      </w:r>
    </w:p>
    <w:p w:rsidR="00071F7E" w:rsidRPr="00AA641E" w:rsidRDefault="00071F7E">
      <w:pPr>
        <w:pStyle w:val="Tekstpodstawowywcity2"/>
        <w:ind w:left="540" w:hanging="540"/>
        <w:rPr>
          <w:rFonts w:asciiTheme="majorHAnsi" w:hAnsiTheme="majorHAnsi"/>
          <w:sz w:val="18"/>
          <w:szCs w:val="18"/>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XIV.  INFORMACJE O FORMALNOŚCIACH, JAKIE POWINNY ZOSTAĆ DOPEŁNIONE W CELU ZAWARCIA UMOWY W SPRAWIE ZAMÓWIENIA PUBLICZNEGO</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 Wykonawcy</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jego oferty będzie jednocześnie zaproszeniem</w:t>
      </w:r>
      <w:r w:rsidR="00AA4D67" w:rsidRPr="00AA641E">
        <w:rPr>
          <w:rFonts w:asciiTheme="majorHAnsi" w:hAnsiTheme="majorHAnsi" w:cs="Times New Roman"/>
          <w:sz w:val="22"/>
        </w:rPr>
        <w:t xml:space="preserve"> </w:t>
      </w:r>
      <w:r w:rsidRPr="00AA641E">
        <w:rPr>
          <w:rFonts w:asciiTheme="majorHAnsi" w:hAnsiTheme="majorHAnsi" w:cs="Times New Roman"/>
          <w:sz w:val="22"/>
        </w:rPr>
        <w:t xml:space="preserve">do zawarcia umowy.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oferty zostanie dokonany na podstawie art. 92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Umowa będzie zawarta przez Zamawiającego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wybranego Wykonawcę nie wcześniej niż po upływie 10 dni po zawiadomieniu</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najkorzystniejszej oferty,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 art. 94 ust. 1 pkt. 1 Ustawy. Umowa może być zawarta przed upływem w/w terminu,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94 ust. 2 Ustawy.  </w:t>
      </w:r>
    </w:p>
    <w:p w:rsidR="00071F7E" w:rsidRDefault="00071F7E">
      <w:pPr>
        <w:spacing w:line="260" w:lineRule="atLeast"/>
        <w:ind w:left="567" w:hanging="567"/>
        <w:rPr>
          <w:rFonts w:asciiTheme="majorHAnsi" w:hAnsiTheme="majorHAnsi" w:cs="Times New Roman"/>
          <w:b/>
          <w:bCs/>
          <w:sz w:val="18"/>
          <w:szCs w:val="18"/>
          <w:u w:val="single"/>
        </w:rPr>
      </w:pPr>
    </w:p>
    <w:p w:rsidR="0064055D" w:rsidRDefault="0064055D">
      <w:pPr>
        <w:spacing w:line="260" w:lineRule="atLeast"/>
        <w:ind w:left="567" w:hanging="567"/>
        <w:rPr>
          <w:rFonts w:asciiTheme="majorHAnsi" w:hAnsiTheme="majorHAnsi" w:cs="Times New Roman"/>
          <w:b/>
          <w:bCs/>
          <w:sz w:val="18"/>
          <w:szCs w:val="18"/>
          <w:u w:val="single"/>
        </w:rPr>
      </w:pPr>
    </w:p>
    <w:p w:rsidR="005205AA" w:rsidRPr="00AA641E" w:rsidRDefault="005205AA">
      <w:pPr>
        <w:spacing w:line="260" w:lineRule="atLeast"/>
        <w:ind w:left="567" w:hanging="567"/>
        <w:rPr>
          <w:rFonts w:asciiTheme="majorHAnsi" w:hAnsiTheme="majorHAnsi" w:cs="Times New Roman"/>
          <w:b/>
          <w:bCs/>
          <w:sz w:val="18"/>
          <w:szCs w:val="18"/>
          <w:u w:val="single"/>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lastRenderedPageBreak/>
        <w:t>XV.</w:t>
      </w:r>
      <w:r w:rsidRPr="00AA641E">
        <w:rPr>
          <w:rFonts w:asciiTheme="majorHAnsi" w:hAnsiTheme="majorHAnsi" w:cs="Times New Roman"/>
          <w:b/>
          <w:bCs/>
          <w:u w:val="single"/>
        </w:rPr>
        <w:tab/>
        <w:t>WYMAGANIA DOTYCZĄCE ZABEZPIECZENIA NALEŻYTEGO WYKONANIA UMOWY</w:t>
      </w:r>
    </w:p>
    <w:p w:rsidR="00071F7E" w:rsidRPr="00AA641E" w:rsidRDefault="00071F7E" w:rsidP="0085571C">
      <w:pPr>
        <w:pStyle w:val="Tekstpodstawowy3"/>
        <w:spacing w:line="260" w:lineRule="atLeast"/>
        <w:jc w:val="both"/>
        <w:rPr>
          <w:rFonts w:asciiTheme="majorHAnsi" w:hAnsiTheme="majorHAnsi"/>
          <w:sz w:val="22"/>
          <w:szCs w:val="24"/>
        </w:rPr>
      </w:pPr>
      <w:r w:rsidRPr="00AA641E">
        <w:rPr>
          <w:rFonts w:asciiTheme="majorHAnsi" w:hAnsiTheme="majorHAnsi"/>
          <w:sz w:val="22"/>
          <w:szCs w:val="24"/>
        </w:rPr>
        <w:t xml:space="preserve">Zamawiający </w:t>
      </w:r>
      <w:r w:rsidR="00052CAD" w:rsidRPr="00AA641E">
        <w:rPr>
          <w:rFonts w:asciiTheme="majorHAnsi" w:hAnsiTheme="majorHAnsi"/>
          <w:b/>
          <w:sz w:val="22"/>
          <w:szCs w:val="24"/>
        </w:rPr>
        <w:t>nie</w:t>
      </w:r>
      <w:r w:rsidR="00052CAD" w:rsidRPr="00AA641E">
        <w:rPr>
          <w:rFonts w:asciiTheme="majorHAnsi" w:hAnsiTheme="majorHAnsi"/>
          <w:sz w:val="22"/>
          <w:szCs w:val="24"/>
        </w:rPr>
        <w:t xml:space="preserve"> </w:t>
      </w:r>
      <w:r w:rsidRPr="00AA641E">
        <w:rPr>
          <w:rFonts w:asciiTheme="majorHAnsi" w:hAnsiTheme="majorHAnsi"/>
          <w:b/>
          <w:bCs/>
          <w:sz w:val="22"/>
          <w:szCs w:val="24"/>
        </w:rPr>
        <w:t>wymaga</w:t>
      </w:r>
      <w:r w:rsidRPr="00AA641E">
        <w:rPr>
          <w:rFonts w:asciiTheme="majorHAnsi" w:hAnsiTheme="majorHAnsi"/>
          <w:sz w:val="22"/>
          <w:szCs w:val="24"/>
        </w:rPr>
        <w:t xml:space="preserve"> od wybranego Wykonawcy wniesienia zabezpieczenia należytego </w:t>
      </w:r>
      <w:r w:rsidR="0085571C" w:rsidRPr="00AA641E">
        <w:rPr>
          <w:rFonts w:asciiTheme="majorHAnsi" w:hAnsiTheme="majorHAnsi"/>
          <w:sz w:val="22"/>
          <w:szCs w:val="24"/>
        </w:rPr>
        <w:t>w</w:t>
      </w:r>
      <w:r w:rsidRPr="00AA641E">
        <w:rPr>
          <w:rFonts w:asciiTheme="majorHAnsi" w:hAnsiTheme="majorHAnsi"/>
          <w:sz w:val="22"/>
          <w:szCs w:val="24"/>
        </w:rPr>
        <w:t>ykonania umowy.</w:t>
      </w:r>
    </w:p>
    <w:p w:rsidR="00071F7E" w:rsidRPr="00AA641E" w:rsidRDefault="00071F7E" w:rsidP="000930D4">
      <w:pPr>
        <w:spacing w:line="260" w:lineRule="atLeast"/>
        <w:ind w:firstLine="4"/>
        <w:jc w:val="both"/>
        <w:rPr>
          <w:rFonts w:asciiTheme="majorHAnsi" w:hAnsiTheme="majorHAnsi" w:cs="Times New Roman"/>
          <w:b/>
          <w:bCs/>
          <w:u w:val="single"/>
        </w:rPr>
      </w:pPr>
      <w:r w:rsidRPr="00AA641E">
        <w:rPr>
          <w:rFonts w:asciiTheme="majorHAnsi" w:hAnsiTheme="majorHAnsi" w:cs="Times New Roman"/>
          <w:b/>
          <w:bCs/>
          <w:u w:val="single"/>
        </w:rPr>
        <w:t>XVI.</w:t>
      </w:r>
      <w:r w:rsidRPr="00AA641E">
        <w:rPr>
          <w:rFonts w:asciiTheme="majorHAnsi" w:hAnsiTheme="majorHAnsi" w:cs="Times New Roman"/>
          <w:b/>
          <w:bCs/>
          <w:u w:val="single"/>
        </w:rPr>
        <w:tab/>
        <w:t>ISTOTNE DLA STRON POSTANOWI</w:t>
      </w:r>
      <w:r w:rsidR="000930D4" w:rsidRPr="00AA641E">
        <w:rPr>
          <w:rFonts w:asciiTheme="majorHAnsi" w:hAnsiTheme="majorHAnsi" w:cs="Times New Roman"/>
          <w:b/>
          <w:bCs/>
          <w:u w:val="single"/>
        </w:rPr>
        <w:t xml:space="preserve">ENIA, KTÓRE ZOSTANĄ WPROWADZONE </w:t>
      </w:r>
      <w:r w:rsidRPr="00AA641E">
        <w:rPr>
          <w:rFonts w:asciiTheme="majorHAnsi" w:hAnsiTheme="majorHAnsi" w:cs="Times New Roman"/>
          <w:b/>
          <w:bCs/>
          <w:u w:val="single"/>
        </w:rPr>
        <w:t>DO</w:t>
      </w:r>
      <w:r w:rsidR="00D6118E" w:rsidRPr="00AA641E">
        <w:rPr>
          <w:rFonts w:asciiTheme="majorHAnsi" w:hAnsiTheme="majorHAnsi" w:cs="Times New Roman"/>
          <w:b/>
          <w:bCs/>
          <w:u w:val="single"/>
        </w:rPr>
        <w:t xml:space="preserve"> </w:t>
      </w:r>
      <w:r w:rsidRPr="00AA641E">
        <w:rPr>
          <w:rFonts w:asciiTheme="majorHAnsi" w:hAnsiTheme="majorHAnsi" w:cs="Times New Roman"/>
          <w:b/>
          <w:bCs/>
          <w:u w:val="single"/>
        </w:rPr>
        <w:t>TREŚCI ZAWIERANEJ UMOWY W SPRAWIE</w:t>
      </w:r>
      <w:r w:rsidR="00D6118E" w:rsidRPr="00AA641E">
        <w:rPr>
          <w:rFonts w:asciiTheme="majorHAnsi" w:hAnsiTheme="majorHAnsi" w:cs="Times New Roman"/>
          <w:b/>
          <w:bCs/>
          <w:u w:val="single"/>
        </w:rPr>
        <w:t xml:space="preserve"> ZAMÓWIENIA PUBLICZNEGO, OGÓLNE </w:t>
      </w:r>
      <w:r w:rsidRPr="00AA641E">
        <w:rPr>
          <w:rFonts w:asciiTheme="majorHAnsi" w:hAnsiTheme="majorHAnsi" w:cs="Times New Roman"/>
          <w:b/>
          <w:bCs/>
          <w:u w:val="single"/>
        </w:rPr>
        <w:t xml:space="preserve">WARUNKI UMOWY </w:t>
      </w:r>
      <w:r w:rsidR="003B4524" w:rsidRPr="00AA641E">
        <w:rPr>
          <w:rFonts w:asciiTheme="majorHAnsi" w:hAnsiTheme="majorHAnsi" w:cs="Times New Roman"/>
          <w:b/>
          <w:bCs/>
          <w:u w:val="single"/>
        </w:rPr>
        <w:t>ALBO WZÓR</w:t>
      </w:r>
      <w:r w:rsidRPr="00AA641E">
        <w:rPr>
          <w:rFonts w:asciiTheme="majorHAnsi" w:hAnsiTheme="majorHAnsi" w:cs="Times New Roman"/>
          <w:b/>
          <w:bCs/>
          <w:u w:val="single"/>
        </w:rPr>
        <w:t xml:space="preserve"> UMOW</w:t>
      </w:r>
      <w:r w:rsidR="00D6118E" w:rsidRPr="00AA641E">
        <w:rPr>
          <w:rFonts w:asciiTheme="majorHAnsi" w:hAnsiTheme="majorHAnsi" w:cs="Times New Roman"/>
          <w:b/>
          <w:bCs/>
          <w:u w:val="single"/>
        </w:rPr>
        <w:t xml:space="preserve">Y, JEŻELI ZAMAWIAJĄCY WYMAGA OD </w:t>
      </w:r>
      <w:r w:rsidRPr="00AA641E">
        <w:rPr>
          <w:rFonts w:asciiTheme="majorHAnsi" w:hAnsiTheme="majorHAnsi" w:cs="Times New Roman"/>
          <w:b/>
          <w:bCs/>
          <w:u w:val="single"/>
        </w:rPr>
        <w:t xml:space="preserve">WYKONAWCY, ABY ZAWARŁ Z NIM UMOWĘ W SPRAWIE </w:t>
      </w:r>
      <w:r w:rsidR="003B4524" w:rsidRPr="00AA641E">
        <w:rPr>
          <w:rFonts w:asciiTheme="majorHAnsi" w:hAnsiTheme="majorHAnsi" w:cs="Times New Roman"/>
          <w:b/>
          <w:bCs/>
          <w:u w:val="single"/>
        </w:rPr>
        <w:t>ZAMÓWIENIA PUBLICZNEGO</w:t>
      </w:r>
      <w:r w:rsidRPr="00AA641E">
        <w:rPr>
          <w:rFonts w:asciiTheme="majorHAnsi" w:hAnsiTheme="majorHAnsi" w:cs="Times New Roman"/>
          <w:b/>
          <w:bCs/>
          <w:u w:val="single"/>
        </w:rPr>
        <w:t xml:space="preserve"> NA TAKICH WARUNKACH</w:t>
      </w:r>
    </w:p>
    <w:p w:rsidR="00071F7E" w:rsidRPr="00AA641E" w:rsidRDefault="00071F7E">
      <w:pPr>
        <w:pStyle w:val="Tekstpodstawowy"/>
        <w:suppressAutoHyphens w:val="0"/>
        <w:rPr>
          <w:rFonts w:asciiTheme="majorHAnsi" w:hAnsiTheme="majorHAnsi"/>
          <w:sz w:val="22"/>
        </w:rPr>
      </w:pPr>
      <w:r w:rsidRPr="00AA641E">
        <w:rPr>
          <w:rFonts w:asciiTheme="majorHAnsi" w:hAnsiTheme="majorHAnsi"/>
          <w:sz w:val="22"/>
        </w:rPr>
        <w:t>Wykonawca, którego oferta została wybrana zobowiązany jest do pisemnego zawarcia umowy z</w:t>
      </w:r>
      <w:r w:rsidR="000F4599" w:rsidRPr="00AA641E">
        <w:rPr>
          <w:rFonts w:asciiTheme="majorHAnsi" w:hAnsiTheme="majorHAnsi"/>
          <w:sz w:val="22"/>
        </w:rPr>
        <w:t> </w:t>
      </w:r>
      <w:r w:rsidRPr="00AA641E">
        <w:rPr>
          <w:rFonts w:asciiTheme="majorHAnsi" w:hAnsiTheme="majorHAnsi"/>
          <w:sz w:val="22"/>
        </w:rPr>
        <w:t>Zamawiającym na realizację zamówienia na warunkach określonych</w:t>
      </w:r>
      <w:r w:rsidR="003F2C67" w:rsidRPr="00AA641E">
        <w:rPr>
          <w:rFonts w:asciiTheme="majorHAnsi" w:hAnsiTheme="majorHAnsi"/>
          <w:sz w:val="22"/>
        </w:rPr>
        <w:t xml:space="preserve"> w </w:t>
      </w:r>
      <w:r w:rsidRPr="00AA641E">
        <w:rPr>
          <w:rFonts w:asciiTheme="majorHAnsi" w:hAnsiTheme="majorHAnsi"/>
          <w:sz w:val="22"/>
        </w:rPr>
        <w:t xml:space="preserve">SIWZ. </w:t>
      </w:r>
    </w:p>
    <w:p w:rsidR="00071F7E" w:rsidRPr="00AA641E" w:rsidRDefault="00071F7E">
      <w:pPr>
        <w:pStyle w:val="Tekstpodstawowy"/>
        <w:suppressAutoHyphens w:val="0"/>
        <w:rPr>
          <w:rFonts w:asciiTheme="majorHAnsi" w:hAnsiTheme="majorHAnsi"/>
          <w:b/>
          <w:bCs/>
          <w:sz w:val="22"/>
        </w:rPr>
      </w:pPr>
      <w:r w:rsidRPr="00AA641E">
        <w:rPr>
          <w:rFonts w:asciiTheme="majorHAnsi" w:hAnsiTheme="majorHAnsi"/>
          <w:sz w:val="22"/>
        </w:rPr>
        <w:t>Warunki umowy wymagane od Wykonawców stanowi „ Wzór umowy”</w:t>
      </w:r>
      <w:r w:rsidRPr="00AA641E">
        <w:rPr>
          <w:rFonts w:asciiTheme="majorHAnsi" w:hAnsiTheme="majorHAnsi"/>
          <w:b/>
          <w:bCs/>
          <w:sz w:val="22"/>
        </w:rPr>
        <w: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przepisem art. 144 ustawy Prawo zamówień publicznych, zakazuje się istotnych zmian postanowień zawartej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treści oferty, na podstawie której dokonano wyboru Wykonawcy, chyba że zachodzi co najmniej jedna</w:t>
      </w:r>
      <w:r w:rsidR="003F2C67" w:rsidRPr="00AA641E">
        <w:rPr>
          <w:rFonts w:asciiTheme="majorHAnsi" w:hAnsiTheme="majorHAnsi" w:cs="Times New Roman"/>
          <w:sz w:val="22"/>
        </w:rPr>
        <w:t xml:space="preserve"> z </w:t>
      </w:r>
      <w:r w:rsidRPr="00AA641E">
        <w:rPr>
          <w:rFonts w:asciiTheme="majorHAnsi" w:hAnsiTheme="majorHAnsi" w:cs="Times New Roman"/>
          <w:sz w:val="22"/>
        </w:rPr>
        <w:t>okoliczności przewidzianych w/w przepisem.</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zg.</w:t>
      </w:r>
      <w:r w:rsidR="003F2C67" w:rsidRPr="00AA641E">
        <w:rPr>
          <w:rFonts w:asciiTheme="majorHAnsi" w:hAnsiTheme="majorHAnsi" w:cs="Times New Roman"/>
          <w:sz w:val="22"/>
        </w:rPr>
        <w:t xml:space="preserve"> z </w:t>
      </w:r>
      <w:r w:rsidRPr="00AA641E">
        <w:rPr>
          <w:rFonts w:asciiTheme="majorHAnsi" w:hAnsiTheme="majorHAnsi" w:cs="Times New Roman"/>
          <w:sz w:val="22"/>
        </w:rPr>
        <w:t>art. 144 ust. 1 pkt. 1 przewidział możliwość dokonania zmiany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ogłoszeniu </w:t>
      </w:r>
      <w:r w:rsidRPr="00AA641E">
        <w:rPr>
          <w:rFonts w:asciiTheme="majorHAnsi" w:hAnsiTheme="majorHAnsi" w:cs="Times New Roman"/>
          <w:sz w:val="22"/>
        </w:rPr>
        <w:br/>
        <w:t>o zamówieniu lub</w:t>
      </w:r>
      <w:r w:rsidR="003F2C67" w:rsidRPr="00AA641E">
        <w:rPr>
          <w:rFonts w:asciiTheme="majorHAnsi" w:hAnsiTheme="majorHAnsi" w:cs="Times New Roman"/>
          <w:sz w:val="22"/>
        </w:rPr>
        <w:t xml:space="preserve"> w </w:t>
      </w:r>
      <w:r w:rsidRPr="00AA641E">
        <w:rPr>
          <w:rFonts w:asciiTheme="majorHAnsi" w:hAnsiTheme="majorHAnsi" w:cs="Times New Roman"/>
          <w:sz w:val="22"/>
        </w:rPr>
        <w:t>specyfikacji istotnych warunków zamówienia oraz określił warunki takiej zmiany.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Poniżej Zamawiający przedstawia postanowienia umowy</w:t>
      </w:r>
      <w:r w:rsidR="003F2C67" w:rsidRPr="00AA641E">
        <w:rPr>
          <w:rFonts w:asciiTheme="majorHAnsi" w:hAnsiTheme="majorHAnsi" w:cs="Times New Roman"/>
          <w:sz w:val="22"/>
        </w:rPr>
        <w:t xml:space="preserve"> i </w:t>
      </w:r>
      <w:r w:rsidRPr="00AA641E">
        <w:rPr>
          <w:rFonts w:asciiTheme="majorHAnsi" w:hAnsiTheme="majorHAnsi" w:cs="Times New Roman"/>
          <w:sz w:val="22"/>
        </w:rPr>
        <w:t>warunki ich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stosunku </w:t>
      </w:r>
      <w:r w:rsidRPr="00AA641E">
        <w:rPr>
          <w:rFonts w:asciiTheme="majorHAnsi" w:hAnsiTheme="majorHAnsi" w:cs="Times New Roman"/>
          <w:sz w:val="22"/>
        </w:rPr>
        <w:br/>
        <w:t>do treści oferty.</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Przedstawione</w:t>
      </w:r>
      <w:r w:rsidR="003F2C67" w:rsidRPr="00AA641E">
        <w:rPr>
          <w:rFonts w:asciiTheme="majorHAnsi" w:hAnsiTheme="majorHAnsi" w:cs="Times New Roman"/>
          <w:sz w:val="22"/>
          <w:lang w:eastAsia="ar-SA"/>
        </w:rPr>
        <w:t xml:space="preserve"> w </w:t>
      </w:r>
      <w:r w:rsidR="00C31813" w:rsidRPr="00AA641E">
        <w:rPr>
          <w:rFonts w:asciiTheme="majorHAnsi" w:hAnsiTheme="majorHAnsi" w:cs="Times New Roman"/>
          <w:sz w:val="22"/>
          <w:lang w:eastAsia="ar-SA"/>
        </w:rPr>
        <w:t>załączniku nr 2</w:t>
      </w:r>
      <w:r w:rsidRPr="00AA641E">
        <w:rPr>
          <w:rFonts w:asciiTheme="majorHAnsi" w:hAnsiTheme="majorHAnsi" w:cs="Times New Roman"/>
          <w:sz w:val="22"/>
          <w:lang w:eastAsia="ar-SA"/>
        </w:rPr>
        <w:t xml:space="preserve"> ilości produktów są szacunkowe</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nie mogą stanowić podstawy </w:t>
      </w:r>
      <w:r w:rsidRPr="00AA641E">
        <w:rPr>
          <w:rFonts w:asciiTheme="majorHAnsi" w:hAnsiTheme="majorHAnsi" w:cs="Times New Roman"/>
          <w:sz w:val="22"/>
          <w:lang w:eastAsia="ar-SA"/>
        </w:rPr>
        <w:br/>
        <w:t>do żądania przez Wykonawcę ich pełnej realizacji.</w:t>
      </w:r>
    </w:p>
    <w:p w:rsidR="000930D4" w:rsidRPr="00AA641E" w:rsidRDefault="00071F7E" w:rsidP="002E734D">
      <w:pPr>
        <w:numPr>
          <w:ilvl w:val="3"/>
          <w:numId w:val="11"/>
        </w:numPr>
        <w:suppressAutoHyphens/>
        <w:ind w:left="360"/>
        <w:jc w:val="both"/>
        <w:rPr>
          <w:rFonts w:asciiTheme="majorHAnsi" w:hAnsiTheme="majorHAnsi" w:cs="Times New Roman"/>
          <w:sz w:val="22"/>
          <w:lang w:eastAsia="ar-SA"/>
        </w:rPr>
      </w:pPr>
      <w:r w:rsidRPr="00AA641E">
        <w:rPr>
          <w:rFonts w:asciiTheme="majorHAnsi" w:hAnsiTheme="majorHAnsi" w:cs="Times New Roman"/>
          <w:sz w:val="22"/>
          <w:lang w:eastAsia="ar-SA"/>
        </w:rPr>
        <w:t>Wszelkie zmiany postanowień niniejszej umowy mogą być dokonane na podstawie art. 144 Ustawy Prawo zamówień publicznych</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dn. 29.01.2004 r. za zgodą obu Stron.</w:t>
      </w:r>
    </w:p>
    <w:p w:rsidR="00071F7E" w:rsidRPr="00AA641E" w:rsidRDefault="00071F7E" w:rsidP="002E734D">
      <w:pPr>
        <w:numPr>
          <w:ilvl w:val="3"/>
          <w:numId w:val="11"/>
        </w:numPr>
        <w:suppressAutoHyphens/>
        <w:ind w:left="360"/>
        <w:jc w:val="both"/>
        <w:rPr>
          <w:rFonts w:asciiTheme="majorHAnsi" w:hAnsiTheme="majorHAnsi" w:cs="Times New Roman"/>
          <w:sz w:val="22"/>
          <w:lang w:eastAsia="ar-SA"/>
        </w:rPr>
      </w:pPr>
      <w:r w:rsidRPr="00AA641E">
        <w:rPr>
          <w:rFonts w:asciiTheme="majorHAnsi" w:hAnsiTheme="majorHAnsi"/>
          <w:sz w:val="22"/>
        </w:rPr>
        <w:t>Zamawiający przewiduje możliwość dokonania zmian postanowie</w:t>
      </w:r>
      <w:r w:rsidR="00D6118E" w:rsidRPr="00AA641E">
        <w:rPr>
          <w:rFonts w:asciiTheme="majorHAnsi" w:hAnsiTheme="majorHAnsi"/>
          <w:sz w:val="22"/>
        </w:rPr>
        <w:t>ń zawartej umowy</w:t>
      </w:r>
      <w:r w:rsidR="003F2C67" w:rsidRPr="00AA641E">
        <w:rPr>
          <w:rFonts w:asciiTheme="majorHAnsi" w:hAnsiTheme="majorHAnsi"/>
          <w:sz w:val="22"/>
        </w:rPr>
        <w:t xml:space="preserve"> w </w:t>
      </w:r>
      <w:r w:rsidRPr="00AA641E">
        <w:rPr>
          <w:rFonts w:asciiTheme="majorHAnsi" w:hAnsiTheme="majorHAnsi"/>
          <w:sz w:val="22"/>
        </w:rPr>
        <w:t>zakresie: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stawek podatku VAT, przy czym zmianie ulegnie wyłącznie cena brutto, cena netto pozostanie bez zmian;</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zmniejszenie ceny jednostkowej netto</w:t>
      </w:r>
      <w:r w:rsidR="003F2C67" w:rsidRPr="00AA641E">
        <w:rPr>
          <w:rFonts w:asciiTheme="majorHAnsi" w:hAnsiTheme="majorHAnsi"/>
          <w:sz w:val="22"/>
          <w:szCs w:val="24"/>
        </w:rPr>
        <w:t xml:space="preserve"> i </w:t>
      </w:r>
      <w:r w:rsidRPr="00AA641E">
        <w:rPr>
          <w:rFonts w:asciiTheme="majorHAnsi" w:hAnsiTheme="majorHAnsi"/>
          <w:sz w:val="22"/>
          <w:szCs w:val="24"/>
        </w:rPr>
        <w:t>brutto poszczególnego asortymentu, będącego przedmiotem umowy;</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wielkości opakowania towa</w:t>
      </w:r>
      <w:r w:rsidR="00D6118E" w:rsidRPr="00AA641E">
        <w:rPr>
          <w:rFonts w:asciiTheme="majorHAnsi" w:hAnsiTheme="majorHAnsi"/>
          <w:sz w:val="22"/>
          <w:szCs w:val="24"/>
        </w:rPr>
        <w:t>ru objętego umową przetargową</w:t>
      </w:r>
      <w:r w:rsidR="003F2C67" w:rsidRPr="00AA641E">
        <w:rPr>
          <w:rFonts w:asciiTheme="majorHAnsi" w:hAnsiTheme="majorHAnsi"/>
          <w:sz w:val="22"/>
          <w:szCs w:val="24"/>
        </w:rPr>
        <w:t xml:space="preserve"> z </w:t>
      </w:r>
      <w:r w:rsidRPr="00AA641E">
        <w:rPr>
          <w:rFonts w:asciiTheme="majorHAnsi" w:hAnsiTheme="majorHAnsi"/>
          <w:sz w:val="22"/>
          <w:szCs w:val="24"/>
        </w:rPr>
        <w:t>możliwością przeliczenia ceny nie przekraczającej ceny 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 xml:space="preserve">zakupu oferowanych odpowiedników towarów objętych umową po cenie nie wyższej </w:t>
      </w:r>
      <w:r w:rsidR="000930D4" w:rsidRPr="00AA641E">
        <w:rPr>
          <w:rFonts w:asciiTheme="majorHAnsi" w:hAnsiTheme="majorHAnsi"/>
          <w:sz w:val="22"/>
          <w:szCs w:val="24"/>
        </w:rPr>
        <w:t>niż zawarta</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poszczególnego asortymentu, będącego przedmiotem umowy</w:t>
      </w:r>
      <w:r w:rsidR="003F2C67" w:rsidRPr="00AA641E">
        <w:rPr>
          <w:rFonts w:asciiTheme="majorHAnsi" w:hAnsiTheme="majorHAnsi"/>
          <w:sz w:val="22"/>
          <w:szCs w:val="24"/>
        </w:rPr>
        <w:t xml:space="preserve"> w </w:t>
      </w:r>
      <w:r w:rsidRPr="00AA641E">
        <w:rPr>
          <w:rFonts w:asciiTheme="majorHAnsi" w:hAnsiTheme="majorHAnsi"/>
          <w:sz w:val="22"/>
          <w:szCs w:val="24"/>
        </w:rPr>
        <w:t>przypadku wstrzymania lub zakończenia produkcji na produkty równoważne</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cenach </w:t>
      </w:r>
      <w:r w:rsidR="003B4524" w:rsidRPr="00AA641E">
        <w:rPr>
          <w:rFonts w:asciiTheme="majorHAnsi" w:hAnsiTheme="majorHAnsi"/>
          <w:sz w:val="22"/>
          <w:szCs w:val="24"/>
        </w:rPr>
        <w:t>nieprzewyższających</w:t>
      </w:r>
      <w:r w:rsidRPr="00AA641E">
        <w:rPr>
          <w:rFonts w:asciiTheme="majorHAnsi" w:hAnsiTheme="majorHAnsi"/>
          <w:sz w:val="22"/>
          <w:szCs w:val="24"/>
        </w:rPr>
        <w:t xml:space="preserve"> cen zawartych</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danych podmiotów zawierających umowę (w wyniku</w:t>
      </w:r>
      <w:r w:rsidR="00D6118E" w:rsidRPr="00AA641E">
        <w:rPr>
          <w:rFonts w:asciiTheme="majorHAnsi" w:hAnsiTheme="majorHAnsi"/>
          <w:sz w:val="22"/>
          <w:szCs w:val="24"/>
        </w:rPr>
        <w:t xml:space="preserve"> przekształceń, połączeń, itp.);</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wprowadzenia cen promocyjnych lub obniżeni</w:t>
      </w:r>
      <w:r w:rsidR="00D6118E" w:rsidRPr="00AA641E">
        <w:rPr>
          <w:rFonts w:asciiTheme="majorHAnsi" w:hAnsiTheme="majorHAnsi"/>
          <w:sz w:val="22"/>
          <w:szCs w:val="24"/>
        </w:rPr>
        <w:t>e cen dla produktu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wycofania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w:t>
      </w:r>
      <w:r w:rsidR="000930D4" w:rsidRPr="00AA641E">
        <w:rPr>
          <w:rFonts w:asciiTheme="majorHAnsi" w:hAnsiTheme="majorHAnsi"/>
          <w:sz w:val="22"/>
          <w:szCs w:val="24"/>
        </w:rPr>
        <w:t>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braku dostępności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przepisów prawa mające wpływ na realizacje niniejszej umowy.</w:t>
      </w:r>
    </w:p>
    <w:p w:rsidR="00071F7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w:t>
      </w:r>
      <w:r w:rsidR="003F2C67" w:rsidRPr="00AA641E">
        <w:rPr>
          <w:rFonts w:asciiTheme="majorHAnsi" w:hAnsiTheme="majorHAnsi"/>
          <w:sz w:val="22"/>
          <w:szCs w:val="24"/>
        </w:rPr>
        <w:t xml:space="preserve"> w </w:t>
      </w:r>
      <w:r w:rsidRPr="00AA641E">
        <w:rPr>
          <w:rFonts w:asciiTheme="majorHAnsi" w:hAnsiTheme="majorHAnsi"/>
          <w:sz w:val="22"/>
          <w:szCs w:val="24"/>
        </w:rPr>
        <w:t>zakresie zamiany podwykonawców</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przypadku: </w:t>
      </w:r>
    </w:p>
    <w:p w:rsidR="00071F7E" w:rsidRPr="00AA641E" w:rsidRDefault="00071F7E" w:rsidP="002E734D">
      <w:pPr>
        <w:pStyle w:val="Tekstpodstawowywcity3"/>
        <w:numPr>
          <w:ilvl w:val="0"/>
          <w:numId w:val="17"/>
        </w:numPr>
        <w:spacing w:after="0"/>
        <w:ind w:left="1560"/>
        <w:jc w:val="both"/>
        <w:rPr>
          <w:rFonts w:asciiTheme="majorHAnsi" w:hAnsiTheme="majorHAnsi"/>
          <w:sz w:val="22"/>
          <w:szCs w:val="24"/>
        </w:rPr>
      </w:pPr>
      <w:r w:rsidRPr="00AA641E">
        <w:rPr>
          <w:rFonts w:asciiTheme="majorHAnsi" w:hAnsiTheme="majorHAnsi"/>
          <w:sz w:val="22"/>
          <w:szCs w:val="24"/>
        </w:rPr>
        <w:t xml:space="preserve">wprowadzenia nowego podwykonawcy, </w:t>
      </w:r>
    </w:p>
    <w:p w:rsidR="00071F7E" w:rsidRPr="00AA641E" w:rsidRDefault="00071F7E" w:rsidP="002E734D">
      <w:pPr>
        <w:pStyle w:val="Tekstpodstawowywcity3"/>
        <w:numPr>
          <w:ilvl w:val="0"/>
          <w:numId w:val="17"/>
        </w:numPr>
        <w:spacing w:after="0"/>
        <w:ind w:left="1560"/>
        <w:jc w:val="both"/>
        <w:rPr>
          <w:rFonts w:asciiTheme="majorHAnsi" w:hAnsiTheme="majorHAnsi"/>
          <w:sz w:val="22"/>
          <w:szCs w:val="24"/>
        </w:rPr>
      </w:pPr>
      <w:r w:rsidRPr="00AA641E">
        <w:rPr>
          <w:rFonts w:asciiTheme="majorHAnsi" w:hAnsiTheme="majorHAnsi"/>
          <w:sz w:val="22"/>
          <w:szCs w:val="24"/>
        </w:rPr>
        <w:t>rezygna</w:t>
      </w:r>
      <w:r w:rsidR="00DD3084" w:rsidRPr="00AA641E">
        <w:rPr>
          <w:rFonts w:asciiTheme="majorHAnsi" w:hAnsiTheme="majorHAnsi"/>
          <w:sz w:val="22"/>
          <w:szCs w:val="24"/>
        </w:rPr>
        <w:t>cji podwykonawcy</w:t>
      </w:r>
      <w:r w:rsidRPr="00AA641E">
        <w:rPr>
          <w:rFonts w:asciiTheme="majorHAnsi" w:hAnsiTheme="majorHAnsi"/>
          <w:sz w:val="22"/>
          <w:szCs w:val="24"/>
        </w:rPr>
        <w:t>.</w:t>
      </w:r>
    </w:p>
    <w:p w:rsidR="00071F7E" w:rsidRPr="00AA641E" w:rsidRDefault="00071F7E" w:rsidP="00FA2580">
      <w:pPr>
        <w:pStyle w:val="Tekstpodstawowywcity3"/>
        <w:spacing w:after="0"/>
        <w:ind w:left="0"/>
        <w:jc w:val="both"/>
        <w:rPr>
          <w:rFonts w:asciiTheme="majorHAnsi" w:hAnsiTheme="majorHAnsi"/>
          <w:sz w:val="22"/>
          <w:szCs w:val="24"/>
        </w:rPr>
      </w:pPr>
      <w:r w:rsidRPr="00AA641E">
        <w:rPr>
          <w:rFonts w:asciiTheme="majorHAnsi" w:hAnsiTheme="majorHAnsi"/>
          <w:sz w:val="22"/>
          <w:szCs w:val="24"/>
        </w:rPr>
        <w:t>Zmiana ceny dotycząca pkt. 2a obowiązuje od dnia wejścia</w:t>
      </w:r>
      <w:r w:rsidR="003F2C67" w:rsidRPr="00AA641E">
        <w:rPr>
          <w:rFonts w:asciiTheme="majorHAnsi" w:hAnsiTheme="majorHAnsi"/>
          <w:sz w:val="22"/>
          <w:szCs w:val="24"/>
        </w:rPr>
        <w:t xml:space="preserve"> w </w:t>
      </w:r>
      <w:r w:rsidRPr="00AA641E">
        <w:rPr>
          <w:rFonts w:asciiTheme="majorHAnsi" w:hAnsiTheme="majorHAnsi"/>
          <w:sz w:val="22"/>
          <w:szCs w:val="24"/>
        </w:rPr>
        <w:t>życie przepisów ją wprowadzających.</w:t>
      </w:r>
    </w:p>
    <w:p w:rsidR="00107EBD" w:rsidRPr="00AA641E" w:rsidRDefault="00107EBD" w:rsidP="002E734D">
      <w:pPr>
        <w:numPr>
          <w:ilvl w:val="3"/>
          <w:numId w:val="11"/>
        </w:numPr>
        <w:suppressAutoHyphens/>
        <w:ind w:left="360"/>
        <w:jc w:val="both"/>
        <w:rPr>
          <w:rFonts w:asciiTheme="majorHAnsi" w:hAnsiTheme="majorHAnsi" w:cs="Times New Roman"/>
          <w:sz w:val="22"/>
          <w:szCs w:val="22"/>
        </w:rPr>
      </w:pPr>
      <w:r w:rsidRPr="00AA641E">
        <w:rPr>
          <w:rFonts w:asciiTheme="majorHAnsi" w:hAnsiTheme="majorHAnsi" w:cs="Times New Roman"/>
          <w:sz w:val="22"/>
          <w:szCs w:val="22"/>
        </w:rPr>
        <w:t xml:space="preserve">Strona zgłaszająca propozycję zmiany umowy zobowiązana jest przedstawić uzasadnienie </w:t>
      </w:r>
      <w:r w:rsidRPr="00AA641E">
        <w:rPr>
          <w:rFonts w:asciiTheme="majorHAnsi" w:hAnsiTheme="majorHAnsi" w:cs="Times New Roman"/>
          <w:sz w:val="22"/>
          <w:szCs w:val="22"/>
        </w:rPr>
        <w:br/>
        <w:t>jej wprowadzenia.</w:t>
      </w:r>
    </w:p>
    <w:p w:rsidR="001F3035" w:rsidRDefault="00107EBD" w:rsidP="001F3035">
      <w:pPr>
        <w:numPr>
          <w:ilvl w:val="3"/>
          <w:numId w:val="11"/>
        </w:numPr>
        <w:suppressAutoHyphens/>
        <w:ind w:left="360"/>
        <w:jc w:val="both"/>
        <w:rPr>
          <w:rFonts w:asciiTheme="majorHAnsi" w:hAnsiTheme="majorHAnsi"/>
          <w:sz w:val="22"/>
          <w:szCs w:val="22"/>
        </w:rPr>
      </w:pPr>
      <w:r w:rsidRPr="00AA641E">
        <w:rPr>
          <w:rFonts w:asciiTheme="majorHAnsi" w:hAnsiTheme="majorHAnsi" w:cs="Times New Roman"/>
          <w:sz w:val="22"/>
          <w:szCs w:val="22"/>
        </w:rPr>
        <w:t>Zamawiający</w:t>
      </w:r>
      <w:r w:rsidRPr="00AA641E">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1F3035" w:rsidRPr="0064055D" w:rsidRDefault="001F3035" w:rsidP="001F3035">
      <w:pPr>
        <w:numPr>
          <w:ilvl w:val="3"/>
          <w:numId w:val="11"/>
        </w:numPr>
        <w:suppressAutoHyphens/>
        <w:ind w:left="360"/>
        <w:jc w:val="both"/>
        <w:rPr>
          <w:rFonts w:asciiTheme="majorHAnsi" w:hAnsiTheme="majorHAnsi"/>
          <w:sz w:val="22"/>
          <w:szCs w:val="22"/>
        </w:rPr>
      </w:pPr>
      <w:r w:rsidRPr="0064055D">
        <w:rPr>
          <w:rFonts w:asciiTheme="majorHAnsi" w:hAnsiTheme="majorHAnsi" w:cs="Tahoma"/>
        </w:rPr>
        <w:t>Brak możliwości lub utrudnienia w realizacji umowy z przyczyn wynikających z epidemii COVID-19 będą mogły stanowić podstawę zmiany warunków umowy w zakresie określonym ustawami:</w:t>
      </w:r>
    </w:p>
    <w:p w:rsidR="001F3035" w:rsidRPr="0064055D" w:rsidRDefault="001F3035" w:rsidP="001F3035">
      <w:pPr>
        <w:numPr>
          <w:ilvl w:val="0"/>
          <w:numId w:val="50"/>
        </w:numPr>
        <w:jc w:val="both"/>
        <w:rPr>
          <w:rFonts w:asciiTheme="majorHAnsi" w:hAnsiTheme="majorHAnsi" w:cs="Tahoma"/>
        </w:rPr>
      </w:pPr>
      <w:r w:rsidRPr="0064055D">
        <w:rPr>
          <w:rFonts w:asciiTheme="majorHAnsi" w:hAnsiTheme="majorHAnsi" w:cs="Tahoma"/>
        </w:rPr>
        <w:lastRenderedPageBreak/>
        <w:t>ustawa z dnia 2 marca 2020 r. o szczególnych rozwiązaniach związanych z zapobieganiem, przeciwdziałaniem i zwalczaniem COVID-19, innych chorób zakaźnych oraz wywołanych nimi sytuacji kryzysowych(D.U. 2020 poz. 374 z dnia 2 marca 2020 r.),</w:t>
      </w:r>
    </w:p>
    <w:p w:rsidR="001F3035" w:rsidRPr="0064055D" w:rsidRDefault="001F3035" w:rsidP="001F3035">
      <w:pPr>
        <w:numPr>
          <w:ilvl w:val="0"/>
          <w:numId w:val="50"/>
        </w:numPr>
        <w:jc w:val="both"/>
        <w:rPr>
          <w:rFonts w:asciiTheme="majorHAnsi" w:hAnsiTheme="majorHAnsi" w:cs="Tahoma"/>
        </w:rPr>
      </w:pPr>
      <w:r w:rsidRPr="0064055D">
        <w:rPr>
          <w:rFonts w:asciiTheme="majorHAnsi" w:hAnsiTheme="majorHAnsi" w:cs="Tahoma"/>
        </w:rPr>
        <w:t xml:space="preserve">ustawa z dnia 31 marca 2020 r. o zmianie ustawy o szczególnych rozwiązaniach związanych z zapobieganiem, przeciwdziałaniem i zwalczaniem COVID-19, innych chorób zakaźnych oraz wywołanych nimi sytuacji kryzysowych oraz niektórych innych ustaw (D.U. 2020 poz. 568 z dnia 31 marca 2020 r.), </w:t>
      </w:r>
    </w:p>
    <w:p w:rsidR="001F3035" w:rsidRPr="0064055D" w:rsidRDefault="001F3035" w:rsidP="001F3035">
      <w:pPr>
        <w:numPr>
          <w:ilvl w:val="0"/>
          <w:numId w:val="50"/>
        </w:numPr>
        <w:jc w:val="both"/>
        <w:rPr>
          <w:rFonts w:asciiTheme="majorHAnsi" w:hAnsiTheme="majorHAnsi" w:cs="Tahoma"/>
        </w:rPr>
      </w:pPr>
      <w:r w:rsidRPr="0064055D">
        <w:rPr>
          <w:rFonts w:asciiTheme="majorHAnsi" w:hAnsiTheme="majorHAnsi" w:cs="Tahoma"/>
        </w:rPr>
        <w:t xml:space="preserve">ustawa z dnia 16 kwietnia 2020 r. o szczególnych instrumentach wsparcia w związku z rozprzestrzenianiem się wirusa SARS-CoV-2 (D.U. 2020 poz. 695 z dnia 16 kwietnia 2020 r.), </w:t>
      </w:r>
    </w:p>
    <w:p w:rsidR="001F3035" w:rsidRPr="0064055D" w:rsidRDefault="001F3035" w:rsidP="001F3035">
      <w:pPr>
        <w:numPr>
          <w:ilvl w:val="0"/>
          <w:numId w:val="50"/>
        </w:numPr>
        <w:jc w:val="both"/>
        <w:rPr>
          <w:rFonts w:asciiTheme="majorHAnsi" w:hAnsiTheme="majorHAnsi" w:cs="Tahoma"/>
        </w:rPr>
      </w:pPr>
      <w:r w:rsidRPr="0064055D">
        <w:rPr>
          <w:rFonts w:asciiTheme="majorHAnsi" w:hAnsiTheme="majorHAnsi" w:cs="Tahoma"/>
        </w:rPr>
        <w:t>ustawa z dnia 14 maja 2020 r. o zmianie niektórych ustaw w zakresie działań osłonowych w związku z rozprzestrzenianiem się wirusa SARS-CoV-2 (D.U. 2020 poz. 875 z dnia 14 maja 2020 r.),</w:t>
      </w:r>
    </w:p>
    <w:p w:rsidR="001F3035" w:rsidRPr="0064055D" w:rsidRDefault="001F3035" w:rsidP="001F3035">
      <w:pPr>
        <w:numPr>
          <w:ilvl w:val="0"/>
          <w:numId w:val="50"/>
        </w:numPr>
        <w:jc w:val="both"/>
        <w:rPr>
          <w:rFonts w:asciiTheme="majorHAnsi" w:hAnsiTheme="majorHAnsi" w:cs="Tahoma"/>
        </w:rPr>
      </w:pPr>
      <w:r w:rsidRPr="0064055D">
        <w:rPr>
          <w:rFonts w:asciiTheme="majorHAnsi" w:hAnsiTheme="majorHAnsi" w:cs="Tahoma"/>
        </w:rPr>
        <w:t>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w:t>
      </w:r>
    </w:p>
    <w:p w:rsidR="001F3035" w:rsidRPr="0064055D" w:rsidRDefault="001F3035" w:rsidP="001F3035">
      <w:pPr>
        <w:jc w:val="both"/>
        <w:rPr>
          <w:rFonts w:asciiTheme="majorHAnsi" w:hAnsiTheme="majorHAnsi" w:cs="Tahoma"/>
        </w:rPr>
      </w:pPr>
      <w:r w:rsidRPr="0064055D">
        <w:rPr>
          <w:rFonts w:asciiTheme="majorHAnsi" w:hAnsiTheme="majorHAnsi" w:cs="Tahoma"/>
        </w:rPr>
        <w:t>6.W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1F3035" w:rsidRPr="0064055D" w:rsidRDefault="001F3035" w:rsidP="001F3035">
      <w:pPr>
        <w:jc w:val="both"/>
        <w:rPr>
          <w:rFonts w:asciiTheme="majorHAnsi" w:hAnsiTheme="majorHAnsi" w:cs="Tahoma"/>
        </w:rPr>
      </w:pPr>
      <w:r w:rsidRPr="0064055D">
        <w:rPr>
          <w:rFonts w:asciiTheme="majorHAnsi" w:hAnsiTheme="majorHAnsi" w:cs="Tahoma"/>
        </w:rPr>
        <w:t>7.Wszelkie zmiany i uzupełnienia niniejszej umowy mogą być dokonywane za zgodą obu stron wyrażoną w formie pisemnej pod rygorem nieważności.</w:t>
      </w:r>
    </w:p>
    <w:p w:rsidR="000A2302" w:rsidRPr="00AA641E" w:rsidRDefault="000A2302">
      <w:pPr>
        <w:pStyle w:val="Tekstpodstawowywcity3"/>
        <w:spacing w:after="0"/>
        <w:ind w:left="0"/>
        <w:jc w:val="both"/>
        <w:rPr>
          <w:rFonts w:asciiTheme="majorHAnsi" w:hAnsiTheme="majorHAnsi"/>
          <w:sz w:val="22"/>
          <w:szCs w:val="22"/>
        </w:rPr>
      </w:pPr>
    </w:p>
    <w:p w:rsidR="00071F7E" w:rsidRPr="00AA641E" w:rsidRDefault="00071F7E" w:rsidP="00D6118E">
      <w:pPr>
        <w:suppressAutoHyphens/>
        <w:spacing w:line="260" w:lineRule="atLeast"/>
        <w:jc w:val="both"/>
        <w:rPr>
          <w:rFonts w:asciiTheme="majorHAnsi" w:hAnsiTheme="majorHAnsi" w:cs="Times New Roman"/>
          <w:b/>
          <w:bCs/>
          <w:u w:val="single"/>
          <w:lang w:eastAsia="ar-SA"/>
        </w:rPr>
      </w:pPr>
      <w:r w:rsidRPr="00AA641E">
        <w:rPr>
          <w:rFonts w:asciiTheme="majorHAnsi" w:hAnsiTheme="majorHAnsi" w:cs="Times New Roman"/>
          <w:b/>
          <w:bCs/>
          <w:u w:val="single"/>
          <w:lang w:eastAsia="ar-SA"/>
        </w:rPr>
        <w:t>XVII.</w:t>
      </w:r>
      <w:r w:rsidRPr="00AA641E">
        <w:rPr>
          <w:rFonts w:asciiTheme="majorHAnsi" w:hAnsiTheme="majorHAnsi" w:cs="Times New Roman"/>
          <w:b/>
          <w:bCs/>
          <w:u w:val="single"/>
          <w:lang w:eastAsia="ar-SA"/>
        </w:rPr>
        <w:tab/>
        <w:t xml:space="preserve">POUCZENIE O ŚRODKACH </w:t>
      </w:r>
      <w:r w:rsidR="0001745B" w:rsidRPr="00AA641E">
        <w:rPr>
          <w:rFonts w:asciiTheme="majorHAnsi" w:hAnsiTheme="majorHAnsi" w:cs="Times New Roman"/>
          <w:b/>
          <w:bCs/>
          <w:u w:val="single"/>
          <w:lang w:eastAsia="ar-SA"/>
        </w:rPr>
        <w:t xml:space="preserve">OCHRONY PRAWNEJ PRZYSŁUGUJĄCYCH </w:t>
      </w:r>
      <w:r w:rsidR="00D6118E" w:rsidRPr="00AA641E">
        <w:rPr>
          <w:rFonts w:asciiTheme="majorHAnsi" w:hAnsiTheme="majorHAnsi" w:cs="Times New Roman"/>
          <w:b/>
          <w:bCs/>
          <w:u w:val="single"/>
          <w:lang w:eastAsia="ar-SA"/>
        </w:rPr>
        <w:t>WYKONAWCY W </w:t>
      </w:r>
      <w:r w:rsidRPr="00AA641E">
        <w:rPr>
          <w:rFonts w:asciiTheme="majorHAnsi" w:hAnsiTheme="majorHAnsi" w:cs="Times New Roman"/>
          <w:b/>
          <w:bCs/>
          <w:u w:val="single"/>
          <w:lang w:eastAsia="ar-SA"/>
        </w:rPr>
        <w:t xml:space="preserve">TOKU POSTĘPOWANIA O UDZIELENIE ZAMÓWIENIA </w:t>
      </w:r>
    </w:p>
    <w:p w:rsidR="00071F7E" w:rsidRPr="00AA641E" w:rsidRDefault="00071F7E" w:rsidP="00D6118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Wykonawcom oraz innym osobom, których interes prawny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uzyskaniu zamówienia doznał lub może doznać uszczerbku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wyniku naruszenia przez zamawiającego przepisów Ustawy przysługują środki ochrony prawnej przewidziane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Ustawie</w:t>
      </w:r>
      <w:r w:rsidRPr="00AA641E">
        <w:rPr>
          <w:rFonts w:asciiTheme="majorHAnsi" w:hAnsiTheme="majorHAnsi" w:cs="Times New Roman"/>
          <w:spacing w:val="20"/>
          <w:sz w:val="22"/>
          <w:lang w:eastAsia="ar-SA"/>
        </w:rPr>
        <w:t xml:space="preserve"> Prawo zamówień publicznych</w:t>
      </w:r>
      <w:r w:rsidR="003F2C67" w:rsidRPr="00AA641E">
        <w:rPr>
          <w:rFonts w:asciiTheme="majorHAnsi" w:hAnsiTheme="majorHAnsi" w:cs="Times New Roman"/>
          <w:sz w:val="22"/>
          <w:lang w:eastAsia="ar-SA"/>
        </w:rPr>
        <w:t xml:space="preserve"> z </w:t>
      </w:r>
      <w:r w:rsidR="0001745B" w:rsidRPr="00AA641E">
        <w:rPr>
          <w:rFonts w:asciiTheme="majorHAnsi" w:hAnsiTheme="majorHAnsi" w:cs="Times New Roman"/>
          <w:sz w:val="22"/>
          <w:lang w:eastAsia="ar-SA"/>
        </w:rPr>
        <w:t>dn. 29.01 2004 r.</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Dziale VI, art. 179-198 (Dz. 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201</w:t>
      </w:r>
      <w:r w:rsidR="000A2302">
        <w:rPr>
          <w:rFonts w:asciiTheme="majorHAnsi" w:hAnsiTheme="majorHAnsi" w:cs="Times New Roman"/>
          <w:sz w:val="22"/>
          <w:lang w:eastAsia="ar-SA"/>
        </w:rPr>
        <w:t>9</w:t>
      </w:r>
      <w:r w:rsidRPr="00AA641E">
        <w:rPr>
          <w:rFonts w:asciiTheme="majorHAnsi" w:hAnsiTheme="majorHAnsi" w:cs="Times New Roman"/>
          <w:sz w:val="22"/>
          <w:lang w:eastAsia="ar-SA"/>
        </w:rPr>
        <w:t xml:space="preserve"> r. poz. </w:t>
      </w:r>
      <w:r w:rsidR="002E734D">
        <w:rPr>
          <w:rFonts w:asciiTheme="majorHAnsi" w:hAnsiTheme="majorHAnsi" w:cs="Times New Roman"/>
          <w:sz w:val="22"/>
          <w:lang w:eastAsia="ar-SA"/>
        </w:rPr>
        <w:t>1</w:t>
      </w:r>
      <w:r w:rsidR="000A2302">
        <w:rPr>
          <w:rFonts w:asciiTheme="majorHAnsi" w:hAnsiTheme="majorHAnsi" w:cs="Times New Roman"/>
          <w:sz w:val="22"/>
          <w:lang w:eastAsia="ar-SA"/>
        </w:rPr>
        <w:t>843</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późn. zm.)</w:t>
      </w:r>
    </w:p>
    <w:p w:rsidR="00310D6A" w:rsidRDefault="00310D6A" w:rsidP="00D6118E">
      <w:pPr>
        <w:tabs>
          <w:tab w:val="num" w:pos="0"/>
        </w:tabs>
        <w:suppressAutoHyphens/>
        <w:spacing w:line="260" w:lineRule="atLeast"/>
        <w:ind w:hanging="11"/>
        <w:jc w:val="both"/>
        <w:rPr>
          <w:rFonts w:asciiTheme="majorHAnsi" w:hAnsiTheme="majorHAnsi" w:cs="Times New Roman"/>
          <w:b/>
          <w:bCs/>
          <w:u w:val="single"/>
        </w:rPr>
      </w:pPr>
    </w:p>
    <w:p w:rsidR="00071F7E" w:rsidRPr="00AA641E"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AA641E">
        <w:rPr>
          <w:rFonts w:asciiTheme="majorHAnsi" w:hAnsiTheme="majorHAnsi" w:cs="Times New Roman"/>
          <w:b/>
          <w:bCs/>
          <w:u w:val="single"/>
        </w:rPr>
        <w:t>XVIII. INFORMACJA O PRZEWIDYWANYCH Z</w:t>
      </w:r>
      <w:r w:rsidR="00D6118E" w:rsidRPr="00AA641E">
        <w:rPr>
          <w:rFonts w:asciiTheme="majorHAnsi" w:hAnsiTheme="majorHAnsi" w:cs="Times New Roman"/>
          <w:b/>
          <w:bCs/>
          <w:u w:val="single"/>
        </w:rPr>
        <w:t>AMÓWIE</w:t>
      </w:r>
      <w:r w:rsidR="00C74B8F" w:rsidRPr="00AA641E">
        <w:rPr>
          <w:rFonts w:asciiTheme="majorHAnsi" w:hAnsiTheme="majorHAnsi" w:cs="Times New Roman"/>
          <w:b/>
          <w:bCs/>
          <w:u w:val="single"/>
        </w:rPr>
        <w:t>NIACH</w:t>
      </w:r>
      <w:r w:rsidR="00D6118E" w:rsidRPr="00AA641E">
        <w:rPr>
          <w:rFonts w:asciiTheme="majorHAnsi" w:hAnsiTheme="majorHAnsi" w:cs="Times New Roman"/>
          <w:b/>
          <w:bCs/>
          <w:u w:val="single"/>
        </w:rPr>
        <w:t xml:space="preserve"> UZUPEŁNIAJĄCYCH, O </w:t>
      </w:r>
      <w:r w:rsidRPr="00AA641E">
        <w:rPr>
          <w:rFonts w:asciiTheme="majorHAnsi" w:hAnsiTheme="majorHAnsi" w:cs="Times New Roman"/>
          <w:b/>
          <w:bCs/>
          <w:u w:val="single"/>
        </w:rPr>
        <w:t>KTÓRYCH MOWA W ART. 67 UST. 1 PKT. 7 LUB ART. 134 UST. 6 PKT. 3, JEŻELI ZAM</w:t>
      </w:r>
      <w:r w:rsidR="00C74B8F" w:rsidRPr="00AA641E">
        <w:rPr>
          <w:rFonts w:asciiTheme="majorHAnsi" w:hAnsiTheme="majorHAnsi" w:cs="Times New Roman"/>
          <w:b/>
          <w:bCs/>
          <w:u w:val="single"/>
        </w:rPr>
        <w:t>A</w:t>
      </w:r>
      <w:r w:rsidRPr="00AA641E">
        <w:rPr>
          <w:rFonts w:asciiTheme="majorHAnsi" w:hAnsiTheme="majorHAnsi" w:cs="Times New Roman"/>
          <w:b/>
          <w:bCs/>
          <w:u w:val="single"/>
        </w:rPr>
        <w:t xml:space="preserve">WIAJĄCY PRZEWIDUJE UDZIELENIE TAKICH ZAMÓWIEŃ.  </w:t>
      </w:r>
    </w:p>
    <w:p w:rsidR="00071F7E" w:rsidRPr="00AA641E" w:rsidRDefault="00071F7E">
      <w:pPr>
        <w:spacing w:before="60"/>
        <w:jc w:val="both"/>
        <w:rPr>
          <w:rFonts w:asciiTheme="majorHAnsi" w:hAnsiTheme="majorHAnsi" w:cs="Times New Roman"/>
          <w:sz w:val="22"/>
        </w:rPr>
      </w:pPr>
      <w:r w:rsidRPr="00AA641E">
        <w:rPr>
          <w:rFonts w:asciiTheme="majorHAnsi" w:hAnsiTheme="majorHAnsi" w:cs="Times New Roman"/>
          <w:sz w:val="22"/>
        </w:rPr>
        <w:t xml:space="preserve">Zamawiający </w:t>
      </w:r>
      <w:r w:rsidR="00316244" w:rsidRPr="00AA641E">
        <w:rPr>
          <w:rFonts w:asciiTheme="majorHAnsi" w:hAnsiTheme="majorHAnsi" w:cs="Times New Roman"/>
          <w:sz w:val="22"/>
        </w:rPr>
        <w:t xml:space="preserve">nie </w:t>
      </w:r>
      <w:r w:rsidRPr="00AA641E">
        <w:rPr>
          <w:rFonts w:asciiTheme="majorHAnsi" w:hAnsiTheme="majorHAnsi" w:cs="Times New Roman"/>
          <w:sz w:val="22"/>
        </w:rPr>
        <w:t>przewiduje udzielenie zamówień uzupełniających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67 ust. 1 pkt. 7 ustawy Pzp.</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A641E">
        <w:rPr>
          <w:rFonts w:asciiTheme="majorHAnsi" w:hAnsiTheme="majorHAnsi" w:cs="Times New Roman"/>
          <w:sz w:val="22"/>
        </w:rPr>
        <w:t>ającego do nabywania materiałów</w:t>
      </w:r>
      <w:r w:rsidR="003F2C67" w:rsidRPr="00AA641E">
        <w:rPr>
          <w:rFonts w:asciiTheme="majorHAnsi" w:hAnsiTheme="majorHAnsi" w:cs="Times New Roman"/>
          <w:sz w:val="22"/>
        </w:rPr>
        <w:t xml:space="preserve"> o </w:t>
      </w:r>
      <w:r w:rsidRPr="00AA641E">
        <w:rPr>
          <w:rFonts w:asciiTheme="majorHAnsi" w:hAnsiTheme="majorHAnsi" w:cs="Times New Roman"/>
          <w:sz w:val="22"/>
        </w:rPr>
        <w:t>innyc</w:t>
      </w:r>
      <w:r w:rsidR="00316244" w:rsidRPr="00AA641E">
        <w:rPr>
          <w:rFonts w:asciiTheme="majorHAnsi" w:hAnsiTheme="majorHAnsi" w:cs="Times New Roman"/>
          <w:sz w:val="22"/>
        </w:rPr>
        <w:t xml:space="preserve">h właściwościach technicznych, </w:t>
      </w:r>
      <w:r w:rsidRPr="00AA641E">
        <w:rPr>
          <w:rFonts w:asciiTheme="majorHAnsi" w:hAnsiTheme="majorHAnsi" w:cs="Times New Roman"/>
          <w:sz w:val="22"/>
        </w:rPr>
        <w:t>co powodowałoby niekompatybilność techniczną lub nieproporcjonalnie duże trudności techniczne</w:t>
      </w:r>
      <w:r w:rsidR="003F2C67" w:rsidRPr="00AA641E">
        <w:rPr>
          <w:rFonts w:asciiTheme="majorHAnsi" w:hAnsiTheme="majorHAnsi" w:cs="Times New Roman"/>
          <w:sz w:val="22"/>
        </w:rPr>
        <w:t xml:space="preserve"> w </w:t>
      </w:r>
      <w:r w:rsidRPr="00AA641E">
        <w:rPr>
          <w:rFonts w:asciiTheme="majorHAnsi" w:hAnsiTheme="majorHAnsi" w:cs="Times New Roman"/>
          <w:sz w:val="22"/>
        </w:rPr>
        <w:t>użytkowaniu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utrzymaniu tych produktów lub instalacji.</w:t>
      </w:r>
    </w:p>
    <w:p w:rsidR="00071F7E" w:rsidRPr="00AA641E" w:rsidRDefault="00071F7E">
      <w:pPr>
        <w:spacing w:before="60"/>
        <w:jc w:val="both"/>
        <w:rPr>
          <w:rFonts w:asciiTheme="majorHAnsi" w:hAnsiTheme="majorHAnsi" w:cs="Times New Roman"/>
        </w:rPr>
      </w:pPr>
    </w:p>
    <w:p w:rsidR="00071F7E" w:rsidRPr="00AA641E" w:rsidRDefault="00071F7E" w:rsidP="00D6118E">
      <w:pPr>
        <w:spacing w:line="260" w:lineRule="atLeast"/>
        <w:jc w:val="both"/>
        <w:rPr>
          <w:rFonts w:asciiTheme="majorHAnsi" w:hAnsiTheme="majorHAnsi" w:cs="Times New Roman"/>
          <w:b/>
          <w:bCs/>
          <w:u w:val="single"/>
        </w:rPr>
      </w:pPr>
      <w:r w:rsidRPr="00AA641E">
        <w:rPr>
          <w:rFonts w:asciiTheme="majorHAnsi" w:hAnsiTheme="majorHAnsi" w:cs="Times New Roman"/>
          <w:b/>
          <w:bCs/>
        </w:rPr>
        <w:t xml:space="preserve">XIX. </w:t>
      </w:r>
      <w:r w:rsidRPr="00AA641E">
        <w:rPr>
          <w:rFonts w:asciiTheme="majorHAnsi" w:hAnsiTheme="majorHAnsi" w:cs="Times New Roman"/>
          <w:b/>
          <w:bCs/>
          <w:u w:val="single"/>
        </w:rPr>
        <w:t>ADRES POCZTY ELEKTR</w:t>
      </w:r>
      <w:r w:rsidR="00D6118E" w:rsidRPr="00AA641E">
        <w:rPr>
          <w:rFonts w:asciiTheme="majorHAnsi" w:hAnsiTheme="majorHAnsi" w:cs="Times New Roman"/>
          <w:b/>
          <w:bCs/>
          <w:u w:val="single"/>
        </w:rPr>
        <w:t xml:space="preserve">ONICZNEJ I STRONY INTERNETOWEJ </w:t>
      </w:r>
      <w:r w:rsidRPr="00AA641E">
        <w:rPr>
          <w:rFonts w:asciiTheme="majorHAnsi" w:hAnsiTheme="majorHAnsi" w:cs="Times New Roman"/>
          <w:b/>
          <w:bCs/>
          <w:u w:val="single"/>
        </w:rPr>
        <w:t>ZAMAWIAJĄCEGO.</w:t>
      </w:r>
    </w:p>
    <w:p w:rsidR="00071F7E" w:rsidRDefault="00071F7E">
      <w:pPr>
        <w:pStyle w:val="Zawartoramki"/>
        <w:suppressAutoHyphens w:val="0"/>
        <w:rPr>
          <w:rFonts w:asciiTheme="majorHAnsi" w:hAnsiTheme="majorHAnsi"/>
          <w:sz w:val="22"/>
          <w:lang w:val="de-DE" w:eastAsia="pl-PL"/>
        </w:rPr>
      </w:pPr>
      <w:r w:rsidRPr="00AA641E">
        <w:rPr>
          <w:rFonts w:asciiTheme="majorHAnsi" w:hAnsiTheme="majorHAnsi"/>
          <w:sz w:val="22"/>
          <w:lang w:val="de-DE" w:eastAsia="pl-PL"/>
        </w:rPr>
        <w:t>e-mail</w:t>
      </w:r>
      <w:r w:rsidR="00EE71F1" w:rsidRPr="00AA641E">
        <w:rPr>
          <w:rFonts w:asciiTheme="majorHAnsi" w:hAnsiTheme="majorHAnsi"/>
          <w:sz w:val="22"/>
          <w:lang w:val="de-DE" w:eastAsia="pl-PL"/>
        </w:rPr>
        <w:t>:</w:t>
      </w:r>
      <w:r w:rsidRPr="00AA641E">
        <w:rPr>
          <w:rFonts w:asciiTheme="majorHAnsi" w:hAnsiTheme="majorHAnsi"/>
          <w:sz w:val="22"/>
          <w:lang w:val="de-DE" w:eastAsia="pl-PL"/>
        </w:rPr>
        <w:t xml:space="preserve"> </w:t>
      </w:r>
      <w:hyperlink r:id="rId17" w:history="1">
        <w:r w:rsidR="00FA2580" w:rsidRPr="00AF54F5">
          <w:rPr>
            <w:rStyle w:val="Hipercze"/>
            <w:rFonts w:asciiTheme="majorHAnsi" w:hAnsiTheme="majorHAnsi"/>
            <w:sz w:val="22"/>
            <w:lang w:val="de-DE" w:eastAsia="pl-PL"/>
          </w:rPr>
          <w:t>zam.publ@csk.umed.pl</w:t>
        </w:r>
      </w:hyperlink>
    </w:p>
    <w:p w:rsidR="00310D6A" w:rsidRPr="00310D6A" w:rsidRDefault="00310D6A" w:rsidP="00310D6A">
      <w:pPr>
        <w:jc w:val="both"/>
        <w:rPr>
          <w:rFonts w:asciiTheme="majorHAnsi" w:hAnsiTheme="majorHAnsi" w:cs="Tahoma"/>
          <w:b/>
          <w:sz w:val="20"/>
          <w:szCs w:val="20"/>
        </w:rPr>
      </w:pPr>
      <w:r w:rsidRPr="00310D6A">
        <w:rPr>
          <w:rFonts w:asciiTheme="majorHAnsi" w:hAnsiTheme="majorHAnsi"/>
          <w:b/>
          <w:sz w:val="20"/>
          <w:szCs w:val="20"/>
          <w:lang w:val="en-US"/>
        </w:rPr>
        <w:t xml:space="preserve">Adres skrzynki ePUAP:   </w:t>
      </w:r>
      <w:r w:rsidRPr="00310D6A">
        <w:rPr>
          <w:rFonts w:asciiTheme="majorHAnsi" w:hAnsiTheme="majorHAnsi" w:cs="Tahoma"/>
          <w:b/>
          <w:color w:val="548DD4" w:themeColor="text2" w:themeTint="99"/>
          <w:sz w:val="20"/>
          <w:szCs w:val="20"/>
        </w:rPr>
        <w:t>/cskumedlodz/SkrytkaESP</w:t>
      </w:r>
    </w:p>
    <w:p w:rsidR="00071F7E" w:rsidRDefault="00071F7E">
      <w:pPr>
        <w:pStyle w:val="Zawartoramki"/>
        <w:suppressAutoHyphens w:val="0"/>
        <w:rPr>
          <w:rFonts w:asciiTheme="majorHAnsi" w:hAnsiTheme="majorHAnsi"/>
          <w:sz w:val="36"/>
          <w:szCs w:val="36"/>
          <w:lang w:val="de-DE" w:eastAsia="pl-PL"/>
        </w:rPr>
      </w:pPr>
    </w:p>
    <w:p w:rsidR="005205AA" w:rsidRDefault="005205AA">
      <w:pPr>
        <w:pStyle w:val="Zawartoramki"/>
        <w:suppressAutoHyphens w:val="0"/>
        <w:rPr>
          <w:rFonts w:asciiTheme="majorHAnsi" w:hAnsiTheme="majorHAnsi"/>
          <w:sz w:val="36"/>
          <w:szCs w:val="36"/>
          <w:lang w:val="de-DE" w:eastAsia="pl-PL"/>
        </w:rPr>
      </w:pPr>
    </w:p>
    <w:p w:rsidR="005205AA" w:rsidRPr="00AA641E" w:rsidRDefault="005205AA">
      <w:pPr>
        <w:pStyle w:val="Zawartoramki"/>
        <w:suppressAutoHyphens w:val="0"/>
        <w:rPr>
          <w:rFonts w:asciiTheme="majorHAnsi" w:hAnsiTheme="majorHAnsi"/>
          <w:sz w:val="36"/>
          <w:szCs w:val="36"/>
          <w:lang w:val="de-DE" w:eastAsia="pl-PL"/>
        </w:rPr>
      </w:pPr>
    </w:p>
    <w:p w:rsidR="00071F7E" w:rsidRPr="00AA641E" w:rsidRDefault="00071F7E">
      <w:pPr>
        <w:ind w:left="426" w:hanging="426"/>
        <w:rPr>
          <w:rFonts w:asciiTheme="majorHAnsi" w:hAnsiTheme="majorHAnsi" w:cs="Times New Roman"/>
        </w:rPr>
      </w:pPr>
      <w:r w:rsidRPr="00AA641E">
        <w:rPr>
          <w:rFonts w:asciiTheme="majorHAnsi" w:hAnsiTheme="majorHAnsi" w:cs="Times New Roman"/>
          <w:b/>
          <w:bCs/>
          <w:u w:val="single"/>
          <w:lang w:val="de-DE"/>
        </w:rPr>
        <w:lastRenderedPageBreak/>
        <w:t xml:space="preserve">XX.  </w:t>
      </w:r>
      <w:r w:rsidRPr="00AA641E">
        <w:rPr>
          <w:rFonts w:asciiTheme="majorHAnsi" w:hAnsiTheme="majorHAnsi" w:cs="Times New Roman"/>
          <w:b/>
          <w:bCs/>
          <w:u w:val="single"/>
        </w:rPr>
        <w:t>INFORMACJE DOTYCZĄCE WALUT OBCYCH</w:t>
      </w:r>
    </w:p>
    <w:p w:rsidR="00071F7E" w:rsidRPr="00AA641E" w:rsidRDefault="00071F7E">
      <w:pPr>
        <w:pStyle w:val="Tekstpodstawowy"/>
        <w:suppressAutoHyphens w:val="0"/>
        <w:rPr>
          <w:rFonts w:asciiTheme="majorHAnsi" w:hAnsiTheme="majorHAnsi"/>
          <w:sz w:val="22"/>
          <w:lang w:eastAsia="pl-PL"/>
        </w:rPr>
      </w:pPr>
      <w:r w:rsidRPr="00AA641E">
        <w:rPr>
          <w:rFonts w:asciiTheme="majorHAnsi" w:hAnsiTheme="majorHAnsi"/>
          <w:sz w:val="22"/>
          <w:lang w:eastAsia="pl-PL"/>
        </w:rPr>
        <w:t>Zamawiający nie wyraża zgody na prowadzenie rozliczeń między stronami</w:t>
      </w:r>
      <w:r w:rsidR="003F2C67" w:rsidRPr="00AA641E">
        <w:rPr>
          <w:rFonts w:asciiTheme="majorHAnsi" w:hAnsiTheme="majorHAnsi"/>
          <w:sz w:val="22"/>
          <w:lang w:eastAsia="pl-PL"/>
        </w:rPr>
        <w:t xml:space="preserve"> w </w:t>
      </w:r>
      <w:r w:rsidRPr="00AA641E">
        <w:rPr>
          <w:rFonts w:asciiTheme="majorHAnsi" w:hAnsiTheme="majorHAnsi"/>
          <w:sz w:val="22"/>
          <w:lang w:eastAsia="pl-PL"/>
        </w:rPr>
        <w:t>walutach obcych. Wszelkie rozliczenia między Zamawiającym,</w:t>
      </w:r>
      <w:r w:rsidR="003F2C67" w:rsidRPr="00AA641E">
        <w:rPr>
          <w:rFonts w:asciiTheme="majorHAnsi" w:hAnsiTheme="majorHAnsi"/>
          <w:sz w:val="22"/>
          <w:lang w:eastAsia="pl-PL"/>
        </w:rPr>
        <w:t xml:space="preserve"> a </w:t>
      </w:r>
      <w:r w:rsidRPr="00AA641E">
        <w:rPr>
          <w:rFonts w:asciiTheme="majorHAnsi" w:hAnsiTheme="majorHAnsi"/>
          <w:sz w:val="22"/>
          <w:lang w:eastAsia="pl-PL"/>
        </w:rPr>
        <w:t>Wykonawcą związane</w:t>
      </w:r>
      <w:r w:rsidR="003F2C67" w:rsidRPr="00AA641E">
        <w:rPr>
          <w:rFonts w:asciiTheme="majorHAnsi" w:hAnsiTheme="majorHAnsi"/>
          <w:sz w:val="22"/>
          <w:lang w:eastAsia="pl-PL"/>
        </w:rPr>
        <w:t xml:space="preserve"> z </w:t>
      </w:r>
      <w:r w:rsidRPr="00AA641E">
        <w:rPr>
          <w:rFonts w:asciiTheme="majorHAnsi" w:hAnsiTheme="majorHAnsi"/>
          <w:sz w:val="22"/>
          <w:lang w:eastAsia="pl-PL"/>
        </w:rPr>
        <w:t>realizacją zamówienia dokonywane będą</w:t>
      </w:r>
      <w:r w:rsidR="003F2C67" w:rsidRPr="00AA641E">
        <w:rPr>
          <w:rFonts w:asciiTheme="majorHAnsi" w:hAnsiTheme="majorHAnsi"/>
          <w:sz w:val="22"/>
          <w:lang w:eastAsia="pl-PL"/>
        </w:rPr>
        <w:t xml:space="preserve"> w </w:t>
      </w:r>
      <w:r w:rsidRPr="00AA641E">
        <w:rPr>
          <w:rFonts w:asciiTheme="majorHAnsi" w:hAnsiTheme="majorHAnsi"/>
          <w:sz w:val="22"/>
          <w:lang w:eastAsia="pl-PL"/>
        </w:rPr>
        <w:t>złotych polskich (PLN).</w:t>
      </w:r>
    </w:p>
    <w:p w:rsidR="00071F7E" w:rsidRPr="00AA641E" w:rsidRDefault="00071F7E">
      <w:pPr>
        <w:pStyle w:val="Tekstpodstawowy"/>
        <w:suppressAutoHyphens w:val="0"/>
        <w:rPr>
          <w:rFonts w:asciiTheme="majorHAnsi" w:hAnsiTheme="majorHAnsi"/>
        </w:rPr>
      </w:pPr>
      <w:r w:rsidRPr="00AA641E">
        <w:rPr>
          <w:rFonts w:asciiTheme="majorHAnsi" w:hAnsiTheme="majorHAnsi"/>
          <w:sz w:val="22"/>
        </w:rPr>
        <w:t xml:space="preserve">Dla potrzeb oceny spełniania warunku określonego powyżej, </w:t>
      </w:r>
      <w:r w:rsidR="00D6118E" w:rsidRPr="00AA641E">
        <w:rPr>
          <w:rFonts w:asciiTheme="majorHAnsi" w:hAnsiTheme="majorHAnsi"/>
          <w:sz w:val="22"/>
        </w:rPr>
        <w:t>jeśli wartości zostaną podane</w:t>
      </w:r>
      <w:r w:rsidR="003F2C67" w:rsidRPr="00AA641E">
        <w:rPr>
          <w:rFonts w:asciiTheme="majorHAnsi" w:hAnsiTheme="majorHAnsi"/>
          <w:sz w:val="22"/>
        </w:rPr>
        <w:t xml:space="preserve"> w </w:t>
      </w:r>
      <w:r w:rsidRPr="00AA641E">
        <w:rPr>
          <w:rFonts w:asciiTheme="majorHAnsi" w:hAnsiTheme="majorHAnsi"/>
          <w:sz w:val="22"/>
        </w:rPr>
        <w:t>walutach innych niż PLN, Zamawiający przyjmie średni kurs PLN do tej waluty publikowany przez Narodowy Bank Polski na dzień opublikowania ogłoszenia</w:t>
      </w:r>
      <w:r w:rsidR="003F2C67" w:rsidRPr="00AA641E">
        <w:rPr>
          <w:rFonts w:asciiTheme="majorHAnsi" w:hAnsiTheme="majorHAnsi"/>
          <w:sz w:val="22"/>
        </w:rPr>
        <w:t xml:space="preserve"> w </w:t>
      </w:r>
      <w:r w:rsidRPr="00AA641E">
        <w:rPr>
          <w:rFonts w:asciiTheme="majorHAnsi" w:hAnsiTheme="majorHAnsi"/>
          <w:sz w:val="22"/>
        </w:rPr>
        <w:t>Dzienniku Urzędowym Unii Europejskiej. Jeżeli</w:t>
      </w:r>
      <w:r w:rsidR="003F2C67" w:rsidRPr="00AA641E">
        <w:rPr>
          <w:rFonts w:asciiTheme="majorHAnsi" w:hAnsiTheme="majorHAnsi"/>
          <w:sz w:val="22"/>
        </w:rPr>
        <w:t xml:space="preserve"> w </w:t>
      </w:r>
      <w:r w:rsidRPr="00AA641E">
        <w:rPr>
          <w:rFonts w:asciiTheme="majorHAnsi" w:hAnsiTheme="majorHAnsi"/>
          <w:sz w:val="22"/>
        </w:rPr>
        <w:t>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AA641E">
        <w:rPr>
          <w:rFonts w:asciiTheme="majorHAnsi" w:hAnsiTheme="majorHAnsi"/>
          <w:sz w:val="22"/>
        </w:rPr>
        <w:t>po 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Dzienniku Urzędowym Unii Europejskiej,</w:t>
      </w:r>
      <w:r w:rsidR="003F2C67" w:rsidRPr="00AA641E">
        <w:rPr>
          <w:rFonts w:asciiTheme="majorHAnsi" w:hAnsiTheme="majorHAnsi"/>
          <w:sz w:val="22"/>
        </w:rPr>
        <w:t xml:space="preserve"> w </w:t>
      </w:r>
      <w:r w:rsidRPr="00AA641E">
        <w:rPr>
          <w:rFonts w:asciiTheme="majorHAnsi" w:hAnsiTheme="majorHAnsi"/>
          <w:sz w:val="22"/>
        </w:rPr>
        <w:t>którym zostanie on opublikowany.</w:t>
      </w:r>
    </w:p>
    <w:p w:rsidR="00071F7E" w:rsidRPr="00AA641E" w:rsidRDefault="00071F7E">
      <w:pPr>
        <w:pStyle w:val="Tekstpodstawowy"/>
        <w:suppressAutoHyphens w:val="0"/>
        <w:rPr>
          <w:rFonts w:asciiTheme="majorHAnsi" w:hAnsiTheme="majorHAnsi"/>
          <w:sz w:val="22"/>
          <w:szCs w:val="22"/>
          <w:lang w:eastAsia="pl-PL"/>
        </w:rPr>
      </w:pPr>
    </w:p>
    <w:p w:rsidR="00071F7E" w:rsidRPr="00AA641E" w:rsidRDefault="00071F7E">
      <w:pPr>
        <w:tabs>
          <w:tab w:val="left" w:pos="540"/>
        </w:tabs>
        <w:suppressAutoHyphens/>
        <w:rPr>
          <w:rFonts w:asciiTheme="majorHAnsi" w:hAnsiTheme="majorHAnsi" w:cs="Times New Roman"/>
          <w:b/>
          <w:bCs/>
          <w:u w:val="single"/>
          <w:lang w:eastAsia="ar-SA"/>
        </w:rPr>
      </w:pPr>
      <w:r w:rsidRPr="00AA641E">
        <w:rPr>
          <w:rFonts w:asciiTheme="majorHAnsi" w:hAnsiTheme="majorHAnsi" w:cs="Times New Roman"/>
          <w:b/>
          <w:bCs/>
          <w:u w:val="single"/>
          <w:lang w:eastAsia="ar-SA"/>
        </w:rPr>
        <w:t xml:space="preserve">XXI.   WYMAGANIA </w:t>
      </w:r>
      <w:r w:rsidR="00EE19C3" w:rsidRPr="00AA641E">
        <w:rPr>
          <w:rFonts w:asciiTheme="majorHAnsi" w:hAnsiTheme="majorHAnsi" w:cs="Times New Roman"/>
          <w:b/>
          <w:bCs/>
          <w:u w:val="single"/>
          <w:lang w:eastAsia="ar-SA"/>
        </w:rPr>
        <w:t>DOTYCZĄCE UMOWY O PODWYKONASTWO</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Wymagania zgodnie</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art. 143c zostały określone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projekcie umowy.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Zamawiający żąda, aby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przypadku wystąpienia podw</w:t>
      </w:r>
      <w:r w:rsidR="00D6118E" w:rsidRPr="00AA641E">
        <w:rPr>
          <w:rFonts w:asciiTheme="majorHAnsi" w:hAnsiTheme="majorHAnsi" w:cs="Times New Roman"/>
          <w:sz w:val="22"/>
          <w:lang w:eastAsia="ar-SA"/>
        </w:rPr>
        <w:t>ykonawstwa, Wykonawca wskazał</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ofercie części zamówienia, której wykonanie powierzy podwykonawcom</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wskazania firm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Wykonawca, który zamierza powierzyć wykonanie części zamówienia podwykonawcom,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braku istnienia wobec nich podstaw wykluczenia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zamieszcza informacje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podwykonawcach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oświadczeniu.</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 przypadku zamówień na usługi, które mają być wykonane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ile są już znane, podał nazwy albo imiona</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nazwiska oraz dane kontaktowe podwykonawców</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osób do kontaktu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nimi, zaangażowanych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takie usługi. Wykonawca zawiadamia zamawiającego</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wszelkich zmianach danych,</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których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zdaniu pierwszym,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realizacji zamówienia,</w:t>
      </w:r>
      <w:r w:rsidR="003F2C67" w:rsidRPr="00AA641E">
        <w:rPr>
          <w:rFonts w:asciiTheme="majorHAnsi" w:hAnsiTheme="majorHAnsi" w:cs="Times New Roman"/>
          <w:sz w:val="22"/>
          <w:lang w:eastAsia="ar-SA"/>
        </w:rPr>
        <w:t xml:space="preserve"> a </w:t>
      </w:r>
      <w:r w:rsidRPr="00AA641E">
        <w:rPr>
          <w:rFonts w:asciiTheme="majorHAnsi" w:hAnsiTheme="majorHAnsi" w:cs="Times New Roman"/>
          <w:sz w:val="22"/>
          <w:lang w:eastAsia="ar-SA"/>
        </w:rPr>
        <w:t>także przekazuje informacje na temat nowych podwykonawców, którym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późniejszym okresie zamierza powierzyć realizację usług.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zmiana albo rezygnacja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podwykonawcy dotyczy podmiotu, na którego zasoby wykonawca powoływał się, na zasadach określonych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art. 22a ust. 1 ustawy</w:t>
      </w:r>
      <w:r w:rsidR="003F2C67" w:rsidRPr="00AA641E">
        <w:rPr>
          <w:rFonts w:asciiTheme="majorHAnsi" w:hAnsiTheme="majorHAnsi" w:cs="Times New Roman"/>
          <w:sz w:val="22"/>
          <w:lang w:eastAsia="ar-SA"/>
        </w:rPr>
        <w:t xml:space="preserve"> z </w:t>
      </w:r>
      <w:r w:rsidRPr="00AA641E">
        <w:rPr>
          <w:rFonts w:asciiTheme="majorHAnsi" w:hAnsiTheme="majorHAnsi" w:cs="Times New Roman"/>
          <w:i/>
          <w:iCs/>
          <w:sz w:val="22"/>
          <w:lang w:eastAsia="ar-SA"/>
        </w:rPr>
        <w:t>dnia 29.01.2004 r. Prawo zamówień publicznych.</w:t>
      </w:r>
      <w:r w:rsidRPr="00AA641E">
        <w:rPr>
          <w:rFonts w:asciiTheme="majorHAnsi" w:hAnsiTheme="majorHAnsi" w:cs="Times New Roman"/>
          <w:sz w:val="22"/>
          <w:lang w:eastAsia="ar-SA"/>
        </w:rPr>
        <w:t>,</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spełniania warunków 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stopniu nie mniejszym niż podwykonawca, na którego zasoby wykonawca powoływał się</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postępowania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udzielenie zamówienia.</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2 Jeżeli powierzenie podwykonawcy wykonania części zamówienia na usługi następuje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jego realizacji, wykonawca na żądanie zamawiającego przedstawia oświadczenie,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którym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 xml:space="preserve">powierzenia wykonania części zamówienia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 xml:space="preserve">Przepisy art. 36ba ustawy stosuje się wobec dalszych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Powierzenie wykonania części zamówienia podwykonawcom nie zwalnia wykonawcy</w:t>
      </w:r>
      <w:r w:rsidR="004B2844" w:rsidRPr="00AA641E">
        <w:rPr>
          <w:rFonts w:asciiTheme="majorHAnsi" w:hAnsiTheme="majorHAnsi" w:cs="Times New Roman"/>
          <w:sz w:val="22"/>
          <w:lang w:eastAsia="ar-SA"/>
        </w:rPr>
        <w:t xml:space="preserve"> </w:t>
      </w:r>
      <w:r w:rsidR="003F2C67" w:rsidRPr="00AA641E">
        <w:rPr>
          <w:rFonts w:asciiTheme="majorHAnsi" w:hAnsiTheme="majorHAnsi" w:cs="Times New Roman"/>
          <w:sz w:val="22"/>
          <w:lang w:eastAsia="ar-SA"/>
        </w:rPr>
        <w:t>z </w:t>
      </w:r>
      <w:r w:rsidRPr="00AA641E">
        <w:rPr>
          <w:rFonts w:asciiTheme="majorHAnsi" w:hAnsiTheme="majorHAnsi" w:cs="Times New Roman"/>
          <w:sz w:val="22"/>
          <w:lang w:eastAsia="ar-SA"/>
        </w:rPr>
        <w:t>odpowiedzialności za należyte wykonanie tego zamówienia.</w:t>
      </w:r>
    </w:p>
    <w:p w:rsidR="00071F7E" w:rsidRPr="00AA641E" w:rsidRDefault="00071F7E">
      <w:pPr>
        <w:spacing w:line="260" w:lineRule="atLeast"/>
        <w:ind w:left="426" w:hanging="426"/>
        <w:rPr>
          <w:rFonts w:asciiTheme="majorHAnsi" w:hAnsiTheme="majorHAnsi" w:cs="Times New Roman"/>
          <w:b/>
          <w:bCs/>
          <w:u w:val="single"/>
        </w:rPr>
      </w:pPr>
    </w:p>
    <w:p w:rsidR="00071F7E" w:rsidRPr="00AA641E" w:rsidRDefault="00071F7E">
      <w:pPr>
        <w:spacing w:line="260" w:lineRule="atLeast"/>
        <w:ind w:left="426" w:hanging="426"/>
        <w:jc w:val="both"/>
        <w:rPr>
          <w:rFonts w:asciiTheme="majorHAnsi" w:hAnsiTheme="majorHAnsi" w:cs="Times New Roman"/>
        </w:rPr>
      </w:pPr>
      <w:r w:rsidRPr="00AA641E">
        <w:rPr>
          <w:rFonts w:asciiTheme="majorHAnsi" w:hAnsiTheme="majorHAnsi" w:cs="Times New Roman"/>
          <w:b/>
          <w:bCs/>
          <w:u w:val="single"/>
        </w:rPr>
        <w:t>XXII.  INFORMACJE ODNOŚNIE TRYBU OTWARCIA OFERT I ZASAD OCENY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Analiza</w:t>
      </w:r>
      <w:r w:rsidR="003F2C67" w:rsidRPr="00AA641E">
        <w:rPr>
          <w:rFonts w:asciiTheme="majorHAnsi" w:hAnsiTheme="majorHAnsi" w:cs="Times New Roman"/>
          <w:sz w:val="22"/>
        </w:rPr>
        <w:t xml:space="preserve"> i </w:t>
      </w:r>
      <w:r w:rsidRPr="00AA641E">
        <w:rPr>
          <w:rFonts w:asciiTheme="majorHAnsi" w:hAnsiTheme="majorHAnsi" w:cs="Times New Roman"/>
          <w:sz w:val="22"/>
        </w:rPr>
        <w:t>ocena ofert przebiegać będzie</w:t>
      </w:r>
      <w:r w:rsidR="003F2C67" w:rsidRPr="00AA641E">
        <w:rPr>
          <w:rFonts w:asciiTheme="majorHAnsi" w:hAnsiTheme="majorHAnsi" w:cs="Times New Roman"/>
          <w:sz w:val="22"/>
        </w:rPr>
        <w:t xml:space="preserve"> w </w:t>
      </w:r>
      <w:r w:rsidRPr="00AA641E">
        <w:rPr>
          <w:rFonts w:asciiTheme="majorHAnsi" w:hAnsiTheme="majorHAnsi" w:cs="Times New Roman"/>
          <w:sz w:val="22"/>
        </w:rPr>
        <w:t>dwóch etapach:</w:t>
      </w:r>
    </w:p>
    <w:p w:rsidR="00071F7E" w:rsidRPr="00AA641E" w:rsidRDefault="00071F7E" w:rsidP="00D6118E">
      <w:pPr>
        <w:tabs>
          <w:tab w:val="left" w:pos="1620"/>
        </w:tabs>
        <w:jc w:val="both"/>
        <w:rPr>
          <w:rFonts w:asciiTheme="majorHAnsi" w:hAnsiTheme="majorHAnsi" w:cs="Times New Roman"/>
          <w:sz w:val="22"/>
        </w:rPr>
      </w:pPr>
      <w:r w:rsidRPr="00AA641E">
        <w:rPr>
          <w:rFonts w:asciiTheme="majorHAnsi" w:hAnsiTheme="majorHAnsi" w:cs="Times New Roman"/>
          <w:b/>
          <w:bCs/>
          <w:sz w:val="22"/>
        </w:rPr>
        <w:t>I etap</w:t>
      </w:r>
      <w:r w:rsidRPr="00AA641E">
        <w:rPr>
          <w:rFonts w:asciiTheme="majorHAnsi" w:hAnsiTheme="majorHAnsi" w:cs="Times New Roman"/>
          <w:sz w:val="22"/>
        </w:rPr>
        <w:t xml:space="preserve">: </w:t>
      </w:r>
    </w:p>
    <w:p w:rsidR="00071F7E" w:rsidRPr="00AA641E" w:rsidRDefault="00071F7E">
      <w:pPr>
        <w:tabs>
          <w:tab w:val="left" w:pos="1620"/>
        </w:tabs>
        <w:jc w:val="both"/>
        <w:rPr>
          <w:rFonts w:asciiTheme="majorHAnsi" w:hAnsiTheme="majorHAnsi" w:cs="Times New Roman"/>
          <w:sz w:val="22"/>
        </w:rPr>
      </w:pPr>
      <w:r w:rsidRPr="00AA641E">
        <w:rPr>
          <w:rFonts w:asciiTheme="majorHAnsi" w:hAnsiTheme="majorHAnsi" w:cs="Times New Roman"/>
          <w:sz w:val="22"/>
        </w:rPr>
        <w:t>Wykonawcy mogą uczestniczyć</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tym etapie. </w:t>
      </w:r>
    </w:p>
    <w:p w:rsidR="00071F7E" w:rsidRPr="00AA641E" w:rsidRDefault="00071F7E" w:rsidP="002E734D">
      <w:pPr>
        <w:numPr>
          <w:ilvl w:val="0"/>
          <w:numId w:val="3"/>
        </w:numPr>
        <w:jc w:val="both"/>
        <w:rPr>
          <w:rFonts w:asciiTheme="majorHAnsi" w:hAnsiTheme="majorHAnsi" w:cs="Times New Roman"/>
          <w:sz w:val="22"/>
        </w:rPr>
      </w:pPr>
      <w:r w:rsidRPr="00AA641E">
        <w:rPr>
          <w:rFonts w:asciiTheme="majorHAnsi" w:hAnsiTheme="majorHAnsi" w:cs="Times New Roman"/>
          <w:sz w:val="22"/>
        </w:rPr>
        <w:t>Bezpośrednio przed otwarciem ofert zamawiający poda kwot</w:t>
      </w:r>
      <w:r w:rsidR="000A4D8C" w:rsidRPr="00AA641E">
        <w:rPr>
          <w:rFonts w:asciiTheme="majorHAnsi" w:hAnsiTheme="majorHAnsi" w:cs="Times New Roman"/>
          <w:sz w:val="22"/>
        </w:rPr>
        <w:t xml:space="preserve">ę, jaką zamierza przeznaczyć na </w:t>
      </w:r>
      <w:r w:rsidRPr="00AA641E">
        <w:rPr>
          <w:rFonts w:asciiTheme="majorHAnsi" w:hAnsiTheme="majorHAnsi" w:cs="Times New Roman"/>
          <w:sz w:val="22"/>
        </w:rPr>
        <w:t>sfinansowanie zamówienia.</w:t>
      </w:r>
    </w:p>
    <w:p w:rsidR="00071F7E" w:rsidRPr="00AA641E" w:rsidRDefault="00071F7E" w:rsidP="002E734D">
      <w:pPr>
        <w:numPr>
          <w:ilvl w:val="0"/>
          <w:numId w:val="3"/>
        </w:numPr>
        <w:jc w:val="both"/>
        <w:rPr>
          <w:rFonts w:asciiTheme="majorHAnsi" w:hAnsiTheme="majorHAnsi" w:cs="Times New Roman"/>
          <w:sz w:val="22"/>
        </w:rPr>
      </w:pPr>
      <w:r w:rsidRPr="00AA641E">
        <w:rPr>
          <w:rFonts w:asciiTheme="majorHAnsi" w:hAnsiTheme="majorHAnsi" w:cs="Times New Roman"/>
          <w:sz w:val="22"/>
        </w:rPr>
        <w:t>Otwarcie ofert, odczytanie nazwy (firmy), adresów Wykonawców, oferowanych cen, terminów wykonania zamówienia, okresów gwarancji</w:t>
      </w:r>
      <w:r w:rsidR="003F2C67" w:rsidRPr="00AA641E">
        <w:rPr>
          <w:rFonts w:asciiTheme="majorHAnsi" w:hAnsiTheme="majorHAnsi" w:cs="Times New Roman"/>
          <w:sz w:val="22"/>
        </w:rPr>
        <w:t xml:space="preserve"> i </w:t>
      </w:r>
      <w:r w:rsidR="000A4D8C" w:rsidRPr="00AA641E">
        <w:rPr>
          <w:rFonts w:asciiTheme="majorHAnsi" w:hAnsiTheme="majorHAnsi" w:cs="Times New Roman"/>
          <w:sz w:val="22"/>
        </w:rPr>
        <w:t xml:space="preserve">warunków płatności zawartych </w:t>
      </w:r>
      <w:r w:rsidRPr="00AA641E">
        <w:rPr>
          <w:rFonts w:asciiTheme="majorHAnsi" w:hAnsiTheme="majorHAnsi" w:cs="Times New Roman"/>
          <w:sz w:val="22"/>
        </w:rPr>
        <w:t>w ofertach.</w:t>
      </w:r>
    </w:p>
    <w:p w:rsidR="00071F7E" w:rsidRPr="00AA641E" w:rsidRDefault="00071F7E" w:rsidP="002E734D">
      <w:pPr>
        <w:numPr>
          <w:ilvl w:val="0"/>
          <w:numId w:val="3"/>
        </w:numPr>
        <w:ind w:right="-142"/>
        <w:jc w:val="both"/>
        <w:rPr>
          <w:rFonts w:asciiTheme="majorHAnsi" w:hAnsiTheme="majorHAnsi" w:cs="Times New Roman"/>
          <w:sz w:val="22"/>
        </w:rPr>
      </w:pPr>
      <w:r w:rsidRPr="00AA641E">
        <w:rPr>
          <w:rFonts w:asciiTheme="majorHAnsi" w:hAnsiTheme="majorHAnsi" w:cs="Times New Roman"/>
          <w:sz w:val="22"/>
        </w:rPr>
        <w:t xml:space="preserve">Niezwłocznie po otwarciu ofert zamawiający zamieszcza na stronie internetowej informacje dotyczące: </w:t>
      </w:r>
    </w:p>
    <w:p w:rsidR="00071F7E" w:rsidRPr="00AA641E" w:rsidRDefault="00071F7E" w:rsidP="002E734D">
      <w:pPr>
        <w:pStyle w:val="Akapitzlist"/>
        <w:numPr>
          <w:ilvl w:val="1"/>
          <w:numId w:val="25"/>
        </w:numPr>
        <w:tabs>
          <w:tab w:val="left" w:pos="1620"/>
        </w:tabs>
        <w:ind w:right="-142"/>
        <w:jc w:val="both"/>
        <w:rPr>
          <w:rFonts w:asciiTheme="majorHAnsi" w:hAnsiTheme="majorHAnsi"/>
          <w:sz w:val="22"/>
          <w:szCs w:val="24"/>
        </w:rPr>
      </w:pPr>
      <w:r w:rsidRPr="00AA641E">
        <w:rPr>
          <w:rFonts w:asciiTheme="majorHAnsi" w:hAnsiTheme="majorHAnsi"/>
          <w:sz w:val="22"/>
          <w:szCs w:val="24"/>
        </w:rPr>
        <w:t xml:space="preserve">kwoty, jaką zamierza przeznaczyć na sfinansowanie zamówienia; </w:t>
      </w:r>
    </w:p>
    <w:p w:rsidR="00071F7E" w:rsidRPr="00AA641E" w:rsidRDefault="00071F7E" w:rsidP="002E734D">
      <w:pPr>
        <w:pStyle w:val="Akapitzlist"/>
        <w:numPr>
          <w:ilvl w:val="1"/>
          <w:numId w:val="25"/>
        </w:numPr>
        <w:tabs>
          <w:tab w:val="left" w:pos="1620"/>
        </w:tabs>
        <w:ind w:right="-142"/>
        <w:jc w:val="both"/>
        <w:rPr>
          <w:rFonts w:asciiTheme="majorHAnsi" w:hAnsiTheme="majorHAnsi"/>
          <w:sz w:val="22"/>
          <w:szCs w:val="24"/>
        </w:rPr>
      </w:pPr>
      <w:r w:rsidRPr="00AA641E">
        <w:rPr>
          <w:rFonts w:asciiTheme="majorHAnsi" w:hAnsiTheme="majorHAnsi"/>
          <w:sz w:val="22"/>
          <w:szCs w:val="24"/>
        </w:rPr>
        <w:t>firm oraz adresów wykonawców, którzy złożyli oferty</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terminie; </w:t>
      </w:r>
    </w:p>
    <w:p w:rsidR="00071F7E" w:rsidRPr="00AA641E" w:rsidRDefault="00071F7E" w:rsidP="002E734D">
      <w:pPr>
        <w:pStyle w:val="Akapitzlist"/>
        <w:numPr>
          <w:ilvl w:val="1"/>
          <w:numId w:val="25"/>
        </w:numPr>
        <w:tabs>
          <w:tab w:val="left" w:pos="1620"/>
        </w:tabs>
        <w:ind w:right="55"/>
        <w:jc w:val="both"/>
        <w:rPr>
          <w:rFonts w:asciiTheme="majorHAnsi" w:hAnsiTheme="majorHAnsi"/>
          <w:b/>
          <w:bCs/>
          <w:sz w:val="22"/>
          <w:szCs w:val="24"/>
        </w:rPr>
      </w:pPr>
      <w:r w:rsidRPr="00AA641E">
        <w:rPr>
          <w:rFonts w:asciiTheme="majorHAnsi" w:hAnsiTheme="majorHAnsi"/>
          <w:sz w:val="22"/>
          <w:szCs w:val="24"/>
        </w:rPr>
        <w:t>ceny, terminu wykonania zamówienia, okresu gwarancji</w:t>
      </w:r>
      <w:r w:rsidR="003F2C67" w:rsidRPr="00AA641E">
        <w:rPr>
          <w:rFonts w:asciiTheme="majorHAnsi" w:hAnsiTheme="majorHAnsi"/>
          <w:sz w:val="22"/>
          <w:szCs w:val="24"/>
        </w:rPr>
        <w:t xml:space="preserve"> i </w:t>
      </w:r>
      <w:r w:rsidRPr="00AA641E">
        <w:rPr>
          <w:rFonts w:asciiTheme="majorHAnsi" w:hAnsiTheme="majorHAnsi"/>
          <w:sz w:val="22"/>
          <w:szCs w:val="24"/>
        </w:rPr>
        <w:t>warunków płatności zawartych</w:t>
      </w:r>
      <w:r w:rsidR="003F2C67" w:rsidRPr="00AA641E">
        <w:rPr>
          <w:rFonts w:asciiTheme="majorHAnsi" w:hAnsiTheme="majorHAnsi"/>
          <w:sz w:val="22"/>
          <w:szCs w:val="24"/>
        </w:rPr>
        <w:t xml:space="preserve"> w </w:t>
      </w:r>
      <w:r w:rsidRPr="00AA641E">
        <w:rPr>
          <w:rFonts w:asciiTheme="majorHAnsi" w:hAnsiTheme="majorHAnsi"/>
          <w:sz w:val="22"/>
          <w:szCs w:val="24"/>
        </w:rPr>
        <w:t>ofertach</w:t>
      </w:r>
      <w:r w:rsidRPr="00AA641E">
        <w:rPr>
          <w:rFonts w:asciiTheme="majorHAnsi" w:hAnsiTheme="majorHAnsi"/>
          <w:b/>
          <w:bCs/>
          <w:sz w:val="22"/>
          <w:szCs w:val="24"/>
        </w:rPr>
        <w:t xml:space="preserve">   </w:t>
      </w:r>
    </w:p>
    <w:p w:rsidR="00071F7E" w:rsidRPr="00AA641E" w:rsidRDefault="00071F7E">
      <w:pPr>
        <w:tabs>
          <w:tab w:val="left" w:pos="1620"/>
        </w:tabs>
        <w:ind w:right="-142"/>
        <w:jc w:val="both"/>
        <w:rPr>
          <w:rFonts w:asciiTheme="majorHAnsi" w:hAnsiTheme="majorHAnsi" w:cs="Times New Roman"/>
          <w:sz w:val="22"/>
        </w:rPr>
      </w:pPr>
      <w:r w:rsidRPr="00AA641E">
        <w:rPr>
          <w:rFonts w:asciiTheme="majorHAnsi" w:hAnsiTheme="majorHAnsi" w:cs="Times New Roman"/>
          <w:b/>
          <w:bCs/>
          <w:sz w:val="22"/>
        </w:rPr>
        <w:lastRenderedPageBreak/>
        <w:t xml:space="preserve">  II etap:</w:t>
      </w:r>
    </w:p>
    <w:p w:rsidR="00071F7E" w:rsidRPr="00AA641E" w:rsidRDefault="00D6118E">
      <w:pPr>
        <w:tabs>
          <w:tab w:val="left" w:pos="1620"/>
        </w:tabs>
        <w:ind w:right="-142"/>
        <w:jc w:val="both"/>
        <w:rPr>
          <w:rFonts w:asciiTheme="majorHAnsi" w:hAnsiTheme="majorHAnsi" w:cs="Times New Roman"/>
          <w:sz w:val="22"/>
        </w:rPr>
      </w:pPr>
      <w:r w:rsidRPr="00AA641E">
        <w:rPr>
          <w:rFonts w:asciiTheme="majorHAnsi" w:hAnsiTheme="majorHAnsi" w:cs="Times New Roman"/>
          <w:sz w:val="22"/>
        </w:rPr>
        <w:t>Ocena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punktu formalno</w:t>
      </w:r>
      <w:r w:rsidR="00071F7E" w:rsidRPr="00AA641E">
        <w:rPr>
          <w:rFonts w:asciiTheme="majorHAnsi" w:hAnsiTheme="majorHAnsi" w:cs="Times New Roman"/>
          <w:sz w:val="22"/>
        </w:rPr>
        <w:t>prawnego oraz merytorycznego - bez udziału Wykonawców.</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Oferty, które nie będą spełniać wymogów SIWZ lub naruszać Ustawę zostaną przez zamawiającego odrzucone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89 Ustawy.</w:t>
      </w:r>
    </w:p>
    <w:p w:rsidR="00071F7E" w:rsidRPr="00AA641E" w:rsidRDefault="00606651"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Oferty</w:t>
      </w:r>
      <w:r w:rsidR="00071F7E" w:rsidRPr="00AA641E">
        <w:rPr>
          <w:rFonts w:asciiTheme="majorHAnsi" w:hAnsiTheme="majorHAnsi" w:cs="Times New Roman"/>
          <w:sz w:val="22"/>
        </w:rPr>
        <w:t xml:space="preserve"> złożon</w:t>
      </w:r>
      <w:r w:rsidRPr="00AA641E">
        <w:rPr>
          <w:rFonts w:asciiTheme="majorHAnsi" w:hAnsiTheme="majorHAnsi" w:cs="Times New Roman"/>
          <w:sz w:val="22"/>
        </w:rPr>
        <w:t>e</w:t>
      </w:r>
      <w:r w:rsidR="00071F7E" w:rsidRPr="00AA641E">
        <w:rPr>
          <w:rFonts w:asciiTheme="majorHAnsi" w:hAnsiTheme="majorHAnsi" w:cs="Times New Roman"/>
          <w:sz w:val="22"/>
        </w:rPr>
        <w:t xml:space="preserve"> po terminie,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84 ust. 2 Ustawy -</w:t>
      </w:r>
      <w:r w:rsidR="00071F7E" w:rsidRPr="00AA641E">
        <w:rPr>
          <w:rFonts w:asciiTheme="majorHAnsi" w:hAnsiTheme="majorHAnsi" w:cs="Times New Roman"/>
          <w:sz w:val="22"/>
        </w:rPr>
        <w:t xml:space="preserve"> Zamawiający niezwłocznie zawiadamia wykonawcę</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złożeniu oferty po terminie oraz zwraca ofertę po upływie terminu do wniesieni</w:t>
      </w:r>
      <w:r w:rsidRPr="00AA641E">
        <w:rPr>
          <w:rFonts w:asciiTheme="majorHAnsi" w:hAnsiTheme="majorHAnsi" w:cs="Times New Roman"/>
          <w:sz w:val="22"/>
        </w:rPr>
        <w:t>a</w:t>
      </w:r>
      <w:r w:rsidR="00071F7E" w:rsidRPr="00AA641E">
        <w:rPr>
          <w:rFonts w:asciiTheme="majorHAnsi" w:hAnsiTheme="majorHAnsi" w:cs="Times New Roman"/>
          <w:sz w:val="22"/>
        </w:rPr>
        <w:t xml:space="preserve"> odwołania.</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Postępowanie może zostać unieważnione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przypadku wystąpienia przesłanek, zgodnie    </w:t>
      </w:r>
      <w:r w:rsidRPr="00AA641E">
        <w:rPr>
          <w:rFonts w:asciiTheme="majorHAnsi" w:hAnsiTheme="majorHAnsi" w:cs="Times New Roman"/>
          <w:sz w:val="22"/>
        </w:rPr>
        <w:br/>
        <w:t>z art. 93 Ustawy.</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Zamawiający wybiera ofertę najkorzystniejszą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 xml:space="preserve">Wykonawca, którego oferta uznana została za najkorzystniejszą, zostanie powiadomiony </w:t>
      </w:r>
      <w:r w:rsidRPr="00AA641E">
        <w:rPr>
          <w:rFonts w:asciiTheme="majorHAnsi" w:hAnsiTheme="majorHAnsi" w:cs="Times New Roman"/>
          <w:sz w:val="22"/>
        </w:rPr>
        <w:br/>
        <w:t>o terminie</w:t>
      </w:r>
      <w:r w:rsidR="003F2C67" w:rsidRPr="00AA641E">
        <w:rPr>
          <w:rFonts w:asciiTheme="majorHAnsi" w:hAnsiTheme="majorHAnsi" w:cs="Times New Roman"/>
          <w:sz w:val="22"/>
        </w:rPr>
        <w:t xml:space="preserve"> i </w:t>
      </w:r>
      <w:r w:rsidRPr="00AA641E">
        <w:rPr>
          <w:rFonts w:asciiTheme="majorHAnsi" w:hAnsiTheme="majorHAnsi" w:cs="Times New Roman"/>
          <w:sz w:val="22"/>
        </w:rPr>
        <w:t>miejscu podpisania stosownej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94 ust. 1 Ustawy.</w:t>
      </w:r>
    </w:p>
    <w:p w:rsidR="0064055D" w:rsidRDefault="0064055D">
      <w:pPr>
        <w:spacing w:line="260" w:lineRule="atLeast"/>
        <w:jc w:val="both"/>
        <w:rPr>
          <w:rFonts w:asciiTheme="majorHAnsi" w:hAnsiTheme="majorHAnsi" w:cs="Times New Roman"/>
          <w:b/>
          <w:bCs/>
          <w:sz w:val="22"/>
          <w:u w:val="single"/>
        </w:rPr>
      </w:pP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b/>
          <w:bCs/>
          <w:sz w:val="22"/>
          <w:u w:val="single"/>
        </w:rPr>
        <w:t>Uwaga!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 Prośba</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oraz odpowiedź powinny być składane</w:t>
      </w:r>
      <w:r w:rsidR="003F2C67" w:rsidRPr="00AA641E">
        <w:rPr>
          <w:rFonts w:asciiTheme="majorHAnsi" w:hAnsiTheme="majorHAnsi" w:cs="Times New Roman"/>
          <w:sz w:val="22"/>
        </w:rPr>
        <w:t xml:space="preserve"> z </w:t>
      </w:r>
      <w:r w:rsidRPr="00AA641E">
        <w:rPr>
          <w:rFonts w:asciiTheme="majorHAnsi" w:hAnsiTheme="majorHAnsi" w:cs="Times New Roman"/>
          <w:sz w:val="22"/>
        </w:rPr>
        <w:t>zachowaniem pisemności postępowania. Niedopuszczalne jest prowadzenie między zamawiającym</w:t>
      </w:r>
      <w:r w:rsidR="003F2C67" w:rsidRPr="00AA641E">
        <w:rPr>
          <w:rFonts w:asciiTheme="majorHAnsi" w:hAnsiTheme="majorHAnsi" w:cs="Times New Roman"/>
          <w:sz w:val="22"/>
        </w:rPr>
        <w:t xml:space="preserve"> a </w:t>
      </w:r>
      <w:r w:rsidRPr="00AA641E">
        <w:rPr>
          <w:rFonts w:asciiTheme="majorHAnsi" w:hAnsiTheme="majorHAnsi" w:cs="Times New Roman"/>
          <w:sz w:val="22"/>
        </w:rPr>
        <w:t>Wykonawcą negocjacji dotyczących złożonej oferty.</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poprawi</w:t>
      </w:r>
      <w:r w:rsidR="003F2C67" w:rsidRPr="00AA641E">
        <w:rPr>
          <w:rFonts w:asciiTheme="majorHAnsi" w:hAnsiTheme="majorHAnsi" w:cs="Times New Roman"/>
          <w:sz w:val="22"/>
        </w:rPr>
        <w:t xml:space="preserve"> w </w:t>
      </w:r>
      <w:r w:rsidRPr="00AA641E">
        <w:rPr>
          <w:rFonts w:asciiTheme="majorHAnsi" w:hAnsiTheme="majorHAnsi" w:cs="Times New Roman"/>
          <w:sz w:val="22"/>
        </w:rPr>
        <w:t>tekście oferty oczywiste omyłki pisarskie, omyłki rachunkowe oraz inne omyłki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w:t>
      </w:r>
      <w:r w:rsidR="003F2C67" w:rsidRPr="00AA641E">
        <w:rPr>
          <w:rFonts w:asciiTheme="majorHAnsi" w:hAnsiTheme="majorHAnsi" w:cs="Times New Roman"/>
          <w:sz w:val="22"/>
        </w:rPr>
        <w:t xml:space="preserve"> i </w:t>
      </w:r>
      <w:r w:rsidRPr="00AA641E">
        <w:rPr>
          <w:rFonts w:asciiTheme="majorHAnsi" w:hAnsiTheme="majorHAnsi" w:cs="Times New Roman"/>
          <w:sz w:val="22"/>
        </w:rPr>
        <w:t>niezwłocznie zawiadomi</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Wykonawcę, którego oferta została poprawiona.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 xml:space="preserve">Przed oceną ofert zamawiający sprawdzi formalną stronę uczestnictwa Wykonawcy         </w:t>
      </w:r>
      <w:r w:rsidRPr="00AA641E">
        <w:rPr>
          <w:rFonts w:asciiTheme="majorHAnsi" w:hAnsiTheme="majorHAnsi" w:cs="Times New Roman"/>
          <w:sz w:val="22"/>
        </w:rPr>
        <w:br/>
        <w:t>w 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określi, czy każda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ofert spełnia wymagane warunki określone             </w:t>
      </w:r>
      <w:r w:rsidRPr="00AA641E">
        <w:rPr>
          <w:rFonts w:asciiTheme="majorHAnsi" w:hAnsiTheme="majorHAnsi" w:cs="Times New Roman"/>
          <w:sz w:val="22"/>
        </w:rPr>
        <w:br/>
        <w:t>w SIWZ, czy została ona prawidłowo podpisana.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Ofertę Wykonawcy, który zostanie wykluczony</w:t>
      </w:r>
      <w:r w:rsidR="003F2C67" w:rsidRPr="00AA641E">
        <w:rPr>
          <w:rFonts w:asciiTheme="majorHAnsi" w:hAnsiTheme="majorHAnsi" w:cs="Times New Roman"/>
          <w:sz w:val="22"/>
        </w:rPr>
        <w:t xml:space="preserve"> z </w:t>
      </w:r>
      <w:r w:rsidRPr="00AA641E">
        <w:rPr>
          <w:rFonts w:asciiTheme="majorHAnsi" w:hAnsiTheme="majorHAnsi" w:cs="Times New Roman"/>
          <w:sz w:val="22"/>
        </w:rPr>
        <w:t>postępowania na podstawie art. 24 ust.1</w:t>
      </w:r>
      <w:r w:rsidR="003F2C67" w:rsidRPr="00AA641E">
        <w:rPr>
          <w:rFonts w:asciiTheme="majorHAnsi" w:hAnsiTheme="majorHAnsi" w:cs="Times New Roman"/>
          <w:sz w:val="22"/>
        </w:rPr>
        <w:t xml:space="preserve"> i </w:t>
      </w:r>
      <w:r w:rsidRPr="00AA641E">
        <w:rPr>
          <w:rFonts w:asciiTheme="majorHAnsi" w:hAnsiTheme="majorHAnsi" w:cs="Times New Roman"/>
          <w:sz w:val="22"/>
        </w:rPr>
        <w:t>2 Ustawy uznaje się za odrzuconą.</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odrzuci ofertę, jeżeli:</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jest niezgodna</w:t>
      </w:r>
      <w:r w:rsidR="003F2C67" w:rsidRPr="00AA641E">
        <w:rPr>
          <w:rFonts w:asciiTheme="majorHAnsi" w:hAnsiTheme="majorHAnsi" w:cs="Times New Roman"/>
          <w:sz w:val="22"/>
        </w:rPr>
        <w:t xml:space="preserve"> z </w:t>
      </w:r>
      <w:r w:rsidRPr="00AA641E">
        <w:rPr>
          <w:rFonts w:asciiTheme="majorHAnsi" w:hAnsiTheme="majorHAnsi" w:cs="Times New Roman"/>
          <w:sz w:val="22"/>
        </w:rPr>
        <w:t>ustawą,</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treść nie odpowiada treści specyfikacji</w:t>
      </w:r>
      <w:r w:rsidR="00593196" w:rsidRPr="00AA641E">
        <w:rPr>
          <w:rFonts w:asciiTheme="majorHAnsi" w:hAnsiTheme="majorHAnsi" w:cs="Times New Roman"/>
          <w:sz w:val="22"/>
        </w:rPr>
        <w:t xml:space="preserve"> istotnych warunków zamówienia</w:t>
      </w:r>
      <w:r w:rsidR="003F2C67" w:rsidRPr="00AA641E">
        <w:rPr>
          <w:rFonts w:asciiTheme="majorHAnsi" w:hAnsiTheme="majorHAnsi" w:cs="Times New Roman"/>
          <w:sz w:val="22"/>
        </w:rPr>
        <w:t xml:space="preserve"> z </w:t>
      </w:r>
      <w:r w:rsidRPr="00AA641E">
        <w:rPr>
          <w:rFonts w:asciiTheme="majorHAnsi" w:hAnsiTheme="majorHAnsi" w:cs="Times New Roman"/>
          <w:sz w:val="22"/>
        </w:rPr>
        <w:t>zastrzeżeniem art. 87 ust. 2 pkt.3,</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złożenie stanowi czyn nieuczciwej konk</w:t>
      </w:r>
      <w:r w:rsidR="00593196" w:rsidRPr="00AA641E">
        <w:rPr>
          <w:rFonts w:asciiTheme="majorHAnsi" w:hAnsiTheme="majorHAnsi" w:cs="Times New Roman"/>
          <w:sz w:val="22"/>
        </w:rPr>
        <w:t>urencji</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rażąco niską cenę lub koszt</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przedmiotu zamówienia,</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została złożona przez Wykonawcę wykluczonego</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lub niezaproszonego do składania ofert,</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błędy</w:t>
      </w:r>
      <w:r w:rsidR="003F2C67" w:rsidRPr="00AA641E">
        <w:rPr>
          <w:rFonts w:asciiTheme="majorHAnsi" w:hAnsiTheme="majorHAnsi" w:cs="Times New Roman"/>
          <w:sz w:val="22"/>
        </w:rPr>
        <w:t xml:space="preserve"> w </w:t>
      </w:r>
      <w:r w:rsidRPr="00AA641E">
        <w:rPr>
          <w:rFonts w:asciiTheme="majorHAnsi" w:hAnsiTheme="majorHAnsi" w:cs="Times New Roman"/>
          <w:sz w:val="22"/>
        </w:rPr>
        <w:t>obliczeniu ceny lub kosztu,</w:t>
      </w:r>
    </w:p>
    <w:p w:rsidR="00071F7E" w:rsidRPr="00AA641E" w:rsidRDefault="00071F7E" w:rsidP="002E734D">
      <w:pPr>
        <w:numPr>
          <w:ilvl w:val="0"/>
          <w:numId w:val="26"/>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w:t>
      </w:r>
      <w:r w:rsidR="00593196" w:rsidRPr="00AA641E">
        <w:rPr>
          <w:rFonts w:asciiTheme="majorHAnsi" w:hAnsiTheme="majorHAnsi" w:cs="Times New Roman"/>
          <w:sz w:val="22"/>
        </w:rPr>
        <w:t xml:space="preserve">enia zawiadomienia nie zgodził </w:t>
      </w:r>
      <w:r w:rsidRPr="00AA641E">
        <w:rPr>
          <w:rFonts w:asciiTheme="majorHAnsi" w:hAnsiTheme="majorHAnsi" w:cs="Times New Roman"/>
          <w:sz w:val="22"/>
        </w:rPr>
        <w:t>się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wykonawca  nie  wyraził zgody,</w:t>
      </w:r>
      <w:r w:rsidR="003F2C67" w:rsidRPr="00AA641E">
        <w:rPr>
          <w:rFonts w:asciiTheme="majorHAnsi" w:hAnsiTheme="majorHAnsi"/>
          <w:sz w:val="22"/>
        </w:rPr>
        <w:t xml:space="preserve"> o </w:t>
      </w:r>
      <w:r w:rsidRPr="00AA641E">
        <w:rPr>
          <w:rFonts w:asciiTheme="majorHAnsi" w:hAnsiTheme="majorHAnsi"/>
          <w:sz w:val="22"/>
        </w:rPr>
        <w:t>której mowa</w:t>
      </w:r>
      <w:r w:rsidR="003F2C67" w:rsidRPr="00AA641E">
        <w:rPr>
          <w:rFonts w:asciiTheme="majorHAnsi" w:hAnsiTheme="majorHAnsi"/>
          <w:sz w:val="22"/>
        </w:rPr>
        <w:t xml:space="preserve"> w </w:t>
      </w:r>
      <w:r w:rsidRPr="00AA641E">
        <w:rPr>
          <w:rFonts w:asciiTheme="majorHAnsi" w:hAnsiTheme="majorHAnsi"/>
          <w:sz w:val="22"/>
        </w:rPr>
        <w:t>art.</w:t>
      </w:r>
      <w:r w:rsidR="00593196" w:rsidRPr="00AA641E">
        <w:rPr>
          <w:rFonts w:asciiTheme="majorHAnsi" w:hAnsiTheme="majorHAnsi"/>
          <w:sz w:val="22"/>
        </w:rPr>
        <w:t xml:space="preserve"> 85 ust.  2, na przedłużenie </w:t>
      </w:r>
      <w:r w:rsidRPr="00AA641E">
        <w:rPr>
          <w:rFonts w:asciiTheme="majorHAnsi" w:hAnsiTheme="majorHAnsi"/>
          <w:sz w:val="22"/>
        </w:rPr>
        <w:t>terminu związania ofertą;</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 xml:space="preserve">wadium  nie  zostało  wniesione  lub  zostało  wniesione </w:t>
      </w:r>
      <w:r w:rsidR="003F2C67" w:rsidRPr="00AA641E">
        <w:rPr>
          <w:rFonts w:asciiTheme="majorHAnsi" w:hAnsiTheme="majorHAnsi"/>
          <w:sz w:val="22"/>
        </w:rPr>
        <w:t xml:space="preserve"> w </w:t>
      </w:r>
      <w:r w:rsidR="00593196" w:rsidRPr="00AA641E">
        <w:rPr>
          <w:rFonts w:asciiTheme="majorHAnsi" w:hAnsiTheme="majorHAnsi"/>
          <w:sz w:val="22"/>
        </w:rPr>
        <w:t xml:space="preserve"> sposób  nieprawidłowy</w:t>
      </w:r>
      <w:r w:rsidRPr="00AA641E">
        <w:rPr>
          <w:rFonts w:asciiTheme="majorHAnsi" w:hAnsiTheme="majorHAnsi"/>
          <w:sz w:val="22"/>
        </w:rPr>
        <w:t xml:space="preserve"> jeżeli zamawiający żądał wniesienia wadium;</w:t>
      </w:r>
    </w:p>
    <w:p w:rsidR="00593196"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oferta wariantowa nie spełnia minimalnych wymag</w:t>
      </w:r>
      <w:r w:rsidR="00593196" w:rsidRPr="00AA641E">
        <w:rPr>
          <w:rFonts w:asciiTheme="majorHAnsi" w:hAnsiTheme="majorHAnsi"/>
          <w:sz w:val="22"/>
        </w:rPr>
        <w:t xml:space="preserve">ań określonych przez </w:t>
      </w:r>
      <w:r w:rsidRPr="00AA641E">
        <w:rPr>
          <w:rFonts w:asciiTheme="majorHAnsi" w:hAnsiTheme="majorHAnsi"/>
          <w:sz w:val="22"/>
        </w:rPr>
        <w:t>zamawiającego;</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 xml:space="preserve">jej  przyjęcie  naruszałoby  bezpieczeństwo  publiczne  lub  istotny  interes </w:t>
      </w:r>
      <w:r w:rsidR="00593196" w:rsidRPr="00AA641E">
        <w:rPr>
          <w:rFonts w:asciiTheme="majorHAnsi" w:hAnsiTheme="majorHAnsi"/>
          <w:sz w:val="22"/>
        </w:rPr>
        <w:t>b</w:t>
      </w:r>
      <w:r w:rsidRPr="00AA641E">
        <w:rPr>
          <w:rFonts w:asciiTheme="majorHAnsi" w:hAnsiTheme="majorHAnsi"/>
          <w:sz w:val="22"/>
        </w:rPr>
        <w:t>ezpieczeństwa państwa,</w:t>
      </w:r>
      <w:r w:rsidR="003F2C67" w:rsidRPr="00AA641E">
        <w:rPr>
          <w:rFonts w:asciiTheme="majorHAnsi" w:hAnsiTheme="majorHAnsi"/>
          <w:sz w:val="22"/>
        </w:rPr>
        <w:t xml:space="preserve"> a </w:t>
      </w:r>
      <w:r w:rsidRPr="00AA641E">
        <w:rPr>
          <w:rFonts w:asciiTheme="majorHAnsi" w:hAnsiTheme="majorHAnsi"/>
          <w:sz w:val="22"/>
        </w:rPr>
        <w:t>tego bezpieczeń</w:t>
      </w:r>
      <w:r w:rsidR="00593196" w:rsidRPr="00AA641E">
        <w:rPr>
          <w:rFonts w:asciiTheme="majorHAnsi" w:hAnsiTheme="majorHAnsi"/>
          <w:sz w:val="22"/>
        </w:rPr>
        <w:t xml:space="preserve">stwa lub interesu nie można </w:t>
      </w:r>
      <w:r w:rsidRPr="00AA641E">
        <w:rPr>
          <w:rFonts w:asciiTheme="majorHAnsi" w:hAnsiTheme="majorHAnsi"/>
          <w:sz w:val="22"/>
        </w:rPr>
        <w:t>zagwarantować</w:t>
      </w:r>
      <w:r w:rsidR="003F2C67" w:rsidRPr="00AA641E">
        <w:rPr>
          <w:rFonts w:asciiTheme="majorHAnsi" w:hAnsiTheme="majorHAnsi"/>
          <w:sz w:val="22"/>
        </w:rPr>
        <w:t xml:space="preserve"> w </w:t>
      </w:r>
      <w:r w:rsidRPr="00AA641E">
        <w:rPr>
          <w:rFonts w:asciiTheme="majorHAnsi" w:hAnsiTheme="majorHAnsi"/>
          <w:sz w:val="22"/>
        </w:rPr>
        <w:t>inny sposób.</w:t>
      </w:r>
    </w:p>
    <w:p w:rsidR="00071F7E" w:rsidRPr="00AA641E" w:rsidRDefault="00071F7E" w:rsidP="002E734D">
      <w:pPr>
        <w:numPr>
          <w:ilvl w:val="0"/>
          <w:numId w:val="26"/>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jest nieważna na podstawie odrębnych przepisów.</w:t>
      </w:r>
    </w:p>
    <w:p w:rsidR="00071F7E" w:rsidRDefault="00071F7E">
      <w:pPr>
        <w:ind w:left="426" w:hanging="426"/>
        <w:rPr>
          <w:rFonts w:asciiTheme="majorHAnsi" w:hAnsiTheme="majorHAnsi" w:cs="Times New Roman"/>
          <w:b/>
          <w:bCs/>
          <w:u w:val="single"/>
        </w:rPr>
      </w:pPr>
    </w:p>
    <w:p w:rsidR="005205AA" w:rsidRDefault="005205AA">
      <w:pPr>
        <w:ind w:left="426" w:hanging="426"/>
        <w:rPr>
          <w:rFonts w:asciiTheme="majorHAnsi" w:hAnsiTheme="majorHAnsi" w:cs="Times New Roman"/>
          <w:b/>
          <w:bCs/>
          <w:u w:val="single"/>
        </w:rPr>
      </w:pPr>
    </w:p>
    <w:p w:rsidR="005205AA" w:rsidRDefault="005205AA">
      <w:pPr>
        <w:ind w:left="426" w:hanging="426"/>
        <w:rPr>
          <w:rFonts w:asciiTheme="majorHAnsi" w:hAnsiTheme="majorHAnsi" w:cs="Times New Roman"/>
          <w:b/>
          <w:bCs/>
          <w:u w:val="single"/>
        </w:rPr>
      </w:pPr>
    </w:p>
    <w:p w:rsidR="005205AA" w:rsidRDefault="005205AA">
      <w:pPr>
        <w:ind w:left="426" w:hanging="426"/>
        <w:rPr>
          <w:rFonts w:asciiTheme="majorHAnsi" w:hAnsiTheme="majorHAnsi" w:cs="Times New Roman"/>
          <w:b/>
          <w:bCs/>
          <w:u w:val="single"/>
        </w:rPr>
      </w:pPr>
    </w:p>
    <w:p w:rsidR="005205AA" w:rsidRDefault="005205AA">
      <w:pPr>
        <w:ind w:left="426" w:hanging="426"/>
        <w:rPr>
          <w:rFonts w:asciiTheme="majorHAnsi" w:hAnsiTheme="majorHAnsi" w:cs="Times New Roman"/>
          <w:b/>
          <w:bCs/>
          <w:u w:val="single"/>
        </w:rPr>
      </w:pPr>
    </w:p>
    <w:p w:rsidR="005205AA" w:rsidRPr="00AA641E" w:rsidRDefault="005205AA">
      <w:pPr>
        <w:ind w:left="426" w:hanging="426"/>
        <w:rPr>
          <w:rFonts w:asciiTheme="majorHAnsi" w:hAnsiTheme="majorHAnsi" w:cs="Times New Roman"/>
          <w:b/>
          <w:bCs/>
          <w:u w:val="single"/>
        </w:rPr>
      </w:pPr>
    </w:p>
    <w:p w:rsidR="0059425B" w:rsidRPr="0059425B" w:rsidRDefault="0059425B" w:rsidP="0059425B">
      <w:pPr>
        <w:suppressAutoHyphens/>
        <w:spacing w:line="260" w:lineRule="atLeast"/>
        <w:jc w:val="both"/>
        <w:rPr>
          <w:rFonts w:asciiTheme="majorHAnsi" w:hAnsiTheme="majorHAnsi"/>
          <w:b/>
          <w:sz w:val="22"/>
          <w:u w:val="single"/>
        </w:rPr>
      </w:pPr>
      <w:r w:rsidRPr="0059425B">
        <w:rPr>
          <w:rFonts w:asciiTheme="majorHAnsi" w:hAnsiTheme="majorHAnsi"/>
          <w:b/>
          <w:sz w:val="22"/>
          <w:u w:val="single"/>
        </w:rPr>
        <w:lastRenderedPageBreak/>
        <w:t>XXI</w:t>
      </w:r>
      <w:r w:rsidR="00DA5F34">
        <w:rPr>
          <w:rFonts w:asciiTheme="majorHAnsi" w:hAnsiTheme="majorHAnsi"/>
          <w:b/>
          <w:sz w:val="22"/>
          <w:u w:val="single"/>
        </w:rPr>
        <w:t>I</w:t>
      </w:r>
      <w:r w:rsidRPr="0059425B">
        <w:rPr>
          <w:rFonts w:asciiTheme="majorHAnsi" w:hAnsiTheme="majorHAnsi"/>
          <w:b/>
          <w:sz w:val="22"/>
          <w:u w:val="single"/>
        </w:rPr>
        <w:t>I.</w:t>
      </w:r>
      <w:r w:rsidRPr="0059425B">
        <w:rPr>
          <w:rFonts w:asciiTheme="majorHAnsi" w:hAnsiTheme="majorHAnsi"/>
          <w:sz w:val="22"/>
        </w:rPr>
        <w:t xml:space="preserve"> </w:t>
      </w:r>
      <w:r w:rsidRPr="0059425B">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59425B" w:rsidRPr="0059425B" w:rsidRDefault="0059425B" w:rsidP="0059425B">
      <w:pPr>
        <w:suppressAutoHyphens/>
        <w:spacing w:line="260" w:lineRule="atLeast"/>
        <w:jc w:val="both"/>
        <w:rPr>
          <w:rFonts w:asciiTheme="majorHAnsi" w:hAnsiTheme="majorHAnsi"/>
          <w:b/>
          <w:sz w:val="22"/>
          <w:u w:val="single"/>
        </w:rPr>
      </w:pPr>
    </w:p>
    <w:p w:rsidR="002E734D" w:rsidRPr="001D5B4A" w:rsidRDefault="002E734D" w:rsidP="002E734D">
      <w:pPr>
        <w:suppressAutoHyphens/>
        <w:spacing w:after="150"/>
        <w:jc w:val="both"/>
        <w:rPr>
          <w:rFonts w:asciiTheme="majorHAnsi" w:hAnsiTheme="majorHAnsi"/>
          <w:b/>
        </w:rPr>
      </w:pPr>
      <w:r w:rsidRPr="001D5B4A">
        <w:rPr>
          <w:rFonts w:asciiTheme="majorHAnsi" w:hAnsiTheme="majorHAnsi"/>
          <w:b/>
        </w:rPr>
        <w:t xml:space="preserve">Obowiązek informacyjny wynikający z art. 13 RODO w przypadku zbierania danych osobowych </w:t>
      </w:r>
      <w:r w:rsidRPr="001D5B4A">
        <w:rPr>
          <w:rFonts w:asciiTheme="majorHAnsi" w:hAnsiTheme="majorHAnsi"/>
          <w:b/>
          <w:u w:val="single"/>
        </w:rPr>
        <w:t>bezpośrednio</w:t>
      </w:r>
      <w:r w:rsidRPr="001D5B4A">
        <w:rPr>
          <w:rFonts w:asciiTheme="majorHAnsi" w:hAnsiTheme="majorHAnsi"/>
          <w:b/>
        </w:rPr>
        <w:t xml:space="preserve"> od osoby fizycznej, której dane dotyczą, w celu związanym z postępowaniem o udzielenie zamówienia publicznego. </w:t>
      </w:r>
    </w:p>
    <w:p w:rsidR="002E734D" w:rsidRPr="001D5B4A" w:rsidRDefault="002E734D" w:rsidP="002E734D">
      <w:pPr>
        <w:ind w:firstLine="425"/>
        <w:jc w:val="both"/>
        <w:rPr>
          <w:rFonts w:asciiTheme="majorHAnsi" w:hAnsiTheme="majorHAnsi"/>
          <w:b/>
          <w:bCs/>
        </w:rPr>
      </w:pPr>
      <w:r w:rsidRPr="001D5B4A">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D5B4A">
        <w:rPr>
          <w:rFonts w:asciiTheme="majorHAnsi" w:hAnsiTheme="majorHAnsi"/>
          <w:b/>
          <w:bCs/>
        </w:rPr>
        <w:t xml:space="preserve">Zamawiający informuje, że w przypadku zbierania danych osobowych bezpośrednio od osoby fizycznej, której dane dotyczą, w celu związanym z postępowaniem o udzielenie zamówienia publicznego: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Administratorem Pani/Pana danych osobowych jest Zamawiający wymieniony w Części I SIWZ.</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Administrator wyznaczył Inspektora Ochrony Danych Osobowych- </w:t>
      </w:r>
      <w:r w:rsidRPr="001D5B4A">
        <w:rPr>
          <w:rFonts w:asciiTheme="majorHAnsi" w:hAnsiTheme="majorHAnsi"/>
          <w:b/>
        </w:rPr>
        <w:t>mgr Bartłomiej Jabłoński</w:t>
      </w:r>
      <w:r w:rsidRPr="001D5B4A">
        <w:rPr>
          <w:rFonts w:asciiTheme="majorHAnsi" w:hAnsiTheme="majorHAnsi"/>
        </w:rPr>
        <w:t xml:space="preserve">. Dane kontaktowe 92-213 Łódź, ul. Pomorska 251, pok. 328,  email: </w:t>
      </w:r>
      <w:hyperlink r:id="rId18" w:history="1">
        <w:r w:rsidRPr="001D5B4A">
          <w:rPr>
            <w:rFonts w:asciiTheme="majorHAnsi" w:hAnsiTheme="majorHAnsi"/>
            <w:color w:val="0000FF"/>
            <w:u w:val="single"/>
          </w:rPr>
          <w:t>inspektor.odo@csk.umed.pl</w:t>
        </w:r>
      </w:hyperlink>
      <w:r w:rsidRPr="001D5B4A">
        <w:rPr>
          <w:rFonts w:asciiTheme="majorHAnsi" w:hAnsiTheme="majorHAnsi"/>
        </w:rPr>
        <w:t>; tel. 42 675 76 22.</w:t>
      </w:r>
    </w:p>
    <w:p w:rsidR="002E734D" w:rsidRPr="001D5B4A" w:rsidRDefault="002E734D" w:rsidP="002E734D">
      <w:pPr>
        <w:numPr>
          <w:ilvl w:val="0"/>
          <w:numId w:val="41"/>
        </w:numPr>
        <w:autoSpaceDE w:val="0"/>
        <w:autoSpaceDN w:val="0"/>
        <w:adjustRightInd w:val="0"/>
        <w:spacing w:after="60"/>
        <w:contextualSpacing/>
        <w:jc w:val="both"/>
        <w:rPr>
          <w:rFonts w:asciiTheme="majorHAnsi" w:hAnsiTheme="majorHAnsi"/>
          <w:b/>
          <w:bCs/>
          <w:i/>
        </w:rPr>
      </w:pPr>
      <w:r w:rsidRPr="001D5B4A">
        <w:rPr>
          <w:rFonts w:asciiTheme="majorHAnsi" w:hAnsiTheme="majorHAnsi"/>
        </w:rPr>
        <w:t xml:space="preserve">Administrator przetwarza Pani/Pana dane osobowe w celu związanym z postępowaniem o udzielenie zamówienia publicznego prowadzonego w trybie przetargu nieograniczonego pod nazwą:  </w:t>
      </w:r>
      <w:r w:rsidRPr="001D5B4A">
        <w:rPr>
          <w:rFonts w:asciiTheme="majorHAnsi" w:hAnsiTheme="majorHAnsi"/>
          <w:b/>
          <w:bCs/>
          <w:i/>
        </w:rPr>
        <w:t xml:space="preserve">Dostawy sprzętu do wykonywania zabiegów z zakresu kardiologii inwazyjnej na potrzeby Kliniki Elektrokardiologii Centralnego Szpitala Klinicznego Uniwersytetu Medycznego w Łodzi </w:t>
      </w:r>
      <w:r w:rsidRPr="001D5B4A">
        <w:rPr>
          <w:rFonts w:asciiTheme="majorHAnsi" w:hAnsiTheme="majorHAnsi"/>
          <w:b/>
          <w:bCs/>
        </w:rPr>
        <w:t xml:space="preserve">- sprawa </w:t>
      </w:r>
      <w:r w:rsidR="000A2302">
        <w:rPr>
          <w:rFonts w:asciiTheme="majorHAnsi" w:hAnsiTheme="majorHAnsi"/>
          <w:b/>
          <w:bCs/>
        </w:rPr>
        <w:t>nr ZP / 6</w:t>
      </w:r>
      <w:r>
        <w:rPr>
          <w:rFonts w:asciiTheme="majorHAnsi" w:hAnsiTheme="majorHAnsi"/>
          <w:b/>
          <w:bCs/>
        </w:rPr>
        <w:t>0</w:t>
      </w:r>
      <w:r w:rsidR="000A2302">
        <w:rPr>
          <w:rFonts w:asciiTheme="majorHAnsi" w:hAnsiTheme="majorHAnsi"/>
          <w:b/>
          <w:bCs/>
        </w:rPr>
        <w:t xml:space="preserve"> / 2020</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Dane osobowe Administrator przechowuje, przez okres zgodny z obowiązującymi przepisami lub w oparciu o uzasadniony interes prawny Administratora danych osobowych w związku z prowadzoną działalnością.</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Ma Pani/Pan prawo do żądania od Administratora:</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dostępu do danych osobowych, które  Pani/Pana dotyczą;</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sprostowania danych osobowych, które Pani/Pana danych osobowych*;</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 xml:space="preserve">ograniczenia przetwarzania danych osobowych, które Pani/Pana dotyczą z zastrzeżeniem przypadków, o których mowa w art. 18 ust. 2 RODO **;  </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prawo do wniesienia skargi do Prezesa Urzędu Ochrony Danych Osobowych, gdy uzna Pani/Pan, że przetwarzanie danych osobowych Pani/Pana dotyczących narusza przepisy RODO;</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Nie przysługuje Pani/Panu prawo do:</w:t>
      </w:r>
    </w:p>
    <w:p w:rsidR="002E734D" w:rsidRPr="001D5B4A" w:rsidRDefault="002E734D" w:rsidP="002E734D">
      <w:pPr>
        <w:numPr>
          <w:ilvl w:val="1"/>
          <w:numId w:val="41"/>
        </w:numPr>
        <w:ind w:left="1202" w:hanging="493"/>
        <w:contextualSpacing/>
        <w:jc w:val="both"/>
        <w:rPr>
          <w:rFonts w:asciiTheme="majorHAnsi" w:hAnsiTheme="majorHAnsi"/>
        </w:rPr>
      </w:pPr>
      <w:r w:rsidRPr="001D5B4A">
        <w:rPr>
          <w:rFonts w:asciiTheme="majorHAnsi" w:hAnsiTheme="majorHAnsi"/>
        </w:rPr>
        <w:t>usunięcia danych osobowych (w związku z art. 17 ust. 3 lit. b, d lub e RODO)</w:t>
      </w:r>
    </w:p>
    <w:p w:rsidR="002E734D" w:rsidRPr="001D5B4A" w:rsidRDefault="002E734D" w:rsidP="002E734D">
      <w:pPr>
        <w:numPr>
          <w:ilvl w:val="1"/>
          <w:numId w:val="41"/>
        </w:numPr>
        <w:ind w:left="1202" w:hanging="493"/>
        <w:contextualSpacing/>
        <w:jc w:val="both"/>
        <w:rPr>
          <w:rFonts w:asciiTheme="majorHAnsi" w:hAnsiTheme="majorHAnsi"/>
        </w:rPr>
      </w:pPr>
      <w:r w:rsidRPr="001D5B4A">
        <w:rPr>
          <w:rFonts w:asciiTheme="majorHAnsi" w:hAnsiTheme="majorHAnsi"/>
        </w:rPr>
        <w:t>przenoszenia danych osobowych, o którym mowa w art. 20 RODO;</w:t>
      </w:r>
    </w:p>
    <w:p w:rsidR="002E734D" w:rsidRDefault="002E734D" w:rsidP="002E734D">
      <w:pPr>
        <w:numPr>
          <w:ilvl w:val="1"/>
          <w:numId w:val="41"/>
        </w:numPr>
        <w:spacing w:after="60"/>
        <w:ind w:left="1202" w:hanging="493"/>
        <w:contextualSpacing/>
        <w:jc w:val="both"/>
        <w:rPr>
          <w:rFonts w:asciiTheme="majorHAnsi" w:hAnsiTheme="majorHAnsi"/>
        </w:rPr>
      </w:pPr>
      <w:r w:rsidRPr="001D5B4A">
        <w:rPr>
          <w:rFonts w:asciiTheme="majorHAnsi" w:hAnsiTheme="majorHAnsi"/>
        </w:rPr>
        <w:t xml:space="preserve">sprzeciwu, wobec przetwarzania danych osobowych (podstawą prawną przetwarzania Pani/Pana danych osobowych jest art. 6 ust. 1 lit. c RODO). </w:t>
      </w:r>
    </w:p>
    <w:p w:rsidR="0064055D" w:rsidRDefault="0064055D" w:rsidP="0064055D">
      <w:pPr>
        <w:spacing w:after="60"/>
        <w:contextualSpacing/>
        <w:jc w:val="both"/>
        <w:rPr>
          <w:rFonts w:asciiTheme="majorHAnsi" w:hAnsiTheme="majorHAnsi"/>
        </w:rPr>
      </w:pPr>
    </w:p>
    <w:p w:rsidR="0064055D" w:rsidRPr="001D5B4A" w:rsidRDefault="0064055D" w:rsidP="0064055D">
      <w:pPr>
        <w:spacing w:after="60"/>
        <w:contextualSpacing/>
        <w:jc w:val="both"/>
        <w:rPr>
          <w:rFonts w:asciiTheme="majorHAnsi" w:hAnsiTheme="majorHAnsi"/>
        </w:rPr>
      </w:pP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lastRenderedPageBreak/>
        <w:t>Podanie przez Panią/Pana danych osobowych jest wymogiem ustawowym określonym w przepisach ustawy Pzp, związanym z udziałem w postępowaniu o udzielenie zamówienia publicznego. Konsekwencje niepodania określonych danych osobowych wynikają z ustawy Pzp.</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W trakcie przetwarzania Pani /Pana danych osobowych nie dochodzi do zautomatyzowanego podejmowania decyzji ani profilowania.</w:t>
      </w:r>
    </w:p>
    <w:p w:rsidR="002E734D" w:rsidRPr="001D5B4A" w:rsidRDefault="002E734D" w:rsidP="002E734D">
      <w:pPr>
        <w:spacing w:after="60"/>
        <w:ind w:left="720"/>
        <w:jc w:val="both"/>
        <w:rPr>
          <w:rFonts w:asciiTheme="majorHAnsi" w:hAnsiTheme="majorHAnsi"/>
          <w:b/>
          <w:bCs/>
          <w:u w:val="single"/>
        </w:rPr>
      </w:pPr>
      <w:r w:rsidRPr="001D5B4A">
        <w:rPr>
          <w:rFonts w:asciiTheme="majorHAnsi" w:hAnsiTheme="majorHAnsi"/>
          <w:b/>
          <w:bCs/>
          <w:u w:val="single"/>
        </w:rPr>
        <w:t>Wymóg złożenia oświadczenia:</w:t>
      </w:r>
    </w:p>
    <w:p w:rsidR="002E734D" w:rsidRPr="001D5B4A" w:rsidRDefault="002E734D" w:rsidP="002E734D">
      <w:pPr>
        <w:numPr>
          <w:ilvl w:val="0"/>
          <w:numId w:val="41"/>
        </w:numPr>
        <w:spacing w:after="60"/>
        <w:jc w:val="both"/>
        <w:rPr>
          <w:rFonts w:asciiTheme="majorHAnsi" w:hAnsiTheme="majorHAnsi"/>
        </w:rPr>
      </w:pPr>
      <w:r w:rsidRPr="001D5B4A">
        <w:rPr>
          <w:rFonts w:asciiTheme="majorHAnsi" w:hAnsiTheme="majorHAnsi"/>
        </w:rPr>
        <w:t>Wykonawca ubiegając się o udzielenie zamówienia publicznego jest zobowiązany do wypełnienia wszystkich obowiązków formalno-prawnych związanych z udziałem w postępowaniu.</w:t>
      </w:r>
    </w:p>
    <w:p w:rsidR="002E734D" w:rsidRPr="001D5B4A" w:rsidRDefault="002E734D" w:rsidP="002E734D">
      <w:pPr>
        <w:numPr>
          <w:ilvl w:val="0"/>
          <w:numId w:val="41"/>
        </w:numPr>
        <w:spacing w:after="60"/>
        <w:jc w:val="both"/>
        <w:rPr>
          <w:rFonts w:asciiTheme="majorHAnsi" w:hAnsiTheme="majorHAnsi"/>
        </w:rPr>
      </w:pPr>
      <w:r w:rsidRPr="001D5B4A">
        <w:rPr>
          <w:rFonts w:asciiTheme="majorHAnsi" w:hAnsiTheme="majorHAnsi"/>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2E734D" w:rsidRPr="001D5B4A" w:rsidRDefault="002E734D" w:rsidP="002E734D">
      <w:pPr>
        <w:numPr>
          <w:ilvl w:val="0"/>
          <w:numId w:val="41"/>
        </w:numPr>
        <w:jc w:val="both"/>
        <w:rPr>
          <w:rFonts w:asciiTheme="majorHAnsi" w:hAnsiTheme="majorHAnsi"/>
        </w:rPr>
      </w:pPr>
      <w:r w:rsidRPr="001D5B4A">
        <w:rPr>
          <w:rFonts w:asciiTheme="majorHAnsi" w:hAnsiTheme="majorHAnsi"/>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2E734D" w:rsidRPr="001D5B4A" w:rsidRDefault="002E734D" w:rsidP="002E734D">
      <w:pPr>
        <w:numPr>
          <w:ilvl w:val="0"/>
          <w:numId w:val="41"/>
        </w:numPr>
        <w:jc w:val="both"/>
        <w:rPr>
          <w:rFonts w:asciiTheme="majorHAnsi" w:hAnsiTheme="majorHAnsi"/>
        </w:rPr>
      </w:pPr>
      <w:r w:rsidRPr="001D5B4A">
        <w:rPr>
          <w:rFonts w:asciiTheme="majorHAnsi" w:hAnsiTheme="majorHAnsi"/>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D5B4A">
        <w:rPr>
          <w:rFonts w:asciiTheme="majorHAnsi" w:hAnsiTheme="majorHAnsi"/>
          <w:b/>
          <w:bCs/>
        </w:rPr>
        <w:t>(pkt. 2</w:t>
      </w:r>
      <w:r w:rsidR="009D1099">
        <w:rPr>
          <w:rFonts w:asciiTheme="majorHAnsi" w:hAnsiTheme="majorHAnsi"/>
          <w:b/>
          <w:bCs/>
        </w:rPr>
        <w:t>1</w:t>
      </w:r>
      <w:r w:rsidRPr="001D5B4A">
        <w:rPr>
          <w:rFonts w:asciiTheme="majorHAnsi" w:hAnsiTheme="majorHAnsi"/>
          <w:b/>
          <w:bCs/>
        </w:rPr>
        <w:t xml:space="preserve"> w załącznik nr 1 do SIWZ)</w:t>
      </w:r>
      <w:r w:rsidRPr="001D5B4A">
        <w:rPr>
          <w:rFonts w:asciiTheme="majorHAnsi" w:hAnsiTheme="majorHAnsi"/>
        </w:rPr>
        <w:t xml:space="preserve"> o wypełnieniu przez niego obowiązków informacyjnych przewidzianych w art. 13 lub art. 14 RODO.</w:t>
      </w:r>
    </w:p>
    <w:p w:rsidR="002E734D" w:rsidRPr="001D5B4A" w:rsidRDefault="002E734D" w:rsidP="002E734D">
      <w:pPr>
        <w:ind w:left="720"/>
        <w:jc w:val="both"/>
        <w:rPr>
          <w:rFonts w:asciiTheme="majorHAnsi" w:hAnsiTheme="majorHAnsi"/>
          <w:i/>
          <w:iCs/>
          <w:sz w:val="20"/>
          <w:szCs w:val="20"/>
        </w:rPr>
      </w:pPr>
      <w:r w:rsidRPr="001D5B4A">
        <w:rPr>
          <w:rFonts w:asciiTheme="majorHAnsi" w:hAnsiTheme="majorHAnsi"/>
          <w:b/>
          <w:bCs/>
          <w:i/>
          <w:iCs/>
          <w:sz w:val="20"/>
          <w:szCs w:val="20"/>
        </w:rPr>
        <w:t>* Wyjaśnienie</w:t>
      </w:r>
      <w:r w:rsidRPr="001D5B4A">
        <w:rPr>
          <w:rFonts w:asciiTheme="majorHAnsi" w:hAnsiTheme="majorHAnsi"/>
          <w:i/>
          <w:iCs/>
          <w:sz w:val="20"/>
          <w:szCs w:val="20"/>
        </w:rPr>
        <w:t>: skorzystanie z prawa do sprostowania nie może skutkować zmianą wyniku postępowania</w:t>
      </w:r>
      <w:r w:rsidRPr="001D5B4A">
        <w:rPr>
          <w:rFonts w:asciiTheme="majorHAnsi" w:hAnsiTheme="majorHAnsi"/>
          <w:i/>
          <w:iCs/>
          <w:sz w:val="20"/>
          <w:szCs w:val="20"/>
        </w:rPr>
        <w:br/>
        <w:t>o udzielenie zamówienia publicznego ani zmianą postanowień umowy w zakresie niezgodnym z ustawą Pzp oraz nie może naruszać integralności protokołu oraz jego załączników.</w:t>
      </w:r>
    </w:p>
    <w:p w:rsidR="002E734D" w:rsidRPr="001D5B4A" w:rsidRDefault="002E734D" w:rsidP="002E734D">
      <w:pPr>
        <w:ind w:left="720"/>
        <w:jc w:val="both"/>
        <w:rPr>
          <w:rFonts w:asciiTheme="majorHAnsi" w:hAnsiTheme="majorHAnsi"/>
          <w:i/>
          <w:iCs/>
          <w:sz w:val="20"/>
          <w:szCs w:val="20"/>
        </w:rPr>
      </w:pPr>
      <w:r w:rsidRPr="001D5B4A">
        <w:rPr>
          <w:rFonts w:asciiTheme="majorHAnsi" w:hAnsiTheme="majorHAnsi"/>
          <w:b/>
          <w:bCs/>
          <w:i/>
          <w:iCs/>
          <w:sz w:val="20"/>
          <w:szCs w:val="20"/>
        </w:rPr>
        <w:t>** Wyjaśnienie</w:t>
      </w:r>
      <w:r w:rsidRPr="001D5B4A">
        <w:rPr>
          <w:rFonts w:asciiTheme="majorHAnsi" w:hAnsiTheme="majorHAnsi"/>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1F7E" w:rsidRPr="00AA641E" w:rsidRDefault="00071F7E">
      <w:pPr>
        <w:ind w:left="426" w:hanging="426"/>
        <w:rPr>
          <w:rFonts w:asciiTheme="majorHAnsi" w:hAnsiTheme="majorHAnsi" w:cs="Times New Roman"/>
          <w:b/>
          <w:bCs/>
          <w:u w:val="single"/>
        </w:rPr>
      </w:pPr>
    </w:p>
    <w:p w:rsidR="00071F7E" w:rsidRPr="00AA641E" w:rsidRDefault="00071F7E">
      <w:pPr>
        <w:ind w:left="426" w:hanging="426"/>
        <w:rPr>
          <w:rFonts w:asciiTheme="majorHAnsi" w:hAnsiTheme="majorHAnsi" w:cs="Times New Roman"/>
          <w:b/>
          <w:bCs/>
          <w:u w:val="single"/>
        </w:rPr>
      </w:pPr>
      <w:r w:rsidRPr="00AA641E">
        <w:rPr>
          <w:rFonts w:asciiTheme="majorHAnsi" w:hAnsiTheme="majorHAnsi" w:cs="Times New Roman"/>
          <w:b/>
          <w:bCs/>
          <w:u w:val="single"/>
        </w:rPr>
        <w:t>XXI</w:t>
      </w:r>
      <w:r w:rsidR="00DA5F34">
        <w:rPr>
          <w:rFonts w:asciiTheme="majorHAnsi" w:hAnsiTheme="majorHAnsi" w:cs="Times New Roman"/>
          <w:b/>
          <w:bCs/>
          <w:u w:val="single"/>
        </w:rPr>
        <w:t>V</w:t>
      </w:r>
      <w:r w:rsidRPr="00AA641E">
        <w:rPr>
          <w:rFonts w:asciiTheme="majorHAnsi" w:hAnsiTheme="majorHAnsi" w:cs="Times New Roman"/>
          <w:b/>
          <w:bCs/>
          <w:u w:val="single"/>
        </w:rPr>
        <w:t>.  USTALENIA KOŃCOWE</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treści SIWZ,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38 </w:t>
      </w:r>
      <w:r w:rsidRPr="00AA641E">
        <w:rPr>
          <w:rFonts w:asciiTheme="majorHAnsi" w:hAnsiTheme="majorHAnsi" w:cs="Times New Roman"/>
          <w:sz w:val="22"/>
        </w:rPr>
        <w:br/>
        <w:t>ustawy Pzp.</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Przed ostatecznym terminem składania ofert Zamawiający może zmodyfikować SIWZ, zgodn</w:t>
      </w:r>
      <w:r w:rsidR="00CA64A8" w:rsidRPr="00AA641E">
        <w:rPr>
          <w:rFonts w:asciiTheme="majorHAnsi" w:hAnsiTheme="majorHAnsi" w:cs="Times New Roman"/>
          <w:sz w:val="22"/>
        </w:rPr>
        <w:t>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38 ust. 4</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Pzp.</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 pozostałych sprawach związanych</w:t>
      </w:r>
      <w:r w:rsidR="003F2C67" w:rsidRPr="00AA641E">
        <w:rPr>
          <w:rFonts w:asciiTheme="majorHAnsi" w:hAnsiTheme="majorHAnsi" w:cs="Times New Roman"/>
          <w:sz w:val="22"/>
        </w:rPr>
        <w:t xml:space="preserve"> z </w:t>
      </w:r>
      <w:r w:rsidRPr="00AA641E">
        <w:rPr>
          <w:rFonts w:asciiTheme="majorHAnsi" w:hAnsiTheme="majorHAnsi" w:cs="Times New Roman"/>
          <w:sz w:val="22"/>
        </w:rPr>
        <w:t>niniejszym postępowaniem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zawarciem umowy mają przede wszystkim zastosowanie</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obowiązują przepisy określone</w:t>
      </w:r>
      <w:r w:rsidR="003F2C67" w:rsidRPr="00AA641E">
        <w:rPr>
          <w:rFonts w:asciiTheme="majorHAnsi" w:hAnsiTheme="majorHAnsi" w:cs="Times New Roman"/>
          <w:sz w:val="22"/>
        </w:rPr>
        <w:t xml:space="preserve"> w </w:t>
      </w:r>
      <w:r w:rsidRPr="00AA641E">
        <w:rPr>
          <w:rFonts w:asciiTheme="majorHAnsi" w:hAnsiTheme="majorHAnsi" w:cs="Times New Roman"/>
          <w:sz w:val="22"/>
        </w:rPr>
        <w:t>ustawie Pzp.</w:t>
      </w:r>
    </w:p>
    <w:p w:rsidR="00071F7E" w:rsidRPr="00AA641E" w:rsidRDefault="00071F7E" w:rsidP="002E734D">
      <w:pPr>
        <w:pStyle w:val="StandardowyArial11"/>
        <w:numPr>
          <w:ilvl w:val="3"/>
          <w:numId w:val="2"/>
        </w:numPr>
        <w:tabs>
          <w:tab w:val="clear" w:pos="2160"/>
        </w:tabs>
        <w:suppressAutoHyphens w:val="0"/>
        <w:autoSpaceDE/>
        <w:autoSpaceDN/>
        <w:spacing w:before="0" w:after="0"/>
        <w:ind w:left="360"/>
        <w:rPr>
          <w:rFonts w:asciiTheme="majorHAnsi" w:hAnsiTheme="majorHAnsi" w:cs="Times New Roman"/>
          <w:szCs w:val="24"/>
        </w:rPr>
      </w:pPr>
      <w:r w:rsidRPr="00AA641E">
        <w:rPr>
          <w:rFonts w:asciiTheme="majorHAnsi" w:hAnsiTheme="majorHAnsi" w:cs="Times New Roman"/>
          <w:szCs w:val="24"/>
        </w:rPr>
        <w:t>Zestaw materiałów przetargowych obejmuje:</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A S</w:t>
      </w:r>
      <w:r w:rsidR="00E56C1B" w:rsidRPr="00AA641E">
        <w:rPr>
          <w:rFonts w:asciiTheme="majorHAnsi" w:hAnsiTheme="majorHAnsi" w:cs="Times New Roman"/>
          <w:sz w:val="22"/>
        </w:rPr>
        <w:t>I</w:t>
      </w:r>
      <w:r w:rsidRPr="00AA641E">
        <w:rPr>
          <w:rFonts w:asciiTheme="majorHAnsi" w:hAnsiTheme="majorHAnsi" w:cs="Times New Roman"/>
          <w:sz w:val="22"/>
        </w:rPr>
        <w:t>WZ – Wytyczne dla Wykonawcy do sporządzenia oferty;</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B S</w:t>
      </w:r>
      <w:r w:rsidR="00E56C1B" w:rsidRPr="00AA641E">
        <w:rPr>
          <w:rFonts w:asciiTheme="majorHAnsi" w:hAnsiTheme="majorHAnsi" w:cs="Times New Roman"/>
          <w:sz w:val="22"/>
        </w:rPr>
        <w:t>I</w:t>
      </w:r>
      <w:r w:rsidRPr="00AA641E">
        <w:rPr>
          <w:rFonts w:asciiTheme="majorHAnsi" w:hAnsiTheme="majorHAnsi" w:cs="Times New Roman"/>
          <w:sz w:val="22"/>
        </w:rPr>
        <w:t>WZ – Załączniki do SIWZ:</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1/ Projekt umowy </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2/ Zakres rzeczowy Specyfikacji Wykonania Zamówienia; </w:t>
      </w:r>
    </w:p>
    <w:p w:rsidR="00071F7E" w:rsidRPr="00AA641E" w:rsidRDefault="00071F7E" w:rsidP="0009635C">
      <w:pPr>
        <w:ind w:left="851"/>
        <w:jc w:val="both"/>
        <w:rPr>
          <w:rFonts w:asciiTheme="majorHAnsi" w:hAnsiTheme="majorHAnsi" w:cs="Times New Roman"/>
          <w:sz w:val="22"/>
        </w:rPr>
      </w:pPr>
      <w:r w:rsidRPr="00AA641E">
        <w:rPr>
          <w:rFonts w:asciiTheme="majorHAnsi" w:hAnsiTheme="majorHAnsi" w:cs="Times New Roman"/>
          <w:sz w:val="22"/>
        </w:rPr>
        <w:t xml:space="preserve">- SIWZ część </w:t>
      </w:r>
      <w:r w:rsidR="0009635C" w:rsidRPr="00AA641E">
        <w:rPr>
          <w:rFonts w:asciiTheme="majorHAnsi" w:hAnsiTheme="majorHAnsi" w:cs="Times New Roman"/>
          <w:sz w:val="22"/>
        </w:rPr>
        <w:t>C</w:t>
      </w:r>
      <w:r w:rsidR="002E734D">
        <w:rPr>
          <w:rFonts w:asciiTheme="majorHAnsi" w:hAnsiTheme="majorHAnsi" w:cs="Times New Roman"/>
          <w:sz w:val="22"/>
        </w:rPr>
        <w:t xml:space="preserve"> –  Załączniki do </w:t>
      </w:r>
      <w:r w:rsidR="002E734D" w:rsidRPr="003F1CC3">
        <w:rPr>
          <w:rFonts w:asciiTheme="majorHAnsi" w:hAnsiTheme="majorHAnsi" w:cs="Times New Roman"/>
          <w:sz w:val="22"/>
        </w:rPr>
        <w:t>oferty nr 1-13</w:t>
      </w:r>
      <w:r w:rsidR="0009635C" w:rsidRPr="003F1CC3">
        <w:rPr>
          <w:rFonts w:asciiTheme="majorHAnsi" w:hAnsiTheme="majorHAnsi" w:cs="Times New Roman"/>
          <w:sz w:val="22"/>
        </w:rPr>
        <w:t>.</w:t>
      </w:r>
    </w:p>
    <w:p w:rsidR="00071F7E" w:rsidRPr="00AA641E" w:rsidRDefault="00071F7E">
      <w:pPr>
        <w:pStyle w:val="Tekstdymka"/>
        <w:rPr>
          <w:rFonts w:asciiTheme="majorHAnsi" w:hAnsiTheme="majorHAnsi" w:cs="Times New Roman"/>
          <w:sz w:val="18"/>
          <w:szCs w:val="18"/>
        </w:rPr>
      </w:pPr>
    </w:p>
    <w:p w:rsidR="00B76F24" w:rsidRDefault="00B76F24">
      <w:pPr>
        <w:pStyle w:val="Tekstdymka"/>
        <w:rPr>
          <w:rFonts w:asciiTheme="majorHAnsi" w:hAnsiTheme="majorHAnsi" w:cs="Times New Roman"/>
          <w:sz w:val="18"/>
          <w:szCs w:val="18"/>
        </w:rPr>
      </w:pPr>
    </w:p>
    <w:p w:rsidR="005205AA" w:rsidRDefault="005205AA">
      <w:pPr>
        <w:pStyle w:val="Tekstdymka"/>
        <w:rPr>
          <w:rFonts w:asciiTheme="majorHAnsi" w:hAnsiTheme="majorHAnsi" w:cs="Times New Roman"/>
          <w:sz w:val="18"/>
          <w:szCs w:val="18"/>
        </w:rPr>
      </w:pPr>
    </w:p>
    <w:p w:rsidR="005205AA" w:rsidRPr="00AA641E" w:rsidRDefault="005205AA">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310D6A" w:rsidRPr="00310D6A" w:rsidRDefault="000A2302" w:rsidP="00310D6A">
      <w:pPr>
        <w:suppressAutoHyphens/>
        <w:jc w:val="both"/>
        <w:rPr>
          <w:rFonts w:ascii="Tahoma" w:eastAsia="Times New Roman" w:hAnsi="Tahoma" w:cs="Tahoma"/>
          <w:b/>
          <w:bCs/>
          <w:iCs/>
          <w:sz w:val="20"/>
          <w:szCs w:val="20"/>
          <w:lang w:eastAsia="ar-SA"/>
        </w:rPr>
      </w:pPr>
      <w:r w:rsidRPr="005205AA">
        <w:rPr>
          <w:rFonts w:ascii="Tahoma" w:eastAsia="Times New Roman" w:hAnsi="Tahoma" w:cs="Tahoma"/>
          <w:b/>
          <w:bCs/>
          <w:iCs/>
          <w:sz w:val="20"/>
          <w:szCs w:val="20"/>
          <w:lang w:eastAsia="ar-SA"/>
        </w:rPr>
        <w:t>Łódź, dn. 2</w:t>
      </w:r>
      <w:r w:rsidR="00310D6A" w:rsidRPr="005205AA">
        <w:rPr>
          <w:rFonts w:ascii="Tahoma" w:eastAsia="Times New Roman" w:hAnsi="Tahoma" w:cs="Tahoma"/>
          <w:b/>
          <w:bCs/>
          <w:iCs/>
          <w:sz w:val="20"/>
          <w:szCs w:val="20"/>
          <w:lang w:eastAsia="ar-SA"/>
        </w:rPr>
        <w:t>9</w:t>
      </w:r>
      <w:r w:rsidRPr="005205AA">
        <w:rPr>
          <w:rFonts w:ascii="Tahoma" w:eastAsia="Times New Roman" w:hAnsi="Tahoma" w:cs="Tahoma"/>
          <w:b/>
          <w:bCs/>
          <w:iCs/>
          <w:sz w:val="20"/>
          <w:szCs w:val="20"/>
          <w:lang w:eastAsia="ar-SA"/>
        </w:rPr>
        <w:t>.</w:t>
      </w:r>
      <w:r w:rsidR="005205AA" w:rsidRPr="005205AA">
        <w:rPr>
          <w:rFonts w:ascii="Tahoma" w:eastAsia="Times New Roman" w:hAnsi="Tahoma" w:cs="Tahoma"/>
          <w:b/>
          <w:bCs/>
          <w:iCs/>
          <w:sz w:val="20"/>
          <w:szCs w:val="20"/>
          <w:lang w:eastAsia="ar-SA"/>
        </w:rPr>
        <w:t>1</w:t>
      </w:r>
      <w:r w:rsidRPr="005205AA">
        <w:rPr>
          <w:rFonts w:ascii="Tahoma" w:eastAsia="Times New Roman" w:hAnsi="Tahoma" w:cs="Tahoma"/>
          <w:b/>
          <w:bCs/>
          <w:iCs/>
          <w:sz w:val="20"/>
          <w:szCs w:val="20"/>
          <w:lang w:eastAsia="ar-SA"/>
        </w:rPr>
        <w:t>0</w:t>
      </w:r>
      <w:r w:rsidR="00310D6A" w:rsidRPr="005205AA">
        <w:rPr>
          <w:rFonts w:ascii="Tahoma" w:eastAsia="Times New Roman" w:hAnsi="Tahoma" w:cs="Tahoma"/>
          <w:b/>
          <w:bCs/>
          <w:iCs/>
          <w:sz w:val="20"/>
          <w:szCs w:val="20"/>
          <w:lang w:eastAsia="ar-SA"/>
        </w:rPr>
        <w:t>.20</w:t>
      </w:r>
      <w:r w:rsidRPr="005205AA">
        <w:rPr>
          <w:rFonts w:ascii="Tahoma" w:eastAsia="Times New Roman" w:hAnsi="Tahoma" w:cs="Tahoma"/>
          <w:b/>
          <w:bCs/>
          <w:iCs/>
          <w:sz w:val="20"/>
          <w:szCs w:val="20"/>
          <w:lang w:eastAsia="ar-SA"/>
        </w:rPr>
        <w:t>20</w:t>
      </w:r>
      <w:r w:rsidR="00310D6A" w:rsidRPr="005205AA">
        <w:rPr>
          <w:rFonts w:ascii="Tahoma" w:eastAsia="Times New Roman" w:hAnsi="Tahoma" w:cs="Tahoma"/>
          <w:b/>
          <w:bCs/>
          <w:iCs/>
          <w:sz w:val="20"/>
          <w:szCs w:val="20"/>
          <w:lang w:eastAsia="ar-SA"/>
        </w:rPr>
        <w:t xml:space="preserve"> r.</w:t>
      </w:r>
      <w:r w:rsidR="00310D6A" w:rsidRPr="00310D6A">
        <w:rPr>
          <w:rFonts w:ascii="Tahoma" w:eastAsia="Times New Roman" w:hAnsi="Tahoma" w:cs="Tahoma"/>
          <w:b/>
          <w:bCs/>
          <w:iCs/>
          <w:sz w:val="20"/>
          <w:szCs w:val="20"/>
          <w:lang w:eastAsia="ar-SA"/>
        </w:rPr>
        <w:t xml:space="preserve"> </w:t>
      </w:r>
    </w:p>
    <w:p w:rsidR="00071F7E" w:rsidRPr="00AA641E" w:rsidRDefault="00071F7E">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Nagwek3"/>
        <w:jc w:val="right"/>
        <w:rPr>
          <w:rFonts w:asciiTheme="majorHAnsi" w:hAnsiTheme="majorHAnsi" w:cs="Times New Roman"/>
        </w:rPr>
        <w:sectPr w:rsidR="00071F7E" w:rsidRPr="00AA641E" w:rsidSect="007E10CB">
          <w:headerReference w:type="default" r:id="rId19"/>
          <w:footerReference w:type="default" r:id="rId20"/>
          <w:headerReference w:type="first" r:id="rId21"/>
          <w:footerReference w:type="first" r:id="rId22"/>
          <w:pgSz w:w="11906" w:h="16838"/>
          <w:pgMar w:top="680" w:right="794" w:bottom="1191" w:left="1134" w:header="709" w:footer="510" w:gutter="0"/>
          <w:cols w:space="708"/>
          <w:titlePg/>
          <w:docGrid w:linePitch="360"/>
        </w:sectPr>
      </w:pPr>
    </w:p>
    <w:p w:rsidR="00071F7E" w:rsidRPr="00AA641E" w:rsidRDefault="00071F7E">
      <w:pPr>
        <w:pStyle w:val="Nagwek1"/>
        <w:rPr>
          <w:rFonts w:asciiTheme="majorHAnsi" w:hAnsiTheme="majorHAnsi" w:cs="Times New Roman"/>
          <w:sz w:val="28"/>
          <w:szCs w:val="28"/>
        </w:rPr>
      </w:pPr>
      <w:r w:rsidRPr="00AA641E">
        <w:rPr>
          <w:rFonts w:asciiTheme="majorHAnsi" w:hAnsiTheme="majorHAnsi" w:cs="Times New Roman"/>
          <w:sz w:val="28"/>
          <w:szCs w:val="28"/>
        </w:rPr>
        <w:lastRenderedPageBreak/>
        <w:t>Część B – Zakres rzeczowy Specyfikacji Wykonania Zamówienia</w:t>
      </w:r>
    </w:p>
    <w:p w:rsidR="00071F7E" w:rsidRPr="00AA641E" w:rsidRDefault="00071F7E">
      <w:pPr>
        <w:jc w:val="right"/>
        <w:rPr>
          <w:rFonts w:asciiTheme="majorHAnsi" w:hAnsiTheme="majorHAnsi" w:cs="Times New Roman"/>
          <w:b/>
          <w:bCs/>
          <w:i/>
          <w:iCs/>
          <w:u w:val="single"/>
        </w:rPr>
      </w:pPr>
    </w:p>
    <w:p w:rsidR="00071F7E" w:rsidRPr="00AA641E" w:rsidRDefault="00035040" w:rsidP="00BB1CC9">
      <w:pPr>
        <w:jc w:val="center"/>
        <w:rPr>
          <w:rFonts w:asciiTheme="majorHAnsi" w:hAnsiTheme="majorHAnsi" w:cs="Times New Roman"/>
        </w:rPr>
      </w:pPr>
      <w:r>
        <w:rPr>
          <w:rFonts w:asciiTheme="majorHAnsi" w:hAnsiTheme="majorHAnsi" w:cs="Times New Roman"/>
        </w:rPr>
        <w:t>WZÓR - UMOWA NR ZP/ … / 20</w:t>
      </w:r>
      <w:r w:rsidR="000A2302">
        <w:rPr>
          <w:rFonts w:asciiTheme="majorHAnsi" w:hAnsiTheme="majorHAnsi" w:cs="Times New Roman"/>
        </w:rPr>
        <w:t>20</w:t>
      </w:r>
    </w:p>
    <w:p w:rsidR="00071F7E" w:rsidRPr="00AA641E" w:rsidRDefault="00071F7E" w:rsidP="00167450">
      <w:pPr>
        <w:spacing w:after="120"/>
        <w:jc w:val="both"/>
        <w:rPr>
          <w:rFonts w:asciiTheme="majorHAnsi" w:hAnsiTheme="majorHAnsi" w:cs="Times New Roman"/>
        </w:rPr>
      </w:pPr>
    </w:p>
    <w:p w:rsidR="00071F7E" w:rsidRPr="00AA641E" w:rsidRDefault="00071F7E" w:rsidP="00167450">
      <w:pPr>
        <w:spacing w:after="120"/>
        <w:jc w:val="both"/>
        <w:rPr>
          <w:rFonts w:asciiTheme="majorHAnsi" w:hAnsiTheme="majorHAnsi" w:cs="Times New Roman"/>
          <w:b/>
          <w:bCs/>
        </w:rPr>
      </w:pPr>
      <w:r w:rsidRPr="00AA641E">
        <w:rPr>
          <w:rFonts w:asciiTheme="majorHAnsi" w:hAnsiTheme="majorHAnsi" w:cs="Times New Roman"/>
        </w:rPr>
        <w:t>W dniu ................................ r.</w:t>
      </w:r>
      <w:r w:rsidR="003F2C67" w:rsidRPr="00AA641E">
        <w:rPr>
          <w:rFonts w:asciiTheme="majorHAnsi" w:hAnsiTheme="majorHAnsi" w:cs="Times New Roman"/>
        </w:rPr>
        <w:t xml:space="preserve"> w </w:t>
      </w:r>
      <w:r w:rsidRPr="00AA641E">
        <w:rPr>
          <w:rFonts w:asciiTheme="majorHAnsi" w:hAnsiTheme="majorHAnsi" w:cs="Times New Roman"/>
        </w:rPr>
        <w:t xml:space="preserve">Łodzi </w:t>
      </w:r>
      <w:r w:rsidR="00D04D41" w:rsidRPr="00AA641E">
        <w:rPr>
          <w:rFonts w:asciiTheme="majorHAnsi" w:hAnsiTheme="majorHAnsi" w:cs="Times New Roman"/>
        </w:rPr>
        <w:t>na podstawie ustawy z dnia 29.01.2004 r. - Prawo zamówień publicznych (Dz. U. z 201</w:t>
      </w:r>
      <w:r w:rsidR="000A2302">
        <w:rPr>
          <w:rFonts w:asciiTheme="majorHAnsi" w:hAnsiTheme="majorHAnsi" w:cs="Times New Roman"/>
        </w:rPr>
        <w:t>9</w:t>
      </w:r>
      <w:r w:rsidR="00D04D41" w:rsidRPr="00AA641E">
        <w:rPr>
          <w:rFonts w:asciiTheme="majorHAnsi" w:hAnsiTheme="majorHAnsi" w:cs="Times New Roman"/>
        </w:rPr>
        <w:t xml:space="preserve"> r. poz. </w:t>
      </w:r>
      <w:r w:rsidR="00035040">
        <w:rPr>
          <w:rFonts w:asciiTheme="majorHAnsi" w:hAnsiTheme="majorHAnsi" w:cs="Times New Roman"/>
        </w:rPr>
        <w:t>1</w:t>
      </w:r>
      <w:r w:rsidR="000A2302">
        <w:rPr>
          <w:rFonts w:asciiTheme="majorHAnsi" w:hAnsiTheme="majorHAnsi" w:cs="Times New Roman"/>
        </w:rPr>
        <w:t>843</w:t>
      </w:r>
      <w:r w:rsidR="00D04D41" w:rsidRPr="00AA641E">
        <w:rPr>
          <w:rFonts w:asciiTheme="majorHAnsi" w:hAnsiTheme="majorHAnsi" w:cs="Times New Roman"/>
        </w:rPr>
        <w:t xml:space="preserve"> z późn. zm.) w trybie przetar</w:t>
      </w:r>
      <w:r w:rsidR="00BB1CC9" w:rsidRPr="00AA641E">
        <w:rPr>
          <w:rFonts w:asciiTheme="majorHAnsi" w:hAnsiTheme="majorHAnsi" w:cs="Times New Roman"/>
        </w:rPr>
        <w:t>gu nieograniczonego zgodnie z </w:t>
      </w:r>
      <w:r w:rsidR="00D04D41" w:rsidRPr="00AA641E">
        <w:rPr>
          <w:rFonts w:asciiTheme="majorHAnsi" w:hAnsiTheme="majorHAnsi" w:cs="Times New Roman"/>
        </w:rPr>
        <w:t xml:space="preserve">art. 39 w/w Ustawy </w:t>
      </w:r>
      <w:r w:rsidRPr="00AA641E">
        <w:rPr>
          <w:rFonts w:asciiTheme="majorHAnsi" w:hAnsiTheme="majorHAnsi" w:cs="Times New Roman"/>
        </w:rPr>
        <w:t>zawarto umowę pomiędzy:</w:t>
      </w:r>
    </w:p>
    <w:p w:rsidR="00D04D41" w:rsidRPr="00AA641E" w:rsidRDefault="00D04D41" w:rsidP="00D04D41">
      <w:pPr>
        <w:spacing w:line="256" w:lineRule="auto"/>
        <w:ind w:right="54"/>
        <w:jc w:val="center"/>
        <w:rPr>
          <w:rFonts w:asciiTheme="majorHAnsi" w:hAnsiTheme="majorHAnsi" w:cs="Tahoma"/>
          <w:b/>
          <w:sz w:val="22"/>
          <w:szCs w:val="22"/>
        </w:rPr>
      </w:pPr>
      <w:r w:rsidRPr="00AA641E">
        <w:rPr>
          <w:rFonts w:asciiTheme="majorHAnsi" w:hAnsiTheme="majorHAnsi" w:cs="Tahoma"/>
          <w:b/>
        </w:rPr>
        <w:t>ZAMAWIAJĄCYM,</w:t>
      </w:r>
    </w:p>
    <w:p w:rsidR="00D04D41" w:rsidRPr="00AA641E" w:rsidRDefault="00D04D41" w:rsidP="00D04D41">
      <w:pPr>
        <w:ind w:right="54"/>
        <w:jc w:val="both"/>
        <w:rPr>
          <w:rFonts w:asciiTheme="majorHAnsi" w:hAnsiTheme="majorHAnsi" w:cs="Tahoma"/>
        </w:rPr>
      </w:pPr>
      <w:r w:rsidRPr="00AA641E">
        <w:rPr>
          <w:rFonts w:asciiTheme="majorHAnsi" w:hAnsiTheme="majorHAnsi" w:cs="Tahoma"/>
          <w:b/>
        </w:rPr>
        <w:t>Samodzielnym Publicznym Zakładem Opieki Zdrowotnej Centralnym Szpitalem Klinicznym Uniwersytetu Medycznego w Łodzi, 92-213 Łódź, ul. Pomorska 251</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reprezentowanym przez:</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1. Dyrektor – dr n. med. Monik</w:t>
      </w:r>
      <w:r w:rsidR="00DC12C6" w:rsidRPr="00AA641E">
        <w:rPr>
          <w:rFonts w:asciiTheme="majorHAnsi" w:hAnsiTheme="majorHAnsi" w:cs="Tahoma"/>
        </w:rPr>
        <w:t>ę Domarecką</w:t>
      </w:r>
    </w:p>
    <w:p w:rsidR="00D04D41" w:rsidRPr="00AA641E" w:rsidRDefault="00D04D41" w:rsidP="00D04D41">
      <w:pPr>
        <w:ind w:right="54"/>
        <w:rPr>
          <w:rFonts w:asciiTheme="majorHAnsi" w:hAnsiTheme="majorHAnsi" w:cs="Tahoma"/>
        </w:rPr>
      </w:pPr>
      <w:r w:rsidRPr="00AA641E">
        <w:rPr>
          <w:rFonts w:asciiTheme="majorHAnsi" w:hAnsiTheme="majorHAnsi" w:cs="Tahoma"/>
        </w:rPr>
        <w:t>a</w:t>
      </w:r>
    </w:p>
    <w:p w:rsidR="00D04D41" w:rsidRPr="00AA641E" w:rsidRDefault="00D04D41" w:rsidP="00D04D41">
      <w:pPr>
        <w:ind w:right="54"/>
        <w:jc w:val="center"/>
        <w:rPr>
          <w:rFonts w:asciiTheme="majorHAnsi" w:hAnsiTheme="majorHAnsi" w:cs="Tahoma"/>
          <w:b/>
        </w:rPr>
      </w:pPr>
      <w:r w:rsidRPr="00AA641E">
        <w:rPr>
          <w:rFonts w:asciiTheme="majorHAnsi" w:hAnsiTheme="majorHAnsi" w:cs="Tahoma"/>
          <w:b/>
        </w:rPr>
        <w:t>WYKONAWCĄ,</w:t>
      </w:r>
    </w:p>
    <w:p w:rsidR="00071F7E" w:rsidRPr="00AA641E" w:rsidRDefault="00071F7E">
      <w:pPr>
        <w:jc w:val="both"/>
        <w:rPr>
          <w:rFonts w:asciiTheme="majorHAnsi" w:hAnsiTheme="majorHAnsi" w:cs="Times New Roman"/>
        </w:rPr>
      </w:pPr>
    </w:p>
    <w:p w:rsidR="00071F7E" w:rsidRPr="00AA641E" w:rsidRDefault="00D04D41" w:rsidP="007244E7">
      <w:pPr>
        <w:rPr>
          <w:rFonts w:asciiTheme="majorHAnsi" w:hAnsiTheme="majorHAnsi" w:cs="Times New Roman"/>
        </w:rPr>
      </w:pPr>
      <w:r w:rsidRPr="00AA641E">
        <w:rPr>
          <w:rFonts w:asciiTheme="majorHAnsi" w:hAnsiTheme="majorHAnsi" w:cs="Times New Roman"/>
        </w:rPr>
        <w:t>Nazwa wykonawcy</w:t>
      </w:r>
      <w:r w:rsidR="00DC12C6" w:rsidRPr="00AA641E">
        <w:rPr>
          <w:rFonts w:asciiTheme="majorHAnsi" w:hAnsiTheme="majorHAnsi" w:cs="Times New Roman"/>
        </w:rPr>
        <w:t xml:space="preserve"> </w:t>
      </w:r>
      <w:r w:rsidRPr="00AA641E">
        <w:rPr>
          <w:rFonts w:asciiTheme="majorHAnsi" w:hAnsiTheme="majorHAnsi" w:cs="Times New Roman"/>
        </w:rPr>
        <w:t>………………………………………………………………</w:t>
      </w:r>
      <w:r w:rsidR="00BB1CC9" w:rsidRPr="00AA641E">
        <w:rPr>
          <w:rFonts w:asciiTheme="majorHAnsi" w:hAnsiTheme="majorHAnsi" w:cs="Times New Roman"/>
        </w:rPr>
        <w:t>……………….</w:t>
      </w:r>
      <w:r w:rsidRPr="00AA641E">
        <w:rPr>
          <w:rFonts w:asciiTheme="majorHAnsi" w:hAnsiTheme="majorHAnsi" w:cs="Times New Roman"/>
        </w:rPr>
        <w:t>…………………………</w:t>
      </w:r>
      <w:r w:rsidR="00631233" w:rsidRPr="00AA641E">
        <w:rPr>
          <w:rFonts w:asciiTheme="majorHAnsi" w:hAnsiTheme="majorHAnsi" w:cs="Times New Roman"/>
        </w:rPr>
        <w:t>….</w:t>
      </w:r>
      <w:r w:rsidR="00DC12C6" w:rsidRPr="00AA641E">
        <w:rPr>
          <w:rFonts w:asciiTheme="majorHAnsi" w:hAnsiTheme="majorHAnsi" w:cs="Times New Roman"/>
        </w:rPr>
        <w:t>.</w:t>
      </w:r>
      <w:r w:rsidR="007244E7">
        <w:rPr>
          <w:rFonts w:asciiTheme="majorHAnsi" w:hAnsiTheme="majorHAnsi" w:cs="Times New Roman"/>
        </w:rPr>
        <w:t>…</w:t>
      </w:r>
    </w:p>
    <w:p w:rsidR="00D04D41" w:rsidRPr="00AA641E" w:rsidRDefault="00DC12C6" w:rsidP="007244E7">
      <w:pPr>
        <w:rPr>
          <w:rFonts w:asciiTheme="majorHAnsi" w:hAnsiTheme="majorHAnsi" w:cs="Times New Roman"/>
        </w:rPr>
      </w:pPr>
      <w:r w:rsidRPr="00AA641E">
        <w:rPr>
          <w:rFonts w:asciiTheme="majorHAnsi" w:hAnsiTheme="majorHAnsi" w:cs="Times New Roman"/>
        </w:rPr>
        <w:t xml:space="preserve">Adres wykonawcy </w:t>
      </w:r>
      <w:r w:rsidR="00D04D41" w:rsidRPr="00AA641E">
        <w:rPr>
          <w:rFonts w:asciiTheme="majorHAnsi" w:hAnsiTheme="majorHAnsi" w:cs="Times New Roman"/>
        </w:rPr>
        <w:t>……………………………………………………………</w:t>
      </w:r>
      <w:r w:rsidR="00BB1CC9" w:rsidRPr="00AA641E">
        <w:rPr>
          <w:rFonts w:asciiTheme="majorHAnsi" w:hAnsiTheme="majorHAnsi" w:cs="Times New Roman"/>
        </w:rPr>
        <w:t>……………….</w:t>
      </w:r>
      <w:r w:rsidR="00631233" w:rsidRPr="00AA641E">
        <w:rPr>
          <w:rFonts w:asciiTheme="majorHAnsi" w:hAnsiTheme="majorHAnsi" w:cs="Times New Roman"/>
        </w:rPr>
        <w:t>………………</w:t>
      </w:r>
      <w:r w:rsidRPr="00AA641E">
        <w:rPr>
          <w:rFonts w:asciiTheme="majorHAnsi" w:hAnsiTheme="majorHAnsi" w:cs="Times New Roman"/>
        </w:rPr>
        <w:t>….</w:t>
      </w:r>
      <w:r w:rsidR="007244E7">
        <w:rPr>
          <w:rFonts w:asciiTheme="majorHAnsi" w:hAnsiTheme="majorHAnsi" w:cs="Times New Roman"/>
        </w:rPr>
        <w:t>…………..……</w:t>
      </w:r>
    </w:p>
    <w:p w:rsidR="00D04D41" w:rsidRPr="00AA641E" w:rsidRDefault="00D04D41" w:rsidP="007244E7">
      <w:pPr>
        <w:ind w:right="54"/>
        <w:rPr>
          <w:rFonts w:asciiTheme="majorHAnsi" w:hAnsiTheme="majorHAnsi" w:cs="Tahoma"/>
          <w:sz w:val="22"/>
          <w:szCs w:val="22"/>
        </w:rPr>
      </w:pPr>
      <w:r w:rsidRPr="00AA641E">
        <w:rPr>
          <w:rFonts w:asciiTheme="majorHAnsi" w:hAnsiTheme="majorHAnsi" w:cs="Tahoma"/>
        </w:rPr>
        <w:t xml:space="preserve">wpisanym do Krajowego Rejestru Sądowego prowadzonego przez Sąd ………………………………………………………….. pod numerem KRS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kapitał zakładowy: ..................................................  zł</w:t>
      </w:r>
    </w:p>
    <w:p w:rsidR="00D04D41" w:rsidRPr="00AA641E" w:rsidRDefault="00D04D41" w:rsidP="007244E7">
      <w:pPr>
        <w:ind w:right="54"/>
        <w:rPr>
          <w:rFonts w:asciiTheme="majorHAnsi" w:hAnsiTheme="majorHAnsi" w:cs="Tahoma"/>
        </w:rPr>
      </w:pPr>
      <w:r w:rsidRPr="00AA641E">
        <w:rPr>
          <w:rFonts w:asciiTheme="majorHAnsi" w:hAnsiTheme="majorHAnsi" w:cs="Tahoma"/>
        </w:rPr>
        <w:t xml:space="preserve">NIP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REGON ..................................................</w:t>
      </w:r>
      <w:r w:rsidR="00203FF6" w:rsidRPr="00AA641E">
        <w:rPr>
          <w:rFonts w:asciiTheme="majorHAnsi" w:hAnsiTheme="majorHAnsi" w:cs="Tahoma"/>
        </w:rPr>
        <w:t xml:space="preserve"> </w:t>
      </w:r>
      <w:r w:rsidRPr="00AA641E">
        <w:rPr>
          <w:rFonts w:asciiTheme="majorHAnsi" w:hAnsiTheme="majorHAnsi" w:cs="Tahoma"/>
        </w:rPr>
        <w:t xml:space="preserve">; </w:t>
      </w:r>
    </w:p>
    <w:p w:rsidR="00D04D41" w:rsidRPr="00AA641E" w:rsidRDefault="00D04D41" w:rsidP="007244E7">
      <w:pPr>
        <w:ind w:right="54"/>
        <w:rPr>
          <w:rFonts w:asciiTheme="majorHAnsi" w:hAnsiTheme="majorHAnsi" w:cs="Tahoma"/>
        </w:rPr>
      </w:pPr>
      <w:r w:rsidRPr="00AA641E">
        <w:rPr>
          <w:rFonts w:asciiTheme="majorHAnsi" w:hAnsiTheme="majorHAnsi" w:cs="Tahoma"/>
        </w:rPr>
        <w:t>reprezentowanym przez:</w:t>
      </w:r>
    </w:p>
    <w:p w:rsidR="00D04D41" w:rsidRPr="00AA641E" w:rsidRDefault="00D04D41" w:rsidP="007244E7">
      <w:pPr>
        <w:ind w:right="54"/>
        <w:rPr>
          <w:rFonts w:asciiTheme="majorHAnsi" w:hAnsiTheme="majorHAnsi" w:cs="Tahoma"/>
          <w:sz w:val="22"/>
          <w:szCs w:val="22"/>
        </w:rPr>
      </w:pPr>
    </w:p>
    <w:p w:rsidR="00D04D41" w:rsidRPr="00AA641E" w:rsidRDefault="00D04D41" w:rsidP="007244E7">
      <w:pPr>
        <w:ind w:right="54"/>
        <w:rPr>
          <w:rFonts w:asciiTheme="majorHAnsi" w:hAnsiTheme="majorHAnsi" w:cs="Tahoma"/>
        </w:rPr>
      </w:pPr>
      <w:r w:rsidRPr="00AA641E">
        <w:rPr>
          <w:rFonts w:asciiTheme="majorHAnsi" w:hAnsiTheme="majorHAnsi" w:cs="Tahoma"/>
        </w:rPr>
        <w:t>1. .................................................................................................................................................................................</w:t>
      </w:r>
      <w:r w:rsidR="00631233" w:rsidRPr="00AA641E">
        <w:rPr>
          <w:rFonts w:asciiTheme="majorHAnsi" w:hAnsiTheme="majorHAnsi" w:cs="Tahoma"/>
        </w:rPr>
        <w:t>...............</w:t>
      </w:r>
    </w:p>
    <w:p w:rsidR="00D04D41" w:rsidRPr="00AA641E" w:rsidRDefault="00D04D41" w:rsidP="007244E7">
      <w:pPr>
        <w:ind w:right="54"/>
        <w:rPr>
          <w:rFonts w:asciiTheme="majorHAnsi" w:hAnsiTheme="majorHAnsi" w:cs="Tahoma"/>
        </w:rPr>
      </w:pPr>
      <w:r w:rsidRPr="00AA641E">
        <w:rPr>
          <w:rFonts w:asciiTheme="majorHAnsi" w:hAnsiTheme="majorHAnsi" w:cs="Tahoma"/>
        </w:rPr>
        <w:tab/>
      </w:r>
      <w:r w:rsidRPr="00AA641E">
        <w:rPr>
          <w:rFonts w:asciiTheme="majorHAnsi" w:hAnsiTheme="majorHAnsi" w:cs="Tahoma"/>
        </w:rPr>
        <w:tab/>
      </w:r>
      <w:r w:rsidRPr="00AA641E">
        <w:rPr>
          <w:rFonts w:asciiTheme="majorHAnsi" w:hAnsiTheme="majorHAnsi" w:cs="Tahoma"/>
        </w:rPr>
        <w:tab/>
      </w:r>
    </w:p>
    <w:p w:rsidR="00D04D41" w:rsidRPr="00AA641E" w:rsidRDefault="00D04D41" w:rsidP="007244E7">
      <w:pPr>
        <w:ind w:right="54"/>
        <w:rPr>
          <w:rFonts w:asciiTheme="majorHAnsi" w:hAnsiTheme="majorHAnsi" w:cs="Tahoma"/>
        </w:rPr>
      </w:pPr>
      <w:r w:rsidRPr="00AA641E">
        <w:rPr>
          <w:rFonts w:asciiTheme="majorHAnsi" w:hAnsiTheme="majorHAnsi" w:cs="Tahoma"/>
        </w:rPr>
        <w:t>2. .................................................................................................................................................................................</w:t>
      </w:r>
      <w:r w:rsidR="00631233" w:rsidRPr="00AA641E">
        <w:rPr>
          <w:rFonts w:asciiTheme="majorHAnsi" w:hAnsiTheme="majorHAnsi" w:cs="Tahoma"/>
        </w:rPr>
        <w:t>...............</w:t>
      </w:r>
    </w:p>
    <w:p w:rsidR="00071F7E" w:rsidRPr="00AA641E" w:rsidRDefault="00071F7E">
      <w:pPr>
        <w:spacing w:after="120"/>
        <w:rPr>
          <w:rFonts w:asciiTheme="majorHAnsi" w:hAnsiTheme="majorHAnsi" w:cs="Times New Roman"/>
        </w:rPr>
      </w:pPr>
    </w:p>
    <w:p w:rsidR="00D04D41" w:rsidRPr="00AA641E" w:rsidRDefault="00D04D41" w:rsidP="00D04D41">
      <w:pPr>
        <w:jc w:val="center"/>
        <w:rPr>
          <w:rFonts w:asciiTheme="majorHAnsi" w:eastAsia="Times New Roman" w:hAnsiTheme="majorHAnsi" w:cs="Times New Roman"/>
          <w:sz w:val="22"/>
          <w:szCs w:val="22"/>
        </w:rPr>
      </w:pPr>
      <w:r w:rsidRPr="00AA641E">
        <w:rPr>
          <w:rFonts w:asciiTheme="majorHAnsi" w:eastAsia="Times New Roman" w:hAnsiTheme="majorHAnsi" w:cs="Times New Roman"/>
        </w:rPr>
        <w:t>Umowa stanowi co następuje:</w:t>
      </w:r>
    </w:p>
    <w:p w:rsidR="00071F7E" w:rsidRPr="00AA641E" w:rsidRDefault="00071F7E">
      <w:pPr>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BA02E7" w:rsidRPr="00BA02E7" w:rsidRDefault="00D04D41" w:rsidP="002E734D">
      <w:pPr>
        <w:numPr>
          <w:ilvl w:val="0"/>
          <w:numId w:val="15"/>
        </w:numPr>
        <w:tabs>
          <w:tab w:val="clear" w:pos="360"/>
          <w:tab w:val="num" w:pos="426"/>
        </w:tabs>
        <w:ind w:left="426" w:right="-285"/>
        <w:jc w:val="both"/>
        <w:rPr>
          <w:rFonts w:asciiTheme="majorHAnsi" w:hAnsiTheme="majorHAnsi" w:cs="Times New Roman"/>
        </w:rPr>
      </w:pPr>
      <w:r w:rsidRPr="00BA02E7">
        <w:rPr>
          <w:rFonts w:asciiTheme="majorHAnsi" w:hAnsiTheme="majorHAnsi" w:cs="Times New Roman"/>
        </w:rPr>
        <w:t xml:space="preserve">Przedmiotem umowy jest dostawa sprzętu </w:t>
      </w:r>
      <w:r w:rsidR="00F75EA4" w:rsidRPr="00BA02E7">
        <w:rPr>
          <w:rFonts w:asciiTheme="majorHAnsi" w:hAnsiTheme="majorHAnsi" w:cs="Times New Roman"/>
        </w:rPr>
        <w:t>do wykonywania zabiegów z zakresu kardiologii inwazyjnej na potrzeby Kliniki Elektrokardiologii Centralnego Szpitala Klinicznego Uniwersytetu Medycznego w Łodzi</w:t>
      </w:r>
      <w:r w:rsidR="00BA02E7">
        <w:rPr>
          <w:rFonts w:asciiTheme="majorHAnsi" w:hAnsiTheme="majorHAnsi" w:cs="Times New Roman"/>
        </w:rPr>
        <w:t xml:space="preserve"> przy ulicy Pomorskiej 251</w:t>
      </w:r>
      <w:r w:rsidRPr="00BA02E7">
        <w:rPr>
          <w:rFonts w:asciiTheme="majorHAnsi" w:hAnsiTheme="majorHAnsi" w:cs="Times New Roman"/>
        </w:rPr>
        <w:t xml:space="preserve">, </w:t>
      </w:r>
      <w:r w:rsidR="00BA02E7" w:rsidRPr="00BA02E7">
        <w:rPr>
          <w:rFonts w:asciiTheme="majorHAnsi" w:hAnsiTheme="majorHAnsi" w:cs="Times New Roman"/>
        </w:rPr>
        <w:t>Wykonawca sprzedaje i dostarcza Zamawiającemu …… (Pakiet Nr ….), zgodnie z zamówieniem wyszczególnionym w</w:t>
      </w:r>
      <w:r w:rsidR="00BA02E7">
        <w:rPr>
          <w:rFonts w:asciiTheme="majorHAnsi" w:hAnsiTheme="majorHAnsi" w:cs="Times New Roman"/>
        </w:rPr>
        <w:t> </w:t>
      </w:r>
      <w:r w:rsidR="00BA02E7" w:rsidRPr="00BA02E7">
        <w:rPr>
          <w:rFonts w:asciiTheme="majorHAnsi" w:hAnsiTheme="majorHAnsi" w:cs="Times New Roman"/>
        </w:rPr>
        <w:t xml:space="preserve">Formularzu asortymentowo - ilościowo – cenowym, stanowiącym  Załączniku nr 1 do umowy,  zgodnie ze złożoną ofertą – dostawy sukcesywne.  </w:t>
      </w:r>
    </w:p>
    <w:p w:rsidR="00071F7E" w:rsidRPr="00BA02E7" w:rsidRDefault="00071F7E" w:rsidP="00BA02E7">
      <w:pPr>
        <w:ind w:left="426" w:right="-285"/>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35"/>
        </w:numPr>
        <w:jc w:val="both"/>
        <w:rPr>
          <w:rFonts w:asciiTheme="majorHAnsi" w:hAnsiTheme="majorHAnsi" w:cs="Times New Roman"/>
        </w:rPr>
      </w:pPr>
      <w:r w:rsidRPr="00AA641E">
        <w:rPr>
          <w:rFonts w:asciiTheme="majorHAnsi" w:hAnsiTheme="majorHAnsi" w:cs="Times New Roman"/>
        </w:rPr>
        <w:t>Te</w:t>
      </w:r>
      <w:r w:rsidR="00035040">
        <w:rPr>
          <w:rFonts w:asciiTheme="majorHAnsi" w:hAnsiTheme="majorHAnsi" w:cs="Times New Roman"/>
        </w:rPr>
        <w:t>rmin realizacji od ……………….. 2020</w:t>
      </w:r>
      <w:r w:rsidRPr="00AA641E">
        <w:rPr>
          <w:rFonts w:asciiTheme="majorHAnsi" w:hAnsiTheme="majorHAnsi" w:cs="Times New Roman"/>
        </w:rPr>
        <w:t xml:space="preserve"> r. do …………………. 20</w:t>
      </w:r>
      <w:r w:rsidR="000A2302">
        <w:rPr>
          <w:rFonts w:asciiTheme="majorHAnsi" w:hAnsiTheme="majorHAnsi" w:cs="Times New Roman"/>
        </w:rPr>
        <w:t>21</w:t>
      </w:r>
      <w:r w:rsidRPr="00AA641E">
        <w:rPr>
          <w:rFonts w:asciiTheme="majorHAnsi" w:hAnsiTheme="majorHAnsi" w:cs="Times New Roman"/>
        </w:rPr>
        <w:t xml:space="preserve"> r. </w:t>
      </w:r>
    </w:p>
    <w:p w:rsidR="00071F7E" w:rsidRPr="00AA641E" w:rsidRDefault="00071F7E">
      <w:pPr>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186C39" w:rsidRPr="00186C39" w:rsidRDefault="00186C39" w:rsidP="002E734D">
      <w:pPr>
        <w:numPr>
          <w:ilvl w:val="0"/>
          <w:numId w:val="37"/>
        </w:numPr>
        <w:jc w:val="both"/>
        <w:rPr>
          <w:rFonts w:asciiTheme="majorHAnsi" w:hAnsiTheme="majorHAnsi"/>
        </w:rPr>
      </w:pPr>
      <w:r w:rsidRPr="00186C39">
        <w:rPr>
          <w:rFonts w:asciiTheme="majorHAnsi" w:hAnsiTheme="majorHAnsi"/>
        </w:rPr>
        <w:lastRenderedPageBreak/>
        <w:t>Wielkość i termin dostarczenia każdej partii towaru wynikać będzie z jednostronnych e-mail lub złożonych faksem zamówień z magazynów szpitala (Łódź, ul. Pomorska 251 bud. A-1).</w:t>
      </w:r>
    </w:p>
    <w:p w:rsidR="00186C39" w:rsidRPr="003D1834" w:rsidRDefault="00186C39" w:rsidP="002E734D">
      <w:pPr>
        <w:numPr>
          <w:ilvl w:val="0"/>
          <w:numId w:val="37"/>
        </w:numPr>
        <w:jc w:val="both"/>
        <w:rPr>
          <w:rFonts w:asciiTheme="majorHAnsi" w:hAnsiTheme="majorHAnsi"/>
        </w:rPr>
      </w:pPr>
      <w:r w:rsidRPr="00186C39">
        <w:rPr>
          <w:rFonts w:asciiTheme="majorHAnsi" w:hAnsiTheme="majorHAnsi"/>
        </w:rPr>
        <w:t>Wykonawca</w:t>
      </w:r>
      <w:r w:rsidRPr="003D1834">
        <w:rPr>
          <w:rFonts w:asciiTheme="majorHAnsi" w:hAnsiTheme="majorHAnsi"/>
        </w:rPr>
        <w:t xml:space="preserve"> zobowiązuje się zrealizować dostawę w ciągu …… dni roboczych od złożenia przez Zamawiającego zapotrzebowania - w godz. 9.00 – 15.00.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Podane ilości szacunkowe nie mogą stanowić podstawy do żądania przez Wykonawcę realizacji określonych wielkości i ilości dostaw podanych w SIWZ przez Zamawiającego.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gwarantuje, że dostarczony asortyment posiadają odpowiednią jakość, </w:t>
      </w:r>
      <w:r w:rsidRPr="003D1834">
        <w:rPr>
          <w:rFonts w:asciiTheme="majorHAnsi" w:hAnsiTheme="majorHAnsi"/>
        </w:rPr>
        <w:br/>
        <w:t xml:space="preserve">właściwości użytkowe i jest zgodny z opisem oraz wymaganiami SIWZ dotyczącej </w:t>
      </w:r>
      <w:r w:rsidRPr="003D1834">
        <w:rPr>
          <w:rFonts w:asciiTheme="majorHAnsi" w:hAnsiTheme="majorHAnsi"/>
        </w:rPr>
        <w:br/>
        <w:t>postępowania, na podstawie którego, wyłoniony został niniejszy Wykonawca.</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 xml:space="preserve">jedno/wielorazowości produktu, itp.).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wszystkie wyroby medyczne są oznaczone znakiem zgodności CE.</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AA641E" w:rsidRDefault="00071F7E">
      <w:pPr>
        <w:tabs>
          <w:tab w:val="num" w:pos="0"/>
        </w:tabs>
        <w:jc w:val="both"/>
        <w:rPr>
          <w:rFonts w:asciiTheme="majorHAnsi" w:hAnsiTheme="majorHAnsi" w:cs="Times New Roman"/>
        </w:rPr>
      </w:pPr>
    </w:p>
    <w:p w:rsidR="00954770" w:rsidRPr="00AA641E" w:rsidRDefault="00954770" w:rsidP="002E734D">
      <w:pPr>
        <w:pStyle w:val="Akapitzlist"/>
        <w:numPr>
          <w:ilvl w:val="0"/>
          <w:numId w:val="36"/>
        </w:numPr>
        <w:jc w:val="center"/>
        <w:rPr>
          <w:rFonts w:asciiTheme="majorHAnsi" w:hAnsiTheme="majorHAnsi"/>
          <w:b/>
          <w:bCs/>
        </w:rPr>
      </w:pPr>
    </w:p>
    <w:p w:rsidR="002E4250" w:rsidRPr="00AA641E" w:rsidRDefault="0095477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 xml:space="preserve">W odniesieniu do towaru określonego w załączniku nr </w:t>
      </w:r>
      <w:r w:rsidR="00976341">
        <w:rPr>
          <w:rFonts w:asciiTheme="majorHAnsi" w:hAnsiTheme="majorHAnsi"/>
          <w:sz w:val="24"/>
        </w:rPr>
        <w:t>1</w:t>
      </w:r>
      <w:r w:rsidRPr="00AA641E">
        <w:rPr>
          <w:rFonts w:asciiTheme="majorHAnsi" w:hAnsiTheme="majorHAnsi"/>
          <w:sz w:val="24"/>
        </w:rPr>
        <w:t xml:space="preserve"> do umowy jako pakiet nr</w:t>
      </w:r>
      <w:r w:rsidRPr="00AA641E">
        <w:rPr>
          <w:rFonts w:asciiTheme="majorHAnsi" w:hAnsiTheme="majorHAnsi"/>
        </w:rPr>
        <w:t xml:space="preserve"> </w:t>
      </w:r>
      <w:r w:rsidRPr="00AA641E">
        <w:rPr>
          <w:rFonts w:asciiTheme="majorHAnsi" w:hAnsiTheme="majorHAnsi"/>
          <w:sz w:val="24"/>
        </w:rPr>
        <w:t xml:space="preserve">…………………….., w ramach dostawy Wykonawca zobowiązuje się do utworzenia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Pr="00AA641E">
        <w:rPr>
          <w:rFonts w:asciiTheme="majorHAnsi" w:hAnsiTheme="majorHAnsi"/>
          <w:sz w:val="24"/>
        </w:rPr>
        <w:t>”, zwanego dalej „Bankiem” w</w:t>
      </w:r>
      <w:r w:rsidR="00BB1CC9" w:rsidRPr="00AA641E">
        <w:rPr>
          <w:rFonts w:asciiTheme="majorHAnsi" w:hAnsiTheme="majorHAnsi"/>
          <w:sz w:val="24"/>
        </w:rPr>
        <w:t xml:space="preserve"> siedzibie Zamawiającego, tj. w </w:t>
      </w:r>
      <w:r w:rsidRPr="00AA641E">
        <w:rPr>
          <w:rFonts w:asciiTheme="majorHAnsi" w:hAnsiTheme="majorHAnsi"/>
          <w:sz w:val="24"/>
        </w:rPr>
        <w:t>kompleksie szpitalnym przy ul. Pomorskiej 251 (CKD) w Łodzi.</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 xml:space="preserve">W ramach „Banku” Wykonawca w terminie 2 tygodni od </w:t>
      </w:r>
      <w:r w:rsidR="00BB1CC9" w:rsidRPr="00AA641E">
        <w:rPr>
          <w:rFonts w:asciiTheme="majorHAnsi" w:hAnsiTheme="majorHAnsi"/>
          <w:sz w:val="24"/>
        </w:rPr>
        <w:t>dnia zawarcia umowy dostarczy i </w:t>
      </w:r>
      <w:r w:rsidRPr="00AA641E">
        <w:rPr>
          <w:rFonts w:asciiTheme="majorHAnsi" w:hAnsiTheme="majorHAnsi"/>
          <w:sz w:val="24"/>
        </w:rPr>
        <w:t xml:space="preserve">powierzy nieodpłatnie Zamawiającemu towar w ilości określonej w załączniku nr </w:t>
      </w:r>
      <w:r w:rsidR="00E74FBD">
        <w:rPr>
          <w:rFonts w:asciiTheme="majorHAnsi" w:hAnsiTheme="majorHAnsi"/>
          <w:sz w:val="24"/>
        </w:rPr>
        <w:t>1</w:t>
      </w:r>
      <w:r w:rsidRPr="00AA641E">
        <w:rPr>
          <w:rFonts w:asciiTheme="majorHAnsi" w:hAnsiTheme="majorHAnsi"/>
          <w:sz w:val="24"/>
        </w:rPr>
        <w:t xml:space="preserve"> do niniejszej umowy. Koszty i ryzyko transportu ponosi Wykonawca.</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Zamawiający potwierdzi utworzenie Banku i odbiór powierzonego towaru w ramach Banku poprzez podpisanie protokołu zdawczo-odbiorczego bez zastrzeżeń.</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lastRenderedPageBreak/>
        <w:t>Wyżej wymieniony towar jest własnością Wykonawcy do momentu wykorzystania go przez Zamawiającego.</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Powierzony towar musi być przechowywany w miejscu zabezpieczonym przed kradzieżą zgodnie z przyjętymi u Zamawiającego</w:t>
      </w:r>
      <w:r w:rsidR="008C277E" w:rsidRPr="00AA641E">
        <w:t xml:space="preserve"> </w:t>
      </w:r>
      <w:r w:rsidR="008C277E" w:rsidRPr="00AA641E">
        <w:rPr>
          <w:rFonts w:asciiTheme="majorHAnsi" w:hAnsiTheme="majorHAnsi"/>
          <w:sz w:val="24"/>
        </w:rPr>
        <w:t>zasadami</w:t>
      </w:r>
      <w:r w:rsidRPr="00AA641E">
        <w:rPr>
          <w:rFonts w:asciiTheme="majorHAnsi" w:hAnsiTheme="majorHAnsi"/>
          <w:sz w:val="24"/>
        </w:rPr>
        <w:t>, na jego koszt.</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Zamawiający zobowiązuje się pobierać towar z Banku w pierwszej kolejności o najkrótszym terminie ważności, zgodnie z zasadą ”first in/ first out ”.</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Zamawiający zobowiązuje się do niezwłocznego pisemnego powiadomienia Wykonawcy o</w:t>
      </w:r>
      <w:r w:rsidR="00BB1CC9" w:rsidRPr="00AA641E">
        <w:rPr>
          <w:rFonts w:asciiTheme="majorHAnsi" w:hAnsiTheme="majorHAnsi"/>
          <w:sz w:val="24"/>
        </w:rPr>
        <w:t> </w:t>
      </w:r>
      <w:r w:rsidRPr="00AA641E">
        <w:rPr>
          <w:rFonts w:asciiTheme="majorHAnsi" w:hAnsiTheme="majorHAnsi"/>
          <w:sz w:val="24"/>
        </w:rPr>
        <w:t>wykorzystaniu powierzonego w ramach „Banku” towaru, okre</w:t>
      </w:r>
      <w:r w:rsidR="00BB1CC9" w:rsidRPr="00AA641E">
        <w:rPr>
          <w:rFonts w:asciiTheme="majorHAnsi" w:hAnsiTheme="majorHAnsi"/>
          <w:sz w:val="24"/>
        </w:rPr>
        <w:t>ślając szczegółowo jego ilość i </w:t>
      </w:r>
      <w:r w:rsidRPr="00AA641E">
        <w:rPr>
          <w:rFonts w:asciiTheme="majorHAnsi" w:hAnsiTheme="majorHAnsi"/>
          <w:sz w:val="24"/>
        </w:rPr>
        <w:t>asortyment.</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Powiadomienie</w:t>
      </w:r>
      <w:r w:rsidR="008C277E" w:rsidRPr="00AA641E">
        <w:rPr>
          <w:rFonts w:asciiTheme="majorHAnsi" w:hAnsiTheme="majorHAnsi"/>
          <w:sz w:val="24"/>
        </w:rPr>
        <w:t>, o którym mowa w pkt. 7</w:t>
      </w:r>
      <w:r w:rsidRPr="00AA641E">
        <w:rPr>
          <w:rFonts w:asciiTheme="majorHAnsi" w:hAnsiTheme="majorHAnsi"/>
          <w:sz w:val="24"/>
        </w:rPr>
        <w:t xml:space="preserve"> będzie podstawą dla Wykonawcy do wystawienia faktury VAT za wykorzystany przez Kupującego towar, zgodnie z cenami jednostkowymi podanymi w ofercie.</w:t>
      </w:r>
    </w:p>
    <w:p w:rsidR="001B6918" w:rsidRPr="00AA641E" w:rsidRDefault="001B6918"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W przypadku wady lub zbliżania się do końca terminu wa</w:t>
      </w:r>
      <w:r w:rsidR="00BB1CC9" w:rsidRPr="00AA641E">
        <w:rPr>
          <w:rFonts w:asciiTheme="majorHAnsi" w:hAnsiTheme="majorHAnsi"/>
          <w:sz w:val="24"/>
        </w:rPr>
        <w:t>żności produktów powierzonych w </w:t>
      </w:r>
      <w:r w:rsidRPr="00AA641E">
        <w:rPr>
          <w:rFonts w:asciiTheme="majorHAnsi" w:hAnsiTheme="majorHAnsi"/>
          <w:sz w:val="24"/>
        </w:rPr>
        <w:t>ramach „Banku”, Wykonawca zobowiązuje się wymieni</w:t>
      </w:r>
      <w:r w:rsidR="000257E8" w:rsidRPr="00AA641E">
        <w:rPr>
          <w:rFonts w:asciiTheme="majorHAnsi" w:hAnsiTheme="majorHAnsi"/>
          <w:sz w:val="24"/>
        </w:rPr>
        <w:t>ć je na nowe bez dodatkowej zap</w:t>
      </w:r>
      <w:r w:rsidRPr="00AA641E">
        <w:rPr>
          <w:rFonts w:asciiTheme="majorHAnsi" w:hAnsiTheme="majorHAnsi"/>
          <w:sz w:val="24"/>
        </w:rPr>
        <w:t>ł</w:t>
      </w:r>
      <w:r w:rsidR="000257E8" w:rsidRPr="00AA641E">
        <w:rPr>
          <w:rFonts w:asciiTheme="majorHAnsi" w:hAnsiTheme="majorHAnsi"/>
          <w:sz w:val="24"/>
        </w:rPr>
        <w:t>a</w:t>
      </w:r>
      <w:r w:rsidRPr="00AA641E">
        <w:rPr>
          <w:rFonts w:asciiTheme="majorHAnsi" w:hAnsiTheme="majorHAnsi"/>
          <w:sz w:val="24"/>
        </w:rPr>
        <w:t>ty.</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Wykonawca jest zobowiązany do sukcesywnego uzupełniania</w:t>
      </w:r>
      <w:r w:rsidR="00BB1CC9" w:rsidRPr="00AA641E">
        <w:rPr>
          <w:rFonts w:asciiTheme="majorHAnsi" w:hAnsiTheme="majorHAnsi"/>
          <w:sz w:val="24"/>
        </w:rPr>
        <w:t xml:space="preserve"> zużytego towaru powierzonego w </w:t>
      </w:r>
      <w:r w:rsidRPr="00AA641E">
        <w:rPr>
          <w:rFonts w:asciiTheme="majorHAnsi" w:hAnsiTheme="majorHAnsi"/>
          <w:sz w:val="24"/>
        </w:rPr>
        <w:t xml:space="preserve">ramach „Banku” w terminie do max. </w:t>
      </w:r>
      <w:r w:rsidR="008C277E" w:rsidRPr="00AA641E">
        <w:rPr>
          <w:rFonts w:asciiTheme="majorHAnsi" w:hAnsiTheme="majorHAnsi"/>
          <w:sz w:val="24"/>
        </w:rPr>
        <w:t>……</w:t>
      </w:r>
      <w:r w:rsidRPr="00AA641E">
        <w:rPr>
          <w:rFonts w:asciiTheme="majorHAnsi" w:hAnsiTheme="majorHAnsi"/>
          <w:sz w:val="24"/>
        </w:rPr>
        <w:t xml:space="preserve"> dni roboczych</w:t>
      </w:r>
      <w:r w:rsidR="00976341">
        <w:rPr>
          <w:rFonts w:asciiTheme="majorHAnsi" w:hAnsiTheme="majorHAnsi"/>
          <w:sz w:val="24"/>
        </w:rPr>
        <w:t xml:space="preserve"> w godz. 9.00 – 15.00</w:t>
      </w:r>
      <w:r w:rsidRPr="00AA641E">
        <w:rPr>
          <w:rFonts w:asciiTheme="majorHAnsi" w:hAnsiTheme="majorHAnsi"/>
          <w:sz w:val="24"/>
        </w:rPr>
        <w:t xml:space="preserve">, licząc od dnia przesłania powiadomienia, o którym mowa w pkt. </w:t>
      </w:r>
      <w:r w:rsidR="00E27FA9" w:rsidRPr="00AA641E">
        <w:rPr>
          <w:rFonts w:asciiTheme="majorHAnsi" w:hAnsiTheme="majorHAnsi"/>
          <w:sz w:val="24"/>
        </w:rPr>
        <w:t>7</w:t>
      </w:r>
      <w:r w:rsidRPr="00AA641E">
        <w:rPr>
          <w:rFonts w:asciiTheme="majorHAnsi" w:hAnsiTheme="majorHAnsi"/>
          <w:sz w:val="24"/>
        </w:rPr>
        <w:t>. Za dni robocze strony przyjmują dni od poniedziałku do piątku, za wyjątkiem dni ustawowo wolnych od pracy.</w:t>
      </w:r>
      <w:r w:rsidR="009A4FFA" w:rsidRPr="00AA641E">
        <w:rPr>
          <w:rFonts w:asciiTheme="majorHAnsi" w:hAnsiTheme="majorHAnsi"/>
          <w:sz w:val="24"/>
        </w:rPr>
        <w:t xml:space="preserve"> </w:t>
      </w:r>
    </w:p>
    <w:p w:rsidR="002A3A9F" w:rsidRPr="00AA641E" w:rsidRDefault="002A3A9F" w:rsidP="002A3A9F">
      <w:pPr>
        <w:jc w:val="both"/>
        <w:rPr>
          <w:rFonts w:asciiTheme="majorHAnsi" w:hAnsiTheme="majorHAnsi"/>
        </w:rPr>
      </w:pPr>
    </w:p>
    <w:p w:rsidR="002A3A9F" w:rsidRPr="00AA641E" w:rsidRDefault="002A3A9F" w:rsidP="002E734D">
      <w:pPr>
        <w:pStyle w:val="Akapitzlist"/>
        <w:numPr>
          <w:ilvl w:val="0"/>
          <w:numId w:val="36"/>
        </w:numPr>
        <w:jc w:val="center"/>
        <w:rPr>
          <w:rFonts w:asciiTheme="majorHAnsi" w:hAnsiTheme="majorHAnsi"/>
          <w:b/>
          <w:bCs/>
        </w:rPr>
      </w:pPr>
      <w:r w:rsidRPr="00AA641E">
        <w:rPr>
          <w:rFonts w:asciiTheme="majorHAnsi" w:hAnsiTheme="majorHAnsi"/>
          <w:b/>
          <w:bCs/>
        </w:rPr>
        <w:t>*</w:t>
      </w:r>
    </w:p>
    <w:p w:rsidR="0014660D" w:rsidRPr="00AA641E" w:rsidRDefault="0014660D" w:rsidP="002E734D">
      <w:pPr>
        <w:pStyle w:val="Akapitzlist"/>
        <w:numPr>
          <w:ilvl w:val="0"/>
          <w:numId w:val="32"/>
        </w:numPr>
        <w:ind w:left="426"/>
        <w:jc w:val="both"/>
        <w:rPr>
          <w:rFonts w:asciiTheme="majorHAnsi" w:hAnsiTheme="majorHAnsi"/>
        </w:rPr>
      </w:pPr>
      <w:r w:rsidRPr="00AA641E">
        <w:rPr>
          <w:rFonts w:asciiTheme="majorHAnsi" w:hAnsiTheme="majorHAnsi"/>
          <w:sz w:val="24"/>
        </w:rPr>
        <w:t>Wykonawca oświadcza, że sprzęt będący przedmiotem umowy, jest dobrej jakości, nie używany, posiada odpowiednie certyfikaty i spełnia obowiązujące normy dla tego rodzaju infrastruktury.</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 xml:space="preserve">Dzierżawiony </w:t>
      </w:r>
      <w:r w:rsidR="00203FF6" w:rsidRPr="003F1CC3">
        <w:rPr>
          <w:rFonts w:asciiTheme="majorHAnsi" w:hAnsiTheme="majorHAnsi"/>
          <w:sz w:val="24"/>
        </w:rPr>
        <w:t>system elektroanatomiczny</w:t>
      </w:r>
      <w:r w:rsidR="00AB1BA1" w:rsidRPr="003F1CC3">
        <w:rPr>
          <w:rFonts w:asciiTheme="majorHAnsi" w:hAnsiTheme="majorHAnsi"/>
          <w:sz w:val="24"/>
        </w:rPr>
        <w:t xml:space="preserve"> 3-D i generator</w:t>
      </w:r>
      <w:r w:rsidR="00203FF6" w:rsidRPr="003F1CC3">
        <w:rPr>
          <w:rFonts w:asciiTheme="majorHAnsi" w:hAnsiTheme="majorHAnsi"/>
          <w:sz w:val="24"/>
        </w:rPr>
        <w:t xml:space="preserve"> wielokanałowego (Pakiet 16</w:t>
      </w:r>
      <w:r w:rsidR="00035040" w:rsidRPr="003F1CC3">
        <w:rPr>
          <w:rFonts w:asciiTheme="majorHAnsi" w:hAnsiTheme="majorHAnsi"/>
          <w:sz w:val="24"/>
        </w:rPr>
        <w:t>*</w:t>
      </w:r>
      <w:r w:rsidR="00203FF6" w:rsidRPr="003F1CC3">
        <w:rPr>
          <w:rFonts w:asciiTheme="majorHAnsi" w:hAnsiTheme="majorHAnsi"/>
          <w:sz w:val="24"/>
        </w:rPr>
        <w:t xml:space="preserve">) </w:t>
      </w:r>
      <w:r w:rsidR="00035040" w:rsidRPr="003F1CC3">
        <w:rPr>
          <w:rFonts w:asciiTheme="majorHAnsi" w:hAnsiTheme="majorHAnsi"/>
          <w:sz w:val="24"/>
        </w:rPr>
        <w:t>/ systemu 3-D automatyczno-manualny (Pakiet nr 2</w:t>
      </w:r>
      <w:r w:rsidR="003F1CC3" w:rsidRPr="003F1CC3">
        <w:rPr>
          <w:rFonts w:asciiTheme="majorHAnsi" w:hAnsiTheme="majorHAnsi"/>
          <w:sz w:val="24"/>
        </w:rPr>
        <w:t>1</w:t>
      </w:r>
      <w:r w:rsidR="00035040" w:rsidRPr="003F1CC3">
        <w:rPr>
          <w:rFonts w:asciiTheme="majorHAnsi" w:hAnsiTheme="majorHAnsi"/>
          <w:sz w:val="24"/>
        </w:rPr>
        <w:t xml:space="preserve">*) </w:t>
      </w:r>
      <w:r w:rsidRPr="003F1CC3">
        <w:rPr>
          <w:rFonts w:asciiTheme="majorHAnsi" w:hAnsiTheme="majorHAnsi"/>
          <w:sz w:val="24"/>
        </w:rPr>
        <w:t>będzie dostarczon</w:t>
      </w:r>
      <w:r w:rsidR="005B21C4" w:rsidRPr="003F1CC3">
        <w:rPr>
          <w:rFonts w:asciiTheme="majorHAnsi" w:hAnsiTheme="majorHAnsi"/>
          <w:sz w:val="24"/>
        </w:rPr>
        <w:t>y</w:t>
      </w:r>
      <w:r w:rsidRPr="003F1CC3">
        <w:rPr>
          <w:rFonts w:asciiTheme="majorHAnsi" w:hAnsiTheme="majorHAnsi"/>
          <w:sz w:val="24"/>
        </w:rPr>
        <w:t xml:space="preserve"> do placówki Zamawiającego w Łodzi, przy ul. Pomorskiej 251. Wykonawca zobowiązuje się dostarczyć, zainst</w:t>
      </w:r>
      <w:r w:rsidR="00AA641E" w:rsidRPr="003F1CC3">
        <w:rPr>
          <w:rFonts w:asciiTheme="majorHAnsi" w:hAnsiTheme="majorHAnsi"/>
          <w:sz w:val="24"/>
        </w:rPr>
        <w:t>alować, uruchomić aparat wraz z </w:t>
      </w:r>
      <w:r w:rsidRPr="003F1CC3">
        <w:rPr>
          <w:rFonts w:asciiTheme="majorHAnsi" w:hAnsiTheme="majorHAnsi"/>
          <w:sz w:val="24"/>
        </w:rPr>
        <w:t>wyposażeniem oraz przeszkolić wskazany personel Zamawiającego.</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 xml:space="preserve">Wykonawca jest autoryzowanym dystrybutorem oferowanego </w:t>
      </w:r>
      <w:r w:rsidR="00AB1BA1" w:rsidRPr="003F1CC3">
        <w:rPr>
          <w:rFonts w:asciiTheme="majorHAnsi" w:hAnsiTheme="majorHAnsi"/>
          <w:sz w:val="24"/>
        </w:rPr>
        <w:t xml:space="preserve">system elektroanatomiczny 3-D i generator wielokanałowego </w:t>
      </w:r>
      <w:r w:rsidRPr="003F1CC3">
        <w:rPr>
          <w:rFonts w:asciiTheme="majorHAnsi" w:hAnsiTheme="majorHAnsi"/>
          <w:sz w:val="24"/>
        </w:rPr>
        <w:t>oraz zapewni autoryzowany serwis producenta do świadczenia usług serwisowych, w tym do dostawy i instalacji oryginalnych częśc</w:t>
      </w:r>
      <w:r w:rsidR="00444728" w:rsidRPr="003F1CC3">
        <w:rPr>
          <w:rFonts w:asciiTheme="majorHAnsi" w:hAnsiTheme="majorHAnsi"/>
          <w:sz w:val="24"/>
        </w:rPr>
        <w:t>i zamiennych na terenie Polski.</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Wykonawca przedkłada folder / broszurę oferowanych urządzeń medycznych z parametrami technicznymi przedmiotu zamówienia, umożliwiającymi weryfikację zgodności oferowanego produktu z wymaganiami zamawiającego określonymi w SIWZ.</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Wykonawca udzieli ......... m-cy</w:t>
      </w:r>
      <w:r w:rsidR="00AB1BA1" w:rsidRPr="003F1CC3">
        <w:rPr>
          <w:rFonts w:asciiTheme="majorHAnsi" w:hAnsiTheme="majorHAnsi"/>
          <w:sz w:val="24"/>
        </w:rPr>
        <w:t xml:space="preserve"> (min. 12)</w:t>
      </w:r>
      <w:r w:rsidRPr="003F1CC3">
        <w:rPr>
          <w:rFonts w:asciiTheme="majorHAnsi" w:hAnsiTheme="majorHAnsi"/>
          <w:sz w:val="24"/>
        </w:rPr>
        <w:t xml:space="preserve"> gwarancji na </w:t>
      </w:r>
      <w:r w:rsidR="00AB1BA1" w:rsidRPr="003F1CC3">
        <w:rPr>
          <w:rFonts w:asciiTheme="majorHAnsi" w:hAnsiTheme="majorHAnsi"/>
          <w:sz w:val="24"/>
        </w:rPr>
        <w:t>system elektroanatomiczny</w:t>
      </w:r>
      <w:r w:rsidR="00AA641E" w:rsidRPr="003F1CC3">
        <w:rPr>
          <w:rFonts w:asciiTheme="majorHAnsi" w:hAnsiTheme="majorHAnsi"/>
          <w:sz w:val="24"/>
        </w:rPr>
        <w:t xml:space="preserve"> 3-D i </w:t>
      </w:r>
      <w:r w:rsidR="00AB1BA1" w:rsidRPr="003F1CC3">
        <w:rPr>
          <w:rFonts w:asciiTheme="majorHAnsi" w:hAnsiTheme="majorHAnsi"/>
          <w:sz w:val="24"/>
        </w:rPr>
        <w:t xml:space="preserve">generator wielokanałowego (Pakiet 16) </w:t>
      </w:r>
      <w:r w:rsidR="009521B5" w:rsidRPr="003F1CC3">
        <w:rPr>
          <w:rFonts w:asciiTheme="majorHAnsi" w:hAnsiTheme="majorHAnsi"/>
          <w:sz w:val="24"/>
        </w:rPr>
        <w:t>wraz z </w:t>
      </w:r>
      <w:r w:rsidRPr="003F1CC3">
        <w:rPr>
          <w:rFonts w:asciiTheme="majorHAnsi" w:hAnsiTheme="majorHAnsi"/>
          <w:sz w:val="24"/>
        </w:rPr>
        <w:t>wyposażeniem.</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Bieg terminu obowiązywania gwarancji rozpoczyna się od podpisania przez strony protokołu odbioru.</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W ramach okresu gwarancyjnego dotyczącego dostarczonego przedmiotu zamówienia czas reakcji serwisu (max. 48) …………….….. godz. w dni robocze – diagnoza awarii i rozpoczęcie naprawy od chwili zgłoszenia usterki.</w:t>
      </w:r>
    </w:p>
    <w:p w:rsidR="00726F8A"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 xml:space="preserve">Wykonawca dokonana przeglądu technicznego w okresie trwania gwarancji – </w:t>
      </w:r>
      <w:r w:rsidR="00BB1CC9" w:rsidRPr="003F1CC3">
        <w:rPr>
          <w:rFonts w:asciiTheme="majorHAnsi" w:hAnsiTheme="majorHAnsi"/>
          <w:sz w:val="24"/>
        </w:rPr>
        <w:t>zgodnie z </w:t>
      </w:r>
      <w:r w:rsidR="00F8408B" w:rsidRPr="003F1CC3">
        <w:rPr>
          <w:rFonts w:asciiTheme="majorHAnsi" w:hAnsiTheme="majorHAnsi"/>
          <w:sz w:val="24"/>
        </w:rPr>
        <w:t xml:space="preserve">zaleceniami producenta, nie rzadziej niż </w:t>
      </w:r>
      <w:r w:rsidRPr="003F1CC3">
        <w:rPr>
          <w:rFonts w:asciiTheme="majorHAnsi" w:hAnsiTheme="majorHAnsi"/>
          <w:sz w:val="24"/>
        </w:rPr>
        <w:t xml:space="preserve">po upływie </w:t>
      </w:r>
      <w:r w:rsidR="00F8408B" w:rsidRPr="003F1CC3">
        <w:rPr>
          <w:rFonts w:asciiTheme="majorHAnsi" w:hAnsiTheme="majorHAnsi"/>
          <w:sz w:val="24"/>
        </w:rPr>
        <w:t xml:space="preserve">każdego </w:t>
      </w:r>
      <w:r w:rsidRPr="003F1CC3">
        <w:rPr>
          <w:rFonts w:asciiTheme="majorHAnsi" w:hAnsiTheme="majorHAnsi"/>
          <w:sz w:val="24"/>
        </w:rPr>
        <w:t>roku okresu gwarancji, ostatni przed zakończeniem okresu gwarancji (m.in. sprawdzenie wszystkich funkcji urządzenia).</w:t>
      </w:r>
      <w:r w:rsidR="00726F8A" w:rsidRPr="003F1CC3">
        <w:rPr>
          <w:rFonts w:asciiTheme="majorHAnsi" w:hAnsiTheme="majorHAnsi"/>
          <w:sz w:val="24"/>
        </w:rPr>
        <w:t xml:space="preserve"> Po zakończeniu przeglądu wystawiony zostanie stosowny dokument (świadectwo) podpisany przez Wykonawcę zawierający zapis, że </w:t>
      </w:r>
      <w:r w:rsidR="00AB1BA1" w:rsidRPr="003F1CC3">
        <w:rPr>
          <w:rFonts w:asciiTheme="majorHAnsi" w:hAnsiTheme="majorHAnsi"/>
          <w:sz w:val="24"/>
        </w:rPr>
        <w:t>system elektroanatomiczny 3-D i generator wielokanałowego</w:t>
      </w:r>
      <w:r w:rsidR="00035040" w:rsidRPr="003F1CC3">
        <w:rPr>
          <w:rFonts w:asciiTheme="majorHAnsi" w:hAnsiTheme="majorHAnsi"/>
          <w:sz w:val="24"/>
        </w:rPr>
        <w:t xml:space="preserve"> / systemu 3-D automatyczno-</w:t>
      </w:r>
      <w:r w:rsidR="00035040" w:rsidRPr="003F1CC3">
        <w:rPr>
          <w:rFonts w:asciiTheme="majorHAnsi" w:hAnsiTheme="majorHAnsi"/>
          <w:sz w:val="24"/>
        </w:rPr>
        <w:lastRenderedPageBreak/>
        <w:t>manualny (Pakiet nr 2</w:t>
      </w:r>
      <w:r w:rsidR="003F1CC3" w:rsidRPr="003F1CC3">
        <w:rPr>
          <w:rFonts w:asciiTheme="majorHAnsi" w:hAnsiTheme="majorHAnsi"/>
          <w:sz w:val="24"/>
        </w:rPr>
        <w:t>1</w:t>
      </w:r>
      <w:r w:rsidR="00035040" w:rsidRPr="003F1CC3">
        <w:rPr>
          <w:rFonts w:asciiTheme="majorHAnsi" w:hAnsiTheme="majorHAnsi"/>
          <w:sz w:val="24"/>
        </w:rPr>
        <w:t xml:space="preserve">*) </w:t>
      </w:r>
      <w:r w:rsidR="00726F8A" w:rsidRPr="003F1CC3">
        <w:rPr>
          <w:rFonts w:asciiTheme="majorHAnsi" w:hAnsiTheme="majorHAnsi"/>
          <w:sz w:val="24"/>
        </w:rPr>
        <w:t>jest sprawny i dopuszczony do dalszego użytkowania. Niniejszy zapis winien zostać również zamieszczony w paszporcie technicznym urządzenia. Dokumenty powinny być opatrzone datą.</w:t>
      </w:r>
    </w:p>
    <w:p w:rsidR="0014660D" w:rsidRPr="003F1CC3"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Zamawiający zobowiązuje się do zgłaszania awarii drogą telefoniczną potwierdzoną drogą faksową lub za pośrednictwem poczty elektronicznej</w:t>
      </w:r>
    </w:p>
    <w:p w:rsidR="0014660D" w:rsidRPr="00AA641E" w:rsidRDefault="0014660D" w:rsidP="002E734D">
      <w:pPr>
        <w:pStyle w:val="Akapitzlist"/>
        <w:numPr>
          <w:ilvl w:val="0"/>
          <w:numId w:val="32"/>
        </w:numPr>
        <w:ind w:left="426"/>
        <w:jc w:val="both"/>
        <w:rPr>
          <w:rFonts w:asciiTheme="majorHAnsi" w:hAnsiTheme="majorHAnsi"/>
          <w:sz w:val="24"/>
        </w:rPr>
      </w:pPr>
      <w:r w:rsidRPr="003F1CC3">
        <w:rPr>
          <w:rFonts w:asciiTheme="majorHAnsi" w:hAnsiTheme="majorHAnsi"/>
          <w:sz w:val="24"/>
        </w:rPr>
        <w:t>W przypadku awarii strony ka</w:t>
      </w:r>
      <w:r w:rsidRPr="00AA641E">
        <w:rPr>
          <w:rFonts w:asciiTheme="majorHAnsi" w:hAnsiTheme="majorHAnsi"/>
          <w:sz w:val="24"/>
        </w:rPr>
        <w:t>żdorazowo sporządzają protokół usunięcia awarii określając termin naprawy.</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Okres naprawy gwarancyjnej przedłuża odpowiednio czas udzielonej gwarancji.</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Czas usunięcia zgłoszonych usterek i wykonania napraw (max.5) …………….….. dni roboczych.</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 xml:space="preserve">Czas wykonania napraw, w przypadku konieczności importu części zamiennych lub podzespołów, licząc od chwili przyjęcia zgłoszenia (max. 20) …………….….. dni roboczych. </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W razie potrzeby zabrania przedmiotu umowy do serwisu lub w przypadku napraw dłuższych niż 7 dni, Wykonawca dostarczy na okres naprawy sprzęt zastępczy o</w:t>
      </w:r>
      <w:r w:rsidR="00F8408B" w:rsidRPr="00AA641E">
        <w:rPr>
          <w:rFonts w:asciiTheme="majorHAnsi" w:hAnsiTheme="majorHAnsi"/>
          <w:sz w:val="24"/>
        </w:rPr>
        <w:t> zbliżonych parametrach.</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Zamawiający zobowiązany jest do udziel</w:t>
      </w:r>
      <w:r w:rsidR="00DB328C" w:rsidRPr="00AA641E">
        <w:rPr>
          <w:rFonts w:asciiTheme="majorHAnsi" w:hAnsiTheme="majorHAnsi"/>
          <w:sz w:val="24"/>
        </w:rPr>
        <w:t>enia szczegółowych informacji o </w:t>
      </w:r>
      <w:r w:rsidRPr="00AA641E">
        <w:rPr>
          <w:rFonts w:asciiTheme="majorHAnsi" w:hAnsiTheme="majorHAnsi"/>
          <w:sz w:val="24"/>
        </w:rPr>
        <w:t>zewnętrznych przejawach usterki oraz czasie jej wystąpienia.</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Lokalizacja punktów serwisowych znajdujących się w pobliżu Zamawiającego:</w:t>
      </w:r>
    </w:p>
    <w:p w:rsidR="00DB328C" w:rsidRPr="00AA641E" w:rsidRDefault="00DB328C" w:rsidP="00DB328C">
      <w:pPr>
        <w:ind w:left="66" w:firstLine="360"/>
        <w:jc w:val="both"/>
        <w:rPr>
          <w:rFonts w:asciiTheme="majorHAnsi" w:hAnsiTheme="majorHAnsi"/>
        </w:rPr>
      </w:pP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p>
    <w:p w:rsidR="0014660D" w:rsidRPr="00AA641E" w:rsidRDefault="0014660D" w:rsidP="00DB328C">
      <w:pPr>
        <w:jc w:val="both"/>
        <w:rPr>
          <w:rFonts w:asciiTheme="majorHAnsi" w:hAnsiTheme="majorHAnsi"/>
        </w:rPr>
      </w:pPr>
      <w:r w:rsidRPr="00AA641E">
        <w:rPr>
          <w:rFonts w:asciiTheme="majorHAnsi" w:hAnsiTheme="majorHAnsi"/>
        </w:rPr>
        <w:t xml:space="preserve">       </w:t>
      </w:r>
      <w:r w:rsidR="00DB328C" w:rsidRPr="00AA641E">
        <w:rPr>
          <w:rFonts w:asciiTheme="majorHAnsi" w:hAnsiTheme="majorHAnsi"/>
        </w:rPr>
        <w:t xml:space="preserve"> ..</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p>
    <w:p w:rsidR="00094A67" w:rsidRPr="00AA641E" w:rsidRDefault="00094A67"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 xml:space="preserve">Zamawiający zobowiązuje się zwrócić </w:t>
      </w:r>
      <w:r w:rsidR="00AB1BA1" w:rsidRPr="00AA641E">
        <w:rPr>
          <w:rFonts w:asciiTheme="majorHAnsi" w:hAnsiTheme="majorHAnsi"/>
          <w:sz w:val="24"/>
        </w:rPr>
        <w:t>system elektroanatomiczny 3-D i generator wielokanałowego</w:t>
      </w:r>
      <w:r w:rsidRPr="00AA641E">
        <w:rPr>
          <w:rFonts w:asciiTheme="majorHAnsi" w:hAnsiTheme="majorHAnsi"/>
          <w:sz w:val="24"/>
        </w:rPr>
        <w:t xml:space="preserve"> </w:t>
      </w:r>
      <w:r w:rsidR="00035040">
        <w:rPr>
          <w:rFonts w:asciiTheme="majorHAnsi" w:hAnsiTheme="majorHAnsi"/>
          <w:sz w:val="24"/>
        </w:rPr>
        <w:t xml:space="preserve">/ </w:t>
      </w:r>
      <w:r w:rsidR="00035040" w:rsidRPr="00035040">
        <w:rPr>
          <w:rFonts w:asciiTheme="majorHAnsi" w:hAnsiTheme="majorHAnsi"/>
          <w:sz w:val="24"/>
        </w:rPr>
        <w:t xml:space="preserve">systemu 3-D automatyczno-manualny jest </w:t>
      </w:r>
      <w:r w:rsidRPr="00AA641E">
        <w:rPr>
          <w:rFonts w:asciiTheme="majorHAnsi" w:hAnsiTheme="majorHAnsi"/>
          <w:sz w:val="24"/>
        </w:rPr>
        <w:t>w terminie 7 dni od dnia zakończenia obowiązywania umowy. Zwrot generatora odbywać się będzie na koszt Wykonawcy</w:t>
      </w:r>
      <w:r w:rsidR="00035040">
        <w:rPr>
          <w:rFonts w:asciiTheme="majorHAnsi" w:hAnsiTheme="majorHAnsi"/>
          <w:sz w:val="24"/>
        </w:rPr>
        <w:t>.</w:t>
      </w:r>
    </w:p>
    <w:p w:rsidR="002A3A9F" w:rsidRPr="00AA641E" w:rsidRDefault="0014660D" w:rsidP="0014660D">
      <w:pPr>
        <w:jc w:val="both"/>
        <w:rPr>
          <w:rFonts w:asciiTheme="majorHAnsi" w:hAnsiTheme="majorHAnsi"/>
        </w:rPr>
      </w:pPr>
      <w:r w:rsidRPr="003F1CC3">
        <w:rPr>
          <w:rFonts w:asciiTheme="majorHAnsi" w:hAnsiTheme="majorHAnsi"/>
        </w:rPr>
        <w:t xml:space="preserve">* (dot. </w:t>
      </w:r>
      <w:r w:rsidR="00633194" w:rsidRPr="003F1CC3">
        <w:rPr>
          <w:rFonts w:asciiTheme="majorHAnsi" w:hAnsiTheme="majorHAnsi"/>
        </w:rPr>
        <w:t>P</w:t>
      </w:r>
      <w:r w:rsidR="00AB1BA1" w:rsidRPr="003F1CC3">
        <w:rPr>
          <w:rFonts w:asciiTheme="majorHAnsi" w:hAnsiTheme="majorHAnsi"/>
        </w:rPr>
        <w:t>akietu nr 16</w:t>
      </w:r>
      <w:r w:rsidRPr="003F1CC3">
        <w:rPr>
          <w:rFonts w:asciiTheme="majorHAnsi" w:hAnsiTheme="majorHAnsi"/>
        </w:rPr>
        <w:t>)</w:t>
      </w:r>
      <w:r w:rsidR="00035040" w:rsidRPr="003F1CC3">
        <w:rPr>
          <w:rFonts w:asciiTheme="majorHAnsi" w:hAnsiTheme="majorHAnsi"/>
        </w:rPr>
        <w:t xml:space="preserve"> / (Pakiet nr 2</w:t>
      </w:r>
      <w:r w:rsidR="003F1CC3">
        <w:rPr>
          <w:rFonts w:asciiTheme="majorHAnsi" w:hAnsiTheme="majorHAnsi"/>
        </w:rPr>
        <w:t>1</w:t>
      </w:r>
      <w:r w:rsidR="00035040" w:rsidRPr="003F1CC3">
        <w:rPr>
          <w:rFonts w:asciiTheme="majorHAnsi" w:hAnsiTheme="majorHAnsi"/>
        </w:rPr>
        <w:t>*)</w:t>
      </w:r>
    </w:p>
    <w:p w:rsidR="00954770" w:rsidRPr="00AA641E" w:rsidRDefault="00954770">
      <w:pPr>
        <w:tabs>
          <w:tab w:val="left" w:pos="2940"/>
        </w:tabs>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Wartość przedmiotu umowy, według przedstawionej oferty wynosi:</w:t>
      </w:r>
    </w:p>
    <w:p w:rsidR="00071F7E" w:rsidRPr="00AA641E" w:rsidRDefault="00071F7E">
      <w:pPr>
        <w:ind w:left="360"/>
        <w:jc w:val="both"/>
        <w:rPr>
          <w:rFonts w:asciiTheme="majorHAnsi" w:hAnsiTheme="majorHAnsi" w:cs="Times New Roman"/>
        </w:rPr>
      </w:pPr>
      <w:r w:rsidRPr="00AA641E">
        <w:rPr>
          <w:rFonts w:asciiTheme="majorHAnsi" w:hAnsiTheme="majorHAnsi" w:cs="Times New Roman"/>
        </w:rPr>
        <w:t xml:space="preserve">netto: ……...........……............. zł. + …….… % VAT = brutto:  ...………………..........……..... zł. </w:t>
      </w:r>
      <w:r w:rsidRPr="00AA641E">
        <w:rPr>
          <w:rFonts w:asciiTheme="majorHAnsi" w:hAnsiTheme="majorHAnsi" w:cs="Times New Roman"/>
        </w:rPr>
        <w:tab/>
      </w:r>
      <w:r w:rsidRPr="00AA641E">
        <w:rPr>
          <w:rFonts w:asciiTheme="majorHAnsi" w:hAnsiTheme="majorHAnsi" w:cs="Times New Roman"/>
        </w:rPr>
        <w:br/>
        <w:t>(słownie: ....................................................................................................................</w:t>
      </w:r>
      <w:r w:rsidR="00C62198" w:rsidRPr="00AA641E">
        <w:rPr>
          <w:rFonts w:asciiTheme="majorHAnsi" w:hAnsiTheme="majorHAnsi" w:cs="Times New Roman"/>
        </w:rPr>
        <w:t>............................</w:t>
      </w:r>
      <w:r w:rsidRPr="00AA641E">
        <w:rPr>
          <w:rFonts w:asciiTheme="majorHAnsi" w:hAnsiTheme="majorHAnsi" w:cs="Times New Roman"/>
        </w:rPr>
        <w:t>.........).</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 podanej cenie zawierają się wszystkie koszty, jakie Wykonaw</w:t>
      </w:r>
      <w:r w:rsidR="00761021" w:rsidRPr="00AA641E">
        <w:rPr>
          <w:rFonts w:asciiTheme="majorHAnsi" w:hAnsiTheme="majorHAnsi" w:cs="Times New Roman"/>
        </w:rPr>
        <w:t>ca musi ponieść, aby dostarczyć</w:t>
      </w:r>
      <w:r w:rsidRPr="00AA641E">
        <w:rPr>
          <w:rFonts w:asciiTheme="majorHAnsi" w:hAnsiTheme="majorHAnsi" w:cs="Times New Roman"/>
        </w:rPr>
        <w:t xml:space="preserve"> przedmiot zamówienia do użytku Zamawia</w:t>
      </w:r>
      <w:r w:rsidR="00A20B62" w:rsidRPr="00AA641E">
        <w:rPr>
          <w:rFonts w:asciiTheme="majorHAnsi" w:hAnsiTheme="majorHAnsi" w:cs="Times New Roman"/>
        </w:rPr>
        <w:t>jącego,</w:t>
      </w:r>
      <w:r w:rsidR="003F2C67" w:rsidRPr="00AA641E">
        <w:rPr>
          <w:rFonts w:asciiTheme="majorHAnsi" w:hAnsiTheme="majorHAnsi" w:cs="Times New Roman"/>
        </w:rPr>
        <w:t xml:space="preserve"> w </w:t>
      </w:r>
      <w:r w:rsidR="00A20B62" w:rsidRPr="00AA641E">
        <w:rPr>
          <w:rFonts w:asciiTheme="majorHAnsi" w:hAnsiTheme="majorHAnsi" w:cs="Times New Roman"/>
        </w:rPr>
        <w:t>tym koszty transportu</w:t>
      </w:r>
      <w:r w:rsidR="003F2C67" w:rsidRPr="00AA641E">
        <w:rPr>
          <w:rFonts w:asciiTheme="majorHAnsi" w:hAnsiTheme="majorHAnsi" w:cs="Times New Roman"/>
        </w:rPr>
        <w:t xml:space="preserve"> i </w:t>
      </w:r>
      <w:r w:rsidRPr="00AA641E">
        <w:rPr>
          <w:rFonts w:asciiTheme="majorHAnsi" w:hAnsiTheme="majorHAnsi" w:cs="Times New Roman"/>
        </w:rPr>
        <w:t>rozładunku do Szpitala.</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Za dostarczane produkty, Zamawiający dokona zapłaty według cen jednostkowych, zgodnych</w:t>
      </w:r>
      <w:r w:rsidR="003F2C67" w:rsidRPr="00AA641E">
        <w:rPr>
          <w:rFonts w:asciiTheme="majorHAnsi" w:hAnsiTheme="majorHAnsi" w:cs="Times New Roman"/>
        </w:rPr>
        <w:t xml:space="preserve"> z </w:t>
      </w:r>
      <w:r w:rsidRPr="00AA641E">
        <w:rPr>
          <w:rFonts w:asciiTheme="majorHAnsi" w:hAnsiTheme="majorHAnsi" w:cs="Times New Roman"/>
        </w:rPr>
        <w:t>załącznikiem nr 2 do umowy.</w:t>
      </w:r>
    </w:p>
    <w:p w:rsidR="00EC3BC5" w:rsidRPr="00AA641E" w:rsidRDefault="00EC3BC5" w:rsidP="002E734D">
      <w:pPr>
        <w:pStyle w:val="Akapitzlist"/>
        <w:numPr>
          <w:ilvl w:val="0"/>
          <w:numId w:val="14"/>
        </w:numPr>
        <w:jc w:val="both"/>
        <w:rPr>
          <w:rFonts w:asciiTheme="majorHAnsi" w:hAnsiTheme="majorHAnsi"/>
          <w:sz w:val="24"/>
          <w:szCs w:val="24"/>
        </w:rPr>
      </w:pPr>
      <w:r w:rsidRPr="00AA641E">
        <w:rPr>
          <w:rFonts w:asciiTheme="majorHAnsi" w:hAnsiTheme="majorHAnsi"/>
          <w:sz w:val="24"/>
          <w:szCs w:val="24"/>
        </w:rPr>
        <w:t>Wartość utworzonego „Banku” została określon</w:t>
      </w:r>
      <w:r w:rsidR="00E44682" w:rsidRPr="00AA641E">
        <w:rPr>
          <w:rFonts w:asciiTheme="majorHAnsi" w:hAnsiTheme="majorHAnsi"/>
          <w:sz w:val="24"/>
          <w:szCs w:val="24"/>
        </w:rPr>
        <w:t xml:space="preserve">a w załączniku nr …………………….. do </w:t>
      </w:r>
      <w:r w:rsidRPr="00AA641E">
        <w:rPr>
          <w:rFonts w:asciiTheme="majorHAnsi" w:hAnsiTheme="majorHAnsi"/>
          <w:sz w:val="24"/>
          <w:szCs w:val="24"/>
        </w:rPr>
        <w:t>umowy.</w:t>
      </w:r>
    </w:p>
    <w:p w:rsidR="00EC3BC5"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Ceny</w:t>
      </w:r>
      <w:r w:rsidR="003F2C67" w:rsidRPr="00AA641E">
        <w:rPr>
          <w:rFonts w:asciiTheme="majorHAnsi" w:hAnsiTheme="majorHAnsi" w:cs="Times New Roman"/>
        </w:rPr>
        <w:t xml:space="preserve"> o </w:t>
      </w:r>
      <w:r w:rsidRPr="00AA641E">
        <w:rPr>
          <w:rFonts w:asciiTheme="majorHAnsi" w:hAnsiTheme="majorHAnsi" w:cs="Times New Roman"/>
        </w:rPr>
        <w:t>których mowa</w:t>
      </w:r>
      <w:r w:rsidR="003F2C67" w:rsidRPr="00AA641E">
        <w:rPr>
          <w:rFonts w:asciiTheme="majorHAnsi" w:hAnsiTheme="majorHAnsi" w:cs="Times New Roman"/>
        </w:rPr>
        <w:t xml:space="preserve"> w </w:t>
      </w:r>
      <w:r w:rsidRPr="00AA641E">
        <w:rPr>
          <w:rFonts w:asciiTheme="majorHAnsi" w:hAnsiTheme="majorHAnsi" w:cs="Times New Roman"/>
        </w:rPr>
        <w:t>ust. 4 nie ulegają zmianie</w:t>
      </w:r>
      <w:r w:rsidR="003F2C67" w:rsidRPr="00AA641E">
        <w:rPr>
          <w:rFonts w:asciiTheme="majorHAnsi" w:hAnsiTheme="majorHAnsi" w:cs="Times New Roman"/>
        </w:rPr>
        <w:t xml:space="preserve"> w </w:t>
      </w:r>
      <w:r w:rsidRPr="00AA641E">
        <w:rPr>
          <w:rFonts w:asciiTheme="majorHAnsi" w:hAnsiTheme="majorHAnsi" w:cs="Times New Roman"/>
        </w:rPr>
        <w:t>ok</w:t>
      </w:r>
      <w:r w:rsidR="00A20B62" w:rsidRPr="00AA641E">
        <w:rPr>
          <w:rFonts w:asciiTheme="majorHAnsi" w:hAnsiTheme="majorHAnsi" w:cs="Times New Roman"/>
        </w:rPr>
        <w:t>resie</w:t>
      </w:r>
      <w:r w:rsidR="00763809" w:rsidRPr="00AA641E">
        <w:rPr>
          <w:rFonts w:asciiTheme="majorHAnsi" w:hAnsiTheme="majorHAnsi" w:cs="Times New Roman"/>
        </w:rPr>
        <w:t xml:space="preserve"> obowiązywania um</w:t>
      </w:r>
      <w:r w:rsidR="002209E0" w:rsidRPr="00AA641E">
        <w:rPr>
          <w:rFonts w:asciiTheme="majorHAnsi" w:hAnsiTheme="majorHAnsi" w:cs="Times New Roman"/>
        </w:rPr>
        <w:t>owy z </w:t>
      </w:r>
      <w:r w:rsidR="00763809" w:rsidRPr="00AA641E">
        <w:rPr>
          <w:rFonts w:asciiTheme="majorHAnsi" w:hAnsiTheme="majorHAnsi" w:cs="Times New Roman"/>
        </w:rPr>
        <w:t xml:space="preserve">zastrzeżeniem </w:t>
      </w:r>
      <w:r w:rsidRPr="00AA641E">
        <w:rPr>
          <w:rFonts w:asciiTheme="majorHAnsi" w:hAnsiTheme="majorHAnsi" w:cs="Times New Roman"/>
        </w:rPr>
        <w:t xml:space="preserve">zmian cen </w:t>
      </w:r>
      <w:r w:rsidR="00763809" w:rsidRPr="00AA641E">
        <w:rPr>
          <w:rFonts w:asciiTheme="majorHAnsi" w:hAnsiTheme="majorHAnsi" w:cs="Times New Roman"/>
        </w:rPr>
        <w:t xml:space="preserve">określonych w </w:t>
      </w:r>
      <w:r w:rsidRPr="00AA641E">
        <w:rPr>
          <w:rFonts w:asciiTheme="majorHAnsi" w:hAnsiTheme="majorHAnsi" w:cs="Times New Roman"/>
        </w:rPr>
        <w:sym w:font="Times New Roman" w:char="00A7"/>
      </w:r>
      <w:r w:rsidR="002A3A9F" w:rsidRPr="00AA641E">
        <w:rPr>
          <w:rFonts w:asciiTheme="majorHAnsi" w:hAnsiTheme="majorHAnsi" w:cs="Times New Roman"/>
        </w:rPr>
        <w:t xml:space="preserve"> 8</w:t>
      </w:r>
      <w:r w:rsidRPr="00AA641E">
        <w:rPr>
          <w:rFonts w:asciiTheme="majorHAnsi" w:hAnsiTheme="majorHAnsi" w:cs="Times New Roman"/>
        </w:rPr>
        <w:t>.</w:t>
      </w:r>
    </w:p>
    <w:p w:rsidR="00EC3BC5"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Nowa cena obowiązuje od pier</w:t>
      </w:r>
      <w:r w:rsidR="00C62198" w:rsidRPr="00AA641E">
        <w:rPr>
          <w:rFonts w:asciiTheme="majorHAnsi" w:hAnsiTheme="majorHAnsi" w:cs="Times New Roman"/>
        </w:rPr>
        <w:t>wszego dnia kolejnego miesiąca.</w:t>
      </w:r>
    </w:p>
    <w:p w:rsidR="00E64F6E" w:rsidRDefault="00E64F6E" w:rsidP="00E64F6E">
      <w:pPr>
        <w:numPr>
          <w:ilvl w:val="0"/>
          <w:numId w:val="14"/>
        </w:numPr>
        <w:jc w:val="both"/>
        <w:rPr>
          <w:rFonts w:asciiTheme="majorHAnsi" w:hAnsiTheme="majorHAnsi" w:cs="Times New Roman"/>
        </w:rPr>
      </w:pPr>
      <w:r w:rsidRPr="00AA641E">
        <w:rPr>
          <w:rFonts w:asciiTheme="majorHAnsi" w:hAnsiTheme="majorHAnsi" w:cs="Times New Roman"/>
        </w:rPr>
        <w:t xml:space="preserve">Wykonawca będzie wystawiał faktury z nazwami asortymentu zgodnymi z przedstawionymi w przetargu. Faktura będzie wystawiana oddzielnie do każdorazowego </w:t>
      </w:r>
      <w:r>
        <w:rPr>
          <w:rFonts w:asciiTheme="majorHAnsi" w:hAnsiTheme="majorHAnsi" w:cs="Times New Roman"/>
        </w:rPr>
        <w:t>zamówienia</w:t>
      </w:r>
      <w:r w:rsidRPr="00295874">
        <w:rPr>
          <w:rFonts w:ascii="Tahoma" w:eastAsia="Times New Roman" w:hAnsi="Tahoma" w:cs="Tahoma"/>
          <w:sz w:val="18"/>
          <w:szCs w:val="18"/>
        </w:rPr>
        <w:t xml:space="preserve"> </w:t>
      </w:r>
      <w:r w:rsidRPr="00295874">
        <w:rPr>
          <w:rFonts w:asciiTheme="majorHAnsi" w:hAnsiTheme="majorHAnsi" w:cs="Times New Roman"/>
        </w:rPr>
        <w:t xml:space="preserve">również drogą elektroniczną na wskazany przez Zamawiającego adres e-mail. </w:t>
      </w:r>
      <w:hyperlink r:id="rId23" w:history="1">
        <w:r w:rsidRPr="00295874">
          <w:rPr>
            <w:rStyle w:val="Hipercze"/>
            <w:rFonts w:asciiTheme="majorHAnsi" w:hAnsiTheme="majorHAnsi"/>
          </w:rPr>
          <w:t>kancelaria@csk.umed.pl</w:t>
        </w:r>
      </w:hyperlink>
    </w:p>
    <w:p w:rsidR="001B691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Płatność za w/w faktury dokonana zostanie przelewem, na wskazany przez Wykonawcę rachunek bankowy</w:t>
      </w:r>
      <w:r w:rsidR="003F2C67" w:rsidRPr="00AA641E">
        <w:rPr>
          <w:rFonts w:asciiTheme="majorHAnsi" w:hAnsiTheme="majorHAnsi" w:cs="Times New Roman"/>
        </w:rPr>
        <w:t xml:space="preserve"> w </w:t>
      </w:r>
      <w:r w:rsidRPr="00AA641E">
        <w:rPr>
          <w:rFonts w:asciiTheme="majorHAnsi" w:hAnsiTheme="majorHAnsi" w:cs="Times New Roman"/>
        </w:rPr>
        <w:t>ciągu …</w:t>
      </w:r>
      <w:r w:rsidR="00C62198" w:rsidRPr="00AA641E">
        <w:rPr>
          <w:rFonts w:asciiTheme="majorHAnsi" w:hAnsiTheme="majorHAnsi" w:cs="Times New Roman"/>
        </w:rPr>
        <w:t>..</w:t>
      </w:r>
      <w:r w:rsidRPr="00AA641E">
        <w:rPr>
          <w:rFonts w:asciiTheme="majorHAnsi" w:hAnsiTheme="majorHAnsi" w:cs="Times New Roman"/>
        </w:rPr>
        <w:t>. dni kalendarzowych, od daty</w:t>
      </w:r>
    </w:p>
    <w:p w:rsidR="00AB1BA1" w:rsidRPr="00AA641E" w:rsidRDefault="00AB1BA1" w:rsidP="002E734D">
      <w:pPr>
        <w:pStyle w:val="Akapitzlist"/>
        <w:numPr>
          <w:ilvl w:val="0"/>
          <w:numId w:val="31"/>
        </w:numPr>
        <w:jc w:val="both"/>
        <w:rPr>
          <w:rFonts w:asciiTheme="majorHAnsi" w:hAnsiTheme="majorHAnsi"/>
          <w:sz w:val="24"/>
        </w:rPr>
      </w:pPr>
      <w:r w:rsidRPr="00AA641E">
        <w:rPr>
          <w:rFonts w:asciiTheme="majorHAnsi" w:hAnsiTheme="majorHAnsi"/>
          <w:sz w:val="24"/>
        </w:rPr>
        <w:t>od daty otrzymania faktury przez Zamawiającego ,</w:t>
      </w:r>
    </w:p>
    <w:p w:rsidR="00035040" w:rsidRPr="00035040" w:rsidRDefault="00BB1CC9" w:rsidP="002E734D">
      <w:pPr>
        <w:pStyle w:val="Akapitzlist"/>
        <w:numPr>
          <w:ilvl w:val="0"/>
          <w:numId w:val="31"/>
        </w:numPr>
        <w:jc w:val="both"/>
        <w:rPr>
          <w:rFonts w:asciiTheme="majorHAnsi" w:hAnsiTheme="majorHAnsi"/>
          <w:sz w:val="24"/>
        </w:rPr>
      </w:pPr>
      <w:r w:rsidRPr="00AA641E">
        <w:rPr>
          <w:rFonts w:asciiTheme="majorHAnsi" w:hAnsiTheme="majorHAnsi"/>
          <w:sz w:val="24"/>
        </w:rPr>
        <w:lastRenderedPageBreak/>
        <w:t>o</w:t>
      </w:r>
      <w:r w:rsidR="00694BB8" w:rsidRPr="00AA641E">
        <w:rPr>
          <w:rFonts w:asciiTheme="majorHAnsi" w:hAnsiTheme="majorHAnsi"/>
          <w:sz w:val="24"/>
        </w:rPr>
        <w:t>trzymania</w:t>
      </w:r>
      <w:r w:rsidR="00167450" w:rsidRPr="00AA641E">
        <w:rPr>
          <w:rFonts w:asciiTheme="majorHAnsi" w:hAnsiTheme="majorHAnsi"/>
          <w:sz w:val="24"/>
        </w:rPr>
        <w:t xml:space="preserve"> miesięcznej</w:t>
      </w:r>
      <w:r w:rsidR="00694BB8" w:rsidRPr="00AA641E">
        <w:rPr>
          <w:rFonts w:asciiTheme="majorHAnsi" w:hAnsiTheme="majorHAnsi"/>
          <w:sz w:val="24"/>
        </w:rPr>
        <w:t xml:space="preserve"> faktury, </w:t>
      </w:r>
      <w:r w:rsidR="00167450" w:rsidRPr="00AA641E">
        <w:rPr>
          <w:rFonts w:asciiTheme="majorHAnsi" w:hAnsiTheme="majorHAnsi"/>
          <w:sz w:val="24"/>
        </w:rPr>
        <w:t xml:space="preserve">za dzierżawę </w:t>
      </w:r>
      <w:r w:rsidR="00AB1BA1" w:rsidRPr="00AA641E">
        <w:rPr>
          <w:rFonts w:asciiTheme="majorHAnsi" w:hAnsiTheme="majorHAnsi"/>
          <w:sz w:val="24"/>
        </w:rPr>
        <w:t>sys</w:t>
      </w:r>
      <w:r w:rsidR="00AA641E">
        <w:rPr>
          <w:rFonts w:asciiTheme="majorHAnsi" w:hAnsiTheme="majorHAnsi"/>
          <w:sz w:val="24"/>
        </w:rPr>
        <w:t>temu elektroanatomicznego 3-D i </w:t>
      </w:r>
      <w:r w:rsidR="00AB1BA1" w:rsidRPr="00AA641E">
        <w:rPr>
          <w:rFonts w:asciiTheme="majorHAnsi" w:hAnsiTheme="majorHAnsi"/>
          <w:sz w:val="24"/>
        </w:rPr>
        <w:t>generatora wielokanałowego (Pakiet 16</w:t>
      </w:r>
      <w:r w:rsidR="00035040">
        <w:rPr>
          <w:rFonts w:asciiTheme="majorHAnsi" w:hAnsiTheme="majorHAnsi"/>
          <w:sz w:val="24"/>
        </w:rPr>
        <w:t>*</w:t>
      </w:r>
      <w:r w:rsidR="00AB1BA1" w:rsidRPr="00AA641E">
        <w:rPr>
          <w:rFonts w:asciiTheme="majorHAnsi" w:hAnsiTheme="majorHAnsi"/>
          <w:sz w:val="24"/>
        </w:rPr>
        <w:t>)</w:t>
      </w:r>
      <w:r w:rsidR="00035040">
        <w:rPr>
          <w:rFonts w:asciiTheme="majorHAnsi" w:hAnsiTheme="majorHAnsi"/>
          <w:sz w:val="24"/>
        </w:rPr>
        <w:t xml:space="preserve"> </w:t>
      </w:r>
      <w:r w:rsidR="00035040" w:rsidRPr="00035040">
        <w:rPr>
          <w:rFonts w:asciiTheme="majorHAnsi" w:hAnsiTheme="majorHAnsi"/>
          <w:sz w:val="24"/>
        </w:rPr>
        <w:t>/ systemu 3-D automatyczno-manualny (Pakiet nr 2</w:t>
      </w:r>
      <w:r w:rsidR="003F1CC3">
        <w:rPr>
          <w:rFonts w:asciiTheme="majorHAnsi" w:hAnsiTheme="majorHAnsi"/>
          <w:sz w:val="24"/>
        </w:rPr>
        <w:t>1</w:t>
      </w:r>
      <w:r w:rsidR="00035040" w:rsidRPr="00035040">
        <w:rPr>
          <w:rFonts w:asciiTheme="majorHAnsi" w:hAnsiTheme="majorHAnsi"/>
          <w:sz w:val="24"/>
        </w:rPr>
        <w:t>*)</w:t>
      </w:r>
    </w:p>
    <w:p w:rsidR="00AB1BA1" w:rsidRPr="00AA641E" w:rsidRDefault="00694BB8" w:rsidP="002E734D">
      <w:pPr>
        <w:pStyle w:val="Akapitzlist"/>
        <w:numPr>
          <w:ilvl w:val="0"/>
          <w:numId w:val="31"/>
        </w:numPr>
        <w:jc w:val="both"/>
        <w:rPr>
          <w:rFonts w:asciiTheme="majorHAnsi" w:hAnsiTheme="majorHAnsi"/>
          <w:sz w:val="24"/>
        </w:rPr>
      </w:pPr>
      <w:r w:rsidRPr="00AA641E">
        <w:rPr>
          <w:rFonts w:asciiTheme="majorHAnsi" w:hAnsiTheme="majorHAnsi"/>
          <w:sz w:val="24"/>
        </w:rPr>
        <w:t xml:space="preserve">od dnia otrzymania faktury za wykorzystany przez Zamawiającego sprzęt – w odniesieniu do powierzonego w ramach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00891EAD" w:rsidRPr="00AA641E">
        <w:rPr>
          <w:rFonts w:asciiTheme="majorHAnsi" w:hAnsiTheme="majorHAnsi"/>
          <w:sz w:val="24"/>
        </w:rPr>
        <w:t xml:space="preserve"> </w:t>
      </w:r>
    </w:p>
    <w:p w:rsidR="00694BB8" w:rsidRPr="00AA641E" w:rsidRDefault="00071F7E" w:rsidP="00694BB8">
      <w:pPr>
        <w:ind w:left="360"/>
        <w:jc w:val="both"/>
        <w:rPr>
          <w:rFonts w:asciiTheme="majorHAnsi" w:hAnsiTheme="majorHAnsi" w:cs="Times New Roman"/>
        </w:rPr>
      </w:pPr>
      <w:r w:rsidRPr="00AA641E">
        <w:rPr>
          <w:rFonts w:asciiTheme="majorHAnsi" w:hAnsiTheme="majorHAnsi" w:cs="Times New Roman"/>
        </w:rPr>
        <w:t xml:space="preserve"> </w:t>
      </w:r>
    </w:p>
    <w:p w:rsidR="00694BB8" w:rsidRPr="00AA641E" w:rsidRDefault="00ED7665" w:rsidP="002E734D">
      <w:pPr>
        <w:numPr>
          <w:ilvl w:val="0"/>
          <w:numId w:val="14"/>
        </w:numPr>
        <w:jc w:val="both"/>
        <w:rPr>
          <w:rFonts w:asciiTheme="majorHAnsi" w:hAnsiTheme="majorHAnsi" w:cs="Times New Roman"/>
        </w:rPr>
      </w:pPr>
      <w:r w:rsidRPr="00295874">
        <w:rPr>
          <w:rFonts w:asciiTheme="majorHAnsi" w:hAnsiTheme="majorHAnsi"/>
        </w:rPr>
        <w:t xml:space="preserve">Za dzień zapłaty strony przyjmują dzień wydania dyspozycji dokonania przelewu bankowi </w:t>
      </w:r>
      <w:r>
        <w:rPr>
          <w:rFonts w:asciiTheme="majorHAnsi" w:hAnsiTheme="majorHAnsi"/>
        </w:rPr>
        <w:br/>
      </w:r>
      <w:r w:rsidRPr="00295874">
        <w:rPr>
          <w:rFonts w:asciiTheme="majorHAnsi" w:hAnsiTheme="majorHAnsi"/>
        </w:rPr>
        <w:t xml:space="preserve">prowadzącemu rachunek Zamawiającego. Oświadczamy, że niniejszy numer rachunku </w:t>
      </w:r>
      <w:r>
        <w:rPr>
          <w:rFonts w:asciiTheme="majorHAnsi" w:hAnsiTheme="majorHAnsi"/>
        </w:rPr>
        <w:br/>
      </w:r>
      <w:r w:rsidRPr="00295874">
        <w:rPr>
          <w:rFonts w:asciiTheme="majorHAnsi" w:hAnsiTheme="majorHAnsi"/>
        </w:rPr>
        <w:t xml:space="preserve">bankowego:   …..……………….…………………………………………,  jest taki sam jak numer rachunku </w:t>
      </w:r>
      <w:r>
        <w:rPr>
          <w:rFonts w:asciiTheme="majorHAnsi" w:hAnsiTheme="majorHAnsi"/>
        </w:rPr>
        <w:br/>
      </w:r>
      <w:r w:rsidRPr="00295874">
        <w:rPr>
          <w:rFonts w:asciiTheme="majorHAnsi" w:hAnsiTheme="majorHAnsi"/>
        </w:rPr>
        <w:t xml:space="preserve">na białej liście podatników VAT.  Wyżej wskazany nr rachunku bankowego będzie zgodny z </w:t>
      </w:r>
      <w:r>
        <w:rPr>
          <w:rFonts w:asciiTheme="majorHAnsi" w:hAnsiTheme="majorHAnsi"/>
        </w:rPr>
        <w:br/>
      </w:r>
      <w:r w:rsidRPr="00295874">
        <w:rPr>
          <w:rFonts w:asciiTheme="majorHAnsi" w:hAnsiTheme="majorHAnsi"/>
        </w:rPr>
        <w:t xml:space="preserve">podanym na fakturze Vat Wykonawcy. W przypadku zmiany nr rachunku informacje o </w:t>
      </w:r>
      <w:r>
        <w:rPr>
          <w:rFonts w:asciiTheme="majorHAnsi" w:hAnsiTheme="majorHAnsi"/>
        </w:rPr>
        <w:br/>
      </w:r>
      <w:r w:rsidRPr="00295874">
        <w:rPr>
          <w:rFonts w:asciiTheme="majorHAnsi" w:hAnsiTheme="majorHAnsi"/>
        </w:rPr>
        <w:t>zmianie przekażemy niezwłocznie do Działu Księgowości Zamawiającego.</w:t>
      </w:r>
      <w:r>
        <w:rPr>
          <w:rFonts w:asciiTheme="majorHAnsi" w:hAnsiTheme="majorHAnsi"/>
        </w:rPr>
        <w:t xml:space="preserve"> </w:t>
      </w:r>
      <w:r w:rsidR="00071F7E" w:rsidRPr="00AA641E">
        <w:rPr>
          <w:rFonts w:asciiTheme="majorHAnsi" w:hAnsiTheme="majorHAnsi"/>
        </w:rPr>
        <w:t>Płatność nastą</w:t>
      </w:r>
      <w:r w:rsidR="00C62198" w:rsidRPr="00AA641E">
        <w:rPr>
          <w:rFonts w:asciiTheme="majorHAnsi" w:hAnsiTheme="majorHAnsi"/>
        </w:rPr>
        <w:t>pi przelewem na konto Wykonawcy,</w:t>
      </w:r>
      <w:r w:rsidR="00E508AC" w:rsidRPr="00AA641E">
        <w:rPr>
          <w:rFonts w:asciiTheme="majorHAnsi" w:hAnsiTheme="majorHAnsi"/>
        </w:rPr>
        <w:t xml:space="preserve"> każdorazowo podane na fakturze.</w:t>
      </w:r>
    </w:p>
    <w:p w:rsidR="00694BB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Wykonawca zobowiązuje się nie przekazywa</w:t>
      </w:r>
      <w:r w:rsidR="00A20B62" w:rsidRPr="00AA641E">
        <w:rPr>
          <w:rFonts w:asciiTheme="majorHAnsi" w:hAnsiTheme="majorHAnsi" w:cs="Times New Roman"/>
        </w:rPr>
        <w:t>ć wierzytelności wynikających</w:t>
      </w:r>
      <w:r w:rsidR="003F2C67" w:rsidRPr="00AA641E">
        <w:rPr>
          <w:rFonts w:asciiTheme="majorHAnsi" w:hAnsiTheme="majorHAnsi" w:cs="Times New Roman"/>
        </w:rPr>
        <w:t xml:space="preserve"> z </w:t>
      </w:r>
      <w:r w:rsidR="00A20B62" w:rsidRPr="00AA641E">
        <w:rPr>
          <w:rFonts w:asciiTheme="majorHAnsi" w:hAnsiTheme="majorHAnsi" w:cs="Times New Roman"/>
        </w:rPr>
        <w:t xml:space="preserve">niniejszej </w:t>
      </w:r>
      <w:r w:rsidRPr="00AA641E">
        <w:rPr>
          <w:rFonts w:asciiTheme="majorHAnsi" w:hAnsiTheme="majorHAnsi" w:cs="Times New Roman"/>
        </w:rPr>
        <w:t>umowy na rzecz osoby trzeciej bez zgody organu założycielskiego Zamawiającego.</w:t>
      </w:r>
    </w:p>
    <w:p w:rsidR="00694BB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 xml:space="preserve">Wykonawca zobowiązuje się do nieprzyjmowania od osób trzecich żadnych zabezpieczeń </w:t>
      </w:r>
      <w:r w:rsidR="00A20B62" w:rsidRPr="00AA641E">
        <w:rPr>
          <w:rFonts w:asciiTheme="majorHAnsi" w:hAnsiTheme="majorHAnsi" w:cs="Times New Roman"/>
        </w:rPr>
        <w:t>wi</w:t>
      </w:r>
      <w:r w:rsidRPr="00AA641E">
        <w:rPr>
          <w:rFonts w:asciiTheme="majorHAnsi" w:hAnsiTheme="majorHAnsi" w:cs="Times New Roman"/>
        </w:rPr>
        <w:t>erzytelności wynikających</w:t>
      </w:r>
      <w:r w:rsidR="003F2C67" w:rsidRPr="00AA641E">
        <w:rPr>
          <w:rFonts w:asciiTheme="majorHAnsi" w:hAnsiTheme="majorHAnsi" w:cs="Times New Roman"/>
        </w:rPr>
        <w:t xml:space="preserve"> z </w:t>
      </w:r>
      <w:r w:rsidRPr="00AA641E">
        <w:rPr>
          <w:rFonts w:asciiTheme="majorHAnsi" w:hAnsiTheme="majorHAnsi" w:cs="Times New Roman"/>
        </w:rPr>
        <w:t>niniejszej umowy bez zgody Zamawiającego.</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AA641E" w:rsidRDefault="00071F7E">
      <w:pPr>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10"/>
        </w:numPr>
        <w:jc w:val="both"/>
        <w:rPr>
          <w:rFonts w:asciiTheme="majorHAnsi" w:hAnsiTheme="majorHAnsi" w:cs="Times New Roman"/>
        </w:rPr>
      </w:pPr>
      <w:r w:rsidRPr="00AA641E">
        <w:rPr>
          <w:rFonts w:asciiTheme="majorHAnsi" w:hAnsiTheme="majorHAnsi" w:cs="Times New Roman"/>
        </w:rPr>
        <w:t>Strony ustalają odszkodowanie</w:t>
      </w:r>
      <w:r w:rsidR="003F2C67" w:rsidRPr="00AA641E">
        <w:rPr>
          <w:rFonts w:asciiTheme="majorHAnsi" w:hAnsiTheme="majorHAnsi" w:cs="Times New Roman"/>
        </w:rPr>
        <w:t xml:space="preserve"> z </w:t>
      </w:r>
      <w:r w:rsidRPr="00AA641E">
        <w:rPr>
          <w:rFonts w:asciiTheme="majorHAnsi" w:hAnsiTheme="majorHAnsi" w:cs="Times New Roman"/>
        </w:rPr>
        <w:t>tytułu o</w:t>
      </w:r>
      <w:r w:rsidR="00A20B62" w:rsidRPr="00AA641E">
        <w:rPr>
          <w:rFonts w:asciiTheme="majorHAnsi" w:hAnsiTheme="majorHAnsi" w:cs="Times New Roman"/>
        </w:rPr>
        <w:t>dstąpienia Wykonawcy od umowy</w:t>
      </w:r>
      <w:r w:rsidR="003F2C67" w:rsidRPr="00AA641E">
        <w:rPr>
          <w:rFonts w:asciiTheme="majorHAnsi" w:hAnsiTheme="majorHAnsi" w:cs="Times New Roman"/>
        </w:rPr>
        <w:t xml:space="preserve"> z </w:t>
      </w:r>
      <w:r w:rsidRPr="00AA641E">
        <w:rPr>
          <w:rFonts w:asciiTheme="majorHAnsi" w:hAnsiTheme="majorHAnsi" w:cs="Times New Roman"/>
        </w:rPr>
        <w:t>przyczyn niezależnych od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wysokości 5 % </w:t>
      </w:r>
      <w:r w:rsidR="00B84A6D" w:rsidRPr="00AA641E">
        <w:rPr>
          <w:rFonts w:asciiTheme="majorHAnsi" w:hAnsiTheme="majorHAnsi" w:cs="Times New Roman"/>
        </w:rPr>
        <w:t xml:space="preserve">niezrealizowanej </w:t>
      </w:r>
      <w:r w:rsidRPr="00AA641E">
        <w:rPr>
          <w:rFonts w:asciiTheme="majorHAnsi" w:hAnsiTheme="majorHAnsi" w:cs="Times New Roman"/>
        </w:rPr>
        <w:t>wartości umowy.</w:t>
      </w:r>
    </w:p>
    <w:p w:rsidR="00071F7E" w:rsidRPr="00AA641E" w:rsidRDefault="00071F7E" w:rsidP="002E734D">
      <w:pPr>
        <w:numPr>
          <w:ilvl w:val="0"/>
          <w:numId w:val="10"/>
        </w:numPr>
        <w:jc w:val="both"/>
        <w:rPr>
          <w:rFonts w:asciiTheme="majorHAnsi" w:hAnsiTheme="majorHAnsi" w:cs="Times New Roman"/>
        </w:rPr>
      </w:pPr>
      <w:r w:rsidRPr="00AA641E">
        <w:rPr>
          <w:rFonts w:asciiTheme="majorHAnsi" w:hAnsiTheme="majorHAnsi" w:cs="Times New Roman"/>
        </w:rPr>
        <w:t>Zamawiający zastrzega sobie prawo naliczania kar umownych</w:t>
      </w:r>
      <w:r w:rsidR="003F2C67" w:rsidRPr="00AA641E">
        <w:rPr>
          <w:rFonts w:asciiTheme="majorHAnsi" w:hAnsiTheme="majorHAnsi" w:cs="Times New Roman"/>
        </w:rPr>
        <w:t xml:space="preserve"> w </w:t>
      </w:r>
      <w:r w:rsidRPr="00AA641E">
        <w:rPr>
          <w:rFonts w:asciiTheme="majorHAnsi" w:hAnsiTheme="majorHAnsi" w:cs="Times New Roman"/>
        </w:rPr>
        <w:t>stosunku do wartości umowy:</w:t>
      </w:r>
    </w:p>
    <w:p w:rsidR="00071F7E"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wykonaniu dostawy towaru będącego przedmiotem umowy,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wysok</w:t>
      </w:r>
      <w:r w:rsidR="00A20B62" w:rsidRPr="00AA641E">
        <w:rPr>
          <w:rFonts w:asciiTheme="majorHAnsi" w:hAnsiTheme="majorHAnsi" w:cs="Times New Roman"/>
        </w:rPr>
        <w:t xml:space="preserve">ości </w:t>
      </w:r>
      <w:r w:rsidR="0019180A" w:rsidRPr="00AA641E">
        <w:rPr>
          <w:rFonts w:asciiTheme="majorHAnsi" w:hAnsiTheme="majorHAnsi" w:cs="Times New Roman"/>
        </w:rPr>
        <w:t>1</w:t>
      </w:r>
      <w:r w:rsidR="00A20B62" w:rsidRPr="00AA641E">
        <w:rPr>
          <w:rFonts w:asciiTheme="majorHAnsi" w:hAnsiTheme="majorHAnsi" w:cs="Times New Roman"/>
        </w:rPr>
        <w:t xml:space="preserve"> % wartości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 za każdy dzień zwłoki</w:t>
      </w:r>
      <w:r w:rsidR="003F2C67" w:rsidRPr="00AA641E">
        <w:rPr>
          <w:rFonts w:asciiTheme="majorHAnsi" w:hAnsiTheme="majorHAnsi" w:cs="Times New Roman"/>
        </w:rPr>
        <w:t xml:space="preserve"> w </w:t>
      </w:r>
      <w:r w:rsidR="00071F7E" w:rsidRPr="00AA641E">
        <w:rPr>
          <w:rFonts w:asciiTheme="majorHAnsi" w:hAnsiTheme="majorHAnsi" w:cs="Times New Roman"/>
        </w:rPr>
        <w:t>dostawie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w:t>
      </w:r>
    </w:p>
    <w:p w:rsidR="00071F7E"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wymianie towaru</w:t>
      </w:r>
      <w:r w:rsidR="001C5E2F" w:rsidRPr="00AA641E">
        <w:rPr>
          <w:rFonts w:asciiTheme="majorHAnsi" w:hAnsiTheme="majorHAnsi" w:cs="Times New Roman"/>
        </w:rPr>
        <w:t xml:space="preserve"> na</w:t>
      </w:r>
      <w:r w:rsidR="00071F7E" w:rsidRPr="00AA641E">
        <w:rPr>
          <w:rFonts w:asciiTheme="majorHAnsi" w:hAnsiTheme="majorHAnsi" w:cs="Times New Roman"/>
        </w:rPr>
        <w:t xml:space="preserve"> woln</w:t>
      </w:r>
      <w:r w:rsidR="001C5E2F" w:rsidRPr="00AA641E">
        <w:rPr>
          <w:rFonts w:asciiTheme="majorHAnsi" w:hAnsiTheme="majorHAnsi" w:cs="Times New Roman"/>
        </w:rPr>
        <w:t>y</w:t>
      </w:r>
      <w:r w:rsidR="00071F7E" w:rsidRPr="00AA641E">
        <w:rPr>
          <w:rFonts w:asciiTheme="majorHAnsi" w:hAnsiTheme="majorHAnsi" w:cs="Times New Roman"/>
        </w:rPr>
        <w:t xml:space="preserve"> od wad lub uzupełnieni</w:t>
      </w:r>
      <w:r w:rsidR="001C5E2F" w:rsidRPr="00AA641E">
        <w:rPr>
          <w:rFonts w:asciiTheme="majorHAnsi" w:hAnsiTheme="majorHAnsi" w:cs="Times New Roman"/>
        </w:rPr>
        <w:t>e</w:t>
      </w:r>
      <w:r w:rsidR="00071F7E" w:rsidRPr="00AA641E">
        <w:rPr>
          <w:rFonts w:asciiTheme="majorHAnsi" w:hAnsiTheme="majorHAnsi" w:cs="Times New Roman"/>
        </w:rPr>
        <w:t xml:space="preserve"> braku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 xml:space="preserve">wysokości </w:t>
      </w:r>
      <w:r w:rsidR="0019180A" w:rsidRPr="00AA641E">
        <w:rPr>
          <w:rFonts w:asciiTheme="majorHAnsi" w:hAnsiTheme="majorHAnsi" w:cs="Times New Roman"/>
        </w:rPr>
        <w:t>1</w:t>
      </w:r>
      <w:r w:rsidR="00071F7E" w:rsidRPr="00AA641E">
        <w:rPr>
          <w:rFonts w:asciiTheme="majorHAnsi" w:hAnsiTheme="majorHAnsi" w:cs="Times New Roman"/>
        </w:rPr>
        <w:t xml:space="preserve"> % wartości nie wymienionego towaru lub braku uzupełnienia, za każdy dzień zwłoki, liczony od upływu terminu wyznaczonego na wymianę</w:t>
      </w:r>
      <w:r w:rsidR="003F2C67" w:rsidRPr="00AA641E">
        <w:rPr>
          <w:rFonts w:asciiTheme="majorHAnsi" w:hAnsiTheme="majorHAnsi" w:cs="Times New Roman"/>
        </w:rPr>
        <w:t xml:space="preserve"> o </w:t>
      </w:r>
      <w:r w:rsidR="00071F7E" w:rsidRPr="00AA641E">
        <w:rPr>
          <w:rFonts w:asciiTheme="majorHAnsi" w:hAnsiTheme="majorHAnsi" w:cs="Times New Roman"/>
        </w:rPr>
        <w:t>którym mowa</w:t>
      </w:r>
      <w:r w:rsidR="003F2C67" w:rsidRPr="00AA641E">
        <w:rPr>
          <w:rFonts w:asciiTheme="majorHAnsi" w:hAnsiTheme="majorHAnsi" w:cs="Times New Roman"/>
        </w:rPr>
        <w:t xml:space="preserve"> w</w:t>
      </w:r>
      <w:r w:rsidR="004E7F54" w:rsidRPr="00AA641E">
        <w:rPr>
          <w:rFonts w:asciiTheme="majorHAnsi" w:hAnsiTheme="majorHAnsi" w:cs="Times New Roman"/>
        </w:rPr>
        <w:t> </w:t>
      </w:r>
      <w:r w:rsidR="00071F7E" w:rsidRPr="00AA641E">
        <w:rPr>
          <w:rFonts w:asciiTheme="majorHAnsi" w:hAnsiTheme="majorHAnsi" w:cs="Times New Roman"/>
        </w:rPr>
        <w:sym w:font="Times New Roman" w:char="00A7"/>
      </w:r>
      <w:r w:rsidR="004E7F54" w:rsidRPr="00AA641E">
        <w:rPr>
          <w:rFonts w:asciiTheme="majorHAnsi" w:hAnsiTheme="majorHAnsi" w:cs="Times New Roman"/>
        </w:rPr>
        <w:t> </w:t>
      </w:r>
      <w:r w:rsidR="0019180A" w:rsidRPr="00AA641E">
        <w:rPr>
          <w:rFonts w:asciiTheme="majorHAnsi" w:hAnsiTheme="majorHAnsi" w:cs="Times New Roman"/>
        </w:rPr>
        <w:t>3</w:t>
      </w:r>
      <w:r w:rsidRPr="00AA641E">
        <w:rPr>
          <w:rFonts w:asciiTheme="majorHAnsi" w:hAnsiTheme="majorHAnsi" w:cs="Times New Roman"/>
        </w:rPr>
        <w:t>.</w:t>
      </w:r>
      <w:r w:rsidR="0019180A" w:rsidRPr="00AA641E">
        <w:rPr>
          <w:rFonts w:asciiTheme="majorHAnsi" w:hAnsiTheme="majorHAnsi" w:cs="Times New Roman"/>
        </w:rPr>
        <w:t xml:space="preserve"> pkt. 6</w:t>
      </w:r>
      <w:r w:rsidR="00071F7E" w:rsidRPr="00AA641E">
        <w:rPr>
          <w:rFonts w:asciiTheme="majorHAnsi" w:hAnsiTheme="majorHAnsi" w:cs="Times New Roman"/>
        </w:rPr>
        <w:t>.</w:t>
      </w:r>
    </w:p>
    <w:p w:rsidR="00014FAA"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W przypadku odstąpienia przez Zamawiającego od umowy lub jej rozwiązania z przyczyn leżących po stronie Wykonawcy – Wykonawca zapłaci karę w wysokości 10 % niezrealizowanej wartości umowy.</w:t>
      </w:r>
    </w:p>
    <w:p w:rsidR="007244E7" w:rsidRDefault="007244E7" w:rsidP="002E734D">
      <w:pPr>
        <w:numPr>
          <w:ilvl w:val="0"/>
          <w:numId w:val="10"/>
        </w:numPr>
        <w:spacing w:line="260" w:lineRule="atLeast"/>
        <w:jc w:val="both"/>
        <w:rPr>
          <w:rFonts w:asciiTheme="majorHAnsi" w:hAnsiTheme="majorHAnsi" w:cs="Times New Roman"/>
        </w:rPr>
      </w:pPr>
      <w:r w:rsidRPr="00FC7CA8">
        <w:rPr>
          <w:rFonts w:asciiTheme="majorHAnsi" w:hAnsiTheme="majorHAnsi" w:cs="Times New Roman"/>
        </w:rPr>
        <w:t>W przypadku opóźnienia w dostawie produktu w term</w:t>
      </w:r>
      <w:r>
        <w:rPr>
          <w:rFonts w:asciiTheme="majorHAnsi" w:hAnsiTheme="majorHAnsi" w:cs="Times New Roman"/>
        </w:rPr>
        <w:t>inie o którym mowa w § 3</w:t>
      </w:r>
      <w:r w:rsidRPr="00FC7CA8">
        <w:rPr>
          <w:rFonts w:asciiTheme="majorHAnsi" w:hAnsiTheme="majorHAnsi" w:cs="Times New Roman"/>
        </w:rPr>
        <w:t xml:space="preserve"> ust</w:t>
      </w:r>
      <w:r>
        <w:rPr>
          <w:rFonts w:asciiTheme="majorHAnsi" w:hAnsiTheme="majorHAnsi" w:cs="Times New Roman"/>
        </w:rPr>
        <w:t>.</w:t>
      </w:r>
      <w:r w:rsidRPr="00FC7CA8">
        <w:rPr>
          <w:rFonts w:asciiTheme="majorHAnsi" w:hAnsiTheme="majorHAnsi" w:cs="Times New Roman"/>
        </w:rPr>
        <w:t xml:space="preserve"> 3  umowy</w:t>
      </w:r>
      <w:r>
        <w:rPr>
          <w:rFonts w:asciiTheme="majorHAnsi" w:hAnsiTheme="majorHAnsi" w:cs="Times New Roman"/>
        </w:rPr>
        <w:t xml:space="preserve"> oraz </w:t>
      </w:r>
      <w:r w:rsidRPr="007244E7">
        <w:rPr>
          <w:rFonts w:asciiTheme="majorHAnsi" w:hAnsiTheme="majorHAnsi" w:cs="Times New Roman"/>
        </w:rPr>
        <w:t xml:space="preserve">§  4 </w:t>
      </w:r>
      <w:r>
        <w:rPr>
          <w:rFonts w:asciiTheme="majorHAnsi" w:hAnsiTheme="majorHAnsi" w:cs="Times New Roman"/>
        </w:rPr>
        <w:t>ust.</w:t>
      </w:r>
      <w:r w:rsidRPr="007244E7">
        <w:rPr>
          <w:rFonts w:asciiTheme="majorHAnsi" w:hAnsiTheme="majorHAnsi" w:cs="Times New Roman"/>
        </w:rPr>
        <w:t xml:space="preserve"> 10,</w:t>
      </w:r>
      <w:r w:rsidRPr="00FC7CA8">
        <w:rPr>
          <w:rFonts w:asciiTheme="majorHAnsi" w:hAnsiTheme="majorHAnsi" w:cs="Times New Roman"/>
        </w:rPr>
        <w:t xml:space="preserve">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7244E7" w:rsidRPr="007244E7" w:rsidRDefault="007244E7" w:rsidP="002E734D">
      <w:pPr>
        <w:numPr>
          <w:ilvl w:val="0"/>
          <w:numId w:val="10"/>
        </w:numPr>
        <w:spacing w:line="260" w:lineRule="atLeast"/>
        <w:jc w:val="both"/>
        <w:rPr>
          <w:rFonts w:asciiTheme="majorHAnsi" w:hAnsiTheme="majorHAnsi" w:cs="Times New Roman"/>
        </w:rPr>
      </w:pPr>
      <w:r w:rsidRPr="007244E7">
        <w:rPr>
          <w:rFonts w:asciiTheme="majorHAnsi" w:hAnsiTheme="majorHAnsi" w:cs="Times New Roman"/>
        </w:rPr>
        <w:t xml:space="preserve">W przypadku dwukrotnego przekroczenia terminu dostawy, o którym mowa w § 3 ust 3 oraz </w:t>
      </w:r>
      <w:r>
        <w:rPr>
          <w:rFonts w:asciiTheme="majorHAnsi" w:hAnsiTheme="majorHAnsi" w:cs="Times New Roman"/>
        </w:rPr>
        <w:t xml:space="preserve">§ </w:t>
      </w:r>
      <w:r w:rsidRPr="007244E7">
        <w:rPr>
          <w:rFonts w:asciiTheme="majorHAnsi" w:hAnsiTheme="majorHAnsi" w:cs="Times New Roman"/>
        </w:rPr>
        <w:t xml:space="preserve">4 </w:t>
      </w:r>
      <w:r>
        <w:rPr>
          <w:rFonts w:asciiTheme="majorHAnsi" w:hAnsiTheme="majorHAnsi" w:cs="Times New Roman"/>
        </w:rPr>
        <w:t>ust.</w:t>
      </w:r>
      <w:r w:rsidRPr="007244E7">
        <w:rPr>
          <w:rFonts w:asciiTheme="majorHAnsi" w:hAnsiTheme="majorHAnsi" w:cs="Times New Roman"/>
        </w:rPr>
        <w:t xml:space="preserve"> 10 o 10 dni Zamawiający może odstąpić od umowy z winy Wykonawcy, bez wyznaczania dodatkowego terminu.</w:t>
      </w:r>
    </w:p>
    <w:p w:rsidR="00071F7E" w:rsidRPr="00AA641E" w:rsidRDefault="00763809" w:rsidP="002E734D">
      <w:pPr>
        <w:numPr>
          <w:ilvl w:val="0"/>
          <w:numId w:val="10"/>
        </w:numPr>
        <w:spacing w:line="260" w:lineRule="atLeast"/>
        <w:jc w:val="both"/>
        <w:rPr>
          <w:rFonts w:asciiTheme="majorHAnsi" w:hAnsiTheme="majorHAnsi" w:cs="Times New Roman"/>
        </w:rPr>
      </w:pPr>
      <w:r w:rsidRPr="00AA641E">
        <w:rPr>
          <w:rFonts w:asciiTheme="majorHAnsi" w:hAnsiTheme="majorHAnsi" w:cs="Times New Roman"/>
        </w:rPr>
        <w:t xml:space="preserve">W </w:t>
      </w:r>
      <w:r w:rsidR="00071F7E" w:rsidRPr="00AA641E">
        <w:rPr>
          <w:rFonts w:asciiTheme="majorHAnsi" w:hAnsiTheme="majorHAnsi" w:cs="Times New Roman"/>
        </w:rPr>
        <w:t>przypadku niedotrzymania terminu płatności</w:t>
      </w:r>
      <w:r w:rsidRPr="00AA641E">
        <w:rPr>
          <w:rFonts w:asciiTheme="majorHAnsi" w:hAnsiTheme="majorHAnsi" w:cs="Times New Roman"/>
        </w:rPr>
        <w:t xml:space="preserve"> Wykonawca ma prawo żądać  zapłaty odsetek ustawowych</w:t>
      </w:r>
      <w:r w:rsidR="001C5E2F" w:rsidRPr="00AA641E">
        <w:rPr>
          <w:rFonts w:asciiTheme="majorHAnsi" w:hAnsiTheme="majorHAnsi" w:cs="Times New Roman"/>
        </w:rPr>
        <w:t xml:space="preserve"> za opóźnienie</w:t>
      </w:r>
      <w:r w:rsidR="00071F7E" w:rsidRPr="00AA641E">
        <w:rPr>
          <w:rFonts w:asciiTheme="majorHAnsi" w:hAnsiTheme="majorHAnsi" w:cs="Times New Roman"/>
        </w:rPr>
        <w:t>.</w:t>
      </w:r>
    </w:p>
    <w:p w:rsidR="00054126" w:rsidRPr="00054126" w:rsidRDefault="00054126" w:rsidP="00054126">
      <w:pPr>
        <w:numPr>
          <w:ilvl w:val="0"/>
          <w:numId w:val="10"/>
        </w:numPr>
        <w:suppressAutoHyphens/>
        <w:ind w:right="-2"/>
        <w:jc w:val="both"/>
        <w:rPr>
          <w:rFonts w:ascii="Cambria" w:hAnsi="Cambria" w:cs="Tahoma"/>
          <w:lang w:eastAsia="ar-SA"/>
        </w:rPr>
      </w:pPr>
      <w:r w:rsidRPr="00054126">
        <w:rPr>
          <w:rFonts w:ascii="Cambria" w:hAnsi="Cambria" w:cs="Tahoma"/>
          <w:lang w:eastAsia="ar-SA"/>
        </w:rPr>
        <w:lastRenderedPageBreak/>
        <w:t xml:space="preserve">Zamawiający nie będzie naliczał kar umownych w przypadku wystąpienia nadzwyczajnych okoliczności siły wyższej na, którą Wykonawca nie miał wpływu (w takiej sytuacji Wykonawca uzasadni Zamawiającemu fakt jej wystąpienia na piśmie),    </w:t>
      </w:r>
    </w:p>
    <w:p w:rsidR="00054126" w:rsidRPr="00054126" w:rsidRDefault="00054126" w:rsidP="00054126">
      <w:pPr>
        <w:numPr>
          <w:ilvl w:val="0"/>
          <w:numId w:val="10"/>
        </w:numPr>
        <w:suppressAutoHyphens/>
        <w:jc w:val="both"/>
        <w:rPr>
          <w:rFonts w:ascii="Cambria" w:hAnsi="Cambria" w:cs="Tahoma"/>
          <w:lang w:eastAsia="ar-SA"/>
        </w:rPr>
      </w:pPr>
      <w:r w:rsidRPr="00054126">
        <w:rPr>
          <w:rFonts w:asciiTheme="majorHAnsi" w:hAnsiTheme="majorHAnsi" w:cs="Times New Roman"/>
        </w:rPr>
        <w:t xml:space="preserve">Zamawiający zastrzega sobie prawo dochodzenia od Wykonawcy odszkodowania na zasadach ogólnych Kodeksu Cywilnego w przypadku, gdy określone w umowie kary umowne nie pokryją rzeczywiście wyrządzonej szkody wskutek niewykonania lub nienależytego </w:t>
      </w:r>
      <w:r w:rsidRPr="00054126">
        <w:rPr>
          <w:rFonts w:ascii="Cambria" w:hAnsi="Cambria" w:cs="Times New Roman"/>
        </w:rPr>
        <w:t>wykonania przez Wykonawcę umowy.</w:t>
      </w:r>
    </w:p>
    <w:p w:rsidR="00054126" w:rsidRPr="00054126" w:rsidRDefault="00054126" w:rsidP="00054126">
      <w:pPr>
        <w:spacing w:line="260" w:lineRule="atLeast"/>
        <w:jc w:val="both"/>
        <w:rPr>
          <w:rFonts w:ascii="Cambria" w:hAnsi="Cambria" w:cs="Times New Roman"/>
        </w:rPr>
      </w:pPr>
    </w:p>
    <w:p w:rsidR="002A3A9F" w:rsidRPr="00AA641E" w:rsidRDefault="002A3A9F" w:rsidP="0069509C">
      <w:pPr>
        <w:spacing w:line="260" w:lineRule="atLeast"/>
        <w:ind w:left="360"/>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1F3035">
      <w:pPr>
        <w:pStyle w:val="Akapitzlist"/>
        <w:numPr>
          <w:ilvl w:val="0"/>
          <w:numId w:val="11"/>
        </w:numPr>
        <w:ind w:left="284" w:hanging="284"/>
        <w:jc w:val="both"/>
        <w:rPr>
          <w:rFonts w:asciiTheme="majorHAnsi" w:hAnsiTheme="majorHAnsi"/>
          <w:sz w:val="24"/>
          <w:szCs w:val="24"/>
        </w:rPr>
      </w:pPr>
      <w:r w:rsidRPr="00AA641E">
        <w:rPr>
          <w:rFonts w:asciiTheme="majorHAnsi" w:hAnsiTheme="majorHAnsi"/>
          <w:sz w:val="24"/>
          <w:szCs w:val="24"/>
        </w:rPr>
        <w:t>Wszelkie zmiany postanowień niniejszej umowy mogą być dokonane na podstawie art. 144 Ustawy Prawo zamówień publicznych</w:t>
      </w:r>
      <w:r w:rsidR="003F2C67" w:rsidRPr="00AA641E">
        <w:rPr>
          <w:rFonts w:asciiTheme="majorHAnsi" w:hAnsiTheme="majorHAnsi"/>
          <w:sz w:val="24"/>
          <w:szCs w:val="24"/>
        </w:rPr>
        <w:t xml:space="preserve"> z </w:t>
      </w:r>
      <w:r w:rsidRPr="00AA641E">
        <w:rPr>
          <w:rFonts w:asciiTheme="majorHAnsi" w:hAnsiTheme="majorHAnsi"/>
          <w:sz w:val="24"/>
          <w:szCs w:val="24"/>
        </w:rPr>
        <w:t>dn. 29.01.2004 r. za zgodą obu Stron.</w:t>
      </w:r>
      <w:r w:rsidR="00C35F84" w:rsidRPr="00AA641E">
        <w:rPr>
          <w:rFonts w:asciiTheme="majorHAnsi" w:hAnsiTheme="majorHAnsi"/>
          <w:sz w:val="24"/>
          <w:szCs w:val="24"/>
        </w:rPr>
        <w:t xml:space="preserve"> </w:t>
      </w:r>
      <w:r w:rsidRPr="00AA641E">
        <w:rPr>
          <w:rFonts w:asciiTheme="majorHAnsi" w:hAnsiTheme="majorHAnsi"/>
          <w:sz w:val="24"/>
          <w:szCs w:val="24"/>
        </w:rPr>
        <w:t>Zamawiający przewiduje możliwość dokonania zmian postanowień</w:t>
      </w:r>
      <w:r w:rsidRPr="00AA641E">
        <w:rPr>
          <w:rFonts w:asciiTheme="majorHAnsi" w:hAnsiTheme="majorHAnsi"/>
        </w:rPr>
        <w:t xml:space="preserve"> </w:t>
      </w:r>
      <w:r w:rsidRPr="00AA641E">
        <w:rPr>
          <w:rFonts w:asciiTheme="majorHAnsi" w:hAnsiTheme="majorHAnsi"/>
          <w:sz w:val="24"/>
          <w:szCs w:val="24"/>
        </w:rPr>
        <w:t xml:space="preserve">zawartej umowy </w:t>
      </w:r>
      <w:r w:rsidRPr="00AA641E">
        <w:rPr>
          <w:rFonts w:asciiTheme="majorHAnsi" w:hAnsiTheme="majorHAnsi"/>
          <w:sz w:val="24"/>
          <w:szCs w:val="24"/>
        </w:rPr>
        <w:br/>
        <w:t>w zakresie:</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stawek podatku VAT, przy czym zmianie ulegnie wyłącznie cena brutto, cena netto pozostanie bez zmian;</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zmniejszenie ceny jednostkowej netto</w:t>
      </w:r>
      <w:r w:rsidR="003F2C67" w:rsidRPr="00AA641E">
        <w:rPr>
          <w:rFonts w:asciiTheme="majorHAnsi" w:hAnsiTheme="majorHAnsi"/>
          <w:sz w:val="24"/>
          <w:szCs w:val="24"/>
        </w:rPr>
        <w:t xml:space="preserve"> i </w:t>
      </w:r>
      <w:r w:rsidRPr="00AA641E">
        <w:rPr>
          <w:rFonts w:asciiTheme="majorHAnsi" w:hAnsiTheme="majorHAnsi"/>
          <w:sz w:val="24"/>
          <w:szCs w:val="24"/>
        </w:rPr>
        <w:t>brutto poszczególnego asortymentu, będącego przedmiotem umowy;</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wielkości opakowania towaru objętego umową pr</w:t>
      </w:r>
      <w:r w:rsidR="00A20B62" w:rsidRPr="00AA641E">
        <w:rPr>
          <w:rFonts w:asciiTheme="majorHAnsi" w:hAnsiTheme="majorHAnsi"/>
          <w:sz w:val="24"/>
          <w:szCs w:val="24"/>
        </w:rPr>
        <w:t>zetargową</w:t>
      </w:r>
      <w:r w:rsidR="003F2C67" w:rsidRPr="00AA641E">
        <w:rPr>
          <w:rFonts w:asciiTheme="majorHAnsi" w:hAnsiTheme="majorHAnsi"/>
          <w:sz w:val="24"/>
          <w:szCs w:val="24"/>
        </w:rPr>
        <w:t xml:space="preserve"> z </w:t>
      </w:r>
      <w:r w:rsidRPr="00AA641E">
        <w:rPr>
          <w:rFonts w:asciiTheme="majorHAnsi" w:hAnsiTheme="majorHAnsi"/>
          <w:sz w:val="24"/>
          <w:szCs w:val="24"/>
        </w:rPr>
        <w:t>możliwością przeliczenia ceny nie przekraczającej ceny 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zakupu oferowanych odpowiedników towarów objętych umową po cenie nie wyższej niż zawarta</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poszczególnego asortyment</w:t>
      </w:r>
      <w:r w:rsidR="00A20B62" w:rsidRPr="00AA641E">
        <w:rPr>
          <w:rFonts w:asciiTheme="majorHAnsi" w:hAnsiTheme="majorHAnsi"/>
          <w:sz w:val="24"/>
          <w:szCs w:val="24"/>
        </w:rPr>
        <w:t>u, będącego przedmiotem umowy</w:t>
      </w:r>
      <w:r w:rsidR="003F2C67" w:rsidRPr="00AA641E">
        <w:rPr>
          <w:rFonts w:asciiTheme="majorHAnsi" w:hAnsiTheme="majorHAnsi"/>
          <w:sz w:val="24"/>
          <w:szCs w:val="24"/>
        </w:rPr>
        <w:t xml:space="preserve"> w </w:t>
      </w:r>
      <w:r w:rsidRPr="00AA641E">
        <w:rPr>
          <w:rFonts w:asciiTheme="majorHAnsi" w:hAnsiTheme="majorHAnsi"/>
          <w:sz w:val="24"/>
          <w:szCs w:val="24"/>
        </w:rPr>
        <w:t>przypadku wstrzymania lub zakończenia produkcji na produkty równoważne</w:t>
      </w:r>
      <w:r w:rsidR="003F2C67" w:rsidRPr="00AA641E">
        <w:rPr>
          <w:rFonts w:asciiTheme="majorHAnsi" w:hAnsiTheme="majorHAnsi"/>
          <w:sz w:val="24"/>
          <w:szCs w:val="24"/>
        </w:rPr>
        <w:t xml:space="preserve"> w </w:t>
      </w:r>
      <w:r w:rsidRPr="00AA641E">
        <w:rPr>
          <w:rFonts w:asciiTheme="majorHAnsi" w:hAnsiTheme="majorHAnsi"/>
          <w:sz w:val="24"/>
          <w:szCs w:val="24"/>
        </w:rPr>
        <w:t>cenach nie przewyższających cen zawartych</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danych podmiotów zawierających umowę (w wyniku przekształceń, połączeń, itp.).</w:t>
      </w:r>
    </w:p>
    <w:p w:rsidR="00071F7E" w:rsidRPr="00AA641E" w:rsidRDefault="00071F7E" w:rsidP="002E734D">
      <w:pPr>
        <w:pStyle w:val="Tekstpodstawowywcity3"/>
        <w:numPr>
          <w:ilvl w:val="1"/>
          <w:numId w:val="21"/>
        </w:numPr>
        <w:spacing w:after="0"/>
        <w:ind w:left="993"/>
        <w:rPr>
          <w:rFonts w:asciiTheme="majorHAnsi" w:hAnsiTheme="majorHAnsi"/>
          <w:sz w:val="24"/>
          <w:szCs w:val="24"/>
        </w:rPr>
      </w:pPr>
      <w:r w:rsidRPr="00AA641E">
        <w:rPr>
          <w:rFonts w:asciiTheme="majorHAnsi" w:hAnsiTheme="majorHAnsi"/>
          <w:sz w:val="24"/>
          <w:szCs w:val="24"/>
        </w:rPr>
        <w:t>wprowadzenia cen promocyjnych lub obniżenie cen dla produktu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wycofania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braku dostępności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2E734D">
      <w:pPr>
        <w:pStyle w:val="Tekstpodstawowywcity3"/>
        <w:numPr>
          <w:ilvl w:val="1"/>
          <w:numId w:val="21"/>
        </w:numPr>
        <w:spacing w:after="0"/>
        <w:ind w:left="993"/>
        <w:rPr>
          <w:rFonts w:asciiTheme="majorHAnsi" w:hAnsiTheme="majorHAnsi"/>
          <w:sz w:val="24"/>
          <w:szCs w:val="24"/>
        </w:rPr>
      </w:pPr>
      <w:r w:rsidRPr="00AA641E">
        <w:rPr>
          <w:rFonts w:asciiTheme="majorHAnsi" w:hAnsiTheme="majorHAnsi"/>
          <w:sz w:val="24"/>
          <w:szCs w:val="24"/>
        </w:rPr>
        <w:t>zmiany przepisów prawa mające wpływ na realizacje niniejszej umowy.</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w:t>
      </w:r>
      <w:r w:rsidR="003F2C67" w:rsidRPr="00AA641E">
        <w:rPr>
          <w:rFonts w:asciiTheme="majorHAnsi" w:hAnsiTheme="majorHAnsi"/>
          <w:sz w:val="24"/>
          <w:szCs w:val="24"/>
        </w:rPr>
        <w:t xml:space="preserve"> w </w:t>
      </w:r>
      <w:r w:rsidRPr="00AA641E">
        <w:rPr>
          <w:rFonts w:asciiTheme="majorHAnsi" w:hAnsiTheme="majorHAnsi"/>
          <w:sz w:val="24"/>
          <w:szCs w:val="24"/>
        </w:rPr>
        <w:t>zakresie zamiany podwykonawców</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przypadku: </w:t>
      </w:r>
    </w:p>
    <w:p w:rsidR="00071F7E" w:rsidRPr="00AA641E" w:rsidRDefault="00071F7E" w:rsidP="002E734D">
      <w:pPr>
        <w:pStyle w:val="Tekstpodstawowywcity3"/>
        <w:numPr>
          <w:ilvl w:val="0"/>
          <w:numId w:val="28"/>
        </w:numPr>
        <w:spacing w:after="0"/>
        <w:ind w:left="1843"/>
        <w:jc w:val="both"/>
        <w:rPr>
          <w:rFonts w:asciiTheme="majorHAnsi" w:hAnsiTheme="majorHAnsi"/>
          <w:sz w:val="24"/>
          <w:szCs w:val="24"/>
        </w:rPr>
      </w:pPr>
      <w:r w:rsidRPr="00AA641E">
        <w:rPr>
          <w:rFonts w:asciiTheme="majorHAnsi" w:hAnsiTheme="majorHAnsi"/>
          <w:sz w:val="24"/>
          <w:szCs w:val="24"/>
        </w:rPr>
        <w:t xml:space="preserve">wprowadzenia nowego podwykonawcy, </w:t>
      </w:r>
    </w:p>
    <w:p w:rsidR="00071F7E" w:rsidRPr="00AA641E" w:rsidRDefault="00763809" w:rsidP="002E734D">
      <w:pPr>
        <w:pStyle w:val="Tekstpodstawowywcity3"/>
        <w:numPr>
          <w:ilvl w:val="0"/>
          <w:numId w:val="28"/>
        </w:numPr>
        <w:spacing w:after="0"/>
        <w:ind w:left="1843"/>
        <w:jc w:val="both"/>
        <w:rPr>
          <w:rFonts w:asciiTheme="majorHAnsi" w:hAnsiTheme="majorHAnsi"/>
          <w:sz w:val="24"/>
          <w:szCs w:val="24"/>
        </w:rPr>
      </w:pPr>
      <w:r w:rsidRPr="00AA641E">
        <w:rPr>
          <w:rFonts w:asciiTheme="majorHAnsi" w:hAnsiTheme="majorHAnsi"/>
          <w:sz w:val="24"/>
          <w:szCs w:val="24"/>
        </w:rPr>
        <w:t>rezygnacji podwykonawcy</w:t>
      </w:r>
      <w:r w:rsidR="00071F7E" w:rsidRPr="00AA641E">
        <w:rPr>
          <w:rFonts w:asciiTheme="majorHAnsi" w:hAnsiTheme="majorHAnsi"/>
          <w:sz w:val="24"/>
          <w:szCs w:val="24"/>
        </w:rPr>
        <w:t>.</w:t>
      </w:r>
    </w:p>
    <w:p w:rsidR="00071F7E" w:rsidRPr="00AA641E" w:rsidRDefault="00071F7E" w:rsidP="003474E9">
      <w:pPr>
        <w:pStyle w:val="Tekstpodstawowywcity3"/>
        <w:jc w:val="both"/>
        <w:rPr>
          <w:rFonts w:asciiTheme="majorHAnsi" w:hAnsiTheme="majorHAnsi"/>
          <w:sz w:val="24"/>
          <w:szCs w:val="24"/>
        </w:rPr>
      </w:pPr>
      <w:r w:rsidRPr="00AA641E">
        <w:rPr>
          <w:rFonts w:asciiTheme="majorHAnsi" w:hAnsiTheme="majorHAnsi"/>
          <w:sz w:val="24"/>
          <w:szCs w:val="24"/>
        </w:rPr>
        <w:t xml:space="preserve">Zmiana ceny dotycząca pkt. </w:t>
      </w:r>
      <w:r w:rsidR="00763809" w:rsidRPr="00AA641E">
        <w:rPr>
          <w:rFonts w:asciiTheme="majorHAnsi" w:hAnsiTheme="majorHAnsi"/>
          <w:sz w:val="24"/>
          <w:szCs w:val="24"/>
        </w:rPr>
        <w:t>1</w:t>
      </w:r>
      <w:r w:rsidRPr="00AA641E">
        <w:rPr>
          <w:rFonts w:asciiTheme="majorHAnsi" w:hAnsiTheme="majorHAnsi"/>
          <w:sz w:val="24"/>
          <w:szCs w:val="24"/>
        </w:rPr>
        <w:t>a</w:t>
      </w:r>
      <w:r w:rsidR="003F2C67" w:rsidRPr="00AA641E">
        <w:rPr>
          <w:rFonts w:asciiTheme="majorHAnsi" w:hAnsiTheme="majorHAnsi"/>
          <w:sz w:val="24"/>
          <w:szCs w:val="24"/>
        </w:rPr>
        <w:t xml:space="preserve"> i </w:t>
      </w:r>
      <w:r w:rsidR="00763809" w:rsidRPr="00AA641E">
        <w:rPr>
          <w:rFonts w:asciiTheme="majorHAnsi" w:hAnsiTheme="majorHAnsi"/>
          <w:sz w:val="24"/>
          <w:szCs w:val="24"/>
        </w:rPr>
        <w:t>1</w:t>
      </w:r>
      <w:r w:rsidRPr="00AA641E">
        <w:rPr>
          <w:rFonts w:asciiTheme="majorHAnsi" w:hAnsiTheme="majorHAnsi"/>
          <w:sz w:val="24"/>
          <w:szCs w:val="24"/>
        </w:rPr>
        <w:t>b obowiązuje od dnia wejścia</w:t>
      </w:r>
      <w:r w:rsidR="003F2C67" w:rsidRPr="00AA641E">
        <w:rPr>
          <w:rFonts w:asciiTheme="majorHAnsi" w:hAnsiTheme="majorHAnsi"/>
          <w:sz w:val="24"/>
          <w:szCs w:val="24"/>
        </w:rPr>
        <w:t xml:space="preserve"> w </w:t>
      </w:r>
      <w:r w:rsidRPr="00AA641E">
        <w:rPr>
          <w:rFonts w:asciiTheme="majorHAnsi" w:hAnsiTheme="majorHAnsi"/>
          <w:sz w:val="24"/>
          <w:szCs w:val="24"/>
        </w:rPr>
        <w:t>ż</w:t>
      </w:r>
      <w:r w:rsidR="003474E9" w:rsidRPr="00AA641E">
        <w:rPr>
          <w:rFonts w:asciiTheme="majorHAnsi" w:hAnsiTheme="majorHAnsi"/>
          <w:sz w:val="24"/>
          <w:szCs w:val="24"/>
        </w:rPr>
        <w:t xml:space="preserve">ycie przepisów </w:t>
      </w:r>
      <w:r w:rsidRPr="00AA641E">
        <w:rPr>
          <w:rFonts w:asciiTheme="majorHAnsi" w:hAnsiTheme="majorHAnsi"/>
          <w:sz w:val="24"/>
          <w:szCs w:val="24"/>
        </w:rPr>
        <w:t>ją wprowadzających.</w:t>
      </w:r>
    </w:p>
    <w:p w:rsidR="00071F7E" w:rsidRPr="00AA641E" w:rsidRDefault="00071F7E" w:rsidP="001F3035">
      <w:pPr>
        <w:pStyle w:val="Akapitzlist"/>
        <w:numPr>
          <w:ilvl w:val="0"/>
          <w:numId w:val="11"/>
        </w:numPr>
        <w:ind w:left="284" w:hanging="284"/>
        <w:jc w:val="both"/>
        <w:rPr>
          <w:rFonts w:asciiTheme="majorHAnsi" w:hAnsiTheme="majorHAnsi"/>
          <w:sz w:val="24"/>
        </w:rPr>
      </w:pPr>
      <w:r w:rsidRPr="00AA641E">
        <w:rPr>
          <w:rFonts w:asciiTheme="majorHAnsi" w:hAnsiTheme="majorHAnsi"/>
          <w:sz w:val="24"/>
        </w:rPr>
        <w:t>Strona zgłaszająca propozycję zmiany umowy zobowiązana jest przedstawić uzasadnienie jej wprowadzenia.</w:t>
      </w:r>
    </w:p>
    <w:p w:rsidR="00C35F84" w:rsidRDefault="00C35F84" w:rsidP="001F3035">
      <w:pPr>
        <w:pStyle w:val="Akapitzlist"/>
        <w:numPr>
          <w:ilvl w:val="0"/>
          <w:numId w:val="11"/>
        </w:numPr>
        <w:ind w:left="284" w:hanging="284"/>
        <w:jc w:val="both"/>
        <w:rPr>
          <w:rFonts w:asciiTheme="majorHAnsi" w:hAnsiTheme="majorHAnsi"/>
          <w:sz w:val="24"/>
        </w:rPr>
      </w:pPr>
      <w:r w:rsidRPr="00AA641E">
        <w:rPr>
          <w:rFonts w:asciiTheme="majorHAnsi" w:hAnsiTheme="majorHAnsi"/>
          <w:sz w:val="24"/>
        </w:rPr>
        <w:t>Zamawiający dopuszcza możliwość przedłużeni</w:t>
      </w:r>
      <w:r w:rsidR="00AA641E">
        <w:rPr>
          <w:rFonts w:asciiTheme="majorHAnsi" w:hAnsiTheme="majorHAnsi"/>
          <w:sz w:val="24"/>
        </w:rPr>
        <w:t>a terminu obowiązywania umowy w </w:t>
      </w:r>
      <w:r w:rsidRPr="00AA641E">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815002" w:rsidRPr="003F1CC3" w:rsidRDefault="00815002" w:rsidP="001F3035">
      <w:pPr>
        <w:pStyle w:val="Akapitzlist"/>
        <w:numPr>
          <w:ilvl w:val="0"/>
          <w:numId w:val="11"/>
        </w:numPr>
        <w:jc w:val="both"/>
        <w:rPr>
          <w:rFonts w:asciiTheme="majorHAnsi" w:hAnsiTheme="majorHAnsi" w:cs="Tahoma"/>
          <w:sz w:val="24"/>
          <w:szCs w:val="24"/>
        </w:rPr>
      </w:pPr>
      <w:r w:rsidRPr="003F1CC3">
        <w:rPr>
          <w:rFonts w:asciiTheme="majorHAnsi" w:hAnsiTheme="majorHAnsi" w:cs="Tahoma"/>
          <w:sz w:val="24"/>
          <w:szCs w:val="24"/>
        </w:rPr>
        <w:t>Brak możliwości lub utrudnienia w realizacji umowy z przyczyn wynikających z epidemii COVID-19 będą mogły stanowić podstawę zmiany warunków umowy w zakresie określonym ustawami:</w:t>
      </w:r>
    </w:p>
    <w:p w:rsidR="00815002" w:rsidRPr="003F1CC3" w:rsidRDefault="00815002" w:rsidP="00815002">
      <w:pPr>
        <w:numPr>
          <w:ilvl w:val="0"/>
          <w:numId w:val="50"/>
        </w:numPr>
        <w:jc w:val="both"/>
        <w:rPr>
          <w:rFonts w:asciiTheme="majorHAnsi" w:hAnsiTheme="majorHAnsi" w:cs="Tahoma"/>
        </w:rPr>
      </w:pPr>
      <w:r w:rsidRPr="003F1CC3">
        <w:rPr>
          <w:rFonts w:asciiTheme="majorHAnsi" w:hAnsiTheme="majorHAnsi" w:cs="Tahoma"/>
        </w:rPr>
        <w:lastRenderedPageBreak/>
        <w:t>ustawa z dnia 2 marca 2020 r. o szczególnych rozwiązaniach związanych z zapobieganiem, przeciwdziałaniem i zwalczaniem COVID-19, innych chorób zakaźnych oraz wywołanych nimi sytuacji kryzysowych(D.U. 2020 poz. 374 z dnia 2 marca 2020 r.),</w:t>
      </w:r>
    </w:p>
    <w:p w:rsidR="00815002" w:rsidRPr="003F1CC3" w:rsidRDefault="00815002" w:rsidP="00815002">
      <w:pPr>
        <w:numPr>
          <w:ilvl w:val="0"/>
          <w:numId w:val="50"/>
        </w:numPr>
        <w:jc w:val="both"/>
        <w:rPr>
          <w:rFonts w:asciiTheme="majorHAnsi" w:hAnsiTheme="majorHAnsi" w:cs="Tahoma"/>
        </w:rPr>
      </w:pPr>
      <w:r w:rsidRPr="003F1CC3">
        <w:rPr>
          <w:rFonts w:asciiTheme="majorHAnsi" w:hAnsiTheme="majorHAnsi" w:cs="Tahoma"/>
        </w:rPr>
        <w:t xml:space="preserve">ustawa z dnia 31 marca 2020 r. o zmianie ustawy o szczególnych rozwiązaniach związanych z zapobieganiem, przeciwdziałaniem i zwalczaniem COVID-19, innych chorób zakaźnych oraz wywołanych nimi sytuacji kryzysowych oraz niektórych innych ustaw (D.U. 2020 poz. 568 z dnia 31 marca 2020 r.), </w:t>
      </w:r>
    </w:p>
    <w:p w:rsidR="00815002" w:rsidRPr="003F1CC3" w:rsidRDefault="00815002" w:rsidP="00815002">
      <w:pPr>
        <w:numPr>
          <w:ilvl w:val="0"/>
          <w:numId w:val="50"/>
        </w:numPr>
        <w:jc w:val="both"/>
        <w:rPr>
          <w:rFonts w:asciiTheme="majorHAnsi" w:hAnsiTheme="majorHAnsi" w:cs="Tahoma"/>
        </w:rPr>
      </w:pPr>
      <w:r w:rsidRPr="003F1CC3">
        <w:rPr>
          <w:rFonts w:asciiTheme="majorHAnsi" w:hAnsiTheme="majorHAnsi" w:cs="Tahoma"/>
        </w:rPr>
        <w:t xml:space="preserve">ustawa z dnia 16 kwietnia 2020 r. o szczególnych instrumentach wsparcia w związku z rozprzestrzenianiem się wirusa SARS-CoV-2 (D.U. 2020 poz. 695 z dnia 16 kwietnia 2020 r.), </w:t>
      </w:r>
    </w:p>
    <w:p w:rsidR="00815002" w:rsidRPr="003F1CC3" w:rsidRDefault="00815002" w:rsidP="00815002">
      <w:pPr>
        <w:numPr>
          <w:ilvl w:val="0"/>
          <w:numId w:val="50"/>
        </w:numPr>
        <w:jc w:val="both"/>
        <w:rPr>
          <w:rFonts w:asciiTheme="majorHAnsi" w:hAnsiTheme="majorHAnsi" w:cs="Tahoma"/>
        </w:rPr>
      </w:pPr>
      <w:r w:rsidRPr="003F1CC3">
        <w:rPr>
          <w:rFonts w:asciiTheme="majorHAnsi" w:hAnsiTheme="majorHAnsi" w:cs="Tahoma"/>
        </w:rPr>
        <w:t>ustawa z dnia 14 maja 2020 r. o zmianie niektórych ustaw w zakresie działań osłonowych w związku z rozprzestrzenianiem się wirusa SARS-CoV-2 (D.U. 2020 poz. 875 z dnia 14 maja 2020 r.),</w:t>
      </w:r>
    </w:p>
    <w:p w:rsidR="00815002" w:rsidRPr="003F1CC3" w:rsidRDefault="00815002" w:rsidP="00815002">
      <w:pPr>
        <w:numPr>
          <w:ilvl w:val="0"/>
          <w:numId w:val="50"/>
        </w:numPr>
        <w:jc w:val="both"/>
        <w:rPr>
          <w:rFonts w:asciiTheme="majorHAnsi" w:hAnsiTheme="majorHAnsi" w:cs="Tahoma"/>
        </w:rPr>
      </w:pPr>
      <w:r w:rsidRPr="003F1CC3">
        <w:rPr>
          <w:rFonts w:asciiTheme="majorHAnsi" w:hAnsiTheme="majorHAnsi" w:cs="Tahoma"/>
        </w:rPr>
        <w:t>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w:t>
      </w:r>
    </w:p>
    <w:p w:rsidR="00815002" w:rsidRPr="003F1CC3" w:rsidRDefault="00815002" w:rsidP="001F3035">
      <w:pPr>
        <w:numPr>
          <w:ilvl w:val="0"/>
          <w:numId w:val="11"/>
        </w:numPr>
        <w:jc w:val="both"/>
        <w:rPr>
          <w:rFonts w:asciiTheme="majorHAnsi" w:hAnsiTheme="majorHAnsi" w:cs="Tahoma"/>
        </w:rPr>
      </w:pPr>
      <w:r w:rsidRPr="003F1CC3">
        <w:rPr>
          <w:rFonts w:asciiTheme="majorHAnsi" w:hAnsiTheme="majorHAnsi" w:cs="Tahoma"/>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815002" w:rsidRPr="003F1CC3" w:rsidRDefault="00815002" w:rsidP="001F3035">
      <w:pPr>
        <w:numPr>
          <w:ilvl w:val="0"/>
          <w:numId w:val="11"/>
        </w:numPr>
        <w:jc w:val="both"/>
        <w:rPr>
          <w:rFonts w:asciiTheme="majorHAnsi" w:hAnsiTheme="majorHAnsi" w:cs="Tahoma"/>
        </w:rPr>
      </w:pPr>
      <w:r w:rsidRPr="003F1CC3">
        <w:rPr>
          <w:rFonts w:asciiTheme="majorHAnsi" w:hAnsiTheme="majorHAnsi" w:cs="Tahoma"/>
        </w:rPr>
        <w:t>Wszelkie zmiany i uzupełnienia niniejszej umowy mogą być dokonywane za zgodą obu stron wyrażoną w formie pisemnej pod rygorem nieważności.</w:t>
      </w:r>
    </w:p>
    <w:p w:rsidR="00815002" w:rsidRPr="003F1CC3" w:rsidRDefault="00815002" w:rsidP="00815002">
      <w:pPr>
        <w:jc w:val="both"/>
        <w:rPr>
          <w:rFonts w:asciiTheme="majorHAnsi" w:hAnsiTheme="majorHAnsi"/>
        </w:rPr>
      </w:pPr>
    </w:p>
    <w:p w:rsidR="00071F7E" w:rsidRPr="00AA641E" w:rsidRDefault="00071F7E" w:rsidP="00AB1BA1">
      <w:pPr>
        <w:ind w:left="284" w:hanging="284"/>
        <w:jc w:val="both"/>
        <w:rPr>
          <w:rFonts w:asciiTheme="majorHAnsi" w:hAnsiTheme="majorHAnsi" w:cs="Tahoma"/>
        </w:rPr>
      </w:pPr>
    </w:p>
    <w:p w:rsidR="00071F7E" w:rsidRPr="00AA641E" w:rsidRDefault="00071F7E" w:rsidP="002E734D">
      <w:pPr>
        <w:pStyle w:val="Akapitzlist"/>
        <w:numPr>
          <w:ilvl w:val="0"/>
          <w:numId w:val="36"/>
        </w:numPr>
        <w:jc w:val="center"/>
        <w:rPr>
          <w:rFonts w:asciiTheme="majorHAnsi" w:hAnsiTheme="majorHAnsi"/>
          <w:b/>
          <w:bCs/>
        </w:rPr>
      </w:pPr>
    </w:p>
    <w:p w:rsidR="007244E7" w:rsidRPr="007244E7" w:rsidRDefault="007244E7"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 xml:space="preserve">Jednostką odpowiedzialną za odbiór wykonanego przedmiotu umowy ze strony Zamawiającego jest: (nr telefonu, e-mail) ………..…………………………… . </w:t>
      </w:r>
    </w:p>
    <w:p w:rsidR="007244E7" w:rsidRPr="007244E7" w:rsidRDefault="007244E7"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 xml:space="preserve">Jednostką odpowiedzialną za dostawę przedmiotu umowy ze strony Wykonawcy jest: (nr telefonu, e-mail)………..……………………………. </w:t>
      </w:r>
    </w:p>
    <w:p w:rsidR="006B5DDE" w:rsidRPr="007244E7" w:rsidRDefault="006B5DDE"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Informacja o zmianie osób odpowiedzialnych za realizację niniejszej umowy nie stanowi zmiany umowy.</w:t>
      </w:r>
    </w:p>
    <w:p w:rsidR="00071F7E" w:rsidRPr="007244E7" w:rsidRDefault="00071F7E" w:rsidP="007244E7">
      <w:pPr>
        <w:pStyle w:val="Akapitzlist"/>
        <w:ind w:left="284"/>
        <w:jc w:val="both"/>
        <w:rPr>
          <w:rFonts w:asciiTheme="majorHAnsi" w:hAnsiTheme="majorHAnsi"/>
          <w:sz w:val="24"/>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pPr>
        <w:tabs>
          <w:tab w:val="left" w:pos="1418"/>
        </w:tabs>
        <w:jc w:val="both"/>
        <w:rPr>
          <w:rFonts w:asciiTheme="majorHAnsi" w:hAnsiTheme="majorHAnsi" w:cs="Times New Roman"/>
        </w:rPr>
      </w:pPr>
      <w:r w:rsidRPr="00AA641E">
        <w:rPr>
          <w:rFonts w:asciiTheme="majorHAnsi" w:hAnsiTheme="majorHAnsi" w:cs="Times New Roman"/>
        </w:rPr>
        <w:t>W razie zaistnienia istotnej zmiany okoliczności powodującej, że wykonanie umowy nie leży</w:t>
      </w:r>
      <w:r w:rsidR="003F2C67" w:rsidRPr="00AA641E">
        <w:rPr>
          <w:rFonts w:asciiTheme="majorHAnsi" w:hAnsiTheme="majorHAnsi" w:cs="Times New Roman"/>
        </w:rPr>
        <w:t xml:space="preserve"> w </w:t>
      </w:r>
      <w:r w:rsidRPr="00AA641E">
        <w:rPr>
          <w:rFonts w:asciiTheme="majorHAnsi" w:hAnsiTheme="majorHAnsi" w:cs="Times New Roman"/>
        </w:rPr>
        <w:t>interesie publicznym, czego nie można było przewidzieć</w:t>
      </w:r>
      <w:r w:rsidR="003F2C67" w:rsidRPr="00AA641E">
        <w:rPr>
          <w:rFonts w:asciiTheme="majorHAnsi" w:hAnsiTheme="majorHAnsi" w:cs="Times New Roman"/>
        </w:rPr>
        <w:t xml:space="preserve"> w </w:t>
      </w:r>
      <w:r w:rsidRPr="00AA641E">
        <w:rPr>
          <w:rFonts w:asciiTheme="majorHAnsi" w:hAnsiTheme="majorHAnsi" w:cs="Times New Roman"/>
        </w:rPr>
        <w:t>chwili zawarcia umowy, zamawiający może odstąpić od umowy</w:t>
      </w:r>
      <w:r w:rsidR="003F2C67" w:rsidRPr="00AA641E">
        <w:rPr>
          <w:rFonts w:asciiTheme="majorHAnsi" w:hAnsiTheme="majorHAnsi" w:cs="Times New Roman"/>
        </w:rPr>
        <w:t xml:space="preserve"> w </w:t>
      </w:r>
      <w:r w:rsidRPr="00AA641E">
        <w:rPr>
          <w:rFonts w:asciiTheme="majorHAnsi" w:hAnsiTheme="majorHAnsi" w:cs="Times New Roman"/>
        </w:rPr>
        <w:t>terminie 30 dni od powzięcia wiadomości</w:t>
      </w:r>
      <w:r w:rsidR="003F2C67" w:rsidRPr="00AA641E">
        <w:rPr>
          <w:rFonts w:asciiTheme="majorHAnsi" w:hAnsiTheme="majorHAnsi" w:cs="Times New Roman"/>
        </w:rPr>
        <w:t xml:space="preserve"> o </w:t>
      </w:r>
      <w:r w:rsidRPr="00AA641E">
        <w:rPr>
          <w:rFonts w:asciiTheme="majorHAnsi" w:hAnsiTheme="majorHAnsi" w:cs="Times New Roman"/>
        </w:rPr>
        <w:t>tych okolicznościach, zgodnie</w:t>
      </w:r>
      <w:r w:rsidR="003F2C67" w:rsidRPr="00AA641E">
        <w:rPr>
          <w:rFonts w:asciiTheme="majorHAnsi" w:hAnsiTheme="majorHAnsi" w:cs="Times New Roman"/>
        </w:rPr>
        <w:t xml:space="preserve"> z </w:t>
      </w:r>
      <w:r w:rsidRPr="00AA641E">
        <w:rPr>
          <w:rFonts w:asciiTheme="majorHAnsi" w:hAnsiTheme="majorHAnsi" w:cs="Times New Roman"/>
        </w:rPr>
        <w:t xml:space="preserve">art. 145 ust. 1 </w:t>
      </w:r>
      <w:r w:rsidRPr="00AA641E">
        <w:rPr>
          <w:rFonts w:asciiTheme="majorHAnsi" w:hAnsiTheme="majorHAnsi" w:cs="Times New Roman"/>
          <w:spacing w:val="20"/>
        </w:rPr>
        <w:t>Ustawy Prawo zamówień publicznych.</w:t>
      </w:r>
      <w:r w:rsidR="002C0D76" w:rsidRPr="00AA641E">
        <w:rPr>
          <w:rFonts w:asciiTheme="majorHAnsi" w:hAnsiTheme="majorHAnsi" w:cs="Times New Roman"/>
          <w:spacing w:val="20"/>
        </w:rPr>
        <w:t xml:space="preserve"> </w:t>
      </w:r>
      <w:r w:rsidRPr="00AA641E">
        <w:rPr>
          <w:rFonts w:asciiTheme="majorHAnsi" w:hAnsiTheme="majorHAnsi" w:cs="Times New Roman"/>
        </w:rPr>
        <w:t>W takim wypadku Wykonawca może żądać jedynie wynagrodzenia należnego mu</w:t>
      </w:r>
      <w:r w:rsidR="003F2C67" w:rsidRPr="00AA641E">
        <w:rPr>
          <w:rFonts w:asciiTheme="majorHAnsi" w:hAnsiTheme="majorHAnsi" w:cs="Times New Roman"/>
        </w:rPr>
        <w:t xml:space="preserve"> z </w:t>
      </w:r>
      <w:r w:rsidRPr="00AA641E">
        <w:rPr>
          <w:rFonts w:asciiTheme="majorHAnsi" w:hAnsiTheme="majorHAnsi" w:cs="Times New Roman"/>
        </w:rPr>
        <w:t>tytułu wykonania części umowy.</w:t>
      </w:r>
    </w:p>
    <w:p w:rsidR="00071F7E" w:rsidRPr="00AA641E" w:rsidRDefault="00071F7E">
      <w:pPr>
        <w:tabs>
          <w:tab w:val="left" w:pos="1418"/>
        </w:tabs>
        <w:jc w:val="both"/>
        <w:rPr>
          <w:rFonts w:asciiTheme="majorHAnsi" w:hAnsiTheme="majorHAnsi" w:cs="Times New Roman"/>
        </w:rPr>
      </w:pPr>
    </w:p>
    <w:p w:rsidR="00AB1BA1" w:rsidRPr="00AA641E" w:rsidRDefault="00AB1BA1" w:rsidP="002E734D">
      <w:pPr>
        <w:pStyle w:val="Akapitzlist"/>
        <w:numPr>
          <w:ilvl w:val="0"/>
          <w:numId w:val="36"/>
        </w:numPr>
        <w:jc w:val="center"/>
        <w:rPr>
          <w:rFonts w:ascii="Cambria" w:eastAsia="Times New Roman" w:hAnsi="Cambria"/>
          <w:sz w:val="22"/>
        </w:rPr>
      </w:pPr>
    </w:p>
    <w:p w:rsidR="006B5DDE" w:rsidRPr="00AA641E" w:rsidRDefault="006B5DDE" w:rsidP="00AB1BA1">
      <w:pPr>
        <w:tabs>
          <w:tab w:val="left" w:pos="1418"/>
        </w:tabs>
        <w:jc w:val="both"/>
        <w:rPr>
          <w:rFonts w:asciiTheme="majorHAnsi" w:hAnsiTheme="majorHAnsi" w:cs="Times New Roman"/>
        </w:rPr>
      </w:pPr>
      <w:r w:rsidRPr="00AA641E">
        <w:rPr>
          <w:rFonts w:asciiTheme="majorHAnsi" w:hAnsiTheme="majorHAnsi" w:cs="Times New Roman"/>
        </w:rPr>
        <w:t>Umowa może zostać rozwiązana z ważnych przyczyn przez każdą ze Stron z zachowaniem 3-miesięcznego okresu wypowiedzenia ze skutkiem rozwiązującym na koniec miesiąca kalendarzowego.</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Ewentualne spory mogące wyniknąć ze stosunku objętego umową będą rozstrzygane przez sąd powszechny właściwy miejscowo dla Zamawiającego.</w:t>
      </w:r>
    </w:p>
    <w:p w:rsidR="006B5DDE" w:rsidRPr="00AA641E" w:rsidRDefault="006B5DDE" w:rsidP="006B5DDE">
      <w:pPr>
        <w:tabs>
          <w:tab w:val="left" w:pos="1418"/>
        </w:tabs>
        <w:jc w:val="both"/>
        <w:rPr>
          <w:rFonts w:ascii="Cambria" w:eastAsia="Times New Roman" w:hAnsi="Cambria" w:cs="Times New Roman"/>
        </w:rPr>
      </w:pP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 xml:space="preserve">W sprawach nieuregulowanych niniejszą umową mają zastosowanie przepisy Kodeksu Cywilnego i Ustawy </w:t>
      </w:r>
      <w:r w:rsidRPr="00AA641E">
        <w:rPr>
          <w:rFonts w:ascii="Cambria" w:eastAsia="Times New Roman" w:hAnsi="Cambria" w:cs="Times New Roman"/>
          <w:spacing w:val="20"/>
        </w:rPr>
        <w:t>Prawo zamówień publicznych z </w:t>
      </w:r>
      <w:r w:rsidRPr="00AA641E">
        <w:rPr>
          <w:rFonts w:ascii="Cambria" w:eastAsia="Times New Roman" w:hAnsi="Cambria" w:cs="Times New Roman"/>
        </w:rPr>
        <w:t>dn. 29.0.2004 r. (Dz. U. z 201</w:t>
      </w:r>
      <w:r w:rsidR="000A2302">
        <w:rPr>
          <w:rFonts w:ascii="Cambria" w:eastAsia="Times New Roman" w:hAnsi="Cambria" w:cs="Times New Roman"/>
        </w:rPr>
        <w:t>9</w:t>
      </w:r>
      <w:r w:rsidRPr="00AA641E">
        <w:rPr>
          <w:rFonts w:ascii="Cambria" w:eastAsia="Times New Roman" w:hAnsi="Cambria" w:cs="Times New Roman"/>
        </w:rPr>
        <w:t xml:space="preserve"> r. </w:t>
      </w:r>
      <w:r w:rsidR="000A2302">
        <w:rPr>
          <w:rFonts w:ascii="Cambria" w:eastAsia="Times New Roman" w:hAnsi="Cambria" w:cs="Times New Roman"/>
        </w:rPr>
        <w:br/>
      </w:r>
      <w:r w:rsidRPr="00AA641E">
        <w:rPr>
          <w:rFonts w:ascii="Cambria" w:eastAsia="Times New Roman" w:hAnsi="Cambria" w:cs="Times New Roman"/>
        </w:rPr>
        <w:t xml:space="preserve">poz. </w:t>
      </w:r>
      <w:r w:rsidR="00310D6A">
        <w:rPr>
          <w:rFonts w:ascii="Cambria" w:eastAsia="Times New Roman" w:hAnsi="Cambria" w:cs="Times New Roman"/>
        </w:rPr>
        <w:t>1</w:t>
      </w:r>
      <w:r w:rsidR="000A2302">
        <w:rPr>
          <w:rFonts w:ascii="Cambria" w:eastAsia="Times New Roman" w:hAnsi="Cambria" w:cs="Times New Roman"/>
        </w:rPr>
        <w:t>843</w:t>
      </w:r>
      <w:r w:rsidRPr="00AA641E">
        <w:rPr>
          <w:rFonts w:ascii="Cambria" w:eastAsia="Times New Roman" w:hAnsi="Cambria" w:cs="Times New Roman"/>
        </w:rPr>
        <w:t xml:space="preserve"> z późn. zm.)</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AA641E" w:rsidRDefault="006B5DDE" w:rsidP="006B5DDE">
      <w:pPr>
        <w:rPr>
          <w:rFonts w:asciiTheme="majorHAnsi" w:eastAsia="Times New Roman" w:hAnsiTheme="majorHAnsi" w:cs="Times New Roman"/>
        </w:rPr>
      </w:pPr>
      <w:r w:rsidRPr="00AA641E">
        <w:rPr>
          <w:rFonts w:asciiTheme="majorHAnsi" w:eastAsia="Times New Roman" w:hAnsiTheme="majorHAnsi" w:cs="Times New Roman"/>
        </w:rPr>
        <w:t xml:space="preserve"> </w:t>
      </w: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Zmiany niniejszej umowy wymagają formy pisemnej pod rygorem nieważności.</w:t>
      </w:r>
    </w:p>
    <w:p w:rsidR="006B5DDE" w:rsidRPr="00AA641E" w:rsidRDefault="006B5DDE" w:rsidP="006B5DDE">
      <w:pPr>
        <w:rPr>
          <w:rFonts w:asciiTheme="majorHAnsi" w:eastAsia="Times New Roman" w:hAnsiTheme="majorHAnsi" w:cs="Times New Roman"/>
        </w:rPr>
      </w:pPr>
    </w:p>
    <w:p w:rsidR="006B5DDE" w:rsidRPr="00AA641E" w:rsidRDefault="006B5DDE" w:rsidP="002E734D">
      <w:pPr>
        <w:pStyle w:val="Akapitzlist"/>
        <w:numPr>
          <w:ilvl w:val="0"/>
          <w:numId w:val="36"/>
        </w:numPr>
        <w:jc w:val="center"/>
        <w:rPr>
          <w:rFonts w:ascii="Cambria" w:eastAsia="Times New Roman" w:hAnsi="Cambria"/>
          <w:sz w:val="22"/>
        </w:rPr>
      </w:pPr>
    </w:p>
    <w:p w:rsidR="00071F7E" w:rsidRPr="00AA641E" w:rsidRDefault="006B5DDE" w:rsidP="006B5DDE">
      <w:pPr>
        <w:spacing w:after="120"/>
        <w:jc w:val="both"/>
        <w:rPr>
          <w:rFonts w:asciiTheme="majorHAnsi" w:eastAsia="Times New Roman" w:hAnsiTheme="majorHAnsi" w:cs="Times New Roman"/>
        </w:rPr>
      </w:pPr>
      <w:r w:rsidRPr="00AA641E">
        <w:rPr>
          <w:rFonts w:asciiTheme="majorHAnsi" w:eastAsia="Times New Roman" w:hAnsiTheme="majorHAnsi" w:cs="Times New Roman"/>
        </w:rPr>
        <w:t>Umowa została sporządzona w dwóch jednobrzmiących egzemplarzach po jednym dla każdej ze stron.</w:t>
      </w:r>
    </w:p>
    <w:p w:rsidR="006B5DDE" w:rsidRDefault="006B5DDE" w:rsidP="006B5DDE">
      <w:pPr>
        <w:spacing w:after="120"/>
        <w:jc w:val="both"/>
        <w:rPr>
          <w:rFonts w:asciiTheme="majorHAnsi" w:hAnsiTheme="majorHAnsi" w:cs="Times New Roman"/>
          <w:b/>
          <w:bCs/>
        </w:rPr>
      </w:pPr>
    </w:p>
    <w:p w:rsidR="003F1CC3" w:rsidRPr="00AA641E" w:rsidRDefault="003F1CC3"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A641E" w:rsidRPr="00AA641E" w:rsidTr="006B5DDE">
        <w:trPr>
          <w:trHeight w:val="812"/>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WYKONAWCA</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Default="006B5DDE">
            <w:pPr>
              <w:jc w:val="center"/>
              <w:rPr>
                <w:rFonts w:eastAsia="Times New Roman" w:cs="Times New Roman"/>
              </w:rPr>
            </w:pPr>
          </w:p>
          <w:p w:rsidR="003F1CC3" w:rsidRDefault="003F1CC3">
            <w:pPr>
              <w:jc w:val="center"/>
              <w:rPr>
                <w:rFonts w:eastAsia="Times New Roman" w:cs="Times New Roman"/>
              </w:rPr>
            </w:pPr>
          </w:p>
          <w:p w:rsidR="003F1CC3" w:rsidRPr="00AA641E" w:rsidRDefault="003F1CC3">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ZAMAWIAJĄCY</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r>
      <w:tr w:rsidR="00AA641E" w:rsidRPr="00AA641E" w:rsidTr="006B5DDE">
        <w:trPr>
          <w:jc w:val="center"/>
        </w:trPr>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r>
      <w:tr w:rsidR="00AA641E" w:rsidRPr="00AA641E" w:rsidTr="006B5DDE">
        <w:trPr>
          <w:trHeight w:val="478"/>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r>
    </w:tbl>
    <w:p w:rsidR="003F1CC3" w:rsidRDefault="003F1CC3">
      <w:pPr>
        <w:jc w:val="center"/>
        <w:rPr>
          <w:rFonts w:asciiTheme="majorHAnsi" w:hAnsiTheme="majorHAnsi" w:cs="Times New Roman"/>
          <w:b/>
          <w:bCs/>
          <w:sz w:val="28"/>
          <w:szCs w:val="28"/>
        </w:rPr>
      </w:pPr>
    </w:p>
    <w:p w:rsidR="00123600" w:rsidRPr="00AA641E" w:rsidRDefault="00CD641B">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 </w:t>
      </w:r>
    </w:p>
    <w:p w:rsidR="0069509C" w:rsidRPr="00AA641E" w:rsidRDefault="0069509C" w:rsidP="0069509C">
      <w:pPr>
        <w:suppressAutoHyphens/>
        <w:ind w:right="-426"/>
        <w:jc w:val="both"/>
        <w:rPr>
          <w:rFonts w:asciiTheme="majorHAnsi" w:eastAsia="Times New Roman" w:hAnsiTheme="majorHAnsi" w:cs="Tahoma"/>
          <w:sz w:val="20"/>
          <w:szCs w:val="20"/>
          <w:u w:val="single"/>
          <w:lang w:eastAsia="ar-SA"/>
        </w:rPr>
      </w:pPr>
      <w:r w:rsidRPr="00AA641E">
        <w:rPr>
          <w:rFonts w:asciiTheme="majorHAnsi" w:eastAsia="Times New Roman" w:hAnsiTheme="majorHAnsi" w:cs="Tahoma"/>
          <w:sz w:val="20"/>
          <w:szCs w:val="20"/>
          <w:u w:val="single"/>
          <w:lang w:eastAsia="ar-SA"/>
        </w:rPr>
        <w:t>Załączniki do umowy:</w:t>
      </w:r>
    </w:p>
    <w:p w:rsidR="0069509C" w:rsidRPr="00AA641E" w:rsidRDefault="0069509C" w:rsidP="002E734D">
      <w:pPr>
        <w:numPr>
          <w:ilvl w:val="0"/>
          <w:numId w:val="33"/>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Formularz a</w:t>
      </w:r>
      <w:r w:rsidR="00C31813" w:rsidRPr="00AA641E">
        <w:rPr>
          <w:rFonts w:asciiTheme="majorHAnsi" w:eastAsia="Times New Roman" w:hAnsiTheme="majorHAnsi" w:cs="Tahoma"/>
          <w:sz w:val="20"/>
          <w:szCs w:val="20"/>
          <w:lang w:eastAsia="ar-SA"/>
        </w:rPr>
        <w:t>so</w:t>
      </w:r>
      <w:r w:rsidRPr="00AA641E">
        <w:rPr>
          <w:rFonts w:asciiTheme="majorHAnsi" w:eastAsia="Times New Roman" w:hAnsiTheme="majorHAnsi" w:cs="Tahoma"/>
          <w:sz w:val="20"/>
          <w:szCs w:val="20"/>
          <w:lang w:eastAsia="ar-SA"/>
        </w:rPr>
        <w:t>rtymentowo-ofertowo-cenowy</w:t>
      </w:r>
    </w:p>
    <w:p w:rsidR="0069509C" w:rsidRPr="00AA641E" w:rsidRDefault="0069509C" w:rsidP="002E734D">
      <w:pPr>
        <w:numPr>
          <w:ilvl w:val="0"/>
          <w:numId w:val="33"/>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Protokół zdawczo-odbiorczy.</w:t>
      </w:r>
    </w:p>
    <w:p w:rsidR="00071F7E" w:rsidRPr="00AA641E" w:rsidRDefault="00071F7E">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9E4D20" w:rsidRPr="00AA641E" w:rsidRDefault="009E4D20">
      <w:pPr>
        <w:rPr>
          <w:rFonts w:asciiTheme="majorHAnsi" w:eastAsia="Times New Roman" w:hAnsiTheme="majorHAnsi" w:cs="Tahoma"/>
          <w:b/>
          <w:lang w:eastAsia="ar-SA"/>
        </w:rPr>
      </w:pPr>
      <w:r w:rsidRPr="00AA641E">
        <w:rPr>
          <w:rFonts w:asciiTheme="majorHAnsi" w:eastAsia="Times New Roman" w:hAnsiTheme="majorHAnsi" w:cs="Tahoma"/>
          <w:b/>
          <w:lang w:eastAsia="ar-SA"/>
        </w:rPr>
        <w:br w:type="page"/>
      </w:r>
    </w:p>
    <w:p w:rsidR="0069509C" w:rsidRPr="00AA641E" w:rsidRDefault="0069509C" w:rsidP="0069509C">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lastRenderedPageBreak/>
        <w:t xml:space="preserve">Załącznik nr </w:t>
      </w:r>
      <w:r w:rsidR="007244E7">
        <w:rPr>
          <w:rFonts w:asciiTheme="majorHAnsi" w:eastAsia="Times New Roman" w:hAnsiTheme="majorHAnsi" w:cs="Tahoma"/>
          <w:b/>
          <w:lang w:eastAsia="ar-SA"/>
        </w:rPr>
        <w:t>2</w:t>
      </w:r>
      <w:r w:rsidRPr="00AA641E">
        <w:rPr>
          <w:rFonts w:asciiTheme="majorHAnsi" w:eastAsia="Times New Roman" w:hAnsiTheme="majorHAnsi" w:cs="Tahoma"/>
          <w:b/>
          <w:lang w:eastAsia="ar-SA"/>
        </w:rPr>
        <w:t xml:space="preserve"> do Umowy </w:t>
      </w:r>
    </w:p>
    <w:p w:rsidR="0069509C" w:rsidRPr="00AA641E" w:rsidRDefault="0069509C" w:rsidP="0069509C">
      <w:pPr>
        <w:suppressAutoHyphens/>
        <w:jc w:val="center"/>
        <w:rPr>
          <w:rFonts w:asciiTheme="majorHAnsi" w:eastAsia="Times New Roman" w:hAnsiTheme="majorHAnsi" w:cs="Tahoma"/>
          <w:b/>
          <w:lang w:eastAsia="ar-SA"/>
        </w:rPr>
      </w:pPr>
    </w:p>
    <w:p w:rsidR="00BB0B12" w:rsidRPr="00AA641E" w:rsidRDefault="00BB0B12" w:rsidP="00BB0B12">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Łódź, dn. …………. r.</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Odbierający: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Samodzielny Publicznym Zakładem Opieki Zdrowotnej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Centralny Szpital Kliniczny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Uniwersytetu Medycznego w Łodzi</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92-213 Łódź, ul. Pomorska 251</w:t>
      </w:r>
    </w:p>
    <w:p w:rsidR="00BB0B12" w:rsidRPr="00AA641E" w:rsidRDefault="00BB0B12" w:rsidP="00BB0B12">
      <w:pPr>
        <w:suppressAutoHyphens/>
        <w:rPr>
          <w:rFonts w:asciiTheme="majorHAnsi" w:eastAsia="Times New Roman" w:hAnsiTheme="majorHAnsi" w:cs="Tahoma"/>
          <w:b/>
          <w:lang w:eastAsia="ar-SA"/>
        </w:rPr>
      </w:pP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Przekazujący: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w:t>
      </w:r>
    </w:p>
    <w:p w:rsidR="00BB0B12" w:rsidRPr="00AA641E" w:rsidRDefault="00BB0B12" w:rsidP="0069509C">
      <w:pPr>
        <w:suppressAutoHyphens/>
        <w:jc w:val="center"/>
        <w:rPr>
          <w:rFonts w:asciiTheme="majorHAnsi" w:eastAsia="Times New Roman" w:hAnsiTheme="majorHAnsi" w:cs="Tahoma"/>
          <w:b/>
          <w:lang w:eastAsia="ar-SA"/>
        </w:rPr>
      </w:pPr>
    </w:p>
    <w:p w:rsidR="00BB0B12" w:rsidRPr="00AA641E" w:rsidRDefault="00BB0B12" w:rsidP="0069509C">
      <w:pPr>
        <w:suppressAutoHyphens/>
        <w:jc w:val="center"/>
        <w:rPr>
          <w:rFonts w:asciiTheme="majorHAnsi" w:eastAsia="Times New Roman" w:hAnsiTheme="majorHAnsi" w:cs="Tahoma"/>
          <w:b/>
          <w:lang w:eastAsia="ar-SA"/>
        </w:rPr>
      </w:pPr>
    </w:p>
    <w:p w:rsidR="0069509C" w:rsidRPr="00AA641E" w:rsidRDefault="00BB0B12" w:rsidP="0069509C">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PROTOKÓŁ ZDAWCZO-ODBIORCZY</w:t>
      </w:r>
    </w:p>
    <w:p w:rsidR="00BB0B12" w:rsidRPr="00AA641E" w:rsidRDefault="000A2302" w:rsidP="0069509C">
      <w:pPr>
        <w:suppressAutoHyphens/>
        <w:jc w:val="center"/>
        <w:rPr>
          <w:rFonts w:asciiTheme="majorHAnsi" w:eastAsia="Times New Roman" w:hAnsiTheme="majorHAnsi" w:cs="Tahoma"/>
          <w:lang w:eastAsia="ar-SA"/>
        </w:rPr>
      </w:pPr>
      <w:r>
        <w:rPr>
          <w:rFonts w:asciiTheme="majorHAnsi" w:eastAsia="Times New Roman" w:hAnsiTheme="majorHAnsi" w:cs="Tahoma"/>
          <w:lang w:eastAsia="ar-SA"/>
        </w:rPr>
        <w:t>(zgodnie z umową Nr ZP/…-…/2020 z dnia …………... 2020</w:t>
      </w:r>
      <w:r w:rsidR="00BB0B12" w:rsidRPr="00AA641E">
        <w:rPr>
          <w:rFonts w:asciiTheme="majorHAnsi" w:eastAsia="Times New Roman" w:hAnsiTheme="majorHAnsi" w:cs="Tahoma"/>
          <w:lang w:eastAsia="ar-SA"/>
        </w:rPr>
        <w:t xml:space="preserve"> roku)</w:t>
      </w:r>
    </w:p>
    <w:p w:rsidR="0069509C" w:rsidRPr="00AA641E" w:rsidRDefault="0069509C" w:rsidP="0069509C">
      <w:pPr>
        <w:suppressAutoHyphens/>
        <w:rPr>
          <w:rFonts w:asciiTheme="majorHAnsi" w:eastAsia="Times New Roman" w:hAnsiTheme="majorHAnsi" w:cs="Tahoma"/>
          <w:lang w:eastAsia="ar-SA"/>
        </w:rPr>
      </w:pPr>
    </w:p>
    <w:p w:rsidR="005005D3" w:rsidRPr="00AA641E" w:rsidRDefault="005005D3">
      <w:pPr>
        <w:jc w:val="center"/>
        <w:rPr>
          <w:rFonts w:asciiTheme="majorHAnsi" w:hAnsiTheme="majorHAnsi" w:cs="Times New Roman"/>
          <w:b/>
          <w:bCs/>
          <w:sz w:val="28"/>
          <w:szCs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AA641E" w:rsidRPr="00AA641E" w:rsidTr="009346EE">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Asortyment</w:t>
            </w:r>
          </w:p>
        </w:tc>
        <w:tc>
          <w:tcPr>
            <w:tcW w:w="925" w:type="dxa"/>
            <w:tcBorders>
              <w:top w:val="single" w:sz="4" w:space="0" w:color="auto"/>
              <w:left w:val="single" w:sz="4" w:space="0" w:color="auto"/>
              <w:right w:val="single" w:sz="4" w:space="0" w:color="auto"/>
            </w:tcBorders>
            <w:vAlign w:val="center"/>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Pakiet</w:t>
            </w:r>
          </w:p>
        </w:tc>
        <w:tc>
          <w:tcPr>
            <w:tcW w:w="1444" w:type="dxa"/>
            <w:tcBorders>
              <w:top w:val="single" w:sz="4" w:space="0" w:color="auto"/>
              <w:left w:val="single" w:sz="4" w:space="0" w:color="auto"/>
              <w:right w:val="single" w:sz="4" w:space="0" w:color="auto"/>
            </w:tcBorders>
            <w:vAlign w:val="center"/>
          </w:tcPr>
          <w:p w:rsidR="00CC60B5" w:rsidRPr="00AA641E" w:rsidRDefault="00CC60B5" w:rsidP="00024AAB">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Pozycja</w:t>
            </w:r>
          </w:p>
        </w:tc>
        <w:tc>
          <w:tcPr>
            <w:tcW w:w="2843" w:type="dxa"/>
            <w:tcBorders>
              <w:top w:val="single" w:sz="4" w:space="0" w:color="auto"/>
              <w:left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Ilość sprzętu powierzonego Zamawiającemu w ramach Banku</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bl>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rsidP="00024AAB">
      <w:pPr>
        <w:suppressAutoHyphens/>
        <w:rPr>
          <w:rFonts w:asciiTheme="majorHAnsi" w:eastAsia="Times New Roman" w:hAnsiTheme="majorHAnsi" w:cs="Tahoma"/>
          <w:b/>
          <w:lang w:eastAsia="ar-SA"/>
        </w:rPr>
      </w:pPr>
    </w:p>
    <w:p w:rsidR="00024AAB" w:rsidRPr="00AA641E" w:rsidRDefault="00024AAB" w:rsidP="009346EE">
      <w:pPr>
        <w:tabs>
          <w:tab w:val="left" w:pos="1185"/>
          <w:tab w:val="center" w:pos="5032"/>
        </w:tabs>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Zamawiający </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ab/>
        <w:t>Wykonawca</w:t>
      </w: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 xml:space="preserve">                      ...........................................</w:t>
      </w:r>
    </w:p>
    <w:p w:rsidR="005005D3" w:rsidRPr="00AA641E" w:rsidRDefault="005005D3" w:rsidP="009346EE">
      <w:pPr>
        <w:ind w:left="-142"/>
        <w:jc w:val="center"/>
        <w:rPr>
          <w:rFonts w:asciiTheme="majorHAnsi" w:hAnsiTheme="majorHAnsi" w:cs="Times New Roman"/>
          <w:b/>
          <w:bCs/>
          <w:sz w:val="28"/>
          <w:szCs w:val="28"/>
        </w:rPr>
      </w:pPr>
    </w:p>
    <w:p w:rsidR="00D8605B" w:rsidRPr="00AA641E" w:rsidRDefault="00D8605B" w:rsidP="009346EE">
      <w:pPr>
        <w:ind w:left="-142"/>
        <w:jc w:val="cente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lastRenderedPageBreak/>
        <w:t xml:space="preserve">Część B – </w:t>
      </w:r>
      <w:r w:rsidRPr="00AA641E">
        <w:rPr>
          <w:rFonts w:asciiTheme="majorHAnsi" w:hAnsiTheme="majorHAnsi" w:cs="Times New Roman"/>
          <w:sz w:val="28"/>
          <w:szCs w:val="28"/>
        </w:rPr>
        <w:t>Zakres rzeczowy Specyfikacji Wykonania Zamówienia</w:t>
      </w:r>
    </w:p>
    <w:p w:rsidR="00071F7E" w:rsidRPr="00AA641E" w:rsidRDefault="00071F7E">
      <w:pPr>
        <w:jc w:val="center"/>
        <w:rPr>
          <w:rFonts w:asciiTheme="majorHAnsi" w:hAnsiTheme="majorHAnsi" w:cs="Times New Roman"/>
          <w:b/>
          <w:bCs/>
          <w:sz w:val="28"/>
          <w:szCs w:val="28"/>
        </w:rPr>
      </w:pPr>
    </w:p>
    <w:p w:rsidR="00071F7E" w:rsidRPr="00AA641E" w:rsidRDefault="008A7120">
      <w:pPr>
        <w:rPr>
          <w:rFonts w:asciiTheme="majorHAnsi" w:hAnsiTheme="majorHAnsi" w:cs="Times New Roman"/>
        </w:rPr>
      </w:pPr>
      <w:r w:rsidRPr="00AA641E">
        <w:rPr>
          <w:rFonts w:asciiTheme="majorHAnsi" w:hAnsiTheme="majorHAnsi" w:cs="Times New Roman"/>
          <w:b/>
          <w:bCs/>
        </w:rPr>
        <w:t xml:space="preserve">Załączniki:  Tabele 1- </w:t>
      </w:r>
      <w:r w:rsidR="001E5BD9">
        <w:rPr>
          <w:rFonts w:asciiTheme="majorHAnsi" w:hAnsiTheme="majorHAnsi" w:cs="Times New Roman"/>
          <w:b/>
          <w:bCs/>
        </w:rPr>
        <w:t>37</w:t>
      </w:r>
      <w:r w:rsidR="00071F7E" w:rsidRPr="00AA641E">
        <w:rPr>
          <w:rFonts w:asciiTheme="majorHAnsi" w:hAnsiTheme="majorHAnsi" w:cs="Times New Roman"/>
          <w:b/>
          <w:bCs/>
        </w:rPr>
        <w:t xml:space="preserve"> do SIWZ - </w:t>
      </w:r>
      <w:r w:rsidR="003062F5" w:rsidRPr="00AA641E">
        <w:rPr>
          <w:rFonts w:asciiTheme="majorHAnsi" w:hAnsiTheme="majorHAnsi" w:cs="Times New Roman"/>
        </w:rPr>
        <w:t>ZESTAWIENIE ASORTYMENTOWO-ILOŚCIOWO-CENOWE</w:t>
      </w:r>
    </w:p>
    <w:p w:rsidR="00071F7E" w:rsidRPr="00AA641E" w:rsidRDefault="00071F7E">
      <w:pPr>
        <w:jc w:val="center"/>
        <w:rPr>
          <w:rFonts w:asciiTheme="majorHAnsi" w:hAnsiTheme="majorHAnsi" w:cs="Times New Roman"/>
          <w:b/>
          <w:bCs/>
        </w:rPr>
      </w:pPr>
      <w:r w:rsidRPr="00AA641E">
        <w:rPr>
          <w:rFonts w:asciiTheme="majorHAnsi" w:hAnsiTheme="majorHAnsi" w:cs="Times New Roman"/>
        </w:rPr>
        <w:t>(format excel)</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5C037A" w:rsidRPr="00AA641E" w:rsidRDefault="005C037A">
      <w:pPr>
        <w:jc w:val="center"/>
        <w:rPr>
          <w:rFonts w:asciiTheme="majorHAnsi" w:hAnsiTheme="majorHAnsi" w:cs="Times New Roman"/>
          <w:b/>
          <w:bCs/>
          <w:sz w:val="28"/>
          <w:szCs w:val="28"/>
        </w:rPr>
      </w:pPr>
    </w:p>
    <w:p w:rsidR="00071F7E" w:rsidRPr="00AA641E" w:rsidRDefault="009346EE" w:rsidP="007244E7">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071F7E" w:rsidRPr="00AA641E">
        <w:rPr>
          <w:rFonts w:asciiTheme="majorHAnsi" w:hAnsiTheme="majorHAnsi" w:cs="Times New Roman"/>
          <w:b/>
          <w:bCs/>
          <w:sz w:val="28"/>
          <w:szCs w:val="28"/>
        </w:rPr>
        <w:lastRenderedPageBreak/>
        <w:t xml:space="preserve">Część C – </w:t>
      </w:r>
      <w:r w:rsidR="005C037A" w:rsidRPr="00AA641E">
        <w:rPr>
          <w:rFonts w:asciiTheme="majorHAnsi" w:hAnsiTheme="majorHAnsi" w:cs="Times New Roman"/>
          <w:bCs/>
          <w:sz w:val="28"/>
          <w:szCs w:val="28"/>
        </w:rPr>
        <w:t>Załączniki do oferty nr 1-1</w:t>
      </w:r>
      <w:r w:rsidR="00BE4241">
        <w:rPr>
          <w:rFonts w:asciiTheme="majorHAnsi" w:hAnsiTheme="majorHAnsi" w:cs="Times New Roman"/>
          <w:bCs/>
          <w:sz w:val="28"/>
          <w:szCs w:val="28"/>
        </w:rPr>
        <w:t>3</w:t>
      </w:r>
    </w:p>
    <w:p w:rsidR="00071F7E" w:rsidRPr="00AA641E" w:rsidRDefault="00071F7E">
      <w:pPr>
        <w:jc w:val="both"/>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b/>
          <w:bCs/>
          <w:i/>
          <w:iCs/>
          <w:sz w:val="28"/>
          <w:szCs w:val="28"/>
          <w:u w:val="single"/>
        </w:rPr>
      </w:pPr>
      <w:r w:rsidRPr="00AA641E">
        <w:rPr>
          <w:rFonts w:asciiTheme="majorHAnsi" w:hAnsiTheme="majorHAnsi" w:cs="Times New Roman"/>
          <w:b/>
          <w:bCs/>
          <w:i/>
          <w:iCs/>
          <w:sz w:val="28"/>
          <w:szCs w:val="28"/>
          <w:u w:val="single"/>
        </w:rPr>
        <w:t>Poniżej przedstawiono wszystkie wymagane dokumenty</w:t>
      </w:r>
      <w:r w:rsidR="003F2C67" w:rsidRPr="00AA641E">
        <w:rPr>
          <w:rFonts w:asciiTheme="majorHAnsi" w:hAnsiTheme="majorHAnsi" w:cs="Times New Roman"/>
          <w:b/>
          <w:bCs/>
          <w:i/>
          <w:iCs/>
          <w:sz w:val="28"/>
          <w:szCs w:val="28"/>
          <w:u w:val="single"/>
        </w:rPr>
        <w:t xml:space="preserve"> i </w:t>
      </w:r>
      <w:r w:rsidRPr="00AA641E">
        <w:rPr>
          <w:rFonts w:asciiTheme="majorHAnsi" w:hAnsiTheme="majorHAnsi" w:cs="Times New Roman"/>
          <w:b/>
          <w:bCs/>
          <w:i/>
          <w:iCs/>
          <w:sz w:val="28"/>
          <w:szCs w:val="28"/>
          <w:u w:val="single"/>
        </w:rPr>
        <w:t>oświadczenia, które należy złożyć wraz</w:t>
      </w:r>
      <w:r w:rsidR="003F2C67" w:rsidRPr="00AA641E">
        <w:rPr>
          <w:rFonts w:asciiTheme="majorHAnsi" w:hAnsiTheme="majorHAnsi" w:cs="Times New Roman"/>
          <w:b/>
          <w:bCs/>
          <w:i/>
          <w:iCs/>
          <w:sz w:val="28"/>
          <w:szCs w:val="28"/>
          <w:u w:val="single"/>
        </w:rPr>
        <w:t xml:space="preserve"> z </w:t>
      </w:r>
      <w:r w:rsidRPr="00AA641E">
        <w:rPr>
          <w:rFonts w:asciiTheme="majorHAnsi" w:hAnsiTheme="majorHAnsi" w:cs="Times New Roman"/>
          <w:b/>
          <w:bCs/>
          <w:i/>
          <w:iCs/>
          <w:sz w:val="28"/>
          <w:szCs w:val="28"/>
          <w:u w:val="single"/>
        </w:rPr>
        <w:t>ofertą, zgodnie</w:t>
      </w:r>
      <w:r w:rsidR="003F2C67" w:rsidRPr="00AA641E">
        <w:rPr>
          <w:rFonts w:asciiTheme="majorHAnsi" w:hAnsiTheme="majorHAnsi" w:cs="Times New Roman"/>
          <w:b/>
          <w:bCs/>
          <w:i/>
          <w:iCs/>
          <w:sz w:val="28"/>
          <w:szCs w:val="28"/>
          <w:u w:val="single"/>
        </w:rPr>
        <w:t xml:space="preserve"> z </w:t>
      </w:r>
      <w:r w:rsidR="00DA4BCB" w:rsidRPr="00AA641E">
        <w:rPr>
          <w:rFonts w:asciiTheme="majorHAnsi" w:hAnsiTheme="majorHAnsi" w:cs="Times New Roman"/>
          <w:b/>
          <w:bCs/>
          <w:i/>
          <w:iCs/>
          <w:sz w:val="28"/>
          <w:szCs w:val="28"/>
          <w:u w:val="single"/>
        </w:rPr>
        <w:t>pkt. VI.1. nr 1-</w:t>
      </w:r>
      <w:r w:rsidR="00C31813" w:rsidRPr="00AA641E">
        <w:rPr>
          <w:rFonts w:asciiTheme="majorHAnsi" w:hAnsiTheme="majorHAnsi" w:cs="Times New Roman"/>
          <w:b/>
          <w:bCs/>
          <w:i/>
          <w:iCs/>
          <w:sz w:val="28"/>
          <w:szCs w:val="28"/>
          <w:u w:val="single"/>
        </w:rPr>
        <w:t>4 (1-</w:t>
      </w:r>
      <w:r w:rsidR="00DA4BCB" w:rsidRPr="00AA641E">
        <w:rPr>
          <w:rFonts w:asciiTheme="majorHAnsi" w:hAnsiTheme="majorHAnsi" w:cs="Times New Roman"/>
          <w:b/>
          <w:bCs/>
          <w:i/>
          <w:iCs/>
          <w:sz w:val="28"/>
          <w:szCs w:val="28"/>
          <w:u w:val="single"/>
        </w:rPr>
        <w:t>5</w:t>
      </w:r>
      <w:r w:rsidR="00C31813" w:rsidRPr="00AA641E">
        <w:rPr>
          <w:rFonts w:asciiTheme="majorHAnsi" w:hAnsiTheme="majorHAnsi" w:cs="Times New Roman"/>
          <w:b/>
          <w:bCs/>
          <w:i/>
          <w:iCs/>
          <w:sz w:val="28"/>
          <w:szCs w:val="28"/>
          <w:u w:val="single"/>
        </w:rPr>
        <w:t>)</w:t>
      </w:r>
      <w:r w:rsidR="0059425B">
        <w:rPr>
          <w:rFonts w:asciiTheme="majorHAnsi" w:hAnsiTheme="majorHAnsi" w:cs="Times New Roman"/>
          <w:b/>
          <w:bCs/>
          <w:i/>
          <w:iCs/>
          <w:sz w:val="28"/>
          <w:szCs w:val="28"/>
          <w:u w:val="single"/>
        </w:rPr>
        <w:t xml:space="preserve"> </w:t>
      </w:r>
    </w:p>
    <w:p w:rsidR="00071F7E" w:rsidRPr="00AA641E" w:rsidRDefault="00071F7E" w:rsidP="009E4D20">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2209E0" w:rsidRPr="00AA641E">
        <w:rPr>
          <w:rFonts w:asciiTheme="majorHAnsi" w:hAnsiTheme="majorHAnsi" w:cs="Times New Roman"/>
          <w:b/>
          <w:bCs/>
          <w:sz w:val="22"/>
          <w:szCs w:val="22"/>
        </w:rPr>
        <w:lastRenderedPageBreak/>
        <w:t xml:space="preserve">Sprawa nr  </w:t>
      </w:r>
      <w:r w:rsidR="006565C6">
        <w:rPr>
          <w:rFonts w:asciiTheme="majorHAnsi" w:hAnsiTheme="majorHAnsi" w:cs="Times New Roman"/>
          <w:b/>
          <w:bCs/>
          <w:sz w:val="22"/>
          <w:szCs w:val="22"/>
        </w:rPr>
        <w:t>ZP/6</w:t>
      </w:r>
      <w:r w:rsidR="003964AF">
        <w:rPr>
          <w:rFonts w:asciiTheme="majorHAnsi" w:hAnsiTheme="majorHAnsi" w:cs="Times New Roman"/>
          <w:b/>
          <w:bCs/>
          <w:sz w:val="22"/>
          <w:szCs w:val="22"/>
        </w:rPr>
        <w:t>0</w:t>
      </w:r>
      <w:r w:rsidR="006565C6">
        <w:rPr>
          <w:rFonts w:asciiTheme="majorHAnsi" w:hAnsiTheme="majorHAnsi" w:cs="Times New Roman"/>
          <w:b/>
          <w:bCs/>
          <w:sz w:val="22"/>
          <w:szCs w:val="22"/>
        </w:rPr>
        <w:t>/2020</w:t>
      </w:r>
      <w:r w:rsidRPr="00AA641E">
        <w:rPr>
          <w:rFonts w:asciiTheme="majorHAnsi" w:hAnsiTheme="majorHAnsi" w:cs="Times New Roman"/>
          <w:b/>
          <w:bCs/>
          <w:sz w:val="22"/>
          <w:szCs w:val="22"/>
        </w:rPr>
        <w:t>.</w:t>
      </w:r>
    </w:p>
    <w:p w:rsidR="00071F7E" w:rsidRPr="00AA641E" w:rsidRDefault="00071F7E" w:rsidP="009E4D20">
      <w:pPr>
        <w:jc w:val="right"/>
        <w:rPr>
          <w:rFonts w:asciiTheme="majorHAnsi" w:hAnsiTheme="majorHAnsi" w:cs="Times New Roman"/>
          <w:b/>
          <w:bCs/>
          <w:sz w:val="22"/>
          <w:szCs w:val="22"/>
          <w:u w:val="single"/>
        </w:rPr>
      </w:pP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 xml:space="preserve"> dnia </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w:t>
      </w: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(nazwa</w:t>
      </w:r>
      <w:r w:rsidR="003F2C67" w:rsidRPr="00AA641E">
        <w:rPr>
          <w:rFonts w:asciiTheme="majorHAnsi" w:hAnsiTheme="majorHAnsi" w:cs="Times New Roman"/>
          <w:sz w:val="18"/>
          <w:szCs w:val="18"/>
        </w:rPr>
        <w:t xml:space="preserve"> i </w:t>
      </w:r>
      <w:r w:rsidRPr="00AA641E">
        <w:rPr>
          <w:rFonts w:asciiTheme="majorHAnsi" w:hAnsiTheme="majorHAnsi" w:cs="Times New Roman"/>
          <w:sz w:val="18"/>
          <w:szCs w:val="18"/>
        </w:rPr>
        <w:t>adres Wykonawcy)</w:t>
      </w:r>
    </w:p>
    <w:p w:rsidR="00071F7E" w:rsidRPr="00AA641E" w:rsidRDefault="00071F7E" w:rsidP="009E4D20">
      <w:pPr>
        <w:spacing w:line="360" w:lineRule="auto"/>
        <w:jc w:val="right"/>
        <w:rPr>
          <w:rFonts w:asciiTheme="majorHAnsi" w:hAnsiTheme="majorHAnsi" w:cs="Times New Roman"/>
          <w:b/>
          <w:bCs/>
        </w:rPr>
      </w:pPr>
      <w:r w:rsidRPr="00AA641E">
        <w:rPr>
          <w:rFonts w:asciiTheme="majorHAnsi" w:hAnsiTheme="majorHAnsi" w:cs="Times New Roman"/>
          <w:b/>
          <w:bCs/>
        </w:rPr>
        <w:t>Załącznik nr 1</w:t>
      </w:r>
    </w:p>
    <w:p w:rsidR="00A616D1" w:rsidRPr="00AA641E" w:rsidRDefault="00A616D1" w:rsidP="009E4D20">
      <w:pPr>
        <w:ind w:right="-142"/>
        <w:rPr>
          <w:rFonts w:asciiTheme="majorHAnsi" w:hAnsiTheme="majorHAnsi" w:cs="Times New Roman"/>
          <w:b/>
          <w:bCs/>
          <w:sz w:val="22"/>
          <w:szCs w:val="22"/>
        </w:rPr>
      </w:pP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Samodzielny Publiczny Zakład Opieki Zdrowotnej</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 xml:space="preserve">Centralny Szpital Kliniczny </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Łódź, ul. Pomorska 251</w:t>
      </w:r>
    </w:p>
    <w:p w:rsidR="00071F7E" w:rsidRPr="00AA641E" w:rsidRDefault="00071F7E" w:rsidP="009E4D20">
      <w:pPr>
        <w:spacing w:line="360" w:lineRule="auto"/>
        <w:rPr>
          <w:rFonts w:asciiTheme="majorHAnsi" w:hAnsiTheme="majorHAnsi" w:cs="Times New Roman"/>
          <w:b/>
          <w:bCs/>
          <w:sz w:val="12"/>
          <w:szCs w:val="12"/>
          <w:u w:val="single"/>
        </w:rPr>
      </w:pPr>
    </w:p>
    <w:p w:rsidR="00071F7E" w:rsidRPr="00AA641E" w:rsidRDefault="00071F7E" w:rsidP="009E4D20">
      <w:pPr>
        <w:spacing w:line="360" w:lineRule="auto"/>
        <w:jc w:val="center"/>
        <w:rPr>
          <w:rFonts w:asciiTheme="majorHAnsi" w:hAnsiTheme="majorHAnsi" w:cs="Times New Roman"/>
          <w:b/>
          <w:bCs/>
          <w:sz w:val="28"/>
          <w:szCs w:val="28"/>
          <w:u w:val="single"/>
        </w:rPr>
      </w:pPr>
      <w:r w:rsidRPr="00AA641E">
        <w:rPr>
          <w:rFonts w:asciiTheme="majorHAnsi" w:hAnsiTheme="majorHAnsi" w:cs="Times New Roman"/>
          <w:b/>
          <w:bCs/>
          <w:sz w:val="28"/>
          <w:szCs w:val="28"/>
          <w:u w:val="single"/>
        </w:rPr>
        <w:t>FORMULARZ OFERTOWY</w:t>
      </w:r>
    </w:p>
    <w:p w:rsidR="00071F7E" w:rsidRPr="00AA641E" w:rsidRDefault="00A616D1" w:rsidP="002E734D">
      <w:pPr>
        <w:pStyle w:val="Nagwek3"/>
        <w:numPr>
          <w:ilvl w:val="0"/>
          <w:numId w:val="19"/>
        </w:numPr>
        <w:tabs>
          <w:tab w:val="left" w:pos="0"/>
        </w:tabs>
        <w:spacing w:line="360" w:lineRule="auto"/>
        <w:ind w:left="0" w:firstLine="0"/>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Nazwa wykonawcy: </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123600"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Adres </w:t>
      </w:r>
      <w:r w:rsidR="00071F7E" w:rsidRPr="00AA641E">
        <w:rPr>
          <w:rFonts w:asciiTheme="majorHAnsi" w:hAnsiTheme="majorHAnsi" w:cs="Times New Roman"/>
          <w:i w:val="0"/>
          <w:iCs w:val="0"/>
          <w:sz w:val="22"/>
          <w:szCs w:val="22"/>
          <w:u w:val="none"/>
        </w:rPr>
        <w:t>Wykonawcy:..................</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D80A9D" w:rsidRPr="00AA641E">
        <w:t xml:space="preserve"> </w:t>
      </w:r>
    </w:p>
    <w:p w:rsidR="00D80A9D" w:rsidRPr="00AA641E"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wpisanym do Krajowego Rejestru Sądowego prowadzonego przez Sąd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B7EF4"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B7EF4">
        <w:rPr>
          <w:rFonts w:asciiTheme="majorHAnsi" w:hAnsiTheme="majorHAnsi" w:cs="Times New Roman"/>
          <w:i w:val="0"/>
          <w:iCs w:val="0"/>
          <w:sz w:val="22"/>
          <w:szCs w:val="22"/>
          <w:u w:val="none"/>
        </w:rPr>
        <w:t>pod numerem KRS ....................</w:t>
      </w:r>
      <w:r w:rsidR="009346EE" w:rsidRPr="00AB7EF4">
        <w:rPr>
          <w:rFonts w:asciiTheme="majorHAnsi" w:hAnsiTheme="majorHAnsi" w:cs="Times New Roman"/>
          <w:i w:val="0"/>
          <w:iCs w:val="0"/>
          <w:sz w:val="22"/>
          <w:szCs w:val="22"/>
          <w:u w:val="none"/>
        </w:rPr>
        <w:t>...</w:t>
      </w:r>
      <w:r w:rsidRPr="00AB7EF4">
        <w:rPr>
          <w:rFonts w:asciiTheme="majorHAnsi" w:hAnsiTheme="majorHAnsi" w:cs="Times New Roman"/>
          <w:i w:val="0"/>
          <w:iCs w:val="0"/>
          <w:sz w:val="22"/>
          <w:szCs w:val="22"/>
          <w:u w:val="none"/>
        </w:rPr>
        <w:t>.</w:t>
      </w:r>
      <w:r w:rsidR="009346EE" w:rsidRPr="00AB7EF4">
        <w:rPr>
          <w:rFonts w:asciiTheme="majorHAnsi" w:hAnsiTheme="majorHAnsi" w:cs="Times New Roman"/>
          <w:i w:val="0"/>
          <w:iCs w:val="0"/>
          <w:sz w:val="22"/>
          <w:szCs w:val="22"/>
          <w:u w:val="none"/>
        </w:rPr>
        <w:t>.....</w:t>
      </w:r>
      <w:r w:rsidRPr="00AB7EF4">
        <w:rPr>
          <w:rFonts w:asciiTheme="majorHAnsi" w:hAnsiTheme="majorHAnsi" w:cs="Times New Roman"/>
          <w:i w:val="0"/>
          <w:iCs w:val="0"/>
          <w:sz w:val="22"/>
          <w:szCs w:val="22"/>
          <w:u w:val="none"/>
        </w:rPr>
        <w:t xml:space="preserve">....................., NIP .............................................;   REGON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Tel. .……………………………………….……………...…………....  Fax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Strona internetowa: ............................................................................................................................................................................. </w:t>
      </w:r>
    </w:p>
    <w:p w:rsidR="003474E9" w:rsidRPr="00AA641E" w:rsidRDefault="003474E9" w:rsidP="003474E9">
      <w:pPr>
        <w:tabs>
          <w:tab w:val="left" w:pos="0"/>
        </w:tabs>
        <w:spacing w:before="120" w:line="360" w:lineRule="auto"/>
        <w:jc w:val="both"/>
        <w:rPr>
          <w:rFonts w:asciiTheme="majorHAnsi" w:hAnsiTheme="majorHAnsi" w:cs="Times New Roman"/>
          <w:b/>
          <w:sz w:val="22"/>
          <w:szCs w:val="22"/>
        </w:rPr>
      </w:pPr>
      <w:r w:rsidRPr="00AA641E">
        <w:rPr>
          <w:rFonts w:asciiTheme="majorHAnsi" w:hAnsiTheme="majorHAnsi" w:cs="Times New Roman"/>
          <w:b/>
          <w:sz w:val="22"/>
          <w:szCs w:val="22"/>
        </w:rPr>
        <w:t>E-mail: ….............................................................................................................................................................................</w:t>
      </w:r>
    </w:p>
    <w:p w:rsidR="00BE4241" w:rsidRDefault="003474E9" w:rsidP="00BE4241">
      <w:pPr>
        <w:spacing w:line="360" w:lineRule="auto"/>
      </w:pPr>
      <w:r w:rsidRPr="00AA641E">
        <w:rPr>
          <w:rFonts w:asciiTheme="majorHAnsi" w:hAnsiTheme="majorHAnsi" w:cs="Times New Roman"/>
          <w:sz w:val="22"/>
          <w:szCs w:val="22"/>
        </w:rPr>
        <w:t>Osoba odpowiedzialna za realizację umowy:  …................................................................... tel. ……….…..…...</w:t>
      </w:r>
      <w:r w:rsidR="00BE4241">
        <w:rPr>
          <w:rFonts w:asciiTheme="majorHAnsi" w:hAnsiTheme="majorHAnsi" w:cs="Times New Roman"/>
          <w:sz w:val="22"/>
          <w:szCs w:val="22"/>
        </w:rPr>
        <w:t>..</w:t>
      </w:r>
      <w:r w:rsidRPr="00AA641E">
        <w:rPr>
          <w:rFonts w:asciiTheme="majorHAnsi" w:hAnsiTheme="majorHAnsi" w:cs="Times New Roman"/>
          <w:sz w:val="22"/>
          <w:szCs w:val="22"/>
        </w:rPr>
        <w:t>….………</w:t>
      </w:r>
      <w:r w:rsidRPr="00AA641E">
        <w:t xml:space="preserve"> </w:t>
      </w:r>
    </w:p>
    <w:p w:rsidR="00BE4241" w:rsidRPr="00BE4241" w:rsidRDefault="00BE4241" w:rsidP="00BE4241">
      <w:pPr>
        <w:spacing w:line="360" w:lineRule="auto"/>
        <w:rPr>
          <w:rFonts w:ascii="Tahoma" w:eastAsia="Times New Roman" w:hAnsi="Tahoma" w:cs="Tahoma"/>
          <w:sz w:val="20"/>
          <w:szCs w:val="20"/>
          <w:lang w:eastAsia="ar-SA"/>
        </w:rPr>
      </w:pPr>
      <w:r w:rsidRPr="00BE4241">
        <w:rPr>
          <w:rFonts w:ascii="Tahoma" w:eastAsia="Times New Roman" w:hAnsi="Tahoma" w:cs="Tahoma"/>
          <w:b/>
          <w:bCs/>
          <w:sz w:val="20"/>
          <w:szCs w:val="20"/>
          <w:lang w:eastAsia="ar-SA"/>
        </w:rPr>
        <w:t>Adres skrzynki ePUAP: …………………………………………</w:t>
      </w:r>
      <w:r>
        <w:rPr>
          <w:rFonts w:ascii="Tahoma" w:eastAsia="Times New Roman" w:hAnsi="Tahoma" w:cs="Tahoma"/>
          <w:b/>
          <w:bCs/>
          <w:sz w:val="20"/>
          <w:szCs w:val="20"/>
          <w:lang w:eastAsia="ar-SA"/>
        </w:rPr>
        <w:t>………………………………</w:t>
      </w:r>
      <w:r w:rsidRPr="00BE4241">
        <w:rPr>
          <w:rFonts w:ascii="Tahoma" w:eastAsia="Times New Roman" w:hAnsi="Tahoma" w:cs="Tahoma"/>
          <w:b/>
          <w:bCs/>
          <w:sz w:val="20"/>
          <w:szCs w:val="20"/>
          <w:lang w:eastAsia="ar-SA"/>
        </w:rPr>
        <w:t>………………………</w:t>
      </w:r>
    </w:p>
    <w:p w:rsidR="00250919" w:rsidRPr="002A314B" w:rsidRDefault="00250919" w:rsidP="00250919">
      <w:pPr>
        <w:tabs>
          <w:tab w:val="left" w:pos="0"/>
        </w:tabs>
        <w:spacing w:line="360" w:lineRule="auto"/>
        <w:ind w:right="-3"/>
        <w:rPr>
          <w:rFonts w:asciiTheme="majorHAnsi" w:hAnsiTheme="majorHAnsi" w:cs="Times New Roman"/>
          <w:sz w:val="22"/>
          <w:szCs w:val="22"/>
        </w:rPr>
      </w:pPr>
      <w:r w:rsidRPr="002A314B">
        <w:rPr>
          <w:rFonts w:asciiTheme="majorHAnsi" w:hAnsiTheme="majorHAnsi" w:cs="Times New Roman"/>
          <w:sz w:val="22"/>
          <w:szCs w:val="22"/>
        </w:rPr>
        <w:t xml:space="preserve">Oświadczamy, że niniejszy numer rachunku bankowego: </w:t>
      </w:r>
    </w:p>
    <w:p w:rsidR="00250919" w:rsidRPr="002A314B" w:rsidRDefault="00250919" w:rsidP="00250919">
      <w:pPr>
        <w:tabs>
          <w:tab w:val="left" w:pos="0"/>
        </w:tabs>
        <w:spacing w:line="360" w:lineRule="auto"/>
        <w:ind w:right="-3"/>
        <w:rPr>
          <w:rFonts w:asciiTheme="majorHAnsi" w:hAnsiTheme="majorHAnsi" w:cs="Times New Roman"/>
          <w:sz w:val="22"/>
          <w:szCs w:val="22"/>
        </w:rPr>
      </w:pPr>
      <w:r w:rsidRPr="002A314B">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250919" w:rsidRPr="002A314B" w:rsidRDefault="00250919" w:rsidP="00250919">
      <w:pPr>
        <w:tabs>
          <w:tab w:val="left" w:pos="0"/>
        </w:tabs>
        <w:spacing w:line="360" w:lineRule="auto"/>
        <w:ind w:right="-3"/>
        <w:rPr>
          <w:rFonts w:asciiTheme="majorHAnsi" w:hAnsiTheme="majorHAnsi" w:cs="Times New Roman"/>
          <w:i/>
          <w:sz w:val="22"/>
          <w:szCs w:val="22"/>
        </w:rPr>
      </w:pPr>
      <w:r w:rsidRPr="002A314B">
        <w:rPr>
          <w:rFonts w:asciiTheme="majorHAnsi" w:hAnsiTheme="majorHAnsi" w:cs="Times New Roman"/>
          <w:i/>
          <w:sz w:val="22"/>
          <w:szCs w:val="22"/>
        </w:rPr>
        <w:t>(należy podać numer rachunku zgodny ze zgłoszonym przez Wykonawcę do Urzędu Skarbowego w związku z prowadzoną działalnością).</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 xml:space="preserve">Osoby uprawnione do reprezentowania podmiotu: </w:t>
      </w:r>
    </w:p>
    <w:p w:rsidR="003474E9" w:rsidRPr="00AA641E" w:rsidRDefault="003474E9" w:rsidP="003474E9">
      <w:pPr>
        <w:tabs>
          <w:tab w:val="left" w:pos="0"/>
        </w:tabs>
        <w:spacing w:line="360" w:lineRule="auto"/>
        <w:rPr>
          <w:rFonts w:asciiTheme="majorHAnsi" w:hAnsiTheme="majorHAnsi" w:cs="Times New Roman"/>
          <w:sz w:val="22"/>
          <w:szCs w:val="22"/>
        </w:rPr>
      </w:pPr>
      <w:r w:rsidRPr="00AA641E">
        <w:rPr>
          <w:rFonts w:asciiTheme="majorHAnsi" w:hAnsiTheme="majorHAnsi" w:cs="Times New Roman"/>
          <w:sz w:val="22"/>
          <w:szCs w:val="22"/>
        </w:rPr>
        <w:t>…………......................................................................................................................................................................................................…</w:t>
      </w:r>
    </w:p>
    <w:p w:rsidR="003474E9" w:rsidRPr="00AA641E" w:rsidRDefault="003474E9" w:rsidP="003474E9">
      <w:pPr>
        <w:rPr>
          <w:lang w:eastAsia="ar-SA"/>
        </w:rPr>
      </w:pP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lastRenderedPageBreak/>
        <w:t>*Nazwa i adres Wykonawców wspólnie ubiegających się o zamówienie  w składzie:</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oświadczam/-y, że:</w:t>
      </w:r>
    </w:p>
    <w:p w:rsidR="003474E9" w:rsidRPr="00AA641E" w:rsidRDefault="003474E9" w:rsidP="002E734D">
      <w:pPr>
        <w:numPr>
          <w:ilvl w:val="1"/>
          <w:numId w:val="19"/>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niniejszym zgłaszamy udział w przedmiotowym postępowaniu,</w:t>
      </w:r>
    </w:p>
    <w:p w:rsidR="00C77C1E" w:rsidRDefault="003474E9" w:rsidP="002E734D">
      <w:pPr>
        <w:numPr>
          <w:ilvl w:val="1"/>
          <w:numId w:val="19"/>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641E">
        <w:rPr>
          <w:rFonts w:asciiTheme="majorHAnsi" w:hAnsiTheme="majorHAnsi" w:cs="Times New Roman"/>
          <w:sz w:val="22"/>
          <w:szCs w:val="22"/>
        </w:rPr>
        <w:t>postępowaniu jest</w:t>
      </w:r>
      <w:r w:rsidRPr="00AA641E">
        <w:rPr>
          <w:rFonts w:asciiTheme="majorHAnsi" w:hAnsiTheme="majorHAnsi" w:cs="Times New Roman"/>
          <w:sz w:val="22"/>
          <w:szCs w:val="22"/>
        </w:rPr>
        <w:t>……………………………………………………………………………………………………………...………………….*</w:t>
      </w:r>
    </w:p>
    <w:p w:rsidR="00AB7EF4" w:rsidRDefault="00AB7EF4" w:rsidP="007244E7">
      <w:pPr>
        <w:tabs>
          <w:tab w:val="left" w:pos="0"/>
        </w:tabs>
        <w:spacing w:before="120" w:line="276" w:lineRule="auto"/>
        <w:jc w:val="both"/>
        <w:rPr>
          <w:rFonts w:asciiTheme="majorHAnsi" w:hAnsiTheme="majorHAnsi" w:cs="Times New Roman"/>
          <w:sz w:val="22"/>
          <w:szCs w:val="22"/>
        </w:rPr>
      </w:pPr>
    </w:p>
    <w:p w:rsidR="007244E7" w:rsidRPr="007244E7" w:rsidRDefault="007244E7" w:rsidP="007244E7">
      <w:pPr>
        <w:spacing w:line="260" w:lineRule="atLeast"/>
        <w:jc w:val="both"/>
        <w:rPr>
          <w:rFonts w:ascii="Cambria" w:eastAsia="Times New Roman" w:hAnsi="Cambria" w:cs="Tahoma"/>
          <w:b/>
          <w:u w:val="single"/>
          <w:lang w:eastAsia="ar-SA"/>
        </w:rPr>
      </w:pPr>
      <w:r w:rsidRPr="007244E7">
        <w:rPr>
          <w:rFonts w:ascii="Cambria" w:eastAsia="Times New Roman" w:hAnsi="Cambria" w:cs="Tahoma"/>
          <w:b/>
          <w:u w:val="single"/>
          <w:lang w:eastAsia="ar-SA"/>
        </w:rPr>
        <w:t xml:space="preserve">I. OFEROWANE WARUNKI CENOWE </w:t>
      </w:r>
    </w:p>
    <w:p w:rsidR="007244E7" w:rsidRPr="007244E7" w:rsidRDefault="007244E7" w:rsidP="007244E7">
      <w:pPr>
        <w:spacing w:line="260" w:lineRule="atLeast"/>
        <w:jc w:val="both"/>
        <w:rPr>
          <w:rFonts w:ascii="Cambria" w:eastAsia="Times New Roman" w:hAnsi="Cambria" w:cs="Tahoma"/>
          <w:b/>
          <w:u w:val="single"/>
          <w:lang w:eastAsia="ar-SA"/>
        </w:rPr>
      </w:pPr>
    </w:p>
    <w:p w:rsidR="007244E7" w:rsidRPr="007244E7" w:rsidRDefault="007244E7" w:rsidP="007244E7">
      <w:pPr>
        <w:suppressAutoHyphens/>
        <w:jc w:val="center"/>
        <w:rPr>
          <w:rFonts w:asciiTheme="majorHAnsi" w:hAnsiTheme="majorHAnsi" w:cs="Times New Roman"/>
          <w:b/>
          <w:bCs/>
          <w:lang w:eastAsia="ar-SA"/>
        </w:rPr>
      </w:pPr>
      <w:r w:rsidRPr="007244E7">
        <w:rPr>
          <w:rFonts w:asciiTheme="majorHAnsi" w:hAnsiTheme="majorHAnsi" w:cs="Times New Roman"/>
          <w:b/>
          <w:lang w:eastAsia="ar-SA"/>
        </w:rPr>
        <w:t>Oferujemy</w:t>
      </w:r>
      <w:r w:rsidRPr="007244E7">
        <w:rPr>
          <w:rFonts w:asciiTheme="majorHAnsi" w:hAnsiTheme="majorHAnsi" w:cs="Times New Roman"/>
          <w:lang w:eastAsia="ar-SA"/>
        </w:rPr>
        <w:t xml:space="preserve"> </w:t>
      </w:r>
      <w:r w:rsidRPr="007244E7">
        <w:rPr>
          <w:rFonts w:asciiTheme="majorHAnsi" w:hAnsiTheme="majorHAnsi" w:cs="Times New Roman"/>
          <w:b/>
          <w:lang w:eastAsia="ar-SA"/>
        </w:rPr>
        <w:t xml:space="preserve">dostawę </w:t>
      </w:r>
      <w:r w:rsidRPr="007244E7">
        <w:rPr>
          <w:rFonts w:asciiTheme="majorHAnsi" w:hAnsiTheme="majorHAnsi" w:cs="Times New Roman"/>
          <w:b/>
          <w:bCs/>
          <w:lang w:eastAsia="ar-SA"/>
        </w:rPr>
        <w:t>sprzętu do wykonywania zabiegów z zakresu kardiologii inwazyjnej na potrzeby Kliniki Elektrokardiologii Centralnego Szpitala Klinicznego Uniwersytetu Medycznego w Łodzi</w:t>
      </w:r>
    </w:p>
    <w:p w:rsidR="007244E7" w:rsidRPr="007244E7" w:rsidRDefault="007244E7" w:rsidP="007244E7">
      <w:pPr>
        <w:jc w:val="center"/>
        <w:rPr>
          <w:rFonts w:asciiTheme="majorHAnsi" w:hAnsiTheme="majorHAnsi"/>
        </w:rPr>
      </w:pPr>
      <w:r w:rsidRPr="007244E7">
        <w:rPr>
          <w:rFonts w:asciiTheme="majorHAnsi" w:hAnsiTheme="majorHAnsi"/>
          <w:b/>
        </w:rPr>
        <w:t>zgodnie z</w:t>
      </w:r>
      <w:r w:rsidRPr="007244E7">
        <w:rPr>
          <w:rFonts w:asciiTheme="majorHAnsi" w:hAnsiTheme="majorHAnsi" w:cs="Times New Roman"/>
          <w:b/>
          <w:bCs/>
        </w:rPr>
        <w:t xml:space="preserve"> </w:t>
      </w:r>
      <w:r w:rsidRPr="007244E7">
        <w:rPr>
          <w:rFonts w:asciiTheme="majorHAnsi" w:hAnsiTheme="majorHAnsi"/>
          <w:b/>
        </w:rPr>
        <w:t>opisem i</w:t>
      </w:r>
      <w:r w:rsidRPr="007244E7">
        <w:rPr>
          <w:rFonts w:asciiTheme="majorHAnsi" w:hAnsiTheme="majorHAnsi" w:cs="Times New Roman"/>
          <w:b/>
          <w:bCs/>
        </w:rPr>
        <w:t xml:space="preserve"> </w:t>
      </w:r>
      <w:r w:rsidRPr="007244E7">
        <w:rPr>
          <w:rFonts w:asciiTheme="majorHAnsi" w:hAnsiTheme="majorHAnsi"/>
          <w:b/>
        </w:rPr>
        <w:t>wymogami zawartymi w SIWZ za cenę</w:t>
      </w:r>
      <w:r w:rsidRPr="007244E7">
        <w:rPr>
          <w:rFonts w:asciiTheme="majorHAnsi" w:hAnsiTheme="majorHAnsi" w:cs="Times New Roman"/>
          <w:b/>
          <w:bCs/>
        </w:rPr>
        <w:t xml:space="preserve"> szczegółowo określoną w Formularzu asortymentowo-ilościowo-cenowym, stanowiącym załącznik do niniejszego Formularza ofertowego.</w:t>
      </w:r>
    </w:p>
    <w:p w:rsidR="007244E7" w:rsidRPr="007244E7" w:rsidRDefault="007244E7" w:rsidP="007244E7">
      <w:pPr>
        <w:ind w:right="-290"/>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 OFEROWANY TERMIN DOSTAW CZĄSTKOWYCH</w:t>
      </w:r>
      <w:r w:rsidR="009D1099" w:rsidRPr="009D1099">
        <w:rPr>
          <w:rFonts w:asciiTheme="majorHAnsi" w:hAnsiTheme="majorHAnsi"/>
          <w:b/>
          <w:sz w:val="22"/>
        </w:rPr>
        <w:t xml:space="preserve"> </w:t>
      </w:r>
      <w:r w:rsidR="009D1099">
        <w:rPr>
          <w:rFonts w:asciiTheme="majorHAnsi" w:hAnsiTheme="majorHAnsi"/>
          <w:b/>
          <w:sz w:val="22"/>
        </w:rPr>
        <w:t xml:space="preserve">i </w:t>
      </w:r>
      <w:r w:rsidR="009D1099" w:rsidRPr="009D1099">
        <w:rPr>
          <w:rFonts w:ascii="Cambria" w:hAnsi="Cambria" w:cs="Arial"/>
          <w:b/>
          <w:bCs/>
          <w:spacing w:val="2"/>
        </w:rPr>
        <w:t xml:space="preserve">termin sukcesywnego uzupełniania zużytego towaru powierzonego w ramach „Banku”  </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jc w:val="both"/>
              <w:rPr>
                <w:rFonts w:ascii="Cambria" w:hAnsi="Cambria" w:cs="Times New Roman"/>
              </w:rPr>
            </w:pPr>
            <w:r w:rsidRPr="007244E7">
              <w:rPr>
                <w:rFonts w:ascii="Cambria" w:hAnsi="Cambria" w:cs="Times New Roman"/>
              </w:rPr>
              <w:t>(od 1 do max. 4 w dni roboczych (pon. – pt.) od złożenia zapotrzebowania w formie faksu, e-maila lub rozmowy telefonicznej)</w:t>
            </w:r>
          </w:p>
          <w:p w:rsidR="007244E7" w:rsidRPr="007244E7" w:rsidRDefault="007244E7" w:rsidP="007244E7">
            <w:pPr>
              <w:jc w:val="both"/>
              <w:rPr>
                <w:rFonts w:ascii="Cambria" w:hAnsi="Cambria" w:cs="Times New Roman"/>
              </w:rPr>
            </w:pPr>
          </w:p>
        </w:tc>
      </w:tr>
    </w:tbl>
    <w:p w:rsidR="007244E7" w:rsidRPr="007244E7" w:rsidRDefault="007244E7" w:rsidP="007244E7">
      <w:pPr>
        <w:autoSpaceDE w:val="0"/>
        <w:autoSpaceDN w:val="0"/>
        <w:adjustRightInd w:val="0"/>
        <w:jc w:val="both"/>
        <w:rPr>
          <w:rFonts w:ascii="Cambria" w:hAnsi="Cambria"/>
        </w:rPr>
      </w:pPr>
    </w:p>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poza określonym zakresem tj. min. 1 dzień, maks. 4 dni, będzie skutkować odrzuceniem oferty na podstawie  art. 89 ust. 1 pkt 2 ustawy zamówień publicznych (Dz. U. z 201</w:t>
      </w:r>
      <w:r w:rsidR="001E5BD9">
        <w:rPr>
          <w:rFonts w:ascii="Cambria" w:hAnsi="Cambria"/>
        </w:rPr>
        <w:t>9</w:t>
      </w:r>
      <w:r w:rsidRPr="007244E7">
        <w:rPr>
          <w:rFonts w:ascii="Cambria" w:hAnsi="Cambria"/>
        </w:rPr>
        <w:t xml:space="preserve"> r. poz. </w:t>
      </w:r>
      <w:r w:rsidR="003964AF">
        <w:rPr>
          <w:rFonts w:ascii="Cambria" w:hAnsi="Cambria"/>
        </w:rPr>
        <w:t>1</w:t>
      </w:r>
      <w:r w:rsidR="001E5BD9">
        <w:rPr>
          <w:rFonts w:ascii="Cambria" w:hAnsi="Cambria"/>
        </w:rPr>
        <w:t>843</w:t>
      </w:r>
      <w:r w:rsidRPr="007244E7">
        <w:rPr>
          <w:rFonts w:ascii="Cambria" w:hAnsi="Cambria"/>
        </w:rPr>
        <w:t xml:space="preserve"> z późn. zm.)</w:t>
      </w:r>
    </w:p>
    <w:p w:rsidR="007244E7" w:rsidRPr="007244E7" w:rsidRDefault="007244E7" w:rsidP="007244E7">
      <w:pPr>
        <w:ind w:right="142"/>
        <w:jc w:val="both"/>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Zobowiązujemy się w przypadku stwierdzenia wad jakościowych lub braków ilościowych, że Zamawiającemu zostanie dostarczony towar wolny od wad lub uzupełniony brak w terminie</w:t>
            </w: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widowControl w:val="0"/>
              <w:tabs>
                <w:tab w:val="left" w:pos="8600"/>
              </w:tabs>
              <w:autoSpaceDE w:val="0"/>
              <w:autoSpaceDN w:val="0"/>
              <w:adjustRightInd w:val="0"/>
              <w:ind w:right="95"/>
              <w:rPr>
                <w:rFonts w:ascii="Cambria" w:hAnsi="Cambria"/>
              </w:rPr>
            </w:pPr>
            <w:r w:rsidRPr="007244E7">
              <w:rPr>
                <w:rFonts w:ascii="Cambria" w:hAnsi="Cambria"/>
              </w:rPr>
              <w:t>(min. 2 dni – max 6 dni roboczych), licząc od dnia złożenia reklamacji.</w:t>
            </w:r>
          </w:p>
        </w:tc>
      </w:tr>
    </w:tbl>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poza określonym zakresem, tj. min. 2 dni, maks. 6 dni, spowoduje odrzucenie oferty na podstawie  art. 89 ust. 1 pkt 2 ustawy zamówień publicznych (</w:t>
      </w:r>
      <w:r w:rsidR="003964AF" w:rsidRPr="003964AF">
        <w:rPr>
          <w:rFonts w:ascii="Cambria" w:hAnsi="Cambria"/>
        </w:rPr>
        <w:t>Dz. U. z 201</w:t>
      </w:r>
      <w:r w:rsidR="001E5BD9">
        <w:rPr>
          <w:rFonts w:ascii="Cambria" w:hAnsi="Cambria"/>
        </w:rPr>
        <w:t>9</w:t>
      </w:r>
      <w:r w:rsidR="003964AF" w:rsidRPr="003964AF">
        <w:rPr>
          <w:rFonts w:ascii="Cambria" w:hAnsi="Cambria"/>
        </w:rPr>
        <w:t xml:space="preserve"> r. poz. 1</w:t>
      </w:r>
      <w:r w:rsidR="001E5BD9">
        <w:rPr>
          <w:rFonts w:ascii="Cambria" w:hAnsi="Cambria"/>
        </w:rPr>
        <w:t>843</w:t>
      </w:r>
      <w:r w:rsidR="003964AF" w:rsidRPr="003964AF">
        <w:rPr>
          <w:rFonts w:ascii="Cambria" w:hAnsi="Cambria"/>
        </w:rPr>
        <w:t xml:space="preserve">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rPr>
                <w:rFonts w:ascii="Cambria" w:hAnsi="Cambria"/>
              </w:rPr>
            </w:pPr>
            <w:r w:rsidRPr="007244E7">
              <w:rPr>
                <w:rFonts w:ascii="Cambria" w:hAnsi="Cambria"/>
              </w:rPr>
              <w:t>(45 dni lub 60 dni), licząc od daty otrzymania przez Zamawiającego faktury VAT.</w:t>
            </w:r>
          </w:p>
          <w:p w:rsidR="007244E7" w:rsidRPr="007244E7" w:rsidRDefault="007244E7" w:rsidP="007244E7">
            <w:pPr>
              <w:rPr>
                <w:rFonts w:ascii="Cambria" w:hAnsi="Cambria"/>
              </w:rPr>
            </w:pPr>
          </w:p>
        </w:tc>
      </w:tr>
    </w:tbl>
    <w:p w:rsidR="007244E7" w:rsidRPr="007244E7" w:rsidRDefault="007244E7" w:rsidP="007244E7">
      <w:pPr>
        <w:ind w:right="142"/>
        <w:jc w:val="both"/>
        <w:rPr>
          <w:rFonts w:ascii="Cambria" w:hAnsi="Cambria"/>
        </w:rPr>
      </w:pPr>
      <w:r w:rsidRPr="007244E7">
        <w:rPr>
          <w:rFonts w:ascii="Cambria" w:hAnsi="Cambria"/>
        </w:rPr>
        <w:lastRenderedPageBreak/>
        <w:t>Brak podania terminu płatności w formularzu oferty lub podanie terminu poza określonym zakresem tj. 45 lub 60 dni, będzie skutkować odrzuceniem oferty na podstawie art. 89 ust. 1 pkt 2 ustawy zamówień publicznych (</w:t>
      </w:r>
      <w:r w:rsidR="003964AF" w:rsidRPr="007244E7">
        <w:rPr>
          <w:rFonts w:ascii="Cambria" w:hAnsi="Cambria"/>
        </w:rPr>
        <w:t>Dz. U. z 201</w:t>
      </w:r>
      <w:r w:rsidR="001E5BD9">
        <w:rPr>
          <w:rFonts w:ascii="Cambria" w:hAnsi="Cambria"/>
        </w:rPr>
        <w:t>9</w:t>
      </w:r>
      <w:r w:rsidR="003964AF" w:rsidRPr="007244E7">
        <w:rPr>
          <w:rFonts w:ascii="Cambria" w:hAnsi="Cambria"/>
        </w:rPr>
        <w:t xml:space="preserve"> r. poz. </w:t>
      </w:r>
      <w:r w:rsidR="003964AF">
        <w:rPr>
          <w:rFonts w:ascii="Cambria" w:hAnsi="Cambria"/>
        </w:rPr>
        <w:t>1</w:t>
      </w:r>
      <w:r w:rsidR="001E5BD9">
        <w:rPr>
          <w:rFonts w:ascii="Cambria" w:hAnsi="Cambria"/>
        </w:rPr>
        <w:t>843</w:t>
      </w:r>
      <w:r w:rsidR="003964AF" w:rsidRPr="007244E7">
        <w:rPr>
          <w:rFonts w:ascii="Cambria" w:hAnsi="Cambria"/>
        </w:rPr>
        <w:t xml:space="preserve">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rPr>
                <w:rFonts w:ascii="Cambria" w:hAnsi="Cambria"/>
              </w:rPr>
            </w:pPr>
            <w:r w:rsidRPr="007244E7">
              <w:rPr>
                <w:rFonts w:ascii="Cambria" w:hAnsi="Cambria"/>
              </w:rPr>
              <w:t>Czas usunięcia zgłoszonych usterek i wykonania napraw (max.5) …………….….. dni roboczych.</w:t>
            </w:r>
          </w:p>
          <w:p w:rsidR="007244E7" w:rsidRPr="007244E7" w:rsidRDefault="007244E7" w:rsidP="007244E7">
            <w:pPr>
              <w:rPr>
                <w:rFonts w:ascii="Cambria" w:hAnsi="Cambria"/>
              </w:rPr>
            </w:pPr>
            <w:r w:rsidRPr="007244E7">
              <w:rPr>
                <w:rFonts w:ascii="Cambria" w:hAnsi="Cambria"/>
              </w:rPr>
              <w:t>Czas wykonania napraw, w przypadku konieczności importu części zamiennych lub podzespołów, licząc od chwili przyjęcia zgłoszenia (max. 20) …………….….. dni roboczych.</w:t>
            </w:r>
          </w:p>
          <w:p w:rsidR="007244E7" w:rsidRPr="007244E7" w:rsidRDefault="007244E7" w:rsidP="007244E7">
            <w:pPr>
              <w:rPr>
                <w:rFonts w:ascii="Cambria" w:hAnsi="Cambria"/>
              </w:rPr>
            </w:pPr>
            <w:r w:rsidRPr="007244E7">
              <w:rPr>
                <w:rFonts w:ascii="Cambria" w:hAnsi="Cambria"/>
              </w:rPr>
              <w:t>Wykonawca udzieli ............ m-cy gwarancji na sprzęt  wraz z wyposażeniem.</w:t>
            </w:r>
          </w:p>
          <w:p w:rsidR="007244E7" w:rsidRPr="007244E7" w:rsidRDefault="007244E7" w:rsidP="007244E7">
            <w:pPr>
              <w:rPr>
                <w:rFonts w:ascii="Cambria" w:hAnsi="Cambria"/>
              </w:rPr>
            </w:pPr>
            <w:r w:rsidRPr="007244E7">
              <w:rPr>
                <w:rFonts w:ascii="Cambria" w:hAnsi="Cambria"/>
              </w:rPr>
              <w:t>W ramach okresu gwarancyjnego dotyczącego dostarczonego przedmiotu zamówienia czas reakcji serwisu (max. 48) …………….….. godz. w dni robocze – diagnoza awarii i rozpoczęcie naprawy od chwili zgłoszenia usterki.</w:t>
            </w:r>
          </w:p>
          <w:p w:rsidR="007244E7" w:rsidRPr="007244E7" w:rsidRDefault="007244E7" w:rsidP="007244E7">
            <w:pPr>
              <w:rPr>
                <w:rFonts w:ascii="Cambria" w:hAnsi="Cambria"/>
              </w:rPr>
            </w:pPr>
          </w:p>
        </w:tc>
      </w:tr>
    </w:tbl>
    <w:p w:rsidR="00071F7E" w:rsidRPr="00AA641E" w:rsidRDefault="00071F7E">
      <w:pPr>
        <w:pStyle w:val="Default"/>
        <w:autoSpaceDE/>
        <w:rPr>
          <w:rFonts w:asciiTheme="majorHAnsi" w:hAnsiTheme="majorHAnsi" w:cs="Times New Roman"/>
          <w:sz w:val="12"/>
          <w:szCs w:val="12"/>
        </w:rPr>
      </w:pP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W podanej cenie zawierają się wszystkie koszty (w tym koszty transportu do Szpitala), jakie musimy ponieść, aby dostarczyć</w:t>
      </w:r>
      <w:r w:rsidR="002C0D76" w:rsidRPr="00AA641E">
        <w:rPr>
          <w:rFonts w:asciiTheme="majorHAnsi" w:hAnsiTheme="majorHAnsi" w:cs="Times New Roman"/>
          <w:sz w:val="24"/>
          <w:szCs w:val="24"/>
        </w:rPr>
        <w:t xml:space="preserve"> przedmiot zamówienia, zgodny</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opisem</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warunkami.</w:t>
      </w: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 xml:space="preserve">Oświadczamy, że zaoferowany sprzęt medyczny posiada odpowiednią jakość, </w:t>
      </w:r>
      <w:r w:rsidRPr="00AA641E">
        <w:rPr>
          <w:rFonts w:asciiTheme="majorHAnsi" w:hAnsiTheme="majorHAnsi"/>
          <w:sz w:val="24"/>
          <w:szCs w:val="24"/>
        </w:rPr>
        <w:br/>
        <w:t>właściwości użytkowe</w:t>
      </w:r>
      <w:r w:rsidR="003F2C67" w:rsidRPr="00AA641E">
        <w:rPr>
          <w:rFonts w:asciiTheme="majorHAnsi" w:hAnsiTheme="majorHAnsi"/>
          <w:sz w:val="24"/>
          <w:szCs w:val="24"/>
        </w:rPr>
        <w:t xml:space="preserve"> i </w:t>
      </w:r>
      <w:r w:rsidRPr="00AA641E">
        <w:rPr>
          <w:rFonts w:asciiTheme="majorHAnsi" w:hAnsiTheme="majorHAnsi"/>
          <w:sz w:val="24"/>
          <w:szCs w:val="24"/>
        </w:rPr>
        <w:t>jest zgodny</w:t>
      </w:r>
      <w:r w:rsidR="003F2C67" w:rsidRPr="00AA641E">
        <w:rPr>
          <w:rFonts w:asciiTheme="majorHAnsi" w:hAnsiTheme="majorHAnsi"/>
          <w:sz w:val="24"/>
          <w:szCs w:val="24"/>
        </w:rPr>
        <w:t xml:space="preserve"> z </w:t>
      </w:r>
      <w:r w:rsidRPr="00AA641E">
        <w:rPr>
          <w:rFonts w:asciiTheme="majorHAnsi" w:hAnsiTheme="majorHAnsi"/>
          <w:sz w:val="24"/>
          <w:szCs w:val="24"/>
        </w:rPr>
        <w:t>opisem oraz wymaganiami zawartymi</w:t>
      </w:r>
      <w:r w:rsidR="003F2C67" w:rsidRPr="00AA641E">
        <w:rPr>
          <w:rFonts w:asciiTheme="majorHAnsi" w:hAnsiTheme="majorHAnsi"/>
          <w:sz w:val="24"/>
          <w:szCs w:val="24"/>
        </w:rPr>
        <w:t xml:space="preserve"> w </w:t>
      </w:r>
      <w:r w:rsidRPr="00AA641E">
        <w:rPr>
          <w:rFonts w:asciiTheme="majorHAnsi" w:hAnsiTheme="majorHAnsi"/>
          <w:sz w:val="24"/>
          <w:szCs w:val="24"/>
        </w:rPr>
        <w:t>SIWZ.</w:t>
      </w: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Produkty będą dostarczane</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opakowaniach oryginalnych, na których będą znajdować się wymagane prawem informacje. </w:t>
      </w:r>
    </w:p>
    <w:p w:rsidR="00071F7E" w:rsidRPr="00AA641E"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t>Będziemy dostarczać przedmiot zamówienia,</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 xml:space="preserve">terminem ważności </w:t>
      </w:r>
      <w:r w:rsidRPr="00AA641E">
        <w:rPr>
          <w:rFonts w:asciiTheme="majorHAnsi" w:hAnsiTheme="majorHAnsi" w:cs="Times New Roman"/>
          <w:b/>
          <w:bCs/>
          <w:sz w:val="24"/>
          <w:szCs w:val="24"/>
        </w:rPr>
        <w:t>(min. 12)</w:t>
      </w:r>
      <w:r w:rsidRPr="00AA641E">
        <w:rPr>
          <w:rFonts w:asciiTheme="majorHAnsi" w:hAnsiTheme="majorHAnsi" w:cs="Times New Roman"/>
          <w:sz w:val="24"/>
          <w:szCs w:val="24"/>
        </w:rPr>
        <w:t xml:space="preserve"> ........................ miesięcy od daty dostarczenia Zamawiającemu.</w:t>
      </w:r>
    </w:p>
    <w:p w:rsidR="00C17BBD" w:rsidRPr="00AA641E"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b/>
          <w:bCs/>
          <w:sz w:val="24"/>
          <w:szCs w:val="24"/>
        </w:rPr>
      </w:pPr>
      <w:r w:rsidRPr="00AA641E">
        <w:rPr>
          <w:rFonts w:asciiTheme="majorHAnsi" w:hAnsiTheme="majorHAnsi" w:cs="Times New Roman"/>
          <w:sz w:val="24"/>
          <w:szCs w:val="24"/>
        </w:rPr>
        <w:t xml:space="preserve">Termin realizacji – wykonania przedmiotu zamówienia </w:t>
      </w:r>
      <w:r w:rsidR="00C77C1E" w:rsidRPr="00AA641E">
        <w:rPr>
          <w:rFonts w:asciiTheme="majorHAnsi" w:hAnsiTheme="majorHAnsi" w:cs="Times New Roman"/>
          <w:b/>
          <w:bCs/>
          <w:sz w:val="24"/>
          <w:szCs w:val="24"/>
        </w:rPr>
        <w:t>1</w:t>
      </w:r>
      <w:r w:rsidR="002B2510">
        <w:rPr>
          <w:rFonts w:asciiTheme="majorHAnsi" w:hAnsiTheme="majorHAnsi" w:cs="Times New Roman"/>
          <w:b/>
          <w:bCs/>
          <w:sz w:val="24"/>
          <w:szCs w:val="24"/>
        </w:rPr>
        <w:t>8</w:t>
      </w:r>
      <w:r w:rsidRPr="00AA641E">
        <w:rPr>
          <w:rFonts w:asciiTheme="majorHAnsi" w:hAnsiTheme="majorHAnsi" w:cs="Times New Roman"/>
          <w:b/>
          <w:bCs/>
          <w:sz w:val="24"/>
          <w:szCs w:val="24"/>
        </w:rPr>
        <w:t xml:space="preserve"> miesi</w:t>
      </w:r>
      <w:r w:rsidR="00C77C1E" w:rsidRPr="00AA641E">
        <w:rPr>
          <w:rFonts w:asciiTheme="majorHAnsi" w:hAnsiTheme="majorHAnsi" w:cs="Times New Roman"/>
          <w:b/>
          <w:bCs/>
          <w:sz w:val="24"/>
          <w:szCs w:val="24"/>
        </w:rPr>
        <w:t>ęcy</w:t>
      </w:r>
      <w:r w:rsidRPr="00AA641E">
        <w:rPr>
          <w:rFonts w:asciiTheme="majorHAnsi" w:hAnsiTheme="majorHAnsi" w:cs="Times New Roman"/>
          <w:sz w:val="24"/>
          <w:szCs w:val="24"/>
        </w:rPr>
        <w:t xml:space="preserve"> od</w:t>
      </w:r>
      <w:r w:rsidR="00C17BBD" w:rsidRPr="00AA641E">
        <w:rPr>
          <w:rFonts w:asciiTheme="majorHAnsi" w:hAnsiTheme="majorHAnsi" w:cs="Times New Roman"/>
          <w:sz w:val="24"/>
          <w:szCs w:val="24"/>
        </w:rPr>
        <w:t xml:space="preserve"> dnia</w:t>
      </w:r>
      <w:r w:rsidR="002C0D76" w:rsidRPr="00AA641E">
        <w:rPr>
          <w:rFonts w:asciiTheme="majorHAnsi" w:hAnsiTheme="majorHAnsi" w:cs="Times New Roman"/>
          <w:sz w:val="24"/>
          <w:szCs w:val="24"/>
        </w:rPr>
        <w:t xml:space="preserve"> </w:t>
      </w:r>
      <w:r w:rsidR="00C17BBD" w:rsidRPr="00AA641E">
        <w:rPr>
          <w:rFonts w:asciiTheme="majorHAnsi" w:hAnsiTheme="majorHAnsi" w:cs="Times New Roman"/>
          <w:sz w:val="24"/>
          <w:szCs w:val="24"/>
        </w:rPr>
        <w:t xml:space="preserve">podpisania </w:t>
      </w:r>
      <w:r w:rsidRPr="00AA641E">
        <w:rPr>
          <w:rFonts w:asciiTheme="majorHAnsi" w:hAnsiTheme="majorHAnsi" w:cs="Times New Roman"/>
          <w:sz w:val="24"/>
          <w:szCs w:val="24"/>
        </w:rPr>
        <w:t>u</w:t>
      </w:r>
      <w:r w:rsidR="008A7120" w:rsidRPr="00AA641E">
        <w:rPr>
          <w:rFonts w:asciiTheme="majorHAnsi" w:hAnsiTheme="majorHAnsi" w:cs="Times New Roman"/>
          <w:sz w:val="24"/>
          <w:szCs w:val="24"/>
        </w:rPr>
        <w:t>mowy</w:t>
      </w:r>
      <w:r w:rsidRPr="00AA641E">
        <w:rPr>
          <w:rFonts w:asciiTheme="majorHAnsi" w:hAnsiTheme="majorHAnsi" w:cs="Times New Roman"/>
          <w:sz w:val="24"/>
          <w:szCs w:val="24"/>
        </w:rPr>
        <w:t>.</w:t>
      </w:r>
    </w:p>
    <w:p w:rsidR="00071F7E" w:rsidRPr="00AA641E"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t>Oświadczamy, że zapoznaliśmy się ze specyfikacją istotn</w:t>
      </w:r>
      <w:r w:rsidR="00C17BBD" w:rsidRPr="00AA641E">
        <w:rPr>
          <w:rFonts w:asciiTheme="majorHAnsi" w:hAnsiTheme="majorHAnsi" w:cs="Times New Roman"/>
          <w:sz w:val="24"/>
          <w:szCs w:val="24"/>
        </w:rPr>
        <w:t>ych warunków zamówienia</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przyjmujemy ją bez zastrzeżeń oraz uzyskaliśmy konieczne informacje do przygotowania oferty.</w:t>
      </w:r>
    </w:p>
    <w:p w:rsidR="00071F7E" w:rsidRPr="00AA641E" w:rsidRDefault="00071F7E" w:rsidP="002E734D">
      <w:pPr>
        <w:pStyle w:val="ust"/>
        <w:numPr>
          <w:ilvl w:val="0"/>
          <w:numId w:val="39"/>
        </w:numPr>
        <w:tabs>
          <w:tab w:val="clear" w:pos="7307"/>
        </w:tabs>
        <w:ind w:left="284"/>
        <w:rPr>
          <w:rFonts w:asciiTheme="majorHAnsi" w:hAnsiTheme="majorHAnsi"/>
        </w:rPr>
      </w:pPr>
      <w:r w:rsidRPr="00AA641E">
        <w:rPr>
          <w:rFonts w:asciiTheme="majorHAnsi" w:hAnsiTheme="majorHAnsi"/>
        </w:rPr>
        <w:t>Wykonawca posiada wiedzę</w:t>
      </w:r>
      <w:r w:rsidR="003F2C67" w:rsidRPr="00AA641E">
        <w:rPr>
          <w:rFonts w:asciiTheme="majorHAnsi" w:hAnsiTheme="majorHAnsi"/>
        </w:rPr>
        <w:t xml:space="preserve"> i </w:t>
      </w:r>
      <w:r w:rsidRPr="00AA641E">
        <w:rPr>
          <w:rFonts w:asciiTheme="majorHAnsi" w:hAnsiTheme="majorHAnsi"/>
        </w:rPr>
        <w:t>doświadczenie oraz dysponuje odpowiednim potencjałem technicznym</w:t>
      </w:r>
      <w:r w:rsidR="003F2C67" w:rsidRPr="00AA641E">
        <w:rPr>
          <w:rFonts w:asciiTheme="majorHAnsi" w:hAnsiTheme="majorHAnsi"/>
        </w:rPr>
        <w:t xml:space="preserve"> i </w:t>
      </w:r>
      <w:r w:rsidRPr="00AA641E">
        <w:rPr>
          <w:rFonts w:asciiTheme="majorHAnsi" w:hAnsiTheme="majorHAnsi"/>
        </w:rPr>
        <w:t>osobami zdolnymi do wykonania zamówienia.</w:t>
      </w:r>
    </w:p>
    <w:p w:rsidR="00C17BBD"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Oświadczamy, że zawarte</w:t>
      </w:r>
      <w:r w:rsidR="003F2C67" w:rsidRPr="00AA641E">
        <w:rPr>
          <w:rFonts w:asciiTheme="majorHAnsi" w:hAnsiTheme="majorHAnsi"/>
        </w:rPr>
        <w:t xml:space="preserve"> w </w:t>
      </w:r>
      <w:r w:rsidRPr="00AA641E">
        <w:rPr>
          <w:rFonts w:asciiTheme="majorHAnsi" w:hAnsiTheme="majorHAnsi"/>
        </w:rPr>
        <w:t xml:space="preserve">specyfikacji istotnych warunków zamówienia postanowienia </w:t>
      </w:r>
      <w:r w:rsidR="00C17BBD" w:rsidRPr="00AA641E">
        <w:rPr>
          <w:rFonts w:asciiTheme="majorHAnsi" w:hAnsiTheme="majorHAnsi"/>
        </w:rPr>
        <w:t>u</w:t>
      </w:r>
      <w:r w:rsidRPr="00AA641E">
        <w:rPr>
          <w:rFonts w:asciiTheme="majorHAnsi" w:hAnsiTheme="majorHAnsi"/>
        </w:rPr>
        <w:t>mowy zostały przez nas zaak</w:t>
      </w:r>
      <w:r w:rsidR="00C17BBD" w:rsidRPr="00AA641E">
        <w:rPr>
          <w:rFonts w:asciiTheme="majorHAnsi" w:hAnsiTheme="majorHAnsi"/>
        </w:rPr>
        <w:t>ceptowane</w:t>
      </w:r>
      <w:r w:rsidR="003F2C67" w:rsidRPr="00AA641E">
        <w:rPr>
          <w:rFonts w:asciiTheme="majorHAnsi" w:hAnsiTheme="majorHAnsi"/>
        </w:rPr>
        <w:t xml:space="preserve"> i </w:t>
      </w:r>
      <w:r w:rsidR="00C17BBD"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w:t>
      </w:r>
      <w:r w:rsidR="00C17BBD" w:rsidRPr="00AA641E">
        <w:rPr>
          <w:rFonts w:asciiTheme="majorHAnsi" w:hAnsiTheme="majorHAnsi"/>
        </w:rPr>
        <w:t xml:space="preserve"> wyboru </w:t>
      </w:r>
      <w:r w:rsidRPr="00AA641E">
        <w:rPr>
          <w:rFonts w:asciiTheme="majorHAnsi" w:hAnsiTheme="majorHAnsi"/>
        </w:rPr>
        <w:t xml:space="preserve">naszej oferty do zawarcia </w:t>
      </w:r>
      <w:r w:rsidR="00C17BBD" w:rsidRPr="00AA641E">
        <w:rPr>
          <w:rFonts w:asciiTheme="majorHAnsi" w:hAnsiTheme="majorHAnsi"/>
        </w:rPr>
        <w:t>umowy na warunkach,</w:t>
      </w:r>
      <w:r w:rsidR="003F2C67" w:rsidRPr="00AA641E">
        <w:rPr>
          <w:rFonts w:asciiTheme="majorHAnsi" w:hAnsiTheme="majorHAnsi"/>
        </w:rPr>
        <w:t xml:space="preserve"> w </w:t>
      </w:r>
      <w:r w:rsidR="00C17BBD" w:rsidRPr="00AA641E">
        <w:rPr>
          <w:rFonts w:asciiTheme="majorHAnsi" w:hAnsiTheme="majorHAnsi"/>
        </w:rPr>
        <w:t>miejscu</w:t>
      </w:r>
      <w:r w:rsidR="003F2C67" w:rsidRPr="00AA641E">
        <w:rPr>
          <w:rFonts w:asciiTheme="majorHAnsi" w:hAnsiTheme="majorHAnsi"/>
        </w:rPr>
        <w:t xml:space="preserve"> i </w:t>
      </w:r>
      <w:r w:rsidRPr="00AA641E">
        <w:rPr>
          <w:rFonts w:asciiTheme="majorHAnsi" w:hAnsiTheme="majorHAnsi"/>
        </w:rPr>
        <w:t>terminie</w:t>
      </w:r>
      <w:r w:rsidR="00C17BBD" w:rsidRPr="00AA641E">
        <w:rPr>
          <w:rFonts w:asciiTheme="majorHAnsi" w:hAnsiTheme="majorHAnsi"/>
        </w:rPr>
        <w:t xml:space="preserve"> wyznaczonym </w:t>
      </w:r>
      <w:r w:rsidRPr="00AA641E">
        <w:rPr>
          <w:rFonts w:asciiTheme="majorHAnsi" w:hAnsiTheme="majorHAnsi"/>
        </w:rPr>
        <w:t>przez zamawiającego.</w:t>
      </w: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Dostarczymy</w:t>
      </w:r>
      <w:r w:rsidR="003F2C67" w:rsidRPr="00AA641E">
        <w:rPr>
          <w:rFonts w:asciiTheme="majorHAnsi" w:hAnsiTheme="majorHAnsi"/>
        </w:rPr>
        <w:t xml:space="preserve"> w </w:t>
      </w:r>
      <w:r w:rsidR="00D22D34" w:rsidRPr="00AA641E">
        <w:rPr>
          <w:rFonts w:asciiTheme="majorHAnsi" w:hAnsiTheme="majorHAnsi"/>
        </w:rPr>
        <w:t>II etapie folder</w:t>
      </w:r>
      <w:r w:rsidRPr="00AA641E">
        <w:rPr>
          <w:rFonts w:asciiTheme="majorHAnsi" w:hAnsiTheme="majorHAnsi"/>
        </w:rPr>
        <w:t>/bro</w:t>
      </w:r>
      <w:r w:rsidR="00C17BBD" w:rsidRPr="00AA641E">
        <w:rPr>
          <w:rFonts w:asciiTheme="majorHAnsi" w:hAnsiTheme="majorHAnsi"/>
        </w:rPr>
        <w:t xml:space="preserve">szurę oferowanych wyrobów </w:t>
      </w:r>
      <w:r w:rsidRPr="00AA641E">
        <w:rPr>
          <w:rFonts w:asciiTheme="majorHAnsi" w:hAnsiTheme="majorHAnsi"/>
        </w:rPr>
        <w:t>medycznych</w:t>
      </w:r>
      <w:r w:rsidR="003F2C67" w:rsidRPr="00AA641E">
        <w:rPr>
          <w:rFonts w:asciiTheme="majorHAnsi" w:hAnsiTheme="majorHAnsi"/>
        </w:rPr>
        <w:t xml:space="preserve"> z </w:t>
      </w:r>
      <w:r w:rsidRPr="00AA641E">
        <w:rPr>
          <w:rFonts w:asciiTheme="majorHAnsi" w:hAnsiTheme="majorHAnsi"/>
        </w:rPr>
        <w:t>parametrami technicznymi przedmiotu zamówienia,</w:t>
      </w:r>
      <w:r w:rsidR="00C17BBD" w:rsidRPr="00AA641E">
        <w:rPr>
          <w:rFonts w:asciiTheme="majorHAnsi" w:hAnsiTheme="majorHAnsi"/>
        </w:rPr>
        <w:t xml:space="preserve"> umożliwiającymi </w:t>
      </w:r>
      <w:r w:rsidRPr="00AA641E">
        <w:rPr>
          <w:rFonts w:asciiTheme="majorHAnsi" w:hAnsiTheme="majorHAnsi"/>
        </w:rPr>
        <w:t>weryfikację zgodności  oferowanego produktu</w:t>
      </w:r>
      <w:r w:rsidR="003F2C67" w:rsidRPr="00AA641E">
        <w:rPr>
          <w:rFonts w:asciiTheme="majorHAnsi" w:hAnsiTheme="majorHAnsi"/>
        </w:rPr>
        <w:t xml:space="preserve"> z </w:t>
      </w:r>
      <w:r w:rsidR="00C17BBD" w:rsidRPr="00AA641E">
        <w:rPr>
          <w:rFonts w:asciiTheme="majorHAnsi" w:hAnsiTheme="majorHAnsi"/>
        </w:rPr>
        <w:t xml:space="preserve">wymaganiami zamawiającego </w:t>
      </w:r>
      <w:r w:rsidRPr="00AA641E">
        <w:rPr>
          <w:rFonts w:asciiTheme="majorHAnsi" w:hAnsiTheme="majorHAnsi"/>
        </w:rPr>
        <w:t>określonymi</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Ulotka informacyjna oferowanego produktu będzie dołąc</w:t>
      </w:r>
      <w:r w:rsidR="00145993" w:rsidRPr="00AA641E">
        <w:rPr>
          <w:rFonts w:asciiTheme="majorHAnsi" w:hAnsiTheme="majorHAnsi"/>
        </w:rPr>
        <w:t xml:space="preserve">zona do każdorazowej dostawy </w:t>
      </w:r>
      <w:r w:rsidRPr="00AA641E">
        <w:rPr>
          <w:rFonts w:asciiTheme="majorHAnsi" w:hAnsiTheme="majorHAnsi"/>
        </w:rPr>
        <w:t>(umożliwiająca  weryfikację z</w:t>
      </w:r>
      <w:r w:rsidR="00145993" w:rsidRPr="00AA641E">
        <w:rPr>
          <w:rFonts w:asciiTheme="majorHAnsi" w:hAnsiTheme="majorHAnsi"/>
        </w:rPr>
        <w:t>godności oferowanego produktu</w:t>
      </w:r>
      <w:r w:rsidR="003F2C67" w:rsidRPr="00AA641E">
        <w:rPr>
          <w:rFonts w:asciiTheme="majorHAnsi" w:hAnsiTheme="majorHAnsi"/>
        </w:rPr>
        <w:t xml:space="preserve"> z </w:t>
      </w:r>
      <w:r w:rsidR="00145993" w:rsidRPr="00AA641E">
        <w:rPr>
          <w:rFonts w:asciiTheme="majorHAnsi" w:hAnsiTheme="majorHAnsi"/>
        </w:rPr>
        <w:t xml:space="preserve">wymaganiami </w:t>
      </w:r>
      <w:r w:rsidRPr="00AA641E">
        <w:rPr>
          <w:rFonts w:asciiTheme="majorHAnsi" w:hAnsiTheme="majorHAnsi"/>
        </w:rPr>
        <w:t>zamawiającego określonymi</w:t>
      </w:r>
      <w:r w:rsidR="003F2C67" w:rsidRPr="00AA641E">
        <w:rPr>
          <w:rFonts w:asciiTheme="majorHAnsi" w:hAnsiTheme="majorHAnsi"/>
        </w:rPr>
        <w:t xml:space="preserve"> w </w:t>
      </w:r>
      <w:r w:rsidRPr="00AA641E">
        <w:rPr>
          <w:rFonts w:asciiTheme="majorHAnsi" w:hAnsiTheme="majorHAnsi"/>
        </w:rPr>
        <w:t>SIWZ).</w:t>
      </w:r>
    </w:p>
    <w:p w:rsidR="00C56B80"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 xml:space="preserve">Oświadczam, że </w:t>
      </w:r>
      <w:r w:rsidR="00C56B80" w:rsidRPr="00AA641E">
        <w:rPr>
          <w:rFonts w:asciiTheme="majorHAnsi" w:hAnsiTheme="majorHAnsi"/>
        </w:rPr>
        <w:t>przedmiot umowy jest dopuszczony do stosowania i obrotu na terytorium Rzeczpospolitej Polskiej i posiada aktualne dokumenty, zgodnie z przepisami odpowiednio:</w:t>
      </w:r>
    </w:p>
    <w:p w:rsidR="00C56B80" w:rsidRPr="00AA641E" w:rsidRDefault="00C56B80" w:rsidP="002E734D">
      <w:pPr>
        <w:numPr>
          <w:ilvl w:val="0"/>
          <w:numId w:val="12"/>
        </w:numPr>
        <w:jc w:val="both"/>
        <w:rPr>
          <w:rFonts w:asciiTheme="majorHAnsi" w:hAnsiTheme="majorHAnsi" w:cs="Times New Roman"/>
        </w:rPr>
      </w:pPr>
      <w:r w:rsidRPr="00AA641E">
        <w:rPr>
          <w:rFonts w:asciiTheme="majorHAnsi" w:hAnsiTheme="majorHAnsi" w:cs="Times New Roman"/>
        </w:rPr>
        <w:t>ustawy z dnia 6 września 2001 r. – Prawo Farmaceutyczne (Dz. U. z 2008 r. Nr 45, poz. 271 – tekst jednolity z późn. zm.) – nie dotyczy produktów leczniczych sprowadzanych w trybie importu docelowego;</w:t>
      </w:r>
    </w:p>
    <w:p w:rsidR="00C56B80" w:rsidRPr="00AA641E" w:rsidRDefault="00C56B80" w:rsidP="002E734D">
      <w:pPr>
        <w:numPr>
          <w:ilvl w:val="0"/>
          <w:numId w:val="12"/>
        </w:numPr>
        <w:jc w:val="both"/>
        <w:rPr>
          <w:rFonts w:asciiTheme="majorHAnsi" w:hAnsiTheme="majorHAnsi" w:cs="Times New Roman"/>
        </w:rPr>
      </w:pPr>
      <w:r w:rsidRPr="00AA641E">
        <w:rPr>
          <w:rFonts w:asciiTheme="majorHAnsi" w:hAnsiTheme="majorHAnsi" w:cs="Times New Roman"/>
        </w:rPr>
        <w:lastRenderedPageBreak/>
        <w:t>ustawy z dnia 20 maja 2010 r. o wyrobach medycznych (Dz. U. z 2015 r. poz. 876 – tekst jednolity z późn. zm.)</w:t>
      </w:r>
    </w:p>
    <w:p w:rsidR="00071F7E" w:rsidRPr="00AA641E" w:rsidRDefault="00071F7E" w:rsidP="002E734D">
      <w:pPr>
        <w:numPr>
          <w:ilvl w:val="0"/>
          <w:numId w:val="12"/>
        </w:numPr>
        <w:jc w:val="both"/>
        <w:rPr>
          <w:rFonts w:asciiTheme="majorHAnsi" w:hAnsiTheme="majorHAnsi" w:cs="Times New Roman"/>
        </w:rPr>
      </w:pPr>
      <w:r w:rsidRPr="00AA641E">
        <w:rPr>
          <w:rFonts w:asciiTheme="majorHAnsi" w:hAnsiTheme="majorHAnsi" w:cs="Times New Roman"/>
        </w:rPr>
        <w:t xml:space="preserve">deklarację zgodności oraz certyfikat CE wydany przez </w:t>
      </w:r>
      <w:r w:rsidR="00145993" w:rsidRPr="00AA641E">
        <w:rPr>
          <w:rFonts w:asciiTheme="majorHAnsi" w:hAnsiTheme="majorHAnsi" w:cs="Times New Roman"/>
        </w:rPr>
        <w:t>jednostkę notyfikowaną zgodnie</w:t>
      </w:r>
      <w:r w:rsidR="003F2C67" w:rsidRPr="00AA641E">
        <w:rPr>
          <w:rFonts w:asciiTheme="majorHAnsi" w:hAnsiTheme="majorHAnsi" w:cs="Times New Roman"/>
        </w:rPr>
        <w:t xml:space="preserve"> z </w:t>
      </w:r>
      <w:r w:rsidRPr="00AA641E">
        <w:rPr>
          <w:rFonts w:asciiTheme="majorHAnsi" w:hAnsiTheme="majorHAnsi" w:cs="Times New Roman"/>
        </w:rPr>
        <w:t>dyrektywą 93/42/EW/G,</w:t>
      </w:r>
    </w:p>
    <w:p w:rsidR="00D22D34" w:rsidRPr="00AA641E" w:rsidRDefault="00D22D34" w:rsidP="00D22D34">
      <w:pPr>
        <w:ind w:left="360"/>
        <w:jc w:val="both"/>
        <w:rPr>
          <w:rFonts w:asciiTheme="majorHAnsi" w:hAnsiTheme="majorHAnsi" w:cs="Times New Roman"/>
        </w:rPr>
      </w:pPr>
      <w:r w:rsidRPr="00AA641E">
        <w:rPr>
          <w:rFonts w:asciiTheme="majorHAnsi" w:hAnsiTheme="majorHAnsi" w:cs="Times New Roman"/>
        </w:rPr>
        <w:t>które zostaną udostępnione na każde żądanie Zamawiającego.</w:t>
      </w:r>
    </w:p>
    <w:p w:rsidR="00071F7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Wadium</w:t>
      </w:r>
      <w:r w:rsidR="003F2C67" w:rsidRPr="00AA641E">
        <w:rPr>
          <w:rFonts w:asciiTheme="majorHAnsi" w:hAnsiTheme="majorHAnsi"/>
        </w:rPr>
        <w:t xml:space="preserve"> w </w:t>
      </w:r>
      <w:r w:rsidRPr="00AA641E">
        <w:rPr>
          <w:rFonts w:asciiTheme="majorHAnsi" w:hAnsiTheme="majorHAnsi"/>
        </w:rPr>
        <w:t>kwocie ............................</w:t>
      </w:r>
      <w:r w:rsidR="00145993" w:rsidRPr="00AA641E">
        <w:rPr>
          <w:rFonts w:asciiTheme="majorHAnsi" w:hAnsiTheme="majorHAnsi"/>
        </w:rPr>
        <w:t>.................</w:t>
      </w:r>
      <w:r w:rsidR="0064795C">
        <w:rPr>
          <w:rFonts w:asciiTheme="majorHAnsi" w:hAnsiTheme="majorHAnsi"/>
        </w:rPr>
        <w:t>................ zostało</w:t>
      </w:r>
      <w:r w:rsidRPr="00AA641E">
        <w:rPr>
          <w:rFonts w:asciiTheme="majorHAnsi" w:hAnsiTheme="majorHAnsi"/>
        </w:rPr>
        <w:t xml:space="preserve"> wniesione</w:t>
      </w:r>
      <w:r w:rsidR="003F2C67" w:rsidRPr="00AA641E">
        <w:rPr>
          <w:rFonts w:asciiTheme="majorHAnsi" w:hAnsiTheme="majorHAnsi"/>
        </w:rPr>
        <w:t xml:space="preserve"> w </w:t>
      </w:r>
      <w:r w:rsidRPr="00AA641E">
        <w:rPr>
          <w:rFonts w:asciiTheme="majorHAnsi" w:hAnsiTheme="majorHAnsi"/>
        </w:rPr>
        <w:t>dniu ....................</w:t>
      </w:r>
      <w:r w:rsidR="00145993" w:rsidRPr="00AA641E">
        <w:rPr>
          <w:rFonts w:asciiTheme="majorHAnsi" w:hAnsiTheme="majorHAnsi"/>
        </w:rPr>
        <w:t>.........</w:t>
      </w:r>
      <w:r w:rsidRPr="00AA641E">
        <w:rPr>
          <w:rFonts w:asciiTheme="majorHAnsi" w:hAnsiTheme="majorHAnsi"/>
        </w:rPr>
        <w:t xml:space="preserve">........ </w:t>
      </w:r>
      <w:r w:rsidR="003F2C67" w:rsidRPr="00AA641E">
        <w:rPr>
          <w:rFonts w:asciiTheme="majorHAnsi" w:hAnsiTheme="majorHAnsi"/>
        </w:rPr>
        <w:t xml:space="preserve"> w </w:t>
      </w:r>
      <w:r w:rsidRPr="00AA641E">
        <w:rPr>
          <w:rFonts w:asciiTheme="majorHAnsi" w:hAnsiTheme="majorHAnsi"/>
        </w:rPr>
        <w:t>formie ....................</w:t>
      </w:r>
      <w:r w:rsidR="00145993" w:rsidRPr="00AA641E">
        <w:rPr>
          <w:rFonts w:asciiTheme="majorHAnsi" w:hAnsiTheme="majorHAnsi"/>
        </w:rPr>
        <w:t>.....................................</w:t>
      </w:r>
      <w:r w:rsidR="0064795C">
        <w:rPr>
          <w:rFonts w:asciiTheme="majorHAnsi" w:hAnsiTheme="majorHAnsi"/>
        </w:rPr>
        <w:t>.......................................................</w:t>
      </w:r>
      <w:r w:rsidR="00145993" w:rsidRPr="00AA641E">
        <w:rPr>
          <w:rFonts w:asciiTheme="majorHAnsi" w:hAnsiTheme="majorHAnsi"/>
        </w:rPr>
        <w:t>................................</w:t>
      </w:r>
      <w:r w:rsidRPr="00AA641E">
        <w:rPr>
          <w:rFonts w:asciiTheme="majorHAnsi" w:hAnsiTheme="majorHAnsi"/>
        </w:rPr>
        <w:t xml:space="preserve">............................. </w:t>
      </w:r>
    </w:p>
    <w:p w:rsidR="009D1099" w:rsidRDefault="0064795C" w:rsidP="009D1099">
      <w:pPr>
        <w:pStyle w:val="ust"/>
        <w:spacing w:before="120"/>
        <w:rPr>
          <w:rFonts w:asciiTheme="majorHAnsi" w:hAnsiTheme="majorHAnsi"/>
        </w:rPr>
      </w:pPr>
      <w:r>
        <w:rPr>
          <w:rFonts w:asciiTheme="majorHAnsi" w:hAnsiTheme="majorHAnsi"/>
        </w:rPr>
        <w:t>- dotyczy pakietów nr ……………………………………………………………………………………..………………… .</w:t>
      </w:r>
    </w:p>
    <w:p w:rsidR="009D1099" w:rsidRPr="00AA641E" w:rsidRDefault="009D1099" w:rsidP="009D1099">
      <w:pPr>
        <w:pStyle w:val="ust"/>
        <w:spacing w:before="120"/>
        <w:rPr>
          <w:rFonts w:asciiTheme="majorHAnsi" w:hAnsiTheme="majorHAnsi"/>
        </w:rPr>
      </w:pP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Oświadczamy, że dostawa towaru lub świadczenie usługi, oferowanych</w:t>
      </w:r>
      <w:r w:rsidR="003F2C67" w:rsidRPr="00AA641E">
        <w:rPr>
          <w:rFonts w:asciiTheme="majorHAnsi" w:hAnsiTheme="majorHAnsi"/>
        </w:rPr>
        <w:t xml:space="preserve"> w </w:t>
      </w:r>
      <w:r w:rsidRPr="00AA641E">
        <w:rPr>
          <w:rFonts w:asciiTheme="majorHAnsi" w:hAnsiTheme="majorHAnsi"/>
        </w:rPr>
        <w:t>ramach ww. postępowania przetargowego prowadzi* / nie prowadzi*</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Zamawiającego o</w:t>
      </w:r>
      <w:r w:rsidR="00145993" w:rsidRPr="00AA641E">
        <w:rPr>
          <w:rFonts w:asciiTheme="majorHAnsi" w:hAnsiTheme="majorHAnsi"/>
        </w:rPr>
        <w:t>bowiązku podatkowego, zgodnie</w:t>
      </w:r>
      <w:r w:rsidR="003F2C67" w:rsidRPr="00AA641E">
        <w:rPr>
          <w:rFonts w:asciiTheme="majorHAnsi" w:hAnsiTheme="majorHAnsi"/>
        </w:rPr>
        <w:t xml:space="preserve"> z </w:t>
      </w:r>
      <w:r w:rsidRPr="00AA641E">
        <w:rPr>
          <w:rFonts w:asciiTheme="majorHAnsi" w:hAnsiTheme="majorHAnsi"/>
        </w:rPr>
        <w:t>przepisami ustawy</w:t>
      </w:r>
      <w:r w:rsidR="003F2C67" w:rsidRPr="00AA641E">
        <w:rPr>
          <w:rFonts w:asciiTheme="majorHAnsi" w:hAnsiTheme="majorHAnsi"/>
        </w:rPr>
        <w:t xml:space="preserve"> o </w:t>
      </w:r>
      <w:r w:rsidRPr="00AA641E">
        <w:rPr>
          <w:rFonts w:asciiTheme="majorHAnsi" w:hAnsiTheme="majorHAnsi"/>
        </w:rPr>
        <w:t>podatku od towaru</w:t>
      </w:r>
      <w:r w:rsidR="003F2C67" w:rsidRPr="00AA641E">
        <w:rPr>
          <w:rFonts w:asciiTheme="majorHAnsi" w:hAnsiTheme="majorHAnsi"/>
        </w:rPr>
        <w:t xml:space="preserve"> i </w:t>
      </w:r>
      <w:r w:rsidRPr="00AA641E">
        <w:rPr>
          <w:rFonts w:asciiTheme="majorHAnsi" w:hAnsiTheme="majorHAnsi"/>
        </w:rPr>
        <w:t>usług.</w:t>
      </w:r>
      <w:r w:rsidR="00145993" w:rsidRPr="00AA641E">
        <w:rPr>
          <w:rFonts w:asciiTheme="majorHAnsi" w:hAnsiTheme="majorHAnsi"/>
        </w:rPr>
        <w:t xml:space="preserve"> </w:t>
      </w:r>
      <w:r w:rsidRPr="00AA641E">
        <w:rPr>
          <w:rFonts w:asciiTheme="majorHAnsi" w:hAnsiTheme="majorHAnsi"/>
        </w:rPr>
        <w:t>Niżej wymienione towary lub świadczenie usługi, oferowane</w:t>
      </w:r>
      <w:r w:rsidR="003F2C67" w:rsidRPr="00AA641E">
        <w:rPr>
          <w:rFonts w:asciiTheme="majorHAnsi" w:hAnsiTheme="majorHAnsi"/>
        </w:rPr>
        <w:t xml:space="preserve"> w </w:t>
      </w:r>
      <w:r w:rsidRPr="00AA641E">
        <w:rPr>
          <w:rFonts w:asciiTheme="majorHAnsi" w:hAnsiTheme="majorHAnsi"/>
        </w:rPr>
        <w:t>ramach niniejszego postępowania przetargowego prowadzą</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 xml:space="preserve">Zamawiającego obowiązku podatkowego: </w:t>
      </w:r>
    </w:p>
    <w:p w:rsidR="00071F7E" w:rsidRPr="00AA641E" w:rsidRDefault="00071F7E">
      <w:pPr>
        <w:autoSpaceDE w:val="0"/>
        <w:autoSpaceDN w:val="0"/>
        <w:adjustRightInd w:val="0"/>
        <w:ind w:left="360"/>
        <w:rPr>
          <w:rFonts w:asciiTheme="majorHAnsi" w:hAnsiTheme="majorHAnsi" w:cs="Times New Roman"/>
        </w:rPr>
      </w:pPr>
      <w:r w:rsidRPr="00AA641E">
        <w:rPr>
          <w:rFonts w:asciiTheme="majorHAnsi" w:hAnsiTheme="majorHAnsi" w:cs="Times New Roman"/>
        </w:rPr>
        <w:t>……………………………………………………………………………………</w:t>
      </w:r>
      <w:r w:rsidR="00145993" w:rsidRPr="00AA641E">
        <w:rPr>
          <w:rFonts w:asciiTheme="majorHAnsi" w:hAnsiTheme="majorHAnsi" w:cs="Times New Roman"/>
        </w:rPr>
        <w:t>……………………………………….</w:t>
      </w:r>
      <w:r w:rsidRPr="00AA641E">
        <w:rPr>
          <w:rFonts w:asciiTheme="majorHAnsi" w:hAnsiTheme="majorHAnsi" w:cs="Times New Roman"/>
        </w:rPr>
        <w:t>…….</w:t>
      </w:r>
      <w:r w:rsidR="00145993" w:rsidRPr="00AA641E">
        <w:rPr>
          <w:rFonts w:asciiTheme="majorHAnsi" w:hAnsiTheme="majorHAnsi" w:cs="Times New Roman"/>
        </w:rPr>
        <w:t>…………………………………………………………………………………………………………………………….…………………………………………………………………………………………………………………………….…………………………………………………………………………………………………………………………….…………………………………………………………………………………………………………………………….………………………………………………</w:t>
      </w:r>
    </w:p>
    <w:p w:rsidR="00071F7E" w:rsidRPr="00AA641E" w:rsidRDefault="00071F7E">
      <w:pPr>
        <w:autoSpaceDE w:val="0"/>
        <w:autoSpaceDN w:val="0"/>
        <w:adjustRightInd w:val="0"/>
        <w:ind w:left="360"/>
        <w:rPr>
          <w:rFonts w:asciiTheme="majorHAnsi" w:hAnsiTheme="majorHAnsi" w:cs="Times New Roman"/>
        </w:rPr>
      </w:pPr>
    </w:p>
    <w:p w:rsidR="00071F7E" w:rsidRPr="00AA641E"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AA641E">
        <w:rPr>
          <w:rFonts w:asciiTheme="majorHAnsi" w:hAnsiTheme="majorHAnsi" w:cs="Times New Roman"/>
          <w:i/>
          <w:iCs/>
        </w:rPr>
        <w:t>* (należy podać nazwę (rodzaj) towaru lub usługi oraz wskazać ich wartość bez kwoty podatku).</w:t>
      </w:r>
    </w:p>
    <w:p w:rsidR="00071F7E" w:rsidRPr="00AA641E" w:rsidRDefault="00071F7E">
      <w:pPr>
        <w:ind w:left="360"/>
        <w:jc w:val="both"/>
        <w:rPr>
          <w:rFonts w:asciiTheme="majorHAnsi" w:hAnsiTheme="majorHAnsi" w:cs="Times New Roman"/>
          <w:i/>
          <w:iCs/>
        </w:rPr>
      </w:pPr>
      <w:r w:rsidRPr="00AA641E">
        <w:rPr>
          <w:rFonts w:asciiTheme="majorHAnsi" w:hAnsiTheme="majorHAnsi" w:cs="Times New Roman"/>
          <w:i/>
          <w:iCs/>
        </w:rPr>
        <w:t>**W przypadku nie podania / nie wpisania informacji, Zamawiający przyjmuje, że wybór oferty Wykonawcy nie będzie prowadzić do powstania</w:t>
      </w:r>
      <w:r w:rsidR="003F2C67" w:rsidRPr="00AA641E">
        <w:rPr>
          <w:rFonts w:asciiTheme="majorHAnsi" w:hAnsiTheme="majorHAnsi" w:cs="Times New Roman"/>
          <w:i/>
          <w:iCs/>
        </w:rPr>
        <w:t xml:space="preserve"> u </w:t>
      </w:r>
      <w:r w:rsidRPr="00AA641E">
        <w:rPr>
          <w:rFonts w:asciiTheme="majorHAnsi" w:hAnsiTheme="majorHAnsi" w:cs="Times New Roman"/>
          <w:i/>
          <w:iCs/>
        </w:rPr>
        <w:t>Zamawiającego obowiązku podatkowego, zgodnie</w:t>
      </w:r>
      <w:r w:rsidR="003F2C67" w:rsidRPr="00AA641E">
        <w:rPr>
          <w:rFonts w:asciiTheme="majorHAnsi" w:hAnsiTheme="majorHAnsi" w:cs="Times New Roman"/>
          <w:i/>
          <w:iCs/>
        </w:rPr>
        <w:t xml:space="preserve"> z </w:t>
      </w:r>
      <w:r w:rsidRPr="00AA641E">
        <w:rPr>
          <w:rFonts w:asciiTheme="majorHAnsi" w:hAnsiTheme="majorHAnsi" w:cs="Times New Roman"/>
          <w:i/>
          <w:iCs/>
        </w:rPr>
        <w:t>przepisami ustawy</w:t>
      </w:r>
      <w:r w:rsidR="003F2C67" w:rsidRPr="00AA641E">
        <w:rPr>
          <w:rFonts w:asciiTheme="majorHAnsi" w:hAnsiTheme="majorHAnsi" w:cs="Times New Roman"/>
          <w:i/>
          <w:iCs/>
        </w:rPr>
        <w:t xml:space="preserve"> o </w:t>
      </w:r>
      <w:r w:rsidRPr="00AA641E">
        <w:rPr>
          <w:rFonts w:asciiTheme="majorHAnsi" w:hAnsiTheme="majorHAnsi" w:cs="Times New Roman"/>
          <w:i/>
          <w:iCs/>
        </w:rPr>
        <w:t>podatku od towaru</w:t>
      </w:r>
      <w:r w:rsidR="003F2C67" w:rsidRPr="00AA641E">
        <w:rPr>
          <w:rFonts w:asciiTheme="majorHAnsi" w:hAnsiTheme="majorHAnsi" w:cs="Times New Roman"/>
          <w:i/>
          <w:iCs/>
        </w:rPr>
        <w:t xml:space="preserve"> i </w:t>
      </w:r>
      <w:r w:rsidRPr="00AA641E">
        <w:rPr>
          <w:rFonts w:asciiTheme="majorHAnsi" w:hAnsiTheme="majorHAnsi" w:cs="Times New Roman"/>
          <w:i/>
          <w:iCs/>
        </w:rPr>
        <w:t>usług.</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Oświadczamy, że projekt umowy, stanowiący załączniki do specyfikacji, został przez nas zaakceptowany</w:t>
      </w:r>
      <w:r w:rsidR="003F2C67" w:rsidRPr="00AA641E">
        <w:rPr>
          <w:rFonts w:asciiTheme="majorHAnsi" w:hAnsiTheme="majorHAnsi"/>
        </w:rPr>
        <w:t xml:space="preserve"> w </w:t>
      </w:r>
      <w:r w:rsidRPr="00AA641E">
        <w:rPr>
          <w:rFonts w:asciiTheme="majorHAnsi" w:hAnsiTheme="majorHAnsi"/>
        </w:rPr>
        <w:t>całości</w:t>
      </w:r>
      <w:r w:rsidR="003F2C67" w:rsidRPr="00AA641E">
        <w:rPr>
          <w:rFonts w:asciiTheme="majorHAnsi" w:hAnsiTheme="majorHAnsi"/>
        </w:rPr>
        <w:t xml:space="preserve"> i </w:t>
      </w:r>
      <w:r w:rsidRPr="00AA641E">
        <w:rPr>
          <w:rFonts w:asciiTheme="majorHAnsi" w:hAnsiTheme="majorHAnsi"/>
        </w:rPr>
        <w:t>bez zastrzeżeń</w:t>
      </w:r>
      <w:r w:rsidR="003F2C67" w:rsidRPr="00AA641E">
        <w:rPr>
          <w:rFonts w:asciiTheme="majorHAnsi" w:hAnsiTheme="majorHAnsi"/>
        </w:rPr>
        <w:t xml:space="preserve"> i </w:t>
      </w:r>
      <w:r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 wyboru naszej oferty do zawarcia umowy na zaproponowanych warunkach.</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36</w:t>
      </w:r>
      <w:r w:rsidR="003F2C67" w:rsidRPr="00AA641E">
        <w:rPr>
          <w:rFonts w:asciiTheme="majorHAnsi" w:hAnsiTheme="majorHAnsi"/>
        </w:rPr>
        <w:t xml:space="preserve"> a </w:t>
      </w:r>
      <w:r w:rsidRPr="00AA641E">
        <w:rPr>
          <w:rFonts w:asciiTheme="majorHAnsi" w:hAnsiTheme="majorHAnsi"/>
        </w:rPr>
        <w:t>ust. 2 pkt. 1 ustawy osobiście wykonamy kluczowe części zamówienia na usługę takie jak: sprzedaż wyrobów medycznych określonych</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 xml:space="preserve">Oświadczamy, że uważamy się za związanych niniejszą ofertą na czas wskazany </w:t>
      </w:r>
      <w:r w:rsidRPr="00AA641E">
        <w:rPr>
          <w:rFonts w:asciiTheme="majorHAnsi" w:hAnsiTheme="majorHAnsi"/>
        </w:rPr>
        <w:br/>
        <w:t>w SIWZ – 60 dni od terminu składania ofert.</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Oświadczamy, że</w:t>
      </w:r>
      <w:r w:rsidR="003F2C67" w:rsidRPr="00AA641E">
        <w:rPr>
          <w:rFonts w:asciiTheme="majorHAnsi" w:hAnsiTheme="majorHAnsi"/>
        </w:rPr>
        <w:t xml:space="preserve"> w </w:t>
      </w:r>
      <w:r w:rsidRPr="00AA641E">
        <w:rPr>
          <w:rFonts w:asciiTheme="majorHAnsi" w:hAnsiTheme="majorHAnsi"/>
        </w:rPr>
        <w:t>następującym zakresie zamierzamy posłużyć się podwykonawcami przy wykonywaniu zamówienia (jeżeli dotyczy).</w:t>
      </w:r>
    </w:p>
    <w:p w:rsidR="00071F7E" w:rsidRPr="00AA641E" w:rsidRDefault="00071F7E" w:rsidP="002E734D">
      <w:pPr>
        <w:pStyle w:val="Akapitzlist"/>
        <w:numPr>
          <w:ilvl w:val="0"/>
          <w:numId w:val="20"/>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opis części zamówienia powierzonej podwykonawcom:</w:t>
      </w:r>
    </w:p>
    <w:p w:rsidR="00071F7E" w:rsidRPr="00AA641E" w:rsidRDefault="00071F7E" w:rsidP="007244E7">
      <w:pPr>
        <w:tabs>
          <w:tab w:val="num" w:pos="426"/>
          <w:tab w:val="num" w:pos="7307"/>
        </w:tabs>
        <w:spacing w:line="360" w:lineRule="auto"/>
        <w:ind w:left="360" w:firstLine="66"/>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443804" w:rsidRPr="00AA641E" w:rsidRDefault="00071F7E" w:rsidP="002E734D">
      <w:pPr>
        <w:pStyle w:val="Akapitzlist"/>
        <w:numPr>
          <w:ilvl w:val="0"/>
          <w:numId w:val="20"/>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udział procentowy (%)</w:t>
      </w:r>
      <w:r w:rsidR="003F2C67" w:rsidRPr="00AA641E">
        <w:rPr>
          <w:rFonts w:asciiTheme="majorHAnsi" w:hAnsiTheme="majorHAnsi"/>
          <w:sz w:val="22"/>
          <w:szCs w:val="22"/>
        </w:rPr>
        <w:t xml:space="preserve"> w </w:t>
      </w:r>
      <w:r w:rsidRPr="00AA641E">
        <w:rPr>
          <w:rFonts w:asciiTheme="majorHAnsi" w:hAnsiTheme="majorHAnsi"/>
          <w:sz w:val="22"/>
          <w:szCs w:val="22"/>
        </w:rPr>
        <w:t>wykonaniu zamówienia powierzonego podwykonawcom:</w:t>
      </w:r>
    </w:p>
    <w:p w:rsidR="00071F7E" w:rsidRDefault="00071F7E" w:rsidP="007244E7">
      <w:pPr>
        <w:tabs>
          <w:tab w:val="num" w:pos="540"/>
          <w:tab w:val="num" w:pos="7307"/>
        </w:tabs>
        <w:spacing w:line="360" w:lineRule="auto"/>
        <w:ind w:left="426"/>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DB3B4C" w:rsidRPr="00AA641E" w:rsidRDefault="00DB3B4C" w:rsidP="007244E7">
      <w:pPr>
        <w:tabs>
          <w:tab w:val="num" w:pos="540"/>
          <w:tab w:val="num" w:pos="7307"/>
        </w:tabs>
        <w:spacing w:line="360" w:lineRule="auto"/>
        <w:ind w:left="426"/>
        <w:jc w:val="both"/>
        <w:rPr>
          <w:rFonts w:asciiTheme="majorHAnsi" w:hAnsiTheme="majorHAnsi" w:cs="Times New Roman"/>
        </w:rPr>
      </w:pP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lastRenderedPageBreak/>
        <w:t>Oświadczam, że</w:t>
      </w:r>
      <w:r w:rsidR="003F2C67" w:rsidRPr="00AA641E">
        <w:rPr>
          <w:rFonts w:asciiTheme="majorHAnsi" w:hAnsiTheme="majorHAnsi"/>
        </w:rPr>
        <w:t xml:space="preserve"> w </w:t>
      </w:r>
      <w:r w:rsidRPr="00AA641E">
        <w:rPr>
          <w:rFonts w:asciiTheme="majorHAnsi" w:hAnsiTheme="majorHAnsi"/>
        </w:rPr>
        <w:t>celu wykazania spełniania warunków udziału</w:t>
      </w:r>
      <w:r w:rsidR="003F2C67" w:rsidRPr="00AA641E">
        <w:rPr>
          <w:rFonts w:asciiTheme="majorHAnsi" w:hAnsiTheme="majorHAnsi"/>
        </w:rPr>
        <w:t xml:space="preserve"> w </w:t>
      </w:r>
      <w:r w:rsidRPr="00AA641E">
        <w:rPr>
          <w:rFonts w:asciiTheme="majorHAnsi" w:hAnsiTheme="majorHAnsi"/>
        </w:rPr>
        <w:t>postępowaniu, określonych przez zamawiającego w………………………………………………………...……….. (wskazać dokument</w:t>
      </w:r>
      <w:r w:rsidR="003F2C67" w:rsidRPr="00AA641E">
        <w:rPr>
          <w:rFonts w:asciiTheme="majorHAnsi" w:hAnsiTheme="majorHAnsi"/>
        </w:rPr>
        <w:t xml:space="preserve"> i </w:t>
      </w:r>
      <w:r w:rsidRPr="00AA641E">
        <w:rPr>
          <w:rFonts w:asciiTheme="majorHAnsi" w:hAnsiTheme="majorHAnsi"/>
        </w:rPr>
        <w:t>właściwą jednostkę redakcyjną dokumentu,</w:t>
      </w:r>
      <w:r w:rsidR="003F2C67" w:rsidRPr="00AA641E">
        <w:rPr>
          <w:rFonts w:asciiTheme="majorHAnsi" w:hAnsiTheme="majorHAnsi"/>
        </w:rPr>
        <w:t xml:space="preserve"> w </w:t>
      </w:r>
      <w:r w:rsidRPr="00AA641E">
        <w:rPr>
          <w:rFonts w:asciiTheme="majorHAnsi" w:hAnsiTheme="majorHAnsi"/>
        </w:rPr>
        <w:t>której określono warunki udziału</w:t>
      </w:r>
      <w:r w:rsidR="003F2C67" w:rsidRPr="00AA641E">
        <w:rPr>
          <w:rFonts w:asciiTheme="majorHAnsi" w:hAnsiTheme="majorHAnsi"/>
        </w:rPr>
        <w:t xml:space="preserve"> w </w:t>
      </w:r>
      <w:r w:rsidRPr="00AA641E">
        <w:rPr>
          <w:rFonts w:asciiTheme="majorHAnsi" w:hAnsiTheme="majorHAnsi"/>
        </w:rPr>
        <w:t>postępowaniu), polegam na zasobach następującego/ych podmiotu/ów:</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 następującym zakresie:  ………………</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 xml:space="preserve"> </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7A7C95"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r w:rsidRPr="00AA641E">
        <w:rPr>
          <w:rFonts w:asciiTheme="majorHAnsi" w:hAnsiTheme="majorHAnsi" w:cs="Times New Roman"/>
          <w:i/>
          <w:iCs/>
          <w:sz w:val="22"/>
          <w:szCs w:val="22"/>
        </w:rPr>
        <w:t>(wskazać podmiot</w:t>
      </w:r>
      <w:r w:rsidR="003F2C67" w:rsidRPr="00AA641E">
        <w:rPr>
          <w:rFonts w:asciiTheme="majorHAnsi" w:hAnsiTheme="majorHAnsi" w:cs="Times New Roman"/>
          <w:i/>
          <w:iCs/>
          <w:sz w:val="22"/>
          <w:szCs w:val="22"/>
        </w:rPr>
        <w:t xml:space="preserve"> i </w:t>
      </w:r>
      <w:r w:rsidRPr="00AA641E">
        <w:rPr>
          <w:rFonts w:asciiTheme="majorHAnsi" w:hAnsiTheme="majorHAnsi" w:cs="Times New Roman"/>
          <w:i/>
          <w:iCs/>
          <w:sz w:val="22"/>
          <w:szCs w:val="22"/>
        </w:rPr>
        <w:t xml:space="preserve">określić odpowiedni zakres dla wskazanego podmiotu). </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8 ust. 3 ustawy</w:t>
      </w:r>
      <w:r w:rsidR="003F2C67" w:rsidRPr="00AA641E">
        <w:rPr>
          <w:rFonts w:asciiTheme="majorHAnsi" w:hAnsiTheme="majorHAnsi"/>
        </w:rPr>
        <w:t xml:space="preserve"> z </w:t>
      </w:r>
      <w:r w:rsidRPr="00AA641E">
        <w:rPr>
          <w:rFonts w:asciiTheme="majorHAnsi" w:hAnsiTheme="majorHAnsi"/>
        </w:rPr>
        <w:t>dnia 29 stycznia 2004 r. Prawa zamówień publicznych (t.j. Dz. U.</w:t>
      </w:r>
      <w:r w:rsidR="003F2C67" w:rsidRPr="00AA641E">
        <w:rPr>
          <w:rFonts w:asciiTheme="majorHAnsi" w:hAnsiTheme="majorHAnsi"/>
        </w:rPr>
        <w:t xml:space="preserve"> z </w:t>
      </w:r>
      <w:r w:rsidRPr="00AA641E">
        <w:rPr>
          <w:rFonts w:asciiTheme="majorHAnsi" w:hAnsiTheme="majorHAnsi"/>
        </w:rPr>
        <w:t>2007 r. Nr 223, poz. 1655</w:t>
      </w:r>
      <w:r w:rsidR="003F2C67" w:rsidRPr="00AA641E">
        <w:rPr>
          <w:rFonts w:asciiTheme="majorHAnsi" w:hAnsiTheme="majorHAnsi"/>
        </w:rPr>
        <w:t xml:space="preserve"> z </w:t>
      </w:r>
      <w:r w:rsidRPr="00AA641E">
        <w:rPr>
          <w:rFonts w:asciiTheme="majorHAnsi" w:hAnsiTheme="majorHAnsi"/>
        </w:rPr>
        <w:t>późn. zm.) zastrzegam, iż wymienione niżej dokumenty składające się na ofertę nie mogą być udostępnione innym uczestnikom postępowania:</w:t>
      </w:r>
    </w:p>
    <w:p w:rsidR="00483B10" w:rsidRPr="00AA641E" w:rsidRDefault="00483B10"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p>
    <w:p w:rsidR="000A6B2C"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 wszystkie informacje podane</w:t>
      </w:r>
      <w:r w:rsidR="003F2C67" w:rsidRPr="00AA641E">
        <w:rPr>
          <w:rFonts w:asciiTheme="majorHAnsi" w:hAnsiTheme="majorHAnsi"/>
        </w:rPr>
        <w:t xml:space="preserve"> w </w:t>
      </w:r>
      <w:r w:rsidRPr="00AA641E">
        <w:rPr>
          <w:rFonts w:asciiTheme="majorHAnsi" w:hAnsiTheme="majorHAnsi"/>
        </w:rPr>
        <w:t>powyższych oświadczeniach są aktualne</w:t>
      </w:r>
      <w:r w:rsidR="003F2C67" w:rsidRPr="00AA641E">
        <w:rPr>
          <w:rFonts w:asciiTheme="majorHAnsi" w:hAnsiTheme="majorHAnsi"/>
        </w:rPr>
        <w:t xml:space="preserve"> i </w:t>
      </w:r>
      <w:r w:rsidRPr="00AA641E">
        <w:rPr>
          <w:rFonts w:asciiTheme="majorHAnsi" w:hAnsiTheme="majorHAnsi"/>
        </w:rPr>
        <w:t>zgodne</w:t>
      </w:r>
      <w:r w:rsidR="003F2C67" w:rsidRPr="00AA641E">
        <w:rPr>
          <w:rFonts w:asciiTheme="majorHAnsi" w:hAnsiTheme="majorHAnsi"/>
        </w:rPr>
        <w:t xml:space="preserve"> z </w:t>
      </w:r>
      <w:r w:rsidRPr="00AA641E">
        <w:rPr>
          <w:rFonts w:asciiTheme="majorHAnsi" w:hAnsiTheme="majorHAnsi"/>
        </w:rPr>
        <w:t>prawdą oraz zostały przedstawione</w:t>
      </w:r>
      <w:r w:rsidR="003F2C67" w:rsidRPr="00AA641E">
        <w:rPr>
          <w:rFonts w:asciiTheme="majorHAnsi" w:hAnsiTheme="majorHAnsi"/>
        </w:rPr>
        <w:t xml:space="preserve"> z </w:t>
      </w:r>
      <w:r w:rsidRPr="00AA641E">
        <w:rPr>
          <w:rFonts w:asciiTheme="majorHAnsi" w:hAnsiTheme="majorHAnsi"/>
        </w:rPr>
        <w:t>pełną świadomością konsekwencji wprowadzenia zamawiającego</w:t>
      </w:r>
      <w:r w:rsidR="003F2C67" w:rsidRPr="00AA641E">
        <w:rPr>
          <w:rFonts w:asciiTheme="majorHAnsi" w:hAnsiTheme="majorHAnsi"/>
        </w:rPr>
        <w:t xml:space="preserve"> w </w:t>
      </w:r>
      <w:r w:rsidRPr="00AA641E">
        <w:rPr>
          <w:rFonts w:asciiTheme="majorHAnsi" w:hAnsiTheme="majorHAnsi"/>
        </w:rPr>
        <w:t>błąd przy przedstawianiu informacji.</w:t>
      </w:r>
    </w:p>
    <w:p w:rsidR="000A6B2C" w:rsidRPr="000A6B2C" w:rsidRDefault="000A6B2C" w:rsidP="002E734D">
      <w:pPr>
        <w:pStyle w:val="Tekstpodstawowy2"/>
        <w:numPr>
          <w:ilvl w:val="0"/>
          <w:numId w:val="39"/>
        </w:numPr>
        <w:tabs>
          <w:tab w:val="clear" w:pos="7307"/>
        </w:tabs>
        <w:spacing w:before="120" w:line="240" w:lineRule="auto"/>
        <w:ind w:left="426"/>
        <w:jc w:val="both"/>
        <w:rPr>
          <w:rFonts w:asciiTheme="majorHAnsi" w:hAnsiTheme="majorHAnsi"/>
        </w:rPr>
      </w:pPr>
      <w:r w:rsidRPr="000A6B2C">
        <w:rPr>
          <w:rFonts w:asciiTheme="majorHAnsi" w:hAnsiTheme="majorHAnsi" w:cs="Tahoma"/>
        </w:rPr>
        <w:t>OŚWIADCZENIE WYKONAWCY W ZAKRESIE WYPEŁNIENIA OBOWIĄZKÓW INFORMACYJNYCH PRZEWIDZIANYCH W ART. 13 LUB ART. 14 RODO</w:t>
      </w:r>
    </w:p>
    <w:p w:rsidR="001D5B4A" w:rsidRPr="001D5B4A" w:rsidRDefault="001D5B4A" w:rsidP="001D5B4A">
      <w:pPr>
        <w:jc w:val="both"/>
        <w:rPr>
          <w:rFonts w:asciiTheme="majorHAnsi" w:hAnsiTheme="majorHAnsi"/>
          <w:iCs/>
        </w:rPr>
      </w:pPr>
      <w:r>
        <w:rPr>
          <w:rFonts w:asciiTheme="majorHAnsi" w:hAnsiTheme="majorHAnsi"/>
          <w:iCs/>
        </w:rPr>
        <w:t xml:space="preserve">         </w:t>
      </w:r>
      <w:r w:rsidRPr="001D5B4A">
        <w:rPr>
          <w:rFonts w:asciiTheme="majorHAnsi" w:hAnsiTheme="majorHAnsi"/>
          <w:iCs/>
        </w:rPr>
        <w:t xml:space="preserve">Oświadczenie o wypełnieniu przez Wykonawcę obowiązków informacyjnych </w:t>
      </w:r>
      <w:r w:rsidRPr="001D5B4A">
        <w:rPr>
          <w:rFonts w:asciiTheme="majorHAnsi" w:hAnsiTheme="majorHAnsi"/>
          <w:iCs/>
        </w:rPr>
        <w:br/>
        <w:t xml:space="preserve">         przewidzianych w art. 13 lub art. 14 RODO.</w:t>
      </w:r>
    </w:p>
    <w:p w:rsidR="001D5B4A" w:rsidRPr="001D5B4A" w:rsidRDefault="001D5B4A" w:rsidP="001D5B4A">
      <w:pPr>
        <w:jc w:val="both"/>
        <w:rPr>
          <w:rFonts w:asciiTheme="majorHAnsi" w:hAnsiTheme="majorHAnsi"/>
          <w:iCs/>
        </w:rPr>
      </w:pPr>
      <w:r w:rsidRPr="001D5B4A">
        <w:rPr>
          <w:rFonts w:asciiTheme="majorHAnsi" w:hAnsiTheme="majorHAnsi"/>
          <w:iCs/>
        </w:rPr>
        <w:t xml:space="preserve">         Oświadczam, że:</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wypełniłem obowiązki informacyjne przewidziane w art. 13 lub art. 14 Rozporządzenia Parlamentu Europejskiego w sprawie ochrony osób fizycznych</w:t>
      </w:r>
      <w:r w:rsidRPr="001D5B4A">
        <w:rPr>
          <w:rFonts w:asciiTheme="majorHAnsi" w:hAnsiTheme="majorHAnsi"/>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 xml:space="preserve">posiadam podstawę prawną do przetwarzania danych osobowych osób fizycznych, </w:t>
      </w:r>
      <w:r w:rsidRPr="001D5B4A">
        <w:rPr>
          <w:rFonts w:asciiTheme="majorHAnsi" w:hAnsiTheme="majorHAnsi"/>
          <w:iCs/>
        </w:rPr>
        <w:br/>
        <w:t>od których dane osobowe bezpośrednio lub pośrednio pozyskałem w celu ubiegania się o udzielenie zamówienia publicznego w niniejszym postępowaniu.</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BE4241" w:rsidRDefault="00BE4241" w:rsidP="00BE4241">
      <w:pPr>
        <w:tabs>
          <w:tab w:val="left" w:pos="284"/>
        </w:tabs>
        <w:autoSpaceDE w:val="0"/>
        <w:autoSpaceDN w:val="0"/>
        <w:ind w:left="360"/>
        <w:jc w:val="both"/>
        <w:rPr>
          <w:rFonts w:asciiTheme="majorHAnsi" w:hAnsiTheme="majorHAnsi" w:cs="Tahoma"/>
          <w:b/>
        </w:rPr>
      </w:pPr>
    </w:p>
    <w:p w:rsidR="00DB3B4C" w:rsidRPr="00BE4241" w:rsidRDefault="00DB3B4C" w:rsidP="00BE4241">
      <w:pPr>
        <w:tabs>
          <w:tab w:val="left" w:pos="284"/>
        </w:tabs>
        <w:autoSpaceDE w:val="0"/>
        <w:autoSpaceDN w:val="0"/>
        <w:ind w:left="360"/>
        <w:jc w:val="both"/>
        <w:rPr>
          <w:rFonts w:asciiTheme="majorHAnsi" w:hAnsiTheme="majorHAnsi" w:cs="Tahoma"/>
          <w:b/>
        </w:rPr>
      </w:pPr>
    </w:p>
    <w:p w:rsidR="00BE4241" w:rsidRPr="00BE4241" w:rsidRDefault="00BE4241" w:rsidP="00BE4241">
      <w:pPr>
        <w:tabs>
          <w:tab w:val="left" w:pos="284"/>
        </w:tabs>
        <w:autoSpaceDE w:val="0"/>
        <w:autoSpaceDN w:val="0"/>
        <w:ind w:left="360"/>
        <w:jc w:val="both"/>
        <w:rPr>
          <w:rFonts w:asciiTheme="majorHAnsi" w:hAnsiTheme="majorHAnsi" w:cs="Tahoma"/>
        </w:rPr>
      </w:pPr>
      <w:r w:rsidRPr="00BE4241">
        <w:rPr>
          <w:rFonts w:asciiTheme="majorHAnsi" w:hAnsiTheme="majorHAnsi" w:cs="Tahoma"/>
          <w:b/>
        </w:rPr>
        <w:lastRenderedPageBreak/>
        <w:t>24.</w:t>
      </w:r>
      <w:r w:rsidRPr="00BE4241">
        <w:rPr>
          <w:rFonts w:asciiTheme="majorHAnsi" w:hAnsiTheme="majorHAnsi" w:cs="Tahoma"/>
        </w:rPr>
        <w:t xml:space="preserve"> Oświadczamy, że jesteśmy</w:t>
      </w:r>
      <w:r w:rsidRPr="00BE4241">
        <w:rPr>
          <w:rFonts w:asciiTheme="majorHAnsi" w:hAnsiTheme="majorHAnsi" w:cs="Tahoma"/>
          <w:b/>
        </w:rPr>
        <w:t xml:space="preserve"> mikro/ małym / średnim przedsiębiorstwem/ nie dotyczy *</w:t>
      </w:r>
      <w:r w:rsidRPr="00BE4241">
        <w:rPr>
          <w:rFonts w:asciiTheme="majorHAnsi" w:hAnsiTheme="majorHAnsi" w:cs="Tahoma"/>
        </w:rPr>
        <w:t>, zgodnie z ustawą z dnia 06.03.2018 r. Prawo przedsiębiorców (Dz. U. z 2018 r. poz. 646 z późn. zm.)</w:t>
      </w:r>
    </w:p>
    <w:p w:rsidR="000A6B2C" w:rsidRPr="000A6B2C" w:rsidRDefault="000A6B2C">
      <w:pPr>
        <w:rPr>
          <w:rFonts w:asciiTheme="majorHAnsi" w:hAnsiTheme="majorHAnsi" w:cs="Times New Roman"/>
          <w:i/>
          <w:iCs/>
          <w:sz w:val="20"/>
          <w:szCs w:val="20"/>
        </w:rPr>
      </w:pPr>
    </w:p>
    <w:p w:rsidR="000A6B2C" w:rsidRDefault="000A6B2C">
      <w:pPr>
        <w:rPr>
          <w:rFonts w:asciiTheme="majorHAnsi" w:hAnsiTheme="majorHAnsi" w:cs="Times New Roman"/>
          <w:i/>
          <w:iCs/>
          <w:sz w:val="20"/>
          <w:szCs w:val="20"/>
        </w:rPr>
      </w:pPr>
    </w:p>
    <w:p w:rsidR="00071F7E" w:rsidRPr="00AA641E" w:rsidRDefault="00071F7E">
      <w:pPr>
        <w:rPr>
          <w:rFonts w:asciiTheme="majorHAnsi" w:hAnsiTheme="majorHAnsi" w:cs="Times New Roman"/>
          <w:i/>
          <w:iCs/>
          <w:sz w:val="20"/>
          <w:szCs w:val="20"/>
        </w:rPr>
      </w:pPr>
      <w:r w:rsidRPr="00AA641E">
        <w:rPr>
          <w:rFonts w:asciiTheme="majorHAnsi" w:hAnsiTheme="majorHAnsi" w:cs="Times New Roman"/>
          <w:i/>
          <w:iCs/>
          <w:sz w:val="20"/>
          <w:szCs w:val="20"/>
        </w:rPr>
        <w:t>*niepotrzebne skreślić</w:t>
      </w:r>
    </w:p>
    <w:p w:rsidR="00071F7E" w:rsidRDefault="00071F7E">
      <w:pPr>
        <w:rPr>
          <w:rFonts w:asciiTheme="majorHAnsi" w:hAnsiTheme="majorHAnsi" w:cs="Times New Roman"/>
          <w:sz w:val="20"/>
          <w:szCs w:val="20"/>
        </w:rPr>
      </w:pPr>
    </w:p>
    <w:p w:rsidR="007244E7" w:rsidRDefault="007244E7">
      <w:pPr>
        <w:rPr>
          <w:rFonts w:asciiTheme="majorHAnsi" w:hAnsiTheme="majorHAnsi" w:cs="Times New Roman"/>
          <w:sz w:val="20"/>
          <w:szCs w:val="20"/>
        </w:rPr>
      </w:pPr>
    </w:p>
    <w:p w:rsidR="00DB3B4C" w:rsidRDefault="00DB3B4C">
      <w:pPr>
        <w:rPr>
          <w:rFonts w:asciiTheme="majorHAnsi" w:hAnsiTheme="majorHAnsi" w:cs="Times New Roman"/>
          <w:sz w:val="20"/>
          <w:szCs w:val="20"/>
        </w:rPr>
      </w:pPr>
    </w:p>
    <w:p w:rsidR="00DB3B4C" w:rsidRPr="00AA641E" w:rsidRDefault="00DB3B4C">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sz w:val="20"/>
          <w:szCs w:val="20"/>
        </w:rPr>
        <w:t xml:space="preserve">Data: ..................................... </w:t>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007A7C95" w:rsidRPr="00AA641E">
        <w:rPr>
          <w:rFonts w:asciiTheme="majorHAnsi" w:hAnsiTheme="majorHAnsi" w:cs="Times New Roman"/>
          <w:sz w:val="20"/>
          <w:szCs w:val="20"/>
        </w:rPr>
        <w:t xml:space="preserve">        </w:t>
      </w:r>
      <w:r w:rsidRPr="00AA641E">
        <w:rPr>
          <w:rFonts w:asciiTheme="majorHAnsi" w:hAnsiTheme="majorHAnsi" w:cs="Times New Roman"/>
          <w:sz w:val="20"/>
          <w:szCs w:val="20"/>
        </w:rPr>
        <w:t xml:space="preserve">        ............................................................</w:t>
      </w:r>
    </w:p>
    <w:p w:rsidR="00071F7E" w:rsidRPr="00AA641E" w:rsidRDefault="00071F7E" w:rsidP="00483B10">
      <w:pPr>
        <w:ind w:left="4111"/>
        <w:jc w:val="center"/>
        <w:rPr>
          <w:rFonts w:asciiTheme="majorHAnsi" w:hAnsiTheme="majorHAnsi" w:cs="Times New Roman"/>
          <w:sz w:val="20"/>
          <w:szCs w:val="20"/>
        </w:rPr>
      </w:pPr>
      <w:r w:rsidRPr="00AA641E">
        <w:rPr>
          <w:rFonts w:asciiTheme="majorHAnsi" w:hAnsiTheme="majorHAnsi" w:cs="Times New Roman"/>
          <w:sz w:val="20"/>
          <w:szCs w:val="20"/>
        </w:rPr>
        <w:t>podpis</w:t>
      </w:r>
      <w:r w:rsidR="003F2C67" w:rsidRPr="00AA641E">
        <w:rPr>
          <w:rFonts w:asciiTheme="majorHAnsi" w:hAnsiTheme="majorHAnsi" w:cs="Times New Roman"/>
          <w:sz w:val="20"/>
          <w:szCs w:val="20"/>
        </w:rPr>
        <w:t xml:space="preserve"> i </w:t>
      </w:r>
      <w:r w:rsidRPr="00AA641E">
        <w:rPr>
          <w:rFonts w:asciiTheme="majorHAnsi" w:hAnsiTheme="majorHAnsi" w:cs="Times New Roman"/>
          <w:sz w:val="20"/>
          <w:szCs w:val="20"/>
        </w:rPr>
        <w:t>pieczęć Wykonawcy</w:t>
      </w:r>
    </w:p>
    <w:p w:rsidR="009346EE" w:rsidRPr="00AA641E" w:rsidRDefault="009346EE">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071F7E" w:rsidP="00547847">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7D47E7" w:rsidRPr="00AA641E">
        <w:rPr>
          <w:rFonts w:asciiTheme="majorHAnsi" w:hAnsiTheme="majorHAnsi" w:cs="Tahoma"/>
          <w:b/>
          <w:bCs/>
          <w:i/>
          <w:iCs/>
          <w:u w:val="single"/>
        </w:rPr>
        <w:t>ałącznik nr 2</w:t>
      </w:r>
    </w:p>
    <w:p w:rsidR="00071F7E" w:rsidRPr="00AA641E" w:rsidRDefault="00071F7E">
      <w:pPr>
        <w:jc w:val="right"/>
        <w:rPr>
          <w:rFonts w:asciiTheme="majorHAnsi" w:hAnsiTheme="majorHAnsi" w:cs="Arial"/>
          <w:i/>
          <w:iCs/>
          <w:sz w:val="10"/>
          <w:szCs w:val="10"/>
          <w:u w:val="single"/>
        </w:rPr>
      </w:pPr>
    </w:p>
    <w:p w:rsidR="007A7C95" w:rsidRPr="00AA641E" w:rsidRDefault="007A7C95" w:rsidP="00483B10">
      <w:pPr>
        <w:ind w:right="6506"/>
        <w:jc w:val="center"/>
        <w:rPr>
          <w:rFonts w:asciiTheme="majorHAnsi" w:hAnsiTheme="majorHAnsi" w:cs="Times New Roman"/>
          <w:sz w:val="20"/>
          <w:szCs w:val="20"/>
        </w:rPr>
      </w:pPr>
    </w:p>
    <w:p w:rsidR="00071F7E" w:rsidRPr="00AA641E" w:rsidRDefault="00071F7E" w:rsidP="00483B10">
      <w:pPr>
        <w:ind w:right="6506"/>
        <w:jc w:val="center"/>
        <w:rPr>
          <w:rFonts w:asciiTheme="majorHAnsi" w:hAnsiTheme="majorHAnsi" w:cs="Times New Roman"/>
          <w:sz w:val="20"/>
          <w:szCs w:val="20"/>
        </w:rPr>
      </w:pPr>
      <w:r w:rsidRPr="00AA641E">
        <w:rPr>
          <w:rFonts w:asciiTheme="majorHAnsi" w:hAnsiTheme="majorHAnsi" w:cs="Times New Roman"/>
          <w:sz w:val="20"/>
          <w:szCs w:val="20"/>
        </w:rPr>
        <w:t>.............................</w:t>
      </w:r>
      <w:r w:rsidR="00483B10" w:rsidRPr="00AA641E">
        <w:rPr>
          <w:rFonts w:asciiTheme="majorHAnsi" w:hAnsiTheme="majorHAnsi" w:cs="Times New Roman"/>
          <w:sz w:val="20"/>
          <w:szCs w:val="20"/>
        </w:rPr>
        <w:t>.............</w:t>
      </w:r>
      <w:r w:rsidRPr="00AA641E">
        <w:rPr>
          <w:rFonts w:asciiTheme="majorHAnsi" w:hAnsiTheme="majorHAnsi" w:cs="Times New Roman"/>
          <w:sz w:val="20"/>
          <w:szCs w:val="20"/>
        </w:rPr>
        <w:t>.........</w:t>
      </w:r>
    </w:p>
    <w:p w:rsidR="00071F7E" w:rsidRPr="00AA641E" w:rsidRDefault="00071F7E" w:rsidP="00483B10">
      <w:pPr>
        <w:ind w:right="6506"/>
        <w:jc w:val="center"/>
        <w:rPr>
          <w:rFonts w:asciiTheme="majorHAnsi" w:hAnsiTheme="majorHAnsi" w:cs="Arial"/>
          <w:sz w:val="16"/>
          <w:szCs w:val="16"/>
        </w:rPr>
      </w:pPr>
      <w:r w:rsidRPr="00AA641E">
        <w:rPr>
          <w:rFonts w:asciiTheme="majorHAnsi" w:hAnsiTheme="majorHAnsi" w:cs="Times New Roman"/>
          <w:sz w:val="20"/>
          <w:szCs w:val="20"/>
        </w:rPr>
        <w:t>pieczęć Wykonawcy</w:t>
      </w:r>
    </w:p>
    <w:p w:rsidR="00071F7E" w:rsidRPr="00AA641E" w:rsidRDefault="00071F7E">
      <w:pPr>
        <w:rPr>
          <w:rFonts w:asciiTheme="majorHAnsi" w:hAnsiTheme="majorHAnsi" w:cs="Arial"/>
          <w:sz w:val="16"/>
          <w:szCs w:val="16"/>
        </w:rPr>
      </w:pPr>
    </w:p>
    <w:p w:rsidR="00071F7E" w:rsidRPr="00AA641E" w:rsidRDefault="002209E0">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6565C6">
        <w:rPr>
          <w:rFonts w:asciiTheme="majorHAnsi" w:hAnsiTheme="majorHAnsi" w:cs="Times New Roman"/>
          <w:b/>
          <w:bCs/>
          <w:sz w:val="22"/>
          <w:szCs w:val="22"/>
        </w:rPr>
        <w:t>ZP/6</w:t>
      </w:r>
      <w:r w:rsidR="003964AF">
        <w:rPr>
          <w:rFonts w:asciiTheme="majorHAnsi" w:hAnsiTheme="majorHAnsi" w:cs="Times New Roman"/>
          <w:b/>
          <w:bCs/>
          <w:sz w:val="22"/>
          <w:szCs w:val="22"/>
        </w:rPr>
        <w:t>0/20</w:t>
      </w:r>
      <w:r w:rsidR="006565C6">
        <w:rPr>
          <w:rFonts w:asciiTheme="majorHAnsi" w:hAnsiTheme="majorHAnsi" w:cs="Times New Roman"/>
          <w:b/>
          <w:bCs/>
          <w:sz w:val="22"/>
          <w:szCs w:val="22"/>
        </w:rPr>
        <w:t>20</w:t>
      </w:r>
    </w:p>
    <w:p w:rsidR="00071F7E" w:rsidRPr="00AA641E" w:rsidRDefault="00071F7E">
      <w:pPr>
        <w:rPr>
          <w:rFonts w:asciiTheme="majorHAnsi" w:hAnsiTheme="majorHAnsi" w:cs="Times New Roman"/>
          <w:b/>
          <w:bCs/>
          <w:sz w:val="22"/>
          <w:szCs w:val="22"/>
        </w:rPr>
      </w:pPr>
    </w:p>
    <w:p w:rsidR="00071F7E" w:rsidRPr="00AA641E" w:rsidRDefault="00071F7E">
      <w:pPr>
        <w:rPr>
          <w:rFonts w:asciiTheme="majorHAnsi" w:hAnsiTheme="majorHAnsi" w:cs="Times New Roman"/>
          <w:b/>
          <w:bCs/>
          <w:sz w:val="28"/>
          <w:szCs w:val="22"/>
        </w:rPr>
      </w:pPr>
    </w:p>
    <w:p w:rsidR="00071F7E" w:rsidRPr="00AA641E" w:rsidRDefault="00071F7E">
      <w:pPr>
        <w:jc w:val="center"/>
        <w:rPr>
          <w:rFonts w:asciiTheme="majorHAnsi" w:hAnsiTheme="majorHAnsi" w:cs="Times New Roman"/>
          <w:b/>
          <w:bCs/>
          <w:sz w:val="36"/>
          <w:szCs w:val="28"/>
        </w:rPr>
      </w:pPr>
    </w:p>
    <w:p w:rsidR="00123600" w:rsidRPr="00AA641E" w:rsidRDefault="008A7120" w:rsidP="00123600">
      <w:pPr>
        <w:jc w:val="both"/>
        <w:rPr>
          <w:rFonts w:asciiTheme="majorHAnsi" w:hAnsiTheme="majorHAnsi" w:cs="Times New Roman"/>
          <w:sz w:val="32"/>
        </w:rPr>
      </w:pPr>
      <w:r w:rsidRPr="00AA641E">
        <w:rPr>
          <w:rFonts w:asciiTheme="majorHAnsi" w:hAnsiTheme="majorHAnsi" w:cs="Times New Roman"/>
          <w:b/>
          <w:bCs/>
          <w:sz w:val="32"/>
        </w:rPr>
        <w:t>Załączniki:</w:t>
      </w:r>
      <w:r w:rsidR="00123600" w:rsidRPr="00AA641E">
        <w:rPr>
          <w:rFonts w:asciiTheme="majorHAnsi" w:hAnsiTheme="majorHAnsi" w:cs="Times New Roman"/>
          <w:b/>
          <w:bCs/>
          <w:sz w:val="32"/>
        </w:rPr>
        <w:t xml:space="preserve"> </w:t>
      </w:r>
      <w:r w:rsidRPr="00AA641E">
        <w:rPr>
          <w:rFonts w:asciiTheme="majorHAnsi" w:hAnsiTheme="majorHAnsi" w:cs="Times New Roman"/>
          <w:b/>
          <w:bCs/>
          <w:sz w:val="32"/>
        </w:rPr>
        <w:t>Tabele 1</w:t>
      </w:r>
      <w:r w:rsidR="00F97DE7" w:rsidRPr="00AA641E">
        <w:rPr>
          <w:rFonts w:asciiTheme="majorHAnsi" w:hAnsiTheme="majorHAnsi" w:cs="Times New Roman"/>
          <w:b/>
          <w:bCs/>
          <w:sz w:val="32"/>
        </w:rPr>
        <w:t xml:space="preserve"> –</w:t>
      </w:r>
      <w:r w:rsidRPr="00AA641E">
        <w:rPr>
          <w:rFonts w:asciiTheme="majorHAnsi" w:hAnsiTheme="majorHAnsi" w:cs="Times New Roman"/>
          <w:b/>
          <w:bCs/>
          <w:sz w:val="32"/>
        </w:rPr>
        <w:t xml:space="preserve"> </w:t>
      </w:r>
      <w:r w:rsidR="001E5BD9">
        <w:rPr>
          <w:rFonts w:asciiTheme="majorHAnsi" w:hAnsiTheme="majorHAnsi" w:cs="Times New Roman"/>
          <w:b/>
          <w:bCs/>
          <w:sz w:val="32"/>
        </w:rPr>
        <w:t>37</w:t>
      </w:r>
      <w:r w:rsidR="00071F7E" w:rsidRPr="00AA641E">
        <w:rPr>
          <w:rFonts w:asciiTheme="majorHAnsi" w:hAnsiTheme="majorHAnsi" w:cs="Times New Roman"/>
          <w:b/>
          <w:bCs/>
          <w:sz w:val="32"/>
        </w:rPr>
        <w:t xml:space="preserve"> do SIWZ - </w:t>
      </w:r>
      <w:r w:rsidR="003062F5" w:rsidRPr="00AA641E">
        <w:rPr>
          <w:rFonts w:asciiTheme="majorHAnsi" w:hAnsiTheme="majorHAnsi" w:cs="Times New Roman"/>
          <w:sz w:val="32"/>
        </w:rPr>
        <w:t>ZESTAWIENIE ASORTYMENTOWO-ILOŚCIOWO-CENOWE</w:t>
      </w:r>
      <w:r w:rsidR="007F7EC6" w:rsidRPr="00AA641E">
        <w:rPr>
          <w:rFonts w:asciiTheme="majorHAnsi" w:hAnsiTheme="majorHAnsi" w:cs="Times New Roman"/>
          <w:sz w:val="32"/>
        </w:rPr>
        <w:t xml:space="preserve"> </w:t>
      </w:r>
      <w:r w:rsidR="00071F7E" w:rsidRPr="00AA641E">
        <w:rPr>
          <w:rFonts w:asciiTheme="majorHAnsi" w:hAnsiTheme="majorHAnsi" w:cs="Times New Roman"/>
          <w:sz w:val="32"/>
        </w:rPr>
        <w:t>(format excel) zgodnie</w:t>
      </w:r>
      <w:r w:rsidR="003F2C67" w:rsidRPr="00AA641E">
        <w:rPr>
          <w:rFonts w:asciiTheme="majorHAnsi" w:hAnsiTheme="majorHAnsi" w:cs="Times New Roman"/>
          <w:sz w:val="32"/>
        </w:rPr>
        <w:t xml:space="preserve"> z </w:t>
      </w:r>
      <w:r w:rsidR="00071F7E" w:rsidRPr="00AA641E">
        <w:rPr>
          <w:rFonts w:asciiTheme="majorHAnsi" w:hAnsiTheme="majorHAnsi" w:cs="Times New Roman"/>
          <w:b/>
          <w:bCs/>
          <w:sz w:val="32"/>
        </w:rPr>
        <w:t xml:space="preserve">Część B – </w:t>
      </w:r>
      <w:r w:rsidR="00071F7E" w:rsidRPr="00AA641E">
        <w:rPr>
          <w:rFonts w:asciiTheme="majorHAnsi" w:hAnsiTheme="majorHAnsi" w:cs="Times New Roman"/>
          <w:sz w:val="32"/>
        </w:rPr>
        <w:t>Zakres rzeczowy Specyfikacji Wykonania Zamówienia</w:t>
      </w:r>
    </w:p>
    <w:p w:rsidR="00123600" w:rsidRPr="00AA641E" w:rsidRDefault="00123600" w:rsidP="00123600">
      <w:pPr>
        <w:jc w:val="both"/>
        <w:rPr>
          <w:rFonts w:asciiTheme="majorHAnsi" w:hAnsiTheme="majorHAnsi" w:cs="Tahoma"/>
          <w:b/>
          <w:bCs/>
          <w:i/>
          <w:iCs/>
          <w:u w:val="single"/>
        </w:rPr>
      </w:pPr>
    </w:p>
    <w:p w:rsidR="00E41EF1" w:rsidRPr="00AA641E" w:rsidRDefault="00E41EF1" w:rsidP="004044E5">
      <w:pPr>
        <w:jc w:val="right"/>
        <w:rPr>
          <w:rFonts w:asciiTheme="majorHAnsi" w:hAnsiTheme="majorHAnsi" w:cs="Tahoma"/>
          <w:b/>
          <w:bCs/>
          <w:i/>
          <w:iCs/>
          <w:u w:val="single"/>
        </w:rPr>
      </w:pPr>
    </w:p>
    <w:p w:rsidR="00547847" w:rsidRPr="00AA641E" w:rsidRDefault="00547847">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123600" w:rsidP="004044E5">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071F7E" w:rsidRPr="00AA641E">
        <w:rPr>
          <w:rFonts w:asciiTheme="majorHAnsi" w:hAnsiTheme="majorHAnsi" w:cs="Tahoma"/>
          <w:b/>
          <w:bCs/>
          <w:i/>
          <w:iCs/>
          <w:u w:val="single"/>
        </w:rPr>
        <w:t>ałącznik nr 3</w:t>
      </w:r>
    </w:p>
    <w:p w:rsidR="004044E5" w:rsidRPr="00AA641E" w:rsidRDefault="004044E5" w:rsidP="004044E5">
      <w:pPr>
        <w:jc w:val="right"/>
        <w:rPr>
          <w:rFonts w:asciiTheme="majorHAnsi" w:hAnsiTheme="majorHAnsi" w:cs="Times New Roman"/>
          <w:b/>
          <w:bCs/>
          <w:sz w:val="22"/>
          <w:szCs w:val="22"/>
        </w:rPr>
      </w:pPr>
    </w:p>
    <w:p w:rsidR="003964AF" w:rsidRPr="00AA641E" w:rsidRDefault="003964AF" w:rsidP="003964AF">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6565C6">
        <w:rPr>
          <w:rFonts w:asciiTheme="majorHAnsi" w:hAnsiTheme="majorHAnsi" w:cs="Times New Roman"/>
          <w:b/>
          <w:bCs/>
          <w:sz w:val="22"/>
          <w:szCs w:val="22"/>
        </w:rPr>
        <w:t>ZP/6</w:t>
      </w:r>
      <w:r>
        <w:rPr>
          <w:rFonts w:asciiTheme="majorHAnsi" w:hAnsiTheme="majorHAnsi" w:cs="Times New Roman"/>
          <w:b/>
          <w:bCs/>
          <w:sz w:val="22"/>
          <w:szCs w:val="22"/>
        </w:rPr>
        <w:t>0/20</w:t>
      </w:r>
      <w:r w:rsidR="006565C6">
        <w:rPr>
          <w:rFonts w:asciiTheme="majorHAnsi" w:hAnsiTheme="majorHAnsi" w:cs="Times New Roman"/>
          <w:b/>
          <w:bCs/>
          <w:sz w:val="22"/>
          <w:szCs w:val="22"/>
        </w:rPr>
        <w:t>20</w:t>
      </w:r>
    </w:p>
    <w:p w:rsidR="00071F7E" w:rsidRPr="00AA641E" w:rsidRDefault="00071F7E">
      <w:pPr>
        <w:pStyle w:val="tyt"/>
        <w:rPr>
          <w:rFonts w:asciiTheme="majorHAnsi" w:hAnsiTheme="majorHAnsi"/>
          <w:sz w:val="32"/>
          <w:szCs w:val="32"/>
        </w:rPr>
      </w:pPr>
    </w:p>
    <w:p w:rsidR="00071F7E" w:rsidRPr="00AA641E" w:rsidRDefault="00071F7E">
      <w:pPr>
        <w:jc w:val="right"/>
        <w:rPr>
          <w:rFonts w:asciiTheme="majorHAnsi" w:hAnsiTheme="majorHAnsi" w:cs="Times New Roman"/>
          <w:i/>
          <w:iCs/>
          <w:u w:val="single"/>
        </w:rPr>
      </w:pPr>
    </w:p>
    <w:p w:rsidR="00071F7E" w:rsidRPr="00AA641E" w:rsidRDefault="00071F7E">
      <w:pPr>
        <w:pStyle w:val="tyt"/>
        <w:rPr>
          <w:rStyle w:val="hidden-print"/>
          <w:rFonts w:asciiTheme="majorHAnsi" w:hAnsiTheme="majorHAnsi"/>
          <w:sz w:val="28"/>
          <w:szCs w:val="28"/>
        </w:rPr>
      </w:pPr>
      <w:r w:rsidRPr="00AA641E">
        <w:rPr>
          <w:rStyle w:val="hidden-print"/>
          <w:rFonts w:asciiTheme="majorHAnsi" w:hAnsiTheme="majorHAnsi"/>
          <w:sz w:val="28"/>
          <w:szCs w:val="28"/>
        </w:rPr>
        <w:t>Jednolity europejski dokument zamówienia (ESPD)</w:t>
      </w:r>
    </w:p>
    <w:p w:rsidR="00071F7E" w:rsidRPr="00AA641E" w:rsidRDefault="00071F7E">
      <w:pPr>
        <w:pStyle w:val="tyt"/>
        <w:rPr>
          <w:rFonts w:asciiTheme="majorHAnsi" w:hAnsiTheme="majorHAnsi"/>
          <w:sz w:val="28"/>
          <w:szCs w:val="28"/>
        </w:rPr>
      </w:pPr>
      <w:r w:rsidRPr="00AA641E">
        <w:rPr>
          <w:rFonts w:asciiTheme="majorHAnsi" w:hAnsiTheme="majorHAnsi"/>
          <w:sz w:val="28"/>
          <w:szCs w:val="28"/>
        </w:rPr>
        <w:t>składany na podstawie art. 25a ust. 2 ustawy Prawo zamówień publicznych</w:t>
      </w:r>
    </w:p>
    <w:p w:rsidR="00071F7E" w:rsidRPr="00AA641E" w:rsidRDefault="00071F7E">
      <w:pPr>
        <w:pStyle w:val="tyt"/>
        <w:rPr>
          <w:rFonts w:asciiTheme="majorHAnsi" w:hAnsiTheme="majorHAnsi"/>
        </w:rPr>
      </w:pPr>
      <w:r w:rsidRPr="00AA641E">
        <w:rPr>
          <w:rFonts w:asciiTheme="majorHAnsi" w:hAnsiTheme="majorHAnsi"/>
          <w:sz w:val="28"/>
          <w:szCs w:val="28"/>
        </w:rPr>
        <w:t xml:space="preserve">z dnia 29 stycznia 2004 r. </w:t>
      </w:r>
      <w:r w:rsidRPr="00AA641E">
        <w:rPr>
          <w:rFonts w:asciiTheme="majorHAnsi" w:hAnsiTheme="majorHAnsi"/>
        </w:rPr>
        <w:t xml:space="preserve"> (Dz. U.</w:t>
      </w:r>
      <w:r w:rsidR="003F2C67" w:rsidRPr="00AA641E">
        <w:rPr>
          <w:rFonts w:asciiTheme="majorHAnsi" w:hAnsiTheme="majorHAnsi"/>
        </w:rPr>
        <w:t xml:space="preserve"> z </w:t>
      </w:r>
      <w:r w:rsidRPr="00AA641E">
        <w:rPr>
          <w:rFonts w:asciiTheme="majorHAnsi" w:hAnsiTheme="majorHAnsi"/>
        </w:rPr>
        <w:t>201</w:t>
      </w:r>
      <w:r w:rsidR="006565C6">
        <w:rPr>
          <w:rFonts w:asciiTheme="majorHAnsi" w:hAnsiTheme="majorHAnsi"/>
        </w:rPr>
        <w:t>9</w:t>
      </w:r>
      <w:r w:rsidRPr="00AA641E">
        <w:rPr>
          <w:rFonts w:asciiTheme="majorHAnsi" w:hAnsiTheme="majorHAnsi"/>
        </w:rPr>
        <w:t xml:space="preserve"> r. poz. </w:t>
      </w:r>
      <w:r w:rsidR="00A9388D">
        <w:rPr>
          <w:rFonts w:asciiTheme="majorHAnsi" w:hAnsiTheme="majorHAnsi"/>
        </w:rPr>
        <w:t>1</w:t>
      </w:r>
      <w:r w:rsidR="006565C6">
        <w:rPr>
          <w:rFonts w:asciiTheme="majorHAnsi" w:hAnsiTheme="majorHAnsi"/>
        </w:rPr>
        <w:t>843</w:t>
      </w:r>
      <w:r w:rsidR="003F2C67" w:rsidRPr="00AA641E">
        <w:rPr>
          <w:rFonts w:asciiTheme="majorHAnsi" w:hAnsiTheme="majorHAnsi"/>
        </w:rPr>
        <w:t xml:space="preserve"> z </w:t>
      </w:r>
      <w:r w:rsidRPr="00AA641E">
        <w:rPr>
          <w:rFonts w:asciiTheme="majorHAnsi" w:hAnsiTheme="majorHAnsi"/>
        </w:rPr>
        <w:t>późn. zm.)</w:t>
      </w: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r w:rsidRPr="00AA641E">
        <w:rPr>
          <w:rFonts w:asciiTheme="majorHAnsi" w:hAnsiTheme="majorHAnsi"/>
        </w:rPr>
        <w:t>Informacja na temat wypełnienia dokumentu</w:t>
      </w:r>
    </w:p>
    <w:p w:rsidR="00071F7E" w:rsidRPr="00AA641E" w:rsidRDefault="00071F7E">
      <w:pPr>
        <w:pStyle w:val="tyt"/>
        <w:rPr>
          <w:rFonts w:asciiTheme="majorHAnsi" w:hAnsiTheme="majorHAnsi"/>
          <w:b w:val="0"/>
          <w:bCs w:val="0"/>
          <w:sz w:val="28"/>
          <w:szCs w:val="28"/>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xml:space="preserve">W celu wypełnienia formularza należy pobrać plik (w formacie xml) ze strony Zamawiającego, korzystając z opcji: </w:t>
      </w:r>
      <w:r w:rsidRPr="00A9388D">
        <w:rPr>
          <w:rFonts w:asciiTheme="majorHAnsi" w:eastAsia="Times New Roman" w:hAnsiTheme="majorHAnsi" w:cs="Tahoma"/>
          <w:i/>
          <w:iCs/>
          <w:lang w:eastAsia="ar-SA"/>
        </w:rPr>
        <w:t>„Zapisz element docelowy jako  …”</w:t>
      </w:r>
      <w:r w:rsidRPr="00A9388D">
        <w:rPr>
          <w:rFonts w:asciiTheme="majorHAnsi" w:eastAsia="Times New Roman" w:hAnsiTheme="majorHAnsi" w:cs="Tahoma"/>
          <w:lang w:eastAsia="ar-SA"/>
        </w:rPr>
        <w:t xml:space="preserve">  i zapisać go w wybranym miejscu na swoim komputerze.</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xml:space="preserve">Następnie korzystając z serwisu JEDZ tj. wchodząc na stronę UZP: </w:t>
      </w:r>
    </w:p>
    <w:p w:rsidR="00A9388D" w:rsidRPr="00A9388D" w:rsidRDefault="00B56C6A" w:rsidP="00A9388D">
      <w:pPr>
        <w:suppressAutoHyphens/>
        <w:jc w:val="both"/>
        <w:rPr>
          <w:rFonts w:asciiTheme="majorHAnsi" w:eastAsia="Times New Roman" w:hAnsiTheme="majorHAnsi" w:cs="Tahoma"/>
          <w:lang w:eastAsia="ar-SA"/>
        </w:rPr>
      </w:pPr>
      <w:hyperlink r:id="rId24" w:history="1">
        <w:r w:rsidR="00A9388D" w:rsidRPr="00A9388D">
          <w:rPr>
            <w:rFonts w:asciiTheme="majorHAnsi" w:eastAsia="Times New Roman" w:hAnsiTheme="majorHAnsi" w:cs="Tahoma"/>
            <w:color w:val="0000FF"/>
            <w:u w:val="single"/>
            <w:lang w:eastAsia="ar-SA"/>
          </w:rPr>
          <w:t>http://espd.uzp.gov.pl</w:t>
        </w:r>
      </w:hyperlink>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należy dokonać załadowania pliku i można rozpocząć wypełnianie dokumentu w wersji elektronicznej.</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W razie ew. problemów prosimy o kontakt e-mail bąd</w:t>
      </w:r>
      <w:r w:rsidR="0064795C">
        <w:rPr>
          <w:rFonts w:asciiTheme="majorHAnsi" w:eastAsia="Times New Roman" w:hAnsiTheme="majorHAnsi" w:cs="Tahoma"/>
          <w:lang w:eastAsia="ar-SA"/>
        </w:rPr>
        <w:t>ź telefoniczny tel. 42 675 74 84.</w:t>
      </w:r>
      <w:r w:rsidRPr="00A9388D">
        <w:rPr>
          <w:rFonts w:asciiTheme="majorHAnsi" w:eastAsia="Times New Roman" w:hAnsiTheme="majorHAnsi" w:cs="Tahoma"/>
          <w:lang w:eastAsia="ar-SA"/>
        </w:rPr>
        <w:t>.</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9388D">
        <w:rPr>
          <w:rFonts w:asciiTheme="majorHAnsi" w:eastAsia="Times New Roman" w:hAnsiTheme="majorHAnsi" w:cs="Tahoma"/>
          <w:lang w:eastAsia="zh-CN"/>
        </w:rPr>
        <w:t>Informujemy, że na stronie Urzędu Zamówień Publicznych znajduje się Instrukcja</w:t>
      </w: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9388D">
        <w:rPr>
          <w:rFonts w:asciiTheme="majorHAnsi" w:eastAsia="Times New Roman" w:hAnsiTheme="majorHAnsi" w:cs="Tahoma"/>
          <w:lang w:eastAsia="zh-CN"/>
        </w:rPr>
        <w:t xml:space="preserve">wypełniania Jednolitego Europejskiego Dokumentu Zamówienia pod adresem: </w:t>
      </w: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rsidR="00A9388D" w:rsidRPr="00A9388D" w:rsidRDefault="00B56C6A" w:rsidP="00A9388D">
      <w:pPr>
        <w:tabs>
          <w:tab w:val="left" w:pos="426"/>
        </w:tabs>
        <w:suppressAutoHyphens/>
        <w:autoSpaceDE w:val="0"/>
        <w:ind w:left="426" w:hanging="426"/>
        <w:jc w:val="both"/>
        <w:rPr>
          <w:rFonts w:asciiTheme="majorHAnsi" w:eastAsia="Times New Roman" w:hAnsiTheme="majorHAnsi" w:cs="Tahoma"/>
          <w:lang w:eastAsia="zh-CN"/>
        </w:rPr>
      </w:pPr>
      <w:hyperlink r:id="rId25" w:history="1">
        <w:r w:rsidR="00A9388D" w:rsidRPr="00A9388D">
          <w:rPr>
            <w:rFonts w:asciiTheme="majorHAnsi" w:eastAsia="Times New Roman" w:hAnsiTheme="majorHAnsi" w:cs="Tahoma"/>
            <w:color w:val="0000FF"/>
            <w:u w:val="single"/>
            <w:lang w:eastAsia="zh-CN"/>
          </w:rPr>
          <w:t>https://www.uzp.gov.pl/baza-wiedzy/jednolity-europejski-dokument-zamowienia</w:t>
        </w:r>
      </w:hyperlink>
    </w:p>
    <w:p w:rsidR="00A9388D" w:rsidRPr="00A9388D" w:rsidRDefault="00A9388D" w:rsidP="00A9388D">
      <w:pPr>
        <w:suppressAutoHyphens/>
        <w:rPr>
          <w:rFonts w:asciiTheme="majorHAnsi" w:eastAsia="Times New Roman" w:hAnsiTheme="majorHAnsi" w:cs="Arial"/>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eastAsia="Times New Roman" w:cs="Times New Roman"/>
          <w:bCs/>
          <w:sz w:val="20"/>
          <w:szCs w:val="20"/>
          <w:lang w:eastAsia="ar-SA"/>
        </w:rPr>
      </w:pPr>
      <w:r w:rsidRPr="00A9388D">
        <w:rPr>
          <w:rFonts w:eastAsia="Times New Roman" w:cs="Times New Roman"/>
          <w:bCs/>
          <w:sz w:val="20"/>
          <w:szCs w:val="20"/>
          <w:lang w:eastAsia="ar-SA"/>
        </w:rPr>
        <w:t>………………………………………………..</w:t>
      </w:r>
    </w:p>
    <w:p w:rsidR="00A9388D" w:rsidRPr="00A9388D" w:rsidRDefault="00A9388D" w:rsidP="00A9388D">
      <w:pPr>
        <w:suppressAutoHyphens/>
        <w:ind w:left="5664" w:firstLine="708"/>
        <w:jc w:val="center"/>
        <w:rPr>
          <w:rFonts w:eastAsia="Times New Roman" w:cs="Times New Roman"/>
          <w:bCs/>
          <w:sz w:val="20"/>
          <w:szCs w:val="20"/>
          <w:lang w:eastAsia="ar-SA"/>
        </w:rPr>
      </w:pPr>
      <w:r w:rsidRPr="00A9388D">
        <w:rPr>
          <w:rFonts w:eastAsia="Times New Roman" w:cs="Times New Roman"/>
          <w:bCs/>
          <w:sz w:val="20"/>
          <w:szCs w:val="20"/>
          <w:lang w:eastAsia="ar-SA"/>
        </w:rPr>
        <w:t xml:space="preserve">Podpisy osób upoważnionych </w:t>
      </w:r>
    </w:p>
    <w:p w:rsidR="00A9388D" w:rsidRPr="00A9388D" w:rsidRDefault="00A9388D" w:rsidP="00A9388D">
      <w:pPr>
        <w:suppressAutoHyphens/>
        <w:jc w:val="right"/>
        <w:rPr>
          <w:rFonts w:eastAsia="Times New Roman" w:cs="Times New Roman"/>
          <w:bCs/>
          <w:sz w:val="20"/>
          <w:szCs w:val="20"/>
          <w:lang w:eastAsia="ar-SA"/>
        </w:rPr>
      </w:pPr>
      <w:r w:rsidRPr="00A9388D">
        <w:rPr>
          <w:rFonts w:eastAsia="Times New Roman" w:cs="Times New Roman"/>
          <w:bCs/>
          <w:sz w:val="20"/>
          <w:szCs w:val="20"/>
          <w:lang w:eastAsia="ar-SA"/>
        </w:rPr>
        <w:t>kwalifikowanym podpisem elektronicznym</w:t>
      </w:r>
    </w:p>
    <w:p w:rsidR="00071F7E" w:rsidRPr="00AA641E" w:rsidRDefault="00071F7E">
      <w:pPr>
        <w:jc w:val="right"/>
        <w:rPr>
          <w:rFonts w:asciiTheme="majorHAnsi" w:hAnsiTheme="majorHAnsi" w:cs="Times New Roman"/>
          <w:i/>
          <w:iCs/>
          <w:u w:val="single"/>
        </w:rPr>
      </w:pPr>
    </w:p>
    <w:p w:rsidR="00547847" w:rsidRPr="00AA641E" w:rsidRDefault="00547847">
      <w:pPr>
        <w:rPr>
          <w:rFonts w:asciiTheme="majorHAnsi" w:hAnsiTheme="majorHAnsi" w:cs="Times New Roman"/>
          <w:b/>
          <w:i/>
          <w:iCs/>
          <w:sz w:val="22"/>
          <w:u w:val="single"/>
        </w:rPr>
      </w:pPr>
      <w:r w:rsidRPr="00AA641E">
        <w:rPr>
          <w:rFonts w:asciiTheme="majorHAnsi" w:hAnsiTheme="majorHAnsi" w:cs="Times New Roman"/>
          <w:b/>
          <w:i/>
          <w:iCs/>
          <w:sz w:val="22"/>
          <w:u w:val="single"/>
        </w:rPr>
        <w:br w:type="page"/>
      </w: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sz w:val="22"/>
          <w:u w:val="single"/>
        </w:rPr>
        <w:lastRenderedPageBreak/>
        <w:t>Załącznik nr 4</w:t>
      </w:r>
    </w:p>
    <w:p w:rsidR="00071F7E" w:rsidRPr="00AA641E" w:rsidRDefault="00071F7E">
      <w:pPr>
        <w:ind w:right="-284"/>
        <w:jc w:val="both"/>
        <w:rPr>
          <w:rFonts w:asciiTheme="majorHAnsi" w:hAnsiTheme="majorHAnsi" w:cs="Times New Roman"/>
          <w:sz w:val="22"/>
        </w:rPr>
      </w:pPr>
    </w:p>
    <w:p w:rsidR="00071F7E" w:rsidRPr="005346A9" w:rsidRDefault="00071F7E">
      <w:pPr>
        <w:pStyle w:val="Zawartoramki"/>
        <w:rPr>
          <w:rFonts w:asciiTheme="majorHAnsi" w:hAnsiTheme="majorHAnsi"/>
          <w:strike/>
          <w:sz w:val="22"/>
        </w:rPr>
      </w:pPr>
      <w:r w:rsidRPr="005346A9">
        <w:rPr>
          <w:rFonts w:asciiTheme="majorHAnsi" w:hAnsiTheme="majorHAnsi"/>
          <w:strike/>
          <w:sz w:val="22"/>
        </w:rPr>
        <w:t xml:space="preserve">Potwierdzenie wniesienia wadium. </w:t>
      </w:r>
      <w:r w:rsidR="005346A9" w:rsidRPr="005346A9">
        <w:rPr>
          <w:rFonts w:asciiTheme="majorHAnsi" w:hAnsiTheme="majorHAnsi"/>
          <w:sz w:val="22"/>
        </w:rPr>
        <w:t xml:space="preserve">– </w:t>
      </w:r>
      <w:r w:rsidR="005346A9" w:rsidRPr="005346A9">
        <w:rPr>
          <w:rFonts w:asciiTheme="majorHAnsi" w:hAnsiTheme="majorHAnsi"/>
          <w:i/>
          <w:sz w:val="22"/>
        </w:rPr>
        <w:t>NIE DOTYCZY</w:t>
      </w:r>
    </w:p>
    <w:p w:rsidR="00071F7E" w:rsidRPr="00AA641E" w:rsidRDefault="00071F7E">
      <w:pPr>
        <w:spacing w:line="360" w:lineRule="auto"/>
        <w:jc w:val="right"/>
        <w:rPr>
          <w:rFonts w:asciiTheme="majorHAnsi" w:hAnsiTheme="majorHAnsi" w:cs="Times New Roman"/>
          <w:i/>
          <w:iCs/>
          <w:sz w:val="20"/>
          <w:szCs w:val="22"/>
          <w:u w:val="single"/>
        </w:rPr>
      </w:pP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t xml:space="preserve">Załącznik </w:t>
      </w:r>
      <w:r w:rsidRPr="00AA641E">
        <w:rPr>
          <w:rFonts w:asciiTheme="majorHAnsi" w:hAnsiTheme="majorHAnsi" w:cs="Times New Roman"/>
          <w:b/>
          <w:i/>
          <w:iCs/>
          <w:sz w:val="22"/>
          <w:u w:val="single"/>
        </w:rPr>
        <w:t>nr 5</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Ewentualne pełnomocnictwa osób 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w:t>
      </w:r>
      <w:r w:rsidR="00C14C13" w:rsidRPr="00AA641E">
        <w:rPr>
          <w:rFonts w:asciiTheme="majorHAnsi" w:hAnsiTheme="majorHAnsi" w:cs="Times New Roman"/>
          <w:sz w:val="22"/>
        </w:rPr>
        <w:t xml:space="preserve"> </w:t>
      </w:r>
      <w:r w:rsidRPr="00AA641E">
        <w:rPr>
          <w:rFonts w:asciiTheme="majorHAnsi" w:hAnsiTheme="majorHAnsi" w:cs="Times New Roman"/>
          <w:sz w:val="22"/>
        </w:rPr>
        <w:t>przez Wykonawcę (imienne upoważnienie do reprezentowania Wykonawcy</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w:t>
      </w:r>
      <w:r w:rsidR="00C14C13" w:rsidRPr="00AA641E">
        <w:rPr>
          <w:rFonts w:asciiTheme="majorHAnsi" w:hAnsiTheme="majorHAnsi" w:cs="Times New Roman"/>
          <w:sz w:val="22"/>
        </w:rPr>
        <w:t xml:space="preserve"> </w:t>
      </w:r>
      <w:r w:rsidRPr="00AA641E">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AA641E" w:rsidRDefault="00071F7E">
      <w:pPr>
        <w:jc w:val="both"/>
        <w:rPr>
          <w:rFonts w:asciiTheme="majorHAnsi" w:hAnsiTheme="majorHAnsi" w:cs="Times New Roman"/>
          <w:i/>
          <w:iCs/>
        </w:rPr>
      </w:pPr>
    </w:p>
    <w:p w:rsidR="00B66F9B" w:rsidRDefault="00B66F9B">
      <w:pPr>
        <w:rPr>
          <w:rFonts w:asciiTheme="majorHAnsi" w:hAnsiTheme="majorHAnsi" w:cs="Times New Roman"/>
          <w:b/>
          <w:i/>
          <w:iCs/>
          <w:u w:val="single"/>
        </w:rPr>
      </w:pPr>
      <w:r w:rsidRPr="00AA641E">
        <w:rPr>
          <w:rFonts w:asciiTheme="majorHAnsi" w:hAnsiTheme="majorHAnsi" w:cs="Times New Roman"/>
          <w:b/>
          <w:i/>
          <w:iCs/>
          <w:u w:val="single"/>
        </w:rPr>
        <w:br w:type="page"/>
      </w:r>
    </w:p>
    <w:p w:rsidR="00C8448E" w:rsidRPr="00C8448E" w:rsidRDefault="00C8448E" w:rsidP="00C8448E">
      <w:pPr>
        <w:suppressAutoHyphens/>
        <w:autoSpaceDE w:val="0"/>
        <w:autoSpaceDN w:val="0"/>
        <w:adjustRightInd w:val="0"/>
        <w:jc w:val="both"/>
        <w:rPr>
          <w:rFonts w:eastAsia="Times New Roman" w:cs="Times New Roman"/>
          <w:b/>
          <w:i/>
          <w:sz w:val="28"/>
          <w:szCs w:val="28"/>
          <w:lang w:eastAsia="ar-SA"/>
        </w:rPr>
      </w:pPr>
      <w:r w:rsidRPr="00C8448E">
        <w:rPr>
          <w:rFonts w:eastAsia="Times New Roman" w:cs="Times New Roman"/>
          <w:b/>
          <w:i/>
          <w:sz w:val="28"/>
          <w:szCs w:val="28"/>
          <w:lang w:eastAsia="ar-SA"/>
        </w:rPr>
        <w:lastRenderedPageBreak/>
        <w:t>W zakresie potwierdzenia niepodlegania wykluczeniu na podstawie art. 24 ust. 1 pkt. 23 ustawy, Wykonawca składa oświadczenie zg. z VI.2:</w:t>
      </w:r>
    </w:p>
    <w:p w:rsidR="00C8448E" w:rsidRPr="00C8448E" w:rsidRDefault="00C8448E" w:rsidP="00C8448E">
      <w:pPr>
        <w:suppressAutoHyphens/>
        <w:autoSpaceDE w:val="0"/>
        <w:autoSpaceDN w:val="0"/>
        <w:adjustRightInd w:val="0"/>
        <w:jc w:val="both"/>
        <w:rPr>
          <w:rFonts w:eastAsia="Times New Roman" w:cs="Times New Roman"/>
          <w:b/>
          <w:i/>
          <w:lang w:eastAsia="ar-SA"/>
        </w:rPr>
      </w:pPr>
    </w:p>
    <w:p w:rsidR="00C8448E" w:rsidRPr="00C8448E" w:rsidRDefault="00C8448E" w:rsidP="00C8448E">
      <w:pPr>
        <w:suppressAutoHyphens/>
        <w:jc w:val="both"/>
        <w:rPr>
          <w:rFonts w:eastAsia="Times New Roman" w:cs="Times New Roman"/>
          <w:lang w:eastAsia="ar-SA"/>
        </w:rPr>
      </w:pPr>
      <w:r w:rsidRPr="00C8448E">
        <w:rPr>
          <w:rFonts w:eastAsia="Times New Roman" w:cs="Times New Roman"/>
          <w:lang w:eastAsia="ar-SA"/>
        </w:rPr>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rPr>
          <w:rFonts w:eastAsia="Times New Roman" w:cs="Times New Roman"/>
          <w:lang w:eastAsia="ar-SA"/>
        </w:rPr>
        <w:t xml:space="preserve"> potwierdzające, że powiązania </w:t>
      </w:r>
      <w:r w:rsidRPr="00C8448E">
        <w:rPr>
          <w:rFonts w:eastAsia="Times New Roman" w:cs="Times New Roman"/>
          <w:lang w:eastAsia="ar-SA"/>
        </w:rPr>
        <w:t>z innym wykonawcą nie prowadzą do zakłóce</w:t>
      </w:r>
      <w:r>
        <w:rPr>
          <w:rFonts w:eastAsia="Times New Roman" w:cs="Times New Roman"/>
          <w:lang w:eastAsia="ar-SA"/>
        </w:rPr>
        <w:t>nia konkurencji w postępowaniu.</w:t>
      </w:r>
      <w:r w:rsidRPr="00C8448E">
        <w:rPr>
          <w:rFonts w:eastAsia="Times New Roman" w:cs="Times New Roman"/>
          <w:lang w:eastAsia="ar-SA"/>
        </w:rPr>
        <w:t xml:space="preserve">– </w:t>
      </w:r>
      <w:r w:rsidRPr="00C8448E">
        <w:rPr>
          <w:rFonts w:eastAsia="Times New Roman" w:cs="Times New Roman"/>
          <w:b/>
          <w:lang w:eastAsia="ar-SA"/>
        </w:rPr>
        <w:t xml:space="preserve">załącznik nr </w:t>
      </w:r>
      <w:r>
        <w:rPr>
          <w:rFonts w:eastAsia="Times New Roman" w:cs="Times New Roman"/>
          <w:b/>
          <w:lang w:eastAsia="ar-SA"/>
        </w:rPr>
        <w:t>6</w:t>
      </w:r>
      <w:r w:rsidRPr="00C8448E">
        <w:rPr>
          <w:rFonts w:eastAsia="Times New Roman" w:cs="Times New Roman"/>
          <w:lang w:eastAsia="ar-SA"/>
        </w:rPr>
        <w:t>;</w:t>
      </w:r>
    </w:p>
    <w:p w:rsidR="00C8448E" w:rsidRPr="00C8448E" w:rsidRDefault="00C8448E" w:rsidP="00C8448E">
      <w:pPr>
        <w:suppressAutoHyphens/>
        <w:jc w:val="both"/>
        <w:rPr>
          <w:rFonts w:eastAsia="Times New Roman" w:cs="Times New Roman"/>
          <w:lang w:eastAsia="ar-SA"/>
        </w:rPr>
      </w:pPr>
    </w:p>
    <w:p w:rsidR="00C8448E" w:rsidRPr="00C8448E" w:rsidRDefault="00C8448E" w:rsidP="00C8448E">
      <w:pPr>
        <w:suppressAutoHyphens/>
        <w:jc w:val="both"/>
        <w:rPr>
          <w:rFonts w:eastAsia="Times New Roman" w:cs="Times New Roman"/>
          <w:b/>
          <w:lang w:eastAsia="ar-SA"/>
        </w:rPr>
      </w:pPr>
      <w:r w:rsidRPr="00C8448E">
        <w:rPr>
          <w:rFonts w:eastAsia="Times New Roman" w:cs="Times New Roman"/>
          <w:b/>
          <w:lang w:eastAsia="ar-SA"/>
        </w:rPr>
        <w:t>UWAGA</w:t>
      </w:r>
    </w:p>
    <w:p w:rsidR="00C8448E" w:rsidRPr="00C8448E" w:rsidRDefault="00C8448E" w:rsidP="00C8448E">
      <w:pPr>
        <w:suppressAutoHyphens/>
        <w:jc w:val="both"/>
        <w:rPr>
          <w:rFonts w:eastAsia="Times New Roman" w:cs="Times New Roman"/>
          <w:lang w:eastAsia="ar-SA"/>
        </w:rPr>
      </w:pPr>
      <w:r w:rsidRPr="00C8448E">
        <w:rPr>
          <w:rFonts w:eastAsia="Times New Roman" w:cs="Times New Roman"/>
          <w:lang w:eastAsia="ar-SA"/>
        </w:rPr>
        <w:t xml:space="preserve">Wykonawca, </w:t>
      </w:r>
      <w:r w:rsidRPr="00C8448E">
        <w:rPr>
          <w:rFonts w:eastAsia="Times New Roman" w:cs="Times New Roman"/>
          <w:b/>
          <w:color w:val="FF0000"/>
          <w:u w:val="single"/>
          <w:lang w:eastAsia="ar-SA"/>
        </w:rPr>
        <w:t>w terminie 3 dni od dnia</w:t>
      </w:r>
      <w:r w:rsidRPr="00C8448E">
        <w:rPr>
          <w:rFonts w:eastAsia="Times New Roman" w:cs="Times New Roman"/>
          <w:color w:val="FF0000"/>
          <w:u w:val="single"/>
          <w:lang w:eastAsia="ar-SA"/>
        </w:rPr>
        <w:t xml:space="preserve"> </w:t>
      </w:r>
      <w:r w:rsidRPr="00C8448E">
        <w:rPr>
          <w:rFonts w:eastAsia="Times New Roman" w:cs="Times New Roman"/>
          <w:b/>
          <w:color w:val="FF0000"/>
          <w:u w:val="single"/>
          <w:lang w:eastAsia="ar-SA"/>
        </w:rPr>
        <w:t>zamieszczenia na stronie internetowej informacji</w:t>
      </w:r>
      <w:r w:rsidRPr="00C8448E">
        <w:rPr>
          <w:rFonts w:eastAsia="Times New Roman" w:cs="Times New Roman"/>
          <w:b/>
          <w:color w:val="FF0000"/>
          <w:lang w:eastAsia="ar-SA"/>
        </w:rPr>
        <w:t>,</w:t>
      </w:r>
      <w:r w:rsidRPr="00C8448E">
        <w:rPr>
          <w:rFonts w:eastAsia="Times New Roman" w:cs="Times New Roman"/>
          <w:b/>
          <w:lang w:eastAsia="ar-SA"/>
        </w:rPr>
        <w:t xml:space="preserve"> o której mowa w art. 86 ust. 5</w:t>
      </w:r>
      <w:r w:rsidRPr="00C8448E">
        <w:rPr>
          <w:rFonts w:eastAsia="Times New Roman" w:cs="Times New Roman"/>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C8448E">
        <w:rPr>
          <w:rFonts w:eastAsia="Times New Roman" w:cs="Times New Roman"/>
          <w:b/>
          <w:lang w:eastAsia="ar-SA"/>
        </w:rPr>
        <w:t>przekazuje zamawiającemu oświadczenie o przynależności lub braku przynależności do tej samej grupy kapitałowej</w:t>
      </w:r>
      <w:r w:rsidRPr="00C8448E">
        <w:rPr>
          <w:rFonts w:eastAsia="Times New Roman" w:cs="Times New Roman"/>
          <w:lang w:eastAsia="ar-SA"/>
        </w:rPr>
        <w:t>, o której mowa w ust. 1 pkt 23. Wraz ze złożeniem oświadczenia, wykonawca może przedstawić dowody, że powiązania z innym wykonawcą nie prowadzą do zakłócenia konkurencji w postępowaniu o udzielenie zamówienia (</w:t>
      </w:r>
      <w:r>
        <w:rPr>
          <w:rFonts w:eastAsia="Times New Roman" w:cs="Times New Roman"/>
          <w:color w:val="FF0000"/>
          <w:lang w:eastAsia="ar-SA"/>
        </w:rPr>
        <w:t>wg załącznika nr 6</w:t>
      </w:r>
      <w:r w:rsidRPr="00C8448E">
        <w:rPr>
          <w:rFonts w:eastAsia="Times New Roman" w:cs="Times New Roman"/>
          <w:color w:val="FF0000"/>
          <w:lang w:eastAsia="ar-SA"/>
        </w:rPr>
        <w:t xml:space="preserve"> do SIWZ</w:t>
      </w:r>
      <w:r w:rsidRPr="00C8448E">
        <w:rPr>
          <w:rFonts w:eastAsia="Times New Roman" w:cs="Times New Roman"/>
          <w:lang w:eastAsia="ar-SA"/>
        </w:rPr>
        <w:t>).</w:t>
      </w: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Pr="00AA641E" w:rsidRDefault="00C8448E" w:rsidP="00C8448E">
      <w:pPr>
        <w:jc w:val="both"/>
        <w:rPr>
          <w:rFonts w:asciiTheme="majorHAnsi" w:hAnsiTheme="majorHAnsi" w:cs="Times New Roman"/>
          <w:b/>
          <w:bCs/>
          <w:i/>
          <w:iCs/>
          <w:sz w:val="28"/>
          <w:szCs w:val="28"/>
          <w:u w:val="single"/>
        </w:rPr>
      </w:pPr>
    </w:p>
    <w:p w:rsidR="00C8448E" w:rsidRDefault="00C8448E">
      <w:pPr>
        <w:rPr>
          <w:rFonts w:asciiTheme="majorHAnsi" w:hAnsiTheme="majorHAnsi" w:cs="Times New Roman"/>
          <w:b/>
          <w:i/>
          <w:iCs/>
          <w:u w:val="single"/>
        </w:rPr>
      </w:pPr>
    </w:p>
    <w:p w:rsidR="00C31813" w:rsidRPr="00AA641E" w:rsidRDefault="00C31813" w:rsidP="00C31813">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lastRenderedPageBreak/>
        <w:t xml:space="preserve">Załącznik </w:t>
      </w:r>
      <w:r w:rsidRPr="00AA641E">
        <w:rPr>
          <w:rFonts w:asciiTheme="majorHAnsi" w:hAnsiTheme="majorHAnsi" w:cs="Times New Roman"/>
          <w:b/>
          <w:i/>
          <w:iCs/>
          <w:sz w:val="22"/>
          <w:u w:val="single"/>
        </w:rPr>
        <w:t>nr 6</w:t>
      </w:r>
    </w:p>
    <w:p w:rsidR="00B66F9B" w:rsidRPr="00AA641E" w:rsidRDefault="00B66F9B" w:rsidP="00B66F9B">
      <w:pPr>
        <w:jc w:val="right"/>
        <w:rPr>
          <w:rFonts w:asciiTheme="majorHAnsi" w:hAnsiTheme="majorHAnsi" w:cs="Times New Roman"/>
          <w:sz w:val="22"/>
        </w:rPr>
      </w:pPr>
    </w:p>
    <w:p w:rsidR="00B66F9B" w:rsidRPr="00AA641E" w:rsidRDefault="00B66F9B" w:rsidP="00B66F9B">
      <w:pPr>
        <w:jc w:val="right"/>
        <w:rPr>
          <w:rFonts w:asciiTheme="majorHAnsi" w:hAnsiTheme="majorHAnsi" w:cs="Times New Roman"/>
          <w:sz w:val="22"/>
        </w:rPr>
      </w:pPr>
    </w:p>
    <w:p w:rsidR="003964AF" w:rsidRPr="00AA641E" w:rsidRDefault="003964AF" w:rsidP="003964AF">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w:t>
      </w:r>
      <w:r w:rsidR="006565C6">
        <w:rPr>
          <w:rFonts w:asciiTheme="majorHAnsi" w:hAnsiTheme="majorHAnsi" w:cs="Times New Roman"/>
          <w:b/>
          <w:bCs/>
          <w:sz w:val="22"/>
          <w:szCs w:val="22"/>
        </w:rPr>
        <w:t>6</w:t>
      </w:r>
      <w:r>
        <w:rPr>
          <w:rFonts w:asciiTheme="majorHAnsi" w:hAnsiTheme="majorHAnsi" w:cs="Times New Roman"/>
          <w:b/>
          <w:bCs/>
          <w:sz w:val="22"/>
          <w:szCs w:val="22"/>
        </w:rPr>
        <w:t>0/20</w:t>
      </w:r>
      <w:r w:rsidR="006565C6">
        <w:rPr>
          <w:rFonts w:asciiTheme="majorHAnsi" w:hAnsiTheme="majorHAnsi" w:cs="Times New Roman"/>
          <w:b/>
          <w:bCs/>
          <w:sz w:val="22"/>
          <w:szCs w:val="22"/>
        </w:rPr>
        <w:t>20</w:t>
      </w:r>
    </w:p>
    <w:p w:rsidR="00B66F9B" w:rsidRPr="00AA641E" w:rsidRDefault="00B66F9B" w:rsidP="00B66F9B">
      <w:pPr>
        <w:rPr>
          <w:rFonts w:asciiTheme="majorHAnsi" w:hAnsiTheme="majorHAnsi" w:cs="Times New Roman"/>
          <w:b/>
          <w:bCs/>
          <w:sz w:val="28"/>
          <w:szCs w:val="28"/>
        </w:rPr>
      </w:pPr>
    </w:p>
    <w:p w:rsidR="00B66F9B" w:rsidRPr="00AA641E" w:rsidRDefault="00B66F9B" w:rsidP="00B66F9B">
      <w:pPr>
        <w:jc w:val="right"/>
        <w:rPr>
          <w:rFonts w:asciiTheme="majorHAnsi" w:hAnsiTheme="majorHAnsi" w:cs="Times New Roman"/>
          <w:i/>
          <w:iCs/>
          <w:sz w:val="22"/>
          <w:u w:val="single"/>
        </w:rPr>
      </w:pP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Oświadczenie w trybie art. 24 ust. 1 pkt. 23  </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ustawy Prawo zamówień publicznych</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z dnia 29 stycznia 2004 r. </w:t>
      </w:r>
    </w:p>
    <w:p w:rsidR="00B66F9B" w:rsidRPr="00AA641E" w:rsidRDefault="006565C6" w:rsidP="00B66F9B">
      <w:pPr>
        <w:spacing w:line="480" w:lineRule="atLeast"/>
        <w:jc w:val="center"/>
        <w:rPr>
          <w:rFonts w:asciiTheme="majorHAnsi" w:hAnsiTheme="majorHAnsi"/>
          <w:sz w:val="22"/>
          <w:szCs w:val="22"/>
        </w:rPr>
      </w:pPr>
      <w:r>
        <w:rPr>
          <w:rFonts w:asciiTheme="majorHAnsi" w:hAnsiTheme="majorHAnsi"/>
          <w:sz w:val="22"/>
          <w:szCs w:val="22"/>
        </w:rPr>
        <w:t>(Dz. U. z 2019</w:t>
      </w:r>
      <w:r w:rsidR="00B66F9B" w:rsidRPr="00AA641E">
        <w:rPr>
          <w:rFonts w:asciiTheme="majorHAnsi" w:hAnsiTheme="majorHAnsi"/>
          <w:sz w:val="22"/>
          <w:szCs w:val="22"/>
        </w:rPr>
        <w:t xml:space="preserve"> r. poz. </w:t>
      </w:r>
      <w:r w:rsidR="003964AF">
        <w:rPr>
          <w:rFonts w:asciiTheme="majorHAnsi" w:hAnsiTheme="majorHAnsi"/>
          <w:sz w:val="22"/>
          <w:szCs w:val="22"/>
        </w:rPr>
        <w:t>1</w:t>
      </w:r>
      <w:r>
        <w:rPr>
          <w:rFonts w:asciiTheme="majorHAnsi" w:hAnsiTheme="majorHAnsi"/>
          <w:sz w:val="22"/>
          <w:szCs w:val="22"/>
        </w:rPr>
        <w:t>843</w:t>
      </w:r>
      <w:r w:rsidR="00B66F9B" w:rsidRPr="00AA641E">
        <w:rPr>
          <w:rFonts w:asciiTheme="majorHAnsi" w:hAnsiTheme="majorHAnsi"/>
          <w:sz w:val="22"/>
          <w:szCs w:val="22"/>
        </w:rPr>
        <w:t xml:space="preserve"> z późn. zm.)</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Nazwa Wykonawcy: .........................................................................................................................................</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Adres Wykonawcy: ..........................................................................................................................................</w:t>
      </w:r>
    </w:p>
    <w:p w:rsidR="00B66F9B" w:rsidRPr="00AA641E" w:rsidRDefault="00B66F9B" w:rsidP="00B66F9B">
      <w:pPr>
        <w:ind w:left="540" w:hanging="540"/>
        <w:rPr>
          <w:rFonts w:asciiTheme="majorHAnsi" w:hAnsiTheme="majorHAnsi"/>
          <w:b/>
          <w:sz w:val="22"/>
          <w:szCs w:val="22"/>
        </w:rPr>
      </w:pP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spacing w:line="360" w:lineRule="auto"/>
        <w:ind w:firstLine="390"/>
        <w:jc w:val="both"/>
        <w:rPr>
          <w:rFonts w:asciiTheme="majorHAnsi" w:hAnsiTheme="majorHAnsi" w:cs="Times New Roman"/>
          <w:sz w:val="22"/>
          <w:szCs w:val="22"/>
        </w:rPr>
      </w:pPr>
      <w:r w:rsidRPr="00AA641E">
        <w:rPr>
          <w:rFonts w:asciiTheme="majorHAnsi" w:hAnsiTheme="majorHAnsi"/>
          <w:sz w:val="22"/>
          <w:szCs w:val="22"/>
        </w:rPr>
        <w:t xml:space="preserve">Przystępując jako Wykonawca do udziału w postępowaniu o udzielenie zamówienia publicznego nr sprawy </w:t>
      </w:r>
      <w:r w:rsidR="006565C6">
        <w:rPr>
          <w:rFonts w:asciiTheme="majorHAnsi" w:hAnsiTheme="majorHAnsi"/>
          <w:b/>
          <w:sz w:val="22"/>
          <w:szCs w:val="22"/>
        </w:rPr>
        <w:t>ZP/6</w:t>
      </w:r>
      <w:r w:rsidR="00C8448E">
        <w:rPr>
          <w:rFonts w:asciiTheme="majorHAnsi" w:hAnsiTheme="majorHAnsi"/>
          <w:b/>
          <w:sz w:val="22"/>
          <w:szCs w:val="22"/>
        </w:rPr>
        <w:t>0</w:t>
      </w:r>
      <w:r w:rsidR="006565C6">
        <w:rPr>
          <w:rFonts w:asciiTheme="majorHAnsi" w:hAnsiTheme="majorHAnsi"/>
          <w:b/>
          <w:sz w:val="22"/>
          <w:szCs w:val="22"/>
        </w:rPr>
        <w:t>/2020</w:t>
      </w:r>
      <w:r w:rsidRPr="00AA641E">
        <w:rPr>
          <w:rFonts w:asciiTheme="majorHAnsi" w:hAnsiTheme="majorHAnsi"/>
          <w:sz w:val="22"/>
          <w:szCs w:val="22"/>
        </w:rPr>
        <w:t>, po zapoznaniu się z zamieszczoną na stronie internetowej informacją, o której mowa w art. 86 ust. 5 ustawy Pzp,  niniejszym informujemy, że:</w:t>
      </w:r>
    </w:p>
    <w:p w:rsidR="00B66F9B" w:rsidRPr="00AA641E" w:rsidRDefault="00B66F9B" w:rsidP="00B66F9B">
      <w:pPr>
        <w:spacing w:line="360" w:lineRule="auto"/>
        <w:ind w:firstLine="390"/>
        <w:jc w:val="both"/>
        <w:rPr>
          <w:rFonts w:asciiTheme="majorHAnsi" w:hAnsiTheme="majorHAnsi" w:cs="Tahoma"/>
          <w:sz w:val="20"/>
          <w:szCs w:val="20"/>
          <w:lang w:eastAsia="ar-SA"/>
        </w:rPr>
      </w:pPr>
    </w:p>
    <w:p w:rsidR="00B66F9B" w:rsidRPr="00AA641E" w:rsidRDefault="00B66F9B" w:rsidP="00B66F9B">
      <w:pPr>
        <w:spacing w:line="360" w:lineRule="auto"/>
        <w:jc w:val="both"/>
        <w:rPr>
          <w:rFonts w:asciiTheme="majorHAnsi" w:hAnsiTheme="majorHAnsi" w:cs="Times New Roman"/>
          <w:sz w:val="22"/>
          <w:szCs w:val="22"/>
        </w:rPr>
      </w:pPr>
      <w:r w:rsidRPr="00AA641E">
        <w:rPr>
          <w:rFonts w:asciiTheme="majorHAnsi" w:hAnsiTheme="majorHAnsi" w:cs="Tahoma"/>
          <w:sz w:val="20"/>
          <w:szCs w:val="20"/>
        </w:rPr>
        <w:t>* 1</w:t>
      </w:r>
      <w:r w:rsidRPr="00AA641E">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B66F9B" w:rsidRPr="00AA641E" w:rsidRDefault="00B66F9B" w:rsidP="00B66F9B">
      <w:pPr>
        <w:spacing w:line="360" w:lineRule="auto"/>
        <w:rPr>
          <w:rFonts w:asciiTheme="majorHAnsi" w:hAnsiTheme="majorHAnsi"/>
          <w:sz w:val="22"/>
          <w:szCs w:val="22"/>
        </w:rPr>
      </w:pPr>
      <w:r w:rsidRPr="00AA641E">
        <w:rPr>
          <w:rFonts w:asciiTheme="majorHAnsi" w:hAnsiTheme="majorHAnsi"/>
          <w:sz w:val="22"/>
          <w:szCs w:val="22"/>
        </w:rPr>
        <w:t>* 3) należymy do tej samej grupy kapitałowej łącznie z nw. Wykonawcami, którzy złożyli odrębne oferty w przedmiotowym postępowaniu o udzielenie zamówienia**:</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1)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2)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3)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4)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5) ………………………………………………………………………………………….</w:t>
      </w: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ind w:left="4254" w:firstLine="709"/>
        <w:rPr>
          <w:rFonts w:asciiTheme="majorHAnsi" w:hAnsiTheme="majorHAnsi" w:cs="Times New Roman"/>
          <w:sz w:val="22"/>
          <w:szCs w:val="22"/>
        </w:rPr>
      </w:pPr>
      <w:r w:rsidRPr="00AA641E">
        <w:rPr>
          <w:rFonts w:asciiTheme="majorHAnsi" w:hAnsiTheme="majorHAnsi"/>
          <w:sz w:val="22"/>
          <w:szCs w:val="22"/>
        </w:rPr>
        <w:t>...................................................................</w:t>
      </w:r>
    </w:p>
    <w:p w:rsidR="00B66F9B" w:rsidRPr="00AA641E" w:rsidRDefault="00B66F9B" w:rsidP="00B66F9B">
      <w:pPr>
        <w:tabs>
          <w:tab w:val="left" w:pos="284"/>
          <w:tab w:val="left" w:pos="2268"/>
        </w:tabs>
        <w:rPr>
          <w:rFonts w:asciiTheme="majorHAnsi" w:hAnsiTheme="majorHAnsi"/>
          <w:sz w:val="22"/>
          <w:szCs w:val="22"/>
        </w:rPr>
      </w:pPr>
      <w:r w:rsidRPr="00AA641E">
        <w:rPr>
          <w:rFonts w:asciiTheme="majorHAnsi" w:hAnsiTheme="majorHAnsi"/>
          <w:sz w:val="22"/>
          <w:szCs w:val="22"/>
        </w:rPr>
        <w:t xml:space="preserve">                                                                                  podpis upoważnionego przedstawiciela wykonawcy</w:t>
      </w:r>
    </w:p>
    <w:p w:rsidR="00B66F9B" w:rsidRPr="00AA641E" w:rsidRDefault="00B66F9B" w:rsidP="00B66F9B">
      <w:pPr>
        <w:jc w:val="right"/>
        <w:rPr>
          <w:rFonts w:asciiTheme="majorHAnsi" w:hAnsiTheme="majorHAnsi" w:cs="Tahoma"/>
          <w:b/>
          <w:sz w:val="20"/>
          <w:szCs w:val="20"/>
          <w:lang w:eastAsia="ar-SA"/>
        </w:rPr>
      </w:pPr>
    </w:p>
    <w:p w:rsidR="00B66F9B" w:rsidRPr="00AA641E" w:rsidRDefault="00B66F9B" w:rsidP="00B66F9B">
      <w:pPr>
        <w:jc w:val="right"/>
        <w:rPr>
          <w:rFonts w:asciiTheme="majorHAnsi" w:hAnsiTheme="majorHAnsi" w:cs="Tahoma"/>
          <w:b/>
          <w:sz w:val="20"/>
          <w:szCs w:val="20"/>
        </w:rPr>
      </w:pPr>
    </w:p>
    <w:p w:rsidR="00B66F9B" w:rsidRPr="00AA641E" w:rsidRDefault="00B66F9B" w:rsidP="00B66F9B">
      <w:pPr>
        <w:rPr>
          <w:rFonts w:asciiTheme="majorHAnsi" w:hAnsiTheme="majorHAnsi" w:cs="Times New Roman"/>
          <w:sz w:val="22"/>
          <w:szCs w:val="22"/>
        </w:rPr>
      </w:pPr>
      <w:r w:rsidRPr="00AA641E">
        <w:rPr>
          <w:rFonts w:asciiTheme="majorHAnsi" w:hAnsiTheme="majorHAnsi"/>
          <w:sz w:val="22"/>
          <w:szCs w:val="22"/>
        </w:rPr>
        <w:t>…………………………… , dnia ……………………………………………</w:t>
      </w:r>
    </w:p>
    <w:p w:rsidR="00B66F9B" w:rsidRPr="00AA641E" w:rsidRDefault="00B66F9B" w:rsidP="00B66F9B">
      <w:pPr>
        <w:tabs>
          <w:tab w:val="center" w:pos="900"/>
          <w:tab w:val="center" w:pos="3960"/>
        </w:tabs>
        <w:rPr>
          <w:rFonts w:asciiTheme="majorHAnsi" w:hAnsiTheme="majorHAnsi"/>
          <w:sz w:val="22"/>
          <w:szCs w:val="22"/>
        </w:rPr>
      </w:pPr>
      <w:r w:rsidRPr="00AA641E">
        <w:rPr>
          <w:rFonts w:asciiTheme="majorHAnsi" w:hAnsiTheme="majorHAnsi"/>
          <w:sz w:val="22"/>
          <w:szCs w:val="22"/>
        </w:rPr>
        <w:tab/>
        <w:t>/miejscowość/                                                            /data/</w:t>
      </w: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r w:rsidRPr="00AA641E">
        <w:rPr>
          <w:rFonts w:asciiTheme="majorHAnsi" w:hAnsiTheme="majorHAnsi"/>
          <w:sz w:val="20"/>
          <w:szCs w:val="20"/>
        </w:rPr>
        <w:t>*niepotrzebne skreślić</w:t>
      </w:r>
    </w:p>
    <w:p w:rsidR="00B66F9B" w:rsidRPr="00AA641E" w:rsidRDefault="00B66F9B" w:rsidP="00B66F9B">
      <w:pPr>
        <w:jc w:val="both"/>
        <w:rPr>
          <w:rFonts w:asciiTheme="majorHAnsi" w:hAnsiTheme="majorHAnsi" w:cs="Times New Roman"/>
          <w:sz w:val="22"/>
        </w:rPr>
      </w:pPr>
      <w:r w:rsidRPr="00AA641E">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8448E" w:rsidRPr="009978EE" w:rsidRDefault="00C8448E" w:rsidP="00C8448E">
      <w:pPr>
        <w:jc w:val="both"/>
        <w:rPr>
          <w:b/>
          <w:i/>
          <w:sz w:val="28"/>
          <w:szCs w:val="28"/>
          <w:u w:val="single"/>
        </w:rPr>
      </w:pPr>
      <w:r w:rsidRPr="009978EE">
        <w:rPr>
          <w:b/>
          <w:i/>
          <w:sz w:val="28"/>
          <w:szCs w:val="28"/>
          <w:u w:val="single"/>
        </w:rPr>
        <w:lastRenderedPageBreak/>
        <w:t xml:space="preserve">Wykonawca nie jest zobowiązany do składania n/w dokumentów i oświadczeń wraz z ofertąVI.3. – załączniki nr </w:t>
      </w:r>
      <w:r>
        <w:rPr>
          <w:b/>
          <w:i/>
          <w:sz w:val="28"/>
          <w:szCs w:val="28"/>
          <w:u w:val="single"/>
        </w:rPr>
        <w:t>7</w:t>
      </w:r>
      <w:r w:rsidRPr="009978EE">
        <w:rPr>
          <w:b/>
          <w:i/>
          <w:sz w:val="28"/>
          <w:szCs w:val="28"/>
          <w:u w:val="single"/>
        </w:rPr>
        <w:t>-1</w:t>
      </w:r>
      <w:r>
        <w:rPr>
          <w:b/>
          <w:i/>
          <w:sz w:val="28"/>
          <w:szCs w:val="28"/>
          <w:u w:val="single"/>
        </w:rPr>
        <w:t>3</w:t>
      </w:r>
    </w:p>
    <w:p w:rsidR="00C8448E" w:rsidRPr="009978EE" w:rsidRDefault="00C8448E" w:rsidP="00C8448E">
      <w:pPr>
        <w:rPr>
          <w:b/>
          <w:i/>
          <w:sz w:val="28"/>
          <w:szCs w:val="28"/>
          <w:u w:val="single"/>
        </w:rPr>
      </w:pPr>
    </w:p>
    <w:p w:rsidR="00C8448E" w:rsidRPr="009978EE" w:rsidRDefault="00C8448E" w:rsidP="00C8448E">
      <w:pPr>
        <w:jc w:val="both"/>
        <w:rPr>
          <w:b/>
        </w:rPr>
      </w:pPr>
      <w:r w:rsidRPr="009978EE">
        <w:t xml:space="preserve">Zamawiający na podstawie art.  26 ust. 2 ustawy Pzp </w:t>
      </w:r>
      <w:r w:rsidRPr="009978EE">
        <w:rPr>
          <w:b/>
          <w:i/>
        </w:rPr>
        <w:t>wezwie wykonawcę, którego oferta została najwyżej oceniona, do złożenia w</w:t>
      </w:r>
      <w:r>
        <w:rPr>
          <w:b/>
          <w:i/>
        </w:rPr>
        <w:t xml:space="preserve"> wyznaczonym, nie krótszym niż 10</w:t>
      </w:r>
      <w:r w:rsidRPr="009978EE">
        <w:rPr>
          <w:b/>
          <w:i/>
        </w:rPr>
        <w:t xml:space="preserve"> dni, terminie aktualnych na dzień złożenia oświadczeń lub dokumentów</w:t>
      </w:r>
      <w:r>
        <w:rPr>
          <w:b/>
        </w:rPr>
        <w:t xml:space="preserve"> (o których mowa w VI.3</w:t>
      </w:r>
      <w:r w:rsidRPr="009978EE">
        <w:rPr>
          <w:b/>
        </w:rPr>
        <w:t>) potwierdzających okoliczności, o których mowa w </w:t>
      </w:r>
      <w:hyperlink r:id="rId26" w:history="1">
        <w:r w:rsidRPr="009978EE">
          <w:rPr>
            <w:rStyle w:val="Hipercze"/>
            <w:b/>
          </w:rPr>
          <w:t>art. 25 ust. 1</w:t>
        </w:r>
      </w:hyperlink>
      <w:r w:rsidRPr="009978EE">
        <w:rPr>
          <w:b/>
        </w:rPr>
        <w:t xml:space="preserve">. </w:t>
      </w:r>
    </w:p>
    <w:p w:rsidR="00C8448E" w:rsidRDefault="00C8448E" w:rsidP="00C31813">
      <w:pPr>
        <w:jc w:val="right"/>
        <w:rPr>
          <w:rFonts w:asciiTheme="majorHAnsi" w:hAnsiTheme="majorHAnsi" w:cs="Times New Roman"/>
          <w:b/>
          <w:i/>
          <w:iCs/>
          <w:u w:val="single"/>
        </w:rPr>
      </w:pPr>
    </w:p>
    <w:p w:rsidR="00C31813" w:rsidRPr="00AA641E" w:rsidRDefault="00071F7E" w:rsidP="00C31813">
      <w:pPr>
        <w:jc w:val="right"/>
        <w:rPr>
          <w:rFonts w:asciiTheme="majorHAnsi" w:hAnsiTheme="majorHAnsi" w:cs="Times New Roman"/>
          <w:i/>
          <w:iCs/>
          <w:u w:val="single"/>
        </w:rPr>
      </w:pPr>
      <w:r w:rsidRPr="00AA641E">
        <w:rPr>
          <w:rFonts w:asciiTheme="majorHAnsi" w:hAnsiTheme="majorHAnsi" w:cs="Times New Roman"/>
          <w:b/>
          <w:i/>
          <w:iCs/>
          <w:u w:val="single"/>
        </w:rPr>
        <w:t>Załącznik nr 7</w:t>
      </w:r>
    </w:p>
    <w:p w:rsidR="005346A9" w:rsidRPr="005346A9" w:rsidRDefault="005346A9" w:rsidP="005346A9">
      <w:pPr>
        <w:pStyle w:val="Tekstpodstawowy"/>
        <w:spacing w:line="260" w:lineRule="atLeast"/>
        <w:rPr>
          <w:rFonts w:asciiTheme="majorHAnsi" w:hAnsiTheme="majorHAnsi"/>
          <w:i/>
          <w:sz w:val="22"/>
          <w:szCs w:val="22"/>
        </w:rPr>
      </w:pPr>
      <w:r w:rsidRPr="005346A9">
        <w:rPr>
          <w:rFonts w:asciiTheme="majorHAnsi" w:hAnsiTheme="majorHAnsi"/>
          <w:i/>
          <w:sz w:val="22"/>
          <w:szCs w:val="22"/>
          <w:lang w:eastAsia="pl-PL"/>
        </w:rPr>
        <w:t>- nie dotyczy</w:t>
      </w:r>
    </w:p>
    <w:p w:rsidR="00071F7E" w:rsidRPr="00AA641E" w:rsidRDefault="00071F7E">
      <w:pPr>
        <w:autoSpaceDE w:val="0"/>
        <w:autoSpaceDN w:val="0"/>
        <w:adjustRightInd w:val="0"/>
        <w:jc w:val="both"/>
        <w:rPr>
          <w:rFonts w:asciiTheme="majorHAnsi" w:hAnsiTheme="majorHAnsi" w:cs="Times New Roman"/>
        </w:rPr>
      </w:pPr>
    </w:p>
    <w:p w:rsidR="008C0D56" w:rsidRPr="00AA641E" w:rsidRDefault="008C0D56">
      <w:pPr>
        <w:jc w:val="both"/>
        <w:rPr>
          <w:rFonts w:asciiTheme="majorHAnsi" w:eastAsia="Univers-PL" w:hAnsiTheme="majorHAnsi" w:cs="Times New Roman"/>
          <w:i/>
          <w:iCs/>
          <w:sz w:val="20"/>
          <w:szCs w:val="20"/>
        </w:rPr>
      </w:pPr>
    </w:p>
    <w:p w:rsidR="00071F7E" w:rsidRPr="00AA641E" w:rsidRDefault="00071F7E">
      <w:pPr>
        <w:jc w:val="right"/>
        <w:rPr>
          <w:rFonts w:asciiTheme="majorHAnsi" w:hAnsiTheme="majorHAnsi" w:cs="Times New Roman"/>
          <w:i/>
          <w:iCs/>
          <w:u w:val="single"/>
        </w:rPr>
      </w:pPr>
      <w:r w:rsidRPr="00AA641E">
        <w:rPr>
          <w:rFonts w:asciiTheme="majorHAnsi" w:hAnsiTheme="majorHAnsi" w:cs="Times New Roman"/>
          <w:b/>
          <w:i/>
          <w:iCs/>
          <w:u w:val="single"/>
        </w:rPr>
        <w:t>Załącznik nr 8</w:t>
      </w:r>
    </w:p>
    <w:p w:rsidR="00071F7E" w:rsidRPr="00AA641E" w:rsidRDefault="00071F7E">
      <w:pPr>
        <w:jc w:val="right"/>
        <w:rPr>
          <w:rFonts w:asciiTheme="majorHAnsi" w:hAnsiTheme="majorHAnsi" w:cs="Times New Roman"/>
          <w:i/>
          <w:iCs/>
          <w:snapToGrid w:val="0"/>
          <w:sz w:val="22"/>
          <w:u w:val="single"/>
        </w:rPr>
      </w:pP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r w:rsidRPr="00AA641E">
        <w:rPr>
          <w:rFonts w:asciiTheme="majorHAnsi" w:hAnsiTheme="majorHAnsi" w:cs="Times New Roman"/>
          <w:snapToGrid w:val="0"/>
          <w:szCs w:val="24"/>
        </w:rPr>
        <w:t>Dokument potwierdzający opis parametrów technicznych oferowanego wyrobu medycznego pochodzący od producenta lub informacj</w:t>
      </w:r>
      <w:r w:rsidR="00075AFC" w:rsidRPr="00AA641E">
        <w:rPr>
          <w:rFonts w:asciiTheme="majorHAnsi" w:hAnsiTheme="majorHAnsi" w:cs="Times New Roman"/>
          <w:snapToGrid w:val="0"/>
          <w:szCs w:val="24"/>
        </w:rPr>
        <w:t>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 xml:space="preserve">oficjalnego portalu /strony producenta np. </w:t>
      </w:r>
      <w:r w:rsidRPr="00AA641E">
        <w:rPr>
          <w:rFonts w:asciiTheme="majorHAnsi" w:hAnsiTheme="majorHAnsi" w:cs="Times New Roman"/>
          <w:b/>
          <w:bCs/>
          <w:snapToGrid w:val="0"/>
          <w:szCs w:val="24"/>
        </w:rPr>
        <w:t>karta katalogowa, dokument informacyjny itp.</w:t>
      </w:r>
      <w:r w:rsidRPr="00AA641E">
        <w:rPr>
          <w:rFonts w:asciiTheme="majorHAnsi" w:hAnsiTheme="majorHAnsi" w:cs="Times New Roman"/>
          <w:snapToGrid w:val="0"/>
          <w:szCs w:val="24"/>
        </w:rPr>
        <w:t xml:space="preserve">, </w:t>
      </w:r>
      <w:r w:rsidRPr="00AA641E">
        <w:rPr>
          <w:rFonts w:asciiTheme="majorHAnsi" w:hAnsiTheme="majorHAnsi" w:cs="Times New Roman"/>
          <w:szCs w:val="24"/>
        </w:rPr>
        <w:t>umożliwiający weryfikację z</w:t>
      </w:r>
      <w:r w:rsidR="005A34E6"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SIWZ.</w:t>
      </w: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w:t>
      </w:r>
    </w:p>
    <w:p w:rsidR="00071F7E" w:rsidRPr="00AA641E" w:rsidRDefault="00071F7E">
      <w:pPr>
        <w:jc w:val="both"/>
        <w:rPr>
          <w:rFonts w:asciiTheme="majorHAnsi" w:hAnsiTheme="majorHAnsi" w:cs="Times New Roman"/>
          <w:sz w:val="22"/>
        </w:rPr>
      </w:pPr>
      <w:r w:rsidRPr="00AA641E">
        <w:rPr>
          <w:rFonts w:asciiTheme="majorHAnsi" w:hAnsiTheme="majorHAnsi" w:cs="Times New Roman"/>
          <w:b/>
          <w:bCs/>
          <w:sz w:val="22"/>
        </w:rPr>
        <w:t>Prosimy</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zaznaczenie na każdym dokumencie informacyjnym lub karcie katalogowej, którego pakietu</w:t>
      </w:r>
      <w:r w:rsidR="003F2C67" w:rsidRPr="00AA641E">
        <w:rPr>
          <w:rFonts w:asciiTheme="majorHAnsi" w:hAnsiTheme="majorHAnsi" w:cs="Times New Roman"/>
          <w:b/>
          <w:bCs/>
          <w:sz w:val="22"/>
        </w:rPr>
        <w:t xml:space="preserve"> i </w:t>
      </w:r>
      <w:r w:rsidRPr="00AA641E">
        <w:rPr>
          <w:rFonts w:asciiTheme="majorHAnsi" w:hAnsiTheme="majorHAnsi" w:cs="Times New Roman"/>
          <w:b/>
          <w:bCs/>
          <w:sz w:val="22"/>
        </w:rPr>
        <w:t>której pozycji dotyczy.</w:t>
      </w:r>
    </w:p>
    <w:p w:rsidR="00071F7E" w:rsidRPr="00AA641E" w:rsidRDefault="00071F7E" w:rsidP="004044E5">
      <w:pPr>
        <w:pStyle w:val="StandardowyArial11"/>
        <w:numPr>
          <w:ilvl w:val="0"/>
          <w:numId w:val="0"/>
        </w:numPr>
        <w:suppressAutoHyphens w:val="0"/>
        <w:autoSpaceDE/>
        <w:spacing w:before="0" w:after="0"/>
        <w:rPr>
          <w:rFonts w:asciiTheme="majorHAnsi" w:hAnsiTheme="majorHAnsi" w:cs="Tahoma"/>
          <w:i/>
          <w:iCs/>
          <w:sz w:val="18"/>
          <w:szCs w:val="18"/>
          <w:u w:val="single"/>
        </w:rPr>
      </w:pPr>
      <w:r w:rsidRPr="00AA641E">
        <w:rPr>
          <w:rFonts w:asciiTheme="majorHAnsi" w:hAnsiTheme="majorHAnsi" w:cs="Times New Roman"/>
          <w:sz w:val="24"/>
          <w:szCs w:val="24"/>
        </w:rPr>
        <w:br/>
      </w:r>
    </w:p>
    <w:p w:rsidR="00C31813" w:rsidRPr="00AA641E" w:rsidRDefault="00C31813">
      <w:pPr>
        <w:rPr>
          <w:rFonts w:asciiTheme="majorHAnsi" w:hAnsiTheme="majorHAnsi" w:cs="Times New Roman"/>
          <w:b/>
          <w:i/>
          <w:iCs/>
          <w:u w:val="single"/>
        </w:rPr>
      </w:pPr>
      <w:r w:rsidRPr="00AA641E">
        <w:rPr>
          <w:rFonts w:asciiTheme="majorHAnsi" w:hAnsiTheme="majorHAnsi" w:cs="Times New Roman"/>
          <w:b/>
          <w:i/>
          <w:iCs/>
          <w:u w:val="single"/>
        </w:rPr>
        <w:br w:type="page"/>
      </w:r>
    </w:p>
    <w:p w:rsidR="00071F7E" w:rsidRPr="00AA641E" w:rsidRDefault="00071F7E">
      <w:pPr>
        <w:jc w:val="right"/>
        <w:rPr>
          <w:rFonts w:asciiTheme="majorHAnsi" w:hAnsiTheme="majorHAnsi" w:cs="Times New Roman"/>
          <w:b/>
          <w:i/>
          <w:iCs/>
          <w:u w:val="single"/>
        </w:rPr>
      </w:pPr>
      <w:r w:rsidRPr="00AA641E">
        <w:rPr>
          <w:rFonts w:asciiTheme="majorHAnsi" w:hAnsiTheme="majorHAnsi" w:cs="Times New Roman"/>
          <w:b/>
          <w:i/>
          <w:iCs/>
          <w:u w:val="single"/>
        </w:rPr>
        <w:lastRenderedPageBreak/>
        <w:t>Załącznik nr 9</w:t>
      </w:r>
    </w:p>
    <w:p w:rsidR="00071F7E" w:rsidRPr="00AA641E" w:rsidRDefault="00071F7E">
      <w:pPr>
        <w:pStyle w:val="Tekstkomentarza"/>
        <w:numPr>
          <w:ilvl w:val="12"/>
          <w:numId w:val="0"/>
        </w:numPr>
        <w:ind w:left="360"/>
        <w:jc w:val="both"/>
        <w:rPr>
          <w:rFonts w:asciiTheme="majorHAnsi" w:hAnsiTheme="majorHAnsi"/>
        </w:rPr>
      </w:pPr>
    </w:p>
    <w:p w:rsidR="006565C6" w:rsidRPr="00AA641E" w:rsidRDefault="006565C6" w:rsidP="006565C6">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ZP/60/2020</w:t>
      </w:r>
    </w:p>
    <w:p w:rsidR="00071F7E" w:rsidRPr="00AA641E" w:rsidRDefault="00071F7E">
      <w:pPr>
        <w:jc w:val="right"/>
        <w:rPr>
          <w:rFonts w:asciiTheme="majorHAnsi" w:hAnsiTheme="majorHAnsi" w:cs="Times New Roman"/>
          <w:i/>
          <w:iCs/>
          <w:sz w:val="22"/>
          <w:szCs w:val="22"/>
          <w:u w:val="single"/>
        </w:rPr>
      </w:pP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OŚWIADCZENIE</w:t>
      </w: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 dopuszczeniu do obrotu</w:t>
      </w:r>
      <w:r w:rsidR="003F2C67" w:rsidRPr="00AA641E">
        <w:rPr>
          <w:rFonts w:asciiTheme="majorHAnsi" w:hAnsiTheme="majorHAnsi" w:cs="Tahoma"/>
          <w:b/>
          <w:bCs/>
          <w:szCs w:val="20"/>
        </w:rPr>
        <w:t xml:space="preserve"> i </w:t>
      </w:r>
      <w:r w:rsidRPr="00AA641E">
        <w:rPr>
          <w:rFonts w:asciiTheme="majorHAnsi" w:hAnsiTheme="majorHAnsi" w:cs="Tahoma"/>
          <w:b/>
          <w:bCs/>
          <w:szCs w:val="20"/>
        </w:rPr>
        <w:t xml:space="preserve">do używania oferowanego towaru na rynek polski </w:t>
      </w:r>
    </w:p>
    <w:p w:rsidR="00071F7E" w:rsidRPr="00AA641E" w:rsidRDefault="00071F7E">
      <w:pPr>
        <w:spacing w:line="480" w:lineRule="atLeast"/>
        <w:rPr>
          <w:rFonts w:asciiTheme="majorHAnsi" w:hAnsiTheme="majorHAnsi" w:cs="Times New Roman"/>
          <w:sz w:val="32"/>
        </w:rPr>
      </w:pPr>
    </w:p>
    <w:p w:rsidR="00071F7E" w:rsidRPr="00AA641E" w:rsidRDefault="00071F7E">
      <w:pPr>
        <w:spacing w:line="480" w:lineRule="atLeast"/>
        <w:rPr>
          <w:rFonts w:asciiTheme="majorHAnsi" w:hAnsiTheme="majorHAnsi" w:cs="Times New Roman"/>
          <w:i/>
          <w:iCs/>
        </w:rPr>
      </w:pPr>
      <w:r w:rsidRPr="00AA641E">
        <w:rPr>
          <w:rFonts w:asciiTheme="majorHAnsi" w:hAnsiTheme="majorHAnsi" w:cs="Times New Roman"/>
        </w:rPr>
        <w:t>Nazwa Wykonawcy: ....................................................................................................................</w:t>
      </w:r>
    </w:p>
    <w:p w:rsidR="00071F7E" w:rsidRPr="00AA641E" w:rsidRDefault="00071F7E">
      <w:pPr>
        <w:spacing w:before="120" w:line="480" w:lineRule="atLeast"/>
        <w:rPr>
          <w:rFonts w:asciiTheme="majorHAnsi" w:hAnsiTheme="majorHAnsi" w:cs="Times New Roman"/>
        </w:rPr>
      </w:pPr>
      <w:r w:rsidRPr="00AA641E">
        <w:rPr>
          <w:rFonts w:asciiTheme="majorHAnsi" w:hAnsiTheme="majorHAnsi" w:cs="Times New Roman"/>
        </w:rPr>
        <w:t>Adres Wykonawcy: ......................................................................................................................</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ahoma"/>
          <w:sz w:val="20"/>
          <w:szCs w:val="20"/>
        </w:rPr>
      </w:pPr>
    </w:p>
    <w:p w:rsidR="00071F7E" w:rsidRPr="00AA641E" w:rsidRDefault="00071F7E">
      <w:pPr>
        <w:jc w:val="center"/>
        <w:rPr>
          <w:rFonts w:asciiTheme="majorHAnsi" w:hAnsiTheme="majorHAnsi" w:cs="Tahoma"/>
          <w:sz w:val="20"/>
          <w:szCs w:val="20"/>
        </w:rPr>
      </w:pPr>
    </w:p>
    <w:p w:rsidR="00071F7E" w:rsidRPr="00AA641E" w:rsidRDefault="00071F7E">
      <w:pPr>
        <w:spacing w:line="360" w:lineRule="auto"/>
        <w:jc w:val="both"/>
        <w:rPr>
          <w:rFonts w:asciiTheme="majorHAnsi" w:hAnsiTheme="majorHAnsi" w:cs="Times New Roman"/>
        </w:rPr>
      </w:pPr>
      <w:r w:rsidRPr="00AA641E">
        <w:rPr>
          <w:rFonts w:asciiTheme="majorHAnsi" w:hAnsiTheme="majorHAnsi" w:cs="Times New Roman"/>
        </w:rPr>
        <w:t>Przystępując jako Wykonawca do udziału</w:t>
      </w:r>
      <w:r w:rsidR="003F2C67" w:rsidRPr="00AA641E">
        <w:rPr>
          <w:rFonts w:asciiTheme="majorHAnsi" w:hAnsiTheme="majorHAnsi" w:cs="Times New Roman"/>
        </w:rPr>
        <w:t xml:space="preserve"> w </w:t>
      </w:r>
      <w:r w:rsidRPr="00AA641E">
        <w:rPr>
          <w:rFonts w:asciiTheme="majorHAnsi" w:hAnsiTheme="majorHAnsi" w:cs="Times New Roman"/>
        </w:rPr>
        <w:t>postępowaniu</w:t>
      </w:r>
      <w:r w:rsidR="003F2C67" w:rsidRPr="00AA641E">
        <w:rPr>
          <w:rFonts w:asciiTheme="majorHAnsi" w:hAnsiTheme="majorHAnsi" w:cs="Times New Roman"/>
        </w:rPr>
        <w:t xml:space="preserve"> o </w:t>
      </w:r>
      <w:r w:rsidRPr="00AA641E">
        <w:rPr>
          <w:rFonts w:asciiTheme="majorHAnsi" w:hAnsiTheme="majorHAnsi" w:cs="Times New Roman"/>
        </w:rPr>
        <w:t xml:space="preserve">udzielenie zamówienia publicznego na </w:t>
      </w:r>
      <w:r w:rsidR="00F75EA4" w:rsidRPr="00AA641E">
        <w:rPr>
          <w:rFonts w:asciiTheme="majorHAnsi" w:hAnsiTheme="majorHAnsi" w:cs="Times New Roman"/>
          <w:b/>
        </w:rPr>
        <w:t>dostawę sprzętu</w:t>
      </w:r>
      <w:r w:rsidR="00F75EA4" w:rsidRPr="00AA641E">
        <w:rPr>
          <w:rFonts w:asciiTheme="majorHAnsi" w:hAnsiTheme="majorHAnsi" w:cs="Times New Roman"/>
        </w:rPr>
        <w:t xml:space="preserve"> </w:t>
      </w:r>
      <w:r w:rsidR="00F75EA4" w:rsidRPr="00AA641E">
        <w:rPr>
          <w:rFonts w:asciiTheme="majorHAnsi" w:hAnsiTheme="majorHAnsi" w:cs="Times New Roman"/>
          <w:b/>
          <w:bCs/>
        </w:rPr>
        <w:t>do wykonywania zabiegów z zakresu kardiologii inwazyjnej na potrzeby Kliniki Elektrokardiologii Centralnego Szpitala Klinicznego Uniwersytetu Medycznego w Łodzi</w:t>
      </w:r>
      <w:r w:rsidR="005A34E6" w:rsidRPr="00AA641E">
        <w:rPr>
          <w:rFonts w:asciiTheme="majorHAnsi" w:hAnsiTheme="majorHAnsi" w:cs="Times New Roman"/>
          <w:b/>
          <w:bCs/>
        </w:rPr>
        <w:t>,</w:t>
      </w:r>
      <w:r w:rsidR="003F2C67" w:rsidRPr="00AA641E">
        <w:rPr>
          <w:rFonts w:asciiTheme="majorHAnsi" w:hAnsiTheme="majorHAnsi" w:cs="Times New Roman"/>
          <w:b/>
          <w:bCs/>
        </w:rPr>
        <w:t xml:space="preserve"> w </w:t>
      </w:r>
      <w:r w:rsidRPr="00AA641E">
        <w:rPr>
          <w:rFonts w:asciiTheme="majorHAnsi" w:hAnsiTheme="majorHAnsi" w:cs="Times New Roman"/>
          <w:b/>
          <w:bCs/>
        </w:rPr>
        <w:t xml:space="preserve">ramach pakietu/pakietów </w:t>
      </w:r>
      <w:r w:rsidR="00547847" w:rsidRPr="00AA641E">
        <w:rPr>
          <w:rFonts w:asciiTheme="majorHAnsi" w:hAnsiTheme="majorHAnsi" w:cs="Times New Roman"/>
          <w:b/>
          <w:bCs/>
        </w:rPr>
        <w:t>………………</w:t>
      </w:r>
      <w:r w:rsidRPr="00AA641E">
        <w:rPr>
          <w:rFonts w:asciiTheme="majorHAnsi" w:hAnsiTheme="majorHAnsi" w:cs="Times New Roman"/>
          <w:b/>
          <w:bCs/>
        </w:rPr>
        <w:t xml:space="preserve">......... </w:t>
      </w:r>
      <w:r w:rsidRPr="00AA641E">
        <w:rPr>
          <w:rFonts w:asciiTheme="majorHAnsi" w:hAnsiTheme="majorHAnsi" w:cs="Times New Roman"/>
        </w:rPr>
        <w:t>niniejszym oświadczamy, że wszystkie oferowane produkty (wymienione</w:t>
      </w:r>
      <w:r w:rsidR="003F2C67" w:rsidRPr="00AA641E">
        <w:rPr>
          <w:rFonts w:asciiTheme="majorHAnsi" w:hAnsiTheme="majorHAnsi" w:cs="Times New Roman"/>
        </w:rPr>
        <w:t xml:space="preserve"> w </w:t>
      </w:r>
      <w:r w:rsidRPr="00AA641E">
        <w:rPr>
          <w:rFonts w:asciiTheme="majorHAnsi" w:hAnsiTheme="majorHAnsi" w:cs="Times New Roman"/>
        </w:rPr>
        <w:t xml:space="preserve">załącznik nr 2), tj.: </w:t>
      </w:r>
    </w:p>
    <w:p w:rsidR="004D01BB"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 xml:space="preserve">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w:t>
      </w:r>
      <w:r w:rsidRPr="004D01BB">
        <w:rPr>
          <w:rFonts w:asciiTheme="majorHAnsi" w:hAnsiTheme="majorHAnsi" w:cs="Times New Roman"/>
          <w:i/>
        </w:rPr>
        <w:t xml:space="preserve">(jeśli obowiązuje, w przeciwnym prosimy uzasadnić brak wpisu).* </w:t>
      </w:r>
    </w:p>
    <w:p w:rsidR="004D01BB"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posiadają deklarację zgodności oraz certyfikat CE wydany przez jednostkę notyfikowaną zgodnie z dyrektywą 93/42/EW/G,</w:t>
      </w:r>
    </w:p>
    <w:p w:rsidR="00071F7E"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posiadają ulotkę informacyjną, która będzie dołączona do każdorazowej dostawy (umożliwiająca weryfikację zgodności oferowanego produktu z wymaganiami zamawiającego określonymi w SIWZ).</w:t>
      </w:r>
    </w:p>
    <w:p w:rsidR="00071F7E" w:rsidRPr="00AA641E" w:rsidRDefault="00071F7E">
      <w:pPr>
        <w:ind w:left="-284" w:firstLine="644"/>
        <w:jc w:val="both"/>
        <w:rPr>
          <w:rFonts w:asciiTheme="majorHAnsi" w:hAnsiTheme="majorHAnsi" w:cs="Times New Roman"/>
        </w:rPr>
      </w:pPr>
    </w:p>
    <w:p w:rsidR="004D01BB" w:rsidRPr="004D01BB" w:rsidRDefault="004D01BB" w:rsidP="004D01BB">
      <w:pPr>
        <w:jc w:val="both"/>
        <w:rPr>
          <w:rFonts w:asciiTheme="majorHAnsi" w:hAnsiTheme="majorHAnsi"/>
        </w:rPr>
      </w:pPr>
      <w:r w:rsidRPr="004D01BB">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AA641E" w:rsidRDefault="00071F7E">
      <w:pPr>
        <w:ind w:left="2340" w:right="-145"/>
        <w:jc w:val="both"/>
        <w:rPr>
          <w:rFonts w:asciiTheme="majorHAnsi" w:hAnsiTheme="majorHAnsi" w:cs="Times New Roman"/>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pkt"/>
        <w:rPr>
          <w:rFonts w:asciiTheme="majorHAnsi" w:hAnsiTheme="majorHAnsi"/>
          <w:sz w:val="20"/>
          <w:szCs w:val="20"/>
        </w:rPr>
      </w:pPr>
      <w:r w:rsidRPr="00AA641E">
        <w:rPr>
          <w:rFonts w:asciiTheme="majorHAnsi" w:hAnsiTheme="majorHAnsi"/>
          <w:sz w:val="20"/>
          <w:szCs w:val="20"/>
        </w:rPr>
        <w:t>Data: .....................................</w:t>
      </w:r>
    </w:p>
    <w:p w:rsidR="00071F7E" w:rsidRPr="00AA641E" w:rsidRDefault="00071F7E">
      <w:pPr>
        <w:ind w:left="4678" w:right="-577"/>
        <w:jc w:val="center"/>
        <w:rPr>
          <w:rFonts w:asciiTheme="majorHAnsi" w:hAnsiTheme="majorHAnsi" w:cs="Times New Roman"/>
          <w:sz w:val="18"/>
          <w:szCs w:val="18"/>
        </w:rPr>
      </w:pPr>
      <w:r w:rsidRPr="00AA641E">
        <w:rPr>
          <w:rFonts w:asciiTheme="majorHAnsi" w:hAnsiTheme="majorHAnsi" w:cs="Times New Roman"/>
          <w:sz w:val="18"/>
          <w:szCs w:val="18"/>
        </w:rPr>
        <w:t xml:space="preserve">    ...........................................................</w:t>
      </w:r>
    </w:p>
    <w:p w:rsidR="00071F7E" w:rsidRPr="00AA641E" w:rsidRDefault="00071F7E">
      <w:pPr>
        <w:ind w:left="4678"/>
        <w:jc w:val="center"/>
        <w:rPr>
          <w:rFonts w:asciiTheme="majorHAnsi" w:hAnsiTheme="majorHAnsi" w:cs="Times New Roman"/>
          <w:sz w:val="18"/>
          <w:szCs w:val="18"/>
        </w:rPr>
      </w:pPr>
      <w:r w:rsidRPr="00AA641E">
        <w:rPr>
          <w:rFonts w:asciiTheme="majorHAnsi" w:hAnsiTheme="majorHAnsi" w:cs="Times New Roman"/>
          <w:sz w:val="18"/>
          <w:szCs w:val="18"/>
        </w:rPr>
        <w:t xml:space="preserve">                  podpis Wykonawcy</w:t>
      </w:r>
    </w:p>
    <w:p w:rsidR="00071F7E" w:rsidRPr="00AA641E" w:rsidRDefault="00071F7E">
      <w:pPr>
        <w:pStyle w:val="Tekstkomentarza"/>
        <w:numPr>
          <w:ilvl w:val="12"/>
          <w:numId w:val="0"/>
        </w:numPr>
        <w:jc w:val="right"/>
        <w:rPr>
          <w:rFonts w:asciiTheme="majorHAnsi" w:hAnsiTheme="majorHAnsi"/>
          <w:i/>
          <w:iCs/>
          <w:sz w:val="24"/>
          <w:szCs w:val="24"/>
          <w:u w:val="single"/>
        </w:rPr>
      </w:pPr>
    </w:p>
    <w:p w:rsidR="00071F7E" w:rsidRPr="00AA641E" w:rsidRDefault="00071F7E">
      <w:pPr>
        <w:pStyle w:val="Tekstkomentarza"/>
        <w:numPr>
          <w:ilvl w:val="12"/>
          <w:numId w:val="0"/>
        </w:numPr>
        <w:jc w:val="right"/>
        <w:rPr>
          <w:rFonts w:asciiTheme="majorHAnsi" w:hAnsiTheme="majorHAnsi"/>
          <w:i/>
          <w:iCs/>
          <w:sz w:val="24"/>
          <w:szCs w:val="24"/>
          <w:u w:val="single"/>
        </w:rPr>
      </w:pPr>
    </w:p>
    <w:p w:rsidR="003F5D05" w:rsidRPr="00AA641E" w:rsidRDefault="003F5D05" w:rsidP="003F5D05">
      <w:pPr>
        <w:pStyle w:val="Tekstkomentarza"/>
        <w:numPr>
          <w:ilvl w:val="12"/>
          <w:numId w:val="0"/>
        </w:numPr>
        <w:rPr>
          <w:rFonts w:asciiTheme="majorHAnsi" w:hAnsiTheme="majorHAnsi"/>
          <w:b/>
          <w:i/>
          <w:iCs/>
          <w:u w:val="single"/>
        </w:rPr>
      </w:pPr>
      <w:r w:rsidRPr="00AA641E">
        <w:rPr>
          <w:rFonts w:asciiTheme="majorHAnsi" w:hAnsiTheme="majorHAnsi"/>
          <w:iCs/>
          <w:sz w:val="22"/>
          <w:szCs w:val="24"/>
        </w:rPr>
        <w:t>*- niepotrzebne skreślić</w:t>
      </w:r>
      <w:r w:rsidRPr="00AA641E">
        <w:rPr>
          <w:rFonts w:asciiTheme="majorHAnsi" w:hAnsiTheme="majorHAnsi"/>
          <w:b/>
          <w:i/>
          <w:iCs/>
          <w:u w:val="single"/>
        </w:rPr>
        <w:br w:type="page"/>
      </w:r>
    </w:p>
    <w:p w:rsidR="00071F7E" w:rsidRPr="00AA641E" w:rsidRDefault="00071F7E">
      <w:pPr>
        <w:jc w:val="right"/>
        <w:rPr>
          <w:rFonts w:asciiTheme="majorHAnsi" w:hAnsiTheme="majorHAnsi" w:cs="Times New Roman"/>
          <w:i/>
          <w:iCs/>
          <w:snapToGrid w:val="0"/>
          <w:u w:val="single"/>
        </w:rPr>
      </w:pPr>
      <w:r w:rsidRPr="00AA641E">
        <w:rPr>
          <w:rFonts w:asciiTheme="majorHAnsi" w:hAnsiTheme="majorHAnsi" w:cs="Times New Roman"/>
          <w:b/>
          <w:i/>
          <w:iCs/>
          <w:u w:val="single"/>
        </w:rPr>
        <w:lastRenderedPageBreak/>
        <w:t>Załącznik nr 10</w:t>
      </w: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Informacje</w:t>
      </w:r>
      <w:r w:rsidR="003F2C67" w:rsidRPr="00AA641E">
        <w:rPr>
          <w:rFonts w:asciiTheme="majorHAnsi" w:hAnsiTheme="majorHAnsi" w:cs="Times New Roman"/>
          <w:sz w:val="22"/>
        </w:rPr>
        <w:t xml:space="preserve"> z </w:t>
      </w:r>
      <w:r w:rsidRPr="00AA641E">
        <w:rPr>
          <w:rFonts w:asciiTheme="majorHAnsi" w:hAnsiTheme="majorHAnsi" w:cs="Times New Roman"/>
          <w:sz w:val="22"/>
        </w:rPr>
        <w:t>Krajowego Rejestru Karnego</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14</w:t>
      </w:r>
      <w:r w:rsidR="003F2C67" w:rsidRPr="00AA641E">
        <w:rPr>
          <w:rFonts w:asciiTheme="majorHAnsi" w:hAnsiTheme="majorHAnsi" w:cs="Times New Roman"/>
          <w:sz w:val="22"/>
        </w:rPr>
        <w:t xml:space="preserve"> i </w:t>
      </w:r>
      <w:r w:rsidRPr="00AA641E">
        <w:rPr>
          <w:rFonts w:asciiTheme="majorHAnsi" w:hAnsiTheme="majorHAnsi" w:cs="Times New Roman"/>
          <w:sz w:val="22"/>
        </w:rPr>
        <w:t>21 ustawy oraz, odnośnie skazania za wykroczenie na karę aresztu,</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 przez zamawiającego na podstawie art. 24 ust. 5 pkt 5</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wystawionej nie wcześniej niż 6 miesięcy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w:t>
      </w:r>
    </w:p>
    <w:p w:rsidR="00071F7E" w:rsidRPr="00AA641E" w:rsidRDefault="00071F7E">
      <w:pPr>
        <w:jc w:val="right"/>
        <w:rPr>
          <w:rFonts w:asciiTheme="majorHAnsi" w:hAnsiTheme="majorHAnsi" w:cs="Times New Roman"/>
          <w:i/>
          <w:iCs/>
          <w:u w:val="single"/>
        </w:rPr>
      </w:pPr>
    </w:p>
    <w:p w:rsidR="00071F7E" w:rsidRPr="00AA641E" w:rsidRDefault="00071F7E">
      <w:pPr>
        <w:jc w:val="right"/>
        <w:rPr>
          <w:rFonts w:asciiTheme="majorHAnsi" w:hAnsiTheme="majorHAnsi" w:cs="Times New Roman"/>
          <w:i/>
          <w:iCs/>
          <w:u w:val="single"/>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11</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właściwego naczelnika urzędu skarbowego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podatków,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 podatkowym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całości wykonania decyzji właściwego organu; </w:t>
      </w:r>
    </w:p>
    <w:p w:rsidR="00071F7E" w:rsidRPr="00AA641E" w:rsidRDefault="00071F7E">
      <w:pPr>
        <w:jc w:val="both"/>
        <w:rPr>
          <w:rFonts w:asciiTheme="majorHAnsi" w:hAnsiTheme="majorHAnsi" w:cs="Times New Roman"/>
          <w:sz w:val="22"/>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12</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całości wykonania decyzji właściwego organu;</w:t>
      </w:r>
    </w:p>
    <w:p w:rsidR="00071F7E" w:rsidRPr="00AA641E" w:rsidRDefault="00071F7E">
      <w:pPr>
        <w:jc w:val="both"/>
        <w:rPr>
          <w:rFonts w:asciiTheme="majorHAnsi" w:hAnsiTheme="majorHAnsi" w:cs="Times New Roman"/>
          <w:b/>
          <w:bCs/>
          <w:snapToGrid w:val="0"/>
        </w:rPr>
      </w:pPr>
    </w:p>
    <w:p w:rsidR="00071F7E" w:rsidRPr="00AA641E" w:rsidRDefault="00071F7E">
      <w:pPr>
        <w:tabs>
          <w:tab w:val="right" w:pos="284"/>
          <w:tab w:val="left" w:pos="408"/>
        </w:tabs>
        <w:ind w:left="360"/>
        <w:jc w:val="both"/>
        <w:rPr>
          <w:rFonts w:asciiTheme="majorHAnsi" w:hAnsiTheme="majorHAnsi" w:cs="Times New Roman"/>
          <w:b/>
          <w:bCs/>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13</w:t>
      </w:r>
    </w:p>
    <w:p w:rsidR="00071F7E" w:rsidRPr="00AA641E" w:rsidRDefault="00071F7E">
      <w:pPr>
        <w:jc w:val="both"/>
        <w:rPr>
          <w:rFonts w:asciiTheme="majorHAnsi" w:hAnsiTheme="majorHAnsi" w:cs="Times New Roman"/>
          <w:u w:val="single"/>
        </w:rPr>
      </w:pPr>
    </w:p>
    <w:p w:rsidR="00071F7E" w:rsidRDefault="00071F7E" w:rsidP="008C0D56">
      <w:pPr>
        <w:jc w:val="both"/>
        <w:rPr>
          <w:rFonts w:asciiTheme="majorHAnsi" w:hAnsiTheme="majorHAnsi" w:cs="Times New Roman"/>
          <w:sz w:val="22"/>
        </w:rPr>
      </w:pPr>
      <w:r w:rsidRPr="00AA641E">
        <w:rPr>
          <w:rFonts w:asciiTheme="majorHAnsi" w:hAnsiTheme="majorHAnsi" w:cs="Times New Roman"/>
          <w:sz w:val="22"/>
        </w:rPr>
        <w:t>Odpis</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właściwego rejestru lub</w:t>
      </w:r>
      <w:r w:rsidR="003F2C67" w:rsidRPr="00AA641E">
        <w:rPr>
          <w:rFonts w:asciiTheme="majorHAnsi" w:hAnsiTheme="majorHAnsi" w:cs="Times New Roman"/>
          <w:sz w:val="22"/>
        </w:rPr>
        <w:t xml:space="preserve"> z </w:t>
      </w:r>
      <w:r w:rsidRPr="00AA641E">
        <w:rPr>
          <w:rFonts w:asciiTheme="majorHAnsi" w:hAnsiTheme="majorHAnsi" w:cs="Times New Roman"/>
          <w:sz w:val="22"/>
        </w:rPr>
        <w:t>centralnej ewidencji</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działalności gospodarczej, jeżeli odrębne przepisy wymagają wpisu do rejestru lub ewidencji,</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potwierdzenia braku podstaw wykluczenia na podsta</w:t>
      </w:r>
      <w:r w:rsidR="00D5523A" w:rsidRPr="00AA641E">
        <w:rPr>
          <w:rFonts w:asciiTheme="majorHAnsi" w:hAnsiTheme="majorHAnsi" w:cs="Times New Roman"/>
          <w:sz w:val="22"/>
        </w:rPr>
        <w:t>wie art. 24 ust. 5 pkt 1 ustawy.</w:t>
      </w:r>
    </w:p>
    <w:p w:rsidR="0059425B" w:rsidRDefault="0059425B" w:rsidP="008C0D56">
      <w:pPr>
        <w:jc w:val="both"/>
        <w:rPr>
          <w:rFonts w:asciiTheme="majorHAnsi" w:hAnsiTheme="majorHAnsi" w:cs="Times New Roman"/>
          <w:sz w:val="22"/>
        </w:rPr>
      </w:pPr>
    </w:p>
    <w:p w:rsidR="00C76141" w:rsidRDefault="00C76141" w:rsidP="00815002">
      <w:pPr>
        <w:jc w:val="both"/>
        <w:rPr>
          <w:rFonts w:asciiTheme="majorHAnsi" w:hAnsiTheme="majorHAnsi" w:cs="Times New Roman"/>
          <w:b/>
          <w:color w:val="0070C0"/>
          <w:sz w:val="22"/>
        </w:rPr>
      </w:pPr>
      <w:r>
        <w:rPr>
          <w:rFonts w:asciiTheme="majorHAnsi" w:hAnsiTheme="majorHAnsi" w:cs="Times New Roman"/>
          <w:b/>
          <w:color w:val="0070C0"/>
          <w:sz w:val="22"/>
        </w:rPr>
        <w:br/>
      </w: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C76141" w:rsidRDefault="00C76141" w:rsidP="00815002">
      <w:pPr>
        <w:jc w:val="both"/>
        <w:rPr>
          <w:rFonts w:asciiTheme="majorHAnsi" w:hAnsiTheme="majorHAnsi" w:cs="Times New Roman"/>
          <w:b/>
          <w:color w:val="0070C0"/>
          <w:sz w:val="22"/>
        </w:rPr>
      </w:pPr>
    </w:p>
    <w:p w:rsidR="00815002" w:rsidRPr="007610AC" w:rsidRDefault="00815002" w:rsidP="00815002">
      <w:pPr>
        <w:jc w:val="both"/>
        <w:rPr>
          <w:rFonts w:asciiTheme="majorHAnsi" w:hAnsiTheme="majorHAnsi" w:cs="Times New Roman"/>
          <w:b/>
          <w:color w:val="0070C0"/>
          <w:sz w:val="22"/>
        </w:rPr>
      </w:pPr>
      <w:r w:rsidRPr="007610AC">
        <w:rPr>
          <w:rFonts w:asciiTheme="majorHAnsi" w:hAnsiTheme="majorHAnsi" w:cs="Times New Roman"/>
          <w:b/>
          <w:color w:val="0070C0"/>
          <w:sz w:val="22"/>
        </w:rPr>
        <w:t>Id</w:t>
      </w:r>
      <w:r w:rsidR="00C76141" w:rsidRPr="007610AC">
        <w:rPr>
          <w:rFonts w:asciiTheme="majorHAnsi" w:hAnsiTheme="majorHAnsi" w:cs="Times New Roman"/>
          <w:b/>
          <w:color w:val="0070C0"/>
          <w:sz w:val="22"/>
        </w:rPr>
        <w:t>entyfikator postępowania:  ZP/60</w:t>
      </w:r>
      <w:r w:rsidRPr="007610AC">
        <w:rPr>
          <w:rFonts w:asciiTheme="majorHAnsi" w:hAnsiTheme="majorHAnsi" w:cs="Times New Roman"/>
          <w:b/>
          <w:color w:val="0070C0"/>
          <w:sz w:val="22"/>
        </w:rPr>
        <w:t>/2020</w:t>
      </w:r>
    </w:p>
    <w:p w:rsidR="00815002" w:rsidRPr="007610AC" w:rsidRDefault="00815002" w:rsidP="00815002">
      <w:pPr>
        <w:jc w:val="both"/>
        <w:rPr>
          <w:rFonts w:asciiTheme="majorHAnsi" w:hAnsiTheme="majorHAnsi" w:cs="Times New Roman"/>
          <w:b/>
          <w:color w:val="0070C0"/>
          <w:sz w:val="22"/>
        </w:rPr>
      </w:pPr>
    </w:p>
    <w:p w:rsidR="00815002" w:rsidRPr="007610AC" w:rsidRDefault="00815002" w:rsidP="00815002">
      <w:pPr>
        <w:jc w:val="both"/>
        <w:rPr>
          <w:rFonts w:asciiTheme="majorHAnsi" w:hAnsiTheme="majorHAnsi" w:cs="Times New Roman"/>
          <w:b/>
          <w:color w:val="0070C0"/>
          <w:sz w:val="22"/>
        </w:rPr>
      </w:pPr>
      <w:r w:rsidRPr="007610AC">
        <w:rPr>
          <w:rFonts w:asciiTheme="majorHAnsi" w:hAnsiTheme="majorHAnsi" w:cs="Times New Roman"/>
          <w:b/>
          <w:color w:val="0070C0"/>
          <w:sz w:val="22"/>
        </w:rPr>
        <w:t>TYTUŁ POSTĘPOWANIA:</w:t>
      </w:r>
    </w:p>
    <w:p w:rsidR="00C76141" w:rsidRPr="007610AC" w:rsidRDefault="00C76141" w:rsidP="00C76141">
      <w:pPr>
        <w:jc w:val="both"/>
        <w:rPr>
          <w:rFonts w:asciiTheme="majorHAnsi" w:hAnsiTheme="majorHAnsi" w:cs="Times New Roman"/>
          <w:b/>
          <w:bCs/>
          <w:color w:val="0070C0"/>
          <w:sz w:val="22"/>
        </w:rPr>
      </w:pPr>
      <w:r w:rsidRPr="007610AC">
        <w:rPr>
          <w:rFonts w:asciiTheme="majorHAnsi" w:hAnsiTheme="majorHAnsi" w:cs="Times New Roman"/>
          <w:b/>
          <w:bCs/>
          <w:color w:val="0070C0"/>
          <w:sz w:val="22"/>
        </w:rPr>
        <w:t>Dostawa sprzętu do wykonywania zabiegów z zakresu kardiologii inwazyjnej na potrzeby Kliniki Elektrokardiologii Centralnego Szpitala Klinicznego Uniwersytetu Medycznego w Łodzi</w:t>
      </w:r>
    </w:p>
    <w:p w:rsidR="00815002" w:rsidRPr="007610AC" w:rsidRDefault="00815002" w:rsidP="00815002">
      <w:pPr>
        <w:jc w:val="both"/>
        <w:rPr>
          <w:rFonts w:asciiTheme="majorHAnsi" w:hAnsiTheme="majorHAnsi" w:cs="Times New Roman"/>
          <w:color w:val="0070C0"/>
          <w:sz w:val="22"/>
        </w:rPr>
      </w:pPr>
    </w:p>
    <w:p w:rsidR="00815002" w:rsidRDefault="00815002" w:rsidP="00815002">
      <w:pPr>
        <w:jc w:val="both"/>
        <w:rPr>
          <w:rFonts w:asciiTheme="majorHAnsi" w:hAnsiTheme="majorHAnsi" w:cs="Times New Roman"/>
          <w:b/>
          <w:color w:val="0070C0"/>
          <w:sz w:val="22"/>
        </w:rPr>
      </w:pPr>
      <w:r w:rsidRPr="007610AC">
        <w:rPr>
          <w:rFonts w:asciiTheme="majorHAnsi" w:hAnsiTheme="majorHAnsi" w:cs="Times New Roman"/>
          <w:b/>
          <w:color w:val="0070C0"/>
          <w:sz w:val="22"/>
        </w:rPr>
        <w:t xml:space="preserve">OGŁOSZENIE TED:  </w:t>
      </w:r>
      <w:r w:rsidR="00C76141" w:rsidRPr="007610AC">
        <w:rPr>
          <w:rFonts w:asciiTheme="majorHAnsi" w:hAnsiTheme="majorHAnsi" w:cs="Times New Roman"/>
          <w:b/>
          <w:color w:val="0070C0"/>
          <w:sz w:val="22"/>
        </w:rPr>
        <w:t>2020/S 215-526607</w:t>
      </w:r>
    </w:p>
    <w:p w:rsidR="007610AC" w:rsidRPr="007610AC" w:rsidRDefault="007610AC" w:rsidP="00815002">
      <w:pPr>
        <w:jc w:val="both"/>
        <w:rPr>
          <w:rFonts w:asciiTheme="majorHAnsi" w:hAnsiTheme="majorHAnsi" w:cs="Times New Roman"/>
          <w:b/>
          <w:color w:val="0070C0"/>
          <w:sz w:val="22"/>
        </w:rPr>
      </w:pPr>
    </w:p>
    <w:p w:rsidR="00815002" w:rsidRPr="007610AC" w:rsidRDefault="00815002" w:rsidP="00815002">
      <w:pPr>
        <w:jc w:val="both"/>
        <w:rPr>
          <w:rFonts w:asciiTheme="majorHAnsi" w:hAnsiTheme="majorHAnsi" w:cs="Times New Roman"/>
          <w:color w:val="0070C0"/>
          <w:sz w:val="22"/>
        </w:rPr>
      </w:pPr>
    </w:p>
    <w:p w:rsidR="00815002" w:rsidRPr="007610AC" w:rsidRDefault="00C76141" w:rsidP="00815002">
      <w:pPr>
        <w:jc w:val="both"/>
        <w:rPr>
          <w:rFonts w:asciiTheme="majorHAnsi" w:hAnsiTheme="majorHAnsi" w:cs="Times New Roman"/>
          <w:color w:val="0070C0"/>
          <w:sz w:val="22"/>
        </w:rPr>
      </w:pPr>
      <w:r w:rsidRPr="007610AC">
        <w:rPr>
          <w:rFonts w:asciiTheme="majorHAnsi" w:hAnsiTheme="majorHAnsi" w:cs="Times New Roman"/>
          <w:color w:val="0070C0"/>
          <w:sz w:val="22"/>
        </w:rPr>
        <w:t>LINK DO POSTĘPOWANIA ZP/60</w:t>
      </w:r>
      <w:r w:rsidR="00815002" w:rsidRPr="007610AC">
        <w:rPr>
          <w:rFonts w:asciiTheme="majorHAnsi" w:hAnsiTheme="majorHAnsi" w:cs="Times New Roman"/>
          <w:color w:val="0070C0"/>
          <w:sz w:val="22"/>
        </w:rPr>
        <w:t xml:space="preserve">/2020 na miniportalu:  </w:t>
      </w:r>
    </w:p>
    <w:p w:rsidR="00815002" w:rsidRPr="007610AC" w:rsidRDefault="00815002" w:rsidP="00815002">
      <w:pPr>
        <w:jc w:val="both"/>
        <w:rPr>
          <w:rFonts w:asciiTheme="majorHAnsi" w:hAnsiTheme="majorHAnsi" w:cs="Times New Roman"/>
          <w:color w:val="0070C0"/>
          <w:sz w:val="22"/>
        </w:rPr>
      </w:pPr>
    </w:p>
    <w:p w:rsidR="00815002" w:rsidRPr="007610AC" w:rsidRDefault="007610AC" w:rsidP="00815002">
      <w:pPr>
        <w:jc w:val="both"/>
        <w:rPr>
          <w:color w:val="0070C0"/>
        </w:rPr>
      </w:pPr>
      <w:hyperlink r:id="rId27" w:history="1">
        <w:r w:rsidRPr="007610AC">
          <w:rPr>
            <w:rStyle w:val="Hipercze"/>
            <w:rFonts w:cstheme="minorBidi"/>
            <w:color w:val="0070C0"/>
          </w:rPr>
          <w:t>https://miniportal.uzp.gov.pl/SzczegolyPostepowania.aspx?Id=250e83b8-d465-4bb7-957f-a4cdc6fa1467</w:t>
        </w:r>
      </w:hyperlink>
    </w:p>
    <w:p w:rsidR="007610AC" w:rsidRPr="007610AC" w:rsidRDefault="007610AC" w:rsidP="00815002">
      <w:pPr>
        <w:jc w:val="both"/>
        <w:rPr>
          <w:rFonts w:asciiTheme="majorHAnsi" w:hAnsiTheme="majorHAnsi" w:cs="Times New Roman"/>
          <w:color w:val="0070C0"/>
          <w:sz w:val="22"/>
        </w:rPr>
      </w:pPr>
    </w:p>
    <w:p w:rsidR="00815002" w:rsidRPr="007610AC" w:rsidRDefault="00815002" w:rsidP="00815002">
      <w:pPr>
        <w:jc w:val="both"/>
        <w:rPr>
          <w:rFonts w:asciiTheme="majorHAnsi" w:hAnsiTheme="majorHAnsi" w:cs="Times New Roman"/>
          <w:bCs/>
          <w:color w:val="0070C0"/>
          <w:sz w:val="22"/>
        </w:rPr>
      </w:pPr>
      <w:r w:rsidRPr="007610AC">
        <w:rPr>
          <w:rFonts w:asciiTheme="majorHAnsi" w:hAnsiTheme="majorHAnsi" w:cs="Times New Roman"/>
          <w:bCs/>
          <w:color w:val="0070C0"/>
          <w:sz w:val="22"/>
        </w:rPr>
        <w:t>Klucz publiczny</w:t>
      </w:r>
    </w:p>
    <w:p w:rsidR="00815002" w:rsidRPr="007610AC" w:rsidRDefault="00815002" w:rsidP="00815002">
      <w:pPr>
        <w:jc w:val="both"/>
        <w:rPr>
          <w:rFonts w:asciiTheme="majorHAnsi" w:hAnsiTheme="majorHAnsi" w:cs="Times New Roman"/>
          <w:color w:val="0070C0"/>
          <w:sz w:val="22"/>
        </w:rPr>
      </w:pPr>
      <w:r w:rsidRPr="007610AC">
        <w:rPr>
          <w:rFonts w:asciiTheme="majorHAnsi" w:hAnsiTheme="majorHAnsi" w:cs="Times New Roman"/>
          <w:color w:val="0070C0"/>
          <w:sz w:val="22"/>
        </w:rPr>
        <w:t xml:space="preserve"> </w:t>
      </w:r>
      <w:r w:rsidRPr="007610AC">
        <w:rPr>
          <w:rFonts w:asciiTheme="majorHAnsi" w:hAnsiTheme="majorHAnsi" w:cs="Times New Roman"/>
          <w:b/>
          <w:color w:val="0070C0"/>
          <w:sz w:val="22"/>
        </w:rPr>
        <w:t xml:space="preserve">ID: </w:t>
      </w:r>
      <w:r w:rsidR="007610AC" w:rsidRPr="007610AC">
        <w:rPr>
          <w:rFonts w:asciiTheme="majorHAnsi" w:hAnsiTheme="majorHAnsi" w:cs="Times New Roman"/>
          <w:b/>
          <w:color w:val="0070C0"/>
          <w:sz w:val="22"/>
        </w:rPr>
        <w:t>250e83b8-d465-4bb7-957f-a4cdc6fa1467</w:t>
      </w:r>
    </w:p>
    <w:p w:rsidR="00815002" w:rsidRDefault="00815002" w:rsidP="008C0D56">
      <w:pPr>
        <w:jc w:val="both"/>
        <w:rPr>
          <w:rFonts w:asciiTheme="majorHAnsi" w:hAnsiTheme="majorHAnsi" w:cs="Times New Roman"/>
          <w:sz w:val="22"/>
        </w:rPr>
      </w:pPr>
    </w:p>
    <w:sectPr w:rsidR="00815002"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6A" w:rsidRDefault="00B56C6A">
      <w:pPr>
        <w:rPr>
          <w:rFonts w:cs="Times New Roman"/>
        </w:rPr>
      </w:pPr>
      <w:r>
        <w:rPr>
          <w:rFonts w:cs="Times New Roman"/>
        </w:rPr>
        <w:separator/>
      </w:r>
    </w:p>
  </w:endnote>
  <w:endnote w:type="continuationSeparator" w:id="0">
    <w:p w:rsidR="00B56C6A" w:rsidRDefault="00B56C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C8"/>
    <w:family w:val="decorative"/>
    <w:notTrueType/>
    <w:pitch w:val="variable"/>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B56C6A" w:rsidRPr="00890C97" w:rsidRDefault="00B56C6A">
        <w:pPr>
          <w:pStyle w:val="Stopka"/>
          <w:rPr>
            <w:rFonts w:asciiTheme="minorHAnsi" w:hAnsiTheme="minorHAnsi"/>
            <w:i/>
            <w:sz w:val="20"/>
          </w:rPr>
        </w:pPr>
        <w:r>
          <w:rPr>
            <w:rFonts w:asciiTheme="minorHAnsi" w:hAnsiTheme="minorHAnsi"/>
            <w:i/>
            <w:sz w:val="20"/>
          </w:rPr>
          <w:t>ZP/60/2020</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C6A" w:rsidRPr="00890C97" w:rsidRDefault="00B56C6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D7320" w:rsidRPr="000D7320">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56C6A" w:rsidRPr="00890C97" w:rsidRDefault="00B56C6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D7320" w:rsidRPr="000D7320">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6A" w:rsidRDefault="00B56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6A" w:rsidRDefault="00B56C6A">
      <w:pPr>
        <w:rPr>
          <w:rFonts w:cs="Times New Roman"/>
        </w:rPr>
      </w:pPr>
      <w:r>
        <w:rPr>
          <w:rFonts w:cs="Times New Roman"/>
        </w:rPr>
        <w:separator/>
      </w:r>
    </w:p>
  </w:footnote>
  <w:footnote w:type="continuationSeparator" w:id="0">
    <w:p w:rsidR="00B56C6A" w:rsidRDefault="00B56C6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6A" w:rsidRDefault="00B56C6A">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6A" w:rsidRDefault="00B56C6A">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6A" w:rsidRDefault="00B56C6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D0EA6"/>
    <w:multiLevelType w:val="hybridMultilevel"/>
    <w:tmpl w:val="FFE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A0101D"/>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3"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BC59BF"/>
    <w:multiLevelType w:val="hybridMultilevel"/>
    <w:tmpl w:val="D2FEE8F2"/>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8453CCA"/>
    <w:multiLevelType w:val="hybridMultilevel"/>
    <w:tmpl w:val="CC3A4FD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EC78EF"/>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3E481684"/>
    <w:multiLevelType w:val="hybridMultilevel"/>
    <w:tmpl w:val="8C24C1C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43513AD9"/>
    <w:multiLevelType w:val="hybridMultilevel"/>
    <w:tmpl w:val="CEA2A8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3D4818"/>
    <w:multiLevelType w:val="hybridMultilevel"/>
    <w:tmpl w:val="1844460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D083A03"/>
    <w:multiLevelType w:val="hybridMultilevel"/>
    <w:tmpl w:val="66D69396"/>
    <w:lvl w:ilvl="0" w:tplc="47E69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D44086A"/>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3"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75"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35"/>
  </w:num>
  <w:num w:numId="3">
    <w:abstractNumId w:val="72"/>
  </w:num>
  <w:num w:numId="4">
    <w:abstractNumId w:val="66"/>
  </w:num>
  <w:num w:numId="5">
    <w:abstractNumId w:val="58"/>
  </w:num>
  <w:num w:numId="6">
    <w:abstractNumId w:val="60"/>
  </w:num>
  <w:num w:numId="7">
    <w:abstractNumId w:val="53"/>
  </w:num>
  <w:num w:numId="8">
    <w:abstractNumId w:val="32"/>
  </w:num>
  <w:num w:numId="9">
    <w:abstractNumId w:val="36"/>
  </w:num>
  <w:num w:numId="10">
    <w:abstractNumId w:val="63"/>
  </w:num>
  <w:num w:numId="11">
    <w:abstractNumId w:val="16"/>
  </w:num>
  <w:num w:numId="12">
    <w:abstractNumId w:val="37"/>
  </w:num>
  <w:num w:numId="13">
    <w:abstractNumId w:val="38"/>
  </w:num>
  <w:num w:numId="14">
    <w:abstractNumId w:val="67"/>
  </w:num>
  <w:num w:numId="15">
    <w:abstractNumId w:val="42"/>
  </w:num>
  <w:num w:numId="16">
    <w:abstractNumId w:val="27"/>
  </w:num>
  <w:num w:numId="17">
    <w:abstractNumId w:val="54"/>
  </w:num>
  <w:num w:numId="18">
    <w:abstractNumId w:val="25"/>
  </w:num>
  <w:num w:numId="19">
    <w:abstractNumId w:val="50"/>
  </w:num>
  <w:num w:numId="20">
    <w:abstractNumId w:val="57"/>
  </w:num>
  <w:num w:numId="21">
    <w:abstractNumId w:val="49"/>
  </w:num>
  <w:num w:numId="22">
    <w:abstractNumId w:val="40"/>
  </w:num>
  <w:num w:numId="23">
    <w:abstractNumId w:val="56"/>
  </w:num>
  <w:num w:numId="24">
    <w:abstractNumId w:val="70"/>
  </w:num>
  <w:num w:numId="25">
    <w:abstractNumId w:val="62"/>
  </w:num>
  <w:num w:numId="26">
    <w:abstractNumId w:val="73"/>
  </w:num>
  <w:num w:numId="27">
    <w:abstractNumId w:val="47"/>
  </w:num>
  <w:num w:numId="28">
    <w:abstractNumId w:val="39"/>
  </w:num>
  <w:num w:numId="29">
    <w:abstractNumId w:val="31"/>
  </w:num>
  <w:num w:numId="30">
    <w:abstractNumId w:val="41"/>
  </w:num>
  <w:num w:numId="31">
    <w:abstractNumId w:val="69"/>
  </w:num>
  <w:num w:numId="32">
    <w:abstractNumId w:val="46"/>
  </w:num>
  <w:num w:numId="33">
    <w:abstractNumId w:val="28"/>
  </w:num>
  <w:num w:numId="34">
    <w:abstractNumId w:val="55"/>
  </w:num>
  <w:num w:numId="35">
    <w:abstractNumId w:val="75"/>
  </w:num>
  <w:num w:numId="36">
    <w:abstractNumId w:val="61"/>
  </w:num>
  <w:num w:numId="37">
    <w:abstractNumId w:val="33"/>
  </w:num>
  <w:num w:numId="38">
    <w:abstractNumId w:val="43"/>
  </w:num>
  <w:num w:numId="39">
    <w:abstractNumId w:val="48"/>
  </w:num>
  <w:num w:numId="40">
    <w:abstractNumId w:val="59"/>
  </w:num>
  <w:num w:numId="41">
    <w:abstractNumId w:val="29"/>
  </w:num>
  <w:num w:numId="42">
    <w:abstractNumId w:val="71"/>
  </w:num>
  <w:num w:numId="43">
    <w:abstractNumId w:val="68"/>
  </w:num>
  <w:num w:numId="44">
    <w:abstractNumId w:val="34"/>
  </w:num>
  <w:num w:numId="45">
    <w:abstractNumId w:val="30"/>
  </w:num>
  <w:num w:numId="46">
    <w:abstractNumId w:val="44"/>
  </w:num>
  <w:num w:numId="47">
    <w:abstractNumId w:val="45"/>
  </w:num>
  <w:num w:numId="48">
    <w:abstractNumId w:val="26"/>
  </w:num>
  <w:num w:numId="49">
    <w:abstractNumId w:val="64"/>
  </w:num>
  <w:num w:numId="50">
    <w:abstractNumId w:val="74"/>
  </w:num>
  <w:num w:numId="51">
    <w:abstractNumId w:val="0"/>
  </w:num>
  <w:num w:numId="52">
    <w:abstractNumId w:val="65"/>
  </w:num>
  <w:num w:numId="53">
    <w:abstractNumId w:val="51"/>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7CD3"/>
    <w:rsid w:val="00014FAA"/>
    <w:rsid w:val="0001745B"/>
    <w:rsid w:val="00021D79"/>
    <w:rsid w:val="00024AAB"/>
    <w:rsid w:val="000257E8"/>
    <w:rsid w:val="00035040"/>
    <w:rsid w:val="00044342"/>
    <w:rsid w:val="00052CAD"/>
    <w:rsid w:val="000539BB"/>
    <w:rsid w:val="00054126"/>
    <w:rsid w:val="00062FF3"/>
    <w:rsid w:val="00065420"/>
    <w:rsid w:val="00070593"/>
    <w:rsid w:val="00071F7E"/>
    <w:rsid w:val="00075AFC"/>
    <w:rsid w:val="00077FE5"/>
    <w:rsid w:val="000915A8"/>
    <w:rsid w:val="000930D4"/>
    <w:rsid w:val="00094A67"/>
    <w:rsid w:val="0009635C"/>
    <w:rsid w:val="000A2302"/>
    <w:rsid w:val="000A4D8C"/>
    <w:rsid w:val="000A6B2C"/>
    <w:rsid w:val="000B0B04"/>
    <w:rsid w:val="000B0B17"/>
    <w:rsid w:val="000B2626"/>
    <w:rsid w:val="000B672C"/>
    <w:rsid w:val="000C4598"/>
    <w:rsid w:val="000D01B0"/>
    <w:rsid w:val="000D7320"/>
    <w:rsid w:val="000E4EED"/>
    <w:rsid w:val="000F3623"/>
    <w:rsid w:val="000F4599"/>
    <w:rsid w:val="00100FAB"/>
    <w:rsid w:val="00107EBD"/>
    <w:rsid w:val="00114BFE"/>
    <w:rsid w:val="001174A4"/>
    <w:rsid w:val="00121C73"/>
    <w:rsid w:val="00123600"/>
    <w:rsid w:val="00133873"/>
    <w:rsid w:val="00140459"/>
    <w:rsid w:val="001432EE"/>
    <w:rsid w:val="00144DC1"/>
    <w:rsid w:val="00145879"/>
    <w:rsid w:val="00145993"/>
    <w:rsid w:val="0014660D"/>
    <w:rsid w:val="00160A82"/>
    <w:rsid w:val="00161306"/>
    <w:rsid w:val="001635A1"/>
    <w:rsid w:val="001636FF"/>
    <w:rsid w:val="00163CE7"/>
    <w:rsid w:val="00166082"/>
    <w:rsid w:val="00167450"/>
    <w:rsid w:val="001722E4"/>
    <w:rsid w:val="00176CA1"/>
    <w:rsid w:val="00180011"/>
    <w:rsid w:val="00180FCF"/>
    <w:rsid w:val="00186168"/>
    <w:rsid w:val="00186C39"/>
    <w:rsid w:val="0019180A"/>
    <w:rsid w:val="00193AF2"/>
    <w:rsid w:val="001A407B"/>
    <w:rsid w:val="001B6918"/>
    <w:rsid w:val="001C04F2"/>
    <w:rsid w:val="001C5E2F"/>
    <w:rsid w:val="001D12DB"/>
    <w:rsid w:val="001D2E3B"/>
    <w:rsid w:val="001D5B4A"/>
    <w:rsid w:val="001D73BA"/>
    <w:rsid w:val="001E5BD9"/>
    <w:rsid w:val="001F3035"/>
    <w:rsid w:val="00203FF6"/>
    <w:rsid w:val="00214E8F"/>
    <w:rsid w:val="002209E0"/>
    <w:rsid w:val="00223B56"/>
    <w:rsid w:val="00224DED"/>
    <w:rsid w:val="0022686F"/>
    <w:rsid w:val="002273BC"/>
    <w:rsid w:val="00250919"/>
    <w:rsid w:val="00255E52"/>
    <w:rsid w:val="00257B68"/>
    <w:rsid w:val="0027278F"/>
    <w:rsid w:val="0027664A"/>
    <w:rsid w:val="00284BE9"/>
    <w:rsid w:val="002857FC"/>
    <w:rsid w:val="002871DA"/>
    <w:rsid w:val="00290DB1"/>
    <w:rsid w:val="00296E5D"/>
    <w:rsid w:val="002A0FBF"/>
    <w:rsid w:val="002A3A9F"/>
    <w:rsid w:val="002A748A"/>
    <w:rsid w:val="002A7CD4"/>
    <w:rsid w:val="002B2510"/>
    <w:rsid w:val="002C0D76"/>
    <w:rsid w:val="002D04E1"/>
    <w:rsid w:val="002E4250"/>
    <w:rsid w:val="002E672C"/>
    <w:rsid w:val="002E734D"/>
    <w:rsid w:val="002E79CA"/>
    <w:rsid w:val="002F02AA"/>
    <w:rsid w:val="002F0A7D"/>
    <w:rsid w:val="002F4BD4"/>
    <w:rsid w:val="00305E5F"/>
    <w:rsid w:val="003062F5"/>
    <w:rsid w:val="003064D4"/>
    <w:rsid w:val="003067F6"/>
    <w:rsid w:val="00310D6A"/>
    <w:rsid w:val="00315089"/>
    <w:rsid w:val="00316244"/>
    <w:rsid w:val="00321807"/>
    <w:rsid w:val="00332216"/>
    <w:rsid w:val="00344829"/>
    <w:rsid w:val="003474E9"/>
    <w:rsid w:val="003708A2"/>
    <w:rsid w:val="00371906"/>
    <w:rsid w:val="00376500"/>
    <w:rsid w:val="003964AF"/>
    <w:rsid w:val="003A189B"/>
    <w:rsid w:val="003A2D7C"/>
    <w:rsid w:val="003B0ADA"/>
    <w:rsid w:val="003B2D81"/>
    <w:rsid w:val="003B381B"/>
    <w:rsid w:val="003B4524"/>
    <w:rsid w:val="003B4779"/>
    <w:rsid w:val="003C2E85"/>
    <w:rsid w:val="003C58BD"/>
    <w:rsid w:val="003D17F4"/>
    <w:rsid w:val="003D5266"/>
    <w:rsid w:val="003D5270"/>
    <w:rsid w:val="003E2AAA"/>
    <w:rsid w:val="003E5BE4"/>
    <w:rsid w:val="003F1CC3"/>
    <w:rsid w:val="003F2C67"/>
    <w:rsid w:val="003F3370"/>
    <w:rsid w:val="003F3E54"/>
    <w:rsid w:val="003F5D05"/>
    <w:rsid w:val="003F7826"/>
    <w:rsid w:val="004044E5"/>
    <w:rsid w:val="0040458A"/>
    <w:rsid w:val="0040539F"/>
    <w:rsid w:val="004202E6"/>
    <w:rsid w:val="0042330E"/>
    <w:rsid w:val="004311E9"/>
    <w:rsid w:val="00443804"/>
    <w:rsid w:val="00444728"/>
    <w:rsid w:val="00460A33"/>
    <w:rsid w:val="004750DC"/>
    <w:rsid w:val="00475205"/>
    <w:rsid w:val="00480E66"/>
    <w:rsid w:val="00483B10"/>
    <w:rsid w:val="00495D65"/>
    <w:rsid w:val="00497F41"/>
    <w:rsid w:val="004A30A0"/>
    <w:rsid w:val="004B2844"/>
    <w:rsid w:val="004B3257"/>
    <w:rsid w:val="004C7AA7"/>
    <w:rsid w:val="004D01BB"/>
    <w:rsid w:val="004E019B"/>
    <w:rsid w:val="004E7F54"/>
    <w:rsid w:val="004F1938"/>
    <w:rsid w:val="005005D3"/>
    <w:rsid w:val="0050317A"/>
    <w:rsid w:val="00504655"/>
    <w:rsid w:val="00510F67"/>
    <w:rsid w:val="005205AA"/>
    <w:rsid w:val="005230BA"/>
    <w:rsid w:val="00524553"/>
    <w:rsid w:val="0052511D"/>
    <w:rsid w:val="005346A9"/>
    <w:rsid w:val="00540034"/>
    <w:rsid w:val="00543C5C"/>
    <w:rsid w:val="00547847"/>
    <w:rsid w:val="00550BD8"/>
    <w:rsid w:val="00551821"/>
    <w:rsid w:val="00560518"/>
    <w:rsid w:val="00561A43"/>
    <w:rsid w:val="00562022"/>
    <w:rsid w:val="00574BA7"/>
    <w:rsid w:val="005843D4"/>
    <w:rsid w:val="00585A2A"/>
    <w:rsid w:val="00591134"/>
    <w:rsid w:val="00593196"/>
    <w:rsid w:val="0059425B"/>
    <w:rsid w:val="005A101C"/>
    <w:rsid w:val="005A34E6"/>
    <w:rsid w:val="005B21C4"/>
    <w:rsid w:val="005C037A"/>
    <w:rsid w:val="005E3390"/>
    <w:rsid w:val="005E6E7E"/>
    <w:rsid w:val="00603D7A"/>
    <w:rsid w:val="00604272"/>
    <w:rsid w:val="00606651"/>
    <w:rsid w:val="00631233"/>
    <w:rsid w:val="00633194"/>
    <w:rsid w:val="00637F08"/>
    <w:rsid w:val="0064055D"/>
    <w:rsid w:val="00640FE3"/>
    <w:rsid w:val="00643478"/>
    <w:rsid w:val="0064795C"/>
    <w:rsid w:val="006565C6"/>
    <w:rsid w:val="00660299"/>
    <w:rsid w:val="006651BE"/>
    <w:rsid w:val="00671A32"/>
    <w:rsid w:val="00694BB8"/>
    <w:rsid w:val="0069509C"/>
    <w:rsid w:val="00696408"/>
    <w:rsid w:val="006A7317"/>
    <w:rsid w:val="006B23C7"/>
    <w:rsid w:val="006B5DDE"/>
    <w:rsid w:val="006D06A8"/>
    <w:rsid w:val="006E1089"/>
    <w:rsid w:val="006E6ACB"/>
    <w:rsid w:val="006F037F"/>
    <w:rsid w:val="006F73EC"/>
    <w:rsid w:val="007165D4"/>
    <w:rsid w:val="00720DB1"/>
    <w:rsid w:val="00722012"/>
    <w:rsid w:val="00722B10"/>
    <w:rsid w:val="007244E7"/>
    <w:rsid w:val="00724AEA"/>
    <w:rsid w:val="00725F05"/>
    <w:rsid w:val="00726F8A"/>
    <w:rsid w:val="0075055C"/>
    <w:rsid w:val="00761021"/>
    <w:rsid w:val="007610AC"/>
    <w:rsid w:val="00762BDA"/>
    <w:rsid w:val="00763809"/>
    <w:rsid w:val="007664F3"/>
    <w:rsid w:val="00790704"/>
    <w:rsid w:val="007913A1"/>
    <w:rsid w:val="007920BF"/>
    <w:rsid w:val="007A7460"/>
    <w:rsid w:val="007A7C95"/>
    <w:rsid w:val="007B7292"/>
    <w:rsid w:val="007D47E7"/>
    <w:rsid w:val="007E10CB"/>
    <w:rsid w:val="007E5257"/>
    <w:rsid w:val="007F6E63"/>
    <w:rsid w:val="007F7EC6"/>
    <w:rsid w:val="00813C2A"/>
    <w:rsid w:val="00813F3A"/>
    <w:rsid w:val="00815002"/>
    <w:rsid w:val="008252DA"/>
    <w:rsid w:val="00827B68"/>
    <w:rsid w:val="00831DB6"/>
    <w:rsid w:val="00840E57"/>
    <w:rsid w:val="008472F8"/>
    <w:rsid w:val="00851DB5"/>
    <w:rsid w:val="00852720"/>
    <w:rsid w:val="0085571C"/>
    <w:rsid w:val="00860343"/>
    <w:rsid w:val="008626CC"/>
    <w:rsid w:val="00862A1A"/>
    <w:rsid w:val="00874A87"/>
    <w:rsid w:val="00886911"/>
    <w:rsid w:val="00890C97"/>
    <w:rsid w:val="00891EAD"/>
    <w:rsid w:val="008A1D5C"/>
    <w:rsid w:val="008A7120"/>
    <w:rsid w:val="008B5C50"/>
    <w:rsid w:val="008C0645"/>
    <w:rsid w:val="008C0D56"/>
    <w:rsid w:val="008C277E"/>
    <w:rsid w:val="008C342F"/>
    <w:rsid w:val="008D701E"/>
    <w:rsid w:val="0090262F"/>
    <w:rsid w:val="00911226"/>
    <w:rsid w:val="00917FE5"/>
    <w:rsid w:val="00927935"/>
    <w:rsid w:val="00930FAF"/>
    <w:rsid w:val="009346EE"/>
    <w:rsid w:val="00934917"/>
    <w:rsid w:val="0094567E"/>
    <w:rsid w:val="009521B5"/>
    <w:rsid w:val="00954770"/>
    <w:rsid w:val="00956A13"/>
    <w:rsid w:val="00956D1F"/>
    <w:rsid w:val="00961401"/>
    <w:rsid w:val="00971315"/>
    <w:rsid w:val="00974147"/>
    <w:rsid w:val="00976341"/>
    <w:rsid w:val="00976DE3"/>
    <w:rsid w:val="00987318"/>
    <w:rsid w:val="00996688"/>
    <w:rsid w:val="009A4FFA"/>
    <w:rsid w:val="009B1EE4"/>
    <w:rsid w:val="009B4F49"/>
    <w:rsid w:val="009C2839"/>
    <w:rsid w:val="009C5489"/>
    <w:rsid w:val="009D03E8"/>
    <w:rsid w:val="009D1099"/>
    <w:rsid w:val="009E4D20"/>
    <w:rsid w:val="009E61DB"/>
    <w:rsid w:val="009F2BAF"/>
    <w:rsid w:val="009F4B6B"/>
    <w:rsid w:val="00A0306C"/>
    <w:rsid w:val="00A113C5"/>
    <w:rsid w:val="00A13717"/>
    <w:rsid w:val="00A20B62"/>
    <w:rsid w:val="00A25F20"/>
    <w:rsid w:val="00A408CF"/>
    <w:rsid w:val="00A50D2D"/>
    <w:rsid w:val="00A52102"/>
    <w:rsid w:val="00A578AA"/>
    <w:rsid w:val="00A616D1"/>
    <w:rsid w:val="00A6199F"/>
    <w:rsid w:val="00A6562A"/>
    <w:rsid w:val="00A67BF7"/>
    <w:rsid w:val="00A67D2A"/>
    <w:rsid w:val="00A73A01"/>
    <w:rsid w:val="00A73E61"/>
    <w:rsid w:val="00A86472"/>
    <w:rsid w:val="00A87599"/>
    <w:rsid w:val="00A90723"/>
    <w:rsid w:val="00A911A0"/>
    <w:rsid w:val="00A9388D"/>
    <w:rsid w:val="00A96342"/>
    <w:rsid w:val="00AA06DF"/>
    <w:rsid w:val="00AA46A1"/>
    <w:rsid w:val="00AA4D67"/>
    <w:rsid w:val="00AA641E"/>
    <w:rsid w:val="00AB1BA1"/>
    <w:rsid w:val="00AB39D8"/>
    <w:rsid w:val="00AB7EF4"/>
    <w:rsid w:val="00AC63F5"/>
    <w:rsid w:val="00AD35AA"/>
    <w:rsid w:val="00AD409A"/>
    <w:rsid w:val="00AE131C"/>
    <w:rsid w:val="00AE54D1"/>
    <w:rsid w:val="00AE6BBC"/>
    <w:rsid w:val="00AF6463"/>
    <w:rsid w:val="00B01F33"/>
    <w:rsid w:val="00B13A7F"/>
    <w:rsid w:val="00B26A06"/>
    <w:rsid w:val="00B43877"/>
    <w:rsid w:val="00B438F2"/>
    <w:rsid w:val="00B46EE1"/>
    <w:rsid w:val="00B54B45"/>
    <w:rsid w:val="00B56C6A"/>
    <w:rsid w:val="00B636AD"/>
    <w:rsid w:val="00B66F9B"/>
    <w:rsid w:val="00B67EB5"/>
    <w:rsid w:val="00B76F24"/>
    <w:rsid w:val="00B838E4"/>
    <w:rsid w:val="00B84A6D"/>
    <w:rsid w:val="00B86E78"/>
    <w:rsid w:val="00B95C1F"/>
    <w:rsid w:val="00BA02E7"/>
    <w:rsid w:val="00BA0BC8"/>
    <w:rsid w:val="00BA1896"/>
    <w:rsid w:val="00BA1E0C"/>
    <w:rsid w:val="00BA273E"/>
    <w:rsid w:val="00BB0B12"/>
    <w:rsid w:val="00BB1CC9"/>
    <w:rsid w:val="00BB6153"/>
    <w:rsid w:val="00BB6D86"/>
    <w:rsid w:val="00BD0ABC"/>
    <w:rsid w:val="00BE0F2F"/>
    <w:rsid w:val="00BE4241"/>
    <w:rsid w:val="00C07F15"/>
    <w:rsid w:val="00C14C13"/>
    <w:rsid w:val="00C17BBD"/>
    <w:rsid w:val="00C211E3"/>
    <w:rsid w:val="00C31813"/>
    <w:rsid w:val="00C32511"/>
    <w:rsid w:val="00C34292"/>
    <w:rsid w:val="00C35F84"/>
    <w:rsid w:val="00C43EB8"/>
    <w:rsid w:val="00C47248"/>
    <w:rsid w:val="00C51052"/>
    <w:rsid w:val="00C54408"/>
    <w:rsid w:val="00C54EF5"/>
    <w:rsid w:val="00C56B80"/>
    <w:rsid w:val="00C5746D"/>
    <w:rsid w:val="00C62198"/>
    <w:rsid w:val="00C624A7"/>
    <w:rsid w:val="00C74B8F"/>
    <w:rsid w:val="00C76141"/>
    <w:rsid w:val="00C77C1E"/>
    <w:rsid w:val="00C8309C"/>
    <w:rsid w:val="00C8448E"/>
    <w:rsid w:val="00C86600"/>
    <w:rsid w:val="00C86AC9"/>
    <w:rsid w:val="00C90276"/>
    <w:rsid w:val="00C93F20"/>
    <w:rsid w:val="00C96E15"/>
    <w:rsid w:val="00CA3C67"/>
    <w:rsid w:val="00CA4959"/>
    <w:rsid w:val="00CA64A8"/>
    <w:rsid w:val="00CB080B"/>
    <w:rsid w:val="00CB2108"/>
    <w:rsid w:val="00CB533D"/>
    <w:rsid w:val="00CB6E1B"/>
    <w:rsid w:val="00CB7F29"/>
    <w:rsid w:val="00CC5E06"/>
    <w:rsid w:val="00CC60B5"/>
    <w:rsid w:val="00CD411F"/>
    <w:rsid w:val="00CD641B"/>
    <w:rsid w:val="00CD6725"/>
    <w:rsid w:val="00CE4E4E"/>
    <w:rsid w:val="00CF16BC"/>
    <w:rsid w:val="00CF496F"/>
    <w:rsid w:val="00D04D41"/>
    <w:rsid w:val="00D1248C"/>
    <w:rsid w:val="00D22D34"/>
    <w:rsid w:val="00D26331"/>
    <w:rsid w:val="00D325FB"/>
    <w:rsid w:val="00D347D1"/>
    <w:rsid w:val="00D46453"/>
    <w:rsid w:val="00D47EF6"/>
    <w:rsid w:val="00D5523A"/>
    <w:rsid w:val="00D55E9B"/>
    <w:rsid w:val="00D6118E"/>
    <w:rsid w:val="00D62D07"/>
    <w:rsid w:val="00D76876"/>
    <w:rsid w:val="00D80A9D"/>
    <w:rsid w:val="00D814C0"/>
    <w:rsid w:val="00D8605B"/>
    <w:rsid w:val="00D9431E"/>
    <w:rsid w:val="00D96933"/>
    <w:rsid w:val="00DA48ED"/>
    <w:rsid w:val="00DA4BCB"/>
    <w:rsid w:val="00DA5F34"/>
    <w:rsid w:val="00DA69F4"/>
    <w:rsid w:val="00DB328C"/>
    <w:rsid w:val="00DB3B4C"/>
    <w:rsid w:val="00DB3E84"/>
    <w:rsid w:val="00DC0BB3"/>
    <w:rsid w:val="00DC0C46"/>
    <w:rsid w:val="00DC12C6"/>
    <w:rsid w:val="00DC75FB"/>
    <w:rsid w:val="00DD3084"/>
    <w:rsid w:val="00DD59B9"/>
    <w:rsid w:val="00E0168B"/>
    <w:rsid w:val="00E06497"/>
    <w:rsid w:val="00E27FA9"/>
    <w:rsid w:val="00E36474"/>
    <w:rsid w:val="00E41EF1"/>
    <w:rsid w:val="00E42D89"/>
    <w:rsid w:val="00E4373F"/>
    <w:rsid w:val="00E44682"/>
    <w:rsid w:val="00E508AC"/>
    <w:rsid w:val="00E51356"/>
    <w:rsid w:val="00E56C1B"/>
    <w:rsid w:val="00E64F6E"/>
    <w:rsid w:val="00E7088D"/>
    <w:rsid w:val="00E71EE5"/>
    <w:rsid w:val="00E74FBD"/>
    <w:rsid w:val="00E7787C"/>
    <w:rsid w:val="00E804CB"/>
    <w:rsid w:val="00E81F8D"/>
    <w:rsid w:val="00E83FE9"/>
    <w:rsid w:val="00E87D74"/>
    <w:rsid w:val="00E9121D"/>
    <w:rsid w:val="00E92CA5"/>
    <w:rsid w:val="00E95346"/>
    <w:rsid w:val="00EA5849"/>
    <w:rsid w:val="00EB3795"/>
    <w:rsid w:val="00EC07ED"/>
    <w:rsid w:val="00EC3BC5"/>
    <w:rsid w:val="00EC442F"/>
    <w:rsid w:val="00EC72FA"/>
    <w:rsid w:val="00ED7665"/>
    <w:rsid w:val="00EE19C3"/>
    <w:rsid w:val="00EE71F1"/>
    <w:rsid w:val="00EF0AD0"/>
    <w:rsid w:val="00EF38B3"/>
    <w:rsid w:val="00EF4DA0"/>
    <w:rsid w:val="00F11D29"/>
    <w:rsid w:val="00F1752F"/>
    <w:rsid w:val="00F51AF2"/>
    <w:rsid w:val="00F55E38"/>
    <w:rsid w:val="00F67853"/>
    <w:rsid w:val="00F75EA4"/>
    <w:rsid w:val="00F760C5"/>
    <w:rsid w:val="00F7709C"/>
    <w:rsid w:val="00F8408B"/>
    <w:rsid w:val="00F864F2"/>
    <w:rsid w:val="00F914BD"/>
    <w:rsid w:val="00F914E1"/>
    <w:rsid w:val="00F93B71"/>
    <w:rsid w:val="00F97DE7"/>
    <w:rsid w:val="00FA2580"/>
    <w:rsid w:val="00FA545A"/>
    <w:rsid w:val="00FB4657"/>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6495765"/>
  <w15:docId w15:val="{883A9CF4-6D3C-4E1E-9DC0-13BA99AA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FE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7"/>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5"/>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hyperlink" Target="mailto:inspektor.odo@csk.umed.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www.uzp.gov.pl/__data/assets/pdf_file/0022/37723/D2018000199101.pdf"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mailto:kancelaria@csk.umed.pl" TargetMode="External"/><Relationship Id="rId28" Type="http://schemas.openxmlformats.org/officeDocument/2006/relationships/fontTable" Target="fontTable.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2.xml"/><Relationship Id="rId27" Type="http://schemas.openxmlformats.org/officeDocument/2006/relationships/hyperlink" Target="https://miniportal.uzp.gov.pl/SzczegolyPostepowania.aspx?Id=250e83b8-d465-4bb7-957f-a4cdc6fa1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1486-7894-48CD-9518-D8D30E1D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16465</Words>
  <Characters>110777</Characters>
  <Application>Microsoft Office Word</Application>
  <DocSecurity>0</DocSecurity>
  <Lines>923</Lines>
  <Paragraphs>253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cp:revision>
  <cp:lastPrinted>2020-11-04T13:38:00Z</cp:lastPrinted>
  <dcterms:created xsi:type="dcterms:W3CDTF">2020-11-04T13:38:00Z</dcterms:created>
  <dcterms:modified xsi:type="dcterms:W3CDTF">2020-11-04T13:38:00Z</dcterms:modified>
</cp:coreProperties>
</file>