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F37AF6" w14:textId="77777777" w:rsidR="00071F7E" w:rsidRPr="00AA641E" w:rsidRDefault="00071F7E">
      <w:pPr>
        <w:spacing w:after="120"/>
        <w:rPr>
          <w:rFonts w:asciiTheme="majorHAnsi" w:hAnsiTheme="majorHAnsi" w:cs="Times New Roman"/>
        </w:rPr>
      </w:pPr>
    </w:p>
    <w:p w14:paraId="6FC11006" w14:textId="77777777" w:rsidR="00071F7E" w:rsidRPr="00AA641E" w:rsidRDefault="00B76F24">
      <w:pPr>
        <w:spacing w:after="120"/>
        <w:rPr>
          <w:rFonts w:asciiTheme="majorHAnsi" w:hAnsiTheme="majorHAnsi" w:cs="Times New Roman"/>
          <w:b/>
          <w:bCs/>
        </w:rPr>
      </w:pPr>
      <w:r w:rsidRPr="00AA641E">
        <w:rPr>
          <w:rFonts w:asciiTheme="majorHAnsi" w:hAnsiTheme="majorHAnsi" w:cs="Times New Roman"/>
          <w:noProof/>
        </w:rPr>
        <w:drawing>
          <wp:inline distT="0" distB="0" distL="0" distR="0" wp14:anchorId="3F0BCC3B" wp14:editId="42A6CE79">
            <wp:extent cx="5476875" cy="1114425"/>
            <wp:effectExtent l="0" t="0" r="9525" b="9525"/>
            <wp:docPr id="4"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76875" cy="1114425"/>
                    </a:xfrm>
                    <a:prstGeom prst="rect">
                      <a:avLst/>
                    </a:prstGeom>
                    <a:noFill/>
                    <a:ln>
                      <a:noFill/>
                    </a:ln>
                  </pic:spPr>
                </pic:pic>
              </a:graphicData>
            </a:graphic>
          </wp:inline>
        </w:drawing>
      </w:r>
    </w:p>
    <w:p w14:paraId="5C909C28" w14:textId="77777777" w:rsidR="00071F7E" w:rsidRPr="00AA641E" w:rsidRDefault="00071F7E">
      <w:pPr>
        <w:spacing w:after="120"/>
        <w:jc w:val="center"/>
        <w:rPr>
          <w:rFonts w:asciiTheme="majorHAnsi" w:hAnsiTheme="majorHAnsi" w:cs="Times New Roman"/>
          <w:b/>
          <w:bCs/>
          <w:spacing w:val="80"/>
          <w:sz w:val="32"/>
          <w:szCs w:val="32"/>
          <w:u w:val="single"/>
        </w:rPr>
      </w:pPr>
    </w:p>
    <w:p w14:paraId="12F633F6" w14:textId="77777777" w:rsidR="00071F7E" w:rsidRPr="00AA641E" w:rsidRDefault="00071F7E">
      <w:pPr>
        <w:spacing w:after="120"/>
        <w:jc w:val="center"/>
        <w:rPr>
          <w:rFonts w:asciiTheme="majorHAnsi" w:hAnsiTheme="majorHAnsi" w:cs="Tahoma"/>
          <w:b/>
          <w:bCs/>
          <w:spacing w:val="80"/>
          <w:sz w:val="32"/>
          <w:szCs w:val="32"/>
          <w:u w:val="single"/>
        </w:rPr>
      </w:pPr>
    </w:p>
    <w:p w14:paraId="0A341E71" w14:textId="77777777" w:rsidR="00987318" w:rsidRPr="00863284" w:rsidRDefault="00071F7E" w:rsidP="00BA0BC8">
      <w:pPr>
        <w:spacing w:after="120"/>
        <w:jc w:val="center"/>
        <w:rPr>
          <w:rFonts w:ascii="Cambria" w:hAnsi="Cambria" w:cs="Times New Roman"/>
          <w:b/>
          <w:bCs/>
          <w:spacing w:val="80"/>
          <w:sz w:val="32"/>
          <w:szCs w:val="32"/>
          <w:u w:val="single"/>
        </w:rPr>
      </w:pPr>
      <w:r w:rsidRPr="00863284">
        <w:rPr>
          <w:rFonts w:ascii="Cambria" w:hAnsi="Cambria" w:cs="Times New Roman"/>
          <w:b/>
          <w:bCs/>
          <w:spacing w:val="80"/>
          <w:sz w:val="32"/>
          <w:szCs w:val="32"/>
          <w:u w:val="single"/>
        </w:rPr>
        <w:t>SPECYFIKACJA WARUNKÓW ZAMÓWIENIA</w:t>
      </w:r>
    </w:p>
    <w:p w14:paraId="0C807FC3" w14:textId="77777777" w:rsidR="00071F7E" w:rsidRPr="00863284" w:rsidRDefault="00071F7E">
      <w:pPr>
        <w:spacing w:after="120"/>
        <w:rPr>
          <w:rFonts w:ascii="Cambria" w:hAnsi="Cambria" w:cs="Times New Roman"/>
        </w:rPr>
      </w:pPr>
    </w:p>
    <w:p w14:paraId="251604AA" w14:textId="77777777" w:rsidR="00071F7E" w:rsidRPr="00863284" w:rsidRDefault="00071F7E">
      <w:pPr>
        <w:spacing w:after="120"/>
        <w:rPr>
          <w:rFonts w:ascii="Cambria" w:hAnsi="Cambria" w:cs="Times New Roman"/>
        </w:rPr>
      </w:pPr>
    </w:p>
    <w:p w14:paraId="50A2E9EE" w14:textId="37382E45" w:rsidR="00071F7E" w:rsidRPr="00863284" w:rsidRDefault="00355235" w:rsidP="00473096">
      <w:pPr>
        <w:jc w:val="both"/>
        <w:rPr>
          <w:rFonts w:ascii="Cambria" w:hAnsi="Cambria" w:cs="Times New Roman"/>
          <w:sz w:val="20"/>
          <w:szCs w:val="20"/>
        </w:rPr>
      </w:pPr>
      <w:r w:rsidRPr="00863284">
        <w:rPr>
          <w:rFonts w:ascii="Cambria" w:hAnsi="Cambria"/>
          <w:sz w:val="22"/>
          <w:szCs w:val="22"/>
        </w:rPr>
        <w:t xml:space="preserve">Postępowanie prowadzone w trybie podstawowym zgodnie z art. 275 ust. 1 </w:t>
      </w:r>
      <w:r w:rsidR="000D6E83" w:rsidRPr="00863284">
        <w:rPr>
          <w:rFonts w:ascii="Cambria" w:hAnsi="Cambria"/>
          <w:sz w:val="22"/>
          <w:szCs w:val="22"/>
        </w:rPr>
        <w:t xml:space="preserve">i następnych </w:t>
      </w:r>
      <w:r w:rsidRPr="00863284">
        <w:rPr>
          <w:rFonts w:ascii="Cambria" w:hAnsi="Cambria"/>
          <w:sz w:val="22"/>
          <w:szCs w:val="22"/>
        </w:rPr>
        <w:t xml:space="preserve">w oparciu o ustawę z dnia 11.09.2019 r. Prawo zamówień publicznych </w:t>
      </w:r>
      <w:r w:rsidRPr="00863284">
        <w:rPr>
          <w:rFonts w:ascii="Cambria" w:hAnsi="Cambria"/>
          <w:sz w:val="22"/>
          <w:szCs w:val="22"/>
          <w:lang w:eastAsia="ar-SA"/>
        </w:rPr>
        <w:t>(Dz. U. z 2019 r. poz. 2019 z </w:t>
      </w:r>
      <w:proofErr w:type="spellStart"/>
      <w:r w:rsidRPr="00863284">
        <w:rPr>
          <w:rFonts w:ascii="Cambria" w:hAnsi="Cambria"/>
          <w:sz w:val="22"/>
          <w:szCs w:val="22"/>
          <w:lang w:eastAsia="ar-SA"/>
        </w:rPr>
        <w:t>późn</w:t>
      </w:r>
      <w:proofErr w:type="spellEnd"/>
      <w:r w:rsidRPr="00863284">
        <w:rPr>
          <w:rFonts w:ascii="Cambria" w:hAnsi="Cambria"/>
          <w:sz w:val="22"/>
          <w:szCs w:val="22"/>
          <w:lang w:eastAsia="ar-SA"/>
        </w:rPr>
        <w:t>. zm.)</w:t>
      </w:r>
    </w:p>
    <w:p w14:paraId="67E1AE4F" w14:textId="77777777" w:rsidR="00473096" w:rsidRPr="00863284" w:rsidRDefault="00473096" w:rsidP="00473096">
      <w:pPr>
        <w:rPr>
          <w:rFonts w:ascii="Cambria" w:hAnsi="Cambria" w:cs="Times New Roman"/>
        </w:rPr>
      </w:pPr>
    </w:p>
    <w:p w14:paraId="0451B972" w14:textId="3F70DD2C" w:rsidR="00473096" w:rsidRPr="00863284" w:rsidRDefault="00473096" w:rsidP="00473096">
      <w:pPr>
        <w:rPr>
          <w:rFonts w:ascii="Cambria" w:hAnsi="Cambria" w:cs="Times New Roman"/>
          <w:sz w:val="20"/>
          <w:szCs w:val="20"/>
        </w:rPr>
      </w:pPr>
      <w:r w:rsidRPr="00863284">
        <w:rPr>
          <w:rFonts w:ascii="Cambria" w:hAnsi="Cambria" w:cs="Times New Roman"/>
        </w:rPr>
        <w:t xml:space="preserve">Dotyczy postępowania o wartości </w:t>
      </w:r>
      <w:r w:rsidRPr="00863284">
        <w:rPr>
          <w:rFonts w:ascii="Cambria" w:hAnsi="Cambria" w:cs="Times New Roman"/>
          <w:b/>
        </w:rPr>
        <w:t>poniżej 139 000 euro</w:t>
      </w:r>
      <w:r w:rsidRPr="00863284">
        <w:rPr>
          <w:rFonts w:ascii="Cambria" w:hAnsi="Cambria" w:cs="Times New Roman"/>
        </w:rPr>
        <w:t xml:space="preserve"> na:</w:t>
      </w:r>
      <w:r w:rsidRPr="00863284">
        <w:rPr>
          <w:rFonts w:ascii="Cambria" w:hAnsi="Cambria" w:cs="Times New Roman"/>
        </w:rPr>
        <w:br/>
      </w:r>
    </w:p>
    <w:p w14:paraId="7EEA9294" w14:textId="77777777" w:rsidR="00473096" w:rsidRPr="00863284" w:rsidRDefault="00473096">
      <w:pPr>
        <w:pStyle w:val="Tekstpodstawowy"/>
        <w:jc w:val="center"/>
        <w:rPr>
          <w:rFonts w:ascii="Cambria" w:hAnsi="Cambria"/>
          <w:b/>
          <w:bCs/>
          <w:sz w:val="28"/>
          <w:szCs w:val="28"/>
        </w:rPr>
      </w:pPr>
    </w:p>
    <w:p w14:paraId="0C682FBF" w14:textId="77777777" w:rsidR="002227DF" w:rsidRPr="00863284" w:rsidRDefault="002227DF" w:rsidP="002227DF">
      <w:pPr>
        <w:jc w:val="center"/>
        <w:rPr>
          <w:rFonts w:ascii="Cambria" w:hAnsi="Cambria"/>
          <w:b/>
        </w:rPr>
      </w:pPr>
      <w:r w:rsidRPr="00863284">
        <w:rPr>
          <w:rFonts w:ascii="Cambria" w:hAnsi="Cambria"/>
          <w:b/>
        </w:rPr>
        <w:t xml:space="preserve">Wymiana dźwigu osobowego budynku głównego Uniwersyteckiego Centrum Pediatrii  Centralnego Szpitala Klinicznego Uniwersytetu Medycznego w Łodzi </w:t>
      </w:r>
    </w:p>
    <w:p w14:paraId="709EFC3D" w14:textId="77777777" w:rsidR="00B438F2" w:rsidRPr="00863284" w:rsidRDefault="00B438F2" w:rsidP="00F75EA4">
      <w:pPr>
        <w:pStyle w:val="Tekstpodstawowy"/>
        <w:rPr>
          <w:rFonts w:ascii="Cambria" w:hAnsi="Cambria"/>
          <w:b/>
          <w:bCs/>
        </w:rPr>
      </w:pPr>
    </w:p>
    <w:p w14:paraId="0DE6A246" w14:textId="77777777" w:rsidR="00473096" w:rsidRPr="00863284" w:rsidRDefault="00473096" w:rsidP="00B438F2">
      <w:pPr>
        <w:pStyle w:val="Tekstpodstawowy"/>
        <w:jc w:val="center"/>
        <w:rPr>
          <w:rFonts w:ascii="Cambria" w:hAnsi="Cambria"/>
        </w:rPr>
      </w:pPr>
    </w:p>
    <w:p w14:paraId="0F6FF423" w14:textId="77777777" w:rsidR="002227DF" w:rsidRPr="00863284" w:rsidRDefault="00A806FD" w:rsidP="002227DF">
      <w:pPr>
        <w:autoSpaceDE w:val="0"/>
        <w:autoSpaceDN w:val="0"/>
        <w:adjustRightInd w:val="0"/>
        <w:jc w:val="center"/>
        <w:rPr>
          <w:rFonts w:ascii="Cambria" w:hAnsi="Cambria"/>
        </w:rPr>
      </w:pPr>
      <w:hyperlink r:id="rId9" w:history="1">
        <w:r w:rsidR="002227DF" w:rsidRPr="00863284">
          <w:rPr>
            <w:rStyle w:val="Hipercze"/>
            <w:rFonts w:ascii="Cambria" w:hAnsi="Cambria"/>
            <w:color w:val="auto"/>
          </w:rPr>
          <w:t>43322000-6</w:t>
        </w:r>
      </w:hyperlink>
      <w:r w:rsidR="002227DF" w:rsidRPr="00863284">
        <w:rPr>
          <w:rStyle w:val="symbol"/>
          <w:rFonts w:ascii="Cambria" w:hAnsi="Cambria"/>
        </w:rPr>
        <w:t xml:space="preserve"> u</w:t>
      </w:r>
      <w:r w:rsidR="002227DF" w:rsidRPr="00863284">
        <w:rPr>
          <w:rFonts w:ascii="Cambria" w:hAnsi="Cambria"/>
        </w:rPr>
        <w:t xml:space="preserve">rządzenia do </w:t>
      </w:r>
      <w:r w:rsidR="002227DF" w:rsidRPr="00863284">
        <w:rPr>
          <w:rFonts w:ascii="Cambria" w:hAnsi="Cambria"/>
          <w:bCs/>
        </w:rPr>
        <w:t xml:space="preserve">demontażu, </w:t>
      </w:r>
      <w:r w:rsidR="002227DF" w:rsidRPr="00863284">
        <w:rPr>
          <w:rFonts w:ascii="Cambria" w:hAnsi="Cambria"/>
        </w:rPr>
        <w:t xml:space="preserve">42416100-6 – windy;  45313100-5 – instalowanie wind; 45311200-2 – instalacje elektryczne; 50531400-0 usługi w zakresie napraw </w:t>
      </w:r>
      <w:r w:rsidR="002227DF" w:rsidRPr="00863284">
        <w:rPr>
          <w:rFonts w:ascii="Cambria" w:hAnsi="Cambria"/>
        </w:rPr>
        <w:br/>
        <w:t xml:space="preserve">i konserwacji dźwigów, </w:t>
      </w:r>
      <w:hyperlink r:id="rId10" w:history="1">
        <w:r w:rsidR="002227DF" w:rsidRPr="00863284">
          <w:rPr>
            <w:rStyle w:val="Hipercze"/>
            <w:rFonts w:ascii="Cambria" w:hAnsi="Cambria"/>
            <w:color w:val="auto"/>
          </w:rPr>
          <w:t>45215140-0</w:t>
        </w:r>
      </w:hyperlink>
      <w:r w:rsidR="002227DF" w:rsidRPr="00863284">
        <w:rPr>
          <w:rStyle w:val="symbol"/>
          <w:rFonts w:ascii="Cambria" w:hAnsi="Cambria"/>
        </w:rPr>
        <w:t xml:space="preserve"> </w:t>
      </w:r>
      <w:r w:rsidR="002227DF" w:rsidRPr="00863284">
        <w:rPr>
          <w:rFonts w:ascii="Cambria" w:hAnsi="Cambria"/>
          <w:bCs/>
        </w:rPr>
        <w:t>Roboty</w:t>
      </w:r>
      <w:r w:rsidR="002227DF" w:rsidRPr="00863284">
        <w:rPr>
          <w:rFonts w:ascii="Cambria" w:hAnsi="Cambria"/>
        </w:rPr>
        <w:t xml:space="preserve"> </w:t>
      </w:r>
      <w:r w:rsidR="002227DF" w:rsidRPr="00863284">
        <w:rPr>
          <w:rFonts w:ascii="Cambria" w:hAnsi="Cambria"/>
          <w:bCs/>
        </w:rPr>
        <w:t>budowlane</w:t>
      </w:r>
      <w:r w:rsidR="002227DF" w:rsidRPr="00863284">
        <w:rPr>
          <w:rFonts w:ascii="Cambria" w:hAnsi="Cambria"/>
        </w:rPr>
        <w:t xml:space="preserve"> w zakresie obiektów szpitalnych</w:t>
      </w:r>
    </w:p>
    <w:p w14:paraId="54F5A5A0" w14:textId="77777777" w:rsidR="002227DF" w:rsidRPr="00863284" w:rsidRDefault="00A806FD" w:rsidP="002227DF">
      <w:pPr>
        <w:autoSpaceDE w:val="0"/>
        <w:autoSpaceDN w:val="0"/>
        <w:adjustRightInd w:val="0"/>
        <w:jc w:val="center"/>
        <w:rPr>
          <w:rFonts w:ascii="Cambria" w:hAnsi="Cambria"/>
        </w:rPr>
      </w:pPr>
      <w:hyperlink r:id="rId11" w:history="1">
        <w:r w:rsidR="002227DF" w:rsidRPr="00863284">
          <w:rPr>
            <w:rStyle w:val="Hipercze"/>
            <w:rFonts w:ascii="Cambria" w:hAnsi="Cambria"/>
            <w:color w:val="auto"/>
          </w:rPr>
          <w:t>45400000-1</w:t>
        </w:r>
      </w:hyperlink>
      <w:r w:rsidR="002227DF" w:rsidRPr="00863284">
        <w:rPr>
          <w:rStyle w:val="symbol"/>
          <w:rFonts w:ascii="Cambria" w:hAnsi="Cambria"/>
        </w:rPr>
        <w:t xml:space="preserve">, </w:t>
      </w:r>
      <w:r w:rsidR="002227DF" w:rsidRPr="00863284">
        <w:rPr>
          <w:rFonts w:ascii="Cambria" w:hAnsi="Cambria"/>
          <w:bCs/>
        </w:rPr>
        <w:t>Roboty</w:t>
      </w:r>
      <w:r w:rsidR="002227DF" w:rsidRPr="00863284">
        <w:rPr>
          <w:rFonts w:ascii="Cambria" w:hAnsi="Cambria"/>
        </w:rPr>
        <w:t xml:space="preserve"> wykończeniowe w zakresie obiektów </w:t>
      </w:r>
      <w:r w:rsidR="002227DF" w:rsidRPr="00863284">
        <w:rPr>
          <w:rFonts w:ascii="Cambria" w:hAnsi="Cambria"/>
          <w:bCs/>
        </w:rPr>
        <w:t>budowlanych</w:t>
      </w:r>
    </w:p>
    <w:p w14:paraId="3A8A3654" w14:textId="77777777" w:rsidR="00071F7E" w:rsidRPr="00863284" w:rsidRDefault="00DC0C46" w:rsidP="009C2839">
      <w:pPr>
        <w:rPr>
          <w:rFonts w:ascii="Cambria" w:hAnsi="Cambria" w:cs="Times New Roman"/>
        </w:rPr>
      </w:pPr>
      <w:r w:rsidRPr="00863284">
        <w:rPr>
          <w:rFonts w:ascii="Cambria" w:hAnsi="Cambria" w:cs="Times New Roman"/>
          <w:sz w:val="22"/>
          <w:szCs w:val="22"/>
          <w:lang w:eastAsia="ar-SA"/>
        </w:rPr>
        <w:t xml:space="preserve"> </w:t>
      </w:r>
    </w:p>
    <w:p w14:paraId="6353001E" w14:textId="77777777" w:rsidR="00071F7E" w:rsidRPr="00863284" w:rsidRDefault="00071F7E" w:rsidP="00956D1F">
      <w:pPr>
        <w:rPr>
          <w:rFonts w:ascii="Cambria" w:hAnsi="Cambria" w:cs="Times New Roman"/>
        </w:rPr>
      </w:pPr>
    </w:p>
    <w:p w14:paraId="0238634E" w14:textId="2AAA9030" w:rsidR="00071F7E" w:rsidRPr="00863284" w:rsidRDefault="002209E0">
      <w:pPr>
        <w:rPr>
          <w:rFonts w:ascii="Cambria" w:hAnsi="Cambria" w:cs="Times New Roman"/>
          <w:b/>
          <w:bCs/>
          <w:sz w:val="20"/>
          <w:szCs w:val="20"/>
          <w:u w:val="single"/>
        </w:rPr>
      </w:pPr>
      <w:r w:rsidRPr="00863284">
        <w:rPr>
          <w:rFonts w:ascii="Cambria" w:hAnsi="Cambria" w:cs="Times New Roman"/>
          <w:b/>
          <w:bCs/>
          <w:sz w:val="22"/>
          <w:szCs w:val="22"/>
        </w:rPr>
        <w:t>Sprawa nr  ZP</w:t>
      </w:r>
      <w:r w:rsidR="00B438F2" w:rsidRPr="00863284">
        <w:rPr>
          <w:rFonts w:ascii="Cambria" w:hAnsi="Cambria" w:cs="Times New Roman"/>
          <w:b/>
          <w:bCs/>
          <w:sz w:val="22"/>
          <w:szCs w:val="22"/>
        </w:rPr>
        <w:t>/</w:t>
      </w:r>
      <w:r w:rsidR="00AD102F" w:rsidRPr="00863284">
        <w:rPr>
          <w:rFonts w:ascii="Cambria" w:hAnsi="Cambria" w:cs="Times New Roman"/>
          <w:b/>
          <w:bCs/>
          <w:sz w:val="22"/>
          <w:szCs w:val="22"/>
        </w:rPr>
        <w:t>02</w:t>
      </w:r>
      <w:r w:rsidR="00FB4657" w:rsidRPr="00863284">
        <w:rPr>
          <w:rFonts w:ascii="Cambria" w:hAnsi="Cambria" w:cs="Times New Roman"/>
          <w:b/>
          <w:bCs/>
          <w:sz w:val="22"/>
          <w:szCs w:val="22"/>
        </w:rPr>
        <w:t>/202</w:t>
      </w:r>
      <w:r w:rsidR="00A35ED5" w:rsidRPr="00863284">
        <w:rPr>
          <w:rFonts w:ascii="Cambria" w:hAnsi="Cambria" w:cs="Times New Roman"/>
          <w:b/>
          <w:bCs/>
          <w:sz w:val="22"/>
          <w:szCs w:val="22"/>
        </w:rPr>
        <w:t>1</w:t>
      </w:r>
    </w:p>
    <w:p w14:paraId="48466A19" w14:textId="000ADEC9" w:rsidR="00071F7E" w:rsidRPr="00863284" w:rsidRDefault="00071F7E">
      <w:pPr>
        <w:rPr>
          <w:rFonts w:ascii="Cambria" w:hAnsi="Cambria" w:cs="Times New Roman"/>
          <w:b/>
          <w:bCs/>
          <w:u w:val="single"/>
        </w:rPr>
      </w:pPr>
    </w:p>
    <w:p w14:paraId="3C11841C" w14:textId="77777777" w:rsidR="003A6C4E" w:rsidRPr="00863284" w:rsidRDefault="003A6C4E">
      <w:pPr>
        <w:rPr>
          <w:rFonts w:ascii="Cambria" w:hAnsi="Cambria" w:cs="Times New Roman"/>
          <w:b/>
          <w:bCs/>
          <w:u w:val="single"/>
        </w:rPr>
      </w:pPr>
    </w:p>
    <w:p w14:paraId="41339C2C" w14:textId="1DB17141" w:rsidR="00AB31C1" w:rsidRDefault="00AB31C1">
      <w:pPr>
        <w:rPr>
          <w:rFonts w:ascii="Cambria" w:hAnsi="Cambria" w:cs="Times New Roman"/>
          <w:b/>
          <w:bCs/>
          <w:u w:val="single"/>
        </w:rPr>
      </w:pPr>
    </w:p>
    <w:p w14:paraId="3B5291B9" w14:textId="69AD2824" w:rsidR="00863284" w:rsidRDefault="00863284">
      <w:pPr>
        <w:rPr>
          <w:rFonts w:ascii="Cambria" w:hAnsi="Cambria" w:cs="Times New Roman"/>
          <w:b/>
          <w:bCs/>
          <w:u w:val="single"/>
        </w:rPr>
      </w:pPr>
    </w:p>
    <w:p w14:paraId="32E9E74A" w14:textId="525ABF2C" w:rsidR="00863284" w:rsidRDefault="00863284">
      <w:pPr>
        <w:rPr>
          <w:rFonts w:ascii="Cambria" w:hAnsi="Cambria" w:cs="Times New Roman"/>
          <w:b/>
          <w:bCs/>
          <w:u w:val="single"/>
        </w:rPr>
      </w:pPr>
    </w:p>
    <w:p w14:paraId="7E64EB26" w14:textId="009E0DCA" w:rsidR="00863284" w:rsidRDefault="00863284">
      <w:pPr>
        <w:rPr>
          <w:rFonts w:ascii="Cambria" w:hAnsi="Cambria" w:cs="Times New Roman"/>
          <w:b/>
          <w:bCs/>
          <w:u w:val="single"/>
        </w:rPr>
      </w:pPr>
    </w:p>
    <w:p w14:paraId="4A83B0F6" w14:textId="39289826" w:rsidR="00863284" w:rsidRDefault="00863284">
      <w:pPr>
        <w:rPr>
          <w:rFonts w:ascii="Cambria" w:hAnsi="Cambria" w:cs="Times New Roman"/>
          <w:b/>
          <w:bCs/>
          <w:u w:val="single"/>
        </w:rPr>
      </w:pPr>
    </w:p>
    <w:p w14:paraId="6561B362" w14:textId="77777777" w:rsidR="00863284" w:rsidRPr="00863284" w:rsidRDefault="00863284">
      <w:pPr>
        <w:rPr>
          <w:rFonts w:ascii="Cambria" w:hAnsi="Cambria" w:cs="Times New Roman"/>
          <w:b/>
          <w:bCs/>
          <w:u w:val="single"/>
        </w:rPr>
      </w:pPr>
    </w:p>
    <w:p w14:paraId="7431E352" w14:textId="77777777" w:rsidR="00071F7E" w:rsidRPr="00863284" w:rsidRDefault="00071F7E">
      <w:pPr>
        <w:pStyle w:val="Tekstpodstawowy2"/>
        <w:spacing w:line="360" w:lineRule="auto"/>
        <w:jc w:val="right"/>
        <w:rPr>
          <w:rFonts w:ascii="Cambria" w:hAnsi="Cambria"/>
        </w:rPr>
      </w:pPr>
      <w:r w:rsidRPr="00863284">
        <w:rPr>
          <w:rFonts w:ascii="Cambria" w:hAnsi="Cambria"/>
          <w:b/>
          <w:bCs/>
        </w:rPr>
        <w:t>Specyfikację zatwierdził</w:t>
      </w:r>
      <w:r w:rsidR="00DC0C46" w:rsidRPr="00863284">
        <w:rPr>
          <w:rFonts w:ascii="Cambria" w:hAnsi="Cambria"/>
          <w:b/>
          <w:bCs/>
        </w:rPr>
        <w:t>a</w:t>
      </w:r>
      <w:r w:rsidRPr="00863284">
        <w:rPr>
          <w:rFonts w:ascii="Cambria" w:hAnsi="Cambria"/>
          <w:b/>
          <w:bCs/>
        </w:rPr>
        <w:t xml:space="preserve">: </w:t>
      </w:r>
    </w:p>
    <w:p w14:paraId="38EABE38" w14:textId="77777777" w:rsidR="00071F7E" w:rsidRPr="00863284" w:rsidRDefault="00071F7E">
      <w:pPr>
        <w:spacing w:after="120"/>
        <w:jc w:val="right"/>
        <w:rPr>
          <w:rFonts w:ascii="Cambria" w:hAnsi="Cambria" w:cs="Times New Roman"/>
          <w:b/>
          <w:bCs/>
          <w:sz w:val="22"/>
          <w:szCs w:val="22"/>
        </w:rPr>
      </w:pPr>
      <w:r w:rsidRPr="00863284">
        <w:rPr>
          <w:rFonts w:ascii="Cambria" w:hAnsi="Cambria" w:cs="Times New Roman"/>
          <w:b/>
          <w:bCs/>
          <w:sz w:val="22"/>
          <w:szCs w:val="22"/>
        </w:rPr>
        <w:t>dr n. med. Monika Domarecka</w:t>
      </w:r>
    </w:p>
    <w:p w14:paraId="209046E2" w14:textId="77777777" w:rsidR="00071F7E" w:rsidRPr="00863284" w:rsidRDefault="00071F7E">
      <w:pPr>
        <w:spacing w:after="120"/>
        <w:jc w:val="right"/>
        <w:rPr>
          <w:rFonts w:ascii="Cambria" w:hAnsi="Cambria" w:cs="Times New Roman"/>
          <w:b/>
          <w:bCs/>
          <w:sz w:val="22"/>
          <w:szCs w:val="22"/>
        </w:rPr>
      </w:pPr>
      <w:r w:rsidRPr="00863284">
        <w:rPr>
          <w:rFonts w:ascii="Cambria" w:hAnsi="Cambria" w:cs="Times New Roman"/>
          <w:b/>
          <w:bCs/>
          <w:sz w:val="22"/>
          <w:szCs w:val="22"/>
        </w:rPr>
        <w:t>Dyrektor Centralnego Szpitala Klinicznego</w:t>
      </w:r>
    </w:p>
    <w:p w14:paraId="59FC0C17" w14:textId="77777777" w:rsidR="00071F7E" w:rsidRPr="00863284" w:rsidRDefault="00071F7E">
      <w:pPr>
        <w:spacing w:after="120"/>
        <w:jc w:val="right"/>
        <w:rPr>
          <w:rFonts w:ascii="Cambria" w:hAnsi="Cambria" w:cs="Times New Roman"/>
          <w:b/>
          <w:bCs/>
          <w:sz w:val="22"/>
          <w:szCs w:val="22"/>
        </w:rPr>
      </w:pPr>
      <w:r w:rsidRPr="00863284">
        <w:rPr>
          <w:rFonts w:ascii="Cambria" w:hAnsi="Cambria" w:cs="Times New Roman"/>
          <w:b/>
          <w:bCs/>
          <w:sz w:val="22"/>
          <w:szCs w:val="22"/>
        </w:rPr>
        <w:t>Uniwersytetu Medycznego</w:t>
      </w:r>
      <w:r w:rsidR="003F2C67" w:rsidRPr="00863284">
        <w:rPr>
          <w:rFonts w:ascii="Cambria" w:hAnsi="Cambria" w:cs="Times New Roman"/>
          <w:b/>
          <w:bCs/>
          <w:sz w:val="22"/>
          <w:szCs w:val="22"/>
        </w:rPr>
        <w:t xml:space="preserve"> w </w:t>
      </w:r>
      <w:r w:rsidRPr="00863284">
        <w:rPr>
          <w:rFonts w:ascii="Cambria" w:hAnsi="Cambria" w:cs="Times New Roman"/>
          <w:b/>
          <w:bCs/>
          <w:sz w:val="22"/>
          <w:szCs w:val="22"/>
        </w:rPr>
        <w:t>Łodzi</w:t>
      </w:r>
    </w:p>
    <w:p w14:paraId="3568ACD7" w14:textId="77777777" w:rsidR="00071F7E" w:rsidRPr="00863284" w:rsidRDefault="00071F7E">
      <w:pPr>
        <w:jc w:val="center"/>
        <w:rPr>
          <w:rFonts w:ascii="Cambria" w:hAnsi="Cambria" w:cs="Times New Roman"/>
          <w:sz w:val="22"/>
          <w:szCs w:val="22"/>
        </w:rPr>
      </w:pPr>
    </w:p>
    <w:p w14:paraId="0BBB8FD2" w14:textId="77777777" w:rsidR="00071F7E" w:rsidRPr="00863284" w:rsidRDefault="00071F7E">
      <w:pPr>
        <w:jc w:val="center"/>
        <w:rPr>
          <w:rFonts w:ascii="Cambria" w:hAnsi="Cambria" w:cs="Times New Roman"/>
          <w:sz w:val="22"/>
          <w:szCs w:val="22"/>
        </w:rPr>
      </w:pPr>
    </w:p>
    <w:p w14:paraId="35892B5B" w14:textId="77777777" w:rsidR="00071F7E" w:rsidRPr="00863284" w:rsidRDefault="00071F7E">
      <w:pPr>
        <w:jc w:val="center"/>
        <w:rPr>
          <w:rFonts w:ascii="Cambria" w:hAnsi="Cambria" w:cs="Times New Roman"/>
          <w:sz w:val="22"/>
          <w:szCs w:val="22"/>
        </w:rPr>
      </w:pPr>
    </w:p>
    <w:p w14:paraId="40A5E665" w14:textId="77777777" w:rsidR="00911226" w:rsidRPr="00863284" w:rsidRDefault="00911226">
      <w:pPr>
        <w:jc w:val="center"/>
        <w:rPr>
          <w:rFonts w:ascii="Cambria" w:hAnsi="Cambria" w:cs="Times New Roman"/>
          <w:sz w:val="22"/>
          <w:szCs w:val="22"/>
        </w:rPr>
      </w:pPr>
    </w:p>
    <w:p w14:paraId="3784977E" w14:textId="77777777" w:rsidR="00911226" w:rsidRPr="00863284" w:rsidRDefault="00911226">
      <w:pPr>
        <w:jc w:val="center"/>
        <w:rPr>
          <w:rFonts w:ascii="Cambria" w:hAnsi="Cambria" w:cs="Times New Roman"/>
          <w:sz w:val="22"/>
          <w:szCs w:val="22"/>
        </w:rPr>
      </w:pPr>
    </w:p>
    <w:p w14:paraId="74B49EB4" w14:textId="46E24872" w:rsidR="00071F7E" w:rsidRPr="00863284" w:rsidRDefault="00071F7E">
      <w:pPr>
        <w:jc w:val="center"/>
        <w:rPr>
          <w:rFonts w:ascii="Cambria" w:hAnsi="Cambria" w:cs="Times New Roman"/>
          <w:sz w:val="22"/>
          <w:szCs w:val="22"/>
        </w:rPr>
        <w:sectPr w:rsidR="00071F7E" w:rsidRPr="00863284" w:rsidSect="00911226">
          <w:headerReference w:type="default" r:id="rId12"/>
          <w:pgSz w:w="11906" w:h="16838" w:code="9"/>
          <w:pgMar w:top="680" w:right="794" w:bottom="709" w:left="1134" w:header="709" w:footer="340" w:gutter="0"/>
          <w:cols w:space="708"/>
          <w:docGrid w:linePitch="360"/>
        </w:sectPr>
      </w:pPr>
      <w:r w:rsidRPr="00863284">
        <w:rPr>
          <w:rFonts w:ascii="Cambria" w:hAnsi="Cambria" w:cs="Times New Roman"/>
          <w:sz w:val="22"/>
          <w:szCs w:val="22"/>
        </w:rPr>
        <w:t xml:space="preserve">Łódź, dnia </w:t>
      </w:r>
      <w:r w:rsidR="00D27DD5">
        <w:rPr>
          <w:rFonts w:ascii="Cambria" w:hAnsi="Cambria" w:cs="Times New Roman"/>
          <w:sz w:val="22"/>
          <w:szCs w:val="22"/>
        </w:rPr>
        <w:t xml:space="preserve"> 12.03.</w:t>
      </w:r>
      <w:r w:rsidR="00FB4657" w:rsidRPr="00863284">
        <w:rPr>
          <w:rFonts w:ascii="Cambria" w:hAnsi="Cambria" w:cs="Times New Roman"/>
          <w:sz w:val="22"/>
          <w:szCs w:val="22"/>
        </w:rPr>
        <w:t>202</w:t>
      </w:r>
      <w:r w:rsidR="00A35ED5" w:rsidRPr="00863284">
        <w:rPr>
          <w:rFonts w:ascii="Cambria" w:hAnsi="Cambria" w:cs="Times New Roman"/>
          <w:sz w:val="22"/>
          <w:szCs w:val="22"/>
        </w:rPr>
        <w:t>1</w:t>
      </w:r>
      <w:r w:rsidR="00C07F15" w:rsidRPr="00863284">
        <w:rPr>
          <w:rFonts w:ascii="Cambria" w:hAnsi="Cambria" w:cs="Times New Roman"/>
          <w:sz w:val="22"/>
          <w:szCs w:val="22"/>
        </w:rPr>
        <w:t xml:space="preserve"> </w:t>
      </w:r>
      <w:r w:rsidRPr="00863284">
        <w:rPr>
          <w:rFonts w:ascii="Cambria" w:hAnsi="Cambria" w:cs="Times New Roman"/>
          <w:sz w:val="22"/>
          <w:szCs w:val="22"/>
        </w:rPr>
        <w:t>r.</w:t>
      </w:r>
    </w:p>
    <w:p w14:paraId="503948BD" w14:textId="77777777" w:rsidR="003F2C67" w:rsidRPr="00863284" w:rsidRDefault="003F2C67" w:rsidP="003F2C67">
      <w:pPr>
        <w:spacing w:after="120"/>
        <w:jc w:val="center"/>
        <w:rPr>
          <w:rFonts w:ascii="Cambria" w:hAnsi="Cambria" w:cs="Times New Roman"/>
          <w:b/>
          <w:bCs/>
          <w:spacing w:val="80"/>
          <w:sz w:val="28"/>
          <w:szCs w:val="28"/>
        </w:rPr>
      </w:pPr>
      <w:r w:rsidRPr="00863284">
        <w:rPr>
          <w:rFonts w:ascii="Cambria" w:hAnsi="Cambria" w:cs="Times New Roman"/>
          <w:b/>
          <w:bCs/>
          <w:spacing w:val="80"/>
          <w:sz w:val="28"/>
          <w:szCs w:val="28"/>
        </w:rPr>
        <w:lastRenderedPageBreak/>
        <w:t>SPECYFIKACJA WARUNKÓW ZAMÓWIENIA</w:t>
      </w:r>
    </w:p>
    <w:p w14:paraId="3BF69129" w14:textId="3A38B302" w:rsidR="002227DF" w:rsidRPr="00863284" w:rsidRDefault="00071F7E" w:rsidP="002227DF">
      <w:pPr>
        <w:jc w:val="center"/>
        <w:rPr>
          <w:rFonts w:ascii="Cambria" w:hAnsi="Cambria"/>
          <w:b/>
          <w:color w:val="0070C0"/>
        </w:rPr>
      </w:pPr>
      <w:r w:rsidRPr="00863284">
        <w:rPr>
          <w:rFonts w:ascii="Cambria" w:hAnsi="Cambria" w:cs="Times New Roman"/>
          <w:sz w:val="22"/>
          <w:szCs w:val="22"/>
        </w:rPr>
        <w:t>Dotyczy:</w:t>
      </w:r>
      <w:r w:rsidR="002227DF" w:rsidRPr="00863284">
        <w:rPr>
          <w:rFonts w:ascii="Cambria" w:hAnsi="Cambria" w:cs="Times New Roman"/>
          <w:sz w:val="22"/>
          <w:szCs w:val="22"/>
        </w:rPr>
        <w:t xml:space="preserve"> </w:t>
      </w:r>
      <w:r w:rsidR="002227DF" w:rsidRPr="00863284">
        <w:rPr>
          <w:rFonts w:ascii="Cambria" w:hAnsi="Cambria"/>
          <w:b/>
        </w:rPr>
        <w:t xml:space="preserve">Wymiana dźwigu osobowego budynku głównego Uniwersyteckiego Centrum Pediatrii  Centralnego Szpitala Klinicznego Uniwersytetu Medycznego w Łodzi </w:t>
      </w:r>
    </w:p>
    <w:p w14:paraId="3A54A58C" w14:textId="71437D39" w:rsidR="002227DF" w:rsidRPr="00863284" w:rsidRDefault="002227DF" w:rsidP="006A26BA">
      <w:pPr>
        <w:jc w:val="center"/>
        <w:rPr>
          <w:rFonts w:ascii="Cambria" w:hAnsi="Cambria" w:cs="Times New Roman"/>
          <w:sz w:val="22"/>
          <w:szCs w:val="22"/>
        </w:rPr>
      </w:pPr>
    </w:p>
    <w:p w14:paraId="12E41F82" w14:textId="5296ADB2" w:rsidR="0090262F" w:rsidRPr="00863284" w:rsidRDefault="00A35ED5" w:rsidP="0090262F">
      <w:pPr>
        <w:rPr>
          <w:rFonts w:ascii="Cambria" w:hAnsi="Cambria" w:cs="Times New Roman"/>
          <w:b/>
          <w:bCs/>
          <w:sz w:val="20"/>
          <w:szCs w:val="20"/>
          <w:u w:val="single"/>
        </w:rPr>
      </w:pPr>
      <w:r w:rsidRPr="00863284">
        <w:rPr>
          <w:rFonts w:ascii="Cambria" w:hAnsi="Cambria" w:cs="Times New Roman"/>
          <w:b/>
          <w:bCs/>
          <w:sz w:val="22"/>
          <w:szCs w:val="22"/>
        </w:rPr>
        <w:t>Sprawa nr  ZP/</w:t>
      </w:r>
      <w:r w:rsidR="002227DF" w:rsidRPr="00863284">
        <w:rPr>
          <w:rFonts w:ascii="Cambria" w:hAnsi="Cambria" w:cs="Times New Roman"/>
          <w:b/>
          <w:bCs/>
          <w:sz w:val="22"/>
          <w:szCs w:val="22"/>
        </w:rPr>
        <w:t>02</w:t>
      </w:r>
      <w:r w:rsidR="00FB4657" w:rsidRPr="00863284">
        <w:rPr>
          <w:rFonts w:ascii="Cambria" w:hAnsi="Cambria" w:cs="Times New Roman"/>
          <w:b/>
          <w:bCs/>
          <w:sz w:val="22"/>
          <w:szCs w:val="22"/>
        </w:rPr>
        <w:t>/202</w:t>
      </w:r>
      <w:r w:rsidRPr="00863284">
        <w:rPr>
          <w:rFonts w:ascii="Cambria" w:hAnsi="Cambria" w:cs="Times New Roman"/>
          <w:b/>
          <w:bCs/>
          <w:sz w:val="22"/>
          <w:szCs w:val="22"/>
        </w:rPr>
        <w:t>1</w:t>
      </w:r>
    </w:p>
    <w:p w14:paraId="54998AA7" w14:textId="77777777" w:rsidR="00071F7E" w:rsidRPr="00863284" w:rsidRDefault="00071F7E">
      <w:pPr>
        <w:spacing w:after="240"/>
        <w:jc w:val="center"/>
        <w:rPr>
          <w:rFonts w:ascii="Cambria" w:hAnsi="Cambria" w:cs="Times New Roman"/>
          <w:b/>
          <w:bCs/>
          <w:sz w:val="22"/>
          <w:szCs w:val="22"/>
        </w:rPr>
      </w:pPr>
      <w:r w:rsidRPr="00863284">
        <w:rPr>
          <w:rFonts w:ascii="Cambria" w:hAnsi="Cambria" w:cs="Times New Roman"/>
          <w:b/>
          <w:bCs/>
          <w:sz w:val="22"/>
          <w:szCs w:val="22"/>
        </w:rPr>
        <w:t>Spis treści</w:t>
      </w:r>
    </w:p>
    <w:p w14:paraId="21690D00" w14:textId="77777777" w:rsidR="00071F7E" w:rsidRPr="00863284" w:rsidRDefault="00071F7E">
      <w:pPr>
        <w:pStyle w:val="Nagwek9"/>
        <w:suppressAutoHyphens w:val="0"/>
        <w:spacing w:after="120" w:line="360" w:lineRule="auto"/>
        <w:rPr>
          <w:rFonts w:ascii="Cambria" w:hAnsi="Cambria" w:cs="Times New Roman"/>
          <w:sz w:val="22"/>
          <w:szCs w:val="22"/>
          <w:lang w:eastAsia="pl-PL"/>
        </w:rPr>
      </w:pPr>
      <w:r w:rsidRPr="00863284">
        <w:rPr>
          <w:rFonts w:ascii="Cambria" w:hAnsi="Cambria" w:cs="Times New Roman"/>
          <w:sz w:val="22"/>
          <w:szCs w:val="22"/>
          <w:lang w:eastAsia="pl-PL"/>
        </w:rPr>
        <w:t>Część A – Wytyczne dla Wykonawców do sporządzenia oferty</w:t>
      </w:r>
    </w:p>
    <w:p w14:paraId="562474CB" w14:textId="77777777" w:rsidR="00026789" w:rsidRPr="00863284" w:rsidRDefault="00026789" w:rsidP="00591B55">
      <w:pPr>
        <w:pStyle w:val="Akapitzlist"/>
        <w:numPr>
          <w:ilvl w:val="0"/>
          <w:numId w:val="9"/>
        </w:numPr>
        <w:ind w:left="567" w:hanging="141"/>
        <w:jc w:val="both"/>
        <w:rPr>
          <w:rFonts w:ascii="Cambria" w:hAnsi="Cambria"/>
          <w:b/>
          <w:bCs/>
        </w:rPr>
      </w:pPr>
      <w:r w:rsidRPr="00863284">
        <w:rPr>
          <w:rFonts w:ascii="Cambria" w:hAnsi="Cambria"/>
          <w:b/>
          <w:bCs/>
        </w:rPr>
        <w:t xml:space="preserve">NAZWA ORAZ ADRES ZAMAWIAJĄCEGO </w:t>
      </w:r>
    </w:p>
    <w:p w14:paraId="4FA167A3" w14:textId="77777777" w:rsidR="00026789" w:rsidRPr="00863284" w:rsidRDefault="00026789" w:rsidP="00591B55">
      <w:pPr>
        <w:pStyle w:val="Akapitzlist"/>
        <w:numPr>
          <w:ilvl w:val="0"/>
          <w:numId w:val="9"/>
        </w:numPr>
        <w:ind w:left="567" w:hanging="141"/>
        <w:jc w:val="both"/>
        <w:rPr>
          <w:rFonts w:ascii="Cambria" w:hAnsi="Cambria"/>
          <w:b/>
          <w:bCs/>
        </w:rPr>
      </w:pPr>
      <w:r w:rsidRPr="00863284">
        <w:rPr>
          <w:rFonts w:ascii="Cambria" w:hAnsi="Cambria"/>
          <w:b/>
          <w:bCs/>
        </w:rPr>
        <w:t xml:space="preserve">ADRES STRONY INTERNETOWEJ </w:t>
      </w:r>
    </w:p>
    <w:p w14:paraId="7E11B486" w14:textId="77777777" w:rsidR="00026789" w:rsidRPr="00863284" w:rsidRDefault="00026789" w:rsidP="00591B55">
      <w:pPr>
        <w:pStyle w:val="Akapitzlist"/>
        <w:numPr>
          <w:ilvl w:val="0"/>
          <w:numId w:val="9"/>
        </w:numPr>
        <w:ind w:left="567" w:hanging="141"/>
        <w:jc w:val="both"/>
        <w:rPr>
          <w:rFonts w:ascii="Cambria" w:hAnsi="Cambria"/>
          <w:b/>
          <w:bCs/>
        </w:rPr>
      </w:pPr>
      <w:r w:rsidRPr="00863284">
        <w:rPr>
          <w:rFonts w:ascii="Cambria" w:hAnsi="Cambria"/>
          <w:b/>
          <w:bCs/>
        </w:rPr>
        <w:t xml:space="preserve">TRYB UDZIELENIA ZAMÓWIENIA </w:t>
      </w:r>
    </w:p>
    <w:p w14:paraId="0847707E" w14:textId="77777777" w:rsidR="00026789" w:rsidRPr="00863284" w:rsidRDefault="00026789" w:rsidP="00591B55">
      <w:pPr>
        <w:pStyle w:val="Nagwek9"/>
        <w:numPr>
          <w:ilvl w:val="0"/>
          <w:numId w:val="9"/>
        </w:numPr>
        <w:ind w:left="567" w:hanging="141"/>
        <w:jc w:val="both"/>
        <w:rPr>
          <w:rFonts w:ascii="Cambria" w:hAnsi="Cambria" w:cs="Times New Roman"/>
          <w:sz w:val="20"/>
          <w:szCs w:val="20"/>
          <w:u w:val="none"/>
        </w:rPr>
      </w:pPr>
      <w:r w:rsidRPr="00863284">
        <w:rPr>
          <w:rFonts w:ascii="Cambria" w:hAnsi="Cambria" w:cs="Times New Roman"/>
          <w:sz w:val="20"/>
          <w:szCs w:val="20"/>
          <w:u w:val="none"/>
        </w:rPr>
        <w:t>OPIS PRZEDMIOTU ZAMÓWIENIA</w:t>
      </w:r>
    </w:p>
    <w:p w14:paraId="37B35655" w14:textId="77777777" w:rsidR="00026789" w:rsidRPr="00863284" w:rsidRDefault="00026789" w:rsidP="00591B55">
      <w:pPr>
        <w:pStyle w:val="Akapitzlist"/>
        <w:numPr>
          <w:ilvl w:val="0"/>
          <w:numId w:val="9"/>
        </w:numPr>
        <w:ind w:left="567" w:hanging="141"/>
        <w:jc w:val="both"/>
        <w:rPr>
          <w:rFonts w:ascii="Cambria" w:hAnsi="Cambria"/>
          <w:b/>
          <w:bCs/>
        </w:rPr>
      </w:pPr>
      <w:r w:rsidRPr="00863284">
        <w:rPr>
          <w:rFonts w:ascii="Cambria" w:hAnsi="Cambria"/>
          <w:b/>
          <w:bCs/>
        </w:rPr>
        <w:t xml:space="preserve">TERMIN WYKONANIA ZAMÓWIENIA </w:t>
      </w:r>
    </w:p>
    <w:p w14:paraId="7603DC6F" w14:textId="77777777" w:rsidR="00E96FBA" w:rsidRPr="00863284" w:rsidRDefault="00026789" w:rsidP="00591B55">
      <w:pPr>
        <w:pStyle w:val="Akapitzlist"/>
        <w:numPr>
          <w:ilvl w:val="0"/>
          <w:numId w:val="9"/>
        </w:numPr>
        <w:jc w:val="both"/>
        <w:rPr>
          <w:rFonts w:ascii="Cambria" w:hAnsi="Cambria"/>
          <w:b/>
          <w:bCs/>
        </w:rPr>
      </w:pPr>
      <w:r w:rsidRPr="00863284">
        <w:rPr>
          <w:rFonts w:ascii="Cambria" w:hAnsi="Cambria"/>
          <w:b/>
          <w:bCs/>
        </w:rPr>
        <w:t>I</w:t>
      </w:r>
      <w:r w:rsidR="0048414B" w:rsidRPr="00863284">
        <w:rPr>
          <w:rFonts w:ascii="Cambria" w:hAnsi="Cambria"/>
          <w:b/>
          <w:bCs/>
        </w:rPr>
        <w:t xml:space="preserve">INFORMACJA O PRZEDMIOTOWYCH ŚRODKACH DOWODOWYCH </w:t>
      </w:r>
    </w:p>
    <w:p w14:paraId="0D2C7B33" w14:textId="77777777" w:rsidR="00956C87" w:rsidRPr="00863284" w:rsidRDefault="00026789" w:rsidP="00591B55">
      <w:pPr>
        <w:pStyle w:val="Akapitzlist"/>
        <w:numPr>
          <w:ilvl w:val="0"/>
          <w:numId w:val="9"/>
        </w:numPr>
        <w:jc w:val="both"/>
        <w:rPr>
          <w:rFonts w:ascii="Cambria" w:hAnsi="Cambria"/>
          <w:b/>
          <w:bCs/>
        </w:rPr>
      </w:pPr>
      <w:r w:rsidRPr="00863284">
        <w:rPr>
          <w:rFonts w:ascii="Cambria" w:hAnsi="Cambria"/>
          <w:b/>
          <w:bCs/>
        </w:rPr>
        <w:t xml:space="preserve">PODSTAWY WYKLUCZENIA O KTÓRYCH MOWA W ART. 108 i 109. </w:t>
      </w:r>
    </w:p>
    <w:p w14:paraId="7E7F0427" w14:textId="77777777" w:rsidR="00956C87" w:rsidRPr="00863284" w:rsidRDefault="00956C87" w:rsidP="00591B55">
      <w:pPr>
        <w:pStyle w:val="Akapitzlist"/>
        <w:numPr>
          <w:ilvl w:val="0"/>
          <w:numId w:val="9"/>
        </w:numPr>
        <w:jc w:val="both"/>
        <w:rPr>
          <w:rFonts w:ascii="Cambria" w:hAnsi="Cambria"/>
          <w:b/>
          <w:bCs/>
        </w:rPr>
      </w:pPr>
      <w:r w:rsidRPr="00863284">
        <w:rPr>
          <w:rFonts w:ascii="Cambria" w:hAnsi="Cambria"/>
          <w:b/>
          <w:bCs/>
        </w:rPr>
        <w:t>I</w:t>
      </w:r>
      <w:r w:rsidR="00026789" w:rsidRPr="00863284">
        <w:rPr>
          <w:rFonts w:ascii="Cambria" w:hAnsi="Cambria"/>
          <w:b/>
          <w:bCs/>
        </w:rPr>
        <w:t xml:space="preserve">NFORMACJA O WARUNKACH UDZIAŁU W POSTĘPOWANIU </w:t>
      </w:r>
    </w:p>
    <w:p w14:paraId="69CF47F3" w14:textId="77777777" w:rsidR="00956C87" w:rsidRPr="00863284" w:rsidRDefault="00956C87" w:rsidP="00591B55">
      <w:pPr>
        <w:pStyle w:val="Akapitzlist"/>
        <w:numPr>
          <w:ilvl w:val="0"/>
          <w:numId w:val="9"/>
        </w:numPr>
        <w:jc w:val="both"/>
        <w:rPr>
          <w:rFonts w:ascii="Cambria" w:hAnsi="Cambria"/>
          <w:b/>
          <w:bCs/>
        </w:rPr>
      </w:pPr>
      <w:r w:rsidRPr="00863284">
        <w:rPr>
          <w:rFonts w:ascii="Cambria" w:hAnsi="Cambria"/>
          <w:b/>
          <w:bCs/>
        </w:rPr>
        <w:t>W</w:t>
      </w:r>
      <w:r w:rsidR="0048414B" w:rsidRPr="00863284">
        <w:rPr>
          <w:rFonts w:ascii="Cambria" w:hAnsi="Cambria"/>
          <w:b/>
          <w:bCs/>
        </w:rPr>
        <w:t xml:space="preserve">YKAZ PODMIOTOWYCH ŚRODKÓW DOWODOWYCH </w:t>
      </w:r>
    </w:p>
    <w:p w14:paraId="500811D0" w14:textId="491C444A" w:rsidR="00956C87" w:rsidRPr="00863284" w:rsidRDefault="004A1C8A" w:rsidP="00591B55">
      <w:pPr>
        <w:pStyle w:val="Akapitzlist"/>
        <w:numPr>
          <w:ilvl w:val="0"/>
          <w:numId w:val="9"/>
        </w:numPr>
        <w:jc w:val="both"/>
        <w:rPr>
          <w:rFonts w:ascii="Cambria" w:hAnsi="Cambria"/>
          <w:b/>
          <w:bCs/>
        </w:rPr>
      </w:pPr>
      <w:r w:rsidRPr="00863284">
        <w:rPr>
          <w:rFonts w:ascii="Cambria" w:hAnsi="Cambria"/>
          <w:b/>
          <w:bCs/>
        </w:rPr>
        <w:t>Informacje o</w:t>
      </w:r>
      <w:r w:rsidR="00CD4F84" w:rsidRPr="00863284">
        <w:rPr>
          <w:rFonts w:ascii="Cambria" w:hAnsi="Cambria"/>
          <w:b/>
          <w:bCs/>
        </w:rPr>
        <w:t xml:space="preserve"> </w:t>
      </w:r>
      <w:r w:rsidRPr="00863284">
        <w:rPr>
          <w:rFonts w:ascii="Cambria" w:hAnsi="Cambria"/>
          <w:b/>
          <w:bCs/>
        </w:rPr>
        <w:t>środkach komunikacji elektronicznej, przy użyciu których zamawiający będzie komunikował się z wykonawcami, oraz informacje o wymaganiach technicznych i organizacyjnych sporządzania, wysyłania i odbierania korespondencji elektronicznej</w:t>
      </w:r>
    </w:p>
    <w:p w14:paraId="60A03EEA" w14:textId="77777777" w:rsidR="00956C87" w:rsidRPr="00863284" w:rsidRDefault="004A1C8A" w:rsidP="00591B55">
      <w:pPr>
        <w:pStyle w:val="Akapitzlist"/>
        <w:numPr>
          <w:ilvl w:val="0"/>
          <w:numId w:val="9"/>
        </w:numPr>
        <w:jc w:val="both"/>
        <w:rPr>
          <w:rFonts w:ascii="Cambria" w:hAnsi="Cambria"/>
          <w:b/>
          <w:bCs/>
        </w:rPr>
      </w:pPr>
      <w:r w:rsidRPr="00863284">
        <w:rPr>
          <w:rFonts w:ascii="Cambria" w:hAnsi="Cambria"/>
          <w:b/>
          <w:bCs/>
        </w:rPr>
        <w:t>Informacje o sposobie komunikowania się zamawiającego z wykonawcami winny sposób niż przy użyciu środków komunikacji elektronicznej, w tym w przypadku zaistnienia jednej z sytuacji określonych wart.65ust.1, art.66 iart.69;</w:t>
      </w:r>
    </w:p>
    <w:p w14:paraId="7E9A757D" w14:textId="77777777" w:rsidR="00956C87" w:rsidRPr="00863284" w:rsidRDefault="00956C87" w:rsidP="00591B55">
      <w:pPr>
        <w:pStyle w:val="Akapitzlist"/>
        <w:numPr>
          <w:ilvl w:val="0"/>
          <w:numId w:val="9"/>
        </w:numPr>
        <w:jc w:val="both"/>
        <w:rPr>
          <w:rFonts w:ascii="Cambria" w:hAnsi="Cambria"/>
          <w:b/>
          <w:bCs/>
        </w:rPr>
      </w:pPr>
      <w:r w:rsidRPr="00863284">
        <w:rPr>
          <w:rFonts w:ascii="Cambria" w:hAnsi="Cambria"/>
          <w:b/>
          <w:bCs/>
        </w:rPr>
        <w:t>W</w:t>
      </w:r>
      <w:r w:rsidR="004A1C8A" w:rsidRPr="00863284">
        <w:rPr>
          <w:rFonts w:ascii="Cambria" w:hAnsi="Cambria"/>
          <w:b/>
          <w:bCs/>
        </w:rPr>
        <w:t>skazanie osób uprawnionych do komunikowania się z</w:t>
      </w:r>
      <w:r w:rsidR="00C43B25" w:rsidRPr="00863284">
        <w:rPr>
          <w:rFonts w:ascii="Cambria" w:hAnsi="Cambria"/>
          <w:b/>
          <w:bCs/>
        </w:rPr>
        <w:t xml:space="preserve"> </w:t>
      </w:r>
      <w:r w:rsidR="004A1C8A" w:rsidRPr="00863284">
        <w:rPr>
          <w:rFonts w:ascii="Cambria" w:hAnsi="Cambria"/>
          <w:b/>
          <w:bCs/>
        </w:rPr>
        <w:t>wykonawcami;</w:t>
      </w:r>
    </w:p>
    <w:p w14:paraId="069A3E7D" w14:textId="77777777" w:rsidR="00956C87" w:rsidRPr="00863284" w:rsidRDefault="003B0BC5" w:rsidP="00591B55">
      <w:pPr>
        <w:pStyle w:val="Akapitzlist"/>
        <w:numPr>
          <w:ilvl w:val="0"/>
          <w:numId w:val="9"/>
        </w:numPr>
        <w:jc w:val="both"/>
        <w:rPr>
          <w:rFonts w:ascii="Cambria" w:hAnsi="Cambria"/>
          <w:b/>
          <w:bCs/>
        </w:rPr>
      </w:pPr>
      <w:r w:rsidRPr="00863284">
        <w:rPr>
          <w:rFonts w:ascii="Cambria" w:hAnsi="Cambria"/>
          <w:b/>
          <w:bCs/>
        </w:rPr>
        <w:t>TERMIN ZWIĄZANIA OFERTĄ</w:t>
      </w:r>
    </w:p>
    <w:p w14:paraId="665C0179" w14:textId="77777777" w:rsidR="00956C87" w:rsidRPr="00863284" w:rsidRDefault="003B0BC5" w:rsidP="00591B55">
      <w:pPr>
        <w:pStyle w:val="Akapitzlist"/>
        <w:numPr>
          <w:ilvl w:val="0"/>
          <w:numId w:val="9"/>
        </w:numPr>
        <w:jc w:val="both"/>
        <w:rPr>
          <w:rFonts w:ascii="Cambria" w:hAnsi="Cambria"/>
          <w:b/>
          <w:bCs/>
        </w:rPr>
      </w:pPr>
      <w:r w:rsidRPr="00863284">
        <w:rPr>
          <w:rFonts w:ascii="Cambria" w:hAnsi="Cambria"/>
          <w:b/>
          <w:bCs/>
        </w:rPr>
        <w:t>OPIS SPOSOBU PRZYGOTOWANIA OFERTY</w:t>
      </w:r>
    </w:p>
    <w:p w14:paraId="72B16468" w14:textId="77777777" w:rsidR="00956C87" w:rsidRPr="00863284" w:rsidRDefault="003B0BC5" w:rsidP="00591B55">
      <w:pPr>
        <w:pStyle w:val="Akapitzlist"/>
        <w:numPr>
          <w:ilvl w:val="0"/>
          <w:numId w:val="9"/>
        </w:numPr>
        <w:jc w:val="both"/>
        <w:rPr>
          <w:rFonts w:ascii="Cambria" w:hAnsi="Cambria"/>
          <w:b/>
          <w:bCs/>
        </w:rPr>
      </w:pPr>
      <w:r w:rsidRPr="00863284">
        <w:rPr>
          <w:rFonts w:ascii="Cambria" w:hAnsi="Cambria"/>
          <w:b/>
          <w:bCs/>
        </w:rPr>
        <w:t>SPOSÓB ORAZ TERMIN SKŁADANIA OFERT</w:t>
      </w:r>
    </w:p>
    <w:p w14:paraId="1A65E7BD" w14:textId="77777777" w:rsidR="00956C87" w:rsidRPr="00863284" w:rsidRDefault="00956C87" w:rsidP="00591B55">
      <w:pPr>
        <w:pStyle w:val="Akapitzlist"/>
        <w:numPr>
          <w:ilvl w:val="0"/>
          <w:numId w:val="9"/>
        </w:numPr>
        <w:jc w:val="both"/>
        <w:rPr>
          <w:rFonts w:ascii="Cambria" w:hAnsi="Cambria"/>
          <w:b/>
          <w:bCs/>
        </w:rPr>
      </w:pPr>
      <w:r w:rsidRPr="00863284">
        <w:rPr>
          <w:rFonts w:ascii="Cambria" w:hAnsi="Cambria"/>
          <w:b/>
          <w:bCs/>
        </w:rPr>
        <w:t>TERMIN OTWARCIA OFERT</w:t>
      </w:r>
    </w:p>
    <w:p w14:paraId="5277FE2C" w14:textId="77777777" w:rsidR="00956C87" w:rsidRPr="00863284" w:rsidRDefault="003B0BC5" w:rsidP="00591B55">
      <w:pPr>
        <w:pStyle w:val="Akapitzlist"/>
        <w:numPr>
          <w:ilvl w:val="0"/>
          <w:numId w:val="9"/>
        </w:numPr>
        <w:jc w:val="both"/>
        <w:rPr>
          <w:rFonts w:ascii="Cambria" w:hAnsi="Cambria"/>
          <w:b/>
          <w:bCs/>
        </w:rPr>
      </w:pPr>
      <w:r w:rsidRPr="00863284">
        <w:rPr>
          <w:rFonts w:ascii="Cambria" w:hAnsi="Cambria"/>
          <w:b/>
          <w:bCs/>
        </w:rPr>
        <w:t xml:space="preserve">SPOSÓB OBLICZENIA CENY </w:t>
      </w:r>
    </w:p>
    <w:p w14:paraId="605EC6E2" w14:textId="77777777" w:rsidR="00956C87" w:rsidRPr="00863284" w:rsidRDefault="003B0BC5" w:rsidP="00591B55">
      <w:pPr>
        <w:pStyle w:val="Akapitzlist"/>
        <w:numPr>
          <w:ilvl w:val="0"/>
          <w:numId w:val="9"/>
        </w:numPr>
        <w:jc w:val="both"/>
        <w:rPr>
          <w:rFonts w:ascii="Cambria" w:hAnsi="Cambria"/>
          <w:b/>
          <w:bCs/>
        </w:rPr>
      </w:pPr>
      <w:r w:rsidRPr="00863284">
        <w:rPr>
          <w:rFonts w:ascii="Cambria" w:hAnsi="Cambria"/>
          <w:b/>
          <w:bCs/>
        </w:rPr>
        <w:t>OPIS KRYTERIÓW OCENY OFERT WRAZ Z PODANIEM WAG TYCH KRYTERIÓW I SPOSOBU OCENY OFERT.</w:t>
      </w:r>
    </w:p>
    <w:p w14:paraId="2F00B155" w14:textId="77777777" w:rsidR="00956C87" w:rsidRPr="00863284" w:rsidRDefault="003B0BC5" w:rsidP="00591B55">
      <w:pPr>
        <w:pStyle w:val="Akapitzlist"/>
        <w:numPr>
          <w:ilvl w:val="0"/>
          <w:numId w:val="9"/>
        </w:numPr>
        <w:jc w:val="both"/>
        <w:rPr>
          <w:rFonts w:ascii="Cambria" w:hAnsi="Cambria"/>
          <w:b/>
          <w:bCs/>
        </w:rPr>
      </w:pPr>
      <w:r w:rsidRPr="00863284">
        <w:rPr>
          <w:rFonts w:ascii="Cambria" w:hAnsi="Cambria"/>
          <w:b/>
          <w:bCs/>
        </w:rPr>
        <w:t>INFORMACJE O FORMALNOŚCIACH, JAKIE POWINNY ZOSTAĆ DOPEŁNIONE W CELU ZAWARCIA UMOWY W SPRAWIE ZAMÓWIENIA PUBLICZNEGO</w:t>
      </w:r>
    </w:p>
    <w:p w14:paraId="489FCC91" w14:textId="77777777" w:rsidR="00956C87" w:rsidRPr="00863284" w:rsidRDefault="003B0BC5" w:rsidP="00591B55">
      <w:pPr>
        <w:pStyle w:val="Akapitzlist"/>
        <w:numPr>
          <w:ilvl w:val="0"/>
          <w:numId w:val="9"/>
        </w:numPr>
        <w:jc w:val="both"/>
        <w:rPr>
          <w:rFonts w:ascii="Cambria" w:hAnsi="Cambria"/>
          <w:b/>
          <w:bCs/>
        </w:rPr>
      </w:pPr>
      <w:r w:rsidRPr="00863284">
        <w:rPr>
          <w:rFonts w:ascii="Cambria" w:hAnsi="Cambria"/>
          <w:b/>
          <w:bCs/>
        </w:rPr>
        <w:t>PROJEKTOWANE POSTANOWIENIA UMOWY W SPRAWIE ZAMOWENIA PUBLICZNEGO, KTÓRE ZOSTANĄ WPROWADZONE UMOWY W SPRAWIE ZAMÓWIENIA PUBLICZNEGO</w:t>
      </w:r>
    </w:p>
    <w:p w14:paraId="3577A37A" w14:textId="77777777" w:rsidR="00956C87" w:rsidRPr="00863284" w:rsidRDefault="003B0BC5" w:rsidP="00591B55">
      <w:pPr>
        <w:pStyle w:val="Akapitzlist"/>
        <w:numPr>
          <w:ilvl w:val="0"/>
          <w:numId w:val="9"/>
        </w:numPr>
        <w:jc w:val="both"/>
        <w:rPr>
          <w:rFonts w:ascii="Cambria" w:hAnsi="Cambria"/>
          <w:b/>
          <w:bCs/>
        </w:rPr>
      </w:pPr>
      <w:r w:rsidRPr="00863284">
        <w:rPr>
          <w:rFonts w:ascii="Cambria" w:hAnsi="Cambria"/>
          <w:b/>
          <w:bCs/>
        </w:rPr>
        <w:t xml:space="preserve">POUCZENIE O ŚRODKACH OCHRONY PRAWNEJ PRZYSŁUGUJĄCYCH WYKONAWCY </w:t>
      </w:r>
    </w:p>
    <w:p w14:paraId="49C76021" w14:textId="77777777" w:rsidR="00956C87" w:rsidRPr="00863284" w:rsidRDefault="003B0BC5" w:rsidP="00591B55">
      <w:pPr>
        <w:pStyle w:val="Akapitzlist"/>
        <w:numPr>
          <w:ilvl w:val="0"/>
          <w:numId w:val="9"/>
        </w:numPr>
        <w:jc w:val="both"/>
        <w:rPr>
          <w:rFonts w:ascii="Cambria" w:hAnsi="Cambria"/>
          <w:b/>
          <w:bCs/>
        </w:rPr>
      </w:pPr>
      <w:r w:rsidRPr="00863284">
        <w:rPr>
          <w:rFonts w:ascii="Cambria" w:hAnsi="Cambria"/>
          <w:b/>
          <w:bCs/>
        </w:rPr>
        <w:t>WYMAGANIA DOTYCZĄCE WADIUM</w:t>
      </w:r>
    </w:p>
    <w:p w14:paraId="00BF9F8B" w14:textId="77777777" w:rsidR="00956C87" w:rsidRPr="00863284" w:rsidRDefault="003B0BC5" w:rsidP="00591B55">
      <w:pPr>
        <w:pStyle w:val="Akapitzlist"/>
        <w:numPr>
          <w:ilvl w:val="0"/>
          <w:numId w:val="9"/>
        </w:numPr>
        <w:jc w:val="both"/>
        <w:rPr>
          <w:rFonts w:ascii="Cambria" w:hAnsi="Cambria"/>
          <w:b/>
          <w:bCs/>
        </w:rPr>
      </w:pPr>
      <w:r w:rsidRPr="00863284">
        <w:rPr>
          <w:rFonts w:ascii="Cambria" w:hAnsi="Cambria"/>
          <w:b/>
          <w:bCs/>
        </w:rPr>
        <w:t>INFORMACJE DOTYCZĄCE ZABEZPIECZENIA NALEŻYTEGO WYKONANIA UMOWY</w:t>
      </w:r>
    </w:p>
    <w:p w14:paraId="52584AE5" w14:textId="77777777" w:rsidR="00956C87" w:rsidRPr="00863284" w:rsidRDefault="003B0BC5" w:rsidP="00591B55">
      <w:pPr>
        <w:pStyle w:val="Akapitzlist"/>
        <w:numPr>
          <w:ilvl w:val="0"/>
          <w:numId w:val="9"/>
        </w:numPr>
        <w:jc w:val="both"/>
        <w:rPr>
          <w:rFonts w:ascii="Cambria" w:hAnsi="Cambria"/>
          <w:b/>
          <w:bCs/>
        </w:rPr>
      </w:pPr>
      <w:r w:rsidRPr="00863284">
        <w:rPr>
          <w:rFonts w:ascii="Cambria" w:hAnsi="Cambria"/>
          <w:b/>
          <w:bCs/>
        </w:rPr>
        <w:t xml:space="preserve">INFORMACJE </w:t>
      </w:r>
      <w:r w:rsidR="00956C87" w:rsidRPr="00863284">
        <w:rPr>
          <w:rFonts w:ascii="Cambria" w:hAnsi="Cambria"/>
          <w:b/>
          <w:bCs/>
        </w:rPr>
        <w:t>DOTYCZĄCE OFERT WARIANTOWYCH</w:t>
      </w:r>
    </w:p>
    <w:p w14:paraId="203E2443" w14:textId="77777777" w:rsidR="00956C87" w:rsidRPr="00863284" w:rsidRDefault="003B0BC5" w:rsidP="00591B55">
      <w:pPr>
        <w:pStyle w:val="Akapitzlist"/>
        <w:numPr>
          <w:ilvl w:val="0"/>
          <w:numId w:val="9"/>
        </w:numPr>
        <w:jc w:val="both"/>
        <w:rPr>
          <w:rFonts w:ascii="Cambria" w:hAnsi="Cambria"/>
          <w:b/>
          <w:bCs/>
        </w:rPr>
      </w:pPr>
      <w:r w:rsidRPr="00863284">
        <w:rPr>
          <w:rFonts w:ascii="Cambria" w:hAnsi="Cambria"/>
          <w:b/>
          <w:bCs/>
        </w:rPr>
        <w:t>INFORMACJE DOTYCZĄCE ZWARCIA UMOWY RAMOWEJ</w:t>
      </w:r>
    </w:p>
    <w:p w14:paraId="0B01E0F4" w14:textId="77777777" w:rsidR="00956C87" w:rsidRPr="00863284" w:rsidRDefault="003B0BC5" w:rsidP="00591B55">
      <w:pPr>
        <w:pStyle w:val="Akapitzlist"/>
        <w:numPr>
          <w:ilvl w:val="0"/>
          <w:numId w:val="9"/>
        </w:numPr>
        <w:jc w:val="both"/>
        <w:rPr>
          <w:rFonts w:ascii="Cambria" w:hAnsi="Cambria"/>
          <w:b/>
          <w:bCs/>
        </w:rPr>
      </w:pPr>
      <w:r w:rsidRPr="00863284">
        <w:rPr>
          <w:rFonts w:ascii="Cambria" w:hAnsi="Cambria"/>
          <w:b/>
          <w:bCs/>
        </w:rPr>
        <w:t xml:space="preserve">INFORMACJE O PRZEWIDYWANYCH ZAMÓWIENIACH, O KTÓRYCH MOWA W ART. 214 UST. 1 PKT. 7 I 8, JEŻELI ZAMWIAJĄCY PRZEWIDUJE UDZIELENIE TAKICH ZAMÓWIEŃ. </w:t>
      </w:r>
    </w:p>
    <w:p w14:paraId="621FB679" w14:textId="77777777" w:rsidR="00956C87" w:rsidRPr="00863284" w:rsidRDefault="003B0BC5" w:rsidP="00591B55">
      <w:pPr>
        <w:pStyle w:val="Akapitzlist"/>
        <w:numPr>
          <w:ilvl w:val="0"/>
          <w:numId w:val="9"/>
        </w:numPr>
        <w:jc w:val="both"/>
        <w:rPr>
          <w:rFonts w:ascii="Cambria" w:hAnsi="Cambria"/>
          <w:b/>
          <w:bCs/>
        </w:rPr>
      </w:pPr>
      <w:r w:rsidRPr="00863284">
        <w:rPr>
          <w:rFonts w:ascii="Cambria" w:hAnsi="Cambria"/>
          <w:b/>
          <w:bCs/>
        </w:rPr>
        <w:t>INFORMACJE DOTYCZĄCE WIZJI LOAKLNEJ</w:t>
      </w:r>
    </w:p>
    <w:p w14:paraId="75A824E2" w14:textId="77777777" w:rsidR="00956C87" w:rsidRPr="00863284" w:rsidRDefault="003B0BC5" w:rsidP="00591B55">
      <w:pPr>
        <w:pStyle w:val="Akapitzlist"/>
        <w:numPr>
          <w:ilvl w:val="0"/>
          <w:numId w:val="9"/>
        </w:numPr>
        <w:jc w:val="both"/>
        <w:rPr>
          <w:rFonts w:ascii="Cambria" w:hAnsi="Cambria"/>
          <w:b/>
          <w:bCs/>
        </w:rPr>
      </w:pPr>
      <w:r w:rsidRPr="00863284">
        <w:rPr>
          <w:rFonts w:ascii="Cambria" w:hAnsi="Cambria"/>
          <w:b/>
          <w:bCs/>
        </w:rPr>
        <w:t>INFORMACJE DOTYCZĄCE WALUT OBCYCH</w:t>
      </w:r>
    </w:p>
    <w:p w14:paraId="4E9BE5A4" w14:textId="77777777" w:rsidR="00956C87" w:rsidRPr="00863284" w:rsidRDefault="003B0BC5" w:rsidP="00591B55">
      <w:pPr>
        <w:pStyle w:val="Akapitzlist"/>
        <w:numPr>
          <w:ilvl w:val="0"/>
          <w:numId w:val="9"/>
        </w:numPr>
        <w:jc w:val="both"/>
        <w:rPr>
          <w:rFonts w:ascii="Cambria" w:hAnsi="Cambria"/>
          <w:b/>
          <w:bCs/>
        </w:rPr>
      </w:pPr>
      <w:r w:rsidRPr="00863284">
        <w:rPr>
          <w:rFonts w:ascii="Cambria" w:hAnsi="Cambria"/>
          <w:b/>
          <w:bCs/>
        </w:rPr>
        <w:t xml:space="preserve">INFORMACJE DOTYCZĄCE ZASTOSOWANIA AUKCJI ELEKTRONICZNEJ </w:t>
      </w:r>
    </w:p>
    <w:p w14:paraId="4DC5A203" w14:textId="77777777" w:rsidR="00956C87" w:rsidRPr="00863284" w:rsidRDefault="003B0BC5" w:rsidP="00591B55">
      <w:pPr>
        <w:pStyle w:val="Akapitzlist"/>
        <w:numPr>
          <w:ilvl w:val="0"/>
          <w:numId w:val="9"/>
        </w:numPr>
        <w:jc w:val="both"/>
        <w:rPr>
          <w:rFonts w:ascii="Cambria" w:hAnsi="Cambria"/>
          <w:b/>
          <w:bCs/>
        </w:rPr>
      </w:pPr>
      <w:r w:rsidRPr="00863284">
        <w:rPr>
          <w:rFonts w:ascii="Cambria" w:hAnsi="Cambria"/>
          <w:b/>
          <w:bCs/>
        </w:rPr>
        <w:t>INFORMACJE DOTYCZĄCE ZWRTOU KOSZTÓW UDZIAŁU W POSTĘPOWANIU</w:t>
      </w:r>
    </w:p>
    <w:p w14:paraId="31E53A56" w14:textId="77777777" w:rsidR="00956C87" w:rsidRPr="00863284" w:rsidRDefault="003B0BC5" w:rsidP="00591B55">
      <w:pPr>
        <w:pStyle w:val="Akapitzlist"/>
        <w:numPr>
          <w:ilvl w:val="0"/>
          <w:numId w:val="9"/>
        </w:numPr>
        <w:jc w:val="both"/>
        <w:rPr>
          <w:rFonts w:ascii="Cambria" w:hAnsi="Cambria"/>
          <w:b/>
          <w:bCs/>
        </w:rPr>
      </w:pPr>
      <w:r w:rsidRPr="00863284">
        <w:rPr>
          <w:rFonts w:ascii="Cambria" w:hAnsi="Cambria"/>
          <w:b/>
          <w:bCs/>
        </w:rPr>
        <w:t xml:space="preserve">WYMAGANIA W ZAKRESIE ZATRUDNIENIA ART. </w:t>
      </w:r>
      <w:r w:rsidR="008260C8" w:rsidRPr="00863284">
        <w:rPr>
          <w:rFonts w:ascii="Cambria" w:hAnsi="Cambria"/>
          <w:b/>
          <w:bCs/>
        </w:rPr>
        <w:t xml:space="preserve">95 I </w:t>
      </w:r>
      <w:r w:rsidRPr="00863284">
        <w:rPr>
          <w:rFonts w:ascii="Cambria" w:hAnsi="Cambria"/>
          <w:b/>
          <w:bCs/>
        </w:rPr>
        <w:t>96 USTAWY</w:t>
      </w:r>
    </w:p>
    <w:p w14:paraId="41FBC8A3" w14:textId="77777777" w:rsidR="00956C87" w:rsidRPr="00863284" w:rsidRDefault="003B0BC5" w:rsidP="00591B55">
      <w:pPr>
        <w:pStyle w:val="Akapitzlist"/>
        <w:numPr>
          <w:ilvl w:val="0"/>
          <w:numId w:val="9"/>
        </w:numPr>
        <w:jc w:val="both"/>
        <w:rPr>
          <w:rFonts w:ascii="Cambria" w:hAnsi="Cambria"/>
          <w:b/>
          <w:bCs/>
        </w:rPr>
      </w:pPr>
      <w:r w:rsidRPr="00863284">
        <w:rPr>
          <w:rFonts w:ascii="Cambria" w:hAnsi="Cambria"/>
          <w:b/>
          <w:bCs/>
        </w:rPr>
        <w:t>INFORMACJE DOTYCZĄCE ZASTRZEŻENIA MOŻLIWOŚCI UBIEGANIA SIĘ O UDZIELENIE ZAMÓWIENIA ART. 94 USTAWY</w:t>
      </w:r>
    </w:p>
    <w:p w14:paraId="734CF56C" w14:textId="77777777" w:rsidR="00956C87" w:rsidRPr="00863284" w:rsidRDefault="003B0BC5" w:rsidP="00591B55">
      <w:pPr>
        <w:pStyle w:val="Akapitzlist"/>
        <w:numPr>
          <w:ilvl w:val="0"/>
          <w:numId w:val="9"/>
        </w:numPr>
        <w:jc w:val="both"/>
        <w:rPr>
          <w:rFonts w:ascii="Cambria" w:hAnsi="Cambria"/>
          <w:b/>
          <w:bCs/>
        </w:rPr>
      </w:pPr>
      <w:r w:rsidRPr="00863284">
        <w:rPr>
          <w:rFonts w:ascii="Cambria" w:hAnsi="Cambria"/>
          <w:b/>
          <w:bCs/>
        </w:rPr>
        <w:t xml:space="preserve">INFORMACJE DOTYCZĄCE OSOBISTEGO WYKONANIA KLUCZOWYCH ZADAŃ ART. 60 I ART. 121 USTAWY. </w:t>
      </w:r>
    </w:p>
    <w:p w14:paraId="6A7012C3" w14:textId="7B5FE520" w:rsidR="00956C87" w:rsidRPr="00863284" w:rsidRDefault="003B0BC5" w:rsidP="00591B55">
      <w:pPr>
        <w:pStyle w:val="Akapitzlist"/>
        <w:numPr>
          <w:ilvl w:val="0"/>
          <w:numId w:val="9"/>
        </w:numPr>
        <w:jc w:val="both"/>
        <w:rPr>
          <w:rFonts w:ascii="Cambria" w:hAnsi="Cambria"/>
          <w:b/>
          <w:bCs/>
        </w:rPr>
      </w:pPr>
      <w:r w:rsidRPr="00863284">
        <w:rPr>
          <w:rFonts w:ascii="Cambria" w:hAnsi="Cambria"/>
          <w:b/>
          <w:bCs/>
        </w:rPr>
        <w:t>INFORMACJE DOTYCZĄCE MOŻLIWOŚCI ZŁOŻENIA OFERT W POSTACJI KATALOGÓW ELEKTRONICZNYCH ART. 93 USTAWY.</w:t>
      </w:r>
    </w:p>
    <w:p w14:paraId="688CBDA5" w14:textId="77777777" w:rsidR="00956C87" w:rsidRPr="00863284" w:rsidRDefault="003B0BC5" w:rsidP="00591B55">
      <w:pPr>
        <w:pStyle w:val="Akapitzlist"/>
        <w:numPr>
          <w:ilvl w:val="0"/>
          <w:numId w:val="9"/>
        </w:numPr>
        <w:jc w:val="both"/>
        <w:rPr>
          <w:rFonts w:ascii="Cambria" w:hAnsi="Cambria"/>
          <w:b/>
          <w:bCs/>
        </w:rPr>
      </w:pPr>
      <w:r w:rsidRPr="00863284">
        <w:rPr>
          <w:rFonts w:ascii="Cambria" w:hAnsi="Cambria"/>
          <w:b/>
        </w:rPr>
        <w:t>OBOWIĄZEK INFORMACYJNY WYNIKAJĄCY Z ART. 13 RODO W PRZYPADKU ZBIERANIA DANYCH OSOBOWYCH BEZPOŚREDNIO OD OSOBY FIZYCZNEJ, KTÓREJ DANE DOTYCZĄ, W CELU ZWIĄZANYM Z POSTĘPOWANIEM O UDZIELENIE ZAMÓWIENIA PUBLICZNEGO.</w:t>
      </w:r>
    </w:p>
    <w:p w14:paraId="7A5457FA" w14:textId="77777777" w:rsidR="003B0BC5" w:rsidRPr="00863284" w:rsidRDefault="003B0BC5" w:rsidP="00591B55">
      <w:pPr>
        <w:pStyle w:val="Akapitzlist"/>
        <w:numPr>
          <w:ilvl w:val="0"/>
          <w:numId w:val="9"/>
        </w:numPr>
        <w:jc w:val="both"/>
        <w:rPr>
          <w:rFonts w:ascii="Cambria" w:hAnsi="Cambria"/>
          <w:b/>
          <w:bCs/>
        </w:rPr>
      </w:pPr>
      <w:r w:rsidRPr="00863284">
        <w:rPr>
          <w:rFonts w:ascii="Cambria" w:hAnsi="Cambria"/>
          <w:b/>
          <w:bCs/>
        </w:rPr>
        <w:t>USTALENIA KOŃCOWE</w:t>
      </w:r>
    </w:p>
    <w:p w14:paraId="10C00763" w14:textId="77777777" w:rsidR="00A50D2D" w:rsidRPr="00863284" w:rsidRDefault="002442BF" w:rsidP="00591B55">
      <w:pPr>
        <w:pStyle w:val="Akapitzlist"/>
        <w:numPr>
          <w:ilvl w:val="0"/>
          <w:numId w:val="10"/>
        </w:numPr>
        <w:ind w:left="360"/>
        <w:rPr>
          <w:rFonts w:ascii="Cambria" w:hAnsi="Cambria"/>
        </w:rPr>
      </w:pPr>
      <w:r w:rsidRPr="00863284">
        <w:rPr>
          <w:rFonts w:ascii="Cambria" w:hAnsi="Cambria"/>
        </w:rPr>
        <w:t>S</w:t>
      </w:r>
      <w:r w:rsidR="00071F7E" w:rsidRPr="00863284">
        <w:rPr>
          <w:rFonts w:ascii="Cambria" w:hAnsi="Cambria"/>
        </w:rPr>
        <w:t xml:space="preserve">WZ część </w:t>
      </w:r>
      <w:r w:rsidR="002209E0" w:rsidRPr="00863284">
        <w:rPr>
          <w:rFonts w:ascii="Cambria" w:hAnsi="Cambria"/>
        </w:rPr>
        <w:t>A – Wytyczne</w:t>
      </w:r>
      <w:r w:rsidR="00071F7E" w:rsidRPr="00863284">
        <w:rPr>
          <w:rFonts w:ascii="Cambria" w:hAnsi="Cambria"/>
        </w:rPr>
        <w:t xml:space="preserve"> dla Wykonawców do sporządzenia oferty;</w:t>
      </w:r>
    </w:p>
    <w:p w14:paraId="31E8144B" w14:textId="77777777" w:rsidR="00A50D2D" w:rsidRPr="00863284" w:rsidRDefault="002442BF" w:rsidP="00591B55">
      <w:pPr>
        <w:pStyle w:val="Akapitzlist"/>
        <w:numPr>
          <w:ilvl w:val="0"/>
          <w:numId w:val="10"/>
        </w:numPr>
        <w:ind w:left="360"/>
        <w:rPr>
          <w:rFonts w:ascii="Cambria" w:hAnsi="Cambria"/>
        </w:rPr>
      </w:pPr>
      <w:r w:rsidRPr="00863284">
        <w:rPr>
          <w:rFonts w:ascii="Cambria" w:hAnsi="Cambria"/>
        </w:rPr>
        <w:t>SWZ część B – Załączniki do S</w:t>
      </w:r>
      <w:r w:rsidR="00071F7E" w:rsidRPr="00863284">
        <w:rPr>
          <w:rFonts w:ascii="Cambria" w:hAnsi="Cambria"/>
        </w:rPr>
        <w:t>WZ – Zakres</w:t>
      </w:r>
      <w:r w:rsidRPr="00863284">
        <w:rPr>
          <w:rFonts w:ascii="Cambria" w:hAnsi="Cambria"/>
        </w:rPr>
        <w:t xml:space="preserve"> rzeczowy Specyfikacji</w:t>
      </w:r>
      <w:r w:rsidR="00071F7E" w:rsidRPr="00863284">
        <w:rPr>
          <w:rFonts w:ascii="Cambria" w:hAnsi="Cambria"/>
        </w:rPr>
        <w:t xml:space="preserve"> Warunków Zamówienia.</w:t>
      </w:r>
    </w:p>
    <w:p w14:paraId="2F5F44FC" w14:textId="65CD077A" w:rsidR="00A50D2D" w:rsidRPr="00863284" w:rsidRDefault="002442BF" w:rsidP="00591B55">
      <w:pPr>
        <w:pStyle w:val="Akapitzlist"/>
        <w:numPr>
          <w:ilvl w:val="0"/>
          <w:numId w:val="10"/>
        </w:numPr>
        <w:ind w:left="360"/>
        <w:rPr>
          <w:rFonts w:ascii="Cambria" w:hAnsi="Cambria"/>
        </w:rPr>
      </w:pPr>
      <w:r w:rsidRPr="00863284">
        <w:rPr>
          <w:rFonts w:ascii="Cambria" w:hAnsi="Cambria"/>
        </w:rPr>
        <w:t>S</w:t>
      </w:r>
      <w:r w:rsidR="00071F7E" w:rsidRPr="00863284">
        <w:rPr>
          <w:rFonts w:ascii="Cambria" w:hAnsi="Cambria"/>
        </w:rPr>
        <w:t xml:space="preserve">WZ część </w:t>
      </w:r>
      <w:r w:rsidR="002209E0" w:rsidRPr="00863284">
        <w:rPr>
          <w:rFonts w:ascii="Cambria" w:hAnsi="Cambria"/>
        </w:rPr>
        <w:t>C – Załączniki</w:t>
      </w:r>
      <w:r w:rsidR="00A911A0" w:rsidRPr="00863284">
        <w:rPr>
          <w:rFonts w:ascii="Cambria" w:hAnsi="Cambria"/>
        </w:rPr>
        <w:t xml:space="preserve"> do </w:t>
      </w:r>
      <w:r w:rsidR="0059425B" w:rsidRPr="00863284">
        <w:rPr>
          <w:rFonts w:ascii="Cambria" w:hAnsi="Cambria"/>
        </w:rPr>
        <w:t>oferty nr 1-1</w:t>
      </w:r>
      <w:r w:rsidR="00BA2644" w:rsidRPr="00863284">
        <w:rPr>
          <w:rFonts w:ascii="Cambria" w:hAnsi="Cambria"/>
        </w:rPr>
        <w:t>9</w:t>
      </w:r>
    </w:p>
    <w:p w14:paraId="74E632D0" w14:textId="77777777" w:rsidR="00071F7E" w:rsidRPr="00863284" w:rsidRDefault="00071F7E">
      <w:pPr>
        <w:jc w:val="center"/>
        <w:rPr>
          <w:rFonts w:ascii="Cambria" w:hAnsi="Cambria" w:cs="Times New Roman"/>
          <w:b/>
          <w:bCs/>
          <w:sz w:val="28"/>
          <w:szCs w:val="28"/>
        </w:rPr>
      </w:pPr>
      <w:r w:rsidRPr="00863284">
        <w:rPr>
          <w:rFonts w:ascii="Cambria" w:hAnsi="Cambria" w:cs="Times New Roman"/>
          <w:b/>
          <w:bCs/>
          <w:sz w:val="28"/>
          <w:szCs w:val="28"/>
        </w:rPr>
        <w:lastRenderedPageBreak/>
        <w:t>Część A – Wytyczne dla Wykonawców do sporządzenia oferty</w:t>
      </w:r>
    </w:p>
    <w:p w14:paraId="3E384967" w14:textId="77777777" w:rsidR="00071F7E" w:rsidRPr="00863284" w:rsidRDefault="00071F7E">
      <w:pPr>
        <w:jc w:val="center"/>
        <w:rPr>
          <w:rFonts w:ascii="Cambria" w:hAnsi="Cambria" w:cs="Times New Roman"/>
          <w:b/>
          <w:bCs/>
          <w:sz w:val="16"/>
          <w:szCs w:val="16"/>
        </w:rPr>
      </w:pPr>
    </w:p>
    <w:p w14:paraId="1064C75E" w14:textId="77777777" w:rsidR="00071F7E" w:rsidRPr="00863284" w:rsidRDefault="00071F7E">
      <w:pPr>
        <w:pStyle w:val="Nagwek9"/>
        <w:suppressAutoHyphens w:val="0"/>
        <w:rPr>
          <w:rFonts w:ascii="Cambria" w:hAnsi="Cambria" w:cs="Times New Roman"/>
          <w:lang w:eastAsia="pl-PL"/>
        </w:rPr>
      </w:pPr>
      <w:r w:rsidRPr="00863284">
        <w:rPr>
          <w:rFonts w:ascii="Cambria" w:hAnsi="Cambria" w:cs="Times New Roman"/>
          <w:lang w:eastAsia="pl-PL"/>
        </w:rPr>
        <w:t>I.  NAZWA ORAZ ADRES ZAMAWIAJĄCEGO</w:t>
      </w:r>
    </w:p>
    <w:p w14:paraId="0541178D" w14:textId="77777777" w:rsidR="00071F7E" w:rsidRPr="00863284" w:rsidRDefault="00071F7E">
      <w:pPr>
        <w:rPr>
          <w:rFonts w:ascii="Cambria" w:hAnsi="Cambria" w:cs="Times New Roman"/>
          <w:sz w:val="22"/>
          <w:szCs w:val="22"/>
        </w:rPr>
      </w:pPr>
      <w:r w:rsidRPr="00863284">
        <w:rPr>
          <w:rFonts w:ascii="Cambria" w:hAnsi="Cambria" w:cs="Times New Roman"/>
          <w:sz w:val="22"/>
          <w:szCs w:val="22"/>
        </w:rPr>
        <w:t>Zamawiający:</w:t>
      </w:r>
      <w:r w:rsidRPr="00863284">
        <w:rPr>
          <w:rFonts w:ascii="Cambria" w:hAnsi="Cambria" w:cs="Times New Roman"/>
          <w:sz w:val="22"/>
          <w:szCs w:val="22"/>
        </w:rPr>
        <w:tab/>
      </w:r>
      <w:r w:rsidRPr="00863284">
        <w:rPr>
          <w:rFonts w:ascii="Cambria" w:hAnsi="Cambria" w:cs="Times New Roman"/>
          <w:sz w:val="22"/>
          <w:szCs w:val="22"/>
        </w:rPr>
        <w:tab/>
        <w:t>Samodzielny Publiczny Zakład Opieki Zdrowotnej</w:t>
      </w:r>
    </w:p>
    <w:p w14:paraId="2D312AC1" w14:textId="77777777" w:rsidR="00071F7E" w:rsidRPr="00863284" w:rsidRDefault="00071F7E" w:rsidP="00E81F8D">
      <w:pPr>
        <w:ind w:left="2124" w:firstLine="3"/>
        <w:rPr>
          <w:rFonts w:ascii="Cambria" w:hAnsi="Cambria" w:cs="Times New Roman"/>
          <w:sz w:val="22"/>
          <w:szCs w:val="22"/>
        </w:rPr>
      </w:pPr>
      <w:r w:rsidRPr="00863284">
        <w:rPr>
          <w:rFonts w:ascii="Cambria" w:hAnsi="Cambria" w:cs="Times New Roman"/>
          <w:sz w:val="22"/>
          <w:szCs w:val="22"/>
        </w:rPr>
        <w:t xml:space="preserve">Centralny Szpital Kliniczny </w:t>
      </w:r>
    </w:p>
    <w:p w14:paraId="5242003C" w14:textId="77777777" w:rsidR="00071F7E" w:rsidRPr="00863284" w:rsidRDefault="00071F7E" w:rsidP="00E81F8D">
      <w:pPr>
        <w:ind w:left="2124" w:firstLine="3"/>
        <w:rPr>
          <w:rFonts w:ascii="Cambria" w:hAnsi="Cambria" w:cs="Times New Roman"/>
          <w:sz w:val="22"/>
          <w:szCs w:val="22"/>
        </w:rPr>
      </w:pPr>
      <w:r w:rsidRPr="00863284">
        <w:rPr>
          <w:rFonts w:ascii="Cambria" w:hAnsi="Cambria" w:cs="Times New Roman"/>
          <w:sz w:val="22"/>
          <w:szCs w:val="22"/>
        </w:rPr>
        <w:t>Uniwersytetu Medycznego</w:t>
      </w:r>
      <w:r w:rsidR="003F2C67" w:rsidRPr="00863284">
        <w:rPr>
          <w:rFonts w:ascii="Cambria" w:hAnsi="Cambria" w:cs="Times New Roman"/>
          <w:sz w:val="22"/>
          <w:szCs w:val="22"/>
        </w:rPr>
        <w:t xml:space="preserve"> w </w:t>
      </w:r>
      <w:r w:rsidR="002209E0" w:rsidRPr="00863284">
        <w:rPr>
          <w:rFonts w:ascii="Cambria" w:hAnsi="Cambria" w:cs="Times New Roman"/>
          <w:sz w:val="22"/>
          <w:szCs w:val="22"/>
        </w:rPr>
        <w:t>Łodzi</w:t>
      </w:r>
      <w:r w:rsidRPr="00863284">
        <w:rPr>
          <w:rFonts w:ascii="Cambria" w:hAnsi="Cambria" w:cs="Times New Roman"/>
          <w:sz w:val="22"/>
          <w:szCs w:val="22"/>
        </w:rPr>
        <w:br/>
        <w:t>92-213 Łódź, ul. Pomorska 251</w:t>
      </w:r>
    </w:p>
    <w:p w14:paraId="490FDAA2" w14:textId="564274EF" w:rsidR="00E81F8D" w:rsidRPr="00863284" w:rsidRDefault="00071F7E" w:rsidP="00E81F8D">
      <w:pPr>
        <w:ind w:left="2124"/>
        <w:rPr>
          <w:rFonts w:ascii="Cambria" w:hAnsi="Cambria" w:cs="Times New Roman"/>
          <w:sz w:val="22"/>
          <w:szCs w:val="22"/>
        </w:rPr>
      </w:pPr>
      <w:r w:rsidRPr="00863284">
        <w:rPr>
          <w:rFonts w:ascii="Cambria" w:hAnsi="Cambria" w:cs="Times New Roman"/>
          <w:sz w:val="22"/>
          <w:szCs w:val="22"/>
        </w:rPr>
        <w:t xml:space="preserve">tel. (42) 675 75 </w:t>
      </w:r>
      <w:r w:rsidR="006A2C6C" w:rsidRPr="00863284">
        <w:rPr>
          <w:rFonts w:ascii="Cambria" w:hAnsi="Cambria" w:cs="Times New Roman"/>
          <w:sz w:val="22"/>
          <w:szCs w:val="22"/>
        </w:rPr>
        <w:t>00</w:t>
      </w:r>
    </w:p>
    <w:p w14:paraId="004354B8" w14:textId="77777777" w:rsidR="00A12458" w:rsidRPr="00863284" w:rsidRDefault="00A12458" w:rsidP="00E81F8D">
      <w:pPr>
        <w:ind w:left="2124"/>
        <w:rPr>
          <w:rFonts w:ascii="Cambria" w:hAnsi="Cambria" w:cs="Times New Roman"/>
          <w:sz w:val="22"/>
          <w:szCs w:val="22"/>
        </w:rPr>
      </w:pPr>
    </w:p>
    <w:p w14:paraId="3215BE7B" w14:textId="77777777" w:rsidR="00A12458" w:rsidRPr="00863284" w:rsidRDefault="00A12458" w:rsidP="00A12458">
      <w:pPr>
        <w:pStyle w:val="Nagwek9"/>
        <w:suppressAutoHyphens w:val="0"/>
        <w:rPr>
          <w:rFonts w:ascii="Cambria" w:hAnsi="Cambria" w:cs="Times New Roman"/>
          <w:lang w:eastAsia="pl-PL"/>
        </w:rPr>
      </w:pPr>
      <w:r w:rsidRPr="00863284">
        <w:rPr>
          <w:rFonts w:ascii="Cambria" w:hAnsi="Cambria" w:cs="Times New Roman"/>
          <w:lang w:eastAsia="pl-PL"/>
        </w:rPr>
        <w:t xml:space="preserve">II.  ADRES </w:t>
      </w:r>
      <w:r w:rsidR="00937D76" w:rsidRPr="00863284">
        <w:rPr>
          <w:rFonts w:ascii="Cambria" w:hAnsi="Cambria" w:cs="Times New Roman"/>
          <w:lang w:eastAsia="pl-PL"/>
        </w:rPr>
        <w:t xml:space="preserve">STRONY INTERNETOWEJ </w:t>
      </w:r>
      <w:r w:rsidRPr="00863284">
        <w:rPr>
          <w:rFonts w:ascii="Cambria" w:hAnsi="Cambria" w:cs="Times New Roman"/>
          <w:lang w:eastAsia="pl-PL"/>
        </w:rPr>
        <w:t>ZAMAWIAJĄCEGO</w:t>
      </w:r>
    </w:p>
    <w:p w14:paraId="073951E6" w14:textId="77777777" w:rsidR="00071F7E" w:rsidRPr="00863284" w:rsidRDefault="00FE464D" w:rsidP="00A12458">
      <w:pPr>
        <w:rPr>
          <w:rFonts w:ascii="Cambria" w:hAnsi="Cambria" w:cs="Times New Roman"/>
          <w:lang w:val="de-DE"/>
        </w:rPr>
      </w:pPr>
      <w:proofErr w:type="spellStart"/>
      <w:r w:rsidRPr="00863284">
        <w:rPr>
          <w:rFonts w:ascii="Cambria" w:hAnsi="Cambria" w:cs="Times New Roman"/>
          <w:lang w:val="de-DE"/>
        </w:rPr>
        <w:t>Strona</w:t>
      </w:r>
      <w:proofErr w:type="spellEnd"/>
      <w:r w:rsidRPr="00863284">
        <w:rPr>
          <w:rFonts w:ascii="Cambria" w:hAnsi="Cambria" w:cs="Times New Roman"/>
          <w:lang w:val="de-DE"/>
        </w:rPr>
        <w:t xml:space="preserve">: </w:t>
      </w:r>
      <w:r w:rsidR="00937D76" w:rsidRPr="00863284">
        <w:rPr>
          <w:rFonts w:ascii="Cambria" w:hAnsi="Cambria" w:cs="Times New Roman"/>
          <w:lang w:val="de-DE"/>
        </w:rPr>
        <w:t>www.csk.umed.pl</w:t>
      </w:r>
    </w:p>
    <w:p w14:paraId="3D07A4EB" w14:textId="77777777" w:rsidR="003925B8" w:rsidRPr="00863284" w:rsidRDefault="003925B8" w:rsidP="003925B8">
      <w:pPr>
        <w:pStyle w:val="Tabelapozycja"/>
        <w:rPr>
          <w:rFonts w:ascii="Cambria" w:hAnsi="Cambria" w:cs="Times New Roman"/>
          <w:lang w:val="de-DE"/>
        </w:rPr>
      </w:pPr>
      <w:proofErr w:type="spellStart"/>
      <w:r w:rsidRPr="00863284">
        <w:rPr>
          <w:rFonts w:ascii="Cambria" w:hAnsi="Cambria" w:cs="Times New Roman"/>
          <w:lang w:val="de-DE"/>
        </w:rPr>
        <w:t>e-mail</w:t>
      </w:r>
      <w:proofErr w:type="spellEnd"/>
      <w:r w:rsidRPr="00863284">
        <w:rPr>
          <w:rFonts w:ascii="Cambria" w:hAnsi="Cambria" w:cs="Times New Roman"/>
          <w:lang w:val="de-DE"/>
        </w:rPr>
        <w:t xml:space="preserve">: </w:t>
      </w:r>
      <w:r w:rsidR="00FE464D" w:rsidRPr="00863284">
        <w:rPr>
          <w:rFonts w:ascii="Cambria" w:hAnsi="Cambria" w:cs="Times New Roman"/>
          <w:lang w:val="de-DE"/>
        </w:rPr>
        <w:t xml:space="preserve">  </w:t>
      </w:r>
      <w:hyperlink r:id="rId13" w:history="1">
        <w:r w:rsidRPr="00863284">
          <w:rPr>
            <w:rStyle w:val="Hipercze"/>
            <w:rFonts w:ascii="Cambria" w:hAnsi="Cambria"/>
            <w:lang w:val="de-DE"/>
          </w:rPr>
          <w:t>zam.publ@csk.umed.pl</w:t>
        </w:r>
      </w:hyperlink>
    </w:p>
    <w:p w14:paraId="694EA655" w14:textId="77777777" w:rsidR="003925B8" w:rsidRPr="00863284" w:rsidRDefault="003925B8" w:rsidP="003925B8">
      <w:pPr>
        <w:pStyle w:val="Tabelapozycja"/>
        <w:rPr>
          <w:rFonts w:ascii="Cambria" w:hAnsi="Cambria" w:cs="Times New Roman"/>
          <w:b/>
        </w:rPr>
      </w:pPr>
      <w:proofErr w:type="spellStart"/>
      <w:r w:rsidRPr="00863284">
        <w:rPr>
          <w:rFonts w:ascii="Cambria" w:hAnsi="Cambria" w:cs="Times New Roman"/>
          <w:b/>
          <w:lang w:val="en-US"/>
        </w:rPr>
        <w:t>Adres</w:t>
      </w:r>
      <w:proofErr w:type="spellEnd"/>
      <w:r w:rsidRPr="00863284">
        <w:rPr>
          <w:rFonts w:ascii="Cambria" w:hAnsi="Cambria" w:cs="Times New Roman"/>
          <w:b/>
          <w:lang w:val="en-US"/>
        </w:rPr>
        <w:t xml:space="preserve"> </w:t>
      </w:r>
      <w:proofErr w:type="spellStart"/>
      <w:r w:rsidRPr="00863284">
        <w:rPr>
          <w:rFonts w:ascii="Cambria" w:hAnsi="Cambria" w:cs="Times New Roman"/>
          <w:b/>
          <w:lang w:val="en-US"/>
        </w:rPr>
        <w:t>skrzynki</w:t>
      </w:r>
      <w:proofErr w:type="spellEnd"/>
      <w:r w:rsidRPr="00863284">
        <w:rPr>
          <w:rFonts w:ascii="Cambria" w:hAnsi="Cambria" w:cs="Times New Roman"/>
          <w:b/>
          <w:lang w:val="en-US"/>
        </w:rPr>
        <w:t xml:space="preserve"> </w:t>
      </w:r>
      <w:proofErr w:type="spellStart"/>
      <w:r w:rsidRPr="00863284">
        <w:rPr>
          <w:rFonts w:ascii="Cambria" w:hAnsi="Cambria" w:cs="Times New Roman"/>
          <w:b/>
          <w:lang w:val="en-US"/>
        </w:rPr>
        <w:t>ePUAP</w:t>
      </w:r>
      <w:proofErr w:type="spellEnd"/>
      <w:r w:rsidRPr="00863284">
        <w:rPr>
          <w:rFonts w:ascii="Cambria" w:hAnsi="Cambria" w:cs="Times New Roman"/>
          <w:b/>
          <w:lang w:val="en-US"/>
        </w:rPr>
        <w:t xml:space="preserve">:   </w:t>
      </w:r>
      <w:r w:rsidRPr="00863284">
        <w:rPr>
          <w:rFonts w:ascii="Cambria" w:hAnsi="Cambria" w:cs="Times New Roman"/>
          <w:b/>
        </w:rPr>
        <w:t>/</w:t>
      </w:r>
      <w:proofErr w:type="spellStart"/>
      <w:r w:rsidRPr="00863284">
        <w:rPr>
          <w:rFonts w:ascii="Cambria" w:hAnsi="Cambria" w:cs="Times New Roman"/>
          <w:b/>
        </w:rPr>
        <w:t>cskumedlodz</w:t>
      </w:r>
      <w:proofErr w:type="spellEnd"/>
      <w:r w:rsidRPr="00863284">
        <w:rPr>
          <w:rFonts w:ascii="Cambria" w:hAnsi="Cambria" w:cs="Times New Roman"/>
          <w:b/>
        </w:rPr>
        <w:t>/</w:t>
      </w:r>
      <w:proofErr w:type="spellStart"/>
      <w:r w:rsidRPr="00863284">
        <w:rPr>
          <w:rFonts w:ascii="Cambria" w:hAnsi="Cambria" w:cs="Times New Roman"/>
          <w:b/>
        </w:rPr>
        <w:t>SkrytkaESP</w:t>
      </w:r>
      <w:proofErr w:type="spellEnd"/>
    </w:p>
    <w:p w14:paraId="094FF85A" w14:textId="77777777" w:rsidR="00071F7E" w:rsidRPr="00863284" w:rsidRDefault="00071F7E">
      <w:pPr>
        <w:pStyle w:val="Tabelapozycja"/>
        <w:rPr>
          <w:rFonts w:ascii="Cambria" w:hAnsi="Cambria" w:cs="Times New Roman"/>
          <w:lang w:val="de-DE"/>
        </w:rPr>
      </w:pPr>
    </w:p>
    <w:p w14:paraId="5BF756A1" w14:textId="77777777" w:rsidR="00071F7E" w:rsidRPr="00863284" w:rsidRDefault="00071F7E">
      <w:pPr>
        <w:pStyle w:val="Nagwek9"/>
        <w:suppressAutoHyphens w:val="0"/>
        <w:rPr>
          <w:rFonts w:ascii="Cambria" w:hAnsi="Cambria" w:cs="Times New Roman"/>
          <w:lang w:eastAsia="pl-PL"/>
        </w:rPr>
      </w:pPr>
      <w:r w:rsidRPr="00863284">
        <w:rPr>
          <w:rFonts w:ascii="Cambria" w:hAnsi="Cambria" w:cs="Times New Roman"/>
          <w:lang w:eastAsia="pl-PL"/>
        </w:rPr>
        <w:t>II</w:t>
      </w:r>
      <w:r w:rsidR="002618A7" w:rsidRPr="00863284">
        <w:rPr>
          <w:rFonts w:ascii="Cambria" w:hAnsi="Cambria" w:cs="Times New Roman"/>
          <w:lang w:eastAsia="pl-PL"/>
        </w:rPr>
        <w:t>I</w:t>
      </w:r>
      <w:r w:rsidRPr="00863284">
        <w:rPr>
          <w:rFonts w:ascii="Cambria" w:hAnsi="Cambria" w:cs="Times New Roman"/>
          <w:lang w:eastAsia="pl-PL"/>
        </w:rPr>
        <w:t>.  TRYB UDZIELENIA ZAMÓWIENIA</w:t>
      </w:r>
    </w:p>
    <w:p w14:paraId="3AC358B2" w14:textId="76788156" w:rsidR="00071F7E" w:rsidRPr="00863284" w:rsidRDefault="00071F7E">
      <w:pPr>
        <w:rPr>
          <w:rFonts w:ascii="Cambria" w:hAnsi="Cambria" w:cs="Times New Roman"/>
          <w:b/>
          <w:bCs/>
          <w:sz w:val="22"/>
          <w:szCs w:val="22"/>
        </w:rPr>
      </w:pPr>
      <w:r w:rsidRPr="00863284">
        <w:rPr>
          <w:rFonts w:ascii="Cambria" w:hAnsi="Cambria" w:cs="Times New Roman"/>
          <w:b/>
          <w:bCs/>
          <w:sz w:val="22"/>
          <w:szCs w:val="22"/>
        </w:rPr>
        <w:t>Dotyczy postępowania</w:t>
      </w:r>
      <w:r w:rsidR="003F2C67" w:rsidRPr="00863284">
        <w:rPr>
          <w:rFonts w:ascii="Cambria" w:hAnsi="Cambria" w:cs="Times New Roman"/>
          <w:b/>
          <w:bCs/>
          <w:sz w:val="22"/>
          <w:szCs w:val="22"/>
        </w:rPr>
        <w:t xml:space="preserve"> o </w:t>
      </w:r>
      <w:r w:rsidR="00FB4657" w:rsidRPr="00863284">
        <w:rPr>
          <w:rFonts w:ascii="Cambria" w:hAnsi="Cambria" w:cs="Times New Roman"/>
          <w:b/>
          <w:bCs/>
          <w:sz w:val="22"/>
          <w:szCs w:val="22"/>
        </w:rPr>
        <w:t>wartości po</w:t>
      </w:r>
      <w:r w:rsidR="006F4420">
        <w:rPr>
          <w:rFonts w:ascii="Cambria" w:hAnsi="Cambria" w:cs="Times New Roman"/>
          <w:b/>
          <w:bCs/>
          <w:sz w:val="22"/>
          <w:szCs w:val="22"/>
        </w:rPr>
        <w:t>niżej</w:t>
      </w:r>
      <w:r w:rsidR="00FB4657" w:rsidRPr="00863284">
        <w:rPr>
          <w:rFonts w:ascii="Cambria" w:hAnsi="Cambria" w:cs="Times New Roman"/>
          <w:b/>
          <w:bCs/>
          <w:sz w:val="22"/>
          <w:szCs w:val="22"/>
        </w:rPr>
        <w:t xml:space="preserve"> 139</w:t>
      </w:r>
      <w:r w:rsidRPr="00863284">
        <w:rPr>
          <w:rFonts w:ascii="Cambria" w:hAnsi="Cambria" w:cs="Times New Roman"/>
          <w:b/>
          <w:bCs/>
          <w:sz w:val="22"/>
          <w:szCs w:val="22"/>
        </w:rPr>
        <w:t xml:space="preserve"> 000 euro.</w:t>
      </w:r>
    </w:p>
    <w:p w14:paraId="732E8851" w14:textId="6FB3D3E6" w:rsidR="00071F7E" w:rsidRPr="00863284" w:rsidRDefault="00071F7E" w:rsidP="00E81F8D">
      <w:pPr>
        <w:pStyle w:val="tyt"/>
        <w:jc w:val="both"/>
        <w:rPr>
          <w:rFonts w:ascii="Cambria" w:hAnsi="Cambria"/>
          <w:sz w:val="22"/>
          <w:szCs w:val="22"/>
        </w:rPr>
      </w:pPr>
      <w:r w:rsidRPr="00863284">
        <w:rPr>
          <w:rFonts w:ascii="Cambria" w:hAnsi="Cambria"/>
          <w:sz w:val="22"/>
          <w:szCs w:val="22"/>
        </w:rPr>
        <w:t>1. Działając</w:t>
      </w:r>
      <w:r w:rsidR="003F2C67" w:rsidRPr="00863284">
        <w:rPr>
          <w:rFonts w:ascii="Cambria" w:hAnsi="Cambria"/>
          <w:sz w:val="22"/>
          <w:szCs w:val="22"/>
        </w:rPr>
        <w:t xml:space="preserve"> w </w:t>
      </w:r>
      <w:r w:rsidRPr="00863284">
        <w:rPr>
          <w:rFonts w:ascii="Cambria" w:hAnsi="Cambria"/>
          <w:sz w:val="22"/>
          <w:szCs w:val="22"/>
        </w:rPr>
        <w:t>oparciu</w:t>
      </w:r>
      <w:r w:rsidR="003F2C67" w:rsidRPr="00863284">
        <w:rPr>
          <w:rFonts w:ascii="Cambria" w:hAnsi="Cambria"/>
          <w:sz w:val="22"/>
          <w:szCs w:val="22"/>
        </w:rPr>
        <w:t xml:space="preserve"> o </w:t>
      </w:r>
      <w:r w:rsidRPr="00863284">
        <w:rPr>
          <w:rFonts w:ascii="Cambria" w:hAnsi="Cambria"/>
          <w:spacing w:val="20"/>
          <w:sz w:val="22"/>
          <w:szCs w:val="22"/>
        </w:rPr>
        <w:t>ustawę</w:t>
      </w:r>
      <w:r w:rsidR="003F2C67" w:rsidRPr="00863284">
        <w:rPr>
          <w:rFonts w:ascii="Cambria" w:hAnsi="Cambria"/>
          <w:spacing w:val="20"/>
          <w:sz w:val="22"/>
          <w:szCs w:val="22"/>
        </w:rPr>
        <w:t xml:space="preserve"> z </w:t>
      </w:r>
      <w:r w:rsidR="00677CF9" w:rsidRPr="00863284">
        <w:rPr>
          <w:rFonts w:ascii="Cambria" w:hAnsi="Cambria"/>
          <w:sz w:val="22"/>
          <w:szCs w:val="22"/>
        </w:rPr>
        <w:t>dnia 11</w:t>
      </w:r>
      <w:r w:rsidRPr="00863284">
        <w:rPr>
          <w:rFonts w:ascii="Cambria" w:hAnsi="Cambria"/>
          <w:sz w:val="22"/>
          <w:szCs w:val="22"/>
        </w:rPr>
        <w:t>.0</w:t>
      </w:r>
      <w:r w:rsidR="00677CF9" w:rsidRPr="00863284">
        <w:rPr>
          <w:rFonts w:ascii="Cambria" w:hAnsi="Cambria"/>
          <w:sz w:val="22"/>
          <w:szCs w:val="22"/>
        </w:rPr>
        <w:t>9</w:t>
      </w:r>
      <w:r w:rsidRPr="00863284">
        <w:rPr>
          <w:rFonts w:ascii="Cambria" w:hAnsi="Cambria"/>
          <w:sz w:val="22"/>
          <w:szCs w:val="22"/>
        </w:rPr>
        <w:t>.20</w:t>
      </w:r>
      <w:r w:rsidR="00677CF9" w:rsidRPr="00863284">
        <w:rPr>
          <w:rFonts w:ascii="Cambria" w:hAnsi="Cambria"/>
          <w:sz w:val="22"/>
          <w:szCs w:val="22"/>
        </w:rPr>
        <w:t>19</w:t>
      </w:r>
      <w:r w:rsidRPr="00863284">
        <w:rPr>
          <w:rFonts w:ascii="Cambria" w:hAnsi="Cambria"/>
          <w:sz w:val="22"/>
          <w:szCs w:val="22"/>
        </w:rPr>
        <w:t xml:space="preserve"> r. </w:t>
      </w:r>
      <w:r w:rsidRPr="00863284">
        <w:rPr>
          <w:rFonts w:ascii="Cambria" w:hAnsi="Cambria"/>
          <w:spacing w:val="20"/>
          <w:sz w:val="22"/>
          <w:szCs w:val="22"/>
        </w:rPr>
        <w:t>Prawo zamówień publicznych</w:t>
      </w:r>
      <w:r w:rsidRPr="00863284">
        <w:rPr>
          <w:rFonts w:ascii="Cambria" w:hAnsi="Cambria"/>
          <w:sz w:val="22"/>
          <w:szCs w:val="22"/>
        </w:rPr>
        <w:t xml:space="preserve"> (Dz. U.</w:t>
      </w:r>
      <w:r w:rsidR="002209E0" w:rsidRPr="00863284">
        <w:rPr>
          <w:rFonts w:ascii="Cambria" w:hAnsi="Cambria"/>
          <w:sz w:val="22"/>
          <w:szCs w:val="22"/>
        </w:rPr>
        <w:t xml:space="preserve"> </w:t>
      </w:r>
      <w:r w:rsidR="003F2C67" w:rsidRPr="00863284">
        <w:rPr>
          <w:rFonts w:ascii="Cambria" w:hAnsi="Cambria"/>
          <w:sz w:val="22"/>
          <w:szCs w:val="22"/>
        </w:rPr>
        <w:t>z </w:t>
      </w:r>
      <w:r w:rsidRPr="00863284">
        <w:rPr>
          <w:rFonts w:ascii="Cambria" w:hAnsi="Cambria"/>
          <w:sz w:val="22"/>
          <w:szCs w:val="22"/>
        </w:rPr>
        <w:t>201</w:t>
      </w:r>
      <w:r w:rsidR="00FB4657" w:rsidRPr="00863284">
        <w:rPr>
          <w:rFonts w:ascii="Cambria" w:hAnsi="Cambria"/>
          <w:sz w:val="22"/>
          <w:szCs w:val="22"/>
        </w:rPr>
        <w:t>9</w:t>
      </w:r>
      <w:r w:rsidRPr="00863284">
        <w:rPr>
          <w:rFonts w:ascii="Cambria" w:hAnsi="Cambria"/>
          <w:sz w:val="22"/>
          <w:szCs w:val="22"/>
        </w:rPr>
        <w:t xml:space="preserve"> r. poz. </w:t>
      </w:r>
      <w:r w:rsidR="00677CF9" w:rsidRPr="00863284">
        <w:rPr>
          <w:rFonts w:ascii="Cambria" w:hAnsi="Cambria"/>
          <w:sz w:val="22"/>
          <w:szCs w:val="22"/>
        </w:rPr>
        <w:t xml:space="preserve">2019 </w:t>
      </w:r>
      <w:r w:rsidR="003F2C67" w:rsidRPr="00863284">
        <w:rPr>
          <w:rFonts w:ascii="Cambria" w:hAnsi="Cambria"/>
          <w:sz w:val="22"/>
          <w:szCs w:val="22"/>
        </w:rPr>
        <w:t>z </w:t>
      </w:r>
      <w:proofErr w:type="spellStart"/>
      <w:r w:rsidR="00677CF9" w:rsidRPr="00863284">
        <w:rPr>
          <w:rFonts w:ascii="Cambria" w:hAnsi="Cambria"/>
          <w:sz w:val="22"/>
          <w:szCs w:val="22"/>
        </w:rPr>
        <w:t>późn</w:t>
      </w:r>
      <w:proofErr w:type="spellEnd"/>
      <w:r w:rsidR="00677CF9" w:rsidRPr="00863284">
        <w:rPr>
          <w:rFonts w:ascii="Cambria" w:hAnsi="Cambria"/>
          <w:sz w:val="22"/>
          <w:szCs w:val="22"/>
        </w:rPr>
        <w:t>. zm.), zwanej dalej u</w:t>
      </w:r>
      <w:r w:rsidRPr="00863284">
        <w:rPr>
          <w:rFonts w:ascii="Cambria" w:hAnsi="Cambria"/>
          <w:sz w:val="22"/>
          <w:szCs w:val="22"/>
        </w:rPr>
        <w:t xml:space="preserve">stawą </w:t>
      </w:r>
      <w:proofErr w:type="spellStart"/>
      <w:r w:rsidRPr="00863284">
        <w:rPr>
          <w:rFonts w:ascii="Cambria" w:hAnsi="Cambria"/>
          <w:sz w:val="22"/>
          <w:szCs w:val="22"/>
        </w:rPr>
        <w:t>Pzp</w:t>
      </w:r>
      <w:proofErr w:type="spellEnd"/>
      <w:r w:rsidRPr="00863284">
        <w:rPr>
          <w:rFonts w:ascii="Cambria" w:hAnsi="Cambria"/>
          <w:sz w:val="22"/>
          <w:szCs w:val="22"/>
        </w:rPr>
        <w:t>, Zamawiają</w:t>
      </w:r>
      <w:r w:rsidR="002209E0" w:rsidRPr="00863284">
        <w:rPr>
          <w:rFonts w:ascii="Cambria" w:hAnsi="Cambria"/>
          <w:sz w:val="22"/>
          <w:szCs w:val="22"/>
        </w:rPr>
        <w:t xml:space="preserve">cy zaprasza do wzięcia udziału </w:t>
      </w:r>
      <w:r w:rsidRPr="00863284">
        <w:rPr>
          <w:rFonts w:ascii="Cambria" w:hAnsi="Cambria"/>
          <w:sz w:val="22"/>
          <w:szCs w:val="22"/>
        </w:rPr>
        <w:t>w postępowaniu</w:t>
      </w:r>
      <w:r w:rsidR="003F2C67" w:rsidRPr="00863284">
        <w:rPr>
          <w:rFonts w:ascii="Cambria" w:hAnsi="Cambria"/>
          <w:sz w:val="22"/>
          <w:szCs w:val="22"/>
        </w:rPr>
        <w:t xml:space="preserve"> o </w:t>
      </w:r>
      <w:r w:rsidRPr="00863284">
        <w:rPr>
          <w:rFonts w:ascii="Cambria" w:hAnsi="Cambria"/>
          <w:sz w:val="22"/>
          <w:szCs w:val="22"/>
        </w:rPr>
        <w:t xml:space="preserve">udzielenie zamówienia publicznego dotyczącego </w:t>
      </w:r>
      <w:r w:rsidR="00E463AE" w:rsidRPr="00863284">
        <w:rPr>
          <w:rFonts w:ascii="Cambria" w:hAnsi="Cambria"/>
          <w:sz w:val="22"/>
          <w:szCs w:val="22"/>
        </w:rPr>
        <w:t>w</w:t>
      </w:r>
      <w:r w:rsidR="00E463AE" w:rsidRPr="00863284">
        <w:rPr>
          <w:rFonts w:ascii="Cambria" w:hAnsi="Cambria"/>
          <w:bCs w:val="0"/>
          <w:sz w:val="22"/>
          <w:szCs w:val="22"/>
        </w:rPr>
        <w:t>ymiany dźwigu osobowego budynku głównego Uniwersyteckiego Centrum Pediatrii  Centralnego Szpitala Klinicznego Uniwersytetu Medycznego w Łodzi</w:t>
      </w:r>
    </w:p>
    <w:p w14:paraId="5B307B98" w14:textId="5C8D86A1" w:rsidR="00071F7E" w:rsidRPr="00863284" w:rsidRDefault="000A6B2C" w:rsidP="000915A8">
      <w:pPr>
        <w:pStyle w:val="tyt"/>
        <w:jc w:val="both"/>
        <w:rPr>
          <w:rFonts w:ascii="Cambria" w:hAnsi="Cambria"/>
          <w:b w:val="0"/>
          <w:sz w:val="22"/>
          <w:szCs w:val="22"/>
        </w:rPr>
      </w:pPr>
      <w:r w:rsidRPr="00863284">
        <w:rPr>
          <w:rFonts w:ascii="Cambria" w:hAnsi="Cambria"/>
          <w:b w:val="0"/>
          <w:sz w:val="22"/>
          <w:szCs w:val="22"/>
        </w:rPr>
        <w:t>2</w:t>
      </w:r>
      <w:r w:rsidR="00071F7E" w:rsidRPr="00863284">
        <w:rPr>
          <w:rFonts w:ascii="Cambria" w:hAnsi="Cambria"/>
          <w:b w:val="0"/>
          <w:sz w:val="22"/>
          <w:szCs w:val="22"/>
        </w:rPr>
        <w:t>. Tryb zamówienia: Działając</w:t>
      </w:r>
      <w:r w:rsidR="003F2C67" w:rsidRPr="00863284">
        <w:rPr>
          <w:rFonts w:ascii="Cambria" w:hAnsi="Cambria"/>
          <w:b w:val="0"/>
          <w:sz w:val="22"/>
          <w:szCs w:val="22"/>
        </w:rPr>
        <w:t xml:space="preserve"> w </w:t>
      </w:r>
      <w:r w:rsidR="00071F7E" w:rsidRPr="00863284">
        <w:rPr>
          <w:rFonts w:ascii="Cambria" w:hAnsi="Cambria"/>
          <w:b w:val="0"/>
          <w:sz w:val="22"/>
          <w:szCs w:val="22"/>
        </w:rPr>
        <w:t>oparciu</w:t>
      </w:r>
      <w:r w:rsidR="003F2C67" w:rsidRPr="00863284">
        <w:rPr>
          <w:rFonts w:ascii="Cambria" w:hAnsi="Cambria"/>
          <w:b w:val="0"/>
          <w:sz w:val="22"/>
          <w:szCs w:val="22"/>
        </w:rPr>
        <w:t xml:space="preserve"> o </w:t>
      </w:r>
      <w:r w:rsidR="00071F7E" w:rsidRPr="00863284">
        <w:rPr>
          <w:rFonts w:ascii="Cambria" w:hAnsi="Cambria"/>
          <w:b w:val="0"/>
          <w:sz w:val="22"/>
          <w:szCs w:val="22"/>
        </w:rPr>
        <w:t>ustawę</w:t>
      </w:r>
      <w:r w:rsidR="003F2C67" w:rsidRPr="00863284">
        <w:rPr>
          <w:rFonts w:ascii="Cambria" w:hAnsi="Cambria"/>
          <w:b w:val="0"/>
          <w:sz w:val="22"/>
          <w:szCs w:val="22"/>
        </w:rPr>
        <w:t xml:space="preserve"> z </w:t>
      </w:r>
      <w:r w:rsidR="00071F7E" w:rsidRPr="00863284">
        <w:rPr>
          <w:rFonts w:ascii="Cambria" w:hAnsi="Cambria"/>
          <w:b w:val="0"/>
          <w:sz w:val="22"/>
          <w:szCs w:val="22"/>
        </w:rPr>
        <w:t xml:space="preserve">dnia </w:t>
      </w:r>
      <w:r w:rsidR="00677CF9" w:rsidRPr="00863284">
        <w:rPr>
          <w:rFonts w:ascii="Cambria" w:hAnsi="Cambria"/>
          <w:b w:val="0"/>
          <w:sz w:val="22"/>
          <w:szCs w:val="22"/>
        </w:rPr>
        <w:t>11</w:t>
      </w:r>
      <w:r w:rsidR="00071F7E" w:rsidRPr="00863284">
        <w:rPr>
          <w:rFonts w:ascii="Cambria" w:hAnsi="Cambria"/>
          <w:b w:val="0"/>
          <w:sz w:val="22"/>
          <w:szCs w:val="22"/>
        </w:rPr>
        <w:t>.0</w:t>
      </w:r>
      <w:r w:rsidR="00677CF9" w:rsidRPr="00863284">
        <w:rPr>
          <w:rFonts w:ascii="Cambria" w:hAnsi="Cambria"/>
          <w:b w:val="0"/>
          <w:sz w:val="22"/>
          <w:szCs w:val="22"/>
        </w:rPr>
        <w:t>9</w:t>
      </w:r>
      <w:r w:rsidR="00071F7E" w:rsidRPr="00863284">
        <w:rPr>
          <w:rFonts w:ascii="Cambria" w:hAnsi="Cambria"/>
          <w:b w:val="0"/>
          <w:sz w:val="22"/>
          <w:szCs w:val="22"/>
        </w:rPr>
        <w:t>.20</w:t>
      </w:r>
      <w:r w:rsidR="00677CF9" w:rsidRPr="00863284">
        <w:rPr>
          <w:rFonts w:ascii="Cambria" w:hAnsi="Cambria"/>
          <w:b w:val="0"/>
          <w:sz w:val="22"/>
          <w:szCs w:val="22"/>
        </w:rPr>
        <w:t>19</w:t>
      </w:r>
      <w:r w:rsidR="00071F7E" w:rsidRPr="00863284">
        <w:rPr>
          <w:rFonts w:ascii="Cambria" w:hAnsi="Cambria"/>
          <w:b w:val="0"/>
          <w:sz w:val="22"/>
          <w:szCs w:val="22"/>
        </w:rPr>
        <w:t xml:space="preserve"> r. Prawo zamówień publicznych </w:t>
      </w:r>
      <w:r w:rsidR="000915A8" w:rsidRPr="00863284">
        <w:rPr>
          <w:rFonts w:ascii="Cambria" w:hAnsi="Cambria"/>
          <w:b w:val="0"/>
          <w:sz w:val="22"/>
          <w:szCs w:val="22"/>
          <w:lang w:eastAsia="ar-SA"/>
        </w:rPr>
        <w:t>(Dz. </w:t>
      </w:r>
      <w:r w:rsidR="00071F7E" w:rsidRPr="00863284">
        <w:rPr>
          <w:rFonts w:ascii="Cambria" w:hAnsi="Cambria"/>
          <w:b w:val="0"/>
          <w:sz w:val="22"/>
          <w:szCs w:val="22"/>
          <w:lang w:eastAsia="ar-SA"/>
        </w:rPr>
        <w:t>U.</w:t>
      </w:r>
      <w:r w:rsidR="003F2C67" w:rsidRPr="00863284">
        <w:rPr>
          <w:rFonts w:ascii="Cambria" w:hAnsi="Cambria"/>
          <w:b w:val="0"/>
          <w:sz w:val="22"/>
          <w:szCs w:val="22"/>
          <w:lang w:eastAsia="ar-SA"/>
        </w:rPr>
        <w:t xml:space="preserve"> z </w:t>
      </w:r>
      <w:r w:rsidR="00071F7E" w:rsidRPr="00863284">
        <w:rPr>
          <w:rFonts w:ascii="Cambria" w:hAnsi="Cambria"/>
          <w:b w:val="0"/>
          <w:sz w:val="22"/>
          <w:szCs w:val="22"/>
          <w:lang w:eastAsia="ar-SA"/>
        </w:rPr>
        <w:t>201</w:t>
      </w:r>
      <w:r w:rsidR="00FB4657" w:rsidRPr="00863284">
        <w:rPr>
          <w:rFonts w:ascii="Cambria" w:hAnsi="Cambria"/>
          <w:b w:val="0"/>
          <w:sz w:val="22"/>
          <w:szCs w:val="22"/>
          <w:lang w:eastAsia="ar-SA"/>
        </w:rPr>
        <w:t>9</w:t>
      </w:r>
      <w:r w:rsidR="00071F7E" w:rsidRPr="00863284">
        <w:rPr>
          <w:rFonts w:ascii="Cambria" w:hAnsi="Cambria"/>
          <w:b w:val="0"/>
          <w:sz w:val="22"/>
          <w:szCs w:val="22"/>
          <w:lang w:eastAsia="ar-SA"/>
        </w:rPr>
        <w:t xml:space="preserve"> r. poz. </w:t>
      </w:r>
      <w:r w:rsidR="00677CF9" w:rsidRPr="00863284">
        <w:rPr>
          <w:rFonts w:ascii="Cambria" w:hAnsi="Cambria"/>
          <w:b w:val="0"/>
          <w:sz w:val="22"/>
          <w:szCs w:val="22"/>
          <w:lang w:eastAsia="ar-SA"/>
        </w:rPr>
        <w:t>2019</w:t>
      </w:r>
      <w:r w:rsidR="003F2C67" w:rsidRPr="00863284">
        <w:rPr>
          <w:rFonts w:ascii="Cambria" w:hAnsi="Cambria"/>
          <w:b w:val="0"/>
          <w:sz w:val="22"/>
          <w:szCs w:val="22"/>
          <w:lang w:eastAsia="ar-SA"/>
        </w:rPr>
        <w:t xml:space="preserve"> z </w:t>
      </w:r>
      <w:proofErr w:type="spellStart"/>
      <w:r w:rsidR="00071F7E" w:rsidRPr="00863284">
        <w:rPr>
          <w:rFonts w:ascii="Cambria" w:hAnsi="Cambria"/>
          <w:b w:val="0"/>
          <w:sz w:val="22"/>
          <w:szCs w:val="22"/>
          <w:lang w:eastAsia="ar-SA"/>
        </w:rPr>
        <w:t>późn</w:t>
      </w:r>
      <w:proofErr w:type="spellEnd"/>
      <w:r w:rsidR="00071F7E" w:rsidRPr="00863284">
        <w:rPr>
          <w:rFonts w:ascii="Cambria" w:hAnsi="Cambria"/>
          <w:b w:val="0"/>
          <w:sz w:val="22"/>
          <w:szCs w:val="22"/>
          <w:lang w:eastAsia="ar-SA"/>
        </w:rPr>
        <w:t>. zm.)</w:t>
      </w:r>
      <w:r w:rsidR="00071F7E" w:rsidRPr="00863284">
        <w:rPr>
          <w:rFonts w:ascii="Cambria" w:hAnsi="Cambria"/>
          <w:b w:val="0"/>
          <w:sz w:val="22"/>
          <w:szCs w:val="22"/>
        </w:rPr>
        <w:t xml:space="preserve"> zwanej dalej ustawą </w:t>
      </w:r>
      <w:proofErr w:type="spellStart"/>
      <w:r w:rsidR="002209E0" w:rsidRPr="00863284">
        <w:rPr>
          <w:rFonts w:ascii="Cambria" w:hAnsi="Cambria"/>
          <w:b w:val="0"/>
          <w:sz w:val="22"/>
          <w:szCs w:val="22"/>
        </w:rPr>
        <w:t>Pzp</w:t>
      </w:r>
      <w:proofErr w:type="spellEnd"/>
      <w:r w:rsidR="002209E0" w:rsidRPr="00863284">
        <w:rPr>
          <w:rFonts w:ascii="Cambria" w:hAnsi="Cambria"/>
          <w:b w:val="0"/>
          <w:sz w:val="22"/>
          <w:szCs w:val="22"/>
        </w:rPr>
        <w:t>, Postępowanie</w:t>
      </w:r>
      <w:r w:rsidR="00071F7E" w:rsidRPr="00863284">
        <w:rPr>
          <w:rFonts w:ascii="Cambria" w:hAnsi="Cambria"/>
          <w:b w:val="0"/>
          <w:sz w:val="22"/>
          <w:szCs w:val="22"/>
        </w:rPr>
        <w:t xml:space="preserve"> prowadzone jest</w:t>
      </w:r>
      <w:r w:rsidR="003F2C67" w:rsidRPr="00863284">
        <w:rPr>
          <w:rFonts w:ascii="Cambria" w:hAnsi="Cambria"/>
          <w:b w:val="0"/>
          <w:sz w:val="22"/>
          <w:szCs w:val="22"/>
        </w:rPr>
        <w:t xml:space="preserve"> w </w:t>
      </w:r>
      <w:r w:rsidR="00071F7E" w:rsidRPr="00863284">
        <w:rPr>
          <w:rFonts w:ascii="Cambria" w:hAnsi="Cambria"/>
          <w:b w:val="0"/>
          <w:sz w:val="22"/>
          <w:szCs w:val="22"/>
        </w:rPr>
        <w:t xml:space="preserve">trybie </w:t>
      </w:r>
      <w:proofErr w:type="spellStart"/>
      <w:r w:rsidR="00355235" w:rsidRPr="00863284">
        <w:rPr>
          <w:rFonts w:ascii="Cambria" w:hAnsi="Cambria"/>
          <w:b w:val="0"/>
          <w:sz w:val="22"/>
          <w:szCs w:val="22"/>
        </w:rPr>
        <w:t>trybie</w:t>
      </w:r>
      <w:proofErr w:type="spellEnd"/>
      <w:r w:rsidR="00355235" w:rsidRPr="00863284">
        <w:rPr>
          <w:rFonts w:ascii="Cambria" w:hAnsi="Cambria"/>
          <w:b w:val="0"/>
          <w:sz w:val="22"/>
          <w:szCs w:val="22"/>
        </w:rPr>
        <w:t xml:space="preserve"> podstawowym </w:t>
      </w:r>
      <w:r w:rsidR="00071F7E" w:rsidRPr="00863284">
        <w:rPr>
          <w:rFonts w:ascii="Cambria" w:hAnsi="Cambria"/>
          <w:b w:val="0"/>
          <w:sz w:val="22"/>
          <w:szCs w:val="22"/>
        </w:rPr>
        <w:t>zgodnie</w:t>
      </w:r>
      <w:r w:rsidR="003F2C67" w:rsidRPr="00863284">
        <w:rPr>
          <w:rFonts w:ascii="Cambria" w:hAnsi="Cambria"/>
          <w:b w:val="0"/>
          <w:sz w:val="22"/>
          <w:szCs w:val="22"/>
        </w:rPr>
        <w:t xml:space="preserve"> z </w:t>
      </w:r>
      <w:r w:rsidR="00355235" w:rsidRPr="00863284">
        <w:rPr>
          <w:rFonts w:ascii="Cambria" w:hAnsi="Cambria"/>
          <w:b w:val="0"/>
          <w:sz w:val="22"/>
          <w:szCs w:val="22"/>
        </w:rPr>
        <w:t xml:space="preserve">art. 275 ust. 1 </w:t>
      </w:r>
      <w:r w:rsidR="00677CF9" w:rsidRPr="00863284">
        <w:rPr>
          <w:rFonts w:ascii="Cambria" w:hAnsi="Cambria"/>
          <w:b w:val="0"/>
          <w:sz w:val="22"/>
          <w:szCs w:val="22"/>
        </w:rPr>
        <w:t xml:space="preserve">następnych </w:t>
      </w:r>
      <w:r w:rsidR="00071F7E" w:rsidRPr="00863284">
        <w:rPr>
          <w:rFonts w:ascii="Cambria" w:hAnsi="Cambria"/>
          <w:b w:val="0"/>
          <w:sz w:val="22"/>
          <w:szCs w:val="22"/>
        </w:rPr>
        <w:t>w/w Ustawy.</w:t>
      </w:r>
    </w:p>
    <w:p w14:paraId="6D4699B9" w14:textId="65522A99" w:rsidR="00355235" w:rsidRPr="00863284" w:rsidRDefault="00355235" w:rsidP="000915A8">
      <w:pPr>
        <w:pStyle w:val="tyt"/>
        <w:jc w:val="both"/>
        <w:rPr>
          <w:rFonts w:ascii="Cambria" w:hAnsi="Cambria"/>
          <w:b w:val="0"/>
          <w:sz w:val="22"/>
          <w:szCs w:val="22"/>
        </w:rPr>
      </w:pPr>
      <w:r w:rsidRPr="00863284">
        <w:rPr>
          <w:rFonts w:ascii="Cambria" w:hAnsi="Cambria"/>
          <w:b w:val="0"/>
          <w:sz w:val="22"/>
          <w:szCs w:val="22"/>
        </w:rPr>
        <w:t>Zamawiający nie przewiduje wyboru najkorzystniejszej oferty z możliwością prowadzenia negocjacji.</w:t>
      </w:r>
    </w:p>
    <w:p w14:paraId="694D668D" w14:textId="2CEA90F3" w:rsidR="00677CF9" w:rsidRPr="00863284" w:rsidRDefault="00677CF9" w:rsidP="00677CF9">
      <w:pPr>
        <w:pStyle w:val="tyt"/>
        <w:jc w:val="both"/>
        <w:rPr>
          <w:rFonts w:ascii="Cambria" w:hAnsi="Cambria"/>
          <w:b w:val="0"/>
          <w:sz w:val="22"/>
          <w:szCs w:val="22"/>
        </w:rPr>
      </w:pPr>
      <w:r w:rsidRPr="00863284">
        <w:rPr>
          <w:rFonts w:ascii="Cambria" w:hAnsi="Cambria"/>
          <w:b w:val="0"/>
          <w:sz w:val="22"/>
          <w:szCs w:val="22"/>
        </w:rPr>
        <w:t xml:space="preserve">3. Podstawa prawna opracowania Specyfikacji Warunków Zamówienia: </w:t>
      </w:r>
    </w:p>
    <w:p w14:paraId="59641C3E" w14:textId="77777777" w:rsidR="00677CF9" w:rsidRPr="00863284" w:rsidRDefault="00677CF9" w:rsidP="00677CF9">
      <w:pPr>
        <w:pStyle w:val="tyt"/>
        <w:jc w:val="both"/>
        <w:rPr>
          <w:rFonts w:ascii="Cambria" w:hAnsi="Cambria"/>
          <w:b w:val="0"/>
          <w:sz w:val="22"/>
          <w:szCs w:val="22"/>
        </w:rPr>
      </w:pPr>
      <w:r w:rsidRPr="00863284">
        <w:rPr>
          <w:rFonts w:ascii="Cambria" w:hAnsi="Cambria"/>
          <w:b w:val="0"/>
          <w:sz w:val="22"/>
          <w:szCs w:val="22"/>
        </w:rPr>
        <w:t xml:space="preserve">3.1. Ustawa z dnia 11 września 2019 r. - Prawo zamówień publicznych (t. j. Dz. U. z 2019 roku, poz. 2019 ze zmian.), </w:t>
      </w:r>
    </w:p>
    <w:p w14:paraId="709C5B60" w14:textId="77777777" w:rsidR="00677CF9" w:rsidRPr="00863284" w:rsidRDefault="00677CF9" w:rsidP="00677CF9">
      <w:pPr>
        <w:pStyle w:val="tyt"/>
        <w:jc w:val="both"/>
        <w:rPr>
          <w:rFonts w:ascii="Cambria" w:hAnsi="Cambria"/>
          <w:b w:val="0"/>
          <w:sz w:val="22"/>
          <w:szCs w:val="22"/>
        </w:rPr>
      </w:pPr>
      <w:r w:rsidRPr="00863284">
        <w:rPr>
          <w:rFonts w:ascii="Cambria" w:hAnsi="Cambria"/>
          <w:b w:val="0"/>
          <w:sz w:val="22"/>
          <w:szCs w:val="22"/>
        </w:rPr>
        <w:t xml:space="preserve">3.2. Rozporządzenie Prezesa Rady Ministrów w sprawie sposobu sporządzania i przekazywania informacji oraz wymagań technicznych dla dokumentów elektronicznych oraz środków komunikacji elektronicznej w postępowaniu o udzielenie zamówienia publicznego lub konkursie z dnia 30 grudnia 2020 r. (Dz.U. z 2020 r. poz. 2452) </w:t>
      </w:r>
    </w:p>
    <w:p w14:paraId="396A5E72" w14:textId="77777777" w:rsidR="00677CF9" w:rsidRPr="00863284" w:rsidRDefault="00677CF9" w:rsidP="00677CF9">
      <w:pPr>
        <w:pStyle w:val="tyt"/>
        <w:jc w:val="both"/>
        <w:rPr>
          <w:rFonts w:ascii="Cambria" w:hAnsi="Cambria"/>
          <w:b w:val="0"/>
          <w:sz w:val="22"/>
          <w:szCs w:val="22"/>
        </w:rPr>
      </w:pPr>
      <w:r w:rsidRPr="00863284">
        <w:rPr>
          <w:rFonts w:ascii="Cambria" w:hAnsi="Cambria"/>
          <w:b w:val="0"/>
          <w:sz w:val="22"/>
          <w:szCs w:val="22"/>
        </w:rPr>
        <w:t xml:space="preserve">3.3. Rozporządzenie Ministra Rozwoju, Pracy i Technologii w sprawie podmiotowych środków dowodowych oraz innych dokumentów lub oświadczeń, jakich może żądać zamawiający od wykonawcy z dnia 23 grudnia 2020 r. (Dz.U. z 2020 r. poz. 2415) </w:t>
      </w:r>
    </w:p>
    <w:p w14:paraId="40B61CE5" w14:textId="77777777" w:rsidR="00677CF9" w:rsidRPr="00863284" w:rsidRDefault="00677CF9" w:rsidP="00677CF9">
      <w:pPr>
        <w:pStyle w:val="tyt"/>
        <w:jc w:val="both"/>
        <w:rPr>
          <w:rFonts w:ascii="Cambria" w:hAnsi="Cambria"/>
          <w:b w:val="0"/>
          <w:sz w:val="22"/>
          <w:szCs w:val="22"/>
        </w:rPr>
      </w:pPr>
      <w:r w:rsidRPr="00863284">
        <w:rPr>
          <w:rFonts w:ascii="Cambria" w:hAnsi="Cambria"/>
          <w:b w:val="0"/>
          <w:sz w:val="22"/>
          <w:szCs w:val="22"/>
        </w:rPr>
        <w:t>3.4. Obwieszczenie Prezesa Urzędu Zamówień Publicznych z dnia 1 stycznia 2021 r. w sprawie aktualnych progów unijnych, ich równowartości w złotych, równowartości w złotych kwot wyrażonych w euro oraz</w:t>
      </w:r>
      <w:r w:rsidR="0069726C" w:rsidRPr="00863284">
        <w:rPr>
          <w:rFonts w:ascii="Cambria" w:hAnsi="Cambria"/>
          <w:b w:val="0"/>
          <w:sz w:val="22"/>
          <w:szCs w:val="22"/>
        </w:rPr>
        <w:t xml:space="preserve"> śr</w:t>
      </w:r>
      <w:r w:rsidRPr="00863284">
        <w:rPr>
          <w:rFonts w:ascii="Cambria" w:hAnsi="Cambria"/>
          <w:b w:val="0"/>
          <w:sz w:val="22"/>
          <w:szCs w:val="22"/>
        </w:rPr>
        <w:t xml:space="preserve">edniego kursu złotego w stosunku do euro stanowiącego podstawę przeliczania wartości zamówień publicznych lub konkursów, </w:t>
      </w:r>
    </w:p>
    <w:p w14:paraId="257F6319" w14:textId="77777777" w:rsidR="00677CF9" w:rsidRPr="00863284" w:rsidRDefault="00677CF9" w:rsidP="00677CF9">
      <w:pPr>
        <w:pStyle w:val="tyt"/>
        <w:jc w:val="both"/>
        <w:rPr>
          <w:rFonts w:ascii="Cambria" w:hAnsi="Cambria"/>
          <w:b w:val="0"/>
          <w:sz w:val="22"/>
          <w:szCs w:val="22"/>
        </w:rPr>
      </w:pPr>
      <w:r w:rsidRPr="00863284">
        <w:rPr>
          <w:rFonts w:ascii="Cambria" w:hAnsi="Cambria"/>
          <w:b w:val="0"/>
          <w:sz w:val="22"/>
          <w:szCs w:val="22"/>
        </w:rPr>
        <w:t xml:space="preserve">3.6. ustawa z dnia 16 kwietnia 1993 roku o zwalczaniu nieuczciwej konkurencji (Dz.U. z 2020 r. poz. 1913) </w:t>
      </w:r>
    </w:p>
    <w:p w14:paraId="23096AC2" w14:textId="77777777" w:rsidR="00677CF9" w:rsidRPr="00863284" w:rsidRDefault="00677CF9" w:rsidP="00677CF9">
      <w:pPr>
        <w:pStyle w:val="tyt"/>
        <w:jc w:val="both"/>
        <w:rPr>
          <w:rFonts w:ascii="Cambria" w:hAnsi="Cambria"/>
          <w:b w:val="0"/>
          <w:sz w:val="22"/>
          <w:szCs w:val="22"/>
        </w:rPr>
      </w:pPr>
      <w:r w:rsidRPr="00863284">
        <w:rPr>
          <w:rFonts w:ascii="Cambria" w:hAnsi="Cambria"/>
          <w:b w:val="0"/>
          <w:sz w:val="22"/>
          <w:szCs w:val="22"/>
        </w:rPr>
        <w:t xml:space="preserve">3.7. ustawa o dostępie do informacji publicznej (Dz.U. z 2020 r. poz. 2176), </w:t>
      </w:r>
    </w:p>
    <w:p w14:paraId="3B51628D" w14:textId="77777777" w:rsidR="00677CF9" w:rsidRPr="00863284" w:rsidRDefault="00677CF9" w:rsidP="00677CF9">
      <w:pPr>
        <w:pStyle w:val="tyt"/>
        <w:jc w:val="both"/>
        <w:rPr>
          <w:rFonts w:ascii="Cambria" w:hAnsi="Cambria"/>
          <w:b w:val="0"/>
          <w:sz w:val="22"/>
          <w:szCs w:val="22"/>
        </w:rPr>
      </w:pPr>
      <w:r w:rsidRPr="00863284">
        <w:rPr>
          <w:rFonts w:ascii="Cambria" w:hAnsi="Cambria"/>
          <w:b w:val="0"/>
          <w:sz w:val="22"/>
          <w:szCs w:val="22"/>
        </w:rPr>
        <w:t>3.8. ustawa z dnia 23 kwietnia 1964 r. Kodeks cywilny (Dz.U. z 2020 r. poz. 1740)</w:t>
      </w:r>
    </w:p>
    <w:p w14:paraId="4FE97B59" w14:textId="506E07A2" w:rsidR="00071F7E" w:rsidRPr="00863284" w:rsidRDefault="00071F7E">
      <w:pPr>
        <w:pStyle w:val="Nagwek9"/>
        <w:rPr>
          <w:rFonts w:ascii="Cambria" w:hAnsi="Cambria" w:cs="Times New Roman"/>
        </w:rPr>
      </w:pPr>
    </w:p>
    <w:p w14:paraId="2827A2DA" w14:textId="3053AB75" w:rsidR="008825FA" w:rsidRPr="00863284" w:rsidRDefault="008825FA" w:rsidP="008825FA">
      <w:pPr>
        <w:rPr>
          <w:rFonts w:ascii="Cambria" w:hAnsi="Cambria"/>
          <w:lang w:eastAsia="ar-SA"/>
        </w:rPr>
      </w:pPr>
    </w:p>
    <w:p w14:paraId="14E582C5" w14:textId="30B2561F" w:rsidR="008825FA" w:rsidRPr="00863284" w:rsidRDefault="008825FA" w:rsidP="008825FA">
      <w:pPr>
        <w:rPr>
          <w:rFonts w:ascii="Cambria" w:hAnsi="Cambria"/>
          <w:lang w:eastAsia="ar-SA"/>
        </w:rPr>
      </w:pPr>
    </w:p>
    <w:p w14:paraId="449EB53C" w14:textId="798D28DE" w:rsidR="008825FA" w:rsidRPr="00863284" w:rsidRDefault="008825FA" w:rsidP="008825FA">
      <w:pPr>
        <w:rPr>
          <w:rFonts w:ascii="Cambria" w:hAnsi="Cambria"/>
          <w:lang w:eastAsia="ar-SA"/>
        </w:rPr>
      </w:pPr>
    </w:p>
    <w:p w14:paraId="3765C968" w14:textId="0D1C82CB" w:rsidR="008825FA" w:rsidRPr="00863284" w:rsidRDefault="008825FA" w:rsidP="008825FA">
      <w:pPr>
        <w:rPr>
          <w:rFonts w:ascii="Cambria" w:hAnsi="Cambria"/>
          <w:lang w:eastAsia="ar-SA"/>
        </w:rPr>
      </w:pPr>
    </w:p>
    <w:p w14:paraId="19D26716" w14:textId="35E0F2B0" w:rsidR="008825FA" w:rsidRPr="00863284" w:rsidRDefault="008825FA" w:rsidP="008825FA">
      <w:pPr>
        <w:rPr>
          <w:rFonts w:ascii="Cambria" w:hAnsi="Cambria"/>
          <w:lang w:eastAsia="ar-SA"/>
        </w:rPr>
      </w:pPr>
    </w:p>
    <w:p w14:paraId="11CB1EFC" w14:textId="77777777" w:rsidR="00A05BFC" w:rsidRPr="00863284" w:rsidRDefault="00A05BFC" w:rsidP="008825FA">
      <w:pPr>
        <w:rPr>
          <w:rFonts w:ascii="Cambria" w:hAnsi="Cambria"/>
          <w:lang w:eastAsia="ar-SA"/>
        </w:rPr>
      </w:pPr>
    </w:p>
    <w:p w14:paraId="4B2DE0E5" w14:textId="017E2C87" w:rsidR="00071F7E" w:rsidRPr="00863284" w:rsidRDefault="00071F7E">
      <w:pPr>
        <w:pStyle w:val="Tekstpodstawowy"/>
        <w:rPr>
          <w:rFonts w:ascii="Cambria" w:hAnsi="Cambria"/>
          <w:b/>
          <w:bCs/>
          <w:sz w:val="22"/>
          <w:szCs w:val="22"/>
        </w:rPr>
      </w:pPr>
    </w:p>
    <w:p w14:paraId="290AA994" w14:textId="77777777" w:rsidR="00D32BD6" w:rsidRPr="00863284" w:rsidRDefault="00D32BD6">
      <w:pPr>
        <w:pStyle w:val="Tekstpodstawowy"/>
        <w:rPr>
          <w:rFonts w:ascii="Cambria" w:hAnsi="Cambria"/>
          <w:sz w:val="22"/>
          <w:szCs w:val="22"/>
        </w:rPr>
      </w:pPr>
    </w:p>
    <w:p w14:paraId="671B7CA5" w14:textId="77777777" w:rsidR="00D32BD6" w:rsidRPr="00863284" w:rsidRDefault="00D32BD6" w:rsidP="00D32BD6">
      <w:pPr>
        <w:pStyle w:val="Nagwek9"/>
        <w:rPr>
          <w:rFonts w:ascii="Cambria" w:hAnsi="Cambria" w:cs="Times New Roman"/>
        </w:rPr>
      </w:pPr>
      <w:r w:rsidRPr="00863284">
        <w:rPr>
          <w:rFonts w:ascii="Cambria" w:hAnsi="Cambria" w:cs="Times New Roman"/>
        </w:rPr>
        <w:lastRenderedPageBreak/>
        <w:t>IV.  OPIS PRZEDMIOTU ZAMÓWIENIA</w:t>
      </w:r>
    </w:p>
    <w:p w14:paraId="2489A7BA" w14:textId="13A90B86" w:rsidR="00D32BD6" w:rsidRPr="00863284" w:rsidRDefault="00D32BD6" w:rsidP="00D32BD6">
      <w:pPr>
        <w:pStyle w:val="Tekstpodstawowy"/>
        <w:rPr>
          <w:rFonts w:ascii="Cambria" w:hAnsi="Cambria"/>
          <w:b/>
          <w:bCs/>
          <w:sz w:val="22"/>
          <w:szCs w:val="22"/>
        </w:rPr>
      </w:pPr>
      <w:r w:rsidRPr="00863284">
        <w:rPr>
          <w:rFonts w:ascii="Cambria" w:hAnsi="Cambria"/>
          <w:b/>
          <w:bCs/>
          <w:sz w:val="22"/>
          <w:szCs w:val="22"/>
        </w:rPr>
        <w:t xml:space="preserve">Przedmiotem zamówienia jest </w:t>
      </w:r>
      <w:r w:rsidR="00A05BFC" w:rsidRPr="00863284">
        <w:rPr>
          <w:rFonts w:ascii="Cambria" w:hAnsi="Cambria"/>
          <w:b/>
          <w:bCs/>
          <w:sz w:val="22"/>
          <w:szCs w:val="22"/>
        </w:rPr>
        <w:t>Wymiana dźwigu osobowego budynku głównego Uniwersyteckiego Centrum Pediatrii  Centralnego Szpitala Klinicznego Uniwersytetu Medycznego w Łodzi</w:t>
      </w:r>
    </w:p>
    <w:p w14:paraId="549A8143" w14:textId="77777777" w:rsidR="00D32BD6" w:rsidRPr="00863284" w:rsidRDefault="00D32BD6">
      <w:pPr>
        <w:pStyle w:val="Tekstpodstawowy"/>
        <w:rPr>
          <w:rFonts w:ascii="Cambria" w:hAnsi="Cambria"/>
          <w:sz w:val="22"/>
          <w:szCs w:val="22"/>
        </w:rPr>
      </w:pPr>
    </w:p>
    <w:p w14:paraId="718C2C1F" w14:textId="68424BDB" w:rsidR="00071F7E" w:rsidRPr="00863284" w:rsidRDefault="00071F7E">
      <w:pPr>
        <w:pStyle w:val="Tekstpodstawowy"/>
        <w:rPr>
          <w:rFonts w:ascii="Cambria" w:hAnsi="Cambria"/>
          <w:sz w:val="22"/>
          <w:szCs w:val="22"/>
        </w:rPr>
      </w:pPr>
      <w:r w:rsidRPr="00863284">
        <w:rPr>
          <w:rFonts w:ascii="Cambria" w:hAnsi="Cambria"/>
          <w:sz w:val="22"/>
          <w:szCs w:val="22"/>
        </w:rPr>
        <w:t xml:space="preserve">Nomenklatura – </w:t>
      </w:r>
      <w:r w:rsidR="00A05BFC" w:rsidRPr="00863284">
        <w:rPr>
          <w:rFonts w:ascii="Cambria" w:hAnsi="Cambria"/>
          <w:sz w:val="22"/>
          <w:szCs w:val="22"/>
        </w:rPr>
        <w:t>Wspólny słownik zamówień CPV:</w:t>
      </w:r>
    </w:p>
    <w:p w14:paraId="5368C349" w14:textId="77777777" w:rsidR="00A05BFC" w:rsidRPr="00863284" w:rsidRDefault="00A806FD" w:rsidP="00A05BFC">
      <w:pPr>
        <w:autoSpaceDE w:val="0"/>
        <w:autoSpaceDN w:val="0"/>
        <w:adjustRightInd w:val="0"/>
        <w:jc w:val="center"/>
        <w:rPr>
          <w:rFonts w:ascii="Cambria" w:hAnsi="Cambria"/>
        </w:rPr>
      </w:pPr>
      <w:hyperlink r:id="rId14" w:history="1">
        <w:r w:rsidR="00A05BFC" w:rsidRPr="00863284">
          <w:rPr>
            <w:rStyle w:val="Hipercze"/>
            <w:rFonts w:ascii="Cambria" w:hAnsi="Cambria"/>
            <w:color w:val="auto"/>
          </w:rPr>
          <w:t>43322000-6</w:t>
        </w:r>
      </w:hyperlink>
      <w:r w:rsidR="00A05BFC" w:rsidRPr="00863284">
        <w:rPr>
          <w:rStyle w:val="symbol"/>
          <w:rFonts w:ascii="Cambria" w:hAnsi="Cambria"/>
        </w:rPr>
        <w:t xml:space="preserve"> u</w:t>
      </w:r>
      <w:r w:rsidR="00A05BFC" w:rsidRPr="00863284">
        <w:rPr>
          <w:rFonts w:ascii="Cambria" w:hAnsi="Cambria"/>
        </w:rPr>
        <w:t xml:space="preserve">rządzenia do </w:t>
      </w:r>
      <w:r w:rsidR="00A05BFC" w:rsidRPr="00863284">
        <w:rPr>
          <w:rFonts w:ascii="Cambria" w:hAnsi="Cambria"/>
          <w:bCs/>
        </w:rPr>
        <w:t xml:space="preserve">demontażu, </w:t>
      </w:r>
      <w:r w:rsidR="00A05BFC" w:rsidRPr="00863284">
        <w:rPr>
          <w:rFonts w:ascii="Cambria" w:hAnsi="Cambria"/>
        </w:rPr>
        <w:t xml:space="preserve">42416100-6 – windy;  45313100-5 – instalowanie wind; 45311200-2 – instalacje elektryczne; 50531400-0 usługi w zakresie napraw </w:t>
      </w:r>
      <w:r w:rsidR="00A05BFC" w:rsidRPr="00863284">
        <w:rPr>
          <w:rFonts w:ascii="Cambria" w:hAnsi="Cambria"/>
        </w:rPr>
        <w:br/>
        <w:t xml:space="preserve">i konserwacji dźwigów, </w:t>
      </w:r>
      <w:hyperlink r:id="rId15" w:history="1">
        <w:r w:rsidR="00A05BFC" w:rsidRPr="00863284">
          <w:rPr>
            <w:rStyle w:val="Hipercze"/>
            <w:rFonts w:ascii="Cambria" w:hAnsi="Cambria"/>
            <w:color w:val="auto"/>
          </w:rPr>
          <w:t>45215140-0</w:t>
        </w:r>
      </w:hyperlink>
      <w:r w:rsidR="00A05BFC" w:rsidRPr="00863284">
        <w:rPr>
          <w:rStyle w:val="symbol"/>
          <w:rFonts w:ascii="Cambria" w:hAnsi="Cambria"/>
        </w:rPr>
        <w:t xml:space="preserve"> </w:t>
      </w:r>
      <w:r w:rsidR="00A05BFC" w:rsidRPr="00863284">
        <w:rPr>
          <w:rFonts w:ascii="Cambria" w:hAnsi="Cambria"/>
          <w:bCs/>
        </w:rPr>
        <w:t>Roboty</w:t>
      </w:r>
      <w:r w:rsidR="00A05BFC" w:rsidRPr="00863284">
        <w:rPr>
          <w:rFonts w:ascii="Cambria" w:hAnsi="Cambria"/>
        </w:rPr>
        <w:t xml:space="preserve"> </w:t>
      </w:r>
      <w:r w:rsidR="00A05BFC" w:rsidRPr="00863284">
        <w:rPr>
          <w:rFonts w:ascii="Cambria" w:hAnsi="Cambria"/>
          <w:bCs/>
        </w:rPr>
        <w:t>budowlane</w:t>
      </w:r>
      <w:r w:rsidR="00A05BFC" w:rsidRPr="00863284">
        <w:rPr>
          <w:rFonts w:ascii="Cambria" w:hAnsi="Cambria"/>
        </w:rPr>
        <w:t xml:space="preserve"> w zakresie obiektów szpitalnych</w:t>
      </w:r>
    </w:p>
    <w:p w14:paraId="751896CA" w14:textId="77777777" w:rsidR="00A05BFC" w:rsidRPr="00863284" w:rsidRDefault="00A806FD" w:rsidP="00A05BFC">
      <w:pPr>
        <w:autoSpaceDE w:val="0"/>
        <w:autoSpaceDN w:val="0"/>
        <w:adjustRightInd w:val="0"/>
        <w:jc w:val="center"/>
        <w:rPr>
          <w:rFonts w:ascii="Cambria" w:hAnsi="Cambria"/>
        </w:rPr>
      </w:pPr>
      <w:hyperlink r:id="rId16" w:history="1">
        <w:r w:rsidR="00A05BFC" w:rsidRPr="00863284">
          <w:rPr>
            <w:rStyle w:val="Hipercze"/>
            <w:rFonts w:ascii="Cambria" w:hAnsi="Cambria"/>
            <w:color w:val="auto"/>
          </w:rPr>
          <w:t>45400000-1</w:t>
        </w:r>
      </w:hyperlink>
      <w:r w:rsidR="00A05BFC" w:rsidRPr="00863284">
        <w:rPr>
          <w:rStyle w:val="symbol"/>
          <w:rFonts w:ascii="Cambria" w:hAnsi="Cambria"/>
        </w:rPr>
        <w:t xml:space="preserve">, </w:t>
      </w:r>
      <w:r w:rsidR="00A05BFC" w:rsidRPr="00863284">
        <w:rPr>
          <w:rFonts w:ascii="Cambria" w:hAnsi="Cambria"/>
          <w:bCs/>
        </w:rPr>
        <w:t>Roboty</w:t>
      </w:r>
      <w:r w:rsidR="00A05BFC" w:rsidRPr="00863284">
        <w:rPr>
          <w:rFonts w:ascii="Cambria" w:hAnsi="Cambria"/>
        </w:rPr>
        <w:t xml:space="preserve"> wykończeniowe w zakresie obiektów </w:t>
      </w:r>
      <w:r w:rsidR="00A05BFC" w:rsidRPr="00863284">
        <w:rPr>
          <w:rFonts w:ascii="Cambria" w:hAnsi="Cambria"/>
          <w:bCs/>
        </w:rPr>
        <w:t>budowlanych</w:t>
      </w:r>
    </w:p>
    <w:p w14:paraId="771533CA" w14:textId="03F44C9D" w:rsidR="00A05BFC" w:rsidRPr="00863284" w:rsidRDefault="00A05BFC">
      <w:pPr>
        <w:pStyle w:val="Tekstpodstawowy"/>
        <w:rPr>
          <w:rFonts w:ascii="Cambria" w:hAnsi="Cambria"/>
          <w:sz w:val="22"/>
          <w:szCs w:val="22"/>
        </w:rPr>
      </w:pPr>
    </w:p>
    <w:p w14:paraId="28C2259E" w14:textId="77777777" w:rsidR="005B6206" w:rsidRPr="005B6206" w:rsidRDefault="005B6206" w:rsidP="005B6206">
      <w:pPr>
        <w:keepNext/>
        <w:widowControl w:val="0"/>
        <w:tabs>
          <w:tab w:val="left" w:pos="0"/>
          <w:tab w:val="left" w:pos="1134"/>
        </w:tabs>
        <w:suppressAutoHyphens/>
        <w:spacing w:after="120" w:line="259" w:lineRule="auto"/>
        <w:ind w:left="27"/>
        <w:jc w:val="both"/>
        <w:outlineLvl w:val="2"/>
        <w:rPr>
          <w:rFonts w:ascii="Cambria" w:hAnsi="Cambria"/>
          <w:iCs/>
          <w:szCs w:val="44"/>
          <w:lang w:eastAsia="ar-SA"/>
        </w:rPr>
      </w:pPr>
      <w:r w:rsidRPr="00D27DD5">
        <w:rPr>
          <w:rFonts w:ascii="Cambria" w:hAnsi="Cambria"/>
          <w:iCs/>
          <w:szCs w:val="44"/>
          <w:lang w:eastAsia="ar-SA"/>
        </w:rPr>
        <w:t xml:space="preserve">1. Przedmiotem zamówienia jest sprzedaż i dostawa oraz wykonanie prac montażu dźwigu </w:t>
      </w:r>
      <w:r w:rsidRPr="005B6206">
        <w:rPr>
          <w:rFonts w:ascii="Cambria" w:hAnsi="Cambria"/>
          <w:iCs/>
          <w:szCs w:val="44"/>
          <w:lang w:eastAsia="ar-SA"/>
        </w:rPr>
        <w:t>szpitalnego wraz z niezbędnymi towarzyszącymi pracami budowlanymi. Zamówienie dotyczy wykonania dostaw wraz z montażem.</w:t>
      </w:r>
    </w:p>
    <w:p w14:paraId="781A0878" w14:textId="3E5F4950" w:rsidR="005C20EA" w:rsidRPr="00863284" w:rsidRDefault="005C20EA" w:rsidP="005C20EA">
      <w:pPr>
        <w:pStyle w:val="Nagwek3"/>
        <w:widowControl w:val="0"/>
        <w:numPr>
          <w:ilvl w:val="0"/>
          <w:numId w:val="0"/>
        </w:numPr>
        <w:tabs>
          <w:tab w:val="left" w:pos="1134"/>
        </w:tabs>
        <w:spacing w:after="120"/>
        <w:ind w:left="27"/>
        <w:jc w:val="both"/>
        <w:rPr>
          <w:rFonts w:ascii="Cambria" w:hAnsi="Cambria"/>
          <w:i w:val="0"/>
          <w:sz w:val="24"/>
          <w:u w:val="none"/>
        </w:rPr>
      </w:pPr>
      <w:r w:rsidRPr="00863284">
        <w:rPr>
          <w:rFonts w:ascii="Cambria" w:hAnsi="Cambria"/>
          <w:i w:val="0"/>
          <w:sz w:val="24"/>
          <w:u w:val="none"/>
        </w:rPr>
        <w:t>2. Parametry, wymagania techniczne oraz szczegółowe warunki wykonania zadania określa</w:t>
      </w:r>
      <w:r w:rsidR="00D66340">
        <w:rPr>
          <w:rFonts w:ascii="Cambria" w:hAnsi="Cambria"/>
          <w:i w:val="0"/>
          <w:sz w:val="24"/>
          <w:u w:val="none"/>
        </w:rPr>
        <w:br/>
      </w:r>
      <w:r w:rsidR="00B17AFE" w:rsidRPr="00863284">
        <w:rPr>
          <w:rFonts w:ascii="Cambria" w:hAnsi="Cambria"/>
          <w:i w:val="0"/>
          <w:sz w:val="24"/>
          <w:u w:val="none"/>
        </w:rPr>
        <w:t>„OPIS PRZEDMIOTU ZAMÓWIENIA</w:t>
      </w:r>
      <w:r w:rsidRPr="00863284">
        <w:rPr>
          <w:rFonts w:ascii="Cambria" w:hAnsi="Cambria"/>
          <w:i w:val="0"/>
          <w:sz w:val="24"/>
          <w:u w:val="none"/>
        </w:rPr>
        <w:t>” stanowiące załącznik w cz. B do niniejszej SWZ.</w:t>
      </w:r>
    </w:p>
    <w:p w14:paraId="19C3DD94" w14:textId="7C2CB8EA" w:rsidR="005C20EA" w:rsidRPr="00863284" w:rsidRDefault="005C20EA" w:rsidP="005C20EA">
      <w:pPr>
        <w:pStyle w:val="Nagwek3"/>
        <w:widowControl w:val="0"/>
        <w:numPr>
          <w:ilvl w:val="0"/>
          <w:numId w:val="0"/>
        </w:numPr>
        <w:tabs>
          <w:tab w:val="left" w:pos="1134"/>
        </w:tabs>
        <w:spacing w:after="120"/>
        <w:jc w:val="both"/>
        <w:rPr>
          <w:rFonts w:ascii="Cambria" w:hAnsi="Cambria"/>
          <w:i w:val="0"/>
          <w:sz w:val="24"/>
          <w:u w:val="none"/>
        </w:rPr>
      </w:pPr>
      <w:r w:rsidRPr="00863284">
        <w:rPr>
          <w:rFonts w:ascii="Cambria" w:hAnsi="Cambria"/>
          <w:i w:val="0"/>
          <w:sz w:val="24"/>
          <w:u w:val="none"/>
        </w:rPr>
        <w:t>3. Przedmiotem niniejszego postępowania jest wykonanie</w:t>
      </w:r>
      <w:r w:rsidR="00947DBB" w:rsidRPr="00863284">
        <w:rPr>
          <w:rFonts w:ascii="Cambria" w:hAnsi="Cambria"/>
          <w:i w:val="0"/>
          <w:sz w:val="24"/>
          <w:u w:val="none"/>
        </w:rPr>
        <w:t xml:space="preserve"> </w:t>
      </w:r>
      <w:r w:rsidR="005B6206">
        <w:rPr>
          <w:rFonts w:ascii="Cambria" w:hAnsi="Cambria"/>
          <w:i w:val="0"/>
          <w:sz w:val="24"/>
          <w:u w:val="none"/>
        </w:rPr>
        <w:t xml:space="preserve">demontażu </w:t>
      </w:r>
      <w:r w:rsidRPr="00863284">
        <w:rPr>
          <w:rFonts w:ascii="Cambria" w:hAnsi="Cambria"/>
          <w:i w:val="0"/>
          <w:sz w:val="24"/>
          <w:u w:val="none"/>
        </w:rPr>
        <w:t xml:space="preserve">i wymiany 1 szt. dźwigu osobowego, na bazie istniejącego szybu, w budynku głównym szpitala przy </w:t>
      </w:r>
      <w:r w:rsidR="00947DBB" w:rsidRPr="00863284">
        <w:rPr>
          <w:rFonts w:ascii="Cambria" w:hAnsi="Cambria"/>
          <w:i w:val="0"/>
          <w:sz w:val="24"/>
          <w:u w:val="none"/>
        </w:rPr>
        <w:br/>
      </w:r>
      <w:r w:rsidRPr="00863284">
        <w:rPr>
          <w:rFonts w:ascii="Cambria" w:hAnsi="Cambria"/>
          <w:i w:val="0"/>
          <w:sz w:val="24"/>
          <w:u w:val="none"/>
        </w:rPr>
        <w:t xml:space="preserve">ul. Pankiewicza16 w Łodzi.  </w:t>
      </w:r>
    </w:p>
    <w:p w14:paraId="0A184585" w14:textId="77777777" w:rsidR="005C20EA" w:rsidRPr="00863284" w:rsidRDefault="005C20EA" w:rsidP="005C20EA">
      <w:pPr>
        <w:pStyle w:val="Nagwek3"/>
        <w:widowControl w:val="0"/>
        <w:numPr>
          <w:ilvl w:val="0"/>
          <w:numId w:val="0"/>
        </w:numPr>
        <w:tabs>
          <w:tab w:val="left" w:pos="360"/>
        </w:tabs>
        <w:spacing w:after="120"/>
        <w:ind w:left="27"/>
        <w:jc w:val="both"/>
        <w:rPr>
          <w:rFonts w:ascii="Cambria" w:hAnsi="Cambria"/>
          <w:i w:val="0"/>
          <w:sz w:val="24"/>
          <w:u w:val="none"/>
        </w:rPr>
      </w:pPr>
      <w:r w:rsidRPr="00863284">
        <w:rPr>
          <w:rFonts w:ascii="Cambria" w:hAnsi="Cambria"/>
          <w:i w:val="0"/>
          <w:sz w:val="24"/>
          <w:u w:val="none"/>
        </w:rPr>
        <w:t>4.</w:t>
      </w:r>
      <w:r w:rsidRPr="00863284">
        <w:rPr>
          <w:rFonts w:ascii="Cambria" w:hAnsi="Cambria"/>
          <w:i w:val="0"/>
          <w:sz w:val="24"/>
          <w:u w:val="none"/>
        </w:rPr>
        <w:tab/>
        <w:t>Zakres prac obejmuje:</w:t>
      </w:r>
    </w:p>
    <w:p w14:paraId="602FAF1E" w14:textId="77777777" w:rsidR="005C20EA" w:rsidRPr="00863284" w:rsidRDefault="005C20EA" w:rsidP="005C20EA">
      <w:pPr>
        <w:rPr>
          <w:rFonts w:ascii="Cambria" w:hAnsi="Cambria"/>
        </w:rPr>
      </w:pPr>
      <w:r w:rsidRPr="00863284">
        <w:rPr>
          <w:rFonts w:ascii="Cambria" w:hAnsi="Cambria"/>
        </w:rPr>
        <w:t xml:space="preserve">-     dokonanie inwentaryzacji dźwigu oraz przygotowanie szczegółowego </w:t>
      </w:r>
      <w:r w:rsidRPr="00863284">
        <w:rPr>
          <w:rFonts w:ascii="Cambria" w:hAnsi="Cambria"/>
        </w:rPr>
        <w:br/>
        <w:t xml:space="preserve">       harmonogram rzeczowego realizacji robót,</w:t>
      </w:r>
    </w:p>
    <w:p w14:paraId="205E0DC2" w14:textId="77777777" w:rsidR="005C20EA" w:rsidRPr="00863284" w:rsidRDefault="005C20EA" w:rsidP="00591B55">
      <w:pPr>
        <w:pStyle w:val="Nagwek3"/>
        <w:widowControl w:val="0"/>
        <w:numPr>
          <w:ilvl w:val="0"/>
          <w:numId w:val="47"/>
        </w:numPr>
        <w:tabs>
          <w:tab w:val="left" w:pos="360"/>
        </w:tabs>
        <w:spacing w:after="120"/>
        <w:jc w:val="both"/>
        <w:rPr>
          <w:rFonts w:ascii="Cambria" w:hAnsi="Cambria"/>
          <w:i w:val="0"/>
          <w:sz w:val="24"/>
          <w:u w:val="none"/>
        </w:rPr>
      </w:pPr>
      <w:r w:rsidRPr="00863284">
        <w:rPr>
          <w:rFonts w:ascii="Cambria" w:hAnsi="Cambria"/>
          <w:i w:val="0"/>
          <w:sz w:val="24"/>
          <w:u w:val="none"/>
        </w:rPr>
        <w:t>opracowanie dokumentacji projektowo – montażowej (wykonanie projektu wykonawczego) wraz z uzyskaniem przewidzianych prawem decyzji administracyjnych,</w:t>
      </w:r>
    </w:p>
    <w:p w14:paraId="5342889E" w14:textId="77777777" w:rsidR="005C20EA" w:rsidRPr="00863284" w:rsidRDefault="005C20EA" w:rsidP="005C20EA">
      <w:pPr>
        <w:pStyle w:val="Nagwek3"/>
        <w:widowControl w:val="0"/>
        <w:numPr>
          <w:ilvl w:val="0"/>
          <w:numId w:val="0"/>
        </w:numPr>
        <w:tabs>
          <w:tab w:val="left" w:pos="360"/>
        </w:tabs>
        <w:spacing w:after="120"/>
        <w:jc w:val="both"/>
        <w:rPr>
          <w:rFonts w:ascii="Cambria" w:hAnsi="Cambria"/>
          <w:i w:val="0"/>
          <w:sz w:val="24"/>
          <w:u w:val="none"/>
        </w:rPr>
      </w:pPr>
      <w:r w:rsidRPr="00863284">
        <w:rPr>
          <w:rFonts w:ascii="Cambria" w:hAnsi="Cambria"/>
          <w:i w:val="0"/>
          <w:sz w:val="24"/>
          <w:u w:val="none"/>
        </w:rPr>
        <w:t xml:space="preserve">-    demontaż istniejącego urządzenia dźwigowego wraz osprzętem, </w:t>
      </w:r>
    </w:p>
    <w:p w14:paraId="3A7FF7A1" w14:textId="77777777" w:rsidR="005C20EA" w:rsidRPr="00863284" w:rsidRDefault="005C20EA" w:rsidP="005C20EA">
      <w:pPr>
        <w:pStyle w:val="Tekstpodstawowywcity"/>
        <w:rPr>
          <w:rFonts w:ascii="Cambria" w:hAnsi="Cambria"/>
        </w:rPr>
      </w:pPr>
      <w:r w:rsidRPr="00863284">
        <w:rPr>
          <w:rFonts w:ascii="Cambria" w:hAnsi="Cambria"/>
        </w:rPr>
        <w:t xml:space="preserve">dokonanie demontażu (zgodnie z obowiązującymi przepisami) dźwigu szpitalnego. Odzyskane materiały z demontażu dźwigu i wskazane przez Zamawiającego Wykonawca zobowiązany jest wywieźć z terenu budowy i poddać utylizacji (na koszt Wykonawcy). Wykonawca powiadamia Zamawiającego o gotowości wywozu wraz ze wskazaniem materiałów.  </w:t>
      </w:r>
    </w:p>
    <w:p w14:paraId="5A4BBA59" w14:textId="77777777" w:rsidR="005C20EA" w:rsidRPr="00863284" w:rsidRDefault="005C20EA" w:rsidP="005C20EA">
      <w:pPr>
        <w:pStyle w:val="Zawartoramki"/>
        <w:rPr>
          <w:rFonts w:ascii="Cambria" w:hAnsi="Cambria"/>
          <w:iCs/>
        </w:rPr>
      </w:pPr>
      <w:r w:rsidRPr="00863284">
        <w:rPr>
          <w:rFonts w:ascii="Cambria" w:hAnsi="Cambria"/>
          <w:iCs/>
        </w:rPr>
        <w:t>-   dostawę i montaż nowego dźwigu osobowego wraz z nowym osprzętem:</w:t>
      </w:r>
    </w:p>
    <w:p w14:paraId="2638C086" w14:textId="236063C2" w:rsidR="005C20EA" w:rsidRPr="00863284" w:rsidRDefault="005C20EA" w:rsidP="005C20EA">
      <w:pPr>
        <w:pStyle w:val="Tekstpodstawowy"/>
        <w:ind w:left="180"/>
        <w:rPr>
          <w:rFonts w:ascii="Cambria" w:hAnsi="Cambria"/>
        </w:rPr>
      </w:pPr>
      <w:r w:rsidRPr="00863284">
        <w:rPr>
          <w:rFonts w:ascii="Cambria" w:hAnsi="Cambria"/>
        </w:rPr>
        <w:t>dokonanie dostawy nowego d</w:t>
      </w:r>
      <w:r w:rsidRPr="00863284">
        <w:rPr>
          <w:rFonts w:ascii="Cambria" w:hAnsi="Cambria"/>
          <w:szCs w:val="22"/>
        </w:rPr>
        <w:t xml:space="preserve">źwigu produkcji seryjnej, </w:t>
      </w:r>
      <w:r w:rsidRPr="00863284">
        <w:rPr>
          <w:rFonts w:ascii="Cambria" w:hAnsi="Cambria"/>
          <w:szCs w:val="22"/>
          <w:u w:val="single"/>
        </w:rPr>
        <w:t>nie prototypu</w:t>
      </w:r>
      <w:r w:rsidRPr="00863284">
        <w:rPr>
          <w:rFonts w:ascii="Cambria" w:hAnsi="Cambria"/>
        </w:rPr>
        <w:t>, nowoczesnego, w pełni zautomatyzowanego i bezobsługowego oraz dokonanie jego montażu i uruchomienie (zgodnie z obowiązującymi w tym zakresie przepisami</w:t>
      </w:r>
      <w:r w:rsidR="00523F86">
        <w:rPr>
          <w:rFonts w:ascii="Cambria" w:hAnsi="Cambria"/>
        </w:rPr>
        <w:t>)</w:t>
      </w:r>
      <w:r w:rsidRPr="00863284">
        <w:rPr>
          <w:rFonts w:ascii="Cambria" w:hAnsi="Cambria"/>
        </w:rPr>
        <w:t xml:space="preserve"> w miejsce dźwigu zdemontowanych urządzeń wyżej opisanych, przy czym dostawa i montaż dotyczą kompletnych urządzeń mechanicznych i elektrycznych dźwigu wraz z wykonaniem niezbędnych do tego prac w tym budowlanych,</w:t>
      </w:r>
    </w:p>
    <w:p w14:paraId="6A3EA680" w14:textId="77777777" w:rsidR="005C20EA" w:rsidRPr="00863284" w:rsidRDefault="005C20EA" w:rsidP="005C20EA">
      <w:pPr>
        <w:pStyle w:val="Tekstpodstawowy"/>
        <w:ind w:left="180"/>
        <w:rPr>
          <w:rFonts w:ascii="Cambria" w:hAnsi="Cambria"/>
        </w:rPr>
      </w:pPr>
      <w:r w:rsidRPr="00863284">
        <w:rPr>
          <w:rFonts w:ascii="Cambria" w:hAnsi="Cambria"/>
        </w:rPr>
        <w:t>- transport materiałów,</w:t>
      </w:r>
    </w:p>
    <w:p w14:paraId="008663D5" w14:textId="77777777" w:rsidR="005C20EA" w:rsidRPr="00863284" w:rsidRDefault="005C20EA" w:rsidP="005C20EA">
      <w:pPr>
        <w:pStyle w:val="Tekstpodstawowy"/>
        <w:ind w:left="180"/>
        <w:rPr>
          <w:rFonts w:ascii="Cambria" w:hAnsi="Cambria"/>
        </w:rPr>
      </w:pPr>
      <w:r w:rsidRPr="00863284">
        <w:rPr>
          <w:rFonts w:ascii="Cambria" w:hAnsi="Cambria"/>
        </w:rPr>
        <w:t xml:space="preserve">- towarzyszące prace budowlane, odtworzenia powierzchni, naprawy po montażu, usuwania awarii </w:t>
      </w:r>
      <w:r w:rsidRPr="00863284">
        <w:rPr>
          <w:rFonts w:ascii="Cambria" w:hAnsi="Cambria"/>
        </w:rPr>
        <w:br/>
        <w:t xml:space="preserve">   i uszkodzeń infrastruktury technicznej związanej z wykonywanymi pracami,</w:t>
      </w:r>
    </w:p>
    <w:p w14:paraId="3EB08200" w14:textId="77777777" w:rsidR="005C20EA" w:rsidRPr="00863284" w:rsidRDefault="005C20EA" w:rsidP="005C20EA">
      <w:pPr>
        <w:pStyle w:val="Tekstpodstawowy"/>
        <w:ind w:left="180"/>
        <w:rPr>
          <w:rFonts w:ascii="Cambria" w:hAnsi="Cambria"/>
        </w:rPr>
      </w:pPr>
      <w:r w:rsidRPr="00863284">
        <w:rPr>
          <w:rFonts w:ascii="Cambria" w:hAnsi="Cambria"/>
        </w:rPr>
        <w:t xml:space="preserve">- uzyskanie decyzji właściwego organu pozwalającej na eksploatację dźwigu, zapewnienie odbiór </w:t>
      </w:r>
      <w:r w:rsidRPr="00863284">
        <w:rPr>
          <w:rFonts w:ascii="Cambria" w:hAnsi="Cambria"/>
        </w:rPr>
        <w:br/>
        <w:t xml:space="preserve">   przez UDT i dopuszczenie do eksploatacji (włącznie z jego rejestracją).</w:t>
      </w:r>
    </w:p>
    <w:p w14:paraId="14780682" w14:textId="77777777" w:rsidR="005C20EA" w:rsidRPr="00863284" w:rsidRDefault="005C20EA" w:rsidP="005C20EA">
      <w:pPr>
        <w:pStyle w:val="Tekstpodstawowy"/>
        <w:ind w:left="180"/>
        <w:rPr>
          <w:rFonts w:ascii="Cambria" w:hAnsi="Cambria"/>
        </w:rPr>
      </w:pPr>
      <w:r w:rsidRPr="00863284">
        <w:rPr>
          <w:rFonts w:ascii="Cambria" w:hAnsi="Cambria"/>
        </w:rPr>
        <w:t xml:space="preserve">-  przekazanie dokumentacji oraz przeprowadzenie szkoleń. </w:t>
      </w:r>
    </w:p>
    <w:p w14:paraId="5B9E5343" w14:textId="09E34199" w:rsidR="005C20EA" w:rsidRDefault="005C20EA" w:rsidP="005C20EA">
      <w:pPr>
        <w:pStyle w:val="Tekstpodstawowy"/>
        <w:ind w:left="180"/>
        <w:rPr>
          <w:rFonts w:ascii="Cambria" w:hAnsi="Cambria"/>
        </w:rPr>
      </w:pPr>
      <w:r w:rsidRPr="00863284">
        <w:rPr>
          <w:rFonts w:ascii="Cambria" w:hAnsi="Cambria"/>
        </w:rPr>
        <w:t>Urządzenia muszą posiadać niezbędne, przewody itp. elementy instalacyjne tak, aby dźwig był gotowy do pracy.</w:t>
      </w:r>
    </w:p>
    <w:p w14:paraId="63ED075B" w14:textId="11DDB3E9" w:rsidR="005C20EA" w:rsidRPr="00863284" w:rsidRDefault="005C20EA" w:rsidP="005C20EA">
      <w:pPr>
        <w:pStyle w:val="Tekstpodstawowy"/>
        <w:rPr>
          <w:rFonts w:ascii="Cambria" w:hAnsi="Cambria"/>
          <w:i/>
        </w:rPr>
      </w:pPr>
      <w:r w:rsidRPr="00863284">
        <w:rPr>
          <w:rFonts w:ascii="Cambria" w:hAnsi="Cambria"/>
        </w:rPr>
        <w:t>5.</w:t>
      </w:r>
      <w:r w:rsidRPr="00863284">
        <w:rPr>
          <w:rFonts w:ascii="Cambria" w:hAnsi="Cambria"/>
        </w:rPr>
        <w:tab/>
        <w:t>Parametry, wymagania techniczne dźwigu oraz szczegółowe warunki wykonania zadania określa „</w:t>
      </w:r>
      <w:r w:rsidR="00947DBB" w:rsidRPr="00863284">
        <w:rPr>
          <w:rFonts w:ascii="Cambria" w:hAnsi="Cambria"/>
        </w:rPr>
        <w:t>Opis przedmiotu zamówienia</w:t>
      </w:r>
      <w:r w:rsidRPr="00863284">
        <w:rPr>
          <w:rFonts w:ascii="Cambria" w:hAnsi="Cambria"/>
        </w:rPr>
        <w:t>” stanowiący załącznik do nini</w:t>
      </w:r>
      <w:r w:rsidR="00947DBB" w:rsidRPr="00863284">
        <w:rPr>
          <w:rFonts w:ascii="Cambria" w:hAnsi="Cambria"/>
        </w:rPr>
        <w:t>ejszej S</w:t>
      </w:r>
      <w:r w:rsidRPr="00863284">
        <w:rPr>
          <w:rFonts w:ascii="Cambria" w:hAnsi="Cambria"/>
        </w:rPr>
        <w:t>WZ.</w:t>
      </w:r>
    </w:p>
    <w:p w14:paraId="17401BFB" w14:textId="3D480C47" w:rsidR="005C20EA" w:rsidRDefault="005C20EA" w:rsidP="005C20EA">
      <w:pPr>
        <w:pStyle w:val="Nagwek3"/>
        <w:widowControl w:val="0"/>
        <w:numPr>
          <w:ilvl w:val="0"/>
          <w:numId w:val="0"/>
        </w:numPr>
        <w:tabs>
          <w:tab w:val="left" w:pos="360"/>
        </w:tabs>
        <w:spacing w:after="120"/>
        <w:ind w:left="27"/>
        <w:jc w:val="both"/>
        <w:rPr>
          <w:rFonts w:ascii="Cambria" w:hAnsi="Cambria"/>
          <w:i w:val="0"/>
          <w:sz w:val="24"/>
          <w:u w:val="none"/>
        </w:rPr>
      </w:pPr>
      <w:r w:rsidRPr="00863284">
        <w:rPr>
          <w:rFonts w:ascii="Cambria" w:hAnsi="Cambria"/>
          <w:i w:val="0"/>
          <w:sz w:val="24"/>
          <w:u w:val="none"/>
        </w:rPr>
        <w:t>6.</w:t>
      </w:r>
      <w:r w:rsidRPr="00863284">
        <w:rPr>
          <w:rFonts w:ascii="Cambria" w:hAnsi="Cambria"/>
          <w:i w:val="0"/>
          <w:sz w:val="24"/>
          <w:u w:val="none"/>
        </w:rPr>
        <w:tab/>
        <w:t>Wszystkie materiały, wyroby i urządzenia dostarcza Wykonawca.</w:t>
      </w:r>
    </w:p>
    <w:p w14:paraId="100BE241" w14:textId="370D8177" w:rsidR="00E5587F" w:rsidRDefault="00E5587F" w:rsidP="00E5587F">
      <w:pPr>
        <w:rPr>
          <w:lang w:eastAsia="ar-SA"/>
        </w:rPr>
      </w:pPr>
    </w:p>
    <w:p w14:paraId="1C2C845B" w14:textId="77777777" w:rsidR="00E5587F" w:rsidRPr="00E5587F" w:rsidRDefault="00E5587F" w:rsidP="00E5587F">
      <w:pPr>
        <w:rPr>
          <w:lang w:eastAsia="ar-SA"/>
        </w:rPr>
      </w:pPr>
    </w:p>
    <w:p w14:paraId="117E3192" w14:textId="77777777" w:rsidR="005C20EA" w:rsidRPr="00863284" w:rsidRDefault="005C20EA" w:rsidP="005C20EA">
      <w:pPr>
        <w:pStyle w:val="Nagwek3"/>
        <w:widowControl w:val="0"/>
        <w:numPr>
          <w:ilvl w:val="0"/>
          <w:numId w:val="0"/>
        </w:numPr>
        <w:tabs>
          <w:tab w:val="left" w:pos="360"/>
        </w:tabs>
        <w:spacing w:after="120"/>
        <w:ind w:left="27"/>
        <w:jc w:val="both"/>
        <w:rPr>
          <w:rFonts w:ascii="Cambria" w:hAnsi="Cambria"/>
          <w:i w:val="0"/>
          <w:sz w:val="24"/>
          <w:u w:val="none"/>
        </w:rPr>
      </w:pPr>
      <w:r w:rsidRPr="00863284">
        <w:rPr>
          <w:rFonts w:ascii="Cambria" w:hAnsi="Cambria"/>
          <w:i w:val="0"/>
          <w:sz w:val="24"/>
          <w:u w:val="none"/>
        </w:rPr>
        <w:lastRenderedPageBreak/>
        <w:t>7.</w:t>
      </w:r>
      <w:r w:rsidRPr="00863284">
        <w:rPr>
          <w:rFonts w:ascii="Cambria" w:hAnsi="Cambria"/>
          <w:i w:val="0"/>
          <w:sz w:val="24"/>
          <w:u w:val="none"/>
        </w:rPr>
        <w:tab/>
        <w:t>Zastosowane do wbudowania materiały, dostarczone wyroby i urządzenia winny posiadać wszelkie wymagane prawem dopuszczenia do obrotu i stosowania w budownictwie: atesty, certyfikaty, aprobaty techniczne, świadectwa badań i kontroli jakości.</w:t>
      </w:r>
    </w:p>
    <w:p w14:paraId="31406929" w14:textId="77777777" w:rsidR="005C20EA" w:rsidRPr="00863284" w:rsidRDefault="005C20EA" w:rsidP="005C20EA">
      <w:pPr>
        <w:pStyle w:val="Nagwek3"/>
        <w:widowControl w:val="0"/>
        <w:numPr>
          <w:ilvl w:val="0"/>
          <w:numId w:val="0"/>
        </w:numPr>
        <w:tabs>
          <w:tab w:val="left" w:pos="360"/>
        </w:tabs>
        <w:spacing w:after="120"/>
        <w:jc w:val="both"/>
        <w:rPr>
          <w:rFonts w:ascii="Cambria" w:hAnsi="Cambria"/>
          <w:i w:val="0"/>
          <w:iCs w:val="0"/>
          <w:sz w:val="24"/>
          <w:szCs w:val="22"/>
          <w:u w:val="none"/>
        </w:rPr>
      </w:pPr>
      <w:r w:rsidRPr="00863284">
        <w:rPr>
          <w:rFonts w:ascii="Cambria" w:hAnsi="Cambria"/>
          <w:i w:val="0"/>
          <w:iCs w:val="0"/>
          <w:sz w:val="24"/>
          <w:u w:val="none"/>
        </w:rPr>
        <w:t>8.Zamawiający wymaga, aby jakość urządzeń dźwigowych odpowiadała najwyższym</w:t>
      </w:r>
      <w:r w:rsidRPr="00863284">
        <w:rPr>
          <w:rFonts w:ascii="Cambria" w:hAnsi="Cambria"/>
          <w:i w:val="0"/>
          <w:iCs w:val="0"/>
          <w:sz w:val="24"/>
          <w:szCs w:val="22"/>
          <w:u w:val="none"/>
        </w:rPr>
        <w:t xml:space="preserve"> </w:t>
      </w:r>
      <w:r w:rsidRPr="00863284">
        <w:rPr>
          <w:rFonts w:ascii="Cambria" w:hAnsi="Cambria"/>
          <w:i w:val="0"/>
          <w:iCs w:val="0"/>
          <w:sz w:val="24"/>
          <w:u w:val="none"/>
        </w:rPr>
        <w:t>aktualnym standardom technicznym.</w:t>
      </w:r>
    </w:p>
    <w:p w14:paraId="0F0F0970" w14:textId="77777777" w:rsidR="005C20EA" w:rsidRPr="00863284" w:rsidRDefault="005C20EA" w:rsidP="005C20EA">
      <w:pPr>
        <w:pStyle w:val="Nagwek3"/>
        <w:widowControl w:val="0"/>
        <w:numPr>
          <w:ilvl w:val="0"/>
          <w:numId w:val="0"/>
        </w:numPr>
        <w:tabs>
          <w:tab w:val="left" w:pos="360"/>
        </w:tabs>
        <w:spacing w:after="120"/>
        <w:ind w:left="27"/>
        <w:jc w:val="both"/>
        <w:rPr>
          <w:rFonts w:ascii="Cambria" w:hAnsi="Cambria"/>
          <w:i w:val="0"/>
          <w:sz w:val="24"/>
          <w:u w:val="none"/>
        </w:rPr>
      </w:pPr>
      <w:r w:rsidRPr="00863284">
        <w:rPr>
          <w:rFonts w:ascii="Cambria" w:hAnsi="Cambria"/>
          <w:i w:val="0"/>
          <w:sz w:val="24"/>
          <w:u w:val="none"/>
        </w:rPr>
        <w:t>9.</w:t>
      </w:r>
      <w:r w:rsidRPr="00863284">
        <w:rPr>
          <w:rFonts w:ascii="Cambria" w:hAnsi="Cambria"/>
          <w:i w:val="0"/>
          <w:sz w:val="24"/>
          <w:u w:val="none"/>
        </w:rPr>
        <w:tab/>
        <w:t xml:space="preserve">Zamawiający nie dysponuje pomieszczeniami magazynowymi oraz socjalnymi dla pracowników wykonawcy - w takim przypadku, w razie konieczności Wykonawca organizuje odpowiednie zaplecze budowy na swój koszt. </w:t>
      </w:r>
    </w:p>
    <w:p w14:paraId="4EE9C25D" w14:textId="77777777" w:rsidR="005C20EA" w:rsidRPr="00863284" w:rsidRDefault="005C20EA" w:rsidP="005C20EA">
      <w:pPr>
        <w:rPr>
          <w:rFonts w:ascii="Cambria" w:hAnsi="Cambria"/>
        </w:rPr>
      </w:pPr>
      <w:r w:rsidRPr="00863284">
        <w:rPr>
          <w:rFonts w:ascii="Cambria" w:hAnsi="Cambria"/>
        </w:rPr>
        <w:t xml:space="preserve">10. Zamawiający nie ponosi odpowiedzialności za składowane przez Wykonawcę urządzenia </w:t>
      </w:r>
      <w:r w:rsidRPr="00863284">
        <w:rPr>
          <w:rFonts w:ascii="Cambria" w:hAnsi="Cambria"/>
        </w:rPr>
        <w:br/>
        <w:t xml:space="preserve">i inne wyposażenie należące do Wykonawcy.  </w:t>
      </w:r>
    </w:p>
    <w:p w14:paraId="78D237DB" w14:textId="77777777" w:rsidR="005C20EA" w:rsidRPr="00863284" w:rsidRDefault="005C20EA" w:rsidP="005C20EA">
      <w:pPr>
        <w:pStyle w:val="Nagwek3"/>
        <w:widowControl w:val="0"/>
        <w:numPr>
          <w:ilvl w:val="0"/>
          <w:numId w:val="0"/>
        </w:numPr>
        <w:tabs>
          <w:tab w:val="left" w:pos="360"/>
        </w:tabs>
        <w:spacing w:after="120"/>
        <w:ind w:left="142"/>
        <w:jc w:val="both"/>
        <w:rPr>
          <w:rFonts w:ascii="Cambria" w:hAnsi="Cambria"/>
          <w:i w:val="0"/>
          <w:sz w:val="24"/>
          <w:u w:val="none"/>
        </w:rPr>
      </w:pPr>
      <w:r w:rsidRPr="00863284">
        <w:rPr>
          <w:rFonts w:ascii="Cambria" w:hAnsi="Cambria"/>
          <w:i w:val="0"/>
          <w:sz w:val="24"/>
          <w:u w:val="none"/>
        </w:rPr>
        <w:t>11.</w:t>
      </w:r>
      <w:r w:rsidRPr="00863284">
        <w:rPr>
          <w:rFonts w:ascii="Cambria" w:hAnsi="Cambria"/>
          <w:i w:val="0"/>
          <w:sz w:val="24"/>
          <w:u w:val="none"/>
        </w:rPr>
        <w:tab/>
        <w:t>Wszystkie prace będą wykonywane na terenie czynnego obiektu ochrony zdrowia</w:t>
      </w:r>
      <w:r w:rsidRPr="00863284">
        <w:rPr>
          <w:rFonts w:ascii="Cambria" w:hAnsi="Cambria"/>
          <w:i w:val="0"/>
          <w:sz w:val="24"/>
          <w:u w:val="none"/>
        </w:rPr>
        <w:br/>
        <w:t xml:space="preserve">- wykonawca będzie zobowiązany do: </w:t>
      </w:r>
    </w:p>
    <w:p w14:paraId="33B5D71A" w14:textId="77777777" w:rsidR="005C20EA" w:rsidRPr="00863284" w:rsidRDefault="005C20EA" w:rsidP="005C20EA">
      <w:pPr>
        <w:pStyle w:val="Nagwek3"/>
        <w:widowControl w:val="0"/>
        <w:numPr>
          <w:ilvl w:val="0"/>
          <w:numId w:val="0"/>
        </w:numPr>
        <w:tabs>
          <w:tab w:val="left" w:pos="360"/>
        </w:tabs>
        <w:spacing w:after="120"/>
        <w:ind w:left="27"/>
        <w:jc w:val="both"/>
        <w:rPr>
          <w:rFonts w:ascii="Cambria" w:hAnsi="Cambria"/>
          <w:i w:val="0"/>
          <w:sz w:val="24"/>
          <w:u w:val="none"/>
        </w:rPr>
      </w:pPr>
      <w:r w:rsidRPr="00863284">
        <w:rPr>
          <w:rFonts w:ascii="Cambria" w:hAnsi="Cambria"/>
          <w:i w:val="0"/>
          <w:sz w:val="24"/>
          <w:u w:val="none"/>
        </w:rPr>
        <w:t>a.</w:t>
      </w:r>
      <w:r w:rsidRPr="00863284">
        <w:rPr>
          <w:rFonts w:ascii="Cambria" w:hAnsi="Cambria"/>
          <w:i w:val="0"/>
          <w:sz w:val="24"/>
          <w:u w:val="none"/>
        </w:rPr>
        <w:tab/>
        <w:t>etapowania wykonania robót budowlanych, tak aby umożliwić normalne funkcjonowanie budynku.,</w:t>
      </w:r>
    </w:p>
    <w:p w14:paraId="6209D4BD" w14:textId="77777777" w:rsidR="005C20EA" w:rsidRPr="00863284" w:rsidRDefault="005C20EA" w:rsidP="005C20EA">
      <w:pPr>
        <w:pStyle w:val="Nagwek3"/>
        <w:widowControl w:val="0"/>
        <w:numPr>
          <w:ilvl w:val="0"/>
          <w:numId w:val="0"/>
        </w:numPr>
        <w:tabs>
          <w:tab w:val="left" w:pos="360"/>
        </w:tabs>
        <w:spacing w:after="120"/>
        <w:ind w:left="27"/>
        <w:jc w:val="both"/>
        <w:rPr>
          <w:rFonts w:ascii="Cambria" w:hAnsi="Cambria"/>
          <w:i w:val="0"/>
          <w:sz w:val="24"/>
          <w:u w:val="none"/>
        </w:rPr>
      </w:pPr>
      <w:r w:rsidRPr="00863284">
        <w:rPr>
          <w:rFonts w:ascii="Cambria" w:hAnsi="Cambria"/>
          <w:i w:val="0"/>
          <w:sz w:val="24"/>
          <w:u w:val="none"/>
        </w:rPr>
        <w:t>b.</w:t>
      </w:r>
      <w:r w:rsidRPr="00863284">
        <w:rPr>
          <w:rFonts w:ascii="Cambria" w:hAnsi="Cambria"/>
          <w:i w:val="0"/>
          <w:sz w:val="24"/>
          <w:u w:val="none"/>
        </w:rPr>
        <w:tab/>
        <w:t xml:space="preserve">zabezpieczenia rejonu wykonywanych prac oraz do prowadzenia robót w sposób </w:t>
      </w:r>
      <w:r w:rsidRPr="00863284">
        <w:rPr>
          <w:rFonts w:ascii="Cambria" w:hAnsi="Cambria"/>
          <w:i w:val="0"/>
          <w:sz w:val="24"/>
          <w:u w:val="none"/>
        </w:rPr>
        <w:br/>
        <w:t>nie zagrażający bezpieczeństwu zatrudnionych pracowników i użytkowników placówki, zgodnie z obowiązującymi przepisami bhp i ppoż.</w:t>
      </w:r>
    </w:p>
    <w:p w14:paraId="2E333DC3" w14:textId="77777777" w:rsidR="005C20EA" w:rsidRPr="00863284" w:rsidRDefault="005C20EA" w:rsidP="005C20EA">
      <w:pPr>
        <w:pStyle w:val="Nagwek3"/>
        <w:widowControl w:val="0"/>
        <w:numPr>
          <w:ilvl w:val="0"/>
          <w:numId w:val="0"/>
        </w:numPr>
        <w:tabs>
          <w:tab w:val="left" w:pos="360"/>
        </w:tabs>
        <w:spacing w:after="120"/>
        <w:ind w:left="27"/>
        <w:jc w:val="both"/>
        <w:rPr>
          <w:rFonts w:ascii="Cambria" w:hAnsi="Cambria"/>
          <w:i w:val="0"/>
          <w:sz w:val="24"/>
          <w:u w:val="none"/>
        </w:rPr>
      </w:pPr>
      <w:r w:rsidRPr="00863284">
        <w:rPr>
          <w:rFonts w:ascii="Cambria" w:hAnsi="Cambria"/>
          <w:i w:val="0"/>
          <w:sz w:val="24"/>
          <w:u w:val="none"/>
        </w:rPr>
        <w:t>c.</w:t>
      </w:r>
      <w:r w:rsidRPr="00863284">
        <w:rPr>
          <w:rFonts w:ascii="Cambria" w:hAnsi="Cambria"/>
          <w:i w:val="0"/>
          <w:sz w:val="24"/>
          <w:u w:val="none"/>
        </w:rPr>
        <w:tab/>
        <w:t>realizowania robót w sposób jak najmniej uciążliwy dla placówki, utrzymania należytego porządku w miejscu pracy i otoczeniu - utrzymania go w stanie wolnym od przeszkód komunikacyjnych oraz usuwania i składowania zbędnych materiałów, odpadów i śmieci a także niepotrzebnych urządzeń prowizorycznych, (wszelkie tymczasowe utrudnienia i/lub blokowanie traktów komunikacyjnych wymaga każdorazowo wcześniejszych uzgodnień z Dyrekcją placówki, Kierownikiem Działu Technicznego lub Kierownikiem Działu Administracyjnego)</w:t>
      </w:r>
    </w:p>
    <w:p w14:paraId="7ED53947" w14:textId="77777777" w:rsidR="005C20EA" w:rsidRPr="00863284" w:rsidRDefault="005C20EA" w:rsidP="00591B55">
      <w:pPr>
        <w:pStyle w:val="Nagwek3"/>
        <w:widowControl w:val="0"/>
        <w:numPr>
          <w:ilvl w:val="0"/>
          <w:numId w:val="46"/>
        </w:numPr>
        <w:tabs>
          <w:tab w:val="left" w:pos="360"/>
        </w:tabs>
        <w:spacing w:after="120"/>
        <w:jc w:val="both"/>
        <w:rPr>
          <w:rFonts w:ascii="Cambria" w:hAnsi="Cambria"/>
          <w:i w:val="0"/>
          <w:sz w:val="24"/>
          <w:u w:val="none"/>
        </w:rPr>
      </w:pPr>
      <w:r w:rsidRPr="00863284">
        <w:rPr>
          <w:rFonts w:ascii="Cambria" w:hAnsi="Cambria"/>
          <w:i w:val="0"/>
          <w:sz w:val="24"/>
          <w:u w:val="none"/>
        </w:rPr>
        <w:t>opracowania i bieżącego aktualizowania z inspektorami nadzoru Zamawiającego, harmonogramu realizacji robót.</w:t>
      </w:r>
    </w:p>
    <w:p w14:paraId="55035805" w14:textId="77777777" w:rsidR="005C20EA" w:rsidRPr="00863284" w:rsidRDefault="005C20EA" w:rsidP="005C20EA">
      <w:pPr>
        <w:pStyle w:val="Nagwek3"/>
        <w:widowControl w:val="0"/>
        <w:numPr>
          <w:ilvl w:val="0"/>
          <w:numId w:val="0"/>
        </w:numPr>
        <w:tabs>
          <w:tab w:val="left" w:pos="360"/>
        </w:tabs>
        <w:spacing w:after="120"/>
        <w:ind w:left="27"/>
        <w:jc w:val="both"/>
        <w:rPr>
          <w:rFonts w:ascii="Cambria" w:hAnsi="Cambria"/>
          <w:i w:val="0"/>
          <w:sz w:val="24"/>
          <w:u w:val="none"/>
        </w:rPr>
      </w:pPr>
      <w:r w:rsidRPr="00863284">
        <w:rPr>
          <w:rFonts w:ascii="Cambria" w:hAnsi="Cambria"/>
          <w:i w:val="0"/>
          <w:sz w:val="24"/>
          <w:u w:val="none"/>
        </w:rPr>
        <w:t>12.</w:t>
      </w:r>
      <w:r w:rsidRPr="00863284">
        <w:rPr>
          <w:rFonts w:ascii="Cambria" w:hAnsi="Cambria"/>
          <w:i w:val="0"/>
          <w:sz w:val="24"/>
          <w:u w:val="none"/>
        </w:rPr>
        <w:tab/>
        <w:t xml:space="preserve">Wykonawca zobowiązany jest sporządzić ogólny harmonogram rzeczowy wykonania przedmiotu zamówienia z podziałem na prace, które będą podlegać odbiorowi częściowemu (np. inwentaryzacja, prace projektowe, demontaże, dostawy, montaże, prace remontowe, regulacje i odbiory, szkolenia). Zadanie przeprowadzone zostanie w podziale na demontaż istniejącego dźwigu wraz z dostawą i montażem nowych urządzeń dźwigowych wraz z pracami towarzyszącymi oraz dokonanie regulacji i odbiorów dźwigu po wymianie dźwigu (przeprowadzeniu prac montażowych) z uwzględnieniem czasu potrzebnego na jego odbiór przez UDT i dopuszczenie do eksploatacji (włącznie z jego rejestracją). </w:t>
      </w:r>
    </w:p>
    <w:p w14:paraId="7C54A223" w14:textId="77777777" w:rsidR="005C20EA" w:rsidRPr="00863284" w:rsidRDefault="005C20EA" w:rsidP="005C20EA">
      <w:pPr>
        <w:pStyle w:val="Nagwek3"/>
        <w:widowControl w:val="0"/>
        <w:numPr>
          <w:ilvl w:val="0"/>
          <w:numId w:val="0"/>
        </w:numPr>
        <w:tabs>
          <w:tab w:val="left" w:pos="360"/>
        </w:tabs>
        <w:spacing w:after="120"/>
        <w:ind w:left="27"/>
        <w:jc w:val="both"/>
        <w:rPr>
          <w:rFonts w:ascii="Cambria" w:hAnsi="Cambria"/>
          <w:i w:val="0"/>
          <w:sz w:val="24"/>
          <w:u w:val="none"/>
        </w:rPr>
      </w:pPr>
      <w:r w:rsidRPr="00863284">
        <w:rPr>
          <w:rFonts w:ascii="Cambria" w:hAnsi="Cambria"/>
          <w:i w:val="0"/>
          <w:sz w:val="24"/>
          <w:u w:val="none"/>
        </w:rPr>
        <w:t>13. Rozliczenie finansowe przeprowadzone zostanie po demontaż istniejącego dźwigu,  dostawie i montażu nowego urządzenia dźwigowego oraz całkowitym końcowym dopuszczeniu urządzenia do eksploatacji.</w:t>
      </w:r>
    </w:p>
    <w:p w14:paraId="1C9EF1E1" w14:textId="77777777" w:rsidR="005C20EA" w:rsidRPr="00863284" w:rsidRDefault="005C20EA" w:rsidP="005C20EA">
      <w:pPr>
        <w:pStyle w:val="Nagwek3"/>
        <w:widowControl w:val="0"/>
        <w:numPr>
          <w:ilvl w:val="0"/>
          <w:numId w:val="0"/>
        </w:numPr>
        <w:tabs>
          <w:tab w:val="left" w:pos="360"/>
        </w:tabs>
        <w:spacing w:after="120"/>
        <w:ind w:left="27"/>
        <w:jc w:val="both"/>
        <w:rPr>
          <w:rFonts w:ascii="Cambria" w:hAnsi="Cambria" w:cs="Arial"/>
          <w:b/>
          <w:sz w:val="20"/>
        </w:rPr>
      </w:pPr>
      <w:r w:rsidRPr="00863284">
        <w:rPr>
          <w:rFonts w:ascii="Cambria" w:hAnsi="Cambria"/>
          <w:i w:val="0"/>
          <w:sz w:val="24"/>
          <w:u w:val="none"/>
        </w:rPr>
        <w:t>14.</w:t>
      </w:r>
      <w:r w:rsidRPr="00863284">
        <w:rPr>
          <w:rFonts w:ascii="Cambria" w:hAnsi="Cambria"/>
          <w:i w:val="0"/>
          <w:sz w:val="24"/>
          <w:u w:val="none"/>
        </w:rPr>
        <w:tab/>
        <w:t>Szczegółowy harmonogram rzeczowy realizacji robót sporządzi Wykonawca i uzyska akceptację  Zamawiającego w terminie do jednego tygodnia od podpisania umowy. Jeżeli w trakcie realizacji wystąpi potrzeba jego korekty (z różnych nieprzewidzianych  powodów), to Wykonawca opracuje kolejne wersje przy współudziale Zamawiającego wyłącznie w formie pisemnej.</w:t>
      </w:r>
    </w:p>
    <w:p w14:paraId="18B2003C" w14:textId="77777777" w:rsidR="005C20EA" w:rsidRPr="00863284" w:rsidRDefault="005C20EA" w:rsidP="005C20EA">
      <w:pPr>
        <w:pStyle w:val="Nagwek3"/>
        <w:widowControl w:val="0"/>
        <w:numPr>
          <w:ilvl w:val="0"/>
          <w:numId w:val="0"/>
        </w:numPr>
        <w:spacing w:after="120"/>
        <w:jc w:val="both"/>
        <w:rPr>
          <w:rFonts w:ascii="Cambria" w:hAnsi="Cambria"/>
          <w:i w:val="0"/>
          <w:sz w:val="24"/>
          <w:u w:val="none"/>
        </w:rPr>
      </w:pPr>
      <w:r w:rsidRPr="00863284">
        <w:rPr>
          <w:rFonts w:ascii="Cambria" w:hAnsi="Cambria"/>
          <w:i w:val="0"/>
          <w:sz w:val="24"/>
          <w:u w:val="none"/>
        </w:rPr>
        <w:t xml:space="preserve">15. Wykonawca winien udzielić gwarancji bez ograniczeń jej zakresu na wszelkie roboty objęte umową w tym: na całość wykonywanych prac montażowo - budowlanych oraz na dostarczone urządzenia  dźwigowe na okres min. 36 miesięcy licząc od dnia podpisania przez strony protokołu odbioru końcowego. Po okresie gwarancji wszelka nie przekazana wcześniej dokumentacja, programy sterujące, bazy danych dotyczące </w:t>
      </w:r>
      <w:proofErr w:type="spellStart"/>
      <w:r w:rsidRPr="00863284">
        <w:rPr>
          <w:rFonts w:ascii="Cambria" w:hAnsi="Cambria"/>
          <w:i w:val="0"/>
          <w:sz w:val="24"/>
          <w:u w:val="none"/>
        </w:rPr>
        <w:t>ww</w:t>
      </w:r>
      <w:proofErr w:type="spellEnd"/>
      <w:r w:rsidRPr="00863284">
        <w:rPr>
          <w:rFonts w:ascii="Cambria" w:hAnsi="Cambria"/>
          <w:i w:val="0"/>
          <w:sz w:val="24"/>
          <w:u w:val="none"/>
        </w:rPr>
        <w:t xml:space="preserve"> urządzeń zostaną przekazane za pokwitowaniem </w:t>
      </w:r>
      <w:r w:rsidRPr="00863284">
        <w:rPr>
          <w:rFonts w:ascii="Cambria" w:hAnsi="Cambria"/>
          <w:i w:val="0"/>
          <w:sz w:val="24"/>
          <w:u w:val="none"/>
        </w:rPr>
        <w:lastRenderedPageBreak/>
        <w:t>i staną się wyłączną własnością inwestora.</w:t>
      </w:r>
    </w:p>
    <w:p w14:paraId="7FBFB9D0" w14:textId="77777777" w:rsidR="005C20EA" w:rsidRPr="00863284" w:rsidRDefault="005C20EA" w:rsidP="005C20EA">
      <w:pPr>
        <w:jc w:val="both"/>
        <w:rPr>
          <w:rFonts w:ascii="Cambria" w:hAnsi="Cambria"/>
          <w:lang w:eastAsia="ar-SA"/>
        </w:rPr>
      </w:pPr>
      <w:r w:rsidRPr="00863284">
        <w:rPr>
          <w:rFonts w:ascii="Cambria" w:hAnsi="Cambria"/>
          <w:lang w:eastAsia="ar-SA"/>
        </w:rPr>
        <w:t xml:space="preserve">Serwis pogwarancyjny nie jest zastrzeżony tylko dla autoryzowanego serwisu i może być prowadzony przez dowolny punkt serwisowy. Wykonawca udostępnia wszelkie ew. kody /klucze serwisowe </w:t>
      </w:r>
      <w:r w:rsidRPr="00863284">
        <w:rPr>
          <w:rFonts w:ascii="Cambria" w:hAnsi="Cambria"/>
          <w:lang w:eastAsia="ar-SA"/>
        </w:rPr>
        <w:br/>
        <w:t xml:space="preserve">po okresie gwarancji, celem umożliwienia Zamawiającemu pełnej dostępności do napraw serwisowych.   </w:t>
      </w:r>
    </w:p>
    <w:p w14:paraId="79484D5B" w14:textId="77777777" w:rsidR="005C20EA" w:rsidRPr="00863284" w:rsidRDefault="005C20EA" w:rsidP="005C20EA">
      <w:pPr>
        <w:rPr>
          <w:rFonts w:ascii="Cambria" w:hAnsi="Cambria"/>
          <w:lang w:eastAsia="ar-SA"/>
        </w:rPr>
      </w:pPr>
    </w:p>
    <w:p w14:paraId="65CC925E" w14:textId="77777777" w:rsidR="005C20EA" w:rsidRPr="00D27DD5" w:rsidRDefault="005C20EA" w:rsidP="005C20EA">
      <w:pPr>
        <w:pStyle w:val="Nagwek3"/>
        <w:widowControl w:val="0"/>
        <w:numPr>
          <w:ilvl w:val="0"/>
          <w:numId w:val="0"/>
        </w:numPr>
        <w:tabs>
          <w:tab w:val="left" w:pos="360"/>
        </w:tabs>
        <w:spacing w:after="120"/>
        <w:ind w:left="27"/>
        <w:jc w:val="both"/>
        <w:rPr>
          <w:rFonts w:ascii="Cambria" w:hAnsi="Cambria"/>
          <w:i w:val="0"/>
          <w:sz w:val="24"/>
          <w:u w:val="none"/>
        </w:rPr>
      </w:pPr>
      <w:r w:rsidRPr="00863284">
        <w:rPr>
          <w:rFonts w:ascii="Cambria" w:hAnsi="Cambria"/>
          <w:i w:val="0"/>
          <w:sz w:val="24"/>
          <w:u w:val="none"/>
        </w:rPr>
        <w:t>16.</w:t>
      </w:r>
      <w:r w:rsidRPr="00863284">
        <w:rPr>
          <w:rFonts w:ascii="Cambria" w:hAnsi="Cambria"/>
          <w:i w:val="0"/>
          <w:sz w:val="24"/>
          <w:u w:val="none"/>
        </w:rPr>
        <w:tab/>
        <w:t xml:space="preserve">W ramach gwarancji Wykonawca zobowiązany będzie do utrzymania dostarczonych wyrobów i urządzeń w pełnej sprawności technicznej - bezpłatnego świadczenia usług serwisowych obejmujących usuwanie usterek i wszelkich nieprawidłowości w ich działaniu oraz (bezpłatnego w okresie gwarancji) przeprowadzania konserwacji i przeglądów technicznych zgodnie z wymogami ich producentów i UDT w przypadku dźwigów. Podjęcie działań przez Wykonawcę zmierzających do usunięcia wad i usterek nastąpi w czasie do 24 godzin od ich zgłoszenia przez Zamawiającego. Natomiast ostateczne usunięcie wad i usterek nastąpi w czasie do 96 godzin od momentu zgłoszenia. W przypadku awarii dźwigu odpowiednio podjęcie działań do 0,5 godz., usunięcie usterki w ciągu 12 godz. Wyjątkiem jest sytuacja gdy w windzie są uwięzieni pasażerowie – wówczas maksymalny czas podjęcia działań wynosi 0,5 (pół) godziny od zgłoszenia, </w:t>
      </w:r>
      <w:r w:rsidRPr="00D27DD5">
        <w:rPr>
          <w:rFonts w:ascii="Cambria" w:hAnsi="Cambria"/>
          <w:i w:val="0"/>
          <w:sz w:val="24"/>
          <w:u w:val="none"/>
        </w:rPr>
        <w:t>niezależnie od tego czy przeszkoleni pracownicy Zamawiającego będą w stanie sami uwolnić pasażerów, czy też nie. Za skuteczne zgłoszenie uznaje się fakt i moment rozmowy telefonicznej z całodobowo dostępnym serwisantem wskazanym w karcie gwarancyjnej przez Wykonawcę.</w:t>
      </w:r>
    </w:p>
    <w:p w14:paraId="74181928" w14:textId="77777777" w:rsidR="005C20EA" w:rsidRPr="00863284" w:rsidRDefault="005C20EA" w:rsidP="005C20EA">
      <w:pPr>
        <w:pStyle w:val="Nagwek3"/>
        <w:widowControl w:val="0"/>
        <w:numPr>
          <w:ilvl w:val="0"/>
          <w:numId w:val="0"/>
        </w:numPr>
        <w:tabs>
          <w:tab w:val="left" w:pos="360"/>
        </w:tabs>
        <w:spacing w:after="120"/>
        <w:ind w:left="27"/>
        <w:jc w:val="both"/>
        <w:rPr>
          <w:rFonts w:ascii="Cambria" w:hAnsi="Cambria"/>
          <w:i w:val="0"/>
          <w:sz w:val="24"/>
          <w:u w:val="none"/>
        </w:rPr>
      </w:pPr>
      <w:r w:rsidRPr="00D27DD5">
        <w:rPr>
          <w:rFonts w:ascii="Cambria" w:hAnsi="Cambria"/>
          <w:i w:val="0"/>
          <w:sz w:val="24"/>
          <w:u w:val="none"/>
        </w:rPr>
        <w:t>17.</w:t>
      </w:r>
      <w:r w:rsidRPr="00D27DD5">
        <w:rPr>
          <w:rFonts w:ascii="Cambria" w:hAnsi="Cambria"/>
          <w:i w:val="0"/>
          <w:sz w:val="24"/>
          <w:u w:val="none"/>
        </w:rPr>
        <w:tab/>
        <w:t xml:space="preserve">W uzasadnionych przypadkach podyktowanych względami eksploatacyjnymi, technologicznymi i technicznymi Zamawiający może w/w termin przedłużyć (o którym mowa w </w:t>
      </w:r>
      <w:r w:rsidRPr="00863284">
        <w:rPr>
          <w:rFonts w:ascii="Cambria" w:hAnsi="Cambria"/>
          <w:i w:val="0"/>
          <w:sz w:val="24"/>
          <w:u w:val="none"/>
        </w:rPr>
        <w:t>pkt.16) po wcześniejszym uzgodnieniu z inwestorem.</w:t>
      </w:r>
    </w:p>
    <w:p w14:paraId="1981D9A3" w14:textId="337253AB" w:rsidR="005C20EA" w:rsidRPr="00863284" w:rsidRDefault="005C20EA" w:rsidP="005C20EA">
      <w:pPr>
        <w:spacing w:line="260" w:lineRule="atLeast"/>
        <w:jc w:val="both"/>
        <w:rPr>
          <w:rFonts w:ascii="Cambria" w:hAnsi="Cambria"/>
        </w:rPr>
      </w:pPr>
      <w:r w:rsidRPr="00863284">
        <w:rPr>
          <w:rFonts w:ascii="Cambria" w:hAnsi="Cambria"/>
        </w:rPr>
        <w:t>1</w:t>
      </w:r>
      <w:r w:rsidR="00947DBB" w:rsidRPr="00863284">
        <w:rPr>
          <w:rFonts w:ascii="Cambria" w:hAnsi="Cambria"/>
        </w:rPr>
        <w:t>8</w:t>
      </w:r>
      <w:r w:rsidRPr="00863284">
        <w:rPr>
          <w:rFonts w:ascii="Cambria" w:hAnsi="Cambria"/>
        </w:rPr>
        <w:t xml:space="preserve">. Prace nie będą podzielone na etapy. Wykonawca będzie musiał dostosować prace do potrzeb Zamawiającego. </w:t>
      </w:r>
    </w:p>
    <w:p w14:paraId="2586FE89" w14:textId="3C2405F4" w:rsidR="005C20EA" w:rsidRPr="00863284" w:rsidRDefault="00947DBB" w:rsidP="005C20EA">
      <w:pPr>
        <w:jc w:val="both"/>
        <w:rPr>
          <w:rFonts w:ascii="Cambria" w:hAnsi="Cambria"/>
        </w:rPr>
      </w:pPr>
      <w:r w:rsidRPr="00863284">
        <w:rPr>
          <w:rFonts w:ascii="Cambria" w:hAnsi="Cambria"/>
        </w:rPr>
        <w:t>19</w:t>
      </w:r>
      <w:r w:rsidR="005C20EA" w:rsidRPr="00863284">
        <w:rPr>
          <w:rFonts w:ascii="Cambria" w:hAnsi="Cambria"/>
        </w:rPr>
        <w:t xml:space="preserve">. Wykonawca winien zapoznać się z terenem planowanej inwestycji, wnieść </w:t>
      </w:r>
      <w:r w:rsidR="005C20EA" w:rsidRPr="00863284">
        <w:rPr>
          <w:rFonts w:ascii="Cambria" w:hAnsi="Cambria"/>
        </w:rPr>
        <w:br/>
        <w:t>ewentualne uwagi na etapie i w terminie ogłoszonego przetargu.</w:t>
      </w:r>
    </w:p>
    <w:p w14:paraId="5E117801" w14:textId="17A11BE2" w:rsidR="000C4D45" w:rsidRPr="00863284" w:rsidRDefault="000C4D45" w:rsidP="000C4D45">
      <w:pPr>
        <w:jc w:val="both"/>
        <w:rPr>
          <w:rFonts w:ascii="Cambria" w:hAnsi="Cambria"/>
        </w:rPr>
      </w:pPr>
      <w:r w:rsidRPr="00863284">
        <w:rPr>
          <w:rFonts w:ascii="Cambria" w:hAnsi="Cambria"/>
        </w:rPr>
        <w:t>2</w:t>
      </w:r>
      <w:r w:rsidR="00B92F46" w:rsidRPr="00863284">
        <w:rPr>
          <w:rFonts w:ascii="Cambria" w:hAnsi="Cambria"/>
        </w:rPr>
        <w:t>0</w:t>
      </w:r>
      <w:r w:rsidRPr="00863284">
        <w:rPr>
          <w:rFonts w:ascii="Cambria" w:hAnsi="Cambria"/>
        </w:rPr>
        <w:t>. Wszystkie materiały, wyroby i urządzenia dostarcza Wykonawca.</w:t>
      </w:r>
    </w:p>
    <w:p w14:paraId="5F359AC0" w14:textId="75B0DE87" w:rsidR="000C4D45" w:rsidRPr="00863284" w:rsidRDefault="00B92F46" w:rsidP="000C4D45">
      <w:pPr>
        <w:jc w:val="both"/>
        <w:rPr>
          <w:rFonts w:ascii="Cambria" w:hAnsi="Cambria"/>
        </w:rPr>
      </w:pPr>
      <w:r w:rsidRPr="00863284">
        <w:rPr>
          <w:rFonts w:ascii="Cambria" w:hAnsi="Cambria"/>
        </w:rPr>
        <w:t>21</w:t>
      </w:r>
      <w:r w:rsidR="000C4D45" w:rsidRPr="00863284">
        <w:rPr>
          <w:rFonts w:ascii="Cambria" w:hAnsi="Cambria"/>
        </w:rPr>
        <w:t>.</w:t>
      </w:r>
      <w:r w:rsidR="000C4D45" w:rsidRPr="00863284">
        <w:rPr>
          <w:rFonts w:ascii="Cambria" w:hAnsi="Cambria"/>
        </w:rPr>
        <w:tab/>
        <w:t>Zastosowane materiały, dostarczone wyroby winny posiadać wszelkie wymagane prawem dopuszczenia do obrotu i stosowania w budownictwie: atesty, certyfikaty, aprobaty techniczne, świadectwa badań i kontroli jakości.</w:t>
      </w:r>
    </w:p>
    <w:p w14:paraId="267E902B" w14:textId="77777777" w:rsidR="000C4D45" w:rsidRPr="00863284" w:rsidRDefault="000C4D45" w:rsidP="000C4D45">
      <w:pPr>
        <w:jc w:val="both"/>
        <w:rPr>
          <w:rFonts w:ascii="Cambria" w:hAnsi="Cambria"/>
        </w:rPr>
      </w:pPr>
      <w:r w:rsidRPr="00863284">
        <w:rPr>
          <w:rFonts w:ascii="Cambria" w:hAnsi="Cambria"/>
        </w:rPr>
        <w:t>Przy wykonywaniu robót budowlanych należy stosować wyroby, które zostały dopuszczone do obrotu oraz powszechnego lub jednostkowego stosowania w budownictwie zgodnie z przepisami ustawy z dnia 16 kwietnia 2004r. o wyrobach budowlanych (Dz.U.2004, Nr 92 poz.881 z póżn.zm), oznakowane symbolem CE, umieszczone w określonym przez Komisję Europejską wykazie materiałów budowlanych, dla których producent wydał deklarację zgodności z Polskimi Normami, które uzyskały aprobatę techniczną oraz europejskimi aprobatami technicznymi Wszystkie niezbędne elementy powinny być wykonane zgodnie z obowiązującymi normami i przepisami prawa budowlanego.</w:t>
      </w:r>
    </w:p>
    <w:p w14:paraId="606D81FC" w14:textId="77777777" w:rsidR="000C4D45" w:rsidRPr="00863284" w:rsidRDefault="000C4D45" w:rsidP="000C4D45">
      <w:pPr>
        <w:jc w:val="both"/>
        <w:rPr>
          <w:rFonts w:ascii="Cambria" w:hAnsi="Cambria"/>
        </w:rPr>
      </w:pPr>
      <w:r w:rsidRPr="00863284">
        <w:rPr>
          <w:rFonts w:ascii="Cambria" w:hAnsi="Cambria"/>
        </w:rPr>
        <w:t xml:space="preserve">Wybór kolorystyki farb, wykładzin, glazury jak również rodzaju wykładzin / glazury nastąpi na etapie podpisania umowy (Wykonawca przedstawi wzornik kolorów farb i rodzajów wykładzin/glazury).   </w:t>
      </w:r>
    </w:p>
    <w:p w14:paraId="64207B82" w14:textId="3B3C582A" w:rsidR="000C4D45" w:rsidRDefault="000C4D45" w:rsidP="000C4D45">
      <w:pPr>
        <w:jc w:val="both"/>
        <w:rPr>
          <w:rFonts w:ascii="Cambria" w:hAnsi="Cambria"/>
          <w:iCs/>
        </w:rPr>
      </w:pPr>
      <w:r w:rsidRPr="00863284">
        <w:rPr>
          <w:rFonts w:ascii="Cambria" w:hAnsi="Cambria"/>
          <w:iCs/>
        </w:rPr>
        <w:t xml:space="preserve">Wykonawca jest zobowiązany przygotować front robot, dokonać niezbędnych demontaży, wywozu i utylizacji materiałów. Po zakończeniu prac ponownie zamontować zdemontowane materiały. </w:t>
      </w:r>
    </w:p>
    <w:p w14:paraId="150F1E86" w14:textId="084B07AD" w:rsidR="00D66340" w:rsidRDefault="00D66340" w:rsidP="000C4D45">
      <w:pPr>
        <w:jc w:val="both"/>
        <w:rPr>
          <w:rFonts w:ascii="Cambria" w:hAnsi="Cambria"/>
          <w:iCs/>
        </w:rPr>
      </w:pPr>
    </w:p>
    <w:p w14:paraId="41724027" w14:textId="59788ABA" w:rsidR="00E5587F" w:rsidRDefault="00E5587F" w:rsidP="000C4D45">
      <w:pPr>
        <w:jc w:val="both"/>
        <w:rPr>
          <w:rFonts w:ascii="Cambria" w:hAnsi="Cambria"/>
          <w:iCs/>
        </w:rPr>
      </w:pPr>
    </w:p>
    <w:p w14:paraId="006EE7A0" w14:textId="77777777" w:rsidR="00E5587F" w:rsidRDefault="00E5587F" w:rsidP="000C4D45">
      <w:pPr>
        <w:jc w:val="both"/>
        <w:rPr>
          <w:rFonts w:ascii="Cambria" w:hAnsi="Cambria"/>
          <w:iCs/>
        </w:rPr>
      </w:pPr>
    </w:p>
    <w:p w14:paraId="4A9AE703" w14:textId="77777777" w:rsidR="00D66340" w:rsidRPr="00863284" w:rsidRDefault="00D66340" w:rsidP="000C4D45">
      <w:pPr>
        <w:jc w:val="both"/>
        <w:rPr>
          <w:rFonts w:ascii="Cambria" w:hAnsi="Cambria"/>
          <w:iCs/>
        </w:rPr>
      </w:pPr>
    </w:p>
    <w:p w14:paraId="4D2F17B2" w14:textId="3F3D5683" w:rsidR="000C4D45" w:rsidRPr="00863284" w:rsidRDefault="000C4D45" w:rsidP="000C4D45">
      <w:pPr>
        <w:jc w:val="both"/>
        <w:rPr>
          <w:rFonts w:ascii="Cambria" w:hAnsi="Cambria"/>
        </w:rPr>
      </w:pPr>
      <w:r w:rsidRPr="00863284">
        <w:rPr>
          <w:rFonts w:ascii="Cambria" w:hAnsi="Cambria"/>
        </w:rPr>
        <w:lastRenderedPageBreak/>
        <w:t>2</w:t>
      </w:r>
      <w:r w:rsidR="00B92F46" w:rsidRPr="00863284">
        <w:rPr>
          <w:rFonts w:ascii="Cambria" w:hAnsi="Cambria"/>
        </w:rPr>
        <w:t>1</w:t>
      </w:r>
      <w:r w:rsidRPr="00863284">
        <w:rPr>
          <w:rFonts w:ascii="Cambria" w:hAnsi="Cambria"/>
        </w:rPr>
        <w:t>. Materiały muszą być dostarczane w opakowaniach oryginalnych, na których  muszą znajdować się informacje o terminie przydatności do stosowania , nazwie producenta  oraz  muszą  być sygnatury Aprobat Technicznych  Instytutu Techniki Budowlanej oraz  Państwowego Zakładu Higieny.</w:t>
      </w:r>
    </w:p>
    <w:p w14:paraId="22ACEFF7" w14:textId="28070CEA" w:rsidR="000C4D45" w:rsidRPr="00863284" w:rsidRDefault="00B92F46" w:rsidP="000C4D45">
      <w:pPr>
        <w:jc w:val="both"/>
        <w:rPr>
          <w:rFonts w:ascii="Cambria" w:hAnsi="Cambria"/>
        </w:rPr>
      </w:pPr>
      <w:r w:rsidRPr="00863284">
        <w:rPr>
          <w:rFonts w:ascii="Cambria" w:hAnsi="Cambria"/>
        </w:rPr>
        <w:t>22</w:t>
      </w:r>
      <w:r w:rsidR="000C4D45" w:rsidRPr="00863284">
        <w:rPr>
          <w:rFonts w:ascii="Cambria" w:hAnsi="Cambria"/>
        </w:rPr>
        <w:t xml:space="preserve">. Materiały muszą być przechowywane w warunkach ustalonych przez producenta. </w:t>
      </w:r>
      <w:r w:rsidR="000C4D45" w:rsidRPr="00863284">
        <w:rPr>
          <w:rFonts w:ascii="Cambria" w:hAnsi="Cambria"/>
        </w:rPr>
        <w:br/>
        <w:t>W przypadku dostarczania materiałów luzem Wykonawca musi posiadać powyższe            atesty dla każdego z zastosowanych materiałów.</w:t>
      </w:r>
    </w:p>
    <w:p w14:paraId="5F7EAA93" w14:textId="270FC827" w:rsidR="000C4D45" w:rsidRPr="00863284" w:rsidRDefault="00B92F46" w:rsidP="000C4D45">
      <w:pPr>
        <w:jc w:val="both"/>
        <w:rPr>
          <w:rFonts w:ascii="Cambria" w:hAnsi="Cambria"/>
        </w:rPr>
      </w:pPr>
      <w:r w:rsidRPr="00863284">
        <w:rPr>
          <w:rFonts w:ascii="Cambria" w:hAnsi="Cambria"/>
        </w:rPr>
        <w:t>23</w:t>
      </w:r>
      <w:r w:rsidR="000C4D45" w:rsidRPr="00863284">
        <w:rPr>
          <w:rFonts w:ascii="Cambria" w:hAnsi="Cambria"/>
        </w:rPr>
        <w:t>. Atesty muszą znajdować się w dyspozycji kierownika i na każde żądanie    inspektora nadzoru lub przedstawiciela inwestora muszą być udostępniane do wglądu, przed podpisaniem protokołu odbioru robót.</w:t>
      </w:r>
    </w:p>
    <w:p w14:paraId="1962AD0F" w14:textId="1598136A" w:rsidR="000C4D45" w:rsidRPr="00863284" w:rsidRDefault="00B92F46" w:rsidP="000C4D45">
      <w:pPr>
        <w:jc w:val="both"/>
        <w:rPr>
          <w:rFonts w:ascii="Cambria" w:hAnsi="Cambria"/>
        </w:rPr>
      </w:pPr>
      <w:r w:rsidRPr="00863284">
        <w:rPr>
          <w:rFonts w:ascii="Cambria" w:hAnsi="Cambria"/>
        </w:rPr>
        <w:t>24</w:t>
      </w:r>
      <w:r w:rsidR="000C4D45" w:rsidRPr="00863284">
        <w:rPr>
          <w:rFonts w:ascii="Cambria" w:hAnsi="Cambria"/>
        </w:rPr>
        <w:t xml:space="preserve">. Roboty budowlane należy wykonać z zachowaniem szczególnej staranności, zgodnie </w:t>
      </w:r>
      <w:r w:rsidR="000C4D45" w:rsidRPr="00863284">
        <w:rPr>
          <w:rFonts w:ascii="Cambria" w:hAnsi="Cambria"/>
        </w:rPr>
        <w:br/>
        <w:t>ze sztuką budowlaną, technologią, Polskimi Normami Budowlanymi oraz z zaleceniami nadzoru inwestorskiego i Zamawiającego.</w:t>
      </w:r>
    </w:p>
    <w:p w14:paraId="7995E240" w14:textId="16A005DE" w:rsidR="000C4D45" w:rsidRPr="00863284" w:rsidRDefault="00B92F46" w:rsidP="000C4D45">
      <w:pPr>
        <w:jc w:val="both"/>
        <w:rPr>
          <w:rFonts w:ascii="Cambria" w:hAnsi="Cambria"/>
        </w:rPr>
      </w:pPr>
      <w:r w:rsidRPr="00863284">
        <w:rPr>
          <w:rFonts w:ascii="Cambria" w:hAnsi="Cambria"/>
        </w:rPr>
        <w:t>25</w:t>
      </w:r>
      <w:r w:rsidR="000C4D45" w:rsidRPr="00863284">
        <w:rPr>
          <w:rFonts w:ascii="Cambria" w:hAnsi="Cambria"/>
        </w:rPr>
        <w:t>. Prace będą mogły odbywać się w godz. 6-21 we wszystkie dni tygodnia. Prace w dni wolne od pracy po uprzednim uzgodnieniu ze służbami szpitala.</w:t>
      </w:r>
    </w:p>
    <w:p w14:paraId="0615AE3C" w14:textId="7776AD49" w:rsidR="000C4D45" w:rsidRPr="00863284" w:rsidRDefault="00B92F46" w:rsidP="000C4D45">
      <w:pPr>
        <w:jc w:val="both"/>
        <w:rPr>
          <w:rFonts w:ascii="Cambria" w:hAnsi="Cambria"/>
        </w:rPr>
      </w:pPr>
      <w:r w:rsidRPr="00863284">
        <w:rPr>
          <w:rFonts w:ascii="Cambria" w:hAnsi="Cambria"/>
        </w:rPr>
        <w:t>26</w:t>
      </w:r>
      <w:r w:rsidR="000C4D45" w:rsidRPr="00863284">
        <w:rPr>
          <w:rFonts w:ascii="Cambria" w:hAnsi="Cambria"/>
        </w:rPr>
        <w:t>. Terminy wykonywania prac wyjątkowo uciążliwych należy uzgadniać ze służbami szpitala.</w:t>
      </w:r>
    </w:p>
    <w:p w14:paraId="08C9E661" w14:textId="3A74582A" w:rsidR="000C4D45" w:rsidRPr="00863284" w:rsidRDefault="000C4D45" w:rsidP="000C4D45">
      <w:pPr>
        <w:jc w:val="both"/>
        <w:rPr>
          <w:rFonts w:ascii="Cambria" w:hAnsi="Cambria"/>
          <w:bCs/>
        </w:rPr>
      </w:pPr>
      <w:r w:rsidRPr="00863284">
        <w:rPr>
          <w:rFonts w:ascii="Cambria" w:hAnsi="Cambria"/>
        </w:rPr>
        <w:t>2</w:t>
      </w:r>
      <w:r w:rsidR="00B92F46" w:rsidRPr="00863284">
        <w:rPr>
          <w:rFonts w:ascii="Cambria" w:hAnsi="Cambria"/>
        </w:rPr>
        <w:t>7</w:t>
      </w:r>
      <w:r w:rsidRPr="00863284">
        <w:rPr>
          <w:rFonts w:ascii="Cambria" w:hAnsi="Cambria"/>
        </w:rPr>
        <w:t xml:space="preserve">. </w:t>
      </w:r>
      <w:r w:rsidRPr="00863284">
        <w:rPr>
          <w:rFonts w:ascii="Cambria" w:hAnsi="Cambria"/>
          <w:bCs/>
        </w:rPr>
        <w:t xml:space="preserve">Wykonawca winien jest dokonać niezbędnych zabezpieczeń wokół miejsca w którym odbywają się prace. Wykonywanie będzie odbywać się sukcesywnie - zgodnie z harmonogramem prac ustalonym z inwestorem.  </w:t>
      </w:r>
    </w:p>
    <w:p w14:paraId="4497BBA7" w14:textId="3B08AAD4" w:rsidR="000C4D45" w:rsidRPr="00863284" w:rsidRDefault="00B92F46" w:rsidP="000C4D45">
      <w:pPr>
        <w:jc w:val="both"/>
        <w:rPr>
          <w:rFonts w:ascii="Cambria" w:hAnsi="Cambria"/>
        </w:rPr>
      </w:pPr>
      <w:r w:rsidRPr="00863284">
        <w:rPr>
          <w:rFonts w:ascii="Cambria" w:hAnsi="Cambria"/>
        </w:rPr>
        <w:t>28</w:t>
      </w:r>
      <w:r w:rsidR="000C4D45" w:rsidRPr="00863284">
        <w:rPr>
          <w:rFonts w:ascii="Cambria" w:hAnsi="Cambria"/>
        </w:rPr>
        <w:t xml:space="preserve">. Zamawiający nie dysponuje pomieszczeniem magazynowym do składowania materiałów budowlanych Wykonawcy. W razie konieczności Wykonawca organizuje odpowiednie zaplecze budowy na swój koszt. </w:t>
      </w:r>
    </w:p>
    <w:p w14:paraId="0C06DA26" w14:textId="5D272F12" w:rsidR="000C4D45" w:rsidRPr="00863284" w:rsidRDefault="00B92F46" w:rsidP="000C4D45">
      <w:pPr>
        <w:rPr>
          <w:rFonts w:ascii="Cambria" w:hAnsi="Cambria"/>
        </w:rPr>
      </w:pPr>
      <w:r w:rsidRPr="00863284">
        <w:rPr>
          <w:rFonts w:ascii="Cambria" w:hAnsi="Cambria"/>
        </w:rPr>
        <w:t>29</w:t>
      </w:r>
      <w:r w:rsidR="000C4D45" w:rsidRPr="00863284">
        <w:rPr>
          <w:rFonts w:ascii="Cambria" w:hAnsi="Cambria"/>
        </w:rPr>
        <w:t xml:space="preserve">. Zamawiający nie ponosi odpowiedzialności za składowane przez Wykonawcę urządzenia </w:t>
      </w:r>
      <w:r w:rsidR="000C4D45" w:rsidRPr="00863284">
        <w:rPr>
          <w:rFonts w:ascii="Cambria" w:hAnsi="Cambria"/>
        </w:rPr>
        <w:br/>
        <w:t xml:space="preserve">i inne wyposażenie należące do Wykonawcy.  </w:t>
      </w:r>
    </w:p>
    <w:p w14:paraId="7DEBAD88" w14:textId="76FCC1AE" w:rsidR="000C4D45" w:rsidRPr="00863284" w:rsidRDefault="00B92F46" w:rsidP="000C4D45">
      <w:pPr>
        <w:autoSpaceDE w:val="0"/>
        <w:autoSpaceDN w:val="0"/>
        <w:adjustRightInd w:val="0"/>
        <w:jc w:val="both"/>
        <w:rPr>
          <w:rFonts w:ascii="Cambria" w:hAnsi="Cambria"/>
          <w:iCs/>
        </w:rPr>
      </w:pPr>
      <w:r w:rsidRPr="00863284">
        <w:rPr>
          <w:rFonts w:ascii="Cambria" w:hAnsi="Cambria"/>
          <w:iCs/>
        </w:rPr>
        <w:t>30</w:t>
      </w:r>
      <w:r w:rsidR="000C4D45" w:rsidRPr="00863284">
        <w:rPr>
          <w:rFonts w:ascii="Cambria" w:hAnsi="Cambria"/>
          <w:iCs/>
        </w:rPr>
        <w:t xml:space="preserve">.  Zamawiający wyznaczy miejsce na wstawienie kontenerów, tj. wskaże tzw. zaplecza </w:t>
      </w:r>
      <w:r w:rsidR="000C4D45" w:rsidRPr="00863284">
        <w:rPr>
          <w:rFonts w:ascii="Cambria" w:hAnsi="Cambria"/>
        </w:rPr>
        <w:t>prac.</w:t>
      </w:r>
    </w:p>
    <w:p w14:paraId="556D306B" w14:textId="245DB1A8" w:rsidR="000C4D45" w:rsidRPr="00863284" w:rsidRDefault="00B92F46" w:rsidP="000C4D45">
      <w:pPr>
        <w:pStyle w:val="Nagwek3"/>
        <w:widowControl w:val="0"/>
        <w:tabs>
          <w:tab w:val="left" w:pos="360"/>
        </w:tabs>
        <w:spacing w:after="120"/>
        <w:ind w:left="360" w:hanging="360"/>
        <w:jc w:val="both"/>
        <w:rPr>
          <w:rFonts w:ascii="Cambria" w:hAnsi="Cambria"/>
          <w:i w:val="0"/>
          <w:sz w:val="24"/>
          <w:u w:val="none"/>
        </w:rPr>
      </w:pPr>
      <w:r w:rsidRPr="00863284">
        <w:rPr>
          <w:rFonts w:ascii="Cambria" w:hAnsi="Cambria"/>
          <w:i w:val="0"/>
          <w:sz w:val="24"/>
          <w:u w:val="none"/>
        </w:rPr>
        <w:t>31</w:t>
      </w:r>
      <w:r w:rsidR="000C4D45" w:rsidRPr="00863284">
        <w:rPr>
          <w:rFonts w:ascii="Cambria" w:hAnsi="Cambria"/>
          <w:i w:val="0"/>
          <w:sz w:val="24"/>
          <w:u w:val="none"/>
        </w:rPr>
        <w:t>.</w:t>
      </w:r>
      <w:r w:rsidR="000C4D45" w:rsidRPr="00863284">
        <w:rPr>
          <w:rFonts w:ascii="Cambria" w:hAnsi="Cambria"/>
          <w:i w:val="0"/>
          <w:sz w:val="24"/>
          <w:u w:val="none"/>
        </w:rPr>
        <w:tab/>
        <w:t>Wszystkie prace będą wykonywane na terenie czynnego obiektu ochrony zdrowia</w:t>
      </w:r>
      <w:r w:rsidR="000C4D45" w:rsidRPr="00863284">
        <w:rPr>
          <w:rFonts w:ascii="Cambria" w:hAnsi="Cambria"/>
          <w:i w:val="0"/>
          <w:sz w:val="24"/>
          <w:u w:val="none"/>
        </w:rPr>
        <w:br/>
        <w:t xml:space="preserve">- wykonawca będzie zobowiązany do: </w:t>
      </w:r>
    </w:p>
    <w:p w14:paraId="58E75601" w14:textId="77777777" w:rsidR="000C4D45" w:rsidRPr="00863284" w:rsidRDefault="000C4D45" w:rsidP="000C4D45">
      <w:pPr>
        <w:pStyle w:val="Nagwek3"/>
        <w:widowControl w:val="0"/>
        <w:tabs>
          <w:tab w:val="left" w:pos="360"/>
        </w:tabs>
        <w:spacing w:after="120"/>
        <w:ind w:left="27"/>
        <w:jc w:val="both"/>
        <w:rPr>
          <w:rFonts w:ascii="Cambria" w:hAnsi="Cambria"/>
          <w:i w:val="0"/>
          <w:sz w:val="24"/>
          <w:u w:val="none"/>
        </w:rPr>
      </w:pPr>
      <w:r w:rsidRPr="00863284">
        <w:rPr>
          <w:rFonts w:ascii="Cambria" w:hAnsi="Cambria"/>
          <w:i w:val="0"/>
          <w:sz w:val="24"/>
          <w:u w:val="none"/>
        </w:rPr>
        <w:t>a.</w:t>
      </w:r>
      <w:r w:rsidRPr="00863284">
        <w:rPr>
          <w:rFonts w:ascii="Cambria" w:hAnsi="Cambria"/>
          <w:i w:val="0"/>
          <w:sz w:val="24"/>
          <w:u w:val="none"/>
        </w:rPr>
        <w:tab/>
        <w:t xml:space="preserve">korzystania ze szlaku transportowego wskazanego przez Zamawiającego. </w:t>
      </w:r>
    </w:p>
    <w:p w14:paraId="3DDB5C19" w14:textId="77777777" w:rsidR="000C4D45" w:rsidRPr="00863284" w:rsidRDefault="000C4D45" w:rsidP="000C4D45">
      <w:pPr>
        <w:pStyle w:val="Nagwek3"/>
        <w:widowControl w:val="0"/>
        <w:tabs>
          <w:tab w:val="left" w:pos="360"/>
        </w:tabs>
        <w:spacing w:after="120"/>
        <w:ind w:left="27"/>
        <w:jc w:val="both"/>
        <w:rPr>
          <w:rFonts w:ascii="Cambria" w:hAnsi="Cambria"/>
          <w:i w:val="0"/>
          <w:sz w:val="24"/>
          <w:u w:val="none"/>
        </w:rPr>
      </w:pPr>
      <w:r w:rsidRPr="00863284">
        <w:rPr>
          <w:rFonts w:ascii="Cambria" w:hAnsi="Cambria"/>
          <w:i w:val="0"/>
          <w:sz w:val="24"/>
          <w:u w:val="none"/>
        </w:rPr>
        <w:t>b.</w:t>
      </w:r>
      <w:r w:rsidRPr="00863284">
        <w:rPr>
          <w:rFonts w:ascii="Cambria" w:hAnsi="Cambria"/>
          <w:i w:val="0"/>
          <w:sz w:val="24"/>
          <w:u w:val="none"/>
        </w:rPr>
        <w:tab/>
        <w:t xml:space="preserve">zabezpieczenia rejonu wykonywanych prac oraz do prowadzenia robót w sposób </w:t>
      </w:r>
      <w:r w:rsidRPr="00863284">
        <w:rPr>
          <w:rFonts w:ascii="Cambria" w:hAnsi="Cambria"/>
          <w:i w:val="0"/>
          <w:sz w:val="24"/>
          <w:u w:val="none"/>
        </w:rPr>
        <w:br/>
        <w:t>nie zagrażający bezpieczeństwu zatrudnionych pracowników i użytkowników placówki, zgodnie z obowiązującymi przepisami bhp i ppoż. U</w:t>
      </w:r>
      <w:r w:rsidRPr="00863284">
        <w:rPr>
          <w:rFonts w:ascii="Cambria" w:hAnsi="Cambria"/>
          <w:i w:val="0"/>
          <w:sz w:val="24"/>
          <w:u w:val="none"/>
          <w:lang w:eastAsia="pl-PL"/>
        </w:rPr>
        <w:t>mieszczenie na terenie budowy, w widocznym miejscu, tablicy informacyjnej i ogłoszenia zawierającego dane dotyczące bezpieczeństwa pracy i ochrony zdrowia oraz odpowiednie zabezpieczenie terenu budowy.</w:t>
      </w:r>
    </w:p>
    <w:p w14:paraId="23690EF7" w14:textId="77777777" w:rsidR="000C4D45" w:rsidRPr="00863284" w:rsidRDefault="000C4D45" w:rsidP="000C4D45">
      <w:pPr>
        <w:pStyle w:val="Nagwek3"/>
        <w:widowControl w:val="0"/>
        <w:tabs>
          <w:tab w:val="left" w:pos="360"/>
        </w:tabs>
        <w:spacing w:after="120"/>
        <w:ind w:left="27"/>
        <w:jc w:val="both"/>
        <w:rPr>
          <w:rFonts w:ascii="Cambria" w:hAnsi="Cambria"/>
          <w:i w:val="0"/>
          <w:sz w:val="24"/>
          <w:u w:val="none"/>
        </w:rPr>
      </w:pPr>
      <w:r w:rsidRPr="00863284">
        <w:rPr>
          <w:rFonts w:ascii="Cambria" w:hAnsi="Cambria"/>
          <w:i w:val="0"/>
          <w:sz w:val="24"/>
          <w:u w:val="none"/>
        </w:rPr>
        <w:t>c.</w:t>
      </w:r>
      <w:r w:rsidRPr="00863284">
        <w:rPr>
          <w:rFonts w:ascii="Cambria" w:hAnsi="Cambria"/>
          <w:i w:val="0"/>
          <w:sz w:val="24"/>
          <w:u w:val="none"/>
        </w:rPr>
        <w:tab/>
        <w:t>realizowania prac w sposób jak najmniej uciążliwy dla placówki, utrzymania należytego porządku w miejscu pracy i otoczeniu - utrzymania go w stanie wolnym od przeszkód komunikacyjnych oraz usuwania i składowania zbędnych materiałów, odpadów i śmieci a także niepotrzebnych urządzeń prowizorycznych. U</w:t>
      </w:r>
      <w:r w:rsidRPr="00863284">
        <w:rPr>
          <w:rFonts w:ascii="Cambria" w:hAnsi="Cambria"/>
          <w:i w:val="0"/>
          <w:sz w:val="24"/>
          <w:u w:val="none"/>
          <w:lang w:eastAsia="pl-PL"/>
        </w:rPr>
        <w:t>przątnięcie i uporządkowanie terenu po wykonanych pracach budowlanych, dosianie trawy w miejscach ogołoconych z roślinności, itp.</w:t>
      </w:r>
    </w:p>
    <w:p w14:paraId="106FD214" w14:textId="77777777" w:rsidR="000C4D45" w:rsidRPr="00863284" w:rsidRDefault="000C4D45" w:rsidP="000C4D45">
      <w:pPr>
        <w:pStyle w:val="Nagwek3"/>
        <w:widowControl w:val="0"/>
        <w:tabs>
          <w:tab w:val="left" w:pos="360"/>
        </w:tabs>
        <w:spacing w:after="120"/>
        <w:ind w:left="27"/>
        <w:jc w:val="both"/>
        <w:rPr>
          <w:rFonts w:ascii="Cambria" w:hAnsi="Cambria"/>
          <w:i w:val="0"/>
          <w:sz w:val="24"/>
          <w:u w:val="none"/>
        </w:rPr>
      </w:pPr>
      <w:proofErr w:type="spellStart"/>
      <w:r w:rsidRPr="00863284">
        <w:rPr>
          <w:rFonts w:ascii="Cambria" w:hAnsi="Cambria"/>
          <w:i w:val="0"/>
          <w:sz w:val="24"/>
          <w:u w:val="none"/>
          <w:lang w:eastAsia="pl-PL"/>
        </w:rPr>
        <w:t>d..</w:t>
      </w:r>
      <w:r w:rsidRPr="00863284">
        <w:rPr>
          <w:rFonts w:ascii="Cambria" w:hAnsi="Cambria"/>
          <w:i w:val="0"/>
          <w:sz w:val="24"/>
          <w:u w:val="none"/>
        </w:rPr>
        <w:t>opracowania</w:t>
      </w:r>
      <w:proofErr w:type="spellEnd"/>
      <w:r w:rsidRPr="00863284">
        <w:rPr>
          <w:rFonts w:ascii="Cambria" w:hAnsi="Cambria"/>
          <w:i w:val="0"/>
          <w:sz w:val="24"/>
          <w:u w:val="none"/>
        </w:rPr>
        <w:t xml:space="preserve"> i bieżącego aktualizowania z inspektorami nadzoru Zamawiającego,</w:t>
      </w:r>
    </w:p>
    <w:p w14:paraId="2CDB1385" w14:textId="77777777" w:rsidR="000C4D45" w:rsidRPr="00863284" w:rsidRDefault="000C4D45" w:rsidP="000C4D45">
      <w:pPr>
        <w:pStyle w:val="Nagwek3"/>
        <w:widowControl w:val="0"/>
        <w:tabs>
          <w:tab w:val="left" w:pos="360"/>
        </w:tabs>
        <w:spacing w:after="120"/>
        <w:jc w:val="both"/>
        <w:rPr>
          <w:rFonts w:ascii="Cambria" w:hAnsi="Cambria"/>
          <w:i w:val="0"/>
          <w:sz w:val="24"/>
          <w:u w:val="none"/>
        </w:rPr>
      </w:pPr>
      <w:r w:rsidRPr="00863284">
        <w:rPr>
          <w:rFonts w:ascii="Cambria" w:hAnsi="Cambria"/>
          <w:i w:val="0"/>
          <w:sz w:val="24"/>
          <w:u w:val="none"/>
        </w:rPr>
        <w:t>harmonogramu realizacji prac.</w:t>
      </w:r>
    </w:p>
    <w:p w14:paraId="6B88AF61" w14:textId="0DCF7CFA" w:rsidR="000C4D45" w:rsidRPr="00863284" w:rsidRDefault="000C4D45" w:rsidP="000C4D45">
      <w:pPr>
        <w:pStyle w:val="Nagwek3"/>
        <w:widowControl w:val="0"/>
        <w:numPr>
          <w:ilvl w:val="0"/>
          <w:numId w:val="0"/>
        </w:numPr>
        <w:tabs>
          <w:tab w:val="left" w:pos="360"/>
        </w:tabs>
        <w:spacing w:after="120"/>
        <w:ind w:left="27"/>
        <w:jc w:val="both"/>
        <w:rPr>
          <w:rFonts w:ascii="Cambria" w:hAnsi="Cambria"/>
          <w:i w:val="0"/>
          <w:sz w:val="24"/>
          <w:u w:val="none"/>
        </w:rPr>
      </w:pPr>
      <w:r w:rsidRPr="00863284">
        <w:rPr>
          <w:rFonts w:ascii="Cambria" w:hAnsi="Cambria"/>
          <w:i w:val="0"/>
          <w:sz w:val="24"/>
          <w:u w:val="none"/>
        </w:rPr>
        <w:t>3</w:t>
      </w:r>
      <w:r w:rsidR="00B92F46" w:rsidRPr="00863284">
        <w:rPr>
          <w:rFonts w:ascii="Cambria" w:hAnsi="Cambria"/>
          <w:i w:val="0"/>
          <w:sz w:val="24"/>
          <w:u w:val="none"/>
        </w:rPr>
        <w:t>2</w:t>
      </w:r>
      <w:r w:rsidRPr="00863284">
        <w:rPr>
          <w:rFonts w:ascii="Cambria" w:hAnsi="Cambria"/>
          <w:i w:val="0"/>
          <w:sz w:val="24"/>
          <w:u w:val="none"/>
        </w:rPr>
        <w:t>.</w:t>
      </w:r>
      <w:r w:rsidRPr="00863284">
        <w:rPr>
          <w:rFonts w:ascii="Cambria" w:hAnsi="Cambria"/>
          <w:i w:val="0"/>
          <w:sz w:val="24"/>
          <w:u w:val="none"/>
        </w:rPr>
        <w:tab/>
        <w:t>Szczegółowy harmonogram rzeczowy realizacji prac sporządzi Wykonawca i uzyska akceptację Zamawiającego w terminie do 7 dni od podpisania umowy. Jeżeli w trakcie realizacji wystąpi potrzeba jego korekty (z różnych nieprzewidzianych  powodów), to Wykonawca opracuje kolejne wersje przy współudziale Zamawiającego.</w:t>
      </w:r>
    </w:p>
    <w:p w14:paraId="75BD02D0" w14:textId="29A485FA" w:rsidR="000C4D45" w:rsidRPr="00863284" w:rsidRDefault="00B92F46" w:rsidP="000C4D45">
      <w:pPr>
        <w:pStyle w:val="Nagwek3"/>
        <w:widowControl w:val="0"/>
        <w:spacing w:after="120"/>
        <w:jc w:val="both"/>
        <w:rPr>
          <w:rFonts w:ascii="Cambria" w:hAnsi="Cambria"/>
          <w:i w:val="0"/>
          <w:sz w:val="24"/>
          <w:u w:val="none"/>
        </w:rPr>
      </w:pPr>
      <w:r w:rsidRPr="00863284">
        <w:rPr>
          <w:rFonts w:ascii="Cambria" w:hAnsi="Cambria"/>
          <w:i w:val="0"/>
          <w:sz w:val="24"/>
          <w:u w:val="none"/>
        </w:rPr>
        <w:t>33</w:t>
      </w:r>
      <w:r w:rsidR="000C4D45" w:rsidRPr="00863284">
        <w:rPr>
          <w:rFonts w:ascii="Cambria" w:hAnsi="Cambria"/>
          <w:i w:val="0"/>
          <w:sz w:val="24"/>
          <w:u w:val="none"/>
        </w:rPr>
        <w:t>. Wykonawca winien udzielić gwarancji bez ograniczeń jej zakresu na wszelkie prace objęte umową w tym: na całość wykonywanych prac montażowych, prac budowlanych towarzyszących oraz zainstalowanych materiałów na okres zgodnie z ofertą</w:t>
      </w:r>
      <w:r w:rsidR="000C4D45" w:rsidRPr="00863284">
        <w:rPr>
          <w:rFonts w:ascii="Cambria" w:hAnsi="Cambria"/>
          <w:i w:val="0"/>
          <w:iCs w:val="0"/>
          <w:sz w:val="24"/>
          <w:u w:val="none"/>
        </w:rPr>
        <w:t xml:space="preserve">, </w:t>
      </w:r>
      <w:r w:rsidR="000C4D45" w:rsidRPr="00863284">
        <w:rPr>
          <w:rFonts w:ascii="Cambria" w:hAnsi="Cambria"/>
          <w:i w:val="0"/>
          <w:sz w:val="24"/>
          <w:u w:val="none"/>
        </w:rPr>
        <w:t xml:space="preserve">licząc od dnia podpisania przez strony </w:t>
      </w:r>
      <w:r w:rsidR="000C4D45" w:rsidRPr="00863284">
        <w:rPr>
          <w:rFonts w:ascii="Cambria" w:hAnsi="Cambria"/>
          <w:i w:val="0"/>
          <w:sz w:val="24"/>
          <w:u w:val="none"/>
        </w:rPr>
        <w:lastRenderedPageBreak/>
        <w:t>protokołu odbioru końcowego.</w:t>
      </w:r>
    </w:p>
    <w:p w14:paraId="6F21D906" w14:textId="5D4FD467" w:rsidR="000C4D45" w:rsidRPr="00863284" w:rsidRDefault="00B92F46" w:rsidP="000C4D45">
      <w:pPr>
        <w:jc w:val="both"/>
        <w:rPr>
          <w:rFonts w:ascii="Cambria" w:hAnsi="Cambria"/>
        </w:rPr>
      </w:pPr>
      <w:r w:rsidRPr="00863284">
        <w:rPr>
          <w:rFonts w:ascii="Cambria" w:hAnsi="Cambria"/>
        </w:rPr>
        <w:t>34</w:t>
      </w:r>
      <w:r w:rsidR="000C4D45" w:rsidRPr="00863284">
        <w:rPr>
          <w:rFonts w:ascii="Cambria" w:hAnsi="Cambria"/>
        </w:rPr>
        <w:t xml:space="preserve">. Zamawiający ustanowił Nadzór Inwestorski, który winien być informowany </w:t>
      </w:r>
      <w:r w:rsidR="000C4D45" w:rsidRPr="00863284">
        <w:rPr>
          <w:rFonts w:ascii="Cambria" w:hAnsi="Cambria"/>
        </w:rPr>
        <w:br/>
        <w:t>na bieżąco o czynnościach Wykonawcy zgodnie z szczegółowymi specyfikacjami technicznymi wykonania i odbioru prac.</w:t>
      </w:r>
    </w:p>
    <w:p w14:paraId="008FB7F1" w14:textId="270E2490" w:rsidR="000C4D45" w:rsidRPr="00863284" w:rsidRDefault="00B92F46" w:rsidP="000C4D45">
      <w:pPr>
        <w:jc w:val="both"/>
        <w:rPr>
          <w:rFonts w:ascii="Cambria" w:hAnsi="Cambria"/>
        </w:rPr>
      </w:pPr>
      <w:r w:rsidRPr="00863284">
        <w:rPr>
          <w:rFonts w:ascii="Cambria" w:hAnsi="Cambria"/>
        </w:rPr>
        <w:t>35</w:t>
      </w:r>
      <w:r w:rsidR="000C4D45" w:rsidRPr="00863284">
        <w:rPr>
          <w:rFonts w:ascii="Cambria" w:hAnsi="Cambria"/>
        </w:rPr>
        <w:t>. Wykonawca jest zobowiązany do zgłaszania Zamawiającemu i Inspektorowi nadzoru gotowości do odbioru prac budowlanych towarzyszących, tj.:</w:t>
      </w:r>
    </w:p>
    <w:p w14:paraId="2490364D" w14:textId="77777777" w:rsidR="000C4D45" w:rsidRPr="00863284" w:rsidRDefault="000C4D45" w:rsidP="000C4D45">
      <w:pPr>
        <w:jc w:val="both"/>
        <w:rPr>
          <w:rFonts w:ascii="Cambria" w:hAnsi="Cambria"/>
        </w:rPr>
      </w:pPr>
      <w:r w:rsidRPr="00863284">
        <w:rPr>
          <w:rFonts w:ascii="Cambria" w:hAnsi="Cambria"/>
        </w:rPr>
        <w:t>a) prac zanikowych i ulegających zakryciu,</w:t>
      </w:r>
    </w:p>
    <w:p w14:paraId="4B7FDFB8" w14:textId="77777777" w:rsidR="000C4D45" w:rsidRPr="00863284" w:rsidRDefault="000C4D45" w:rsidP="000C4D45">
      <w:pPr>
        <w:jc w:val="both"/>
        <w:rPr>
          <w:rFonts w:ascii="Cambria" w:hAnsi="Cambria"/>
        </w:rPr>
      </w:pPr>
      <w:r w:rsidRPr="00863284">
        <w:rPr>
          <w:rFonts w:ascii="Cambria" w:hAnsi="Cambria"/>
        </w:rPr>
        <w:t>b) prac częściowych -zgodnie z harmonogramem rzeczowym,</w:t>
      </w:r>
    </w:p>
    <w:p w14:paraId="03B68095" w14:textId="77777777" w:rsidR="000C4D45" w:rsidRPr="00863284" w:rsidRDefault="000C4D45" w:rsidP="000C4D45">
      <w:pPr>
        <w:jc w:val="both"/>
        <w:rPr>
          <w:rFonts w:ascii="Cambria" w:hAnsi="Cambria"/>
        </w:rPr>
      </w:pPr>
      <w:r w:rsidRPr="00863284">
        <w:rPr>
          <w:rFonts w:ascii="Cambria" w:hAnsi="Cambria"/>
        </w:rPr>
        <w:t>c) zakończonych wszystkich prac budowlanych towarzyszących,</w:t>
      </w:r>
    </w:p>
    <w:p w14:paraId="0B6F9120" w14:textId="75375CF6" w:rsidR="000C4D45" w:rsidRPr="00863284" w:rsidRDefault="00B92F46" w:rsidP="000C4D45">
      <w:pPr>
        <w:jc w:val="both"/>
        <w:rPr>
          <w:rFonts w:ascii="Cambria" w:hAnsi="Cambria"/>
        </w:rPr>
      </w:pPr>
      <w:r w:rsidRPr="00863284">
        <w:rPr>
          <w:rFonts w:ascii="Cambria" w:hAnsi="Cambria"/>
        </w:rPr>
        <w:br/>
        <w:t>36</w:t>
      </w:r>
      <w:r w:rsidR="000C4D45" w:rsidRPr="00863284">
        <w:rPr>
          <w:rFonts w:ascii="Cambria" w:hAnsi="Cambria"/>
        </w:rPr>
        <w:t>. Wykonawca jest zobowiązany do przedkładania Zamawiającemu do akceptacji:</w:t>
      </w:r>
    </w:p>
    <w:p w14:paraId="521F268E" w14:textId="77777777" w:rsidR="000C4D45" w:rsidRPr="00863284" w:rsidRDefault="000C4D45" w:rsidP="000C4D45">
      <w:pPr>
        <w:jc w:val="both"/>
        <w:rPr>
          <w:rFonts w:ascii="Cambria" w:hAnsi="Cambria"/>
          <w:i/>
        </w:rPr>
      </w:pPr>
      <w:r w:rsidRPr="00863284">
        <w:rPr>
          <w:rFonts w:ascii="Cambria" w:hAnsi="Cambria"/>
        </w:rPr>
        <w:t xml:space="preserve">a)dokumentów pozwalających na ocenę prawidłowego wykonania prac oraz stanowiących przedmiot odbioru, zaświadczenia właściwych jednostek i organów, protokoły techniczne odbiorów, niezbędne świadectwa kontroli jakości oraz dokumentację powykonawczą ze wszystkimi zmianami dokonanymi w toku realizacji zamówienia </w:t>
      </w:r>
      <w:r w:rsidRPr="00863284">
        <w:rPr>
          <w:rFonts w:ascii="Cambria" w:hAnsi="Cambria"/>
          <w:i/>
        </w:rPr>
        <w:t>- jeśli dotyczy,</w:t>
      </w:r>
    </w:p>
    <w:p w14:paraId="1016FCB1" w14:textId="77777777" w:rsidR="000C4D45" w:rsidRPr="00863284" w:rsidRDefault="000C4D45" w:rsidP="000C4D45">
      <w:pPr>
        <w:jc w:val="both"/>
        <w:rPr>
          <w:rFonts w:ascii="Cambria" w:hAnsi="Cambria"/>
        </w:rPr>
      </w:pPr>
      <w:r w:rsidRPr="00863284">
        <w:rPr>
          <w:rFonts w:ascii="Cambria" w:hAnsi="Cambria"/>
        </w:rPr>
        <w:t>b)zmian „Harmonogramu rzeczowego”,</w:t>
      </w:r>
    </w:p>
    <w:p w14:paraId="5CE8C361" w14:textId="77777777" w:rsidR="000C4D45" w:rsidRPr="00863284" w:rsidRDefault="000C4D45" w:rsidP="000C4D45">
      <w:pPr>
        <w:jc w:val="both"/>
        <w:rPr>
          <w:rFonts w:ascii="Cambria" w:eastAsia="Calibri" w:hAnsi="Cambria"/>
          <w:lang w:eastAsia="en-US"/>
        </w:rPr>
      </w:pPr>
      <w:r w:rsidRPr="00863284">
        <w:rPr>
          <w:rFonts w:ascii="Cambria" w:hAnsi="Cambria"/>
        </w:rPr>
        <w:t xml:space="preserve">c)wszelkich zmian, ewentualnych odstępstw od dokumentacji. </w:t>
      </w:r>
      <w:r w:rsidRPr="00863284">
        <w:rPr>
          <w:rFonts w:ascii="Cambria" w:eastAsia="Calibri" w:hAnsi="Cambria"/>
          <w:lang w:eastAsia="en-US"/>
        </w:rPr>
        <w:t xml:space="preserve">Zamawiający dopuszcza dokonywanie zmian na etapie dostawy i montażu instalacji, po uprzednim zgłoszeniu przez Wykonawcę potrzeby dokonania zmian wraz z uzasadnieniem. </w:t>
      </w:r>
    </w:p>
    <w:p w14:paraId="689C391A" w14:textId="77777777" w:rsidR="000C4D45" w:rsidRPr="00863284" w:rsidRDefault="000C4D45" w:rsidP="000C4D45">
      <w:pPr>
        <w:autoSpaceDE w:val="0"/>
        <w:autoSpaceDN w:val="0"/>
        <w:adjustRightInd w:val="0"/>
        <w:jc w:val="both"/>
        <w:rPr>
          <w:rFonts w:ascii="Cambria" w:eastAsia="Calibri" w:hAnsi="Cambria"/>
          <w:lang w:eastAsia="en-US"/>
        </w:rPr>
      </w:pPr>
      <w:r w:rsidRPr="00863284">
        <w:rPr>
          <w:rFonts w:ascii="Cambria" w:eastAsia="Calibri" w:hAnsi="Cambria"/>
          <w:lang w:eastAsia="en-US"/>
        </w:rPr>
        <w:t>Zgłoszenia potrzeby zmian w dokumentacji może dokonać również Zamawiający, zwracając się na piśmie do Wykonawcy, podając uzasadnienie proponowanej zmiany. Zmiana w dokumentacji zgłoszona przez Zamawiającego musi mieć formę pisemną pod rygorem nieważności,</w:t>
      </w:r>
    </w:p>
    <w:p w14:paraId="4C47849E" w14:textId="77777777" w:rsidR="000C4D45" w:rsidRPr="00863284" w:rsidRDefault="000C4D45" w:rsidP="000C4D45">
      <w:pPr>
        <w:jc w:val="both"/>
        <w:rPr>
          <w:rFonts w:ascii="Cambria" w:hAnsi="Cambria"/>
          <w:highlight w:val="yellow"/>
        </w:rPr>
      </w:pPr>
    </w:p>
    <w:p w14:paraId="6EB789FF" w14:textId="77777777" w:rsidR="000C4D45" w:rsidRPr="00863284" w:rsidRDefault="000C4D45" w:rsidP="000C4D45">
      <w:pPr>
        <w:tabs>
          <w:tab w:val="num" w:pos="720"/>
        </w:tabs>
        <w:jc w:val="both"/>
        <w:rPr>
          <w:rFonts w:ascii="Cambria" w:hAnsi="Cambria"/>
        </w:rPr>
      </w:pPr>
      <w:r w:rsidRPr="00863284">
        <w:rPr>
          <w:rFonts w:ascii="Cambria" w:hAnsi="Cambria"/>
          <w:b/>
          <w:u w:val="single"/>
        </w:rPr>
        <w:t>Uwaga:</w:t>
      </w:r>
      <w:r w:rsidRPr="00863284">
        <w:rPr>
          <w:rFonts w:ascii="Cambria" w:hAnsi="Cambria"/>
        </w:rPr>
        <w:t xml:space="preserve"> W przypadku stwierdzenia konieczności dokonania </w:t>
      </w:r>
      <w:r w:rsidRPr="00863284">
        <w:rPr>
          <w:rFonts w:ascii="Cambria" w:hAnsi="Cambria"/>
          <w:b/>
        </w:rPr>
        <w:t>zmian w zakresie prac</w:t>
      </w:r>
      <w:r w:rsidRPr="00863284">
        <w:rPr>
          <w:rFonts w:ascii="Cambria" w:hAnsi="Cambria"/>
        </w:rPr>
        <w:t xml:space="preserve"> Wykonawca jest obowiązany do poinformowania o tym fakcie Inspektora Nadzoru Zamawiającego w formie pisemnej, przed dokonaniem jakichkolwiek czynności w tym zakresie. </w:t>
      </w:r>
    </w:p>
    <w:p w14:paraId="1235EB5C" w14:textId="77777777" w:rsidR="000C4D45" w:rsidRPr="00863284" w:rsidRDefault="000C4D45" w:rsidP="000C4D45">
      <w:pPr>
        <w:jc w:val="both"/>
        <w:rPr>
          <w:rFonts w:ascii="Cambria" w:eastAsia="Calibri" w:hAnsi="Cambria"/>
          <w:lang w:eastAsia="en-US"/>
        </w:rPr>
      </w:pPr>
      <w:r w:rsidRPr="00863284">
        <w:rPr>
          <w:rFonts w:ascii="Cambria" w:eastAsia="Calibri" w:hAnsi="Cambria"/>
          <w:lang w:eastAsia="en-US"/>
        </w:rPr>
        <w:t xml:space="preserve">Zamawiający zastrzega sobie wyłączne prawo do wydawania zgody na te zmiany. </w:t>
      </w:r>
    </w:p>
    <w:p w14:paraId="3992D54E" w14:textId="77777777" w:rsidR="000C4D45" w:rsidRPr="00863284" w:rsidRDefault="000C4D45" w:rsidP="000C4D45">
      <w:pPr>
        <w:jc w:val="both"/>
        <w:rPr>
          <w:rFonts w:ascii="Cambria" w:hAnsi="Cambria"/>
          <w:color w:val="000000"/>
        </w:rPr>
      </w:pPr>
      <w:r w:rsidRPr="00863284">
        <w:rPr>
          <w:rFonts w:ascii="Cambria" w:hAnsi="Cambria"/>
        </w:rPr>
        <w:t>Przekazanie pisemnej odpowiedzi w terminie max. 3 dni roboczych od poinformowania przez Wykonawcę o konieczności dokonania zmian w zakresie prac.</w:t>
      </w:r>
      <w:r w:rsidRPr="00863284">
        <w:rPr>
          <w:rFonts w:ascii="Cambria" w:hAnsi="Cambria"/>
          <w:color w:val="000000"/>
        </w:rPr>
        <w:t xml:space="preserve"> </w:t>
      </w:r>
      <w:r w:rsidRPr="00863284">
        <w:rPr>
          <w:rFonts w:ascii="Cambria" w:eastAsia="Calibri" w:hAnsi="Cambria"/>
          <w:lang w:eastAsia="en-US"/>
        </w:rPr>
        <w:t>Każdorazowo zgoda taka musi mieć formę pisemną pod rygorem nieważności.</w:t>
      </w:r>
    </w:p>
    <w:p w14:paraId="510DE39B" w14:textId="77777777" w:rsidR="000C4D45" w:rsidRPr="00863284" w:rsidRDefault="000C4D45" w:rsidP="000C4D45">
      <w:pPr>
        <w:jc w:val="both"/>
        <w:rPr>
          <w:rFonts w:ascii="Cambria" w:hAnsi="Cambria"/>
        </w:rPr>
      </w:pPr>
    </w:p>
    <w:p w14:paraId="1CE19C15" w14:textId="4E391329" w:rsidR="000C4D45" w:rsidRPr="00E5587F" w:rsidRDefault="000C4D45" w:rsidP="000C4D45">
      <w:pPr>
        <w:spacing w:line="260" w:lineRule="atLeast"/>
        <w:jc w:val="both"/>
        <w:rPr>
          <w:rFonts w:ascii="Cambria" w:hAnsi="Cambria"/>
          <w:b/>
          <w:u w:val="single"/>
        </w:rPr>
      </w:pPr>
      <w:r w:rsidRPr="00E5587F">
        <w:rPr>
          <w:rFonts w:ascii="Cambria" w:hAnsi="Cambria"/>
        </w:rPr>
        <w:t>3</w:t>
      </w:r>
      <w:r w:rsidR="00B92F46" w:rsidRPr="00E5587F">
        <w:rPr>
          <w:rFonts w:ascii="Cambria" w:hAnsi="Cambria"/>
        </w:rPr>
        <w:t>7</w:t>
      </w:r>
      <w:r w:rsidRPr="00E5587F">
        <w:rPr>
          <w:rFonts w:ascii="Cambria" w:hAnsi="Cambria"/>
        </w:rPr>
        <w:t xml:space="preserve">.Zaoferowana w Formularzu ofertowym cena jest </w:t>
      </w:r>
      <w:r w:rsidRPr="00E5587F">
        <w:rPr>
          <w:rFonts w:ascii="Cambria" w:hAnsi="Cambria"/>
          <w:b/>
        </w:rPr>
        <w:t>wynagrodzeniem ryczałtowym</w:t>
      </w:r>
      <w:r w:rsidRPr="00E5587F">
        <w:rPr>
          <w:rFonts w:ascii="Cambria" w:hAnsi="Cambria"/>
        </w:rPr>
        <w:t xml:space="preserve">. </w:t>
      </w:r>
      <w:r w:rsidRPr="00E5587F">
        <w:rPr>
          <w:rFonts w:ascii="Cambria" w:hAnsi="Cambria"/>
          <w:b/>
        </w:rPr>
        <w:t>Opis sposobu obli</w:t>
      </w:r>
      <w:r w:rsidR="00D66340" w:rsidRPr="00E5587F">
        <w:rPr>
          <w:rFonts w:ascii="Cambria" w:hAnsi="Cambria"/>
          <w:b/>
        </w:rPr>
        <w:t>czenia ceny podano w pkt. X</w:t>
      </w:r>
      <w:r w:rsidR="00E5587F" w:rsidRPr="00E5587F">
        <w:rPr>
          <w:rFonts w:ascii="Cambria" w:hAnsi="Cambria"/>
          <w:b/>
        </w:rPr>
        <w:t>V</w:t>
      </w:r>
      <w:r w:rsidR="00D66340" w:rsidRPr="00E5587F">
        <w:rPr>
          <w:rFonts w:ascii="Cambria" w:hAnsi="Cambria"/>
          <w:b/>
        </w:rPr>
        <w:t>II. S</w:t>
      </w:r>
      <w:r w:rsidRPr="00E5587F">
        <w:rPr>
          <w:rFonts w:ascii="Cambria" w:hAnsi="Cambria"/>
          <w:b/>
        </w:rPr>
        <w:t>WZ.</w:t>
      </w:r>
      <w:r w:rsidRPr="00E5587F">
        <w:rPr>
          <w:rFonts w:ascii="Cambria" w:hAnsi="Cambria"/>
          <w:b/>
          <w:u w:val="single"/>
        </w:rPr>
        <w:t xml:space="preserve"> </w:t>
      </w:r>
    </w:p>
    <w:p w14:paraId="162DA540" w14:textId="77777777" w:rsidR="000C4D45" w:rsidRPr="00863284" w:rsidRDefault="000C4D45" w:rsidP="000C4D45">
      <w:pPr>
        <w:spacing w:line="260" w:lineRule="atLeast"/>
        <w:jc w:val="both"/>
        <w:rPr>
          <w:rFonts w:ascii="Cambria" w:hAnsi="Cambria"/>
          <w:b/>
          <w:highlight w:val="yellow"/>
          <w:u w:val="single"/>
        </w:rPr>
      </w:pPr>
    </w:p>
    <w:p w14:paraId="702956FF" w14:textId="77777777" w:rsidR="000C4D45" w:rsidRPr="00863284" w:rsidRDefault="000C4D45" w:rsidP="000C4D45">
      <w:pPr>
        <w:spacing w:line="260" w:lineRule="atLeast"/>
        <w:jc w:val="both"/>
        <w:rPr>
          <w:rFonts w:ascii="Cambria" w:hAnsi="Cambria"/>
          <w:b/>
          <w:u w:val="single"/>
        </w:rPr>
      </w:pPr>
      <w:r w:rsidRPr="00863284">
        <w:rPr>
          <w:rFonts w:ascii="Cambria" w:hAnsi="Cambria"/>
          <w:b/>
          <w:u w:val="single"/>
        </w:rPr>
        <w:t>Wykonawca bierze odpowiedzialność za prawidłowe oszacowanie ceny ryczałtowej.</w:t>
      </w:r>
    </w:p>
    <w:p w14:paraId="7CFB712A" w14:textId="77777777" w:rsidR="000C4D45" w:rsidRPr="00863284" w:rsidRDefault="000C4D45" w:rsidP="000C4D45">
      <w:pPr>
        <w:jc w:val="both"/>
        <w:rPr>
          <w:rFonts w:ascii="Cambria" w:hAnsi="Cambria"/>
          <w:b/>
        </w:rPr>
      </w:pPr>
      <w:r w:rsidRPr="00EC7211">
        <w:rPr>
          <w:rFonts w:ascii="Cambria" w:hAnsi="Cambria"/>
          <w:b/>
        </w:rPr>
        <w:t xml:space="preserve">Wykonawca przygotuje w terminie 7 dni od daty podpisania umowy i przekaże </w:t>
      </w:r>
      <w:r w:rsidRPr="00863284">
        <w:rPr>
          <w:rFonts w:ascii="Cambria" w:hAnsi="Cambria"/>
          <w:b/>
        </w:rPr>
        <w:t>Zamawiającemu propozycję Harmonogramu rzeczowy.</w:t>
      </w:r>
    </w:p>
    <w:p w14:paraId="52437116" w14:textId="77777777" w:rsidR="00B92F46" w:rsidRPr="00863284" w:rsidRDefault="00B92F46" w:rsidP="000C4D45">
      <w:pPr>
        <w:jc w:val="both"/>
        <w:rPr>
          <w:rFonts w:ascii="Cambria" w:hAnsi="Cambria"/>
        </w:rPr>
      </w:pPr>
    </w:p>
    <w:p w14:paraId="55315443" w14:textId="25B1B06E" w:rsidR="000C4D45" w:rsidRPr="00863284" w:rsidRDefault="00B92F46" w:rsidP="000C4D45">
      <w:pPr>
        <w:jc w:val="both"/>
        <w:rPr>
          <w:rFonts w:ascii="Cambria" w:hAnsi="Cambria"/>
        </w:rPr>
      </w:pPr>
      <w:r w:rsidRPr="00863284">
        <w:rPr>
          <w:rFonts w:ascii="Cambria" w:hAnsi="Cambria"/>
        </w:rPr>
        <w:t>38</w:t>
      </w:r>
      <w:r w:rsidR="000C4D45" w:rsidRPr="00863284">
        <w:rPr>
          <w:rFonts w:ascii="Cambria" w:hAnsi="Cambria"/>
        </w:rPr>
        <w:t>. Wykonawca przedmiotu zamówienia zobowiązany jest do umożliwienia w każdym czasie przeprowadzenia kontroli miejsca realizacji prac oraz zastosowanych materiałów,</w:t>
      </w:r>
    </w:p>
    <w:p w14:paraId="607A7FDB" w14:textId="1546A166" w:rsidR="000C4D45" w:rsidRPr="00863284" w:rsidRDefault="00B92F46" w:rsidP="000C4D45">
      <w:pPr>
        <w:jc w:val="both"/>
        <w:rPr>
          <w:rFonts w:ascii="Cambria" w:hAnsi="Cambria"/>
        </w:rPr>
      </w:pPr>
      <w:r w:rsidRPr="00863284">
        <w:rPr>
          <w:rFonts w:ascii="Cambria" w:hAnsi="Cambria"/>
        </w:rPr>
        <w:t>39</w:t>
      </w:r>
      <w:r w:rsidR="000C4D45" w:rsidRPr="00863284">
        <w:rPr>
          <w:rFonts w:ascii="Cambria" w:hAnsi="Cambria"/>
        </w:rPr>
        <w:t>. Zamawiający wraz z Wykonawcą dokonają protokolarnego odbioru wykonanych prac zgodnie z harmonogramem rzeczowym, przy udziale Inspektora nadzoru inwestorskiego,</w:t>
      </w:r>
    </w:p>
    <w:p w14:paraId="5687D584" w14:textId="0FC4A9DA" w:rsidR="000C4D45" w:rsidRPr="00863284" w:rsidRDefault="000C4D45" w:rsidP="000C4D45">
      <w:pPr>
        <w:jc w:val="both"/>
        <w:rPr>
          <w:rFonts w:ascii="Cambria" w:hAnsi="Cambria"/>
        </w:rPr>
      </w:pPr>
      <w:r w:rsidRPr="00863284">
        <w:rPr>
          <w:rFonts w:ascii="Cambria" w:hAnsi="Cambria"/>
          <w:bCs/>
        </w:rPr>
        <w:t>4</w:t>
      </w:r>
      <w:r w:rsidR="00B92F46" w:rsidRPr="00863284">
        <w:rPr>
          <w:rFonts w:ascii="Cambria" w:hAnsi="Cambria"/>
          <w:bCs/>
        </w:rPr>
        <w:t>0</w:t>
      </w:r>
      <w:r w:rsidRPr="00863284">
        <w:rPr>
          <w:rFonts w:ascii="Cambria" w:hAnsi="Cambria"/>
          <w:bCs/>
        </w:rPr>
        <w:t>.Wykonawca jest zobowiązany posiadać na dzień technicznego odbioru końcowego wymaganą i niezbędną dokumentację powykonawczą (certyfikaty, atesty, karty techniczne, autoryzacje) która winna zawierać dane techniczne (wielkości) oraz</w:t>
      </w:r>
      <w:r w:rsidRPr="00863284">
        <w:rPr>
          <w:rFonts w:ascii="Cambria" w:hAnsi="Cambria"/>
        </w:rPr>
        <w:t xml:space="preserve"> protokoły powykonawcze.</w:t>
      </w:r>
    </w:p>
    <w:p w14:paraId="34170471" w14:textId="79C031A9" w:rsidR="000C4D45" w:rsidRPr="00863284" w:rsidRDefault="00B92F46" w:rsidP="000C4D45">
      <w:pPr>
        <w:jc w:val="both"/>
        <w:rPr>
          <w:rFonts w:ascii="Cambria" w:hAnsi="Cambria"/>
          <w:color w:val="000000"/>
        </w:rPr>
      </w:pPr>
      <w:r w:rsidRPr="00863284">
        <w:rPr>
          <w:rFonts w:ascii="Cambria" w:hAnsi="Cambria"/>
        </w:rPr>
        <w:t>41</w:t>
      </w:r>
      <w:r w:rsidR="000C4D45" w:rsidRPr="00863284">
        <w:rPr>
          <w:rFonts w:ascii="Cambria" w:hAnsi="Cambria"/>
        </w:rPr>
        <w:t>.Wykonawca dostarczy wszelkie niezbędne i wymagane przepisami dokumenty dotyczące materiałów użytych w trakcie realizacji inwestycji.</w:t>
      </w:r>
    </w:p>
    <w:p w14:paraId="72123492" w14:textId="5B3582E9" w:rsidR="000C4D45" w:rsidRPr="00863284" w:rsidRDefault="00B92F46" w:rsidP="000C4D45">
      <w:pPr>
        <w:jc w:val="both"/>
        <w:rPr>
          <w:rFonts w:ascii="Cambria" w:hAnsi="Cambria"/>
        </w:rPr>
      </w:pPr>
      <w:r w:rsidRPr="00863284">
        <w:rPr>
          <w:rFonts w:ascii="Cambria" w:hAnsi="Cambria"/>
        </w:rPr>
        <w:t>42</w:t>
      </w:r>
      <w:r w:rsidR="000C4D45" w:rsidRPr="00863284">
        <w:rPr>
          <w:rFonts w:ascii="Cambria" w:hAnsi="Cambria"/>
        </w:rPr>
        <w:t xml:space="preserve">.Zamawiający dopuszcza użycie innych równoważnych materiałów, technologii </w:t>
      </w:r>
      <w:r w:rsidR="000C4D45" w:rsidRPr="00863284">
        <w:rPr>
          <w:rFonts w:ascii="Cambria" w:hAnsi="Cambria"/>
        </w:rPr>
        <w:br/>
        <w:t xml:space="preserve">i urządzeń niż wskazane w dokumentacji (jeżeli ich opisanie w dokumentacji nastąpiło poprzez wskazanie znaków towarowych, patentów lub pochodzenia należy traktować je jako przykładowe, odpowiadające typowi) lecz muszą one spełniać wszystkie normy oraz być o parametrach nie </w:t>
      </w:r>
      <w:r w:rsidR="000C4D45" w:rsidRPr="00863284">
        <w:rPr>
          <w:rFonts w:ascii="Cambria" w:hAnsi="Cambria"/>
        </w:rPr>
        <w:lastRenderedPageBreak/>
        <w:t>gorszych od wskazanych w dokumentacji projektowej, za zgodą projektanta i  pod warunkiem złożenia stosownych dokumentów, uwiarygodniających te materiały i urządzenia w celu aprobaty Zamawiającego. Wykonawca jest zobowiązany przedłożyć inspektorowi nadzoru odpowiednie atesty, certyfikaty, gwarancje, aprobaty techniczne dotyczące zastosowanych materiałów i urządzeń, przed ich zastosowaniem.</w:t>
      </w:r>
    </w:p>
    <w:p w14:paraId="38323098" w14:textId="77777777" w:rsidR="000C4D45" w:rsidRPr="00863284" w:rsidRDefault="000C4D45" w:rsidP="005C20EA">
      <w:pPr>
        <w:jc w:val="both"/>
        <w:rPr>
          <w:rFonts w:ascii="Cambria" w:hAnsi="Cambria"/>
        </w:rPr>
      </w:pPr>
    </w:p>
    <w:p w14:paraId="2DF05210" w14:textId="77777777" w:rsidR="0072633F" w:rsidRPr="005F4809" w:rsidRDefault="0072633F" w:rsidP="0072633F">
      <w:pPr>
        <w:ind w:firstLine="708"/>
        <w:jc w:val="both"/>
        <w:rPr>
          <w:rFonts w:ascii="Cambria" w:hAnsi="Cambria" w:cs="Times New Roman"/>
          <w:sz w:val="22"/>
          <w:szCs w:val="22"/>
        </w:rPr>
      </w:pPr>
      <w:r w:rsidRPr="005F4809">
        <w:rPr>
          <w:rFonts w:ascii="Cambria" w:hAnsi="Cambria" w:cs="Times New Roman"/>
          <w:sz w:val="22"/>
          <w:szCs w:val="22"/>
        </w:rPr>
        <w:t xml:space="preserve">Przedmiot zamówienia został opisany zgodnie z art. 101 ust. 1 pkt. 1 ustawy </w:t>
      </w:r>
      <w:proofErr w:type="spellStart"/>
      <w:r w:rsidRPr="005F4809">
        <w:rPr>
          <w:rFonts w:ascii="Cambria" w:hAnsi="Cambria" w:cs="Times New Roman"/>
          <w:sz w:val="22"/>
          <w:szCs w:val="22"/>
        </w:rPr>
        <w:t>Pzp</w:t>
      </w:r>
      <w:proofErr w:type="spellEnd"/>
      <w:r w:rsidRPr="005F4809">
        <w:rPr>
          <w:rFonts w:ascii="Cambria" w:hAnsi="Cambria" w:cs="Times New Roman"/>
          <w:sz w:val="22"/>
          <w:szCs w:val="22"/>
        </w:rPr>
        <w:t>. przez określenie wymagań dotyczących wydajności lub funkcjonalności, w tym wymagań środowiskowych, podane parametry są dostatecznie precyzyjne, aby umożliwić wykonawcom ustalenie przedmiotu zamówienia,</w:t>
      </w:r>
      <w:r w:rsidRPr="005F4809">
        <w:rPr>
          <w:rFonts w:ascii="Cambria" w:hAnsi="Cambria" w:cs="Times New Roman"/>
          <w:sz w:val="22"/>
          <w:szCs w:val="22"/>
        </w:rPr>
        <w:br/>
        <w:t>a zamawiającemu udzielenie zamówienia.</w:t>
      </w:r>
    </w:p>
    <w:p w14:paraId="1B12ED06" w14:textId="0757F5EF" w:rsidR="00071F7E" w:rsidRPr="005F4809" w:rsidRDefault="00C80E23" w:rsidP="00190509">
      <w:pPr>
        <w:pStyle w:val="Tekstpodstawowy"/>
        <w:ind w:firstLine="708"/>
        <w:rPr>
          <w:rFonts w:ascii="Cambria" w:hAnsi="Cambria"/>
          <w:sz w:val="22"/>
          <w:szCs w:val="22"/>
          <w:u w:val="single"/>
        </w:rPr>
      </w:pPr>
      <w:r w:rsidRPr="005F4809">
        <w:rPr>
          <w:rFonts w:ascii="Cambria" w:hAnsi="Cambria"/>
          <w:sz w:val="22"/>
          <w:szCs w:val="22"/>
        </w:rPr>
        <w:t xml:space="preserve"> </w:t>
      </w:r>
    </w:p>
    <w:p w14:paraId="401BCA7C" w14:textId="436FD349" w:rsidR="00071F7E" w:rsidRPr="00863284" w:rsidRDefault="00071F7E">
      <w:pPr>
        <w:jc w:val="both"/>
        <w:rPr>
          <w:rFonts w:ascii="Cambria" w:hAnsi="Cambria" w:cs="Times New Roman"/>
          <w:sz w:val="22"/>
          <w:szCs w:val="22"/>
        </w:rPr>
      </w:pPr>
      <w:r w:rsidRPr="005F4809">
        <w:rPr>
          <w:rFonts w:ascii="Cambria" w:hAnsi="Cambria" w:cs="Times New Roman"/>
          <w:sz w:val="22"/>
          <w:szCs w:val="22"/>
        </w:rPr>
        <w:t>Przedstawione</w:t>
      </w:r>
      <w:r w:rsidR="003F2C67" w:rsidRPr="005F4809">
        <w:rPr>
          <w:rFonts w:ascii="Cambria" w:hAnsi="Cambria" w:cs="Times New Roman"/>
          <w:sz w:val="22"/>
          <w:szCs w:val="22"/>
        </w:rPr>
        <w:t xml:space="preserve"> w </w:t>
      </w:r>
      <w:r w:rsidR="00716639" w:rsidRPr="005F4809">
        <w:rPr>
          <w:rFonts w:ascii="Cambria" w:hAnsi="Cambria" w:cs="Times New Roman"/>
          <w:sz w:val="22"/>
          <w:szCs w:val="22"/>
        </w:rPr>
        <w:t>załączniku nr 2 do S</w:t>
      </w:r>
      <w:r w:rsidRPr="005F4809">
        <w:rPr>
          <w:rFonts w:ascii="Cambria" w:hAnsi="Cambria" w:cs="Times New Roman"/>
          <w:sz w:val="22"/>
          <w:szCs w:val="22"/>
        </w:rPr>
        <w:t xml:space="preserve">WZ cechy techniczne przedmiotu zamówienia określają </w:t>
      </w:r>
      <w:r w:rsidR="003768E3" w:rsidRPr="005F4809">
        <w:rPr>
          <w:rFonts w:ascii="Cambria" w:hAnsi="Cambria" w:cs="Times New Roman"/>
          <w:sz w:val="22"/>
          <w:szCs w:val="22"/>
        </w:rPr>
        <w:t xml:space="preserve">minimalne </w:t>
      </w:r>
      <w:r w:rsidRPr="005F4809">
        <w:rPr>
          <w:rFonts w:ascii="Cambria" w:hAnsi="Cambria" w:cs="Times New Roman"/>
          <w:sz w:val="22"/>
          <w:szCs w:val="22"/>
        </w:rPr>
        <w:t xml:space="preserve"> wymagan</w:t>
      </w:r>
      <w:r w:rsidR="003768E3" w:rsidRPr="005F4809">
        <w:rPr>
          <w:rFonts w:ascii="Cambria" w:hAnsi="Cambria" w:cs="Times New Roman"/>
          <w:sz w:val="22"/>
          <w:szCs w:val="22"/>
        </w:rPr>
        <w:t>ia</w:t>
      </w:r>
      <w:r w:rsidRPr="005F4809">
        <w:rPr>
          <w:rFonts w:ascii="Cambria" w:hAnsi="Cambria" w:cs="Times New Roman"/>
          <w:sz w:val="22"/>
          <w:szCs w:val="22"/>
        </w:rPr>
        <w:t xml:space="preserve"> przez Zamawiającego </w:t>
      </w:r>
      <w:r w:rsidR="003768E3" w:rsidRPr="005F4809">
        <w:rPr>
          <w:rFonts w:ascii="Cambria" w:hAnsi="Cambria" w:cs="Times New Roman"/>
          <w:sz w:val="22"/>
          <w:szCs w:val="22"/>
        </w:rPr>
        <w:t xml:space="preserve">dotyczące </w:t>
      </w:r>
      <w:r w:rsidRPr="005F4809">
        <w:rPr>
          <w:rFonts w:ascii="Cambria" w:hAnsi="Cambria" w:cs="Times New Roman"/>
          <w:sz w:val="22"/>
          <w:szCs w:val="22"/>
        </w:rPr>
        <w:t>produktu, narzędzi lub innego wy</w:t>
      </w:r>
      <w:r w:rsidR="003768E3" w:rsidRPr="005F4809">
        <w:rPr>
          <w:rFonts w:ascii="Cambria" w:hAnsi="Cambria" w:cs="Times New Roman"/>
          <w:sz w:val="22"/>
          <w:szCs w:val="22"/>
        </w:rPr>
        <w:t>posażenia medycznego</w:t>
      </w:r>
      <w:r w:rsidR="003768E3" w:rsidRPr="00863284">
        <w:rPr>
          <w:rFonts w:ascii="Cambria" w:hAnsi="Cambria" w:cs="Times New Roman"/>
          <w:sz w:val="22"/>
          <w:szCs w:val="22"/>
        </w:rPr>
        <w:t xml:space="preserve"> </w:t>
      </w:r>
      <w:r w:rsidRPr="00863284">
        <w:rPr>
          <w:rFonts w:ascii="Cambria" w:hAnsi="Cambria" w:cs="Times New Roman"/>
          <w:sz w:val="22"/>
          <w:szCs w:val="22"/>
        </w:rPr>
        <w:t>Oznacza to, iż oferowany pr</w:t>
      </w:r>
      <w:r w:rsidR="001A407B" w:rsidRPr="00863284">
        <w:rPr>
          <w:rFonts w:ascii="Cambria" w:hAnsi="Cambria" w:cs="Times New Roman"/>
          <w:sz w:val="22"/>
          <w:szCs w:val="22"/>
        </w:rPr>
        <w:t>odukt musi spełniać określone</w:t>
      </w:r>
      <w:r w:rsidR="003F2C67" w:rsidRPr="00863284">
        <w:rPr>
          <w:rFonts w:ascii="Cambria" w:hAnsi="Cambria" w:cs="Times New Roman"/>
          <w:sz w:val="22"/>
          <w:szCs w:val="22"/>
        </w:rPr>
        <w:t xml:space="preserve"> w </w:t>
      </w:r>
      <w:r w:rsidRPr="00863284">
        <w:rPr>
          <w:rFonts w:ascii="Cambria" w:hAnsi="Cambria" w:cs="Times New Roman"/>
          <w:sz w:val="22"/>
          <w:szCs w:val="22"/>
        </w:rPr>
        <w:t xml:space="preserve">załączniku parametry. Parametry urządzeń mogą być korzystniejsze, nie </w:t>
      </w:r>
      <w:r w:rsidR="001A407B" w:rsidRPr="00863284">
        <w:rPr>
          <w:rFonts w:ascii="Cambria" w:hAnsi="Cambria" w:cs="Times New Roman"/>
          <w:sz w:val="22"/>
          <w:szCs w:val="22"/>
        </w:rPr>
        <w:t>mogą być gorsze niż określone</w:t>
      </w:r>
      <w:r w:rsidR="003F2C67" w:rsidRPr="00863284">
        <w:rPr>
          <w:rFonts w:ascii="Cambria" w:hAnsi="Cambria" w:cs="Times New Roman"/>
          <w:sz w:val="22"/>
          <w:szCs w:val="22"/>
        </w:rPr>
        <w:t xml:space="preserve"> w </w:t>
      </w:r>
      <w:r w:rsidR="00716639" w:rsidRPr="00863284">
        <w:rPr>
          <w:rFonts w:ascii="Cambria" w:hAnsi="Cambria" w:cs="Times New Roman"/>
          <w:sz w:val="22"/>
          <w:szCs w:val="22"/>
        </w:rPr>
        <w:t>S</w:t>
      </w:r>
      <w:r w:rsidRPr="00863284">
        <w:rPr>
          <w:rFonts w:ascii="Cambria" w:hAnsi="Cambria" w:cs="Times New Roman"/>
          <w:sz w:val="22"/>
          <w:szCs w:val="22"/>
        </w:rPr>
        <w:t>WZ.</w:t>
      </w:r>
    </w:p>
    <w:p w14:paraId="3CB76EF0" w14:textId="77777777" w:rsidR="002F0DE4" w:rsidRPr="00863284" w:rsidRDefault="002F0DE4" w:rsidP="002F0DE4">
      <w:pPr>
        <w:jc w:val="both"/>
        <w:rPr>
          <w:rFonts w:ascii="Cambria" w:hAnsi="Cambria" w:cs="Times New Roman"/>
          <w:sz w:val="22"/>
          <w:szCs w:val="22"/>
        </w:rPr>
      </w:pPr>
    </w:p>
    <w:p w14:paraId="6427BABD" w14:textId="77777777" w:rsidR="002F0DE4" w:rsidRPr="00863284" w:rsidRDefault="002F0DE4" w:rsidP="002F0DE4">
      <w:pPr>
        <w:ind w:firstLine="708"/>
        <w:jc w:val="both"/>
        <w:rPr>
          <w:rFonts w:ascii="Cambria" w:hAnsi="Cambria" w:cs="Times New Roman"/>
          <w:sz w:val="22"/>
          <w:szCs w:val="22"/>
        </w:rPr>
      </w:pPr>
      <w:r w:rsidRPr="00863284">
        <w:rPr>
          <w:rFonts w:ascii="Cambria" w:hAnsi="Cambria" w:cs="Times New Roman"/>
          <w:sz w:val="22"/>
          <w:szCs w:val="22"/>
        </w:rPr>
        <w:t xml:space="preserve">Opisując natomiast przedmiot zamówienia przez </w:t>
      </w:r>
      <w:r w:rsidRPr="00863284">
        <w:rPr>
          <w:rFonts w:ascii="Cambria" w:hAnsi="Cambria" w:cs="Times New Roman"/>
          <w:b/>
          <w:sz w:val="22"/>
          <w:szCs w:val="22"/>
        </w:rPr>
        <w:t>odniesienie do norm, ocen technicznych, specyfikacji technicznych i systemów referencji technicznych,</w:t>
      </w:r>
      <w:r w:rsidRPr="00863284">
        <w:rPr>
          <w:rFonts w:ascii="Cambria" w:hAnsi="Cambria" w:cs="Times New Roman"/>
          <w:sz w:val="22"/>
          <w:szCs w:val="22"/>
        </w:rPr>
        <w:t xml:space="preserve"> o których mowa w art. 101 ust.1 pkt 2 oraz ust. 3, zamawiający wskazuje, że dopuszcza rozwiązania równoważne opisywanym, a odniesieniu takiemu towarzyszą wyrazy „lub równoważne”.</w:t>
      </w:r>
    </w:p>
    <w:p w14:paraId="41520699" w14:textId="77777777" w:rsidR="00A21D20" w:rsidRPr="00863284" w:rsidRDefault="00A21D20" w:rsidP="00A21D20">
      <w:pPr>
        <w:jc w:val="both"/>
        <w:rPr>
          <w:rFonts w:ascii="Cambria" w:hAnsi="Cambria" w:cs="Times New Roman"/>
          <w:sz w:val="22"/>
          <w:szCs w:val="22"/>
        </w:rPr>
      </w:pPr>
    </w:p>
    <w:p w14:paraId="136AD6DD" w14:textId="649FABE2" w:rsidR="00071F7E" w:rsidRPr="00863284" w:rsidRDefault="00696408" w:rsidP="00E25083">
      <w:pPr>
        <w:ind w:firstLine="708"/>
        <w:jc w:val="both"/>
        <w:rPr>
          <w:rFonts w:ascii="Cambria" w:hAnsi="Cambria" w:cs="Times New Roman"/>
          <w:sz w:val="22"/>
          <w:szCs w:val="22"/>
        </w:rPr>
      </w:pPr>
      <w:r w:rsidRPr="00863284">
        <w:rPr>
          <w:rFonts w:ascii="Cambria" w:hAnsi="Cambria" w:cs="Times New Roman"/>
          <w:sz w:val="22"/>
          <w:szCs w:val="22"/>
        </w:rPr>
        <w:t>W </w:t>
      </w:r>
      <w:r w:rsidR="00071F7E" w:rsidRPr="00863284">
        <w:rPr>
          <w:rFonts w:ascii="Cambria" w:hAnsi="Cambria" w:cs="Times New Roman"/>
          <w:sz w:val="22"/>
          <w:szCs w:val="22"/>
        </w:rPr>
        <w:t>związku</w:t>
      </w:r>
      <w:r w:rsidR="003F2C67" w:rsidRPr="00863284">
        <w:rPr>
          <w:rFonts w:ascii="Cambria" w:hAnsi="Cambria" w:cs="Times New Roman"/>
          <w:sz w:val="22"/>
          <w:szCs w:val="22"/>
        </w:rPr>
        <w:t xml:space="preserve"> z </w:t>
      </w:r>
      <w:r w:rsidR="00071F7E" w:rsidRPr="00863284">
        <w:rPr>
          <w:rFonts w:ascii="Cambria" w:hAnsi="Cambria" w:cs="Times New Roman"/>
          <w:sz w:val="22"/>
          <w:szCs w:val="22"/>
        </w:rPr>
        <w:t>powyższym Zamawiający dopuszcza zaoferowanie w/w produktu lub równoważnego.</w:t>
      </w:r>
      <w:r w:rsidR="00510F67" w:rsidRPr="00863284">
        <w:rPr>
          <w:rFonts w:ascii="Cambria" w:hAnsi="Cambria" w:cs="Times New Roman"/>
          <w:sz w:val="22"/>
          <w:szCs w:val="22"/>
        </w:rPr>
        <w:t xml:space="preserve"> </w:t>
      </w:r>
      <w:r w:rsidR="00071F7E" w:rsidRPr="00863284">
        <w:rPr>
          <w:rFonts w:ascii="Cambria" w:hAnsi="Cambria" w:cs="Times New Roman"/>
          <w:sz w:val="22"/>
          <w:szCs w:val="22"/>
        </w:rPr>
        <w:t>Niespełnienie choćby jednego</w:t>
      </w:r>
      <w:r w:rsidR="003F2C67" w:rsidRPr="00863284">
        <w:rPr>
          <w:rFonts w:ascii="Cambria" w:hAnsi="Cambria" w:cs="Times New Roman"/>
          <w:sz w:val="22"/>
          <w:szCs w:val="22"/>
        </w:rPr>
        <w:t xml:space="preserve"> z </w:t>
      </w:r>
      <w:r w:rsidR="00071F7E" w:rsidRPr="00863284">
        <w:rPr>
          <w:rFonts w:ascii="Cambria" w:hAnsi="Cambria" w:cs="Times New Roman"/>
          <w:sz w:val="22"/>
          <w:szCs w:val="22"/>
        </w:rPr>
        <w:t xml:space="preserve">wymogów </w:t>
      </w:r>
      <w:r w:rsidR="0057180C" w:rsidRPr="00863284">
        <w:rPr>
          <w:rFonts w:ascii="Cambria" w:hAnsi="Cambria" w:cs="Times New Roman"/>
          <w:sz w:val="22"/>
          <w:szCs w:val="22"/>
        </w:rPr>
        <w:t xml:space="preserve">norm, ocen technicznych, specyfikacji technicznych i systemów referencji technicznych określających </w:t>
      </w:r>
      <w:r w:rsidR="00071F7E" w:rsidRPr="00863284">
        <w:rPr>
          <w:rFonts w:ascii="Cambria" w:hAnsi="Cambria" w:cs="Times New Roman"/>
          <w:sz w:val="22"/>
          <w:szCs w:val="22"/>
        </w:rPr>
        <w:t>minimaln</w:t>
      </w:r>
      <w:r w:rsidR="0057180C" w:rsidRPr="00863284">
        <w:rPr>
          <w:rFonts w:ascii="Cambria" w:hAnsi="Cambria" w:cs="Times New Roman"/>
          <w:sz w:val="22"/>
          <w:szCs w:val="22"/>
        </w:rPr>
        <w:t>e</w:t>
      </w:r>
      <w:r w:rsidR="00071F7E" w:rsidRPr="00863284">
        <w:rPr>
          <w:rFonts w:ascii="Cambria" w:hAnsi="Cambria" w:cs="Times New Roman"/>
          <w:sz w:val="22"/>
          <w:szCs w:val="22"/>
        </w:rPr>
        <w:t xml:space="preserve"> </w:t>
      </w:r>
      <w:r w:rsidR="0057180C" w:rsidRPr="00863284">
        <w:rPr>
          <w:rFonts w:ascii="Cambria" w:hAnsi="Cambria" w:cs="Times New Roman"/>
          <w:sz w:val="22"/>
          <w:szCs w:val="22"/>
        </w:rPr>
        <w:t xml:space="preserve">wymagane </w:t>
      </w:r>
      <w:r w:rsidR="00071F7E" w:rsidRPr="00863284">
        <w:rPr>
          <w:rFonts w:ascii="Cambria" w:hAnsi="Cambria" w:cs="Times New Roman"/>
          <w:sz w:val="22"/>
          <w:szCs w:val="22"/>
        </w:rPr>
        <w:t>parametr</w:t>
      </w:r>
      <w:r w:rsidR="0057180C" w:rsidRPr="00863284">
        <w:rPr>
          <w:rFonts w:ascii="Cambria" w:hAnsi="Cambria" w:cs="Times New Roman"/>
          <w:sz w:val="22"/>
          <w:szCs w:val="22"/>
        </w:rPr>
        <w:t>y</w:t>
      </w:r>
      <w:r w:rsidR="00071F7E" w:rsidRPr="00863284">
        <w:rPr>
          <w:rFonts w:ascii="Cambria" w:hAnsi="Cambria" w:cs="Times New Roman"/>
          <w:sz w:val="22"/>
          <w:szCs w:val="22"/>
        </w:rPr>
        <w:t xml:space="preserve"> przedmiotu zamówienia spowoduje odrzucenie oferty. </w:t>
      </w:r>
    </w:p>
    <w:p w14:paraId="5C91F43C" w14:textId="77777777" w:rsidR="00A93964" w:rsidRPr="00863284" w:rsidRDefault="00A93964" w:rsidP="00E25083">
      <w:pPr>
        <w:ind w:firstLine="708"/>
        <w:jc w:val="both"/>
        <w:rPr>
          <w:rFonts w:ascii="Cambria" w:hAnsi="Cambria" w:cs="Times New Roman"/>
          <w:sz w:val="22"/>
          <w:szCs w:val="22"/>
        </w:rPr>
      </w:pPr>
    </w:p>
    <w:p w14:paraId="04C18BA5" w14:textId="4811395A" w:rsidR="000A7D5C" w:rsidRPr="00863284" w:rsidRDefault="000A7D5C" w:rsidP="00E25083">
      <w:pPr>
        <w:ind w:firstLine="708"/>
        <w:jc w:val="both"/>
        <w:rPr>
          <w:rFonts w:ascii="Cambria" w:hAnsi="Cambria" w:cs="Times New Roman"/>
          <w:sz w:val="22"/>
          <w:szCs w:val="22"/>
        </w:rPr>
      </w:pPr>
      <w:r w:rsidRPr="00863284">
        <w:rPr>
          <w:rFonts w:ascii="Cambria" w:hAnsi="Cambria" w:cs="Times New Roman"/>
          <w:b/>
          <w:sz w:val="22"/>
          <w:szCs w:val="22"/>
        </w:rPr>
        <w:t>Zamawiający nie</w:t>
      </w:r>
      <w:r w:rsidR="00A93964" w:rsidRPr="00863284">
        <w:rPr>
          <w:rFonts w:ascii="Cambria" w:hAnsi="Cambria" w:cs="Times New Roman"/>
          <w:b/>
          <w:sz w:val="22"/>
          <w:szCs w:val="22"/>
        </w:rPr>
        <w:t xml:space="preserve"> </w:t>
      </w:r>
      <w:r w:rsidRPr="00863284">
        <w:rPr>
          <w:rFonts w:ascii="Cambria" w:hAnsi="Cambria" w:cs="Times New Roman"/>
          <w:b/>
          <w:sz w:val="22"/>
          <w:szCs w:val="22"/>
        </w:rPr>
        <w:t>odrzuci oferty</w:t>
      </w:r>
      <w:r w:rsidRPr="00863284">
        <w:rPr>
          <w:rFonts w:ascii="Cambria" w:hAnsi="Cambria" w:cs="Times New Roman"/>
          <w:sz w:val="22"/>
          <w:szCs w:val="22"/>
        </w:rPr>
        <w:t xml:space="preserve"> tylko dlatego, że oferowane roboty budowlane</w:t>
      </w:r>
      <w:r w:rsidR="00D77952" w:rsidRPr="00863284">
        <w:rPr>
          <w:rFonts w:ascii="Cambria" w:hAnsi="Cambria" w:cs="Times New Roman"/>
          <w:sz w:val="22"/>
          <w:szCs w:val="22"/>
        </w:rPr>
        <w:t xml:space="preserve">, dostawy lub usługi </w:t>
      </w:r>
      <w:r w:rsidRPr="00863284">
        <w:rPr>
          <w:rFonts w:ascii="Cambria" w:hAnsi="Cambria" w:cs="Times New Roman"/>
          <w:sz w:val="22"/>
          <w:szCs w:val="22"/>
        </w:rPr>
        <w:t xml:space="preserve"> nie są zgodne z normami, ocenami technicznymi, specyfikacjami technicznymi i systemami referencji technicznych, do których opis przedmiotu zamówienia się odnosi, </w:t>
      </w:r>
      <w:r w:rsidRPr="00863284">
        <w:rPr>
          <w:rFonts w:ascii="Cambria" w:hAnsi="Cambria" w:cs="Times New Roman"/>
          <w:b/>
          <w:sz w:val="22"/>
          <w:szCs w:val="22"/>
        </w:rPr>
        <w:t>pod warunkiem że wykonawca udowodni w ofercie</w:t>
      </w:r>
      <w:r w:rsidRPr="00863284">
        <w:rPr>
          <w:rFonts w:ascii="Cambria" w:hAnsi="Cambria" w:cs="Times New Roman"/>
          <w:sz w:val="22"/>
          <w:szCs w:val="22"/>
        </w:rPr>
        <w:t xml:space="preserve">, w szczególności za pomocą przedmiotowych środków dowodowych, o których mowa w art. 104-107 </w:t>
      </w:r>
      <w:proofErr w:type="spellStart"/>
      <w:r w:rsidRPr="00863284">
        <w:rPr>
          <w:rFonts w:ascii="Cambria" w:hAnsi="Cambria" w:cs="Times New Roman"/>
          <w:sz w:val="22"/>
          <w:szCs w:val="22"/>
        </w:rPr>
        <w:t>Pzp</w:t>
      </w:r>
      <w:proofErr w:type="spellEnd"/>
      <w:r w:rsidRPr="00863284">
        <w:rPr>
          <w:rFonts w:ascii="Cambria" w:hAnsi="Cambria" w:cs="Times New Roman"/>
          <w:sz w:val="22"/>
          <w:szCs w:val="22"/>
        </w:rPr>
        <w:t>, że proponowane rozwiązania w równoważnym stopniu spełniają wymagania określone w opisie przedmiotu zamówienia.</w:t>
      </w:r>
    </w:p>
    <w:p w14:paraId="57D20CA8" w14:textId="429F1CB9" w:rsidR="00B06CC6" w:rsidRPr="00863284" w:rsidRDefault="00B06CC6" w:rsidP="00E25083">
      <w:pPr>
        <w:ind w:firstLine="708"/>
        <w:jc w:val="both"/>
        <w:rPr>
          <w:rFonts w:ascii="Cambria" w:hAnsi="Cambria" w:cs="Times New Roman"/>
          <w:sz w:val="22"/>
          <w:szCs w:val="22"/>
        </w:rPr>
      </w:pPr>
    </w:p>
    <w:p w14:paraId="57275731" w14:textId="77777777" w:rsidR="00B06CC6" w:rsidRPr="00863284" w:rsidRDefault="00B06CC6" w:rsidP="00B06CC6">
      <w:pPr>
        <w:ind w:firstLine="708"/>
        <w:jc w:val="both"/>
        <w:rPr>
          <w:rFonts w:ascii="Cambria" w:hAnsi="Cambria" w:cs="Times New Roman"/>
          <w:sz w:val="22"/>
          <w:szCs w:val="22"/>
        </w:rPr>
      </w:pPr>
      <w:r w:rsidRPr="00863284">
        <w:rPr>
          <w:rFonts w:ascii="Cambria" w:hAnsi="Cambria" w:cs="Times New Roman"/>
          <w:sz w:val="22"/>
          <w:szCs w:val="22"/>
        </w:rPr>
        <w:t xml:space="preserve">Wykazanie równoważności zaoferowanego przedmiotu spoczywa na Wykonawcy.  </w:t>
      </w:r>
    </w:p>
    <w:p w14:paraId="1016E4A1" w14:textId="381656B8" w:rsidR="00E25083" w:rsidRPr="00863284" w:rsidRDefault="00E25083" w:rsidP="00896ED1">
      <w:pPr>
        <w:spacing w:before="100" w:beforeAutospacing="1" w:after="100" w:afterAutospacing="1"/>
        <w:jc w:val="both"/>
        <w:rPr>
          <w:rFonts w:ascii="Cambria" w:eastAsia="Times New Roman" w:hAnsi="Cambria" w:cs="Times New Roman"/>
          <w:b/>
          <w:bCs/>
          <w:sz w:val="22"/>
          <w:szCs w:val="22"/>
        </w:rPr>
      </w:pPr>
      <w:r w:rsidRPr="00863284">
        <w:rPr>
          <w:rFonts w:ascii="Cambria" w:eastAsia="Times New Roman" w:hAnsi="Cambria" w:cs="Times New Roman"/>
          <w:b/>
          <w:bCs/>
          <w:sz w:val="22"/>
          <w:szCs w:val="22"/>
        </w:rPr>
        <w:t xml:space="preserve">Zamawiający wskazuje: </w:t>
      </w:r>
    </w:p>
    <w:p w14:paraId="594DA3FE" w14:textId="77777777" w:rsidR="00E73CE3" w:rsidRPr="00863284" w:rsidRDefault="00E73CE3" w:rsidP="00591B55">
      <w:pPr>
        <w:numPr>
          <w:ilvl w:val="0"/>
          <w:numId w:val="38"/>
        </w:numPr>
        <w:spacing w:before="100" w:beforeAutospacing="1" w:after="100" w:afterAutospacing="1"/>
        <w:jc w:val="both"/>
        <w:rPr>
          <w:rFonts w:ascii="Cambria" w:eastAsia="Times New Roman" w:hAnsi="Cambria" w:cs="Times New Roman"/>
          <w:sz w:val="22"/>
          <w:szCs w:val="22"/>
        </w:rPr>
      </w:pPr>
      <w:r w:rsidRPr="00863284">
        <w:rPr>
          <w:rFonts w:ascii="Cambria" w:eastAsia="Times New Roman" w:hAnsi="Cambria" w:cs="Times New Roman"/>
          <w:sz w:val="22"/>
          <w:szCs w:val="22"/>
        </w:rPr>
        <w:t xml:space="preserve">Przedmiotowe środki dowodowe zgodnie z art. </w:t>
      </w:r>
      <w:hyperlink r:id="rId17" w:history="1">
        <w:r w:rsidRPr="00863284">
          <w:rPr>
            <w:rFonts w:ascii="Cambria" w:eastAsia="Times New Roman" w:hAnsi="Cambria" w:cs="Times New Roman"/>
            <w:sz w:val="22"/>
            <w:szCs w:val="22"/>
            <w:u w:val="single"/>
          </w:rPr>
          <w:t>7</w:t>
        </w:r>
      </w:hyperlink>
      <w:r w:rsidRPr="00863284">
        <w:rPr>
          <w:rFonts w:ascii="Cambria" w:eastAsia="Times New Roman" w:hAnsi="Cambria" w:cs="Times New Roman"/>
          <w:sz w:val="22"/>
          <w:szCs w:val="22"/>
        </w:rPr>
        <w:t xml:space="preserve"> pkt 20 służą potwierdzeniu zgodności oferowanych robót budowlanych, dostaw lub usług z wymaganiami, cechami lub kryteriami określonymi przez zamawiającego.</w:t>
      </w:r>
    </w:p>
    <w:p w14:paraId="12992742" w14:textId="134D4CA1" w:rsidR="00E73CE3" w:rsidRPr="00863284" w:rsidRDefault="00854F3D" w:rsidP="00591B55">
      <w:pPr>
        <w:numPr>
          <w:ilvl w:val="0"/>
          <w:numId w:val="38"/>
        </w:numPr>
        <w:spacing w:before="100" w:beforeAutospacing="1" w:after="100" w:afterAutospacing="1"/>
        <w:jc w:val="both"/>
        <w:rPr>
          <w:rFonts w:ascii="Cambria" w:eastAsia="Times New Roman" w:hAnsi="Cambria" w:cs="Times New Roman"/>
          <w:sz w:val="22"/>
          <w:szCs w:val="22"/>
        </w:rPr>
      </w:pPr>
      <w:r w:rsidRPr="00863284">
        <w:rPr>
          <w:rFonts w:ascii="Cambria" w:eastAsia="Times New Roman" w:hAnsi="Cambria" w:cs="Times New Roman"/>
          <w:sz w:val="22"/>
          <w:szCs w:val="22"/>
        </w:rPr>
        <w:t>P</w:t>
      </w:r>
      <w:r w:rsidR="00E73CE3" w:rsidRPr="00863284">
        <w:rPr>
          <w:rFonts w:ascii="Cambria" w:eastAsia="Times New Roman" w:hAnsi="Cambria" w:cs="Times New Roman"/>
          <w:sz w:val="22"/>
          <w:szCs w:val="22"/>
        </w:rPr>
        <w:t xml:space="preserve">rzedmiotowym środkiem dowodowym jest etykieta, zdefiniowana w art. </w:t>
      </w:r>
      <w:hyperlink r:id="rId18" w:history="1">
        <w:r w:rsidR="00E73CE3" w:rsidRPr="00863284">
          <w:rPr>
            <w:rFonts w:ascii="Cambria" w:eastAsia="Times New Roman" w:hAnsi="Cambria" w:cs="Times New Roman"/>
            <w:sz w:val="22"/>
            <w:szCs w:val="22"/>
            <w:u w:val="single"/>
          </w:rPr>
          <w:t>104</w:t>
        </w:r>
      </w:hyperlink>
      <w:r w:rsidR="00E73CE3" w:rsidRPr="00863284">
        <w:rPr>
          <w:rFonts w:ascii="Cambria" w:eastAsia="Times New Roman" w:hAnsi="Cambria" w:cs="Times New Roman"/>
          <w:sz w:val="22"/>
          <w:szCs w:val="22"/>
        </w:rPr>
        <w:t xml:space="preserve"> ust. 2.  Przez etykietę należy rozumieć każdy dokument, w tym zaświadczenie lub poświadczenie, który potwierdza, że obiekt budowlany, produkt, usługa, proces lub procedura spełniają wymagania konieczne do uzyskania etykiety.</w:t>
      </w:r>
    </w:p>
    <w:p w14:paraId="4E227F8F" w14:textId="16268325" w:rsidR="00E73CE3" w:rsidRPr="00863284" w:rsidRDefault="00E73CE3" w:rsidP="00591B55">
      <w:pPr>
        <w:numPr>
          <w:ilvl w:val="0"/>
          <w:numId w:val="38"/>
        </w:numPr>
        <w:spacing w:before="100" w:beforeAutospacing="1" w:after="100" w:afterAutospacing="1"/>
        <w:jc w:val="both"/>
        <w:rPr>
          <w:rFonts w:ascii="Cambria" w:eastAsia="Times New Roman" w:hAnsi="Cambria" w:cs="Times New Roman"/>
          <w:sz w:val="22"/>
          <w:szCs w:val="22"/>
        </w:rPr>
      </w:pPr>
      <w:r w:rsidRPr="00863284">
        <w:rPr>
          <w:rFonts w:ascii="Cambria" w:eastAsia="Times New Roman" w:hAnsi="Cambria" w:cs="Times New Roman"/>
          <w:sz w:val="22"/>
          <w:szCs w:val="22"/>
        </w:rPr>
        <w:t>Zamawiający jest zobowiązywany zaakceptować zarówno etykiety, które potwierdzają spełnianie wymagań równoważnych do tych określonych przez zamawiaj</w:t>
      </w:r>
      <w:r w:rsidR="003E6AAD" w:rsidRPr="00863284">
        <w:rPr>
          <w:rFonts w:ascii="Cambria" w:eastAsia="Times New Roman" w:hAnsi="Cambria" w:cs="Times New Roman"/>
          <w:sz w:val="22"/>
          <w:szCs w:val="22"/>
        </w:rPr>
        <w:t>ącego</w:t>
      </w:r>
      <w:r w:rsidRPr="00863284">
        <w:rPr>
          <w:rFonts w:ascii="Cambria" w:eastAsia="Times New Roman" w:hAnsi="Cambria" w:cs="Times New Roman"/>
          <w:sz w:val="22"/>
          <w:szCs w:val="22"/>
        </w:rPr>
        <w:t>, jak i inne niż wymagane etykiety przedmiotowe środki dowodowe (zamawiający akceptuje równoważne przedmiotowe środki dowodowe), jeśli wykonawca udowodni, że roboty budowlane, dostawy lub usługi, które mają zostać przez niego wykonane, spełniają wymagania określonej etykiety lub określone wymagania wskazane przez zamawiającego. Takim innym środkiem dowodowym może być przykładowo dokumentacja techniczna producenta.</w:t>
      </w:r>
    </w:p>
    <w:p w14:paraId="1C8465D8" w14:textId="1B9C7003" w:rsidR="00E73CE3" w:rsidRPr="00863284" w:rsidRDefault="00E73CE3" w:rsidP="00591B55">
      <w:pPr>
        <w:numPr>
          <w:ilvl w:val="0"/>
          <w:numId w:val="38"/>
        </w:numPr>
        <w:spacing w:before="100" w:beforeAutospacing="1" w:after="100" w:afterAutospacing="1"/>
        <w:jc w:val="both"/>
        <w:rPr>
          <w:rFonts w:ascii="Cambria" w:eastAsia="Times New Roman" w:hAnsi="Cambria" w:cs="Times New Roman"/>
          <w:sz w:val="22"/>
          <w:szCs w:val="22"/>
        </w:rPr>
      </w:pPr>
      <w:r w:rsidRPr="00863284">
        <w:rPr>
          <w:rFonts w:ascii="Cambria" w:eastAsia="Times New Roman" w:hAnsi="Cambria" w:cs="Times New Roman"/>
          <w:sz w:val="22"/>
          <w:szCs w:val="22"/>
        </w:rPr>
        <w:t xml:space="preserve">Wymagana etykieta musi być przedmiotowo powiązana z przedmiotem zamówienia. Jeżeli zatem dana etykieta określa również wymagania niezwiązane z przedmiotem zamówienia, to zamawiający  jej </w:t>
      </w:r>
      <w:r w:rsidR="009A273C" w:rsidRPr="00863284">
        <w:rPr>
          <w:rFonts w:ascii="Cambria" w:eastAsia="Times New Roman" w:hAnsi="Cambria" w:cs="Times New Roman"/>
          <w:sz w:val="22"/>
          <w:szCs w:val="22"/>
        </w:rPr>
        <w:t xml:space="preserve">nie </w:t>
      </w:r>
      <w:r w:rsidRPr="00863284">
        <w:rPr>
          <w:rFonts w:ascii="Cambria" w:eastAsia="Times New Roman" w:hAnsi="Cambria" w:cs="Times New Roman"/>
          <w:sz w:val="22"/>
          <w:szCs w:val="22"/>
        </w:rPr>
        <w:t xml:space="preserve">wymaga. </w:t>
      </w:r>
      <w:r w:rsidR="00550134" w:rsidRPr="00863284">
        <w:rPr>
          <w:rFonts w:ascii="Cambria" w:eastAsia="Times New Roman" w:hAnsi="Cambria" w:cs="Times New Roman"/>
          <w:sz w:val="22"/>
          <w:szCs w:val="22"/>
        </w:rPr>
        <w:t xml:space="preserve">Zamawiający </w:t>
      </w:r>
      <w:r w:rsidRPr="00863284">
        <w:rPr>
          <w:rFonts w:ascii="Cambria" w:eastAsia="Times New Roman" w:hAnsi="Cambria" w:cs="Times New Roman"/>
          <w:sz w:val="22"/>
          <w:szCs w:val="22"/>
        </w:rPr>
        <w:t>opisa</w:t>
      </w:r>
      <w:r w:rsidR="00550134" w:rsidRPr="00863284">
        <w:rPr>
          <w:rFonts w:ascii="Cambria" w:eastAsia="Times New Roman" w:hAnsi="Cambria" w:cs="Times New Roman"/>
          <w:sz w:val="22"/>
          <w:szCs w:val="22"/>
        </w:rPr>
        <w:t>ł</w:t>
      </w:r>
      <w:r w:rsidRPr="00863284">
        <w:rPr>
          <w:rFonts w:ascii="Cambria" w:eastAsia="Times New Roman" w:hAnsi="Cambria" w:cs="Times New Roman"/>
          <w:sz w:val="22"/>
          <w:szCs w:val="22"/>
        </w:rPr>
        <w:t xml:space="preserve"> przedmiot zamówienia przez odesłanie wyłącznie do tych wymagań etykiety, które są związane z przedmiotem zamówienia i są odpowiednie dla określenia cech zamawianych robót budowlanych, dostaw lub usług.</w:t>
      </w:r>
    </w:p>
    <w:p w14:paraId="1E43E198" w14:textId="5DBEA49E" w:rsidR="00D44E48" w:rsidRPr="00863284" w:rsidRDefault="00AD3E0C" w:rsidP="00324BEB">
      <w:pPr>
        <w:ind w:firstLine="360"/>
        <w:jc w:val="both"/>
        <w:rPr>
          <w:rFonts w:ascii="Cambria" w:hAnsi="Cambria" w:cs="Times New Roman"/>
          <w:b/>
          <w:sz w:val="22"/>
          <w:szCs w:val="22"/>
        </w:rPr>
      </w:pPr>
      <w:r w:rsidRPr="00863284">
        <w:rPr>
          <w:rFonts w:ascii="Cambria" w:hAnsi="Cambria" w:cs="Times New Roman"/>
          <w:b/>
          <w:sz w:val="22"/>
          <w:szCs w:val="22"/>
        </w:rPr>
        <w:lastRenderedPageBreak/>
        <w:t>Zamawiają</w:t>
      </w:r>
      <w:r w:rsidR="00D77952" w:rsidRPr="00863284">
        <w:rPr>
          <w:rFonts w:ascii="Cambria" w:hAnsi="Cambria" w:cs="Times New Roman"/>
          <w:b/>
          <w:sz w:val="22"/>
          <w:szCs w:val="22"/>
        </w:rPr>
        <w:t>cy wskazuje na możliwość potwierdzenia przez Wykonawcę zgodności na podstawie a</w:t>
      </w:r>
      <w:r w:rsidR="00D44E48" w:rsidRPr="00863284">
        <w:rPr>
          <w:rFonts w:ascii="Cambria" w:hAnsi="Cambria" w:cs="Times New Roman"/>
          <w:b/>
          <w:sz w:val="22"/>
          <w:szCs w:val="22"/>
        </w:rPr>
        <w:t>rt.105</w:t>
      </w:r>
      <w:r w:rsidR="00D77952" w:rsidRPr="00863284">
        <w:rPr>
          <w:rFonts w:ascii="Cambria" w:hAnsi="Cambria" w:cs="Times New Roman"/>
          <w:b/>
          <w:sz w:val="22"/>
          <w:szCs w:val="22"/>
        </w:rPr>
        <w:t xml:space="preserve"> ustawy </w:t>
      </w:r>
      <w:proofErr w:type="spellStart"/>
      <w:r w:rsidR="00D77952" w:rsidRPr="00863284">
        <w:rPr>
          <w:rFonts w:ascii="Cambria" w:hAnsi="Cambria" w:cs="Times New Roman"/>
          <w:b/>
          <w:sz w:val="22"/>
          <w:szCs w:val="22"/>
        </w:rPr>
        <w:t>Pzp</w:t>
      </w:r>
      <w:proofErr w:type="spellEnd"/>
      <w:r w:rsidR="00D77952" w:rsidRPr="00863284">
        <w:rPr>
          <w:rFonts w:ascii="Cambria" w:hAnsi="Cambria" w:cs="Times New Roman"/>
          <w:b/>
          <w:sz w:val="22"/>
          <w:szCs w:val="22"/>
        </w:rPr>
        <w:t>.:</w:t>
      </w:r>
    </w:p>
    <w:p w14:paraId="75BE214E" w14:textId="77777777" w:rsidR="009A273C" w:rsidRPr="00863284" w:rsidRDefault="009A273C" w:rsidP="00324BEB">
      <w:pPr>
        <w:ind w:firstLine="360"/>
        <w:jc w:val="both"/>
        <w:rPr>
          <w:rFonts w:ascii="Cambria" w:hAnsi="Cambria" w:cs="Times New Roman"/>
          <w:sz w:val="22"/>
          <w:szCs w:val="22"/>
        </w:rPr>
      </w:pPr>
    </w:p>
    <w:p w14:paraId="2D323AB1" w14:textId="77777777" w:rsidR="00D44E48" w:rsidRPr="00863284" w:rsidRDefault="00D44E48" w:rsidP="00324BEB">
      <w:pPr>
        <w:jc w:val="both"/>
        <w:rPr>
          <w:rFonts w:ascii="Cambria" w:hAnsi="Cambria" w:cs="Times New Roman"/>
          <w:sz w:val="22"/>
          <w:szCs w:val="22"/>
        </w:rPr>
      </w:pPr>
      <w:r w:rsidRPr="00863284">
        <w:rPr>
          <w:rFonts w:ascii="Cambria" w:hAnsi="Cambria" w:cs="Times New Roman"/>
          <w:sz w:val="22"/>
          <w:szCs w:val="22"/>
        </w:rPr>
        <w:t>1. W celu potwierdzenia zgodności oferowanych robót budowlanych, dostaw lub usług z wymaganiami, cechami lub kryteriami określonymi w opisie przedmiotu zamówienia lub kryteriami oceny ofert, lub wymaganiami związanymi z realizacją zamówienia zamawiający może żądać od wykonawców złożenia certyfikatu wydanego przez jednostkę oceniającą zgodność lub sprawozdania zbadań przeprowadzonych przez tę jednostkę.</w:t>
      </w:r>
    </w:p>
    <w:p w14:paraId="7B027429" w14:textId="77777777" w:rsidR="00D44E48" w:rsidRPr="00863284" w:rsidRDefault="00D44E48" w:rsidP="00324BEB">
      <w:pPr>
        <w:jc w:val="both"/>
        <w:rPr>
          <w:rFonts w:ascii="Cambria" w:hAnsi="Cambria" w:cs="Times New Roman"/>
          <w:sz w:val="22"/>
          <w:szCs w:val="22"/>
        </w:rPr>
      </w:pPr>
      <w:r w:rsidRPr="00863284">
        <w:rPr>
          <w:rFonts w:ascii="Cambria" w:hAnsi="Cambria" w:cs="Times New Roman"/>
          <w:sz w:val="22"/>
          <w:szCs w:val="22"/>
        </w:rPr>
        <w:t>2.Przez jednostkę oceniającą zgodność rozumie się jednostkę wykonującą działania z zakresu oceny zgodności, w tym kalibrację, testy, certyfikację i kontrolę, akredytowaną zgodnie z rozporządzeniem Parlamentu Europejskiego i Rady (WE) nr765/2008 z dnia 9lipca 2008r. ustanawiającym wymagania w zakresie akredytacji i nadzoru rynku odnoszące się do warunków wprowadzania produktów do obrotu i uchylającym rozporządzenie (EWG) nr339/93(</w:t>
      </w:r>
      <w:proofErr w:type="spellStart"/>
      <w:r w:rsidRPr="00863284">
        <w:rPr>
          <w:rFonts w:ascii="Cambria" w:hAnsi="Cambria" w:cs="Times New Roman"/>
          <w:sz w:val="22"/>
          <w:szCs w:val="22"/>
        </w:rPr>
        <w:t>Dz.Urz</w:t>
      </w:r>
      <w:proofErr w:type="spellEnd"/>
      <w:r w:rsidRPr="00863284">
        <w:rPr>
          <w:rFonts w:ascii="Cambria" w:hAnsi="Cambria" w:cs="Times New Roman"/>
          <w:sz w:val="22"/>
          <w:szCs w:val="22"/>
        </w:rPr>
        <w:t>. UEL218 z13.08.2008, str.30).</w:t>
      </w:r>
    </w:p>
    <w:p w14:paraId="282F3D43" w14:textId="77777777" w:rsidR="00D44E48" w:rsidRPr="00863284" w:rsidRDefault="00D44E48" w:rsidP="00324BEB">
      <w:pPr>
        <w:jc w:val="both"/>
        <w:rPr>
          <w:rFonts w:ascii="Cambria" w:hAnsi="Cambria" w:cs="Times New Roman"/>
          <w:sz w:val="22"/>
          <w:szCs w:val="22"/>
        </w:rPr>
      </w:pPr>
      <w:r w:rsidRPr="00863284">
        <w:rPr>
          <w:rFonts w:ascii="Cambria" w:hAnsi="Cambria" w:cs="Times New Roman"/>
          <w:sz w:val="22"/>
          <w:szCs w:val="22"/>
        </w:rPr>
        <w:t>3.Jeżeli wymagane jest złożenie certyfikatów wydanych przez określoną jednostkę oceniającą zgodność, zamawiający akceptuje również certyfikaty wydane przez inne równoważne jednostki oceniające zgodność.</w:t>
      </w:r>
    </w:p>
    <w:p w14:paraId="374DEA43" w14:textId="77777777" w:rsidR="00D44E48" w:rsidRPr="00863284" w:rsidRDefault="00D44E48" w:rsidP="00324BEB">
      <w:pPr>
        <w:jc w:val="both"/>
        <w:rPr>
          <w:rFonts w:ascii="Cambria" w:hAnsi="Cambria" w:cs="Times New Roman"/>
          <w:sz w:val="22"/>
          <w:szCs w:val="22"/>
        </w:rPr>
      </w:pPr>
      <w:r w:rsidRPr="00863284">
        <w:rPr>
          <w:rFonts w:ascii="Cambria" w:hAnsi="Cambria" w:cs="Times New Roman"/>
          <w:sz w:val="22"/>
          <w:szCs w:val="22"/>
        </w:rPr>
        <w:t>4.</w:t>
      </w:r>
      <w:r w:rsidRPr="00863284">
        <w:rPr>
          <w:rFonts w:ascii="Cambria" w:hAnsi="Cambria" w:cs="Times New Roman"/>
          <w:b/>
          <w:sz w:val="22"/>
          <w:szCs w:val="22"/>
        </w:rPr>
        <w:t>Zamawiający akceptuje odpowiednie przedmiotowe środki dowodowe, inne niż te,</w:t>
      </w:r>
      <w:r w:rsidRPr="00863284">
        <w:rPr>
          <w:rFonts w:ascii="Cambria" w:hAnsi="Cambria" w:cs="Times New Roman"/>
          <w:sz w:val="22"/>
          <w:szCs w:val="22"/>
        </w:rPr>
        <w:t xml:space="preserve"> o których mowa </w:t>
      </w:r>
      <w:r w:rsidRPr="00863284">
        <w:rPr>
          <w:rFonts w:ascii="Cambria" w:hAnsi="Cambria" w:cs="Times New Roman"/>
          <w:b/>
          <w:sz w:val="22"/>
          <w:szCs w:val="22"/>
        </w:rPr>
        <w:t>wust.1 i3</w:t>
      </w:r>
      <w:r w:rsidRPr="00863284">
        <w:rPr>
          <w:rFonts w:ascii="Cambria" w:hAnsi="Cambria" w:cs="Times New Roman"/>
          <w:sz w:val="22"/>
          <w:szCs w:val="22"/>
        </w:rPr>
        <w:t xml:space="preserve">, w szczególności dokumentację techniczną producenta, w przypadku gdy dany wykonawca nie ma ani dostępu do certyfikatów lub sprawozdań zbadań, o których mowa wust.1 i3, ani możliwości ich uzyskania w odpowiednim terminie, o ile ten brak dostępu nie może być przypisany danemu wykonawcy, oraz </w:t>
      </w:r>
      <w:r w:rsidRPr="00863284">
        <w:rPr>
          <w:rFonts w:ascii="Cambria" w:hAnsi="Cambria" w:cs="Times New Roman"/>
          <w:b/>
          <w:sz w:val="22"/>
          <w:szCs w:val="22"/>
        </w:rPr>
        <w:t>pod warunkiem że dany wykonawca udowodni,</w:t>
      </w:r>
      <w:r w:rsidRPr="00863284">
        <w:rPr>
          <w:rFonts w:ascii="Cambria" w:hAnsi="Cambria" w:cs="Times New Roman"/>
          <w:sz w:val="22"/>
          <w:szCs w:val="22"/>
        </w:rPr>
        <w:t xml:space="preserve"> że wykonywane przez niego roboty budowlane, dostawy lub usługi spełniają wymagania, cechy lub kryteria określone w opisie przedmiotu zamówienia lub kryteriów oceny ofert, lub wymagania związane z realizacją zamówienia</w:t>
      </w:r>
    </w:p>
    <w:p w14:paraId="4320EBA6" w14:textId="77777777" w:rsidR="00D44E48" w:rsidRPr="00863284" w:rsidRDefault="00D44E48" w:rsidP="00E25083">
      <w:pPr>
        <w:spacing w:line="360" w:lineRule="auto"/>
        <w:jc w:val="both"/>
        <w:rPr>
          <w:rFonts w:ascii="Cambria" w:hAnsi="Cambria" w:cs="Times New Roman"/>
          <w:sz w:val="22"/>
          <w:szCs w:val="22"/>
        </w:rPr>
      </w:pPr>
    </w:p>
    <w:p w14:paraId="4B78D1E9" w14:textId="22F880E3" w:rsidR="003B6AC6" w:rsidRPr="00863284" w:rsidRDefault="003B6AC6" w:rsidP="003B6AC6">
      <w:pPr>
        <w:spacing w:line="360" w:lineRule="auto"/>
        <w:jc w:val="both"/>
        <w:rPr>
          <w:rFonts w:ascii="Cambria" w:hAnsi="Cambria" w:cs="Times New Roman"/>
          <w:b/>
          <w:sz w:val="22"/>
          <w:szCs w:val="22"/>
        </w:rPr>
      </w:pPr>
      <w:r w:rsidRPr="00863284">
        <w:rPr>
          <w:rFonts w:ascii="Cambria" w:hAnsi="Cambria" w:cs="Times New Roman"/>
          <w:b/>
          <w:sz w:val="22"/>
          <w:szCs w:val="22"/>
        </w:rPr>
        <w:t xml:space="preserve">Prawo opcji: </w:t>
      </w:r>
      <w:r w:rsidRPr="00863284">
        <w:rPr>
          <w:rFonts w:ascii="Cambria" w:hAnsi="Cambria" w:cs="Times New Roman"/>
          <w:i/>
          <w:sz w:val="22"/>
          <w:szCs w:val="22"/>
        </w:rPr>
        <w:t xml:space="preserve">- </w:t>
      </w:r>
      <w:r w:rsidR="000C4D45" w:rsidRPr="00863284">
        <w:rPr>
          <w:rFonts w:ascii="Cambria" w:hAnsi="Cambria" w:cs="Times New Roman"/>
          <w:i/>
          <w:sz w:val="22"/>
          <w:szCs w:val="22"/>
        </w:rPr>
        <w:t>nie dotyczy</w:t>
      </w:r>
      <w:r w:rsidRPr="00863284">
        <w:rPr>
          <w:rFonts w:ascii="Cambria" w:hAnsi="Cambria" w:cs="Times New Roman"/>
          <w:b/>
          <w:sz w:val="22"/>
          <w:szCs w:val="22"/>
        </w:rPr>
        <w:t xml:space="preserve"> </w:t>
      </w:r>
    </w:p>
    <w:p w14:paraId="35AF26D6" w14:textId="3EF6DBC8" w:rsidR="00F00C64" w:rsidRPr="00863284" w:rsidRDefault="00F00C64">
      <w:pPr>
        <w:jc w:val="both"/>
        <w:rPr>
          <w:rFonts w:ascii="Cambria" w:hAnsi="Cambria" w:cs="Times New Roman"/>
          <w:b/>
          <w:sz w:val="22"/>
          <w:szCs w:val="22"/>
        </w:rPr>
      </w:pPr>
      <w:r w:rsidRPr="00863284">
        <w:rPr>
          <w:rFonts w:ascii="Cambria" w:hAnsi="Cambria" w:cs="Times New Roman"/>
          <w:b/>
          <w:sz w:val="22"/>
          <w:szCs w:val="22"/>
        </w:rPr>
        <w:t>Płatność wynagrodzenia w częściach:</w:t>
      </w:r>
      <w:r w:rsidR="000C4D45" w:rsidRPr="00863284">
        <w:rPr>
          <w:rFonts w:ascii="Cambria" w:hAnsi="Cambria" w:cs="Times New Roman"/>
          <w:i/>
          <w:sz w:val="22"/>
          <w:szCs w:val="22"/>
        </w:rPr>
        <w:t xml:space="preserve"> - nie dotyczy</w:t>
      </w:r>
    </w:p>
    <w:p w14:paraId="06C47C13" w14:textId="02EA9184" w:rsidR="00071F7E" w:rsidRPr="00863284" w:rsidRDefault="00071F7E">
      <w:pPr>
        <w:jc w:val="both"/>
        <w:rPr>
          <w:rFonts w:ascii="Cambria" w:hAnsi="Cambria" w:cs="Times New Roman"/>
          <w:b/>
          <w:bCs/>
          <w:sz w:val="22"/>
          <w:szCs w:val="22"/>
        </w:rPr>
      </w:pPr>
    </w:p>
    <w:p w14:paraId="0A106CBE" w14:textId="77777777" w:rsidR="00071F7E" w:rsidRPr="00863284" w:rsidRDefault="00071F7E">
      <w:pPr>
        <w:rPr>
          <w:rFonts w:ascii="Cambria" w:hAnsi="Cambria" w:cs="Times New Roman"/>
          <w:b/>
          <w:bCs/>
          <w:sz w:val="22"/>
          <w:szCs w:val="22"/>
          <w:u w:val="single"/>
        </w:rPr>
      </w:pPr>
      <w:r w:rsidRPr="00863284">
        <w:rPr>
          <w:rFonts w:ascii="Cambria" w:hAnsi="Cambria" w:cs="Times New Roman"/>
          <w:b/>
          <w:bCs/>
          <w:sz w:val="22"/>
          <w:szCs w:val="22"/>
          <w:u w:val="single"/>
        </w:rPr>
        <w:t>Opis części zamówienia:</w:t>
      </w:r>
    </w:p>
    <w:p w14:paraId="2F5212C7" w14:textId="59FD900A" w:rsidR="00876B93" w:rsidRPr="00863284" w:rsidRDefault="00071F7E" w:rsidP="00416818">
      <w:pPr>
        <w:jc w:val="both"/>
        <w:rPr>
          <w:rFonts w:ascii="Cambria" w:hAnsi="Cambria" w:cs="Times New Roman"/>
          <w:b/>
          <w:bCs/>
          <w:sz w:val="22"/>
          <w:szCs w:val="22"/>
        </w:rPr>
      </w:pPr>
      <w:r w:rsidRPr="00863284">
        <w:rPr>
          <w:rFonts w:ascii="Cambria" w:hAnsi="Cambria" w:cs="Times New Roman"/>
          <w:sz w:val="22"/>
          <w:szCs w:val="22"/>
        </w:rPr>
        <w:t xml:space="preserve">Zamawiający </w:t>
      </w:r>
      <w:r w:rsidRPr="00863284">
        <w:rPr>
          <w:rFonts w:ascii="Cambria" w:hAnsi="Cambria" w:cs="Times New Roman"/>
          <w:b/>
          <w:bCs/>
          <w:sz w:val="22"/>
          <w:szCs w:val="22"/>
        </w:rPr>
        <w:t>dopuszcza</w:t>
      </w:r>
      <w:r w:rsidRPr="00863284">
        <w:rPr>
          <w:rFonts w:ascii="Cambria" w:hAnsi="Cambria" w:cs="Times New Roman"/>
          <w:sz w:val="22"/>
          <w:szCs w:val="22"/>
        </w:rPr>
        <w:t xml:space="preserve"> możliwość składania </w:t>
      </w:r>
      <w:r w:rsidRPr="00863284">
        <w:rPr>
          <w:rFonts w:ascii="Cambria" w:hAnsi="Cambria" w:cs="Times New Roman"/>
          <w:b/>
          <w:bCs/>
          <w:sz w:val="22"/>
          <w:szCs w:val="22"/>
        </w:rPr>
        <w:t xml:space="preserve">ofert częściowych na poszczególne pakiety. </w:t>
      </w:r>
      <w:r w:rsidRPr="00863284">
        <w:rPr>
          <w:rFonts w:ascii="Cambria" w:hAnsi="Cambria" w:cs="Times New Roman"/>
          <w:b/>
          <w:bCs/>
          <w:sz w:val="22"/>
          <w:szCs w:val="22"/>
        </w:rPr>
        <w:br/>
        <w:t>W ramach pakietu Zamawiający wymaga złożenia oferty pełnej.</w:t>
      </w:r>
      <w:r w:rsidR="00416818" w:rsidRPr="00863284">
        <w:rPr>
          <w:rFonts w:ascii="Cambria" w:hAnsi="Cambria" w:cs="Times New Roman"/>
          <w:sz w:val="22"/>
          <w:szCs w:val="22"/>
        </w:rPr>
        <w:t xml:space="preserve"> </w:t>
      </w:r>
      <w:r w:rsidR="00876B93" w:rsidRPr="00863284">
        <w:rPr>
          <w:rFonts w:ascii="Cambria" w:hAnsi="Cambria" w:cs="Times New Roman"/>
          <w:b/>
          <w:bCs/>
          <w:sz w:val="22"/>
          <w:szCs w:val="22"/>
        </w:rPr>
        <w:t xml:space="preserve">Wykonawca może złożyć ofertę na wszystkie części. </w:t>
      </w:r>
    </w:p>
    <w:p w14:paraId="6F8BB8AE" w14:textId="77777777" w:rsidR="00416818" w:rsidRPr="00863284" w:rsidRDefault="00416818" w:rsidP="00416818">
      <w:pPr>
        <w:jc w:val="both"/>
        <w:rPr>
          <w:rFonts w:ascii="Cambria" w:hAnsi="Cambria" w:cs="Times New Roman"/>
          <w:sz w:val="22"/>
          <w:szCs w:val="22"/>
        </w:rPr>
      </w:pPr>
    </w:p>
    <w:p w14:paraId="56D82317" w14:textId="4DB40AEA" w:rsidR="00071F7E" w:rsidRPr="00863284" w:rsidRDefault="00071F7E">
      <w:pPr>
        <w:pStyle w:val="Nagwek9"/>
        <w:suppressAutoHyphens w:val="0"/>
        <w:rPr>
          <w:rFonts w:ascii="Cambria" w:hAnsi="Cambria" w:cs="Times New Roman"/>
          <w:lang w:eastAsia="pl-PL"/>
        </w:rPr>
      </w:pPr>
      <w:r w:rsidRPr="00863284">
        <w:rPr>
          <w:rFonts w:ascii="Cambria" w:hAnsi="Cambria" w:cs="Times New Roman"/>
          <w:lang w:eastAsia="pl-PL"/>
        </w:rPr>
        <w:t xml:space="preserve">V.  TERMIN WYKONANIA ZAMÓWIENIA </w:t>
      </w:r>
    </w:p>
    <w:p w14:paraId="4DFF228F" w14:textId="77777777" w:rsidR="00795DF6" w:rsidRPr="00863284" w:rsidRDefault="00795DF6" w:rsidP="00795DF6">
      <w:pPr>
        <w:suppressAutoHyphens/>
        <w:jc w:val="both"/>
        <w:rPr>
          <w:rFonts w:ascii="Cambria" w:eastAsia="Times New Roman" w:hAnsi="Cambria" w:cs="Times New Roman"/>
          <w:lang w:eastAsia="ar-SA"/>
        </w:rPr>
      </w:pPr>
      <w:r w:rsidRPr="00863284">
        <w:rPr>
          <w:rFonts w:ascii="Cambria" w:eastAsia="Times New Roman" w:hAnsi="Cambria" w:cs="Times New Roman"/>
          <w:lang w:eastAsia="ar-SA"/>
        </w:rPr>
        <w:t xml:space="preserve">Termin realizacji – wykonania przedmiotu zamówienia </w:t>
      </w:r>
      <w:r w:rsidRPr="00863284">
        <w:rPr>
          <w:rFonts w:ascii="Cambria" w:eastAsia="Times New Roman" w:hAnsi="Cambria" w:cs="Times New Roman"/>
          <w:b/>
          <w:lang w:eastAsia="ar-SA"/>
        </w:rPr>
        <w:t>maksymalnie 16 tygodni</w:t>
      </w:r>
      <w:r w:rsidRPr="00863284">
        <w:rPr>
          <w:rFonts w:ascii="Cambria" w:eastAsia="Times New Roman" w:hAnsi="Cambria" w:cs="Times New Roman"/>
          <w:lang w:eastAsia="ar-SA"/>
        </w:rPr>
        <w:t xml:space="preserve"> (tj. 112 dni) od dnia podpisania umowy. </w:t>
      </w:r>
    </w:p>
    <w:p w14:paraId="4FDDA2B0" w14:textId="77777777" w:rsidR="00795DF6" w:rsidRPr="00863284" w:rsidRDefault="00795DF6" w:rsidP="00795DF6">
      <w:pPr>
        <w:suppressAutoHyphens/>
        <w:jc w:val="both"/>
        <w:rPr>
          <w:rFonts w:ascii="Cambria" w:eastAsia="Times New Roman" w:hAnsi="Cambria" w:cs="Times New Roman"/>
          <w:lang w:eastAsia="ar-SA"/>
        </w:rPr>
      </w:pPr>
      <w:r w:rsidRPr="00863284">
        <w:rPr>
          <w:rFonts w:ascii="Cambria" w:eastAsia="Times New Roman" w:hAnsi="Cambria" w:cs="Times New Roman"/>
          <w:lang w:eastAsia="ar-SA"/>
        </w:rPr>
        <w:t xml:space="preserve">Prace mają być prowadzone w warunkach czynnych oddziałów, bez wprowadzania zakłóceń w normalnym funkcjonowaniu Szpitala. Terminy wykonywania prac wyjątkowo uciążliwych należy uzgadniać ze służbami Szpitala. Na Wykonawcy ciąży zapewnienie bezpieczeństwa prowadzonych robot. </w:t>
      </w:r>
    </w:p>
    <w:p w14:paraId="3A4134B7" w14:textId="77777777" w:rsidR="00795DF6" w:rsidRPr="00863284" w:rsidRDefault="00795DF6" w:rsidP="00376500">
      <w:pPr>
        <w:ind w:left="360"/>
        <w:jc w:val="both"/>
        <w:rPr>
          <w:rFonts w:ascii="Cambria" w:hAnsi="Cambria"/>
          <w:sz w:val="22"/>
        </w:rPr>
      </w:pPr>
    </w:p>
    <w:p w14:paraId="2E59E682" w14:textId="77777777" w:rsidR="002618A7" w:rsidRPr="00863284" w:rsidRDefault="00071F7E">
      <w:pPr>
        <w:spacing w:line="260" w:lineRule="atLeast"/>
        <w:jc w:val="both"/>
        <w:rPr>
          <w:rFonts w:ascii="Cambria" w:hAnsi="Cambria" w:cs="Times New Roman"/>
          <w:b/>
          <w:bCs/>
          <w:u w:val="single"/>
        </w:rPr>
      </w:pPr>
      <w:r w:rsidRPr="00863284">
        <w:rPr>
          <w:rFonts w:ascii="Cambria" w:hAnsi="Cambria" w:cs="Times New Roman"/>
          <w:b/>
          <w:bCs/>
          <w:u w:val="single"/>
        </w:rPr>
        <w:t>V</w:t>
      </w:r>
      <w:r w:rsidR="002618A7" w:rsidRPr="00863284">
        <w:rPr>
          <w:rFonts w:ascii="Cambria" w:hAnsi="Cambria" w:cs="Times New Roman"/>
          <w:b/>
          <w:bCs/>
          <w:u w:val="single"/>
        </w:rPr>
        <w:t>I</w:t>
      </w:r>
      <w:r w:rsidRPr="00863284">
        <w:rPr>
          <w:rFonts w:ascii="Cambria" w:hAnsi="Cambria" w:cs="Times New Roman"/>
          <w:b/>
          <w:bCs/>
          <w:u w:val="single"/>
        </w:rPr>
        <w:t xml:space="preserve">.  </w:t>
      </w:r>
      <w:r w:rsidR="002618A7" w:rsidRPr="00863284">
        <w:rPr>
          <w:rFonts w:ascii="Cambria" w:hAnsi="Cambria" w:cs="Times New Roman"/>
          <w:b/>
          <w:bCs/>
          <w:u w:val="single"/>
        </w:rPr>
        <w:t xml:space="preserve">INFORMACJA O PRZEDMIOTOWYCH ŚRODKACH DOWODOWYCH  </w:t>
      </w:r>
    </w:p>
    <w:p w14:paraId="49ECE071" w14:textId="77777777" w:rsidR="00FE464D" w:rsidRPr="00863284" w:rsidRDefault="00FE464D" w:rsidP="005E106C">
      <w:pPr>
        <w:jc w:val="both"/>
        <w:rPr>
          <w:rFonts w:ascii="Cambria" w:hAnsi="Cambria"/>
          <w:b/>
          <w:color w:val="FF0000"/>
          <w:sz w:val="22"/>
          <w:szCs w:val="22"/>
        </w:rPr>
      </w:pPr>
    </w:p>
    <w:p w14:paraId="58C6FBD6" w14:textId="77777777" w:rsidR="005D2BE6" w:rsidRPr="00863284" w:rsidRDefault="00C43B25">
      <w:pPr>
        <w:spacing w:line="260" w:lineRule="atLeast"/>
        <w:jc w:val="both"/>
        <w:rPr>
          <w:rFonts w:ascii="Cambria" w:hAnsi="Cambria" w:cs="Times New Roman"/>
          <w:b/>
          <w:bCs/>
        </w:rPr>
      </w:pPr>
      <w:r w:rsidRPr="00863284">
        <w:rPr>
          <w:rFonts w:ascii="Cambria" w:hAnsi="Cambria" w:cs="Times New Roman"/>
          <w:b/>
          <w:bCs/>
        </w:rPr>
        <w:t>Z</w:t>
      </w:r>
      <w:r w:rsidR="005D2BE6" w:rsidRPr="00863284">
        <w:rPr>
          <w:rFonts w:ascii="Cambria" w:hAnsi="Cambria" w:cs="Times New Roman"/>
          <w:b/>
          <w:bCs/>
        </w:rPr>
        <w:t xml:space="preserve">amawiający żąda złożenia przedmiotowych środków dowodowych, </w:t>
      </w:r>
      <w:r w:rsidRPr="00863284">
        <w:rPr>
          <w:rFonts w:ascii="Cambria" w:hAnsi="Cambria" w:cs="Times New Roman"/>
          <w:b/>
          <w:bCs/>
        </w:rPr>
        <w:t xml:space="preserve">które </w:t>
      </w:r>
      <w:r w:rsidR="005D2BE6" w:rsidRPr="00863284">
        <w:rPr>
          <w:rFonts w:ascii="Cambria" w:hAnsi="Cambria" w:cs="Times New Roman"/>
          <w:b/>
          <w:bCs/>
        </w:rPr>
        <w:t>wykonawca składa je wraz z ofertą (art.</w:t>
      </w:r>
      <w:r w:rsidRPr="00863284">
        <w:rPr>
          <w:rFonts w:ascii="Cambria" w:hAnsi="Cambria" w:cs="Times New Roman"/>
          <w:b/>
          <w:bCs/>
        </w:rPr>
        <w:t xml:space="preserve"> 107 ust. 1 </w:t>
      </w:r>
      <w:proofErr w:type="spellStart"/>
      <w:r w:rsidR="005D2BE6" w:rsidRPr="00863284">
        <w:rPr>
          <w:rFonts w:ascii="Cambria" w:hAnsi="Cambria" w:cs="Times New Roman"/>
          <w:b/>
          <w:bCs/>
        </w:rPr>
        <w:t>Pzp</w:t>
      </w:r>
      <w:proofErr w:type="spellEnd"/>
      <w:r w:rsidR="005D2BE6" w:rsidRPr="00863284">
        <w:rPr>
          <w:rFonts w:ascii="Cambria" w:hAnsi="Cambria" w:cs="Times New Roman"/>
          <w:b/>
          <w:bCs/>
        </w:rPr>
        <w:t>)</w:t>
      </w:r>
    </w:p>
    <w:p w14:paraId="64B814BC" w14:textId="117EE336" w:rsidR="009F17CE" w:rsidRPr="00863284" w:rsidRDefault="009F17CE">
      <w:pPr>
        <w:spacing w:line="260" w:lineRule="atLeast"/>
        <w:jc w:val="both"/>
        <w:rPr>
          <w:rFonts w:ascii="Cambria" w:hAnsi="Cambria" w:cs="Times New Roman"/>
          <w:b/>
          <w:bCs/>
          <w:color w:val="FF0000"/>
          <w:sz w:val="22"/>
          <w:szCs w:val="22"/>
          <w:u w:val="single"/>
        </w:rPr>
      </w:pPr>
    </w:p>
    <w:p w14:paraId="050061E4" w14:textId="3C76CA0B" w:rsidR="009F17CE" w:rsidRPr="00863284" w:rsidRDefault="0065288E" w:rsidP="009F17CE">
      <w:pPr>
        <w:spacing w:line="260" w:lineRule="atLeast"/>
        <w:jc w:val="both"/>
        <w:rPr>
          <w:rFonts w:ascii="Cambria" w:hAnsi="Cambria" w:cs="Times New Roman"/>
          <w:b/>
          <w:bCs/>
          <w:sz w:val="22"/>
          <w:szCs w:val="22"/>
        </w:rPr>
      </w:pPr>
      <w:r w:rsidRPr="00863284">
        <w:rPr>
          <w:rFonts w:ascii="Cambria" w:hAnsi="Cambria" w:cs="Times New Roman"/>
          <w:b/>
          <w:bCs/>
          <w:sz w:val="22"/>
          <w:szCs w:val="22"/>
        </w:rPr>
        <w:t xml:space="preserve">1. </w:t>
      </w:r>
      <w:r w:rsidR="009F17CE" w:rsidRPr="00863284">
        <w:rPr>
          <w:rFonts w:ascii="Cambria" w:hAnsi="Cambria" w:cs="Times New Roman"/>
          <w:b/>
          <w:bCs/>
          <w:sz w:val="22"/>
          <w:szCs w:val="22"/>
        </w:rPr>
        <w:t>Zamawiający wymaga złożenia wraz z ofertą</w:t>
      </w:r>
      <w:r w:rsidR="000968E4">
        <w:rPr>
          <w:rFonts w:ascii="Cambria" w:hAnsi="Cambria" w:cs="Times New Roman"/>
          <w:b/>
          <w:bCs/>
          <w:sz w:val="22"/>
          <w:szCs w:val="22"/>
        </w:rPr>
        <w:t xml:space="preserve"> (n/w pkt. 1-3)</w:t>
      </w:r>
      <w:r w:rsidR="009F17CE" w:rsidRPr="00863284">
        <w:rPr>
          <w:rFonts w:ascii="Cambria" w:hAnsi="Cambria" w:cs="Times New Roman"/>
          <w:b/>
          <w:bCs/>
          <w:sz w:val="22"/>
          <w:szCs w:val="22"/>
        </w:rPr>
        <w:t>:</w:t>
      </w:r>
      <w:r w:rsidR="00414C80" w:rsidRPr="00863284">
        <w:rPr>
          <w:rFonts w:ascii="Cambria" w:eastAsia="Univers-PL" w:hAnsi="Cambria"/>
          <w:i/>
        </w:rPr>
        <w:t xml:space="preserve"> – </w:t>
      </w:r>
      <w:r w:rsidR="000968E4">
        <w:rPr>
          <w:rFonts w:ascii="Cambria" w:hAnsi="Cambria"/>
          <w:b/>
          <w:i/>
        </w:rPr>
        <w:t>załącznik nr 4</w:t>
      </w:r>
      <w:r w:rsidR="00414C80" w:rsidRPr="00863284">
        <w:rPr>
          <w:rFonts w:ascii="Cambria" w:hAnsi="Cambria"/>
          <w:i/>
          <w:snapToGrid w:val="0"/>
        </w:rPr>
        <w:t>;</w:t>
      </w:r>
    </w:p>
    <w:p w14:paraId="39654B05" w14:textId="77777777" w:rsidR="003C630F" w:rsidRPr="00863284" w:rsidRDefault="003C630F" w:rsidP="00D419D6">
      <w:pPr>
        <w:tabs>
          <w:tab w:val="left" w:pos="0"/>
        </w:tabs>
        <w:jc w:val="both"/>
        <w:rPr>
          <w:rFonts w:ascii="Cambria" w:hAnsi="Cambria"/>
          <w:i/>
          <w:snapToGrid w:val="0"/>
        </w:rPr>
      </w:pPr>
    </w:p>
    <w:p w14:paraId="6199D65E" w14:textId="503A91FF" w:rsidR="00D419D6" w:rsidRPr="000968E4" w:rsidRDefault="003C630F" w:rsidP="00D419D6">
      <w:pPr>
        <w:tabs>
          <w:tab w:val="left" w:pos="0"/>
        </w:tabs>
        <w:jc w:val="both"/>
        <w:rPr>
          <w:rFonts w:ascii="Cambria" w:hAnsi="Cambria"/>
          <w:b/>
          <w:snapToGrid w:val="0"/>
        </w:rPr>
      </w:pPr>
      <w:r w:rsidRPr="000968E4">
        <w:rPr>
          <w:rFonts w:ascii="Cambria" w:hAnsi="Cambria"/>
          <w:b/>
          <w:snapToGrid w:val="0"/>
        </w:rPr>
        <w:t>1)</w:t>
      </w:r>
      <w:r w:rsidR="00D419D6" w:rsidRPr="000968E4">
        <w:rPr>
          <w:rFonts w:ascii="Cambria" w:hAnsi="Cambria"/>
          <w:b/>
          <w:snapToGrid w:val="0"/>
        </w:rPr>
        <w:t xml:space="preserve">. </w:t>
      </w:r>
      <w:r w:rsidRPr="000968E4">
        <w:rPr>
          <w:rFonts w:ascii="Cambria" w:hAnsi="Cambria"/>
          <w:b/>
          <w:snapToGrid w:val="0"/>
        </w:rPr>
        <w:t xml:space="preserve">Oświadczenie </w:t>
      </w:r>
      <w:r w:rsidR="00D419D6" w:rsidRPr="000968E4">
        <w:rPr>
          <w:rFonts w:ascii="Cambria" w:hAnsi="Cambria"/>
          <w:b/>
          <w:snapToGrid w:val="0"/>
        </w:rPr>
        <w:t>poświadczając</w:t>
      </w:r>
      <w:r w:rsidRPr="000968E4">
        <w:rPr>
          <w:rFonts w:ascii="Cambria" w:hAnsi="Cambria"/>
          <w:b/>
          <w:snapToGrid w:val="0"/>
        </w:rPr>
        <w:t>e</w:t>
      </w:r>
      <w:r w:rsidR="00D419D6" w:rsidRPr="000968E4">
        <w:rPr>
          <w:rFonts w:ascii="Cambria" w:hAnsi="Cambria"/>
          <w:b/>
        </w:rPr>
        <w:t xml:space="preserve">, że użyte wyroby posiadają deklarację zgodności producenta oraz certyfikat CE wydany przez jednostkę notyfikowaną zgodnie z dyrektywą 93/42/EW/G, </w:t>
      </w:r>
    </w:p>
    <w:p w14:paraId="72FC5833" w14:textId="77777777" w:rsidR="004F6817" w:rsidRPr="000968E4" w:rsidRDefault="004F6817" w:rsidP="00D419D6">
      <w:pPr>
        <w:tabs>
          <w:tab w:val="left" w:pos="0"/>
        </w:tabs>
        <w:jc w:val="both"/>
        <w:rPr>
          <w:rFonts w:ascii="Cambria" w:hAnsi="Cambria"/>
          <w:b/>
        </w:rPr>
      </w:pPr>
    </w:p>
    <w:p w14:paraId="65C1C2F7" w14:textId="71B6C527" w:rsidR="00D419D6" w:rsidRPr="000968E4" w:rsidRDefault="00D419D6" w:rsidP="00D419D6">
      <w:pPr>
        <w:jc w:val="both"/>
        <w:rPr>
          <w:rFonts w:ascii="Cambria" w:hAnsi="Cambria"/>
          <w:b/>
          <w:snapToGrid w:val="0"/>
        </w:rPr>
      </w:pPr>
      <w:r w:rsidRPr="000968E4">
        <w:rPr>
          <w:rFonts w:ascii="Cambria" w:hAnsi="Cambria"/>
          <w:b/>
        </w:rPr>
        <w:t>2</w:t>
      </w:r>
      <w:r w:rsidR="003C630F" w:rsidRPr="000968E4">
        <w:rPr>
          <w:rFonts w:ascii="Cambria" w:hAnsi="Cambria"/>
          <w:b/>
        </w:rPr>
        <w:t>)</w:t>
      </w:r>
      <w:r w:rsidRPr="000968E4">
        <w:rPr>
          <w:rFonts w:ascii="Cambria" w:hAnsi="Cambria"/>
          <w:b/>
        </w:rPr>
        <w:t>. D</w:t>
      </w:r>
      <w:r w:rsidRPr="000968E4">
        <w:rPr>
          <w:rFonts w:ascii="Cambria" w:eastAsia="GulimChe" w:hAnsi="Cambria"/>
          <w:b/>
          <w:szCs w:val="20"/>
        </w:rPr>
        <w:t xml:space="preserve">okumentacji technicznej w języku polskim </w:t>
      </w:r>
      <w:r w:rsidRPr="000968E4">
        <w:rPr>
          <w:rFonts w:ascii="Cambria" w:hAnsi="Cambria"/>
          <w:b/>
        </w:rPr>
        <w:t>z parametrami technicznymi przedmiotu zamówienia, umożliwiającego weryfikację zgodności oferowanego produktu z wymaganiami zamawiającego określonymi w SWZ.</w:t>
      </w:r>
    </w:p>
    <w:p w14:paraId="2593DF27" w14:textId="77777777" w:rsidR="004F6817" w:rsidRPr="000968E4" w:rsidRDefault="004F6817" w:rsidP="00D419D6">
      <w:pPr>
        <w:jc w:val="both"/>
        <w:rPr>
          <w:rFonts w:ascii="Cambria" w:hAnsi="Cambria"/>
          <w:b/>
        </w:rPr>
      </w:pPr>
    </w:p>
    <w:p w14:paraId="5561705F" w14:textId="22776CC3" w:rsidR="00D419D6" w:rsidRPr="000968E4" w:rsidRDefault="003C630F" w:rsidP="00D419D6">
      <w:pPr>
        <w:jc w:val="both"/>
        <w:rPr>
          <w:rFonts w:ascii="Cambria" w:eastAsia="GulimChe" w:hAnsi="Cambria"/>
          <w:b/>
          <w:szCs w:val="20"/>
        </w:rPr>
      </w:pPr>
      <w:r w:rsidRPr="000968E4">
        <w:rPr>
          <w:rFonts w:ascii="Cambria" w:hAnsi="Cambria"/>
          <w:b/>
          <w:snapToGrid w:val="0"/>
        </w:rPr>
        <w:t>3)</w:t>
      </w:r>
      <w:r w:rsidR="00D419D6" w:rsidRPr="000968E4">
        <w:rPr>
          <w:rFonts w:ascii="Cambria" w:hAnsi="Cambria"/>
          <w:b/>
          <w:snapToGrid w:val="0"/>
        </w:rPr>
        <w:t xml:space="preserve">. Dokumentu potwierdzającego, że </w:t>
      </w:r>
      <w:r w:rsidR="00D419D6" w:rsidRPr="000968E4">
        <w:rPr>
          <w:rFonts w:ascii="Cambria" w:hAnsi="Cambria"/>
          <w:b/>
          <w:szCs w:val="20"/>
        </w:rPr>
        <w:t>wykonawca jest autoryzowanym dystrybutorem oferowanego zespołu dźwigów oraz posiada autoryzację producenta do świadczenia usług serwisowych, w tym do dostawy i instalacji oryginalnych części zamiennych na terenie Polski</w:t>
      </w:r>
      <w:r w:rsidR="00D419D6" w:rsidRPr="000968E4">
        <w:rPr>
          <w:rFonts w:ascii="Cambria" w:hAnsi="Cambria"/>
          <w:b/>
        </w:rPr>
        <w:t xml:space="preserve">. </w:t>
      </w:r>
    </w:p>
    <w:p w14:paraId="08BD55B3" w14:textId="08EBF6E8" w:rsidR="002E5C03" w:rsidRPr="00863284" w:rsidRDefault="002E5C03" w:rsidP="0065288E">
      <w:pPr>
        <w:tabs>
          <w:tab w:val="left" w:pos="8908"/>
        </w:tabs>
        <w:jc w:val="both"/>
        <w:rPr>
          <w:rFonts w:ascii="Cambria" w:hAnsi="Cambria" w:cs="Times New Roman"/>
          <w:i/>
          <w:sz w:val="22"/>
          <w:szCs w:val="22"/>
        </w:rPr>
      </w:pPr>
    </w:p>
    <w:p w14:paraId="113E2257" w14:textId="77777777" w:rsidR="001D543E" w:rsidRPr="00863284" w:rsidRDefault="0065288E" w:rsidP="0069726C">
      <w:pPr>
        <w:tabs>
          <w:tab w:val="left" w:pos="8908"/>
        </w:tabs>
        <w:spacing w:line="360" w:lineRule="auto"/>
        <w:jc w:val="both"/>
        <w:rPr>
          <w:rFonts w:ascii="Cambria" w:hAnsi="Cambria"/>
          <w:sz w:val="22"/>
          <w:szCs w:val="22"/>
        </w:rPr>
      </w:pPr>
      <w:r w:rsidRPr="00863284">
        <w:rPr>
          <w:rFonts w:ascii="Cambria" w:hAnsi="Cambria"/>
          <w:sz w:val="22"/>
          <w:szCs w:val="22"/>
        </w:rPr>
        <w:t>2.</w:t>
      </w:r>
      <w:r w:rsidR="001D543E" w:rsidRPr="00863284">
        <w:rPr>
          <w:rFonts w:ascii="Cambria" w:hAnsi="Cambria"/>
          <w:sz w:val="22"/>
          <w:szCs w:val="22"/>
        </w:rPr>
        <w:t>Zamawiający akceptuje równoważne przedmiotowe środki dowodowe, jeśli potwierdzają, że oferowane świadczenia spełniają określone przez zamawiającego wymagania, cechy lub kryteria.</w:t>
      </w:r>
    </w:p>
    <w:p w14:paraId="17B8191B" w14:textId="77777777" w:rsidR="001D543E" w:rsidRPr="00863284" w:rsidRDefault="0065288E" w:rsidP="0069726C">
      <w:pPr>
        <w:tabs>
          <w:tab w:val="left" w:pos="8908"/>
        </w:tabs>
        <w:spacing w:line="360" w:lineRule="auto"/>
        <w:jc w:val="both"/>
        <w:rPr>
          <w:rFonts w:ascii="Cambria" w:hAnsi="Cambria" w:cs="Times New Roman"/>
          <w:sz w:val="22"/>
          <w:szCs w:val="22"/>
        </w:rPr>
      </w:pPr>
      <w:r w:rsidRPr="00863284">
        <w:rPr>
          <w:rFonts w:ascii="Cambria" w:hAnsi="Cambria" w:cs="Times New Roman"/>
          <w:sz w:val="22"/>
          <w:szCs w:val="22"/>
        </w:rPr>
        <w:t>3</w:t>
      </w:r>
      <w:r w:rsidR="001D543E" w:rsidRPr="00863284">
        <w:rPr>
          <w:rFonts w:ascii="Cambria" w:hAnsi="Cambria" w:cs="Times New Roman"/>
          <w:sz w:val="22"/>
          <w:szCs w:val="22"/>
        </w:rPr>
        <w:t xml:space="preserve">.Jeżeli wykonawca nie złożył przedmiotowych środków dowodowych lub złożone przedmiotowe środki dowodowe są niekompletne, zamawiający wzywa do ich złożenia lub uzupełnienia w wyznaczonym terminie. </w:t>
      </w:r>
    </w:p>
    <w:p w14:paraId="0CA7EED0" w14:textId="77777777" w:rsidR="001D543E" w:rsidRPr="00863284" w:rsidRDefault="0065288E" w:rsidP="0069726C">
      <w:pPr>
        <w:tabs>
          <w:tab w:val="left" w:pos="8908"/>
        </w:tabs>
        <w:spacing w:line="360" w:lineRule="auto"/>
        <w:jc w:val="both"/>
        <w:rPr>
          <w:rFonts w:ascii="Cambria" w:hAnsi="Cambria" w:cs="Times New Roman"/>
          <w:sz w:val="22"/>
          <w:szCs w:val="22"/>
        </w:rPr>
      </w:pPr>
      <w:r w:rsidRPr="00863284">
        <w:rPr>
          <w:rFonts w:ascii="Cambria" w:hAnsi="Cambria" w:cs="Times New Roman"/>
          <w:sz w:val="22"/>
          <w:szCs w:val="22"/>
        </w:rPr>
        <w:t>4.Postanowienia pkt 3</w:t>
      </w:r>
      <w:r w:rsidR="001D543E" w:rsidRPr="00863284">
        <w:rPr>
          <w:rFonts w:ascii="Cambria" w:hAnsi="Cambria" w:cs="Times New Roman"/>
          <w:sz w:val="22"/>
          <w:szCs w:val="22"/>
        </w:rPr>
        <w:t xml:space="preserve"> nie stosuje się, jeżeli przedmiotowy środek dowodowy służy potwierdzeniu zgodności z cechami lub kryteriami określonymi w opisie kryteriów oceny ofert lub, pomimo złożenia przedmiotowego środka dowodowego, oferta podlega odrzuceniu albo zachodzą przesłanki unieważnienia postępowania</w:t>
      </w:r>
    </w:p>
    <w:p w14:paraId="2181586A" w14:textId="77777777" w:rsidR="001D543E" w:rsidRPr="00863284" w:rsidRDefault="0065288E" w:rsidP="0069726C">
      <w:pPr>
        <w:tabs>
          <w:tab w:val="left" w:pos="8908"/>
        </w:tabs>
        <w:spacing w:line="360" w:lineRule="auto"/>
        <w:jc w:val="both"/>
        <w:rPr>
          <w:rFonts w:ascii="Cambria" w:hAnsi="Cambria" w:cs="Times New Roman"/>
          <w:sz w:val="22"/>
          <w:szCs w:val="22"/>
        </w:rPr>
      </w:pPr>
      <w:r w:rsidRPr="00863284">
        <w:rPr>
          <w:rFonts w:ascii="Cambria" w:hAnsi="Cambria" w:cs="Times New Roman"/>
          <w:sz w:val="22"/>
          <w:szCs w:val="22"/>
        </w:rPr>
        <w:t>5</w:t>
      </w:r>
      <w:r w:rsidR="001D543E" w:rsidRPr="00863284">
        <w:rPr>
          <w:rFonts w:ascii="Cambria" w:hAnsi="Cambria" w:cs="Times New Roman"/>
          <w:sz w:val="22"/>
          <w:szCs w:val="22"/>
        </w:rPr>
        <w:t>. Zamawiający może żądać od wykonawców wyjaśnień dotyczących treści przedmiotowych środków dowodowych</w:t>
      </w:r>
      <w:r w:rsidRPr="00863284">
        <w:rPr>
          <w:rFonts w:ascii="Cambria" w:hAnsi="Cambria" w:cs="Times New Roman"/>
          <w:sz w:val="22"/>
          <w:szCs w:val="22"/>
        </w:rPr>
        <w:t xml:space="preserve"> (art. 107 ust. 4 </w:t>
      </w:r>
      <w:proofErr w:type="spellStart"/>
      <w:r w:rsidRPr="00863284">
        <w:rPr>
          <w:rFonts w:ascii="Cambria" w:hAnsi="Cambria" w:cs="Times New Roman"/>
          <w:sz w:val="22"/>
          <w:szCs w:val="22"/>
        </w:rPr>
        <w:t>Pzp</w:t>
      </w:r>
      <w:proofErr w:type="spellEnd"/>
      <w:r w:rsidRPr="00863284">
        <w:rPr>
          <w:rFonts w:ascii="Cambria" w:hAnsi="Cambria" w:cs="Times New Roman"/>
          <w:sz w:val="22"/>
          <w:szCs w:val="22"/>
        </w:rPr>
        <w:t>).</w:t>
      </w:r>
    </w:p>
    <w:p w14:paraId="7A298C7B" w14:textId="77777777" w:rsidR="001D543E" w:rsidRPr="00863284" w:rsidRDefault="001D543E" w:rsidP="0069726C">
      <w:pPr>
        <w:tabs>
          <w:tab w:val="left" w:pos="8908"/>
        </w:tabs>
        <w:spacing w:line="360" w:lineRule="auto"/>
        <w:jc w:val="both"/>
        <w:rPr>
          <w:rFonts w:ascii="Cambria" w:hAnsi="Cambria" w:cs="Times New Roman"/>
          <w:sz w:val="22"/>
          <w:szCs w:val="22"/>
        </w:rPr>
      </w:pPr>
    </w:p>
    <w:p w14:paraId="26FF50CF" w14:textId="77777777" w:rsidR="009A4769" w:rsidRPr="00863284" w:rsidRDefault="009A4769" w:rsidP="00DA69F4">
      <w:pPr>
        <w:tabs>
          <w:tab w:val="left" w:pos="8908"/>
        </w:tabs>
        <w:jc w:val="both"/>
        <w:rPr>
          <w:rFonts w:ascii="Cambria" w:hAnsi="Cambria" w:cs="Times New Roman"/>
          <w:sz w:val="22"/>
          <w:szCs w:val="22"/>
        </w:rPr>
      </w:pPr>
    </w:p>
    <w:p w14:paraId="2BCBCE12" w14:textId="2DA0E50B" w:rsidR="00071F7E" w:rsidRPr="00863284" w:rsidRDefault="00071F7E">
      <w:pPr>
        <w:jc w:val="both"/>
        <w:rPr>
          <w:rFonts w:ascii="Cambria" w:hAnsi="Cambria" w:cs="Times New Roman"/>
          <w:b/>
          <w:bCs/>
          <w:color w:val="FF0000"/>
          <w:u w:val="single"/>
        </w:rPr>
      </w:pPr>
      <w:bookmarkStart w:id="0" w:name="mip35517973"/>
      <w:bookmarkEnd w:id="0"/>
      <w:r w:rsidRPr="00863284">
        <w:rPr>
          <w:rFonts w:ascii="Cambria" w:hAnsi="Cambria" w:cs="Times New Roman"/>
          <w:b/>
          <w:bCs/>
          <w:u w:val="single"/>
        </w:rPr>
        <w:t>V</w:t>
      </w:r>
      <w:r w:rsidR="00C35FE7" w:rsidRPr="00863284">
        <w:rPr>
          <w:rFonts w:ascii="Cambria" w:hAnsi="Cambria" w:cs="Times New Roman"/>
          <w:b/>
          <w:bCs/>
          <w:u w:val="single"/>
        </w:rPr>
        <w:t>II</w:t>
      </w:r>
      <w:r w:rsidRPr="00863284">
        <w:rPr>
          <w:rFonts w:ascii="Cambria" w:hAnsi="Cambria" w:cs="Times New Roman"/>
          <w:b/>
          <w:bCs/>
          <w:u w:val="single"/>
        </w:rPr>
        <w:t xml:space="preserve">.  PODSTAWY WYKLUCZENIA O KTÓRYCH MOWA W ART. </w:t>
      </w:r>
      <w:r w:rsidR="00F85D2D" w:rsidRPr="00863284">
        <w:rPr>
          <w:rFonts w:ascii="Cambria" w:hAnsi="Cambria" w:cs="Times New Roman"/>
          <w:b/>
          <w:bCs/>
          <w:u w:val="single"/>
        </w:rPr>
        <w:t>108</w:t>
      </w:r>
    </w:p>
    <w:p w14:paraId="44AD5D35" w14:textId="77777777" w:rsidR="00E63780" w:rsidRPr="00863284" w:rsidRDefault="00E63780">
      <w:pPr>
        <w:jc w:val="both"/>
        <w:rPr>
          <w:rFonts w:ascii="Cambria" w:hAnsi="Cambria" w:cs="Times New Roman"/>
          <w:b/>
          <w:bCs/>
          <w:color w:val="FF0000"/>
          <w:u w:val="single"/>
        </w:rPr>
      </w:pPr>
    </w:p>
    <w:p w14:paraId="60CD5181" w14:textId="77777777" w:rsidR="00F85D2D" w:rsidRPr="00863284" w:rsidRDefault="00F85D2D" w:rsidP="00AD2620">
      <w:pPr>
        <w:autoSpaceDE w:val="0"/>
        <w:autoSpaceDN w:val="0"/>
        <w:adjustRightInd w:val="0"/>
        <w:jc w:val="both"/>
        <w:rPr>
          <w:rFonts w:ascii="Cambria" w:hAnsi="Cambria" w:cs="Cambria"/>
          <w:color w:val="000000"/>
          <w:sz w:val="22"/>
          <w:szCs w:val="22"/>
        </w:rPr>
      </w:pPr>
      <w:r w:rsidRPr="00863284">
        <w:rPr>
          <w:rFonts w:ascii="Cambria" w:hAnsi="Cambria" w:cs="Cambria"/>
          <w:color w:val="000000"/>
          <w:sz w:val="22"/>
          <w:szCs w:val="22"/>
        </w:rPr>
        <w:t xml:space="preserve">1. Z postępowania o udzielenie zamówienia wyklucza się wykonawcę: </w:t>
      </w:r>
    </w:p>
    <w:p w14:paraId="3FBC9A6E" w14:textId="77777777" w:rsidR="00F85D2D" w:rsidRPr="00863284" w:rsidRDefault="00F85D2D" w:rsidP="00AD2620">
      <w:pPr>
        <w:autoSpaceDE w:val="0"/>
        <w:autoSpaceDN w:val="0"/>
        <w:adjustRightInd w:val="0"/>
        <w:jc w:val="both"/>
        <w:rPr>
          <w:rFonts w:ascii="Cambria" w:hAnsi="Cambria" w:cs="Cambria"/>
          <w:color w:val="000000"/>
          <w:sz w:val="22"/>
          <w:szCs w:val="22"/>
        </w:rPr>
      </w:pPr>
      <w:r w:rsidRPr="00863284">
        <w:rPr>
          <w:rFonts w:ascii="Cambria" w:hAnsi="Cambria" w:cs="Cambria"/>
          <w:color w:val="000000"/>
          <w:sz w:val="22"/>
          <w:szCs w:val="22"/>
        </w:rPr>
        <w:t xml:space="preserve">1) będącego osobą fizyczną, którego prawomocnie skazano za przestępstwo: </w:t>
      </w:r>
    </w:p>
    <w:p w14:paraId="417D3C43" w14:textId="77777777" w:rsidR="00F85D2D" w:rsidRPr="00863284" w:rsidRDefault="00F85D2D" w:rsidP="00AD2620">
      <w:pPr>
        <w:autoSpaceDE w:val="0"/>
        <w:autoSpaceDN w:val="0"/>
        <w:adjustRightInd w:val="0"/>
        <w:spacing w:after="1"/>
        <w:jc w:val="both"/>
        <w:rPr>
          <w:rFonts w:ascii="Cambria" w:hAnsi="Cambria" w:cs="Cambria"/>
          <w:color w:val="000000"/>
          <w:sz w:val="22"/>
          <w:szCs w:val="22"/>
        </w:rPr>
      </w:pPr>
      <w:r w:rsidRPr="00863284">
        <w:rPr>
          <w:rFonts w:ascii="Cambria" w:hAnsi="Cambria" w:cs="Cambria"/>
          <w:color w:val="000000"/>
          <w:sz w:val="22"/>
          <w:szCs w:val="22"/>
        </w:rPr>
        <w:t xml:space="preserve">a) udziału w zorganizowanej grupie przestępczej albo związku mającym na celu popełnienie przestępstwa lub przestępstwa skarbowego, o którym mowa w art. 258 Kodeksu karnego </w:t>
      </w:r>
    </w:p>
    <w:p w14:paraId="7C7DA90F" w14:textId="77777777" w:rsidR="001225DE" w:rsidRPr="00863284" w:rsidRDefault="001225DE" w:rsidP="00AD2620">
      <w:pPr>
        <w:autoSpaceDE w:val="0"/>
        <w:autoSpaceDN w:val="0"/>
        <w:adjustRightInd w:val="0"/>
        <w:spacing w:after="1"/>
        <w:jc w:val="both"/>
        <w:rPr>
          <w:rFonts w:ascii="Cambria" w:hAnsi="Cambria" w:cs="Cambria"/>
          <w:color w:val="000000"/>
          <w:sz w:val="22"/>
          <w:szCs w:val="22"/>
        </w:rPr>
      </w:pPr>
    </w:p>
    <w:p w14:paraId="7BCB92AA" w14:textId="77777777" w:rsidR="00F85D2D" w:rsidRPr="00863284" w:rsidRDefault="00F85D2D" w:rsidP="00AD2620">
      <w:pPr>
        <w:autoSpaceDE w:val="0"/>
        <w:autoSpaceDN w:val="0"/>
        <w:adjustRightInd w:val="0"/>
        <w:spacing w:after="1"/>
        <w:jc w:val="both"/>
        <w:rPr>
          <w:rFonts w:ascii="Cambria" w:hAnsi="Cambria" w:cs="Cambria"/>
          <w:color w:val="000000"/>
          <w:sz w:val="22"/>
          <w:szCs w:val="22"/>
        </w:rPr>
      </w:pPr>
      <w:r w:rsidRPr="00863284">
        <w:rPr>
          <w:rFonts w:ascii="Cambria" w:hAnsi="Cambria" w:cs="Cambria"/>
          <w:color w:val="000000"/>
          <w:sz w:val="22"/>
          <w:szCs w:val="22"/>
        </w:rPr>
        <w:t xml:space="preserve">b) handlu ludźmi, o którym mowa w art. 189a Kodeksu karnego, </w:t>
      </w:r>
    </w:p>
    <w:p w14:paraId="4BC68B74" w14:textId="77777777" w:rsidR="001225DE" w:rsidRPr="00863284" w:rsidRDefault="001225DE" w:rsidP="00AD2620">
      <w:pPr>
        <w:autoSpaceDE w:val="0"/>
        <w:autoSpaceDN w:val="0"/>
        <w:adjustRightInd w:val="0"/>
        <w:spacing w:after="1"/>
        <w:jc w:val="both"/>
        <w:rPr>
          <w:rFonts w:ascii="Cambria" w:hAnsi="Cambria" w:cs="Cambria"/>
          <w:color w:val="000000"/>
          <w:sz w:val="22"/>
          <w:szCs w:val="22"/>
        </w:rPr>
      </w:pPr>
    </w:p>
    <w:p w14:paraId="1AE0B92F" w14:textId="77777777" w:rsidR="00F85D2D" w:rsidRPr="00863284" w:rsidRDefault="00F85D2D" w:rsidP="00AD2620">
      <w:pPr>
        <w:autoSpaceDE w:val="0"/>
        <w:autoSpaceDN w:val="0"/>
        <w:adjustRightInd w:val="0"/>
        <w:spacing w:after="1"/>
        <w:jc w:val="both"/>
        <w:rPr>
          <w:rFonts w:ascii="Cambria" w:hAnsi="Cambria" w:cs="Cambria"/>
          <w:color w:val="000000"/>
          <w:sz w:val="22"/>
          <w:szCs w:val="22"/>
        </w:rPr>
      </w:pPr>
      <w:r w:rsidRPr="00863284">
        <w:rPr>
          <w:rFonts w:ascii="Cambria" w:hAnsi="Cambria" w:cs="Cambria"/>
          <w:color w:val="000000"/>
          <w:sz w:val="22"/>
          <w:szCs w:val="22"/>
        </w:rPr>
        <w:t xml:space="preserve">c) o którym mowa w art. 228–230a, art. 250a Kodeksu karnego lub w art. 46 lub art. 48 ustawy z dnia 25 czerwca 2010 r. o sporcie, </w:t>
      </w:r>
    </w:p>
    <w:p w14:paraId="3A2D03F6" w14:textId="77777777" w:rsidR="001225DE" w:rsidRPr="00863284" w:rsidRDefault="001225DE" w:rsidP="00AD2620">
      <w:pPr>
        <w:autoSpaceDE w:val="0"/>
        <w:autoSpaceDN w:val="0"/>
        <w:adjustRightInd w:val="0"/>
        <w:spacing w:after="1"/>
        <w:jc w:val="both"/>
        <w:rPr>
          <w:rFonts w:ascii="Cambria" w:hAnsi="Cambria" w:cs="Cambria"/>
          <w:color w:val="000000"/>
          <w:sz w:val="22"/>
          <w:szCs w:val="22"/>
        </w:rPr>
      </w:pPr>
    </w:p>
    <w:p w14:paraId="6BFDBD92" w14:textId="77777777" w:rsidR="00F85D2D" w:rsidRPr="00863284" w:rsidRDefault="00F85D2D" w:rsidP="00AD2620">
      <w:pPr>
        <w:autoSpaceDE w:val="0"/>
        <w:autoSpaceDN w:val="0"/>
        <w:adjustRightInd w:val="0"/>
        <w:spacing w:after="1"/>
        <w:jc w:val="both"/>
        <w:rPr>
          <w:rFonts w:ascii="Cambria" w:hAnsi="Cambria" w:cs="Cambria"/>
          <w:color w:val="000000"/>
          <w:sz w:val="22"/>
          <w:szCs w:val="22"/>
        </w:rPr>
      </w:pPr>
      <w:r w:rsidRPr="00863284">
        <w:rPr>
          <w:rFonts w:ascii="Cambria" w:hAnsi="Cambria" w:cs="Cambria"/>
          <w:color w:val="000000"/>
          <w:sz w:val="22"/>
          <w:szCs w:val="22"/>
        </w:rPr>
        <w:t xml:space="preserve">d)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005E75A4" w14:textId="77777777" w:rsidR="001225DE" w:rsidRPr="00863284" w:rsidRDefault="001225DE" w:rsidP="00AD2620">
      <w:pPr>
        <w:autoSpaceDE w:val="0"/>
        <w:autoSpaceDN w:val="0"/>
        <w:adjustRightInd w:val="0"/>
        <w:spacing w:after="1"/>
        <w:jc w:val="both"/>
        <w:rPr>
          <w:rFonts w:ascii="Cambria" w:hAnsi="Cambria" w:cs="Cambria"/>
          <w:color w:val="000000"/>
          <w:sz w:val="22"/>
          <w:szCs w:val="22"/>
        </w:rPr>
      </w:pPr>
    </w:p>
    <w:p w14:paraId="42D3C1C3" w14:textId="77777777" w:rsidR="00F85D2D" w:rsidRPr="00863284" w:rsidRDefault="00F85D2D" w:rsidP="00AD2620">
      <w:pPr>
        <w:autoSpaceDE w:val="0"/>
        <w:autoSpaceDN w:val="0"/>
        <w:adjustRightInd w:val="0"/>
        <w:jc w:val="both"/>
        <w:rPr>
          <w:rFonts w:ascii="Cambria" w:hAnsi="Cambria" w:cs="Cambria"/>
          <w:color w:val="000000"/>
          <w:sz w:val="22"/>
          <w:szCs w:val="22"/>
        </w:rPr>
      </w:pPr>
      <w:r w:rsidRPr="00863284">
        <w:rPr>
          <w:rFonts w:ascii="Cambria" w:hAnsi="Cambria" w:cs="Cambria"/>
          <w:color w:val="000000"/>
          <w:sz w:val="22"/>
          <w:szCs w:val="22"/>
        </w:rPr>
        <w:t xml:space="preserve">e) o charakterze terrorystycznym, o którym mowa w art. 115 § 20 Kodeksu karnego, lub mające na celu popełnienie tego przestępstwa, </w:t>
      </w:r>
    </w:p>
    <w:p w14:paraId="50BD1D9F" w14:textId="77777777" w:rsidR="001225DE" w:rsidRPr="00863284" w:rsidRDefault="001225DE" w:rsidP="00AD2620">
      <w:pPr>
        <w:autoSpaceDE w:val="0"/>
        <w:autoSpaceDN w:val="0"/>
        <w:adjustRightInd w:val="0"/>
        <w:jc w:val="both"/>
        <w:rPr>
          <w:rFonts w:ascii="Cambria" w:hAnsi="Cambria" w:cs="Cambria"/>
          <w:color w:val="000000"/>
          <w:sz w:val="22"/>
          <w:szCs w:val="22"/>
        </w:rPr>
      </w:pPr>
    </w:p>
    <w:p w14:paraId="02264571" w14:textId="77777777" w:rsidR="00F85D2D" w:rsidRPr="00863284" w:rsidRDefault="00F85D2D" w:rsidP="00AD2620">
      <w:pPr>
        <w:autoSpaceDE w:val="0"/>
        <w:autoSpaceDN w:val="0"/>
        <w:adjustRightInd w:val="0"/>
        <w:spacing w:after="1"/>
        <w:jc w:val="both"/>
        <w:rPr>
          <w:rFonts w:ascii="Cambria" w:hAnsi="Cambria" w:cs="Cambria"/>
          <w:color w:val="000000"/>
          <w:sz w:val="22"/>
          <w:szCs w:val="22"/>
        </w:rPr>
      </w:pPr>
      <w:r w:rsidRPr="00863284">
        <w:rPr>
          <w:rFonts w:ascii="Cambria" w:hAnsi="Cambria" w:cs="Cambria"/>
          <w:color w:val="000000"/>
          <w:sz w:val="22"/>
          <w:szCs w:val="22"/>
        </w:rPr>
        <w:t xml:space="preserve">f) powierzenia wykonywania pracy małoletnich cudzoziemców powierzenia wykonywania pracy małoletniemu cudzoziemcowi, o którym mowa w art. 9 ust. 2 ustawy z dnia 15 czerwca 2012 r. o skutkach powierzania wykonywania pracy cudzoziemcom przebywającym wbrew przepisom na terytorium Rzeczypospolitej Polskiej (Dz. U. poz. 769), </w:t>
      </w:r>
    </w:p>
    <w:p w14:paraId="1142AA04" w14:textId="77777777" w:rsidR="001225DE" w:rsidRPr="00863284" w:rsidRDefault="001225DE" w:rsidP="00AD2620">
      <w:pPr>
        <w:autoSpaceDE w:val="0"/>
        <w:autoSpaceDN w:val="0"/>
        <w:adjustRightInd w:val="0"/>
        <w:spacing w:after="1"/>
        <w:jc w:val="both"/>
        <w:rPr>
          <w:rFonts w:ascii="Cambria" w:hAnsi="Cambria" w:cs="Cambria"/>
          <w:color w:val="000000"/>
          <w:sz w:val="22"/>
          <w:szCs w:val="22"/>
        </w:rPr>
      </w:pPr>
    </w:p>
    <w:p w14:paraId="45810424" w14:textId="77777777" w:rsidR="00F85D2D" w:rsidRPr="00863284" w:rsidRDefault="00F85D2D" w:rsidP="00AD2620">
      <w:pPr>
        <w:autoSpaceDE w:val="0"/>
        <w:autoSpaceDN w:val="0"/>
        <w:adjustRightInd w:val="0"/>
        <w:jc w:val="both"/>
        <w:rPr>
          <w:rFonts w:ascii="Cambria" w:hAnsi="Cambria" w:cs="Cambria"/>
          <w:color w:val="000000"/>
          <w:sz w:val="22"/>
          <w:szCs w:val="22"/>
        </w:rPr>
      </w:pPr>
      <w:r w:rsidRPr="00863284">
        <w:rPr>
          <w:rFonts w:ascii="Cambria" w:hAnsi="Cambria" w:cs="Cambria"/>
          <w:color w:val="000000"/>
          <w:sz w:val="22"/>
          <w:szCs w:val="22"/>
        </w:rPr>
        <w:t xml:space="preserve">g) 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0188BBC3" w14:textId="77777777" w:rsidR="001225DE" w:rsidRPr="00863284" w:rsidRDefault="001225DE" w:rsidP="00AD2620">
      <w:pPr>
        <w:autoSpaceDE w:val="0"/>
        <w:autoSpaceDN w:val="0"/>
        <w:adjustRightInd w:val="0"/>
        <w:jc w:val="both"/>
        <w:rPr>
          <w:rFonts w:ascii="Cambria" w:hAnsi="Cambria" w:cs="Cambria"/>
          <w:color w:val="000000"/>
          <w:sz w:val="22"/>
          <w:szCs w:val="22"/>
        </w:rPr>
      </w:pPr>
    </w:p>
    <w:p w14:paraId="7597E3C8" w14:textId="77777777" w:rsidR="00F85D2D" w:rsidRPr="00863284" w:rsidRDefault="00F85D2D" w:rsidP="00AD2620">
      <w:pPr>
        <w:autoSpaceDE w:val="0"/>
        <w:autoSpaceDN w:val="0"/>
        <w:adjustRightInd w:val="0"/>
        <w:jc w:val="both"/>
        <w:rPr>
          <w:rFonts w:ascii="Cambria" w:hAnsi="Cambria" w:cs="Cambria"/>
          <w:i/>
          <w:iCs/>
          <w:color w:val="000000"/>
          <w:sz w:val="22"/>
          <w:szCs w:val="22"/>
        </w:rPr>
      </w:pPr>
      <w:r w:rsidRPr="00863284">
        <w:rPr>
          <w:rFonts w:ascii="Cambria" w:hAnsi="Cambria" w:cs="Cambria"/>
          <w:i/>
          <w:iCs/>
          <w:color w:val="000000"/>
          <w:sz w:val="22"/>
          <w:szCs w:val="22"/>
        </w:rPr>
        <w:t xml:space="preserve">Wykluczenie wykonawcy następuje w przypadkach, o których mowa w pkt. 1 </w:t>
      </w:r>
      <w:proofErr w:type="spellStart"/>
      <w:r w:rsidRPr="00863284">
        <w:rPr>
          <w:rFonts w:ascii="Cambria" w:hAnsi="Cambria" w:cs="Cambria"/>
          <w:i/>
          <w:iCs/>
          <w:color w:val="000000"/>
          <w:sz w:val="22"/>
          <w:szCs w:val="22"/>
        </w:rPr>
        <w:t>ppkt</w:t>
      </w:r>
      <w:proofErr w:type="spellEnd"/>
      <w:r w:rsidRPr="00863284">
        <w:rPr>
          <w:rFonts w:ascii="Cambria" w:hAnsi="Cambria" w:cs="Cambria"/>
          <w:i/>
          <w:iCs/>
          <w:color w:val="000000"/>
          <w:sz w:val="22"/>
          <w:szCs w:val="22"/>
        </w:rPr>
        <w:t xml:space="preserve">. 1 lit. a- g na okres 5 lat od dnia uprawomocnienia się wyroku potwierdzającego zaistnienie jednej z podstaw wykluczenia, chyba że w tym wyroku został określony inny okres wykluczenia </w:t>
      </w:r>
    </w:p>
    <w:p w14:paraId="5F0A557C" w14:textId="77777777" w:rsidR="001225DE" w:rsidRPr="00863284" w:rsidRDefault="001225DE" w:rsidP="00AD2620">
      <w:pPr>
        <w:autoSpaceDE w:val="0"/>
        <w:autoSpaceDN w:val="0"/>
        <w:adjustRightInd w:val="0"/>
        <w:jc w:val="both"/>
        <w:rPr>
          <w:rFonts w:ascii="Cambria" w:hAnsi="Cambria" w:cs="Cambria"/>
          <w:color w:val="000000"/>
          <w:sz w:val="22"/>
          <w:szCs w:val="22"/>
        </w:rPr>
      </w:pPr>
    </w:p>
    <w:p w14:paraId="2A7E55BB" w14:textId="77777777" w:rsidR="00F85D2D" w:rsidRPr="00863284" w:rsidRDefault="00F85D2D" w:rsidP="00AD2620">
      <w:pPr>
        <w:autoSpaceDE w:val="0"/>
        <w:autoSpaceDN w:val="0"/>
        <w:adjustRightInd w:val="0"/>
        <w:jc w:val="both"/>
        <w:rPr>
          <w:rFonts w:ascii="Cambria" w:hAnsi="Cambria" w:cs="Cambria"/>
          <w:color w:val="000000"/>
          <w:sz w:val="22"/>
          <w:szCs w:val="22"/>
        </w:rPr>
      </w:pPr>
      <w:r w:rsidRPr="00863284">
        <w:rPr>
          <w:rFonts w:ascii="Cambria" w:hAnsi="Cambria" w:cs="Cambria"/>
          <w:color w:val="000000"/>
          <w:sz w:val="22"/>
          <w:szCs w:val="22"/>
        </w:rPr>
        <w:t xml:space="preserve">h) o którym mowa w art. 9 ust. 1 i 3 lub art. 10 ustawy z dnia 15 czerwca 2012 r. o skutkach powierzania wykonywania pracy cudzoziemcom przebywającym wbrew przepisom na terytorium Rzeczypospolitej Polskiej – lub za odpowiedni czyn zabroniony określony w przepisach prawa obcego; </w:t>
      </w:r>
    </w:p>
    <w:p w14:paraId="4BABBF0D" w14:textId="77777777" w:rsidR="00F85D2D" w:rsidRPr="00863284" w:rsidRDefault="00F85D2D" w:rsidP="00AD2620">
      <w:pPr>
        <w:autoSpaceDE w:val="0"/>
        <w:autoSpaceDN w:val="0"/>
        <w:adjustRightInd w:val="0"/>
        <w:jc w:val="both"/>
        <w:rPr>
          <w:rFonts w:ascii="Cambria" w:hAnsi="Cambria" w:cs="Cambria"/>
          <w:color w:val="000000"/>
          <w:sz w:val="22"/>
          <w:szCs w:val="22"/>
        </w:rPr>
      </w:pPr>
    </w:p>
    <w:p w14:paraId="16CD2094" w14:textId="77777777" w:rsidR="00F85D2D" w:rsidRPr="00863284" w:rsidRDefault="00F85D2D" w:rsidP="00AD2620">
      <w:pPr>
        <w:autoSpaceDE w:val="0"/>
        <w:autoSpaceDN w:val="0"/>
        <w:adjustRightInd w:val="0"/>
        <w:jc w:val="both"/>
        <w:rPr>
          <w:rFonts w:ascii="Cambria" w:hAnsi="Cambria" w:cs="Cambria"/>
          <w:i/>
          <w:iCs/>
          <w:color w:val="000000"/>
          <w:sz w:val="22"/>
          <w:szCs w:val="22"/>
        </w:rPr>
      </w:pPr>
      <w:r w:rsidRPr="00863284">
        <w:rPr>
          <w:rFonts w:ascii="Cambria" w:hAnsi="Cambria" w:cs="Cambria"/>
          <w:i/>
          <w:iCs/>
          <w:color w:val="000000"/>
          <w:sz w:val="22"/>
          <w:szCs w:val="22"/>
        </w:rPr>
        <w:t xml:space="preserve">Wykluczenie wykonawcy następuje gdy osoba, o której mowa w tych przepisach, została skazana za przestępstwo wymienione w pkt. 1 </w:t>
      </w:r>
      <w:proofErr w:type="spellStart"/>
      <w:r w:rsidRPr="00863284">
        <w:rPr>
          <w:rFonts w:ascii="Cambria" w:hAnsi="Cambria" w:cs="Cambria"/>
          <w:i/>
          <w:iCs/>
          <w:color w:val="000000"/>
          <w:sz w:val="22"/>
          <w:szCs w:val="22"/>
        </w:rPr>
        <w:t>ppkt</w:t>
      </w:r>
      <w:proofErr w:type="spellEnd"/>
      <w:r w:rsidRPr="00863284">
        <w:rPr>
          <w:rFonts w:ascii="Cambria" w:hAnsi="Cambria" w:cs="Cambria"/>
          <w:i/>
          <w:iCs/>
          <w:color w:val="000000"/>
          <w:sz w:val="22"/>
          <w:szCs w:val="22"/>
        </w:rPr>
        <w:t xml:space="preserve"> 1 lit. h). </w:t>
      </w:r>
    </w:p>
    <w:p w14:paraId="566792D9" w14:textId="77777777" w:rsidR="007961A2" w:rsidRPr="00863284" w:rsidRDefault="007961A2" w:rsidP="007961A2">
      <w:pPr>
        <w:jc w:val="both"/>
        <w:rPr>
          <w:rFonts w:ascii="Cambria" w:hAnsi="Cambria" w:cs="Cambria"/>
          <w:color w:val="000000"/>
          <w:sz w:val="18"/>
          <w:szCs w:val="18"/>
        </w:rPr>
      </w:pPr>
    </w:p>
    <w:p w14:paraId="5E797ACD" w14:textId="77777777" w:rsidR="007961A2" w:rsidRPr="00863284" w:rsidRDefault="007961A2" w:rsidP="007961A2">
      <w:pPr>
        <w:jc w:val="both"/>
        <w:rPr>
          <w:rFonts w:ascii="Cambria" w:hAnsi="Cambria" w:cs="Cambria"/>
          <w:color w:val="000000"/>
          <w:sz w:val="22"/>
          <w:szCs w:val="22"/>
        </w:rPr>
      </w:pPr>
      <w:r w:rsidRPr="00863284">
        <w:rPr>
          <w:rFonts w:ascii="Cambria" w:hAnsi="Cambria" w:cs="Cambria"/>
          <w:color w:val="000000"/>
          <w:sz w:val="22"/>
          <w:szCs w:val="22"/>
        </w:rPr>
        <w:t xml:space="preserve">2)jeżeli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roofErr w:type="spellStart"/>
      <w:r w:rsidRPr="00863284">
        <w:rPr>
          <w:rFonts w:ascii="Cambria" w:hAnsi="Cambria" w:cs="Cambria"/>
          <w:color w:val="000000"/>
          <w:sz w:val="22"/>
          <w:szCs w:val="22"/>
        </w:rPr>
        <w:t>ppkt</w:t>
      </w:r>
      <w:proofErr w:type="spellEnd"/>
      <w:r w:rsidRPr="00863284">
        <w:rPr>
          <w:rFonts w:ascii="Cambria" w:hAnsi="Cambria" w:cs="Cambria"/>
          <w:color w:val="000000"/>
          <w:sz w:val="22"/>
          <w:szCs w:val="22"/>
        </w:rPr>
        <w:t xml:space="preserve"> 1; </w:t>
      </w:r>
    </w:p>
    <w:p w14:paraId="756900DB" w14:textId="77777777" w:rsidR="007961A2" w:rsidRPr="00863284" w:rsidRDefault="007961A2" w:rsidP="007961A2">
      <w:pPr>
        <w:jc w:val="both"/>
        <w:rPr>
          <w:rFonts w:ascii="Cambria" w:hAnsi="Cambria" w:cs="Cambria"/>
          <w:i/>
          <w:iCs/>
          <w:color w:val="000000"/>
          <w:sz w:val="22"/>
          <w:szCs w:val="22"/>
        </w:rPr>
      </w:pPr>
      <w:r w:rsidRPr="00863284">
        <w:rPr>
          <w:rFonts w:ascii="Cambria" w:hAnsi="Cambria" w:cs="Cambria"/>
          <w:i/>
          <w:iCs/>
          <w:color w:val="000000"/>
          <w:sz w:val="22"/>
          <w:szCs w:val="22"/>
        </w:rPr>
        <w:t xml:space="preserve">Wykluczenie wykonawcy następuje w przypadku, o którym mowa w pkt 1 </w:t>
      </w:r>
      <w:proofErr w:type="spellStart"/>
      <w:r w:rsidRPr="00863284">
        <w:rPr>
          <w:rFonts w:ascii="Cambria" w:hAnsi="Cambria" w:cs="Cambria"/>
          <w:i/>
          <w:iCs/>
          <w:color w:val="000000"/>
          <w:sz w:val="22"/>
          <w:szCs w:val="22"/>
        </w:rPr>
        <w:t>ppkt</w:t>
      </w:r>
      <w:proofErr w:type="spellEnd"/>
      <w:r w:rsidRPr="00863284">
        <w:rPr>
          <w:rFonts w:ascii="Cambria" w:hAnsi="Cambria" w:cs="Cambria"/>
          <w:i/>
          <w:iCs/>
          <w:color w:val="000000"/>
          <w:sz w:val="22"/>
          <w:szCs w:val="22"/>
        </w:rPr>
        <w:t xml:space="preserve">. 2 na okres 5 lat od dnia uprawomocnienia się wyroku potwierdzającego zaistnienie jednej z podstaw wykluczenia, chyba że w tym wyroku został określony inny okres wykluczenia. Wykluczenie wykonawcy następuje gdy osoba, o której mowa w tych przepisach, została skazana za przestępstwo wymienione w pkt 1 </w:t>
      </w:r>
      <w:proofErr w:type="spellStart"/>
      <w:r w:rsidRPr="00863284">
        <w:rPr>
          <w:rFonts w:ascii="Cambria" w:hAnsi="Cambria" w:cs="Cambria"/>
          <w:i/>
          <w:iCs/>
          <w:color w:val="000000"/>
          <w:sz w:val="22"/>
          <w:szCs w:val="22"/>
        </w:rPr>
        <w:t>ppkt</w:t>
      </w:r>
      <w:proofErr w:type="spellEnd"/>
      <w:r w:rsidRPr="00863284">
        <w:rPr>
          <w:rFonts w:ascii="Cambria" w:hAnsi="Cambria" w:cs="Cambria"/>
          <w:i/>
          <w:iCs/>
          <w:color w:val="000000"/>
          <w:sz w:val="22"/>
          <w:szCs w:val="22"/>
        </w:rPr>
        <w:t xml:space="preserve"> 1 lit h) na okres 3 lat od dnia uprawomocnienia się odpowiednio wyroku potwierdzającego zaistnienie jednej z podstaw wykluczenia, wydania ostatecznej decyzji lub zaistnienia zdarzenia będącego podstawą wykluczenia, chyba że w wyroku lub decyzji został określony inny okres wykluczenia. </w:t>
      </w:r>
    </w:p>
    <w:p w14:paraId="5852D176" w14:textId="77777777" w:rsidR="001225DE" w:rsidRPr="00863284" w:rsidRDefault="001225DE" w:rsidP="007961A2">
      <w:pPr>
        <w:jc w:val="both"/>
        <w:rPr>
          <w:rFonts w:ascii="Cambria" w:hAnsi="Cambria" w:cs="Cambria"/>
          <w:color w:val="000000"/>
          <w:sz w:val="22"/>
          <w:szCs w:val="22"/>
        </w:rPr>
      </w:pPr>
    </w:p>
    <w:p w14:paraId="7C3A781A" w14:textId="77777777" w:rsidR="007961A2" w:rsidRPr="00863284" w:rsidRDefault="007961A2" w:rsidP="007961A2">
      <w:pPr>
        <w:jc w:val="both"/>
        <w:rPr>
          <w:rFonts w:ascii="Cambria" w:hAnsi="Cambria" w:cs="Cambria"/>
          <w:color w:val="000000"/>
          <w:sz w:val="22"/>
          <w:szCs w:val="22"/>
        </w:rPr>
      </w:pPr>
      <w:r w:rsidRPr="00863284">
        <w:rPr>
          <w:rFonts w:ascii="Cambria" w:hAnsi="Cambria" w:cs="Cambria"/>
          <w:color w:val="000000"/>
          <w:sz w:val="22"/>
          <w:szCs w:val="22"/>
        </w:rPr>
        <w:t xml:space="preserve">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6A1E6E49" w14:textId="77777777" w:rsidR="001225DE" w:rsidRPr="00863284" w:rsidRDefault="001225DE" w:rsidP="007961A2">
      <w:pPr>
        <w:jc w:val="both"/>
        <w:rPr>
          <w:rFonts w:ascii="Cambria" w:hAnsi="Cambria" w:cs="Cambria"/>
          <w:color w:val="000000"/>
          <w:sz w:val="22"/>
          <w:szCs w:val="22"/>
        </w:rPr>
      </w:pPr>
    </w:p>
    <w:p w14:paraId="2C79D5A4" w14:textId="77777777" w:rsidR="007961A2" w:rsidRPr="00863284" w:rsidRDefault="007961A2" w:rsidP="007961A2">
      <w:pPr>
        <w:jc w:val="both"/>
        <w:rPr>
          <w:rFonts w:ascii="Cambria" w:hAnsi="Cambria" w:cs="Cambria"/>
          <w:color w:val="000000"/>
          <w:sz w:val="22"/>
          <w:szCs w:val="22"/>
        </w:rPr>
      </w:pPr>
      <w:r w:rsidRPr="00863284">
        <w:rPr>
          <w:rFonts w:ascii="Cambria" w:hAnsi="Cambria" w:cs="Cambria"/>
          <w:color w:val="000000"/>
          <w:sz w:val="22"/>
          <w:szCs w:val="22"/>
        </w:rPr>
        <w:t xml:space="preserve">4) wobec którego prawomocnie orzeczono zakaz ubiegania się o zamówienia publiczne; </w:t>
      </w:r>
    </w:p>
    <w:p w14:paraId="5905B65D" w14:textId="77777777" w:rsidR="007961A2" w:rsidRPr="00863284" w:rsidRDefault="007961A2" w:rsidP="007961A2">
      <w:pPr>
        <w:jc w:val="both"/>
        <w:rPr>
          <w:rFonts w:ascii="Cambria" w:hAnsi="Cambria" w:cs="Cambria"/>
          <w:color w:val="000000"/>
          <w:sz w:val="22"/>
          <w:szCs w:val="22"/>
        </w:rPr>
      </w:pPr>
    </w:p>
    <w:p w14:paraId="4B31FA0E" w14:textId="77777777" w:rsidR="007961A2" w:rsidRPr="00863284" w:rsidRDefault="007961A2" w:rsidP="007961A2">
      <w:pPr>
        <w:jc w:val="both"/>
        <w:rPr>
          <w:rFonts w:ascii="Cambria" w:hAnsi="Cambria" w:cs="Cambria"/>
          <w:i/>
          <w:iCs/>
          <w:color w:val="000000"/>
          <w:sz w:val="22"/>
          <w:szCs w:val="22"/>
        </w:rPr>
      </w:pPr>
      <w:r w:rsidRPr="00863284">
        <w:rPr>
          <w:rFonts w:ascii="Cambria" w:hAnsi="Cambria" w:cs="Cambria"/>
          <w:i/>
          <w:iCs/>
          <w:color w:val="000000"/>
          <w:sz w:val="22"/>
          <w:szCs w:val="22"/>
        </w:rPr>
        <w:t xml:space="preserve">Wykluczenie wykonawcy następuje na okres, na jaki został prawomocnie orzeczony zakaz ubiegania się o zamówienia publiczne. </w:t>
      </w:r>
    </w:p>
    <w:p w14:paraId="5752D6FB" w14:textId="77777777" w:rsidR="00AD2620" w:rsidRPr="00863284" w:rsidRDefault="00AD2620" w:rsidP="007961A2">
      <w:pPr>
        <w:jc w:val="both"/>
        <w:rPr>
          <w:rFonts w:ascii="Cambria" w:hAnsi="Cambria" w:cs="Cambria"/>
          <w:color w:val="000000"/>
          <w:sz w:val="22"/>
          <w:szCs w:val="22"/>
        </w:rPr>
      </w:pPr>
    </w:p>
    <w:p w14:paraId="200E4A9B" w14:textId="77777777" w:rsidR="007961A2" w:rsidRPr="00863284" w:rsidRDefault="007961A2" w:rsidP="007961A2">
      <w:pPr>
        <w:jc w:val="both"/>
        <w:rPr>
          <w:rFonts w:ascii="Cambria" w:hAnsi="Cambria" w:cs="Cambria"/>
          <w:color w:val="000000"/>
          <w:sz w:val="22"/>
          <w:szCs w:val="22"/>
        </w:rPr>
      </w:pPr>
      <w:r w:rsidRPr="00863284">
        <w:rPr>
          <w:rFonts w:ascii="Cambria" w:hAnsi="Cambria" w:cs="Cambria"/>
          <w:color w:val="000000"/>
          <w:sz w:val="22"/>
          <w:szCs w:val="22"/>
        </w:rPr>
        <w:t xml:space="preserve">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5F50D39B" w14:textId="77777777" w:rsidR="007961A2" w:rsidRPr="00863284" w:rsidRDefault="007961A2" w:rsidP="007961A2">
      <w:pPr>
        <w:jc w:val="both"/>
        <w:rPr>
          <w:rFonts w:ascii="Cambria" w:hAnsi="Cambria" w:cs="Cambria"/>
          <w:color w:val="000000"/>
          <w:sz w:val="22"/>
          <w:szCs w:val="22"/>
        </w:rPr>
      </w:pPr>
    </w:p>
    <w:p w14:paraId="3AD2BD19" w14:textId="77777777" w:rsidR="007961A2" w:rsidRPr="00863284" w:rsidRDefault="007961A2" w:rsidP="007961A2">
      <w:pPr>
        <w:jc w:val="both"/>
        <w:rPr>
          <w:rFonts w:ascii="Cambria" w:hAnsi="Cambria" w:cs="Cambria"/>
          <w:i/>
          <w:iCs/>
          <w:color w:val="000000"/>
          <w:sz w:val="22"/>
          <w:szCs w:val="22"/>
        </w:rPr>
      </w:pPr>
      <w:r w:rsidRPr="00863284">
        <w:rPr>
          <w:rFonts w:ascii="Cambria" w:hAnsi="Cambria" w:cs="Cambria"/>
          <w:i/>
          <w:iCs/>
          <w:color w:val="000000"/>
          <w:sz w:val="22"/>
          <w:szCs w:val="22"/>
        </w:rPr>
        <w:t xml:space="preserve">Wykluczenie wykonawcy następuje na okres 3 lat od zaistnienia zdarzenia będącego podstawą wykluczenia. </w:t>
      </w:r>
    </w:p>
    <w:p w14:paraId="41AD2F1D" w14:textId="77777777" w:rsidR="00AD2620" w:rsidRPr="00863284" w:rsidRDefault="00AD2620" w:rsidP="007961A2">
      <w:pPr>
        <w:jc w:val="both"/>
        <w:rPr>
          <w:rFonts w:ascii="Cambria" w:hAnsi="Cambria" w:cs="Cambria"/>
          <w:color w:val="000000"/>
          <w:sz w:val="22"/>
          <w:szCs w:val="22"/>
        </w:rPr>
      </w:pPr>
    </w:p>
    <w:p w14:paraId="2BF54CDE" w14:textId="77777777" w:rsidR="007961A2" w:rsidRPr="00863284" w:rsidRDefault="007961A2" w:rsidP="007961A2">
      <w:pPr>
        <w:jc w:val="both"/>
        <w:rPr>
          <w:rFonts w:ascii="Cambria" w:hAnsi="Cambria" w:cs="Cambria"/>
          <w:color w:val="000000"/>
          <w:sz w:val="22"/>
          <w:szCs w:val="22"/>
        </w:rPr>
      </w:pPr>
      <w:r w:rsidRPr="00863284">
        <w:rPr>
          <w:rFonts w:ascii="Cambria" w:hAnsi="Cambria" w:cs="Cambria"/>
          <w:color w:val="000000"/>
          <w:sz w:val="22"/>
          <w:szCs w:val="22"/>
        </w:rPr>
        <w:t xml:space="preserve">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w:t>
      </w:r>
    </w:p>
    <w:p w14:paraId="7C92B89C" w14:textId="77777777" w:rsidR="007961A2" w:rsidRPr="00863284" w:rsidRDefault="007961A2" w:rsidP="007961A2">
      <w:pPr>
        <w:jc w:val="both"/>
        <w:rPr>
          <w:rFonts w:ascii="Cambria" w:hAnsi="Cambria" w:cs="Cambria"/>
          <w:color w:val="000000"/>
          <w:sz w:val="22"/>
          <w:szCs w:val="22"/>
        </w:rPr>
      </w:pPr>
    </w:p>
    <w:p w14:paraId="23C14251" w14:textId="77777777" w:rsidR="00F85D2D" w:rsidRPr="00863284" w:rsidRDefault="007961A2" w:rsidP="007961A2">
      <w:pPr>
        <w:jc w:val="both"/>
        <w:rPr>
          <w:rFonts w:ascii="Cambria" w:hAnsi="Cambria" w:cs="Cambria"/>
          <w:i/>
          <w:iCs/>
          <w:color w:val="000000"/>
          <w:sz w:val="22"/>
          <w:szCs w:val="22"/>
        </w:rPr>
      </w:pPr>
      <w:r w:rsidRPr="00863284">
        <w:rPr>
          <w:rFonts w:ascii="Cambria" w:hAnsi="Cambria" w:cs="Cambria"/>
          <w:i/>
          <w:iCs/>
          <w:color w:val="000000"/>
          <w:sz w:val="22"/>
          <w:szCs w:val="22"/>
        </w:rPr>
        <w:t>Wykluczenie wykonawcy następuje w postępowaniu o udzielenie zamówienia, w którym zaistniało zdarzenie będące podstawą wykluczenia.</w:t>
      </w:r>
    </w:p>
    <w:p w14:paraId="4819EAD4" w14:textId="77777777" w:rsidR="007961A2" w:rsidRPr="00863284" w:rsidRDefault="007961A2" w:rsidP="007961A2">
      <w:pPr>
        <w:autoSpaceDE w:val="0"/>
        <w:autoSpaceDN w:val="0"/>
        <w:adjustRightInd w:val="0"/>
        <w:rPr>
          <w:rFonts w:ascii="Cambria" w:hAnsi="Cambria" w:cs="Cambria"/>
          <w:color w:val="000000"/>
          <w:sz w:val="22"/>
          <w:szCs w:val="22"/>
        </w:rPr>
      </w:pPr>
    </w:p>
    <w:p w14:paraId="255292D8" w14:textId="77777777" w:rsidR="007961A2" w:rsidRPr="00863284" w:rsidRDefault="007961A2" w:rsidP="00AD2620">
      <w:pPr>
        <w:autoSpaceDE w:val="0"/>
        <w:autoSpaceDN w:val="0"/>
        <w:adjustRightInd w:val="0"/>
        <w:spacing w:after="1"/>
        <w:jc w:val="both"/>
        <w:rPr>
          <w:rFonts w:ascii="Cambria" w:hAnsi="Cambria" w:cs="Cambria"/>
          <w:color w:val="000000"/>
          <w:sz w:val="22"/>
          <w:szCs w:val="22"/>
        </w:rPr>
      </w:pPr>
      <w:r w:rsidRPr="00863284">
        <w:rPr>
          <w:rFonts w:ascii="Cambria" w:hAnsi="Cambria" w:cs="Cambria"/>
          <w:color w:val="000000"/>
          <w:sz w:val="22"/>
          <w:szCs w:val="22"/>
        </w:rPr>
        <w:t xml:space="preserve">2. Z postępowania o udzielenie zamówienia, w przypadku zamówienia o wartości równej lub przekraczającej wyrażoną w złotych równowartość kwoty dla robót budowlanych – 20 000 000 euro, a dla dostaw lub usług – 10 000 000 euro, wyklucza się wykonawcę, który udaremnia lub utrudnia stwierdzenie przestępnego pochodzenia pieniędzy lub ukrywa ich pochodzenie, w związku z brakiem możliwości ustalenia beneficjenta rzeczywistego, w rozumieniu art. 2 ust. 2 pkt 1 ustawy z dnia 1 marca 2018 r. o przeciwdziałaniu praniu pieniędzy oraz finansowaniu terroryzmu (Dz. U. z 2019 r. poz. 1115, 1520, 1655 i 1798). </w:t>
      </w:r>
    </w:p>
    <w:p w14:paraId="6BD83B69" w14:textId="26822643" w:rsidR="00F85D2D" w:rsidRPr="00863284" w:rsidRDefault="00F85D2D">
      <w:pPr>
        <w:jc w:val="both"/>
        <w:rPr>
          <w:rFonts w:ascii="Cambria" w:hAnsi="Cambria" w:cs="Times New Roman"/>
          <w:b/>
          <w:bCs/>
          <w:u w:val="single"/>
        </w:rPr>
      </w:pPr>
    </w:p>
    <w:p w14:paraId="0E37E21D" w14:textId="7D4621D7" w:rsidR="00E06A3D" w:rsidRPr="00863284" w:rsidRDefault="00E06A3D" w:rsidP="00E06A3D">
      <w:pPr>
        <w:jc w:val="both"/>
        <w:rPr>
          <w:rFonts w:ascii="Cambria" w:hAnsi="Cambria" w:cs="Times New Roman"/>
          <w:b/>
          <w:bCs/>
          <w:u w:val="single"/>
        </w:rPr>
      </w:pPr>
      <w:r w:rsidRPr="00863284">
        <w:rPr>
          <w:rFonts w:ascii="Cambria" w:hAnsi="Cambria" w:cs="Times New Roman"/>
          <w:b/>
          <w:bCs/>
          <w:u w:val="single"/>
        </w:rPr>
        <w:lastRenderedPageBreak/>
        <w:t>PODSTAWY WYKLUCZENIA O KTÓRYCH MOWA W ART. 109</w:t>
      </w:r>
      <w:r w:rsidR="00FF3150" w:rsidRPr="00863284">
        <w:rPr>
          <w:rFonts w:ascii="Cambria" w:hAnsi="Cambria" w:cs="Times New Roman"/>
          <w:b/>
          <w:bCs/>
          <w:u w:val="single"/>
        </w:rPr>
        <w:t xml:space="preserve"> ust. Pkt. 1,4,7,8. </w:t>
      </w:r>
    </w:p>
    <w:p w14:paraId="10EA2C3C" w14:textId="77777777" w:rsidR="00E06A3D" w:rsidRPr="00863284" w:rsidRDefault="00E06A3D">
      <w:pPr>
        <w:jc w:val="both"/>
        <w:rPr>
          <w:rFonts w:ascii="Cambria" w:hAnsi="Cambria" w:cs="Times New Roman"/>
          <w:b/>
          <w:bCs/>
          <w:u w:val="single"/>
        </w:rPr>
      </w:pPr>
    </w:p>
    <w:p w14:paraId="02AFA808" w14:textId="6A9EAF66" w:rsidR="00F36EA1" w:rsidRPr="00863284" w:rsidRDefault="00032BA6" w:rsidP="00F36EA1">
      <w:pPr>
        <w:tabs>
          <w:tab w:val="left" w:pos="851"/>
        </w:tabs>
        <w:spacing w:after="120" w:line="312" w:lineRule="auto"/>
        <w:jc w:val="both"/>
        <w:rPr>
          <w:rFonts w:ascii="Cambria" w:eastAsia="Times New Roman" w:hAnsi="Cambria" w:cs="Arial"/>
          <w:sz w:val="22"/>
          <w:szCs w:val="22"/>
        </w:rPr>
      </w:pPr>
      <w:r w:rsidRPr="00863284">
        <w:rPr>
          <w:rFonts w:ascii="Cambria" w:eastAsia="Times New Roman" w:hAnsi="Cambria" w:cs="Arial"/>
          <w:sz w:val="22"/>
          <w:szCs w:val="22"/>
        </w:rPr>
        <w:t>1.</w:t>
      </w:r>
      <w:r w:rsidR="00F36EA1" w:rsidRPr="00863284">
        <w:rPr>
          <w:rFonts w:ascii="Cambria" w:eastAsia="Times New Roman" w:hAnsi="Cambria" w:cs="Arial"/>
          <w:sz w:val="22"/>
          <w:szCs w:val="22"/>
        </w:rPr>
        <w:t>Z postępowania o udzielenie zamówienia zamawiający wykluczy także wykonawcę:</w:t>
      </w:r>
    </w:p>
    <w:p w14:paraId="27CDF128" w14:textId="7DC61123" w:rsidR="00F36EA1" w:rsidRPr="00863284" w:rsidRDefault="00F36EA1" w:rsidP="00591B55">
      <w:pPr>
        <w:pStyle w:val="Akapitzlist"/>
        <w:numPr>
          <w:ilvl w:val="0"/>
          <w:numId w:val="45"/>
        </w:numPr>
        <w:tabs>
          <w:tab w:val="left" w:pos="1276"/>
        </w:tabs>
        <w:spacing w:after="120" w:line="312" w:lineRule="auto"/>
        <w:jc w:val="both"/>
        <w:rPr>
          <w:rFonts w:ascii="Cambria" w:eastAsia="Times New Roman" w:hAnsi="Cambria" w:cs="Arial"/>
          <w:sz w:val="22"/>
          <w:szCs w:val="22"/>
        </w:rPr>
      </w:pPr>
      <w:r w:rsidRPr="00863284">
        <w:rPr>
          <w:rFonts w:ascii="Cambria" w:eastAsia="Times New Roman" w:hAnsi="Cambria" w:cs="Arial"/>
          <w:sz w:val="22"/>
          <w:szCs w:val="22"/>
        </w:rPr>
        <w:t xml:space="preserve">który naruszył obowiązki dotyczące płatności podatków, opłat lub składek na ubezpieczenia społeczne lub zdrowotne, z wyjątkiem przypadku, o którym mowa w art. 108 ust. 1 pkt 3 </w:t>
      </w:r>
      <w:proofErr w:type="spellStart"/>
      <w:r w:rsidRPr="00863284">
        <w:rPr>
          <w:rFonts w:ascii="Cambria" w:eastAsia="Times New Roman" w:hAnsi="Cambria" w:cs="Arial"/>
          <w:sz w:val="22"/>
          <w:szCs w:val="22"/>
        </w:rPr>
        <w:t>Pzp</w:t>
      </w:r>
      <w:proofErr w:type="spellEnd"/>
      <w:r w:rsidRPr="00863284">
        <w:rPr>
          <w:rFonts w:ascii="Cambria" w:eastAsia="Times New Roman" w:hAnsi="Cambria" w:cs="Arial"/>
          <w:sz w:val="22"/>
          <w:szCs w:val="22"/>
        </w:rPr>
        <w:t>,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14:paraId="0E6AFBD1" w14:textId="4FB0D4A7" w:rsidR="00F36EA1" w:rsidRPr="00863284" w:rsidRDefault="00F36EA1" w:rsidP="00591B55">
      <w:pPr>
        <w:pStyle w:val="Akapitzlist"/>
        <w:numPr>
          <w:ilvl w:val="0"/>
          <w:numId w:val="43"/>
        </w:numPr>
        <w:tabs>
          <w:tab w:val="left" w:pos="1276"/>
        </w:tabs>
        <w:spacing w:after="120" w:line="312" w:lineRule="auto"/>
        <w:jc w:val="both"/>
        <w:rPr>
          <w:rFonts w:ascii="Cambria" w:eastAsia="Times New Roman" w:hAnsi="Cambria" w:cs="Arial"/>
          <w:sz w:val="22"/>
          <w:szCs w:val="22"/>
        </w:rPr>
      </w:pPr>
      <w:r w:rsidRPr="00863284">
        <w:rPr>
          <w:rFonts w:ascii="Cambria" w:eastAsia="Times New Roman" w:hAnsi="Cambria" w:cs="Arial"/>
          <w:sz w:val="22"/>
          <w:szCs w:val="22"/>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4A9741C2" w14:textId="77777777" w:rsidR="00032BA6" w:rsidRPr="00863284" w:rsidRDefault="00F36EA1" w:rsidP="00591B55">
      <w:pPr>
        <w:pStyle w:val="Akapitzlist"/>
        <w:numPr>
          <w:ilvl w:val="0"/>
          <w:numId w:val="44"/>
        </w:numPr>
        <w:tabs>
          <w:tab w:val="left" w:pos="1276"/>
        </w:tabs>
        <w:spacing w:after="120" w:line="312" w:lineRule="auto"/>
        <w:jc w:val="both"/>
        <w:rPr>
          <w:rFonts w:ascii="Cambria" w:eastAsia="Times New Roman" w:hAnsi="Cambria" w:cs="Arial"/>
          <w:sz w:val="22"/>
          <w:szCs w:val="22"/>
        </w:rPr>
      </w:pPr>
      <w:r w:rsidRPr="00863284">
        <w:rPr>
          <w:rFonts w:ascii="Cambria" w:eastAsia="Times New Roman" w:hAnsi="Cambria" w:cs="Arial"/>
          <w:sz w:val="22"/>
          <w:szCs w:val="22"/>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23648832" w14:textId="16DBFE13" w:rsidR="00F36EA1" w:rsidRPr="00863284" w:rsidRDefault="00F36EA1" w:rsidP="00591B55">
      <w:pPr>
        <w:pStyle w:val="Akapitzlist"/>
        <w:numPr>
          <w:ilvl w:val="0"/>
          <w:numId w:val="44"/>
        </w:numPr>
        <w:tabs>
          <w:tab w:val="left" w:pos="1276"/>
        </w:tabs>
        <w:spacing w:after="120" w:line="312" w:lineRule="auto"/>
        <w:jc w:val="both"/>
        <w:rPr>
          <w:rFonts w:ascii="Cambria" w:eastAsia="Times New Roman" w:hAnsi="Cambria" w:cs="Arial"/>
          <w:sz w:val="22"/>
          <w:szCs w:val="22"/>
        </w:rPr>
      </w:pPr>
      <w:r w:rsidRPr="00863284">
        <w:rPr>
          <w:rFonts w:ascii="Cambria" w:eastAsia="Times New Roman" w:hAnsi="Cambria" w:cs="Arial"/>
          <w:sz w:val="22"/>
          <w:szCs w:val="22"/>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05E2C03C" w14:textId="4258A161" w:rsidR="0057027E" w:rsidRPr="00863284" w:rsidRDefault="0057027E" w:rsidP="0057027E">
      <w:pPr>
        <w:tabs>
          <w:tab w:val="left" w:pos="1276"/>
          <w:tab w:val="left" w:pos="2268"/>
        </w:tabs>
        <w:autoSpaceDE w:val="0"/>
        <w:autoSpaceDN w:val="0"/>
        <w:adjustRightInd w:val="0"/>
        <w:spacing w:after="120" w:line="312" w:lineRule="auto"/>
        <w:jc w:val="both"/>
        <w:rPr>
          <w:rFonts w:ascii="Cambria" w:eastAsia="Times New Roman" w:hAnsi="Cambria" w:cs="Arial"/>
          <w:sz w:val="22"/>
          <w:szCs w:val="22"/>
        </w:rPr>
      </w:pPr>
      <w:r w:rsidRPr="00863284">
        <w:rPr>
          <w:rFonts w:ascii="Cambria" w:eastAsia="Times New Roman" w:hAnsi="Cambria" w:cs="Arial"/>
          <w:sz w:val="22"/>
          <w:szCs w:val="22"/>
        </w:rPr>
        <w:t>2.</w:t>
      </w:r>
      <w:r w:rsidRPr="00863284">
        <w:rPr>
          <w:rFonts w:ascii="Cambria" w:hAnsi="Cambria"/>
        </w:rPr>
        <w:t xml:space="preserve"> </w:t>
      </w:r>
      <w:r w:rsidRPr="00863284">
        <w:rPr>
          <w:rFonts w:ascii="Cambria" w:eastAsia="Times New Roman" w:hAnsi="Cambria" w:cs="Arial"/>
          <w:sz w:val="22"/>
          <w:szCs w:val="22"/>
        </w:rPr>
        <w:t xml:space="preserve">W przypadkach, o których mowa w </w:t>
      </w:r>
      <w:r w:rsidR="005B6206">
        <w:rPr>
          <w:rFonts w:ascii="Cambria" w:eastAsia="Times New Roman" w:hAnsi="Cambria" w:cs="Arial"/>
          <w:sz w:val="22"/>
          <w:szCs w:val="22"/>
        </w:rPr>
        <w:t xml:space="preserve">art. 109 </w:t>
      </w:r>
      <w:r w:rsidRPr="00863284">
        <w:rPr>
          <w:rFonts w:ascii="Cambria" w:eastAsia="Times New Roman" w:hAnsi="Cambria" w:cs="Arial"/>
          <w:sz w:val="22"/>
          <w:szCs w:val="22"/>
        </w:rPr>
        <w:t xml:space="preserve">ust. 1 pkt 1-5 lub 7 ustawy </w:t>
      </w:r>
      <w:proofErr w:type="spellStart"/>
      <w:r w:rsidRPr="00863284">
        <w:rPr>
          <w:rFonts w:ascii="Cambria" w:eastAsia="Times New Roman" w:hAnsi="Cambria" w:cs="Arial"/>
          <w:sz w:val="22"/>
          <w:szCs w:val="22"/>
        </w:rPr>
        <w:t>Pzp</w:t>
      </w:r>
      <w:proofErr w:type="spellEnd"/>
      <w:r w:rsidRPr="00863284">
        <w:rPr>
          <w:rFonts w:ascii="Cambria" w:eastAsia="Times New Roman" w:hAnsi="Cambria" w:cs="Arial"/>
          <w:sz w:val="22"/>
          <w:szCs w:val="22"/>
        </w:rPr>
        <w:t>, zamawiający może nie wykluczać wykonawcy, jeżeli wykluczenie byłoby w sposób oczywisty nieproporcjonalne, w szczególności gdy kwota zaległych podatków lub składek na ubezpieczenie społeczne jest niewielka albo sytuacja ekonomiczna lub finansowa wykonawcy, o którym mowa w ust. 1 pkt 4, jest wystarczająca do wykonania zamówienia.</w:t>
      </w:r>
    </w:p>
    <w:p w14:paraId="6AA5D8AB" w14:textId="0B197E28" w:rsidR="001225DE" w:rsidRPr="00863284" w:rsidRDefault="00032BA6" w:rsidP="001225DE">
      <w:pPr>
        <w:tabs>
          <w:tab w:val="left" w:pos="1276"/>
          <w:tab w:val="left" w:pos="2268"/>
        </w:tabs>
        <w:autoSpaceDE w:val="0"/>
        <w:autoSpaceDN w:val="0"/>
        <w:adjustRightInd w:val="0"/>
        <w:spacing w:after="120" w:line="312" w:lineRule="auto"/>
        <w:jc w:val="both"/>
        <w:rPr>
          <w:rFonts w:ascii="Cambria" w:eastAsia="Times New Roman" w:hAnsi="Cambria" w:cs="Arial"/>
          <w:b/>
          <w:sz w:val="22"/>
          <w:szCs w:val="22"/>
        </w:rPr>
      </w:pPr>
      <w:r w:rsidRPr="00863284">
        <w:rPr>
          <w:rFonts w:ascii="Cambria" w:eastAsia="Times New Roman" w:hAnsi="Cambria" w:cs="Arial"/>
          <w:b/>
          <w:sz w:val="22"/>
          <w:szCs w:val="22"/>
        </w:rPr>
        <w:t>3.</w:t>
      </w:r>
      <w:r w:rsidR="001E778B" w:rsidRPr="00863284">
        <w:rPr>
          <w:rFonts w:ascii="Cambria" w:eastAsia="Times New Roman" w:hAnsi="Cambria" w:cs="Arial"/>
          <w:b/>
          <w:sz w:val="22"/>
          <w:szCs w:val="22"/>
        </w:rPr>
        <w:t xml:space="preserve">Uwaga: zgodnie z art. 110 ust. 2 </w:t>
      </w:r>
      <w:r w:rsidR="001225DE" w:rsidRPr="00863284">
        <w:rPr>
          <w:rFonts w:ascii="Cambria" w:eastAsia="Times New Roman" w:hAnsi="Cambria" w:cs="Arial"/>
          <w:b/>
          <w:sz w:val="22"/>
          <w:szCs w:val="22"/>
        </w:rPr>
        <w:t xml:space="preserve">Wykonawca nie podlega wykluczeniu w okolicznościach określonych w art. 108 ust. 1 pkt 1, 2 i 5 lub art. 109 ust. 1 pkt 2-5 i 7-10 </w:t>
      </w:r>
      <w:proofErr w:type="spellStart"/>
      <w:r w:rsidR="001225DE" w:rsidRPr="00863284">
        <w:rPr>
          <w:rFonts w:ascii="Cambria" w:eastAsia="Times New Roman" w:hAnsi="Cambria" w:cs="Arial"/>
          <w:b/>
          <w:sz w:val="22"/>
          <w:szCs w:val="22"/>
        </w:rPr>
        <w:t>Pzp</w:t>
      </w:r>
      <w:proofErr w:type="spellEnd"/>
      <w:r w:rsidR="001225DE" w:rsidRPr="00863284">
        <w:rPr>
          <w:rFonts w:ascii="Cambria" w:eastAsia="Times New Roman" w:hAnsi="Cambria" w:cs="Arial"/>
          <w:b/>
          <w:sz w:val="22"/>
          <w:szCs w:val="22"/>
        </w:rPr>
        <w:t>, jeżeli udowodni zamawiającemu, że spełnił łącznie następujące przesłanki:</w:t>
      </w:r>
    </w:p>
    <w:p w14:paraId="77760FDA" w14:textId="77777777" w:rsidR="001225DE" w:rsidRPr="00863284" w:rsidRDefault="001225DE" w:rsidP="00591B55">
      <w:pPr>
        <w:numPr>
          <w:ilvl w:val="1"/>
          <w:numId w:val="19"/>
        </w:numPr>
        <w:tabs>
          <w:tab w:val="left" w:pos="1701"/>
        </w:tabs>
        <w:spacing w:after="120" w:line="312" w:lineRule="auto"/>
        <w:ind w:left="1701" w:hanging="425"/>
        <w:jc w:val="both"/>
        <w:rPr>
          <w:rFonts w:ascii="Cambria" w:eastAsia="Times New Roman" w:hAnsi="Cambria" w:cs="Arial"/>
          <w:sz w:val="22"/>
          <w:szCs w:val="22"/>
        </w:rPr>
      </w:pPr>
      <w:r w:rsidRPr="00863284">
        <w:rPr>
          <w:rFonts w:ascii="Cambria" w:eastAsia="Times New Roman" w:hAnsi="Cambria" w:cs="Arial"/>
          <w:sz w:val="22"/>
          <w:szCs w:val="22"/>
        </w:rPr>
        <w:t xml:space="preserve">naprawił lub zobowiązał się do naprawienia szkody wyrządzonej przestępstwem, wykroczeniem lub swoim nieprawidłowym postępowaniem, w tym poprzez zadośćuczynienie pieniężne; </w:t>
      </w:r>
    </w:p>
    <w:p w14:paraId="074B2871" w14:textId="77777777" w:rsidR="001225DE" w:rsidRPr="00863284" w:rsidRDefault="001225DE" w:rsidP="00591B55">
      <w:pPr>
        <w:numPr>
          <w:ilvl w:val="1"/>
          <w:numId w:val="19"/>
        </w:numPr>
        <w:tabs>
          <w:tab w:val="left" w:pos="1701"/>
        </w:tabs>
        <w:spacing w:after="120" w:line="312" w:lineRule="auto"/>
        <w:ind w:left="1701" w:hanging="425"/>
        <w:jc w:val="both"/>
        <w:rPr>
          <w:rFonts w:ascii="Cambria" w:eastAsia="Times New Roman" w:hAnsi="Cambria" w:cs="Arial"/>
          <w:sz w:val="22"/>
          <w:szCs w:val="22"/>
        </w:rPr>
      </w:pPr>
      <w:r w:rsidRPr="00863284">
        <w:rPr>
          <w:rFonts w:ascii="Cambria" w:eastAsia="Times New Roman" w:hAnsi="Cambria" w:cs="Arial"/>
          <w:sz w:val="22"/>
          <w:szCs w:val="22"/>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695B2F78" w14:textId="77777777" w:rsidR="001225DE" w:rsidRPr="00863284" w:rsidRDefault="001225DE" w:rsidP="00591B55">
      <w:pPr>
        <w:numPr>
          <w:ilvl w:val="1"/>
          <w:numId w:val="19"/>
        </w:numPr>
        <w:tabs>
          <w:tab w:val="left" w:pos="1701"/>
        </w:tabs>
        <w:spacing w:after="120" w:line="312" w:lineRule="auto"/>
        <w:ind w:left="1701" w:hanging="425"/>
        <w:jc w:val="both"/>
        <w:rPr>
          <w:rFonts w:ascii="Cambria" w:eastAsia="Times New Roman" w:hAnsi="Cambria" w:cs="Arial"/>
          <w:sz w:val="22"/>
          <w:szCs w:val="22"/>
        </w:rPr>
      </w:pPr>
      <w:r w:rsidRPr="00863284">
        <w:rPr>
          <w:rFonts w:ascii="Cambria" w:eastAsia="Times New Roman" w:hAnsi="Cambria" w:cs="Arial"/>
          <w:sz w:val="22"/>
          <w:szCs w:val="22"/>
        </w:rPr>
        <w:lastRenderedPageBreak/>
        <w:t xml:space="preserve">podjął konkretne środki techniczne, organizacyjne i kadrowe, odpowiednie dla zapobiegania dalszym przestępstwom, wykroczeniom lub nieprawidłowemu postępowaniu, w szczególności: </w:t>
      </w:r>
    </w:p>
    <w:p w14:paraId="6A39062D" w14:textId="77777777" w:rsidR="001225DE" w:rsidRPr="00863284" w:rsidRDefault="001225DE" w:rsidP="001225DE">
      <w:pPr>
        <w:tabs>
          <w:tab w:val="left" w:pos="1701"/>
        </w:tabs>
        <w:spacing w:after="120" w:line="312" w:lineRule="auto"/>
        <w:ind w:left="1701"/>
        <w:jc w:val="both"/>
        <w:rPr>
          <w:rFonts w:ascii="Cambria" w:eastAsia="Times New Roman" w:hAnsi="Cambria" w:cs="Arial"/>
          <w:sz w:val="22"/>
          <w:szCs w:val="22"/>
        </w:rPr>
      </w:pPr>
      <w:r w:rsidRPr="00863284">
        <w:rPr>
          <w:rFonts w:ascii="Cambria" w:eastAsia="Times New Roman" w:hAnsi="Cambria" w:cs="Arial"/>
          <w:sz w:val="22"/>
          <w:szCs w:val="22"/>
        </w:rPr>
        <w:t xml:space="preserve">a) zerwał wszelkie powiązania z osobami lub podmiotami odpowiedzialnymi za nieprawidłowe postępowanie wykonawcy, </w:t>
      </w:r>
    </w:p>
    <w:p w14:paraId="28AEE8A8" w14:textId="77777777" w:rsidR="001225DE" w:rsidRPr="00863284" w:rsidRDefault="001225DE" w:rsidP="001225DE">
      <w:pPr>
        <w:tabs>
          <w:tab w:val="left" w:pos="1701"/>
        </w:tabs>
        <w:spacing w:after="120" w:line="312" w:lineRule="auto"/>
        <w:ind w:left="1701"/>
        <w:jc w:val="both"/>
        <w:rPr>
          <w:rFonts w:ascii="Cambria" w:eastAsia="Times New Roman" w:hAnsi="Cambria" w:cs="Arial"/>
          <w:sz w:val="22"/>
          <w:szCs w:val="22"/>
        </w:rPr>
      </w:pPr>
      <w:r w:rsidRPr="00863284">
        <w:rPr>
          <w:rFonts w:ascii="Cambria" w:eastAsia="Times New Roman" w:hAnsi="Cambria" w:cs="Arial"/>
          <w:sz w:val="22"/>
          <w:szCs w:val="22"/>
        </w:rPr>
        <w:t xml:space="preserve">b)zreorganizował personel, </w:t>
      </w:r>
    </w:p>
    <w:p w14:paraId="5920359E" w14:textId="77777777" w:rsidR="001225DE" w:rsidRPr="00863284" w:rsidRDefault="001225DE" w:rsidP="001225DE">
      <w:pPr>
        <w:tabs>
          <w:tab w:val="left" w:pos="1701"/>
        </w:tabs>
        <w:spacing w:after="120" w:line="312" w:lineRule="auto"/>
        <w:ind w:left="1701"/>
        <w:jc w:val="both"/>
        <w:rPr>
          <w:rFonts w:ascii="Cambria" w:eastAsia="Times New Roman" w:hAnsi="Cambria" w:cs="Arial"/>
          <w:sz w:val="22"/>
          <w:szCs w:val="22"/>
        </w:rPr>
      </w:pPr>
      <w:r w:rsidRPr="00863284">
        <w:rPr>
          <w:rFonts w:ascii="Cambria" w:eastAsia="Times New Roman" w:hAnsi="Cambria" w:cs="Arial"/>
          <w:sz w:val="22"/>
          <w:szCs w:val="22"/>
        </w:rPr>
        <w:t xml:space="preserve">c)wdrożył system sprawozdawczości i kontroli, </w:t>
      </w:r>
    </w:p>
    <w:p w14:paraId="43B5DE44" w14:textId="77777777" w:rsidR="001225DE" w:rsidRPr="00863284" w:rsidRDefault="001225DE" w:rsidP="001225DE">
      <w:pPr>
        <w:tabs>
          <w:tab w:val="left" w:pos="1701"/>
        </w:tabs>
        <w:spacing w:after="120" w:line="312" w:lineRule="auto"/>
        <w:ind w:left="1701"/>
        <w:jc w:val="both"/>
        <w:rPr>
          <w:rFonts w:ascii="Cambria" w:eastAsia="Times New Roman" w:hAnsi="Cambria" w:cs="Arial"/>
          <w:sz w:val="22"/>
          <w:szCs w:val="22"/>
        </w:rPr>
      </w:pPr>
      <w:r w:rsidRPr="00863284">
        <w:rPr>
          <w:rFonts w:ascii="Cambria" w:eastAsia="Times New Roman" w:hAnsi="Cambria" w:cs="Arial"/>
          <w:sz w:val="22"/>
          <w:szCs w:val="22"/>
        </w:rPr>
        <w:t xml:space="preserve">d)utworzył struktury audytu wewnętrznego do monitorowania przestrzegania przepisów, wewnętrznych regulacji lub standardów, </w:t>
      </w:r>
    </w:p>
    <w:p w14:paraId="331CB7D0" w14:textId="77777777" w:rsidR="001225DE" w:rsidRPr="00863284" w:rsidRDefault="001225DE" w:rsidP="001225DE">
      <w:pPr>
        <w:tabs>
          <w:tab w:val="left" w:pos="1701"/>
        </w:tabs>
        <w:spacing w:after="120" w:line="312" w:lineRule="auto"/>
        <w:ind w:left="1701"/>
        <w:jc w:val="both"/>
        <w:rPr>
          <w:rFonts w:ascii="Cambria" w:eastAsia="Times New Roman" w:hAnsi="Cambria" w:cs="Arial"/>
          <w:sz w:val="22"/>
          <w:szCs w:val="22"/>
        </w:rPr>
      </w:pPr>
      <w:r w:rsidRPr="00863284">
        <w:rPr>
          <w:rFonts w:ascii="Cambria" w:eastAsia="Times New Roman" w:hAnsi="Cambria" w:cs="Arial"/>
          <w:sz w:val="22"/>
          <w:szCs w:val="22"/>
        </w:rPr>
        <w:t xml:space="preserve">e) wprowadził wewnętrzne regulacje dotyczące odpowiedzialności i odszkodowań za nieprzestrzeganie przepisów, wewnętrznych regulacji lub standardów. </w:t>
      </w:r>
    </w:p>
    <w:p w14:paraId="6FC4699F" w14:textId="77777777" w:rsidR="00083E76" w:rsidRPr="00863284" w:rsidRDefault="00083E76" w:rsidP="00083E76">
      <w:pPr>
        <w:tabs>
          <w:tab w:val="left" w:pos="2127"/>
        </w:tabs>
        <w:spacing w:after="120" w:line="312" w:lineRule="auto"/>
        <w:ind w:left="360"/>
        <w:jc w:val="both"/>
        <w:rPr>
          <w:rFonts w:ascii="Cambria" w:eastAsia="Times New Roman" w:hAnsi="Cambria" w:cs="Arial"/>
          <w:sz w:val="22"/>
          <w:szCs w:val="22"/>
        </w:rPr>
      </w:pPr>
    </w:p>
    <w:p w14:paraId="5D14E867" w14:textId="3AD8F090" w:rsidR="001225DE" w:rsidRPr="00863284" w:rsidRDefault="00032BA6" w:rsidP="0069726C">
      <w:pPr>
        <w:tabs>
          <w:tab w:val="left" w:pos="2127"/>
        </w:tabs>
        <w:spacing w:line="360" w:lineRule="auto"/>
        <w:jc w:val="both"/>
        <w:rPr>
          <w:rFonts w:ascii="Cambria" w:eastAsia="Times New Roman" w:hAnsi="Cambria" w:cs="Arial"/>
          <w:sz w:val="22"/>
          <w:szCs w:val="22"/>
        </w:rPr>
      </w:pPr>
      <w:r w:rsidRPr="00863284">
        <w:rPr>
          <w:rFonts w:ascii="Cambria" w:eastAsia="Times New Roman" w:hAnsi="Cambria" w:cs="Arial"/>
          <w:sz w:val="22"/>
          <w:szCs w:val="22"/>
        </w:rPr>
        <w:t>4</w:t>
      </w:r>
      <w:r w:rsidR="00083E76" w:rsidRPr="00863284">
        <w:rPr>
          <w:rFonts w:ascii="Cambria" w:eastAsia="Times New Roman" w:hAnsi="Cambria" w:cs="Arial"/>
          <w:sz w:val="22"/>
          <w:szCs w:val="22"/>
        </w:rPr>
        <w:t>.</w:t>
      </w:r>
      <w:r w:rsidR="001225DE" w:rsidRPr="00863284">
        <w:rPr>
          <w:rFonts w:ascii="Cambria" w:eastAsia="Times New Roman" w:hAnsi="Cambria" w:cs="Arial"/>
          <w:sz w:val="22"/>
          <w:szCs w:val="22"/>
        </w:rPr>
        <w:t xml:space="preserve">Zamawiający ocenia, czy podjęte przez wykonawcę czynności, o których mowa w </w:t>
      </w:r>
      <w:r w:rsidRPr="00863284">
        <w:rPr>
          <w:rFonts w:ascii="Cambria" w:eastAsia="Times New Roman" w:hAnsi="Cambria" w:cs="Arial"/>
          <w:sz w:val="22"/>
          <w:szCs w:val="22"/>
        </w:rPr>
        <w:t>pkt. 3</w:t>
      </w:r>
      <w:r w:rsidR="001225DE" w:rsidRPr="00863284">
        <w:rPr>
          <w:rFonts w:ascii="Cambria" w:eastAsia="Times New Roman" w:hAnsi="Cambria" w:cs="Arial"/>
          <w:sz w:val="22"/>
          <w:szCs w:val="22"/>
        </w:rPr>
        <w:t>, są wystarczające do wykazania jego rzetelności, uwzględniając wagę i szczególne okoliczności czynu wykonawcy. Jeżeli podjęte przez wykonawcę cz</w:t>
      </w:r>
      <w:r w:rsidRPr="00863284">
        <w:rPr>
          <w:rFonts w:ascii="Cambria" w:eastAsia="Times New Roman" w:hAnsi="Cambria" w:cs="Arial"/>
          <w:sz w:val="22"/>
          <w:szCs w:val="22"/>
        </w:rPr>
        <w:t>ynności, o których mowa w pkt. 3</w:t>
      </w:r>
      <w:r w:rsidR="001225DE" w:rsidRPr="00863284">
        <w:rPr>
          <w:rFonts w:ascii="Cambria" w:eastAsia="Times New Roman" w:hAnsi="Cambria" w:cs="Arial"/>
          <w:sz w:val="22"/>
          <w:szCs w:val="22"/>
        </w:rPr>
        <w:t>, nie są wystarczające do wykazania jego rzetelności, zamawiający wyklucza wykonawcę.</w:t>
      </w:r>
    </w:p>
    <w:p w14:paraId="0624AA23" w14:textId="1B7B79EA" w:rsidR="001225DE" w:rsidRPr="00863284" w:rsidRDefault="00032BA6" w:rsidP="0069726C">
      <w:pPr>
        <w:autoSpaceDE w:val="0"/>
        <w:autoSpaceDN w:val="0"/>
        <w:adjustRightInd w:val="0"/>
        <w:spacing w:line="360" w:lineRule="auto"/>
        <w:jc w:val="both"/>
        <w:rPr>
          <w:rFonts w:ascii="Cambria" w:hAnsi="Cambria" w:cs="Cambria"/>
          <w:color w:val="000000"/>
          <w:sz w:val="22"/>
          <w:szCs w:val="22"/>
        </w:rPr>
      </w:pPr>
      <w:r w:rsidRPr="00863284">
        <w:rPr>
          <w:rFonts w:ascii="Cambria" w:hAnsi="Cambria" w:cs="Cambria"/>
          <w:color w:val="000000"/>
          <w:sz w:val="22"/>
          <w:szCs w:val="22"/>
        </w:rPr>
        <w:t>5</w:t>
      </w:r>
      <w:r w:rsidR="001225DE" w:rsidRPr="00863284">
        <w:rPr>
          <w:rFonts w:ascii="Cambria" w:hAnsi="Cambria" w:cs="Cambria"/>
          <w:color w:val="000000"/>
          <w:sz w:val="22"/>
          <w:szCs w:val="22"/>
        </w:rPr>
        <w:t xml:space="preserve">. Wykonawca może zostać wykluczony przez zamawiającego na każdym etapie postępowania o udzielenie zamówienia </w:t>
      </w:r>
    </w:p>
    <w:p w14:paraId="479FB7B6" w14:textId="02FD81E9" w:rsidR="00083E76" w:rsidRPr="00863284" w:rsidRDefault="00032BA6" w:rsidP="0069726C">
      <w:pPr>
        <w:spacing w:line="360" w:lineRule="auto"/>
        <w:jc w:val="both"/>
        <w:rPr>
          <w:rFonts w:ascii="Cambria" w:hAnsi="Cambria" w:cs="Times New Roman"/>
          <w:bCs/>
          <w:sz w:val="22"/>
          <w:szCs w:val="22"/>
        </w:rPr>
      </w:pPr>
      <w:r w:rsidRPr="00863284">
        <w:rPr>
          <w:rFonts w:ascii="Cambria" w:hAnsi="Cambria" w:cs="Times New Roman"/>
          <w:b/>
          <w:bCs/>
          <w:sz w:val="22"/>
          <w:szCs w:val="22"/>
        </w:rPr>
        <w:t>6</w:t>
      </w:r>
      <w:r w:rsidR="00083E76" w:rsidRPr="00863284">
        <w:rPr>
          <w:rFonts w:ascii="Cambria" w:hAnsi="Cambria" w:cs="Times New Roman"/>
          <w:b/>
          <w:bCs/>
          <w:sz w:val="22"/>
          <w:szCs w:val="22"/>
        </w:rPr>
        <w:t xml:space="preserve">.  </w:t>
      </w:r>
      <w:r w:rsidR="00955CE7" w:rsidRPr="00863284">
        <w:rPr>
          <w:rFonts w:ascii="Cambria" w:hAnsi="Cambria" w:cs="Times New Roman"/>
          <w:bCs/>
          <w:sz w:val="22"/>
          <w:szCs w:val="22"/>
        </w:rPr>
        <w:t>Wykluczenie Wykonawcy następuje</w:t>
      </w:r>
      <w:r w:rsidR="00083E76" w:rsidRPr="00863284">
        <w:rPr>
          <w:rFonts w:ascii="Cambria" w:hAnsi="Cambria" w:cs="Times New Roman"/>
          <w:bCs/>
          <w:sz w:val="22"/>
          <w:szCs w:val="22"/>
        </w:rPr>
        <w:t xml:space="preserve"> zgodnie z art. 111 ustawy </w:t>
      </w:r>
      <w:proofErr w:type="spellStart"/>
      <w:r w:rsidR="00083E76" w:rsidRPr="00863284">
        <w:rPr>
          <w:rFonts w:ascii="Cambria" w:hAnsi="Cambria" w:cs="Times New Roman"/>
          <w:bCs/>
          <w:sz w:val="22"/>
          <w:szCs w:val="22"/>
        </w:rPr>
        <w:t>Pzp</w:t>
      </w:r>
      <w:proofErr w:type="spellEnd"/>
      <w:r w:rsidR="00083E76" w:rsidRPr="00863284">
        <w:rPr>
          <w:rFonts w:ascii="Cambria" w:hAnsi="Cambria" w:cs="Times New Roman"/>
          <w:bCs/>
          <w:sz w:val="22"/>
          <w:szCs w:val="22"/>
        </w:rPr>
        <w:t>.</w:t>
      </w:r>
    </w:p>
    <w:p w14:paraId="5557A765" w14:textId="2BAFEACF" w:rsidR="00955CE7" w:rsidRPr="00863284" w:rsidRDefault="00032BA6" w:rsidP="0069726C">
      <w:pPr>
        <w:spacing w:line="360" w:lineRule="auto"/>
        <w:jc w:val="both"/>
        <w:rPr>
          <w:rFonts w:ascii="Cambria" w:hAnsi="Cambria" w:cs="Times New Roman"/>
          <w:bCs/>
          <w:sz w:val="22"/>
          <w:szCs w:val="22"/>
        </w:rPr>
      </w:pPr>
      <w:r w:rsidRPr="00863284">
        <w:rPr>
          <w:rFonts w:ascii="Cambria" w:hAnsi="Cambria" w:cs="Times New Roman"/>
          <w:bCs/>
          <w:sz w:val="22"/>
          <w:szCs w:val="22"/>
        </w:rPr>
        <w:t>7</w:t>
      </w:r>
      <w:r w:rsidR="00083E76" w:rsidRPr="00863284">
        <w:rPr>
          <w:rFonts w:ascii="Cambria" w:hAnsi="Cambria" w:cs="Times New Roman"/>
          <w:bCs/>
          <w:sz w:val="22"/>
          <w:szCs w:val="22"/>
        </w:rPr>
        <w:t xml:space="preserve">. </w:t>
      </w:r>
      <w:r w:rsidR="00955CE7" w:rsidRPr="00863284">
        <w:rPr>
          <w:rFonts w:ascii="Cambria" w:hAnsi="Cambria" w:cs="Times New Roman"/>
          <w:bCs/>
          <w:sz w:val="22"/>
          <w:szCs w:val="22"/>
        </w:rPr>
        <w:t>Wykonawca może zostać wykluczony przez Zamawiającego na każdym etapie postępowania o udzielenie zamówienia</w:t>
      </w:r>
    </w:p>
    <w:p w14:paraId="1EBDA536" w14:textId="77777777" w:rsidR="00071F7E" w:rsidRPr="00863284" w:rsidRDefault="00071F7E" w:rsidP="0069726C">
      <w:pPr>
        <w:spacing w:line="360" w:lineRule="auto"/>
        <w:jc w:val="both"/>
        <w:rPr>
          <w:rFonts w:ascii="Cambria" w:hAnsi="Cambria" w:cs="Times New Roman"/>
          <w:sz w:val="22"/>
          <w:szCs w:val="22"/>
        </w:rPr>
      </w:pPr>
    </w:p>
    <w:p w14:paraId="6C77C216" w14:textId="77777777" w:rsidR="00E0429A" w:rsidRPr="00863284" w:rsidRDefault="00E0429A">
      <w:pPr>
        <w:jc w:val="both"/>
        <w:rPr>
          <w:rFonts w:ascii="Cambria" w:hAnsi="Cambria" w:cs="Times New Roman"/>
        </w:rPr>
      </w:pPr>
    </w:p>
    <w:p w14:paraId="495DAC0B" w14:textId="77777777" w:rsidR="00C35FE7" w:rsidRPr="00863284" w:rsidRDefault="00C35FE7">
      <w:pPr>
        <w:spacing w:line="260" w:lineRule="atLeast"/>
        <w:jc w:val="both"/>
        <w:rPr>
          <w:rFonts w:ascii="Cambria" w:hAnsi="Cambria" w:cs="Times New Roman"/>
          <w:b/>
          <w:bCs/>
          <w:u w:val="single"/>
        </w:rPr>
      </w:pPr>
      <w:r w:rsidRPr="00863284">
        <w:rPr>
          <w:rFonts w:ascii="Cambria" w:hAnsi="Cambria" w:cs="Times New Roman"/>
          <w:b/>
          <w:bCs/>
          <w:u w:val="single"/>
        </w:rPr>
        <w:t>VIII.</w:t>
      </w:r>
      <w:r w:rsidRPr="00863284">
        <w:rPr>
          <w:rFonts w:ascii="Cambria" w:hAnsi="Cambria" w:cs="Times New Roman"/>
          <w:b/>
          <w:bCs/>
          <w:u w:val="single"/>
        </w:rPr>
        <w:tab/>
        <w:t>INFORMACJA O WARUNKACH UDZIAŁU W POSTĘPOWANIU</w:t>
      </w:r>
    </w:p>
    <w:p w14:paraId="299E0B1F" w14:textId="50BE81BF" w:rsidR="00E61954" w:rsidRPr="00863284" w:rsidRDefault="00A36349" w:rsidP="0069726C">
      <w:pPr>
        <w:tabs>
          <w:tab w:val="num" w:pos="1440"/>
          <w:tab w:val="num" w:pos="1800"/>
        </w:tabs>
        <w:spacing w:line="360" w:lineRule="auto"/>
        <w:jc w:val="both"/>
        <w:rPr>
          <w:rFonts w:ascii="Cambria" w:hAnsi="Cambria" w:cs="Times New Roman"/>
          <w:sz w:val="22"/>
        </w:rPr>
      </w:pPr>
      <w:r w:rsidRPr="00863284">
        <w:rPr>
          <w:rFonts w:ascii="Cambria" w:hAnsi="Cambria" w:cs="Times New Roman"/>
          <w:sz w:val="22"/>
          <w:szCs w:val="22"/>
        </w:rPr>
        <w:br/>
      </w:r>
      <w:r w:rsidR="00C43B25" w:rsidRPr="00863284">
        <w:rPr>
          <w:rFonts w:ascii="Cambria" w:hAnsi="Cambria" w:cs="Times New Roman"/>
          <w:sz w:val="22"/>
          <w:szCs w:val="22"/>
        </w:rPr>
        <w:t>Zgodnie z </w:t>
      </w:r>
      <w:r w:rsidR="00C43B25" w:rsidRPr="00863284">
        <w:rPr>
          <w:rFonts w:ascii="Cambria" w:hAnsi="Cambria"/>
          <w:sz w:val="22"/>
          <w:szCs w:val="22"/>
        </w:rPr>
        <w:t>Rozporządzeniem Ministra Rozwoju, Pracy i Technologii w sprawie podmiotowych środków dowodowych oraz innych dokumentów lub oświadczeń, jakich może żądać zamawiający od wykonawcy z dnia 23 grudnia 2020 r. (Dz.U. z 2020 r. poz. 2415)</w:t>
      </w:r>
      <w:r w:rsidR="00C43B25" w:rsidRPr="00863284">
        <w:rPr>
          <w:rFonts w:ascii="Cambria" w:hAnsi="Cambria" w:cs="Times New Roman"/>
          <w:sz w:val="22"/>
          <w:szCs w:val="22"/>
        </w:rPr>
        <w:t>,</w:t>
      </w:r>
      <w:r w:rsidR="00C43B25" w:rsidRPr="00863284">
        <w:rPr>
          <w:rFonts w:ascii="Cambria" w:hAnsi="Cambria" w:cs="Times New Roman"/>
          <w:b/>
          <w:sz w:val="22"/>
          <w:szCs w:val="22"/>
        </w:rPr>
        <w:t xml:space="preserve"> w</w:t>
      </w:r>
      <w:r w:rsidR="00C43B25" w:rsidRPr="00863284">
        <w:rPr>
          <w:rFonts w:ascii="Cambria" w:hAnsi="Cambria" w:cs="Cambria"/>
          <w:b/>
          <w:color w:val="000000"/>
          <w:sz w:val="22"/>
          <w:szCs w:val="22"/>
        </w:rPr>
        <w:t xml:space="preserve"> celu potwierdzenia spełniania przez wykonawcę </w:t>
      </w:r>
      <w:r w:rsidR="00C43B25" w:rsidRPr="00863284">
        <w:rPr>
          <w:rFonts w:ascii="Cambria" w:hAnsi="Cambria" w:cs="Cambria"/>
          <w:b/>
          <w:sz w:val="22"/>
          <w:szCs w:val="22"/>
        </w:rPr>
        <w:t>warunków udziału w postępowaniu</w:t>
      </w:r>
      <w:r w:rsidR="00C43B25" w:rsidRPr="00863284">
        <w:rPr>
          <w:rFonts w:ascii="Cambria" w:hAnsi="Cambria" w:cs="Times New Roman"/>
          <w:b/>
          <w:sz w:val="22"/>
        </w:rPr>
        <w:t xml:space="preserve"> </w:t>
      </w:r>
      <w:r w:rsidR="00E61954" w:rsidRPr="00863284">
        <w:rPr>
          <w:rFonts w:ascii="Cambria" w:hAnsi="Cambria" w:cs="Times New Roman"/>
          <w:sz w:val="22"/>
        </w:rPr>
        <w:t xml:space="preserve">zamawiający żąda </w:t>
      </w:r>
      <w:r w:rsidR="00E61954" w:rsidRPr="00863284">
        <w:rPr>
          <w:rFonts w:ascii="Cambria" w:hAnsi="Cambria" w:cs="Times New Roman"/>
          <w:snapToGrid w:val="0"/>
          <w:sz w:val="22"/>
        </w:rPr>
        <w:t>następujących dokumentów</w:t>
      </w:r>
      <w:r w:rsidR="00E61954" w:rsidRPr="00863284">
        <w:rPr>
          <w:rFonts w:ascii="Cambria" w:hAnsi="Cambria" w:cs="Times New Roman"/>
          <w:sz w:val="22"/>
        </w:rPr>
        <w:t>:</w:t>
      </w:r>
    </w:p>
    <w:p w14:paraId="2F1D7808" w14:textId="77777777" w:rsidR="00E61954" w:rsidRPr="00863284" w:rsidRDefault="00E61954">
      <w:pPr>
        <w:spacing w:line="260" w:lineRule="atLeast"/>
        <w:jc w:val="both"/>
        <w:rPr>
          <w:rFonts w:ascii="Cambria" w:hAnsi="Cambria" w:cs="Times New Roman"/>
          <w:b/>
          <w:bCs/>
          <w:u w:val="single"/>
        </w:rPr>
      </w:pPr>
    </w:p>
    <w:p w14:paraId="1892A798" w14:textId="77777777" w:rsidR="009F17CE" w:rsidRPr="00863284" w:rsidRDefault="009F17CE" w:rsidP="009F17CE">
      <w:pPr>
        <w:tabs>
          <w:tab w:val="left" w:pos="8908"/>
        </w:tabs>
        <w:jc w:val="both"/>
        <w:rPr>
          <w:rFonts w:ascii="Cambria" w:hAnsi="Cambria" w:cs="Times New Roman"/>
          <w:sz w:val="22"/>
          <w:szCs w:val="22"/>
          <w:lang w:eastAsia="ar-SA"/>
        </w:rPr>
      </w:pPr>
      <w:r w:rsidRPr="00863284">
        <w:rPr>
          <w:rFonts w:ascii="Cambria" w:hAnsi="Cambria" w:cs="Times New Roman"/>
          <w:sz w:val="22"/>
          <w:szCs w:val="22"/>
          <w:lang w:eastAsia="ar-SA"/>
        </w:rPr>
        <w:t xml:space="preserve">1. O udzielenie zamówienia mogą ubiegać się Wykonawcy, którzy spełniają warunki udziału w postępowaniu dotyczące: </w:t>
      </w:r>
    </w:p>
    <w:p w14:paraId="589190FF" w14:textId="1DF059A9" w:rsidR="003C630F" w:rsidRPr="00863284" w:rsidRDefault="009F17CE" w:rsidP="003C630F">
      <w:pPr>
        <w:tabs>
          <w:tab w:val="left" w:pos="8908"/>
        </w:tabs>
        <w:jc w:val="both"/>
        <w:rPr>
          <w:rFonts w:ascii="Cambria" w:hAnsi="Cambria" w:cs="Times New Roman"/>
          <w:color w:val="FF0000"/>
          <w:sz w:val="22"/>
          <w:szCs w:val="22"/>
          <w:lang w:eastAsia="ar-SA"/>
        </w:rPr>
      </w:pPr>
      <w:r w:rsidRPr="00863284">
        <w:rPr>
          <w:rFonts w:ascii="Cambria" w:hAnsi="Cambria" w:cs="Times New Roman"/>
          <w:sz w:val="22"/>
          <w:szCs w:val="22"/>
          <w:lang w:eastAsia="ar-SA"/>
        </w:rPr>
        <w:t xml:space="preserve">1) zdolności do występowania w obrocie gospodarczym – </w:t>
      </w:r>
      <w:r w:rsidR="003C630F" w:rsidRPr="00863284">
        <w:rPr>
          <w:rFonts w:ascii="Cambria" w:hAnsi="Cambria" w:cs="Times New Roman"/>
          <w:color w:val="FF0000"/>
          <w:sz w:val="22"/>
          <w:szCs w:val="22"/>
          <w:lang w:eastAsia="ar-SA"/>
        </w:rPr>
        <w:t xml:space="preserve">zamawiający stawia warunki –patrz rozdz. IX.- II. </w:t>
      </w:r>
    </w:p>
    <w:p w14:paraId="688DA1AF" w14:textId="77777777" w:rsidR="00E0429A" w:rsidRPr="00863284" w:rsidRDefault="00E0429A" w:rsidP="009F17CE">
      <w:pPr>
        <w:tabs>
          <w:tab w:val="left" w:pos="8908"/>
        </w:tabs>
        <w:jc w:val="both"/>
        <w:rPr>
          <w:rFonts w:ascii="Cambria" w:hAnsi="Cambria" w:cs="Times New Roman"/>
          <w:sz w:val="22"/>
          <w:szCs w:val="22"/>
          <w:lang w:eastAsia="ar-SA"/>
        </w:rPr>
      </w:pPr>
    </w:p>
    <w:p w14:paraId="5BDC0F5B" w14:textId="77777777" w:rsidR="003C630F" w:rsidRPr="00863284" w:rsidRDefault="009F17CE" w:rsidP="003C630F">
      <w:pPr>
        <w:tabs>
          <w:tab w:val="left" w:pos="8908"/>
        </w:tabs>
        <w:jc w:val="both"/>
        <w:rPr>
          <w:rFonts w:ascii="Cambria" w:hAnsi="Cambria" w:cs="Times New Roman"/>
          <w:color w:val="FF0000"/>
          <w:sz w:val="22"/>
          <w:szCs w:val="22"/>
          <w:lang w:eastAsia="ar-SA"/>
        </w:rPr>
      </w:pPr>
      <w:r w:rsidRPr="00863284">
        <w:rPr>
          <w:rFonts w:ascii="Cambria" w:hAnsi="Cambria" w:cs="Times New Roman"/>
          <w:sz w:val="22"/>
          <w:szCs w:val="22"/>
          <w:lang w:eastAsia="ar-SA"/>
        </w:rPr>
        <w:t xml:space="preserve">2) uprawnień do prowadzenia określonej działalności gospodarczej lub zawodowej, o ile wynika to z odrębnych przepisów - </w:t>
      </w:r>
      <w:r w:rsidR="003C630F" w:rsidRPr="00863284">
        <w:rPr>
          <w:rFonts w:ascii="Cambria" w:hAnsi="Cambria" w:cs="Times New Roman"/>
          <w:color w:val="FF0000"/>
          <w:sz w:val="22"/>
          <w:szCs w:val="22"/>
          <w:lang w:eastAsia="ar-SA"/>
        </w:rPr>
        <w:t xml:space="preserve">zamawiający stawia warunki – patrz rozdz. IX.- II. </w:t>
      </w:r>
    </w:p>
    <w:p w14:paraId="0B959FA8" w14:textId="77777777" w:rsidR="00E0429A" w:rsidRPr="00863284" w:rsidRDefault="00E0429A" w:rsidP="009F17CE">
      <w:pPr>
        <w:tabs>
          <w:tab w:val="left" w:pos="8908"/>
        </w:tabs>
        <w:jc w:val="both"/>
        <w:rPr>
          <w:rFonts w:ascii="Cambria" w:hAnsi="Cambria" w:cs="Times New Roman"/>
          <w:sz w:val="22"/>
          <w:szCs w:val="22"/>
          <w:lang w:eastAsia="ar-SA"/>
        </w:rPr>
      </w:pPr>
    </w:p>
    <w:p w14:paraId="061AAC47" w14:textId="77777777" w:rsidR="009F17CE" w:rsidRPr="00863284" w:rsidRDefault="009F17CE" w:rsidP="009F17CE">
      <w:pPr>
        <w:tabs>
          <w:tab w:val="left" w:pos="8908"/>
        </w:tabs>
        <w:jc w:val="both"/>
        <w:rPr>
          <w:rFonts w:ascii="Cambria" w:hAnsi="Cambria" w:cs="Times New Roman"/>
          <w:color w:val="FF0000"/>
          <w:sz w:val="22"/>
          <w:szCs w:val="22"/>
          <w:lang w:eastAsia="ar-SA"/>
        </w:rPr>
      </w:pPr>
      <w:r w:rsidRPr="00863284">
        <w:rPr>
          <w:rFonts w:ascii="Cambria" w:hAnsi="Cambria" w:cs="Times New Roman"/>
          <w:sz w:val="22"/>
          <w:szCs w:val="22"/>
          <w:lang w:eastAsia="ar-SA"/>
        </w:rPr>
        <w:t xml:space="preserve">3) sytuacji ekonomicznej lub finansowej - </w:t>
      </w:r>
      <w:r w:rsidRPr="00863284">
        <w:rPr>
          <w:rFonts w:ascii="Cambria" w:hAnsi="Cambria" w:cs="Times New Roman"/>
          <w:color w:val="FF0000"/>
          <w:sz w:val="22"/>
          <w:szCs w:val="22"/>
          <w:lang w:eastAsia="ar-SA"/>
        </w:rPr>
        <w:t xml:space="preserve">zamawiający </w:t>
      </w:r>
      <w:r w:rsidR="00C43B25" w:rsidRPr="00863284">
        <w:rPr>
          <w:rFonts w:ascii="Cambria" w:hAnsi="Cambria" w:cs="Times New Roman"/>
          <w:color w:val="FF0000"/>
          <w:sz w:val="22"/>
          <w:szCs w:val="22"/>
          <w:lang w:eastAsia="ar-SA"/>
        </w:rPr>
        <w:t>stawia warunki – patrz rozdz.</w:t>
      </w:r>
      <w:r w:rsidR="00A41906" w:rsidRPr="00863284">
        <w:rPr>
          <w:rFonts w:ascii="Cambria" w:hAnsi="Cambria" w:cs="Times New Roman"/>
          <w:color w:val="FF0000"/>
          <w:sz w:val="22"/>
          <w:szCs w:val="22"/>
          <w:lang w:eastAsia="ar-SA"/>
        </w:rPr>
        <w:t xml:space="preserve"> IX.</w:t>
      </w:r>
      <w:r w:rsidR="00064F2F" w:rsidRPr="00863284">
        <w:rPr>
          <w:rFonts w:ascii="Cambria" w:hAnsi="Cambria" w:cs="Times New Roman"/>
          <w:color w:val="FF0000"/>
          <w:sz w:val="22"/>
          <w:szCs w:val="22"/>
          <w:lang w:eastAsia="ar-SA"/>
        </w:rPr>
        <w:t>-</w:t>
      </w:r>
      <w:r w:rsidR="00A41906" w:rsidRPr="00863284">
        <w:rPr>
          <w:rFonts w:ascii="Cambria" w:hAnsi="Cambria" w:cs="Times New Roman"/>
          <w:color w:val="FF0000"/>
          <w:sz w:val="22"/>
          <w:szCs w:val="22"/>
          <w:lang w:eastAsia="ar-SA"/>
        </w:rPr>
        <w:t xml:space="preserve"> II.</w:t>
      </w:r>
      <w:r w:rsidRPr="00863284">
        <w:rPr>
          <w:rFonts w:ascii="Cambria" w:hAnsi="Cambria" w:cs="Times New Roman"/>
          <w:color w:val="FF0000"/>
          <w:sz w:val="22"/>
          <w:szCs w:val="22"/>
          <w:lang w:eastAsia="ar-SA"/>
        </w:rPr>
        <w:t xml:space="preserve"> </w:t>
      </w:r>
    </w:p>
    <w:p w14:paraId="484FD4C4" w14:textId="77777777" w:rsidR="00E0429A" w:rsidRPr="00863284" w:rsidRDefault="00E0429A" w:rsidP="009F17CE">
      <w:pPr>
        <w:tabs>
          <w:tab w:val="left" w:pos="8908"/>
        </w:tabs>
        <w:jc w:val="both"/>
        <w:rPr>
          <w:rFonts w:ascii="Cambria" w:hAnsi="Cambria" w:cs="Times New Roman"/>
          <w:sz w:val="22"/>
          <w:szCs w:val="22"/>
          <w:lang w:eastAsia="ar-SA"/>
        </w:rPr>
      </w:pPr>
    </w:p>
    <w:p w14:paraId="39A24D27" w14:textId="77777777" w:rsidR="009F17CE" w:rsidRPr="00863284" w:rsidRDefault="009F17CE" w:rsidP="009F17CE">
      <w:pPr>
        <w:tabs>
          <w:tab w:val="left" w:pos="8908"/>
        </w:tabs>
        <w:jc w:val="both"/>
        <w:rPr>
          <w:rFonts w:ascii="Cambria" w:hAnsi="Cambria" w:cs="Times New Roman"/>
          <w:sz w:val="22"/>
          <w:szCs w:val="22"/>
          <w:lang w:eastAsia="ar-SA"/>
        </w:rPr>
      </w:pPr>
      <w:r w:rsidRPr="00863284">
        <w:rPr>
          <w:rFonts w:ascii="Cambria" w:hAnsi="Cambria" w:cs="Times New Roman"/>
          <w:sz w:val="22"/>
          <w:szCs w:val="22"/>
          <w:lang w:eastAsia="ar-SA"/>
        </w:rPr>
        <w:t xml:space="preserve">4) zdolności technicznej lub zawodowej - </w:t>
      </w:r>
      <w:r w:rsidR="00C43B25" w:rsidRPr="00863284">
        <w:rPr>
          <w:rFonts w:ascii="Cambria" w:hAnsi="Cambria" w:cs="Times New Roman"/>
          <w:color w:val="FF0000"/>
          <w:sz w:val="22"/>
          <w:szCs w:val="22"/>
          <w:lang w:eastAsia="ar-SA"/>
        </w:rPr>
        <w:t xml:space="preserve">zamawiający stawia warunki – </w:t>
      </w:r>
      <w:r w:rsidR="00064F2F" w:rsidRPr="00863284">
        <w:rPr>
          <w:rFonts w:ascii="Cambria" w:hAnsi="Cambria" w:cs="Times New Roman"/>
          <w:color w:val="FF0000"/>
          <w:sz w:val="22"/>
          <w:szCs w:val="22"/>
          <w:lang w:eastAsia="ar-SA"/>
        </w:rPr>
        <w:t>patrz rozdz. IX.- II.</w:t>
      </w:r>
    </w:p>
    <w:p w14:paraId="2276A4DD" w14:textId="77777777" w:rsidR="009F17CE" w:rsidRPr="00863284" w:rsidRDefault="009F17CE" w:rsidP="009F17CE">
      <w:pPr>
        <w:tabs>
          <w:tab w:val="left" w:pos="8908"/>
        </w:tabs>
        <w:jc w:val="both"/>
        <w:rPr>
          <w:rFonts w:ascii="Cambria" w:hAnsi="Cambria" w:cs="Times New Roman"/>
          <w:sz w:val="22"/>
          <w:szCs w:val="22"/>
          <w:lang w:eastAsia="ar-SA"/>
        </w:rPr>
      </w:pPr>
    </w:p>
    <w:p w14:paraId="3C9F8801" w14:textId="77777777" w:rsidR="009F17CE" w:rsidRPr="00863284" w:rsidRDefault="009F17CE" w:rsidP="009F17CE">
      <w:pPr>
        <w:tabs>
          <w:tab w:val="left" w:pos="8908"/>
        </w:tabs>
        <w:jc w:val="both"/>
        <w:rPr>
          <w:rFonts w:ascii="Cambria" w:hAnsi="Cambria" w:cs="Times New Roman"/>
          <w:sz w:val="22"/>
          <w:szCs w:val="22"/>
          <w:lang w:eastAsia="ar-SA"/>
        </w:rPr>
      </w:pPr>
      <w:r w:rsidRPr="00863284">
        <w:rPr>
          <w:rFonts w:ascii="Cambria" w:hAnsi="Cambria" w:cs="Times New Roman"/>
          <w:sz w:val="22"/>
          <w:szCs w:val="22"/>
          <w:lang w:eastAsia="ar-SA"/>
        </w:rPr>
        <w:lastRenderedPageBreak/>
        <w:t xml:space="preserve">2. 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 </w:t>
      </w:r>
    </w:p>
    <w:p w14:paraId="4F316069" w14:textId="77777777" w:rsidR="009F17CE" w:rsidRPr="00863284" w:rsidRDefault="009F17CE" w:rsidP="009F17CE">
      <w:pPr>
        <w:tabs>
          <w:tab w:val="left" w:pos="8908"/>
        </w:tabs>
        <w:jc w:val="both"/>
        <w:rPr>
          <w:rFonts w:ascii="Cambria" w:hAnsi="Cambria" w:cs="Times New Roman"/>
          <w:sz w:val="22"/>
          <w:szCs w:val="22"/>
          <w:lang w:eastAsia="ar-SA"/>
        </w:rPr>
      </w:pPr>
    </w:p>
    <w:p w14:paraId="344C7203" w14:textId="77777777" w:rsidR="009F17CE" w:rsidRPr="00863284" w:rsidRDefault="009F17CE" w:rsidP="009F17CE">
      <w:pPr>
        <w:tabs>
          <w:tab w:val="left" w:pos="8908"/>
        </w:tabs>
        <w:jc w:val="both"/>
        <w:rPr>
          <w:rFonts w:ascii="Cambria" w:hAnsi="Cambria" w:cs="Times New Roman"/>
          <w:sz w:val="22"/>
          <w:szCs w:val="22"/>
          <w:lang w:eastAsia="ar-SA"/>
        </w:rPr>
      </w:pPr>
      <w:r w:rsidRPr="00863284">
        <w:rPr>
          <w:rFonts w:ascii="Cambria" w:hAnsi="Cambria" w:cs="Times New Roman"/>
          <w:sz w:val="22"/>
          <w:szCs w:val="22"/>
          <w:lang w:eastAsia="ar-SA"/>
        </w:rPr>
        <w:t xml:space="preserve">3.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t>
      </w:r>
    </w:p>
    <w:p w14:paraId="73BEBD12" w14:textId="77777777" w:rsidR="009F17CE" w:rsidRPr="00863284" w:rsidRDefault="009F17CE" w:rsidP="009F17CE">
      <w:pPr>
        <w:tabs>
          <w:tab w:val="left" w:pos="8908"/>
        </w:tabs>
        <w:jc w:val="both"/>
        <w:rPr>
          <w:rFonts w:ascii="Cambria" w:hAnsi="Cambria" w:cs="Times New Roman"/>
          <w:sz w:val="22"/>
          <w:szCs w:val="22"/>
          <w:lang w:eastAsia="ar-SA"/>
        </w:rPr>
      </w:pPr>
    </w:p>
    <w:p w14:paraId="77684F86" w14:textId="77777777" w:rsidR="009F17CE" w:rsidRPr="00863284" w:rsidRDefault="009F17CE" w:rsidP="009F17CE">
      <w:pPr>
        <w:tabs>
          <w:tab w:val="left" w:pos="8908"/>
        </w:tabs>
        <w:jc w:val="both"/>
        <w:rPr>
          <w:rFonts w:ascii="Cambria" w:hAnsi="Cambria" w:cs="Times New Roman"/>
          <w:sz w:val="22"/>
          <w:szCs w:val="22"/>
          <w:lang w:eastAsia="ar-SA"/>
        </w:rPr>
      </w:pPr>
      <w:r w:rsidRPr="00863284">
        <w:rPr>
          <w:rFonts w:ascii="Cambria" w:hAnsi="Cambria" w:cs="Times New Roman"/>
          <w:sz w:val="22"/>
          <w:szCs w:val="22"/>
          <w:lang w:eastAsia="ar-SA"/>
        </w:rPr>
        <w:t xml:space="preserve">4. 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146C6EF4" w14:textId="77777777" w:rsidR="009F17CE" w:rsidRPr="00863284" w:rsidRDefault="009F17CE" w:rsidP="009F17CE">
      <w:pPr>
        <w:tabs>
          <w:tab w:val="left" w:pos="8908"/>
        </w:tabs>
        <w:jc w:val="both"/>
        <w:rPr>
          <w:rFonts w:ascii="Cambria" w:hAnsi="Cambria" w:cs="Times New Roman"/>
          <w:sz w:val="22"/>
          <w:szCs w:val="22"/>
          <w:lang w:eastAsia="ar-SA"/>
        </w:rPr>
      </w:pPr>
      <w:r w:rsidRPr="00863284">
        <w:rPr>
          <w:rFonts w:ascii="Cambria" w:hAnsi="Cambria" w:cs="Times New Roman"/>
          <w:sz w:val="22"/>
          <w:szCs w:val="22"/>
          <w:lang w:eastAsia="ar-SA"/>
        </w:rPr>
        <w:t xml:space="preserve">5. Zobowiązanie podmiotu udostępniającego zasoby, o którym mowa w ust. 4, potwierdza, że stosunek łączący wykonawcę z podmiotami udostępniającymi zasoby gwarantuje rzeczywisty dostęp do tych zasobów oraz określa w szczególności: </w:t>
      </w:r>
    </w:p>
    <w:p w14:paraId="7610CF6D" w14:textId="77777777" w:rsidR="009F17CE" w:rsidRPr="00863284" w:rsidRDefault="009F17CE" w:rsidP="009F17CE">
      <w:pPr>
        <w:tabs>
          <w:tab w:val="left" w:pos="8908"/>
        </w:tabs>
        <w:jc w:val="both"/>
        <w:rPr>
          <w:rFonts w:ascii="Cambria" w:hAnsi="Cambria" w:cs="Times New Roman"/>
          <w:sz w:val="22"/>
          <w:szCs w:val="22"/>
          <w:lang w:eastAsia="ar-SA"/>
        </w:rPr>
      </w:pPr>
      <w:r w:rsidRPr="00863284">
        <w:rPr>
          <w:rFonts w:ascii="Cambria" w:hAnsi="Cambria" w:cs="Times New Roman"/>
          <w:sz w:val="22"/>
          <w:szCs w:val="22"/>
          <w:lang w:eastAsia="ar-SA"/>
        </w:rPr>
        <w:t xml:space="preserve">1) zakres dostępnych wykonawcy zasobów podmiotu udostępniającego zasoby; </w:t>
      </w:r>
    </w:p>
    <w:p w14:paraId="7DF28C3E" w14:textId="77777777" w:rsidR="009F17CE" w:rsidRPr="00863284" w:rsidRDefault="009F17CE" w:rsidP="009F17CE">
      <w:pPr>
        <w:tabs>
          <w:tab w:val="left" w:pos="8908"/>
        </w:tabs>
        <w:jc w:val="both"/>
        <w:rPr>
          <w:rFonts w:ascii="Cambria" w:hAnsi="Cambria" w:cs="Times New Roman"/>
          <w:sz w:val="22"/>
          <w:szCs w:val="22"/>
          <w:lang w:eastAsia="ar-SA"/>
        </w:rPr>
      </w:pPr>
      <w:r w:rsidRPr="00863284">
        <w:rPr>
          <w:rFonts w:ascii="Cambria" w:hAnsi="Cambria" w:cs="Times New Roman"/>
          <w:sz w:val="22"/>
          <w:szCs w:val="22"/>
          <w:lang w:eastAsia="ar-SA"/>
        </w:rPr>
        <w:t xml:space="preserve">2) sposób i okres udostępnienia wykonawcy i wykorzystania przez niego zasobów podmiotu udostępniającego te zasoby przy wykonywaniu zamówienia; </w:t>
      </w:r>
    </w:p>
    <w:p w14:paraId="5CFB2C45" w14:textId="77777777" w:rsidR="009F17CE" w:rsidRPr="00863284" w:rsidRDefault="009F17CE" w:rsidP="009F17CE">
      <w:pPr>
        <w:tabs>
          <w:tab w:val="left" w:pos="8908"/>
        </w:tabs>
        <w:jc w:val="both"/>
        <w:rPr>
          <w:rFonts w:ascii="Cambria" w:hAnsi="Cambria" w:cs="Times New Roman"/>
          <w:sz w:val="22"/>
          <w:szCs w:val="22"/>
          <w:lang w:eastAsia="ar-SA"/>
        </w:rPr>
      </w:pPr>
      <w:r w:rsidRPr="00863284">
        <w:rPr>
          <w:rFonts w:ascii="Cambria" w:hAnsi="Cambria" w:cs="Times New Roman"/>
          <w:sz w:val="22"/>
          <w:szCs w:val="22"/>
          <w:lang w:eastAsia="ar-SA"/>
        </w:rPr>
        <w:t xml:space="preserve">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14:paraId="29C0C2B2" w14:textId="77777777" w:rsidR="009F17CE" w:rsidRPr="00863284" w:rsidRDefault="009F17CE" w:rsidP="009F17CE">
      <w:pPr>
        <w:tabs>
          <w:tab w:val="left" w:pos="8908"/>
        </w:tabs>
        <w:jc w:val="both"/>
        <w:rPr>
          <w:rFonts w:ascii="Cambria" w:hAnsi="Cambria" w:cs="Times New Roman"/>
          <w:sz w:val="22"/>
          <w:szCs w:val="22"/>
          <w:lang w:eastAsia="ar-SA"/>
        </w:rPr>
      </w:pPr>
      <w:r w:rsidRPr="00863284">
        <w:rPr>
          <w:rFonts w:ascii="Cambria" w:hAnsi="Cambria" w:cs="Times New Roman"/>
          <w:sz w:val="22"/>
          <w:szCs w:val="22"/>
          <w:lang w:eastAsia="ar-SA"/>
        </w:rPr>
        <w:t xml:space="preserve">6. Zamawiający ocenia, czy udostępniane wykonawcy przez podmioty udostępniające zasoby zdolności techniczne lub zawodowe lub ich sytuacja finansowa lub ekonomiczna, pozwalają na wykazanie przez wykonawcę spełniania warunków udziału w postępowaniu, o których mowa w art. 112 ust. 2 pkt 3 i 4, oraz, jeżeli to dotyczy, kryteriów selekcji, a także bada, czy nie zachodzą wobec tego podmiotu podstawy wykluczenia, które zostały przewidziane względem wykonawcy. </w:t>
      </w:r>
    </w:p>
    <w:p w14:paraId="62F9E620" w14:textId="021709BD" w:rsidR="00995FCE" w:rsidRPr="00863284" w:rsidRDefault="00995FCE" w:rsidP="00995FCE">
      <w:pPr>
        <w:autoSpaceDE w:val="0"/>
        <w:autoSpaceDN w:val="0"/>
        <w:adjustRightInd w:val="0"/>
        <w:jc w:val="both"/>
        <w:rPr>
          <w:rFonts w:ascii="Cambria" w:eastAsia="Univers-PL" w:hAnsi="Cambria" w:cs="Times New Roman"/>
          <w:b/>
          <w:bCs/>
          <w:sz w:val="22"/>
        </w:rPr>
      </w:pPr>
      <w:r w:rsidRPr="00863284">
        <w:rPr>
          <w:rFonts w:ascii="Cambria" w:eastAsia="Univers-PL" w:hAnsi="Cambria" w:cs="Times New Roman"/>
          <w:b/>
          <w:bCs/>
          <w:sz w:val="22"/>
        </w:rPr>
        <w:t xml:space="preserve">Zamawiający </w:t>
      </w:r>
      <w:r w:rsidRPr="00863284">
        <w:rPr>
          <w:rFonts w:ascii="Cambria" w:eastAsia="Univers-PL" w:hAnsi="Cambria" w:cs="Times New Roman"/>
          <w:b/>
          <w:bCs/>
          <w:sz w:val="22"/>
          <w:u w:val="single"/>
        </w:rPr>
        <w:t>żąda od wykonawcy, który polega na zdolnościach lub sytuacji innych podmiotów</w:t>
      </w:r>
      <w:r w:rsidRPr="00863284">
        <w:rPr>
          <w:rFonts w:ascii="Cambria" w:eastAsia="Univers-PL" w:hAnsi="Cambria" w:cs="Times New Roman"/>
          <w:b/>
          <w:bCs/>
          <w:sz w:val="22"/>
        </w:rPr>
        <w:t xml:space="preserve"> na zasadach określonych w art. 118 ustawy </w:t>
      </w:r>
      <w:proofErr w:type="spellStart"/>
      <w:r w:rsidRPr="00863284">
        <w:rPr>
          <w:rFonts w:ascii="Cambria" w:eastAsia="Univers-PL" w:hAnsi="Cambria" w:cs="Times New Roman"/>
          <w:b/>
          <w:bCs/>
          <w:sz w:val="22"/>
        </w:rPr>
        <w:t>pzp</w:t>
      </w:r>
      <w:proofErr w:type="spellEnd"/>
      <w:r w:rsidRPr="00863284">
        <w:rPr>
          <w:rFonts w:ascii="Cambria" w:eastAsia="Univers-PL" w:hAnsi="Cambria" w:cs="Times New Roman"/>
          <w:b/>
          <w:bCs/>
          <w:sz w:val="22"/>
        </w:rPr>
        <w:t xml:space="preserve">, przedstawienia w odniesieniu do tych podmiotów </w:t>
      </w:r>
      <w:r w:rsidRPr="005F4809">
        <w:rPr>
          <w:rFonts w:ascii="Cambria" w:eastAsia="Univers-PL" w:hAnsi="Cambria" w:cs="Times New Roman"/>
          <w:b/>
          <w:bCs/>
          <w:sz w:val="22"/>
        </w:rPr>
        <w:t xml:space="preserve">dokumentów wymienionych w </w:t>
      </w:r>
      <w:r w:rsidR="00A36349" w:rsidRPr="005F4809">
        <w:rPr>
          <w:rFonts w:ascii="Cambria" w:eastAsia="Univers-PL" w:hAnsi="Cambria" w:cs="Times New Roman"/>
          <w:b/>
          <w:bCs/>
          <w:sz w:val="22"/>
        </w:rPr>
        <w:t xml:space="preserve">rozdział IX – II – załączniki </w:t>
      </w:r>
      <w:r w:rsidR="005F4809" w:rsidRPr="005F4809">
        <w:rPr>
          <w:rFonts w:ascii="Cambria" w:eastAsia="Univers-PL" w:hAnsi="Cambria" w:cs="Times New Roman"/>
          <w:b/>
          <w:bCs/>
          <w:sz w:val="22"/>
        </w:rPr>
        <w:t xml:space="preserve">nr 13 </w:t>
      </w:r>
      <w:r w:rsidR="005F4809">
        <w:rPr>
          <w:rFonts w:ascii="Cambria" w:eastAsia="Univers-PL" w:hAnsi="Cambria" w:cs="Times New Roman"/>
          <w:b/>
          <w:bCs/>
          <w:sz w:val="22"/>
        </w:rPr>
        <w:t>–</w:t>
      </w:r>
      <w:r w:rsidR="005F4809" w:rsidRPr="005F4809">
        <w:rPr>
          <w:rFonts w:ascii="Cambria" w:eastAsia="Univers-PL" w:hAnsi="Cambria" w:cs="Times New Roman"/>
          <w:b/>
          <w:bCs/>
          <w:sz w:val="22"/>
        </w:rPr>
        <w:t xml:space="preserve"> 17</w:t>
      </w:r>
      <w:r w:rsidR="005F4809">
        <w:rPr>
          <w:rFonts w:ascii="Cambria" w:eastAsia="Univers-PL" w:hAnsi="Cambria" w:cs="Times New Roman"/>
          <w:b/>
          <w:bCs/>
          <w:sz w:val="22"/>
        </w:rPr>
        <w:t xml:space="preserve"> </w:t>
      </w:r>
      <w:r w:rsidR="005F4809" w:rsidRPr="00863284">
        <w:rPr>
          <w:rFonts w:ascii="Cambria" w:eastAsia="Times New Roman" w:hAnsi="Cambria" w:cs="Arial"/>
          <w:sz w:val="22"/>
          <w:szCs w:val="22"/>
        </w:rPr>
        <w:t>w zakresie, w jakim wykonawca powołuje się na jego zasoby.</w:t>
      </w:r>
    </w:p>
    <w:p w14:paraId="27FE540F" w14:textId="77777777" w:rsidR="009F17CE" w:rsidRPr="00863284" w:rsidRDefault="009F17CE" w:rsidP="009F17CE">
      <w:pPr>
        <w:tabs>
          <w:tab w:val="left" w:pos="8908"/>
        </w:tabs>
        <w:jc w:val="both"/>
        <w:rPr>
          <w:rFonts w:ascii="Cambria" w:hAnsi="Cambria" w:cs="Times New Roman"/>
          <w:sz w:val="22"/>
          <w:szCs w:val="22"/>
          <w:lang w:eastAsia="ar-SA"/>
        </w:rPr>
      </w:pPr>
      <w:r w:rsidRPr="00863284">
        <w:rPr>
          <w:rFonts w:ascii="Cambria" w:hAnsi="Cambria" w:cs="Times New Roman"/>
          <w:sz w:val="22"/>
          <w:szCs w:val="22"/>
          <w:lang w:eastAsia="ar-SA"/>
        </w:rPr>
        <w:t xml:space="preserve">7. 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 </w:t>
      </w:r>
    </w:p>
    <w:p w14:paraId="62EB95A5" w14:textId="77777777" w:rsidR="009F17CE" w:rsidRPr="00863284" w:rsidRDefault="009F17CE" w:rsidP="009F17CE">
      <w:pPr>
        <w:tabs>
          <w:tab w:val="left" w:pos="8908"/>
        </w:tabs>
        <w:jc w:val="both"/>
        <w:rPr>
          <w:rFonts w:ascii="Cambria" w:hAnsi="Cambria" w:cs="Times New Roman"/>
          <w:sz w:val="22"/>
          <w:szCs w:val="22"/>
          <w:lang w:eastAsia="ar-SA"/>
        </w:rPr>
      </w:pPr>
      <w:r w:rsidRPr="00863284">
        <w:rPr>
          <w:rFonts w:ascii="Cambria" w:hAnsi="Cambria" w:cs="Times New Roman"/>
          <w:sz w:val="22"/>
          <w:szCs w:val="22"/>
          <w:lang w:eastAsia="ar-SA"/>
        </w:rPr>
        <w:t xml:space="preserve">8. Zamawiający może zastrzec obowiązek osobistego wykonania przez wykonawcę kluczowych zadań dotyczących: </w:t>
      </w:r>
    </w:p>
    <w:p w14:paraId="02D8BEC0" w14:textId="77777777" w:rsidR="009F17CE" w:rsidRPr="00863284" w:rsidRDefault="009F17CE" w:rsidP="009F17CE">
      <w:pPr>
        <w:tabs>
          <w:tab w:val="left" w:pos="8908"/>
        </w:tabs>
        <w:jc w:val="both"/>
        <w:rPr>
          <w:rFonts w:ascii="Cambria" w:hAnsi="Cambria" w:cs="Times New Roman"/>
          <w:sz w:val="22"/>
          <w:szCs w:val="22"/>
          <w:lang w:eastAsia="ar-SA"/>
        </w:rPr>
      </w:pPr>
      <w:r w:rsidRPr="00863284">
        <w:rPr>
          <w:rFonts w:ascii="Cambria" w:hAnsi="Cambria" w:cs="Times New Roman"/>
          <w:sz w:val="22"/>
          <w:szCs w:val="22"/>
          <w:lang w:eastAsia="ar-SA"/>
        </w:rPr>
        <w:t xml:space="preserve">1) zamówień na roboty budowlane lub usługi lub </w:t>
      </w:r>
    </w:p>
    <w:p w14:paraId="501A7D21" w14:textId="77777777" w:rsidR="009F17CE" w:rsidRPr="00863284" w:rsidRDefault="009F17CE" w:rsidP="009F17CE">
      <w:pPr>
        <w:tabs>
          <w:tab w:val="left" w:pos="8908"/>
        </w:tabs>
        <w:jc w:val="both"/>
        <w:rPr>
          <w:rFonts w:ascii="Cambria" w:hAnsi="Cambria" w:cs="Times New Roman"/>
          <w:sz w:val="22"/>
          <w:szCs w:val="22"/>
          <w:lang w:eastAsia="ar-SA"/>
        </w:rPr>
      </w:pPr>
      <w:r w:rsidRPr="00863284">
        <w:rPr>
          <w:rFonts w:ascii="Cambria" w:hAnsi="Cambria" w:cs="Times New Roman"/>
          <w:sz w:val="22"/>
          <w:szCs w:val="22"/>
          <w:lang w:eastAsia="ar-SA"/>
        </w:rPr>
        <w:t xml:space="preserve">2) prac związanych z rozmieszczeniem i instalacją, w ramach zamówienia na dostawy. </w:t>
      </w:r>
    </w:p>
    <w:p w14:paraId="233F295E" w14:textId="77777777" w:rsidR="009F17CE" w:rsidRPr="00863284" w:rsidRDefault="009F17CE" w:rsidP="009F17CE">
      <w:pPr>
        <w:tabs>
          <w:tab w:val="left" w:pos="8908"/>
        </w:tabs>
        <w:jc w:val="both"/>
        <w:rPr>
          <w:rFonts w:ascii="Cambria" w:hAnsi="Cambria" w:cs="Times New Roman"/>
          <w:sz w:val="22"/>
          <w:szCs w:val="22"/>
          <w:lang w:eastAsia="ar-SA"/>
        </w:rPr>
      </w:pPr>
      <w:r w:rsidRPr="00863284">
        <w:rPr>
          <w:rFonts w:ascii="Cambria" w:hAnsi="Cambria" w:cs="Times New Roman"/>
          <w:sz w:val="22"/>
          <w:szCs w:val="22"/>
          <w:lang w:eastAsia="ar-SA"/>
        </w:rPr>
        <w:t xml:space="preserve">9. 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t>
      </w:r>
    </w:p>
    <w:p w14:paraId="55FEBA5A" w14:textId="3F70C921" w:rsidR="0050480A" w:rsidRPr="00863284" w:rsidRDefault="00A36349" w:rsidP="0050480A">
      <w:pPr>
        <w:autoSpaceDE w:val="0"/>
        <w:autoSpaceDN w:val="0"/>
        <w:adjustRightInd w:val="0"/>
        <w:jc w:val="both"/>
        <w:rPr>
          <w:rFonts w:ascii="Cambria" w:eastAsia="Univers-PL" w:hAnsi="Cambria" w:cs="Times New Roman"/>
          <w:b/>
          <w:bCs/>
          <w:sz w:val="22"/>
        </w:rPr>
      </w:pPr>
      <w:r w:rsidRPr="00863284">
        <w:rPr>
          <w:rFonts w:ascii="Cambria" w:eastAsia="Univers-PL" w:hAnsi="Cambria" w:cs="Times New Roman"/>
          <w:b/>
          <w:bCs/>
          <w:sz w:val="22"/>
        </w:rPr>
        <w:t>10</w:t>
      </w:r>
      <w:r w:rsidR="0050480A" w:rsidRPr="00863284">
        <w:rPr>
          <w:rFonts w:ascii="Cambria" w:eastAsia="Univers-PL" w:hAnsi="Cambria" w:cs="Times New Roman"/>
          <w:b/>
          <w:bCs/>
          <w:sz w:val="22"/>
        </w:rPr>
        <w:t xml:space="preserve">. Zamawiający </w:t>
      </w:r>
      <w:r w:rsidR="0050480A" w:rsidRPr="00863284">
        <w:rPr>
          <w:rFonts w:ascii="Cambria" w:eastAsia="Univers-PL" w:hAnsi="Cambria" w:cs="Times New Roman"/>
          <w:b/>
          <w:bCs/>
          <w:sz w:val="22"/>
          <w:u w:val="single"/>
        </w:rPr>
        <w:t>nie wymaga,</w:t>
      </w:r>
      <w:r w:rsidR="0050480A" w:rsidRPr="00863284">
        <w:rPr>
          <w:rFonts w:ascii="Cambria" w:eastAsia="Univers-PL" w:hAnsi="Cambria" w:cs="Times New Roman"/>
          <w:b/>
          <w:bCs/>
          <w:sz w:val="22"/>
        </w:rPr>
        <w:t xml:space="preserve"> aby wykonawca, który zamierza powierzyć wykonanie części zamówienia </w:t>
      </w:r>
      <w:r w:rsidR="0050480A" w:rsidRPr="00863284">
        <w:rPr>
          <w:rFonts w:ascii="Cambria" w:eastAsia="Univers-PL" w:hAnsi="Cambria" w:cs="Times New Roman"/>
          <w:b/>
          <w:bCs/>
          <w:sz w:val="22"/>
          <w:u w:val="single"/>
        </w:rPr>
        <w:t>podwykonawcom, którzy nie są podmiotami udostępniającymi zasoby</w:t>
      </w:r>
      <w:r w:rsidR="0050480A" w:rsidRPr="00863284">
        <w:rPr>
          <w:rFonts w:ascii="Cambria" w:eastAsia="Univers-PL" w:hAnsi="Cambria" w:cs="Times New Roman"/>
          <w:b/>
          <w:bCs/>
          <w:sz w:val="22"/>
        </w:rPr>
        <w:t xml:space="preserve"> na zasadach określonych w art. 118 ustawy </w:t>
      </w:r>
      <w:proofErr w:type="spellStart"/>
      <w:r w:rsidR="0050480A" w:rsidRPr="00863284">
        <w:rPr>
          <w:rFonts w:ascii="Cambria" w:eastAsia="Univers-PL" w:hAnsi="Cambria" w:cs="Times New Roman"/>
          <w:b/>
          <w:bCs/>
          <w:sz w:val="22"/>
        </w:rPr>
        <w:t>pzp</w:t>
      </w:r>
      <w:proofErr w:type="spellEnd"/>
      <w:r w:rsidR="0050480A" w:rsidRPr="00863284">
        <w:rPr>
          <w:rFonts w:ascii="Cambria" w:eastAsia="Univers-PL" w:hAnsi="Cambria" w:cs="Times New Roman"/>
          <w:b/>
          <w:bCs/>
          <w:sz w:val="22"/>
        </w:rPr>
        <w:t xml:space="preserve">, składali podmiotowe środki dowodowe. </w:t>
      </w:r>
    </w:p>
    <w:p w14:paraId="15C68393" w14:textId="77777777" w:rsidR="00D278F8" w:rsidRPr="00863284" w:rsidRDefault="00D278F8" w:rsidP="00D278F8">
      <w:pPr>
        <w:autoSpaceDE w:val="0"/>
        <w:autoSpaceDN w:val="0"/>
        <w:adjustRightInd w:val="0"/>
        <w:jc w:val="both"/>
        <w:rPr>
          <w:rFonts w:ascii="Cambria" w:eastAsia="Univers-PL" w:hAnsi="Cambria" w:cs="Times New Roman"/>
          <w:bCs/>
          <w:sz w:val="22"/>
        </w:rPr>
      </w:pPr>
      <w:r w:rsidRPr="00863284">
        <w:rPr>
          <w:rFonts w:ascii="Cambria" w:eastAsia="Univers-PL" w:hAnsi="Cambria" w:cs="Times New Roman"/>
          <w:bCs/>
          <w:sz w:val="22"/>
        </w:rPr>
        <w:t xml:space="preserve">11. Wskazanie firm podwykonawców (o ile są znane) następuje w załączniku nr 1 Formularz ofertowy.  „Informacje dotyczące Podwykonawców, na których zdolności wykonawca nie polega” w formularzu załącznik nr 6A. </w:t>
      </w:r>
    </w:p>
    <w:p w14:paraId="5AF104FB" w14:textId="48C67F56" w:rsidR="009F17CE" w:rsidRPr="00863284" w:rsidRDefault="009F17CE" w:rsidP="009F17CE">
      <w:pPr>
        <w:tabs>
          <w:tab w:val="left" w:pos="8908"/>
        </w:tabs>
        <w:jc w:val="both"/>
        <w:rPr>
          <w:rFonts w:ascii="Cambria" w:hAnsi="Cambria" w:cs="Times New Roman"/>
          <w:sz w:val="22"/>
          <w:szCs w:val="22"/>
          <w:lang w:eastAsia="ar-SA"/>
        </w:rPr>
      </w:pPr>
      <w:r w:rsidRPr="00863284">
        <w:rPr>
          <w:rFonts w:ascii="Cambria" w:hAnsi="Cambria" w:cs="Times New Roman"/>
          <w:sz w:val="22"/>
          <w:szCs w:val="22"/>
          <w:lang w:eastAsia="ar-SA"/>
        </w:rPr>
        <w:t>1</w:t>
      </w:r>
      <w:r w:rsidR="00A36349" w:rsidRPr="00863284">
        <w:rPr>
          <w:rFonts w:ascii="Cambria" w:hAnsi="Cambria" w:cs="Times New Roman"/>
          <w:sz w:val="22"/>
          <w:szCs w:val="22"/>
          <w:lang w:eastAsia="ar-SA"/>
        </w:rPr>
        <w:t>2</w:t>
      </w:r>
      <w:r w:rsidRPr="00863284">
        <w:rPr>
          <w:rFonts w:ascii="Cambria" w:hAnsi="Cambria" w:cs="Times New Roman"/>
          <w:sz w:val="22"/>
          <w:szCs w:val="22"/>
          <w:lang w:eastAsia="ar-SA"/>
        </w:rPr>
        <w:t xml:space="preserve">. </w:t>
      </w:r>
      <w:r w:rsidRPr="00863284">
        <w:rPr>
          <w:rFonts w:ascii="Cambria" w:hAnsi="Cambria" w:cs="Times New Roman"/>
          <w:b/>
          <w:sz w:val="22"/>
          <w:szCs w:val="22"/>
          <w:lang w:eastAsia="ar-SA"/>
        </w:rPr>
        <w:t>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r w:rsidRPr="00863284">
        <w:rPr>
          <w:rFonts w:ascii="Cambria" w:hAnsi="Cambria" w:cs="Times New Roman"/>
          <w:sz w:val="22"/>
          <w:szCs w:val="22"/>
          <w:lang w:eastAsia="ar-SA"/>
        </w:rPr>
        <w:t xml:space="preserve"> </w:t>
      </w:r>
    </w:p>
    <w:p w14:paraId="6B58E613" w14:textId="77777777" w:rsidR="009F17CE" w:rsidRPr="00863284" w:rsidRDefault="009F17CE" w:rsidP="009F17CE">
      <w:pPr>
        <w:tabs>
          <w:tab w:val="left" w:pos="8908"/>
        </w:tabs>
        <w:jc w:val="both"/>
        <w:rPr>
          <w:rFonts w:ascii="Cambria" w:hAnsi="Cambria" w:cs="Times New Roman"/>
          <w:sz w:val="22"/>
          <w:szCs w:val="22"/>
        </w:rPr>
      </w:pPr>
    </w:p>
    <w:p w14:paraId="4C7F5F63" w14:textId="77777777" w:rsidR="00E0429A" w:rsidRPr="00863284" w:rsidRDefault="00E0429A">
      <w:pPr>
        <w:spacing w:line="260" w:lineRule="atLeast"/>
        <w:jc w:val="both"/>
        <w:rPr>
          <w:rFonts w:ascii="Cambria" w:hAnsi="Cambria" w:cs="Times New Roman"/>
          <w:b/>
          <w:bCs/>
          <w:u w:val="single"/>
        </w:rPr>
      </w:pPr>
    </w:p>
    <w:p w14:paraId="4D7B35CD" w14:textId="77777777" w:rsidR="00E0429A" w:rsidRPr="00863284" w:rsidRDefault="00E0429A">
      <w:pPr>
        <w:spacing w:line="260" w:lineRule="atLeast"/>
        <w:jc w:val="both"/>
        <w:rPr>
          <w:rFonts w:ascii="Cambria" w:hAnsi="Cambria" w:cs="Times New Roman"/>
          <w:b/>
          <w:bCs/>
          <w:u w:val="single"/>
        </w:rPr>
      </w:pPr>
      <w:r w:rsidRPr="00863284">
        <w:rPr>
          <w:rFonts w:ascii="Cambria" w:hAnsi="Cambria" w:cs="Times New Roman"/>
          <w:b/>
          <w:bCs/>
          <w:u w:val="single"/>
        </w:rPr>
        <w:t>WYKAZ OŚWIADCZEŃ I DOKUMENTÓW SKŁADANYCH PRZEZ WYKONAWCĘ WRAZ Z OFERTĄ</w:t>
      </w:r>
      <w:r w:rsidR="00C215CE" w:rsidRPr="00863284">
        <w:rPr>
          <w:rFonts w:ascii="Cambria" w:hAnsi="Cambria" w:cs="Times New Roman"/>
          <w:b/>
          <w:bCs/>
          <w:u w:val="single"/>
        </w:rPr>
        <w:t xml:space="preserve"> – I etap </w:t>
      </w:r>
    </w:p>
    <w:p w14:paraId="0ACBD557" w14:textId="77777777" w:rsidR="00631966" w:rsidRPr="00863284" w:rsidRDefault="00631966" w:rsidP="00631966">
      <w:pPr>
        <w:autoSpaceDE w:val="0"/>
        <w:autoSpaceDN w:val="0"/>
        <w:adjustRightInd w:val="0"/>
        <w:jc w:val="both"/>
        <w:rPr>
          <w:rFonts w:ascii="Cambria" w:eastAsia="Univers-PL" w:hAnsi="Cambria" w:cs="Times New Roman"/>
          <w:b/>
          <w:bCs/>
          <w:i/>
          <w:iCs/>
          <w:u w:val="single"/>
        </w:rPr>
      </w:pPr>
    </w:p>
    <w:p w14:paraId="48C4123E" w14:textId="7C65F722" w:rsidR="00631966" w:rsidRPr="00863284" w:rsidRDefault="00631966" w:rsidP="00631966">
      <w:pPr>
        <w:autoSpaceDE w:val="0"/>
        <w:autoSpaceDN w:val="0"/>
        <w:adjustRightInd w:val="0"/>
        <w:jc w:val="both"/>
        <w:rPr>
          <w:rFonts w:ascii="Cambria" w:eastAsia="Univers-PL" w:hAnsi="Cambria" w:cs="Times New Roman"/>
          <w:b/>
          <w:bCs/>
          <w:i/>
          <w:iCs/>
          <w:color w:val="FF0000"/>
          <w:u w:val="single"/>
        </w:rPr>
      </w:pPr>
      <w:r w:rsidRPr="00863284">
        <w:rPr>
          <w:rFonts w:ascii="Cambria" w:eastAsia="Univers-PL" w:hAnsi="Cambria" w:cs="Times New Roman"/>
          <w:b/>
          <w:bCs/>
          <w:i/>
          <w:iCs/>
          <w:color w:val="FF0000"/>
          <w:u w:val="single"/>
        </w:rPr>
        <w:t>Wykonawca jest zobowiązany do składania n/w dokumentów</w:t>
      </w:r>
      <w:r w:rsidR="00C215CE" w:rsidRPr="00863284">
        <w:rPr>
          <w:rFonts w:ascii="Cambria" w:eastAsia="Univers-PL" w:hAnsi="Cambria" w:cs="Times New Roman"/>
          <w:b/>
          <w:bCs/>
          <w:i/>
          <w:iCs/>
          <w:color w:val="FF0000"/>
          <w:u w:val="single"/>
        </w:rPr>
        <w:t xml:space="preserve"> </w:t>
      </w:r>
      <w:r w:rsidRPr="00863284">
        <w:rPr>
          <w:rFonts w:ascii="Cambria" w:eastAsia="Univers-PL" w:hAnsi="Cambria" w:cs="Times New Roman"/>
          <w:b/>
          <w:bCs/>
          <w:i/>
          <w:iCs/>
          <w:color w:val="FF0000"/>
          <w:u w:val="single"/>
        </w:rPr>
        <w:t xml:space="preserve">i oświadczeń wraz z ofertą </w:t>
      </w:r>
      <w:r w:rsidR="00C215CE" w:rsidRPr="00863284">
        <w:rPr>
          <w:rFonts w:ascii="Cambria" w:eastAsia="Univers-PL" w:hAnsi="Cambria" w:cs="Times New Roman"/>
          <w:b/>
          <w:bCs/>
          <w:i/>
          <w:iCs/>
          <w:color w:val="FF0000"/>
          <w:u w:val="single"/>
        </w:rPr>
        <w:br/>
        <w:t xml:space="preserve">(dot. </w:t>
      </w:r>
      <w:r w:rsidR="002D52AC" w:rsidRPr="00863284">
        <w:rPr>
          <w:rFonts w:ascii="Cambria" w:eastAsia="Univers-PL" w:hAnsi="Cambria" w:cs="Times New Roman"/>
          <w:b/>
          <w:bCs/>
          <w:i/>
          <w:iCs/>
          <w:color w:val="FF0000"/>
          <w:u w:val="single"/>
        </w:rPr>
        <w:t xml:space="preserve">załączników nr 1 – </w:t>
      </w:r>
      <w:r w:rsidR="0043521F" w:rsidRPr="00863284">
        <w:rPr>
          <w:rFonts w:ascii="Cambria" w:eastAsia="Univers-PL" w:hAnsi="Cambria" w:cs="Times New Roman"/>
          <w:b/>
          <w:bCs/>
          <w:i/>
          <w:iCs/>
          <w:color w:val="FF0000"/>
          <w:u w:val="single"/>
        </w:rPr>
        <w:t>7</w:t>
      </w:r>
      <w:r w:rsidR="002D52AC" w:rsidRPr="00863284">
        <w:rPr>
          <w:rFonts w:ascii="Cambria" w:eastAsia="Univers-PL" w:hAnsi="Cambria" w:cs="Times New Roman"/>
          <w:b/>
          <w:bCs/>
          <w:i/>
          <w:iCs/>
          <w:color w:val="FF0000"/>
          <w:u w:val="single"/>
        </w:rPr>
        <w:t xml:space="preserve">) </w:t>
      </w:r>
      <w:r w:rsidR="00C215CE" w:rsidRPr="00863284">
        <w:rPr>
          <w:rFonts w:ascii="Cambria" w:eastAsia="Univers-PL" w:hAnsi="Cambria" w:cs="Times New Roman"/>
          <w:b/>
          <w:bCs/>
          <w:i/>
          <w:iCs/>
          <w:color w:val="FF0000"/>
          <w:u w:val="single"/>
        </w:rPr>
        <w:t xml:space="preserve"> </w:t>
      </w:r>
    </w:p>
    <w:p w14:paraId="24FCB1BC" w14:textId="77777777" w:rsidR="00E0429A" w:rsidRPr="00863284" w:rsidRDefault="00E0429A" w:rsidP="00E0429A">
      <w:pPr>
        <w:jc w:val="both"/>
        <w:rPr>
          <w:rFonts w:ascii="Cambria" w:hAnsi="Cambria" w:cs="Arial"/>
          <w:highlight w:val="yellow"/>
        </w:rPr>
      </w:pPr>
    </w:p>
    <w:p w14:paraId="592BEF3A" w14:textId="5366135F" w:rsidR="00E0429A" w:rsidRPr="00863284" w:rsidRDefault="00534362" w:rsidP="00E0429A">
      <w:pPr>
        <w:jc w:val="both"/>
        <w:rPr>
          <w:rFonts w:ascii="Cambria" w:hAnsi="Cambria" w:cs="Times New Roman"/>
          <w:b/>
          <w:bCs/>
          <w:snapToGrid w:val="0"/>
          <w:sz w:val="22"/>
        </w:rPr>
      </w:pPr>
      <w:r w:rsidRPr="00863284">
        <w:rPr>
          <w:rFonts w:ascii="Cambria" w:hAnsi="Cambria" w:cs="Times New Roman"/>
          <w:b/>
          <w:bCs/>
          <w:snapToGrid w:val="0"/>
          <w:sz w:val="22"/>
        </w:rPr>
        <w:t xml:space="preserve">Wykonawca składa: </w:t>
      </w:r>
    </w:p>
    <w:p w14:paraId="05856FE5" w14:textId="77777777" w:rsidR="00E0429A" w:rsidRPr="00863284" w:rsidRDefault="00E0429A" w:rsidP="00E0429A">
      <w:pPr>
        <w:jc w:val="both"/>
        <w:rPr>
          <w:rFonts w:ascii="Cambria" w:hAnsi="Cambria" w:cs="Times New Roman"/>
          <w:snapToGrid w:val="0"/>
          <w:sz w:val="22"/>
        </w:rPr>
      </w:pPr>
    </w:p>
    <w:p w14:paraId="6B226647" w14:textId="4C35CFBA" w:rsidR="00E0429A" w:rsidRPr="00863284" w:rsidRDefault="00E0429A" w:rsidP="00E0429A">
      <w:pPr>
        <w:jc w:val="both"/>
        <w:rPr>
          <w:rFonts w:ascii="Cambria" w:hAnsi="Cambria" w:cs="Times New Roman"/>
          <w:snapToGrid w:val="0"/>
          <w:sz w:val="22"/>
        </w:rPr>
      </w:pPr>
      <w:r w:rsidRPr="00863284">
        <w:rPr>
          <w:rFonts w:ascii="Cambria" w:hAnsi="Cambria" w:cs="Times New Roman"/>
          <w:snapToGrid w:val="0"/>
          <w:sz w:val="22"/>
        </w:rPr>
        <w:t xml:space="preserve">1. FORMULARZ OFERTY wypełniony i sporządzony z wykorzystaniem wzoru stanowiącego Załącznik Nr </w:t>
      </w:r>
      <w:r w:rsidR="005F4615" w:rsidRPr="00863284">
        <w:rPr>
          <w:rFonts w:ascii="Cambria" w:hAnsi="Cambria" w:cs="Times New Roman"/>
          <w:snapToGrid w:val="0"/>
          <w:sz w:val="22"/>
        </w:rPr>
        <w:t>1</w:t>
      </w:r>
      <w:r w:rsidRPr="00863284">
        <w:rPr>
          <w:rFonts w:ascii="Cambria" w:hAnsi="Cambria" w:cs="Times New Roman"/>
          <w:snapToGrid w:val="0"/>
          <w:sz w:val="22"/>
        </w:rPr>
        <w:t xml:space="preserve"> odpowiednio dla danej części zamówienia zawierający w szczególności: łączną cenę ofertową brutto, zobowiązanie dotyczące terminu realizacji zamówienia i warunków płatności, oświadczenie o okresie związania ofertą oraz o akceptacji wszystkich postanowień SWZ i wzoru umowy, który winien być złożony w formie oryginału podpisany kwalifikowanym podpisem elektronicznym. </w:t>
      </w:r>
      <w:r w:rsidR="007F6505" w:rsidRPr="00863284">
        <w:rPr>
          <w:rFonts w:ascii="Cambria" w:hAnsi="Cambria" w:cs="Times New Roman"/>
          <w:b/>
          <w:snapToGrid w:val="0"/>
          <w:sz w:val="22"/>
        </w:rPr>
        <w:t>– Załącznik nr 1</w:t>
      </w:r>
      <w:r w:rsidR="007F6505" w:rsidRPr="00863284">
        <w:rPr>
          <w:rFonts w:ascii="Cambria" w:hAnsi="Cambria" w:cs="Times New Roman"/>
          <w:snapToGrid w:val="0"/>
          <w:sz w:val="22"/>
        </w:rPr>
        <w:t xml:space="preserve"> </w:t>
      </w:r>
    </w:p>
    <w:p w14:paraId="21BA9394" w14:textId="77777777" w:rsidR="00E0429A" w:rsidRPr="00863284" w:rsidRDefault="00E0429A" w:rsidP="00E0429A">
      <w:pPr>
        <w:jc w:val="both"/>
        <w:rPr>
          <w:rFonts w:ascii="Cambria" w:hAnsi="Cambria" w:cs="Times New Roman"/>
          <w:snapToGrid w:val="0"/>
          <w:sz w:val="22"/>
        </w:rPr>
      </w:pPr>
    </w:p>
    <w:p w14:paraId="5DE8DBBD" w14:textId="35B639AE" w:rsidR="00790D77" w:rsidRPr="00863284" w:rsidRDefault="00551455" w:rsidP="00790D77">
      <w:pPr>
        <w:jc w:val="both"/>
        <w:rPr>
          <w:rFonts w:ascii="Cambria" w:hAnsi="Cambria" w:cs="Times New Roman"/>
          <w:snapToGrid w:val="0"/>
          <w:sz w:val="22"/>
        </w:rPr>
      </w:pPr>
      <w:r w:rsidRPr="00863284">
        <w:rPr>
          <w:rFonts w:ascii="Cambria" w:hAnsi="Cambria" w:cs="Times New Roman"/>
          <w:snapToGrid w:val="0"/>
          <w:sz w:val="22"/>
        </w:rPr>
        <w:t>2</w:t>
      </w:r>
      <w:r w:rsidR="00790D77" w:rsidRPr="00863284">
        <w:rPr>
          <w:rFonts w:ascii="Cambria" w:hAnsi="Cambria" w:cs="Times New Roman"/>
          <w:snapToGrid w:val="0"/>
          <w:sz w:val="22"/>
        </w:rPr>
        <w:t xml:space="preserve">. Wykonawca jest obowiązany do złożenia wraz z ofertą oświadczenia o niepodleganiu wykluczeniu </w:t>
      </w:r>
      <w:r w:rsidR="00790D77" w:rsidRPr="00863284">
        <w:rPr>
          <w:rFonts w:ascii="Cambria" w:hAnsi="Cambria" w:cs="Times New Roman"/>
          <w:snapToGrid w:val="0"/>
          <w:sz w:val="22"/>
        </w:rPr>
        <w:br/>
        <w:t xml:space="preserve">z postępowania, o którym mowa w art. 125 ust. 1 ustawy – </w:t>
      </w:r>
      <w:r w:rsidRPr="00863284">
        <w:rPr>
          <w:rFonts w:ascii="Cambria" w:hAnsi="Cambria" w:cs="Times New Roman"/>
          <w:b/>
          <w:snapToGrid w:val="0"/>
          <w:sz w:val="22"/>
        </w:rPr>
        <w:t>Załącznik nr 2</w:t>
      </w:r>
    </w:p>
    <w:p w14:paraId="44D6C8A9" w14:textId="77777777" w:rsidR="00790D77" w:rsidRPr="00863284" w:rsidRDefault="00790D77" w:rsidP="00790D77">
      <w:pPr>
        <w:jc w:val="both"/>
        <w:rPr>
          <w:rFonts w:ascii="Cambria" w:hAnsi="Cambria" w:cs="Times New Roman"/>
          <w:snapToGrid w:val="0"/>
          <w:sz w:val="22"/>
        </w:rPr>
      </w:pPr>
    </w:p>
    <w:p w14:paraId="7B890058" w14:textId="65E97676" w:rsidR="00790D77" w:rsidRPr="00863284" w:rsidRDefault="00551455" w:rsidP="00790D77">
      <w:pPr>
        <w:jc w:val="both"/>
        <w:rPr>
          <w:rFonts w:ascii="Cambria" w:hAnsi="Cambria" w:cs="Times New Roman"/>
          <w:snapToGrid w:val="0"/>
          <w:sz w:val="22"/>
        </w:rPr>
      </w:pPr>
      <w:r w:rsidRPr="00863284">
        <w:rPr>
          <w:rFonts w:ascii="Cambria" w:hAnsi="Cambria" w:cs="Times New Roman"/>
          <w:snapToGrid w:val="0"/>
          <w:sz w:val="22"/>
        </w:rPr>
        <w:t>3</w:t>
      </w:r>
      <w:r w:rsidR="00790D77" w:rsidRPr="00863284">
        <w:rPr>
          <w:rFonts w:ascii="Cambria" w:hAnsi="Cambria" w:cs="Times New Roman"/>
          <w:snapToGrid w:val="0"/>
          <w:sz w:val="22"/>
        </w:rPr>
        <w:t xml:space="preserve">. Wykonawca jest obowiązany do złożenia wraz z ofertą oświadczenia o spełnieniu warunków udziału </w:t>
      </w:r>
      <w:r w:rsidR="00790D77" w:rsidRPr="00863284">
        <w:rPr>
          <w:rFonts w:ascii="Cambria" w:hAnsi="Cambria" w:cs="Times New Roman"/>
          <w:snapToGrid w:val="0"/>
          <w:sz w:val="22"/>
        </w:rPr>
        <w:br/>
        <w:t xml:space="preserve">w postępowaniu, o którym mowa w art. 125 ust. 1 ustawy. – </w:t>
      </w:r>
      <w:r w:rsidRPr="00863284">
        <w:rPr>
          <w:rFonts w:ascii="Cambria" w:hAnsi="Cambria" w:cs="Times New Roman"/>
          <w:b/>
          <w:snapToGrid w:val="0"/>
          <w:sz w:val="22"/>
        </w:rPr>
        <w:t>Załącznik nr 3</w:t>
      </w:r>
    </w:p>
    <w:p w14:paraId="6EF3F945" w14:textId="4F387067" w:rsidR="00E0429A" w:rsidRPr="00863284" w:rsidRDefault="00E0429A" w:rsidP="00E0429A">
      <w:pPr>
        <w:jc w:val="both"/>
        <w:rPr>
          <w:rFonts w:ascii="Cambria" w:hAnsi="Cambria" w:cs="Times New Roman"/>
          <w:snapToGrid w:val="0"/>
          <w:sz w:val="22"/>
        </w:rPr>
      </w:pPr>
    </w:p>
    <w:p w14:paraId="4A0670FD" w14:textId="114A5827" w:rsidR="00724352" w:rsidRPr="00863284" w:rsidRDefault="00724352" w:rsidP="00724352">
      <w:pPr>
        <w:jc w:val="both"/>
        <w:rPr>
          <w:rFonts w:ascii="Cambria" w:hAnsi="Cambria" w:cs="Times New Roman"/>
          <w:b/>
          <w:snapToGrid w:val="0"/>
          <w:sz w:val="22"/>
        </w:rPr>
      </w:pPr>
      <w:r w:rsidRPr="00863284">
        <w:rPr>
          <w:rFonts w:ascii="Cambria" w:hAnsi="Cambria" w:cs="Times New Roman"/>
          <w:snapToGrid w:val="0"/>
          <w:sz w:val="22"/>
        </w:rPr>
        <w:t>4. PRZEDMIOTOWE ŚRODKI DOWODOWE wskazane w Rozdziale VI SWZ.</w:t>
      </w:r>
      <w:r w:rsidRPr="00863284">
        <w:rPr>
          <w:rFonts w:ascii="Cambria" w:hAnsi="Cambria" w:cs="Times New Roman"/>
          <w:b/>
          <w:snapToGrid w:val="0"/>
          <w:sz w:val="22"/>
        </w:rPr>
        <w:t xml:space="preserve"> – Załącznik nr 4</w:t>
      </w:r>
    </w:p>
    <w:p w14:paraId="197E34D2" w14:textId="77777777" w:rsidR="00724352" w:rsidRPr="00863284" w:rsidRDefault="00724352" w:rsidP="00E0429A">
      <w:pPr>
        <w:jc w:val="both"/>
        <w:rPr>
          <w:rFonts w:ascii="Cambria" w:hAnsi="Cambria" w:cs="Times New Roman"/>
          <w:snapToGrid w:val="0"/>
          <w:sz w:val="22"/>
        </w:rPr>
      </w:pPr>
    </w:p>
    <w:p w14:paraId="20AEBD6F" w14:textId="2ACFFC83" w:rsidR="00E0429A" w:rsidRPr="00863284" w:rsidRDefault="00724352" w:rsidP="00E0429A">
      <w:pPr>
        <w:jc w:val="both"/>
        <w:rPr>
          <w:rFonts w:ascii="Cambria" w:hAnsi="Cambria" w:cs="Times New Roman"/>
          <w:snapToGrid w:val="0"/>
          <w:sz w:val="22"/>
        </w:rPr>
      </w:pPr>
      <w:r w:rsidRPr="00863284">
        <w:rPr>
          <w:rFonts w:ascii="Cambria" w:hAnsi="Cambria" w:cs="Times New Roman"/>
          <w:snapToGrid w:val="0"/>
          <w:sz w:val="22"/>
        </w:rPr>
        <w:t>5</w:t>
      </w:r>
      <w:r w:rsidR="00E0429A" w:rsidRPr="00863284">
        <w:rPr>
          <w:rFonts w:ascii="Cambria" w:hAnsi="Cambria" w:cs="Times New Roman"/>
          <w:snapToGrid w:val="0"/>
          <w:sz w:val="22"/>
        </w:rPr>
        <w:t xml:space="preserve">. PEŁNOMOCNICTWO do reprezentowania Wykonawcy lub Wykonawców w przypadku, gdy: </w:t>
      </w:r>
    </w:p>
    <w:p w14:paraId="6AA61E6B" w14:textId="7EBCF079" w:rsidR="00E0429A" w:rsidRPr="00863284" w:rsidRDefault="00790D77" w:rsidP="00E0429A">
      <w:pPr>
        <w:jc w:val="both"/>
        <w:rPr>
          <w:rFonts w:ascii="Cambria" w:hAnsi="Cambria" w:cs="Times New Roman"/>
          <w:snapToGrid w:val="0"/>
          <w:sz w:val="22"/>
        </w:rPr>
      </w:pPr>
      <w:r w:rsidRPr="00863284">
        <w:rPr>
          <w:rFonts w:ascii="Cambria" w:hAnsi="Cambria" w:cs="Times New Roman"/>
          <w:snapToGrid w:val="0"/>
          <w:sz w:val="22"/>
        </w:rPr>
        <w:t>5</w:t>
      </w:r>
      <w:r w:rsidR="00E0429A" w:rsidRPr="00863284">
        <w:rPr>
          <w:rFonts w:ascii="Cambria" w:hAnsi="Cambria" w:cs="Times New Roman"/>
          <w:snapToGrid w:val="0"/>
          <w:sz w:val="22"/>
        </w:rPr>
        <w:t xml:space="preserve">.1 ofertę podpisuje inna osoba niż Wykonawca, </w:t>
      </w:r>
    </w:p>
    <w:p w14:paraId="01E9D993" w14:textId="57E8A7D5" w:rsidR="00E0429A" w:rsidRPr="00863284" w:rsidRDefault="00790D77" w:rsidP="00E0429A">
      <w:pPr>
        <w:jc w:val="both"/>
        <w:rPr>
          <w:rFonts w:ascii="Cambria" w:hAnsi="Cambria" w:cs="Times New Roman"/>
          <w:snapToGrid w:val="0"/>
          <w:sz w:val="22"/>
        </w:rPr>
      </w:pPr>
      <w:r w:rsidRPr="00863284">
        <w:rPr>
          <w:rFonts w:ascii="Cambria" w:hAnsi="Cambria" w:cs="Times New Roman"/>
          <w:snapToGrid w:val="0"/>
          <w:sz w:val="22"/>
        </w:rPr>
        <w:t>5</w:t>
      </w:r>
      <w:r w:rsidR="00E0429A" w:rsidRPr="00863284">
        <w:rPr>
          <w:rFonts w:ascii="Cambria" w:hAnsi="Cambria" w:cs="Times New Roman"/>
          <w:snapToGrid w:val="0"/>
          <w:sz w:val="22"/>
        </w:rPr>
        <w:t xml:space="preserve">.2. ofertę składają wykonawcy ubiegający się wspólnie o udzielenie zamówienia publicznego którego treść winna wskazywać pełnomocnika oraz w potwierdzać jego umocowanie do reprezentowania wykonawców w postępowaniu lub do reprezentowania wykonawców w postępowaniu i zawarcia w ich imieniu umowy - dla ważności pełnomocnictwa wymaga się podpisu prawnie upoważnionych przedstawicieli każdego z wykonawców. Wszelka korespondencja będzie prowadzona wyłącznie z pełnomocnikiem. </w:t>
      </w:r>
    </w:p>
    <w:p w14:paraId="034C82B2" w14:textId="76410AD2" w:rsidR="00E0429A" w:rsidRPr="00863284" w:rsidRDefault="00790D77" w:rsidP="00E0429A">
      <w:pPr>
        <w:jc w:val="both"/>
        <w:rPr>
          <w:rFonts w:ascii="Cambria" w:hAnsi="Cambria" w:cs="Times New Roman"/>
          <w:b/>
          <w:snapToGrid w:val="0"/>
          <w:sz w:val="22"/>
        </w:rPr>
      </w:pPr>
      <w:r w:rsidRPr="00863284">
        <w:rPr>
          <w:rFonts w:ascii="Cambria" w:hAnsi="Cambria" w:cs="Times New Roman"/>
          <w:snapToGrid w:val="0"/>
          <w:sz w:val="22"/>
        </w:rPr>
        <w:t>5</w:t>
      </w:r>
      <w:r w:rsidR="00E0429A" w:rsidRPr="00863284">
        <w:rPr>
          <w:rFonts w:ascii="Cambria" w:hAnsi="Cambria" w:cs="Times New Roman"/>
          <w:snapToGrid w:val="0"/>
          <w:sz w:val="22"/>
        </w:rPr>
        <w:t xml:space="preserve">.3. Pełnomocnictwo winno być złożone w formie oryginału podpisane kwalifikowanym podpisem elektronicznym. </w:t>
      </w:r>
      <w:r w:rsidR="007F6505" w:rsidRPr="00863284">
        <w:rPr>
          <w:rFonts w:ascii="Cambria" w:hAnsi="Cambria" w:cs="Times New Roman"/>
          <w:b/>
          <w:snapToGrid w:val="0"/>
          <w:sz w:val="22"/>
        </w:rPr>
        <w:t xml:space="preserve">– Załącznik </w:t>
      </w:r>
      <w:r w:rsidRPr="00863284">
        <w:rPr>
          <w:rFonts w:ascii="Cambria" w:hAnsi="Cambria" w:cs="Times New Roman"/>
          <w:b/>
          <w:snapToGrid w:val="0"/>
          <w:sz w:val="22"/>
        </w:rPr>
        <w:t>nr 5</w:t>
      </w:r>
    </w:p>
    <w:p w14:paraId="293E932D" w14:textId="77777777" w:rsidR="00AB534F" w:rsidRPr="00863284" w:rsidRDefault="00AB534F" w:rsidP="00E0429A">
      <w:pPr>
        <w:jc w:val="both"/>
        <w:rPr>
          <w:rFonts w:ascii="Cambria" w:hAnsi="Cambria" w:cs="Times New Roman"/>
          <w:b/>
          <w:snapToGrid w:val="0"/>
          <w:sz w:val="22"/>
        </w:rPr>
      </w:pPr>
    </w:p>
    <w:p w14:paraId="60A0EBC6" w14:textId="77777777" w:rsidR="00AB534F" w:rsidRPr="00863284" w:rsidRDefault="00AB534F" w:rsidP="00AB534F">
      <w:pPr>
        <w:tabs>
          <w:tab w:val="left" w:pos="851"/>
        </w:tabs>
        <w:spacing w:after="120" w:line="312" w:lineRule="auto"/>
        <w:jc w:val="both"/>
        <w:rPr>
          <w:rFonts w:ascii="Cambria" w:eastAsia="Times New Roman" w:hAnsi="Cambria" w:cs="Arial"/>
          <w:bCs/>
          <w:i/>
          <w:sz w:val="22"/>
          <w:szCs w:val="22"/>
        </w:rPr>
      </w:pPr>
      <w:r w:rsidRPr="00863284">
        <w:rPr>
          <w:rFonts w:ascii="Cambria" w:eastAsia="Times New Roman" w:hAnsi="Cambria" w:cs="Arial"/>
          <w:bCs/>
          <w:i/>
          <w:sz w:val="22"/>
          <w:szCs w:val="22"/>
        </w:rPr>
        <w:t xml:space="preserve">Uwaga: </w:t>
      </w:r>
      <w:r w:rsidRPr="00863284">
        <w:rPr>
          <w:rFonts w:ascii="Cambria" w:eastAsia="Times New Roman" w:hAnsi="Cambria" w:cs="Arial"/>
          <w:bCs/>
          <w:i/>
          <w:sz w:val="22"/>
          <w:szCs w:val="22"/>
        </w:rPr>
        <w:br/>
        <w:t xml:space="preserve">1.W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w:t>
      </w:r>
    </w:p>
    <w:p w14:paraId="1881F99A" w14:textId="77777777" w:rsidR="00AB534F" w:rsidRPr="00863284" w:rsidRDefault="00AB534F" w:rsidP="00AB534F">
      <w:pPr>
        <w:tabs>
          <w:tab w:val="left" w:pos="851"/>
        </w:tabs>
        <w:spacing w:after="120" w:line="312" w:lineRule="auto"/>
        <w:jc w:val="both"/>
        <w:rPr>
          <w:rFonts w:ascii="Cambria" w:eastAsia="Times New Roman" w:hAnsi="Cambria" w:cs="Arial"/>
          <w:bCs/>
          <w:i/>
          <w:sz w:val="22"/>
          <w:szCs w:val="22"/>
        </w:rPr>
      </w:pPr>
      <w:r w:rsidRPr="00863284">
        <w:rPr>
          <w:rFonts w:ascii="Cambria" w:eastAsia="Times New Roman" w:hAnsi="Cambria" w:cs="Arial"/>
          <w:bCs/>
          <w:i/>
          <w:sz w:val="22"/>
          <w:szCs w:val="22"/>
        </w:rPr>
        <w:t xml:space="preserve">2. Wykonawca nie jest zobowiązany do złożenia dokumentów, o których mowa w ust. 1, jeżeli zamawiający może je uzyskać za pomocą bezpłatnych i ogólnodostępnych baz danych, o ile wykonawca wskazał dane umożliwiające dostęp do tych dokumentów. </w:t>
      </w:r>
    </w:p>
    <w:p w14:paraId="4D514749" w14:textId="77777777" w:rsidR="00AB534F" w:rsidRPr="00863284" w:rsidRDefault="00AB534F" w:rsidP="00AB534F">
      <w:pPr>
        <w:tabs>
          <w:tab w:val="left" w:pos="851"/>
        </w:tabs>
        <w:spacing w:after="120" w:line="312" w:lineRule="auto"/>
        <w:jc w:val="both"/>
        <w:rPr>
          <w:rFonts w:ascii="Cambria" w:eastAsia="Times New Roman" w:hAnsi="Cambria" w:cs="Arial"/>
          <w:bCs/>
          <w:i/>
          <w:sz w:val="22"/>
          <w:szCs w:val="22"/>
        </w:rPr>
      </w:pPr>
      <w:r w:rsidRPr="00863284">
        <w:rPr>
          <w:rFonts w:ascii="Cambria" w:eastAsia="Times New Roman" w:hAnsi="Cambria" w:cs="Arial"/>
          <w:bCs/>
          <w:i/>
          <w:sz w:val="22"/>
          <w:szCs w:val="22"/>
        </w:rPr>
        <w:t xml:space="preserve">3. Jeżeli w imieniu wykonawcy działa osoba, której umocowanie do jego reprezentowania nie wynika z dokumentów, o których mowa w ust. 1, zamawiający może żądać od wykonawcy pełnomocnictwa lub innego dokumentu potwierdzającego umocowanie do reprezentowania wykonawcy. </w:t>
      </w:r>
    </w:p>
    <w:p w14:paraId="42289A27" w14:textId="77777777" w:rsidR="00AB534F" w:rsidRPr="00863284" w:rsidRDefault="00AB534F" w:rsidP="00AB534F">
      <w:pPr>
        <w:tabs>
          <w:tab w:val="left" w:pos="851"/>
        </w:tabs>
        <w:spacing w:after="120" w:line="312" w:lineRule="auto"/>
        <w:jc w:val="both"/>
        <w:rPr>
          <w:rFonts w:ascii="Cambria" w:eastAsia="Times New Roman" w:hAnsi="Cambria" w:cs="Arial"/>
          <w:bCs/>
          <w:i/>
          <w:sz w:val="22"/>
          <w:szCs w:val="22"/>
        </w:rPr>
      </w:pPr>
      <w:r w:rsidRPr="00863284">
        <w:rPr>
          <w:rFonts w:ascii="Cambria" w:eastAsia="Times New Roman" w:hAnsi="Cambria" w:cs="Arial"/>
          <w:bCs/>
          <w:i/>
          <w:sz w:val="22"/>
          <w:szCs w:val="22"/>
        </w:rPr>
        <w:t xml:space="preserve">4. Przepis ust. 3 stosuje się odpowiednio do osoby działającej w imieniu wykonawców wspólnie ubiegających się o udzielenie zamówienia publicznego. </w:t>
      </w:r>
    </w:p>
    <w:p w14:paraId="2AAEB3D2" w14:textId="77777777" w:rsidR="00AB534F" w:rsidRPr="00863284" w:rsidRDefault="00AB534F" w:rsidP="00AB534F">
      <w:pPr>
        <w:tabs>
          <w:tab w:val="left" w:pos="851"/>
        </w:tabs>
        <w:spacing w:after="120" w:line="312" w:lineRule="auto"/>
        <w:jc w:val="both"/>
        <w:rPr>
          <w:rFonts w:ascii="Cambria" w:eastAsia="Times New Roman" w:hAnsi="Cambria" w:cs="Arial"/>
          <w:bCs/>
          <w:i/>
          <w:sz w:val="22"/>
          <w:szCs w:val="22"/>
        </w:rPr>
      </w:pPr>
      <w:r w:rsidRPr="00863284">
        <w:rPr>
          <w:rFonts w:ascii="Cambria" w:eastAsia="Times New Roman" w:hAnsi="Cambria" w:cs="Arial"/>
          <w:bCs/>
          <w:i/>
          <w:sz w:val="22"/>
          <w:szCs w:val="22"/>
        </w:rPr>
        <w:t xml:space="preserve">5. Przepisy ust. 1–3 stosuje się odpowiednio do osoby działającej w imieniu podmiotu udostępniającego zasoby na zasadach określonych w art. 118 ustawy lub podwykonawcy niebędącego podmiotem udostępniającym zasoby na takich zasadach. </w:t>
      </w:r>
    </w:p>
    <w:p w14:paraId="0B35371D" w14:textId="77777777" w:rsidR="00AB534F" w:rsidRPr="00863284" w:rsidRDefault="00AB534F" w:rsidP="00E0429A">
      <w:pPr>
        <w:jc w:val="both"/>
        <w:rPr>
          <w:rFonts w:ascii="Cambria" w:hAnsi="Cambria" w:cs="Times New Roman"/>
          <w:snapToGrid w:val="0"/>
          <w:sz w:val="22"/>
        </w:rPr>
      </w:pPr>
    </w:p>
    <w:p w14:paraId="13901361" w14:textId="1580DB4B" w:rsidR="00E0429A" w:rsidRPr="00863284" w:rsidRDefault="00790D77" w:rsidP="00E0429A">
      <w:pPr>
        <w:jc w:val="both"/>
        <w:rPr>
          <w:rFonts w:ascii="Cambria" w:hAnsi="Cambria" w:cs="Times New Roman"/>
          <w:b/>
          <w:snapToGrid w:val="0"/>
          <w:sz w:val="22"/>
        </w:rPr>
      </w:pPr>
      <w:r w:rsidRPr="00863284">
        <w:rPr>
          <w:rFonts w:ascii="Cambria" w:hAnsi="Cambria" w:cs="Times New Roman"/>
          <w:snapToGrid w:val="0"/>
          <w:sz w:val="22"/>
        </w:rPr>
        <w:lastRenderedPageBreak/>
        <w:t>6</w:t>
      </w:r>
      <w:r w:rsidR="00A524F7" w:rsidRPr="00863284">
        <w:rPr>
          <w:rFonts w:ascii="Cambria" w:hAnsi="Cambria" w:cs="Times New Roman"/>
          <w:snapToGrid w:val="0"/>
          <w:sz w:val="22"/>
        </w:rPr>
        <w:t>a</w:t>
      </w:r>
      <w:r w:rsidR="00217E15" w:rsidRPr="00863284">
        <w:rPr>
          <w:rFonts w:ascii="Cambria" w:hAnsi="Cambria" w:cs="Times New Roman"/>
          <w:snapToGrid w:val="0"/>
          <w:sz w:val="22"/>
        </w:rPr>
        <w:t>.</w:t>
      </w:r>
      <w:r w:rsidR="00E0429A" w:rsidRPr="00863284">
        <w:rPr>
          <w:rFonts w:ascii="Cambria" w:hAnsi="Cambria" w:cs="Times New Roman"/>
          <w:snapToGrid w:val="0"/>
          <w:sz w:val="22"/>
        </w:rPr>
        <w:t xml:space="preserve"> ZOBOWIĄZANIE PODMIOTU TRZECIEGO, w przypadku, gdy Wykonawca, polega na zdolnościach lub sytuacji podmiotów udostępniających zasoby, do oddania mu do dyspozycji niezbędnych zasobów na potrzeby realizacji danego zamówienia lub inny podmiotowy środek dowodowy potwierdzający, że wykonawca realizując zamówienie, będzie dysponował niezbędnymi zasobami tych podmiotów. </w:t>
      </w:r>
      <w:r w:rsidR="007F6505" w:rsidRPr="00863284">
        <w:rPr>
          <w:rFonts w:ascii="Cambria" w:hAnsi="Cambria" w:cs="Times New Roman"/>
          <w:snapToGrid w:val="0"/>
          <w:sz w:val="22"/>
        </w:rPr>
        <w:br/>
      </w:r>
      <w:r w:rsidR="007F6505" w:rsidRPr="00863284">
        <w:rPr>
          <w:rFonts w:ascii="Cambria" w:hAnsi="Cambria" w:cs="Times New Roman"/>
          <w:b/>
          <w:snapToGrid w:val="0"/>
          <w:sz w:val="22"/>
        </w:rPr>
        <w:t xml:space="preserve">– Załącznik </w:t>
      </w:r>
      <w:r w:rsidRPr="00863284">
        <w:rPr>
          <w:rFonts w:ascii="Cambria" w:hAnsi="Cambria" w:cs="Times New Roman"/>
          <w:b/>
          <w:snapToGrid w:val="0"/>
          <w:sz w:val="22"/>
        </w:rPr>
        <w:t>nr 6</w:t>
      </w:r>
      <w:r w:rsidR="00A524F7" w:rsidRPr="00863284">
        <w:rPr>
          <w:rFonts w:ascii="Cambria" w:hAnsi="Cambria" w:cs="Times New Roman"/>
          <w:b/>
          <w:snapToGrid w:val="0"/>
          <w:sz w:val="22"/>
        </w:rPr>
        <w:t xml:space="preserve"> A</w:t>
      </w:r>
    </w:p>
    <w:p w14:paraId="19441A6D" w14:textId="77777777" w:rsidR="00A524F7" w:rsidRPr="00863284" w:rsidRDefault="00A524F7" w:rsidP="00A524F7">
      <w:pPr>
        <w:jc w:val="both"/>
        <w:rPr>
          <w:rFonts w:ascii="Cambria" w:hAnsi="Cambria" w:cs="Times New Roman"/>
          <w:snapToGrid w:val="0"/>
          <w:sz w:val="22"/>
        </w:rPr>
      </w:pPr>
    </w:p>
    <w:p w14:paraId="64B68530" w14:textId="63E6CA50" w:rsidR="00A524F7" w:rsidRPr="00863284" w:rsidRDefault="00790D77" w:rsidP="00A524F7">
      <w:pPr>
        <w:jc w:val="both"/>
        <w:rPr>
          <w:rFonts w:ascii="Cambria" w:hAnsi="Cambria" w:cs="Times New Roman"/>
          <w:snapToGrid w:val="0"/>
          <w:sz w:val="22"/>
        </w:rPr>
      </w:pPr>
      <w:r w:rsidRPr="00863284">
        <w:rPr>
          <w:rFonts w:ascii="Cambria" w:hAnsi="Cambria" w:cs="Times New Roman"/>
          <w:snapToGrid w:val="0"/>
          <w:sz w:val="22"/>
        </w:rPr>
        <w:t>6</w:t>
      </w:r>
      <w:r w:rsidR="00A524F7" w:rsidRPr="00863284">
        <w:rPr>
          <w:rFonts w:ascii="Cambria" w:hAnsi="Cambria" w:cs="Times New Roman"/>
          <w:snapToGrid w:val="0"/>
          <w:sz w:val="22"/>
        </w:rPr>
        <w:t>b. OŚWIADCZENIE  WYKONAWCÓW  WSPÓLNIE UBIEGAJĄCYCH SIĘ O UDZIELENIE ZAMÓWIENIA</w:t>
      </w:r>
    </w:p>
    <w:p w14:paraId="4920681D" w14:textId="2509E5BF" w:rsidR="00A524F7" w:rsidRPr="00863284" w:rsidRDefault="00790D77" w:rsidP="00A524F7">
      <w:pPr>
        <w:jc w:val="both"/>
        <w:rPr>
          <w:rFonts w:ascii="Cambria" w:hAnsi="Cambria" w:cs="Times New Roman"/>
          <w:b/>
          <w:snapToGrid w:val="0"/>
          <w:sz w:val="22"/>
        </w:rPr>
      </w:pPr>
      <w:r w:rsidRPr="00863284">
        <w:rPr>
          <w:rFonts w:ascii="Cambria" w:hAnsi="Cambria" w:cs="Times New Roman"/>
          <w:b/>
          <w:snapToGrid w:val="0"/>
          <w:sz w:val="22"/>
        </w:rPr>
        <w:t>– Załącznik nr 6</w:t>
      </w:r>
      <w:r w:rsidR="00A524F7" w:rsidRPr="00863284">
        <w:rPr>
          <w:rFonts w:ascii="Cambria" w:hAnsi="Cambria" w:cs="Times New Roman"/>
          <w:b/>
          <w:snapToGrid w:val="0"/>
          <w:sz w:val="22"/>
        </w:rPr>
        <w:t xml:space="preserve"> B</w:t>
      </w:r>
    </w:p>
    <w:p w14:paraId="7B470D07" w14:textId="77777777" w:rsidR="00A524F7" w:rsidRPr="00863284" w:rsidRDefault="00A524F7" w:rsidP="00A524F7">
      <w:pPr>
        <w:jc w:val="both"/>
        <w:rPr>
          <w:rFonts w:ascii="Cambria" w:hAnsi="Cambria" w:cs="Times New Roman"/>
          <w:snapToGrid w:val="0"/>
          <w:sz w:val="22"/>
        </w:rPr>
      </w:pPr>
    </w:p>
    <w:p w14:paraId="6FCBC658" w14:textId="41C9B5BA" w:rsidR="00CC37EE" w:rsidRPr="00863284" w:rsidRDefault="00790D77" w:rsidP="00CC37EE">
      <w:pPr>
        <w:jc w:val="both"/>
        <w:rPr>
          <w:rFonts w:ascii="Cambria" w:hAnsi="Cambria" w:cs="Times New Roman"/>
          <w:snapToGrid w:val="0"/>
          <w:sz w:val="22"/>
        </w:rPr>
      </w:pPr>
      <w:r w:rsidRPr="00863284">
        <w:rPr>
          <w:rFonts w:ascii="Cambria" w:hAnsi="Cambria" w:cs="Times New Roman"/>
          <w:snapToGrid w:val="0"/>
          <w:sz w:val="22"/>
        </w:rPr>
        <w:t>7</w:t>
      </w:r>
      <w:r w:rsidR="00217E15" w:rsidRPr="00863284">
        <w:rPr>
          <w:rFonts w:ascii="Cambria" w:hAnsi="Cambria" w:cs="Times New Roman"/>
          <w:snapToGrid w:val="0"/>
          <w:sz w:val="22"/>
        </w:rPr>
        <w:t>.</w:t>
      </w:r>
      <w:r w:rsidR="00CC37EE" w:rsidRPr="00863284">
        <w:rPr>
          <w:rFonts w:ascii="Cambria" w:hAnsi="Cambria" w:cs="Times New Roman"/>
          <w:snapToGrid w:val="0"/>
          <w:sz w:val="22"/>
        </w:rPr>
        <w:t xml:space="preserve"> Dowód wniesienia wadium </w:t>
      </w:r>
      <w:r w:rsidR="00CC37EE" w:rsidRPr="00863284">
        <w:rPr>
          <w:rFonts w:ascii="Cambria" w:hAnsi="Cambria" w:cs="Times New Roman"/>
          <w:b/>
          <w:snapToGrid w:val="0"/>
          <w:sz w:val="22"/>
        </w:rPr>
        <w:t xml:space="preserve"> - jeśli dotyczy – Załącznik </w:t>
      </w:r>
      <w:r w:rsidRPr="00863284">
        <w:rPr>
          <w:rFonts w:ascii="Cambria" w:hAnsi="Cambria" w:cs="Times New Roman"/>
          <w:b/>
          <w:snapToGrid w:val="0"/>
          <w:sz w:val="22"/>
        </w:rPr>
        <w:t>nr 7</w:t>
      </w:r>
    </w:p>
    <w:p w14:paraId="77850119" w14:textId="77777777" w:rsidR="00CC37EE" w:rsidRPr="00863284" w:rsidRDefault="00CC37EE" w:rsidP="00E0429A">
      <w:pPr>
        <w:jc w:val="both"/>
        <w:rPr>
          <w:rFonts w:ascii="Cambria" w:hAnsi="Cambria" w:cs="Times New Roman"/>
          <w:snapToGrid w:val="0"/>
          <w:sz w:val="22"/>
        </w:rPr>
      </w:pPr>
    </w:p>
    <w:p w14:paraId="30BE1BCA" w14:textId="77777777" w:rsidR="002D52AC" w:rsidRPr="00863284" w:rsidRDefault="002D52AC" w:rsidP="00E0429A">
      <w:pPr>
        <w:jc w:val="both"/>
        <w:rPr>
          <w:rFonts w:ascii="Cambria" w:hAnsi="Cambria" w:cs="Times New Roman"/>
          <w:snapToGrid w:val="0"/>
          <w:sz w:val="22"/>
        </w:rPr>
      </w:pPr>
    </w:p>
    <w:p w14:paraId="5DE427E9" w14:textId="77777777" w:rsidR="004A41E0" w:rsidRPr="00863284" w:rsidRDefault="004A41E0" w:rsidP="004A41E0">
      <w:pPr>
        <w:spacing w:line="260" w:lineRule="atLeast"/>
        <w:jc w:val="both"/>
        <w:rPr>
          <w:rFonts w:ascii="Cambria" w:hAnsi="Cambria" w:cs="Times New Roman"/>
          <w:b/>
          <w:bCs/>
          <w:u w:val="single"/>
        </w:rPr>
      </w:pPr>
      <w:r w:rsidRPr="00863284">
        <w:rPr>
          <w:rFonts w:ascii="Cambria" w:hAnsi="Cambria" w:cs="Times New Roman"/>
          <w:b/>
          <w:bCs/>
          <w:u w:val="single"/>
        </w:rPr>
        <w:t xml:space="preserve">IX. </w:t>
      </w:r>
      <w:r w:rsidR="00530C75" w:rsidRPr="00863284">
        <w:rPr>
          <w:rFonts w:ascii="Cambria" w:hAnsi="Cambria" w:cs="Times New Roman"/>
          <w:b/>
          <w:bCs/>
          <w:u w:val="single"/>
        </w:rPr>
        <w:t xml:space="preserve">WYKAZ </w:t>
      </w:r>
      <w:r w:rsidRPr="00863284">
        <w:rPr>
          <w:rFonts w:ascii="Cambria" w:hAnsi="Cambria" w:cs="Times New Roman"/>
          <w:b/>
          <w:bCs/>
          <w:u w:val="single"/>
        </w:rPr>
        <w:t xml:space="preserve"> P</w:t>
      </w:r>
      <w:r w:rsidR="00D87FA9" w:rsidRPr="00863284">
        <w:rPr>
          <w:rFonts w:ascii="Cambria" w:hAnsi="Cambria" w:cs="Times New Roman"/>
          <w:b/>
          <w:bCs/>
          <w:u w:val="single"/>
        </w:rPr>
        <w:t xml:space="preserve">ODMIOTOWYCH </w:t>
      </w:r>
      <w:r w:rsidRPr="00863284">
        <w:rPr>
          <w:rFonts w:ascii="Cambria" w:hAnsi="Cambria" w:cs="Times New Roman"/>
          <w:b/>
          <w:bCs/>
          <w:u w:val="single"/>
        </w:rPr>
        <w:t xml:space="preserve">ŚRODKACH DOWODOWYCH  </w:t>
      </w:r>
    </w:p>
    <w:p w14:paraId="14DC019F" w14:textId="77777777" w:rsidR="005E106C" w:rsidRPr="00863284" w:rsidRDefault="005E106C" w:rsidP="00A030AC">
      <w:pPr>
        <w:tabs>
          <w:tab w:val="num" w:pos="1440"/>
          <w:tab w:val="num" w:pos="1800"/>
        </w:tabs>
        <w:spacing w:line="360" w:lineRule="auto"/>
        <w:jc w:val="both"/>
        <w:rPr>
          <w:rFonts w:ascii="Cambria" w:hAnsi="Cambria" w:cs="Times New Roman"/>
          <w:sz w:val="22"/>
          <w:szCs w:val="22"/>
        </w:rPr>
      </w:pPr>
    </w:p>
    <w:p w14:paraId="5736E5E3" w14:textId="77777777" w:rsidR="00E448E2" w:rsidRPr="00863284" w:rsidRDefault="00E448E2" w:rsidP="00A030AC">
      <w:pPr>
        <w:tabs>
          <w:tab w:val="num" w:pos="1440"/>
          <w:tab w:val="num" w:pos="1800"/>
        </w:tabs>
        <w:spacing w:line="360" w:lineRule="auto"/>
        <w:jc w:val="both"/>
        <w:rPr>
          <w:rFonts w:ascii="Cambria" w:hAnsi="Cambria" w:cs="Times New Roman"/>
          <w:sz w:val="22"/>
          <w:szCs w:val="22"/>
        </w:rPr>
      </w:pPr>
      <w:r w:rsidRPr="00863284">
        <w:rPr>
          <w:rFonts w:ascii="Cambria" w:hAnsi="Cambria" w:cs="Times New Roman"/>
          <w:sz w:val="22"/>
          <w:szCs w:val="22"/>
        </w:rPr>
        <w:t>Zgodnie z </w:t>
      </w:r>
      <w:r w:rsidRPr="00863284">
        <w:rPr>
          <w:rFonts w:ascii="Cambria" w:hAnsi="Cambria"/>
          <w:sz w:val="22"/>
          <w:szCs w:val="22"/>
        </w:rPr>
        <w:t>Rozporządzeniem Ministra Rozwoju, Pracy i Technologii w sprawie podmiotowych środków dowodowych oraz innych dokumentów lub oświadczeń, jakich może żądać zamawiający od wykonawcy z dnia 23 grudnia 2020 r. (Dz.U. z 2020 r. poz. 2415)</w:t>
      </w:r>
      <w:r w:rsidRPr="00863284">
        <w:rPr>
          <w:rFonts w:ascii="Cambria" w:hAnsi="Cambria" w:cs="Times New Roman"/>
          <w:sz w:val="22"/>
          <w:szCs w:val="22"/>
        </w:rPr>
        <w:t xml:space="preserve">., zamawiający żąda </w:t>
      </w:r>
      <w:r w:rsidRPr="00863284">
        <w:rPr>
          <w:rFonts w:ascii="Cambria" w:hAnsi="Cambria" w:cs="Times New Roman"/>
          <w:snapToGrid w:val="0"/>
          <w:sz w:val="22"/>
          <w:szCs w:val="22"/>
        </w:rPr>
        <w:t>następujących dokumentów</w:t>
      </w:r>
      <w:r w:rsidRPr="00863284">
        <w:rPr>
          <w:rFonts w:ascii="Cambria" w:hAnsi="Cambria" w:cs="Times New Roman"/>
          <w:sz w:val="22"/>
          <w:szCs w:val="22"/>
        </w:rPr>
        <w:t>:</w:t>
      </w:r>
    </w:p>
    <w:p w14:paraId="701E06FC" w14:textId="77777777" w:rsidR="00E448E2" w:rsidRPr="00863284" w:rsidRDefault="00E448E2" w:rsidP="004A41E0">
      <w:pPr>
        <w:spacing w:line="260" w:lineRule="atLeast"/>
        <w:jc w:val="both"/>
        <w:rPr>
          <w:rFonts w:ascii="Cambria" w:hAnsi="Cambria" w:cs="Times New Roman"/>
          <w:b/>
          <w:bCs/>
          <w:sz w:val="22"/>
          <w:szCs w:val="22"/>
        </w:rPr>
      </w:pPr>
    </w:p>
    <w:p w14:paraId="4AFEE35D" w14:textId="77777777" w:rsidR="005E106C" w:rsidRPr="00863284" w:rsidRDefault="005E106C" w:rsidP="005E106C">
      <w:pPr>
        <w:tabs>
          <w:tab w:val="left" w:pos="851"/>
        </w:tabs>
        <w:spacing w:after="120" w:line="312" w:lineRule="auto"/>
        <w:jc w:val="both"/>
        <w:rPr>
          <w:rFonts w:ascii="Cambria" w:eastAsia="Times New Roman" w:hAnsi="Cambria" w:cs="Arial"/>
          <w:b/>
          <w:bCs/>
          <w:sz w:val="22"/>
          <w:szCs w:val="22"/>
          <w:u w:val="single"/>
        </w:rPr>
      </w:pPr>
      <w:r w:rsidRPr="00863284">
        <w:rPr>
          <w:rFonts w:ascii="Cambria" w:eastAsia="Times New Roman" w:hAnsi="Cambria" w:cs="Arial"/>
          <w:b/>
          <w:bCs/>
          <w:sz w:val="22"/>
          <w:szCs w:val="22"/>
        </w:rPr>
        <w:t xml:space="preserve">WYKAZ PODMIOTOWYCH ŚRODKÓW DOWODOWYCH </w:t>
      </w:r>
      <w:r w:rsidRPr="00863284">
        <w:rPr>
          <w:rFonts w:ascii="Cambria" w:eastAsia="Times New Roman" w:hAnsi="Cambria" w:cs="Arial"/>
          <w:b/>
          <w:bCs/>
          <w:sz w:val="22"/>
          <w:szCs w:val="22"/>
          <w:u w:val="single"/>
        </w:rPr>
        <w:t>SKŁADANYCH W ODPOWIEDZI NA WEZWANIE ZAMAWIAJĄCEGO</w:t>
      </w:r>
      <w:r w:rsidRPr="00863284">
        <w:rPr>
          <w:rFonts w:ascii="Cambria" w:eastAsia="Times New Roman" w:hAnsi="Cambria" w:cs="Arial"/>
          <w:b/>
          <w:bCs/>
          <w:sz w:val="22"/>
          <w:szCs w:val="22"/>
        </w:rPr>
        <w:t xml:space="preserve"> PRZEZ WYKONAWCĘ, KTÓREGO OFERTA ZOSTANIE NAJWYŻEJ OCENIONA </w:t>
      </w:r>
      <w:r w:rsidR="00C215CE" w:rsidRPr="00863284">
        <w:rPr>
          <w:rFonts w:ascii="Cambria" w:eastAsia="Times New Roman" w:hAnsi="Cambria" w:cs="Arial"/>
          <w:b/>
          <w:bCs/>
          <w:sz w:val="22"/>
          <w:szCs w:val="22"/>
          <w:u w:val="single"/>
        </w:rPr>
        <w:t>– II etap</w:t>
      </w:r>
    </w:p>
    <w:p w14:paraId="2F653D54" w14:textId="2E36F7DC" w:rsidR="009D031B" w:rsidRPr="00863284" w:rsidRDefault="009D031B" w:rsidP="005E106C">
      <w:pPr>
        <w:tabs>
          <w:tab w:val="left" w:pos="851"/>
        </w:tabs>
        <w:spacing w:after="120" w:line="312" w:lineRule="auto"/>
        <w:jc w:val="both"/>
        <w:rPr>
          <w:rFonts w:ascii="Cambria" w:eastAsia="Times New Roman" w:hAnsi="Cambria" w:cs="Arial"/>
          <w:b/>
          <w:bCs/>
          <w:sz w:val="22"/>
          <w:szCs w:val="22"/>
        </w:rPr>
      </w:pPr>
      <w:r w:rsidRPr="00EC7211">
        <w:rPr>
          <w:rFonts w:ascii="Cambria" w:eastAsia="Times New Roman" w:hAnsi="Cambria" w:cs="Arial"/>
          <w:b/>
          <w:bCs/>
          <w:sz w:val="22"/>
          <w:szCs w:val="22"/>
          <w:u w:val="single"/>
        </w:rPr>
        <w:t xml:space="preserve">tj. (załączniki nr </w:t>
      </w:r>
      <w:r w:rsidR="00912A98" w:rsidRPr="00EC7211">
        <w:rPr>
          <w:rFonts w:ascii="Cambria" w:eastAsia="Times New Roman" w:hAnsi="Cambria" w:cs="Arial"/>
          <w:b/>
          <w:bCs/>
          <w:sz w:val="22"/>
          <w:szCs w:val="22"/>
          <w:u w:val="single"/>
        </w:rPr>
        <w:t>8</w:t>
      </w:r>
      <w:r w:rsidRPr="00EC7211">
        <w:rPr>
          <w:rFonts w:ascii="Cambria" w:eastAsia="Times New Roman" w:hAnsi="Cambria" w:cs="Arial"/>
          <w:b/>
          <w:bCs/>
          <w:sz w:val="22"/>
          <w:szCs w:val="22"/>
          <w:u w:val="single"/>
        </w:rPr>
        <w:t xml:space="preserve"> – 1</w:t>
      </w:r>
      <w:r w:rsidR="00EC7211" w:rsidRPr="00EC7211">
        <w:rPr>
          <w:rFonts w:ascii="Cambria" w:eastAsia="Times New Roman" w:hAnsi="Cambria" w:cs="Arial"/>
          <w:b/>
          <w:bCs/>
          <w:sz w:val="22"/>
          <w:szCs w:val="22"/>
          <w:u w:val="single"/>
        </w:rPr>
        <w:t>7</w:t>
      </w:r>
      <w:r w:rsidRPr="00EC7211">
        <w:rPr>
          <w:rFonts w:ascii="Cambria" w:eastAsia="Times New Roman" w:hAnsi="Cambria" w:cs="Arial"/>
          <w:b/>
          <w:bCs/>
          <w:sz w:val="22"/>
          <w:szCs w:val="22"/>
          <w:u w:val="single"/>
        </w:rPr>
        <w:t>)</w:t>
      </w:r>
    </w:p>
    <w:p w14:paraId="59EE917C" w14:textId="77777777" w:rsidR="00327D18" w:rsidRPr="00863284" w:rsidRDefault="00327D18" w:rsidP="001A44F6">
      <w:pPr>
        <w:autoSpaceDE w:val="0"/>
        <w:autoSpaceDN w:val="0"/>
        <w:adjustRightInd w:val="0"/>
        <w:jc w:val="both"/>
        <w:rPr>
          <w:rFonts w:ascii="Cambria" w:hAnsi="Cambria" w:cs="Cambria"/>
          <w:color w:val="000000"/>
        </w:rPr>
      </w:pPr>
    </w:p>
    <w:p w14:paraId="30503750" w14:textId="7771856A" w:rsidR="00327D18" w:rsidRPr="00863284" w:rsidRDefault="001A44F6" w:rsidP="001A44F6">
      <w:pPr>
        <w:autoSpaceDE w:val="0"/>
        <w:autoSpaceDN w:val="0"/>
        <w:adjustRightInd w:val="0"/>
        <w:spacing w:after="1"/>
        <w:jc w:val="both"/>
        <w:rPr>
          <w:rFonts w:ascii="Cambria" w:hAnsi="Cambria"/>
          <w:b/>
          <w:snapToGrid w:val="0"/>
          <w:color w:val="FF0000"/>
          <w:sz w:val="22"/>
        </w:rPr>
      </w:pPr>
      <w:r w:rsidRPr="00863284">
        <w:rPr>
          <w:rFonts w:ascii="Cambria" w:hAnsi="Cambria"/>
          <w:b/>
          <w:snapToGrid w:val="0"/>
          <w:color w:val="FF0000"/>
          <w:sz w:val="22"/>
        </w:rPr>
        <w:t>I.</w:t>
      </w:r>
      <w:r w:rsidR="00327D18" w:rsidRPr="00863284">
        <w:rPr>
          <w:rFonts w:ascii="Cambria" w:hAnsi="Cambria"/>
          <w:b/>
          <w:snapToGrid w:val="0"/>
          <w:color w:val="FF0000"/>
          <w:sz w:val="22"/>
        </w:rPr>
        <w:t xml:space="preserve">W celu </w:t>
      </w:r>
      <w:r w:rsidR="00327D18" w:rsidRPr="00863284">
        <w:rPr>
          <w:rFonts w:ascii="Cambria" w:hAnsi="Cambria"/>
          <w:b/>
          <w:snapToGrid w:val="0"/>
          <w:color w:val="FF0000"/>
          <w:sz w:val="22"/>
          <w:u w:val="single"/>
        </w:rPr>
        <w:t>potwierdzenia braku podstaw wykluczenia</w:t>
      </w:r>
      <w:r w:rsidR="00327D18" w:rsidRPr="00863284">
        <w:rPr>
          <w:rFonts w:ascii="Cambria" w:hAnsi="Cambria"/>
          <w:b/>
          <w:snapToGrid w:val="0"/>
          <w:color w:val="FF0000"/>
          <w:sz w:val="22"/>
        </w:rPr>
        <w:t xml:space="preserve"> wykonawcy z udziału w postępowaniu </w:t>
      </w:r>
      <w:r w:rsidRPr="00863284">
        <w:rPr>
          <w:rFonts w:ascii="Cambria" w:hAnsi="Cambria"/>
          <w:b/>
          <w:snapToGrid w:val="0"/>
          <w:color w:val="FF0000"/>
          <w:sz w:val="22"/>
        </w:rPr>
        <w:br/>
      </w:r>
      <w:r w:rsidR="00327D18" w:rsidRPr="00863284">
        <w:rPr>
          <w:rFonts w:ascii="Cambria" w:hAnsi="Cambria"/>
          <w:b/>
          <w:snapToGrid w:val="0"/>
          <w:color w:val="FF0000"/>
          <w:sz w:val="22"/>
        </w:rPr>
        <w:t xml:space="preserve">o udzielenie zamówienia publicznego, zwanego dalej „postępowaniem”, zamawiający </w:t>
      </w:r>
      <w:r w:rsidR="00A666CC" w:rsidRPr="00863284">
        <w:rPr>
          <w:rFonts w:ascii="Cambria" w:hAnsi="Cambria"/>
          <w:b/>
          <w:snapToGrid w:val="0"/>
          <w:color w:val="FF0000"/>
          <w:sz w:val="22"/>
        </w:rPr>
        <w:t>na podstawie art. 27</w:t>
      </w:r>
      <w:r w:rsidR="003B24EE" w:rsidRPr="00863284">
        <w:rPr>
          <w:rFonts w:ascii="Cambria" w:hAnsi="Cambria"/>
          <w:b/>
          <w:snapToGrid w:val="0"/>
          <w:color w:val="FF0000"/>
          <w:sz w:val="22"/>
        </w:rPr>
        <w:t>3</w:t>
      </w:r>
      <w:r w:rsidR="00A666CC" w:rsidRPr="00863284">
        <w:rPr>
          <w:rFonts w:ascii="Cambria" w:hAnsi="Cambria"/>
          <w:b/>
          <w:snapToGrid w:val="0"/>
          <w:color w:val="FF0000"/>
          <w:sz w:val="22"/>
        </w:rPr>
        <w:t xml:space="preserve"> ust. 1 pkt. 1 </w:t>
      </w:r>
      <w:r w:rsidR="00327D18" w:rsidRPr="00863284">
        <w:rPr>
          <w:rFonts w:ascii="Cambria" w:hAnsi="Cambria"/>
          <w:b/>
          <w:snapToGrid w:val="0"/>
          <w:color w:val="FF0000"/>
          <w:sz w:val="22"/>
        </w:rPr>
        <w:t>żąda następujących podmiotowych środków dowodowych:</w:t>
      </w:r>
    </w:p>
    <w:p w14:paraId="1066B5CF" w14:textId="77777777" w:rsidR="00327D18" w:rsidRPr="00863284" w:rsidRDefault="00327D18" w:rsidP="001A44F6">
      <w:pPr>
        <w:tabs>
          <w:tab w:val="left" w:pos="851"/>
        </w:tabs>
        <w:spacing w:after="120" w:line="312" w:lineRule="auto"/>
        <w:jc w:val="both"/>
        <w:rPr>
          <w:rFonts w:ascii="Cambria" w:eastAsia="Times New Roman" w:hAnsi="Cambria" w:cs="Arial"/>
          <w:b/>
          <w:bCs/>
          <w:sz w:val="22"/>
          <w:szCs w:val="22"/>
        </w:rPr>
      </w:pPr>
    </w:p>
    <w:p w14:paraId="4F596D16" w14:textId="24337C31" w:rsidR="005E106C" w:rsidRPr="00863284" w:rsidRDefault="00720E47" w:rsidP="00362D18">
      <w:pPr>
        <w:tabs>
          <w:tab w:val="left" w:pos="851"/>
        </w:tabs>
        <w:spacing w:after="120" w:line="312" w:lineRule="auto"/>
        <w:jc w:val="both"/>
        <w:rPr>
          <w:rFonts w:ascii="Cambria" w:eastAsia="Times New Roman" w:hAnsi="Cambria" w:cs="Arial"/>
          <w:b/>
          <w:bCs/>
          <w:sz w:val="22"/>
          <w:szCs w:val="22"/>
        </w:rPr>
      </w:pPr>
      <w:r w:rsidRPr="00863284">
        <w:rPr>
          <w:rFonts w:ascii="Cambria" w:eastAsia="Times New Roman" w:hAnsi="Cambria" w:cs="Arial"/>
          <w:b/>
          <w:bCs/>
          <w:sz w:val="22"/>
          <w:szCs w:val="22"/>
        </w:rPr>
        <w:t xml:space="preserve">1) </w:t>
      </w:r>
      <w:r w:rsidR="005E106C" w:rsidRPr="00863284">
        <w:rPr>
          <w:rFonts w:ascii="Cambria" w:eastAsia="Times New Roman" w:hAnsi="Cambria" w:cs="Arial"/>
          <w:b/>
          <w:bCs/>
          <w:sz w:val="22"/>
          <w:szCs w:val="22"/>
        </w:rPr>
        <w:t xml:space="preserve">Zamawiający wezwie wykonawcę, którego oferta w danej części zamówienia zostanie najwyżej oceniona do złożenia </w:t>
      </w:r>
      <w:r w:rsidR="005E106C" w:rsidRPr="00863284">
        <w:rPr>
          <w:rFonts w:ascii="Cambria" w:eastAsia="Times New Roman" w:hAnsi="Cambria" w:cs="Arial"/>
          <w:b/>
          <w:bCs/>
          <w:sz w:val="22"/>
          <w:szCs w:val="22"/>
          <w:u w:val="single"/>
        </w:rPr>
        <w:t xml:space="preserve">w terminie nie krótszym niż </w:t>
      </w:r>
      <w:r w:rsidR="00CA785A" w:rsidRPr="00863284">
        <w:rPr>
          <w:rFonts w:ascii="Cambria" w:eastAsia="Times New Roman" w:hAnsi="Cambria" w:cs="Arial"/>
          <w:b/>
          <w:bCs/>
          <w:sz w:val="22"/>
          <w:szCs w:val="22"/>
          <w:u w:val="single"/>
        </w:rPr>
        <w:t>5</w:t>
      </w:r>
      <w:r w:rsidR="005E106C" w:rsidRPr="00863284">
        <w:rPr>
          <w:rFonts w:ascii="Cambria" w:eastAsia="Times New Roman" w:hAnsi="Cambria" w:cs="Arial"/>
          <w:b/>
          <w:bCs/>
          <w:sz w:val="22"/>
          <w:szCs w:val="22"/>
          <w:u w:val="single"/>
        </w:rPr>
        <w:t xml:space="preserve"> dni</w:t>
      </w:r>
      <w:r w:rsidR="005E106C" w:rsidRPr="00863284">
        <w:rPr>
          <w:rFonts w:ascii="Cambria" w:eastAsia="Times New Roman" w:hAnsi="Cambria" w:cs="Arial"/>
          <w:b/>
          <w:bCs/>
          <w:sz w:val="22"/>
          <w:szCs w:val="22"/>
        </w:rPr>
        <w:t xml:space="preserve">, aktualnych na dzień złożenia następujących </w:t>
      </w:r>
      <w:r w:rsidR="00CA785A" w:rsidRPr="00863284">
        <w:rPr>
          <w:rFonts w:ascii="Cambria" w:eastAsia="Times New Roman" w:hAnsi="Cambria" w:cs="Arial"/>
          <w:b/>
          <w:bCs/>
          <w:sz w:val="22"/>
          <w:szCs w:val="22"/>
        </w:rPr>
        <w:t xml:space="preserve">podmiotowych </w:t>
      </w:r>
      <w:r w:rsidR="005E106C" w:rsidRPr="00863284">
        <w:rPr>
          <w:rFonts w:ascii="Cambria" w:eastAsia="Times New Roman" w:hAnsi="Cambria" w:cs="Arial"/>
          <w:b/>
          <w:bCs/>
          <w:sz w:val="22"/>
          <w:szCs w:val="22"/>
        </w:rPr>
        <w:t>środków dowodowych:</w:t>
      </w:r>
    </w:p>
    <w:p w14:paraId="7C19BC23" w14:textId="5C56AD0E" w:rsidR="00AF3F2A" w:rsidRPr="00863284" w:rsidRDefault="00CA785A" w:rsidP="00AF3F2A">
      <w:pPr>
        <w:autoSpaceDE w:val="0"/>
        <w:autoSpaceDN w:val="0"/>
        <w:adjustRightInd w:val="0"/>
        <w:rPr>
          <w:rFonts w:ascii="Cambria" w:hAnsi="Cambria" w:cs="Cambria"/>
          <w:color w:val="000000"/>
          <w:sz w:val="22"/>
          <w:szCs w:val="22"/>
        </w:rPr>
      </w:pPr>
      <w:r w:rsidRPr="00863284">
        <w:rPr>
          <w:rFonts w:ascii="Cambria" w:hAnsi="Cambria" w:cs="Cambria"/>
          <w:color w:val="000000"/>
          <w:sz w:val="22"/>
          <w:szCs w:val="22"/>
        </w:rPr>
        <w:t>1</w:t>
      </w:r>
      <w:r w:rsidR="0003663F" w:rsidRPr="00863284">
        <w:rPr>
          <w:rFonts w:ascii="Cambria" w:hAnsi="Cambria" w:cs="Cambria"/>
          <w:color w:val="000000"/>
          <w:sz w:val="22"/>
          <w:szCs w:val="22"/>
        </w:rPr>
        <w:t>.</w:t>
      </w:r>
      <w:r w:rsidR="00AF3F2A" w:rsidRPr="00863284">
        <w:rPr>
          <w:rFonts w:ascii="Cambria" w:hAnsi="Cambria" w:cs="Cambria"/>
          <w:color w:val="000000"/>
          <w:sz w:val="22"/>
          <w:szCs w:val="22"/>
        </w:rPr>
        <w:t xml:space="preserve"> </w:t>
      </w:r>
      <w:r w:rsidR="00AF3F2A" w:rsidRPr="00863284">
        <w:rPr>
          <w:rFonts w:ascii="Cambria" w:hAnsi="Cambria" w:cs="Cambria"/>
          <w:b/>
          <w:bCs/>
          <w:color w:val="000000"/>
          <w:sz w:val="22"/>
          <w:szCs w:val="22"/>
        </w:rPr>
        <w:t xml:space="preserve">INFORMACJA Z KRAJOWEGO REJESTRU KARNEGO, sporządzonej nie wcześniej niż 6 miesięcy przed jej złożeniem, </w:t>
      </w:r>
      <w:r w:rsidR="00AF3F2A" w:rsidRPr="00863284">
        <w:rPr>
          <w:rFonts w:ascii="Cambria" w:hAnsi="Cambria" w:cs="Cambria"/>
          <w:color w:val="000000"/>
          <w:sz w:val="22"/>
          <w:szCs w:val="22"/>
        </w:rPr>
        <w:t xml:space="preserve">w zakresie: </w:t>
      </w:r>
    </w:p>
    <w:p w14:paraId="02538574" w14:textId="77777777" w:rsidR="00AF3F2A" w:rsidRPr="00863284" w:rsidRDefault="00AF3F2A" w:rsidP="00AF3F2A">
      <w:pPr>
        <w:autoSpaceDE w:val="0"/>
        <w:autoSpaceDN w:val="0"/>
        <w:adjustRightInd w:val="0"/>
        <w:rPr>
          <w:rFonts w:ascii="Cambria" w:hAnsi="Cambria" w:cs="Cambria"/>
          <w:color w:val="000000"/>
          <w:sz w:val="22"/>
          <w:szCs w:val="22"/>
        </w:rPr>
      </w:pPr>
      <w:r w:rsidRPr="00863284">
        <w:rPr>
          <w:rFonts w:ascii="Cambria" w:hAnsi="Cambria" w:cs="Cambria"/>
          <w:color w:val="000000"/>
          <w:sz w:val="22"/>
          <w:szCs w:val="22"/>
        </w:rPr>
        <w:t xml:space="preserve">a) art. 108 ust. 1 pkt 1 i 2 ustawy z dnia 11 września 2019 r. – Prawo zamówień publicznych, zwanej dalej „ustawą”, </w:t>
      </w:r>
    </w:p>
    <w:p w14:paraId="593354A2" w14:textId="7836D1E4" w:rsidR="00AF3F2A" w:rsidRPr="00863284" w:rsidRDefault="00AF3F2A" w:rsidP="00AF3F2A">
      <w:pPr>
        <w:autoSpaceDE w:val="0"/>
        <w:autoSpaceDN w:val="0"/>
        <w:adjustRightInd w:val="0"/>
        <w:rPr>
          <w:rFonts w:ascii="Cambria" w:hAnsi="Cambria" w:cs="Cambria"/>
          <w:color w:val="000000"/>
          <w:sz w:val="22"/>
          <w:szCs w:val="22"/>
        </w:rPr>
      </w:pPr>
      <w:r w:rsidRPr="00863284">
        <w:rPr>
          <w:rFonts w:ascii="Cambria" w:hAnsi="Cambria" w:cs="Cambria"/>
          <w:color w:val="000000"/>
          <w:sz w:val="22"/>
          <w:szCs w:val="22"/>
        </w:rPr>
        <w:t xml:space="preserve">b) art. 108 ust. 1 pkt 4 ustawy, dotyczącej orzeczenia zakazu ubiegania się o zamówienie publiczne tytułem środka karnego; </w:t>
      </w:r>
    </w:p>
    <w:p w14:paraId="2142AC1D" w14:textId="71D01B65" w:rsidR="00AF3F2A" w:rsidRPr="00863284" w:rsidRDefault="00AF3F2A" w:rsidP="00AF3F2A">
      <w:pPr>
        <w:autoSpaceDE w:val="0"/>
        <w:autoSpaceDN w:val="0"/>
        <w:adjustRightInd w:val="0"/>
        <w:rPr>
          <w:rFonts w:ascii="Cambria" w:hAnsi="Cambria" w:cs="Times New Roman"/>
          <w:b/>
          <w:i/>
          <w:snapToGrid w:val="0"/>
          <w:color w:val="FF0000"/>
          <w:sz w:val="22"/>
        </w:rPr>
      </w:pPr>
      <w:r w:rsidRPr="00863284">
        <w:rPr>
          <w:rFonts w:ascii="Cambria" w:hAnsi="Cambria" w:cs="Cambria"/>
          <w:color w:val="000000"/>
          <w:sz w:val="22"/>
          <w:szCs w:val="22"/>
        </w:rPr>
        <w:t xml:space="preserve">– sporządzonej nie wcześniej niż 6 miesięcy przed jej złożeniem. </w:t>
      </w:r>
      <w:r w:rsidRPr="00863284">
        <w:rPr>
          <w:rFonts w:ascii="Cambria" w:hAnsi="Cambria" w:cs="Times New Roman"/>
          <w:b/>
          <w:snapToGrid w:val="0"/>
          <w:sz w:val="22"/>
        </w:rPr>
        <w:t xml:space="preserve">– Załącznik </w:t>
      </w:r>
      <w:r w:rsidR="0043521F" w:rsidRPr="00863284">
        <w:rPr>
          <w:rFonts w:ascii="Cambria" w:hAnsi="Cambria" w:cs="Times New Roman"/>
          <w:b/>
          <w:snapToGrid w:val="0"/>
          <w:sz w:val="22"/>
        </w:rPr>
        <w:t>nr 8</w:t>
      </w:r>
    </w:p>
    <w:p w14:paraId="15D1962D" w14:textId="77777777" w:rsidR="004A3BE4" w:rsidRPr="00863284" w:rsidRDefault="004A3BE4" w:rsidP="00AF3F2A">
      <w:pPr>
        <w:jc w:val="both"/>
        <w:rPr>
          <w:rFonts w:ascii="Cambria" w:hAnsi="Cambria" w:cs="Cambria"/>
          <w:color w:val="000000"/>
          <w:sz w:val="22"/>
          <w:szCs w:val="22"/>
          <w:highlight w:val="yellow"/>
        </w:rPr>
      </w:pPr>
    </w:p>
    <w:p w14:paraId="247AF452" w14:textId="6DE77455" w:rsidR="00AF3F2A" w:rsidRPr="00863284" w:rsidRDefault="00CA785A" w:rsidP="00AF3F2A">
      <w:pPr>
        <w:autoSpaceDE w:val="0"/>
        <w:autoSpaceDN w:val="0"/>
        <w:adjustRightInd w:val="0"/>
        <w:jc w:val="both"/>
        <w:rPr>
          <w:rFonts w:ascii="Cambria" w:hAnsi="Cambria" w:cs="Times New Roman"/>
          <w:b/>
          <w:snapToGrid w:val="0"/>
          <w:sz w:val="22"/>
        </w:rPr>
      </w:pPr>
      <w:r w:rsidRPr="00863284">
        <w:rPr>
          <w:rFonts w:ascii="Cambria" w:hAnsi="Cambria" w:cs="Cambria"/>
          <w:sz w:val="22"/>
          <w:szCs w:val="22"/>
        </w:rPr>
        <w:t>2</w:t>
      </w:r>
      <w:r w:rsidR="0003663F" w:rsidRPr="00863284">
        <w:rPr>
          <w:rFonts w:ascii="Cambria" w:hAnsi="Cambria" w:cs="Cambria"/>
          <w:sz w:val="22"/>
          <w:szCs w:val="22"/>
        </w:rPr>
        <w:t>.</w:t>
      </w:r>
      <w:r w:rsidR="00AF3F2A" w:rsidRPr="00863284">
        <w:rPr>
          <w:rFonts w:ascii="Cambria" w:hAnsi="Cambria" w:cs="Cambria"/>
          <w:sz w:val="22"/>
          <w:szCs w:val="22"/>
        </w:rPr>
        <w:t xml:space="preserve"> </w:t>
      </w:r>
      <w:r w:rsidR="00AF3F2A" w:rsidRPr="00863284">
        <w:rPr>
          <w:rFonts w:ascii="Cambria" w:hAnsi="Cambria" w:cs="Cambria"/>
          <w:b/>
          <w:bCs/>
          <w:sz w:val="22"/>
          <w:szCs w:val="22"/>
        </w:rPr>
        <w:t>OŚWIADCZENIE WYKONAWCY, W ZAKRESIE ART. 108 UST. 1 PKT 5 USTAWY</w:t>
      </w:r>
      <w:r w:rsidR="00AF3F2A" w:rsidRPr="00863284">
        <w:rPr>
          <w:rFonts w:ascii="Cambria" w:hAnsi="Cambria" w:cs="Cambria"/>
          <w:sz w:val="22"/>
          <w:szCs w:val="22"/>
        </w:rPr>
        <w:t>, o braku przynależności do tej samej grupy kapitałowej w rozumieniu ustawy z dnia 16 lutego 2007 r. o ochronie konkurencji i konsumentów (Dz. U. z 2020 r. poz. 1076 i 1086),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r w:rsidR="00AF3F2A" w:rsidRPr="00863284">
        <w:rPr>
          <w:rFonts w:ascii="Cambria" w:hAnsi="Cambria" w:cs="Times New Roman"/>
          <w:sz w:val="22"/>
          <w:szCs w:val="22"/>
        </w:rPr>
        <w:t>;</w:t>
      </w:r>
      <w:r w:rsidR="00AF3F2A" w:rsidRPr="00863284">
        <w:rPr>
          <w:rFonts w:ascii="Cambria" w:hAnsi="Cambria" w:cs="Cambria"/>
          <w:sz w:val="22"/>
          <w:szCs w:val="22"/>
        </w:rPr>
        <w:t xml:space="preserve">; </w:t>
      </w:r>
      <w:r w:rsidR="0043521F" w:rsidRPr="00863284">
        <w:rPr>
          <w:rFonts w:ascii="Cambria" w:hAnsi="Cambria" w:cs="Times New Roman"/>
          <w:b/>
          <w:snapToGrid w:val="0"/>
          <w:sz w:val="22"/>
        </w:rPr>
        <w:t>– Załącznik nr 9</w:t>
      </w:r>
    </w:p>
    <w:p w14:paraId="1BFBBB91" w14:textId="77777777" w:rsidR="00AF3F2A" w:rsidRPr="00863284" w:rsidRDefault="00AF3F2A" w:rsidP="00AF3F2A">
      <w:pPr>
        <w:jc w:val="both"/>
        <w:rPr>
          <w:rFonts w:ascii="Cambria" w:hAnsi="Cambria" w:cs="Times New Roman"/>
          <w:b/>
          <w:bCs/>
          <w:snapToGrid w:val="0"/>
          <w:sz w:val="22"/>
          <w:szCs w:val="20"/>
          <w:highlight w:val="yellow"/>
        </w:rPr>
      </w:pPr>
    </w:p>
    <w:p w14:paraId="235771FC" w14:textId="4BBC3A90" w:rsidR="00AF3F2A" w:rsidRPr="00863284" w:rsidRDefault="00CA785A" w:rsidP="00794DC4">
      <w:pPr>
        <w:autoSpaceDE w:val="0"/>
        <w:autoSpaceDN w:val="0"/>
        <w:adjustRightInd w:val="0"/>
        <w:spacing w:after="8"/>
        <w:jc w:val="both"/>
        <w:rPr>
          <w:rFonts w:ascii="Cambria" w:hAnsi="Cambria" w:cs="Cambria"/>
          <w:color w:val="000000"/>
          <w:sz w:val="22"/>
          <w:szCs w:val="22"/>
        </w:rPr>
      </w:pPr>
      <w:r w:rsidRPr="00863284">
        <w:rPr>
          <w:rFonts w:ascii="Cambria" w:hAnsi="Cambria" w:cs="Cambria"/>
          <w:color w:val="000000"/>
          <w:sz w:val="22"/>
          <w:szCs w:val="22"/>
        </w:rPr>
        <w:t>3</w:t>
      </w:r>
      <w:r w:rsidR="00561175" w:rsidRPr="00863284">
        <w:rPr>
          <w:rFonts w:ascii="Cambria" w:hAnsi="Cambria" w:cs="Cambria"/>
          <w:color w:val="000000"/>
          <w:sz w:val="22"/>
          <w:szCs w:val="22"/>
        </w:rPr>
        <w:t>.</w:t>
      </w:r>
      <w:r w:rsidR="00794DC4" w:rsidRPr="00863284">
        <w:rPr>
          <w:rFonts w:ascii="Cambria" w:hAnsi="Cambria" w:cs="Cambria"/>
          <w:color w:val="000000"/>
          <w:sz w:val="22"/>
          <w:szCs w:val="22"/>
        </w:rPr>
        <w:t xml:space="preserve"> </w:t>
      </w:r>
      <w:r w:rsidR="00A030AC" w:rsidRPr="00863284">
        <w:rPr>
          <w:rFonts w:ascii="Cambria" w:hAnsi="Cambria" w:cs="Cambria"/>
          <w:b/>
          <w:color w:val="000000"/>
          <w:sz w:val="22"/>
          <w:szCs w:val="22"/>
        </w:rPr>
        <w:t>Z</w:t>
      </w:r>
      <w:r w:rsidR="00AF3F2A" w:rsidRPr="00863284">
        <w:rPr>
          <w:rFonts w:ascii="Cambria" w:hAnsi="Cambria" w:cs="Cambria"/>
          <w:b/>
          <w:color w:val="000000"/>
          <w:sz w:val="22"/>
          <w:szCs w:val="22"/>
        </w:rPr>
        <w:t xml:space="preserve">aświadczenie </w:t>
      </w:r>
      <w:r w:rsidR="00AF3F2A" w:rsidRPr="00863284">
        <w:rPr>
          <w:rFonts w:ascii="Cambria" w:hAnsi="Cambria" w:cs="Cambria"/>
          <w:color w:val="000000"/>
          <w:sz w:val="22"/>
          <w:szCs w:val="22"/>
        </w:rPr>
        <w:t xml:space="preserve">właściwego naczelnika urzędu skarbowego potwierdzającego, że wykonawca nie zalega z opłacaniem podatków i opłat, w zakresie art. 109 ust. 1 pkt 1 ustawy, wystawionego nie wcześniej niż 3 miesiące przed jego złożeniem, a w przypadku zalegania z opłacaniem podatków lub opłat wraz z zaświadczeniem zamawiający żąda złożenia dokumentów potwierdzających, że odpowiednio przed </w:t>
      </w:r>
      <w:r w:rsidR="00AF3F2A" w:rsidRPr="00863284">
        <w:rPr>
          <w:rFonts w:ascii="Cambria" w:hAnsi="Cambria" w:cs="Cambria"/>
          <w:color w:val="000000"/>
          <w:sz w:val="22"/>
          <w:szCs w:val="22"/>
        </w:rPr>
        <w:lastRenderedPageBreak/>
        <w:t xml:space="preserve">upływem terminu składania ofert wykonawca dokonał płatności należnych podatków lub opłat wraz z odsetkami lub grzywnami lub zawarł wiążące porozumienie w sprawie spłat tych należności; </w:t>
      </w:r>
    </w:p>
    <w:p w14:paraId="6CBC8EE3" w14:textId="5F26A3A8" w:rsidR="00AF3F2A" w:rsidRPr="00863284" w:rsidRDefault="00AF3F2A" w:rsidP="00794DC4">
      <w:pPr>
        <w:autoSpaceDE w:val="0"/>
        <w:autoSpaceDN w:val="0"/>
        <w:adjustRightInd w:val="0"/>
        <w:spacing w:after="1"/>
        <w:jc w:val="both"/>
        <w:rPr>
          <w:rFonts w:ascii="Cambria" w:hAnsi="Cambria" w:cs="Times New Roman"/>
          <w:b/>
          <w:snapToGrid w:val="0"/>
          <w:sz w:val="22"/>
        </w:rPr>
      </w:pPr>
      <w:r w:rsidRPr="00863284">
        <w:rPr>
          <w:rFonts w:ascii="Cambria" w:hAnsi="Cambria" w:cs="Times New Roman"/>
          <w:b/>
          <w:snapToGrid w:val="0"/>
          <w:sz w:val="22"/>
        </w:rPr>
        <w:t xml:space="preserve">– Załącznik </w:t>
      </w:r>
      <w:r w:rsidR="0043521F" w:rsidRPr="00863284">
        <w:rPr>
          <w:rFonts w:ascii="Cambria" w:hAnsi="Cambria" w:cs="Times New Roman"/>
          <w:b/>
          <w:snapToGrid w:val="0"/>
          <w:sz w:val="22"/>
        </w:rPr>
        <w:t>nr 10</w:t>
      </w:r>
    </w:p>
    <w:p w14:paraId="18C2791A" w14:textId="77777777" w:rsidR="00AF3F2A" w:rsidRPr="00863284" w:rsidRDefault="00AF3F2A" w:rsidP="00794DC4">
      <w:pPr>
        <w:autoSpaceDE w:val="0"/>
        <w:autoSpaceDN w:val="0"/>
        <w:adjustRightInd w:val="0"/>
        <w:spacing w:after="8"/>
        <w:jc w:val="both"/>
        <w:rPr>
          <w:rFonts w:ascii="Cambria" w:hAnsi="Cambria" w:cs="Cambria"/>
          <w:color w:val="000000"/>
          <w:sz w:val="22"/>
          <w:szCs w:val="22"/>
        </w:rPr>
      </w:pPr>
    </w:p>
    <w:p w14:paraId="77AC9DCE" w14:textId="27312272" w:rsidR="00AF3F2A" w:rsidRPr="00863284" w:rsidRDefault="00CA785A" w:rsidP="00794DC4">
      <w:pPr>
        <w:autoSpaceDE w:val="0"/>
        <w:autoSpaceDN w:val="0"/>
        <w:adjustRightInd w:val="0"/>
        <w:jc w:val="both"/>
        <w:rPr>
          <w:rFonts w:ascii="Cambria" w:hAnsi="Cambria" w:cs="Cambria"/>
          <w:color w:val="000000"/>
          <w:sz w:val="22"/>
          <w:szCs w:val="22"/>
        </w:rPr>
      </w:pPr>
      <w:r w:rsidRPr="00863284">
        <w:rPr>
          <w:rFonts w:ascii="Cambria" w:hAnsi="Cambria" w:cs="Cambria"/>
          <w:color w:val="000000"/>
          <w:sz w:val="22"/>
          <w:szCs w:val="22"/>
        </w:rPr>
        <w:t>4</w:t>
      </w:r>
      <w:r w:rsidR="00561175" w:rsidRPr="00863284">
        <w:rPr>
          <w:rFonts w:ascii="Cambria" w:hAnsi="Cambria" w:cs="Cambria"/>
          <w:b/>
          <w:color w:val="000000"/>
          <w:sz w:val="22"/>
          <w:szCs w:val="22"/>
        </w:rPr>
        <w:t>.</w:t>
      </w:r>
      <w:r w:rsidR="00A030AC" w:rsidRPr="00863284">
        <w:rPr>
          <w:rFonts w:ascii="Cambria" w:hAnsi="Cambria" w:cs="Cambria"/>
          <w:b/>
          <w:color w:val="000000"/>
          <w:sz w:val="22"/>
          <w:szCs w:val="22"/>
        </w:rPr>
        <w:t xml:space="preserve"> Z</w:t>
      </w:r>
      <w:r w:rsidR="00AF3F2A" w:rsidRPr="00863284">
        <w:rPr>
          <w:rFonts w:ascii="Cambria" w:hAnsi="Cambria" w:cs="Cambria"/>
          <w:b/>
          <w:color w:val="000000"/>
          <w:sz w:val="22"/>
          <w:szCs w:val="22"/>
        </w:rPr>
        <w:t>aświadczenie</w:t>
      </w:r>
      <w:r w:rsidR="00AF3F2A" w:rsidRPr="00863284">
        <w:rPr>
          <w:rFonts w:ascii="Cambria" w:hAnsi="Cambria" w:cs="Cambria"/>
          <w:color w:val="000000"/>
          <w:sz w:val="22"/>
          <w:szCs w:val="22"/>
        </w:rPr>
        <w:t xml:space="preserve"> albo inny dokument właściwej terenowej jednostki organizacyjnej Zakładu Ubezpieczeń Społecznych lub właściwego oddziału regionalnego lub właściwej placówki terenowej Kasy Rolniczego Ubezpieczenia Społecznego potwierdzające, że wykonawca nie zalega z opłacaniem składek na ubezpieczenia społeczne i zdrowotne, w zakresie art. 109 ust. 1 pkt 1 ustawy, wystawione nie wcześniej niż 3 miesiące przed jego złożeniem, a w przypadku zalegania z opłacaniem składek na ubezpieczenia społeczne lub zdrowotne wraz z zaświadczeniem albo innym dokumentem zamawiający żąda złożenia </w:t>
      </w:r>
    </w:p>
    <w:p w14:paraId="342ECCFD" w14:textId="21D5CF69" w:rsidR="00AF3F2A" w:rsidRPr="00863284" w:rsidRDefault="00AF3F2A" w:rsidP="00794DC4">
      <w:pPr>
        <w:autoSpaceDE w:val="0"/>
        <w:autoSpaceDN w:val="0"/>
        <w:adjustRightInd w:val="0"/>
        <w:spacing w:after="1"/>
        <w:jc w:val="both"/>
        <w:rPr>
          <w:rFonts w:ascii="Cambria" w:hAnsi="Cambria" w:cs="Times New Roman"/>
          <w:b/>
          <w:snapToGrid w:val="0"/>
          <w:sz w:val="22"/>
        </w:rPr>
      </w:pPr>
      <w:r w:rsidRPr="00863284">
        <w:rPr>
          <w:rFonts w:ascii="Cambria" w:hAnsi="Cambria" w:cs="Cambria"/>
          <w:color w:val="000000"/>
          <w:sz w:val="22"/>
          <w:szCs w:val="22"/>
        </w:rPr>
        <w:t xml:space="preserve">dokumentów potwierdzających, że odpowiednio przed upływem terminu składania ofert wykonawca dokonał płatności należnych składek na ubezpieczenia społeczne lub zdrowotne wraz odsetkami lub grzywnami lub zawarł wiążące porozumienie w sprawie spłat tych należności; </w:t>
      </w:r>
      <w:r w:rsidRPr="00863284">
        <w:rPr>
          <w:rFonts w:ascii="Cambria" w:hAnsi="Cambria" w:cs="Times New Roman"/>
          <w:b/>
          <w:snapToGrid w:val="0"/>
          <w:sz w:val="22"/>
        </w:rPr>
        <w:t xml:space="preserve">– Załącznik </w:t>
      </w:r>
      <w:r w:rsidR="0043521F" w:rsidRPr="00863284">
        <w:rPr>
          <w:rFonts w:ascii="Cambria" w:hAnsi="Cambria" w:cs="Times New Roman"/>
          <w:b/>
          <w:snapToGrid w:val="0"/>
          <w:sz w:val="22"/>
        </w:rPr>
        <w:t>nr 11</w:t>
      </w:r>
    </w:p>
    <w:p w14:paraId="027AE825" w14:textId="77777777" w:rsidR="00AF3F2A" w:rsidRPr="00863284" w:rsidRDefault="00AF3F2A" w:rsidP="00794DC4">
      <w:pPr>
        <w:autoSpaceDE w:val="0"/>
        <w:autoSpaceDN w:val="0"/>
        <w:adjustRightInd w:val="0"/>
        <w:spacing w:after="6"/>
        <w:jc w:val="both"/>
        <w:rPr>
          <w:rFonts w:ascii="Cambria" w:hAnsi="Cambria" w:cs="Cambria"/>
          <w:color w:val="000000"/>
          <w:sz w:val="22"/>
          <w:szCs w:val="22"/>
          <w:highlight w:val="yellow"/>
        </w:rPr>
      </w:pPr>
    </w:p>
    <w:p w14:paraId="40288BF0" w14:textId="4E09FEE7" w:rsidR="00AF3F2A" w:rsidRPr="00863284" w:rsidRDefault="00CA785A" w:rsidP="00794DC4">
      <w:pPr>
        <w:autoSpaceDE w:val="0"/>
        <w:autoSpaceDN w:val="0"/>
        <w:adjustRightInd w:val="0"/>
        <w:spacing w:after="6"/>
        <w:jc w:val="both"/>
        <w:rPr>
          <w:rFonts w:ascii="Cambria" w:hAnsi="Cambria" w:cs="Cambria"/>
          <w:color w:val="000000"/>
          <w:sz w:val="22"/>
          <w:szCs w:val="22"/>
        </w:rPr>
      </w:pPr>
      <w:r w:rsidRPr="00863284">
        <w:rPr>
          <w:rFonts w:ascii="Cambria" w:hAnsi="Cambria" w:cs="Cambria"/>
          <w:color w:val="000000"/>
          <w:sz w:val="22"/>
          <w:szCs w:val="22"/>
        </w:rPr>
        <w:t>5</w:t>
      </w:r>
      <w:r w:rsidR="00561175" w:rsidRPr="00863284">
        <w:rPr>
          <w:rFonts w:ascii="Cambria" w:hAnsi="Cambria" w:cs="Cambria"/>
          <w:color w:val="000000"/>
          <w:sz w:val="22"/>
          <w:szCs w:val="22"/>
        </w:rPr>
        <w:t>.</w:t>
      </w:r>
      <w:r w:rsidR="00AF3F2A" w:rsidRPr="00863284">
        <w:rPr>
          <w:rFonts w:ascii="Cambria" w:hAnsi="Cambria" w:cs="Cambria"/>
          <w:color w:val="000000"/>
          <w:sz w:val="22"/>
          <w:szCs w:val="22"/>
        </w:rPr>
        <w:t xml:space="preserve"> </w:t>
      </w:r>
      <w:r w:rsidR="00A030AC" w:rsidRPr="00863284">
        <w:rPr>
          <w:rFonts w:ascii="Cambria" w:hAnsi="Cambria" w:cs="Cambria"/>
          <w:b/>
          <w:color w:val="000000"/>
          <w:sz w:val="22"/>
          <w:szCs w:val="22"/>
        </w:rPr>
        <w:t>O</w:t>
      </w:r>
      <w:r w:rsidR="00AF3F2A" w:rsidRPr="00863284">
        <w:rPr>
          <w:rFonts w:ascii="Cambria" w:hAnsi="Cambria" w:cs="Cambria"/>
          <w:b/>
          <w:color w:val="000000"/>
          <w:sz w:val="22"/>
          <w:szCs w:val="22"/>
        </w:rPr>
        <w:t>dpis lub informacja</w:t>
      </w:r>
      <w:r w:rsidR="00AF3F2A" w:rsidRPr="00863284">
        <w:rPr>
          <w:rFonts w:ascii="Cambria" w:hAnsi="Cambria" w:cs="Cambria"/>
          <w:color w:val="000000"/>
          <w:sz w:val="22"/>
          <w:szCs w:val="22"/>
        </w:rPr>
        <w:t xml:space="preserve"> z Krajowego Rejestru Sądowego lub z Centralnej Ewidencji i Informacji </w:t>
      </w:r>
      <w:r w:rsidR="00794DC4" w:rsidRPr="00863284">
        <w:rPr>
          <w:rFonts w:ascii="Cambria" w:hAnsi="Cambria" w:cs="Cambria"/>
          <w:color w:val="000000"/>
          <w:sz w:val="22"/>
          <w:szCs w:val="22"/>
        </w:rPr>
        <w:br/>
      </w:r>
      <w:r w:rsidR="00AF3F2A" w:rsidRPr="00863284">
        <w:rPr>
          <w:rFonts w:ascii="Cambria" w:hAnsi="Cambria" w:cs="Cambria"/>
          <w:color w:val="000000"/>
          <w:sz w:val="22"/>
          <w:szCs w:val="22"/>
        </w:rPr>
        <w:t xml:space="preserve">o Działalności Gospodarczej, w zakresie art. 109 ust. 1 pkt 4 ustawy, sporządzonych nie wcześniej </w:t>
      </w:r>
      <w:r w:rsidR="00794DC4" w:rsidRPr="00863284">
        <w:rPr>
          <w:rFonts w:ascii="Cambria" w:hAnsi="Cambria" w:cs="Cambria"/>
          <w:color w:val="000000"/>
          <w:sz w:val="22"/>
          <w:szCs w:val="22"/>
        </w:rPr>
        <w:br/>
      </w:r>
      <w:r w:rsidR="00AF3F2A" w:rsidRPr="00863284">
        <w:rPr>
          <w:rFonts w:ascii="Cambria" w:hAnsi="Cambria" w:cs="Cambria"/>
          <w:color w:val="000000"/>
          <w:sz w:val="22"/>
          <w:szCs w:val="22"/>
        </w:rPr>
        <w:t xml:space="preserve">niż 3 miesiące przed jej złożeniem, jeżeli odrębne przepisy wymagają wpisu do rejestru lub ewidencji; </w:t>
      </w:r>
    </w:p>
    <w:p w14:paraId="6E8D4E61" w14:textId="30262BAB" w:rsidR="00AF3F2A" w:rsidRPr="00863284" w:rsidRDefault="00AF3F2A" w:rsidP="00794DC4">
      <w:pPr>
        <w:autoSpaceDE w:val="0"/>
        <w:autoSpaceDN w:val="0"/>
        <w:adjustRightInd w:val="0"/>
        <w:spacing w:after="1"/>
        <w:jc w:val="both"/>
        <w:rPr>
          <w:rFonts w:ascii="Cambria" w:hAnsi="Cambria" w:cs="Times New Roman"/>
          <w:b/>
          <w:snapToGrid w:val="0"/>
          <w:sz w:val="22"/>
        </w:rPr>
      </w:pPr>
      <w:r w:rsidRPr="00863284">
        <w:rPr>
          <w:rFonts w:ascii="Cambria" w:hAnsi="Cambria" w:cs="Times New Roman"/>
          <w:b/>
          <w:snapToGrid w:val="0"/>
          <w:sz w:val="22"/>
        </w:rPr>
        <w:t xml:space="preserve">– Załącznik </w:t>
      </w:r>
      <w:r w:rsidR="0043521F" w:rsidRPr="00863284">
        <w:rPr>
          <w:rFonts w:ascii="Cambria" w:hAnsi="Cambria" w:cs="Times New Roman"/>
          <w:b/>
          <w:snapToGrid w:val="0"/>
          <w:sz w:val="22"/>
        </w:rPr>
        <w:t>nr 12</w:t>
      </w:r>
    </w:p>
    <w:p w14:paraId="3E04C810" w14:textId="77777777" w:rsidR="00E0628E" w:rsidRPr="00863284" w:rsidRDefault="00E0628E" w:rsidP="00794DC4">
      <w:pPr>
        <w:autoSpaceDE w:val="0"/>
        <w:autoSpaceDN w:val="0"/>
        <w:adjustRightInd w:val="0"/>
        <w:spacing w:after="1"/>
        <w:jc w:val="both"/>
        <w:rPr>
          <w:rFonts w:ascii="Cambria" w:hAnsi="Cambria" w:cs="Times New Roman"/>
          <w:b/>
          <w:snapToGrid w:val="0"/>
          <w:sz w:val="22"/>
        </w:rPr>
      </w:pPr>
    </w:p>
    <w:p w14:paraId="50147C19" w14:textId="0E7F049D" w:rsidR="00561175" w:rsidRPr="00863284" w:rsidRDefault="00720E47" w:rsidP="00720E47">
      <w:pPr>
        <w:autoSpaceDE w:val="0"/>
        <w:autoSpaceDN w:val="0"/>
        <w:adjustRightInd w:val="0"/>
        <w:jc w:val="both"/>
        <w:rPr>
          <w:rFonts w:ascii="Cambria" w:eastAsia="Times New Roman" w:hAnsi="Cambria" w:cs="Arial"/>
          <w:sz w:val="22"/>
          <w:szCs w:val="22"/>
        </w:rPr>
      </w:pPr>
      <w:r w:rsidRPr="00863284">
        <w:rPr>
          <w:rFonts w:ascii="Cambria" w:hAnsi="Cambria" w:cs="Cambria"/>
          <w:b/>
          <w:sz w:val="22"/>
          <w:szCs w:val="22"/>
        </w:rPr>
        <w:t>2)</w:t>
      </w:r>
      <w:r w:rsidR="00DC19FA" w:rsidRPr="00863284">
        <w:rPr>
          <w:rFonts w:ascii="Cambria" w:hAnsi="Cambria" w:cs="Cambria"/>
          <w:b/>
          <w:sz w:val="22"/>
          <w:szCs w:val="22"/>
        </w:rPr>
        <w:t>Dokumenty od wykonawców zagranicznych</w:t>
      </w:r>
      <w:r w:rsidRPr="00863284">
        <w:rPr>
          <w:rFonts w:ascii="Cambria" w:hAnsi="Cambria" w:cs="Cambria"/>
          <w:b/>
          <w:sz w:val="22"/>
          <w:szCs w:val="22"/>
        </w:rPr>
        <w:t>.</w:t>
      </w:r>
      <w:r w:rsidRPr="00863284">
        <w:rPr>
          <w:rFonts w:ascii="Cambria" w:hAnsi="Cambria" w:cs="Cambria"/>
          <w:sz w:val="22"/>
          <w:szCs w:val="22"/>
        </w:rPr>
        <w:t xml:space="preserve">  </w:t>
      </w:r>
      <w:r w:rsidR="00561175" w:rsidRPr="00863284">
        <w:rPr>
          <w:rFonts w:ascii="Cambria" w:eastAsia="Times New Roman" w:hAnsi="Cambria" w:cs="Arial"/>
          <w:sz w:val="22"/>
          <w:szCs w:val="22"/>
        </w:rPr>
        <w:t>Jeżeli wykonawca ma siedzibę lub miejsce zamieszkania poza granicami Rzeczypospolitej Polskiej, zamiast:</w:t>
      </w:r>
    </w:p>
    <w:p w14:paraId="3CE9A0BA" w14:textId="77777777" w:rsidR="00720E47" w:rsidRPr="00863284" w:rsidRDefault="00720E47" w:rsidP="00720E47">
      <w:pPr>
        <w:autoSpaceDE w:val="0"/>
        <w:autoSpaceDN w:val="0"/>
        <w:adjustRightInd w:val="0"/>
        <w:jc w:val="both"/>
        <w:rPr>
          <w:rFonts w:ascii="Cambria" w:eastAsia="Times New Roman" w:hAnsi="Cambria" w:cs="Arial"/>
          <w:sz w:val="22"/>
          <w:szCs w:val="22"/>
        </w:rPr>
      </w:pPr>
    </w:p>
    <w:p w14:paraId="69C7CAA5" w14:textId="533026BA" w:rsidR="00720E47" w:rsidRPr="00863284" w:rsidRDefault="00720E47" w:rsidP="00720E47">
      <w:pPr>
        <w:tabs>
          <w:tab w:val="left" w:pos="1701"/>
        </w:tabs>
        <w:autoSpaceDE w:val="0"/>
        <w:autoSpaceDN w:val="0"/>
        <w:adjustRightInd w:val="0"/>
        <w:spacing w:after="120" w:line="312" w:lineRule="auto"/>
        <w:jc w:val="both"/>
        <w:rPr>
          <w:rFonts w:ascii="Cambria" w:eastAsia="Times New Roman" w:hAnsi="Cambria" w:cs="Arial"/>
          <w:sz w:val="22"/>
          <w:szCs w:val="22"/>
        </w:rPr>
      </w:pPr>
      <w:r w:rsidRPr="00863284">
        <w:rPr>
          <w:rFonts w:ascii="Cambria" w:eastAsia="Times New Roman" w:hAnsi="Cambria" w:cs="Arial"/>
          <w:sz w:val="22"/>
          <w:szCs w:val="22"/>
        </w:rPr>
        <w:t>a)</w:t>
      </w:r>
      <w:r w:rsidR="00561175" w:rsidRPr="00863284">
        <w:rPr>
          <w:rFonts w:ascii="Cambria" w:eastAsia="Times New Roman" w:hAnsi="Cambria" w:cs="Arial"/>
          <w:sz w:val="22"/>
          <w:szCs w:val="22"/>
        </w:rPr>
        <w:t xml:space="preserve">informacji z Krajowego Rejestru Karnego, o której mowa w </w:t>
      </w:r>
      <w:r w:rsidRPr="00863284">
        <w:rPr>
          <w:rFonts w:ascii="Cambria" w:eastAsia="Times New Roman" w:hAnsi="Cambria" w:cs="Arial"/>
          <w:sz w:val="22"/>
          <w:szCs w:val="22"/>
        </w:rPr>
        <w:t>pkt</w:t>
      </w:r>
      <w:r w:rsidR="00561175" w:rsidRPr="00863284">
        <w:rPr>
          <w:rFonts w:ascii="Cambria" w:eastAsia="Times New Roman" w:hAnsi="Cambria" w:cs="Arial"/>
          <w:sz w:val="22"/>
          <w:szCs w:val="22"/>
        </w:rPr>
        <w:t xml:space="preserve">. </w:t>
      </w:r>
      <w:r w:rsidRPr="00863284">
        <w:rPr>
          <w:rFonts w:ascii="Cambria" w:eastAsia="Times New Roman" w:hAnsi="Cambria" w:cs="Arial"/>
          <w:sz w:val="22"/>
          <w:szCs w:val="22"/>
        </w:rPr>
        <w:t>1</w:t>
      </w:r>
      <w:r w:rsidR="005558B5" w:rsidRPr="00863284">
        <w:rPr>
          <w:rFonts w:ascii="Cambria" w:eastAsia="Times New Roman" w:hAnsi="Cambria" w:cs="Arial"/>
          <w:sz w:val="22"/>
          <w:szCs w:val="22"/>
        </w:rPr>
        <w:t>) ppkt</w:t>
      </w:r>
      <w:r w:rsidRPr="00863284">
        <w:rPr>
          <w:rFonts w:ascii="Cambria" w:eastAsia="Times New Roman" w:hAnsi="Cambria" w:cs="Arial"/>
          <w:sz w:val="22"/>
          <w:szCs w:val="22"/>
        </w:rPr>
        <w:t>.</w:t>
      </w:r>
      <w:r w:rsidR="00A666CC" w:rsidRPr="00863284">
        <w:rPr>
          <w:rFonts w:ascii="Cambria" w:eastAsia="Times New Roman" w:hAnsi="Cambria" w:cs="Arial"/>
          <w:sz w:val="22"/>
          <w:szCs w:val="22"/>
        </w:rPr>
        <w:t>1</w:t>
      </w:r>
      <w:r w:rsidR="00561175" w:rsidRPr="00863284">
        <w:rPr>
          <w:rFonts w:ascii="Cambria" w:eastAsia="Times New Roman" w:hAnsi="Cambria" w:cs="Arial"/>
          <w:sz w:val="22"/>
          <w:szCs w:val="22"/>
        </w:rPr>
        <w:t>.</w:t>
      </w:r>
      <w:r w:rsidR="00C543BF" w:rsidRPr="00863284">
        <w:rPr>
          <w:rFonts w:ascii="Cambria" w:eastAsia="Times New Roman" w:hAnsi="Cambria" w:cs="Arial"/>
          <w:sz w:val="22"/>
          <w:szCs w:val="22"/>
        </w:rPr>
        <w:t xml:space="preserve"> rozdz. IX.</w:t>
      </w:r>
      <w:r w:rsidR="00561175" w:rsidRPr="00863284">
        <w:rPr>
          <w:rFonts w:ascii="Cambria" w:eastAsia="Times New Roman" w:hAnsi="Cambria" w:cs="Arial"/>
          <w:sz w:val="22"/>
          <w:szCs w:val="22"/>
        </w:rPr>
        <w:t xml:space="preserve">- składa informację </w:t>
      </w:r>
      <w:r w:rsidRPr="00863284">
        <w:rPr>
          <w:rFonts w:ascii="Cambria" w:eastAsia="Times New Roman" w:hAnsi="Cambria" w:cs="Arial"/>
          <w:sz w:val="22"/>
          <w:szCs w:val="22"/>
        </w:rPr>
        <w:br/>
      </w:r>
      <w:r w:rsidR="00561175" w:rsidRPr="00863284">
        <w:rPr>
          <w:rFonts w:ascii="Cambria" w:eastAsia="Times New Roman" w:hAnsi="Cambria" w:cs="Arial"/>
          <w:sz w:val="22"/>
          <w:szCs w:val="22"/>
        </w:rPr>
        <w:t xml:space="preserve">z odpowiedniego rejestru, takiego jak rejestr sądowy, albo, w przypadku braku takiego rejestru, inny równoważny dokument wydany przez właściwy organ sądowy lub administracyjny kraju, w którym wykonawca ma siedzibę lub miejsce zamieszkania, w </w:t>
      </w:r>
      <w:r w:rsidR="00A666CC" w:rsidRPr="00863284">
        <w:rPr>
          <w:rFonts w:ascii="Cambria" w:eastAsia="Times New Roman" w:hAnsi="Cambria" w:cs="Arial"/>
          <w:sz w:val="22"/>
          <w:szCs w:val="22"/>
        </w:rPr>
        <w:t>zakresie, o którym mowa w pkt. 1</w:t>
      </w:r>
      <w:r w:rsidR="00561175" w:rsidRPr="00863284">
        <w:rPr>
          <w:rFonts w:ascii="Cambria" w:eastAsia="Times New Roman" w:hAnsi="Cambria" w:cs="Arial"/>
          <w:sz w:val="22"/>
          <w:szCs w:val="22"/>
        </w:rPr>
        <w:t xml:space="preserve">.; </w:t>
      </w:r>
    </w:p>
    <w:p w14:paraId="30B61C4B" w14:textId="3129DE58" w:rsidR="00561175" w:rsidRPr="00863284" w:rsidRDefault="00720E47" w:rsidP="00720E47">
      <w:pPr>
        <w:tabs>
          <w:tab w:val="left" w:pos="1701"/>
        </w:tabs>
        <w:autoSpaceDE w:val="0"/>
        <w:autoSpaceDN w:val="0"/>
        <w:adjustRightInd w:val="0"/>
        <w:spacing w:after="120" w:line="312" w:lineRule="auto"/>
        <w:jc w:val="both"/>
        <w:rPr>
          <w:rFonts w:ascii="Cambria" w:eastAsia="Times New Roman" w:hAnsi="Cambria" w:cs="Arial"/>
          <w:sz w:val="22"/>
          <w:szCs w:val="22"/>
        </w:rPr>
      </w:pPr>
      <w:r w:rsidRPr="00863284">
        <w:rPr>
          <w:rFonts w:ascii="Cambria" w:eastAsia="Times New Roman" w:hAnsi="Cambria" w:cs="Arial"/>
          <w:sz w:val="22"/>
          <w:szCs w:val="22"/>
        </w:rPr>
        <w:t xml:space="preserve">b) </w:t>
      </w:r>
      <w:r w:rsidR="00561175" w:rsidRPr="00863284">
        <w:rPr>
          <w:rFonts w:ascii="Cambria" w:eastAsia="Times New Roman" w:hAnsi="Cambria" w:cs="Arial"/>
          <w:sz w:val="22"/>
          <w:szCs w:val="22"/>
        </w:rPr>
        <w:t xml:space="preserve">zaświadczenia, o którym mowa w pkt. </w:t>
      </w:r>
      <w:r w:rsidRPr="00863284">
        <w:rPr>
          <w:rFonts w:ascii="Cambria" w:eastAsia="Times New Roman" w:hAnsi="Cambria" w:cs="Arial"/>
          <w:sz w:val="22"/>
          <w:szCs w:val="22"/>
        </w:rPr>
        <w:t>1</w:t>
      </w:r>
      <w:r w:rsidR="005558B5" w:rsidRPr="00863284">
        <w:rPr>
          <w:rFonts w:ascii="Cambria" w:eastAsia="Times New Roman" w:hAnsi="Cambria" w:cs="Arial"/>
          <w:sz w:val="22"/>
          <w:szCs w:val="22"/>
        </w:rPr>
        <w:t>) ppkt.</w:t>
      </w:r>
      <w:r w:rsidR="00A666CC" w:rsidRPr="00863284">
        <w:rPr>
          <w:rFonts w:ascii="Cambria" w:eastAsia="Times New Roman" w:hAnsi="Cambria" w:cs="Arial"/>
          <w:sz w:val="22"/>
          <w:szCs w:val="22"/>
        </w:rPr>
        <w:t>3</w:t>
      </w:r>
      <w:r w:rsidR="00561175" w:rsidRPr="00863284">
        <w:rPr>
          <w:rFonts w:ascii="Cambria" w:eastAsia="Times New Roman" w:hAnsi="Cambria" w:cs="Arial"/>
          <w:sz w:val="22"/>
          <w:szCs w:val="22"/>
        </w:rPr>
        <w:t xml:space="preserve">, zaświadczenia albo innego dokumentu potwierdzającego, że wykonawca nie zalega z opłacaniem składek na ubezpieczenia społeczne lub zdrowotne, o których mowa w pkt. </w:t>
      </w:r>
      <w:r w:rsidRPr="00863284">
        <w:rPr>
          <w:rFonts w:ascii="Cambria" w:eastAsia="Times New Roman" w:hAnsi="Cambria" w:cs="Arial"/>
          <w:sz w:val="22"/>
          <w:szCs w:val="22"/>
        </w:rPr>
        <w:t>1</w:t>
      </w:r>
      <w:r w:rsidR="005558B5" w:rsidRPr="00863284">
        <w:rPr>
          <w:rFonts w:ascii="Cambria" w:eastAsia="Times New Roman" w:hAnsi="Cambria" w:cs="Arial"/>
          <w:sz w:val="22"/>
          <w:szCs w:val="22"/>
        </w:rPr>
        <w:t>) ppkt.</w:t>
      </w:r>
      <w:r w:rsidR="00A666CC" w:rsidRPr="00863284">
        <w:rPr>
          <w:rFonts w:ascii="Cambria" w:eastAsia="Times New Roman" w:hAnsi="Cambria" w:cs="Arial"/>
          <w:sz w:val="22"/>
          <w:szCs w:val="22"/>
        </w:rPr>
        <w:t>4</w:t>
      </w:r>
      <w:r w:rsidR="00561175" w:rsidRPr="00863284">
        <w:rPr>
          <w:rFonts w:ascii="Cambria" w:eastAsia="Times New Roman" w:hAnsi="Cambria" w:cs="Arial"/>
          <w:sz w:val="22"/>
          <w:szCs w:val="22"/>
        </w:rPr>
        <w:t xml:space="preserve">, lub odpisu albo informacji z Krajowego Rejestru Sądowego lub z Centralnej Ewidencji i Informacji o Działalności Gospodarczej, o których mowa w pkt. </w:t>
      </w:r>
      <w:r w:rsidR="00A666CC" w:rsidRPr="00863284">
        <w:rPr>
          <w:rFonts w:ascii="Cambria" w:eastAsia="Times New Roman" w:hAnsi="Cambria" w:cs="Arial"/>
          <w:sz w:val="22"/>
          <w:szCs w:val="22"/>
        </w:rPr>
        <w:t xml:space="preserve">1) </w:t>
      </w:r>
      <w:proofErr w:type="spellStart"/>
      <w:r w:rsidR="00A666CC" w:rsidRPr="00863284">
        <w:rPr>
          <w:rFonts w:ascii="Cambria" w:eastAsia="Times New Roman" w:hAnsi="Cambria" w:cs="Arial"/>
          <w:sz w:val="22"/>
          <w:szCs w:val="22"/>
        </w:rPr>
        <w:t>ppkt</w:t>
      </w:r>
      <w:proofErr w:type="spellEnd"/>
      <w:r w:rsidR="00A666CC" w:rsidRPr="00863284">
        <w:rPr>
          <w:rFonts w:ascii="Cambria" w:eastAsia="Times New Roman" w:hAnsi="Cambria" w:cs="Arial"/>
          <w:sz w:val="22"/>
          <w:szCs w:val="22"/>
        </w:rPr>
        <w:t>. 5</w:t>
      </w:r>
      <w:r w:rsidR="00561175" w:rsidRPr="00863284">
        <w:rPr>
          <w:rFonts w:ascii="Cambria" w:eastAsia="Times New Roman" w:hAnsi="Cambria" w:cs="Arial"/>
          <w:sz w:val="22"/>
          <w:szCs w:val="22"/>
        </w:rPr>
        <w:t xml:space="preserve">. - składa dokument lub dokumenty wystawione w kraju, w którym wykonawca ma siedzibę lub miejsce zamieszkania, potwierdzające odpowiednio, że: </w:t>
      </w:r>
    </w:p>
    <w:p w14:paraId="556848DB" w14:textId="77777777" w:rsidR="00561175" w:rsidRPr="00863284" w:rsidRDefault="000173A8" w:rsidP="000173A8">
      <w:pPr>
        <w:tabs>
          <w:tab w:val="left" w:pos="2127"/>
        </w:tabs>
        <w:autoSpaceDE w:val="0"/>
        <w:autoSpaceDN w:val="0"/>
        <w:adjustRightInd w:val="0"/>
        <w:spacing w:after="120" w:line="312" w:lineRule="auto"/>
        <w:jc w:val="both"/>
        <w:rPr>
          <w:rFonts w:ascii="Cambria" w:eastAsia="Times New Roman" w:hAnsi="Cambria" w:cs="Arial"/>
          <w:sz w:val="20"/>
          <w:szCs w:val="20"/>
        </w:rPr>
      </w:pPr>
      <w:r w:rsidRPr="00863284">
        <w:rPr>
          <w:rFonts w:ascii="Cambria" w:eastAsia="Times New Roman" w:hAnsi="Cambria" w:cs="Arial"/>
          <w:sz w:val="20"/>
          <w:szCs w:val="20"/>
        </w:rPr>
        <w:t xml:space="preserve">- </w:t>
      </w:r>
      <w:r w:rsidR="00561175" w:rsidRPr="00863284">
        <w:rPr>
          <w:rFonts w:ascii="Cambria" w:eastAsia="Times New Roman" w:hAnsi="Cambria" w:cs="Arial"/>
          <w:sz w:val="20"/>
          <w:szCs w:val="20"/>
        </w:rPr>
        <w:t xml:space="preserve">nie naruszył obowiązków dotyczących płatności podatków, opłat lub składek na ubezpieczenie społeczne lub zdrowotne, </w:t>
      </w:r>
    </w:p>
    <w:p w14:paraId="1CBFCAB5" w14:textId="77777777" w:rsidR="00561175" w:rsidRPr="00863284" w:rsidRDefault="000173A8" w:rsidP="000173A8">
      <w:pPr>
        <w:tabs>
          <w:tab w:val="left" w:pos="2127"/>
        </w:tabs>
        <w:autoSpaceDE w:val="0"/>
        <w:autoSpaceDN w:val="0"/>
        <w:adjustRightInd w:val="0"/>
        <w:spacing w:after="120" w:line="312" w:lineRule="auto"/>
        <w:jc w:val="both"/>
        <w:rPr>
          <w:rFonts w:ascii="Cambria" w:eastAsia="Times New Roman" w:hAnsi="Cambria" w:cs="Arial"/>
          <w:sz w:val="20"/>
          <w:szCs w:val="20"/>
        </w:rPr>
      </w:pPr>
      <w:r w:rsidRPr="00863284">
        <w:rPr>
          <w:rFonts w:ascii="Cambria" w:eastAsia="Times New Roman" w:hAnsi="Cambria" w:cs="Arial"/>
          <w:sz w:val="20"/>
          <w:szCs w:val="20"/>
        </w:rPr>
        <w:t xml:space="preserve">- </w:t>
      </w:r>
      <w:r w:rsidR="00561175" w:rsidRPr="00863284">
        <w:rPr>
          <w:rFonts w:ascii="Cambria" w:eastAsia="Times New Roman" w:hAnsi="Cambria" w:cs="Arial"/>
          <w:sz w:val="20"/>
          <w:szCs w:val="20"/>
        </w:rPr>
        <w:t xml:space="preserve">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t>
      </w:r>
    </w:p>
    <w:p w14:paraId="04D050BB" w14:textId="3D66A850" w:rsidR="00561175" w:rsidRPr="005E3599" w:rsidRDefault="000173A8" w:rsidP="000173A8">
      <w:pPr>
        <w:tabs>
          <w:tab w:val="left" w:pos="2127"/>
        </w:tabs>
        <w:autoSpaceDE w:val="0"/>
        <w:autoSpaceDN w:val="0"/>
        <w:adjustRightInd w:val="0"/>
        <w:spacing w:after="120" w:line="312" w:lineRule="auto"/>
        <w:jc w:val="both"/>
        <w:rPr>
          <w:rFonts w:ascii="Cambria" w:eastAsia="Times New Roman" w:hAnsi="Cambria" w:cs="Arial"/>
          <w:sz w:val="22"/>
          <w:szCs w:val="22"/>
        </w:rPr>
      </w:pPr>
      <w:r w:rsidRPr="005E3599">
        <w:rPr>
          <w:rFonts w:ascii="Cambria" w:eastAsia="Times New Roman" w:hAnsi="Cambria" w:cs="Arial"/>
          <w:sz w:val="22"/>
          <w:szCs w:val="22"/>
        </w:rPr>
        <w:t xml:space="preserve">c) </w:t>
      </w:r>
      <w:r w:rsidR="00561175" w:rsidRPr="005E3599">
        <w:rPr>
          <w:rFonts w:ascii="Cambria" w:eastAsia="Times New Roman" w:hAnsi="Cambria" w:cs="Arial"/>
          <w:sz w:val="22"/>
          <w:szCs w:val="22"/>
        </w:rPr>
        <w:t xml:space="preserve">Dokument, o którym mowa w </w:t>
      </w:r>
      <w:r w:rsidRPr="005E3599">
        <w:rPr>
          <w:rFonts w:ascii="Cambria" w:eastAsia="Times New Roman" w:hAnsi="Cambria" w:cs="Arial"/>
          <w:sz w:val="22"/>
          <w:szCs w:val="22"/>
        </w:rPr>
        <w:t>a)</w:t>
      </w:r>
      <w:r w:rsidR="00561175" w:rsidRPr="005E3599">
        <w:rPr>
          <w:rFonts w:ascii="Cambria" w:eastAsia="Times New Roman" w:hAnsi="Cambria" w:cs="Arial"/>
          <w:sz w:val="22"/>
          <w:szCs w:val="22"/>
        </w:rPr>
        <w:t xml:space="preserve">, powinien być wystawiony nie wcześniej niż 6 </w:t>
      </w:r>
      <w:r w:rsidRPr="005E3599">
        <w:rPr>
          <w:rFonts w:ascii="Cambria" w:eastAsia="Times New Roman" w:hAnsi="Cambria" w:cs="Arial"/>
          <w:sz w:val="22"/>
          <w:szCs w:val="22"/>
        </w:rPr>
        <w:t>miesięcy przed jego złożeniem.  Dokumenty, o których mowa w b),</w:t>
      </w:r>
      <w:r w:rsidR="00561175" w:rsidRPr="005E3599">
        <w:rPr>
          <w:rFonts w:ascii="Cambria" w:eastAsia="Times New Roman" w:hAnsi="Cambria" w:cs="Arial"/>
          <w:sz w:val="22"/>
          <w:szCs w:val="22"/>
        </w:rPr>
        <w:t xml:space="preserve"> powinny być wystawione nie wcześniej niż 3 miesiące przed ich złożeniem.</w:t>
      </w:r>
    </w:p>
    <w:p w14:paraId="46B5DAA5" w14:textId="77777777" w:rsidR="00570358" w:rsidRPr="00863284" w:rsidRDefault="00570358" w:rsidP="00570358">
      <w:pPr>
        <w:tabs>
          <w:tab w:val="left" w:pos="1276"/>
          <w:tab w:val="left" w:pos="2268"/>
        </w:tabs>
        <w:autoSpaceDE w:val="0"/>
        <w:autoSpaceDN w:val="0"/>
        <w:adjustRightInd w:val="0"/>
        <w:spacing w:after="120" w:line="312" w:lineRule="auto"/>
        <w:jc w:val="both"/>
        <w:rPr>
          <w:rFonts w:ascii="Cambria" w:hAnsi="Cambria"/>
          <w:sz w:val="22"/>
          <w:szCs w:val="22"/>
        </w:rPr>
      </w:pPr>
      <w:r w:rsidRPr="00863284">
        <w:rPr>
          <w:rFonts w:ascii="Cambria" w:hAnsi="Cambria"/>
          <w:b/>
          <w:sz w:val="22"/>
          <w:szCs w:val="22"/>
        </w:rPr>
        <w:t>3)Jeżeli w kraju,</w:t>
      </w:r>
      <w:r w:rsidRPr="00863284">
        <w:rPr>
          <w:rFonts w:ascii="Cambria" w:hAnsi="Cambria"/>
          <w:sz w:val="22"/>
          <w:szCs w:val="22"/>
        </w:rPr>
        <w:t xml:space="preserve"> w którym wykonawca ma siedzibę lub miejsce zamieszkania, nie wydaje się dokumentów, o których mowa w pkt.  2</w:t>
      </w:r>
      <w:r w:rsidR="005558B5" w:rsidRPr="00863284">
        <w:rPr>
          <w:rFonts w:ascii="Cambria" w:hAnsi="Cambria"/>
          <w:sz w:val="22"/>
          <w:szCs w:val="22"/>
        </w:rPr>
        <w:t>)</w:t>
      </w:r>
      <w:r w:rsidRPr="00863284">
        <w:rPr>
          <w:rFonts w:ascii="Cambria" w:hAnsi="Cambria"/>
          <w:sz w:val="22"/>
          <w:szCs w:val="22"/>
        </w:rPr>
        <w:t xml:space="preserve">, lub gdy dokumenty te nie odnoszą się do wszystkich przypadków, o których mowa w art. 108 ust. 1 pkt 1, 2 i 4, art. 109 ust. 1 pkt 1, 2 lit. a i b oraz pkt 3 ustawy,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w:t>
      </w:r>
      <w:r w:rsidRPr="00863284">
        <w:rPr>
          <w:rFonts w:ascii="Cambria" w:hAnsi="Cambria"/>
          <w:sz w:val="22"/>
          <w:szCs w:val="22"/>
        </w:rPr>
        <w:lastRenderedPageBreak/>
        <w:t xml:space="preserve">lub administracyjnym, notariuszem, organem samorządu zawodowego lub gospodarczego, właściwym ze względu na siedzibę lub miejsce zamieszkania wykonawcy. Przepis </w:t>
      </w:r>
      <w:proofErr w:type="spellStart"/>
      <w:r w:rsidRPr="00863284">
        <w:rPr>
          <w:rFonts w:ascii="Cambria" w:hAnsi="Cambria"/>
          <w:sz w:val="22"/>
          <w:szCs w:val="22"/>
        </w:rPr>
        <w:t>ppkt</w:t>
      </w:r>
      <w:proofErr w:type="spellEnd"/>
      <w:r w:rsidRPr="00863284">
        <w:rPr>
          <w:rFonts w:ascii="Cambria" w:hAnsi="Cambria"/>
          <w:sz w:val="22"/>
          <w:szCs w:val="22"/>
        </w:rPr>
        <w:t>. c) stosuje się.</w:t>
      </w:r>
    </w:p>
    <w:p w14:paraId="4991B512" w14:textId="77777777" w:rsidR="005558B5" w:rsidRPr="00863284" w:rsidRDefault="0075005D" w:rsidP="0075005D">
      <w:pPr>
        <w:tabs>
          <w:tab w:val="left" w:pos="1276"/>
        </w:tabs>
        <w:spacing w:after="120" w:line="312" w:lineRule="auto"/>
        <w:jc w:val="both"/>
        <w:rPr>
          <w:rFonts w:ascii="Cambria" w:eastAsia="Times New Roman" w:hAnsi="Cambria" w:cs="Arial"/>
          <w:sz w:val="22"/>
          <w:szCs w:val="22"/>
        </w:rPr>
      </w:pPr>
      <w:r w:rsidRPr="00863284">
        <w:rPr>
          <w:rFonts w:ascii="Cambria" w:eastAsia="Times New Roman" w:hAnsi="Cambria" w:cs="Arial"/>
          <w:b/>
          <w:sz w:val="22"/>
          <w:szCs w:val="22"/>
        </w:rPr>
        <w:t xml:space="preserve">4) Zamawiający </w:t>
      </w:r>
      <w:r w:rsidRPr="00863284">
        <w:rPr>
          <w:rFonts w:ascii="Cambria" w:eastAsia="Times New Roman" w:hAnsi="Cambria" w:cs="Arial"/>
          <w:b/>
          <w:sz w:val="22"/>
          <w:szCs w:val="22"/>
          <w:u w:val="single"/>
        </w:rPr>
        <w:t>żąda</w:t>
      </w:r>
      <w:r w:rsidRPr="00863284">
        <w:rPr>
          <w:rFonts w:ascii="Cambria" w:eastAsia="Times New Roman" w:hAnsi="Cambria" w:cs="Arial"/>
          <w:sz w:val="22"/>
          <w:szCs w:val="22"/>
        </w:rPr>
        <w:t xml:space="preserve"> od wykonawcy, </w:t>
      </w:r>
      <w:r w:rsidRPr="00863284">
        <w:rPr>
          <w:rFonts w:ascii="Cambria" w:eastAsia="Times New Roman" w:hAnsi="Cambria" w:cs="Arial"/>
          <w:b/>
          <w:sz w:val="22"/>
          <w:szCs w:val="22"/>
        </w:rPr>
        <w:t>który polega na zdolnościach technicznych lub zawodowych lub sytuacji finansowej lub ekonomiczne</w:t>
      </w:r>
      <w:r w:rsidRPr="00863284">
        <w:rPr>
          <w:rFonts w:ascii="Cambria" w:eastAsia="Times New Roman" w:hAnsi="Cambria" w:cs="Arial"/>
          <w:sz w:val="22"/>
          <w:szCs w:val="22"/>
        </w:rPr>
        <w:t xml:space="preserve">j </w:t>
      </w:r>
      <w:r w:rsidRPr="00863284">
        <w:rPr>
          <w:rFonts w:ascii="Cambria" w:eastAsia="Times New Roman" w:hAnsi="Cambria" w:cs="Arial"/>
          <w:b/>
          <w:sz w:val="22"/>
          <w:szCs w:val="22"/>
        </w:rPr>
        <w:t>podmiotów udostępniających zasoby</w:t>
      </w:r>
      <w:r w:rsidRPr="00863284">
        <w:rPr>
          <w:rFonts w:ascii="Cambria" w:eastAsia="Times New Roman" w:hAnsi="Cambria" w:cs="Arial"/>
          <w:sz w:val="22"/>
          <w:szCs w:val="22"/>
        </w:rPr>
        <w:t xml:space="preserve"> na zasadach określonych w art. 118 </w:t>
      </w:r>
      <w:proofErr w:type="spellStart"/>
      <w:r w:rsidRPr="00863284">
        <w:rPr>
          <w:rFonts w:ascii="Cambria" w:eastAsia="Times New Roman" w:hAnsi="Cambria" w:cs="Arial"/>
          <w:sz w:val="22"/>
          <w:szCs w:val="22"/>
        </w:rPr>
        <w:t>Pzp</w:t>
      </w:r>
      <w:proofErr w:type="spellEnd"/>
      <w:r w:rsidRPr="00863284">
        <w:rPr>
          <w:rFonts w:ascii="Cambria" w:eastAsia="Times New Roman" w:hAnsi="Cambria" w:cs="Arial"/>
          <w:sz w:val="22"/>
          <w:szCs w:val="22"/>
        </w:rPr>
        <w:t>, przedstawienia podmiotowych środków dowodowych, o których mowa</w:t>
      </w:r>
      <w:r w:rsidR="005558B5" w:rsidRPr="00863284">
        <w:rPr>
          <w:rFonts w:ascii="Cambria" w:eastAsia="Times New Roman" w:hAnsi="Cambria" w:cs="Arial"/>
          <w:sz w:val="22"/>
          <w:szCs w:val="22"/>
        </w:rPr>
        <w:t>:</w:t>
      </w:r>
    </w:p>
    <w:p w14:paraId="75DC582A" w14:textId="7BEFBD2B" w:rsidR="005558B5" w:rsidRPr="00863284" w:rsidRDefault="005558B5" w:rsidP="0075005D">
      <w:pPr>
        <w:tabs>
          <w:tab w:val="left" w:pos="1276"/>
        </w:tabs>
        <w:spacing w:after="120" w:line="312" w:lineRule="auto"/>
        <w:jc w:val="both"/>
        <w:rPr>
          <w:rFonts w:ascii="Cambria" w:eastAsia="Times New Roman" w:hAnsi="Cambria" w:cs="Arial"/>
          <w:sz w:val="22"/>
          <w:szCs w:val="22"/>
        </w:rPr>
      </w:pPr>
      <w:r w:rsidRPr="00863284">
        <w:rPr>
          <w:rFonts w:ascii="Cambria" w:eastAsia="Times New Roman" w:hAnsi="Cambria" w:cs="Arial"/>
          <w:sz w:val="22"/>
          <w:szCs w:val="22"/>
        </w:rPr>
        <w:t>- informacji z Krajowego Rejestru Karnego, o której mowa w pkt. 1) ppkt.</w:t>
      </w:r>
      <w:r w:rsidR="00A666CC" w:rsidRPr="00863284">
        <w:rPr>
          <w:rFonts w:ascii="Cambria" w:eastAsia="Times New Roman" w:hAnsi="Cambria" w:cs="Arial"/>
          <w:sz w:val="22"/>
          <w:szCs w:val="22"/>
        </w:rPr>
        <w:t>1</w:t>
      </w:r>
      <w:r w:rsidRPr="00863284">
        <w:rPr>
          <w:rFonts w:ascii="Cambria" w:eastAsia="Times New Roman" w:hAnsi="Cambria" w:cs="Arial"/>
          <w:sz w:val="22"/>
          <w:szCs w:val="22"/>
        </w:rPr>
        <w:t>.</w:t>
      </w:r>
    </w:p>
    <w:p w14:paraId="212F414A" w14:textId="190A4190" w:rsidR="005558B5" w:rsidRPr="00863284" w:rsidRDefault="005558B5" w:rsidP="005558B5">
      <w:pPr>
        <w:tabs>
          <w:tab w:val="left" w:pos="1276"/>
        </w:tabs>
        <w:spacing w:after="120" w:line="312" w:lineRule="auto"/>
        <w:jc w:val="both"/>
        <w:rPr>
          <w:rFonts w:ascii="Cambria" w:eastAsia="Times New Roman" w:hAnsi="Cambria" w:cs="Arial"/>
          <w:sz w:val="22"/>
          <w:szCs w:val="22"/>
        </w:rPr>
      </w:pPr>
      <w:r w:rsidRPr="00863284">
        <w:rPr>
          <w:rFonts w:ascii="Cambria" w:eastAsia="Times New Roman" w:hAnsi="Cambria" w:cs="Arial"/>
          <w:sz w:val="22"/>
          <w:szCs w:val="22"/>
        </w:rPr>
        <w:t xml:space="preserve">- </w:t>
      </w:r>
      <w:r w:rsidRPr="00863284">
        <w:rPr>
          <w:rFonts w:ascii="Cambria" w:hAnsi="Cambria" w:cs="Cambria"/>
          <w:color w:val="000000"/>
          <w:sz w:val="22"/>
          <w:szCs w:val="22"/>
        </w:rPr>
        <w:t>zaświadczenie właściwego naczelnika urzędu skarbowego</w:t>
      </w:r>
      <w:r w:rsidR="009F3837" w:rsidRPr="00863284">
        <w:rPr>
          <w:rFonts w:ascii="Cambria" w:hAnsi="Cambria" w:cs="Cambria"/>
          <w:color w:val="000000"/>
          <w:sz w:val="22"/>
          <w:szCs w:val="22"/>
        </w:rPr>
        <w:t>,</w:t>
      </w:r>
      <w:r w:rsidRPr="00863284">
        <w:rPr>
          <w:rFonts w:ascii="Cambria" w:hAnsi="Cambria" w:cs="Cambria"/>
          <w:color w:val="000000"/>
          <w:sz w:val="22"/>
          <w:szCs w:val="22"/>
        </w:rPr>
        <w:t xml:space="preserve"> </w:t>
      </w:r>
      <w:r w:rsidRPr="00863284">
        <w:rPr>
          <w:rFonts w:ascii="Cambria" w:eastAsia="Times New Roman" w:hAnsi="Cambria" w:cs="Arial"/>
          <w:sz w:val="22"/>
          <w:szCs w:val="22"/>
        </w:rPr>
        <w:t>o której mowa w pkt. 1</w:t>
      </w:r>
      <w:r w:rsidR="009F3837" w:rsidRPr="00863284">
        <w:rPr>
          <w:rFonts w:ascii="Cambria" w:eastAsia="Times New Roman" w:hAnsi="Cambria" w:cs="Arial"/>
          <w:sz w:val="22"/>
          <w:szCs w:val="22"/>
        </w:rPr>
        <w:t>) ppkt.</w:t>
      </w:r>
      <w:r w:rsidR="00A666CC" w:rsidRPr="00863284">
        <w:rPr>
          <w:rFonts w:ascii="Cambria" w:eastAsia="Times New Roman" w:hAnsi="Cambria" w:cs="Arial"/>
          <w:sz w:val="22"/>
          <w:szCs w:val="22"/>
        </w:rPr>
        <w:t>3</w:t>
      </w:r>
      <w:r w:rsidRPr="00863284">
        <w:rPr>
          <w:rFonts w:ascii="Cambria" w:eastAsia="Times New Roman" w:hAnsi="Cambria" w:cs="Arial"/>
          <w:sz w:val="22"/>
          <w:szCs w:val="22"/>
        </w:rPr>
        <w:t xml:space="preserve">. </w:t>
      </w:r>
    </w:p>
    <w:p w14:paraId="2CE87B71" w14:textId="588E03C3" w:rsidR="005558B5" w:rsidRPr="00863284" w:rsidRDefault="005558B5" w:rsidP="005558B5">
      <w:pPr>
        <w:tabs>
          <w:tab w:val="left" w:pos="1276"/>
        </w:tabs>
        <w:spacing w:after="120" w:line="312" w:lineRule="auto"/>
        <w:jc w:val="both"/>
        <w:rPr>
          <w:rFonts w:ascii="Cambria" w:eastAsia="Times New Roman" w:hAnsi="Cambria" w:cs="Arial"/>
          <w:sz w:val="22"/>
          <w:szCs w:val="22"/>
        </w:rPr>
      </w:pPr>
      <w:r w:rsidRPr="00863284">
        <w:rPr>
          <w:rFonts w:ascii="Cambria" w:hAnsi="Cambria" w:cs="Cambria"/>
          <w:color w:val="000000"/>
          <w:sz w:val="22"/>
          <w:szCs w:val="22"/>
        </w:rPr>
        <w:t>- zaświadczenie Zakładu Ubezpieczeń Społecznych</w:t>
      </w:r>
      <w:r w:rsidR="009F3837" w:rsidRPr="00863284">
        <w:rPr>
          <w:rFonts w:ascii="Cambria" w:hAnsi="Cambria" w:cs="Cambria"/>
          <w:color w:val="000000"/>
          <w:sz w:val="22"/>
          <w:szCs w:val="22"/>
        </w:rPr>
        <w:t>,</w:t>
      </w:r>
      <w:r w:rsidRPr="00863284">
        <w:rPr>
          <w:rFonts w:ascii="Cambria" w:hAnsi="Cambria" w:cs="Cambria"/>
          <w:color w:val="000000"/>
          <w:sz w:val="22"/>
          <w:szCs w:val="22"/>
        </w:rPr>
        <w:t xml:space="preserve"> </w:t>
      </w:r>
      <w:r w:rsidR="009F3837" w:rsidRPr="00863284">
        <w:rPr>
          <w:rFonts w:ascii="Cambria" w:eastAsia="Times New Roman" w:hAnsi="Cambria" w:cs="Arial"/>
          <w:sz w:val="22"/>
          <w:szCs w:val="22"/>
        </w:rPr>
        <w:t>o której mowa w pkt. 1) ppkt.5.</w:t>
      </w:r>
    </w:p>
    <w:p w14:paraId="6DD4636F" w14:textId="2A114E9D" w:rsidR="005558B5" w:rsidRPr="00863284" w:rsidRDefault="005558B5" w:rsidP="0075005D">
      <w:pPr>
        <w:tabs>
          <w:tab w:val="left" w:pos="1276"/>
        </w:tabs>
        <w:spacing w:after="120" w:line="312" w:lineRule="auto"/>
        <w:jc w:val="both"/>
        <w:rPr>
          <w:rFonts w:ascii="Cambria" w:eastAsia="Times New Roman" w:hAnsi="Cambria" w:cs="Arial"/>
          <w:sz w:val="22"/>
          <w:szCs w:val="22"/>
        </w:rPr>
      </w:pPr>
      <w:r w:rsidRPr="00863284">
        <w:rPr>
          <w:rFonts w:ascii="Cambria" w:hAnsi="Cambria" w:cs="Cambria"/>
          <w:color w:val="000000"/>
          <w:sz w:val="22"/>
          <w:szCs w:val="22"/>
        </w:rPr>
        <w:t>- odpis lub informacja z Krajowego Rejestru Sądowego</w:t>
      </w:r>
      <w:r w:rsidR="009F3837" w:rsidRPr="00863284">
        <w:rPr>
          <w:rFonts w:ascii="Cambria" w:hAnsi="Cambria" w:cs="Cambria"/>
          <w:color w:val="000000"/>
          <w:sz w:val="22"/>
          <w:szCs w:val="22"/>
        </w:rPr>
        <w:t>,</w:t>
      </w:r>
      <w:r w:rsidR="009F3837" w:rsidRPr="00863284">
        <w:rPr>
          <w:rFonts w:ascii="Cambria" w:eastAsia="Times New Roman" w:hAnsi="Cambria" w:cs="Arial"/>
          <w:sz w:val="22"/>
          <w:szCs w:val="22"/>
        </w:rPr>
        <w:t xml:space="preserve"> o której mowa w pkt. 1) ppkt.</w:t>
      </w:r>
      <w:r w:rsidR="00A666CC" w:rsidRPr="00863284">
        <w:rPr>
          <w:rFonts w:ascii="Cambria" w:eastAsia="Times New Roman" w:hAnsi="Cambria" w:cs="Arial"/>
          <w:sz w:val="22"/>
          <w:szCs w:val="22"/>
        </w:rPr>
        <w:t>5</w:t>
      </w:r>
      <w:r w:rsidR="009F3837" w:rsidRPr="00863284">
        <w:rPr>
          <w:rFonts w:ascii="Cambria" w:eastAsia="Times New Roman" w:hAnsi="Cambria" w:cs="Arial"/>
          <w:sz w:val="22"/>
          <w:szCs w:val="22"/>
        </w:rPr>
        <w:t>.</w:t>
      </w:r>
    </w:p>
    <w:p w14:paraId="07F77ACF" w14:textId="77777777" w:rsidR="0075005D" w:rsidRPr="00863284" w:rsidRDefault="0075005D" w:rsidP="0075005D">
      <w:pPr>
        <w:tabs>
          <w:tab w:val="left" w:pos="1276"/>
        </w:tabs>
        <w:spacing w:after="120" w:line="312" w:lineRule="auto"/>
        <w:jc w:val="both"/>
        <w:rPr>
          <w:rFonts w:ascii="Cambria" w:eastAsia="Times New Roman" w:hAnsi="Cambria" w:cs="Arial"/>
          <w:sz w:val="22"/>
          <w:szCs w:val="22"/>
        </w:rPr>
      </w:pPr>
      <w:r w:rsidRPr="00863284">
        <w:rPr>
          <w:rFonts w:ascii="Cambria" w:eastAsia="Times New Roman" w:hAnsi="Cambria" w:cs="Arial"/>
          <w:sz w:val="22"/>
          <w:szCs w:val="22"/>
        </w:rPr>
        <w:t>dotyczących tych podmiotów, potwierdzających, że nie zachodzą wobec tych podmiotów podstawy wykluczenia z postępowania.</w:t>
      </w:r>
    </w:p>
    <w:p w14:paraId="67D3ED69" w14:textId="4BE7E283" w:rsidR="00162398" w:rsidRPr="00863284" w:rsidRDefault="00383DFC" w:rsidP="00D52363">
      <w:pPr>
        <w:tabs>
          <w:tab w:val="left" w:pos="1276"/>
        </w:tabs>
        <w:spacing w:after="120" w:line="312" w:lineRule="auto"/>
        <w:jc w:val="both"/>
        <w:rPr>
          <w:rFonts w:ascii="Cambria" w:hAnsi="Cambria" w:cs="Times New Roman"/>
          <w:sz w:val="22"/>
          <w:szCs w:val="22"/>
        </w:rPr>
      </w:pPr>
      <w:r w:rsidRPr="00863284">
        <w:rPr>
          <w:rFonts w:ascii="Cambria" w:eastAsia="Times New Roman" w:hAnsi="Cambria" w:cs="Arial"/>
          <w:b/>
          <w:bCs/>
          <w:sz w:val="22"/>
          <w:szCs w:val="22"/>
        </w:rPr>
        <w:t>5)</w:t>
      </w:r>
      <w:r w:rsidRPr="00863284">
        <w:rPr>
          <w:rFonts w:ascii="Cambria" w:eastAsia="Times New Roman" w:hAnsi="Cambria" w:cs="Arial"/>
          <w:bCs/>
          <w:sz w:val="22"/>
          <w:szCs w:val="22"/>
        </w:rPr>
        <w:t xml:space="preserve"> </w:t>
      </w:r>
      <w:r w:rsidR="00162398" w:rsidRPr="00863284">
        <w:rPr>
          <w:rFonts w:ascii="Cambria" w:hAnsi="Cambria" w:cs="Times New Roman"/>
          <w:sz w:val="22"/>
          <w:szCs w:val="22"/>
        </w:rPr>
        <w:t>Do podmiotów udostępniających zasoby na zasadach określonych w art.118 ustawy oraz podwykonawców niebędących podmiotami udostępniającymi zasoby na tych zasadach, mających siedzibę lub miejsce zamieszkania poza terytorium Rzeczypo</w:t>
      </w:r>
      <w:r w:rsidR="00892B7E" w:rsidRPr="00863284">
        <w:rPr>
          <w:rFonts w:ascii="Cambria" w:hAnsi="Cambria" w:cs="Times New Roman"/>
          <w:sz w:val="22"/>
          <w:szCs w:val="22"/>
        </w:rPr>
        <w:t>spolitej Polskiej, przepis pkt</w:t>
      </w:r>
      <w:r w:rsidR="00162398" w:rsidRPr="00863284">
        <w:rPr>
          <w:rFonts w:ascii="Cambria" w:hAnsi="Cambria" w:cs="Times New Roman"/>
          <w:sz w:val="22"/>
          <w:szCs w:val="22"/>
        </w:rPr>
        <w:t>2</w:t>
      </w:r>
      <w:r w:rsidR="00892B7E" w:rsidRPr="00863284">
        <w:rPr>
          <w:rFonts w:ascii="Cambria" w:hAnsi="Cambria" w:cs="Times New Roman"/>
          <w:sz w:val="22"/>
          <w:szCs w:val="22"/>
        </w:rPr>
        <w:t>)</w:t>
      </w:r>
      <w:r w:rsidR="00162398" w:rsidRPr="00863284">
        <w:rPr>
          <w:rFonts w:ascii="Cambria" w:hAnsi="Cambria" w:cs="Times New Roman"/>
          <w:sz w:val="22"/>
          <w:szCs w:val="22"/>
        </w:rPr>
        <w:t>stosuje się odpowiednio.</w:t>
      </w:r>
    </w:p>
    <w:p w14:paraId="34145F65" w14:textId="77777777" w:rsidR="00162398" w:rsidRPr="00863284" w:rsidRDefault="00162398" w:rsidP="003A3189">
      <w:pPr>
        <w:tabs>
          <w:tab w:val="num" w:pos="1440"/>
          <w:tab w:val="num" w:pos="1800"/>
        </w:tabs>
        <w:jc w:val="both"/>
        <w:rPr>
          <w:rFonts w:ascii="Cambria" w:hAnsi="Cambria" w:cs="Times New Roman"/>
          <w:sz w:val="22"/>
          <w:szCs w:val="22"/>
        </w:rPr>
      </w:pPr>
    </w:p>
    <w:p w14:paraId="0E5583C6" w14:textId="4655F9EA" w:rsidR="00561175" w:rsidRPr="00863284" w:rsidRDefault="001A44F6" w:rsidP="003A3189">
      <w:pPr>
        <w:tabs>
          <w:tab w:val="num" w:pos="1440"/>
          <w:tab w:val="num" w:pos="1800"/>
        </w:tabs>
        <w:jc w:val="both"/>
        <w:rPr>
          <w:rFonts w:ascii="Cambria" w:hAnsi="Cambria" w:cs="Times New Roman"/>
          <w:b/>
          <w:color w:val="FF0000"/>
          <w:sz w:val="22"/>
          <w:szCs w:val="22"/>
        </w:rPr>
      </w:pPr>
      <w:r w:rsidRPr="00863284">
        <w:rPr>
          <w:rFonts w:ascii="Cambria" w:hAnsi="Cambria"/>
          <w:b/>
          <w:color w:val="FF0000"/>
          <w:sz w:val="22"/>
          <w:szCs w:val="22"/>
        </w:rPr>
        <w:t xml:space="preserve">II. </w:t>
      </w:r>
      <w:r w:rsidR="00524D1D" w:rsidRPr="00863284">
        <w:rPr>
          <w:rFonts w:ascii="Cambria" w:hAnsi="Cambria"/>
          <w:b/>
          <w:color w:val="FF0000"/>
          <w:sz w:val="22"/>
          <w:szCs w:val="22"/>
        </w:rPr>
        <w:t xml:space="preserve">Dokumenty lub oświadczenia, jakich żąda </w:t>
      </w:r>
      <w:r w:rsidR="00441742" w:rsidRPr="00863284">
        <w:rPr>
          <w:rFonts w:ascii="Cambria" w:hAnsi="Cambria"/>
          <w:b/>
          <w:snapToGrid w:val="0"/>
          <w:color w:val="FF0000"/>
          <w:sz w:val="22"/>
        </w:rPr>
        <w:t xml:space="preserve">zamawiający </w:t>
      </w:r>
      <w:r w:rsidR="00A82D8C" w:rsidRPr="00863284">
        <w:rPr>
          <w:rFonts w:ascii="Cambria" w:hAnsi="Cambria"/>
          <w:b/>
          <w:snapToGrid w:val="0"/>
          <w:color w:val="FF0000"/>
          <w:sz w:val="22"/>
        </w:rPr>
        <w:t>na podstawie art. 273</w:t>
      </w:r>
      <w:r w:rsidR="00441742" w:rsidRPr="00863284">
        <w:rPr>
          <w:rFonts w:ascii="Cambria" w:hAnsi="Cambria"/>
          <w:b/>
          <w:snapToGrid w:val="0"/>
          <w:color w:val="FF0000"/>
          <w:sz w:val="22"/>
        </w:rPr>
        <w:t xml:space="preserve"> ust. 1 pkt. 2</w:t>
      </w:r>
      <w:r w:rsidR="00441742" w:rsidRPr="00863284">
        <w:rPr>
          <w:rFonts w:ascii="Cambria" w:hAnsi="Cambria"/>
          <w:b/>
          <w:snapToGrid w:val="0"/>
          <w:color w:val="FF0000"/>
          <w:sz w:val="22"/>
        </w:rPr>
        <w:br/>
      </w:r>
      <w:r w:rsidR="00524D1D" w:rsidRPr="00863284">
        <w:rPr>
          <w:rFonts w:ascii="Cambria" w:hAnsi="Cambria"/>
          <w:b/>
          <w:color w:val="FF0000"/>
          <w:sz w:val="22"/>
          <w:szCs w:val="22"/>
        </w:rPr>
        <w:t>od wykonawcy</w:t>
      </w:r>
      <w:r w:rsidR="00524D1D" w:rsidRPr="00863284">
        <w:rPr>
          <w:rFonts w:ascii="Cambria" w:hAnsi="Cambria" w:cs="Times New Roman"/>
          <w:b/>
          <w:color w:val="FF0000"/>
          <w:sz w:val="22"/>
          <w:szCs w:val="22"/>
        </w:rPr>
        <w:t xml:space="preserve">, </w:t>
      </w:r>
      <w:r w:rsidR="00524D1D" w:rsidRPr="00863284">
        <w:rPr>
          <w:rFonts w:ascii="Cambria" w:hAnsi="Cambria" w:cs="Times New Roman"/>
          <w:b/>
          <w:color w:val="FF0000"/>
          <w:sz w:val="22"/>
          <w:szCs w:val="22"/>
          <w:u w:val="single"/>
        </w:rPr>
        <w:t>w</w:t>
      </w:r>
      <w:r w:rsidR="00524D1D" w:rsidRPr="00863284">
        <w:rPr>
          <w:rFonts w:ascii="Cambria" w:hAnsi="Cambria" w:cs="Cambria"/>
          <w:b/>
          <w:color w:val="FF0000"/>
          <w:sz w:val="22"/>
          <w:szCs w:val="22"/>
          <w:u w:val="single"/>
        </w:rPr>
        <w:t xml:space="preserve"> celu potwierdzenia spełniania przez wykonawcę warunków udziału w postępowaniu.</w:t>
      </w:r>
    </w:p>
    <w:p w14:paraId="01ACF642" w14:textId="77777777" w:rsidR="00561175" w:rsidRPr="00863284" w:rsidRDefault="00561175" w:rsidP="003A3189">
      <w:pPr>
        <w:tabs>
          <w:tab w:val="num" w:pos="1440"/>
          <w:tab w:val="num" w:pos="1800"/>
        </w:tabs>
        <w:jc w:val="both"/>
        <w:rPr>
          <w:rFonts w:ascii="Cambria" w:hAnsi="Cambria" w:cs="Times New Roman"/>
          <w:sz w:val="22"/>
          <w:szCs w:val="22"/>
        </w:rPr>
      </w:pPr>
    </w:p>
    <w:p w14:paraId="637005B6" w14:textId="6914B459" w:rsidR="00D76197" w:rsidRPr="00863284" w:rsidRDefault="00D76197" w:rsidP="00D76197">
      <w:pPr>
        <w:tabs>
          <w:tab w:val="num" w:pos="1440"/>
          <w:tab w:val="num" w:pos="1800"/>
        </w:tabs>
        <w:jc w:val="both"/>
        <w:rPr>
          <w:rFonts w:ascii="Cambria" w:hAnsi="Cambria" w:cs="Cambria"/>
          <w:b/>
          <w:i/>
          <w:color w:val="000000"/>
          <w:sz w:val="22"/>
          <w:szCs w:val="22"/>
        </w:rPr>
      </w:pPr>
      <w:r w:rsidRPr="00863284">
        <w:rPr>
          <w:rFonts w:ascii="Cambria" w:hAnsi="Cambria" w:cs="Times New Roman"/>
          <w:sz w:val="22"/>
          <w:szCs w:val="22"/>
        </w:rPr>
        <w:t>Zgodnie z </w:t>
      </w:r>
      <w:r w:rsidRPr="00863284">
        <w:rPr>
          <w:rFonts w:ascii="Cambria" w:hAnsi="Cambria"/>
          <w:sz w:val="22"/>
          <w:szCs w:val="22"/>
        </w:rPr>
        <w:t>Rozporządzeniem Ministra Rozwoju, Pracy i Technologii w sprawie podmiotowych środków dowodowych oraz innych dokumentów lub oświadczeń, jakich może żądać zamawiający od wykonawcy z dnia 23 grudnia 2020 r. (Dz.U. z 2020 r. poz. 2415)</w:t>
      </w:r>
      <w:r w:rsidRPr="00863284">
        <w:rPr>
          <w:rFonts w:ascii="Cambria" w:hAnsi="Cambria" w:cs="Times New Roman"/>
          <w:sz w:val="22"/>
          <w:szCs w:val="22"/>
        </w:rPr>
        <w:t>, w</w:t>
      </w:r>
      <w:r w:rsidRPr="00863284">
        <w:rPr>
          <w:rFonts w:ascii="Cambria" w:hAnsi="Cambria" w:cs="Cambria"/>
          <w:color w:val="000000"/>
          <w:sz w:val="22"/>
          <w:szCs w:val="22"/>
        </w:rPr>
        <w:t xml:space="preserve"> celu potwierdzenia spełniania przez wykonawcę warunków</w:t>
      </w:r>
      <w:r w:rsidR="00D75B62" w:rsidRPr="00863284">
        <w:rPr>
          <w:rFonts w:ascii="Cambria" w:hAnsi="Cambria" w:cs="Cambria"/>
          <w:color w:val="000000"/>
          <w:sz w:val="22"/>
          <w:szCs w:val="22"/>
        </w:rPr>
        <w:t xml:space="preserve"> udziału w postępowaniu dotyczących </w:t>
      </w:r>
      <w:r w:rsidR="00D75B62" w:rsidRPr="00863284">
        <w:rPr>
          <w:rFonts w:ascii="Cambria" w:hAnsi="Cambria" w:cs="Cambria"/>
          <w:b/>
          <w:color w:val="000000"/>
          <w:sz w:val="22"/>
          <w:szCs w:val="22"/>
        </w:rPr>
        <w:t>zdolności do występowania w obrocie gospodarczym</w:t>
      </w:r>
      <w:r w:rsidR="00D75B62" w:rsidRPr="00863284">
        <w:rPr>
          <w:rFonts w:ascii="Cambria" w:hAnsi="Cambria" w:cs="Cambria"/>
          <w:color w:val="000000"/>
          <w:sz w:val="22"/>
          <w:szCs w:val="22"/>
        </w:rPr>
        <w:t>, zamawiający żąda od wykonawcy prowadzącego działalność gospodarczą lub zawodową dokumentu potwierdzającego, że jest wpisany do jednego z rejestrów zawodowych lub handlowych, prowadzonych w kraju, w którym ma siedzibę lub miejsce zamieszkania, wystawionego nie wcześniej niż 6 miesięcy przed jego złożeniem.</w:t>
      </w:r>
    </w:p>
    <w:p w14:paraId="43F52ECA" w14:textId="26D3AAB6" w:rsidR="000246AF" w:rsidRPr="00863284" w:rsidRDefault="000246AF" w:rsidP="00D76197">
      <w:pPr>
        <w:tabs>
          <w:tab w:val="num" w:pos="1440"/>
          <w:tab w:val="num" w:pos="1800"/>
        </w:tabs>
        <w:jc w:val="both"/>
        <w:rPr>
          <w:rFonts w:ascii="Cambria" w:hAnsi="Cambria" w:cs="Cambria"/>
          <w:b/>
          <w:i/>
          <w:color w:val="000000"/>
          <w:sz w:val="22"/>
          <w:szCs w:val="22"/>
        </w:rPr>
      </w:pPr>
    </w:p>
    <w:p w14:paraId="3AB77912" w14:textId="77777777" w:rsidR="000246AF" w:rsidRPr="00863284" w:rsidRDefault="000246AF" w:rsidP="000246AF">
      <w:pPr>
        <w:jc w:val="both"/>
        <w:rPr>
          <w:rFonts w:ascii="Cambria" w:hAnsi="Cambria"/>
          <w:i/>
          <w:snapToGrid w:val="0"/>
          <w:color w:val="FF0000"/>
        </w:rPr>
      </w:pPr>
      <w:r w:rsidRPr="00863284">
        <w:rPr>
          <w:rFonts w:ascii="Cambria" w:hAnsi="Cambria"/>
          <w:i/>
          <w:snapToGrid w:val="0"/>
          <w:color w:val="FF0000"/>
        </w:rPr>
        <w:t xml:space="preserve">Oświadczenie dotyczące osób zdolnych do wykonania przedmiotowego zamówienia posiadających </w:t>
      </w:r>
    </w:p>
    <w:p w14:paraId="2148C479" w14:textId="2BAC6D26" w:rsidR="000246AF" w:rsidRPr="00863284" w:rsidRDefault="000246AF" w:rsidP="000246AF">
      <w:pPr>
        <w:tabs>
          <w:tab w:val="num" w:pos="1440"/>
          <w:tab w:val="num" w:pos="1800"/>
        </w:tabs>
        <w:jc w:val="both"/>
        <w:rPr>
          <w:rFonts w:ascii="Cambria" w:hAnsi="Cambria" w:cs="Cambria"/>
          <w:b/>
          <w:i/>
          <w:color w:val="FF0000"/>
          <w:sz w:val="22"/>
          <w:szCs w:val="22"/>
        </w:rPr>
      </w:pPr>
      <w:r w:rsidRPr="00863284">
        <w:rPr>
          <w:rFonts w:ascii="Cambria" w:hAnsi="Cambria"/>
          <w:i/>
          <w:snapToGrid w:val="0"/>
          <w:color w:val="FF0000"/>
        </w:rPr>
        <w:t>aktualne zaświadczenia o przynależności do właściwej Izby Samorządu Zawodowego</w:t>
      </w:r>
    </w:p>
    <w:p w14:paraId="533D1634" w14:textId="28210D35" w:rsidR="005E3599" w:rsidRPr="005E3599" w:rsidRDefault="005E3599" w:rsidP="005E3599">
      <w:pPr>
        <w:autoSpaceDE w:val="0"/>
        <w:autoSpaceDN w:val="0"/>
        <w:adjustRightInd w:val="0"/>
        <w:spacing w:after="1"/>
        <w:jc w:val="both"/>
        <w:rPr>
          <w:rFonts w:ascii="Cambria" w:hAnsi="Cambria" w:cs="Times New Roman"/>
          <w:b/>
          <w:i/>
          <w:snapToGrid w:val="0"/>
          <w:sz w:val="22"/>
        </w:rPr>
      </w:pPr>
      <w:r w:rsidRPr="005E3599">
        <w:rPr>
          <w:rFonts w:ascii="Cambria" w:hAnsi="Cambria" w:cs="Times New Roman"/>
          <w:b/>
          <w:i/>
          <w:snapToGrid w:val="0"/>
          <w:sz w:val="22"/>
        </w:rPr>
        <w:t>– Załącznik nr 13</w:t>
      </w:r>
    </w:p>
    <w:p w14:paraId="24FC5513" w14:textId="77777777" w:rsidR="000246AF" w:rsidRPr="00863284" w:rsidRDefault="000246AF" w:rsidP="00D76197">
      <w:pPr>
        <w:tabs>
          <w:tab w:val="num" w:pos="1440"/>
          <w:tab w:val="num" w:pos="1800"/>
        </w:tabs>
        <w:jc w:val="both"/>
        <w:rPr>
          <w:rFonts w:ascii="Cambria" w:hAnsi="Cambria" w:cs="Cambria"/>
          <w:b/>
          <w:i/>
          <w:color w:val="FF0000"/>
          <w:sz w:val="22"/>
          <w:szCs w:val="22"/>
        </w:rPr>
      </w:pPr>
    </w:p>
    <w:p w14:paraId="5B97F8C0" w14:textId="77777777" w:rsidR="00276FC4" w:rsidRPr="00863284" w:rsidRDefault="00276FC4" w:rsidP="00D76197">
      <w:pPr>
        <w:tabs>
          <w:tab w:val="num" w:pos="1440"/>
          <w:tab w:val="num" w:pos="1800"/>
        </w:tabs>
        <w:jc w:val="both"/>
        <w:rPr>
          <w:rFonts w:ascii="Cambria" w:hAnsi="Cambria" w:cs="Cambria"/>
          <w:b/>
          <w:i/>
          <w:color w:val="000000"/>
          <w:sz w:val="22"/>
          <w:szCs w:val="22"/>
        </w:rPr>
      </w:pPr>
    </w:p>
    <w:p w14:paraId="404E4658" w14:textId="54DDFFAD" w:rsidR="00D76197" w:rsidRPr="00863284" w:rsidRDefault="00D76197" w:rsidP="00D76197">
      <w:pPr>
        <w:tabs>
          <w:tab w:val="num" w:pos="1440"/>
          <w:tab w:val="num" w:pos="1800"/>
        </w:tabs>
        <w:jc w:val="both"/>
        <w:rPr>
          <w:rFonts w:ascii="Cambria" w:hAnsi="Cambria" w:cs="Cambria"/>
          <w:color w:val="000000"/>
          <w:sz w:val="22"/>
          <w:szCs w:val="22"/>
        </w:rPr>
      </w:pPr>
      <w:r w:rsidRPr="00863284">
        <w:rPr>
          <w:rFonts w:ascii="Cambria" w:hAnsi="Cambria" w:cs="Times New Roman"/>
          <w:sz w:val="22"/>
          <w:szCs w:val="22"/>
        </w:rPr>
        <w:t>Zgodnie z </w:t>
      </w:r>
      <w:r w:rsidRPr="00863284">
        <w:rPr>
          <w:rFonts w:ascii="Cambria" w:hAnsi="Cambria"/>
          <w:sz w:val="22"/>
          <w:szCs w:val="22"/>
        </w:rPr>
        <w:t>Rozporządzeniem Ministra Rozwoju, Pracy i Technologii w sprawie podmiotowych środków dowodowych oraz innych dokumentów lub oświadczeń, jakich może żądać zamawiający od wykonawcy z dnia 23 grudnia 2020 r. (Dz.U. z 2020 r. poz. 2415)</w:t>
      </w:r>
      <w:r w:rsidRPr="00863284">
        <w:rPr>
          <w:rFonts w:ascii="Cambria" w:hAnsi="Cambria" w:cs="Times New Roman"/>
          <w:sz w:val="22"/>
          <w:szCs w:val="22"/>
        </w:rPr>
        <w:t>, w</w:t>
      </w:r>
      <w:r w:rsidRPr="00863284">
        <w:rPr>
          <w:rFonts w:ascii="Cambria" w:hAnsi="Cambria" w:cs="Cambria"/>
          <w:color w:val="000000"/>
          <w:sz w:val="22"/>
          <w:szCs w:val="22"/>
        </w:rPr>
        <w:t xml:space="preserve"> celu potwierdzenia spełniania przez wykonawcę warunków</w:t>
      </w:r>
      <w:r w:rsidR="00A10952" w:rsidRPr="00863284">
        <w:rPr>
          <w:rFonts w:ascii="Cambria" w:hAnsi="Cambria" w:cs="Cambria"/>
          <w:color w:val="000000"/>
          <w:sz w:val="22"/>
          <w:szCs w:val="22"/>
        </w:rPr>
        <w:t xml:space="preserve"> udziału w postępowaniu dotyczących wymaganych </w:t>
      </w:r>
      <w:r w:rsidR="00A10952" w:rsidRPr="00863284">
        <w:rPr>
          <w:rFonts w:ascii="Cambria" w:hAnsi="Cambria" w:cs="Cambria"/>
          <w:b/>
          <w:color w:val="000000"/>
          <w:sz w:val="22"/>
          <w:szCs w:val="22"/>
        </w:rPr>
        <w:t>uprawnień do prowadzenia określonej działalności gospodarczej lub zawodowej</w:t>
      </w:r>
      <w:r w:rsidR="00A10952" w:rsidRPr="00863284">
        <w:rPr>
          <w:rFonts w:ascii="Cambria" w:hAnsi="Cambria" w:cs="Cambria"/>
          <w:color w:val="000000"/>
          <w:sz w:val="22"/>
          <w:szCs w:val="22"/>
        </w:rPr>
        <w:t xml:space="preserve">, zamawiający żąda zezwolenia, licencji, koncesji lub wpisu do rejestru działalności regulowanej. </w:t>
      </w:r>
    </w:p>
    <w:p w14:paraId="15ED6886" w14:textId="77777777" w:rsidR="009103C4" w:rsidRPr="00863284" w:rsidRDefault="009103C4" w:rsidP="00D76197">
      <w:pPr>
        <w:tabs>
          <w:tab w:val="num" w:pos="1440"/>
          <w:tab w:val="num" w:pos="1800"/>
        </w:tabs>
        <w:jc w:val="both"/>
        <w:rPr>
          <w:rFonts w:ascii="Cambria" w:hAnsi="Cambria" w:cs="Cambria"/>
          <w:color w:val="000000"/>
          <w:sz w:val="22"/>
          <w:szCs w:val="22"/>
        </w:rPr>
      </w:pPr>
    </w:p>
    <w:p w14:paraId="15C62DFE" w14:textId="616D06B0" w:rsidR="0043521F" w:rsidRPr="00863284" w:rsidRDefault="0043521F" w:rsidP="0043521F">
      <w:pPr>
        <w:autoSpaceDE w:val="0"/>
        <w:autoSpaceDN w:val="0"/>
        <w:adjustRightInd w:val="0"/>
        <w:jc w:val="both"/>
        <w:rPr>
          <w:rFonts w:ascii="Cambria" w:hAnsi="Cambria"/>
          <w:b/>
          <w:color w:val="FF0000"/>
        </w:rPr>
      </w:pPr>
      <w:r w:rsidRPr="00863284">
        <w:rPr>
          <w:rFonts w:ascii="Cambria" w:hAnsi="Cambria" w:cs="TimesNewRomanPSMT"/>
          <w:i/>
          <w:iCs/>
          <w:color w:val="FF0000"/>
          <w:sz w:val="22"/>
          <w:szCs w:val="22"/>
        </w:rPr>
        <w:t>- Aktualne uprawnienia do wytwarzania i montażu dźwigów osobowych wydane przez Urząd Dozoru Technicznego;</w:t>
      </w:r>
      <w:r w:rsidRPr="00863284">
        <w:rPr>
          <w:rFonts w:ascii="Cambria" w:hAnsi="Cambria"/>
          <w:color w:val="FF0000"/>
        </w:rPr>
        <w:t xml:space="preserve"> - </w:t>
      </w:r>
      <w:r w:rsidR="00A92D3E" w:rsidRPr="005E3599">
        <w:rPr>
          <w:rFonts w:ascii="Cambria" w:hAnsi="Cambria"/>
          <w:b/>
        </w:rPr>
        <w:t>załącznik nr 1</w:t>
      </w:r>
      <w:r w:rsidR="005E3599" w:rsidRPr="005E3599">
        <w:rPr>
          <w:rFonts w:ascii="Cambria" w:hAnsi="Cambria"/>
          <w:b/>
        </w:rPr>
        <w:t>4</w:t>
      </w:r>
      <w:r w:rsidRPr="005E3599">
        <w:rPr>
          <w:rFonts w:ascii="Cambria" w:hAnsi="Cambria"/>
          <w:b/>
        </w:rPr>
        <w:t>;</w:t>
      </w:r>
    </w:p>
    <w:p w14:paraId="6A9E5314" w14:textId="2C84B784" w:rsidR="0043521F" w:rsidRPr="00863284" w:rsidRDefault="0043521F" w:rsidP="0043521F">
      <w:pPr>
        <w:autoSpaceDE w:val="0"/>
        <w:autoSpaceDN w:val="0"/>
        <w:adjustRightInd w:val="0"/>
        <w:jc w:val="both"/>
        <w:rPr>
          <w:rFonts w:ascii="Cambria" w:hAnsi="Cambria"/>
          <w:b/>
        </w:rPr>
      </w:pPr>
    </w:p>
    <w:p w14:paraId="5F5DCBF3" w14:textId="77777777" w:rsidR="00D76197" w:rsidRPr="00863284" w:rsidRDefault="00D76197" w:rsidP="00D76197">
      <w:pPr>
        <w:autoSpaceDE w:val="0"/>
        <w:autoSpaceDN w:val="0"/>
        <w:adjustRightInd w:val="0"/>
        <w:rPr>
          <w:rFonts w:ascii="Cambria" w:hAnsi="Cambria" w:cs="Cambria"/>
          <w:i/>
          <w:color w:val="FF0000"/>
          <w:sz w:val="20"/>
          <w:szCs w:val="20"/>
          <w:highlight w:val="yellow"/>
        </w:rPr>
      </w:pPr>
    </w:p>
    <w:p w14:paraId="6369A6D9" w14:textId="77777777" w:rsidR="00D76197" w:rsidRPr="00863284" w:rsidRDefault="00D76197" w:rsidP="00D76197">
      <w:pPr>
        <w:tabs>
          <w:tab w:val="num" w:pos="1440"/>
          <w:tab w:val="num" w:pos="1800"/>
        </w:tabs>
        <w:jc w:val="both"/>
        <w:rPr>
          <w:rFonts w:ascii="Cambria" w:hAnsi="Cambria" w:cs="Cambria"/>
          <w:color w:val="000000"/>
          <w:sz w:val="22"/>
          <w:szCs w:val="22"/>
        </w:rPr>
      </w:pPr>
      <w:r w:rsidRPr="00863284">
        <w:rPr>
          <w:rFonts w:ascii="Cambria" w:hAnsi="Cambria" w:cs="Times New Roman"/>
          <w:sz w:val="22"/>
          <w:szCs w:val="22"/>
        </w:rPr>
        <w:t>Zgodnie z </w:t>
      </w:r>
      <w:r w:rsidRPr="00863284">
        <w:rPr>
          <w:rFonts w:ascii="Cambria" w:hAnsi="Cambria"/>
          <w:sz w:val="22"/>
          <w:szCs w:val="22"/>
        </w:rPr>
        <w:t>Rozporządzeniem Ministra Rozwoju, Pracy i Technologii w sprawie podmiotowych środków dowodowych oraz innych dokumentów lub oświadczeń, jakich może żądać zamawiający od wykonawcy z dnia 23 grudnia 2020 r. (Dz.U. z 2020 r. poz. 2415)</w:t>
      </w:r>
      <w:r w:rsidRPr="00863284">
        <w:rPr>
          <w:rFonts w:ascii="Cambria" w:hAnsi="Cambria" w:cs="Times New Roman"/>
          <w:sz w:val="22"/>
          <w:szCs w:val="22"/>
        </w:rPr>
        <w:t>, w</w:t>
      </w:r>
      <w:r w:rsidRPr="00863284">
        <w:rPr>
          <w:rFonts w:ascii="Cambria" w:hAnsi="Cambria" w:cs="Cambria"/>
          <w:color w:val="000000"/>
          <w:sz w:val="22"/>
          <w:szCs w:val="22"/>
        </w:rPr>
        <w:t xml:space="preserve"> celu potwierdzenia spełniania przez wykonawcę </w:t>
      </w:r>
      <w:r w:rsidRPr="00863284">
        <w:rPr>
          <w:rFonts w:ascii="Cambria" w:hAnsi="Cambria" w:cs="Cambria"/>
          <w:color w:val="000000"/>
          <w:sz w:val="22"/>
          <w:szCs w:val="22"/>
        </w:rPr>
        <w:lastRenderedPageBreak/>
        <w:t xml:space="preserve">warunków </w:t>
      </w:r>
      <w:r w:rsidR="008470AE" w:rsidRPr="00863284">
        <w:rPr>
          <w:rFonts w:ascii="Cambria" w:hAnsi="Cambria" w:cs="Cambria"/>
          <w:color w:val="000000"/>
          <w:sz w:val="22"/>
          <w:szCs w:val="22"/>
        </w:rPr>
        <w:t xml:space="preserve">udziału w postępowaniu lub kryteriów selekcji dotyczących </w:t>
      </w:r>
      <w:r w:rsidR="008470AE" w:rsidRPr="00863284">
        <w:rPr>
          <w:rFonts w:ascii="Cambria" w:hAnsi="Cambria" w:cs="Cambria"/>
          <w:b/>
          <w:color w:val="000000"/>
          <w:sz w:val="22"/>
          <w:szCs w:val="22"/>
        </w:rPr>
        <w:t>sytuacji ekonomicznej lub finansowej</w:t>
      </w:r>
      <w:r w:rsidR="008470AE" w:rsidRPr="00863284">
        <w:rPr>
          <w:rFonts w:ascii="Cambria" w:hAnsi="Cambria" w:cs="Cambria"/>
          <w:color w:val="000000"/>
          <w:sz w:val="22"/>
          <w:szCs w:val="22"/>
        </w:rPr>
        <w:t xml:space="preserve"> zamawiający żąda, w szczególności, następujących podmiotowych środków dowodowych</w:t>
      </w:r>
      <w:r w:rsidR="006A1475" w:rsidRPr="00863284">
        <w:rPr>
          <w:rFonts w:ascii="Cambria" w:hAnsi="Cambria" w:cs="Cambria"/>
          <w:color w:val="000000"/>
          <w:sz w:val="22"/>
          <w:szCs w:val="22"/>
        </w:rPr>
        <w:t>:</w:t>
      </w:r>
    </w:p>
    <w:p w14:paraId="6732CBC4" w14:textId="77777777" w:rsidR="008C5A0D" w:rsidRPr="00863284" w:rsidRDefault="008C5A0D" w:rsidP="00DC19FA">
      <w:pPr>
        <w:autoSpaceDE w:val="0"/>
        <w:autoSpaceDN w:val="0"/>
        <w:adjustRightInd w:val="0"/>
        <w:spacing w:after="1"/>
        <w:rPr>
          <w:rFonts w:ascii="Cambria" w:hAnsi="Cambria" w:cs="Times New Roman"/>
          <w:b/>
          <w:snapToGrid w:val="0"/>
          <w:sz w:val="22"/>
        </w:rPr>
      </w:pPr>
    </w:p>
    <w:p w14:paraId="22BFFE7D" w14:textId="2F9288D6" w:rsidR="002A17DA" w:rsidRPr="00863284" w:rsidRDefault="00D06F3D" w:rsidP="006A1475">
      <w:pPr>
        <w:autoSpaceDE w:val="0"/>
        <w:autoSpaceDN w:val="0"/>
        <w:adjustRightInd w:val="0"/>
        <w:spacing w:after="1"/>
        <w:jc w:val="both"/>
        <w:rPr>
          <w:rFonts w:ascii="Cambria" w:hAnsi="Cambria" w:cs="Times New Roman"/>
          <w:b/>
          <w:snapToGrid w:val="0"/>
          <w:sz w:val="22"/>
        </w:rPr>
      </w:pPr>
      <w:r w:rsidRPr="00863284">
        <w:rPr>
          <w:rFonts w:ascii="Cambria" w:hAnsi="Cambria" w:cs="Times New Roman"/>
          <w:snapToGrid w:val="0"/>
          <w:sz w:val="22"/>
        </w:rPr>
        <w:t>1</w:t>
      </w:r>
      <w:r w:rsidR="00AB5B7E" w:rsidRPr="00863284">
        <w:rPr>
          <w:rFonts w:ascii="Cambria" w:hAnsi="Cambria" w:cs="Times New Roman"/>
          <w:snapToGrid w:val="0"/>
          <w:sz w:val="22"/>
        </w:rPr>
        <w:t xml:space="preserve">. </w:t>
      </w:r>
      <w:r w:rsidR="002A17DA" w:rsidRPr="00863284">
        <w:rPr>
          <w:rFonts w:ascii="Cambria" w:hAnsi="Cambria" w:cs="Times New Roman"/>
          <w:snapToGrid w:val="0"/>
          <w:sz w:val="22"/>
        </w:rPr>
        <w:t>Dokumentów potwierdzających, że wykonawca jest ubezpieczony od odpowiedzialności cywilnej w zakresie prowadzonej działalności związanej z przedmiotem zamówienia ze wskazaniem sumy gwarancyjnej tego ubezpieczenia.</w:t>
      </w:r>
      <w:r w:rsidR="00B71C07" w:rsidRPr="00863284">
        <w:rPr>
          <w:rFonts w:ascii="Cambria" w:hAnsi="Cambria" w:cs="Times New Roman"/>
          <w:b/>
          <w:snapToGrid w:val="0"/>
          <w:sz w:val="22"/>
        </w:rPr>
        <w:t xml:space="preserve"> – Załącznik </w:t>
      </w:r>
      <w:r w:rsidR="005E3599">
        <w:rPr>
          <w:rFonts w:ascii="Cambria" w:hAnsi="Cambria" w:cs="Times New Roman"/>
          <w:b/>
          <w:snapToGrid w:val="0"/>
          <w:sz w:val="22"/>
        </w:rPr>
        <w:t>nr 15</w:t>
      </w:r>
    </w:p>
    <w:p w14:paraId="3A92C48C" w14:textId="77777777" w:rsidR="009D031B" w:rsidRPr="00863284" w:rsidRDefault="009D031B" w:rsidP="00DC19FA">
      <w:pPr>
        <w:autoSpaceDE w:val="0"/>
        <w:autoSpaceDN w:val="0"/>
        <w:adjustRightInd w:val="0"/>
        <w:spacing w:after="1"/>
        <w:rPr>
          <w:rFonts w:ascii="Cambria" w:hAnsi="Cambria" w:cs="Times New Roman"/>
          <w:b/>
          <w:snapToGrid w:val="0"/>
          <w:sz w:val="22"/>
        </w:rPr>
      </w:pPr>
    </w:p>
    <w:p w14:paraId="2B8AFF1C" w14:textId="64DB3093" w:rsidR="002620F2" w:rsidRPr="00863284" w:rsidRDefault="002620F2" w:rsidP="002620F2">
      <w:pPr>
        <w:suppressAutoHyphens/>
        <w:jc w:val="both"/>
        <w:rPr>
          <w:rFonts w:ascii="Cambria" w:eastAsia="Times New Roman" w:hAnsi="Cambria" w:cs="Times New Roman"/>
          <w:i/>
          <w:snapToGrid w:val="0"/>
          <w:color w:val="FF0000"/>
          <w:sz w:val="20"/>
          <w:szCs w:val="20"/>
          <w:lang w:eastAsia="ar-SA"/>
        </w:rPr>
      </w:pPr>
      <w:r w:rsidRPr="00863284">
        <w:rPr>
          <w:rFonts w:ascii="Cambria" w:eastAsia="Times New Roman" w:hAnsi="Cambria" w:cs="Times New Roman"/>
          <w:i/>
          <w:iCs/>
          <w:color w:val="FF0000"/>
          <w:sz w:val="20"/>
          <w:szCs w:val="20"/>
          <w:lang w:eastAsia="ar-SA"/>
        </w:rPr>
        <w:t xml:space="preserve">Zamawiający </w:t>
      </w:r>
      <w:r w:rsidR="005E3599">
        <w:rPr>
          <w:rFonts w:ascii="Cambria" w:eastAsia="Times New Roman" w:hAnsi="Cambria" w:cs="Times New Roman"/>
          <w:i/>
          <w:iCs/>
          <w:color w:val="FF0000"/>
          <w:sz w:val="20"/>
          <w:szCs w:val="20"/>
          <w:lang w:eastAsia="ar-SA"/>
        </w:rPr>
        <w:t>uzna wymóg dot. załącznika nr 15</w:t>
      </w:r>
      <w:r w:rsidRPr="00863284">
        <w:rPr>
          <w:rFonts w:ascii="Cambria" w:eastAsia="Times New Roman" w:hAnsi="Cambria" w:cs="Times New Roman"/>
          <w:i/>
          <w:iCs/>
          <w:color w:val="FF0000"/>
          <w:sz w:val="20"/>
          <w:szCs w:val="20"/>
          <w:lang w:eastAsia="ar-SA"/>
        </w:rPr>
        <w:t xml:space="preserve">  za spełniony, jeśli Wykonawca przedstawi, iż jest u</w:t>
      </w:r>
      <w:r w:rsidRPr="00863284">
        <w:rPr>
          <w:rFonts w:ascii="Cambria" w:eastAsia="Times New Roman" w:hAnsi="Cambria" w:cs="Times New Roman"/>
          <w:i/>
          <w:color w:val="FF0000"/>
          <w:sz w:val="20"/>
          <w:szCs w:val="20"/>
          <w:lang w:eastAsia="ar-SA"/>
        </w:rPr>
        <w:t xml:space="preserve">bezpieczony od odpowiedzialności cywilnej w zakresie prowadzonej działalności związanej z przedmiotem zamówienia </w:t>
      </w:r>
      <w:r w:rsidRPr="00863284">
        <w:rPr>
          <w:rFonts w:ascii="Cambria" w:eastAsia="Times New Roman" w:hAnsi="Cambria" w:cs="Times New Roman"/>
          <w:i/>
          <w:color w:val="FF0000"/>
          <w:sz w:val="20"/>
          <w:szCs w:val="20"/>
          <w:lang w:eastAsia="ar-SA"/>
        </w:rPr>
        <w:br/>
        <w:t>na kwotę minimum  100 000,00 zł.</w:t>
      </w:r>
      <w:r w:rsidRPr="00863284">
        <w:rPr>
          <w:rFonts w:ascii="Cambria" w:eastAsia="Univers-PL" w:hAnsi="Cambria" w:cs="Times New Roman"/>
          <w:i/>
          <w:color w:val="FF0000"/>
          <w:sz w:val="20"/>
          <w:szCs w:val="20"/>
          <w:lang w:eastAsia="ar-SA"/>
        </w:rPr>
        <w:t xml:space="preserve"> </w:t>
      </w:r>
    </w:p>
    <w:p w14:paraId="0E699D42" w14:textId="77777777" w:rsidR="002A17DA" w:rsidRPr="00863284" w:rsidRDefault="002A17DA" w:rsidP="00DC19FA">
      <w:pPr>
        <w:autoSpaceDE w:val="0"/>
        <w:autoSpaceDN w:val="0"/>
        <w:adjustRightInd w:val="0"/>
        <w:spacing w:after="1"/>
        <w:rPr>
          <w:rFonts w:ascii="Cambria" w:hAnsi="Cambria" w:cs="Times New Roman"/>
          <w:b/>
          <w:snapToGrid w:val="0"/>
          <w:sz w:val="22"/>
        </w:rPr>
      </w:pPr>
    </w:p>
    <w:p w14:paraId="04C2966A" w14:textId="77777777" w:rsidR="00F55190" w:rsidRPr="00863284" w:rsidRDefault="00F55190" w:rsidP="00F55190">
      <w:pPr>
        <w:autoSpaceDE w:val="0"/>
        <w:autoSpaceDN w:val="0"/>
        <w:adjustRightInd w:val="0"/>
        <w:spacing w:after="1"/>
        <w:jc w:val="both"/>
        <w:rPr>
          <w:rFonts w:ascii="Cambria" w:hAnsi="Cambria" w:cs="Times New Roman"/>
          <w:i/>
          <w:snapToGrid w:val="0"/>
          <w:sz w:val="22"/>
        </w:rPr>
      </w:pPr>
      <w:r w:rsidRPr="00863284">
        <w:rPr>
          <w:rFonts w:ascii="Cambria" w:hAnsi="Cambria" w:cs="Times New Roman"/>
          <w:i/>
          <w:snapToGrid w:val="0"/>
          <w:sz w:val="22"/>
        </w:rPr>
        <w:t>Jeżeli z uzasadnionej przyczyny wykonawca nie może złożyć wymaganych przez zamawiającego podmiotowych środków dowodowych, o których mowa w ust. 1, wykonawca składa inne podmiotowe środki dowodowe, które w wystarczający sposób potwierdzają spełnianie opisanego przez zamawiającego warunku udziału w postępowaniu lub kryterium selekcji dotyczącego sytuacji ekonomicznej lub finansowej.</w:t>
      </w:r>
    </w:p>
    <w:p w14:paraId="38112525" w14:textId="77777777" w:rsidR="00B71C07" w:rsidRPr="00863284" w:rsidRDefault="00B71C07" w:rsidP="00DC19FA">
      <w:pPr>
        <w:autoSpaceDE w:val="0"/>
        <w:autoSpaceDN w:val="0"/>
        <w:adjustRightInd w:val="0"/>
        <w:spacing w:after="1"/>
        <w:rPr>
          <w:rFonts w:ascii="Cambria" w:hAnsi="Cambria" w:cs="Times New Roman"/>
          <w:b/>
          <w:snapToGrid w:val="0"/>
          <w:sz w:val="22"/>
        </w:rPr>
      </w:pPr>
    </w:p>
    <w:p w14:paraId="04CABE9B" w14:textId="77777777" w:rsidR="00A10952" w:rsidRPr="00863284" w:rsidRDefault="00A10952" w:rsidP="00A10952">
      <w:pPr>
        <w:tabs>
          <w:tab w:val="num" w:pos="1440"/>
          <w:tab w:val="num" w:pos="1800"/>
        </w:tabs>
        <w:jc w:val="both"/>
        <w:rPr>
          <w:rFonts w:ascii="Cambria" w:hAnsi="Cambria" w:cs="Cambria"/>
          <w:color w:val="000000"/>
          <w:sz w:val="22"/>
          <w:szCs w:val="22"/>
        </w:rPr>
      </w:pPr>
      <w:r w:rsidRPr="00863284">
        <w:rPr>
          <w:rFonts w:ascii="Cambria" w:hAnsi="Cambria" w:cs="Times New Roman"/>
          <w:sz w:val="22"/>
          <w:szCs w:val="22"/>
        </w:rPr>
        <w:t>Zgodnie z </w:t>
      </w:r>
      <w:r w:rsidRPr="00863284">
        <w:rPr>
          <w:rFonts w:ascii="Cambria" w:hAnsi="Cambria"/>
          <w:sz w:val="22"/>
          <w:szCs w:val="22"/>
        </w:rPr>
        <w:t>Rozporządzeniem Ministra Rozwoju, Pracy i Technologii w sprawie podmiotowych środków dowodowych oraz innych dokumentów lub oświadczeń, jakich może żądać zamawiający od wykonawcy z dnia 23 grudnia 2020 r. (Dz.U. z 2020 r. poz. 2415)</w:t>
      </w:r>
      <w:r w:rsidRPr="00863284">
        <w:rPr>
          <w:rFonts w:ascii="Cambria" w:hAnsi="Cambria" w:cs="Times New Roman"/>
          <w:sz w:val="22"/>
          <w:szCs w:val="22"/>
        </w:rPr>
        <w:t>, w</w:t>
      </w:r>
      <w:r w:rsidRPr="00863284">
        <w:rPr>
          <w:rFonts w:ascii="Cambria" w:hAnsi="Cambria" w:cs="Cambria"/>
          <w:color w:val="000000"/>
          <w:sz w:val="22"/>
          <w:szCs w:val="22"/>
        </w:rPr>
        <w:t xml:space="preserve"> celu potwierdzenia spełniania przez wykonawcę warunków udziału w postępowaniu lub kryteriów selekcji dotyczących </w:t>
      </w:r>
      <w:r w:rsidRPr="00863284">
        <w:rPr>
          <w:rFonts w:ascii="Cambria" w:hAnsi="Cambria" w:cs="Cambria"/>
          <w:b/>
          <w:color w:val="000000"/>
          <w:sz w:val="22"/>
          <w:szCs w:val="22"/>
        </w:rPr>
        <w:t>zdolności technicznej lub zawodowej</w:t>
      </w:r>
      <w:r w:rsidRPr="00863284">
        <w:rPr>
          <w:rFonts w:ascii="Cambria" w:hAnsi="Cambria" w:cs="Cambria"/>
          <w:color w:val="000000"/>
          <w:sz w:val="22"/>
          <w:szCs w:val="22"/>
        </w:rPr>
        <w:t>, zamawiający żąda, w zależności od charakteru, znaczenia, przeznaczenia lub zakresu robót budowlanych, dostaw lub usług, następujących podmiotowych środków dowodowych:</w:t>
      </w:r>
    </w:p>
    <w:p w14:paraId="70FF02B1" w14:textId="77777777" w:rsidR="00A10952" w:rsidRPr="00863284" w:rsidRDefault="00A10952" w:rsidP="00A10952">
      <w:pPr>
        <w:tabs>
          <w:tab w:val="num" w:pos="1440"/>
          <w:tab w:val="num" w:pos="1800"/>
        </w:tabs>
        <w:jc w:val="both"/>
        <w:rPr>
          <w:rFonts w:ascii="Cambria" w:hAnsi="Cambria" w:cs="Cambria"/>
          <w:color w:val="000000"/>
          <w:sz w:val="22"/>
          <w:szCs w:val="22"/>
        </w:rPr>
      </w:pPr>
    </w:p>
    <w:p w14:paraId="02173DF6" w14:textId="5C0A4DCE" w:rsidR="00A10952" w:rsidRPr="00863284" w:rsidRDefault="00D06F3D" w:rsidP="00A10952">
      <w:pPr>
        <w:tabs>
          <w:tab w:val="num" w:pos="1440"/>
          <w:tab w:val="num" w:pos="1800"/>
        </w:tabs>
        <w:jc w:val="both"/>
        <w:rPr>
          <w:rFonts w:ascii="Cambria" w:hAnsi="Cambria" w:cs="Times New Roman"/>
          <w:b/>
          <w:snapToGrid w:val="0"/>
          <w:sz w:val="22"/>
        </w:rPr>
      </w:pPr>
      <w:r w:rsidRPr="00863284">
        <w:rPr>
          <w:rFonts w:ascii="Cambria" w:hAnsi="Cambria" w:cs="Cambria"/>
          <w:color w:val="000000"/>
          <w:sz w:val="22"/>
          <w:szCs w:val="22"/>
        </w:rPr>
        <w:t>2</w:t>
      </w:r>
      <w:r w:rsidR="00AB5B7E" w:rsidRPr="00863284">
        <w:rPr>
          <w:rFonts w:ascii="Cambria" w:hAnsi="Cambria" w:cs="Cambria"/>
          <w:color w:val="000000"/>
          <w:sz w:val="22"/>
          <w:szCs w:val="22"/>
        </w:rPr>
        <w:t xml:space="preserve">. </w:t>
      </w:r>
      <w:r w:rsidR="00A10952" w:rsidRPr="00863284">
        <w:rPr>
          <w:rFonts w:ascii="Cambria" w:hAnsi="Cambria" w:cs="Cambria"/>
          <w:color w:val="000000"/>
          <w:sz w:val="22"/>
          <w:szCs w:val="22"/>
        </w:rPr>
        <w:t>wykazu dostaw lub usług wykonanych, a w przypadku świadczeń powtarzających się lub ciągłych również wykonywanych, w okresie ostatnich 3 lat, a jeżeli okres prowadzenia działalności jest krótszy – w tym okresie, wraz z podaniem ich wartości, przedmiotu, dat wykonania i podmiotów, na rzecz których dostawy lub usługi zostały wykonane lub są wykonywane, oraz załączeniem dowodów określających, czy te dostawy lub usługi zostały wykonane lub są wykonywane należycie, przy czym dowodami, o których mowa, są referencje bądź inne dokumenty sporządzone przez podmiot, na rzecz którego dostawy lub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r w:rsidR="005E3599">
        <w:rPr>
          <w:rFonts w:ascii="Cambria" w:hAnsi="Cambria" w:cs="Times New Roman"/>
          <w:b/>
          <w:snapToGrid w:val="0"/>
          <w:sz w:val="22"/>
        </w:rPr>
        <w:t xml:space="preserve"> – Załącznik nr 16</w:t>
      </w:r>
    </w:p>
    <w:p w14:paraId="63EC1BD1" w14:textId="77777777" w:rsidR="00A92D3E" w:rsidRPr="00863284" w:rsidRDefault="00A92D3E" w:rsidP="002620F2">
      <w:pPr>
        <w:numPr>
          <w:ilvl w:val="12"/>
          <w:numId w:val="0"/>
        </w:numPr>
        <w:suppressAutoHyphens/>
        <w:jc w:val="both"/>
        <w:rPr>
          <w:rFonts w:ascii="Cambria" w:eastAsia="Times New Roman" w:hAnsi="Cambria" w:cs="Times New Roman"/>
          <w:i/>
          <w:color w:val="FF0000"/>
          <w:sz w:val="20"/>
          <w:szCs w:val="20"/>
          <w:lang w:eastAsia="ar-SA"/>
        </w:rPr>
      </w:pPr>
    </w:p>
    <w:p w14:paraId="13391CEE" w14:textId="0D81F0D6" w:rsidR="00A92D3E" w:rsidRPr="00863284" w:rsidRDefault="00A92D3E" w:rsidP="00A92D3E">
      <w:pPr>
        <w:pStyle w:val="Tekstkomentarza"/>
        <w:numPr>
          <w:ilvl w:val="12"/>
          <w:numId w:val="0"/>
        </w:numPr>
        <w:jc w:val="both"/>
        <w:rPr>
          <w:rFonts w:ascii="Cambria" w:hAnsi="Cambria"/>
          <w:i/>
          <w:color w:val="FF0000"/>
        </w:rPr>
      </w:pPr>
      <w:r w:rsidRPr="00863284">
        <w:rPr>
          <w:rFonts w:ascii="Cambria" w:hAnsi="Cambria"/>
          <w:i/>
          <w:color w:val="FF0000"/>
        </w:rPr>
        <w:t>Zamawiający uzna za spełnienie wymogu dot. załącznika nr 1</w:t>
      </w:r>
      <w:r w:rsidR="005E3599">
        <w:rPr>
          <w:rFonts w:ascii="Cambria" w:hAnsi="Cambria"/>
          <w:i/>
          <w:color w:val="FF0000"/>
        </w:rPr>
        <w:t>6</w:t>
      </w:r>
      <w:r w:rsidRPr="00863284">
        <w:rPr>
          <w:rFonts w:ascii="Cambria" w:hAnsi="Cambria"/>
          <w:i/>
          <w:color w:val="FF0000"/>
        </w:rPr>
        <w:t>, jeśli Wykonawca przedstawi minimum dwie dostawy odpowiadające swoim rodzajem dostawom wraz z demontażem i montażem dźwigu stanowiącej przedmiot zamówienia tj. demontażu i montażu dźwigów szpitalnych lub dźwigów osobowych lub osobowo-towarowych w działającym obiekcje użyteczności publicznej i wartości każdego zamówienia na kwotę nie mniejszą niż 200.000,00 PLN, w okresie ostatnich 3 lat przed upływem terminu składania ofert, a jeżeli okres prowadzenia działalności jest krótszy, w tym okresie oraz przedstawi  jej  potwierdzenie w formie np. referencji.</w:t>
      </w:r>
    </w:p>
    <w:p w14:paraId="44C6CDAA" w14:textId="77777777" w:rsidR="00A92D3E" w:rsidRPr="00863284" w:rsidRDefault="00A92D3E" w:rsidP="002620F2">
      <w:pPr>
        <w:numPr>
          <w:ilvl w:val="12"/>
          <w:numId w:val="0"/>
        </w:numPr>
        <w:suppressAutoHyphens/>
        <w:jc w:val="both"/>
        <w:rPr>
          <w:rFonts w:ascii="Cambria" w:eastAsia="Times New Roman" w:hAnsi="Cambria" w:cs="Times New Roman"/>
          <w:i/>
          <w:color w:val="FF0000"/>
          <w:sz w:val="20"/>
          <w:szCs w:val="20"/>
          <w:lang w:eastAsia="ar-SA"/>
        </w:rPr>
      </w:pPr>
    </w:p>
    <w:p w14:paraId="206C596B" w14:textId="77777777" w:rsidR="008A5B27" w:rsidRPr="00863284" w:rsidRDefault="008A5B27" w:rsidP="008A5B27">
      <w:pPr>
        <w:numPr>
          <w:ilvl w:val="12"/>
          <w:numId w:val="0"/>
        </w:numPr>
        <w:suppressAutoHyphens/>
        <w:jc w:val="both"/>
        <w:rPr>
          <w:rFonts w:ascii="Cambria" w:hAnsi="Cambria" w:cs="Cambria"/>
          <w:color w:val="000000"/>
          <w:sz w:val="22"/>
          <w:szCs w:val="22"/>
        </w:rPr>
      </w:pPr>
    </w:p>
    <w:p w14:paraId="77AF10BF" w14:textId="6476ABEC" w:rsidR="00A10952" w:rsidRPr="00DD12CE" w:rsidRDefault="00D06F3D" w:rsidP="00A10952">
      <w:pPr>
        <w:tabs>
          <w:tab w:val="num" w:pos="1440"/>
          <w:tab w:val="num" w:pos="1800"/>
        </w:tabs>
        <w:jc w:val="both"/>
        <w:rPr>
          <w:rFonts w:ascii="Cambria" w:hAnsi="Cambria" w:cs="Times New Roman"/>
          <w:b/>
          <w:snapToGrid w:val="0"/>
          <w:sz w:val="22"/>
        </w:rPr>
      </w:pPr>
      <w:r w:rsidRPr="00863284">
        <w:rPr>
          <w:rFonts w:ascii="Cambria" w:hAnsi="Cambria" w:cs="Cambria"/>
          <w:color w:val="000000"/>
          <w:sz w:val="22"/>
          <w:szCs w:val="22"/>
        </w:rPr>
        <w:t>3</w:t>
      </w:r>
      <w:r w:rsidR="00AB5B7E" w:rsidRPr="00863284">
        <w:rPr>
          <w:rFonts w:ascii="Cambria" w:hAnsi="Cambria" w:cs="Cambria"/>
          <w:color w:val="000000"/>
          <w:sz w:val="22"/>
          <w:szCs w:val="22"/>
        </w:rPr>
        <w:t xml:space="preserve">. </w:t>
      </w:r>
      <w:r w:rsidR="00A10952" w:rsidRPr="00863284">
        <w:rPr>
          <w:rFonts w:ascii="Cambria" w:hAnsi="Cambria" w:cs="Cambria"/>
          <w:color w:val="000000"/>
          <w:sz w:val="22"/>
          <w:szCs w:val="22"/>
        </w:rPr>
        <w:t xml:space="preserve">wykazu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w:t>
      </w:r>
      <w:r w:rsidR="00A10952" w:rsidRPr="00DD12CE">
        <w:rPr>
          <w:rFonts w:ascii="Cambria" w:hAnsi="Cambria" w:cs="Cambria"/>
          <w:color w:val="000000"/>
          <w:sz w:val="22"/>
          <w:szCs w:val="22"/>
        </w:rPr>
        <w:t>oraz informacją o podstawie do dysponowania tymi osobami;</w:t>
      </w:r>
      <w:r w:rsidR="005E3599" w:rsidRPr="00DD12CE">
        <w:rPr>
          <w:rFonts w:ascii="Cambria" w:hAnsi="Cambria" w:cs="Times New Roman"/>
          <w:b/>
          <w:snapToGrid w:val="0"/>
          <w:sz w:val="22"/>
        </w:rPr>
        <w:t xml:space="preserve"> – Załącznik nr 17</w:t>
      </w:r>
    </w:p>
    <w:p w14:paraId="1222560B" w14:textId="77777777" w:rsidR="009D031B" w:rsidRPr="00DD12CE" w:rsidRDefault="009D031B" w:rsidP="00A10952">
      <w:pPr>
        <w:tabs>
          <w:tab w:val="num" w:pos="1440"/>
          <w:tab w:val="num" w:pos="1800"/>
        </w:tabs>
        <w:jc w:val="both"/>
        <w:rPr>
          <w:rFonts w:ascii="Cambria" w:hAnsi="Cambria" w:cs="Times New Roman"/>
          <w:b/>
          <w:snapToGrid w:val="0"/>
          <w:sz w:val="22"/>
        </w:rPr>
      </w:pPr>
    </w:p>
    <w:p w14:paraId="565681F6" w14:textId="77777777" w:rsidR="0061412C" w:rsidRPr="00DD12CE" w:rsidRDefault="0061412C" w:rsidP="0061412C">
      <w:pPr>
        <w:tabs>
          <w:tab w:val="num" w:pos="1440"/>
          <w:tab w:val="num" w:pos="1800"/>
        </w:tabs>
        <w:jc w:val="both"/>
        <w:rPr>
          <w:rFonts w:ascii="Cambria" w:hAnsi="Cambria" w:cs="Times New Roman"/>
          <w:i/>
          <w:color w:val="FF0000"/>
          <w:sz w:val="20"/>
          <w:szCs w:val="20"/>
        </w:rPr>
      </w:pPr>
      <w:r w:rsidRPr="00DD12CE">
        <w:rPr>
          <w:rFonts w:ascii="Cambria" w:hAnsi="Cambria" w:cs="Times New Roman"/>
          <w:i/>
          <w:color w:val="FF0000"/>
          <w:sz w:val="20"/>
          <w:szCs w:val="20"/>
        </w:rPr>
        <w:t xml:space="preserve">Dysponują osobami zdolnymi do realizacji zamówienia: </w:t>
      </w:r>
    </w:p>
    <w:p w14:paraId="4FC498A0" w14:textId="77777777" w:rsidR="0061412C" w:rsidRPr="00DD12CE" w:rsidRDefault="0061412C" w:rsidP="0061412C">
      <w:pPr>
        <w:tabs>
          <w:tab w:val="num" w:pos="1440"/>
          <w:tab w:val="num" w:pos="1800"/>
        </w:tabs>
        <w:jc w:val="both"/>
        <w:rPr>
          <w:rFonts w:ascii="Cambria" w:hAnsi="Cambria" w:cs="Times New Roman"/>
          <w:i/>
          <w:color w:val="FF0000"/>
          <w:sz w:val="20"/>
          <w:szCs w:val="20"/>
        </w:rPr>
      </w:pPr>
      <w:r w:rsidRPr="00DD12CE">
        <w:rPr>
          <w:rFonts w:ascii="Cambria" w:hAnsi="Cambria" w:cs="Times New Roman"/>
          <w:i/>
          <w:color w:val="FF0000"/>
          <w:sz w:val="20"/>
          <w:szCs w:val="20"/>
        </w:rPr>
        <w:t xml:space="preserve">- do kierowania robotami budowlanymi posiadającymi uprawnienie do kierowania robotami </w:t>
      </w:r>
      <w:r w:rsidRPr="00DD12CE">
        <w:rPr>
          <w:rFonts w:ascii="Cambria" w:hAnsi="Cambria" w:cs="Times New Roman"/>
          <w:i/>
          <w:color w:val="FF0000"/>
          <w:sz w:val="20"/>
          <w:szCs w:val="20"/>
        </w:rPr>
        <w:br/>
        <w:t xml:space="preserve">   budowlanymi w specjalności konstrukcyjno-budowlanej, </w:t>
      </w:r>
    </w:p>
    <w:p w14:paraId="44201F4C" w14:textId="77777777" w:rsidR="0061412C" w:rsidRPr="00DD12CE" w:rsidRDefault="0061412C" w:rsidP="0061412C">
      <w:pPr>
        <w:tabs>
          <w:tab w:val="num" w:pos="1440"/>
          <w:tab w:val="num" w:pos="1800"/>
        </w:tabs>
        <w:jc w:val="both"/>
        <w:rPr>
          <w:rFonts w:ascii="Cambria" w:hAnsi="Cambria" w:cs="Times New Roman"/>
          <w:i/>
          <w:color w:val="FF0000"/>
          <w:sz w:val="20"/>
          <w:szCs w:val="20"/>
        </w:rPr>
      </w:pPr>
      <w:r w:rsidRPr="00DD12CE">
        <w:rPr>
          <w:rFonts w:ascii="Cambria" w:hAnsi="Cambria" w:cs="Times New Roman"/>
          <w:i/>
          <w:color w:val="FF0000"/>
          <w:sz w:val="20"/>
          <w:szCs w:val="20"/>
        </w:rPr>
        <w:t xml:space="preserve">- do kierowania robotami elektrycznymi posiadającymi uprawnienia budowlane w specjalności </w:t>
      </w:r>
      <w:r w:rsidRPr="00DD12CE">
        <w:rPr>
          <w:rFonts w:ascii="Cambria" w:hAnsi="Cambria" w:cs="Times New Roman"/>
          <w:i/>
          <w:color w:val="FF0000"/>
          <w:sz w:val="20"/>
          <w:szCs w:val="20"/>
        </w:rPr>
        <w:br/>
        <w:t xml:space="preserve">   instalacyjnej, w zakresie instalacji, urządzeń elektrycznych i elektroenergetycznych.</w:t>
      </w:r>
    </w:p>
    <w:p w14:paraId="5C53155A" w14:textId="77777777" w:rsidR="00DD12CE" w:rsidRDefault="00DD12CE" w:rsidP="0061412C">
      <w:pPr>
        <w:tabs>
          <w:tab w:val="num" w:pos="1440"/>
          <w:tab w:val="num" w:pos="1800"/>
        </w:tabs>
        <w:jc w:val="both"/>
        <w:rPr>
          <w:rFonts w:ascii="Cambria" w:hAnsi="Cambria" w:cs="Times New Roman"/>
          <w:i/>
          <w:iCs/>
          <w:color w:val="FF0000"/>
          <w:sz w:val="20"/>
          <w:szCs w:val="20"/>
        </w:rPr>
      </w:pPr>
    </w:p>
    <w:p w14:paraId="5F130499" w14:textId="690ABF20" w:rsidR="0061412C" w:rsidRPr="00863284" w:rsidRDefault="0061412C" w:rsidP="0061412C">
      <w:pPr>
        <w:tabs>
          <w:tab w:val="num" w:pos="1440"/>
          <w:tab w:val="num" w:pos="1800"/>
        </w:tabs>
        <w:jc w:val="both"/>
        <w:rPr>
          <w:rFonts w:ascii="Cambria" w:hAnsi="Cambria" w:cs="Times New Roman"/>
          <w:i/>
          <w:iCs/>
          <w:color w:val="FF0000"/>
          <w:sz w:val="20"/>
          <w:szCs w:val="20"/>
        </w:rPr>
      </w:pPr>
      <w:r w:rsidRPr="00DD12CE">
        <w:rPr>
          <w:rFonts w:ascii="Cambria" w:hAnsi="Cambria" w:cs="Times New Roman"/>
          <w:i/>
          <w:iCs/>
          <w:color w:val="FF0000"/>
          <w:sz w:val="20"/>
          <w:szCs w:val="20"/>
        </w:rPr>
        <w:t>Zamawiający uzna w</w:t>
      </w:r>
      <w:r w:rsidR="005E3599" w:rsidRPr="00DD12CE">
        <w:rPr>
          <w:rFonts w:ascii="Cambria" w:hAnsi="Cambria" w:cs="Times New Roman"/>
          <w:i/>
          <w:iCs/>
          <w:color w:val="FF0000"/>
          <w:sz w:val="20"/>
          <w:szCs w:val="20"/>
        </w:rPr>
        <w:t>ymóg dot. załącznika nr 17</w:t>
      </w:r>
      <w:r w:rsidRPr="00DD12CE">
        <w:rPr>
          <w:rFonts w:ascii="Cambria" w:hAnsi="Cambria" w:cs="Times New Roman"/>
          <w:i/>
          <w:iCs/>
          <w:color w:val="FF0000"/>
          <w:sz w:val="20"/>
          <w:szCs w:val="20"/>
        </w:rPr>
        <w:t xml:space="preserve"> za spełniony, jeśli Wykonawca przedstawi, iż dysponuje  osobami zdolnymi do wykonania przedmiotowego zamówienia, posiadającymi aktualne </w:t>
      </w:r>
      <w:r w:rsidRPr="00DD12CE">
        <w:rPr>
          <w:rFonts w:ascii="Cambria" w:hAnsi="Cambria" w:cs="Times New Roman"/>
          <w:b/>
          <w:i/>
          <w:iCs/>
          <w:color w:val="FF0000"/>
          <w:sz w:val="20"/>
          <w:szCs w:val="20"/>
        </w:rPr>
        <w:t>uprawnienia</w:t>
      </w:r>
      <w:r w:rsidRPr="00DD12CE">
        <w:rPr>
          <w:rFonts w:ascii="Cambria" w:hAnsi="Cambria" w:cs="Times New Roman"/>
          <w:i/>
          <w:iCs/>
          <w:color w:val="FF0000"/>
          <w:sz w:val="20"/>
          <w:szCs w:val="20"/>
        </w:rPr>
        <w:t xml:space="preserve">, w tym dokumenty: minimum dla 1 z wymienionych osób potwierdzający posiadanie uprawnień do kierowania robotami budowlanymi o </w:t>
      </w:r>
      <w:r w:rsidRPr="00DD12CE">
        <w:rPr>
          <w:rFonts w:ascii="Cambria" w:hAnsi="Cambria" w:cs="Times New Roman"/>
          <w:i/>
          <w:iCs/>
          <w:color w:val="FF0000"/>
          <w:sz w:val="20"/>
          <w:szCs w:val="20"/>
        </w:rPr>
        <w:lastRenderedPageBreak/>
        <w:t>specjalności konstrukcyjno-budowlanej – Kierownik budowy oraz minimum dla 1 z wymienionych osób potwierdzający posiadanie uprawnień do kierowania robotami elektrycznymi o specjalności instalacyjnej, w zakresie instalacji, urządzeń elektrycznych i elektroenergetycznych, ponadto 1 osoba posiadająca świadectwo kwalifikacyjne uprawniające do zajmowania się eksploatacją urządzeń, instalacji i sieci na stanowisku Dozoru – typu D oraz 1 osoba posiadająca świadectwo kwalifikacyjne uprawniające do zajmowania się eksploatacją urządzeń, instalacji i sieci na stanowisku Eksploatacji – typu E (podstawa prawna – art. 14 ust. 1 pkt. 1 ustawy Prawo budowlane z dnia 7 lipca 1994 r. Dz. U. z 2003 r. Nr 207, poz. 2016 ze zmianami).</w:t>
      </w:r>
    </w:p>
    <w:p w14:paraId="73C7818C" w14:textId="77777777" w:rsidR="0061412C" w:rsidRPr="00863284" w:rsidRDefault="0061412C" w:rsidP="0061412C">
      <w:pPr>
        <w:tabs>
          <w:tab w:val="num" w:pos="1440"/>
          <w:tab w:val="num" w:pos="1800"/>
        </w:tabs>
        <w:jc w:val="both"/>
        <w:rPr>
          <w:rFonts w:ascii="Cambria" w:hAnsi="Cambria" w:cs="Cambria"/>
          <w:i/>
          <w:color w:val="FF0000"/>
          <w:sz w:val="20"/>
          <w:szCs w:val="20"/>
        </w:rPr>
      </w:pPr>
    </w:p>
    <w:p w14:paraId="58C9C107" w14:textId="77777777" w:rsidR="0061412C" w:rsidRPr="00863284" w:rsidRDefault="0061412C" w:rsidP="00A10952">
      <w:pPr>
        <w:tabs>
          <w:tab w:val="num" w:pos="1440"/>
          <w:tab w:val="num" w:pos="1800"/>
        </w:tabs>
        <w:jc w:val="both"/>
        <w:rPr>
          <w:rFonts w:ascii="Cambria" w:hAnsi="Cambria" w:cs="Cambria"/>
          <w:color w:val="000000"/>
          <w:sz w:val="22"/>
          <w:szCs w:val="22"/>
        </w:rPr>
      </w:pPr>
    </w:p>
    <w:p w14:paraId="5F6740A6" w14:textId="77777777" w:rsidR="00D9683A" w:rsidRPr="00863284" w:rsidRDefault="00D9683A" w:rsidP="00A10952">
      <w:pPr>
        <w:autoSpaceDE w:val="0"/>
        <w:autoSpaceDN w:val="0"/>
        <w:adjustRightInd w:val="0"/>
        <w:spacing w:after="1"/>
        <w:rPr>
          <w:rFonts w:ascii="Cambria" w:hAnsi="Cambria" w:cs="Times New Roman"/>
          <w:b/>
          <w:snapToGrid w:val="0"/>
          <w:sz w:val="22"/>
        </w:rPr>
      </w:pPr>
      <w:r w:rsidRPr="00863284">
        <w:rPr>
          <w:rFonts w:ascii="Cambria" w:hAnsi="Cambria" w:cs="Times New Roman"/>
          <w:b/>
          <w:snapToGrid w:val="0"/>
          <w:sz w:val="22"/>
        </w:rPr>
        <w:t>UWAGA:</w:t>
      </w:r>
    </w:p>
    <w:p w14:paraId="1728126C" w14:textId="77777777" w:rsidR="00A10952" w:rsidRPr="00863284" w:rsidRDefault="00A10952" w:rsidP="00A10952">
      <w:pPr>
        <w:tabs>
          <w:tab w:val="num" w:pos="1440"/>
          <w:tab w:val="num" w:pos="1800"/>
        </w:tabs>
        <w:jc w:val="both"/>
        <w:rPr>
          <w:rFonts w:ascii="Cambria" w:hAnsi="Cambria" w:cs="Cambria"/>
          <w:color w:val="000000"/>
          <w:sz w:val="22"/>
          <w:szCs w:val="22"/>
          <w:highlight w:val="yellow"/>
        </w:rPr>
      </w:pPr>
    </w:p>
    <w:p w14:paraId="77578535" w14:textId="156C5B55" w:rsidR="000C3984" w:rsidRPr="00863284" w:rsidRDefault="00A524F7" w:rsidP="00A524F7">
      <w:pPr>
        <w:tabs>
          <w:tab w:val="left" w:pos="1276"/>
        </w:tabs>
        <w:autoSpaceDE w:val="0"/>
        <w:autoSpaceDN w:val="0"/>
        <w:adjustRightInd w:val="0"/>
        <w:spacing w:after="120" w:line="312" w:lineRule="auto"/>
        <w:jc w:val="both"/>
        <w:rPr>
          <w:rFonts w:ascii="Cambria" w:hAnsi="Cambria" w:cs="Arial"/>
          <w:sz w:val="22"/>
          <w:szCs w:val="22"/>
        </w:rPr>
      </w:pPr>
      <w:r w:rsidRPr="00863284">
        <w:rPr>
          <w:rFonts w:ascii="Cambria" w:hAnsi="Cambria" w:cs="Arial"/>
          <w:sz w:val="22"/>
          <w:szCs w:val="22"/>
        </w:rPr>
        <w:t>1.</w:t>
      </w:r>
      <w:r w:rsidR="000C3984" w:rsidRPr="00863284">
        <w:rPr>
          <w:rFonts w:ascii="Cambria" w:hAnsi="Cambria" w:cs="Arial"/>
          <w:sz w:val="22"/>
          <w:szCs w:val="22"/>
        </w:rPr>
        <w:t>Okres wyrażony w</w:t>
      </w:r>
      <w:r w:rsidR="00D9683A" w:rsidRPr="00863284">
        <w:rPr>
          <w:rFonts w:ascii="Cambria" w:hAnsi="Cambria" w:cs="Arial"/>
          <w:sz w:val="22"/>
          <w:szCs w:val="22"/>
        </w:rPr>
        <w:t xml:space="preserve"> miesiącach lub </w:t>
      </w:r>
      <w:r w:rsidR="000C3984" w:rsidRPr="00863284">
        <w:rPr>
          <w:rFonts w:ascii="Cambria" w:hAnsi="Cambria" w:cs="Arial"/>
          <w:sz w:val="22"/>
          <w:szCs w:val="22"/>
        </w:rPr>
        <w:t xml:space="preserve"> latach, o którym mowa w </w:t>
      </w:r>
      <w:r w:rsidR="003724AB" w:rsidRPr="00863284">
        <w:rPr>
          <w:rFonts w:ascii="Cambria" w:hAnsi="Cambria" w:cs="Arial"/>
          <w:sz w:val="22"/>
          <w:szCs w:val="22"/>
        </w:rPr>
        <w:t>zał. nr 1</w:t>
      </w:r>
      <w:r w:rsidR="00D55F46">
        <w:rPr>
          <w:rFonts w:ascii="Cambria" w:hAnsi="Cambria" w:cs="Arial"/>
          <w:sz w:val="22"/>
          <w:szCs w:val="22"/>
        </w:rPr>
        <w:t>6</w:t>
      </w:r>
      <w:r w:rsidR="000C3984" w:rsidRPr="00863284">
        <w:rPr>
          <w:rFonts w:ascii="Cambria" w:hAnsi="Cambria" w:cs="Arial"/>
          <w:sz w:val="22"/>
          <w:szCs w:val="22"/>
        </w:rPr>
        <w:t>, liczy się wstecz od dnia, w którym upływa termin składania ofert.</w:t>
      </w:r>
    </w:p>
    <w:p w14:paraId="739E497F" w14:textId="41A1F2A5" w:rsidR="000C3984" w:rsidRPr="00863284" w:rsidRDefault="00A524F7" w:rsidP="00A524F7">
      <w:pPr>
        <w:tabs>
          <w:tab w:val="left" w:pos="1276"/>
        </w:tabs>
        <w:autoSpaceDE w:val="0"/>
        <w:autoSpaceDN w:val="0"/>
        <w:adjustRightInd w:val="0"/>
        <w:spacing w:after="120" w:line="312" w:lineRule="auto"/>
        <w:jc w:val="both"/>
        <w:rPr>
          <w:rFonts w:ascii="Cambria" w:hAnsi="Cambria" w:cs="Arial"/>
          <w:sz w:val="22"/>
          <w:szCs w:val="22"/>
        </w:rPr>
      </w:pPr>
      <w:r w:rsidRPr="00863284">
        <w:rPr>
          <w:rFonts w:ascii="Cambria" w:hAnsi="Cambria" w:cs="Arial"/>
          <w:sz w:val="22"/>
          <w:szCs w:val="22"/>
        </w:rPr>
        <w:t>2.</w:t>
      </w:r>
      <w:r w:rsidR="000C3984" w:rsidRPr="00863284">
        <w:rPr>
          <w:rFonts w:ascii="Cambria" w:hAnsi="Cambria" w:cs="Arial"/>
          <w:sz w:val="22"/>
          <w:szCs w:val="22"/>
        </w:rPr>
        <w:t xml:space="preserve">Jeżeli wykonawca powołuje się na doświadczenie w realizacji </w:t>
      </w:r>
      <w:r w:rsidR="00D9683A" w:rsidRPr="00863284">
        <w:rPr>
          <w:rFonts w:ascii="Cambria" w:hAnsi="Cambria" w:cs="Arial"/>
          <w:sz w:val="22"/>
          <w:szCs w:val="22"/>
        </w:rPr>
        <w:t>usług / dostaw</w:t>
      </w:r>
      <w:r w:rsidR="000C3984" w:rsidRPr="00863284">
        <w:rPr>
          <w:rFonts w:ascii="Cambria" w:hAnsi="Cambria" w:cs="Arial"/>
          <w:sz w:val="22"/>
          <w:szCs w:val="22"/>
        </w:rPr>
        <w:t xml:space="preserve">, wykonywanych wspólnie z innymi wykonawcami, </w:t>
      </w:r>
      <w:r w:rsidR="003724AB" w:rsidRPr="00863284">
        <w:rPr>
          <w:rFonts w:ascii="Cambria" w:hAnsi="Cambria" w:cs="Arial"/>
          <w:sz w:val="22"/>
          <w:szCs w:val="22"/>
        </w:rPr>
        <w:t>wykaz, o którym mowa w zał. nr 1</w:t>
      </w:r>
      <w:r w:rsidR="00104166" w:rsidRPr="00863284">
        <w:rPr>
          <w:rFonts w:ascii="Cambria" w:hAnsi="Cambria" w:cs="Arial"/>
          <w:sz w:val="22"/>
          <w:szCs w:val="22"/>
        </w:rPr>
        <w:t>6</w:t>
      </w:r>
      <w:r w:rsidR="000C3984" w:rsidRPr="00863284">
        <w:rPr>
          <w:rFonts w:ascii="Cambria" w:hAnsi="Cambria" w:cs="Arial"/>
          <w:sz w:val="22"/>
          <w:szCs w:val="22"/>
        </w:rPr>
        <w:t xml:space="preserve">, dotyczy </w:t>
      </w:r>
      <w:r w:rsidR="00D9683A" w:rsidRPr="00863284">
        <w:rPr>
          <w:rFonts w:ascii="Cambria" w:hAnsi="Cambria" w:cs="Arial"/>
          <w:sz w:val="22"/>
          <w:szCs w:val="22"/>
        </w:rPr>
        <w:t>usług / dostaw</w:t>
      </w:r>
      <w:r w:rsidR="000C3984" w:rsidRPr="00863284">
        <w:rPr>
          <w:rFonts w:ascii="Cambria" w:hAnsi="Cambria" w:cs="Arial"/>
          <w:sz w:val="22"/>
          <w:szCs w:val="22"/>
        </w:rPr>
        <w:t>, w których wykonaniu wykonawc</w:t>
      </w:r>
      <w:r w:rsidR="00D9683A" w:rsidRPr="00863284">
        <w:rPr>
          <w:rFonts w:ascii="Cambria" w:hAnsi="Cambria" w:cs="Arial"/>
          <w:sz w:val="22"/>
          <w:szCs w:val="22"/>
        </w:rPr>
        <w:t>a ten bezpośrednio uczestniczył,</w:t>
      </w:r>
      <w:r w:rsidR="00D9683A" w:rsidRPr="00863284">
        <w:rPr>
          <w:rFonts w:ascii="Cambria" w:hAnsi="Cambria"/>
          <w:color w:val="000000"/>
          <w:sz w:val="22"/>
          <w:szCs w:val="22"/>
        </w:rPr>
        <w:t xml:space="preserve"> </w:t>
      </w:r>
      <w:r w:rsidR="00D9683A" w:rsidRPr="00863284">
        <w:rPr>
          <w:rFonts w:ascii="Cambria" w:hAnsi="Cambria" w:cs="Arial"/>
          <w:sz w:val="22"/>
          <w:szCs w:val="22"/>
        </w:rPr>
        <w:t>a w przypadku świadczeń powtarzających się lub ciągłych, w których wykonywaniu bezpośrednio uczestniczył lub uczestniczy.</w:t>
      </w:r>
    </w:p>
    <w:p w14:paraId="1A768819" w14:textId="25C0D878" w:rsidR="000C3984" w:rsidRPr="00863284" w:rsidRDefault="00A524F7" w:rsidP="00A524F7">
      <w:pPr>
        <w:tabs>
          <w:tab w:val="left" w:pos="1276"/>
          <w:tab w:val="left" w:pos="2127"/>
        </w:tabs>
        <w:autoSpaceDE w:val="0"/>
        <w:autoSpaceDN w:val="0"/>
        <w:adjustRightInd w:val="0"/>
        <w:spacing w:after="120" w:line="312" w:lineRule="auto"/>
        <w:jc w:val="both"/>
        <w:rPr>
          <w:rFonts w:ascii="Cambria" w:hAnsi="Cambria" w:cs="Arial"/>
          <w:sz w:val="22"/>
          <w:szCs w:val="22"/>
        </w:rPr>
      </w:pPr>
      <w:r w:rsidRPr="00863284">
        <w:rPr>
          <w:rFonts w:ascii="Cambria" w:hAnsi="Cambria" w:cs="Arial"/>
          <w:sz w:val="22"/>
          <w:szCs w:val="22"/>
        </w:rPr>
        <w:t>3.</w:t>
      </w:r>
      <w:r w:rsidR="000C3984" w:rsidRPr="00863284">
        <w:rPr>
          <w:rFonts w:ascii="Cambria" w:hAnsi="Cambria" w:cs="Arial"/>
          <w:sz w:val="22"/>
          <w:szCs w:val="22"/>
        </w:rPr>
        <w:t xml:space="preserve">W odniesieniu do warunków dotyczących wykształcenia, kwalifikacji zawodowych lub doświadczenia wykonawcy wspólnie ubiegający się o udzielenie zamówienia mogą polegać na zdolnościach tych z wykonawców, którzy wykonają </w:t>
      </w:r>
      <w:r w:rsidR="00D55F46">
        <w:rPr>
          <w:rFonts w:ascii="Cambria" w:hAnsi="Cambria" w:cs="Arial"/>
          <w:sz w:val="22"/>
          <w:szCs w:val="22"/>
        </w:rPr>
        <w:t>dostawy</w:t>
      </w:r>
      <w:r w:rsidR="000C3984" w:rsidRPr="00863284">
        <w:rPr>
          <w:rFonts w:ascii="Cambria" w:hAnsi="Cambria" w:cs="Arial"/>
          <w:sz w:val="22"/>
          <w:szCs w:val="22"/>
        </w:rPr>
        <w:t xml:space="preserve"> lub usługi, do realizacji których te zdolności są wymagane (art. 117 ust. 3 </w:t>
      </w:r>
      <w:proofErr w:type="spellStart"/>
      <w:r w:rsidR="000C3984" w:rsidRPr="00863284">
        <w:rPr>
          <w:rFonts w:ascii="Cambria" w:hAnsi="Cambria" w:cs="Arial"/>
          <w:sz w:val="22"/>
          <w:szCs w:val="22"/>
        </w:rPr>
        <w:t>Pzp</w:t>
      </w:r>
      <w:proofErr w:type="spellEnd"/>
      <w:r w:rsidR="000C3984" w:rsidRPr="00863284">
        <w:rPr>
          <w:rFonts w:ascii="Cambria" w:hAnsi="Cambria" w:cs="Arial"/>
          <w:sz w:val="22"/>
          <w:szCs w:val="22"/>
        </w:rPr>
        <w:t>).</w:t>
      </w:r>
    </w:p>
    <w:p w14:paraId="504FDD68" w14:textId="028CB02F" w:rsidR="000C3984" w:rsidRPr="00863284" w:rsidRDefault="00A524F7" w:rsidP="00A524F7">
      <w:pPr>
        <w:tabs>
          <w:tab w:val="left" w:pos="1276"/>
          <w:tab w:val="left" w:pos="2127"/>
        </w:tabs>
        <w:autoSpaceDE w:val="0"/>
        <w:autoSpaceDN w:val="0"/>
        <w:adjustRightInd w:val="0"/>
        <w:spacing w:after="120" w:line="312" w:lineRule="auto"/>
        <w:jc w:val="both"/>
        <w:rPr>
          <w:rFonts w:ascii="Cambria" w:hAnsi="Cambria" w:cs="Arial"/>
          <w:sz w:val="22"/>
          <w:szCs w:val="22"/>
        </w:rPr>
      </w:pPr>
      <w:r w:rsidRPr="00863284">
        <w:rPr>
          <w:rFonts w:ascii="Cambria" w:hAnsi="Cambria" w:cs="Arial"/>
          <w:sz w:val="22"/>
          <w:szCs w:val="22"/>
        </w:rPr>
        <w:t>4.</w:t>
      </w:r>
      <w:r w:rsidR="000C3984" w:rsidRPr="00863284">
        <w:rPr>
          <w:rFonts w:ascii="Cambria" w:hAnsi="Cambria" w:cs="Arial"/>
          <w:sz w:val="22"/>
          <w:szCs w:val="22"/>
        </w:rPr>
        <w:t xml:space="preserve">W przypadku, o którym mowa w </w:t>
      </w:r>
      <w:r w:rsidR="003724AB" w:rsidRPr="00863284">
        <w:rPr>
          <w:rFonts w:ascii="Cambria" w:hAnsi="Cambria" w:cs="Arial"/>
          <w:sz w:val="22"/>
          <w:szCs w:val="22"/>
        </w:rPr>
        <w:t xml:space="preserve">w/w </w:t>
      </w:r>
      <w:r w:rsidR="000C3984" w:rsidRPr="00863284">
        <w:rPr>
          <w:rFonts w:ascii="Cambria" w:hAnsi="Cambria" w:cs="Arial"/>
          <w:sz w:val="22"/>
          <w:szCs w:val="22"/>
        </w:rPr>
        <w:t>pkt 3., wykonawcy wspólnie ubiegający się o udzielenie zamówienia dołączają do oferty oświadczenie, z którego wynika, które roboty budowlane</w:t>
      </w:r>
      <w:r w:rsidR="00CC0F72" w:rsidRPr="00863284">
        <w:rPr>
          <w:rFonts w:ascii="Cambria" w:hAnsi="Cambria" w:cs="Arial"/>
          <w:sz w:val="22"/>
          <w:szCs w:val="22"/>
        </w:rPr>
        <w:t xml:space="preserve">, dostawy lub usługi </w:t>
      </w:r>
      <w:r w:rsidR="000C3984" w:rsidRPr="00863284">
        <w:rPr>
          <w:rFonts w:ascii="Cambria" w:hAnsi="Cambria" w:cs="Arial"/>
          <w:sz w:val="22"/>
          <w:szCs w:val="22"/>
        </w:rPr>
        <w:t xml:space="preserve">wykonają poszczególni wykonawcy. Wzór oświadczenia stanowi </w:t>
      </w:r>
      <w:r w:rsidR="000C3984" w:rsidRPr="00863284">
        <w:rPr>
          <w:rFonts w:ascii="Cambria" w:hAnsi="Cambria" w:cs="Arial"/>
          <w:b/>
          <w:bCs/>
          <w:sz w:val="22"/>
          <w:szCs w:val="22"/>
        </w:rPr>
        <w:t xml:space="preserve">Załącznik nr </w:t>
      </w:r>
      <w:r w:rsidR="00182DF7" w:rsidRPr="00863284">
        <w:rPr>
          <w:rFonts w:ascii="Cambria" w:hAnsi="Cambria" w:cs="Arial"/>
          <w:b/>
          <w:bCs/>
          <w:sz w:val="22"/>
          <w:szCs w:val="22"/>
        </w:rPr>
        <w:t>6</w:t>
      </w:r>
      <w:r w:rsidRPr="00863284">
        <w:rPr>
          <w:rFonts w:ascii="Cambria" w:hAnsi="Cambria" w:cs="Arial"/>
          <w:b/>
          <w:bCs/>
          <w:sz w:val="22"/>
          <w:szCs w:val="22"/>
        </w:rPr>
        <w:t>b</w:t>
      </w:r>
      <w:r w:rsidR="000C3984" w:rsidRPr="00863284">
        <w:rPr>
          <w:rFonts w:ascii="Cambria" w:hAnsi="Cambria" w:cs="Arial"/>
          <w:b/>
          <w:bCs/>
          <w:sz w:val="22"/>
          <w:szCs w:val="22"/>
        </w:rPr>
        <w:t xml:space="preserve"> do SWZ.</w:t>
      </w:r>
    </w:p>
    <w:p w14:paraId="22EDACB5" w14:textId="77777777" w:rsidR="006F3EBF" w:rsidRPr="00863284" w:rsidRDefault="006F3EBF" w:rsidP="00944746">
      <w:pPr>
        <w:autoSpaceDE w:val="0"/>
        <w:autoSpaceDN w:val="0"/>
        <w:adjustRightInd w:val="0"/>
        <w:spacing w:after="1"/>
        <w:jc w:val="both"/>
        <w:rPr>
          <w:rFonts w:ascii="Cambria" w:hAnsi="Cambria" w:cs="Times New Roman"/>
          <w:snapToGrid w:val="0"/>
          <w:color w:val="FF0000"/>
          <w:sz w:val="22"/>
        </w:rPr>
      </w:pPr>
    </w:p>
    <w:p w14:paraId="44545086" w14:textId="4BEEA979" w:rsidR="00CE1E66" w:rsidRPr="00863284" w:rsidRDefault="00CE1E66" w:rsidP="001200FC">
      <w:pPr>
        <w:autoSpaceDE w:val="0"/>
        <w:autoSpaceDN w:val="0"/>
        <w:adjustRightInd w:val="0"/>
        <w:spacing w:after="6"/>
        <w:jc w:val="both"/>
        <w:rPr>
          <w:rFonts w:ascii="Cambria" w:hAnsi="Cambria" w:cs="Cambria"/>
          <w:i/>
          <w:sz w:val="22"/>
          <w:szCs w:val="22"/>
        </w:rPr>
      </w:pPr>
    </w:p>
    <w:p w14:paraId="3B2BFB1E" w14:textId="77777777" w:rsidR="00395006" w:rsidRPr="00863284" w:rsidRDefault="00395006" w:rsidP="00944746">
      <w:pPr>
        <w:autoSpaceDE w:val="0"/>
        <w:autoSpaceDN w:val="0"/>
        <w:adjustRightInd w:val="0"/>
        <w:spacing w:after="1"/>
        <w:jc w:val="both"/>
        <w:rPr>
          <w:rFonts w:ascii="Cambria" w:hAnsi="Cambria" w:cs="Times New Roman"/>
          <w:b/>
          <w:snapToGrid w:val="0"/>
          <w:sz w:val="22"/>
        </w:rPr>
      </w:pPr>
      <w:r w:rsidRPr="00863284">
        <w:rPr>
          <w:rFonts w:ascii="Cambria" w:hAnsi="Cambria" w:cs="Times New Roman"/>
          <w:b/>
          <w:snapToGrid w:val="0"/>
          <w:sz w:val="22"/>
        </w:rPr>
        <w:t xml:space="preserve">INFORMACJE OGÓLNE DOTYCZĄCE ZŁOŻENIA PODMIOTOWYCH ŚRODKÓW DOWODOWYCH </w:t>
      </w:r>
    </w:p>
    <w:p w14:paraId="214D78E7" w14:textId="77777777" w:rsidR="00395006" w:rsidRPr="00863284" w:rsidRDefault="00395006" w:rsidP="00944746">
      <w:pPr>
        <w:autoSpaceDE w:val="0"/>
        <w:autoSpaceDN w:val="0"/>
        <w:adjustRightInd w:val="0"/>
        <w:spacing w:after="1"/>
        <w:jc w:val="both"/>
        <w:rPr>
          <w:rFonts w:ascii="Cambria" w:hAnsi="Cambria" w:cs="Times New Roman"/>
          <w:snapToGrid w:val="0"/>
          <w:color w:val="FF0000"/>
          <w:sz w:val="22"/>
        </w:rPr>
      </w:pPr>
    </w:p>
    <w:p w14:paraId="3E7D8225" w14:textId="1AEF69CF" w:rsidR="00C6621A" w:rsidRPr="00863284" w:rsidRDefault="00395006" w:rsidP="00395006">
      <w:pPr>
        <w:autoSpaceDE w:val="0"/>
        <w:autoSpaceDN w:val="0"/>
        <w:adjustRightInd w:val="0"/>
        <w:spacing w:after="1"/>
        <w:jc w:val="both"/>
        <w:rPr>
          <w:rFonts w:ascii="Cambria" w:hAnsi="Cambria"/>
          <w:b/>
          <w:snapToGrid w:val="0"/>
          <w:sz w:val="22"/>
        </w:rPr>
      </w:pPr>
      <w:r w:rsidRPr="00863284">
        <w:rPr>
          <w:rFonts w:ascii="Cambria" w:hAnsi="Cambria"/>
          <w:b/>
          <w:snapToGrid w:val="0"/>
          <w:sz w:val="22"/>
        </w:rPr>
        <w:t>1.</w:t>
      </w:r>
      <w:r w:rsidR="00944746" w:rsidRPr="00863284">
        <w:rPr>
          <w:rFonts w:ascii="Cambria" w:hAnsi="Cambria"/>
          <w:b/>
          <w:snapToGrid w:val="0"/>
          <w:sz w:val="22"/>
        </w:rPr>
        <w:t>Jeżeli z uzasadnionej przyczyny wykonawca nie może złożyć podmiotowych środków dowodowych wymaganych przez zamawiającego, w celu potwierdzenia spełniania przez wykonawcę warunków udziału w postępowaniu lub kryteriów selekcji dotyczących zdolności technicznej lub zawodowej, wykonawca składa inne podmiotowe środki dowodowe, które w wystarczający sposób potwierdzają spełnianie opisanego przez zamawiającego warunku udziału w postępowaniu lub kryterium selekcji dotyczącego zdolności technicznej lub zawodowej.</w:t>
      </w:r>
    </w:p>
    <w:p w14:paraId="6FF697EF" w14:textId="77777777" w:rsidR="007413B8" w:rsidRPr="00863284" w:rsidRDefault="007413B8" w:rsidP="008C5A0D">
      <w:pPr>
        <w:autoSpaceDE w:val="0"/>
        <w:autoSpaceDN w:val="0"/>
        <w:adjustRightInd w:val="0"/>
        <w:rPr>
          <w:rFonts w:ascii="Cambria" w:hAnsi="Cambria"/>
          <w:sz w:val="22"/>
          <w:szCs w:val="22"/>
          <w:highlight w:val="yellow"/>
        </w:rPr>
      </w:pPr>
    </w:p>
    <w:p w14:paraId="622FAB80" w14:textId="5B3CEBC7" w:rsidR="007B6B26" w:rsidRDefault="00395006" w:rsidP="00C07159">
      <w:pPr>
        <w:autoSpaceDE w:val="0"/>
        <w:autoSpaceDN w:val="0"/>
        <w:adjustRightInd w:val="0"/>
        <w:jc w:val="both"/>
        <w:rPr>
          <w:rFonts w:ascii="Cambria" w:hAnsi="Cambria"/>
          <w:sz w:val="22"/>
          <w:szCs w:val="22"/>
        </w:rPr>
      </w:pPr>
      <w:r w:rsidRPr="00863284">
        <w:rPr>
          <w:rFonts w:ascii="Cambria" w:hAnsi="Cambria"/>
          <w:sz w:val="22"/>
          <w:szCs w:val="22"/>
        </w:rPr>
        <w:t>2</w:t>
      </w:r>
      <w:r w:rsidR="007B6B26" w:rsidRPr="00863284">
        <w:rPr>
          <w:rFonts w:ascii="Cambria" w:hAnsi="Cambria"/>
          <w:sz w:val="22"/>
          <w:szCs w:val="22"/>
        </w:rPr>
        <w:t xml:space="preserve">. Wykonawca wpisany do urzędowego wykazu zatwierdzonych wykonawców lub wykonawca certyfikowany przez jednostki certyfikujące spełniające wymogi europejskich norm certyfikacji może, zamiast odpowiednich podmiotowych środków dowodowych, o których mowa w ustawie i rozporządzeniu, złożyć zaświadczenie o wpisie do urzędowego wykazu wydane przez właściwy organ lub certyfikat wydany przez właściwą jednostkę certyfikującą kraju, w którym wykonawca ma siedzibę lub miejsce zamieszkania, wskazujące na podmiotowe środki dowodowe stanowiące podstawę wpisu lub uzyskania certyfikacji, chyba że zamawiający ma uzasadnione podstawy do zakwestionowania informacji wynikających z zaświadczenia lub certyfikatu. </w:t>
      </w:r>
    </w:p>
    <w:p w14:paraId="4B2E1672" w14:textId="0B713324" w:rsidR="009D1689" w:rsidRDefault="009D1689" w:rsidP="00C07159">
      <w:pPr>
        <w:autoSpaceDE w:val="0"/>
        <w:autoSpaceDN w:val="0"/>
        <w:adjustRightInd w:val="0"/>
        <w:jc w:val="both"/>
        <w:rPr>
          <w:rFonts w:ascii="Cambria" w:hAnsi="Cambria"/>
          <w:sz w:val="22"/>
          <w:szCs w:val="22"/>
        </w:rPr>
      </w:pPr>
    </w:p>
    <w:p w14:paraId="178FE423" w14:textId="77777777" w:rsidR="007B6B26" w:rsidRPr="00863284" w:rsidRDefault="00395006" w:rsidP="00395006">
      <w:pPr>
        <w:autoSpaceDE w:val="0"/>
        <w:autoSpaceDN w:val="0"/>
        <w:adjustRightInd w:val="0"/>
        <w:jc w:val="both"/>
        <w:rPr>
          <w:rFonts w:ascii="Cambria" w:hAnsi="Cambria"/>
          <w:sz w:val="22"/>
          <w:szCs w:val="22"/>
        </w:rPr>
      </w:pPr>
      <w:r w:rsidRPr="00863284">
        <w:rPr>
          <w:rFonts w:ascii="Cambria" w:hAnsi="Cambria"/>
          <w:sz w:val="22"/>
          <w:szCs w:val="22"/>
        </w:rPr>
        <w:t>3</w:t>
      </w:r>
      <w:r w:rsidR="007B6B26" w:rsidRPr="00863284">
        <w:rPr>
          <w:rFonts w:ascii="Cambria" w:hAnsi="Cambria"/>
          <w:sz w:val="22"/>
          <w:szCs w:val="22"/>
        </w:rPr>
        <w:t xml:space="preserve">. W celu potwierdzenia braku podstawy wykluczenia z postępowania, o której mowa w art. 109 ust. 1 pkt 1 ustawy, zamawiający może żądać dodatkowego dokumentu wystawionego w kraju, w którym wykonawca ma miejsce zamieszkania lub siedzibę, potwierdzającego, że wykonawca nie naruszył obowiązków dotyczących płatności podatków, opłat lub składek na ubezpieczenie społeczne lub zdrowotne. Przepisy </w:t>
      </w:r>
      <w:r w:rsidR="00C07159" w:rsidRPr="00863284">
        <w:rPr>
          <w:rFonts w:ascii="Cambria" w:hAnsi="Cambria"/>
          <w:sz w:val="22"/>
          <w:szCs w:val="22"/>
        </w:rPr>
        <w:t xml:space="preserve">cz. I pkt. 2) </w:t>
      </w:r>
      <w:r w:rsidR="007B6B26" w:rsidRPr="00863284">
        <w:rPr>
          <w:rFonts w:ascii="Cambria" w:hAnsi="Cambria"/>
          <w:sz w:val="22"/>
          <w:szCs w:val="22"/>
        </w:rPr>
        <w:t xml:space="preserve">stosuje się. </w:t>
      </w:r>
    </w:p>
    <w:p w14:paraId="062FDE52" w14:textId="77777777" w:rsidR="007B6B26" w:rsidRPr="00863284" w:rsidRDefault="007B6B26" w:rsidP="00395006">
      <w:pPr>
        <w:autoSpaceDE w:val="0"/>
        <w:autoSpaceDN w:val="0"/>
        <w:adjustRightInd w:val="0"/>
        <w:jc w:val="both"/>
        <w:rPr>
          <w:rFonts w:ascii="Cambria" w:hAnsi="Cambria"/>
          <w:sz w:val="22"/>
          <w:szCs w:val="22"/>
        </w:rPr>
      </w:pPr>
    </w:p>
    <w:p w14:paraId="7570ADD4" w14:textId="77777777" w:rsidR="007B6B26" w:rsidRPr="00863284" w:rsidRDefault="00395006" w:rsidP="00395006">
      <w:pPr>
        <w:autoSpaceDE w:val="0"/>
        <w:autoSpaceDN w:val="0"/>
        <w:adjustRightInd w:val="0"/>
        <w:jc w:val="both"/>
        <w:rPr>
          <w:rFonts w:ascii="Cambria" w:hAnsi="Cambria"/>
          <w:sz w:val="22"/>
          <w:szCs w:val="22"/>
        </w:rPr>
      </w:pPr>
      <w:r w:rsidRPr="00863284">
        <w:rPr>
          <w:rFonts w:ascii="Cambria" w:hAnsi="Cambria"/>
          <w:sz w:val="22"/>
          <w:szCs w:val="22"/>
        </w:rPr>
        <w:lastRenderedPageBreak/>
        <w:t>4</w:t>
      </w:r>
      <w:r w:rsidR="007B6B26" w:rsidRPr="00863284">
        <w:rPr>
          <w:rFonts w:ascii="Cambria" w:hAnsi="Cambria"/>
          <w:sz w:val="22"/>
          <w:szCs w:val="22"/>
        </w:rPr>
        <w:t xml:space="preserve">. </w:t>
      </w:r>
      <w:r w:rsidRPr="00863284">
        <w:rPr>
          <w:rFonts w:ascii="Cambria" w:hAnsi="Cambria"/>
          <w:sz w:val="22"/>
          <w:szCs w:val="22"/>
        </w:rPr>
        <w:t>Przepisy  pkt.</w:t>
      </w:r>
      <w:r w:rsidR="007B6B26" w:rsidRPr="00863284">
        <w:rPr>
          <w:rFonts w:ascii="Cambria" w:hAnsi="Cambria"/>
          <w:sz w:val="22"/>
          <w:szCs w:val="22"/>
        </w:rPr>
        <w:t xml:space="preserve"> </w:t>
      </w:r>
      <w:r w:rsidRPr="00863284">
        <w:rPr>
          <w:rFonts w:ascii="Cambria" w:hAnsi="Cambria"/>
          <w:sz w:val="22"/>
          <w:szCs w:val="22"/>
        </w:rPr>
        <w:t>2</w:t>
      </w:r>
      <w:r w:rsidR="007B6B26" w:rsidRPr="00863284">
        <w:rPr>
          <w:rFonts w:ascii="Cambria" w:hAnsi="Cambria"/>
          <w:sz w:val="22"/>
          <w:szCs w:val="22"/>
        </w:rPr>
        <w:t xml:space="preserve"> i </w:t>
      </w:r>
      <w:r w:rsidRPr="00863284">
        <w:rPr>
          <w:rFonts w:ascii="Cambria" w:hAnsi="Cambria"/>
          <w:sz w:val="22"/>
          <w:szCs w:val="22"/>
        </w:rPr>
        <w:t>3</w:t>
      </w:r>
      <w:r w:rsidR="007B6B26" w:rsidRPr="00863284">
        <w:rPr>
          <w:rFonts w:ascii="Cambria" w:hAnsi="Cambria"/>
          <w:sz w:val="22"/>
          <w:szCs w:val="22"/>
        </w:rPr>
        <w:t xml:space="preserve"> stosuje się odpowiednio do podmiotowych środków dowodowych dotyczących podmiotu udostępniającego zasoby na zasadach określonych w art. 118 ustawy oraz podwykonawcy niebędącego podmiotem udostępniającym zasoby na takich zasadach.</w:t>
      </w:r>
    </w:p>
    <w:p w14:paraId="7EC98723" w14:textId="77777777" w:rsidR="006F3EBF" w:rsidRPr="00863284" w:rsidRDefault="006F3EBF" w:rsidP="007B6B26">
      <w:pPr>
        <w:autoSpaceDE w:val="0"/>
        <w:autoSpaceDN w:val="0"/>
        <w:adjustRightInd w:val="0"/>
        <w:rPr>
          <w:rFonts w:ascii="Cambria" w:hAnsi="Cambria"/>
          <w:sz w:val="22"/>
          <w:szCs w:val="22"/>
        </w:rPr>
      </w:pPr>
    </w:p>
    <w:p w14:paraId="145243ED" w14:textId="77777777" w:rsidR="00395006" w:rsidRPr="00863284" w:rsidRDefault="00395006" w:rsidP="00395006">
      <w:pPr>
        <w:tabs>
          <w:tab w:val="left" w:pos="851"/>
        </w:tabs>
        <w:spacing w:after="120" w:line="312" w:lineRule="auto"/>
        <w:jc w:val="both"/>
        <w:rPr>
          <w:rFonts w:ascii="Cambria" w:eastAsia="Times New Roman" w:hAnsi="Cambria" w:cs="Arial"/>
          <w:bCs/>
          <w:sz w:val="22"/>
          <w:szCs w:val="22"/>
        </w:rPr>
      </w:pPr>
      <w:r w:rsidRPr="00863284">
        <w:rPr>
          <w:rFonts w:ascii="Cambria" w:eastAsia="Times New Roman" w:hAnsi="Cambria" w:cs="Arial"/>
          <w:bCs/>
          <w:sz w:val="22"/>
          <w:szCs w:val="22"/>
        </w:rPr>
        <w:t xml:space="preserve">5. 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 </w:t>
      </w:r>
    </w:p>
    <w:p w14:paraId="33049877" w14:textId="77777777" w:rsidR="00395006" w:rsidRPr="00863284" w:rsidRDefault="00395006" w:rsidP="00395006">
      <w:pPr>
        <w:tabs>
          <w:tab w:val="left" w:pos="851"/>
        </w:tabs>
        <w:spacing w:after="120" w:line="312" w:lineRule="auto"/>
        <w:jc w:val="both"/>
        <w:rPr>
          <w:rFonts w:ascii="Cambria" w:eastAsia="Times New Roman" w:hAnsi="Cambria" w:cs="Arial"/>
          <w:bCs/>
          <w:sz w:val="22"/>
          <w:szCs w:val="22"/>
        </w:rPr>
      </w:pPr>
      <w:r w:rsidRPr="00863284">
        <w:rPr>
          <w:rFonts w:ascii="Cambria" w:eastAsia="Times New Roman" w:hAnsi="Cambria" w:cs="Arial"/>
          <w:bCs/>
          <w:sz w:val="22"/>
          <w:szCs w:val="22"/>
        </w:rPr>
        <w:t xml:space="preserve">6. 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 </w:t>
      </w:r>
    </w:p>
    <w:p w14:paraId="5259DE01" w14:textId="30740AC6" w:rsidR="00395006" w:rsidRPr="00863284" w:rsidRDefault="00395006" w:rsidP="00395006">
      <w:pPr>
        <w:tabs>
          <w:tab w:val="left" w:pos="851"/>
        </w:tabs>
        <w:spacing w:after="120" w:line="312" w:lineRule="auto"/>
        <w:jc w:val="both"/>
        <w:rPr>
          <w:rFonts w:ascii="Cambria" w:eastAsia="Times New Roman" w:hAnsi="Cambria" w:cs="Arial"/>
          <w:bCs/>
          <w:sz w:val="22"/>
          <w:szCs w:val="22"/>
        </w:rPr>
      </w:pPr>
      <w:r w:rsidRPr="00863284">
        <w:rPr>
          <w:rFonts w:ascii="Cambria" w:eastAsia="Times New Roman" w:hAnsi="Cambria" w:cs="Arial"/>
          <w:bCs/>
          <w:sz w:val="22"/>
          <w:szCs w:val="22"/>
        </w:rPr>
        <w:t xml:space="preserve">7. Jeżeli wykonawca nie złożył oświadczenia o którym mowa w art. 125 ust. 1, podmiotowych środków dowodowych, innych dokumentów lub oświadczeń składanych w niniejszym postępowaniu lub są one niekompletne lub zawierają błędy, zamawiający wezwie wykonawcę odpowiednio do ich złożenia, poprawienia lub uzupełnienia w wyznaczonym terminie. </w:t>
      </w:r>
    </w:p>
    <w:p w14:paraId="5CA69EDC" w14:textId="77777777" w:rsidR="00395006" w:rsidRPr="00863284" w:rsidRDefault="00395006" w:rsidP="00395006">
      <w:pPr>
        <w:tabs>
          <w:tab w:val="left" w:pos="851"/>
        </w:tabs>
        <w:spacing w:after="120" w:line="312" w:lineRule="auto"/>
        <w:jc w:val="both"/>
        <w:rPr>
          <w:rFonts w:ascii="Cambria" w:eastAsia="Times New Roman" w:hAnsi="Cambria" w:cs="Arial"/>
          <w:bCs/>
          <w:sz w:val="22"/>
          <w:szCs w:val="22"/>
        </w:rPr>
      </w:pPr>
      <w:r w:rsidRPr="00863284">
        <w:rPr>
          <w:rFonts w:ascii="Cambria" w:eastAsia="Times New Roman" w:hAnsi="Cambria" w:cs="Arial"/>
          <w:bCs/>
          <w:sz w:val="22"/>
          <w:szCs w:val="22"/>
        </w:rPr>
        <w:t xml:space="preserve">8. Zamawiający nie wezwie wykonawcy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jednolitym dokumencie dane umożliwiające dostęp do tych środków. </w:t>
      </w:r>
    </w:p>
    <w:p w14:paraId="7F29373C" w14:textId="77777777" w:rsidR="00395006" w:rsidRPr="00863284" w:rsidRDefault="00395006" w:rsidP="00395006">
      <w:pPr>
        <w:tabs>
          <w:tab w:val="left" w:pos="851"/>
        </w:tabs>
        <w:spacing w:after="120" w:line="312" w:lineRule="auto"/>
        <w:jc w:val="both"/>
        <w:rPr>
          <w:rFonts w:ascii="Cambria" w:eastAsia="Times New Roman" w:hAnsi="Cambria" w:cs="Arial"/>
          <w:bCs/>
          <w:sz w:val="22"/>
          <w:szCs w:val="22"/>
        </w:rPr>
      </w:pPr>
      <w:r w:rsidRPr="00863284">
        <w:rPr>
          <w:rFonts w:ascii="Cambria" w:eastAsia="Times New Roman" w:hAnsi="Cambria" w:cs="Arial"/>
          <w:bCs/>
          <w:sz w:val="22"/>
          <w:szCs w:val="22"/>
        </w:rPr>
        <w:t xml:space="preserve">9. Wykonawca nie jest zobowiązany do złożenia podmiotowych środków dowodowych, które zamawiający posiada, jeżeli wykonawca wskaże te środki oraz potwierdzi ich prawidłowość i aktualność. W takiej sytuacji wykonawca zobligowany jest do wskazania zamawiającemu sygnatury postępowania, w którym wymagane środki dowodowe się znajdują. </w:t>
      </w:r>
    </w:p>
    <w:p w14:paraId="6B38E66A" w14:textId="77777777" w:rsidR="00F35B1C" w:rsidRPr="00863284" w:rsidRDefault="00395006" w:rsidP="00395006">
      <w:pPr>
        <w:tabs>
          <w:tab w:val="left" w:pos="851"/>
        </w:tabs>
        <w:spacing w:after="120" w:line="312" w:lineRule="auto"/>
        <w:jc w:val="both"/>
        <w:rPr>
          <w:rFonts w:ascii="Cambria" w:eastAsia="Times New Roman" w:hAnsi="Cambria" w:cs="Arial"/>
          <w:bCs/>
          <w:sz w:val="22"/>
          <w:szCs w:val="22"/>
        </w:rPr>
      </w:pPr>
      <w:r w:rsidRPr="00863284">
        <w:rPr>
          <w:rFonts w:ascii="Cambria" w:eastAsia="Times New Roman" w:hAnsi="Cambria" w:cs="Arial"/>
          <w:bCs/>
          <w:sz w:val="22"/>
          <w:szCs w:val="22"/>
        </w:rPr>
        <w:t xml:space="preserve">10. Dokumenty sporządzone w języku obcym są składane wraz z tłumaczeniem na język polski. </w:t>
      </w:r>
    </w:p>
    <w:p w14:paraId="00EC66D3" w14:textId="77777777" w:rsidR="00F35B1C" w:rsidRPr="00863284" w:rsidRDefault="00F35B1C" w:rsidP="00395006">
      <w:pPr>
        <w:tabs>
          <w:tab w:val="left" w:pos="851"/>
        </w:tabs>
        <w:spacing w:after="120" w:line="312" w:lineRule="auto"/>
        <w:jc w:val="both"/>
        <w:rPr>
          <w:rFonts w:ascii="Cambria" w:eastAsia="Times New Roman" w:hAnsi="Cambria" w:cs="Arial"/>
          <w:bCs/>
          <w:sz w:val="22"/>
          <w:szCs w:val="22"/>
        </w:rPr>
      </w:pPr>
      <w:r w:rsidRPr="00863284">
        <w:rPr>
          <w:rFonts w:ascii="Cambria" w:eastAsia="Times New Roman" w:hAnsi="Cambria" w:cs="Arial"/>
          <w:bCs/>
          <w:sz w:val="22"/>
          <w:szCs w:val="22"/>
        </w:rPr>
        <w:t>11. Podmiotowe środki dowodowe oraz inne dokumenty lub oświadczenia, o których mowa w SWZ, składa się w formie elektronicznej, w postaci elektronicznej opatrzonej podpisem zaufanym lub podpisem osobistym, w formie pisemnej lub w formie dokumentowej, w zakresie i w sposób określony w przepisach wydanych na podstawie art. 70 ustawy.</w:t>
      </w:r>
    </w:p>
    <w:p w14:paraId="083158F0" w14:textId="77777777" w:rsidR="00395006" w:rsidRPr="00863284" w:rsidRDefault="00395006" w:rsidP="00395006">
      <w:pPr>
        <w:tabs>
          <w:tab w:val="left" w:pos="851"/>
        </w:tabs>
        <w:spacing w:after="120" w:line="312" w:lineRule="auto"/>
        <w:jc w:val="both"/>
        <w:rPr>
          <w:rFonts w:ascii="Cambria" w:eastAsia="Times New Roman" w:hAnsi="Cambria" w:cs="Arial"/>
          <w:bCs/>
          <w:sz w:val="22"/>
          <w:szCs w:val="22"/>
        </w:rPr>
      </w:pPr>
      <w:r w:rsidRPr="00863284">
        <w:rPr>
          <w:rFonts w:ascii="Cambria" w:eastAsia="Times New Roman" w:hAnsi="Cambria" w:cs="Arial"/>
          <w:bCs/>
          <w:sz w:val="22"/>
          <w:szCs w:val="22"/>
        </w:rPr>
        <w:t>1</w:t>
      </w:r>
      <w:r w:rsidR="00F35B1C" w:rsidRPr="00863284">
        <w:rPr>
          <w:rFonts w:ascii="Cambria" w:eastAsia="Times New Roman" w:hAnsi="Cambria" w:cs="Arial"/>
          <w:bCs/>
          <w:sz w:val="22"/>
          <w:szCs w:val="22"/>
        </w:rPr>
        <w:t>2</w:t>
      </w:r>
      <w:r w:rsidRPr="00863284">
        <w:rPr>
          <w:rFonts w:ascii="Cambria" w:eastAsia="Times New Roman" w:hAnsi="Cambria" w:cs="Arial"/>
          <w:bCs/>
          <w:sz w:val="22"/>
          <w:szCs w:val="22"/>
        </w:rPr>
        <w:t xml:space="preserve">. Podmiotowe środki dowodowe oraz inne dokumenty lub oświadczenia, o których mowa w Rozdziale </w:t>
      </w:r>
      <w:r w:rsidR="00B65487" w:rsidRPr="00863284">
        <w:rPr>
          <w:rFonts w:ascii="Cambria" w:eastAsia="Times New Roman" w:hAnsi="Cambria" w:cs="Arial"/>
          <w:bCs/>
          <w:sz w:val="22"/>
          <w:szCs w:val="22"/>
        </w:rPr>
        <w:t>IX</w:t>
      </w:r>
      <w:r w:rsidRPr="00863284">
        <w:rPr>
          <w:rFonts w:ascii="Cambria" w:eastAsia="Times New Roman" w:hAnsi="Cambria" w:cs="Arial"/>
          <w:bCs/>
          <w:sz w:val="22"/>
          <w:szCs w:val="22"/>
        </w:rPr>
        <w:t xml:space="preserve">, składa się w formie elektronicznej, z wyjątkiem próbki. </w:t>
      </w:r>
    </w:p>
    <w:p w14:paraId="682DB013" w14:textId="59D652AD" w:rsidR="00B50E82" w:rsidRDefault="00B50E82">
      <w:pPr>
        <w:spacing w:line="260" w:lineRule="atLeast"/>
        <w:jc w:val="both"/>
        <w:rPr>
          <w:rFonts w:ascii="Cambria" w:hAnsi="Cambria" w:cs="Times New Roman"/>
          <w:b/>
          <w:bCs/>
          <w:color w:val="00B050"/>
          <w:u w:val="single"/>
        </w:rPr>
      </w:pPr>
    </w:p>
    <w:p w14:paraId="1E8C0CF8" w14:textId="77777777" w:rsidR="009A6252" w:rsidRPr="00863284" w:rsidRDefault="008C4F72">
      <w:pPr>
        <w:spacing w:line="260" w:lineRule="atLeast"/>
        <w:jc w:val="both"/>
        <w:rPr>
          <w:rFonts w:ascii="Cambria" w:hAnsi="Cambria" w:cs="Times New Roman"/>
          <w:b/>
          <w:bCs/>
          <w:u w:val="single"/>
        </w:rPr>
      </w:pPr>
      <w:r w:rsidRPr="00863284">
        <w:rPr>
          <w:rFonts w:ascii="Cambria" w:hAnsi="Cambria" w:cs="Times New Roman"/>
          <w:b/>
          <w:bCs/>
          <w:u w:val="single"/>
        </w:rPr>
        <w:t xml:space="preserve">X. </w:t>
      </w:r>
      <w:r w:rsidR="009A6252" w:rsidRPr="00863284">
        <w:rPr>
          <w:rFonts w:ascii="Cambria" w:hAnsi="Cambria" w:cs="Times New Roman"/>
          <w:b/>
          <w:bCs/>
          <w:u w:val="single"/>
        </w:rPr>
        <w:t>Informacje o</w:t>
      </w:r>
      <w:r w:rsidR="007A467A" w:rsidRPr="00863284">
        <w:rPr>
          <w:rFonts w:ascii="Cambria" w:hAnsi="Cambria" w:cs="Times New Roman"/>
          <w:b/>
          <w:bCs/>
          <w:u w:val="single"/>
        </w:rPr>
        <w:t xml:space="preserve"> </w:t>
      </w:r>
      <w:r w:rsidR="009A6252" w:rsidRPr="00863284">
        <w:rPr>
          <w:rFonts w:ascii="Cambria" w:hAnsi="Cambria" w:cs="Times New Roman"/>
          <w:b/>
          <w:bCs/>
          <w:u w:val="single"/>
        </w:rPr>
        <w:t xml:space="preserve">środkach komunikacji elektronicznej, przy użyciu których zamawiający będzie komunikował się z wykonawcami, oraz informacje o wymaganiach technicznych </w:t>
      </w:r>
      <w:r w:rsidR="00001439" w:rsidRPr="00863284">
        <w:rPr>
          <w:rFonts w:ascii="Cambria" w:hAnsi="Cambria" w:cs="Times New Roman"/>
          <w:b/>
          <w:bCs/>
          <w:u w:val="single"/>
        </w:rPr>
        <w:br/>
      </w:r>
      <w:r w:rsidR="009A6252" w:rsidRPr="00863284">
        <w:rPr>
          <w:rFonts w:ascii="Cambria" w:hAnsi="Cambria" w:cs="Times New Roman"/>
          <w:b/>
          <w:bCs/>
          <w:u w:val="single"/>
        </w:rPr>
        <w:t>i organizacyjnych sporządzania, wysyłania i odbierania korespondencji elektronicznej</w:t>
      </w:r>
    </w:p>
    <w:p w14:paraId="7DDA3B5D" w14:textId="77777777" w:rsidR="000B59BB" w:rsidRPr="00863284" w:rsidRDefault="000B59BB" w:rsidP="000B59BB">
      <w:pPr>
        <w:autoSpaceDE w:val="0"/>
        <w:autoSpaceDN w:val="0"/>
        <w:adjustRightInd w:val="0"/>
        <w:rPr>
          <w:rFonts w:ascii="Cambria" w:hAnsi="Cambria" w:cs="Cambria"/>
          <w:color w:val="000000"/>
        </w:rPr>
      </w:pPr>
    </w:p>
    <w:p w14:paraId="3824649C" w14:textId="77777777" w:rsidR="00E81B69" w:rsidRPr="00863284" w:rsidRDefault="00E81B69" w:rsidP="00E81B69">
      <w:pPr>
        <w:autoSpaceDE w:val="0"/>
        <w:autoSpaceDN w:val="0"/>
        <w:adjustRightInd w:val="0"/>
        <w:spacing w:line="360" w:lineRule="auto"/>
        <w:jc w:val="both"/>
        <w:rPr>
          <w:rFonts w:ascii="Cambria" w:hAnsi="Cambria" w:cs="Cambria"/>
          <w:color w:val="000000"/>
          <w:sz w:val="22"/>
          <w:szCs w:val="22"/>
        </w:rPr>
      </w:pPr>
      <w:r w:rsidRPr="00863284">
        <w:rPr>
          <w:rFonts w:ascii="Cambria" w:hAnsi="Cambria" w:cs="Cambria"/>
          <w:color w:val="000000"/>
          <w:sz w:val="22"/>
          <w:szCs w:val="22"/>
        </w:rPr>
        <w:t>1.</w:t>
      </w:r>
      <w:r w:rsidR="000B59BB" w:rsidRPr="00863284">
        <w:rPr>
          <w:rFonts w:ascii="Cambria" w:hAnsi="Cambria" w:cs="Cambria"/>
          <w:color w:val="000000"/>
          <w:sz w:val="22"/>
          <w:szCs w:val="22"/>
        </w:rPr>
        <w:t xml:space="preserve">Podmiotowe środki dowodowe oraz inne dokumenty lub oświadczenia składa się w formie elektronicznej. </w:t>
      </w:r>
    </w:p>
    <w:p w14:paraId="67347808" w14:textId="6A3FB288" w:rsidR="00E81B69" w:rsidRPr="00863284" w:rsidRDefault="00E81B69" w:rsidP="00E81B69">
      <w:pPr>
        <w:autoSpaceDE w:val="0"/>
        <w:autoSpaceDN w:val="0"/>
        <w:adjustRightInd w:val="0"/>
        <w:spacing w:line="360" w:lineRule="auto"/>
        <w:jc w:val="both"/>
        <w:rPr>
          <w:rFonts w:ascii="Cambria" w:hAnsi="Cambria" w:cs="Cambria"/>
          <w:color w:val="000000"/>
          <w:sz w:val="22"/>
          <w:szCs w:val="22"/>
        </w:rPr>
      </w:pPr>
      <w:r w:rsidRPr="00863284">
        <w:rPr>
          <w:rFonts w:ascii="Cambria" w:hAnsi="Cambria" w:cs="Cambria"/>
          <w:color w:val="000000"/>
          <w:sz w:val="22"/>
          <w:szCs w:val="22"/>
        </w:rPr>
        <w:t>2.</w:t>
      </w:r>
      <w:r w:rsidRPr="00863284">
        <w:rPr>
          <w:rFonts w:ascii="Cambria" w:eastAsia="Times New Roman" w:hAnsi="Cambria" w:cstheme="minorHAnsi"/>
          <w:sz w:val="22"/>
          <w:szCs w:val="22"/>
        </w:rPr>
        <w:t xml:space="preserve">W postępowaniu o udzielenie zamówienia  komunikacja między Zamawiającym, a Wykonawcami odbywa się przy użyciu </w:t>
      </w:r>
      <w:proofErr w:type="spellStart"/>
      <w:r w:rsidRPr="00863284">
        <w:rPr>
          <w:rFonts w:ascii="Cambria" w:eastAsia="Times New Roman" w:hAnsi="Cambria" w:cstheme="minorHAnsi"/>
          <w:sz w:val="22"/>
          <w:szCs w:val="22"/>
        </w:rPr>
        <w:t>miniPortalu</w:t>
      </w:r>
      <w:proofErr w:type="spellEnd"/>
      <w:r w:rsidRPr="00863284">
        <w:rPr>
          <w:rFonts w:ascii="Cambria" w:eastAsia="Times New Roman" w:hAnsi="Cambria" w:cstheme="minorHAnsi"/>
          <w:sz w:val="22"/>
          <w:szCs w:val="22"/>
        </w:rPr>
        <w:t xml:space="preserve"> </w:t>
      </w:r>
      <w:hyperlink r:id="rId19" w:history="1">
        <w:r w:rsidRPr="00863284">
          <w:rPr>
            <w:rFonts w:ascii="Cambria" w:eastAsia="Times New Roman" w:hAnsi="Cambria" w:cstheme="minorHAnsi"/>
            <w:color w:val="0000FF"/>
            <w:sz w:val="22"/>
            <w:szCs w:val="22"/>
            <w:u w:val="single"/>
          </w:rPr>
          <w:t>https://miniportal.uzp.gov.pl/</w:t>
        </w:r>
      </w:hyperlink>
      <w:r w:rsidRPr="00863284">
        <w:rPr>
          <w:rFonts w:ascii="Cambria" w:eastAsia="Times New Roman" w:hAnsi="Cambria" w:cstheme="minorHAnsi"/>
          <w:sz w:val="22"/>
          <w:szCs w:val="22"/>
        </w:rPr>
        <w:t xml:space="preserve"> , </w:t>
      </w:r>
      <w:proofErr w:type="spellStart"/>
      <w:r w:rsidRPr="00863284">
        <w:rPr>
          <w:rFonts w:ascii="Cambria" w:eastAsia="Times New Roman" w:hAnsi="Cambria" w:cstheme="minorHAnsi"/>
          <w:sz w:val="22"/>
          <w:szCs w:val="22"/>
        </w:rPr>
        <w:t>ePUAPu</w:t>
      </w:r>
      <w:proofErr w:type="spellEnd"/>
      <w:r w:rsidRPr="00863284">
        <w:rPr>
          <w:rFonts w:ascii="Cambria" w:eastAsia="Times New Roman" w:hAnsi="Cambria" w:cstheme="minorHAnsi"/>
          <w:sz w:val="22"/>
          <w:szCs w:val="22"/>
        </w:rPr>
        <w:t xml:space="preserve"> </w:t>
      </w:r>
      <w:hyperlink r:id="rId20" w:history="1">
        <w:r w:rsidRPr="00863284">
          <w:rPr>
            <w:rFonts w:ascii="Cambria" w:eastAsia="Times New Roman" w:hAnsi="Cambria" w:cstheme="minorHAnsi"/>
            <w:color w:val="0000FF"/>
            <w:sz w:val="22"/>
            <w:szCs w:val="22"/>
            <w:u w:val="single"/>
          </w:rPr>
          <w:t>https://epuap.gov.pl/wps/portal</w:t>
        </w:r>
      </w:hyperlink>
      <w:r w:rsidR="00D27DD5">
        <w:rPr>
          <w:rFonts w:ascii="Cambria" w:eastAsia="Times New Roman" w:hAnsi="Cambria" w:cstheme="minorHAnsi"/>
          <w:sz w:val="22"/>
          <w:szCs w:val="22"/>
        </w:rPr>
        <w:t xml:space="preserve"> oraz poczty elektronicznej </w:t>
      </w:r>
      <w:hyperlink r:id="rId21" w:history="1">
        <w:r w:rsidR="00D27DD5" w:rsidRPr="00FF11DB">
          <w:rPr>
            <w:rStyle w:val="Hipercze"/>
            <w:rFonts w:ascii="Cambria" w:eastAsia="Times New Roman" w:hAnsi="Cambria" w:cstheme="minorHAnsi"/>
            <w:sz w:val="22"/>
            <w:szCs w:val="22"/>
          </w:rPr>
          <w:t>zam.publ@csk.umed.pl</w:t>
        </w:r>
      </w:hyperlink>
      <w:r w:rsidR="00D27DD5">
        <w:rPr>
          <w:rFonts w:ascii="Cambria" w:eastAsia="Times New Roman" w:hAnsi="Cambria" w:cstheme="minorHAnsi"/>
          <w:sz w:val="22"/>
          <w:szCs w:val="22"/>
        </w:rPr>
        <w:t xml:space="preserve"> </w:t>
      </w:r>
    </w:p>
    <w:p w14:paraId="62EDB00F" w14:textId="77777777" w:rsidR="000B59BB" w:rsidRPr="00863284" w:rsidRDefault="00E81B69" w:rsidP="00E81B69">
      <w:pPr>
        <w:autoSpaceDE w:val="0"/>
        <w:autoSpaceDN w:val="0"/>
        <w:adjustRightInd w:val="0"/>
        <w:spacing w:line="360" w:lineRule="auto"/>
        <w:jc w:val="both"/>
        <w:rPr>
          <w:rFonts w:ascii="Cambria" w:hAnsi="Cambria" w:cs="Cambria"/>
          <w:sz w:val="22"/>
          <w:szCs w:val="22"/>
        </w:rPr>
      </w:pPr>
      <w:r w:rsidRPr="00863284">
        <w:rPr>
          <w:rFonts w:ascii="Cambria" w:hAnsi="Cambria" w:cs="Cambria"/>
          <w:sz w:val="22"/>
          <w:szCs w:val="22"/>
        </w:rPr>
        <w:t>3</w:t>
      </w:r>
      <w:r w:rsidR="000B59BB" w:rsidRPr="00863284">
        <w:rPr>
          <w:rFonts w:ascii="Cambria" w:hAnsi="Cambria" w:cs="Cambria"/>
          <w:sz w:val="22"/>
          <w:szCs w:val="22"/>
        </w:rPr>
        <w:t xml:space="preserve">. Wymagania techniczne i organizacyjne wysyłania oraz odbierania dokumentów elektronicznych, kopii dokumentów i oświadczeń oraz informacji przekazywanych przy ich użyciu zostały opisane w regulaminie </w:t>
      </w:r>
      <w:proofErr w:type="spellStart"/>
      <w:r w:rsidRPr="00863284">
        <w:rPr>
          <w:rFonts w:ascii="Cambria" w:hAnsi="Cambria" w:cs="Cambria"/>
          <w:sz w:val="22"/>
          <w:szCs w:val="22"/>
        </w:rPr>
        <w:t>miniPortalu</w:t>
      </w:r>
      <w:proofErr w:type="spellEnd"/>
      <w:r w:rsidRPr="00863284">
        <w:rPr>
          <w:rFonts w:ascii="Cambria" w:hAnsi="Cambria" w:cs="Cambria"/>
          <w:sz w:val="22"/>
          <w:szCs w:val="22"/>
        </w:rPr>
        <w:t xml:space="preserve"> i </w:t>
      </w:r>
      <w:proofErr w:type="spellStart"/>
      <w:r w:rsidRPr="00863284">
        <w:rPr>
          <w:rFonts w:ascii="Cambria" w:hAnsi="Cambria" w:cs="Cambria"/>
          <w:sz w:val="22"/>
          <w:szCs w:val="22"/>
        </w:rPr>
        <w:t>ePuap</w:t>
      </w:r>
      <w:proofErr w:type="spellEnd"/>
      <w:r w:rsidR="000B59BB" w:rsidRPr="00863284">
        <w:rPr>
          <w:rFonts w:ascii="Cambria" w:hAnsi="Cambria" w:cs="Cambria"/>
          <w:sz w:val="22"/>
          <w:szCs w:val="22"/>
        </w:rPr>
        <w:t xml:space="preserve"> udostępniony</w:t>
      </w:r>
      <w:r w:rsidRPr="00863284">
        <w:rPr>
          <w:rFonts w:ascii="Cambria" w:hAnsi="Cambria" w:cs="Cambria"/>
          <w:sz w:val="22"/>
          <w:szCs w:val="22"/>
        </w:rPr>
        <w:t>ch</w:t>
      </w:r>
      <w:r w:rsidR="000B59BB" w:rsidRPr="00863284">
        <w:rPr>
          <w:rFonts w:ascii="Cambria" w:hAnsi="Cambria" w:cs="Cambria"/>
          <w:sz w:val="22"/>
          <w:szCs w:val="22"/>
        </w:rPr>
        <w:t xml:space="preserve"> na </w:t>
      </w:r>
      <w:r w:rsidRPr="00863284">
        <w:rPr>
          <w:rFonts w:ascii="Cambria" w:hAnsi="Cambria" w:cs="Cambria"/>
          <w:sz w:val="22"/>
          <w:szCs w:val="22"/>
        </w:rPr>
        <w:t xml:space="preserve">ich </w:t>
      </w:r>
      <w:r w:rsidR="000B59BB" w:rsidRPr="00863284">
        <w:rPr>
          <w:rFonts w:ascii="Cambria" w:hAnsi="Cambria" w:cs="Cambria"/>
          <w:sz w:val="22"/>
          <w:szCs w:val="22"/>
        </w:rPr>
        <w:t>stron</w:t>
      </w:r>
      <w:r w:rsidRPr="00863284">
        <w:rPr>
          <w:rFonts w:ascii="Cambria" w:hAnsi="Cambria" w:cs="Cambria"/>
          <w:sz w:val="22"/>
          <w:szCs w:val="22"/>
        </w:rPr>
        <w:t>ach</w:t>
      </w:r>
      <w:r w:rsidR="000B59BB" w:rsidRPr="00863284">
        <w:rPr>
          <w:rFonts w:ascii="Cambria" w:hAnsi="Cambria" w:cs="Cambria"/>
          <w:sz w:val="22"/>
          <w:szCs w:val="22"/>
        </w:rPr>
        <w:t xml:space="preserve">. </w:t>
      </w:r>
    </w:p>
    <w:p w14:paraId="53881188" w14:textId="4E46E8EF" w:rsidR="000B59BB" w:rsidRPr="00863284" w:rsidRDefault="00E81B69" w:rsidP="00E81B69">
      <w:pPr>
        <w:autoSpaceDE w:val="0"/>
        <w:autoSpaceDN w:val="0"/>
        <w:adjustRightInd w:val="0"/>
        <w:spacing w:line="360" w:lineRule="auto"/>
        <w:jc w:val="both"/>
        <w:rPr>
          <w:rFonts w:ascii="Cambria" w:hAnsi="Cambria" w:cs="Cambria"/>
          <w:sz w:val="22"/>
          <w:szCs w:val="22"/>
        </w:rPr>
      </w:pPr>
      <w:r w:rsidRPr="00863284">
        <w:rPr>
          <w:rFonts w:ascii="Cambria" w:hAnsi="Cambria" w:cs="Cambria"/>
          <w:color w:val="000000"/>
          <w:sz w:val="22"/>
          <w:szCs w:val="22"/>
        </w:rPr>
        <w:lastRenderedPageBreak/>
        <w:t>4</w:t>
      </w:r>
      <w:r w:rsidR="000B59BB" w:rsidRPr="00863284">
        <w:rPr>
          <w:rFonts w:ascii="Cambria" w:hAnsi="Cambria" w:cs="Cambria"/>
          <w:color w:val="000000"/>
          <w:sz w:val="22"/>
          <w:szCs w:val="22"/>
        </w:rPr>
        <w:t xml:space="preserve">. </w:t>
      </w:r>
      <w:r w:rsidRPr="00863284">
        <w:rPr>
          <w:rFonts w:ascii="Cambria" w:hAnsi="Cambria" w:cs="Cambria"/>
          <w:color w:val="000000"/>
          <w:sz w:val="22"/>
          <w:szCs w:val="22"/>
        </w:rPr>
        <w:t>K</w:t>
      </w:r>
      <w:r w:rsidR="000B59BB" w:rsidRPr="00863284">
        <w:rPr>
          <w:rFonts w:ascii="Cambria" w:hAnsi="Cambria" w:cs="Cambria"/>
          <w:color w:val="000000"/>
          <w:sz w:val="22"/>
          <w:szCs w:val="22"/>
        </w:rPr>
        <w:t xml:space="preserve">orzystanie z portalu i </w:t>
      </w:r>
      <w:proofErr w:type="spellStart"/>
      <w:r w:rsidR="000B59BB" w:rsidRPr="00863284">
        <w:rPr>
          <w:rFonts w:ascii="Cambria" w:hAnsi="Cambria" w:cs="Cambria"/>
          <w:color w:val="000000"/>
          <w:sz w:val="22"/>
          <w:szCs w:val="22"/>
        </w:rPr>
        <w:t>ePuap</w:t>
      </w:r>
      <w:proofErr w:type="spellEnd"/>
      <w:r w:rsidR="000B59BB" w:rsidRPr="00863284">
        <w:rPr>
          <w:rFonts w:ascii="Cambria" w:hAnsi="Cambria" w:cs="Cambria"/>
          <w:color w:val="000000"/>
          <w:sz w:val="22"/>
          <w:szCs w:val="22"/>
        </w:rPr>
        <w:t xml:space="preserve"> </w:t>
      </w:r>
      <w:r w:rsidRPr="00863284">
        <w:rPr>
          <w:rFonts w:ascii="Cambria" w:hAnsi="Cambria" w:cs="Cambria"/>
          <w:color w:val="000000"/>
          <w:sz w:val="22"/>
          <w:szCs w:val="22"/>
        </w:rPr>
        <w:t xml:space="preserve">jest </w:t>
      </w:r>
      <w:r w:rsidR="000B59BB" w:rsidRPr="00863284">
        <w:rPr>
          <w:rFonts w:ascii="Cambria" w:hAnsi="Cambria" w:cs="Cambria"/>
          <w:color w:val="000000"/>
          <w:sz w:val="22"/>
          <w:szCs w:val="22"/>
        </w:rPr>
        <w:t xml:space="preserve">możliwe dla Użytkowników Internetu z użyciem popularnych </w:t>
      </w:r>
      <w:r w:rsidR="000B59BB" w:rsidRPr="00863284">
        <w:rPr>
          <w:rFonts w:ascii="Cambria" w:hAnsi="Cambria" w:cs="Cambria"/>
          <w:sz w:val="22"/>
          <w:szCs w:val="22"/>
        </w:rPr>
        <w:t xml:space="preserve">przeglądarek internetowych, systemów operacyjnych, typów urządzeń oraz typów połączeń internetowych. Minimalne wymagania techniczne umożliwiające korzystanie ze </w:t>
      </w:r>
      <w:r w:rsidR="006D1FE4" w:rsidRPr="00863284">
        <w:rPr>
          <w:rFonts w:ascii="Cambria" w:hAnsi="Cambria" w:cs="Cambria"/>
          <w:sz w:val="22"/>
          <w:szCs w:val="22"/>
        </w:rPr>
        <w:t>s</w:t>
      </w:r>
      <w:r w:rsidR="000B59BB" w:rsidRPr="00863284">
        <w:rPr>
          <w:rFonts w:ascii="Cambria" w:hAnsi="Cambria" w:cs="Cambria"/>
          <w:sz w:val="22"/>
          <w:szCs w:val="22"/>
        </w:rPr>
        <w:t xml:space="preserve">trony </w:t>
      </w:r>
      <w:r w:rsidR="00D17FEB" w:rsidRPr="00863284">
        <w:rPr>
          <w:rFonts w:ascii="Cambria" w:hAnsi="Cambria" w:cs="Cambria"/>
          <w:sz w:val="22"/>
          <w:szCs w:val="22"/>
        </w:rPr>
        <w:t xml:space="preserve">internetowej </w:t>
      </w:r>
      <w:r w:rsidR="000B59BB" w:rsidRPr="00863284">
        <w:rPr>
          <w:rFonts w:ascii="Cambria" w:hAnsi="Cambria" w:cs="Cambria"/>
          <w:sz w:val="22"/>
          <w:szCs w:val="22"/>
        </w:rPr>
        <w:t xml:space="preserve">to przeglądarka internetowa </w:t>
      </w:r>
      <w:proofErr w:type="spellStart"/>
      <w:r w:rsidR="0085716B" w:rsidRPr="00863284">
        <w:rPr>
          <w:rFonts w:ascii="Cambria" w:hAnsi="Cambria" w:cs="Cambria"/>
          <w:sz w:val="22"/>
          <w:szCs w:val="22"/>
        </w:rPr>
        <w:t>Microsf</w:t>
      </w:r>
      <w:proofErr w:type="spellEnd"/>
      <w:r w:rsidR="0085716B" w:rsidRPr="00863284">
        <w:rPr>
          <w:rFonts w:ascii="Cambria" w:hAnsi="Cambria" w:cs="Cambria"/>
          <w:sz w:val="22"/>
          <w:szCs w:val="22"/>
        </w:rPr>
        <w:t xml:space="preserve"> Edge</w:t>
      </w:r>
      <w:r w:rsidR="000B59BB" w:rsidRPr="00863284">
        <w:rPr>
          <w:rFonts w:ascii="Cambria" w:hAnsi="Cambria" w:cs="Cambria"/>
          <w:sz w:val="22"/>
          <w:szCs w:val="22"/>
        </w:rPr>
        <w:t xml:space="preserve">, Chrome i FireFox w najnowszej dostępnej wersji, z włączoną obsługą języka </w:t>
      </w:r>
      <w:proofErr w:type="spellStart"/>
      <w:r w:rsidR="000B59BB" w:rsidRPr="00863284">
        <w:rPr>
          <w:rFonts w:ascii="Cambria" w:hAnsi="Cambria" w:cs="Cambria"/>
          <w:sz w:val="22"/>
          <w:szCs w:val="22"/>
        </w:rPr>
        <w:t>Javascript</w:t>
      </w:r>
      <w:proofErr w:type="spellEnd"/>
      <w:r w:rsidR="000B59BB" w:rsidRPr="00863284">
        <w:rPr>
          <w:rFonts w:ascii="Cambria" w:hAnsi="Cambria" w:cs="Cambria"/>
          <w:sz w:val="22"/>
          <w:szCs w:val="22"/>
        </w:rPr>
        <w:t>, akceptująca pliki typu „</w:t>
      </w:r>
      <w:proofErr w:type="spellStart"/>
      <w:r w:rsidR="000B59BB" w:rsidRPr="00863284">
        <w:rPr>
          <w:rFonts w:ascii="Cambria" w:hAnsi="Cambria" w:cs="Cambria"/>
          <w:sz w:val="22"/>
          <w:szCs w:val="22"/>
        </w:rPr>
        <w:t>cookies</w:t>
      </w:r>
      <w:proofErr w:type="spellEnd"/>
      <w:r w:rsidR="000B59BB" w:rsidRPr="00863284">
        <w:rPr>
          <w:rFonts w:ascii="Cambria" w:hAnsi="Cambria" w:cs="Cambria"/>
          <w:sz w:val="22"/>
          <w:szCs w:val="22"/>
        </w:rPr>
        <w:t xml:space="preserve">” oraz łącze internetowe o przepustowości, co najmniej 256 </w:t>
      </w:r>
      <w:proofErr w:type="spellStart"/>
      <w:r w:rsidR="000B59BB" w:rsidRPr="00863284">
        <w:rPr>
          <w:rFonts w:ascii="Cambria" w:hAnsi="Cambria" w:cs="Cambria"/>
          <w:sz w:val="22"/>
          <w:szCs w:val="22"/>
        </w:rPr>
        <w:t>kbit</w:t>
      </w:r>
      <w:proofErr w:type="spellEnd"/>
      <w:r w:rsidR="000B59BB" w:rsidRPr="00863284">
        <w:rPr>
          <w:rFonts w:ascii="Cambria" w:hAnsi="Cambria" w:cs="Cambria"/>
          <w:sz w:val="22"/>
          <w:szCs w:val="22"/>
        </w:rPr>
        <w:t xml:space="preserve">/s. </w:t>
      </w:r>
    </w:p>
    <w:p w14:paraId="26155F55" w14:textId="77777777" w:rsidR="000B59BB" w:rsidRPr="00863284" w:rsidRDefault="00E81B69" w:rsidP="00E81B69">
      <w:pPr>
        <w:autoSpaceDE w:val="0"/>
        <w:autoSpaceDN w:val="0"/>
        <w:adjustRightInd w:val="0"/>
        <w:spacing w:line="360" w:lineRule="auto"/>
        <w:jc w:val="both"/>
        <w:rPr>
          <w:rFonts w:ascii="Cambria" w:hAnsi="Cambria" w:cs="Cambria"/>
          <w:color w:val="000000"/>
          <w:sz w:val="22"/>
          <w:szCs w:val="22"/>
        </w:rPr>
      </w:pPr>
      <w:r w:rsidRPr="00863284">
        <w:rPr>
          <w:rFonts w:ascii="Cambria" w:hAnsi="Cambria" w:cs="Cambria"/>
          <w:sz w:val="22"/>
          <w:szCs w:val="22"/>
        </w:rPr>
        <w:t>5</w:t>
      </w:r>
      <w:r w:rsidR="000B59BB" w:rsidRPr="00863284">
        <w:rPr>
          <w:rFonts w:ascii="Cambria" w:hAnsi="Cambria" w:cs="Cambria"/>
          <w:sz w:val="22"/>
          <w:szCs w:val="22"/>
        </w:rPr>
        <w:t xml:space="preserve">. </w:t>
      </w:r>
      <w:r w:rsidRPr="00863284">
        <w:rPr>
          <w:rFonts w:ascii="Cambria" w:hAnsi="Cambria" w:cs="Cambria"/>
          <w:sz w:val="22"/>
          <w:szCs w:val="22"/>
        </w:rPr>
        <w:t>P</w:t>
      </w:r>
      <w:r w:rsidR="000B59BB" w:rsidRPr="00863284">
        <w:rPr>
          <w:rFonts w:ascii="Cambria" w:hAnsi="Cambria" w:cs="Cambria"/>
          <w:sz w:val="22"/>
          <w:szCs w:val="22"/>
        </w:rPr>
        <w:t xml:space="preserve">ubliczny charakter sieci Internet i korzystanie z usług świadczonych drogą elektroniczną wiązać może </w:t>
      </w:r>
      <w:r w:rsidR="000B59BB" w:rsidRPr="00863284">
        <w:rPr>
          <w:rFonts w:ascii="Cambria" w:hAnsi="Cambria" w:cs="Cambria"/>
          <w:color w:val="000000"/>
          <w:sz w:val="22"/>
          <w:szCs w:val="22"/>
        </w:rPr>
        <w:t xml:space="preserve">się z zagrożeniem pozyskania i modyfikowania danych Użytkowników przez osoby nieuprawnione, dlatego Użytkownicy powinni stosować właściwe środki techniczne, które zminimalizują wskazane wyżej zagrożenia. W szczególności stosować programy antywirusowe i chroniące tożsamość korzystających z sieci Internet. </w:t>
      </w:r>
    </w:p>
    <w:p w14:paraId="1CF6F9F3" w14:textId="77777777" w:rsidR="003F385F" w:rsidRPr="00863284" w:rsidRDefault="005450E0" w:rsidP="005450E0">
      <w:pPr>
        <w:autoSpaceDE w:val="0"/>
        <w:autoSpaceDN w:val="0"/>
        <w:adjustRightInd w:val="0"/>
        <w:spacing w:line="360" w:lineRule="auto"/>
        <w:jc w:val="both"/>
        <w:rPr>
          <w:rFonts w:ascii="Cambria" w:hAnsi="Cambria" w:cs="Cambria"/>
          <w:b/>
          <w:color w:val="000000"/>
          <w:sz w:val="22"/>
          <w:szCs w:val="22"/>
        </w:rPr>
      </w:pPr>
      <w:r w:rsidRPr="00863284">
        <w:rPr>
          <w:rFonts w:ascii="Cambria" w:hAnsi="Cambria" w:cs="Cambria"/>
          <w:color w:val="000000"/>
          <w:sz w:val="22"/>
          <w:szCs w:val="22"/>
        </w:rPr>
        <w:t>6.</w:t>
      </w:r>
      <w:r w:rsidR="003F385F" w:rsidRPr="00863284">
        <w:rPr>
          <w:rFonts w:ascii="Cambria" w:hAnsi="Cambria" w:cs="Cambria"/>
          <w:color w:val="000000"/>
          <w:sz w:val="22"/>
          <w:szCs w:val="22"/>
        </w:rPr>
        <w:t xml:space="preserve">Wykonawca zamierzający wziąć udział w postępowaniu o udzielenie zamówienia publicznego, musi posiadać konto na </w:t>
      </w:r>
      <w:proofErr w:type="spellStart"/>
      <w:r w:rsidR="003F385F" w:rsidRPr="00863284">
        <w:rPr>
          <w:rFonts w:ascii="Cambria" w:hAnsi="Cambria" w:cs="Cambria"/>
          <w:color w:val="000000"/>
          <w:sz w:val="22"/>
          <w:szCs w:val="22"/>
        </w:rPr>
        <w:t>ePUAP</w:t>
      </w:r>
      <w:proofErr w:type="spellEnd"/>
      <w:r w:rsidR="003F385F" w:rsidRPr="00863284">
        <w:rPr>
          <w:rFonts w:ascii="Cambria" w:hAnsi="Cambria" w:cs="Cambria"/>
          <w:color w:val="000000"/>
          <w:sz w:val="22"/>
          <w:szCs w:val="22"/>
        </w:rPr>
        <w:t xml:space="preserve">. Wykonawca posiadający konto na </w:t>
      </w:r>
      <w:proofErr w:type="spellStart"/>
      <w:r w:rsidR="003F385F" w:rsidRPr="00863284">
        <w:rPr>
          <w:rFonts w:ascii="Cambria" w:hAnsi="Cambria" w:cs="Cambria"/>
          <w:color w:val="000000"/>
          <w:sz w:val="22"/>
          <w:szCs w:val="22"/>
        </w:rPr>
        <w:t>ePUAP</w:t>
      </w:r>
      <w:proofErr w:type="spellEnd"/>
      <w:r w:rsidR="003F385F" w:rsidRPr="00863284">
        <w:rPr>
          <w:rFonts w:ascii="Cambria" w:hAnsi="Cambria" w:cs="Cambria"/>
          <w:color w:val="000000"/>
          <w:sz w:val="22"/>
          <w:szCs w:val="22"/>
        </w:rPr>
        <w:t xml:space="preserve"> ma dostęp do  </w:t>
      </w:r>
      <w:r w:rsidR="003F385F" w:rsidRPr="00863284">
        <w:rPr>
          <w:rFonts w:ascii="Cambria" w:hAnsi="Cambria" w:cs="Cambria"/>
          <w:b/>
          <w:color w:val="000000"/>
          <w:sz w:val="22"/>
          <w:szCs w:val="22"/>
        </w:rPr>
        <w:t>formularzy: złożenia, zmiany, wycofania oferty lub wniosku oraz do formularza do komunikacji.</w:t>
      </w:r>
    </w:p>
    <w:p w14:paraId="49DFB059" w14:textId="6400E917" w:rsidR="00465AA8" w:rsidRPr="00863284" w:rsidRDefault="00465AA8" w:rsidP="005450E0">
      <w:pPr>
        <w:autoSpaceDE w:val="0"/>
        <w:autoSpaceDN w:val="0"/>
        <w:adjustRightInd w:val="0"/>
        <w:spacing w:line="360" w:lineRule="auto"/>
        <w:jc w:val="both"/>
        <w:rPr>
          <w:rFonts w:ascii="Cambria" w:hAnsi="Cambria" w:cs="Cambria"/>
          <w:color w:val="000000"/>
          <w:sz w:val="22"/>
          <w:szCs w:val="22"/>
        </w:rPr>
      </w:pPr>
      <w:r w:rsidRPr="00863284">
        <w:rPr>
          <w:rFonts w:ascii="Cambria" w:hAnsi="Cambria" w:cs="Cambria"/>
          <w:color w:val="000000"/>
          <w:sz w:val="22"/>
          <w:szCs w:val="22"/>
        </w:rPr>
        <w:t>7. We wszelkiej  korespondencji  związanej  z  niniejszym  postępowaniem  Zamawiający  i Wykonawcy posługu</w:t>
      </w:r>
      <w:r w:rsidR="006D1FE4" w:rsidRPr="00863284">
        <w:rPr>
          <w:rFonts w:ascii="Cambria" w:hAnsi="Cambria" w:cs="Cambria"/>
          <w:color w:val="000000"/>
          <w:sz w:val="22"/>
          <w:szCs w:val="22"/>
        </w:rPr>
        <w:t>ją się numerem ogłoszenia (BZP</w:t>
      </w:r>
      <w:r w:rsidRPr="00863284">
        <w:rPr>
          <w:rFonts w:ascii="Cambria" w:hAnsi="Cambria" w:cs="Cambria"/>
          <w:color w:val="000000"/>
          <w:sz w:val="22"/>
          <w:szCs w:val="22"/>
        </w:rPr>
        <w:t xml:space="preserve"> lub ID postępowania).  Zamawiający  może  również  komunikować  się  z Wykonawcami za  pomocą  poczty elektronicznej, email: </w:t>
      </w:r>
      <w:hyperlink r:id="rId22" w:history="1">
        <w:r w:rsidRPr="00863284">
          <w:rPr>
            <w:rStyle w:val="Hipercze"/>
            <w:rFonts w:ascii="Cambria" w:hAnsi="Cambria" w:cs="Cambria"/>
            <w:sz w:val="22"/>
            <w:szCs w:val="22"/>
          </w:rPr>
          <w:t>zam.publ@csk.umed.pl</w:t>
        </w:r>
      </w:hyperlink>
    </w:p>
    <w:p w14:paraId="257D34B4" w14:textId="77777777" w:rsidR="00465AA8" w:rsidRPr="00863284" w:rsidRDefault="00465AA8" w:rsidP="005450E0">
      <w:pPr>
        <w:autoSpaceDE w:val="0"/>
        <w:autoSpaceDN w:val="0"/>
        <w:adjustRightInd w:val="0"/>
        <w:spacing w:line="360" w:lineRule="auto"/>
        <w:jc w:val="both"/>
        <w:rPr>
          <w:rFonts w:ascii="Cambria" w:hAnsi="Cambria" w:cs="Cambria"/>
          <w:color w:val="000000"/>
          <w:sz w:val="22"/>
          <w:szCs w:val="22"/>
        </w:rPr>
      </w:pPr>
      <w:r w:rsidRPr="00863284">
        <w:rPr>
          <w:rFonts w:ascii="Cambria" w:hAnsi="Cambria" w:cs="Cambria"/>
          <w:color w:val="000000"/>
          <w:sz w:val="22"/>
          <w:szCs w:val="22"/>
        </w:rPr>
        <w:t>8.  Dokumenty  elektroniczne,    składane  są  przez  Wykonawcę  za    pośrednictwem „Formularza  do  komunikacji”  jako  załączniki.  Zamawiający  dopuszcza  również możliwość składania dokumentów elektronicznych za pomocą poczty elektronicznej, na  wskazany  w  pkt  7  adres  email.</w:t>
      </w:r>
      <w:r w:rsidRPr="00863284">
        <w:rPr>
          <w:rFonts w:ascii="Cambria" w:hAnsi="Cambria" w:cs="Cambria"/>
          <w:color w:val="000000"/>
          <w:sz w:val="22"/>
          <w:szCs w:val="22"/>
        </w:rPr>
        <w:br/>
        <w:t xml:space="preserve">Sposób  sporządzenia  dokumentów elektronicznych  musi  być  zgody  z  wymaganiami  określonymi  </w:t>
      </w:r>
      <w:r w:rsidRPr="00863284">
        <w:rPr>
          <w:rFonts w:ascii="Cambria" w:hAnsi="Cambria" w:cs="Cambria"/>
          <w:color w:val="000000"/>
          <w:sz w:val="22"/>
          <w:szCs w:val="22"/>
        </w:rPr>
        <w:br/>
        <w:t>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poz. 2452) oraz rozporządzeniu Ministra  Rozwoju,  Pracy  i Technologii  z  dnia  23  grudnia  2020  r.  w sprawie</w:t>
      </w:r>
      <w:r w:rsidR="00DD2A2F" w:rsidRPr="00863284">
        <w:rPr>
          <w:rFonts w:ascii="Cambria" w:hAnsi="Cambria"/>
        </w:rPr>
        <w:t xml:space="preserve"> </w:t>
      </w:r>
      <w:r w:rsidR="00DD2A2F" w:rsidRPr="00863284">
        <w:rPr>
          <w:rFonts w:ascii="Cambria" w:hAnsi="Cambria" w:cs="Cambria"/>
          <w:color w:val="000000"/>
          <w:sz w:val="22"/>
          <w:szCs w:val="22"/>
        </w:rPr>
        <w:t>podmiotowych środków dowodowych oraz innych dokumentów lub oświadczeń, jakich może żądać zamawiający od wykonawcy (Dz. U. z 2020 poz. 2415).</w:t>
      </w:r>
    </w:p>
    <w:p w14:paraId="4F5BA638" w14:textId="77777777" w:rsidR="003F385F" w:rsidRPr="00863284" w:rsidRDefault="00DD2A2F" w:rsidP="005450E0">
      <w:pPr>
        <w:autoSpaceDE w:val="0"/>
        <w:autoSpaceDN w:val="0"/>
        <w:adjustRightInd w:val="0"/>
        <w:spacing w:line="360" w:lineRule="auto"/>
        <w:jc w:val="both"/>
        <w:rPr>
          <w:rFonts w:ascii="Cambria" w:hAnsi="Cambria" w:cs="Cambria"/>
          <w:i/>
          <w:color w:val="000000"/>
          <w:sz w:val="22"/>
          <w:szCs w:val="22"/>
        </w:rPr>
      </w:pPr>
      <w:r w:rsidRPr="00863284">
        <w:rPr>
          <w:rFonts w:ascii="Cambria" w:hAnsi="Cambria" w:cs="Cambria"/>
          <w:color w:val="000000"/>
          <w:sz w:val="22"/>
          <w:szCs w:val="22"/>
        </w:rPr>
        <w:t>9</w:t>
      </w:r>
      <w:r w:rsidR="005450E0" w:rsidRPr="00863284">
        <w:rPr>
          <w:rFonts w:ascii="Cambria" w:hAnsi="Cambria" w:cs="Cambria"/>
          <w:color w:val="000000"/>
          <w:sz w:val="22"/>
          <w:szCs w:val="22"/>
        </w:rPr>
        <w:t>.</w:t>
      </w:r>
      <w:r w:rsidRPr="00863284">
        <w:rPr>
          <w:rFonts w:ascii="Cambria" w:hAnsi="Cambria" w:cs="Cambria"/>
          <w:color w:val="000000"/>
          <w:sz w:val="22"/>
          <w:szCs w:val="22"/>
        </w:rPr>
        <w:t xml:space="preserve"> </w:t>
      </w:r>
      <w:r w:rsidR="003F385F" w:rsidRPr="00863284">
        <w:rPr>
          <w:rFonts w:ascii="Cambria" w:hAnsi="Cambria" w:cs="Cambria"/>
          <w:color w:val="000000"/>
          <w:sz w:val="22"/>
          <w:szCs w:val="22"/>
        </w:rPr>
        <w:t xml:space="preserve">Wymagania techniczne i organizacyjne wysyłania i odbierania dokumentów elektronicznych, elektronicznych kopii dokumentów i oświadczeń oraz informacji przekazywanych przy ich użyciu opisane zostały w Regulaminie korzystania z </w:t>
      </w:r>
      <w:proofErr w:type="spellStart"/>
      <w:r w:rsidR="003F385F" w:rsidRPr="00863284">
        <w:rPr>
          <w:rFonts w:ascii="Cambria" w:hAnsi="Cambria" w:cs="Cambria"/>
          <w:color w:val="000000"/>
          <w:sz w:val="22"/>
          <w:szCs w:val="22"/>
        </w:rPr>
        <w:t>miniPortalu</w:t>
      </w:r>
      <w:proofErr w:type="spellEnd"/>
      <w:r w:rsidR="003F385F" w:rsidRPr="00863284">
        <w:rPr>
          <w:rFonts w:ascii="Cambria" w:hAnsi="Cambria" w:cs="Cambria"/>
          <w:color w:val="000000"/>
          <w:sz w:val="22"/>
          <w:szCs w:val="22"/>
        </w:rPr>
        <w:t xml:space="preserve"> oraz Regulaminie </w:t>
      </w:r>
      <w:proofErr w:type="spellStart"/>
      <w:r w:rsidR="003F385F" w:rsidRPr="00863284">
        <w:rPr>
          <w:rFonts w:ascii="Cambria" w:hAnsi="Cambria" w:cs="Cambria"/>
          <w:color w:val="000000"/>
          <w:sz w:val="22"/>
          <w:szCs w:val="22"/>
        </w:rPr>
        <w:t>ePUAP</w:t>
      </w:r>
      <w:proofErr w:type="spellEnd"/>
      <w:r w:rsidR="003F385F" w:rsidRPr="00863284">
        <w:rPr>
          <w:rFonts w:ascii="Cambria" w:hAnsi="Cambria" w:cs="Cambria"/>
          <w:color w:val="000000"/>
          <w:sz w:val="22"/>
          <w:szCs w:val="22"/>
        </w:rPr>
        <w:t xml:space="preserve">. </w:t>
      </w:r>
    </w:p>
    <w:p w14:paraId="0A04A177" w14:textId="77777777" w:rsidR="003F385F" w:rsidRPr="00863284" w:rsidRDefault="00DD2A2F" w:rsidP="005450E0">
      <w:pPr>
        <w:autoSpaceDE w:val="0"/>
        <w:autoSpaceDN w:val="0"/>
        <w:adjustRightInd w:val="0"/>
        <w:spacing w:line="360" w:lineRule="auto"/>
        <w:jc w:val="both"/>
        <w:rPr>
          <w:rFonts w:ascii="Cambria" w:hAnsi="Cambria" w:cs="Cambria"/>
          <w:color w:val="000000"/>
          <w:sz w:val="22"/>
          <w:szCs w:val="22"/>
        </w:rPr>
      </w:pPr>
      <w:r w:rsidRPr="00863284">
        <w:rPr>
          <w:rFonts w:ascii="Cambria" w:hAnsi="Cambria" w:cs="Cambria"/>
          <w:color w:val="000000"/>
          <w:sz w:val="22"/>
          <w:szCs w:val="22"/>
        </w:rPr>
        <w:t>10</w:t>
      </w:r>
      <w:r w:rsidR="005450E0" w:rsidRPr="00863284">
        <w:rPr>
          <w:rFonts w:ascii="Cambria" w:hAnsi="Cambria" w:cs="Cambria"/>
          <w:color w:val="000000"/>
          <w:sz w:val="22"/>
          <w:szCs w:val="22"/>
        </w:rPr>
        <w:t>.</w:t>
      </w:r>
      <w:r w:rsidRPr="00863284">
        <w:rPr>
          <w:rFonts w:ascii="Cambria" w:hAnsi="Cambria" w:cs="Cambria"/>
          <w:color w:val="000000"/>
          <w:sz w:val="22"/>
          <w:szCs w:val="22"/>
        </w:rPr>
        <w:t xml:space="preserve"> </w:t>
      </w:r>
      <w:r w:rsidR="003F385F" w:rsidRPr="00863284">
        <w:rPr>
          <w:rFonts w:ascii="Cambria" w:hAnsi="Cambria" w:cs="Cambria"/>
          <w:color w:val="000000"/>
          <w:sz w:val="22"/>
          <w:szCs w:val="22"/>
        </w:rPr>
        <w:t xml:space="preserve">Maksymalny rozmiar plików przesyłanych za pośrednictwem dedykowanych formularzy do: złożenia, zmiany, wycofania oferty lub wniosku oraz do komunikacji wynosi </w:t>
      </w:r>
      <w:r w:rsidR="003F385F" w:rsidRPr="00863284">
        <w:rPr>
          <w:rFonts w:ascii="Cambria" w:hAnsi="Cambria" w:cs="Cambria"/>
          <w:b/>
          <w:color w:val="000000"/>
          <w:sz w:val="22"/>
          <w:szCs w:val="22"/>
        </w:rPr>
        <w:t>150 MB.</w:t>
      </w:r>
      <w:r w:rsidR="003F385F" w:rsidRPr="00863284">
        <w:rPr>
          <w:rFonts w:ascii="Cambria" w:hAnsi="Cambria" w:cs="Cambria"/>
          <w:color w:val="000000"/>
          <w:sz w:val="22"/>
          <w:szCs w:val="22"/>
        </w:rPr>
        <w:t xml:space="preserve"> </w:t>
      </w:r>
    </w:p>
    <w:p w14:paraId="6EB31404" w14:textId="77777777" w:rsidR="003F385F" w:rsidRPr="00863284" w:rsidRDefault="00DD2A2F" w:rsidP="005450E0">
      <w:pPr>
        <w:autoSpaceDE w:val="0"/>
        <w:autoSpaceDN w:val="0"/>
        <w:adjustRightInd w:val="0"/>
        <w:spacing w:line="360" w:lineRule="auto"/>
        <w:jc w:val="both"/>
        <w:rPr>
          <w:rFonts w:ascii="Cambria" w:hAnsi="Cambria" w:cs="Cambria"/>
          <w:color w:val="000000"/>
          <w:sz w:val="22"/>
          <w:szCs w:val="22"/>
        </w:rPr>
      </w:pPr>
      <w:r w:rsidRPr="00863284">
        <w:rPr>
          <w:rFonts w:ascii="Cambria" w:hAnsi="Cambria" w:cs="Cambria"/>
          <w:color w:val="000000"/>
          <w:sz w:val="22"/>
          <w:szCs w:val="22"/>
        </w:rPr>
        <w:t>11</w:t>
      </w:r>
      <w:r w:rsidR="005450E0" w:rsidRPr="00863284">
        <w:rPr>
          <w:rFonts w:ascii="Cambria" w:hAnsi="Cambria" w:cs="Cambria"/>
          <w:color w:val="000000"/>
          <w:sz w:val="22"/>
          <w:szCs w:val="22"/>
        </w:rPr>
        <w:t>.</w:t>
      </w:r>
      <w:r w:rsidRPr="00863284">
        <w:rPr>
          <w:rFonts w:ascii="Cambria" w:hAnsi="Cambria" w:cs="Cambria"/>
          <w:color w:val="000000"/>
          <w:sz w:val="22"/>
          <w:szCs w:val="22"/>
        </w:rPr>
        <w:t xml:space="preserve"> </w:t>
      </w:r>
      <w:r w:rsidR="003F385F" w:rsidRPr="00863284">
        <w:rPr>
          <w:rFonts w:ascii="Cambria" w:hAnsi="Cambria" w:cs="Cambria"/>
          <w:color w:val="000000"/>
          <w:sz w:val="22"/>
          <w:szCs w:val="22"/>
        </w:rPr>
        <w:t xml:space="preserve">Za datę przekazania oferty, wniosków, zawiadomień,  dokumentów elektronicznych, oświadczeń lub elektronicznych kopii dokumentów lub oświadczeń oraz innych informacji przyjmuje się datę ich przekazania na </w:t>
      </w:r>
      <w:proofErr w:type="spellStart"/>
      <w:r w:rsidR="003F385F" w:rsidRPr="00863284">
        <w:rPr>
          <w:rFonts w:ascii="Cambria" w:hAnsi="Cambria" w:cs="Cambria"/>
          <w:color w:val="000000"/>
          <w:sz w:val="22"/>
          <w:szCs w:val="22"/>
        </w:rPr>
        <w:t>ePUAP</w:t>
      </w:r>
      <w:proofErr w:type="spellEnd"/>
      <w:r w:rsidR="003F385F" w:rsidRPr="00863284">
        <w:rPr>
          <w:rFonts w:ascii="Cambria" w:hAnsi="Cambria" w:cs="Cambria"/>
          <w:color w:val="000000"/>
          <w:sz w:val="22"/>
          <w:szCs w:val="22"/>
        </w:rPr>
        <w:t>.</w:t>
      </w:r>
    </w:p>
    <w:p w14:paraId="6713C9B9" w14:textId="15CDD3EF" w:rsidR="003F385F" w:rsidRPr="00863284" w:rsidRDefault="00DD2A2F" w:rsidP="005450E0">
      <w:pPr>
        <w:autoSpaceDE w:val="0"/>
        <w:autoSpaceDN w:val="0"/>
        <w:adjustRightInd w:val="0"/>
        <w:spacing w:line="360" w:lineRule="auto"/>
        <w:jc w:val="both"/>
        <w:rPr>
          <w:rFonts w:ascii="Cambria" w:hAnsi="Cambria" w:cs="Cambria"/>
          <w:sz w:val="22"/>
          <w:szCs w:val="22"/>
        </w:rPr>
      </w:pPr>
      <w:r w:rsidRPr="00863284">
        <w:rPr>
          <w:rFonts w:ascii="Cambria" w:hAnsi="Cambria" w:cs="Cambria"/>
          <w:color w:val="000000"/>
          <w:sz w:val="22"/>
          <w:szCs w:val="22"/>
        </w:rPr>
        <w:t>12</w:t>
      </w:r>
      <w:r w:rsidR="005450E0" w:rsidRPr="00863284">
        <w:rPr>
          <w:rFonts w:ascii="Cambria" w:hAnsi="Cambria" w:cs="Cambria"/>
          <w:color w:val="000000"/>
          <w:sz w:val="22"/>
          <w:szCs w:val="22"/>
        </w:rPr>
        <w:t>.</w:t>
      </w:r>
      <w:r w:rsidRPr="00863284">
        <w:rPr>
          <w:rFonts w:ascii="Cambria" w:hAnsi="Cambria" w:cs="Cambria"/>
          <w:color w:val="000000"/>
          <w:sz w:val="22"/>
          <w:szCs w:val="22"/>
        </w:rPr>
        <w:t xml:space="preserve"> </w:t>
      </w:r>
      <w:r w:rsidR="003F385F" w:rsidRPr="00863284">
        <w:rPr>
          <w:rFonts w:ascii="Cambria" w:hAnsi="Cambria" w:cs="Cambria"/>
          <w:color w:val="000000"/>
          <w:sz w:val="22"/>
          <w:szCs w:val="22"/>
        </w:rPr>
        <w:t xml:space="preserve">Identyfikator postępowania i </w:t>
      </w:r>
      <w:r w:rsidRPr="00863284">
        <w:rPr>
          <w:rFonts w:ascii="Cambria" w:hAnsi="Cambria" w:cs="Cambria"/>
          <w:color w:val="000000"/>
          <w:sz w:val="22"/>
          <w:szCs w:val="22"/>
        </w:rPr>
        <w:t>link</w:t>
      </w:r>
      <w:r w:rsidR="003F385F" w:rsidRPr="00863284">
        <w:rPr>
          <w:rFonts w:ascii="Cambria" w:hAnsi="Cambria" w:cs="Cambria"/>
          <w:color w:val="000000"/>
          <w:sz w:val="22"/>
          <w:szCs w:val="22"/>
        </w:rPr>
        <w:t xml:space="preserve"> dla danego postępowania o udzielenie zamówienia dostępne są na </w:t>
      </w:r>
      <w:r w:rsidR="003F385F" w:rsidRPr="00863284">
        <w:rPr>
          <w:rFonts w:ascii="Cambria" w:hAnsi="Cambria" w:cs="Cambria"/>
          <w:i/>
          <w:sz w:val="22"/>
          <w:szCs w:val="22"/>
        </w:rPr>
        <w:t>Liście wszystkich postępowań</w:t>
      </w:r>
      <w:r w:rsidR="003F385F" w:rsidRPr="00863284">
        <w:rPr>
          <w:rFonts w:ascii="Cambria" w:hAnsi="Cambria" w:cs="Cambria"/>
          <w:sz w:val="22"/>
          <w:szCs w:val="22"/>
        </w:rPr>
        <w:t xml:space="preserve"> na </w:t>
      </w:r>
      <w:proofErr w:type="spellStart"/>
      <w:r w:rsidR="003F385F" w:rsidRPr="00863284">
        <w:rPr>
          <w:rFonts w:ascii="Cambria" w:hAnsi="Cambria" w:cs="Cambria"/>
          <w:sz w:val="22"/>
          <w:szCs w:val="22"/>
        </w:rPr>
        <w:t>miniPortalu</w:t>
      </w:r>
      <w:proofErr w:type="spellEnd"/>
      <w:r w:rsidR="003F385F" w:rsidRPr="00863284">
        <w:rPr>
          <w:rFonts w:ascii="Cambria" w:hAnsi="Cambria" w:cs="Cambria"/>
          <w:sz w:val="22"/>
          <w:szCs w:val="22"/>
        </w:rPr>
        <w:t xml:space="preserve"> oraz stanowią załącznik do niniejszej SWZ. </w:t>
      </w:r>
    </w:p>
    <w:p w14:paraId="7D2EAA2D" w14:textId="77777777" w:rsidR="00C27101" w:rsidRPr="00863284" w:rsidRDefault="00DD2A2F" w:rsidP="00C27101">
      <w:pPr>
        <w:tabs>
          <w:tab w:val="left" w:pos="851"/>
        </w:tabs>
        <w:spacing w:after="120" w:line="312" w:lineRule="auto"/>
        <w:jc w:val="both"/>
        <w:rPr>
          <w:rFonts w:ascii="Cambria" w:eastAsia="Times New Roman" w:hAnsi="Cambria" w:cs="Arial"/>
          <w:b/>
          <w:bCs/>
          <w:sz w:val="22"/>
          <w:szCs w:val="22"/>
        </w:rPr>
      </w:pPr>
      <w:r w:rsidRPr="00863284">
        <w:rPr>
          <w:rFonts w:ascii="Cambria" w:eastAsia="Times New Roman" w:hAnsi="Cambria" w:cs="Arial"/>
          <w:b/>
          <w:bCs/>
          <w:sz w:val="22"/>
          <w:szCs w:val="22"/>
        </w:rPr>
        <w:t>13</w:t>
      </w:r>
      <w:r w:rsidR="00C27101" w:rsidRPr="00863284">
        <w:rPr>
          <w:rFonts w:ascii="Cambria" w:eastAsia="Times New Roman" w:hAnsi="Cambria" w:cs="Arial"/>
          <w:b/>
          <w:bCs/>
          <w:sz w:val="22"/>
          <w:szCs w:val="22"/>
        </w:rPr>
        <w:t>. Forma i postać składanych oświadczeń i dokumentów oraz oferty.</w:t>
      </w:r>
    </w:p>
    <w:p w14:paraId="024376BD" w14:textId="77777777" w:rsidR="00C27101" w:rsidRPr="00863284" w:rsidRDefault="00C27101" w:rsidP="00591B55">
      <w:pPr>
        <w:numPr>
          <w:ilvl w:val="0"/>
          <w:numId w:val="20"/>
        </w:numPr>
        <w:shd w:val="clear" w:color="auto" w:fill="FFFFFF"/>
        <w:tabs>
          <w:tab w:val="left" w:pos="1276"/>
        </w:tabs>
        <w:spacing w:after="120" w:line="312" w:lineRule="auto"/>
        <w:ind w:left="1276" w:hanging="425"/>
        <w:jc w:val="both"/>
        <w:rPr>
          <w:rFonts w:ascii="Cambria" w:eastAsia="Times New Roman" w:hAnsi="Cambria" w:cs="Arial"/>
          <w:sz w:val="22"/>
          <w:szCs w:val="22"/>
        </w:rPr>
      </w:pPr>
      <w:r w:rsidRPr="00863284">
        <w:rPr>
          <w:rFonts w:ascii="Cambria" w:eastAsia="Times New Roman" w:hAnsi="Cambria" w:cs="Arial"/>
          <w:sz w:val="22"/>
          <w:szCs w:val="22"/>
        </w:rPr>
        <w:lastRenderedPageBreak/>
        <w:t xml:space="preserve">Podmiotowe środki dowodowe oraz inne dokumenty lub oświadczenia, o których mowa w rozporządzeniu Ministra Rozwoju z dnia 30 grudnia 2020 r. w sprawie podmiotowych środków dowodowych oraz innych dokumentów lub oświadczeń, jakich może żądać zamawiający od wykonawcy (Dz.U. poz. 2415), składa się w formie elektronicznej, w postaci elektronicznej opatrzonej podpisem zaufanym lub podpisem osobistym, lub w formie dokumentowej, w zakresie i w sposób określony w przepisach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poz. 2452) - dalej jako </w:t>
      </w:r>
      <w:r w:rsidRPr="00863284">
        <w:rPr>
          <w:rFonts w:ascii="Cambria" w:eastAsia="Times New Roman" w:hAnsi="Cambria" w:cs="Arial"/>
          <w:b/>
          <w:bCs/>
          <w:sz w:val="22"/>
          <w:szCs w:val="22"/>
        </w:rPr>
        <w:t>„rozporządzenie</w:t>
      </w:r>
      <w:r w:rsidRPr="00863284">
        <w:rPr>
          <w:rFonts w:ascii="Cambria" w:eastAsia="Times New Roman" w:hAnsi="Cambria" w:cs="Arial"/>
          <w:sz w:val="22"/>
          <w:szCs w:val="22"/>
        </w:rPr>
        <w:t>”.</w:t>
      </w:r>
    </w:p>
    <w:p w14:paraId="712EE3D5" w14:textId="77777777" w:rsidR="00C27101" w:rsidRPr="00863284" w:rsidRDefault="00C27101" w:rsidP="00591B55">
      <w:pPr>
        <w:numPr>
          <w:ilvl w:val="0"/>
          <w:numId w:val="20"/>
        </w:numPr>
        <w:tabs>
          <w:tab w:val="left" w:pos="1276"/>
        </w:tabs>
        <w:spacing w:after="120" w:line="312" w:lineRule="auto"/>
        <w:ind w:left="1276" w:hanging="425"/>
        <w:jc w:val="both"/>
        <w:rPr>
          <w:rFonts w:ascii="Cambria" w:eastAsia="Times New Roman" w:hAnsi="Cambria" w:cs="Arial"/>
          <w:sz w:val="22"/>
          <w:szCs w:val="22"/>
        </w:rPr>
      </w:pPr>
      <w:r w:rsidRPr="00863284">
        <w:rPr>
          <w:rFonts w:ascii="Cambria" w:eastAsia="Times New Roman" w:hAnsi="Cambria" w:cs="Arial"/>
          <w:sz w:val="22"/>
          <w:szCs w:val="22"/>
        </w:rPr>
        <w:t xml:space="preserve">Oferty, oświadczenia, o których mowa w art. 125 ust. 1 </w:t>
      </w:r>
      <w:proofErr w:type="spellStart"/>
      <w:r w:rsidRPr="00863284">
        <w:rPr>
          <w:rFonts w:ascii="Cambria" w:eastAsia="Times New Roman" w:hAnsi="Cambria" w:cs="Arial"/>
          <w:sz w:val="22"/>
          <w:szCs w:val="22"/>
        </w:rPr>
        <w:t>Pzp</w:t>
      </w:r>
      <w:proofErr w:type="spellEnd"/>
      <w:r w:rsidRPr="00863284">
        <w:rPr>
          <w:rFonts w:ascii="Cambria" w:eastAsia="Times New Roman" w:hAnsi="Cambria" w:cs="Arial"/>
          <w:sz w:val="22"/>
          <w:szCs w:val="22"/>
        </w:rPr>
        <w:t xml:space="preserve">, podmiotowe środki dowodowe, w tym oświadczenie, o którym mowa w art. 117 ust. 4 </w:t>
      </w:r>
      <w:proofErr w:type="spellStart"/>
      <w:r w:rsidRPr="00863284">
        <w:rPr>
          <w:rFonts w:ascii="Cambria" w:eastAsia="Times New Roman" w:hAnsi="Cambria" w:cs="Arial"/>
          <w:sz w:val="22"/>
          <w:szCs w:val="22"/>
        </w:rPr>
        <w:t>Pzp</w:t>
      </w:r>
      <w:proofErr w:type="spellEnd"/>
      <w:r w:rsidRPr="00863284">
        <w:rPr>
          <w:rFonts w:ascii="Cambria" w:eastAsia="Times New Roman" w:hAnsi="Cambria" w:cs="Arial"/>
          <w:sz w:val="22"/>
          <w:szCs w:val="22"/>
        </w:rPr>
        <w:t xml:space="preserve">, oraz zobowiązanie podmiotu udostępniającego zasoby, o którym mowa w art. 118 ust. 3 </w:t>
      </w:r>
      <w:proofErr w:type="spellStart"/>
      <w:r w:rsidRPr="00863284">
        <w:rPr>
          <w:rFonts w:ascii="Cambria" w:eastAsia="Times New Roman" w:hAnsi="Cambria" w:cs="Arial"/>
          <w:sz w:val="22"/>
          <w:szCs w:val="22"/>
        </w:rPr>
        <w:t>Pzp</w:t>
      </w:r>
      <w:proofErr w:type="spellEnd"/>
      <w:r w:rsidRPr="00863284">
        <w:rPr>
          <w:rFonts w:ascii="Cambria" w:eastAsia="Times New Roman" w:hAnsi="Cambria" w:cs="Arial"/>
          <w:sz w:val="22"/>
          <w:szCs w:val="22"/>
        </w:rPr>
        <w:t xml:space="preserve">, zwane dalej </w:t>
      </w:r>
      <w:r w:rsidRPr="00863284">
        <w:rPr>
          <w:rFonts w:ascii="Cambria" w:eastAsia="Times New Roman" w:hAnsi="Cambria" w:cs="Arial"/>
          <w:b/>
          <w:bCs/>
          <w:sz w:val="22"/>
          <w:szCs w:val="22"/>
        </w:rPr>
        <w:t>„zobowiązaniem podmiotu udostępniającego zasoby”</w:t>
      </w:r>
      <w:r w:rsidRPr="00863284">
        <w:rPr>
          <w:rFonts w:ascii="Cambria" w:eastAsia="Times New Roman" w:hAnsi="Cambria" w:cs="Arial"/>
          <w:sz w:val="22"/>
          <w:szCs w:val="22"/>
        </w:rPr>
        <w:t xml:space="preserve">, przedmiotowe środki dowodowe, pełnomocnictwo, sporządza się w postaci elektronicznej, w formatach danych określonych w przepisach wydanych na podstawie art. 18 ustawy z dnia 17 lutego 2005 r. o informatyzacji działalności podmiotów realizujących zadania publiczne (Dz. U. z 2020 r. poz. 346, 568, 695, 1517 i 2320), z zastrzeżeniem formatów, o których mowa w art. 66 ust. 1 </w:t>
      </w:r>
      <w:proofErr w:type="spellStart"/>
      <w:r w:rsidRPr="00863284">
        <w:rPr>
          <w:rFonts w:ascii="Cambria" w:eastAsia="Times New Roman" w:hAnsi="Cambria" w:cs="Arial"/>
          <w:sz w:val="22"/>
          <w:szCs w:val="22"/>
        </w:rPr>
        <w:t>Pzp</w:t>
      </w:r>
      <w:proofErr w:type="spellEnd"/>
      <w:r w:rsidRPr="00863284">
        <w:rPr>
          <w:rFonts w:ascii="Cambria" w:eastAsia="Times New Roman" w:hAnsi="Cambria" w:cs="Arial"/>
          <w:sz w:val="22"/>
          <w:szCs w:val="22"/>
        </w:rPr>
        <w:t xml:space="preserve">, z uwzględnieniem rodzaju przekazywanych danych </w:t>
      </w:r>
      <w:r w:rsidRPr="00863284">
        <w:rPr>
          <w:rFonts w:ascii="Cambria" w:eastAsia="Times New Roman" w:hAnsi="Cambria" w:cs="Arial"/>
          <w:b/>
          <w:bCs/>
          <w:sz w:val="22"/>
          <w:szCs w:val="22"/>
        </w:rPr>
        <w:t>(§ 2 ust. 1 rozporządzenia).</w:t>
      </w:r>
    </w:p>
    <w:p w14:paraId="2EE764E8" w14:textId="77777777" w:rsidR="00C27101" w:rsidRPr="00863284" w:rsidRDefault="00C27101" w:rsidP="00591B55">
      <w:pPr>
        <w:numPr>
          <w:ilvl w:val="0"/>
          <w:numId w:val="20"/>
        </w:numPr>
        <w:tabs>
          <w:tab w:val="left" w:pos="1276"/>
        </w:tabs>
        <w:spacing w:after="120" w:line="312" w:lineRule="auto"/>
        <w:ind w:left="1276" w:hanging="425"/>
        <w:jc w:val="both"/>
        <w:rPr>
          <w:rFonts w:ascii="Cambria" w:eastAsia="Times New Roman" w:hAnsi="Cambria" w:cs="Arial"/>
          <w:sz w:val="22"/>
          <w:szCs w:val="22"/>
        </w:rPr>
      </w:pPr>
      <w:r w:rsidRPr="00863284">
        <w:rPr>
          <w:rFonts w:ascii="Cambria" w:eastAsia="Times New Roman" w:hAnsi="Cambria" w:cs="Arial"/>
          <w:sz w:val="22"/>
          <w:szCs w:val="22"/>
        </w:rPr>
        <w:t xml:space="preserve">Informacje, oświadczenia lub dokumenty, inne niż określone w § 2 ust. 1 rozporządzenia, przekazywane w postępowaniu, sporządza się w postaci elektronicznej, w formatach danych określonych w przepisach wydanych na podstawie art. 18 ustawy z dnia 17 lutego 2005 r. o informatyzacji działalności podmiotów realizujących zadania publiczne lub jako tekst wpisany bezpośrednio do wiadomości przekazywanej przy użyciu środków komunikacji elektronicznej, o których mowa w § 3 ust. 1 rozporządzenia </w:t>
      </w:r>
      <w:r w:rsidRPr="00863284">
        <w:rPr>
          <w:rFonts w:ascii="Cambria" w:eastAsia="Times New Roman" w:hAnsi="Cambria" w:cs="Arial"/>
          <w:b/>
          <w:bCs/>
          <w:sz w:val="22"/>
          <w:szCs w:val="22"/>
        </w:rPr>
        <w:t>(§ 2 ust. 2 rozporządzenia).</w:t>
      </w:r>
    </w:p>
    <w:p w14:paraId="7E16F2DE" w14:textId="77777777" w:rsidR="00C27101" w:rsidRPr="00863284" w:rsidRDefault="00C27101" w:rsidP="00591B55">
      <w:pPr>
        <w:numPr>
          <w:ilvl w:val="0"/>
          <w:numId w:val="20"/>
        </w:numPr>
        <w:tabs>
          <w:tab w:val="left" w:pos="1276"/>
        </w:tabs>
        <w:spacing w:after="120" w:line="312" w:lineRule="auto"/>
        <w:ind w:left="1276" w:hanging="425"/>
        <w:jc w:val="both"/>
        <w:rPr>
          <w:rFonts w:ascii="Cambria" w:eastAsia="Times New Roman" w:hAnsi="Cambria" w:cs="Arial"/>
          <w:sz w:val="22"/>
          <w:szCs w:val="22"/>
        </w:rPr>
      </w:pPr>
      <w:r w:rsidRPr="00863284">
        <w:rPr>
          <w:rFonts w:ascii="Cambria" w:eastAsia="Times New Roman" w:hAnsi="Cambria" w:cs="Arial"/>
          <w:sz w:val="22"/>
          <w:szCs w:val="22"/>
        </w:rPr>
        <w:t>W</w:t>
      </w:r>
      <w:r w:rsidRPr="00863284">
        <w:rPr>
          <w:rFonts w:ascii="Cambria" w:eastAsia="Times New Roman" w:hAnsi="Cambria" w:cs="Arial"/>
          <w:b/>
          <w:bCs/>
          <w:sz w:val="22"/>
          <w:szCs w:val="22"/>
        </w:rPr>
        <w:t xml:space="preserve"> </w:t>
      </w:r>
      <w:r w:rsidRPr="00863284">
        <w:rPr>
          <w:rFonts w:ascii="Cambria" w:eastAsia="Times New Roman" w:hAnsi="Cambria" w:cs="Arial"/>
          <w:sz w:val="22"/>
          <w:szCs w:val="22"/>
        </w:rPr>
        <w:t xml:space="preserve">przypadku gdy dokumenty elektroniczne w postępowaniu, przekazywane przy użyciu środków komunikacji elektronicznej, zawierają informacje stanowiące tajemnicę przedsiębiorstwa w rozumieniu przepisów ustawy z dnia 16 kwietnia 1993 r. o zwalczaniu nieuczciwej konkurencji (Dz. U. z 2020 r. poz. 1913), wykonawca, w celu utrzymania w poufności tych informacji, przekazuje je w wydzielonym i odpowiednio oznaczonym pliku </w:t>
      </w:r>
      <w:r w:rsidRPr="00863284">
        <w:rPr>
          <w:rFonts w:ascii="Cambria" w:eastAsia="Times New Roman" w:hAnsi="Cambria" w:cs="Arial"/>
          <w:b/>
          <w:bCs/>
          <w:sz w:val="22"/>
          <w:szCs w:val="22"/>
        </w:rPr>
        <w:t>(§ 4 ust. 1 rozporządzenia).</w:t>
      </w:r>
    </w:p>
    <w:p w14:paraId="51701FA4" w14:textId="77777777" w:rsidR="00C27101" w:rsidRPr="00863284" w:rsidRDefault="00C27101" w:rsidP="00591B55">
      <w:pPr>
        <w:numPr>
          <w:ilvl w:val="0"/>
          <w:numId w:val="20"/>
        </w:numPr>
        <w:tabs>
          <w:tab w:val="left" w:pos="1276"/>
        </w:tabs>
        <w:spacing w:after="120" w:line="312" w:lineRule="auto"/>
        <w:ind w:left="1276" w:hanging="425"/>
        <w:jc w:val="both"/>
        <w:rPr>
          <w:rFonts w:ascii="Cambria" w:eastAsia="Times New Roman" w:hAnsi="Cambria" w:cs="Arial"/>
          <w:b/>
          <w:bCs/>
          <w:sz w:val="22"/>
          <w:szCs w:val="22"/>
        </w:rPr>
      </w:pPr>
      <w:r w:rsidRPr="00863284">
        <w:rPr>
          <w:rFonts w:ascii="Cambria" w:eastAsia="Times New Roman" w:hAnsi="Cambria" w:cs="Arial"/>
          <w:sz w:val="22"/>
          <w:szCs w:val="22"/>
        </w:rPr>
        <w:t xml:space="preserve">Podmiotowe środki dowodowe, przedmiotowe środki dowodowe oraz inne dokumenty lub oświadczenia, sporządzone w języku obcym przekazuje się wraz z tłumaczeniem na język polski. Tłumaczenie nie jest wymagane, jeżeli zamawiający wyraził zgodę, w przypadkach, o których mowa w art. 20 ust. 3 </w:t>
      </w:r>
      <w:proofErr w:type="spellStart"/>
      <w:r w:rsidRPr="00863284">
        <w:rPr>
          <w:rFonts w:ascii="Cambria" w:eastAsia="Times New Roman" w:hAnsi="Cambria" w:cs="Arial"/>
          <w:sz w:val="22"/>
          <w:szCs w:val="22"/>
        </w:rPr>
        <w:t>Pzp</w:t>
      </w:r>
      <w:proofErr w:type="spellEnd"/>
      <w:r w:rsidRPr="00863284">
        <w:rPr>
          <w:rFonts w:ascii="Cambria" w:eastAsia="Times New Roman" w:hAnsi="Cambria" w:cs="Arial"/>
          <w:sz w:val="22"/>
          <w:szCs w:val="22"/>
        </w:rPr>
        <w:t xml:space="preserve"> </w:t>
      </w:r>
      <w:r w:rsidRPr="00863284">
        <w:rPr>
          <w:rFonts w:ascii="Cambria" w:eastAsia="Times New Roman" w:hAnsi="Cambria" w:cs="Arial"/>
          <w:b/>
          <w:bCs/>
          <w:sz w:val="22"/>
          <w:szCs w:val="22"/>
        </w:rPr>
        <w:t>(§ 5 rozporządzenia).</w:t>
      </w:r>
    </w:p>
    <w:p w14:paraId="557AAD1F" w14:textId="2A000006" w:rsidR="00C27101" w:rsidRDefault="00C27101" w:rsidP="00591B55">
      <w:pPr>
        <w:numPr>
          <w:ilvl w:val="0"/>
          <w:numId w:val="20"/>
        </w:numPr>
        <w:tabs>
          <w:tab w:val="left" w:pos="1276"/>
        </w:tabs>
        <w:spacing w:after="120" w:line="312" w:lineRule="auto"/>
        <w:ind w:left="1276" w:hanging="425"/>
        <w:jc w:val="both"/>
        <w:rPr>
          <w:rFonts w:ascii="Cambria" w:eastAsia="Times New Roman" w:hAnsi="Cambria" w:cs="Arial"/>
          <w:sz w:val="22"/>
          <w:szCs w:val="22"/>
        </w:rPr>
      </w:pPr>
      <w:r w:rsidRPr="00863284">
        <w:rPr>
          <w:rFonts w:ascii="Cambria" w:eastAsia="Times New Roman" w:hAnsi="Cambria" w:cs="Arial"/>
          <w:sz w:val="22"/>
          <w:szCs w:val="22"/>
        </w:rPr>
        <w:t xml:space="preserve">W przypadku gdy podmiotowe środki dowodowe, przedmiotowe środki dowodowe, inne dokumenty, lub dokumenty potwierdzające umocowanie do reprezentowania odpowiednio wykonawcy, wykonawców wspólnie ubiegających się o udzielenie zamówienia publicznego, podmiotu udostępniającego zasoby na zasadach określonych w art. 118 </w:t>
      </w:r>
      <w:proofErr w:type="spellStart"/>
      <w:r w:rsidRPr="00863284">
        <w:rPr>
          <w:rFonts w:ascii="Cambria" w:eastAsia="Times New Roman" w:hAnsi="Cambria" w:cs="Arial"/>
          <w:sz w:val="22"/>
          <w:szCs w:val="22"/>
        </w:rPr>
        <w:t>Pzp</w:t>
      </w:r>
      <w:proofErr w:type="spellEnd"/>
      <w:r w:rsidRPr="00863284">
        <w:rPr>
          <w:rFonts w:ascii="Cambria" w:eastAsia="Times New Roman" w:hAnsi="Cambria" w:cs="Arial"/>
          <w:sz w:val="22"/>
          <w:szCs w:val="22"/>
        </w:rPr>
        <w:t xml:space="preserve"> lub podwykonawcy niebędącego podmiotem udostępniającym zasoby na takich zasadach, zwane dalej </w:t>
      </w:r>
      <w:r w:rsidRPr="00863284">
        <w:rPr>
          <w:rFonts w:ascii="Cambria" w:eastAsia="Times New Roman" w:hAnsi="Cambria" w:cs="Arial"/>
          <w:b/>
          <w:bCs/>
          <w:sz w:val="22"/>
          <w:szCs w:val="22"/>
        </w:rPr>
        <w:t>„dokumentami potwierdzającymi umocowanie do reprezentowania”</w:t>
      </w:r>
      <w:r w:rsidRPr="00863284">
        <w:rPr>
          <w:rFonts w:ascii="Cambria" w:eastAsia="Times New Roman" w:hAnsi="Cambria" w:cs="Arial"/>
          <w:sz w:val="22"/>
          <w:szCs w:val="22"/>
        </w:rPr>
        <w:t xml:space="preserve">, zostały wystawione przez upoważnione podmioty inne niż wykonawca, wykonawca wspólnie </w:t>
      </w:r>
      <w:r w:rsidRPr="00863284">
        <w:rPr>
          <w:rFonts w:ascii="Cambria" w:eastAsia="Times New Roman" w:hAnsi="Cambria" w:cs="Arial"/>
          <w:sz w:val="22"/>
          <w:szCs w:val="22"/>
        </w:rPr>
        <w:lastRenderedPageBreak/>
        <w:t xml:space="preserve">ubiegający się o udzielenie zamówienia, podmiot udostępniający zasoby lub podwykonawca, zwane dalej </w:t>
      </w:r>
      <w:r w:rsidRPr="00863284">
        <w:rPr>
          <w:rFonts w:ascii="Cambria" w:eastAsia="Times New Roman" w:hAnsi="Cambria" w:cs="Arial"/>
          <w:b/>
          <w:bCs/>
          <w:sz w:val="22"/>
          <w:szCs w:val="22"/>
        </w:rPr>
        <w:t>„upoważnionymi podmiotami”</w:t>
      </w:r>
      <w:r w:rsidRPr="00863284">
        <w:rPr>
          <w:rFonts w:ascii="Cambria" w:eastAsia="Times New Roman" w:hAnsi="Cambria" w:cs="Arial"/>
          <w:sz w:val="22"/>
          <w:szCs w:val="22"/>
        </w:rPr>
        <w:t xml:space="preserve">, jako dokument elektroniczny, przekazuje się ten dokument </w:t>
      </w:r>
      <w:r w:rsidRPr="00863284">
        <w:rPr>
          <w:rFonts w:ascii="Cambria" w:eastAsia="Times New Roman" w:hAnsi="Cambria" w:cs="Arial"/>
          <w:b/>
          <w:bCs/>
          <w:sz w:val="22"/>
          <w:szCs w:val="22"/>
        </w:rPr>
        <w:t>(§ 6 ust. 1 rozporządzenia).</w:t>
      </w:r>
      <w:r w:rsidRPr="00863284">
        <w:rPr>
          <w:rFonts w:ascii="Cambria" w:eastAsia="Times New Roman" w:hAnsi="Cambria" w:cs="Arial"/>
          <w:sz w:val="22"/>
          <w:szCs w:val="22"/>
        </w:rPr>
        <w:t xml:space="preserve"> </w:t>
      </w:r>
    </w:p>
    <w:p w14:paraId="5D0DB05B" w14:textId="77777777" w:rsidR="00EC7211" w:rsidRPr="00863284" w:rsidRDefault="00EC7211" w:rsidP="00EC7211">
      <w:pPr>
        <w:tabs>
          <w:tab w:val="left" w:pos="1276"/>
        </w:tabs>
        <w:spacing w:after="120" w:line="312" w:lineRule="auto"/>
        <w:ind w:left="1276"/>
        <w:jc w:val="both"/>
        <w:rPr>
          <w:rFonts w:ascii="Cambria" w:eastAsia="Times New Roman" w:hAnsi="Cambria" w:cs="Arial"/>
          <w:sz w:val="22"/>
          <w:szCs w:val="22"/>
        </w:rPr>
      </w:pPr>
    </w:p>
    <w:p w14:paraId="5E50503B" w14:textId="77777777" w:rsidR="00C27101" w:rsidRPr="00863284" w:rsidRDefault="00C27101" w:rsidP="00591B55">
      <w:pPr>
        <w:numPr>
          <w:ilvl w:val="0"/>
          <w:numId w:val="20"/>
        </w:numPr>
        <w:tabs>
          <w:tab w:val="left" w:pos="1276"/>
        </w:tabs>
        <w:spacing w:after="120" w:line="312" w:lineRule="auto"/>
        <w:ind w:left="1276" w:hanging="425"/>
        <w:jc w:val="both"/>
        <w:rPr>
          <w:rFonts w:ascii="Cambria" w:eastAsia="Times New Roman" w:hAnsi="Cambria" w:cs="Arial"/>
          <w:b/>
          <w:bCs/>
          <w:sz w:val="22"/>
          <w:szCs w:val="22"/>
        </w:rPr>
      </w:pPr>
      <w:r w:rsidRPr="00863284">
        <w:rPr>
          <w:rFonts w:ascii="Cambria" w:eastAsia="Times New Roman" w:hAnsi="Cambria" w:cs="Arial"/>
          <w:sz w:val="22"/>
          <w:szCs w:val="22"/>
        </w:rPr>
        <w:t xml:space="preserve">W przypadku gdy podmiotowe środki dowodowe, przedmiotowe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a w przypadku postępowań o wartości mniejszej niż progi unijne, kwalifikowanym podpisem elektronicznym, podpisem zaufanym lub podpisem osobistym, poświadczające zgodność cyfrowego odwzorowania z dokumentem w postaci papierowej </w:t>
      </w:r>
      <w:r w:rsidRPr="00863284">
        <w:rPr>
          <w:rFonts w:ascii="Cambria" w:eastAsia="Times New Roman" w:hAnsi="Cambria" w:cs="Arial"/>
          <w:b/>
          <w:bCs/>
          <w:sz w:val="22"/>
          <w:szCs w:val="22"/>
        </w:rPr>
        <w:t>(§ 6 ust. 2 rozporządzenia).</w:t>
      </w:r>
    </w:p>
    <w:p w14:paraId="4A22DCB2" w14:textId="77777777" w:rsidR="00C27101" w:rsidRPr="00863284" w:rsidRDefault="00C27101" w:rsidP="00591B55">
      <w:pPr>
        <w:numPr>
          <w:ilvl w:val="0"/>
          <w:numId w:val="20"/>
        </w:numPr>
        <w:tabs>
          <w:tab w:val="left" w:pos="1276"/>
        </w:tabs>
        <w:spacing w:after="120" w:line="312" w:lineRule="auto"/>
        <w:ind w:left="1276" w:hanging="425"/>
        <w:jc w:val="both"/>
        <w:rPr>
          <w:rFonts w:ascii="Cambria" w:eastAsia="Times New Roman" w:hAnsi="Cambria" w:cs="Arial"/>
          <w:sz w:val="22"/>
          <w:szCs w:val="22"/>
        </w:rPr>
      </w:pPr>
      <w:r w:rsidRPr="00863284">
        <w:rPr>
          <w:rFonts w:ascii="Cambria" w:eastAsia="Times New Roman" w:hAnsi="Cambria" w:cs="Arial"/>
          <w:sz w:val="22"/>
          <w:szCs w:val="22"/>
        </w:rPr>
        <w:t xml:space="preserve">Zgodnie z § 6 ust. 3 rozporządzenia poświadczenia zgodności cyfrowego odwzorowania z dokumentem w postaci papierowej, o którym mowa w § 6 ust. 2 rozporządzenia, dokonuje w przypadku: </w:t>
      </w:r>
    </w:p>
    <w:p w14:paraId="36797CC5" w14:textId="77777777" w:rsidR="00C27101" w:rsidRPr="00863284" w:rsidRDefault="00C27101" w:rsidP="00591B55">
      <w:pPr>
        <w:numPr>
          <w:ilvl w:val="1"/>
          <w:numId w:val="21"/>
        </w:numPr>
        <w:tabs>
          <w:tab w:val="left" w:pos="1701"/>
        </w:tabs>
        <w:spacing w:after="120" w:line="312" w:lineRule="auto"/>
        <w:ind w:left="1701" w:hanging="425"/>
        <w:jc w:val="both"/>
        <w:rPr>
          <w:rFonts w:ascii="Cambria" w:eastAsia="Times New Roman" w:hAnsi="Cambria" w:cs="Arial"/>
          <w:sz w:val="22"/>
          <w:szCs w:val="22"/>
        </w:rPr>
      </w:pPr>
      <w:r w:rsidRPr="00863284">
        <w:rPr>
          <w:rFonts w:ascii="Cambria" w:eastAsia="Times New Roman" w:hAnsi="Cambria" w:cs="Arial"/>
          <w:sz w:val="22"/>
          <w:szCs w:val="22"/>
        </w:rPr>
        <w:t xml:space="preserve">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 </w:t>
      </w:r>
    </w:p>
    <w:p w14:paraId="6DB45ED1" w14:textId="77777777" w:rsidR="00C27101" w:rsidRPr="00863284" w:rsidRDefault="00C27101" w:rsidP="00591B55">
      <w:pPr>
        <w:numPr>
          <w:ilvl w:val="1"/>
          <w:numId w:val="21"/>
        </w:numPr>
        <w:tabs>
          <w:tab w:val="left" w:pos="1701"/>
        </w:tabs>
        <w:spacing w:after="120" w:line="312" w:lineRule="auto"/>
        <w:ind w:left="1701" w:hanging="425"/>
        <w:jc w:val="both"/>
        <w:rPr>
          <w:rFonts w:ascii="Cambria" w:eastAsia="Times New Roman" w:hAnsi="Cambria" w:cs="Arial"/>
          <w:sz w:val="22"/>
          <w:szCs w:val="22"/>
        </w:rPr>
      </w:pPr>
      <w:r w:rsidRPr="00863284">
        <w:rPr>
          <w:rFonts w:ascii="Cambria" w:eastAsia="Times New Roman" w:hAnsi="Cambria" w:cs="Arial"/>
          <w:sz w:val="22"/>
          <w:szCs w:val="22"/>
        </w:rPr>
        <w:t xml:space="preserve">przedmiotowych środków dowodowych - odpowiednio wykonawca lub wykonawca wspólnie ubiegający się o udzielenie zamówienia; </w:t>
      </w:r>
    </w:p>
    <w:p w14:paraId="3BA65C2E" w14:textId="77777777" w:rsidR="00C27101" w:rsidRPr="00863284" w:rsidRDefault="00C27101" w:rsidP="00591B55">
      <w:pPr>
        <w:numPr>
          <w:ilvl w:val="1"/>
          <w:numId w:val="21"/>
        </w:numPr>
        <w:tabs>
          <w:tab w:val="left" w:pos="1701"/>
        </w:tabs>
        <w:spacing w:after="120" w:line="312" w:lineRule="auto"/>
        <w:ind w:left="1701" w:hanging="425"/>
        <w:jc w:val="both"/>
        <w:rPr>
          <w:rFonts w:ascii="Cambria" w:eastAsia="Times New Roman" w:hAnsi="Cambria" w:cs="Arial"/>
          <w:sz w:val="22"/>
          <w:szCs w:val="22"/>
        </w:rPr>
      </w:pPr>
      <w:r w:rsidRPr="00863284">
        <w:rPr>
          <w:rFonts w:ascii="Cambria" w:eastAsia="Times New Roman" w:hAnsi="Cambria" w:cs="Arial"/>
          <w:sz w:val="22"/>
          <w:szCs w:val="22"/>
        </w:rPr>
        <w:t xml:space="preserve">innych dokumentów, w tym dokumentów, o których mowa w art. 94 ust. 2 </w:t>
      </w:r>
      <w:proofErr w:type="spellStart"/>
      <w:r w:rsidRPr="00863284">
        <w:rPr>
          <w:rFonts w:ascii="Cambria" w:eastAsia="Times New Roman" w:hAnsi="Cambria" w:cs="Arial"/>
          <w:sz w:val="22"/>
          <w:szCs w:val="22"/>
        </w:rPr>
        <w:t>Pzp</w:t>
      </w:r>
      <w:proofErr w:type="spellEnd"/>
      <w:r w:rsidRPr="00863284">
        <w:rPr>
          <w:rFonts w:ascii="Cambria" w:eastAsia="Times New Roman" w:hAnsi="Cambria" w:cs="Arial"/>
          <w:sz w:val="22"/>
          <w:szCs w:val="22"/>
        </w:rPr>
        <w:t xml:space="preserve"> - odpowiednio wykonawca lub wykonawca wspólnie ubiegający się o udzielenie zamówienia, w zakresie dokumentów, które każdego z nich dotyczą. </w:t>
      </w:r>
    </w:p>
    <w:p w14:paraId="782B2C0C" w14:textId="77777777" w:rsidR="00C27101" w:rsidRPr="00863284" w:rsidRDefault="00C27101" w:rsidP="00591B55">
      <w:pPr>
        <w:numPr>
          <w:ilvl w:val="0"/>
          <w:numId w:val="20"/>
        </w:numPr>
        <w:tabs>
          <w:tab w:val="left" w:pos="1276"/>
        </w:tabs>
        <w:spacing w:after="120" w:line="312" w:lineRule="auto"/>
        <w:ind w:left="1276" w:hanging="425"/>
        <w:jc w:val="both"/>
        <w:rPr>
          <w:rFonts w:ascii="Cambria" w:eastAsia="Times New Roman" w:hAnsi="Cambria" w:cs="Arial"/>
          <w:sz w:val="22"/>
          <w:szCs w:val="22"/>
        </w:rPr>
      </w:pPr>
      <w:r w:rsidRPr="00863284">
        <w:rPr>
          <w:rFonts w:ascii="Cambria" w:eastAsia="Times New Roman" w:hAnsi="Cambria" w:cs="Arial"/>
          <w:sz w:val="22"/>
          <w:szCs w:val="22"/>
        </w:rPr>
        <w:t xml:space="preserve">Poświadczenia zgodności cyfrowego odwzorowania z dokumentem w postaci papierowej, o którym mowa w § 6 ust. 2 rozporządzenia, może dokonać również notariusz </w:t>
      </w:r>
      <w:r w:rsidRPr="00863284">
        <w:rPr>
          <w:rFonts w:ascii="Cambria" w:eastAsia="Times New Roman" w:hAnsi="Cambria" w:cs="Arial"/>
          <w:b/>
          <w:bCs/>
          <w:sz w:val="22"/>
          <w:szCs w:val="22"/>
        </w:rPr>
        <w:t>(§ 6 ust. 4 rozporządzenia).</w:t>
      </w:r>
    </w:p>
    <w:p w14:paraId="2B45B24F" w14:textId="77777777" w:rsidR="00C27101" w:rsidRPr="00863284" w:rsidRDefault="00C27101" w:rsidP="00591B55">
      <w:pPr>
        <w:numPr>
          <w:ilvl w:val="0"/>
          <w:numId w:val="20"/>
        </w:numPr>
        <w:tabs>
          <w:tab w:val="left" w:pos="1276"/>
        </w:tabs>
        <w:spacing w:after="120" w:line="312" w:lineRule="auto"/>
        <w:ind w:left="1276" w:hanging="425"/>
        <w:jc w:val="both"/>
        <w:rPr>
          <w:rFonts w:ascii="Cambria" w:eastAsia="Times New Roman" w:hAnsi="Cambria" w:cs="Arial"/>
          <w:sz w:val="22"/>
          <w:szCs w:val="22"/>
        </w:rPr>
      </w:pPr>
      <w:r w:rsidRPr="00863284">
        <w:rPr>
          <w:rFonts w:ascii="Cambria" w:eastAsia="Times New Roman" w:hAnsi="Cambria" w:cs="Arial"/>
          <w:sz w:val="22"/>
          <w:szCs w:val="22"/>
        </w:rPr>
        <w:t xml:space="preserve">Przez cyfrowe odwzorowanie, o którym mowa w rozporządzeniu, należy rozumieć dokument elektroniczny będący kopią elektroniczną treści zapisanej w postaci papierowej, umożliwiający zapoznanie się z tą treścią i jej zrozumienie, bez konieczności bezpośredniego dostępu do oryginału </w:t>
      </w:r>
      <w:r w:rsidRPr="00863284">
        <w:rPr>
          <w:rFonts w:ascii="Cambria" w:eastAsia="Times New Roman" w:hAnsi="Cambria" w:cs="Arial"/>
          <w:b/>
          <w:bCs/>
          <w:sz w:val="22"/>
          <w:szCs w:val="22"/>
        </w:rPr>
        <w:t>(§ 6 ust. 5 rozporządzenia).</w:t>
      </w:r>
    </w:p>
    <w:p w14:paraId="2BD6548C" w14:textId="77777777" w:rsidR="00C27101" w:rsidRPr="00863284" w:rsidRDefault="00C27101" w:rsidP="00591B55">
      <w:pPr>
        <w:numPr>
          <w:ilvl w:val="0"/>
          <w:numId w:val="20"/>
        </w:numPr>
        <w:tabs>
          <w:tab w:val="left" w:pos="1276"/>
        </w:tabs>
        <w:spacing w:after="120" w:line="312" w:lineRule="auto"/>
        <w:ind w:left="1276" w:hanging="425"/>
        <w:jc w:val="both"/>
        <w:rPr>
          <w:rFonts w:ascii="Cambria" w:eastAsia="Times New Roman" w:hAnsi="Cambria" w:cs="Arial"/>
          <w:sz w:val="22"/>
          <w:szCs w:val="22"/>
        </w:rPr>
      </w:pPr>
      <w:r w:rsidRPr="00863284">
        <w:rPr>
          <w:rFonts w:ascii="Cambria" w:eastAsia="Times New Roman" w:hAnsi="Cambria" w:cs="Arial"/>
          <w:sz w:val="22"/>
          <w:szCs w:val="22"/>
        </w:rPr>
        <w:t xml:space="preserve">Podmiotowe środki dowodowe, w tym oświadczenie, o którym mowa w art. 117 ust. 4 ustawy, oraz zobowiązanie podmiotu udostępniającego zasoby, przedmiotowe środki dowodowe, niewystawione przez upoważnione podmioty, oraz pełnomocnictwo przekazuje się w postaci elektronicznej i opatruje się kwalifikowanym podpisem elektronicznym, a w przypadku postępowań o wartości mniejszej niż progi unijne, kwalifikowanym podpisem elektronicznym, podpisem zaufanym lub podpisem osobistym </w:t>
      </w:r>
      <w:r w:rsidRPr="00863284">
        <w:rPr>
          <w:rFonts w:ascii="Cambria" w:eastAsia="Times New Roman" w:hAnsi="Cambria" w:cs="Arial"/>
          <w:b/>
          <w:bCs/>
          <w:sz w:val="22"/>
          <w:szCs w:val="22"/>
        </w:rPr>
        <w:t>(§ 7 ust. 1 rozporządzenia).</w:t>
      </w:r>
      <w:r w:rsidRPr="00863284">
        <w:rPr>
          <w:rFonts w:ascii="Cambria" w:eastAsia="Times New Roman" w:hAnsi="Cambria" w:cs="Arial"/>
          <w:sz w:val="22"/>
          <w:szCs w:val="22"/>
        </w:rPr>
        <w:t xml:space="preserve"> </w:t>
      </w:r>
    </w:p>
    <w:p w14:paraId="58763C26" w14:textId="77777777" w:rsidR="00C27101" w:rsidRPr="00863284" w:rsidRDefault="00C27101" w:rsidP="00591B55">
      <w:pPr>
        <w:numPr>
          <w:ilvl w:val="0"/>
          <w:numId w:val="20"/>
        </w:numPr>
        <w:tabs>
          <w:tab w:val="left" w:pos="1276"/>
        </w:tabs>
        <w:spacing w:after="120" w:line="312" w:lineRule="auto"/>
        <w:ind w:left="1276" w:hanging="425"/>
        <w:jc w:val="both"/>
        <w:rPr>
          <w:rFonts w:ascii="Cambria" w:eastAsia="Times New Roman" w:hAnsi="Cambria" w:cs="Arial"/>
          <w:sz w:val="22"/>
          <w:szCs w:val="22"/>
        </w:rPr>
      </w:pPr>
      <w:r w:rsidRPr="00863284">
        <w:rPr>
          <w:rFonts w:ascii="Cambria" w:eastAsia="Times New Roman" w:hAnsi="Cambria" w:cs="Arial"/>
          <w:sz w:val="22"/>
          <w:szCs w:val="22"/>
        </w:rPr>
        <w:t xml:space="preserve">W przypadku gdy podmiotowe środki dowodowe, w tym oświadczenie, o którym mowa w art. 117 ust. 4 ustawy, oraz zobowiązanie podmiotu udostępniającego zasoby, przedmiotowe </w:t>
      </w:r>
      <w:r w:rsidRPr="00863284">
        <w:rPr>
          <w:rFonts w:ascii="Cambria" w:eastAsia="Times New Roman" w:hAnsi="Cambria" w:cs="Arial"/>
          <w:sz w:val="22"/>
          <w:szCs w:val="22"/>
        </w:rPr>
        <w:lastRenderedPageBreak/>
        <w:t xml:space="preserve">środki dowodowe, niewystawione przez upoważnione podmioty lub pełnomocnictwo, zostały sporządzone jako dokument w postaci papierowej i opatrzone własnoręcznym podpisem, przekazuje się cyfrowe odwzorowanie tego dokumentu opatrzone kwalifikowanym podpisem elektronicznym, a w przypadku postępowań o wartości mniejszej niż progi unijne, kwalifikowanym podpisem elektronicznym, podpisem zaufanym lub podpisem osobistym, poświadczającym zgodność cyfrowego odwzorowania z dokumentem w postaci papierowej </w:t>
      </w:r>
      <w:r w:rsidRPr="00863284">
        <w:rPr>
          <w:rFonts w:ascii="Cambria" w:eastAsia="Times New Roman" w:hAnsi="Cambria" w:cs="Arial"/>
          <w:b/>
          <w:bCs/>
          <w:sz w:val="22"/>
          <w:szCs w:val="22"/>
        </w:rPr>
        <w:t>(§ 7 ust. 2 rozporządzenia).</w:t>
      </w:r>
    </w:p>
    <w:p w14:paraId="4AEE6DF9" w14:textId="77777777" w:rsidR="00C27101" w:rsidRPr="00863284" w:rsidRDefault="00C27101" w:rsidP="00591B55">
      <w:pPr>
        <w:numPr>
          <w:ilvl w:val="0"/>
          <w:numId w:val="20"/>
        </w:numPr>
        <w:tabs>
          <w:tab w:val="left" w:pos="1276"/>
        </w:tabs>
        <w:spacing w:after="120" w:line="312" w:lineRule="auto"/>
        <w:ind w:left="1276" w:hanging="425"/>
        <w:jc w:val="both"/>
        <w:rPr>
          <w:rFonts w:ascii="Cambria" w:eastAsia="Times New Roman" w:hAnsi="Cambria" w:cs="Arial"/>
          <w:sz w:val="22"/>
          <w:szCs w:val="22"/>
        </w:rPr>
      </w:pPr>
      <w:r w:rsidRPr="00863284">
        <w:rPr>
          <w:rFonts w:ascii="Cambria" w:eastAsia="Times New Roman" w:hAnsi="Cambria" w:cs="Arial"/>
          <w:sz w:val="22"/>
          <w:szCs w:val="22"/>
        </w:rPr>
        <w:t xml:space="preserve">Zgodnie z § 7 ust. 3 rozporządzenia poświadczenia zgodności cyfrowego odwzorowania z dokumentem w postaci papierowej, o którym mowa w ust. 2, dokonuje w przypadku: </w:t>
      </w:r>
    </w:p>
    <w:p w14:paraId="37FDC013" w14:textId="77777777" w:rsidR="00C27101" w:rsidRPr="00863284" w:rsidRDefault="00C27101" w:rsidP="00591B55">
      <w:pPr>
        <w:numPr>
          <w:ilvl w:val="1"/>
          <w:numId w:val="23"/>
        </w:numPr>
        <w:tabs>
          <w:tab w:val="left" w:pos="1701"/>
        </w:tabs>
        <w:spacing w:after="120" w:line="312" w:lineRule="auto"/>
        <w:ind w:left="1701" w:hanging="425"/>
        <w:jc w:val="both"/>
        <w:rPr>
          <w:rFonts w:ascii="Cambria" w:eastAsia="Times New Roman" w:hAnsi="Cambria" w:cs="Arial"/>
          <w:sz w:val="22"/>
          <w:szCs w:val="22"/>
        </w:rPr>
      </w:pPr>
      <w:r w:rsidRPr="00863284">
        <w:rPr>
          <w:rFonts w:ascii="Cambria" w:eastAsia="Times New Roman" w:hAnsi="Cambria" w:cs="Arial"/>
          <w:sz w:val="22"/>
          <w:szCs w:val="22"/>
        </w:rPr>
        <w:t xml:space="preserve">podmiotowych środków dowodowych - odpowiednio wykonawca, wykonawca wspólnie ubiegający się o udzielenie zamówienia, podmiot udostępniający zasoby lub podwykonawca, w zakresie podmiotowych środków dowodowych, które każdego z nich dotyczą; </w:t>
      </w:r>
    </w:p>
    <w:p w14:paraId="1CBE71D8" w14:textId="77777777" w:rsidR="00C27101" w:rsidRPr="00863284" w:rsidRDefault="00C27101" w:rsidP="00591B55">
      <w:pPr>
        <w:numPr>
          <w:ilvl w:val="1"/>
          <w:numId w:val="23"/>
        </w:numPr>
        <w:tabs>
          <w:tab w:val="left" w:pos="1701"/>
        </w:tabs>
        <w:spacing w:after="120" w:line="312" w:lineRule="auto"/>
        <w:ind w:left="1701" w:hanging="425"/>
        <w:jc w:val="both"/>
        <w:rPr>
          <w:rFonts w:ascii="Cambria" w:eastAsia="Times New Roman" w:hAnsi="Cambria" w:cs="Arial"/>
          <w:sz w:val="22"/>
          <w:szCs w:val="22"/>
        </w:rPr>
      </w:pPr>
      <w:r w:rsidRPr="00863284">
        <w:rPr>
          <w:rFonts w:ascii="Cambria" w:eastAsia="Times New Roman" w:hAnsi="Cambria" w:cs="Arial"/>
          <w:sz w:val="22"/>
          <w:szCs w:val="22"/>
        </w:rPr>
        <w:t xml:space="preserve">przedmiotowego środka dowodowego, oświadczenia, o którym mowa w art. 117 ust. 4 </w:t>
      </w:r>
      <w:proofErr w:type="spellStart"/>
      <w:r w:rsidRPr="00863284">
        <w:rPr>
          <w:rFonts w:ascii="Cambria" w:eastAsia="Times New Roman" w:hAnsi="Cambria" w:cs="Arial"/>
          <w:sz w:val="22"/>
          <w:szCs w:val="22"/>
        </w:rPr>
        <w:t>Pzp</w:t>
      </w:r>
      <w:proofErr w:type="spellEnd"/>
      <w:r w:rsidRPr="00863284">
        <w:rPr>
          <w:rFonts w:ascii="Cambria" w:eastAsia="Times New Roman" w:hAnsi="Cambria" w:cs="Arial"/>
          <w:sz w:val="22"/>
          <w:szCs w:val="22"/>
        </w:rPr>
        <w:t xml:space="preserve">, lub zobowiązania podmiotu udostępniającego zasoby - odpowiednio wykonawca lub wykonawca wspólnie ubiegający się o udzielenie zamówienia; </w:t>
      </w:r>
    </w:p>
    <w:p w14:paraId="5122363F" w14:textId="77777777" w:rsidR="00C27101" w:rsidRPr="00863284" w:rsidRDefault="00C27101" w:rsidP="00591B55">
      <w:pPr>
        <w:numPr>
          <w:ilvl w:val="1"/>
          <w:numId w:val="23"/>
        </w:numPr>
        <w:tabs>
          <w:tab w:val="left" w:pos="1701"/>
        </w:tabs>
        <w:spacing w:after="120" w:line="312" w:lineRule="auto"/>
        <w:ind w:left="1701" w:hanging="425"/>
        <w:jc w:val="both"/>
        <w:rPr>
          <w:rFonts w:ascii="Cambria" w:eastAsia="Times New Roman" w:hAnsi="Cambria" w:cs="Arial"/>
          <w:sz w:val="22"/>
          <w:szCs w:val="22"/>
        </w:rPr>
      </w:pPr>
      <w:r w:rsidRPr="00863284">
        <w:rPr>
          <w:rFonts w:ascii="Cambria" w:eastAsia="Times New Roman" w:hAnsi="Cambria" w:cs="Arial"/>
          <w:sz w:val="22"/>
          <w:szCs w:val="22"/>
        </w:rPr>
        <w:t>pełnomocnictwa - mocodawca.</w:t>
      </w:r>
    </w:p>
    <w:p w14:paraId="2887F35E" w14:textId="77777777" w:rsidR="00C27101" w:rsidRPr="00863284" w:rsidRDefault="00C27101" w:rsidP="00591B55">
      <w:pPr>
        <w:numPr>
          <w:ilvl w:val="0"/>
          <w:numId w:val="20"/>
        </w:numPr>
        <w:tabs>
          <w:tab w:val="left" w:pos="1276"/>
        </w:tabs>
        <w:spacing w:after="120" w:line="312" w:lineRule="auto"/>
        <w:ind w:left="1276" w:hanging="425"/>
        <w:jc w:val="both"/>
        <w:rPr>
          <w:rFonts w:ascii="Cambria" w:eastAsia="Times New Roman" w:hAnsi="Cambria" w:cs="Arial"/>
          <w:sz w:val="22"/>
          <w:szCs w:val="22"/>
        </w:rPr>
      </w:pPr>
      <w:r w:rsidRPr="00863284">
        <w:rPr>
          <w:rFonts w:ascii="Cambria" w:eastAsia="Times New Roman" w:hAnsi="Cambria" w:cs="Arial"/>
          <w:sz w:val="22"/>
          <w:szCs w:val="22"/>
        </w:rPr>
        <w:t xml:space="preserve">Poświadczenia zgodności cyfrowego odwzorowania z dokumentem w postaci papierowej, o którym mowa w § 7 ust. 2 rozporządzenia, może dokonać również notariusz </w:t>
      </w:r>
      <w:r w:rsidRPr="00863284">
        <w:rPr>
          <w:rFonts w:ascii="Cambria" w:eastAsia="Times New Roman" w:hAnsi="Cambria" w:cs="Arial"/>
          <w:b/>
          <w:bCs/>
          <w:sz w:val="22"/>
          <w:szCs w:val="22"/>
        </w:rPr>
        <w:t>(§ 7 ust. 4 rozporządzenia).</w:t>
      </w:r>
    </w:p>
    <w:p w14:paraId="029026E2" w14:textId="77777777" w:rsidR="00C27101" w:rsidRPr="00863284" w:rsidRDefault="00C27101" w:rsidP="00591B55">
      <w:pPr>
        <w:numPr>
          <w:ilvl w:val="0"/>
          <w:numId w:val="20"/>
        </w:numPr>
        <w:tabs>
          <w:tab w:val="left" w:pos="1276"/>
        </w:tabs>
        <w:spacing w:after="120" w:line="312" w:lineRule="auto"/>
        <w:ind w:left="1276" w:hanging="425"/>
        <w:jc w:val="both"/>
        <w:rPr>
          <w:rFonts w:ascii="Cambria" w:eastAsia="Times New Roman" w:hAnsi="Cambria" w:cs="Arial"/>
          <w:sz w:val="22"/>
          <w:szCs w:val="22"/>
        </w:rPr>
      </w:pPr>
      <w:r w:rsidRPr="00863284">
        <w:rPr>
          <w:rFonts w:ascii="Cambria" w:eastAsia="Times New Roman" w:hAnsi="Cambria" w:cs="Arial"/>
          <w:sz w:val="22"/>
          <w:szCs w:val="22"/>
        </w:rPr>
        <w:t>W</w:t>
      </w:r>
      <w:r w:rsidRPr="00863284">
        <w:rPr>
          <w:rFonts w:ascii="Cambria" w:eastAsia="Times New Roman" w:hAnsi="Cambria" w:cs="Arial"/>
          <w:b/>
          <w:bCs/>
          <w:sz w:val="22"/>
          <w:szCs w:val="22"/>
        </w:rPr>
        <w:t xml:space="preserve"> </w:t>
      </w:r>
      <w:r w:rsidRPr="00863284">
        <w:rPr>
          <w:rFonts w:ascii="Cambria" w:eastAsia="Times New Roman" w:hAnsi="Cambria" w:cs="Arial"/>
          <w:sz w:val="22"/>
          <w:szCs w:val="22"/>
        </w:rPr>
        <w:t xml:space="preserve">przypadku przekazywania w postępowaniu dokumentu elektronicznego w formacie poddającym dane kompresji, opatrzenie pliku zawierającego skompresowane dokumenty kwalifikowanym podpisem elektronicznym, a w przypadku postępowań o wartości mniejszej niż progi unijne, kwalifikowanym podpisem elektronicznym, podpisem zaufanym lub podpisem osobistym, jest równoznaczne z opatrzeniem wszystkich dokumentów zawartych w tym pliku odpowiednio kwalifikowanym podpisem elektronicznym, podpisem zaufanym lub podpisem osobistym </w:t>
      </w:r>
      <w:r w:rsidRPr="00863284">
        <w:rPr>
          <w:rFonts w:ascii="Cambria" w:eastAsia="Times New Roman" w:hAnsi="Cambria" w:cs="Arial"/>
          <w:b/>
          <w:bCs/>
          <w:sz w:val="22"/>
          <w:szCs w:val="22"/>
        </w:rPr>
        <w:t>(§ 8 rozporządzenia).</w:t>
      </w:r>
      <w:r w:rsidRPr="00863284">
        <w:rPr>
          <w:rFonts w:ascii="Cambria" w:eastAsia="Times New Roman" w:hAnsi="Cambria" w:cs="Arial"/>
          <w:sz w:val="22"/>
          <w:szCs w:val="22"/>
        </w:rPr>
        <w:t xml:space="preserve"> </w:t>
      </w:r>
    </w:p>
    <w:p w14:paraId="6F305562" w14:textId="77777777" w:rsidR="00C27101" w:rsidRPr="00863284" w:rsidRDefault="00C27101" w:rsidP="00591B55">
      <w:pPr>
        <w:numPr>
          <w:ilvl w:val="0"/>
          <w:numId w:val="20"/>
        </w:numPr>
        <w:tabs>
          <w:tab w:val="left" w:pos="1276"/>
        </w:tabs>
        <w:spacing w:after="120" w:line="312" w:lineRule="auto"/>
        <w:ind w:left="1276" w:hanging="425"/>
        <w:jc w:val="both"/>
        <w:rPr>
          <w:rFonts w:ascii="Cambria" w:eastAsia="Times New Roman" w:hAnsi="Cambria" w:cs="Arial"/>
          <w:sz w:val="22"/>
          <w:szCs w:val="22"/>
        </w:rPr>
      </w:pPr>
      <w:r w:rsidRPr="00863284">
        <w:rPr>
          <w:rFonts w:ascii="Cambria" w:eastAsia="Times New Roman" w:hAnsi="Cambria" w:cs="Arial"/>
          <w:sz w:val="22"/>
          <w:szCs w:val="22"/>
        </w:rPr>
        <w:t xml:space="preserve">W przypadku gdy podmiotowe środki dowodowe, przedmiotowe środki dowodowe lub inne dokumenty, dokumenty potwierdzające umocowanie do reprezentowania, zostały wystawione przez upoważnione podmioty jako dokument elektroniczny, przekazuje się uwierzytelniony wydruk wizualizacji treści tego dokumentu </w:t>
      </w:r>
      <w:r w:rsidRPr="00863284">
        <w:rPr>
          <w:rFonts w:ascii="Cambria" w:eastAsia="Times New Roman" w:hAnsi="Cambria" w:cs="Arial"/>
          <w:b/>
          <w:bCs/>
          <w:sz w:val="22"/>
          <w:szCs w:val="22"/>
        </w:rPr>
        <w:t>(§ 9 ust. 5 rozporządzenia).</w:t>
      </w:r>
      <w:r w:rsidRPr="00863284">
        <w:rPr>
          <w:rFonts w:ascii="Cambria" w:eastAsia="Times New Roman" w:hAnsi="Cambria" w:cs="Arial"/>
          <w:sz w:val="22"/>
          <w:szCs w:val="22"/>
        </w:rPr>
        <w:t xml:space="preserve"> </w:t>
      </w:r>
    </w:p>
    <w:p w14:paraId="2C489408" w14:textId="77777777" w:rsidR="00C27101" w:rsidRPr="00863284" w:rsidRDefault="00C27101" w:rsidP="00591B55">
      <w:pPr>
        <w:numPr>
          <w:ilvl w:val="0"/>
          <w:numId w:val="20"/>
        </w:numPr>
        <w:tabs>
          <w:tab w:val="left" w:pos="1276"/>
        </w:tabs>
        <w:spacing w:after="120" w:line="312" w:lineRule="auto"/>
        <w:ind w:left="1276" w:hanging="425"/>
        <w:jc w:val="both"/>
        <w:rPr>
          <w:rFonts w:ascii="Cambria" w:eastAsia="Times New Roman" w:hAnsi="Cambria" w:cs="Arial"/>
          <w:b/>
          <w:bCs/>
          <w:sz w:val="22"/>
          <w:szCs w:val="22"/>
        </w:rPr>
      </w:pPr>
      <w:r w:rsidRPr="00863284">
        <w:rPr>
          <w:rFonts w:ascii="Cambria" w:eastAsia="Times New Roman" w:hAnsi="Cambria" w:cs="Arial"/>
          <w:sz w:val="22"/>
          <w:szCs w:val="22"/>
        </w:rPr>
        <w:t xml:space="preserve">Uwierzytelniony wydruk, o którym mowa w § 9 ust. 5 rozporządzenia, zawiera w szczególności identyfikator dokumentu lub datę wydruku, a także własnoręczny podpis odpowiednio wykonawcy, wykonawcy wspólnie ubiegającego się o udzielenie zamówienia, podmiotu udostępniającego zasoby lub podwykonawcy, potwierdzający zgodność wydruku z treścią dokumentu elektronicznego </w:t>
      </w:r>
      <w:r w:rsidRPr="00863284">
        <w:rPr>
          <w:rFonts w:ascii="Cambria" w:eastAsia="Times New Roman" w:hAnsi="Cambria" w:cs="Arial"/>
          <w:b/>
          <w:bCs/>
          <w:sz w:val="22"/>
          <w:szCs w:val="22"/>
        </w:rPr>
        <w:t xml:space="preserve">(§ 9 ust. 6 rozporządzenia). </w:t>
      </w:r>
    </w:p>
    <w:p w14:paraId="7763B206" w14:textId="77777777" w:rsidR="00C27101" w:rsidRPr="00863284" w:rsidRDefault="00C27101" w:rsidP="00591B55">
      <w:pPr>
        <w:numPr>
          <w:ilvl w:val="0"/>
          <w:numId w:val="20"/>
        </w:numPr>
        <w:tabs>
          <w:tab w:val="left" w:pos="1276"/>
        </w:tabs>
        <w:spacing w:after="120" w:line="312" w:lineRule="auto"/>
        <w:ind w:left="1276" w:hanging="425"/>
        <w:jc w:val="both"/>
        <w:rPr>
          <w:rFonts w:ascii="Cambria" w:eastAsia="Times New Roman" w:hAnsi="Cambria" w:cs="Arial"/>
          <w:b/>
          <w:bCs/>
          <w:sz w:val="22"/>
          <w:szCs w:val="22"/>
        </w:rPr>
      </w:pPr>
      <w:r w:rsidRPr="00863284">
        <w:rPr>
          <w:rFonts w:ascii="Cambria" w:eastAsia="Times New Roman" w:hAnsi="Cambria" w:cs="Arial"/>
          <w:sz w:val="22"/>
          <w:szCs w:val="22"/>
        </w:rPr>
        <w:t xml:space="preserve">Zamawiający może żądać przedstawienia oryginału lub notarialnie poświadczonej kopii, wyłącznie wtedy, gdy złożona kopia jest nieczytelna lub budzi wątpliwości co do jej prawdziwości </w:t>
      </w:r>
      <w:r w:rsidRPr="00863284">
        <w:rPr>
          <w:rFonts w:ascii="Cambria" w:eastAsia="Times New Roman" w:hAnsi="Cambria" w:cs="Arial"/>
          <w:b/>
          <w:bCs/>
          <w:sz w:val="22"/>
          <w:szCs w:val="22"/>
        </w:rPr>
        <w:t>(§ 9 ust. 7 rozporządzenia).</w:t>
      </w:r>
    </w:p>
    <w:p w14:paraId="46B17615" w14:textId="77777777" w:rsidR="00C27101" w:rsidRPr="00863284" w:rsidRDefault="00C27101" w:rsidP="00591B55">
      <w:pPr>
        <w:numPr>
          <w:ilvl w:val="0"/>
          <w:numId w:val="20"/>
        </w:numPr>
        <w:tabs>
          <w:tab w:val="left" w:pos="1276"/>
        </w:tabs>
        <w:spacing w:after="120" w:line="312" w:lineRule="auto"/>
        <w:ind w:left="1276" w:hanging="425"/>
        <w:jc w:val="both"/>
        <w:rPr>
          <w:rFonts w:ascii="Cambria" w:eastAsia="Times New Roman" w:hAnsi="Cambria" w:cs="Arial"/>
          <w:sz w:val="22"/>
          <w:szCs w:val="22"/>
        </w:rPr>
      </w:pPr>
      <w:r w:rsidRPr="00863284">
        <w:rPr>
          <w:rFonts w:ascii="Cambria" w:eastAsia="Times New Roman" w:hAnsi="Cambria" w:cs="Arial"/>
          <w:sz w:val="22"/>
          <w:szCs w:val="22"/>
        </w:rPr>
        <w:lastRenderedPageBreak/>
        <w:t xml:space="preserve">Zgodnie z § 10 rozporządzenia dokumenty elektroniczne w postępowaniu musza spełniać łącznie następujące wymagania: </w:t>
      </w:r>
    </w:p>
    <w:p w14:paraId="210BDEAB" w14:textId="77777777" w:rsidR="00C27101" w:rsidRPr="00863284" w:rsidRDefault="00C27101" w:rsidP="00591B55">
      <w:pPr>
        <w:numPr>
          <w:ilvl w:val="1"/>
          <w:numId w:val="22"/>
        </w:numPr>
        <w:tabs>
          <w:tab w:val="left" w:pos="1701"/>
        </w:tabs>
        <w:spacing w:after="120" w:line="312" w:lineRule="auto"/>
        <w:ind w:left="1701" w:hanging="425"/>
        <w:jc w:val="both"/>
        <w:rPr>
          <w:rFonts w:ascii="Cambria" w:eastAsia="Times New Roman" w:hAnsi="Cambria" w:cs="Arial"/>
          <w:sz w:val="22"/>
          <w:szCs w:val="22"/>
        </w:rPr>
      </w:pPr>
      <w:r w:rsidRPr="00863284">
        <w:rPr>
          <w:rFonts w:ascii="Cambria" w:eastAsia="Times New Roman" w:hAnsi="Cambria" w:cs="Arial"/>
          <w:sz w:val="22"/>
          <w:szCs w:val="22"/>
        </w:rPr>
        <w:t xml:space="preserve">muszą być utrwalone w sposób umożliwiający ich wielokrotne odczytanie, zapisanie i powielenie, a także przekazanie przy użyciu środków komunikacji elektronicznej lub na informatycznym nośniku danych; </w:t>
      </w:r>
    </w:p>
    <w:p w14:paraId="5F6A1432" w14:textId="77777777" w:rsidR="00C27101" w:rsidRPr="00863284" w:rsidRDefault="00C27101" w:rsidP="00591B55">
      <w:pPr>
        <w:numPr>
          <w:ilvl w:val="1"/>
          <w:numId w:val="22"/>
        </w:numPr>
        <w:tabs>
          <w:tab w:val="left" w:pos="1701"/>
        </w:tabs>
        <w:spacing w:after="120" w:line="312" w:lineRule="auto"/>
        <w:ind w:left="1701" w:hanging="425"/>
        <w:jc w:val="both"/>
        <w:rPr>
          <w:rFonts w:ascii="Cambria" w:eastAsia="Times New Roman" w:hAnsi="Cambria" w:cs="Arial"/>
          <w:sz w:val="22"/>
          <w:szCs w:val="22"/>
        </w:rPr>
      </w:pPr>
      <w:r w:rsidRPr="00863284">
        <w:rPr>
          <w:rFonts w:ascii="Cambria" w:eastAsia="Times New Roman" w:hAnsi="Cambria" w:cs="Arial"/>
          <w:sz w:val="22"/>
          <w:szCs w:val="22"/>
        </w:rPr>
        <w:t xml:space="preserve">muszą umożliwiać prezentację treści w postaci elektronicznej, w szczególności przez wyświetlenie tej treści na monitorze ekranowym; </w:t>
      </w:r>
    </w:p>
    <w:p w14:paraId="0395A659" w14:textId="77777777" w:rsidR="00C27101" w:rsidRPr="00863284" w:rsidRDefault="00C27101" w:rsidP="00591B55">
      <w:pPr>
        <w:numPr>
          <w:ilvl w:val="1"/>
          <w:numId w:val="22"/>
        </w:numPr>
        <w:tabs>
          <w:tab w:val="left" w:pos="1701"/>
        </w:tabs>
        <w:spacing w:after="120" w:line="312" w:lineRule="auto"/>
        <w:ind w:left="1701" w:hanging="425"/>
        <w:jc w:val="both"/>
        <w:rPr>
          <w:rFonts w:ascii="Cambria" w:eastAsia="Times New Roman" w:hAnsi="Cambria" w:cs="Arial"/>
          <w:sz w:val="22"/>
          <w:szCs w:val="22"/>
        </w:rPr>
      </w:pPr>
      <w:r w:rsidRPr="00863284">
        <w:rPr>
          <w:rFonts w:ascii="Cambria" w:eastAsia="Times New Roman" w:hAnsi="Cambria" w:cs="Arial"/>
          <w:sz w:val="22"/>
          <w:szCs w:val="22"/>
        </w:rPr>
        <w:t xml:space="preserve">muszą umożliwiać prezentację treści w postaci papierowej, w szczególności za pomocą wydruku; </w:t>
      </w:r>
    </w:p>
    <w:p w14:paraId="1F1B5231" w14:textId="77777777" w:rsidR="00C27101" w:rsidRPr="00863284" w:rsidRDefault="00C27101" w:rsidP="00591B55">
      <w:pPr>
        <w:numPr>
          <w:ilvl w:val="1"/>
          <w:numId w:val="22"/>
        </w:numPr>
        <w:tabs>
          <w:tab w:val="left" w:pos="1701"/>
        </w:tabs>
        <w:spacing w:after="120" w:line="312" w:lineRule="auto"/>
        <w:ind w:left="1701" w:hanging="425"/>
        <w:jc w:val="both"/>
        <w:rPr>
          <w:rFonts w:ascii="Cambria" w:eastAsia="Times New Roman" w:hAnsi="Cambria" w:cs="Arial"/>
          <w:sz w:val="22"/>
          <w:szCs w:val="22"/>
        </w:rPr>
      </w:pPr>
      <w:r w:rsidRPr="00863284">
        <w:rPr>
          <w:rFonts w:ascii="Cambria" w:eastAsia="Times New Roman" w:hAnsi="Cambria" w:cs="Arial"/>
          <w:sz w:val="22"/>
          <w:szCs w:val="22"/>
        </w:rPr>
        <w:t>muszą zawierać dane w układzie niepozostawiającym wątpliwości co do treści i kontekstu zapisanych informacji.</w:t>
      </w:r>
    </w:p>
    <w:p w14:paraId="762CDB91" w14:textId="77777777" w:rsidR="0028527C" w:rsidRPr="00863284" w:rsidRDefault="0028527C" w:rsidP="007A467A">
      <w:pPr>
        <w:autoSpaceDE w:val="0"/>
        <w:autoSpaceDN w:val="0"/>
        <w:adjustRightInd w:val="0"/>
        <w:rPr>
          <w:rFonts w:ascii="Cambria" w:hAnsi="Cambria" w:cs="Cambria"/>
          <w:color w:val="000000"/>
        </w:rPr>
      </w:pPr>
    </w:p>
    <w:p w14:paraId="6A912B95" w14:textId="77777777" w:rsidR="009A6252" w:rsidRPr="00863284" w:rsidRDefault="008C4F72">
      <w:pPr>
        <w:spacing w:line="260" w:lineRule="atLeast"/>
        <w:jc w:val="both"/>
        <w:rPr>
          <w:rFonts w:ascii="Cambria" w:hAnsi="Cambria" w:cs="Times New Roman"/>
          <w:b/>
          <w:bCs/>
          <w:u w:val="single"/>
        </w:rPr>
      </w:pPr>
      <w:r w:rsidRPr="00863284">
        <w:rPr>
          <w:rFonts w:ascii="Cambria" w:hAnsi="Cambria" w:cs="Times New Roman"/>
          <w:b/>
          <w:bCs/>
          <w:u w:val="single"/>
        </w:rPr>
        <w:t xml:space="preserve">XI. </w:t>
      </w:r>
      <w:r w:rsidR="009A6252" w:rsidRPr="00863284">
        <w:rPr>
          <w:rFonts w:ascii="Cambria" w:hAnsi="Cambria" w:cs="Times New Roman"/>
          <w:b/>
          <w:bCs/>
          <w:u w:val="single"/>
        </w:rPr>
        <w:t>Informacje o sposobie komunikowania się zamawiającego z wykonawcami w</w:t>
      </w:r>
      <w:r w:rsidR="0028527C" w:rsidRPr="00863284">
        <w:rPr>
          <w:rFonts w:ascii="Cambria" w:hAnsi="Cambria" w:cs="Times New Roman"/>
          <w:b/>
          <w:bCs/>
          <w:u w:val="single"/>
        </w:rPr>
        <w:t xml:space="preserve"> </w:t>
      </w:r>
      <w:r w:rsidR="009A6252" w:rsidRPr="00863284">
        <w:rPr>
          <w:rFonts w:ascii="Cambria" w:hAnsi="Cambria" w:cs="Times New Roman"/>
          <w:b/>
          <w:bCs/>
          <w:u w:val="single"/>
        </w:rPr>
        <w:t>inny sposób niż przy użyciu środków komunikacji elektronicznej, w tym w przypadku zaistnienia jednej z sytuacji określonych w</w:t>
      </w:r>
      <w:r w:rsidR="00213EF9" w:rsidRPr="00863284">
        <w:rPr>
          <w:rFonts w:ascii="Cambria" w:hAnsi="Cambria" w:cs="Times New Roman"/>
          <w:b/>
          <w:bCs/>
          <w:u w:val="single"/>
        </w:rPr>
        <w:t xml:space="preserve"> </w:t>
      </w:r>
      <w:r w:rsidR="009A6252" w:rsidRPr="00863284">
        <w:rPr>
          <w:rFonts w:ascii="Cambria" w:hAnsi="Cambria" w:cs="Times New Roman"/>
          <w:b/>
          <w:bCs/>
          <w:u w:val="single"/>
        </w:rPr>
        <w:t>art.65ust.1, art.66 iart.69;</w:t>
      </w:r>
    </w:p>
    <w:p w14:paraId="5E41EEC2" w14:textId="77777777" w:rsidR="0028527C" w:rsidRPr="00863284" w:rsidRDefault="0028527C" w:rsidP="003F385F">
      <w:pPr>
        <w:suppressAutoHyphens/>
        <w:spacing w:before="120" w:after="120"/>
        <w:contextualSpacing/>
        <w:jc w:val="both"/>
        <w:rPr>
          <w:rFonts w:ascii="Cambria" w:eastAsia="Times New Roman" w:hAnsi="Cambria" w:cstheme="minorHAnsi"/>
          <w:sz w:val="22"/>
          <w:szCs w:val="22"/>
        </w:rPr>
      </w:pPr>
    </w:p>
    <w:p w14:paraId="22717D71" w14:textId="15C9B195" w:rsidR="003F385F" w:rsidRPr="00863284" w:rsidRDefault="003F385F" w:rsidP="00960DD1">
      <w:pPr>
        <w:autoSpaceDE w:val="0"/>
        <w:autoSpaceDN w:val="0"/>
        <w:adjustRightInd w:val="0"/>
        <w:spacing w:line="360" w:lineRule="auto"/>
        <w:jc w:val="both"/>
        <w:rPr>
          <w:rFonts w:ascii="Cambria" w:hAnsi="Cambria" w:cs="Cambria"/>
          <w:color w:val="000000"/>
          <w:sz w:val="22"/>
          <w:szCs w:val="22"/>
        </w:rPr>
      </w:pPr>
      <w:r w:rsidRPr="00863284">
        <w:rPr>
          <w:rFonts w:ascii="Cambria" w:hAnsi="Cambria" w:cs="Cambria"/>
          <w:color w:val="000000"/>
          <w:sz w:val="22"/>
          <w:szCs w:val="22"/>
        </w:rPr>
        <w:t>1.</w:t>
      </w:r>
      <w:r w:rsidR="00C02C97" w:rsidRPr="00863284">
        <w:rPr>
          <w:rFonts w:ascii="Cambria" w:hAnsi="Cambria" w:cs="Cambria"/>
          <w:color w:val="000000"/>
          <w:sz w:val="22"/>
          <w:szCs w:val="22"/>
        </w:rPr>
        <w:t>W niniejszym postępowaniu o udzielenie zamówienia komunikacja między zamawiającym a wykonawcami, w szczególności s</w:t>
      </w:r>
      <w:r w:rsidR="002156F6">
        <w:rPr>
          <w:rFonts w:ascii="Cambria" w:hAnsi="Cambria" w:cs="Cambria"/>
          <w:color w:val="000000"/>
          <w:sz w:val="22"/>
          <w:szCs w:val="22"/>
        </w:rPr>
        <w:t>kładanie ofert oraz oświadczeń</w:t>
      </w:r>
      <w:r w:rsidR="00C02C97" w:rsidRPr="00863284">
        <w:rPr>
          <w:rFonts w:ascii="Cambria" w:hAnsi="Cambria" w:cs="Cambria"/>
          <w:color w:val="000000"/>
          <w:sz w:val="22"/>
          <w:szCs w:val="22"/>
        </w:rPr>
        <w:t>, wniosków, zawiadomień oraz informacji odbywa się przy użyciu środków komunikacji elektronicznej,</w:t>
      </w:r>
      <w:r w:rsidR="006724E4" w:rsidRPr="00863284">
        <w:rPr>
          <w:rFonts w:ascii="Cambria" w:hAnsi="Cambria" w:cs="Cambria"/>
          <w:color w:val="000000"/>
          <w:sz w:val="22"/>
          <w:szCs w:val="22"/>
        </w:rPr>
        <w:t xml:space="preserve"> </w:t>
      </w:r>
      <w:r w:rsidRPr="00863284">
        <w:rPr>
          <w:rFonts w:ascii="Cambria" w:hAnsi="Cambria" w:cs="Cambria"/>
          <w:color w:val="000000"/>
          <w:sz w:val="22"/>
          <w:szCs w:val="22"/>
        </w:rPr>
        <w:t xml:space="preserve">za pośrednictwem </w:t>
      </w:r>
      <w:proofErr w:type="spellStart"/>
      <w:r w:rsidRPr="00863284">
        <w:rPr>
          <w:rFonts w:ascii="Cambria" w:hAnsi="Cambria" w:cs="Cambria"/>
          <w:color w:val="000000"/>
          <w:sz w:val="22"/>
          <w:szCs w:val="22"/>
        </w:rPr>
        <w:t>miniPortalu</w:t>
      </w:r>
      <w:proofErr w:type="spellEnd"/>
      <w:r w:rsidRPr="00863284">
        <w:rPr>
          <w:rFonts w:ascii="Cambria" w:hAnsi="Cambria" w:cs="Cambria"/>
          <w:color w:val="000000"/>
          <w:sz w:val="22"/>
          <w:szCs w:val="22"/>
        </w:rPr>
        <w:t xml:space="preserve"> </w:t>
      </w:r>
      <w:hyperlink r:id="rId23" w:history="1">
        <w:r w:rsidRPr="00863284">
          <w:rPr>
            <w:rStyle w:val="Hipercze"/>
            <w:rFonts w:ascii="Cambria" w:hAnsi="Cambria" w:cs="Cambria"/>
            <w:sz w:val="22"/>
            <w:szCs w:val="22"/>
          </w:rPr>
          <w:t>https://miniportal.uzp.gov.pl/</w:t>
        </w:r>
      </w:hyperlink>
      <w:r w:rsidRPr="00863284">
        <w:rPr>
          <w:rFonts w:ascii="Cambria" w:hAnsi="Cambria" w:cs="Cambria"/>
          <w:color w:val="000000"/>
          <w:sz w:val="22"/>
          <w:szCs w:val="22"/>
        </w:rPr>
        <w:t xml:space="preserve"> , </w:t>
      </w:r>
      <w:proofErr w:type="spellStart"/>
      <w:r w:rsidRPr="00863284">
        <w:rPr>
          <w:rFonts w:ascii="Cambria" w:hAnsi="Cambria" w:cs="Cambria"/>
          <w:color w:val="000000"/>
          <w:sz w:val="22"/>
          <w:szCs w:val="22"/>
        </w:rPr>
        <w:t>ePUAPu</w:t>
      </w:r>
      <w:proofErr w:type="spellEnd"/>
      <w:r w:rsidRPr="00863284">
        <w:rPr>
          <w:rFonts w:ascii="Cambria" w:hAnsi="Cambria" w:cs="Cambria"/>
          <w:color w:val="000000"/>
          <w:sz w:val="22"/>
          <w:szCs w:val="22"/>
        </w:rPr>
        <w:t xml:space="preserve"> </w:t>
      </w:r>
      <w:hyperlink r:id="rId24" w:history="1">
        <w:r w:rsidRPr="00863284">
          <w:rPr>
            <w:rStyle w:val="Hipercze"/>
            <w:rFonts w:ascii="Cambria" w:hAnsi="Cambria" w:cs="Cambria"/>
            <w:sz w:val="22"/>
            <w:szCs w:val="22"/>
          </w:rPr>
          <w:t>https://epuap.gov.pl/wps/portal</w:t>
        </w:r>
      </w:hyperlink>
      <w:r w:rsidRPr="00863284">
        <w:rPr>
          <w:rFonts w:ascii="Cambria" w:hAnsi="Cambria" w:cs="Cambria"/>
          <w:color w:val="000000"/>
          <w:sz w:val="22"/>
          <w:szCs w:val="22"/>
        </w:rPr>
        <w:t xml:space="preserve"> oraz poczty elektronicznej.</w:t>
      </w:r>
    </w:p>
    <w:p w14:paraId="76E62047" w14:textId="77777777" w:rsidR="006724E4" w:rsidRPr="00863284" w:rsidRDefault="006724E4" w:rsidP="00960DD1">
      <w:pPr>
        <w:autoSpaceDE w:val="0"/>
        <w:autoSpaceDN w:val="0"/>
        <w:adjustRightInd w:val="0"/>
        <w:spacing w:line="360" w:lineRule="auto"/>
        <w:jc w:val="both"/>
        <w:rPr>
          <w:rFonts w:ascii="Cambria" w:hAnsi="Cambria" w:cs="Cambria"/>
          <w:color w:val="000000"/>
          <w:sz w:val="22"/>
          <w:szCs w:val="22"/>
        </w:rPr>
      </w:pPr>
      <w:r w:rsidRPr="00863284">
        <w:rPr>
          <w:rFonts w:ascii="Cambria" w:hAnsi="Cambria" w:cs="Cambria"/>
          <w:color w:val="000000"/>
          <w:sz w:val="22"/>
          <w:szCs w:val="22"/>
        </w:rPr>
        <w:t xml:space="preserve">2. Wobec nie zaistnienia sytuacji o których mowa w art. 65 ust. 1, art. 66, art. 69, Zamawiający </w:t>
      </w:r>
      <w:r w:rsidRPr="00863284">
        <w:rPr>
          <w:rFonts w:ascii="Cambria" w:hAnsi="Cambria" w:cs="Cambria"/>
          <w:color w:val="000000"/>
          <w:sz w:val="22"/>
          <w:szCs w:val="22"/>
        </w:rPr>
        <w:br/>
        <w:t xml:space="preserve">nie przewiduje innego sposobu komunikowania się niż przy użyciu środków komunikacji elektronicznej. </w:t>
      </w:r>
    </w:p>
    <w:p w14:paraId="757147E3" w14:textId="77777777" w:rsidR="00C02C97" w:rsidRPr="00863284" w:rsidRDefault="00C02C97" w:rsidP="00960DD1">
      <w:pPr>
        <w:autoSpaceDE w:val="0"/>
        <w:autoSpaceDN w:val="0"/>
        <w:adjustRightInd w:val="0"/>
        <w:spacing w:line="360" w:lineRule="auto"/>
        <w:jc w:val="both"/>
        <w:rPr>
          <w:rFonts w:ascii="Cambria" w:hAnsi="Cambria" w:cs="Cambria"/>
          <w:color w:val="000000"/>
          <w:sz w:val="22"/>
          <w:szCs w:val="22"/>
        </w:rPr>
      </w:pPr>
      <w:r w:rsidRPr="00863284">
        <w:rPr>
          <w:rFonts w:ascii="Cambria" w:hAnsi="Cambria" w:cs="Cambria"/>
          <w:color w:val="000000"/>
          <w:sz w:val="22"/>
          <w:szCs w:val="22"/>
        </w:rPr>
        <w:t xml:space="preserve">3. Wykonawca może zwrócić się do Zamawiającego o wyjaśnienie treści SWZ. </w:t>
      </w:r>
    </w:p>
    <w:p w14:paraId="15DFD8A9" w14:textId="77777777" w:rsidR="00C02C97" w:rsidRPr="00863284" w:rsidRDefault="00C02C97" w:rsidP="00960DD1">
      <w:pPr>
        <w:autoSpaceDE w:val="0"/>
        <w:autoSpaceDN w:val="0"/>
        <w:adjustRightInd w:val="0"/>
        <w:spacing w:line="360" w:lineRule="auto"/>
        <w:jc w:val="both"/>
        <w:rPr>
          <w:rFonts w:ascii="Cambria" w:hAnsi="Cambria" w:cs="Cambria"/>
          <w:color w:val="000000"/>
          <w:sz w:val="22"/>
          <w:szCs w:val="22"/>
        </w:rPr>
      </w:pPr>
      <w:r w:rsidRPr="00863284">
        <w:rPr>
          <w:rFonts w:ascii="Cambria" w:hAnsi="Cambria" w:cs="Cambria"/>
          <w:color w:val="000000"/>
          <w:sz w:val="22"/>
          <w:szCs w:val="22"/>
        </w:rPr>
        <w:t xml:space="preserve">4. Wykonawca może zwrócić się do zamawiającego z wnioskiem o wyjaśnienie treści SWZ. </w:t>
      </w:r>
    </w:p>
    <w:p w14:paraId="47879559" w14:textId="77777777" w:rsidR="006724E4" w:rsidRPr="00863284" w:rsidRDefault="006724E4" w:rsidP="006724E4">
      <w:pPr>
        <w:autoSpaceDE w:val="0"/>
        <w:autoSpaceDN w:val="0"/>
        <w:adjustRightInd w:val="0"/>
        <w:spacing w:line="360" w:lineRule="auto"/>
        <w:jc w:val="both"/>
        <w:rPr>
          <w:rFonts w:ascii="Cambria" w:hAnsi="Cambria" w:cs="Cambria"/>
          <w:color w:val="000000"/>
          <w:sz w:val="22"/>
          <w:szCs w:val="22"/>
        </w:rPr>
      </w:pPr>
      <w:r w:rsidRPr="00863284">
        <w:rPr>
          <w:rFonts w:ascii="Cambria" w:hAnsi="Cambria" w:cs="Cambria"/>
          <w:color w:val="000000"/>
          <w:sz w:val="22"/>
          <w:szCs w:val="22"/>
        </w:rPr>
        <w:t xml:space="preserve">5. W korespondencji kierowanej do Zamawiającego Wykonawca winien posługiwać się numerem sprawy określonym w SWZ. </w:t>
      </w:r>
    </w:p>
    <w:p w14:paraId="37795BE3" w14:textId="1B30CAFD" w:rsidR="00C02C97" w:rsidRPr="00863284" w:rsidRDefault="006724E4" w:rsidP="00960DD1">
      <w:pPr>
        <w:autoSpaceDE w:val="0"/>
        <w:autoSpaceDN w:val="0"/>
        <w:adjustRightInd w:val="0"/>
        <w:spacing w:line="360" w:lineRule="auto"/>
        <w:jc w:val="both"/>
        <w:rPr>
          <w:rFonts w:ascii="Cambria" w:hAnsi="Cambria" w:cs="Cambria"/>
          <w:color w:val="000000"/>
          <w:sz w:val="22"/>
          <w:szCs w:val="22"/>
        </w:rPr>
      </w:pPr>
      <w:r w:rsidRPr="00863284">
        <w:rPr>
          <w:rFonts w:ascii="Cambria" w:hAnsi="Cambria" w:cs="Cambria"/>
          <w:color w:val="000000"/>
          <w:sz w:val="22"/>
          <w:szCs w:val="22"/>
        </w:rPr>
        <w:t>6</w:t>
      </w:r>
      <w:r w:rsidR="00C02C97" w:rsidRPr="00863284">
        <w:rPr>
          <w:rFonts w:ascii="Cambria" w:hAnsi="Cambria" w:cs="Cambria"/>
          <w:color w:val="000000"/>
          <w:sz w:val="22"/>
          <w:szCs w:val="22"/>
        </w:rPr>
        <w:t>. Zamawiający jest obowiązany udzielić wyjaśnień niezwłocz</w:t>
      </w:r>
      <w:r w:rsidR="006D1FE4" w:rsidRPr="00863284">
        <w:rPr>
          <w:rFonts w:ascii="Cambria" w:hAnsi="Cambria" w:cs="Cambria"/>
          <w:color w:val="000000"/>
          <w:sz w:val="22"/>
          <w:szCs w:val="22"/>
        </w:rPr>
        <w:t>nie, jednak nie później niż na 2</w:t>
      </w:r>
      <w:r w:rsidR="00C02C97" w:rsidRPr="00863284">
        <w:rPr>
          <w:rFonts w:ascii="Cambria" w:hAnsi="Cambria" w:cs="Cambria"/>
          <w:color w:val="000000"/>
          <w:sz w:val="22"/>
          <w:szCs w:val="22"/>
        </w:rPr>
        <w:t xml:space="preserve"> dni przed upływem terminu składania ofert, pod warunkiem że wniosek o wyjaśnienie treści SWZ wpłynął do zam</w:t>
      </w:r>
      <w:r w:rsidR="006D1FE4" w:rsidRPr="00863284">
        <w:rPr>
          <w:rFonts w:ascii="Cambria" w:hAnsi="Cambria" w:cs="Cambria"/>
          <w:color w:val="000000"/>
          <w:sz w:val="22"/>
          <w:szCs w:val="22"/>
        </w:rPr>
        <w:t>awiającego nie później niż na 4</w:t>
      </w:r>
      <w:r w:rsidR="00C02C97" w:rsidRPr="00863284">
        <w:rPr>
          <w:rFonts w:ascii="Cambria" w:hAnsi="Cambria" w:cs="Cambria"/>
          <w:color w:val="000000"/>
          <w:sz w:val="22"/>
          <w:szCs w:val="22"/>
        </w:rPr>
        <w:t xml:space="preserve"> dni przed upływem terminu składania ofert. </w:t>
      </w:r>
      <w:r w:rsidR="00402B4E" w:rsidRPr="00863284">
        <w:rPr>
          <w:rFonts w:ascii="Cambria" w:hAnsi="Cambria" w:cs="Cambria"/>
          <w:color w:val="000000"/>
          <w:sz w:val="22"/>
          <w:szCs w:val="22"/>
        </w:rPr>
        <w:t xml:space="preserve"> </w:t>
      </w:r>
    </w:p>
    <w:p w14:paraId="45C6E42A" w14:textId="77777777" w:rsidR="00C02C97" w:rsidRPr="00863284" w:rsidRDefault="006724E4" w:rsidP="00960DD1">
      <w:pPr>
        <w:autoSpaceDE w:val="0"/>
        <w:autoSpaceDN w:val="0"/>
        <w:adjustRightInd w:val="0"/>
        <w:spacing w:line="360" w:lineRule="auto"/>
        <w:jc w:val="both"/>
        <w:rPr>
          <w:rFonts w:ascii="Cambria" w:hAnsi="Cambria" w:cs="Cambria"/>
          <w:sz w:val="22"/>
          <w:szCs w:val="22"/>
        </w:rPr>
      </w:pPr>
      <w:r w:rsidRPr="00863284">
        <w:rPr>
          <w:rFonts w:ascii="Cambria" w:hAnsi="Cambria" w:cs="Cambria"/>
          <w:sz w:val="22"/>
          <w:szCs w:val="22"/>
        </w:rPr>
        <w:t>7</w:t>
      </w:r>
      <w:r w:rsidR="00C02C97" w:rsidRPr="00863284">
        <w:rPr>
          <w:rFonts w:ascii="Cambria" w:hAnsi="Cambria" w:cs="Cambria"/>
          <w:sz w:val="22"/>
          <w:szCs w:val="22"/>
        </w:rPr>
        <w:t xml:space="preserve">. Jeżeli zamawiający nie udzieli wyjaśnień w terminie, o którym mowa w pkt. </w:t>
      </w:r>
      <w:r w:rsidRPr="00863284">
        <w:rPr>
          <w:rFonts w:ascii="Cambria" w:hAnsi="Cambria" w:cs="Cambria"/>
          <w:sz w:val="22"/>
          <w:szCs w:val="22"/>
        </w:rPr>
        <w:t>6</w:t>
      </w:r>
      <w:r w:rsidR="00C02C97" w:rsidRPr="00863284">
        <w:rPr>
          <w:rFonts w:ascii="Cambria" w:hAnsi="Cambria" w:cs="Cambria"/>
          <w:sz w:val="22"/>
          <w:szCs w:val="22"/>
        </w:rPr>
        <w:t xml:space="preserve">, przedłuża termin składania ofert o czas niezbędny do zapoznania się wszystkich zainteresowanych wykonawców z wyjaśnieniami niezbędnymi do należytego przygotowania i złożenia ofert. </w:t>
      </w:r>
    </w:p>
    <w:p w14:paraId="7A2BEAC8" w14:textId="77777777" w:rsidR="00C02C97" w:rsidRPr="00863284" w:rsidRDefault="006724E4" w:rsidP="00960DD1">
      <w:pPr>
        <w:autoSpaceDE w:val="0"/>
        <w:autoSpaceDN w:val="0"/>
        <w:adjustRightInd w:val="0"/>
        <w:spacing w:line="360" w:lineRule="auto"/>
        <w:jc w:val="both"/>
        <w:rPr>
          <w:rFonts w:ascii="Cambria" w:hAnsi="Cambria" w:cs="Cambria"/>
          <w:sz w:val="22"/>
          <w:szCs w:val="22"/>
        </w:rPr>
      </w:pPr>
      <w:r w:rsidRPr="00863284">
        <w:rPr>
          <w:rFonts w:ascii="Cambria" w:hAnsi="Cambria" w:cs="Cambria"/>
          <w:sz w:val="22"/>
          <w:szCs w:val="22"/>
        </w:rPr>
        <w:t>8</w:t>
      </w:r>
      <w:r w:rsidR="00C02C97" w:rsidRPr="00863284">
        <w:rPr>
          <w:rFonts w:ascii="Cambria" w:hAnsi="Cambria" w:cs="Cambria"/>
          <w:sz w:val="22"/>
          <w:szCs w:val="22"/>
        </w:rPr>
        <w:t>. Przedłużenie terminu składania ofert nie wpływa na bieg terminu składania wniosku o wyjaśnienie t</w:t>
      </w:r>
      <w:r w:rsidRPr="00863284">
        <w:rPr>
          <w:rFonts w:ascii="Cambria" w:hAnsi="Cambria" w:cs="Cambria"/>
          <w:sz w:val="22"/>
          <w:szCs w:val="22"/>
        </w:rPr>
        <w:t>reści SWZ, o którym mowa w pkt 7</w:t>
      </w:r>
      <w:r w:rsidR="00C02C97" w:rsidRPr="00863284">
        <w:rPr>
          <w:rFonts w:ascii="Cambria" w:hAnsi="Cambria" w:cs="Cambria"/>
          <w:sz w:val="22"/>
          <w:szCs w:val="22"/>
        </w:rPr>
        <w:t xml:space="preserve">. </w:t>
      </w:r>
    </w:p>
    <w:p w14:paraId="01DAFE76" w14:textId="77777777" w:rsidR="00C02C97" w:rsidRPr="00863284" w:rsidRDefault="006724E4" w:rsidP="00960DD1">
      <w:pPr>
        <w:autoSpaceDE w:val="0"/>
        <w:autoSpaceDN w:val="0"/>
        <w:adjustRightInd w:val="0"/>
        <w:spacing w:line="360" w:lineRule="auto"/>
        <w:jc w:val="both"/>
        <w:rPr>
          <w:rFonts w:ascii="Cambria" w:hAnsi="Cambria" w:cs="Cambria"/>
          <w:color w:val="000000"/>
          <w:sz w:val="22"/>
          <w:szCs w:val="22"/>
        </w:rPr>
      </w:pPr>
      <w:r w:rsidRPr="00863284">
        <w:rPr>
          <w:rFonts w:ascii="Cambria" w:hAnsi="Cambria" w:cs="Cambria"/>
          <w:sz w:val="22"/>
          <w:szCs w:val="22"/>
        </w:rPr>
        <w:t>9</w:t>
      </w:r>
      <w:r w:rsidR="00C02C97" w:rsidRPr="00863284">
        <w:rPr>
          <w:rFonts w:ascii="Cambria" w:hAnsi="Cambria" w:cs="Cambria"/>
          <w:sz w:val="22"/>
          <w:szCs w:val="22"/>
        </w:rPr>
        <w:t xml:space="preserve">. W przypadku gdy wniosek o wyjaśnienie treści SWZ nie wpłynął w terminie, o którym mowa w pkt 6, zamawiający nie ma obowiązku udzielania wyjaśnień SWZ oraz obowiązku przedłużenia terminu składania </w:t>
      </w:r>
      <w:r w:rsidR="00C02C97" w:rsidRPr="00863284">
        <w:rPr>
          <w:rFonts w:ascii="Cambria" w:hAnsi="Cambria" w:cs="Cambria"/>
          <w:color w:val="000000"/>
          <w:sz w:val="22"/>
          <w:szCs w:val="22"/>
        </w:rPr>
        <w:t xml:space="preserve">ofert. </w:t>
      </w:r>
    </w:p>
    <w:p w14:paraId="49609576" w14:textId="0E0A3181" w:rsidR="00960DD1" w:rsidRPr="00863284" w:rsidRDefault="006D1FE4" w:rsidP="00960DD1">
      <w:pPr>
        <w:autoSpaceDE w:val="0"/>
        <w:autoSpaceDN w:val="0"/>
        <w:adjustRightInd w:val="0"/>
        <w:spacing w:line="360" w:lineRule="auto"/>
        <w:jc w:val="both"/>
        <w:rPr>
          <w:rFonts w:ascii="Cambria" w:hAnsi="Cambria" w:cs="Cambria"/>
          <w:color w:val="000000"/>
          <w:sz w:val="22"/>
          <w:szCs w:val="22"/>
        </w:rPr>
      </w:pPr>
      <w:r w:rsidRPr="00863284">
        <w:rPr>
          <w:rFonts w:ascii="Cambria" w:hAnsi="Cambria" w:cs="Cambria"/>
          <w:color w:val="000000"/>
          <w:sz w:val="22"/>
          <w:szCs w:val="22"/>
        </w:rPr>
        <w:t>10</w:t>
      </w:r>
      <w:r w:rsidR="00C02C97" w:rsidRPr="00863284">
        <w:rPr>
          <w:rFonts w:ascii="Cambria" w:hAnsi="Cambria" w:cs="Cambria"/>
          <w:color w:val="000000"/>
          <w:sz w:val="22"/>
          <w:szCs w:val="22"/>
        </w:rPr>
        <w:t>. Treść zapytań wraz z wyjaśnieniami zamawiający udostępnia na stronie internetowej prowadzonego postępowania, bez ujawniania źródła zapytania</w:t>
      </w:r>
      <w:r w:rsidR="00960DD1" w:rsidRPr="00863284">
        <w:rPr>
          <w:rFonts w:ascii="Cambria" w:hAnsi="Cambria" w:cs="Cambria"/>
          <w:color w:val="000000"/>
          <w:sz w:val="22"/>
          <w:szCs w:val="22"/>
        </w:rPr>
        <w:t>.</w:t>
      </w:r>
      <w:r w:rsidR="00C02C97" w:rsidRPr="00863284">
        <w:rPr>
          <w:rFonts w:ascii="Cambria" w:hAnsi="Cambria" w:cs="Cambria"/>
          <w:color w:val="000000"/>
          <w:sz w:val="22"/>
          <w:szCs w:val="22"/>
        </w:rPr>
        <w:t xml:space="preserve"> </w:t>
      </w:r>
    </w:p>
    <w:p w14:paraId="1952AA3C" w14:textId="6B019388" w:rsidR="00055C11" w:rsidRPr="00863284" w:rsidRDefault="006D1FE4" w:rsidP="00960DD1">
      <w:pPr>
        <w:autoSpaceDE w:val="0"/>
        <w:autoSpaceDN w:val="0"/>
        <w:adjustRightInd w:val="0"/>
        <w:spacing w:line="360" w:lineRule="auto"/>
        <w:jc w:val="both"/>
        <w:rPr>
          <w:rFonts w:ascii="Cambria" w:hAnsi="Cambria" w:cs="Cambria"/>
          <w:color w:val="000000"/>
          <w:sz w:val="22"/>
          <w:szCs w:val="22"/>
        </w:rPr>
      </w:pPr>
      <w:r w:rsidRPr="00863284">
        <w:rPr>
          <w:rFonts w:ascii="Cambria" w:hAnsi="Cambria" w:cs="Cambria"/>
          <w:color w:val="000000"/>
          <w:sz w:val="22"/>
          <w:szCs w:val="22"/>
        </w:rPr>
        <w:lastRenderedPageBreak/>
        <w:t>11</w:t>
      </w:r>
      <w:r w:rsidR="00960DD1" w:rsidRPr="00863284">
        <w:rPr>
          <w:rFonts w:ascii="Cambria" w:hAnsi="Cambria" w:cs="Cambria"/>
          <w:color w:val="000000"/>
          <w:sz w:val="22"/>
          <w:szCs w:val="22"/>
        </w:rPr>
        <w:t xml:space="preserve">. </w:t>
      </w:r>
      <w:r w:rsidR="00055C11" w:rsidRPr="00863284">
        <w:rPr>
          <w:rFonts w:ascii="Cambria" w:eastAsia="Times New Roman" w:hAnsi="Cambria" w:cstheme="minorHAnsi"/>
        </w:rPr>
        <w:t>W korespondencji kierowanej do Zamawiającego Wykonawca winien posługiwać się numerem sprawy określonym w SWZ.</w:t>
      </w:r>
    </w:p>
    <w:p w14:paraId="5683EB56" w14:textId="77777777" w:rsidR="00EC7211" w:rsidRPr="00863284" w:rsidRDefault="00EC7211" w:rsidP="00960DD1">
      <w:pPr>
        <w:suppressAutoHyphens/>
        <w:spacing w:line="360" w:lineRule="auto"/>
        <w:contextualSpacing/>
        <w:jc w:val="both"/>
        <w:rPr>
          <w:rFonts w:ascii="Cambria" w:eastAsia="Times New Roman" w:hAnsi="Cambria" w:cstheme="minorHAnsi"/>
        </w:rPr>
      </w:pPr>
    </w:p>
    <w:p w14:paraId="1B1621FE" w14:textId="77777777" w:rsidR="008C4F72" w:rsidRPr="00863284" w:rsidRDefault="002A4510" w:rsidP="002A4510">
      <w:pPr>
        <w:suppressAutoHyphens/>
        <w:autoSpaceDE w:val="0"/>
        <w:autoSpaceDN w:val="0"/>
        <w:adjustRightInd w:val="0"/>
        <w:rPr>
          <w:rFonts w:ascii="Cambria" w:eastAsia="Times New Roman" w:hAnsi="Cambria" w:cstheme="minorHAnsi"/>
          <w:b/>
          <w:u w:val="single"/>
          <w:lang w:eastAsia="ar-SA"/>
        </w:rPr>
      </w:pPr>
      <w:r w:rsidRPr="00863284">
        <w:rPr>
          <w:rFonts w:ascii="Cambria" w:eastAsia="Times New Roman" w:hAnsi="Cambria" w:cstheme="minorHAnsi"/>
          <w:b/>
          <w:u w:val="single"/>
          <w:lang w:eastAsia="ar-SA"/>
        </w:rPr>
        <w:t>XII.W</w:t>
      </w:r>
      <w:r w:rsidR="008C4F72" w:rsidRPr="00863284">
        <w:rPr>
          <w:rFonts w:ascii="Cambria" w:eastAsia="Times New Roman" w:hAnsi="Cambria" w:cstheme="minorHAnsi"/>
          <w:b/>
          <w:u w:val="single"/>
          <w:lang w:eastAsia="ar-SA"/>
        </w:rPr>
        <w:t xml:space="preserve">SKAZANIE OSÓB UPRAWNIONYCH DO KOMUNIKOWANIA SIĘ Z WYKONAWCAMI </w:t>
      </w:r>
    </w:p>
    <w:p w14:paraId="3F3DD7F1" w14:textId="77777777" w:rsidR="00A87599" w:rsidRPr="00863284" w:rsidRDefault="00A65918" w:rsidP="00A65918">
      <w:pPr>
        <w:shd w:val="clear" w:color="auto" w:fill="FFFFFF"/>
        <w:suppressAutoHyphens/>
        <w:spacing w:before="120" w:after="120"/>
        <w:contextualSpacing/>
        <w:jc w:val="both"/>
        <w:rPr>
          <w:rFonts w:ascii="Cambria" w:eastAsia="Times New Roman" w:hAnsi="Cambria" w:cstheme="minorHAnsi"/>
        </w:rPr>
      </w:pPr>
      <w:r w:rsidRPr="00863284">
        <w:rPr>
          <w:rFonts w:ascii="Cambria" w:eastAsia="Times New Roman" w:hAnsi="Cambria" w:cstheme="minorHAnsi"/>
        </w:rPr>
        <w:t>1.</w:t>
      </w:r>
      <w:r w:rsidR="00A87599" w:rsidRPr="00863284">
        <w:rPr>
          <w:rFonts w:ascii="Cambria" w:eastAsia="Times New Roman" w:hAnsi="Cambria" w:cstheme="minorHAnsi"/>
        </w:rPr>
        <w:t xml:space="preserve">Zamawiający wyznacza następujące osoby do kontaktu z Wykonawcami: </w:t>
      </w:r>
    </w:p>
    <w:p w14:paraId="4291FC10" w14:textId="77777777" w:rsidR="00691C63" w:rsidRPr="00863284" w:rsidRDefault="00A65918" w:rsidP="00001439">
      <w:pPr>
        <w:shd w:val="clear" w:color="auto" w:fill="FFFFFF"/>
        <w:spacing w:before="120" w:after="120"/>
        <w:jc w:val="both"/>
        <w:rPr>
          <w:rFonts w:ascii="Cambria" w:eastAsia="Times New Roman" w:hAnsi="Cambria" w:cstheme="minorHAnsi"/>
        </w:rPr>
      </w:pPr>
      <w:r w:rsidRPr="00863284">
        <w:rPr>
          <w:rFonts w:ascii="Cambria" w:eastAsia="Times New Roman" w:hAnsi="Cambria" w:cstheme="minorHAnsi"/>
        </w:rPr>
        <w:t xml:space="preserve">    </w:t>
      </w:r>
      <w:r w:rsidR="00A87599" w:rsidRPr="00863284">
        <w:rPr>
          <w:rFonts w:ascii="Cambria" w:eastAsia="Times New Roman" w:hAnsi="Cambria" w:cstheme="minorHAnsi"/>
        </w:rPr>
        <w:t>Tomasz Miazek – sprawy p</w:t>
      </w:r>
      <w:r w:rsidR="00001439" w:rsidRPr="00863284">
        <w:rPr>
          <w:rFonts w:ascii="Cambria" w:eastAsia="Times New Roman" w:hAnsi="Cambria" w:cstheme="minorHAnsi"/>
        </w:rPr>
        <w:t>roceduralne, tel. 42 675 74 84 e-</w:t>
      </w:r>
      <w:r w:rsidR="00A87599" w:rsidRPr="00863284">
        <w:rPr>
          <w:rFonts w:ascii="Cambria" w:eastAsia="Times New Roman" w:hAnsi="Cambria" w:cstheme="minorHAnsi"/>
        </w:rPr>
        <w:t xml:space="preserve">mail: </w:t>
      </w:r>
      <w:hyperlink r:id="rId25" w:history="1">
        <w:r w:rsidR="00A87599" w:rsidRPr="00863284">
          <w:rPr>
            <w:rFonts w:ascii="Cambria" w:eastAsia="Times New Roman" w:hAnsi="Cambria" w:cstheme="minorHAnsi"/>
            <w:color w:val="0000FF"/>
            <w:u w:val="single"/>
          </w:rPr>
          <w:t>zam.publ@csk.umed.pl</w:t>
        </w:r>
      </w:hyperlink>
      <w:r w:rsidRPr="00863284">
        <w:rPr>
          <w:rFonts w:ascii="Cambria" w:eastAsia="Times New Roman" w:hAnsi="Cambria" w:cstheme="minorHAnsi"/>
        </w:rPr>
        <w:t xml:space="preserve"> </w:t>
      </w:r>
      <w:r w:rsidRPr="00863284">
        <w:rPr>
          <w:rFonts w:ascii="Cambria" w:eastAsia="Times New Roman" w:hAnsi="Cambria" w:cstheme="minorHAnsi"/>
        </w:rPr>
        <w:br/>
        <w:t>2.</w:t>
      </w:r>
      <w:r w:rsidR="00691C63" w:rsidRPr="00863284">
        <w:rPr>
          <w:rFonts w:ascii="Cambria" w:eastAsia="Times New Roman" w:hAnsi="Cambria" w:cstheme="minorHAnsi"/>
        </w:rPr>
        <w:t xml:space="preserve">Zgodnie z art. 20 ust. 1 </w:t>
      </w:r>
      <w:proofErr w:type="spellStart"/>
      <w:r w:rsidR="00691C63" w:rsidRPr="00863284">
        <w:rPr>
          <w:rFonts w:ascii="Cambria" w:eastAsia="Times New Roman" w:hAnsi="Cambria" w:cstheme="minorHAnsi"/>
        </w:rPr>
        <w:t>Pzp</w:t>
      </w:r>
      <w:proofErr w:type="spellEnd"/>
      <w:r w:rsidR="00691C63" w:rsidRPr="00863284">
        <w:rPr>
          <w:rFonts w:ascii="Cambria" w:eastAsia="Times New Roman" w:hAnsi="Cambria" w:cstheme="minorHAnsi"/>
        </w:rPr>
        <w:t xml:space="preserve"> postępowanie o udzielenie zamówienia, z zastrzeżeniem wyjątków </w:t>
      </w:r>
      <w:r w:rsidR="00095A3C" w:rsidRPr="00863284">
        <w:rPr>
          <w:rFonts w:ascii="Cambria" w:eastAsia="Times New Roman" w:hAnsi="Cambria" w:cstheme="minorHAnsi"/>
        </w:rPr>
        <w:br/>
        <w:t xml:space="preserve">   </w:t>
      </w:r>
      <w:r w:rsidR="00691C63" w:rsidRPr="00863284">
        <w:rPr>
          <w:rFonts w:ascii="Cambria" w:eastAsia="Times New Roman" w:hAnsi="Cambria" w:cstheme="minorHAnsi"/>
        </w:rPr>
        <w:t xml:space="preserve">przewidzianych w </w:t>
      </w:r>
      <w:proofErr w:type="spellStart"/>
      <w:r w:rsidR="00691C63" w:rsidRPr="00863284">
        <w:rPr>
          <w:rFonts w:ascii="Cambria" w:eastAsia="Times New Roman" w:hAnsi="Cambria" w:cstheme="minorHAnsi"/>
        </w:rPr>
        <w:t>Pzp</w:t>
      </w:r>
      <w:proofErr w:type="spellEnd"/>
      <w:r w:rsidR="00691C63" w:rsidRPr="00863284">
        <w:rPr>
          <w:rFonts w:ascii="Cambria" w:eastAsia="Times New Roman" w:hAnsi="Cambria" w:cstheme="minorHAnsi"/>
        </w:rPr>
        <w:t xml:space="preserve">, prowadzi się pisemnie. </w:t>
      </w:r>
    </w:p>
    <w:p w14:paraId="757FBE89" w14:textId="77777777" w:rsidR="00691C63" w:rsidRPr="00863284" w:rsidRDefault="00A65918" w:rsidP="00A65918">
      <w:pPr>
        <w:spacing w:before="120" w:after="120"/>
        <w:jc w:val="both"/>
        <w:rPr>
          <w:rFonts w:ascii="Cambria" w:eastAsia="Times New Roman" w:hAnsi="Cambria" w:cstheme="minorHAnsi"/>
        </w:rPr>
      </w:pPr>
      <w:r w:rsidRPr="00863284">
        <w:rPr>
          <w:rFonts w:ascii="Cambria" w:eastAsia="Times New Roman" w:hAnsi="Cambria" w:cstheme="minorHAnsi"/>
        </w:rPr>
        <w:t>3.</w:t>
      </w:r>
      <w:r w:rsidR="00691C63" w:rsidRPr="00863284">
        <w:rPr>
          <w:rFonts w:ascii="Cambria" w:eastAsia="Times New Roman" w:hAnsi="Cambria" w:cstheme="minorHAnsi"/>
        </w:rPr>
        <w:t xml:space="preserve">Komunikacja, w tym składanie ofert, wymiana informacji oraz przekazywanie dokumentów lub </w:t>
      </w:r>
      <w:r w:rsidR="00095A3C" w:rsidRPr="00863284">
        <w:rPr>
          <w:rFonts w:ascii="Cambria" w:eastAsia="Times New Roman" w:hAnsi="Cambria" w:cstheme="minorHAnsi"/>
        </w:rPr>
        <w:t xml:space="preserve"> </w:t>
      </w:r>
      <w:r w:rsidR="00095A3C" w:rsidRPr="00863284">
        <w:rPr>
          <w:rFonts w:ascii="Cambria" w:eastAsia="Times New Roman" w:hAnsi="Cambria" w:cstheme="minorHAnsi"/>
        </w:rPr>
        <w:br/>
        <w:t xml:space="preserve">    </w:t>
      </w:r>
      <w:r w:rsidR="00691C63" w:rsidRPr="00863284">
        <w:rPr>
          <w:rFonts w:ascii="Cambria" w:eastAsia="Times New Roman" w:hAnsi="Cambria" w:cstheme="minorHAnsi"/>
        </w:rPr>
        <w:t xml:space="preserve">oświadczeń między zamawiającym a wykonawcą, z uwzględnieniem wyjątków określonych w </w:t>
      </w:r>
      <w:r w:rsidR="00095A3C" w:rsidRPr="00863284">
        <w:rPr>
          <w:rFonts w:ascii="Cambria" w:eastAsia="Times New Roman" w:hAnsi="Cambria" w:cstheme="minorHAnsi"/>
        </w:rPr>
        <w:br/>
        <w:t xml:space="preserve">    </w:t>
      </w:r>
      <w:proofErr w:type="spellStart"/>
      <w:r w:rsidR="00691C63" w:rsidRPr="00863284">
        <w:rPr>
          <w:rFonts w:ascii="Cambria" w:eastAsia="Times New Roman" w:hAnsi="Cambria" w:cstheme="minorHAnsi"/>
        </w:rPr>
        <w:t>Pzp</w:t>
      </w:r>
      <w:proofErr w:type="spellEnd"/>
      <w:r w:rsidR="00691C63" w:rsidRPr="00863284">
        <w:rPr>
          <w:rFonts w:ascii="Cambria" w:eastAsia="Times New Roman" w:hAnsi="Cambria" w:cstheme="minorHAnsi"/>
        </w:rPr>
        <w:t xml:space="preserve">, odbywa się przy użyciu środków komunikacji elektronicznej. </w:t>
      </w:r>
    </w:p>
    <w:p w14:paraId="40BD8DF9" w14:textId="77777777" w:rsidR="00691C63" w:rsidRPr="00863284" w:rsidRDefault="00A65918" w:rsidP="00A65918">
      <w:pPr>
        <w:spacing w:before="120" w:after="120"/>
        <w:jc w:val="both"/>
        <w:rPr>
          <w:rFonts w:ascii="Cambria" w:eastAsia="Times New Roman" w:hAnsi="Cambria" w:cstheme="minorHAnsi"/>
        </w:rPr>
      </w:pPr>
      <w:r w:rsidRPr="00863284">
        <w:rPr>
          <w:rFonts w:ascii="Cambria" w:eastAsia="Times New Roman" w:hAnsi="Cambria" w:cstheme="minorHAnsi"/>
        </w:rPr>
        <w:t>4.</w:t>
      </w:r>
      <w:r w:rsidR="00691C63" w:rsidRPr="00863284">
        <w:rPr>
          <w:rFonts w:ascii="Cambria" w:eastAsia="Times New Roman" w:hAnsi="Cambria" w:cstheme="minorHAnsi"/>
        </w:rPr>
        <w:t>Komunikacja ustna</w:t>
      </w:r>
      <w:r w:rsidR="003B19D3" w:rsidRPr="00863284">
        <w:rPr>
          <w:rFonts w:ascii="Cambria" w:eastAsia="Times New Roman" w:hAnsi="Cambria" w:cstheme="minorHAnsi"/>
        </w:rPr>
        <w:t xml:space="preserve"> </w:t>
      </w:r>
      <w:proofErr w:type="spellStart"/>
      <w:r w:rsidR="003B19D3" w:rsidRPr="00863284">
        <w:rPr>
          <w:rFonts w:ascii="Cambria" w:eastAsia="Times New Roman" w:hAnsi="Cambria" w:cstheme="minorHAnsi"/>
        </w:rPr>
        <w:t>zg</w:t>
      </w:r>
      <w:proofErr w:type="spellEnd"/>
      <w:r w:rsidR="003B19D3" w:rsidRPr="00863284">
        <w:rPr>
          <w:rFonts w:ascii="Cambria" w:eastAsia="Times New Roman" w:hAnsi="Cambria" w:cstheme="minorHAnsi"/>
        </w:rPr>
        <w:t xml:space="preserve">. z art. 61 ust. 2. Ustawy </w:t>
      </w:r>
      <w:proofErr w:type="spellStart"/>
      <w:r w:rsidR="003B19D3" w:rsidRPr="00863284">
        <w:rPr>
          <w:rFonts w:ascii="Cambria" w:eastAsia="Times New Roman" w:hAnsi="Cambria" w:cstheme="minorHAnsi"/>
        </w:rPr>
        <w:t>Pzp</w:t>
      </w:r>
      <w:proofErr w:type="spellEnd"/>
      <w:r w:rsidR="003B19D3" w:rsidRPr="00863284">
        <w:rPr>
          <w:rFonts w:ascii="Cambria" w:eastAsia="Times New Roman" w:hAnsi="Cambria" w:cstheme="minorHAnsi"/>
        </w:rPr>
        <w:t xml:space="preserve">. </w:t>
      </w:r>
      <w:r w:rsidR="00691C63" w:rsidRPr="00863284">
        <w:rPr>
          <w:rFonts w:ascii="Cambria" w:eastAsia="Times New Roman" w:hAnsi="Cambria" w:cstheme="minorHAnsi"/>
        </w:rPr>
        <w:t xml:space="preserve">dopuszczalna jest w odniesieniu do informacji, </w:t>
      </w:r>
      <w:r w:rsidR="00095A3C" w:rsidRPr="00863284">
        <w:rPr>
          <w:rFonts w:ascii="Cambria" w:eastAsia="Times New Roman" w:hAnsi="Cambria" w:cstheme="minorHAnsi"/>
        </w:rPr>
        <w:br/>
        <w:t xml:space="preserve">    </w:t>
      </w:r>
      <w:r w:rsidR="00691C63" w:rsidRPr="00863284">
        <w:rPr>
          <w:rFonts w:ascii="Cambria" w:eastAsia="Times New Roman" w:hAnsi="Cambria" w:cstheme="minorHAnsi"/>
        </w:rPr>
        <w:t>które nie są istotne, w szczególności nie dotyczą ogłoszenia o zamówieniu lub SWZ, a także ofert.</w:t>
      </w:r>
      <w:r w:rsidR="009424AF" w:rsidRPr="00863284">
        <w:rPr>
          <w:rFonts w:ascii="Cambria" w:eastAsia="Times New Roman" w:hAnsi="Cambria" w:cstheme="minorHAnsi"/>
        </w:rPr>
        <w:t xml:space="preserve"> </w:t>
      </w:r>
    </w:p>
    <w:p w14:paraId="42FC5B34" w14:textId="77777777" w:rsidR="00B5028A" w:rsidRPr="00863284" w:rsidRDefault="00B5028A" w:rsidP="00A87599">
      <w:pPr>
        <w:spacing w:before="120" w:after="120"/>
        <w:ind w:left="714"/>
        <w:jc w:val="both"/>
        <w:rPr>
          <w:rFonts w:ascii="Cambria" w:eastAsia="Times New Roman" w:hAnsi="Cambria" w:cstheme="minorHAnsi"/>
        </w:rPr>
      </w:pPr>
    </w:p>
    <w:p w14:paraId="6643BA3F" w14:textId="77777777" w:rsidR="007D4AC9" w:rsidRPr="00863284" w:rsidRDefault="007D4AC9" w:rsidP="007D4AC9">
      <w:pPr>
        <w:pStyle w:val="Nagwek9"/>
        <w:suppressAutoHyphens w:val="0"/>
        <w:rPr>
          <w:rFonts w:ascii="Cambria" w:hAnsi="Cambria" w:cs="Times New Roman"/>
          <w:lang w:eastAsia="pl-PL"/>
        </w:rPr>
      </w:pPr>
      <w:r w:rsidRPr="00863284">
        <w:rPr>
          <w:rFonts w:ascii="Cambria" w:hAnsi="Cambria" w:cs="Times New Roman"/>
          <w:lang w:eastAsia="pl-PL"/>
        </w:rPr>
        <w:t>XIII.  TERMIN ZWIĄZANIA OFERTĄ</w:t>
      </w:r>
    </w:p>
    <w:p w14:paraId="35654825" w14:textId="69D0E356" w:rsidR="00402B4E" w:rsidRPr="00DA372A" w:rsidRDefault="00402B4E" w:rsidP="000C4D45">
      <w:pPr>
        <w:numPr>
          <w:ilvl w:val="0"/>
          <w:numId w:val="4"/>
        </w:numPr>
        <w:tabs>
          <w:tab w:val="clear" w:pos="720"/>
          <w:tab w:val="num" w:pos="360"/>
        </w:tabs>
        <w:suppressAutoHyphens/>
        <w:spacing w:line="360" w:lineRule="auto"/>
        <w:ind w:left="360"/>
        <w:jc w:val="both"/>
        <w:rPr>
          <w:rFonts w:ascii="Cambria" w:hAnsi="Cambria" w:cs="Times New Roman"/>
          <w:sz w:val="22"/>
        </w:rPr>
      </w:pPr>
      <w:r w:rsidRPr="00863284">
        <w:rPr>
          <w:rFonts w:ascii="Cambria" w:hAnsi="Cambria" w:cs="Times New Roman"/>
          <w:sz w:val="22"/>
        </w:rPr>
        <w:t xml:space="preserve">Wykonawca związany jest złożoną ofertą zgodnie z art. 307 ust. pkt. 1 przez okres 30 dni. Bieg terminu </w:t>
      </w:r>
      <w:r w:rsidRPr="00DA372A">
        <w:rPr>
          <w:rFonts w:ascii="Cambria" w:hAnsi="Cambria" w:cs="Times New Roman"/>
          <w:sz w:val="22"/>
        </w:rPr>
        <w:t>rozpoczyna się wraz z upływem terminu składania ofert, o którym mowa w punkcie XV SWZ.</w:t>
      </w:r>
    </w:p>
    <w:p w14:paraId="5620B62F" w14:textId="402EBF32" w:rsidR="009033B1" w:rsidRPr="00DA372A" w:rsidRDefault="009033B1" w:rsidP="000C4D45">
      <w:pPr>
        <w:numPr>
          <w:ilvl w:val="0"/>
          <w:numId w:val="4"/>
        </w:numPr>
        <w:tabs>
          <w:tab w:val="clear" w:pos="720"/>
          <w:tab w:val="num" w:pos="360"/>
        </w:tabs>
        <w:suppressAutoHyphens/>
        <w:spacing w:line="360" w:lineRule="auto"/>
        <w:ind w:left="360"/>
        <w:jc w:val="both"/>
        <w:rPr>
          <w:rFonts w:ascii="Cambria" w:hAnsi="Cambria" w:cs="Times New Roman"/>
          <w:sz w:val="22"/>
        </w:rPr>
      </w:pPr>
      <w:r w:rsidRPr="00DA372A">
        <w:rPr>
          <w:rFonts w:ascii="Cambria" w:hAnsi="Cambria" w:cs="Times New Roman"/>
          <w:sz w:val="22"/>
        </w:rPr>
        <w:t>Zamawiający określa w dokumentach zamówienia termin związania ofertą przez wskazanie daty</w:t>
      </w:r>
      <w:r w:rsidR="00757AA6" w:rsidRPr="00DA372A">
        <w:rPr>
          <w:rFonts w:ascii="Cambria" w:hAnsi="Cambria" w:cs="Times New Roman"/>
          <w:sz w:val="22"/>
        </w:rPr>
        <w:t xml:space="preserve">, </w:t>
      </w:r>
      <w:r w:rsidR="00757AA6" w:rsidRPr="00DA372A">
        <w:rPr>
          <w:rFonts w:ascii="Cambria" w:hAnsi="Cambria" w:cs="Times New Roman"/>
          <w:sz w:val="22"/>
        </w:rPr>
        <w:br/>
        <w:t xml:space="preserve">tj. </w:t>
      </w:r>
      <w:r w:rsidR="00DD12CE" w:rsidRPr="00DA372A">
        <w:rPr>
          <w:rFonts w:ascii="Cambria" w:hAnsi="Cambria" w:cs="Times New Roman"/>
          <w:sz w:val="22"/>
        </w:rPr>
        <w:t>2</w:t>
      </w:r>
      <w:r w:rsidR="00DA372A" w:rsidRPr="00DA372A">
        <w:rPr>
          <w:rFonts w:ascii="Cambria" w:hAnsi="Cambria" w:cs="Times New Roman"/>
          <w:sz w:val="22"/>
        </w:rPr>
        <w:t>7</w:t>
      </w:r>
      <w:r w:rsidR="005F45EF" w:rsidRPr="00DA372A">
        <w:rPr>
          <w:rFonts w:ascii="Cambria" w:hAnsi="Cambria" w:cs="Times New Roman"/>
          <w:sz w:val="22"/>
        </w:rPr>
        <w:t>.0</w:t>
      </w:r>
      <w:r w:rsidR="00DA372A" w:rsidRPr="00DA372A">
        <w:rPr>
          <w:rFonts w:ascii="Cambria" w:hAnsi="Cambria" w:cs="Times New Roman"/>
          <w:sz w:val="22"/>
        </w:rPr>
        <w:t>4</w:t>
      </w:r>
      <w:r w:rsidR="005F45EF" w:rsidRPr="00DA372A">
        <w:rPr>
          <w:rFonts w:ascii="Cambria" w:hAnsi="Cambria" w:cs="Times New Roman"/>
          <w:sz w:val="22"/>
        </w:rPr>
        <w:t>.</w:t>
      </w:r>
      <w:r w:rsidR="00757AA6" w:rsidRPr="00DA372A">
        <w:rPr>
          <w:rFonts w:ascii="Cambria" w:hAnsi="Cambria" w:cs="Times New Roman"/>
          <w:sz w:val="22"/>
        </w:rPr>
        <w:t xml:space="preserve">2021 r. </w:t>
      </w:r>
    </w:p>
    <w:p w14:paraId="3FFA17E5" w14:textId="46E495B1" w:rsidR="009033B1" w:rsidRPr="00863284" w:rsidRDefault="009033B1" w:rsidP="000C4D45">
      <w:pPr>
        <w:numPr>
          <w:ilvl w:val="0"/>
          <w:numId w:val="4"/>
        </w:numPr>
        <w:tabs>
          <w:tab w:val="clear" w:pos="720"/>
          <w:tab w:val="num" w:pos="360"/>
        </w:tabs>
        <w:suppressAutoHyphens/>
        <w:spacing w:line="360" w:lineRule="auto"/>
        <w:ind w:left="360"/>
        <w:jc w:val="both"/>
        <w:rPr>
          <w:rFonts w:ascii="Cambria" w:hAnsi="Cambria" w:cs="Times New Roman"/>
          <w:sz w:val="22"/>
        </w:rPr>
      </w:pPr>
      <w:r w:rsidRPr="00DA372A">
        <w:rPr>
          <w:rFonts w:ascii="Cambria" w:hAnsi="Cambria" w:cs="Times New Roman"/>
          <w:sz w:val="22"/>
        </w:rPr>
        <w:t>W przypadku gdy wybór najkorzystniejszej oferty nie nastąpi przed upływem terminu związania ofertą,</w:t>
      </w:r>
      <w:r w:rsidRPr="00863284">
        <w:rPr>
          <w:rFonts w:ascii="Cambria" w:hAnsi="Cambria" w:cs="Times New Roman"/>
          <w:sz w:val="22"/>
        </w:rPr>
        <w:t xml:space="preserve"> o którym mowa wust.2, zamawiający przed upływem terminu związania ofertą, zwraca się jednokrotnie do wykonawców o wyrażenie zgody na przedłużenie tego terminu o wskazywany przez niego okres, nie dłuższy niż </w:t>
      </w:r>
      <w:r w:rsidR="00260FFA" w:rsidRPr="00863284">
        <w:rPr>
          <w:rFonts w:ascii="Cambria" w:hAnsi="Cambria" w:cs="Times New Roman"/>
          <w:sz w:val="22"/>
        </w:rPr>
        <w:t>3</w:t>
      </w:r>
      <w:r w:rsidRPr="00863284">
        <w:rPr>
          <w:rFonts w:ascii="Cambria" w:hAnsi="Cambria" w:cs="Times New Roman"/>
          <w:sz w:val="22"/>
        </w:rPr>
        <w:t>0</w:t>
      </w:r>
      <w:r w:rsidR="00260FFA" w:rsidRPr="00863284">
        <w:rPr>
          <w:rFonts w:ascii="Cambria" w:hAnsi="Cambria" w:cs="Times New Roman"/>
          <w:sz w:val="22"/>
        </w:rPr>
        <w:t xml:space="preserve"> </w:t>
      </w:r>
      <w:r w:rsidRPr="00863284">
        <w:rPr>
          <w:rFonts w:ascii="Cambria" w:hAnsi="Cambria" w:cs="Times New Roman"/>
          <w:sz w:val="22"/>
        </w:rPr>
        <w:t>dni.</w:t>
      </w:r>
    </w:p>
    <w:p w14:paraId="78737877" w14:textId="77777777" w:rsidR="009033B1" w:rsidRPr="00863284" w:rsidRDefault="009033B1" w:rsidP="000C4D45">
      <w:pPr>
        <w:numPr>
          <w:ilvl w:val="0"/>
          <w:numId w:val="4"/>
        </w:numPr>
        <w:tabs>
          <w:tab w:val="clear" w:pos="720"/>
          <w:tab w:val="num" w:pos="360"/>
        </w:tabs>
        <w:suppressAutoHyphens/>
        <w:spacing w:line="360" w:lineRule="auto"/>
        <w:ind w:left="360"/>
        <w:jc w:val="both"/>
        <w:rPr>
          <w:rFonts w:ascii="Cambria" w:hAnsi="Cambria" w:cs="Times New Roman"/>
          <w:sz w:val="22"/>
        </w:rPr>
      </w:pPr>
      <w:r w:rsidRPr="00863284">
        <w:rPr>
          <w:rFonts w:ascii="Cambria" w:hAnsi="Cambria" w:cs="Times New Roman"/>
          <w:sz w:val="22"/>
        </w:rPr>
        <w:t>Przedłużenie terminu związania ofertą, o którym mowa w ust. 2, wymaga złożenia przez wykonawcę pisemnego oświadczenia o wyrażeniu zgody na przedłużenie terminu związania ofertą.</w:t>
      </w:r>
    </w:p>
    <w:p w14:paraId="00E169FE" w14:textId="1AAECB09" w:rsidR="009033B1" w:rsidRPr="00863284" w:rsidRDefault="009033B1" w:rsidP="000C4D45">
      <w:pPr>
        <w:numPr>
          <w:ilvl w:val="0"/>
          <w:numId w:val="4"/>
        </w:numPr>
        <w:tabs>
          <w:tab w:val="clear" w:pos="720"/>
          <w:tab w:val="num" w:pos="360"/>
        </w:tabs>
        <w:suppressAutoHyphens/>
        <w:spacing w:line="360" w:lineRule="auto"/>
        <w:ind w:left="360"/>
        <w:jc w:val="both"/>
        <w:rPr>
          <w:rFonts w:ascii="Cambria" w:hAnsi="Cambria" w:cs="Times New Roman"/>
          <w:sz w:val="22"/>
        </w:rPr>
      </w:pPr>
      <w:r w:rsidRPr="00863284">
        <w:rPr>
          <w:rFonts w:ascii="Cambria" w:hAnsi="Cambria" w:cs="Times New Roman"/>
          <w:sz w:val="22"/>
        </w:rPr>
        <w:t xml:space="preserve">W przypadku gdy zamawiający żąda wniesienia wadium, przedłużenie terminu związania ofertą, </w:t>
      </w:r>
      <w:r w:rsidR="00260FFA" w:rsidRPr="00863284">
        <w:rPr>
          <w:rFonts w:ascii="Cambria" w:hAnsi="Cambria" w:cs="Times New Roman"/>
          <w:sz w:val="22"/>
        </w:rPr>
        <w:br/>
      </w:r>
      <w:r w:rsidRPr="00863284">
        <w:rPr>
          <w:rFonts w:ascii="Cambria" w:hAnsi="Cambria" w:cs="Times New Roman"/>
          <w:sz w:val="22"/>
        </w:rPr>
        <w:t>o którym mowa w ust.2, następuje wraz z przedłużeniem okresu ważności wadium albo, jeżeli nie jest to możliwe, z wniesieniem nowego wadium na przedłużony okres związania ofertą</w:t>
      </w:r>
    </w:p>
    <w:p w14:paraId="62ABD305" w14:textId="77777777" w:rsidR="007D4AC9" w:rsidRPr="00863284" w:rsidRDefault="007D4AC9" w:rsidP="00B20F35">
      <w:pPr>
        <w:suppressAutoHyphens/>
        <w:spacing w:line="360" w:lineRule="auto"/>
        <w:jc w:val="both"/>
        <w:rPr>
          <w:rFonts w:ascii="Cambria" w:eastAsia="Times New Roman" w:hAnsi="Cambria" w:cstheme="minorHAnsi"/>
          <w:lang w:eastAsia="ar-SA"/>
        </w:rPr>
      </w:pPr>
    </w:p>
    <w:p w14:paraId="2CE3B8C3" w14:textId="77777777" w:rsidR="00071F7E" w:rsidRPr="00863284" w:rsidRDefault="00071F7E">
      <w:pPr>
        <w:pStyle w:val="Nagwek9"/>
        <w:suppressAutoHyphens w:val="0"/>
        <w:spacing w:line="260" w:lineRule="atLeast"/>
        <w:rPr>
          <w:rFonts w:ascii="Cambria" w:hAnsi="Cambria" w:cs="Times New Roman"/>
          <w:lang w:eastAsia="pl-PL"/>
        </w:rPr>
      </w:pPr>
      <w:r w:rsidRPr="00863284">
        <w:rPr>
          <w:rFonts w:ascii="Cambria" w:hAnsi="Cambria" w:cs="Times New Roman"/>
          <w:lang w:eastAsia="pl-PL"/>
        </w:rPr>
        <w:t>X</w:t>
      </w:r>
      <w:r w:rsidR="007D4AC9" w:rsidRPr="00863284">
        <w:rPr>
          <w:rFonts w:ascii="Cambria" w:hAnsi="Cambria" w:cs="Times New Roman"/>
          <w:lang w:eastAsia="pl-PL"/>
        </w:rPr>
        <w:t>IV</w:t>
      </w:r>
      <w:r w:rsidRPr="00863284">
        <w:rPr>
          <w:rFonts w:ascii="Cambria" w:hAnsi="Cambria" w:cs="Times New Roman"/>
          <w:lang w:eastAsia="pl-PL"/>
        </w:rPr>
        <w:t>.  OPIS SPOSOBU PRZYGOTOWANIA OFERT</w:t>
      </w:r>
    </w:p>
    <w:p w14:paraId="3733E3B6" w14:textId="77777777" w:rsidR="00933753" w:rsidRPr="00863284" w:rsidRDefault="00933753" w:rsidP="00D81B56">
      <w:pPr>
        <w:jc w:val="both"/>
        <w:rPr>
          <w:rFonts w:ascii="Cambria" w:hAnsi="Cambria"/>
        </w:rPr>
      </w:pPr>
    </w:p>
    <w:p w14:paraId="5CB392E9" w14:textId="77777777" w:rsidR="00D81B56" w:rsidRPr="00863284" w:rsidRDefault="00D81B56" w:rsidP="00BF3E70">
      <w:pPr>
        <w:spacing w:line="360" w:lineRule="auto"/>
        <w:jc w:val="both"/>
        <w:rPr>
          <w:rFonts w:ascii="Cambria" w:hAnsi="Cambria"/>
        </w:rPr>
      </w:pPr>
      <w:r w:rsidRPr="00863284">
        <w:rPr>
          <w:rFonts w:ascii="Cambria" w:hAnsi="Cambria"/>
          <w:b/>
          <w:bCs/>
        </w:rPr>
        <w:t xml:space="preserve">1. Wymagania ogólne </w:t>
      </w:r>
    </w:p>
    <w:p w14:paraId="7017CDA8" w14:textId="77777777" w:rsidR="00D81B56" w:rsidRPr="00863284" w:rsidRDefault="00D81B56" w:rsidP="00BF3E70">
      <w:pPr>
        <w:spacing w:line="360" w:lineRule="auto"/>
        <w:jc w:val="both"/>
        <w:rPr>
          <w:rFonts w:ascii="Cambria" w:hAnsi="Cambria"/>
        </w:rPr>
      </w:pPr>
      <w:r w:rsidRPr="00863284">
        <w:rPr>
          <w:rFonts w:ascii="Cambria" w:hAnsi="Cambria"/>
        </w:rPr>
        <w:t xml:space="preserve">1.1 Wykonawca może złożyć wyłącznie jedną ofertę </w:t>
      </w:r>
    </w:p>
    <w:p w14:paraId="5C399E24" w14:textId="77777777" w:rsidR="00D81B56" w:rsidRPr="00863284" w:rsidRDefault="00D81B56" w:rsidP="00BF3E70">
      <w:pPr>
        <w:spacing w:line="360" w:lineRule="auto"/>
        <w:jc w:val="both"/>
        <w:rPr>
          <w:rFonts w:ascii="Cambria" w:hAnsi="Cambria"/>
        </w:rPr>
      </w:pPr>
      <w:r w:rsidRPr="00863284">
        <w:rPr>
          <w:rFonts w:ascii="Cambria" w:hAnsi="Cambria"/>
        </w:rPr>
        <w:t xml:space="preserve">1.1. Treść złożonej oferty musi odpowiadać treści Specyfikacji Warunków Zamówienia. </w:t>
      </w:r>
    </w:p>
    <w:p w14:paraId="2974AB83" w14:textId="77777777" w:rsidR="00D81B56" w:rsidRPr="00863284" w:rsidRDefault="00D81B56" w:rsidP="00BF3E70">
      <w:pPr>
        <w:spacing w:line="360" w:lineRule="auto"/>
        <w:jc w:val="both"/>
        <w:rPr>
          <w:rFonts w:ascii="Cambria" w:hAnsi="Cambria"/>
        </w:rPr>
      </w:pPr>
      <w:r w:rsidRPr="00863284">
        <w:rPr>
          <w:rFonts w:ascii="Cambria" w:hAnsi="Cambria"/>
        </w:rPr>
        <w:t xml:space="preserve">1.2. Oferta wraz ze wszystkimi załącznikami musi być złożona za pośrednictwem środków komunikacji elektronicznej, w formie dokumentu elektronicznego lub elektronicznej kopii dokumentu zgodnie z wymaganiami opisanymi w niniejszej specyfikacji. </w:t>
      </w:r>
    </w:p>
    <w:p w14:paraId="7BE491A9" w14:textId="77777777" w:rsidR="00D81B56" w:rsidRPr="00863284" w:rsidRDefault="00D81B56" w:rsidP="00BF3E70">
      <w:pPr>
        <w:spacing w:line="360" w:lineRule="auto"/>
        <w:jc w:val="both"/>
        <w:rPr>
          <w:rFonts w:ascii="Cambria" w:hAnsi="Cambria"/>
        </w:rPr>
      </w:pPr>
      <w:r w:rsidRPr="00863284">
        <w:rPr>
          <w:rFonts w:ascii="Cambria" w:hAnsi="Cambria"/>
        </w:rPr>
        <w:t xml:space="preserve">1.3. Oferta winna być sporządzona w języku polskim. </w:t>
      </w:r>
    </w:p>
    <w:p w14:paraId="0AB4EEC4" w14:textId="77777777" w:rsidR="00D81B56" w:rsidRPr="00863284" w:rsidRDefault="00D81B56" w:rsidP="00BF3E70">
      <w:pPr>
        <w:spacing w:line="360" w:lineRule="auto"/>
        <w:jc w:val="both"/>
        <w:rPr>
          <w:rFonts w:ascii="Cambria" w:hAnsi="Cambria"/>
        </w:rPr>
      </w:pPr>
      <w:r w:rsidRPr="00863284">
        <w:rPr>
          <w:rFonts w:ascii="Cambria" w:hAnsi="Cambria"/>
        </w:rPr>
        <w:t xml:space="preserve">1.4. Dokumenty sporządzone w języku obcym należy złożyć wraz z tłumaczeniem na język polski. </w:t>
      </w:r>
    </w:p>
    <w:p w14:paraId="5A389E1B" w14:textId="77777777" w:rsidR="00D81B56" w:rsidRPr="00863284" w:rsidRDefault="00D81B56" w:rsidP="00BF3E70">
      <w:pPr>
        <w:spacing w:line="360" w:lineRule="auto"/>
        <w:jc w:val="both"/>
        <w:rPr>
          <w:rFonts w:ascii="Cambria" w:hAnsi="Cambria"/>
        </w:rPr>
      </w:pPr>
      <w:r w:rsidRPr="00863284">
        <w:rPr>
          <w:rFonts w:ascii="Cambria" w:hAnsi="Cambria"/>
        </w:rPr>
        <w:lastRenderedPageBreak/>
        <w:t xml:space="preserve">1.5. Oferta oraz wszystkie dokumenty i oświadczenia wraz z nią złożone, wymagają podpisu osób uprawnionych do reprezentowania Wykonawcy w obrocie gospodarczym, zgodnie z aktem rejestracyjnym, wymaganiami ustawowymi oraz przepisami prawa. W przypadku, kiedy ofertę składają wykonawcy występujący wspólnie, oferta oraz wszystkie dokumenty i oświadczenia do niej załączone muszą być podpisane przez pełnomocnika. </w:t>
      </w:r>
    </w:p>
    <w:p w14:paraId="491667E5" w14:textId="77777777" w:rsidR="00D81B56" w:rsidRPr="00863284" w:rsidRDefault="00D81B56" w:rsidP="00BF3E70">
      <w:pPr>
        <w:spacing w:line="360" w:lineRule="auto"/>
        <w:jc w:val="both"/>
        <w:rPr>
          <w:rFonts w:ascii="Cambria" w:hAnsi="Cambria"/>
        </w:rPr>
      </w:pPr>
    </w:p>
    <w:p w14:paraId="7B9CA038" w14:textId="584C5C23" w:rsidR="00F224D0" w:rsidRPr="00863284" w:rsidRDefault="00F224D0" w:rsidP="00F224D0">
      <w:pPr>
        <w:spacing w:line="360" w:lineRule="auto"/>
        <w:jc w:val="both"/>
        <w:rPr>
          <w:rFonts w:ascii="Cambria" w:hAnsi="Cambria"/>
        </w:rPr>
      </w:pPr>
      <w:r w:rsidRPr="00863284">
        <w:rPr>
          <w:rFonts w:ascii="Cambria" w:hAnsi="Cambria"/>
          <w:b/>
          <w:bCs/>
        </w:rPr>
        <w:t>2</w:t>
      </w:r>
      <w:r w:rsidR="002A1F40" w:rsidRPr="00863284">
        <w:rPr>
          <w:rFonts w:ascii="Cambria" w:hAnsi="Cambria"/>
          <w:b/>
          <w:bCs/>
        </w:rPr>
        <w:t>. Sposób przygotowania</w:t>
      </w:r>
      <w:r w:rsidRPr="00863284">
        <w:rPr>
          <w:rFonts w:ascii="Cambria" w:hAnsi="Cambria"/>
          <w:b/>
          <w:bCs/>
        </w:rPr>
        <w:t xml:space="preserve"> </w:t>
      </w:r>
    </w:p>
    <w:p w14:paraId="2BEA8270" w14:textId="17DE400F" w:rsidR="00F224D0" w:rsidRPr="00863284" w:rsidRDefault="002A1F40" w:rsidP="000627DF">
      <w:pPr>
        <w:spacing w:line="360" w:lineRule="auto"/>
        <w:ind w:left="426" w:hanging="426"/>
        <w:jc w:val="both"/>
        <w:rPr>
          <w:rFonts w:ascii="Cambria" w:hAnsi="Cambria" w:cs="Times New Roman"/>
          <w:bCs/>
        </w:rPr>
      </w:pPr>
      <w:r w:rsidRPr="00863284">
        <w:rPr>
          <w:rFonts w:ascii="Cambria" w:hAnsi="Cambria" w:cs="Times New Roman"/>
          <w:bCs/>
        </w:rPr>
        <w:t>2.1</w:t>
      </w:r>
      <w:r w:rsidR="00F224D0" w:rsidRPr="00863284">
        <w:rPr>
          <w:rFonts w:ascii="Cambria" w:hAnsi="Cambria" w:cs="Times New Roman"/>
          <w:bCs/>
        </w:rPr>
        <w:t xml:space="preserve">. </w:t>
      </w:r>
      <w:r w:rsidR="00933753" w:rsidRPr="00863284">
        <w:rPr>
          <w:rFonts w:ascii="Cambria" w:hAnsi="Cambria" w:cs="Times New Roman"/>
          <w:bCs/>
        </w:rPr>
        <w:t>D</w:t>
      </w:r>
      <w:r w:rsidR="00F71BF0" w:rsidRPr="00863284">
        <w:rPr>
          <w:rFonts w:ascii="Cambria" w:hAnsi="Cambria" w:cs="Times New Roman"/>
          <w:bCs/>
        </w:rPr>
        <w:t>o oferty składanej w odpowiedzi na ogłoszenie</w:t>
      </w:r>
      <w:r w:rsidR="00F224D0" w:rsidRPr="00863284">
        <w:rPr>
          <w:rFonts w:ascii="Cambria" w:hAnsi="Cambria" w:cs="Times New Roman"/>
          <w:bCs/>
        </w:rPr>
        <w:t xml:space="preserve"> o zamówieniu wykonawca dołącza</w:t>
      </w:r>
    </w:p>
    <w:p w14:paraId="5E9AC513" w14:textId="77777777" w:rsidR="00F224D0" w:rsidRPr="00863284" w:rsidRDefault="00A06594" w:rsidP="000627DF">
      <w:pPr>
        <w:spacing w:line="360" w:lineRule="auto"/>
        <w:ind w:left="426" w:hanging="426"/>
        <w:jc w:val="both"/>
        <w:rPr>
          <w:rFonts w:ascii="Cambria" w:hAnsi="Cambria" w:cs="Times New Roman"/>
          <w:b/>
          <w:bCs/>
        </w:rPr>
      </w:pPr>
      <w:r w:rsidRPr="00863284">
        <w:rPr>
          <w:rFonts w:ascii="Cambria" w:hAnsi="Cambria" w:cs="Times New Roman"/>
          <w:b/>
          <w:bCs/>
        </w:rPr>
        <w:t>oświadczenia i dokumenty zgodnie z opisem</w:t>
      </w:r>
      <w:r w:rsidR="00933753" w:rsidRPr="00863284">
        <w:rPr>
          <w:rFonts w:ascii="Cambria" w:hAnsi="Cambria" w:cs="Times New Roman"/>
          <w:b/>
          <w:bCs/>
        </w:rPr>
        <w:t xml:space="preserve"> </w:t>
      </w:r>
      <w:r w:rsidRPr="00863284">
        <w:rPr>
          <w:rFonts w:ascii="Cambria" w:hAnsi="Cambria" w:cs="Times New Roman"/>
          <w:b/>
          <w:bCs/>
        </w:rPr>
        <w:t>przedstawionym w SWZ w części:</w:t>
      </w:r>
      <w:r w:rsidR="00F224D0" w:rsidRPr="00863284">
        <w:rPr>
          <w:rFonts w:ascii="Cambria" w:hAnsi="Cambria" w:cs="Times New Roman"/>
          <w:b/>
          <w:bCs/>
        </w:rPr>
        <w:t>- patrz</w:t>
      </w:r>
    </w:p>
    <w:p w14:paraId="72874131" w14:textId="7D889A8E" w:rsidR="000627DF" w:rsidRPr="00863284" w:rsidRDefault="007B0806" w:rsidP="000627DF">
      <w:pPr>
        <w:tabs>
          <w:tab w:val="left" w:pos="851"/>
        </w:tabs>
        <w:spacing w:after="120" w:line="312" w:lineRule="auto"/>
        <w:jc w:val="both"/>
        <w:rPr>
          <w:rFonts w:ascii="Cambria" w:eastAsia="Times New Roman" w:hAnsi="Cambria" w:cs="Arial"/>
          <w:b/>
          <w:bCs/>
          <w:sz w:val="22"/>
          <w:szCs w:val="22"/>
        </w:rPr>
      </w:pPr>
      <w:r w:rsidRPr="00863284">
        <w:rPr>
          <w:rFonts w:ascii="Cambria" w:hAnsi="Cambria" w:cs="Times New Roman"/>
          <w:b/>
          <w:bCs/>
        </w:rPr>
        <w:t xml:space="preserve">rozdział </w:t>
      </w:r>
      <w:r w:rsidR="000627DF" w:rsidRPr="00863284">
        <w:rPr>
          <w:rFonts w:ascii="Cambria" w:hAnsi="Cambria" w:cs="Times New Roman"/>
          <w:b/>
          <w:bCs/>
        </w:rPr>
        <w:t>VIII.</w:t>
      </w:r>
      <w:r w:rsidR="000627DF" w:rsidRPr="00863284">
        <w:rPr>
          <w:rFonts w:ascii="Cambria" w:eastAsia="Times New Roman" w:hAnsi="Cambria" w:cs="Arial"/>
          <w:b/>
          <w:bCs/>
          <w:sz w:val="22"/>
          <w:szCs w:val="22"/>
          <w:u w:val="single"/>
        </w:rPr>
        <w:t xml:space="preserve"> – I etap</w:t>
      </w:r>
      <w:r w:rsidR="005F45EF" w:rsidRPr="00863284">
        <w:rPr>
          <w:rFonts w:ascii="Cambria" w:eastAsia="Times New Roman" w:hAnsi="Cambria" w:cs="Arial"/>
          <w:b/>
          <w:bCs/>
          <w:sz w:val="22"/>
          <w:szCs w:val="22"/>
          <w:u w:val="single"/>
        </w:rPr>
        <w:t xml:space="preserve"> tj. (załączniki nr 1 – 7</w:t>
      </w:r>
      <w:r w:rsidR="000627DF" w:rsidRPr="00863284">
        <w:rPr>
          <w:rFonts w:ascii="Cambria" w:eastAsia="Times New Roman" w:hAnsi="Cambria" w:cs="Arial"/>
          <w:b/>
          <w:bCs/>
          <w:sz w:val="22"/>
          <w:szCs w:val="22"/>
          <w:u w:val="single"/>
        </w:rPr>
        <w:t>)</w:t>
      </w:r>
    </w:p>
    <w:p w14:paraId="49DCE618" w14:textId="28DBC64C" w:rsidR="00852A86" w:rsidRPr="00863284" w:rsidRDefault="000627DF" w:rsidP="000627DF">
      <w:pPr>
        <w:spacing w:line="360" w:lineRule="auto"/>
        <w:ind w:left="426" w:hanging="426"/>
        <w:jc w:val="both"/>
        <w:rPr>
          <w:rFonts w:ascii="Cambria" w:hAnsi="Cambria" w:cs="Times New Roman"/>
          <w:b/>
          <w:bCs/>
        </w:rPr>
      </w:pPr>
      <w:r w:rsidRPr="00863284">
        <w:rPr>
          <w:rFonts w:ascii="Cambria" w:hAnsi="Cambria" w:cs="Times New Roman"/>
          <w:b/>
          <w:bCs/>
        </w:rPr>
        <w:t>2.</w:t>
      </w:r>
      <w:r w:rsidR="002A1F40" w:rsidRPr="00863284">
        <w:rPr>
          <w:rFonts w:ascii="Cambria" w:hAnsi="Cambria" w:cs="Times New Roman"/>
          <w:b/>
          <w:bCs/>
        </w:rPr>
        <w:t>2</w:t>
      </w:r>
      <w:r w:rsidRPr="00863284">
        <w:rPr>
          <w:rFonts w:ascii="Cambria" w:hAnsi="Cambria" w:cs="Times New Roman"/>
          <w:b/>
          <w:bCs/>
        </w:rPr>
        <w:t xml:space="preserve">. </w:t>
      </w:r>
      <w:r w:rsidR="00852A86" w:rsidRPr="00863284">
        <w:rPr>
          <w:rFonts w:ascii="Cambria" w:hAnsi="Cambria" w:cs="Times New Roman"/>
          <w:b/>
          <w:bCs/>
        </w:rPr>
        <w:t>Następnie w</w:t>
      </w:r>
      <w:r w:rsidRPr="00863284">
        <w:rPr>
          <w:rFonts w:ascii="Cambria" w:hAnsi="Cambria" w:cs="Times New Roman"/>
          <w:b/>
          <w:bCs/>
        </w:rPr>
        <w:t xml:space="preserve"> odpowiedzi na wezwanie zamawiającego poniższe oświadczenia </w:t>
      </w:r>
    </w:p>
    <w:p w14:paraId="3A73F2C6" w14:textId="77777777" w:rsidR="00852A86" w:rsidRPr="00863284" w:rsidRDefault="00852A86" w:rsidP="000627DF">
      <w:pPr>
        <w:spacing w:line="360" w:lineRule="auto"/>
        <w:ind w:left="426" w:hanging="426"/>
        <w:jc w:val="both"/>
        <w:rPr>
          <w:rFonts w:ascii="Cambria" w:hAnsi="Cambria" w:cs="Times New Roman"/>
          <w:b/>
          <w:bCs/>
        </w:rPr>
      </w:pPr>
      <w:r w:rsidRPr="00863284">
        <w:rPr>
          <w:rFonts w:ascii="Cambria" w:hAnsi="Cambria" w:cs="Times New Roman"/>
          <w:b/>
          <w:bCs/>
        </w:rPr>
        <w:t xml:space="preserve">i dokumenty </w:t>
      </w:r>
      <w:r w:rsidR="000627DF" w:rsidRPr="00863284">
        <w:rPr>
          <w:rFonts w:ascii="Cambria" w:hAnsi="Cambria" w:cs="Times New Roman"/>
          <w:b/>
          <w:bCs/>
        </w:rPr>
        <w:t>stanowiące podmiotowe środki dowodowe, s</w:t>
      </w:r>
      <w:r w:rsidRPr="00863284">
        <w:rPr>
          <w:rFonts w:ascii="Cambria" w:hAnsi="Cambria" w:cs="Times New Roman"/>
          <w:b/>
          <w:bCs/>
        </w:rPr>
        <w:t>kłada wykonawca, którego oferta</w:t>
      </w:r>
    </w:p>
    <w:p w14:paraId="0D35576C" w14:textId="26704A89" w:rsidR="000627DF" w:rsidRPr="00863284" w:rsidRDefault="000627DF" w:rsidP="000627DF">
      <w:pPr>
        <w:spacing w:line="360" w:lineRule="auto"/>
        <w:ind w:left="426" w:hanging="426"/>
        <w:jc w:val="both"/>
        <w:rPr>
          <w:rFonts w:ascii="Cambria" w:eastAsia="Times New Roman" w:hAnsi="Cambria" w:cs="Arial"/>
          <w:b/>
          <w:bCs/>
          <w:sz w:val="22"/>
          <w:szCs w:val="22"/>
        </w:rPr>
      </w:pPr>
      <w:r w:rsidRPr="00EC7211">
        <w:rPr>
          <w:rFonts w:ascii="Cambria" w:hAnsi="Cambria" w:cs="Times New Roman"/>
          <w:b/>
          <w:bCs/>
        </w:rPr>
        <w:t>została</w:t>
      </w:r>
      <w:r w:rsidR="00852A86" w:rsidRPr="00EC7211">
        <w:rPr>
          <w:rFonts w:ascii="Cambria" w:hAnsi="Cambria" w:cs="Times New Roman"/>
          <w:b/>
          <w:bCs/>
        </w:rPr>
        <w:t xml:space="preserve"> </w:t>
      </w:r>
      <w:r w:rsidRPr="00EC7211">
        <w:rPr>
          <w:rFonts w:ascii="Cambria" w:hAnsi="Cambria" w:cs="Times New Roman"/>
          <w:b/>
          <w:bCs/>
        </w:rPr>
        <w:t xml:space="preserve">najwyżej oceniona: - patrz rozdział IX. </w:t>
      </w:r>
      <w:r w:rsidRPr="00EC7211">
        <w:rPr>
          <w:rFonts w:ascii="Cambria" w:eastAsia="Times New Roman" w:hAnsi="Cambria" w:cs="Arial"/>
          <w:b/>
          <w:bCs/>
          <w:sz w:val="22"/>
          <w:szCs w:val="22"/>
          <w:u w:val="single"/>
        </w:rPr>
        <w:t>– II etap</w:t>
      </w:r>
      <w:r w:rsidR="005F45EF" w:rsidRPr="00EC7211">
        <w:rPr>
          <w:rFonts w:ascii="Cambria" w:eastAsia="Times New Roman" w:hAnsi="Cambria" w:cs="Arial"/>
          <w:b/>
          <w:bCs/>
          <w:sz w:val="22"/>
          <w:szCs w:val="22"/>
          <w:u w:val="single"/>
        </w:rPr>
        <w:t xml:space="preserve"> tj. (załączniki nr 8</w:t>
      </w:r>
      <w:r w:rsidRPr="00EC7211">
        <w:rPr>
          <w:rFonts w:ascii="Cambria" w:eastAsia="Times New Roman" w:hAnsi="Cambria" w:cs="Arial"/>
          <w:b/>
          <w:bCs/>
          <w:sz w:val="22"/>
          <w:szCs w:val="22"/>
          <w:u w:val="single"/>
        </w:rPr>
        <w:t>– 1</w:t>
      </w:r>
      <w:r w:rsidR="00EC7211" w:rsidRPr="00EC7211">
        <w:rPr>
          <w:rFonts w:ascii="Cambria" w:eastAsia="Times New Roman" w:hAnsi="Cambria" w:cs="Arial"/>
          <w:b/>
          <w:bCs/>
          <w:sz w:val="22"/>
          <w:szCs w:val="22"/>
          <w:u w:val="single"/>
        </w:rPr>
        <w:t>7</w:t>
      </w:r>
      <w:r w:rsidRPr="00EC7211">
        <w:rPr>
          <w:rFonts w:ascii="Cambria" w:eastAsia="Times New Roman" w:hAnsi="Cambria" w:cs="Arial"/>
          <w:b/>
          <w:bCs/>
          <w:sz w:val="22"/>
          <w:szCs w:val="22"/>
          <w:u w:val="single"/>
        </w:rPr>
        <w:t>)</w:t>
      </w:r>
    </w:p>
    <w:p w14:paraId="52677445" w14:textId="6908D65F" w:rsidR="00D82131" w:rsidRPr="00863284" w:rsidRDefault="00F224D0" w:rsidP="00D82131">
      <w:pPr>
        <w:tabs>
          <w:tab w:val="left" w:pos="1418"/>
        </w:tabs>
        <w:spacing w:after="120" w:line="312" w:lineRule="auto"/>
        <w:jc w:val="both"/>
        <w:rPr>
          <w:rFonts w:ascii="Cambria" w:eastAsia="Times New Roman" w:hAnsi="Cambria" w:cs="Arial"/>
          <w:sz w:val="22"/>
          <w:szCs w:val="22"/>
        </w:rPr>
      </w:pPr>
      <w:r w:rsidRPr="00863284">
        <w:rPr>
          <w:rFonts w:ascii="Cambria" w:eastAsia="Times New Roman" w:hAnsi="Cambria" w:cs="Arial"/>
          <w:sz w:val="22"/>
          <w:szCs w:val="22"/>
        </w:rPr>
        <w:t>2</w:t>
      </w:r>
      <w:r w:rsidR="00D82131" w:rsidRPr="00863284">
        <w:rPr>
          <w:rFonts w:ascii="Cambria" w:eastAsia="Times New Roman" w:hAnsi="Cambria" w:cs="Arial"/>
          <w:sz w:val="22"/>
          <w:szCs w:val="22"/>
        </w:rPr>
        <w:t>.</w:t>
      </w:r>
      <w:r w:rsidR="002A1F40" w:rsidRPr="00863284">
        <w:rPr>
          <w:rFonts w:ascii="Cambria" w:eastAsia="Times New Roman" w:hAnsi="Cambria" w:cs="Arial"/>
          <w:sz w:val="22"/>
          <w:szCs w:val="22"/>
        </w:rPr>
        <w:t>3.</w:t>
      </w:r>
      <w:r w:rsidRPr="00863284">
        <w:rPr>
          <w:rFonts w:ascii="Cambria" w:eastAsia="Times New Roman" w:hAnsi="Cambria" w:cs="Arial"/>
          <w:sz w:val="22"/>
          <w:szCs w:val="22"/>
        </w:rPr>
        <w:t xml:space="preserve"> </w:t>
      </w:r>
      <w:r w:rsidR="00F71BF0" w:rsidRPr="00863284">
        <w:rPr>
          <w:rFonts w:ascii="Cambria" w:eastAsia="Times New Roman" w:hAnsi="Cambria" w:cs="Arial"/>
          <w:b/>
          <w:sz w:val="22"/>
          <w:szCs w:val="22"/>
        </w:rPr>
        <w:t>W przypadku wspólnego ubiegania</w:t>
      </w:r>
      <w:r w:rsidR="00F71BF0" w:rsidRPr="00863284">
        <w:rPr>
          <w:rFonts w:ascii="Cambria" w:eastAsia="Times New Roman" w:hAnsi="Cambria" w:cs="Arial"/>
          <w:sz w:val="22"/>
          <w:szCs w:val="22"/>
        </w:rPr>
        <w:t xml:space="preserve"> się o zamówienie przez wykonawców, oświadczenie, o którym mowa w art. 125 ust. 1 </w:t>
      </w:r>
      <w:proofErr w:type="spellStart"/>
      <w:r w:rsidR="00F71BF0" w:rsidRPr="00863284">
        <w:rPr>
          <w:rFonts w:ascii="Cambria" w:eastAsia="Times New Roman" w:hAnsi="Cambria" w:cs="Arial"/>
          <w:sz w:val="22"/>
          <w:szCs w:val="22"/>
        </w:rPr>
        <w:t>Pzp</w:t>
      </w:r>
      <w:proofErr w:type="spellEnd"/>
      <w:r w:rsidR="00F71BF0" w:rsidRPr="00863284">
        <w:rPr>
          <w:rFonts w:ascii="Cambria" w:eastAsia="Times New Roman" w:hAnsi="Cambria" w:cs="Arial"/>
          <w:sz w:val="22"/>
          <w:szCs w:val="22"/>
        </w:rPr>
        <w:t xml:space="preserve">, składa </w:t>
      </w:r>
      <w:r w:rsidR="00F71BF0" w:rsidRPr="00863284">
        <w:rPr>
          <w:rFonts w:ascii="Cambria" w:eastAsia="Times New Roman" w:hAnsi="Cambria" w:cs="Arial"/>
          <w:b/>
          <w:sz w:val="22"/>
          <w:szCs w:val="22"/>
        </w:rPr>
        <w:t>każdy z wykonawców</w:t>
      </w:r>
      <w:r w:rsidR="00F71BF0" w:rsidRPr="00863284">
        <w:rPr>
          <w:rFonts w:ascii="Cambria" w:eastAsia="Times New Roman" w:hAnsi="Cambria" w:cs="Arial"/>
          <w:sz w:val="22"/>
          <w:szCs w:val="22"/>
        </w:rPr>
        <w:t>. Oświadczenia te potwierdzają brak podstaw wykluczenia oraz spełnianie warunków udziału w postępowaniu lub kryteriów selekcji w zakresie, w jakim każdy z wykonawców wykazuje spełnianie warunków udziału w postęp</w:t>
      </w:r>
      <w:r w:rsidR="00D82131" w:rsidRPr="00863284">
        <w:rPr>
          <w:rFonts w:ascii="Cambria" w:eastAsia="Times New Roman" w:hAnsi="Cambria" w:cs="Arial"/>
          <w:sz w:val="22"/>
          <w:szCs w:val="22"/>
        </w:rPr>
        <w:t xml:space="preserve">owaniu lub kryteriów selekcji. </w:t>
      </w:r>
    </w:p>
    <w:p w14:paraId="65E45115" w14:textId="1D847314" w:rsidR="00F71BF0" w:rsidRPr="00863284" w:rsidRDefault="002A1F40" w:rsidP="00D82131">
      <w:pPr>
        <w:tabs>
          <w:tab w:val="left" w:pos="1418"/>
        </w:tabs>
        <w:spacing w:after="120" w:line="312" w:lineRule="auto"/>
        <w:jc w:val="both"/>
        <w:rPr>
          <w:rFonts w:ascii="Cambria" w:eastAsia="Times New Roman" w:hAnsi="Cambria" w:cs="Arial"/>
          <w:sz w:val="22"/>
          <w:szCs w:val="22"/>
        </w:rPr>
      </w:pPr>
      <w:r w:rsidRPr="00863284">
        <w:rPr>
          <w:rFonts w:ascii="Cambria" w:eastAsia="Times New Roman" w:hAnsi="Cambria" w:cs="Arial"/>
          <w:sz w:val="22"/>
          <w:szCs w:val="22"/>
        </w:rPr>
        <w:t>2.4.</w:t>
      </w:r>
      <w:r w:rsidR="00F224D0" w:rsidRPr="00863284">
        <w:rPr>
          <w:rFonts w:ascii="Cambria" w:eastAsia="Times New Roman" w:hAnsi="Cambria" w:cs="Arial"/>
          <w:sz w:val="22"/>
          <w:szCs w:val="22"/>
        </w:rPr>
        <w:t xml:space="preserve"> </w:t>
      </w:r>
      <w:r w:rsidR="00F71BF0" w:rsidRPr="00863284">
        <w:rPr>
          <w:rFonts w:ascii="Cambria" w:eastAsia="Times New Roman" w:hAnsi="Cambria" w:cs="Arial"/>
          <w:sz w:val="22"/>
          <w:szCs w:val="22"/>
        </w:rPr>
        <w:t xml:space="preserve">Wykonawca, </w:t>
      </w:r>
      <w:r w:rsidR="00F71BF0" w:rsidRPr="00863284">
        <w:rPr>
          <w:rFonts w:ascii="Cambria" w:eastAsia="Times New Roman" w:hAnsi="Cambria" w:cs="Arial"/>
          <w:b/>
          <w:sz w:val="22"/>
          <w:szCs w:val="22"/>
        </w:rPr>
        <w:t>w przypadku polegania na zdolnościach</w:t>
      </w:r>
      <w:r w:rsidR="00F71BF0" w:rsidRPr="00863284">
        <w:rPr>
          <w:rFonts w:ascii="Cambria" w:eastAsia="Times New Roman" w:hAnsi="Cambria" w:cs="Arial"/>
          <w:sz w:val="22"/>
          <w:szCs w:val="22"/>
        </w:rPr>
        <w:t xml:space="preserve"> lub sytuacji podmiotów udostępniających zasoby, przedstawia, wraz z oświadczeniem, o którym mowa w art. 125 ust. 1 </w:t>
      </w:r>
      <w:proofErr w:type="spellStart"/>
      <w:r w:rsidR="00F71BF0" w:rsidRPr="00863284">
        <w:rPr>
          <w:rFonts w:ascii="Cambria" w:eastAsia="Times New Roman" w:hAnsi="Cambria" w:cs="Arial"/>
          <w:sz w:val="22"/>
          <w:szCs w:val="22"/>
        </w:rPr>
        <w:t>Pzp</w:t>
      </w:r>
      <w:proofErr w:type="spellEnd"/>
      <w:r w:rsidR="00F71BF0" w:rsidRPr="00863284">
        <w:rPr>
          <w:rFonts w:ascii="Cambria" w:eastAsia="Times New Roman" w:hAnsi="Cambria" w:cs="Arial"/>
          <w:sz w:val="22"/>
          <w:szCs w:val="22"/>
        </w:rPr>
        <w:t xml:space="preserve">, </w:t>
      </w:r>
      <w:r w:rsidR="00F71BF0" w:rsidRPr="00863284">
        <w:rPr>
          <w:rFonts w:ascii="Cambria" w:eastAsia="Times New Roman" w:hAnsi="Cambria" w:cs="Arial"/>
          <w:b/>
          <w:sz w:val="22"/>
          <w:szCs w:val="22"/>
        </w:rPr>
        <w:t>także oświadczenie podmiotu udostępniającego zasoby,</w:t>
      </w:r>
      <w:r w:rsidR="00F71BF0" w:rsidRPr="00863284">
        <w:rPr>
          <w:rFonts w:ascii="Cambria" w:eastAsia="Times New Roman" w:hAnsi="Cambria" w:cs="Arial"/>
          <w:sz w:val="22"/>
          <w:szCs w:val="22"/>
        </w:rPr>
        <w:t xml:space="preserve"> potwierdzające brak podstaw wykluczenia tego podmiotu oraz spełnianie warunków udziału w postępowaniu, w zakresie, w jakim wykonawca powołuje się na jego zasoby.</w:t>
      </w:r>
    </w:p>
    <w:p w14:paraId="64C39C39" w14:textId="735A92E4" w:rsidR="00C9523A" w:rsidRPr="00863284" w:rsidRDefault="002A1F40" w:rsidP="004A3426">
      <w:pPr>
        <w:autoSpaceDE w:val="0"/>
        <w:autoSpaceDN w:val="0"/>
        <w:adjustRightInd w:val="0"/>
        <w:spacing w:line="360" w:lineRule="auto"/>
        <w:jc w:val="both"/>
        <w:rPr>
          <w:rFonts w:ascii="Cambria" w:eastAsia="Times New Roman" w:hAnsi="Cambria" w:cs="Arial"/>
          <w:sz w:val="22"/>
          <w:szCs w:val="22"/>
        </w:rPr>
      </w:pPr>
      <w:r w:rsidRPr="00863284">
        <w:rPr>
          <w:rFonts w:ascii="Cambria" w:eastAsia="Univers-PL" w:hAnsi="Cambria" w:cs="Times New Roman"/>
          <w:b/>
          <w:bCs/>
          <w:sz w:val="22"/>
        </w:rPr>
        <w:t xml:space="preserve">2.5. </w:t>
      </w:r>
      <w:r w:rsidR="00B21D75" w:rsidRPr="00863284">
        <w:rPr>
          <w:rFonts w:ascii="Cambria" w:eastAsia="Univers-PL" w:hAnsi="Cambria" w:cs="Times New Roman"/>
          <w:b/>
          <w:bCs/>
          <w:sz w:val="22"/>
        </w:rPr>
        <w:t xml:space="preserve">Zamawiający </w:t>
      </w:r>
      <w:r w:rsidR="00B21D75" w:rsidRPr="00863284">
        <w:rPr>
          <w:rFonts w:ascii="Cambria" w:eastAsia="Univers-PL" w:hAnsi="Cambria" w:cs="Times New Roman"/>
          <w:b/>
          <w:bCs/>
          <w:sz w:val="22"/>
          <w:u w:val="single"/>
        </w:rPr>
        <w:t>nie wymaga,</w:t>
      </w:r>
      <w:r w:rsidR="00B21D75" w:rsidRPr="00863284">
        <w:rPr>
          <w:rFonts w:ascii="Cambria" w:eastAsia="Univers-PL" w:hAnsi="Cambria" w:cs="Times New Roman"/>
          <w:b/>
          <w:bCs/>
          <w:sz w:val="22"/>
        </w:rPr>
        <w:t xml:space="preserve"> </w:t>
      </w:r>
      <w:r w:rsidR="00B21D75" w:rsidRPr="00863284">
        <w:rPr>
          <w:rFonts w:ascii="Cambria" w:eastAsia="Univers-PL" w:hAnsi="Cambria" w:cs="Times New Roman"/>
          <w:bCs/>
          <w:sz w:val="22"/>
        </w:rPr>
        <w:t>aby wykonawca, który zamierza powierzyć wykonanie części zamówienia</w:t>
      </w:r>
      <w:r w:rsidR="00B21D75" w:rsidRPr="00863284">
        <w:rPr>
          <w:rFonts w:ascii="Cambria" w:eastAsia="Univers-PL" w:hAnsi="Cambria" w:cs="Times New Roman"/>
          <w:b/>
          <w:bCs/>
          <w:sz w:val="22"/>
        </w:rPr>
        <w:t xml:space="preserve"> </w:t>
      </w:r>
      <w:r w:rsidR="00B21D75" w:rsidRPr="00863284">
        <w:rPr>
          <w:rFonts w:ascii="Cambria" w:eastAsia="Univers-PL" w:hAnsi="Cambria" w:cs="Times New Roman"/>
          <w:b/>
          <w:bCs/>
          <w:sz w:val="22"/>
          <w:u w:val="single"/>
        </w:rPr>
        <w:t>podwykonawcom, którzy nie są podmiotami udostępniającymi zasoby</w:t>
      </w:r>
      <w:r w:rsidR="00B21D75" w:rsidRPr="00863284">
        <w:rPr>
          <w:rFonts w:ascii="Cambria" w:eastAsia="Univers-PL" w:hAnsi="Cambria" w:cs="Times New Roman"/>
          <w:b/>
          <w:bCs/>
          <w:sz w:val="22"/>
        </w:rPr>
        <w:t xml:space="preserve"> </w:t>
      </w:r>
      <w:r w:rsidR="00B21D75" w:rsidRPr="00863284">
        <w:rPr>
          <w:rFonts w:ascii="Cambria" w:eastAsia="Univers-PL" w:hAnsi="Cambria" w:cs="Times New Roman"/>
          <w:bCs/>
          <w:sz w:val="22"/>
        </w:rPr>
        <w:t xml:space="preserve">na zasadach określonych </w:t>
      </w:r>
      <w:r w:rsidR="00C9523A" w:rsidRPr="00863284">
        <w:rPr>
          <w:rFonts w:ascii="Cambria" w:eastAsia="Univers-PL" w:hAnsi="Cambria" w:cs="Times New Roman"/>
          <w:bCs/>
          <w:sz w:val="22"/>
        </w:rPr>
        <w:t xml:space="preserve">w art. 118 ustawy </w:t>
      </w:r>
      <w:proofErr w:type="spellStart"/>
      <w:r w:rsidR="00C9523A" w:rsidRPr="00863284">
        <w:rPr>
          <w:rFonts w:ascii="Cambria" w:eastAsia="Univers-PL" w:hAnsi="Cambria" w:cs="Times New Roman"/>
          <w:bCs/>
          <w:sz w:val="22"/>
        </w:rPr>
        <w:t>pzp</w:t>
      </w:r>
      <w:proofErr w:type="spellEnd"/>
      <w:r w:rsidR="00C9523A" w:rsidRPr="00863284">
        <w:rPr>
          <w:rFonts w:ascii="Cambria" w:eastAsia="Univers-PL" w:hAnsi="Cambria" w:cs="Times New Roman"/>
          <w:bCs/>
          <w:sz w:val="22"/>
        </w:rPr>
        <w:t xml:space="preserve">, </w:t>
      </w:r>
      <w:r w:rsidR="00C9523A" w:rsidRPr="00863284">
        <w:rPr>
          <w:rFonts w:ascii="Cambria" w:eastAsia="Times New Roman" w:hAnsi="Cambria" w:cs="Arial"/>
          <w:sz w:val="22"/>
          <w:szCs w:val="22"/>
        </w:rPr>
        <w:t xml:space="preserve">przedstawiał, wraz z oświadczeniem, o którym mowa w art. 125 ust. 1 </w:t>
      </w:r>
      <w:proofErr w:type="spellStart"/>
      <w:r w:rsidR="00C9523A" w:rsidRPr="00863284">
        <w:rPr>
          <w:rFonts w:ascii="Cambria" w:eastAsia="Times New Roman" w:hAnsi="Cambria" w:cs="Arial"/>
          <w:sz w:val="22"/>
          <w:szCs w:val="22"/>
        </w:rPr>
        <w:t>Pzp</w:t>
      </w:r>
      <w:proofErr w:type="spellEnd"/>
      <w:r w:rsidR="00C9523A" w:rsidRPr="00863284">
        <w:rPr>
          <w:rFonts w:ascii="Cambria" w:eastAsia="Times New Roman" w:hAnsi="Cambria" w:cs="Arial"/>
          <w:sz w:val="22"/>
          <w:szCs w:val="22"/>
        </w:rPr>
        <w:t xml:space="preserve">, </w:t>
      </w:r>
      <w:r w:rsidR="00C9523A" w:rsidRPr="00863284">
        <w:rPr>
          <w:rFonts w:ascii="Cambria" w:eastAsia="Times New Roman" w:hAnsi="Cambria" w:cs="Arial"/>
          <w:b/>
          <w:sz w:val="22"/>
          <w:szCs w:val="22"/>
        </w:rPr>
        <w:t>także oświadczenie tego podwykonawcy,</w:t>
      </w:r>
      <w:r w:rsidR="00C9523A" w:rsidRPr="00863284">
        <w:rPr>
          <w:rFonts w:ascii="Cambria" w:eastAsia="Times New Roman" w:hAnsi="Cambria" w:cs="Arial"/>
          <w:sz w:val="22"/>
          <w:szCs w:val="22"/>
        </w:rPr>
        <w:t xml:space="preserve"> potwierdzające brak podstaw wykluczenia tego podmiotu oraz spełnianie warunków udziału w postępowaniu.</w:t>
      </w:r>
    </w:p>
    <w:p w14:paraId="0307808E" w14:textId="43445DC9" w:rsidR="00F71BF0" w:rsidRPr="00863284" w:rsidRDefault="00852A86" w:rsidP="004A3426">
      <w:pPr>
        <w:tabs>
          <w:tab w:val="left" w:pos="1418"/>
        </w:tabs>
        <w:spacing w:line="360" w:lineRule="auto"/>
        <w:jc w:val="both"/>
        <w:rPr>
          <w:rFonts w:ascii="Cambria" w:eastAsia="Times New Roman" w:hAnsi="Cambria" w:cs="Arial"/>
          <w:sz w:val="22"/>
          <w:szCs w:val="22"/>
        </w:rPr>
      </w:pPr>
      <w:r w:rsidRPr="00863284">
        <w:rPr>
          <w:rFonts w:ascii="Cambria" w:eastAsia="Times New Roman" w:hAnsi="Cambria" w:cs="Arial"/>
          <w:sz w:val="22"/>
          <w:szCs w:val="22"/>
        </w:rPr>
        <w:t>2.6</w:t>
      </w:r>
      <w:r w:rsidR="00F224D0" w:rsidRPr="00863284">
        <w:rPr>
          <w:rFonts w:ascii="Cambria" w:eastAsia="Times New Roman" w:hAnsi="Cambria" w:cs="Arial"/>
          <w:sz w:val="22"/>
          <w:szCs w:val="22"/>
        </w:rPr>
        <w:t xml:space="preserve">. </w:t>
      </w:r>
      <w:r w:rsidR="00D82131" w:rsidRPr="00863284">
        <w:rPr>
          <w:rFonts w:ascii="Cambria" w:eastAsia="Times New Roman" w:hAnsi="Cambria" w:cs="Arial"/>
          <w:sz w:val="22"/>
          <w:szCs w:val="22"/>
        </w:rPr>
        <w:t>.</w:t>
      </w:r>
      <w:r w:rsidR="00F71BF0" w:rsidRPr="00863284">
        <w:rPr>
          <w:rFonts w:ascii="Cambria" w:eastAsia="Times New Roman" w:hAnsi="Cambria" w:cs="Arial"/>
          <w:sz w:val="22"/>
          <w:szCs w:val="22"/>
        </w:rPr>
        <w:t xml:space="preserve">Ofertę oraz oświadczenie, o którym mowa w art. 125 ust. 1 </w:t>
      </w:r>
      <w:proofErr w:type="spellStart"/>
      <w:r w:rsidR="00F71BF0" w:rsidRPr="00863284">
        <w:rPr>
          <w:rFonts w:ascii="Cambria" w:eastAsia="Times New Roman" w:hAnsi="Cambria" w:cs="Arial"/>
          <w:sz w:val="22"/>
          <w:szCs w:val="22"/>
        </w:rPr>
        <w:t>Pzp</w:t>
      </w:r>
      <w:proofErr w:type="spellEnd"/>
      <w:r w:rsidR="00F71BF0" w:rsidRPr="00863284">
        <w:rPr>
          <w:rFonts w:ascii="Cambria" w:eastAsia="Times New Roman" w:hAnsi="Cambria" w:cs="Arial"/>
          <w:sz w:val="22"/>
          <w:szCs w:val="22"/>
        </w:rPr>
        <w:t xml:space="preserve">, składa się, pod rygorem nieważności, </w:t>
      </w:r>
      <w:r w:rsidR="00F71BF0" w:rsidRPr="00863284">
        <w:rPr>
          <w:rFonts w:ascii="Cambria" w:eastAsia="Times New Roman" w:hAnsi="Cambria" w:cs="Arial"/>
          <w:b/>
          <w:sz w:val="22"/>
          <w:szCs w:val="22"/>
        </w:rPr>
        <w:t>w formie elektronicznej lub w postaci elektronicznej opatrzonej podpisem zaufanym lub podpisem osobistym</w:t>
      </w:r>
      <w:r w:rsidR="00944BB9" w:rsidRPr="00863284">
        <w:rPr>
          <w:rFonts w:ascii="Cambria" w:eastAsia="Times New Roman" w:hAnsi="Cambria" w:cs="Arial"/>
          <w:b/>
          <w:sz w:val="22"/>
          <w:szCs w:val="22"/>
        </w:rPr>
        <w:t xml:space="preserve"> zgodnie z art. 63 ust. 2 </w:t>
      </w:r>
      <w:proofErr w:type="spellStart"/>
      <w:r w:rsidR="00944BB9" w:rsidRPr="00863284">
        <w:rPr>
          <w:rFonts w:ascii="Cambria" w:eastAsia="Times New Roman" w:hAnsi="Cambria" w:cs="Arial"/>
          <w:b/>
          <w:sz w:val="22"/>
          <w:szCs w:val="22"/>
        </w:rPr>
        <w:t>Pzp</w:t>
      </w:r>
      <w:proofErr w:type="spellEnd"/>
      <w:r w:rsidR="00F71BF0" w:rsidRPr="00863284">
        <w:rPr>
          <w:rFonts w:ascii="Cambria" w:eastAsia="Times New Roman" w:hAnsi="Cambria" w:cs="Arial"/>
          <w:b/>
          <w:sz w:val="22"/>
          <w:szCs w:val="22"/>
        </w:rPr>
        <w:t>.</w:t>
      </w:r>
    </w:p>
    <w:p w14:paraId="51DB669B" w14:textId="77777777" w:rsidR="00F71BF0" w:rsidRPr="00863284" w:rsidRDefault="00852A86" w:rsidP="00D82131">
      <w:pPr>
        <w:tabs>
          <w:tab w:val="left" w:pos="1418"/>
        </w:tabs>
        <w:spacing w:after="120" w:line="312" w:lineRule="auto"/>
        <w:jc w:val="both"/>
        <w:rPr>
          <w:rFonts w:ascii="Cambria" w:eastAsia="Times New Roman" w:hAnsi="Cambria" w:cs="Arial"/>
          <w:b/>
          <w:bCs/>
          <w:sz w:val="22"/>
          <w:szCs w:val="22"/>
        </w:rPr>
      </w:pPr>
      <w:r w:rsidRPr="00863284">
        <w:rPr>
          <w:rFonts w:ascii="Cambria" w:eastAsia="Times New Roman" w:hAnsi="Cambria" w:cs="Arial"/>
          <w:sz w:val="22"/>
          <w:szCs w:val="22"/>
        </w:rPr>
        <w:t>2.7</w:t>
      </w:r>
      <w:r w:rsidR="00F224D0" w:rsidRPr="00863284">
        <w:rPr>
          <w:rFonts w:ascii="Cambria" w:eastAsia="Times New Roman" w:hAnsi="Cambria" w:cs="Arial"/>
          <w:sz w:val="22"/>
          <w:szCs w:val="22"/>
        </w:rPr>
        <w:t xml:space="preserve">. </w:t>
      </w:r>
      <w:r w:rsidR="00D82131" w:rsidRPr="00863284">
        <w:rPr>
          <w:rFonts w:ascii="Cambria" w:eastAsia="Times New Roman" w:hAnsi="Cambria" w:cs="Arial"/>
          <w:sz w:val="22"/>
          <w:szCs w:val="22"/>
        </w:rPr>
        <w:t>.</w:t>
      </w:r>
      <w:r w:rsidR="00F71BF0" w:rsidRPr="00863284">
        <w:rPr>
          <w:rFonts w:ascii="Cambria" w:eastAsia="Times New Roman" w:hAnsi="Cambria" w:cs="Arial"/>
          <w:sz w:val="22"/>
          <w:szCs w:val="22"/>
        </w:rPr>
        <w:t xml:space="preserve">Oferty, oświadczenia, o których mowa w art. 125 ust. 1 </w:t>
      </w:r>
      <w:proofErr w:type="spellStart"/>
      <w:r w:rsidR="00F71BF0" w:rsidRPr="00863284">
        <w:rPr>
          <w:rFonts w:ascii="Cambria" w:eastAsia="Times New Roman" w:hAnsi="Cambria" w:cs="Arial"/>
          <w:sz w:val="22"/>
          <w:szCs w:val="22"/>
        </w:rPr>
        <w:t>Pzp</w:t>
      </w:r>
      <w:proofErr w:type="spellEnd"/>
      <w:r w:rsidR="00F71BF0" w:rsidRPr="00863284">
        <w:rPr>
          <w:rFonts w:ascii="Cambria" w:eastAsia="Times New Roman" w:hAnsi="Cambria" w:cs="Arial"/>
          <w:sz w:val="22"/>
          <w:szCs w:val="22"/>
        </w:rPr>
        <w:t xml:space="preserve">, oświadczenie, o którym mowa w art. 117 ust. 4 </w:t>
      </w:r>
      <w:proofErr w:type="spellStart"/>
      <w:r w:rsidR="00F71BF0" w:rsidRPr="00863284">
        <w:rPr>
          <w:rFonts w:ascii="Cambria" w:eastAsia="Times New Roman" w:hAnsi="Cambria" w:cs="Arial"/>
          <w:sz w:val="22"/>
          <w:szCs w:val="22"/>
        </w:rPr>
        <w:t>Pzp</w:t>
      </w:r>
      <w:proofErr w:type="spellEnd"/>
      <w:r w:rsidR="00F71BF0" w:rsidRPr="00863284">
        <w:rPr>
          <w:rFonts w:ascii="Cambria" w:eastAsia="Times New Roman" w:hAnsi="Cambria" w:cs="Arial"/>
          <w:sz w:val="22"/>
          <w:szCs w:val="22"/>
        </w:rPr>
        <w:t xml:space="preserve">, zobowiązanie podmiotu udostępniającego zasoby, o którym mowa w art. 118 ust. 3 </w:t>
      </w:r>
      <w:proofErr w:type="spellStart"/>
      <w:r w:rsidR="00F71BF0" w:rsidRPr="00863284">
        <w:rPr>
          <w:rFonts w:ascii="Cambria" w:eastAsia="Times New Roman" w:hAnsi="Cambria" w:cs="Arial"/>
          <w:sz w:val="22"/>
          <w:szCs w:val="22"/>
        </w:rPr>
        <w:t>Pzp</w:t>
      </w:r>
      <w:proofErr w:type="spellEnd"/>
      <w:r w:rsidR="00F71BF0" w:rsidRPr="00863284">
        <w:rPr>
          <w:rFonts w:ascii="Cambria" w:eastAsia="Times New Roman" w:hAnsi="Cambria" w:cs="Arial"/>
          <w:sz w:val="22"/>
          <w:szCs w:val="22"/>
        </w:rPr>
        <w:t xml:space="preserve"> oraz pełnomocnictwo, sporządza się w postaci elektronicznej, w formatach danych określonych w przepisach wydanych na podstawie art. 18 ustawy z dnia 17 lutego 2005 r. o informatyzacji działalności podmiotów realizujących zadania publiczne (Dz. U. z 2020 r. poz. 346, 568, 695, 1517 i 2320), z zastrzeżeniem formatów, o których mowa w art. 66 ust. 1 </w:t>
      </w:r>
      <w:proofErr w:type="spellStart"/>
      <w:r w:rsidR="00F71BF0" w:rsidRPr="00863284">
        <w:rPr>
          <w:rFonts w:ascii="Cambria" w:eastAsia="Times New Roman" w:hAnsi="Cambria" w:cs="Arial"/>
          <w:sz w:val="22"/>
          <w:szCs w:val="22"/>
        </w:rPr>
        <w:t>Pzp</w:t>
      </w:r>
      <w:proofErr w:type="spellEnd"/>
      <w:r w:rsidR="00F71BF0" w:rsidRPr="00863284">
        <w:rPr>
          <w:rFonts w:ascii="Cambria" w:eastAsia="Times New Roman" w:hAnsi="Cambria" w:cs="Arial"/>
          <w:sz w:val="22"/>
          <w:szCs w:val="22"/>
        </w:rPr>
        <w:t>, z uwzględnieniem rodzaju przekazywanych danych.</w:t>
      </w:r>
    </w:p>
    <w:p w14:paraId="68FC29CA" w14:textId="5918ED51" w:rsidR="0064055D" w:rsidRDefault="0064055D">
      <w:pPr>
        <w:spacing w:line="260" w:lineRule="atLeast"/>
        <w:ind w:left="426" w:hanging="426"/>
        <w:rPr>
          <w:rFonts w:ascii="Cambria" w:hAnsi="Cambria" w:cs="Times New Roman"/>
          <w:b/>
          <w:bCs/>
          <w:u w:val="single"/>
        </w:rPr>
      </w:pPr>
    </w:p>
    <w:p w14:paraId="2C551A8A" w14:textId="77777777" w:rsidR="002156F6" w:rsidRPr="00863284" w:rsidRDefault="002156F6">
      <w:pPr>
        <w:spacing w:line="260" w:lineRule="atLeast"/>
        <w:ind w:left="426" w:hanging="426"/>
        <w:rPr>
          <w:rFonts w:ascii="Cambria" w:hAnsi="Cambria" w:cs="Times New Roman"/>
          <w:b/>
          <w:bCs/>
          <w:u w:val="single"/>
        </w:rPr>
      </w:pPr>
    </w:p>
    <w:p w14:paraId="2CDC274A" w14:textId="77777777" w:rsidR="00B4639D" w:rsidRPr="00863284" w:rsidRDefault="00F224D0" w:rsidP="00B4639D">
      <w:pPr>
        <w:spacing w:line="360" w:lineRule="auto"/>
        <w:jc w:val="both"/>
        <w:rPr>
          <w:rFonts w:ascii="Cambria" w:hAnsi="Cambria"/>
        </w:rPr>
      </w:pPr>
      <w:r w:rsidRPr="00863284">
        <w:rPr>
          <w:rFonts w:ascii="Cambria" w:hAnsi="Cambria"/>
          <w:b/>
          <w:bCs/>
        </w:rPr>
        <w:lastRenderedPageBreak/>
        <w:t>3</w:t>
      </w:r>
      <w:r w:rsidR="00B4639D" w:rsidRPr="00863284">
        <w:rPr>
          <w:rFonts w:ascii="Cambria" w:hAnsi="Cambria"/>
          <w:b/>
          <w:bCs/>
        </w:rPr>
        <w:t xml:space="preserve">. Zmiana lub wycofanie oferty </w:t>
      </w:r>
    </w:p>
    <w:p w14:paraId="14DC13DB" w14:textId="77777777" w:rsidR="00B4639D" w:rsidRPr="00863284" w:rsidRDefault="00F224D0" w:rsidP="00B4639D">
      <w:pPr>
        <w:spacing w:line="360" w:lineRule="auto"/>
        <w:jc w:val="both"/>
        <w:rPr>
          <w:rFonts w:ascii="Cambria" w:hAnsi="Cambria"/>
        </w:rPr>
      </w:pPr>
      <w:r w:rsidRPr="00863284">
        <w:rPr>
          <w:rFonts w:ascii="Cambria" w:hAnsi="Cambria"/>
        </w:rPr>
        <w:t>3</w:t>
      </w:r>
      <w:r w:rsidR="00B4639D" w:rsidRPr="00863284">
        <w:rPr>
          <w:rFonts w:ascii="Cambria" w:hAnsi="Cambria"/>
        </w:rPr>
        <w:t xml:space="preserve">.1. Wykonawca może wprowadzić zmiany, poprawki, modyfikacje i uzupełnienia do złożonej oferty. ZMIANA oferty powoduje automatycznie Wycofanie poprzednio złożonej oferty. </w:t>
      </w:r>
    </w:p>
    <w:p w14:paraId="59F28775" w14:textId="77777777" w:rsidR="00B4639D" w:rsidRPr="00863284" w:rsidRDefault="00F224D0" w:rsidP="00B4639D">
      <w:pPr>
        <w:spacing w:line="360" w:lineRule="auto"/>
        <w:jc w:val="both"/>
        <w:rPr>
          <w:rFonts w:ascii="Cambria" w:hAnsi="Cambria"/>
        </w:rPr>
      </w:pPr>
      <w:r w:rsidRPr="00863284">
        <w:rPr>
          <w:rFonts w:ascii="Cambria" w:hAnsi="Cambria"/>
        </w:rPr>
        <w:t>3</w:t>
      </w:r>
      <w:r w:rsidR="00B4639D" w:rsidRPr="00863284">
        <w:rPr>
          <w:rFonts w:ascii="Cambria" w:hAnsi="Cambria"/>
        </w:rPr>
        <w:t xml:space="preserve">.2. Do upływu terminu składania ofert wykonawca może wycofać ofertę </w:t>
      </w:r>
    </w:p>
    <w:p w14:paraId="4843779C" w14:textId="77777777" w:rsidR="00B4639D" w:rsidRPr="00863284" w:rsidRDefault="00B4639D">
      <w:pPr>
        <w:spacing w:line="260" w:lineRule="atLeast"/>
        <w:ind w:left="426" w:hanging="426"/>
        <w:rPr>
          <w:rFonts w:ascii="Cambria" w:hAnsi="Cambria" w:cs="Times New Roman"/>
          <w:b/>
          <w:bCs/>
          <w:u w:val="single"/>
        </w:rPr>
      </w:pPr>
    </w:p>
    <w:p w14:paraId="5F5068EC" w14:textId="77777777" w:rsidR="00F224D0" w:rsidRPr="00863284" w:rsidRDefault="00F224D0">
      <w:pPr>
        <w:spacing w:line="260" w:lineRule="atLeast"/>
        <w:ind w:left="426" w:hanging="426"/>
        <w:rPr>
          <w:rFonts w:ascii="Cambria" w:hAnsi="Cambria" w:cs="Times New Roman"/>
          <w:b/>
          <w:bCs/>
          <w:u w:val="single"/>
        </w:rPr>
      </w:pPr>
    </w:p>
    <w:p w14:paraId="63723D18" w14:textId="77777777" w:rsidR="00071F7E" w:rsidRPr="00863284" w:rsidRDefault="007D4AC9">
      <w:pPr>
        <w:spacing w:line="260" w:lineRule="atLeast"/>
        <w:ind w:left="426" w:hanging="426"/>
        <w:rPr>
          <w:rFonts w:ascii="Cambria" w:hAnsi="Cambria" w:cs="Times New Roman"/>
          <w:b/>
          <w:bCs/>
          <w:u w:val="single"/>
        </w:rPr>
      </w:pPr>
      <w:r w:rsidRPr="00863284">
        <w:rPr>
          <w:rFonts w:ascii="Cambria" w:hAnsi="Cambria" w:cs="Times New Roman"/>
          <w:b/>
          <w:bCs/>
          <w:u w:val="single"/>
        </w:rPr>
        <w:t>XV</w:t>
      </w:r>
      <w:r w:rsidR="00071F7E" w:rsidRPr="00863284">
        <w:rPr>
          <w:rFonts w:ascii="Cambria" w:hAnsi="Cambria" w:cs="Times New Roman"/>
          <w:b/>
          <w:bCs/>
          <w:u w:val="single"/>
        </w:rPr>
        <w:t xml:space="preserve">.  </w:t>
      </w:r>
      <w:r w:rsidRPr="00863284">
        <w:rPr>
          <w:rFonts w:ascii="Cambria" w:hAnsi="Cambria" w:cs="Times New Roman"/>
          <w:b/>
          <w:bCs/>
          <w:u w:val="single"/>
        </w:rPr>
        <w:t>SP</w:t>
      </w:r>
      <w:r w:rsidR="001D543E" w:rsidRPr="00863284">
        <w:rPr>
          <w:rFonts w:ascii="Cambria" w:hAnsi="Cambria" w:cs="Times New Roman"/>
          <w:b/>
          <w:bCs/>
          <w:u w:val="single"/>
        </w:rPr>
        <w:t>O</w:t>
      </w:r>
      <w:r w:rsidRPr="00863284">
        <w:rPr>
          <w:rFonts w:ascii="Cambria" w:hAnsi="Cambria" w:cs="Times New Roman"/>
          <w:b/>
          <w:bCs/>
          <w:u w:val="single"/>
        </w:rPr>
        <w:t xml:space="preserve">SÓB ORAZ TERMIN </w:t>
      </w:r>
      <w:r w:rsidR="00071F7E" w:rsidRPr="00863284">
        <w:rPr>
          <w:rFonts w:ascii="Cambria" w:hAnsi="Cambria" w:cs="Times New Roman"/>
          <w:b/>
          <w:bCs/>
          <w:u w:val="single"/>
        </w:rPr>
        <w:t>SKŁADANIA  OFERT</w:t>
      </w:r>
    </w:p>
    <w:p w14:paraId="309E9DA8" w14:textId="77777777" w:rsidR="00F71BF0" w:rsidRPr="00863284" w:rsidRDefault="00F71BF0">
      <w:pPr>
        <w:spacing w:line="260" w:lineRule="atLeast"/>
        <w:ind w:left="426" w:hanging="426"/>
        <w:rPr>
          <w:rFonts w:ascii="Cambria" w:hAnsi="Cambria" w:cs="Times New Roman"/>
          <w:b/>
          <w:bCs/>
          <w:u w:val="single"/>
        </w:rPr>
      </w:pPr>
    </w:p>
    <w:p w14:paraId="50130B00" w14:textId="77777777" w:rsidR="00F67448" w:rsidRPr="00863284" w:rsidRDefault="00C20ACD" w:rsidP="00F67448">
      <w:pPr>
        <w:autoSpaceDE w:val="0"/>
        <w:autoSpaceDN w:val="0"/>
        <w:adjustRightInd w:val="0"/>
        <w:spacing w:line="360" w:lineRule="auto"/>
        <w:jc w:val="both"/>
        <w:rPr>
          <w:rFonts w:ascii="Cambria" w:eastAsia="Times New Roman" w:hAnsi="Cambria" w:cs="Arial"/>
          <w:b/>
          <w:bCs/>
          <w:sz w:val="22"/>
          <w:szCs w:val="22"/>
        </w:rPr>
      </w:pPr>
      <w:r w:rsidRPr="00863284">
        <w:rPr>
          <w:rFonts w:ascii="Cambria" w:hAnsi="Cambria" w:cs="Cambria"/>
          <w:color w:val="000000"/>
          <w:sz w:val="22"/>
          <w:szCs w:val="22"/>
        </w:rPr>
        <w:t xml:space="preserve">1.W niniejszym postępowaniu o udzielenie zamówienia </w:t>
      </w:r>
      <w:r w:rsidR="00F67448" w:rsidRPr="00863284">
        <w:rPr>
          <w:rFonts w:ascii="Cambria" w:hAnsi="Cambria" w:cs="Cambria"/>
          <w:color w:val="000000"/>
          <w:sz w:val="22"/>
          <w:szCs w:val="22"/>
        </w:rPr>
        <w:t>s</w:t>
      </w:r>
      <w:r w:rsidR="00F67448" w:rsidRPr="00863284">
        <w:rPr>
          <w:rFonts w:ascii="Cambria" w:eastAsia="Times New Roman" w:hAnsi="Cambria" w:cs="Arial"/>
          <w:b/>
          <w:bCs/>
          <w:sz w:val="22"/>
          <w:szCs w:val="22"/>
        </w:rPr>
        <w:t xml:space="preserve">kładanie ofert odbywa się za pomocą środków komunikacji elektronicznej pod adresem </w:t>
      </w:r>
      <w:proofErr w:type="spellStart"/>
      <w:r w:rsidR="00F67448" w:rsidRPr="00863284">
        <w:rPr>
          <w:rFonts w:ascii="Cambria" w:hAnsi="Cambria" w:cs="Cambria"/>
          <w:color w:val="000000"/>
          <w:sz w:val="22"/>
          <w:szCs w:val="22"/>
        </w:rPr>
        <w:t>ePUAPu</w:t>
      </w:r>
      <w:proofErr w:type="spellEnd"/>
      <w:r w:rsidR="00F67448" w:rsidRPr="00863284">
        <w:rPr>
          <w:rFonts w:ascii="Cambria" w:hAnsi="Cambria" w:cs="Cambria"/>
          <w:color w:val="000000"/>
          <w:sz w:val="22"/>
          <w:szCs w:val="22"/>
        </w:rPr>
        <w:t xml:space="preserve"> </w:t>
      </w:r>
      <w:hyperlink r:id="rId26" w:history="1">
        <w:r w:rsidR="00F67448" w:rsidRPr="00863284">
          <w:rPr>
            <w:rStyle w:val="Hipercze"/>
            <w:rFonts w:ascii="Cambria" w:hAnsi="Cambria" w:cs="Cambria"/>
            <w:sz w:val="22"/>
            <w:szCs w:val="22"/>
          </w:rPr>
          <w:t>https://epuap.gov.pl/wps/portal</w:t>
        </w:r>
      </w:hyperlink>
    </w:p>
    <w:p w14:paraId="0599D818" w14:textId="77777777" w:rsidR="00F71BF0" w:rsidRPr="00863284" w:rsidRDefault="00F67448" w:rsidP="00BF3E70">
      <w:pPr>
        <w:autoSpaceDE w:val="0"/>
        <w:autoSpaceDN w:val="0"/>
        <w:adjustRightInd w:val="0"/>
        <w:spacing w:line="360" w:lineRule="auto"/>
        <w:jc w:val="both"/>
        <w:rPr>
          <w:rFonts w:ascii="Cambria" w:eastAsia="Times New Roman" w:hAnsi="Cambria" w:cs="Arial"/>
          <w:b/>
          <w:bCs/>
          <w:sz w:val="22"/>
          <w:szCs w:val="22"/>
        </w:rPr>
      </w:pPr>
      <w:r w:rsidRPr="00863284">
        <w:rPr>
          <w:rFonts w:ascii="Cambria" w:eastAsia="Times New Roman" w:hAnsi="Cambria" w:cs="Arial"/>
          <w:b/>
          <w:bCs/>
          <w:sz w:val="22"/>
          <w:szCs w:val="22"/>
        </w:rPr>
        <w:t xml:space="preserve">2. </w:t>
      </w:r>
      <w:r w:rsidR="00F71BF0" w:rsidRPr="00863284">
        <w:rPr>
          <w:rFonts w:ascii="Cambria" w:eastAsia="Calibri" w:hAnsi="Cambria" w:cs="Tahoma"/>
          <w:lang w:eastAsia="en-US"/>
        </w:rPr>
        <w:t xml:space="preserve">Każdy Wykonawca może złożyć tylko jedną ofertę. Oferta składana jest za pośrednictwem </w:t>
      </w:r>
      <w:r w:rsidR="00F71BF0" w:rsidRPr="00863284">
        <w:rPr>
          <w:rFonts w:ascii="Cambria" w:eastAsia="Calibri" w:hAnsi="Cambria" w:cs="Tahoma"/>
          <w:b/>
          <w:i/>
          <w:lang w:eastAsia="en-US"/>
        </w:rPr>
        <w:t>Formularza do złożenia, zmiany, wycofania oferty lub wniosku</w:t>
      </w:r>
      <w:r w:rsidR="00F71BF0" w:rsidRPr="00863284">
        <w:rPr>
          <w:rFonts w:ascii="Cambria" w:eastAsia="Calibri" w:hAnsi="Cambria" w:cs="Tahoma"/>
          <w:b/>
          <w:lang w:eastAsia="en-US"/>
        </w:rPr>
        <w:t xml:space="preserve"> </w:t>
      </w:r>
      <w:r w:rsidR="00F71BF0" w:rsidRPr="00863284">
        <w:rPr>
          <w:rFonts w:ascii="Cambria" w:eastAsia="Calibri" w:hAnsi="Cambria" w:cs="Tahoma"/>
          <w:lang w:eastAsia="en-US"/>
        </w:rPr>
        <w:t xml:space="preserve">dostępnego na </w:t>
      </w:r>
      <w:proofErr w:type="spellStart"/>
      <w:r w:rsidR="00F71BF0" w:rsidRPr="00863284">
        <w:rPr>
          <w:rFonts w:ascii="Cambria" w:eastAsia="Calibri" w:hAnsi="Cambria" w:cs="Tahoma"/>
          <w:lang w:eastAsia="en-US"/>
        </w:rPr>
        <w:t>ePUAP</w:t>
      </w:r>
      <w:proofErr w:type="spellEnd"/>
      <w:r w:rsidR="00F71BF0" w:rsidRPr="00863284">
        <w:rPr>
          <w:rFonts w:ascii="Cambria" w:eastAsia="Calibri" w:hAnsi="Cambria" w:cs="Tahoma"/>
          <w:lang w:eastAsia="en-US"/>
        </w:rPr>
        <w:t xml:space="preserve"> i udostępnionego również na </w:t>
      </w:r>
      <w:proofErr w:type="spellStart"/>
      <w:r w:rsidR="00F71BF0" w:rsidRPr="00863284">
        <w:rPr>
          <w:rFonts w:ascii="Cambria" w:eastAsia="Calibri" w:hAnsi="Cambria" w:cs="Tahoma"/>
          <w:lang w:eastAsia="en-US"/>
        </w:rPr>
        <w:t>miniPortalu</w:t>
      </w:r>
      <w:proofErr w:type="spellEnd"/>
      <w:r w:rsidR="00F71BF0" w:rsidRPr="00863284">
        <w:rPr>
          <w:rFonts w:ascii="Cambria" w:eastAsia="Calibri" w:hAnsi="Cambria" w:cs="Tahoma"/>
          <w:lang w:eastAsia="en-US"/>
        </w:rPr>
        <w:t xml:space="preserve">. </w:t>
      </w:r>
      <w:r w:rsidR="008454F5" w:rsidRPr="00863284">
        <w:rPr>
          <w:rFonts w:ascii="Cambria" w:eastAsia="Calibri" w:hAnsi="Cambria" w:cs="Tahoma"/>
          <w:lang w:eastAsia="en-US"/>
        </w:rPr>
        <w:t>Funkcjonalność</w:t>
      </w:r>
      <w:r w:rsidR="00F71BF0" w:rsidRPr="00863284">
        <w:rPr>
          <w:rFonts w:ascii="Cambria" w:eastAsia="Calibri" w:hAnsi="Cambria" w:cs="Tahoma"/>
          <w:lang w:eastAsia="en-US"/>
        </w:rPr>
        <w:t xml:space="preserve"> do zaszyfrowania oferty przez Wykonawcę jest dostępn</w:t>
      </w:r>
      <w:r w:rsidR="008454F5" w:rsidRPr="00863284">
        <w:rPr>
          <w:rFonts w:ascii="Cambria" w:eastAsia="Calibri" w:hAnsi="Cambria" w:cs="Tahoma"/>
          <w:lang w:eastAsia="en-US"/>
        </w:rPr>
        <w:t>a</w:t>
      </w:r>
      <w:r w:rsidR="00F71BF0" w:rsidRPr="00863284">
        <w:rPr>
          <w:rFonts w:ascii="Cambria" w:eastAsia="Calibri" w:hAnsi="Cambria" w:cs="Tahoma"/>
          <w:lang w:eastAsia="en-US"/>
        </w:rPr>
        <w:t xml:space="preserve"> dla wykonawców na </w:t>
      </w:r>
      <w:proofErr w:type="spellStart"/>
      <w:r w:rsidR="00F71BF0" w:rsidRPr="00863284">
        <w:rPr>
          <w:rFonts w:ascii="Cambria" w:eastAsia="Calibri" w:hAnsi="Cambria" w:cs="Tahoma"/>
          <w:lang w:eastAsia="en-US"/>
        </w:rPr>
        <w:t>miniPortalu</w:t>
      </w:r>
      <w:proofErr w:type="spellEnd"/>
      <w:r w:rsidR="00F71BF0" w:rsidRPr="00863284">
        <w:rPr>
          <w:rFonts w:ascii="Cambria" w:eastAsia="Calibri" w:hAnsi="Cambria" w:cs="Tahoma"/>
          <w:lang w:eastAsia="en-US"/>
        </w:rPr>
        <w:t xml:space="preserve">. W formularzu oferty </w:t>
      </w:r>
      <w:r w:rsidR="00F71BF0" w:rsidRPr="00863284">
        <w:rPr>
          <w:rFonts w:ascii="Cambria" w:eastAsia="Calibri" w:hAnsi="Cambria" w:cs="Tahoma"/>
          <w:b/>
          <w:lang w:eastAsia="en-US"/>
        </w:rPr>
        <w:t xml:space="preserve">Wykonawca zobowiązany jest podać adres skrzynki </w:t>
      </w:r>
      <w:proofErr w:type="spellStart"/>
      <w:r w:rsidR="00F71BF0" w:rsidRPr="00863284">
        <w:rPr>
          <w:rFonts w:ascii="Cambria" w:eastAsia="Calibri" w:hAnsi="Cambria" w:cs="Tahoma"/>
          <w:b/>
          <w:lang w:eastAsia="en-US"/>
        </w:rPr>
        <w:t>ePUAP</w:t>
      </w:r>
      <w:proofErr w:type="spellEnd"/>
      <w:r w:rsidR="00F71BF0" w:rsidRPr="00863284">
        <w:rPr>
          <w:rFonts w:ascii="Cambria" w:eastAsia="Calibri" w:hAnsi="Cambria" w:cs="Tahoma"/>
          <w:b/>
          <w:lang w:eastAsia="en-US"/>
        </w:rPr>
        <w:t>,</w:t>
      </w:r>
      <w:r w:rsidR="00F71BF0" w:rsidRPr="00863284">
        <w:rPr>
          <w:rFonts w:ascii="Cambria" w:eastAsia="Calibri" w:hAnsi="Cambria" w:cs="Tahoma"/>
          <w:lang w:eastAsia="en-US"/>
        </w:rPr>
        <w:t xml:space="preserve"> na którym prowadzona będzie korespondencja związana z postępowaniem.</w:t>
      </w:r>
    </w:p>
    <w:p w14:paraId="4FB5888D" w14:textId="77777777" w:rsidR="0085716B" w:rsidRPr="00863284" w:rsidRDefault="00F67448" w:rsidP="0085716B">
      <w:pPr>
        <w:suppressAutoHyphens/>
        <w:spacing w:line="360" w:lineRule="auto"/>
        <w:jc w:val="both"/>
        <w:rPr>
          <w:rFonts w:ascii="Cambria" w:eastAsia="Calibri" w:hAnsi="Cambria" w:cs="Tahoma"/>
          <w:lang w:eastAsia="en-US"/>
        </w:rPr>
      </w:pPr>
      <w:r w:rsidRPr="00863284">
        <w:rPr>
          <w:rFonts w:ascii="Cambria" w:eastAsia="Calibri" w:hAnsi="Cambria" w:cs="Tahoma"/>
          <w:lang w:eastAsia="en-US"/>
        </w:rPr>
        <w:t>3.</w:t>
      </w:r>
      <w:r w:rsidR="00F71BF0" w:rsidRPr="00863284">
        <w:rPr>
          <w:rFonts w:ascii="Cambria" w:eastAsia="Calibri" w:hAnsi="Cambria" w:cs="Tahoma"/>
          <w:lang w:eastAsia="en-US"/>
        </w:rPr>
        <w:t>Oferta powinna być sporządzona w języku polskim</w:t>
      </w:r>
      <w:r w:rsidR="0020729E" w:rsidRPr="00863284">
        <w:rPr>
          <w:rFonts w:ascii="Cambria" w:eastAsia="Calibri" w:hAnsi="Cambria" w:cs="Tahoma"/>
          <w:lang w:eastAsia="en-US"/>
        </w:rPr>
        <w:t xml:space="preserve"> </w:t>
      </w:r>
      <w:r w:rsidR="00F71BF0" w:rsidRPr="00863284">
        <w:rPr>
          <w:rFonts w:ascii="Cambria" w:eastAsia="Calibri" w:hAnsi="Cambria" w:cs="Tahoma"/>
          <w:lang w:eastAsia="en-US"/>
        </w:rPr>
        <w:t xml:space="preserve">w formacie danych </w:t>
      </w:r>
      <w:r w:rsidR="00F71BF0" w:rsidRPr="00863284">
        <w:rPr>
          <w:rFonts w:ascii="Cambria" w:eastAsia="Times New Roman" w:hAnsi="Cambria" w:cs="Tahoma"/>
          <w:i/>
        </w:rPr>
        <w:t>.pdf, .</w:t>
      </w:r>
      <w:proofErr w:type="spellStart"/>
      <w:r w:rsidR="00F71BF0" w:rsidRPr="00863284">
        <w:rPr>
          <w:rFonts w:ascii="Cambria" w:eastAsia="Times New Roman" w:hAnsi="Cambria" w:cs="Tahoma"/>
          <w:i/>
        </w:rPr>
        <w:t>doc</w:t>
      </w:r>
      <w:proofErr w:type="spellEnd"/>
      <w:r w:rsidR="00F71BF0" w:rsidRPr="00863284">
        <w:rPr>
          <w:rFonts w:ascii="Cambria" w:eastAsia="Times New Roman" w:hAnsi="Cambria" w:cs="Tahoma"/>
          <w:i/>
        </w:rPr>
        <w:t>, .</w:t>
      </w:r>
      <w:proofErr w:type="spellStart"/>
      <w:r w:rsidR="00F71BF0" w:rsidRPr="00863284">
        <w:rPr>
          <w:rFonts w:ascii="Cambria" w:eastAsia="Times New Roman" w:hAnsi="Cambria" w:cs="Tahoma"/>
          <w:i/>
        </w:rPr>
        <w:t>docx</w:t>
      </w:r>
      <w:proofErr w:type="spellEnd"/>
      <w:r w:rsidR="00F71BF0" w:rsidRPr="00863284">
        <w:rPr>
          <w:rFonts w:ascii="Cambria" w:eastAsia="Times New Roman" w:hAnsi="Cambria" w:cs="Tahoma"/>
          <w:i/>
        </w:rPr>
        <w:t>, .rtf, .</w:t>
      </w:r>
      <w:proofErr w:type="spellStart"/>
      <w:r w:rsidR="00F71BF0" w:rsidRPr="00863284">
        <w:rPr>
          <w:rFonts w:ascii="Cambria" w:eastAsia="Times New Roman" w:hAnsi="Cambria" w:cs="Tahoma"/>
          <w:i/>
        </w:rPr>
        <w:t>xps</w:t>
      </w:r>
      <w:proofErr w:type="spellEnd"/>
      <w:r w:rsidR="00F71BF0" w:rsidRPr="00863284">
        <w:rPr>
          <w:rFonts w:ascii="Cambria" w:eastAsia="Times New Roman" w:hAnsi="Cambria" w:cs="Tahoma"/>
          <w:i/>
        </w:rPr>
        <w:t xml:space="preserve">, </w:t>
      </w:r>
      <w:r w:rsidR="0085716B" w:rsidRPr="00863284">
        <w:rPr>
          <w:rFonts w:ascii="Cambria" w:eastAsia="Times New Roman" w:hAnsi="Cambria" w:cs="Tahoma"/>
          <w:i/>
        </w:rPr>
        <w:t>.</w:t>
      </w:r>
      <w:proofErr w:type="spellStart"/>
      <w:r w:rsidR="0085716B" w:rsidRPr="00863284">
        <w:rPr>
          <w:rFonts w:ascii="Cambria" w:eastAsia="Times New Roman" w:hAnsi="Cambria" w:cs="Tahoma"/>
          <w:i/>
        </w:rPr>
        <w:t>odt</w:t>
      </w:r>
      <w:proofErr w:type="spellEnd"/>
      <w:r w:rsidR="0085716B" w:rsidRPr="00863284">
        <w:rPr>
          <w:rFonts w:ascii="Cambria" w:eastAsia="Times New Roman" w:hAnsi="Cambria" w:cs="Tahoma"/>
          <w:i/>
        </w:rPr>
        <w:t>, .xls, .</w:t>
      </w:r>
      <w:proofErr w:type="spellStart"/>
      <w:r w:rsidR="0085716B" w:rsidRPr="00863284">
        <w:rPr>
          <w:rFonts w:ascii="Cambria" w:eastAsia="Times New Roman" w:hAnsi="Cambria" w:cs="Tahoma"/>
          <w:i/>
        </w:rPr>
        <w:t>xlsx</w:t>
      </w:r>
      <w:proofErr w:type="spellEnd"/>
      <w:r w:rsidR="0085716B" w:rsidRPr="00863284">
        <w:rPr>
          <w:rFonts w:ascii="Cambria" w:eastAsia="Times New Roman" w:hAnsi="Cambria" w:cs="Tahoma"/>
          <w:i/>
        </w:rPr>
        <w:t xml:space="preserve">, </w:t>
      </w:r>
      <w:proofErr w:type="spellStart"/>
      <w:r w:rsidR="0085716B" w:rsidRPr="00863284">
        <w:rPr>
          <w:rFonts w:ascii="Cambria" w:eastAsia="Times New Roman" w:hAnsi="Cambria" w:cs="Tahoma"/>
          <w:i/>
        </w:rPr>
        <w:t>xml</w:t>
      </w:r>
      <w:proofErr w:type="spellEnd"/>
      <w:r w:rsidR="0085716B" w:rsidRPr="00863284">
        <w:rPr>
          <w:rFonts w:ascii="Cambria" w:eastAsia="Times New Roman" w:hAnsi="Cambria" w:cs="Tahoma"/>
          <w:i/>
        </w:rPr>
        <w:t>.</w:t>
      </w:r>
    </w:p>
    <w:p w14:paraId="1B7444BF" w14:textId="5B89C774" w:rsidR="00F71BF0" w:rsidRPr="00863284" w:rsidRDefault="001815BE" w:rsidP="00BF3E70">
      <w:pPr>
        <w:suppressAutoHyphens/>
        <w:spacing w:line="360" w:lineRule="auto"/>
        <w:jc w:val="both"/>
        <w:rPr>
          <w:rFonts w:ascii="Cambria" w:eastAsia="Calibri" w:hAnsi="Cambria" w:cs="Tahoma"/>
          <w:lang w:eastAsia="en-US"/>
        </w:rPr>
      </w:pPr>
      <w:r w:rsidRPr="00863284">
        <w:rPr>
          <w:rFonts w:ascii="Cambria" w:eastAsia="Calibri" w:hAnsi="Cambria" w:cs="Tahoma"/>
          <w:lang w:eastAsia="en-US"/>
        </w:rPr>
        <w:t>4</w:t>
      </w:r>
      <w:r w:rsidR="00B30E66" w:rsidRPr="00863284">
        <w:rPr>
          <w:rFonts w:ascii="Cambria" w:eastAsia="Calibri" w:hAnsi="Cambria" w:cs="Tahoma"/>
          <w:lang w:eastAsia="en-US"/>
        </w:rPr>
        <w:t xml:space="preserve">. </w:t>
      </w:r>
      <w:r w:rsidR="00F71BF0" w:rsidRPr="00863284">
        <w:rPr>
          <w:rFonts w:ascii="Cambria" w:eastAsia="Calibri" w:hAnsi="Cambria" w:cs="Tahoma"/>
          <w:lang w:eastAsia="en-US"/>
        </w:rPr>
        <w:t xml:space="preserve">Sposób złożenia oferty, w tym zaszyfrowania oferty opisany został w Regulaminie korzystania z </w:t>
      </w:r>
      <w:proofErr w:type="spellStart"/>
      <w:r w:rsidR="00F71BF0" w:rsidRPr="00863284">
        <w:rPr>
          <w:rFonts w:ascii="Cambria" w:eastAsia="Calibri" w:hAnsi="Cambria" w:cs="Tahoma"/>
          <w:lang w:eastAsia="en-US"/>
        </w:rPr>
        <w:t>miniPortalu</w:t>
      </w:r>
      <w:proofErr w:type="spellEnd"/>
      <w:r w:rsidR="00F71BF0" w:rsidRPr="00863284">
        <w:rPr>
          <w:rFonts w:ascii="Cambria" w:eastAsia="Calibri" w:hAnsi="Cambria" w:cs="Tahoma"/>
          <w:lang w:eastAsia="en-US"/>
        </w:rPr>
        <w:t xml:space="preserve">. Ofertę należy złożyć w oryginale.  </w:t>
      </w:r>
    </w:p>
    <w:p w14:paraId="567E1DCA" w14:textId="1956F8A5" w:rsidR="00F71BF0" w:rsidRPr="00863284" w:rsidRDefault="001815BE" w:rsidP="00BF3E70">
      <w:pPr>
        <w:suppressAutoHyphens/>
        <w:spacing w:line="360" w:lineRule="auto"/>
        <w:jc w:val="both"/>
        <w:rPr>
          <w:rFonts w:ascii="Cambria" w:eastAsia="Calibri" w:hAnsi="Cambria" w:cs="Tahoma"/>
          <w:lang w:eastAsia="en-US"/>
        </w:rPr>
      </w:pPr>
      <w:r w:rsidRPr="00863284">
        <w:rPr>
          <w:rFonts w:ascii="Cambria" w:eastAsia="Calibri" w:hAnsi="Cambria" w:cs="Tahoma"/>
          <w:lang w:eastAsia="en-US"/>
        </w:rPr>
        <w:t>5</w:t>
      </w:r>
      <w:r w:rsidR="00F67448" w:rsidRPr="00863284">
        <w:rPr>
          <w:rFonts w:ascii="Cambria" w:eastAsia="Calibri" w:hAnsi="Cambria" w:cs="Tahoma"/>
          <w:lang w:eastAsia="en-US"/>
        </w:rPr>
        <w:t>.</w:t>
      </w:r>
      <w:r w:rsidR="00544296" w:rsidRPr="00863284">
        <w:rPr>
          <w:rFonts w:ascii="Cambria" w:eastAsia="Calibri" w:hAnsi="Cambria" w:cs="Tahoma"/>
          <w:lang w:eastAsia="en-US"/>
        </w:rPr>
        <w:t xml:space="preserve"> </w:t>
      </w:r>
      <w:r w:rsidR="00F71BF0" w:rsidRPr="00863284">
        <w:rPr>
          <w:rFonts w:ascii="Cambria" w:eastAsia="Calibri" w:hAnsi="Cambria" w:cs="Tahoma"/>
          <w:lang w:eastAsia="en-US"/>
        </w:rPr>
        <w:t xml:space="preserve">Wszelkie informacje stanowiące tajemnicę przedsiębiorstwa w rozumieniu ustawy z dnia 16 kwietnia 1993 r. o zwalczaniu nieuczciwej konkurencji, które Wykonawca </w:t>
      </w:r>
      <w:r w:rsidR="00544296" w:rsidRPr="00863284">
        <w:rPr>
          <w:rFonts w:ascii="Cambria" w:eastAsia="Calibri" w:hAnsi="Cambria" w:cs="Tahoma"/>
          <w:lang w:eastAsia="en-US"/>
        </w:rPr>
        <w:t xml:space="preserve">zgodnie z art. 18 ust. 3 ustawy </w:t>
      </w:r>
      <w:proofErr w:type="spellStart"/>
      <w:r w:rsidR="00544296" w:rsidRPr="00863284">
        <w:rPr>
          <w:rFonts w:ascii="Cambria" w:eastAsia="Calibri" w:hAnsi="Cambria" w:cs="Tahoma"/>
          <w:lang w:eastAsia="en-US"/>
        </w:rPr>
        <w:t>Pzp</w:t>
      </w:r>
      <w:proofErr w:type="spellEnd"/>
      <w:r w:rsidR="00544296" w:rsidRPr="00863284">
        <w:rPr>
          <w:rFonts w:ascii="Cambria" w:eastAsia="Calibri" w:hAnsi="Cambria" w:cs="Tahoma"/>
          <w:lang w:eastAsia="en-US"/>
        </w:rPr>
        <w:t xml:space="preserve"> </w:t>
      </w:r>
      <w:r w:rsidR="00F71BF0" w:rsidRPr="00863284">
        <w:rPr>
          <w:rFonts w:ascii="Cambria" w:eastAsia="Calibri" w:hAnsi="Cambria" w:cs="Tahoma"/>
          <w:lang w:eastAsia="en-US"/>
        </w:rPr>
        <w:t xml:space="preserve">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t>
      </w:r>
    </w:p>
    <w:p w14:paraId="3F49B662" w14:textId="73AD77F9" w:rsidR="00B30E66" w:rsidRPr="00863284" w:rsidRDefault="001815BE" w:rsidP="00BF3E70">
      <w:pPr>
        <w:suppressAutoHyphens/>
        <w:spacing w:line="360" w:lineRule="auto"/>
        <w:jc w:val="both"/>
        <w:rPr>
          <w:rFonts w:ascii="Cambria" w:eastAsia="Calibri" w:hAnsi="Cambria" w:cs="Tahoma"/>
          <w:lang w:eastAsia="en-US"/>
        </w:rPr>
      </w:pPr>
      <w:r w:rsidRPr="00863284">
        <w:rPr>
          <w:rFonts w:ascii="Cambria" w:eastAsia="Calibri" w:hAnsi="Cambria" w:cs="Tahoma"/>
          <w:lang w:eastAsia="en-US"/>
        </w:rPr>
        <w:t>6</w:t>
      </w:r>
      <w:r w:rsidR="0019796D" w:rsidRPr="00863284">
        <w:rPr>
          <w:rFonts w:ascii="Cambria" w:eastAsia="Calibri" w:hAnsi="Cambria" w:cs="Tahoma"/>
          <w:lang w:eastAsia="en-US"/>
        </w:rPr>
        <w:t>. Jeżeli dokumenty elektroniczne, przekazywane przy użyciu środków komunikacji elektronicznej, zawierają informacje stanowiące tajemnicę przedsiębiorstwa w rozumieniu przepisów ustawy z dnia 16 kwietnia 1993 r. o zwalczaniu nieuczciwej konkurencji (Dz. U. z 2020 r. poz. 1913), wykonawca, w celu utrzymania w poufności tych informacji, przekazuje je w wydzielonym i odpowiednio oznaczonym pliku, wraz z jednoczesnym zaznaczeniem polecenia „Załącznik stanowiący tajemnicę przedsiębiorstwa” a następnie wraz z plikami stanowiącymi jawną część należy ten plik zaszyfrować.</w:t>
      </w:r>
    </w:p>
    <w:p w14:paraId="4E84950C" w14:textId="0F15C900" w:rsidR="0019796D" w:rsidRPr="00863284" w:rsidRDefault="000D23D3" w:rsidP="00BF3E70">
      <w:pPr>
        <w:suppressAutoHyphens/>
        <w:spacing w:line="360" w:lineRule="auto"/>
        <w:jc w:val="both"/>
        <w:rPr>
          <w:rFonts w:ascii="Cambria" w:eastAsia="Calibri" w:hAnsi="Cambria" w:cs="Tahoma"/>
          <w:lang w:eastAsia="en-US"/>
        </w:rPr>
      </w:pPr>
      <w:r w:rsidRPr="00863284">
        <w:rPr>
          <w:rFonts w:ascii="Cambria" w:eastAsia="Calibri" w:hAnsi="Cambria" w:cs="Tahoma"/>
          <w:lang w:eastAsia="en-US"/>
        </w:rPr>
        <w:t>7.</w:t>
      </w:r>
      <w:r w:rsidR="0019796D" w:rsidRPr="00863284">
        <w:rPr>
          <w:rFonts w:ascii="Cambria" w:eastAsia="Calibri" w:hAnsi="Cambria" w:cs="Tahoma"/>
          <w:lang w:eastAsia="en-US"/>
        </w:rPr>
        <w:t>Do oferty/wniosku należy dołączyć oświadczenie o niepodleganiu wykluczeniu, spełnianiu warunków udziału w postępowaniu lub kryteriów selekcji, w zakresie wskazanym w</w:t>
      </w:r>
      <w:r w:rsidRPr="00863284">
        <w:rPr>
          <w:rFonts w:ascii="Cambria" w:eastAsia="Calibri" w:hAnsi="Cambria" w:cs="Tahoma"/>
          <w:lang w:eastAsia="en-US"/>
        </w:rPr>
        <w:t xml:space="preserve"> </w:t>
      </w:r>
      <w:proofErr w:type="spellStart"/>
      <w:r w:rsidRPr="00863284">
        <w:rPr>
          <w:rFonts w:ascii="Cambria" w:eastAsia="Calibri" w:hAnsi="Cambria" w:cs="Tahoma"/>
          <w:lang w:eastAsia="en-US"/>
        </w:rPr>
        <w:t>swz</w:t>
      </w:r>
      <w:proofErr w:type="spellEnd"/>
      <w:r w:rsidR="0019796D" w:rsidRPr="00863284">
        <w:rPr>
          <w:rFonts w:ascii="Cambria" w:eastAsia="Calibri" w:hAnsi="Cambria" w:cs="Tahoma"/>
          <w:lang w:eastAsia="en-US"/>
        </w:rPr>
        <w:t xml:space="preserve">,  </w:t>
      </w:r>
      <w:r w:rsidRPr="00863284">
        <w:rPr>
          <w:rFonts w:ascii="Cambria" w:eastAsia="Calibri" w:hAnsi="Cambria" w:cs="Tahoma"/>
          <w:lang w:eastAsia="en-US"/>
        </w:rPr>
        <w:br/>
      </w:r>
      <w:r w:rsidR="0019796D" w:rsidRPr="00863284">
        <w:rPr>
          <w:rFonts w:ascii="Cambria" w:eastAsia="Calibri" w:hAnsi="Cambria" w:cs="Tahoma"/>
          <w:lang w:eastAsia="en-US"/>
        </w:rPr>
        <w:lastRenderedPageBreak/>
        <w:t>w  formie  elektronicznej    lub  w  postaci  elektronicznej  opatrzonej  podpisem zaufanym lub podpisem osobistym, a następnie zaszyfrować wraz z plikami stanowiącymi ofertę.</w:t>
      </w:r>
    </w:p>
    <w:p w14:paraId="71438BC0" w14:textId="77777777" w:rsidR="00F71BF0" w:rsidRPr="00863284" w:rsidRDefault="00707E09" w:rsidP="00BF3E70">
      <w:pPr>
        <w:suppressAutoHyphens/>
        <w:spacing w:line="360" w:lineRule="auto"/>
        <w:jc w:val="both"/>
        <w:rPr>
          <w:rFonts w:ascii="Cambria" w:eastAsia="Calibri" w:hAnsi="Cambria" w:cs="Tahoma"/>
          <w:lang w:eastAsia="en-US"/>
        </w:rPr>
      </w:pPr>
      <w:r w:rsidRPr="00863284">
        <w:rPr>
          <w:rFonts w:ascii="Cambria" w:eastAsia="Calibri" w:hAnsi="Cambria" w:cs="Tahoma"/>
          <w:lang w:eastAsia="en-US"/>
        </w:rPr>
        <w:t>8</w:t>
      </w:r>
      <w:r w:rsidR="00F67448" w:rsidRPr="00863284">
        <w:rPr>
          <w:rFonts w:ascii="Cambria" w:eastAsia="Calibri" w:hAnsi="Cambria" w:cs="Tahoma"/>
          <w:lang w:eastAsia="en-US"/>
        </w:rPr>
        <w:t>.</w:t>
      </w:r>
      <w:r w:rsidR="00F71BF0" w:rsidRPr="00863284">
        <w:rPr>
          <w:rFonts w:ascii="Cambria" w:eastAsia="Calibri" w:hAnsi="Cambria" w:cs="Tahoma"/>
          <w:lang w:eastAsia="en-US"/>
        </w:rPr>
        <w:t>Do</w:t>
      </w:r>
      <w:r w:rsidRPr="00863284">
        <w:rPr>
          <w:rFonts w:ascii="Cambria" w:eastAsia="Calibri" w:hAnsi="Cambria" w:cs="Tahoma"/>
          <w:lang w:eastAsia="en-US"/>
        </w:rPr>
        <w:t>łączone do</w:t>
      </w:r>
      <w:r w:rsidR="00F71BF0" w:rsidRPr="00863284">
        <w:rPr>
          <w:rFonts w:ascii="Cambria" w:eastAsia="Calibri" w:hAnsi="Cambria" w:cs="Tahoma"/>
          <w:lang w:eastAsia="en-US"/>
        </w:rPr>
        <w:t xml:space="preserve"> oferty </w:t>
      </w:r>
      <w:r w:rsidR="00C20ACD" w:rsidRPr="00863284">
        <w:rPr>
          <w:rFonts w:ascii="Cambria" w:eastAsia="Calibri" w:hAnsi="Cambria" w:cs="Tahoma"/>
          <w:lang w:eastAsia="en-US"/>
        </w:rPr>
        <w:t>dokumenty</w:t>
      </w:r>
      <w:r w:rsidRPr="00863284">
        <w:rPr>
          <w:rFonts w:ascii="Cambria" w:eastAsia="Calibri" w:hAnsi="Cambria" w:cs="Tahoma"/>
          <w:lang w:eastAsia="en-US"/>
        </w:rPr>
        <w:t xml:space="preserve"> </w:t>
      </w:r>
      <w:r w:rsidR="00F71BF0" w:rsidRPr="00863284">
        <w:rPr>
          <w:rFonts w:ascii="Cambria" w:eastAsia="Calibri" w:hAnsi="Cambria" w:cs="Tahoma"/>
          <w:lang w:eastAsia="en-US"/>
        </w:rPr>
        <w:t xml:space="preserve">wraz z plikami stanowiącymi ofertę </w:t>
      </w:r>
      <w:r w:rsidRPr="00863284">
        <w:rPr>
          <w:rFonts w:ascii="Cambria" w:eastAsia="Calibri" w:hAnsi="Cambria" w:cs="Tahoma"/>
          <w:lang w:eastAsia="en-US"/>
        </w:rPr>
        <w:t xml:space="preserve">można </w:t>
      </w:r>
      <w:r w:rsidR="00F71BF0" w:rsidRPr="00863284">
        <w:rPr>
          <w:rFonts w:ascii="Cambria" w:eastAsia="Calibri" w:hAnsi="Cambria" w:cs="Tahoma"/>
          <w:lang w:eastAsia="en-US"/>
        </w:rPr>
        <w:t xml:space="preserve">skompresować do jednego pliku archiwum (ZIP). </w:t>
      </w:r>
    </w:p>
    <w:p w14:paraId="28D68958" w14:textId="4EA994B3" w:rsidR="00F71BF0" w:rsidRPr="00863284" w:rsidRDefault="000D23D3" w:rsidP="00BF3E70">
      <w:pPr>
        <w:suppressAutoHyphens/>
        <w:spacing w:line="360" w:lineRule="auto"/>
        <w:jc w:val="both"/>
        <w:rPr>
          <w:rFonts w:ascii="Cambria" w:eastAsia="Calibri" w:hAnsi="Cambria" w:cs="Tahoma"/>
          <w:lang w:eastAsia="en-US"/>
        </w:rPr>
      </w:pPr>
      <w:r w:rsidRPr="00863284">
        <w:rPr>
          <w:rFonts w:ascii="Cambria" w:eastAsia="Times New Roman" w:hAnsi="Cambria" w:cs="Tahoma"/>
        </w:rPr>
        <w:t>9</w:t>
      </w:r>
      <w:r w:rsidR="00F67448" w:rsidRPr="00863284">
        <w:rPr>
          <w:rFonts w:ascii="Cambria" w:eastAsia="Times New Roman" w:hAnsi="Cambria" w:cs="Tahoma"/>
        </w:rPr>
        <w:t>.</w:t>
      </w:r>
      <w:r w:rsidR="00707E09" w:rsidRPr="00863284">
        <w:rPr>
          <w:rFonts w:ascii="Cambria" w:eastAsia="Times New Roman" w:hAnsi="Cambria" w:cs="Tahoma"/>
        </w:rPr>
        <w:t xml:space="preserve"> </w:t>
      </w:r>
      <w:r w:rsidR="00F71BF0" w:rsidRPr="00863284">
        <w:rPr>
          <w:rFonts w:ascii="Cambria" w:eastAsia="Times New Roman" w:hAnsi="Cambria" w:cs="Tahoma"/>
        </w:rPr>
        <w:t>W przypadku przekazywania przez Wykonawcę dokumentu elektronicznego w formacie poddającym dane kompresji, opatrzenie pliku zawierającego skompresowane dane kwalifikowanym podpisem elektronicznym jest równoznaczne z poświadczeniem przez Wykonawcę za zgodność z oryginałem wszystkich elektronicznych kopii dokumentów zawartych w tym pliku, z wyjątkiem kopii poświadczonych odpowiednio przez innego Wykonawcę ubiegającego się wspólnie z nim o udzielenie zamówienia, przez podmiot, na którego zdolnościach lub sytuacji polega Wykonawca, albo przez podwykonawcę.</w:t>
      </w:r>
    </w:p>
    <w:p w14:paraId="495FBB67" w14:textId="2554E2CD" w:rsidR="00F71BF0" w:rsidRPr="00863284" w:rsidRDefault="00707E09" w:rsidP="00BF3E70">
      <w:pPr>
        <w:suppressAutoHyphens/>
        <w:autoSpaceDE w:val="0"/>
        <w:autoSpaceDN w:val="0"/>
        <w:spacing w:line="360" w:lineRule="auto"/>
        <w:jc w:val="both"/>
        <w:rPr>
          <w:rFonts w:ascii="Cambria" w:eastAsia="Calibri" w:hAnsi="Cambria" w:cs="Tahoma"/>
          <w:lang w:eastAsia="en-US"/>
        </w:rPr>
      </w:pPr>
      <w:r w:rsidRPr="00863284">
        <w:rPr>
          <w:rFonts w:ascii="Cambria" w:eastAsia="Calibri" w:hAnsi="Cambria" w:cs="Tahoma"/>
          <w:lang w:eastAsia="en-US"/>
        </w:rPr>
        <w:t>1</w:t>
      </w:r>
      <w:r w:rsidR="000D23D3" w:rsidRPr="00863284">
        <w:rPr>
          <w:rFonts w:ascii="Cambria" w:eastAsia="Calibri" w:hAnsi="Cambria" w:cs="Tahoma"/>
          <w:lang w:eastAsia="en-US"/>
        </w:rPr>
        <w:t>0</w:t>
      </w:r>
      <w:r w:rsidR="00F67448" w:rsidRPr="00863284">
        <w:rPr>
          <w:rFonts w:ascii="Cambria" w:eastAsia="Calibri" w:hAnsi="Cambria" w:cs="Tahoma"/>
          <w:lang w:eastAsia="en-US"/>
        </w:rPr>
        <w:t>.</w:t>
      </w:r>
      <w:r w:rsidRPr="00863284">
        <w:rPr>
          <w:rFonts w:ascii="Cambria" w:eastAsia="Calibri" w:hAnsi="Cambria" w:cs="Tahoma"/>
          <w:lang w:eastAsia="en-US"/>
        </w:rPr>
        <w:t xml:space="preserve"> </w:t>
      </w:r>
      <w:r w:rsidR="00F71BF0" w:rsidRPr="00863284">
        <w:rPr>
          <w:rFonts w:ascii="Cambria" w:eastAsia="Calibri" w:hAnsi="Cambria" w:cs="Tahoma"/>
          <w:lang w:eastAsia="en-US"/>
        </w:rPr>
        <w:t xml:space="preserve">Wykonawca może przed upływem terminu do składania ofert zmienić lub wycofać ofertę za  pośrednictwem Formularza do złożenia, zmiany, wycofania oferty lub wniosku dostępnego na  </w:t>
      </w:r>
      <w:proofErr w:type="spellStart"/>
      <w:r w:rsidR="00F71BF0" w:rsidRPr="00863284">
        <w:rPr>
          <w:rFonts w:ascii="Cambria" w:eastAsia="Calibri" w:hAnsi="Cambria" w:cs="Tahoma"/>
          <w:lang w:eastAsia="en-US"/>
        </w:rPr>
        <w:t>ePUAP</w:t>
      </w:r>
      <w:proofErr w:type="spellEnd"/>
      <w:r w:rsidR="00F71BF0" w:rsidRPr="00863284">
        <w:rPr>
          <w:rFonts w:ascii="Cambria" w:eastAsia="Calibri" w:hAnsi="Cambria" w:cs="Tahoma"/>
          <w:lang w:eastAsia="en-US"/>
        </w:rPr>
        <w:t xml:space="preserve"> i udostępnionych również na </w:t>
      </w:r>
      <w:proofErr w:type="spellStart"/>
      <w:r w:rsidR="00F71BF0" w:rsidRPr="00863284">
        <w:rPr>
          <w:rFonts w:ascii="Cambria" w:eastAsia="Calibri" w:hAnsi="Cambria" w:cs="Tahoma"/>
          <w:lang w:eastAsia="en-US"/>
        </w:rPr>
        <w:t>miniPortalu</w:t>
      </w:r>
      <w:proofErr w:type="spellEnd"/>
      <w:r w:rsidR="00F71BF0" w:rsidRPr="00863284">
        <w:rPr>
          <w:rFonts w:ascii="Cambria" w:eastAsia="Calibri" w:hAnsi="Cambria" w:cs="Tahoma"/>
          <w:lang w:eastAsia="en-US"/>
        </w:rPr>
        <w:t xml:space="preserve">. Sposób zmiany i wycofania oferty został opisany w Instrukcji użytkownika dostępnej na </w:t>
      </w:r>
      <w:proofErr w:type="spellStart"/>
      <w:r w:rsidR="00F71BF0" w:rsidRPr="00863284">
        <w:rPr>
          <w:rFonts w:ascii="Cambria" w:eastAsia="Calibri" w:hAnsi="Cambria" w:cs="Tahoma"/>
          <w:lang w:eastAsia="en-US"/>
        </w:rPr>
        <w:t>miniPortalu</w:t>
      </w:r>
      <w:proofErr w:type="spellEnd"/>
      <w:r w:rsidR="00F71BF0" w:rsidRPr="00863284">
        <w:rPr>
          <w:rFonts w:ascii="Cambria" w:eastAsia="Calibri" w:hAnsi="Cambria" w:cs="Tahoma"/>
          <w:lang w:eastAsia="en-US"/>
        </w:rPr>
        <w:t>.</w:t>
      </w:r>
    </w:p>
    <w:p w14:paraId="78A52E5D" w14:textId="2051A700" w:rsidR="00F71BF0" w:rsidRPr="00863284" w:rsidRDefault="00707E09" w:rsidP="00BF3E70">
      <w:pPr>
        <w:suppressAutoHyphens/>
        <w:autoSpaceDE w:val="0"/>
        <w:autoSpaceDN w:val="0"/>
        <w:spacing w:line="360" w:lineRule="auto"/>
        <w:jc w:val="both"/>
        <w:rPr>
          <w:rFonts w:ascii="Cambria" w:eastAsia="Calibri" w:hAnsi="Cambria" w:cs="Tahoma"/>
          <w:lang w:eastAsia="en-US"/>
        </w:rPr>
      </w:pPr>
      <w:r w:rsidRPr="00863284">
        <w:rPr>
          <w:rFonts w:ascii="Cambria" w:eastAsia="Calibri" w:hAnsi="Cambria" w:cs="Tahoma"/>
          <w:lang w:eastAsia="en-US"/>
        </w:rPr>
        <w:t>1</w:t>
      </w:r>
      <w:r w:rsidR="000D23D3" w:rsidRPr="00863284">
        <w:rPr>
          <w:rFonts w:ascii="Cambria" w:eastAsia="Calibri" w:hAnsi="Cambria" w:cs="Tahoma"/>
          <w:lang w:eastAsia="en-US"/>
        </w:rPr>
        <w:t>1</w:t>
      </w:r>
      <w:r w:rsidR="00F67448" w:rsidRPr="00863284">
        <w:rPr>
          <w:rFonts w:ascii="Cambria" w:eastAsia="Calibri" w:hAnsi="Cambria" w:cs="Tahoma"/>
          <w:lang w:eastAsia="en-US"/>
        </w:rPr>
        <w:t>.</w:t>
      </w:r>
      <w:r w:rsidRPr="00863284">
        <w:rPr>
          <w:rFonts w:ascii="Cambria" w:eastAsia="Calibri" w:hAnsi="Cambria" w:cs="Tahoma"/>
          <w:lang w:eastAsia="en-US"/>
        </w:rPr>
        <w:t xml:space="preserve"> </w:t>
      </w:r>
      <w:r w:rsidR="00F71BF0" w:rsidRPr="00863284">
        <w:rPr>
          <w:rFonts w:ascii="Cambria" w:eastAsia="Calibri" w:hAnsi="Cambria" w:cs="Tahoma"/>
          <w:lang w:eastAsia="en-US"/>
        </w:rPr>
        <w:t>Wykonawca po upływie terminu do składania ofert nie może skutecznie dokonać zmiany ani wycofać złożonej oferty.</w:t>
      </w:r>
    </w:p>
    <w:p w14:paraId="3DBD6FC6" w14:textId="77777777" w:rsidR="00EC7211" w:rsidRDefault="00EC7211" w:rsidP="00BF3E70">
      <w:pPr>
        <w:suppressAutoHyphens/>
        <w:spacing w:line="360" w:lineRule="auto"/>
        <w:jc w:val="both"/>
        <w:rPr>
          <w:rFonts w:ascii="Cambria" w:eastAsia="Times New Roman" w:hAnsi="Cambria" w:cs="Tahoma"/>
          <w:b/>
          <w:bCs/>
          <w:lang w:eastAsia="ar-SA"/>
        </w:rPr>
      </w:pPr>
    </w:p>
    <w:p w14:paraId="7105D946" w14:textId="0089B3A5" w:rsidR="00F71BF0" w:rsidRPr="00863284" w:rsidRDefault="00F71BF0" w:rsidP="00BF3E70">
      <w:pPr>
        <w:suppressAutoHyphens/>
        <w:spacing w:line="360" w:lineRule="auto"/>
        <w:jc w:val="both"/>
        <w:rPr>
          <w:rFonts w:ascii="Cambria" w:eastAsia="Times New Roman" w:hAnsi="Cambria" w:cs="Tahoma"/>
          <w:b/>
          <w:bCs/>
          <w:lang w:eastAsia="ar-SA"/>
        </w:rPr>
      </w:pPr>
      <w:r w:rsidRPr="00863284">
        <w:rPr>
          <w:rFonts w:ascii="Cambria" w:eastAsia="Times New Roman" w:hAnsi="Cambria" w:cs="Tahoma"/>
          <w:b/>
          <w:bCs/>
          <w:lang w:eastAsia="ar-SA"/>
        </w:rPr>
        <w:t>Informacje dodatkowe:</w:t>
      </w:r>
    </w:p>
    <w:p w14:paraId="086D49F2" w14:textId="77777777" w:rsidR="00F71BF0" w:rsidRPr="00863284" w:rsidRDefault="00F71BF0" w:rsidP="00591B55">
      <w:pPr>
        <w:numPr>
          <w:ilvl w:val="0"/>
          <w:numId w:val="16"/>
        </w:numPr>
        <w:tabs>
          <w:tab w:val="num" w:pos="360"/>
        </w:tabs>
        <w:suppressAutoHyphens/>
        <w:spacing w:line="360" w:lineRule="auto"/>
        <w:ind w:left="360"/>
        <w:jc w:val="both"/>
        <w:rPr>
          <w:rFonts w:ascii="Cambria" w:eastAsia="Times New Roman" w:hAnsi="Cambria" w:cs="Tahoma"/>
          <w:lang w:eastAsia="ar-SA"/>
        </w:rPr>
      </w:pPr>
      <w:r w:rsidRPr="00863284">
        <w:rPr>
          <w:rFonts w:ascii="Cambria" w:eastAsia="Times New Roman" w:hAnsi="Cambria" w:cs="Tahoma"/>
          <w:lang w:eastAsia="ar-SA"/>
        </w:rPr>
        <w:t>Wykonawcy zobowiązani są zapoznać się dokładnie z informacjami zawartymi w SWZ i przygotować ofertę zgodnie z wymaganiami określonymi w tym dokumencie.</w:t>
      </w:r>
    </w:p>
    <w:p w14:paraId="63BA7199" w14:textId="77777777" w:rsidR="00C83E77" w:rsidRPr="00863284" w:rsidRDefault="00F71BF0" w:rsidP="00591B55">
      <w:pPr>
        <w:numPr>
          <w:ilvl w:val="0"/>
          <w:numId w:val="16"/>
        </w:numPr>
        <w:tabs>
          <w:tab w:val="num" w:pos="360"/>
        </w:tabs>
        <w:suppressAutoHyphens/>
        <w:spacing w:line="360" w:lineRule="auto"/>
        <w:ind w:left="360"/>
        <w:jc w:val="both"/>
        <w:rPr>
          <w:rFonts w:ascii="Cambria" w:eastAsia="Times New Roman" w:hAnsi="Cambria" w:cs="Tahoma"/>
          <w:lang w:eastAsia="ar-SA"/>
        </w:rPr>
      </w:pPr>
      <w:r w:rsidRPr="00863284">
        <w:rPr>
          <w:rFonts w:ascii="Cambria" w:eastAsia="Times New Roman" w:hAnsi="Cambria" w:cs="Tahoma"/>
          <w:lang w:eastAsia="ar-SA"/>
        </w:rPr>
        <w:t xml:space="preserve">Wykonawcy ponoszą wszelkie koszty własne związane z przygotowaniem i złożeniem oferty, niezależnie od wyniku Postępowania. Zamawiający w żadnym przypadku nie odpowiada za koszty poniesione przez Wykonawców w związku z przygotowaniem i złożeniem oferty. </w:t>
      </w:r>
    </w:p>
    <w:p w14:paraId="02A4ECA1" w14:textId="77777777" w:rsidR="00F71BF0" w:rsidRPr="00863284" w:rsidRDefault="00F71BF0" w:rsidP="00591B55">
      <w:pPr>
        <w:numPr>
          <w:ilvl w:val="0"/>
          <w:numId w:val="16"/>
        </w:numPr>
        <w:tabs>
          <w:tab w:val="num" w:pos="360"/>
        </w:tabs>
        <w:suppressAutoHyphens/>
        <w:spacing w:line="360" w:lineRule="auto"/>
        <w:ind w:left="360"/>
        <w:jc w:val="both"/>
        <w:rPr>
          <w:rFonts w:ascii="Cambria" w:eastAsia="Times New Roman" w:hAnsi="Cambria" w:cs="Tahoma"/>
          <w:lang w:eastAsia="ar-SA"/>
        </w:rPr>
      </w:pPr>
      <w:r w:rsidRPr="00863284">
        <w:rPr>
          <w:rFonts w:ascii="Cambria" w:eastAsia="Arial Unicode MS" w:hAnsi="Cambria" w:cs="Tahoma"/>
          <w:lang w:eastAsia="ar-SA"/>
        </w:rPr>
        <w:t>Informacje stanowiące tajemnicę przedsiębiorstwa Wykonawcy powinny zostać przekazane w taki sposób, by Zamawiający mógł z łatwością określić zakres informacji objętych tajemnicą.</w:t>
      </w:r>
    </w:p>
    <w:p w14:paraId="0C167B23" w14:textId="77777777" w:rsidR="00F71BF0" w:rsidRPr="00863284" w:rsidRDefault="00F71BF0" w:rsidP="00591B55">
      <w:pPr>
        <w:numPr>
          <w:ilvl w:val="0"/>
          <w:numId w:val="16"/>
        </w:numPr>
        <w:tabs>
          <w:tab w:val="num" w:pos="360"/>
        </w:tabs>
        <w:suppressAutoHyphens/>
        <w:spacing w:line="360" w:lineRule="auto"/>
        <w:ind w:left="426" w:hanging="426"/>
        <w:jc w:val="both"/>
        <w:rPr>
          <w:rFonts w:ascii="Cambria" w:eastAsia="Times New Roman" w:hAnsi="Cambria" w:cs="Tahoma"/>
          <w:lang w:eastAsia="ar-SA"/>
        </w:rPr>
      </w:pPr>
      <w:r w:rsidRPr="00863284">
        <w:rPr>
          <w:rFonts w:ascii="Cambria" w:eastAsia="Times New Roman" w:hAnsi="Cambria" w:cs="Tahoma"/>
          <w:lang w:eastAsia="ar-SA"/>
        </w:rPr>
        <w:t>Jeden Wykonawca może złożyć tylko jedną ofertę. Złożenie większej liczby ofert lub złożenie ofert wariantowych / alternatywnych spowoduje odrzucenie wszystkich ofert złożonych przez Wykonawcę.</w:t>
      </w:r>
    </w:p>
    <w:p w14:paraId="557EAC5B" w14:textId="77777777" w:rsidR="00F71BF0" w:rsidRPr="00863284" w:rsidRDefault="00F71BF0">
      <w:pPr>
        <w:spacing w:line="260" w:lineRule="atLeast"/>
        <w:ind w:left="426" w:hanging="426"/>
        <w:rPr>
          <w:rFonts w:ascii="Cambria" w:hAnsi="Cambria" w:cs="Times New Roman"/>
          <w:b/>
          <w:bCs/>
          <w:u w:val="single"/>
        </w:rPr>
      </w:pPr>
    </w:p>
    <w:p w14:paraId="77A70A32" w14:textId="2C448AAF" w:rsidR="00F21B37" w:rsidRPr="00DA372A" w:rsidRDefault="005B7E7D" w:rsidP="00F21B37">
      <w:pPr>
        <w:suppressAutoHyphens/>
        <w:jc w:val="both"/>
        <w:rPr>
          <w:rFonts w:ascii="Cambria" w:eastAsia="Times New Roman" w:hAnsi="Cambria" w:cs="Tahoma"/>
          <w:lang w:eastAsia="ar-SA"/>
        </w:rPr>
      </w:pPr>
      <w:r w:rsidRPr="00DA372A">
        <w:rPr>
          <w:rFonts w:ascii="Cambria" w:eastAsia="Times New Roman" w:hAnsi="Cambria" w:cs="Tahoma"/>
          <w:b/>
          <w:bCs/>
          <w:lang w:eastAsia="ar-SA"/>
        </w:rPr>
        <w:t>T</w:t>
      </w:r>
      <w:r w:rsidR="00F21B37" w:rsidRPr="00DA372A">
        <w:rPr>
          <w:rFonts w:ascii="Cambria" w:eastAsia="Times New Roman" w:hAnsi="Cambria" w:cs="Tahoma"/>
          <w:b/>
          <w:bCs/>
          <w:lang w:eastAsia="ar-SA"/>
        </w:rPr>
        <w:t>er</w:t>
      </w:r>
      <w:r w:rsidR="00334096" w:rsidRPr="00DA372A">
        <w:rPr>
          <w:rFonts w:ascii="Cambria" w:eastAsia="Times New Roman" w:hAnsi="Cambria" w:cs="Tahoma"/>
          <w:b/>
          <w:bCs/>
          <w:lang w:eastAsia="ar-SA"/>
        </w:rPr>
        <w:t>min składania ofert upływa dnia</w:t>
      </w:r>
      <w:r w:rsidR="00DA372A" w:rsidRPr="00DA372A">
        <w:rPr>
          <w:rFonts w:ascii="Cambria" w:eastAsia="Times New Roman" w:hAnsi="Cambria" w:cs="Tahoma"/>
          <w:b/>
          <w:bCs/>
          <w:lang w:eastAsia="ar-SA"/>
        </w:rPr>
        <w:t xml:space="preserve"> 2</w:t>
      </w:r>
      <w:r w:rsidR="005F45EF" w:rsidRPr="00DA372A">
        <w:rPr>
          <w:rFonts w:ascii="Cambria" w:eastAsia="Times New Roman" w:hAnsi="Cambria" w:cs="Tahoma"/>
          <w:b/>
          <w:bCs/>
          <w:lang w:eastAsia="ar-SA"/>
        </w:rPr>
        <w:t>9.03.2021 r. o godz. 12</w:t>
      </w:r>
      <w:r w:rsidR="00F21B37" w:rsidRPr="00DA372A">
        <w:rPr>
          <w:rFonts w:ascii="Cambria" w:eastAsia="Times New Roman" w:hAnsi="Cambria" w:cs="Tahoma"/>
          <w:b/>
          <w:bCs/>
          <w:lang w:eastAsia="ar-SA"/>
        </w:rPr>
        <w:t xml:space="preserve">:00. </w:t>
      </w:r>
    </w:p>
    <w:p w14:paraId="33097317" w14:textId="77777777" w:rsidR="00434705" w:rsidRPr="00DA372A" w:rsidRDefault="00434705">
      <w:pPr>
        <w:spacing w:line="260" w:lineRule="atLeast"/>
        <w:ind w:left="426" w:hanging="426"/>
        <w:rPr>
          <w:rFonts w:ascii="Cambria" w:hAnsi="Cambria" w:cs="Times New Roman"/>
          <w:b/>
          <w:bCs/>
          <w:u w:val="single"/>
        </w:rPr>
      </w:pPr>
    </w:p>
    <w:p w14:paraId="0C911512" w14:textId="77777777" w:rsidR="00434705" w:rsidRPr="00DA372A" w:rsidRDefault="00434705" w:rsidP="00434705">
      <w:pPr>
        <w:spacing w:line="260" w:lineRule="atLeast"/>
        <w:ind w:left="426" w:hanging="426"/>
        <w:rPr>
          <w:rFonts w:ascii="Cambria" w:hAnsi="Cambria" w:cs="Times New Roman"/>
          <w:b/>
          <w:bCs/>
          <w:u w:val="single"/>
        </w:rPr>
      </w:pPr>
      <w:r w:rsidRPr="00DA372A">
        <w:rPr>
          <w:rFonts w:ascii="Cambria" w:hAnsi="Cambria" w:cs="Times New Roman"/>
          <w:b/>
          <w:bCs/>
          <w:u w:val="single"/>
        </w:rPr>
        <w:t>XVI.  TERMIN  OTWARCIA OFERT</w:t>
      </w:r>
    </w:p>
    <w:p w14:paraId="63BA01D6" w14:textId="77777777" w:rsidR="00DA372A" w:rsidRDefault="00E97238" w:rsidP="00DA372A">
      <w:pPr>
        <w:pStyle w:val="Akapitzlist"/>
        <w:numPr>
          <w:ilvl w:val="0"/>
          <w:numId w:val="17"/>
        </w:numPr>
        <w:suppressAutoHyphens/>
        <w:jc w:val="both"/>
        <w:rPr>
          <w:rFonts w:ascii="Cambria" w:eastAsia="Times New Roman" w:hAnsi="Cambria" w:cs="Tahoma"/>
          <w:sz w:val="22"/>
          <w:szCs w:val="22"/>
          <w:lang w:eastAsia="ar-SA"/>
        </w:rPr>
      </w:pPr>
      <w:r w:rsidRPr="00DA372A">
        <w:rPr>
          <w:rFonts w:ascii="Cambria" w:eastAsia="Times New Roman" w:hAnsi="Cambria" w:cs="Tahoma"/>
          <w:bCs/>
          <w:sz w:val="22"/>
          <w:szCs w:val="22"/>
          <w:lang w:eastAsia="ar-SA"/>
        </w:rPr>
        <w:t>O</w:t>
      </w:r>
      <w:r w:rsidR="002E734D" w:rsidRPr="00DA372A">
        <w:rPr>
          <w:rFonts w:ascii="Cambria" w:eastAsia="Times New Roman" w:hAnsi="Cambria" w:cs="Tahoma"/>
          <w:bCs/>
          <w:sz w:val="22"/>
          <w:szCs w:val="22"/>
          <w:lang w:eastAsia="ar-SA"/>
        </w:rPr>
        <w:t xml:space="preserve">twarcie ofert nastąpi w dniu </w:t>
      </w:r>
      <w:r w:rsidR="00DA372A" w:rsidRPr="00DA372A">
        <w:rPr>
          <w:rFonts w:ascii="Cambria" w:eastAsia="Times New Roman" w:hAnsi="Cambria" w:cs="Tahoma"/>
          <w:bCs/>
          <w:sz w:val="22"/>
          <w:szCs w:val="22"/>
          <w:lang w:eastAsia="ar-SA"/>
        </w:rPr>
        <w:t>2</w:t>
      </w:r>
      <w:r w:rsidR="005F45EF" w:rsidRPr="00DA372A">
        <w:rPr>
          <w:rFonts w:ascii="Cambria" w:eastAsia="Times New Roman" w:hAnsi="Cambria" w:cs="Tahoma"/>
          <w:bCs/>
          <w:sz w:val="22"/>
          <w:szCs w:val="22"/>
          <w:lang w:eastAsia="ar-SA"/>
        </w:rPr>
        <w:t>9.03.</w:t>
      </w:r>
      <w:r w:rsidR="008974E3" w:rsidRPr="00DA372A">
        <w:rPr>
          <w:rFonts w:ascii="Cambria" w:eastAsia="Times New Roman" w:hAnsi="Cambria" w:cs="Tahoma"/>
          <w:bCs/>
          <w:sz w:val="22"/>
          <w:szCs w:val="22"/>
          <w:lang w:eastAsia="ar-SA"/>
        </w:rPr>
        <w:t xml:space="preserve">2021 r. o godz. </w:t>
      </w:r>
      <w:r w:rsidR="005F45EF" w:rsidRPr="00DA372A">
        <w:rPr>
          <w:rFonts w:ascii="Cambria" w:eastAsia="Times New Roman" w:hAnsi="Cambria" w:cs="Tahoma"/>
          <w:bCs/>
          <w:sz w:val="22"/>
          <w:szCs w:val="22"/>
          <w:lang w:eastAsia="ar-SA"/>
        </w:rPr>
        <w:t>12</w:t>
      </w:r>
      <w:r w:rsidR="002E734D" w:rsidRPr="00DA372A">
        <w:rPr>
          <w:rFonts w:ascii="Cambria" w:eastAsia="Times New Roman" w:hAnsi="Cambria" w:cs="Tahoma"/>
          <w:bCs/>
          <w:sz w:val="22"/>
          <w:szCs w:val="22"/>
          <w:lang w:eastAsia="ar-SA"/>
        </w:rPr>
        <w:t>:</w:t>
      </w:r>
      <w:r w:rsidR="005F45EF" w:rsidRPr="00DA372A">
        <w:rPr>
          <w:rFonts w:ascii="Cambria" w:eastAsia="Times New Roman" w:hAnsi="Cambria" w:cs="Tahoma"/>
          <w:bCs/>
          <w:sz w:val="22"/>
          <w:szCs w:val="22"/>
          <w:lang w:eastAsia="ar-SA"/>
        </w:rPr>
        <w:t>15</w:t>
      </w:r>
      <w:r w:rsidR="002E734D" w:rsidRPr="00DA372A">
        <w:rPr>
          <w:rFonts w:ascii="Cambria" w:eastAsia="Times New Roman" w:hAnsi="Cambria" w:cs="Tahoma"/>
          <w:sz w:val="22"/>
          <w:szCs w:val="22"/>
          <w:lang w:eastAsia="ar-SA"/>
        </w:rPr>
        <w:t xml:space="preserve"> </w:t>
      </w:r>
    </w:p>
    <w:p w14:paraId="6016E066" w14:textId="25438325" w:rsidR="00521C45" w:rsidRPr="00DA372A" w:rsidRDefault="00521C45" w:rsidP="00DA372A">
      <w:pPr>
        <w:pStyle w:val="Akapitzlist"/>
        <w:numPr>
          <w:ilvl w:val="0"/>
          <w:numId w:val="17"/>
        </w:numPr>
        <w:suppressAutoHyphens/>
        <w:jc w:val="both"/>
        <w:rPr>
          <w:rFonts w:ascii="Cambria" w:eastAsia="Times New Roman" w:hAnsi="Cambria" w:cs="Tahoma"/>
          <w:sz w:val="22"/>
          <w:szCs w:val="22"/>
          <w:lang w:eastAsia="ar-SA"/>
        </w:rPr>
      </w:pPr>
      <w:r w:rsidRPr="00DA372A">
        <w:rPr>
          <w:rFonts w:ascii="Cambria" w:hAnsi="Cambria"/>
          <w:bCs/>
          <w:sz w:val="22"/>
          <w:szCs w:val="22"/>
        </w:rPr>
        <w:t xml:space="preserve">Otwarcie  ofert  następuje  poprzez  użycie  mechanizmu  do  odszyfrowania  ofert dostępnego po zalogowaniu w zakładce Deszyfrowanie na </w:t>
      </w:r>
      <w:proofErr w:type="spellStart"/>
      <w:r w:rsidRPr="00DA372A">
        <w:rPr>
          <w:rFonts w:ascii="Cambria" w:hAnsi="Cambria"/>
          <w:bCs/>
          <w:sz w:val="22"/>
          <w:szCs w:val="22"/>
        </w:rPr>
        <w:t>miniPortalu</w:t>
      </w:r>
      <w:proofErr w:type="spellEnd"/>
      <w:r w:rsidRPr="00DA372A">
        <w:rPr>
          <w:rFonts w:ascii="Cambria" w:hAnsi="Cambria"/>
          <w:bCs/>
          <w:sz w:val="22"/>
          <w:szCs w:val="22"/>
        </w:rPr>
        <w:t xml:space="preserve"> i następuje poprzez wskazanie pliku do odszyfrowania. </w:t>
      </w:r>
    </w:p>
    <w:p w14:paraId="68AB80A5" w14:textId="77777777" w:rsidR="00306BDB" w:rsidRPr="00863284" w:rsidRDefault="00242F92" w:rsidP="00591B55">
      <w:pPr>
        <w:numPr>
          <w:ilvl w:val="0"/>
          <w:numId w:val="17"/>
        </w:numPr>
        <w:suppressAutoHyphens/>
        <w:jc w:val="both"/>
        <w:rPr>
          <w:rFonts w:ascii="Cambria" w:eastAsia="Times New Roman" w:hAnsi="Cambria" w:cs="Tahoma"/>
          <w:lang w:eastAsia="ar-SA"/>
        </w:rPr>
      </w:pPr>
      <w:r w:rsidRPr="00863284">
        <w:rPr>
          <w:rFonts w:ascii="Cambria" w:hAnsi="Cambria" w:cs="Cambria"/>
          <w:color w:val="000000"/>
          <w:sz w:val="22"/>
          <w:szCs w:val="22"/>
        </w:rPr>
        <w:lastRenderedPageBreak/>
        <w:t>Zamawiający, najpóźniej przed otwarciem ofert, udostępnia na stronie internetowej pro</w:t>
      </w:r>
      <w:r w:rsidR="00C403FE" w:rsidRPr="00863284">
        <w:rPr>
          <w:rFonts w:ascii="Cambria" w:hAnsi="Cambria" w:cs="Cambria"/>
          <w:color w:val="000000"/>
          <w:sz w:val="22"/>
          <w:szCs w:val="22"/>
        </w:rPr>
        <w:t xml:space="preserve">wadzonego postępowania </w:t>
      </w:r>
      <w:hyperlink r:id="rId27" w:history="1">
        <w:r w:rsidR="00C403FE" w:rsidRPr="00863284">
          <w:rPr>
            <w:rStyle w:val="Hipercze"/>
            <w:rFonts w:ascii="Cambria" w:hAnsi="Cambria" w:cs="Cambria"/>
            <w:sz w:val="22"/>
            <w:szCs w:val="22"/>
          </w:rPr>
          <w:t>https://csk.umed.pl</w:t>
        </w:r>
      </w:hyperlink>
      <w:r w:rsidR="00C403FE" w:rsidRPr="00863284">
        <w:rPr>
          <w:rFonts w:ascii="Cambria" w:hAnsi="Cambria" w:cs="Cambria"/>
          <w:color w:val="000000"/>
          <w:sz w:val="22"/>
          <w:szCs w:val="22"/>
        </w:rPr>
        <w:t xml:space="preserve"> </w:t>
      </w:r>
      <w:r w:rsidRPr="00863284">
        <w:rPr>
          <w:rFonts w:ascii="Cambria" w:hAnsi="Cambria" w:cs="Cambria"/>
          <w:color w:val="000000"/>
          <w:sz w:val="22"/>
          <w:szCs w:val="22"/>
        </w:rPr>
        <w:t xml:space="preserve"> informację o kwocie, jaką zamierza przeznaczyć na sfinansowanie zamówienia. </w:t>
      </w:r>
    </w:p>
    <w:p w14:paraId="164B1196" w14:textId="6889A0E7" w:rsidR="00521C45" w:rsidRPr="00863284" w:rsidRDefault="00242F92" w:rsidP="00591B55">
      <w:pPr>
        <w:numPr>
          <w:ilvl w:val="0"/>
          <w:numId w:val="17"/>
        </w:numPr>
        <w:suppressAutoHyphens/>
        <w:jc w:val="both"/>
        <w:rPr>
          <w:rFonts w:ascii="Cambria" w:hAnsi="Cambria" w:cs="Cambria"/>
          <w:bCs/>
          <w:color w:val="000000"/>
          <w:sz w:val="22"/>
          <w:szCs w:val="22"/>
        </w:rPr>
      </w:pPr>
      <w:r w:rsidRPr="00863284">
        <w:rPr>
          <w:rFonts w:ascii="Cambria" w:hAnsi="Cambria" w:cs="Cambria"/>
          <w:color w:val="000000"/>
          <w:sz w:val="22"/>
          <w:szCs w:val="22"/>
        </w:rPr>
        <w:t xml:space="preserve">Zamawiający, niezwłocznie po otwarciu ofert, udostępnia na stronie internetowej prowadzonego postępowania </w:t>
      </w:r>
      <w:hyperlink r:id="rId28" w:history="1">
        <w:r w:rsidR="00C403FE" w:rsidRPr="00863284">
          <w:rPr>
            <w:rStyle w:val="Hipercze"/>
            <w:rFonts w:ascii="Cambria" w:hAnsi="Cambria" w:cs="Cambria"/>
            <w:sz w:val="22"/>
            <w:szCs w:val="22"/>
          </w:rPr>
          <w:t>https://csk.umed.pl</w:t>
        </w:r>
      </w:hyperlink>
      <w:r w:rsidR="00C403FE" w:rsidRPr="00863284">
        <w:rPr>
          <w:rFonts w:ascii="Cambria" w:hAnsi="Cambria" w:cs="Cambria"/>
          <w:color w:val="000000"/>
          <w:sz w:val="22"/>
          <w:szCs w:val="22"/>
        </w:rPr>
        <w:t xml:space="preserve"> </w:t>
      </w:r>
      <w:r w:rsidR="00306BDB" w:rsidRPr="00863284">
        <w:rPr>
          <w:rFonts w:ascii="Cambria" w:hAnsi="Cambria" w:cs="Cambria"/>
          <w:color w:val="000000"/>
          <w:sz w:val="22"/>
          <w:szCs w:val="22"/>
        </w:rPr>
        <w:t xml:space="preserve"> informacje o </w:t>
      </w:r>
      <w:r w:rsidRPr="00863284">
        <w:rPr>
          <w:rFonts w:ascii="Cambria" w:hAnsi="Cambria" w:cs="Cambria"/>
          <w:color w:val="000000"/>
          <w:sz w:val="22"/>
          <w:szCs w:val="22"/>
        </w:rPr>
        <w:t>nazwach albo imionach i nazwiskach oraz siedzibach lub miejscach prowadzonej działalności gospodarczej albo miejscach zamieszkania wykonawców, których</w:t>
      </w:r>
      <w:r w:rsidR="00ED005C" w:rsidRPr="00863284">
        <w:rPr>
          <w:rFonts w:ascii="Cambria" w:hAnsi="Cambria" w:cs="Times New Roman"/>
          <w:bCs/>
        </w:rPr>
        <w:t xml:space="preserve"> </w:t>
      </w:r>
      <w:r w:rsidR="00ED005C" w:rsidRPr="00863284">
        <w:rPr>
          <w:rFonts w:ascii="Cambria" w:hAnsi="Cambria" w:cs="Cambria"/>
          <w:bCs/>
          <w:color w:val="000000"/>
          <w:sz w:val="22"/>
          <w:szCs w:val="22"/>
        </w:rPr>
        <w:t xml:space="preserve">oferty zostały otwarte; </w:t>
      </w:r>
      <w:r w:rsidR="00521C45" w:rsidRPr="00863284">
        <w:rPr>
          <w:rFonts w:ascii="Cambria" w:hAnsi="Cambria" w:cs="Times New Roman"/>
          <w:bCs/>
        </w:rPr>
        <w:t xml:space="preserve">cenach lub kosztach zawartych w ofertach.  </w:t>
      </w:r>
    </w:p>
    <w:p w14:paraId="58EE77D0" w14:textId="77777777" w:rsidR="00521C45" w:rsidRPr="00863284" w:rsidRDefault="00521C45">
      <w:pPr>
        <w:rPr>
          <w:rFonts w:ascii="Cambria" w:hAnsi="Cambria" w:cs="Times New Roman"/>
          <w:bCs/>
        </w:rPr>
      </w:pPr>
    </w:p>
    <w:p w14:paraId="31105180" w14:textId="77777777" w:rsidR="00071F7E" w:rsidRPr="00863284" w:rsidRDefault="00071F7E">
      <w:pPr>
        <w:pStyle w:val="Nagwek9"/>
        <w:suppressAutoHyphens w:val="0"/>
        <w:spacing w:line="260" w:lineRule="atLeast"/>
        <w:rPr>
          <w:rFonts w:ascii="Cambria" w:hAnsi="Cambria" w:cs="Times New Roman"/>
          <w:lang w:eastAsia="pl-PL"/>
        </w:rPr>
      </w:pPr>
      <w:r w:rsidRPr="00863284">
        <w:rPr>
          <w:rFonts w:ascii="Cambria" w:hAnsi="Cambria" w:cs="Times New Roman"/>
          <w:lang w:eastAsia="pl-PL"/>
        </w:rPr>
        <w:t>X</w:t>
      </w:r>
      <w:r w:rsidR="00E8222F" w:rsidRPr="00863284">
        <w:rPr>
          <w:rFonts w:ascii="Cambria" w:hAnsi="Cambria" w:cs="Times New Roman"/>
          <w:lang w:eastAsia="pl-PL"/>
        </w:rPr>
        <w:t>V</w:t>
      </w:r>
      <w:r w:rsidRPr="00863284">
        <w:rPr>
          <w:rFonts w:ascii="Cambria" w:hAnsi="Cambria" w:cs="Times New Roman"/>
          <w:lang w:eastAsia="pl-PL"/>
        </w:rPr>
        <w:t>I</w:t>
      </w:r>
      <w:r w:rsidR="00C86AC9" w:rsidRPr="00863284">
        <w:rPr>
          <w:rFonts w:ascii="Cambria" w:hAnsi="Cambria" w:cs="Times New Roman"/>
          <w:lang w:eastAsia="pl-PL"/>
        </w:rPr>
        <w:t>I. SPOS</w:t>
      </w:r>
      <w:r w:rsidR="00E8222F" w:rsidRPr="00863284">
        <w:rPr>
          <w:rFonts w:ascii="Cambria" w:hAnsi="Cambria" w:cs="Times New Roman"/>
          <w:lang w:eastAsia="pl-PL"/>
        </w:rPr>
        <w:t xml:space="preserve">ÓB </w:t>
      </w:r>
      <w:r w:rsidR="00C86AC9" w:rsidRPr="00863284">
        <w:rPr>
          <w:rFonts w:ascii="Cambria" w:hAnsi="Cambria" w:cs="Times New Roman"/>
          <w:lang w:eastAsia="pl-PL"/>
        </w:rPr>
        <w:t>OBLICZENIA CENY</w:t>
      </w:r>
    </w:p>
    <w:p w14:paraId="5A136082" w14:textId="0E95835D" w:rsidR="00071F7E" w:rsidRPr="00863284" w:rsidRDefault="00071F7E">
      <w:pPr>
        <w:spacing w:line="260" w:lineRule="atLeast"/>
        <w:jc w:val="both"/>
        <w:rPr>
          <w:rFonts w:ascii="Cambria" w:hAnsi="Cambria" w:cs="Times New Roman"/>
          <w:sz w:val="22"/>
        </w:rPr>
      </w:pPr>
      <w:r w:rsidRPr="00863284">
        <w:rPr>
          <w:rFonts w:ascii="Cambria" w:hAnsi="Cambria" w:cs="Times New Roman"/>
          <w:sz w:val="22"/>
        </w:rPr>
        <w:t>Zamawiający oceni</w:t>
      </w:r>
      <w:r w:rsidR="003F2C67" w:rsidRPr="00863284">
        <w:rPr>
          <w:rFonts w:ascii="Cambria" w:hAnsi="Cambria" w:cs="Times New Roman"/>
          <w:sz w:val="22"/>
        </w:rPr>
        <w:t xml:space="preserve"> i </w:t>
      </w:r>
      <w:r w:rsidRPr="00863284">
        <w:rPr>
          <w:rFonts w:ascii="Cambria" w:hAnsi="Cambria" w:cs="Times New Roman"/>
          <w:sz w:val="22"/>
        </w:rPr>
        <w:t>porówna jedynie te oferty, które odp</w:t>
      </w:r>
      <w:r w:rsidR="0075055C" w:rsidRPr="00863284">
        <w:rPr>
          <w:rFonts w:ascii="Cambria" w:hAnsi="Cambria" w:cs="Times New Roman"/>
          <w:sz w:val="22"/>
        </w:rPr>
        <w:t xml:space="preserve">owiadają wymaganiom </w:t>
      </w:r>
      <w:r w:rsidR="003B4524" w:rsidRPr="00863284">
        <w:rPr>
          <w:rFonts w:ascii="Cambria" w:hAnsi="Cambria" w:cs="Times New Roman"/>
          <w:sz w:val="22"/>
        </w:rPr>
        <w:t>zawartym w</w:t>
      </w:r>
      <w:r w:rsidR="003F2C67" w:rsidRPr="00863284">
        <w:rPr>
          <w:rFonts w:ascii="Cambria" w:hAnsi="Cambria" w:cs="Times New Roman"/>
          <w:sz w:val="22"/>
        </w:rPr>
        <w:t> </w:t>
      </w:r>
      <w:r w:rsidRPr="00863284">
        <w:rPr>
          <w:rFonts w:ascii="Cambria" w:hAnsi="Cambria" w:cs="Times New Roman"/>
          <w:sz w:val="22"/>
        </w:rPr>
        <w:t>SWZ.</w:t>
      </w:r>
    </w:p>
    <w:p w14:paraId="346A403B" w14:textId="77777777" w:rsidR="00071F7E" w:rsidRPr="00863284" w:rsidRDefault="00071F7E">
      <w:pPr>
        <w:jc w:val="both"/>
        <w:rPr>
          <w:rFonts w:ascii="Cambria" w:hAnsi="Cambria" w:cs="Times New Roman"/>
          <w:sz w:val="22"/>
        </w:rPr>
      </w:pPr>
      <w:r w:rsidRPr="00863284">
        <w:rPr>
          <w:rFonts w:ascii="Cambria" w:hAnsi="Cambria" w:cs="Times New Roman"/>
          <w:sz w:val="22"/>
        </w:rPr>
        <w:t>Oceniając oferty zamawiający określi cenę ofertową dokonując korekty błędów.</w:t>
      </w:r>
    </w:p>
    <w:p w14:paraId="6B2EEB93" w14:textId="77777777" w:rsidR="00161306" w:rsidRPr="00863284" w:rsidRDefault="00161306" w:rsidP="00161306">
      <w:pPr>
        <w:spacing w:line="260" w:lineRule="atLeast"/>
        <w:jc w:val="both"/>
        <w:rPr>
          <w:rFonts w:ascii="Cambria" w:hAnsi="Cambria"/>
          <w:color w:val="000000" w:themeColor="text1"/>
          <w:sz w:val="22"/>
        </w:rPr>
      </w:pPr>
      <w:r w:rsidRPr="00863284">
        <w:rPr>
          <w:rFonts w:ascii="Cambria" w:hAnsi="Cambria"/>
          <w:b/>
          <w:color w:val="000000" w:themeColor="text1"/>
          <w:sz w:val="22"/>
        </w:rPr>
        <w:t xml:space="preserve">Cena ofertowa </w:t>
      </w:r>
      <w:r w:rsidRPr="00863284">
        <w:rPr>
          <w:rFonts w:ascii="Cambria" w:hAnsi="Cambria"/>
          <w:color w:val="000000" w:themeColor="text1"/>
          <w:sz w:val="22"/>
        </w:rPr>
        <w:t>(wartość brutto wpisana w „</w:t>
      </w:r>
      <w:r w:rsidRPr="00863284">
        <w:rPr>
          <w:rFonts w:ascii="Cambria" w:hAnsi="Cambria" w:cs="Times New Roman"/>
          <w:b/>
          <w:bCs/>
          <w:color w:val="000000" w:themeColor="text1"/>
          <w:sz w:val="22"/>
        </w:rPr>
        <w:t>FORMULARZU ASORTYMENTOWO- ILOSCIOWO-CENOWYM</w:t>
      </w:r>
      <w:r w:rsidRPr="00863284">
        <w:rPr>
          <w:rFonts w:ascii="Cambria" w:hAnsi="Cambria"/>
          <w:color w:val="000000" w:themeColor="text1"/>
          <w:sz w:val="22"/>
        </w:rPr>
        <w:t xml:space="preserve">” – załącznik nr </w:t>
      </w:r>
      <w:r w:rsidRPr="00863284">
        <w:rPr>
          <w:rFonts w:ascii="Cambria" w:hAnsi="Cambria" w:cs="Times New Roman"/>
          <w:color w:val="000000" w:themeColor="text1"/>
          <w:sz w:val="22"/>
        </w:rPr>
        <w:t>2</w:t>
      </w:r>
      <w:r w:rsidRPr="00863284">
        <w:rPr>
          <w:rFonts w:ascii="Cambria" w:hAnsi="Cambria"/>
          <w:color w:val="000000" w:themeColor="text1"/>
          <w:sz w:val="22"/>
        </w:rPr>
        <w:t>) winna być wpisana cyframi w złotych polskich.</w:t>
      </w:r>
    </w:p>
    <w:p w14:paraId="021065EF" w14:textId="77777777" w:rsidR="00BE5C55" w:rsidRPr="00863284" w:rsidRDefault="00BE5C55" w:rsidP="00161306">
      <w:pPr>
        <w:spacing w:line="260" w:lineRule="atLeast"/>
        <w:jc w:val="both"/>
        <w:rPr>
          <w:rFonts w:ascii="Cambria" w:hAnsi="Cambria"/>
          <w:color w:val="000000" w:themeColor="text1"/>
          <w:sz w:val="22"/>
        </w:rPr>
      </w:pPr>
    </w:p>
    <w:p w14:paraId="4A233B4B" w14:textId="77777777" w:rsidR="00BE5C55" w:rsidRPr="00863284" w:rsidRDefault="00BE5C55" w:rsidP="00BE5C55">
      <w:pPr>
        <w:spacing w:line="260" w:lineRule="atLeast"/>
        <w:jc w:val="both"/>
        <w:rPr>
          <w:rFonts w:ascii="Cambria" w:hAnsi="Cambria"/>
          <w:sz w:val="22"/>
        </w:rPr>
      </w:pPr>
      <w:r w:rsidRPr="00863284">
        <w:rPr>
          <w:rFonts w:ascii="Cambria" w:hAnsi="Cambria"/>
          <w:sz w:val="22"/>
        </w:rPr>
        <w:t xml:space="preserve">1. Wykonawca określa cenę realizacji zamówienia poprzez wskazanie w FORMULARZU OFERTY sporządzonym wg wzoru Załącznika Nr </w:t>
      </w:r>
      <w:r w:rsidR="00C60C28" w:rsidRPr="00863284">
        <w:rPr>
          <w:rFonts w:ascii="Cambria" w:hAnsi="Cambria"/>
          <w:sz w:val="22"/>
        </w:rPr>
        <w:t>1</w:t>
      </w:r>
      <w:r w:rsidRPr="00863284">
        <w:rPr>
          <w:rFonts w:ascii="Cambria" w:hAnsi="Cambria"/>
          <w:sz w:val="22"/>
        </w:rPr>
        <w:t xml:space="preserve"> do specyfikacji ceny ofertowej brutto za realizację przedmiotu zamówienia. </w:t>
      </w:r>
    </w:p>
    <w:p w14:paraId="44A6924D" w14:textId="77777777" w:rsidR="00BE5C55" w:rsidRPr="00863284" w:rsidRDefault="00BE5C55" w:rsidP="00BE5C55">
      <w:pPr>
        <w:spacing w:line="260" w:lineRule="atLeast"/>
        <w:jc w:val="both"/>
        <w:rPr>
          <w:rFonts w:ascii="Cambria" w:hAnsi="Cambria"/>
          <w:sz w:val="22"/>
        </w:rPr>
      </w:pPr>
      <w:r w:rsidRPr="00863284">
        <w:rPr>
          <w:rFonts w:ascii="Cambria" w:hAnsi="Cambria"/>
          <w:sz w:val="22"/>
        </w:rPr>
        <w:t xml:space="preserve">2. Cena podana przez Wykonawcę winna obejmować wszystkie koszty i składniki związane z wykonaniem zamówienia oraz warunkami realizacji zamówienia stawianymi przez Zamawiającego. </w:t>
      </w:r>
    </w:p>
    <w:p w14:paraId="45476D96" w14:textId="77777777" w:rsidR="00BE5C55" w:rsidRPr="00863284" w:rsidRDefault="00BE5C55" w:rsidP="00BE5C55">
      <w:pPr>
        <w:spacing w:line="260" w:lineRule="atLeast"/>
        <w:jc w:val="both"/>
        <w:rPr>
          <w:rFonts w:ascii="Cambria" w:hAnsi="Cambria"/>
          <w:color w:val="000000" w:themeColor="text1"/>
          <w:sz w:val="22"/>
        </w:rPr>
      </w:pPr>
      <w:r w:rsidRPr="00863284">
        <w:rPr>
          <w:rFonts w:ascii="Cambria" w:hAnsi="Cambria"/>
          <w:sz w:val="22"/>
        </w:rPr>
        <w:t xml:space="preserve">3. Cena ofertowa to cena w rozumieniu art. 3 ust. 1 pkt. 1 i ust. 2 ustawy z dnia 9 maja 2014r. o informowaniu </w:t>
      </w:r>
      <w:r w:rsidRPr="00863284">
        <w:rPr>
          <w:rFonts w:ascii="Cambria" w:hAnsi="Cambria"/>
          <w:color w:val="000000" w:themeColor="text1"/>
          <w:sz w:val="22"/>
        </w:rPr>
        <w:t xml:space="preserve">o cenach towarów i usług (Dz.U. z 2019 r. poz. 178). </w:t>
      </w:r>
    </w:p>
    <w:p w14:paraId="6043F69F" w14:textId="77777777" w:rsidR="00BE5C55" w:rsidRPr="00863284" w:rsidRDefault="00BE5C55" w:rsidP="00BE5C55">
      <w:pPr>
        <w:spacing w:line="260" w:lineRule="atLeast"/>
        <w:jc w:val="both"/>
        <w:rPr>
          <w:rFonts w:ascii="Cambria" w:hAnsi="Cambria"/>
          <w:color w:val="000000" w:themeColor="text1"/>
          <w:sz w:val="22"/>
        </w:rPr>
      </w:pPr>
      <w:r w:rsidRPr="00863284">
        <w:rPr>
          <w:rFonts w:ascii="Cambria" w:hAnsi="Cambria"/>
          <w:color w:val="000000" w:themeColor="text1"/>
          <w:sz w:val="22"/>
        </w:rPr>
        <w:t xml:space="preserve">4. Rozliczenia między Zamawiającym a Wykonawcą będą prowadzone w złotych polskich (PLN). </w:t>
      </w:r>
    </w:p>
    <w:p w14:paraId="2A591784" w14:textId="77777777" w:rsidR="00BE5C55" w:rsidRPr="00863284" w:rsidRDefault="00BE5C55" w:rsidP="00BE5C55">
      <w:pPr>
        <w:spacing w:line="260" w:lineRule="atLeast"/>
        <w:jc w:val="both"/>
        <w:rPr>
          <w:rFonts w:ascii="Cambria" w:hAnsi="Cambria"/>
          <w:color w:val="000000" w:themeColor="text1"/>
          <w:sz w:val="22"/>
        </w:rPr>
      </w:pPr>
      <w:r w:rsidRPr="00863284">
        <w:rPr>
          <w:rFonts w:ascii="Cambria" w:hAnsi="Cambria"/>
          <w:color w:val="000000" w:themeColor="text1"/>
          <w:sz w:val="22"/>
        </w:rPr>
        <w:t xml:space="preserve">5. Ceny muszą być podane i wyliczone w zaokrągleniu do dwóch miejsc po przecinku (zasady zaokrąglania- końcówki poniżej 0,5 grosza pomija się, a końcówki 0,5 grosza i wyższe zaokrągla się do 1 grosza). </w:t>
      </w:r>
    </w:p>
    <w:p w14:paraId="36E7F00E" w14:textId="77777777" w:rsidR="00BE5C55" w:rsidRPr="00863284" w:rsidRDefault="00BE5C55" w:rsidP="00BE5C55">
      <w:pPr>
        <w:spacing w:line="260" w:lineRule="atLeast"/>
        <w:jc w:val="both"/>
        <w:rPr>
          <w:rFonts w:ascii="Cambria" w:hAnsi="Cambria"/>
          <w:color w:val="000000" w:themeColor="text1"/>
          <w:sz w:val="22"/>
        </w:rPr>
      </w:pPr>
      <w:r w:rsidRPr="00863284">
        <w:rPr>
          <w:rFonts w:ascii="Cambria" w:hAnsi="Cambria"/>
          <w:color w:val="000000" w:themeColor="text1"/>
          <w:sz w:val="22"/>
        </w:rPr>
        <w:t xml:space="preserve">6. Sposób zapłaty i rozliczeń za realizację przedmiotu zamówienia został określony we wzorze umowy. </w:t>
      </w:r>
    </w:p>
    <w:p w14:paraId="7AF11F66" w14:textId="77777777" w:rsidR="00BE5C55" w:rsidRPr="00863284" w:rsidRDefault="00BE5C55" w:rsidP="00BE5C55">
      <w:pPr>
        <w:spacing w:line="260" w:lineRule="atLeast"/>
        <w:jc w:val="both"/>
        <w:rPr>
          <w:rFonts w:ascii="Cambria" w:hAnsi="Cambria"/>
          <w:color w:val="000000" w:themeColor="text1"/>
          <w:sz w:val="22"/>
        </w:rPr>
      </w:pPr>
      <w:r w:rsidRPr="00863284">
        <w:rPr>
          <w:rFonts w:ascii="Cambria" w:hAnsi="Cambria"/>
          <w:color w:val="000000" w:themeColor="text1"/>
          <w:sz w:val="22"/>
        </w:rPr>
        <w:t xml:space="preserve">7. Cena może być tylko jedna. </w:t>
      </w:r>
    </w:p>
    <w:p w14:paraId="0F4E95DA" w14:textId="77777777" w:rsidR="00BE5C55" w:rsidRPr="00863284" w:rsidRDefault="00BE5C55" w:rsidP="00BE5C55">
      <w:pPr>
        <w:spacing w:line="260" w:lineRule="atLeast"/>
        <w:jc w:val="both"/>
        <w:rPr>
          <w:rFonts w:ascii="Cambria" w:hAnsi="Cambria"/>
          <w:color w:val="000000" w:themeColor="text1"/>
          <w:sz w:val="22"/>
        </w:rPr>
      </w:pPr>
      <w:r w:rsidRPr="00863284">
        <w:rPr>
          <w:rFonts w:ascii="Cambria" w:hAnsi="Cambria"/>
          <w:color w:val="000000" w:themeColor="text1"/>
          <w:sz w:val="22"/>
        </w:rPr>
        <w:t xml:space="preserve">8. Jeżeli została złożona oferta, której wybór prowadziłby do powstania u zamawiającego obowiązku podatkowego zgodnie z ustawą z dnia 11 marca 2004 r. o podatku od towarów i usług (Dz.U. z 2020 r. poz. 106), dla celów zastosowania kryterium ceny lub kosztu zamawiający dolicza do przedstawionej w tej ofercie ceny kwotę podatku od towarów i usług, którą miałby obowiązek rozliczyć. </w:t>
      </w:r>
    </w:p>
    <w:p w14:paraId="54D7812B" w14:textId="77777777" w:rsidR="00BE5C55" w:rsidRPr="00863284" w:rsidRDefault="00BE5C55" w:rsidP="00BE5C55">
      <w:pPr>
        <w:spacing w:line="260" w:lineRule="atLeast"/>
        <w:jc w:val="both"/>
        <w:rPr>
          <w:rFonts w:ascii="Cambria" w:hAnsi="Cambria"/>
          <w:color w:val="000000" w:themeColor="text1"/>
          <w:sz w:val="22"/>
        </w:rPr>
      </w:pPr>
      <w:r w:rsidRPr="00863284">
        <w:rPr>
          <w:rFonts w:ascii="Cambria" w:hAnsi="Cambria"/>
          <w:color w:val="000000" w:themeColor="text1"/>
          <w:sz w:val="22"/>
        </w:rPr>
        <w:t xml:space="preserve">9. W ofercie, o której mowa w pkt. 8, wykonawca ma obowiązek: </w:t>
      </w:r>
    </w:p>
    <w:p w14:paraId="6A833891" w14:textId="77777777" w:rsidR="00BE5C55" w:rsidRPr="00863284" w:rsidRDefault="00BE5C55" w:rsidP="00BE5C55">
      <w:pPr>
        <w:spacing w:line="260" w:lineRule="atLeast"/>
        <w:jc w:val="both"/>
        <w:rPr>
          <w:rFonts w:ascii="Cambria" w:hAnsi="Cambria"/>
          <w:color w:val="000000" w:themeColor="text1"/>
          <w:sz w:val="22"/>
        </w:rPr>
      </w:pPr>
    </w:p>
    <w:p w14:paraId="471E0CBC" w14:textId="77777777" w:rsidR="00BE5C55" w:rsidRPr="00863284" w:rsidRDefault="00BE5C55" w:rsidP="00BE5C55">
      <w:pPr>
        <w:spacing w:line="260" w:lineRule="atLeast"/>
        <w:jc w:val="both"/>
        <w:rPr>
          <w:rFonts w:ascii="Cambria" w:hAnsi="Cambria"/>
          <w:color w:val="000000" w:themeColor="text1"/>
          <w:sz w:val="22"/>
        </w:rPr>
      </w:pPr>
      <w:r w:rsidRPr="00863284">
        <w:rPr>
          <w:rFonts w:ascii="Cambria" w:hAnsi="Cambria"/>
          <w:color w:val="000000" w:themeColor="text1"/>
          <w:sz w:val="22"/>
        </w:rPr>
        <w:t xml:space="preserve">1) poinformowania zamawiającego, że wybór jego oferty będzie prowadził do powstania u zamawiającego obowiązku podatkowego; </w:t>
      </w:r>
    </w:p>
    <w:p w14:paraId="66DB5E03" w14:textId="77777777" w:rsidR="00BE5C55" w:rsidRPr="00863284" w:rsidRDefault="00BE5C55" w:rsidP="00BE5C55">
      <w:pPr>
        <w:spacing w:line="260" w:lineRule="atLeast"/>
        <w:jc w:val="both"/>
        <w:rPr>
          <w:rFonts w:ascii="Cambria" w:hAnsi="Cambria"/>
          <w:color w:val="000000" w:themeColor="text1"/>
          <w:sz w:val="22"/>
        </w:rPr>
      </w:pPr>
      <w:r w:rsidRPr="00863284">
        <w:rPr>
          <w:rFonts w:ascii="Cambria" w:hAnsi="Cambria"/>
          <w:color w:val="000000" w:themeColor="text1"/>
          <w:sz w:val="22"/>
        </w:rPr>
        <w:t xml:space="preserve">2) wskazania nazwy (rodzaju) towaru lub usługi, których dostawa lub świadczenie będą prowadziły do powstania obowiązku podatkowego; </w:t>
      </w:r>
    </w:p>
    <w:p w14:paraId="08B29181" w14:textId="77777777" w:rsidR="00BE5C55" w:rsidRPr="00863284" w:rsidRDefault="00BE5C55" w:rsidP="00BE5C55">
      <w:pPr>
        <w:spacing w:line="260" w:lineRule="atLeast"/>
        <w:jc w:val="both"/>
        <w:rPr>
          <w:rFonts w:ascii="Cambria" w:hAnsi="Cambria"/>
          <w:color w:val="000000" w:themeColor="text1"/>
          <w:sz w:val="22"/>
        </w:rPr>
      </w:pPr>
      <w:r w:rsidRPr="00863284">
        <w:rPr>
          <w:rFonts w:ascii="Cambria" w:hAnsi="Cambria"/>
          <w:color w:val="000000" w:themeColor="text1"/>
          <w:sz w:val="22"/>
        </w:rPr>
        <w:t xml:space="preserve">3) wskazania wartości towaru lub usługi objętego obowiązkiem podatkowym zamawiającego, bez kwoty podatku; </w:t>
      </w:r>
    </w:p>
    <w:p w14:paraId="4584B15E" w14:textId="77777777" w:rsidR="00BE5C55" w:rsidRPr="00863284" w:rsidRDefault="00BE5C55" w:rsidP="00BE5C55">
      <w:pPr>
        <w:spacing w:line="260" w:lineRule="atLeast"/>
        <w:jc w:val="both"/>
        <w:rPr>
          <w:rFonts w:ascii="Cambria" w:hAnsi="Cambria"/>
          <w:color w:val="000000" w:themeColor="text1"/>
          <w:sz w:val="22"/>
        </w:rPr>
      </w:pPr>
      <w:r w:rsidRPr="00863284">
        <w:rPr>
          <w:rFonts w:ascii="Cambria" w:hAnsi="Cambria"/>
          <w:color w:val="000000" w:themeColor="text1"/>
          <w:sz w:val="22"/>
        </w:rPr>
        <w:t>4) wskazania stawki podatku od towarów i usług, która zgodnie z wiedzą wykonawcy, będzie miała zastosowanie.</w:t>
      </w:r>
    </w:p>
    <w:p w14:paraId="0E954323" w14:textId="77777777" w:rsidR="007132BA" w:rsidRPr="00863284" w:rsidRDefault="007132BA" w:rsidP="007132BA">
      <w:pPr>
        <w:spacing w:line="260" w:lineRule="atLeast"/>
        <w:jc w:val="both"/>
        <w:rPr>
          <w:rFonts w:ascii="Cambria" w:hAnsi="Cambria"/>
          <w:color w:val="000000" w:themeColor="text1"/>
          <w:sz w:val="22"/>
        </w:rPr>
      </w:pPr>
    </w:p>
    <w:p w14:paraId="0F3D3CFB" w14:textId="77777777" w:rsidR="007132BA" w:rsidRPr="00863284" w:rsidRDefault="007132BA" w:rsidP="007132BA">
      <w:pPr>
        <w:spacing w:line="260" w:lineRule="atLeast"/>
        <w:jc w:val="both"/>
        <w:rPr>
          <w:rFonts w:ascii="Cambria" w:hAnsi="Cambria"/>
          <w:color w:val="000000" w:themeColor="text1"/>
          <w:sz w:val="22"/>
        </w:rPr>
      </w:pPr>
      <w:r w:rsidRPr="00863284">
        <w:rPr>
          <w:rFonts w:ascii="Cambria" w:hAnsi="Cambria"/>
          <w:color w:val="000000" w:themeColor="text1"/>
          <w:sz w:val="22"/>
        </w:rPr>
        <w:t xml:space="preserve">Stawka podatku VAT musi być określona zgodnie z ustawą z dnia 11 marca 2004 r. o podatku od towarów i usług (tj. Dz. U. z 2020 r., poz. 106 ze zm.). </w:t>
      </w:r>
    </w:p>
    <w:p w14:paraId="3B59238E" w14:textId="77777777" w:rsidR="007132BA" w:rsidRPr="00863284" w:rsidRDefault="007132BA" w:rsidP="007132BA">
      <w:pPr>
        <w:spacing w:line="260" w:lineRule="atLeast"/>
        <w:jc w:val="both"/>
        <w:rPr>
          <w:rFonts w:ascii="Cambria" w:hAnsi="Cambria"/>
          <w:color w:val="000000" w:themeColor="text1"/>
          <w:sz w:val="22"/>
        </w:rPr>
      </w:pPr>
    </w:p>
    <w:p w14:paraId="65B5C52B" w14:textId="77777777" w:rsidR="007132BA" w:rsidRPr="00863284" w:rsidRDefault="007132BA" w:rsidP="007132BA">
      <w:pPr>
        <w:spacing w:line="260" w:lineRule="atLeast"/>
        <w:jc w:val="both"/>
        <w:rPr>
          <w:rFonts w:ascii="Cambria" w:hAnsi="Cambria"/>
          <w:color w:val="000000" w:themeColor="text1"/>
          <w:sz w:val="22"/>
        </w:rPr>
      </w:pPr>
      <w:r w:rsidRPr="00863284">
        <w:rPr>
          <w:rFonts w:ascii="Cambria" w:hAnsi="Cambria"/>
          <w:color w:val="000000" w:themeColor="text1"/>
          <w:sz w:val="22"/>
        </w:rPr>
        <w:t xml:space="preserve">Wykonawca poda w formularzu ofertowym stawkę podatku VAT właściwą dla przedmiotu zamówienia, obowiązującą według stanu prawnego na dzień składania ofert. Określenie ceny ofertowej z zastosowaniem nieprawidłowej stawki podatku VAT potraktowane będzie, jako błąd w obliczeniu ceny i spowoduje odrzucenie oferty, jeżeli nie ziszczą się ustawowe przesłanki omyłki (na podstawie art. 226 ust. 1 pkt 10 </w:t>
      </w:r>
      <w:proofErr w:type="spellStart"/>
      <w:r w:rsidRPr="00863284">
        <w:rPr>
          <w:rFonts w:ascii="Cambria" w:hAnsi="Cambria"/>
          <w:color w:val="000000" w:themeColor="text1"/>
          <w:sz w:val="22"/>
        </w:rPr>
        <w:t>pzp</w:t>
      </w:r>
      <w:proofErr w:type="spellEnd"/>
      <w:r w:rsidRPr="00863284">
        <w:rPr>
          <w:rFonts w:ascii="Cambria" w:hAnsi="Cambria"/>
          <w:color w:val="000000" w:themeColor="text1"/>
          <w:sz w:val="22"/>
        </w:rPr>
        <w:t xml:space="preserve"> w związku z art. 223 ust. 2 pkt 3 </w:t>
      </w:r>
      <w:proofErr w:type="spellStart"/>
      <w:r w:rsidRPr="00863284">
        <w:rPr>
          <w:rFonts w:ascii="Cambria" w:hAnsi="Cambria"/>
          <w:color w:val="000000" w:themeColor="text1"/>
          <w:sz w:val="22"/>
        </w:rPr>
        <w:t>pzp</w:t>
      </w:r>
      <w:proofErr w:type="spellEnd"/>
      <w:r w:rsidRPr="00863284">
        <w:rPr>
          <w:rFonts w:ascii="Cambria" w:hAnsi="Cambria"/>
          <w:color w:val="000000" w:themeColor="text1"/>
          <w:sz w:val="22"/>
        </w:rPr>
        <w:t xml:space="preserve">). </w:t>
      </w:r>
    </w:p>
    <w:p w14:paraId="0959E083" w14:textId="77777777" w:rsidR="00BE5C55" w:rsidRPr="00863284" w:rsidRDefault="00BE5C55" w:rsidP="00161306">
      <w:pPr>
        <w:spacing w:line="260" w:lineRule="atLeast"/>
        <w:jc w:val="both"/>
        <w:rPr>
          <w:rFonts w:ascii="Cambria" w:hAnsi="Cambria"/>
          <w:color w:val="000000" w:themeColor="text1"/>
          <w:sz w:val="22"/>
        </w:rPr>
      </w:pPr>
    </w:p>
    <w:p w14:paraId="5806A58E" w14:textId="7B38CE74" w:rsidR="00071F7E" w:rsidRPr="00863284" w:rsidRDefault="00071F7E">
      <w:pPr>
        <w:pStyle w:val="Tekstpodstawowywcity"/>
        <w:spacing w:after="0"/>
        <w:ind w:left="0"/>
        <w:jc w:val="both"/>
        <w:rPr>
          <w:rFonts w:ascii="Cambria" w:hAnsi="Cambria"/>
          <w:sz w:val="22"/>
        </w:rPr>
      </w:pPr>
      <w:r w:rsidRPr="00863284">
        <w:rPr>
          <w:rFonts w:ascii="Cambria" w:hAnsi="Cambria"/>
          <w:sz w:val="22"/>
        </w:rPr>
        <w:t>Wykonawca określając cenę zobowiązany jest uwzględnić wszystkie wymagan</w:t>
      </w:r>
      <w:r w:rsidR="006B23C7" w:rsidRPr="00863284">
        <w:rPr>
          <w:rFonts w:ascii="Cambria" w:hAnsi="Cambria"/>
          <w:sz w:val="22"/>
        </w:rPr>
        <w:t>ia Zamawiającego określone</w:t>
      </w:r>
      <w:r w:rsidR="003F2C67" w:rsidRPr="00863284">
        <w:rPr>
          <w:rFonts w:ascii="Cambria" w:hAnsi="Cambria"/>
          <w:sz w:val="22"/>
        </w:rPr>
        <w:t xml:space="preserve"> w </w:t>
      </w:r>
      <w:r w:rsidRPr="00863284">
        <w:rPr>
          <w:rFonts w:ascii="Cambria" w:hAnsi="Cambria"/>
          <w:sz w:val="22"/>
        </w:rPr>
        <w:t>SWZ oraz wszelkie koszty, cła, podatki</w:t>
      </w:r>
      <w:r w:rsidR="003F2C67" w:rsidRPr="00863284">
        <w:rPr>
          <w:rFonts w:ascii="Cambria" w:hAnsi="Cambria"/>
          <w:sz w:val="22"/>
        </w:rPr>
        <w:t xml:space="preserve"> i </w:t>
      </w:r>
      <w:r w:rsidRPr="00863284">
        <w:rPr>
          <w:rFonts w:ascii="Cambria" w:hAnsi="Cambria"/>
          <w:sz w:val="22"/>
        </w:rPr>
        <w:t xml:space="preserve">inne należności, jakie poniesie Wykonawca </w:t>
      </w:r>
      <w:r w:rsidRPr="00863284">
        <w:rPr>
          <w:rFonts w:ascii="Cambria" w:hAnsi="Cambria"/>
          <w:sz w:val="22"/>
        </w:rPr>
        <w:br/>
        <w:t>z</w:t>
      </w:r>
      <w:r w:rsidR="006B23C7" w:rsidRPr="00863284">
        <w:rPr>
          <w:rFonts w:ascii="Cambria" w:hAnsi="Cambria"/>
          <w:sz w:val="22"/>
        </w:rPr>
        <w:t> </w:t>
      </w:r>
      <w:r w:rsidRPr="00863284">
        <w:rPr>
          <w:rFonts w:ascii="Cambria" w:hAnsi="Cambria"/>
          <w:sz w:val="22"/>
        </w:rPr>
        <w:t>tytułu zaoferowanej realizacji przedmiotu zamówienia, zgodnej</w:t>
      </w:r>
      <w:r w:rsidR="003F2C67" w:rsidRPr="00863284">
        <w:rPr>
          <w:rFonts w:ascii="Cambria" w:hAnsi="Cambria"/>
          <w:sz w:val="22"/>
        </w:rPr>
        <w:t xml:space="preserve"> z </w:t>
      </w:r>
      <w:r w:rsidRPr="00863284">
        <w:rPr>
          <w:rFonts w:ascii="Cambria" w:hAnsi="Cambria"/>
          <w:sz w:val="22"/>
        </w:rPr>
        <w:t xml:space="preserve">wymaganiami Zamawiającego </w:t>
      </w:r>
      <w:r w:rsidRPr="00863284">
        <w:rPr>
          <w:rFonts w:ascii="Cambria" w:hAnsi="Cambria"/>
          <w:sz w:val="22"/>
        </w:rPr>
        <w:br/>
        <w:t>oraz obowiązującymi przepisami prawa.</w:t>
      </w:r>
    </w:p>
    <w:p w14:paraId="120A199F" w14:textId="77777777" w:rsidR="00071F7E" w:rsidRPr="00863284" w:rsidRDefault="00071F7E">
      <w:pPr>
        <w:numPr>
          <w:ilvl w:val="12"/>
          <w:numId w:val="0"/>
        </w:numPr>
        <w:jc w:val="both"/>
        <w:rPr>
          <w:rFonts w:ascii="Cambria" w:hAnsi="Cambria" w:cs="Times New Roman"/>
          <w:sz w:val="22"/>
        </w:rPr>
      </w:pPr>
      <w:r w:rsidRPr="00863284">
        <w:rPr>
          <w:rFonts w:ascii="Cambria" w:hAnsi="Cambria" w:cs="Times New Roman"/>
          <w:sz w:val="22"/>
        </w:rPr>
        <w:t>Obliczenie wartości netto: cena jednostkowa netto x liczba szt. = wartość netto</w:t>
      </w:r>
    </w:p>
    <w:p w14:paraId="2885A4DB" w14:textId="77777777" w:rsidR="00071F7E" w:rsidRPr="00863284" w:rsidRDefault="00071F7E">
      <w:pPr>
        <w:numPr>
          <w:ilvl w:val="12"/>
          <w:numId w:val="0"/>
        </w:numPr>
        <w:jc w:val="both"/>
        <w:rPr>
          <w:rFonts w:ascii="Cambria" w:hAnsi="Cambria" w:cs="Times New Roman"/>
          <w:sz w:val="22"/>
        </w:rPr>
      </w:pPr>
      <w:r w:rsidRPr="00863284">
        <w:rPr>
          <w:rFonts w:ascii="Cambria" w:hAnsi="Cambria" w:cs="Times New Roman"/>
          <w:sz w:val="22"/>
        </w:rPr>
        <w:t>Obliczenie wartości brutto: wartość netto + wartość podatku VAT</w:t>
      </w:r>
      <w:r w:rsidR="006B23C7" w:rsidRPr="00863284">
        <w:rPr>
          <w:rFonts w:ascii="Cambria" w:hAnsi="Cambria" w:cs="Times New Roman"/>
          <w:sz w:val="22"/>
        </w:rPr>
        <w:t xml:space="preserve"> = </w:t>
      </w:r>
      <w:r w:rsidRPr="00863284">
        <w:rPr>
          <w:rFonts w:ascii="Cambria" w:hAnsi="Cambria" w:cs="Times New Roman"/>
          <w:sz w:val="22"/>
        </w:rPr>
        <w:t>wartość brutto</w:t>
      </w:r>
    </w:p>
    <w:p w14:paraId="2A1232F6" w14:textId="77777777" w:rsidR="00071F7E" w:rsidRPr="00863284" w:rsidRDefault="00071F7E">
      <w:pPr>
        <w:autoSpaceDE w:val="0"/>
        <w:autoSpaceDN w:val="0"/>
        <w:adjustRightInd w:val="0"/>
        <w:jc w:val="both"/>
        <w:rPr>
          <w:rFonts w:ascii="Cambria" w:hAnsi="Cambria" w:cs="Times New Roman"/>
          <w:sz w:val="22"/>
        </w:rPr>
      </w:pPr>
      <w:r w:rsidRPr="00863284">
        <w:rPr>
          <w:rFonts w:ascii="Cambria" w:hAnsi="Cambria" w:cs="Times New Roman"/>
          <w:sz w:val="22"/>
        </w:rPr>
        <w:lastRenderedPageBreak/>
        <w:t>Jeżeli złożono ofertę, której wybór prowadziłby do powstania obowiązku podatkowego Zamawiającego zgodnie</w:t>
      </w:r>
      <w:r w:rsidR="003F2C67" w:rsidRPr="00863284">
        <w:rPr>
          <w:rFonts w:ascii="Cambria" w:hAnsi="Cambria" w:cs="Times New Roman"/>
          <w:sz w:val="22"/>
        </w:rPr>
        <w:t xml:space="preserve"> z </w:t>
      </w:r>
      <w:r w:rsidRPr="00863284">
        <w:rPr>
          <w:rFonts w:ascii="Cambria" w:hAnsi="Cambria" w:cs="Times New Roman"/>
          <w:sz w:val="22"/>
        </w:rPr>
        <w:t>przepisami</w:t>
      </w:r>
      <w:r w:rsidR="003F2C67" w:rsidRPr="00863284">
        <w:rPr>
          <w:rFonts w:ascii="Cambria" w:hAnsi="Cambria" w:cs="Times New Roman"/>
          <w:sz w:val="22"/>
        </w:rPr>
        <w:t xml:space="preserve"> o </w:t>
      </w:r>
      <w:r w:rsidRPr="00863284">
        <w:rPr>
          <w:rFonts w:ascii="Cambria" w:hAnsi="Cambria" w:cs="Times New Roman"/>
          <w:sz w:val="22"/>
        </w:rPr>
        <w:t>podatku od towarów</w:t>
      </w:r>
      <w:r w:rsidR="003F2C67" w:rsidRPr="00863284">
        <w:rPr>
          <w:rFonts w:ascii="Cambria" w:hAnsi="Cambria" w:cs="Times New Roman"/>
          <w:sz w:val="22"/>
        </w:rPr>
        <w:t xml:space="preserve"> i </w:t>
      </w:r>
      <w:r w:rsidRPr="00863284">
        <w:rPr>
          <w:rFonts w:ascii="Cambria" w:hAnsi="Cambria" w:cs="Times New Roman"/>
          <w:sz w:val="22"/>
        </w:rPr>
        <w:t>usług</w:t>
      </w:r>
      <w:r w:rsidR="003F2C67" w:rsidRPr="00863284">
        <w:rPr>
          <w:rFonts w:ascii="Cambria" w:hAnsi="Cambria" w:cs="Times New Roman"/>
          <w:sz w:val="22"/>
        </w:rPr>
        <w:t xml:space="preserve"> w </w:t>
      </w:r>
      <w:r w:rsidRPr="00863284">
        <w:rPr>
          <w:rFonts w:ascii="Cambria" w:hAnsi="Cambria" w:cs="Times New Roman"/>
          <w:sz w:val="22"/>
        </w:rPr>
        <w:t>zakresie dotyczącym wewnątrzwspólnotowego nabycia towarów, Zamawiający</w:t>
      </w:r>
      <w:r w:rsidR="003F2C67" w:rsidRPr="00863284">
        <w:rPr>
          <w:rFonts w:ascii="Cambria" w:hAnsi="Cambria" w:cs="Times New Roman"/>
          <w:sz w:val="22"/>
        </w:rPr>
        <w:t xml:space="preserve"> w </w:t>
      </w:r>
      <w:r w:rsidRPr="00863284">
        <w:rPr>
          <w:rFonts w:ascii="Cambria" w:hAnsi="Cambria" w:cs="Times New Roman"/>
          <w:sz w:val="22"/>
        </w:rPr>
        <w:t>celu oceny takiej oferty dolicza do przedstawionej</w:t>
      </w:r>
      <w:r w:rsidR="003F2C67" w:rsidRPr="00863284">
        <w:rPr>
          <w:rFonts w:ascii="Cambria" w:hAnsi="Cambria" w:cs="Times New Roman"/>
          <w:sz w:val="22"/>
        </w:rPr>
        <w:t xml:space="preserve"> w </w:t>
      </w:r>
      <w:r w:rsidRPr="00863284">
        <w:rPr>
          <w:rFonts w:ascii="Cambria" w:hAnsi="Cambria" w:cs="Times New Roman"/>
          <w:sz w:val="22"/>
        </w:rPr>
        <w:t>niej ceny podatek od towarów</w:t>
      </w:r>
      <w:r w:rsidR="003F2C67" w:rsidRPr="00863284">
        <w:rPr>
          <w:rFonts w:ascii="Cambria" w:hAnsi="Cambria" w:cs="Times New Roman"/>
          <w:sz w:val="22"/>
        </w:rPr>
        <w:t xml:space="preserve"> i </w:t>
      </w:r>
      <w:r w:rsidRPr="00863284">
        <w:rPr>
          <w:rFonts w:ascii="Cambria" w:hAnsi="Cambria" w:cs="Times New Roman"/>
          <w:sz w:val="22"/>
        </w:rPr>
        <w:t>usług, który miałby obowiązek wpłacić zgodnie</w:t>
      </w:r>
      <w:r w:rsidR="003F2C67" w:rsidRPr="00863284">
        <w:rPr>
          <w:rFonts w:ascii="Cambria" w:hAnsi="Cambria" w:cs="Times New Roman"/>
          <w:sz w:val="22"/>
        </w:rPr>
        <w:t xml:space="preserve"> z </w:t>
      </w:r>
      <w:r w:rsidRPr="00863284">
        <w:rPr>
          <w:rFonts w:ascii="Cambria" w:hAnsi="Cambria" w:cs="Times New Roman"/>
          <w:sz w:val="22"/>
        </w:rPr>
        <w:t>obowiązującymi przepisami.</w:t>
      </w:r>
    </w:p>
    <w:p w14:paraId="1739D333" w14:textId="77777777" w:rsidR="00071F7E" w:rsidRPr="00863284" w:rsidRDefault="008A7120">
      <w:pPr>
        <w:numPr>
          <w:ilvl w:val="12"/>
          <w:numId w:val="0"/>
        </w:numPr>
        <w:tabs>
          <w:tab w:val="left" w:pos="1140"/>
        </w:tabs>
        <w:jc w:val="both"/>
        <w:rPr>
          <w:rFonts w:ascii="Cambria" w:hAnsi="Cambria" w:cs="Times New Roman"/>
          <w:sz w:val="22"/>
        </w:rPr>
      </w:pPr>
      <w:r w:rsidRPr="00863284">
        <w:rPr>
          <w:rFonts w:ascii="Cambria" w:hAnsi="Cambria" w:cs="Times New Roman"/>
          <w:sz w:val="22"/>
        </w:rPr>
        <w:t>Określenie właściwej stawki VAT należy do Wykonawcy. Należy podać stawkę VAT obowiązującą na dzień otwarcia ofert. Wykonawca odpowiada za prawidłowe przeliczenie kwot</w:t>
      </w:r>
      <w:r w:rsidR="003F2C67" w:rsidRPr="00863284">
        <w:rPr>
          <w:rFonts w:ascii="Cambria" w:hAnsi="Cambria" w:cs="Times New Roman"/>
          <w:sz w:val="22"/>
        </w:rPr>
        <w:t xml:space="preserve"> w </w:t>
      </w:r>
      <w:r w:rsidRPr="00863284">
        <w:rPr>
          <w:rFonts w:ascii="Cambria" w:hAnsi="Cambria" w:cs="Times New Roman"/>
          <w:sz w:val="22"/>
        </w:rPr>
        <w:t xml:space="preserve">danym pakiecie. Zamawiający </w:t>
      </w:r>
      <w:r w:rsidR="0040458A" w:rsidRPr="00863284">
        <w:rPr>
          <w:rFonts w:ascii="Cambria" w:hAnsi="Cambria" w:cs="Times New Roman"/>
          <w:sz w:val="22"/>
        </w:rPr>
        <w:t>wprowadził</w:t>
      </w:r>
      <w:r w:rsidRPr="00863284">
        <w:rPr>
          <w:rFonts w:ascii="Cambria" w:hAnsi="Cambria" w:cs="Times New Roman"/>
          <w:sz w:val="22"/>
        </w:rPr>
        <w:t xml:space="preserve"> formuły </w:t>
      </w:r>
      <w:r w:rsidR="0040458A" w:rsidRPr="00863284">
        <w:rPr>
          <w:rFonts w:ascii="Cambria" w:hAnsi="Cambria" w:cs="Times New Roman"/>
          <w:sz w:val="22"/>
        </w:rPr>
        <w:t xml:space="preserve">w arkuszu kalkulacyjnym </w:t>
      </w:r>
      <w:proofErr w:type="spellStart"/>
      <w:r w:rsidRPr="00863284">
        <w:rPr>
          <w:rFonts w:ascii="Cambria" w:hAnsi="Cambria" w:cs="Times New Roman"/>
          <w:sz w:val="22"/>
        </w:rPr>
        <w:t>excel</w:t>
      </w:r>
      <w:proofErr w:type="spellEnd"/>
      <w:r w:rsidRPr="00863284">
        <w:rPr>
          <w:rFonts w:ascii="Cambria" w:hAnsi="Cambria" w:cs="Times New Roman"/>
          <w:sz w:val="22"/>
        </w:rPr>
        <w:t xml:space="preserve">, które należy traktować pomocniczo. </w:t>
      </w:r>
    </w:p>
    <w:p w14:paraId="2067F81D" w14:textId="77777777" w:rsidR="008A7120" w:rsidRPr="00863284" w:rsidRDefault="008A7120">
      <w:pPr>
        <w:numPr>
          <w:ilvl w:val="12"/>
          <w:numId w:val="0"/>
        </w:numPr>
        <w:tabs>
          <w:tab w:val="left" w:pos="1140"/>
        </w:tabs>
        <w:jc w:val="both"/>
        <w:rPr>
          <w:rFonts w:ascii="Cambria" w:hAnsi="Cambria" w:cs="Times New Roman"/>
          <w:sz w:val="22"/>
        </w:rPr>
      </w:pPr>
    </w:p>
    <w:p w14:paraId="4FA626EF" w14:textId="77777777" w:rsidR="00071F7E" w:rsidRPr="00863284" w:rsidRDefault="00071F7E">
      <w:pPr>
        <w:spacing w:line="260" w:lineRule="atLeast"/>
        <w:jc w:val="both"/>
        <w:rPr>
          <w:rFonts w:ascii="Cambria" w:hAnsi="Cambria" w:cs="Times New Roman"/>
          <w:b/>
          <w:bCs/>
        </w:rPr>
      </w:pPr>
      <w:r w:rsidRPr="00863284">
        <w:rPr>
          <w:rFonts w:ascii="Cambria" w:hAnsi="Cambria" w:cs="Times New Roman"/>
          <w:b/>
          <w:bCs/>
          <w:u w:val="single"/>
        </w:rPr>
        <w:t>X</w:t>
      </w:r>
      <w:r w:rsidR="00E8222F" w:rsidRPr="00863284">
        <w:rPr>
          <w:rFonts w:ascii="Cambria" w:hAnsi="Cambria" w:cs="Times New Roman"/>
          <w:b/>
          <w:bCs/>
          <w:u w:val="single"/>
        </w:rPr>
        <w:t>V</w:t>
      </w:r>
      <w:r w:rsidR="00A2156A" w:rsidRPr="00863284">
        <w:rPr>
          <w:rFonts w:ascii="Cambria" w:hAnsi="Cambria" w:cs="Times New Roman"/>
          <w:b/>
          <w:bCs/>
          <w:u w:val="single"/>
        </w:rPr>
        <w:t xml:space="preserve">III. OPIS KRYTERIÓW OCENY </w:t>
      </w:r>
      <w:r w:rsidRPr="00863284">
        <w:rPr>
          <w:rFonts w:ascii="Cambria" w:hAnsi="Cambria" w:cs="Times New Roman"/>
          <w:b/>
          <w:bCs/>
          <w:u w:val="single"/>
        </w:rPr>
        <w:t xml:space="preserve">OFERT </w:t>
      </w:r>
      <w:r w:rsidR="0075055C" w:rsidRPr="00863284">
        <w:rPr>
          <w:rFonts w:ascii="Cambria" w:hAnsi="Cambria" w:cs="Times New Roman"/>
          <w:b/>
          <w:bCs/>
          <w:u w:val="single"/>
        </w:rPr>
        <w:t xml:space="preserve">WRAZ Z PODANIEM ZNACZENIA </w:t>
      </w:r>
      <w:r w:rsidR="003B4524" w:rsidRPr="00863284">
        <w:rPr>
          <w:rFonts w:ascii="Cambria" w:hAnsi="Cambria" w:cs="Times New Roman"/>
          <w:b/>
          <w:bCs/>
          <w:u w:val="single"/>
        </w:rPr>
        <w:t>TYCH KRYTERIÓW</w:t>
      </w:r>
      <w:r w:rsidRPr="00863284">
        <w:rPr>
          <w:rFonts w:ascii="Cambria" w:hAnsi="Cambria" w:cs="Times New Roman"/>
          <w:b/>
          <w:bCs/>
          <w:u w:val="single"/>
        </w:rPr>
        <w:t xml:space="preserve"> I SPOSOBU OCENY OFERT </w:t>
      </w:r>
    </w:p>
    <w:p w14:paraId="343073B8" w14:textId="77777777" w:rsidR="00071F7E" w:rsidRPr="00863284" w:rsidRDefault="005F589F" w:rsidP="005F589F">
      <w:pPr>
        <w:jc w:val="both"/>
        <w:rPr>
          <w:rFonts w:ascii="Cambria" w:hAnsi="Cambria"/>
          <w:sz w:val="22"/>
        </w:rPr>
      </w:pPr>
      <w:r w:rsidRPr="00863284">
        <w:rPr>
          <w:rFonts w:ascii="Cambria" w:hAnsi="Cambria"/>
          <w:sz w:val="22"/>
        </w:rPr>
        <w:t>1.</w:t>
      </w:r>
      <w:r w:rsidR="00071F7E" w:rsidRPr="00863284">
        <w:rPr>
          <w:rFonts w:ascii="Cambria" w:hAnsi="Cambria"/>
          <w:sz w:val="22"/>
        </w:rPr>
        <w:t>Wybór najkorzystniejszej oferty dokonany zostanie na podstawie kryteriów wyboru określonych zgodnie</w:t>
      </w:r>
      <w:r w:rsidR="003F2C67" w:rsidRPr="00863284">
        <w:rPr>
          <w:rFonts w:ascii="Cambria" w:hAnsi="Cambria"/>
          <w:sz w:val="22"/>
        </w:rPr>
        <w:t xml:space="preserve"> z </w:t>
      </w:r>
      <w:r w:rsidR="003016AD" w:rsidRPr="00863284">
        <w:rPr>
          <w:rFonts w:ascii="Cambria" w:hAnsi="Cambria"/>
          <w:sz w:val="22"/>
        </w:rPr>
        <w:t>art. 239</w:t>
      </w:r>
      <w:r w:rsidR="00071F7E" w:rsidRPr="00863284">
        <w:rPr>
          <w:rFonts w:ascii="Cambria" w:hAnsi="Cambria"/>
          <w:sz w:val="22"/>
        </w:rPr>
        <w:t xml:space="preserve"> Ustawy.</w:t>
      </w:r>
    </w:p>
    <w:p w14:paraId="41D42BF7" w14:textId="77777777" w:rsidR="00071F7E" w:rsidRPr="00863284" w:rsidRDefault="00071F7E">
      <w:pPr>
        <w:jc w:val="both"/>
        <w:rPr>
          <w:rFonts w:ascii="Cambria" w:hAnsi="Cambria" w:cs="Times New Roman"/>
          <w:sz w:val="22"/>
        </w:rPr>
      </w:pPr>
      <w:r w:rsidRPr="00863284">
        <w:rPr>
          <w:rFonts w:ascii="Cambria" w:hAnsi="Cambria" w:cs="Times New Roman"/>
          <w:sz w:val="22"/>
        </w:rPr>
        <w:t>Łączna ilość punktów przyznana ofercie jest sumą</w:t>
      </w:r>
      <w:r w:rsidR="006B23C7" w:rsidRPr="00863284">
        <w:rPr>
          <w:rFonts w:ascii="Cambria" w:hAnsi="Cambria" w:cs="Times New Roman"/>
          <w:sz w:val="22"/>
        </w:rPr>
        <w:t xml:space="preserve"> punktów uzyskanych</w:t>
      </w:r>
      <w:r w:rsidR="003F2C67" w:rsidRPr="00863284">
        <w:rPr>
          <w:rFonts w:ascii="Cambria" w:hAnsi="Cambria" w:cs="Times New Roman"/>
          <w:sz w:val="22"/>
        </w:rPr>
        <w:t xml:space="preserve"> w </w:t>
      </w:r>
      <w:r w:rsidR="006B23C7" w:rsidRPr="00863284">
        <w:rPr>
          <w:rFonts w:ascii="Cambria" w:hAnsi="Cambria" w:cs="Times New Roman"/>
          <w:sz w:val="22"/>
        </w:rPr>
        <w:t>kryterium</w:t>
      </w:r>
      <w:r w:rsidRPr="00863284">
        <w:rPr>
          <w:rFonts w:ascii="Cambria" w:hAnsi="Cambria" w:cs="Times New Roman"/>
          <w:sz w:val="22"/>
        </w:rPr>
        <w:t xml:space="preserve"> wymienionym poniżej.</w:t>
      </w:r>
    </w:p>
    <w:p w14:paraId="4EBBF812" w14:textId="77777777" w:rsidR="008F4E30" w:rsidRPr="00863284" w:rsidRDefault="008F4E30" w:rsidP="008F4E30">
      <w:pPr>
        <w:jc w:val="both"/>
        <w:rPr>
          <w:rFonts w:ascii="Cambria" w:hAnsi="Cambria" w:cs="Times New Roman"/>
        </w:rPr>
      </w:pPr>
    </w:p>
    <w:p w14:paraId="0413793D" w14:textId="0DA8ADED" w:rsidR="008F4E30" w:rsidRPr="00863284" w:rsidRDefault="008F4E30" w:rsidP="008F4E30">
      <w:pPr>
        <w:jc w:val="both"/>
        <w:rPr>
          <w:rFonts w:ascii="Cambria" w:hAnsi="Cambria" w:cs="Times New Roman"/>
        </w:rPr>
      </w:pPr>
      <w:r w:rsidRPr="00863284">
        <w:rPr>
          <w:rFonts w:ascii="Cambria" w:hAnsi="Cambria" w:cs="Times New Roman"/>
        </w:rPr>
        <w:t>Każda ofe</w:t>
      </w:r>
      <w:r w:rsidR="002D18B1" w:rsidRPr="00863284">
        <w:rPr>
          <w:rFonts w:ascii="Cambria" w:hAnsi="Cambria" w:cs="Times New Roman"/>
        </w:rPr>
        <w:t>rta otrzymuje punkty wg wzorów:</w:t>
      </w:r>
    </w:p>
    <w:p w14:paraId="2EBEC01C" w14:textId="5BA12851" w:rsidR="002D18B1" w:rsidRPr="00863284" w:rsidRDefault="002D18B1" w:rsidP="002D18B1">
      <w:pPr>
        <w:jc w:val="both"/>
        <w:rPr>
          <w:rFonts w:ascii="Cambria" w:hAnsi="Cambria" w:cs="Times New Roman"/>
        </w:rPr>
      </w:pPr>
      <w:r w:rsidRPr="00863284">
        <w:rPr>
          <w:rFonts w:ascii="Cambria" w:hAnsi="Cambria" w:cs="Times New Roman"/>
        </w:rPr>
        <w:t xml:space="preserve">1. Cena </w:t>
      </w:r>
      <w:r w:rsidRPr="00863284">
        <w:rPr>
          <w:rFonts w:ascii="Cambria" w:hAnsi="Cambria" w:cs="Times New Roman"/>
        </w:rPr>
        <w:tab/>
      </w:r>
      <w:r w:rsidRPr="00863284">
        <w:rPr>
          <w:rFonts w:ascii="Cambria" w:hAnsi="Cambria" w:cs="Times New Roman"/>
        </w:rPr>
        <w:tab/>
      </w:r>
      <w:r w:rsidRPr="00863284">
        <w:rPr>
          <w:rFonts w:ascii="Cambria" w:hAnsi="Cambria" w:cs="Times New Roman"/>
        </w:rPr>
        <w:tab/>
      </w:r>
      <w:r w:rsidRPr="00863284">
        <w:rPr>
          <w:rFonts w:ascii="Cambria" w:hAnsi="Cambria" w:cs="Times New Roman"/>
        </w:rPr>
        <w:tab/>
        <w:t xml:space="preserve"> </w:t>
      </w:r>
      <w:r w:rsidRPr="00863284">
        <w:rPr>
          <w:rFonts w:ascii="Cambria" w:hAnsi="Cambria" w:cs="Times New Roman"/>
        </w:rPr>
        <w:tab/>
      </w:r>
      <w:r w:rsidRPr="00863284">
        <w:rPr>
          <w:rFonts w:ascii="Cambria" w:hAnsi="Cambria" w:cs="Times New Roman"/>
        </w:rPr>
        <w:tab/>
      </w:r>
      <w:r w:rsidRPr="00863284">
        <w:rPr>
          <w:rFonts w:ascii="Cambria" w:hAnsi="Cambria" w:cs="Times New Roman"/>
        </w:rPr>
        <w:tab/>
        <w:t xml:space="preserve">       </w:t>
      </w:r>
      <w:r w:rsidRPr="00863284">
        <w:rPr>
          <w:rFonts w:ascii="Cambria" w:hAnsi="Cambria" w:cs="Times New Roman"/>
        </w:rPr>
        <w:tab/>
      </w:r>
      <w:r w:rsidRPr="00863284">
        <w:rPr>
          <w:rFonts w:ascii="Cambria" w:hAnsi="Cambria" w:cs="Times New Roman"/>
        </w:rPr>
        <w:tab/>
        <w:t xml:space="preserve"> </w:t>
      </w:r>
      <w:r w:rsidR="00EC7211">
        <w:rPr>
          <w:rFonts w:ascii="Cambria" w:hAnsi="Cambria" w:cs="Times New Roman"/>
        </w:rPr>
        <w:tab/>
      </w:r>
      <w:r w:rsidRPr="00863284">
        <w:rPr>
          <w:rFonts w:ascii="Cambria" w:hAnsi="Cambria" w:cs="Times New Roman"/>
        </w:rPr>
        <w:t xml:space="preserve">      - 60 %</w:t>
      </w:r>
    </w:p>
    <w:p w14:paraId="66DCB4DB" w14:textId="77777777" w:rsidR="002D18B1" w:rsidRPr="00863284" w:rsidRDefault="002D18B1" w:rsidP="002D18B1">
      <w:pPr>
        <w:numPr>
          <w:ilvl w:val="12"/>
          <w:numId w:val="0"/>
        </w:numPr>
        <w:jc w:val="both"/>
        <w:rPr>
          <w:rFonts w:ascii="Cambria" w:hAnsi="Cambria" w:cs="Times New Roman"/>
        </w:rPr>
      </w:pPr>
      <w:r w:rsidRPr="00863284">
        <w:rPr>
          <w:rFonts w:ascii="Cambria" w:hAnsi="Cambria" w:cs="Times New Roman"/>
        </w:rPr>
        <w:t xml:space="preserve">Wartość punktowa ceny C =  C min / </w:t>
      </w:r>
      <w:proofErr w:type="spellStart"/>
      <w:r w:rsidRPr="00863284">
        <w:rPr>
          <w:rFonts w:ascii="Cambria" w:hAnsi="Cambria" w:cs="Times New Roman"/>
        </w:rPr>
        <w:t>Cn</w:t>
      </w:r>
      <w:proofErr w:type="spellEnd"/>
      <w:r w:rsidRPr="00863284">
        <w:rPr>
          <w:rFonts w:ascii="Cambria" w:hAnsi="Cambria" w:cs="Times New Roman"/>
        </w:rPr>
        <w:t xml:space="preserve">  x 100 pkt x 60%</w:t>
      </w:r>
    </w:p>
    <w:p w14:paraId="3C1328B9" w14:textId="77777777" w:rsidR="002D18B1" w:rsidRPr="00863284" w:rsidRDefault="002D18B1" w:rsidP="002D18B1">
      <w:pPr>
        <w:pStyle w:val="Tekstpodstawowy"/>
        <w:numPr>
          <w:ilvl w:val="12"/>
          <w:numId w:val="0"/>
        </w:numPr>
        <w:rPr>
          <w:rFonts w:ascii="Cambria" w:hAnsi="Cambria"/>
        </w:rPr>
      </w:pPr>
      <w:r w:rsidRPr="00863284">
        <w:rPr>
          <w:rFonts w:ascii="Cambria" w:hAnsi="Cambria"/>
        </w:rPr>
        <w:t>gdzie:     C min   - cena minimalna,          C n   - cena badanej oferty.</w:t>
      </w:r>
    </w:p>
    <w:p w14:paraId="460E2204" w14:textId="77777777" w:rsidR="002D18B1" w:rsidRPr="00863284" w:rsidRDefault="002D18B1" w:rsidP="002D18B1">
      <w:pPr>
        <w:jc w:val="both"/>
        <w:rPr>
          <w:rFonts w:ascii="Cambria" w:hAnsi="Cambria" w:cs="Times New Roman"/>
          <w:b/>
        </w:rPr>
      </w:pPr>
      <w:r w:rsidRPr="00863284">
        <w:rPr>
          <w:rFonts w:ascii="Cambria" w:hAnsi="Cambria" w:cs="Times New Roman"/>
          <w:b/>
        </w:rPr>
        <w:t>Wpis pkt. 1 formularza ofertowego.</w:t>
      </w:r>
    </w:p>
    <w:p w14:paraId="22A88141" w14:textId="77777777" w:rsidR="002D18B1" w:rsidRPr="00863284" w:rsidRDefault="002D18B1" w:rsidP="002D18B1">
      <w:pPr>
        <w:jc w:val="both"/>
        <w:rPr>
          <w:rFonts w:ascii="Cambria" w:hAnsi="Cambria" w:cs="Tahoma"/>
          <w:b/>
          <w:bCs/>
          <w:sz w:val="22"/>
          <w:szCs w:val="22"/>
        </w:rPr>
      </w:pPr>
    </w:p>
    <w:p w14:paraId="3A681D21" w14:textId="6A42A25B" w:rsidR="002D18B1" w:rsidRPr="00863284" w:rsidRDefault="002D18B1" w:rsidP="002D18B1">
      <w:pPr>
        <w:jc w:val="both"/>
        <w:rPr>
          <w:rFonts w:ascii="Cambria" w:hAnsi="Cambria"/>
        </w:rPr>
      </w:pPr>
      <w:r w:rsidRPr="00863284">
        <w:rPr>
          <w:rFonts w:ascii="Cambria" w:hAnsi="Cambria"/>
        </w:rPr>
        <w:t>2. Termin realizacji przedmiotu zamówienia</w:t>
      </w:r>
      <w:r w:rsidRPr="00863284">
        <w:rPr>
          <w:rFonts w:ascii="Cambria" w:hAnsi="Cambria"/>
        </w:rPr>
        <w:tab/>
      </w:r>
      <w:r w:rsidRPr="00863284">
        <w:rPr>
          <w:rFonts w:ascii="Cambria" w:hAnsi="Cambria"/>
        </w:rPr>
        <w:tab/>
        <w:t xml:space="preserve">       </w:t>
      </w:r>
      <w:r w:rsidRPr="00863284">
        <w:rPr>
          <w:rFonts w:ascii="Cambria" w:hAnsi="Cambria"/>
        </w:rPr>
        <w:tab/>
      </w:r>
      <w:r w:rsidRPr="00863284">
        <w:rPr>
          <w:rFonts w:ascii="Cambria" w:hAnsi="Cambria"/>
        </w:rPr>
        <w:tab/>
        <w:t xml:space="preserve">   </w:t>
      </w:r>
      <w:r w:rsidR="00EC7211">
        <w:rPr>
          <w:rFonts w:ascii="Cambria" w:hAnsi="Cambria"/>
        </w:rPr>
        <w:tab/>
      </w:r>
      <w:r w:rsidRPr="00863284">
        <w:rPr>
          <w:rFonts w:ascii="Cambria" w:hAnsi="Cambria"/>
        </w:rPr>
        <w:t xml:space="preserve">    - 15 %</w:t>
      </w:r>
    </w:p>
    <w:p w14:paraId="473245B1" w14:textId="77777777" w:rsidR="002D18B1" w:rsidRPr="00863284" w:rsidRDefault="002D18B1" w:rsidP="002D18B1">
      <w:pPr>
        <w:numPr>
          <w:ilvl w:val="12"/>
          <w:numId w:val="0"/>
        </w:numPr>
        <w:jc w:val="both"/>
        <w:rPr>
          <w:rFonts w:ascii="Cambria" w:hAnsi="Cambria"/>
        </w:rPr>
      </w:pPr>
      <w:r w:rsidRPr="00863284">
        <w:rPr>
          <w:rFonts w:ascii="Cambria" w:hAnsi="Cambria"/>
        </w:rPr>
        <w:t>Wartość punktowa termin =  T min / T n  x 100 pkt x 15%</w:t>
      </w:r>
    </w:p>
    <w:p w14:paraId="6EA874CF" w14:textId="77777777" w:rsidR="002D18B1" w:rsidRPr="00863284" w:rsidRDefault="002D18B1" w:rsidP="002D18B1">
      <w:pPr>
        <w:pStyle w:val="Tekstpodstawowy"/>
        <w:numPr>
          <w:ilvl w:val="12"/>
          <w:numId w:val="0"/>
        </w:numPr>
        <w:rPr>
          <w:rFonts w:ascii="Cambria" w:hAnsi="Cambria"/>
        </w:rPr>
      </w:pPr>
      <w:r w:rsidRPr="00863284">
        <w:rPr>
          <w:rFonts w:ascii="Cambria" w:hAnsi="Cambria"/>
        </w:rPr>
        <w:t>gdzie:  T min - wartość pkt. za termin minimalny,  T n - wartość pkt. za termin badanej oferty.</w:t>
      </w:r>
    </w:p>
    <w:p w14:paraId="4F961D6A" w14:textId="77777777" w:rsidR="002D18B1" w:rsidRPr="00863284" w:rsidRDefault="002D18B1" w:rsidP="002D18B1">
      <w:pPr>
        <w:autoSpaceDE w:val="0"/>
        <w:autoSpaceDN w:val="0"/>
        <w:adjustRightInd w:val="0"/>
        <w:spacing w:before="120"/>
        <w:jc w:val="both"/>
        <w:rPr>
          <w:rFonts w:ascii="Cambria" w:hAnsi="Cambria" w:cs="Times New Roman"/>
          <w:b/>
        </w:rPr>
      </w:pPr>
      <w:r w:rsidRPr="00863284">
        <w:rPr>
          <w:rFonts w:ascii="Cambria" w:hAnsi="Cambria"/>
        </w:rPr>
        <w:t xml:space="preserve">Zamawiający będzie liczył termin wykonania wg. n/w zasad: punktowany termin minimalny wykonania wynosi 12 tygodni – 100 pkt. Za każdy kolejny tydzień odejmowane jest 10 pkt. </w:t>
      </w:r>
      <w:r w:rsidRPr="00863284">
        <w:rPr>
          <w:rFonts w:ascii="Cambria" w:hAnsi="Cambria"/>
        </w:rPr>
        <w:br/>
        <w:t xml:space="preserve">I tak:  13 tyg. – 90 pkt.; 14 tyg. – 80 pkt.; 15 tyg. – 70 pkt.; 16 tyg. – 60 pkt.; punktowany maksymalny termin wykonania wynosi 16 tygodni. </w:t>
      </w:r>
      <w:r w:rsidRPr="00863284">
        <w:rPr>
          <w:rFonts w:ascii="Cambria" w:hAnsi="Cambria" w:cs="Times New Roman"/>
          <w:b/>
        </w:rPr>
        <w:t>Wpis pkt. 4 formularza ofertowego.</w:t>
      </w:r>
    </w:p>
    <w:p w14:paraId="4CF33ADB" w14:textId="77777777" w:rsidR="002D18B1" w:rsidRPr="00863284" w:rsidRDefault="002D18B1" w:rsidP="002D18B1">
      <w:pPr>
        <w:jc w:val="both"/>
        <w:rPr>
          <w:rFonts w:ascii="Cambria" w:hAnsi="Cambria"/>
        </w:rPr>
      </w:pPr>
    </w:p>
    <w:p w14:paraId="2A25CB1C" w14:textId="296EDEBD" w:rsidR="002D18B1" w:rsidRPr="00863284" w:rsidRDefault="002D18B1" w:rsidP="002D18B1">
      <w:pPr>
        <w:jc w:val="both"/>
        <w:rPr>
          <w:rFonts w:ascii="Cambria" w:hAnsi="Cambria"/>
        </w:rPr>
      </w:pPr>
      <w:r w:rsidRPr="00863284">
        <w:rPr>
          <w:rFonts w:ascii="Cambria" w:hAnsi="Cambria"/>
        </w:rPr>
        <w:t>3. Termin gwarancji</w:t>
      </w:r>
      <w:r w:rsidRPr="00863284">
        <w:rPr>
          <w:rFonts w:ascii="Cambria" w:hAnsi="Cambria"/>
        </w:rPr>
        <w:tab/>
      </w:r>
      <w:r w:rsidRPr="00863284">
        <w:rPr>
          <w:rFonts w:ascii="Cambria" w:hAnsi="Cambria"/>
        </w:rPr>
        <w:tab/>
        <w:t xml:space="preserve"> </w:t>
      </w:r>
      <w:r w:rsidRPr="00863284">
        <w:rPr>
          <w:rFonts w:ascii="Cambria" w:hAnsi="Cambria"/>
        </w:rPr>
        <w:tab/>
      </w:r>
      <w:r w:rsidRPr="00863284">
        <w:rPr>
          <w:rFonts w:ascii="Cambria" w:hAnsi="Cambria"/>
        </w:rPr>
        <w:tab/>
      </w:r>
      <w:r w:rsidRPr="00863284">
        <w:rPr>
          <w:rFonts w:ascii="Cambria" w:hAnsi="Cambria"/>
        </w:rPr>
        <w:tab/>
        <w:t xml:space="preserve">       </w:t>
      </w:r>
      <w:r w:rsidRPr="00863284">
        <w:rPr>
          <w:rFonts w:ascii="Cambria" w:hAnsi="Cambria"/>
        </w:rPr>
        <w:tab/>
      </w:r>
      <w:r w:rsidRPr="00863284">
        <w:rPr>
          <w:rFonts w:ascii="Cambria" w:hAnsi="Cambria"/>
        </w:rPr>
        <w:tab/>
        <w:t xml:space="preserve">      </w:t>
      </w:r>
      <w:r w:rsidRPr="00863284">
        <w:rPr>
          <w:rFonts w:ascii="Cambria" w:hAnsi="Cambria"/>
        </w:rPr>
        <w:tab/>
        <w:t xml:space="preserve">   </w:t>
      </w:r>
      <w:r w:rsidR="00EC7211">
        <w:rPr>
          <w:rFonts w:ascii="Cambria" w:hAnsi="Cambria"/>
        </w:rPr>
        <w:tab/>
      </w:r>
      <w:r w:rsidRPr="00863284">
        <w:rPr>
          <w:rFonts w:ascii="Cambria" w:hAnsi="Cambria"/>
        </w:rPr>
        <w:t xml:space="preserve">     - 15 %</w:t>
      </w:r>
    </w:p>
    <w:p w14:paraId="06EDCC10" w14:textId="77777777" w:rsidR="002D18B1" w:rsidRPr="00863284" w:rsidRDefault="002D18B1" w:rsidP="002D18B1">
      <w:pPr>
        <w:jc w:val="both"/>
        <w:rPr>
          <w:rFonts w:ascii="Cambria" w:hAnsi="Cambria"/>
        </w:rPr>
      </w:pPr>
      <w:r w:rsidRPr="00863284">
        <w:rPr>
          <w:rFonts w:ascii="Cambria" w:hAnsi="Cambria"/>
        </w:rPr>
        <w:t>Wartość punktowa termin =  T n / T max  x 100 pkt x 15%</w:t>
      </w:r>
    </w:p>
    <w:p w14:paraId="6BBA41F3" w14:textId="77777777" w:rsidR="002D18B1" w:rsidRPr="00863284" w:rsidRDefault="002D18B1" w:rsidP="002D18B1">
      <w:pPr>
        <w:jc w:val="both"/>
        <w:rPr>
          <w:rFonts w:ascii="Cambria" w:hAnsi="Cambria"/>
        </w:rPr>
      </w:pPr>
      <w:r w:rsidRPr="00863284">
        <w:rPr>
          <w:rFonts w:ascii="Cambria" w:hAnsi="Cambria"/>
        </w:rPr>
        <w:t>gdzie:  T min - termin maksymalny,  T n - termin badanej oferty.</w:t>
      </w:r>
    </w:p>
    <w:p w14:paraId="6380F3B2" w14:textId="77777777" w:rsidR="002D18B1" w:rsidRPr="00863284" w:rsidRDefault="002D18B1" w:rsidP="002D18B1">
      <w:pPr>
        <w:jc w:val="both"/>
        <w:rPr>
          <w:rFonts w:ascii="Cambria" w:hAnsi="Cambria"/>
        </w:rPr>
      </w:pPr>
    </w:p>
    <w:p w14:paraId="6511ED92" w14:textId="77777777" w:rsidR="002D18B1" w:rsidRPr="00863284" w:rsidRDefault="002D18B1" w:rsidP="002D18B1">
      <w:pPr>
        <w:jc w:val="both"/>
        <w:rPr>
          <w:rFonts w:ascii="Cambria" w:hAnsi="Cambria"/>
        </w:rPr>
      </w:pPr>
      <w:r w:rsidRPr="00863284">
        <w:rPr>
          <w:rFonts w:ascii="Cambria" w:hAnsi="Cambria"/>
        </w:rPr>
        <w:t xml:space="preserve">Termin płatności </w:t>
      </w:r>
      <w:r w:rsidRPr="00863284">
        <w:rPr>
          <w:rFonts w:ascii="Cambria" w:hAnsi="Cambria"/>
          <w:u w:val="single"/>
        </w:rPr>
        <w:t>(min. 36 m-</w:t>
      </w:r>
      <w:proofErr w:type="spellStart"/>
      <w:r w:rsidRPr="00863284">
        <w:rPr>
          <w:rFonts w:ascii="Cambria" w:hAnsi="Cambria"/>
          <w:u w:val="single"/>
        </w:rPr>
        <w:t>cy</w:t>
      </w:r>
      <w:proofErr w:type="spellEnd"/>
      <w:r w:rsidRPr="00863284">
        <w:rPr>
          <w:rFonts w:ascii="Cambria" w:hAnsi="Cambria"/>
          <w:u w:val="single"/>
        </w:rPr>
        <w:t xml:space="preserve"> – max. 6o m-</w:t>
      </w:r>
      <w:proofErr w:type="spellStart"/>
      <w:r w:rsidRPr="00863284">
        <w:rPr>
          <w:rFonts w:ascii="Cambria" w:hAnsi="Cambria"/>
          <w:u w:val="single"/>
        </w:rPr>
        <w:t>cy</w:t>
      </w:r>
      <w:proofErr w:type="spellEnd"/>
      <w:r w:rsidRPr="00863284">
        <w:rPr>
          <w:rFonts w:ascii="Cambria" w:hAnsi="Cambria"/>
          <w:u w:val="single"/>
        </w:rPr>
        <w:t>)</w:t>
      </w:r>
      <w:r w:rsidRPr="00863284">
        <w:rPr>
          <w:rFonts w:ascii="Cambria" w:hAnsi="Cambria"/>
        </w:rPr>
        <w:t>.</w:t>
      </w:r>
    </w:p>
    <w:p w14:paraId="7BD3E82E" w14:textId="77777777" w:rsidR="002D18B1" w:rsidRPr="00863284" w:rsidRDefault="002D18B1" w:rsidP="002D18B1">
      <w:pPr>
        <w:jc w:val="both"/>
        <w:rPr>
          <w:rFonts w:ascii="Cambria" w:hAnsi="Cambria"/>
        </w:rPr>
      </w:pPr>
      <w:r w:rsidRPr="00863284">
        <w:rPr>
          <w:rFonts w:ascii="Cambria" w:hAnsi="Cambria"/>
        </w:rPr>
        <w:t xml:space="preserve">Zamawiający będzie liczył termin płatności wg. n/w zasad: punktowany termin minimalny </w:t>
      </w:r>
      <w:r w:rsidRPr="00863284">
        <w:rPr>
          <w:rFonts w:ascii="Cambria" w:hAnsi="Cambria"/>
        </w:rPr>
        <w:br/>
        <w:t>wynosi 36 m-</w:t>
      </w:r>
      <w:proofErr w:type="spellStart"/>
      <w:r w:rsidRPr="00863284">
        <w:rPr>
          <w:rFonts w:ascii="Cambria" w:hAnsi="Cambria"/>
        </w:rPr>
        <w:t>cy</w:t>
      </w:r>
      <w:proofErr w:type="spellEnd"/>
      <w:r w:rsidRPr="00863284">
        <w:rPr>
          <w:rFonts w:ascii="Cambria" w:hAnsi="Cambria"/>
        </w:rPr>
        <w:t>. Punktowany maksymalny termin gwarancji wynosi 60 m-</w:t>
      </w:r>
      <w:proofErr w:type="spellStart"/>
      <w:r w:rsidRPr="00863284">
        <w:rPr>
          <w:rFonts w:ascii="Cambria" w:hAnsi="Cambria"/>
        </w:rPr>
        <w:t>cy</w:t>
      </w:r>
      <w:proofErr w:type="spellEnd"/>
      <w:r w:rsidRPr="00863284">
        <w:rPr>
          <w:rFonts w:ascii="Cambria" w:hAnsi="Cambria"/>
        </w:rPr>
        <w:t xml:space="preserve">. </w:t>
      </w:r>
      <w:r w:rsidRPr="00863284">
        <w:rPr>
          <w:rFonts w:ascii="Cambria" w:hAnsi="Cambria"/>
          <w:b/>
        </w:rPr>
        <w:t>Wpis pkt. 5 formularza ofertowego.</w:t>
      </w:r>
    </w:p>
    <w:p w14:paraId="0B7F2D5E" w14:textId="77777777" w:rsidR="002D18B1" w:rsidRPr="00863284" w:rsidRDefault="002D18B1" w:rsidP="002D18B1">
      <w:pPr>
        <w:suppressAutoHyphens/>
        <w:jc w:val="both"/>
        <w:rPr>
          <w:rFonts w:ascii="Cambria" w:eastAsia="Times New Roman" w:hAnsi="Cambria"/>
          <w:lang w:eastAsia="ar-SA"/>
        </w:rPr>
      </w:pPr>
      <w:r w:rsidRPr="00863284">
        <w:rPr>
          <w:rFonts w:ascii="Cambria" w:eastAsia="Times New Roman" w:hAnsi="Cambria"/>
          <w:lang w:eastAsia="ar-SA"/>
        </w:rPr>
        <w:br/>
        <w:t xml:space="preserve">4.Czas wykonania zobowiązań gwarancyjnych od momentu zgłoszenia </w:t>
      </w:r>
      <w:r w:rsidRPr="00863284">
        <w:rPr>
          <w:rFonts w:ascii="Cambria" w:eastAsia="Times New Roman" w:hAnsi="Cambria"/>
          <w:lang w:eastAsia="ar-SA"/>
        </w:rPr>
        <w:tab/>
        <w:t xml:space="preserve">        - 10 %</w:t>
      </w:r>
    </w:p>
    <w:p w14:paraId="28FC1DFB" w14:textId="77777777" w:rsidR="002D18B1" w:rsidRPr="00863284" w:rsidRDefault="002D18B1" w:rsidP="002D18B1">
      <w:pPr>
        <w:numPr>
          <w:ilvl w:val="12"/>
          <w:numId w:val="0"/>
        </w:numPr>
        <w:suppressAutoHyphens/>
        <w:jc w:val="both"/>
        <w:rPr>
          <w:rFonts w:ascii="Cambria" w:eastAsia="Times New Roman" w:hAnsi="Cambria" w:cs="Times New Roman"/>
          <w:lang w:eastAsia="ar-SA"/>
        </w:rPr>
      </w:pPr>
      <w:r w:rsidRPr="00863284">
        <w:rPr>
          <w:rFonts w:ascii="Cambria" w:eastAsia="Times New Roman" w:hAnsi="Cambria" w:cs="Times New Roman"/>
          <w:lang w:eastAsia="ar-SA"/>
        </w:rPr>
        <w:t>Wartość punktowa czas =  CZ min / CZ n  x 100 pkt x 10%</w:t>
      </w:r>
    </w:p>
    <w:p w14:paraId="6B16EDD0" w14:textId="77777777" w:rsidR="002D18B1" w:rsidRPr="00863284" w:rsidRDefault="002D18B1" w:rsidP="002D18B1">
      <w:pPr>
        <w:numPr>
          <w:ilvl w:val="12"/>
          <w:numId w:val="0"/>
        </w:numPr>
        <w:suppressAutoHyphens/>
        <w:jc w:val="both"/>
        <w:rPr>
          <w:rFonts w:ascii="Cambria" w:eastAsia="Times New Roman" w:hAnsi="Cambria" w:cs="Times New Roman"/>
          <w:lang w:eastAsia="ar-SA"/>
        </w:rPr>
      </w:pPr>
      <w:r w:rsidRPr="00863284">
        <w:rPr>
          <w:rFonts w:ascii="Cambria" w:eastAsia="Times New Roman" w:hAnsi="Cambria" w:cs="Times New Roman"/>
          <w:lang w:eastAsia="ar-SA"/>
        </w:rPr>
        <w:t>gdzie:  CZ min - wartość pkt. za czas minimalny,  CZ n - wartość pkt. za czas badanej oferty.</w:t>
      </w:r>
    </w:p>
    <w:p w14:paraId="69AE3747" w14:textId="77777777" w:rsidR="002D18B1" w:rsidRPr="00863284" w:rsidRDefault="002D18B1" w:rsidP="002D18B1">
      <w:pPr>
        <w:suppressAutoHyphens/>
        <w:jc w:val="both"/>
        <w:rPr>
          <w:rFonts w:ascii="Cambria" w:eastAsia="Times New Roman" w:hAnsi="Cambria" w:cs="Times New Roman"/>
          <w:lang w:eastAsia="ar-SA"/>
        </w:rPr>
      </w:pPr>
      <w:r w:rsidRPr="00863284">
        <w:rPr>
          <w:rFonts w:ascii="Cambria" w:eastAsia="Times New Roman" w:hAnsi="Cambria" w:cs="Times New Roman"/>
          <w:lang w:eastAsia="ar-SA"/>
        </w:rPr>
        <w:t xml:space="preserve">Czas wykonania </w:t>
      </w:r>
      <w:r w:rsidRPr="00863284">
        <w:rPr>
          <w:rFonts w:ascii="Cambria" w:eastAsia="Times New Roman" w:hAnsi="Cambria" w:cs="Times New Roman"/>
          <w:u w:val="single"/>
          <w:lang w:eastAsia="ar-SA"/>
        </w:rPr>
        <w:t>(min. 24 godz. – max. 96 godz.)</w:t>
      </w:r>
      <w:r w:rsidRPr="00863284">
        <w:rPr>
          <w:rFonts w:ascii="Cambria" w:eastAsia="Times New Roman" w:hAnsi="Cambria" w:cs="Times New Roman"/>
          <w:lang w:eastAsia="ar-SA"/>
        </w:rPr>
        <w:t>.</w:t>
      </w:r>
    </w:p>
    <w:p w14:paraId="5B8B7C3A" w14:textId="77777777" w:rsidR="002D18B1" w:rsidRPr="00863284" w:rsidRDefault="002D18B1" w:rsidP="002D18B1">
      <w:pPr>
        <w:suppressAutoHyphens/>
        <w:jc w:val="both"/>
        <w:rPr>
          <w:rFonts w:ascii="Cambria" w:eastAsia="Times New Roman" w:hAnsi="Cambria" w:cs="Times New Roman"/>
          <w:lang w:eastAsia="ar-SA"/>
        </w:rPr>
      </w:pPr>
      <w:r w:rsidRPr="00863284">
        <w:rPr>
          <w:rFonts w:ascii="Cambria" w:eastAsia="Times New Roman" w:hAnsi="Cambria" w:cs="Times New Roman"/>
          <w:lang w:eastAsia="ar-SA"/>
        </w:rPr>
        <w:t xml:space="preserve">Zamawiający będzie liczył czas wykonania wg. n/w zasad: punktowany czas minimalny </w:t>
      </w:r>
      <w:r w:rsidRPr="00863284">
        <w:rPr>
          <w:rFonts w:ascii="Cambria" w:eastAsia="Times New Roman" w:hAnsi="Cambria" w:cs="Times New Roman"/>
          <w:lang w:eastAsia="ar-SA"/>
        </w:rPr>
        <w:br/>
        <w:t xml:space="preserve">wynosi 24 godz. Punktowany maksymalny czas wynosi 96 godz. </w:t>
      </w:r>
      <w:r w:rsidRPr="00863284">
        <w:rPr>
          <w:rFonts w:ascii="Cambria" w:hAnsi="Cambria" w:cs="Times New Roman"/>
          <w:b/>
        </w:rPr>
        <w:t xml:space="preserve">Wpis pkt. 6 formularza ofertowego. </w:t>
      </w:r>
    </w:p>
    <w:p w14:paraId="1129AA52" w14:textId="77777777" w:rsidR="002D18B1" w:rsidRPr="00863284" w:rsidRDefault="002D18B1" w:rsidP="002D18B1">
      <w:pPr>
        <w:autoSpaceDE w:val="0"/>
        <w:autoSpaceDN w:val="0"/>
        <w:adjustRightInd w:val="0"/>
        <w:spacing w:before="120"/>
        <w:jc w:val="both"/>
        <w:rPr>
          <w:rFonts w:ascii="Cambria" w:hAnsi="Cambria" w:cs="Times New Roman"/>
        </w:rPr>
      </w:pPr>
      <w:r w:rsidRPr="00863284">
        <w:rPr>
          <w:rFonts w:ascii="Cambria" w:hAnsi="Cambria" w:cs="Times New Roman"/>
          <w:u w:val="single"/>
        </w:rPr>
        <w:t>Maksymalna łączna liczba punktów jaką może uzyskać Wykonawca wynosi – 100 pkt</w:t>
      </w:r>
      <w:r w:rsidRPr="00863284">
        <w:rPr>
          <w:rFonts w:ascii="Cambria" w:hAnsi="Cambria" w:cs="Times New Roman"/>
        </w:rPr>
        <w:t>.</w:t>
      </w:r>
    </w:p>
    <w:p w14:paraId="48E0819A" w14:textId="77777777" w:rsidR="00D532EB" w:rsidRPr="00863284" w:rsidRDefault="00D532EB">
      <w:pPr>
        <w:autoSpaceDE w:val="0"/>
        <w:autoSpaceDN w:val="0"/>
        <w:adjustRightInd w:val="0"/>
        <w:spacing w:before="120"/>
        <w:jc w:val="both"/>
        <w:rPr>
          <w:rFonts w:ascii="Cambria" w:hAnsi="Cambria" w:cs="Times New Roman"/>
          <w:sz w:val="22"/>
        </w:rPr>
      </w:pPr>
    </w:p>
    <w:p w14:paraId="67D8DB57" w14:textId="77777777" w:rsidR="00D532EB" w:rsidRPr="00863284" w:rsidRDefault="00D532EB" w:rsidP="00D532EB">
      <w:pPr>
        <w:autoSpaceDE w:val="0"/>
        <w:autoSpaceDN w:val="0"/>
        <w:adjustRightInd w:val="0"/>
        <w:spacing w:before="120"/>
        <w:jc w:val="both"/>
        <w:rPr>
          <w:rFonts w:ascii="Cambria" w:hAnsi="Cambria" w:cs="Times New Roman"/>
          <w:sz w:val="22"/>
        </w:rPr>
      </w:pPr>
      <w:r w:rsidRPr="00863284">
        <w:rPr>
          <w:rFonts w:ascii="Cambria" w:hAnsi="Cambria" w:cs="Times New Roman"/>
          <w:sz w:val="22"/>
        </w:rPr>
        <w:t xml:space="preserve">2 </w:t>
      </w:r>
      <w:r w:rsidR="005F589F" w:rsidRPr="00863284">
        <w:rPr>
          <w:rFonts w:ascii="Cambria" w:hAnsi="Cambria" w:cs="Times New Roman"/>
          <w:sz w:val="22"/>
        </w:rPr>
        <w:t>.</w:t>
      </w:r>
      <w:r w:rsidRPr="00863284">
        <w:rPr>
          <w:rFonts w:ascii="Cambria" w:hAnsi="Cambria" w:cs="Times New Roman"/>
          <w:sz w:val="22"/>
        </w:rPr>
        <w:t xml:space="preserve">W oparciu o powyższe kryterium zostanie sporządzony ranking złożonych ofert. </w:t>
      </w:r>
    </w:p>
    <w:p w14:paraId="0563961D" w14:textId="77777777" w:rsidR="00D532EB" w:rsidRPr="00863284" w:rsidRDefault="00D532EB" w:rsidP="00D532EB">
      <w:pPr>
        <w:autoSpaceDE w:val="0"/>
        <w:autoSpaceDN w:val="0"/>
        <w:adjustRightInd w:val="0"/>
        <w:spacing w:before="120"/>
        <w:jc w:val="both"/>
        <w:rPr>
          <w:rFonts w:ascii="Cambria" w:hAnsi="Cambria" w:cs="Times New Roman"/>
          <w:sz w:val="22"/>
        </w:rPr>
      </w:pPr>
      <w:r w:rsidRPr="00863284">
        <w:rPr>
          <w:rFonts w:ascii="Cambria" w:hAnsi="Cambria" w:cs="Times New Roman"/>
          <w:sz w:val="22"/>
        </w:rPr>
        <w:t>3</w:t>
      </w:r>
      <w:r w:rsidR="005F589F" w:rsidRPr="00863284">
        <w:rPr>
          <w:rFonts w:ascii="Cambria" w:hAnsi="Cambria" w:cs="Times New Roman"/>
          <w:sz w:val="22"/>
        </w:rPr>
        <w:t>.</w:t>
      </w:r>
      <w:r w:rsidRPr="00863284">
        <w:rPr>
          <w:rFonts w:ascii="Cambria" w:hAnsi="Cambria" w:cs="Times New Roman"/>
          <w:sz w:val="22"/>
        </w:rPr>
        <w:t xml:space="preserve"> Zamawiający najpierw dokona badania i oceny ofert, a następnie dokona kwalifikacji podmiotowej wykonawcy, którego oferta została najwyżej oceniona, w zakresie braku podstaw wykluczenia oraz spełniania warunków udziału w postępowaniu. </w:t>
      </w:r>
    </w:p>
    <w:p w14:paraId="58829387" w14:textId="77777777" w:rsidR="00D532EB" w:rsidRPr="00863284" w:rsidRDefault="00D532EB" w:rsidP="00D532EB">
      <w:pPr>
        <w:autoSpaceDE w:val="0"/>
        <w:autoSpaceDN w:val="0"/>
        <w:adjustRightInd w:val="0"/>
        <w:spacing w:before="120"/>
        <w:jc w:val="both"/>
        <w:rPr>
          <w:rFonts w:ascii="Cambria" w:hAnsi="Cambria" w:cs="Times New Roman"/>
          <w:sz w:val="22"/>
        </w:rPr>
      </w:pPr>
      <w:r w:rsidRPr="00863284">
        <w:rPr>
          <w:rFonts w:ascii="Cambria" w:hAnsi="Cambria" w:cs="Times New Roman"/>
          <w:sz w:val="22"/>
        </w:rPr>
        <w:lastRenderedPageBreak/>
        <w:t>4</w:t>
      </w:r>
      <w:r w:rsidR="005F589F" w:rsidRPr="00863284">
        <w:rPr>
          <w:rFonts w:ascii="Cambria" w:hAnsi="Cambria" w:cs="Times New Roman"/>
          <w:sz w:val="22"/>
        </w:rPr>
        <w:t>.</w:t>
      </w:r>
      <w:r w:rsidRPr="00863284">
        <w:rPr>
          <w:rFonts w:ascii="Cambria" w:hAnsi="Cambria" w:cs="Times New Roman"/>
          <w:sz w:val="22"/>
        </w:rPr>
        <w:t xml:space="preserve"> Jeżeli wobec w</w:t>
      </w:r>
      <w:r w:rsidR="005F589F" w:rsidRPr="00863284">
        <w:rPr>
          <w:rFonts w:ascii="Cambria" w:hAnsi="Cambria" w:cs="Times New Roman"/>
          <w:sz w:val="22"/>
        </w:rPr>
        <w:t xml:space="preserve">ykonawcy, o którym mowa w pkt </w:t>
      </w:r>
      <w:r w:rsidRPr="00863284">
        <w:rPr>
          <w:rFonts w:ascii="Cambria" w:hAnsi="Cambria" w:cs="Times New Roman"/>
          <w:sz w:val="22"/>
        </w:rPr>
        <w:t xml:space="preserve">3, zachodzą podstawy wykluczenia, wykonawca ten </w:t>
      </w:r>
      <w:r w:rsidR="005F589F" w:rsidRPr="00863284">
        <w:rPr>
          <w:rFonts w:ascii="Cambria" w:hAnsi="Cambria" w:cs="Times New Roman"/>
          <w:sz w:val="22"/>
        </w:rPr>
        <w:t>n</w:t>
      </w:r>
      <w:r w:rsidRPr="00863284">
        <w:rPr>
          <w:rFonts w:ascii="Cambria" w:hAnsi="Cambria" w:cs="Times New Roman"/>
          <w:sz w:val="22"/>
        </w:rPr>
        <w:t xml:space="preserve">ie spełnia warunków udziału w postępowaniu, nie składa podmiotowych środków dowodowych lub oświadczenia, o którym mowa w art. 125 ust. 1, potwierdzających brak podstaw wykluczenia lub spełnianie warunków udziału w postępowaniu, zamawiający dokonuje ponownego badania i oceny ofert pozostałych wykonawców, a następnie dokonuje kwalifikacji podmiotowej wykonawcy, którego oferta została najwyżej oceniona, w zakresie braku podstaw wykluczenia oraz spełniania warunków udziału w postępowaniu. </w:t>
      </w:r>
    </w:p>
    <w:p w14:paraId="24627657" w14:textId="300FF191" w:rsidR="00D532EB" w:rsidRPr="00863284" w:rsidRDefault="00D532EB" w:rsidP="00D532EB">
      <w:pPr>
        <w:autoSpaceDE w:val="0"/>
        <w:autoSpaceDN w:val="0"/>
        <w:adjustRightInd w:val="0"/>
        <w:spacing w:before="120"/>
        <w:jc w:val="both"/>
        <w:rPr>
          <w:rFonts w:ascii="Cambria" w:hAnsi="Cambria" w:cs="Times New Roman"/>
          <w:sz w:val="22"/>
        </w:rPr>
      </w:pPr>
      <w:r w:rsidRPr="00863284">
        <w:rPr>
          <w:rFonts w:ascii="Cambria" w:hAnsi="Cambria" w:cs="Times New Roman"/>
          <w:sz w:val="22"/>
        </w:rPr>
        <w:t>5</w:t>
      </w:r>
      <w:r w:rsidR="005F589F" w:rsidRPr="00863284">
        <w:rPr>
          <w:rFonts w:ascii="Cambria" w:hAnsi="Cambria" w:cs="Times New Roman"/>
          <w:sz w:val="22"/>
        </w:rPr>
        <w:t>.</w:t>
      </w:r>
      <w:r w:rsidRPr="00863284">
        <w:rPr>
          <w:rFonts w:ascii="Cambria" w:hAnsi="Cambria" w:cs="Times New Roman"/>
          <w:sz w:val="22"/>
        </w:rPr>
        <w:t xml:space="preserve"> Zamawiający kontynuuje procedurę ponownego badania i oce</w:t>
      </w:r>
      <w:r w:rsidR="005F589F" w:rsidRPr="00863284">
        <w:rPr>
          <w:rFonts w:ascii="Cambria" w:hAnsi="Cambria" w:cs="Times New Roman"/>
          <w:sz w:val="22"/>
        </w:rPr>
        <w:t xml:space="preserve">ny ofert, o której mowa w pkt </w:t>
      </w:r>
      <w:r w:rsidRPr="00863284">
        <w:rPr>
          <w:rFonts w:ascii="Cambria" w:hAnsi="Cambria" w:cs="Times New Roman"/>
          <w:sz w:val="22"/>
        </w:rPr>
        <w:t xml:space="preserve">4, w odniesieniu do ofert wykonawców pozostałych w postępowaniu, a następnie dokonuje kwalifikacji podmiotowej wykonawcy, którego oferta została najwyżej oceniona, w zakresie braku podstaw wykluczenia oraz spełniania warunków udziału w postępowaniu, do momentu wyboru najkorzystniejszej oferty albo unieważnienia postępowania o udzielenie zamówienia. </w:t>
      </w:r>
    </w:p>
    <w:p w14:paraId="7062A857" w14:textId="77777777" w:rsidR="00D532EB" w:rsidRPr="00863284" w:rsidRDefault="00D532EB" w:rsidP="00D532EB">
      <w:pPr>
        <w:autoSpaceDE w:val="0"/>
        <w:autoSpaceDN w:val="0"/>
        <w:adjustRightInd w:val="0"/>
        <w:spacing w:before="120"/>
        <w:jc w:val="both"/>
        <w:rPr>
          <w:rFonts w:ascii="Cambria" w:hAnsi="Cambria" w:cs="Times New Roman"/>
          <w:sz w:val="22"/>
        </w:rPr>
      </w:pPr>
      <w:r w:rsidRPr="00863284">
        <w:rPr>
          <w:rFonts w:ascii="Cambria" w:hAnsi="Cambria" w:cs="Times New Roman"/>
          <w:sz w:val="22"/>
        </w:rPr>
        <w:t>6</w:t>
      </w:r>
      <w:r w:rsidR="005F589F" w:rsidRPr="00863284">
        <w:rPr>
          <w:rFonts w:ascii="Cambria" w:hAnsi="Cambria" w:cs="Times New Roman"/>
          <w:sz w:val="22"/>
        </w:rPr>
        <w:t>.</w:t>
      </w:r>
      <w:r w:rsidRPr="00863284">
        <w:rPr>
          <w:rFonts w:ascii="Cambria" w:hAnsi="Cambria" w:cs="Times New Roman"/>
          <w:sz w:val="22"/>
        </w:rPr>
        <w:t xml:space="preserve"> Jeżeli nie można wybrać najkorzystniejszej oferty z uwagi na to, że dwie lub więcej ofert przedstawia taki sam bilans ceny lub kosztu i innych kryteriów oceny ofert, zamawiający wybiera spośród tych ofert ofertę, która otrzymała najwyższą ocenę w kryterium o najwyższej wadze. </w:t>
      </w:r>
    </w:p>
    <w:p w14:paraId="13E10F6A" w14:textId="77777777" w:rsidR="00D532EB" w:rsidRPr="00863284" w:rsidRDefault="00D532EB" w:rsidP="00D532EB">
      <w:pPr>
        <w:autoSpaceDE w:val="0"/>
        <w:autoSpaceDN w:val="0"/>
        <w:adjustRightInd w:val="0"/>
        <w:spacing w:before="120"/>
        <w:jc w:val="both"/>
        <w:rPr>
          <w:rFonts w:ascii="Cambria" w:hAnsi="Cambria" w:cs="Times New Roman"/>
          <w:sz w:val="22"/>
        </w:rPr>
      </w:pPr>
      <w:r w:rsidRPr="00863284">
        <w:rPr>
          <w:rFonts w:ascii="Cambria" w:hAnsi="Cambria" w:cs="Times New Roman"/>
          <w:sz w:val="22"/>
        </w:rPr>
        <w:t>7</w:t>
      </w:r>
      <w:r w:rsidR="005F589F" w:rsidRPr="00863284">
        <w:rPr>
          <w:rFonts w:ascii="Cambria" w:hAnsi="Cambria" w:cs="Times New Roman"/>
          <w:sz w:val="22"/>
        </w:rPr>
        <w:t>.</w:t>
      </w:r>
      <w:r w:rsidRPr="00863284">
        <w:rPr>
          <w:rFonts w:ascii="Cambria" w:hAnsi="Cambria" w:cs="Times New Roman"/>
          <w:sz w:val="22"/>
        </w:rPr>
        <w:t xml:space="preserve"> Jeżeli oferty otrzymały taką samą ocenę w kryterium o najwyższej wadze, zamawiający wybiera ofertę z najniższą ceną lub najniższym kosztem. </w:t>
      </w:r>
    </w:p>
    <w:p w14:paraId="3C190816" w14:textId="77777777" w:rsidR="00D532EB" w:rsidRPr="00863284" w:rsidRDefault="00D532EB" w:rsidP="00D532EB">
      <w:pPr>
        <w:autoSpaceDE w:val="0"/>
        <w:autoSpaceDN w:val="0"/>
        <w:adjustRightInd w:val="0"/>
        <w:spacing w:before="120"/>
        <w:jc w:val="both"/>
        <w:rPr>
          <w:rFonts w:ascii="Cambria" w:hAnsi="Cambria" w:cs="Times New Roman"/>
          <w:sz w:val="22"/>
        </w:rPr>
      </w:pPr>
      <w:r w:rsidRPr="00863284">
        <w:rPr>
          <w:rFonts w:ascii="Cambria" w:hAnsi="Cambria" w:cs="Times New Roman"/>
          <w:sz w:val="22"/>
        </w:rPr>
        <w:t>8</w:t>
      </w:r>
      <w:r w:rsidR="005F589F" w:rsidRPr="00863284">
        <w:rPr>
          <w:rFonts w:ascii="Cambria" w:hAnsi="Cambria" w:cs="Times New Roman"/>
          <w:sz w:val="22"/>
        </w:rPr>
        <w:t>.</w:t>
      </w:r>
      <w:r w:rsidRPr="00863284">
        <w:rPr>
          <w:rFonts w:ascii="Cambria" w:hAnsi="Cambria" w:cs="Times New Roman"/>
          <w:sz w:val="22"/>
        </w:rPr>
        <w:t xml:space="preserve"> Jeżeli nie można dokonać wyboru oferty</w:t>
      </w:r>
      <w:r w:rsidR="005F589F" w:rsidRPr="00863284">
        <w:rPr>
          <w:rFonts w:ascii="Cambria" w:hAnsi="Cambria" w:cs="Times New Roman"/>
          <w:sz w:val="22"/>
        </w:rPr>
        <w:t xml:space="preserve"> w sposób, o którym mowa w pkt </w:t>
      </w:r>
      <w:r w:rsidRPr="00863284">
        <w:rPr>
          <w:rFonts w:ascii="Cambria" w:hAnsi="Cambria" w:cs="Times New Roman"/>
          <w:sz w:val="22"/>
        </w:rPr>
        <w:t xml:space="preserve">7, zamawiający wzywa wykonawców, którzy złożyli te oferty, do złożenia w terminie określonym przez zamawiającego ofert dodatkowych zawierających nową cenę lub koszt. </w:t>
      </w:r>
    </w:p>
    <w:p w14:paraId="2757FEC6" w14:textId="77777777" w:rsidR="00D532EB" w:rsidRPr="00863284" w:rsidRDefault="00D532EB" w:rsidP="00D532EB">
      <w:pPr>
        <w:autoSpaceDE w:val="0"/>
        <w:autoSpaceDN w:val="0"/>
        <w:adjustRightInd w:val="0"/>
        <w:spacing w:before="120"/>
        <w:jc w:val="both"/>
        <w:rPr>
          <w:rFonts w:ascii="Cambria" w:hAnsi="Cambria" w:cs="Times New Roman"/>
          <w:sz w:val="22"/>
        </w:rPr>
      </w:pPr>
      <w:r w:rsidRPr="00863284">
        <w:rPr>
          <w:rFonts w:ascii="Cambria" w:hAnsi="Cambria" w:cs="Times New Roman"/>
          <w:sz w:val="22"/>
        </w:rPr>
        <w:t>9</w:t>
      </w:r>
      <w:r w:rsidR="005F589F" w:rsidRPr="00863284">
        <w:rPr>
          <w:rFonts w:ascii="Cambria" w:hAnsi="Cambria" w:cs="Times New Roman"/>
          <w:sz w:val="22"/>
        </w:rPr>
        <w:t>.</w:t>
      </w:r>
      <w:r w:rsidRPr="00863284">
        <w:rPr>
          <w:rFonts w:ascii="Cambria" w:hAnsi="Cambria" w:cs="Times New Roman"/>
          <w:sz w:val="22"/>
        </w:rPr>
        <w:t xml:space="preserve"> Wykonawcy, składając oferty dodatkowe, nie mogą zaoferować cen wyższych niż zaoferowane w złożonych ofertach. </w:t>
      </w:r>
    </w:p>
    <w:p w14:paraId="75D5B00B" w14:textId="77777777" w:rsidR="00CF7258" w:rsidRPr="00863284" w:rsidRDefault="00CF7258" w:rsidP="00CF7258">
      <w:pPr>
        <w:autoSpaceDE w:val="0"/>
        <w:autoSpaceDN w:val="0"/>
        <w:adjustRightInd w:val="0"/>
        <w:spacing w:before="120"/>
        <w:jc w:val="both"/>
        <w:rPr>
          <w:rFonts w:ascii="Cambria" w:hAnsi="Cambria" w:cs="Times New Roman"/>
          <w:sz w:val="22"/>
        </w:rPr>
      </w:pPr>
      <w:r w:rsidRPr="00863284">
        <w:rPr>
          <w:rFonts w:ascii="Cambria" w:hAnsi="Cambria" w:cs="Times New Roman"/>
          <w:sz w:val="22"/>
        </w:rPr>
        <w:t>10 Jeżeli w postępowaniu o udzielenie zamówienia, w którym jedynym kryterium oceny ofert jest cena lub koszt, nie można dokonać wyboru najkorzystniejszej oferty ze względu na to, że zostały złożone oferty o takiej samej cenie lub koszcie, zamawiający wzywa wykonawców, którzy złożyli te oferty, do złożenia w terminie określonym przez zamawiającego ofert dodatkowych za</w:t>
      </w:r>
      <w:r w:rsidR="005F589F" w:rsidRPr="00863284">
        <w:rPr>
          <w:rFonts w:ascii="Cambria" w:hAnsi="Cambria" w:cs="Times New Roman"/>
          <w:sz w:val="22"/>
        </w:rPr>
        <w:t>wierających nową cenę lub koszt.</w:t>
      </w:r>
    </w:p>
    <w:p w14:paraId="21CF8617" w14:textId="77777777" w:rsidR="005F589F" w:rsidRPr="00863284" w:rsidRDefault="005F589F" w:rsidP="00CF7258">
      <w:pPr>
        <w:autoSpaceDE w:val="0"/>
        <w:autoSpaceDN w:val="0"/>
        <w:adjustRightInd w:val="0"/>
        <w:spacing w:before="120"/>
        <w:jc w:val="both"/>
        <w:rPr>
          <w:rFonts w:ascii="Cambria" w:hAnsi="Cambria" w:cs="Times New Roman"/>
          <w:sz w:val="22"/>
        </w:rPr>
      </w:pPr>
    </w:p>
    <w:p w14:paraId="3157F001" w14:textId="77777777" w:rsidR="00CF7258" w:rsidRPr="00863284" w:rsidRDefault="00CF7258" w:rsidP="00CF7258">
      <w:pPr>
        <w:autoSpaceDE w:val="0"/>
        <w:autoSpaceDN w:val="0"/>
        <w:adjustRightInd w:val="0"/>
        <w:spacing w:before="120"/>
        <w:jc w:val="both"/>
        <w:rPr>
          <w:rFonts w:ascii="Cambria" w:hAnsi="Cambria" w:cs="Times New Roman"/>
          <w:sz w:val="22"/>
        </w:rPr>
      </w:pPr>
      <w:r w:rsidRPr="00863284">
        <w:rPr>
          <w:rFonts w:ascii="Cambria" w:hAnsi="Cambria" w:cs="Times New Roman"/>
          <w:b/>
          <w:bCs/>
          <w:sz w:val="22"/>
        </w:rPr>
        <w:t xml:space="preserve">2. Ocena ofert </w:t>
      </w:r>
    </w:p>
    <w:p w14:paraId="159F336D" w14:textId="77777777" w:rsidR="00CF7258" w:rsidRPr="00863284" w:rsidRDefault="00CF7258" w:rsidP="00CF7258">
      <w:pPr>
        <w:autoSpaceDE w:val="0"/>
        <w:autoSpaceDN w:val="0"/>
        <w:adjustRightInd w:val="0"/>
        <w:spacing w:before="120"/>
        <w:jc w:val="both"/>
        <w:rPr>
          <w:rFonts w:ascii="Cambria" w:hAnsi="Cambria" w:cs="Times New Roman"/>
          <w:sz w:val="22"/>
        </w:rPr>
      </w:pPr>
      <w:r w:rsidRPr="00863284">
        <w:rPr>
          <w:rFonts w:ascii="Cambria" w:hAnsi="Cambria" w:cs="Times New Roman"/>
          <w:sz w:val="22"/>
        </w:rPr>
        <w:t xml:space="preserve">2.1 Zamawiający wybiera najkorzystniejszą ofertę na podstawie kryteriów oceny ofert określonych w dokumentach zamówienia. </w:t>
      </w:r>
    </w:p>
    <w:p w14:paraId="1784A701" w14:textId="77777777" w:rsidR="00D532EB" w:rsidRPr="00863284" w:rsidRDefault="00CF7258" w:rsidP="00CF7258">
      <w:pPr>
        <w:autoSpaceDE w:val="0"/>
        <w:autoSpaceDN w:val="0"/>
        <w:adjustRightInd w:val="0"/>
        <w:spacing w:before="120"/>
        <w:jc w:val="both"/>
        <w:rPr>
          <w:rFonts w:ascii="Cambria" w:hAnsi="Cambria" w:cs="Times New Roman"/>
          <w:sz w:val="22"/>
        </w:rPr>
      </w:pPr>
      <w:r w:rsidRPr="00863284">
        <w:rPr>
          <w:rFonts w:ascii="Cambria" w:hAnsi="Cambria" w:cs="Times New Roman"/>
          <w:sz w:val="22"/>
        </w:rPr>
        <w:t>2.2 Najkorzystniejsza oferta to oferta przedstawiająca najkorzystniejszy stosunek jakości do ceny lub kosztu lub oferta z najniższą ceną lub kosztem.</w:t>
      </w:r>
    </w:p>
    <w:p w14:paraId="57079300" w14:textId="77777777" w:rsidR="00D532EB" w:rsidRPr="00863284" w:rsidRDefault="00D532EB">
      <w:pPr>
        <w:autoSpaceDE w:val="0"/>
        <w:autoSpaceDN w:val="0"/>
        <w:adjustRightInd w:val="0"/>
        <w:spacing w:before="120"/>
        <w:jc w:val="both"/>
        <w:rPr>
          <w:rFonts w:ascii="Cambria" w:hAnsi="Cambria" w:cs="Times New Roman"/>
          <w:sz w:val="22"/>
        </w:rPr>
      </w:pPr>
    </w:p>
    <w:p w14:paraId="589F4555" w14:textId="77777777" w:rsidR="00071F7E" w:rsidRPr="00863284" w:rsidRDefault="00071F7E">
      <w:pPr>
        <w:pStyle w:val="Tekstpodstawowywcity2"/>
        <w:ind w:left="540" w:hanging="540"/>
        <w:rPr>
          <w:rFonts w:ascii="Cambria" w:hAnsi="Cambria"/>
          <w:sz w:val="18"/>
          <w:szCs w:val="18"/>
        </w:rPr>
      </w:pPr>
    </w:p>
    <w:p w14:paraId="7133C204" w14:textId="77777777" w:rsidR="00071F7E" w:rsidRPr="00863284" w:rsidRDefault="00071F7E">
      <w:pPr>
        <w:spacing w:line="260" w:lineRule="atLeast"/>
        <w:jc w:val="both"/>
        <w:rPr>
          <w:rFonts w:ascii="Cambria" w:hAnsi="Cambria" w:cs="Times New Roman"/>
        </w:rPr>
      </w:pPr>
      <w:r w:rsidRPr="00863284">
        <w:rPr>
          <w:rFonts w:ascii="Cambria" w:hAnsi="Cambria" w:cs="Times New Roman"/>
          <w:b/>
          <w:bCs/>
          <w:u w:val="single"/>
        </w:rPr>
        <w:t>XI</w:t>
      </w:r>
      <w:r w:rsidR="00A2156A" w:rsidRPr="00863284">
        <w:rPr>
          <w:rFonts w:ascii="Cambria" w:hAnsi="Cambria" w:cs="Times New Roman"/>
          <w:b/>
          <w:bCs/>
          <w:u w:val="single"/>
        </w:rPr>
        <w:t>X</w:t>
      </w:r>
      <w:r w:rsidRPr="00863284">
        <w:rPr>
          <w:rFonts w:ascii="Cambria" w:hAnsi="Cambria" w:cs="Times New Roman"/>
          <w:b/>
          <w:bCs/>
          <w:u w:val="single"/>
        </w:rPr>
        <w:t>.  INFORMACJE O FORMALNOŚCIACH, JAKIE POWINNY ZOSTAĆ DOPEŁNIONE W CELU ZAWARCIA UMOWY W SPRAWIE ZAMÓWIENIA PUBLICZNEGO</w:t>
      </w:r>
    </w:p>
    <w:p w14:paraId="69A7021F" w14:textId="77777777" w:rsidR="00493E96" w:rsidRPr="00863284" w:rsidRDefault="00493E96" w:rsidP="00493E96">
      <w:pPr>
        <w:autoSpaceDE w:val="0"/>
        <w:autoSpaceDN w:val="0"/>
        <w:adjustRightInd w:val="0"/>
        <w:rPr>
          <w:rFonts w:ascii="Cambria" w:hAnsi="Cambria" w:cs="Cambria"/>
          <w:color w:val="000000"/>
        </w:rPr>
      </w:pPr>
    </w:p>
    <w:p w14:paraId="4709440A" w14:textId="59EF6D02" w:rsidR="00493E96" w:rsidRPr="00863284" w:rsidRDefault="00493E96" w:rsidP="00F17256">
      <w:pPr>
        <w:autoSpaceDE w:val="0"/>
        <w:autoSpaceDN w:val="0"/>
        <w:adjustRightInd w:val="0"/>
        <w:spacing w:after="1"/>
        <w:jc w:val="both"/>
        <w:rPr>
          <w:rFonts w:ascii="Cambria" w:hAnsi="Cambria" w:cs="Cambria"/>
          <w:color w:val="000000"/>
          <w:sz w:val="22"/>
          <w:szCs w:val="22"/>
        </w:rPr>
      </w:pPr>
      <w:r w:rsidRPr="00863284">
        <w:rPr>
          <w:rFonts w:ascii="Cambria" w:hAnsi="Cambria" w:cs="Cambria"/>
          <w:color w:val="000000"/>
          <w:sz w:val="22"/>
          <w:szCs w:val="22"/>
        </w:rPr>
        <w:t xml:space="preserve">1. Zamawiający zawiera umowę w sprawie zamówienia publicznego, w terminie nie krótszym niż </w:t>
      </w:r>
      <w:r w:rsidR="00D77173" w:rsidRPr="00863284">
        <w:rPr>
          <w:rFonts w:ascii="Cambria" w:hAnsi="Cambria" w:cs="Cambria"/>
          <w:color w:val="000000"/>
          <w:sz w:val="22"/>
          <w:szCs w:val="22"/>
        </w:rPr>
        <w:t>5</w:t>
      </w:r>
      <w:r w:rsidRPr="00863284">
        <w:rPr>
          <w:rFonts w:ascii="Cambria" w:hAnsi="Cambria" w:cs="Cambria"/>
          <w:color w:val="000000"/>
          <w:sz w:val="22"/>
          <w:szCs w:val="22"/>
        </w:rPr>
        <w:t xml:space="preserve"> dni od dnia przesłania zawiadomienia o wyborze najkorzystniejszej oferty, jeżeli zawiadomienie to zostało przesłane przy użyciu środków komunikacji elektronicznej, albo </w:t>
      </w:r>
      <w:r w:rsidR="00D77173" w:rsidRPr="00863284">
        <w:rPr>
          <w:rFonts w:ascii="Cambria" w:hAnsi="Cambria" w:cs="Cambria"/>
          <w:color w:val="000000"/>
          <w:sz w:val="22"/>
          <w:szCs w:val="22"/>
        </w:rPr>
        <w:t>10</w:t>
      </w:r>
      <w:r w:rsidRPr="00863284">
        <w:rPr>
          <w:rFonts w:ascii="Cambria" w:hAnsi="Cambria" w:cs="Cambria"/>
          <w:color w:val="000000"/>
          <w:sz w:val="22"/>
          <w:szCs w:val="22"/>
        </w:rPr>
        <w:t xml:space="preserve"> dni – jeżeli zostało przesłane w inny sposób. </w:t>
      </w:r>
    </w:p>
    <w:p w14:paraId="4984193C" w14:textId="77777777" w:rsidR="00493E96" w:rsidRPr="00863284" w:rsidRDefault="00493E96" w:rsidP="00F17256">
      <w:pPr>
        <w:autoSpaceDE w:val="0"/>
        <w:autoSpaceDN w:val="0"/>
        <w:adjustRightInd w:val="0"/>
        <w:spacing w:after="1"/>
        <w:jc w:val="both"/>
        <w:rPr>
          <w:rFonts w:ascii="Cambria" w:hAnsi="Cambria" w:cs="Cambria"/>
          <w:color w:val="000000"/>
          <w:sz w:val="22"/>
          <w:szCs w:val="22"/>
        </w:rPr>
      </w:pPr>
      <w:r w:rsidRPr="00863284">
        <w:rPr>
          <w:rFonts w:ascii="Cambria" w:hAnsi="Cambria" w:cs="Cambria"/>
          <w:color w:val="000000"/>
          <w:sz w:val="22"/>
          <w:szCs w:val="22"/>
        </w:rPr>
        <w:t xml:space="preserve">2. W przypadku wniesienia odwołania, zamawiający nie może zawrzeć umowy do czasu ogłoszenia przez Krajową Izbę Odwoławczą wyroku lub postanowienia kończącego postępowanie. </w:t>
      </w:r>
    </w:p>
    <w:p w14:paraId="6BC8F853" w14:textId="77777777" w:rsidR="00493E96" w:rsidRPr="00863284" w:rsidRDefault="00493E96" w:rsidP="00F17256">
      <w:pPr>
        <w:autoSpaceDE w:val="0"/>
        <w:autoSpaceDN w:val="0"/>
        <w:adjustRightInd w:val="0"/>
        <w:spacing w:after="1"/>
        <w:jc w:val="both"/>
        <w:rPr>
          <w:rFonts w:ascii="Cambria" w:hAnsi="Cambria" w:cs="Cambria"/>
          <w:color w:val="000000"/>
          <w:sz w:val="22"/>
          <w:szCs w:val="22"/>
        </w:rPr>
      </w:pPr>
      <w:r w:rsidRPr="00863284">
        <w:rPr>
          <w:rFonts w:ascii="Cambria" w:hAnsi="Cambria" w:cs="Cambria"/>
          <w:color w:val="000000"/>
          <w:sz w:val="22"/>
          <w:szCs w:val="22"/>
        </w:rPr>
        <w:t xml:space="preserve">3. Umowa w sprawie zamówienia publicznego może zostać zawarta przed upływem terminów wskazanych w pkt 1 w okolicznościach, gdy w postępowaniu o udzielenie zamówienia prowadzonym w trybie przetargu nieograniczonego złożono tylko jedną ofertę. </w:t>
      </w:r>
    </w:p>
    <w:p w14:paraId="17EB66B7" w14:textId="77777777" w:rsidR="00493E96" w:rsidRPr="00863284" w:rsidRDefault="00493E96" w:rsidP="00F17256">
      <w:pPr>
        <w:autoSpaceDE w:val="0"/>
        <w:autoSpaceDN w:val="0"/>
        <w:adjustRightInd w:val="0"/>
        <w:jc w:val="both"/>
        <w:rPr>
          <w:rFonts w:ascii="Cambria" w:hAnsi="Cambria" w:cs="Cambria"/>
          <w:color w:val="000000"/>
          <w:sz w:val="22"/>
          <w:szCs w:val="22"/>
        </w:rPr>
      </w:pPr>
      <w:r w:rsidRPr="00863284">
        <w:rPr>
          <w:rFonts w:ascii="Cambria" w:hAnsi="Cambria" w:cs="Cambria"/>
          <w:color w:val="000000"/>
          <w:sz w:val="22"/>
          <w:szCs w:val="22"/>
        </w:rPr>
        <w:t xml:space="preserve">4. Osoby reprezentujące Wykonawcę przy podpisywaniu umowy powinny posiadać ze sobą dokumenty potwierdzające ich umocowanie do podpisania umowy, o ile umocowanie to nie będzie wynikać z dokumentów załączonych do oferty. </w:t>
      </w:r>
    </w:p>
    <w:p w14:paraId="3CD036F3" w14:textId="77777777" w:rsidR="00493E96" w:rsidRPr="00863284" w:rsidRDefault="00493E96" w:rsidP="00F17256">
      <w:pPr>
        <w:autoSpaceDE w:val="0"/>
        <w:autoSpaceDN w:val="0"/>
        <w:adjustRightInd w:val="0"/>
        <w:spacing w:after="1"/>
        <w:jc w:val="both"/>
        <w:rPr>
          <w:rFonts w:ascii="Cambria" w:hAnsi="Cambria" w:cs="Cambria"/>
          <w:color w:val="000000"/>
          <w:sz w:val="22"/>
          <w:szCs w:val="22"/>
        </w:rPr>
      </w:pPr>
      <w:r w:rsidRPr="00863284">
        <w:rPr>
          <w:rFonts w:ascii="Cambria" w:hAnsi="Cambria" w:cs="Cambria"/>
          <w:color w:val="000000"/>
          <w:sz w:val="22"/>
          <w:szCs w:val="22"/>
        </w:rPr>
        <w:t xml:space="preserve">5. W przypadku wyboru oferty złożonej przez Wykonawców wspólnie ubiegających się o udzielenie zamówienia Zamawiający może żądać przed zawarciem umowy przedstawienia umowy regulującej współpracę tych Wykonawców. Umowa taka winna określać strony umowy, cel działania, sposób </w:t>
      </w:r>
      <w:r w:rsidRPr="00863284">
        <w:rPr>
          <w:rFonts w:ascii="Cambria" w:hAnsi="Cambria" w:cs="Cambria"/>
          <w:color w:val="000000"/>
          <w:sz w:val="22"/>
          <w:szCs w:val="22"/>
        </w:rPr>
        <w:lastRenderedPageBreak/>
        <w:t xml:space="preserve">współdziałania, zakres prac przewidzianych do wykonania każdego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 </w:t>
      </w:r>
    </w:p>
    <w:p w14:paraId="1AD8D229" w14:textId="77777777" w:rsidR="00493E96" w:rsidRPr="00863284" w:rsidRDefault="00493E96" w:rsidP="00F17256">
      <w:pPr>
        <w:autoSpaceDE w:val="0"/>
        <w:autoSpaceDN w:val="0"/>
        <w:adjustRightInd w:val="0"/>
        <w:spacing w:after="1"/>
        <w:jc w:val="both"/>
        <w:rPr>
          <w:rFonts w:ascii="Cambria" w:hAnsi="Cambria" w:cs="Cambria"/>
          <w:color w:val="000000"/>
          <w:sz w:val="22"/>
          <w:szCs w:val="22"/>
        </w:rPr>
      </w:pPr>
      <w:r w:rsidRPr="00863284">
        <w:rPr>
          <w:rFonts w:ascii="Cambria" w:hAnsi="Cambria" w:cs="Cambria"/>
          <w:color w:val="000000"/>
          <w:sz w:val="22"/>
          <w:szCs w:val="22"/>
        </w:rPr>
        <w:t xml:space="preserve">6. Zawarcie umowy nastąpi wg wzoru Zamawiającego. </w:t>
      </w:r>
    </w:p>
    <w:p w14:paraId="0B03261F" w14:textId="77777777" w:rsidR="00493E96" w:rsidRPr="00863284" w:rsidRDefault="00493E96" w:rsidP="00F17256">
      <w:pPr>
        <w:autoSpaceDE w:val="0"/>
        <w:autoSpaceDN w:val="0"/>
        <w:adjustRightInd w:val="0"/>
        <w:spacing w:after="1"/>
        <w:jc w:val="both"/>
        <w:rPr>
          <w:rFonts w:ascii="Cambria" w:hAnsi="Cambria" w:cs="Cambria"/>
          <w:color w:val="000000"/>
          <w:sz w:val="22"/>
          <w:szCs w:val="22"/>
        </w:rPr>
      </w:pPr>
      <w:r w:rsidRPr="00863284">
        <w:rPr>
          <w:rFonts w:ascii="Cambria" w:hAnsi="Cambria" w:cs="Cambria"/>
          <w:color w:val="000000"/>
          <w:sz w:val="22"/>
          <w:szCs w:val="22"/>
        </w:rPr>
        <w:t xml:space="preserve">7. Postanowienia ustalone we wzorze umowy nie podlegają negocjacjom. </w:t>
      </w:r>
    </w:p>
    <w:p w14:paraId="12DA21B8" w14:textId="77777777" w:rsidR="00493E96" w:rsidRPr="00863284" w:rsidRDefault="00493E96" w:rsidP="00F17256">
      <w:pPr>
        <w:autoSpaceDE w:val="0"/>
        <w:autoSpaceDN w:val="0"/>
        <w:adjustRightInd w:val="0"/>
        <w:spacing w:after="1"/>
        <w:jc w:val="both"/>
        <w:rPr>
          <w:rFonts w:ascii="Cambria" w:hAnsi="Cambria" w:cs="Cambria"/>
          <w:color w:val="000000"/>
          <w:sz w:val="22"/>
          <w:szCs w:val="22"/>
        </w:rPr>
      </w:pPr>
      <w:r w:rsidRPr="00863284">
        <w:rPr>
          <w:rFonts w:ascii="Cambria" w:hAnsi="Cambria" w:cs="Cambria"/>
          <w:color w:val="000000"/>
          <w:sz w:val="22"/>
          <w:szCs w:val="22"/>
        </w:rPr>
        <w:t xml:space="preserve">8. 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 </w:t>
      </w:r>
    </w:p>
    <w:p w14:paraId="554C5AFF" w14:textId="77777777" w:rsidR="00493E96" w:rsidRPr="00863284" w:rsidRDefault="00493E96" w:rsidP="00F17256">
      <w:pPr>
        <w:autoSpaceDE w:val="0"/>
        <w:autoSpaceDN w:val="0"/>
        <w:adjustRightInd w:val="0"/>
        <w:spacing w:after="1"/>
        <w:jc w:val="both"/>
        <w:rPr>
          <w:rFonts w:ascii="Cambria" w:hAnsi="Cambria" w:cs="Cambria"/>
          <w:sz w:val="22"/>
          <w:szCs w:val="22"/>
        </w:rPr>
      </w:pPr>
      <w:r w:rsidRPr="00863284">
        <w:rPr>
          <w:rFonts w:ascii="Cambria" w:hAnsi="Cambria" w:cs="Cambria"/>
          <w:color w:val="000000"/>
          <w:sz w:val="22"/>
          <w:szCs w:val="22"/>
        </w:rPr>
        <w:t xml:space="preserve">9. Wykonawca najpóźniej w dniu zawarcia umowy zapozna się z wymaganiami w zakresie bezpieczeństwa i higieny pracy oraz bezpieczeństwa i ochrony zdrowia, obowiązującymi w CSK UM dotyczącymi wszystkich </w:t>
      </w:r>
      <w:r w:rsidRPr="00863284">
        <w:rPr>
          <w:rFonts w:ascii="Cambria" w:hAnsi="Cambria" w:cs="Cambria"/>
          <w:sz w:val="22"/>
          <w:szCs w:val="22"/>
        </w:rPr>
        <w:t xml:space="preserve">dostawców towarów i materiałów , które zostały zawarte w załączniku nr 2 do umowy. </w:t>
      </w:r>
    </w:p>
    <w:p w14:paraId="6D4BC997" w14:textId="232E57AC" w:rsidR="00493E96" w:rsidRPr="00863284" w:rsidRDefault="00493E96" w:rsidP="00F17256">
      <w:pPr>
        <w:autoSpaceDE w:val="0"/>
        <w:autoSpaceDN w:val="0"/>
        <w:adjustRightInd w:val="0"/>
        <w:jc w:val="both"/>
        <w:rPr>
          <w:rFonts w:ascii="Cambria" w:hAnsi="Cambria" w:cs="Cambria"/>
          <w:sz w:val="22"/>
          <w:szCs w:val="22"/>
        </w:rPr>
      </w:pPr>
      <w:r w:rsidRPr="00863284">
        <w:rPr>
          <w:rFonts w:ascii="Cambria" w:hAnsi="Cambria" w:cs="Cambria"/>
          <w:sz w:val="22"/>
          <w:szCs w:val="22"/>
        </w:rPr>
        <w:t xml:space="preserve">10. Zgodnie z art. 13 ogólnego rozporządzenia o ochronie danych informuję, że: ADMINISTRAOREM jest </w:t>
      </w:r>
      <w:r w:rsidR="00AA1DE6" w:rsidRPr="00863284">
        <w:rPr>
          <w:rFonts w:ascii="Cambria" w:hAnsi="Cambria" w:cs="Cambria"/>
          <w:sz w:val="22"/>
          <w:szCs w:val="22"/>
        </w:rPr>
        <w:t>Dyrektor Szpitala.</w:t>
      </w:r>
      <w:r w:rsidR="00AA1DE6" w:rsidRPr="00863284">
        <w:rPr>
          <w:rFonts w:ascii="Cambria" w:hAnsi="Cambria"/>
        </w:rPr>
        <w:t xml:space="preserve"> </w:t>
      </w:r>
      <w:r w:rsidR="00AA1DE6" w:rsidRPr="00863284">
        <w:rPr>
          <w:rFonts w:ascii="Cambria" w:hAnsi="Cambria" w:cs="Cambria"/>
          <w:sz w:val="22"/>
          <w:szCs w:val="22"/>
        </w:rPr>
        <w:t xml:space="preserve">Administrator wyznaczył Inspektora Ochrony Danych Osobowych- mgr Bartłomiej Jabłoński. Dane kontaktowe 92-213 Łódź, ul. Pomorska 251, pok. 328,  email: </w:t>
      </w:r>
      <w:hyperlink r:id="rId29" w:history="1">
        <w:r w:rsidR="00AA1DE6" w:rsidRPr="00863284">
          <w:rPr>
            <w:rStyle w:val="Hipercze"/>
            <w:rFonts w:ascii="Cambria" w:hAnsi="Cambria" w:cs="Cambria"/>
            <w:color w:val="auto"/>
            <w:sz w:val="22"/>
            <w:szCs w:val="22"/>
          </w:rPr>
          <w:t>inspektor.odo@csk.umed.pl</w:t>
        </w:r>
      </w:hyperlink>
      <w:r w:rsidR="00AA1DE6" w:rsidRPr="00863284">
        <w:rPr>
          <w:rFonts w:ascii="Cambria" w:hAnsi="Cambria" w:cs="Cambria"/>
          <w:sz w:val="22"/>
          <w:szCs w:val="22"/>
        </w:rPr>
        <w:t>;</w:t>
      </w:r>
    </w:p>
    <w:p w14:paraId="0F81A7B6" w14:textId="77777777" w:rsidR="00493E96" w:rsidRPr="00863284" w:rsidRDefault="00493E96">
      <w:pPr>
        <w:spacing w:line="260" w:lineRule="atLeast"/>
        <w:ind w:left="567" w:hanging="567"/>
        <w:rPr>
          <w:rFonts w:ascii="Cambria" w:hAnsi="Cambria" w:cs="Times New Roman"/>
          <w:b/>
          <w:bCs/>
          <w:sz w:val="18"/>
          <w:szCs w:val="18"/>
          <w:u w:val="single"/>
        </w:rPr>
      </w:pPr>
    </w:p>
    <w:p w14:paraId="7C0B9C59" w14:textId="439EC57B" w:rsidR="0064055D" w:rsidRPr="00863284" w:rsidRDefault="00A2156A">
      <w:pPr>
        <w:spacing w:line="260" w:lineRule="atLeast"/>
        <w:ind w:left="567" w:hanging="567"/>
        <w:rPr>
          <w:rFonts w:ascii="Cambria" w:hAnsi="Cambria" w:cs="Times New Roman"/>
          <w:b/>
          <w:bCs/>
          <w:u w:val="single"/>
        </w:rPr>
      </w:pPr>
      <w:r w:rsidRPr="00863284">
        <w:rPr>
          <w:rFonts w:ascii="Cambria" w:hAnsi="Cambria" w:cs="Times New Roman"/>
          <w:b/>
          <w:bCs/>
          <w:u w:val="single"/>
        </w:rPr>
        <w:t>XX.</w:t>
      </w:r>
      <w:r w:rsidRPr="00863284">
        <w:rPr>
          <w:rFonts w:ascii="Cambria" w:hAnsi="Cambria" w:cs="Times New Roman"/>
          <w:b/>
          <w:bCs/>
          <w:u w:val="single"/>
        </w:rPr>
        <w:tab/>
        <w:t>PROJEKTOWANE POSTANOWIENIA UMOWY W SPRAWIE ZAMOW</w:t>
      </w:r>
      <w:r w:rsidR="00781B17">
        <w:rPr>
          <w:rFonts w:ascii="Cambria" w:hAnsi="Cambria" w:cs="Times New Roman"/>
          <w:b/>
          <w:bCs/>
          <w:u w:val="single"/>
        </w:rPr>
        <w:t>I</w:t>
      </w:r>
      <w:r w:rsidRPr="00863284">
        <w:rPr>
          <w:rFonts w:ascii="Cambria" w:hAnsi="Cambria" w:cs="Times New Roman"/>
          <w:b/>
          <w:bCs/>
          <w:u w:val="single"/>
        </w:rPr>
        <w:t xml:space="preserve">ENIA PUBLICZNEGO, </w:t>
      </w:r>
    </w:p>
    <w:p w14:paraId="6479FB1D" w14:textId="77777777" w:rsidR="00212F7A" w:rsidRPr="00863284" w:rsidRDefault="00212F7A" w:rsidP="00212F7A">
      <w:pPr>
        <w:autoSpaceDE w:val="0"/>
        <w:autoSpaceDN w:val="0"/>
        <w:adjustRightInd w:val="0"/>
        <w:rPr>
          <w:rFonts w:ascii="Cambria" w:hAnsi="Cambria" w:cs="Cambria"/>
          <w:color w:val="000000"/>
        </w:rPr>
      </w:pPr>
    </w:p>
    <w:p w14:paraId="397BBC44" w14:textId="75524E92" w:rsidR="00071F7E" w:rsidRPr="00863284" w:rsidRDefault="00071F7E">
      <w:pPr>
        <w:pStyle w:val="Tekstpodstawowy"/>
        <w:suppressAutoHyphens w:val="0"/>
        <w:rPr>
          <w:rFonts w:ascii="Cambria" w:hAnsi="Cambria"/>
          <w:sz w:val="22"/>
        </w:rPr>
      </w:pPr>
      <w:r w:rsidRPr="00863284">
        <w:rPr>
          <w:rFonts w:ascii="Cambria" w:hAnsi="Cambria"/>
          <w:sz w:val="22"/>
        </w:rPr>
        <w:t>Wykonawca, którego oferta została wybrana zobowiązany jest do pisemnego zawarcia umowy z</w:t>
      </w:r>
      <w:r w:rsidR="000F4599" w:rsidRPr="00863284">
        <w:rPr>
          <w:rFonts w:ascii="Cambria" w:hAnsi="Cambria"/>
          <w:sz w:val="22"/>
        </w:rPr>
        <w:t> </w:t>
      </w:r>
      <w:r w:rsidRPr="00863284">
        <w:rPr>
          <w:rFonts w:ascii="Cambria" w:hAnsi="Cambria"/>
          <w:sz w:val="22"/>
        </w:rPr>
        <w:t>Zamawiającym na realizację zamówienia na warunkach określonych</w:t>
      </w:r>
      <w:r w:rsidR="003F2C67" w:rsidRPr="00863284">
        <w:rPr>
          <w:rFonts w:ascii="Cambria" w:hAnsi="Cambria"/>
          <w:sz w:val="22"/>
        </w:rPr>
        <w:t xml:space="preserve"> w </w:t>
      </w:r>
      <w:r w:rsidRPr="00863284">
        <w:rPr>
          <w:rFonts w:ascii="Cambria" w:hAnsi="Cambria"/>
          <w:sz w:val="22"/>
        </w:rPr>
        <w:t xml:space="preserve">SWZ. </w:t>
      </w:r>
    </w:p>
    <w:p w14:paraId="5AF24C33" w14:textId="77777777" w:rsidR="00071F7E" w:rsidRPr="00863284" w:rsidRDefault="00071F7E">
      <w:pPr>
        <w:pStyle w:val="Tekstpodstawowy"/>
        <w:suppressAutoHyphens w:val="0"/>
        <w:rPr>
          <w:rFonts w:ascii="Cambria" w:hAnsi="Cambria"/>
          <w:b/>
          <w:bCs/>
          <w:sz w:val="22"/>
        </w:rPr>
      </w:pPr>
      <w:r w:rsidRPr="00863284">
        <w:rPr>
          <w:rFonts w:ascii="Cambria" w:hAnsi="Cambria"/>
          <w:sz w:val="22"/>
        </w:rPr>
        <w:t>Warunki umowy wymagane od Wykonawców stanowi „ Wzór umowy”</w:t>
      </w:r>
      <w:r w:rsidRPr="00863284">
        <w:rPr>
          <w:rFonts w:ascii="Cambria" w:hAnsi="Cambria"/>
          <w:b/>
          <w:bCs/>
          <w:sz w:val="22"/>
        </w:rPr>
        <w:t>.</w:t>
      </w:r>
    </w:p>
    <w:p w14:paraId="3CCC671D" w14:textId="77777777" w:rsidR="001618B7" w:rsidRPr="00863284" w:rsidRDefault="001618B7">
      <w:pPr>
        <w:pStyle w:val="Tekstpodstawowywcity3"/>
        <w:spacing w:after="0"/>
        <w:ind w:left="0"/>
        <w:jc w:val="both"/>
        <w:rPr>
          <w:rFonts w:ascii="Cambria" w:hAnsi="Cambria"/>
          <w:sz w:val="22"/>
          <w:szCs w:val="22"/>
        </w:rPr>
      </w:pPr>
    </w:p>
    <w:p w14:paraId="1F5E5335" w14:textId="77777777" w:rsidR="001618B7" w:rsidRPr="00863284" w:rsidRDefault="001618B7">
      <w:pPr>
        <w:pStyle w:val="Tekstpodstawowywcity3"/>
        <w:spacing w:after="0"/>
        <w:ind w:left="0"/>
        <w:jc w:val="both"/>
        <w:rPr>
          <w:rFonts w:ascii="Cambria" w:hAnsi="Cambria"/>
          <w:sz w:val="22"/>
          <w:szCs w:val="22"/>
        </w:rPr>
      </w:pPr>
    </w:p>
    <w:p w14:paraId="00AAD673" w14:textId="77777777" w:rsidR="00071F7E" w:rsidRPr="00863284" w:rsidRDefault="00CD34A9" w:rsidP="00D6118E">
      <w:pPr>
        <w:suppressAutoHyphens/>
        <w:spacing w:line="260" w:lineRule="atLeast"/>
        <w:jc w:val="both"/>
        <w:rPr>
          <w:rFonts w:ascii="Cambria" w:hAnsi="Cambria" w:cs="Times New Roman"/>
          <w:b/>
          <w:bCs/>
          <w:u w:val="single"/>
          <w:lang w:eastAsia="ar-SA"/>
        </w:rPr>
      </w:pPr>
      <w:r w:rsidRPr="00863284">
        <w:rPr>
          <w:rFonts w:ascii="Cambria" w:hAnsi="Cambria" w:cs="Times New Roman"/>
          <w:b/>
          <w:bCs/>
          <w:u w:val="single"/>
          <w:lang w:eastAsia="ar-SA"/>
        </w:rPr>
        <w:t>XX</w:t>
      </w:r>
      <w:r w:rsidR="00071F7E" w:rsidRPr="00863284">
        <w:rPr>
          <w:rFonts w:ascii="Cambria" w:hAnsi="Cambria" w:cs="Times New Roman"/>
          <w:b/>
          <w:bCs/>
          <w:u w:val="single"/>
          <w:lang w:eastAsia="ar-SA"/>
        </w:rPr>
        <w:t>I.</w:t>
      </w:r>
      <w:r w:rsidR="00071F7E" w:rsidRPr="00863284">
        <w:rPr>
          <w:rFonts w:ascii="Cambria" w:hAnsi="Cambria" w:cs="Times New Roman"/>
          <w:b/>
          <w:bCs/>
          <w:u w:val="single"/>
          <w:lang w:eastAsia="ar-SA"/>
        </w:rPr>
        <w:tab/>
        <w:t xml:space="preserve">POUCZENIE O ŚRODKACH </w:t>
      </w:r>
      <w:r w:rsidR="0001745B" w:rsidRPr="00863284">
        <w:rPr>
          <w:rFonts w:ascii="Cambria" w:hAnsi="Cambria" w:cs="Times New Roman"/>
          <w:b/>
          <w:bCs/>
          <w:u w:val="single"/>
          <w:lang w:eastAsia="ar-SA"/>
        </w:rPr>
        <w:t xml:space="preserve">OCHRONY PRAWNEJ PRZYSŁUGUJĄCYCH </w:t>
      </w:r>
      <w:r w:rsidR="00D6118E" w:rsidRPr="00863284">
        <w:rPr>
          <w:rFonts w:ascii="Cambria" w:hAnsi="Cambria" w:cs="Times New Roman"/>
          <w:b/>
          <w:bCs/>
          <w:u w:val="single"/>
          <w:lang w:eastAsia="ar-SA"/>
        </w:rPr>
        <w:t>WYKONAWCY W </w:t>
      </w:r>
      <w:r w:rsidR="00071F7E" w:rsidRPr="00863284">
        <w:rPr>
          <w:rFonts w:ascii="Cambria" w:hAnsi="Cambria" w:cs="Times New Roman"/>
          <w:b/>
          <w:bCs/>
          <w:u w:val="single"/>
          <w:lang w:eastAsia="ar-SA"/>
        </w:rPr>
        <w:t xml:space="preserve">TOKU POSTĘPOWANIA O UDZIELENIE ZAMÓWIENIA </w:t>
      </w:r>
    </w:p>
    <w:p w14:paraId="34F1A41D" w14:textId="77777777" w:rsidR="008B7417" w:rsidRPr="00863284" w:rsidRDefault="008B7417" w:rsidP="00D6118E">
      <w:pPr>
        <w:suppressAutoHyphens/>
        <w:spacing w:line="260" w:lineRule="atLeast"/>
        <w:jc w:val="both"/>
        <w:rPr>
          <w:rFonts w:ascii="Cambria" w:hAnsi="Cambria" w:cs="Times New Roman"/>
          <w:b/>
          <w:bCs/>
          <w:u w:val="single"/>
          <w:lang w:eastAsia="ar-SA"/>
        </w:rPr>
      </w:pPr>
    </w:p>
    <w:p w14:paraId="3531B811" w14:textId="77777777" w:rsidR="00772C43" w:rsidRPr="00863284" w:rsidRDefault="00772C43" w:rsidP="00A158FF">
      <w:pPr>
        <w:suppressAutoHyphens/>
        <w:spacing w:line="360" w:lineRule="auto"/>
        <w:jc w:val="both"/>
        <w:rPr>
          <w:rFonts w:ascii="Cambria" w:hAnsi="Cambria" w:cs="Times New Roman"/>
          <w:sz w:val="22"/>
          <w:lang w:eastAsia="ar-SA"/>
        </w:rPr>
      </w:pPr>
      <w:r w:rsidRPr="00863284">
        <w:rPr>
          <w:rFonts w:ascii="Cambria" w:hAnsi="Cambria" w:cs="Times New Roman"/>
          <w:sz w:val="22"/>
          <w:lang w:eastAsia="ar-SA"/>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sidRPr="00863284">
        <w:rPr>
          <w:rFonts w:ascii="Cambria" w:hAnsi="Cambria" w:cs="Times New Roman"/>
          <w:sz w:val="22"/>
          <w:lang w:eastAsia="ar-SA"/>
        </w:rPr>
        <w:t>Pzp</w:t>
      </w:r>
      <w:proofErr w:type="spellEnd"/>
      <w:r w:rsidRPr="00863284">
        <w:rPr>
          <w:rFonts w:ascii="Cambria" w:hAnsi="Cambria" w:cs="Times New Roman"/>
          <w:sz w:val="22"/>
          <w:lang w:eastAsia="ar-SA"/>
        </w:rPr>
        <w:t>.</w:t>
      </w:r>
    </w:p>
    <w:p w14:paraId="4F6F26C0" w14:textId="77777777" w:rsidR="00772C43" w:rsidRPr="00863284" w:rsidRDefault="00772C43" w:rsidP="00A158FF">
      <w:pPr>
        <w:suppressAutoHyphens/>
        <w:spacing w:line="360" w:lineRule="auto"/>
        <w:jc w:val="both"/>
        <w:rPr>
          <w:rFonts w:ascii="Cambria" w:hAnsi="Cambria" w:cs="Times New Roman"/>
          <w:sz w:val="22"/>
          <w:lang w:eastAsia="ar-SA"/>
        </w:rPr>
      </w:pPr>
      <w:r w:rsidRPr="00863284">
        <w:rPr>
          <w:rFonts w:ascii="Cambria" w:hAnsi="Cambria" w:cs="Times New Roman"/>
          <w:sz w:val="22"/>
          <w:lang w:eastAsia="ar-SA"/>
        </w:rPr>
        <w:t xml:space="preserve">Środki ochrony prawnej wobec ogłoszenia wszczynającego postępowanie o udzielenie zamówienia lub ogłoszenia o konkursie oraz dokumentów zamówienia przysługują również organizacjom wpisanym na listę, o której mowa w art. 469 pkt 15 ustawy </w:t>
      </w:r>
      <w:proofErr w:type="spellStart"/>
      <w:r w:rsidRPr="00863284">
        <w:rPr>
          <w:rFonts w:ascii="Cambria" w:hAnsi="Cambria" w:cs="Times New Roman"/>
          <w:sz w:val="22"/>
          <w:lang w:eastAsia="ar-SA"/>
        </w:rPr>
        <w:t>Pzp</w:t>
      </w:r>
      <w:proofErr w:type="spellEnd"/>
      <w:r w:rsidRPr="00863284">
        <w:rPr>
          <w:rFonts w:ascii="Cambria" w:hAnsi="Cambria" w:cs="Times New Roman"/>
          <w:sz w:val="22"/>
          <w:lang w:eastAsia="ar-SA"/>
        </w:rPr>
        <w:t xml:space="preserve"> oraz Rzecznikowi Małych i Średnich Przedsiębiorców</w:t>
      </w:r>
    </w:p>
    <w:p w14:paraId="762E6947" w14:textId="77777777" w:rsidR="00405BDD" w:rsidRPr="00863284" w:rsidRDefault="00405BDD" w:rsidP="00A158FF">
      <w:pPr>
        <w:autoSpaceDE w:val="0"/>
        <w:autoSpaceDN w:val="0"/>
        <w:adjustRightInd w:val="0"/>
        <w:spacing w:line="360" w:lineRule="auto"/>
        <w:jc w:val="both"/>
        <w:rPr>
          <w:rFonts w:ascii="Cambria" w:hAnsi="Cambria" w:cs="Cambria"/>
          <w:color w:val="000000"/>
          <w:sz w:val="22"/>
          <w:szCs w:val="22"/>
        </w:rPr>
      </w:pPr>
      <w:r w:rsidRPr="00863284">
        <w:rPr>
          <w:rFonts w:ascii="Cambria" w:hAnsi="Cambria" w:cs="Cambria"/>
          <w:color w:val="000000"/>
          <w:sz w:val="22"/>
          <w:szCs w:val="22"/>
        </w:rPr>
        <w:t xml:space="preserve">1. Odwołanie przysługuje na: </w:t>
      </w:r>
    </w:p>
    <w:p w14:paraId="6D89C2EC" w14:textId="77777777" w:rsidR="00405BDD" w:rsidRPr="00863284" w:rsidRDefault="00405BDD" w:rsidP="00A158FF">
      <w:pPr>
        <w:autoSpaceDE w:val="0"/>
        <w:autoSpaceDN w:val="0"/>
        <w:adjustRightInd w:val="0"/>
        <w:spacing w:line="360" w:lineRule="auto"/>
        <w:jc w:val="both"/>
        <w:rPr>
          <w:rFonts w:ascii="Cambria" w:hAnsi="Cambria" w:cs="Cambria"/>
          <w:color w:val="000000"/>
          <w:sz w:val="22"/>
          <w:szCs w:val="22"/>
        </w:rPr>
      </w:pPr>
      <w:r w:rsidRPr="00863284">
        <w:rPr>
          <w:rFonts w:ascii="Cambria" w:hAnsi="Cambria" w:cs="Cambria"/>
          <w:color w:val="000000"/>
          <w:sz w:val="22"/>
          <w:szCs w:val="22"/>
        </w:rPr>
        <w:t xml:space="preserve">1) niezgodną z przepisami ustawy czynność zamawiającego, podjętą w postępowaniu o udzielenie zamówienia, o zawarcie umowy ramowej, dynamicznym systemie zakupów, systemie kwalifikowania wykonawców lub konkursie, w tym na projektowane postanowienie umowy; </w:t>
      </w:r>
    </w:p>
    <w:p w14:paraId="5907DAEF" w14:textId="77777777" w:rsidR="00405BDD" w:rsidRPr="00863284" w:rsidRDefault="00405BDD" w:rsidP="00A158FF">
      <w:pPr>
        <w:autoSpaceDE w:val="0"/>
        <w:autoSpaceDN w:val="0"/>
        <w:adjustRightInd w:val="0"/>
        <w:spacing w:line="360" w:lineRule="auto"/>
        <w:jc w:val="both"/>
        <w:rPr>
          <w:rFonts w:ascii="Cambria" w:hAnsi="Cambria" w:cs="Cambria"/>
          <w:color w:val="000000"/>
          <w:sz w:val="22"/>
          <w:szCs w:val="22"/>
        </w:rPr>
      </w:pPr>
      <w:r w:rsidRPr="00863284">
        <w:rPr>
          <w:rFonts w:ascii="Cambria" w:hAnsi="Cambria" w:cs="Cambria"/>
          <w:color w:val="000000"/>
          <w:sz w:val="22"/>
          <w:szCs w:val="22"/>
        </w:rPr>
        <w:t xml:space="preserve">2) zaniechanie czynności w postępowaniu o udzielenie zamówienia, o zawarcie umowy ramowej, dynamicznym systemie zakupów, systemie kwalifikowania wykonawców lub konkursie, do której zamawiający był obowiązany na podstawie ustawy; </w:t>
      </w:r>
    </w:p>
    <w:p w14:paraId="1D66DEC3" w14:textId="77777777" w:rsidR="00405BDD" w:rsidRPr="00863284" w:rsidRDefault="00405BDD" w:rsidP="00A158FF">
      <w:pPr>
        <w:autoSpaceDE w:val="0"/>
        <w:autoSpaceDN w:val="0"/>
        <w:adjustRightInd w:val="0"/>
        <w:spacing w:line="360" w:lineRule="auto"/>
        <w:jc w:val="both"/>
        <w:rPr>
          <w:rFonts w:ascii="Cambria" w:hAnsi="Cambria" w:cs="Cambria"/>
          <w:color w:val="000000"/>
          <w:sz w:val="22"/>
          <w:szCs w:val="22"/>
        </w:rPr>
      </w:pPr>
      <w:r w:rsidRPr="00863284">
        <w:rPr>
          <w:rFonts w:ascii="Cambria" w:hAnsi="Cambria" w:cs="Cambria"/>
          <w:color w:val="000000"/>
          <w:sz w:val="22"/>
          <w:szCs w:val="22"/>
        </w:rPr>
        <w:t xml:space="preserve">3) zaniechanie przeprowadzenia postępowania o udzielenie zamówienia lub zorganizowania konkursu na podstawie ustawy, mimo że zamawiający był do tego obowiązany. </w:t>
      </w:r>
    </w:p>
    <w:p w14:paraId="0E7CB3D0" w14:textId="62A7C9AD" w:rsidR="00405BDD" w:rsidRPr="00863284" w:rsidRDefault="00F813F9" w:rsidP="00A158FF">
      <w:pPr>
        <w:autoSpaceDE w:val="0"/>
        <w:autoSpaceDN w:val="0"/>
        <w:adjustRightInd w:val="0"/>
        <w:spacing w:line="360" w:lineRule="auto"/>
        <w:jc w:val="both"/>
        <w:rPr>
          <w:rFonts w:ascii="Cambria" w:hAnsi="Cambria" w:cs="Cambria"/>
          <w:color w:val="000000"/>
          <w:sz w:val="22"/>
          <w:szCs w:val="22"/>
        </w:rPr>
      </w:pPr>
      <w:r w:rsidRPr="00863284">
        <w:rPr>
          <w:rFonts w:ascii="Cambria" w:hAnsi="Cambria" w:cs="Cambria"/>
          <w:color w:val="000000"/>
          <w:sz w:val="22"/>
          <w:szCs w:val="22"/>
        </w:rPr>
        <w:t>2</w:t>
      </w:r>
      <w:r w:rsidR="00405BDD" w:rsidRPr="00863284">
        <w:rPr>
          <w:rFonts w:ascii="Cambria" w:hAnsi="Cambria" w:cs="Cambria"/>
          <w:color w:val="000000"/>
          <w:sz w:val="22"/>
          <w:szCs w:val="22"/>
        </w:rPr>
        <w:t xml:space="preserve">. Odwołanie wnosi się do Prezesa Izby. </w:t>
      </w:r>
    </w:p>
    <w:p w14:paraId="610AE54A" w14:textId="36E42759" w:rsidR="00405BDD" w:rsidRPr="00863284" w:rsidRDefault="00F813F9" w:rsidP="00A158FF">
      <w:pPr>
        <w:autoSpaceDE w:val="0"/>
        <w:autoSpaceDN w:val="0"/>
        <w:adjustRightInd w:val="0"/>
        <w:spacing w:line="360" w:lineRule="auto"/>
        <w:jc w:val="both"/>
        <w:rPr>
          <w:rFonts w:ascii="Cambria" w:hAnsi="Cambria" w:cs="Cambria"/>
          <w:color w:val="000000"/>
          <w:sz w:val="22"/>
          <w:szCs w:val="22"/>
        </w:rPr>
      </w:pPr>
      <w:r w:rsidRPr="00863284">
        <w:rPr>
          <w:rFonts w:ascii="Cambria" w:hAnsi="Cambria" w:cs="Cambria"/>
          <w:color w:val="000000"/>
          <w:sz w:val="22"/>
          <w:szCs w:val="22"/>
        </w:rPr>
        <w:t>3</w:t>
      </w:r>
      <w:r w:rsidR="00405BDD" w:rsidRPr="00863284">
        <w:rPr>
          <w:rFonts w:ascii="Cambria" w:hAnsi="Cambria" w:cs="Cambria"/>
          <w:color w:val="000000"/>
          <w:sz w:val="22"/>
          <w:szCs w:val="22"/>
        </w:rPr>
        <w:t xml:space="preserve">. Odwołujący przekazuje zamawiającemu odwołanie wniesione w formie elektronicznej albo postaci elektronicznej albo kopię tego odwołania, jeżeli zostało ono wniesione w formie pisemnej, przed upływem </w:t>
      </w:r>
      <w:r w:rsidR="00405BDD" w:rsidRPr="00863284">
        <w:rPr>
          <w:rFonts w:ascii="Cambria" w:hAnsi="Cambria" w:cs="Cambria"/>
          <w:color w:val="000000"/>
          <w:sz w:val="22"/>
          <w:szCs w:val="22"/>
        </w:rPr>
        <w:lastRenderedPageBreak/>
        <w:t xml:space="preserve">terminu do wniesienia odwołania w taki sposób, aby mógł on zapoznać się z jego treścią przed upływem tego terminu. </w:t>
      </w:r>
    </w:p>
    <w:p w14:paraId="7A0B2098" w14:textId="65531AC9" w:rsidR="00405BDD" w:rsidRPr="00863284" w:rsidRDefault="00F813F9" w:rsidP="00A158FF">
      <w:pPr>
        <w:autoSpaceDE w:val="0"/>
        <w:autoSpaceDN w:val="0"/>
        <w:adjustRightInd w:val="0"/>
        <w:spacing w:line="360" w:lineRule="auto"/>
        <w:jc w:val="both"/>
        <w:rPr>
          <w:rFonts w:ascii="Cambria" w:hAnsi="Cambria" w:cs="Cambria"/>
          <w:color w:val="000000"/>
          <w:sz w:val="22"/>
          <w:szCs w:val="22"/>
        </w:rPr>
      </w:pPr>
      <w:r w:rsidRPr="00863284">
        <w:rPr>
          <w:rFonts w:ascii="Cambria" w:hAnsi="Cambria" w:cs="Cambria"/>
          <w:color w:val="000000"/>
          <w:sz w:val="22"/>
          <w:szCs w:val="22"/>
        </w:rPr>
        <w:t>4</w:t>
      </w:r>
      <w:r w:rsidR="00405BDD" w:rsidRPr="00863284">
        <w:rPr>
          <w:rFonts w:ascii="Cambria" w:hAnsi="Cambria" w:cs="Cambria"/>
          <w:color w:val="000000"/>
          <w:sz w:val="22"/>
          <w:szCs w:val="22"/>
        </w:rPr>
        <w:t xml:space="preserve">. 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 </w:t>
      </w:r>
    </w:p>
    <w:p w14:paraId="17EE69D2" w14:textId="57A3BF4B" w:rsidR="00405BDD" w:rsidRPr="00863284" w:rsidRDefault="00F813F9" w:rsidP="00A158FF">
      <w:pPr>
        <w:autoSpaceDE w:val="0"/>
        <w:autoSpaceDN w:val="0"/>
        <w:adjustRightInd w:val="0"/>
        <w:spacing w:line="360" w:lineRule="auto"/>
        <w:jc w:val="both"/>
        <w:rPr>
          <w:rFonts w:ascii="Cambria" w:hAnsi="Cambria" w:cs="Cambria"/>
          <w:color w:val="000000"/>
          <w:sz w:val="22"/>
          <w:szCs w:val="22"/>
        </w:rPr>
      </w:pPr>
      <w:r w:rsidRPr="00863284">
        <w:rPr>
          <w:rFonts w:ascii="Cambria" w:hAnsi="Cambria" w:cs="Cambria"/>
          <w:color w:val="000000"/>
          <w:sz w:val="22"/>
          <w:szCs w:val="22"/>
        </w:rPr>
        <w:t>5</w:t>
      </w:r>
      <w:r w:rsidR="00405BDD" w:rsidRPr="00863284">
        <w:rPr>
          <w:rFonts w:ascii="Cambria" w:hAnsi="Cambria" w:cs="Cambria"/>
          <w:color w:val="000000"/>
          <w:sz w:val="22"/>
          <w:szCs w:val="22"/>
        </w:rPr>
        <w:t xml:space="preserve">. [Termin wniesienia odwołania] Odwołanie wnosi się: </w:t>
      </w:r>
    </w:p>
    <w:p w14:paraId="305E67D8" w14:textId="77777777" w:rsidR="00405BDD" w:rsidRPr="00863284" w:rsidRDefault="00405BDD" w:rsidP="00A158FF">
      <w:pPr>
        <w:autoSpaceDE w:val="0"/>
        <w:autoSpaceDN w:val="0"/>
        <w:adjustRightInd w:val="0"/>
        <w:spacing w:line="360" w:lineRule="auto"/>
        <w:jc w:val="both"/>
        <w:rPr>
          <w:rFonts w:ascii="Cambria" w:hAnsi="Cambria" w:cs="Cambria"/>
          <w:color w:val="000000"/>
          <w:sz w:val="22"/>
          <w:szCs w:val="22"/>
        </w:rPr>
      </w:pPr>
      <w:r w:rsidRPr="00863284">
        <w:rPr>
          <w:rFonts w:ascii="Cambria" w:hAnsi="Cambria" w:cs="Cambria"/>
          <w:color w:val="000000"/>
          <w:sz w:val="22"/>
          <w:szCs w:val="22"/>
        </w:rPr>
        <w:t xml:space="preserve">1) w przypadku zamówień, których wartość jest równa albo przekracza progi unijne, w terminie: </w:t>
      </w:r>
    </w:p>
    <w:p w14:paraId="30C2990B" w14:textId="77777777" w:rsidR="00405BDD" w:rsidRPr="00863284" w:rsidRDefault="00405BDD" w:rsidP="00A158FF">
      <w:pPr>
        <w:autoSpaceDE w:val="0"/>
        <w:autoSpaceDN w:val="0"/>
        <w:adjustRightInd w:val="0"/>
        <w:spacing w:line="360" w:lineRule="auto"/>
        <w:jc w:val="both"/>
        <w:rPr>
          <w:rFonts w:ascii="Cambria" w:hAnsi="Cambria" w:cs="Cambria"/>
          <w:color w:val="000000"/>
          <w:sz w:val="22"/>
          <w:szCs w:val="22"/>
        </w:rPr>
      </w:pPr>
      <w:r w:rsidRPr="00863284">
        <w:rPr>
          <w:rFonts w:ascii="Cambria" w:hAnsi="Cambria" w:cs="Cambria"/>
          <w:color w:val="000000"/>
          <w:sz w:val="22"/>
          <w:szCs w:val="22"/>
        </w:rPr>
        <w:t xml:space="preserve">a) 10 dni od dnia przekazania informacji o czynności zamawiającego stanowiącej podstawę jego wniesienia, jeżeli informacja została przekazana przy użyciu środków komunikacji elektronicznej, </w:t>
      </w:r>
    </w:p>
    <w:p w14:paraId="34761117" w14:textId="77777777" w:rsidR="00405BDD" w:rsidRPr="00863284" w:rsidRDefault="00405BDD" w:rsidP="00A158FF">
      <w:pPr>
        <w:autoSpaceDE w:val="0"/>
        <w:autoSpaceDN w:val="0"/>
        <w:adjustRightInd w:val="0"/>
        <w:spacing w:line="360" w:lineRule="auto"/>
        <w:jc w:val="both"/>
        <w:rPr>
          <w:rFonts w:ascii="Cambria" w:hAnsi="Cambria" w:cs="Cambria"/>
          <w:color w:val="000000"/>
          <w:sz w:val="22"/>
          <w:szCs w:val="22"/>
        </w:rPr>
      </w:pPr>
      <w:r w:rsidRPr="00863284">
        <w:rPr>
          <w:rFonts w:ascii="Cambria" w:hAnsi="Cambria" w:cs="Cambria"/>
          <w:color w:val="000000"/>
          <w:sz w:val="22"/>
          <w:szCs w:val="22"/>
        </w:rPr>
        <w:t xml:space="preserve">b) 15 dni od dnia przekazania informacji o czynności zamawiającego stanowiącej podstawę jego wniesienia, jeżeli informacja została przekazana w sposób inny niż określony w lit. a; </w:t>
      </w:r>
    </w:p>
    <w:p w14:paraId="307A6DE2" w14:textId="77777777" w:rsidR="00405BDD" w:rsidRPr="00863284" w:rsidRDefault="00405BDD" w:rsidP="00A158FF">
      <w:pPr>
        <w:autoSpaceDE w:val="0"/>
        <w:autoSpaceDN w:val="0"/>
        <w:adjustRightInd w:val="0"/>
        <w:spacing w:line="360" w:lineRule="auto"/>
        <w:jc w:val="both"/>
        <w:rPr>
          <w:rFonts w:ascii="Cambria" w:hAnsi="Cambria" w:cs="Cambria"/>
          <w:color w:val="000000"/>
          <w:sz w:val="22"/>
          <w:szCs w:val="22"/>
        </w:rPr>
      </w:pPr>
      <w:r w:rsidRPr="00863284">
        <w:rPr>
          <w:rFonts w:ascii="Cambria" w:hAnsi="Cambria" w:cs="Cambria"/>
          <w:color w:val="000000"/>
          <w:sz w:val="22"/>
          <w:szCs w:val="22"/>
        </w:rPr>
        <w:t xml:space="preserve">2) w przypadku zamówień, których wartość jest mniejsza niż progi unijne, w terminie: </w:t>
      </w:r>
    </w:p>
    <w:p w14:paraId="63D6385D" w14:textId="77777777" w:rsidR="00405BDD" w:rsidRPr="00863284" w:rsidRDefault="00405BDD" w:rsidP="00A158FF">
      <w:pPr>
        <w:tabs>
          <w:tab w:val="num" w:pos="0"/>
        </w:tabs>
        <w:suppressAutoHyphens/>
        <w:spacing w:line="360" w:lineRule="auto"/>
        <w:ind w:hanging="11"/>
        <w:jc w:val="both"/>
        <w:rPr>
          <w:rFonts w:ascii="Cambria" w:hAnsi="Cambria" w:cs="Times New Roman"/>
          <w:b/>
          <w:bCs/>
          <w:sz w:val="22"/>
          <w:szCs w:val="22"/>
          <w:u w:val="single"/>
        </w:rPr>
      </w:pPr>
      <w:r w:rsidRPr="00863284">
        <w:rPr>
          <w:rFonts w:ascii="Cambria" w:hAnsi="Cambria" w:cs="Cambria"/>
          <w:color w:val="000000"/>
          <w:sz w:val="22"/>
          <w:szCs w:val="22"/>
        </w:rPr>
        <w:t>a) 5 dni od dnia przekazania informacji o czynności zamawiającego stanowiącej podstawę jego wniesienia, jeżeli informacja została przekazana przy użyciu środków komunikacji elektronicznej,</w:t>
      </w:r>
    </w:p>
    <w:p w14:paraId="2C3D29A5" w14:textId="77777777" w:rsidR="00405BDD" w:rsidRPr="00863284" w:rsidRDefault="00405BDD" w:rsidP="00A158FF">
      <w:pPr>
        <w:autoSpaceDE w:val="0"/>
        <w:autoSpaceDN w:val="0"/>
        <w:adjustRightInd w:val="0"/>
        <w:spacing w:line="360" w:lineRule="auto"/>
        <w:jc w:val="both"/>
        <w:rPr>
          <w:rFonts w:ascii="Cambria" w:hAnsi="Cambria" w:cs="Cambria"/>
          <w:color w:val="000000"/>
          <w:sz w:val="22"/>
          <w:szCs w:val="22"/>
        </w:rPr>
      </w:pPr>
      <w:r w:rsidRPr="00863284">
        <w:rPr>
          <w:rFonts w:ascii="Cambria" w:hAnsi="Cambria" w:cs="Cambria"/>
          <w:color w:val="000000"/>
          <w:sz w:val="22"/>
          <w:szCs w:val="22"/>
        </w:rPr>
        <w:t xml:space="preserve">b) 10 dni od dnia przekazania informacji o czynności zamawiającego stanowiącej podstawę jego wniesienia, jeżeli informacja została przekazana w sposób inny niż określony w lit. a. </w:t>
      </w:r>
    </w:p>
    <w:p w14:paraId="41735AF6" w14:textId="24E46695" w:rsidR="00405BDD" w:rsidRPr="00863284" w:rsidRDefault="00F813F9" w:rsidP="00A158FF">
      <w:pPr>
        <w:autoSpaceDE w:val="0"/>
        <w:autoSpaceDN w:val="0"/>
        <w:adjustRightInd w:val="0"/>
        <w:spacing w:line="360" w:lineRule="auto"/>
        <w:jc w:val="both"/>
        <w:rPr>
          <w:rFonts w:ascii="Cambria" w:hAnsi="Cambria" w:cs="Cambria"/>
          <w:color w:val="000000"/>
          <w:sz w:val="22"/>
          <w:szCs w:val="22"/>
        </w:rPr>
      </w:pPr>
      <w:r w:rsidRPr="00863284">
        <w:rPr>
          <w:rFonts w:ascii="Cambria" w:hAnsi="Cambria" w:cs="Cambria"/>
          <w:color w:val="000000"/>
          <w:sz w:val="22"/>
          <w:szCs w:val="22"/>
        </w:rPr>
        <w:t>6</w:t>
      </w:r>
      <w:r w:rsidR="00405BDD" w:rsidRPr="00863284">
        <w:rPr>
          <w:rFonts w:ascii="Cambria" w:hAnsi="Cambria" w:cs="Cambria"/>
          <w:color w:val="000000"/>
          <w:sz w:val="22"/>
          <w:szCs w:val="22"/>
        </w:rPr>
        <w:t xml:space="preserve">. Odwołanie wobec treści ogłoszenia wszczynającego postępowanie o udzielenie zamówienia lub konkurs lub wobec treści dokumentów zamówienia wnosi się w terminie: </w:t>
      </w:r>
    </w:p>
    <w:p w14:paraId="017555CE" w14:textId="77777777" w:rsidR="00405BDD" w:rsidRPr="00863284" w:rsidRDefault="00405BDD" w:rsidP="00A158FF">
      <w:pPr>
        <w:autoSpaceDE w:val="0"/>
        <w:autoSpaceDN w:val="0"/>
        <w:adjustRightInd w:val="0"/>
        <w:spacing w:line="360" w:lineRule="auto"/>
        <w:jc w:val="both"/>
        <w:rPr>
          <w:rFonts w:ascii="Cambria" w:hAnsi="Cambria" w:cs="Cambria"/>
          <w:color w:val="000000"/>
          <w:sz w:val="22"/>
          <w:szCs w:val="22"/>
        </w:rPr>
      </w:pPr>
      <w:r w:rsidRPr="00863284">
        <w:rPr>
          <w:rFonts w:ascii="Cambria" w:hAnsi="Cambria" w:cs="Cambria"/>
          <w:color w:val="000000"/>
          <w:sz w:val="22"/>
          <w:szCs w:val="22"/>
        </w:rPr>
        <w:t xml:space="preserve">1) 10 dni od dnia publikacji ogłoszenia w Dzienniku Urzędowym Unii Europejskiej lub zamieszczenia dokumentów zamówienia na stronie internetowej, w przypadku zamówień, których wartość jest równa albo przekracza progi unijne; </w:t>
      </w:r>
    </w:p>
    <w:p w14:paraId="0D69696D" w14:textId="77777777" w:rsidR="00405BDD" w:rsidRPr="00863284" w:rsidRDefault="00405BDD" w:rsidP="00A158FF">
      <w:pPr>
        <w:autoSpaceDE w:val="0"/>
        <w:autoSpaceDN w:val="0"/>
        <w:adjustRightInd w:val="0"/>
        <w:spacing w:line="360" w:lineRule="auto"/>
        <w:jc w:val="both"/>
        <w:rPr>
          <w:rFonts w:ascii="Cambria" w:hAnsi="Cambria" w:cs="Cambria"/>
          <w:color w:val="000000"/>
          <w:sz w:val="22"/>
          <w:szCs w:val="22"/>
        </w:rPr>
      </w:pPr>
      <w:r w:rsidRPr="00863284">
        <w:rPr>
          <w:rFonts w:ascii="Cambria" w:hAnsi="Cambria" w:cs="Cambria"/>
          <w:color w:val="000000"/>
          <w:sz w:val="22"/>
          <w:szCs w:val="22"/>
        </w:rPr>
        <w:t xml:space="preserve">2) 5 dni od dnia zamieszczenia ogłoszenia w Biuletynie Zamówień Publicznych lub dokumentów zamówienia na stronie internetowej, w przypadku zamówień, których wartość jest mniejsza niż progi unijne. </w:t>
      </w:r>
    </w:p>
    <w:p w14:paraId="1FFE26CF" w14:textId="77777777" w:rsidR="00405BDD" w:rsidRPr="00863284" w:rsidRDefault="00405BDD" w:rsidP="00A158FF">
      <w:pPr>
        <w:autoSpaceDE w:val="0"/>
        <w:autoSpaceDN w:val="0"/>
        <w:adjustRightInd w:val="0"/>
        <w:spacing w:line="360" w:lineRule="auto"/>
        <w:jc w:val="both"/>
        <w:rPr>
          <w:rFonts w:ascii="Cambria" w:hAnsi="Cambria" w:cs="Cambria"/>
          <w:color w:val="000000"/>
          <w:sz w:val="22"/>
          <w:szCs w:val="22"/>
        </w:rPr>
      </w:pPr>
      <w:r w:rsidRPr="00863284">
        <w:rPr>
          <w:rFonts w:ascii="Cambria" w:hAnsi="Cambria" w:cs="Cambria"/>
          <w:color w:val="000000"/>
          <w:sz w:val="22"/>
          <w:szCs w:val="22"/>
        </w:rPr>
        <w:t xml:space="preserve">7. Odwołanie w przypadkach innych niż określone w ust. 1 i 2 wnosi się w terminie: </w:t>
      </w:r>
    </w:p>
    <w:p w14:paraId="7423989E" w14:textId="77777777" w:rsidR="00405BDD" w:rsidRPr="00863284" w:rsidRDefault="00405BDD" w:rsidP="00A158FF">
      <w:pPr>
        <w:autoSpaceDE w:val="0"/>
        <w:autoSpaceDN w:val="0"/>
        <w:adjustRightInd w:val="0"/>
        <w:spacing w:line="360" w:lineRule="auto"/>
        <w:jc w:val="both"/>
        <w:rPr>
          <w:rFonts w:ascii="Cambria" w:hAnsi="Cambria" w:cs="Cambria"/>
          <w:color w:val="000000"/>
          <w:sz w:val="22"/>
          <w:szCs w:val="22"/>
        </w:rPr>
      </w:pPr>
      <w:r w:rsidRPr="00863284">
        <w:rPr>
          <w:rFonts w:ascii="Cambria" w:hAnsi="Cambria" w:cs="Cambria"/>
          <w:color w:val="000000"/>
          <w:sz w:val="22"/>
          <w:szCs w:val="22"/>
        </w:rPr>
        <w:t xml:space="preserve">1) 10 dni od dnia, w którym powzięto lub przy zachowaniu należytej staranności można było powziąć wiadomość o okolicznościach stanowiących podstawę jego wniesienia, w przypadku zamówień, których wartość jest równa albo przekracza progi unijne; </w:t>
      </w:r>
    </w:p>
    <w:p w14:paraId="14A2DD8D" w14:textId="77777777" w:rsidR="00405BDD" w:rsidRPr="00863284" w:rsidRDefault="00405BDD" w:rsidP="00A158FF">
      <w:pPr>
        <w:autoSpaceDE w:val="0"/>
        <w:autoSpaceDN w:val="0"/>
        <w:adjustRightInd w:val="0"/>
        <w:spacing w:line="360" w:lineRule="auto"/>
        <w:jc w:val="both"/>
        <w:rPr>
          <w:rFonts w:ascii="Cambria" w:hAnsi="Cambria" w:cs="Cambria"/>
          <w:color w:val="000000"/>
          <w:sz w:val="22"/>
          <w:szCs w:val="22"/>
        </w:rPr>
      </w:pPr>
      <w:r w:rsidRPr="00863284">
        <w:rPr>
          <w:rFonts w:ascii="Cambria" w:hAnsi="Cambria" w:cs="Cambria"/>
          <w:color w:val="000000"/>
          <w:sz w:val="22"/>
          <w:szCs w:val="22"/>
        </w:rPr>
        <w:t xml:space="preserve">2) 5 dni od dnia, w którym powzięto lub przy zachowaniu należytej staranności można było powziąć wiadomość o okolicznościach stanowiących podstawę jego wniesienia, w przypadku zamówień, których wartość jest mniejsza niż progi unijne. </w:t>
      </w:r>
    </w:p>
    <w:p w14:paraId="471A148F" w14:textId="77777777" w:rsidR="00405BDD" w:rsidRPr="00863284" w:rsidRDefault="00405BDD" w:rsidP="00A158FF">
      <w:pPr>
        <w:autoSpaceDE w:val="0"/>
        <w:autoSpaceDN w:val="0"/>
        <w:adjustRightInd w:val="0"/>
        <w:spacing w:line="360" w:lineRule="auto"/>
        <w:jc w:val="both"/>
        <w:rPr>
          <w:rFonts w:ascii="Cambria" w:hAnsi="Cambria" w:cs="Cambria"/>
          <w:color w:val="000000"/>
          <w:sz w:val="22"/>
          <w:szCs w:val="22"/>
        </w:rPr>
      </w:pPr>
      <w:r w:rsidRPr="00863284">
        <w:rPr>
          <w:rFonts w:ascii="Cambria" w:hAnsi="Cambria" w:cs="Cambria"/>
          <w:color w:val="000000"/>
          <w:sz w:val="22"/>
          <w:szCs w:val="22"/>
        </w:rPr>
        <w:t xml:space="preserve">8. Jeżeli zamawiający nie opublikował ogłoszenia o zamiarze zawarcia umowy lub mimo takiego obowiązku nie przesłał wykonawcy zawiadomienia o wyborze najkorzystniejszej oferty lub nie zaprosił wykonawcy do złożenia oferty w ramach dynamicznego systemu zakupów lub umowy ramowej, odwołanie wnosi się nie później niż w terminie: </w:t>
      </w:r>
    </w:p>
    <w:p w14:paraId="4E937D7A" w14:textId="77777777" w:rsidR="00405BDD" w:rsidRPr="00863284" w:rsidRDefault="00405BDD" w:rsidP="00A158FF">
      <w:pPr>
        <w:autoSpaceDE w:val="0"/>
        <w:autoSpaceDN w:val="0"/>
        <w:adjustRightInd w:val="0"/>
        <w:spacing w:line="360" w:lineRule="auto"/>
        <w:jc w:val="both"/>
        <w:rPr>
          <w:rFonts w:ascii="Cambria" w:hAnsi="Cambria" w:cs="Cambria"/>
          <w:color w:val="000000"/>
          <w:sz w:val="22"/>
          <w:szCs w:val="22"/>
        </w:rPr>
      </w:pPr>
      <w:r w:rsidRPr="00863284">
        <w:rPr>
          <w:rFonts w:ascii="Cambria" w:hAnsi="Cambria" w:cs="Cambria"/>
          <w:color w:val="000000"/>
          <w:sz w:val="22"/>
          <w:szCs w:val="22"/>
        </w:rPr>
        <w:t xml:space="preserve">1) 15 dni od dnia zamieszczenia w Biuletynie Zamówień Publicznych ogłoszenia o wyniku postępowania albo 30 dni od dnia publikacji w Dzienniku Urzędowym Unii Europejskiej ogłoszenia o udzieleniu zamówienia, a w przypadku udzielenia zamówienia w trybie negocjacji bez ogłoszenia albo zamówienia z </w:t>
      </w:r>
      <w:r w:rsidRPr="00863284">
        <w:rPr>
          <w:rFonts w:ascii="Cambria" w:hAnsi="Cambria" w:cs="Cambria"/>
          <w:color w:val="000000"/>
          <w:sz w:val="22"/>
          <w:szCs w:val="22"/>
        </w:rPr>
        <w:lastRenderedPageBreak/>
        <w:t xml:space="preserve">wolnej ręki - ogłoszenia o wyniku postępowania albo ogłoszenia o udzieleniu zamówienia, zawierającego uzasadnienie udzielenia zamówienia w trybie negocjacji bez ogłoszenia albo zamówienia z wolnej ręki; </w:t>
      </w:r>
    </w:p>
    <w:p w14:paraId="0B418EC2" w14:textId="77777777" w:rsidR="00405BDD" w:rsidRPr="00863284" w:rsidRDefault="00405BDD" w:rsidP="00A158FF">
      <w:pPr>
        <w:autoSpaceDE w:val="0"/>
        <w:autoSpaceDN w:val="0"/>
        <w:adjustRightInd w:val="0"/>
        <w:spacing w:line="360" w:lineRule="auto"/>
        <w:jc w:val="both"/>
        <w:rPr>
          <w:rFonts w:ascii="Cambria" w:hAnsi="Cambria" w:cs="Cambria"/>
          <w:color w:val="000000"/>
          <w:sz w:val="22"/>
          <w:szCs w:val="22"/>
        </w:rPr>
      </w:pPr>
      <w:r w:rsidRPr="00863284">
        <w:rPr>
          <w:rFonts w:ascii="Cambria" w:hAnsi="Cambria" w:cs="Cambria"/>
          <w:color w:val="000000"/>
          <w:sz w:val="22"/>
          <w:szCs w:val="22"/>
        </w:rPr>
        <w:t xml:space="preserve">2) 6 miesięcy od dnia zawarcia umowy, jeżeli zamawiający: </w:t>
      </w:r>
    </w:p>
    <w:p w14:paraId="6D0E6F5B" w14:textId="77777777" w:rsidR="00405BDD" w:rsidRPr="00863284" w:rsidRDefault="00405BDD" w:rsidP="00A158FF">
      <w:pPr>
        <w:autoSpaceDE w:val="0"/>
        <w:autoSpaceDN w:val="0"/>
        <w:adjustRightInd w:val="0"/>
        <w:spacing w:line="360" w:lineRule="auto"/>
        <w:jc w:val="both"/>
        <w:rPr>
          <w:rFonts w:ascii="Cambria" w:hAnsi="Cambria" w:cs="Cambria"/>
          <w:color w:val="000000"/>
          <w:sz w:val="22"/>
          <w:szCs w:val="22"/>
        </w:rPr>
      </w:pPr>
      <w:r w:rsidRPr="00863284">
        <w:rPr>
          <w:rFonts w:ascii="Cambria" w:hAnsi="Cambria" w:cs="Cambria"/>
          <w:color w:val="000000"/>
          <w:sz w:val="22"/>
          <w:szCs w:val="22"/>
        </w:rPr>
        <w:t xml:space="preserve">a) nie opublikował w Dzienniku Urzędowym Unii Europejskiej ogłoszenia o udzieleniu zamówienia albo </w:t>
      </w:r>
    </w:p>
    <w:p w14:paraId="5DD2EFD1" w14:textId="77777777" w:rsidR="00405BDD" w:rsidRPr="00863284" w:rsidRDefault="00405BDD" w:rsidP="00A158FF">
      <w:pPr>
        <w:autoSpaceDE w:val="0"/>
        <w:autoSpaceDN w:val="0"/>
        <w:adjustRightInd w:val="0"/>
        <w:spacing w:line="360" w:lineRule="auto"/>
        <w:jc w:val="both"/>
        <w:rPr>
          <w:rFonts w:ascii="Cambria" w:hAnsi="Cambria" w:cs="Cambria"/>
          <w:color w:val="000000"/>
          <w:sz w:val="22"/>
          <w:szCs w:val="22"/>
        </w:rPr>
      </w:pPr>
      <w:r w:rsidRPr="00863284">
        <w:rPr>
          <w:rFonts w:ascii="Cambria" w:hAnsi="Cambria" w:cs="Cambria"/>
          <w:color w:val="000000"/>
          <w:sz w:val="22"/>
          <w:szCs w:val="22"/>
        </w:rPr>
        <w:t xml:space="preserve">b) opublikował w Dzienniku Urzędowym Unii Europejskiej ogłoszenie o udzieleniu zamówienia, które nie zawiera uzasadnienia udzielenia zamówienia w trybie negocjacji bez ogłoszenia albo zamówienia z wolnej ręki; </w:t>
      </w:r>
    </w:p>
    <w:p w14:paraId="00470536" w14:textId="77777777" w:rsidR="00405BDD" w:rsidRPr="00863284" w:rsidRDefault="00405BDD" w:rsidP="00A158FF">
      <w:pPr>
        <w:autoSpaceDE w:val="0"/>
        <w:autoSpaceDN w:val="0"/>
        <w:adjustRightInd w:val="0"/>
        <w:spacing w:line="360" w:lineRule="auto"/>
        <w:jc w:val="both"/>
        <w:rPr>
          <w:rFonts w:ascii="Cambria" w:hAnsi="Cambria" w:cs="Cambria"/>
          <w:color w:val="000000"/>
          <w:sz w:val="22"/>
          <w:szCs w:val="22"/>
        </w:rPr>
      </w:pPr>
      <w:r w:rsidRPr="00863284">
        <w:rPr>
          <w:rFonts w:ascii="Cambria" w:hAnsi="Cambria" w:cs="Cambria"/>
          <w:color w:val="000000"/>
          <w:sz w:val="22"/>
          <w:szCs w:val="22"/>
        </w:rPr>
        <w:t xml:space="preserve">3) miesiąca od dnia zawarcia umowy, jeżeli zamawiający: </w:t>
      </w:r>
    </w:p>
    <w:p w14:paraId="3F9FABC1" w14:textId="77777777" w:rsidR="00405BDD" w:rsidRPr="00863284" w:rsidRDefault="00405BDD" w:rsidP="00A158FF">
      <w:pPr>
        <w:autoSpaceDE w:val="0"/>
        <w:autoSpaceDN w:val="0"/>
        <w:adjustRightInd w:val="0"/>
        <w:spacing w:line="360" w:lineRule="auto"/>
        <w:jc w:val="both"/>
        <w:rPr>
          <w:rFonts w:ascii="Cambria" w:hAnsi="Cambria" w:cs="Cambria"/>
          <w:color w:val="000000"/>
          <w:sz w:val="22"/>
          <w:szCs w:val="22"/>
        </w:rPr>
      </w:pPr>
      <w:r w:rsidRPr="00863284">
        <w:rPr>
          <w:rFonts w:ascii="Cambria" w:hAnsi="Cambria" w:cs="Cambria"/>
          <w:color w:val="000000"/>
          <w:sz w:val="22"/>
          <w:szCs w:val="22"/>
        </w:rPr>
        <w:t xml:space="preserve">a) nie zamieścił w Biuletynie Zamówień Publicznych ogłoszenia o wyniku postępowania albo </w:t>
      </w:r>
    </w:p>
    <w:p w14:paraId="6B8CDB5C" w14:textId="77777777" w:rsidR="00405BDD" w:rsidRPr="00863284" w:rsidRDefault="00405BDD" w:rsidP="00A158FF">
      <w:pPr>
        <w:tabs>
          <w:tab w:val="num" w:pos="0"/>
        </w:tabs>
        <w:suppressAutoHyphens/>
        <w:spacing w:line="360" w:lineRule="auto"/>
        <w:ind w:hanging="11"/>
        <w:jc w:val="both"/>
        <w:rPr>
          <w:rFonts w:ascii="Cambria" w:hAnsi="Cambria" w:cs="Times New Roman"/>
          <w:b/>
          <w:bCs/>
          <w:sz w:val="22"/>
          <w:szCs w:val="22"/>
          <w:u w:val="single"/>
        </w:rPr>
      </w:pPr>
      <w:r w:rsidRPr="00863284">
        <w:rPr>
          <w:rFonts w:ascii="Cambria" w:hAnsi="Cambria" w:cs="Cambria"/>
          <w:color w:val="000000"/>
          <w:sz w:val="22"/>
          <w:szCs w:val="22"/>
        </w:rPr>
        <w:t>b) zamieścił w Biuletynie Zamówień Publicznych ogłoszenie o wyniku postępowania, które nie zawiera uzasadnienia udzielenia zamówienia w trybie negocjacji bez ogłoszenia albo zamówienia z wolnej ręki.</w:t>
      </w:r>
    </w:p>
    <w:p w14:paraId="417B69C4" w14:textId="7E530E5D" w:rsidR="00405BDD" w:rsidRPr="00863284" w:rsidRDefault="00602F03" w:rsidP="00D6118E">
      <w:pPr>
        <w:tabs>
          <w:tab w:val="num" w:pos="0"/>
        </w:tabs>
        <w:suppressAutoHyphens/>
        <w:spacing w:line="260" w:lineRule="atLeast"/>
        <w:ind w:hanging="11"/>
        <w:jc w:val="both"/>
        <w:rPr>
          <w:rFonts w:ascii="Cambria" w:hAnsi="Cambria" w:cs="Times New Roman"/>
          <w:bCs/>
          <w:sz w:val="22"/>
          <w:szCs w:val="22"/>
        </w:rPr>
      </w:pPr>
      <w:r w:rsidRPr="00863284">
        <w:rPr>
          <w:rFonts w:ascii="Cambria" w:hAnsi="Cambria" w:cs="Times New Roman"/>
          <w:bCs/>
          <w:sz w:val="22"/>
          <w:szCs w:val="22"/>
        </w:rPr>
        <w:t>9. Zgodnie z art. 579 ust. 1 na orzeczenie Izby oraz postanowienie Prezesa Izby, o którym mowa wart. 519 ust.1, stronom oraz uczestnikom postępowania odwoławczego przysługuje skarga do sądu.</w:t>
      </w:r>
    </w:p>
    <w:p w14:paraId="36956529" w14:textId="0118AFF8" w:rsidR="008B7417" w:rsidRPr="00863284" w:rsidRDefault="008B7417" w:rsidP="00D6118E">
      <w:pPr>
        <w:tabs>
          <w:tab w:val="num" w:pos="0"/>
        </w:tabs>
        <w:suppressAutoHyphens/>
        <w:spacing w:line="260" w:lineRule="atLeast"/>
        <w:ind w:hanging="11"/>
        <w:jc w:val="both"/>
        <w:rPr>
          <w:rFonts w:ascii="Cambria" w:hAnsi="Cambria" w:cs="Times New Roman"/>
          <w:b/>
          <w:bCs/>
          <w:sz w:val="22"/>
          <w:szCs w:val="22"/>
          <w:u w:val="single"/>
        </w:rPr>
      </w:pPr>
    </w:p>
    <w:p w14:paraId="2B2379F0" w14:textId="77777777" w:rsidR="00602F03" w:rsidRPr="00863284" w:rsidRDefault="00602F03" w:rsidP="00D6118E">
      <w:pPr>
        <w:tabs>
          <w:tab w:val="num" w:pos="0"/>
        </w:tabs>
        <w:suppressAutoHyphens/>
        <w:spacing w:line="260" w:lineRule="atLeast"/>
        <w:ind w:hanging="11"/>
        <w:jc w:val="both"/>
        <w:rPr>
          <w:rFonts w:ascii="Cambria" w:hAnsi="Cambria" w:cs="Times New Roman"/>
          <w:b/>
          <w:bCs/>
          <w:sz w:val="22"/>
          <w:szCs w:val="22"/>
          <w:u w:val="single"/>
        </w:rPr>
      </w:pPr>
    </w:p>
    <w:p w14:paraId="1C56B162" w14:textId="77777777" w:rsidR="00CD34A9" w:rsidRPr="00863284" w:rsidRDefault="00CD34A9" w:rsidP="00CD34A9">
      <w:pPr>
        <w:pStyle w:val="Nagwek9"/>
        <w:suppressAutoHyphens w:val="0"/>
        <w:rPr>
          <w:rFonts w:ascii="Cambria" w:hAnsi="Cambria" w:cs="Times New Roman"/>
          <w:lang w:eastAsia="pl-PL"/>
        </w:rPr>
      </w:pPr>
      <w:r w:rsidRPr="00863284">
        <w:rPr>
          <w:rFonts w:ascii="Cambria" w:hAnsi="Cambria" w:cs="Times New Roman"/>
          <w:lang w:eastAsia="pl-PL"/>
        </w:rPr>
        <w:t>XXII.  WYMAGANIA DOTYCZĄCE WADIUM</w:t>
      </w:r>
    </w:p>
    <w:p w14:paraId="44DFCE20" w14:textId="77777777" w:rsidR="008B7417" w:rsidRPr="00863284" w:rsidRDefault="008B7417" w:rsidP="008B7417">
      <w:pPr>
        <w:rPr>
          <w:rFonts w:ascii="Cambria" w:hAnsi="Cambria"/>
        </w:rPr>
      </w:pPr>
    </w:p>
    <w:p w14:paraId="0F877502" w14:textId="77777777" w:rsidR="00B61C4F" w:rsidRPr="00863284" w:rsidRDefault="00B61C4F" w:rsidP="00B61C4F">
      <w:pPr>
        <w:spacing w:line="360" w:lineRule="auto"/>
        <w:jc w:val="both"/>
        <w:rPr>
          <w:rFonts w:ascii="Cambria" w:hAnsi="Cambria" w:cs="Times New Roman"/>
          <w:b/>
          <w:bCs/>
          <w:sz w:val="22"/>
        </w:rPr>
      </w:pPr>
      <w:r w:rsidRPr="00863284">
        <w:rPr>
          <w:rFonts w:ascii="Cambria" w:hAnsi="Cambria" w:cs="Times New Roman"/>
          <w:b/>
          <w:bCs/>
          <w:sz w:val="22"/>
        </w:rPr>
        <w:t>Zamawiający wymaga wniesienia wadium w przedmiotowym postępowaniu.</w:t>
      </w:r>
    </w:p>
    <w:p w14:paraId="5AA07822" w14:textId="77777777" w:rsidR="00213EF9" w:rsidRPr="00863284" w:rsidRDefault="00213EF9" w:rsidP="00CD34A9">
      <w:pPr>
        <w:jc w:val="both"/>
        <w:rPr>
          <w:rFonts w:ascii="Cambria" w:hAnsi="Cambria" w:cs="Times New Roman"/>
          <w:sz w:val="22"/>
          <w:szCs w:val="22"/>
        </w:rPr>
      </w:pPr>
    </w:p>
    <w:p w14:paraId="592DA936" w14:textId="3EFFB9A6" w:rsidR="00213EF9" w:rsidRPr="00863284" w:rsidRDefault="00213EF9" w:rsidP="00591B55">
      <w:pPr>
        <w:numPr>
          <w:ilvl w:val="0"/>
          <w:numId w:val="24"/>
        </w:numPr>
        <w:tabs>
          <w:tab w:val="left" w:pos="1418"/>
        </w:tabs>
        <w:spacing w:after="120" w:line="312" w:lineRule="auto"/>
        <w:ind w:left="1418" w:hanging="425"/>
        <w:jc w:val="both"/>
        <w:rPr>
          <w:rFonts w:ascii="Cambria" w:eastAsia="Times New Roman" w:hAnsi="Cambria" w:cs="Arial"/>
          <w:b/>
          <w:sz w:val="22"/>
          <w:szCs w:val="22"/>
        </w:rPr>
      </w:pPr>
      <w:r w:rsidRPr="00863284">
        <w:rPr>
          <w:rFonts w:ascii="Cambria" w:eastAsia="Times New Roman" w:hAnsi="Cambria" w:cs="Arial"/>
          <w:sz w:val="22"/>
          <w:szCs w:val="22"/>
        </w:rPr>
        <w:t xml:space="preserve">Zamawiający żąda wniesienia wadium w </w:t>
      </w:r>
      <w:r w:rsidRPr="00863284">
        <w:rPr>
          <w:rFonts w:ascii="Cambria" w:eastAsia="Times New Roman" w:hAnsi="Cambria" w:cs="Arial"/>
          <w:b/>
          <w:sz w:val="22"/>
          <w:szCs w:val="22"/>
        </w:rPr>
        <w:t xml:space="preserve">kwocie </w:t>
      </w:r>
      <w:r w:rsidR="000F6F6D" w:rsidRPr="00863284">
        <w:rPr>
          <w:rFonts w:ascii="Cambria" w:eastAsia="Times New Roman" w:hAnsi="Cambria" w:cs="Arial"/>
          <w:b/>
          <w:sz w:val="22"/>
          <w:szCs w:val="22"/>
        </w:rPr>
        <w:t xml:space="preserve">4.000,00 </w:t>
      </w:r>
      <w:r w:rsidRPr="00863284">
        <w:rPr>
          <w:rFonts w:ascii="Cambria" w:eastAsia="Times New Roman" w:hAnsi="Cambria" w:cs="Arial"/>
          <w:b/>
          <w:sz w:val="22"/>
          <w:szCs w:val="22"/>
        </w:rPr>
        <w:t>zł.</w:t>
      </w:r>
    </w:p>
    <w:p w14:paraId="47C155EE" w14:textId="77777777" w:rsidR="00213EF9" w:rsidRPr="00863284" w:rsidRDefault="00213EF9" w:rsidP="00591B55">
      <w:pPr>
        <w:numPr>
          <w:ilvl w:val="0"/>
          <w:numId w:val="24"/>
        </w:numPr>
        <w:tabs>
          <w:tab w:val="left" w:pos="1418"/>
        </w:tabs>
        <w:spacing w:after="120" w:line="312" w:lineRule="auto"/>
        <w:ind w:left="1418" w:hanging="425"/>
        <w:jc w:val="both"/>
        <w:rPr>
          <w:rFonts w:ascii="Cambria" w:eastAsia="Times New Roman" w:hAnsi="Cambria" w:cs="Arial"/>
          <w:sz w:val="22"/>
          <w:szCs w:val="22"/>
        </w:rPr>
      </w:pPr>
      <w:r w:rsidRPr="00863284">
        <w:rPr>
          <w:rFonts w:ascii="Cambria" w:eastAsia="Times New Roman" w:hAnsi="Cambria" w:cs="Arial"/>
          <w:sz w:val="22"/>
          <w:szCs w:val="22"/>
        </w:rPr>
        <w:t xml:space="preserve">Zgodnie z art. 97 ust. 7 pkt 2-4 </w:t>
      </w:r>
      <w:proofErr w:type="spellStart"/>
      <w:r w:rsidRPr="00863284">
        <w:rPr>
          <w:rFonts w:ascii="Cambria" w:eastAsia="Times New Roman" w:hAnsi="Cambria" w:cs="Arial"/>
          <w:sz w:val="22"/>
          <w:szCs w:val="22"/>
        </w:rPr>
        <w:t>Pzp</w:t>
      </w:r>
      <w:proofErr w:type="spellEnd"/>
      <w:r w:rsidRPr="00863284">
        <w:rPr>
          <w:rFonts w:ascii="Cambria" w:eastAsia="Times New Roman" w:hAnsi="Cambria" w:cs="Arial"/>
          <w:sz w:val="22"/>
          <w:szCs w:val="22"/>
        </w:rPr>
        <w:t xml:space="preserve"> wadium może być wnoszone według wyboru wykonawcy w jednej lub kilku następujących formach:</w:t>
      </w:r>
    </w:p>
    <w:p w14:paraId="5F0A7914" w14:textId="77777777" w:rsidR="00213EF9" w:rsidRPr="00863284" w:rsidRDefault="00213EF9" w:rsidP="00591B55">
      <w:pPr>
        <w:numPr>
          <w:ilvl w:val="1"/>
          <w:numId w:val="27"/>
        </w:numPr>
        <w:tabs>
          <w:tab w:val="left" w:pos="1843"/>
        </w:tabs>
        <w:spacing w:after="120" w:line="312" w:lineRule="auto"/>
        <w:ind w:left="1843" w:hanging="425"/>
        <w:jc w:val="both"/>
        <w:rPr>
          <w:rFonts w:ascii="Cambria" w:eastAsia="Times New Roman" w:hAnsi="Cambria" w:cs="Arial"/>
          <w:sz w:val="22"/>
          <w:szCs w:val="22"/>
        </w:rPr>
      </w:pPr>
      <w:r w:rsidRPr="00863284">
        <w:rPr>
          <w:rFonts w:ascii="Cambria" w:eastAsia="Times New Roman" w:hAnsi="Cambria" w:cs="Arial"/>
          <w:sz w:val="22"/>
          <w:szCs w:val="22"/>
        </w:rPr>
        <w:t>pieniądzu;</w:t>
      </w:r>
    </w:p>
    <w:p w14:paraId="2FD3EA81" w14:textId="77777777" w:rsidR="00213EF9" w:rsidRPr="00863284" w:rsidRDefault="00213EF9" w:rsidP="00591B55">
      <w:pPr>
        <w:numPr>
          <w:ilvl w:val="1"/>
          <w:numId w:val="27"/>
        </w:numPr>
        <w:tabs>
          <w:tab w:val="left" w:pos="1843"/>
        </w:tabs>
        <w:spacing w:after="120" w:line="312" w:lineRule="auto"/>
        <w:ind w:left="1843" w:hanging="425"/>
        <w:jc w:val="both"/>
        <w:rPr>
          <w:rFonts w:ascii="Cambria" w:eastAsia="Times New Roman" w:hAnsi="Cambria" w:cs="Arial"/>
          <w:sz w:val="22"/>
          <w:szCs w:val="22"/>
        </w:rPr>
      </w:pPr>
      <w:r w:rsidRPr="00863284">
        <w:rPr>
          <w:rFonts w:ascii="Cambria" w:eastAsia="Times New Roman" w:hAnsi="Cambria" w:cs="Arial"/>
          <w:sz w:val="22"/>
          <w:szCs w:val="22"/>
        </w:rPr>
        <w:t>gwarancjach bankowych;</w:t>
      </w:r>
    </w:p>
    <w:p w14:paraId="6FD82277" w14:textId="77777777" w:rsidR="00213EF9" w:rsidRPr="00863284" w:rsidRDefault="00213EF9" w:rsidP="00591B55">
      <w:pPr>
        <w:numPr>
          <w:ilvl w:val="1"/>
          <w:numId w:val="27"/>
        </w:numPr>
        <w:tabs>
          <w:tab w:val="left" w:pos="1843"/>
        </w:tabs>
        <w:spacing w:after="120" w:line="312" w:lineRule="auto"/>
        <w:ind w:left="1843" w:hanging="425"/>
        <w:jc w:val="both"/>
        <w:rPr>
          <w:rFonts w:ascii="Cambria" w:eastAsia="Times New Roman" w:hAnsi="Cambria" w:cs="Arial"/>
          <w:sz w:val="22"/>
          <w:szCs w:val="22"/>
        </w:rPr>
      </w:pPr>
      <w:r w:rsidRPr="00863284">
        <w:rPr>
          <w:rFonts w:ascii="Cambria" w:eastAsia="Times New Roman" w:hAnsi="Cambria" w:cs="Arial"/>
          <w:sz w:val="22"/>
          <w:szCs w:val="22"/>
        </w:rPr>
        <w:t>gwarancjach ubezpieczeniowych;</w:t>
      </w:r>
    </w:p>
    <w:p w14:paraId="51AF13A2" w14:textId="77777777" w:rsidR="00213EF9" w:rsidRPr="00863284" w:rsidRDefault="00213EF9" w:rsidP="00591B55">
      <w:pPr>
        <w:numPr>
          <w:ilvl w:val="1"/>
          <w:numId w:val="27"/>
        </w:numPr>
        <w:tabs>
          <w:tab w:val="left" w:pos="1843"/>
        </w:tabs>
        <w:spacing w:after="120" w:line="312" w:lineRule="auto"/>
        <w:ind w:left="1843" w:hanging="425"/>
        <w:jc w:val="both"/>
        <w:rPr>
          <w:rFonts w:ascii="Cambria" w:eastAsia="Times New Roman" w:hAnsi="Cambria" w:cs="Arial"/>
          <w:sz w:val="22"/>
          <w:szCs w:val="22"/>
        </w:rPr>
      </w:pPr>
      <w:r w:rsidRPr="00863284">
        <w:rPr>
          <w:rFonts w:ascii="Cambria" w:eastAsia="Times New Roman" w:hAnsi="Cambria" w:cs="Arial"/>
          <w:sz w:val="22"/>
          <w:szCs w:val="22"/>
        </w:rPr>
        <w:t xml:space="preserve">poręczeniach udzielanych przez podmioty, o których mowa w </w:t>
      </w:r>
      <w:r w:rsidRPr="00863284">
        <w:rPr>
          <w:rFonts w:ascii="Cambria" w:eastAsia="MS Gothic" w:hAnsi="Cambria" w:cs="Arial"/>
          <w:sz w:val="22"/>
          <w:szCs w:val="22"/>
        </w:rPr>
        <w:t>art. 6b ust. 5 pkt 2</w:t>
      </w:r>
      <w:r w:rsidRPr="00863284">
        <w:rPr>
          <w:rFonts w:ascii="Cambria" w:eastAsia="Times New Roman" w:hAnsi="Cambria" w:cs="Arial"/>
          <w:sz w:val="22"/>
          <w:szCs w:val="22"/>
        </w:rPr>
        <w:t xml:space="preserve"> ustawy z dnia 9 listopada 2000 r. o utworzeniu Polskiej Agencji Rozwoju Przedsiębiorczości (Dz. U. z 2019 r. poz. 310, 836 i 1572).</w:t>
      </w:r>
    </w:p>
    <w:p w14:paraId="449116FA" w14:textId="77777777" w:rsidR="00213EF9" w:rsidRPr="00863284" w:rsidRDefault="00213EF9" w:rsidP="00591B55">
      <w:pPr>
        <w:numPr>
          <w:ilvl w:val="0"/>
          <w:numId w:val="24"/>
        </w:numPr>
        <w:tabs>
          <w:tab w:val="left" w:pos="1134"/>
          <w:tab w:val="left" w:pos="1418"/>
        </w:tabs>
        <w:autoSpaceDE w:val="0"/>
        <w:autoSpaceDN w:val="0"/>
        <w:spacing w:after="120" w:line="312" w:lineRule="auto"/>
        <w:ind w:left="1418" w:hanging="425"/>
        <w:jc w:val="both"/>
        <w:rPr>
          <w:rFonts w:ascii="Cambria" w:eastAsia="Times New Roman" w:hAnsi="Cambria" w:cs="Arial"/>
          <w:sz w:val="22"/>
          <w:szCs w:val="22"/>
        </w:rPr>
      </w:pPr>
      <w:r w:rsidRPr="00863284">
        <w:rPr>
          <w:rFonts w:ascii="Cambria" w:eastAsia="Times New Roman" w:hAnsi="Cambria" w:cs="Arial"/>
          <w:sz w:val="22"/>
          <w:szCs w:val="22"/>
        </w:rPr>
        <w:t xml:space="preserve">Wadium wnoszone w pieniądzu wpłaca się przelewem na rachunek bankowy </w:t>
      </w:r>
      <w:r w:rsidR="00A2726C" w:rsidRPr="00863284">
        <w:rPr>
          <w:rFonts w:ascii="Cambria" w:eastAsia="Times New Roman" w:hAnsi="Cambria" w:cs="Arial"/>
          <w:sz w:val="22"/>
          <w:szCs w:val="22"/>
        </w:rPr>
        <w:t>BGK Oddział w Łodzi, nr 59 1130 1163 0014 7148 0720 0005.</w:t>
      </w:r>
      <w:r w:rsidRPr="00863284">
        <w:rPr>
          <w:rFonts w:ascii="Cambria" w:eastAsia="Times New Roman" w:hAnsi="Cambria" w:cs="Arial"/>
          <w:sz w:val="22"/>
          <w:szCs w:val="22"/>
        </w:rPr>
        <w:t xml:space="preserve"> Wniesienie wadium w pieniądzu przelewem na rachunek bankowy wskazany przez zamawiającego będzie skuteczne z chwilą uznania tego rachunku bankowego kwotą wadium (jeżeli wpływ środków pieniężnych na rachunek bankowy wskazany przez zamawiającego nastąpi przed upływem terminu składania ofert).</w:t>
      </w:r>
    </w:p>
    <w:p w14:paraId="0D2B4898" w14:textId="77777777" w:rsidR="00213EF9" w:rsidRPr="00863284" w:rsidRDefault="00213EF9" w:rsidP="00591B55">
      <w:pPr>
        <w:numPr>
          <w:ilvl w:val="0"/>
          <w:numId w:val="24"/>
        </w:numPr>
        <w:tabs>
          <w:tab w:val="left" w:pos="1418"/>
        </w:tabs>
        <w:spacing w:after="120" w:line="312" w:lineRule="auto"/>
        <w:ind w:left="1418" w:hanging="425"/>
        <w:jc w:val="both"/>
        <w:rPr>
          <w:rFonts w:ascii="Cambria" w:eastAsia="Times New Roman" w:hAnsi="Cambria" w:cs="Arial"/>
          <w:sz w:val="22"/>
          <w:szCs w:val="22"/>
        </w:rPr>
      </w:pPr>
      <w:r w:rsidRPr="00863284">
        <w:rPr>
          <w:rFonts w:ascii="Cambria" w:eastAsia="Times New Roman" w:hAnsi="Cambria" w:cs="Arial"/>
          <w:sz w:val="22"/>
          <w:szCs w:val="22"/>
        </w:rPr>
        <w:t xml:space="preserve">Jeżeli wadium jest wnoszone w formie gwarancji lub poręczenia, o których mowa w art. 97 ust. 7 pkt 2-4 </w:t>
      </w:r>
      <w:proofErr w:type="spellStart"/>
      <w:r w:rsidRPr="00863284">
        <w:rPr>
          <w:rFonts w:ascii="Cambria" w:eastAsia="Times New Roman" w:hAnsi="Cambria" w:cs="Arial"/>
          <w:sz w:val="22"/>
          <w:szCs w:val="22"/>
        </w:rPr>
        <w:t>Pzp</w:t>
      </w:r>
      <w:proofErr w:type="spellEnd"/>
      <w:r w:rsidRPr="00863284">
        <w:rPr>
          <w:rFonts w:ascii="Cambria" w:eastAsia="Times New Roman" w:hAnsi="Cambria" w:cs="Arial"/>
          <w:sz w:val="22"/>
          <w:szCs w:val="22"/>
        </w:rPr>
        <w:t>, wykonawca przekazuje zamawiającemu oryginał gwarancji lub poręczenia, w postaci elektronicznej.</w:t>
      </w:r>
    </w:p>
    <w:p w14:paraId="508CA58B" w14:textId="031E6DD1" w:rsidR="00A2726C" w:rsidRPr="00863284" w:rsidRDefault="00213EF9" w:rsidP="00591B55">
      <w:pPr>
        <w:numPr>
          <w:ilvl w:val="0"/>
          <w:numId w:val="24"/>
        </w:numPr>
        <w:tabs>
          <w:tab w:val="left" w:pos="1418"/>
        </w:tabs>
        <w:autoSpaceDE w:val="0"/>
        <w:autoSpaceDN w:val="0"/>
        <w:spacing w:after="120" w:line="312" w:lineRule="auto"/>
        <w:jc w:val="both"/>
        <w:rPr>
          <w:rFonts w:ascii="Cambria" w:eastAsia="Times New Roman" w:hAnsi="Cambria" w:cs="Arial"/>
          <w:sz w:val="22"/>
          <w:szCs w:val="22"/>
        </w:rPr>
      </w:pPr>
      <w:r w:rsidRPr="00863284">
        <w:rPr>
          <w:rFonts w:ascii="Cambria" w:eastAsia="Times New Roman" w:hAnsi="Cambria" w:cs="Arial"/>
          <w:sz w:val="22"/>
          <w:szCs w:val="22"/>
        </w:rPr>
        <w:t xml:space="preserve">W przypadku wadium wniesionego w pieniądzu oraz z treści gwarancji i poręczeń, o których mowa w art. 97 ust. 7 pkt 2-4 </w:t>
      </w:r>
      <w:proofErr w:type="spellStart"/>
      <w:r w:rsidRPr="00863284">
        <w:rPr>
          <w:rFonts w:ascii="Cambria" w:eastAsia="Times New Roman" w:hAnsi="Cambria" w:cs="Arial"/>
          <w:sz w:val="22"/>
          <w:szCs w:val="22"/>
        </w:rPr>
        <w:t>Pzp</w:t>
      </w:r>
      <w:proofErr w:type="spellEnd"/>
      <w:r w:rsidRPr="00863284">
        <w:rPr>
          <w:rFonts w:ascii="Cambria" w:eastAsia="Times New Roman" w:hAnsi="Cambria" w:cs="Arial"/>
          <w:sz w:val="22"/>
          <w:szCs w:val="22"/>
        </w:rPr>
        <w:t xml:space="preserve">, jeżeli wadium będzie wniesione w tych formach, musi wynikać, że wadium zabezpiecza ofertę wykonawcy złożoną w </w:t>
      </w:r>
      <w:r w:rsidRPr="00863284">
        <w:rPr>
          <w:rFonts w:ascii="Cambria" w:eastAsia="Times New Roman" w:hAnsi="Cambria" w:cs="Arial"/>
          <w:sz w:val="22"/>
          <w:szCs w:val="22"/>
        </w:rPr>
        <w:lastRenderedPageBreak/>
        <w:t xml:space="preserve">postępowaniu o udzielenie zamówienia publicznego - </w:t>
      </w:r>
      <w:r w:rsidRPr="00863284">
        <w:rPr>
          <w:rFonts w:ascii="Cambria" w:eastAsia="Times New Roman" w:hAnsi="Cambria" w:cs="Arial"/>
          <w:i/>
          <w:sz w:val="22"/>
          <w:szCs w:val="22"/>
        </w:rPr>
        <w:t>„…………</w:t>
      </w:r>
      <w:r w:rsidR="00A2726C" w:rsidRPr="00863284">
        <w:rPr>
          <w:rFonts w:ascii="Cambria" w:eastAsia="Times New Roman" w:hAnsi="Cambria" w:cs="Arial"/>
          <w:i/>
          <w:sz w:val="22"/>
          <w:szCs w:val="22"/>
        </w:rPr>
        <w:t xml:space="preserve"> nazwa </w:t>
      </w:r>
      <w:r w:rsidRPr="00863284">
        <w:rPr>
          <w:rFonts w:ascii="Cambria" w:eastAsia="Times New Roman" w:hAnsi="Cambria" w:cs="Arial"/>
          <w:i/>
          <w:sz w:val="22"/>
          <w:szCs w:val="22"/>
        </w:rPr>
        <w:t>…………………….”</w:t>
      </w:r>
      <w:r w:rsidRPr="00863284">
        <w:rPr>
          <w:rFonts w:ascii="Cambria" w:eastAsia="Times New Roman" w:hAnsi="Cambria" w:cs="Arial"/>
          <w:sz w:val="22"/>
          <w:szCs w:val="22"/>
        </w:rPr>
        <w:t xml:space="preserve"> Oznaczenie sprawy: </w:t>
      </w:r>
      <w:r w:rsidR="00A2726C" w:rsidRPr="00863284">
        <w:rPr>
          <w:rFonts w:ascii="Cambria" w:eastAsia="Times New Roman" w:hAnsi="Cambria" w:cs="Arial"/>
          <w:sz w:val="22"/>
          <w:szCs w:val="22"/>
        </w:rPr>
        <w:t xml:space="preserve">ZP/ </w:t>
      </w:r>
      <w:r w:rsidR="00AD102F" w:rsidRPr="00863284">
        <w:rPr>
          <w:rFonts w:ascii="Cambria" w:eastAsia="Times New Roman" w:hAnsi="Cambria" w:cs="Arial"/>
          <w:sz w:val="22"/>
          <w:szCs w:val="22"/>
        </w:rPr>
        <w:t>02</w:t>
      </w:r>
      <w:r w:rsidR="00A2726C" w:rsidRPr="00863284">
        <w:rPr>
          <w:rFonts w:ascii="Cambria" w:eastAsia="Times New Roman" w:hAnsi="Cambria" w:cs="Arial"/>
          <w:sz w:val="22"/>
          <w:szCs w:val="22"/>
        </w:rPr>
        <w:t xml:space="preserve"> /2021 – WADIUM.</w:t>
      </w:r>
    </w:p>
    <w:p w14:paraId="3EB7936C" w14:textId="77777777" w:rsidR="00213EF9" w:rsidRPr="00863284" w:rsidRDefault="00213EF9" w:rsidP="00591B55">
      <w:pPr>
        <w:numPr>
          <w:ilvl w:val="0"/>
          <w:numId w:val="24"/>
        </w:numPr>
        <w:tabs>
          <w:tab w:val="left" w:pos="1418"/>
        </w:tabs>
        <w:autoSpaceDE w:val="0"/>
        <w:autoSpaceDN w:val="0"/>
        <w:spacing w:after="120" w:line="312" w:lineRule="auto"/>
        <w:jc w:val="both"/>
        <w:rPr>
          <w:rFonts w:ascii="Cambria" w:eastAsia="Times New Roman" w:hAnsi="Cambria" w:cs="Arial"/>
          <w:sz w:val="22"/>
          <w:szCs w:val="22"/>
        </w:rPr>
      </w:pPr>
      <w:r w:rsidRPr="00863284">
        <w:rPr>
          <w:rFonts w:ascii="Cambria" w:eastAsia="Times New Roman" w:hAnsi="Cambria" w:cs="Arial"/>
          <w:sz w:val="22"/>
          <w:szCs w:val="22"/>
        </w:rPr>
        <w:t xml:space="preserve">Za zgodą zamawiającego wykonawca może dokonać zmiany formy wadium na jedną lub kilka form, o których mowa w art. 97 ust. 7 pkt 2-4 </w:t>
      </w:r>
      <w:proofErr w:type="spellStart"/>
      <w:r w:rsidRPr="00863284">
        <w:rPr>
          <w:rFonts w:ascii="Cambria" w:eastAsia="Times New Roman" w:hAnsi="Cambria" w:cs="Arial"/>
          <w:sz w:val="22"/>
          <w:szCs w:val="22"/>
        </w:rPr>
        <w:t>Pzp</w:t>
      </w:r>
      <w:proofErr w:type="spellEnd"/>
      <w:r w:rsidRPr="00863284">
        <w:rPr>
          <w:rFonts w:ascii="Cambria" w:eastAsia="Times New Roman" w:hAnsi="Cambria" w:cs="Arial"/>
          <w:sz w:val="22"/>
          <w:szCs w:val="22"/>
        </w:rPr>
        <w:t>. Zmiana formy wadium musi być dokonana z zachowa</w:t>
      </w:r>
      <w:r w:rsidRPr="00863284">
        <w:rPr>
          <w:rFonts w:ascii="Cambria" w:eastAsia="Times New Roman" w:hAnsi="Cambria" w:cs="Arial"/>
          <w:sz w:val="22"/>
          <w:szCs w:val="22"/>
        </w:rPr>
        <w:softHyphen/>
        <w:t xml:space="preserve">niem ciągłości zabezpieczenia oferty kwotą wadium. </w:t>
      </w:r>
    </w:p>
    <w:p w14:paraId="239F6C7B" w14:textId="77777777" w:rsidR="00213EF9" w:rsidRPr="00863284" w:rsidRDefault="00213EF9" w:rsidP="00591B55">
      <w:pPr>
        <w:numPr>
          <w:ilvl w:val="0"/>
          <w:numId w:val="24"/>
        </w:numPr>
        <w:tabs>
          <w:tab w:val="left" w:pos="1134"/>
          <w:tab w:val="left" w:pos="1418"/>
        </w:tabs>
        <w:autoSpaceDE w:val="0"/>
        <w:autoSpaceDN w:val="0"/>
        <w:spacing w:after="120" w:line="312" w:lineRule="auto"/>
        <w:ind w:left="1418" w:hanging="425"/>
        <w:jc w:val="both"/>
        <w:rPr>
          <w:rFonts w:ascii="Cambria" w:eastAsia="Times New Roman" w:hAnsi="Cambria" w:cs="Arial"/>
          <w:sz w:val="22"/>
          <w:szCs w:val="22"/>
        </w:rPr>
      </w:pPr>
      <w:r w:rsidRPr="00863284">
        <w:rPr>
          <w:rFonts w:ascii="Cambria" w:eastAsia="Times New Roman" w:hAnsi="Cambria" w:cs="Arial"/>
          <w:sz w:val="22"/>
          <w:szCs w:val="22"/>
        </w:rPr>
        <w:t xml:space="preserve">Zgodnie z art. 96 ust. 6 </w:t>
      </w:r>
      <w:proofErr w:type="spellStart"/>
      <w:r w:rsidRPr="00863284">
        <w:rPr>
          <w:rFonts w:ascii="Cambria" w:eastAsia="Times New Roman" w:hAnsi="Cambria" w:cs="Arial"/>
          <w:sz w:val="22"/>
          <w:szCs w:val="22"/>
        </w:rPr>
        <w:t>Pzp</w:t>
      </w:r>
      <w:proofErr w:type="spellEnd"/>
      <w:r w:rsidRPr="00863284">
        <w:rPr>
          <w:rFonts w:ascii="Cambria" w:eastAsia="Times New Roman" w:hAnsi="Cambria" w:cs="Arial"/>
          <w:sz w:val="22"/>
          <w:szCs w:val="22"/>
        </w:rPr>
        <w:t xml:space="preserve"> zamawiający zatrzymuje wadium wraz z odsetkami, a w przypadku wadium wniesionego w formie gwarancji lub poręczenia, o których mowa w art. 97 ust. 7 pkt 2-4 </w:t>
      </w:r>
      <w:proofErr w:type="spellStart"/>
      <w:r w:rsidRPr="00863284">
        <w:rPr>
          <w:rFonts w:ascii="Cambria" w:eastAsia="Times New Roman" w:hAnsi="Cambria" w:cs="Arial"/>
          <w:sz w:val="22"/>
          <w:szCs w:val="22"/>
        </w:rPr>
        <w:t>Pzp</w:t>
      </w:r>
      <w:proofErr w:type="spellEnd"/>
      <w:r w:rsidRPr="00863284">
        <w:rPr>
          <w:rFonts w:ascii="Cambria" w:eastAsia="Times New Roman" w:hAnsi="Cambria" w:cs="Arial"/>
          <w:sz w:val="22"/>
          <w:szCs w:val="22"/>
        </w:rPr>
        <w:t>, występuje odpowiednio do gwaranta lub poręczyciela z żądaniem zapłaty wadium, jeżeli:</w:t>
      </w:r>
    </w:p>
    <w:p w14:paraId="361160C8" w14:textId="77777777" w:rsidR="00213EF9" w:rsidRPr="00863284" w:rsidRDefault="00213EF9" w:rsidP="00591B55">
      <w:pPr>
        <w:numPr>
          <w:ilvl w:val="1"/>
          <w:numId w:val="25"/>
        </w:numPr>
        <w:tabs>
          <w:tab w:val="left" w:pos="1843"/>
        </w:tabs>
        <w:spacing w:after="120" w:line="312" w:lineRule="auto"/>
        <w:ind w:left="1843" w:hanging="425"/>
        <w:jc w:val="both"/>
        <w:rPr>
          <w:rFonts w:ascii="Cambria" w:eastAsia="Times New Roman" w:hAnsi="Cambria" w:cs="Arial"/>
          <w:sz w:val="22"/>
          <w:szCs w:val="22"/>
        </w:rPr>
      </w:pPr>
      <w:r w:rsidRPr="00863284">
        <w:rPr>
          <w:rFonts w:ascii="Cambria" w:eastAsia="Times New Roman" w:hAnsi="Cambria" w:cs="Arial"/>
          <w:sz w:val="22"/>
          <w:szCs w:val="22"/>
        </w:rPr>
        <w:t xml:space="preserve">wykonawca w odpowiedzi na wezwanie, o którym mowa w art. 107 ust. 2 lub art. 128 ust. 1 </w:t>
      </w:r>
      <w:proofErr w:type="spellStart"/>
      <w:r w:rsidRPr="00863284">
        <w:rPr>
          <w:rFonts w:ascii="Cambria" w:eastAsia="Times New Roman" w:hAnsi="Cambria" w:cs="Arial"/>
          <w:sz w:val="22"/>
          <w:szCs w:val="22"/>
        </w:rPr>
        <w:t>Pzp</w:t>
      </w:r>
      <w:proofErr w:type="spellEnd"/>
      <w:r w:rsidRPr="00863284">
        <w:rPr>
          <w:rFonts w:ascii="Cambria" w:eastAsia="Times New Roman" w:hAnsi="Cambria" w:cs="Arial"/>
          <w:sz w:val="22"/>
          <w:szCs w:val="22"/>
        </w:rPr>
        <w:t xml:space="preserve">, z przyczyn leżących po jego stronie, nie złożył podmiotowych środków dowodowych lub przedmiotowych środków dowodowych potwierdzających okoliczności, o których mowa w art. 57 lub art. 106 ust. 1 </w:t>
      </w:r>
      <w:proofErr w:type="spellStart"/>
      <w:r w:rsidRPr="00863284">
        <w:rPr>
          <w:rFonts w:ascii="Cambria" w:eastAsia="Times New Roman" w:hAnsi="Cambria" w:cs="Arial"/>
          <w:sz w:val="22"/>
          <w:szCs w:val="22"/>
        </w:rPr>
        <w:t>Pzp</w:t>
      </w:r>
      <w:proofErr w:type="spellEnd"/>
      <w:r w:rsidRPr="00863284">
        <w:rPr>
          <w:rFonts w:ascii="Cambria" w:eastAsia="Times New Roman" w:hAnsi="Cambria" w:cs="Arial"/>
          <w:sz w:val="22"/>
          <w:szCs w:val="22"/>
        </w:rPr>
        <w:t xml:space="preserve">, oświadczenia, o którym mowa w art. 125 ust. 1 </w:t>
      </w:r>
      <w:proofErr w:type="spellStart"/>
      <w:r w:rsidRPr="00863284">
        <w:rPr>
          <w:rFonts w:ascii="Cambria" w:eastAsia="Times New Roman" w:hAnsi="Cambria" w:cs="Arial"/>
          <w:sz w:val="22"/>
          <w:szCs w:val="22"/>
        </w:rPr>
        <w:t>Pzp</w:t>
      </w:r>
      <w:proofErr w:type="spellEnd"/>
      <w:r w:rsidRPr="00863284">
        <w:rPr>
          <w:rFonts w:ascii="Cambria" w:eastAsia="Times New Roman" w:hAnsi="Cambria" w:cs="Arial"/>
          <w:sz w:val="22"/>
          <w:szCs w:val="22"/>
        </w:rPr>
        <w:t xml:space="preserve">, innych dokumentów lub oświadczeń lub nie wyraził zgody na poprawienie omyłki, o której mowa w art. 223 ust. 2 pkt 3 </w:t>
      </w:r>
      <w:proofErr w:type="spellStart"/>
      <w:r w:rsidRPr="00863284">
        <w:rPr>
          <w:rFonts w:ascii="Cambria" w:eastAsia="Times New Roman" w:hAnsi="Cambria" w:cs="Arial"/>
          <w:sz w:val="22"/>
          <w:szCs w:val="22"/>
        </w:rPr>
        <w:t>Pzp</w:t>
      </w:r>
      <w:proofErr w:type="spellEnd"/>
      <w:r w:rsidRPr="00863284">
        <w:rPr>
          <w:rFonts w:ascii="Cambria" w:eastAsia="Times New Roman" w:hAnsi="Cambria" w:cs="Arial"/>
          <w:sz w:val="22"/>
          <w:szCs w:val="22"/>
        </w:rPr>
        <w:t>, co spowodowało brak możliwości wybrania oferty złożonej przez wykonawcę jako najkorzystniejszej;</w:t>
      </w:r>
    </w:p>
    <w:p w14:paraId="53BAB80A" w14:textId="77777777" w:rsidR="00213EF9" w:rsidRPr="00863284" w:rsidRDefault="00213EF9" w:rsidP="00591B55">
      <w:pPr>
        <w:numPr>
          <w:ilvl w:val="1"/>
          <w:numId w:val="25"/>
        </w:numPr>
        <w:tabs>
          <w:tab w:val="left" w:pos="1843"/>
        </w:tabs>
        <w:spacing w:after="120" w:line="312" w:lineRule="auto"/>
        <w:ind w:left="1843" w:hanging="425"/>
        <w:jc w:val="both"/>
        <w:rPr>
          <w:rFonts w:ascii="Cambria" w:eastAsia="Times New Roman" w:hAnsi="Cambria" w:cs="Arial"/>
          <w:sz w:val="22"/>
          <w:szCs w:val="22"/>
        </w:rPr>
      </w:pPr>
      <w:r w:rsidRPr="00863284">
        <w:rPr>
          <w:rFonts w:ascii="Cambria" w:eastAsia="Times New Roman" w:hAnsi="Cambria" w:cs="Arial"/>
          <w:sz w:val="22"/>
          <w:szCs w:val="22"/>
        </w:rPr>
        <w:t>wykonawca, którego oferta została wybrana:</w:t>
      </w:r>
    </w:p>
    <w:p w14:paraId="3D333A3D" w14:textId="77777777" w:rsidR="00213EF9" w:rsidRPr="00863284" w:rsidRDefault="00213EF9" w:rsidP="00591B55">
      <w:pPr>
        <w:numPr>
          <w:ilvl w:val="2"/>
          <w:numId w:val="26"/>
        </w:numPr>
        <w:tabs>
          <w:tab w:val="left" w:pos="2268"/>
        </w:tabs>
        <w:spacing w:after="120" w:line="312" w:lineRule="auto"/>
        <w:ind w:left="2268" w:hanging="425"/>
        <w:rPr>
          <w:rFonts w:ascii="Cambria" w:eastAsia="Times New Roman" w:hAnsi="Cambria" w:cs="Arial"/>
          <w:sz w:val="22"/>
          <w:szCs w:val="22"/>
        </w:rPr>
      </w:pPr>
      <w:r w:rsidRPr="00863284">
        <w:rPr>
          <w:rFonts w:ascii="Cambria" w:eastAsia="Times New Roman" w:hAnsi="Cambria" w:cs="Arial"/>
          <w:sz w:val="22"/>
          <w:szCs w:val="22"/>
        </w:rPr>
        <w:t>odmówił podpisania umowy w sprawie zamówienia publicznego na warunkach określonych w ofercie,</w:t>
      </w:r>
    </w:p>
    <w:p w14:paraId="714E117F" w14:textId="77777777" w:rsidR="00213EF9" w:rsidRPr="00863284" w:rsidRDefault="00213EF9" w:rsidP="00591B55">
      <w:pPr>
        <w:numPr>
          <w:ilvl w:val="2"/>
          <w:numId w:val="26"/>
        </w:numPr>
        <w:tabs>
          <w:tab w:val="left" w:pos="2268"/>
        </w:tabs>
        <w:spacing w:after="120" w:line="312" w:lineRule="auto"/>
        <w:ind w:left="2268" w:hanging="425"/>
        <w:rPr>
          <w:rFonts w:ascii="Cambria" w:eastAsia="Times New Roman" w:hAnsi="Cambria" w:cs="Arial"/>
          <w:sz w:val="22"/>
          <w:szCs w:val="22"/>
        </w:rPr>
      </w:pPr>
      <w:r w:rsidRPr="00863284">
        <w:rPr>
          <w:rFonts w:ascii="Cambria" w:eastAsia="Times New Roman" w:hAnsi="Cambria" w:cs="Arial"/>
          <w:sz w:val="22"/>
          <w:szCs w:val="22"/>
        </w:rPr>
        <w:t>nie wniósł wymaganego zabezpieczenia należytego wykonania umowy;</w:t>
      </w:r>
    </w:p>
    <w:p w14:paraId="5B021F16" w14:textId="77777777" w:rsidR="00213EF9" w:rsidRPr="00863284" w:rsidRDefault="00213EF9" w:rsidP="00591B55">
      <w:pPr>
        <w:numPr>
          <w:ilvl w:val="1"/>
          <w:numId w:val="25"/>
        </w:numPr>
        <w:tabs>
          <w:tab w:val="left" w:pos="1843"/>
        </w:tabs>
        <w:spacing w:after="120" w:line="312" w:lineRule="auto"/>
        <w:ind w:left="1843" w:hanging="425"/>
        <w:jc w:val="both"/>
        <w:rPr>
          <w:rFonts w:ascii="Cambria" w:eastAsia="Times New Roman" w:hAnsi="Cambria" w:cs="Arial"/>
          <w:sz w:val="22"/>
          <w:szCs w:val="22"/>
        </w:rPr>
      </w:pPr>
      <w:r w:rsidRPr="00863284">
        <w:rPr>
          <w:rFonts w:ascii="Cambria" w:eastAsia="Times New Roman" w:hAnsi="Cambria" w:cs="Arial"/>
          <w:sz w:val="22"/>
          <w:szCs w:val="22"/>
        </w:rPr>
        <w:t>zawarcie umowy w sprawie zamówienia publicznego stało się niemożliwe z przyczyn leżących po stronie wykonawcy, którego oferta została wybrana.</w:t>
      </w:r>
    </w:p>
    <w:p w14:paraId="7B6F62D5" w14:textId="77777777" w:rsidR="00213EF9" w:rsidRPr="00863284" w:rsidRDefault="00213EF9" w:rsidP="00591B55">
      <w:pPr>
        <w:numPr>
          <w:ilvl w:val="0"/>
          <w:numId w:val="24"/>
        </w:numPr>
        <w:tabs>
          <w:tab w:val="left" w:pos="1134"/>
          <w:tab w:val="left" w:pos="1418"/>
        </w:tabs>
        <w:autoSpaceDE w:val="0"/>
        <w:autoSpaceDN w:val="0"/>
        <w:adjustRightInd w:val="0"/>
        <w:spacing w:after="120" w:line="312" w:lineRule="auto"/>
        <w:ind w:left="1418" w:hanging="425"/>
        <w:jc w:val="both"/>
        <w:rPr>
          <w:rFonts w:ascii="Cambria" w:eastAsia="Times New Roman" w:hAnsi="Cambria" w:cs="Arial"/>
          <w:sz w:val="22"/>
          <w:szCs w:val="22"/>
        </w:rPr>
      </w:pPr>
      <w:r w:rsidRPr="00863284">
        <w:rPr>
          <w:rFonts w:ascii="Cambria" w:eastAsia="Times New Roman" w:hAnsi="Cambria" w:cs="Arial"/>
          <w:sz w:val="22"/>
          <w:szCs w:val="22"/>
        </w:rPr>
        <w:t xml:space="preserve">Z treści gwarancji i poręczeń, o których mowa w art. 97 ust. 7 pkt 2-4 </w:t>
      </w:r>
      <w:proofErr w:type="spellStart"/>
      <w:r w:rsidRPr="00863284">
        <w:rPr>
          <w:rFonts w:ascii="Cambria" w:eastAsia="Times New Roman" w:hAnsi="Cambria" w:cs="Arial"/>
          <w:sz w:val="22"/>
          <w:szCs w:val="22"/>
        </w:rPr>
        <w:t>Pzp</w:t>
      </w:r>
      <w:proofErr w:type="spellEnd"/>
      <w:r w:rsidRPr="00863284">
        <w:rPr>
          <w:rFonts w:ascii="Cambria" w:eastAsia="Times New Roman" w:hAnsi="Cambria" w:cs="Arial"/>
          <w:sz w:val="22"/>
          <w:szCs w:val="22"/>
        </w:rPr>
        <w:t xml:space="preserve"> musi wynikać bezwarunkowe, nieodwołalne i na pierwsze pisemne żądanie zamawiającego, zobowiązanie gwaranta lub poręczyciela do zapłaty na rzecz zamawiającego kwoty określonej w gwarancji lub poręczeniu, w okolicznościach, o których mowa w art. 98 ust. 6 </w:t>
      </w:r>
      <w:proofErr w:type="spellStart"/>
      <w:r w:rsidRPr="00863284">
        <w:rPr>
          <w:rFonts w:ascii="Cambria" w:eastAsia="Times New Roman" w:hAnsi="Cambria" w:cs="Arial"/>
          <w:sz w:val="22"/>
          <w:szCs w:val="22"/>
        </w:rPr>
        <w:t>Pzp</w:t>
      </w:r>
      <w:proofErr w:type="spellEnd"/>
      <w:r w:rsidRPr="00863284">
        <w:rPr>
          <w:rFonts w:ascii="Cambria" w:eastAsia="Times New Roman" w:hAnsi="Cambria" w:cs="Arial"/>
          <w:sz w:val="22"/>
          <w:szCs w:val="22"/>
        </w:rPr>
        <w:t>,</w:t>
      </w:r>
    </w:p>
    <w:p w14:paraId="7B2F8F65" w14:textId="77777777" w:rsidR="00213EF9" w:rsidRPr="00863284" w:rsidRDefault="00213EF9" w:rsidP="00591B55">
      <w:pPr>
        <w:numPr>
          <w:ilvl w:val="0"/>
          <w:numId w:val="24"/>
        </w:numPr>
        <w:tabs>
          <w:tab w:val="left" w:pos="1134"/>
          <w:tab w:val="left" w:pos="1418"/>
        </w:tabs>
        <w:autoSpaceDE w:val="0"/>
        <w:autoSpaceDN w:val="0"/>
        <w:adjustRightInd w:val="0"/>
        <w:spacing w:after="120" w:line="312" w:lineRule="auto"/>
        <w:ind w:left="1418" w:hanging="425"/>
        <w:jc w:val="both"/>
        <w:rPr>
          <w:rFonts w:ascii="Cambria" w:eastAsia="Times New Roman" w:hAnsi="Cambria" w:cs="Arial"/>
          <w:sz w:val="22"/>
          <w:szCs w:val="22"/>
        </w:rPr>
      </w:pPr>
      <w:r w:rsidRPr="00863284">
        <w:rPr>
          <w:rFonts w:ascii="Cambria" w:eastAsia="Times New Roman" w:hAnsi="Cambria" w:cs="Arial"/>
          <w:sz w:val="22"/>
          <w:szCs w:val="22"/>
        </w:rPr>
        <w:t>Gwarancje i por</w:t>
      </w:r>
      <w:r w:rsidRPr="00863284">
        <w:rPr>
          <w:rFonts w:ascii="Cambria" w:eastAsia="TimesNewRoman" w:hAnsi="Cambria" w:cs="Arial"/>
          <w:sz w:val="22"/>
          <w:szCs w:val="22"/>
        </w:rPr>
        <w:t>ę</w:t>
      </w:r>
      <w:r w:rsidRPr="00863284">
        <w:rPr>
          <w:rFonts w:ascii="Cambria" w:eastAsia="Times New Roman" w:hAnsi="Cambria" w:cs="Arial"/>
          <w:sz w:val="22"/>
          <w:szCs w:val="22"/>
        </w:rPr>
        <w:t xml:space="preserve">czenia, o których mowa w art. 97 ust. 7 pkt 2-4 </w:t>
      </w:r>
      <w:proofErr w:type="spellStart"/>
      <w:r w:rsidRPr="00863284">
        <w:rPr>
          <w:rFonts w:ascii="Cambria" w:eastAsia="Times New Roman" w:hAnsi="Cambria" w:cs="Arial"/>
          <w:sz w:val="22"/>
          <w:szCs w:val="22"/>
        </w:rPr>
        <w:t>Pzp</w:t>
      </w:r>
      <w:proofErr w:type="spellEnd"/>
      <w:r w:rsidRPr="00863284">
        <w:rPr>
          <w:rFonts w:ascii="Cambria" w:eastAsia="Times New Roman" w:hAnsi="Cambria" w:cs="Arial"/>
          <w:sz w:val="22"/>
          <w:szCs w:val="22"/>
        </w:rPr>
        <w:t xml:space="preserve"> podlega</w:t>
      </w:r>
      <w:r w:rsidRPr="00863284">
        <w:rPr>
          <w:rFonts w:ascii="Cambria" w:eastAsia="TimesNewRoman" w:hAnsi="Cambria" w:cs="Arial"/>
          <w:sz w:val="22"/>
          <w:szCs w:val="22"/>
        </w:rPr>
        <w:t xml:space="preserve">ć </w:t>
      </w:r>
      <w:r w:rsidRPr="00863284">
        <w:rPr>
          <w:rFonts w:ascii="Cambria" w:eastAsia="Times New Roman" w:hAnsi="Cambria" w:cs="Arial"/>
          <w:sz w:val="22"/>
          <w:szCs w:val="22"/>
        </w:rPr>
        <w:t>musz</w:t>
      </w:r>
      <w:r w:rsidRPr="00863284">
        <w:rPr>
          <w:rFonts w:ascii="Cambria" w:eastAsia="TimesNewRoman" w:hAnsi="Cambria" w:cs="Arial"/>
          <w:sz w:val="22"/>
          <w:szCs w:val="22"/>
        </w:rPr>
        <w:t xml:space="preserve">ą </w:t>
      </w:r>
      <w:r w:rsidRPr="00863284">
        <w:rPr>
          <w:rFonts w:ascii="Cambria" w:eastAsia="Times New Roman" w:hAnsi="Cambria" w:cs="Arial"/>
          <w:sz w:val="22"/>
          <w:szCs w:val="22"/>
        </w:rPr>
        <w:t xml:space="preserve">prawu polskiemu. Wszystkie spory dotyczące gwarancji i poręczeń, o których mowa w art. 97 ust. 7 pkt 2-4 </w:t>
      </w:r>
      <w:proofErr w:type="spellStart"/>
      <w:r w:rsidRPr="00863284">
        <w:rPr>
          <w:rFonts w:ascii="Cambria" w:eastAsia="Times New Roman" w:hAnsi="Cambria" w:cs="Arial"/>
          <w:sz w:val="22"/>
          <w:szCs w:val="22"/>
        </w:rPr>
        <w:t>Pzp</w:t>
      </w:r>
      <w:proofErr w:type="spellEnd"/>
      <w:r w:rsidRPr="00863284">
        <w:rPr>
          <w:rFonts w:ascii="Cambria" w:eastAsia="Times New Roman" w:hAnsi="Cambria" w:cs="Arial"/>
          <w:sz w:val="22"/>
          <w:szCs w:val="22"/>
        </w:rPr>
        <w:t xml:space="preserve"> b</w:t>
      </w:r>
      <w:r w:rsidRPr="00863284">
        <w:rPr>
          <w:rFonts w:ascii="Cambria" w:eastAsia="TimesNewRoman" w:hAnsi="Cambria" w:cs="Arial"/>
          <w:sz w:val="22"/>
          <w:szCs w:val="22"/>
        </w:rPr>
        <w:t>ę</w:t>
      </w:r>
      <w:r w:rsidRPr="00863284">
        <w:rPr>
          <w:rFonts w:ascii="Cambria" w:eastAsia="Times New Roman" w:hAnsi="Cambria" w:cs="Arial"/>
          <w:sz w:val="22"/>
          <w:szCs w:val="22"/>
        </w:rPr>
        <w:t>d</w:t>
      </w:r>
      <w:r w:rsidRPr="00863284">
        <w:rPr>
          <w:rFonts w:ascii="Cambria" w:eastAsia="TimesNewRoman" w:hAnsi="Cambria" w:cs="Arial"/>
          <w:sz w:val="22"/>
          <w:szCs w:val="22"/>
        </w:rPr>
        <w:t xml:space="preserve">ą </w:t>
      </w:r>
      <w:r w:rsidRPr="00863284">
        <w:rPr>
          <w:rFonts w:ascii="Cambria" w:eastAsia="Times New Roman" w:hAnsi="Cambria" w:cs="Arial"/>
          <w:sz w:val="22"/>
          <w:szCs w:val="22"/>
        </w:rPr>
        <w:t xml:space="preserve">rozstrzygane zgodnie z prawem polskim przez sądy polskie. W przypadku, gdy wykonawca wnosi wadium w formie gwarancji lub poręczeń, o których mowa w art. 97 ust. 7 pkt 2-4 </w:t>
      </w:r>
      <w:proofErr w:type="spellStart"/>
      <w:r w:rsidRPr="00863284">
        <w:rPr>
          <w:rFonts w:ascii="Cambria" w:eastAsia="Times New Roman" w:hAnsi="Cambria" w:cs="Arial"/>
          <w:sz w:val="22"/>
          <w:szCs w:val="22"/>
        </w:rPr>
        <w:t>Pzp</w:t>
      </w:r>
      <w:proofErr w:type="spellEnd"/>
      <w:r w:rsidRPr="00863284">
        <w:rPr>
          <w:rFonts w:ascii="Cambria" w:eastAsia="Times New Roman" w:hAnsi="Cambria" w:cs="Arial"/>
          <w:sz w:val="22"/>
          <w:szCs w:val="22"/>
        </w:rPr>
        <w:t xml:space="preserve"> w języku innym niż język polski, dokument gwarancji lub poręczenia należy złożyć wraz z tłumaczeniem na język polski. Gwarancje i poręczenia podlegać muszą prawu polskiemu, a wszystkie spory odnośnie gwarancji poręczeń będą rozstrzygane zgodnie z prawem polskim i poddane jurysdykcji sądu właściwego dla siedziby zamawiającego. </w:t>
      </w:r>
    </w:p>
    <w:p w14:paraId="6A9D0602" w14:textId="77777777" w:rsidR="00213EF9" w:rsidRPr="00863284" w:rsidRDefault="00213EF9" w:rsidP="00591B55">
      <w:pPr>
        <w:numPr>
          <w:ilvl w:val="0"/>
          <w:numId w:val="24"/>
        </w:numPr>
        <w:tabs>
          <w:tab w:val="left" w:pos="1134"/>
          <w:tab w:val="left" w:pos="1418"/>
        </w:tabs>
        <w:autoSpaceDE w:val="0"/>
        <w:autoSpaceDN w:val="0"/>
        <w:adjustRightInd w:val="0"/>
        <w:spacing w:after="120" w:line="312" w:lineRule="auto"/>
        <w:ind w:left="1418" w:hanging="425"/>
        <w:jc w:val="both"/>
        <w:rPr>
          <w:rFonts w:ascii="Cambria" w:eastAsia="Times New Roman" w:hAnsi="Cambria" w:cs="Arial"/>
          <w:sz w:val="22"/>
          <w:szCs w:val="22"/>
        </w:rPr>
      </w:pPr>
      <w:r w:rsidRPr="00863284">
        <w:rPr>
          <w:rFonts w:ascii="Cambria" w:eastAsia="Times New Roman" w:hAnsi="Cambria" w:cs="Arial"/>
          <w:sz w:val="22"/>
          <w:szCs w:val="22"/>
        </w:rPr>
        <w:t>W przypadku wniesienia wadium w pieniądzu wykonawca może wyrazić zgodę na zaliczenie kwoty wadium na poczet zabezpieczenia.</w:t>
      </w:r>
    </w:p>
    <w:p w14:paraId="24FC5F5B" w14:textId="77777777" w:rsidR="00213EF9" w:rsidRPr="00863284" w:rsidRDefault="00213EF9" w:rsidP="00591B55">
      <w:pPr>
        <w:numPr>
          <w:ilvl w:val="0"/>
          <w:numId w:val="24"/>
        </w:numPr>
        <w:tabs>
          <w:tab w:val="left" w:pos="1134"/>
          <w:tab w:val="left" w:pos="1418"/>
        </w:tabs>
        <w:autoSpaceDE w:val="0"/>
        <w:autoSpaceDN w:val="0"/>
        <w:adjustRightInd w:val="0"/>
        <w:spacing w:after="120" w:line="312" w:lineRule="auto"/>
        <w:ind w:left="1418" w:hanging="425"/>
        <w:jc w:val="both"/>
        <w:rPr>
          <w:rFonts w:ascii="Cambria" w:eastAsia="Times New Roman" w:hAnsi="Cambria" w:cs="Arial"/>
          <w:sz w:val="22"/>
          <w:szCs w:val="22"/>
        </w:rPr>
      </w:pPr>
      <w:r w:rsidRPr="00863284">
        <w:rPr>
          <w:rFonts w:ascii="Cambria" w:eastAsia="Times New Roman" w:hAnsi="Cambria" w:cs="Arial"/>
          <w:sz w:val="22"/>
          <w:szCs w:val="22"/>
        </w:rPr>
        <w:t xml:space="preserve">Na podstawie art. 450 ust. 4 </w:t>
      </w:r>
      <w:proofErr w:type="spellStart"/>
      <w:r w:rsidRPr="00863284">
        <w:rPr>
          <w:rFonts w:ascii="Cambria" w:eastAsia="Times New Roman" w:hAnsi="Cambria" w:cs="Arial"/>
          <w:sz w:val="22"/>
          <w:szCs w:val="22"/>
        </w:rPr>
        <w:t>Pzp</w:t>
      </w:r>
      <w:proofErr w:type="spellEnd"/>
      <w:r w:rsidRPr="00863284">
        <w:rPr>
          <w:rFonts w:ascii="Cambria" w:eastAsia="Times New Roman" w:hAnsi="Cambria" w:cs="Arial"/>
          <w:sz w:val="22"/>
          <w:szCs w:val="22"/>
        </w:rPr>
        <w:t xml:space="preserve"> w przypadku wniesienia wadium w pieniądzu wykonawca może wyrazić zgodę na zaliczenie kwoty wadium na poczet zabezpieczenia.</w:t>
      </w:r>
    </w:p>
    <w:p w14:paraId="00E2FDBB" w14:textId="77777777" w:rsidR="00213EF9" w:rsidRPr="00863284" w:rsidRDefault="00213EF9" w:rsidP="00591B55">
      <w:pPr>
        <w:numPr>
          <w:ilvl w:val="0"/>
          <w:numId w:val="24"/>
        </w:numPr>
        <w:tabs>
          <w:tab w:val="left" w:pos="1134"/>
          <w:tab w:val="left" w:pos="1418"/>
        </w:tabs>
        <w:autoSpaceDE w:val="0"/>
        <w:autoSpaceDN w:val="0"/>
        <w:adjustRightInd w:val="0"/>
        <w:spacing w:after="120" w:line="312" w:lineRule="auto"/>
        <w:ind w:left="1418" w:hanging="425"/>
        <w:jc w:val="both"/>
        <w:rPr>
          <w:rFonts w:ascii="Cambria" w:eastAsia="Times New Roman" w:hAnsi="Cambria" w:cs="Arial"/>
          <w:sz w:val="22"/>
          <w:szCs w:val="22"/>
        </w:rPr>
      </w:pPr>
      <w:r w:rsidRPr="00863284">
        <w:rPr>
          <w:rFonts w:ascii="Cambria" w:eastAsia="Times New Roman" w:hAnsi="Cambria" w:cs="Arial"/>
          <w:sz w:val="22"/>
          <w:szCs w:val="22"/>
        </w:rPr>
        <w:lastRenderedPageBreak/>
        <w:t>(inne wymagania).</w:t>
      </w:r>
    </w:p>
    <w:p w14:paraId="1F2C8FFB" w14:textId="5C220078" w:rsidR="00CD34A9" w:rsidRPr="00863284" w:rsidRDefault="00CD34A9" w:rsidP="00D6118E">
      <w:pPr>
        <w:tabs>
          <w:tab w:val="num" w:pos="0"/>
        </w:tabs>
        <w:suppressAutoHyphens/>
        <w:spacing w:line="260" w:lineRule="atLeast"/>
        <w:ind w:hanging="11"/>
        <w:jc w:val="both"/>
        <w:rPr>
          <w:rFonts w:ascii="Cambria" w:hAnsi="Cambria" w:cs="Times New Roman"/>
          <w:b/>
          <w:bCs/>
          <w:sz w:val="22"/>
          <w:szCs w:val="22"/>
          <w:u w:val="single"/>
        </w:rPr>
      </w:pPr>
    </w:p>
    <w:p w14:paraId="6FDD99EB" w14:textId="77777777" w:rsidR="00195600" w:rsidRPr="00863284" w:rsidRDefault="00195600" w:rsidP="00195600">
      <w:pPr>
        <w:spacing w:line="260" w:lineRule="atLeast"/>
        <w:jc w:val="both"/>
        <w:rPr>
          <w:rFonts w:ascii="Cambria" w:hAnsi="Cambria" w:cs="Times New Roman"/>
        </w:rPr>
      </w:pPr>
      <w:r w:rsidRPr="00863284">
        <w:rPr>
          <w:rFonts w:ascii="Cambria" w:hAnsi="Cambria" w:cs="Times New Roman"/>
          <w:b/>
          <w:bCs/>
          <w:u w:val="single"/>
        </w:rPr>
        <w:t>XXIII.</w:t>
      </w:r>
      <w:r w:rsidRPr="00863284">
        <w:rPr>
          <w:rFonts w:ascii="Cambria" w:hAnsi="Cambria" w:cs="Times New Roman"/>
          <w:b/>
          <w:bCs/>
          <w:u w:val="single"/>
        </w:rPr>
        <w:tab/>
        <w:t>WYMAGANIA DOTYCZĄCE ZABEZPIECZENIA NALEŻYTEGO WYKONANIA UMOWY</w:t>
      </w:r>
    </w:p>
    <w:p w14:paraId="21E278EA" w14:textId="77777777" w:rsidR="008B7417" w:rsidRPr="00863284" w:rsidRDefault="008B7417" w:rsidP="008B7417">
      <w:pPr>
        <w:pStyle w:val="Tekstpodstawowy3"/>
        <w:spacing w:line="260" w:lineRule="atLeast"/>
        <w:jc w:val="both"/>
        <w:rPr>
          <w:rFonts w:ascii="Cambria" w:hAnsi="Cambria"/>
          <w:sz w:val="22"/>
          <w:szCs w:val="22"/>
        </w:rPr>
      </w:pPr>
      <w:r w:rsidRPr="00863284">
        <w:rPr>
          <w:rFonts w:ascii="Cambria" w:hAnsi="Cambria"/>
          <w:sz w:val="22"/>
          <w:szCs w:val="22"/>
        </w:rPr>
        <w:t xml:space="preserve">Zamawiający </w:t>
      </w:r>
      <w:r w:rsidRPr="00863284">
        <w:rPr>
          <w:rFonts w:ascii="Cambria" w:hAnsi="Cambria"/>
          <w:b/>
          <w:bCs/>
          <w:sz w:val="22"/>
          <w:szCs w:val="22"/>
        </w:rPr>
        <w:t>wymaga</w:t>
      </w:r>
      <w:r w:rsidRPr="00863284">
        <w:rPr>
          <w:rFonts w:ascii="Cambria" w:hAnsi="Cambria"/>
          <w:sz w:val="22"/>
          <w:szCs w:val="22"/>
        </w:rPr>
        <w:t xml:space="preserve"> od wybranego Wykonawcy wniesienia zabezpieczenia należytego wykonania umowy:</w:t>
      </w:r>
    </w:p>
    <w:p w14:paraId="08455E36" w14:textId="440FE278" w:rsidR="00695F36" w:rsidRPr="00863284" w:rsidRDefault="00695F36" w:rsidP="00591B55">
      <w:pPr>
        <w:numPr>
          <w:ilvl w:val="0"/>
          <w:numId w:val="28"/>
        </w:numPr>
        <w:tabs>
          <w:tab w:val="left" w:pos="1701"/>
        </w:tabs>
        <w:spacing w:after="120" w:line="312" w:lineRule="auto"/>
        <w:ind w:left="1701" w:hanging="425"/>
        <w:jc w:val="both"/>
        <w:rPr>
          <w:rFonts w:ascii="Cambria" w:eastAsia="Times New Roman" w:hAnsi="Cambria" w:cs="Arial"/>
          <w:sz w:val="22"/>
          <w:szCs w:val="22"/>
        </w:rPr>
      </w:pPr>
      <w:r w:rsidRPr="00863284">
        <w:rPr>
          <w:rFonts w:ascii="Cambria" w:eastAsia="Times New Roman" w:hAnsi="Cambria" w:cs="Arial"/>
          <w:sz w:val="22"/>
          <w:szCs w:val="22"/>
        </w:rPr>
        <w:t xml:space="preserve">Zabezpieczenie ustala się </w:t>
      </w:r>
      <w:r w:rsidR="005E3599">
        <w:rPr>
          <w:rFonts w:ascii="Cambria" w:eastAsia="Times New Roman" w:hAnsi="Cambria" w:cs="Arial"/>
          <w:sz w:val="22"/>
          <w:szCs w:val="22"/>
        </w:rPr>
        <w:t xml:space="preserve">w wysokości nieprzekraczającej </w:t>
      </w:r>
      <w:r w:rsidR="005E3599" w:rsidRPr="005E3599">
        <w:rPr>
          <w:rFonts w:ascii="Cambria" w:eastAsia="Times New Roman" w:hAnsi="Cambria" w:cs="Arial"/>
          <w:b/>
          <w:sz w:val="22"/>
          <w:szCs w:val="22"/>
        </w:rPr>
        <w:t>3</w:t>
      </w:r>
      <w:r w:rsidRPr="005E3599">
        <w:rPr>
          <w:rFonts w:ascii="Cambria" w:eastAsia="Times New Roman" w:hAnsi="Cambria" w:cs="Arial"/>
          <w:b/>
          <w:sz w:val="22"/>
          <w:szCs w:val="22"/>
        </w:rPr>
        <w:t>%</w:t>
      </w:r>
      <w:r w:rsidRPr="00863284">
        <w:rPr>
          <w:rFonts w:ascii="Cambria" w:eastAsia="Times New Roman" w:hAnsi="Cambria" w:cs="Arial"/>
          <w:sz w:val="22"/>
          <w:szCs w:val="22"/>
        </w:rPr>
        <w:t xml:space="preserve"> ceny całkowitej podanej w ofercie.</w:t>
      </w:r>
    </w:p>
    <w:p w14:paraId="683BEFBE" w14:textId="77777777" w:rsidR="00695F36" w:rsidRPr="00863284" w:rsidRDefault="00695F36" w:rsidP="00591B55">
      <w:pPr>
        <w:numPr>
          <w:ilvl w:val="0"/>
          <w:numId w:val="28"/>
        </w:numPr>
        <w:tabs>
          <w:tab w:val="left" w:pos="1701"/>
        </w:tabs>
        <w:spacing w:after="120" w:line="312" w:lineRule="auto"/>
        <w:ind w:left="1701" w:hanging="425"/>
        <w:jc w:val="both"/>
        <w:rPr>
          <w:rFonts w:ascii="Cambria" w:eastAsia="Times New Roman" w:hAnsi="Cambria" w:cs="Arial"/>
          <w:sz w:val="22"/>
          <w:szCs w:val="22"/>
        </w:rPr>
      </w:pPr>
      <w:r w:rsidRPr="00863284">
        <w:rPr>
          <w:rFonts w:ascii="Cambria" w:eastAsia="Times New Roman" w:hAnsi="Cambria" w:cs="Arial"/>
          <w:sz w:val="22"/>
          <w:szCs w:val="22"/>
        </w:rPr>
        <w:t xml:space="preserve">Zgodnie z art. 450 ust. 1 </w:t>
      </w:r>
      <w:proofErr w:type="spellStart"/>
      <w:r w:rsidRPr="00863284">
        <w:rPr>
          <w:rFonts w:ascii="Cambria" w:eastAsia="Times New Roman" w:hAnsi="Cambria" w:cs="Arial"/>
          <w:sz w:val="22"/>
          <w:szCs w:val="22"/>
        </w:rPr>
        <w:t>Pzp</w:t>
      </w:r>
      <w:proofErr w:type="spellEnd"/>
      <w:r w:rsidRPr="00863284">
        <w:rPr>
          <w:rFonts w:ascii="Cambria" w:eastAsia="Times New Roman" w:hAnsi="Cambria" w:cs="Arial"/>
          <w:sz w:val="22"/>
          <w:szCs w:val="22"/>
        </w:rPr>
        <w:t>, zabezpieczenie może być wnoszone, według wyboru wykonawcy, w jednej lub w kilku następujących formach:</w:t>
      </w:r>
    </w:p>
    <w:p w14:paraId="5E6939B8" w14:textId="77777777" w:rsidR="00695F36" w:rsidRPr="00863284" w:rsidRDefault="00695F36" w:rsidP="00591B55">
      <w:pPr>
        <w:numPr>
          <w:ilvl w:val="1"/>
          <w:numId w:val="29"/>
        </w:numPr>
        <w:tabs>
          <w:tab w:val="left" w:pos="2127"/>
        </w:tabs>
        <w:spacing w:after="120" w:line="312" w:lineRule="auto"/>
        <w:ind w:left="2127" w:hanging="426"/>
        <w:jc w:val="both"/>
        <w:rPr>
          <w:rFonts w:ascii="Cambria" w:eastAsia="Times New Roman" w:hAnsi="Cambria" w:cs="Arial"/>
          <w:sz w:val="22"/>
          <w:szCs w:val="22"/>
        </w:rPr>
      </w:pPr>
      <w:r w:rsidRPr="00863284">
        <w:rPr>
          <w:rFonts w:ascii="Cambria" w:eastAsia="Times New Roman" w:hAnsi="Cambria" w:cs="Arial"/>
          <w:sz w:val="22"/>
          <w:szCs w:val="22"/>
        </w:rPr>
        <w:t>pieniądzu;</w:t>
      </w:r>
    </w:p>
    <w:p w14:paraId="05D81EB1" w14:textId="77777777" w:rsidR="00695F36" w:rsidRPr="00863284" w:rsidRDefault="00695F36" w:rsidP="00591B55">
      <w:pPr>
        <w:numPr>
          <w:ilvl w:val="1"/>
          <w:numId w:val="29"/>
        </w:numPr>
        <w:tabs>
          <w:tab w:val="left" w:pos="2127"/>
        </w:tabs>
        <w:spacing w:after="120" w:line="312" w:lineRule="auto"/>
        <w:ind w:left="2127" w:hanging="426"/>
        <w:jc w:val="both"/>
        <w:rPr>
          <w:rFonts w:ascii="Cambria" w:eastAsia="Times New Roman" w:hAnsi="Cambria" w:cs="Arial"/>
          <w:sz w:val="22"/>
          <w:szCs w:val="22"/>
        </w:rPr>
      </w:pPr>
      <w:r w:rsidRPr="00863284">
        <w:rPr>
          <w:rFonts w:ascii="Cambria" w:eastAsia="Times New Roman" w:hAnsi="Cambria" w:cs="Arial"/>
          <w:sz w:val="22"/>
          <w:szCs w:val="22"/>
        </w:rPr>
        <w:t>poręczeniach bankowych lub poręczeniach spółdzielczej kasy oszczędnościowo-kredytowej, z tym że zobowiązanie kasy jest zawsze zobowiązaniem pieniężnym;</w:t>
      </w:r>
    </w:p>
    <w:p w14:paraId="4F1E0D6B" w14:textId="77777777" w:rsidR="00695F36" w:rsidRPr="00863284" w:rsidRDefault="00695F36" w:rsidP="00591B55">
      <w:pPr>
        <w:numPr>
          <w:ilvl w:val="1"/>
          <w:numId w:val="29"/>
        </w:numPr>
        <w:tabs>
          <w:tab w:val="left" w:pos="2127"/>
        </w:tabs>
        <w:spacing w:after="120" w:line="312" w:lineRule="auto"/>
        <w:ind w:left="2127" w:hanging="426"/>
        <w:jc w:val="both"/>
        <w:rPr>
          <w:rFonts w:ascii="Cambria" w:eastAsia="Times New Roman" w:hAnsi="Cambria" w:cs="Arial"/>
          <w:sz w:val="22"/>
          <w:szCs w:val="22"/>
        </w:rPr>
      </w:pPr>
      <w:r w:rsidRPr="00863284">
        <w:rPr>
          <w:rFonts w:ascii="Cambria" w:eastAsia="Times New Roman" w:hAnsi="Cambria" w:cs="Arial"/>
          <w:sz w:val="22"/>
          <w:szCs w:val="22"/>
        </w:rPr>
        <w:t>gwarancjach bankowych;</w:t>
      </w:r>
    </w:p>
    <w:p w14:paraId="4EF5A6A6" w14:textId="77777777" w:rsidR="00695F36" w:rsidRPr="00863284" w:rsidRDefault="00695F36" w:rsidP="00591B55">
      <w:pPr>
        <w:numPr>
          <w:ilvl w:val="1"/>
          <w:numId w:val="29"/>
        </w:numPr>
        <w:tabs>
          <w:tab w:val="left" w:pos="2127"/>
        </w:tabs>
        <w:spacing w:after="120" w:line="312" w:lineRule="auto"/>
        <w:ind w:left="2127" w:hanging="426"/>
        <w:jc w:val="both"/>
        <w:rPr>
          <w:rFonts w:ascii="Cambria" w:eastAsia="Times New Roman" w:hAnsi="Cambria" w:cs="Arial"/>
          <w:sz w:val="22"/>
          <w:szCs w:val="22"/>
        </w:rPr>
      </w:pPr>
      <w:r w:rsidRPr="00863284">
        <w:rPr>
          <w:rFonts w:ascii="Cambria" w:eastAsia="Times New Roman" w:hAnsi="Cambria" w:cs="Arial"/>
          <w:sz w:val="22"/>
          <w:szCs w:val="22"/>
        </w:rPr>
        <w:t>gwarancjach ubezpieczeniowych;</w:t>
      </w:r>
    </w:p>
    <w:p w14:paraId="410713E8" w14:textId="77777777" w:rsidR="00695F36" w:rsidRPr="00863284" w:rsidRDefault="00695F36" w:rsidP="00591B55">
      <w:pPr>
        <w:numPr>
          <w:ilvl w:val="1"/>
          <w:numId w:val="29"/>
        </w:numPr>
        <w:tabs>
          <w:tab w:val="left" w:pos="2127"/>
        </w:tabs>
        <w:spacing w:after="120" w:line="312" w:lineRule="auto"/>
        <w:ind w:left="2127" w:hanging="426"/>
        <w:jc w:val="both"/>
        <w:rPr>
          <w:rFonts w:ascii="Cambria" w:eastAsia="Times New Roman" w:hAnsi="Cambria" w:cs="Arial"/>
          <w:sz w:val="22"/>
          <w:szCs w:val="22"/>
        </w:rPr>
      </w:pPr>
      <w:r w:rsidRPr="00863284">
        <w:rPr>
          <w:rFonts w:ascii="Cambria" w:eastAsia="Times New Roman" w:hAnsi="Cambria" w:cs="Arial"/>
          <w:sz w:val="22"/>
          <w:szCs w:val="22"/>
        </w:rPr>
        <w:t>poręczeniach udzielanych przez podmioty, o których mowa w art. 6b ust. 5 pkt 2 ustawy z dnia 9 listopada 2000 r. o utworzeniu Polskiej Agencji Rozwoju Przedsiębiorczości.</w:t>
      </w:r>
    </w:p>
    <w:p w14:paraId="479390CF" w14:textId="77777777" w:rsidR="00695F36" w:rsidRPr="00863284" w:rsidRDefault="00695F36" w:rsidP="00591B55">
      <w:pPr>
        <w:numPr>
          <w:ilvl w:val="0"/>
          <w:numId w:val="28"/>
        </w:numPr>
        <w:tabs>
          <w:tab w:val="left" w:pos="1701"/>
        </w:tabs>
        <w:spacing w:after="120" w:line="312" w:lineRule="auto"/>
        <w:ind w:left="1701" w:hanging="425"/>
        <w:jc w:val="both"/>
        <w:rPr>
          <w:rFonts w:ascii="Cambria" w:eastAsia="Times New Roman" w:hAnsi="Cambria" w:cs="Arial"/>
          <w:sz w:val="22"/>
          <w:szCs w:val="22"/>
        </w:rPr>
      </w:pPr>
      <w:r w:rsidRPr="00863284">
        <w:rPr>
          <w:rFonts w:ascii="Cambria" w:eastAsia="Times New Roman" w:hAnsi="Cambria" w:cs="Arial"/>
          <w:sz w:val="22"/>
          <w:szCs w:val="22"/>
        </w:rPr>
        <w:t xml:space="preserve">Zamawiający nie wyraża zgody na wniesienie zabezpieczenia w formach określonych w art. 450 ust. 2 </w:t>
      </w:r>
      <w:proofErr w:type="spellStart"/>
      <w:r w:rsidRPr="00863284">
        <w:rPr>
          <w:rFonts w:ascii="Cambria" w:eastAsia="Times New Roman" w:hAnsi="Cambria" w:cs="Arial"/>
          <w:sz w:val="22"/>
          <w:szCs w:val="22"/>
        </w:rPr>
        <w:t>Pzp</w:t>
      </w:r>
      <w:proofErr w:type="spellEnd"/>
      <w:r w:rsidRPr="00863284">
        <w:rPr>
          <w:rFonts w:ascii="Cambria" w:eastAsia="Times New Roman" w:hAnsi="Cambria" w:cs="Arial"/>
          <w:sz w:val="22"/>
          <w:szCs w:val="22"/>
        </w:rPr>
        <w:t>:</w:t>
      </w:r>
    </w:p>
    <w:p w14:paraId="032733C3" w14:textId="77777777" w:rsidR="00695F36" w:rsidRPr="00863284" w:rsidRDefault="00695F36" w:rsidP="00591B55">
      <w:pPr>
        <w:numPr>
          <w:ilvl w:val="1"/>
          <w:numId w:val="30"/>
        </w:numPr>
        <w:tabs>
          <w:tab w:val="left" w:pos="2127"/>
        </w:tabs>
        <w:spacing w:after="120" w:line="312" w:lineRule="auto"/>
        <w:ind w:left="2127" w:hanging="426"/>
        <w:jc w:val="both"/>
        <w:rPr>
          <w:rFonts w:ascii="Cambria" w:eastAsia="Times New Roman" w:hAnsi="Cambria" w:cs="Arial"/>
          <w:sz w:val="22"/>
          <w:szCs w:val="22"/>
        </w:rPr>
      </w:pPr>
      <w:r w:rsidRPr="00863284">
        <w:rPr>
          <w:rFonts w:ascii="Cambria" w:eastAsia="Times New Roman" w:hAnsi="Cambria" w:cs="Arial"/>
          <w:sz w:val="22"/>
          <w:szCs w:val="22"/>
        </w:rPr>
        <w:t>w wekslach z poręczeniem wekslowym banku lub spółdzielczej kasy oszczędnościowo-kredytowej;</w:t>
      </w:r>
    </w:p>
    <w:p w14:paraId="11F97C29" w14:textId="77777777" w:rsidR="00695F36" w:rsidRPr="00863284" w:rsidRDefault="00695F36" w:rsidP="00591B55">
      <w:pPr>
        <w:numPr>
          <w:ilvl w:val="1"/>
          <w:numId w:val="30"/>
        </w:numPr>
        <w:tabs>
          <w:tab w:val="left" w:pos="2127"/>
        </w:tabs>
        <w:spacing w:after="120" w:line="312" w:lineRule="auto"/>
        <w:ind w:left="2127" w:hanging="426"/>
        <w:jc w:val="both"/>
        <w:rPr>
          <w:rFonts w:ascii="Cambria" w:eastAsia="Times New Roman" w:hAnsi="Cambria" w:cs="Arial"/>
          <w:sz w:val="22"/>
          <w:szCs w:val="22"/>
        </w:rPr>
      </w:pPr>
      <w:r w:rsidRPr="00863284">
        <w:rPr>
          <w:rFonts w:ascii="Cambria" w:eastAsia="Times New Roman" w:hAnsi="Cambria" w:cs="Arial"/>
          <w:sz w:val="22"/>
          <w:szCs w:val="22"/>
        </w:rPr>
        <w:t>przez ustanowienie zastawu na papierach wartościowych emitowanych przez Skarb Państwa lub jednostkę samorządu terytorialnego;</w:t>
      </w:r>
    </w:p>
    <w:p w14:paraId="2B1CECD7" w14:textId="77777777" w:rsidR="00695F36" w:rsidRPr="00863284" w:rsidRDefault="00695F36" w:rsidP="00591B55">
      <w:pPr>
        <w:numPr>
          <w:ilvl w:val="1"/>
          <w:numId w:val="30"/>
        </w:numPr>
        <w:tabs>
          <w:tab w:val="left" w:pos="2127"/>
        </w:tabs>
        <w:spacing w:after="120" w:line="312" w:lineRule="auto"/>
        <w:ind w:left="2127" w:hanging="426"/>
        <w:jc w:val="both"/>
        <w:rPr>
          <w:rFonts w:ascii="Cambria" w:eastAsia="Times New Roman" w:hAnsi="Cambria" w:cs="Arial"/>
          <w:sz w:val="22"/>
          <w:szCs w:val="22"/>
        </w:rPr>
      </w:pPr>
      <w:r w:rsidRPr="00863284">
        <w:rPr>
          <w:rFonts w:ascii="Cambria" w:eastAsia="Times New Roman" w:hAnsi="Cambria" w:cs="Arial"/>
          <w:sz w:val="22"/>
          <w:szCs w:val="22"/>
        </w:rPr>
        <w:t>przez ustanowienie zastawu rejestrowego na zasadach określonych w ustawie z dnia 6 grudnia 1996 r. o zastawie rejestrowym i rejestrze zastawów.</w:t>
      </w:r>
    </w:p>
    <w:p w14:paraId="0FB6CA93" w14:textId="77777777" w:rsidR="00695F36" w:rsidRPr="00863284" w:rsidRDefault="00695F36" w:rsidP="00591B55">
      <w:pPr>
        <w:numPr>
          <w:ilvl w:val="0"/>
          <w:numId w:val="28"/>
        </w:numPr>
        <w:tabs>
          <w:tab w:val="left" w:pos="1701"/>
        </w:tabs>
        <w:autoSpaceDE w:val="0"/>
        <w:autoSpaceDN w:val="0"/>
        <w:spacing w:after="120" w:line="312" w:lineRule="auto"/>
        <w:ind w:left="1701" w:hanging="425"/>
        <w:jc w:val="both"/>
        <w:rPr>
          <w:rFonts w:ascii="Cambria" w:eastAsia="Times New Roman" w:hAnsi="Cambria" w:cs="Arial"/>
          <w:sz w:val="22"/>
          <w:szCs w:val="22"/>
        </w:rPr>
      </w:pPr>
      <w:r w:rsidRPr="00863284">
        <w:rPr>
          <w:rFonts w:ascii="Cambria" w:eastAsia="Times New Roman" w:hAnsi="Cambria" w:cs="Arial"/>
          <w:sz w:val="22"/>
          <w:szCs w:val="22"/>
        </w:rPr>
        <w:t xml:space="preserve">Zabezpieczenie wnoszone w pieniądzu wykonawca wpłaca przelewem na rachunek bankowy </w:t>
      </w:r>
      <w:r w:rsidR="00185B4F" w:rsidRPr="00863284">
        <w:rPr>
          <w:rFonts w:ascii="Cambria" w:hAnsi="Cambria"/>
        </w:rPr>
        <w:t>BGK Oddział w Łodzi, nr 59 1130 1163 0014 7148 0720 0005.</w:t>
      </w:r>
      <w:r w:rsidRPr="00863284">
        <w:rPr>
          <w:rFonts w:ascii="Cambria" w:eastAsia="Times New Roman" w:hAnsi="Cambria" w:cs="Arial"/>
          <w:sz w:val="22"/>
          <w:szCs w:val="22"/>
        </w:rPr>
        <w:t xml:space="preserve"> Wniesienie zabezpieczenia należytego wykonania umowy w pieniądzu przelewem na rachunek bankowy wskazany przez zamawiającego będzie skuteczne z chwilą uznania tego rachunku bankowego kwotą zabezpieczenia (wpływ środków pieniężnych na rachunek bankowy wskazany przez zamawiającego musi nastąpić przed podpisaniem umowy w sprawie zamówienia publicznego).</w:t>
      </w:r>
    </w:p>
    <w:p w14:paraId="72863467" w14:textId="77777777" w:rsidR="00695F36" w:rsidRPr="00863284" w:rsidRDefault="00695F36" w:rsidP="00591B55">
      <w:pPr>
        <w:numPr>
          <w:ilvl w:val="0"/>
          <w:numId w:val="28"/>
        </w:numPr>
        <w:tabs>
          <w:tab w:val="left" w:pos="1701"/>
        </w:tabs>
        <w:autoSpaceDE w:val="0"/>
        <w:autoSpaceDN w:val="0"/>
        <w:spacing w:after="120" w:line="312" w:lineRule="auto"/>
        <w:ind w:left="1701" w:hanging="425"/>
        <w:jc w:val="both"/>
        <w:rPr>
          <w:rFonts w:ascii="Cambria" w:eastAsia="Times New Roman" w:hAnsi="Cambria" w:cs="Arial"/>
          <w:sz w:val="22"/>
          <w:szCs w:val="22"/>
        </w:rPr>
      </w:pPr>
      <w:r w:rsidRPr="00863284">
        <w:rPr>
          <w:rFonts w:ascii="Cambria" w:eastAsia="Times New Roman" w:hAnsi="Cambria" w:cs="Arial"/>
          <w:sz w:val="22"/>
          <w:szCs w:val="22"/>
        </w:rPr>
        <w:t>W przypadku wniesienia wadium w pieniądzu wykonawca może wyrazić zgodę na zaliczenie kwoty wadium na poczet zabezpieczenia.</w:t>
      </w:r>
    </w:p>
    <w:p w14:paraId="21954CCE" w14:textId="77777777" w:rsidR="00695F36" w:rsidRPr="00863284" w:rsidRDefault="00695F36" w:rsidP="00591B55">
      <w:pPr>
        <w:numPr>
          <w:ilvl w:val="0"/>
          <w:numId w:val="28"/>
        </w:numPr>
        <w:tabs>
          <w:tab w:val="left" w:pos="1701"/>
        </w:tabs>
        <w:autoSpaceDE w:val="0"/>
        <w:autoSpaceDN w:val="0"/>
        <w:spacing w:after="120" w:line="312" w:lineRule="auto"/>
        <w:ind w:left="1701" w:hanging="425"/>
        <w:jc w:val="both"/>
        <w:rPr>
          <w:rFonts w:ascii="Cambria" w:eastAsia="Times New Roman" w:hAnsi="Cambria" w:cs="Arial"/>
          <w:sz w:val="22"/>
          <w:szCs w:val="22"/>
        </w:rPr>
      </w:pPr>
      <w:r w:rsidRPr="00863284">
        <w:rPr>
          <w:rFonts w:ascii="Cambria" w:eastAsia="Times New Roman" w:hAnsi="Cambria" w:cs="Arial"/>
          <w:sz w:val="22"/>
          <w:szCs w:val="22"/>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77B03833" w14:textId="77777777" w:rsidR="00695F36" w:rsidRPr="00863284" w:rsidRDefault="00695F36" w:rsidP="00591B55">
      <w:pPr>
        <w:numPr>
          <w:ilvl w:val="0"/>
          <w:numId w:val="28"/>
        </w:numPr>
        <w:tabs>
          <w:tab w:val="left" w:pos="1701"/>
        </w:tabs>
        <w:autoSpaceDE w:val="0"/>
        <w:autoSpaceDN w:val="0"/>
        <w:spacing w:after="120" w:line="312" w:lineRule="auto"/>
        <w:ind w:left="1701" w:hanging="425"/>
        <w:jc w:val="both"/>
        <w:rPr>
          <w:rFonts w:ascii="Cambria" w:eastAsia="Times New Roman" w:hAnsi="Cambria" w:cs="Arial"/>
          <w:sz w:val="22"/>
          <w:szCs w:val="22"/>
        </w:rPr>
      </w:pPr>
      <w:r w:rsidRPr="00863284">
        <w:rPr>
          <w:rFonts w:ascii="Cambria" w:eastAsia="Times New Roman" w:hAnsi="Cambria" w:cs="Arial"/>
          <w:sz w:val="22"/>
          <w:szCs w:val="22"/>
        </w:rPr>
        <w:lastRenderedPageBreak/>
        <w:t>Zamawiający zwraca zabezpieczenie w terminie 30 dni od dnia wykonania zamówienia i uznania przez zamawiającego za należycie wykonane.</w:t>
      </w:r>
    </w:p>
    <w:p w14:paraId="3E68F3AA" w14:textId="77777777" w:rsidR="00695F36" w:rsidRPr="00863284" w:rsidRDefault="00695F36" w:rsidP="00591B55">
      <w:pPr>
        <w:numPr>
          <w:ilvl w:val="0"/>
          <w:numId w:val="28"/>
        </w:numPr>
        <w:tabs>
          <w:tab w:val="left" w:pos="1701"/>
        </w:tabs>
        <w:autoSpaceDE w:val="0"/>
        <w:autoSpaceDN w:val="0"/>
        <w:spacing w:after="120" w:line="312" w:lineRule="auto"/>
        <w:ind w:left="1701" w:hanging="425"/>
        <w:jc w:val="both"/>
        <w:rPr>
          <w:rFonts w:ascii="Cambria" w:eastAsia="Times New Roman" w:hAnsi="Cambria" w:cs="Arial"/>
          <w:sz w:val="22"/>
          <w:szCs w:val="22"/>
        </w:rPr>
      </w:pPr>
      <w:r w:rsidRPr="00863284">
        <w:rPr>
          <w:rFonts w:ascii="Cambria" w:eastAsia="Times New Roman" w:hAnsi="Cambria" w:cs="Arial"/>
          <w:sz w:val="22"/>
          <w:szCs w:val="22"/>
        </w:rPr>
        <w:t>Zamawiający pozostawia na zabezpieczenie roszczeń z tytułu rękojmi za wady lub gwarancji kwotę 30% zabezpieczenia.</w:t>
      </w:r>
    </w:p>
    <w:p w14:paraId="5B589367" w14:textId="77777777" w:rsidR="00695F36" w:rsidRPr="00863284" w:rsidRDefault="00695F36" w:rsidP="00591B55">
      <w:pPr>
        <w:numPr>
          <w:ilvl w:val="0"/>
          <w:numId w:val="28"/>
        </w:numPr>
        <w:tabs>
          <w:tab w:val="left" w:pos="1701"/>
        </w:tabs>
        <w:autoSpaceDE w:val="0"/>
        <w:autoSpaceDN w:val="0"/>
        <w:spacing w:after="120" w:line="312" w:lineRule="auto"/>
        <w:ind w:left="1701" w:hanging="425"/>
        <w:jc w:val="both"/>
        <w:rPr>
          <w:rFonts w:ascii="Cambria" w:eastAsia="Times New Roman" w:hAnsi="Cambria" w:cs="Arial"/>
          <w:sz w:val="22"/>
          <w:szCs w:val="22"/>
        </w:rPr>
      </w:pPr>
      <w:r w:rsidRPr="00863284">
        <w:rPr>
          <w:rFonts w:ascii="Cambria" w:eastAsia="Times New Roman" w:hAnsi="Cambria" w:cs="Arial"/>
          <w:sz w:val="22"/>
          <w:szCs w:val="22"/>
        </w:rPr>
        <w:t>Kwota, o której mowa w ust. 8, jest zwracana nie później niż w 15. dniu po upływie okresu rękojmi za wady lub gwarancji.</w:t>
      </w:r>
    </w:p>
    <w:p w14:paraId="701BBDAB" w14:textId="77777777" w:rsidR="00695F36" w:rsidRPr="00863284" w:rsidRDefault="00695F36" w:rsidP="00591B55">
      <w:pPr>
        <w:numPr>
          <w:ilvl w:val="0"/>
          <w:numId w:val="28"/>
        </w:numPr>
        <w:tabs>
          <w:tab w:val="left" w:pos="1701"/>
        </w:tabs>
        <w:autoSpaceDE w:val="0"/>
        <w:autoSpaceDN w:val="0"/>
        <w:spacing w:after="120" w:line="312" w:lineRule="auto"/>
        <w:ind w:left="1701" w:hanging="425"/>
        <w:jc w:val="both"/>
        <w:rPr>
          <w:rFonts w:ascii="Cambria" w:eastAsia="Times New Roman" w:hAnsi="Cambria" w:cs="Arial"/>
          <w:sz w:val="22"/>
          <w:szCs w:val="22"/>
        </w:rPr>
      </w:pPr>
      <w:r w:rsidRPr="00863284">
        <w:rPr>
          <w:rFonts w:ascii="Cambria" w:eastAsia="Times New Roman" w:hAnsi="Cambria" w:cs="Arial"/>
          <w:sz w:val="22"/>
          <w:szCs w:val="22"/>
        </w:rPr>
        <w:t xml:space="preserve">Z zastrzeżeniem ust. 8, z treści gwarancji i poręczeń, o których mowa w art. 450 ust. 1 </w:t>
      </w:r>
      <w:proofErr w:type="spellStart"/>
      <w:r w:rsidRPr="00863284">
        <w:rPr>
          <w:rFonts w:ascii="Cambria" w:eastAsia="Times New Roman" w:hAnsi="Cambria" w:cs="Arial"/>
          <w:sz w:val="22"/>
          <w:szCs w:val="22"/>
        </w:rPr>
        <w:t>Pzp</w:t>
      </w:r>
      <w:proofErr w:type="spellEnd"/>
      <w:r w:rsidRPr="00863284">
        <w:rPr>
          <w:rFonts w:ascii="Cambria" w:eastAsia="Times New Roman" w:hAnsi="Cambria" w:cs="Arial"/>
          <w:sz w:val="22"/>
          <w:szCs w:val="22"/>
        </w:rPr>
        <w:t xml:space="preserve"> musi wynikać bezwarunkowe, nieodwołalne i na pierwsze pisemne żądanie zamawiającego (beneficjenta), zobowiązanie gwaranta lub poręczyciela do zapłaty na rzecz zamawiającego kwoty stanowiącej 5% ceny całkowitej podanej w ofercie, z tytułu niewykonania lub nienależytego wykonania umowy w sprawie zamówienia publicznego przez wykonawcę (zobowiązanego).</w:t>
      </w:r>
    </w:p>
    <w:p w14:paraId="73482E7F" w14:textId="77777777" w:rsidR="00695F36" w:rsidRPr="00863284" w:rsidRDefault="00695F36" w:rsidP="00591B55">
      <w:pPr>
        <w:numPr>
          <w:ilvl w:val="0"/>
          <w:numId w:val="28"/>
        </w:numPr>
        <w:tabs>
          <w:tab w:val="left" w:pos="1701"/>
        </w:tabs>
        <w:autoSpaceDE w:val="0"/>
        <w:autoSpaceDN w:val="0"/>
        <w:spacing w:after="120" w:line="312" w:lineRule="auto"/>
        <w:ind w:left="1701" w:hanging="425"/>
        <w:jc w:val="both"/>
        <w:rPr>
          <w:rFonts w:ascii="Cambria" w:eastAsia="Times New Roman" w:hAnsi="Cambria" w:cs="Arial"/>
          <w:sz w:val="22"/>
          <w:szCs w:val="22"/>
        </w:rPr>
      </w:pPr>
      <w:r w:rsidRPr="00863284">
        <w:rPr>
          <w:rFonts w:ascii="Cambria" w:eastAsia="Times New Roman" w:hAnsi="Cambria" w:cs="Arial"/>
          <w:sz w:val="22"/>
          <w:szCs w:val="22"/>
        </w:rPr>
        <w:t xml:space="preserve">W trakcie realizacji umowy wykonawca może dokonać zmiany formy zabezpieczenia na jedną lub kilka form, o których mowa w art. 450 ust. 1 </w:t>
      </w:r>
      <w:proofErr w:type="spellStart"/>
      <w:r w:rsidRPr="00863284">
        <w:rPr>
          <w:rFonts w:ascii="Cambria" w:eastAsia="Times New Roman" w:hAnsi="Cambria" w:cs="Arial"/>
          <w:sz w:val="22"/>
          <w:szCs w:val="22"/>
        </w:rPr>
        <w:t>Pzp</w:t>
      </w:r>
      <w:proofErr w:type="spellEnd"/>
      <w:r w:rsidRPr="00863284">
        <w:rPr>
          <w:rFonts w:ascii="Cambria" w:eastAsia="Times New Roman" w:hAnsi="Cambria" w:cs="Arial"/>
          <w:sz w:val="22"/>
          <w:szCs w:val="22"/>
        </w:rPr>
        <w:t>.</w:t>
      </w:r>
    </w:p>
    <w:p w14:paraId="332CB533" w14:textId="77777777" w:rsidR="00695F36" w:rsidRPr="00863284" w:rsidRDefault="00695F36" w:rsidP="00591B55">
      <w:pPr>
        <w:numPr>
          <w:ilvl w:val="0"/>
          <w:numId w:val="28"/>
        </w:numPr>
        <w:tabs>
          <w:tab w:val="left" w:pos="1701"/>
        </w:tabs>
        <w:autoSpaceDE w:val="0"/>
        <w:autoSpaceDN w:val="0"/>
        <w:spacing w:after="120" w:line="312" w:lineRule="auto"/>
        <w:ind w:left="1701" w:hanging="425"/>
        <w:jc w:val="both"/>
        <w:rPr>
          <w:rFonts w:ascii="Cambria" w:eastAsia="Times New Roman" w:hAnsi="Cambria" w:cs="Arial"/>
          <w:sz w:val="22"/>
          <w:szCs w:val="22"/>
        </w:rPr>
      </w:pPr>
      <w:r w:rsidRPr="00863284">
        <w:rPr>
          <w:rFonts w:ascii="Cambria" w:eastAsia="Times New Roman" w:hAnsi="Cambria" w:cs="Arial"/>
          <w:sz w:val="22"/>
          <w:szCs w:val="22"/>
        </w:rPr>
        <w:t>Zmiana formy zabezpieczenia jest dokonywana z zachowaniem ciągłości zabezpieczenia i bez zmniejszenia jego wysokości.</w:t>
      </w:r>
    </w:p>
    <w:p w14:paraId="55303121" w14:textId="77777777" w:rsidR="00695F36" w:rsidRPr="00863284" w:rsidRDefault="00695F36" w:rsidP="00591B55">
      <w:pPr>
        <w:numPr>
          <w:ilvl w:val="0"/>
          <w:numId w:val="28"/>
        </w:numPr>
        <w:tabs>
          <w:tab w:val="left" w:pos="1701"/>
        </w:tabs>
        <w:autoSpaceDE w:val="0"/>
        <w:autoSpaceDN w:val="0"/>
        <w:spacing w:after="120" w:line="312" w:lineRule="auto"/>
        <w:ind w:left="1701" w:hanging="425"/>
        <w:jc w:val="both"/>
        <w:rPr>
          <w:rFonts w:ascii="Cambria" w:eastAsia="Times New Roman" w:hAnsi="Cambria" w:cs="Arial"/>
          <w:i/>
          <w:iCs/>
          <w:sz w:val="22"/>
          <w:szCs w:val="22"/>
        </w:rPr>
      </w:pPr>
      <w:r w:rsidRPr="00863284">
        <w:rPr>
          <w:rFonts w:ascii="Cambria" w:eastAsia="Times New Roman" w:hAnsi="Cambria" w:cs="Arial"/>
          <w:i/>
          <w:iCs/>
          <w:sz w:val="22"/>
          <w:szCs w:val="22"/>
        </w:rPr>
        <w:t>(inne wymagania).</w:t>
      </w:r>
    </w:p>
    <w:p w14:paraId="34D9A365" w14:textId="77777777" w:rsidR="00695F36" w:rsidRPr="00863284" w:rsidRDefault="00695F36" w:rsidP="00F22369">
      <w:pPr>
        <w:pStyle w:val="Tekstpodstawowy3"/>
        <w:spacing w:line="260" w:lineRule="atLeast"/>
        <w:jc w:val="both"/>
        <w:rPr>
          <w:rFonts w:ascii="Cambria" w:hAnsi="Cambria"/>
          <w:sz w:val="22"/>
          <w:szCs w:val="22"/>
        </w:rPr>
      </w:pPr>
    </w:p>
    <w:p w14:paraId="1C5E1C74" w14:textId="77777777" w:rsidR="00F22369" w:rsidRPr="00863284" w:rsidRDefault="00F22369" w:rsidP="00F22369">
      <w:pPr>
        <w:pStyle w:val="Tekstpodstawowy3"/>
        <w:spacing w:line="260" w:lineRule="atLeast"/>
        <w:jc w:val="both"/>
        <w:rPr>
          <w:rFonts w:ascii="Cambria" w:hAnsi="Cambria"/>
          <w:b/>
          <w:bCs/>
          <w:sz w:val="22"/>
          <w:szCs w:val="22"/>
          <w:u w:val="single"/>
        </w:rPr>
      </w:pPr>
      <w:r w:rsidRPr="00863284">
        <w:rPr>
          <w:rFonts w:ascii="Cambria" w:hAnsi="Cambria"/>
          <w:b/>
          <w:sz w:val="22"/>
          <w:szCs w:val="24"/>
          <w:u w:val="single"/>
        </w:rPr>
        <w:t>XXIV.</w:t>
      </w:r>
      <w:r w:rsidRPr="00863284">
        <w:rPr>
          <w:rFonts w:ascii="Cambria" w:hAnsi="Cambria"/>
          <w:b/>
          <w:bCs/>
          <w:sz w:val="22"/>
          <w:szCs w:val="22"/>
          <w:u w:val="single"/>
        </w:rPr>
        <w:t xml:space="preserve">INFORMACJE DOTYCZĄCE OFERT WARIANTOWYCH </w:t>
      </w:r>
    </w:p>
    <w:p w14:paraId="617661E9" w14:textId="77777777" w:rsidR="00F707C9" w:rsidRPr="00863284" w:rsidRDefault="00F707C9" w:rsidP="00F707C9">
      <w:pPr>
        <w:jc w:val="both"/>
        <w:rPr>
          <w:rFonts w:ascii="Cambria" w:hAnsi="Cambria" w:cs="Times New Roman"/>
          <w:sz w:val="22"/>
          <w:szCs w:val="22"/>
        </w:rPr>
      </w:pPr>
      <w:r w:rsidRPr="00863284">
        <w:rPr>
          <w:rFonts w:ascii="Cambria" w:hAnsi="Cambria" w:cs="Cambria"/>
          <w:b/>
          <w:bCs/>
          <w:color w:val="000000"/>
          <w:sz w:val="22"/>
          <w:szCs w:val="22"/>
        </w:rPr>
        <w:t xml:space="preserve">Informacje dotyczące ofert wariantowych, w tym informacje o sposobie przedstawienia ofert wariantowych oraz minimalne warunki jakim muszą odpowiadać oferty wariantowe, jeżeli zamawiający wymaga lub dopuszcza ich składanie: </w:t>
      </w:r>
    </w:p>
    <w:p w14:paraId="15970455" w14:textId="77777777" w:rsidR="00F707C9" w:rsidRPr="00863284" w:rsidRDefault="00F707C9" w:rsidP="00F707C9">
      <w:pPr>
        <w:jc w:val="both"/>
        <w:rPr>
          <w:rFonts w:ascii="Cambria" w:hAnsi="Cambria" w:cs="Cambria"/>
          <w:color w:val="000000"/>
          <w:sz w:val="22"/>
          <w:szCs w:val="22"/>
        </w:rPr>
      </w:pPr>
    </w:p>
    <w:p w14:paraId="5D8DFECE" w14:textId="77777777" w:rsidR="00F707C9" w:rsidRPr="00863284" w:rsidRDefault="00F707C9" w:rsidP="00F707C9">
      <w:pPr>
        <w:jc w:val="both"/>
        <w:rPr>
          <w:rFonts w:ascii="Cambria" w:hAnsi="Cambria" w:cs="Cambria"/>
          <w:color w:val="000000"/>
          <w:sz w:val="22"/>
          <w:szCs w:val="22"/>
        </w:rPr>
      </w:pPr>
      <w:r w:rsidRPr="00863284">
        <w:rPr>
          <w:rFonts w:ascii="Cambria" w:hAnsi="Cambria" w:cs="Cambria"/>
          <w:color w:val="000000"/>
          <w:sz w:val="22"/>
          <w:szCs w:val="22"/>
        </w:rPr>
        <w:t>Zamawiający nie dopuszcza składania ofert wariantowych.</w:t>
      </w:r>
    </w:p>
    <w:p w14:paraId="7017392B" w14:textId="77777777" w:rsidR="00470B0F" w:rsidRPr="00863284" w:rsidRDefault="00470B0F" w:rsidP="00F22369">
      <w:pPr>
        <w:pStyle w:val="Tekstpodstawowy3"/>
        <w:spacing w:line="260" w:lineRule="atLeast"/>
        <w:jc w:val="both"/>
        <w:rPr>
          <w:rFonts w:ascii="Cambria" w:hAnsi="Cambria"/>
          <w:b/>
          <w:bCs/>
          <w:sz w:val="22"/>
          <w:szCs w:val="22"/>
          <w:u w:val="single"/>
        </w:rPr>
      </w:pPr>
    </w:p>
    <w:p w14:paraId="41D10ABA" w14:textId="77777777" w:rsidR="00F22369" w:rsidRPr="00863284" w:rsidRDefault="00F22369" w:rsidP="00F22369">
      <w:pPr>
        <w:pStyle w:val="Tekstpodstawowy3"/>
        <w:spacing w:line="260" w:lineRule="atLeast"/>
        <w:jc w:val="both"/>
        <w:rPr>
          <w:rFonts w:ascii="Cambria" w:hAnsi="Cambria"/>
          <w:b/>
          <w:bCs/>
          <w:sz w:val="22"/>
          <w:szCs w:val="22"/>
          <w:u w:val="single"/>
        </w:rPr>
      </w:pPr>
      <w:r w:rsidRPr="00863284">
        <w:rPr>
          <w:rFonts w:ascii="Cambria" w:hAnsi="Cambria"/>
          <w:b/>
          <w:bCs/>
          <w:sz w:val="22"/>
          <w:szCs w:val="22"/>
          <w:u w:val="single"/>
        </w:rPr>
        <w:t>XXV. INFORMACJE DOTYCZĄCE ZWARCIA UMOWY RAMOWEJ</w:t>
      </w:r>
    </w:p>
    <w:p w14:paraId="0B9560F5" w14:textId="77777777" w:rsidR="00F707C9" w:rsidRPr="00863284" w:rsidRDefault="00F707C9" w:rsidP="00F707C9">
      <w:pPr>
        <w:jc w:val="both"/>
        <w:rPr>
          <w:rFonts w:ascii="Cambria" w:hAnsi="Cambria" w:cs="Cambria"/>
          <w:color w:val="000000"/>
          <w:sz w:val="22"/>
          <w:szCs w:val="22"/>
        </w:rPr>
      </w:pPr>
      <w:r w:rsidRPr="00863284">
        <w:rPr>
          <w:rFonts w:ascii="Cambria" w:hAnsi="Cambria" w:cs="Cambria"/>
          <w:color w:val="000000"/>
          <w:sz w:val="22"/>
          <w:szCs w:val="22"/>
        </w:rPr>
        <w:t xml:space="preserve">Zamawiający nie przewiduje zawarcia umowy ramowej. </w:t>
      </w:r>
    </w:p>
    <w:p w14:paraId="7CB5533E" w14:textId="77777777" w:rsidR="00F22369" w:rsidRPr="00863284" w:rsidRDefault="00F22369" w:rsidP="00F22369">
      <w:pPr>
        <w:pStyle w:val="Tekstpodstawowy3"/>
        <w:spacing w:line="260" w:lineRule="atLeast"/>
        <w:jc w:val="both"/>
        <w:rPr>
          <w:rFonts w:ascii="Cambria" w:hAnsi="Cambria"/>
          <w:b/>
          <w:bCs/>
          <w:sz w:val="22"/>
          <w:szCs w:val="22"/>
          <w:u w:val="single"/>
        </w:rPr>
      </w:pPr>
    </w:p>
    <w:p w14:paraId="53477339" w14:textId="77777777" w:rsidR="00F22369" w:rsidRPr="00863284" w:rsidRDefault="00F22369" w:rsidP="00F22369">
      <w:pPr>
        <w:pStyle w:val="Tekstpodstawowy3"/>
        <w:spacing w:line="260" w:lineRule="atLeast"/>
        <w:jc w:val="both"/>
        <w:rPr>
          <w:rFonts w:ascii="Cambria" w:hAnsi="Cambria"/>
          <w:b/>
          <w:bCs/>
          <w:sz w:val="22"/>
          <w:szCs w:val="22"/>
          <w:u w:val="single"/>
        </w:rPr>
      </w:pPr>
      <w:r w:rsidRPr="00863284">
        <w:rPr>
          <w:rFonts w:ascii="Cambria" w:hAnsi="Cambria"/>
          <w:b/>
          <w:bCs/>
          <w:sz w:val="22"/>
          <w:szCs w:val="22"/>
          <w:u w:val="single"/>
        </w:rPr>
        <w:t xml:space="preserve">XXVI. INFORMACJE O PRZEWIDYWANYCH ZAMÓWIENIACH, O KTÓRYCH MOWA W ART. 214 UST. 1 PKT. 7 I 8, JEŻELI ZAMWIAJĄCY PRZEWIDUJE UDZIELENIE TAKICH ZAMÓWIEŃ. </w:t>
      </w:r>
    </w:p>
    <w:p w14:paraId="771C3BBA" w14:textId="77777777" w:rsidR="005B2EB1" w:rsidRPr="00863284" w:rsidRDefault="005B2EB1" w:rsidP="005B2EB1">
      <w:pPr>
        <w:spacing w:before="60"/>
        <w:jc w:val="both"/>
        <w:rPr>
          <w:rFonts w:ascii="Cambria" w:hAnsi="Cambria" w:cs="Times New Roman"/>
          <w:sz w:val="22"/>
        </w:rPr>
      </w:pPr>
      <w:r w:rsidRPr="00863284">
        <w:rPr>
          <w:rFonts w:ascii="Cambria" w:hAnsi="Cambria" w:cs="Times New Roman"/>
          <w:b/>
          <w:bCs/>
          <w:sz w:val="22"/>
        </w:rPr>
        <w:t xml:space="preserve">Informacja o przewidzianych zamówieniach, o których mowa w art. 214 ust. 1 pkt 7 i 8, jeżeli zamawiający przewiduje udzielenie takich zamówień </w:t>
      </w:r>
    </w:p>
    <w:p w14:paraId="6BF67254" w14:textId="77777777" w:rsidR="005B2EB1" w:rsidRPr="00863284" w:rsidRDefault="005B2EB1" w:rsidP="005B2EB1">
      <w:pPr>
        <w:spacing w:before="60"/>
        <w:jc w:val="both"/>
        <w:rPr>
          <w:rFonts w:ascii="Cambria" w:hAnsi="Cambria" w:cs="Times New Roman"/>
          <w:sz w:val="22"/>
        </w:rPr>
      </w:pPr>
      <w:r w:rsidRPr="00863284">
        <w:rPr>
          <w:rFonts w:ascii="Cambria" w:hAnsi="Cambria" w:cs="Times New Roman"/>
          <w:sz w:val="22"/>
        </w:rPr>
        <w:t>Zamawiający nie przewiduje zamówień, o których mowa w art. 214 ust. 1 pkt 8.</w:t>
      </w:r>
    </w:p>
    <w:p w14:paraId="688CE0DF" w14:textId="77777777" w:rsidR="005B2EB1" w:rsidRPr="00863284" w:rsidRDefault="005B2EB1" w:rsidP="005B2EB1">
      <w:pPr>
        <w:spacing w:before="60"/>
        <w:jc w:val="both"/>
        <w:rPr>
          <w:rFonts w:ascii="Cambria" w:hAnsi="Cambria" w:cs="Times New Roman"/>
          <w:sz w:val="22"/>
        </w:rPr>
      </w:pPr>
    </w:p>
    <w:p w14:paraId="7F9BBBA0" w14:textId="77777777" w:rsidR="00F22369" w:rsidRPr="00863284" w:rsidRDefault="00F22369" w:rsidP="00F22369">
      <w:pPr>
        <w:pStyle w:val="Tekstpodstawowy3"/>
        <w:spacing w:line="260" w:lineRule="atLeast"/>
        <w:jc w:val="both"/>
        <w:rPr>
          <w:rFonts w:ascii="Cambria" w:hAnsi="Cambria"/>
          <w:b/>
          <w:bCs/>
          <w:sz w:val="22"/>
          <w:szCs w:val="22"/>
          <w:u w:val="single"/>
        </w:rPr>
      </w:pPr>
      <w:r w:rsidRPr="00863284">
        <w:rPr>
          <w:rFonts w:ascii="Cambria" w:hAnsi="Cambria"/>
          <w:b/>
          <w:bCs/>
          <w:sz w:val="22"/>
          <w:szCs w:val="22"/>
          <w:u w:val="single"/>
        </w:rPr>
        <w:t>XXVII. INFORMACJE DOTYCZĄCE WIZJI LOAKLNEJ</w:t>
      </w:r>
    </w:p>
    <w:p w14:paraId="604C95FD" w14:textId="2536A7D4" w:rsidR="00735315" w:rsidRPr="00863284" w:rsidRDefault="00735315" w:rsidP="00735315">
      <w:pPr>
        <w:suppressAutoHyphens/>
        <w:jc w:val="both"/>
        <w:rPr>
          <w:rFonts w:ascii="Cambria" w:eastAsia="Times New Roman" w:hAnsi="Cambria" w:cs="Times New Roman"/>
          <w:lang w:eastAsia="ar-SA"/>
        </w:rPr>
      </w:pPr>
      <w:r w:rsidRPr="00863284">
        <w:rPr>
          <w:rFonts w:ascii="Cambria" w:eastAsia="Times New Roman" w:hAnsi="Cambria" w:cs="Times New Roman"/>
          <w:lang w:eastAsia="ar-SA"/>
        </w:rPr>
        <w:t xml:space="preserve">Przed złożeniem oferty Wykonawcy zobowiązani są do </w:t>
      </w:r>
      <w:r w:rsidRPr="00863284">
        <w:rPr>
          <w:rFonts w:ascii="Cambria" w:eastAsia="Times New Roman" w:hAnsi="Cambria" w:cs="Times New Roman"/>
          <w:b/>
          <w:lang w:eastAsia="ar-SA"/>
        </w:rPr>
        <w:t>przeprowadzenia wizji lokalnej</w:t>
      </w:r>
      <w:r w:rsidRPr="00863284">
        <w:rPr>
          <w:rFonts w:ascii="Cambria" w:eastAsia="Times New Roman" w:hAnsi="Cambria" w:cs="Times New Roman"/>
          <w:lang w:eastAsia="ar-SA"/>
        </w:rPr>
        <w:t xml:space="preserve"> w siedzibie Zamawiającego, w celu dokonania niezbędnych sprawdzeń, obliczeń, ekspertyz, uzgodnień aby rozstrzygnąć ewentualne wątpliwości i zapewnić jednoznaczność składanej oferty. </w:t>
      </w:r>
      <w:r w:rsidRPr="00863284">
        <w:rPr>
          <w:rFonts w:ascii="Cambria" w:eastAsia="Times New Roman" w:hAnsi="Cambria" w:cs="Times New Roman"/>
          <w:lang w:eastAsia="ar-SA"/>
        </w:rPr>
        <w:br/>
        <w:t>Całkowite koszty związane z dokonaniem wizji lokalnej ponosi Wykonawca. Termin przeprowadzenia wizji lokalnej należy ustalić z Zamawiającym, a odbycie wizji potwierdzić w formie pisemnego oświadczenia.</w:t>
      </w:r>
    </w:p>
    <w:p w14:paraId="696D5408" w14:textId="37670221" w:rsidR="00735315" w:rsidRDefault="00735315" w:rsidP="00735315">
      <w:pPr>
        <w:suppressAutoHyphens/>
        <w:spacing w:line="260" w:lineRule="atLeast"/>
        <w:jc w:val="both"/>
        <w:rPr>
          <w:rFonts w:ascii="Cambria" w:eastAsia="Times New Roman" w:hAnsi="Cambria" w:cs="Times New Roman"/>
          <w:u w:val="single"/>
          <w:lang w:eastAsia="ar-SA"/>
        </w:rPr>
      </w:pPr>
    </w:p>
    <w:p w14:paraId="05C97559" w14:textId="77777777" w:rsidR="00D50EED" w:rsidRPr="00863284" w:rsidRDefault="00D50EED" w:rsidP="00735315">
      <w:pPr>
        <w:suppressAutoHyphens/>
        <w:spacing w:line="260" w:lineRule="atLeast"/>
        <w:jc w:val="both"/>
        <w:rPr>
          <w:rFonts w:ascii="Cambria" w:eastAsia="Times New Roman" w:hAnsi="Cambria" w:cs="Times New Roman"/>
          <w:u w:val="single"/>
          <w:lang w:eastAsia="ar-SA"/>
        </w:rPr>
      </w:pPr>
    </w:p>
    <w:p w14:paraId="595D6C83" w14:textId="3ABFC174" w:rsidR="00735315" w:rsidRPr="00863284" w:rsidRDefault="00735315" w:rsidP="00735315">
      <w:pPr>
        <w:suppressAutoHyphens/>
        <w:spacing w:line="260" w:lineRule="atLeast"/>
        <w:jc w:val="both"/>
        <w:rPr>
          <w:rFonts w:ascii="Cambria" w:eastAsia="Times New Roman" w:hAnsi="Cambria" w:cs="Times New Roman"/>
          <w:b/>
        </w:rPr>
      </w:pPr>
      <w:r w:rsidRPr="00863284">
        <w:rPr>
          <w:rFonts w:ascii="Cambria" w:eastAsia="Times New Roman" w:hAnsi="Cambria" w:cs="Times New Roman"/>
          <w:u w:val="single"/>
          <w:lang w:eastAsia="ar-SA"/>
        </w:rPr>
        <w:lastRenderedPageBreak/>
        <w:t>Termin przeprowadzenia wizji lokalnej</w:t>
      </w:r>
      <w:r w:rsidRPr="00863284">
        <w:rPr>
          <w:rFonts w:ascii="Cambria" w:eastAsia="Times New Roman" w:hAnsi="Cambria" w:cs="Times New Roman"/>
          <w:lang w:eastAsia="ar-SA"/>
        </w:rPr>
        <w:t xml:space="preserve"> należy ustalić z Zamawiającym:</w:t>
      </w:r>
    </w:p>
    <w:p w14:paraId="7018C391" w14:textId="77777777" w:rsidR="00735315" w:rsidRPr="00863284" w:rsidRDefault="00735315" w:rsidP="00735315">
      <w:pPr>
        <w:jc w:val="both"/>
        <w:rPr>
          <w:rFonts w:ascii="Cambria" w:eastAsia="Times New Roman" w:hAnsi="Cambria" w:cs="Times New Roman"/>
          <w:lang w:eastAsia="ar-SA"/>
        </w:rPr>
      </w:pPr>
      <w:r w:rsidRPr="00863284">
        <w:rPr>
          <w:rFonts w:ascii="Cambria" w:eastAsia="Times New Roman" w:hAnsi="Cambria" w:cs="Times New Roman"/>
          <w:lang w:eastAsia="ar-SA"/>
        </w:rPr>
        <w:t xml:space="preserve">- Jacek </w:t>
      </w:r>
      <w:proofErr w:type="spellStart"/>
      <w:r w:rsidRPr="00863284">
        <w:rPr>
          <w:rFonts w:ascii="Cambria" w:eastAsia="Times New Roman" w:hAnsi="Cambria" w:cs="Times New Roman"/>
          <w:lang w:eastAsia="ar-SA"/>
        </w:rPr>
        <w:t>Rubas</w:t>
      </w:r>
      <w:proofErr w:type="spellEnd"/>
      <w:r w:rsidRPr="00863284">
        <w:rPr>
          <w:rFonts w:ascii="Cambria" w:eastAsia="Times New Roman" w:hAnsi="Cambria" w:cs="Times New Roman"/>
          <w:lang w:eastAsia="ar-SA"/>
        </w:rPr>
        <w:t xml:space="preserve"> –Kierownik Sekcji ds. Technicznych - pn.–pt. 9.00-14.00 -tel. 500-324-357.</w:t>
      </w:r>
    </w:p>
    <w:p w14:paraId="011373B0" w14:textId="77777777" w:rsidR="00735315" w:rsidRPr="00863284" w:rsidRDefault="00735315" w:rsidP="00735315">
      <w:pPr>
        <w:suppressAutoHyphens/>
        <w:jc w:val="both"/>
        <w:rPr>
          <w:rFonts w:ascii="Cambria" w:eastAsia="Times New Roman" w:hAnsi="Cambria" w:cs="Times New Roman"/>
          <w:i/>
          <w:u w:val="single"/>
          <w:lang w:eastAsia="ar-SA"/>
        </w:rPr>
      </w:pPr>
      <w:r w:rsidRPr="00863284">
        <w:rPr>
          <w:rFonts w:ascii="Cambria" w:eastAsia="Times New Roman" w:hAnsi="Cambria" w:cs="Times New Roman"/>
          <w:i/>
          <w:u w:val="single"/>
          <w:lang w:eastAsia="ar-SA"/>
        </w:rPr>
        <w:t xml:space="preserve">- prosimy o wcześniejszy kontakt telefoniczny. </w:t>
      </w:r>
    </w:p>
    <w:p w14:paraId="2401ACF4" w14:textId="512B3EC5" w:rsidR="00F22369" w:rsidRPr="00863284" w:rsidRDefault="00F22369" w:rsidP="00F22369">
      <w:pPr>
        <w:pStyle w:val="Tekstpodstawowy3"/>
        <w:spacing w:line="260" w:lineRule="atLeast"/>
        <w:jc w:val="both"/>
        <w:rPr>
          <w:rFonts w:ascii="Cambria" w:hAnsi="Cambria"/>
          <w:b/>
          <w:bCs/>
          <w:sz w:val="22"/>
          <w:szCs w:val="22"/>
          <w:u w:val="single"/>
        </w:rPr>
      </w:pPr>
    </w:p>
    <w:p w14:paraId="6F54C13D" w14:textId="77777777" w:rsidR="00F22369" w:rsidRPr="00863284" w:rsidRDefault="00F22369" w:rsidP="00591B55">
      <w:pPr>
        <w:pStyle w:val="Tekstpodstawowy3"/>
        <w:numPr>
          <w:ilvl w:val="0"/>
          <w:numId w:val="18"/>
        </w:numPr>
        <w:spacing w:line="260" w:lineRule="atLeast"/>
        <w:jc w:val="both"/>
        <w:rPr>
          <w:rFonts w:ascii="Cambria" w:hAnsi="Cambria"/>
          <w:b/>
          <w:bCs/>
          <w:sz w:val="22"/>
          <w:szCs w:val="22"/>
          <w:u w:val="single"/>
        </w:rPr>
      </w:pPr>
      <w:r w:rsidRPr="00863284">
        <w:rPr>
          <w:rFonts w:ascii="Cambria" w:hAnsi="Cambria"/>
          <w:b/>
          <w:bCs/>
          <w:sz w:val="22"/>
          <w:szCs w:val="22"/>
          <w:u w:val="single"/>
        </w:rPr>
        <w:t>INFORMACJE DOTYCZĄCE WALUT OBCYCH</w:t>
      </w:r>
    </w:p>
    <w:p w14:paraId="21862EA2" w14:textId="77777777" w:rsidR="005B2EB1" w:rsidRPr="00863284" w:rsidRDefault="005B2EB1" w:rsidP="00B50E82">
      <w:pPr>
        <w:pStyle w:val="Tekstpodstawowy"/>
        <w:suppressAutoHyphens w:val="0"/>
        <w:rPr>
          <w:rFonts w:ascii="Cambria" w:hAnsi="Cambria"/>
          <w:sz w:val="22"/>
          <w:lang w:eastAsia="pl-PL"/>
        </w:rPr>
      </w:pPr>
      <w:r w:rsidRPr="00863284">
        <w:rPr>
          <w:rFonts w:ascii="Cambria" w:hAnsi="Cambria"/>
          <w:sz w:val="22"/>
          <w:lang w:eastAsia="pl-PL"/>
        </w:rPr>
        <w:t>Zamawiający nie wyraża zgody na prowadzenie rozliczeń między stronami w walutach obcych. Wszelkie rozliczenia między Zamawiającym, a Wykonawcą związane z realizacją zamówienia dokonywane będą w złotych polskich (PLN).</w:t>
      </w:r>
    </w:p>
    <w:p w14:paraId="33B7BEDD" w14:textId="77777777" w:rsidR="005B2EB1" w:rsidRPr="00863284" w:rsidRDefault="005B2EB1" w:rsidP="00B50E82">
      <w:pPr>
        <w:pStyle w:val="Tekstpodstawowy"/>
        <w:suppressAutoHyphens w:val="0"/>
        <w:rPr>
          <w:rFonts w:ascii="Cambria" w:hAnsi="Cambria"/>
        </w:rPr>
      </w:pPr>
      <w:r w:rsidRPr="00863284">
        <w:rPr>
          <w:rFonts w:ascii="Cambria" w:hAnsi="Cambria"/>
          <w:sz w:val="22"/>
        </w:rPr>
        <w:t>Dla potrzeb oceny spełniania warunku określonego powyżej, jeśli wartości zostaną podane w walutach innych niż PLN, Zamawiający przyjmie średni kurs PLN do tej waluty publikowany przez Narodowy Bank Polski na dzień opublikowania ogłoszenia w Dzienniku Urzędowym Unii Europejskiej. Jeżeli w dniu publikacji ogłoszenia o zamówieniu w Dzienniku Urzędowym Unii Europejskiej NBP nie publikuje średniego kursu danej waluty, za podstawę przeliczenia przyjmuje się średni kurs waluty publikowany pierwszego dnia, po dniu publikacji ogłoszenia o zamówieniu w Dzienniku Urzędowym Unii Europejskiej, w którym zostanie on opublikowany.</w:t>
      </w:r>
    </w:p>
    <w:p w14:paraId="2B21FF1A" w14:textId="77777777" w:rsidR="005B2EB1" w:rsidRPr="00863284" w:rsidRDefault="005B2EB1" w:rsidP="005B2EB1">
      <w:pPr>
        <w:pStyle w:val="Tekstpodstawowy3"/>
        <w:spacing w:line="260" w:lineRule="atLeast"/>
        <w:ind w:left="1080"/>
        <w:jc w:val="both"/>
        <w:rPr>
          <w:rFonts w:ascii="Cambria" w:hAnsi="Cambria"/>
          <w:b/>
          <w:bCs/>
          <w:sz w:val="22"/>
          <w:szCs w:val="22"/>
          <w:u w:val="single"/>
        </w:rPr>
      </w:pPr>
    </w:p>
    <w:p w14:paraId="5244419D" w14:textId="77777777" w:rsidR="00F22369" w:rsidRPr="00863284" w:rsidRDefault="00F22369" w:rsidP="00591B55">
      <w:pPr>
        <w:pStyle w:val="Akapitzlist"/>
        <w:numPr>
          <w:ilvl w:val="0"/>
          <w:numId w:val="18"/>
        </w:numPr>
        <w:jc w:val="both"/>
        <w:rPr>
          <w:rFonts w:ascii="Cambria" w:hAnsi="Cambria"/>
          <w:b/>
          <w:bCs/>
          <w:sz w:val="22"/>
          <w:szCs w:val="22"/>
          <w:u w:val="single"/>
        </w:rPr>
      </w:pPr>
      <w:r w:rsidRPr="00863284">
        <w:rPr>
          <w:rFonts w:ascii="Cambria" w:hAnsi="Cambria"/>
          <w:b/>
          <w:bCs/>
          <w:sz w:val="22"/>
          <w:szCs w:val="22"/>
          <w:u w:val="single"/>
        </w:rPr>
        <w:t xml:space="preserve">INFORMACJE DOTYCZĄCE ZASTOSOWANIA AUKCJI ELEKTRONICZNEJ </w:t>
      </w:r>
    </w:p>
    <w:p w14:paraId="1F961494" w14:textId="77777777" w:rsidR="00B50E82" w:rsidRPr="00863284" w:rsidRDefault="00B50E82" w:rsidP="00B50E82">
      <w:pPr>
        <w:pStyle w:val="Akapitzlist"/>
        <w:ind w:left="1080"/>
        <w:jc w:val="both"/>
        <w:rPr>
          <w:rFonts w:ascii="Cambria" w:hAnsi="Cambria"/>
          <w:b/>
          <w:bCs/>
          <w:sz w:val="22"/>
          <w:szCs w:val="22"/>
          <w:u w:val="single"/>
        </w:rPr>
      </w:pPr>
    </w:p>
    <w:p w14:paraId="5BA044DC" w14:textId="77777777" w:rsidR="00B50E82" w:rsidRPr="00863284" w:rsidRDefault="00B50E82" w:rsidP="00B50E82">
      <w:pPr>
        <w:jc w:val="both"/>
        <w:rPr>
          <w:rFonts w:ascii="Cambria" w:hAnsi="Cambria" w:cs="Cambria"/>
          <w:color w:val="000000"/>
          <w:sz w:val="22"/>
          <w:szCs w:val="22"/>
        </w:rPr>
      </w:pPr>
      <w:r w:rsidRPr="00863284">
        <w:rPr>
          <w:rFonts w:ascii="Cambria" w:hAnsi="Cambria" w:cs="Cambria"/>
          <w:color w:val="000000"/>
          <w:sz w:val="22"/>
          <w:szCs w:val="22"/>
        </w:rPr>
        <w:t xml:space="preserve">Zamawiający nie przewiduje zastosowania aukcji elektronicznej. </w:t>
      </w:r>
    </w:p>
    <w:p w14:paraId="2E7E969F" w14:textId="77777777" w:rsidR="00F22369" w:rsidRPr="00863284" w:rsidRDefault="00F22369" w:rsidP="00F22369">
      <w:pPr>
        <w:pStyle w:val="Akapitzlist"/>
        <w:ind w:left="1080"/>
        <w:jc w:val="both"/>
        <w:rPr>
          <w:rFonts w:ascii="Cambria" w:hAnsi="Cambria"/>
          <w:b/>
          <w:bCs/>
          <w:sz w:val="22"/>
          <w:szCs w:val="22"/>
          <w:u w:val="single"/>
        </w:rPr>
      </w:pPr>
    </w:p>
    <w:p w14:paraId="49651E6A" w14:textId="77777777" w:rsidR="00F22369" w:rsidRPr="00863284" w:rsidRDefault="00F22369" w:rsidP="00591B55">
      <w:pPr>
        <w:pStyle w:val="Akapitzlist"/>
        <w:numPr>
          <w:ilvl w:val="0"/>
          <w:numId w:val="18"/>
        </w:numPr>
        <w:jc w:val="both"/>
        <w:rPr>
          <w:rFonts w:ascii="Cambria" w:hAnsi="Cambria"/>
          <w:b/>
          <w:bCs/>
          <w:sz w:val="22"/>
          <w:szCs w:val="22"/>
          <w:u w:val="single"/>
        </w:rPr>
      </w:pPr>
      <w:r w:rsidRPr="00863284">
        <w:rPr>
          <w:rFonts w:ascii="Cambria" w:hAnsi="Cambria"/>
          <w:b/>
          <w:bCs/>
          <w:sz w:val="22"/>
          <w:szCs w:val="22"/>
          <w:u w:val="single"/>
        </w:rPr>
        <w:t>INFORMACJE DOTYCZĄCE ZWRTOU KOSZTÓW UDZIAŁU W POSTĘPOWANIU</w:t>
      </w:r>
    </w:p>
    <w:p w14:paraId="474C9B61" w14:textId="77777777" w:rsidR="00F22369" w:rsidRPr="00863284" w:rsidRDefault="00F22369" w:rsidP="00F22369">
      <w:pPr>
        <w:pStyle w:val="Akapitzlist"/>
        <w:rPr>
          <w:rFonts w:ascii="Cambria" w:hAnsi="Cambria"/>
          <w:b/>
          <w:bCs/>
          <w:sz w:val="22"/>
          <w:szCs w:val="22"/>
          <w:u w:val="single"/>
        </w:rPr>
      </w:pPr>
    </w:p>
    <w:p w14:paraId="60F1AE08" w14:textId="77777777" w:rsidR="004C38C1" w:rsidRPr="00863284" w:rsidRDefault="004C38C1" w:rsidP="004C38C1">
      <w:pPr>
        <w:jc w:val="both"/>
        <w:rPr>
          <w:rFonts w:ascii="Cambria" w:hAnsi="Cambria"/>
          <w:bCs/>
          <w:sz w:val="22"/>
          <w:szCs w:val="22"/>
        </w:rPr>
      </w:pPr>
      <w:r w:rsidRPr="00863284">
        <w:rPr>
          <w:rFonts w:ascii="Cambria" w:hAnsi="Cambria"/>
          <w:bCs/>
          <w:sz w:val="22"/>
          <w:szCs w:val="22"/>
        </w:rPr>
        <w:t>Zamawiający nie przewiduje zwrotu kosztów udziału w postępowaniu.</w:t>
      </w:r>
    </w:p>
    <w:p w14:paraId="32AE41EC" w14:textId="77777777" w:rsidR="00F22369" w:rsidRPr="00863284" w:rsidRDefault="00F22369" w:rsidP="00F22369">
      <w:pPr>
        <w:pStyle w:val="Akapitzlist"/>
        <w:ind w:left="1080"/>
        <w:jc w:val="both"/>
        <w:rPr>
          <w:rFonts w:ascii="Cambria" w:hAnsi="Cambria"/>
          <w:b/>
          <w:bCs/>
          <w:sz w:val="22"/>
          <w:szCs w:val="22"/>
          <w:u w:val="single"/>
        </w:rPr>
      </w:pPr>
    </w:p>
    <w:p w14:paraId="6223CC7B" w14:textId="77777777" w:rsidR="00F22369" w:rsidRPr="00863284" w:rsidRDefault="00F22369" w:rsidP="00591B55">
      <w:pPr>
        <w:pStyle w:val="Akapitzlist"/>
        <w:numPr>
          <w:ilvl w:val="0"/>
          <w:numId w:val="18"/>
        </w:numPr>
        <w:jc w:val="both"/>
        <w:rPr>
          <w:rFonts w:ascii="Cambria" w:hAnsi="Cambria"/>
          <w:b/>
          <w:bCs/>
          <w:sz w:val="22"/>
          <w:szCs w:val="22"/>
          <w:u w:val="single"/>
        </w:rPr>
      </w:pPr>
      <w:r w:rsidRPr="00863284">
        <w:rPr>
          <w:rFonts w:ascii="Cambria" w:hAnsi="Cambria"/>
          <w:b/>
          <w:bCs/>
          <w:sz w:val="22"/>
          <w:szCs w:val="22"/>
          <w:u w:val="single"/>
        </w:rPr>
        <w:t xml:space="preserve">WYMAGANIA W ZAKRESIE ZATRUDNIENIA ART. </w:t>
      </w:r>
      <w:r w:rsidR="008260C8" w:rsidRPr="00863284">
        <w:rPr>
          <w:rFonts w:ascii="Cambria" w:hAnsi="Cambria"/>
          <w:b/>
          <w:bCs/>
          <w:sz w:val="22"/>
          <w:szCs w:val="22"/>
          <w:u w:val="single"/>
        </w:rPr>
        <w:t xml:space="preserve">95  I </w:t>
      </w:r>
      <w:r w:rsidRPr="00863284">
        <w:rPr>
          <w:rFonts w:ascii="Cambria" w:hAnsi="Cambria"/>
          <w:b/>
          <w:bCs/>
          <w:sz w:val="22"/>
          <w:szCs w:val="22"/>
          <w:u w:val="single"/>
        </w:rPr>
        <w:t>96 USTAWY</w:t>
      </w:r>
    </w:p>
    <w:p w14:paraId="2D8E9AB8" w14:textId="77777777" w:rsidR="00927DBE" w:rsidRPr="00863284" w:rsidRDefault="00927DBE" w:rsidP="00927DBE">
      <w:pPr>
        <w:jc w:val="both"/>
        <w:rPr>
          <w:rFonts w:ascii="Cambria" w:hAnsi="Cambria"/>
          <w:bCs/>
          <w:sz w:val="22"/>
          <w:szCs w:val="22"/>
        </w:rPr>
      </w:pPr>
    </w:p>
    <w:p w14:paraId="4FBCF8E9" w14:textId="5143B549" w:rsidR="00193E4F" w:rsidRPr="00863284" w:rsidRDefault="00927DBE" w:rsidP="00927DBE">
      <w:pPr>
        <w:jc w:val="both"/>
        <w:rPr>
          <w:rFonts w:ascii="Cambria" w:hAnsi="Cambria"/>
          <w:b/>
          <w:bCs/>
          <w:sz w:val="22"/>
          <w:szCs w:val="22"/>
        </w:rPr>
      </w:pPr>
      <w:r w:rsidRPr="00863284">
        <w:rPr>
          <w:rFonts w:ascii="Cambria" w:hAnsi="Cambria"/>
          <w:b/>
          <w:bCs/>
          <w:sz w:val="22"/>
          <w:szCs w:val="22"/>
        </w:rPr>
        <w:t>W zakresie art. 95 nie dotyczy</w:t>
      </w:r>
    </w:p>
    <w:p w14:paraId="29812120" w14:textId="77777777" w:rsidR="00927DBE" w:rsidRPr="00863284" w:rsidRDefault="00927DBE" w:rsidP="00193E4F">
      <w:pPr>
        <w:pStyle w:val="Akapitzlist"/>
        <w:ind w:left="360"/>
        <w:jc w:val="both"/>
        <w:rPr>
          <w:rFonts w:ascii="Cambria" w:hAnsi="Cambria"/>
          <w:bCs/>
          <w:sz w:val="22"/>
          <w:szCs w:val="22"/>
        </w:rPr>
      </w:pPr>
    </w:p>
    <w:p w14:paraId="3AD9FDC5" w14:textId="56D070E0" w:rsidR="00C10BDF" w:rsidRPr="00863284" w:rsidRDefault="00C10BDF" w:rsidP="000B21BE">
      <w:pPr>
        <w:tabs>
          <w:tab w:val="left" w:pos="1276"/>
        </w:tabs>
        <w:spacing w:after="120" w:line="312" w:lineRule="auto"/>
        <w:jc w:val="both"/>
        <w:rPr>
          <w:rFonts w:ascii="Cambria" w:eastAsia="Times New Roman" w:hAnsi="Cambria" w:cs="Arial"/>
          <w:sz w:val="22"/>
          <w:szCs w:val="22"/>
        </w:rPr>
      </w:pPr>
      <w:r w:rsidRPr="00863284">
        <w:rPr>
          <w:rFonts w:ascii="Cambria" w:eastAsia="Times New Roman" w:hAnsi="Cambria" w:cs="Arial"/>
          <w:b/>
          <w:sz w:val="22"/>
          <w:szCs w:val="22"/>
        </w:rPr>
        <w:t>Zamawiający nie przewiduje wymagań</w:t>
      </w:r>
      <w:r w:rsidRPr="00863284">
        <w:rPr>
          <w:rFonts w:ascii="Cambria" w:eastAsia="Times New Roman" w:hAnsi="Cambria" w:cs="Arial"/>
          <w:sz w:val="22"/>
          <w:szCs w:val="22"/>
        </w:rPr>
        <w:t xml:space="preserve"> w zakresie zatrudnienia osób, o których mowa w art. 96 ust. 2 pkt 2 </w:t>
      </w:r>
      <w:proofErr w:type="spellStart"/>
      <w:r w:rsidRPr="00863284">
        <w:rPr>
          <w:rFonts w:ascii="Cambria" w:eastAsia="Times New Roman" w:hAnsi="Cambria" w:cs="Arial"/>
          <w:sz w:val="22"/>
          <w:szCs w:val="22"/>
        </w:rPr>
        <w:t>Pzp</w:t>
      </w:r>
      <w:proofErr w:type="spellEnd"/>
      <w:r w:rsidRPr="00863284">
        <w:rPr>
          <w:rFonts w:ascii="Cambria" w:eastAsia="Times New Roman" w:hAnsi="Cambria" w:cs="Arial"/>
          <w:sz w:val="22"/>
          <w:szCs w:val="22"/>
        </w:rPr>
        <w:t>.</w:t>
      </w:r>
    </w:p>
    <w:p w14:paraId="57E93885" w14:textId="77777777" w:rsidR="00B04396" w:rsidRPr="00863284" w:rsidRDefault="00B04396" w:rsidP="00F22369">
      <w:pPr>
        <w:pStyle w:val="Akapitzlist"/>
        <w:ind w:left="1080"/>
        <w:jc w:val="both"/>
        <w:rPr>
          <w:rFonts w:ascii="Cambria" w:hAnsi="Cambria"/>
          <w:b/>
          <w:bCs/>
          <w:sz w:val="22"/>
          <w:szCs w:val="22"/>
          <w:u w:val="single"/>
        </w:rPr>
      </w:pPr>
    </w:p>
    <w:p w14:paraId="292A2ADF" w14:textId="77777777" w:rsidR="00F22369" w:rsidRPr="00863284" w:rsidRDefault="00F22369" w:rsidP="00591B55">
      <w:pPr>
        <w:pStyle w:val="Akapitzlist"/>
        <w:numPr>
          <w:ilvl w:val="0"/>
          <w:numId w:val="18"/>
        </w:numPr>
        <w:jc w:val="both"/>
        <w:rPr>
          <w:rFonts w:ascii="Cambria" w:hAnsi="Cambria"/>
          <w:b/>
          <w:bCs/>
          <w:sz w:val="22"/>
          <w:szCs w:val="22"/>
          <w:u w:val="single"/>
        </w:rPr>
      </w:pPr>
      <w:r w:rsidRPr="00863284">
        <w:rPr>
          <w:rFonts w:ascii="Cambria" w:hAnsi="Cambria"/>
          <w:b/>
          <w:bCs/>
          <w:sz w:val="22"/>
          <w:szCs w:val="22"/>
          <w:u w:val="single"/>
        </w:rPr>
        <w:t>INFORMACJE DOTYCZĄCE ZASTRZEŻENIA MOŻLIWOŚCI UBIEGANIA SIĘ O UDZIELENIE ZAMÓWIENIA ART. 94 USTAWY</w:t>
      </w:r>
    </w:p>
    <w:p w14:paraId="51BB7DB5" w14:textId="77777777" w:rsidR="00F22369" w:rsidRPr="00863284" w:rsidRDefault="00F22369" w:rsidP="00F22369">
      <w:pPr>
        <w:pStyle w:val="Akapitzlist"/>
        <w:rPr>
          <w:rFonts w:ascii="Cambria" w:hAnsi="Cambria"/>
          <w:b/>
          <w:bCs/>
          <w:sz w:val="22"/>
          <w:szCs w:val="22"/>
          <w:u w:val="single"/>
        </w:rPr>
      </w:pPr>
    </w:p>
    <w:p w14:paraId="0AB4C532" w14:textId="5554BAB6" w:rsidR="000E65B0" w:rsidRPr="00863284" w:rsidRDefault="000E65B0" w:rsidP="000E65B0">
      <w:pPr>
        <w:jc w:val="both"/>
        <w:rPr>
          <w:rFonts w:ascii="Cambria" w:hAnsi="Cambria"/>
          <w:b/>
          <w:bCs/>
          <w:sz w:val="22"/>
          <w:szCs w:val="22"/>
        </w:rPr>
      </w:pPr>
      <w:r w:rsidRPr="00863284">
        <w:rPr>
          <w:rFonts w:ascii="Cambria" w:hAnsi="Cambria"/>
          <w:b/>
          <w:bCs/>
          <w:sz w:val="22"/>
          <w:szCs w:val="22"/>
        </w:rPr>
        <w:t>W zakresie art. 94 nie dotyczy</w:t>
      </w:r>
    </w:p>
    <w:p w14:paraId="45B7E961" w14:textId="19CB87EA" w:rsidR="00F22369" w:rsidRPr="00863284" w:rsidRDefault="00F22369" w:rsidP="00F22369">
      <w:pPr>
        <w:pStyle w:val="Akapitzlist"/>
        <w:ind w:left="1080"/>
        <w:jc w:val="both"/>
        <w:rPr>
          <w:rFonts w:ascii="Cambria" w:hAnsi="Cambria"/>
          <w:b/>
          <w:bCs/>
          <w:sz w:val="22"/>
          <w:szCs w:val="22"/>
          <w:u w:val="single"/>
        </w:rPr>
      </w:pPr>
    </w:p>
    <w:p w14:paraId="3029E1C4" w14:textId="77777777" w:rsidR="000B21BE" w:rsidRPr="00863284" w:rsidRDefault="000B21BE" w:rsidP="00F22369">
      <w:pPr>
        <w:pStyle w:val="Akapitzlist"/>
        <w:ind w:left="1080"/>
        <w:jc w:val="both"/>
        <w:rPr>
          <w:rFonts w:ascii="Cambria" w:hAnsi="Cambria"/>
          <w:b/>
          <w:bCs/>
          <w:sz w:val="22"/>
          <w:szCs w:val="22"/>
          <w:u w:val="single"/>
        </w:rPr>
      </w:pPr>
    </w:p>
    <w:p w14:paraId="3B80F51F" w14:textId="77777777" w:rsidR="00F22369" w:rsidRPr="00863284" w:rsidRDefault="00F22369" w:rsidP="00591B55">
      <w:pPr>
        <w:pStyle w:val="Akapitzlist"/>
        <w:numPr>
          <w:ilvl w:val="0"/>
          <w:numId w:val="18"/>
        </w:numPr>
        <w:jc w:val="both"/>
        <w:rPr>
          <w:rFonts w:ascii="Cambria" w:hAnsi="Cambria"/>
          <w:b/>
          <w:bCs/>
          <w:sz w:val="22"/>
          <w:szCs w:val="22"/>
          <w:u w:val="single"/>
        </w:rPr>
      </w:pPr>
      <w:r w:rsidRPr="00863284">
        <w:rPr>
          <w:rFonts w:ascii="Cambria" w:hAnsi="Cambria"/>
          <w:b/>
          <w:bCs/>
          <w:sz w:val="22"/>
          <w:szCs w:val="22"/>
          <w:u w:val="single"/>
        </w:rPr>
        <w:t xml:space="preserve">INFORMACJE DOTYCZĄCE OSOBISTEGO WYKONANIA KLUCZOWYCH ZADAŃ ART. 60 </w:t>
      </w:r>
      <w:r w:rsidR="00DA0A17" w:rsidRPr="00863284">
        <w:rPr>
          <w:rFonts w:ascii="Cambria" w:hAnsi="Cambria"/>
          <w:b/>
          <w:bCs/>
          <w:sz w:val="22"/>
          <w:szCs w:val="22"/>
          <w:u w:val="single"/>
        </w:rPr>
        <w:t>i</w:t>
      </w:r>
      <w:r w:rsidRPr="00863284">
        <w:rPr>
          <w:rFonts w:ascii="Cambria" w:hAnsi="Cambria"/>
          <w:b/>
          <w:bCs/>
          <w:sz w:val="22"/>
          <w:szCs w:val="22"/>
          <w:u w:val="single"/>
        </w:rPr>
        <w:t xml:space="preserve"> ART. 121 USTAWY. </w:t>
      </w:r>
    </w:p>
    <w:p w14:paraId="5D4879A8" w14:textId="77777777" w:rsidR="00F22369" w:rsidRPr="00863284" w:rsidRDefault="00F22369" w:rsidP="00F22369">
      <w:pPr>
        <w:pStyle w:val="Akapitzlist"/>
        <w:ind w:left="1080"/>
        <w:jc w:val="both"/>
        <w:rPr>
          <w:rFonts w:ascii="Cambria" w:hAnsi="Cambria"/>
          <w:b/>
          <w:bCs/>
          <w:sz w:val="22"/>
          <w:szCs w:val="22"/>
          <w:u w:val="single"/>
        </w:rPr>
      </w:pPr>
    </w:p>
    <w:p w14:paraId="2412C0B1" w14:textId="77777777" w:rsidR="00CD3AAF" w:rsidRPr="00863284" w:rsidRDefault="00CD3AAF" w:rsidP="00F22369">
      <w:pPr>
        <w:pStyle w:val="Akapitzlist"/>
        <w:ind w:left="1080"/>
        <w:jc w:val="both"/>
        <w:rPr>
          <w:rFonts w:ascii="Cambria" w:hAnsi="Cambria"/>
          <w:b/>
          <w:bCs/>
          <w:sz w:val="22"/>
          <w:szCs w:val="22"/>
          <w:u w:val="single"/>
        </w:rPr>
      </w:pPr>
    </w:p>
    <w:p w14:paraId="7E771AAB" w14:textId="05C1A36D" w:rsidR="00CD3AAF" w:rsidRPr="00863284" w:rsidRDefault="00FC5CA6" w:rsidP="00FC5CA6">
      <w:pPr>
        <w:tabs>
          <w:tab w:val="left" w:pos="1701"/>
        </w:tabs>
        <w:spacing w:after="120" w:line="312" w:lineRule="auto"/>
        <w:jc w:val="both"/>
        <w:rPr>
          <w:rFonts w:ascii="Cambria" w:eastAsia="Times New Roman" w:hAnsi="Cambria" w:cs="Arial"/>
          <w:sz w:val="22"/>
          <w:szCs w:val="22"/>
        </w:rPr>
      </w:pPr>
      <w:r w:rsidRPr="00863284">
        <w:rPr>
          <w:rFonts w:ascii="Cambria" w:eastAsia="Times New Roman" w:hAnsi="Cambria" w:cs="Arial"/>
          <w:sz w:val="22"/>
          <w:szCs w:val="22"/>
        </w:rPr>
        <w:t>1.</w:t>
      </w:r>
      <w:r w:rsidR="00CD3AAF" w:rsidRPr="00863284">
        <w:rPr>
          <w:rFonts w:ascii="Cambria" w:eastAsia="Times New Roman" w:hAnsi="Cambria" w:cs="Arial"/>
          <w:sz w:val="22"/>
          <w:szCs w:val="22"/>
        </w:rPr>
        <w:t xml:space="preserve">Na podstawie art. 60 pkt </w:t>
      </w:r>
      <w:r w:rsidR="007B7447" w:rsidRPr="00863284">
        <w:rPr>
          <w:rFonts w:ascii="Cambria" w:eastAsia="Times New Roman" w:hAnsi="Cambria" w:cs="Arial"/>
          <w:sz w:val="22"/>
          <w:szCs w:val="22"/>
        </w:rPr>
        <w:t>2</w:t>
      </w:r>
      <w:r w:rsidR="00CD3AAF" w:rsidRPr="00863284">
        <w:rPr>
          <w:rFonts w:ascii="Cambria" w:eastAsia="Times New Roman" w:hAnsi="Cambria" w:cs="Arial"/>
          <w:sz w:val="22"/>
          <w:szCs w:val="22"/>
        </w:rPr>
        <w:t xml:space="preserve"> </w:t>
      </w:r>
      <w:proofErr w:type="spellStart"/>
      <w:r w:rsidR="00CD3AAF" w:rsidRPr="00863284">
        <w:rPr>
          <w:rFonts w:ascii="Cambria" w:eastAsia="Times New Roman" w:hAnsi="Cambria" w:cs="Arial"/>
          <w:sz w:val="22"/>
          <w:szCs w:val="22"/>
        </w:rPr>
        <w:t>Pzp</w:t>
      </w:r>
      <w:proofErr w:type="spellEnd"/>
      <w:r w:rsidR="00CD3AAF" w:rsidRPr="00863284">
        <w:rPr>
          <w:rFonts w:ascii="Cambria" w:eastAsia="Times New Roman" w:hAnsi="Cambria" w:cs="Arial"/>
          <w:sz w:val="22"/>
          <w:szCs w:val="22"/>
        </w:rPr>
        <w:t xml:space="preserve"> zamawiający</w:t>
      </w:r>
      <w:r w:rsidR="00CD3AAF" w:rsidRPr="00863284">
        <w:rPr>
          <w:rFonts w:ascii="Cambria" w:eastAsia="Times New Roman" w:hAnsi="Cambria" w:cs="Arial"/>
          <w:b/>
          <w:sz w:val="22"/>
          <w:szCs w:val="22"/>
        </w:rPr>
        <w:t xml:space="preserve"> zastrzega</w:t>
      </w:r>
      <w:r w:rsidR="00CD3AAF" w:rsidRPr="00863284">
        <w:rPr>
          <w:rFonts w:ascii="Cambria" w:eastAsia="Times New Roman" w:hAnsi="Cambria" w:cs="Arial"/>
          <w:sz w:val="22"/>
          <w:szCs w:val="22"/>
        </w:rPr>
        <w:t xml:space="preserve"> obowiązek osobistego wykonania przez </w:t>
      </w:r>
      <w:r w:rsidR="00CD3AAF" w:rsidRPr="00863284">
        <w:rPr>
          <w:rFonts w:ascii="Cambria" w:eastAsia="Times New Roman" w:hAnsi="Cambria" w:cs="Arial"/>
          <w:b/>
          <w:sz w:val="22"/>
          <w:szCs w:val="22"/>
        </w:rPr>
        <w:t>poszczególnych wykonawców wspólnie ubiegających się o udzielenie zamówienia</w:t>
      </w:r>
      <w:r w:rsidR="00CD3AAF" w:rsidRPr="00863284">
        <w:rPr>
          <w:rFonts w:ascii="Cambria" w:eastAsia="Times New Roman" w:hAnsi="Cambria" w:cs="Arial"/>
          <w:sz w:val="22"/>
          <w:szCs w:val="22"/>
        </w:rPr>
        <w:t xml:space="preserve"> następujących kluczowych zadań dotyczących:</w:t>
      </w:r>
    </w:p>
    <w:p w14:paraId="3A470031" w14:textId="77777777" w:rsidR="00FC5CA6" w:rsidRPr="00863284" w:rsidRDefault="00FC5CA6" w:rsidP="00591B55">
      <w:pPr>
        <w:numPr>
          <w:ilvl w:val="0"/>
          <w:numId w:val="31"/>
        </w:numPr>
        <w:tabs>
          <w:tab w:val="left" w:pos="2127"/>
        </w:tabs>
        <w:spacing w:after="120" w:line="312" w:lineRule="auto"/>
        <w:ind w:left="720" w:hanging="426"/>
        <w:jc w:val="both"/>
        <w:rPr>
          <w:rFonts w:ascii="Cambria" w:eastAsia="Times New Roman" w:hAnsi="Cambria" w:cs="Arial"/>
          <w:strike/>
          <w:sz w:val="22"/>
          <w:szCs w:val="22"/>
        </w:rPr>
      </w:pPr>
      <w:r w:rsidRPr="00863284">
        <w:rPr>
          <w:rFonts w:ascii="Cambria" w:eastAsia="Times New Roman" w:hAnsi="Cambria" w:cs="Arial"/>
          <w:strike/>
          <w:sz w:val="22"/>
          <w:szCs w:val="22"/>
        </w:rPr>
        <w:t>zamówień na roboty budowlane lub usługi</w:t>
      </w:r>
    </w:p>
    <w:p w14:paraId="4E6D080B" w14:textId="77777777" w:rsidR="00735543" w:rsidRPr="00863284" w:rsidRDefault="00FC5CA6" w:rsidP="00591B55">
      <w:pPr>
        <w:numPr>
          <w:ilvl w:val="0"/>
          <w:numId w:val="31"/>
        </w:numPr>
        <w:tabs>
          <w:tab w:val="left" w:pos="2127"/>
        </w:tabs>
        <w:spacing w:after="120" w:line="312" w:lineRule="auto"/>
        <w:ind w:left="720" w:hanging="426"/>
        <w:jc w:val="both"/>
        <w:rPr>
          <w:rFonts w:ascii="Cambria" w:eastAsia="Times New Roman" w:hAnsi="Cambria" w:cs="Arial"/>
          <w:sz w:val="22"/>
          <w:szCs w:val="22"/>
        </w:rPr>
      </w:pPr>
      <w:r w:rsidRPr="00863284">
        <w:rPr>
          <w:rFonts w:ascii="Cambria" w:eastAsia="Times New Roman" w:hAnsi="Cambria" w:cs="Arial"/>
          <w:sz w:val="22"/>
          <w:szCs w:val="22"/>
        </w:rPr>
        <w:t>prac związanych z rozmieszczeniem i instalacją, w ramach zamówienia na dostawy</w:t>
      </w:r>
      <w:r w:rsidR="00735543" w:rsidRPr="00863284">
        <w:rPr>
          <w:rFonts w:ascii="Cambria" w:eastAsia="Times New Roman" w:hAnsi="Cambria" w:cs="Arial"/>
          <w:sz w:val="22"/>
          <w:szCs w:val="22"/>
        </w:rPr>
        <w:t>.</w:t>
      </w:r>
    </w:p>
    <w:p w14:paraId="700D4B6C" w14:textId="354DA9DF" w:rsidR="000E65B0" w:rsidRPr="00863284" w:rsidRDefault="000E65B0" w:rsidP="00933619">
      <w:pPr>
        <w:tabs>
          <w:tab w:val="left" w:pos="2127"/>
        </w:tabs>
        <w:spacing w:after="120" w:line="312" w:lineRule="auto"/>
        <w:ind w:left="720"/>
        <w:jc w:val="both"/>
        <w:rPr>
          <w:rFonts w:ascii="Cambria" w:eastAsia="Times New Roman" w:hAnsi="Cambria" w:cs="Arial"/>
          <w:b/>
          <w:sz w:val="22"/>
          <w:szCs w:val="22"/>
        </w:rPr>
      </w:pPr>
      <w:r w:rsidRPr="00863284">
        <w:rPr>
          <w:rFonts w:ascii="Cambria" w:eastAsia="Times New Roman" w:hAnsi="Cambria" w:cs="Arial"/>
          <w:b/>
          <w:sz w:val="22"/>
          <w:szCs w:val="22"/>
        </w:rPr>
        <w:t>Kluczowe zadania dot. prac montażowych instalacji dźwigowych.</w:t>
      </w:r>
    </w:p>
    <w:p w14:paraId="0B2F93FB" w14:textId="7EC0106B" w:rsidR="00CD3AAF" w:rsidRPr="00863284" w:rsidRDefault="00FC5CA6" w:rsidP="00FC5CA6">
      <w:pPr>
        <w:tabs>
          <w:tab w:val="left" w:pos="1701"/>
        </w:tabs>
        <w:spacing w:after="120" w:line="312" w:lineRule="auto"/>
        <w:jc w:val="both"/>
        <w:rPr>
          <w:rFonts w:ascii="Cambria" w:eastAsia="Times New Roman" w:hAnsi="Cambria" w:cs="Arial"/>
          <w:sz w:val="22"/>
          <w:szCs w:val="22"/>
        </w:rPr>
      </w:pPr>
      <w:r w:rsidRPr="00863284">
        <w:rPr>
          <w:rFonts w:ascii="Cambria" w:eastAsia="Times New Roman" w:hAnsi="Cambria" w:cs="Arial"/>
          <w:sz w:val="22"/>
          <w:szCs w:val="22"/>
        </w:rPr>
        <w:t>2.</w:t>
      </w:r>
      <w:r w:rsidR="00CD3AAF" w:rsidRPr="00863284">
        <w:rPr>
          <w:rFonts w:ascii="Cambria" w:eastAsia="Times New Roman" w:hAnsi="Cambria" w:cs="Arial"/>
          <w:sz w:val="22"/>
          <w:szCs w:val="22"/>
        </w:rPr>
        <w:t xml:space="preserve">Na podstawie art. 121 pkt </w:t>
      </w:r>
      <w:r w:rsidR="007B7447" w:rsidRPr="00863284">
        <w:rPr>
          <w:rFonts w:ascii="Cambria" w:eastAsia="Times New Roman" w:hAnsi="Cambria" w:cs="Arial"/>
          <w:sz w:val="22"/>
          <w:szCs w:val="22"/>
        </w:rPr>
        <w:t>2</w:t>
      </w:r>
      <w:r w:rsidR="00CD3AAF" w:rsidRPr="00863284">
        <w:rPr>
          <w:rFonts w:ascii="Cambria" w:eastAsia="Times New Roman" w:hAnsi="Cambria" w:cs="Arial"/>
          <w:sz w:val="22"/>
          <w:szCs w:val="22"/>
        </w:rPr>
        <w:t xml:space="preserve"> </w:t>
      </w:r>
      <w:proofErr w:type="spellStart"/>
      <w:r w:rsidR="00CD3AAF" w:rsidRPr="00863284">
        <w:rPr>
          <w:rFonts w:ascii="Cambria" w:eastAsia="Times New Roman" w:hAnsi="Cambria" w:cs="Arial"/>
          <w:sz w:val="22"/>
          <w:szCs w:val="22"/>
        </w:rPr>
        <w:t>Pzp</w:t>
      </w:r>
      <w:proofErr w:type="spellEnd"/>
      <w:r w:rsidR="00CD3AAF" w:rsidRPr="00863284">
        <w:rPr>
          <w:rFonts w:ascii="Cambria" w:eastAsia="Times New Roman" w:hAnsi="Cambria" w:cs="Arial"/>
          <w:sz w:val="22"/>
          <w:szCs w:val="22"/>
        </w:rPr>
        <w:t xml:space="preserve"> zamawiający </w:t>
      </w:r>
      <w:r w:rsidR="00CD3AAF" w:rsidRPr="00863284">
        <w:rPr>
          <w:rFonts w:ascii="Cambria" w:eastAsia="Times New Roman" w:hAnsi="Cambria" w:cs="Arial"/>
          <w:b/>
          <w:sz w:val="22"/>
          <w:szCs w:val="22"/>
        </w:rPr>
        <w:t>zastrzega</w:t>
      </w:r>
      <w:r w:rsidR="00CD3AAF" w:rsidRPr="00863284">
        <w:rPr>
          <w:rFonts w:ascii="Cambria" w:eastAsia="Times New Roman" w:hAnsi="Cambria" w:cs="Arial"/>
          <w:sz w:val="22"/>
          <w:szCs w:val="22"/>
        </w:rPr>
        <w:t xml:space="preserve"> obowiązek </w:t>
      </w:r>
      <w:r w:rsidR="00CD3AAF" w:rsidRPr="00863284">
        <w:rPr>
          <w:rFonts w:ascii="Cambria" w:eastAsia="Times New Roman" w:hAnsi="Cambria" w:cs="Arial"/>
          <w:b/>
          <w:sz w:val="22"/>
          <w:szCs w:val="22"/>
        </w:rPr>
        <w:t>osobistego wykonania przez wykonawcę</w:t>
      </w:r>
      <w:r w:rsidR="00CD3AAF" w:rsidRPr="00863284">
        <w:rPr>
          <w:rFonts w:ascii="Cambria" w:eastAsia="Times New Roman" w:hAnsi="Cambria" w:cs="Arial"/>
          <w:sz w:val="22"/>
          <w:szCs w:val="22"/>
        </w:rPr>
        <w:t xml:space="preserve"> następujących kluczowych zadań dotyczących:</w:t>
      </w:r>
    </w:p>
    <w:p w14:paraId="3B4CC479" w14:textId="77777777" w:rsidR="00A54A39" w:rsidRPr="00863284" w:rsidRDefault="00A54A39" w:rsidP="00591B55">
      <w:pPr>
        <w:pStyle w:val="Akapitzlist"/>
        <w:numPr>
          <w:ilvl w:val="0"/>
          <w:numId w:val="37"/>
        </w:numPr>
        <w:tabs>
          <w:tab w:val="left" w:pos="2127"/>
        </w:tabs>
        <w:spacing w:after="120" w:line="312" w:lineRule="auto"/>
        <w:jc w:val="both"/>
        <w:rPr>
          <w:rFonts w:ascii="Cambria" w:eastAsia="Times New Roman" w:hAnsi="Cambria" w:cs="Arial"/>
          <w:strike/>
          <w:sz w:val="22"/>
          <w:szCs w:val="22"/>
        </w:rPr>
      </w:pPr>
      <w:r w:rsidRPr="00863284">
        <w:rPr>
          <w:rFonts w:ascii="Cambria" w:eastAsia="Times New Roman" w:hAnsi="Cambria" w:cs="Arial"/>
          <w:strike/>
          <w:sz w:val="22"/>
          <w:szCs w:val="22"/>
        </w:rPr>
        <w:lastRenderedPageBreak/>
        <w:t>zamówień na roboty budowlane lub usługi</w:t>
      </w:r>
      <w:r w:rsidR="00B44D5D" w:rsidRPr="00863284">
        <w:rPr>
          <w:rFonts w:ascii="Cambria" w:eastAsia="Times New Roman" w:hAnsi="Cambria" w:cs="Arial"/>
          <w:strike/>
          <w:sz w:val="22"/>
          <w:szCs w:val="22"/>
        </w:rPr>
        <w:t xml:space="preserve">,     lub </w:t>
      </w:r>
    </w:p>
    <w:p w14:paraId="6E6D6C92" w14:textId="77777777" w:rsidR="00A54A39" w:rsidRPr="00863284" w:rsidRDefault="00A54A39" w:rsidP="00591B55">
      <w:pPr>
        <w:pStyle w:val="Akapitzlist"/>
        <w:numPr>
          <w:ilvl w:val="0"/>
          <w:numId w:val="37"/>
        </w:numPr>
        <w:tabs>
          <w:tab w:val="left" w:pos="2127"/>
        </w:tabs>
        <w:spacing w:after="120" w:line="312" w:lineRule="auto"/>
        <w:jc w:val="both"/>
        <w:rPr>
          <w:rFonts w:ascii="Cambria" w:eastAsia="Times New Roman" w:hAnsi="Cambria" w:cs="Arial"/>
          <w:sz w:val="22"/>
          <w:szCs w:val="22"/>
        </w:rPr>
      </w:pPr>
      <w:r w:rsidRPr="00863284">
        <w:rPr>
          <w:rFonts w:ascii="Cambria" w:eastAsia="Times New Roman" w:hAnsi="Cambria" w:cs="Arial"/>
          <w:sz w:val="22"/>
          <w:szCs w:val="22"/>
        </w:rPr>
        <w:t>prac związanych z rozmieszczeniem i instalacją, w ramach zamówienia na dostawy.</w:t>
      </w:r>
    </w:p>
    <w:p w14:paraId="64EBFE3F" w14:textId="23CAC975" w:rsidR="000E65B0" w:rsidRPr="00863284" w:rsidRDefault="000E65B0" w:rsidP="000E65B0">
      <w:pPr>
        <w:tabs>
          <w:tab w:val="left" w:pos="2127"/>
        </w:tabs>
        <w:spacing w:after="120" w:line="312" w:lineRule="auto"/>
        <w:ind w:left="720"/>
        <w:jc w:val="both"/>
        <w:rPr>
          <w:rFonts w:ascii="Cambria" w:eastAsia="Times New Roman" w:hAnsi="Cambria" w:cs="Arial"/>
          <w:b/>
          <w:sz w:val="22"/>
          <w:szCs w:val="22"/>
        </w:rPr>
      </w:pPr>
      <w:r w:rsidRPr="00863284">
        <w:rPr>
          <w:rFonts w:ascii="Cambria" w:eastAsia="Times New Roman" w:hAnsi="Cambria" w:cs="Arial"/>
          <w:b/>
          <w:sz w:val="22"/>
          <w:szCs w:val="22"/>
        </w:rPr>
        <w:t>Osobiste wykonanie dot. prac montażowych instalacji dźwigowych.</w:t>
      </w:r>
    </w:p>
    <w:p w14:paraId="785ED743" w14:textId="77777777" w:rsidR="000E65B0" w:rsidRPr="00863284" w:rsidRDefault="000E65B0" w:rsidP="007F18F0">
      <w:pPr>
        <w:rPr>
          <w:rFonts w:ascii="Cambria" w:eastAsia="Times New Roman" w:hAnsi="Cambria" w:cs="Times New Roman"/>
          <w:b/>
          <w:i/>
          <w:snapToGrid w:val="0"/>
          <w:sz w:val="22"/>
        </w:rPr>
      </w:pPr>
    </w:p>
    <w:p w14:paraId="06087CEA" w14:textId="4E1E3833" w:rsidR="007F18F0" w:rsidRPr="00863284" w:rsidRDefault="007F18F0" w:rsidP="007F18F0">
      <w:pPr>
        <w:rPr>
          <w:rFonts w:ascii="Cambria" w:eastAsia="Times New Roman" w:hAnsi="Cambria" w:cs="Times New Roman"/>
          <w:b/>
          <w:i/>
          <w:snapToGrid w:val="0"/>
          <w:sz w:val="22"/>
        </w:rPr>
      </w:pPr>
      <w:r w:rsidRPr="00863284">
        <w:rPr>
          <w:rFonts w:ascii="Cambria" w:eastAsia="Times New Roman" w:hAnsi="Cambria" w:cs="Times New Roman"/>
          <w:b/>
          <w:i/>
          <w:snapToGrid w:val="0"/>
          <w:sz w:val="22"/>
        </w:rPr>
        <w:t xml:space="preserve">Zamawiający zgodnie z art. 59 ustawy </w:t>
      </w:r>
      <w:proofErr w:type="spellStart"/>
      <w:r w:rsidRPr="00863284">
        <w:rPr>
          <w:rFonts w:ascii="Cambria" w:eastAsia="Times New Roman" w:hAnsi="Cambria" w:cs="Times New Roman"/>
          <w:b/>
          <w:i/>
          <w:snapToGrid w:val="0"/>
          <w:sz w:val="22"/>
        </w:rPr>
        <w:t>Pzp</w:t>
      </w:r>
      <w:proofErr w:type="spellEnd"/>
      <w:r w:rsidRPr="00863284">
        <w:rPr>
          <w:rFonts w:ascii="Cambria" w:eastAsia="Times New Roman" w:hAnsi="Cambria" w:cs="Times New Roman"/>
          <w:b/>
          <w:i/>
          <w:snapToGrid w:val="0"/>
          <w:sz w:val="22"/>
        </w:rPr>
        <w:t xml:space="preserve"> żąda przed zawarciem umowy w sprawie zamówienia publicznego kopii umowy regulującej współpracę tych Wykonawców. </w:t>
      </w:r>
    </w:p>
    <w:p w14:paraId="0331D638" w14:textId="77777777" w:rsidR="007F18F0" w:rsidRPr="00863284" w:rsidRDefault="007F18F0" w:rsidP="007F18F0">
      <w:pPr>
        <w:rPr>
          <w:rFonts w:ascii="Cambria" w:eastAsia="Times New Roman" w:hAnsi="Cambria" w:cs="Times New Roman"/>
          <w:b/>
          <w:i/>
          <w:snapToGrid w:val="0"/>
          <w:sz w:val="22"/>
        </w:rPr>
      </w:pPr>
    </w:p>
    <w:p w14:paraId="7FEE676E" w14:textId="10FC359C" w:rsidR="004D5697" w:rsidRPr="00863284" w:rsidRDefault="004D5697" w:rsidP="004D5697">
      <w:pPr>
        <w:jc w:val="both"/>
        <w:rPr>
          <w:rFonts w:ascii="Cambria" w:hAnsi="Cambria"/>
          <w:bCs/>
          <w:i/>
          <w:iCs/>
          <w:sz w:val="22"/>
          <w:szCs w:val="22"/>
        </w:rPr>
      </w:pPr>
      <w:r w:rsidRPr="00863284">
        <w:rPr>
          <w:rFonts w:ascii="Cambria" w:hAnsi="Cambria"/>
          <w:bCs/>
          <w:i/>
          <w:iCs/>
          <w:sz w:val="22"/>
          <w:szCs w:val="22"/>
        </w:rPr>
        <w:t xml:space="preserve">Niniejsze oświadczenie zostaje zamieszczone </w:t>
      </w:r>
      <w:r w:rsidR="00115546" w:rsidRPr="00863284">
        <w:rPr>
          <w:rFonts w:ascii="Cambria" w:hAnsi="Cambria"/>
          <w:bCs/>
          <w:i/>
          <w:iCs/>
          <w:sz w:val="22"/>
          <w:szCs w:val="22"/>
        </w:rPr>
        <w:t>jako</w:t>
      </w:r>
      <w:r w:rsidRPr="00863284">
        <w:rPr>
          <w:rFonts w:ascii="Cambria" w:hAnsi="Cambria"/>
          <w:bCs/>
          <w:i/>
          <w:iCs/>
          <w:sz w:val="22"/>
          <w:szCs w:val="22"/>
        </w:rPr>
        <w:t xml:space="preserve"> </w:t>
      </w:r>
      <w:r w:rsidRPr="00863284">
        <w:rPr>
          <w:rFonts w:ascii="Cambria" w:hAnsi="Cambria"/>
          <w:bCs/>
          <w:i/>
          <w:iCs/>
          <w:sz w:val="22"/>
          <w:szCs w:val="22"/>
          <w:u w:val="single"/>
        </w:rPr>
        <w:t xml:space="preserve">załącznik nr </w:t>
      </w:r>
      <w:r w:rsidR="000B21BE" w:rsidRPr="00863284">
        <w:rPr>
          <w:rFonts w:ascii="Cambria" w:hAnsi="Cambria"/>
          <w:bCs/>
          <w:i/>
          <w:iCs/>
          <w:sz w:val="22"/>
          <w:szCs w:val="22"/>
          <w:u w:val="single"/>
        </w:rPr>
        <w:t>6</w:t>
      </w:r>
      <w:r w:rsidR="00115546" w:rsidRPr="00863284">
        <w:rPr>
          <w:rFonts w:ascii="Cambria" w:hAnsi="Cambria"/>
          <w:bCs/>
          <w:i/>
          <w:iCs/>
          <w:sz w:val="22"/>
          <w:szCs w:val="22"/>
          <w:u w:val="single"/>
        </w:rPr>
        <w:t>B</w:t>
      </w:r>
    </w:p>
    <w:p w14:paraId="7802EE6E" w14:textId="77777777" w:rsidR="002A37DF" w:rsidRPr="00863284" w:rsidRDefault="002A37DF" w:rsidP="00F22369">
      <w:pPr>
        <w:pStyle w:val="Akapitzlist"/>
        <w:ind w:left="1080"/>
        <w:jc w:val="both"/>
        <w:rPr>
          <w:rFonts w:ascii="Cambria" w:hAnsi="Cambria"/>
          <w:b/>
          <w:bCs/>
          <w:sz w:val="22"/>
          <w:szCs w:val="22"/>
          <w:u w:val="single"/>
        </w:rPr>
      </w:pPr>
    </w:p>
    <w:p w14:paraId="212CF2AC" w14:textId="77777777" w:rsidR="00CD3AAF" w:rsidRPr="00863284" w:rsidRDefault="00CD3AAF" w:rsidP="00F22369">
      <w:pPr>
        <w:pStyle w:val="Akapitzlist"/>
        <w:ind w:left="1080"/>
        <w:jc w:val="both"/>
        <w:rPr>
          <w:rFonts w:ascii="Cambria" w:hAnsi="Cambria"/>
          <w:b/>
          <w:bCs/>
          <w:sz w:val="22"/>
          <w:szCs w:val="22"/>
          <w:u w:val="single"/>
        </w:rPr>
      </w:pPr>
    </w:p>
    <w:p w14:paraId="54667904" w14:textId="77777777" w:rsidR="00F707C9" w:rsidRPr="00863284" w:rsidRDefault="00F22369" w:rsidP="00591B55">
      <w:pPr>
        <w:pStyle w:val="Akapitzlist"/>
        <w:numPr>
          <w:ilvl w:val="0"/>
          <w:numId w:val="18"/>
        </w:numPr>
        <w:jc w:val="both"/>
        <w:rPr>
          <w:rFonts w:ascii="Cambria" w:hAnsi="Cambria"/>
          <w:b/>
          <w:bCs/>
          <w:sz w:val="22"/>
          <w:szCs w:val="22"/>
          <w:u w:val="single"/>
        </w:rPr>
      </w:pPr>
      <w:r w:rsidRPr="00863284">
        <w:rPr>
          <w:rFonts w:ascii="Cambria" w:hAnsi="Cambria"/>
          <w:b/>
          <w:bCs/>
          <w:sz w:val="22"/>
          <w:szCs w:val="22"/>
          <w:u w:val="single"/>
        </w:rPr>
        <w:t>INFORMACJE DOTYCZĄCE ZMOŻLIWOŚCI ZŁOŻENIA OFERT W POSTACJI KATALOGÓW ELEKTRONICZNYCH ART. 93 USTAWY.</w:t>
      </w:r>
    </w:p>
    <w:p w14:paraId="7A3D61B2" w14:textId="77777777" w:rsidR="00F707C9" w:rsidRPr="00863284" w:rsidRDefault="00F707C9" w:rsidP="00F707C9">
      <w:pPr>
        <w:pStyle w:val="Akapitzlist"/>
        <w:rPr>
          <w:rFonts w:ascii="Cambria" w:hAnsi="Cambria"/>
          <w:bCs/>
        </w:rPr>
      </w:pPr>
    </w:p>
    <w:p w14:paraId="1FD9E24D" w14:textId="77777777" w:rsidR="00F707C9" w:rsidRPr="00863284" w:rsidRDefault="00F707C9" w:rsidP="00F707C9">
      <w:pPr>
        <w:jc w:val="both"/>
        <w:rPr>
          <w:rFonts w:ascii="Cambria" w:hAnsi="Cambria"/>
          <w:b/>
          <w:bCs/>
          <w:sz w:val="22"/>
          <w:szCs w:val="22"/>
          <w:u w:val="single"/>
        </w:rPr>
      </w:pPr>
      <w:r w:rsidRPr="00863284">
        <w:rPr>
          <w:rFonts w:ascii="Cambria" w:hAnsi="Cambria"/>
          <w:bCs/>
        </w:rPr>
        <w:t xml:space="preserve">     Zamawiający nie przewiduje możliwości złożenia ofert w postaci katalogów elektronicznych. </w:t>
      </w:r>
    </w:p>
    <w:p w14:paraId="04CB6889" w14:textId="77777777" w:rsidR="00F22369" w:rsidRPr="00863284" w:rsidRDefault="00F22369" w:rsidP="00F22369">
      <w:pPr>
        <w:pStyle w:val="Akapitzlist"/>
        <w:rPr>
          <w:rFonts w:ascii="Cambria" w:hAnsi="Cambria"/>
          <w:b/>
          <w:bCs/>
          <w:sz w:val="22"/>
          <w:szCs w:val="22"/>
          <w:u w:val="single"/>
        </w:rPr>
      </w:pPr>
    </w:p>
    <w:p w14:paraId="6D8F6C3C" w14:textId="77777777" w:rsidR="003925B8" w:rsidRPr="00863284" w:rsidRDefault="003925B8" w:rsidP="00F22369">
      <w:pPr>
        <w:pStyle w:val="Akapitzlist"/>
        <w:rPr>
          <w:rFonts w:ascii="Cambria" w:hAnsi="Cambria"/>
          <w:b/>
          <w:bCs/>
          <w:sz w:val="22"/>
          <w:szCs w:val="22"/>
          <w:u w:val="single"/>
        </w:rPr>
      </w:pPr>
    </w:p>
    <w:p w14:paraId="32383714" w14:textId="77777777" w:rsidR="0059425B" w:rsidRPr="00863284" w:rsidRDefault="0059425B" w:rsidP="0059425B">
      <w:pPr>
        <w:suppressAutoHyphens/>
        <w:spacing w:line="260" w:lineRule="atLeast"/>
        <w:jc w:val="both"/>
        <w:rPr>
          <w:rFonts w:ascii="Cambria" w:hAnsi="Cambria"/>
          <w:b/>
          <w:sz w:val="22"/>
          <w:u w:val="single"/>
        </w:rPr>
      </w:pPr>
      <w:r w:rsidRPr="00863284">
        <w:rPr>
          <w:rFonts w:ascii="Cambria" w:hAnsi="Cambria"/>
          <w:b/>
          <w:sz w:val="22"/>
          <w:u w:val="single"/>
        </w:rPr>
        <w:t>XX</w:t>
      </w:r>
      <w:r w:rsidR="001618B7" w:rsidRPr="00863284">
        <w:rPr>
          <w:rFonts w:ascii="Cambria" w:hAnsi="Cambria"/>
          <w:b/>
          <w:sz w:val="22"/>
          <w:u w:val="single"/>
        </w:rPr>
        <w:t>XV</w:t>
      </w:r>
      <w:r w:rsidRPr="00863284">
        <w:rPr>
          <w:rFonts w:ascii="Cambria" w:hAnsi="Cambria"/>
          <w:b/>
          <w:sz w:val="22"/>
          <w:u w:val="single"/>
        </w:rPr>
        <w:t>.</w:t>
      </w:r>
      <w:r w:rsidRPr="00863284">
        <w:rPr>
          <w:rFonts w:ascii="Cambria" w:hAnsi="Cambria"/>
          <w:sz w:val="22"/>
        </w:rPr>
        <w:t xml:space="preserve"> </w:t>
      </w:r>
      <w:r w:rsidRPr="00863284">
        <w:rPr>
          <w:rFonts w:ascii="Cambria" w:hAnsi="Cambria"/>
          <w:b/>
          <w:sz w:val="22"/>
          <w:u w:val="single"/>
        </w:rPr>
        <w:t xml:space="preserve">OBOWIĄZEK INFORMACYJNY WYNIKAJĄCY Z ART. 13 RODO W PRZYPADKU ZBIERANIA DANYCH OSOBOWYCH BEZPOŚREDNIO OD OSOBY FIZYCZNEJ, KTÓREJ DANE DOTYCZĄ, W CELU ZWIĄZANYM Z POSTĘPOWANIEM O UDZIELENIE ZAMÓWIENIA PUBLICZNEGO.   </w:t>
      </w:r>
    </w:p>
    <w:p w14:paraId="31A5C8B7" w14:textId="77777777" w:rsidR="0059425B" w:rsidRPr="00863284" w:rsidRDefault="0059425B" w:rsidP="0059425B">
      <w:pPr>
        <w:suppressAutoHyphens/>
        <w:spacing w:line="260" w:lineRule="atLeast"/>
        <w:jc w:val="both"/>
        <w:rPr>
          <w:rFonts w:ascii="Cambria" w:hAnsi="Cambria"/>
          <w:b/>
          <w:sz w:val="22"/>
          <w:u w:val="single"/>
        </w:rPr>
      </w:pPr>
    </w:p>
    <w:p w14:paraId="4011F523" w14:textId="77777777" w:rsidR="002E734D" w:rsidRPr="00863284" w:rsidRDefault="002E734D" w:rsidP="002E734D">
      <w:pPr>
        <w:suppressAutoHyphens/>
        <w:spacing w:after="150"/>
        <w:jc w:val="both"/>
        <w:rPr>
          <w:rFonts w:ascii="Cambria" w:hAnsi="Cambria"/>
          <w:b/>
        </w:rPr>
      </w:pPr>
      <w:r w:rsidRPr="00863284">
        <w:rPr>
          <w:rFonts w:ascii="Cambria" w:hAnsi="Cambria"/>
          <w:b/>
        </w:rPr>
        <w:t xml:space="preserve">Obowiązek informacyjny wynikający z art. 13 RODO w przypadku zbierania danych osobowych </w:t>
      </w:r>
      <w:r w:rsidRPr="00863284">
        <w:rPr>
          <w:rFonts w:ascii="Cambria" w:hAnsi="Cambria"/>
          <w:b/>
          <w:u w:val="single"/>
        </w:rPr>
        <w:t>bezpośrednio</w:t>
      </w:r>
      <w:r w:rsidRPr="00863284">
        <w:rPr>
          <w:rFonts w:ascii="Cambria" w:hAnsi="Cambria"/>
          <w:b/>
        </w:rPr>
        <w:t xml:space="preserve"> od osoby fizycznej, której dane dotyczą, w celu związanym z postępowaniem o udzielenie zamówienia publicznego. </w:t>
      </w:r>
    </w:p>
    <w:p w14:paraId="2E8C1DEC" w14:textId="77777777" w:rsidR="000C1CB4" w:rsidRPr="000778ED" w:rsidRDefault="000C1CB4" w:rsidP="000C1CB4">
      <w:pPr>
        <w:numPr>
          <w:ilvl w:val="0"/>
          <w:numId w:val="59"/>
        </w:numPr>
        <w:spacing w:after="60"/>
        <w:contextualSpacing/>
        <w:jc w:val="both"/>
        <w:rPr>
          <w:rFonts w:asciiTheme="majorHAnsi" w:hAnsiTheme="majorHAnsi"/>
        </w:rPr>
      </w:pPr>
      <w:r w:rsidRPr="000778ED">
        <w:rPr>
          <w:rFonts w:asciiTheme="majorHAnsi" w:hAnsiTheme="majorHAnsi"/>
        </w:rPr>
        <w:t>Na podstawie Rozporządzenia Parlamentu Europejskiego i Rady (UE)  2016/679 w sprawie ochrony osób fizycznych w związku z przetwarzaniem danych osobowych i w sprawie swobodnego przepływu takich danych oraz uchylenia dyrektywy 95/46/WE (ogólne rozporządzenie o ochronie danych - zwane dalej RODO), pragniemy Państwa poinformować, że:</w:t>
      </w:r>
    </w:p>
    <w:p w14:paraId="5064A73F" w14:textId="77777777" w:rsidR="000C1CB4" w:rsidRPr="000778ED" w:rsidRDefault="000C1CB4" w:rsidP="000C1CB4">
      <w:pPr>
        <w:numPr>
          <w:ilvl w:val="0"/>
          <w:numId w:val="59"/>
        </w:numPr>
        <w:spacing w:after="60"/>
        <w:contextualSpacing/>
        <w:jc w:val="both"/>
        <w:rPr>
          <w:rFonts w:asciiTheme="majorHAnsi" w:hAnsiTheme="majorHAnsi"/>
        </w:rPr>
      </w:pPr>
      <w:r w:rsidRPr="000778ED">
        <w:rPr>
          <w:rFonts w:asciiTheme="majorHAnsi" w:hAnsiTheme="majorHAnsi"/>
        </w:rPr>
        <w:t>Administratorem Pani/Pana danych osobowych jest Samodzielny Publiczny Zakład Opieki Zdrowotnej Centralny Szpital Kliniczny Uniwersytetu Medycznego w Łodzi (92-213 Łódź, ul. Pomorska 251, KRS: 0000149790, NIP: 728-22-46-128).</w:t>
      </w:r>
    </w:p>
    <w:p w14:paraId="407104C9" w14:textId="77777777" w:rsidR="000C1CB4" w:rsidRPr="000778ED" w:rsidRDefault="000C1CB4" w:rsidP="000C1CB4">
      <w:pPr>
        <w:numPr>
          <w:ilvl w:val="0"/>
          <w:numId w:val="59"/>
        </w:numPr>
        <w:spacing w:after="60"/>
        <w:contextualSpacing/>
        <w:jc w:val="both"/>
        <w:rPr>
          <w:rFonts w:asciiTheme="majorHAnsi" w:hAnsiTheme="majorHAnsi"/>
        </w:rPr>
      </w:pPr>
      <w:r w:rsidRPr="000778ED">
        <w:rPr>
          <w:rFonts w:asciiTheme="majorHAnsi" w:hAnsiTheme="majorHAnsi"/>
        </w:rPr>
        <w:t>Administrator wyznaczył Inspektora Ochrony Danych Osobowych. Dane kontaktowe 92-213 Łódź, ul. Pomorska 251, pok. 328,  email: inspektor.odo@csk.umed.pl; tel. 42 675 76 22.</w:t>
      </w:r>
    </w:p>
    <w:p w14:paraId="4AD1783F" w14:textId="77777777" w:rsidR="000C1CB4" w:rsidRPr="000778ED" w:rsidRDefault="000C1CB4" w:rsidP="000C1CB4">
      <w:pPr>
        <w:numPr>
          <w:ilvl w:val="0"/>
          <w:numId w:val="59"/>
        </w:numPr>
        <w:spacing w:after="60"/>
        <w:contextualSpacing/>
        <w:jc w:val="both"/>
        <w:rPr>
          <w:rFonts w:asciiTheme="majorHAnsi" w:hAnsiTheme="majorHAnsi"/>
        </w:rPr>
      </w:pPr>
      <w:r w:rsidRPr="000778ED">
        <w:rPr>
          <w:rFonts w:asciiTheme="majorHAnsi" w:hAnsiTheme="majorHAnsi"/>
        </w:rPr>
        <w:t>Administrator przetwarza Pani/Pana dane osobowe w celu związanym z postępowaniem o udzielenie zamówienia publicznego pod nazwą: ……………………………………...  – na podstawie art. 6 ust. 1 lit. c RODO.</w:t>
      </w:r>
    </w:p>
    <w:p w14:paraId="60FEF1EF" w14:textId="77777777" w:rsidR="000C1CB4" w:rsidRPr="000778ED" w:rsidRDefault="000C1CB4" w:rsidP="000C1CB4">
      <w:pPr>
        <w:numPr>
          <w:ilvl w:val="0"/>
          <w:numId w:val="59"/>
        </w:numPr>
        <w:spacing w:after="60"/>
        <w:contextualSpacing/>
        <w:jc w:val="both"/>
        <w:rPr>
          <w:rFonts w:asciiTheme="majorHAnsi" w:hAnsiTheme="majorHAnsi"/>
        </w:rPr>
      </w:pPr>
      <w:r w:rsidRPr="000778ED">
        <w:rPr>
          <w:rFonts w:asciiTheme="majorHAnsi" w:hAnsiTheme="majorHAnsi"/>
        </w:rPr>
        <w:t>Odbiorcami Pani/Pana danych osobowych będą osoby lub podmioty, którym udostępniona zostanie dokumentacja postępowania w oparciu o art. 18 i inne ustawy z dnia 11 września 2019 r. – Prawo zamówień publicznych (z późniejszymi zmianami), dalej zwana „</w:t>
      </w:r>
      <w:proofErr w:type="spellStart"/>
      <w:r w:rsidRPr="000778ED">
        <w:rPr>
          <w:rFonts w:asciiTheme="majorHAnsi" w:hAnsiTheme="majorHAnsi"/>
        </w:rPr>
        <w:t>Pzp</w:t>
      </w:r>
      <w:proofErr w:type="spellEnd"/>
      <w:r w:rsidRPr="000778ED">
        <w:rPr>
          <w:rFonts w:asciiTheme="majorHAnsi" w:hAnsiTheme="majorHAnsi"/>
        </w:rPr>
        <w:t>”, a także podmiotom uprawnionym – na podstawie umów o powierzenie przetwarzania danych osobowych (w szczególności podmiotom wspierających administratora w organizacji postępowania o udzielenie zamówienia publicznego).</w:t>
      </w:r>
    </w:p>
    <w:p w14:paraId="2F9450FE" w14:textId="77777777" w:rsidR="000C1CB4" w:rsidRPr="000778ED" w:rsidRDefault="000C1CB4" w:rsidP="000C1CB4">
      <w:pPr>
        <w:numPr>
          <w:ilvl w:val="0"/>
          <w:numId w:val="59"/>
        </w:numPr>
        <w:spacing w:after="60"/>
        <w:contextualSpacing/>
        <w:jc w:val="both"/>
        <w:rPr>
          <w:rFonts w:asciiTheme="majorHAnsi" w:hAnsiTheme="majorHAnsi"/>
        </w:rPr>
      </w:pPr>
      <w:r w:rsidRPr="000778ED">
        <w:rPr>
          <w:rFonts w:asciiTheme="majorHAnsi" w:hAnsiTheme="majorHAnsi"/>
        </w:rPr>
        <w:t xml:space="preserve">Pani/Pana dane osobowe będą przechowywane, zgodnie z art. 78 ustawy </w:t>
      </w:r>
      <w:proofErr w:type="spellStart"/>
      <w:r w:rsidRPr="000778ED">
        <w:rPr>
          <w:rFonts w:asciiTheme="majorHAnsi" w:hAnsiTheme="majorHAnsi"/>
        </w:rPr>
        <w:t>Pzp</w:t>
      </w:r>
      <w:proofErr w:type="spellEnd"/>
      <w:r w:rsidRPr="000778ED">
        <w:rPr>
          <w:rFonts w:asciiTheme="majorHAnsi" w:hAnsiTheme="majorHAnsi"/>
        </w:rPr>
        <w:t>, przez okres 4 lat od dnia zakończenia postępowania o udzielenie zamówienia, a jeżeli czas trwania umowy przekracza 4 lata, okres przechowywania obejmuje cały czas trwania umowy, uwzględniając okres rękojmi i gwarancji oraz okres przedawnienia roszczeń.</w:t>
      </w:r>
    </w:p>
    <w:p w14:paraId="67F3DAB7" w14:textId="77777777" w:rsidR="000C1CB4" w:rsidRPr="000778ED" w:rsidRDefault="000C1CB4" w:rsidP="000C1CB4">
      <w:pPr>
        <w:numPr>
          <w:ilvl w:val="0"/>
          <w:numId w:val="59"/>
        </w:numPr>
        <w:spacing w:after="60"/>
        <w:contextualSpacing/>
        <w:jc w:val="both"/>
        <w:rPr>
          <w:rFonts w:asciiTheme="majorHAnsi" w:hAnsiTheme="majorHAnsi"/>
        </w:rPr>
      </w:pPr>
      <w:r w:rsidRPr="000778ED">
        <w:rPr>
          <w:rFonts w:asciiTheme="majorHAnsi" w:hAnsiTheme="majorHAnsi"/>
        </w:rPr>
        <w:t xml:space="preserve">Obowiązek podania przez Panią/Pana danych osobowych bezpośrednio Pani/Pana dotyczących jest wymogiem ustawowym określonym w przepisach ustawy </w:t>
      </w:r>
      <w:proofErr w:type="spellStart"/>
      <w:r w:rsidRPr="000778ED">
        <w:rPr>
          <w:rFonts w:asciiTheme="majorHAnsi" w:hAnsiTheme="majorHAnsi"/>
        </w:rPr>
        <w:t>Pzp</w:t>
      </w:r>
      <w:proofErr w:type="spellEnd"/>
      <w:r w:rsidRPr="000778ED">
        <w:rPr>
          <w:rFonts w:asciiTheme="majorHAnsi" w:hAnsiTheme="majorHAnsi"/>
        </w:rPr>
        <w:t xml:space="preserve">, związanym z udziałem w postępowaniu o udzielenie zamówienia publicznego – konsekwencje niepodania określonych danych wynikają z ustawy </w:t>
      </w:r>
      <w:proofErr w:type="spellStart"/>
      <w:r w:rsidRPr="000778ED">
        <w:rPr>
          <w:rFonts w:asciiTheme="majorHAnsi" w:hAnsiTheme="majorHAnsi"/>
        </w:rPr>
        <w:t>Pzp</w:t>
      </w:r>
      <w:proofErr w:type="spellEnd"/>
      <w:r w:rsidRPr="000778ED">
        <w:rPr>
          <w:rFonts w:asciiTheme="majorHAnsi" w:hAnsiTheme="majorHAnsi"/>
        </w:rPr>
        <w:t>.</w:t>
      </w:r>
    </w:p>
    <w:p w14:paraId="111A9266" w14:textId="77777777" w:rsidR="000C1CB4" w:rsidRPr="000778ED" w:rsidRDefault="000C1CB4" w:rsidP="000C1CB4">
      <w:pPr>
        <w:numPr>
          <w:ilvl w:val="0"/>
          <w:numId w:val="59"/>
        </w:numPr>
        <w:spacing w:after="60"/>
        <w:contextualSpacing/>
        <w:jc w:val="both"/>
        <w:rPr>
          <w:rFonts w:asciiTheme="majorHAnsi" w:hAnsiTheme="majorHAnsi"/>
        </w:rPr>
      </w:pPr>
      <w:r w:rsidRPr="000778ED">
        <w:rPr>
          <w:rFonts w:asciiTheme="majorHAnsi" w:hAnsiTheme="majorHAnsi"/>
        </w:rPr>
        <w:lastRenderedPageBreak/>
        <w:t>Posiada Pani/Pan:</w:t>
      </w:r>
    </w:p>
    <w:p w14:paraId="436F0675" w14:textId="77777777" w:rsidR="000C1CB4" w:rsidRPr="000778ED" w:rsidRDefault="000C1CB4" w:rsidP="000C1CB4">
      <w:pPr>
        <w:numPr>
          <w:ilvl w:val="1"/>
          <w:numId w:val="59"/>
        </w:numPr>
        <w:spacing w:after="60"/>
        <w:contextualSpacing/>
        <w:jc w:val="both"/>
        <w:rPr>
          <w:rFonts w:asciiTheme="majorHAnsi" w:hAnsiTheme="majorHAnsi"/>
        </w:rPr>
      </w:pPr>
      <w:r w:rsidRPr="000778ED">
        <w:rPr>
          <w:rFonts w:asciiTheme="majorHAnsi" w:hAnsiTheme="majorHAnsi"/>
        </w:rPr>
        <w:t>prawo dostępu do danych osobowych Pani/Pana dotyczących (art. 15 RODO);</w:t>
      </w:r>
    </w:p>
    <w:p w14:paraId="15578136" w14:textId="77777777" w:rsidR="000C1CB4" w:rsidRPr="000778ED" w:rsidRDefault="000C1CB4" w:rsidP="000C1CB4">
      <w:pPr>
        <w:numPr>
          <w:ilvl w:val="1"/>
          <w:numId w:val="59"/>
        </w:numPr>
        <w:spacing w:after="60"/>
        <w:contextualSpacing/>
        <w:jc w:val="both"/>
        <w:rPr>
          <w:rFonts w:asciiTheme="majorHAnsi" w:hAnsiTheme="majorHAnsi"/>
        </w:rPr>
      </w:pPr>
      <w:r w:rsidRPr="000778ED">
        <w:rPr>
          <w:rFonts w:asciiTheme="majorHAnsi" w:hAnsiTheme="majorHAnsi"/>
        </w:rPr>
        <w:t xml:space="preserve">prawo do sprostowania Pani/Pana danych osobowych (art. 16 RODO) – przy czym skorzystanie z prawa sprostowania nie może skutkować zmianą wyniku postępowania o udzielenie zamówienia publicznego ani zmianą postanowień umowy w zakresie niezgodnym z ustawą </w:t>
      </w:r>
      <w:proofErr w:type="spellStart"/>
      <w:r w:rsidRPr="000778ED">
        <w:rPr>
          <w:rFonts w:asciiTheme="majorHAnsi" w:hAnsiTheme="majorHAnsi"/>
        </w:rPr>
        <w:t>Pzp</w:t>
      </w:r>
      <w:proofErr w:type="spellEnd"/>
      <w:r w:rsidRPr="000778ED">
        <w:rPr>
          <w:rFonts w:asciiTheme="majorHAnsi" w:hAnsiTheme="majorHAnsi"/>
        </w:rPr>
        <w:t xml:space="preserve"> oraz nie może naruszać integralności protokołu oraz jego załączników;</w:t>
      </w:r>
    </w:p>
    <w:p w14:paraId="5904ABC3" w14:textId="77777777" w:rsidR="000C1CB4" w:rsidRPr="000778ED" w:rsidRDefault="000C1CB4" w:rsidP="000C1CB4">
      <w:pPr>
        <w:numPr>
          <w:ilvl w:val="1"/>
          <w:numId w:val="59"/>
        </w:numPr>
        <w:spacing w:after="60"/>
        <w:contextualSpacing/>
        <w:jc w:val="both"/>
        <w:rPr>
          <w:rFonts w:asciiTheme="majorHAnsi" w:hAnsiTheme="majorHAnsi"/>
        </w:rPr>
      </w:pPr>
      <w:r w:rsidRPr="000778ED">
        <w:rPr>
          <w:rFonts w:asciiTheme="majorHAnsi" w:hAnsiTheme="majorHAnsi"/>
        </w:rPr>
        <w:t>prawo żądania od Administratora ograniczenia przetwarzania danych osobowych (art. 18 RODO) – z zastrzeżeniem przypadków, o których mowa w art. 18 ust. 2 RODO, to jest prawa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233E4C0E" w14:textId="77777777" w:rsidR="000C1CB4" w:rsidRPr="000778ED" w:rsidRDefault="000C1CB4" w:rsidP="000C1CB4">
      <w:pPr>
        <w:numPr>
          <w:ilvl w:val="1"/>
          <w:numId w:val="59"/>
        </w:numPr>
        <w:spacing w:after="60"/>
        <w:contextualSpacing/>
        <w:jc w:val="both"/>
        <w:rPr>
          <w:rFonts w:asciiTheme="majorHAnsi" w:hAnsiTheme="majorHAnsi"/>
        </w:rPr>
      </w:pPr>
      <w:r w:rsidRPr="000778ED">
        <w:rPr>
          <w:rFonts w:asciiTheme="majorHAnsi" w:hAnsiTheme="majorHAnsi"/>
        </w:rPr>
        <w:t>prawo do wniesienia skargi do Prezesa Urzędu Ochrony Danych Osobowych, gdy uzna Pani/Pan, że przetwarzanie danych osobowych Pani/Pana dotyczących narusza przepisy RODO.</w:t>
      </w:r>
    </w:p>
    <w:p w14:paraId="27F8845D" w14:textId="77777777" w:rsidR="000C1CB4" w:rsidRPr="000778ED" w:rsidRDefault="000C1CB4" w:rsidP="000C1CB4">
      <w:pPr>
        <w:numPr>
          <w:ilvl w:val="0"/>
          <w:numId w:val="59"/>
        </w:numPr>
        <w:spacing w:after="60"/>
        <w:contextualSpacing/>
        <w:jc w:val="both"/>
        <w:rPr>
          <w:rFonts w:asciiTheme="majorHAnsi" w:hAnsiTheme="majorHAnsi"/>
        </w:rPr>
      </w:pPr>
      <w:r w:rsidRPr="000778ED">
        <w:rPr>
          <w:rFonts w:asciiTheme="majorHAnsi" w:hAnsiTheme="majorHAnsi"/>
        </w:rPr>
        <w:t>Nie przysługuje Pani/Panu:</w:t>
      </w:r>
    </w:p>
    <w:p w14:paraId="03FA9E02" w14:textId="77777777" w:rsidR="000C1CB4" w:rsidRPr="000778ED" w:rsidRDefault="000C1CB4" w:rsidP="000C1CB4">
      <w:pPr>
        <w:numPr>
          <w:ilvl w:val="1"/>
          <w:numId w:val="59"/>
        </w:numPr>
        <w:spacing w:after="60"/>
        <w:contextualSpacing/>
        <w:jc w:val="both"/>
        <w:rPr>
          <w:rFonts w:asciiTheme="majorHAnsi" w:hAnsiTheme="majorHAnsi"/>
        </w:rPr>
      </w:pPr>
      <w:r w:rsidRPr="000778ED">
        <w:rPr>
          <w:rFonts w:asciiTheme="majorHAnsi" w:hAnsiTheme="majorHAnsi"/>
        </w:rPr>
        <w:t>prawo do usunięcia danych osobowych (w związku z art. 17 ust. 3 lit. b, d lub e RODO);</w:t>
      </w:r>
    </w:p>
    <w:p w14:paraId="408C6B5F" w14:textId="77777777" w:rsidR="000C1CB4" w:rsidRPr="000778ED" w:rsidRDefault="000C1CB4" w:rsidP="000C1CB4">
      <w:pPr>
        <w:numPr>
          <w:ilvl w:val="1"/>
          <w:numId w:val="59"/>
        </w:numPr>
        <w:spacing w:after="60"/>
        <w:contextualSpacing/>
        <w:jc w:val="both"/>
        <w:rPr>
          <w:rFonts w:asciiTheme="majorHAnsi" w:hAnsiTheme="majorHAnsi"/>
        </w:rPr>
      </w:pPr>
      <w:r w:rsidRPr="000778ED">
        <w:rPr>
          <w:rFonts w:asciiTheme="majorHAnsi" w:hAnsiTheme="majorHAnsi"/>
        </w:rPr>
        <w:t>prawo do przenoszenia danych osobowych (o którym mowa w art. 20 RODO);</w:t>
      </w:r>
    </w:p>
    <w:p w14:paraId="660001A3" w14:textId="77777777" w:rsidR="000C1CB4" w:rsidRPr="000778ED" w:rsidRDefault="000C1CB4" w:rsidP="000C1CB4">
      <w:pPr>
        <w:numPr>
          <w:ilvl w:val="1"/>
          <w:numId w:val="59"/>
        </w:numPr>
        <w:spacing w:after="60"/>
        <w:contextualSpacing/>
        <w:jc w:val="both"/>
        <w:rPr>
          <w:rFonts w:asciiTheme="majorHAnsi" w:hAnsiTheme="majorHAnsi"/>
        </w:rPr>
      </w:pPr>
      <w:r w:rsidRPr="000778ED">
        <w:rPr>
          <w:rFonts w:asciiTheme="majorHAnsi" w:hAnsiTheme="majorHAnsi"/>
        </w:rPr>
        <w:t>prawo sprzeciwu, wobec przetwarzania danych osobowych (na podstawie art. 21 RODO), gdyż podstawą prawną przetwarzania Pani/Pana danych osobowych jest art. 6 ust. 1 lit. c RODO.</w:t>
      </w:r>
    </w:p>
    <w:p w14:paraId="294BBA29" w14:textId="77777777" w:rsidR="000C1CB4" w:rsidRPr="000778ED" w:rsidRDefault="000C1CB4" w:rsidP="000C1CB4">
      <w:pPr>
        <w:numPr>
          <w:ilvl w:val="0"/>
          <w:numId w:val="59"/>
        </w:numPr>
        <w:spacing w:after="60"/>
        <w:contextualSpacing/>
        <w:jc w:val="both"/>
        <w:rPr>
          <w:rFonts w:asciiTheme="majorHAnsi" w:hAnsiTheme="majorHAnsi"/>
        </w:rPr>
      </w:pPr>
      <w:r w:rsidRPr="000778ED">
        <w:rPr>
          <w:rFonts w:asciiTheme="majorHAnsi" w:hAnsiTheme="majorHAnsi"/>
        </w:rPr>
        <w:t>W przypadku gdy osoba, której dane dotyczą wnosi do Administratora o:</w:t>
      </w:r>
    </w:p>
    <w:p w14:paraId="5931789B" w14:textId="77777777" w:rsidR="000C1CB4" w:rsidRPr="000778ED" w:rsidRDefault="000C1CB4" w:rsidP="000C1CB4">
      <w:pPr>
        <w:numPr>
          <w:ilvl w:val="1"/>
          <w:numId w:val="59"/>
        </w:numPr>
        <w:spacing w:after="60"/>
        <w:contextualSpacing/>
        <w:jc w:val="both"/>
        <w:rPr>
          <w:rFonts w:asciiTheme="majorHAnsi" w:hAnsiTheme="majorHAnsi"/>
        </w:rPr>
      </w:pPr>
      <w:r w:rsidRPr="000778ED">
        <w:rPr>
          <w:rFonts w:asciiTheme="majorHAnsi" w:hAnsiTheme="majorHAnsi"/>
        </w:rPr>
        <w:t>potwierdzenie, czy przetwarzane są dane jej dotyczące;</w:t>
      </w:r>
    </w:p>
    <w:p w14:paraId="59ECB79C" w14:textId="77777777" w:rsidR="000C1CB4" w:rsidRPr="000778ED" w:rsidRDefault="000C1CB4" w:rsidP="000C1CB4">
      <w:pPr>
        <w:numPr>
          <w:ilvl w:val="1"/>
          <w:numId w:val="59"/>
        </w:numPr>
        <w:spacing w:after="60"/>
        <w:contextualSpacing/>
        <w:jc w:val="both"/>
        <w:rPr>
          <w:rFonts w:asciiTheme="majorHAnsi" w:hAnsiTheme="majorHAnsi"/>
        </w:rPr>
      </w:pPr>
      <w:r w:rsidRPr="000778ED">
        <w:rPr>
          <w:rFonts w:asciiTheme="majorHAnsi" w:hAnsiTheme="majorHAnsi"/>
        </w:rPr>
        <w:t>uzyskanie dostępu do danych jej dotyczących oraz informacji o:</w:t>
      </w:r>
    </w:p>
    <w:p w14:paraId="694CCBB0" w14:textId="77777777" w:rsidR="000C1CB4" w:rsidRPr="000778ED" w:rsidRDefault="000C1CB4" w:rsidP="000C1CB4">
      <w:pPr>
        <w:numPr>
          <w:ilvl w:val="2"/>
          <w:numId w:val="59"/>
        </w:numPr>
        <w:spacing w:after="60"/>
        <w:contextualSpacing/>
        <w:jc w:val="both"/>
        <w:rPr>
          <w:rFonts w:asciiTheme="majorHAnsi" w:hAnsiTheme="majorHAnsi"/>
        </w:rPr>
      </w:pPr>
      <w:r w:rsidRPr="000778ED">
        <w:rPr>
          <w:rFonts w:asciiTheme="majorHAnsi" w:hAnsiTheme="majorHAnsi"/>
        </w:rPr>
        <w:t>celach przetwarzania;</w:t>
      </w:r>
    </w:p>
    <w:p w14:paraId="422F0DFB" w14:textId="77777777" w:rsidR="000C1CB4" w:rsidRPr="000778ED" w:rsidRDefault="000C1CB4" w:rsidP="000C1CB4">
      <w:pPr>
        <w:numPr>
          <w:ilvl w:val="2"/>
          <w:numId w:val="59"/>
        </w:numPr>
        <w:spacing w:after="60"/>
        <w:contextualSpacing/>
        <w:jc w:val="both"/>
        <w:rPr>
          <w:rFonts w:asciiTheme="majorHAnsi" w:hAnsiTheme="majorHAnsi"/>
        </w:rPr>
      </w:pPr>
      <w:r w:rsidRPr="000778ED">
        <w:rPr>
          <w:rFonts w:asciiTheme="majorHAnsi" w:hAnsiTheme="majorHAnsi"/>
        </w:rPr>
        <w:t>kategoriach odnośnych danych osobowych;</w:t>
      </w:r>
    </w:p>
    <w:p w14:paraId="2238375E" w14:textId="77777777" w:rsidR="000C1CB4" w:rsidRPr="000778ED" w:rsidRDefault="000C1CB4" w:rsidP="000C1CB4">
      <w:pPr>
        <w:numPr>
          <w:ilvl w:val="2"/>
          <w:numId w:val="59"/>
        </w:numPr>
        <w:spacing w:after="60"/>
        <w:contextualSpacing/>
        <w:jc w:val="both"/>
        <w:rPr>
          <w:rFonts w:asciiTheme="majorHAnsi" w:hAnsiTheme="majorHAnsi"/>
        </w:rPr>
      </w:pPr>
      <w:r w:rsidRPr="000778ED">
        <w:rPr>
          <w:rFonts w:asciiTheme="majorHAnsi" w:hAnsiTheme="majorHAnsi"/>
        </w:rPr>
        <w:t>informacji o odbiorcach lub kategoriach odbiorców, którym dane osobowe zostały lub zostaną ujawnione (w szczególności o odbiorcach w państwach trzecich lub organizacjach międzynarodowych);</w:t>
      </w:r>
    </w:p>
    <w:p w14:paraId="61B0DB2D" w14:textId="77777777" w:rsidR="000C1CB4" w:rsidRPr="000778ED" w:rsidRDefault="000C1CB4" w:rsidP="000C1CB4">
      <w:pPr>
        <w:numPr>
          <w:ilvl w:val="2"/>
          <w:numId w:val="59"/>
        </w:numPr>
        <w:spacing w:after="60"/>
        <w:contextualSpacing/>
        <w:jc w:val="both"/>
        <w:rPr>
          <w:rFonts w:asciiTheme="majorHAnsi" w:hAnsiTheme="majorHAnsi"/>
        </w:rPr>
      </w:pPr>
      <w:r w:rsidRPr="000778ED">
        <w:rPr>
          <w:rFonts w:asciiTheme="majorHAnsi" w:hAnsiTheme="majorHAnsi"/>
        </w:rPr>
        <w:t>planowanym okresie przechowywania danych lub kryteriach ustalania tego okresu;</w:t>
      </w:r>
    </w:p>
    <w:p w14:paraId="58D538DE" w14:textId="77777777" w:rsidR="000C1CB4" w:rsidRPr="000778ED" w:rsidRDefault="000C1CB4" w:rsidP="000C1CB4">
      <w:pPr>
        <w:numPr>
          <w:ilvl w:val="2"/>
          <w:numId w:val="59"/>
        </w:numPr>
        <w:spacing w:after="60"/>
        <w:contextualSpacing/>
        <w:jc w:val="both"/>
        <w:rPr>
          <w:rFonts w:asciiTheme="majorHAnsi" w:hAnsiTheme="majorHAnsi"/>
        </w:rPr>
      </w:pPr>
      <w:r w:rsidRPr="000778ED">
        <w:rPr>
          <w:rFonts w:asciiTheme="majorHAnsi" w:hAnsiTheme="majorHAnsi"/>
        </w:rPr>
        <w:t xml:space="preserve">prawie do </w:t>
      </w:r>
      <w:proofErr w:type="spellStart"/>
      <w:r w:rsidRPr="000778ED">
        <w:rPr>
          <w:rFonts w:asciiTheme="majorHAnsi" w:hAnsiTheme="majorHAnsi"/>
        </w:rPr>
        <w:t>żądania</w:t>
      </w:r>
      <w:proofErr w:type="spellEnd"/>
      <w:r w:rsidRPr="000778ED">
        <w:rPr>
          <w:rFonts w:asciiTheme="majorHAnsi" w:hAnsiTheme="majorHAnsi"/>
        </w:rPr>
        <w:t xml:space="preserve"> od Administratora sprostowania, </w:t>
      </w:r>
      <w:proofErr w:type="spellStart"/>
      <w:r w:rsidRPr="000778ED">
        <w:rPr>
          <w:rFonts w:asciiTheme="majorHAnsi" w:hAnsiTheme="majorHAnsi"/>
        </w:rPr>
        <w:t>usunięcia</w:t>
      </w:r>
      <w:proofErr w:type="spellEnd"/>
      <w:r w:rsidRPr="000778ED">
        <w:rPr>
          <w:rFonts w:asciiTheme="majorHAnsi" w:hAnsiTheme="majorHAnsi"/>
        </w:rPr>
        <w:t xml:space="preserve"> lub ograniczenia przetwarzania danych osobowych </w:t>
      </w:r>
      <w:proofErr w:type="spellStart"/>
      <w:r w:rsidRPr="000778ED">
        <w:rPr>
          <w:rFonts w:asciiTheme="majorHAnsi" w:hAnsiTheme="majorHAnsi"/>
        </w:rPr>
        <w:t>dotyczącego</w:t>
      </w:r>
      <w:proofErr w:type="spellEnd"/>
      <w:r w:rsidRPr="000778ED">
        <w:rPr>
          <w:rFonts w:asciiTheme="majorHAnsi" w:hAnsiTheme="majorHAnsi"/>
        </w:rPr>
        <w:t xml:space="preserve"> osoby, której dane </w:t>
      </w:r>
      <w:proofErr w:type="spellStart"/>
      <w:r w:rsidRPr="000778ED">
        <w:rPr>
          <w:rFonts w:asciiTheme="majorHAnsi" w:hAnsiTheme="majorHAnsi"/>
        </w:rPr>
        <w:t>dotycza</w:t>
      </w:r>
      <w:proofErr w:type="spellEnd"/>
      <w:r w:rsidRPr="000778ED">
        <w:rPr>
          <w:rFonts w:asciiTheme="majorHAnsi" w:hAnsiTheme="majorHAnsi"/>
        </w:rPr>
        <w:t>̨, oraz do wniesienia sprzeciwu wobec takiego przetwarzania;</w:t>
      </w:r>
    </w:p>
    <w:p w14:paraId="06F38F98" w14:textId="77777777" w:rsidR="000C1CB4" w:rsidRPr="000778ED" w:rsidRDefault="000C1CB4" w:rsidP="000C1CB4">
      <w:pPr>
        <w:numPr>
          <w:ilvl w:val="2"/>
          <w:numId w:val="59"/>
        </w:numPr>
        <w:spacing w:after="60"/>
        <w:contextualSpacing/>
        <w:jc w:val="both"/>
        <w:rPr>
          <w:rFonts w:asciiTheme="majorHAnsi" w:hAnsiTheme="majorHAnsi"/>
        </w:rPr>
      </w:pPr>
      <w:r w:rsidRPr="000778ED">
        <w:rPr>
          <w:rFonts w:asciiTheme="majorHAnsi" w:hAnsiTheme="majorHAnsi"/>
        </w:rPr>
        <w:t>prawie wniesienia skargi do organu nadzorczego;</w:t>
      </w:r>
    </w:p>
    <w:p w14:paraId="48D85FC2" w14:textId="77777777" w:rsidR="000C1CB4" w:rsidRPr="000778ED" w:rsidRDefault="000C1CB4" w:rsidP="000C1CB4">
      <w:pPr>
        <w:numPr>
          <w:ilvl w:val="2"/>
          <w:numId w:val="59"/>
        </w:numPr>
        <w:spacing w:after="60"/>
        <w:contextualSpacing/>
        <w:jc w:val="both"/>
        <w:rPr>
          <w:rFonts w:asciiTheme="majorHAnsi" w:hAnsiTheme="majorHAnsi"/>
        </w:rPr>
      </w:pPr>
      <w:r w:rsidRPr="000778ED">
        <w:rPr>
          <w:rFonts w:asciiTheme="majorHAnsi" w:hAnsiTheme="majorHAnsi"/>
        </w:rPr>
        <w:t>źródle danych osobowych jeżeli nie zostały one zebrane od osoby, której dane dotyczą;</w:t>
      </w:r>
    </w:p>
    <w:p w14:paraId="2FDE6F64" w14:textId="77777777" w:rsidR="000C1CB4" w:rsidRPr="000778ED" w:rsidRDefault="000C1CB4" w:rsidP="000C1CB4">
      <w:pPr>
        <w:numPr>
          <w:ilvl w:val="2"/>
          <w:numId w:val="59"/>
        </w:numPr>
        <w:spacing w:after="60"/>
        <w:contextualSpacing/>
        <w:jc w:val="both"/>
        <w:rPr>
          <w:rFonts w:asciiTheme="majorHAnsi" w:hAnsiTheme="majorHAnsi"/>
        </w:rPr>
      </w:pPr>
      <w:r w:rsidRPr="000778ED">
        <w:rPr>
          <w:rFonts w:asciiTheme="majorHAnsi" w:hAnsiTheme="majorHAnsi"/>
        </w:rPr>
        <w:t>zautomatyzowanym podejmowaniu decyzji, w tym o profilowaniu oraz istotnych zasadach ich podejmowania;</w:t>
      </w:r>
    </w:p>
    <w:p w14:paraId="036427F9" w14:textId="77777777" w:rsidR="000C1CB4" w:rsidRPr="000778ED" w:rsidRDefault="000C1CB4" w:rsidP="000C1CB4">
      <w:pPr>
        <w:numPr>
          <w:ilvl w:val="1"/>
          <w:numId w:val="59"/>
        </w:numPr>
        <w:spacing w:after="60"/>
        <w:contextualSpacing/>
        <w:jc w:val="both"/>
        <w:rPr>
          <w:rFonts w:asciiTheme="majorHAnsi" w:hAnsiTheme="majorHAnsi"/>
        </w:rPr>
      </w:pPr>
      <w:r w:rsidRPr="000778ED">
        <w:rPr>
          <w:rFonts w:asciiTheme="majorHAnsi" w:hAnsiTheme="majorHAnsi"/>
        </w:rPr>
        <w:t xml:space="preserve">uzyskanie informacji o odpowiednich zabezpieczeniach (o których mowa w art. 46 ogólnego rozporządzenia o ochronie danych), związanych z przekazaniem </w:t>
      </w:r>
      <w:proofErr w:type="spellStart"/>
      <w:r w:rsidRPr="000778ED">
        <w:rPr>
          <w:rFonts w:asciiTheme="majorHAnsi" w:hAnsiTheme="majorHAnsi"/>
        </w:rPr>
        <w:t>jeżeli</w:t>
      </w:r>
      <w:proofErr w:type="spellEnd"/>
      <w:r w:rsidRPr="000778ED">
        <w:rPr>
          <w:rFonts w:asciiTheme="majorHAnsi" w:hAnsiTheme="majorHAnsi"/>
        </w:rPr>
        <w:t xml:space="preserve"> dane osobowe </w:t>
      </w:r>
      <w:proofErr w:type="spellStart"/>
      <w:r w:rsidRPr="000778ED">
        <w:rPr>
          <w:rFonts w:asciiTheme="majorHAnsi" w:hAnsiTheme="majorHAnsi"/>
        </w:rPr>
        <w:t>sa</w:t>
      </w:r>
      <w:proofErr w:type="spellEnd"/>
      <w:r w:rsidRPr="000778ED">
        <w:rPr>
          <w:rFonts w:asciiTheme="majorHAnsi" w:hAnsiTheme="majorHAnsi"/>
        </w:rPr>
        <w:t xml:space="preserve">̨ przekazywane do </w:t>
      </w:r>
      <w:proofErr w:type="spellStart"/>
      <w:r w:rsidRPr="000778ED">
        <w:rPr>
          <w:rFonts w:asciiTheme="majorHAnsi" w:hAnsiTheme="majorHAnsi"/>
        </w:rPr>
        <w:t>państwa</w:t>
      </w:r>
      <w:proofErr w:type="spellEnd"/>
      <w:r w:rsidRPr="000778ED">
        <w:rPr>
          <w:rFonts w:asciiTheme="majorHAnsi" w:hAnsiTheme="majorHAnsi"/>
        </w:rPr>
        <w:t xml:space="preserve"> trzeciego lub organizacji </w:t>
      </w:r>
      <w:proofErr w:type="spellStart"/>
      <w:r w:rsidRPr="000778ED">
        <w:rPr>
          <w:rFonts w:asciiTheme="majorHAnsi" w:hAnsiTheme="majorHAnsi"/>
        </w:rPr>
        <w:t>międzynarodowej</w:t>
      </w:r>
      <w:proofErr w:type="spellEnd"/>
      <w:r w:rsidRPr="000778ED">
        <w:rPr>
          <w:rFonts w:asciiTheme="majorHAnsi" w:hAnsiTheme="majorHAnsi"/>
        </w:rPr>
        <w:t xml:space="preserve">, </w:t>
      </w:r>
    </w:p>
    <w:p w14:paraId="345E2A5D" w14:textId="77777777" w:rsidR="000C1CB4" w:rsidRPr="000778ED" w:rsidRDefault="000C1CB4" w:rsidP="000C1CB4">
      <w:pPr>
        <w:numPr>
          <w:ilvl w:val="1"/>
          <w:numId w:val="59"/>
        </w:numPr>
        <w:spacing w:after="60"/>
        <w:contextualSpacing/>
        <w:jc w:val="both"/>
        <w:rPr>
          <w:rFonts w:asciiTheme="majorHAnsi" w:hAnsiTheme="majorHAnsi"/>
        </w:rPr>
      </w:pPr>
      <w:r w:rsidRPr="000778ED">
        <w:rPr>
          <w:rFonts w:asciiTheme="majorHAnsi" w:hAnsiTheme="majorHAnsi"/>
        </w:rPr>
        <w:t>dostarczenie kopii danych podlegających przetwarzaniu; a wykonanie powyższych obowiązków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 ewentualnie wskazania nazwy lub daty zakończonego postępowania o udzielenie zamówienia.</w:t>
      </w:r>
    </w:p>
    <w:p w14:paraId="1B8C0063" w14:textId="77777777" w:rsidR="000C1CB4" w:rsidRPr="000778ED" w:rsidRDefault="000C1CB4" w:rsidP="000C1CB4">
      <w:pPr>
        <w:numPr>
          <w:ilvl w:val="0"/>
          <w:numId w:val="59"/>
        </w:numPr>
        <w:spacing w:after="60"/>
        <w:contextualSpacing/>
        <w:jc w:val="both"/>
        <w:rPr>
          <w:rFonts w:asciiTheme="majorHAnsi" w:hAnsiTheme="majorHAnsi"/>
        </w:rPr>
      </w:pPr>
      <w:r w:rsidRPr="000778ED">
        <w:rPr>
          <w:rFonts w:asciiTheme="majorHAnsi" w:hAnsiTheme="majorHAnsi"/>
        </w:rPr>
        <w:t>W przypadku wystąpienia przez osobę, której dane dotyczą do Administratora z żądaniem ograniczenia przetwarzania, żądanie to nie ogranicza przetwarzania danych osobowych do czasu zakończenia postępowania o udzielenie zamówienia publicznego lub konkursu.</w:t>
      </w:r>
    </w:p>
    <w:p w14:paraId="7F23D468" w14:textId="3C1E2C37" w:rsidR="00A81C1B" w:rsidRDefault="00A81C1B" w:rsidP="00A81C1B">
      <w:pPr>
        <w:spacing w:after="60"/>
        <w:contextualSpacing/>
        <w:jc w:val="both"/>
        <w:rPr>
          <w:rFonts w:ascii="Cambria" w:hAnsi="Cambria"/>
        </w:rPr>
      </w:pPr>
    </w:p>
    <w:p w14:paraId="6C9307D4" w14:textId="456577A4" w:rsidR="000C1CB4" w:rsidRDefault="000C1CB4" w:rsidP="00A81C1B">
      <w:pPr>
        <w:spacing w:after="60"/>
        <w:contextualSpacing/>
        <w:jc w:val="both"/>
        <w:rPr>
          <w:rFonts w:ascii="Cambria" w:hAnsi="Cambria"/>
        </w:rPr>
      </w:pPr>
    </w:p>
    <w:p w14:paraId="451EDAF0" w14:textId="77777777" w:rsidR="0075433D" w:rsidRPr="00863284" w:rsidRDefault="0075433D" w:rsidP="00A81C1B">
      <w:pPr>
        <w:spacing w:after="60"/>
        <w:contextualSpacing/>
        <w:jc w:val="both"/>
        <w:rPr>
          <w:rFonts w:ascii="Cambria" w:hAnsi="Cambria"/>
        </w:rPr>
      </w:pPr>
    </w:p>
    <w:p w14:paraId="25A8BD9A" w14:textId="2290644E" w:rsidR="00A81C1B" w:rsidRPr="003912A3" w:rsidRDefault="00A81C1B" w:rsidP="00A81C1B">
      <w:pPr>
        <w:spacing w:after="60"/>
        <w:jc w:val="both"/>
        <w:rPr>
          <w:rFonts w:ascii="Cambria" w:eastAsia="Times New Roman" w:hAnsi="Cambria" w:cs="Times New Roman"/>
          <w:b/>
          <w:bCs/>
          <w:u w:val="single"/>
        </w:rPr>
      </w:pPr>
      <w:r w:rsidRPr="00863284">
        <w:rPr>
          <w:rFonts w:ascii="Cambria" w:eastAsia="Times New Roman" w:hAnsi="Cambria" w:cs="Times New Roman"/>
          <w:b/>
          <w:bCs/>
          <w:u w:val="single"/>
        </w:rPr>
        <w:t xml:space="preserve">Wymóg złożenia oświadczenia </w:t>
      </w:r>
      <w:r w:rsidRPr="003912A3">
        <w:rPr>
          <w:rFonts w:ascii="Cambria" w:eastAsia="Times New Roman" w:hAnsi="Cambria" w:cs="Times New Roman"/>
          <w:b/>
          <w:bCs/>
          <w:u w:val="single"/>
        </w:rPr>
        <w:t xml:space="preserve">– patrz </w:t>
      </w:r>
      <w:r w:rsidR="00FC502B" w:rsidRPr="003912A3">
        <w:rPr>
          <w:rFonts w:ascii="Cambria" w:eastAsia="Times New Roman" w:hAnsi="Cambria" w:cs="Times New Roman"/>
          <w:b/>
          <w:bCs/>
          <w:u w:val="single"/>
        </w:rPr>
        <w:t xml:space="preserve">pkt </w:t>
      </w:r>
      <w:r w:rsidR="003912A3" w:rsidRPr="003912A3">
        <w:rPr>
          <w:rFonts w:ascii="Cambria" w:eastAsia="Times New Roman" w:hAnsi="Cambria" w:cs="Times New Roman"/>
          <w:b/>
          <w:bCs/>
          <w:u w:val="single"/>
        </w:rPr>
        <w:t>31</w:t>
      </w:r>
      <w:r w:rsidRPr="003912A3">
        <w:rPr>
          <w:rFonts w:ascii="Cambria" w:eastAsia="Times New Roman" w:hAnsi="Cambria" w:cs="Times New Roman"/>
          <w:b/>
          <w:bCs/>
          <w:u w:val="single"/>
        </w:rPr>
        <w:t xml:space="preserve"> Załącznik nr 1.:</w:t>
      </w:r>
    </w:p>
    <w:p w14:paraId="557E8CF8" w14:textId="77777777" w:rsidR="00A81C1B" w:rsidRPr="003912A3" w:rsidRDefault="00A81C1B" w:rsidP="00591B55">
      <w:pPr>
        <w:numPr>
          <w:ilvl w:val="0"/>
          <w:numId w:val="36"/>
        </w:numPr>
        <w:suppressAutoHyphens/>
        <w:spacing w:after="60" w:line="276" w:lineRule="auto"/>
        <w:jc w:val="both"/>
        <w:rPr>
          <w:rFonts w:ascii="Cambria" w:eastAsia="Times New Roman" w:hAnsi="Cambria" w:cs="Times New Roman"/>
        </w:rPr>
      </w:pPr>
      <w:r w:rsidRPr="003912A3">
        <w:rPr>
          <w:rFonts w:ascii="Cambria" w:eastAsia="Times New Roman" w:hAnsi="Cambria" w:cs="Times New Roman"/>
        </w:rPr>
        <w:t>Wykonawca ubiegając się o udzielenie zamówienia publicznego jest zobowiązany do wypełnienia wszystkich obowiązków formalno-prawnych związanych z udziałem w postępowaniu.</w:t>
      </w:r>
    </w:p>
    <w:p w14:paraId="72F2DFA1" w14:textId="77777777" w:rsidR="00A81C1B" w:rsidRPr="003912A3" w:rsidRDefault="00A81C1B" w:rsidP="00591B55">
      <w:pPr>
        <w:numPr>
          <w:ilvl w:val="0"/>
          <w:numId w:val="36"/>
        </w:numPr>
        <w:suppressAutoHyphens/>
        <w:spacing w:after="60" w:line="276" w:lineRule="auto"/>
        <w:jc w:val="both"/>
        <w:rPr>
          <w:rFonts w:ascii="Cambria" w:eastAsia="Times New Roman" w:hAnsi="Cambria" w:cs="Times New Roman"/>
        </w:rPr>
      </w:pPr>
      <w:r w:rsidRPr="003912A3">
        <w:rPr>
          <w:rFonts w:ascii="Cambria" w:eastAsia="Times New Roman" w:hAnsi="Cambria" w:cs="Times New Roman"/>
        </w:rPr>
        <w:t>Do obowiązków tych należą m.in. obowiązki wynikające z RODO, w szczególności obowiązek informacyjny przewidziany w art. 13 RODO względem osób fizycznych, których dane osobowe dotyczą i od których dane te Wykonawca bezpośrednio pozyskał. Jednakże obowiązek informacyjny wynikający z art. 13 RODO nie będzie miał zastosowania, gdy i w zakresie, w jakim osoba fizyczna, której dane dotyczą, dysponuje już tymi informacjami (vide: art. 13 ust. 4).</w:t>
      </w:r>
    </w:p>
    <w:p w14:paraId="6A7A2603" w14:textId="77777777" w:rsidR="00A81C1B" w:rsidRPr="003912A3" w:rsidRDefault="00A81C1B" w:rsidP="00591B55">
      <w:pPr>
        <w:numPr>
          <w:ilvl w:val="0"/>
          <w:numId w:val="36"/>
        </w:numPr>
        <w:suppressAutoHyphens/>
        <w:spacing w:after="200" w:line="276" w:lineRule="auto"/>
        <w:jc w:val="both"/>
        <w:rPr>
          <w:rFonts w:ascii="Cambria" w:eastAsia="Times New Roman" w:hAnsi="Cambria" w:cs="Times New Roman"/>
        </w:rPr>
      </w:pPr>
      <w:r w:rsidRPr="003912A3">
        <w:rPr>
          <w:rFonts w:ascii="Cambria" w:eastAsia="Times New Roman" w:hAnsi="Cambria" w:cs="Times New Roman"/>
        </w:rPr>
        <w:t>Ponadto Wykonawca musi wypełnić obowiązek informacyjny wynikający z art. 14 RODO względem osób fizycznych, których dane przekazuje zamawiającemu i których dane pośrednio pozyskał, chyba że ma zastosowanie co najmniej jedno z włączeń, o których mowa w art. 14 ust. 5 RODO.</w:t>
      </w:r>
    </w:p>
    <w:p w14:paraId="6B112B1C" w14:textId="2075DC82" w:rsidR="00A81C1B" w:rsidRPr="003912A3" w:rsidRDefault="00A81C1B" w:rsidP="00591B55">
      <w:pPr>
        <w:numPr>
          <w:ilvl w:val="0"/>
          <w:numId w:val="36"/>
        </w:numPr>
        <w:suppressAutoHyphens/>
        <w:spacing w:after="200" w:line="276" w:lineRule="auto"/>
        <w:jc w:val="both"/>
        <w:rPr>
          <w:rFonts w:ascii="Cambria" w:eastAsia="Times New Roman" w:hAnsi="Cambria" w:cs="Times New Roman"/>
        </w:rPr>
      </w:pPr>
      <w:r w:rsidRPr="003912A3">
        <w:rPr>
          <w:rFonts w:ascii="Cambria" w:eastAsia="Times New Roman" w:hAnsi="Cambria" w:cs="Times New Roman"/>
        </w:rPr>
        <w:t xml:space="preserve">W celu zapewnienia, że Wykonawca wypełnił ww. obowiązki informacyjne oraz ochrony prawnie uzasadnionych interesów osoby trzeciej, której dane zostały przekazane w związku z udziałem Wykonawcy w postępowaniu, wymaga się od  Wykonawcy złożenia w postępowaniu o udzielenie zamówienia publicznego oświadczenia </w:t>
      </w:r>
      <w:r w:rsidRPr="003912A3">
        <w:rPr>
          <w:rFonts w:ascii="Cambria" w:eastAsia="Times New Roman" w:hAnsi="Cambria" w:cs="Times New Roman"/>
          <w:b/>
          <w:bCs/>
        </w:rPr>
        <w:t>(</w:t>
      </w:r>
      <w:r w:rsidRPr="003912A3">
        <w:rPr>
          <w:rFonts w:ascii="Cambria" w:eastAsia="Times New Roman" w:hAnsi="Cambria" w:cs="Times New Roman"/>
          <w:b/>
          <w:bCs/>
          <w:lang w:eastAsia="ar-SA"/>
        </w:rPr>
        <w:t xml:space="preserve">pkt. </w:t>
      </w:r>
      <w:r w:rsidR="003912A3" w:rsidRPr="003912A3">
        <w:rPr>
          <w:rFonts w:ascii="Cambria" w:eastAsia="Times New Roman" w:hAnsi="Cambria" w:cs="Times New Roman"/>
          <w:b/>
          <w:bCs/>
          <w:lang w:eastAsia="ar-SA"/>
        </w:rPr>
        <w:t>3</w:t>
      </w:r>
      <w:r w:rsidR="00B8483A" w:rsidRPr="003912A3">
        <w:rPr>
          <w:rFonts w:ascii="Cambria" w:eastAsia="Times New Roman" w:hAnsi="Cambria" w:cs="Times New Roman"/>
          <w:b/>
          <w:bCs/>
          <w:lang w:eastAsia="ar-SA"/>
        </w:rPr>
        <w:t>1</w:t>
      </w:r>
      <w:r w:rsidRPr="003912A3">
        <w:rPr>
          <w:rFonts w:ascii="Cambria" w:eastAsia="Times New Roman" w:hAnsi="Cambria" w:cs="Times New Roman"/>
          <w:b/>
          <w:bCs/>
          <w:lang w:eastAsia="ar-SA"/>
        </w:rPr>
        <w:t xml:space="preserve"> w załącznik nr 1 do SIWZ</w:t>
      </w:r>
      <w:r w:rsidRPr="003912A3">
        <w:rPr>
          <w:rFonts w:ascii="Cambria" w:eastAsia="Times New Roman" w:hAnsi="Cambria" w:cs="Times New Roman"/>
          <w:b/>
          <w:bCs/>
        </w:rPr>
        <w:t>)</w:t>
      </w:r>
      <w:r w:rsidRPr="003912A3">
        <w:rPr>
          <w:rFonts w:ascii="Cambria" w:eastAsia="Times New Roman" w:hAnsi="Cambria" w:cs="Times New Roman"/>
        </w:rPr>
        <w:t xml:space="preserve"> o wypełnieniu przez niego obowiązków informacyjnych przewidzianych w art. 13 lub art. 14 RODO.</w:t>
      </w:r>
    </w:p>
    <w:p w14:paraId="6D201DC9" w14:textId="77777777" w:rsidR="00A81C1B" w:rsidRPr="00863284" w:rsidRDefault="00A81C1B" w:rsidP="00A81C1B">
      <w:pPr>
        <w:spacing w:after="60"/>
        <w:contextualSpacing/>
        <w:jc w:val="both"/>
        <w:rPr>
          <w:rFonts w:ascii="Cambria" w:hAnsi="Cambria"/>
          <w:sz w:val="20"/>
          <w:szCs w:val="20"/>
        </w:rPr>
      </w:pPr>
    </w:p>
    <w:p w14:paraId="0423987E" w14:textId="77777777" w:rsidR="00A81C1B" w:rsidRPr="00863284" w:rsidRDefault="00A81C1B" w:rsidP="00A81C1B">
      <w:pPr>
        <w:spacing w:after="60"/>
        <w:contextualSpacing/>
        <w:jc w:val="both"/>
        <w:rPr>
          <w:rFonts w:ascii="Cambria" w:hAnsi="Cambria"/>
          <w:sz w:val="20"/>
          <w:szCs w:val="20"/>
        </w:rPr>
      </w:pPr>
    </w:p>
    <w:p w14:paraId="649DBF9C" w14:textId="77777777" w:rsidR="00071F7E" w:rsidRPr="00863284" w:rsidRDefault="00071F7E">
      <w:pPr>
        <w:ind w:left="426" w:hanging="426"/>
        <w:rPr>
          <w:rFonts w:ascii="Cambria" w:hAnsi="Cambria" w:cs="Times New Roman"/>
          <w:b/>
          <w:bCs/>
          <w:u w:val="single"/>
        </w:rPr>
      </w:pPr>
      <w:r w:rsidRPr="00863284">
        <w:rPr>
          <w:rFonts w:ascii="Cambria" w:hAnsi="Cambria" w:cs="Times New Roman"/>
          <w:b/>
          <w:bCs/>
          <w:u w:val="single"/>
        </w:rPr>
        <w:t>XX</w:t>
      </w:r>
      <w:r w:rsidR="001618B7" w:rsidRPr="00863284">
        <w:rPr>
          <w:rFonts w:ascii="Cambria" w:hAnsi="Cambria" w:cs="Times New Roman"/>
          <w:b/>
          <w:bCs/>
          <w:u w:val="single"/>
        </w:rPr>
        <w:t>XVI</w:t>
      </w:r>
      <w:r w:rsidRPr="00863284">
        <w:rPr>
          <w:rFonts w:ascii="Cambria" w:hAnsi="Cambria" w:cs="Times New Roman"/>
          <w:b/>
          <w:bCs/>
          <w:u w:val="single"/>
        </w:rPr>
        <w:t>.  USTALENIA KOŃCOWE</w:t>
      </w:r>
    </w:p>
    <w:p w14:paraId="52F3AC06" w14:textId="77777777" w:rsidR="00071F7E" w:rsidRPr="00863284" w:rsidRDefault="00071F7E" w:rsidP="00B8483A">
      <w:pPr>
        <w:pStyle w:val="StandardowyArial11"/>
        <w:numPr>
          <w:ilvl w:val="0"/>
          <w:numId w:val="0"/>
        </w:numPr>
        <w:suppressAutoHyphens w:val="0"/>
        <w:autoSpaceDE/>
        <w:autoSpaceDN/>
        <w:spacing w:before="0" w:after="0" w:line="360" w:lineRule="auto"/>
        <w:ind w:left="360"/>
        <w:rPr>
          <w:rFonts w:ascii="Cambria" w:hAnsi="Cambria" w:cs="Times New Roman"/>
          <w:szCs w:val="24"/>
        </w:rPr>
      </w:pPr>
      <w:r w:rsidRPr="00863284">
        <w:rPr>
          <w:rFonts w:ascii="Cambria" w:hAnsi="Cambria" w:cs="Times New Roman"/>
          <w:szCs w:val="24"/>
        </w:rPr>
        <w:t>Zestaw materiałów przetargowych obejmuje:</w:t>
      </w:r>
    </w:p>
    <w:p w14:paraId="691B38F2" w14:textId="03ADFD88" w:rsidR="00071F7E" w:rsidRPr="00863284" w:rsidRDefault="00071F7E" w:rsidP="00B8483A">
      <w:pPr>
        <w:suppressAutoHyphens/>
        <w:spacing w:line="360" w:lineRule="auto"/>
        <w:ind w:left="851"/>
        <w:jc w:val="both"/>
        <w:rPr>
          <w:rFonts w:ascii="Cambria" w:hAnsi="Cambria" w:cs="Times New Roman"/>
          <w:sz w:val="22"/>
        </w:rPr>
      </w:pPr>
      <w:r w:rsidRPr="00863284">
        <w:rPr>
          <w:rFonts w:ascii="Cambria" w:hAnsi="Cambria" w:cs="Times New Roman"/>
          <w:sz w:val="22"/>
        </w:rPr>
        <w:t>- Część A SWZ – Wytyczne dla Wykonawcy do sporządzenia oferty;</w:t>
      </w:r>
    </w:p>
    <w:p w14:paraId="546482CA" w14:textId="25E4864B" w:rsidR="00071F7E" w:rsidRPr="00863284" w:rsidRDefault="00071F7E" w:rsidP="00B8483A">
      <w:pPr>
        <w:suppressAutoHyphens/>
        <w:spacing w:line="360" w:lineRule="auto"/>
        <w:ind w:left="851"/>
        <w:jc w:val="both"/>
        <w:rPr>
          <w:rFonts w:ascii="Cambria" w:hAnsi="Cambria" w:cs="Times New Roman"/>
          <w:sz w:val="22"/>
        </w:rPr>
      </w:pPr>
      <w:r w:rsidRPr="00863284">
        <w:rPr>
          <w:rFonts w:ascii="Cambria" w:hAnsi="Cambria" w:cs="Times New Roman"/>
          <w:sz w:val="22"/>
        </w:rPr>
        <w:t>- Część B S</w:t>
      </w:r>
      <w:r w:rsidR="00B8483A" w:rsidRPr="00863284">
        <w:rPr>
          <w:rFonts w:ascii="Cambria" w:hAnsi="Cambria" w:cs="Times New Roman"/>
          <w:sz w:val="22"/>
        </w:rPr>
        <w:t>WZ – Załączniki do S</w:t>
      </w:r>
      <w:r w:rsidRPr="00863284">
        <w:rPr>
          <w:rFonts w:ascii="Cambria" w:hAnsi="Cambria" w:cs="Times New Roman"/>
          <w:sz w:val="22"/>
        </w:rPr>
        <w:t>WZ:</w:t>
      </w:r>
    </w:p>
    <w:p w14:paraId="2EFA6849" w14:textId="77777777" w:rsidR="00071F7E" w:rsidRPr="00863284" w:rsidRDefault="00071F7E" w:rsidP="00B8483A">
      <w:pPr>
        <w:suppressAutoHyphens/>
        <w:spacing w:line="360" w:lineRule="auto"/>
        <w:ind w:left="851"/>
        <w:jc w:val="both"/>
        <w:rPr>
          <w:rFonts w:ascii="Cambria" w:hAnsi="Cambria" w:cs="Times New Roman"/>
          <w:sz w:val="22"/>
        </w:rPr>
      </w:pPr>
      <w:r w:rsidRPr="00863284">
        <w:rPr>
          <w:rFonts w:ascii="Cambria" w:hAnsi="Cambria" w:cs="Times New Roman"/>
          <w:sz w:val="22"/>
        </w:rPr>
        <w:t xml:space="preserve">1/ Projekt umowy </w:t>
      </w:r>
    </w:p>
    <w:p w14:paraId="577F7762" w14:textId="77777777" w:rsidR="00071F7E" w:rsidRPr="00863284" w:rsidRDefault="00071F7E" w:rsidP="00B8483A">
      <w:pPr>
        <w:suppressAutoHyphens/>
        <w:spacing w:line="360" w:lineRule="auto"/>
        <w:ind w:left="851"/>
        <w:jc w:val="both"/>
        <w:rPr>
          <w:rFonts w:ascii="Cambria" w:hAnsi="Cambria" w:cs="Times New Roman"/>
          <w:sz w:val="22"/>
        </w:rPr>
      </w:pPr>
      <w:r w:rsidRPr="00863284">
        <w:rPr>
          <w:rFonts w:ascii="Cambria" w:hAnsi="Cambria" w:cs="Times New Roman"/>
          <w:sz w:val="22"/>
        </w:rPr>
        <w:t>2/ Zakres rzeczowy Specyfikacji W</w:t>
      </w:r>
      <w:r w:rsidR="00B8483A" w:rsidRPr="00863284">
        <w:rPr>
          <w:rFonts w:ascii="Cambria" w:hAnsi="Cambria" w:cs="Times New Roman"/>
          <w:sz w:val="22"/>
        </w:rPr>
        <w:t xml:space="preserve">arunków </w:t>
      </w:r>
      <w:r w:rsidRPr="00863284">
        <w:rPr>
          <w:rFonts w:ascii="Cambria" w:hAnsi="Cambria" w:cs="Times New Roman"/>
          <w:sz w:val="22"/>
        </w:rPr>
        <w:t xml:space="preserve">Zamówienia; </w:t>
      </w:r>
    </w:p>
    <w:p w14:paraId="5013D3A6" w14:textId="5653A999" w:rsidR="00071F7E" w:rsidRDefault="002442BF" w:rsidP="00B8483A">
      <w:pPr>
        <w:spacing w:line="360" w:lineRule="auto"/>
        <w:ind w:left="851"/>
        <w:jc w:val="both"/>
        <w:rPr>
          <w:rFonts w:ascii="Cambria" w:hAnsi="Cambria" w:cs="Times New Roman"/>
          <w:sz w:val="22"/>
        </w:rPr>
      </w:pPr>
      <w:r w:rsidRPr="003912A3">
        <w:rPr>
          <w:rFonts w:ascii="Cambria" w:hAnsi="Cambria" w:cs="Times New Roman"/>
          <w:sz w:val="22"/>
        </w:rPr>
        <w:t>- S</w:t>
      </w:r>
      <w:r w:rsidR="00071F7E" w:rsidRPr="003912A3">
        <w:rPr>
          <w:rFonts w:ascii="Cambria" w:hAnsi="Cambria" w:cs="Times New Roman"/>
          <w:sz w:val="22"/>
        </w:rPr>
        <w:t xml:space="preserve">WZ część </w:t>
      </w:r>
      <w:r w:rsidR="0009635C" w:rsidRPr="003912A3">
        <w:rPr>
          <w:rFonts w:ascii="Cambria" w:hAnsi="Cambria" w:cs="Times New Roman"/>
          <w:sz w:val="22"/>
        </w:rPr>
        <w:t>C</w:t>
      </w:r>
      <w:r w:rsidR="002E734D" w:rsidRPr="003912A3">
        <w:rPr>
          <w:rFonts w:ascii="Cambria" w:hAnsi="Cambria" w:cs="Times New Roman"/>
          <w:sz w:val="22"/>
        </w:rPr>
        <w:t xml:space="preserve"> –  Załączniki do </w:t>
      </w:r>
      <w:r w:rsidR="008B7417" w:rsidRPr="003912A3">
        <w:rPr>
          <w:rFonts w:ascii="Cambria" w:hAnsi="Cambria" w:cs="Times New Roman"/>
          <w:sz w:val="22"/>
        </w:rPr>
        <w:t>oferty nr 1-1</w:t>
      </w:r>
      <w:r w:rsidR="003912A3" w:rsidRPr="003912A3">
        <w:rPr>
          <w:rFonts w:ascii="Cambria" w:hAnsi="Cambria" w:cs="Times New Roman"/>
          <w:sz w:val="22"/>
        </w:rPr>
        <w:t>7.</w:t>
      </w:r>
    </w:p>
    <w:p w14:paraId="629E2719" w14:textId="77777777" w:rsidR="000C1CB4" w:rsidRPr="00863284" w:rsidRDefault="000C1CB4" w:rsidP="00B8483A">
      <w:pPr>
        <w:spacing w:line="360" w:lineRule="auto"/>
        <w:ind w:left="851"/>
        <w:jc w:val="both"/>
        <w:rPr>
          <w:rFonts w:ascii="Cambria" w:hAnsi="Cambria" w:cs="Times New Roman"/>
          <w:sz w:val="22"/>
        </w:rPr>
      </w:pPr>
    </w:p>
    <w:p w14:paraId="04862E68" w14:textId="0B01FA0C" w:rsidR="00B76F24" w:rsidRPr="00863284" w:rsidRDefault="00B76F24">
      <w:pPr>
        <w:pStyle w:val="Tekstdymka"/>
        <w:rPr>
          <w:rFonts w:ascii="Cambria" w:hAnsi="Cambria" w:cs="Times New Roman"/>
          <w:sz w:val="18"/>
          <w:szCs w:val="18"/>
        </w:rPr>
      </w:pPr>
    </w:p>
    <w:p w14:paraId="1F09ECF3" w14:textId="77777777" w:rsidR="000C1CB4" w:rsidRDefault="000C1CB4" w:rsidP="000C1CB4">
      <w:pPr>
        <w:jc w:val="both"/>
        <w:rPr>
          <w:rFonts w:asciiTheme="majorHAnsi" w:hAnsiTheme="majorHAnsi" w:cstheme="minorHAnsi"/>
          <w:bCs/>
        </w:rPr>
      </w:pPr>
      <w:r w:rsidRPr="0000636D">
        <w:rPr>
          <w:rFonts w:asciiTheme="majorHAnsi" w:hAnsiTheme="majorHAnsi" w:cstheme="minorHAnsi"/>
          <w:bCs/>
        </w:rPr>
        <w:t xml:space="preserve">Akceptacja </w:t>
      </w:r>
      <w:r>
        <w:rPr>
          <w:rFonts w:asciiTheme="majorHAnsi" w:hAnsiTheme="majorHAnsi" w:cstheme="minorHAnsi"/>
          <w:bCs/>
        </w:rPr>
        <w:t xml:space="preserve">prawna </w:t>
      </w:r>
      <w:r w:rsidRPr="0000636D">
        <w:rPr>
          <w:rFonts w:asciiTheme="majorHAnsi" w:hAnsiTheme="majorHAnsi" w:cstheme="minorHAnsi"/>
          <w:bCs/>
        </w:rPr>
        <w:t xml:space="preserve">SWZ </w:t>
      </w:r>
      <w:r>
        <w:rPr>
          <w:rFonts w:asciiTheme="majorHAnsi" w:hAnsiTheme="majorHAnsi" w:cstheme="minorHAnsi"/>
          <w:bCs/>
        </w:rPr>
        <w:tab/>
      </w:r>
      <w:r>
        <w:rPr>
          <w:rFonts w:asciiTheme="majorHAnsi" w:hAnsiTheme="majorHAnsi" w:cstheme="minorHAnsi"/>
          <w:bCs/>
        </w:rPr>
        <w:tab/>
      </w:r>
      <w:r>
        <w:rPr>
          <w:rFonts w:asciiTheme="majorHAnsi" w:hAnsiTheme="majorHAnsi" w:cstheme="minorHAnsi"/>
          <w:bCs/>
        </w:rPr>
        <w:tab/>
      </w:r>
      <w:r>
        <w:rPr>
          <w:rFonts w:asciiTheme="majorHAnsi" w:hAnsiTheme="majorHAnsi" w:cstheme="minorHAnsi"/>
          <w:bCs/>
        </w:rPr>
        <w:tab/>
        <w:t xml:space="preserve">        </w:t>
      </w:r>
      <w:r w:rsidRPr="00D57B5E">
        <w:rPr>
          <w:rFonts w:asciiTheme="majorHAnsi" w:hAnsiTheme="majorHAnsi" w:cstheme="minorHAnsi"/>
          <w:bCs/>
        </w:rPr>
        <w:t xml:space="preserve">Pracownik przygotowujący SWZ, </w:t>
      </w:r>
    </w:p>
    <w:p w14:paraId="5AD3DBB3" w14:textId="77777777" w:rsidR="000C1CB4" w:rsidRPr="00D57B5E" w:rsidRDefault="000C1CB4" w:rsidP="000C1CB4">
      <w:pPr>
        <w:jc w:val="both"/>
        <w:rPr>
          <w:rFonts w:asciiTheme="majorHAnsi" w:hAnsiTheme="majorHAnsi" w:cstheme="minorHAnsi"/>
          <w:bCs/>
        </w:rPr>
      </w:pPr>
      <w:r w:rsidRPr="0000636D">
        <w:rPr>
          <w:rFonts w:asciiTheme="majorHAnsi" w:hAnsiTheme="majorHAnsi" w:cstheme="minorHAnsi"/>
          <w:bCs/>
        </w:rPr>
        <w:t xml:space="preserve">   przez Radcę Prawnego </w:t>
      </w:r>
      <w:r>
        <w:rPr>
          <w:rFonts w:asciiTheme="majorHAnsi" w:hAnsiTheme="majorHAnsi" w:cstheme="minorHAnsi"/>
          <w:bCs/>
        </w:rPr>
        <w:t xml:space="preserve">                                                           </w:t>
      </w:r>
      <w:r w:rsidRPr="00D57B5E">
        <w:rPr>
          <w:rFonts w:asciiTheme="majorHAnsi" w:hAnsiTheme="majorHAnsi" w:cstheme="minorHAnsi"/>
          <w:bCs/>
        </w:rPr>
        <w:t xml:space="preserve">prowadzący postępowanie </w:t>
      </w:r>
    </w:p>
    <w:p w14:paraId="0CA04F6D" w14:textId="77777777" w:rsidR="000C1CB4" w:rsidRPr="0000636D" w:rsidRDefault="000C1CB4" w:rsidP="000C1CB4">
      <w:pPr>
        <w:jc w:val="both"/>
        <w:rPr>
          <w:rFonts w:asciiTheme="majorHAnsi" w:hAnsiTheme="majorHAnsi" w:cstheme="minorHAnsi"/>
          <w:bCs/>
        </w:rPr>
      </w:pPr>
    </w:p>
    <w:p w14:paraId="7D13C390" w14:textId="77777777" w:rsidR="000C1CB4" w:rsidRPr="0000636D" w:rsidRDefault="000C1CB4" w:rsidP="000C1CB4">
      <w:pPr>
        <w:jc w:val="both"/>
        <w:rPr>
          <w:rFonts w:asciiTheme="majorHAnsi" w:hAnsiTheme="majorHAnsi" w:cstheme="minorHAnsi"/>
          <w:bCs/>
        </w:rPr>
      </w:pPr>
    </w:p>
    <w:p w14:paraId="7A4269A3" w14:textId="77777777" w:rsidR="000C1CB4" w:rsidRPr="0000636D" w:rsidRDefault="000C1CB4" w:rsidP="000C1CB4">
      <w:pPr>
        <w:jc w:val="both"/>
        <w:rPr>
          <w:rFonts w:asciiTheme="majorHAnsi" w:hAnsiTheme="majorHAnsi" w:cstheme="minorHAnsi"/>
          <w:bCs/>
        </w:rPr>
      </w:pPr>
    </w:p>
    <w:p w14:paraId="60DB9C02" w14:textId="77777777" w:rsidR="000C1CB4" w:rsidRPr="0000636D" w:rsidRDefault="000C1CB4" w:rsidP="000C1CB4">
      <w:pPr>
        <w:jc w:val="both"/>
        <w:rPr>
          <w:rFonts w:asciiTheme="majorHAnsi" w:hAnsiTheme="majorHAnsi" w:cstheme="minorHAnsi"/>
          <w:bCs/>
          <w:i/>
          <w:sz w:val="22"/>
          <w:szCs w:val="22"/>
        </w:rPr>
      </w:pPr>
      <w:r w:rsidRPr="0000636D">
        <w:rPr>
          <w:rFonts w:asciiTheme="majorHAnsi" w:hAnsiTheme="majorHAnsi" w:cstheme="minorHAnsi"/>
          <w:bCs/>
          <w:i/>
          <w:sz w:val="22"/>
          <w:szCs w:val="22"/>
        </w:rPr>
        <w:t>………………………………………..</w:t>
      </w:r>
      <w:r>
        <w:rPr>
          <w:rFonts w:asciiTheme="majorHAnsi" w:hAnsiTheme="majorHAnsi" w:cstheme="minorHAnsi"/>
          <w:bCs/>
          <w:i/>
          <w:sz w:val="22"/>
          <w:szCs w:val="22"/>
        </w:rPr>
        <w:tab/>
      </w:r>
      <w:r>
        <w:rPr>
          <w:rFonts w:asciiTheme="majorHAnsi" w:hAnsiTheme="majorHAnsi" w:cstheme="minorHAnsi"/>
          <w:bCs/>
          <w:i/>
          <w:sz w:val="22"/>
          <w:szCs w:val="22"/>
        </w:rPr>
        <w:tab/>
      </w:r>
      <w:r>
        <w:rPr>
          <w:rFonts w:asciiTheme="majorHAnsi" w:hAnsiTheme="majorHAnsi" w:cstheme="minorHAnsi"/>
          <w:bCs/>
          <w:i/>
          <w:sz w:val="22"/>
          <w:szCs w:val="22"/>
        </w:rPr>
        <w:tab/>
      </w:r>
      <w:r>
        <w:rPr>
          <w:rFonts w:asciiTheme="majorHAnsi" w:hAnsiTheme="majorHAnsi" w:cstheme="minorHAnsi"/>
          <w:bCs/>
          <w:i/>
          <w:sz w:val="22"/>
          <w:szCs w:val="22"/>
        </w:rPr>
        <w:tab/>
      </w:r>
      <w:r>
        <w:rPr>
          <w:rFonts w:asciiTheme="majorHAnsi" w:hAnsiTheme="majorHAnsi" w:cstheme="minorHAnsi"/>
          <w:bCs/>
          <w:i/>
          <w:sz w:val="22"/>
          <w:szCs w:val="22"/>
        </w:rPr>
        <w:tab/>
        <w:t>………………………………………………….</w:t>
      </w:r>
    </w:p>
    <w:p w14:paraId="63FCD410" w14:textId="77777777" w:rsidR="000C1CB4" w:rsidRPr="0000636D" w:rsidRDefault="000C1CB4" w:rsidP="000C1CB4">
      <w:pPr>
        <w:jc w:val="both"/>
        <w:rPr>
          <w:rFonts w:asciiTheme="majorHAnsi" w:hAnsiTheme="majorHAnsi" w:cstheme="minorHAnsi"/>
          <w:bCs/>
          <w:i/>
          <w:sz w:val="22"/>
          <w:szCs w:val="22"/>
        </w:rPr>
      </w:pPr>
      <w:r w:rsidRPr="0000636D">
        <w:rPr>
          <w:rFonts w:asciiTheme="majorHAnsi" w:hAnsiTheme="majorHAnsi" w:cstheme="minorHAnsi"/>
          <w:bCs/>
          <w:i/>
          <w:sz w:val="22"/>
          <w:szCs w:val="22"/>
        </w:rPr>
        <w:t xml:space="preserve">                   podpis </w:t>
      </w:r>
      <w:r>
        <w:rPr>
          <w:rFonts w:asciiTheme="majorHAnsi" w:hAnsiTheme="majorHAnsi" w:cstheme="minorHAnsi"/>
          <w:bCs/>
          <w:i/>
          <w:sz w:val="22"/>
          <w:szCs w:val="22"/>
        </w:rPr>
        <w:tab/>
      </w:r>
      <w:r>
        <w:rPr>
          <w:rFonts w:asciiTheme="majorHAnsi" w:hAnsiTheme="majorHAnsi" w:cstheme="minorHAnsi"/>
          <w:bCs/>
          <w:i/>
          <w:sz w:val="22"/>
          <w:szCs w:val="22"/>
        </w:rPr>
        <w:tab/>
      </w:r>
      <w:r>
        <w:rPr>
          <w:rFonts w:asciiTheme="majorHAnsi" w:hAnsiTheme="majorHAnsi" w:cstheme="minorHAnsi"/>
          <w:bCs/>
          <w:i/>
          <w:sz w:val="22"/>
          <w:szCs w:val="22"/>
        </w:rPr>
        <w:tab/>
      </w:r>
      <w:r>
        <w:rPr>
          <w:rFonts w:asciiTheme="majorHAnsi" w:hAnsiTheme="majorHAnsi" w:cstheme="minorHAnsi"/>
          <w:bCs/>
          <w:i/>
          <w:sz w:val="22"/>
          <w:szCs w:val="22"/>
        </w:rPr>
        <w:tab/>
      </w:r>
      <w:r>
        <w:rPr>
          <w:rFonts w:asciiTheme="majorHAnsi" w:hAnsiTheme="majorHAnsi" w:cstheme="minorHAnsi"/>
          <w:bCs/>
          <w:i/>
          <w:sz w:val="22"/>
          <w:szCs w:val="22"/>
        </w:rPr>
        <w:tab/>
      </w:r>
      <w:r>
        <w:rPr>
          <w:rFonts w:asciiTheme="majorHAnsi" w:hAnsiTheme="majorHAnsi" w:cstheme="minorHAnsi"/>
          <w:bCs/>
          <w:i/>
          <w:sz w:val="22"/>
          <w:szCs w:val="22"/>
        </w:rPr>
        <w:tab/>
      </w:r>
      <w:r>
        <w:rPr>
          <w:rFonts w:asciiTheme="majorHAnsi" w:hAnsiTheme="majorHAnsi" w:cstheme="minorHAnsi"/>
          <w:bCs/>
          <w:i/>
          <w:sz w:val="22"/>
          <w:szCs w:val="22"/>
        </w:rPr>
        <w:tab/>
        <w:t xml:space="preserve">       </w:t>
      </w:r>
      <w:proofErr w:type="spellStart"/>
      <w:r>
        <w:rPr>
          <w:rFonts w:asciiTheme="majorHAnsi" w:hAnsiTheme="majorHAnsi" w:cstheme="minorHAnsi"/>
          <w:bCs/>
          <w:i/>
          <w:sz w:val="22"/>
          <w:szCs w:val="22"/>
        </w:rPr>
        <w:t>podpis</w:t>
      </w:r>
      <w:proofErr w:type="spellEnd"/>
      <w:r>
        <w:rPr>
          <w:rFonts w:asciiTheme="majorHAnsi" w:hAnsiTheme="majorHAnsi" w:cstheme="minorHAnsi"/>
          <w:bCs/>
          <w:i/>
          <w:sz w:val="22"/>
          <w:szCs w:val="22"/>
        </w:rPr>
        <w:t xml:space="preserve"> </w:t>
      </w:r>
    </w:p>
    <w:p w14:paraId="564BE29F" w14:textId="39DFBF71" w:rsidR="000B21BE" w:rsidRDefault="000B21BE">
      <w:pPr>
        <w:pStyle w:val="Tekstdymka"/>
        <w:rPr>
          <w:rFonts w:ascii="Cambria" w:hAnsi="Cambria" w:cs="Times New Roman"/>
          <w:sz w:val="18"/>
          <w:szCs w:val="18"/>
        </w:rPr>
      </w:pPr>
    </w:p>
    <w:p w14:paraId="57C03208" w14:textId="77777777" w:rsidR="000C1CB4" w:rsidRPr="00863284" w:rsidRDefault="000C1CB4">
      <w:pPr>
        <w:pStyle w:val="Tekstdymka"/>
        <w:rPr>
          <w:rFonts w:ascii="Cambria" w:hAnsi="Cambria" w:cs="Times New Roman"/>
          <w:sz w:val="18"/>
          <w:szCs w:val="18"/>
        </w:rPr>
      </w:pPr>
    </w:p>
    <w:p w14:paraId="08A3CEFD" w14:textId="77777777" w:rsidR="000B21BE" w:rsidRPr="00863284" w:rsidRDefault="000B21BE">
      <w:pPr>
        <w:pStyle w:val="Tekstdymka"/>
        <w:rPr>
          <w:rFonts w:ascii="Cambria" w:hAnsi="Cambria" w:cs="Times New Roman"/>
          <w:sz w:val="18"/>
          <w:szCs w:val="18"/>
        </w:rPr>
      </w:pPr>
    </w:p>
    <w:p w14:paraId="14ABEDDC" w14:textId="51927CFA" w:rsidR="00310D6A" w:rsidRPr="00863284" w:rsidRDefault="000B21BE" w:rsidP="00310D6A">
      <w:pPr>
        <w:suppressAutoHyphens/>
        <w:jc w:val="both"/>
        <w:rPr>
          <w:rFonts w:ascii="Cambria" w:eastAsia="Times New Roman" w:hAnsi="Cambria" w:cs="Tahoma"/>
          <w:b/>
          <w:bCs/>
          <w:iCs/>
          <w:sz w:val="20"/>
          <w:szCs w:val="20"/>
          <w:lang w:eastAsia="ar-SA"/>
        </w:rPr>
      </w:pPr>
      <w:r w:rsidRPr="00863284">
        <w:rPr>
          <w:rFonts w:ascii="Cambria" w:eastAsia="Times New Roman" w:hAnsi="Cambria" w:cs="Tahoma"/>
          <w:b/>
          <w:bCs/>
          <w:iCs/>
          <w:sz w:val="20"/>
          <w:szCs w:val="20"/>
          <w:lang w:eastAsia="ar-SA"/>
        </w:rPr>
        <w:t>Łódź, dn. 1</w:t>
      </w:r>
      <w:r w:rsidR="00D50EED">
        <w:rPr>
          <w:rFonts w:ascii="Cambria" w:eastAsia="Times New Roman" w:hAnsi="Cambria" w:cs="Tahoma"/>
          <w:b/>
          <w:bCs/>
          <w:iCs/>
          <w:sz w:val="20"/>
          <w:szCs w:val="20"/>
          <w:lang w:eastAsia="ar-SA"/>
        </w:rPr>
        <w:t>2</w:t>
      </w:r>
      <w:r w:rsidR="000A2302" w:rsidRPr="00863284">
        <w:rPr>
          <w:rFonts w:ascii="Cambria" w:eastAsia="Times New Roman" w:hAnsi="Cambria" w:cs="Tahoma"/>
          <w:b/>
          <w:bCs/>
          <w:iCs/>
          <w:sz w:val="20"/>
          <w:szCs w:val="20"/>
          <w:lang w:eastAsia="ar-SA"/>
        </w:rPr>
        <w:t>.0</w:t>
      </w:r>
      <w:r w:rsidR="00D50EED">
        <w:rPr>
          <w:rFonts w:ascii="Cambria" w:eastAsia="Times New Roman" w:hAnsi="Cambria" w:cs="Tahoma"/>
          <w:b/>
          <w:bCs/>
          <w:iCs/>
          <w:sz w:val="20"/>
          <w:szCs w:val="20"/>
          <w:lang w:eastAsia="ar-SA"/>
        </w:rPr>
        <w:t>3</w:t>
      </w:r>
      <w:r w:rsidR="00310D6A" w:rsidRPr="00863284">
        <w:rPr>
          <w:rFonts w:ascii="Cambria" w:eastAsia="Times New Roman" w:hAnsi="Cambria" w:cs="Tahoma"/>
          <w:b/>
          <w:bCs/>
          <w:iCs/>
          <w:sz w:val="20"/>
          <w:szCs w:val="20"/>
          <w:lang w:eastAsia="ar-SA"/>
        </w:rPr>
        <w:t>.20</w:t>
      </w:r>
      <w:r w:rsidR="000A2302" w:rsidRPr="00863284">
        <w:rPr>
          <w:rFonts w:ascii="Cambria" w:eastAsia="Times New Roman" w:hAnsi="Cambria" w:cs="Tahoma"/>
          <w:b/>
          <w:bCs/>
          <w:iCs/>
          <w:sz w:val="20"/>
          <w:szCs w:val="20"/>
          <w:lang w:eastAsia="ar-SA"/>
        </w:rPr>
        <w:t>2</w:t>
      </w:r>
      <w:r w:rsidR="00B50E82" w:rsidRPr="00863284">
        <w:rPr>
          <w:rFonts w:ascii="Cambria" w:eastAsia="Times New Roman" w:hAnsi="Cambria" w:cs="Tahoma"/>
          <w:b/>
          <w:bCs/>
          <w:iCs/>
          <w:sz w:val="20"/>
          <w:szCs w:val="20"/>
          <w:lang w:eastAsia="ar-SA"/>
        </w:rPr>
        <w:t>1</w:t>
      </w:r>
      <w:r w:rsidR="00310D6A" w:rsidRPr="00863284">
        <w:rPr>
          <w:rFonts w:ascii="Cambria" w:eastAsia="Times New Roman" w:hAnsi="Cambria" w:cs="Tahoma"/>
          <w:b/>
          <w:bCs/>
          <w:iCs/>
          <w:sz w:val="20"/>
          <w:szCs w:val="20"/>
          <w:lang w:eastAsia="ar-SA"/>
        </w:rPr>
        <w:t xml:space="preserve"> r. </w:t>
      </w:r>
    </w:p>
    <w:p w14:paraId="22D0DBA1" w14:textId="77777777" w:rsidR="00071F7E" w:rsidRPr="00863284" w:rsidRDefault="00071F7E">
      <w:pPr>
        <w:pStyle w:val="Tekstdymka"/>
        <w:rPr>
          <w:rFonts w:ascii="Cambria" w:hAnsi="Cambria" w:cs="Times New Roman"/>
          <w:sz w:val="18"/>
          <w:szCs w:val="18"/>
        </w:rPr>
      </w:pPr>
    </w:p>
    <w:p w14:paraId="418666A3" w14:textId="77777777" w:rsidR="00071F7E" w:rsidRPr="00863284" w:rsidRDefault="00071F7E">
      <w:pPr>
        <w:pStyle w:val="Tekstdymka"/>
        <w:rPr>
          <w:rFonts w:ascii="Cambria" w:hAnsi="Cambria" w:cs="Times New Roman"/>
          <w:sz w:val="18"/>
          <w:szCs w:val="18"/>
        </w:rPr>
      </w:pPr>
    </w:p>
    <w:p w14:paraId="7805B46E" w14:textId="77777777" w:rsidR="00071F7E" w:rsidRPr="00863284" w:rsidRDefault="00071F7E">
      <w:pPr>
        <w:pStyle w:val="Nagwek3"/>
        <w:jc w:val="right"/>
        <w:rPr>
          <w:rFonts w:ascii="Cambria" w:hAnsi="Cambria" w:cs="Times New Roman"/>
        </w:rPr>
        <w:sectPr w:rsidR="00071F7E" w:rsidRPr="00863284" w:rsidSect="007E10CB">
          <w:headerReference w:type="default" r:id="rId30"/>
          <w:footerReference w:type="default" r:id="rId31"/>
          <w:headerReference w:type="first" r:id="rId32"/>
          <w:footerReference w:type="first" r:id="rId33"/>
          <w:pgSz w:w="11906" w:h="16838"/>
          <w:pgMar w:top="680" w:right="794" w:bottom="1191" w:left="1134" w:header="709" w:footer="510" w:gutter="0"/>
          <w:cols w:space="708"/>
          <w:titlePg/>
          <w:docGrid w:linePitch="360"/>
        </w:sectPr>
      </w:pPr>
    </w:p>
    <w:p w14:paraId="0DE7C617" w14:textId="77777777" w:rsidR="00071F7E" w:rsidRPr="00863284" w:rsidRDefault="00071F7E" w:rsidP="008B01F2">
      <w:pPr>
        <w:pStyle w:val="Nagwek1"/>
        <w:rPr>
          <w:rFonts w:ascii="Cambria" w:hAnsi="Cambria" w:cs="Times New Roman"/>
        </w:rPr>
      </w:pPr>
      <w:r w:rsidRPr="00863284">
        <w:rPr>
          <w:rFonts w:ascii="Cambria" w:hAnsi="Cambria" w:cs="Times New Roman"/>
        </w:rPr>
        <w:lastRenderedPageBreak/>
        <w:t>Część B – Zakres rzeczowy Specyfikacji Wykonania Zamówienia</w:t>
      </w:r>
    </w:p>
    <w:p w14:paraId="0FA72A03" w14:textId="77777777" w:rsidR="00071F7E" w:rsidRPr="00863284" w:rsidRDefault="00071F7E" w:rsidP="008B01F2">
      <w:pPr>
        <w:jc w:val="center"/>
        <w:rPr>
          <w:rFonts w:ascii="Cambria" w:hAnsi="Cambria" w:cs="Times New Roman"/>
          <w:b/>
          <w:bCs/>
          <w:i/>
          <w:iCs/>
          <w:u w:val="single"/>
        </w:rPr>
      </w:pPr>
    </w:p>
    <w:p w14:paraId="1B037DC6" w14:textId="47D1A7AD" w:rsidR="00071F7E" w:rsidRPr="00863284" w:rsidRDefault="00035040" w:rsidP="008B01F2">
      <w:pPr>
        <w:jc w:val="center"/>
        <w:rPr>
          <w:rFonts w:ascii="Cambria" w:hAnsi="Cambria" w:cs="Times New Roman"/>
        </w:rPr>
      </w:pPr>
      <w:r w:rsidRPr="00863284">
        <w:rPr>
          <w:rFonts w:ascii="Cambria" w:hAnsi="Cambria" w:cs="Times New Roman"/>
        </w:rPr>
        <w:t>WZÓR - UMOWA NR ZP/ … / 20</w:t>
      </w:r>
      <w:r w:rsidR="009E76B8" w:rsidRPr="00863284">
        <w:rPr>
          <w:rFonts w:ascii="Cambria" w:hAnsi="Cambria" w:cs="Times New Roman"/>
        </w:rPr>
        <w:t>21</w:t>
      </w:r>
    </w:p>
    <w:p w14:paraId="6FFCCFBF" w14:textId="77777777" w:rsidR="00071F7E" w:rsidRPr="00863284" w:rsidRDefault="00071F7E" w:rsidP="008B01F2">
      <w:pPr>
        <w:spacing w:after="120"/>
        <w:jc w:val="both"/>
        <w:rPr>
          <w:rFonts w:ascii="Cambria" w:hAnsi="Cambria" w:cs="Times New Roman"/>
          <w:strike/>
          <w:color w:val="FF0000"/>
        </w:rPr>
      </w:pPr>
    </w:p>
    <w:p w14:paraId="778F700B" w14:textId="3E9568C8" w:rsidR="00846898" w:rsidRPr="00863284" w:rsidRDefault="00846898" w:rsidP="008B01F2">
      <w:pPr>
        <w:spacing w:after="120"/>
        <w:jc w:val="both"/>
        <w:rPr>
          <w:rFonts w:ascii="Cambria" w:hAnsi="Cambria" w:cstheme="minorHAnsi"/>
          <w:b/>
          <w:bCs/>
        </w:rPr>
      </w:pPr>
      <w:r w:rsidRPr="00863284">
        <w:rPr>
          <w:rFonts w:ascii="Cambria" w:hAnsi="Cambria" w:cstheme="minorHAnsi"/>
        </w:rPr>
        <w:t>W dniu ………………………………..</w:t>
      </w:r>
      <w:r w:rsidR="008B01F2" w:rsidRPr="00863284">
        <w:rPr>
          <w:rFonts w:ascii="Cambria" w:hAnsi="Cambria" w:cstheme="minorHAnsi"/>
        </w:rPr>
        <w:t xml:space="preserve"> </w:t>
      </w:r>
      <w:r w:rsidRPr="00863284">
        <w:rPr>
          <w:rFonts w:ascii="Cambria" w:hAnsi="Cambria" w:cstheme="minorHAnsi"/>
        </w:rPr>
        <w:t>2021 r. w Łodzi na podstawie ustawy z dnia 11 września 2019 r.</w:t>
      </w:r>
      <w:r w:rsidR="008B01F2" w:rsidRPr="00863284">
        <w:rPr>
          <w:rFonts w:ascii="Cambria" w:hAnsi="Cambria" w:cstheme="minorHAnsi"/>
        </w:rPr>
        <w:br/>
      </w:r>
      <w:r w:rsidRPr="00863284">
        <w:rPr>
          <w:rFonts w:ascii="Cambria" w:hAnsi="Cambria" w:cstheme="minorHAnsi"/>
        </w:rPr>
        <w:t xml:space="preserve"> - Prawo zamówień publicznych (Dz. U. z 2019 r. poz. 2019 z </w:t>
      </w:r>
      <w:proofErr w:type="spellStart"/>
      <w:r w:rsidRPr="00863284">
        <w:rPr>
          <w:rFonts w:ascii="Cambria" w:hAnsi="Cambria" w:cstheme="minorHAnsi"/>
        </w:rPr>
        <w:t>późn</w:t>
      </w:r>
      <w:proofErr w:type="spellEnd"/>
      <w:r w:rsidRPr="00863284">
        <w:rPr>
          <w:rFonts w:ascii="Cambria" w:hAnsi="Cambria" w:cstheme="minorHAnsi"/>
        </w:rPr>
        <w:t xml:space="preserve">. zm.)  w postepowaniu prowadzonym w trybie </w:t>
      </w:r>
      <w:r w:rsidR="009A5640" w:rsidRPr="00863284">
        <w:rPr>
          <w:rFonts w:ascii="Cambria" w:hAnsi="Cambria" w:cstheme="minorHAnsi"/>
        </w:rPr>
        <w:t xml:space="preserve">podstawowym </w:t>
      </w:r>
      <w:r w:rsidR="00613D1E" w:rsidRPr="00863284">
        <w:rPr>
          <w:rFonts w:ascii="Cambria" w:hAnsi="Cambria" w:cstheme="minorHAnsi"/>
        </w:rPr>
        <w:t xml:space="preserve">zgodnie z art. 275 ust. 1 </w:t>
      </w:r>
      <w:r w:rsidRPr="00863284">
        <w:rPr>
          <w:rFonts w:ascii="Cambria" w:hAnsi="Cambria" w:cstheme="minorHAnsi"/>
        </w:rPr>
        <w:t>i nast. w/w Ustawy zawarto umowę pomiędzy:</w:t>
      </w:r>
    </w:p>
    <w:p w14:paraId="54CA50BA" w14:textId="77777777" w:rsidR="00846898" w:rsidRPr="00863284" w:rsidRDefault="00846898" w:rsidP="008B01F2">
      <w:pPr>
        <w:spacing w:line="256" w:lineRule="auto"/>
        <w:ind w:right="54"/>
        <w:jc w:val="both"/>
        <w:rPr>
          <w:rFonts w:ascii="Cambria" w:hAnsi="Cambria" w:cstheme="minorHAnsi"/>
          <w:b/>
        </w:rPr>
      </w:pPr>
      <w:r w:rsidRPr="00863284">
        <w:rPr>
          <w:rFonts w:ascii="Cambria" w:hAnsi="Cambria" w:cstheme="minorHAnsi"/>
          <w:b/>
        </w:rPr>
        <w:t>ZAMAWIAJĄCYM,</w:t>
      </w:r>
    </w:p>
    <w:p w14:paraId="7087DDCA" w14:textId="77777777" w:rsidR="00846898" w:rsidRPr="00863284" w:rsidRDefault="00846898" w:rsidP="008B01F2">
      <w:pPr>
        <w:ind w:right="54"/>
        <w:jc w:val="both"/>
        <w:rPr>
          <w:rFonts w:ascii="Cambria" w:hAnsi="Cambria" w:cstheme="minorHAnsi"/>
        </w:rPr>
      </w:pPr>
      <w:r w:rsidRPr="00863284">
        <w:rPr>
          <w:rFonts w:ascii="Cambria" w:hAnsi="Cambria" w:cstheme="minorHAnsi"/>
          <w:b/>
        </w:rPr>
        <w:t>Samodzielnym Publicznym Zakładem Opieki Zdrowotnej Centralnym Szpitalem Klinicznym Uniwersytetu Medycznego w Łodzi, 92-213 Łódź, ul. Pomorska 251</w:t>
      </w:r>
    </w:p>
    <w:p w14:paraId="27546FA4" w14:textId="77777777" w:rsidR="00846898" w:rsidRPr="00863284" w:rsidRDefault="00846898" w:rsidP="008B01F2">
      <w:pPr>
        <w:ind w:right="54"/>
        <w:jc w:val="both"/>
        <w:rPr>
          <w:rFonts w:ascii="Cambria" w:hAnsi="Cambria" w:cstheme="minorHAnsi"/>
        </w:rPr>
      </w:pPr>
      <w:r w:rsidRPr="00863284">
        <w:rPr>
          <w:rFonts w:ascii="Cambria" w:hAnsi="Cambria" w:cstheme="minorHAnsi"/>
        </w:rPr>
        <w:t>wpisanym do Krajowego Rejestru Sądowego prowadzonego przez Sąd Rejonowy dla Łodzi-Śródmieścia w Łodzi, XX Wydział Krajowego Rejestru Sądowego pod numerem KRS: 0000149790, NIP: 728-22-46-128, REGON 472147559</w:t>
      </w:r>
    </w:p>
    <w:p w14:paraId="6D4BB7B9" w14:textId="77777777" w:rsidR="00846898" w:rsidRPr="00863284" w:rsidRDefault="00846898" w:rsidP="008B01F2">
      <w:pPr>
        <w:ind w:right="54"/>
        <w:jc w:val="both"/>
        <w:rPr>
          <w:rFonts w:ascii="Cambria" w:hAnsi="Cambria" w:cstheme="minorHAnsi"/>
        </w:rPr>
      </w:pPr>
      <w:r w:rsidRPr="00863284">
        <w:rPr>
          <w:rFonts w:ascii="Cambria" w:hAnsi="Cambria" w:cstheme="minorHAnsi"/>
        </w:rPr>
        <w:t>reprezentowanym przez:</w:t>
      </w:r>
    </w:p>
    <w:p w14:paraId="0CD4298C" w14:textId="77777777" w:rsidR="00846898" w:rsidRPr="00863284" w:rsidRDefault="00846898" w:rsidP="008B01F2">
      <w:pPr>
        <w:ind w:right="54"/>
        <w:jc w:val="both"/>
        <w:rPr>
          <w:rFonts w:ascii="Cambria" w:hAnsi="Cambria" w:cstheme="minorHAnsi"/>
        </w:rPr>
      </w:pPr>
      <w:r w:rsidRPr="00863284">
        <w:rPr>
          <w:rFonts w:ascii="Cambria" w:hAnsi="Cambria" w:cstheme="minorHAnsi"/>
        </w:rPr>
        <w:t>1. Dyrektor – dr n. med. Monikę Domarecką</w:t>
      </w:r>
    </w:p>
    <w:p w14:paraId="424AA4B8" w14:textId="77777777" w:rsidR="00846898" w:rsidRPr="00863284" w:rsidRDefault="00846898" w:rsidP="008B01F2">
      <w:pPr>
        <w:ind w:right="54"/>
        <w:jc w:val="center"/>
        <w:rPr>
          <w:rFonts w:ascii="Cambria" w:hAnsi="Cambria" w:cstheme="minorHAnsi"/>
        </w:rPr>
      </w:pPr>
      <w:r w:rsidRPr="00863284">
        <w:rPr>
          <w:rFonts w:ascii="Cambria" w:hAnsi="Cambria" w:cstheme="minorHAnsi"/>
        </w:rPr>
        <w:t>a</w:t>
      </w:r>
    </w:p>
    <w:p w14:paraId="449DFDE9" w14:textId="77777777" w:rsidR="00846898" w:rsidRPr="00863284" w:rsidRDefault="00846898" w:rsidP="008B01F2">
      <w:pPr>
        <w:ind w:right="54"/>
        <w:jc w:val="both"/>
        <w:rPr>
          <w:rFonts w:ascii="Cambria" w:hAnsi="Cambria" w:cstheme="minorHAnsi"/>
          <w:b/>
        </w:rPr>
      </w:pPr>
      <w:r w:rsidRPr="00863284">
        <w:rPr>
          <w:rFonts w:ascii="Cambria" w:hAnsi="Cambria" w:cstheme="minorHAnsi"/>
          <w:b/>
        </w:rPr>
        <w:t>WYKONAWCĄ,</w:t>
      </w:r>
    </w:p>
    <w:p w14:paraId="7C22B007" w14:textId="77777777" w:rsidR="00846898" w:rsidRPr="00863284" w:rsidRDefault="00846898" w:rsidP="008B01F2">
      <w:pPr>
        <w:ind w:right="54"/>
        <w:jc w:val="both"/>
        <w:rPr>
          <w:rFonts w:ascii="Cambria" w:hAnsi="Cambria" w:cstheme="minorHAnsi"/>
          <w:b/>
        </w:rPr>
      </w:pPr>
      <w:r w:rsidRPr="00863284">
        <w:rPr>
          <w:rFonts w:ascii="Cambria" w:hAnsi="Cambria" w:cstheme="minorHAnsi"/>
          <w:b/>
        </w:rPr>
        <w:t>………………………………………………………………………………………………………………………………………….</w:t>
      </w:r>
    </w:p>
    <w:p w14:paraId="59C7FB52" w14:textId="5F2BEE04" w:rsidR="00846898" w:rsidRPr="00863284" w:rsidRDefault="00846898" w:rsidP="008B01F2">
      <w:pPr>
        <w:ind w:right="54"/>
        <w:jc w:val="both"/>
        <w:rPr>
          <w:rFonts w:ascii="Cambria" w:hAnsi="Cambria" w:cstheme="minorHAnsi"/>
          <w:b/>
        </w:rPr>
      </w:pPr>
      <w:r w:rsidRPr="00863284">
        <w:rPr>
          <w:rFonts w:ascii="Cambria" w:hAnsi="Cambria" w:cstheme="minorHAnsi"/>
        </w:rPr>
        <w:t>działającym na podstawie  wpisu do</w:t>
      </w:r>
      <w:r w:rsidRPr="00863284">
        <w:rPr>
          <w:rFonts w:ascii="Cambria" w:hAnsi="Cambria" w:cstheme="minorHAnsi"/>
          <w:b/>
        </w:rPr>
        <w:t>……………………………….</w:t>
      </w:r>
      <w:r w:rsidR="008B01F2" w:rsidRPr="00863284">
        <w:rPr>
          <w:rFonts w:ascii="Cambria" w:hAnsi="Cambria" w:cstheme="minorHAnsi"/>
          <w:b/>
        </w:rPr>
        <w:t xml:space="preserve"> </w:t>
      </w:r>
      <w:r w:rsidRPr="00863284">
        <w:rPr>
          <w:rFonts w:ascii="Cambria" w:hAnsi="Cambria" w:cstheme="minorHAnsi"/>
          <w:b/>
        </w:rPr>
        <w:t>KRS</w:t>
      </w:r>
      <w:r w:rsidR="008B01F2" w:rsidRPr="00863284">
        <w:rPr>
          <w:rFonts w:ascii="Cambria" w:hAnsi="Cambria" w:cstheme="minorHAnsi"/>
          <w:b/>
        </w:rPr>
        <w:t xml:space="preserve"> </w:t>
      </w:r>
      <w:r w:rsidRPr="00863284">
        <w:rPr>
          <w:rFonts w:ascii="Cambria" w:hAnsi="Cambria" w:cstheme="minorHAnsi"/>
          <w:b/>
        </w:rPr>
        <w:t>……</w:t>
      </w:r>
      <w:r w:rsidR="008B01F2" w:rsidRPr="00863284">
        <w:rPr>
          <w:rFonts w:ascii="Cambria" w:hAnsi="Cambria" w:cstheme="minorHAnsi"/>
          <w:b/>
        </w:rPr>
        <w:t>..</w:t>
      </w:r>
      <w:r w:rsidRPr="00863284">
        <w:rPr>
          <w:rFonts w:ascii="Cambria" w:hAnsi="Cambria" w:cstheme="minorHAnsi"/>
          <w:b/>
        </w:rPr>
        <w:t xml:space="preserve">……………………………………. </w:t>
      </w:r>
    </w:p>
    <w:p w14:paraId="68015F83" w14:textId="30FA68E1" w:rsidR="00846898" w:rsidRPr="00863284" w:rsidRDefault="00846898" w:rsidP="008B01F2">
      <w:pPr>
        <w:ind w:right="54"/>
        <w:jc w:val="both"/>
        <w:rPr>
          <w:rFonts w:ascii="Cambria" w:hAnsi="Cambria" w:cstheme="minorHAnsi"/>
        </w:rPr>
      </w:pPr>
      <w:r w:rsidRPr="00863284">
        <w:rPr>
          <w:rFonts w:ascii="Cambria" w:hAnsi="Cambria" w:cstheme="minorHAnsi"/>
          <w:b/>
        </w:rPr>
        <w:t>NIP ……………………………………</w:t>
      </w:r>
      <w:r w:rsidR="008B01F2" w:rsidRPr="00863284">
        <w:rPr>
          <w:rFonts w:ascii="Cambria" w:hAnsi="Cambria" w:cstheme="minorHAnsi"/>
          <w:b/>
        </w:rPr>
        <w:t>…..; REGON …………………………………………</w:t>
      </w:r>
      <w:r w:rsidRPr="00863284">
        <w:rPr>
          <w:rFonts w:ascii="Cambria" w:hAnsi="Cambria" w:cstheme="minorHAnsi"/>
          <w:b/>
        </w:rPr>
        <w:t>……………………………..</w:t>
      </w:r>
      <w:r w:rsidRPr="00863284">
        <w:rPr>
          <w:rFonts w:ascii="Cambria" w:hAnsi="Cambria" w:cstheme="minorHAnsi"/>
          <w:b/>
        </w:rPr>
        <w:br/>
      </w:r>
      <w:r w:rsidRPr="00863284">
        <w:rPr>
          <w:rFonts w:ascii="Cambria" w:hAnsi="Cambria" w:cstheme="minorHAnsi"/>
        </w:rPr>
        <w:t>reprezentowanym przez:</w:t>
      </w:r>
    </w:p>
    <w:p w14:paraId="17BA25EB" w14:textId="77777777" w:rsidR="00846898" w:rsidRPr="00863284" w:rsidRDefault="00846898" w:rsidP="008B01F2">
      <w:pPr>
        <w:ind w:right="54"/>
        <w:jc w:val="both"/>
        <w:rPr>
          <w:rFonts w:ascii="Cambria" w:hAnsi="Cambria" w:cstheme="minorHAnsi"/>
        </w:rPr>
      </w:pPr>
    </w:p>
    <w:p w14:paraId="5B4D6F7A" w14:textId="77777777" w:rsidR="00846898" w:rsidRPr="00863284" w:rsidRDefault="00846898" w:rsidP="008B01F2">
      <w:pPr>
        <w:ind w:right="54"/>
        <w:jc w:val="both"/>
        <w:rPr>
          <w:rFonts w:ascii="Cambria" w:hAnsi="Cambria" w:cstheme="minorHAnsi"/>
        </w:rPr>
      </w:pPr>
      <w:r w:rsidRPr="00863284">
        <w:rPr>
          <w:rFonts w:ascii="Cambria" w:hAnsi="Cambria" w:cstheme="minorHAnsi"/>
        </w:rPr>
        <w:t>1. ................................................................................................................................................................................................</w:t>
      </w:r>
    </w:p>
    <w:p w14:paraId="44BA839F" w14:textId="77777777" w:rsidR="00846898" w:rsidRPr="00863284" w:rsidRDefault="00846898" w:rsidP="008B01F2">
      <w:pPr>
        <w:ind w:right="54"/>
        <w:jc w:val="both"/>
        <w:rPr>
          <w:rFonts w:ascii="Cambria" w:hAnsi="Cambria" w:cstheme="minorHAnsi"/>
        </w:rPr>
      </w:pPr>
      <w:r w:rsidRPr="00863284">
        <w:rPr>
          <w:rFonts w:ascii="Cambria" w:hAnsi="Cambria" w:cstheme="minorHAnsi"/>
        </w:rPr>
        <w:tab/>
      </w:r>
      <w:r w:rsidRPr="00863284">
        <w:rPr>
          <w:rFonts w:ascii="Cambria" w:hAnsi="Cambria" w:cstheme="minorHAnsi"/>
        </w:rPr>
        <w:tab/>
      </w:r>
      <w:r w:rsidRPr="00863284">
        <w:rPr>
          <w:rFonts w:ascii="Cambria" w:hAnsi="Cambria" w:cstheme="minorHAnsi"/>
        </w:rPr>
        <w:tab/>
      </w:r>
    </w:p>
    <w:p w14:paraId="42583E9B" w14:textId="77777777" w:rsidR="00846898" w:rsidRPr="00863284" w:rsidRDefault="00846898" w:rsidP="008B01F2">
      <w:pPr>
        <w:ind w:right="54"/>
        <w:jc w:val="both"/>
        <w:rPr>
          <w:rFonts w:ascii="Cambria" w:hAnsi="Cambria" w:cstheme="minorHAnsi"/>
        </w:rPr>
      </w:pPr>
      <w:r w:rsidRPr="00863284">
        <w:rPr>
          <w:rFonts w:ascii="Cambria" w:hAnsi="Cambria" w:cstheme="minorHAnsi"/>
        </w:rPr>
        <w:t>2. ................................................................................................................................................................................................</w:t>
      </w:r>
    </w:p>
    <w:p w14:paraId="4E66A3F6" w14:textId="77777777" w:rsidR="00846898" w:rsidRPr="00863284" w:rsidRDefault="00846898" w:rsidP="008B01F2">
      <w:pPr>
        <w:spacing w:after="120"/>
        <w:jc w:val="both"/>
        <w:rPr>
          <w:rFonts w:ascii="Cambria" w:hAnsi="Cambria" w:cstheme="minorHAnsi"/>
        </w:rPr>
      </w:pPr>
    </w:p>
    <w:p w14:paraId="52AD0489" w14:textId="77777777" w:rsidR="00846898" w:rsidRPr="00863284" w:rsidRDefault="00846898" w:rsidP="008B01F2">
      <w:pPr>
        <w:jc w:val="both"/>
        <w:rPr>
          <w:rFonts w:ascii="Cambria" w:eastAsia="Times New Roman" w:hAnsi="Cambria" w:cstheme="minorHAnsi"/>
        </w:rPr>
      </w:pPr>
      <w:r w:rsidRPr="00863284">
        <w:rPr>
          <w:rFonts w:ascii="Cambria" w:eastAsia="Times New Roman" w:hAnsi="Cambria" w:cstheme="minorHAnsi"/>
        </w:rPr>
        <w:t>Umowa stanowi co następuje:</w:t>
      </w:r>
    </w:p>
    <w:p w14:paraId="5293D263" w14:textId="77777777" w:rsidR="00846898" w:rsidRPr="00863284" w:rsidRDefault="00846898" w:rsidP="008B01F2">
      <w:pPr>
        <w:jc w:val="both"/>
        <w:rPr>
          <w:rFonts w:ascii="Cambria" w:hAnsi="Cambria" w:cstheme="minorHAnsi"/>
        </w:rPr>
      </w:pPr>
    </w:p>
    <w:p w14:paraId="0BFAF8E9" w14:textId="77777777" w:rsidR="00846898" w:rsidRPr="00863284" w:rsidRDefault="00846898" w:rsidP="00591B55">
      <w:pPr>
        <w:pStyle w:val="Akapitzlist"/>
        <w:numPr>
          <w:ilvl w:val="0"/>
          <w:numId w:val="11"/>
        </w:numPr>
        <w:ind w:left="4754"/>
        <w:jc w:val="both"/>
        <w:rPr>
          <w:rFonts w:ascii="Cambria" w:hAnsi="Cambria" w:cstheme="minorHAnsi"/>
          <w:b/>
          <w:bCs/>
          <w:sz w:val="24"/>
          <w:szCs w:val="24"/>
        </w:rPr>
      </w:pPr>
    </w:p>
    <w:p w14:paraId="522BBB5E" w14:textId="5EFB4E38" w:rsidR="001934DB" w:rsidRPr="00863284" w:rsidRDefault="001934DB" w:rsidP="00591B55">
      <w:pPr>
        <w:numPr>
          <w:ilvl w:val="0"/>
          <w:numId w:val="6"/>
        </w:numPr>
        <w:tabs>
          <w:tab w:val="clear" w:pos="360"/>
          <w:tab w:val="num" w:pos="426"/>
        </w:tabs>
        <w:ind w:left="426" w:right="-285"/>
        <w:jc w:val="both"/>
        <w:rPr>
          <w:rFonts w:ascii="Cambria" w:hAnsi="Cambria" w:cstheme="minorHAnsi"/>
          <w:b/>
        </w:rPr>
      </w:pPr>
      <w:r w:rsidRPr="00863284">
        <w:rPr>
          <w:rFonts w:ascii="Cambria" w:hAnsi="Cambria" w:cstheme="minorHAnsi"/>
        </w:rPr>
        <w:t>Przedmiotem umowy jest w</w:t>
      </w:r>
      <w:r w:rsidRPr="00863284">
        <w:rPr>
          <w:rFonts w:ascii="Cambria" w:hAnsi="Cambria" w:cstheme="minorHAnsi"/>
          <w:b/>
        </w:rPr>
        <w:t>ymiana dźwigu osobowego budynku głównego Uniwersyteckiego Centrum Pediatrii  Centralnego Szpitala Klinicznego Uniwersytetu Medycznego w Łodzi</w:t>
      </w:r>
      <w:r w:rsidRPr="00863284">
        <w:rPr>
          <w:rFonts w:ascii="Cambria" w:hAnsi="Cambria" w:cs="Times New Roman"/>
          <w:b/>
          <w:iCs/>
          <w:lang w:eastAsia="ar-SA"/>
        </w:rPr>
        <w:t xml:space="preserve"> </w:t>
      </w:r>
      <w:r w:rsidRPr="00863284">
        <w:rPr>
          <w:rFonts w:ascii="Cambria" w:hAnsi="Cambria" w:cstheme="minorHAnsi"/>
          <w:b/>
          <w:iCs/>
        </w:rPr>
        <w:t>przy ul. Pankiewicza 16 (dawniej Sporna 36/51).</w:t>
      </w:r>
    </w:p>
    <w:p w14:paraId="43B4CEEE" w14:textId="11969E9E" w:rsidR="00846898" w:rsidRPr="00863284" w:rsidRDefault="00846898" w:rsidP="00591B55">
      <w:pPr>
        <w:numPr>
          <w:ilvl w:val="0"/>
          <w:numId w:val="6"/>
        </w:numPr>
        <w:tabs>
          <w:tab w:val="clear" w:pos="360"/>
          <w:tab w:val="num" w:pos="426"/>
        </w:tabs>
        <w:ind w:left="426" w:right="-285"/>
        <w:jc w:val="both"/>
        <w:rPr>
          <w:rFonts w:ascii="Cambria" w:hAnsi="Cambria" w:cstheme="minorHAnsi"/>
        </w:rPr>
      </w:pPr>
      <w:r w:rsidRPr="00863284">
        <w:rPr>
          <w:rFonts w:ascii="Cambria" w:hAnsi="Cambria" w:cstheme="minorHAnsi"/>
        </w:rPr>
        <w:t xml:space="preserve">Wykonawca </w:t>
      </w:r>
      <w:r w:rsidR="001934DB" w:rsidRPr="00863284">
        <w:rPr>
          <w:rFonts w:ascii="Cambria" w:hAnsi="Cambria" w:cstheme="minorHAnsi"/>
        </w:rPr>
        <w:t>wykona przedmiot zamówienia</w:t>
      </w:r>
      <w:r w:rsidRPr="00863284">
        <w:rPr>
          <w:rFonts w:ascii="Cambria" w:hAnsi="Cambria" w:cstheme="minorHAnsi"/>
        </w:rPr>
        <w:t xml:space="preserve"> zgodnie z </w:t>
      </w:r>
      <w:r w:rsidR="001934DB" w:rsidRPr="00863284">
        <w:rPr>
          <w:rFonts w:ascii="Cambria" w:hAnsi="Cambria" w:cstheme="minorHAnsi"/>
        </w:rPr>
        <w:t xml:space="preserve">opisem </w:t>
      </w:r>
      <w:r w:rsidRPr="00863284">
        <w:rPr>
          <w:rFonts w:ascii="Cambria" w:hAnsi="Cambria" w:cstheme="minorHAnsi"/>
        </w:rPr>
        <w:t>wyszczególnionym w </w:t>
      </w:r>
      <w:r w:rsidR="001934DB" w:rsidRPr="00863284">
        <w:rPr>
          <w:rFonts w:ascii="Cambria" w:hAnsi="Cambria" w:cstheme="minorHAnsi"/>
        </w:rPr>
        <w:t>Opisie przedmiotu zamówienia</w:t>
      </w:r>
      <w:r w:rsidRPr="00863284">
        <w:rPr>
          <w:rFonts w:ascii="Cambria" w:hAnsi="Cambria" w:cstheme="minorHAnsi"/>
        </w:rPr>
        <w:t>, stanowiącym  Załączniku nr …………. do umowy,  zgo</w:t>
      </w:r>
      <w:r w:rsidR="001934DB" w:rsidRPr="00863284">
        <w:rPr>
          <w:rFonts w:ascii="Cambria" w:hAnsi="Cambria" w:cstheme="minorHAnsi"/>
        </w:rPr>
        <w:t>dnie ze złożoną ofertą.</w:t>
      </w:r>
    </w:p>
    <w:p w14:paraId="0A734A32" w14:textId="77777777" w:rsidR="00846898" w:rsidRPr="00863284" w:rsidRDefault="00846898" w:rsidP="00591B55">
      <w:pPr>
        <w:numPr>
          <w:ilvl w:val="0"/>
          <w:numId w:val="6"/>
        </w:numPr>
        <w:tabs>
          <w:tab w:val="clear" w:pos="360"/>
          <w:tab w:val="num" w:pos="426"/>
        </w:tabs>
        <w:ind w:left="426" w:right="-285"/>
        <w:jc w:val="both"/>
        <w:rPr>
          <w:rFonts w:ascii="Cambria" w:hAnsi="Cambria" w:cstheme="minorHAnsi"/>
        </w:rPr>
      </w:pPr>
      <w:r w:rsidRPr="00863284">
        <w:rPr>
          <w:rFonts w:ascii="Cambria" w:hAnsi="Cambria" w:cstheme="minorHAnsi"/>
        </w:rPr>
        <w:t>Szczegółowe zasady świadczenia dostawy zostały określone w:</w:t>
      </w:r>
    </w:p>
    <w:p w14:paraId="03F20974" w14:textId="30CD4692" w:rsidR="00846898" w:rsidRPr="00863284" w:rsidRDefault="00846898" w:rsidP="00591B55">
      <w:pPr>
        <w:pStyle w:val="Akapitzlist"/>
        <w:numPr>
          <w:ilvl w:val="0"/>
          <w:numId w:val="42"/>
        </w:numPr>
        <w:ind w:right="-285"/>
        <w:jc w:val="both"/>
        <w:rPr>
          <w:rFonts w:ascii="Cambria" w:hAnsi="Cambria" w:cstheme="minorHAnsi"/>
          <w:sz w:val="24"/>
          <w:szCs w:val="24"/>
        </w:rPr>
      </w:pPr>
      <w:r w:rsidRPr="00863284">
        <w:rPr>
          <w:rFonts w:ascii="Cambria" w:hAnsi="Cambria" w:cstheme="minorHAnsi"/>
          <w:sz w:val="24"/>
          <w:szCs w:val="24"/>
        </w:rPr>
        <w:t>SWZ</w:t>
      </w:r>
      <w:r w:rsidR="001934DB" w:rsidRPr="00863284">
        <w:rPr>
          <w:rFonts w:ascii="Cambria" w:hAnsi="Cambria" w:cstheme="minorHAnsi"/>
          <w:sz w:val="24"/>
          <w:szCs w:val="24"/>
        </w:rPr>
        <w:t xml:space="preserve"> </w:t>
      </w:r>
    </w:p>
    <w:p w14:paraId="77615DD6" w14:textId="77777777" w:rsidR="00846898" w:rsidRPr="00863284" w:rsidRDefault="00846898" w:rsidP="00591B55">
      <w:pPr>
        <w:pStyle w:val="Akapitzlist"/>
        <w:numPr>
          <w:ilvl w:val="0"/>
          <w:numId w:val="42"/>
        </w:numPr>
        <w:ind w:right="-285"/>
        <w:jc w:val="both"/>
        <w:rPr>
          <w:rFonts w:ascii="Cambria" w:hAnsi="Cambria" w:cstheme="minorHAnsi"/>
          <w:sz w:val="24"/>
          <w:szCs w:val="24"/>
        </w:rPr>
      </w:pPr>
      <w:r w:rsidRPr="00863284">
        <w:rPr>
          <w:rFonts w:ascii="Cambria" w:hAnsi="Cambria" w:cstheme="minorHAnsi"/>
          <w:sz w:val="24"/>
          <w:szCs w:val="24"/>
        </w:rPr>
        <w:t>Ofercie Wykonawcy</w:t>
      </w:r>
    </w:p>
    <w:p w14:paraId="28E1224E" w14:textId="77777777" w:rsidR="00846898" w:rsidRPr="00863284" w:rsidRDefault="00846898" w:rsidP="00591B55">
      <w:pPr>
        <w:pStyle w:val="Akapitzlist"/>
        <w:numPr>
          <w:ilvl w:val="0"/>
          <w:numId w:val="42"/>
        </w:numPr>
        <w:ind w:right="-285"/>
        <w:jc w:val="both"/>
        <w:rPr>
          <w:rFonts w:ascii="Cambria" w:hAnsi="Cambria" w:cstheme="minorHAnsi"/>
          <w:sz w:val="24"/>
          <w:szCs w:val="24"/>
        </w:rPr>
      </w:pPr>
      <w:r w:rsidRPr="00863284">
        <w:rPr>
          <w:rFonts w:ascii="Cambria" w:hAnsi="Cambria" w:cstheme="minorHAnsi"/>
          <w:sz w:val="24"/>
          <w:szCs w:val="24"/>
        </w:rPr>
        <w:t>Niniejszej umowie</w:t>
      </w:r>
    </w:p>
    <w:p w14:paraId="5FEDC959" w14:textId="7F6FD937" w:rsidR="00846898" w:rsidRPr="00863284" w:rsidRDefault="00846898" w:rsidP="008B01F2">
      <w:pPr>
        <w:ind w:left="426" w:right="-285"/>
        <w:jc w:val="both"/>
        <w:rPr>
          <w:rFonts w:ascii="Cambria" w:hAnsi="Cambria" w:cstheme="minorHAnsi"/>
          <w:color w:val="FF0000"/>
        </w:rPr>
      </w:pPr>
    </w:p>
    <w:p w14:paraId="00ED155C" w14:textId="1EAEBDF5" w:rsidR="008B01F2" w:rsidRPr="00863284" w:rsidRDefault="008B01F2" w:rsidP="008B01F2">
      <w:pPr>
        <w:ind w:left="426" w:right="-285"/>
        <w:jc w:val="both"/>
        <w:rPr>
          <w:rFonts w:ascii="Cambria" w:hAnsi="Cambria" w:cstheme="minorHAnsi"/>
          <w:color w:val="FF0000"/>
        </w:rPr>
      </w:pPr>
    </w:p>
    <w:p w14:paraId="30BA2876" w14:textId="5C22855F" w:rsidR="008B01F2" w:rsidRPr="00863284" w:rsidRDefault="008B01F2" w:rsidP="008B01F2">
      <w:pPr>
        <w:ind w:left="426" w:right="-285"/>
        <w:jc w:val="both"/>
        <w:rPr>
          <w:rFonts w:ascii="Cambria" w:hAnsi="Cambria" w:cstheme="minorHAnsi"/>
          <w:color w:val="FF0000"/>
        </w:rPr>
      </w:pPr>
    </w:p>
    <w:p w14:paraId="33638506" w14:textId="77777777" w:rsidR="009A5640" w:rsidRPr="00863284" w:rsidRDefault="009A5640" w:rsidP="008B01F2">
      <w:pPr>
        <w:ind w:left="426" w:right="-285"/>
        <w:jc w:val="both"/>
        <w:rPr>
          <w:rFonts w:ascii="Cambria" w:hAnsi="Cambria" w:cstheme="minorHAnsi"/>
          <w:color w:val="FF0000"/>
        </w:rPr>
      </w:pPr>
    </w:p>
    <w:p w14:paraId="63999DDA" w14:textId="0BABEAA1" w:rsidR="009E76B8" w:rsidRPr="00863284" w:rsidRDefault="009E76B8" w:rsidP="008B01F2">
      <w:pPr>
        <w:ind w:left="426" w:right="-285"/>
        <w:jc w:val="both"/>
        <w:rPr>
          <w:rFonts w:ascii="Cambria" w:hAnsi="Cambria" w:cstheme="minorHAnsi"/>
          <w:color w:val="FF0000"/>
        </w:rPr>
      </w:pPr>
    </w:p>
    <w:p w14:paraId="5D54CE2C" w14:textId="7AC5FA01" w:rsidR="009E76B8" w:rsidRPr="00863284" w:rsidRDefault="009E76B8" w:rsidP="008B01F2">
      <w:pPr>
        <w:ind w:left="426" w:right="-285"/>
        <w:jc w:val="both"/>
        <w:rPr>
          <w:rFonts w:ascii="Cambria" w:hAnsi="Cambria" w:cstheme="minorHAnsi"/>
          <w:color w:val="FF0000"/>
        </w:rPr>
      </w:pPr>
    </w:p>
    <w:p w14:paraId="1814FFB0" w14:textId="77777777" w:rsidR="009E76B8" w:rsidRPr="00863284" w:rsidRDefault="009E76B8" w:rsidP="008B01F2">
      <w:pPr>
        <w:ind w:left="426" w:right="-285"/>
        <w:jc w:val="both"/>
        <w:rPr>
          <w:rFonts w:ascii="Cambria" w:hAnsi="Cambria" w:cstheme="minorHAnsi"/>
          <w:color w:val="FF0000"/>
        </w:rPr>
      </w:pPr>
    </w:p>
    <w:p w14:paraId="063AB3A2" w14:textId="77777777" w:rsidR="008B01F2" w:rsidRPr="00863284" w:rsidRDefault="008B01F2" w:rsidP="008B01F2">
      <w:pPr>
        <w:ind w:left="426" w:right="-285"/>
        <w:jc w:val="both"/>
        <w:rPr>
          <w:rFonts w:ascii="Cambria" w:hAnsi="Cambria" w:cstheme="minorHAnsi"/>
          <w:color w:val="FF0000"/>
        </w:rPr>
      </w:pPr>
    </w:p>
    <w:p w14:paraId="40525252" w14:textId="77777777" w:rsidR="00846898" w:rsidRPr="005E3599" w:rsidRDefault="00846898" w:rsidP="00591B55">
      <w:pPr>
        <w:pStyle w:val="Akapitzlist"/>
        <w:numPr>
          <w:ilvl w:val="0"/>
          <w:numId w:val="11"/>
        </w:numPr>
        <w:ind w:left="4754"/>
        <w:jc w:val="both"/>
        <w:rPr>
          <w:rFonts w:ascii="Cambria" w:hAnsi="Cambria" w:cstheme="minorHAnsi"/>
          <w:b/>
          <w:bCs/>
          <w:sz w:val="24"/>
          <w:szCs w:val="24"/>
        </w:rPr>
      </w:pPr>
    </w:p>
    <w:p w14:paraId="37A020CD" w14:textId="77777777" w:rsidR="002F7272" w:rsidRPr="005E3599" w:rsidRDefault="002F7272" w:rsidP="00591B55">
      <w:pPr>
        <w:numPr>
          <w:ilvl w:val="0"/>
          <w:numId w:val="48"/>
        </w:numPr>
        <w:jc w:val="both"/>
        <w:rPr>
          <w:rFonts w:ascii="Cambria" w:hAnsi="Cambria" w:cstheme="minorHAnsi"/>
          <w:iCs/>
        </w:rPr>
      </w:pPr>
      <w:r w:rsidRPr="005E3599">
        <w:rPr>
          <w:rFonts w:ascii="Cambria" w:hAnsi="Cambria" w:cstheme="minorHAnsi"/>
          <w:iCs/>
        </w:rPr>
        <w:t>Termin rozpoczęcia wykonywania przedmiotu umowy rozpoczyna się z dniem podpisania umowy.</w:t>
      </w:r>
    </w:p>
    <w:p w14:paraId="15173696" w14:textId="77777777" w:rsidR="002F7272" w:rsidRPr="005E3599" w:rsidRDefault="002F7272" w:rsidP="00591B55">
      <w:pPr>
        <w:numPr>
          <w:ilvl w:val="0"/>
          <w:numId w:val="48"/>
        </w:numPr>
        <w:jc w:val="both"/>
        <w:rPr>
          <w:rFonts w:ascii="Cambria" w:hAnsi="Cambria" w:cstheme="minorHAnsi"/>
        </w:rPr>
      </w:pPr>
      <w:r w:rsidRPr="005E3599">
        <w:rPr>
          <w:rFonts w:ascii="Cambria" w:hAnsi="Cambria" w:cstheme="minorHAnsi"/>
        </w:rPr>
        <w:t xml:space="preserve">Termin wykonania demontażu istniejącego dźwigu wraz z dostawą i montażem nowych urządzeń dźwigowych wraz z pracami towarzyszącymi oraz dokonania regulacji </w:t>
      </w:r>
      <w:r w:rsidRPr="005E3599">
        <w:rPr>
          <w:rFonts w:ascii="Cambria" w:hAnsi="Cambria" w:cstheme="minorHAnsi"/>
        </w:rPr>
        <w:br/>
        <w:t xml:space="preserve">i odbiorów dźwigu przez UDT i dopuszczenie do eksploatacji (włącznie z jego rejestracją) – </w:t>
      </w:r>
      <w:r w:rsidRPr="005E3599">
        <w:rPr>
          <w:rFonts w:ascii="Cambria" w:hAnsi="Cambria" w:cstheme="minorHAnsi"/>
          <w:b/>
        </w:rPr>
        <w:t>(od 12 do max. 16 tygodni) …................................. tygodni</w:t>
      </w:r>
      <w:r w:rsidRPr="005E3599">
        <w:rPr>
          <w:rFonts w:ascii="Cambria" w:hAnsi="Cambria" w:cstheme="minorHAnsi"/>
        </w:rPr>
        <w:t xml:space="preserve"> od dnia podpisania umowy. </w:t>
      </w:r>
    </w:p>
    <w:p w14:paraId="3695D15D" w14:textId="4C771504" w:rsidR="002F7272" w:rsidRPr="005E3599" w:rsidRDefault="002F7272" w:rsidP="00591B55">
      <w:pPr>
        <w:numPr>
          <w:ilvl w:val="0"/>
          <w:numId w:val="48"/>
        </w:numPr>
        <w:jc w:val="both"/>
        <w:rPr>
          <w:rFonts w:ascii="Cambria" w:hAnsi="Cambria" w:cstheme="minorHAnsi"/>
          <w:iCs/>
        </w:rPr>
      </w:pPr>
      <w:r w:rsidRPr="005E3599">
        <w:rPr>
          <w:rFonts w:ascii="Cambria" w:hAnsi="Cambria" w:cstheme="minorHAnsi"/>
          <w:iCs/>
        </w:rPr>
        <w:t>Wykonanie przedmiotu zamówienia nastąpi zgodnie z harmonogramem rzeczowym realizacji robót. (tj. np. inwentaryzacja, prace projektowe, demontaże, dostawy, montaże, prace remontowe, regulacje i odbiory, szkolenia).</w:t>
      </w:r>
    </w:p>
    <w:p w14:paraId="603E2E48" w14:textId="59B12A25" w:rsidR="000E0DCA" w:rsidRPr="005E3599" w:rsidRDefault="00BB3609" w:rsidP="00591B55">
      <w:pPr>
        <w:numPr>
          <w:ilvl w:val="0"/>
          <w:numId w:val="48"/>
        </w:numPr>
        <w:jc w:val="both"/>
        <w:rPr>
          <w:rFonts w:ascii="Cambria" w:hAnsi="Cambria" w:cstheme="minorHAnsi"/>
          <w:iCs/>
        </w:rPr>
      </w:pPr>
      <w:r w:rsidRPr="005E3599">
        <w:rPr>
          <w:rFonts w:ascii="Cambria" w:hAnsi="Cambria" w:cstheme="minorHAnsi"/>
          <w:iCs/>
        </w:rPr>
        <w:t xml:space="preserve">Wykonawca dokona inwentaryzacji dźwigu i wyposażenia maszynowni oraz przygotuje </w:t>
      </w:r>
      <w:r w:rsidRPr="003912A3">
        <w:rPr>
          <w:rFonts w:ascii="Cambria" w:hAnsi="Cambria" w:cstheme="minorHAnsi"/>
          <w:iCs/>
        </w:rPr>
        <w:t>szczegółowy harmonogram rzeczowy realizacji robót (</w:t>
      </w:r>
      <w:r w:rsidR="003912A3" w:rsidRPr="003912A3">
        <w:rPr>
          <w:rFonts w:ascii="Cambria" w:hAnsi="Cambria" w:cstheme="minorHAnsi"/>
          <w:iCs/>
        </w:rPr>
        <w:t>załącznik nr …</w:t>
      </w:r>
      <w:r w:rsidRPr="003912A3">
        <w:rPr>
          <w:rFonts w:ascii="Cambria" w:hAnsi="Cambria" w:cstheme="minorHAnsi"/>
          <w:iCs/>
        </w:rPr>
        <w:t xml:space="preserve"> do umowy)</w:t>
      </w:r>
      <w:r w:rsidRPr="005E3599">
        <w:rPr>
          <w:rFonts w:ascii="Cambria" w:hAnsi="Cambria" w:cstheme="minorHAnsi"/>
          <w:iCs/>
        </w:rPr>
        <w:t xml:space="preserve"> </w:t>
      </w:r>
      <w:r w:rsidRPr="005E3599">
        <w:rPr>
          <w:rFonts w:ascii="Cambria" w:hAnsi="Cambria" w:cstheme="minorHAnsi"/>
          <w:iCs/>
        </w:rPr>
        <w:br/>
        <w:t>w terminie do jednego tygodnia od podpisania umowy. Harmonogram podlega akceptacji Zamawiającego. Jeżeli w trakcie realizacji wystąpi potrzeba jego korekty (z powodów których nie można było przewidzieć), Wykonawca przedstawi nowy harmonogram, który musi zostać  uzgodniony z Zamawiającym.</w:t>
      </w:r>
    </w:p>
    <w:p w14:paraId="46D92628" w14:textId="044939C6" w:rsidR="00224AFA" w:rsidRPr="005E3599" w:rsidRDefault="00224AFA" w:rsidP="00591B55">
      <w:pPr>
        <w:numPr>
          <w:ilvl w:val="0"/>
          <w:numId w:val="48"/>
        </w:numPr>
        <w:jc w:val="both"/>
        <w:rPr>
          <w:rFonts w:ascii="Cambria" w:hAnsi="Cambria" w:cstheme="minorHAnsi"/>
          <w:iCs/>
        </w:rPr>
      </w:pPr>
      <w:r w:rsidRPr="005E3599">
        <w:rPr>
          <w:rFonts w:ascii="Cambria" w:hAnsi="Cambria"/>
          <w:iCs/>
        </w:rPr>
        <w:t>Najpóźniej 3 dnia od dnia zawarcia umowy Wykonawca dostarczy Zamawiającemu:</w:t>
      </w:r>
    </w:p>
    <w:p w14:paraId="13999417" w14:textId="100650DA" w:rsidR="00224AFA" w:rsidRPr="00D50EED" w:rsidRDefault="00224AFA" w:rsidP="00224AFA">
      <w:pPr>
        <w:tabs>
          <w:tab w:val="left" w:pos="9000"/>
        </w:tabs>
        <w:autoSpaceDE w:val="0"/>
        <w:autoSpaceDN w:val="0"/>
        <w:adjustRightInd w:val="0"/>
        <w:jc w:val="both"/>
        <w:rPr>
          <w:rFonts w:ascii="Cambria" w:hAnsi="Cambria"/>
          <w:iCs/>
        </w:rPr>
      </w:pPr>
      <w:r w:rsidRPr="00D50EED">
        <w:rPr>
          <w:rFonts w:ascii="Cambria" w:hAnsi="Cambria"/>
          <w:iCs/>
        </w:rPr>
        <w:t xml:space="preserve">    </w:t>
      </w:r>
      <w:r w:rsidR="009A5640" w:rsidRPr="00D50EED">
        <w:rPr>
          <w:rFonts w:ascii="Cambria" w:hAnsi="Cambria"/>
          <w:iCs/>
        </w:rPr>
        <w:t xml:space="preserve">   </w:t>
      </w:r>
      <w:r w:rsidRPr="00D50EED">
        <w:rPr>
          <w:rFonts w:ascii="Cambria" w:hAnsi="Cambria"/>
          <w:iCs/>
        </w:rPr>
        <w:t xml:space="preserve">oświadczenie kierownika wykonywania prac stwierdzające przyjęcie obowiązku kierowania </w:t>
      </w:r>
      <w:r w:rsidR="009A5640" w:rsidRPr="00D50EED">
        <w:rPr>
          <w:rFonts w:ascii="Cambria" w:hAnsi="Cambria"/>
          <w:iCs/>
        </w:rPr>
        <w:br/>
        <w:t xml:space="preserve">       </w:t>
      </w:r>
      <w:r w:rsidRPr="00D50EED">
        <w:rPr>
          <w:rFonts w:ascii="Cambria" w:hAnsi="Cambria"/>
          <w:iCs/>
        </w:rPr>
        <w:t xml:space="preserve">pracami oraz sporządzenie planu bezpieczeństwa i ochrony zdrowia lub zawierające  </w:t>
      </w:r>
      <w:r w:rsidR="009A5640" w:rsidRPr="00D50EED">
        <w:rPr>
          <w:rFonts w:ascii="Cambria" w:hAnsi="Cambria"/>
          <w:iCs/>
        </w:rPr>
        <w:br/>
        <w:t xml:space="preserve">       </w:t>
      </w:r>
      <w:r w:rsidRPr="00D50EED">
        <w:rPr>
          <w:rFonts w:ascii="Cambria" w:hAnsi="Cambria"/>
          <w:iCs/>
        </w:rPr>
        <w:t>oświadczenie kierownika o braku obowiązku sporządzenia takiego planu;</w:t>
      </w:r>
    </w:p>
    <w:p w14:paraId="0A106325" w14:textId="2936C8CC" w:rsidR="00224AFA" w:rsidRPr="00D50EED" w:rsidRDefault="000E0DCA" w:rsidP="00224AFA">
      <w:pPr>
        <w:tabs>
          <w:tab w:val="left" w:pos="9000"/>
        </w:tabs>
        <w:autoSpaceDE w:val="0"/>
        <w:autoSpaceDN w:val="0"/>
        <w:adjustRightInd w:val="0"/>
        <w:jc w:val="both"/>
        <w:rPr>
          <w:rFonts w:ascii="Cambria" w:hAnsi="Cambria"/>
          <w:iCs/>
        </w:rPr>
      </w:pPr>
      <w:r w:rsidRPr="00D50EED">
        <w:rPr>
          <w:rFonts w:ascii="Cambria" w:hAnsi="Cambria"/>
          <w:iCs/>
        </w:rPr>
        <w:t xml:space="preserve">6. </w:t>
      </w:r>
      <w:r w:rsidR="00224AFA" w:rsidRPr="00D50EED">
        <w:rPr>
          <w:rFonts w:ascii="Cambria" w:hAnsi="Cambria"/>
          <w:iCs/>
        </w:rPr>
        <w:t xml:space="preserve">Protokolarne przekazanie terenu wykonywania prac nastąpi po zatwierdzeniu szczegółowego </w:t>
      </w:r>
      <w:r w:rsidR="00224AFA" w:rsidRPr="00D50EED">
        <w:rPr>
          <w:rFonts w:ascii="Cambria" w:hAnsi="Cambria"/>
          <w:iCs/>
        </w:rPr>
        <w:br/>
        <w:t xml:space="preserve">    harmonogramu rzeczowego o którym mowa w </w:t>
      </w:r>
      <w:r w:rsidR="003912A3" w:rsidRPr="00D50EED">
        <w:rPr>
          <w:rFonts w:ascii="Cambria" w:hAnsi="Cambria"/>
          <w:iCs/>
        </w:rPr>
        <w:t>par. 2</w:t>
      </w:r>
      <w:r w:rsidR="00224AFA" w:rsidRPr="00D50EED">
        <w:rPr>
          <w:rFonts w:ascii="Cambria" w:hAnsi="Cambria"/>
          <w:iCs/>
        </w:rPr>
        <w:t xml:space="preserve"> ust. </w:t>
      </w:r>
      <w:r w:rsidR="003912A3" w:rsidRPr="00D50EED">
        <w:rPr>
          <w:rFonts w:ascii="Cambria" w:hAnsi="Cambria"/>
          <w:iCs/>
        </w:rPr>
        <w:t>4</w:t>
      </w:r>
      <w:r w:rsidR="00224AFA" w:rsidRPr="00D50EED">
        <w:rPr>
          <w:rFonts w:ascii="Cambria" w:hAnsi="Cambria"/>
          <w:iCs/>
        </w:rPr>
        <w:t xml:space="preserve"> oraz po zatwierdzeniu przez  </w:t>
      </w:r>
      <w:r w:rsidR="00224AFA" w:rsidRPr="00D50EED">
        <w:rPr>
          <w:rFonts w:ascii="Cambria" w:hAnsi="Cambria"/>
          <w:iCs/>
        </w:rPr>
        <w:br/>
        <w:t xml:space="preserve">    Jednostkę Notyfikowaną dokumentacji projektowo – montażowej. </w:t>
      </w:r>
    </w:p>
    <w:p w14:paraId="31B841FB" w14:textId="5AC9DDFB" w:rsidR="00224AFA" w:rsidRPr="00D50EED" w:rsidRDefault="000E0DCA" w:rsidP="00224AFA">
      <w:pPr>
        <w:tabs>
          <w:tab w:val="left" w:pos="9000"/>
        </w:tabs>
        <w:autoSpaceDE w:val="0"/>
        <w:autoSpaceDN w:val="0"/>
        <w:adjustRightInd w:val="0"/>
        <w:jc w:val="both"/>
        <w:rPr>
          <w:rFonts w:ascii="Cambria" w:hAnsi="Cambria"/>
          <w:iCs/>
        </w:rPr>
      </w:pPr>
      <w:r w:rsidRPr="00D50EED">
        <w:rPr>
          <w:rFonts w:ascii="Cambria" w:hAnsi="Cambria"/>
          <w:iCs/>
        </w:rPr>
        <w:t>7</w:t>
      </w:r>
      <w:r w:rsidR="00224AFA" w:rsidRPr="00D50EED">
        <w:rPr>
          <w:rFonts w:ascii="Cambria" w:hAnsi="Cambria"/>
          <w:iCs/>
        </w:rPr>
        <w:t xml:space="preserve">. Od dnia protokolarnego przejęcia terenu prac Wykonawca ponosi na zasadach ogólnych </w:t>
      </w:r>
      <w:r w:rsidR="00224AFA" w:rsidRPr="00D50EED">
        <w:rPr>
          <w:rFonts w:ascii="Cambria" w:hAnsi="Cambria"/>
          <w:iCs/>
        </w:rPr>
        <w:br/>
        <w:t xml:space="preserve">    odpowiedzialność za szkody wynikłe na tym terenie, spowodowane działaniami,    </w:t>
      </w:r>
      <w:r w:rsidR="00224AFA" w:rsidRPr="00D50EED">
        <w:rPr>
          <w:rFonts w:ascii="Cambria" w:hAnsi="Cambria"/>
          <w:iCs/>
        </w:rPr>
        <w:br/>
        <w:t xml:space="preserve">    zaniechaniami lub zaniedbaniami osób działających w jego imieniu lub na jego zlecenie.</w:t>
      </w:r>
    </w:p>
    <w:p w14:paraId="00DFA737" w14:textId="15989182" w:rsidR="006F5765" w:rsidRPr="005E3599" w:rsidRDefault="000E0DCA" w:rsidP="006F5765">
      <w:pPr>
        <w:tabs>
          <w:tab w:val="left" w:pos="9000"/>
        </w:tabs>
        <w:autoSpaceDE w:val="0"/>
        <w:autoSpaceDN w:val="0"/>
        <w:adjustRightInd w:val="0"/>
        <w:jc w:val="both"/>
        <w:rPr>
          <w:rFonts w:ascii="Cambria" w:hAnsi="Cambria"/>
          <w:iCs/>
        </w:rPr>
      </w:pPr>
      <w:r w:rsidRPr="005E3599">
        <w:rPr>
          <w:rFonts w:ascii="Cambria" w:hAnsi="Cambria"/>
          <w:iCs/>
        </w:rPr>
        <w:t>8</w:t>
      </w:r>
      <w:r w:rsidR="00224AFA" w:rsidRPr="005E3599">
        <w:rPr>
          <w:rFonts w:ascii="Cambria" w:hAnsi="Cambria"/>
          <w:iCs/>
        </w:rPr>
        <w:t>. Wykonawca odpowiada za bezpieczeństwo osób trzecich przebywających na terenie prac</w:t>
      </w:r>
      <w:r w:rsidR="009E76B8" w:rsidRPr="005E3599">
        <w:rPr>
          <w:rFonts w:ascii="Cambria" w:hAnsi="Cambria"/>
          <w:iCs/>
        </w:rPr>
        <w:br/>
        <w:t xml:space="preserve">   </w:t>
      </w:r>
      <w:r w:rsidR="00224AFA" w:rsidRPr="005E3599">
        <w:rPr>
          <w:rFonts w:ascii="Cambria" w:hAnsi="Cambria"/>
          <w:iCs/>
        </w:rPr>
        <w:t xml:space="preserve"> za jego wiedzą.</w:t>
      </w:r>
    </w:p>
    <w:p w14:paraId="199431E4" w14:textId="4C0E13AA" w:rsidR="008669B2" w:rsidRPr="005E3599" w:rsidRDefault="008669B2" w:rsidP="008669B2">
      <w:pPr>
        <w:tabs>
          <w:tab w:val="left" w:pos="9000"/>
        </w:tabs>
        <w:autoSpaceDE w:val="0"/>
        <w:autoSpaceDN w:val="0"/>
        <w:adjustRightInd w:val="0"/>
        <w:jc w:val="both"/>
        <w:rPr>
          <w:rFonts w:ascii="Cambria" w:hAnsi="Cambria"/>
          <w:iCs/>
        </w:rPr>
      </w:pPr>
      <w:r w:rsidRPr="005E3599">
        <w:rPr>
          <w:rFonts w:ascii="Cambria" w:hAnsi="Cambria"/>
          <w:iCs/>
        </w:rPr>
        <w:t xml:space="preserve">9. Podstawą zgłoszenia przez Wykonawcę gotowości do odbioru końcowego, będzie faktyczne </w:t>
      </w:r>
      <w:r w:rsidRPr="005E3599">
        <w:rPr>
          <w:rFonts w:ascii="Cambria" w:hAnsi="Cambria"/>
          <w:iCs/>
        </w:rPr>
        <w:br/>
        <w:t xml:space="preserve">       wykonanie montażu, potwierdzone przez Wykonawcę.</w:t>
      </w:r>
    </w:p>
    <w:p w14:paraId="58884FEF" w14:textId="77777777" w:rsidR="008669B2" w:rsidRPr="005E3599" w:rsidRDefault="008669B2" w:rsidP="008669B2">
      <w:pPr>
        <w:tabs>
          <w:tab w:val="left" w:pos="9000"/>
        </w:tabs>
        <w:autoSpaceDE w:val="0"/>
        <w:autoSpaceDN w:val="0"/>
        <w:adjustRightInd w:val="0"/>
        <w:jc w:val="both"/>
        <w:rPr>
          <w:rFonts w:ascii="Cambria" w:hAnsi="Cambria"/>
          <w:iCs/>
        </w:rPr>
      </w:pPr>
      <w:r w:rsidRPr="005E3599">
        <w:rPr>
          <w:rFonts w:ascii="Cambria" w:hAnsi="Cambria"/>
          <w:iCs/>
        </w:rPr>
        <w:t>10</w:t>
      </w:r>
      <w:r w:rsidR="006F5765" w:rsidRPr="005E3599">
        <w:rPr>
          <w:rFonts w:ascii="Cambria" w:hAnsi="Cambria"/>
          <w:iCs/>
        </w:rPr>
        <w:t xml:space="preserve">. Zamawiający wyznaczy i rozpocznie czynności odbioru końcowego w terminie 3 dni </w:t>
      </w:r>
      <w:r w:rsidR="006F5765" w:rsidRPr="005E3599">
        <w:rPr>
          <w:rFonts w:ascii="Cambria" w:hAnsi="Cambria"/>
          <w:iCs/>
        </w:rPr>
        <w:br/>
        <w:t xml:space="preserve">     roboczych od daty zawiadomienia go przez Wykonawcę o osiągnięciu gotowości do odbioru </w:t>
      </w:r>
      <w:r w:rsidR="006F5765" w:rsidRPr="005E3599">
        <w:rPr>
          <w:rFonts w:ascii="Cambria" w:hAnsi="Cambria"/>
          <w:iCs/>
        </w:rPr>
        <w:br/>
        <w:t xml:space="preserve">     końcowego.</w:t>
      </w:r>
    </w:p>
    <w:p w14:paraId="4B402847" w14:textId="4BCDAFA9" w:rsidR="008669B2" w:rsidRPr="00965E96" w:rsidRDefault="008669B2" w:rsidP="008669B2">
      <w:pPr>
        <w:tabs>
          <w:tab w:val="left" w:pos="9000"/>
        </w:tabs>
        <w:autoSpaceDE w:val="0"/>
        <w:autoSpaceDN w:val="0"/>
        <w:adjustRightInd w:val="0"/>
        <w:jc w:val="both"/>
        <w:rPr>
          <w:rFonts w:ascii="Cambria" w:hAnsi="Cambria"/>
          <w:iCs/>
        </w:rPr>
      </w:pPr>
      <w:r w:rsidRPr="005E3599">
        <w:rPr>
          <w:rFonts w:ascii="Cambria" w:hAnsi="Cambria"/>
          <w:iCs/>
        </w:rPr>
        <w:t xml:space="preserve">11. Wraz ze zgłoszeniem do odbioru końcowego Wykonawca przekaże Zamawiającemu </w:t>
      </w:r>
      <w:r w:rsidRPr="005E3599">
        <w:rPr>
          <w:rFonts w:ascii="Cambria" w:hAnsi="Cambria"/>
          <w:iCs/>
        </w:rPr>
        <w:br/>
      </w:r>
      <w:r w:rsidRPr="00965E96">
        <w:rPr>
          <w:rFonts w:ascii="Cambria" w:hAnsi="Cambria"/>
          <w:iCs/>
        </w:rPr>
        <w:t xml:space="preserve">        n/w dokumenty stanowiące podstawę do podpisania protokołu odbioru:</w:t>
      </w:r>
    </w:p>
    <w:p w14:paraId="383FFF40" w14:textId="77777777" w:rsidR="008669B2" w:rsidRPr="00965E96" w:rsidRDefault="008669B2" w:rsidP="008669B2">
      <w:pPr>
        <w:numPr>
          <w:ilvl w:val="1"/>
          <w:numId w:val="49"/>
        </w:numPr>
        <w:tabs>
          <w:tab w:val="left" w:pos="9000"/>
        </w:tabs>
        <w:autoSpaceDE w:val="0"/>
        <w:autoSpaceDN w:val="0"/>
        <w:adjustRightInd w:val="0"/>
        <w:jc w:val="both"/>
        <w:rPr>
          <w:rFonts w:ascii="Cambria" w:hAnsi="Cambria"/>
          <w:iCs/>
        </w:rPr>
      </w:pPr>
      <w:r w:rsidRPr="00965E96">
        <w:rPr>
          <w:rFonts w:ascii="Cambria" w:hAnsi="Cambria"/>
          <w:iCs/>
        </w:rPr>
        <w:t>Protokoły pomiarów elektrycznych.</w:t>
      </w:r>
    </w:p>
    <w:p w14:paraId="246F4620" w14:textId="77777777" w:rsidR="008669B2" w:rsidRPr="00965E96" w:rsidRDefault="008669B2" w:rsidP="008669B2">
      <w:pPr>
        <w:numPr>
          <w:ilvl w:val="1"/>
          <w:numId w:val="49"/>
        </w:numPr>
        <w:tabs>
          <w:tab w:val="left" w:pos="9000"/>
        </w:tabs>
        <w:autoSpaceDE w:val="0"/>
        <w:autoSpaceDN w:val="0"/>
        <w:adjustRightInd w:val="0"/>
        <w:jc w:val="both"/>
        <w:rPr>
          <w:rFonts w:ascii="Cambria" w:hAnsi="Cambria"/>
          <w:iCs/>
        </w:rPr>
      </w:pPr>
      <w:r w:rsidRPr="00965E96">
        <w:rPr>
          <w:rFonts w:ascii="Cambria" w:hAnsi="Cambria"/>
          <w:iCs/>
        </w:rPr>
        <w:t>Rysunki powykonawcze (komplet rzutów i schematów) przedstawiające rzeczywiste rozmieszczenia - naniesienia sporządzone w postaci rzutów, schematów elementów konstrukcyjnych i instalacyjnych, jeżeli podlegają przebudowie (np. przeniesienia, wykonanie / przeniesienie instalacji elektrycznej oraz innych nowych lub zmienionych elementów konstrukcyjnych, ale nie polegających na odtworzeniu stanu pierwotnego).</w:t>
      </w:r>
    </w:p>
    <w:p w14:paraId="09038593" w14:textId="77777777" w:rsidR="008669B2" w:rsidRPr="00965E96" w:rsidRDefault="008669B2" w:rsidP="008669B2">
      <w:pPr>
        <w:numPr>
          <w:ilvl w:val="1"/>
          <w:numId w:val="49"/>
        </w:numPr>
        <w:tabs>
          <w:tab w:val="left" w:pos="9000"/>
        </w:tabs>
        <w:autoSpaceDE w:val="0"/>
        <w:autoSpaceDN w:val="0"/>
        <w:adjustRightInd w:val="0"/>
        <w:jc w:val="both"/>
        <w:rPr>
          <w:rFonts w:ascii="Cambria" w:hAnsi="Cambria"/>
          <w:iCs/>
        </w:rPr>
      </w:pPr>
      <w:r w:rsidRPr="00965E96">
        <w:rPr>
          <w:rFonts w:ascii="Cambria" w:hAnsi="Cambria"/>
          <w:iCs/>
        </w:rPr>
        <w:t xml:space="preserve">Wykonawca przeprowadzi szkolenie pracowników wskazanych przez Zamawiającego </w:t>
      </w:r>
      <w:r w:rsidRPr="00965E96">
        <w:rPr>
          <w:rFonts w:ascii="Cambria" w:hAnsi="Cambria"/>
          <w:iCs/>
        </w:rPr>
        <w:br/>
        <w:t xml:space="preserve">w zakresie obsługi dźwigów.  </w:t>
      </w:r>
    </w:p>
    <w:p w14:paraId="0B119367" w14:textId="77777777" w:rsidR="00224AFA" w:rsidRPr="00965E96" w:rsidRDefault="00224AFA" w:rsidP="006127F5">
      <w:pPr>
        <w:ind w:left="360"/>
        <w:jc w:val="both"/>
        <w:rPr>
          <w:rFonts w:ascii="Cambria" w:hAnsi="Cambria" w:cstheme="minorHAnsi"/>
        </w:rPr>
      </w:pPr>
    </w:p>
    <w:p w14:paraId="24BDAE29" w14:textId="77777777" w:rsidR="00846898" w:rsidRPr="00D83BA7" w:rsidRDefault="00846898" w:rsidP="00591B55">
      <w:pPr>
        <w:pStyle w:val="Akapitzlist"/>
        <w:numPr>
          <w:ilvl w:val="0"/>
          <w:numId w:val="11"/>
        </w:numPr>
        <w:ind w:left="4754"/>
        <w:jc w:val="both"/>
        <w:rPr>
          <w:rFonts w:ascii="Cambria" w:hAnsi="Cambria" w:cstheme="minorHAnsi"/>
          <w:b/>
          <w:bCs/>
          <w:sz w:val="22"/>
          <w:szCs w:val="22"/>
        </w:rPr>
      </w:pPr>
    </w:p>
    <w:p w14:paraId="7D57E613" w14:textId="77777777" w:rsidR="00224AFA" w:rsidRPr="00D83BA7" w:rsidRDefault="00224AFA" w:rsidP="00224AFA">
      <w:pPr>
        <w:jc w:val="both"/>
        <w:rPr>
          <w:rFonts w:ascii="Cambria" w:hAnsi="Cambria"/>
          <w:iCs/>
          <w:sz w:val="22"/>
          <w:szCs w:val="22"/>
        </w:rPr>
      </w:pPr>
      <w:r w:rsidRPr="00D83BA7">
        <w:rPr>
          <w:rFonts w:ascii="Cambria" w:hAnsi="Cambria"/>
          <w:iCs/>
          <w:sz w:val="22"/>
          <w:szCs w:val="22"/>
        </w:rPr>
        <w:t>1.  Wykonawca udzieli (min. 36 m-</w:t>
      </w:r>
      <w:proofErr w:type="spellStart"/>
      <w:r w:rsidRPr="00D83BA7">
        <w:rPr>
          <w:rFonts w:ascii="Cambria" w:hAnsi="Cambria"/>
          <w:iCs/>
          <w:sz w:val="22"/>
          <w:szCs w:val="22"/>
        </w:rPr>
        <w:t>cy</w:t>
      </w:r>
      <w:proofErr w:type="spellEnd"/>
      <w:r w:rsidRPr="00D83BA7">
        <w:rPr>
          <w:rFonts w:ascii="Cambria" w:hAnsi="Cambria"/>
          <w:iCs/>
          <w:sz w:val="22"/>
          <w:szCs w:val="22"/>
        </w:rPr>
        <w:t>) … m-</w:t>
      </w:r>
      <w:proofErr w:type="spellStart"/>
      <w:r w:rsidRPr="00D83BA7">
        <w:rPr>
          <w:rFonts w:ascii="Cambria" w:hAnsi="Cambria"/>
          <w:iCs/>
          <w:sz w:val="22"/>
          <w:szCs w:val="22"/>
        </w:rPr>
        <w:t>cy</w:t>
      </w:r>
      <w:proofErr w:type="spellEnd"/>
      <w:r w:rsidRPr="00D83BA7">
        <w:rPr>
          <w:rFonts w:ascii="Cambria" w:hAnsi="Cambria"/>
          <w:iCs/>
          <w:sz w:val="22"/>
          <w:szCs w:val="22"/>
        </w:rPr>
        <w:t xml:space="preserve"> gwarancji od daty protokolarnego odbioru przedmiotu </w:t>
      </w:r>
      <w:r w:rsidRPr="00D83BA7">
        <w:rPr>
          <w:rFonts w:ascii="Cambria" w:hAnsi="Cambria"/>
          <w:iCs/>
          <w:sz w:val="22"/>
          <w:szCs w:val="22"/>
        </w:rPr>
        <w:br/>
        <w:t xml:space="preserve">      zamówienia na całość wykonywanych prac montażowo - budowlanych oraz na dostarczone </w:t>
      </w:r>
      <w:r w:rsidRPr="00D83BA7">
        <w:rPr>
          <w:rFonts w:ascii="Cambria" w:hAnsi="Cambria"/>
          <w:iCs/>
          <w:sz w:val="22"/>
          <w:szCs w:val="22"/>
        </w:rPr>
        <w:br/>
        <w:t xml:space="preserve">      urządzenia dźwigowe  osobowe typ ……………… udźwig ………kg.</w:t>
      </w:r>
    </w:p>
    <w:p w14:paraId="30226874" w14:textId="77777777" w:rsidR="00224AFA" w:rsidRPr="00D83BA7" w:rsidRDefault="00224AFA" w:rsidP="00224AFA">
      <w:pPr>
        <w:jc w:val="both"/>
        <w:rPr>
          <w:rFonts w:ascii="Cambria" w:hAnsi="Cambria"/>
          <w:iCs/>
          <w:sz w:val="22"/>
          <w:szCs w:val="22"/>
        </w:rPr>
      </w:pPr>
      <w:r w:rsidRPr="00D83BA7">
        <w:rPr>
          <w:rFonts w:ascii="Cambria" w:hAnsi="Cambria"/>
          <w:iCs/>
          <w:sz w:val="22"/>
          <w:szCs w:val="22"/>
        </w:rPr>
        <w:lastRenderedPageBreak/>
        <w:t xml:space="preserve">2.  Niezależnie od uprawnień przysługujących Zamawiającemu z tytułu udzielonej gwarancji, służyć </w:t>
      </w:r>
      <w:r w:rsidRPr="00D83BA7">
        <w:rPr>
          <w:rFonts w:ascii="Cambria" w:hAnsi="Cambria"/>
          <w:iCs/>
          <w:sz w:val="22"/>
          <w:szCs w:val="22"/>
        </w:rPr>
        <w:br/>
        <w:t xml:space="preserve">      mu będą uprawnienia z tytuł rękojmi za wady fizyczne wykonanych prac budowlanych i </w:t>
      </w:r>
      <w:r w:rsidRPr="00D83BA7">
        <w:rPr>
          <w:rFonts w:ascii="Cambria" w:hAnsi="Cambria"/>
          <w:iCs/>
          <w:sz w:val="22"/>
          <w:szCs w:val="22"/>
        </w:rPr>
        <w:br/>
        <w:t xml:space="preserve">      dostarczonych  urządzeń. </w:t>
      </w:r>
    </w:p>
    <w:p w14:paraId="330E063B" w14:textId="77777777" w:rsidR="00224AFA" w:rsidRPr="00D83BA7" w:rsidRDefault="00224AFA" w:rsidP="00224AFA">
      <w:pPr>
        <w:jc w:val="both"/>
        <w:rPr>
          <w:rFonts w:ascii="Cambria" w:hAnsi="Cambria"/>
          <w:iCs/>
          <w:sz w:val="22"/>
          <w:szCs w:val="22"/>
        </w:rPr>
      </w:pPr>
      <w:r w:rsidRPr="00D83BA7">
        <w:rPr>
          <w:rFonts w:ascii="Cambria" w:hAnsi="Cambria"/>
          <w:iCs/>
          <w:sz w:val="22"/>
          <w:szCs w:val="22"/>
        </w:rPr>
        <w:t xml:space="preserve">3.  Wykonawca zobowiązuje się do wymiany podzespołu na nowy w przypadku konieczności jego  </w:t>
      </w:r>
      <w:r w:rsidRPr="00D83BA7">
        <w:rPr>
          <w:rFonts w:ascii="Cambria" w:hAnsi="Cambria"/>
          <w:iCs/>
          <w:sz w:val="22"/>
          <w:szCs w:val="22"/>
        </w:rPr>
        <w:br/>
        <w:t xml:space="preserve">      trzeciej naprawy w okresie gwarancji</w:t>
      </w:r>
      <w:r w:rsidRPr="00D83BA7">
        <w:rPr>
          <w:rFonts w:ascii="Cambria" w:eastAsia="TT22F6o00" w:hAnsi="Cambria"/>
          <w:sz w:val="22"/>
          <w:szCs w:val="22"/>
        </w:rPr>
        <w:t>.</w:t>
      </w:r>
    </w:p>
    <w:p w14:paraId="3C11C1FA" w14:textId="77777777" w:rsidR="00224AFA" w:rsidRPr="00D83BA7" w:rsidRDefault="00224AFA" w:rsidP="00224AFA">
      <w:pPr>
        <w:jc w:val="both"/>
        <w:rPr>
          <w:rFonts w:ascii="Cambria" w:hAnsi="Cambria"/>
          <w:iCs/>
          <w:sz w:val="22"/>
          <w:szCs w:val="22"/>
        </w:rPr>
      </w:pPr>
      <w:r w:rsidRPr="00D83BA7">
        <w:rPr>
          <w:rFonts w:ascii="Cambria" w:hAnsi="Cambria"/>
          <w:iCs/>
          <w:sz w:val="22"/>
          <w:szCs w:val="22"/>
        </w:rPr>
        <w:t xml:space="preserve">5.  Zamawiający zobowiązuje się do zgłaszania awarii drogą telefoniczną potwierdzoną drogą </w:t>
      </w:r>
      <w:r w:rsidRPr="00D83BA7">
        <w:rPr>
          <w:rFonts w:ascii="Cambria" w:hAnsi="Cambria"/>
          <w:iCs/>
          <w:sz w:val="22"/>
          <w:szCs w:val="22"/>
        </w:rPr>
        <w:br/>
        <w:t xml:space="preserve">      e-mailową.</w:t>
      </w:r>
    </w:p>
    <w:p w14:paraId="104B64AC" w14:textId="77777777" w:rsidR="00224AFA" w:rsidRPr="00D83BA7" w:rsidRDefault="00224AFA" w:rsidP="00224AFA">
      <w:pPr>
        <w:suppressAutoHyphens/>
        <w:jc w:val="both"/>
        <w:rPr>
          <w:rFonts w:ascii="Cambria" w:eastAsia="Times New Roman" w:hAnsi="Cambria"/>
          <w:iCs/>
          <w:sz w:val="22"/>
          <w:szCs w:val="22"/>
        </w:rPr>
      </w:pPr>
      <w:r w:rsidRPr="00D83BA7">
        <w:rPr>
          <w:rFonts w:ascii="Cambria" w:hAnsi="Cambria"/>
          <w:iCs/>
          <w:sz w:val="22"/>
          <w:szCs w:val="22"/>
        </w:rPr>
        <w:t xml:space="preserve">6. Wykonawca zobowiązuje się w przypadku </w:t>
      </w:r>
      <w:r w:rsidRPr="00D83BA7">
        <w:rPr>
          <w:rFonts w:ascii="Cambria" w:eastAsia="Times New Roman" w:hAnsi="Cambria"/>
          <w:iCs/>
          <w:sz w:val="22"/>
          <w:szCs w:val="22"/>
        </w:rPr>
        <w:t xml:space="preserve">zacięcia dźwigu i uwięzienia w kabinie osób, </w:t>
      </w:r>
      <w:r w:rsidRPr="00D83BA7">
        <w:rPr>
          <w:rFonts w:ascii="Cambria" w:eastAsia="Times New Roman" w:hAnsi="Cambria"/>
          <w:iCs/>
          <w:sz w:val="22"/>
          <w:szCs w:val="22"/>
        </w:rPr>
        <w:br/>
      </w:r>
      <w:r w:rsidRPr="00D50EED">
        <w:rPr>
          <w:rFonts w:ascii="Cambria" w:eastAsia="Times New Roman" w:hAnsi="Cambria"/>
          <w:iCs/>
          <w:sz w:val="22"/>
          <w:szCs w:val="22"/>
        </w:rPr>
        <w:t xml:space="preserve">      </w:t>
      </w:r>
      <w:r w:rsidRPr="00D50EED">
        <w:rPr>
          <w:rFonts w:ascii="Cambria" w:hAnsi="Cambria"/>
          <w:iCs/>
          <w:sz w:val="22"/>
          <w:szCs w:val="22"/>
        </w:rPr>
        <w:t xml:space="preserve">do </w:t>
      </w:r>
      <w:r w:rsidRPr="00D50EED">
        <w:rPr>
          <w:rFonts w:ascii="Cambria" w:eastAsia="Times New Roman" w:hAnsi="Cambria"/>
          <w:iCs/>
          <w:sz w:val="22"/>
          <w:szCs w:val="22"/>
        </w:rPr>
        <w:t>podjęci</w:t>
      </w:r>
      <w:r w:rsidRPr="00D50EED">
        <w:rPr>
          <w:rFonts w:ascii="Cambria" w:hAnsi="Cambria"/>
          <w:iCs/>
          <w:sz w:val="22"/>
          <w:szCs w:val="22"/>
        </w:rPr>
        <w:t>a</w:t>
      </w:r>
      <w:r w:rsidRPr="00D50EED">
        <w:rPr>
          <w:rFonts w:ascii="Cambria" w:eastAsia="Times New Roman" w:hAnsi="Cambria"/>
          <w:iCs/>
          <w:sz w:val="22"/>
          <w:szCs w:val="22"/>
        </w:rPr>
        <w:t xml:space="preserve"> natychmiastowych działań i uwolnienia osób w terminie max. 30 minut od zgłoszenia</w:t>
      </w:r>
      <w:r w:rsidRPr="00D50EED">
        <w:rPr>
          <w:rFonts w:ascii="Cambria" w:hAnsi="Cambria"/>
          <w:iCs/>
          <w:sz w:val="22"/>
          <w:szCs w:val="22"/>
        </w:rPr>
        <w:t xml:space="preserve"> </w:t>
      </w:r>
      <w:r w:rsidRPr="00D50EED">
        <w:rPr>
          <w:rFonts w:ascii="Cambria" w:hAnsi="Cambria"/>
          <w:iCs/>
          <w:sz w:val="22"/>
          <w:szCs w:val="22"/>
        </w:rPr>
        <w:br/>
      </w:r>
      <w:r w:rsidRPr="00D83BA7">
        <w:rPr>
          <w:rFonts w:ascii="Cambria" w:hAnsi="Cambria"/>
          <w:iCs/>
          <w:sz w:val="22"/>
          <w:szCs w:val="22"/>
        </w:rPr>
        <w:t xml:space="preserve">      zdarzenia.</w:t>
      </w:r>
    </w:p>
    <w:p w14:paraId="3761CD96" w14:textId="77777777" w:rsidR="00224AFA" w:rsidRPr="00D83BA7" w:rsidRDefault="00224AFA" w:rsidP="00224AFA">
      <w:pPr>
        <w:jc w:val="both"/>
        <w:rPr>
          <w:rFonts w:ascii="Cambria" w:hAnsi="Cambria"/>
          <w:iCs/>
          <w:sz w:val="22"/>
          <w:szCs w:val="22"/>
        </w:rPr>
      </w:pPr>
      <w:r w:rsidRPr="00D83BA7">
        <w:rPr>
          <w:rFonts w:ascii="Cambria" w:hAnsi="Cambria"/>
          <w:iCs/>
          <w:sz w:val="22"/>
          <w:szCs w:val="22"/>
        </w:rPr>
        <w:t xml:space="preserve">7. Wykonawca pokrywa wszelkie koszty związane z naprawami gwarancyjnymi, przewozem </w:t>
      </w:r>
      <w:r w:rsidRPr="00D83BA7">
        <w:rPr>
          <w:rFonts w:ascii="Cambria" w:hAnsi="Cambria"/>
          <w:iCs/>
          <w:sz w:val="22"/>
          <w:szCs w:val="22"/>
        </w:rPr>
        <w:br/>
        <w:t xml:space="preserve">       i dostarczeniem sprzętu.</w:t>
      </w:r>
    </w:p>
    <w:p w14:paraId="3E18C8B0" w14:textId="77777777" w:rsidR="00224AFA" w:rsidRPr="00D83BA7" w:rsidRDefault="00224AFA" w:rsidP="00224AFA">
      <w:pPr>
        <w:jc w:val="both"/>
        <w:rPr>
          <w:rFonts w:ascii="Cambria" w:hAnsi="Cambria"/>
          <w:iCs/>
          <w:sz w:val="22"/>
          <w:szCs w:val="22"/>
        </w:rPr>
      </w:pPr>
      <w:r w:rsidRPr="00D83BA7">
        <w:rPr>
          <w:rFonts w:ascii="Cambria" w:hAnsi="Cambria"/>
          <w:iCs/>
          <w:sz w:val="22"/>
          <w:szCs w:val="22"/>
        </w:rPr>
        <w:t xml:space="preserve">8. Zamawiający zobowiązany jest do udzielenia szczegółowych informacji o zewnętrznych </w:t>
      </w:r>
      <w:r w:rsidRPr="00D83BA7">
        <w:rPr>
          <w:rFonts w:ascii="Cambria" w:hAnsi="Cambria"/>
          <w:iCs/>
          <w:sz w:val="22"/>
          <w:szCs w:val="22"/>
        </w:rPr>
        <w:br/>
        <w:t xml:space="preserve">     przejawach   usterki oraz czasie jej wystąpienia.</w:t>
      </w:r>
    </w:p>
    <w:p w14:paraId="57D7CF91" w14:textId="77777777" w:rsidR="00224AFA" w:rsidRPr="00D83BA7" w:rsidRDefault="00224AFA" w:rsidP="00224AFA">
      <w:pPr>
        <w:jc w:val="both"/>
        <w:rPr>
          <w:rFonts w:ascii="Cambria" w:hAnsi="Cambria"/>
          <w:iCs/>
          <w:sz w:val="22"/>
          <w:szCs w:val="22"/>
        </w:rPr>
      </w:pPr>
      <w:r w:rsidRPr="00D83BA7">
        <w:rPr>
          <w:rFonts w:ascii="Cambria" w:hAnsi="Cambria"/>
          <w:iCs/>
          <w:sz w:val="22"/>
          <w:szCs w:val="22"/>
        </w:rPr>
        <w:t>9.  W ramach gwarancji:</w:t>
      </w:r>
    </w:p>
    <w:p w14:paraId="0D42E065" w14:textId="77777777" w:rsidR="00224AFA" w:rsidRPr="00D83BA7" w:rsidRDefault="00224AFA" w:rsidP="00224AFA">
      <w:pPr>
        <w:jc w:val="both"/>
        <w:rPr>
          <w:rFonts w:ascii="Cambria" w:hAnsi="Cambria"/>
          <w:iCs/>
          <w:sz w:val="22"/>
          <w:szCs w:val="22"/>
        </w:rPr>
      </w:pPr>
      <w:r w:rsidRPr="00D83BA7">
        <w:rPr>
          <w:rFonts w:ascii="Cambria" w:hAnsi="Cambria"/>
          <w:iCs/>
          <w:sz w:val="22"/>
          <w:szCs w:val="22"/>
        </w:rPr>
        <w:t xml:space="preserve">      Podjęcie działań przez Wykonawcę zmierzających do usunięcia wad i usterek </w:t>
      </w:r>
      <w:r w:rsidRPr="00D83BA7">
        <w:rPr>
          <w:rFonts w:ascii="Cambria" w:hAnsi="Cambria"/>
          <w:iCs/>
          <w:sz w:val="22"/>
          <w:szCs w:val="22"/>
        </w:rPr>
        <w:br/>
        <w:t xml:space="preserve">      nastąpi do (max. 24 godzin) .................... godz. od zgłoszenia przez Zamawiającego. </w:t>
      </w:r>
      <w:r w:rsidRPr="00D83BA7">
        <w:rPr>
          <w:rFonts w:ascii="Cambria" w:hAnsi="Cambria"/>
          <w:iCs/>
          <w:sz w:val="22"/>
          <w:szCs w:val="22"/>
        </w:rPr>
        <w:br/>
        <w:t xml:space="preserve">      Ostateczne usunięcie wad i usterek nastąpi do (max. 96 godzin) ..................... godz.  </w:t>
      </w:r>
      <w:r w:rsidRPr="00D83BA7">
        <w:rPr>
          <w:rFonts w:ascii="Cambria" w:hAnsi="Cambria"/>
          <w:iCs/>
          <w:sz w:val="22"/>
          <w:szCs w:val="22"/>
        </w:rPr>
        <w:br/>
        <w:t xml:space="preserve">      od momentu zgłoszenia. </w:t>
      </w:r>
    </w:p>
    <w:p w14:paraId="59A739B0" w14:textId="77777777" w:rsidR="00224AFA" w:rsidRPr="00D83BA7" w:rsidRDefault="00224AFA" w:rsidP="00224AFA">
      <w:pPr>
        <w:pStyle w:val="Tekstpodstawowy"/>
        <w:rPr>
          <w:rFonts w:ascii="Cambria" w:hAnsi="Cambria"/>
          <w:iCs/>
          <w:sz w:val="22"/>
          <w:szCs w:val="22"/>
        </w:rPr>
      </w:pPr>
      <w:r w:rsidRPr="00D83BA7">
        <w:rPr>
          <w:rFonts w:ascii="Cambria" w:hAnsi="Cambria"/>
          <w:iCs/>
          <w:sz w:val="22"/>
          <w:szCs w:val="22"/>
        </w:rPr>
        <w:t xml:space="preserve">      W przypadku awarii dźwigów odpowiednio podjęcie działań do (max. 0,5 godziny) ...................   </w:t>
      </w:r>
      <w:r w:rsidRPr="00D83BA7">
        <w:rPr>
          <w:rFonts w:ascii="Cambria" w:hAnsi="Cambria"/>
          <w:iCs/>
          <w:sz w:val="22"/>
          <w:szCs w:val="22"/>
        </w:rPr>
        <w:br/>
        <w:t xml:space="preserve">      godz., usunięcie wady i usterki w ciągu (max. 12 godz.) .......................... godz. </w:t>
      </w:r>
      <w:r w:rsidRPr="00D83BA7">
        <w:rPr>
          <w:rFonts w:ascii="Cambria" w:hAnsi="Cambria"/>
          <w:iCs/>
          <w:sz w:val="22"/>
          <w:szCs w:val="22"/>
        </w:rPr>
        <w:br/>
        <w:t xml:space="preserve">      od zgłoszenia przez Zamawiającego.</w:t>
      </w:r>
    </w:p>
    <w:p w14:paraId="7F5CFB36" w14:textId="77777777" w:rsidR="00224AFA" w:rsidRPr="00D83BA7" w:rsidRDefault="00224AFA" w:rsidP="00224AFA">
      <w:pPr>
        <w:pStyle w:val="Nagwek3"/>
        <w:widowControl w:val="0"/>
        <w:numPr>
          <w:ilvl w:val="0"/>
          <w:numId w:val="0"/>
        </w:numPr>
        <w:spacing w:after="120"/>
        <w:jc w:val="both"/>
        <w:rPr>
          <w:rFonts w:ascii="Cambria" w:hAnsi="Cambria"/>
          <w:i w:val="0"/>
          <w:sz w:val="22"/>
          <w:szCs w:val="22"/>
          <w:u w:val="none"/>
        </w:rPr>
      </w:pPr>
      <w:r w:rsidRPr="00D83BA7">
        <w:rPr>
          <w:rFonts w:ascii="Cambria" w:hAnsi="Cambria"/>
          <w:i w:val="0"/>
          <w:sz w:val="22"/>
          <w:szCs w:val="22"/>
          <w:u w:val="none"/>
        </w:rPr>
        <w:t>10. W uzasadnionych przypadkach podyktowanych względami eksploatacyjnymi,</w:t>
      </w:r>
      <w:r w:rsidRPr="00D83BA7">
        <w:rPr>
          <w:rFonts w:ascii="Cambria" w:hAnsi="Cambria"/>
          <w:i w:val="0"/>
          <w:sz w:val="22"/>
          <w:szCs w:val="22"/>
          <w:u w:val="none"/>
        </w:rPr>
        <w:br/>
        <w:t xml:space="preserve">      technologicznymi i technicznymi, Zamawiający może w/w terminy przedłużyć.</w:t>
      </w:r>
      <w:r w:rsidRPr="00D83BA7">
        <w:rPr>
          <w:rFonts w:ascii="Cambria" w:hAnsi="Cambria"/>
          <w:i w:val="0"/>
          <w:sz w:val="22"/>
          <w:szCs w:val="22"/>
          <w:u w:val="none"/>
        </w:rPr>
        <w:br/>
        <w:t>11. Okres naprawy gwarancyjnej przedłuża odpowiednio czas udzielonej gwarancji.</w:t>
      </w:r>
      <w:r w:rsidRPr="00D83BA7">
        <w:rPr>
          <w:rFonts w:ascii="Cambria" w:hAnsi="Cambria"/>
          <w:i w:val="0"/>
          <w:sz w:val="22"/>
          <w:szCs w:val="22"/>
          <w:u w:val="none"/>
        </w:rPr>
        <w:br/>
        <w:t xml:space="preserve">12. Sterowania dźwigów są bez kodowe, ogólnodostępne dla każdej firmy serwisującej, </w:t>
      </w:r>
      <w:r w:rsidRPr="00D83BA7">
        <w:rPr>
          <w:rFonts w:ascii="Cambria" w:hAnsi="Cambria"/>
          <w:i w:val="0"/>
          <w:sz w:val="22"/>
          <w:szCs w:val="22"/>
          <w:u w:val="none"/>
        </w:rPr>
        <w:br/>
        <w:t xml:space="preserve">       posiadającej stosowne uprawnienia w zakresie dokonania napraw i konserwacji dźwigów.   </w:t>
      </w:r>
    </w:p>
    <w:p w14:paraId="2D1E4480" w14:textId="77777777" w:rsidR="00224AFA" w:rsidRPr="00D83BA7" w:rsidRDefault="00224AFA" w:rsidP="00224AFA">
      <w:pPr>
        <w:jc w:val="both"/>
        <w:rPr>
          <w:rFonts w:ascii="Cambria" w:hAnsi="Cambria"/>
          <w:iCs/>
          <w:sz w:val="22"/>
          <w:szCs w:val="22"/>
        </w:rPr>
      </w:pPr>
      <w:r w:rsidRPr="00D83BA7">
        <w:rPr>
          <w:rFonts w:ascii="Cambria" w:hAnsi="Cambria"/>
          <w:iCs/>
          <w:sz w:val="22"/>
          <w:szCs w:val="22"/>
        </w:rPr>
        <w:t xml:space="preserve">13. Wykonawca będzie dokonywał przeglądów technicznych i prac konserwacyjnych </w:t>
      </w:r>
      <w:r w:rsidRPr="00D83BA7">
        <w:rPr>
          <w:rFonts w:ascii="Cambria" w:hAnsi="Cambria"/>
          <w:iCs/>
          <w:sz w:val="22"/>
          <w:szCs w:val="22"/>
        </w:rPr>
        <w:br/>
        <w:t xml:space="preserve">       (tzw. prace serwisowe) w okresie trwania gwarancji.</w:t>
      </w:r>
    </w:p>
    <w:p w14:paraId="7D369BF7" w14:textId="77777777" w:rsidR="00224AFA" w:rsidRPr="00D83BA7" w:rsidRDefault="00224AFA" w:rsidP="00224AFA">
      <w:pPr>
        <w:jc w:val="both"/>
        <w:rPr>
          <w:rFonts w:ascii="Cambria" w:hAnsi="Cambria"/>
          <w:sz w:val="22"/>
          <w:szCs w:val="22"/>
        </w:rPr>
      </w:pPr>
      <w:r w:rsidRPr="00D83BA7">
        <w:rPr>
          <w:rFonts w:ascii="Cambria" w:hAnsi="Cambria"/>
          <w:sz w:val="22"/>
          <w:szCs w:val="22"/>
        </w:rPr>
        <w:t>14.  Zakres przeglądów technicznych i konserwacji obejmuje:</w:t>
      </w:r>
    </w:p>
    <w:p w14:paraId="330A5F26" w14:textId="77777777" w:rsidR="00224AFA" w:rsidRPr="00D83BA7" w:rsidRDefault="00224AFA" w:rsidP="00224AFA">
      <w:pPr>
        <w:jc w:val="both"/>
        <w:rPr>
          <w:rFonts w:ascii="Cambria" w:hAnsi="Cambria"/>
          <w:sz w:val="22"/>
          <w:szCs w:val="22"/>
        </w:rPr>
      </w:pPr>
      <w:r w:rsidRPr="00D83BA7">
        <w:rPr>
          <w:rFonts w:ascii="Cambria" w:hAnsi="Cambria"/>
          <w:sz w:val="22"/>
          <w:szCs w:val="22"/>
        </w:rPr>
        <w:t xml:space="preserve">      a) przeprowadzenie </w:t>
      </w:r>
      <w:r w:rsidRPr="00D83BA7">
        <w:rPr>
          <w:rFonts w:ascii="Cambria" w:hAnsi="Cambria"/>
          <w:iCs/>
          <w:sz w:val="22"/>
          <w:szCs w:val="22"/>
        </w:rPr>
        <w:t>(nie rzadziej niż raz na miesiąc) …………</w:t>
      </w:r>
      <w:r w:rsidRPr="00D83BA7">
        <w:rPr>
          <w:rFonts w:ascii="Cambria" w:hAnsi="Cambria"/>
          <w:sz w:val="22"/>
          <w:szCs w:val="22"/>
        </w:rPr>
        <w:t xml:space="preserve"> przeglądu dźwigu zgodnie </w:t>
      </w:r>
      <w:r w:rsidRPr="00D83BA7">
        <w:rPr>
          <w:rFonts w:ascii="Cambria" w:hAnsi="Cambria"/>
          <w:sz w:val="22"/>
          <w:szCs w:val="22"/>
        </w:rPr>
        <w:br/>
        <w:t xml:space="preserve">          z przepisami dozoru technicznego,</w:t>
      </w:r>
    </w:p>
    <w:p w14:paraId="2FF0F791" w14:textId="77777777" w:rsidR="00224AFA" w:rsidRPr="00D83BA7" w:rsidRDefault="00224AFA" w:rsidP="00224AFA">
      <w:pPr>
        <w:jc w:val="both"/>
        <w:rPr>
          <w:rFonts w:ascii="Cambria" w:hAnsi="Cambria"/>
          <w:sz w:val="22"/>
          <w:szCs w:val="22"/>
        </w:rPr>
      </w:pPr>
      <w:r w:rsidRPr="00D83BA7">
        <w:rPr>
          <w:rFonts w:ascii="Cambria" w:hAnsi="Cambria"/>
          <w:sz w:val="22"/>
          <w:szCs w:val="22"/>
        </w:rPr>
        <w:t xml:space="preserve">      b) utrzymanie dźwigu w stanie sprawności technicznej,</w:t>
      </w:r>
    </w:p>
    <w:p w14:paraId="4A564972" w14:textId="77777777" w:rsidR="00224AFA" w:rsidRPr="00D83BA7" w:rsidRDefault="00224AFA" w:rsidP="00224AFA">
      <w:pPr>
        <w:jc w:val="both"/>
        <w:rPr>
          <w:rFonts w:ascii="Cambria" w:hAnsi="Cambria"/>
          <w:sz w:val="22"/>
          <w:szCs w:val="22"/>
        </w:rPr>
      </w:pPr>
      <w:r w:rsidRPr="00D83BA7">
        <w:rPr>
          <w:rFonts w:ascii="Cambria" w:hAnsi="Cambria"/>
          <w:sz w:val="22"/>
          <w:szCs w:val="22"/>
        </w:rPr>
        <w:t xml:space="preserve">      c) zapewnienie pogotowia dźwigowego, przez całą dobę we wszystkie dni w roku,</w:t>
      </w:r>
    </w:p>
    <w:p w14:paraId="6B4C7719" w14:textId="77777777" w:rsidR="00224AFA" w:rsidRPr="00D83BA7" w:rsidRDefault="00224AFA" w:rsidP="00224AFA">
      <w:pPr>
        <w:jc w:val="both"/>
        <w:rPr>
          <w:rFonts w:ascii="Cambria" w:hAnsi="Cambria"/>
          <w:sz w:val="22"/>
          <w:szCs w:val="22"/>
        </w:rPr>
      </w:pPr>
      <w:r w:rsidRPr="00D83BA7">
        <w:rPr>
          <w:rFonts w:ascii="Cambria" w:hAnsi="Cambria"/>
          <w:sz w:val="22"/>
          <w:szCs w:val="22"/>
        </w:rPr>
        <w:t xml:space="preserve">      d) każdorazowe potwierdzenie przez konserwatora w „Dzienniku konserwacji dźwigu” </w:t>
      </w:r>
      <w:r w:rsidRPr="00D83BA7">
        <w:rPr>
          <w:rFonts w:ascii="Cambria" w:hAnsi="Cambria"/>
          <w:sz w:val="22"/>
          <w:szCs w:val="22"/>
        </w:rPr>
        <w:br/>
        <w:t xml:space="preserve">          wykonania czynności konserwacji, przeglądów i napraw,</w:t>
      </w:r>
    </w:p>
    <w:p w14:paraId="6F81EE5E" w14:textId="77777777" w:rsidR="00224AFA" w:rsidRPr="00D83BA7" w:rsidRDefault="00224AFA" w:rsidP="00224AFA">
      <w:pPr>
        <w:jc w:val="both"/>
        <w:rPr>
          <w:rFonts w:ascii="Cambria" w:hAnsi="Cambria"/>
          <w:sz w:val="22"/>
          <w:szCs w:val="22"/>
        </w:rPr>
      </w:pPr>
      <w:r w:rsidRPr="00D83BA7">
        <w:rPr>
          <w:rFonts w:ascii="Cambria" w:hAnsi="Cambria"/>
          <w:sz w:val="22"/>
          <w:szCs w:val="22"/>
        </w:rPr>
        <w:t xml:space="preserve">      e) wykonanie, jeden raz w roku, pomiarów elektrycznych ochrony przeciwporażeniowej </w:t>
      </w:r>
      <w:r w:rsidRPr="00D83BA7">
        <w:rPr>
          <w:rFonts w:ascii="Cambria" w:hAnsi="Cambria"/>
          <w:sz w:val="22"/>
          <w:szCs w:val="22"/>
        </w:rPr>
        <w:br/>
        <w:t xml:space="preserve">          przed dotykiem pośrednim i bezpośrednim zgodnie z polskimi normami,</w:t>
      </w:r>
    </w:p>
    <w:p w14:paraId="66A288C1" w14:textId="77777777" w:rsidR="00224AFA" w:rsidRPr="00D83BA7" w:rsidRDefault="00224AFA" w:rsidP="00224AFA">
      <w:pPr>
        <w:jc w:val="both"/>
        <w:rPr>
          <w:rFonts w:ascii="Cambria" w:hAnsi="Cambria"/>
          <w:sz w:val="22"/>
          <w:szCs w:val="22"/>
        </w:rPr>
      </w:pPr>
      <w:r w:rsidRPr="00D83BA7">
        <w:rPr>
          <w:rFonts w:ascii="Cambria" w:hAnsi="Cambria"/>
          <w:sz w:val="22"/>
          <w:szCs w:val="22"/>
        </w:rPr>
        <w:t xml:space="preserve">      f) niezwłoczne zawiadamianie organu właściwej jednostki dozoru technicznego o każdym </w:t>
      </w:r>
      <w:r w:rsidRPr="00D83BA7">
        <w:rPr>
          <w:rFonts w:ascii="Cambria" w:hAnsi="Cambria"/>
          <w:sz w:val="22"/>
          <w:szCs w:val="22"/>
        </w:rPr>
        <w:br/>
        <w:t xml:space="preserve">          niebezpiecznym uszkodzeniu dźwigu,\</w:t>
      </w:r>
    </w:p>
    <w:p w14:paraId="046530A7" w14:textId="77777777" w:rsidR="00224AFA" w:rsidRPr="00D83BA7" w:rsidRDefault="00224AFA" w:rsidP="00224AFA">
      <w:pPr>
        <w:jc w:val="both"/>
        <w:rPr>
          <w:rFonts w:ascii="Cambria" w:hAnsi="Cambria"/>
          <w:sz w:val="22"/>
          <w:szCs w:val="22"/>
        </w:rPr>
      </w:pPr>
      <w:r w:rsidRPr="00D83BA7">
        <w:rPr>
          <w:rFonts w:ascii="Cambria" w:hAnsi="Cambria"/>
          <w:sz w:val="22"/>
          <w:szCs w:val="22"/>
        </w:rPr>
        <w:t xml:space="preserve">     g) zapewnienie warunków do sprawnego wykonania czynności dozoru technicznego oraz </w:t>
      </w:r>
      <w:r w:rsidRPr="00D83BA7">
        <w:rPr>
          <w:rFonts w:ascii="Cambria" w:hAnsi="Cambria"/>
          <w:sz w:val="22"/>
          <w:szCs w:val="22"/>
        </w:rPr>
        <w:br/>
        <w:t xml:space="preserve">          przedstawienie dokumentów i udzielenie informacji koniecznych do prawidłowego </w:t>
      </w:r>
      <w:r w:rsidRPr="00D83BA7">
        <w:rPr>
          <w:rFonts w:ascii="Cambria" w:hAnsi="Cambria"/>
          <w:sz w:val="22"/>
          <w:szCs w:val="22"/>
        </w:rPr>
        <w:br/>
        <w:t xml:space="preserve">          wykonania tych czynności,</w:t>
      </w:r>
    </w:p>
    <w:p w14:paraId="390836A8" w14:textId="77777777" w:rsidR="00224AFA" w:rsidRPr="00D83BA7" w:rsidRDefault="00224AFA" w:rsidP="00224AFA">
      <w:pPr>
        <w:jc w:val="both"/>
        <w:rPr>
          <w:rFonts w:ascii="Cambria" w:hAnsi="Cambria"/>
          <w:sz w:val="22"/>
          <w:szCs w:val="22"/>
        </w:rPr>
      </w:pPr>
      <w:r w:rsidRPr="00D83BA7">
        <w:rPr>
          <w:rFonts w:ascii="Cambria" w:hAnsi="Cambria"/>
          <w:sz w:val="22"/>
          <w:szCs w:val="22"/>
        </w:rPr>
        <w:t xml:space="preserve">     h) uczestniczenie w badaniach okresowych dźwigów przeprowadzonych przez Urząd  </w:t>
      </w:r>
      <w:r w:rsidRPr="00D83BA7">
        <w:rPr>
          <w:rFonts w:ascii="Cambria" w:hAnsi="Cambria"/>
          <w:sz w:val="22"/>
          <w:szCs w:val="22"/>
        </w:rPr>
        <w:br/>
        <w:t xml:space="preserve">          Dozoru Technicznego,</w:t>
      </w:r>
    </w:p>
    <w:p w14:paraId="0B25A985" w14:textId="77777777" w:rsidR="00224AFA" w:rsidRPr="00D83BA7" w:rsidRDefault="00224AFA" w:rsidP="00224AFA">
      <w:pPr>
        <w:jc w:val="both"/>
        <w:rPr>
          <w:rFonts w:ascii="Cambria" w:hAnsi="Cambria"/>
          <w:sz w:val="22"/>
          <w:szCs w:val="22"/>
        </w:rPr>
      </w:pPr>
      <w:r w:rsidRPr="00D83BA7">
        <w:rPr>
          <w:rFonts w:ascii="Cambria" w:hAnsi="Cambria"/>
          <w:sz w:val="22"/>
          <w:szCs w:val="22"/>
        </w:rPr>
        <w:t xml:space="preserve">      i) dokonywanie wszystkich napraw,</w:t>
      </w:r>
    </w:p>
    <w:p w14:paraId="3EE508AA" w14:textId="77777777" w:rsidR="00224AFA" w:rsidRPr="00D83BA7" w:rsidRDefault="00224AFA" w:rsidP="00224AFA">
      <w:pPr>
        <w:jc w:val="both"/>
        <w:rPr>
          <w:rFonts w:ascii="Cambria" w:hAnsi="Cambria"/>
          <w:sz w:val="22"/>
          <w:szCs w:val="22"/>
        </w:rPr>
      </w:pPr>
      <w:r w:rsidRPr="00D83BA7">
        <w:rPr>
          <w:rFonts w:ascii="Cambria" w:hAnsi="Cambria"/>
          <w:sz w:val="22"/>
          <w:szCs w:val="22"/>
        </w:rPr>
        <w:t xml:space="preserve">      j) usuwanie awarii,</w:t>
      </w:r>
    </w:p>
    <w:p w14:paraId="738A482F" w14:textId="77777777" w:rsidR="00224AFA" w:rsidRPr="00D83BA7" w:rsidRDefault="00224AFA" w:rsidP="00224AFA">
      <w:pPr>
        <w:jc w:val="both"/>
        <w:rPr>
          <w:rFonts w:ascii="Cambria" w:hAnsi="Cambria"/>
          <w:sz w:val="22"/>
          <w:szCs w:val="22"/>
        </w:rPr>
      </w:pPr>
      <w:r w:rsidRPr="00D83BA7">
        <w:rPr>
          <w:rFonts w:ascii="Cambria" w:hAnsi="Cambria"/>
          <w:sz w:val="22"/>
          <w:szCs w:val="22"/>
        </w:rPr>
        <w:t xml:space="preserve">      k) uwalnianie ludzi z dźwigu,</w:t>
      </w:r>
    </w:p>
    <w:p w14:paraId="1B001888" w14:textId="77777777" w:rsidR="00224AFA" w:rsidRPr="00D83BA7" w:rsidRDefault="00224AFA" w:rsidP="00224AFA">
      <w:pPr>
        <w:jc w:val="both"/>
        <w:rPr>
          <w:rFonts w:ascii="Cambria" w:hAnsi="Cambria"/>
          <w:sz w:val="22"/>
          <w:szCs w:val="22"/>
        </w:rPr>
      </w:pPr>
      <w:r w:rsidRPr="00D83BA7">
        <w:rPr>
          <w:rFonts w:ascii="Cambria" w:hAnsi="Cambria"/>
          <w:sz w:val="22"/>
          <w:szCs w:val="22"/>
        </w:rPr>
        <w:t xml:space="preserve">      l) usuwanie przyczyn zatrzymania dźwigu,</w:t>
      </w:r>
    </w:p>
    <w:p w14:paraId="6DB9CAC8" w14:textId="77777777" w:rsidR="00224AFA" w:rsidRPr="00D83BA7" w:rsidRDefault="00224AFA" w:rsidP="00224AFA">
      <w:pPr>
        <w:jc w:val="both"/>
        <w:rPr>
          <w:rFonts w:ascii="Cambria" w:hAnsi="Cambria"/>
          <w:sz w:val="22"/>
          <w:szCs w:val="22"/>
        </w:rPr>
      </w:pPr>
      <w:r w:rsidRPr="00D83BA7">
        <w:rPr>
          <w:rFonts w:ascii="Cambria" w:hAnsi="Cambria"/>
          <w:sz w:val="22"/>
          <w:szCs w:val="22"/>
        </w:rPr>
        <w:t xml:space="preserve">     m)wykonywanie konserwacji zgodnie z przepisami dozoru technicznego i innymi </w:t>
      </w:r>
      <w:r w:rsidRPr="00D83BA7">
        <w:rPr>
          <w:rFonts w:ascii="Cambria" w:hAnsi="Cambria"/>
          <w:sz w:val="22"/>
          <w:szCs w:val="22"/>
        </w:rPr>
        <w:br/>
        <w:t xml:space="preserve">         przepisami i normami, które mają zastosowanie. </w:t>
      </w:r>
    </w:p>
    <w:p w14:paraId="0BA54F66" w14:textId="77777777" w:rsidR="00224AFA" w:rsidRPr="00D83BA7" w:rsidRDefault="00224AFA" w:rsidP="00224AFA">
      <w:pPr>
        <w:rPr>
          <w:rFonts w:ascii="Cambria" w:hAnsi="Cambria"/>
          <w:iCs/>
          <w:sz w:val="22"/>
          <w:szCs w:val="22"/>
        </w:rPr>
      </w:pPr>
      <w:r w:rsidRPr="00D83BA7">
        <w:rPr>
          <w:rFonts w:ascii="Cambria" w:hAnsi="Cambria"/>
          <w:iCs/>
          <w:sz w:val="22"/>
          <w:szCs w:val="22"/>
        </w:rPr>
        <w:t xml:space="preserve">15. Wykonawca zapewnia ewentualny serwis pogwarancyjny obejmujący odpłatną naprawę </w:t>
      </w:r>
      <w:r w:rsidRPr="00D83BA7">
        <w:rPr>
          <w:rFonts w:ascii="Cambria" w:hAnsi="Cambria"/>
          <w:iCs/>
          <w:sz w:val="22"/>
          <w:szCs w:val="22"/>
        </w:rPr>
        <w:br/>
        <w:t xml:space="preserve">      wszystkich uszkodzeń urządzenia oraz odpłatne przeglądy techniczne.   </w:t>
      </w:r>
    </w:p>
    <w:p w14:paraId="5FE3AF87" w14:textId="77777777" w:rsidR="00224AFA" w:rsidRPr="00D83BA7" w:rsidRDefault="00224AFA" w:rsidP="00224AFA">
      <w:pPr>
        <w:jc w:val="both"/>
        <w:rPr>
          <w:rFonts w:ascii="Cambria" w:hAnsi="Cambria"/>
          <w:iCs/>
          <w:sz w:val="22"/>
          <w:szCs w:val="22"/>
        </w:rPr>
      </w:pPr>
      <w:r w:rsidRPr="00D83BA7">
        <w:rPr>
          <w:rFonts w:ascii="Cambria" w:hAnsi="Cambria"/>
          <w:iCs/>
          <w:sz w:val="22"/>
          <w:szCs w:val="22"/>
        </w:rPr>
        <w:lastRenderedPageBreak/>
        <w:t xml:space="preserve">16. Wykonawca gwarantuje dostępność części zamiennych </w:t>
      </w:r>
      <w:r w:rsidRPr="00D83BA7">
        <w:rPr>
          <w:rFonts w:ascii="Cambria" w:hAnsi="Cambria"/>
          <w:sz w:val="22"/>
          <w:szCs w:val="22"/>
        </w:rPr>
        <w:t xml:space="preserve">i serwisu pogwarancyjnego </w:t>
      </w:r>
      <w:r w:rsidRPr="00D83BA7">
        <w:rPr>
          <w:rFonts w:ascii="Cambria" w:hAnsi="Cambria"/>
          <w:iCs/>
          <w:sz w:val="22"/>
          <w:szCs w:val="22"/>
        </w:rPr>
        <w:t xml:space="preserve">przez okres </w:t>
      </w:r>
      <w:r w:rsidRPr="00D83BA7">
        <w:rPr>
          <w:rFonts w:ascii="Cambria" w:hAnsi="Cambria"/>
          <w:iCs/>
          <w:sz w:val="22"/>
          <w:szCs w:val="22"/>
        </w:rPr>
        <w:br/>
        <w:t xml:space="preserve">       (min. 20 lat) ……… lat (liczony w latach od zakupu).</w:t>
      </w:r>
    </w:p>
    <w:p w14:paraId="3CD1C614" w14:textId="77777777" w:rsidR="00224AFA" w:rsidRPr="00D83BA7" w:rsidRDefault="00224AFA" w:rsidP="00224AFA">
      <w:pPr>
        <w:jc w:val="both"/>
        <w:rPr>
          <w:rFonts w:ascii="Cambria" w:hAnsi="Cambria"/>
          <w:sz w:val="22"/>
          <w:szCs w:val="22"/>
        </w:rPr>
      </w:pPr>
      <w:r w:rsidRPr="00D83BA7">
        <w:rPr>
          <w:rFonts w:ascii="Cambria" w:hAnsi="Cambria"/>
          <w:iCs/>
          <w:sz w:val="22"/>
          <w:szCs w:val="22"/>
        </w:rPr>
        <w:t xml:space="preserve">17. </w:t>
      </w:r>
      <w:r w:rsidRPr="00D83BA7">
        <w:rPr>
          <w:rFonts w:ascii="Cambria" w:hAnsi="Cambria"/>
          <w:sz w:val="22"/>
          <w:szCs w:val="22"/>
        </w:rPr>
        <w:t xml:space="preserve">Wykonawca udziela (min. 3-letniej) …… letniej  rękojmi za wady (niezależnie od uprawnień </w:t>
      </w:r>
      <w:r w:rsidRPr="00D83BA7">
        <w:rPr>
          <w:rFonts w:ascii="Cambria" w:hAnsi="Cambria"/>
          <w:sz w:val="22"/>
          <w:szCs w:val="22"/>
        </w:rPr>
        <w:br/>
        <w:t xml:space="preserve">        wynikających z gwarancji) na wykonane roboty</w:t>
      </w:r>
      <w:r w:rsidRPr="00D83BA7">
        <w:rPr>
          <w:rFonts w:ascii="Cambria" w:hAnsi="Cambria"/>
          <w:iCs/>
          <w:sz w:val="22"/>
          <w:szCs w:val="22"/>
        </w:rPr>
        <w:t xml:space="preserve"> i dostarczone urządzenia </w:t>
      </w:r>
      <w:r w:rsidRPr="00D83BA7">
        <w:rPr>
          <w:rFonts w:ascii="Cambria" w:hAnsi="Cambria"/>
          <w:sz w:val="22"/>
          <w:szCs w:val="22"/>
        </w:rPr>
        <w:t xml:space="preserve">licząc od daty odbioru </w:t>
      </w:r>
      <w:r w:rsidRPr="00D83BA7">
        <w:rPr>
          <w:rFonts w:ascii="Cambria" w:hAnsi="Cambria"/>
          <w:sz w:val="22"/>
          <w:szCs w:val="22"/>
        </w:rPr>
        <w:br/>
        <w:t xml:space="preserve">        końcowego.</w:t>
      </w:r>
    </w:p>
    <w:p w14:paraId="56A8C6A7" w14:textId="77777777" w:rsidR="00224AFA" w:rsidRPr="00D83BA7" w:rsidRDefault="00224AFA" w:rsidP="00224AFA">
      <w:pPr>
        <w:jc w:val="both"/>
        <w:rPr>
          <w:rFonts w:ascii="Cambria" w:hAnsi="Cambria"/>
          <w:sz w:val="22"/>
          <w:szCs w:val="22"/>
        </w:rPr>
      </w:pPr>
      <w:r w:rsidRPr="00D83BA7">
        <w:rPr>
          <w:rFonts w:ascii="Cambria" w:hAnsi="Cambria"/>
          <w:sz w:val="22"/>
          <w:szCs w:val="22"/>
        </w:rPr>
        <w:t xml:space="preserve">18.  </w:t>
      </w:r>
      <w:r w:rsidRPr="00D83BA7">
        <w:rPr>
          <w:rFonts w:ascii="Cambria" w:eastAsia="Calibri" w:hAnsi="Cambria"/>
          <w:sz w:val="22"/>
          <w:szCs w:val="22"/>
          <w:lang w:eastAsia="en-US"/>
        </w:rPr>
        <w:t xml:space="preserve">Na podstawie art. 558 Kodeksu Cywilnego Zamawiający wspólnie z Wykonawcą rozszerzają </w:t>
      </w:r>
      <w:r w:rsidRPr="00D83BA7">
        <w:rPr>
          <w:rFonts w:ascii="Cambria" w:eastAsia="Calibri" w:hAnsi="Cambria"/>
          <w:sz w:val="22"/>
          <w:szCs w:val="22"/>
          <w:lang w:eastAsia="en-US"/>
        </w:rPr>
        <w:br/>
        <w:t xml:space="preserve">         odpowiedzialność</w:t>
      </w:r>
      <w:r w:rsidRPr="00D83BA7">
        <w:rPr>
          <w:rFonts w:ascii="Cambria" w:hAnsi="Cambria"/>
          <w:sz w:val="22"/>
          <w:szCs w:val="22"/>
        </w:rPr>
        <w:t xml:space="preserve"> </w:t>
      </w:r>
      <w:r w:rsidRPr="00D83BA7">
        <w:rPr>
          <w:rFonts w:ascii="Cambria" w:eastAsia="Calibri" w:hAnsi="Cambria"/>
          <w:sz w:val="22"/>
          <w:szCs w:val="22"/>
          <w:lang w:eastAsia="en-US"/>
        </w:rPr>
        <w:t xml:space="preserve">Wykonawcy z tytułu rękojmi za wady przedmiotu umowy. Termin rękojmi </w:t>
      </w:r>
      <w:r w:rsidRPr="00D83BA7">
        <w:rPr>
          <w:rFonts w:ascii="Cambria" w:eastAsia="Calibri" w:hAnsi="Cambria"/>
          <w:sz w:val="22"/>
          <w:szCs w:val="22"/>
          <w:lang w:eastAsia="en-US"/>
        </w:rPr>
        <w:br/>
        <w:t xml:space="preserve">        skończy się z dniem upływu terminu gwarancji udzielonej zgodnie z ust. 1.</w:t>
      </w:r>
    </w:p>
    <w:p w14:paraId="23D9E942" w14:textId="77777777" w:rsidR="00224AFA" w:rsidRPr="00D83BA7" w:rsidRDefault="00224AFA" w:rsidP="00224AFA">
      <w:pPr>
        <w:pStyle w:val="Tekstpodstawowy2"/>
        <w:spacing w:before="120" w:line="240" w:lineRule="auto"/>
        <w:jc w:val="both"/>
        <w:rPr>
          <w:rFonts w:ascii="Cambria" w:hAnsi="Cambria"/>
          <w:sz w:val="22"/>
          <w:szCs w:val="22"/>
        </w:rPr>
      </w:pPr>
      <w:r w:rsidRPr="00D83BA7">
        <w:rPr>
          <w:rFonts w:ascii="Cambria" w:hAnsi="Cambria"/>
          <w:sz w:val="22"/>
          <w:szCs w:val="22"/>
        </w:rPr>
        <w:t xml:space="preserve">19. Wykonawca odpowiada za wady w wykonaniu przedmiotu umowy również po okresie   </w:t>
      </w:r>
      <w:r w:rsidRPr="00D83BA7">
        <w:rPr>
          <w:rFonts w:ascii="Cambria" w:hAnsi="Cambria"/>
          <w:sz w:val="22"/>
          <w:szCs w:val="22"/>
        </w:rPr>
        <w:br/>
        <w:t xml:space="preserve">        rękojmi, jeżeli Zamawiający zawiadomi Wykonawcę o wadzie przed upływem okresu </w:t>
      </w:r>
      <w:r w:rsidRPr="00D83BA7">
        <w:rPr>
          <w:rFonts w:ascii="Cambria" w:hAnsi="Cambria"/>
          <w:sz w:val="22"/>
          <w:szCs w:val="22"/>
        </w:rPr>
        <w:br/>
        <w:t xml:space="preserve">        rękojmi.</w:t>
      </w:r>
    </w:p>
    <w:p w14:paraId="044BFCC8" w14:textId="77777777" w:rsidR="00846898" w:rsidRPr="00863284" w:rsidRDefault="00846898" w:rsidP="00591B55">
      <w:pPr>
        <w:pStyle w:val="Akapitzlist"/>
        <w:numPr>
          <w:ilvl w:val="0"/>
          <w:numId w:val="11"/>
        </w:numPr>
        <w:ind w:left="4754"/>
        <w:jc w:val="both"/>
        <w:rPr>
          <w:rFonts w:ascii="Cambria" w:hAnsi="Cambria" w:cstheme="minorHAnsi"/>
          <w:b/>
          <w:bCs/>
          <w:sz w:val="24"/>
          <w:szCs w:val="24"/>
        </w:rPr>
      </w:pPr>
    </w:p>
    <w:p w14:paraId="722D3BF3" w14:textId="77777777" w:rsidR="00846898" w:rsidRPr="00863284" w:rsidRDefault="00846898" w:rsidP="00591B55">
      <w:pPr>
        <w:pStyle w:val="Akapitzlist"/>
        <w:numPr>
          <w:ilvl w:val="0"/>
          <w:numId w:val="5"/>
        </w:numPr>
        <w:jc w:val="both"/>
        <w:rPr>
          <w:rFonts w:ascii="Cambria" w:hAnsi="Cambria" w:cstheme="minorHAnsi"/>
          <w:sz w:val="24"/>
          <w:szCs w:val="24"/>
        </w:rPr>
      </w:pPr>
      <w:r w:rsidRPr="00863284">
        <w:rPr>
          <w:rFonts w:ascii="Cambria" w:hAnsi="Cambria" w:cstheme="minorHAnsi"/>
          <w:sz w:val="24"/>
          <w:szCs w:val="24"/>
        </w:rPr>
        <w:t>Wykonawca będzie realizował przedmiot umowy samodzielnie/ przy pomocy  następującego podwykonawcy………………………………………………</w:t>
      </w:r>
    </w:p>
    <w:p w14:paraId="4C61DB6D" w14:textId="731890A2" w:rsidR="00846898" w:rsidRPr="00863284" w:rsidRDefault="00846898" w:rsidP="00591B55">
      <w:pPr>
        <w:pStyle w:val="Akapitzlist"/>
        <w:numPr>
          <w:ilvl w:val="0"/>
          <w:numId w:val="5"/>
        </w:numPr>
        <w:jc w:val="both"/>
        <w:rPr>
          <w:rFonts w:ascii="Cambria" w:hAnsi="Cambria" w:cstheme="minorHAnsi"/>
          <w:sz w:val="24"/>
          <w:szCs w:val="24"/>
        </w:rPr>
      </w:pPr>
      <w:r w:rsidRPr="00863284">
        <w:rPr>
          <w:rFonts w:ascii="Cambria" w:hAnsi="Cambria" w:cstheme="minorHAnsi"/>
          <w:sz w:val="24"/>
          <w:szCs w:val="24"/>
        </w:rPr>
        <w:t>W przypadku wskazania przez Wykonawcę części zamówienia, których wykonanie zamierza powierzyć podwykonawcom zastosowanie mieć będą przepisy art. 462 ust.</w:t>
      </w:r>
      <w:r w:rsidR="00583BE9" w:rsidRPr="00863284">
        <w:rPr>
          <w:rFonts w:ascii="Cambria" w:hAnsi="Cambria" w:cstheme="minorHAnsi"/>
          <w:sz w:val="24"/>
          <w:szCs w:val="24"/>
        </w:rPr>
        <w:t xml:space="preserve"> 3 i 4</w:t>
      </w:r>
      <w:r w:rsidRPr="00863284">
        <w:rPr>
          <w:rFonts w:ascii="Cambria" w:hAnsi="Cambria" w:cstheme="minorHAnsi"/>
          <w:sz w:val="24"/>
          <w:szCs w:val="24"/>
        </w:rPr>
        <w:t xml:space="preserve"> ustawy </w:t>
      </w:r>
      <w:proofErr w:type="spellStart"/>
      <w:r w:rsidRPr="00863284">
        <w:rPr>
          <w:rFonts w:ascii="Cambria" w:hAnsi="Cambria" w:cstheme="minorHAnsi"/>
          <w:sz w:val="24"/>
          <w:szCs w:val="24"/>
        </w:rPr>
        <w:t>Pzp</w:t>
      </w:r>
      <w:proofErr w:type="spellEnd"/>
      <w:r w:rsidRPr="00863284">
        <w:rPr>
          <w:rFonts w:ascii="Cambria" w:hAnsi="Cambria" w:cstheme="minorHAnsi"/>
          <w:sz w:val="24"/>
          <w:szCs w:val="24"/>
        </w:rPr>
        <w:t>.</w:t>
      </w:r>
    </w:p>
    <w:p w14:paraId="169D0070" w14:textId="13DC45B0" w:rsidR="00583BE9" w:rsidRPr="00D50EED" w:rsidRDefault="00583BE9" w:rsidP="00583BE9">
      <w:pPr>
        <w:jc w:val="both"/>
        <w:rPr>
          <w:rFonts w:ascii="Cambria" w:hAnsi="Cambria" w:cstheme="minorHAnsi"/>
        </w:rPr>
      </w:pPr>
      <w:r w:rsidRPr="00D50EED">
        <w:rPr>
          <w:rFonts w:ascii="Cambria" w:hAnsi="Cambria" w:cstheme="minorHAnsi"/>
        </w:rPr>
        <w:t xml:space="preserve">3.Wprzypadku zamówień na dostawy oraz zamówień na usługi inne niż dotyczące usług, które mają być wykonane w miejscu podlegającym bezpośredniemu nadzorowi zamawiającego,  zamawiający żąda, aby przed przystąpieniem do wykonania zamówienia wykonawca podał nazwy, dane kontaktowe oraz przedstawicieli, podwykonawców zaangażowanych w takie </w:t>
      </w:r>
      <w:r w:rsidR="00545A35" w:rsidRPr="00D50EED">
        <w:rPr>
          <w:rFonts w:ascii="Cambria" w:hAnsi="Cambria" w:cstheme="minorHAnsi"/>
        </w:rPr>
        <w:t>dostawy</w:t>
      </w:r>
      <w:r w:rsidRPr="00D50EED">
        <w:rPr>
          <w:rFonts w:ascii="Cambria" w:hAnsi="Cambria" w:cstheme="minorHAnsi"/>
        </w:rPr>
        <w:t xml:space="preserve"> lub usługi, jeżeli są już znani. Wykonawca zawiadamia zamawiającego o wszelkich zmianach w odniesieniu do informacji, o których mowa w zdaniu pierwszym, w trakcie realizacji zamówienia, a także przekazuje wymagane informacje na temat nowych podwykonawców, którym w późniejszym okresie zamierza powierzyć realizację </w:t>
      </w:r>
      <w:r w:rsidR="00545A35" w:rsidRPr="00D50EED">
        <w:rPr>
          <w:rFonts w:ascii="Cambria" w:hAnsi="Cambria" w:cstheme="minorHAnsi"/>
        </w:rPr>
        <w:t>dostaw</w:t>
      </w:r>
      <w:r w:rsidRPr="00D50EED">
        <w:rPr>
          <w:rFonts w:ascii="Cambria" w:hAnsi="Cambria" w:cstheme="minorHAnsi"/>
        </w:rPr>
        <w:t xml:space="preserve"> lub usług.</w:t>
      </w:r>
    </w:p>
    <w:p w14:paraId="06A10511" w14:textId="2996985D" w:rsidR="00583BE9" w:rsidRPr="00D50EED" w:rsidRDefault="00583BE9" w:rsidP="00583BE9">
      <w:pPr>
        <w:jc w:val="both"/>
        <w:rPr>
          <w:rFonts w:ascii="Cambria" w:hAnsi="Cambria" w:cstheme="minorHAnsi"/>
        </w:rPr>
      </w:pPr>
      <w:r w:rsidRPr="00D50EED">
        <w:rPr>
          <w:rFonts w:ascii="Cambria" w:hAnsi="Cambria" w:cstheme="minorHAnsi"/>
        </w:rPr>
        <w:t>4.Zamawiający żąda informacji, o których mowa wust.3:</w:t>
      </w:r>
    </w:p>
    <w:p w14:paraId="11D57424" w14:textId="6FFE2759" w:rsidR="00583BE9" w:rsidRPr="00D50EED" w:rsidRDefault="00545A35" w:rsidP="00583BE9">
      <w:pPr>
        <w:jc w:val="both"/>
        <w:rPr>
          <w:rFonts w:ascii="Cambria" w:hAnsi="Cambria" w:cstheme="minorHAnsi"/>
        </w:rPr>
      </w:pPr>
      <w:r w:rsidRPr="00D50EED">
        <w:rPr>
          <w:rFonts w:ascii="Cambria" w:hAnsi="Cambria" w:cstheme="minorHAnsi"/>
        </w:rPr>
        <w:t>a</w:t>
      </w:r>
      <w:r w:rsidR="00583BE9" w:rsidRPr="00D50EED">
        <w:rPr>
          <w:rFonts w:ascii="Cambria" w:hAnsi="Cambria" w:cstheme="minorHAnsi"/>
        </w:rPr>
        <w:t>)dotyczących dalszych podwykonawców, lub</w:t>
      </w:r>
    </w:p>
    <w:p w14:paraId="5F74C679" w14:textId="2EEFEDD1" w:rsidR="00583BE9" w:rsidRPr="00D50EED" w:rsidRDefault="00545A35" w:rsidP="00583BE9">
      <w:pPr>
        <w:jc w:val="both"/>
        <w:rPr>
          <w:rFonts w:ascii="Cambria" w:hAnsi="Cambria" w:cstheme="minorHAnsi"/>
        </w:rPr>
      </w:pPr>
      <w:r w:rsidRPr="00D50EED">
        <w:rPr>
          <w:rFonts w:ascii="Cambria" w:hAnsi="Cambria" w:cstheme="minorHAnsi"/>
        </w:rPr>
        <w:t>b</w:t>
      </w:r>
      <w:r w:rsidR="00583BE9" w:rsidRPr="00D50EED">
        <w:rPr>
          <w:rFonts w:ascii="Cambria" w:hAnsi="Cambria" w:cstheme="minorHAnsi"/>
        </w:rPr>
        <w:t xml:space="preserve">)dotyczących dostawców uczestniczących w wykonaniu zamówienia na </w:t>
      </w:r>
      <w:r w:rsidRPr="00D50EED">
        <w:rPr>
          <w:rFonts w:ascii="Cambria" w:hAnsi="Cambria" w:cstheme="minorHAnsi"/>
        </w:rPr>
        <w:t>dostawy</w:t>
      </w:r>
      <w:r w:rsidR="00583BE9" w:rsidRPr="00D50EED">
        <w:rPr>
          <w:rFonts w:ascii="Cambria" w:hAnsi="Cambria" w:cstheme="minorHAnsi"/>
        </w:rPr>
        <w:t xml:space="preserve"> lub usługi.</w:t>
      </w:r>
      <w:r w:rsidR="005F5457" w:rsidRPr="00D50EED">
        <w:rPr>
          <w:rFonts w:ascii="Cambria" w:hAnsi="Cambria" w:cstheme="minorHAnsi"/>
        </w:rPr>
        <w:t>*</w:t>
      </w:r>
    </w:p>
    <w:p w14:paraId="612BD211" w14:textId="2541A4FF" w:rsidR="00846898" w:rsidRDefault="00846898" w:rsidP="008B01F2">
      <w:pPr>
        <w:pStyle w:val="Akapitzlist"/>
        <w:ind w:left="360"/>
        <w:jc w:val="both"/>
        <w:rPr>
          <w:rFonts w:ascii="Cambria" w:hAnsi="Cambria" w:cstheme="minorHAnsi"/>
          <w:color w:val="FF0000"/>
          <w:sz w:val="24"/>
          <w:szCs w:val="24"/>
        </w:rPr>
      </w:pPr>
    </w:p>
    <w:p w14:paraId="204FDB2C" w14:textId="77777777" w:rsidR="00D83BA7" w:rsidRPr="00863284" w:rsidRDefault="00D83BA7" w:rsidP="008B01F2">
      <w:pPr>
        <w:pStyle w:val="Akapitzlist"/>
        <w:ind w:left="360"/>
        <w:jc w:val="both"/>
        <w:rPr>
          <w:rFonts w:ascii="Cambria" w:hAnsi="Cambria" w:cstheme="minorHAnsi"/>
          <w:color w:val="FF0000"/>
          <w:sz w:val="24"/>
          <w:szCs w:val="24"/>
        </w:rPr>
      </w:pPr>
    </w:p>
    <w:p w14:paraId="6926BE79" w14:textId="77777777" w:rsidR="00846898" w:rsidRPr="00863284" w:rsidRDefault="00846898" w:rsidP="00591B55">
      <w:pPr>
        <w:pStyle w:val="Akapitzlist"/>
        <w:numPr>
          <w:ilvl w:val="0"/>
          <w:numId w:val="11"/>
        </w:numPr>
        <w:ind w:left="4754"/>
        <w:jc w:val="both"/>
        <w:rPr>
          <w:rFonts w:ascii="Cambria" w:hAnsi="Cambria" w:cstheme="minorHAnsi"/>
          <w:b/>
          <w:bCs/>
          <w:sz w:val="24"/>
          <w:szCs w:val="24"/>
        </w:rPr>
      </w:pPr>
    </w:p>
    <w:p w14:paraId="7F3988E9" w14:textId="7FE597E6" w:rsidR="00846898" w:rsidRPr="00863284" w:rsidRDefault="00846898" w:rsidP="008B01F2">
      <w:pPr>
        <w:jc w:val="both"/>
        <w:rPr>
          <w:rFonts w:ascii="Cambria" w:hAnsi="Cambria" w:cstheme="minorHAnsi"/>
        </w:rPr>
      </w:pPr>
      <w:r w:rsidRPr="00863284">
        <w:rPr>
          <w:rFonts w:ascii="Cambria" w:hAnsi="Cambria" w:cstheme="minorHAnsi"/>
        </w:rPr>
        <w:t xml:space="preserve">1. Strony ustalają, że za realizację przedmiotu umowy Zamawiający zapłaci Wykonawcy </w:t>
      </w:r>
      <w:r w:rsidR="00D55E12" w:rsidRPr="00863284">
        <w:rPr>
          <w:rFonts w:ascii="Cambria" w:hAnsi="Cambria" w:cstheme="minorHAnsi"/>
        </w:rPr>
        <w:br/>
        <w:t xml:space="preserve">    </w:t>
      </w:r>
      <w:r w:rsidRPr="00863284">
        <w:rPr>
          <w:rFonts w:ascii="Cambria" w:hAnsi="Cambria" w:cstheme="minorHAnsi"/>
        </w:rPr>
        <w:t xml:space="preserve">wynagrodzenie ustalone na podstawie oferty cenowej złożonej przez Wykonawcę </w:t>
      </w:r>
      <w:r w:rsidR="00D55E12" w:rsidRPr="00863284">
        <w:rPr>
          <w:rFonts w:ascii="Cambria" w:hAnsi="Cambria" w:cstheme="minorHAnsi"/>
        </w:rPr>
        <w:br/>
        <w:t xml:space="preserve">    </w:t>
      </w:r>
      <w:r w:rsidRPr="00863284">
        <w:rPr>
          <w:rFonts w:ascii="Cambria" w:hAnsi="Cambria" w:cstheme="minorHAnsi"/>
        </w:rPr>
        <w:t>(załącznik nr ……</w:t>
      </w:r>
    </w:p>
    <w:p w14:paraId="260159BA" w14:textId="1AE436B3" w:rsidR="00DE3909" w:rsidRPr="00863284" w:rsidRDefault="00DE3909" w:rsidP="008B01F2">
      <w:pPr>
        <w:jc w:val="both"/>
        <w:rPr>
          <w:rFonts w:ascii="Cambria" w:hAnsi="Cambria" w:cstheme="minorHAnsi"/>
        </w:rPr>
      </w:pPr>
      <w:r w:rsidRPr="00863284">
        <w:rPr>
          <w:rFonts w:ascii="Cambria" w:hAnsi="Cambria" w:cstheme="minorHAnsi"/>
        </w:rPr>
        <w:t xml:space="preserve">     Rozliczenie finansowe przeprowadzone zostanie po demontaż istniejącego dźwigu,  dostawie </w:t>
      </w:r>
      <w:r w:rsidRPr="00863284">
        <w:rPr>
          <w:rFonts w:ascii="Cambria" w:hAnsi="Cambria" w:cstheme="minorHAnsi"/>
        </w:rPr>
        <w:br/>
        <w:t xml:space="preserve">     i montażu nowego urządzenia dźwigowego wraz z pracami towarzyszącymi </w:t>
      </w:r>
      <w:r w:rsidRPr="00863284">
        <w:rPr>
          <w:rFonts w:ascii="Cambria" w:hAnsi="Cambria" w:cstheme="minorHAnsi"/>
        </w:rPr>
        <w:br/>
        <w:t xml:space="preserve">     (</w:t>
      </w:r>
      <w:proofErr w:type="spellStart"/>
      <w:r w:rsidRPr="00863284">
        <w:rPr>
          <w:rFonts w:ascii="Cambria" w:hAnsi="Cambria" w:cstheme="minorHAnsi"/>
        </w:rPr>
        <w:t>zg</w:t>
      </w:r>
      <w:proofErr w:type="spellEnd"/>
      <w:r w:rsidRPr="00863284">
        <w:rPr>
          <w:rFonts w:ascii="Cambria" w:hAnsi="Cambria" w:cstheme="minorHAnsi"/>
        </w:rPr>
        <w:t>. z harmonogramem rzeczowym wykonania prac).</w:t>
      </w:r>
    </w:p>
    <w:p w14:paraId="5D4642D0" w14:textId="77777777" w:rsidR="00846898" w:rsidRPr="00863284" w:rsidRDefault="00846898" w:rsidP="008B01F2">
      <w:pPr>
        <w:jc w:val="both"/>
        <w:rPr>
          <w:rFonts w:ascii="Cambria" w:hAnsi="Cambria" w:cstheme="minorHAnsi"/>
        </w:rPr>
      </w:pPr>
      <w:r w:rsidRPr="00863284">
        <w:rPr>
          <w:rFonts w:ascii="Cambria" w:hAnsi="Cambria" w:cstheme="minorHAnsi"/>
        </w:rPr>
        <w:t>2. Wartość przedmiotu umowy, według przedstawionej oferty wynosi:</w:t>
      </w:r>
    </w:p>
    <w:p w14:paraId="5B432985" w14:textId="77777777" w:rsidR="00846898" w:rsidRPr="00863284" w:rsidRDefault="00846898" w:rsidP="008B01F2">
      <w:pPr>
        <w:ind w:left="360"/>
        <w:jc w:val="both"/>
        <w:rPr>
          <w:rFonts w:ascii="Cambria" w:hAnsi="Cambria" w:cstheme="minorHAnsi"/>
          <w:b/>
        </w:rPr>
      </w:pPr>
      <w:r w:rsidRPr="00863284">
        <w:rPr>
          <w:rFonts w:ascii="Cambria" w:hAnsi="Cambria" w:cstheme="minorHAnsi"/>
          <w:b/>
        </w:rPr>
        <w:t xml:space="preserve">a) netto:……………………………………...zł. </w:t>
      </w:r>
    </w:p>
    <w:p w14:paraId="3A9CC056" w14:textId="3C0CC773" w:rsidR="00846898" w:rsidRPr="00863284" w:rsidRDefault="00846898" w:rsidP="008B01F2">
      <w:pPr>
        <w:ind w:left="360"/>
        <w:jc w:val="both"/>
        <w:rPr>
          <w:rFonts w:ascii="Cambria" w:hAnsi="Cambria" w:cstheme="minorHAnsi"/>
        </w:rPr>
      </w:pPr>
      <w:r w:rsidRPr="00863284">
        <w:rPr>
          <w:rFonts w:ascii="Cambria" w:hAnsi="Cambria" w:cstheme="minorHAnsi"/>
          <w:b/>
        </w:rPr>
        <w:t xml:space="preserve">b) brutto:  …………………………………..zł. </w:t>
      </w:r>
      <w:r w:rsidRPr="00863284">
        <w:rPr>
          <w:rFonts w:ascii="Cambria" w:hAnsi="Cambria" w:cstheme="minorHAnsi"/>
          <w:b/>
        </w:rPr>
        <w:tab/>
      </w:r>
      <w:r w:rsidRPr="00863284">
        <w:rPr>
          <w:rFonts w:ascii="Cambria" w:hAnsi="Cambria" w:cstheme="minorHAnsi"/>
          <w:b/>
        </w:rPr>
        <w:br/>
      </w:r>
      <w:r w:rsidRPr="00863284">
        <w:rPr>
          <w:rFonts w:ascii="Cambria" w:hAnsi="Cambria" w:cstheme="minorHAnsi"/>
        </w:rPr>
        <w:t>W podanej cenie zawierają się wszystkie koszty, jakie Wykonawca musi ponieść, aby dostarczyć przedmiot zamówienia do użytku Zamawiającego, w tym koszty transportu i rozładunku do Szpitala.</w:t>
      </w:r>
    </w:p>
    <w:p w14:paraId="3A58DAB0" w14:textId="77777777" w:rsidR="00DE3909" w:rsidRPr="00863284" w:rsidRDefault="00DE3909" w:rsidP="00591B55">
      <w:pPr>
        <w:pStyle w:val="Akapitzlist"/>
        <w:numPr>
          <w:ilvl w:val="0"/>
          <w:numId w:val="5"/>
        </w:numPr>
        <w:jc w:val="both"/>
        <w:rPr>
          <w:rFonts w:ascii="Cambria" w:hAnsi="Cambria"/>
          <w:sz w:val="24"/>
          <w:szCs w:val="24"/>
        </w:rPr>
      </w:pPr>
      <w:r w:rsidRPr="00863284">
        <w:rPr>
          <w:rFonts w:ascii="Cambria" w:hAnsi="Cambria"/>
          <w:sz w:val="24"/>
          <w:szCs w:val="24"/>
        </w:rPr>
        <w:t xml:space="preserve">Wykonawca </w:t>
      </w:r>
      <w:r w:rsidR="00BD4BA0" w:rsidRPr="00863284">
        <w:rPr>
          <w:rFonts w:ascii="Cambria" w:hAnsi="Cambria"/>
          <w:sz w:val="24"/>
          <w:szCs w:val="24"/>
        </w:rPr>
        <w:t>wystaw</w:t>
      </w:r>
      <w:r w:rsidRPr="00863284">
        <w:rPr>
          <w:rFonts w:ascii="Cambria" w:hAnsi="Cambria"/>
          <w:sz w:val="24"/>
          <w:szCs w:val="24"/>
        </w:rPr>
        <w:t xml:space="preserve">i </w:t>
      </w:r>
      <w:r w:rsidR="00BD4BA0" w:rsidRPr="00863284">
        <w:rPr>
          <w:rFonts w:ascii="Cambria" w:hAnsi="Cambria"/>
          <w:sz w:val="24"/>
          <w:szCs w:val="24"/>
        </w:rPr>
        <w:t xml:space="preserve">fakturę </w:t>
      </w:r>
      <w:r w:rsidRPr="00863284">
        <w:rPr>
          <w:rFonts w:ascii="Cambria" w:hAnsi="Cambria"/>
          <w:sz w:val="24"/>
          <w:szCs w:val="24"/>
        </w:rPr>
        <w:t>po wykonaniu i odebraniu protokolarnym przedmiotu zamówienia.</w:t>
      </w:r>
    </w:p>
    <w:p w14:paraId="46CC114A" w14:textId="3999C08D" w:rsidR="00846898" w:rsidRPr="00863284" w:rsidRDefault="00846898" w:rsidP="00591B55">
      <w:pPr>
        <w:numPr>
          <w:ilvl w:val="0"/>
          <w:numId w:val="5"/>
        </w:numPr>
        <w:jc w:val="both"/>
        <w:rPr>
          <w:rFonts w:ascii="Cambria" w:hAnsi="Cambria" w:cstheme="minorHAnsi"/>
        </w:rPr>
      </w:pPr>
      <w:r w:rsidRPr="00863284">
        <w:rPr>
          <w:rFonts w:ascii="Cambria" w:hAnsi="Cambria" w:cstheme="minorHAnsi"/>
        </w:rPr>
        <w:t xml:space="preserve">Wykonawca </w:t>
      </w:r>
      <w:r w:rsidR="00DE3909" w:rsidRPr="00863284">
        <w:rPr>
          <w:rFonts w:ascii="Cambria" w:hAnsi="Cambria" w:cstheme="minorHAnsi"/>
        </w:rPr>
        <w:t>w</w:t>
      </w:r>
      <w:r w:rsidRPr="00863284">
        <w:rPr>
          <w:rFonts w:ascii="Cambria" w:hAnsi="Cambria" w:cstheme="minorHAnsi"/>
        </w:rPr>
        <w:t>ystawi faktur</w:t>
      </w:r>
      <w:r w:rsidR="00DE3909" w:rsidRPr="00863284">
        <w:rPr>
          <w:rFonts w:ascii="Cambria" w:hAnsi="Cambria" w:cstheme="minorHAnsi"/>
        </w:rPr>
        <w:t>ę</w:t>
      </w:r>
      <w:r w:rsidRPr="00863284">
        <w:rPr>
          <w:rFonts w:ascii="Cambria" w:hAnsi="Cambria" w:cstheme="minorHAnsi"/>
        </w:rPr>
        <w:t xml:space="preserve"> z </w:t>
      </w:r>
      <w:r w:rsidR="00DE3909" w:rsidRPr="00863284">
        <w:rPr>
          <w:rFonts w:ascii="Cambria" w:hAnsi="Cambria" w:cstheme="minorHAnsi"/>
        </w:rPr>
        <w:t xml:space="preserve">opisem </w:t>
      </w:r>
      <w:r w:rsidRPr="00863284">
        <w:rPr>
          <w:rFonts w:ascii="Cambria" w:hAnsi="Cambria" w:cstheme="minorHAnsi"/>
        </w:rPr>
        <w:t xml:space="preserve">zgodnym z przedstawionym w ofercie. Faktura będzie wystawiana również drogą elektroniczną na wskazany przez Zamawiającego adres e-mail. </w:t>
      </w:r>
      <w:hyperlink r:id="rId34" w:history="1">
        <w:r w:rsidRPr="00863284">
          <w:rPr>
            <w:rStyle w:val="Hipercze"/>
            <w:rFonts w:ascii="Cambria" w:hAnsi="Cambria" w:cstheme="minorHAnsi"/>
          </w:rPr>
          <w:t>kancelaria@csk.umed.pl</w:t>
        </w:r>
      </w:hyperlink>
    </w:p>
    <w:p w14:paraId="1DC022D2" w14:textId="77777777" w:rsidR="00846898" w:rsidRPr="00863284" w:rsidRDefault="00846898" w:rsidP="00591B55">
      <w:pPr>
        <w:numPr>
          <w:ilvl w:val="0"/>
          <w:numId w:val="5"/>
        </w:numPr>
        <w:jc w:val="both"/>
        <w:rPr>
          <w:rFonts w:ascii="Cambria" w:hAnsi="Cambria" w:cstheme="minorHAnsi"/>
        </w:rPr>
      </w:pPr>
      <w:r w:rsidRPr="00863284">
        <w:rPr>
          <w:rFonts w:ascii="Cambria" w:hAnsi="Cambria" w:cstheme="minorHAnsi"/>
        </w:rPr>
        <w:lastRenderedPageBreak/>
        <w:t>Płatność za w/w faktury dokonana zostanie przelewem, na wskazany przez Wykonawcę rachunek bankowy w ciągu …………</w:t>
      </w:r>
      <w:r w:rsidRPr="00863284">
        <w:rPr>
          <w:rFonts w:ascii="Cambria" w:hAnsi="Cambria" w:cstheme="minorHAnsi"/>
          <w:b/>
        </w:rPr>
        <w:t xml:space="preserve"> dni</w:t>
      </w:r>
      <w:r w:rsidRPr="00863284">
        <w:rPr>
          <w:rFonts w:ascii="Cambria" w:hAnsi="Cambria" w:cstheme="minorHAnsi"/>
        </w:rPr>
        <w:t xml:space="preserve"> kalendarzowych, od daty otrzymania przez Zamawiającego prawidłowo wystawionej faktury.</w:t>
      </w:r>
    </w:p>
    <w:p w14:paraId="6F048B15" w14:textId="77777777" w:rsidR="00846898" w:rsidRPr="00863284" w:rsidRDefault="00846898" w:rsidP="00591B55">
      <w:pPr>
        <w:numPr>
          <w:ilvl w:val="0"/>
          <w:numId w:val="5"/>
        </w:numPr>
        <w:jc w:val="both"/>
        <w:rPr>
          <w:rFonts w:ascii="Cambria" w:hAnsi="Cambria" w:cstheme="minorHAnsi"/>
        </w:rPr>
      </w:pPr>
      <w:r w:rsidRPr="00863284">
        <w:rPr>
          <w:rFonts w:ascii="Cambria" w:hAnsi="Cambria" w:cstheme="minorHAnsi"/>
        </w:rPr>
        <w:t>Za dzień zapłaty strony przyjmują dzień wydania dyspozycji dokonania przelewu bankowi prowadzącemu rachunek Zamawiającego.</w:t>
      </w:r>
    </w:p>
    <w:p w14:paraId="1C5898B2" w14:textId="77777777" w:rsidR="00846898" w:rsidRPr="00863284" w:rsidRDefault="00846898" w:rsidP="00591B55">
      <w:pPr>
        <w:numPr>
          <w:ilvl w:val="0"/>
          <w:numId w:val="5"/>
        </w:numPr>
        <w:jc w:val="both"/>
        <w:rPr>
          <w:rFonts w:ascii="Cambria" w:hAnsi="Cambria" w:cstheme="minorHAnsi"/>
        </w:rPr>
      </w:pPr>
      <w:r w:rsidRPr="00863284">
        <w:rPr>
          <w:rFonts w:ascii="Cambria" w:hAnsi="Cambria" w:cstheme="minorHAnsi"/>
        </w:rPr>
        <w:t xml:space="preserve"> Wykonawca oświadcza, że jego rachunek bankowy wskazany w umowie </w:t>
      </w:r>
      <w:r w:rsidRPr="00863284">
        <w:rPr>
          <w:rFonts w:ascii="Cambria" w:hAnsi="Cambria" w:cstheme="minorHAnsi"/>
        </w:rPr>
        <w:br/>
        <w:t xml:space="preserve">……………………………………………………...............  jest taki sam jak numer rachunku </w:t>
      </w:r>
      <w:r w:rsidRPr="00863284">
        <w:rPr>
          <w:rFonts w:ascii="Cambria" w:hAnsi="Cambria" w:cstheme="minorHAnsi"/>
        </w:rPr>
        <w:br/>
        <w:t>na białej liście podatników VAT.  Wyżej wskazany nr rachunku bankowego będzie zgodny z podanym na fakturze Vat Wykonawcy. W przypadku zmiany nr rachunku informacje o zmianie przekażemy niezwłocznie do Działu Księgowości Zamawiającego. Płatność nastąpi przelewem na konto Wykonawcy, każdorazowo podane na fakturze.</w:t>
      </w:r>
    </w:p>
    <w:p w14:paraId="0DE6A614" w14:textId="77777777" w:rsidR="00846898" w:rsidRPr="00863284" w:rsidRDefault="00846898" w:rsidP="00591B55">
      <w:pPr>
        <w:numPr>
          <w:ilvl w:val="0"/>
          <w:numId w:val="5"/>
        </w:numPr>
        <w:jc w:val="both"/>
        <w:rPr>
          <w:rFonts w:ascii="Cambria" w:hAnsi="Cambria" w:cstheme="minorHAnsi"/>
        </w:rPr>
      </w:pPr>
      <w:r w:rsidRPr="00863284">
        <w:rPr>
          <w:rFonts w:ascii="Cambria" w:hAnsi="Cambria" w:cstheme="minorHAnsi"/>
        </w:rPr>
        <w:t>Wykonawca zobowiązuje się nie przekazywać wierzytelności wynikających z niniejszej umowy na rzecz osoby trzeciej bez zgody Zamawiającego i jego organu założycielskiego  którym jest Uniwersytet Medyczny w Łodzi.</w:t>
      </w:r>
    </w:p>
    <w:p w14:paraId="647E16B2" w14:textId="70E6C23A" w:rsidR="00846898" w:rsidRPr="00863284" w:rsidRDefault="00846898" w:rsidP="00591B55">
      <w:pPr>
        <w:numPr>
          <w:ilvl w:val="0"/>
          <w:numId w:val="5"/>
        </w:numPr>
        <w:jc w:val="both"/>
        <w:rPr>
          <w:rFonts w:ascii="Cambria" w:hAnsi="Cambria" w:cstheme="minorHAnsi"/>
        </w:rPr>
      </w:pPr>
      <w:r w:rsidRPr="00863284">
        <w:rPr>
          <w:rFonts w:ascii="Cambria" w:hAnsi="Cambria" w:cstheme="minorHAnsi"/>
        </w:rPr>
        <w:t>Wykonawca zobowiązuje się do nieprzyjmowania od osób trzecich żadnych zabezpieczeń wierzytelności wynikających z niniejszej umowy bez zgody Zamawiającego.</w:t>
      </w:r>
    </w:p>
    <w:p w14:paraId="2CE090EC" w14:textId="0B1F0F63" w:rsidR="00DB3C00" w:rsidRPr="00863284" w:rsidRDefault="00DB3C00" w:rsidP="00583BE9">
      <w:pPr>
        <w:pStyle w:val="Akapitzlist"/>
        <w:numPr>
          <w:ilvl w:val="0"/>
          <w:numId w:val="5"/>
        </w:numPr>
        <w:jc w:val="both"/>
        <w:rPr>
          <w:rFonts w:ascii="Cambria" w:hAnsi="Cambria"/>
          <w:bCs/>
          <w:iCs/>
          <w:sz w:val="24"/>
          <w:szCs w:val="24"/>
        </w:rPr>
      </w:pPr>
      <w:r w:rsidRPr="00863284">
        <w:rPr>
          <w:rFonts w:ascii="Cambria" w:hAnsi="Cambria"/>
          <w:bCs/>
          <w:iCs/>
          <w:sz w:val="24"/>
          <w:szCs w:val="24"/>
        </w:rPr>
        <w:t xml:space="preserve">W związku z zastrzeżeniem na podstawie art. </w:t>
      </w:r>
      <w:r w:rsidR="009402F0" w:rsidRPr="00863284">
        <w:rPr>
          <w:rFonts w:ascii="Cambria" w:hAnsi="Cambria"/>
          <w:bCs/>
          <w:iCs/>
          <w:sz w:val="24"/>
          <w:szCs w:val="24"/>
        </w:rPr>
        <w:t>60</w:t>
      </w:r>
      <w:r w:rsidRPr="00863284">
        <w:rPr>
          <w:rFonts w:ascii="Cambria" w:hAnsi="Cambria"/>
          <w:bCs/>
          <w:iCs/>
          <w:sz w:val="24"/>
          <w:szCs w:val="24"/>
        </w:rPr>
        <w:t xml:space="preserve"> pkt 2 </w:t>
      </w:r>
      <w:proofErr w:type="spellStart"/>
      <w:r w:rsidRPr="00863284">
        <w:rPr>
          <w:rFonts w:ascii="Cambria" w:hAnsi="Cambria"/>
          <w:bCs/>
          <w:iCs/>
          <w:sz w:val="24"/>
          <w:szCs w:val="24"/>
        </w:rPr>
        <w:t>Pzp</w:t>
      </w:r>
      <w:proofErr w:type="spellEnd"/>
      <w:r w:rsidRPr="00863284">
        <w:rPr>
          <w:rFonts w:ascii="Cambria" w:hAnsi="Cambria"/>
          <w:bCs/>
          <w:iCs/>
          <w:sz w:val="24"/>
          <w:szCs w:val="24"/>
        </w:rPr>
        <w:t xml:space="preserve"> </w:t>
      </w:r>
      <w:r w:rsidR="00D77173" w:rsidRPr="00863284">
        <w:rPr>
          <w:rFonts w:ascii="Cambria" w:hAnsi="Cambria"/>
          <w:bCs/>
          <w:sz w:val="24"/>
          <w:szCs w:val="24"/>
        </w:rPr>
        <w:t>Wykonawc</w:t>
      </w:r>
      <w:r w:rsidRPr="00863284">
        <w:rPr>
          <w:rFonts w:ascii="Cambria" w:hAnsi="Cambria"/>
          <w:bCs/>
          <w:sz w:val="24"/>
          <w:szCs w:val="24"/>
        </w:rPr>
        <w:t>y</w:t>
      </w:r>
      <w:r w:rsidR="00D77173" w:rsidRPr="00863284">
        <w:rPr>
          <w:rFonts w:ascii="Cambria" w:hAnsi="Cambria"/>
          <w:bCs/>
          <w:sz w:val="24"/>
          <w:szCs w:val="24"/>
        </w:rPr>
        <w:t xml:space="preserve"> </w:t>
      </w:r>
      <w:r w:rsidRPr="00863284">
        <w:rPr>
          <w:rFonts w:ascii="Cambria" w:hAnsi="Cambria"/>
          <w:bCs/>
          <w:iCs/>
          <w:sz w:val="24"/>
          <w:szCs w:val="24"/>
        </w:rPr>
        <w:t>wspólnie ubiegający się o udzielenie zamówienia osobiście wykonają</w:t>
      </w:r>
      <w:r w:rsidR="009402F0" w:rsidRPr="00863284">
        <w:rPr>
          <w:rFonts w:ascii="Cambria" w:hAnsi="Cambria"/>
          <w:bCs/>
          <w:iCs/>
          <w:sz w:val="24"/>
          <w:szCs w:val="24"/>
        </w:rPr>
        <w:t xml:space="preserve"> </w:t>
      </w:r>
      <w:r w:rsidR="00D77173" w:rsidRPr="00863284">
        <w:rPr>
          <w:rFonts w:ascii="Cambria" w:hAnsi="Cambria"/>
          <w:bCs/>
          <w:sz w:val="24"/>
          <w:szCs w:val="24"/>
        </w:rPr>
        <w:t xml:space="preserve">wskazane  przez  Zamawiającego </w:t>
      </w:r>
      <w:r w:rsidRPr="00863284">
        <w:rPr>
          <w:rFonts w:ascii="Cambria" w:hAnsi="Cambria"/>
          <w:bCs/>
          <w:sz w:val="24"/>
          <w:szCs w:val="24"/>
        </w:rPr>
        <w:t xml:space="preserve">kluczowe zadania  </w:t>
      </w:r>
      <w:r w:rsidRPr="00863284">
        <w:rPr>
          <w:rFonts w:ascii="Cambria" w:hAnsi="Cambria"/>
          <w:bCs/>
          <w:iCs/>
          <w:sz w:val="24"/>
          <w:szCs w:val="24"/>
        </w:rPr>
        <w:t>związane z rozmieszczeniem i instalacją, w ramach zamówienia na dostawy, tj. prace montażowe instalacji dźwigowych</w:t>
      </w:r>
      <w:r w:rsidR="009402F0" w:rsidRPr="00863284">
        <w:rPr>
          <w:rFonts w:ascii="Cambria" w:hAnsi="Cambria"/>
          <w:bCs/>
          <w:iCs/>
          <w:sz w:val="24"/>
          <w:szCs w:val="24"/>
        </w:rPr>
        <w:t>.</w:t>
      </w:r>
    </w:p>
    <w:p w14:paraId="0EC8AE2A" w14:textId="3CDBF486" w:rsidR="009402F0" w:rsidRPr="00863284" w:rsidRDefault="009402F0" w:rsidP="00583BE9">
      <w:pPr>
        <w:pStyle w:val="Akapitzlist"/>
        <w:numPr>
          <w:ilvl w:val="0"/>
          <w:numId w:val="5"/>
        </w:numPr>
        <w:jc w:val="both"/>
        <w:rPr>
          <w:rFonts w:ascii="Cambria" w:hAnsi="Cambria"/>
          <w:bCs/>
          <w:iCs/>
          <w:sz w:val="24"/>
          <w:szCs w:val="24"/>
        </w:rPr>
      </w:pPr>
      <w:r w:rsidRPr="00863284">
        <w:rPr>
          <w:rFonts w:ascii="Cambria" w:hAnsi="Cambria"/>
          <w:bCs/>
          <w:iCs/>
          <w:sz w:val="24"/>
          <w:szCs w:val="24"/>
        </w:rPr>
        <w:t xml:space="preserve">Zgodnie z żądaniem Zamawiającego na podstawie art. 59 ustawy </w:t>
      </w:r>
      <w:proofErr w:type="spellStart"/>
      <w:r w:rsidRPr="00863284">
        <w:rPr>
          <w:rFonts w:ascii="Cambria" w:hAnsi="Cambria"/>
          <w:bCs/>
          <w:iCs/>
          <w:sz w:val="24"/>
          <w:szCs w:val="24"/>
        </w:rPr>
        <w:t>Pzp</w:t>
      </w:r>
      <w:proofErr w:type="spellEnd"/>
      <w:r w:rsidRPr="00863284">
        <w:rPr>
          <w:rFonts w:ascii="Cambria" w:hAnsi="Cambria"/>
          <w:bCs/>
          <w:iCs/>
          <w:sz w:val="24"/>
          <w:szCs w:val="24"/>
        </w:rPr>
        <w:t xml:space="preserve"> Wykonawcy przekażą przed zawarciem umowy w sprawie zamówienia publicznego kopię umowy regulującej współpracę wykonawców.</w:t>
      </w:r>
    </w:p>
    <w:p w14:paraId="613380DA" w14:textId="30B9EF0C" w:rsidR="009402F0" w:rsidRDefault="009402F0" w:rsidP="00583BE9">
      <w:pPr>
        <w:pStyle w:val="Akapitzlist"/>
        <w:numPr>
          <w:ilvl w:val="0"/>
          <w:numId w:val="5"/>
        </w:numPr>
        <w:jc w:val="both"/>
        <w:rPr>
          <w:rFonts w:ascii="Cambria" w:hAnsi="Cambria"/>
          <w:bCs/>
          <w:iCs/>
          <w:sz w:val="24"/>
          <w:szCs w:val="24"/>
        </w:rPr>
      </w:pPr>
      <w:r w:rsidRPr="00863284">
        <w:rPr>
          <w:rFonts w:ascii="Cambria" w:hAnsi="Cambria"/>
          <w:bCs/>
          <w:iCs/>
          <w:sz w:val="24"/>
          <w:szCs w:val="24"/>
        </w:rPr>
        <w:t xml:space="preserve">W związku z zastrzeżeniem na podstawie art. 121 pkt 2 </w:t>
      </w:r>
      <w:proofErr w:type="spellStart"/>
      <w:r w:rsidRPr="00863284">
        <w:rPr>
          <w:rFonts w:ascii="Cambria" w:hAnsi="Cambria"/>
          <w:bCs/>
          <w:iCs/>
          <w:sz w:val="24"/>
          <w:szCs w:val="24"/>
        </w:rPr>
        <w:t>Pzp</w:t>
      </w:r>
      <w:proofErr w:type="spellEnd"/>
      <w:r w:rsidRPr="00863284">
        <w:rPr>
          <w:rFonts w:ascii="Cambria" w:hAnsi="Cambria"/>
          <w:bCs/>
          <w:iCs/>
          <w:sz w:val="24"/>
          <w:szCs w:val="24"/>
        </w:rPr>
        <w:t xml:space="preserve"> </w:t>
      </w:r>
      <w:r w:rsidRPr="00863284">
        <w:rPr>
          <w:rFonts w:ascii="Cambria" w:hAnsi="Cambria"/>
          <w:bCs/>
          <w:sz w:val="24"/>
          <w:szCs w:val="24"/>
        </w:rPr>
        <w:t xml:space="preserve">Wykonawca </w:t>
      </w:r>
      <w:r w:rsidRPr="00863284">
        <w:rPr>
          <w:rFonts w:ascii="Cambria" w:hAnsi="Cambria"/>
          <w:bCs/>
          <w:iCs/>
          <w:sz w:val="24"/>
          <w:szCs w:val="24"/>
        </w:rPr>
        <w:t xml:space="preserve">osobiście wykona </w:t>
      </w:r>
      <w:r w:rsidRPr="00863284">
        <w:rPr>
          <w:rFonts w:ascii="Cambria" w:hAnsi="Cambria"/>
          <w:bCs/>
          <w:sz w:val="24"/>
          <w:szCs w:val="24"/>
        </w:rPr>
        <w:t xml:space="preserve">wskazane  przez  Zamawiającego kluczowe zadania  </w:t>
      </w:r>
      <w:r w:rsidRPr="00863284">
        <w:rPr>
          <w:rFonts w:ascii="Cambria" w:hAnsi="Cambria"/>
          <w:bCs/>
          <w:iCs/>
          <w:sz w:val="24"/>
          <w:szCs w:val="24"/>
        </w:rPr>
        <w:t>związane z rozmieszczeniem i instalacją, w ramach zamówienia na dostawy, tj. prace montażowe instalacji dźwigowych.</w:t>
      </w:r>
    </w:p>
    <w:p w14:paraId="681475E6" w14:textId="5CCF731E" w:rsidR="000C1CB4" w:rsidRDefault="000C1CB4" w:rsidP="000C1CB4">
      <w:pPr>
        <w:jc w:val="both"/>
        <w:rPr>
          <w:rFonts w:ascii="Cambria" w:hAnsi="Cambria"/>
          <w:bCs/>
          <w:iCs/>
        </w:rPr>
      </w:pPr>
    </w:p>
    <w:p w14:paraId="3DA89A05" w14:textId="77777777" w:rsidR="00846898" w:rsidRPr="00863284" w:rsidRDefault="00846898" w:rsidP="00591B55">
      <w:pPr>
        <w:pStyle w:val="Akapitzlist"/>
        <w:numPr>
          <w:ilvl w:val="0"/>
          <w:numId w:val="11"/>
        </w:numPr>
        <w:ind w:left="4754"/>
        <w:jc w:val="both"/>
        <w:rPr>
          <w:rFonts w:ascii="Cambria" w:hAnsi="Cambria" w:cstheme="minorHAnsi"/>
          <w:b/>
          <w:bCs/>
          <w:sz w:val="24"/>
          <w:szCs w:val="24"/>
        </w:rPr>
      </w:pPr>
    </w:p>
    <w:p w14:paraId="08297ABA" w14:textId="77777777" w:rsidR="00846898" w:rsidRPr="00863284" w:rsidRDefault="00846898" w:rsidP="008B01F2">
      <w:pPr>
        <w:jc w:val="both"/>
        <w:rPr>
          <w:rFonts w:ascii="Cambria" w:hAnsi="Cambria" w:cstheme="minorHAnsi"/>
        </w:rPr>
      </w:pPr>
      <w:r w:rsidRPr="00863284">
        <w:rPr>
          <w:rFonts w:ascii="Cambria" w:hAnsi="Cambria" w:cstheme="minorHAnsi"/>
        </w:rPr>
        <w:t>Strony ustalają odpowiedzialność w razie nie wykonania lub nienależytego wykonania umowy w formie kar umownych płatnych w następujących przypadkach:</w:t>
      </w:r>
    </w:p>
    <w:p w14:paraId="3A55DAEE" w14:textId="77777777" w:rsidR="00846898" w:rsidRPr="00863284" w:rsidRDefault="00846898" w:rsidP="008B01F2">
      <w:pPr>
        <w:jc w:val="both"/>
        <w:rPr>
          <w:rFonts w:ascii="Cambria" w:hAnsi="Cambria" w:cstheme="minorHAnsi"/>
        </w:rPr>
      </w:pPr>
      <w:r w:rsidRPr="00863284">
        <w:rPr>
          <w:rFonts w:ascii="Cambria" w:hAnsi="Cambria" w:cstheme="minorHAnsi"/>
          <w:b/>
        </w:rPr>
        <w:t>1.</w:t>
      </w:r>
      <w:r w:rsidRPr="00863284">
        <w:rPr>
          <w:rFonts w:ascii="Cambria" w:hAnsi="Cambria" w:cstheme="minorHAnsi"/>
        </w:rPr>
        <w:t xml:space="preserve"> Wykonawca zapłaci Zamawiającemu karę umowną:</w:t>
      </w:r>
    </w:p>
    <w:p w14:paraId="0ABCC07E" w14:textId="77777777" w:rsidR="00846898" w:rsidRPr="00D50EED" w:rsidRDefault="00846898" w:rsidP="008B01F2">
      <w:pPr>
        <w:ind w:left="360"/>
        <w:jc w:val="both"/>
        <w:rPr>
          <w:rFonts w:ascii="Cambria" w:hAnsi="Cambria" w:cstheme="minorHAnsi"/>
        </w:rPr>
      </w:pPr>
      <w:r w:rsidRPr="00D50EED">
        <w:rPr>
          <w:rFonts w:ascii="Cambria" w:hAnsi="Cambria" w:cstheme="minorHAnsi"/>
        </w:rPr>
        <w:t>a) z tytułu odstąpienia Wykonawcy od umowy z przyczyn niezależnych od Zamawiającego, bez usprawiedliwionej podstawy faktycznej i prawnej w wysokości 5 % niezrealizowanej wartości  netto umowy.</w:t>
      </w:r>
    </w:p>
    <w:p w14:paraId="0631680F" w14:textId="37B38965" w:rsidR="00846898" w:rsidRPr="00D50EED" w:rsidRDefault="00846898" w:rsidP="008B01F2">
      <w:pPr>
        <w:tabs>
          <w:tab w:val="num" w:pos="1440"/>
        </w:tabs>
        <w:ind w:left="284"/>
        <w:jc w:val="both"/>
        <w:rPr>
          <w:rFonts w:ascii="Cambria" w:hAnsi="Cambria" w:cstheme="minorHAnsi"/>
        </w:rPr>
      </w:pPr>
      <w:r w:rsidRPr="00D50EED">
        <w:rPr>
          <w:rFonts w:ascii="Cambria" w:hAnsi="Cambria" w:cstheme="minorHAnsi"/>
        </w:rPr>
        <w:t xml:space="preserve">b) za </w:t>
      </w:r>
      <w:r w:rsidR="00A83A48" w:rsidRPr="00D50EED">
        <w:rPr>
          <w:rFonts w:ascii="Cambria" w:hAnsi="Cambria" w:cstheme="minorHAnsi"/>
        </w:rPr>
        <w:t xml:space="preserve">niewykonanie </w:t>
      </w:r>
      <w:r w:rsidRPr="00D50EED">
        <w:rPr>
          <w:rFonts w:ascii="Cambria" w:hAnsi="Cambria" w:cstheme="minorHAnsi"/>
        </w:rPr>
        <w:t>przedmiot</w:t>
      </w:r>
      <w:r w:rsidR="00A83A48" w:rsidRPr="00D50EED">
        <w:rPr>
          <w:rFonts w:ascii="Cambria" w:hAnsi="Cambria" w:cstheme="minorHAnsi"/>
        </w:rPr>
        <w:t>u</w:t>
      </w:r>
      <w:r w:rsidRPr="00D50EED">
        <w:rPr>
          <w:rFonts w:ascii="Cambria" w:hAnsi="Cambria" w:cstheme="minorHAnsi"/>
        </w:rPr>
        <w:t xml:space="preserve"> umowy w terminie o którym mowa w </w:t>
      </w:r>
      <w:r w:rsidRPr="00D50EED">
        <w:rPr>
          <w:rFonts w:ascii="Cambria" w:hAnsi="Cambria" w:cstheme="minorHAnsi"/>
        </w:rPr>
        <w:sym w:font="Times New Roman" w:char="00A7"/>
      </w:r>
      <w:r w:rsidR="002D43F9" w:rsidRPr="00D50EED">
        <w:rPr>
          <w:rFonts w:ascii="Cambria" w:hAnsi="Cambria" w:cstheme="minorHAnsi"/>
        </w:rPr>
        <w:t xml:space="preserve"> </w:t>
      </w:r>
      <w:r w:rsidR="0001513C" w:rsidRPr="00D50EED">
        <w:rPr>
          <w:rFonts w:ascii="Cambria" w:hAnsi="Cambria" w:cstheme="minorHAnsi"/>
        </w:rPr>
        <w:t>2</w:t>
      </w:r>
      <w:r w:rsidRPr="00D50EED">
        <w:rPr>
          <w:rFonts w:ascii="Cambria" w:hAnsi="Cambria" w:cstheme="minorHAnsi"/>
        </w:rPr>
        <w:t xml:space="preserve"> ust.</w:t>
      </w:r>
      <w:r w:rsidR="0001513C" w:rsidRPr="00D50EED">
        <w:rPr>
          <w:rFonts w:ascii="Cambria" w:hAnsi="Cambria" w:cstheme="minorHAnsi"/>
        </w:rPr>
        <w:t xml:space="preserve"> 2</w:t>
      </w:r>
      <w:r w:rsidRPr="00D50EED">
        <w:rPr>
          <w:rFonts w:ascii="Cambria" w:hAnsi="Cambria" w:cstheme="minorHAnsi"/>
        </w:rPr>
        <w:t xml:space="preserve"> w wysokości 0,5 % wartości  netto </w:t>
      </w:r>
      <w:r w:rsidR="0001513C" w:rsidRPr="00D50EED">
        <w:rPr>
          <w:rFonts w:ascii="Cambria" w:hAnsi="Cambria" w:cstheme="minorHAnsi"/>
        </w:rPr>
        <w:t>przedmiotu zamówienia</w:t>
      </w:r>
      <w:r w:rsidRPr="00D50EED">
        <w:rPr>
          <w:rFonts w:ascii="Cambria" w:hAnsi="Cambria" w:cstheme="minorHAnsi"/>
        </w:rPr>
        <w:t xml:space="preserve">, za każdy dzień zwłoki, </w:t>
      </w:r>
    </w:p>
    <w:p w14:paraId="3071C976" w14:textId="52D8F26E" w:rsidR="00846898" w:rsidRPr="00D50EED" w:rsidRDefault="00846898" w:rsidP="008B01F2">
      <w:pPr>
        <w:tabs>
          <w:tab w:val="num" w:pos="1440"/>
        </w:tabs>
        <w:ind w:left="284"/>
        <w:jc w:val="both"/>
        <w:rPr>
          <w:rFonts w:ascii="Cambria" w:hAnsi="Cambria" w:cstheme="minorHAnsi"/>
        </w:rPr>
      </w:pPr>
      <w:r w:rsidRPr="00D50EED">
        <w:rPr>
          <w:rFonts w:ascii="Cambria" w:hAnsi="Cambria" w:cstheme="minorHAnsi"/>
        </w:rPr>
        <w:t>c) za zwłokę w </w:t>
      </w:r>
      <w:r w:rsidR="00A83A48" w:rsidRPr="00D50EED">
        <w:rPr>
          <w:rFonts w:ascii="Cambria" w:hAnsi="Cambria" w:cstheme="minorHAnsi"/>
          <w:iCs/>
        </w:rPr>
        <w:t xml:space="preserve">usunięciu wad stwierdzonych w trakcie realizacji prac, przy odbiorze lub w okresie gwarancji i rękojmi </w:t>
      </w:r>
      <w:r w:rsidRPr="00D50EED">
        <w:rPr>
          <w:rFonts w:ascii="Cambria" w:hAnsi="Cambria" w:cstheme="minorHAnsi"/>
        </w:rPr>
        <w:t xml:space="preserve">Wykonawca zapłaci karę w wysokości 0,5% wartości netto </w:t>
      </w:r>
      <w:r w:rsidR="0001513C" w:rsidRPr="00D50EED">
        <w:rPr>
          <w:rFonts w:ascii="Cambria" w:hAnsi="Cambria" w:cstheme="minorHAnsi"/>
        </w:rPr>
        <w:t>przedmiotu zamówienia</w:t>
      </w:r>
      <w:r w:rsidRPr="00D50EED">
        <w:rPr>
          <w:rFonts w:ascii="Cambria" w:hAnsi="Cambria" w:cstheme="minorHAnsi"/>
        </w:rPr>
        <w:t xml:space="preserve">, za każdy dzień zwłoki, liczony od upływu terminu wyznaczonego na </w:t>
      </w:r>
      <w:r w:rsidR="0001513C" w:rsidRPr="00D50EED">
        <w:rPr>
          <w:rFonts w:ascii="Cambria" w:hAnsi="Cambria" w:cstheme="minorHAnsi"/>
          <w:iCs/>
        </w:rPr>
        <w:t xml:space="preserve">usunięcie wad </w:t>
      </w:r>
      <w:r w:rsidRPr="00D50EED">
        <w:rPr>
          <w:rFonts w:ascii="Cambria" w:hAnsi="Cambria" w:cstheme="minorHAnsi"/>
        </w:rPr>
        <w:t>o którym mowa w </w:t>
      </w:r>
      <w:r w:rsidRPr="00D50EED">
        <w:rPr>
          <w:rFonts w:ascii="Cambria" w:hAnsi="Cambria" w:cstheme="minorHAnsi"/>
        </w:rPr>
        <w:sym w:font="Times New Roman" w:char="00A7"/>
      </w:r>
      <w:r w:rsidR="002D43F9" w:rsidRPr="00D50EED">
        <w:rPr>
          <w:rFonts w:ascii="Cambria" w:hAnsi="Cambria" w:cstheme="minorHAnsi"/>
        </w:rPr>
        <w:t> 3. pkt. 9</w:t>
      </w:r>
      <w:r w:rsidRPr="00D50EED">
        <w:rPr>
          <w:rFonts w:ascii="Cambria" w:hAnsi="Cambria" w:cstheme="minorHAnsi"/>
        </w:rPr>
        <w:t>,</w:t>
      </w:r>
    </w:p>
    <w:p w14:paraId="184A8EAF" w14:textId="77777777" w:rsidR="00846898" w:rsidRPr="00D50EED" w:rsidRDefault="00846898" w:rsidP="008B01F2">
      <w:pPr>
        <w:ind w:left="284"/>
        <w:jc w:val="both"/>
        <w:rPr>
          <w:rFonts w:ascii="Cambria" w:hAnsi="Cambria" w:cstheme="minorHAnsi"/>
        </w:rPr>
      </w:pPr>
      <w:r w:rsidRPr="00D50EED">
        <w:rPr>
          <w:rFonts w:ascii="Cambria" w:hAnsi="Cambria" w:cstheme="minorHAnsi"/>
        </w:rPr>
        <w:t>d) w przypadku odstąpienia przez Zamawiającego od umowy lub jej rozwiązania z  powodu okoliczności za które odpowiada Wykonawca w wysokości 5 % niezrealizowanej wartości netto umowy.</w:t>
      </w:r>
    </w:p>
    <w:p w14:paraId="7F5088BE" w14:textId="77777777" w:rsidR="00846898" w:rsidRPr="00863284" w:rsidRDefault="00846898" w:rsidP="008B01F2">
      <w:pPr>
        <w:jc w:val="both"/>
        <w:rPr>
          <w:rFonts w:ascii="Cambria" w:hAnsi="Cambria" w:cstheme="minorHAnsi"/>
        </w:rPr>
      </w:pPr>
      <w:r w:rsidRPr="00D50EED">
        <w:rPr>
          <w:rFonts w:ascii="Cambria" w:hAnsi="Cambria" w:cstheme="minorHAnsi"/>
          <w:b/>
        </w:rPr>
        <w:t>2</w:t>
      </w:r>
      <w:r w:rsidRPr="00D50EED">
        <w:rPr>
          <w:rFonts w:ascii="Cambria" w:hAnsi="Cambria" w:cstheme="minorHAnsi"/>
        </w:rPr>
        <w:t>.Zamawiający zapłaci Wykonawcy karę umowną za odstąpienie od  umowy z powodu</w:t>
      </w:r>
      <w:r w:rsidRPr="00863284">
        <w:rPr>
          <w:rFonts w:ascii="Cambria" w:hAnsi="Cambria" w:cstheme="minorHAnsi"/>
        </w:rPr>
        <w:t xml:space="preserve"> okoliczności, za które winę ponosi Zamawiający w wysokości 5% wartości netto niezrealizowanej części umowy. </w:t>
      </w:r>
    </w:p>
    <w:p w14:paraId="4F9AD191" w14:textId="3211CE0D" w:rsidR="00846898" w:rsidRPr="00863284" w:rsidRDefault="00846898" w:rsidP="008B01F2">
      <w:pPr>
        <w:pStyle w:val="Tekstpodstawowy"/>
        <w:suppressAutoHyphens w:val="0"/>
        <w:spacing w:before="120" w:after="120"/>
        <w:rPr>
          <w:rFonts w:ascii="Cambria" w:hAnsi="Cambria" w:cstheme="minorHAnsi"/>
          <w:i/>
        </w:rPr>
      </w:pPr>
      <w:r w:rsidRPr="00863284">
        <w:rPr>
          <w:rFonts w:ascii="Cambria" w:hAnsi="Cambria" w:cstheme="minorHAnsi"/>
          <w:b/>
        </w:rPr>
        <w:t>3.</w:t>
      </w:r>
      <w:r w:rsidRPr="00863284">
        <w:rPr>
          <w:rFonts w:ascii="Cambria" w:hAnsi="Cambria" w:cstheme="minorHAnsi"/>
        </w:rPr>
        <w:t xml:space="preserve"> Łączna maksymalna wysokość wszystkich kar umownych nie może przekroczyć </w:t>
      </w:r>
      <w:r w:rsidR="0001513C" w:rsidRPr="00863284">
        <w:rPr>
          <w:rFonts w:ascii="Cambria" w:hAnsi="Cambria" w:cstheme="minorHAnsi"/>
        </w:rPr>
        <w:t>5</w:t>
      </w:r>
      <w:r w:rsidRPr="00863284">
        <w:rPr>
          <w:rFonts w:ascii="Cambria" w:hAnsi="Cambria" w:cstheme="minorHAnsi"/>
        </w:rPr>
        <w:t>0% wartości netto umowy. Strony niezależnie od kar umownych mogą dochodzić odszkodowania  przewyższającego kary umowne na zasadach ogólnych prawa cywilnego.</w:t>
      </w:r>
    </w:p>
    <w:p w14:paraId="01667AED" w14:textId="77777777" w:rsidR="00846898" w:rsidRPr="00863284" w:rsidRDefault="00846898" w:rsidP="008B01F2">
      <w:pPr>
        <w:pStyle w:val="Tekstpodstawowy"/>
        <w:suppressAutoHyphens w:val="0"/>
        <w:spacing w:before="120" w:after="120"/>
        <w:rPr>
          <w:rFonts w:ascii="Cambria" w:hAnsi="Cambria" w:cstheme="minorHAnsi"/>
          <w:i/>
          <w:color w:val="C00000"/>
        </w:rPr>
      </w:pPr>
      <w:r w:rsidRPr="00863284">
        <w:rPr>
          <w:rFonts w:ascii="Cambria" w:hAnsi="Cambria" w:cstheme="minorHAnsi"/>
          <w:b/>
        </w:rPr>
        <w:lastRenderedPageBreak/>
        <w:t>4</w:t>
      </w:r>
      <w:r w:rsidRPr="00863284">
        <w:rPr>
          <w:rFonts w:ascii="Cambria" w:hAnsi="Cambria" w:cstheme="minorHAnsi"/>
        </w:rPr>
        <w:t>. Zamawiający jest uprawniony do miarkowania wysokości  kar umownych w zależności od charakteru uchybienia Wykonawcy obowiązkom umownym. Decyzja w zakresie ewentualnego miarkowania kar umownych lub odstąpienia od ich naliczania jest podejmowana indywidulanie przez Zamawiającego. Wykonawcy nie przysługuje roszczenie z tego tytułu</w:t>
      </w:r>
      <w:r w:rsidRPr="00863284">
        <w:rPr>
          <w:rFonts w:ascii="Cambria" w:hAnsi="Cambria" w:cstheme="minorHAnsi"/>
          <w:i/>
          <w:color w:val="C00000"/>
        </w:rPr>
        <w:t>.</w:t>
      </w:r>
    </w:p>
    <w:p w14:paraId="3FED5CCD" w14:textId="6C8096EB" w:rsidR="00846898" w:rsidRPr="00863284" w:rsidRDefault="0001513C" w:rsidP="008B01F2">
      <w:pPr>
        <w:spacing w:line="260" w:lineRule="atLeast"/>
        <w:jc w:val="both"/>
        <w:rPr>
          <w:rFonts w:ascii="Cambria" w:hAnsi="Cambria" w:cstheme="minorHAnsi"/>
        </w:rPr>
      </w:pPr>
      <w:r w:rsidRPr="00863284">
        <w:rPr>
          <w:rFonts w:ascii="Cambria" w:hAnsi="Cambria" w:cstheme="minorHAnsi"/>
          <w:b/>
        </w:rPr>
        <w:t>5</w:t>
      </w:r>
      <w:r w:rsidR="00846898" w:rsidRPr="00863284">
        <w:rPr>
          <w:rFonts w:ascii="Cambria" w:hAnsi="Cambria" w:cstheme="minorHAnsi"/>
        </w:rPr>
        <w:t xml:space="preserve">.W przypadku niedotrzymania terminu płatności Wykonawca ma prawo żądać  zapłaty odsetek ustawowych </w:t>
      </w:r>
    </w:p>
    <w:p w14:paraId="100DEB35" w14:textId="582183D6" w:rsidR="00846898" w:rsidRPr="00863284" w:rsidRDefault="0001513C" w:rsidP="008B01F2">
      <w:pPr>
        <w:suppressAutoHyphens/>
        <w:ind w:right="-2"/>
        <w:jc w:val="both"/>
        <w:rPr>
          <w:rFonts w:ascii="Cambria" w:hAnsi="Cambria" w:cstheme="minorHAnsi"/>
          <w:lang w:eastAsia="ar-SA"/>
        </w:rPr>
      </w:pPr>
      <w:r w:rsidRPr="00863284">
        <w:rPr>
          <w:rFonts w:ascii="Cambria" w:hAnsi="Cambria" w:cstheme="minorHAnsi"/>
          <w:b/>
          <w:lang w:eastAsia="ar-SA"/>
        </w:rPr>
        <w:t>6</w:t>
      </w:r>
      <w:r w:rsidR="00846898" w:rsidRPr="00863284">
        <w:rPr>
          <w:rFonts w:ascii="Cambria" w:hAnsi="Cambria" w:cstheme="minorHAnsi"/>
          <w:lang w:eastAsia="ar-SA"/>
        </w:rPr>
        <w:t xml:space="preserve">.Zamawiający nie będzie naliczał kar umownych w przypadku wystąpienia nadzwyczajnych okoliczności siły wyższej na, którą Wykonawca nie miał wpływu (w takiej sytuacji Wykonawca zobowiązany będzie udowodnić fakt jej wystąpienia i uzasadnić (udokumentować) w formie pisemnej jej wpływ na  prawidłową realizację zamówienia).  </w:t>
      </w:r>
    </w:p>
    <w:p w14:paraId="010515B7" w14:textId="11A0A5A2" w:rsidR="00846898" w:rsidRPr="00863284" w:rsidRDefault="00846898" w:rsidP="008B01F2">
      <w:pPr>
        <w:spacing w:line="260" w:lineRule="atLeast"/>
        <w:ind w:left="360"/>
        <w:jc w:val="both"/>
        <w:rPr>
          <w:rFonts w:ascii="Cambria" w:hAnsi="Cambria" w:cstheme="minorHAnsi"/>
        </w:rPr>
      </w:pPr>
    </w:p>
    <w:p w14:paraId="3B1ECF91" w14:textId="77777777" w:rsidR="00846898" w:rsidRPr="00863284" w:rsidRDefault="00846898" w:rsidP="008B01F2">
      <w:pPr>
        <w:pStyle w:val="Akapitzlist"/>
        <w:ind w:left="3552" w:firstLine="696"/>
        <w:jc w:val="both"/>
        <w:rPr>
          <w:rFonts w:ascii="Cambria" w:hAnsi="Cambria" w:cstheme="minorHAnsi"/>
          <w:b/>
          <w:bCs/>
          <w:sz w:val="24"/>
          <w:szCs w:val="24"/>
        </w:rPr>
      </w:pPr>
      <w:r w:rsidRPr="00863284">
        <w:rPr>
          <w:rFonts w:ascii="Cambria" w:hAnsi="Cambria" w:cstheme="minorHAnsi"/>
          <w:b/>
          <w:sz w:val="24"/>
          <w:szCs w:val="24"/>
        </w:rPr>
        <w:t>§7.</w:t>
      </w:r>
    </w:p>
    <w:p w14:paraId="280DCF76" w14:textId="77777777" w:rsidR="00846898" w:rsidRPr="00863284" w:rsidRDefault="00846898" w:rsidP="00591B55">
      <w:pPr>
        <w:numPr>
          <w:ilvl w:val="0"/>
          <w:numId w:val="39"/>
        </w:numPr>
        <w:ind w:left="284" w:hanging="284"/>
        <w:jc w:val="both"/>
        <w:rPr>
          <w:rFonts w:ascii="Cambria" w:hAnsi="Cambria" w:cstheme="minorHAnsi"/>
          <w:noProof/>
        </w:rPr>
      </w:pPr>
      <w:r w:rsidRPr="00863284">
        <w:rPr>
          <w:rFonts w:ascii="Cambria" w:hAnsi="Cambria" w:cstheme="minorHAnsi"/>
          <w:noProof/>
        </w:rPr>
        <w:t>Zamawiający przewiduje możliwość zmian postanowień zawartej umowy w stosunku do treści oferty, na podstawie której dokonano wyboru Wykonawcy, w przypadku zaistnienia okolicznosci o których mowa w art. 455 z zachowaniem zasad o których mowa w art. 454 i 455 ustawy Pzp.</w:t>
      </w:r>
    </w:p>
    <w:p w14:paraId="0AC61E40" w14:textId="4637E322" w:rsidR="00846898" w:rsidRPr="00863284" w:rsidRDefault="00846898" w:rsidP="00591B55">
      <w:pPr>
        <w:pStyle w:val="Akapitzlist"/>
        <w:numPr>
          <w:ilvl w:val="0"/>
          <w:numId w:val="39"/>
        </w:numPr>
        <w:jc w:val="both"/>
        <w:rPr>
          <w:rFonts w:ascii="Cambria" w:hAnsi="Cambria" w:cstheme="minorHAnsi"/>
          <w:noProof/>
          <w:sz w:val="24"/>
          <w:szCs w:val="24"/>
        </w:rPr>
      </w:pPr>
      <w:r w:rsidRPr="00863284">
        <w:rPr>
          <w:rFonts w:ascii="Cambria" w:hAnsi="Cambria" w:cstheme="minorHAnsi"/>
          <w:noProof/>
          <w:sz w:val="24"/>
          <w:szCs w:val="24"/>
        </w:rPr>
        <w:t xml:space="preserve">Zgodnie z art.  </w:t>
      </w:r>
      <w:r w:rsidRPr="00863284">
        <w:rPr>
          <w:rFonts w:ascii="Cambria" w:hAnsi="Cambria" w:cstheme="minorHAnsi"/>
          <w:b/>
          <w:noProof/>
          <w:sz w:val="24"/>
          <w:szCs w:val="24"/>
        </w:rPr>
        <w:t>455 ust. 1 pkt 1</w:t>
      </w:r>
      <w:r w:rsidRPr="00863284">
        <w:rPr>
          <w:rFonts w:ascii="Cambria" w:hAnsi="Cambria" w:cstheme="minorHAnsi"/>
          <w:noProof/>
          <w:sz w:val="24"/>
          <w:szCs w:val="24"/>
        </w:rPr>
        <w:t xml:space="preserve"> ustawy Pzp ustawy Zamawiający przewiduje zmianę postanowień zawartej umowy oraz określa warunki tych zmian poprzez wprowadzenie do zawartej umowy możliwosci zmian:</w:t>
      </w:r>
    </w:p>
    <w:p w14:paraId="6D8321BD" w14:textId="77777777" w:rsidR="00846898" w:rsidRPr="00863284" w:rsidRDefault="00846898" w:rsidP="00591B55">
      <w:pPr>
        <w:pStyle w:val="msonormalcxspdrugie"/>
        <w:numPr>
          <w:ilvl w:val="0"/>
          <w:numId w:val="41"/>
        </w:numPr>
        <w:spacing w:before="0" w:beforeAutospacing="0" w:after="120" w:afterAutospacing="0"/>
        <w:ind w:left="567" w:hanging="283"/>
        <w:contextualSpacing/>
        <w:jc w:val="both"/>
        <w:rPr>
          <w:rFonts w:ascii="Cambria" w:hAnsi="Cambria" w:cstheme="minorHAnsi"/>
          <w:noProof/>
        </w:rPr>
      </w:pPr>
      <w:r w:rsidRPr="00863284">
        <w:rPr>
          <w:rFonts w:ascii="Cambria" w:hAnsi="Cambria" w:cstheme="minorHAnsi"/>
        </w:rPr>
        <w:t>w przypadku zmiany powszechnie obowiązujących przepisów prawa lub wynikających z prawomocnych orzeczeń lub ostatecznych aktów administracyjnych właściwych organów – w takim zakresie, w jakim będzie to niezbędne w celu dostosowania postanowień umowy do zaistniałego stanu prawnego lub faktycznego,</w:t>
      </w:r>
    </w:p>
    <w:p w14:paraId="5AB23B1B" w14:textId="77777777" w:rsidR="00846898" w:rsidRPr="00863284" w:rsidRDefault="00846898" w:rsidP="00591B55">
      <w:pPr>
        <w:pStyle w:val="msonormalcxspdrugie"/>
        <w:numPr>
          <w:ilvl w:val="0"/>
          <w:numId w:val="41"/>
        </w:numPr>
        <w:spacing w:before="0" w:beforeAutospacing="0" w:after="120" w:afterAutospacing="0"/>
        <w:ind w:left="567" w:hanging="283"/>
        <w:contextualSpacing/>
        <w:jc w:val="both"/>
        <w:rPr>
          <w:rFonts w:ascii="Cambria" w:hAnsi="Cambria" w:cstheme="minorHAnsi"/>
          <w:noProof/>
        </w:rPr>
      </w:pPr>
      <w:r w:rsidRPr="00863284">
        <w:rPr>
          <w:rFonts w:ascii="Cambria" w:hAnsi="Cambria" w:cstheme="minorHAnsi"/>
        </w:rPr>
        <w:t>zmiany umówionego terminu wykonania zamówienia z powodu okoliczności siły wyższej, np. wystąpienia zdarzenia losowego wywołanego przez czynniki zewnętrzne, którego nie można było przewidzieć z pewnością, w szczególności zagrażającego bezpośrednio życiu lub zdrowiu ludzi lub grożącego powstaniem szkody w znacznych rozmiarach,</w:t>
      </w:r>
    </w:p>
    <w:p w14:paraId="029266EF" w14:textId="77777777" w:rsidR="00846898" w:rsidRPr="00863284" w:rsidRDefault="00846898" w:rsidP="00591B55">
      <w:pPr>
        <w:pStyle w:val="msonormalcxspdrugie"/>
        <w:numPr>
          <w:ilvl w:val="0"/>
          <w:numId w:val="41"/>
        </w:numPr>
        <w:spacing w:before="0" w:beforeAutospacing="0" w:after="120" w:afterAutospacing="0"/>
        <w:ind w:left="567" w:hanging="283"/>
        <w:contextualSpacing/>
        <w:jc w:val="both"/>
        <w:rPr>
          <w:rFonts w:ascii="Cambria" w:hAnsi="Cambria" w:cstheme="minorHAnsi"/>
          <w:noProof/>
        </w:rPr>
      </w:pPr>
      <w:r w:rsidRPr="00863284">
        <w:rPr>
          <w:rFonts w:ascii="Cambria" w:hAnsi="Cambria" w:cstheme="minorHAnsi"/>
        </w:rPr>
        <w:t>dopuszczenie powierzenie części zamówienia podwykonawcy w przypadku, gdy oferta wykonawcy realizujący dostawy nie zawierała  wskazania  części, którą  na  etapie realizacji zamówienia zamierza  powierzyć podwykonawcy. Powierzenie części zamówienia podwykonawcy możliwe jest w przypadku wykazania przez wykonawcę, że proponowana zmiana jest korzystna dla zamawiającego lub konieczna dla prawidłowego lub terminowego wykonania dostaw,</w:t>
      </w:r>
    </w:p>
    <w:p w14:paraId="642E7E88" w14:textId="18CD499D" w:rsidR="00846898" w:rsidRPr="00863284" w:rsidRDefault="00846898" w:rsidP="00591B55">
      <w:pPr>
        <w:pStyle w:val="msonormalcxspdrugie"/>
        <w:numPr>
          <w:ilvl w:val="0"/>
          <w:numId w:val="41"/>
        </w:numPr>
        <w:spacing w:before="0" w:beforeAutospacing="0" w:after="0" w:afterAutospacing="0"/>
        <w:ind w:left="567" w:hanging="283"/>
        <w:contextualSpacing/>
        <w:jc w:val="both"/>
        <w:rPr>
          <w:rFonts w:ascii="Cambria" w:hAnsi="Cambria" w:cstheme="minorHAnsi"/>
          <w:noProof/>
        </w:rPr>
      </w:pPr>
      <w:r w:rsidRPr="003912A3">
        <w:rPr>
          <w:rFonts w:ascii="Cambria" w:hAnsi="Cambria" w:cstheme="minorHAnsi"/>
        </w:rPr>
        <w:t xml:space="preserve">zmiany poszczególnego </w:t>
      </w:r>
      <w:r w:rsidR="00F33E08" w:rsidRPr="003912A3">
        <w:rPr>
          <w:rFonts w:ascii="Cambria" w:hAnsi="Cambria" w:cstheme="minorHAnsi"/>
        </w:rPr>
        <w:t>produktu</w:t>
      </w:r>
      <w:r w:rsidRPr="003912A3">
        <w:rPr>
          <w:rFonts w:ascii="Cambria" w:hAnsi="Cambria" w:cstheme="minorHAnsi"/>
        </w:rPr>
        <w:t xml:space="preserve">, będącego przedmiotem umowy w przypadku braku </w:t>
      </w:r>
      <w:r w:rsidRPr="00863284">
        <w:rPr>
          <w:rFonts w:ascii="Cambria" w:hAnsi="Cambria" w:cstheme="minorHAnsi"/>
        </w:rPr>
        <w:t xml:space="preserve">dostępności </w:t>
      </w:r>
      <w:r w:rsidR="00F33E08" w:rsidRPr="00863284">
        <w:rPr>
          <w:rFonts w:ascii="Cambria" w:hAnsi="Cambria" w:cstheme="minorHAnsi"/>
        </w:rPr>
        <w:t>materiału</w:t>
      </w:r>
      <w:r w:rsidRPr="00863284">
        <w:rPr>
          <w:rFonts w:ascii="Cambria" w:hAnsi="Cambria" w:cstheme="minorHAnsi"/>
        </w:rPr>
        <w:t>, wstrzymania lub zakończenia produkcji na produkty</w:t>
      </w:r>
      <w:r w:rsidR="00F33E08" w:rsidRPr="00863284">
        <w:rPr>
          <w:rFonts w:ascii="Cambria" w:hAnsi="Cambria" w:cstheme="minorHAnsi"/>
        </w:rPr>
        <w:t xml:space="preserve"> / materiały</w:t>
      </w:r>
      <w:r w:rsidR="00F33E08" w:rsidRPr="00863284">
        <w:rPr>
          <w:rFonts w:ascii="Cambria" w:hAnsi="Cambria" w:cstheme="minorHAnsi"/>
        </w:rPr>
        <w:br/>
      </w:r>
      <w:r w:rsidRPr="00863284">
        <w:rPr>
          <w:rFonts w:ascii="Cambria" w:hAnsi="Cambria" w:cstheme="minorHAnsi"/>
        </w:rPr>
        <w:t>o parametrach nie gorszych niż oferowane, w cenach nie przewyższających cen zawartych w ofercie przetargowej,</w:t>
      </w:r>
    </w:p>
    <w:p w14:paraId="66B91B51" w14:textId="187ECB6D" w:rsidR="00846898" w:rsidRPr="00863284" w:rsidRDefault="0068753C" w:rsidP="008B01F2">
      <w:pPr>
        <w:pStyle w:val="Tekstpodstawowywcity3"/>
        <w:spacing w:after="0"/>
        <w:ind w:left="284"/>
        <w:jc w:val="both"/>
        <w:rPr>
          <w:rFonts w:ascii="Cambria" w:hAnsi="Cambria" w:cstheme="minorHAnsi"/>
          <w:sz w:val="24"/>
          <w:szCs w:val="24"/>
        </w:rPr>
      </w:pPr>
      <w:r w:rsidRPr="00863284">
        <w:rPr>
          <w:rFonts w:ascii="Cambria" w:hAnsi="Cambria" w:cstheme="minorHAnsi"/>
          <w:sz w:val="24"/>
          <w:szCs w:val="24"/>
        </w:rPr>
        <w:t>5</w:t>
      </w:r>
      <w:r w:rsidR="00846898" w:rsidRPr="00863284">
        <w:rPr>
          <w:rFonts w:ascii="Cambria" w:hAnsi="Cambria" w:cstheme="minorHAnsi"/>
          <w:sz w:val="24"/>
          <w:szCs w:val="24"/>
        </w:rPr>
        <w:t>) wprowadzenia cen promocyjnych lub obniżenie cen dla produktu wskazanego w Formularzu cenowym,</w:t>
      </w:r>
    </w:p>
    <w:p w14:paraId="576D8064" w14:textId="2C13CB5D" w:rsidR="00846898" w:rsidRPr="00863284" w:rsidRDefault="00613D1E" w:rsidP="008B01F2">
      <w:pPr>
        <w:jc w:val="both"/>
        <w:rPr>
          <w:rFonts w:ascii="Cambria" w:hAnsi="Cambria" w:cstheme="minorHAnsi"/>
        </w:rPr>
      </w:pPr>
      <w:r w:rsidRPr="00863284">
        <w:rPr>
          <w:rFonts w:ascii="Cambria" w:hAnsi="Cambria" w:cstheme="minorHAnsi"/>
        </w:rPr>
        <w:t>3</w:t>
      </w:r>
      <w:r w:rsidR="00846898" w:rsidRPr="00863284">
        <w:rPr>
          <w:rFonts w:ascii="Cambria" w:hAnsi="Cambria" w:cstheme="minorHAnsi"/>
        </w:rPr>
        <w:t>.Zamawiający dopuszcza możliwość przedłużenia terminu obowiązywania umowy w przypadku niezrealizowania  wartości umowy w terminie z przyczyn leżących po stronie zamawiającego, w zależności od przebiegu leczenia pacjentów, na okres do wyczerpania ilości przedmiotu zamówienia, określonego w załączniku nr ……</w:t>
      </w:r>
      <w:r w:rsidR="00D20E5A" w:rsidRPr="00863284">
        <w:rPr>
          <w:rFonts w:ascii="Cambria" w:hAnsi="Cambria" w:cstheme="minorHAnsi"/>
        </w:rPr>
        <w:t xml:space="preserve"> </w:t>
      </w:r>
      <w:r w:rsidR="00846898" w:rsidRPr="00863284">
        <w:rPr>
          <w:rFonts w:ascii="Cambria" w:hAnsi="Cambria" w:cstheme="minorHAnsi"/>
        </w:rPr>
        <w:t>nie dłużej jednak niż 3 miesiące.</w:t>
      </w:r>
    </w:p>
    <w:p w14:paraId="1EE3708B" w14:textId="2364BFFB" w:rsidR="00846898" w:rsidRPr="00863284" w:rsidRDefault="00613D1E" w:rsidP="008B01F2">
      <w:pPr>
        <w:jc w:val="both"/>
        <w:rPr>
          <w:rFonts w:ascii="Cambria" w:hAnsi="Cambria" w:cstheme="minorHAnsi"/>
        </w:rPr>
      </w:pPr>
      <w:r w:rsidRPr="00863284">
        <w:rPr>
          <w:rFonts w:ascii="Cambria" w:hAnsi="Cambria" w:cstheme="minorHAnsi"/>
          <w:b/>
        </w:rPr>
        <w:t>4</w:t>
      </w:r>
      <w:r w:rsidR="00846898" w:rsidRPr="00863284">
        <w:rPr>
          <w:rFonts w:ascii="Cambria" w:hAnsi="Cambria" w:cstheme="minorHAnsi"/>
        </w:rPr>
        <w:t xml:space="preserve">.Brak możliwości lub utrudnienia w realizacji umowy z przyczyn wynikających z epidemii COVID-19 będą mogły stanowić podstawę zmiany warunków umowy w zakresie określonym ustawą z dnia 2 marca 2020 r. o szczególnych rozwiązaniach związanych z zapobieganiem, przeciwdziałaniem i zwalczaniem COVID-19, innych chorób zakaźnych oraz wywołanych nimi sytuacji kryzysowych(D.U. 2020 poz. 374 z dnia 2 marca 2020 r z </w:t>
      </w:r>
      <w:proofErr w:type="spellStart"/>
      <w:r w:rsidR="00846898" w:rsidRPr="00863284">
        <w:rPr>
          <w:rFonts w:ascii="Cambria" w:hAnsi="Cambria" w:cstheme="minorHAnsi"/>
        </w:rPr>
        <w:t>późn</w:t>
      </w:r>
      <w:proofErr w:type="spellEnd"/>
      <w:r w:rsidR="00846898" w:rsidRPr="00863284">
        <w:rPr>
          <w:rFonts w:ascii="Cambria" w:hAnsi="Cambria" w:cstheme="minorHAnsi"/>
        </w:rPr>
        <w:t xml:space="preserve">. </w:t>
      </w:r>
      <w:proofErr w:type="spellStart"/>
      <w:r w:rsidR="00846898" w:rsidRPr="00863284">
        <w:rPr>
          <w:rFonts w:ascii="Cambria" w:hAnsi="Cambria" w:cstheme="minorHAnsi"/>
        </w:rPr>
        <w:t>zm</w:t>
      </w:r>
      <w:proofErr w:type="spellEnd"/>
      <w:r w:rsidR="00846898" w:rsidRPr="00863284">
        <w:rPr>
          <w:rFonts w:ascii="Cambria" w:hAnsi="Cambria" w:cstheme="minorHAnsi"/>
        </w:rPr>
        <w:t>).</w:t>
      </w:r>
    </w:p>
    <w:p w14:paraId="166153C6" w14:textId="77777777" w:rsidR="00846898" w:rsidRPr="00863284" w:rsidRDefault="00846898" w:rsidP="008B01F2">
      <w:pPr>
        <w:jc w:val="both"/>
        <w:rPr>
          <w:rFonts w:ascii="Cambria" w:hAnsi="Cambria" w:cstheme="minorHAnsi"/>
        </w:rPr>
      </w:pPr>
      <w:r w:rsidRPr="00863284">
        <w:rPr>
          <w:rFonts w:ascii="Cambria" w:hAnsi="Cambria" w:cstheme="minorHAnsi"/>
        </w:rPr>
        <w:lastRenderedPageBreak/>
        <w:t>Wykonawca będzie zobowiązany w takiej sytuacji udokumentować wystąpienie okoliczności, o których mowa powyżej ( zapis obowiązuje tylko w terminach  obowiązywania przepisów powołanej ustawy).</w:t>
      </w:r>
    </w:p>
    <w:p w14:paraId="2ED78D26" w14:textId="288A0313" w:rsidR="00846898" w:rsidRPr="00863284" w:rsidRDefault="00613D1E" w:rsidP="008B01F2">
      <w:pPr>
        <w:jc w:val="both"/>
        <w:rPr>
          <w:rFonts w:ascii="Cambria" w:hAnsi="Cambria" w:cstheme="minorHAnsi"/>
        </w:rPr>
      </w:pPr>
      <w:r w:rsidRPr="00863284">
        <w:rPr>
          <w:rFonts w:ascii="Cambria" w:hAnsi="Cambria" w:cstheme="minorHAnsi"/>
          <w:b/>
        </w:rPr>
        <w:t>5</w:t>
      </w:r>
      <w:r w:rsidR="00846898" w:rsidRPr="00863284">
        <w:rPr>
          <w:rFonts w:ascii="Cambria" w:hAnsi="Cambria" w:cstheme="minorHAnsi"/>
          <w:b/>
        </w:rPr>
        <w:t>.</w:t>
      </w:r>
      <w:r w:rsidR="00846898" w:rsidRPr="00863284">
        <w:rPr>
          <w:rFonts w:ascii="Cambria" w:hAnsi="Cambria" w:cstheme="minorHAnsi"/>
        </w:rPr>
        <w:t xml:space="preserve"> Wszelkie zmiany i uzupełnienia niniejszej umowy mogą być dokonywane za zgodą obu stron wyrażoną w formie pisemnej pod rygorem nieważności. </w:t>
      </w:r>
    </w:p>
    <w:p w14:paraId="1E4EC9D1" w14:textId="2FAC2BFE" w:rsidR="00846898" w:rsidRPr="00863284" w:rsidRDefault="00613D1E" w:rsidP="008B01F2">
      <w:pPr>
        <w:jc w:val="both"/>
        <w:rPr>
          <w:rFonts w:ascii="Cambria" w:hAnsi="Cambria" w:cstheme="minorHAnsi"/>
          <w:noProof/>
        </w:rPr>
      </w:pPr>
      <w:r w:rsidRPr="00863284">
        <w:rPr>
          <w:rFonts w:ascii="Cambria" w:hAnsi="Cambria" w:cstheme="minorHAnsi"/>
          <w:b/>
        </w:rPr>
        <w:t>6</w:t>
      </w:r>
      <w:r w:rsidR="00846898" w:rsidRPr="00863284">
        <w:rPr>
          <w:rFonts w:ascii="Cambria" w:hAnsi="Cambria" w:cstheme="minorHAnsi"/>
          <w:b/>
        </w:rPr>
        <w:t>.</w:t>
      </w:r>
      <w:r w:rsidR="00846898" w:rsidRPr="00863284">
        <w:rPr>
          <w:rFonts w:ascii="Cambria" w:hAnsi="Cambria" w:cstheme="minorHAnsi"/>
        </w:rPr>
        <w:t xml:space="preserve"> W  celu  dokonania  zmian  zapisów  umowy  wnioskowanych  przez  Stronę,  zobowiązana  jest  ona  pisemnie  wystąpić  z  propozycją  zmiany  warunków  umowy  wraz  z  ich  uzasadnieniem.</w:t>
      </w:r>
    </w:p>
    <w:p w14:paraId="4FA116B0" w14:textId="77777777" w:rsidR="00846898" w:rsidRPr="00863284" w:rsidRDefault="00846898" w:rsidP="008B01F2">
      <w:pPr>
        <w:jc w:val="both"/>
        <w:rPr>
          <w:rFonts w:ascii="Cambria" w:hAnsi="Cambria" w:cstheme="minorHAnsi"/>
        </w:rPr>
      </w:pPr>
    </w:p>
    <w:p w14:paraId="71F04DE1" w14:textId="77777777" w:rsidR="00846898" w:rsidRPr="00863284" w:rsidRDefault="00846898" w:rsidP="008B01F2">
      <w:pPr>
        <w:ind w:left="3824" w:firstLine="424"/>
        <w:jc w:val="both"/>
        <w:rPr>
          <w:rFonts w:ascii="Cambria" w:hAnsi="Cambria" w:cstheme="minorHAnsi"/>
          <w:b/>
        </w:rPr>
      </w:pPr>
      <w:r w:rsidRPr="00863284">
        <w:rPr>
          <w:rFonts w:ascii="Cambria" w:hAnsi="Cambria" w:cstheme="minorHAnsi"/>
          <w:b/>
        </w:rPr>
        <w:t>§ 8.</w:t>
      </w:r>
    </w:p>
    <w:p w14:paraId="2AE898D1" w14:textId="77777777" w:rsidR="00846898" w:rsidRPr="00863284" w:rsidRDefault="00846898" w:rsidP="008B01F2">
      <w:pPr>
        <w:pStyle w:val="Tekstpodstawowy"/>
        <w:rPr>
          <w:rFonts w:ascii="Cambria" w:hAnsi="Cambria" w:cstheme="minorHAnsi"/>
        </w:rPr>
      </w:pPr>
      <w:r w:rsidRPr="00863284">
        <w:rPr>
          <w:rFonts w:ascii="Cambria" w:hAnsi="Cambria" w:cstheme="minorHAnsi"/>
          <w:b/>
        </w:rPr>
        <w:t>1</w:t>
      </w:r>
      <w:r w:rsidRPr="00863284">
        <w:rPr>
          <w:rFonts w:ascii="Cambria" w:hAnsi="Cambria" w:cstheme="minorHAnsi"/>
        </w:rPr>
        <w:t>.Strony zobowiązują się do wzajemnej współpracy przy realizacji umowy oraz do współdziałania w zakresie rozwiązywania sytuacji spornych powstałych w okresie wykonywania umowy.</w:t>
      </w:r>
    </w:p>
    <w:p w14:paraId="383B48F1" w14:textId="77777777" w:rsidR="00846898" w:rsidRPr="00863284" w:rsidRDefault="00846898" w:rsidP="008B01F2">
      <w:pPr>
        <w:jc w:val="both"/>
        <w:rPr>
          <w:rFonts w:ascii="Cambria" w:hAnsi="Cambria" w:cstheme="minorHAnsi"/>
        </w:rPr>
      </w:pPr>
      <w:r w:rsidRPr="00863284">
        <w:rPr>
          <w:rFonts w:ascii="Cambria" w:hAnsi="Cambria" w:cstheme="minorHAnsi"/>
          <w:b/>
        </w:rPr>
        <w:t>2</w:t>
      </w:r>
      <w:r w:rsidRPr="00863284">
        <w:rPr>
          <w:rFonts w:ascii="Cambria" w:hAnsi="Cambria" w:cstheme="minorHAnsi"/>
        </w:rPr>
        <w:t>.Jednostką/osobą odpowiedzialną za odbiór wykonanego przedmiotu umowy ze strony Zamawiającego jest: (nr telefonu, e-mail)  …………………………………………tel. ……………………</w:t>
      </w:r>
    </w:p>
    <w:p w14:paraId="556A162C" w14:textId="77777777" w:rsidR="00846898" w:rsidRPr="00863284" w:rsidRDefault="00846898" w:rsidP="008B01F2">
      <w:pPr>
        <w:jc w:val="both"/>
        <w:rPr>
          <w:rFonts w:ascii="Cambria" w:hAnsi="Cambria" w:cstheme="minorHAnsi"/>
        </w:rPr>
      </w:pPr>
      <w:r w:rsidRPr="00863284">
        <w:rPr>
          <w:rFonts w:ascii="Cambria" w:hAnsi="Cambria" w:cstheme="minorHAnsi"/>
          <w:b/>
        </w:rPr>
        <w:t>3.</w:t>
      </w:r>
      <w:r w:rsidRPr="00863284">
        <w:rPr>
          <w:rFonts w:ascii="Cambria" w:hAnsi="Cambria" w:cstheme="minorHAnsi"/>
        </w:rPr>
        <w:t>Jednostką/osobą odpowiedzialną za dostawę przedmiotu umowy ze strony Wykonawcy jest: (nr telefonu, e-mail)</w:t>
      </w:r>
      <w:r w:rsidRPr="00863284">
        <w:rPr>
          <w:rFonts w:ascii="Cambria" w:hAnsi="Cambria" w:cstheme="minorHAnsi"/>
          <w:color w:val="000000"/>
        </w:rPr>
        <w:t xml:space="preserve"> </w:t>
      </w:r>
      <w:r w:rsidRPr="00863284">
        <w:rPr>
          <w:rFonts w:ascii="Cambria" w:hAnsi="Cambria" w:cstheme="minorHAnsi"/>
        </w:rPr>
        <w:t xml:space="preserve"> …………………………………………</w:t>
      </w:r>
      <w:proofErr w:type="spellStart"/>
      <w:r w:rsidRPr="00863284">
        <w:rPr>
          <w:rFonts w:ascii="Cambria" w:hAnsi="Cambria" w:cstheme="minorHAnsi"/>
        </w:rPr>
        <w:t>tel</w:t>
      </w:r>
      <w:proofErr w:type="spellEnd"/>
      <w:r w:rsidRPr="00863284">
        <w:rPr>
          <w:rFonts w:ascii="Cambria" w:hAnsi="Cambria" w:cstheme="minorHAnsi"/>
        </w:rPr>
        <w:t>………………………………………………..</w:t>
      </w:r>
    </w:p>
    <w:p w14:paraId="61E180E8" w14:textId="77777777" w:rsidR="00846898" w:rsidRPr="00863284" w:rsidRDefault="00846898" w:rsidP="008B01F2">
      <w:pPr>
        <w:jc w:val="both"/>
        <w:rPr>
          <w:rFonts w:ascii="Cambria" w:hAnsi="Cambria" w:cstheme="minorHAnsi"/>
        </w:rPr>
      </w:pPr>
      <w:r w:rsidRPr="00863284">
        <w:rPr>
          <w:rFonts w:ascii="Cambria" w:hAnsi="Cambria" w:cstheme="minorHAnsi"/>
          <w:b/>
        </w:rPr>
        <w:t>4</w:t>
      </w:r>
      <w:r w:rsidRPr="00863284">
        <w:rPr>
          <w:rFonts w:ascii="Cambria" w:hAnsi="Cambria" w:cstheme="minorHAnsi"/>
        </w:rPr>
        <w:t>.Informacja o zmianie osób odpowiedzialnych za realizację niniejszej umowy nie stanowi zmiany umowy i nie wymaga sporządzenia pisemnego aneksu.</w:t>
      </w:r>
    </w:p>
    <w:p w14:paraId="231B25D7" w14:textId="182556E5" w:rsidR="00846898" w:rsidRPr="00863284" w:rsidRDefault="00846898" w:rsidP="008B01F2">
      <w:pPr>
        <w:jc w:val="both"/>
        <w:rPr>
          <w:rFonts w:ascii="Cambria" w:hAnsi="Cambria" w:cstheme="minorHAnsi"/>
        </w:rPr>
      </w:pPr>
      <w:r w:rsidRPr="00863284">
        <w:rPr>
          <w:rFonts w:ascii="Cambria" w:hAnsi="Cambria" w:cstheme="minorHAnsi"/>
          <w:b/>
        </w:rPr>
        <w:t>5.</w:t>
      </w:r>
      <w:r w:rsidRPr="00863284">
        <w:rPr>
          <w:rFonts w:ascii="Cambria" w:hAnsi="Cambria" w:cstheme="minorHAnsi"/>
        </w:rPr>
        <w:t xml:space="preserve"> Każda ze Stron jest zobowiązana zawiadomić drugą Stronę o zmianie wszelkich danych, które uniemożliwią należytą współpracę pomiędzy Stronami. W szczególności dotyczy to zmiany adresu do doręczeń, numerów telefonów, adresów poczty elektronicznej oraz rachunków bankowych</w:t>
      </w:r>
      <w:r w:rsidR="00D83BA7">
        <w:rPr>
          <w:rFonts w:ascii="Cambria" w:hAnsi="Cambria" w:cstheme="minorHAnsi"/>
        </w:rPr>
        <w:t>.</w:t>
      </w:r>
    </w:p>
    <w:p w14:paraId="63876F9C" w14:textId="573CB285" w:rsidR="00846898" w:rsidRDefault="00846898" w:rsidP="008B01F2">
      <w:pPr>
        <w:pStyle w:val="Akapitzlist"/>
        <w:ind w:left="284"/>
        <w:jc w:val="both"/>
        <w:rPr>
          <w:rFonts w:ascii="Cambria" w:hAnsi="Cambria" w:cstheme="minorHAnsi"/>
          <w:sz w:val="24"/>
          <w:szCs w:val="24"/>
        </w:rPr>
      </w:pPr>
    </w:p>
    <w:p w14:paraId="5DD1B0F3" w14:textId="77777777" w:rsidR="00846898" w:rsidRPr="00863284" w:rsidRDefault="00846898" w:rsidP="008B01F2">
      <w:pPr>
        <w:ind w:left="3824" w:firstLine="424"/>
        <w:jc w:val="both"/>
        <w:rPr>
          <w:rFonts w:ascii="Cambria" w:hAnsi="Cambria" w:cstheme="minorHAnsi"/>
          <w:b/>
        </w:rPr>
      </w:pPr>
      <w:r w:rsidRPr="00863284">
        <w:rPr>
          <w:rFonts w:ascii="Cambria" w:hAnsi="Cambria" w:cstheme="minorHAnsi"/>
          <w:b/>
        </w:rPr>
        <w:t>§ 9.</w:t>
      </w:r>
    </w:p>
    <w:p w14:paraId="507E4F17" w14:textId="77777777" w:rsidR="00846898" w:rsidRPr="00863284" w:rsidRDefault="00846898" w:rsidP="008B01F2">
      <w:pPr>
        <w:pStyle w:val="Akapitzlist"/>
        <w:spacing w:before="240" w:line="100" w:lineRule="atLeast"/>
        <w:ind w:left="360"/>
        <w:jc w:val="both"/>
        <w:rPr>
          <w:rFonts w:ascii="Cambria" w:eastAsia="Times New Roman" w:hAnsi="Cambria" w:cstheme="minorHAnsi"/>
          <w:sz w:val="24"/>
          <w:szCs w:val="24"/>
        </w:rPr>
      </w:pPr>
      <w:r w:rsidRPr="00863284">
        <w:rPr>
          <w:rFonts w:ascii="Cambria" w:eastAsia="Times New Roman" w:hAnsi="Cambria" w:cstheme="minorHAnsi"/>
          <w:sz w:val="24"/>
          <w:szCs w:val="24"/>
        </w:rPr>
        <w:t>1.</w:t>
      </w:r>
      <w:r w:rsidRPr="00863284">
        <w:rPr>
          <w:rFonts w:ascii="Cambria" w:eastAsia="Times New Roman" w:hAnsi="Cambria" w:cstheme="minorHAnsi"/>
          <w:sz w:val="24"/>
          <w:szCs w:val="24"/>
        </w:rPr>
        <w:tab/>
        <w:t xml:space="preserve">Zamawiający może odstąpić od umowy: </w:t>
      </w:r>
    </w:p>
    <w:p w14:paraId="18AD0604" w14:textId="77777777" w:rsidR="00846898" w:rsidRPr="00863284" w:rsidRDefault="00846898" w:rsidP="008B01F2">
      <w:pPr>
        <w:pStyle w:val="Akapitzlist"/>
        <w:spacing w:line="100" w:lineRule="atLeast"/>
        <w:ind w:left="360"/>
        <w:jc w:val="both"/>
        <w:rPr>
          <w:rFonts w:ascii="Cambria" w:eastAsia="Times New Roman" w:hAnsi="Cambria" w:cstheme="minorHAnsi"/>
          <w:sz w:val="24"/>
          <w:szCs w:val="24"/>
        </w:rPr>
      </w:pPr>
      <w:r w:rsidRPr="00863284">
        <w:rPr>
          <w:rFonts w:ascii="Cambria" w:eastAsia="Times New Roman" w:hAnsi="Cambria" w:cstheme="minorHAnsi"/>
          <w:sz w:val="24"/>
          <w:szCs w:val="24"/>
        </w:rPr>
        <w:t>1)</w:t>
      </w:r>
      <w:r w:rsidRPr="00863284">
        <w:rPr>
          <w:rFonts w:ascii="Cambria" w:eastAsia="Times New Roman" w:hAnsi="Cambria" w:cstheme="minorHAnsi"/>
          <w:sz w:val="24"/>
          <w:szCs w:val="24"/>
        </w:rPr>
        <w:tab/>
        <w:t xml:space="preserve">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w:t>
      </w:r>
    </w:p>
    <w:p w14:paraId="40CC8711" w14:textId="77777777" w:rsidR="00846898" w:rsidRPr="00863284" w:rsidRDefault="00846898" w:rsidP="008B01F2">
      <w:pPr>
        <w:spacing w:line="100" w:lineRule="atLeast"/>
        <w:ind w:firstLine="360"/>
        <w:jc w:val="both"/>
        <w:rPr>
          <w:rFonts w:ascii="Cambria" w:eastAsia="Times New Roman" w:hAnsi="Cambria" w:cstheme="minorHAnsi"/>
        </w:rPr>
      </w:pPr>
      <w:r w:rsidRPr="00863284">
        <w:rPr>
          <w:rFonts w:ascii="Cambria" w:eastAsia="Times New Roman" w:hAnsi="Cambria" w:cstheme="minorHAnsi"/>
        </w:rPr>
        <w:t>2)</w:t>
      </w:r>
      <w:r w:rsidRPr="00863284">
        <w:rPr>
          <w:rFonts w:ascii="Cambria" w:eastAsia="Times New Roman" w:hAnsi="Cambria" w:cstheme="minorHAnsi"/>
        </w:rPr>
        <w:tab/>
        <w:t xml:space="preserve">jeżeli zachodzi co najmniej jedna z następujących okoliczności: </w:t>
      </w:r>
    </w:p>
    <w:p w14:paraId="01667930" w14:textId="77777777" w:rsidR="00846898" w:rsidRPr="00863284" w:rsidRDefault="00846898" w:rsidP="008B01F2">
      <w:pPr>
        <w:pStyle w:val="Akapitzlist"/>
        <w:spacing w:line="100" w:lineRule="atLeast"/>
        <w:ind w:left="360"/>
        <w:jc w:val="both"/>
        <w:rPr>
          <w:rFonts w:ascii="Cambria" w:eastAsia="Times New Roman" w:hAnsi="Cambria" w:cstheme="minorHAnsi"/>
          <w:sz w:val="24"/>
          <w:szCs w:val="24"/>
        </w:rPr>
      </w:pPr>
      <w:r w:rsidRPr="00863284">
        <w:rPr>
          <w:rFonts w:ascii="Cambria" w:eastAsia="Times New Roman" w:hAnsi="Cambria" w:cstheme="minorHAnsi"/>
          <w:sz w:val="24"/>
          <w:szCs w:val="24"/>
        </w:rPr>
        <w:t>a)</w:t>
      </w:r>
      <w:r w:rsidRPr="00863284">
        <w:rPr>
          <w:rFonts w:ascii="Cambria" w:eastAsia="Times New Roman" w:hAnsi="Cambria" w:cstheme="minorHAnsi"/>
          <w:sz w:val="24"/>
          <w:szCs w:val="24"/>
        </w:rPr>
        <w:tab/>
        <w:t xml:space="preserve">dokonano zmiany umowy z naruszeniem art. 454 </w:t>
      </w:r>
      <w:proofErr w:type="spellStart"/>
      <w:r w:rsidRPr="00863284">
        <w:rPr>
          <w:rFonts w:ascii="Cambria" w:eastAsia="Times New Roman" w:hAnsi="Cambria" w:cstheme="minorHAnsi"/>
          <w:sz w:val="24"/>
          <w:szCs w:val="24"/>
        </w:rPr>
        <w:t>p.z.p</w:t>
      </w:r>
      <w:proofErr w:type="spellEnd"/>
      <w:r w:rsidRPr="00863284">
        <w:rPr>
          <w:rFonts w:ascii="Cambria" w:eastAsia="Times New Roman" w:hAnsi="Cambria" w:cstheme="minorHAnsi"/>
          <w:sz w:val="24"/>
          <w:szCs w:val="24"/>
        </w:rPr>
        <w:t xml:space="preserve">. i art. 455 </w:t>
      </w:r>
      <w:proofErr w:type="spellStart"/>
      <w:r w:rsidRPr="00863284">
        <w:rPr>
          <w:rFonts w:ascii="Cambria" w:eastAsia="Times New Roman" w:hAnsi="Cambria" w:cstheme="minorHAnsi"/>
          <w:sz w:val="24"/>
          <w:szCs w:val="24"/>
        </w:rPr>
        <w:t>p.z.p</w:t>
      </w:r>
      <w:proofErr w:type="spellEnd"/>
      <w:r w:rsidRPr="00863284">
        <w:rPr>
          <w:rFonts w:ascii="Cambria" w:eastAsia="Times New Roman" w:hAnsi="Cambria" w:cstheme="minorHAnsi"/>
          <w:sz w:val="24"/>
          <w:szCs w:val="24"/>
        </w:rPr>
        <w:t xml:space="preserve">., </w:t>
      </w:r>
    </w:p>
    <w:p w14:paraId="5343CA07" w14:textId="77777777" w:rsidR="00846898" w:rsidRPr="00863284" w:rsidRDefault="00846898" w:rsidP="008B01F2">
      <w:pPr>
        <w:spacing w:line="100" w:lineRule="atLeast"/>
        <w:ind w:left="360"/>
        <w:jc w:val="both"/>
        <w:rPr>
          <w:rFonts w:ascii="Cambria" w:eastAsia="Times New Roman" w:hAnsi="Cambria" w:cstheme="minorHAnsi"/>
        </w:rPr>
      </w:pPr>
      <w:r w:rsidRPr="00863284">
        <w:rPr>
          <w:rFonts w:ascii="Cambria" w:eastAsia="Times New Roman" w:hAnsi="Cambria" w:cstheme="minorHAnsi"/>
        </w:rPr>
        <w:t>b)</w:t>
      </w:r>
      <w:r w:rsidRPr="00863284">
        <w:rPr>
          <w:rFonts w:ascii="Cambria" w:eastAsia="Times New Roman" w:hAnsi="Cambria" w:cstheme="minorHAnsi"/>
        </w:rPr>
        <w:tab/>
        <w:t xml:space="preserve">Wykonawca w chwili zawarcia umowy podlegał wykluczeniu na podstawie art. 108 </w:t>
      </w:r>
      <w:proofErr w:type="spellStart"/>
      <w:r w:rsidRPr="00863284">
        <w:rPr>
          <w:rFonts w:ascii="Cambria" w:eastAsia="Times New Roman" w:hAnsi="Cambria" w:cstheme="minorHAnsi"/>
        </w:rPr>
        <w:t>p.z.p</w:t>
      </w:r>
      <w:proofErr w:type="spellEnd"/>
      <w:r w:rsidRPr="00863284">
        <w:rPr>
          <w:rFonts w:ascii="Cambria" w:eastAsia="Times New Roman" w:hAnsi="Cambria" w:cstheme="minorHAnsi"/>
        </w:rPr>
        <w:t xml:space="preserve">., </w:t>
      </w:r>
    </w:p>
    <w:p w14:paraId="6AAA5318" w14:textId="77777777" w:rsidR="00846898" w:rsidRPr="00863284" w:rsidRDefault="00846898" w:rsidP="008B01F2">
      <w:pPr>
        <w:spacing w:line="100" w:lineRule="atLeast"/>
        <w:ind w:left="283" w:firstLine="77"/>
        <w:jc w:val="both"/>
        <w:rPr>
          <w:rFonts w:ascii="Cambria" w:eastAsia="Times New Roman" w:hAnsi="Cambria" w:cstheme="minorHAnsi"/>
        </w:rPr>
      </w:pPr>
      <w:r w:rsidRPr="00863284">
        <w:rPr>
          <w:rFonts w:ascii="Cambria" w:eastAsia="Times New Roman" w:hAnsi="Cambria" w:cstheme="minorHAnsi"/>
        </w:rPr>
        <w:t>c)</w:t>
      </w:r>
      <w:r w:rsidRPr="00863284">
        <w:rPr>
          <w:rFonts w:ascii="Cambria" w:eastAsia="Times New Roman" w:hAnsi="Cambria" w:cstheme="minorHAnsi"/>
        </w:rPr>
        <w:tab/>
        <w:t xml:space="preserve">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 </w:t>
      </w:r>
    </w:p>
    <w:p w14:paraId="2342C23F" w14:textId="77777777" w:rsidR="00846898" w:rsidRPr="00863284" w:rsidRDefault="00846898" w:rsidP="008B01F2">
      <w:pPr>
        <w:spacing w:line="100" w:lineRule="atLeast"/>
        <w:ind w:left="283" w:firstLine="77"/>
        <w:jc w:val="both"/>
        <w:rPr>
          <w:rFonts w:ascii="Cambria" w:eastAsia="Times New Roman" w:hAnsi="Cambria" w:cstheme="minorHAnsi"/>
        </w:rPr>
      </w:pPr>
      <w:r w:rsidRPr="00863284">
        <w:rPr>
          <w:rFonts w:ascii="Cambria" w:eastAsia="Times New Roman" w:hAnsi="Cambria" w:cstheme="minorHAnsi"/>
        </w:rPr>
        <w:t>2.</w:t>
      </w:r>
      <w:r w:rsidRPr="00863284">
        <w:rPr>
          <w:rFonts w:ascii="Cambria" w:eastAsia="Times New Roman" w:hAnsi="Cambria" w:cstheme="minorHAnsi"/>
        </w:rPr>
        <w:tab/>
        <w:t xml:space="preserve">W przypadku odstąpienia z powodu dokonania dokonano zmiany umowy z naruszeniem art. 454 </w:t>
      </w:r>
      <w:proofErr w:type="spellStart"/>
      <w:r w:rsidRPr="00863284">
        <w:rPr>
          <w:rFonts w:ascii="Cambria" w:eastAsia="Times New Roman" w:hAnsi="Cambria" w:cstheme="minorHAnsi"/>
        </w:rPr>
        <w:t>p.z.p</w:t>
      </w:r>
      <w:proofErr w:type="spellEnd"/>
      <w:r w:rsidRPr="00863284">
        <w:rPr>
          <w:rFonts w:ascii="Cambria" w:eastAsia="Times New Roman" w:hAnsi="Cambria" w:cstheme="minorHAnsi"/>
        </w:rPr>
        <w:t xml:space="preserve">. i art. 455 </w:t>
      </w:r>
      <w:proofErr w:type="spellStart"/>
      <w:r w:rsidRPr="00863284">
        <w:rPr>
          <w:rFonts w:ascii="Cambria" w:eastAsia="Times New Roman" w:hAnsi="Cambria" w:cstheme="minorHAnsi"/>
        </w:rPr>
        <w:t>p.z.p</w:t>
      </w:r>
      <w:proofErr w:type="spellEnd"/>
      <w:r w:rsidRPr="00863284">
        <w:rPr>
          <w:rFonts w:ascii="Cambria" w:eastAsia="Times New Roman" w:hAnsi="Cambria" w:cstheme="minorHAnsi"/>
        </w:rPr>
        <w:t xml:space="preserve">., Zamawiający odstępuje od umowy w części, której zmiana dotyczy. </w:t>
      </w:r>
    </w:p>
    <w:p w14:paraId="5322AE65" w14:textId="77777777" w:rsidR="00846898" w:rsidRPr="00D50EED" w:rsidRDefault="00846898" w:rsidP="008B01F2">
      <w:pPr>
        <w:spacing w:line="100" w:lineRule="atLeast"/>
        <w:ind w:left="283"/>
        <w:jc w:val="both"/>
        <w:rPr>
          <w:rFonts w:ascii="Cambria" w:eastAsia="Times New Roman" w:hAnsi="Cambria" w:cstheme="minorHAnsi"/>
        </w:rPr>
      </w:pPr>
      <w:r w:rsidRPr="00863284">
        <w:rPr>
          <w:rFonts w:ascii="Cambria" w:eastAsia="Times New Roman" w:hAnsi="Cambria" w:cstheme="minorHAnsi"/>
        </w:rPr>
        <w:t xml:space="preserve">3.W przypadku odstąpienia przez Zamawiającego od umowy Wykonawca może żądać </w:t>
      </w:r>
      <w:r w:rsidRPr="00D50EED">
        <w:rPr>
          <w:rFonts w:ascii="Cambria" w:eastAsia="Times New Roman" w:hAnsi="Cambria" w:cstheme="minorHAnsi"/>
        </w:rPr>
        <w:t xml:space="preserve">wyłącznie wynagrodzenia należnego z tytułu wykonania części umowy. </w:t>
      </w:r>
    </w:p>
    <w:p w14:paraId="4188333C" w14:textId="3698D44E" w:rsidR="00304D79" w:rsidRPr="00D50EED" w:rsidRDefault="00846898" w:rsidP="00304D79">
      <w:pPr>
        <w:spacing w:line="100" w:lineRule="atLeast"/>
        <w:ind w:left="283"/>
        <w:jc w:val="both"/>
        <w:rPr>
          <w:rFonts w:ascii="Cambria" w:hAnsi="Cambria" w:cstheme="minorHAnsi"/>
        </w:rPr>
      </w:pPr>
      <w:r w:rsidRPr="00D50EED">
        <w:rPr>
          <w:rFonts w:ascii="Cambria" w:eastAsia="Times New Roman" w:hAnsi="Cambria" w:cstheme="minorHAnsi"/>
        </w:rPr>
        <w:t xml:space="preserve">4. </w:t>
      </w:r>
      <w:r w:rsidR="00304D79" w:rsidRPr="00D50EED">
        <w:rPr>
          <w:rFonts w:ascii="Cambria" w:eastAsia="Times New Roman" w:hAnsi="Cambria" w:cstheme="minorHAnsi"/>
        </w:rPr>
        <w:t>Z</w:t>
      </w:r>
      <w:r w:rsidR="00304D79" w:rsidRPr="00D50EED">
        <w:rPr>
          <w:rFonts w:ascii="Cambria" w:hAnsi="Cambria" w:cstheme="minorHAnsi"/>
        </w:rPr>
        <w:t>amawiający z</w:t>
      </w:r>
      <w:bookmarkStart w:id="1" w:name="_GoBack"/>
      <w:bookmarkEnd w:id="1"/>
      <w:r w:rsidR="00304D79" w:rsidRPr="00D50EED">
        <w:rPr>
          <w:rFonts w:ascii="Cambria" w:hAnsi="Cambria" w:cstheme="minorHAnsi"/>
        </w:rPr>
        <w:t xml:space="preserve">astrzega sobie możliwość odstąpienia od umowy ze skutkiem natychmiastowym oraz naliczenie od Wykonawcy kary umownej w wysokości 8% wynagrodzenia brutto określonego </w:t>
      </w:r>
      <w:r w:rsidR="00D50EED" w:rsidRPr="00D50EED">
        <w:rPr>
          <w:rFonts w:ascii="Cambria" w:hAnsi="Cambria" w:cstheme="minorHAnsi"/>
        </w:rPr>
        <w:t>w § 5</w:t>
      </w:r>
      <w:r w:rsidR="00304D79" w:rsidRPr="00D50EED">
        <w:rPr>
          <w:rFonts w:ascii="Cambria" w:hAnsi="Cambria" w:cstheme="minorHAnsi"/>
        </w:rPr>
        <w:t xml:space="preserve"> ust. </w:t>
      </w:r>
      <w:r w:rsidR="00D50EED" w:rsidRPr="00D50EED">
        <w:rPr>
          <w:rFonts w:ascii="Cambria" w:hAnsi="Cambria" w:cstheme="minorHAnsi"/>
        </w:rPr>
        <w:t>2</w:t>
      </w:r>
      <w:r w:rsidR="00304D79" w:rsidRPr="00D50EED">
        <w:rPr>
          <w:rFonts w:ascii="Cambria" w:hAnsi="Cambria" w:cstheme="minorHAnsi"/>
        </w:rPr>
        <w:t xml:space="preserve"> w przypadkach</w:t>
      </w:r>
      <w:r w:rsidR="00A806FD">
        <w:rPr>
          <w:rFonts w:ascii="Cambria" w:hAnsi="Cambria" w:cstheme="minorHAnsi"/>
        </w:rPr>
        <w:t xml:space="preserve"> niżej </w:t>
      </w:r>
      <w:r w:rsidR="00304D79" w:rsidRPr="00D50EED">
        <w:rPr>
          <w:rFonts w:ascii="Cambria" w:hAnsi="Cambria" w:cstheme="minorHAnsi"/>
        </w:rPr>
        <w:t>określonych</w:t>
      </w:r>
      <w:r w:rsidR="00A806FD">
        <w:rPr>
          <w:rFonts w:ascii="Cambria" w:hAnsi="Cambria" w:cstheme="minorHAnsi"/>
        </w:rPr>
        <w:t>:</w:t>
      </w:r>
    </w:p>
    <w:p w14:paraId="78EDAFFF" w14:textId="77777777" w:rsidR="00A806FD" w:rsidRDefault="00A806FD" w:rsidP="00304D79">
      <w:pPr>
        <w:spacing w:line="100" w:lineRule="atLeast"/>
        <w:ind w:left="283"/>
        <w:jc w:val="both"/>
        <w:rPr>
          <w:rFonts w:ascii="Cambria" w:hAnsi="Cambria" w:cstheme="minorHAnsi"/>
        </w:rPr>
      </w:pPr>
    </w:p>
    <w:p w14:paraId="6A7A970F" w14:textId="399DE1D6" w:rsidR="00304D79" w:rsidRPr="00D50EED" w:rsidRDefault="00304D79" w:rsidP="00304D79">
      <w:pPr>
        <w:spacing w:line="100" w:lineRule="atLeast"/>
        <w:ind w:left="283"/>
        <w:jc w:val="both"/>
        <w:rPr>
          <w:rFonts w:ascii="Cambria" w:hAnsi="Cambria" w:cstheme="minorHAnsi"/>
        </w:rPr>
      </w:pPr>
      <w:r w:rsidRPr="00D50EED">
        <w:rPr>
          <w:rFonts w:ascii="Cambria" w:hAnsi="Cambria" w:cstheme="minorHAnsi"/>
        </w:rPr>
        <w:lastRenderedPageBreak/>
        <w:t>1)</w:t>
      </w:r>
      <w:r w:rsidRPr="00D50EED">
        <w:rPr>
          <w:rFonts w:ascii="Cambria" w:hAnsi="Cambria" w:cstheme="minorHAnsi"/>
        </w:rPr>
        <w:tab/>
        <w:t>Wykonawca przerwał z przyczyn leżących po stronie Wykonawcy realizację przedmiotu umowy i przerwa ta trwa dłużej niż 5 dni,</w:t>
      </w:r>
    </w:p>
    <w:p w14:paraId="7C021481" w14:textId="77777777" w:rsidR="00304D79" w:rsidRPr="00D50EED" w:rsidRDefault="00304D79" w:rsidP="00304D79">
      <w:pPr>
        <w:spacing w:line="100" w:lineRule="atLeast"/>
        <w:ind w:left="283"/>
        <w:jc w:val="both"/>
        <w:rPr>
          <w:rFonts w:ascii="Cambria" w:hAnsi="Cambria" w:cstheme="minorHAnsi"/>
        </w:rPr>
      </w:pPr>
      <w:r w:rsidRPr="00D50EED">
        <w:rPr>
          <w:rFonts w:ascii="Cambria" w:hAnsi="Cambria" w:cstheme="minorHAnsi"/>
        </w:rPr>
        <w:t>2)</w:t>
      </w:r>
      <w:r w:rsidRPr="00D50EED">
        <w:rPr>
          <w:rFonts w:ascii="Cambria" w:hAnsi="Cambria" w:cstheme="minorHAnsi"/>
        </w:rPr>
        <w:tab/>
        <w:t xml:space="preserve">Wykonawca realizuje roboty przewidziane niniejszą umową w sposób niezgodny z niniejszą umową, dokumentacją projektową, specyfikacjami technicznymi lub wskazaniami Zamawiającego. </w:t>
      </w:r>
    </w:p>
    <w:p w14:paraId="1433D9F7" w14:textId="33B1A2C4" w:rsidR="00304D79" w:rsidRPr="00D50EED" w:rsidRDefault="00A806FD" w:rsidP="00304D79">
      <w:pPr>
        <w:spacing w:line="100" w:lineRule="atLeast"/>
        <w:ind w:left="283"/>
        <w:jc w:val="both"/>
        <w:rPr>
          <w:rFonts w:ascii="Cambria" w:hAnsi="Cambria" w:cstheme="minorHAnsi"/>
        </w:rPr>
      </w:pPr>
      <w:r>
        <w:rPr>
          <w:rFonts w:ascii="Cambria" w:hAnsi="Cambria" w:cstheme="minorHAnsi"/>
        </w:rPr>
        <w:t>5</w:t>
      </w:r>
      <w:r w:rsidR="00304D79" w:rsidRPr="00D50EED">
        <w:rPr>
          <w:rFonts w:ascii="Cambria" w:hAnsi="Cambria" w:cstheme="minorHAnsi"/>
        </w:rPr>
        <w:t>.   Wykonawcy przysługuje prawo odstąpienia od umowy, jeżeli Zamawiający odmawia bez wskazania uzasadnionej przyczyny odbioru robót lub podpisania protokołu odbioru,</w:t>
      </w:r>
    </w:p>
    <w:p w14:paraId="78E8412B" w14:textId="11163FFD" w:rsidR="00304D79" w:rsidRPr="00D50EED" w:rsidRDefault="00A806FD" w:rsidP="00304D79">
      <w:pPr>
        <w:spacing w:line="100" w:lineRule="atLeast"/>
        <w:ind w:left="283"/>
        <w:jc w:val="both"/>
        <w:rPr>
          <w:rFonts w:ascii="Cambria" w:hAnsi="Cambria" w:cstheme="minorHAnsi"/>
        </w:rPr>
      </w:pPr>
      <w:r>
        <w:rPr>
          <w:rFonts w:ascii="Cambria" w:hAnsi="Cambria" w:cstheme="minorHAnsi"/>
        </w:rPr>
        <w:t>6</w:t>
      </w:r>
      <w:r w:rsidR="00304D79" w:rsidRPr="00D50EED">
        <w:rPr>
          <w:rFonts w:ascii="Cambria" w:hAnsi="Cambria" w:cstheme="minorHAnsi"/>
        </w:rPr>
        <w:t xml:space="preserve">.    Odstąpienie od umowy, o którym mowa w ust. </w:t>
      </w:r>
      <w:r>
        <w:rPr>
          <w:rFonts w:ascii="Cambria" w:hAnsi="Cambria" w:cstheme="minorHAnsi"/>
        </w:rPr>
        <w:t>4</w:t>
      </w:r>
      <w:r w:rsidR="00304D79" w:rsidRPr="00D50EED">
        <w:rPr>
          <w:rFonts w:ascii="Cambria" w:hAnsi="Cambria" w:cstheme="minorHAnsi"/>
        </w:rPr>
        <w:t xml:space="preserve"> i </w:t>
      </w:r>
      <w:r>
        <w:rPr>
          <w:rFonts w:ascii="Cambria" w:hAnsi="Cambria" w:cstheme="minorHAnsi"/>
        </w:rPr>
        <w:t>5</w:t>
      </w:r>
      <w:r w:rsidR="00304D79" w:rsidRPr="00D50EED">
        <w:rPr>
          <w:rFonts w:ascii="Cambria" w:hAnsi="Cambria" w:cstheme="minorHAnsi"/>
        </w:rPr>
        <w:t>, powinno nastąpić w formie pisemnej pod rygorem</w:t>
      </w:r>
      <w:r w:rsidR="00B766A9" w:rsidRPr="00D50EED">
        <w:rPr>
          <w:rFonts w:ascii="Cambria" w:hAnsi="Cambria" w:cstheme="minorHAnsi"/>
        </w:rPr>
        <w:t xml:space="preserve">  </w:t>
      </w:r>
      <w:r w:rsidR="00304D79" w:rsidRPr="00D50EED">
        <w:rPr>
          <w:rFonts w:ascii="Cambria" w:hAnsi="Cambria" w:cstheme="minorHAnsi"/>
        </w:rPr>
        <w:t xml:space="preserve">nieważności takiego oświadczenia i powinno zawierać uzasadnienie. W takim przypadku odstąpienie  od umowy może nastąpić w terminie 5 dni od powzięcia wiadomości o powyższych okolicznościach.  </w:t>
      </w:r>
    </w:p>
    <w:p w14:paraId="01191618" w14:textId="674D5622" w:rsidR="00304D79" w:rsidRPr="00D50EED" w:rsidRDefault="00A806FD" w:rsidP="00304D79">
      <w:pPr>
        <w:spacing w:line="100" w:lineRule="atLeast"/>
        <w:ind w:left="283"/>
        <w:jc w:val="both"/>
        <w:rPr>
          <w:rFonts w:ascii="Cambria" w:hAnsi="Cambria" w:cstheme="minorHAnsi"/>
        </w:rPr>
      </w:pPr>
      <w:r>
        <w:rPr>
          <w:rFonts w:ascii="Cambria" w:hAnsi="Cambria" w:cstheme="minorHAnsi"/>
        </w:rPr>
        <w:t>7</w:t>
      </w:r>
      <w:r w:rsidR="00304D79" w:rsidRPr="00D50EED">
        <w:rPr>
          <w:rFonts w:ascii="Cambria" w:hAnsi="Cambria" w:cstheme="minorHAnsi"/>
        </w:rPr>
        <w:t>.      W wypadku odstąpienia od umowy Wykonawcę oraz Zamawiającego obciążają następujące obowiązki:</w:t>
      </w:r>
    </w:p>
    <w:p w14:paraId="298E16F0" w14:textId="3BB7FB31" w:rsidR="00304D79" w:rsidRPr="00D50EED" w:rsidRDefault="00304D79" w:rsidP="00304D79">
      <w:pPr>
        <w:spacing w:line="100" w:lineRule="atLeast"/>
        <w:ind w:left="283"/>
        <w:jc w:val="both"/>
        <w:rPr>
          <w:rFonts w:ascii="Cambria" w:hAnsi="Cambria" w:cstheme="minorHAnsi"/>
        </w:rPr>
      </w:pPr>
      <w:r w:rsidRPr="00D50EED">
        <w:rPr>
          <w:rFonts w:ascii="Cambria" w:hAnsi="Cambria" w:cstheme="minorHAnsi"/>
        </w:rPr>
        <w:t>1)</w:t>
      </w:r>
      <w:r w:rsidRPr="00D50EED">
        <w:rPr>
          <w:rFonts w:ascii="Cambria" w:hAnsi="Cambria" w:cstheme="minorHAnsi"/>
        </w:rPr>
        <w:tab/>
        <w:t>Wykonawca zabezpieczy przerwane roboty w zakresie obustronnie uzgodnionym na koszt tej strony, z której to winy nastąpiło odstąpienie od umowy,</w:t>
      </w:r>
    </w:p>
    <w:p w14:paraId="4B12CCDA" w14:textId="77777777" w:rsidR="00304D79" w:rsidRPr="00D50EED" w:rsidRDefault="00304D79" w:rsidP="00304D79">
      <w:pPr>
        <w:spacing w:line="100" w:lineRule="atLeast"/>
        <w:ind w:left="283"/>
        <w:jc w:val="both"/>
        <w:rPr>
          <w:rFonts w:ascii="Cambria" w:hAnsi="Cambria" w:cstheme="minorHAnsi"/>
        </w:rPr>
      </w:pPr>
      <w:r w:rsidRPr="00D50EED">
        <w:rPr>
          <w:rFonts w:ascii="Cambria" w:hAnsi="Cambria" w:cstheme="minorHAnsi"/>
        </w:rPr>
        <w:t>2)</w:t>
      </w:r>
      <w:r w:rsidRPr="00D50EED">
        <w:rPr>
          <w:rFonts w:ascii="Cambria" w:hAnsi="Cambria" w:cstheme="minorHAnsi"/>
        </w:rPr>
        <w:tab/>
        <w:t xml:space="preserve">Wykonawca zgłosi do dokonania przez Zamawiającego odbioru robót przerwanych, jeżeli odstąpienie od umowy nastąpiło z przyczyn, za które Wykonawca nie odpowiada, </w:t>
      </w:r>
    </w:p>
    <w:p w14:paraId="2B49B4F8" w14:textId="77777777" w:rsidR="00304D79" w:rsidRPr="00D50EED" w:rsidRDefault="00304D79" w:rsidP="00304D79">
      <w:pPr>
        <w:spacing w:line="100" w:lineRule="atLeast"/>
        <w:ind w:left="283"/>
        <w:jc w:val="both"/>
        <w:rPr>
          <w:rFonts w:ascii="Cambria" w:hAnsi="Cambria" w:cstheme="minorHAnsi"/>
        </w:rPr>
      </w:pPr>
      <w:r w:rsidRPr="00D50EED">
        <w:rPr>
          <w:rFonts w:ascii="Cambria" w:hAnsi="Cambria" w:cstheme="minorHAnsi"/>
        </w:rPr>
        <w:t>3)</w:t>
      </w:r>
      <w:r w:rsidRPr="00D50EED">
        <w:rPr>
          <w:rFonts w:ascii="Cambria" w:hAnsi="Cambria" w:cstheme="minorHAnsi"/>
        </w:rPr>
        <w:tab/>
        <w:t xml:space="preserve"> w terminie 3 dni od daty zgłoszenia, o którym mowa w pkt 2) powyżej, Wykonawca przy udziale Zamawiającego sporządzi szczegółowy protokół inwentaryzacji robót w toku wraz z zestawieniem wartości wykonanych robót według stanu na dzień odstąpienia; protokół inwentaryzacji robót </w:t>
      </w:r>
    </w:p>
    <w:p w14:paraId="45B0458A" w14:textId="77777777" w:rsidR="00304D79" w:rsidRPr="00D50EED" w:rsidRDefault="00304D79" w:rsidP="00304D79">
      <w:pPr>
        <w:spacing w:line="100" w:lineRule="atLeast"/>
        <w:ind w:left="283"/>
        <w:jc w:val="both"/>
        <w:rPr>
          <w:rFonts w:ascii="Cambria" w:hAnsi="Cambria" w:cstheme="minorHAnsi"/>
        </w:rPr>
      </w:pPr>
      <w:r w:rsidRPr="00D50EED">
        <w:rPr>
          <w:rFonts w:ascii="Cambria" w:hAnsi="Cambria" w:cstheme="minorHAnsi"/>
        </w:rPr>
        <w:t>w toku stanowić będzie podstawę do wystawienia faktury VAT przez Wykonawcę,</w:t>
      </w:r>
    </w:p>
    <w:p w14:paraId="1668A8DC" w14:textId="77777777" w:rsidR="00304D79" w:rsidRPr="00D50EED" w:rsidRDefault="00304D79" w:rsidP="00304D79">
      <w:pPr>
        <w:spacing w:line="100" w:lineRule="atLeast"/>
        <w:ind w:left="283"/>
        <w:jc w:val="both"/>
        <w:rPr>
          <w:rFonts w:ascii="Cambria" w:hAnsi="Cambria" w:cstheme="minorHAnsi"/>
        </w:rPr>
      </w:pPr>
      <w:r w:rsidRPr="00D50EED">
        <w:rPr>
          <w:rFonts w:ascii="Cambria" w:hAnsi="Cambria" w:cstheme="minorHAnsi"/>
        </w:rPr>
        <w:t>4)</w:t>
      </w:r>
      <w:r w:rsidRPr="00D50EED">
        <w:rPr>
          <w:rFonts w:ascii="Cambria" w:hAnsi="Cambria" w:cstheme="minorHAnsi"/>
        </w:rPr>
        <w:tab/>
        <w:t xml:space="preserve"> Zamawiający w razie odstąpienia od umowy z przyczyn, za które Wykonawca nie odpowiada, obowiązany jest do dokonania odbioru robót przerwanych oraz przejęcia od Wykonawcy terenu robót w terminie 3 dni od daty odstąpienia oraz do zapłaty wynagrodzenia za roboty, które zostały wykonane do dnia odstąpienia.</w:t>
      </w:r>
    </w:p>
    <w:p w14:paraId="64C6D5C4" w14:textId="476C4EA4" w:rsidR="00304D79" w:rsidRPr="00D50EED" w:rsidRDefault="00A806FD" w:rsidP="00304D79">
      <w:pPr>
        <w:spacing w:line="100" w:lineRule="atLeast"/>
        <w:ind w:left="283"/>
        <w:jc w:val="both"/>
        <w:rPr>
          <w:rFonts w:ascii="Cambria" w:hAnsi="Cambria" w:cstheme="minorHAnsi"/>
        </w:rPr>
      </w:pPr>
      <w:r>
        <w:rPr>
          <w:rFonts w:ascii="Cambria" w:hAnsi="Cambria" w:cstheme="minorHAnsi"/>
        </w:rPr>
        <w:t>8</w:t>
      </w:r>
      <w:r w:rsidR="00304D79" w:rsidRPr="00D50EED">
        <w:rPr>
          <w:rFonts w:ascii="Cambria" w:hAnsi="Cambria" w:cstheme="minorHAnsi"/>
        </w:rPr>
        <w:t>. Jeżeli Wykonawca będzie wykonywał przedmiot umowy wadliwie, albo sprzecznie z umową Zamawiający może wezwać go do zmiany sposobu wykonywania umowy i wyznaczyć mu w tym celu odpowiedni termin; po bezskutecznym upływie wyznaczonego terminu Zamawiający może od umowy odstąpić, powierzyć poprawienie lub dalsze wykonanie przedmiotu umowy innemu podmiotowi na koszt Wykonawcy.</w:t>
      </w:r>
    </w:p>
    <w:p w14:paraId="513A7DA8" w14:textId="77777777" w:rsidR="00613D1E" w:rsidRPr="00D50EED" w:rsidRDefault="00613D1E" w:rsidP="008B01F2">
      <w:pPr>
        <w:ind w:left="3824" w:firstLine="424"/>
        <w:jc w:val="both"/>
        <w:rPr>
          <w:rFonts w:ascii="Cambria" w:hAnsi="Cambria" w:cstheme="minorHAnsi"/>
          <w:b/>
        </w:rPr>
      </w:pPr>
    </w:p>
    <w:p w14:paraId="260506E3" w14:textId="600F89B9" w:rsidR="00846898" w:rsidRPr="00863284" w:rsidRDefault="00846898" w:rsidP="008B01F2">
      <w:pPr>
        <w:ind w:left="3824" w:firstLine="424"/>
        <w:jc w:val="both"/>
        <w:rPr>
          <w:rFonts w:ascii="Cambria" w:hAnsi="Cambria" w:cstheme="minorHAnsi"/>
        </w:rPr>
      </w:pPr>
      <w:r w:rsidRPr="00D50EED">
        <w:rPr>
          <w:rFonts w:ascii="Cambria" w:hAnsi="Cambria" w:cstheme="minorHAnsi"/>
          <w:b/>
        </w:rPr>
        <w:t>§ 10.</w:t>
      </w:r>
    </w:p>
    <w:p w14:paraId="63D2308D" w14:textId="0AD38CDD" w:rsidR="00846898" w:rsidRPr="00863284" w:rsidRDefault="003B30BA" w:rsidP="008B01F2">
      <w:pPr>
        <w:spacing w:before="120" w:after="120"/>
        <w:ind w:left="284" w:hanging="284"/>
        <w:jc w:val="both"/>
        <w:rPr>
          <w:rFonts w:ascii="Cambria" w:hAnsi="Cambria" w:cstheme="minorHAnsi"/>
        </w:rPr>
      </w:pPr>
      <w:r w:rsidRPr="00863284">
        <w:rPr>
          <w:rFonts w:ascii="Cambria" w:hAnsi="Cambria" w:cstheme="minorHAnsi"/>
        </w:rPr>
        <w:t xml:space="preserve">    </w:t>
      </w:r>
      <w:r w:rsidR="00846898" w:rsidRPr="00863284">
        <w:rPr>
          <w:rFonts w:ascii="Cambria" w:hAnsi="Cambria" w:cstheme="minorHAnsi"/>
        </w:rPr>
        <w:t xml:space="preserve"> Wykonawca przy realizacji niniejszej umowy, zarówno w trakcie jej obowiązywania, jak i po jej ustaniu zapewnia przestrzeganie zasad przetwarzania i ochrony danych osobowych zgodnie z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zwanym w dalszej części RODO oraz z innymi przepisami prawa powszechnie obowiązującego z zakresu ochrony danych osobowych. </w:t>
      </w:r>
    </w:p>
    <w:p w14:paraId="119D8DFB" w14:textId="2F6FA5C3" w:rsidR="00846898" w:rsidRPr="00791EE9" w:rsidRDefault="003B30BA" w:rsidP="008B01F2">
      <w:pPr>
        <w:pStyle w:val="Akapitzlist"/>
        <w:ind w:left="3552" w:firstLine="696"/>
        <w:jc w:val="both"/>
        <w:rPr>
          <w:rFonts w:ascii="Cambria" w:hAnsi="Cambria" w:cstheme="minorHAnsi"/>
          <w:b/>
          <w:sz w:val="24"/>
          <w:szCs w:val="24"/>
        </w:rPr>
      </w:pPr>
      <w:r w:rsidRPr="00791EE9">
        <w:rPr>
          <w:rFonts w:ascii="Cambria" w:hAnsi="Cambria" w:cstheme="minorHAnsi"/>
          <w:b/>
          <w:sz w:val="24"/>
          <w:szCs w:val="24"/>
        </w:rPr>
        <w:t>§ 11</w:t>
      </w:r>
      <w:r w:rsidR="00846898" w:rsidRPr="00791EE9">
        <w:rPr>
          <w:rFonts w:ascii="Cambria" w:hAnsi="Cambria" w:cstheme="minorHAnsi"/>
          <w:b/>
          <w:sz w:val="24"/>
          <w:szCs w:val="24"/>
        </w:rPr>
        <w:t>.</w:t>
      </w:r>
    </w:p>
    <w:p w14:paraId="6936E5B5" w14:textId="393D7861" w:rsidR="003870B8" w:rsidRPr="00791EE9" w:rsidRDefault="003870B8" w:rsidP="008B01F2">
      <w:pPr>
        <w:pStyle w:val="Akapitzlist"/>
        <w:ind w:left="3552" w:firstLine="696"/>
        <w:jc w:val="both"/>
        <w:rPr>
          <w:rFonts w:ascii="Cambria" w:hAnsi="Cambria" w:cstheme="minorHAnsi"/>
          <w:b/>
          <w:sz w:val="24"/>
          <w:szCs w:val="24"/>
        </w:rPr>
      </w:pPr>
    </w:p>
    <w:p w14:paraId="57A359D9" w14:textId="39A2E7B0" w:rsidR="003870B8" w:rsidRPr="00791EE9" w:rsidRDefault="003870B8" w:rsidP="003870B8">
      <w:pPr>
        <w:jc w:val="both"/>
        <w:rPr>
          <w:rFonts w:ascii="Cambria" w:hAnsi="Cambria"/>
        </w:rPr>
      </w:pPr>
      <w:r w:rsidRPr="00791EE9">
        <w:rPr>
          <w:rFonts w:ascii="Cambria" w:hAnsi="Cambria"/>
        </w:rPr>
        <w:t>1. Wykonawca wnosi zabezpieczenie należytego wykonania umowy w formie ………………</w:t>
      </w:r>
      <w:r w:rsidRPr="00791EE9">
        <w:rPr>
          <w:rFonts w:ascii="Cambria" w:hAnsi="Cambria"/>
        </w:rPr>
        <w:br/>
        <w:t xml:space="preserve">      </w:t>
      </w:r>
      <w:r w:rsidR="00AF26CF" w:rsidRPr="00791EE9">
        <w:rPr>
          <w:rFonts w:ascii="Cambria" w:hAnsi="Cambria"/>
        </w:rPr>
        <w:t>……………………w wysokości 3</w:t>
      </w:r>
      <w:r w:rsidRPr="00791EE9">
        <w:rPr>
          <w:rFonts w:ascii="Cambria" w:hAnsi="Cambria"/>
        </w:rPr>
        <w:t xml:space="preserve"> % wartości umowy, tj. w kwocie …………………….. złotych.</w:t>
      </w:r>
      <w:r w:rsidRPr="00791EE9">
        <w:rPr>
          <w:rFonts w:ascii="Cambria" w:hAnsi="Cambria"/>
        </w:rPr>
        <w:br/>
        <w:t xml:space="preserve">      (słownie: ………..………………………………………..………………………….……  złotych). </w:t>
      </w:r>
    </w:p>
    <w:p w14:paraId="30BAD072" w14:textId="0307DF10" w:rsidR="003870B8" w:rsidRPr="00791EE9" w:rsidRDefault="003870B8" w:rsidP="003870B8">
      <w:pPr>
        <w:jc w:val="both"/>
        <w:rPr>
          <w:rFonts w:ascii="Cambria" w:hAnsi="Cambria"/>
        </w:rPr>
      </w:pPr>
      <w:r w:rsidRPr="00791EE9">
        <w:rPr>
          <w:rFonts w:ascii="Cambria" w:hAnsi="Cambria"/>
        </w:rPr>
        <w:t xml:space="preserve">2. Zamawiający zwraca 70 % zabezpieczenie o którym mowa w ust. 1 w terminie do 30 dni </w:t>
      </w:r>
      <w:r w:rsidRPr="00791EE9">
        <w:rPr>
          <w:rFonts w:ascii="Cambria" w:hAnsi="Cambria"/>
        </w:rPr>
        <w:br/>
        <w:t xml:space="preserve">      </w:t>
      </w:r>
      <w:r w:rsidR="00791EE9" w:rsidRPr="00791EE9">
        <w:rPr>
          <w:rFonts w:ascii="Cambria" w:hAnsi="Cambria"/>
        </w:rPr>
        <w:t>od dnia wykonania zamówienia i uznania przez zamawiającego za należycie wykonane.</w:t>
      </w:r>
    </w:p>
    <w:p w14:paraId="09DB6D80" w14:textId="35AA8A3F" w:rsidR="003870B8" w:rsidRPr="00791EE9" w:rsidRDefault="003870B8" w:rsidP="003870B8">
      <w:pPr>
        <w:jc w:val="both"/>
        <w:rPr>
          <w:rFonts w:ascii="Cambria" w:hAnsi="Cambria"/>
        </w:rPr>
      </w:pPr>
      <w:r w:rsidRPr="00791EE9">
        <w:rPr>
          <w:rFonts w:ascii="Cambria" w:hAnsi="Cambria"/>
        </w:rPr>
        <w:lastRenderedPageBreak/>
        <w:t xml:space="preserve">3. Zamawiający pozostawia na zabezpieczenie roszczeń z tytułu rękojmi za wady </w:t>
      </w:r>
      <w:r w:rsidR="00791EE9" w:rsidRPr="00791EE9">
        <w:rPr>
          <w:rFonts w:ascii="Cambria" w:hAnsi="Cambria"/>
        </w:rPr>
        <w:t xml:space="preserve">lub gwarancji </w:t>
      </w:r>
      <w:r w:rsidR="00791EE9">
        <w:rPr>
          <w:rFonts w:ascii="Cambria" w:hAnsi="Cambria"/>
        </w:rPr>
        <w:t xml:space="preserve">    </w:t>
      </w:r>
      <w:r w:rsidR="00791EE9">
        <w:rPr>
          <w:rFonts w:ascii="Cambria" w:hAnsi="Cambria"/>
        </w:rPr>
        <w:br/>
        <w:t xml:space="preserve">    </w:t>
      </w:r>
      <w:r w:rsidRPr="00791EE9">
        <w:rPr>
          <w:rFonts w:ascii="Cambria" w:hAnsi="Cambria"/>
        </w:rPr>
        <w:t>w formie</w:t>
      </w:r>
      <w:r w:rsidR="00791EE9">
        <w:rPr>
          <w:rFonts w:ascii="Cambria" w:hAnsi="Cambria"/>
        </w:rPr>
        <w:t xml:space="preserve"> </w:t>
      </w:r>
      <w:r w:rsidRPr="00791EE9">
        <w:rPr>
          <w:rFonts w:ascii="Cambria" w:hAnsi="Cambria"/>
        </w:rPr>
        <w:t xml:space="preserve">  ………………………………………… w wysokości 30 % kwoty o której mowa w ust. 1, </w:t>
      </w:r>
      <w:r w:rsidRPr="00791EE9">
        <w:rPr>
          <w:rFonts w:ascii="Cambria" w:hAnsi="Cambria"/>
        </w:rPr>
        <w:br/>
        <w:t xml:space="preserve">      </w:t>
      </w:r>
      <w:r w:rsidR="00AF26CF" w:rsidRPr="00791EE9">
        <w:rPr>
          <w:rFonts w:ascii="Cambria" w:hAnsi="Cambria"/>
        </w:rPr>
        <w:t>tj.  ……………………. z</w:t>
      </w:r>
      <w:r w:rsidRPr="00791EE9">
        <w:rPr>
          <w:rFonts w:ascii="Cambria" w:hAnsi="Cambria"/>
        </w:rPr>
        <w:t xml:space="preserve">łotych ( słownie: ………………………………………… złotych ). </w:t>
      </w:r>
    </w:p>
    <w:p w14:paraId="420470F0" w14:textId="1ECCFC29" w:rsidR="003870B8" w:rsidRPr="00791EE9" w:rsidRDefault="003870B8" w:rsidP="003870B8">
      <w:pPr>
        <w:jc w:val="both"/>
        <w:rPr>
          <w:rFonts w:ascii="Cambria" w:hAnsi="Cambria"/>
        </w:rPr>
      </w:pPr>
      <w:r w:rsidRPr="00791EE9">
        <w:rPr>
          <w:rFonts w:ascii="Cambria" w:hAnsi="Cambria"/>
        </w:rPr>
        <w:t xml:space="preserve">4.  Kwota pozostawiona na zabezpieczenie roszczeń z tytułu rękojmi i gwarancji jakości </w:t>
      </w:r>
      <w:r w:rsidRPr="00791EE9">
        <w:rPr>
          <w:rFonts w:ascii="Cambria" w:hAnsi="Cambria"/>
        </w:rPr>
        <w:br/>
        <w:t xml:space="preserve">      zostanie zwrócona nie później niż w 15 dniu po</w:t>
      </w:r>
      <w:r w:rsidR="00791EE9" w:rsidRPr="00791EE9">
        <w:rPr>
          <w:rFonts w:ascii="Cambria" w:hAnsi="Cambria"/>
        </w:rPr>
        <w:t xml:space="preserve"> upływie okresu rękojmi za wady lub </w:t>
      </w:r>
      <w:r w:rsidR="00791EE9">
        <w:rPr>
          <w:rFonts w:ascii="Cambria" w:hAnsi="Cambria"/>
        </w:rPr>
        <w:br/>
        <w:t xml:space="preserve">      </w:t>
      </w:r>
      <w:r w:rsidR="00791EE9" w:rsidRPr="00791EE9">
        <w:rPr>
          <w:rFonts w:ascii="Cambria" w:hAnsi="Cambria"/>
        </w:rPr>
        <w:t>gwarancji.</w:t>
      </w:r>
    </w:p>
    <w:p w14:paraId="3F6D6BD2" w14:textId="77777777" w:rsidR="003870B8" w:rsidRPr="00791EE9" w:rsidRDefault="003870B8" w:rsidP="003870B8">
      <w:pPr>
        <w:jc w:val="both"/>
        <w:rPr>
          <w:rFonts w:ascii="Cambria" w:hAnsi="Cambria"/>
        </w:rPr>
      </w:pPr>
      <w:r w:rsidRPr="00791EE9">
        <w:rPr>
          <w:rFonts w:ascii="Cambria" w:hAnsi="Cambria"/>
        </w:rPr>
        <w:t xml:space="preserve">5. Zamawiający ustala ostateczny termin na wniesienie zabezpieczenia o którym mowa </w:t>
      </w:r>
      <w:r w:rsidRPr="00791EE9">
        <w:rPr>
          <w:rFonts w:ascii="Cambria" w:hAnsi="Cambria"/>
        </w:rPr>
        <w:br/>
        <w:t xml:space="preserve">      w ust.1 do ……………………….. r.  </w:t>
      </w:r>
    </w:p>
    <w:p w14:paraId="63CE3FD0" w14:textId="0CD17AFD" w:rsidR="003870B8" w:rsidRPr="00791EE9" w:rsidRDefault="003870B8" w:rsidP="003870B8">
      <w:pPr>
        <w:jc w:val="both"/>
        <w:rPr>
          <w:rFonts w:ascii="Cambria" w:hAnsi="Cambria"/>
        </w:rPr>
      </w:pPr>
      <w:r w:rsidRPr="00791EE9">
        <w:rPr>
          <w:rFonts w:ascii="Cambria" w:hAnsi="Cambria"/>
        </w:rPr>
        <w:t xml:space="preserve">6. W przypadku gdy Wykonawca nie wniesie zabezpieczenia do dnia o którym mowa </w:t>
      </w:r>
      <w:r w:rsidRPr="00791EE9">
        <w:rPr>
          <w:rFonts w:ascii="Cambria" w:hAnsi="Cambria"/>
        </w:rPr>
        <w:br/>
        <w:t xml:space="preserve">      w ust. 5, Zamawiający ma prawo do naliczania kary w wysokości 0,1 % wartości umowy </w:t>
      </w:r>
      <w:r w:rsidRPr="00791EE9">
        <w:rPr>
          <w:rFonts w:ascii="Cambria" w:hAnsi="Cambria"/>
        </w:rPr>
        <w:br/>
        <w:t xml:space="preserve">      brutto za każdy dzień zwłoki.    </w:t>
      </w:r>
    </w:p>
    <w:p w14:paraId="3BE62308" w14:textId="77777777" w:rsidR="00791EE9" w:rsidRPr="00863284" w:rsidRDefault="00791EE9" w:rsidP="003870B8">
      <w:pPr>
        <w:jc w:val="both"/>
        <w:rPr>
          <w:rFonts w:ascii="Cambria" w:hAnsi="Cambria"/>
          <w:sz w:val="22"/>
          <w:szCs w:val="22"/>
        </w:rPr>
      </w:pPr>
    </w:p>
    <w:p w14:paraId="0640050C" w14:textId="1FEA9092" w:rsidR="003870B8" w:rsidRPr="00863284" w:rsidRDefault="00D83BA7" w:rsidP="008B01F2">
      <w:pPr>
        <w:pStyle w:val="Akapitzlist"/>
        <w:ind w:left="3552" w:firstLine="696"/>
        <w:jc w:val="both"/>
        <w:rPr>
          <w:rFonts w:ascii="Cambria" w:hAnsi="Cambria" w:cstheme="minorHAnsi"/>
          <w:sz w:val="24"/>
          <w:szCs w:val="24"/>
        </w:rPr>
      </w:pPr>
      <w:r>
        <w:rPr>
          <w:rFonts w:ascii="Cambria" w:hAnsi="Cambria" w:cstheme="minorHAnsi"/>
          <w:b/>
          <w:sz w:val="24"/>
          <w:szCs w:val="24"/>
        </w:rPr>
        <w:t>§ 12</w:t>
      </w:r>
    </w:p>
    <w:p w14:paraId="645C9A37" w14:textId="77777777" w:rsidR="00846898" w:rsidRPr="00863284" w:rsidRDefault="00846898" w:rsidP="00591B55">
      <w:pPr>
        <w:pStyle w:val="Tekstpodstawowy"/>
        <w:numPr>
          <w:ilvl w:val="0"/>
          <w:numId w:val="40"/>
        </w:numPr>
        <w:suppressAutoHyphens w:val="0"/>
        <w:spacing w:before="120" w:after="120"/>
        <w:rPr>
          <w:rFonts w:ascii="Cambria" w:hAnsi="Cambria" w:cstheme="minorHAnsi"/>
        </w:rPr>
      </w:pPr>
      <w:r w:rsidRPr="00863284">
        <w:rPr>
          <w:rFonts w:ascii="Cambria" w:hAnsi="Cambria" w:cstheme="minorHAnsi"/>
        </w:rPr>
        <w:t>Strony  zobowiązują  się  dołożyć  starań  w  celu  polubownego  załatwiania  wszelkich  sporów  mogących  wyniknąć  w  trakcie  realizacji  umowy.</w:t>
      </w:r>
    </w:p>
    <w:p w14:paraId="4F952D7C" w14:textId="77777777" w:rsidR="00846898" w:rsidRPr="00863284" w:rsidRDefault="00846898" w:rsidP="00591B55">
      <w:pPr>
        <w:pStyle w:val="Tekstpodstawowy"/>
        <w:numPr>
          <w:ilvl w:val="0"/>
          <w:numId w:val="40"/>
        </w:numPr>
        <w:suppressAutoHyphens w:val="0"/>
        <w:spacing w:before="120" w:after="120"/>
        <w:rPr>
          <w:rFonts w:ascii="Cambria" w:hAnsi="Cambria" w:cstheme="minorHAnsi"/>
        </w:rPr>
      </w:pPr>
      <w:r w:rsidRPr="00863284">
        <w:rPr>
          <w:rFonts w:ascii="Cambria" w:hAnsi="Cambria" w:cstheme="minorHAnsi"/>
        </w:rPr>
        <w:t>W  przypadku  braku  porozumienia (zawarcia ugody) w terminie 14 dni od momentu wystąpienia przez jedną ze stron z propozycją polubownego rozstrzygnięcia sporu, każda ze stron może dochodzić swoich praw przed właściwym  rzeczowo  sądem  w Łodzi.</w:t>
      </w:r>
    </w:p>
    <w:p w14:paraId="28FED167" w14:textId="77777777" w:rsidR="00846898" w:rsidRPr="00863284" w:rsidRDefault="00846898" w:rsidP="00591B55">
      <w:pPr>
        <w:pStyle w:val="Tekstpodstawowy"/>
        <w:numPr>
          <w:ilvl w:val="0"/>
          <w:numId w:val="40"/>
        </w:numPr>
        <w:suppressAutoHyphens w:val="0"/>
        <w:spacing w:before="120" w:after="120"/>
        <w:ind w:left="284" w:hanging="284"/>
        <w:rPr>
          <w:rFonts w:ascii="Cambria" w:hAnsi="Cambria" w:cstheme="minorHAnsi"/>
        </w:rPr>
      </w:pPr>
      <w:r w:rsidRPr="00863284">
        <w:rPr>
          <w:rFonts w:ascii="Cambria" w:hAnsi="Cambria" w:cstheme="minorHAnsi"/>
        </w:rPr>
        <w:t xml:space="preserve">W sprawach nie uregulowanych  niniejszą  umową  zastosowanie  będą  miały  właściwe  przepisy  prawa  polskiego,  w  szczególności przepisy  Kodeksu  cywilnego  oraz  ustawy  z  dnia   11 września 2019 r.  -  Prawo  zamówień  publicznych  ( </w:t>
      </w:r>
      <w:proofErr w:type="spellStart"/>
      <w:r w:rsidRPr="00863284">
        <w:rPr>
          <w:rFonts w:ascii="Cambria" w:hAnsi="Cambria" w:cstheme="minorHAnsi"/>
        </w:rPr>
        <w:t>t.j</w:t>
      </w:r>
      <w:proofErr w:type="spellEnd"/>
      <w:r w:rsidRPr="00863284">
        <w:rPr>
          <w:rFonts w:ascii="Cambria" w:hAnsi="Cambria" w:cstheme="minorHAnsi"/>
        </w:rPr>
        <w:t>. Dz. U z 2019 poz. 2019 ze zm.).</w:t>
      </w:r>
    </w:p>
    <w:p w14:paraId="65BD9D37" w14:textId="50F13138" w:rsidR="00846898" w:rsidRDefault="00846898" w:rsidP="008B01F2">
      <w:pPr>
        <w:pStyle w:val="Akapitzlist"/>
        <w:ind w:left="3552" w:firstLine="696"/>
        <w:jc w:val="both"/>
        <w:rPr>
          <w:rFonts w:ascii="Cambria" w:hAnsi="Cambria" w:cstheme="minorHAnsi"/>
          <w:b/>
          <w:sz w:val="24"/>
          <w:szCs w:val="24"/>
        </w:rPr>
      </w:pPr>
      <w:r w:rsidRPr="00863284">
        <w:rPr>
          <w:rFonts w:ascii="Cambria" w:hAnsi="Cambria" w:cstheme="minorHAnsi"/>
          <w:b/>
          <w:sz w:val="24"/>
          <w:szCs w:val="24"/>
        </w:rPr>
        <w:t>§ 1</w:t>
      </w:r>
      <w:r w:rsidR="00D83BA7">
        <w:rPr>
          <w:rFonts w:ascii="Cambria" w:hAnsi="Cambria" w:cstheme="minorHAnsi"/>
          <w:b/>
          <w:sz w:val="24"/>
          <w:szCs w:val="24"/>
        </w:rPr>
        <w:t>3</w:t>
      </w:r>
    </w:p>
    <w:p w14:paraId="4FFA0A48" w14:textId="77777777" w:rsidR="00D83BA7" w:rsidRPr="00863284" w:rsidRDefault="00D83BA7" w:rsidP="008B01F2">
      <w:pPr>
        <w:pStyle w:val="Akapitzlist"/>
        <w:ind w:left="3552" w:firstLine="696"/>
        <w:jc w:val="both"/>
        <w:rPr>
          <w:rFonts w:ascii="Cambria" w:hAnsi="Cambria" w:cstheme="minorHAnsi"/>
          <w:sz w:val="24"/>
          <w:szCs w:val="24"/>
        </w:rPr>
      </w:pPr>
    </w:p>
    <w:p w14:paraId="1A6CABE3" w14:textId="77777777" w:rsidR="00846898" w:rsidRPr="00863284" w:rsidRDefault="00846898" w:rsidP="008B01F2">
      <w:pPr>
        <w:spacing w:after="120"/>
        <w:jc w:val="both"/>
        <w:rPr>
          <w:rFonts w:ascii="Cambria" w:eastAsia="Times New Roman" w:hAnsi="Cambria" w:cstheme="minorHAnsi"/>
        </w:rPr>
      </w:pPr>
      <w:r w:rsidRPr="00863284">
        <w:rPr>
          <w:rFonts w:ascii="Cambria" w:eastAsia="Times New Roman" w:hAnsi="Cambria" w:cstheme="minorHAnsi"/>
        </w:rPr>
        <w:t>Umowa została sporządzona w dwóch jednobrzmiących egzemplarzach po jednym dla każdej ze stron.</w:t>
      </w:r>
    </w:p>
    <w:p w14:paraId="5FCC6942" w14:textId="77777777" w:rsidR="00846898" w:rsidRPr="00863284" w:rsidRDefault="00846898" w:rsidP="008B01F2">
      <w:pPr>
        <w:spacing w:after="120"/>
        <w:jc w:val="both"/>
        <w:rPr>
          <w:rFonts w:ascii="Cambria" w:eastAsia="Times New Roman" w:hAnsi="Cambria" w:cstheme="minorHAnsi"/>
        </w:rPr>
      </w:pPr>
    </w:p>
    <w:tbl>
      <w:tblPr>
        <w:tblW w:w="9495" w:type="dxa"/>
        <w:jc w:val="center"/>
        <w:tblLayout w:type="fixed"/>
        <w:tblCellMar>
          <w:left w:w="70" w:type="dxa"/>
          <w:right w:w="70" w:type="dxa"/>
        </w:tblCellMar>
        <w:tblLook w:val="04A0" w:firstRow="1" w:lastRow="0" w:firstColumn="1" w:lastColumn="0" w:noHBand="0" w:noVBand="1"/>
      </w:tblPr>
      <w:tblGrid>
        <w:gridCol w:w="4747"/>
        <w:gridCol w:w="4748"/>
      </w:tblGrid>
      <w:tr w:rsidR="00846898" w:rsidRPr="00863284" w14:paraId="3A163C84" w14:textId="77777777" w:rsidTr="00791EE9">
        <w:trPr>
          <w:trHeight w:val="812"/>
          <w:jc w:val="center"/>
        </w:trPr>
        <w:tc>
          <w:tcPr>
            <w:tcW w:w="4747" w:type="dxa"/>
          </w:tcPr>
          <w:p w14:paraId="5967519D" w14:textId="77777777" w:rsidR="00846898" w:rsidRPr="00863284" w:rsidRDefault="00846898" w:rsidP="008B01F2">
            <w:pPr>
              <w:jc w:val="both"/>
              <w:rPr>
                <w:rFonts w:ascii="Cambria" w:eastAsia="Times New Roman" w:hAnsi="Cambria" w:cstheme="minorHAnsi"/>
                <w:i/>
              </w:rPr>
            </w:pPr>
            <w:r w:rsidRPr="00863284">
              <w:rPr>
                <w:rFonts w:ascii="Cambria" w:eastAsia="Times New Roman" w:hAnsi="Cambria" w:cstheme="minorHAnsi"/>
                <w:i/>
              </w:rPr>
              <w:t>WYKONAWCA</w:t>
            </w:r>
          </w:p>
          <w:p w14:paraId="6BB2C7A7" w14:textId="77777777" w:rsidR="00846898" w:rsidRPr="00863284" w:rsidRDefault="00846898" w:rsidP="008B01F2">
            <w:pPr>
              <w:jc w:val="both"/>
              <w:rPr>
                <w:rFonts w:ascii="Cambria" w:eastAsia="Times New Roman" w:hAnsi="Cambria" w:cstheme="minorHAnsi"/>
              </w:rPr>
            </w:pPr>
          </w:p>
          <w:p w14:paraId="44A246C8" w14:textId="77777777" w:rsidR="00846898" w:rsidRPr="00863284" w:rsidRDefault="00846898" w:rsidP="008B01F2">
            <w:pPr>
              <w:jc w:val="both"/>
              <w:rPr>
                <w:rFonts w:ascii="Cambria" w:eastAsia="Times New Roman" w:hAnsi="Cambria" w:cstheme="minorHAnsi"/>
              </w:rPr>
            </w:pPr>
          </w:p>
          <w:p w14:paraId="724418D6" w14:textId="77777777" w:rsidR="00846898" w:rsidRPr="00863284" w:rsidRDefault="00846898" w:rsidP="008B01F2">
            <w:pPr>
              <w:jc w:val="both"/>
              <w:rPr>
                <w:rFonts w:ascii="Cambria" w:eastAsia="Times New Roman" w:hAnsi="Cambria" w:cstheme="minorHAnsi"/>
              </w:rPr>
            </w:pPr>
          </w:p>
        </w:tc>
        <w:tc>
          <w:tcPr>
            <w:tcW w:w="4748" w:type="dxa"/>
          </w:tcPr>
          <w:p w14:paraId="3979AC59" w14:textId="77777777" w:rsidR="00846898" w:rsidRPr="00863284" w:rsidRDefault="00846898" w:rsidP="008B01F2">
            <w:pPr>
              <w:jc w:val="both"/>
              <w:rPr>
                <w:rFonts w:ascii="Cambria" w:eastAsia="Times New Roman" w:hAnsi="Cambria" w:cstheme="minorHAnsi"/>
                <w:i/>
              </w:rPr>
            </w:pPr>
            <w:r w:rsidRPr="00863284">
              <w:rPr>
                <w:rFonts w:ascii="Cambria" w:eastAsia="Times New Roman" w:hAnsi="Cambria" w:cstheme="minorHAnsi"/>
                <w:i/>
              </w:rPr>
              <w:t>ZAMAWIAJĄCY</w:t>
            </w:r>
          </w:p>
          <w:p w14:paraId="0BD5ADAC" w14:textId="77777777" w:rsidR="00846898" w:rsidRPr="00863284" w:rsidRDefault="00846898" w:rsidP="008B01F2">
            <w:pPr>
              <w:jc w:val="both"/>
              <w:rPr>
                <w:rFonts w:ascii="Cambria" w:eastAsia="Times New Roman" w:hAnsi="Cambria" w:cstheme="minorHAnsi"/>
              </w:rPr>
            </w:pPr>
          </w:p>
          <w:p w14:paraId="1F746312" w14:textId="77777777" w:rsidR="00846898" w:rsidRPr="00863284" w:rsidRDefault="00846898" w:rsidP="008B01F2">
            <w:pPr>
              <w:jc w:val="both"/>
              <w:rPr>
                <w:rFonts w:ascii="Cambria" w:eastAsia="Times New Roman" w:hAnsi="Cambria" w:cstheme="minorHAnsi"/>
              </w:rPr>
            </w:pPr>
          </w:p>
          <w:p w14:paraId="4F097D3C" w14:textId="77777777" w:rsidR="00846898" w:rsidRPr="00863284" w:rsidRDefault="00846898" w:rsidP="008B01F2">
            <w:pPr>
              <w:jc w:val="both"/>
              <w:rPr>
                <w:rFonts w:ascii="Cambria" w:eastAsia="Times New Roman" w:hAnsi="Cambria" w:cstheme="minorHAnsi"/>
              </w:rPr>
            </w:pPr>
          </w:p>
        </w:tc>
      </w:tr>
      <w:tr w:rsidR="00846898" w:rsidRPr="00863284" w14:paraId="100F9BA3" w14:textId="77777777" w:rsidTr="00791EE9">
        <w:trPr>
          <w:jc w:val="center"/>
        </w:trPr>
        <w:tc>
          <w:tcPr>
            <w:tcW w:w="4747" w:type="dxa"/>
            <w:hideMark/>
          </w:tcPr>
          <w:p w14:paraId="021C6601" w14:textId="77777777" w:rsidR="00846898" w:rsidRPr="00863284" w:rsidRDefault="00846898" w:rsidP="008B01F2">
            <w:pPr>
              <w:jc w:val="both"/>
              <w:rPr>
                <w:rFonts w:ascii="Cambria" w:eastAsia="Times New Roman" w:hAnsi="Cambria" w:cstheme="minorHAnsi"/>
              </w:rPr>
            </w:pPr>
            <w:r w:rsidRPr="00863284">
              <w:rPr>
                <w:rFonts w:ascii="Cambria" w:eastAsia="Times New Roman" w:hAnsi="Cambria" w:cstheme="minorHAnsi"/>
              </w:rPr>
              <w:t>............................................................................</w:t>
            </w:r>
          </w:p>
        </w:tc>
        <w:tc>
          <w:tcPr>
            <w:tcW w:w="4748" w:type="dxa"/>
            <w:hideMark/>
          </w:tcPr>
          <w:p w14:paraId="1681E3DF" w14:textId="77777777" w:rsidR="00846898" w:rsidRPr="00863284" w:rsidRDefault="00846898" w:rsidP="008B01F2">
            <w:pPr>
              <w:jc w:val="both"/>
              <w:rPr>
                <w:rFonts w:ascii="Cambria" w:eastAsia="Times New Roman" w:hAnsi="Cambria" w:cstheme="minorHAnsi"/>
              </w:rPr>
            </w:pPr>
            <w:r w:rsidRPr="00863284">
              <w:rPr>
                <w:rFonts w:ascii="Cambria" w:eastAsia="Times New Roman" w:hAnsi="Cambria" w:cstheme="minorHAnsi"/>
              </w:rPr>
              <w:t>........................................................................</w:t>
            </w:r>
          </w:p>
        </w:tc>
      </w:tr>
      <w:tr w:rsidR="00846898" w:rsidRPr="00863284" w14:paraId="292ADA57" w14:textId="77777777" w:rsidTr="00791EE9">
        <w:trPr>
          <w:trHeight w:val="478"/>
          <w:jc w:val="center"/>
        </w:trPr>
        <w:tc>
          <w:tcPr>
            <w:tcW w:w="4747" w:type="dxa"/>
          </w:tcPr>
          <w:p w14:paraId="41D27A7B" w14:textId="77777777" w:rsidR="00846898" w:rsidRPr="00863284" w:rsidRDefault="00846898" w:rsidP="008B01F2">
            <w:pPr>
              <w:jc w:val="both"/>
              <w:rPr>
                <w:rFonts w:ascii="Cambria" w:eastAsia="Times New Roman" w:hAnsi="Cambria" w:cstheme="minorHAnsi"/>
                <w:i/>
              </w:rPr>
            </w:pPr>
            <w:r w:rsidRPr="00863284">
              <w:rPr>
                <w:rFonts w:ascii="Cambria" w:eastAsia="Times New Roman" w:hAnsi="Cambria" w:cstheme="minorHAnsi"/>
                <w:i/>
              </w:rPr>
              <w:t xml:space="preserve"> podpis</w:t>
            </w:r>
          </w:p>
          <w:p w14:paraId="42B1985A" w14:textId="77777777" w:rsidR="00846898" w:rsidRPr="00863284" w:rsidRDefault="00846898" w:rsidP="008B01F2">
            <w:pPr>
              <w:jc w:val="both"/>
              <w:rPr>
                <w:rFonts w:ascii="Cambria" w:eastAsia="Times New Roman" w:hAnsi="Cambria" w:cstheme="minorHAnsi"/>
                <w:i/>
              </w:rPr>
            </w:pPr>
          </w:p>
        </w:tc>
        <w:tc>
          <w:tcPr>
            <w:tcW w:w="4748" w:type="dxa"/>
          </w:tcPr>
          <w:p w14:paraId="322E7C1A" w14:textId="77777777" w:rsidR="00846898" w:rsidRPr="00863284" w:rsidRDefault="00846898" w:rsidP="008B01F2">
            <w:pPr>
              <w:jc w:val="both"/>
              <w:rPr>
                <w:rFonts w:ascii="Cambria" w:eastAsia="Times New Roman" w:hAnsi="Cambria" w:cstheme="minorHAnsi"/>
                <w:i/>
              </w:rPr>
            </w:pPr>
            <w:r w:rsidRPr="00863284">
              <w:rPr>
                <w:rFonts w:ascii="Cambria" w:eastAsia="Times New Roman" w:hAnsi="Cambria" w:cstheme="minorHAnsi"/>
                <w:i/>
              </w:rPr>
              <w:t xml:space="preserve"> podpis</w:t>
            </w:r>
          </w:p>
          <w:p w14:paraId="3C5BCF42" w14:textId="77777777" w:rsidR="00846898" w:rsidRPr="00863284" w:rsidRDefault="00846898" w:rsidP="008B01F2">
            <w:pPr>
              <w:jc w:val="both"/>
              <w:rPr>
                <w:rFonts w:ascii="Cambria" w:eastAsia="Times New Roman" w:hAnsi="Cambria" w:cstheme="minorHAnsi"/>
                <w:i/>
              </w:rPr>
            </w:pPr>
          </w:p>
        </w:tc>
      </w:tr>
    </w:tbl>
    <w:p w14:paraId="62C0D6C5" w14:textId="77777777" w:rsidR="00846898" w:rsidRPr="00863284" w:rsidRDefault="00846898" w:rsidP="008B01F2">
      <w:pPr>
        <w:jc w:val="both"/>
        <w:rPr>
          <w:rFonts w:ascii="Cambria" w:hAnsi="Cambria" w:cstheme="minorHAnsi"/>
          <w:b/>
          <w:bCs/>
        </w:rPr>
      </w:pPr>
      <w:r w:rsidRPr="00863284">
        <w:rPr>
          <w:rFonts w:ascii="Cambria" w:hAnsi="Cambria" w:cstheme="minorHAnsi"/>
          <w:b/>
          <w:bCs/>
        </w:rPr>
        <w:t xml:space="preserve"> </w:t>
      </w:r>
    </w:p>
    <w:p w14:paraId="1AFC3AEE" w14:textId="77777777" w:rsidR="00846898" w:rsidRPr="00863284" w:rsidRDefault="00846898" w:rsidP="008B01F2">
      <w:pPr>
        <w:suppressAutoHyphens/>
        <w:ind w:right="-426"/>
        <w:jc w:val="both"/>
        <w:rPr>
          <w:rFonts w:ascii="Cambria" w:eastAsia="Times New Roman" w:hAnsi="Cambria" w:cstheme="minorHAnsi"/>
          <w:u w:val="single"/>
          <w:lang w:eastAsia="ar-SA"/>
        </w:rPr>
      </w:pPr>
      <w:r w:rsidRPr="00863284">
        <w:rPr>
          <w:rFonts w:ascii="Cambria" w:eastAsia="Times New Roman" w:hAnsi="Cambria" w:cstheme="minorHAnsi"/>
          <w:u w:val="single"/>
          <w:lang w:eastAsia="ar-SA"/>
        </w:rPr>
        <w:t>Załączniki do umowy:</w:t>
      </w:r>
    </w:p>
    <w:p w14:paraId="596D7D7F" w14:textId="77777777" w:rsidR="00846898" w:rsidRPr="00863284" w:rsidRDefault="00846898" w:rsidP="008B01F2">
      <w:pPr>
        <w:suppressAutoHyphens/>
        <w:ind w:right="-426"/>
        <w:jc w:val="both"/>
        <w:rPr>
          <w:rFonts w:ascii="Cambria" w:eastAsia="Times New Roman" w:hAnsi="Cambria" w:cstheme="minorHAnsi"/>
          <w:u w:val="single"/>
          <w:lang w:eastAsia="ar-SA"/>
        </w:rPr>
      </w:pPr>
    </w:p>
    <w:p w14:paraId="58746473" w14:textId="23547DAE" w:rsidR="00846898" w:rsidRPr="00863284" w:rsidRDefault="00846898" w:rsidP="008B01F2">
      <w:pPr>
        <w:suppressAutoHyphens/>
        <w:ind w:right="-426"/>
        <w:jc w:val="both"/>
        <w:rPr>
          <w:rFonts w:ascii="Cambria" w:eastAsia="Times New Roman" w:hAnsi="Cambria" w:cstheme="minorHAnsi"/>
          <w:lang w:eastAsia="ar-SA"/>
        </w:rPr>
      </w:pPr>
      <w:r w:rsidRPr="00863284">
        <w:rPr>
          <w:rFonts w:ascii="Cambria" w:eastAsia="Times New Roman" w:hAnsi="Cambria" w:cstheme="minorHAnsi"/>
          <w:lang w:eastAsia="ar-SA"/>
        </w:rPr>
        <w:t>1……</w:t>
      </w:r>
      <w:r w:rsidR="009F5CDA" w:rsidRPr="00863284">
        <w:rPr>
          <w:rFonts w:ascii="Cambria" w:eastAsia="Times New Roman" w:hAnsi="Cambria" w:cstheme="minorHAnsi"/>
          <w:lang w:eastAsia="ar-SA"/>
        </w:rPr>
        <w:t>…….</w:t>
      </w:r>
      <w:r w:rsidRPr="00863284">
        <w:rPr>
          <w:rFonts w:ascii="Cambria" w:eastAsia="Times New Roman" w:hAnsi="Cambria" w:cstheme="minorHAnsi"/>
          <w:lang w:eastAsia="ar-SA"/>
        </w:rPr>
        <w:t>……..</w:t>
      </w:r>
    </w:p>
    <w:p w14:paraId="043E7E86" w14:textId="77777777" w:rsidR="00846898" w:rsidRPr="00863284" w:rsidRDefault="00846898" w:rsidP="008B01F2">
      <w:pPr>
        <w:suppressAutoHyphens/>
        <w:ind w:right="-426"/>
        <w:jc w:val="both"/>
        <w:rPr>
          <w:rFonts w:ascii="Cambria" w:eastAsia="Times New Roman" w:hAnsi="Cambria" w:cstheme="minorHAnsi"/>
          <w:lang w:eastAsia="ar-SA"/>
        </w:rPr>
      </w:pPr>
    </w:p>
    <w:p w14:paraId="366F23C5" w14:textId="77777777" w:rsidR="000A7D5C" w:rsidRPr="00863284" w:rsidRDefault="000A7D5C" w:rsidP="008B01F2">
      <w:pPr>
        <w:jc w:val="both"/>
        <w:rPr>
          <w:rFonts w:ascii="Cambria" w:hAnsi="Cambria" w:cs="Times New Roman"/>
          <w:highlight w:val="yellow"/>
        </w:rPr>
      </w:pPr>
    </w:p>
    <w:p w14:paraId="4473FC3A" w14:textId="77777777" w:rsidR="009F5CDA" w:rsidRPr="00863284" w:rsidRDefault="009F5CDA" w:rsidP="009F5CDA">
      <w:pPr>
        <w:jc w:val="both"/>
        <w:rPr>
          <w:rFonts w:ascii="Cambria" w:hAnsi="Cambria" w:cstheme="minorHAnsi"/>
          <w:bCs/>
        </w:rPr>
      </w:pPr>
      <w:r w:rsidRPr="00863284">
        <w:rPr>
          <w:rFonts w:ascii="Cambria" w:hAnsi="Cambria" w:cstheme="minorHAnsi"/>
          <w:bCs/>
        </w:rPr>
        <w:t xml:space="preserve">Akceptacja wzoru umowy </w:t>
      </w:r>
    </w:p>
    <w:p w14:paraId="30A01DF4" w14:textId="77777777" w:rsidR="009F5CDA" w:rsidRPr="00863284" w:rsidRDefault="009F5CDA" w:rsidP="009F5CDA">
      <w:pPr>
        <w:jc w:val="both"/>
        <w:rPr>
          <w:rFonts w:ascii="Cambria" w:hAnsi="Cambria" w:cstheme="minorHAnsi"/>
          <w:bCs/>
        </w:rPr>
      </w:pPr>
      <w:r w:rsidRPr="00863284">
        <w:rPr>
          <w:rFonts w:ascii="Cambria" w:hAnsi="Cambria" w:cstheme="minorHAnsi"/>
          <w:bCs/>
        </w:rPr>
        <w:t xml:space="preserve">   przez Radcę Prawnego </w:t>
      </w:r>
    </w:p>
    <w:p w14:paraId="09A9EE2A" w14:textId="77777777" w:rsidR="009F5CDA" w:rsidRPr="00863284" w:rsidRDefault="009F5CDA" w:rsidP="009F5CDA">
      <w:pPr>
        <w:jc w:val="both"/>
        <w:rPr>
          <w:rFonts w:ascii="Cambria" w:hAnsi="Cambria" w:cstheme="minorHAnsi"/>
          <w:bCs/>
        </w:rPr>
      </w:pPr>
    </w:p>
    <w:p w14:paraId="5F442936" w14:textId="77777777" w:rsidR="009F5CDA" w:rsidRPr="00863284" w:rsidRDefault="009F5CDA" w:rsidP="009F5CDA">
      <w:pPr>
        <w:jc w:val="both"/>
        <w:rPr>
          <w:rFonts w:ascii="Cambria" w:hAnsi="Cambria" w:cstheme="minorHAnsi"/>
          <w:bCs/>
        </w:rPr>
      </w:pPr>
    </w:p>
    <w:p w14:paraId="54EDD69B" w14:textId="77777777" w:rsidR="009F5CDA" w:rsidRPr="00863284" w:rsidRDefault="009F5CDA" w:rsidP="009F5CDA">
      <w:pPr>
        <w:jc w:val="both"/>
        <w:rPr>
          <w:rFonts w:ascii="Cambria" w:hAnsi="Cambria" w:cstheme="minorHAnsi"/>
          <w:bCs/>
        </w:rPr>
      </w:pPr>
    </w:p>
    <w:p w14:paraId="434ED7EB" w14:textId="77777777" w:rsidR="009F5CDA" w:rsidRPr="00863284" w:rsidRDefault="009F5CDA" w:rsidP="009F5CDA">
      <w:pPr>
        <w:jc w:val="both"/>
        <w:rPr>
          <w:rFonts w:ascii="Cambria" w:hAnsi="Cambria" w:cstheme="minorHAnsi"/>
          <w:bCs/>
          <w:i/>
          <w:sz w:val="22"/>
          <w:szCs w:val="22"/>
        </w:rPr>
      </w:pPr>
      <w:r w:rsidRPr="00863284">
        <w:rPr>
          <w:rFonts w:ascii="Cambria" w:hAnsi="Cambria" w:cstheme="minorHAnsi"/>
          <w:bCs/>
          <w:i/>
          <w:sz w:val="22"/>
          <w:szCs w:val="22"/>
        </w:rPr>
        <w:t>………………………………………..</w:t>
      </w:r>
    </w:p>
    <w:p w14:paraId="42BE2385" w14:textId="77777777" w:rsidR="009F5CDA" w:rsidRPr="00863284" w:rsidRDefault="009F5CDA" w:rsidP="009F5CDA">
      <w:pPr>
        <w:jc w:val="both"/>
        <w:rPr>
          <w:rFonts w:ascii="Cambria" w:hAnsi="Cambria" w:cstheme="minorHAnsi"/>
          <w:bCs/>
          <w:i/>
          <w:sz w:val="22"/>
          <w:szCs w:val="22"/>
        </w:rPr>
      </w:pPr>
      <w:r w:rsidRPr="00863284">
        <w:rPr>
          <w:rFonts w:ascii="Cambria" w:hAnsi="Cambria" w:cstheme="minorHAnsi"/>
          <w:bCs/>
          <w:i/>
          <w:sz w:val="22"/>
          <w:szCs w:val="22"/>
        </w:rPr>
        <w:t xml:space="preserve">                   podpis </w:t>
      </w:r>
    </w:p>
    <w:p w14:paraId="2994F263" w14:textId="77777777" w:rsidR="00846898" w:rsidRPr="00863284" w:rsidRDefault="00846898" w:rsidP="008B01F2">
      <w:pPr>
        <w:jc w:val="both"/>
        <w:rPr>
          <w:rFonts w:ascii="Cambria" w:hAnsi="Cambria" w:cs="Times New Roman"/>
          <w:highlight w:val="yellow"/>
        </w:rPr>
      </w:pPr>
    </w:p>
    <w:p w14:paraId="52238F77" w14:textId="77777777" w:rsidR="0069509C" w:rsidRPr="00863284" w:rsidRDefault="0069509C" w:rsidP="008B01F2">
      <w:pPr>
        <w:suppressAutoHyphens/>
        <w:jc w:val="both"/>
        <w:rPr>
          <w:rFonts w:ascii="Cambria" w:eastAsia="Times New Roman" w:hAnsi="Cambria" w:cs="Tahoma"/>
          <w:b/>
          <w:lang w:eastAsia="ar-SA"/>
        </w:rPr>
      </w:pPr>
      <w:r w:rsidRPr="00863284">
        <w:rPr>
          <w:rFonts w:ascii="Cambria" w:eastAsia="Times New Roman" w:hAnsi="Cambria" w:cs="Tahoma"/>
          <w:b/>
          <w:lang w:eastAsia="ar-SA"/>
        </w:rPr>
        <w:t xml:space="preserve">Załącznik nr </w:t>
      </w:r>
      <w:r w:rsidR="007244E7" w:rsidRPr="00863284">
        <w:rPr>
          <w:rFonts w:ascii="Cambria" w:eastAsia="Times New Roman" w:hAnsi="Cambria" w:cs="Tahoma"/>
          <w:b/>
          <w:lang w:eastAsia="ar-SA"/>
        </w:rPr>
        <w:t>2</w:t>
      </w:r>
      <w:r w:rsidRPr="00863284">
        <w:rPr>
          <w:rFonts w:ascii="Cambria" w:eastAsia="Times New Roman" w:hAnsi="Cambria" w:cs="Tahoma"/>
          <w:b/>
          <w:lang w:eastAsia="ar-SA"/>
        </w:rPr>
        <w:t xml:space="preserve"> do Umowy </w:t>
      </w:r>
    </w:p>
    <w:p w14:paraId="3943975B" w14:textId="77777777" w:rsidR="0069509C" w:rsidRPr="00863284" w:rsidRDefault="0069509C" w:rsidP="008B01F2">
      <w:pPr>
        <w:suppressAutoHyphens/>
        <w:jc w:val="both"/>
        <w:rPr>
          <w:rFonts w:ascii="Cambria" w:eastAsia="Times New Roman" w:hAnsi="Cambria" w:cs="Tahoma"/>
          <w:b/>
          <w:lang w:eastAsia="ar-SA"/>
        </w:rPr>
      </w:pPr>
    </w:p>
    <w:p w14:paraId="711250B4" w14:textId="77777777" w:rsidR="00BB0B12" w:rsidRPr="00863284" w:rsidRDefault="00BB0B12" w:rsidP="008B01F2">
      <w:pPr>
        <w:suppressAutoHyphens/>
        <w:jc w:val="both"/>
        <w:rPr>
          <w:rFonts w:ascii="Cambria" w:eastAsia="Times New Roman" w:hAnsi="Cambria" w:cs="Tahoma"/>
          <w:b/>
          <w:lang w:eastAsia="ar-SA"/>
        </w:rPr>
      </w:pPr>
      <w:r w:rsidRPr="00863284">
        <w:rPr>
          <w:rFonts w:ascii="Cambria" w:eastAsia="Times New Roman" w:hAnsi="Cambria" w:cs="Tahoma"/>
          <w:b/>
          <w:lang w:eastAsia="ar-SA"/>
        </w:rPr>
        <w:t>Łódź, dn. …………. r.</w:t>
      </w:r>
    </w:p>
    <w:p w14:paraId="66AEF0A4" w14:textId="77777777" w:rsidR="00BB0B12" w:rsidRPr="00863284" w:rsidRDefault="00BB0B12" w:rsidP="008B01F2">
      <w:pPr>
        <w:suppressAutoHyphens/>
        <w:jc w:val="both"/>
        <w:rPr>
          <w:rFonts w:ascii="Cambria" w:eastAsia="Times New Roman" w:hAnsi="Cambria" w:cs="Tahoma"/>
          <w:b/>
          <w:lang w:eastAsia="ar-SA"/>
        </w:rPr>
      </w:pPr>
      <w:r w:rsidRPr="00863284">
        <w:rPr>
          <w:rFonts w:ascii="Cambria" w:eastAsia="Times New Roman" w:hAnsi="Cambria" w:cs="Tahoma"/>
          <w:b/>
          <w:lang w:eastAsia="ar-SA"/>
        </w:rPr>
        <w:t xml:space="preserve">Odbierający:                                                       </w:t>
      </w:r>
    </w:p>
    <w:p w14:paraId="6052A91B" w14:textId="77777777" w:rsidR="00BB0B12" w:rsidRPr="00863284" w:rsidRDefault="00BB0B12" w:rsidP="008B01F2">
      <w:pPr>
        <w:suppressAutoHyphens/>
        <w:jc w:val="both"/>
        <w:rPr>
          <w:rFonts w:ascii="Cambria" w:eastAsia="Times New Roman" w:hAnsi="Cambria" w:cs="Tahoma"/>
          <w:b/>
          <w:lang w:eastAsia="ar-SA"/>
        </w:rPr>
      </w:pPr>
      <w:r w:rsidRPr="00863284">
        <w:rPr>
          <w:rFonts w:ascii="Cambria" w:eastAsia="Times New Roman" w:hAnsi="Cambria" w:cs="Tahoma"/>
          <w:b/>
          <w:lang w:eastAsia="ar-SA"/>
        </w:rPr>
        <w:t xml:space="preserve">Samodzielny Publicznym Zakładem Opieki Zdrowotnej </w:t>
      </w:r>
    </w:p>
    <w:p w14:paraId="5E2E4F5E" w14:textId="77777777" w:rsidR="00BB0B12" w:rsidRPr="00863284" w:rsidRDefault="00BB0B12" w:rsidP="008B01F2">
      <w:pPr>
        <w:suppressAutoHyphens/>
        <w:jc w:val="both"/>
        <w:rPr>
          <w:rFonts w:ascii="Cambria" w:eastAsia="Times New Roman" w:hAnsi="Cambria" w:cs="Tahoma"/>
          <w:b/>
          <w:lang w:eastAsia="ar-SA"/>
        </w:rPr>
      </w:pPr>
      <w:r w:rsidRPr="00863284">
        <w:rPr>
          <w:rFonts w:ascii="Cambria" w:eastAsia="Times New Roman" w:hAnsi="Cambria" w:cs="Tahoma"/>
          <w:b/>
          <w:lang w:eastAsia="ar-SA"/>
        </w:rPr>
        <w:t xml:space="preserve">Centralny Szpital Kliniczny </w:t>
      </w:r>
    </w:p>
    <w:p w14:paraId="31A7ABD5" w14:textId="77777777" w:rsidR="00BB0B12" w:rsidRPr="00863284" w:rsidRDefault="00BB0B12" w:rsidP="008B01F2">
      <w:pPr>
        <w:suppressAutoHyphens/>
        <w:jc w:val="both"/>
        <w:rPr>
          <w:rFonts w:ascii="Cambria" w:eastAsia="Times New Roman" w:hAnsi="Cambria" w:cs="Tahoma"/>
          <w:b/>
          <w:lang w:eastAsia="ar-SA"/>
        </w:rPr>
      </w:pPr>
      <w:r w:rsidRPr="00863284">
        <w:rPr>
          <w:rFonts w:ascii="Cambria" w:eastAsia="Times New Roman" w:hAnsi="Cambria" w:cs="Tahoma"/>
          <w:b/>
          <w:lang w:eastAsia="ar-SA"/>
        </w:rPr>
        <w:t>Uniwersytetu Medycznego w Łodzi</w:t>
      </w:r>
    </w:p>
    <w:p w14:paraId="0877C653" w14:textId="77777777" w:rsidR="00BB0B12" w:rsidRPr="00863284" w:rsidRDefault="00BB0B12" w:rsidP="008B01F2">
      <w:pPr>
        <w:suppressAutoHyphens/>
        <w:jc w:val="both"/>
        <w:rPr>
          <w:rFonts w:ascii="Cambria" w:eastAsia="Times New Roman" w:hAnsi="Cambria" w:cs="Tahoma"/>
          <w:b/>
          <w:lang w:eastAsia="ar-SA"/>
        </w:rPr>
      </w:pPr>
      <w:r w:rsidRPr="00863284">
        <w:rPr>
          <w:rFonts w:ascii="Cambria" w:eastAsia="Times New Roman" w:hAnsi="Cambria" w:cs="Tahoma"/>
          <w:b/>
          <w:lang w:eastAsia="ar-SA"/>
        </w:rPr>
        <w:t>92-213 Łódź, ul. Pomorska 251</w:t>
      </w:r>
    </w:p>
    <w:p w14:paraId="76001D9D" w14:textId="77777777" w:rsidR="00BB0B12" w:rsidRPr="00863284" w:rsidRDefault="00BB0B12" w:rsidP="008B01F2">
      <w:pPr>
        <w:suppressAutoHyphens/>
        <w:jc w:val="both"/>
        <w:rPr>
          <w:rFonts w:ascii="Cambria" w:eastAsia="Times New Roman" w:hAnsi="Cambria" w:cs="Tahoma"/>
          <w:b/>
          <w:lang w:eastAsia="ar-SA"/>
        </w:rPr>
      </w:pPr>
    </w:p>
    <w:p w14:paraId="7D7D0A77" w14:textId="77777777" w:rsidR="00BB0B12" w:rsidRPr="00863284" w:rsidRDefault="00BB0B12" w:rsidP="008B01F2">
      <w:pPr>
        <w:suppressAutoHyphens/>
        <w:jc w:val="both"/>
        <w:rPr>
          <w:rFonts w:ascii="Cambria" w:eastAsia="Times New Roman" w:hAnsi="Cambria" w:cs="Tahoma"/>
          <w:b/>
          <w:lang w:eastAsia="ar-SA"/>
        </w:rPr>
      </w:pPr>
      <w:r w:rsidRPr="00863284">
        <w:rPr>
          <w:rFonts w:ascii="Cambria" w:eastAsia="Times New Roman" w:hAnsi="Cambria" w:cs="Tahoma"/>
          <w:b/>
          <w:lang w:eastAsia="ar-SA"/>
        </w:rPr>
        <w:t xml:space="preserve">Przekazujący:  </w:t>
      </w:r>
    </w:p>
    <w:p w14:paraId="41076FF1" w14:textId="77777777" w:rsidR="00BB0B12" w:rsidRPr="00863284" w:rsidRDefault="00BB0B12" w:rsidP="008B01F2">
      <w:pPr>
        <w:suppressAutoHyphens/>
        <w:jc w:val="both"/>
        <w:rPr>
          <w:rFonts w:ascii="Cambria" w:eastAsia="Times New Roman" w:hAnsi="Cambria" w:cs="Tahoma"/>
          <w:b/>
          <w:lang w:eastAsia="ar-SA"/>
        </w:rPr>
      </w:pPr>
      <w:r w:rsidRPr="00863284">
        <w:rPr>
          <w:rFonts w:ascii="Cambria" w:eastAsia="Times New Roman" w:hAnsi="Cambria" w:cs="Tahoma"/>
          <w:b/>
          <w:lang w:eastAsia="ar-SA"/>
        </w:rPr>
        <w:t>…………………………………………………………………………………………</w:t>
      </w:r>
    </w:p>
    <w:p w14:paraId="555E3C01" w14:textId="77777777" w:rsidR="00BB0B12" w:rsidRPr="00863284" w:rsidRDefault="00BB0B12" w:rsidP="008B01F2">
      <w:pPr>
        <w:suppressAutoHyphens/>
        <w:jc w:val="both"/>
        <w:rPr>
          <w:rFonts w:ascii="Cambria" w:eastAsia="Times New Roman" w:hAnsi="Cambria" w:cs="Tahoma"/>
          <w:b/>
          <w:lang w:eastAsia="ar-SA"/>
        </w:rPr>
      </w:pPr>
    </w:p>
    <w:p w14:paraId="1B30C8D5" w14:textId="77777777" w:rsidR="00BB0B12" w:rsidRPr="00863284" w:rsidRDefault="00BB0B12" w:rsidP="008B01F2">
      <w:pPr>
        <w:suppressAutoHyphens/>
        <w:jc w:val="both"/>
        <w:rPr>
          <w:rFonts w:ascii="Cambria" w:eastAsia="Times New Roman" w:hAnsi="Cambria" w:cs="Tahoma"/>
          <w:b/>
          <w:lang w:eastAsia="ar-SA"/>
        </w:rPr>
      </w:pPr>
    </w:p>
    <w:p w14:paraId="39955E62" w14:textId="77777777" w:rsidR="0069509C" w:rsidRPr="00863284" w:rsidRDefault="00BB0B12" w:rsidP="008B01F2">
      <w:pPr>
        <w:suppressAutoHyphens/>
        <w:jc w:val="both"/>
        <w:rPr>
          <w:rFonts w:ascii="Cambria" w:eastAsia="Times New Roman" w:hAnsi="Cambria" w:cs="Tahoma"/>
          <w:b/>
          <w:lang w:eastAsia="ar-SA"/>
        </w:rPr>
      </w:pPr>
      <w:r w:rsidRPr="00863284">
        <w:rPr>
          <w:rFonts w:ascii="Cambria" w:eastAsia="Times New Roman" w:hAnsi="Cambria" w:cs="Tahoma"/>
          <w:b/>
          <w:lang w:eastAsia="ar-SA"/>
        </w:rPr>
        <w:t>PROTOKÓŁ ZDAWCZO-ODBIORCZY</w:t>
      </w:r>
    </w:p>
    <w:p w14:paraId="3252A8A0" w14:textId="77777777" w:rsidR="00BB0B12" w:rsidRPr="00863284" w:rsidRDefault="000A2302" w:rsidP="008B01F2">
      <w:pPr>
        <w:suppressAutoHyphens/>
        <w:jc w:val="both"/>
        <w:rPr>
          <w:rFonts w:ascii="Cambria" w:eastAsia="Times New Roman" w:hAnsi="Cambria" w:cs="Tahoma"/>
          <w:lang w:eastAsia="ar-SA"/>
        </w:rPr>
      </w:pPr>
      <w:r w:rsidRPr="00863284">
        <w:rPr>
          <w:rFonts w:ascii="Cambria" w:eastAsia="Times New Roman" w:hAnsi="Cambria" w:cs="Tahoma"/>
          <w:lang w:eastAsia="ar-SA"/>
        </w:rPr>
        <w:t>(zgodnie z umową Nr ZP/…-…/202</w:t>
      </w:r>
      <w:r w:rsidR="000036E1" w:rsidRPr="00863284">
        <w:rPr>
          <w:rFonts w:ascii="Cambria" w:eastAsia="Times New Roman" w:hAnsi="Cambria" w:cs="Tahoma"/>
          <w:lang w:eastAsia="ar-SA"/>
        </w:rPr>
        <w:t>1</w:t>
      </w:r>
      <w:r w:rsidRPr="00863284">
        <w:rPr>
          <w:rFonts w:ascii="Cambria" w:eastAsia="Times New Roman" w:hAnsi="Cambria" w:cs="Tahoma"/>
          <w:lang w:eastAsia="ar-SA"/>
        </w:rPr>
        <w:t xml:space="preserve"> z dnia …………... 202</w:t>
      </w:r>
      <w:r w:rsidR="000036E1" w:rsidRPr="00863284">
        <w:rPr>
          <w:rFonts w:ascii="Cambria" w:eastAsia="Times New Roman" w:hAnsi="Cambria" w:cs="Tahoma"/>
          <w:lang w:eastAsia="ar-SA"/>
        </w:rPr>
        <w:t>1</w:t>
      </w:r>
      <w:r w:rsidR="00BB0B12" w:rsidRPr="00863284">
        <w:rPr>
          <w:rFonts w:ascii="Cambria" w:eastAsia="Times New Roman" w:hAnsi="Cambria" w:cs="Tahoma"/>
          <w:lang w:eastAsia="ar-SA"/>
        </w:rPr>
        <w:t xml:space="preserve"> roku)</w:t>
      </w:r>
    </w:p>
    <w:p w14:paraId="281BBF7E" w14:textId="77777777" w:rsidR="0069509C" w:rsidRPr="00863284" w:rsidRDefault="0069509C" w:rsidP="008B01F2">
      <w:pPr>
        <w:suppressAutoHyphens/>
        <w:jc w:val="both"/>
        <w:rPr>
          <w:rFonts w:ascii="Cambria" w:eastAsia="Times New Roman" w:hAnsi="Cambria" w:cs="Tahoma"/>
          <w:lang w:eastAsia="ar-SA"/>
        </w:rPr>
      </w:pPr>
    </w:p>
    <w:p w14:paraId="63DBAD0C" w14:textId="142CDEFB" w:rsidR="005005D3" w:rsidRPr="00863284" w:rsidRDefault="005005D3" w:rsidP="008B01F2">
      <w:pPr>
        <w:jc w:val="both"/>
        <w:rPr>
          <w:rFonts w:ascii="Cambria" w:hAnsi="Cambria" w:cs="Times New Roman"/>
          <w:b/>
          <w:bCs/>
        </w:rPr>
      </w:pPr>
    </w:p>
    <w:p w14:paraId="18730E44" w14:textId="1A92B2C1" w:rsidR="004B71F3" w:rsidRPr="00863284" w:rsidRDefault="004B71F3" w:rsidP="008B01F2">
      <w:pPr>
        <w:jc w:val="both"/>
        <w:rPr>
          <w:rFonts w:ascii="Cambria" w:hAnsi="Cambria" w:cs="Times New Roman"/>
          <w:b/>
          <w:bCs/>
        </w:rPr>
      </w:pPr>
    </w:p>
    <w:p w14:paraId="08E0528C" w14:textId="77777777" w:rsidR="004B71F3" w:rsidRPr="00863284" w:rsidRDefault="004B71F3" w:rsidP="008B01F2">
      <w:pPr>
        <w:jc w:val="both"/>
        <w:rPr>
          <w:rFonts w:ascii="Cambria" w:hAnsi="Cambria" w:cs="Times New Roman"/>
          <w:b/>
          <w:bCs/>
        </w:rPr>
      </w:pPr>
    </w:p>
    <w:p w14:paraId="7D8A8ABC" w14:textId="77777777" w:rsidR="005005D3" w:rsidRPr="00863284" w:rsidRDefault="005005D3" w:rsidP="008B01F2">
      <w:pPr>
        <w:jc w:val="both"/>
        <w:rPr>
          <w:rFonts w:ascii="Cambria" w:hAnsi="Cambria" w:cs="Times New Roman"/>
          <w:b/>
          <w:bCs/>
        </w:rPr>
      </w:pPr>
    </w:p>
    <w:p w14:paraId="46F94548" w14:textId="77777777" w:rsidR="005005D3" w:rsidRPr="00863284" w:rsidRDefault="005005D3" w:rsidP="008B01F2">
      <w:pPr>
        <w:jc w:val="both"/>
        <w:rPr>
          <w:rFonts w:ascii="Cambria" w:hAnsi="Cambria" w:cs="Times New Roman"/>
          <w:b/>
          <w:bCs/>
        </w:rPr>
      </w:pPr>
    </w:p>
    <w:p w14:paraId="63E3C614" w14:textId="77777777" w:rsidR="005005D3" w:rsidRPr="00863284" w:rsidRDefault="005005D3" w:rsidP="008B01F2">
      <w:pPr>
        <w:jc w:val="both"/>
        <w:rPr>
          <w:rFonts w:ascii="Cambria" w:hAnsi="Cambria" w:cs="Times New Roman"/>
          <w:b/>
          <w:bCs/>
        </w:rPr>
      </w:pPr>
    </w:p>
    <w:p w14:paraId="3432CED3" w14:textId="77777777" w:rsidR="005005D3" w:rsidRPr="00863284" w:rsidRDefault="005005D3" w:rsidP="008B01F2">
      <w:pPr>
        <w:suppressAutoHyphens/>
        <w:jc w:val="both"/>
        <w:rPr>
          <w:rFonts w:ascii="Cambria" w:eastAsia="Times New Roman" w:hAnsi="Cambria" w:cs="Tahoma"/>
          <w:b/>
          <w:lang w:eastAsia="ar-SA"/>
        </w:rPr>
      </w:pPr>
    </w:p>
    <w:p w14:paraId="1C353B2A" w14:textId="77777777" w:rsidR="00024AAB" w:rsidRPr="00863284" w:rsidRDefault="00024AAB" w:rsidP="008B01F2">
      <w:pPr>
        <w:tabs>
          <w:tab w:val="left" w:pos="1185"/>
          <w:tab w:val="center" w:pos="5032"/>
        </w:tabs>
        <w:suppressAutoHyphens/>
        <w:ind w:left="-142"/>
        <w:jc w:val="both"/>
        <w:rPr>
          <w:rFonts w:ascii="Cambria" w:eastAsia="Times New Roman" w:hAnsi="Cambria" w:cs="Tahoma"/>
          <w:b/>
          <w:lang w:eastAsia="ar-SA"/>
        </w:rPr>
      </w:pPr>
      <w:r w:rsidRPr="00863284">
        <w:rPr>
          <w:rFonts w:ascii="Cambria" w:eastAsia="Times New Roman" w:hAnsi="Cambria" w:cs="Tahoma"/>
          <w:b/>
          <w:lang w:eastAsia="ar-SA"/>
        </w:rPr>
        <w:t xml:space="preserve">Zamawiający </w:t>
      </w:r>
      <w:r w:rsidR="009346EE" w:rsidRPr="00863284">
        <w:rPr>
          <w:rFonts w:ascii="Cambria" w:eastAsia="Times New Roman" w:hAnsi="Cambria" w:cs="Tahoma"/>
          <w:b/>
          <w:lang w:eastAsia="ar-SA"/>
        </w:rPr>
        <w:t xml:space="preserve">                                                                                  </w:t>
      </w:r>
      <w:r w:rsidRPr="00863284">
        <w:rPr>
          <w:rFonts w:ascii="Cambria" w:eastAsia="Times New Roman" w:hAnsi="Cambria" w:cs="Tahoma"/>
          <w:b/>
          <w:lang w:eastAsia="ar-SA"/>
        </w:rPr>
        <w:tab/>
        <w:t>Wykonawca</w:t>
      </w:r>
    </w:p>
    <w:p w14:paraId="412B6AD0" w14:textId="77777777" w:rsidR="00024AAB" w:rsidRPr="00863284" w:rsidRDefault="00024AAB" w:rsidP="008B01F2">
      <w:pPr>
        <w:suppressAutoHyphens/>
        <w:ind w:left="-142"/>
        <w:jc w:val="both"/>
        <w:rPr>
          <w:rFonts w:ascii="Cambria" w:eastAsia="Times New Roman" w:hAnsi="Cambria" w:cs="Tahoma"/>
          <w:b/>
          <w:lang w:eastAsia="ar-SA"/>
        </w:rPr>
      </w:pPr>
    </w:p>
    <w:p w14:paraId="39AD7C03" w14:textId="77777777" w:rsidR="00024AAB" w:rsidRPr="00863284" w:rsidRDefault="00024AAB" w:rsidP="008B01F2">
      <w:pPr>
        <w:suppressAutoHyphens/>
        <w:ind w:left="-142"/>
        <w:jc w:val="both"/>
        <w:rPr>
          <w:rFonts w:ascii="Cambria" w:eastAsia="Times New Roman" w:hAnsi="Cambria" w:cs="Tahoma"/>
          <w:b/>
          <w:lang w:eastAsia="ar-SA"/>
        </w:rPr>
      </w:pPr>
    </w:p>
    <w:p w14:paraId="4F7B5FBF" w14:textId="77777777" w:rsidR="00024AAB" w:rsidRPr="00863284" w:rsidRDefault="00024AAB" w:rsidP="008B01F2">
      <w:pPr>
        <w:suppressAutoHyphens/>
        <w:ind w:left="-142"/>
        <w:jc w:val="both"/>
        <w:rPr>
          <w:rFonts w:ascii="Cambria" w:eastAsia="Times New Roman" w:hAnsi="Cambria" w:cs="Tahoma"/>
          <w:b/>
          <w:lang w:eastAsia="ar-SA"/>
        </w:rPr>
      </w:pPr>
      <w:r w:rsidRPr="00863284">
        <w:rPr>
          <w:rFonts w:ascii="Cambria" w:eastAsia="Times New Roman" w:hAnsi="Cambria" w:cs="Tahoma"/>
          <w:b/>
          <w:lang w:eastAsia="ar-SA"/>
        </w:rPr>
        <w:t>...........................................</w:t>
      </w:r>
      <w:r w:rsidR="009346EE" w:rsidRPr="00863284">
        <w:rPr>
          <w:rFonts w:ascii="Cambria" w:eastAsia="Times New Roman" w:hAnsi="Cambria" w:cs="Tahoma"/>
          <w:b/>
          <w:lang w:eastAsia="ar-SA"/>
        </w:rPr>
        <w:t xml:space="preserve">                                                         </w:t>
      </w:r>
      <w:r w:rsidRPr="00863284">
        <w:rPr>
          <w:rFonts w:ascii="Cambria" w:eastAsia="Times New Roman" w:hAnsi="Cambria" w:cs="Tahoma"/>
          <w:b/>
          <w:lang w:eastAsia="ar-SA"/>
        </w:rPr>
        <w:t xml:space="preserve">                      ...........................................</w:t>
      </w:r>
    </w:p>
    <w:p w14:paraId="4B15085D" w14:textId="77777777" w:rsidR="005005D3" w:rsidRPr="00863284" w:rsidRDefault="005005D3" w:rsidP="008B01F2">
      <w:pPr>
        <w:ind w:left="-142"/>
        <w:jc w:val="both"/>
        <w:rPr>
          <w:rFonts w:ascii="Cambria" w:hAnsi="Cambria" w:cs="Times New Roman"/>
          <w:b/>
          <w:bCs/>
        </w:rPr>
      </w:pPr>
    </w:p>
    <w:p w14:paraId="00EEB9CC" w14:textId="77777777" w:rsidR="00D8605B" w:rsidRPr="00863284" w:rsidRDefault="00D8605B" w:rsidP="008B01F2">
      <w:pPr>
        <w:ind w:left="-142"/>
        <w:jc w:val="both"/>
        <w:rPr>
          <w:rFonts w:ascii="Cambria" w:hAnsi="Cambria" w:cs="Times New Roman"/>
          <w:b/>
          <w:bCs/>
        </w:rPr>
      </w:pPr>
    </w:p>
    <w:p w14:paraId="615A6AB3" w14:textId="77777777" w:rsidR="00D8605B" w:rsidRPr="00863284" w:rsidRDefault="00D8605B" w:rsidP="008B01F2">
      <w:pPr>
        <w:jc w:val="both"/>
        <w:rPr>
          <w:rFonts w:ascii="Cambria" w:hAnsi="Cambria" w:cs="Times New Roman"/>
          <w:b/>
          <w:bCs/>
        </w:rPr>
      </w:pPr>
    </w:p>
    <w:p w14:paraId="64BC3995" w14:textId="0D537758" w:rsidR="00D8605B" w:rsidRPr="00863284" w:rsidRDefault="00D8605B" w:rsidP="008B01F2">
      <w:pPr>
        <w:jc w:val="both"/>
        <w:rPr>
          <w:rFonts w:ascii="Cambria" w:hAnsi="Cambria" w:cs="Times New Roman"/>
          <w:b/>
          <w:bCs/>
        </w:rPr>
      </w:pPr>
    </w:p>
    <w:p w14:paraId="56161980" w14:textId="20BFEAB5" w:rsidR="009E231E" w:rsidRPr="00863284" w:rsidRDefault="009E231E" w:rsidP="008B01F2">
      <w:pPr>
        <w:jc w:val="both"/>
        <w:rPr>
          <w:rFonts w:ascii="Cambria" w:hAnsi="Cambria" w:cs="Times New Roman"/>
          <w:b/>
          <w:bCs/>
        </w:rPr>
      </w:pPr>
    </w:p>
    <w:p w14:paraId="7D9BDEF8" w14:textId="5598D6F1" w:rsidR="009E231E" w:rsidRPr="00863284" w:rsidRDefault="009E231E" w:rsidP="008B01F2">
      <w:pPr>
        <w:jc w:val="both"/>
        <w:rPr>
          <w:rFonts w:ascii="Cambria" w:hAnsi="Cambria" w:cs="Times New Roman"/>
          <w:b/>
          <w:bCs/>
        </w:rPr>
      </w:pPr>
    </w:p>
    <w:p w14:paraId="637ACF63" w14:textId="0808CEBF" w:rsidR="00591B55" w:rsidRPr="00863284" w:rsidRDefault="00591B55" w:rsidP="008B01F2">
      <w:pPr>
        <w:jc w:val="both"/>
        <w:rPr>
          <w:rFonts w:ascii="Cambria" w:hAnsi="Cambria" w:cs="Times New Roman"/>
          <w:b/>
          <w:bCs/>
        </w:rPr>
      </w:pPr>
    </w:p>
    <w:p w14:paraId="54F02E1B" w14:textId="29FE69DE" w:rsidR="00591B55" w:rsidRPr="00863284" w:rsidRDefault="00591B55" w:rsidP="008B01F2">
      <w:pPr>
        <w:jc w:val="both"/>
        <w:rPr>
          <w:rFonts w:ascii="Cambria" w:hAnsi="Cambria" w:cs="Times New Roman"/>
          <w:b/>
          <w:bCs/>
        </w:rPr>
      </w:pPr>
    </w:p>
    <w:p w14:paraId="20302AEA" w14:textId="6D1C0574" w:rsidR="00591B55" w:rsidRDefault="00591B55" w:rsidP="008B01F2">
      <w:pPr>
        <w:jc w:val="both"/>
        <w:rPr>
          <w:rFonts w:ascii="Cambria" w:hAnsi="Cambria" w:cs="Times New Roman"/>
          <w:b/>
          <w:bCs/>
        </w:rPr>
      </w:pPr>
    </w:p>
    <w:p w14:paraId="670A1A17" w14:textId="3D7C0C62" w:rsidR="001B43EE" w:rsidRDefault="001B43EE" w:rsidP="008B01F2">
      <w:pPr>
        <w:jc w:val="both"/>
        <w:rPr>
          <w:rFonts w:ascii="Cambria" w:hAnsi="Cambria" w:cs="Times New Roman"/>
          <w:b/>
          <w:bCs/>
        </w:rPr>
      </w:pPr>
    </w:p>
    <w:p w14:paraId="5AF3E6A3" w14:textId="4560DCDD" w:rsidR="001B43EE" w:rsidRDefault="001B43EE" w:rsidP="008B01F2">
      <w:pPr>
        <w:jc w:val="both"/>
        <w:rPr>
          <w:rFonts w:ascii="Cambria" w:hAnsi="Cambria" w:cs="Times New Roman"/>
          <w:b/>
          <w:bCs/>
        </w:rPr>
      </w:pPr>
    </w:p>
    <w:p w14:paraId="3005E806" w14:textId="62E14502" w:rsidR="001B43EE" w:rsidRDefault="001B43EE" w:rsidP="008B01F2">
      <w:pPr>
        <w:jc w:val="both"/>
        <w:rPr>
          <w:rFonts w:ascii="Cambria" w:hAnsi="Cambria" w:cs="Times New Roman"/>
          <w:b/>
          <w:bCs/>
        </w:rPr>
      </w:pPr>
    </w:p>
    <w:p w14:paraId="772147AC" w14:textId="72A76367" w:rsidR="001B43EE" w:rsidRDefault="001B43EE" w:rsidP="008B01F2">
      <w:pPr>
        <w:jc w:val="both"/>
        <w:rPr>
          <w:rFonts w:ascii="Cambria" w:hAnsi="Cambria" w:cs="Times New Roman"/>
          <w:b/>
          <w:bCs/>
        </w:rPr>
      </w:pPr>
    </w:p>
    <w:p w14:paraId="1A9D5DDB" w14:textId="456C1D6D" w:rsidR="001B43EE" w:rsidRDefault="001B43EE" w:rsidP="008B01F2">
      <w:pPr>
        <w:jc w:val="both"/>
        <w:rPr>
          <w:rFonts w:ascii="Cambria" w:hAnsi="Cambria" w:cs="Times New Roman"/>
          <w:b/>
          <w:bCs/>
        </w:rPr>
      </w:pPr>
    </w:p>
    <w:p w14:paraId="5FB1B896" w14:textId="078D4E53" w:rsidR="001B43EE" w:rsidRDefault="001B43EE" w:rsidP="008B01F2">
      <w:pPr>
        <w:jc w:val="both"/>
        <w:rPr>
          <w:rFonts w:ascii="Cambria" w:hAnsi="Cambria" w:cs="Times New Roman"/>
          <w:b/>
          <w:bCs/>
        </w:rPr>
      </w:pPr>
    </w:p>
    <w:p w14:paraId="53027296" w14:textId="1FEEAEF4" w:rsidR="001B43EE" w:rsidRDefault="001B43EE" w:rsidP="008B01F2">
      <w:pPr>
        <w:jc w:val="both"/>
        <w:rPr>
          <w:rFonts w:ascii="Cambria" w:hAnsi="Cambria" w:cs="Times New Roman"/>
          <w:b/>
          <w:bCs/>
        </w:rPr>
      </w:pPr>
    </w:p>
    <w:p w14:paraId="22BA8FFF" w14:textId="7D785411" w:rsidR="001B43EE" w:rsidRDefault="001B43EE" w:rsidP="008B01F2">
      <w:pPr>
        <w:jc w:val="both"/>
        <w:rPr>
          <w:rFonts w:ascii="Cambria" w:hAnsi="Cambria" w:cs="Times New Roman"/>
          <w:b/>
          <w:bCs/>
        </w:rPr>
      </w:pPr>
    </w:p>
    <w:p w14:paraId="0C3E1088" w14:textId="77777777" w:rsidR="001B43EE" w:rsidRPr="00863284" w:rsidRDefault="001B43EE" w:rsidP="008B01F2">
      <w:pPr>
        <w:jc w:val="both"/>
        <w:rPr>
          <w:rFonts w:ascii="Cambria" w:hAnsi="Cambria" w:cs="Times New Roman"/>
          <w:b/>
          <w:bCs/>
        </w:rPr>
      </w:pPr>
    </w:p>
    <w:p w14:paraId="5EFC4E84" w14:textId="724FA055" w:rsidR="00591B55" w:rsidRPr="00863284" w:rsidRDefault="00591B55" w:rsidP="008B01F2">
      <w:pPr>
        <w:jc w:val="both"/>
        <w:rPr>
          <w:rFonts w:ascii="Cambria" w:hAnsi="Cambria" w:cs="Times New Roman"/>
          <w:b/>
          <w:bCs/>
        </w:rPr>
      </w:pPr>
    </w:p>
    <w:p w14:paraId="73C6CD7E" w14:textId="06FFEF83" w:rsidR="00591B55" w:rsidRPr="00863284" w:rsidRDefault="00591B55" w:rsidP="008B01F2">
      <w:pPr>
        <w:jc w:val="both"/>
        <w:rPr>
          <w:rFonts w:ascii="Cambria" w:hAnsi="Cambria" w:cs="Times New Roman"/>
          <w:b/>
          <w:bCs/>
        </w:rPr>
      </w:pPr>
    </w:p>
    <w:p w14:paraId="23941C3B" w14:textId="6B47FC06" w:rsidR="00591B55" w:rsidRPr="00863284" w:rsidRDefault="00591B55" w:rsidP="008B01F2">
      <w:pPr>
        <w:jc w:val="both"/>
        <w:rPr>
          <w:rFonts w:ascii="Cambria" w:hAnsi="Cambria" w:cs="Times New Roman"/>
          <w:b/>
          <w:bCs/>
        </w:rPr>
      </w:pPr>
    </w:p>
    <w:p w14:paraId="439C5B01" w14:textId="7F9E0FFE" w:rsidR="00591B55" w:rsidRPr="00863284" w:rsidRDefault="00591B55" w:rsidP="008B01F2">
      <w:pPr>
        <w:jc w:val="both"/>
        <w:rPr>
          <w:rFonts w:ascii="Cambria" w:hAnsi="Cambria" w:cs="Times New Roman"/>
          <w:b/>
          <w:bCs/>
        </w:rPr>
      </w:pPr>
    </w:p>
    <w:p w14:paraId="3C168CFC" w14:textId="77777777" w:rsidR="00591B55" w:rsidRPr="003912A3" w:rsidRDefault="00591B55" w:rsidP="00591B55">
      <w:pPr>
        <w:spacing w:line="360" w:lineRule="atLeast"/>
        <w:rPr>
          <w:rFonts w:asciiTheme="majorHAnsi" w:eastAsia="Calibri" w:hAnsiTheme="majorHAnsi" w:cs="Tahoma"/>
          <w:b/>
          <w:bCs/>
          <w:sz w:val="22"/>
          <w:szCs w:val="22"/>
          <w:lang w:eastAsia="en-US"/>
        </w:rPr>
      </w:pPr>
      <w:r w:rsidRPr="003912A3">
        <w:rPr>
          <w:rFonts w:asciiTheme="majorHAnsi" w:eastAsia="Calibri" w:hAnsiTheme="majorHAnsi" w:cs="Tahoma"/>
          <w:b/>
          <w:bCs/>
          <w:sz w:val="22"/>
          <w:szCs w:val="22"/>
          <w:lang w:eastAsia="en-US"/>
        </w:rPr>
        <w:t>Wzór Umowy powierzenia przetwarzania danych osobowych</w:t>
      </w:r>
    </w:p>
    <w:p w14:paraId="482B6874" w14:textId="77777777" w:rsidR="00591B55" w:rsidRPr="003912A3" w:rsidRDefault="00591B55" w:rsidP="00591B55">
      <w:pPr>
        <w:spacing w:line="276" w:lineRule="auto"/>
        <w:jc w:val="both"/>
        <w:rPr>
          <w:rFonts w:asciiTheme="majorHAnsi" w:eastAsia="Calibri" w:hAnsiTheme="majorHAnsi" w:cs="Tahoma"/>
          <w:sz w:val="22"/>
          <w:szCs w:val="22"/>
          <w:lang w:eastAsia="en-US"/>
        </w:rPr>
      </w:pPr>
    </w:p>
    <w:p w14:paraId="4452F9DD" w14:textId="77777777" w:rsidR="00591B55" w:rsidRPr="003912A3" w:rsidRDefault="00591B55" w:rsidP="00591B55">
      <w:pPr>
        <w:jc w:val="both"/>
        <w:rPr>
          <w:rFonts w:asciiTheme="majorHAnsi" w:eastAsia="Calibri" w:hAnsiTheme="majorHAnsi" w:cs="Tahoma"/>
          <w:sz w:val="22"/>
          <w:szCs w:val="22"/>
          <w:lang w:eastAsia="en-US"/>
        </w:rPr>
      </w:pPr>
      <w:r w:rsidRPr="003912A3">
        <w:rPr>
          <w:rFonts w:asciiTheme="majorHAnsi" w:eastAsia="Calibri" w:hAnsiTheme="majorHAnsi" w:cs="Tahoma"/>
          <w:sz w:val="22"/>
          <w:szCs w:val="22"/>
          <w:lang w:eastAsia="en-US"/>
        </w:rPr>
        <w:t xml:space="preserve">Zawarta w dniu </w:t>
      </w:r>
      <w:r w:rsidRPr="003912A3">
        <w:rPr>
          <w:rFonts w:asciiTheme="majorHAnsi" w:eastAsia="Calibri" w:hAnsiTheme="majorHAnsi" w:cs="Tahoma"/>
          <w:sz w:val="22"/>
          <w:szCs w:val="22"/>
        </w:rPr>
        <w:t>00.00.2021</w:t>
      </w:r>
      <w:r w:rsidRPr="003912A3">
        <w:rPr>
          <w:rFonts w:asciiTheme="majorHAnsi" w:eastAsia="Calibri" w:hAnsiTheme="majorHAnsi" w:cs="Tahoma"/>
          <w:sz w:val="22"/>
          <w:szCs w:val="22"/>
          <w:lang w:eastAsia="en-US"/>
        </w:rPr>
        <w:t xml:space="preserve"> roku, w łodzi pomiędzy: </w:t>
      </w:r>
    </w:p>
    <w:p w14:paraId="3E487751" w14:textId="77777777" w:rsidR="00591B55" w:rsidRPr="003912A3" w:rsidRDefault="00591B55" w:rsidP="00591B55">
      <w:pPr>
        <w:jc w:val="both"/>
        <w:rPr>
          <w:rFonts w:asciiTheme="majorHAnsi" w:eastAsia="Calibri" w:hAnsiTheme="majorHAnsi" w:cs="Tahoma"/>
          <w:b/>
          <w:bCs/>
          <w:sz w:val="22"/>
          <w:szCs w:val="22"/>
          <w:lang w:eastAsia="en-US"/>
        </w:rPr>
      </w:pPr>
    </w:p>
    <w:p w14:paraId="7D1624B5" w14:textId="77777777" w:rsidR="00591B55" w:rsidRPr="003912A3" w:rsidRDefault="00591B55" w:rsidP="00591B55">
      <w:pPr>
        <w:rPr>
          <w:rFonts w:asciiTheme="majorHAnsi" w:eastAsia="Calibri" w:hAnsiTheme="majorHAnsi" w:cs="Tahoma"/>
          <w:b/>
          <w:bCs/>
          <w:sz w:val="22"/>
          <w:szCs w:val="22"/>
        </w:rPr>
      </w:pPr>
      <w:r w:rsidRPr="003912A3">
        <w:rPr>
          <w:rFonts w:asciiTheme="majorHAnsi" w:eastAsia="Calibri" w:hAnsiTheme="majorHAnsi" w:cs="Tahoma"/>
          <w:b/>
          <w:bCs/>
          <w:sz w:val="22"/>
          <w:szCs w:val="22"/>
        </w:rPr>
        <w:t>ZAMAWIAJĄCYM,</w:t>
      </w:r>
    </w:p>
    <w:p w14:paraId="558B1C21" w14:textId="77777777" w:rsidR="00591B55" w:rsidRPr="003912A3" w:rsidRDefault="00591B55" w:rsidP="00591B55">
      <w:pPr>
        <w:jc w:val="both"/>
        <w:rPr>
          <w:rFonts w:asciiTheme="majorHAnsi" w:eastAsia="Calibri" w:hAnsiTheme="majorHAnsi" w:cs="Tahoma"/>
          <w:sz w:val="22"/>
          <w:szCs w:val="22"/>
        </w:rPr>
      </w:pPr>
      <w:r w:rsidRPr="003912A3">
        <w:rPr>
          <w:rFonts w:asciiTheme="majorHAnsi" w:eastAsia="Calibri" w:hAnsiTheme="majorHAnsi" w:cs="Tahoma"/>
          <w:b/>
          <w:bCs/>
          <w:sz w:val="22"/>
          <w:szCs w:val="22"/>
        </w:rPr>
        <w:t>Samodzielnym Publicznym Zakładem Opieki Zdrowotnej Centralnym Szpitalem Klinicznym Uniwersytetu Medycznego w Łodzi, 92-213 Łódź, ul. Pomorska 251</w:t>
      </w:r>
    </w:p>
    <w:p w14:paraId="54C2F8E0" w14:textId="77777777" w:rsidR="00591B55" w:rsidRPr="003912A3" w:rsidRDefault="00591B55" w:rsidP="00591B55">
      <w:pPr>
        <w:jc w:val="both"/>
        <w:rPr>
          <w:rFonts w:asciiTheme="majorHAnsi" w:eastAsia="Calibri" w:hAnsiTheme="majorHAnsi" w:cs="Tahoma"/>
          <w:sz w:val="22"/>
          <w:szCs w:val="22"/>
        </w:rPr>
      </w:pPr>
      <w:r w:rsidRPr="003912A3">
        <w:rPr>
          <w:rFonts w:asciiTheme="majorHAnsi" w:eastAsia="Calibri" w:hAnsiTheme="majorHAnsi" w:cs="Tahoma"/>
          <w:sz w:val="22"/>
          <w:szCs w:val="22"/>
        </w:rPr>
        <w:t>NIP 728-22-46-128;   REGON 472147559;  KRS 0000149790</w:t>
      </w:r>
    </w:p>
    <w:p w14:paraId="56D28FE0" w14:textId="77777777" w:rsidR="00591B55" w:rsidRPr="003912A3" w:rsidRDefault="00591B55" w:rsidP="00591B55">
      <w:pPr>
        <w:jc w:val="both"/>
        <w:rPr>
          <w:rFonts w:asciiTheme="majorHAnsi" w:eastAsia="Calibri" w:hAnsiTheme="majorHAnsi" w:cs="Tahoma"/>
          <w:sz w:val="22"/>
          <w:szCs w:val="22"/>
        </w:rPr>
      </w:pPr>
      <w:r w:rsidRPr="003912A3">
        <w:rPr>
          <w:rFonts w:asciiTheme="majorHAnsi" w:eastAsia="Calibri" w:hAnsiTheme="majorHAnsi" w:cs="Tahoma"/>
          <w:sz w:val="22"/>
          <w:szCs w:val="22"/>
        </w:rPr>
        <w:t>reprezentowanym przez:</w:t>
      </w:r>
    </w:p>
    <w:p w14:paraId="66E670CB" w14:textId="77777777" w:rsidR="00591B55" w:rsidRPr="003912A3" w:rsidRDefault="00591B55" w:rsidP="00591B55">
      <w:pPr>
        <w:jc w:val="both"/>
        <w:rPr>
          <w:rFonts w:asciiTheme="majorHAnsi" w:eastAsia="Calibri" w:hAnsiTheme="majorHAnsi" w:cs="Tahoma"/>
          <w:sz w:val="22"/>
          <w:szCs w:val="22"/>
        </w:rPr>
      </w:pPr>
      <w:r w:rsidRPr="003912A3">
        <w:rPr>
          <w:rFonts w:asciiTheme="majorHAnsi" w:eastAsia="Calibri" w:hAnsiTheme="majorHAnsi" w:cs="Tahoma"/>
          <w:sz w:val="22"/>
          <w:szCs w:val="22"/>
        </w:rPr>
        <w:t>Dyrektor – dr n. med. Monika Domarecka</w:t>
      </w:r>
    </w:p>
    <w:p w14:paraId="31821595" w14:textId="77777777" w:rsidR="00591B55" w:rsidRPr="003912A3" w:rsidRDefault="00591B55" w:rsidP="00591B55">
      <w:pPr>
        <w:jc w:val="both"/>
        <w:rPr>
          <w:rFonts w:asciiTheme="majorHAnsi" w:eastAsia="Calibri" w:hAnsiTheme="majorHAnsi" w:cs="Tahoma"/>
          <w:sz w:val="22"/>
          <w:szCs w:val="22"/>
        </w:rPr>
      </w:pPr>
      <w:r w:rsidRPr="003912A3">
        <w:rPr>
          <w:rFonts w:asciiTheme="majorHAnsi" w:eastAsia="Calibri" w:hAnsiTheme="majorHAnsi" w:cs="Tahoma"/>
          <w:sz w:val="22"/>
          <w:szCs w:val="22"/>
        </w:rPr>
        <w:t xml:space="preserve">zwanym dalej </w:t>
      </w:r>
      <w:r w:rsidRPr="003912A3">
        <w:rPr>
          <w:rFonts w:asciiTheme="majorHAnsi" w:eastAsia="Calibri" w:hAnsiTheme="majorHAnsi" w:cs="Tahoma"/>
          <w:b/>
          <w:bCs/>
          <w:sz w:val="22"/>
          <w:szCs w:val="22"/>
        </w:rPr>
        <w:t>Administratorem</w:t>
      </w:r>
    </w:p>
    <w:p w14:paraId="6682B5F1" w14:textId="77777777" w:rsidR="00591B55" w:rsidRPr="003912A3" w:rsidRDefault="00591B55" w:rsidP="00591B55">
      <w:pPr>
        <w:rPr>
          <w:rFonts w:asciiTheme="majorHAnsi" w:eastAsia="Calibri" w:hAnsiTheme="majorHAnsi" w:cs="Tahoma"/>
          <w:sz w:val="22"/>
          <w:szCs w:val="22"/>
        </w:rPr>
      </w:pPr>
      <w:r w:rsidRPr="003912A3">
        <w:rPr>
          <w:rFonts w:asciiTheme="majorHAnsi" w:eastAsia="Calibri" w:hAnsiTheme="majorHAnsi" w:cs="Tahoma"/>
          <w:sz w:val="22"/>
          <w:szCs w:val="22"/>
        </w:rPr>
        <w:t>a</w:t>
      </w:r>
    </w:p>
    <w:p w14:paraId="3F8ABCF6" w14:textId="77777777" w:rsidR="00591B55" w:rsidRPr="003912A3" w:rsidRDefault="00591B55" w:rsidP="00591B55">
      <w:pPr>
        <w:rPr>
          <w:rFonts w:asciiTheme="majorHAnsi" w:eastAsia="Calibri" w:hAnsiTheme="majorHAnsi" w:cs="Tahoma"/>
          <w:b/>
          <w:bCs/>
          <w:sz w:val="22"/>
          <w:szCs w:val="22"/>
        </w:rPr>
      </w:pPr>
      <w:r w:rsidRPr="003912A3">
        <w:rPr>
          <w:rFonts w:asciiTheme="majorHAnsi" w:eastAsia="Calibri" w:hAnsiTheme="majorHAnsi" w:cs="Tahoma"/>
          <w:b/>
          <w:bCs/>
          <w:sz w:val="22"/>
          <w:szCs w:val="22"/>
        </w:rPr>
        <w:t>WYKONAWCĄ,</w:t>
      </w:r>
    </w:p>
    <w:p w14:paraId="487FFE1C" w14:textId="77777777" w:rsidR="00591B55" w:rsidRPr="003912A3" w:rsidRDefault="00591B55" w:rsidP="00591B55">
      <w:pPr>
        <w:rPr>
          <w:rFonts w:asciiTheme="majorHAnsi" w:eastAsia="Calibri" w:hAnsiTheme="majorHAnsi" w:cs="Tahoma"/>
          <w:b/>
          <w:bCs/>
          <w:sz w:val="22"/>
          <w:szCs w:val="22"/>
        </w:rPr>
      </w:pPr>
      <w:r w:rsidRPr="003912A3">
        <w:rPr>
          <w:rFonts w:asciiTheme="majorHAnsi" w:eastAsia="Calibri" w:hAnsiTheme="majorHAnsi" w:cs="Tahoma"/>
          <w:b/>
          <w:bCs/>
          <w:sz w:val="22"/>
          <w:szCs w:val="22"/>
        </w:rPr>
        <w:t>................................................................................................................................................................... </w:t>
      </w:r>
    </w:p>
    <w:p w14:paraId="714462B8" w14:textId="77777777" w:rsidR="00591B55" w:rsidRPr="003912A3" w:rsidRDefault="00591B55" w:rsidP="00591B55">
      <w:pPr>
        <w:rPr>
          <w:rFonts w:asciiTheme="majorHAnsi" w:eastAsia="Calibri" w:hAnsiTheme="majorHAnsi" w:cs="Tahoma"/>
          <w:sz w:val="22"/>
          <w:szCs w:val="22"/>
        </w:rPr>
      </w:pPr>
      <w:r w:rsidRPr="003912A3">
        <w:rPr>
          <w:rFonts w:asciiTheme="majorHAnsi" w:eastAsia="Calibri" w:hAnsiTheme="majorHAnsi" w:cs="Tahoma"/>
          <w:sz w:val="22"/>
          <w:szCs w:val="22"/>
        </w:rPr>
        <w:t>NIP ..................................;   REGON .............................;  KRS ...............................</w:t>
      </w:r>
    </w:p>
    <w:p w14:paraId="678C11EC" w14:textId="77777777" w:rsidR="00591B55" w:rsidRPr="003912A3" w:rsidRDefault="00591B55" w:rsidP="00591B55">
      <w:pPr>
        <w:rPr>
          <w:rFonts w:asciiTheme="majorHAnsi" w:eastAsia="Calibri" w:hAnsiTheme="majorHAnsi" w:cs="Tahoma"/>
          <w:sz w:val="22"/>
          <w:szCs w:val="22"/>
        </w:rPr>
      </w:pPr>
      <w:r w:rsidRPr="003912A3">
        <w:rPr>
          <w:rFonts w:asciiTheme="majorHAnsi" w:eastAsia="Calibri" w:hAnsiTheme="majorHAnsi" w:cs="Tahoma"/>
          <w:sz w:val="22"/>
          <w:szCs w:val="22"/>
        </w:rPr>
        <w:t>reprezentowanym przez:</w:t>
      </w:r>
    </w:p>
    <w:p w14:paraId="039865ED" w14:textId="77777777" w:rsidR="00591B55" w:rsidRPr="003912A3" w:rsidRDefault="00591B55" w:rsidP="00591B55">
      <w:pPr>
        <w:rPr>
          <w:rFonts w:asciiTheme="majorHAnsi" w:eastAsia="Calibri" w:hAnsiTheme="majorHAnsi" w:cs="Tahoma"/>
          <w:sz w:val="22"/>
          <w:szCs w:val="22"/>
        </w:rPr>
      </w:pPr>
      <w:r w:rsidRPr="003912A3">
        <w:rPr>
          <w:rFonts w:asciiTheme="majorHAnsi" w:eastAsia="Calibri" w:hAnsiTheme="majorHAnsi" w:cs="Tahoma"/>
          <w:sz w:val="22"/>
          <w:szCs w:val="22"/>
        </w:rPr>
        <w:t xml:space="preserve">1. ..................................................                                 </w:t>
      </w:r>
    </w:p>
    <w:p w14:paraId="088AEAC0" w14:textId="77777777" w:rsidR="00591B55" w:rsidRPr="003912A3" w:rsidRDefault="00591B55" w:rsidP="00591B55">
      <w:pPr>
        <w:jc w:val="both"/>
        <w:rPr>
          <w:rFonts w:asciiTheme="majorHAnsi" w:eastAsia="Calibri" w:hAnsiTheme="majorHAnsi" w:cs="Tahoma"/>
          <w:sz w:val="22"/>
          <w:szCs w:val="22"/>
        </w:rPr>
      </w:pPr>
      <w:r w:rsidRPr="003912A3">
        <w:rPr>
          <w:rFonts w:asciiTheme="majorHAnsi" w:eastAsia="Calibri" w:hAnsiTheme="majorHAnsi" w:cs="Tahoma"/>
          <w:sz w:val="22"/>
          <w:szCs w:val="22"/>
        </w:rPr>
        <w:t xml:space="preserve">2. .................................................. </w:t>
      </w:r>
    </w:p>
    <w:p w14:paraId="545C7D53" w14:textId="77777777" w:rsidR="00591B55" w:rsidRPr="003912A3" w:rsidRDefault="00591B55" w:rsidP="00591B55">
      <w:pPr>
        <w:jc w:val="both"/>
        <w:rPr>
          <w:rFonts w:asciiTheme="majorHAnsi" w:eastAsia="Calibri" w:hAnsiTheme="majorHAnsi" w:cs="Tahoma"/>
          <w:sz w:val="22"/>
          <w:szCs w:val="22"/>
        </w:rPr>
      </w:pPr>
      <w:r w:rsidRPr="003912A3">
        <w:rPr>
          <w:rFonts w:asciiTheme="majorHAnsi" w:eastAsia="Calibri" w:hAnsiTheme="majorHAnsi" w:cs="Tahoma"/>
          <w:sz w:val="22"/>
          <w:szCs w:val="22"/>
        </w:rPr>
        <w:t xml:space="preserve">zwanym dalej </w:t>
      </w:r>
      <w:r w:rsidRPr="003912A3">
        <w:rPr>
          <w:rFonts w:asciiTheme="majorHAnsi" w:eastAsia="Calibri" w:hAnsiTheme="majorHAnsi" w:cs="Tahoma"/>
          <w:b/>
          <w:bCs/>
          <w:sz w:val="22"/>
          <w:szCs w:val="22"/>
        </w:rPr>
        <w:t>Podmiotem przetwarzającym</w:t>
      </w:r>
    </w:p>
    <w:p w14:paraId="7B40AE1E" w14:textId="77777777" w:rsidR="00591B55" w:rsidRPr="003912A3" w:rsidRDefault="00591B55" w:rsidP="00591B55">
      <w:pPr>
        <w:jc w:val="both"/>
        <w:rPr>
          <w:rFonts w:asciiTheme="majorHAnsi" w:eastAsia="Calibri" w:hAnsiTheme="majorHAnsi" w:cs="Tahoma"/>
          <w:sz w:val="22"/>
          <w:szCs w:val="22"/>
        </w:rPr>
      </w:pPr>
      <w:r w:rsidRPr="003912A3">
        <w:rPr>
          <w:rFonts w:asciiTheme="majorHAnsi" w:eastAsia="Calibri" w:hAnsiTheme="majorHAnsi" w:cs="Tahoma"/>
          <w:sz w:val="22"/>
          <w:szCs w:val="22"/>
        </w:rPr>
        <w:t xml:space="preserve">            </w:t>
      </w:r>
    </w:p>
    <w:p w14:paraId="7B64B459" w14:textId="77777777" w:rsidR="00591B55" w:rsidRPr="003912A3" w:rsidRDefault="00591B55" w:rsidP="00591B55">
      <w:pPr>
        <w:keepNext/>
        <w:rPr>
          <w:rFonts w:asciiTheme="majorHAnsi" w:eastAsia="Calibri" w:hAnsiTheme="majorHAnsi" w:cs="Tahoma"/>
          <w:sz w:val="22"/>
          <w:szCs w:val="22"/>
          <w:lang w:eastAsia="ar-SA"/>
        </w:rPr>
      </w:pPr>
      <w:r w:rsidRPr="003912A3">
        <w:rPr>
          <w:rFonts w:asciiTheme="majorHAnsi" w:eastAsia="Calibri" w:hAnsiTheme="majorHAnsi" w:cs="Tahoma"/>
          <w:sz w:val="22"/>
          <w:szCs w:val="22"/>
          <w:lang w:eastAsia="ar-SA"/>
        </w:rPr>
        <w:t>o następującej treści:</w:t>
      </w:r>
    </w:p>
    <w:p w14:paraId="6167B97C" w14:textId="77777777" w:rsidR="00591B55" w:rsidRPr="003912A3" w:rsidRDefault="00591B55" w:rsidP="00591B55">
      <w:pPr>
        <w:keepNext/>
        <w:jc w:val="center"/>
        <w:rPr>
          <w:rFonts w:asciiTheme="majorHAnsi" w:eastAsia="Calibri" w:hAnsiTheme="majorHAnsi" w:cs="Tahoma"/>
          <w:b/>
          <w:bCs/>
          <w:sz w:val="22"/>
          <w:szCs w:val="22"/>
          <w:lang w:eastAsia="ar-SA"/>
        </w:rPr>
      </w:pPr>
    </w:p>
    <w:p w14:paraId="6343AD53" w14:textId="77777777" w:rsidR="00591B55" w:rsidRPr="003912A3" w:rsidRDefault="00591B55" w:rsidP="00591B55">
      <w:pPr>
        <w:jc w:val="center"/>
        <w:rPr>
          <w:rFonts w:asciiTheme="majorHAnsi" w:eastAsia="Calibri" w:hAnsiTheme="majorHAnsi" w:cs="Tahoma"/>
          <w:sz w:val="22"/>
          <w:szCs w:val="22"/>
          <w:lang w:eastAsia="en-US"/>
        </w:rPr>
      </w:pPr>
      <w:r w:rsidRPr="003912A3">
        <w:rPr>
          <w:rFonts w:asciiTheme="majorHAnsi" w:eastAsia="Calibri" w:hAnsiTheme="majorHAnsi" w:cs="Tahoma"/>
          <w:color w:val="000000"/>
          <w:sz w:val="22"/>
          <w:szCs w:val="22"/>
        </w:rPr>
        <w:t>§ 1</w:t>
      </w:r>
    </w:p>
    <w:p w14:paraId="365D3CD8" w14:textId="77777777" w:rsidR="00591B55" w:rsidRPr="003912A3" w:rsidRDefault="00591B55" w:rsidP="00591B55">
      <w:pPr>
        <w:rPr>
          <w:rFonts w:asciiTheme="majorHAnsi" w:eastAsia="Calibri" w:hAnsiTheme="majorHAnsi" w:cs="Tahoma"/>
          <w:sz w:val="22"/>
          <w:szCs w:val="22"/>
          <w:lang w:eastAsia="en-US"/>
        </w:rPr>
      </w:pPr>
    </w:p>
    <w:p w14:paraId="31F3EF54" w14:textId="29B947E0" w:rsidR="00591B55" w:rsidRPr="003912A3" w:rsidRDefault="00591B55" w:rsidP="00591B55">
      <w:pPr>
        <w:spacing w:line="360" w:lineRule="auto"/>
        <w:ind w:firstLine="708"/>
        <w:jc w:val="both"/>
        <w:rPr>
          <w:rFonts w:asciiTheme="majorHAnsi" w:eastAsia="Calibri" w:hAnsiTheme="majorHAnsi" w:cs="Tahoma"/>
          <w:sz w:val="22"/>
          <w:szCs w:val="22"/>
          <w:lang w:eastAsia="en-US"/>
        </w:rPr>
      </w:pPr>
      <w:r w:rsidRPr="003912A3">
        <w:rPr>
          <w:rFonts w:asciiTheme="majorHAnsi" w:eastAsia="Calibri" w:hAnsiTheme="majorHAnsi" w:cs="Tahoma"/>
          <w:color w:val="000000"/>
          <w:sz w:val="22"/>
          <w:szCs w:val="22"/>
          <w:lang w:eastAsia="ar-SA"/>
        </w:rPr>
        <w:t xml:space="preserve">W związku z łączącą Strony umową </w:t>
      </w:r>
      <w:r w:rsidRPr="003912A3">
        <w:rPr>
          <w:rFonts w:asciiTheme="majorHAnsi" w:eastAsia="Calibri" w:hAnsiTheme="majorHAnsi" w:cs="Tahoma"/>
          <w:b/>
          <w:bCs/>
          <w:color w:val="000000"/>
          <w:sz w:val="22"/>
          <w:szCs w:val="22"/>
          <w:lang w:eastAsia="ar-SA"/>
        </w:rPr>
        <w:t>ZP/…/2021 z dnia …………………………,</w:t>
      </w:r>
      <w:r w:rsidRPr="003912A3">
        <w:rPr>
          <w:rFonts w:asciiTheme="majorHAnsi" w:eastAsia="Calibri" w:hAnsiTheme="majorHAnsi" w:cs="Tahoma"/>
          <w:color w:val="000000"/>
          <w:sz w:val="22"/>
          <w:szCs w:val="22"/>
          <w:lang w:eastAsia="ar-SA"/>
        </w:rPr>
        <w:t xml:space="preserve"> zwaną dalej Umową zasadniczą, której przedmiotem jest …………………………………………………………………………………….  w Łodzi.</w:t>
      </w:r>
      <w:r w:rsidRPr="003912A3">
        <w:rPr>
          <w:rFonts w:asciiTheme="majorHAnsi" w:eastAsia="Calibri" w:hAnsiTheme="majorHAnsi" w:cs="Tahoma"/>
          <w:sz w:val="22"/>
          <w:szCs w:val="22"/>
          <w:lang w:eastAsia="ar-SA"/>
        </w:rPr>
        <w:t xml:space="preserve"> </w:t>
      </w:r>
      <w:r w:rsidRPr="003912A3">
        <w:rPr>
          <w:rFonts w:asciiTheme="majorHAnsi" w:eastAsia="Calibri" w:hAnsiTheme="majorHAnsi" w:cs="Tahoma"/>
          <w:color w:val="000000"/>
          <w:sz w:val="22"/>
          <w:szCs w:val="22"/>
          <w:lang w:eastAsia="ar-SA"/>
        </w:rPr>
        <w:t xml:space="preserve">Administrator powierza Podmiotowi przetwarzającemu przetwarzanie danych osobowych - na podstawie art. 28 Rozporządzenia Parlamentu Europejskiego i Rady (UE) </w:t>
      </w:r>
      <w:r w:rsidRPr="003912A3">
        <w:rPr>
          <w:rFonts w:asciiTheme="majorHAnsi" w:eastAsia="Calibri" w:hAnsiTheme="majorHAnsi" w:cs="Tahoma"/>
          <w:sz w:val="22"/>
          <w:szCs w:val="22"/>
          <w:lang w:eastAsia="ar-SA"/>
        </w:rPr>
        <w:t>2016/679 z dnia 27 kwietnia 2016 r. w sprawie ochrony osób fizycznych w związku z przetwarzaniem danych osobowych i w sprawie swobodnego przepływu takich danych oraz uchylenia dyrektywy 95/46/WE (ogólne rozporządzenie o ochronie danych) - na zasadach określonych w niniejszej umowie.</w:t>
      </w:r>
    </w:p>
    <w:p w14:paraId="76314094" w14:textId="77777777" w:rsidR="00591B55" w:rsidRPr="003912A3" w:rsidRDefault="00591B55" w:rsidP="00591B55">
      <w:pPr>
        <w:keepNext/>
        <w:jc w:val="both"/>
        <w:rPr>
          <w:rFonts w:asciiTheme="majorHAnsi" w:eastAsia="Calibri" w:hAnsiTheme="majorHAnsi" w:cs="Tahoma"/>
          <w:sz w:val="22"/>
          <w:szCs w:val="22"/>
          <w:lang w:eastAsia="ar-SA"/>
        </w:rPr>
      </w:pPr>
    </w:p>
    <w:p w14:paraId="5A877084" w14:textId="77777777" w:rsidR="00591B55" w:rsidRPr="003912A3" w:rsidRDefault="00591B55" w:rsidP="00591B55">
      <w:pPr>
        <w:jc w:val="center"/>
        <w:rPr>
          <w:rFonts w:asciiTheme="majorHAnsi" w:eastAsia="Calibri" w:hAnsiTheme="majorHAnsi" w:cs="Times New Roman"/>
          <w:sz w:val="22"/>
          <w:szCs w:val="22"/>
          <w:lang w:eastAsia="zh-CN"/>
        </w:rPr>
      </w:pPr>
      <w:r w:rsidRPr="003912A3">
        <w:rPr>
          <w:rFonts w:asciiTheme="majorHAnsi" w:eastAsia="Calibri" w:hAnsiTheme="majorHAnsi" w:cs="Tahoma"/>
          <w:sz w:val="22"/>
          <w:szCs w:val="22"/>
          <w:lang w:eastAsia="zh-CN"/>
        </w:rPr>
        <w:t>§ 2</w:t>
      </w:r>
    </w:p>
    <w:p w14:paraId="18F45072" w14:textId="77777777" w:rsidR="00591B55" w:rsidRPr="003912A3" w:rsidRDefault="00591B55" w:rsidP="00591B55">
      <w:pPr>
        <w:numPr>
          <w:ilvl w:val="0"/>
          <w:numId w:val="50"/>
        </w:numPr>
        <w:tabs>
          <w:tab w:val="clear" w:pos="360"/>
          <w:tab w:val="num" w:pos="0"/>
        </w:tabs>
        <w:spacing w:after="160" w:line="252" w:lineRule="auto"/>
        <w:ind w:left="720"/>
        <w:jc w:val="both"/>
        <w:rPr>
          <w:rFonts w:asciiTheme="majorHAnsi" w:eastAsia="Calibri" w:hAnsiTheme="majorHAnsi" w:cs="Times New Roman"/>
          <w:sz w:val="22"/>
          <w:szCs w:val="22"/>
          <w:lang w:eastAsia="zh-CN"/>
        </w:rPr>
      </w:pPr>
      <w:r w:rsidRPr="003912A3">
        <w:rPr>
          <w:rFonts w:asciiTheme="majorHAnsi" w:eastAsia="Calibri" w:hAnsiTheme="majorHAnsi" w:cs="Tahoma"/>
          <w:sz w:val="22"/>
          <w:szCs w:val="22"/>
          <w:lang w:eastAsia="zh-CN"/>
        </w:rPr>
        <w:t>Powierzenie przetwarzania danych osobowych obejmuje dane osobowe dotyczące:</w:t>
      </w:r>
    </w:p>
    <w:p w14:paraId="6FBEECBE" w14:textId="77777777" w:rsidR="00591B55" w:rsidRPr="003912A3" w:rsidRDefault="00591B55" w:rsidP="00591B55">
      <w:pPr>
        <w:numPr>
          <w:ilvl w:val="1"/>
          <w:numId w:val="50"/>
        </w:numPr>
        <w:tabs>
          <w:tab w:val="clear" w:pos="360"/>
          <w:tab w:val="num" w:pos="0"/>
        </w:tabs>
        <w:spacing w:after="160" w:line="252" w:lineRule="auto"/>
        <w:ind w:left="709" w:hanging="567"/>
        <w:jc w:val="both"/>
        <w:rPr>
          <w:rFonts w:asciiTheme="majorHAnsi" w:eastAsia="Calibri" w:hAnsiTheme="majorHAnsi" w:cs="Times New Roman"/>
          <w:sz w:val="22"/>
          <w:szCs w:val="22"/>
          <w:lang w:eastAsia="zh-CN"/>
        </w:rPr>
      </w:pPr>
      <w:r w:rsidRPr="003912A3">
        <w:rPr>
          <w:rFonts w:asciiTheme="majorHAnsi" w:eastAsia="Calibri" w:hAnsiTheme="majorHAnsi" w:cs="Tahoma"/>
          <w:sz w:val="22"/>
          <w:szCs w:val="22"/>
          <w:lang w:eastAsia="zh-CN"/>
        </w:rPr>
        <w:t>kategorie osób:</w:t>
      </w:r>
    </w:p>
    <w:p w14:paraId="0A8D323B" w14:textId="77777777" w:rsidR="00591B55" w:rsidRPr="003912A3" w:rsidRDefault="00591B55" w:rsidP="00591B55">
      <w:pPr>
        <w:numPr>
          <w:ilvl w:val="2"/>
          <w:numId w:val="50"/>
        </w:numPr>
        <w:tabs>
          <w:tab w:val="clear" w:pos="360"/>
          <w:tab w:val="num" w:pos="0"/>
        </w:tabs>
        <w:spacing w:after="160" w:line="252" w:lineRule="auto"/>
        <w:ind w:left="1800" w:hanging="1233"/>
        <w:jc w:val="both"/>
        <w:rPr>
          <w:rFonts w:asciiTheme="majorHAnsi" w:eastAsia="Calibri" w:hAnsiTheme="majorHAnsi" w:cs="Times New Roman"/>
          <w:sz w:val="22"/>
          <w:szCs w:val="22"/>
          <w:lang w:eastAsia="zh-CN"/>
        </w:rPr>
      </w:pPr>
      <w:r w:rsidRPr="003912A3">
        <w:rPr>
          <w:rFonts w:asciiTheme="majorHAnsi" w:eastAsia="Calibri" w:hAnsiTheme="majorHAnsi" w:cs="Tahoma"/>
          <w:sz w:val="22"/>
          <w:szCs w:val="22"/>
          <w:lang w:eastAsia="zh-CN"/>
        </w:rPr>
        <w:t>pracownicy Administratora;</w:t>
      </w:r>
    </w:p>
    <w:p w14:paraId="65CCC8FD" w14:textId="77777777" w:rsidR="00591B55" w:rsidRPr="003912A3" w:rsidRDefault="00591B55" w:rsidP="00591B55">
      <w:pPr>
        <w:numPr>
          <w:ilvl w:val="2"/>
          <w:numId w:val="50"/>
        </w:numPr>
        <w:tabs>
          <w:tab w:val="clear" w:pos="360"/>
          <w:tab w:val="num" w:pos="0"/>
        </w:tabs>
        <w:spacing w:after="160" w:line="252" w:lineRule="auto"/>
        <w:ind w:left="1800" w:hanging="1233"/>
        <w:jc w:val="both"/>
        <w:rPr>
          <w:rFonts w:asciiTheme="majorHAnsi" w:eastAsia="Calibri" w:hAnsiTheme="majorHAnsi" w:cs="Times New Roman"/>
          <w:sz w:val="22"/>
          <w:szCs w:val="22"/>
          <w:lang w:eastAsia="zh-CN"/>
        </w:rPr>
      </w:pPr>
      <w:r w:rsidRPr="003912A3">
        <w:rPr>
          <w:rFonts w:asciiTheme="majorHAnsi" w:eastAsia="Calibri" w:hAnsiTheme="majorHAnsi" w:cs="Tahoma"/>
          <w:sz w:val="22"/>
          <w:szCs w:val="22"/>
          <w:lang w:eastAsia="en-US"/>
        </w:rPr>
        <w:t>kontrahenci Administratora;</w:t>
      </w:r>
    </w:p>
    <w:p w14:paraId="7C477DA7" w14:textId="77777777" w:rsidR="00591B55" w:rsidRPr="003912A3" w:rsidRDefault="00591B55" w:rsidP="00591B55">
      <w:pPr>
        <w:numPr>
          <w:ilvl w:val="2"/>
          <w:numId w:val="50"/>
        </w:numPr>
        <w:tabs>
          <w:tab w:val="clear" w:pos="360"/>
          <w:tab w:val="num" w:pos="0"/>
        </w:tabs>
        <w:spacing w:after="160" w:line="252" w:lineRule="auto"/>
        <w:ind w:left="1800" w:hanging="1233"/>
        <w:jc w:val="both"/>
        <w:rPr>
          <w:rFonts w:asciiTheme="majorHAnsi" w:eastAsia="Calibri" w:hAnsiTheme="majorHAnsi" w:cs="Times New Roman"/>
          <w:sz w:val="22"/>
          <w:szCs w:val="22"/>
          <w:lang w:eastAsia="zh-CN"/>
        </w:rPr>
      </w:pPr>
      <w:r w:rsidRPr="003912A3">
        <w:rPr>
          <w:rFonts w:asciiTheme="majorHAnsi" w:eastAsia="Calibri" w:hAnsiTheme="majorHAnsi" w:cs="Tahoma"/>
          <w:sz w:val="22"/>
          <w:szCs w:val="22"/>
          <w:lang w:eastAsia="en-US"/>
        </w:rPr>
        <w:t>inne kategorie osób niezbędnych do realizacji Umowy zasadniczej.</w:t>
      </w:r>
    </w:p>
    <w:p w14:paraId="5DAC7783" w14:textId="77777777" w:rsidR="00591B55" w:rsidRPr="003912A3" w:rsidRDefault="00591B55" w:rsidP="00591B55">
      <w:pPr>
        <w:jc w:val="both"/>
        <w:rPr>
          <w:rFonts w:asciiTheme="majorHAnsi" w:eastAsia="Calibri" w:hAnsiTheme="majorHAnsi" w:cs="Tahoma"/>
          <w:sz w:val="22"/>
          <w:szCs w:val="22"/>
          <w:lang w:eastAsia="en-US"/>
        </w:rPr>
      </w:pPr>
    </w:p>
    <w:p w14:paraId="3C71C291" w14:textId="77777777" w:rsidR="00591B55" w:rsidRPr="003912A3" w:rsidRDefault="00591B55" w:rsidP="00591B55">
      <w:pPr>
        <w:numPr>
          <w:ilvl w:val="1"/>
          <w:numId w:val="50"/>
        </w:numPr>
        <w:tabs>
          <w:tab w:val="clear" w:pos="360"/>
          <w:tab w:val="num" w:pos="0"/>
        </w:tabs>
        <w:spacing w:after="160" w:line="252" w:lineRule="auto"/>
        <w:ind w:left="1080" w:hanging="938"/>
        <w:jc w:val="both"/>
        <w:rPr>
          <w:rFonts w:asciiTheme="majorHAnsi" w:eastAsia="Calibri" w:hAnsiTheme="majorHAnsi" w:cs="Times New Roman"/>
          <w:sz w:val="22"/>
          <w:szCs w:val="22"/>
          <w:lang w:eastAsia="zh-CN"/>
        </w:rPr>
      </w:pPr>
      <w:r w:rsidRPr="003912A3">
        <w:rPr>
          <w:rFonts w:asciiTheme="majorHAnsi" w:eastAsia="Calibri" w:hAnsiTheme="majorHAnsi" w:cs="Tahoma"/>
          <w:sz w:val="22"/>
          <w:szCs w:val="22"/>
          <w:lang w:eastAsia="zh-CN"/>
        </w:rPr>
        <w:t>kategorie danych:</w:t>
      </w:r>
    </w:p>
    <w:p w14:paraId="734216AE" w14:textId="77777777" w:rsidR="00591B55" w:rsidRPr="003912A3" w:rsidRDefault="00591B55" w:rsidP="00591B55">
      <w:pPr>
        <w:numPr>
          <w:ilvl w:val="2"/>
          <w:numId w:val="50"/>
        </w:numPr>
        <w:tabs>
          <w:tab w:val="clear" w:pos="360"/>
          <w:tab w:val="num" w:pos="0"/>
        </w:tabs>
        <w:spacing w:after="160" w:line="252" w:lineRule="auto"/>
        <w:ind w:left="1800" w:hanging="1233"/>
        <w:jc w:val="both"/>
        <w:rPr>
          <w:rFonts w:asciiTheme="majorHAnsi" w:eastAsia="Calibri" w:hAnsiTheme="majorHAnsi" w:cs="Times New Roman"/>
          <w:sz w:val="22"/>
          <w:szCs w:val="22"/>
          <w:lang w:eastAsia="zh-CN"/>
        </w:rPr>
      </w:pPr>
      <w:r w:rsidRPr="003912A3">
        <w:rPr>
          <w:rFonts w:asciiTheme="majorHAnsi" w:eastAsia="Calibri" w:hAnsiTheme="majorHAnsi" w:cs="Tahoma"/>
          <w:sz w:val="22"/>
          <w:szCs w:val="22"/>
          <w:lang w:eastAsia="zh-CN"/>
        </w:rPr>
        <w:t>imię, nazwisko;</w:t>
      </w:r>
    </w:p>
    <w:p w14:paraId="496D0187" w14:textId="77777777" w:rsidR="00591B55" w:rsidRPr="003912A3" w:rsidRDefault="00591B55" w:rsidP="00591B55">
      <w:pPr>
        <w:numPr>
          <w:ilvl w:val="2"/>
          <w:numId w:val="50"/>
        </w:numPr>
        <w:tabs>
          <w:tab w:val="clear" w:pos="360"/>
          <w:tab w:val="num" w:pos="0"/>
        </w:tabs>
        <w:spacing w:after="160" w:line="252" w:lineRule="auto"/>
        <w:ind w:left="1800" w:hanging="1233"/>
        <w:jc w:val="both"/>
        <w:rPr>
          <w:rFonts w:asciiTheme="majorHAnsi" w:eastAsia="Calibri" w:hAnsiTheme="majorHAnsi" w:cs="Times New Roman"/>
          <w:sz w:val="22"/>
          <w:szCs w:val="22"/>
          <w:lang w:eastAsia="zh-CN"/>
        </w:rPr>
      </w:pPr>
      <w:r w:rsidRPr="003912A3">
        <w:rPr>
          <w:rFonts w:asciiTheme="majorHAnsi" w:eastAsia="Calibri" w:hAnsiTheme="majorHAnsi" w:cs="Tahoma"/>
          <w:sz w:val="22"/>
          <w:szCs w:val="22"/>
          <w:lang w:eastAsia="zh-CN"/>
        </w:rPr>
        <w:t>numer telefonu;</w:t>
      </w:r>
    </w:p>
    <w:p w14:paraId="75E07CAB" w14:textId="77777777" w:rsidR="00591B55" w:rsidRPr="003912A3" w:rsidRDefault="00591B55" w:rsidP="00591B55">
      <w:pPr>
        <w:numPr>
          <w:ilvl w:val="2"/>
          <w:numId w:val="50"/>
        </w:numPr>
        <w:tabs>
          <w:tab w:val="clear" w:pos="360"/>
          <w:tab w:val="num" w:pos="0"/>
        </w:tabs>
        <w:spacing w:after="160" w:line="252" w:lineRule="auto"/>
        <w:ind w:left="1800" w:hanging="1233"/>
        <w:jc w:val="both"/>
        <w:rPr>
          <w:rFonts w:asciiTheme="majorHAnsi" w:eastAsia="Calibri" w:hAnsiTheme="majorHAnsi" w:cs="Times New Roman"/>
          <w:sz w:val="22"/>
          <w:szCs w:val="22"/>
          <w:lang w:eastAsia="zh-CN"/>
        </w:rPr>
      </w:pPr>
      <w:r w:rsidRPr="003912A3">
        <w:rPr>
          <w:rFonts w:asciiTheme="majorHAnsi" w:eastAsia="Calibri" w:hAnsiTheme="majorHAnsi" w:cs="Tahoma"/>
          <w:sz w:val="22"/>
          <w:szCs w:val="22"/>
          <w:lang w:eastAsia="zh-CN"/>
        </w:rPr>
        <w:t>adres e-mail;</w:t>
      </w:r>
    </w:p>
    <w:p w14:paraId="401BAA27" w14:textId="77777777" w:rsidR="00591B55" w:rsidRPr="003912A3" w:rsidRDefault="00591B55" w:rsidP="00591B55">
      <w:pPr>
        <w:numPr>
          <w:ilvl w:val="2"/>
          <w:numId w:val="50"/>
        </w:numPr>
        <w:tabs>
          <w:tab w:val="clear" w:pos="360"/>
          <w:tab w:val="num" w:pos="0"/>
        </w:tabs>
        <w:spacing w:after="160" w:line="252" w:lineRule="auto"/>
        <w:ind w:left="1800" w:hanging="1233"/>
        <w:jc w:val="both"/>
        <w:rPr>
          <w:rFonts w:asciiTheme="majorHAnsi" w:eastAsia="Calibri" w:hAnsiTheme="majorHAnsi" w:cs="Times New Roman"/>
          <w:sz w:val="22"/>
          <w:szCs w:val="22"/>
          <w:lang w:eastAsia="zh-CN"/>
        </w:rPr>
      </w:pPr>
      <w:r w:rsidRPr="003912A3">
        <w:rPr>
          <w:rFonts w:asciiTheme="majorHAnsi" w:eastAsia="Calibri" w:hAnsiTheme="majorHAnsi" w:cs="Tahoma"/>
          <w:sz w:val="22"/>
          <w:szCs w:val="22"/>
          <w:lang w:eastAsia="zh-CN"/>
        </w:rPr>
        <w:lastRenderedPageBreak/>
        <w:t>stanowisko służbowe;</w:t>
      </w:r>
    </w:p>
    <w:p w14:paraId="005B61BB" w14:textId="77777777" w:rsidR="00591B55" w:rsidRPr="003912A3" w:rsidRDefault="00591B55" w:rsidP="00591B55">
      <w:pPr>
        <w:numPr>
          <w:ilvl w:val="2"/>
          <w:numId w:val="50"/>
        </w:numPr>
        <w:tabs>
          <w:tab w:val="clear" w:pos="360"/>
          <w:tab w:val="num" w:pos="0"/>
        </w:tabs>
        <w:spacing w:after="160" w:line="252" w:lineRule="auto"/>
        <w:ind w:left="1800" w:hanging="1233"/>
        <w:jc w:val="both"/>
        <w:rPr>
          <w:rFonts w:asciiTheme="majorHAnsi" w:eastAsia="Calibri" w:hAnsiTheme="majorHAnsi" w:cs="Times New Roman"/>
          <w:sz w:val="22"/>
          <w:szCs w:val="22"/>
          <w:lang w:eastAsia="zh-CN"/>
        </w:rPr>
      </w:pPr>
      <w:r w:rsidRPr="003912A3">
        <w:rPr>
          <w:rFonts w:asciiTheme="majorHAnsi" w:eastAsia="Calibri" w:hAnsiTheme="majorHAnsi" w:cs="Tahoma"/>
          <w:sz w:val="22"/>
          <w:szCs w:val="22"/>
          <w:lang w:eastAsia="zh-CN"/>
        </w:rPr>
        <w:t>adres siedziby;</w:t>
      </w:r>
    </w:p>
    <w:p w14:paraId="4CC0E1F4" w14:textId="77777777" w:rsidR="00591B55" w:rsidRPr="003912A3" w:rsidRDefault="00591B55" w:rsidP="00591B55">
      <w:pPr>
        <w:numPr>
          <w:ilvl w:val="2"/>
          <w:numId w:val="50"/>
        </w:numPr>
        <w:tabs>
          <w:tab w:val="clear" w:pos="360"/>
          <w:tab w:val="num" w:pos="0"/>
        </w:tabs>
        <w:spacing w:after="160" w:line="252" w:lineRule="auto"/>
        <w:ind w:left="1800" w:hanging="1233"/>
        <w:jc w:val="both"/>
        <w:rPr>
          <w:rFonts w:asciiTheme="majorHAnsi" w:eastAsia="Calibri" w:hAnsiTheme="majorHAnsi" w:cs="Times New Roman"/>
          <w:sz w:val="22"/>
          <w:szCs w:val="22"/>
          <w:lang w:eastAsia="zh-CN"/>
        </w:rPr>
      </w:pPr>
      <w:r w:rsidRPr="003912A3">
        <w:rPr>
          <w:rFonts w:asciiTheme="majorHAnsi" w:eastAsia="Calibri" w:hAnsiTheme="majorHAnsi" w:cs="Tahoma"/>
          <w:sz w:val="22"/>
          <w:szCs w:val="22"/>
          <w:lang w:eastAsia="zh-CN"/>
        </w:rPr>
        <w:t>wykonywana funkcja / jednostka organizacyjna;</w:t>
      </w:r>
    </w:p>
    <w:p w14:paraId="1EA92F20" w14:textId="77777777" w:rsidR="00591B55" w:rsidRPr="003912A3" w:rsidRDefault="00591B55" w:rsidP="00591B55">
      <w:pPr>
        <w:numPr>
          <w:ilvl w:val="2"/>
          <w:numId w:val="50"/>
        </w:numPr>
        <w:tabs>
          <w:tab w:val="clear" w:pos="360"/>
          <w:tab w:val="num" w:pos="0"/>
        </w:tabs>
        <w:spacing w:after="160" w:line="252" w:lineRule="auto"/>
        <w:ind w:left="1800" w:hanging="1233"/>
        <w:jc w:val="both"/>
        <w:rPr>
          <w:rFonts w:asciiTheme="majorHAnsi" w:eastAsia="Calibri" w:hAnsiTheme="majorHAnsi" w:cs="Times New Roman"/>
          <w:sz w:val="22"/>
          <w:szCs w:val="22"/>
          <w:lang w:eastAsia="zh-CN"/>
        </w:rPr>
      </w:pPr>
      <w:r w:rsidRPr="003912A3">
        <w:rPr>
          <w:rFonts w:asciiTheme="majorHAnsi" w:eastAsia="Calibri" w:hAnsiTheme="majorHAnsi" w:cs="Tahoma"/>
          <w:sz w:val="22"/>
          <w:szCs w:val="22"/>
          <w:lang w:eastAsia="zh-CN"/>
        </w:rPr>
        <w:t>inne kategorie danych niezbędne do realizacji Umowy zasadniczej.</w:t>
      </w:r>
    </w:p>
    <w:p w14:paraId="5B81AC8D" w14:textId="77777777" w:rsidR="00591B55" w:rsidRPr="003912A3" w:rsidRDefault="00591B55" w:rsidP="00591B55">
      <w:pPr>
        <w:jc w:val="both"/>
        <w:rPr>
          <w:rFonts w:asciiTheme="majorHAnsi" w:eastAsia="Calibri" w:hAnsiTheme="majorHAnsi" w:cs="Tahoma"/>
          <w:sz w:val="22"/>
          <w:szCs w:val="22"/>
          <w:lang w:eastAsia="zh-CN"/>
        </w:rPr>
      </w:pPr>
    </w:p>
    <w:p w14:paraId="18C57378" w14:textId="77777777" w:rsidR="00591B55" w:rsidRPr="003912A3" w:rsidRDefault="00591B55" w:rsidP="00591B55">
      <w:pPr>
        <w:jc w:val="center"/>
        <w:rPr>
          <w:rFonts w:asciiTheme="majorHAnsi" w:eastAsia="Calibri" w:hAnsiTheme="majorHAnsi" w:cs="Times New Roman"/>
          <w:sz w:val="22"/>
          <w:szCs w:val="22"/>
          <w:lang w:eastAsia="zh-CN"/>
        </w:rPr>
      </w:pPr>
      <w:r w:rsidRPr="003912A3">
        <w:rPr>
          <w:rFonts w:asciiTheme="majorHAnsi" w:eastAsia="Calibri" w:hAnsiTheme="majorHAnsi" w:cs="Tahoma"/>
          <w:sz w:val="22"/>
          <w:szCs w:val="22"/>
          <w:lang w:eastAsia="zh-CN"/>
        </w:rPr>
        <w:t>§ 3</w:t>
      </w:r>
    </w:p>
    <w:p w14:paraId="69EB78B1" w14:textId="77777777" w:rsidR="00591B55" w:rsidRPr="003912A3" w:rsidRDefault="00591B55" w:rsidP="00591B55">
      <w:pPr>
        <w:numPr>
          <w:ilvl w:val="0"/>
          <w:numId w:val="51"/>
        </w:numPr>
        <w:spacing w:after="160" w:line="252" w:lineRule="auto"/>
        <w:rPr>
          <w:rFonts w:asciiTheme="majorHAnsi" w:eastAsia="Calibri" w:hAnsiTheme="majorHAnsi" w:cs="Times New Roman"/>
          <w:sz w:val="22"/>
          <w:szCs w:val="22"/>
          <w:lang w:eastAsia="zh-CN"/>
        </w:rPr>
      </w:pPr>
      <w:r w:rsidRPr="003912A3">
        <w:rPr>
          <w:rFonts w:asciiTheme="majorHAnsi" w:eastAsia="Calibri" w:hAnsiTheme="majorHAnsi" w:cs="Tahoma"/>
          <w:sz w:val="22"/>
          <w:szCs w:val="22"/>
          <w:lang w:eastAsia="zh-CN"/>
        </w:rPr>
        <w:t>Powierzenie przetwarzania danych osobowych, o którym mowa w § 2 umowy obejmuje następujące czynności:</w:t>
      </w:r>
    </w:p>
    <w:p w14:paraId="0981FDB0" w14:textId="77777777" w:rsidR="00591B55" w:rsidRPr="003912A3" w:rsidRDefault="00591B55" w:rsidP="00591B55">
      <w:pPr>
        <w:numPr>
          <w:ilvl w:val="1"/>
          <w:numId w:val="51"/>
        </w:numPr>
        <w:spacing w:after="160" w:line="252" w:lineRule="auto"/>
        <w:ind w:hanging="513"/>
        <w:rPr>
          <w:rFonts w:asciiTheme="majorHAnsi" w:eastAsia="Calibri" w:hAnsiTheme="majorHAnsi" w:cs="Times New Roman"/>
          <w:sz w:val="22"/>
          <w:szCs w:val="22"/>
          <w:lang w:eastAsia="zh-CN"/>
        </w:rPr>
      </w:pPr>
      <w:r w:rsidRPr="003912A3">
        <w:rPr>
          <w:rFonts w:asciiTheme="majorHAnsi" w:eastAsia="Calibri" w:hAnsiTheme="majorHAnsi" w:cs="Tahoma"/>
          <w:sz w:val="22"/>
          <w:szCs w:val="22"/>
          <w:lang w:eastAsia="zh-CN"/>
        </w:rPr>
        <w:t>wykorzystywanie.</w:t>
      </w:r>
    </w:p>
    <w:p w14:paraId="5AEE052E" w14:textId="77777777" w:rsidR="00591B55" w:rsidRPr="003912A3" w:rsidRDefault="00591B55" w:rsidP="00591B55">
      <w:pPr>
        <w:jc w:val="both"/>
        <w:rPr>
          <w:rFonts w:asciiTheme="majorHAnsi" w:eastAsia="Calibri" w:hAnsiTheme="majorHAnsi" w:cs="Tahoma"/>
          <w:sz w:val="22"/>
          <w:szCs w:val="22"/>
          <w:lang w:eastAsia="en-US"/>
        </w:rPr>
      </w:pPr>
    </w:p>
    <w:p w14:paraId="7849910C" w14:textId="77777777" w:rsidR="00591B55" w:rsidRPr="003912A3" w:rsidRDefault="00591B55" w:rsidP="00591B55">
      <w:pPr>
        <w:jc w:val="center"/>
        <w:rPr>
          <w:rFonts w:asciiTheme="majorHAnsi" w:eastAsia="Calibri" w:hAnsiTheme="majorHAnsi" w:cs="Tahoma"/>
          <w:sz w:val="22"/>
          <w:szCs w:val="22"/>
          <w:lang w:eastAsia="en-US"/>
        </w:rPr>
      </w:pPr>
      <w:r w:rsidRPr="003912A3">
        <w:rPr>
          <w:rFonts w:asciiTheme="majorHAnsi" w:eastAsia="Calibri" w:hAnsiTheme="majorHAnsi" w:cs="Tahoma"/>
          <w:sz w:val="22"/>
          <w:szCs w:val="22"/>
        </w:rPr>
        <w:t>§ 4</w:t>
      </w:r>
    </w:p>
    <w:p w14:paraId="394E634F" w14:textId="77777777" w:rsidR="00591B55" w:rsidRPr="003912A3" w:rsidRDefault="00591B55" w:rsidP="00591B55">
      <w:pPr>
        <w:numPr>
          <w:ilvl w:val="0"/>
          <w:numId w:val="52"/>
        </w:numPr>
        <w:spacing w:after="160" w:line="252" w:lineRule="auto"/>
        <w:jc w:val="both"/>
        <w:rPr>
          <w:rFonts w:asciiTheme="majorHAnsi" w:eastAsia="Calibri" w:hAnsiTheme="majorHAnsi" w:cs="Tahoma"/>
          <w:sz w:val="22"/>
          <w:szCs w:val="22"/>
          <w:lang w:eastAsia="en-US"/>
        </w:rPr>
      </w:pPr>
      <w:r w:rsidRPr="003912A3">
        <w:rPr>
          <w:rFonts w:asciiTheme="majorHAnsi" w:eastAsia="Calibri" w:hAnsiTheme="majorHAnsi" w:cs="Tahoma"/>
          <w:color w:val="000000"/>
          <w:sz w:val="22"/>
          <w:szCs w:val="22"/>
        </w:rPr>
        <w:t>Administrator powierza przetwarzanie danych Podmiotowi przetwarzającemu wyłącznie w celu realizacji łączącej strony Umowy zasadniczej.</w:t>
      </w:r>
    </w:p>
    <w:p w14:paraId="0F44A18C" w14:textId="77777777" w:rsidR="00591B55" w:rsidRPr="003912A3" w:rsidRDefault="00591B55" w:rsidP="00591B55">
      <w:pPr>
        <w:numPr>
          <w:ilvl w:val="0"/>
          <w:numId w:val="52"/>
        </w:numPr>
        <w:spacing w:after="160" w:line="252" w:lineRule="auto"/>
        <w:jc w:val="both"/>
        <w:rPr>
          <w:rFonts w:asciiTheme="majorHAnsi" w:eastAsia="Calibri" w:hAnsiTheme="majorHAnsi" w:cs="Tahoma"/>
          <w:sz w:val="22"/>
          <w:szCs w:val="22"/>
          <w:lang w:eastAsia="en-US"/>
        </w:rPr>
      </w:pPr>
      <w:r w:rsidRPr="003912A3">
        <w:rPr>
          <w:rFonts w:asciiTheme="majorHAnsi" w:eastAsia="Calibri" w:hAnsiTheme="majorHAnsi" w:cs="Tahoma"/>
          <w:color w:val="000000"/>
          <w:sz w:val="22"/>
          <w:szCs w:val="22"/>
        </w:rPr>
        <w:t>Podmiot przetwarzający przyjmuje dane osobowe do przetwarzania i zobowiązuje się je przetwarzać na zasadach określonych w niniejszej umowie.</w:t>
      </w:r>
    </w:p>
    <w:p w14:paraId="56F63526" w14:textId="77777777" w:rsidR="00591B55" w:rsidRPr="003912A3" w:rsidRDefault="00591B55" w:rsidP="00591B55">
      <w:pPr>
        <w:ind w:left="360"/>
        <w:jc w:val="both"/>
        <w:rPr>
          <w:rFonts w:asciiTheme="majorHAnsi" w:eastAsia="Calibri" w:hAnsiTheme="majorHAnsi" w:cs="Tahoma"/>
          <w:sz w:val="22"/>
          <w:szCs w:val="22"/>
          <w:lang w:eastAsia="en-US"/>
        </w:rPr>
      </w:pPr>
    </w:p>
    <w:p w14:paraId="3E61E2F9" w14:textId="77777777" w:rsidR="00591B55" w:rsidRPr="003912A3" w:rsidRDefault="00591B55" w:rsidP="00591B55">
      <w:pPr>
        <w:jc w:val="center"/>
        <w:rPr>
          <w:rFonts w:asciiTheme="majorHAnsi" w:eastAsia="Calibri" w:hAnsiTheme="majorHAnsi" w:cs="Tahoma"/>
          <w:sz w:val="22"/>
          <w:szCs w:val="22"/>
          <w:lang w:eastAsia="en-US"/>
        </w:rPr>
      </w:pPr>
      <w:r w:rsidRPr="003912A3">
        <w:rPr>
          <w:rFonts w:asciiTheme="majorHAnsi" w:eastAsia="Calibri" w:hAnsiTheme="majorHAnsi" w:cs="Tahoma"/>
          <w:color w:val="000000"/>
          <w:sz w:val="22"/>
          <w:szCs w:val="22"/>
        </w:rPr>
        <w:t>§ 5</w:t>
      </w:r>
    </w:p>
    <w:p w14:paraId="4C4D4113" w14:textId="77777777" w:rsidR="00591B55" w:rsidRPr="003912A3" w:rsidRDefault="00591B55" w:rsidP="00591B55">
      <w:pPr>
        <w:numPr>
          <w:ilvl w:val="0"/>
          <w:numId w:val="53"/>
        </w:numPr>
        <w:spacing w:after="160" w:line="252" w:lineRule="auto"/>
        <w:ind w:left="360"/>
        <w:jc w:val="both"/>
        <w:rPr>
          <w:rFonts w:asciiTheme="majorHAnsi" w:eastAsia="Calibri" w:hAnsiTheme="majorHAnsi" w:cs="Tahoma"/>
          <w:sz w:val="22"/>
          <w:szCs w:val="22"/>
          <w:lang w:eastAsia="en-US"/>
        </w:rPr>
      </w:pPr>
      <w:r w:rsidRPr="003912A3">
        <w:rPr>
          <w:rFonts w:asciiTheme="majorHAnsi" w:eastAsia="Calibri" w:hAnsiTheme="majorHAnsi" w:cs="Tahoma"/>
          <w:color w:val="000000"/>
          <w:sz w:val="22"/>
          <w:szCs w:val="22"/>
        </w:rPr>
        <w:t>Podmiot przetwarzający zobowiązuje się przetwarzać dane osobowe wyłącznie na udokumentowane polecenie Administratora, przy czym za udokumentowane polecenie Administratora uważa się polecenia przekazywane drogą elektroniczną lub na piśmie.</w:t>
      </w:r>
    </w:p>
    <w:p w14:paraId="4AC64ED8" w14:textId="77777777" w:rsidR="00591B55" w:rsidRPr="003912A3" w:rsidRDefault="00591B55" w:rsidP="00591B55">
      <w:pPr>
        <w:numPr>
          <w:ilvl w:val="0"/>
          <w:numId w:val="53"/>
        </w:numPr>
        <w:spacing w:after="160" w:line="252" w:lineRule="auto"/>
        <w:ind w:left="360"/>
        <w:jc w:val="both"/>
        <w:rPr>
          <w:rFonts w:asciiTheme="majorHAnsi" w:eastAsia="Calibri" w:hAnsiTheme="majorHAnsi" w:cs="Tahoma"/>
          <w:sz w:val="22"/>
          <w:szCs w:val="22"/>
          <w:lang w:eastAsia="en-US"/>
        </w:rPr>
      </w:pPr>
      <w:r w:rsidRPr="003912A3">
        <w:rPr>
          <w:rFonts w:asciiTheme="majorHAnsi" w:eastAsia="Calibri" w:hAnsiTheme="majorHAnsi" w:cs="Tahoma"/>
          <w:color w:val="000000"/>
          <w:sz w:val="22"/>
          <w:szCs w:val="22"/>
        </w:rPr>
        <w:t xml:space="preserve">Przy przetwarzaniu danych osobowych, Podmiot przetwarzający zobowiązuje się do przestrzegania obowiązujących przepisów o ochronie danych osobowych, w szczególności ogólnego rozporządzenia o ochronie danych. </w:t>
      </w:r>
    </w:p>
    <w:p w14:paraId="34CB7F40" w14:textId="77777777" w:rsidR="00591B55" w:rsidRPr="003912A3" w:rsidRDefault="00591B55" w:rsidP="00591B55">
      <w:pPr>
        <w:numPr>
          <w:ilvl w:val="0"/>
          <w:numId w:val="53"/>
        </w:numPr>
        <w:spacing w:after="160" w:line="252" w:lineRule="auto"/>
        <w:ind w:left="360"/>
        <w:jc w:val="both"/>
        <w:rPr>
          <w:rFonts w:asciiTheme="majorHAnsi" w:eastAsia="Calibri" w:hAnsiTheme="majorHAnsi" w:cs="Tahoma"/>
          <w:sz w:val="22"/>
          <w:szCs w:val="22"/>
          <w:lang w:eastAsia="en-US"/>
        </w:rPr>
      </w:pPr>
      <w:r w:rsidRPr="003912A3">
        <w:rPr>
          <w:rFonts w:asciiTheme="majorHAnsi" w:eastAsia="Calibri" w:hAnsiTheme="majorHAnsi" w:cs="Tahoma"/>
          <w:color w:val="000000"/>
          <w:sz w:val="22"/>
          <w:szCs w:val="22"/>
        </w:rPr>
        <w:t>Podmiot przetwarzający oświadcza, że dysponuje zasobami, doświadczeniem, wiedzą fachową i wykwalifikowanym personelem, które umożliwiają mu prawidłowe wykonanie umowy oraz wdrożenie odpowiednich środków technicznych i organizacyjnych, by przetwarzanie spełniało wymogi obowiązujących przepisów o ochronie danych osobowych, w szczególności ogólnego rozporządzenia o ochronie danych.</w:t>
      </w:r>
    </w:p>
    <w:p w14:paraId="7DDD785D" w14:textId="77777777" w:rsidR="00591B55" w:rsidRPr="003912A3" w:rsidRDefault="00591B55" w:rsidP="00591B55">
      <w:pPr>
        <w:numPr>
          <w:ilvl w:val="0"/>
          <w:numId w:val="53"/>
        </w:numPr>
        <w:spacing w:after="160" w:line="252" w:lineRule="auto"/>
        <w:ind w:left="360"/>
        <w:jc w:val="both"/>
        <w:rPr>
          <w:rFonts w:asciiTheme="majorHAnsi" w:eastAsia="Calibri" w:hAnsiTheme="majorHAnsi" w:cs="Tahoma"/>
          <w:sz w:val="22"/>
          <w:szCs w:val="22"/>
          <w:lang w:eastAsia="en-US"/>
        </w:rPr>
      </w:pPr>
      <w:r w:rsidRPr="003912A3">
        <w:rPr>
          <w:rFonts w:asciiTheme="majorHAnsi" w:eastAsia="Calibri" w:hAnsiTheme="majorHAnsi" w:cs="Tahoma"/>
          <w:color w:val="000000"/>
          <w:sz w:val="22"/>
          <w:szCs w:val="22"/>
        </w:rPr>
        <w:t>Podmiot przetwarzający jest zobowiązany zastosować środki techniczne i organizacyjne  (o których mowa w art. 32 ogólnego rozporządzenia o ochronie danych) zapewniające ochronę powierzonych mu do przetwarzania danych osobowych odpowiednią do zagrożeń oraz kategorii tych danych, a w szczególności powinien zabezpieczyć dane przed ich udostępnieniem osobom nieupoważnionym, zabraniem przez osobę nieuprawnioną, przetwarzaniem z naruszeniem ustawy oraz zmianą, utratą, uszkodzeniem lub zniszczeniem. Podmiot przetwarzający prowadzi dokumentację opisującą środki, o których mowa w zdaniu poprzednim oraz sposób przetwarzania danych osobowych.</w:t>
      </w:r>
    </w:p>
    <w:p w14:paraId="345F77E1" w14:textId="77777777" w:rsidR="00591B55" w:rsidRPr="003912A3" w:rsidRDefault="00591B55" w:rsidP="00591B55">
      <w:pPr>
        <w:numPr>
          <w:ilvl w:val="0"/>
          <w:numId w:val="53"/>
        </w:numPr>
        <w:spacing w:after="160" w:line="252" w:lineRule="auto"/>
        <w:ind w:left="360"/>
        <w:jc w:val="both"/>
        <w:rPr>
          <w:rFonts w:asciiTheme="majorHAnsi" w:eastAsia="Calibri" w:hAnsiTheme="majorHAnsi" w:cs="Tahoma"/>
          <w:sz w:val="22"/>
          <w:szCs w:val="22"/>
          <w:lang w:eastAsia="en-US"/>
        </w:rPr>
      </w:pPr>
      <w:r w:rsidRPr="003912A3">
        <w:rPr>
          <w:rFonts w:asciiTheme="majorHAnsi" w:eastAsia="Calibri" w:hAnsiTheme="majorHAnsi" w:cs="Tahoma"/>
          <w:color w:val="000000"/>
          <w:sz w:val="22"/>
          <w:szCs w:val="22"/>
        </w:rPr>
        <w:t>Podmiot przetwarzający zobowiązuje się do zachowania w tajemnicy danych osobowych i środków ich zabezpieczenia zarówno w okresie obowiązywania niniejszej umowy, jaki i po jej rozwiązaniu, a także zapewnia, by osoby upoważnione przez niego do przetwarzania danych osobowych zobowiązały się do zachowania tajemnicy danych osobowych i środków ich zabezpieczenia zarówno w okresie obowiązywania niniejszej umowy, jaki i po jej rozwiązaniu.</w:t>
      </w:r>
    </w:p>
    <w:p w14:paraId="4D86C263" w14:textId="77777777" w:rsidR="00591B55" w:rsidRPr="003912A3" w:rsidRDefault="00591B55" w:rsidP="00591B55">
      <w:pPr>
        <w:numPr>
          <w:ilvl w:val="0"/>
          <w:numId w:val="53"/>
        </w:numPr>
        <w:spacing w:after="160" w:line="252" w:lineRule="auto"/>
        <w:ind w:left="360"/>
        <w:jc w:val="both"/>
        <w:rPr>
          <w:rFonts w:asciiTheme="majorHAnsi" w:eastAsia="Calibri" w:hAnsiTheme="majorHAnsi" w:cs="Tahoma"/>
          <w:sz w:val="22"/>
          <w:szCs w:val="22"/>
          <w:lang w:eastAsia="en-US"/>
        </w:rPr>
      </w:pPr>
      <w:r w:rsidRPr="003912A3">
        <w:rPr>
          <w:rFonts w:asciiTheme="majorHAnsi" w:eastAsia="Calibri" w:hAnsiTheme="majorHAnsi" w:cs="Tahoma"/>
          <w:color w:val="000000"/>
          <w:sz w:val="22"/>
          <w:szCs w:val="22"/>
        </w:rPr>
        <w:t xml:space="preserve">Podmiot przetwarzający niezwłocznie informuje Administratora o jakimkolwiek postępowaniu, w szczególności administracyjnym lub sądowym, dotyczącym przetwarzania przez Podmiot przetwarzający danych osobowych, o jakiejkolwiek decyzji administracyjnej lub orzeczeniu dotyczącym przetwarzania danych osobowych, skierowanej do Podmiotu przetwarzającego, a także </w:t>
      </w:r>
      <w:r w:rsidRPr="003912A3">
        <w:rPr>
          <w:rFonts w:asciiTheme="majorHAnsi" w:eastAsia="Calibri" w:hAnsiTheme="majorHAnsi" w:cs="Tahoma"/>
          <w:color w:val="000000"/>
          <w:sz w:val="22"/>
          <w:szCs w:val="22"/>
        </w:rPr>
        <w:lastRenderedPageBreak/>
        <w:t>o wszelkich czynnościach kontrolnych podjętych wobec niego przez organ nadzorczy oraz o wynikach takiej kontroli, jeżeli jej zakresem objęto dane osobowe powierzone na podstawie niniejszej umowy.</w:t>
      </w:r>
    </w:p>
    <w:p w14:paraId="45DC2D07" w14:textId="77777777" w:rsidR="00591B55" w:rsidRPr="003912A3" w:rsidRDefault="00591B55" w:rsidP="00591B55">
      <w:pPr>
        <w:numPr>
          <w:ilvl w:val="0"/>
          <w:numId w:val="53"/>
        </w:numPr>
        <w:spacing w:after="160" w:line="252" w:lineRule="auto"/>
        <w:ind w:left="360"/>
        <w:jc w:val="both"/>
        <w:rPr>
          <w:rFonts w:asciiTheme="majorHAnsi" w:eastAsia="Calibri" w:hAnsiTheme="majorHAnsi" w:cs="Tahoma"/>
          <w:sz w:val="22"/>
          <w:szCs w:val="22"/>
          <w:lang w:eastAsia="en-US"/>
        </w:rPr>
      </w:pPr>
      <w:r w:rsidRPr="003912A3">
        <w:rPr>
          <w:rFonts w:asciiTheme="majorHAnsi" w:eastAsia="Calibri" w:hAnsiTheme="majorHAnsi" w:cs="Tahoma"/>
          <w:color w:val="000000"/>
          <w:sz w:val="22"/>
          <w:szCs w:val="22"/>
        </w:rPr>
        <w:t>Przetwarzający nie może przekazywać powierzonych mu do przetwarzania danych osobowych do podmiotów znajdujących się w państwach spoza Europejskiego Obszaru Gospodarczego.</w:t>
      </w:r>
    </w:p>
    <w:p w14:paraId="2AB82FF3" w14:textId="77777777" w:rsidR="00591B55" w:rsidRPr="003912A3" w:rsidRDefault="00591B55" w:rsidP="00591B55">
      <w:pPr>
        <w:numPr>
          <w:ilvl w:val="0"/>
          <w:numId w:val="53"/>
        </w:numPr>
        <w:spacing w:after="160" w:line="252" w:lineRule="auto"/>
        <w:ind w:left="360"/>
        <w:jc w:val="both"/>
        <w:rPr>
          <w:rFonts w:asciiTheme="majorHAnsi" w:eastAsia="Calibri" w:hAnsiTheme="majorHAnsi" w:cs="Tahoma"/>
          <w:sz w:val="22"/>
          <w:szCs w:val="22"/>
          <w:lang w:eastAsia="en-US"/>
        </w:rPr>
      </w:pPr>
      <w:r w:rsidRPr="003912A3">
        <w:rPr>
          <w:rFonts w:asciiTheme="majorHAnsi" w:eastAsia="Calibri" w:hAnsiTheme="majorHAnsi" w:cs="Tahoma"/>
          <w:color w:val="000000"/>
          <w:sz w:val="22"/>
          <w:szCs w:val="22"/>
        </w:rPr>
        <w:t xml:space="preserve">Podmiot przetwarzający zobowiązuje się: </w:t>
      </w:r>
    </w:p>
    <w:p w14:paraId="77143EE9" w14:textId="77777777" w:rsidR="00591B55" w:rsidRPr="003912A3" w:rsidRDefault="00591B55" w:rsidP="00591B55">
      <w:pPr>
        <w:numPr>
          <w:ilvl w:val="1"/>
          <w:numId w:val="53"/>
        </w:numPr>
        <w:spacing w:after="160" w:line="252" w:lineRule="auto"/>
        <w:ind w:left="851" w:hanging="425"/>
        <w:jc w:val="both"/>
        <w:rPr>
          <w:rFonts w:asciiTheme="majorHAnsi" w:eastAsia="Calibri" w:hAnsiTheme="majorHAnsi" w:cs="Tahoma"/>
          <w:sz w:val="22"/>
          <w:szCs w:val="22"/>
          <w:lang w:eastAsia="en-US"/>
        </w:rPr>
      </w:pPr>
      <w:r w:rsidRPr="003912A3">
        <w:rPr>
          <w:rFonts w:asciiTheme="majorHAnsi" w:eastAsia="Calibri" w:hAnsiTheme="majorHAnsi" w:cs="Tahoma"/>
          <w:color w:val="000000"/>
          <w:sz w:val="22"/>
          <w:szCs w:val="22"/>
        </w:rPr>
        <w:t>uwzględniając charakter przetwarzania oraz dostępne mu informacje, pomagać Administratorowi w wywiązywaniu się z obowiązków określonych w art. 32-36 ogólnego rozporządzenia o ochronie danych, a w szczególności Podmiot przetwarzający zobowiązuje się przekazywać Administratorowi informacje oraz wykonywać jego polecenia dotyczące stosowanych środków zabezpieczania powierzonych danych osobowych, przypadków naruszenia ochrony danych osobowych będących przedmiotem niniejszej umowy;</w:t>
      </w:r>
    </w:p>
    <w:p w14:paraId="5EBE7557" w14:textId="77777777" w:rsidR="00591B55" w:rsidRPr="003912A3" w:rsidRDefault="00591B55" w:rsidP="00591B55">
      <w:pPr>
        <w:numPr>
          <w:ilvl w:val="1"/>
          <w:numId w:val="53"/>
        </w:numPr>
        <w:spacing w:after="160" w:line="252" w:lineRule="auto"/>
        <w:ind w:left="851" w:hanging="425"/>
        <w:jc w:val="both"/>
        <w:rPr>
          <w:rFonts w:asciiTheme="majorHAnsi" w:eastAsia="Calibri" w:hAnsiTheme="majorHAnsi" w:cs="Tahoma"/>
          <w:sz w:val="22"/>
          <w:szCs w:val="22"/>
          <w:lang w:eastAsia="en-US"/>
        </w:rPr>
      </w:pPr>
      <w:r w:rsidRPr="003912A3">
        <w:rPr>
          <w:rFonts w:asciiTheme="majorHAnsi" w:eastAsia="Calibri" w:hAnsiTheme="majorHAnsi" w:cs="Tahoma"/>
          <w:color w:val="000000"/>
          <w:sz w:val="22"/>
          <w:szCs w:val="22"/>
        </w:rPr>
        <w:t xml:space="preserve">przekazywać Administratorowi niezwłocznie, nie </w:t>
      </w:r>
      <w:proofErr w:type="spellStart"/>
      <w:r w:rsidRPr="003912A3">
        <w:rPr>
          <w:rFonts w:asciiTheme="majorHAnsi" w:eastAsia="Calibri" w:hAnsiTheme="majorHAnsi" w:cs="Tahoma"/>
          <w:color w:val="000000"/>
          <w:sz w:val="22"/>
          <w:szCs w:val="22"/>
        </w:rPr>
        <w:t>póżniej</w:t>
      </w:r>
      <w:proofErr w:type="spellEnd"/>
      <w:r w:rsidRPr="003912A3">
        <w:rPr>
          <w:rFonts w:asciiTheme="majorHAnsi" w:eastAsia="Calibri" w:hAnsiTheme="majorHAnsi" w:cs="Tahoma"/>
          <w:color w:val="000000"/>
          <w:sz w:val="22"/>
          <w:szCs w:val="22"/>
        </w:rPr>
        <w:t xml:space="preserve"> niż w ciągu 24 godzin od stwierdzenia naruszenia, informacje o naruszeniu ochrony powierzonych mu danych osobowych, w tym informacje niezbędne Administratorowi do zgłoszenia naruszenia ochrony danych organowi nadzorczemu, w którym mowa w art. 33 ust. 3 ogólnego rozporządzenia o ochronie danych;</w:t>
      </w:r>
    </w:p>
    <w:p w14:paraId="4BA87ED2" w14:textId="77777777" w:rsidR="00591B55" w:rsidRPr="003912A3" w:rsidRDefault="00591B55" w:rsidP="00591B55">
      <w:pPr>
        <w:numPr>
          <w:ilvl w:val="1"/>
          <w:numId w:val="53"/>
        </w:numPr>
        <w:spacing w:after="160" w:line="252" w:lineRule="auto"/>
        <w:ind w:left="851" w:hanging="425"/>
        <w:jc w:val="both"/>
        <w:rPr>
          <w:rFonts w:asciiTheme="majorHAnsi" w:eastAsia="Calibri" w:hAnsiTheme="majorHAnsi" w:cs="Tahoma"/>
          <w:sz w:val="22"/>
          <w:szCs w:val="22"/>
          <w:lang w:eastAsia="en-US"/>
        </w:rPr>
      </w:pPr>
      <w:r w:rsidRPr="003912A3">
        <w:rPr>
          <w:rFonts w:asciiTheme="majorHAnsi" w:eastAsia="Calibri" w:hAnsiTheme="majorHAnsi" w:cs="Tahoma"/>
          <w:color w:val="000000"/>
          <w:sz w:val="22"/>
          <w:szCs w:val="22"/>
        </w:rPr>
        <w:t>w miarę możliwości pomagać Administratorowi, poprzez odpowiednie środki techniczne i organizacyjne oraz na podstawie odrębnych ustaleń, w wywiązywaniu się z obowiązku odpowiadania na żądania osób, których dane dotyczą, w zakresie wykonywania ich praw określonych w rozdziale III ogólnego rozporządzenia o ochronie danych;</w:t>
      </w:r>
    </w:p>
    <w:p w14:paraId="1A160D91" w14:textId="77777777" w:rsidR="00591B55" w:rsidRPr="003912A3" w:rsidRDefault="00591B55" w:rsidP="00591B55">
      <w:pPr>
        <w:ind w:left="1440"/>
        <w:jc w:val="both"/>
        <w:rPr>
          <w:rFonts w:asciiTheme="majorHAnsi" w:eastAsia="Calibri" w:hAnsiTheme="majorHAnsi" w:cs="Tahoma"/>
          <w:sz w:val="22"/>
          <w:szCs w:val="22"/>
        </w:rPr>
      </w:pPr>
      <w:r w:rsidRPr="003912A3">
        <w:rPr>
          <w:rFonts w:asciiTheme="majorHAnsi" w:eastAsia="Calibri" w:hAnsiTheme="majorHAnsi" w:cs="Tahoma"/>
          <w:color w:val="000000"/>
          <w:sz w:val="22"/>
          <w:szCs w:val="22"/>
        </w:rPr>
        <w:t>niezwłocznie poinformować Administratora, jeżeli zdaniem Podmiotu przetwarzającego wydane mu polecenie stanowi naruszenie ogólnego rozporządzenia o ochronie danych lub innych przepisów dotyczących ochrony danych</w:t>
      </w:r>
    </w:p>
    <w:p w14:paraId="5B132DE5" w14:textId="77777777" w:rsidR="00591B55" w:rsidRPr="003912A3" w:rsidRDefault="00591B55" w:rsidP="00591B55">
      <w:pPr>
        <w:keepNext/>
        <w:jc w:val="both"/>
        <w:rPr>
          <w:rFonts w:asciiTheme="majorHAnsi" w:eastAsia="Calibri" w:hAnsiTheme="majorHAnsi" w:cs="Tahoma"/>
          <w:sz w:val="22"/>
          <w:szCs w:val="22"/>
          <w:lang w:eastAsia="ar-SA"/>
        </w:rPr>
      </w:pPr>
    </w:p>
    <w:p w14:paraId="09D48934" w14:textId="77777777" w:rsidR="00591B55" w:rsidRPr="003912A3" w:rsidRDefault="00591B55" w:rsidP="00591B55">
      <w:pPr>
        <w:jc w:val="center"/>
        <w:rPr>
          <w:rFonts w:asciiTheme="majorHAnsi" w:eastAsia="Calibri" w:hAnsiTheme="majorHAnsi" w:cs="Tahoma"/>
          <w:sz w:val="22"/>
          <w:szCs w:val="22"/>
          <w:lang w:eastAsia="en-US"/>
        </w:rPr>
      </w:pPr>
      <w:r w:rsidRPr="003912A3">
        <w:rPr>
          <w:rFonts w:asciiTheme="majorHAnsi" w:eastAsia="Calibri" w:hAnsiTheme="majorHAnsi" w:cs="Tahoma"/>
          <w:color w:val="000000"/>
          <w:sz w:val="22"/>
          <w:szCs w:val="22"/>
        </w:rPr>
        <w:t>§ 6</w:t>
      </w:r>
    </w:p>
    <w:p w14:paraId="39A04FA8" w14:textId="77777777" w:rsidR="00591B55" w:rsidRPr="003912A3" w:rsidRDefault="00591B55" w:rsidP="00591B55">
      <w:pPr>
        <w:numPr>
          <w:ilvl w:val="0"/>
          <w:numId w:val="54"/>
        </w:numPr>
        <w:spacing w:after="160" w:line="252" w:lineRule="auto"/>
        <w:jc w:val="both"/>
        <w:rPr>
          <w:rFonts w:asciiTheme="majorHAnsi" w:eastAsia="Calibri" w:hAnsiTheme="majorHAnsi" w:cs="Tahoma"/>
          <w:sz w:val="22"/>
          <w:szCs w:val="22"/>
          <w:lang w:eastAsia="en-US"/>
        </w:rPr>
      </w:pPr>
      <w:r w:rsidRPr="003912A3">
        <w:rPr>
          <w:rFonts w:asciiTheme="majorHAnsi" w:eastAsia="Calibri" w:hAnsiTheme="majorHAnsi" w:cs="Tahoma"/>
          <w:color w:val="000000"/>
          <w:sz w:val="22"/>
          <w:szCs w:val="22"/>
        </w:rPr>
        <w:t>Podmiot przetwarzający nie może w celu realizacji niniejszej umowy i umowy zasadniczej ani w żadnym innym celu, powierzać przetwarzania danych osobowych innym podmiotom, bez uprzedniej zgody Administratora wyrażonej w formie pisemnej pod rygorem nieważności.</w:t>
      </w:r>
    </w:p>
    <w:p w14:paraId="561CA99C" w14:textId="77777777" w:rsidR="00591B55" w:rsidRPr="003912A3" w:rsidRDefault="00591B55" w:rsidP="00591B55">
      <w:pPr>
        <w:numPr>
          <w:ilvl w:val="0"/>
          <w:numId w:val="54"/>
        </w:numPr>
        <w:spacing w:after="160" w:line="252" w:lineRule="auto"/>
        <w:jc w:val="both"/>
        <w:rPr>
          <w:rFonts w:asciiTheme="majorHAnsi" w:eastAsia="Calibri" w:hAnsiTheme="majorHAnsi" w:cs="Tahoma"/>
          <w:sz w:val="22"/>
          <w:szCs w:val="22"/>
          <w:lang w:eastAsia="en-US"/>
        </w:rPr>
      </w:pPr>
      <w:r w:rsidRPr="003912A3">
        <w:rPr>
          <w:rFonts w:asciiTheme="majorHAnsi" w:eastAsia="Calibri" w:hAnsiTheme="majorHAnsi" w:cs="Tahoma"/>
          <w:color w:val="000000"/>
          <w:sz w:val="22"/>
          <w:szCs w:val="22"/>
        </w:rPr>
        <w:t xml:space="preserve">Zgoda wydawana jest w odniesieniu do ściśle określonych osób lub podmiotów oraz określa cel, zakres oraz warunki dalszego powierzenia przetwarzania danych osobowych. </w:t>
      </w:r>
    </w:p>
    <w:p w14:paraId="24A3ADC0" w14:textId="77777777" w:rsidR="00591B55" w:rsidRPr="003912A3" w:rsidRDefault="00591B55" w:rsidP="00591B55">
      <w:pPr>
        <w:numPr>
          <w:ilvl w:val="0"/>
          <w:numId w:val="54"/>
        </w:numPr>
        <w:spacing w:after="160" w:line="252" w:lineRule="auto"/>
        <w:jc w:val="both"/>
        <w:rPr>
          <w:rFonts w:asciiTheme="majorHAnsi" w:eastAsia="Calibri" w:hAnsiTheme="majorHAnsi" w:cs="Tahoma"/>
          <w:sz w:val="22"/>
          <w:szCs w:val="22"/>
          <w:lang w:eastAsia="en-US"/>
        </w:rPr>
      </w:pPr>
      <w:r w:rsidRPr="003912A3">
        <w:rPr>
          <w:rFonts w:asciiTheme="majorHAnsi" w:eastAsia="Calibri" w:hAnsiTheme="majorHAnsi" w:cs="Tahoma"/>
          <w:color w:val="000000"/>
          <w:sz w:val="22"/>
          <w:szCs w:val="22"/>
        </w:rPr>
        <w:t>W wypadku wyrażenia przez Administratora zgody, o której mowa w ust. 1 powyżej, odpowiedzialność wobec Administratora za działania innego podmiotu ponosi w całości Podmiot przetwarzający.</w:t>
      </w:r>
    </w:p>
    <w:p w14:paraId="364D5DB1" w14:textId="77777777" w:rsidR="00591B55" w:rsidRPr="003912A3" w:rsidRDefault="00591B55" w:rsidP="00591B55">
      <w:pPr>
        <w:jc w:val="both"/>
        <w:rPr>
          <w:rFonts w:asciiTheme="majorHAnsi" w:eastAsia="Calibri" w:hAnsiTheme="majorHAnsi" w:cs="Tahoma"/>
          <w:sz w:val="22"/>
          <w:szCs w:val="22"/>
          <w:lang w:eastAsia="en-US"/>
        </w:rPr>
      </w:pPr>
    </w:p>
    <w:p w14:paraId="511018F4" w14:textId="77777777" w:rsidR="00591B55" w:rsidRPr="003912A3" w:rsidRDefault="00591B55" w:rsidP="00591B55">
      <w:pPr>
        <w:jc w:val="center"/>
        <w:rPr>
          <w:rFonts w:asciiTheme="majorHAnsi" w:eastAsia="Calibri" w:hAnsiTheme="majorHAnsi" w:cs="Tahoma"/>
          <w:sz w:val="22"/>
          <w:szCs w:val="22"/>
          <w:lang w:eastAsia="en-US"/>
        </w:rPr>
      </w:pPr>
      <w:r w:rsidRPr="003912A3">
        <w:rPr>
          <w:rFonts w:asciiTheme="majorHAnsi" w:eastAsia="Calibri" w:hAnsiTheme="majorHAnsi" w:cs="Tahoma"/>
          <w:color w:val="000000"/>
          <w:sz w:val="22"/>
          <w:szCs w:val="22"/>
        </w:rPr>
        <w:t>§ 7</w:t>
      </w:r>
    </w:p>
    <w:p w14:paraId="719A37AF" w14:textId="77777777" w:rsidR="00591B55" w:rsidRPr="003912A3" w:rsidRDefault="00591B55" w:rsidP="00591B55">
      <w:pPr>
        <w:numPr>
          <w:ilvl w:val="0"/>
          <w:numId w:val="55"/>
        </w:numPr>
        <w:spacing w:after="160" w:line="252" w:lineRule="auto"/>
        <w:jc w:val="both"/>
        <w:rPr>
          <w:rFonts w:asciiTheme="majorHAnsi" w:eastAsia="Calibri" w:hAnsiTheme="majorHAnsi" w:cs="Tahoma"/>
          <w:sz w:val="22"/>
          <w:szCs w:val="22"/>
          <w:lang w:eastAsia="en-US"/>
        </w:rPr>
      </w:pPr>
      <w:r w:rsidRPr="003912A3">
        <w:rPr>
          <w:rFonts w:asciiTheme="majorHAnsi" w:eastAsia="Calibri" w:hAnsiTheme="majorHAnsi" w:cs="Tahoma"/>
          <w:color w:val="000000"/>
          <w:sz w:val="22"/>
          <w:szCs w:val="22"/>
        </w:rPr>
        <w:t>Administrator jest uprawniony do przeprowadzania u Podmiotu przetwarzającego audytów, w tym inspekcji, pod kątem zgodności przetwarzania danych osobowych z niniejszą umową, umową zasadniczą i przepisami prawa w zakresie ochrony danych osobowych. Podmiot przetwarzający dokona niezbędnych czynności w celu umożliwienia wykonania tego uprawnienia przez Administratora.</w:t>
      </w:r>
    </w:p>
    <w:p w14:paraId="445715C2" w14:textId="77777777" w:rsidR="00591B55" w:rsidRPr="003912A3" w:rsidRDefault="00591B55" w:rsidP="00591B55">
      <w:pPr>
        <w:numPr>
          <w:ilvl w:val="0"/>
          <w:numId w:val="55"/>
        </w:numPr>
        <w:spacing w:after="160" w:line="252" w:lineRule="auto"/>
        <w:jc w:val="both"/>
        <w:rPr>
          <w:rFonts w:asciiTheme="majorHAnsi" w:eastAsia="Calibri" w:hAnsiTheme="majorHAnsi" w:cs="Tahoma"/>
          <w:sz w:val="22"/>
          <w:szCs w:val="22"/>
          <w:lang w:eastAsia="en-US"/>
        </w:rPr>
      </w:pPr>
      <w:r w:rsidRPr="003912A3">
        <w:rPr>
          <w:rFonts w:asciiTheme="majorHAnsi" w:eastAsia="Calibri" w:hAnsiTheme="majorHAnsi" w:cs="Tahoma"/>
          <w:color w:val="000000"/>
          <w:sz w:val="22"/>
          <w:szCs w:val="22"/>
        </w:rPr>
        <w:t xml:space="preserve">Administrator jest zobowiązany uprzedzić Podmiot przetwarzający o planowanej kontroli, nie </w:t>
      </w:r>
      <w:proofErr w:type="spellStart"/>
      <w:r w:rsidRPr="003912A3">
        <w:rPr>
          <w:rFonts w:asciiTheme="majorHAnsi" w:eastAsia="Calibri" w:hAnsiTheme="majorHAnsi" w:cs="Tahoma"/>
          <w:color w:val="000000"/>
          <w:sz w:val="22"/>
          <w:szCs w:val="22"/>
        </w:rPr>
        <w:t>poźniej</w:t>
      </w:r>
      <w:proofErr w:type="spellEnd"/>
      <w:r w:rsidRPr="003912A3">
        <w:rPr>
          <w:rFonts w:asciiTheme="majorHAnsi" w:eastAsia="Calibri" w:hAnsiTheme="majorHAnsi" w:cs="Tahoma"/>
          <w:color w:val="000000"/>
          <w:sz w:val="22"/>
          <w:szCs w:val="22"/>
        </w:rPr>
        <w:t xml:space="preserve"> niż na 7 dni przed przystąpieniem do jej dokonania.</w:t>
      </w:r>
    </w:p>
    <w:p w14:paraId="5BEA7D94" w14:textId="77777777" w:rsidR="00591B55" w:rsidRPr="003912A3" w:rsidRDefault="00591B55" w:rsidP="00591B55">
      <w:pPr>
        <w:numPr>
          <w:ilvl w:val="0"/>
          <w:numId w:val="55"/>
        </w:numPr>
        <w:spacing w:after="160" w:line="252" w:lineRule="auto"/>
        <w:jc w:val="both"/>
        <w:rPr>
          <w:rFonts w:asciiTheme="majorHAnsi" w:eastAsia="Calibri" w:hAnsiTheme="majorHAnsi" w:cs="Tahoma"/>
          <w:sz w:val="22"/>
          <w:szCs w:val="22"/>
          <w:lang w:eastAsia="en-US"/>
        </w:rPr>
      </w:pPr>
      <w:r w:rsidRPr="003912A3">
        <w:rPr>
          <w:rFonts w:asciiTheme="majorHAnsi" w:eastAsia="Calibri" w:hAnsiTheme="majorHAnsi" w:cs="Tahoma"/>
          <w:color w:val="000000"/>
          <w:sz w:val="22"/>
          <w:szCs w:val="22"/>
        </w:rPr>
        <w:t>W wypadkach nie cierpiących zwłoki (w szczególności gdy Administrator podjął podejrzenie o naruszeniu przez Podmiot przetwarzający warunków niniejszej umowy) Administrator jest uprawniony do przeprowadzenia audytu lub inspekcji bez uprzedzenia.</w:t>
      </w:r>
    </w:p>
    <w:p w14:paraId="4DE08941" w14:textId="77777777" w:rsidR="00591B55" w:rsidRPr="003912A3" w:rsidRDefault="00591B55" w:rsidP="00591B55">
      <w:pPr>
        <w:numPr>
          <w:ilvl w:val="0"/>
          <w:numId w:val="55"/>
        </w:numPr>
        <w:spacing w:after="160" w:line="252" w:lineRule="auto"/>
        <w:jc w:val="both"/>
        <w:rPr>
          <w:rFonts w:asciiTheme="majorHAnsi" w:eastAsia="Calibri" w:hAnsiTheme="majorHAnsi" w:cs="Tahoma"/>
          <w:sz w:val="22"/>
          <w:szCs w:val="22"/>
          <w:lang w:eastAsia="en-US"/>
        </w:rPr>
      </w:pPr>
      <w:r w:rsidRPr="003912A3">
        <w:rPr>
          <w:rFonts w:asciiTheme="majorHAnsi" w:eastAsia="Calibri" w:hAnsiTheme="majorHAnsi" w:cs="Tahoma"/>
          <w:color w:val="000000"/>
          <w:sz w:val="22"/>
          <w:szCs w:val="22"/>
        </w:rPr>
        <w:lastRenderedPageBreak/>
        <w:t>Podmiot przetwarzający jest zobowiązany do zastosowania się do zaleceń Administratora dotyczących zasad przetwarzania powierzonych danych osobowych oraz dotyczących poprawy zabezpieczenia danych osobowych, sporządzonych w wyniku kontroli lub audytów przeprowadzonych przez Administratora lub upoważnionego przez niego audytora. </w:t>
      </w:r>
    </w:p>
    <w:p w14:paraId="39FE716F" w14:textId="77777777" w:rsidR="00591B55" w:rsidRPr="003912A3" w:rsidRDefault="00591B55" w:rsidP="00591B55">
      <w:pPr>
        <w:numPr>
          <w:ilvl w:val="0"/>
          <w:numId w:val="55"/>
        </w:numPr>
        <w:spacing w:after="160" w:line="252" w:lineRule="auto"/>
        <w:jc w:val="both"/>
        <w:rPr>
          <w:rFonts w:asciiTheme="majorHAnsi" w:eastAsia="Calibri" w:hAnsiTheme="majorHAnsi" w:cs="Tahoma"/>
          <w:sz w:val="22"/>
          <w:szCs w:val="22"/>
          <w:lang w:eastAsia="en-US"/>
        </w:rPr>
      </w:pPr>
      <w:r w:rsidRPr="003912A3">
        <w:rPr>
          <w:rFonts w:asciiTheme="majorHAnsi" w:eastAsia="Calibri" w:hAnsiTheme="majorHAnsi" w:cs="Tahoma"/>
          <w:color w:val="000000"/>
          <w:sz w:val="22"/>
          <w:szCs w:val="22"/>
        </w:rPr>
        <w:t>Niezależnie od powyższego Podmiot przetwarzający jest obowiązany udostępnić Administratorowi wszelkie informacje niezbędne do wykazania spełnienia obowiązków określonych w ogólnym rozporządzeniu o ochronie danych.</w:t>
      </w:r>
    </w:p>
    <w:p w14:paraId="71527B99" w14:textId="77777777" w:rsidR="00591B55" w:rsidRPr="003912A3" w:rsidRDefault="00591B55" w:rsidP="00591B55">
      <w:pPr>
        <w:keepNext/>
        <w:jc w:val="center"/>
        <w:rPr>
          <w:rFonts w:asciiTheme="majorHAnsi" w:eastAsia="Calibri" w:hAnsiTheme="majorHAnsi" w:cs="Tahoma"/>
          <w:b/>
          <w:bCs/>
          <w:sz w:val="22"/>
          <w:szCs w:val="22"/>
          <w:lang w:eastAsia="ar-SA"/>
        </w:rPr>
      </w:pPr>
    </w:p>
    <w:p w14:paraId="045C9957" w14:textId="77777777" w:rsidR="00591B55" w:rsidRPr="003912A3" w:rsidRDefault="00591B55" w:rsidP="00591B55">
      <w:pPr>
        <w:jc w:val="center"/>
        <w:rPr>
          <w:rFonts w:asciiTheme="majorHAnsi" w:eastAsia="Calibri" w:hAnsiTheme="majorHAnsi" w:cs="Tahoma"/>
          <w:sz w:val="22"/>
          <w:szCs w:val="22"/>
          <w:lang w:eastAsia="en-US"/>
        </w:rPr>
      </w:pPr>
      <w:r w:rsidRPr="003912A3">
        <w:rPr>
          <w:rFonts w:asciiTheme="majorHAnsi" w:eastAsia="Calibri" w:hAnsiTheme="majorHAnsi" w:cs="Tahoma"/>
          <w:color w:val="000000"/>
          <w:sz w:val="22"/>
          <w:szCs w:val="22"/>
        </w:rPr>
        <w:t>§ 8</w:t>
      </w:r>
    </w:p>
    <w:p w14:paraId="6F7362B6" w14:textId="77777777" w:rsidR="00591B55" w:rsidRPr="003912A3" w:rsidRDefault="00591B55" w:rsidP="00591B55">
      <w:pPr>
        <w:numPr>
          <w:ilvl w:val="0"/>
          <w:numId w:val="56"/>
        </w:numPr>
        <w:spacing w:after="160" w:line="252" w:lineRule="auto"/>
        <w:jc w:val="both"/>
        <w:rPr>
          <w:rFonts w:asciiTheme="majorHAnsi" w:eastAsia="Calibri" w:hAnsiTheme="majorHAnsi" w:cs="Tahoma"/>
          <w:sz w:val="22"/>
          <w:szCs w:val="22"/>
          <w:lang w:eastAsia="en-US"/>
        </w:rPr>
      </w:pPr>
      <w:r w:rsidRPr="003912A3">
        <w:rPr>
          <w:rFonts w:asciiTheme="majorHAnsi" w:eastAsia="Calibri" w:hAnsiTheme="majorHAnsi" w:cs="Tahoma"/>
          <w:color w:val="000000"/>
          <w:sz w:val="22"/>
          <w:szCs w:val="22"/>
        </w:rPr>
        <w:t>Podmiot przetwarzający jest uprawniony do przetwarzania danych osobowych w imieniu Administratora przez czas obowiązywania niniejszej umowy oraz Umowy zasadniczej.</w:t>
      </w:r>
    </w:p>
    <w:p w14:paraId="389EE497" w14:textId="77777777" w:rsidR="00591B55" w:rsidRPr="003912A3" w:rsidRDefault="00591B55" w:rsidP="00591B55">
      <w:pPr>
        <w:numPr>
          <w:ilvl w:val="0"/>
          <w:numId w:val="56"/>
        </w:numPr>
        <w:spacing w:after="160" w:line="252" w:lineRule="auto"/>
        <w:jc w:val="both"/>
        <w:rPr>
          <w:rFonts w:asciiTheme="majorHAnsi" w:eastAsia="Calibri" w:hAnsiTheme="majorHAnsi" w:cs="Tahoma"/>
          <w:sz w:val="22"/>
          <w:szCs w:val="22"/>
          <w:lang w:eastAsia="en-US"/>
        </w:rPr>
      </w:pPr>
      <w:r w:rsidRPr="003912A3">
        <w:rPr>
          <w:rFonts w:asciiTheme="majorHAnsi" w:eastAsia="Calibri" w:hAnsiTheme="majorHAnsi" w:cs="Tahoma"/>
          <w:color w:val="000000"/>
          <w:sz w:val="22"/>
          <w:szCs w:val="22"/>
        </w:rPr>
        <w:t>Umowa jest zawarta na czas określony, który odpowiada okresem czasowi obowiązywania umowy zasadniczej.</w:t>
      </w:r>
    </w:p>
    <w:p w14:paraId="42B45417" w14:textId="77777777" w:rsidR="00591B55" w:rsidRPr="003912A3" w:rsidRDefault="00591B55" w:rsidP="00591B55">
      <w:pPr>
        <w:numPr>
          <w:ilvl w:val="0"/>
          <w:numId w:val="56"/>
        </w:numPr>
        <w:spacing w:after="160" w:line="252" w:lineRule="auto"/>
        <w:jc w:val="both"/>
        <w:rPr>
          <w:rFonts w:asciiTheme="majorHAnsi" w:eastAsia="Calibri" w:hAnsiTheme="majorHAnsi" w:cs="Tahoma"/>
          <w:sz w:val="22"/>
          <w:szCs w:val="22"/>
          <w:lang w:eastAsia="en-US"/>
        </w:rPr>
      </w:pPr>
      <w:r w:rsidRPr="003912A3">
        <w:rPr>
          <w:rFonts w:asciiTheme="majorHAnsi" w:eastAsia="Calibri" w:hAnsiTheme="majorHAnsi" w:cs="Tahoma"/>
          <w:color w:val="000000"/>
          <w:sz w:val="22"/>
          <w:szCs w:val="22"/>
        </w:rPr>
        <w:t>Rozwiązanie, wypowiedzenie lub wygaśnięcie umowy powoduje odpowiednio jednoczesne rozwiązanie, wypowiedzenie lub wygaśnięcie umowy zasadniczej.</w:t>
      </w:r>
    </w:p>
    <w:p w14:paraId="1B0ACB07" w14:textId="77777777" w:rsidR="00591B55" w:rsidRPr="003912A3" w:rsidRDefault="00591B55" w:rsidP="00591B55">
      <w:pPr>
        <w:numPr>
          <w:ilvl w:val="0"/>
          <w:numId w:val="56"/>
        </w:numPr>
        <w:spacing w:after="160" w:line="252" w:lineRule="auto"/>
        <w:jc w:val="both"/>
        <w:rPr>
          <w:rFonts w:asciiTheme="majorHAnsi" w:eastAsia="Calibri" w:hAnsiTheme="majorHAnsi" w:cs="Tahoma"/>
          <w:sz w:val="22"/>
          <w:szCs w:val="22"/>
          <w:lang w:eastAsia="en-US"/>
        </w:rPr>
      </w:pPr>
      <w:r w:rsidRPr="003912A3">
        <w:rPr>
          <w:rFonts w:asciiTheme="majorHAnsi" w:eastAsia="Calibri" w:hAnsiTheme="majorHAnsi" w:cs="Tahoma"/>
          <w:color w:val="000000"/>
          <w:sz w:val="22"/>
          <w:szCs w:val="22"/>
        </w:rPr>
        <w:t>Umowa może być wypowiedziana ze skutkiem natychmiastowym w sytuacji gdy Podmiot przetwarzający dokonuje przetwarzania danych osobowych sprzecznie z obowiązkami wynikającymi z niniejszej umowy lub przepisami o ochronie danych osobowych, a w szczególności:</w:t>
      </w:r>
    </w:p>
    <w:p w14:paraId="081B88C3" w14:textId="77777777" w:rsidR="00591B55" w:rsidRPr="003912A3" w:rsidRDefault="00591B55" w:rsidP="00591B55">
      <w:pPr>
        <w:numPr>
          <w:ilvl w:val="1"/>
          <w:numId w:val="56"/>
        </w:numPr>
        <w:spacing w:after="160" w:line="252" w:lineRule="auto"/>
        <w:ind w:left="851" w:hanging="425"/>
        <w:jc w:val="both"/>
        <w:rPr>
          <w:rFonts w:asciiTheme="majorHAnsi" w:eastAsia="Calibri" w:hAnsiTheme="majorHAnsi" w:cs="Tahoma"/>
          <w:sz w:val="22"/>
          <w:szCs w:val="22"/>
          <w:lang w:eastAsia="en-US"/>
        </w:rPr>
      </w:pPr>
      <w:r w:rsidRPr="003912A3">
        <w:rPr>
          <w:rFonts w:asciiTheme="majorHAnsi" w:eastAsia="Calibri" w:hAnsiTheme="majorHAnsi" w:cs="Tahoma"/>
          <w:color w:val="000000"/>
          <w:sz w:val="22"/>
          <w:szCs w:val="22"/>
        </w:rPr>
        <w:t>dokonuje przetwarzania danych osobowych w celu lub w sposób inny niż określony w umowie;</w:t>
      </w:r>
    </w:p>
    <w:p w14:paraId="235A63AE" w14:textId="77777777" w:rsidR="00591B55" w:rsidRPr="003912A3" w:rsidRDefault="00591B55" w:rsidP="00591B55">
      <w:pPr>
        <w:numPr>
          <w:ilvl w:val="1"/>
          <w:numId w:val="56"/>
        </w:numPr>
        <w:spacing w:after="160" w:line="252" w:lineRule="auto"/>
        <w:ind w:left="851" w:hanging="425"/>
        <w:jc w:val="both"/>
        <w:rPr>
          <w:rFonts w:asciiTheme="majorHAnsi" w:eastAsia="Calibri" w:hAnsiTheme="majorHAnsi" w:cs="Tahoma"/>
          <w:sz w:val="22"/>
          <w:szCs w:val="22"/>
          <w:lang w:eastAsia="en-US"/>
        </w:rPr>
      </w:pPr>
      <w:r w:rsidRPr="003912A3">
        <w:rPr>
          <w:rFonts w:asciiTheme="majorHAnsi" w:eastAsia="Calibri" w:hAnsiTheme="majorHAnsi" w:cs="Tahoma"/>
          <w:color w:val="000000"/>
          <w:sz w:val="22"/>
          <w:szCs w:val="22"/>
        </w:rPr>
        <w:t>dokonuje powierzenia przetwarzania danych osobowych innemu podmiotowi z naruszeniem § 6 ust. 1 umowy;</w:t>
      </w:r>
    </w:p>
    <w:p w14:paraId="5DAEBE96" w14:textId="77777777" w:rsidR="00591B55" w:rsidRPr="003912A3" w:rsidRDefault="00591B55" w:rsidP="00591B55">
      <w:pPr>
        <w:numPr>
          <w:ilvl w:val="1"/>
          <w:numId w:val="56"/>
        </w:numPr>
        <w:spacing w:after="160" w:line="252" w:lineRule="auto"/>
        <w:ind w:left="851" w:hanging="425"/>
        <w:jc w:val="both"/>
        <w:rPr>
          <w:rFonts w:asciiTheme="majorHAnsi" w:eastAsia="Calibri" w:hAnsiTheme="majorHAnsi" w:cs="Tahoma"/>
          <w:sz w:val="22"/>
          <w:szCs w:val="22"/>
          <w:lang w:eastAsia="en-US"/>
        </w:rPr>
      </w:pPr>
      <w:r w:rsidRPr="003912A3">
        <w:rPr>
          <w:rFonts w:asciiTheme="majorHAnsi" w:eastAsia="Calibri" w:hAnsiTheme="majorHAnsi" w:cs="Tahoma"/>
          <w:color w:val="000000"/>
          <w:sz w:val="22"/>
          <w:szCs w:val="22"/>
        </w:rPr>
        <w:t>zaniechał wdrożenia środków technicznych i organizacyjnych zapewniających odpowiedni stopień bezpieczeństwa danych osobowych.</w:t>
      </w:r>
    </w:p>
    <w:p w14:paraId="13D2590F" w14:textId="77777777" w:rsidR="00591B55" w:rsidRPr="003912A3" w:rsidRDefault="00591B55" w:rsidP="00591B55">
      <w:pPr>
        <w:numPr>
          <w:ilvl w:val="0"/>
          <w:numId w:val="56"/>
        </w:numPr>
        <w:spacing w:after="160" w:line="252" w:lineRule="auto"/>
        <w:jc w:val="both"/>
        <w:rPr>
          <w:rFonts w:asciiTheme="majorHAnsi" w:eastAsia="Calibri" w:hAnsiTheme="majorHAnsi" w:cs="Tahoma"/>
          <w:sz w:val="22"/>
          <w:szCs w:val="22"/>
          <w:lang w:eastAsia="en-US"/>
        </w:rPr>
      </w:pPr>
      <w:r w:rsidRPr="003912A3">
        <w:rPr>
          <w:rFonts w:asciiTheme="majorHAnsi" w:eastAsia="Calibri" w:hAnsiTheme="majorHAnsi" w:cs="Tahoma"/>
          <w:color w:val="000000"/>
          <w:sz w:val="22"/>
          <w:szCs w:val="22"/>
        </w:rPr>
        <w:t>Podmiot przetwarzający po zakończeniu przetwarzania danych osobowych (niezależnie od przyczyny) zwraca wszelkie dane osobowe oraz usuwa wszelkie ich istniejące kopie chyba, że prawo Unii Europejskiej lub prawo państwa członkowskiego nakazują dalej przechowywanie danych - w takim przypadku za przetwarzanie danych osobowych po rozwiązaniu umowy Podmiot przetwarzający odpowiada jak administrator. Usunięcia danych i ich kopii podmiot przetwarzający dokonuje w terminie 7 dni od dnia zakończenia przetwarzania.</w:t>
      </w:r>
    </w:p>
    <w:p w14:paraId="07AF62C1" w14:textId="77777777" w:rsidR="00591B55" w:rsidRPr="003912A3" w:rsidRDefault="00591B55" w:rsidP="00591B55">
      <w:pPr>
        <w:jc w:val="both"/>
        <w:rPr>
          <w:rFonts w:asciiTheme="majorHAnsi" w:eastAsia="Calibri" w:hAnsiTheme="majorHAnsi" w:cs="Tahoma"/>
          <w:sz w:val="22"/>
          <w:szCs w:val="22"/>
          <w:lang w:eastAsia="en-US"/>
        </w:rPr>
      </w:pPr>
    </w:p>
    <w:p w14:paraId="6E6C3278" w14:textId="77777777" w:rsidR="00591B55" w:rsidRPr="003912A3" w:rsidRDefault="00591B55" w:rsidP="00591B55">
      <w:pPr>
        <w:jc w:val="center"/>
        <w:rPr>
          <w:rFonts w:asciiTheme="majorHAnsi" w:eastAsia="Calibri" w:hAnsiTheme="majorHAnsi" w:cs="Tahoma"/>
          <w:sz w:val="22"/>
          <w:szCs w:val="22"/>
          <w:lang w:eastAsia="en-US"/>
        </w:rPr>
      </w:pPr>
      <w:r w:rsidRPr="003912A3">
        <w:rPr>
          <w:rFonts w:asciiTheme="majorHAnsi" w:eastAsia="Calibri" w:hAnsiTheme="majorHAnsi" w:cs="Tahoma"/>
          <w:color w:val="000000"/>
          <w:sz w:val="22"/>
          <w:szCs w:val="22"/>
        </w:rPr>
        <w:t>§ 9</w:t>
      </w:r>
    </w:p>
    <w:p w14:paraId="47D913D0" w14:textId="77777777" w:rsidR="00591B55" w:rsidRPr="003912A3" w:rsidRDefault="00591B55" w:rsidP="00591B55">
      <w:pPr>
        <w:jc w:val="both"/>
        <w:rPr>
          <w:rFonts w:asciiTheme="majorHAnsi" w:eastAsia="Calibri" w:hAnsiTheme="majorHAnsi" w:cs="Tahoma"/>
          <w:sz w:val="22"/>
          <w:szCs w:val="22"/>
          <w:lang w:eastAsia="en-US"/>
        </w:rPr>
      </w:pPr>
      <w:r w:rsidRPr="003912A3">
        <w:rPr>
          <w:rFonts w:asciiTheme="majorHAnsi" w:eastAsia="Calibri" w:hAnsiTheme="majorHAnsi" w:cs="Tahoma"/>
          <w:color w:val="000000"/>
          <w:sz w:val="22"/>
          <w:szCs w:val="22"/>
        </w:rPr>
        <w:t>Podmiot przetwarzający ponosi odpowiedzialność za wszelkie szkody majątkowe i niemajątkowe poniesione przez osoby trzecie w związku z przetwarzaniem danych osobowych w sposób naruszający obowiązujące przepisy o ochronie danych osobowych lub niniejszą umowę.</w:t>
      </w:r>
    </w:p>
    <w:p w14:paraId="6DD9F3E4" w14:textId="77777777" w:rsidR="00591B55" w:rsidRPr="003912A3" w:rsidRDefault="00591B55" w:rsidP="00591B55">
      <w:pPr>
        <w:jc w:val="both"/>
        <w:rPr>
          <w:rFonts w:asciiTheme="majorHAnsi" w:eastAsia="Calibri" w:hAnsiTheme="majorHAnsi" w:cs="Tahoma"/>
          <w:sz w:val="22"/>
          <w:szCs w:val="22"/>
          <w:lang w:eastAsia="en-US"/>
        </w:rPr>
      </w:pPr>
    </w:p>
    <w:p w14:paraId="5D6E7028" w14:textId="77777777" w:rsidR="00591B55" w:rsidRPr="003912A3" w:rsidRDefault="00591B55" w:rsidP="00591B55">
      <w:pPr>
        <w:jc w:val="center"/>
        <w:rPr>
          <w:rFonts w:asciiTheme="majorHAnsi" w:eastAsia="Calibri" w:hAnsiTheme="majorHAnsi" w:cs="Tahoma"/>
          <w:sz w:val="22"/>
          <w:szCs w:val="22"/>
          <w:lang w:eastAsia="en-US"/>
        </w:rPr>
      </w:pPr>
      <w:r w:rsidRPr="003912A3">
        <w:rPr>
          <w:rFonts w:asciiTheme="majorHAnsi" w:eastAsia="Calibri" w:hAnsiTheme="majorHAnsi" w:cs="Tahoma"/>
          <w:color w:val="000000"/>
          <w:sz w:val="22"/>
          <w:szCs w:val="22"/>
        </w:rPr>
        <w:t>§ 10</w:t>
      </w:r>
    </w:p>
    <w:p w14:paraId="70D191F5" w14:textId="77777777" w:rsidR="00591B55" w:rsidRPr="003912A3" w:rsidRDefault="00591B55" w:rsidP="00591B55">
      <w:pPr>
        <w:numPr>
          <w:ilvl w:val="0"/>
          <w:numId w:val="57"/>
        </w:numPr>
        <w:spacing w:after="160" w:line="252" w:lineRule="auto"/>
        <w:jc w:val="both"/>
        <w:rPr>
          <w:rFonts w:asciiTheme="majorHAnsi" w:eastAsia="Calibri" w:hAnsiTheme="majorHAnsi" w:cs="Tahoma"/>
          <w:sz w:val="22"/>
          <w:szCs w:val="22"/>
          <w:lang w:eastAsia="en-US"/>
        </w:rPr>
      </w:pPr>
      <w:r w:rsidRPr="003912A3">
        <w:rPr>
          <w:rFonts w:asciiTheme="majorHAnsi" w:eastAsia="Calibri" w:hAnsiTheme="majorHAnsi" w:cs="Tahoma"/>
          <w:color w:val="000000"/>
          <w:sz w:val="22"/>
          <w:szCs w:val="22"/>
        </w:rPr>
        <w:t>Wszelkie zamiany niniejszej umowy wymagają zachowania formy pisemnej pod rygorem nieważności.</w:t>
      </w:r>
    </w:p>
    <w:p w14:paraId="32D965A2" w14:textId="77777777" w:rsidR="00591B55" w:rsidRPr="003912A3" w:rsidRDefault="00591B55" w:rsidP="00591B55">
      <w:pPr>
        <w:numPr>
          <w:ilvl w:val="0"/>
          <w:numId w:val="57"/>
        </w:numPr>
        <w:spacing w:after="160" w:line="252" w:lineRule="auto"/>
        <w:jc w:val="both"/>
        <w:rPr>
          <w:rFonts w:asciiTheme="majorHAnsi" w:eastAsia="Calibri" w:hAnsiTheme="majorHAnsi" w:cs="Tahoma"/>
          <w:sz w:val="22"/>
          <w:szCs w:val="22"/>
          <w:lang w:eastAsia="en-US"/>
        </w:rPr>
      </w:pPr>
      <w:r w:rsidRPr="003912A3">
        <w:rPr>
          <w:rFonts w:asciiTheme="majorHAnsi" w:eastAsia="Calibri" w:hAnsiTheme="majorHAnsi" w:cs="Tahoma"/>
          <w:color w:val="000000"/>
          <w:sz w:val="22"/>
          <w:szCs w:val="22"/>
        </w:rPr>
        <w:t>Niniejsza Umowa stanowi integralną część umowy zasadniczej.</w:t>
      </w:r>
    </w:p>
    <w:p w14:paraId="591CB49E" w14:textId="77777777" w:rsidR="00591B55" w:rsidRPr="003912A3" w:rsidRDefault="00591B55" w:rsidP="00591B55">
      <w:pPr>
        <w:numPr>
          <w:ilvl w:val="0"/>
          <w:numId w:val="57"/>
        </w:numPr>
        <w:spacing w:after="160" w:line="252" w:lineRule="auto"/>
        <w:jc w:val="both"/>
        <w:rPr>
          <w:rFonts w:asciiTheme="majorHAnsi" w:eastAsia="Calibri" w:hAnsiTheme="majorHAnsi" w:cs="Tahoma"/>
          <w:sz w:val="22"/>
          <w:szCs w:val="22"/>
          <w:lang w:eastAsia="en-US"/>
        </w:rPr>
      </w:pPr>
      <w:r w:rsidRPr="003912A3">
        <w:rPr>
          <w:rFonts w:asciiTheme="majorHAnsi" w:eastAsia="Calibri" w:hAnsiTheme="majorHAnsi" w:cs="Tahoma"/>
          <w:color w:val="000000"/>
          <w:sz w:val="22"/>
          <w:szCs w:val="22"/>
        </w:rPr>
        <w:t>W razie sprzeczności między postanowieniami niniejszej umowy a Umowy zasadniczej, pierwszeństwo mają postanowienia niniejszej umowy. Oznacza to także, że kwestie dotyczące przetwarzania danych osobowych między Administratorem a Podmiotem przetwarzającym należy regulować przez zmiany niniejszej umowy lub w wykonaniu jej postanowień.</w:t>
      </w:r>
    </w:p>
    <w:p w14:paraId="3D49F727" w14:textId="77777777" w:rsidR="00591B55" w:rsidRPr="003912A3" w:rsidRDefault="00591B55" w:rsidP="00591B55">
      <w:pPr>
        <w:numPr>
          <w:ilvl w:val="0"/>
          <w:numId w:val="57"/>
        </w:numPr>
        <w:spacing w:after="160" w:line="252" w:lineRule="auto"/>
        <w:jc w:val="both"/>
        <w:rPr>
          <w:rFonts w:asciiTheme="majorHAnsi" w:eastAsia="Calibri" w:hAnsiTheme="majorHAnsi" w:cs="Tahoma"/>
          <w:sz w:val="22"/>
          <w:szCs w:val="22"/>
          <w:lang w:eastAsia="en-US"/>
        </w:rPr>
      </w:pPr>
      <w:r w:rsidRPr="003912A3">
        <w:rPr>
          <w:rFonts w:asciiTheme="majorHAnsi" w:eastAsia="Calibri" w:hAnsiTheme="majorHAnsi" w:cs="Tahoma"/>
          <w:color w:val="000000"/>
          <w:sz w:val="22"/>
          <w:szCs w:val="22"/>
        </w:rPr>
        <w:lastRenderedPageBreak/>
        <w:t>Umowa podlega przepisom ogólnego rozporządzenia o ochronie danych oraz prawu polskiemu.</w:t>
      </w:r>
    </w:p>
    <w:p w14:paraId="599B6045" w14:textId="77777777" w:rsidR="00591B55" w:rsidRPr="003912A3" w:rsidRDefault="00591B55" w:rsidP="00591B55">
      <w:pPr>
        <w:numPr>
          <w:ilvl w:val="0"/>
          <w:numId w:val="57"/>
        </w:numPr>
        <w:spacing w:after="160" w:line="252" w:lineRule="auto"/>
        <w:jc w:val="both"/>
        <w:rPr>
          <w:rFonts w:asciiTheme="majorHAnsi" w:eastAsia="Calibri" w:hAnsiTheme="majorHAnsi" w:cs="Tahoma"/>
          <w:sz w:val="22"/>
          <w:szCs w:val="22"/>
          <w:lang w:eastAsia="en-US"/>
        </w:rPr>
      </w:pPr>
      <w:r w:rsidRPr="003912A3">
        <w:rPr>
          <w:rFonts w:asciiTheme="majorHAnsi" w:eastAsia="Calibri" w:hAnsiTheme="majorHAnsi" w:cs="Tahoma"/>
          <w:color w:val="000000"/>
          <w:sz w:val="22"/>
          <w:szCs w:val="22"/>
        </w:rPr>
        <w:t>Wszelkie spory wynikłe ze stosunku prawnego objętego niniejszą umową rozpatrywane będą przez sąd właściwy dla siedziby Administratora.</w:t>
      </w:r>
    </w:p>
    <w:p w14:paraId="38C90D62" w14:textId="77777777" w:rsidR="00591B55" w:rsidRPr="003912A3" w:rsidRDefault="00591B55" w:rsidP="00591B55">
      <w:pPr>
        <w:numPr>
          <w:ilvl w:val="0"/>
          <w:numId w:val="57"/>
        </w:numPr>
        <w:spacing w:after="160" w:line="252" w:lineRule="auto"/>
        <w:jc w:val="both"/>
        <w:rPr>
          <w:rFonts w:asciiTheme="majorHAnsi" w:eastAsia="Calibri" w:hAnsiTheme="majorHAnsi" w:cs="Tahoma"/>
          <w:sz w:val="22"/>
          <w:szCs w:val="22"/>
          <w:lang w:eastAsia="en-US"/>
        </w:rPr>
      </w:pPr>
      <w:r w:rsidRPr="003912A3">
        <w:rPr>
          <w:rFonts w:asciiTheme="majorHAnsi" w:eastAsia="Calibri" w:hAnsiTheme="majorHAnsi" w:cs="Tahoma"/>
          <w:color w:val="000000"/>
          <w:sz w:val="22"/>
          <w:szCs w:val="22"/>
        </w:rPr>
        <w:t>Umowa została sporządzona w dwóch egzemplarzach, po jednym dla każdej ze stron.</w:t>
      </w:r>
    </w:p>
    <w:p w14:paraId="14134C09" w14:textId="77777777" w:rsidR="00591B55" w:rsidRPr="003912A3" w:rsidRDefault="00591B55" w:rsidP="00591B55">
      <w:pPr>
        <w:keepNext/>
        <w:rPr>
          <w:rFonts w:asciiTheme="majorHAnsi" w:eastAsia="Calibri" w:hAnsiTheme="majorHAnsi" w:cs="Tahoma"/>
          <w:b/>
          <w:bCs/>
          <w:sz w:val="22"/>
          <w:szCs w:val="22"/>
          <w:lang w:eastAsia="ar-SA"/>
        </w:rPr>
      </w:pPr>
    </w:p>
    <w:p w14:paraId="4358AA2B" w14:textId="77777777" w:rsidR="00591B55" w:rsidRPr="003912A3" w:rsidRDefault="00591B55" w:rsidP="00591B55">
      <w:pPr>
        <w:rPr>
          <w:rFonts w:asciiTheme="majorHAnsi" w:eastAsia="Calibri" w:hAnsiTheme="majorHAnsi" w:cs="Tahoma"/>
          <w:sz w:val="22"/>
          <w:szCs w:val="22"/>
          <w:lang w:eastAsia="ar-SA"/>
        </w:rPr>
      </w:pPr>
    </w:p>
    <w:p w14:paraId="3B85169A" w14:textId="77777777" w:rsidR="00591B55" w:rsidRPr="003912A3" w:rsidRDefault="00591B55" w:rsidP="00591B55">
      <w:pPr>
        <w:rPr>
          <w:rFonts w:asciiTheme="majorHAnsi" w:eastAsia="Calibri" w:hAnsiTheme="majorHAnsi" w:cs="Tahoma"/>
          <w:sz w:val="22"/>
          <w:szCs w:val="22"/>
          <w:lang w:eastAsia="ar-SA"/>
        </w:rPr>
      </w:pPr>
    </w:p>
    <w:p w14:paraId="7BC0E9C2" w14:textId="77777777" w:rsidR="00591B55" w:rsidRPr="003912A3" w:rsidRDefault="00591B55" w:rsidP="00591B55">
      <w:pPr>
        <w:keepNext/>
        <w:jc w:val="center"/>
        <w:rPr>
          <w:rFonts w:asciiTheme="majorHAnsi" w:eastAsia="Calibri" w:hAnsiTheme="majorHAnsi" w:cs="Tahoma"/>
          <w:b/>
          <w:bCs/>
          <w:sz w:val="22"/>
          <w:szCs w:val="22"/>
          <w:lang w:eastAsia="ar-SA"/>
        </w:rPr>
      </w:pPr>
    </w:p>
    <w:p w14:paraId="32D4B32F" w14:textId="77777777" w:rsidR="00591B55" w:rsidRPr="003912A3" w:rsidRDefault="00591B55" w:rsidP="00591B55">
      <w:pPr>
        <w:jc w:val="both"/>
        <w:rPr>
          <w:rFonts w:asciiTheme="majorHAnsi" w:eastAsia="Calibri" w:hAnsiTheme="majorHAnsi" w:cs="Tahoma"/>
          <w:sz w:val="22"/>
          <w:szCs w:val="22"/>
          <w:lang w:eastAsia="en-US"/>
        </w:rPr>
      </w:pPr>
    </w:p>
    <w:p w14:paraId="24EAE7B8" w14:textId="77777777" w:rsidR="00591B55" w:rsidRPr="003912A3" w:rsidRDefault="00591B55" w:rsidP="00591B55">
      <w:pPr>
        <w:jc w:val="both"/>
        <w:rPr>
          <w:rFonts w:asciiTheme="majorHAnsi" w:eastAsia="Calibri" w:hAnsiTheme="majorHAnsi" w:cs="Tahoma"/>
          <w:sz w:val="22"/>
          <w:szCs w:val="22"/>
          <w:lang w:eastAsia="en-US"/>
        </w:rPr>
      </w:pPr>
      <w:r w:rsidRPr="003912A3">
        <w:rPr>
          <w:rFonts w:asciiTheme="majorHAnsi" w:eastAsia="Calibri" w:hAnsiTheme="majorHAnsi" w:cs="Tahoma"/>
          <w:color w:val="000000"/>
          <w:sz w:val="22"/>
          <w:szCs w:val="22"/>
        </w:rPr>
        <w:t>     Podmiot przetwarzający:                                                                             Administrator:</w:t>
      </w:r>
    </w:p>
    <w:p w14:paraId="62C848EC" w14:textId="77777777" w:rsidR="00591B55" w:rsidRPr="003912A3" w:rsidRDefault="00591B55" w:rsidP="00591B55">
      <w:pPr>
        <w:jc w:val="both"/>
        <w:rPr>
          <w:rFonts w:asciiTheme="majorHAnsi" w:eastAsia="Calibri" w:hAnsiTheme="majorHAnsi" w:cs="Tahoma"/>
          <w:sz w:val="22"/>
          <w:szCs w:val="22"/>
          <w:lang w:eastAsia="en-US"/>
        </w:rPr>
      </w:pPr>
      <w:r w:rsidRPr="003912A3">
        <w:rPr>
          <w:rFonts w:asciiTheme="majorHAnsi" w:eastAsia="Calibri" w:hAnsiTheme="majorHAnsi" w:cs="Tahoma"/>
          <w:color w:val="000000"/>
          <w:sz w:val="22"/>
          <w:szCs w:val="22"/>
        </w:rPr>
        <w:t xml:space="preserve">                                                                                   </w:t>
      </w:r>
    </w:p>
    <w:p w14:paraId="38A25FB9" w14:textId="77777777" w:rsidR="00591B55" w:rsidRPr="003912A3" w:rsidRDefault="00591B55" w:rsidP="00591B55">
      <w:pPr>
        <w:jc w:val="both"/>
        <w:rPr>
          <w:rFonts w:asciiTheme="majorHAnsi" w:eastAsia="Calibri" w:hAnsiTheme="majorHAnsi" w:cs="Tahoma"/>
          <w:sz w:val="22"/>
          <w:szCs w:val="22"/>
          <w:lang w:eastAsia="en-US"/>
        </w:rPr>
      </w:pPr>
    </w:p>
    <w:p w14:paraId="483F1BD1" w14:textId="77777777" w:rsidR="00591B55" w:rsidRPr="003912A3" w:rsidRDefault="00591B55" w:rsidP="00591B55">
      <w:pPr>
        <w:jc w:val="both"/>
        <w:rPr>
          <w:rFonts w:asciiTheme="majorHAnsi" w:eastAsia="Calibri" w:hAnsiTheme="majorHAnsi" w:cs="Tahoma"/>
          <w:sz w:val="22"/>
          <w:szCs w:val="22"/>
          <w:lang w:eastAsia="en-US"/>
        </w:rPr>
      </w:pPr>
      <w:r w:rsidRPr="003912A3">
        <w:rPr>
          <w:rFonts w:asciiTheme="majorHAnsi" w:eastAsia="Calibri" w:hAnsiTheme="majorHAnsi" w:cs="Tahoma"/>
          <w:color w:val="000000"/>
          <w:sz w:val="22"/>
          <w:szCs w:val="22"/>
        </w:rPr>
        <w:t>……….......…………………………..                                                                  ………………………………….</w:t>
      </w:r>
    </w:p>
    <w:p w14:paraId="381AF213" w14:textId="77777777" w:rsidR="00591B55" w:rsidRPr="003912A3" w:rsidRDefault="00591B55" w:rsidP="00591B55">
      <w:pPr>
        <w:spacing w:after="160" w:line="252" w:lineRule="auto"/>
        <w:rPr>
          <w:rFonts w:asciiTheme="majorHAnsi" w:eastAsia="Calibri" w:hAnsiTheme="majorHAnsi" w:cs="Times New Roman"/>
          <w:sz w:val="22"/>
          <w:szCs w:val="22"/>
          <w:lang w:eastAsia="en-US"/>
        </w:rPr>
      </w:pPr>
    </w:p>
    <w:p w14:paraId="7CC591E0" w14:textId="77777777" w:rsidR="00591B55" w:rsidRPr="003912A3" w:rsidRDefault="00591B55" w:rsidP="00591B55">
      <w:pPr>
        <w:jc w:val="both"/>
        <w:rPr>
          <w:rFonts w:asciiTheme="majorHAnsi" w:eastAsia="Calibri" w:hAnsiTheme="majorHAnsi" w:cs="Times New Roman"/>
          <w:sz w:val="22"/>
          <w:szCs w:val="22"/>
        </w:rPr>
      </w:pPr>
    </w:p>
    <w:p w14:paraId="6DD88D97" w14:textId="2F5743F2" w:rsidR="00591B55" w:rsidRPr="003912A3" w:rsidRDefault="00591B55" w:rsidP="008B01F2">
      <w:pPr>
        <w:jc w:val="both"/>
        <w:rPr>
          <w:rFonts w:asciiTheme="majorHAnsi" w:hAnsiTheme="majorHAnsi" w:cs="Times New Roman"/>
          <w:b/>
          <w:bCs/>
          <w:sz w:val="22"/>
          <w:szCs w:val="22"/>
        </w:rPr>
      </w:pPr>
    </w:p>
    <w:p w14:paraId="41D67474" w14:textId="1AA6034C" w:rsidR="00591B55" w:rsidRPr="003912A3" w:rsidRDefault="00591B55" w:rsidP="008B01F2">
      <w:pPr>
        <w:jc w:val="both"/>
        <w:rPr>
          <w:rFonts w:asciiTheme="majorHAnsi" w:hAnsiTheme="majorHAnsi" w:cs="Times New Roman"/>
          <w:b/>
          <w:bCs/>
          <w:sz w:val="22"/>
          <w:szCs w:val="22"/>
        </w:rPr>
      </w:pPr>
    </w:p>
    <w:p w14:paraId="6DD9393F" w14:textId="70C31B10" w:rsidR="00591B55" w:rsidRPr="003912A3" w:rsidRDefault="00591B55" w:rsidP="008B01F2">
      <w:pPr>
        <w:jc w:val="both"/>
        <w:rPr>
          <w:rFonts w:asciiTheme="majorHAnsi" w:hAnsiTheme="majorHAnsi" w:cs="Times New Roman"/>
          <w:b/>
          <w:bCs/>
          <w:sz w:val="22"/>
          <w:szCs w:val="22"/>
        </w:rPr>
      </w:pPr>
    </w:p>
    <w:p w14:paraId="07F227C2" w14:textId="28F66343" w:rsidR="00591B55" w:rsidRPr="003912A3" w:rsidRDefault="00591B55" w:rsidP="008B01F2">
      <w:pPr>
        <w:jc w:val="both"/>
        <w:rPr>
          <w:rFonts w:asciiTheme="majorHAnsi" w:hAnsiTheme="majorHAnsi" w:cs="Times New Roman"/>
          <w:b/>
          <w:bCs/>
          <w:sz w:val="22"/>
          <w:szCs w:val="22"/>
        </w:rPr>
      </w:pPr>
    </w:p>
    <w:p w14:paraId="0F4ABF14" w14:textId="473FF6D9" w:rsidR="00591B55" w:rsidRPr="003912A3" w:rsidRDefault="00591B55" w:rsidP="008B01F2">
      <w:pPr>
        <w:jc w:val="both"/>
        <w:rPr>
          <w:rFonts w:asciiTheme="majorHAnsi" w:hAnsiTheme="majorHAnsi" w:cs="Times New Roman"/>
          <w:b/>
          <w:bCs/>
          <w:sz w:val="22"/>
          <w:szCs w:val="22"/>
        </w:rPr>
      </w:pPr>
    </w:p>
    <w:p w14:paraId="7BEDBAA5" w14:textId="32C51AA4" w:rsidR="00591B55" w:rsidRPr="003912A3" w:rsidRDefault="00591B55" w:rsidP="008B01F2">
      <w:pPr>
        <w:jc w:val="both"/>
        <w:rPr>
          <w:rFonts w:asciiTheme="majorHAnsi" w:hAnsiTheme="majorHAnsi" w:cs="Times New Roman"/>
          <w:b/>
          <w:bCs/>
          <w:sz w:val="22"/>
          <w:szCs w:val="22"/>
        </w:rPr>
      </w:pPr>
    </w:p>
    <w:p w14:paraId="4E9BC438" w14:textId="66918641" w:rsidR="00591B55" w:rsidRPr="00863284" w:rsidRDefault="00591B55" w:rsidP="008B01F2">
      <w:pPr>
        <w:jc w:val="both"/>
        <w:rPr>
          <w:rFonts w:ascii="Cambria" w:hAnsi="Cambria" w:cs="Times New Roman"/>
          <w:b/>
          <w:bCs/>
        </w:rPr>
      </w:pPr>
    </w:p>
    <w:p w14:paraId="77D86345" w14:textId="494CBAC5" w:rsidR="00591B55" w:rsidRPr="00863284" w:rsidRDefault="00591B55" w:rsidP="008B01F2">
      <w:pPr>
        <w:jc w:val="both"/>
        <w:rPr>
          <w:rFonts w:ascii="Cambria" w:hAnsi="Cambria" w:cs="Times New Roman"/>
          <w:b/>
          <w:bCs/>
        </w:rPr>
      </w:pPr>
    </w:p>
    <w:p w14:paraId="1FA5F0A9" w14:textId="585CF7B4" w:rsidR="00591B55" w:rsidRPr="00863284" w:rsidRDefault="00591B55" w:rsidP="008B01F2">
      <w:pPr>
        <w:jc w:val="both"/>
        <w:rPr>
          <w:rFonts w:ascii="Cambria" w:hAnsi="Cambria" w:cs="Times New Roman"/>
          <w:b/>
          <w:bCs/>
        </w:rPr>
      </w:pPr>
    </w:p>
    <w:p w14:paraId="01978C6F" w14:textId="36BF6912" w:rsidR="00591B55" w:rsidRPr="00863284" w:rsidRDefault="00591B55" w:rsidP="008B01F2">
      <w:pPr>
        <w:jc w:val="both"/>
        <w:rPr>
          <w:rFonts w:ascii="Cambria" w:hAnsi="Cambria" w:cs="Times New Roman"/>
          <w:b/>
          <w:bCs/>
        </w:rPr>
      </w:pPr>
    </w:p>
    <w:p w14:paraId="682E9F51" w14:textId="205F84DD" w:rsidR="00591B55" w:rsidRPr="00863284" w:rsidRDefault="00591B55" w:rsidP="008B01F2">
      <w:pPr>
        <w:jc w:val="both"/>
        <w:rPr>
          <w:rFonts w:ascii="Cambria" w:hAnsi="Cambria" w:cs="Times New Roman"/>
          <w:b/>
          <w:bCs/>
        </w:rPr>
      </w:pPr>
    </w:p>
    <w:p w14:paraId="0B78D38D" w14:textId="06BF7BBD" w:rsidR="00591B55" w:rsidRPr="00863284" w:rsidRDefault="00591B55" w:rsidP="008B01F2">
      <w:pPr>
        <w:jc w:val="both"/>
        <w:rPr>
          <w:rFonts w:ascii="Cambria" w:hAnsi="Cambria" w:cs="Times New Roman"/>
          <w:b/>
          <w:bCs/>
        </w:rPr>
      </w:pPr>
    </w:p>
    <w:p w14:paraId="7AFABCED" w14:textId="77F32817" w:rsidR="00591B55" w:rsidRPr="00863284" w:rsidRDefault="00591B55" w:rsidP="008B01F2">
      <w:pPr>
        <w:jc w:val="both"/>
        <w:rPr>
          <w:rFonts w:ascii="Cambria" w:hAnsi="Cambria" w:cs="Times New Roman"/>
          <w:b/>
          <w:bCs/>
        </w:rPr>
      </w:pPr>
    </w:p>
    <w:p w14:paraId="4655F816" w14:textId="20D184B8" w:rsidR="00591B55" w:rsidRPr="00863284" w:rsidRDefault="00591B55" w:rsidP="008B01F2">
      <w:pPr>
        <w:jc w:val="both"/>
        <w:rPr>
          <w:rFonts w:ascii="Cambria" w:hAnsi="Cambria" w:cs="Times New Roman"/>
          <w:b/>
          <w:bCs/>
        </w:rPr>
      </w:pPr>
    </w:p>
    <w:p w14:paraId="20DD4616" w14:textId="45EFD9D0" w:rsidR="00591B55" w:rsidRDefault="00591B55" w:rsidP="008B01F2">
      <w:pPr>
        <w:jc w:val="both"/>
        <w:rPr>
          <w:rFonts w:ascii="Cambria" w:hAnsi="Cambria" w:cs="Times New Roman"/>
          <w:b/>
          <w:bCs/>
        </w:rPr>
      </w:pPr>
    </w:p>
    <w:p w14:paraId="1D83DCCD" w14:textId="7A81110B" w:rsidR="001B43EE" w:rsidRDefault="001B43EE" w:rsidP="008B01F2">
      <w:pPr>
        <w:jc w:val="both"/>
        <w:rPr>
          <w:rFonts w:ascii="Cambria" w:hAnsi="Cambria" w:cs="Times New Roman"/>
          <w:b/>
          <w:bCs/>
        </w:rPr>
      </w:pPr>
    </w:p>
    <w:p w14:paraId="4477D406" w14:textId="51A63146" w:rsidR="001B43EE" w:rsidRDefault="001B43EE" w:rsidP="008B01F2">
      <w:pPr>
        <w:jc w:val="both"/>
        <w:rPr>
          <w:rFonts w:ascii="Cambria" w:hAnsi="Cambria" w:cs="Times New Roman"/>
          <w:b/>
          <w:bCs/>
        </w:rPr>
      </w:pPr>
    </w:p>
    <w:p w14:paraId="6FBD29A9" w14:textId="56A9DE71" w:rsidR="001B43EE" w:rsidRDefault="001B43EE" w:rsidP="008B01F2">
      <w:pPr>
        <w:jc w:val="both"/>
        <w:rPr>
          <w:rFonts w:ascii="Cambria" w:hAnsi="Cambria" w:cs="Times New Roman"/>
          <w:b/>
          <w:bCs/>
        </w:rPr>
      </w:pPr>
    </w:p>
    <w:p w14:paraId="4DC77E2D" w14:textId="7EF0B0AC" w:rsidR="001B43EE" w:rsidRDefault="001B43EE" w:rsidP="008B01F2">
      <w:pPr>
        <w:jc w:val="both"/>
        <w:rPr>
          <w:rFonts w:ascii="Cambria" w:hAnsi="Cambria" w:cs="Times New Roman"/>
          <w:b/>
          <w:bCs/>
        </w:rPr>
      </w:pPr>
    </w:p>
    <w:p w14:paraId="72B6A0A8" w14:textId="0307A5ED" w:rsidR="001B43EE" w:rsidRDefault="001B43EE" w:rsidP="008B01F2">
      <w:pPr>
        <w:jc w:val="both"/>
        <w:rPr>
          <w:rFonts w:ascii="Cambria" w:hAnsi="Cambria" w:cs="Times New Roman"/>
          <w:b/>
          <w:bCs/>
        </w:rPr>
      </w:pPr>
    </w:p>
    <w:p w14:paraId="577514A4" w14:textId="77F2292A" w:rsidR="001B43EE" w:rsidRDefault="001B43EE" w:rsidP="008B01F2">
      <w:pPr>
        <w:jc w:val="both"/>
        <w:rPr>
          <w:rFonts w:ascii="Cambria" w:hAnsi="Cambria" w:cs="Times New Roman"/>
          <w:b/>
          <w:bCs/>
        </w:rPr>
      </w:pPr>
    </w:p>
    <w:p w14:paraId="202230E9" w14:textId="77777777" w:rsidR="001B43EE" w:rsidRPr="00863284" w:rsidRDefault="001B43EE" w:rsidP="008B01F2">
      <w:pPr>
        <w:jc w:val="both"/>
        <w:rPr>
          <w:rFonts w:ascii="Cambria" w:hAnsi="Cambria" w:cs="Times New Roman"/>
          <w:b/>
          <w:bCs/>
        </w:rPr>
      </w:pPr>
    </w:p>
    <w:p w14:paraId="1EE9A270" w14:textId="69BE5C08" w:rsidR="00591B55" w:rsidRDefault="00591B55" w:rsidP="008B01F2">
      <w:pPr>
        <w:jc w:val="both"/>
        <w:rPr>
          <w:rFonts w:ascii="Cambria" w:hAnsi="Cambria" w:cs="Times New Roman"/>
          <w:b/>
          <w:bCs/>
        </w:rPr>
      </w:pPr>
    </w:p>
    <w:p w14:paraId="46DD961E" w14:textId="26FFBB1C" w:rsidR="003912A3" w:rsidRDefault="003912A3" w:rsidP="008B01F2">
      <w:pPr>
        <w:jc w:val="both"/>
        <w:rPr>
          <w:rFonts w:ascii="Cambria" w:hAnsi="Cambria" w:cs="Times New Roman"/>
          <w:b/>
          <w:bCs/>
        </w:rPr>
      </w:pPr>
    </w:p>
    <w:p w14:paraId="3BB9EC1A" w14:textId="1B7CBA89" w:rsidR="003912A3" w:rsidRDefault="003912A3" w:rsidP="008B01F2">
      <w:pPr>
        <w:jc w:val="both"/>
        <w:rPr>
          <w:rFonts w:ascii="Cambria" w:hAnsi="Cambria" w:cs="Times New Roman"/>
          <w:b/>
          <w:bCs/>
        </w:rPr>
      </w:pPr>
    </w:p>
    <w:p w14:paraId="1B0CE7D9" w14:textId="3491041E" w:rsidR="003912A3" w:rsidRDefault="003912A3" w:rsidP="008B01F2">
      <w:pPr>
        <w:jc w:val="both"/>
        <w:rPr>
          <w:rFonts w:ascii="Cambria" w:hAnsi="Cambria" w:cs="Times New Roman"/>
          <w:b/>
          <w:bCs/>
        </w:rPr>
      </w:pPr>
    </w:p>
    <w:p w14:paraId="3A57BA3B" w14:textId="1BE0390F" w:rsidR="003912A3" w:rsidRDefault="003912A3" w:rsidP="008B01F2">
      <w:pPr>
        <w:jc w:val="both"/>
        <w:rPr>
          <w:rFonts w:ascii="Cambria" w:hAnsi="Cambria" w:cs="Times New Roman"/>
          <w:b/>
          <w:bCs/>
        </w:rPr>
      </w:pPr>
    </w:p>
    <w:p w14:paraId="03F9B3EB" w14:textId="2052213A" w:rsidR="003912A3" w:rsidRDefault="003912A3" w:rsidP="008B01F2">
      <w:pPr>
        <w:jc w:val="both"/>
        <w:rPr>
          <w:rFonts w:ascii="Cambria" w:hAnsi="Cambria" w:cs="Times New Roman"/>
          <w:b/>
          <w:bCs/>
        </w:rPr>
      </w:pPr>
    </w:p>
    <w:p w14:paraId="09D17D20" w14:textId="7C79F323" w:rsidR="003912A3" w:rsidRDefault="003912A3" w:rsidP="008B01F2">
      <w:pPr>
        <w:jc w:val="both"/>
        <w:rPr>
          <w:rFonts w:ascii="Cambria" w:hAnsi="Cambria" w:cs="Times New Roman"/>
          <w:b/>
          <w:bCs/>
        </w:rPr>
      </w:pPr>
    </w:p>
    <w:p w14:paraId="6D716F96" w14:textId="31B4798E" w:rsidR="003912A3" w:rsidRDefault="003912A3" w:rsidP="008B01F2">
      <w:pPr>
        <w:jc w:val="both"/>
        <w:rPr>
          <w:rFonts w:ascii="Cambria" w:hAnsi="Cambria" w:cs="Times New Roman"/>
          <w:b/>
          <w:bCs/>
        </w:rPr>
      </w:pPr>
    </w:p>
    <w:p w14:paraId="73A812D3" w14:textId="77777777" w:rsidR="003912A3" w:rsidRPr="00863284" w:rsidRDefault="003912A3" w:rsidP="008B01F2">
      <w:pPr>
        <w:jc w:val="both"/>
        <w:rPr>
          <w:rFonts w:ascii="Cambria" w:hAnsi="Cambria" w:cs="Times New Roman"/>
          <w:b/>
          <w:bCs/>
        </w:rPr>
      </w:pPr>
    </w:p>
    <w:p w14:paraId="12845E43" w14:textId="1C961FD0" w:rsidR="00591B55" w:rsidRPr="00863284" w:rsidRDefault="00591B55" w:rsidP="008B01F2">
      <w:pPr>
        <w:jc w:val="both"/>
        <w:rPr>
          <w:rFonts w:ascii="Cambria" w:hAnsi="Cambria" w:cs="Times New Roman"/>
          <w:b/>
          <w:bCs/>
        </w:rPr>
      </w:pPr>
    </w:p>
    <w:p w14:paraId="464F3512" w14:textId="5BC74A20" w:rsidR="00591B55" w:rsidRPr="00863284" w:rsidRDefault="00591B55" w:rsidP="008B01F2">
      <w:pPr>
        <w:jc w:val="both"/>
        <w:rPr>
          <w:rFonts w:ascii="Cambria" w:hAnsi="Cambria" w:cs="Times New Roman"/>
          <w:b/>
          <w:bCs/>
        </w:rPr>
      </w:pPr>
    </w:p>
    <w:p w14:paraId="07738ED0" w14:textId="77777777" w:rsidR="00591B55" w:rsidRPr="00863284" w:rsidRDefault="00591B55" w:rsidP="008B01F2">
      <w:pPr>
        <w:jc w:val="both"/>
        <w:rPr>
          <w:rFonts w:ascii="Cambria" w:hAnsi="Cambria" w:cs="Times New Roman"/>
          <w:b/>
          <w:bCs/>
        </w:rPr>
      </w:pPr>
    </w:p>
    <w:p w14:paraId="23F9E54B" w14:textId="77777777" w:rsidR="00071F7E" w:rsidRPr="00863284" w:rsidRDefault="00071F7E" w:rsidP="008B01F2">
      <w:pPr>
        <w:jc w:val="both"/>
        <w:rPr>
          <w:rFonts w:ascii="Cambria" w:hAnsi="Cambria" w:cs="Times New Roman"/>
          <w:b/>
          <w:bCs/>
        </w:rPr>
      </w:pPr>
      <w:r w:rsidRPr="00863284">
        <w:rPr>
          <w:rFonts w:ascii="Cambria" w:hAnsi="Cambria" w:cs="Times New Roman"/>
          <w:b/>
          <w:bCs/>
        </w:rPr>
        <w:lastRenderedPageBreak/>
        <w:t xml:space="preserve">Część B – </w:t>
      </w:r>
      <w:r w:rsidRPr="00863284">
        <w:rPr>
          <w:rFonts w:ascii="Cambria" w:hAnsi="Cambria" w:cs="Times New Roman"/>
        </w:rPr>
        <w:t>Zakres rzeczowy Specyfikacji W</w:t>
      </w:r>
      <w:r w:rsidR="008C52FC" w:rsidRPr="00863284">
        <w:rPr>
          <w:rFonts w:ascii="Cambria" w:hAnsi="Cambria" w:cs="Times New Roman"/>
        </w:rPr>
        <w:t xml:space="preserve">arunków </w:t>
      </w:r>
      <w:r w:rsidRPr="00863284">
        <w:rPr>
          <w:rFonts w:ascii="Cambria" w:hAnsi="Cambria" w:cs="Times New Roman"/>
        </w:rPr>
        <w:t>Zamówienia</w:t>
      </w:r>
    </w:p>
    <w:p w14:paraId="44DE31C2" w14:textId="77777777" w:rsidR="00071F7E" w:rsidRPr="00863284" w:rsidRDefault="00071F7E" w:rsidP="008B01F2">
      <w:pPr>
        <w:jc w:val="both"/>
        <w:rPr>
          <w:rFonts w:ascii="Cambria" w:hAnsi="Cambria" w:cs="Times New Roman"/>
          <w:b/>
          <w:bCs/>
        </w:rPr>
      </w:pPr>
    </w:p>
    <w:p w14:paraId="7222779A" w14:textId="42C74C1C" w:rsidR="00071F7E" w:rsidRPr="00863284" w:rsidRDefault="00071F7E" w:rsidP="008B01F2">
      <w:pPr>
        <w:jc w:val="both"/>
        <w:rPr>
          <w:rFonts w:ascii="Cambria" w:hAnsi="Cambria" w:cs="Times New Roman"/>
          <w:b/>
          <w:bCs/>
        </w:rPr>
      </w:pPr>
    </w:p>
    <w:p w14:paraId="5E21D893" w14:textId="3FF67FE9" w:rsidR="00C57CD5" w:rsidRPr="00863284" w:rsidRDefault="00C57CD5" w:rsidP="00C57CD5">
      <w:pPr>
        <w:pStyle w:val="Nagwek1"/>
        <w:rPr>
          <w:rFonts w:ascii="Cambria" w:hAnsi="Cambria"/>
        </w:rPr>
      </w:pPr>
      <w:r w:rsidRPr="00863284">
        <w:rPr>
          <w:rFonts w:ascii="Cambria" w:hAnsi="Cambria"/>
        </w:rPr>
        <w:t xml:space="preserve">– odrębny dokument plik </w:t>
      </w:r>
    </w:p>
    <w:p w14:paraId="72BF9979" w14:textId="77777777" w:rsidR="00C57CD5" w:rsidRPr="00863284" w:rsidRDefault="00C57CD5" w:rsidP="008B01F2">
      <w:pPr>
        <w:jc w:val="both"/>
        <w:rPr>
          <w:rFonts w:ascii="Cambria" w:hAnsi="Cambria" w:cs="Times New Roman"/>
          <w:b/>
          <w:bCs/>
        </w:rPr>
      </w:pPr>
    </w:p>
    <w:p w14:paraId="3204C0B9" w14:textId="77777777" w:rsidR="00C57CD5" w:rsidRPr="00863284" w:rsidRDefault="00C57CD5" w:rsidP="00C57CD5">
      <w:pPr>
        <w:autoSpaceDE w:val="0"/>
        <w:autoSpaceDN w:val="0"/>
        <w:adjustRightInd w:val="0"/>
        <w:jc w:val="center"/>
        <w:rPr>
          <w:rFonts w:ascii="Cambria" w:hAnsi="Cambria"/>
          <w:b/>
          <w:sz w:val="28"/>
          <w:szCs w:val="28"/>
        </w:rPr>
      </w:pPr>
      <w:r w:rsidRPr="00863284">
        <w:rPr>
          <w:rFonts w:ascii="Cambria" w:hAnsi="Cambria"/>
          <w:b/>
          <w:sz w:val="28"/>
          <w:szCs w:val="28"/>
        </w:rPr>
        <w:t xml:space="preserve">OPIS PRZEDMIOTU ZAMÓWIENIA </w:t>
      </w:r>
    </w:p>
    <w:p w14:paraId="2F534EB3" w14:textId="77777777" w:rsidR="00071F7E" w:rsidRPr="00863284" w:rsidRDefault="00071F7E" w:rsidP="008B01F2">
      <w:pPr>
        <w:jc w:val="both"/>
        <w:rPr>
          <w:rFonts w:ascii="Cambria" w:hAnsi="Cambria" w:cs="Times New Roman"/>
          <w:b/>
          <w:bCs/>
        </w:rPr>
      </w:pPr>
    </w:p>
    <w:p w14:paraId="29FEF754" w14:textId="77777777" w:rsidR="00071F7E" w:rsidRPr="00863284" w:rsidRDefault="00071F7E" w:rsidP="008B01F2">
      <w:pPr>
        <w:jc w:val="both"/>
        <w:rPr>
          <w:rFonts w:ascii="Cambria" w:hAnsi="Cambria" w:cs="Times New Roman"/>
          <w:b/>
          <w:bCs/>
        </w:rPr>
      </w:pPr>
    </w:p>
    <w:p w14:paraId="3563243D" w14:textId="77777777" w:rsidR="00071F7E" w:rsidRPr="00863284" w:rsidRDefault="00071F7E" w:rsidP="008B01F2">
      <w:pPr>
        <w:jc w:val="both"/>
        <w:rPr>
          <w:rFonts w:ascii="Cambria" w:hAnsi="Cambria" w:cs="Times New Roman"/>
          <w:b/>
          <w:bCs/>
        </w:rPr>
      </w:pPr>
    </w:p>
    <w:p w14:paraId="37720004" w14:textId="77777777" w:rsidR="00071F7E" w:rsidRPr="00863284" w:rsidRDefault="00071F7E" w:rsidP="008B01F2">
      <w:pPr>
        <w:jc w:val="both"/>
        <w:rPr>
          <w:rFonts w:ascii="Cambria" w:hAnsi="Cambria" w:cs="Times New Roman"/>
          <w:b/>
          <w:bCs/>
        </w:rPr>
      </w:pPr>
    </w:p>
    <w:p w14:paraId="2B777AB6" w14:textId="77777777" w:rsidR="00071F7E" w:rsidRPr="00863284" w:rsidRDefault="00071F7E" w:rsidP="008B01F2">
      <w:pPr>
        <w:jc w:val="both"/>
        <w:rPr>
          <w:rFonts w:ascii="Cambria" w:hAnsi="Cambria" w:cs="Times New Roman"/>
          <w:b/>
          <w:bCs/>
        </w:rPr>
      </w:pPr>
    </w:p>
    <w:p w14:paraId="21AB691E" w14:textId="77777777" w:rsidR="00071F7E" w:rsidRPr="00863284" w:rsidRDefault="00071F7E" w:rsidP="008B01F2">
      <w:pPr>
        <w:jc w:val="both"/>
        <w:rPr>
          <w:rFonts w:ascii="Cambria" w:hAnsi="Cambria" w:cs="Times New Roman"/>
          <w:b/>
          <w:bCs/>
        </w:rPr>
      </w:pPr>
    </w:p>
    <w:p w14:paraId="47EC64F0" w14:textId="77777777" w:rsidR="00071F7E" w:rsidRPr="00863284" w:rsidRDefault="00071F7E" w:rsidP="008B01F2">
      <w:pPr>
        <w:jc w:val="both"/>
        <w:rPr>
          <w:rFonts w:ascii="Cambria" w:hAnsi="Cambria" w:cs="Times New Roman"/>
          <w:b/>
          <w:bCs/>
        </w:rPr>
      </w:pPr>
    </w:p>
    <w:p w14:paraId="52E91823" w14:textId="77777777" w:rsidR="00071F7E" w:rsidRPr="00863284" w:rsidRDefault="00071F7E" w:rsidP="008B01F2">
      <w:pPr>
        <w:jc w:val="both"/>
        <w:rPr>
          <w:rFonts w:ascii="Cambria" w:hAnsi="Cambria" w:cs="Times New Roman"/>
          <w:b/>
          <w:bCs/>
        </w:rPr>
      </w:pPr>
    </w:p>
    <w:p w14:paraId="534FE575" w14:textId="77777777" w:rsidR="00071F7E" w:rsidRPr="00863284" w:rsidRDefault="00071F7E" w:rsidP="008B01F2">
      <w:pPr>
        <w:jc w:val="both"/>
        <w:rPr>
          <w:rFonts w:ascii="Cambria" w:hAnsi="Cambria" w:cs="Times New Roman"/>
          <w:b/>
          <w:bCs/>
        </w:rPr>
      </w:pPr>
    </w:p>
    <w:p w14:paraId="3B22A52D" w14:textId="77777777" w:rsidR="00071F7E" w:rsidRPr="00863284" w:rsidRDefault="00071F7E" w:rsidP="008B01F2">
      <w:pPr>
        <w:jc w:val="both"/>
        <w:rPr>
          <w:rFonts w:ascii="Cambria" w:hAnsi="Cambria" w:cs="Times New Roman"/>
          <w:b/>
          <w:bCs/>
        </w:rPr>
      </w:pPr>
    </w:p>
    <w:p w14:paraId="3B2789DD" w14:textId="77777777" w:rsidR="00071F7E" w:rsidRPr="00863284" w:rsidRDefault="00071F7E">
      <w:pPr>
        <w:jc w:val="center"/>
        <w:rPr>
          <w:rFonts w:ascii="Cambria" w:hAnsi="Cambria" w:cs="Times New Roman"/>
          <w:b/>
          <w:bCs/>
          <w:sz w:val="28"/>
          <w:szCs w:val="28"/>
        </w:rPr>
      </w:pPr>
    </w:p>
    <w:p w14:paraId="76E0A6F1" w14:textId="77777777" w:rsidR="00071F7E" w:rsidRPr="00863284" w:rsidRDefault="00071F7E">
      <w:pPr>
        <w:jc w:val="center"/>
        <w:rPr>
          <w:rFonts w:ascii="Cambria" w:hAnsi="Cambria" w:cs="Times New Roman"/>
          <w:b/>
          <w:bCs/>
          <w:sz w:val="28"/>
          <w:szCs w:val="28"/>
        </w:rPr>
      </w:pPr>
    </w:p>
    <w:p w14:paraId="23716C94" w14:textId="77777777" w:rsidR="00071F7E" w:rsidRPr="00863284" w:rsidRDefault="00071F7E">
      <w:pPr>
        <w:jc w:val="center"/>
        <w:rPr>
          <w:rFonts w:ascii="Cambria" w:hAnsi="Cambria" w:cs="Times New Roman"/>
          <w:b/>
          <w:bCs/>
          <w:sz w:val="28"/>
          <w:szCs w:val="28"/>
        </w:rPr>
      </w:pPr>
    </w:p>
    <w:p w14:paraId="515F3B83" w14:textId="77777777" w:rsidR="00071F7E" w:rsidRPr="00863284" w:rsidRDefault="00071F7E">
      <w:pPr>
        <w:jc w:val="center"/>
        <w:rPr>
          <w:rFonts w:ascii="Cambria" w:hAnsi="Cambria" w:cs="Times New Roman"/>
          <w:b/>
          <w:bCs/>
          <w:sz w:val="28"/>
          <w:szCs w:val="28"/>
        </w:rPr>
      </w:pPr>
    </w:p>
    <w:p w14:paraId="4D7AF0F2" w14:textId="77777777" w:rsidR="00071F7E" w:rsidRPr="00863284" w:rsidRDefault="00071F7E">
      <w:pPr>
        <w:jc w:val="center"/>
        <w:rPr>
          <w:rFonts w:ascii="Cambria" w:hAnsi="Cambria" w:cs="Times New Roman"/>
          <w:b/>
          <w:bCs/>
          <w:sz w:val="28"/>
          <w:szCs w:val="28"/>
        </w:rPr>
      </w:pPr>
    </w:p>
    <w:p w14:paraId="007A6463" w14:textId="77777777" w:rsidR="00071F7E" w:rsidRPr="00863284" w:rsidRDefault="00071F7E">
      <w:pPr>
        <w:jc w:val="center"/>
        <w:rPr>
          <w:rFonts w:ascii="Cambria" w:hAnsi="Cambria" w:cs="Times New Roman"/>
          <w:b/>
          <w:bCs/>
          <w:sz w:val="28"/>
          <w:szCs w:val="28"/>
        </w:rPr>
      </w:pPr>
    </w:p>
    <w:p w14:paraId="7269CFBA" w14:textId="77777777" w:rsidR="00071F7E" w:rsidRPr="00863284" w:rsidRDefault="00071F7E">
      <w:pPr>
        <w:jc w:val="center"/>
        <w:rPr>
          <w:rFonts w:ascii="Cambria" w:hAnsi="Cambria" w:cs="Times New Roman"/>
          <w:b/>
          <w:bCs/>
          <w:sz w:val="28"/>
          <w:szCs w:val="28"/>
        </w:rPr>
      </w:pPr>
    </w:p>
    <w:p w14:paraId="60530164" w14:textId="77777777" w:rsidR="00071F7E" w:rsidRPr="00863284" w:rsidRDefault="00071F7E">
      <w:pPr>
        <w:jc w:val="center"/>
        <w:rPr>
          <w:rFonts w:ascii="Cambria" w:hAnsi="Cambria" w:cs="Times New Roman"/>
          <w:b/>
          <w:bCs/>
          <w:sz w:val="28"/>
          <w:szCs w:val="28"/>
        </w:rPr>
      </w:pPr>
    </w:p>
    <w:p w14:paraId="6B693137" w14:textId="77777777" w:rsidR="00071F7E" w:rsidRPr="00863284" w:rsidRDefault="00071F7E">
      <w:pPr>
        <w:jc w:val="center"/>
        <w:rPr>
          <w:rFonts w:ascii="Cambria" w:hAnsi="Cambria" w:cs="Times New Roman"/>
          <w:b/>
          <w:bCs/>
          <w:sz w:val="28"/>
          <w:szCs w:val="28"/>
        </w:rPr>
      </w:pPr>
    </w:p>
    <w:p w14:paraId="3D920DA8" w14:textId="77777777" w:rsidR="00071F7E" w:rsidRPr="00863284" w:rsidRDefault="00071F7E">
      <w:pPr>
        <w:jc w:val="center"/>
        <w:rPr>
          <w:rFonts w:ascii="Cambria" w:hAnsi="Cambria" w:cs="Times New Roman"/>
          <w:b/>
          <w:bCs/>
          <w:sz w:val="28"/>
          <w:szCs w:val="28"/>
        </w:rPr>
      </w:pPr>
    </w:p>
    <w:p w14:paraId="2722B77B" w14:textId="77777777" w:rsidR="00071F7E" w:rsidRPr="00863284" w:rsidRDefault="00071F7E">
      <w:pPr>
        <w:jc w:val="center"/>
        <w:rPr>
          <w:rFonts w:ascii="Cambria" w:hAnsi="Cambria" w:cs="Times New Roman"/>
          <w:b/>
          <w:bCs/>
          <w:sz w:val="28"/>
          <w:szCs w:val="28"/>
        </w:rPr>
      </w:pPr>
    </w:p>
    <w:p w14:paraId="79E5AE2A" w14:textId="77777777" w:rsidR="00071F7E" w:rsidRPr="00863284" w:rsidRDefault="00071F7E">
      <w:pPr>
        <w:jc w:val="center"/>
        <w:rPr>
          <w:rFonts w:ascii="Cambria" w:hAnsi="Cambria" w:cs="Times New Roman"/>
          <w:b/>
          <w:bCs/>
          <w:sz w:val="28"/>
          <w:szCs w:val="28"/>
        </w:rPr>
      </w:pPr>
    </w:p>
    <w:p w14:paraId="7B578235" w14:textId="77777777" w:rsidR="00071F7E" w:rsidRPr="00863284" w:rsidRDefault="00071F7E">
      <w:pPr>
        <w:jc w:val="center"/>
        <w:rPr>
          <w:rFonts w:ascii="Cambria" w:hAnsi="Cambria" w:cs="Times New Roman"/>
          <w:b/>
          <w:bCs/>
          <w:sz w:val="28"/>
          <w:szCs w:val="28"/>
        </w:rPr>
      </w:pPr>
    </w:p>
    <w:p w14:paraId="672B1C52" w14:textId="77777777" w:rsidR="00071F7E" w:rsidRPr="00863284" w:rsidRDefault="00071F7E">
      <w:pPr>
        <w:jc w:val="center"/>
        <w:rPr>
          <w:rFonts w:ascii="Cambria" w:hAnsi="Cambria" w:cs="Times New Roman"/>
          <w:b/>
          <w:bCs/>
          <w:sz w:val="28"/>
          <w:szCs w:val="28"/>
        </w:rPr>
      </w:pPr>
    </w:p>
    <w:p w14:paraId="7BEA535F" w14:textId="77777777" w:rsidR="00071F7E" w:rsidRPr="00863284" w:rsidRDefault="00071F7E">
      <w:pPr>
        <w:jc w:val="center"/>
        <w:rPr>
          <w:rFonts w:ascii="Cambria" w:hAnsi="Cambria" w:cs="Times New Roman"/>
          <w:b/>
          <w:bCs/>
          <w:sz w:val="28"/>
          <w:szCs w:val="28"/>
        </w:rPr>
      </w:pPr>
    </w:p>
    <w:p w14:paraId="678D5EB1" w14:textId="77777777" w:rsidR="00071F7E" w:rsidRPr="00863284" w:rsidRDefault="00071F7E">
      <w:pPr>
        <w:jc w:val="center"/>
        <w:rPr>
          <w:rFonts w:ascii="Cambria" w:hAnsi="Cambria" w:cs="Times New Roman"/>
          <w:b/>
          <w:bCs/>
          <w:sz w:val="28"/>
          <w:szCs w:val="28"/>
        </w:rPr>
      </w:pPr>
    </w:p>
    <w:p w14:paraId="35769DD1" w14:textId="77777777" w:rsidR="00071F7E" w:rsidRPr="00863284" w:rsidRDefault="00071F7E">
      <w:pPr>
        <w:jc w:val="center"/>
        <w:rPr>
          <w:rFonts w:ascii="Cambria" w:hAnsi="Cambria" w:cs="Times New Roman"/>
          <w:b/>
          <w:bCs/>
          <w:sz w:val="28"/>
          <w:szCs w:val="28"/>
        </w:rPr>
      </w:pPr>
    </w:p>
    <w:p w14:paraId="22913BE3" w14:textId="77777777" w:rsidR="00071F7E" w:rsidRPr="00863284" w:rsidRDefault="00071F7E">
      <w:pPr>
        <w:jc w:val="center"/>
        <w:rPr>
          <w:rFonts w:ascii="Cambria" w:hAnsi="Cambria" w:cs="Times New Roman"/>
          <w:b/>
          <w:bCs/>
          <w:sz w:val="28"/>
          <w:szCs w:val="28"/>
        </w:rPr>
      </w:pPr>
    </w:p>
    <w:p w14:paraId="38B32897" w14:textId="77777777" w:rsidR="00071F7E" w:rsidRPr="00863284" w:rsidRDefault="00071F7E">
      <w:pPr>
        <w:jc w:val="center"/>
        <w:rPr>
          <w:rFonts w:ascii="Cambria" w:hAnsi="Cambria" w:cs="Times New Roman"/>
          <w:b/>
          <w:bCs/>
          <w:sz w:val="28"/>
          <w:szCs w:val="28"/>
        </w:rPr>
      </w:pPr>
    </w:p>
    <w:p w14:paraId="4C28FA61" w14:textId="77777777" w:rsidR="00071F7E" w:rsidRPr="00863284" w:rsidRDefault="00071F7E">
      <w:pPr>
        <w:jc w:val="center"/>
        <w:rPr>
          <w:rFonts w:ascii="Cambria" w:hAnsi="Cambria" w:cs="Times New Roman"/>
          <w:b/>
          <w:bCs/>
          <w:sz w:val="28"/>
          <w:szCs w:val="28"/>
        </w:rPr>
      </w:pPr>
    </w:p>
    <w:p w14:paraId="5B1A26B1" w14:textId="77777777" w:rsidR="00071F7E" w:rsidRPr="00863284" w:rsidRDefault="00071F7E">
      <w:pPr>
        <w:jc w:val="center"/>
        <w:rPr>
          <w:rFonts w:ascii="Cambria" w:hAnsi="Cambria" w:cs="Times New Roman"/>
          <w:b/>
          <w:bCs/>
          <w:sz w:val="28"/>
          <w:szCs w:val="28"/>
        </w:rPr>
      </w:pPr>
    </w:p>
    <w:p w14:paraId="154B2AC5" w14:textId="77777777" w:rsidR="00071F7E" w:rsidRPr="00863284" w:rsidRDefault="00071F7E">
      <w:pPr>
        <w:jc w:val="center"/>
        <w:rPr>
          <w:rFonts w:ascii="Cambria" w:hAnsi="Cambria" w:cs="Times New Roman"/>
          <w:b/>
          <w:bCs/>
          <w:sz w:val="28"/>
          <w:szCs w:val="28"/>
        </w:rPr>
      </w:pPr>
    </w:p>
    <w:p w14:paraId="7FB49291" w14:textId="77777777" w:rsidR="00071F7E" w:rsidRPr="00863284" w:rsidRDefault="00071F7E">
      <w:pPr>
        <w:jc w:val="center"/>
        <w:rPr>
          <w:rFonts w:ascii="Cambria" w:hAnsi="Cambria" w:cs="Times New Roman"/>
          <w:b/>
          <w:bCs/>
          <w:sz w:val="28"/>
          <w:szCs w:val="28"/>
        </w:rPr>
      </w:pPr>
    </w:p>
    <w:p w14:paraId="4D67BE0F" w14:textId="77777777" w:rsidR="00071F7E" w:rsidRPr="00863284" w:rsidRDefault="00071F7E">
      <w:pPr>
        <w:jc w:val="center"/>
        <w:rPr>
          <w:rFonts w:ascii="Cambria" w:hAnsi="Cambria" w:cs="Times New Roman"/>
          <w:b/>
          <w:bCs/>
          <w:sz w:val="28"/>
          <w:szCs w:val="28"/>
        </w:rPr>
      </w:pPr>
    </w:p>
    <w:p w14:paraId="1FF3292E" w14:textId="77777777" w:rsidR="00071F7E" w:rsidRPr="00863284" w:rsidRDefault="00071F7E">
      <w:pPr>
        <w:jc w:val="center"/>
        <w:rPr>
          <w:rFonts w:ascii="Cambria" w:hAnsi="Cambria" w:cs="Times New Roman"/>
          <w:b/>
          <w:bCs/>
          <w:sz w:val="28"/>
          <w:szCs w:val="28"/>
        </w:rPr>
      </w:pPr>
    </w:p>
    <w:p w14:paraId="4E7F9A7C" w14:textId="77777777" w:rsidR="00071F7E" w:rsidRPr="00863284" w:rsidRDefault="00071F7E">
      <w:pPr>
        <w:jc w:val="center"/>
        <w:rPr>
          <w:rFonts w:ascii="Cambria" w:hAnsi="Cambria" w:cs="Times New Roman"/>
          <w:b/>
          <w:bCs/>
          <w:sz w:val="28"/>
          <w:szCs w:val="28"/>
        </w:rPr>
      </w:pPr>
    </w:p>
    <w:p w14:paraId="1056598C" w14:textId="77777777" w:rsidR="005C037A" w:rsidRPr="00863284" w:rsidRDefault="005C037A">
      <w:pPr>
        <w:jc w:val="center"/>
        <w:rPr>
          <w:rFonts w:ascii="Cambria" w:hAnsi="Cambria" w:cs="Times New Roman"/>
          <w:b/>
          <w:bCs/>
          <w:sz w:val="28"/>
          <w:szCs w:val="28"/>
        </w:rPr>
      </w:pPr>
    </w:p>
    <w:p w14:paraId="042AE711" w14:textId="77777777" w:rsidR="00652CD4" w:rsidRDefault="009346EE" w:rsidP="007244E7">
      <w:pPr>
        <w:rPr>
          <w:rFonts w:ascii="Cambria" w:hAnsi="Cambria" w:cs="Times New Roman"/>
          <w:b/>
          <w:bCs/>
          <w:sz w:val="28"/>
          <w:szCs w:val="28"/>
        </w:rPr>
      </w:pPr>
      <w:r w:rsidRPr="00863284">
        <w:rPr>
          <w:rFonts w:ascii="Cambria" w:hAnsi="Cambria" w:cs="Times New Roman"/>
          <w:b/>
          <w:bCs/>
          <w:sz w:val="28"/>
          <w:szCs w:val="28"/>
        </w:rPr>
        <w:br w:type="page"/>
      </w:r>
    </w:p>
    <w:p w14:paraId="5BB602CF" w14:textId="54D18011" w:rsidR="00071F7E" w:rsidRPr="00863284" w:rsidRDefault="00071F7E" w:rsidP="007244E7">
      <w:pPr>
        <w:rPr>
          <w:rFonts w:ascii="Cambria" w:hAnsi="Cambria" w:cs="Times New Roman"/>
          <w:b/>
          <w:bCs/>
          <w:sz w:val="28"/>
          <w:szCs w:val="28"/>
        </w:rPr>
      </w:pPr>
      <w:r w:rsidRPr="00922976">
        <w:rPr>
          <w:rFonts w:ascii="Cambria" w:hAnsi="Cambria" w:cs="Times New Roman"/>
          <w:b/>
          <w:bCs/>
          <w:sz w:val="28"/>
          <w:szCs w:val="28"/>
        </w:rPr>
        <w:lastRenderedPageBreak/>
        <w:t xml:space="preserve">Część C – </w:t>
      </w:r>
      <w:r w:rsidR="005C037A" w:rsidRPr="00922976">
        <w:rPr>
          <w:rFonts w:ascii="Cambria" w:hAnsi="Cambria" w:cs="Times New Roman"/>
          <w:bCs/>
          <w:sz w:val="28"/>
          <w:szCs w:val="28"/>
        </w:rPr>
        <w:t>Załączniki do oferty nr 1-1</w:t>
      </w:r>
      <w:r w:rsidR="00922976">
        <w:rPr>
          <w:rFonts w:ascii="Cambria" w:hAnsi="Cambria" w:cs="Times New Roman"/>
          <w:bCs/>
          <w:sz w:val="28"/>
          <w:szCs w:val="28"/>
        </w:rPr>
        <w:t>7</w:t>
      </w:r>
    </w:p>
    <w:p w14:paraId="7096ACD1" w14:textId="77777777" w:rsidR="00071F7E" w:rsidRPr="00863284" w:rsidRDefault="00071F7E">
      <w:pPr>
        <w:jc w:val="both"/>
        <w:rPr>
          <w:rFonts w:ascii="Cambria" w:hAnsi="Cambria" w:cs="Times New Roman"/>
          <w:sz w:val="20"/>
          <w:szCs w:val="20"/>
        </w:rPr>
      </w:pPr>
    </w:p>
    <w:p w14:paraId="5F70C429" w14:textId="77777777" w:rsidR="00071F7E" w:rsidRPr="00863284" w:rsidRDefault="00071F7E">
      <w:pPr>
        <w:rPr>
          <w:rFonts w:ascii="Cambria" w:hAnsi="Cambria" w:cs="Times New Roman"/>
        </w:rPr>
      </w:pPr>
    </w:p>
    <w:p w14:paraId="04224B04" w14:textId="77777777" w:rsidR="00FE2305" w:rsidRPr="00863284" w:rsidRDefault="00FE2305" w:rsidP="00FE2305">
      <w:pPr>
        <w:spacing w:line="260" w:lineRule="atLeast"/>
        <w:jc w:val="both"/>
        <w:rPr>
          <w:rFonts w:ascii="Cambria" w:hAnsi="Cambria" w:cs="Times New Roman"/>
          <w:b/>
          <w:bCs/>
          <w:u w:val="single"/>
        </w:rPr>
      </w:pPr>
      <w:r w:rsidRPr="00863284">
        <w:rPr>
          <w:rFonts w:ascii="Cambria" w:hAnsi="Cambria" w:cs="Times New Roman"/>
          <w:b/>
          <w:bCs/>
          <w:u w:val="single"/>
        </w:rPr>
        <w:t xml:space="preserve">WYKAZ OŚWIADCZEŃ I DOKUMENTÓW SKŁADANYCH PRZEZ WYKONAWCĘ WRAZ Z OFERTĄ – I etap </w:t>
      </w:r>
    </w:p>
    <w:p w14:paraId="32A47E11" w14:textId="77777777" w:rsidR="00FE2305" w:rsidRPr="00863284" w:rsidRDefault="00FE2305" w:rsidP="00FE2305">
      <w:pPr>
        <w:autoSpaceDE w:val="0"/>
        <w:autoSpaceDN w:val="0"/>
        <w:adjustRightInd w:val="0"/>
        <w:jc w:val="both"/>
        <w:rPr>
          <w:rFonts w:ascii="Cambria" w:eastAsia="Univers-PL" w:hAnsi="Cambria" w:cs="Times New Roman"/>
          <w:b/>
          <w:bCs/>
          <w:i/>
          <w:iCs/>
          <w:u w:val="single"/>
        </w:rPr>
      </w:pPr>
    </w:p>
    <w:p w14:paraId="6B85330E" w14:textId="6CCC59B2" w:rsidR="00FE2305" w:rsidRPr="00863284" w:rsidRDefault="00FE2305" w:rsidP="00FE2305">
      <w:pPr>
        <w:autoSpaceDE w:val="0"/>
        <w:autoSpaceDN w:val="0"/>
        <w:adjustRightInd w:val="0"/>
        <w:jc w:val="both"/>
        <w:rPr>
          <w:rFonts w:ascii="Cambria" w:eastAsia="Univers-PL" w:hAnsi="Cambria" w:cs="Times New Roman"/>
          <w:b/>
          <w:bCs/>
          <w:i/>
          <w:iCs/>
          <w:color w:val="FF0000"/>
          <w:u w:val="single"/>
        </w:rPr>
      </w:pPr>
      <w:r w:rsidRPr="00863284">
        <w:rPr>
          <w:rFonts w:ascii="Cambria" w:eastAsia="Univers-PL" w:hAnsi="Cambria" w:cs="Times New Roman"/>
          <w:b/>
          <w:bCs/>
          <w:i/>
          <w:iCs/>
          <w:color w:val="FF0000"/>
          <w:u w:val="single"/>
        </w:rPr>
        <w:t xml:space="preserve">Wykonawca jest zobowiązany do składania n/w dokumentów i oświadczeń wraz z ofertą </w:t>
      </w:r>
      <w:r w:rsidRPr="00863284">
        <w:rPr>
          <w:rFonts w:ascii="Cambria" w:eastAsia="Univers-PL" w:hAnsi="Cambria" w:cs="Times New Roman"/>
          <w:b/>
          <w:bCs/>
          <w:i/>
          <w:iCs/>
          <w:color w:val="FF0000"/>
          <w:u w:val="single"/>
        </w:rPr>
        <w:br/>
        <w:t xml:space="preserve">(dot. załączników nr 1 – </w:t>
      </w:r>
      <w:r w:rsidR="0054630D" w:rsidRPr="00863284">
        <w:rPr>
          <w:rFonts w:ascii="Cambria" w:eastAsia="Univers-PL" w:hAnsi="Cambria" w:cs="Times New Roman"/>
          <w:b/>
          <w:bCs/>
          <w:i/>
          <w:iCs/>
          <w:color w:val="FF0000"/>
          <w:u w:val="single"/>
        </w:rPr>
        <w:t>7</w:t>
      </w:r>
      <w:r w:rsidRPr="00863284">
        <w:rPr>
          <w:rFonts w:ascii="Cambria" w:eastAsia="Univers-PL" w:hAnsi="Cambria" w:cs="Times New Roman"/>
          <w:b/>
          <w:bCs/>
          <w:i/>
          <w:iCs/>
          <w:color w:val="FF0000"/>
          <w:u w:val="single"/>
        </w:rPr>
        <w:t xml:space="preserve">)  </w:t>
      </w:r>
    </w:p>
    <w:p w14:paraId="4047114F" w14:textId="77777777" w:rsidR="00AD102F" w:rsidRPr="00863284" w:rsidRDefault="00071F7E" w:rsidP="00AD102F">
      <w:pPr>
        <w:rPr>
          <w:rFonts w:ascii="Cambria" w:hAnsi="Cambria" w:cs="Times New Roman"/>
          <w:b/>
          <w:bCs/>
          <w:sz w:val="20"/>
          <w:szCs w:val="20"/>
          <w:u w:val="single"/>
        </w:rPr>
      </w:pPr>
      <w:r w:rsidRPr="00863284">
        <w:rPr>
          <w:rFonts w:ascii="Cambria" w:hAnsi="Cambria" w:cs="Times New Roman"/>
          <w:b/>
          <w:bCs/>
          <w:sz w:val="28"/>
          <w:szCs w:val="28"/>
        </w:rPr>
        <w:br w:type="page"/>
      </w:r>
      <w:r w:rsidR="00AD102F" w:rsidRPr="00863284">
        <w:rPr>
          <w:rFonts w:ascii="Cambria" w:hAnsi="Cambria" w:cs="Times New Roman"/>
          <w:b/>
          <w:bCs/>
          <w:sz w:val="22"/>
          <w:szCs w:val="22"/>
        </w:rPr>
        <w:lastRenderedPageBreak/>
        <w:t>Sprawa nr  ZP/02/2021</w:t>
      </w:r>
    </w:p>
    <w:p w14:paraId="7BB9F1BC" w14:textId="63D6BE15" w:rsidR="00071F7E" w:rsidRPr="00863284" w:rsidRDefault="00071F7E" w:rsidP="00AD102F">
      <w:pPr>
        <w:rPr>
          <w:rFonts w:ascii="Cambria" w:hAnsi="Cambria" w:cs="Times New Roman"/>
          <w:b/>
          <w:bCs/>
          <w:sz w:val="22"/>
          <w:szCs w:val="22"/>
          <w:u w:val="single"/>
        </w:rPr>
      </w:pPr>
      <w:r w:rsidRPr="00863284">
        <w:rPr>
          <w:rFonts w:ascii="Cambria" w:hAnsi="Cambria" w:cs="Times New Roman"/>
          <w:sz w:val="22"/>
          <w:szCs w:val="22"/>
        </w:rPr>
        <w:t>...............................</w:t>
      </w:r>
      <w:r w:rsidR="00A616D1" w:rsidRPr="00863284">
        <w:rPr>
          <w:rFonts w:ascii="Cambria" w:hAnsi="Cambria" w:cs="Times New Roman"/>
          <w:sz w:val="22"/>
          <w:szCs w:val="22"/>
        </w:rPr>
        <w:t>.......</w:t>
      </w:r>
      <w:r w:rsidRPr="00863284">
        <w:rPr>
          <w:rFonts w:ascii="Cambria" w:hAnsi="Cambria" w:cs="Times New Roman"/>
          <w:sz w:val="22"/>
          <w:szCs w:val="22"/>
        </w:rPr>
        <w:t xml:space="preserve"> dnia </w:t>
      </w:r>
      <w:r w:rsidR="00A616D1" w:rsidRPr="00863284">
        <w:rPr>
          <w:rFonts w:ascii="Cambria" w:hAnsi="Cambria" w:cs="Times New Roman"/>
          <w:sz w:val="22"/>
          <w:szCs w:val="22"/>
        </w:rPr>
        <w:t>……..</w:t>
      </w:r>
      <w:r w:rsidRPr="00863284">
        <w:rPr>
          <w:rFonts w:ascii="Cambria" w:hAnsi="Cambria" w:cs="Times New Roman"/>
          <w:sz w:val="22"/>
          <w:szCs w:val="22"/>
        </w:rPr>
        <w:t>...</w:t>
      </w:r>
      <w:r w:rsidR="00A616D1" w:rsidRPr="00863284">
        <w:rPr>
          <w:rFonts w:ascii="Cambria" w:hAnsi="Cambria" w:cs="Times New Roman"/>
          <w:sz w:val="22"/>
          <w:szCs w:val="22"/>
        </w:rPr>
        <w:t>..........</w:t>
      </w:r>
      <w:r w:rsidRPr="00863284">
        <w:rPr>
          <w:rFonts w:ascii="Cambria" w:hAnsi="Cambria" w:cs="Times New Roman"/>
          <w:sz w:val="22"/>
          <w:szCs w:val="22"/>
        </w:rPr>
        <w:t>............</w:t>
      </w:r>
    </w:p>
    <w:p w14:paraId="277BAAD1" w14:textId="77777777" w:rsidR="00A616D1" w:rsidRPr="00863284" w:rsidRDefault="00A616D1" w:rsidP="009E4D20">
      <w:pPr>
        <w:rPr>
          <w:rFonts w:ascii="Cambria" w:hAnsi="Cambria" w:cs="Times New Roman"/>
          <w:sz w:val="18"/>
          <w:szCs w:val="18"/>
        </w:rPr>
      </w:pPr>
    </w:p>
    <w:p w14:paraId="4E54CE98" w14:textId="77777777" w:rsidR="00A616D1" w:rsidRPr="00863284" w:rsidRDefault="00A616D1" w:rsidP="009E4D20">
      <w:pPr>
        <w:rPr>
          <w:rFonts w:ascii="Cambria" w:hAnsi="Cambria" w:cs="Times New Roman"/>
          <w:sz w:val="18"/>
          <w:szCs w:val="18"/>
        </w:rPr>
      </w:pPr>
    </w:p>
    <w:p w14:paraId="26867FAD" w14:textId="77777777" w:rsidR="00A616D1" w:rsidRPr="00863284" w:rsidRDefault="00A616D1" w:rsidP="009E4D20">
      <w:pPr>
        <w:rPr>
          <w:rFonts w:ascii="Cambria" w:hAnsi="Cambria" w:cs="Times New Roman"/>
          <w:sz w:val="18"/>
          <w:szCs w:val="18"/>
        </w:rPr>
      </w:pPr>
    </w:p>
    <w:p w14:paraId="10DCDD40" w14:textId="77777777" w:rsidR="00A616D1" w:rsidRPr="00863284" w:rsidRDefault="00A616D1" w:rsidP="009E4D20">
      <w:pPr>
        <w:rPr>
          <w:rFonts w:ascii="Cambria" w:hAnsi="Cambria" w:cs="Times New Roman"/>
          <w:sz w:val="18"/>
          <w:szCs w:val="18"/>
        </w:rPr>
      </w:pPr>
    </w:p>
    <w:p w14:paraId="0420AC15" w14:textId="77777777" w:rsidR="00071F7E" w:rsidRPr="00863284" w:rsidRDefault="00071F7E" w:rsidP="009E4D20">
      <w:pPr>
        <w:ind w:right="5667"/>
        <w:jc w:val="center"/>
        <w:rPr>
          <w:rFonts w:ascii="Cambria" w:hAnsi="Cambria" w:cs="Times New Roman"/>
          <w:sz w:val="18"/>
          <w:szCs w:val="18"/>
        </w:rPr>
      </w:pPr>
      <w:r w:rsidRPr="00863284">
        <w:rPr>
          <w:rFonts w:ascii="Cambria" w:hAnsi="Cambria" w:cs="Times New Roman"/>
          <w:sz w:val="18"/>
          <w:szCs w:val="18"/>
        </w:rPr>
        <w:t>..................................................................</w:t>
      </w:r>
    </w:p>
    <w:p w14:paraId="74764E35" w14:textId="77777777" w:rsidR="00071F7E" w:rsidRPr="00863284" w:rsidRDefault="00071F7E" w:rsidP="009E4D20">
      <w:pPr>
        <w:ind w:right="5667"/>
        <w:jc w:val="center"/>
        <w:rPr>
          <w:rFonts w:ascii="Cambria" w:hAnsi="Cambria" w:cs="Times New Roman"/>
          <w:sz w:val="18"/>
          <w:szCs w:val="18"/>
        </w:rPr>
      </w:pPr>
      <w:r w:rsidRPr="00863284">
        <w:rPr>
          <w:rFonts w:ascii="Cambria" w:hAnsi="Cambria" w:cs="Times New Roman"/>
          <w:sz w:val="18"/>
          <w:szCs w:val="18"/>
        </w:rPr>
        <w:t>(nazwa</w:t>
      </w:r>
      <w:r w:rsidR="003F2C67" w:rsidRPr="00863284">
        <w:rPr>
          <w:rFonts w:ascii="Cambria" w:hAnsi="Cambria" w:cs="Times New Roman"/>
          <w:sz w:val="18"/>
          <w:szCs w:val="18"/>
        </w:rPr>
        <w:t xml:space="preserve"> i </w:t>
      </w:r>
      <w:r w:rsidRPr="00863284">
        <w:rPr>
          <w:rFonts w:ascii="Cambria" w:hAnsi="Cambria" w:cs="Times New Roman"/>
          <w:sz w:val="18"/>
          <w:szCs w:val="18"/>
        </w:rPr>
        <w:t>adres Wykonawcy)</w:t>
      </w:r>
    </w:p>
    <w:p w14:paraId="79A34A60" w14:textId="77777777" w:rsidR="00071F7E" w:rsidRPr="00863284" w:rsidRDefault="00071F7E" w:rsidP="009E4D20">
      <w:pPr>
        <w:spacing w:line="360" w:lineRule="auto"/>
        <w:jc w:val="right"/>
        <w:rPr>
          <w:rFonts w:ascii="Cambria" w:hAnsi="Cambria" w:cs="Times New Roman"/>
          <w:b/>
          <w:bCs/>
        </w:rPr>
      </w:pPr>
      <w:r w:rsidRPr="00863284">
        <w:rPr>
          <w:rFonts w:ascii="Cambria" w:hAnsi="Cambria" w:cs="Times New Roman"/>
          <w:b/>
          <w:bCs/>
        </w:rPr>
        <w:t>Załącznik nr 1</w:t>
      </w:r>
    </w:p>
    <w:p w14:paraId="08694049" w14:textId="77777777" w:rsidR="00A616D1" w:rsidRPr="00863284" w:rsidRDefault="00A616D1" w:rsidP="009E4D20">
      <w:pPr>
        <w:ind w:right="-142"/>
        <w:rPr>
          <w:rFonts w:ascii="Cambria" w:hAnsi="Cambria" w:cs="Times New Roman"/>
          <w:b/>
          <w:bCs/>
          <w:sz w:val="22"/>
          <w:szCs w:val="22"/>
        </w:rPr>
      </w:pPr>
    </w:p>
    <w:p w14:paraId="48D3EA4A" w14:textId="77777777" w:rsidR="00071F7E" w:rsidRPr="00863284" w:rsidRDefault="00071F7E" w:rsidP="009E4D20">
      <w:pPr>
        <w:ind w:right="-142"/>
        <w:rPr>
          <w:rFonts w:ascii="Cambria" w:hAnsi="Cambria" w:cs="Times New Roman"/>
          <w:b/>
          <w:bCs/>
          <w:sz w:val="22"/>
          <w:szCs w:val="22"/>
        </w:rPr>
      </w:pPr>
      <w:r w:rsidRPr="00863284">
        <w:rPr>
          <w:rFonts w:ascii="Cambria" w:hAnsi="Cambria" w:cs="Times New Roman"/>
          <w:b/>
          <w:bCs/>
          <w:sz w:val="22"/>
          <w:szCs w:val="22"/>
        </w:rPr>
        <w:t>Samodzielny Publiczny Zakład Opieki Zdrowotnej</w:t>
      </w:r>
    </w:p>
    <w:p w14:paraId="04CFF473" w14:textId="77777777" w:rsidR="00071F7E" w:rsidRPr="00863284" w:rsidRDefault="00071F7E" w:rsidP="009E4D20">
      <w:pPr>
        <w:ind w:right="-142"/>
        <w:rPr>
          <w:rFonts w:ascii="Cambria" w:hAnsi="Cambria" w:cs="Times New Roman"/>
          <w:b/>
          <w:bCs/>
          <w:sz w:val="22"/>
          <w:szCs w:val="22"/>
        </w:rPr>
      </w:pPr>
      <w:r w:rsidRPr="00863284">
        <w:rPr>
          <w:rFonts w:ascii="Cambria" w:hAnsi="Cambria" w:cs="Times New Roman"/>
          <w:b/>
          <w:bCs/>
          <w:sz w:val="22"/>
          <w:szCs w:val="22"/>
        </w:rPr>
        <w:t xml:space="preserve">Centralny Szpital Kliniczny </w:t>
      </w:r>
    </w:p>
    <w:p w14:paraId="38E191E8" w14:textId="77777777" w:rsidR="00071F7E" w:rsidRPr="00863284" w:rsidRDefault="00071F7E" w:rsidP="009E4D20">
      <w:pPr>
        <w:ind w:right="-142"/>
        <w:rPr>
          <w:rFonts w:ascii="Cambria" w:hAnsi="Cambria" w:cs="Times New Roman"/>
          <w:b/>
          <w:bCs/>
          <w:sz w:val="22"/>
          <w:szCs w:val="22"/>
        </w:rPr>
      </w:pPr>
      <w:r w:rsidRPr="00863284">
        <w:rPr>
          <w:rFonts w:ascii="Cambria" w:hAnsi="Cambria" w:cs="Times New Roman"/>
          <w:b/>
          <w:bCs/>
          <w:sz w:val="22"/>
          <w:szCs w:val="22"/>
        </w:rPr>
        <w:t>Uniwersytetu Medycznego</w:t>
      </w:r>
      <w:r w:rsidR="003F2C67" w:rsidRPr="00863284">
        <w:rPr>
          <w:rFonts w:ascii="Cambria" w:hAnsi="Cambria" w:cs="Times New Roman"/>
          <w:b/>
          <w:bCs/>
          <w:sz w:val="22"/>
          <w:szCs w:val="22"/>
        </w:rPr>
        <w:t xml:space="preserve"> w </w:t>
      </w:r>
      <w:r w:rsidRPr="00863284">
        <w:rPr>
          <w:rFonts w:ascii="Cambria" w:hAnsi="Cambria" w:cs="Times New Roman"/>
          <w:b/>
          <w:bCs/>
          <w:sz w:val="22"/>
          <w:szCs w:val="22"/>
        </w:rPr>
        <w:t>Łodzi</w:t>
      </w:r>
    </w:p>
    <w:p w14:paraId="40A7389D" w14:textId="77777777" w:rsidR="00071F7E" w:rsidRPr="00863284" w:rsidRDefault="00071F7E" w:rsidP="009E4D20">
      <w:pPr>
        <w:ind w:right="-142"/>
        <w:rPr>
          <w:rFonts w:ascii="Cambria" w:hAnsi="Cambria" w:cs="Times New Roman"/>
          <w:b/>
          <w:bCs/>
          <w:sz w:val="22"/>
          <w:szCs w:val="22"/>
        </w:rPr>
      </w:pPr>
      <w:r w:rsidRPr="00863284">
        <w:rPr>
          <w:rFonts w:ascii="Cambria" w:hAnsi="Cambria" w:cs="Times New Roman"/>
          <w:b/>
          <w:bCs/>
          <w:sz w:val="22"/>
          <w:szCs w:val="22"/>
        </w:rPr>
        <w:t>Łódź, ul. Pomorska 251</w:t>
      </w:r>
    </w:p>
    <w:p w14:paraId="6A33B5E0" w14:textId="77777777" w:rsidR="00071F7E" w:rsidRPr="00863284" w:rsidRDefault="00071F7E" w:rsidP="009E4D20">
      <w:pPr>
        <w:spacing w:line="360" w:lineRule="auto"/>
        <w:rPr>
          <w:rFonts w:ascii="Cambria" w:hAnsi="Cambria" w:cs="Times New Roman"/>
          <w:b/>
          <w:bCs/>
          <w:sz w:val="12"/>
          <w:szCs w:val="12"/>
          <w:u w:val="single"/>
        </w:rPr>
      </w:pPr>
    </w:p>
    <w:p w14:paraId="5CD54038" w14:textId="77777777" w:rsidR="00071F7E" w:rsidRPr="00863284" w:rsidRDefault="00071F7E" w:rsidP="009E4D20">
      <w:pPr>
        <w:spacing w:line="360" w:lineRule="auto"/>
        <w:jc w:val="center"/>
        <w:rPr>
          <w:rFonts w:ascii="Cambria" w:hAnsi="Cambria" w:cs="Times New Roman"/>
          <w:b/>
          <w:bCs/>
          <w:sz w:val="28"/>
          <w:szCs w:val="28"/>
          <w:u w:val="single"/>
        </w:rPr>
      </w:pPr>
      <w:r w:rsidRPr="00863284">
        <w:rPr>
          <w:rFonts w:ascii="Cambria" w:hAnsi="Cambria" w:cs="Times New Roman"/>
          <w:b/>
          <w:bCs/>
          <w:sz w:val="28"/>
          <w:szCs w:val="28"/>
          <w:u w:val="single"/>
        </w:rPr>
        <w:t>FORMULARZ OFERTOWY</w:t>
      </w:r>
    </w:p>
    <w:p w14:paraId="7C0D891E" w14:textId="77777777" w:rsidR="00071F7E" w:rsidRPr="00863284" w:rsidRDefault="00A616D1" w:rsidP="00591B55">
      <w:pPr>
        <w:pStyle w:val="Nagwek3"/>
        <w:numPr>
          <w:ilvl w:val="0"/>
          <w:numId w:val="7"/>
        </w:numPr>
        <w:tabs>
          <w:tab w:val="left" w:pos="0"/>
        </w:tabs>
        <w:spacing w:line="360" w:lineRule="auto"/>
        <w:ind w:left="0" w:firstLine="0"/>
        <w:jc w:val="left"/>
        <w:rPr>
          <w:rFonts w:ascii="Cambria" w:hAnsi="Cambria" w:cs="Times New Roman"/>
          <w:i w:val="0"/>
          <w:iCs w:val="0"/>
          <w:sz w:val="22"/>
          <w:szCs w:val="22"/>
          <w:u w:val="none"/>
        </w:rPr>
      </w:pPr>
      <w:r w:rsidRPr="00863284">
        <w:rPr>
          <w:rFonts w:ascii="Cambria" w:hAnsi="Cambria" w:cs="Times New Roman"/>
          <w:i w:val="0"/>
          <w:iCs w:val="0"/>
          <w:sz w:val="22"/>
          <w:szCs w:val="22"/>
          <w:u w:val="none"/>
        </w:rPr>
        <w:t xml:space="preserve">Nazwa wykonawcy: </w:t>
      </w:r>
      <w:r w:rsidR="00071F7E" w:rsidRPr="00863284">
        <w:rPr>
          <w:rFonts w:ascii="Cambria" w:hAnsi="Cambria" w:cs="Times New Roman"/>
          <w:i w:val="0"/>
          <w:iCs w:val="0"/>
          <w:sz w:val="22"/>
          <w:szCs w:val="22"/>
          <w:u w:val="none"/>
        </w:rPr>
        <w:t>...........................................................................................................</w:t>
      </w:r>
      <w:r w:rsidRPr="00863284">
        <w:rPr>
          <w:rFonts w:ascii="Cambria" w:hAnsi="Cambria" w:cs="Times New Roman"/>
          <w:i w:val="0"/>
          <w:iCs w:val="0"/>
          <w:sz w:val="22"/>
          <w:szCs w:val="22"/>
          <w:u w:val="none"/>
        </w:rPr>
        <w:t>...</w:t>
      </w:r>
      <w:r w:rsidR="00123600" w:rsidRPr="00863284">
        <w:rPr>
          <w:rFonts w:ascii="Cambria" w:hAnsi="Cambria" w:cs="Times New Roman"/>
          <w:i w:val="0"/>
          <w:iCs w:val="0"/>
          <w:sz w:val="22"/>
          <w:szCs w:val="22"/>
          <w:u w:val="none"/>
        </w:rPr>
        <w:t>........</w:t>
      </w:r>
      <w:r w:rsidRPr="00863284">
        <w:rPr>
          <w:rFonts w:ascii="Cambria" w:hAnsi="Cambria" w:cs="Times New Roman"/>
          <w:i w:val="0"/>
          <w:iCs w:val="0"/>
          <w:sz w:val="22"/>
          <w:szCs w:val="22"/>
          <w:u w:val="none"/>
        </w:rPr>
        <w:t>............................</w:t>
      </w:r>
      <w:r w:rsidR="00071F7E" w:rsidRPr="00863284">
        <w:rPr>
          <w:rFonts w:ascii="Cambria" w:hAnsi="Cambria" w:cs="Times New Roman"/>
          <w:i w:val="0"/>
          <w:iCs w:val="0"/>
          <w:sz w:val="22"/>
          <w:szCs w:val="22"/>
          <w:u w:val="none"/>
        </w:rPr>
        <w:t>..</w:t>
      </w:r>
      <w:r w:rsidR="009346EE" w:rsidRPr="00863284">
        <w:rPr>
          <w:rFonts w:ascii="Cambria" w:hAnsi="Cambria" w:cs="Times New Roman"/>
          <w:i w:val="0"/>
          <w:iCs w:val="0"/>
          <w:sz w:val="22"/>
          <w:szCs w:val="22"/>
          <w:u w:val="none"/>
        </w:rPr>
        <w:t>..............</w:t>
      </w:r>
      <w:r w:rsidRPr="00863284">
        <w:rPr>
          <w:rFonts w:ascii="Cambria" w:hAnsi="Cambria" w:cs="Times New Roman"/>
          <w:i w:val="0"/>
          <w:iCs w:val="0"/>
          <w:sz w:val="22"/>
          <w:szCs w:val="22"/>
          <w:u w:val="none"/>
        </w:rPr>
        <w:t>.</w:t>
      </w:r>
    </w:p>
    <w:p w14:paraId="2E524FDE" w14:textId="77777777" w:rsidR="00D80A9D" w:rsidRPr="00863284" w:rsidRDefault="00A616D1" w:rsidP="009E4D20">
      <w:pPr>
        <w:pStyle w:val="Nagwek3"/>
        <w:tabs>
          <w:tab w:val="left" w:pos="0"/>
        </w:tabs>
        <w:spacing w:line="360" w:lineRule="auto"/>
        <w:jc w:val="left"/>
        <w:rPr>
          <w:rFonts w:ascii="Cambria" w:hAnsi="Cambria" w:cs="Times New Roman"/>
          <w:i w:val="0"/>
          <w:iCs w:val="0"/>
          <w:sz w:val="22"/>
          <w:szCs w:val="22"/>
          <w:u w:val="none"/>
        </w:rPr>
      </w:pPr>
      <w:r w:rsidRPr="00863284">
        <w:rPr>
          <w:rFonts w:ascii="Cambria" w:hAnsi="Cambria" w:cs="Times New Roman"/>
          <w:i w:val="0"/>
          <w:iCs w:val="0"/>
          <w:sz w:val="22"/>
          <w:szCs w:val="22"/>
          <w:u w:val="none"/>
        </w:rPr>
        <w:t xml:space="preserve">Adres </w:t>
      </w:r>
      <w:r w:rsidR="00071F7E" w:rsidRPr="00863284">
        <w:rPr>
          <w:rFonts w:ascii="Cambria" w:hAnsi="Cambria" w:cs="Times New Roman"/>
          <w:i w:val="0"/>
          <w:iCs w:val="0"/>
          <w:sz w:val="22"/>
          <w:szCs w:val="22"/>
          <w:u w:val="none"/>
        </w:rPr>
        <w:t>Wykonawcy:..................</w:t>
      </w:r>
      <w:r w:rsidRPr="00863284">
        <w:rPr>
          <w:rFonts w:ascii="Cambria" w:hAnsi="Cambria" w:cs="Times New Roman"/>
          <w:i w:val="0"/>
          <w:iCs w:val="0"/>
          <w:sz w:val="22"/>
          <w:szCs w:val="22"/>
          <w:u w:val="none"/>
        </w:rPr>
        <w:t>.........</w:t>
      </w:r>
      <w:r w:rsidR="00071F7E" w:rsidRPr="00863284">
        <w:rPr>
          <w:rFonts w:ascii="Cambria" w:hAnsi="Cambria" w:cs="Times New Roman"/>
          <w:i w:val="0"/>
          <w:iCs w:val="0"/>
          <w:sz w:val="22"/>
          <w:szCs w:val="22"/>
          <w:u w:val="none"/>
        </w:rPr>
        <w:t>...............................................................................................................</w:t>
      </w:r>
      <w:r w:rsidRPr="00863284">
        <w:rPr>
          <w:rFonts w:ascii="Cambria" w:hAnsi="Cambria" w:cs="Times New Roman"/>
          <w:i w:val="0"/>
          <w:iCs w:val="0"/>
          <w:sz w:val="22"/>
          <w:szCs w:val="22"/>
          <w:u w:val="none"/>
        </w:rPr>
        <w:t>..................</w:t>
      </w:r>
      <w:r w:rsidR="009346EE" w:rsidRPr="00863284">
        <w:rPr>
          <w:rFonts w:ascii="Cambria" w:hAnsi="Cambria" w:cs="Times New Roman"/>
          <w:i w:val="0"/>
          <w:iCs w:val="0"/>
          <w:sz w:val="22"/>
          <w:szCs w:val="22"/>
          <w:u w:val="none"/>
        </w:rPr>
        <w:t>..............</w:t>
      </w:r>
      <w:r w:rsidRPr="00863284">
        <w:rPr>
          <w:rFonts w:ascii="Cambria" w:hAnsi="Cambria" w:cs="Times New Roman"/>
          <w:i w:val="0"/>
          <w:iCs w:val="0"/>
          <w:sz w:val="22"/>
          <w:szCs w:val="22"/>
          <w:u w:val="none"/>
        </w:rPr>
        <w:t>...</w:t>
      </w:r>
      <w:r w:rsidR="00D80A9D" w:rsidRPr="00863284">
        <w:rPr>
          <w:rFonts w:ascii="Cambria" w:hAnsi="Cambria"/>
        </w:rPr>
        <w:t xml:space="preserve"> </w:t>
      </w:r>
    </w:p>
    <w:p w14:paraId="26CEB6D1" w14:textId="77777777" w:rsidR="00D80A9D" w:rsidRPr="00863284" w:rsidRDefault="00D80A9D" w:rsidP="009E4D20">
      <w:pPr>
        <w:pStyle w:val="Nagwek3"/>
        <w:tabs>
          <w:tab w:val="left" w:pos="0"/>
        </w:tabs>
        <w:spacing w:line="360" w:lineRule="auto"/>
        <w:jc w:val="left"/>
        <w:rPr>
          <w:rFonts w:ascii="Cambria" w:hAnsi="Cambria" w:cs="Times New Roman"/>
          <w:i w:val="0"/>
          <w:iCs w:val="0"/>
          <w:sz w:val="22"/>
          <w:szCs w:val="22"/>
          <w:u w:val="none"/>
        </w:rPr>
      </w:pPr>
      <w:r w:rsidRPr="00863284">
        <w:rPr>
          <w:rFonts w:ascii="Cambria" w:hAnsi="Cambria" w:cs="Times New Roman"/>
          <w:i w:val="0"/>
          <w:iCs w:val="0"/>
          <w:sz w:val="22"/>
          <w:szCs w:val="22"/>
          <w:u w:val="none"/>
        </w:rPr>
        <w:t>wpisanym do Krajowego Rejestru Sądowego prowadzonego przez Sąd …………………………….……………………………………………………………………..……………………………………</w:t>
      </w:r>
      <w:r w:rsidR="009346EE" w:rsidRPr="00863284">
        <w:rPr>
          <w:rFonts w:ascii="Cambria" w:hAnsi="Cambria" w:cs="Times New Roman"/>
          <w:i w:val="0"/>
          <w:iCs w:val="0"/>
          <w:sz w:val="22"/>
          <w:szCs w:val="22"/>
          <w:u w:val="none"/>
        </w:rPr>
        <w:t>………...</w:t>
      </w:r>
      <w:r w:rsidRPr="00863284">
        <w:rPr>
          <w:rFonts w:ascii="Cambria" w:hAnsi="Cambria" w:cs="Times New Roman"/>
          <w:i w:val="0"/>
          <w:iCs w:val="0"/>
          <w:sz w:val="22"/>
          <w:szCs w:val="22"/>
          <w:u w:val="none"/>
        </w:rPr>
        <w:t>.…….</w:t>
      </w:r>
    </w:p>
    <w:p w14:paraId="6348281F" w14:textId="77777777" w:rsidR="00D80A9D" w:rsidRPr="00863284" w:rsidRDefault="00D80A9D" w:rsidP="009D1099">
      <w:pPr>
        <w:pStyle w:val="Nagwek3"/>
        <w:tabs>
          <w:tab w:val="left" w:pos="0"/>
        </w:tabs>
        <w:spacing w:line="360" w:lineRule="auto"/>
        <w:jc w:val="left"/>
        <w:rPr>
          <w:rFonts w:ascii="Cambria" w:hAnsi="Cambria" w:cs="Times New Roman"/>
          <w:i w:val="0"/>
          <w:iCs w:val="0"/>
          <w:sz w:val="22"/>
          <w:szCs w:val="22"/>
          <w:u w:val="none"/>
        </w:rPr>
      </w:pPr>
      <w:r w:rsidRPr="00863284">
        <w:rPr>
          <w:rFonts w:ascii="Cambria" w:hAnsi="Cambria" w:cs="Times New Roman"/>
          <w:i w:val="0"/>
          <w:iCs w:val="0"/>
          <w:sz w:val="22"/>
          <w:szCs w:val="22"/>
          <w:u w:val="none"/>
        </w:rPr>
        <w:t>pod numerem KRS ....................</w:t>
      </w:r>
      <w:r w:rsidR="009346EE" w:rsidRPr="00863284">
        <w:rPr>
          <w:rFonts w:ascii="Cambria" w:hAnsi="Cambria" w:cs="Times New Roman"/>
          <w:i w:val="0"/>
          <w:iCs w:val="0"/>
          <w:sz w:val="22"/>
          <w:szCs w:val="22"/>
          <w:u w:val="none"/>
        </w:rPr>
        <w:t>...</w:t>
      </w:r>
      <w:r w:rsidRPr="00863284">
        <w:rPr>
          <w:rFonts w:ascii="Cambria" w:hAnsi="Cambria" w:cs="Times New Roman"/>
          <w:i w:val="0"/>
          <w:iCs w:val="0"/>
          <w:sz w:val="22"/>
          <w:szCs w:val="22"/>
          <w:u w:val="none"/>
        </w:rPr>
        <w:t>.</w:t>
      </w:r>
      <w:r w:rsidR="009346EE" w:rsidRPr="00863284">
        <w:rPr>
          <w:rFonts w:ascii="Cambria" w:hAnsi="Cambria" w:cs="Times New Roman"/>
          <w:i w:val="0"/>
          <w:iCs w:val="0"/>
          <w:sz w:val="22"/>
          <w:szCs w:val="22"/>
          <w:u w:val="none"/>
        </w:rPr>
        <w:t>.....</w:t>
      </w:r>
      <w:r w:rsidRPr="00863284">
        <w:rPr>
          <w:rFonts w:ascii="Cambria" w:hAnsi="Cambria" w:cs="Times New Roman"/>
          <w:i w:val="0"/>
          <w:iCs w:val="0"/>
          <w:sz w:val="22"/>
          <w:szCs w:val="22"/>
          <w:u w:val="none"/>
        </w:rPr>
        <w:t xml:space="preserve">....................., NIP .............................................;   REGON ...............................................; </w:t>
      </w:r>
    </w:p>
    <w:p w14:paraId="62380FF1" w14:textId="77777777" w:rsidR="003474E9" w:rsidRPr="00863284" w:rsidRDefault="003474E9" w:rsidP="003474E9">
      <w:pPr>
        <w:tabs>
          <w:tab w:val="left" w:pos="0"/>
        </w:tabs>
        <w:spacing w:before="120" w:line="360" w:lineRule="auto"/>
        <w:jc w:val="both"/>
        <w:rPr>
          <w:rFonts w:ascii="Cambria" w:hAnsi="Cambria" w:cs="Times New Roman"/>
          <w:sz w:val="22"/>
          <w:szCs w:val="22"/>
        </w:rPr>
      </w:pPr>
      <w:r w:rsidRPr="00863284">
        <w:rPr>
          <w:rFonts w:ascii="Cambria" w:hAnsi="Cambria" w:cs="Times New Roman"/>
          <w:sz w:val="22"/>
          <w:szCs w:val="22"/>
        </w:rPr>
        <w:t xml:space="preserve">Tel. .……………………………………….……………...…………....  Fax ................................................................................................... </w:t>
      </w:r>
    </w:p>
    <w:p w14:paraId="1BC872DC" w14:textId="77777777" w:rsidR="003474E9" w:rsidRPr="00863284" w:rsidRDefault="003474E9" w:rsidP="003474E9">
      <w:pPr>
        <w:tabs>
          <w:tab w:val="left" w:pos="0"/>
        </w:tabs>
        <w:spacing w:before="120" w:line="360" w:lineRule="auto"/>
        <w:jc w:val="both"/>
        <w:rPr>
          <w:rFonts w:ascii="Cambria" w:hAnsi="Cambria" w:cs="Times New Roman"/>
          <w:sz w:val="22"/>
          <w:szCs w:val="22"/>
        </w:rPr>
      </w:pPr>
      <w:r w:rsidRPr="00863284">
        <w:rPr>
          <w:rFonts w:ascii="Cambria" w:hAnsi="Cambria" w:cs="Times New Roman"/>
          <w:sz w:val="22"/>
          <w:szCs w:val="22"/>
        </w:rPr>
        <w:t xml:space="preserve">Strona internetowa: ............................................................................................................................................................................. </w:t>
      </w:r>
    </w:p>
    <w:p w14:paraId="73EB2162" w14:textId="77777777" w:rsidR="003474E9" w:rsidRPr="00863284" w:rsidRDefault="003474E9" w:rsidP="003474E9">
      <w:pPr>
        <w:tabs>
          <w:tab w:val="left" w:pos="0"/>
        </w:tabs>
        <w:spacing w:before="120" w:line="360" w:lineRule="auto"/>
        <w:jc w:val="both"/>
        <w:rPr>
          <w:rFonts w:ascii="Cambria" w:hAnsi="Cambria" w:cs="Times New Roman"/>
          <w:b/>
          <w:sz w:val="22"/>
          <w:szCs w:val="22"/>
        </w:rPr>
      </w:pPr>
      <w:r w:rsidRPr="00863284">
        <w:rPr>
          <w:rFonts w:ascii="Cambria" w:hAnsi="Cambria" w:cs="Times New Roman"/>
          <w:b/>
          <w:sz w:val="22"/>
          <w:szCs w:val="22"/>
        </w:rPr>
        <w:t>E-mail: ….............................................................................................................................................................................</w:t>
      </w:r>
    </w:p>
    <w:p w14:paraId="1E6CA709" w14:textId="77777777" w:rsidR="00BE4241" w:rsidRPr="00863284" w:rsidRDefault="003474E9" w:rsidP="00BE4241">
      <w:pPr>
        <w:spacing w:line="360" w:lineRule="auto"/>
        <w:rPr>
          <w:rFonts w:ascii="Cambria" w:hAnsi="Cambria"/>
        </w:rPr>
      </w:pPr>
      <w:r w:rsidRPr="00863284">
        <w:rPr>
          <w:rFonts w:ascii="Cambria" w:hAnsi="Cambria" w:cs="Times New Roman"/>
          <w:sz w:val="22"/>
          <w:szCs w:val="22"/>
        </w:rPr>
        <w:t>Osoba odpowiedzialna za realizację umowy:  …................................................................... tel. ……….…..…...</w:t>
      </w:r>
      <w:r w:rsidR="00BE4241" w:rsidRPr="00863284">
        <w:rPr>
          <w:rFonts w:ascii="Cambria" w:hAnsi="Cambria" w:cs="Times New Roman"/>
          <w:sz w:val="22"/>
          <w:szCs w:val="22"/>
        </w:rPr>
        <w:t>..</w:t>
      </w:r>
      <w:r w:rsidRPr="00863284">
        <w:rPr>
          <w:rFonts w:ascii="Cambria" w:hAnsi="Cambria" w:cs="Times New Roman"/>
          <w:sz w:val="22"/>
          <w:szCs w:val="22"/>
        </w:rPr>
        <w:t>….………</w:t>
      </w:r>
      <w:r w:rsidRPr="00863284">
        <w:rPr>
          <w:rFonts w:ascii="Cambria" w:hAnsi="Cambria"/>
        </w:rPr>
        <w:t xml:space="preserve"> </w:t>
      </w:r>
    </w:p>
    <w:p w14:paraId="4950D69E" w14:textId="77777777" w:rsidR="00BE4241" w:rsidRPr="00863284" w:rsidRDefault="00BE4241" w:rsidP="00BE4241">
      <w:pPr>
        <w:spacing w:line="360" w:lineRule="auto"/>
        <w:rPr>
          <w:rFonts w:ascii="Cambria" w:eastAsia="Times New Roman" w:hAnsi="Cambria" w:cs="Tahoma"/>
          <w:sz w:val="20"/>
          <w:szCs w:val="20"/>
          <w:lang w:eastAsia="ar-SA"/>
        </w:rPr>
      </w:pPr>
      <w:r w:rsidRPr="00863284">
        <w:rPr>
          <w:rFonts w:ascii="Cambria" w:eastAsia="Times New Roman" w:hAnsi="Cambria" w:cs="Tahoma"/>
          <w:b/>
          <w:bCs/>
          <w:sz w:val="20"/>
          <w:szCs w:val="20"/>
          <w:lang w:eastAsia="ar-SA"/>
        </w:rPr>
        <w:t xml:space="preserve">Adres skrzynki </w:t>
      </w:r>
      <w:proofErr w:type="spellStart"/>
      <w:r w:rsidRPr="00863284">
        <w:rPr>
          <w:rFonts w:ascii="Cambria" w:eastAsia="Times New Roman" w:hAnsi="Cambria" w:cs="Tahoma"/>
          <w:b/>
          <w:bCs/>
          <w:sz w:val="20"/>
          <w:szCs w:val="20"/>
          <w:lang w:eastAsia="ar-SA"/>
        </w:rPr>
        <w:t>ePUAP</w:t>
      </w:r>
      <w:proofErr w:type="spellEnd"/>
      <w:r w:rsidRPr="00863284">
        <w:rPr>
          <w:rFonts w:ascii="Cambria" w:eastAsia="Times New Roman" w:hAnsi="Cambria" w:cs="Tahoma"/>
          <w:b/>
          <w:bCs/>
          <w:sz w:val="20"/>
          <w:szCs w:val="20"/>
          <w:lang w:eastAsia="ar-SA"/>
        </w:rPr>
        <w:t>: …………………………………………………………………………………………………</w:t>
      </w:r>
    </w:p>
    <w:p w14:paraId="3D4636C7" w14:textId="77777777" w:rsidR="00250919" w:rsidRPr="00863284" w:rsidRDefault="00250919" w:rsidP="00250919">
      <w:pPr>
        <w:tabs>
          <w:tab w:val="left" w:pos="0"/>
        </w:tabs>
        <w:spacing w:line="360" w:lineRule="auto"/>
        <w:ind w:right="-3"/>
        <w:rPr>
          <w:rFonts w:ascii="Cambria" w:hAnsi="Cambria" w:cs="Times New Roman"/>
          <w:sz w:val="22"/>
          <w:szCs w:val="22"/>
        </w:rPr>
      </w:pPr>
      <w:r w:rsidRPr="00863284">
        <w:rPr>
          <w:rFonts w:ascii="Cambria" w:hAnsi="Cambria" w:cs="Times New Roman"/>
          <w:sz w:val="22"/>
          <w:szCs w:val="22"/>
        </w:rPr>
        <w:t xml:space="preserve">Oświadczamy, że niniejszy numer rachunku bankowego: </w:t>
      </w:r>
    </w:p>
    <w:p w14:paraId="49B03FCB" w14:textId="77777777" w:rsidR="00250919" w:rsidRPr="00863284" w:rsidRDefault="00250919" w:rsidP="00250919">
      <w:pPr>
        <w:tabs>
          <w:tab w:val="left" w:pos="0"/>
        </w:tabs>
        <w:spacing w:line="360" w:lineRule="auto"/>
        <w:ind w:right="-3"/>
        <w:rPr>
          <w:rFonts w:ascii="Cambria" w:hAnsi="Cambria" w:cs="Times New Roman"/>
          <w:sz w:val="22"/>
          <w:szCs w:val="22"/>
        </w:rPr>
      </w:pPr>
      <w:r w:rsidRPr="00863284">
        <w:rPr>
          <w:rFonts w:ascii="Cambria" w:hAnsi="Cambria" w:cs="Times New Roman"/>
          <w:sz w:val="22"/>
          <w:szCs w:val="22"/>
        </w:rPr>
        <w:t xml:space="preserve">…………………………………..……………..……………………………,  jest taki sam jak numer rachunku na białej liście podatników VAT.  Wyżej wskazany nr rachunku bankowego będzie zgodny z podanym na fakturze Vat Wykonawcy. W przypadku zmiany nr rachunku informacje o zmianie przekażemy niezwłocznie do Działu Księgowości Zamawiającego. </w:t>
      </w:r>
    </w:p>
    <w:p w14:paraId="098C1DE0" w14:textId="77777777" w:rsidR="00250919" w:rsidRPr="00863284" w:rsidRDefault="00250919" w:rsidP="00250919">
      <w:pPr>
        <w:tabs>
          <w:tab w:val="left" w:pos="0"/>
        </w:tabs>
        <w:spacing w:line="360" w:lineRule="auto"/>
        <w:ind w:right="-3"/>
        <w:rPr>
          <w:rFonts w:ascii="Cambria" w:hAnsi="Cambria" w:cs="Times New Roman"/>
          <w:i/>
          <w:sz w:val="22"/>
          <w:szCs w:val="22"/>
        </w:rPr>
      </w:pPr>
      <w:r w:rsidRPr="00863284">
        <w:rPr>
          <w:rFonts w:ascii="Cambria" w:hAnsi="Cambria" w:cs="Times New Roman"/>
          <w:i/>
          <w:sz w:val="22"/>
          <w:szCs w:val="22"/>
        </w:rPr>
        <w:t>(należy podać numer rachunku zgodny ze zgłoszonym przez Wykonawcę do Urzędu Skarbowego w związku z prowadzoną działalnością).</w:t>
      </w:r>
    </w:p>
    <w:p w14:paraId="5F62C6A8" w14:textId="77777777" w:rsidR="003474E9" w:rsidRPr="00863284" w:rsidRDefault="003474E9" w:rsidP="003474E9">
      <w:pPr>
        <w:tabs>
          <w:tab w:val="left" w:pos="0"/>
        </w:tabs>
        <w:spacing w:line="360" w:lineRule="auto"/>
        <w:ind w:right="-3"/>
        <w:rPr>
          <w:rFonts w:ascii="Cambria" w:hAnsi="Cambria" w:cs="Times New Roman"/>
          <w:sz w:val="22"/>
          <w:szCs w:val="22"/>
        </w:rPr>
      </w:pPr>
      <w:r w:rsidRPr="00863284">
        <w:rPr>
          <w:rFonts w:ascii="Cambria" w:hAnsi="Cambria" w:cs="Times New Roman"/>
          <w:sz w:val="22"/>
          <w:szCs w:val="22"/>
        </w:rPr>
        <w:t xml:space="preserve">Osoby uprawnione do reprezentowania podmiotu: </w:t>
      </w:r>
    </w:p>
    <w:p w14:paraId="6B6C0248" w14:textId="77777777" w:rsidR="003474E9" w:rsidRPr="00863284" w:rsidRDefault="003474E9" w:rsidP="003474E9">
      <w:pPr>
        <w:tabs>
          <w:tab w:val="left" w:pos="0"/>
        </w:tabs>
        <w:spacing w:line="360" w:lineRule="auto"/>
        <w:rPr>
          <w:rFonts w:ascii="Cambria" w:hAnsi="Cambria" w:cs="Times New Roman"/>
          <w:sz w:val="22"/>
          <w:szCs w:val="22"/>
        </w:rPr>
      </w:pPr>
      <w:r w:rsidRPr="00863284">
        <w:rPr>
          <w:rFonts w:ascii="Cambria" w:hAnsi="Cambria" w:cs="Times New Roman"/>
          <w:sz w:val="22"/>
          <w:szCs w:val="22"/>
        </w:rPr>
        <w:t>…………......................................................................................................................................................................................................…</w:t>
      </w:r>
    </w:p>
    <w:p w14:paraId="29A06989" w14:textId="77777777" w:rsidR="003474E9" w:rsidRPr="00863284" w:rsidRDefault="003474E9" w:rsidP="003474E9">
      <w:pPr>
        <w:rPr>
          <w:rFonts w:ascii="Cambria" w:hAnsi="Cambria"/>
          <w:lang w:eastAsia="ar-SA"/>
        </w:rPr>
      </w:pPr>
    </w:p>
    <w:p w14:paraId="09FD7D79" w14:textId="77777777" w:rsidR="003474E9" w:rsidRPr="00863284" w:rsidRDefault="003474E9" w:rsidP="003474E9">
      <w:pPr>
        <w:pStyle w:val="Nagwek3"/>
        <w:numPr>
          <w:ilvl w:val="0"/>
          <w:numId w:val="0"/>
        </w:numPr>
        <w:tabs>
          <w:tab w:val="left" w:pos="0"/>
        </w:tabs>
        <w:spacing w:line="360" w:lineRule="auto"/>
        <w:jc w:val="left"/>
        <w:rPr>
          <w:rFonts w:ascii="Cambria" w:hAnsi="Cambria" w:cs="Times New Roman"/>
          <w:i w:val="0"/>
          <w:iCs w:val="0"/>
          <w:sz w:val="22"/>
          <w:szCs w:val="22"/>
          <w:u w:val="none"/>
        </w:rPr>
      </w:pPr>
      <w:r w:rsidRPr="00863284">
        <w:rPr>
          <w:rFonts w:ascii="Cambria" w:hAnsi="Cambria" w:cs="Times New Roman"/>
          <w:i w:val="0"/>
          <w:iCs w:val="0"/>
          <w:sz w:val="22"/>
          <w:szCs w:val="22"/>
          <w:u w:val="none"/>
        </w:rPr>
        <w:lastRenderedPageBreak/>
        <w:t>*Nazwa i adres Wykonawców wspólnie ubiegających się o zamówienie  w składzie:</w:t>
      </w:r>
    </w:p>
    <w:p w14:paraId="5CC3301F" w14:textId="77777777" w:rsidR="003474E9" w:rsidRPr="00863284" w:rsidRDefault="003474E9" w:rsidP="003474E9">
      <w:pPr>
        <w:pStyle w:val="Nagwek3"/>
        <w:numPr>
          <w:ilvl w:val="0"/>
          <w:numId w:val="0"/>
        </w:numPr>
        <w:tabs>
          <w:tab w:val="left" w:pos="0"/>
        </w:tabs>
        <w:spacing w:line="360" w:lineRule="auto"/>
        <w:jc w:val="left"/>
        <w:rPr>
          <w:rFonts w:ascii="Cambria" w:hAnsi="Cambria" w:cs="Times New Roman"/>
          <w:i w:val="0"/>
          <w:iCs w:val="0"/>
          <w:sz w:val="22"/>
          <w:szCs w:val="22"/>
          <w:u w:val="none"/>
        </w:rPr>
      </w:pPr>
      <w:r w:rsidRPr="00863284">
        <w:rPr>
          <w:rFonts w:ascii="Cambria" w:hAnsi="Cambria" w:cs="Times New Roman"/>
          <w:i w:val="0"/>
          <w:iCs w:val="0"/>
          <w:sz w:val="22"/>
          <w:szCs w:val="22"/>
          <w:u w:val="none"/>
        </w:rPr>
        <w:t>………………………………………………………..……………………….……………………………..…..……….……..……….…………..</w:t>
      </w:r>
    </w:p>
    <w:p w14:paraId="4719F2B2" w14:textId="77777777" w:rsidR="003474E9" w:rsidRPr="00863284" w:rsidRDefault="003474E9" w:rsidP="003474E9">
      <w:pPr>
        <w:pStyle w:val="Nagwek3"/>
        <w:numPr>
          <w:ilvl w:val="0"/>
          <w:numId w:val="0"/>
        </w:numPr>
        <w:tabs>
          <w:tab w:val="left" w:pos="0"/>
        </w:tabs>
        <w:spacing w:line="360" w:lineRule="auto"/>
        <w:jc w:val="left"/>
        <w:rPr>
          <w:rFonts w:ascii="Cambria" w:hAnsi="Cambria" w:cs="Times New Roman"/>
          <w:i w:val="0"/>
          <w:iCs w:val="0"/>
          <w:sz w:val="22"/>
          <w:szCs w:val="22"/>
          <w:u w:val="none"/>
        </w:rPr>
      </w:pPr>
      <w:r w:rsidRPr="00863284">
        <w:rPr>
          <w:rFonts w:ascii="Cambria" w:hAnsi="Cambria" w:cs="Times New Roman"/>
          <w:i w:val="0"/>
          <w:iCs w:val="0"/>
          <w:sz w:val="22"/>
          <w:szCs w:val="22"/>
          <w:u w:val="none"/>
        </w:rPr>
        <w:t>………………………………………………………………………………….………………………………………….……………....………..*</w:t>
      </w:r>
    </w:p>
    <w:p w14:paraId="498083E9" w14:textId="77777777" w:rsidR="003474E9" w:rsidRPr="00863284" w:rsidRDefault="003474E9" w:rsidP="003474E9">
      <w:pPr>
        <w:pStyle w:val="Nagwek3"/>
        <w:numPr>
          <w:ilvl w:val="0"/>
          <w:numId w:val="0"/>
        </w:numPr>
        <w:tabs>
          <w:tab w:val="left" w:pos="0"/>
        </w:tabs>
        <w:jc w:val="left"/>
        <w:rPr>
          <w:rFonts w:ascii="Cambria" w:hAnsi="Cambria" w:cs="Times New Roman"/>
          <w:i w:val="0"/>
          <w:iCs w:val="0"/>
          <w:sz w:val="22"/>
          <w:szCs w:val="22"/>
          <w:u w:val="none"/>
        </w:rPr>
      </w:pPr>
      <w:r w:rsidRPr="00863284">
        <w:rPr>
          <w:rFonts w:ascii="Cambria" w:hAnsi="Cambria" w:cs="Times New Roman"/>
          <w:i w:val="0"/>
          <w:iCs w:val="0"/>
          <w:sz w:val="22"/>
          <w:szCs w:val="22"/>
          <w:u w:val="none"/>
        </w:rPr>
        <w:t>oświadczam/-y, że:</w:t>
      </w:r>
    </w:p>
    <w:p w14:paraId="6251550A" w14:textId="77777777" w:rsidR="003474E9" w:rsidRPr="00863284" w:rsidRDefault="003474E9" w:rsidP="00591B55">
      <w:pPr>
        <w:numPr>
          <w:ilvl w:val="1"/>
          <w:numId w:val="7"/>
        </w:numPr>
        <w:tabs>
          <w:tab w:val="left" w:pos="0"/>
        </w:tabs>
        <w:spacing w:before="120" w:line="276" w:lineRule="auto"/>
        <w:jc w:val="both"/>
        <w:rPr>
          <w:rFonts w:ascii="Cambria" w:hAnsi="Cambria" w:cs="Times New Roman"/>
          <w:sz w:val="22"/>
          <w:szCs w:val="22"/>
        </w:rPr>
      </w:pPr>
      <w:r w:rsidRPr="00863284">
        <w:rPr>
          <w:rFonts w:ascii="Cambria" w:hAnsi="Cambria" w:cs="Times New Roman"/>
          <w:sz w:val="22"/>
          <w:szCs w:val="22"/>
        </w:rPr>
        <w:t>niniejszym zgłaszamy udział w przedmiotowym postępowaniu,</w:t>
      </w:r>
    </w:p>
    <w:p w14:paraId="653840D7" w14:textId="77777777" w:rsidR="00C77C1E" w:rsidRPr="00863284" w:rsidRDefault="003474E9" w:rsidP="00591B55">
      <w:pPr>
        <w:numPr>
          <w:ilvl w:val="1"/>
          <w:numId w:val="7"/>
        </w:numPr>
        <w:tabs>
          <w:tab w:val="left" w:pos="0"/>
        </w:tabs>
        <w:spacing w:before="120" w:line="276" w:lineRule="auto"/>
        <w:jc w:val="both"/>
        <w:rPr>
          <w:rFonts w:ascii="Cambria" w:hAnsi="Cambria" w:cs="Times New Roman"/>
          <w:sz w:val="22"/>
          <w:szCs w:val="22"/>
        </w:rPr>
      </w:pPr>
      <w:r w:rsidRPr="00863284">
        <w:rPr>
          <w:rFonts w:ascii="Cambria" w:hAnsi="Cambria" w:cs="Times New Roman"/>
          <w:sz w:val="22"/>
          <w:szCs w:val="22"/>
        </w:rPr>
        <w:t>pełnomocnikiem Wykonawców wspólnie ubiegających się o zamówienie uprawnionym do reprezentowania  Wykonawców wspólnie ubiegających się o zamówienie w </w:t>
      </w:r>
      <w:r w:rsidR="00C77C1E" w:rsidRPr="00863284">
        <w:rPr>
          <w:rFonts w:ascii="Cambria" w:hAnsi="Cambria" w:cs="Times New Roman"/>
          <w:sz w:val="22"/>
          <w:szCs w:val="22"/>
        </w:rPr>
        <w:t>postępowaniu jest</w:t>
      </w:r>
      <w:r w:rsidRPr="00863284">
        <w:rPr>
          <w:rFonts w:ascii="Cambria" w:hAnsi="Cambria" w:cs="Times New Roman"/>
          <w:sz w:val="22"/>
          <w:szCs w:val="22"/>
        </w:rPr>
        <w:t>……………………………………………………………………………………………………………...………………….*</w:t>
      </w:r>
    </w:p>
    <w:p w14:paraId="3A1C5AA3" w14:textId="77777777" w:rsidR="00AB7EF4" w:rsidRPr="00863284" w:rsidRDefault="00AB7EF4" w:rsidP="007244E7">
      <w:pPr>
        <w:tabs>
          <w:tab w:val="left" w:pos="0"/>
        </w:tabs>
        <w:spacing w:before="120" w:line="276" w:lineRule="auto"/>
        <w:jc w:val="both"/>
        <w:rPr>
          <w:rFonts w:ascii="Cambria" w:hAnsi="Cambria" w:cs="Times New Roman"/>
          <w:sz w:val="22"/>
          <w:szCs w:val="22"/>
        </w:rPr>
      </w:pPr>
    </w:p>
    <w:p w14:paraId="6CCDF395" w14:textId="77777777" w:rsidR="007244E7" w:rsidRPr="00863284" w:rsidRDefault="007244E7" w:rsidP="007244E7">
      <w:pPr>
        <w:spacing w:line="260" w:lineRule="atLeast"/>
        <w:jc w:val="both"/>
        <w:rPr>
          <w:rFonts w:ascii="Cambria" w:eastAsia="Times New Roman" w:hAnsi="Cambria" w:cs="Tahoma"/>
          <w:b/>
          <w:u w:val="single"/>
          <w:lang w:eastAsia="ar-SA"/>
        </w:rPr>
      </w:pPr>
      <w:r w:rsidRPr="00863284">
        <w:rPr>
          <w:rFonts w:ascii="Cambria" w:eastAsia="Times New Roman" w:hAnsi="Cambria" w:cs="Tahoma"/>
          <w:b/>
          <w:u w:val="single"/>
          <w:lang w:eastAsia="ar-SA"/>
        </w:rPr>
        <w:t xml:space="preserve">I. OFEROWANE WARUNKI CENOWE </w:t>
      </w:r>
    </w:p>
    <w:p w14:paraId="34068933" w14:textId="7C923297" w:rsidR="007244E7" w:rsidRPr="00863284" w:rsidRDefault="007244E7" w:rsidP="007244E7">
      <w:pPr>
        <w:spacing w:line="260" w:lineRule="atLeast"/>
        <w:jc w:val="both"/>
        <w:rPr>
          <w:rFonts w:ascii="Cambria" w:eastAsia="Times New Roman" w:hAnsi="Cambria" w:cs="Tahoma"/>
          <w:b/>
          <w:u w:val="single"/>
          <w:lang w:eastAsia="ar-SA"/>
        </w:rPr>
      </w:pPr>
    </w:p>
    <w:p w14:paraId="47EE6B9F" w14:textId="77777777" w:rsidR="00590D74" w:rsidRPr="00863284" w:rsidRDefault="006A7798" w:rsidP="006A7798">
      <w:pPr>
        <w:suppressAutoHyphens/>
        <w:jc w:val="center"/>
        <w:rPr>
          <w:rFonts w:ascii="Cambria" w:hAnsi="Cambria" w:cs="Times New Roman"/>
          <w:lang w:eastAsia="ar-SA"/>
        </w:rPr>
      </w:pPr>
      <w:r w:rsidRPr="00863284">
        <w:rPr>
          <w:rFonts w:ascii="Cambria" w:hAnsi="Cambria" w:cs="Times New Roman"/>
          <w:b/>
          <w:lang w:eastAsia="ar-SA"/>
        </w:rPr>
        <w:t>Oferujemy</w:t>
      </w:r>
      <w:r w:rsidRPr="00863284">
        <w:rPr>
          <w:rFonts w:ascii="Cambria" w:hAnsi="Cambria" w:cs="Times New Roman"/>
          <w:lang w:eastAsia="ar-SA"/>
        </w:rPr>
        <w:t xml:space="preserve"> </w:t>
      </w:r>
    </w:p>
    <w:p w14:paraId="5999E25A" w14:textId="4AE98843" w:rsidR="00590D74" w:rsidRPr="00863284" w:rsidRDefault="00F53D15" w:rsidP="00590D74">
      <w:pPr>
        <w:suppressAutoHyphens/>
        <w:jc w:val="center"/>
        <w:rPr>
          <w:rFonts w:ascii="Cambria" w:hAnsi="Cambria" w:cs="Times New Roman"/>
          <w:b/>
          <w:lang w:eastAsia="ar-SA"/>
        </w:rPr>
      </w:pPr>
      <w:r w:rsidRPr="00863284">
        <w:rPr>
          <w:rFonts w:ascii="Cambria" w:hAnsi="Cambria" w:cs="Times New Roman"/>
          <w:b/>
          <w:lang w:eastAsia="ar-SA"/>
        </w:rPr>
        <w:t>w</w:t>
      </w:r>
      <w:r w:rsidR="00590D74" w:rsidRPr="00863284">
        <w:rPr>
          <w:rFonts w:ascii="Cambria" w:hAnsi="Cambria" w:cs="Times New Roman"/>
          <w:b/>
          <w:lang w:eastAsia="ar-SA"/>
        </w:rPr>
        <w:t>ymian</w:t>
      </w:r>
      <w:r w:rsidRPr="00863284">
        <w:rPr>
          <w:rFonts w:ascii="Cambria" w:hAnsi="Cambria" w:cs="Times New Roman"/>
          <w:b/>
          <w:lang w:eastAsia="ar-SA"/>
        </w:rPr>
        <w:t>ę</w:t>
      </w:r>
      <w:r w:rsidR="00590D74" w:rsidRPr="00863284">
        <w:rPr>
          <w:rFonts w:ascii="Cambria" w:hAnsi="Cambria" w:cs="Times New Roman"/>
          <w:b/>
          <w:lang w:eastAsia="ar-SA"/>
        </w:rPr>
        <w:t xml:space="preserve"> dźwigu osobowego budynku głównego Uniwersyteckiego Centrum Pediatrii  Centralnego Szpitala Klinicznego Uniwersytetu Medycznego w Łodzi </w:t>
      </w:r>
    </w:p>
    <w:p w14:paraId="68761A4B" w14:textId="2CD5C709" w:rsidR="006A7798" w:rsidRPr="00863284" w:rsidRDefault="006A7798" w:rsidP="006A7798">
      <w:pPr>
        <w:jc w:val="center"/>
        <w:rPr>
          <w:rFonts w:ascii="Cambria" w:hAnsi="Cambria"/>
        </w:rPr>
      </w:pPr>
      <w:r w:rsidRPr="00863284">
        <w:rPr>
          <w:rFonts w:ascii="Cambria" w:hAnsi="Cambria"/>
          <w:b/>
        </w:rPr>
        <w:t>zgodnie z</w:t>
      </w:r>
      <w:r w:rsidRPr="00863284">
        <w:rPr>
          <w:rFonts w:ascii="Cambria" w:hAnsi="Cambria" w:cs="Times New Roman"/>
          <w:b/>
          <w:bCs/>
        </w:rPr>
        <w:t xml:space="preserve"> </w:t>
      </w:r>
      <w:r w:rsidRPr="00863284">
        <w:rPr>
          <w:rFonts w:ascii="Cambria" w:hAnsi="Cambria"/>
          <w:b/>
        </w:rPr>
        <w:t>opisem i</w:t>
      </w:r>
      <w:r w:rsidRPr="00863284">
        <w:rPr>
          <w:rFonts w:ascii="Cambria" w:hAnsi="Cambria" w:cs="Times New Roman"/>
          <w:b/>
          <w:bCs/>
        </w:rPr>
        <w:t xml:space="preserve"> </w:t>
      </w:r>
      <w:r w:rsidR="00590D74" w:rsidRPr="00863284">
        <w:rPr>
          <w:rFonts w:ascii="Cambria" w:hAnsi="Cambria"/>
          <w:b/>
        </w:rPr>
        <w:t>wymogami zawartymi w S</w:t>
      </w:r>
      <w:r w:rsidRPr="00863284">
        <w:rPr>
          <w:rFonts w:ascii="Cambria" w:hAnsi="Cambria"/>
          <w:b/>
        </w:rPr>
        <w:t xml:space="preserve">WZ za </w:t>
      </w:r>
      <w:r w:rsidR="00590D74" w:rsidRPr="00863284">
        <w:rPr>
          <w:rFonts w:ascii="Cambria" w:hAnsi="Cambria"/>
          <w:b/>
        </w:rPr>
        <w:t xml:space="preserve">n/w </w:t>
      </w:r>
      <w:r w:rsidRPr="00863284">
        <w:rPr>
          <w:rFonts w:ascii="Cambria" w:hAnsi="Cambria"/>
          <w:b/>
        </w:rPr>
        <w:t>cenę</w:t>
      </w:r>
      <w:r w:rsidR="00590D74" w:rsidRPr="00863284">
        <w:rPr>
          <w:rFonts w:ascii="Cambria" w:hAnsi="Cambria"/>
          <w:b/>
        </w:rPr>
        <w:t>:</w:t>
      </w:r>
    </w:p>
    <w:p w14:paraId="3CEA0454" w14:textId="77777777" w:rsidR="00D112DA" w:rsidRPr="00863284" w:rsidRDefault="00D112DA" w:rsidP="00D112DA">
      <w:pPr>
        <w:ind w:right="-290"/>
        <w:rPr>
          <w:rFonts w:ascii="Cambria" w:hAnsi="Cambria"/>
        </w:rPr>
      </w:pPr>
    </w:p>
    <w:p w14:paraId="56DA4515" w14:textId="7949D828" w:rsidR="007244E7" w:rsidRPr="00863284" w:rsidRDefault="00D112DA" w:rsidP="00D112DA">
      <w:pPr>
        <w:ind w:right="-290"/>
        <w:rPr>
          <w:rFonts w:ascii="Cambria" w:hAnsi="Cambria"/>
        </w:rPr>
      </w:pPr>
      <w:r w:rsidRPr="00863284">
        <w:rPr>
          <w:rFonts w:ascii="Cambria" w:hAnsi="Cambria"/>
        </w:rPr>
        <w:t>1.Razem wartość</w:t>
      </w:r>
    </w:p>
    <w:p w14:paraId="50E4EC27" w14:textId="643FD6E7" w:rsidR="00590D74" w:rsidRPr="00863284" w:rsidRDefault="00590D74" w:rsidP="00590D74">
      <w:pPr>
        <w:ind w:right="-290"/>
        <w:rPr>
          <w:rFonts w:ascii="Cambria" w:hAnsi="Cambria"/>
        </w:rPr>
      </w:pPr>
      <w:r w:rsidRPr="00863284">
        <w:rPr>
          <w:rFonts w:ascii="Cambria" w:hAnsi="Cambria"/>
        </w:rPr>
        <w:t>Wartość całkowita  …..............</w:t>
      </w:r>
      <w:r w:rsidR="00F53D15" w:rsidRPr="00863284">
        <w:rPr>
          <w:rFonts w:ascii="Cambria" w:hAnsi="Cambria"/>
        </w:rPr>
        <w:t>........................................................................</w:t>
      </w:r>
      <w:r w:rsidRPr="00863284">
        <w:rPr>
          <w:rFonts w:ascii="Cambria" w:hAnsi="Cambria"/>
        </w:rPr>
        <w:t>.................................. zł netto</w:t>
      </w:r>
    </w:p>
    <w:p w14:paraId="7944708D" w14:textId="052A9875" w:rsidR="00590D74" w:rsidRPr="00863284" w:rsidRDefault="00590D74" w:rsidP="00590D74">
      <w:pPr>
        <w:ind w:right="-290"/>
        <w:rPr>
          <w:rFonts w:ascii="Cambria" w:hAnsi="Cambria"/>
          <w:b/>
        </w:rPr>
      </w:pPr>
      <w:r w:rsidRPr="00863284">
        <w:rPr>
          <w:rFonts w:ascii="Cambria" w:hAnsi="Cambria"/>
          <w:b/>
        </w:rPr>
        <w:t>Wartość całkowita  ….......................</w:t>
      </w:r>
      <w:r w:rsidR="00F53D15" w:rsidRPr="00863284">
        <w:rPr>
          <w:rFonts w:ascii="Cambria" w:hAnsi="Cambria"/>
          <w:b/>
        </w:rPr>
        <w:t>...........................................................</w:t>
      </w:r>
      <w:r w:rsidRPr="00863284">
        <w:rPr>
          <w:rFonts w:ascii="Cambria" w:hAnsi="Cambria"/>
          <w:b/>
        </w:rPr>
        <w:t>...................... zł brutto</w:t>
      </w:r>
    </w:p>
    <w:p w14:paraId="519ED000" w14:textId="25ED06EE" w:rsidR="00590D74" w:rsidRPr="00863284" w:rsidRDefault="00F53D15" w:rsidP="00590D74">
      <w:pPr>
        <w:ind w:right="-290"/>
        <w:rPr>
          <w:rFonts w:ascii="Cambria" w:hAnsi="Cambria"/>
        </w:rPr>
      </w:pPr>
      <w:r w:rsidRPr="00863284">
        <w:rPr>
          <w:rFonts w:ascii="Cambria" w:hAnsi="Cambria"/>
        </w:rPr>
        <w:br/>
      </w:r>
      <w:r w:rsidR="00590D74" w:rsidRPr="00863284">
        <w:rPr>
          <w:rFonts w:ascii="Cambria" w:hAnsi="Cambria"/>
        </w:rPr>
        <w:t>Wartość całkowita (słownie zł brutto) …....................................</w:t>
      </w:r>
      <w:r w:rsidRPr="00863284">
        <w:rPr>
          <w:rFonts w:ascii="Cambria" w:hAnsi="Cambria"/>
        </w:rPr>
        <w:t>................................................</w:t>
      </w:r>
      <w:r w:rsidR="00590D74" w:rsidRPr="00863284">
        <w:rPr>
          <w:rFonts w:ascii="Cambria" w:hAnsi="Cambria"/>
        </w:rPr>
        <w:t>.....................................................................................................</w:t>
      </w:r>
    </w:p>
    <w:p w14:paraId="549E76BA" w14:textId="77777777" w:rsidR="00590D74" w:rsidRPr="00863284" w:rsidRDefault="00590D74" w:rsidP="00590D74">
      <w:pPr>
        <w:ind w:right="-290"/>
        <w:rPr>
          <w:rFonts w:ascii="Cambria" w:hAnsi="Cambria"/>
          <w:color w:val="FF0000"/>
        </w:rPr>
      </w:pPr>
      <w:r w:rsidRPr="00863284">
        <w:rPr>
          <w:rFonts w:ascii="Cambria" w:hAnsi="Cambria"/>
          <w:b/>
          <w:i/>
          <w:iCs/>
          <w:color w:val="FF0000"/>
        </w:rPr>
        <w:t>– kryterium oceny.</w:t>
      </w:r>
    </w:p>
    <w:p w14:paraId="022221DF" w14:textId="5CFA2B18" w:rsidR="00590D74" w:rsidRPr="00863284" w:rsidRDefault="00590D74" w:rsidP="00EF6715">
      <w:pPr>
        <w:ind w:right="-290"/>
        <w:jc w:val="both"/>
        <w:rPr>
          <w:rFonts w:ascii="Cambria" w:hAnsi="Cambria"/>
        </w:rPr>
      </w:pPr>
      <w:r w:rsidRPr="00863284">
        <w:rPr>
          <w:rFonts w:ascii="Cambria" w:hAnsi="Cambria"/>
        </w:rPr>
        <w:t>2.W podanej cenie zawierają się wszystkie koszty, jakie musimy ponieść, aby oddać przedmiot zamówienia (zgodny z opisem SWZ) do użytku zamawiającego.</w:t>
      </w:r>
    </w:p>
    <w:p w14:paraId="727A0C80" w14:textId="77777777" w:rsidR="00590D74" w:rsidRPr="00863284" w:rsidRDefault="00590D74" w:rsidP="00EF6715">
      <w:pPr>
        <w:ind w:right="-290"/>
        <w:jc w:val="both"/>
        <w:rPr>
          <w:rFonts w:ascii="Cambria" w:hAnsi="Cambria"/>
        </w:rPr>
      </w:pPr>
      <w:r w:rsidRPr="00863284">
        <w:rPr>
          <w:rFonts w:ascii="Cambria" w:hAnsi="Cambria"/>
        </w:rPr>
        <w:t>3.Proponujemy termin płatności (min. 30) - ………............……. dni licząc od daty otrzymania przez Zamawiającego faktury VAT.</w:t>
      </w:r>
      <w:r w:rsidRPr="00863284">
        <w:rPr>
          <w:rFonts w:ascii="Cambria" w:hAnsi="Cambria"/>
          <w:b/>
          <w:i/>
          <w:iCs/>
        </w:rPr>
        <w:t xml:space="preserve"> </w:t>
      </w:r>
    </w:p>
    <w:p w14:paraId="4F3E75F3" w14:textId="2CB82123" w:rsidR="00590D74" w:rsidRPr="00863284" w:rsidRDefault="00590D74" w:rsidP="00EF6715">
      <w:pPr>
        <w:ind w:right="-290"/>
        <w:jc w:val="both"/>
        <w:rPr>
          <w:rFonts w:ascii="Cambria" w:hAnsi="Cambria"/>
        </w:rPr>
      </w:pPr>
      <w:r w:rsidRPr="00863284">
        <w:rPr>
          <w:rFonts w:ascii="Cambria" w:hAnsi="Cambria"/>
        </w:rPr>
        <w:t>4.</w:t>
      </w:r>
      <w:r w:rsidRPr="00863284">
        <w:rPr>
          <w:rFonts w:ascii="Cambria" w:hAnsi="Cambria"/>
          <w:b/>
        </w:rPr>
        <w:t>Termin wykonania</w:t>
      </w:r>
      <w:r w:rsidRPr="00863284">
        <w:rPr>
          <w:rFonts w:ascii="Cambria" w:hAnsi="Cambria"/>
        </w:rPr>
        <w:t xml:space="preserve"> demontażu istniejących dźwigów wraz z dostawą i montażem nowych urządzeń dźwigowych wraz z pracami towarzyszącymi oraz dokonania regulacji i odbiorów dźwigów przez UDT i dopuszczenie do eksploatacji (włącznie z jego rejestracją) </w:t>
      </w:r>
      <w:r w:rsidRPr="00863284">
        <w:rPr>
          <w:rFonts w:ascii="Cambria" w:hAnsi="Cambria"/>
        </w:rPr>
        <w:br/>
        <w:t xml:space="preserve">– (od 12 do max. 16 tygodni) …................................. tygodni od dnia podpisania umowy. </w:t>
      </w:r>
      <w:r w:rsidR="00EF6715" w:rsidRPr="00863284">
        <w:rPr>
          <w:rFonts w:ascii="Cambria" w:hAnsi="Cambria"/>
        </w:rPr>
        <w:br/>
      </w:r>
      <w:r w:rsidRPr="00863284">
        <w:rPr>
          <w:rFonts w:ascii="Cambria" w:hAnsi="Cambria"/>
          <w:b/>
          <w:i/>
          <w:iCs/>
          <w:color w:val="FF0000"/>
        </w:rPr>
        <w:t>– kryterium oceny.</w:t>
      </w:r>
    </w:p>
    <w:p w14:paraId="2A3FC7F7" w14:textId="429538F9" w:rsidR="00590D74" w:rsidRPr="00863284" w:rsidRDefault="00590D74" w:rsidP="00EF6715">
      <w:pPr>
        <w:ind w:right="-290"/>
        <w:jc w:val="both"/>
        <w:rPr>
          <w:rFonts w:ascii="Cambria" w:hAnsi="Cambria"/>
          <w:b/>
          <w:i/>
          <w:iCs/>
          <w:color w:val="FF0000"/>
        </w:rPr>
      </w:pPr>
      <w:r w:rsidRPr="00863284">
        <w:rPr>
          <w:rFonts w:ascii="Cambria" w:hAnsi="Cambria"/>
          <w:b/>
          <w:iCs/>
        </w:rPr>
        <w:t>5.Wykonawca udzieli (min.36 m-</w:t>
      </w:r>
      <w:proofErr w:type="spellStart"/>
      <w:r w:rsidRPr="00863284">
        <w:rPr>
          <w:rFonts w:ascii="Cambria" w:hAnsi="Cambria"/>
          <w:b/>
          <w:iCs/>
        </w:rPr>
        <w:t>cy</w:t>
      </w:r>
      <w:proofErr w:type="spellEnd"/>
      <w:r w:rsidRPr="00863284">
        <w:rPr>
          <w:rFonts w:ascii="Cambria" w:hAnsi="Cambria"/>
          <w:b/>
          <w:iCs/>
        </w:rPr>
        <w:t>)…</w:t>
      </w:r>
      <w:r w:rsidR="00EF6715" w:rsidRPr="00863284">
        <w:rPr>
          <w:rFonts w:ascii="Cambria" w:hAnsi="Cambria"/>
          <w:b/>
          <w:iCs/>
        </w:rPr>
        <w:t>………</w:t>
      </w:r>
      <w:r w:rsidRPr="00863284">
        <w:rPr>
          <w:rFonts w:ascii="Cambria" w:hAnsi="Cambria"/>
          <w:b/>
          <w:iCs/>
        </w:rPr>
        <w:t>.. m-</w:t>
      </w:r>
      <w:proofErr w:type="spellStart"/>
      <w:r w:rsidRPr="00863284">
        <w:rPr>
          <w:rFonts w:ascii="Cambria" w:hAnsi="Cambria"/>
          <w:b/>
          <w:iCs/>
        </w:rPr>
        <w:t>cy</w:t>
      </w:r>
      <w:proofErr w:type="spellEnd"/>
      <w:r w:rsidRPr="00863284">
        <w:rPr>
          <w:rFonts w:ascii="Cambria" w:hAnsi="Cambria"/>
          <w:b/>
          <w:iCs/>
        </w:rPr>
        <w:t xml:space="preserve"> gwarancji</w:t>
      </w:r>
      <w:r w:rsidRPr="00863284">
        <w:rPr>
          <w:rFonts w:ascii="Cambria" w:hAnsi="Cambria"/>
          <w:iCs/>
        </w:rPr>
        <w:t xml:space="preserve"> od daty protokolarnego odbioru przedmiotu zamówienia na całość wykonywanych prac montażowo - budowlanych oraz na dostarczone urządzenia  dźwigowe typ …………………………</w:t>
      </w:r>
      <w:r w:rsidR="00EF6715" w:rsidRPr="00863284">
        <w:rPr>
          <w:rFonts w:ascii="Cambria" w:hAnsi="Cambria"/>
          <w:iCs/>
        </w:rPr>
        <w:t>..</w:t>
      </w:r>
      <w:r w:rsidRPr="00863284">
        <w:rPr>
          <w:rFonts w:ascii="Cambria" w:hAnsi="Cambria"/>
          <w:iCs/>
        </w:rPr>
        <w:t>……….…… udźwig ……</w:t>
      </w:r>
      <w:r w:rsidR="00EF6715" w:rsidRPr="00863284">
        <w:rPr>
          <w:rFonts w:ascii="Cambria" w:hAnsi="Cambria"/>
          <w:iCs/>
        </w:rPr>
        <w:t>……</w:t>
      </w:r>
      <w:r w:rsidRPr="00863284">
        <w:rPr>
          <w:rFonts w:ascii="Cambria" w:hAnsi="Cambria"/>
          <w:iCs/>
        </w:rPr>
        <w:t>….…… kg.</w:t>
      </w:r>
      <w:r w:rsidRPr="00863284">
        <w:rPr>
          <w:rFonts w:ascii="Cambria" w:hAnsi="Cambria"/>
        </w:rPr>
        <w:t xml:space="preserve"> </w:t>
      </w:r>
      <w:r w:rsidR="00EF6715" w:rsidRPr="00863284">
        <w:rPr>
          <w:rFonts w:ascii="Cambria" w:hAnsi="Cambria"/>
        </w:rPr>
        <w:br/>
      </w:r>
      <w:r w:rsidRPr="00863284">
        <w:rPr>
          <w:rFonts w:ascii="Cambria" w:hAnsi="Cambria"/>
          <w:b/>
          <w:i/>
          <w:iCs/>
          <w:color w:val="FF0000"/>
        </w:rPr>
        <w:t>– kryterium oceny.</w:t>
      </w:r>
    </w:p>
    <w:p w14:paraId="6BE71CA7" w14:textId="77777777" w:rsidR="00590D74" w:rsidRPr="00863284" w:rsidRDefault="00590D74" w:rsidP="00EF6715">
      <w:pPr>
        <w:ind w:right="-290"/>
        <w:jc w:val="both"/>
        <w:rPr>
          <w:rFonts w:ascii="Cambria" w:hAnsi="Cambria"/>
          <w:iCs/>
        </w:rPr>
      </w:pPr>
      <w:r w:rsidRPr="00863284">
        <w:rPr>
          <w:rFonts w:ascii="Cambria" w:hAnsi="Cambria"/>
          <w:iCs/>
        </w:rPr>
        <w:t xml:space="preserve">Niezależnie od uprawnień przysługujących Zamawiającemu z tytułu udzielonej gwarancji, służyć </w:t>
      </w:r>
      <w:r w:rsidRPr="00863284">
        <w:rPr>
          <w:rFonts w:ascii="Cambria" w:hAnsi="Cambria"/>
          <w:iCs/>
        </w:rPr>
        <w:br/>
        <w:t xml:space="preserve">mu będą uprawnienia z tytuł rękojmi za wady fizyczne wykonanych prac budowlanych </w:t>
      </w:r>
      <w:r w:rsidRPr="00863284">
        <w:rPr>
          <w:rFonts w:ascii="Cambria" w:hAnsi="Cambria"/>
          <w:iCs/>
        </w:rPr>
        <w:br/>
        <w:t xml:space="preserve">i dostarczonych urządzeń. </w:t>
      </w:r>
    </w:p>
    <w:p w14:paraId="58796CF7" w14:textId="77777777" w:rsidR="00590D74" w:rsidRPr="00863284" w:rsidRDefault="00590D74" w:rsidP="00EF6715">
      <w:pPr>
        <w:ind w:right="-290"/>
        <w:jc w:val="both"/>
        <w:rPr>
          <w:rFonts w:ascii="Cambria" w:hAnsi="Cambria"/>
        </w:rPr>
      </w:pPr>
      <w:r w:rsidRPr="00863284">
        <w:rPr>
          <w:rFonts w:ascii="Cambria" w:hAnsi="Cambria"/>
        </w:rPr>
        <w:t>6.Podjęcie działań przez Wykonawcę zmierzających do usunięcia wad i usterek nastąpi</w:t>
      </w:r>
    </w:p>
    <w:p w14:paraId="45562615" w14:textId="77777777" w:rsidR="00590D74" w:rsidRPr="00863284" w:rsidRDefault="00590D74" w:rsidP="00EF6715">
      <w:pPr>
        <w:ind w:right="-290"/>
        <w:jc w:val="both"/>
        <w:rPr>
          <w:rFonts w:ascii="Cambria" w:hAnsi="Cambria"/>
        </w:rPr>
      </w:pPr>
      <w:r w:rsidRPr="00863284">
        <w:rPr>
          <w:rFonts w:ascii="Cambria" w:hAnsi="Cambria"/>
        </w:rPr>
        <w:t xml:space="preserve">do (max. 24 godzin) …................. godz. od zgłoszenia przez Zamawiającego. </w:t>
      </w:r>
    </w:p>
    <w:p w14:paraId="14FFD21E" w14:textId="77777777" w:rsidR="00590D74" w:rsidRPr="00863284" w:rsidRDefault="00590D74" w:rsidP="00EF6715">
      <w:pPr>
        <w:ind w:right="-290"/>
        <w:jc w:val="both"/>
        <w:rPr>
          <w:rFonts w:ascii="Cambria" w:hAnsi="Cambria"/>
          <w:b/>
        </w:rPr>
      </w:pPr>
      <w:r w:rsidRPr="00863284">
        <w:rPr>
          <w:rFonts w:ascii="Cambria" w:hAnsi="Cambria"/>
          <w:b/>
        </w:rPr>
        <w:t xml:space="preserve">Ostateczne usunięcie wad i usterek nastąpi do (max. 96 godzin) ….................. godz.  </w:t>
      </w:r>
    </w:p>
    <w:p w14:paraId="352C7E40" w14:textId="77777777" w:rsidR="00590D74" w:rsidRPr="00863284" w:rsidRDefault="00590D74" w:rsidP="00EF6715">
      <w:pPr>
        <w:ind w:right="-290"/>
        <w:jc w:val="both"/>
        <w:rPr>
          <w:rFonts w:ascii="Cambria" w:hAnsi="Cambria"/>
          <w:iCs/>
        </w:rPr>
      </w:pPr>
      <w:r w:rsidRPr="00863284">
        <w:rPr>
          <w:rFonts w:ascii="Cambria" w:hAnsi="Cambria"/>
          <w:b/>
        </w:rPr>
        <w:t>od momentu zgłoszenia.</w:t>
      </w:r>
      <w:r w:rsidRPr="00863284">
        <w:rPr>
          <w:rFonts w:ascii="Cambria" w:hAnsi="Cambria"/>
        </w:rPr>
        <w:t xml:space="preserve"> </w:t>
      </w:r>
      <w:r w:rsidRPr="00863284">
        <w:rPr>
          <w:rFonts w:ascii="Cambria" w:hAnsi="Cambria"/>
          <w:b/>
          <w:i/>
          <w:iCs/>
          <w:color w:val="FF0000"/>
        </w:rPr>
        <w:t>– kryterium oceny.</w:t>
      </w:r>
    </w:p>
    <w:p w14:paraId="06F41D51" w14:textId="77777777" w:rsidR="00590D74" w:rsidRPr="00863284" w:rsidRDefault="00590D74" w:rsidP="00EF6715">
      <w:pPr>
        <w:ind w:right="-290"/>
        <w:jc w:val="both"/>
        <w:rPr>
          <w:rFonts w:ascii="Cambria" w:hAnsi="Cambria"/>
        </w:rPr>
      </w:pPr>
      <w:r w:rsidRPr="003912A3">
        <w:rPr>
          <w:rFonts w:ascii="Cambria" w:hAnsi="Cambria"/>
        </w:rPr>
        <w:t xml:space="preserve">W przypadku awarii dźwigów odpowiednio podjęcie działań do (max. 0,5 godziny) …................  , usunięcie wady i usterki w ciągu (max. 12 godz.) …....................... godz. </w:t>
      </w:r>
      <w:r w:rsidRPr="003912A3">
        <w:rPr>
          <w:rFonts w:ascii="Cambria" w:hAnsi="Cambria"/>
        </w:rPr>
        <w:br/>
        <w:t>od zgłoszenia przez Zamawiającego.</w:t>
      </w:r>
      <w:r w:rsidRPr="00863284">
        <w:rPr>
          <w:rFonts w:ascii="Cambria" w:hAnsi="Cambria"/>
        </w:rPr>
        <w:t xml:space="preserve"> </w:t>
      </w:r>
    </w:p>
    <w:p w14:paraId="5E156B84" w14:textId="77777777" w:rsidR="00590D74" w:rsidRPr="00863284" w:rsidRDefault="00590D74" w:rsidP="00590D74">
      <w:pPr>
        <w:ind w:right="-290"/>
        <w:rPr>
          <w:rFonts w:ascii="Cambria" w:hAnsi="Cambria"/>
          <w:iCs/>
        </w:rPr>
      </w:pPr>
    </w:p>
    <w:p w14:paraId="76CA7E8B" w14:textId="77777777" w:rsidR="00590D74" w:rsidRPr="00863284" w:rsidRDefault="00590D74" w:rsidP="00EF6715">
      <w:pPr>
        <w:ind w:right="-290"/>
        <w:jc w:val="both"/>
        <w:rPr>
          <w:rFonts w:ascii="Cambria" w:hAnsi="Cambria"/>
          <w:iCs/>
        </w:rPr>
      </w:pPr>
      <w:r w:rsidRPr="00863284">
        <w:rPr>
          <w:rFonts w:ascii="Cambria" w:hAnsi="Cambria"/>
          <w:iCs/>
        </w:rPr>
        <w:lastRenderedPageBreak/>
        <w:t xml:space="preserve">7.W ramach gwarancji: </w:t>
      </w:r>
    </w:p>
    <w:p w14:paraId="5165814C" w14:textId="77777777" w:rsidR="00590D74" w:rsidRPr="00863284" w:rsidRDefault="00590D74" w:rsidP="00EF6715">
      <w:pPr>
        <w:ind w:right="-290"/>
        <w:jc w:val="both"/>
        <w:rPr>
          <w:rFonts w:ascii="Cambria" w:hAnsi="Cambria"/>
        </w:rPr>
      </w:pPr>
      <w:r w:rsidRPr="00863284">
        <w:rPr>
          <w:rFonts w:ascii="Cambria" w:hAnsi="Cambria"/>
        </w:rPr>
        <w:t xml:space="preserve">      Wykonawca będzie dokonywał przeglądów technicznych i prac konserwacyjnych </w:t>
      </w:r>
      <w:r w:rsidRPr="00863284">
        <w:rPr>
          <w:rFonts w:ascii="Cambria" w:hAnsi="Cambria"/>
        </w:rPr>
        <w:br/>
        <w:t xml:space="preserve">      (tzw. prace serwisowe) w okresie trwania gwarancji (nie rzadziej niż raz na miesiąc) </w:t>
      </w:r>
      <w:r w:rsidRPr="00863284">
        <w:rPr>
          <w:rFonts w:ascii="Cambria" w:hAnsi="Cambria"/>
        </w:rPr>
        <w:br/>
        <w:t xml:space="preserve">       …....................................................... . </w:t>
      </w:r>
    </w:p>
    <w:p w14:paraId="3E1E228B" w14:textId="2C80C5AC" w:rsidR="00590D74" w:rsidRPr="00863284" w:rsidRDefault="00EF6715" w:rsidP="00EF6715">
      <w:pPr>
        <w:ind w:right="-290"/>
        <w:jc w:val="both"/>
        <w:rPr>
          <w:rFonts w:ascii="Cambria" w:hAnsi="Cambria"/>
        </w:rPr>
      </w:pPr>
      <w:r w:rsidRPr="00863284">
        <w:rPr>
          <w:rFonts w:ascii="Cambria" w:hAnsi="Cambria"/>
          <w:iCs/>
        </w:rPr>
        <w:t xml:space="preserve">   </w:t>
      </w:r>
      <w:r w:rsidR="00590D74" w:rsidRPr="00863284">
        <w:rPr>
          <w:rFonts w:ascii="Cambria" w:hAnsi="Cambria"/>
          <w:iCs/>
        </w:rPr>
        <w:t xml:space="preserve">   W ramach s</w:t>
      </w:r>
      <w:r w:rsidR="00590D74" w:rsidRPr="00863284">
        <w:rPr>
          <w:rFonts w:ascii="Cambria" w:hAnsi="Cambria"/>
        </w:rPr>
        <w:t xml:space="preserve">erwisu pogwarancyjnego: </w:t>
      </w:r>
    </w:p>
    <w:p w14:paraId="251FF17C" w14:textId="77777777" w:rsidR="00590D74" w:rsidRPr="00863284" w:rsidRDefault="00590D74" w:rsidP="00EF6715">
      <w:pPr>
        <w:ind w:right="-290"/>
        <w:jc w:val="both"/>
        <w:rPr>
          <w:rFonts w:ascii="Cambria" w:hAnsi="Cambria"/>
        </w:rPr>
      </w:pPr>
      <w:r w:rsidRPr="00863284">
        <w:rPr>
          <w:rFonts w:ascii="Cambria" w:hAnsi="Cambria"/>
        </w:rPr>
        <w:t xml:space="preserve">      Siedziba serwisu znajdująca się najbliżej Zamawiającego: ………………….……………………… </w:t>
      </w:r>
    </w:p>
    <w:p w14:paraId="0062E268" w14:textId="77777777" w:rsidR="00EF6715" w:rsidRPr="00863284" w:rsidRDefault="00590D74" w:rsidP="00EF6715">
      <w:pPr>
        <w:ind w:right="-290"/>
        <w:jc w:val="both"/>
        <w:rPr>
          <w:rFonts w:ascii="Cambria" w:hAnsi="Cambria"/>
        </w:rPr>
      </w:pPr>
      <w:r w:rsidRPr="00863284">
        <w:rPr>
          <w:rFonts w:ascii="Cambria" w:hAnsi="Cambria"/>
          <w:iCs/>
        </w:rPr>
        <w:t xml:space="preserve">    </w:t>
      </w:r>
      <w:r w:rsidRPr="00863284">
        <w:rPr>
          <w:rFonts w:ascii="Cambria" w:hAnsi="Cambria"/>
        </w:rPr>
        <w:t xml:space="preserve">  Częstotliwość obligatoryjnych przeglądów i prac konserwacyjnych (nie rzadziej niż raz na </w:t>
      </w:r>
    </w:p>
    <w:p w14:paraId="557FE45C" w14:textId="1892B45A" w:rsidR="00590D74" w:rsidRPr="00863284" w:rsidRDefault="00EF6715" w:rsidP="00EF6715">
      <w:pPr>
        <w:ind w:right="-290"/>
        <w:jc w:val="both"/>
        <w:rPr>
          <w:rFonts w:ascii="Cambria" w:hAnsi="Cambria"/>
        </w:rPr>
      </w:pPr>
      <w:r w:rsidRPr="00863284">
        <w:rPr>
          <w:rFonts w:ascii="Cambria" w:hAnsi="Cambria"/>
        </w:rPr>
        <w:t xml:space="preserve">      </w:t>
      </w:r>
      <w:r w:rsidR="00590D74" w:rsidRPr="00863284">
        <w:rPr>
          <w:rFonts w:ascii="Cambria" w:hAnsi="Cambria"/>
        </w:rPr>
        <w:t>miesiąc): …………………………………………………… .</w:t>
      </w:r>
    </w:p>
    <w:p w14:paraId="26686DBF" w14:textId="77777777" w:rsidR="00590D74" w:rsidRPr="00863284" w:rsidRDefault="00590D74" w:rsidP="00EF6715">
      <w:pPr>
        <w:ind w:right="-290"/>
        <w:jc w:val="both"/>
        <w:rPr>
          <w:rFonts w:ascii="Cambria" w:hAnsi="Cambria"/>
        </w:rPr>
      </w:pPr>
      <w:r w:rsidRPr="00863284">
        <w:rPr>
          <w:rFonts w:ascii="Cambria" w:hAnsi="Cambria"/>
        </w:rPr>
        <w:t xml:space="preserve">      Koszt jednego przeglądu …………………………………… .</w:t>
      </w:r>
    </w:p>
    <w:p w14:paraId="0F470770" w14:textId="77777777" w:rsidR="00590D74" w:rsidRPr="00863284" w:rsidRDefault="00590D74" w:rsidP="00EF6715">
      <w:pPr>
        <w:ind w:right="-290"/>
        <w:jc w:val="both"/>
        <w:rPr>
          <w:rFonts w:ascii="Cambria" w:hAnsi="Cambria"/>
        </w:rPr>
      </w:pPr>
      <w:r w:rsidRPr="00863284">
        <w:rPr>
          <w:rFonts w:ascii="Cambria" w:hAnsi="Cambria"/>
        </w:rPr>
        <w:t xml:space="preserve">8.   Okres dostępności części zamiennych i serwisu pogwarancyjnego (min. 20 lat) ...................... lat.  </w:t>
      </w:r>
    </w:p>
    <w:p w14:paraId="0BAEC98A" w14:textId="216A72F9" w:rsidR="00590D74" w:rsidRPr="00863284" w:rsidRDefault="00EF6715" w:rsidP="00EF6715">
      <w:pPr>
        <w:ind w:right="-290"/>
        <w:jc w:val="both"/>
        <w:rPr>
          <w:rFonts w:ascii="Cambria" w:hAnsi="Cambria"/>
        </w:rPr>
      </w:pPr>
      <w:r w:rsidRPr="00791EE9">
        <w:rPr>
          <w:rFonts w:ascii="Cambria" w:hAnsi="Cambria"/>
        </w:rPr>
        <w:t>9</w:t>
      </w:r>
      <w:r w:rsidR="00590D74" w:rsidRPr="00791EE9">
        <w:rPr>
          <w:rFonts w:ascii="Cambria" w:hAnsi="Cambria"/>
        </w:rPr>
        <w:t xml:space="preserve">. </w:t>
      </w:r>
      <w:r w:rsidR="003912A3" w:rsidRPr="00791EE9">
        <w:rPr>
          <w:rFonts w:ascii="Cambria" w:hAnsi="Cambria"/>
        </w:rPr>
        <w:t xml:space="preserve"> </w:t>
      </w:r>
      <w:r w:rsidRPr="00791EE9">
        <w:rPr>
          <w:rFonts w:ascii="Cambria" w:hAnsi="Cambria"/>
        </w:rPr>
        <w:t xml:space="preserve">Przekażemy </w:t>
      </w:r>
      <w:r w:rsidR="003912A3" w:rsidRPr="00791EE9">
        <w:rPr>
          <w:rFonts w:ascii="Cambria" w:hAnsi="Cambria"/>
        </w:rPr>
        <w:t xml:space="preserve">na żądanie Zamawiającego </w:t>
      </w:r>
      <w:r w:rsidR="00590D74" w:rsidRPr="00791EE9">
        <w:rPr>
          <w:rFonts w:ascii="Cambria" w:hAnsi="Cambria"/>
        </w:rPr>
        <w:t>dokumenty poświadczające, że użyte wyroby posiadają</w:t>
      </w:r>
      <w:r w:rsidR="00590D74" w:rsidRPr="00863284">
        <w:rPr>
          <w:rFonts w:ascii="Cambria" w:hAnsi="Cambria"/>
        </w:rPr>
        <w:t xml:space="preserve"> </w:t>
      </w:r>
      <w:r w:rsidR="003912A3">
        <w:rPr>
          <w:rFonts w:ascii="Cambria" w:hAnsi="Cambria"/>
        </w:rPr>
        <w:br/>
        <w:t xml:space="preserve">      </w:t>
      </w:r>
      <w:r w:rsidR="00590D74" w:rsidRPr="00863284">
        <w:rPr>
          <w:rFonts w:ascii="Cambria" w:hAnsi="Cambria"/>
        </w:rPr>
        <w:t>deklarację zgodności   producenta oraz certyfikat CE wyda</w:t>
      </w:r>
      <w:r w:rsidR="00523F86">
        <w:rPr>
          <w:rFonts w:ascii="Cambria" w:hAnsi="Cambria"/>
        </w:rPr>
        <w:t>ny przez jednostkę notyfikowaną.</w:t>
      </w:r>
    </w:p>
    <w:p w14:paraId="31D7B98A" w14:textId="6F562E52" w:rsidR="00AE5154" w:rsidRPr="003912A3" w:rsidRDefault="00AE5154" w:rsidP="00AE5154">
      <w:pPr>
        <w:pStyle w:val="ust"/>
        <w:spacing w:before="120"/>
        <w:rPr>
          <w:rFonts w:ascii="Cambria" w:hAnsi="Cambria"/>
        </w:rPr>
      </w:pPr>
      <w:r w:rsidRPr="00863284">
        <w:rPr>
          <w:rFonts w:ascii="Cambria" w:hAnsi="Cambria"/>
        </w:rPr>
        <w:t xml:space="preserve">10. Wadium w kwocie ............................................................. zostało wniesione w dniu </w:t>
      </w:r>
      <w:r w:rsidRPr="003912A3">
        <w:rPr>
          <w:rFonts w:ascii="Cambria" w:hAnsi="Cambria"/>
        </w:rPr>
        <w:t xml:space="preserve">.....................................  w formie ................................................................................................................................. </w:t>
      </w:r>
    </w:p>
    <w:p w14:paraId="33C73755" w14:textId="6E582C26" w:rsidR="00E169A4" w:rsidRPr="003912A3" w:rsidRDefault="00E169A4" w:rsidP="00E169A4">
      <w:pPr>
        <w:ind w:right="-290"/>
        <w:jc w:val="both"/>
        <w:rPr>
          <w:rFonts w:ascii="Cambria" w:hAnsi="Cambria"/>
        </w:rPr>
      </w:pPr>
      <w:r w:rsidRPr="003912A3">
        <w:rPr>
          <w:rFonts w:ascii="Cambria" w:hAnsi="Cambria"/>
        </w:rPr>
        <w:t xml:space="preserve">11. Dołączamy dokumentację techniczną w języku polskim z parametrami technicznymi  </w:t>
      </w:r>
      <w:r w:rsidRPr="003912A3">
        <w:rPr>
          <w:rFonts w:ascii="Cambria" w:hAnsi="Cambria"/>
        </w:rPr>
        <w:br/>
        <w:t xml:space="preserve">       przedmiotu zamówienia, umożliwiającego weryfikację zgodności oferowanego produktu </w:t>
      </w:r>
      <w:r w:rsidRPr="003912A3">
        <w:rPr>
          <w:rFonts w:ascii="Cambria" w:hAnsi="Cambria"/>
        </w:rPr>
        <w:br/>
        <w:t xml:space="preserve">       z wymaganiam</w:t>
      </w:r>
      <w:r w:rsidR="00AE5154" w:rsidRPr="003912A3">
        <w:rPr>
          <w:rFonts w:ascii="Cambria" w:hAnsi="Cambria"/>
        </w:rPr>
        <w:t>i zamawiającego określonymi w S</w:t>
      </w:r>
      <w:r w:rsidRPr="003912A3">
        <w:rPr>
          <w:rFonts w:ascii="Cambria" w:hAnsi="Cambria"/>
        </w:rPr>
        <w:t>WZ</w:t>
      </w:r>
      <w:r w:rsidRPr="003912A3">
        <w:rPr>
          <w:rFonts w:ascii="Cambria" w:hAnsi="Cambria"/>
          <w:b/>
        </w:rPr>
        <w:t>.</w:t>
      </w:r>
    </w:p>
    <w:p w14:paraId="7CA27458" w14:textId="77777777" w:rsidR="00E169A4" w:rsidRPr="003912A3" w:rsidRDefault="00E169A4" w:rsidP="00E169A4">
      <w:pPr>
        <w:ind w:right="-290"/>
        <w:jc w:val="both"/>
        <w:rPr>
          <w:rFonts w:ascii="Cambria" w:hAnsi="Cambria"/>
        </w:rPr>
      </w:pPr>
      <w:r w:rsidRPr="003912A3">
        <w:rPr>
          <w:rFonts w:ascii="Cambria" w:hAnsi="Cambria"/>
        </w:rPr>
        <w:t>12. Dołączymy oryginalną instrukcję obsługi w języku polskim oraz</w:t>
      </w:r>
      <w:r w:rsidRPr="003912A3">
        <w:rPr>
          <w:rFonts w:ascii="Cambria" w:hAnsi="Cambria"/>
          <w:bCs/>
        </w:rPr>
        <w:t xml:space="preserve"> dostarczymy wraz </w:t>
      </w:r>
      <w:r w:rsidRPr="003912A3">
        <w:rPr>
          <w:rFonts w:ascii="Cambria" w:hAnsi="Cambria"/>
          <w:bCs/>
        </w:rPr>
        <w:br/>
        <w:t xml:space="preserve">       z urządzeniami karty gwarancyjne</w:t>
      </w:r>
      <w:r w:rsidRPr="003912A3">
        <w:rPr>
          <w:rFonts w:ascii="Cambria" w:hAnsi="Cambria"/>
        </w:rPr>
        <w:t xml:space="preserve"> najpóźniej w dniu odbioru prac dot. przedmiotu </w:t>
      </w:r>
      <w:r w:rsidRPr="003912A3">
        <w:rPr>
          <w:rFonts w:ascii="Cambria" w:hAnsi="Cambria"/>
        </w:rPr>
        <w:br/>
        <w:t xml:space="preserve">       zamówienia. </w:t>
      </w:r>
    </w:p>
    <w:p w14:paraId="7F564435" w14:textId="77777777" w:rsidR="00E169A4" w:rsidRPr="00863284" w:rsidRDefault="00E169A4" w:rsidP="00E169A4">
      <w:pPr>
        <w:ind w:right="-290"/>
        <w:jc w:val="both"/>
        <w:rPr>
          <w:rFonts w:ascii="Cambria" w:hAnsi="Cambria"/>
        </w:rPr>
      </w:pPr>
      <w:r w:rsidRPr="003912A3">
        <w:rPr>
          <w:rFonts w:ascii="Cambria" w:hAnsi="Cambria"/>
        </w:rPr>
        <w:t>13. Zobowiązujemy się do bezpłatnego przeszkolenia pracowników wskazanych przez</w:t>
      </w:r>
      <w:r w:rsidRPr="00863284">
        <w:rPr>
          <w:rFonts w:ascii="Cambria" w:hAnsi="Cambria"/>
        </w:rPr>
        <w:t xml:space="preserve"> </w:t>
      </w:r>
      <w:r w:rsidRPr="00863284">
        <w:rPr>
          <w:rFonts w:ascii="Cambria" w:hAnsi="Cambria"/>
        </w:rPr>
        <w:br/>
        <w:t xml:space="preserve">       Zamawiającego w zakresie obsługi przedmiot zamówienia. </w:t>
      </w:r>
    </w:p>
    <w:p w14:paraId="2B83A95B" w14:textId="77777777" w:rsidR="00E169A4" w:rsidRPr="00863284" w:rsidRDefault="00E169A4" w:rsidP="00E169A4">
      <w:pPr>
        <w:ind w:right="-290"/>
        <w:jc w:val="both"/>
        <w:rPr>
          <w:rFonts w:ascii="Cambria" w:hAnsi="Cambria"/>
        </w:rPr>
      </w:pPr>
      <w:r w:rsidRPr="00863284">
        <w:rPr>
          <w:rFonts w:ascii="Cambria" w:hAnsi="Cambria"/>
        </w:rPr>
        <w:t xml:space="preserve">14. Oświadczamy, że zapoznaliśmy się ze specyfikacją istotnych warunków zamówienia </w:t>
      </w:r>
      <w:r w:rsidRPr="00863284">
        <w:rPr>
          <w:rFonts w:ascii="Cambria" w:hAnsi="Cambria"/>
        </w:rPr>
        <w:br/>
        <w:t xml:space="preserve">        i przyjmujemy ją bez zastrzeżeń oraz uzyskaliśmy konieczne informacje do przygotowania </w:t>
      </w:r>
      <w:r w:rsidRPr="00863284">
        <w:rPr>
          <w:rFonts w:ascii="Cambria" w:hAnsi="Cambria"/>
        </w:rPr>
        <w:br/>
        <w:t xml:space="preserve">        oferty.</w:t>
      </w:r>
    </w:p>
    <w:p w14:paraId="7504C486" w14:textId="77777777" w:rsidR="00E169A4" w:rsidRPr="00863284" w:rsidRDefault="00E169A4" w:rsidP="00E169A4">
      <w:pPr>
        <w:ind w:right="-290"/>
        <w:jc w:val="both"/>
        <w:rPr>
          <w:rFonts w:ascii="Cambria" w:hAnsi="Cambria"/>
        </w:rPr>
      </w:pPr>
      <w:r w:rsidRPr="00863284">
        <w:rPr>
          <w:rFonts w:ascii="Cambria" w:hAnsi="Cambria"/>
        </w:rPr>
        <w:t xml:space="preserve">15.  Oświadczamy, że zrealizujemy zamówienie zgodnie z podanym przez Zamawiającego zakresem </w:t>
      </w:r>
      <w:r w:rsidRPr="00863284">
        <w:rPr>
          <w:rFonts w:ascii="Cambria" w:hAnsi="Cambria"/>
        </w:rPr>
        <w:br/>
        <w:t xml:space="preserve">        świadczonych prac oraz na warunkach przez niego określonych. </w:t>
      </w:r>
    </w:p>
    <w:p w14:paraId="52F438EC" w14:textId="77777777" w:rsidR="00E169A4" w:rsidRPr="00863284" w:rsidRDefault="00E169A4" w:rsidP="00E169A4">
      <w:pPr>
        <w:ind w:right="-290"/>
        <w:jc w:val="both"/>
        <w:rPr>
          <w:rFonts w:ascii="Cambria" w:hAnsi="Cambria"/>
        </w:rPr>
      </w:pPr>
      <w:r w:rsidRPr="00863284">
        <w:rPr>
          <w:rFonts w:ascii="Cambria" w:hAnsi="Cambria"/>
        </w:rPr>
        <w:t xml:space="preserve">16. Oświadczamy, że wszystkie prace związane z wykonaniem przedmiotu zamówienia, </w:t>
      </w:r>
      <w:r w:rsidRPr="00863284">
        <w:rPr>
          <w:rFonts w:ascii="Cambria" w:hAnsi="Cambria"/>
        </w:rPr>
        <w:br/>
        <w:t xml:space="preserve">       tj. wykonaniem, demontażem, montażem oraz pracami budowlanymi doprowadzą do  </w:t>
      </w:r>
      <w:r w:rsidRPr="00863284">
        <w:rPr>
          <w:rFonts w:ascii="Cambria" w:hAnsi="Cambria"/>
        </w:rPr>
        <w:br/>
        <w:t xml:space="preserve">       stanu pozwalającego oddać przedmiot zamówienia do użytkowania pracownikom  </w:t>
      </w:r>
      <w:r w:rsidRPr="00863284">
        <w:rPr>
          <w:rFonts w:ascii="Cambria" w:hAnsi="Cambria"/>
        </w:rPr>
        <w:br/>
        <w:t xml:space="preserve">       Zamawiającego (Wykonawca zapewnia wszelkie prace, urządzenia dodatkowe, </w:t>
      </w:r>
      <w:r w:rsidRPr="00863284">
        <w:rPr>
          <w:rFonts w:ascii="Cambria" w:hAnsi="Cambria"/>
        </w:rPr>
        <w:br/>
        <w:t xml:space="preserve">       materiały instalacyjne w tym np. okablowanie i ich montaż, bez żadnych dodatkowych </w:t>
      </w:r>
      <w:r w:rsidRPr="00863284">
        <w:rPr>
          <w:rFonts w:ascii="Cambria" w:hAnsi="Cambria"/>
        </w:rPr>
        <w:br/>
        <w:t xml:space="preserve">       kosztów ze strony Zamawiającego). </w:t>
      </w:r>
    </w:p>
    <w:p w14:paraId="7E389377" w14:textId="77777777" w:rsidR="00E169A4" w:rsidRPr="00863284" w:rsidRDefault="00E169A4" w:rsidP="00E169A4">
      <w:pPr>
        <w:ind w:right="-290"/>
        <w:jc w:val="both"/>
        <w:rPr>
          <w:rFonts w:ascii="Cambria" w:hAnsi="Cambria"/>
        </w:rPr>
      </w:pPr>
      <w:r w:rsidRPr="00863284">
        <w:rPr>
          <w:rFonts w:ascii="Cambria" w:hAnsi="Cambria"/>
        </w:rPr>
        <w:t xml:space="preserve">17.  Oświadczamy, że uważamy się za związanych niniejszą ofertą na czas wskazany w specyfikacji </w:t>
      </w:r>
      <w:r w:rsidRPr="00863284">
        <w:rPr>
          <w:rFonts w:ascii="Cambria" w:hAnsi="Cambria"/>
        </w:rPr>
        <w:br/>
        <w:t xml:space="preserve">        istotnych warunków zamówienia – 30 dni, licząc od terminu składania ofert.</w:t>
      </w:r>
    </w:p>
    <w:p w14:paraId="5B7E4559" w14:textId="77777777" w:rsidR="00E169A4" w:rsidRPr="00863284" w:rsidRDefault="00E169A4" w:rsidP="00E169A4">
      <w:pPr>
        <w:ind w:right="-290"/>
        <w:jc w:val="both"/>
        <w:rPr>
          <w:rFonts w:ascii="Cambria" w:hAnsi="Cambria"/>
        </w:rPr>
      </w:pPr>
      <w:r w:rsidRPr="00863284">
        <w:rPr>
          <w:rFonts w:ascii="Cambria" w:hAnsi="Cambria"/>
        </w:rPr>
        <w:t xml:space="preserve">18. Oświadczamy, że zobowiązujemy się do wykonania jako generalny Wykonawca przedmiotu  </w:t>
      </w:r>
      <w:r w:rsidRPr="00863284">
        <w:rPr>
          <w:rFonts w:ascii="Cambria" w:hAnsi="Cambria"/>
        </w:rPr>
        <w:br/>
        <w:t xml:space="preserve">        umowy zgodnie z ofertą, obowiązującymi warunkami technicznymi, normami państwowymi </w:t>
      </w:r>
      <w:r w:rsidRPr="00863284">
        <w:rPr>
          <w:rFonts w:ascii="Cambria" w:hAnsi="Cambria"/>
        </w:rPr>
        <w:br/>
        <w:t xml:space="preserve">        i branżowymi, przepisami dozoru technicznego, prawem budowlanym i sztuką inżynierską. </w:t>
      </w:r>
    </w:p>
    <w:p w14:paraId="163750C2" w14:textId="45E72F1E" w:rsidR="00E169A4" w:rsidRPr="00863284" w:rsidRDefault="00E169A4" w:rsidP="00E169A4">
      <w:pPr>
        <w:ind w:right="-290"/>
        <w:jc w:val="both"/>
        <w:rPr>
          <w:rFonts w:ascii="Cambria" w:hAnsi="Cambria"/>
        </w:rPr>
      </w:pPr>
      <w:r w:rsidRPr="00863284">
        <w:rPr>
          <w:rFonts w:ascii="Cambria" w:hAnsi="Cambria"/>
        </w:rPr>
        <w:t>19. Wykonawca udziela (min. 3-letniej) …</w:t>
      </w:r>
      <w:r w:rsidR="00806F76" w:rsidRPr="00863284">
        <w:rPr>
          <w:rFonts w:ascii="Cambria" w:hAnsi="Cambria"/>
        </w:rPr>
        <w:t>….</w:t>
      </w:r>
      <w:r w:rsidRPr="00863284">
        <w:rPr>
          <w:rFonts w:ascii="Cambria" w:hAnsi="Cambria"/>
        </w:rPr>
        <w:t xml:space="preserve">… letniej  rękojmi za wady (niezależnie od </w:t>
      </w:r>
      <w:r w:rsidRPr="00863284">
        <w:rPr>
          <w:rFonts w:ascii="Cambria" w:hAnsi="Cambria"/>
        </w:rPr>
        <w:br/>
        <w:t xml:space="preserve">       uprawnień wynikających z gwarancji) na wykonane prace licząc od daty odbioru </w:t>
      </w:r>
      <w:r w:rsidRPr="00863284">
        <w:rPr>
          <w:rFonts w:ascii="Cambria" w:hAnsi="Cambria"/>
        </w:rPr>
        <w:br/>
        <w:t xml:space="preserve">       końcowego.</w:t>
      </w:r>
    </w:p>
    <w:p w14:paraId="6321EBC1" w14:textId="77777777" w:rsidR="00E169A4" w:rsidRPr="00863284" w:rsidRDefault="00E169A4" w:rsidP="00E169A4">
      <w:pPr>
        <w:ind w:right="-290"/>
        <w:jc w:val="both"/>
        <w:rPr>
          <w:rFonts w:ascii="Cambria" w:hAnsi="Cambria"/>
        </w:rPr>
      </w:pPr>
      <w:r w:rsidRPr="00863284">
        <w:rPr>
          <w:rFonts w:ascii="Cambria" w:hAnsi="Cambria"/>
        </w:rPr>
        <w:t xml:space="preserve"> 20. Oświadczamy, że zapoznaliśmy się ze specyfikacją istotnych warunków zamówienia </w:t>
      </w:r>
      <w:r w:rsidRPr="00863284">
        <w:rPr>
          <w:rFonts w:ascii="Cambria" w:hAnsi="Cambria"/>
        </w:rPr>
        <w:br/>
        <w:t xml:space="preserve">  i przyjmujemy ją bez zastrzeżeń oraz uzyskaliśmy konieczne informacje do </w:t>
      </w:r>
      <w:r w:rsidRPr="00863284">
        <w:rPr>
          <w:rFonts w:ascii="Cambria" w:hAnsi="Cambria"/>
        </w:rPr>
        <w:br/>
        <w:t xml:space="preserve">  przygotowania oferty.</w:t>
      </w:r>
    </w:p>
    <w:p w14:paraId="275E3DAE" w14:textId="7427CCAB" w:rsidR="00E169A4" w:rsidRPr="00863284" w:rsidRDefault="00E169A4" w:rsidP="00E169A4">
      <w:pPr>
        <w:ind w:right="-290"/>
        <w:jc w:val="both"/>
        <w:rPr>
          <w:rFonts w:ascii="Cambria" w:hAnsi="Cambria"/>
        </w:rPr>
      </w:pPr>
      <w:r w:rsidRPr="00863284">
        <w:rPr>
          <w:rFonts w:ascii="Cambria" w:hAnsi="Cambria"/>
        </w:rPr>
        <w:t xml:space="preserve">21. Wykonawca posiada wiedzę i doświadczenie oraz dysponuje odpowiednim potencjałem     </w:t>
      </w:r>
      <w:r w:rsidRPr="00863284">
        <w:rPr>
          <w:rFonts w:ascii="Cambria" w:hAnsi="Cambria"/>
        </w:rPr>
        <w:br/>
        <w:t xml:space="preserve">       technicznym i osobami zdolnymi do wykonania zamówienia.</w:t>
      </w:r>
    </w:p>
    <w:p w14:paraId="65710BA2" w14:textId="77777777" w:rsidR="00E169A4" w:rsidRPr="00863284" w:rsidRDefault="00E169A4" w:rsidP="00E169A4">
      <w:pPr>
        <w:ind w:right="-290"/>
        <w:jc w:val="both"/>
        <w:rPr>
          <w:rFonts w:ascii="Cambria" w:hAnsi="Cambria"/>
        </w:rPr>
      </w:pPr>
      <w:r w:rsidRPr="00863284">
        <w:rPr>
          <w:rFonts w:ascii="Cambria" w:hAnsi="Cambria"/>
        </w:rPr>
        <w:t xml:space="preserve">22. Oświadczamy, że zawarte w specyfikacji istotnych warunków zamówienia postanowienia </w:t>
      </w:r>
      <w:r w:rsidRPr="00863284">
        <w:rPr>
          <w:rFonts w:ascii="Cambria" w:hAnsi="Cambria"/>
        </w:rPr>
        <w:br/>
        <w:t xml:space="preserve">      umowy zostały przez nas zaakceptowane i zobowiązujemy się w przypadku wyboru </w:t>
      </w:r>
      <w:r w:rsidRPr="00863284">
        <w:rPr>
          <w:rFonts w:ascii="Cambria" w:hAnsi="Cambria"/>
        </w:rPr>
        <w:br/>
      </w:r>
      <w:r w:rsidRPr="00863284">
        <w:rPr>
          <w:rFonts w:ascii="Cambria" w:hAnsi="Cambria"/>
        </w:rPr>
        <w:lastRenderedPageBreak/>
        <w:t xml:space="preserve">      naszej oferty do zawarcia umowy na warunkach, w miejscu i terminie wyznaczonym </w:t>
      </w:r>
      <w:r w:rsidRPr="00863284">
        <w:rPr>
          <w:rFonts w:ascii="Cambria" w:hAnsi="Cambria"/>
        </w:rPr>
        <w:br/>
        <w:t xml:space="preserve">      przez zamawiającego.</w:t>
      </w:r>
    </w:p>
    <w:p w14:paraId="43996E6E" w14:textId="4FE19D14" w:rsidR="00071F7E" w:rsidRPr="00863284" w:rsidRDefault="00806F76" w:rsidP="00806F76">
      <w:pPr>
        <w:pStyle w:val="ust"/>
        <w:spacing w:before="120"/>
        <w:rPr>
          <w:rFonts w:ascii="Cambria" w:hAnsi="Cambria"/>
        </w:rPr>
      </w:pPr>
      <w:r w:rsidRPr="00863284">
        <w:rPr>
          <w:rFonts w:ascii="Cambria" w:hAnsi="Cambria"/>
        </w:rPr>
        <w:t xml:space="preserve">23. </w:t>
      </w:r>
      <w:r w:rsidR="00071F7E" w:rsidRPr="00863284">
        <w:rPr>
          <w:rFonts w:ascii="Cambria" w:hAnsi="Cambria"/>
        </w:rPr>
        <w:t>Oświadczamy, że dostawa towaru lub świadczenie usługi, oferowanych</w:t>
      </w:r>
      <w:r w:rsidR="003F2C67" w:rsidRPr="00863284">
        <w:rPr>
          <w:rFonts w:ascii="Cambria" w:hAnsi="Cambria"/>
        </w:rPr>
        <w:t xml:space="preserve"> w </w:t>
      </w:r>
      <w:r w:rsidR="00071F7E" w:rsidRPr="00863284">
        <w:rPr>
          <w:rFonts w:ascii="Cambria" w:hAnsi="Cambria"/>
        </w:rPr>
        <w:t>ramach ww. postępowania przetargowego prowadzi* / nie prowadzi*</w:t>
      </w:r>
      <w:r w:rsidR="003F2C67" w:rsidRPr="00863284">
        <w:rPr>
          <w:rFonts w:ascii="Cambria" w:hAnsi="Cambria"/>
        </w:rPr>
        <w:t xml:space="preserve"> w </w:t>
      </w:r>
      <w:r w:rsidR="00071F7E" w:rsidRPr="00863284">
        <w:rPr>
          <w:rFonts w:ascii="Cambria" w:hAnsi="Cambria"/>
        </w:rPr>
        <w:t>przypadku wyboru naszej oferty, do powstania</w:t>
      </w:r>
      <w:r w:rsidR="003F2C67" w:rsidRPr="00863284">
        <w:rPr>
          <w:rFonts w:ascii="Cambria" w:hAnsi="Cambria"/>
        </w:rPr>
        <w:t xml:space="preserve"> u </w:t>
      </w:r>
      <w:r w:rsidR="00071F7E" w:rsidRPr="00863284">
        <w:rPr>
          <w:rFonts w:ascii="Cambria" w:hAnsi="Cambria"/>
        </w:rPr>
        <w:t>Zamawiającego o</w:t>
      </w:r>
      <w:r w:rsidR="00145993" w:rsidRPr="00863284">
        <w:rPr>
          <w:rFonts w:ascii="Cambria" w:hAnsi="Cambria"/>
        </w:rPr>
        <w:t>bowiązku podatkowego, zgodnie</w:t>
      </w:r>
      <w:r w:rsidR="003F2C67" w:rsidRPr="00863284">
        <w:rPr>
          <w:rFonts w:ascii="Cambria" w:hAnsi="Cambria"/>
        </w:rPr>
        <w:t xml:space="preserve"> z </w:t>
      </w:r>
      <w:r w:rsidR="00071F7E" w:rsidRPr="00863284">
        <w:rPr>
          <w:rFonts w:ascii="Cambria" w:hAnsi="Cambria"/>
        </w:rPr>
        <w:t>przepisami ustawy</w:t>
      </w:r>
      <w:r w:rsidR="003F2C67" w:rsidRPr="00863284">
        <w:rPr>
          <w:rFonts w:ascii="Cambria" w:hAnsi="Cambria"/>
        </w:rPr>
        <w:t xml:space="preserve"> o </w:t>
      </w:r>
      <w:r w:rsidR="00071F7E" w:rsidRPr="00863284">
        <w:rPr>
          <w:rFonts w:ascii="Cambria" w:hAnsi="Cambria"/>
        </w:rPr>
        <w:t>podatku od towaru</w:t>
      </w:r>
      <w:r w:rsidR="003F2C67" w:rsidRPr="00863284">
        <w:rPr>
          <w:rFonts w:ascii="Cambria" w:hAnsi="Cambria"/>
        </w:rPr>
        <w:t xml:space="preserve"> i </w:t>
      </w:r>
      <w:r w:rsidR="00071F7E" w:rsidRPr="00863284">
        <w:rPr>
          <w:rFonts w:ascii="Cambria" w:hAnsi="Cambria"/>
        </w:rPr>
        <w:t>usług.</w:t>
      </w:r>
      <w:r w:rsidR="00145993" w:rsidRPr="00863284">
        <w:rPr>
          <w:rFonts w:ascii="Cambria" w:hAnsi="Cambria"/>
        </w:rPr>
        <w:t xml:space="preserve"> </w:t>
      </w:r>
      <w:r w:rsidR="00071F7E" w:rsidRPr="00863284">
        <w:rPr>
          <w:rFonts w:ascii="Cambria" w:hAnsi="Cambria"/>
        </w:rPr>
        <w:t>Niżej wymienione towary lub świadczenie usługi, oferowane</w:t>
      </w:r>
      <w:r w:rsidR="003F2C67" w:rsidRPr="00863284">
        <w:rPr>
          <w:rFonts w:ascii="Cambria" w:hAnsi="Cambria"/>
        </w:rPr>
        <w:t xml:space="preserve"> w </w:t>
      </w:r>
      <w:r w:rsidR="00071F7E" w:rsidRPr="00863284">
        <w:rPr>
          <w:rFonts w:ascii="Cambria" w:hAnsi="Cambria"/>
        </w:rPr>
        <w:t>ramach niniejszego postępowania przetargowego prowadzą</w:t>
      </w:r>
      <w:r w:rsidR="003F2C67" w:rsidRPr="00863284">
        <w:rPr>
          <w:rFonts w:ascii="Cambria" w:hAnsi="Cambria"/>
        </w:rPr>
        <w:t xml:space="preserve"> w </w:t>
      </w:r>
      <w:r w:rsidR="00071F7E" w:rsidRPr="00863284">
        <w:rPr>
          <w:rFonts w:ascii="Cambria" w:hAnsi="Cambria"/>
        </w:rPr>
        <w:t>przypadku wyboru naszej oferty, do powstania</w:t>
      </w:r>
      <w:r w:rsidR="003F2C67" w:rsidRPr="00863284">
        <w:rPr>
          <w:rFonts w:ascii="Cambria" w:hAnsi="Cambria"/>
        </w:rPr>
        <w:t xml:space="preserve"> u </w:t>
      </w:r>
      <w:r w:rsidR="00071F7E" w:rsidRPr="00863284">
        <w:rPr>
          <w:rFonts w:ascii="Cambria" w:hAnsi="Cambria"/>
        </w:rPr>
        <w:t xml:space="preserve">Zamawiającego obowiązku podatkowego: </w:t>
      </w:r>
    </w:p>
    <w:p w14:paraId="702E401C" w14:textId="77777777" w:rsidR="00071F7E" w:rsidRPr="00863284" w:rsidRDefault="00071F7E">
      <w:pPr>
        <w:autoSpaceDE w:val="0"/>
        <w:autoSpaceDN w:val="0"/>
        <w:adjustRightInd w:val="0"/>
        <w:ind w:left="360"/>
        <w:rPr>
          <w:rFonts w:ascii="Cambria" w:hAnsi="Cambria" w:cs="Times New Roman"/>
        </w:rPr>
      </w:pPr>
      <w:r w:rsidRPr="00863284">
        <w:rPr>
          <w:rFonts w:ascii="Cambria" w:hAnsi="Cambria" w:cs="Times New Roman"/>
        </w:rPr>
        <w:t>……………………………………………………………………………………</w:t>
      </w:r>
      <w:r w:rsidR="00145993" w:rsidRPr="00863284">
        <w:rPr>
          <w:rFonts w:ascii="Cambria" w:hAnsi="Cambria" w:cs="Times New Roman"/>
        </w:rPr>
        <w:t>……………………………………….</w:t>
      </w:r>
      <w:r w:rsidRPr="00863284">
        <w:rPr>
          <w:rFonts w:ascii="Cambria" w:hAnsi="Cambria" w:cs="Times New Roman"/>
        </w:rPr>
        <w:t>…….</w:t>
      </w:r>
      <w:r w:rsidR="00145993" w:rsidRPr="00863284">
        <w:rPr>
          <w:rFonts w:ascii="Cambria" w:hAnsi="Cambria" w:cs="Times New Roman"/>
        </w:rPr>
        <w:t>…………………………………………………………………………………………………………………………….…………………………………………………………………………………………………………………………….…………………………………………………………………………………………………………………………….…………………………………………………………………………………………………………………………….………………………………………………</w:t>
      </w:r>
    </w:p>
    <w:p w14:paraId="395E5D52" w14:textId="77777777" w:rsidR="00071F7E" w:rsidRPr="00863284" w:rsidRDefault="00071F7E">
      <w:pPr>
        <w:autoSpaceDE w:val="0"/>
        <w:autoSpaceDN w:val="0"/>
        <w:adjustRightInd w:val="0"/>
        <w:ind w:left="360"/>
        <w:rPr>
          <w:rFonts w:ascii="Cambria" w:hAnsi="Cambria" w:cs="Times New Roman"/>
        </w:rPr>
      </w:pPr>
    </w:p>
    <w:p w14:paraId="7D68D1BE" w14:textId="77777777" w:rsidR="00794CA5" w:rsidRPr="00863284" w:rsidRDefault="00794CA5" w:rsidP="00794CA5">
      <w:pPr>
        <w:tabs>
          <w:tab w:val="left" w:pos="-1080"/>
        </w:tabs>
        <w:overflowPunct w:val="0"/>
        <w:autoSpaceDE w:val="0"/>
        <w:autoSpaceDN w:val="0"/>
        <w:adjustRightInd w:val="0"/>
        <w:ind w:left="360"/>
        <w:jc w:val="both"/>
        <w:textAlignment w:val="baseline"/>
        <w:rPr>
          <w:rFonts w:ascii="Cambria" w:hAnsi="Cambria" w:cs="Times New Roman"/>
          <w:i/>
          <w:iCs/>
          <w:sz w:val="22"/>
          <w:szCs w:val="22"/>
        </w:rPr>
      </w:pPr>
      <w:r w:rsidRPr="00863284">
        <w:rPr>
          <w:rFonts w:ascii="Cambria" w:hAnsi="Cambria" w:cs="Times New Roman"/>
          <w:i/>
          <w:iCs/>
          <w:sz w:val="22"/>
          <w:szCs w:val="22"/>
        </w:rPr>
        <w:t xml:space="preserve">* 1) należy wskazać nazwy (rodzaju) towaru lub usługi, których dostawa lub świadczenie będą prowadziły do powstania obowiązku podatkowego; </w:t>
      </w:r>
    </w:p>
    <w:p w14:paraId="39436C85" w14:textId="77777777" w:rsidR="00794CA5" w:rsidRPr="00863284" w:rsidRDefault="00794CA5" w:rsidP="00794CA5">
      <w:pPr>
        <w:tabs>
          <w:tab w:val="left" w:pos="-1080"/>
        </w:tabs>
        <w:overflowPunct w:val="0"/>
        <w:autoSpaceDE w:val="0"/>
        <w:autoSpaceDN w:val="0"/>
        <w:adjustRightInd w:val="0"/>
        <w:ind w:left="360"/>
        <w:jc w:val="both"/>
        <w:textAlignment w:val="baseline"/>
        <w:rPr>
          <w:rFonts w:ascii="Cambria" w:hAnsi="Cambria" w:cs="Times New Roman"/>
          <w:i/>
          <w:iCs/>
          <w:sz w:val="22"/>
          <w:szCs w:val="22"/>
        </w:rPr>
      </w:pPr>
      <w:r w:rsidRPr="00863284">
        <w:rPr>
          <w:rFonts w:ascii="Cambria" w:hAnsi="Cambria" w:cs="Times New Roman"/>
          <w:i/>
          <w:iCs/>
          <w:sz w:val="22"/>
          <w:szCs w:val="22"/>
        </w:rPr>
        <w:t xml:space="preserve">2) należy wskazać wartości towaru lub usługi objętego obowiązkiem podatkowym zamawiającego, bez kwoty podatku; </w:t>
      </w:r>
    </w:p>
    <w:p w14:paraId="6AA705F4" w14:textId="77777777" w:rsidR="00794CA5" w:rsidRPr="00863284" w:rsidRDefault="00794CA5" w:rsidP="00794CA5">
      <w:pPr>
        <w:tabs>
          <w:tab w:val="left" w:pos="-1080"/>
        </w:tabs>
        <w:overflowPunct w:val="0"/>
        <w:autoSpaceDE w:val="0"/>
        <w:autoSpaceDN w:val="0"/>
        <w:adjustRightInd w:val="0"/>
        <w:ind w:left="360"/>
        <w:jc w:val="both"/>
        <w:textAlignment w:val="baseline"/>
        <w:rPr>
          <w:rFonts w:ascii="Cambria" w:hAnsi="Cambria" w:cs="Times New Roman"/>
          <w:i/>
          <w:iCs/>
          <w:sz w:val="22"/>
          <w:szCs w:val="22"/>
        </w:rPr>
      </w:pPr>
      <w:r w:rsidRPr="00863284">
        <w:rPr>
          <w:rFonts w:ascii="Cambria" w:hAnsi="Cambria" w:cs="Times New Roman"/>
          <w:i/>
          <w:iCs/>
          <w:sz w:val="22"/>
          <w:szCs w:val="22"/>
        </w:rPr>
        <w:t>3) należy wskazać stawki podatku od towarów i usług, która zgodnie z wiedzą wykonawcy, będzie miała zastosowanie.</w:t>
      </w:r>
    </w:p>
    <w:p w14:paraId="249C411A" w14:textId="77777777" w:rsidR="00794CA5" w:rsidRPr="00863284" w:rsidRDefault="00794CA5" w:rsidP="00794CA5">
      <w:pPr>
        <w:ind w:left="360"/>
        <w:jc w:val="both"/>
        <w:rPr>
          <w:rFonts w:ascii="Cambria" w:hAnsi="Cambria" w:cs="Times New Roman"/>
          <w:i/>
          <w:iCs/>
        </w:rPr>
      </w:pPr>
      <w:r w:rsidRPr="00863284">
        <w:rPr>
          <w:rFonts w:ascii="Cambria" w:hAnsi="Cambria" w:cs="Times New Roman"/>
          <w:i/>
          <w:iCs/>
        </w:rPr>
        <w:t>**W przypadku nie podania / nie wpisania informacji, Zamawiający przyjmuje, że wybór oferty Wykonawcy nie będzie prowadzić do powstania u Zamawiającego obowiązku podatkowego, zgodnie z przepisami ustawy o podatku od towaru i usług.</w:t>
      </w:r>
    </w:p>
    <w:p w14:paraId="4149426E" w14:textId="219BD4FE" w:rsidR="0000597A" w:rsidRPr="00863284" w:rsidRDefault="00806F76" w:rsidP="00806F76">
      <w:pPr>
        <w:pStyle w:val="ust"/>
        <w:rPr>
          <w:rFonts w:ascii="Cambria" w:hAnsi="Cambria"/>
        </w:rPr>
      </w:pPr>
      <w:r w:rsidRPr="00863284">
        <w:rPr>
          <w:rFonts w:ascii="Cambria" w:hAnsi="Cambria"/>
        </w:rPr>
        <w:t>24.</w:t>
      </w:r>
      <w:r w:rsidR="00071F7E" w:rsidRPr="00863284">
        <w:rPr>
          <w:rFonts w:ascii="Cambria" w:hAnsi="Cambria"/>
        </w:rPr>
        <w:t>Oświadczamy, że projekt umowy, stanowiący załączniki do specyfikacji, został przez nas zaakceptowany</w:t>
      </w:r>
      <w:r w:rsidR="003F2C67" w:rsidRPr="00863284">
        <w:rPr>
          <w:rFonts w:ascii="Cambria" w:hAnsi="Cambria"/>
        </w:rPr>
        <w:t xml:space="preserve"> w </w:t>
      </w:r>
      <w:r w:rsidR="00071F7E" w:rsidRPr="00863284">
        <w:rPr>
          <w:rFonts w:ascii="Cambria" w:hAnsi="Cambria"/>
        </w:rPr>
        <w:t>całości</w:t>
      </w:r>
      <w:r w:rsidR="003F2C67" w:rsidRPr="00863284">
        <w:rPr>
          <w:rFonts w:ascii="Cambria" w:hAnsi="Cambria"/>
        </w:rPr>
        <w:t xml:space="preserve"> i </w:t>
      </w:r>
      <w:r w:rsidR="00071F7E" w:rsidRPr="00863284">
        <w:rPr>
          <w:rFonts w:ascii="Cambria" w:hAnsi="Cambria"/>
        </w:rPr>
        <w:t>bez zastrzeżeń</w:t>
      </w:r>
      <w:r w:rsidR="003F2C67" w:rsidRPr="00863284">
        <w:rPr>
          <w:rFonts w:ascii="Cambria" w:hAnsi="Cambria"/>
        </w:rPr>
        <w:t xml:space="preserve"> i </w:t>
      </w:r>
      <w:r w:rsidR="00071F7E" w:rsidRPr="00863284">
        <w:rPr>
          <w:rFonts w:ascii="Cambria" w:hAnsi="Cambria"/>
        </w:rPr>
        <w:t>zobowiązujemy się</w:t>
      </w:r>
      <w:r w:rsidR="003F2C67" w:rsidRPr="00863284">
        <w:rPr>
          <w:rFonts w:ascii="Cambria" w:hAnsi="Cambria"/>
        </w:rPr>
        <w:t xml:space="preserve"> w </w:t>
      </w:r>
      <w:r w:rsidR="00071F7E" w:rsidRPr="00863284">
        <w:rPr>
          <w:rFonts w:ascii="Cambria" w:hAnsi="Cambria"/>
        </w:rPr>
        <w:t>przypadku wyboru naszej oferty do zawarcia umowy na zaproponowanych warunkach.</w:t>
      </w:r>
    </w:p>
    <w:p w14:paraId="32864888" w14:textId="30432FE3" w:rsidR="005B34FD" w:rsidRPr="00863284" w:rsidRDefault="00806F76" w:rsidP="00806F76">
      <w:pPr>
        <w:pStyle w:val="ust"/>
        <w:rPr>
          <w:rFonts w:ascii="Cambria" w:hAnsi="Cambria"/>
          <w:sz w:val="22"/>
          <w:szCs w:val="22"/>
        </w:rPr>
      </w:pPr>
      <w:r w:rsidRPr="00863284">
        <w:rPr>
          <w:rFonts w:ascii="Cambria" w:hAnsi="Cambria"/>
          <w:sz w:val="22"/>
          <w:szCs w:val="22"/>
        </w:rPr>
        <w:t>25.O</w:t>
      </w:r>
      <w:r w:rsidR="005B34FD" w:rsidRPr="00863284">
        <w:rPr>
          <w:rFonts w:ascii="Cambria" w:hAnsi="Cambria"/>
          <w:sz w:val="22"/>
          <w:szCs w:val="22"/>
        </w:rPr>
        <w:t xml:space="preserve">świadczam w trybie art. 95 ust. 1 ustawy </w:t>
      </w:r>
      <w:proofErr w:type="spellStart"/>
      <w:r w:rsidR="005B34FD" w:rsidRPr="00863284">
        <w:rPr>
          <w:rFonts w:ascii="Cambria" w:hAnsi="Cambria"/>
          <w:sz w:val="22"/>
          <w:szCs w:val="22"/>
        </w:rPr>
        <w:t>Pzp</w:t>
      </w:r>
      <w:proofErr w:type="spellEnd"/>
      <w:r w:rsidR="005B34FD" w:rsidRPr="00863284">
        <w:rPr>
          <w:rFonts w:ascii="Cambria" w:hAnsi="Cambria"/>
          <w:sz w:val="22"/>
          <w:szCs w:val="22"/>
        </w:rPr>
        <w:t xml:space="preserve">, że osoby które będą uczestniczyć w wykonywaniu </w:t>
      </w:r>
      <w:r w:rsidR="005B34FD" w:rsidRPr="00863284">
        <w:rPr>
          <w:rFonts w:ascii="Cambria" w:hAnsi="Cambria"/>
          <w:sz w:val="22"/>
          <w:szCs w:val="22"/>
        </w:rPr>
        <w:br/>
        <w:t xml:space="preserve">zamówienia będą zatrudnione przez wykonawcę lub podwykonawcę* na podstawie stosunku pracy. </w:t>
      </w:r>
    </w:p>
    <w:p w14:paraId="3B90E007" w14:textId="77777777" w:rsidR="00BB1438" w:rsidRPr="00863284" w:rsidRDefault="00693AD7" w:rsidP="00BB1438">
      <w:pPr>
        <w:pStyle w:val="ust"/>
        <w:rPr>
          <w:rFonts w:ascii="Cambria" w:hAnsi="Cambria"/>
          <w:sz w:val="22"/>
          <w:szCs w:val="22"/>
        </w:rPr>
      </w:pPr>
      <w:r w:rsidRPr="00863284">
        <w:rPr>
          <w:rFonts w:ascii="Cambria" w:hAnsi="Cambria"/>
          <w:sz w:val="22"/>
          <w:szCs w:val="22"/>
        </w:rPr>
        <w:t xml:space="preserve">     - nie dotyczy. </w:t>
      </w:r>
    </w:p>
    <w:p w14:paraId="09B9A868" w14:textId="70F35A11" w:rsidR="00071F7E" w:rsidRPr="00863284" w:rsidRDefault="00BB1438" w:rsidP="00BB1438">
      <w:pPr>
        <w:pStyle w:val="ust"/>
        <w:rPr>
          <w:rFonts w:ascii="Cambria" w:hAnsi="Cambria"/>
        </w:rPr>
      </w:pPr>
      <w:r w:rsidRPr="00863284">
        <w:rPr>
          <w:rFonts w:ascii="Cambria" w:hAnsi="Cambria"/>
          <w:sz w:val="22"/>
          <w:szCs w:val="22"/>
        </w:rPr>
        <w:t xml:space="preserve">26. </w:t>
      </w:r>
      <w:r w:rsidR="00071F7E" w:rsidRPr="00863284">
        <w:rPr>
          <w:rFonts w:ascii="Cambria" w:hAnsi="Cambria"/>
        </w:rPr>
        <w:t>Oświadczamy, że</w:t>
      </w:r>
      <w:r w:rsidR="003F2C67" w:rsidRPr="00863284">
        <w:rPr>
          <w:rFonts w:ascii="Cambria" w:hAnsi="Cambria"/>
        </w:rPr>
        <w:t xml:space="preserve"> w </w:t>
      </w:r>
      <w:r w:rsidR="00071F7E" w:rsidRPr="00863284">
        <w:rPr>
          <w:rFonts w:ascii="Cambria" w:hAnsi="Cambria"/>
        </w:rPr>
        <w:t>następującym zakresie zamierzamy posłużyć się podwykonawcami przy wykonywaniu zamówienia (jeżeli dotyczy).</w:t>
      </w:r>
    </w:p>
    <w:p w14:paraId="327E5860" w14:textId="77777777" w:rsidR="00071F7E" w:rsidRPr="00863284" w:rsidRDefault="00071F7E" w:rsidP="00591B55">
      <w:pPr>
        <w:pStyle w:val="Akapitzlist"/>
        <w:numPr>
          <w:ilvl w:val="0"/>
          <w:numId w:val="8"/>
        </w:numPr>
        <w:tabs>
          <w:tab w:val="num" w:pos="540"/>
          <w:tab w:val="num" w:pos="7307"/>
        </w:tabs>
        <w:spacing w:line="360" w:lineRule="auto"/>
        <w:jc w:val="both"/>
        <w:rPr>
          <w:rFonts w:ascii="Cambria" w:hAnsi="Cambria"/>
          <w:sz w:val="22"/>
          <w:szCs w:val="22"/>
        </w:rPr>
      </w:pPr>
      <w:r w:rsidRPr="00863284">
        <w:rPr>
          <w:rFonts w:ascii="Cambria" w:hAnsi="Cambria"/>
          <w:sz w:val="22"/>
          <w:szCs w:val="22"/>
        </w:rPr>
        <w:t>opis części zamówienia powierzonej podwykonawcom:</w:t>
      </w:r>
    </w:p>
    <w:p w14:paraId="135F5F4F" w14:textId="12C24325" w:rsidR="00443804" w:rsidRPr="00863284" w:rsidRDefault="00071F7E" w:rsidP="00237E90">
      <w:pPr>
        <w:tabs>
          <w:tab w:val="num" w:pos="426"/>
          <w:tab w:val="num" w:pos="7307"/>
        </w:tabs>
        <w:spacing w:line="360" w:lineRule="auto"/>
        <w:ind w:left="360" w:firstLine="66"/>
        <w:jc w:val="both"/>
        <w:rPr>
          <w:rFonts w:ascii="Cambria" w:hAnsi="Cambria"/>
          <w:sz w:val="22"/>
          <w:szCs w:val="22"/>
        </w:rPr>
      </w:pPr>
      <w:r w:rsidRPr="00863284">
        <w:rPr>
          <w:rFonts w:ascii="Cambria" w:hAnsi="Cambria" w:cs="Times New Roman"/>
          <w:sz w:val="22"/>
          <w:szCs w:val="22"/>
        </w:rPr>
        <w:t>............................................................................................................................................</w:t>
      </w:r>
      <w:r w:rsidR="000B672C" w:rsidRPr="00863284">
        <w:rPr>
          <w:rFonts w:ascii="Cambria" w:hAnsi="Cambria" w:cs="Times New Roman"/>
          <w:sz w:val="22"/>
          <w:szCs w:val="22"/>
        </w:rPr>
        <w:t>.........................................</w:t>
      </w:r>
      <w:r w:rsidRPr="00863284">
        <w:rPr>
          <w:rFonts w:ascii="Cambria" w:hAnsi="Cambria" w:cs="Times New Roman"/>
          <w:sz w:val="22"/>
          <w:szCs w:val="22"/>
        </w:rPr>
        <w:t>..............................</w:t>
      </w:r>
      <w:r w:rsidR="000B672C" w:rsidRPr="00863284">
        <w:rPr>
          <w:rFonts w:ascii="Cambria" w:hAnsi="Cambria" w:cs="Times New Roman"/>
          <w:sz w:val="22"/>
          <w:szCs w:val="22"/>
        </w:rPr>
        <w:t>......................</w:t>
      </w:r>
      <w:r w:rsidRPr="00863284">
        <w:rPr>
          <w:rFonts w:ascii="Cambria" w:hAnsi="Cambria" w:cs="Times New Roman"/>
          <w:sz w:val="22"/>
          <w:szCs w:val="22"/>
        </w:rPr>
        <w:t>.....................................................................................................................</w:t>
      </w:r>
      <w:r w:rsidR="000B672C" w:rsidRPr="00863284">
        <w:rPr>
          <w:rFonts w:ascii="Cambria" w:hAnsi="Cambria" w:cs="Times New Roman"/>
          <w:sz w:val="22"/>
          <w:szCs w:val="22"/>
        </w:rPr>
        <w:t>.....................................</w:t>
      </w:r>
      <w:r w:rsidRPr="00863284">
        <w:rPr>
          <w:rFonts w:ascii="Cambria" w:hAnsi="Cambria" w:cs="Times New Roman"/>
          <w:sz w:val="22"/>
          <w:szCs w:val="22"/>
        </w:rPr>
        <w:t>............................</w:t>
      </w:r>
      <w:r w:rsidR="00237E90" w:rsidRPr="00863284">
        <w:rPr>
          <w:rFonts w:ascii="Cambria" w:hAnsi="Cambria"/>
          <w:sz w:val="22"/>
          <w:szCs w:val="22"/>
        </w:rPr>
        <w:t xml:space="preserve"> </w:t>
      </w:r>
      <w:r w:rsidRPr="00863284">
        <w:rPr>
          <w:rFonts w:ascii="Cambria" w:hAnsi="Cambria"/>
          <w:sz w:val="22"/>
          <w:szCs w:val="22"/>
        </w:rPr>
        <w:t>udział procentowy (%)</w:t>
      </w:r>
      <w:r w:rsidR="003F2C67" w:rsidRPr="00863284">
        <w:rPr>
          <w:rFonts w:ascii="Cambria" w:hAnsi="Cambria"/>
          <w:sz w:val="22"/>
          <w:szCs w:val="22"/>
        </w:rPr>
        <w:t xml:space="preserve"> w </w:t>
      </w:r>
      <w:r w:rsidRPr="00863284">
        <w:rPr>
          <w:rFonts w:ascii="Cambria" w:hAnsi="Cambria"/>
          <w:sz w:val="22"/>
          <w:szCs w:val="22"/>
        </w:rPr>
        <w:t>wykonaniu zamówienia powierzonego podwykonawcom:</w:t>
      </w:r>
    </w:p>
    <w:p w14:paraId="4CD82527" w14:textId="77777777" w:rsidR="00071F7E" w:rsidRPr="00863284" w:rsidRDefault="00071F7E" w:rsidP="007244E7">
      <w:pPr>
        <w:tabs>
          <w:tab w:val="num" w:pos="540"/>
          <w:tab w:val="num" w:pos="7307"/>
        </w:tabs>
        <w:spacing w:line="360" w:lineRule="auto"/>
        <w:ind w:left="426"/>
        <w:jc w:val="both"/>
        <w:rPr>
          <w:rFonts w:ascii="Cambria" w:hAnsi="Cambria" w:cs="Times New Roman"/>
          <w:sz w:val="22"/>
          <w:szCs w:val="22"/>
        </w:rPr>
      </w:pPr>
      <w:r w:rsidRPr="00863284">
        <w:rPr>
          <w:rFonts w:ascii="Cambria" w:hAnsi="Cambria" w:cs="Times New Roman"/>
          <w:sz w:val="22"/>
          <w:szCs w:val="22"/>
        </w:rPr>
        <w:t>................................................................................................................................</w:t>
      </w:r>
      <w:r w:rsidR="000B672C" w:rsidRPr="00863284">
        <w:rPr>
          <w:rFonts w:ascii="Cambria" w:hAnsi="Cambria" w:cs="Times New Roman"/>
          <w:sz w:val="22"/>
          <w:szCs w:val="22"/>
        </w:rPr>
        <w:t>.....................................</w:t>
      </w:r>
      <w:r w:rsidRPr="00863284">
        <w:rPr>
          <w:rFonts w:ascii="Cambria" w:hAnsi="Cambria" w:cs="Times New Roman"/>
          <w:sz w:val="22"/>
          <w:szCs w:val="22"/>
        </w:rPr>
        <w:t>.....................</w:t>
      </w:r>
      <w:r w:rsidR="003A2D7C" w:rsidRPr="00863284">
        <w:rPr>
          <w:rFonts w:ascii="Cambria" w:hAnsi="Cambria" w:cs="Times New Roman"/>
          <w:sz w:val="22"/>
          <w:szCs w:val="22"/>
        </w:rPr>
        <w:t>.............</w:t>
      </w:r>
      <w:r w:rsidRPr="00863284">
        <w:rPr>
          <w:rFonts w:ascii="Cambria" w:hAnsi="Cambria" w:cs="Times New Roman"/>
          <w:sz w:val="22"/>
          <w:szCs w:val="22"/>
        </w:rPr>
        <w:t>.....</w:t>
      </w:r>
    </w:p>
    <w:p w14:paraId="1F60068E" w14:textId="2D9CFCE2" w:rsidR="00E00248" w:rsidRPr="00863284" w:rsidRDefault="00BB1438" w:rsidP="00BB1438">
      <w:pPr>
        <w:pStyle w:val="Tekstpodstawowy2"/>
        <w:spacing w:before="120" w:line="240" w:lineRule="auto"/>
        <w:jc w:val="both"/>
        <w:rPr>
          <w:rFonts w:ascii="Cambria" w:hAnsi="Cambria"/>
        </w:rPr>
      </w:pPr>
      <w:r w:rsidRPr="00863284">
        <w:rPr>
          <w:rFonts w:ascii="Cambria" w:hAnsi="Cambria"/>
        </w:rPr>
        <w:t>27.</w:t>
      </w:r>
      <w:r w:rsidR="00071F7E" w:rsidRPr="00863284">
        <w:rPr>
          <w:rFonts w:ascii="Cambria" w:hAnsi="Cambria"/>
        </w:rPr>
        <w:t>Oświadczam, że</w:t>
      </w:r>
      <w:r w:rsidR="003F2C67" w:rsidRPr="00863284">
        <w:rPr>
          <w:rFonts w:ascii="Cambria" w:hAnsi="Cambria"/>
        </w:rPr>
        <w:t xml:space="preserve"> w </w:t>
      </w:r>
      <w:r w:rsidR="00071F7E" w:rsidRPr="00863284">
        <w:rPr>
          <w:rFonts w:ascii="Cambria" w:hAnsi="Cambria"/>
        </w:rPr>
        <w:t>celu wykazania spełniania warunków udziału</w:t>
      </w:r>
      <w:r w:rsidR="003F2C67" w:rsidRPr="00863284">
        <w:rPr>
          <w:rFonts w:ascii="Cambria" w:hAnsi="Cambria"/>
        </w:rPr>
        <w:t xml:space="preserve"> w </w:t>
      </w:r>
      <w:r w:rsidR="00071F7E" w:rsidRPr="00863284">
        <w:rPr>
          <w:rFonts w:ascii="Cambria" w:hAnsi="Cambria"/>
        </w:rPr>
        <w:t xml:space="preserve">postępowaniu, </w:t>
      </w:r>
      <w:r w:rsidRPr="00863284">
        <w:rPr>
          <w:rFonts w:ascii="Cambria" w:hAnsi="Cambria"/>
        </w:rPr>
        <w:br/>
        <w:t xml:space="preserve">     </w:t>
      </w:r>
      <w:r w:rsidR="00071F7E" w:rsidRPr="00863284">
        <w:rPr>
          <w:rFonts w:ascii="Cambria" w:hAnsi="Cambria"/>
        </w:rPr>
        <w:t xml:space="preserve">określonych przez zamawiającego w………………………………………………………...……….. (wskazać </w:t>
      </w:r>
      <w:r w:rsidRPr="00863284">
        <w:rPr>
          <w:rFonts w:ascii="Cambria" w:hAnsi="Cambria"/>
        </w:rPr>
        <w:br/>
        <w:t xml:space="preserve">     </w:t>
      </w:r>
      <w:r w:rsidR="00071F7E" w:rsidRPr="00863284">
        <w:rPr>
          <w:rFonts w:ascii="Cambria" w:hAnsi="Cambria"/>
        </w:rPr>
        <w:t>dokument</w:t>
      </w:r>
      <w:r w:rsidR="003F2C67" w:rsidRPr="00863284">
        <w:rPr>
          <w:rFonts w:ascii="Cambria" w:hAnsi="Cambria"/>
        </w:rPr>
        <w:t xml:space="preserve"> i </w:t>
      </w:r>
      <w:r w:rsidR="00071F7E" w:rsidRPr="00863284">
        <w:rPr>
          <w:rFonts w:ascii="Cambria" w:hAnsi="Cambria"/>
        </w:rPr>
        <w:t>właściwą jednostkę redakcyjną dokumentu,</w:t>
      </w:r>
      <w:r w:rsidR="003F2C67" w:rsidRPr="00863284">
        <w:rPr>
          <w:rFonts w:ascii="Cambria" w:hAnsi="Cambria"/>
        </w:rPr>
        <w:t xml:space="preserve"> w </w:t>
      </w:r>
      <w:r w:rsidR="00071F7E" w:rsidRPr="00863284">
        <w:rPr>
          <w:rFonts w:ascii="Cambria" w:hAnsi="Cambria"/>
        </w:rPr>
        <w:t>której określono warunki udziału</w:t>
      </w:r>
      <w:r w:rsidR="003F2C67" w:rsidRPr="00863284">
        <w:rPr>
          <w:rFonts w:ascii="Cambria" w:hAnsi="Cambria"/>
        </w:rPr>
        <w:t xml:space="preserve"> </w:t>
      </w:r>
      <w:r w:rsidRPr="00863284">
        <w:rPr>
          <w:rFonts w:ascii="Cambria" w:hAnsi="Cambria"/>
        </w:rPr>
        <w:br/>
        <w:t xml:space="preserve">     </w:t>
      </w:r>
      <w:r w:rsidR="003F2C67" w:rsidRPr="00863284">
        <w:rPr>
          <w:rFonts w:ascii="Cambria" w:hAnsi="Cambria"/>
        </w:rPr>
        <w:t>w </w:t>
      </w:r>
      <w:r w:rsidR="00071F7E" w:rsidRPr="00863284">
        <w:rPr>
          <w:rFonts w:ascii="Cambria" w:hAnsi="Cambria"/>
        </w:rPr>
        <w:t>postępowaniu), polegam na zasobach następującego/</w:t>
      </w:r>
      <w:proofErr w:type="spellStart"/>
      <w:r w:rsidR="00071F7E" w:rsidRPr="00863284">
        <w:rPr>
          <w:rFonts w:ascii="Cambria" w:hAnsi="Cambria"/>
        </w:rPr>
        <w:t>ych</w:t>
      </w:r>
      <w:proofErr w:type="spellEnd"/>
      <w:r w:rsidR="00071F7E" w:rsidRPr="00863284">
        <w:rPr>
          <w:rFonts w:ascii="Cambria" w:hAnsi="Cambria"/>
        </w:rPr>
        <w:t xml:space="preserve"> podmiotu/ów:</w:t>
      </w:r>
    </w:p>
    <w:p w14:paraId="0C76D5BB" w14:textId="7531D6E2" w:rsidR="001E59D8" w:rsidRPr="00863284" w:rsidRDefault="00E00248" w:rsidP="00E00248">
      <w:pPr>
        <w:pStyle w:val="Tekstpodstawowy2"/>
        <w:spacing w:before="120" w:line="240" w:lineRule="auto"/>
        <w:ind w:left="426"/>
        <w:jc w:val="both"/>
        <w:rPr>
          <w:rFonts w:ascii="Cambria" w:hAnsi="Cambria"/>
        </w:rPr>
      </w:pPr>
      <w:r w:rsidRPr="00863284">
        <w:rPr>
          <w:rFonts w:ascii="Cambria" w:hAnsi="Cambria"/>
        </w:rPr>
        <w:t xml:space="preserve">- zgodnie z: </w:t>
      </w:r>
      <w:r w:rsidR="001E59D8" w:rsidRPr="00863284">
        <w:rPr>
          <w:rFonts w:ascii="Cambria" w:hAnsi="Cambria"/>
        </w:rPr>
        <w:t xml:space="preserve">Szczegółowe określenie zakresu polegania na zasobach podmiotów zawiera załącznik nr </w:t>
      </w:r>
      <w:r w:rsidR="00BB1438" w:rsidRPr="00863284">
        <w:rPr>
          <w:rFonts w:ascii="Cambria" w:hAnsi="Cambria"/>
        </w:rPr>
        <w:t>6</w:t>
      </w:r>
      <w:r w:rsidRPr="00863284">
        <w:rPr>
          <w:rFonts w:ascii="Cambria" w:hAnsi="Cambria"/>
        </w:rPr>
        <w:t>A</w:t>
      </w:r>
      <w:r w:rsidR="001E59D8" w:rsidRPr="00863284">
        <w:rPr>
          <w:rFonts w:ascii="Cambria" w:hAnsi="Cambria"/>
        </w:rPr>
        <w:t xml:space="preserve"> do SWZ.  </w:t>
      </w:r>
    </w:p>
    <w:p w14:paraId="3B394E3D" w14:textId="77777777" w:rsidR="00E00248" w:rsidRPr="00863284" w:rsidRDefault="00E00248" w:rsidP="00E00248">
      <w:pPr>
        <w:pStyle w:val="Tekstpodstawowy2"/>
        <w:spacing w:before="120" w:line="240" w:lineRule="auto"/>
        <w:ind w:left="426"/>
        <w:jc w:val="both"/>
        <w:rPr>
          <w:rFonts w:ascii="Cambria" w:hAnsi="Cambria"/>
        </w:rPr>
      </w:pPr>
    </w:p>
    <w:p w14:paraId="73AC8B20" w14:textId="27F66BB6" w:rsidR="00071F7E" w:rsidRPr="00863284" w:rsidRDefault="00976DE9" w:rsidP="00976DE9">
      <w:pPr>
        <w:pStyle w:val="Tekstpodstawowy2"/>
        <w:spacing w:before="120" w:line="240" w:lineRule="auto"/>
        <w:jc w:val="both"/>
        <w:rPr>
          <w:rFonts w:ascii="Cambria" w:hAnsi="Cambria"/>
        </w:rPr>
      </w:pPr>
      <w:r w:rsidRPr="00863284">
        <w:rPr>
          <w:rFonts w:ascii="Cambria" w:hAnsi="Cambria"/>
        </w:rPr>
        <w:lastRenderedPageBreak/>
        <w:t>28.</w:t>
      </w:r>
      <w:r w:rsidR="00071F7E" w:rsidRPr="00863284">
        <w:rPr>
          <w:rFonts w:ascii="Cambria" w:hAnsi="Cambria"/>
        </w:rPr>
        <w:t>Zgodnie</w:t>
      </w:r>
      <w:r w:rsidR="003F2C67" w:rsidRPr="00863284">
        <w:rPr>
          <w:rFonts w:ascii="Cambria" w:hAnsi="Cambria"/>
        </w:rPr>
        <w:t xml:space="preserve"> z </w:t>
      </w:r>
      <w:r w:rsidR="00071F7E" w:rsidRPr="00863284">
        <w:rPr>
          <w:rFonts w:ascii="Cambria" w:hAnsi="Cambria"/>
        </w:rPr>
        <w:t xml:space="preserve">art. </w:t>
      </w:r>
      <w:r w:rsidR="00544296" w:rsidRPr="00863284">
        <w:rPr>
          <w:rFonts w:ascii="Cambria" w:hAnsi="Cambria"/>
        </w:rPr>
        <w:t>1</w:t>
      </w:r>
      <w:r w:rsidR="00071F7E" w:rsidRPr="00863284">
        <w:rPr>
          <w:rFonts w:ascii="Cambria" w:hAnsi="Cambria"/>
        </w:rPr>
        <w:t>8 ust. 3 ustawy</w:t>
      </w:r>
      <w:r w:rsidR="003F2C67" w:rsidRPr="00863284">
        <w:rPr>
          <w:rFonts w:ascii="Cambria" w:hAnsi="Cambria"/>
        </w:rPr>
        <w:t xml:space="preserve"> z </w:t>
      </w:r>
      <w:r w:rsidR="00071F7E" w:rsidRPr="00863284">
        <w:rPr>
          <w:rFonts w:ascii="Cambria" w:hAnsi="Cambria"/>
        </w:rPr>
        <w:t xml:space="preserve">dnia </w:t>
      </w:r>
      <w:r w:rsidR="00544296" w:rsidRPr="00863284">
        <w:rPr>
          <w:rFonts w:ascii="Cambria" w:hAnsi="Cambria"/>
        </w:rPr>
        <w:t xml:space="preserve">11 września </w:t>
      </w:r>
      <w:r w:rsidR="00071F7E" w:rsidRPr="00863284">
        <w:rPr>
          <w:rFonts w:ascii="Cambria" w:hAnsi="Cambria"/>
        </w:rPr>
        <w:t>20</w:t>
      </w:r>
      <w:r w:rsidR="00544296" w:rsidRPr="00863284">
        <w:rPr>
          <w:rFonts w:ascii="Cambria" w:hAnsi="Cambria"/>
        </w:rPr>
        <w:t>19</w:t>
      </w:r>
      <w:r w:rsidR="00071F7E" w:rsidRPr="00863284">
        <w:rPr>
          <w:rFonts w:ascii="Cambria" w:hAnsi="Cambria"/>
        </w:rPr>
        <w:t xml:space="preserve"> r. Prawa zamówień publicznych</w:t>
      </w:r>
      <w:r w:rsidR="0019366F" w:rsidRPr="00863284">
        <w:rPr>
          <w:rFonts w:ascii="Cambria" w:hAnsi="Cambria"/>
        </w:rPr>
        <w:br/>
      </w:r>
      <w:r w:rsidRPr="00863284">
        <w:rPr>
          <w:rFonts w:ascii="Cambria" w:hAnsi="Cambria"/>
        </w:rPr>
        <w:t xml:space="preserve">      </w:t>
      </w:r>
      <w:r w:rsidR="00071F7E" w:rsidRPr="00863284">
        <w:rPr>
          <w:rFonts w:ascii="Cambria" w:hAnsi="Cambria"/>
        </w:rPr>
        <w:t>(</w:t>
      </w:r>
      <w:proofErr w:type="spellStart"/>
      <w:r w:rsidR="00071F7E" w:rsidRPr="00863284">
        <w:rPr>
          <w:rFonts w:ascii="Cambria" w:hAnsi="Cambria"/>
        </w:rPr>
        <w:t>t.j</w:t>
      </w:r>
      <w:proofErr w:type="spellEnd"/>
      <w:r w:rsidR="00071F7E" w:rsidRPr="00863284">
        <w:rPr>
          <w:rFonts w:ascii="Cambria" w:hAnsi="Cambria"/>
        </w:rPr>
        <w:t>. Dz. U.</w:t>
      </w:r>
      <w:r w:rsidR="003F2C67" w:rsidRPr="00863284">
        <w:rPr>
          <w:rFonts w:ascii="Cambria" w:hAnsi="Cambria"/>
        </w:rPr>
        <w:t xml:space="preserve"> z </w:t>
      </w:r>
      <w:r w:rsidR="00071F7E" w:rsidRPr="00863284">
        <w:rPr>
          <w:rFonts w:ascii="Cambria" w:hAnsi="Cambria"/>
        </w:rPr>
        <w:t>20</w:t>
      </w:r>
      <w:r w:rsidR="0019366F" w:rsidRPr="00863284">
        <w:rPr>
          <w:rFonts w:ascii="Cambria" w:hAnsi="Cambria"/>
        </w:rPr>
        <w:t>19 r., poz. 2019</w:t>
      </w:r>
      <w:r w:rsidR="003F2C67" w:rsidRPr="00863284">
        <w:rPr>
          <w:rFonts w:ascii="Cambria" w:hAnsi="Cambria"/>
        </w:rPr>
        <w:t xml:space="preserve"> z </w:t>
      </w:r>
      <w:proofErr w:type="spellStart"/>
      <w:r w:rsidR="00071F7E" w:rsidRPr="00863284">
        <w:rPr>
          <w:rFonts w:ascii="Cambria" w:hAnsi="Cambria"/>
        </w:rPr>
        <w:t>późn</w:t>
      </w:r>
      <w:proofErr w:type="spellEnd"/>
      <w:r w:rsidR="00071F7E" w:rsidRPr="00863284">
        <w:rPr>
          <w:rFonts w:ascii="Cambria" w:hAnsi="Cambria"/>
        </w:rPr>
        <w:t xml:space="preserve">. zm.) zastrzegam, iż wymienione niżej dokumenty </w:t>
      </w:r>
      <w:r w:rsidRPr="00863284">
        <w:rPr>
          <w:rFonts w:ascii="Cambria" w:hAnsi="Cambria"/>
        </w:rPr>
        <w:br/>
        <w:t xml:space="preserve">      </w:t>
      </w:r>
      <w:r w:rsidR="00071F7E" w:rsidRPr="00863284">
        <w:rPr>
          <w:rFonts w:ascii="Cambria" w:hAnsi="Cambria"/>
        </w:rPr>
        <w:t>składające się na ofertę nie mogą być udostępnione innym uczestnikom postępowania:</w:t>
      </w:r>
    </w:p>
    <w:p w14:paraId="3D625146" w14:textId="77777777" w:rsidR="00716815" w:rsidRPr="00863284" w:rsidRDefault="00483B10" w:rsidP="00716815">
      <w:pPr>
        <w:tabs>
          <w:tab w:val="num" w:pos="7307"/>
        </w:tabs>
        <w:spacing w:line="360" w:lineRule="auto"/>
        <w:ind w:left="360"/>
        <w:jc w:val="both"/>
        <w:rPr>
          <w:rFonts w:ascii="Cambria" w:hAnsi="Cambria" w:cs="Times New Roman"/>
          <w:sz w:val="22"/>
          <w:szCs w:val="22"/>
        </w:rPr>
      </w:pPr>
      <w:r w:rsidRPr="00863284">
        <w:rPr>
          <w:rFonts w:ascii="Cambria" w:hAnsi="Cambria" w:cs="Times New Roman"/>
          <w:sz w:val="22"/>
          <w:szCs w:val="22"/>
        </w:rPr>
        <w:t>..……………………………………………………….………………………………………………..………………………………………………………………………………………………………………………………………………………….……………</w:t>
      </w:r>
      <w:r w:rsidR="00716815" w:rsidRPr="00863284">
        <w:rPr>
          <w:rFonts w:ascii="Cambria" w:hAnsi="Cambria" w:cs="Times New Roman"/>
          <w:sz w:val="22"/>
          <w:szCs w:val="22"/>
        </w:rPr>
        <w:t>……………………</w:t>
      </w:r>
    </w:p>
    <w:p w14:paraId="7FD4ADA3" w14:textId="1ED4E3F8" w:rsidR="00716815" w:rsidRPr="00863284" w:rsidRDefault="00976DE9" w:rsidP="00716815">
      <w:pPr>
        <w:tabs>
          <w:tab w:val="num" w:pos="7307"/>
        </w:tabs>
        <w:spacing w:line="360" w:lineRule="auto"/>
        <w:jc w:val="both"/>
        <w:rPr>
          <w:rFonts w:ascii="Cambria" w:hAnsi="Cambria"/>
          <w:sz w:val="22"/>
          <w:szCs w:val="22"/>
        </w:rPr>
      </w:pPr>
      <w:r w:rsidRPr="00863284">
        <w:rPr>
          <w:rFonts w:ascii="Cambria" w:hAnsi="Cambria" w:cs="Times New Roman"/>
          <w:sz w:val="22"/>
          <w:szCs w:val="22"/>
        </w:rPr>
        <w:t>29</w:t>
      </w:r>
      <w:r w:rsidR="00716815" w:rsidRPr="00863284">
        <w:rPr>
          <w:rFonts w:ascii="Cambria" w:hAnsi="Cambria" w:cs="Times New Roman"/>
          <w:sz w:val="22"/>
          <w:szCs w:val="22"/>
        </w:rPr>
        <w:t xml:space="preserve">. </w:t>
      </w:r>
      <w:r w:rsidR="001E59D8" w:rsidRPr="00863284">
        <w:rPr>
          <w:rFonts w:ascii="Cambria" w:hAnsi="Cambria"/>
          <w:sz w:val="22"/>
          <w:szCs w:val="22"/>
        </w:rPr>
        <w:t>Oświadczamy, że uważamy się za związanych niniejszą o</w:t>
      </w:r>
      <w:r w:rsidR="00237E90" w:rsidRPr="00863284">
        <w:rPr>
          <w:rFonts w:ascii="Cambria" w:hAnsi="Cambria"/>
          <w:sz w:val="22"/>
          <w:szCs w:val="22"/>
        </w:rPr>
        <w:t>fertą na czas wskazany w SWZ – 3</w:t>
      </w:r>
      <w:r w:rsidR="001E59D8" w:rsidRPr="00863284">
        <w:rPr>
          <w:rFonts w:ascii="Cambria" w:hAnsi="Cambria"/>
          <w:sz w:val="22"/>
          <w:szCs w:val="22"/>
        </w:rPr>
        <w:t xml:space="preserve">0 dni </w:t>
      </w:r>
      <w:r w:rsidR="00716815" w:rsidRPr="00863284">
        <w:rPr>
          <w:rFonts w:ascii="Cambria" w:hAnsi="Cambria"/>
          <w:sz w:val="22"/>
          <w:szCs w:val="22"/>
        </w:rPr>
        <w:br/>
        <w:t xml:space="preserve">        </w:t>
      </w:r>
      <w:r w:rsidR="001E59D8" w:rsidRPr="00863284">
        <w:rPr>
          <w:rFonts w:ascii="Cambria" w:hAnsi="Cambria"/>
          <w:sz w:val="22"/>
          <w:szCs w:val="22"/>
        </w:rPr>
        <w:t>od terminu składania ofert.</w:t>
      </w:r>
    </w:p>
    <w:p w14:paraId="1D1643CC" w14:textId="2F783068" w:rsidR="000A6B2C" w:rsidRPr="00863284" w:rsidRDefault="00976DE9" w:rsidP="00716815">
      <w:pPr>
        <w:tabs>
          <w:tab w:val="num" w:pos="7307"/>
        </w:tabs>
        <w:spacing w:line="360" w:lineRule="auto"/>
        <w:jc w:val="both"/>
        <w:rPr>
          <w:rFonts w:ascii="Cambria" w:hAnsi="Cambria" w:cs="Times New Roman"/>
          <w:sz w:val="22"/>
          <w:szCs w:val="22"/>
        </w:rPr>
      </w:pPr>
      <w:r w:rsidRPr="00863284">
        <w:rPr>
          <w:rFonts w:ascii="Cambria" w:hAnsi="Cambria"/>
          <w:sz w:val="22"/>
          <w:szCs w:val="22"/>
        </w:rPr>
        <w:t>30</w:t>
      </w:r>
      <w:r w:rsidR="00716815" w:rsidRPr="00863284">
        <w:rPr>
          <w:rFonts w:ascii="Cambria" w:hAnsi="Cambria"/>
          <w:sz w:val="22"/>
          <w:szCs w:val="22"/>
        </w:rPr>
        <w:t xml:space="preserve">. </w:t>
      </w:r>
      <w:r w:rsidR="00071F7E" w:rsidRPr="00863284">
        <w:rPr>
          <w:rFonts w:ascii="Cambria" w:hAnsi="Cambria"/>
        </w:rPr>
        <w:t>Oświadczam, że wszystkie informacje podane</w:t>
      </w:r>
      <w:r w:rsidR="003F2C67" w:rsidRPr="00863284">
        <w:rPr>
          <w:rFonts w:ascii="Cambria" w:hAnsi="Cambria"/>
        </w:rPr>
        <w:t xml:space="preserve"> w </w:t>
      </w:r>
      <w:r w:rsidR="00071F7E" w:rsidRPr="00863284">
        <w:rPr>
          <w:rFonts w:ascii="Cambria" w:hAnsi="Cambria"/>
        </w:rPr>
        <w:t>powyższych oświadczeniach są aktualne</w:t>
      </w:r>
      <w:r w:rsidR="003F2C67" w:rsidRPr="00863284">
        <w:rPr>
          <w:rFonts w:ascii="Cambria" w:hAnsi="Cambria"/>
        </w:rPr>
        <w:t xml:space="preserve"> </w:t>
      </w:r>
      <w:r w:rsidR="00716815" w:rsidRPr="00863284">
        <w:rPr>
          <w:rFonts w:ascii="Cambria" w:hAnsi="Cambria"/>
        </w:rPr>
        <w:br/>
        <w:t xml:space="preserve">       </w:t>
      </w:r>
      <w:r w:rsidR="003F2C67" w:rsidRPr="00863284">
        <w:rPr>
          <w:rFonts w:ascii="Cambria" w:hAnsi="Cambria"/>
        </w:rPr>
        <w:t>i </w:t>
      </w:r>
      <w:r w:rsidR="00071F7E" w:rsidRPr="00863284">
        <w:rPr>
          <w:rFonts w:ascii="Cambria" w:hAnsi="Cambria"/>
        </w:rPr>
        <w:t>zgodne</w:t>
      </w:r>
      <w:r w:rsidR="003F2C67" w:rsidRPr="00863284">
        <w:rPr>
          <w:rFonts w:ascii="Cambria" w:hAnsi="Cambria"/>
        </w:rPr>
        <w:t xml:space="preserve"> z </w:t>
      </w:r>
      <w:r w:rsidR="00071F7E" w:rsidRPr="00863284">
        <w:rPr>
          <w:rFonts w:ascii="Cambria" w:hAnsi="Cambria"/>
        </w:rPr>
        <w:t>prawdą oraz zostały przedstawione</w:t>
      </w:r>
      <w:r w:rsidR="003F2C67" w:rsidRPr="00863284">
        <w:rPr>
          <w:rFonts w:ascii="Cambria" w:hAnsi="Cambria"/>
        </w:rPr>
        <w:t xml:space="preserve"> z </w:t>
      </w:r>
      <w:r w:rsidR="00071F7E" w:rsidRPr="00863284">
        <w:rPr>
          <w:rFonts w:ascii="Cambria" w:hAnsi="Cambria"/>
        </w:rPr>
        <w:t xml:space="preserve">pełną świadomością konsekwencji </w:t>
      </w:r>
      <w:r w:rsidR="00716815" w:rsidRPr="00863284">
        <w:rPr>
          <w:rFonts w:ascii="Cambria" w:hAnsi="Cambria"/>
        </w:rPr>
        <w:br/>
        <w:t xml:space="preserve">       </w:t>
      </w:r>
      <w:r w:rsidR="00071F7E" w:rsidRPr="00863284">
        <w:rPr>
          <w:rFonts w:ascii="Cambria" w:hAnsi="Cambria"/>
        </w:rPr>
        <w:t>wprowadzenia zamawiającego</w:t>
      </w:r>
      <w:r w:rsidR="003F2C67" w:rsidRPr="00863284">
        <w:rPr>
          <w:rFonts w:ascii="Cambria" w:hAnsi="Cambria"/>
        </w:rPr>
        <w:t xml:space="preserve"> w </w:t>
      </w:r>
      <w:r w:rsidR="00071F7E" w:rsidRPr="00863284">
        <w:rPr>
          <w:rFonts w:ascii="Cambria" w:hAnsi="Cambria"/>
        </w:rPr>
        <w:t>błąd przy przedstawianiu informacji.</w:t>
      </w:r>
    </w:p>
    <w:p w14:paraId="7A33AD11" w14:textId="5027966B" w:rsidR="000A6B2C" w:rsidRPr="00863284" w:rsidRDefault="00976DE9" w:rsidP="00716815">
      <w:pPr>
        <w:pStyle w:val="Tekstpodstawowy2"/>
        <w:spacing w:before="120" w:line="240" w:lineRule="auto"/>
        <w:jc w:val="both"/>
        <w:rPr>
          <w:rFonts w:ascii="Cambria" w:hAnsi="Cambria"/>
        </w:rPr>
      </w:pPr>
      <w:r w:rsidRPr="00863284">
        <w:rPr>
          <w:rFonts w:ascii="Cambria" w:hAnsi="Cambria" w:cs="Tahoma"/>
        </w:rPr>
        <w:t>31</w:t>
      </w:r>
      <w:r w:rsidR="00716815" w:rsidRPr="00863284">
        <w:rPr>
          <w:rFonts w:ascii="Cambria" w:hAnsi="Cambria" w:cs="Tahoma"/>
        </w:rPr>
        <w:t xml:space="preserve">. </w:t>
      </w:r>
      <w:r w:rsidR="000A6B2C" w:rsidRPr="00863284">
        <w:rPr>
          <w:rFonts w:ascii="Cambria" w:hAnsi="Cambria" w:cs="Tahoma"/>
        </w:rPr>
        <w:t xml:space="preserve">OŚWIADCZENIE WYKONAWCY W ZAKRESIE WYPEŁNIENIA OBOWIĄZKÓW </w:t>
      </w:r>
      <w:r w:rsidR="00716815" w:rsidRPr="00863284">
        <w:rPr>
          <w:rFonts w:ascii="Cambria" w:hAnsi="Cambria" w:cs="Tahoma"/>
        </w:rPr>
        <w:br/>
        <w:t xml:space="preserve">            </w:t>
      </w:r>
      <w:r w:rsidR="000A6B2C" w:rsidRPr="00863284">
        <w:rPr>
          <w:rFonts w:ascii="Cambria" w:hAnsi="Cambria" w:cs="Tahoma"/>
        </w:rPr>
        <w:t>INFORMACYJNYCH PRZEWIDZIANYCH W ART. 13 LUB ART. 14 RODO</w:t>
      </w:r>
    </w:p>
    <w:p w14:paraId="2B835BB7" w14:textId="77777777" w:rsidR="001D5B4A" w:rsidRPr="00863284" w:rsidRDefault="001D5B4A" w:rsidP="001D5B4A">
      <w:pPr>
        <w:jc w:val="both"/>
        <w:rPr>
          <w:rFonts w:ascii="Cambria" w:hAnsi="Cambria"/>
          <w:iCs/>
        </w:rPr>
      </w:pPr>
      <w:r w:rsidRPr="00863284">
        <w:rPr>
          <w:rFonts w:ascii="Cambria" w:hAnsi="Cambria"/>
          <w:iCs/>
        </w:rPr>
        <w:t xml:space="preserve">         Oświadczenie o wypełnieniu przez Wykonawcę obowiązków informacyjnych </w:t>
      </w:r>
      <w:r w:rsidRPr="00863284">
        <w:rPr>
          <w:rFonts w:ascii="Cambria" w:hAnsi="Cambria"/>
          <w:iCs/>
        </w:rPr>
        <w:br/>
        <w:t xml:space="preserve">         przewidzianych w art. 13 lub art. 14 RODO.</w:t>
      </w:r>
    </w:p>
    <w:p w14:paraId="69623CBE" w14:textId="77777777" w:rsidR="001D5B4A" w:rsidRPr="00863284" w:rsidRDefault="001D5B4A" w:rsidP="001D5B4A">
      <w:pPr>
        <w:jc w:val="both"/>
        <w:rPr>
          <w:rFonts w:ascii="Cambria" w:hAnsi="Cambria"/>
          <w:iCs/>
        </w:rPr>
      </w:pPr>
      <w:r w:rsidRPr="00863284">
        <w:rPr>
          <w:rFonts w:ascii="Cambria" w:hAnsi="Cambria"/>
          <w:iCs/>
        </w:rPr>
        <w:t xml:space="preserve">         Oświadczam, że:</w:t>
      </w:r>
    </w:p>
    <w:p w14:paraId="78C126E0" w14:textId="77777777" w:rsidR="001D5B4A" w:rsidRPr="00863284" w:rsidRDefault="001D5B4A" w:rsidP="00591B55">
      <w:pPr>
        <w:numPr>
          <w:ilvl w:val="0"/>
          <w:numId w:val="15"/>
        </w:numPr>
        <w:spacing w:after="200" w:line="276" w:lineRule="auto"/>
        <w:jc w:val="both"/>
        <w:rPr>
          <w:rFonts w:ascii="Cambria" w:hAnsi="Cambria"/>
          <w:iCs/>
        </w:rPr>
      </w:pPr>
      <w:r w:rsidRPr="00863284">
        <w:rPr>
          <w:rFonts w:ascii="Cambria" w:hAnsi="Cambria"/>
          <w:iCs/>
        </w:rPr>
        <w:t>wypełniłem obowiązki informacyjne przewidziane w art. 13 lub art. 14 Rozporządzenia Parlamentu Europejskiego w sprawie ochrony osób fizycznych</w:t>
      </w:r>
      <w:r w:rsidRPr="00863284">
        <w:rPr>
          <w:rFonts w:ascii="Cambria" w:hAnsi="Cambria"/>
          <w:iCs/>
        </w:rPr>
        <w:br/>
        <w:t xml:space="preserve">w związku z przetwarzaniem danych osobowych i w sprawie swobodnego przepływu takich danych oraz uchylenia dyrektywy 95/46/WE (ogólne rozporządzenie o ochronie danych) wobec osób fizycznych, od których dane osobowe bezpośrednio lub pośrednio pozyskałem w celu ubiegania się o udzielenie zamówienia publicznego w niniejszym postępowaniu; </w:t>
      </w:r>
    </w:p>
    <w:p w14:paraId="24FD681F" w14:textId="77777777" w:rsidR="001D5B4A" w:rsidRPr="00863284" w:rsidRDefault="001D5B4A" w:rsidP="00591B55">
      <w:pPr>
        <w:numPr>
          <w:ilvl w:val="0"/>
          <w:numId w:val="15"/>
        </w:numPr>
        <w:spacing w:after="200" w:line="276" w:lineRule="auto"/>
        <w:jc w:val="both"/>
        <w:rPr>
          <w:rFonts w:ascii="Cambria" w:hAnsi="Cambria"/>
          <w:iCs/>
        </w:rPr>
      </w:pPr>
      <w:r w:rsidRPr="00863284">
        <w:rPr>
          <w:rFonts w:ascii="Cambria" w:hAnsi="Cambria"/>
          <w:iCs/>
        </w:rPr>
        <w:t xml:space="preserve">posiadam podstawę prawną do przetwarzania danych osobowych osób fizycznych, </w:t>
      </w:r>
      <w:r w:rsidRPr="00863284">
        <w:rPr>
          <w:rFonts w:ascii="Cambria" w:hAnsi="Cambria"/>
          <w:iCs/>
        </w:rPr>
        <w:br/>
        <w:t>od których dane osobowe bezpośrednio lub pośrednio pozyskałem w celu ubiegania się o udzielenie zamówienia publicznego w niniejszym postępowaniu.</w:t>
      </w:r>
    </w:p>
    <w:p w14:paraId="289033C5" w14:textId="2A498C5B" w:rsidR="001D5B4A" w:rsidRPr="00863284" w:rsidRDefault="001D5B4A" w:rsidP="00591B55">
      <w:pPr>
        <w:numPr>
          <w:ilvl w:val="0"/>
          <w:numId w:val="15"/>
        </w:numPr>
        <w:spacing w:after="200" w:line="276" w:lineRule="auto"/>
        <w:jc w:val="both"/>
        <w:rPr>
          <w:rFonts w:ascii="Cambria" w:hAnsi="Cambria"/>
          <w:iCs/>
        </w:rPr>
      </w:pPr>
      <w:r w:rsidRPr="00863284">
        <w:rPr>
          <w:rFonts w:ascii="Cambria" w:hAnsi="Cambria"/>
          <w:iCs/>
        </w:rPr>
        <w:t xml:space="preserve">ponadto, oświadczam że </w:t>
      </w:r>
      <w:r w:rsidR="00817D3D" w:rsidRPr="00863284">
        <w:rPr>
          <w:rFonts w:ascii="Cambria" w:hAnsi="Cambria"/>
          <w:iCs/>
        </w:rPr>
        <w:t>udostępnione</w:t>
      </w:r>
      <w:r w:rsidRPr="00863284">
        <w:rPr>
          <w:rFonts w:ascii="Cambria" w:hAnsi="Cambria"/>
          <w:iCs/>
        </w:rPr>
        <w:t xml:space="preserve"> przez Zamawiającego dane osobowe pracowników uczestniczących w przygotowaniu i realizacji niniejszego postępowania będą przetwarzane zgodnie z przepisami prawa powszechnie obowiązującego o ochronie danych osobowych w szczególności z przepisami RODO.</w:t>
      </w:r>
    </w:p>
    <w:p w14:paraId="3F1EE37C" w14:textId="77777777" w:rsidR="00DB3B4C" w:rsidRPr="00863284" w:rsidRDefault="00DB3B4C" w:rsidP="00BE4241">
      <w:pPr>
        <w:tabs>
          <w:tab w:val="left" w:pos="284"/>
        </w:tabs>
        <w:autoSpaceDE w:val="0"/>
        <w:autoSpaceDN w:val="0"/>
        <w:ind w:left="360"/>
        <w:jc w:val="both"/>
        <w:rPr>
          <w:rFonts w:ascii="Cambria" w:hAnsi="Cambria" w:cs="Tahoma"/>
          <w:b/>
        </w:rPr>
      </w:pPr>
    </w:p>
    <w:p w14:paraId="1F09DA80" w14:textId="37D78395" w:rsidR="00BE4241" w:rsidRPr="00863284" w:rsidRDefault="00976DE9" w:rsidP="00BE4241">
      <w:pPr>
        <w:tabs>
          <w:tab w:val="left" w:pos="284"/>
        </w:tabs>
        <w:autoSpaceDE w:val="0"/>
        <w:autoSpaceDN w:val="0"/>
        <w:ind w:left="360"/>
        <w:jc w:val="both"/>
        <w:rPr>
          <w:rFonts w:ascii="Cambria" w:hAnsi="Cambria" w:cs="Tahoma"/>
        </w:rPr>
      </w:pPr>
      <w:r w:rsidRPr="00863284">
        <w:rPr>
          <w:rFonts w:ascii="Cambria" w:hAnsi="Cambria" w:cs="Tahoma"/>
        </w:rPr>
        <w:t>32</w:t>
      </w:r>
      <w:r w:rsidR="00BE4241" w:rsidRPr="00863284">
        <w:rPr>
          <w:rFonts w:ascii="Cambria" w:hAnsi="Cambria" w:cs="Tahoma"/>
        </w:rPr>
        <w:t>. Oświadczamy, że jesteśmy</w:t>
      </w:r>
      <w:r w:rsidR="00BE4241" w:rsidRPr="00863284">
        <w:rPr>
          <w:rFonts w:ascii="Cambria" w:hAnsi="Cambria" w:cs="Tahoma"/>
          <w:b/>
        </w:rPr>
        <w:t xml:space="preserve"> mikro/ małym / średnim przedsiębiorstwem/ nie dotyczy *</w:t>
      </w:r>
      <w:r w:rsidR="00BE4241" w:rsidRPr="00863284">
        <w:rPr>
          <w:rFonts w:ascii="Cambria" w:hAnsi="Cambria" w:cs="Tahoma"/>
        </w:rPr>
        <w:t xml:space="preserve">, zgodnie z ustawą z dnia 06.03.2018 r. Prawo przedsiębiorców (Dz. U. z 2018 r. poz. 646 z </w:t>
      </w:r>
      <w:proofErr w:type="spellStart"/>
      <w:r w:rsidR="00BE4241" w:rsidRPr="00863284">
        <w:rPr>
          <w:rFonts w:ascii="Cambria" w:hAnsi="Cambria" w:cs="Tahoma"/>
        </w:rPr>
        <w:t>późn</w:t>
      </w:r>
      <w:proofErr w:type="spellEnd"/>
      <w:r w:rsidR="00BE4241" w:rsidRPr="00863284">
        <w:rPr>
          <w:rFonts w:ascii="Cambria" w:hAnsi="Cambria" w:cs="Tahoma"/>
        </w:rPr>
        <w:t>. zm.)</w:t>
      </w:r>
    </w:p>
    <w:p w14:paraId="58101ACB" w14:textId="77777777" w:rsidR="000A6B2C" w:rsidRPr="00863284" w:rsidRDefault="000A6B2C">
      <w:pPr>
        <w:rPr>
          <w:rFonts w:ascii="Cambria" w:hAnsi="Cambria" w:cs="Times New Roman"/>
          <w:i/>
          <w:iCs/>
          <w:sz w:val="20"/>
          <w:szCs w:val="20"/>
        </w:rPr>
      </w:pPr>
    </w:p>
    <w:p w14:paraId="7CE0C3B8" w14:textId="77777777" w:rsidR="000A6B2C" w:rsidRPr="00863284" w:rsidRDefault="000A6B2C">
      <w:pPr>
        <w:rPr>
          <w:rFonts w:ascii="Cambria" w:hAnsi="Cambria" w:cs="Times New Roman"/>
          <w:i/>
          <w:iCs/>
          <w:sz w:val="20"/>
          <w:szCs w:val="20"/>
        </w:rPr>
      </w:pPr>
    </w:p>
    <w:p w14:paraId="55C17236" w14:textId="77777777" w:rsidR="00071F7E" w:rsidRPr="00863284" w:rsidRDefault="00071F7E">
      <w:pPr>
        <w:rPr>
          <w:rFonts w:ascii="Cambria" w:hAnsi="Cambria" w:cs="Times New Roman"/>
          <w:i/>
          <w:iCs/>
          <w:sz w:val="20"/>
          <w:szCs w:val="20"/>
        </w:rPr>
      </w:pPr>
      <w:r w:rsidRPr="00863284">
        <w:rPr>
          <w:rFonts w:ascii="Cambria" w:hAnsi="Cambria" w:cs="Times New Roman"/>
          <w:i/>
          <w:iCs/>
          <w:sz w:val="20"/>
          <w:szCs w:val="20"/>
        </w:rPr>
        <w:t>*niepotrzebne skreślić</w:t>
      </w:r>
    </w:p>
    <w:p w14:paraId="794771EE" w14:textId="77777777" w:rsidR="00071F7E" w:rsidRPr="00863284" w:rsidRDefault="00071F7E">
      <w:pPr>
        <w:rPr>
          <w:rFonts w:ascii="Cambria" w:hAnsi="Cambria" w:cs="Times New Roman"/>
          <w:sz w:val="20"/>
          <w:szCs w:val="20"/>
        </w:rPr>
      </w:pPr>
    </w:p>
    <w:p w14:paraId="44EAC261" w14:textId="77777777" w:rsidR="00DB3B4C" w:rsidRPr="00863284" w:rsidRDefault="00DB3B4C">
      <w:pPr>
        <w:rPr>
          <w:rFonts w:ascii="Cambria" w:hAnsi="Cambria" w:cs="Times New Roman"/>
          <w:sz w:val="20"/>
          <w:szCs w:val="20"/>
        </w:rPr>
      </w:pPr>
    </w:p>
    <w:p w14:paraId="7D2FD415" w14:textId="77777777" w:rsidR="00071F7E" w:rsidRPr="00863284" w:rsidRDefault="00071F7E">
      <w:pPr>
        <w:rPr>
          <w:rFonts w:ascii="Cambria" w:hAnsi="Cambria" w:cs="Times New Roman"/>
          <w:sz w:val="20"/>
          <w:szCs w:val="20"/>
        </w:rPr>
      </w:pPr>
    </w:p>
    <w:p w14:paraId="2EE82975" w14:textId="77777777" w:rsidR="00071F7E" w:rsidRPr="00863284" w:rsidRDefault="00071F7E">
      <w:pPr>
        <w:rPr>
          <w:rFonts w:ascii="Cambria" w:hAnsi="Cambria" w:cs="Times New Roman"/>
          <w:sz w:val="20"/>
          <w:szCs w:val="20"/>
        </w:rPr>
      </w:pPr>
      <w:r w:rsidRPr="00863284">
        <w:rPr>
          <w:rFonts w:ascii="Cambria" w:hAnsi="Cambria" w:cs="Times New Roman"/>
          <w:sz w:val="20"/>
          <w:szCs w:val="20"/>
        </w:rPr>
        <w:t xml:space="preserve">Data: ..................................... </w:t>
      </w:r>
      <w:r w:rsidRPr="00863284">
        <w:rPr>
          <w:rFonts w:ascii="Cambria" w:hAnsi="Cambria" w:cs="Times New Roman"/>
          <w:sz w:val="20"/>
          <w:szCs w:val="20"/>
        </w:rPr>
        <w:tab/>
      </w:r>
      <w:r w:rsidRPr="00863284">
        <w:rPr>
          <w:rFonts w:ascii="Cambria" w:hAnsi="Cambria" w:cs="Times New Roman"/>
          <w:sz w:val="20"/>
          <w:szCs w:val="20"/>
        </w:rPr>
        <w:tab/>
      </w:r>
      <w:r w:rsidRPr="00863284">
        <w:rPr>
          <w:rFonts w:ascii="Cambria" w:hAnsi="Cambria" w:cs="Times New Roman"/>
          <w:sz w:val="20"/>
          <w:szCs w:val="20"/>
        </w:rPr>
        <w:tab/>
      </w:r>
      <w:r w:rsidRPr="00863284">
        <w:rPr>
          <w:rFonts w:ascii="Cambria" w:hAnsi="Cambria" w:cs="Times New Roman"/>
          <w:sz w:val="20"/>
          <w:szCs w:val="20"/>
        </w:rPr>
        <w:tab/>
      </w:r>
      <w:r w:rsidRPr="00863284">
        <w:rPr>
          <w:rFonts w:ascii="Cambria" w:hAnsi="Cambria" w:cs="Times New Roman"/>
          <w:sz w:val="20"/>
          <w:szCs w:val="20"/>
        </w:rPr>
        <w:tab/>
      </w:r>
      <w:r w:rsidR="007A7C95" w:rsidRPr="00863284">
        <w:rPr>
          <w:rFonts w:ascii="Cambria" w:hAnsi="Cambria" w:cs="Times New Roman"/>
          <w:sz w:val="20"/>
          <w:szCs w:val="20"/>
        </w:rPr>
        <w:t xml:space="preserve">        </w:t>
      </w:r>
      <w:r w:rsidRPr="00863284">
        <w:rPr>
          <w:rFonts w:ascii="Cambria" w:hAnsi="Cambria" w:cs="Times New Roman"/>
          <w:sz w:val="20"/>
          <w:szCs w:val="20"/>
        </w:rPr>
        <w:t xml:space="preserve">        ............................................................</w:t>
      </w:r>
    </w:p>
    <w:p w14:paraId="1B8B42DA" w14:textId="77777777" w:rsidR="00071F7E" w:rsidRPr="00863284" w:rsidRDefault="00071F7E" w:rsidP="00483B10">
      <w:pPr>
        <w:ind w:left="4111"/>
        <w:jc w:val="center"/>
        <w:rPr>
          <w:rFonts w:ascii="Cambria" w:hAnsi="Cambria" w:cs="Times New Roman"/>
          <w:sz w:val="20"/>
          <w:szCs w:val="20"/>
        </w:rPr>
      </w:pPr>
      <w:r w:rsidRPr="00863284">
        <w:rPr>
          <w:rFonts w:ascii="Cambria" w:hAnsi="Cambria" w:cs="Times New Roman"/>
          <w:sz w:val="20"/>
          <w:szCs w:val="20"/>
        </w:rPr>
        <w:t>podpis</w:t>
      </w:r>
      <w:r w:rsidR="003F2C67" w:rsidRPr="00863284">
        <w:rPr>
          <w:rFonts w:ascii="Cambria" w:hAnsi="Cambria" w:cs="Times New Roman"/>
          <w:sz w:val="20"/>
          <w:szCs w:val="20"/>
        </w:rPr>
        <w:t xml:space="preserve"> i </w:t>
      </w:r>
      <w:r w:rsidRPr="00863284">
        <w:rPr>
          <w:rFonts w:ascii="Cambria" w:hAnsi="Cambria" w:cs="Times New Roman"/>
          <w:sz w:val="20"/>
          <w:szCs w:val="20"/>
        </w:rPr>
        <w:t>pieczęć Wykonawcy</w:t>
      </w:r>
    </w:p>
    <w:p w14:paraId="48905466" w14:textId="77777777" w:rsidR="009346EE" w:rsidRPr="00863284" w:rsidRDefault="009346EE">
      <w:pPr>
        <w:rPr>
          <w:rFonts w:ascii="Cambria" w:hAnsi="Cambria" w:cs="Tahoma"/>
          <w:b/>
          <w:bCs/>
          <w:i/>
          <w:iCs/>
          <w:u w:val="single"/>
        </w:rPr>
      </w:pPr>
      <w:r w:rsidRPr="00863284">
        <w:rPr>
          <w:rFonts w:ascii="Cambria" w:hAnsi="Cambria" w:cs="Tahoma"/>
          <w:b/>
          <w:bCs/>
          <w:i/>
          <w:iCs/>
          <w:u w:val="single"/>
        </w:rPr>
        <w:br w:type="page"/>
      </w:r>
    </w:p>
    <w:p w14:paraId="2A1676B3" w14:textId="5ACE1F71" w:rsidR="00C5653F" w:rsidRPr="00863284" w:rsidRDefault="00C5653F" w:rsidP="00C5653F">
      <w:pPr>
        <w:jc w:val="right"/>
        <w:rPr>
          <w:rFonts w:ascii="Cambria" w:hAnsi="Cambria" w:cs="Times New Roman"/>
          <w:b/>
          <w:i/>
          <w:snapToGrid w:val="0"/>
          <w:sz w:val="22"/>
          <w:u w:val="single"/>
        </w:rPr>
      </w:pPr>
      <w:r w:rsidRPr="00863284">
        <w:rPr>
          <w:rFonts w:ascii="Cambria" w:hAnsi="Cambria" w:cs="Times New Roman"/>
          <w:b/>
          <w:i/>
          <w:snapToGrid w:val="0"/>
          <w:sz w:val="22"/>
          <w:u w:val="single"/>
        </w:rPr>
        <w:lastRenderedPageBreak/>
        <w:t>Załącznik nr</w:t>
      </w:r>
      <w:r w:rsidR="00DB4C52">
        <w:rPr>
          <w:rFonts w:ascii="Cambria" w:hAnsi="Cambria" w:cs="Times New Roman"/>
          <w:b/>
          <w:i/>
          <w:snapToGrid w:val="0"/>
          <w:sz w:val="22"/>
          <w:u w:val="single"/>
        </w:rPr>
        <w:t xml:space="preserve"> 2</w:t>
      </w:r>
    </w:p>
    <w:p w14:paraId="3AD47896" w14:textId="77777777" w:rsidR="00C5653F" w:rsidRPr="00863284" w:rsidRDefault="00C5653F" w:rsidP="00C5653F">
      <w:pPr>
        <w:jc w:val="both"/>
        <w:rPr>
          <w:rFonts w:ascii="Cambria" w:hAnsi="Cambria"/>
          <w:b/>
        </w:rPr>
      </w:pPr>
    </w:p>
    <w:p w14:paraId="0422D7E1" w14:textId="77777777" w:rsidR="00C5653F" w:rsidRPr="00863284" w:rsidRDefault="00C5653F" w:rsidP="00C5653F">
      <w:pPr>
        <w:rPr>
          <w:rFonts w:ascii="Cambria" w:hAnsi="Cambria"/>
          <w:b/>
        </w:rPr>
      </w:pPr>
      <w:r w:rsidRPr="00863284">
        <w:rPr>
          <w:rFonts w:ascii="Cambria" w:hAnsi="Cambria"/>
          <w:b/>
        </w:rPr>
        <w:t>Wykonawca:</w:t>
      </w:r>
    </w:p>
    <w:p w14:paraId="47C08DDB" w14:textId="77777777" w:rsidR="00C5653F" w:rsidRPr="00863284" w:rsidRDefault="00C5653F" w:rsidP="00C5653F">
      <w:pPr>
        <w:rPr>
          <w:rFonts w:ascii="Cambria" w:hAnsi="Cambria"/>
        </w:rPr>
      </w:pPr>
      <w:r w:rsidRPr="00863284">
        <w:rPr>
          <w:rFonts w:ascii="Cambria" w:hAnsi="Cambria"/>
        </w:rPr>
        <w:t>........................................................................................................</w:t>
      </w:r>
    </w:p>
    <w:p w14:paraId="6310D792" w14:textId="64F8A9FB" w:rsidR="00DB4C52" w:rsidRDefault="00791EE9" w:rsidP="00C5653F">
      <w:pPr>
        <w:ind w:firstLine="993"/>
        <w:jc w:val="both"/>
        <w:rPr>
          <w:rFonts w:ascii="Cambria" w:hAnsi="Cambria"/>
        </w:rPr>
      </w:pPr>
      <w:r w:rsidRPr="00863284">
        <w:rPr>
          <w:rFonts w:ascii="Cambria" w:hAnsi="Cambria"/>
        </w:rPr>
        <w:t xml:space="preserve"> </w:t>
      </w:r>
      <w:r w:rsidR="00C5653F" w:rsidRPr="00863284">
        <w:rPr>
          <w:rFonts w:ascii="Cambria" w:hAnsi="Cambria"/>
        </w:rPr>
        <w:t>(pełna nazwa/firma, adres)</w:t>
      </w:r>
    </w:p>
    <w:p w14:paraId="752BB9E7" w14:textId="7756A05D" w:rsidR="00C5653F" w:rsidRPr="00863284" w:rsidRDefault="00C5653F" w:rsidP="00C5653F">
      <w:pPr>
        <w:ind w:firstLine="993"/>
        <w:jc w:val="both"/>
        <w:rPr>
          <w:rFonts w:ascii="Cambria" w:hAnsi="Cambria"/>
        </w:rPr>
      </w:pPr>
    </w:p>
    <w:p w14:paraId="0F30602E" w14:textId="77777777" w:rsidR="00DB4C52" w:rsidRPr="00863284" w:rsidRDefault="00DB4C52" w:rsidP="00DB4C52">
      <w:pPr>
        <w:rPr>
          <w:rFonts w:ascii="Cambria" w:hAnsi="Cambria" w:cs="Times New Roman"/>
          <w:b/>
          <w:bCs/>
          <w:sz w:val="20"/>
          <w:szCs w:val="20"/>
          <w:u w:val="single"/>
        </w:rPr>
      </w:pPr>
      <w:r w:rsidRPr="00863284">
        <w:rPr>
          <w:rFonts w:ascii="Cambria" w:hAnsi="Cambria" w:cs="Times New Roman"/>
          <w:b/>
          <w:bCs/>
          <w:sz w:val="22"/>
          <w:szCs w:val="22"/>
        </w:rPr>
        <w:t>Sprawa nr  ZP/02/2021</w:t>
      </w:r>
    </w:p>
    <w:p w14:paraId="2987C75C" w14:textId="77777777" w:rsidR="00C5653F" w:rsidRPr="00863284" w:rsidRDefault="00C5653F" w:rsidP="00C5653F">
      <w:pPr>
        <w:autoSpaceDE w:val="0"/>
        <w:autoSpaceDN w:val="0"/>
        <w:adjustRightInd w:val="0"/>
        <w:spacing w:after="6"/>
        <w:jc w:val="both"/>
        <w:rPr>
          <w:rFonts w:ascii="Cambria" w:hAnsi="Cambria" w:cs="Cambria"/>
          <w:b/>
          <w:color w:val="000000"/>
          <w:sz w:val="22"/>
          <w:szCs w:val="22"/>
        </w:rPr>
      </w:pPr>
    </w:p>
    <w:p w14:paraId="10113728" w14:textId="77777777" w:rsidR="00C5653F" w:rsidRPr="00863284" w:rsidRDefault="00C5653F" w:rsidP="00C5653F">
      <w:pPr>
        <w:spacing w:after="120" w:line="360" w:lineRule="auto"/>
        <w:jc w:val="center"/>
        <w:rPr>
          <w:rFonts w:ascii="Cambria" w:hAnsi="Cambria"/>
          <w:b/>
          <w:u w:val="single"/>
        </w:rPr>
      </w:pPr>
      <w:r w:rsidRPr="00863284">
        <w:rPr>
          <w:rFonts w:ascii="Cambria" w:hAnsi="Cambria"/>
          <w:b/>
          <w:u w:val="single"/>
        </w:rPr>
        <w:t xml:space="preserve">OŚWIADCZENIA WYKONAWCY </w:t>
      </w:r>
    </w:p>
    <w:p w14:paraId="7F7DAF7A" w14:textId="76BAAF2F" w:rsidR="00C5653F" w:rsidRPr="00863284" w:rsidRDefault="00C5653F" w:rsidP="00C5653F">
      <w:pPr>
        <w:spacing w:after="120" w:line="360" w:lineRule="auto"/>
        <w:jc w:val="center"/>
        <w:rPr>
          <w:rFonts w:ascii="Cambria" w:hAnsi="Cambria"/>
          <w:b/>
          <w:u w:val="single"/>
        </w:rPr>
      </w:pPr>
      <w:r w:rsidRPr="00863284">
        <w:rPr>
          <w:rFonts w:ascii="Cambria" w:hAnsi="Cambria"/>
          <w:b/>
          <w:u w:val="single"/>
        </w:rPr>
        <w:t>składane na wezwanie Zamawiającego w celu wykazania braku podstaw do wykluczenia</w:t>
      </w:r>
      <w:r w:rsidRPr="00863284">
        <w:rPr>
          <w:rFonts w:ascii="Cambria" w:hAnsi="Cambria"/>
          <w:b/>
          <w:u w:val="single"/>
        </w:rPr>
        <w:br/>
        <w:t xml:space="preserve">z postępowania w przypadkach wskazanych w art. 108 ust.  1 pkt 1- 6, ust. 2. </w:t>
      </w:r>
      <w:r w:rsidRPr="00863284">
        <w:rPr>
          <w:rFonts w:ascii="Cambria" w:hAnsi="Cambria"/>
          <w:b/>
          <w:u w:val="single"/>
        </w:rPr>
        <w:br/>
        <w:t>oraz art. 109 ust. 1 pkt 1,4,7,8 ustawy Prawo zamówień publicznych</w:t>
      </w:r>
      <w:r w:rsidRPr="00863284">
        <w:rPr>
          <w:rFonts w:ascii="Cambria" w:hAnsi="Cambria"/>
          <w:b/>
          <w:u w:val="single"/>
        </w:rPr>
        <w:br/>
        <w:t xml:space="preserve">(Dz. U. z 2019 r. poz. 2019 z </w:t>
      </w:r>
      <w:proofErr w:type="spellStart"/>
      <w:r w:rsidRPr="00863284">
        <w:rPr>
          <w:rFonts w:ascii="Cambria" w:hAnsi="Cambria"/>
          <w:b/>
          <w:u w:val="single"/>
        </w:rPr>
        <w:t>późn</w:t>
      </w:r>
      <w:proofErr w:type="spellEnd"/>
      <w:r w:rsidRPr="00863284">
        <w:rPr>
          <w:rFonts w:ascii="Cambria" w:hAnsi="Cambria"/>
          <w:b/>
          <w:u w:val="single"/>
        </w:rPr>
        <w:t>. zm.)</w:t>
      </w:r>
    </w:p>
    <w:p w14:paraId="13C1D322" w14:textId="58CFD2C6" w:rsidR="00C5653F" w:rsidRPr="00863284" w:rsidRDefault="00C5653F" w:rsidP="00C5653F">
      <w:pPr>
        <w:spacing w:line="360" w:lineRule="auto"/>
        <w:ind w:firstLine="708"/>
        <w:jc w:val="both"/>
        <w:rPr>
          <w:rFonts w:ascii="Cambria" w:hAnsi="Cambria" w:cs="Cambria"/>
          <w:color w:val="000000"/>
          <w:sz w:val="22"/>
          <w:szCs w:val="22"/>
        </w:rPr>
      </w:pPr>
      <w:r w:rsidRPr="00863284">
        <w:rPr>
          <w:rFonts w:ascii="Cambria" w:hAnsi="Cambria"/>
        </w:rPr>
        <w:t xml:space="preserve">Na potrzeby postępowania o udzielenie zamówienia publicznego </w:t>
      </w:r>
      <w:r w:rsidRPr="00863284">
        <w:rPr>
          <w:rFonts w:ascii="Cambria" w:hAnsi="Cambria" w:cs="Arial"/>
        </w:rPr>
        <w:t xml:space="preserve">w trybie </w:t>
      </w:r>
      <w:r w:rsidR="0005237F" w:rsidRPr="00863284">
        <w:rPr>
          <w:rFonts w:ascii="Cambria" w:hAnsi="Cambria" w:cs="Arial"/>
        </w:rPr>
        <w:t>podstawowym</w:t>
      </w:r>
      <w:r w:rsidRPr="00863284">
        <w:rPr>
          <w:rFonts w:ascii="Cambria" w:hAnsi="Cambria" w:cs="Arial"/>
        </w:rPr>
        <w:t xml:space="preserve"> pn. ………</w:t>
      </w:r>
      <w:r w:rsidR="0005237F" w:rsidRPr="00863284">
        <w:rPr>
          <w:rFonts w:ascii="Cambria" w:hAnsi="Cambria" w:cs="Arial"/>
        </w:rPr>
        <w:t>……………………….</w:t>
      </w:r>
      <w:r w:rsidRPr="00863284">
        <w:rPr>
          <w:rFonts w:ascii="Cambria" w:hAnsi="Cambria" w:cs="Arial"/>
        </w:rPr>
        <w:t>……………………………………………………………………………………………………..</w:t>
      </w:r>
      <w:r w:rsidRPr="00863284">
        <w:rPr>
          <w:rFonts w:ascii="Cambria" w:hAnsi="Cambria"/>
        </w:rPr>
        <w:t xml:space="preserve">, </w:t>
      </w:r>
      <w:r w:rsidRPr="00863284">
        <w:rPr>
          <w:rFonts w:ascii="Cambria" w:hAnsi="Cambria"/>
        </w:rPr>
        <w:br/>
        <w:t>nr sprawy ZP / … / 2021,</w:t>
      </w:r>
      <w:r w:rsidRPr="00863284">
        <w:rPr>
          <w:rFonts w:ascii="Cambria" w:hAnsi="Cambria"/>
          <w:i/>
        </w:rPr>
        <w:t xml:space="preserve"> </w:t>
      </w:r>
      <w:r w:rsidRPr="00863284">
        <w:rPr>
          <w:rFonts w:ascii="Cambria" w:hAnsi="Cambria"/>
        </w:rPr>
        <w:t>prowadzonego przez Samodzielny Publiczny Zakład Opieki Zdrowotnej Centralny Szpital Kliniczny w Łodzi, składam o</w:t>
      </w:r>
      <w:r w:rsidRPr="00863284">
        <w:rPr>
          <w:rFonts w:ascii="Cambria" w:hAnsi="Cambria" w:cs="Cambria"/>
          <w:b/>
          <w:color w:val="000000"/>
        </w:rPr>
        <w:t xml:space="preserve">świadczenie o aktualności informacji </w:t>
      </w:r>
      <w:r w:rsidRPr="00863284">
        <w:rPr>
          <w:rFonts w:ascii="Cambria" w:hAnsi="Cambria" w:cs="Cambria"/>
          <w:b/>
          <w:color w:val="000000"/>
        </w:rPr>
        <w:br/>
        <w:t>o których mowa w art. 125 ust. 1 ustawy</w:t>
      </w:r>
      <w:r w:rsidRPr="00863284">
        <w:rPr>
          <w:rFonts w:ascii="Cambria" w:hAnsi="Cambria" w:cs="Cambria"/>
          <w:color w:val="000000"/>
        </w:rPr>
        <w:t>, w zakresie</w:t>
      </w:r>
      <w:r w:rsidRPr="00863284">
        <w:rPr>
          <w:rFonts w:ascii="Cambria" w:hAnsi="Cambria" w:cs="Cambria"/>
          <w:color w:val="000000"/>
          <w:sz w:val="22"/>
          <w:szCs w:val="22"/>
        </w:rPr>
        <w:t xml:space="preserve"> niepodlegania wykluczeniu: </w:t>
      </w:r>
    </w:p>
    <w:p w14:paraId="0DCD83EA" w14:textId="77777777" w:rsidR="00C5653F" w:rsidRPr="00863284" w:rsidRDefault="00C5653F" w:rsidP="00C5653F">
      <w:pPr>
        <w:autoSpaceDE w:val="0"/>
        <w:autoSpaceDN w:val="0"/>
        <w:adjustRightInd w:val="0"/>
        <w:spacing w:after="6"/>
        <w:jc w:val="both"/>
        <w:rPr>
          <w:rFonts w:ascii="Cambria" w:hAnsi="Cambria" w:cs="Cambria"/>
          <w:color w:val="000000"/>
          <w:sz w:val="22"/>
          <w:szCs w:val="22"/>
        </w:rPr>
      </w:pPr>
      <w:r w:rsidRPr="00863284">
        <w:rPr>
          <w:rFonts w:ascii="Cambria" w:hAnsi="Cambria" w:cs="Cambria"/>
          <w:color w:val="000000"/>
          <w:sz w:val="22"/>
          <w:szCs w:val="22"/>
        </w:rPr>
        <w:t>Oświadczam o:</w:t>
      </w:r>
    </w:p>
    <w:p w14:paraId="204A6334" w14:textId="77777777" w:rsidR="00C5653F" w:rsidRPr="00863284" w:rsidRDefault="00C5653F" w:rsidP="00C5653F">
      <w:pPr>
        <w:autoSpaceDE w:val="0"/>
        <w:autoSpaceDN w:val="0"/>
        <w:adjustRightInd w:val="0"/>
        <w:spacing w:after="6"/>
        <w:jc w:val="both"/>
        <w:rPr>
          <w:rFonts w:ascii="Cambria" w:hAnsi="Cambria" w:cs="Cambria"/>
          <w:color w:val="000000"/>
          <w:sz w:val="22"/>
          <w:szCs w:val="22"/>
        </w:rPr>
      </w:pPr>
    </w:p>
    <w:p w14:paraId="60CC8865" w14:textId="77777777" w:rsidR="00C5653F" w:rsidRPr="00863284" w:rsidRDefault="00C5653F" w:rsidP="00C5653F">
      <w:pPr>
        <w:autoSpaceDE w:val="0"/>
        <w:autoSpaceDN w:val="0"/>
        <w:adjustRightInd w:val="0"/>
        <w:spacing w:after="6"/>
        <w:jc w:val="both"/>
        <w:rPr>
          <w:rFonts w:ascii="Cambria" w:hAnsi="Cambria" w:cs="Cambria"/>
          <w:color w:val="000000"/>
          <w:sz w:val="22"/>
          <w:szCs w:val="22"/>
        </w:rPr>
      </w:pPr>
      <w:r w:rsidRPr="00863284">
        <w:rPr>
          <w:rFonts w:ascii="Cambria" w:hAnsi="Cambria" w:cs="Cambria"/>
          <w:color w:val="000000"/>
          <w:sz w:val="22"/>
          <w:szCs w:val="22"/>
        </w:rPr>
        <w:t>1)art. 108 ust. 1 pkt 1 ustawy, braku prawomocnie skazania wykonawcy będącego osobą fizyczną, za przestępstwo:</w:t>
      </w:r>
    </w:p>
    <w:p w14:paraId="219987F9" w14:textId="77777777" w:rsidR="00C5653F" w:rsidRPr="00863284" w:rsidRDefault="00C5653F" w:rsidP="00C5653F">
      <w:pPr>
        <w:autoSpaceDE w:val="0"/>
        <w:autoSpaceDN w:val="0"/>
        <w:adjustRightInd w:val="0"/>
        <w:spacing w:after="1"/>
        <w:jc w:val="both"/>
        <w:rPr>
          <w:rFonts w:ascii="Cambria" w:hAnsi="Cambria" w:cs="Cambria"/>
          <w:color w:val="000000"/>
          <w:sz w:val="22"/>
          <w:szCs w:val="22"/>
        </w:rPr>
      </w:pPr>
      <w:r w:rsidRPr="00863284">
        <w:rPr>
          <w:rFonts w:ascii="Cambria" w:hAnsi="Cambria" w:cs="Cambria"/>
          <w:color w:val="000000"/>
          <w:sz w:val="22"/>
          <w:szCs w:val="22"/>
        </w:rPr>
        <w:t xml:space="preserve">a) udziału w zorganizowanej grupie przestępczej albo związku mającym na celu popełnienie przestępstwa lub przestępstwa skarbowego, o którym mowa w art. 258 Kodeksu karnego </w:t>
      </w:r>
    </w:p>
    <w:p w14:paraId="1A0229E9" w14:textId="77777777" w:rsidR="00C5653F" w:rsidRPr="00863284" w:rsidRDefault="00C5653F" w:rsidP="00C5653F">
      <w:pPr>
        <w:autoSpaceDE w:val="0"/>
        <w:autoSpaceDN w:val="0"/>
        <w:adjustRightInd w:val="0"/>
        <w:spacing w:after="1"/>
        <w:jc w:val="both"/>
        <w:rPr>
          <w:rFonts w:ascii="Cambria" w:hAnsi="Cambria" w:cs="Cambria"/>
          <w:color w:val="000000"/>
          <w:sz w:val="22"/>
          <w:szCs w:val="22"/>
        </w:rPr>
      </w:pPr>
    </w:p>
    <w:p w14:paraId="600E89F0" w14:textId="77777777" w:rsidR="00C5653F" w:rsidRPr="00863284" w:rsidRDefault="00C5653F" w:rsidP="00C5653F">
      <w:pPr>
        <w:autoSpaceDE w:val="0"/>
        <w:autoSpaceDN w:val="0"/>
        <w:adjustRightInd w:val="0"/>
        <w:spacing w:after="1"/>
        <w:jc w:val="both"/>
        <w:rPr>
          <w:rFonts w:ascii="Cambria" w:hAnsi="Cambria" w:cs="Cambria"/>
          <w:color w:val="000000"/>
          <w:sz w:val="22"/>
          <w:szCs w:val="22"/>
        </w:rPr>
      </w:pPr>
      <w:r w:rsidRPr="00863284">
        <w:rPr>
          <w:rFonts w:ascii="Cambria" w:hAnsi="Cambria" w:cs="Cambria"/>
          <w:color w:val="000000"/>
          <w:sz w:val="22"/>
          <w:szCs w:val="22"/>
        </w:rPr>
        <w:t xml:space="preserve">b) handlu ludźmi, o którym mowa w art. 189a Kodeksu karnego, </w:t>
      </w:r>
    </w:p>
    <w:p w14:paraId="28CEA22B" w14:textId="77777777" w:rsidR="00C5653F" w:rsidRPr="00863284" w:rsidRDefault="00C5653F" w:rsidP="00C5653F">
      <w:pPr>
        <w:autoSpaceDE w:val="0"/>
        <w:autoSpaceDN w:val="0"/>
        <w:adjustRightInd w:val="0"/>
        <w:spacing w:after="1"/>
        <w:jc w:val="both"/>
        <w:rPr>
          <w:rFonts w:ascii="Cambria" w:hAnsi="Cambria" w:cs="Cambria"/>
          <w:color w:val="000000"/>
          <w:sz w:val="22"/>
          <w:szCs w:val="22"/>
        </w:rPr>
      </w:pPr>
    </w:p>
    <w:p w14:paraId="1A300744" w14:textId="77777777" w:rsidR="00C5653F" w:rsidRPr="00863284" w:rsidRDefault="00C5653F" w:rsidP="00C5653F">
      <w:pPr>
        <w:autoSpaceDE w:val="0"/>
        <w:autoSpaceDN w:val="0"/>
        <w:adjustRightInd w:val="0"/>
        <w:spacing w:after="1"/>
        <w:jc w:val="both"/>
        <w:rPr>
          <w:rFonts w:ascii="Cambria" w:hAnsi="Cambria" w:cs="Cambria"/>
          <w:color w:val="000000"/>
          <w:sz w:val="22"/>
          <w:szCs w:val="22"/>
        </w:rPr>
      </w:pPr>
      <w:r w:rsidRPr="00863284">
        <w:rPr>
          <w:rFonts w:ascii="Cambria" w:hAnsi="Cambria" w:cs="Cambria"/>
          <w:color w:val="000000"/>
          <w:sz w:val="22"/>
          <w:szCs w:val="22"/>
        </w:rPr>
        <w:t xml:space="preserve">c) o którym mowa w art. 228–230a, art. 250a Kodeksu karnego lub w art. 46 lub art. 48 ustawy z dnia 25 czerwca 2010 r. o sporcie, </w:t>
      </w:r>
    </w:p>
    <w:p w14:paraId="3F9385A8" w14:textId="77777777" w:rsidR="00C5653F" w:rsidRPr="00863284" w:rsidRDefault="00C5653F" w:rsidP="00C5653F">
      <w:pPr>
        <w:autoSpaceDE w:val="0"/>
        <w:autoSpaceDN w:val="0"/>
        <w:adjustRightInd w:val="0"/>
        <w:spacing w:after="1"/>
        <w:jc w:val="both"/>
        <w:rPr>
          <w:rFonts w:ascii="Cambria" w:hAnsi="Cambria" w:cs="Cambria"/>
          <w:color w:val="000000"/>
          <w:sz w:val="22"/>
          <w:szCs w:val="22"/>
        </w:rPr>
      </w:pPr>
    </w:p>
    <w:p w14:paraId="197B6296" w14:textId="77777777" w:rsidR="00C5653F" w:rsidRPr="00863284" w:rsidRDefault="00C5653F" w:rsidP="00C5653F">
      <w:pPr>
        <w:autoSpaceDE w:val="0"/>
        <w:autoSpaceDN w:val="0"/>
        <w:adjustRightInd w:val="0"/>
        <w:spacing w:after="1"/>
        <w:jc w:val="both"/>
        <w:rPr>
          <w:rFonts w:ascii="Cambria" w:hAnsi="Cambria" w:cs="Cambria"/>
          <w:color w:val="000000"/>
          <w:sz w:val="22"/>
          <w:szCs w:val="22"/>
        </w:rPr>
      </w:pPr>
      <w:r w:rsidRPr="00863284">
        <w:rPr>
          <w:rFonts w:ascii="Cambria" w:hAnsi="Cambria" w:cs="Cambria"/>
          <w:color w:val="000000"/>
          <w:sz w:val="22"/>
          <w:szCs w:val="22"/>
        </w:rPr>
        <w:t xml:space="preserve">d)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2D81E531" w14:textId="77777777" w:rsidR="00C5653F" w:rsidRPr="00863284" w:rsidRDefault="00C5653F" w:rsidP="00C5653F">
      <w:pPr>
        <w:autoSpaceDE w:val="0"/>
        <w:autoSpaceDN w:val="0"/>
        <w:adjustRightInd w:val="0"/>
        <w:spacing w:after="1"/>
        <w:jc w:val="both"/>
        <w:rPr>
          <w:rFonts w:ascii="Cambria" w:hAnsi="Cambria" w:cs="Cambria"/>
          <w:color w:val="000000"/>
          <w:sz w:val="22"/>
          <w:szCs w:val="22"/>
        </w:rPr>
      </w:pPr>
    </w:p>
    <w:p w14:paraId="6B425454" w14:textId="77777777" w:rsidR="00C5653F" w:rsidRPr="00863284" w:rsidRDefault="00C5653F" w:rsidP="00C5653F">
      <w:pPr>
        <w:autoSpaceDE w:val="0"/>
        <w:autoSpaceDN w:val="0"/>
        <w:adjustRightInd w:val="0"/>
        <w:jc w:val="both"/>
        <w:rPr>
          <w:rFonts w:ascii="Cambria" w:hAnsi="Cambria" w:cs="Cambria"/>
          <w:color w:val="000000"/>
          <w:sz w:val="22"/>
          <w:szCs w:val="22"/>
        </w:rPr>
      </w:pPr>
      <w:r w:rsidRPr="00863284">
        <w:rPr>
          <w:rFonts w:ascii="Cambria" w:hAnsi="Cambria" w:cs="Cambria"/>
          <w:color w:val="000000"/>
          <w:sz w:val="22"/>
          <w:szCs w:val="22"/>
        </w:rPr>
        <w:t xml:space="preserve">e) o charakterze terrorystycznym, o którym mowa w art. 115 § 20 Kodeksu karnego, lub mające na celu popełnienie tego przestępstwa, </w:t>
      </w:r>
    </w:p>
    <w:p w14:paraId="6AA9F7F3" w14:textId="77777777" w:rsidR="00C5653F" w:rsidRPr="00863284" w:rsidRDefault="00C5653F" w:rsidP="00C5653F">
      <w:pPr>
        <w:autoSpaceDE w:val="0"/>
        <w:autoSpaceDN w:val="0"/>
        <w:adjustRightInd w:val="0"/>
        <w:jc w:val="both"/>
        <w:rPr>
          <w:rFonts w:ascii="Cambria" w:hAnsi="Cambria" w:cs="Cambria"/>
          <w:color w:val="000000"/>
          <w:sz w:val="22"/>
          <w:szCs w:val="22"/>
        </w:rPr>
      </w:pPr>
    </w:p>
    <w:p w14:paraId="159A129A" w14:textId="77777777" w:rsidR="00C5653F" w:rsidRPr="00863284" w:rsidRDefault="00C5653F" w:rsidP="00C5653F">
      <w:pPr>
        <w:autoSpaceDE w:val="0"/>
        <w:autoSpaceDN w:val="0"/>
        <w:adjustRightInd w:val="0"/>
        <w:spacing w:after="1"/>
        <w:jc w:val="both"/>
        <w:rPr>
          <w:rFonts w:ascii="Cambria" w:hAnsi="Cambria" w:cs="Cambria"/>
          <w:color w:val="000000"/>
          <w:sz w:val="22"/>
          <w:szCs w:val="22"/>
        </w:rPr>
      </w:pPr>
      <w:r w:rsidRPr="00863284">
        <w:rPr>
          <w:rFonts w:ascii="Cambria" w:hAnsi="Cambria" w:cs="Cambria"/>
          <w:color w:val="000000"/>
          <w:sz w:val="22"/>
          <w:szCs w:val="22"/>
        </w:rPr>
        <w:t xml:space="preserve">f) powierzenia wykonywania pracy małoletnich cudzoziemców powierzenia wykonywania pracy małoletniemu cudzoziemcowi, o którym mowa w art. 9 ust. 2 ustawy z dnia 15 czerwca 2012 r. o skutkach powierzania wykonywania pracy cudzoziemcom przebywającym wbrew przepisom na terytorium Rzeczypospolitej Polskiej (Dz. U. poz. 769), </w:t>
      </w:r>
    </w:p>
    <w:p w14:paraId="52C851F2" w14:textId="77777777" w:rsidR="00C5653F" w:rsidRPr="00863284" w:rsidRDefault="00C5653F" w:rsidP="00C5653F">
      <w:pPr>
        <w:autoSpaceDE w:val="0"/>
        <w:autoSpaceDN w:val="0"/>
        <w:adjustRightInd w:val="0"/>
        <w:spacing w:after="1"/>
        <w:jc w:val="both"/>
        <w:rPr>
          <w:rFonts w:ascii="Cambria" w:hAnsi="Cambria" w:cs="Cambria"/>
          <w:color w:val="000000"/>
          <w:sz w:val="22"/>
          <w:szCs w:val="22"/>
        </w:rPr>
      </w:pPr>
    </w:p>
    <w:p w14:paraId="69FC8D00" w14:textId="77777777" w:rsidR="00C5653F" w:rsidRPr="00863284" w:rsidRDefault="00C5653F" w:rsidP="00C5653F">
      <w:pPr>
        <w:autoSpaceDE w:val="0"/>
        <w:autoSpaceDN w:val="0"/>
        <w:adjustRightInd w:val="0"/>
        <w:jc w:val="both"/>
        <w:rPr>
          <w:rFonts w:ascii="Cambria" w:hAnsi="Cambria" w:cs="Cambria"/>
          <w:color w:val="000000"/>
          <w:sz w:val="22"/>
          <w:szCs w:val="22"/>
        </w:rPr>
      </w:pPr>
      <w:r w:rsidRPr="00863284">
        <w:rPr>
          <w:rFonts w:ascii="Cambria" w:hAnsi="Cambria" w:cs="Cambria"/>
          <w:color w:val="000000"/>
          <w:sz w:val="22"/>
          <w:szCs w:val="22"/>
        </w:rPr>
        <w:t xml:space="preserve">g) 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18BA1BE8" w14:textId="77777777" w:rsidR="00C5653F" w:rsidRPr="00863284" w:rsidRDefault="00C5653F" w:rsidP="00C5653F">
      <w:pPr>
        <w:autoSpaceDE w:val="0"/>
        <w:autoSpaceDN w:val="0"/>
        <w:adjustRightInd w:val="0"/>
        <w:jc w:val="both"/>
        <w:rPr>
          <w:rFonts w:ascii="Cambria" w:hAnsi="Cambria" w:cs="Cambria"/>
          <w:color w:val="000000"/>
          <w:sz w:val="22"/>
          <w:szCs w:val="22"/>
        </w:rPr>
      </w:pPr>
    </w:p>
    <w:p w14:paraId="36CD6421" w14:textId="77777777" w:rsidR="00C5653F" w:rsidRPr="00863284" w:rsidRDefault="00C5653F" w:rsidP="00C5653F">
      <w:pPr>
        <w:autoSpaceDE w:val="0"/>
        <w:autoSpaceDN w:val="0"/>
        <w:adjustRightInd w:val="0"/>
        <w:jc w:val="both"/>
        <w:rPr>
          <w:rFonts w:ascii="Cambria" w:hAnsi="Cambria" w:cs="Cambria"/>
          <w:color w:val="000000"/>
          <w:sz w:val="22"/>
          <w:szCs w:val="22"/>
        </w:rPr>
      </w:pPr>
      <w:r w:rsidRPr="00863284">
        <w:rPr>
          <w:rFonts w:ascii="Cambria" w:hAnsi="Cambria" w:cs="Cambria"/>
          <w:color w:val="000000"/>
          <w:sz w:val="22"/>
          <w:szCs w:val="22"/>
        </w:rPr>
        <w:lastRenderedPageBreak/>
        <w:t xml:space="preserve">h) o którym mowa w art. 9 ust. 1 i 3 lub art. 10 ustawy z dnia 15 czerwca 2012 r. o skutkach powierzania wykonywania pracy cudzoziemcom przebywającym wbrew przepisom na terytorium Rzeczypospolitej Polskiej – lub za odpowiedni czyn zabroniony określony w przepisach prawa obcego; </w:t>
      </w:r>
    </w:p>
    <w:p w14:paraId="3E37FCE0" w14:textId="77777777" w:rsidR="00C5653F" w:rsidRPr="00863284" w:rsidRDefault="00C5653F" w:rsidP="00C5653F">
      <w:pPr>
        <w:autoSpaceDE w:val="0"/>
        <w:autoSpaceDN w:val="0"/>
        <w:adjustRightInd w:val="0"/>
        <w:spacing w:after="6"/>
        <w:jc w:val="both"/>
        <w:rPr>
          <w:rFonts w:ascii="Cambria" w:hAnsi="Cambria" w:cs="Cambria"/>
          <w:color w:val="000000"/>
          <w:sz w:val="22"/>
          <w:szCs w:val="22"/>
        </w:rPr>
      </w:pPr>
      <w:r w:rsidRPr="00863284">
        <w:rPr>
          <w:rFonts w:ascii="Cambria" w:hAnsi="Cambria" w:cs="Cambria"/>
          <w:color w:val="000000"/>
          <w:sz w:val="22"/>
          <w:szCs w:val="22"/>
        </w:rPr>
        <w:t xml:space="preserve">2)art. 108 ust. 1 pkt 2 ustawy, tj.: braku prawomocnie skazania za przestępstwo, o którym mowa w pkt 1 </w:t>
      </w:r>
      <w:proofErr w:type="spellStart"/>
      <w:r w:rsidRPr="00863284">
        <w:rPr>
          <w:rFonts w:ascii="Cambria" w:hAnsi="Cambria" w:cs="Cambria"/>
          <w:color w:val="000000"/>
          <w:sz w:val="22"/>
          <w:szCs w:val="22"/>
        </w:rPr>
        <w:t>ppkt</w:t>
      </w:r>
      <w:proofErr w:type="spellEnd"/>
      <w:r w:rsidRPr="00863284">
        <w:rPr>
          <w:rFonts w:ascii="Cambria" w:hAnsi="Cambria" w:cs="Cambria"/>
          <w:color w:val="000000"/>
          <w:sz w:val="22"/>
          <w:szCs w:val="22"/>
        </w:rPr>
        <w:t xml:space="preserve"> 1 wobec  urzędującego członka jego organu zarządzającego lub nadzorczego, wspólnika spółki w spółce jawnej lub partnerskiej albo komplementariusza w spółce komandytowej lub komandytowo-akcyjnej lub prokurenta, o którym mowa w pkt 1 </w:t>
      </w:r>
      <w:proofErr w:type="spellStart"/>
      <w:r w:rsidRPr="00863284">
        <w:rPr>
          <w:rFonts w:ascii="Cambria" w:hAnsi="Cambria" w:cs="Cambria"/>
          <w:color w:val="000000"/>
          <w:sz w:val="22"/>
          <w:szCs w:val="22"/>
        </w:rPr>
        <w:t>ppkt</w:t>
      </w:r>
      <w:proofErr w:type="spellEnd"/>
      <w:r w:rsidRPr="00863284">
        <w:rPr>
          <w:rFonts w:ascii="Cambria" w:hAnsi="Cambria" w:cs="Cambria"/>
          <w:color w:val="000000"/>
          <w:sz w:val="22"/>
          <w:szCs w:val="22"/>
        </w:rPr>
        <w:t xml:space="preserve"> 1;</w:t>
      </w:r>
    </w:p>
    <w:p w14:paraId="11872E26" w14:textId="77777777" w:rsidR="00C5653F" w:rsidRPr="00863284" w:rsidRDefault="00C5653F" w:rsidP="00C5653F">
      <w:pPr>
        <w:autoSpaceDE w:val="0"/>
        <w:autoSpaceDN w:val="0"/>
        <w:adjustRightInd w:val="0"/>
        <w:spacing w:after="6"/>
        <w:jc w:val="both"/>
        <w:rPr>
          <w:rFonts w:ascii="Cambria" w:hAnsi="Cambria" w:cs="Cambria"/>
          <w:color w:val="000000"/>
          <w:sz w:val="22"/>
          <w:szCs w:val="22"/>
        </w:rPr>
      </w:pPr>
      <w:r w:rsidRPr="00863284">
        <w:rPr>
          <w:rFonts w:ascii="Cambria" w:hAnsi="Cambria" w:cs="Cambria"/>
          <w:color w:val="000000"/>
          <w:sz w:val="22"/>
          <w:szCs w:val="22"/>
        </w:rPr>
        <w:t xml:space="preserve">3)art. 108 ust. 1 pkt 3 ustawy, tj.: braku wydania wobec niego prawomocnego wyroku sądu lub ostatecznej decyzji administracyjnej o zaleganiu z uiszczaniem podatków, opłat lub składek na ubezpieczenia społeczne lub zdrowotne, chyba że wykonawca odpowiednio przed upływem terminu do składania ofert dokonał płatności należnych podatków, opłat lub składek na ubezpieczenie społeczne lub zdrowotne wraz z odsetkami lub grzywnami lub zawarł wiążące porozumienie w sprawie spłaty tych należności; </w:t>
      </w:r>
    </w:p>
    <w:p w14:paraId="0D399234" w14:textId="77777777" w:rsidR="00C5653F" w:rsidRPr="00863284" w:rsidRDefault="00C5653F" w:rsidP="00C5653F">
      <w:pPr>
        <w:autoSpaceDE w:val="0"/>
        <w:autoSpaceDN w:val="0"/>
        <w:adjustRightInd w:val="0"/>
        <w:spacing w:after="6"/>
        <w:jc w:val="both"/>
        <w:rPr>
          <w:rFonts w:ascii="Cambria" w:hAnsi="Cambria" w:cs="Cambria"/>
          <w:color w:val="000000"/>
          <w:sz w:val="22"/>
          <w:szCs w:val="22"/>
        </w:rPr>
      </w:pPr>
      <w:r w:rsidRPr="00863284">
        <w:rPr>
          <w:rFonts w:ascii="Cambria" w:hAnsi="Cambria" w:cs="Cambria"/>
          <w:color w:val="000000"/>
          <w:sz w:val="22"/>
          <w:szCs w:val="22"/>
        </w:rPr>
        <w:t xml:space="preserve">4) art. 108 ust. 1 pkt 4 ustawy, tj.: braku orzeczenia zakazu ubiegania się o zamówienie publiczne tytułem środka zapobiegawczego; </w:t>
      </w:r>
    </w:p>
    <w:p w14:paraId="74AA8CA2" w14:textId="43E39C5F" w:rsidR="00C5653F" w:rsidRPr="00863284" w:rsidRDefault="00C5653F" w:rsidP="00C5653F">
      <w:pPr>
        <w:autoSpaceDE w:val="0"/>
        <w:autoSpaceDN w:val="0"/>
        <w:adjustRightInd w:val="0"/>
        <w:jc w:val="both"/>
        <w:rPr>
          <w:rFonts w:ascii="Cambria" w:hAnsi="Cambria" w:cs="Cambria"/>
          <w:color w:val="000000"/>
          <w:sz w:val="22"/>
          <w:szCs w:val="22"/>
        </w:rPr>
      </w:pPr>
      <w:r w:rsidRPr="00863284">
        <w:rPr>
          <w:rFonts w:ascii="Cambria" w:hAnsi="Cambria" w:cs="Cambria"/>
          <w:color w:val="000000"/>
          <w:sz w:val="22"/>
          <w:szCs w:val="22"/>
        </w:rPr>
        <w:t>5)art. 108 ust. 1 pkt 5 ustawy, braku zawarcia z innymi wykonawcami porozumienia mającego na celu zakłócenie konkurencji;</w:t>
      </w:r>
    </w:p>
    <w:p w14:paraId="78369885" w14:textId="77777777" w:rsidR="00C5653F" w:rsidRPr="00863284" w:rsidRDefault="00C5653F" w:rsidP="00C5653F">
      <w:pPr>
        <w:autoSpaceDE w:val="0"/>
        <w:autoSpaceDN w:val="0"/>
        <w:adjustRightInd w:val="0"/>
        <w:jc w:val="both"/>
        <w:rPr>
          <w:rFonts w:ascii="Cambria" w:hAnsi="Cambria" w:cs="Cambria"/>
          <w:color w:val="000000"/>
          <w:sz w:val="22"/>
          <w:szCs w:val="22"/>
        </w:rPr>
      </w:pPr>
      <w:r w:rsidRPr="00863284">
        <w:rPr>
          <w:rFonts w:ascii="Cambria" w:hAnsi="Cambria" w:cs="Cambria"/>
          <w:color w:val="000000"/>
          <w:sz w:val="22"/>
          <w:szCs w:val="22"/>
        </w:rPr>
        <w:t>6) art. 108 ust. 1 pkt 6 ustawy; braku zakłócenia konkurencji w przypadkach o których mowa w art. 85 ust. 1 ustawy wynikającego z wcześniejszego zaangażowania wykonawcy lub podmiotu, który należy z wykonawcą do tej samej grupy kapitałowej.</w:t>
      </w:r>
    </w:p>
    <w:p w14:paraId="618610DD" w14:textId="77777777" w:rsidR="00C5653F" w:rsidRPr="00863284" w:rsidRDefault="00C5653F" w:rsidP="00C5653F">
      <w:pPr>
        <w:autoSpaceDE w:val="0"/>
        <w:autoSpaceDN w:val="0"/>
        <w:adjustRightInd w:val="0"/>
        <w:jc w:val="both"/>
        <w:rPr>
          <w:rFonts w:ascii="Cambria" w:hAnsi="Cambria" w:cs="Cambria"/>
          <w:color w:val="000000"/>
          <w:sz w:val="22"/>
          <w:szCs w:val="22"/>
        </w:rPr>
      </w:pPr>
    </w:p>
    <w:p w14:paraId="4E8482C9" w14:textId="77777777" w:rsidR="00C5653F" w:rsidRPr="00863284" w:rsidRDefault="00C5653F" w:rsidP="00C5653F">
      <w:pPr>
        <w:autoSpaceDE w:val="0"/>
        <w:autoSpaceDN w:val="0"/>
        <w:adjustRightInd w:val="0"/>
        <w:spacing w:after="6"/>
        <w:jc w:val="both"/>
        <w:rPr>
          <w:rFonts w:ascii="Cambria" w:hAnsi="Cambria" w:cs="Cambria"/>
          <w:color w:val="000000"/>
          <w:sz w:val="22"/>
          <w:szCs w:val="22"/>
        </w:rPr>
      </w:pPr>
      <w:r w:rsidRPr="00863284">
        <w:rPr>
          <w:rFonts w:ascii="Cambria" w:hAnsi="Cambria" w:cs="Cambria"/>
          <w:color w:val="000000"/>
          <w:sz w:val="22"/>
          <w:szCs w:val="22"/>
        </w:rPr>
        <w:t>Oświadczam o:</w:t>
      </w:r>
    </w:p>
    <w:p w14:paraId="4C9A44B1" w14:textId="77777777" w:rsidR="00C5653F" w:rsidRPr="00863284" w:rsidRDefault="00C5653F" w:rsidP="00C5653F">
      <w:pPr>
        <w:autoSpaceDE w:val="0"/>
        <w:autoSpaceDN w:val="0"/>
        <w:adjustRightInd w:val="0"/>
        <w:jc w:val="both"/>
        <w:rPr>
          <w:rFonts w:ascii="Cambria" w:hAnsi="Cambria" w:cs="Cambria"/>
          <w:color w:val="000000"/>
          <w:sz w:val="22"/>
          <w:szCs w:val="22"/>
        </w:rPr>
      </w:pPr>
    </w:p>
    <w:p w14:paraId="554A14D0" w14:textId="77777777" w:rsidR="00C5653F" w:rsidRPr="00863284" w:rsidRDefault="00C5653F" w:rsidP="00C5653F">
      <w:pPr>
        <w:autoSpaceDE w:val="0"/>
        <w:autoSpaceDN w:val="0"/>
        <w:adjustRightInd w:val="0"/>
        <w:jc w:val="both"/>
        <w:rPr>
          <w:rFonts w:ascii="Cambria" w:hAnsi="Cambria" w:cs="Cambria"/>
          <w:color w:val="000000"/>
          <w:sz w:val="22"/>
          <w:szCs w:val="22"/>
        </w:rPr>
      </w:pPr>
      <w:r w:rsidRPr="00863284">
        <w:rPr>
          <w:rFonts w:ascii="Cambria" w:hAnsi="Cambria" w:cs="Cambria"/>
          <w:color w:val="000000"/>
          <w:sz w:val="22"/>
          <w:szCs w:val="22"/>
        </w:rPr>
        <w:t xml:space="preserve">1) art. 109 ust. 1 pkt 1 ustawy, tj. braku naruszenia obowiązków dotyczących płatności </w:t>
      </w:r>
      <w:r w:rsidRPr="00863284">
        <w:rPr>
          <w:rFonts w:ascii="Cambria" w:eastAsia="Times New Roman" w:hAnsi="Cambria" w:cs="Arial"/>
          <w:sz w:val="22"/>
          <w:szCs w:val="22"/>
        </w:rPr>
        <w:t>podatków, opłat lub składek na ubezpieczenia społeczne lub zdrowotne</w:t>
      </w:r>
      <w:r w:rsidRPr="00863284">
        <w:rPr>
          <w:rFonts w:ascii="Cambria" w:hAnsi="Cambria" w:cs="Cambria"/>
          <w:color w:val="000000"/>
          <w:sz w:val="22"/>
          <w:szCs w:val="22"/>
        </w:rPr>
        <w:t>.</w:t>
      </w:r>
    </w:p>
    <w:p w14:paraId="160D5997" w14:textId="77777777" w:rsidR="00C5653F" w:rsidRPr="00863284" w:rsidRDefault="00C5653F" w:rsidP="00C5653F">
      <w:pPr>
        <w:pStyle w:val="Akapitzlist"/>
        <w:rPr>
          <w:rFonts w:ascii="Cambria" w:hAnsi="Cambria"/>
          <w:color w:val="FF0000"/>
        </w:rPr>
      </w:pPr>
    </w:p>
    <w:p w14:paraId="1932AA28" w14:textId="17487E7A" w:rsidR="00C5653F" w:rsidRDefault="00C5653F" w:rsidP="00C5653F">
      <w:pPr>
        <w:tabs>
          <w:tab w:val="left" w:pos="851"/>
        </w:tabs>
        <w:spacing w:after="120" w:line="312" w:lineRule="auto"/>
        <w:jc w:val="both"/>
        <w:rPr>
          <w:rFonts w:ascii="Cambria" w:eastAsia="Times New Roman" w:hAnsi="Cambria" w:cs="Arial"/>
          <w:sz w:val="22"/>
          <w:szCs w:val="22"/>
        </w:rPr>
      </w:pPr>
      <w:r w:rsidRPr="00863284">
        <w:rPr>
          <w:rFonts w:ascii="Cambria" w:eastAsia="Times New Roman" w:hAnsi="Cambria" w:cs="Arial"/>
          <w:sz w:val="22"/>
          <w:szCs w:val="22"/>
        </w:rPr>
        <w:t>2)</w:t>
      </w:r>
      <w:r w:rsidRPr="00863284">
        <w:rPr>
          <w:rFonts w:ascii="Cambria" w:hAnsi="Cambria" w:cs="Cambria"/>
          <w:color w:val="000000"/>
          <w:sz w:val="22"/>
          <w:szCs w:val="22"/>
        </w:rPr>
        <w:t xml:space="preserve"> art. 109 ust. 1 pkt 4 ustawy, tj. braku </w:t>
      </w:r>
      <w:r w:rsidRPr="00863284">
        <w:rPr>
          <w:rFonts w:ascii="Cambria" w:eastAsia="Times New Roman" w:hAnsi="Cambria" w:cs="Arial"/>
          <w:sz w:val="22"/>
          <w:szCs w:val="22"/>
        </w:rPr>
        <w:t xml:space="preserve">otwarcia likwidacji, ogłoszenia upadłości, zarządzania aktywami przez likwidatora lub sądu, zawarcia układu z wierzycielami, zawieszenia działalności gospodarczej albo znajdowania się w innej tego rodzaju sytuacji wynikającej z podobnej procedury przewidzianej </w:t>
      </w:r>
      <w:r w:rsidRPr="00863284">
        <w:rPr>
          <w:rFonts w:ascii="Cambria" w:eastAsia="Times New Roman" w:hAnsi="Cambria" w:cs="Arial"/>
          <w:sz w:val="22"/>
          <w:szCs w:val="22"/>
        </w:rPr>
        <w:br/>
        <w:t>w przepisach miejsca wszczęcia tej procedury;</w:t>
      </w:r>
    </w:p>
    <w:p w14:paraId="47B69221" w14:textId="77777777" w:rsidR="00C5653F" w:rsidRPr="00863284" w:rsidRDefault="00C5653F" w:rsidP="00C5653F">
      <w:pPr>
        <w:tabs>
          <w:tab w:val="left" w:pos="1276"/>
        </w:tabs>
        <w:spacing w:after="120" w:line="312" w:lineRule="auto"/>
        <w:jc w:val="both"/>
        <w:rPr>
          <w:rFonts w:ascii="Cambria" w:eastAsia="Times New Roman" w:hAnsi="Cambria" w:cs="Arial"/>
          <w:sz w:val="22"/>
          <w:szCs w:val="22"/>
        </w:rPr>
      </w:pPr>
      <w:r w:rsidRPr="00863284">
        <w:rPr>
          <w:rFonts w:ascii="Cambria" w:hAnsi="Cambria" w:cs="Cambria"/>
          <w:color w:val="000000"/>
          <w:sz w:val="22"/>
          <w:szCs w:val="22"/>
        </w:rPr>
        <w:t xml:space="preserve">3)art. 109 ust. 1 pkt 7 ustawy, tj. braku </w:t>
      </w:r>
      <w:r w:rsidRPr="00863284">
        <w:rPr>
          <w:rFonts w:ascii="Cambria" w:eastAsia="Times New Roman" w:hAnsi="Cambria" w:cs="Arial"/>
          <w:sz w:val="22"/>
          <w:szCs w:val="22"/>
        </w:rPr>
        <w:t>przyczyn leżących po stronie wykonawcy, który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4210CE69" w14:textId="77777777" w:rsidR="00C5653F" w:rsidRPr="00863284" w:rsidRDefault="00C5653F" w:rsidP="00C5653F">
      <w:pPr>
        <w:tabs>
          <w:tab w:val="left" w:pos="1276"/>
        </w:tabs>
        <w:spacing w:after="120" w:line="312" w:lineRule="auto"/>
        <w:jc w:val="both"/>
        <w:rPr>
          <w:rFonts w:ascii="Cambria" w:eastAsia="Times New Roman" w:hAnsi="Cambria" w:cs="Arial"/>
          <w:sz w:val="22"/>
          <w:szCs w:val="22"/>
        </w:rPr>
      </w:pPr>
      <w:r w:rsidRPr="00863284">
        <w:rPr>
          <w:rFonts w:ascii="Cambria" w:hAnsi="Cambria" w:cs="Cambria"/>
          <w:color w:val="000000"/>
          <w:sz w:val="22"/>
          <w:szCs w:val="22"/>
        </w:rPr>
        <w:t xml:space="preserve">4)art. 109 ust. 1 pkt 8 ustawy, tj. braku </w:t>
      </w:r>
      <w:r w:rsidRPr="00863284">
        <w:rPr>
          <w:rFonts w:ascii="Cambria" w:eastAsia="Times New Roman" w:hAnsi="Cambria" w:cs="Arial"/>
          <w:sz w:val="22"/>
          <w:szCs w:val="22"/>
        </w:rPr>
        <w:t>zamierzonego działania lub rażącego  niedbalstwa, w którego wyniku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2EC804AB" w14:textId="77777777" w:rsidR="00C5653F" w:rsidRPr="00863284" w:rsidRDefault="00C5653F" w:rsidP="00C5653F">
      <w:pPr>
        <w:pStyle w:val="Akapitzlist"/>
        <w:rPr>
          <w:rFonts w:ascii="Cambria" w:hAnsi="Cambria"/>
        </w:rPr>
      </w:pPr>
    </w:p>
    <w:p w14:paraId="4A67E33F" w14:textId="26BAC211" w:rsidR="00C5653F" w:rsidRPr="00863284" w:rsidRDefault="00C5653F" w:rsidP="00C5653F">
      <w:pPr>
        <w:spacing w:line="360" w:lineRule="auto"/>
        <w:jc w:val="both"/>
        <w:rPr>
          <w:rFonts w:ascii="Cambria" w:hAnsi="Cambria"/>
          <w:sz w:val="20"/>
          <w:szCs w:val="20"/>
        </w:rPr>
      </w:pPr>
      <w:r w:rsidRPr="00863284">
        <w:rPr>
          <w:rFonts w:ascii="Cambria" w:hAnsi="Cambria"/>
          <w:sz w:val="20"/>
          <w:szCs w:val="20"/>
        </w:rPr>
        <w:t xml:space="preserve">…………….……. </w:t>
      </w:r>
      <w:r w:rsidRPr="00863284">
        <w:rPr>
          <w:rFonts w:ascii="Cambria" w:hAnsi="Cambria"/>
          <w:i/>
          <w:sz w:val="20"/>
          <w:szCs w:val="20"/>
        </w:rPr>
        <w:t xml:space="preserve">(miejscowość), </w:t>
      </w:r>
      <w:r w:rsidRPr="00863284">
        <w:rPr>
          <w:rFonts w:ascii="Cambria" w:hAnsi="Cambria"/>
          <w:sz w:val="20"/>
          <w:szCs w:val="20"/>
        </w:rPr>
        <w:t xml:space="preserve">dnia ………….……. r. </w:t>
      </w:r>
    </w:p>
    <w:p w14:paraId="65B3C603" w14:textId="0F7C6A37" w:rsidR="00813FFA" w:rsidRPr="00863284" w:rsidRDefault="00813FFA" w:rsidP="00C5653F">
      <w:pPr>
        <w:spacing w:line="360" w:lineRule="auto"/>
        <w:jc w:val="both"/>
        <w:rPr>
          <w:rFonts w:ascii="Cambria" w:hAnsi="Cambria"/>
          <w:sz w:val="20"/>
          <w:szCs w:val="20"/>
        </w:rPr>
      </w:pPr>
    </w:p>
    <w:p w14:paraId="406BC67F" w14:textId="77777777" w:rsidR="00813FFA" w:rsidRPr="00863284" w:rsidRDefault="00813FFA" w:rsidP="00C5653F">
      <w:pPr>
        <w:spacing w:line="360" w:lineRule="auto"/>
        <w:jc w:val="both"/>
        <w:rPr>
          <w:rFonts w:ascii="Cambria" w:hAnsi="Cambria"/>
          <w:sz w:val="20"/>
          <w:szCs w:val="20"/>
        </w:rPr>
      </w:pPr>
    </w:p>
    <w:p w14:paraId="0E85BA89" w14:textId="77777777" w:rsidR="00C5653F" w:rsidRPr="00863284" w:rsidRDefault="00C5653F" w:rsidP="00C5653F">
      <w:pPr>
        <w:spacing w:line="360" w:lineRule="auto"/>
        <w:jc w:val="both"/>
        <w:rPr>
          <w:rFonts w:ascii="Cambria" w:hAnsi="Cambria"/>
          <w:sz w:val="20"/>
          <w:szCs w:val="20"/>
        </w:rPr>
      </w:pPr>
      <w:r w:rsidRPr="00863284">
        <w:rPr>
          <w:rFonts w:ascii="Cambria" w:hAnsi="Cambria"/>
          <w:sz w:val="20"/>
          <w:szCs w:val="20"/>
        </w:rPr>
        <w:tab/>
      </w:r>
      <w:r w:rsidRPr="00863284">
        <w:rPr>
          <w:rFonts w:ascii="Cambria" w:hAnsi="Cambria"/>
          <w:sz w:val="20"/>
          <w:szCs w:val="20"/>
        </w:rPr>
        <w:tab/>
      </w:r>
      <w:r w:rsidRPr="00863284">
        <w:rPr>
          <w:rFonts w:ascii="Cambria" w:hAnsi="Cambria"/>
          <w:sz w:val="20"/>
          <w:szCs w:val="20"/>
        </w:rPr>
        <w:tab/>
      </w:r>
      <w:r w:rsidRPr="00863284">
        <w:rPr>
          <w:rFonts w:ascii="Cambria" w:hAnsi="Cambria"/>
          <w:sz w:val="20"/>
          <w:szCs w:val="20"/>
        </w:rPr>
        <w:tab/>
      </w:r>
      <w:r w:rsidRPr="00863284">
        <w:rPr>
          <w:rFonts w:ascii="Cambria" w:hAnsi="Cambria"/>
          <w:sz w:val="20"/>
          <w:szCs w:val="20"/>
        </w:rPr>
        <w:tab/>
      </w:r>
      <w:r w:rsidRPr="00863284">
        <w:rPr>
          <w:rFonts w:ascii="Cambria" w:hAnsi="Cambria"/>
          <w:sz w:val="20"/>
          <w:szCs w:val="20"/>
        </w:rPr>
        <w:tab/>
      </w:r>
      <w:r w:rsidRPr="00863284">
        <w:rPr>
          <w:rFonts w:ascii="Cambria" w:hAnsi="Cambria"/>
          <w:sz w:val="20"/>
          <w:szCs w:val="20"/>
        </w:rPr>
        <w:tab/>
        <w:t>…………………………………………</w:t>
      </w:r>
    </w:p>
    <w:p w14:paraId="4E3E4469" w14:textId="381CF1C5" w:rsidR="00C5653F" w:rsidRPr="00863284" w:rsidRDefault="00813FFA" w:rsidP="00813FFA">
      <w:pPr>
        <w:spacing w:line="360" w:lineRule="auto"/>
        <w:jc w:val="center"/>
        <w:rPr>
          <w:rFonts w:ascii="Cambria" w:hAnsi="Cambria"/>
          <w:sz w:val="20"/>
          <w:szCs w:val="20"/>
        </w:rPr>
      </w:pPr>
      <w:r w:rsidRPr="00863284">
        <w:rPr>
          <w:rFonts w:ascii="Cambria" w:hAnsi="Cambria"/>
          <w:sz w:val="20"/>
          <w:szCs w:val="20"/>
        </w:rPr>
        <w:t xml:space="preserve">                                                                 </w:t>
      </w:r>
      <w:r w:rsidR="00C5653F" w:rsidRPr="00863284">
        <w:rPr>
          <w:rFonts w:ascii="Cambria" w:hAnsi="Cambria"/>
          <w:sz w:val="20"/>
          <w:szCs w:val="20"/>
        </w:rPr>
        <w:t>podpis Wykonawcy</w:t>
      </w:r>
    </w:p>
    <w:p w14:paraId="45D340C4" w14:textId="77777777" w:rsidR="00C5653F" w:rsidRPr="00863284" w:rsidRDefault="00C5653F" w:rsidP="00C5653F">
      <w:pPr>
        <w:spacing w:line="360" w:lineRule="auto"/>
        <w:jc w:val="both"/>
        <w:rPr>
          <w:rFonts w:ascii="Cambria" w:hAnsi="Cambria"/>
          <w:sz w:val="20"/>
          <w:szCs w:val="20"/>
        </w:rPr>
      </w:pPr>
    </w:p>
    <w:p w14:paraId="7A240494" w14:textId="08FE757D" w:rsidR="00C5653F" w:rsidRPr="00863284" w:rsidRDefault="00791EE9" w:rsidP="00C5653F">
      <w:pPr>
        <w:jc w:val="right"/>
        <w:rPr>
          <w:rFonts w:ascii="Cambria" w:hAnsi="Cambria" w:cs="Times New Roman"/>
          <w:b/>
          <w:i/>
          <w:snapToGrid w:val="0"/>
          <w:sz w:val="22"/>
          <w:u w:val="single"/>
        </w:rPr>
      </w:pPr>
      <w:r>
        <w:rPr>
          <w:rFonts w:ascii="Cambria" w:hAnsi="Cambria" w:cs="Times New Roman"/>
          <w:b/>
          <w:i/>
          <w:snapToGrid w:val="0"/>
          <w:sz w:val="22"/>
          <w:u w:val="single"/>
        </w:rPr>
        <w:lastRenderedPageBreak/>
        <w:t>Z</w:t>
      </w:r>
      <w:r w:rsidR="00DB4C52">
        <w:rPr>
          <w:rFonts w:ascii="Cambria" w:hAnsi="Cambria" w:cs="Times New Roman"/>
          <w:b/>
          <w:i/>
          <w:snapToGrid w:val="0"/>
          <w:sz w:val="22"/>
          <w:u w:val="single"/>
        </w:rPr>
        <w:t>ałącznik nr 3</w:t>
      </w:r>
    </w:p>
    <w:p w14:paraId="52D09F0B" w14:textId="77777777" w:rsidR="00C5653F" w:rsidRPr="00863284" w:rsidRDefault="00C5653F" w:rsidP="00C5653F">
      <w:pPr>
        <w:jc w:val="both"/>
        <w:rPr>
          <w:rFonts w:ascii="Cambria" w:hAnsi="Cambria"/>
          <w:b/>
        </w:rPr>
      </w:pPr>
    </w:p>
    <w:p w14:paraId="28725DD0" w14:textId="77777777" w:rsidR="00C5653F" w:rsidRPr="00863284" w:rsidRDefault="00C5653F" w:rsidP="00C5653F">
      <w:pPr>
        <w:rPr>
          <w:rFonts w:ascii="Cambria" w:hAnsi="Cambria"/>
          <w:b/>
        </w:rPr>
      </w:pPr>
      <w:r w:rsidRPr="00863284">
        <w:rPr>
          <w:rFonts w:ascii="Cambria" w:hAnsi="Cambria"/>
          <w:b/>
        </w:rPr>
        <w:t>Wykonawca:</w:t>
      </w:r>
    </w:p>
    <w:p w14:paraId="4685AEDB" w14:textId="77777777" w:rsidR="00C5653F" w:rsidRPr="00863284" w:rsidRDefault="00C5653F" w:rsidP="00C5653F">
      <w:pPr>
        <w:rPr>
          <w:rFonts w:ascii="Cambria" w:hAnsi="Cambria"/>
        </w:rPr>
      </w:pPr>
      <w:r w:rsidRPr="00863284">
        <w:rPr>
          <w:rFonts w:ascii="Cambria" w:hAnsi="Cambria"/>
        </w:rPr>
        <w:t>........................................................................................................</w:t>
      </w:r>
    </w:p>
    <w:p w14:paraId="1191ED8A" w14:textId="77777777" w:rsidR="00C5653F" w:rsidRPr="00863284" w:rsidRDefault="00C5653F" w:rsidP="00C5653F">
      <w:pPr>
        <w:rPr>
          <w:rFonts w:ascii="Cambria" w:hAnsi="Cambria"/>
        </w:rPr>
      </w:pPr>
      <w:r w:rsidRPr="00863284">
        <w:rPr>
          <w:rFonts w:ascii="Cambria" w:hAnsi="Cambria"/>
        </w:rPr>
        <w:t>........................................................................................................</w:t>
      </w:r>
    </w:p>
    <w:p w14:paraId="265282C7" w14:textId="77777777" w:rsidR="00C5653F" w:rsidRPr="00863284" w:rsidRDefault="00C5653F" w:rsidP="00C5653F">
      <w:pPr>
        <w:ind w:firstLine="993"/>
        <w:jc w:val="both"/>
        <w:rPr>
          <w:rFonts w:ascii="Cambria" w:hAnsi="Cambria"/>
        </w:rPr>
      </w:pPr>
      <w:r w:rsidRPr="00863284">
        <w:rPr>
          <w:rFonts w:ascii="Cambria" w:hAnsi="Cambria"/>
        </w:rPr>
        <w:t>(pełna nazwa/firma, adres)</w:t>
      </w:r>
    </w:p>
    <w:p w14:paraId="466FD63F" w14:textId="77777777" w:rsidR="00C5653F" w:rsidRPr="00863284" w:rsidRDefault="00C5653F" w:rsidP="00C5653F">
      <w:pPr>
        <w:autoSpaceDE w:val="0"/>
        <w:autoSpaceDN w:val="0"/>
        <w:adjustRightInd w:val="0"/>
        <w:spacing w:after="6"/>
        <w:jc w:val="both"/>
        <w:rPr>
          <w:rFonts w:ascii="Cambria" w:hAnsi="Cambria" w:cs="Cambria"/>
          <w:b/>
          <w:color w:val="000000"/>
          <w:sz w:val="22"/>
          <w:szCs w:val="22"/>
        </w:rPr>
      </w:pPr>
    </w:p>
    <w:p w14:paraId="4B7B1371" w14:textId="77777777" w:rsidR="00C5653F" w:rsidRPr="00863284" w:rsidRDefault="00C5653F" w:rsidP="00C5653F">
      <w:pPr>
        <w:pStyle w:val="StandardowyArial11"/>
        <w:numPr>
          <w:ilvl w:val="0"/>
          <w:numId w:val="0"/>
        </w:numPr>
        <w:suppressAutoHyphens w:val="0"/>
        <w:autoSpaceDE/>
        <w:spacing w:before="0" w:after="0"/>
        <w:rPr>
          <w:rFonts w:ascii="Cambria" w:hAnsi="Cambria" w:cs="Times New Roman"/>
          <w:b/>
          <w:i/>
          <w:iCs/>
          <w:u w:val="single"/>
        </w:rPr>
      </w:pPr>
    </w:p>
    <w:p w14:paraId="4BA5A6C0" w14:textId="77777777" w:rsidR="00C5653F" w:rsidRPr="00863284" w:rsidRDefault="00C5653F" w:rsidP="00C5653F">
      <w:pPr>
        <w:spacing w:after="120" w:line="360" w:lineRule="auto"/>
        <w:jc w:val="center"/>
        <w:rPr>
          <w:rFonts w:ascii="Cambria" w:hAnsi="Cambria"/>
          <w:b/>
          <w:u w:val="single"/>
        </w:rPr>
      </w:pPr>
      <w:r w:rsidRPr="00863284">
        <w:rPr>
          <w:rFonts w:ascii="Cambria" w:hAnsi="Cambria"/>
          <w:b/>
          <w:u w:val="single"/>
        </w:rPr>
        <w:t xml:space="preserve">OŚWIADCZENIA WYKONAWCY </w:t>
      </w:r>
    </w:p>
    <w:p w14:paraId="2CFADF47" w14:textId="77777777" w:rsidR="00C5653F" w:rsidRPr="00863284" w:rsidRDefault="00C5653F" w:rsidP="00C5653F">
      <w:pPr>
        <w:spacing w:after="120" w:line="360" w:lineRule="auto"/>
        <w:jc w:val="center"/>
        <w:rPr>
          <w:rFonts w:ascii="Cambria" w:hAnsi="Cambria"/>
          <w:b/>
          <w:u w:val="single"/>
        </w:rPr>
      </w:pPr>
      <w:r w:rsidRPr="00863284">
        <w:rPr>
          <w:rFonts w:ascii="Cambria" w:hAnsi="Cambria"/>
          <w:b/>
          <w:u w:val="single"/>
        </w:rPr>
        <w:t xml:space="preserve">składane na wezwanie Zamawiającego w celu spełnienia warunków udziału </w:t>
      </w:r>
      <w:r w:rsidRPr="00863284">
        <w:rPr>
          <w:rFonts w:ascii="Cambria" w:hAnsi="Cambria"/>
          <w:b/>
          <w:u w:val="single"/>
        </w:rPr>
        <w:br/>
        <w:t xml:space="preserve">w postępowaniu w przypadkach wskazanych w art. 112 ust. 2 ustawy Prawo zamówień publicznych (Dz. U. z 2019 r. poz. 2019 z </w:t>
      </w:r>
      <w:proofErr w:type="spellStart"/>
      <w:r w:rsidRPr="00863284">
        <w:rPr>
          <w:rFonts w:ascii="Cambria" w:hAnsi="Cambria"/>
          <w:b/>
          <w:u w:val="single"/>
        </w:rPr>
        <w:t>późn</w:t>
      </w:r>
      <w:proofErr w:type="spellEnd"/>
      <w:r w:rsidRPr="00863284">
        <w:rPr>
          <w:rFonts w:ascii="Cambria" w:hAnsi="Cambria"/>
          <w:b/>
          <w:u w:val="single"/>
        </w:rPr>
        <w:t>. zm.)</w:t>
      </w:r>
    </w:p>
    <w:p w14:paraId="2F54843B" w14:textId="043F8E1E" w:rsidR="00C5653F" w:rsidRPr="00863284" w:rsidRDefault="00C5653F" w:rsidP="00C5653F">
      <w:pPr>
        <w:spacing w:line="360" w:lineRule="auto"/>
        <w:ind w:firstLine="708"/>
        <w:jc w:val="both"/>
        <w:rPr>
          <w:rFonts w:ascii="Cambria" w:hAnsi="Cambria" w:cs="Arial"/>
        </w:rPr>
      </w:pPr>
      <w:r w:rsidRPr="00863284">
        <w:rPr>
          <w:rFonts w:ascii="Cambria" w:hAnsi="Cambria"/>
        </w:rPr>
        <w:t xml:space="preserve">Na potrzeby postępowania o udzielenie zamówienia publicznego </w:t>
      </w:r>
      <w:r w:rsidR="009D6E5D" w:rsidRPr="00863284">
        <w:rPr>
          <w:rFonts w:ascii="Cambria" w:hAnsi="Cambria" w:cs="Arial"/>
        </w:rPr>
        <w:t>w trybie podstawowym</w:t>
      </w:r>
    </w:p>
    <w:p w14:paraId="58619251" w14:textId="2B246433" w:rsidR="00C5653F" w:rsidRPr="00863284" w:rsidRDefault="00C5653F" w:rsidP="009D6E5D">
      <w:pPr>
        <w:spacing w:line="360" w:lineRule="auto"/>
        <w:jc w:val="both"/>
        <w:rPr>
          <w:rFonts w:ascii="Cambria" w:hAnsi="Cambria"/>
        </w:rPr>
      </w:pPr>
      <w:r w:rsidRPr="00863284">
        <w:rPr>
          <w:rFonts w:ascii="Cambria" w:hAnsi="Cambria" w:cs="Arial"/>
        </w:rPr>
        <w:t>pn. …………………</w:t>
      </w:r>
      <w:r w:rsidR="009D6E5D" w:rsidRPr="00863284">
        <w:rPr>
          <w:rFonts w:ascii="Cambria" w:hAnsi="Cambria" w:cs="Arial"/>
        </w:rPr>
        <w:t>………………</w:t>
      </w:r>
      <w:r w:rsidRPr="00863284">
        <w:rPr>
          <w:rFonts w:ascii="Cambria" w:hAnsi="Cambria" w:cs="Arial"/>
        </w:rPr>
        <w:t>………………..…………………………………………………………………………………..</w:t>
      </w:r>
      <w:r w:rsidRPr="00863284">
        <w:rPr>
          <w:rFonts w:ascii="Cambria" w:hAnsi="Cambria"/>
        </w:rPr>
        <w:t xml:space="preserve">, </w:t>
      </w:r>
      <w:r w:rsidRPr="00863284">
        <w:rPr>
          <w:rFonts w:ascii="Cambria" w:hAnsi="Cambria"/>
        </w:rPr>
        <w:br/>
        <w:t>nr sprawy ZP / … / 2021,</w:t>
      </w:r>
      <w:r w:rsidRPr="00863284">
        <w:rPr>
          <w:rFonts w:ascii="Cambria" w:hAnsi="Cambria"/>
          <w:i/>
        </w:rPr>
        <w:t xml:space="preserve"> </w:t>
      </w:r>
      <w:r w:rsidRPr="00863284">
        <w:rPr>
          <w:rFonts w:ascii="Cambria" w:hAnsi="Cambria"/>
        </w:rPr>
        <w:t>prowadzonego przez Samodzielny Publiczny Zakład Opieki Zdrowotnej Centralny Szpital Kliniczny w Łodzi</w:t>
      </w:r>
      <w:r w:rsidRPr="00863284">
        <w:rPr>
          <w:rFonts w:ascii="Cambria" w:hAnsi="Cambria"/>
          <w:i/>
        </w:rPr>
        <w:t xml:space="preserve">, </w:t>
      </w:r>
      <w:r w:rsidRPr="00863284">
        <w:rPr>
          <w:rFonts w:ascii="Cambria" w:hAnsi="Cambria"/>
        </w:rPr>
        <w:t>składam o</w:t>
      </w:r>
      <w:r w:rsidRPr="00863284">
        <w:rPr>
          <w:rFonts w:ascii="Cambria" w:hAnsi="Cambria" w:cs="Cambria"/>
          <w:b/>
          <w:color w:val="000000"/>
        </w:rPr>
        <w:t xml:space="preserve">świadczenie o aktualności informacji </w:t>
      </w:r>
      <w:r w:rsidRPr="00863284">
        <w:rPr>
          <w:rFonts w:ascii="Cambria" w:hAnsi="Cambria" w:cs="Cambria"/>
          <w:b/>
          <w:color w:val="000000"/>
        </w:rPr>
        <w:br/>
        <w:t>o których mowa w art. 125 ust. 1 ustawy</w:t>
      </w:r>
      <w:r w:rsidRPr="00863284">
        <w:rPr>
          <w:rFonts w:ascii="Cambria" w:hAnsi="Cambria" w:cs="Cambria"/>
          <w:color w:val="000000"/>
        </w:rPr>
        <w:t>, w zakresie</w:t>
      </w:r>
      <w:r w:rsidRPr="00863284">
        <w:rPr>
          <w:rFonts w:ascii="Cambria" w:hAnsi="Cambria" w:cs="Cambria"/>
          <w:color w:val="000000"/>
          <w:sz w:val="22"/>
          <w:szCs w:val="22"/>
        </w:rPr>
        <w:t xml:space="preserve"> </w:t>
      </w:r>
      <w:r w:rsidRPr="00863284">
        <w:rPr>
          <w:rFonts w:ascii="Cambria" w:hAnsi="Cambria" w:cs="Cambria"/>
          <w:b/>
          <w:color w:val="000000"/>
          <w:sz w:val="22"/>
          <w:szCs w:val="22"/>
        </w:rPr>
        <w:t xml:space="preserve">spełnienia warunków udziału </w:t>
      </w:r>
      <w:r w:rsidRPr="00863284">
        <w:rPr>
          <w:rFonts w:ascii="Cambria" w:hAnsi="Cambria" w:cs="Cambria"/>
          <w:b/>
          <w:color w:val="000000"/>
          <w:sz w:val="22"/>
          <w:szCs w:val="22"/>
        </w:rPr>
        <w:br/>
        <w:t>w postępowaniu</w:t>
      </w:r>
      <w:r w:rsidRPr="00863284">
        <w:rPr>
          <w:rFonts w:ascii="Cambria" w:hAnsi="Cambria" w:cs="Cambria"/>
          <w:color w:val="000000"/>
          <w:sz w:val="22"/>
          <w:szCs w:val="22"/>
        </w:rPr>
        <w:t xml:space="preserve">: </w:t>
      </w:r>
    </w:p>
    <w:p w14:paraId="323700D2" w14:textId="77777777" w:rsidR="00C5653F" w:rsidRPr="00863284" w:rsidRDefault="00C5653F" w:rsidP="00C5653F">
      <w:pPr>
        <w:ind w:firstLine="709"/>
        <w:jc w:val="both"/>
        <w:rPr>
          <w:rFonts w:ascii="Cambria" w:hAnsi="Cambria"/>
        </w:rPr>
      </w:pPr>
    </w:p>
    <w:p w14:paraId="03275880" w14:textId="77777777" w:rsidR="00C5653F" w:rsidRPr="00863284" w:rsidRDefault="00C5653F" w:rsidP="00C5653F">
      <w:pPr>
        <w:ind w:firstLine="709"/>
        <w:jc w:val="both"/>
        <w:rPr>
          <w:rFonts w:ascii="Cambria" w:hAnsi="Cambria"/>
        </w:rPr>
      </w:pPr>
      <w:r w:rsidRPr="00863284">
        <w:rPr>
          <w:rFonts w:ascii="Cambria" w:hAnsi="Cambria"/>
        </w:rPr>
        <w:t>Oświadczam, że spełniam warunki udziału w postępowaniu określone przez zamawiającego w Specyfikacji Warunków Zamówienia dotyczące:</w:t>
      </w:r>
    </w:p>
    <w:p w14:paraId="177AE2AC" w14:textId="77777777" w:rsidR="00C5653F" w:rsidRPr="00863284" w:rsidRDefault="00C5653F" w:rsidP="00C5653F">
      <w:pPr>
        <w:ind w:firstLine="709"/>
        <w:jc w:val="both"/>
        <w:rPr>
          <w:rFonts w:ascii="Cambria" w:hAnsi="Cambria"/>
        </w:rPr>
      </w:pPr>
    </w:p>
    <w:p w14:paraId="60568E7E" w14:textId="77777777" w:rsidR="00C5653F" w:rsidRPr="00863284" w:rsidRDefault="00C5653F" w:rsidP="00C5653F">
      <w:pPr>
        <w:ind w:firstLine="709"/>
        <w:jc w:val="both"/>
        <w:rPr>
          <w:rFonts w:ascii="Cambria" w:hAnsi="Cambria"/>
        </w:rPr>
      </w:pPr>
      <w:r w:rsidRPr="00863284">
        <w:rPr>
          <w:rFonts w:ascii="Cambria" w:hAnsi="Cambria"/>
        </w:rPr>
        <w:t>1) zdolności do występowania w obrocie gospodarczym;</w:t>
      </w:r>
    </w:p>
    <w:p w14:paraId="73A5567B" w14:textId="77777777" w:rsidR="00C5653F" w:rsidRPr="00863284" w:rsidRDefault="00C5653F" w:rsidP="00C5653F">
      <w:pPr>
        <w:ind w:firstLine="709"/>
        <w:jc w:val="both"/>
        <w:rPr>
          <w:rFonts w:ascii="Cambria" w:hAnsi="Cambria"/>
        </w:rPr>
      </w:pPr>
    </w:p>
    <w:p w14:paraId="28F39D4D" w14:textId="77777777" w:rsidR="00C5653F" w:rsidRPr="00863284" w:rsidRDefault="00C5653F" w:rsidP="00C5653F">
      <w:pPr>
        <w:ind w:firstLine="709"/>
        <w:jc w:val="both"/>
        <w:rPr>
          <w:rFonts w:ascii="Cambria" w:hAnsi="Cambria"/>
        </w:rPr>
      </w:pPr>
      <w:r w:rsidRPr="00863284">
        <w:rPr>
          <w:rFonts w:ascii="Cambria" w:hAnsi="Cambria"/>
        </w:rPr>
        <w:t xml:space="preserve">2)uprawnień do prowadzenia określonej działalności gospodarczej lub zawodowej, </w:t>
      </w:r>
      <w:r w:rsidRPr="00863284">
        <w:rPr>
          <w:rFonts w:ascii="Cambria" w:hAnsi="Cambria"/>
        </w:rPr>
        <w:br/>
        <w:t>o ile wynika to z odrębnych przepisów;</w:t>
      </w:r>
    </w:p>
    <w:p w14:paraId="24E66D1D" w14:textId="77777777" w:rsidR="00C5653F" w:rsidRPr="00863284" w:rsidRDefault="00C5653F" w:rsidP="00C5653F">
      <w:pPr>
        <w:ind w:firstLine="709"/>
        <w:jc w:val="both"/>
        <w:rPr>
          <w:rFonts w:ascii="Cambria" w:hAnsi="Cambria"/>
        </w:rPr>
      </w:pPr>
    </w:p>
    <w:p w14:paraId="36F4B8B8" w14:textId="77777777" w:rsidR="00C5653F" w:rsidRPr="00863284" w:rsidRDefault="00C5653F" w:rsidP="00C5653F">
      <w:pPr>
        <w:ind w:firstLine="709"/>
        <w:jc w:val="both"/>
        <w:rPr>
          <w:rFonts w:ascii="Cambria" w:hAnsi="Cambria"/>
        </w:rPr>
      </w:pPr>
      <w:r w:rsidRPr="00863284">
        <w:rPr>
          <w:rFonts w:ascii="Cambria" w:hAnsi="Cambria"/>
        </w:rPr>
        <w:t>3)sytuacji ekonomicznej lub finansowej;</w:t>
      </w:r>
    </w:p>
    <w:p w14:paraId="655F33BF" w14:textId="77777777" w:rsidR="00C5653F" w:rsidRPr="00863284" w:rsidRDefault="00C5653F" w:rsidP="00C5653F">
      <w:pPr>
        <w:ind w:firstLine="709"/>
        <w:jc w:val="both"/>
        <w:rPr>
          <w:rFonts w:ascii="Cambria" w:hAnsi="Cambria"/>
        </w:rPr>
      </w:pPr>
    </w:p>
    <w:p w14:paraId="10511C7A" w14:textId="77777777" w:rsidR="00C5653F" w:rsidRPr="00863284" w:rsidRDefault="00C5653F" w:rsidP="00C5653F">
      <w:pPr>
        <w:ind w:firstLine="709"/>
        <w:jc w:val="both"/>
        <w:rPr>
          <w:rFonts w:ascii="Cambria" w:hAnsi="Cambria"/>
        </w:rPr>
      </w:pPr>
      <w:r w:rsidRPr="00863284">
        <w:rPr>
          <w:rFonts w:ascii="Cambria" w:hAnsi="Cambria"/>
        </w:rPr>
        <w:t>4)zdolności technicznej lub zawodowej.</w:t>
      </w:r>
    </w:p>
    <w:p w14:paraId="12BE31FD" w14:textId="77777777" w:rsidR="00C5653F" w:rsidRPr="00863284" w:rsidRDefault="00C5653F" w:rsidP="00C5653F">
      <w:pPr>
        <w:ind w:firstLine="709"/>
        <w:jc w:val="both"/>
        <w:rPr>
          <w:rFonts w:ascii="Cambria" w:hAnsi="Cambria"/>
        </w:rPr>
      </w:pPr>
    </w:p>
    <w:p w14:paraId="25907D32" w14:textId="77777777" w:rsidR="00C5653F" w:rsidRPr="00863284" w:rsidRDefault="00C5653F" w:rsidP="00C5653F">
      <w:pPr>
        <w:spacing w:line="360" w:lineRule="auto"/>
        <w:ind w:firstLine="708"/>
        <w:jc w:val="both"/>
        <w:rPr>
          <w:rFonts w:ascii="Cambria" w:hAnsi="Cambria"/>
        </w:rPr>
      </w:pPr>
    </w:p>
    <w:p w14:paraId="20BCC053" w14:textId="3E195AA2" w:rsidR="00C5653F" w:rsidRPr="00863284" w:rsidRDefault="00C5653F" w:rsidP="00C5653F">
      <w:pPr>
        <w:pStyle w:val="Akapitzlist"/>
        <w:rPr>
          <w:rFonts w:ascii="Cambria" w:hAnsi="Cambria"/>
          <w:color w:val="FF0000"/>
        </w:rPr>
      </w:pPr>
    </w:p>
    <w:p w14:paraId="6DB6BEAF" w14:textId="77777777" w:rsidR="00813FFA" w:rsidRPr="00863284" w:rsidRDefault="00813FFA" w:rsidP="00C5653F">
      <w:pPr>
        <w:pStyle w:val="Akapitzlist"/>
        <w:rPr>
          <w:rFonts w:ascii="Cambria" w:hAnsi="Cambria"/>
          <w:color w:val="FF0000"/>
        </w:rPr>
      </w:pPr>
    </w:p>
    <w:p w14:paraId="042B026D" w14:textId="77777777" w:rsidR="00C5653F" w:rsidRPr="00863284" w:rsidRDefault="00C5653F" w:rsidP="00C5653F">
      <w:pPr>
        <w:pStyle w:val="Akapitzlist"/>
        <w:rPr>
          <w:rFonts w:ascii="Cambria" w:hAnsi="Cambria"/>
        </w:rPr>
      </w:pPr>
    </w:p>
    <w:p w14:paraId="0108D403" w14:textId="77777777" w:rsidR="00C5653F" w:rsidRPr="00863284" w:rsidRDefault="00C5653F" w:rsidP="00C5653F">
      <w:pPr>
        <w:spacing w:line="360" w:lineRule="auto"/>
        <w:jc w:val="both"/>
        <w:rPr>
          <w:rFonts w:ascii="Cambria" w:hAnsi="Cambria"/>
          <w:sz w:val="20"/>
          <w:szCs w:val="20"/>
        </w:rPr>
      </w:pPr>
      <w:r w:rsidRPr="00863284">
        <w:rPr>
          <w:rFonts w:ascii="Cambria" w:hAnsi="Cambria"/>
          <w:sz w:val="20"/>
          <w:szCs w:val="20"/>
        </w:rPr>
        <w:t xml:space="preserve">…………….……. </w:t>
      </w:r>
      <w:r w:rsidRPr="00863284">
        <w:rPr>
          <w:rFonts w:ascii="Cambria" w:hAnsi="Cambria"/>
          <w:i/>
          <w:sz w:val="20"/>
          <w:szCs w:val="20"/>
        </w:rPr>
        <w:t xml:space="preserve">(miejscowość), </w:t>
      </w:r>
      <w:r w:rsidRPr="00863284">
        <w:rPr>
          <w:rFonts w:ascii="Cambria" w:hAnsi="Cambria"/>
          <w:sz w:val="20"/>
          <w:szCs w:val="20"/>
        </w:rPr>
        <w:t xml:space="preserve">dnia ………….……. r. </w:t>
      </w:r>
    </w:p>
    <w:p w14:paraId="62113915" w14:textId="77777777" w:rsidR="00C5653F" w:rsidRPr="00863284" w:rsidRDefault="00C5653F" w:rsidP="00C5653F">
      <w:pPr>
        <w:spacing w:line="360" w:lineRule="auto"/>
        <w:jc w:val="both"/>
        <w:rPr>
          <w:rFonts w:ascii="Cambria" w:hAnsi="Cambria"/>
          <w:sz w:val="20"/>
          <w:szCs w:val="20"/>
        </w:rPr>
      </w:pPr>
    </w:p>
    <w:p w14:paraId="49C7BC43" w14:textId="77777777" w:rsidR="00C5653F" w:rsidRPr="00863284" w:rsidRDefault="00C5653F" w:rsidP="00C5653F">
      <w:pPr>
        <w:spacing w:line="360" w:lineRule="auto"/>
        <w:jc w:val="both"/>
        <w:rPr>
          <w:rFonts w:ascii="Cambria" w:hAnsi="Cambria"/>
          <w:sz w:val="20"/>
          <w:szCs w:val="20"/>
        </w:rPr>
      </w:pPr>
    </w:p>
    <w:p w14:paraId="0E8E23D2" w14:textId="77777777" w:rsidR="00C5653F" w:rsidRPr="00863284" w:rsidRDefault="00C5653F" w:rsidP="00C5653F">
      <w:pPr>
        <w:spacing w:line="360" w:lineRule="auto"/>
        <w:jc w:val="both"/>
        <w:rPr>
          <w:rFonts w:ascii="Cambria" w:hAnsi="Cambria"/>
          <w:sz w:val="20"/>
          <w:szCs w:val="20"/>
        </w:rPr>
      </w:pPr>
      <w:r w:rsidRPr="00863284">
        <w:rPr>
          <w:rFonts w:ascii="Cambria" w:hAnsi="Cambria"/>
          <w:sz w:val="20"/>
          <w:szCs w:val="20"/>
        </w:rPr>
        <w:tab/>
      </w:r>
      <w:r w:rsidRPr="00863284">
        <w:rPr>
          <w:rFonts w:ascii="Cambria" w:hAnsi="Cambria"/>
          <w:sz w:val="20"/>
          <w:szCs w:val="20"/>
        </w:rPr>
        <w:tab/>
      </w:r>
      <w:r w:rsidRPr="00863284">
        <w:rPr>
          <w:rFonts w:ascii="Cambria" w:hAnsi="Cambria"/>
          <w:sz w:val="20"/>
          <w:szCs w:val="20"/>
        </w:rPr>
        <w:tab/>
      </w:r>
      <w:r w:rsidRPr="00863284">
        <w:rPr>
          <w:rFonts w:ascii="Cambria" w:hAnsi="Cambria"/>
          <w:sz w:val="20"/>
          <w:szCs w:val="20"/>
        </w:rPr>
        <w:tab/>
      </w:r>
      <w:r w:rsidRPr="00863284">
        <w:rPr>
          <w:rFonts w:ascii="Cambria" w:hAnsi="Cambria"/>
          <w:sz w:val="20"/>
          <w:szCs w:val="20"/>
        </w:rPr>
        <w:tab/>
      </w:r>
      <w:r w:rsidRPr="00863284">
        <w:rPr>
          <w:rFonts w:ascii="Cambria" w:hAnsi="Cambria"/>
          <w:sz w:val="20"/>
          <w:szCs w:val="20"/>
        </w:rPr>
        <w:tab/>
      </w:r>
      <w:r w:rsidRPr="00863284">
        <w:rPr>
          <w:rFonts w:ascii="Cambria" w:hAnsi="Cambria"/>
          <w:sz w:val="20"/>
          <w:szCs w:val="20"/>
        </w:rPr>
        <w:tab/>
        <w:t>…………………………………………</w:t>
      </w:r>
    </w:p>
    <w:p w14:paraId="7E00DBB8" w14:textId="77777777" w:rsidR="00C5653F" w:rsidRPr="00863284" w:rsidRDefault="00C5653F" w:rsidP="00C5653F">
      <w:pPr>
        <w:pStyle w:val="StandardowyArial11"/>
        <w:numPr>
          <w:ilvl w:val="0"/>
          <w:numId w:val="0"/>
        </w:numPr>
        <w:suppressAutoHyphens w:val="0"/>
        <w:autoSpaceDE/>
        <w:spacing w:before="0" w:after="0"/>
        <w:jc w:val="center"/>
        <w:rPr>
          <w:rFonts w:ascii="Cambria" w:hAnsi="Cambria" w:cs="Times New Roman"/>
          <w:b/>
          <w:i/>
          <w:iCs/>
          <w:u w:val="single"/>
        </w:rPr>
      </w:pPr>
      <w:r w:rsidRPr="00863284">
        <w:rPr>
          <w:rFonts w:ascii="Cambria" w:eastAsia="Times New Roman" w:hAnsi="Cambria" w:cs="Times New Roman"/>
          <w:sz w:val="20"/>
          <w:szCs w:val="20"/>
        </w:rPr>
        <w:t xml:space="preserve">                                                                     podpis Wykonawcy</w:t>
      </w:r>
    </w:p>
    <w:p w14:paraId="4D84E5E2" w14:textId="4299985E" w:rsidR="00C5653F" w:rsidRPr="00863284" w:rsidRDefault="00C5653F" w:rsidP="004044E5">
      <w:pPr>
        <w:jc w:val="right"/>
        <w:rPr>
          <w:rFonts w:ascii="Cambria" w:hAnsi="Cambria" w:cs="Tahoma"/>
          <w:b/>
          <w:bCs/>
          <w:i/>
          <w:iCs/>
          <w:u w:val="single"/>
        </w:rPr>
      </w:pPr>
    </w:p>
    <w:p w14:paraId="19773494" w14:textId="46E9D797" w:rsidR="00813FFA" w:rsidRDefault="00813FFA" w:rsidP="004044E5">
      <w:pPr>
        <w:jc w:val="right"/>
        <w:rPr>
          <w:rFonts w:ascii="Cambria" w:hAnsi="Cambria" w:cs="Tahoma"/>
          <w:b/>
          <w:bCs/>
          <w:i/>
          <w:iCs/>
          <w:u w:val="single"/>
        </w:rPr>
      </w:pPr>
    </w:p>
    <w:p w14:paraId="14009A31" w14:textId="77777777" w:rsidR="00791EE9" w:rsidRPr="00863284" w:rsidRDefault="00791EE9" w:rsidP="004044E5">
      <w:pPr>
        <w:jc w:val="right"/>
        <w:rPr>
          <w:rFonts w:ascii="Cambria" w:hAnsi="Cambria" w:cs="Tahoma"/>
          <w:b/>
          <w:bCs/>
          <w:i/>
          <w:iCs/>
          <w:u w:val="single"/>
        </w:rPr>
      </w:pPr>
    </w:p>
    <w:p w14:paraId="57F2556E" w14:textId="57D21E22" w:rsidR="00DB4C52" w:rsidRPr="00863284" w:rsidRDefault="00DB4C52" w:rsidP="00DB4C52">
      <w:pPr>
        <w:jc w:val="right"/>
        <w:rPr>
          <w:rFonts w:ascii="Cambria" w:hAnsi="Cambria" w:cs="Times New Roman"/>
          <w:b/>
          <w:i/>
          <w:snapToGrid w:val="0"/>
          <w:sz w:val="22"/>
          <w:u w:val="single"/>
        </w:rPr>
      </w:pPr>
      <w:r>
        <w:rPr>
          <w:rFonts w:ascii="Cambria" w:hAnsi="Cambria" w:cs="Times New Roman"/>
          <w:b/>
          <w:i/>
          <w:snapToGrid w:val="0"/>
          <w:sz w:val="22"/>
          <w:u w:val="single"/>
        </w:rPr>
        <w:lastRenderedPageBreak/>
        <w:t>Załącznik nr 4</w:t>
      </w:r>
    </w:p>
    <w:p w14:paraId="06C42EF0" w14:textId="77777777" w:rsidR="00DB4C52" w:rsidRPr="00863284" w:rsidRDefault="00DB4C52" w:rsidP="00DB4C52">
      <w:pPr>
        <w:jc w:val="both"/>
        <w:rPr>
          <w:rFonts w:ascii="Cambria" w:hAnsi="Cambria" w:cs="Times New Roman"/>
          <w:snapToGrid w:val="0"/>
          <w:sz w:val="22"/>
        </w:rPr>
      </w:pPr>
    </w:p>
    <w:p w14:paraId="2F4955BA" w14:textId="77777777" w:rsidR="00DB4C52" w:rsidRPr="00863284" w:rsidRDefault="00DB4C52" w:rsidP="00DB4C52">
      <w:pPr>
        <w:jc w:val="both"/>
        <w:rPr>
          <w:rFonts w:ascii="Cambria" w:hAnsi="Cambria" w:cs="Times New Roman"/>
          <w:snapToGrid w:val="0"/>
          <w:sz w:val="22"/>
        </w:rPr>
      </w:pPr>
    </w:p>
    <w:p w14:paraId="2B6A7E50" w14:textId="77777777" w:rsidR="00DB4C52" w:rsidRPr="00863284" w:rsidRDefault="00DB4C52" w:rsidP="00DB4C52">
      <w:pPr>
        <w:jc w:val="both"/>
        <w:rPr>
          <w:rFonts w:ascii="Cambria" w:hAnsi="Cambria" w:cs="Times New Roman"/>
          <w:b/>
          <w:snapToGrid w:val="0"/>
          <w:sz w:val="22"/>
        </w:rPr>
      </w:pPr>
      <w:r w:rsidRPr="00863284">
        <w:rPr>
          <w:rFonts w:ascii="Cambria" w:hAnsi="Cambria" w:cs="Times New Roman"/>
          <w:b/>
          <w:snapToGrid w:val="0"/>
          <w:sz w:val="22"/>
        </w:rPr>
        <w:t xml:space="preserve">PRZEDMIOTOWE ŚRODKI DOWODOWE wskazane w Rozdziale VI SWZ. </w:t>
      </w:r>
    </w:p>
    <w:p w14:paraId="2F7C9051" w14:textId="77777777" w:rsidR="00DB4C52" w:rsidRPr="00863284" w:rsidRDefault="00DB4C52" w:rsidP="00DB4C52">
      <w:pPr>
        <w:jc w:val="both"/>
        <w:rPr>
          <w:rFonts w:ascii="Cambria" w:hAnsi="Cambria" w:cs="Times New Roman"/>
          <w:b/>
          <w:snapToGrid w:val="0"/>
          <w:color w:val="FF0000"/>
          <w:sz w:val="22"/>
        </w:rPr>
      </w:pPr>
    </w:p>
    <w:p w14:paraId="58B93151" w14:textId="27A4DAAE" w:rsidR="00DB4C52" w:rsidRPr="00863284" w:rsidRDefault="00DB4C52" w:rsidP="00DB4C52">
      <w:pPr>
        <w:autoSpaceDE w:val="0"/>
        <w:autoSpaceDN w:val="0"/>
        <w:adjustRightInd w:val="0"/>
        <w:jc w:val="both"/>
        <w:rPr>
          <w:rFonts w:ascii="Cambria" w:eastAsia="Univers-PL" w:hAnsi="Cambria" w:cs="Times New Roman"/>
          <w:b/>
          <w:bCs/>
          <w:i/>
          <w:iCs/>
          <w:u w:val="single"/>
        </w:rPr>
      </w:pPr>
      <w:r w:rsidRPr="00863284">
        <w:rPr>
          <w:rFonts w:ascii="Cambria" w:eastAsia="Univers-PL" w:hAnsi="Cambria" w:cs="Times New Roman"/>
          <w:b/>
          <w:bCs/>
          <w:i/>
          <w:iCs/>
          <w:u w:val="single"/>
        </w:rPr>
        <w:t xml:space="preserve">Wykonawca jest zobowiązany do złożenia n/w dokumentów i oświadczeń wraz z ofertą dot. załącznika nr </w:t>
      </w:r>
      <w:r w:rsidR="00E25CD6">
        <w:rPr>
          <w:rFonts w:ascii="Cambria" w:eastAsia="Univers-PL" w:hAnsi="Cambria" w:cs="Times New Roman"/>
          <w:b/>
          <w:bCs/>
          <w:i/>
          <w:iCs/>
          <w:u w:val="single"/>
        </w:rPr>
        <w:t>4</w:t>
      </w:r>
      <w:r w:rsidRPr="00863284">
        <w:rPr>
          <w:rFonts w:ascii="Cambria" w:eastAsia="Univers-PL" w:hAnsi="Cambria" w:cs="Times New Roman"/>
          <w:b/>
          <w:bCs/>
          <w:i/>
          <w:iCs/>
          <w:u w:val="single"/>
        </w:rPr>
        <w:t>,     tj.  n/w (pkt. 1 – 3):</w:t>
      </w:r>
    </w:p>
    <w:p w14:paraId="53A5CB9D" w14:textId="77777777" w:rsidR="00DB4C52" w:rsidRPr="00863284" w:rsidRDefault="00DB4C52" w:rsidP="00DB4C52">
      <w:pPr>
        <w:autoSpaceDE w:val="0"/>
        <w:autoSpaceDN w:val="0"/>
        <w:adjustRightInd w:val="0"/>
        <w:jc w:val="both"/>
        <w:rPr>
          <w:rFonts w:ascii="Cambria" w:hAnsi="Cambria" w:cs="Times New Roman"/>
          <w:b/>
          <w:snapToGrid w:val="0"/>
          <w:sz w:val="22"/>
        </w:rPr>
      </w:pPr>
    </w:p>
    <w:p w14:paraId="6704024B" w14:textId="77777777" w:rsidR="00DB4C52" w:rsidRPr="00863284" w:rsidRDefault="00DB4C52" w:rsidP="00DB4C52">
      <w:pPr>
        <w:tabs>
          <w:tab w:val="left" w:pos="0"/>
        </w:tabs>
        <w:jc w:val="both"/>
        <w:rPr>
          <w:rFonts w:ascii="Cambria" w:hAnsi="Cambria"/>
          <w:i/>
          <w:snapToGrid w:val="0"/>
        </w:rPr>
      </w:pPr>
    </w:p>
    <w:p w14:paraId="1FD8F295" w14:textId="77777777" w:rsidR="00DB4C52" w:rsidRPr="00863284" w:rsidRDefault="00DB4C52" w:rsidP="00DB4C52">
      <w:pPr>
        <w:tabs>
          <w:tab w:val="left" w:pos="0"/>
        </w:tabs>
        <w:jc w:val="both"/>
        <w:rPr>
          <w:rFonts w:ascii="Cambria" w:hAnsi="Cambria"/>
          <w:i/>
          <w:snapToGrid w:val="0"/>
        </w:rPr>
      </w:pPr>
      <w:r w:rsidRPr="00863284">
        <w:rPr>
          <w:rFonts w:ascii="Cambria" w:hAnsi="Cambria"/>
          <w:i/>
          <w:snapToGrid w:val="0"/>
        </w:rPr>
        <w:t>1). Oświadczenie poświadczające</w:t>
      </w:r>
      <w:r w:rsidRPr="00863284">
        <w:rPr>
          <w:rFonts w:ascii="Cambria" w:hAnsi="Cambria"/>
          <w:i/>
        </w:rPr>
        <w:t xml:space="preserve">, że użyte wyroby posiadają deklarację zgodności producenta oraz certyfikat CE wydany przez jednostkę notyfikowaną zgodnie z dyrektywą 93/42/EW/G, </w:t>
      </w:r>
    </w:p>
    <w:p w14:paraId="60DEF0DB" w14:textId="77777777" w:rsidR="00DB4C52" w:rsidRPr="00863284" w:rsidRDefault="00DB4C52" w:rsidP="00DB4C52">
      <w:pPr>
        <w:tabs>
          <w:tab w:val="left" w:pos="0"/>
        </w:tabs>
        <w:jc w:val="both"/>
        <w:rPr>
          <w:rFonts w:ascii="Cambria" w:hAnsi="Cambria"/>
          <w:i/>
        </w:rPr>
      </w:pPr>
    </w:p>
    <w:p w14:paraId="63CADA46" w14:textId="77777777" w:rsidR="00DB4C52" w:rsidRPr="00863284" w:rsidRDefault="00DB4C52" w:rsidP="00DB4C52">
      <w:pPr>
        <w:jc w:val="both"/>
        <w:rPr>
          <w:rFonts w:ascii="Cambria" w:hAnsi="Cambria"/>
          <w:i/>
          <w:snapToGrid w:val="0"/>
        </w:rPr>
      </w:pPr>
      <w:r w:rsidRPr="00863284">
        <w:rPr>
          <w:rFonts w:ascii="Cambria" w:hAnsi="Cambria"/>
          <w:i/>
        </w:rPr>
        <w:t>2). D</w:t>
      </w:r>
      <w:r w:rsidRPr="00863284">
        <w:rPr>
          <w:rFonts w:ascii="Cambria" w:eastAsia="GulimChe" w:hAnsi="Cambria"/>
          <w:i/>
          <w:szCs w:val="20"/>
        </w:rPr>
        <w:t xml:space="preserve">okumentacji technicznej w języku polskim </w:t>
      </w:r>
      <w:r w:rsidRPr="00863284">
        <w:rPr>
          <w:rFonts w:ascii="Cambria" w:hAnsi="Cambria"/>
          <w:i/>
        </w:rPr>
        <w:t>z parametrami technicznymi przedmiotu zamówienia, umożliwiającego weryfikację zgodności oferowanego produktu z wymaganiami zamawiającego określonymi w SWZ</w:t>
      </w:r>
      <w:r w:rsidRPr="00863284">
        <w:rPr>
          <w:rFonts w:ascii="Cambria" w:hAnsi="Cambria"/>
          <w:b/>
          <w:i/>
        </w:rPr>
        <w:t>.</w:t>
      </w:r>
    </w:p>
    <w:p w14:paraId="78248BAA" w14:textId="77777777" w:rsidR="00DB4C52" w:rsidRPr="00863284" w:rsidRDefault="00DB4C52" w:rsidP="00DB4C52">
      <w:pPr>
        <w:jc w:val="both"/>
        <w:rPr>
          <w:rFonts w:ascii="Cambria" w:hAnsi="Cambria"/>
          <w:b/>
          <w:i/>
        </w:rPr>
      </w:pPr>
    </w:p>
    <w:p w14:paraId="2D0EE99A" w14:textId="77777777" w:rsidR="00DB4C52" w:rsidRPr="00863284" w:rsidRDefault="00DB4C52" w:rsidP="00DB4C52">
      <w:pPr>
        <w:jc w:val="both"/>
        <w:rPr>
          <w:rFonts w:ascii="Cambria" w:eastAsia="GulimChe" w:hAnsi="Cambria"/>
          <w:i/>
          <w:szCs w:val="20"/>
        </w:rPr>
      </w:pPr>
      <w:r w:rsidRPr="00863284">
        <w:rPr>
          <w:rFonts w:ascii="Cambria" w:hAnsi="Cambria"/>
          <w:i/>
          <w:snapToGrid w:val="0"/>
        </w:rPr>
        <w:t xml:space="preserve">3). Dokumentu potwierdzającego, że </w:t>
      </w:r>
      <w:r w:rsidRPr="00863284">
        <w:rPr>
          <w:rFonts w:ascii="Cambria" w:hAnsi="Cambria"/>
          <w:i/>
          <w:szCs w:val="20"/>
        </w:rPr>
        <w:t>wykonawca jest autoryzowanym dystrybutorem oferowanego zespołu dźwigów oraz posiada autoryzację producenta do świadczenia usług serwisowych, w tym do dostawy i instalacji oryginalnych części zamiennych na terenie Polski</w:t>
      </w:r>
      <w:r w:rsidRPr="00863284">
        <w:rPr>
          <w:rFonts w:ascii="Cambria" w:hAnsi="Cambria"/>
          <w:i/>
        </w:rPr>
        <w:t>.</w:t>
      </w:r>
      <w:r w:rsidRPr="00863284">
        <w:rPr>
          <w:rFonts w:ascii="Cambria" w:hAnsi="Cambria"/>
          <w:b/>
          <w:i/>
        </w:rPr>
        <w:t xml:space="preserve"> </w:t>
      </w:r>
    </w:p>
    <w:p w14:paraId="302481B4" w14:textId="77777777" w:rsidR="00DB4C52" w:rsidRPr="00863284" w:rsidRDefault="00DB4C52" w:rsidP="00DB4C52">
      <w:pPr>
        <w:tabs>
          <w:tab w:val="left" w:pos="8908"/>
        </w:tabs>
        <w:jc w:val="both"/>
        <w:rPr>
          <w:rFonts w:ascii="Cambria" w:hAnsi="Cambria" w:cs="Times New Roman"/>
          <w:i/>
          <w:sz w:val="22"/>
          <w:szCs w:val="22"/>
        </w:rPr>
      </w:pPr>
    </w:p>
    <w:p w14:paraId="0390982F" w14:textId="77777777" w:rsidR="00DB4C52" w:rsidRPr="00863284" w:rsidRDefault="00DB4C52" w:rsidP="00DB4C52">
      <w:pPr>
        <w:spacing w:line="260" w:lineRule="atLeast"/>
        <w:jc w:val="both"/>
        <w:rPr>
          <w:rFonts w:ascii="Cambria" w:hAnsi="Cambria" w:cs="Times New Roman"/>
          <w:bCs/>
        </w:rPr>
      </w:pPr>
    </w:p>
    <w:p w14:paraId="5D2AE29E" w14:textId="77777777" w:rsidR="00DB4C52" w:rsidRPr="00863284" w:rsidRDefault="00DB4C52" w:rsidP="00DB4C52">
      <w:pPr>
        <w:spacing w:line="260" w:lineRule="atLeast"/>
        <w:jc w:val="both"/>
        <w:rPr>
          <w:rFonts w:ascii="Cambria" w:hAnsi="Cambria" w:cs="Times New Roman"/>
          <w:bCs/>
        </w:rPr>
      </w:pPr>
    </w:p>
    <w:p w14:paraId="5144B34B" w14:textId="77777777" w:rsidR="00DB4C52" w:rsidRPr="00863284" w:rsidRDefault="00DB4C52" w:rsidP="00DB4C52">
      <w:pPr>
        <w:spacing w:line="260" w:lineRule="atLeast"/>
        <w:jc w:val="both"/>
        <w:rPr>
          <w:rFonts w:ascii="Cambria" w:hAnsi="Cambria" w:cs="Times New Roman"/>
          <w:bCs/>
        </w:rPr>
      </w:pPr>
    </w:p>
    <w:p w14:paraId="539F33AA" w14:textId="77777777" w:rsidR="00DB4C52" w:rsidRPr="00863284" w:rsidRDefault="00DB4C52" w:rsidP="00DB4C52">
      <w:pPr>
        <w:spacing w:line="260" w:lineRule="atLeast"/>
        <w:jc w:val="both"/>
        <w:rPr>
          <w:rFonts w:ascii="Cambria" w:hAnsi="Cambria" w:cs="Times New Roman"/>
          <w:bCs/>
        </w:rPr>
      </w:pPr>
    </w:p>
    <w:p w14:paraId="1D8DDE6C" w14:textId="77777777" w:rsidR="00DB4C52" w:rsidRPr="00863284" w:rsidRDefault="00DB4C52" w:rsidP="00DB4C52">
      <w:pPr>
        <w:spacing w:line="260" w:lineRule="atLeast"/>
        <w:jc w:val="both"/>
        <w:rPr>
          <w:rFonts w:ascii="Cambria" w:hAnsi="Cambria" w:cs="Times New Roman"/>
          <w:bCs/>
        </w:rPr>
      </w:pPr>
    </w:p>
    <w:p w14:paraId="669A8AA8" w14:textId="77777777" w:rsidR="00DB4C52" w:rsidRPr="00863284" w:rsidRDefault="00DB4C52" w:rsidP="00DB4C52">
      <w:pPr>
        <w:spacing w:line="260" w:lineRule="atLeast"/>
        <w:jc w:val="both"/>
        <w:rPr>
          <w:rFonts w:ascii="Cambria" w:hAnsi="Cambria" w:cs="Times New Roman"/>
          <w:bCs/>
        </w:rPr>
      </w:pPr>
    </w:p>
    <w:p w14:paraId="51C63C6D" w14:textId="77777777" w:rsidR="00DB4C52" w:rsidRPr="00863284" w:rsidRDefault="00DB4C52" w:rsidP="00DB4C52">
      <w:pPr>
        <w:spacing w:line="260" w:lineRule="atLeast"/>
        <w:jc w:val="both"/>
        <w:rPr>
          <w:rFonts w:ascii="Cambria" w:hAnsi="Cambria" w:cs="Times New Roman"/>
          <w:bCs/>
        </w:rPr>
      </w:pPr>
    </w:p>
    <w:p w14:paraId="3D0902EE" w14:textId="6C7404D1" w:rsidR="00DB4C52" w:rsidRDefault="00DB4C52" w:rsidP="00DB4C52">
      <w:pPr>
        <w:spacing w:line="260" w:lineRule="atLeast"/>
        <w:jc w:val="both"/>
        <w:rPr>
          <w:rFonts w:ascii="Cambria" w:hAnsi="Cambria" w:cs="Times New Roman"/>
          <w:bCs/>
        </w:rPr>
      </w:pPr>
    </w:p>
    <w:p w14:paraId="39E9A563" w14:textId="3A7A3F05" w:rsidR="00DB4C52" w:rsidRDefault="00DB4C52" w:rsidP="00DB4C52">
      <w:pPr>
        <w:spacing w:line="260" w:lineRule="atLeast"/>
        <w:jc w:val="both"/>
        <w:rPr>
          <w:rFonts w:ascii="Cambria" w:hAnsi="Cambria" w:cs="Times New Roman"/>
          <w:bCs/>
        </w:rPr>
      </w:pPr>
    </w:p>
    <w:p w14:paraId="7ED07323" w14:textId="262C2F41" w:rsidR="00DB4C52" w:rsidRDefault="00DB4C52" w:rsidP="00DB4C52">
      <w:pPr>
        <w:spacing w:line="260" w:lineRule="atLeast"/>
        <w:jc w:val="both"/>
        <w:rPr>
          <w:rFonts w:ascii="Cambria" w:hAnsi="Cambria" w:cs="Times New Roman"/>
          <w:bCs/>
        </w:rPr>
      </w:pPr>
    </w:p>
    <w:p w14:paraId="081DA1C4" w14:textId="4562DF43" w:rsidR="00DB4C52" w:rsidRDefault="00DB4C52" w:rsidP="00DB4C52">
      <w:pPr>
        <w:spacing w:line="260" w:lineRule="atLeast"/>
        <w:jc w:val="both"/>
        <w:rPr>
          <w:rFonts w:ascii="Cambria" w:hAnsi="Cambria" w:cs="Times New Roman"/>
          <w:bCs/>
        </w:rPr>
      </w:pPr>
    </w:p>
    <w:p w14:paraId="7D1BDEB6" w14:textId="059C3668" w:rsidR="00DB4C52" w:rsidRDefault="00DB4C52" w:rsidP="00DB4C52">
      <w:pPr>
        <w:spacing w:line="260" w:lineRule="atLeast"/>
        <w:jc w:val="both"/>
        <w:rPr>
          <w:rFonts w:ascii="Cambria" w:hAnsi="Cambria" w:cs="Times New Roman"/>
          <w:bCs/>
        </w:rPr>
      </w:pPr>
    </w:p>
    <w:p w14:paraId="54DFE695" w14:textId="43BD2AF3" w:rsidR="00DB4C52" w:rsidRDefault="00DB4C52" w:rsidP="00DB4C52">
      <w:pPr>
        <w:spacing w:line="260" w:lineRule="atLeast"/>
        <w:jc w:val="both"/>
        <w:rPr>
          <w:rFonts w:ascii="Cambria" w:hAnsi="Cambria" w:cs="Times New Roman"/>
          <w:bCs/>
        </w:rPr>
      </w:pPr>
    </w:p>
    <w:p w14:paraId="4B2587EA" w14:textId="7BD7D66C" w:rsidR="00DB4C52" w:rsidRDefault="00DB4C52" w:rsidP="00DB4C52">
      <w:pPr>
        <w:spacing w:line="260" w:lineRule="atLeast"/>
        <w:jc w:val="both"/>
        <w:rPr>
          <w:rFonts w:ascii="Cambria" w:hAnsi="Cambria" w:cs="Times New Roman"/>
          <w:bCs/>
        </w:rPr>
      </w:pPr>
    </w:p>
    <w:p w14:paraId="2249D516" w14:textId="33B104EA" w:rsidR="00DB4C52" w:rsidRDefault="00DB4C52" w:rsidP="00DB4C52">
      <w:pPr>
        <w:spacing w:line="260" w:lineRule="atLeast"/>
        <w:jc w:val="both"/>
        <w:rPr>
          <w:rFonts w:ascii="Cambria" w:hAnsi="Cambria" w:cs="Times New Roman"/>
          <w:bCs/>
        </w:rPr>
      </w:pPr>
    </w:p>
    <w:p w14:paraId="291663F2" w14:textId="2060E58A" w:rsidR="00DB4C52" w:rsidRDefault="00DB4C52" w:rsidP="00DB4C52">
      <w:pPr>
        <w:spacing w:line="260" w:lineRule="atLeast"/>
        <w:jc w:val="both"/>
        <w:rPr>
          <w:rFonts w:ascii="Cambria" w:hAnsi="Cambria" w:cs="Times New Roman"/>
          <w:bCs/>
        </w:rPr>
      </w:pPr>
    </w:p>
    <w:p w14:paraId="4052A5F1" w14:textId="72E64BC0" w:rsidR="00DB4C52" w:rsidRDefault="00DB4C52" w:rsidP="00DB4C52">
      <w:pPr>
        <w:spacing w:line="260" w:lineRule="atLeast"/>
        <w:jc w:val="both"/>
        <w:rPr>
          <w:rFonts w:ascii="Cambria" w:hAnsi="Cambria" w:cs="Times New Roman"/>
          <w:bCs/>
        </w:rPr>
      </w:pPr>
    </w:p>
    <w:p w14:paraId="07F4FA04" w14:textId="559B5FC2" w:rsidR="00DB4C52" w:rsidRDefault="00DB4C52" w:rsidP="00DB4C52">
      <w:pPr>
        <w:spacing w:line="260" w:lineRule="atLeast"/>
        <w:jc w:val="both"/>
        <w:rPr>
          <w:rFonts w:ascii="Cambria" w:hAnsi="Cambria" w:cs="Times New Roman"/>
          <w:bCs/>
        </w:rPr>
      </w:pPr>
    </w:p>
    <w:p w14:paraId="44B5851F" w14:textId="40D20510" w:rsidR="00DB4C52" w:rsidRDefault="00DB4C52" w:rsidP="00DB4C52">
      <w:pPr>
        <w:spacing w:line="260" w:lineRule="atLeast"/>
        <w:jc w:val="both"/>
        <w:rPr>
          <w:rFonts w:ascii="Cambria" w:hAnsi="Cambria" w:cs="Times New Roman"/>
          <w:bCs/>
        </w:rPr>
      </w:pPr>
    </w:p>
    <w:p w14:paraId="54192089" w14:textId="538C03AF" w:rsidR="00DB4C52" w:rsidRDefault="00DB4C52" w:rsidP="00DB4C52">
      <w:pPr>
        <w:spacing w:line="260" w:lineRule="atLeast"/>
        <w:jc w:val="both"/>
        <w:rPr>
          <w:rFonts w:ascii="Cambria" w:hAnsi="Cambria" w:cs="Times New Roman"/>
          <w:bCs/>
        </w:rPr>
      </w:pPr>
    </w:p>
    <w:p w14:paraId="3D7638F3" w14:textId="742EFFB9" w:rsidR="00DB4C52" w:rsidRDefault="00DB4C52" w:rsidP="00DB4C52">
      <w:pPr>
        <w:spacing w:line="260" w:lineRule="atLeast"/>
        <w:jc w:val="both"/>
        <w:rPr>
          <w:rFonts w:ascii="Cambria" w:hAnsi="Cambria" w:cs="Times New Roman"/>
          <w:bCs/>
        </w:rPr>
      </w:pPr>
    </w:p>
    <w:p w14:paraId="4A154136" w14:textId="35928F06" w:rsidR="00DB4C52" w:rsidRDefault="00DB4C52" w:rsidP="00DB4C52">
      <w:pPr>
        <w:spacing w:line="260" w:lineRule="atLeast"/>
        <w:jc w:val="both"/>
        <w:rPr>
          <w:rFonts w:ascii="Cambria" w:hAnsi="Cambria" w:cs="Times New Roman"/>
          <w:bCs/>
        </w:rPr>
      </w:pPr>
    </w:p>
    <w:p w14:paraId="5285B1F8" w14:textId="1446AA34" w:rsidR="00DB4C52" w:rsidRDefault="00DB4C52" w:rsidP="00DB4C52">
      <w:pPr>
        <w:spacing w:line="260" w:lineRule="atLeast"/>
        <w:jc w:val="both"/>
        <w:rPr>
          <w:rFonts w:ascii="Cambria" w:hAnsi="Cambria" w:cs="Times New Roman"/>
          <w:bCs/>
        </w:rPr>
      </w:pPr>
    </w:p>
    <w:p w14:paraId="75FC4D07" w14:textId="34DE1D3A" w:rsidR="00DB4C52" w:rsidRDefault="00DB4C52" w:rsidP="00DB4C52">
      <w:pPr>
        <w:spacing w:line="260" w:lineRule="atLeast"/>
        <w:jc w:val="both"/>
        <w:rPr>
          <w:rFonts w:ascii="Cambria" w:hAnsi="Cambria" w:cs="Times New Roman"/>
          <w:bCs/>
        </w:rPr>
      </w:pPr>
    </w:p>
    <w:p w14:paraId="481409A5" w14:textId="50895A4F" w:rsidR="00DB4C52" w:rsidRDefault="00DB4C52" w:rsidP="00DB4C52">
      <w:pPr>
        <w:spacing w:line="260" w:lineRule="atLeast"/>
        <w:jc w:val="both"/>
        <w:rPr>
          <w:rFonts w:ascii="Cambria" w:hAnsi="Cambria" w:cs="Times New Roman"/>
          <w:bCs/>
        </w:rPr>
      </w:pPr>
    </w:p>
    <w:p w14:paraId="405A75B8" w14:textId="77777777" w:rsidR="00DB4C52" w:rsidRPr="00863284" w:rsidRDefault="00DB4C52" w:rsidP="00DB4C52">
      <w:pPr>
        <w:spacing w:line="260" w:lineRule="atLeast"/>
        <w:jc w:val="both"/>
        <w:rPr>
          <w:rFonts w:ascii="Cambria" w:hAnsi="Cambria" w:cs="Times New Roman"/>
          <w:bCs/>
        </w:rPr>
      </w:pPr>
    </w:p>
    <w:p w14:paraId="132867BF" w14:textId="77777777" w:rsidR="00813FFA" w:rsidRPr="00863284" w:rsidRDefault="00813FFA" w:rsidP="004044E5">
      <w:pPr>
        <w:jc w:val="right"/>
        <w:rPr>
          <w:rFonts w:ascii="Cambria" w:hAnsi="Cambria" w:cs="Tahoma"/>
          <w:b/>
          <w:bCs/>
          <w:i/>
          <w:iCs/>
          <w:u w:val="single"/>
        </w:rPr>
      </w:pPr>
    </w:p>
    <w:p w14:paraId="06C14BBB" w14:textId="77777777" w:rsidR="00DB4C52" w:rsidRDefault="00DB4C52" w:rsidP="004044E5">
      <w:pPr>
        <w:jc w:val="right"/>
        <w:rPr>
          <w:rFonts w:ascii="Cambria" w:hAnsi="Cambria" w:cs="Tahoma"/>
          <w:b/>
          <w:bCs/>
          <w:i/>
          <w:iCs/>
          <w:u w:val="single"/>
        </w:rPr>
      </w:pPr>
    </w:p>
    <w:p w14:paraId="7E8BB1B4" w14:textId="77777777" w:rsidR="00DB4C52" w:rsidRDefault="00DB4C52" w:rsidP="004044E5">
      <w:pPr>
        <w:jc w:val="right"/>
        <w:rPr>
          <w:rFonts w:ascii="Cambria" w:hAnsi="Cambria" w:cs="Tahoma"/>
          <w:b/>
          <w:bCs/>
          <w:i/>
          <w:iCs/>
          <w:u w:val="single"/>
        </w:rPr>
      </w:pPr>
    </w:p>
    <w:p w14:paraId="208AD8E8" w14:textId="77777777" w:rsidR="00DB4C52" w:rsidRDefault="00DB4C52" w:rsidP="004044E5">
      <w:pPr>
        <w:jc w:val="right"/>
        <w:rPr>
          <w:rFonts w:ascii="Cambria" w:hAnsi="Cambria" w:cs="Tahoma"/>
          <w:b/>
          <w:bCs/>
          <w:i/>
          <w:iCs/>
          <w:u w:val="single"/>
        </w:rPr>
      </w:pPr>
    </w:p>
    <w:p w14:paraId="51E0FEE7" w14:textId="77777777" w:rsidR="00E25CD6" w:rsidRDefault="00E25CD6" w:rsidP="004044E5">
      <w:pPr>
        <w:jc w:val="right"/>
        <w:rPr>
          <w:rFonts w:ascii="Cambria" w:hAnsi="Cambria" w:cs="Tahoma"/>
          <w:b/>
          <w:bCs/>
          <w:i/>
          <w:iCs/>
          <w:u w:val="single"/>
        </w:rPr>
      </w:pPr>
    </w:p>
    <w:p w14:paraId="5A1180D4" w14:textId="6F2DFA1C" w:rsidR="00071F7E" w:rsidRPr="00863284" w:rsidRDefault="00123600" w:rsidP="004044E5">
      <w:pPr>
        <w:jc w:val="right"/>
        <w:rPr>
          <w:rFonts w:ascii="Cambria" w:hAnsi="Cambria" w:cs="Tahoma"/>
          <w:b/>
          <w:bCs/>
          <w:i/>
          <w:iCs/>
          <w:u w:val="single"/>
        </w:rPr>
      </w:pPr>
      <w:r w:rsidRPr="00863284">
        <w:rPr>
          <w:rFonts w:ascii="Cambria" w:hAnsi="Cambria" w:cs="Tahoma"/>
          <w:b/>
          <w:bCs/>
          <w:i/>
          <w:iCs/>
          <w:u w:val="single"/>
        </w:rPr>
        <w:t>Z</w:t>
      </w:r>
      <w:r w:rsidR="00C5653F" w:rsidRPr="00863284">
        <w:rPr>
          <w:rFonts w:ascii="Cambria" w:hAnsi="Cambria" w:cs="Tahoma"/>
          <w:b/>
          <w:bCs/>
          <w:i/>
          <w:iCs/>
          <w:u w:val="single"/>
        </w:rPr>
        <w:t>ałącznik nr 5</w:t>
      </w:r>
    </w:p>
    <w:p w14:paraId="6C881F01" w14:textId="77777777" w:rsidR="000036E1" w:rsidRPr="00863284" w:rsidRDefault="000036E1" w:rsidP="004044E5">
      <w:pPr>
        <w:jc w:val="right"/>
        <w:rPr>
          <w:rFonts w:ascii="Cambria" w:hAnsi="Cambria" w:cs="Tahoma"/>
          <w:b/>
          <w:bCs/>
          <w:i/>
          <w:iCs/>
          <w:u w:val="single"/>
        </w:rPr>
      </w:pPr>
    </w:p>
    <w:p w14:paraId="3D1A48F9" w14:textId="77777777" w:rsidR="000036E1" w:rsidRPr="00863284" w:rsidRDefault="000036E1" w:rsidP="000036E1">
      <w:pPr>
        <w:jc w:val="both"/>
        <w:rPr>
          <w:rFonts w:ascii="Cambria" w:eastAsia="Times New Roman" w:hAnsi="Cambria" w:cs="Times New Roman"/>
          <w:b/>
          <w:snapToGrid w:val="0"/>
          <w:sz w:val="22"/>
        </w:rPr>
      </w:pPr>
      <w:r w:rsidRPr="00863284">
        <w:rPr>
          <w:rFonts w:ascii="Cambria" w:eastAsia="Times New Roman" w:hAnsi="Cambria" w:cs="Times New Roman"/>
          <w:b/>
          <w:snapToGrid w:val="0"/>
          <w:sz w:val="22"/>
        </w:rPr>
        <w:t xml:space="preserve">PEŁNOMOCNICTWO do reprezentowania Wykonawcy lub Wykonawców w przypadku, gdy: </w:t>
      </w:r>
    </w:p>
    <w:p w14:paraId="346E499B" w14:textId="77777777" w:rsidR="002906A5" w:rsidRPr="00863284" w:rsidRDefault="002906A5" w:rsidP="000036E1">
      <w:pPr>
        <w:jc w:val="both"/>
        <w:rPr>
          <w:rFonts w:ascii="Cambria" w:eastAsia="Times New Roman" w:hAnsi="Cambria" w:cs="Times New Roman"/>
          <w:snapToGrid w:val="0"/>
          <w:sz w:val="22"/>
        </w:rPr>
      </w:pPr>
    </w:p>
    <w:p w14:paraId="060A8E49" w14:textId="77777777" w:rsidR="000036E1" w:rsidRPr="00863284" w:rsidRDefault="000036E1" w:rsidP="000036E1">
      <w:pPr>
        <w:jc w:val="both"/>
        <w:rPr>
          <w:rFonts w:ascii="Cambria" w:eastAsia="Times New Roman" w:hAnsi="Cambria" w:cs="Times New Roman"/>
          <w:snapToGrid w:val="0"/>
          <w:sz w:val="22"/>
        </w:rPr>
      </w:pPr>
      <w:r w:rsidRPr="00863284">
        <w:rPr>
          <w:rFonts w:ascii="Cambria" w:eastAsia="Times New Roman" w:hAnsi="Cambria" w:cs="Times New Roman"/>
          <w:snapToGrid w:val="0"/>
          <w:sz w:val="22"/>
        </w:rPr>
        <w:t xml:space="preserve">-ofertę podpisuje inna osoba niż Wykonawca, </w:t>
      </w:r>
    </w:p>
    <w:p w14:paraId="5E014B3A" w14:textId="77777777" w:rsidR="008B7417" w:rsidRPr="00863284" w:rsidRDefault="008B7417" w:rsidP="000036E1">
      <w:pPr>
        <w:jc w:val="both"/>
        <w:rPr>
          <w:rFonts w:ascii="Cambria" w:eastAsia="Times New Roman" w:hAnsi="Cambria" w:cs="Times New Roman"/>
          <w:snapToGrid w:val="0"/>
          <w:sz w:val="22"/>
        </w:rPr>
      </w:pPr>
    </w:p>
    <w:p w14:paraId="72AFDF90" w14:textId="77777777" w:rsidR="000036E1" w:rsidRPr="00863284" w:rsidRDefault="000036E1" w:rsidP="000036E1">
      <w:pPr>
        <w:jc w:val="both"/>
        <w:rPr>
          <w:rFonts w:ascii="Cambria" w:eastAsia="Times New Roman" w:hAnsi="Cambria" w:cs="Times New Roman"/>
          <w:snapToGrid w:val="0"/>
          <w:sz w:val="22"/>
        </w:rPr>
      </w:pPr>
      <w:r w:rsidRPr="00863284">
        <w:rPr>
          <w:rFonts w:ascii="Cambria" w:eastAsia="Times New Roman" w:hAnsi="Cambria" w:cs="Times New Roman"/>
          <w:snapToGrid w:val="0"/>
          <w:sz w:val="22"/>
        </w:rPr>
        <w:t xml:space="preserve">-ofertę składają wykonawcy ubiegający się wspólnie o udzielenie zamówienia publicznego którego treść winna wskazywać pełnomocnika oraz w potwierdzać jego umocowanie do reprezentowania wykonawców w postępowaniu lub do reprezentowania wykonawców w postępowaniu i zawarcia w ich imieniu umowy - dla ważności pełnomocnictwa wymaga się podpisu prawnie upoważnionych przedstawicieli każdego z wykonawców. Wszelka korespondencja będzie prowadzona wyłącznie z pełnomocnikiem. </w:t>
      </w:r>
    </w:p>
    <w:p w14:paraId="60207BF1" w14:textId="77777777" w:rsidR="000036E1" w:rsidRPr="00863284" w:rsidRDefault="000036E1" w:rsidP="000036E1">
      <w:pPr>
        <w:jc w:val="both"/>
        <w:rPr>
          <w:rFonts w:ascii="Cambria" w:eastAsia="Times New Roman" w:hAnsi="Cambria" w:cs="Times New Roman"/>
          <w:snapToGrid w:val="0"/>
          <w:sz w:val="22"/>
        </w:rPr>
      </w:pPr>
      <w:r w:rsidRPr="00863284">
        <w:rPr>
          <w:rFonts w:ascii="Cambria" w:eastAsia="Times New Roman" w:hAnsi="Cambria" w:cs="Times New Roman"/>
          <w:snapToGrid w:val="0"/>
          <w:sz w:val="22"/>
        </w:rPr>
        <w:br/>
        <w:t>Pełnomocnictwo winno być złożone w formie oryginału podpisane kwalifikowanym podpisem elektronicznym.</w:t>
      </w:r>
    </w:p>
    <w:p w14:paraId="593FA44A" w14:textId="77777777" w:rsidR="000036E1" w:rsidRPr="00863284" w:rsidRDefault="000036E1" w:rsidP="004044E5">
      <w:pPr>
        <w:jc w:val="right"/>
        <w:rPr>
          <w:rFonts w:ascii="Cambria" w:hAnsi="Cambria" w:cs="Tahoma"/>
          <w:b/>
          <w:bCs/>
          <w:i/>
          <w:iCs/>
          <w:u w:val="single"/>
        </w:rPr>
      </w:pPr>
    </w:p>
    <w:p w14:paraId="798E9F9E" w14:textId="77777777" w:rsidR="000036E1" w:rsidRPr="00863284" w:rsidRDefault="000036E1" w:rsidP="004044E5">
      <w:pPr>
        <w:jc w:val="right"/>
        <w:rPr>
          <w:rFonts w:ascii="Cambria" w:hAnsi="Cambria" w:cs="Tahoma"/>
          <w:b/>
          <w:bCs/>
          <w:i/>
          <w:iCs/>
          <w:u w:val="single"/>
        </w:rPr>
      </w:pPr>
    </w:p>
    <w:p w14:paraId="6F8E7073" w14:textId="77777777" w:rsidR="002906A5" w:rsidRPr="00863284" w:rsidRDefault="002906A5" w:rsidP="002906A5">
      <w:pPr>
        <w:tabs>
          <w:tab w:val="left" w:pos="851"/>
        </w:tabs>
        <w:spacing w:after="120" w:line="312" w:lineRule="auto"/>
        <w:jc w:val="both"/>
        <w:rPr>
          <w:rFonts w:ascii="Cambria" w:eastAsia="Times New Roman" w:hAnsi="Cambria" w:cs="Arial"/>
          <w:bCs/>
          <w:i/>
          <w:sz w:val="22"/>
          <w:szCs w:val="22"/>
        </w:rPr>
      </w:pPr>
      <w:r w:rsidRPr="00863284">
        <w:rPr>
          <w:rFonts w:ascii="Cambria" w:eastAsia="Times New Roman" w:hAnsi="Cambria" w:cs="Arial"/>
          <w:bCs/>
          <w:i/>
          <w:sz w:val="22"/>
          <w:szCs w:val="22"/>
        </w:rPr>
        <w:t xml:space="preserve">Uwaga: </w:t>
      </w:r>
      <w:r w:rsidRPr="00863284">
        <w:rPr>
          <w:rFonts w:ascii="Cambria" w:eastAsia="Times New Roman" w:hAnsi="Cambria" w:cs="Arial"/>
          <w:bCs/>
          <w:i/>
          <w:sz w:val="22"/>
          <w:szCs w:val="22"/>
        </w:rPr>
        <w:br/>
        <w:t xml:space="preserve">1.W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w:t>
      </w:r>
    </w:p>
    <w:p w14:paraId="467CD5F3" w14:textId="77777777" w:rsidR="002906A5" w:rsidRPr="00863284" w:rsidRDefault="002906A5" w:rsidP="002906A5">
      <w:pPr>
        <w:tabs>
          <w:tab w:val="left" w:pos="851"/>
        </w:tabs>
        <w:spacing w:after="120" w:line="312" w:lineRule="auto"/>
        <w:jc w:val="both"/>
        <w:rPr>
          <w:rFonts w:ascii="Cambria" w:eastAsia="Times New Roman" w:hAnsi="Cambria" w:cs="Arial"/>
          <w:bCs/>
          <w:i/>
          <w:sz w:val="22"/>
          <w:szCs w:val="22"/>
        </w:rPr>
      </w:pPr>
      <w:r w:rsidRPr="00863284">
        <w:rPr>
          <w:rFonts w:ascii="Cambria" w:eastAsia="Times New Roman" w:hAnsi="Cambria" w:cs="Arial"/>
          <w:bCs/>
          <w:i/>
          <w:sz w:val="22"/>
          <w:szCs w:val="22"/>
        </w:rPr>
        <w:t xml:space="preserve">2. Wykonawca nie jest zobowiązany do złożenia dokumentów, o których mowa w ust. 1, jeżeli zamawiający może je uzyskać za pomocą bezpłatnych i ogólnodostępnych baz danych, o ile wykonawca wskazał dane umożliwiające dostęp do tych dokumentów. </w:t>
      </w:r>
    </w:p>
    <w:p w14:paraId="3E28B3F4" w14:textId="77777777" w:rsidR="002906A5" w:rsidRPr="00863284" w:rsidRDefault="002906A5" w:rsidP="002906A5">
      <w:pPr>
        <w:tabs>
          <w:tab w:val="left" w:pos="851"/>
        </w:tabs>
        <w:spacing w:after="120" w:line="312" w:lineRule="auto"/>
        <w:jc w:val="both"/>
        <w:rPr>
          <w:rFonts w:ascii="Cambria" w:eastAsia="Times New Roman" w:hAnsi="Cambria" w:cs="Arial"/>
          <w:bCs/>
          <w:i/>
          <w:sz w:val="22"/>
          <w:szCs w:val="22"/>
        </w:rPr>
      </w:pPr>
      <w:r w:rsidRPr="00863284">
        <w:rPr>
          <w:rFonts w:ascii="Cambria" w:eastAsia="Times New Roman" w:hAnsi="Cambria" w:cs="Arial"/>
          <w:bCs/>
          <w:i/>
          <w:sz w:val="22"/>
          <w:szCs w:val="22"/>
        </w:rPr>
        <w:t xml:space="preserve">3. Jeżeli w imieniu wykonawcy działa osoba, której umocowanie do jego reprezentowania nie wynika z dokumentów, o których mowa w ust. 1, zamawiający może żądać od wykonawcy pełnomocnictwa lub innego dokumentu potwierdzającego umocowanie do reprezentowania wykonawcy. </w:t>
      </w:r>
    </w:p>
    <w:p w14:paraId="3A8C67F7" w14:textId="77777777" w:rsidR="002906A5" w:rsidRPr="00863284" w:rsidRDefault="002906A5" w:rsidP="002906A5">
      <w:pPr>
        <w:tabs>
          <w:tab w:val="left" w:pos="851"/>
        </w:tabs>
        <w:spacing w:after="120" w:line="312" w:lineRule="auto"/>
        <w:jc w:val="both"/>
        <w:rPr>
          <w:rFonts w:ascii="Cambria" w:eastAsia="Times New Roman" w:hAnsi="Cambria" w:cs="Arial"/>
          <w:bCs/>
          <w:i/>
          <w:sz w:val="22"/>
          <w:szCs w:val="22"/>
        </w:rPr>
      </w:pPr>
      <w:r w:rsidRPr="00863284">
        <w:rPr>
          <w:rFonts w:ascii="Cambria" w:eastAsia="Times New Roman" w:hAnsi="Cambria" w:cs="Arial"/>
          <w:bCs/>
          <w:i/>
          <w:sz w:val="22"/>
          <w:szCs w:val="22"/>
        </w:rPr>
        <w:t xml:space="preserve">4. Przepis ust. 3 stosuje się odpowiednio do osoby działającej w imieniu wykonawców wspólnie ubiegających się o udzielenie zamówienia publicznego. </w:t>
      </w:r>
    </w:p>
    <w:p w14:paraId="377D3DC8" w14:textId="77777777" w:rsidR="002906A5" w:rsidRPr="00863284" w:rsidRDefault="002906A5" w:rsidP="002906A5">
      <w:pPr>
        <w:tabs>
          <w:tab w:val="left" w:pos="851"/>
        </w:tabs>
        <w:spacing w:after="120" w:line="312" w:lineRule="auto"/>
        <w:jc w:val="both"/>
        <w:rPr>
          <w:rFonts w:ascii="Cambria" w:eastAsia="Times New Roman" w:hAnsi="Cambria" w:cs="Arial"/>
          <w:bCs/>
          <w:i/>
          <w:sz w:val="22"/>
          <w:szCs w:val="22"/>
        </w:rPr>
      </w:pPr>
      <w:r w:rsidRPr="00863284">
        <w:rPr>
          <w:rFonts w:ascii="Cambria" w:eastAsia="Times New Roman" w:hAnsi="Cambria" w:cs="Arial"/>
          <w:bCs/>
          <w:i/>
          <w:sz w:val="22"/>
          <w:szCs w:val="22"/>
        </w:rPr>
        <w:t xml:space="preserve">5. Przepisy ust. 1–3 stosuje się odpowiednio do osoby działającej w imieniu podmiotu udostępniającego zasoby na zasadach określonych w art. 118 ustawy lub podwykonawcy niebędącego podmiotem udostępniającym zasoby na takich zasadach. </w:t>
      </w:r>
    </w:p>
    <w:p w14:paraId="5AB7ED55" w14:textId="77777777" w:rsidR="002906A5" w:rsidRPr="00863284" w:rsidRDefault="002906A5" w:rsidP="004044E5">
      <w:pPr>
        <w:jc w:val="right"/>
        <w:rPr>
          <w:rFonts w:ascii="Cambria" w:hAnsi="Cambria" w:cs="Tahoma"/>
          <w:b/>
          <w:bCs/>
          <w:i/>
          <w:iCs/>
          <w:u w:val="single"/>
        </w:rPr>
      </w:pPr>
    </w:p>
    <w:p w14:paraId="5D18C140" w14:textId="77777777" w:rsidR="000036E1" w:rsidRPr="00863284" w:rsidRDefault="000036E1" w:rsidP="004044E5">
      <w:pPr>
        <w:jc w:val="right"/>
        <w:rPr>
          <w:rFonts w:ascii="Cambria" w:hAnsi="Cambria" w:cs="Tahoma"/>
          <w:b/>
          <w:bCs/>
          <w:i/>
          <w:iCs/>
          <w:u w:val="single"/>
        </w:rPr>
      </w:pPr>
    </w:p>
    <w:p w14:paraId="19BA9942" w14:textId="77777777" w:rsidR="000036E1" w:rsidRPr="00863284" w:rsidRDefault="000036E1" w:rsidP="004044E5">
      <w:pPr>
        <w:jc w:val="right"/>
        <w:rPr>
          <w:rFonts w:ascii="Cambria" w:hAnsi="Cambria" w:cs="Tahoma"/>
          <w:b/>
          <w:bCs/>
          <w:i/>
          <w:iCs/>
          <w:u w:val="single"/>
        </w:rPr>
      </w:pPr>
    </w:p>
    <w:p w14:paraId="269626C2" w14:textId="77777777" w:rsidR="000036E1" w:rsidRPr="00863284" w:rsidRDefault="000036E1" w:rsidP="004044E5">
      <w:pPr>
        <w:jc w:val="right"/>
        <w:rPr>
          <w:rFonts w:ascii="Cambria" w:hAnsi="Cambria" w:cs="Tahoma"/>
          <w:b/>
          <w:bCs/>
          <w:i/>
          <w:iCs/>
          <w:u w:val="single"/>
        </w:rPr>
      </w:pPr>
    </w:p>
    <w:p w14:paraId="6959B9A4" w14:textId="77777777" w:rsidR="000036E1" w:rsidRPr="00863284" w:rsidRDefault="000036E1" w:rsidP="004044E5">
      <w:pPr>
        <w:jc w:val="right"/>
        <w:rPr>
          <w:rFonts w:ascii="Cambria" w:hAnsi="Cambria" w:cs="Tahoma"/>
          <w:b/>
          <w:bCs/>
          <w:i/>
          <w:iCs/>
          <w:u w:val="single"/>
        </w:rPr>
      </w:pPr>
    </w:p>
    <w:p w14:paraId="3233A843" w14:textId="77777777" w:rsidR="000036E1" w:rsidRPr="00863284" w:rsidRDefault="000036E1" w:rsidP="004044E5">
      <w:pPr>
        <w:jc w:val="right"/>
        <w:rPr>
          <w:rFonts w:ascii="Cambria" w:hAnsi="Cambria" w:cs="Tahoma"/>
          <w:b/>
          <w:bCs/>
          <w:i/>
          <w:iCs/>
          <w:u w:val="single"/>
        </w:rPr>
      </w:pPr>
    </w:p>
    <w:p w14:paraId="02CAEA76" w14:textId="77777777" w:rsidR="000036E1" w:rsidRPr="00863284" w:rsidRDefault="000036E1" w:rsidP="004044E5">
      <w:pPr>
        <w:jc w:val="right"/>
        <w:rPr>
          <w:rFonts w:ascii="Cambria" w:hAnsi="Cambria" w:cs="Tahoma"/>
          <w:b/>
          <w:bCs/>
          <w:i/>
          <w:iCs/>
          <w:u w:val="single"/>
        </w:rPr>
      </w:pPr>
    </w:p>
    <w:p w14:paraId="3D91555C" w14:textId="77777777" w:rsidR="000036E1" w:rsidRPr="00863284" w:rsidRDefault="000036E1" w:rsidP="004044E5">
      <w:pPr>
        <w:jc w:val="right"/>
        <w:rPr>
          <w:rFonts w:ascii="Cambria" w:hAnsi="Cambria" w:cs="Tahoma"/>
          <w:b/>
          <w:bCs/>
          <w:i/>
          <w:iCs/>
          <w:u w:val="single"/>
        </w:rPr>
      </w:pPr>
    </w:p>
    <w:p w14:paraId="0B846F83" w14:textId="77777777" w:rsidR="000036E1" w:rsidRPr="00863284" w:rsidRDefault="000036E1" w:rsidP="004044E5">
      <w:pPr>
        <w:jc w:val="right"/>
        <w:rPr>
          <w:rFonts w:ascii="Cambria" w:hAnsi="Cambria" w:cs="Tahoma"/>
          <w:b/>
          <w:bCs/>
          <w:i/>
          <w:iCs/>
          <w:u w:val="single"/>
        </w:rPr>
      </w:pPr>
    </w:p>
    <w:p w14:paraId="72B6AAD6" w14:textId="77777777" w:rsidR="000036E1" w:rsidRPr="00863284" w:rsidRDefault="000036E1" w:rsidP="004044E5">
      <w:pPr>
        <w:jc w:val="right"/>
        <w:rPr>
          <w:rFonts w:ascii="Cambria" w:hAnsi="Cambria" w:cs="Tahoma"/>
          <w:b/>
          <w:bCs/>
          <w:i/>
          <w:iCs/>
          <w:u w:val="single"/>
        </w:rPr>
      </w:pPr>
    </w:p>
    <w:p w14:paraId="64C4C110" w14:textId="77777777" w:rsidR="000036E1" w:rsidRPr="00863284" w:rsidRDefault="000036E1" w:rsidP="004044E5">
      <w:pPr>
        <w:jc w:val="right"/>
        <w:rPr>
          <w:rFonts w:ascii="Cambria" w:hAnsi="Cambria" w:cs="Tahoma"/>
          <w:b/>
          <w:bCs/>
          <w:i/>
          <w:iCs/>
          <w:u w:val="single"/>
        </w:rPr>
      </w:pPr>
    </w:p>
    <w:p w14:paraId="6B2F5D40" w14:textId="77777777" w:rsidR="000036E1" w:rsidRPr="00863284" w:rsidRDefault="000036E1" w:rsidP="004044E5">
      <w:pPr>
        <w:jc w:val="right"/>
        <w:rPr>
          <w:rFonts w:ascii="Cambria" w:hAnsi="Cambria" w:cs="Tahoma"/>
          <w:b/>
          <w:bCs/>
          <w:i/>
          <w:iCs/>
          <w:u w:val="single"/>
        </w:rPr>
      </w:pPr>
    </w:p>
    <w:p w14:paraId="1319434F" w14:textId="77777777" w:rsidR="000036E1" w:rsidRPr="00863284" w:rsidRDefault="000036E1" w:rsidP="004044E5">
      <w:pPr>
        <w:jc w:val="right"/>
        <w:rPr>
          <w:rFonts w:ascii="Cambria" w:hAnsi="Cambria" w:cs="Tahoma"/>
          <w:b/>
          <w:bCs/>
          <w:i/>
          <w:iCs/>
          <w:u w:val="single"/>
        </w:rPr>
      </w:pPr>
    </w:p>
    <w:p w14:paraId="4B37E645" w14:textId="1CAA0822" w:rsidR="000036E1" w:rsidRPr="00863284" w:rsidRDefault="000036E1" w:rsidP="000036E1">
      <w:pPr>
        <w:jc w:val="right"/>
        <w:rPr>
          <w:rFonts w:ascii="Cambria" w:hAnsi="Cambria" w:cs="Tahoma"/>
          <w:b/>
          <w:bCs/>
          <w:i/>
          <w:iCs/>
          <w:u w:val="single"/>
        </w:rPr>
      </w:pPr>
      <w:r w:rsidRPr="00863284">
        <w:rPr>
          <w:rFonts w:ascii="Cambria" w:hAnsi="Cambria" w:cs="Tahoma"/>
          <w:b/>
          <w:bCs/>
          <w:i/>
          <w:iCs/>
          <w:u w:val="single"/>
        </w:rPr>
        <w:t>Z</w:t>
      </w:r>
      <w:r w:rsidR="00C5653F" w:rsidRPr="00863284">
        <w:rPr>
          <w:rFonts w:ascii="Cambria" w:hAnsi="Cambria" w:cs="Tahoma"/>
          <w:b/>
          <w:bCs/>
          <w:i/>
          <w:iCs/>
          <w:u w:val="single"/>
        </w:rPr>
        <w:t>ałącznik nr 6</w:t>
      </w:r>
      <w:r w:rsidR="00E53EA9" w:rsidRPr="00863284">
        <w:rPr>
          <w:rFonts w:ascii="Cambria" w:hAnsi="Cambria" w:cs="Tahoma"/>
          <w:b/>
          <w:bCs/>
          <w:i/>
          <w:iCs/>
          <w:u w:val="single"/>
        </w:rPr>
        <w:t>A</w:t>
      </w:r>
    </w:p>
    <w:p w14:paraId="3A89C43A" w14:textId="77777777" w:rsidR="00174962" w:rsidRPr="00863284" w:rsidRDefault="00174962" w:rsidP="00174962">
      <w:pPr>
        <w:suppressAutoHyphens/>
        <w:spacing w:line="480" w:lineRule="atLeast"/>
        <w:jc w:val="right"/>
        <w:rPr>
          <w:rFonts w:ascii="Cambria" w:eastAsia="Times New Roman" w:hAnsi="Cambria" w:cs="Times New Roman"/>
          <w:i/>
          <w:u w:val="single"/>
          <w:lang w:eastAsia="ar-SA"/>
        </w:rPr>
      </w:pPr>
      <w:r w:rsidRPr="00863284">
        <w:rPr>
          <w:rFonts w:ascii="Cambria" w:eastAsia="Times New Roman" w:hAnsi="Cambria" w:cs="Times New Roman"/>
          <w:i/>
          <w:u w:val="single"/>
          <w:lang w:eastAsia="ar-SA"/>
        </w:rPr>
        <w:t>Wzór zobowiązania – przygotowuje Wykonawca (jeżeli dotyczy)</w:t>
      </w:r>
    </w:p>
    <w:p w14:paraId="49238AC8" w14:textId="77777777" w:rsidR="00AD102F" w:rsidRPr="00863284" w:rsidRDefault="00AD102F" w:rsidP="00AD102F">
      <w:pPr>
        <w:rPr>
          <w:rFonts w:ascii="Cambria" w:hAnsi="Cambria" w:cs="Times New Roman"/>
          <w:b/>
          <w:bCs/>
          <w:sz w:val="20"/>
          <w:szCs w:val="20"/>
          <w:u w:val="single"/>
        </w:rPr>
      </w:pPr>
      <w:r w:rsidRPr="00863284">
        <w:rPr>
          <w:rFonts w:ascii="Cambria" w:hAnsi="Cambria" w:cs="Times New Roman"/>
          <w:b/>
          <w:bCs/>
          <w:sz w:val="22"/>
          <w:szCs w:val="22"/>
        </w:rPr>
        <w:t>Sprawa nr  ZP/02/2021</w:t>
      </w:r>
    </w:p>
    <w:p w14:paraId="0A8C1745" w14:textId="77777777" w:rsidR="00174962" w:rsidRPr="00863284" w:rsidRDefault="00174962" w:rsidP="00174962">
      <w:pPr>
        <w:suppressAutoHyphens/>
        <w:spacing w:line="480" w:lineRule="atLeast"/>
        <w:rPr>
          <w:rFonts w:ascii="Cambria" w:eastAsia="Times New Roman" w:hAnsi="Cambria" w:cs="Times New Roman"/>
          <w:b/>
          <w:lang w:eastAsia="ar-SA"/>
        </w:rPr>
      </w:pPr>
      <w:r w:rsidRPr="00863284">
        <w:rPr>
          <w:rFonts w:ascii="Cambria" w:eastAsia="Times New Roman" w:hAnsi="Cambria" w:cs="Times New Roman"/>
          <w:b/>
          <w:lang w:eastAsia="ar-SA"/>
        </w:rPr>
        <w:t>Nazwa Wykonawcy: ....................................................................................................................</w:t>
      </w:r>
    </w:p>
    <w:p w14:paraId="3B657487" w14:textId="77777777" w:rsidR="00174962" w:rsidRPr="00863284" w:rsidRDefault="00174962" w:rsidP="00174962">
      <w:pPr>
        <w:suppressAutoHyphens/>
        <w:spacing w:line="480" w:lineRule="atLeast"/>
        <w:rPr>
          <w:rFonts w:ascii="Cambria" w:eastAsia="Times New Roman" w:hAnsi="Cambria" w:cs="Times New Roman"/>
          <w:b/>
          <w:lang w:eastAsia="ar-SA"/>
        </w:rPr>
      </w:pPr>
      <w:r w:rsidRPr="00863284">
        <w:rPr>
          <w:rFonts w:ascii="Cambria" w:eastAsia="Times New Roman" w:hAnsi="Cambria" w:cs="Times New Roman"/>
          <w:b/>
          <w:lang w:eastAsia="ar-SA"/>
        </w:rPr>
        <w:t>Adres Wykonawcy: ......................................................................................................................</w:t>
      </w:r>
    </w:p>
    <w:p w14:paraId="3E343D4E" w14:textId="77777777" w:rsidR="00174962" w:rsidRPr="00863284" w:rsidRDefault="00174962" w:rsidP="00174962">
      <w:pPr>
        <w:tabs>
          <w:tab w:val="left" w:pos="709"/>
        </w:tabs>
        <w:spacing w:line="240" w:lineRule="atLeast"/>
        <w:jc w:val="center"/>
        <w:outlineLvl w:val="0"/>
        <w:rPr>
          <w:rFonts w:ascii="Cambria" w:eastAsia="Times New Roman" w:hAnsi="Cambria" w:cs="Times New Roman"/>
          <w:b/>
          <w:strike/>
          <w:sz w:val="20"/>
          <w:szCs w:val="20"/>
          <w:u w:val="single"/>
        </w:rPr>
      </w:pPr>
    </w:p>
    <w:p w14:paraId="7520A024" w14:textId="77777777" w:rsidR="00174962" w:rsidRPr="00863284" w:rsidRDefault="00174962" w:rsidP="00174962">
      <w:pPr>
        <w:jc w:val="both"/>
        <w:rPr>
          <w:rFonts w:ascii="Cambria" w:eastAsia="Times New Roman" w:hAnsi="Cambria" w:cs="Times New Roman"/>
          <w:b/>
        </w:rPr>
      </w:pPr>
    </w:p>
    <w:p w14:paraId="7FAC77DD" w14:textId="77777777" w:rsidR="00174962" w:rsidRPr="00863284" w:rsidRDefault="00174962" w:rsidP="00174962">
      <w:pPr>
        <w:keepNext/>
        <w:spacing w:before="60" w:after="60"/>
        <w:jc w:val="center"/>
        <w:rPr>
          <w:rFonts w:ascii="Cambria" w:eastAsia="Times New Roman" w:hAnsi="Cambria" w:cs="Times New Roman"/>
          <w:b/>
        </w:rPr>
      </w:pPr>
      <w:r w:rsidRPr="00863284">
        <w:rPr>
          <w:rFonts w:ascii="Cambria" w:eastAsia="Times New Roman" w:hAnsi="Cambria" w:cs="Times New Roman"/>
          <w:b/>
        </w:rPr>
        <w:t xml:space="preserve">ZOBOWIĄZANIE </w:t>
      </w:r>
    </w:p>
    <w:p w14:paraId="6DEAACE7" w14:textId="77777777" w:rsidR="0036369B" w:rsidRPr="00863284" w:rsidRDefault="00CC43D8" w:rsidP="0036369B">
      <w:pPr>
        <w:keepNext/>
        <w:spacing w:before="60" w:after="60"/>
        <w:jc w:val="center"/>
        <w:rPr>
          <w:rFonts w:ascii="Cambria" w:eastAsia="Times New Roman" w:hAnsi="Cambria" w:cs="Times New Roman"/>
        </w:rPr>
      </w:pPr>
      <w:r w:rsidRPr="00863284">
        <w:rPr>
          <w:rFonts w:ascii="Cambria" w:eastAsia="Times New Roman" w:hAnsi="Cambria" w:cs="Times New Roman"/>
        </w:rPr>
        <w:t>na podstawie art. 118</w:t>
      </w:r>
      <w:r w:rsidR="00174962" w:rsidRPr="00863284">
        <w:rPr>
          <w:rFonts w:ascii="Cambria" w:eastAsia="Times New Roman" w:hAnsi="Cambria" w:cs="Times New Roman"/>
        </w:rPr>
        <w:t xml:space="preserve"> </w:t>
      </w:r>
      <w:r w:rsidR="0036369B" w:rsidRPr="00863284">
        <w:rPr>
          <w:rFonts w:ascii="Cambria" w:eastAsia="Times New Roman" w:hAnsi="Cambria" w:cs="Times New Roman"/>
        </w:rPr>
        <w:t>ustawy Prawo zamówień publicznych z dnia 11 września 2019 r.</w:t>
      </w:r>
    </w:p>
    <w:p w14:paraId="5EF7FE78" w14:textId="77777777" w:rsidR="0036369B" w:rsidRPr="00863284" w:rsidRDefault="0036369B" w:rsidP="0036369B">
      <w:pPr>
        <w:spacing w:before="120"/>
        <w:jc w:val="center"/>
        <w:rPr>
          <w:rFonts w:ascii="Cambria" w:eastAsia="Times New Roman" w:hAnsi="Cambria" w:cs="Times New Roman"/>
          <w:iCs/>
          <w:lang w:eastAsia="ar-SA"/>
        </w:rPr>
      </w:pPr>
      <w:r w:rsidRPr="00863284">
        <w:rPr>
          <w:rFonts w:ascii="Cambria" w:eastAsia="Times New Roman" w:hAnsi="Cambria" w:cs="Times New Roman"/>
          <w:iCs/>
          <w:lang w:eastAsia="ar-SA"/>
        </w:rPr>
        <w:t xml:space="preserve">(Dz. U. z 2019 r. poz. 2019 z </w:t>
      </w:r>
      <w:proofErr w:type="spellStart"/>
      <w:r w:rsidRPr="00863284">
        <w:rPr>
          <w:rFonts w:ascii="Cambria" w:eastAsia="Times New Roman" w:hAnsi="Cambria" w:cs="Times New Roman"/>
          <w:iCs/>
          <w:lang w:eastAsia="ar-SA"/>
        </w:rPr>
        <w:t>późn</w:t>
      </w:r>
      <w:proofErr w:type="spellEnd"/>
      <w:r w:rsidRPr="00863284">
        <w:rPr>
          <w:rFonts w:ascii="Cambria" w:eastAsia="Times New Roman" w:hAnsi="Cambria" w:cs="Times New Roman"/>
          <w:iCs/>
          <w:lang w:eastAsia="ar-SA"/>
        </w:rPr>
        <w:t>. zm.)</w:t>
      </w:r>
    </w:p>
    <w:p w14:paraId="08AAE196" w14:textId="1BD8F98F" w:rsidR="00174962" w:rsidRPr="00863284" w:rsidRDefault="00174962" w:rsidP="0036369B">
      <w:pPr>
        <w:keepNext/>
        <w:spacing w:before="60" w:after="60"/>
        <w:jc w:val="center"/>
        <w:rPr>
          <w:rFonts w:ascii="Cambria" w:eastAsia="Times New Roman" w:hAnsi="Cambria" w:cs="Times New Roman"/>
        </w:rPr>
      </w:pPr>
    </w:p>
    <w:p w14:paraId="1E9CE952" w14:textId="77777777" w:rsidR="00174962" w:rsidRPr="00863284" w:rsidRDefault="00174962" w:rsidP="00174962">
      <w:pPr>
        <w:spacing w:before="120"/>
        <w:jc w:val="both"/>
        <w:rPr>
          <w:rFonts w:ascii="Cambria" w:eastAsia="Times New Roman" w:hAnsi="Cambria" w:cs="Times New Roman"/>
          <w:b/>
        </w:rPr>
      </w:pPr>
      <w:r w:rsidRPr="00863284">
        <w:rPr>
          <w:rFonts w:ascii="Cambria" w:eastAsia="Times New Roman" w:hAnsi="Cambria" w:cs="Times New Roman"/>
          <w:b/>
        </w:rPr>
        <w:t>DANE DOTYCZĄCE WYKONAWCY:</w:t>
      </w:r>
    </w:p>
    <w:p w14:paraId="04AFC09D" w14:textId="77777777" w:rsidR="00174962" w:rsidRPr="00863284" w:rsidRDefault="00174962" w:rsidP="00174962">
      <w:pPr>
        <w:autoSpaceDE w:val="0"/>
        <w:autoSpaceDN w:val="0"/>
        <w:adjustRightInd w:val="0"/>
        <w:jc w:val="both"/>
        <w:rPr>
          <w:rFonts w:ascii="Cambria" w:eastAsia="Times New Roman" w:hAnsi="Cambria" w:cs="Times New Roman"/>
          <w:i/>
        </w:rPr>
      </w:pPr>
      <w:r w:rsidRPr="00863284">
        <w:rPr>
          <w:rFonts w:ascii="Cambria" w:eastAsia="Times New Roman" w:hAnsi="Cambria" w:cs="Times New Roman"/>
          <w:b/>
        </w:rPr>
        <w:t xml:space="preserve">Nazwa i adres: Wykonawcy /lub Wykonawców </w:t>
      </w:r>
      <w:r w:rsidRPr="00863284">
        <w:rPr>
          <w:rFonts w:ascii="Cambria" w:eastAsia="Times New Roman" w:hAnsi="Cambria" w:cs="Times New Roman"/>
          <w:i/>
        </w:rPr>
        <w:t xml:space="preserve">(w przypadku, gdy: wniosek składany jest przez podmioty występujące wspólnie lub w przypadku spółki cywilnej należy podać nazwy /firmy/ i dokładne adresy wszystkich podmiotów, włącznie z Pełnomocnikiem. Zgodnie z art. 43 (4) </w:t>
      </w:r>
      <w:proofErr w:type="spellStart"/>
      <w:r w:rsidRPr="00863284">
        <w:rPr>
          <w:rFonts w:ascii="Cambria" w:eastAsia="Times New Roman" w:hAnsi="Cambria" w:cs="Times New Roman"/>
          <w:i/>
        </w:rPr>
        <w:t>kc</w:t>
      </w:r>
      <w:proofErr w:type="spellEnd"/>
      <w:r w:rsidRPr="00863284">
        <w:rPr>
          <w:rFonts w:ascii="Cambria" w:eastAsia="Times New Roman" w:hAnsi="Cambria" w:cs="Times New Roman"/>
          <w:i/>
        </w:rPr>
        <w:t xml:space="preserve"> firmą wykonawcy będącego osobą fizyczną jest jej imię i nazwisko)</w:t>
      </w:r>
    </w:p>
    <w:p w14:paraId="657D07FF" w14:textId="77777777" w:rsidR="00174962" w:rsidRPr="00863284" w:rsidRDefault="00174962" w:rsidP="00174962">
      <w:pPr>
        <w:autoSpaceDE w:val="0"/>
        <w:autoSpaceDN w:val="0"/>
        <w:adjustRightInd w:val="0"/>
        <w:spacing w:line="360" w:lineRule="auto"/>
        <w:jc w:val="both"/>
        <w:rPr>
          <w:rFonts w:ascii="Cambria" w:eastAsia="Times New Roman" w:hAnsi="Cambria" w:cs="Times New Roman"/>
          <w:b/>
        </w:rPr>
      </w:pPr>
    </w:p>
    <w:p w14:paraId="08A8ADFD" w14:textId="77777777" w:rsidR="00174962" w:rsidRPr="00863284" w:rsidRDefault="00174962" w:rsidP="00174962">
      <w:pPr>
        <w:autoSpaceDE w:val="0"/>
        <w:autoSpaceDN w:val="0"/>
        <w:adjustRightInd w:val="0"/>
        <w:spacing w:line="360" w:lineRule="auto"/>
        <w:jc w:val="both"/>
        <w:rPr>
          <w:rFonts w:ascii="Cambria" w:eastAsia="Times New Roman" w:hAnsi="Cambria" w:cs="Times New Roman"/>
        </w:rPr>
      </w:pPr>
      <w:r w:rsidRPr="00863284">
        <w:rPr>
          <w:rFonts w:ascii="Cambria" w:eastAsia="Times New Roman" w:hAnsi="Cambria" w:cs="Times New Roman"/>
        </w:rPr>
        <w:t>Nazwa Wykonawcy          .............................................................................................................</w:t>
      </w:r>
    </w:p>
    <w:p w14:paraId="4A27690C" w14:textId="77777777" w:rsidR="00174962" w:rsidRPr="00863284" w:rsidRDefault="00174962" w:rsidP="00174962">
      <w:pPr>
        <w:autoSpaceDE w:val="0"/>
        <w:autoSpaceDN w:val="0"/>
        <w:adjustRightInd w:val="0"/>
        <w:spacing w:line="360" w:lineRule="auto"/>
        <w:jc w:val="both"/>
        <w:rPr>
          <w:rFonts w:ascii="Cambria" w:eastAsia="Times New Roman" w:hAnsi="Cambria" w:cs="Times New Roman"/>
        </w:rPr>
      </w:pPr>
      <w:r w:rsidRPr="00863284">
        <w:rPr>
          <w:rFonts w:ascii="Cambria" w:eastAsia="Times New Roman" w:hAnsi="Cambria" w:cs="Times New Roman"/>
        </w:rPr>
        <w:t>adres /ulica/Nr/kod pocztowy/: .....................................................................................................</w:t>
      </w:r>
    </w:p>
    <w:p w14:paraId="64F5DCA8" w14:textId="77777777" w:rsidR="00174962" w:rsidRPr="00863284" w:rsidRDefault="00174962" w:rsidP="00174962">
      <w:pPr>
        <w:autoSpaceDE w:val="0"/>
        <w:autoSpaceDN w:val="0"/>
        <w:adjustRightInd w:val="0"/>
        <w:spacing w:line="360" w:lineRule="auto"/>
        <w:jc w:val="both"/>
        <w:rPr>
          <w:rFonts w:ascii="Cambria" w:eastAsia="Times New Roman" w:hAnsi="Cambria" w:cs="Times New Roman"/>
        </w:rPr>
      </w:pPr>
      <w:r w:rsidRPr="00863284">
        <w:rPr>
          <w:rFonts w:ascii="Cambria" w:eastAsia="Times New Roman" w:hAnsi="Cambria" w:cs="Times New Roman"/>
        </w:rPr>
        <w:t>Nr telefonu/faks ............................................................................................................................</w:t>
      </w:r>
    </w:p>
    <w:p w14:paraId="471EF711" w14:textId="77777777" w:rsidR="00174962" w:rsidRPr="00863284" w:rsidRDefault="00174962" w:rsidP="00174962">
      <w:pPr>
        <w:autoSpaceDE w:val="0"/>
        <w:autoSpaceDN w:val="0"/>
        <w:adjustRightInd w:val="0"/>
        <w:spacing w:line="360" w:lineRule="auto"/>
        <w:jc w:val="both"/>
        <w:rPr>
          <w:rFonts w:ascii="Cambria" w:eastAsia="Times New Roman" w:hAnsi="Cambria" w:cs="Times New Roman"/>
        </w:rPr>
      </w:pPr>
      <w:r w:rsidRPr="00863284">
        <w:rPr>
          <w:rFonts w:ascii="Cambria" w:eastAsia="Times New Roman" w:hAnsi="Cambria" w:cs="Times New Roman"/>
        </w:rPr>
        <w:t>NIP ..................................................... REGON ...........................................................................</w:t>
      </w:r>
    </w:p>
    <w:p w14:paraId="09F91F72" w14:textId="77777777" w:rsidR="00174962" w:rsidRPr="00863284" w:rsidRDefault="00174962" w:rsidP="00174962">
      <w:pPr>
        <w:autoSpaceDE w:val="0"/>
        <w:autoSpaceDN w:val="0"/>
        <w:adjustRightInd w:val="0"/>
        <w:spacing w:before="120"/>
        <w:jc w:val="both"/>
        <w:rPr>
          <w:rFonts w:ascii="Cambria" w:eastAsia="Times New Roman" w:hAnsi="Cambria" w:cs="Times New Roman"/>
          <w:b/>
          <w:u w:val="single"/>
        </w:rPr>
      </w:pPr>
    </w:p>
    <w:p w14:paraId="35380AD7" w14:textId="77777777" w:rsidR="00174962" w:rsidRPr="00863284" w:rsidRDefault="00174962" w:rsidP="00174962">
      <w:pPr>
        <w:autoSpaceDE w:val="0"/>
        <w:autoSpaceDN w:val="0"/>
        <w:adjustRightInd w:val="0"/>
        <w:spacing w:before="120"/>
        <w:jc w:val="both"/>
        <w:rPr>
          <w:rFonts w:ascii="Cambria" w:eastAsia="Times New Roman" w:hAnsi="Cambria" w:cs="Times New Roman"/>
          <w:b/>
          <w:u w:val="single"/>
        </w:rPr>
      </w:pPr>
      <w:r w:rsidRPr="00863284">
        <w:rPr>
          <w:rFonts w:ascii="Cambria" w:eastAsia="Times New Roman" w:hAnsi="Cambria" w:cs="Times New Roman"/>
          <w:b/>
          <w:u w:val="single"/>
        </w:rPr>
        <w:t>PODMIOT ODDJĄCY DO DYSPOZYCJI WYKONAWCY ZASOBY:</w:t>
      </w:r>
    </w:p>
    <w:p w14:paraId="4204BD50" w14:textId="77777777" w:rsidR="00174962" w:rsidRPr="00863284" w:rsidRDefault="00174962" w:rsidP="00174962">
      <w:pPr>
        <w:autoSpaceDE w:val="0"/>
        <w:autoSpaceDN w:val="0"/>
        <w:adjustRightInd w:val="0"/>
        <w:spacing w:before="120"/>
        <w:jc w:val="both"/>
        <w:rPr>
          <w:rFonts w:ascii="Cambria" w:eastAsia="Times New Roman" w:hAnsi="Cambria" w:cs="Times New Roman"/>
        </w:rPr>
      </w:pPr>
      <w:r w:rsidRPr="00863284">
        <w:rPr>
          <w:rFonts w:ascii="Cambria" w:eastAsia="Times New Roman" w:hAnsi="Cambria" w:cs="Times New Roman"/>
        </w:rPr>
        <w:t xml:space="preserve">1. ZDOLNOŚCI TECHNICZNYCH LUB ZAWODOWYCH </w:t>
      </w:r>
    </w:p>
    <w:p w14:paraId="4ADF6C6B" w14:textId="77777777" w:rsidR="00174962" w:rsidRPr="00863284" w:rsidRDefault="00174962" w:rsidP="00174962">
      <w:pPr>
        <w:autoSpaceDE w:val="0"/>
        <w:autoSpaceDN w:val="0"/>
        <w:adjustRightInd w:val="0"/>
        <w:spacing w:before="120"/>
        <w:jc w:val="both"/>
        <w:rPr>
          <w:rFonts w:ascii="Cambria" w:eastAsia="Times New Roman" w:hAnsi="Cambria" w:cs="Times New Roman"/>
        </w:rPr>
      </w:pPr>
      <w:r w:rsidRPr="00863284">
        <w:rPr>
          <w:rFonts w:ascii="Cambria" w:eastAsia="Times New Roman" w:hAnsi="Cambria" w:cs="Times New Roman"/>
        </w:rPr>
        <w:t>2. SYTUACJI EKONOMICZNEJ LUB FINANSOWEJ *</w:t>
      </w:r>
    </w:p>
    <w:p w14:paraId="784F3436" w14:textId="77777777" w:rsidR="00174962" w:rsidRPr="00863284" w:rsidRDefault="00174962" w:rsidP="00174962">
      <w:pPr>
        <w:autoSpaceDE w:val="0"/>
        <w:autoSpaceDN w:val="0"/>
        <w:adjustRightInd w:val="0"/>
        <w:spacing w:before="120"/>
        <w:jc w:val="both"/>
        <w:rPr>
          <w:rFonts w:ascii="Cambria" w:eastAsia="Times New Roman" w:hAnsi="Cambria" w:cs="Times New Roman"/>
          <w:i/>
        </w:rPr>
      </w:pPr>
    </w:p>
    <w:p w14:paraId="1192F8AD" w14:textId="77777777" w:rsidR="00174962" w:rsidRPr="00863284" w:rsidRDefault="00174962" w:rsidP="00174962">
      <w:pPr>
        <w:autoSpaceDE w:val="0"/>
        <w:autoSpaceDN w:val="0"/>
        <w:adjustRightInd w:val="0"/>
        <w:spacing w:before="120" w:line="360" w:lineRule="auto"/>
        <w:jc w:val="both"/>
        <w:rPr>
          <w:rFonts w:ascii="Cambria" w:eastAsia="Times New Roman" w:hAnsi="Cambria" w:cs="Times New Roman"/>
        </w:rPr>
      </w:pPr>
      <w:r w:rsidRPr="00863284">
        <w:rPr>
          <w:rFonts w:ascii="Cambria" w:eastAsia="Times New Roman" w:hAnsi="Cambria" w:cs="Times New Roman"/>
        </w:rPr>
        <w:t>Nazwa Podmiotu .........................................................................................................................</w:t>
      </w:r>
    </w:p>
    <w:p w14:paraId="4E5ABE78" w14:textId="77777777" w:rsidR="00174962" w:rsidRPr="00863284" w:rsidRDefault="00174962" w:rsidP="00174962">
      <w:pPr>
        <w:autoSpaceDE w:val="0"/>
        <w:autoSpaceDN w:val="0"/>
        <w:adjustRightInd w:val="0"/>
        <w:spacing w:line="360" w:lineRule="auto"/>
        <w:jc w:val="both"/>
        <w:rPr>
          <w:rFonts w:ascii="Cambria" w:eastAsia="Times New Roman" w:hAnsi="Cambria" w:cs="Times New Roman"/>
        </w:rPr>
      </w:pPr>
      <w:r w:rsidRPr="00863284">
        <w:rPr>
          <w:rFonts w:ascii="Cambria" w:eastAsia="Times New Roman" w:hAnsi="Cambria" w:cs="Times New Roman"/>
        </w:rPr>
        <w:t>adres /ulica/Nr/kod pocztowy/: ....................................................................................................</w:t>
      </w:r>
    </w:p>
    <w:p w14:paraId="0A49CF39" w14:textId="77777777" w:rsidR="00174962" w:rsidRPr="00863284" w:rsidRDefault="00174962" w:rsidP="00174962">
      <w:pPr>
        <w:autoSpaceDE w:val="0"/>
        <w:autoSpaceDN w:val="0"/>
        <w:adjustRightInd w:val="0"/>
        <w:spacing w:line="360" w:lineRule="auto"/>
        <w:jc w:val="both"/>
        <w:rPr>
          <w:rFonts w:ascii="Cambria" w:eastAsia="Times New Roman" w:hAnsi="Cambria" w:cs="Times New Roman"/>
        </w:rPr>
      </w:pPr>
      <w:r w:rsidRPr="00863284">
        <w:rPr>
          <w:rFonts w:ascii="Cambria" w:eastAsia="Times New Roman" w:hAnsi="Cambria" w:cs="Times New Roman"/>
        </w:rPr>
        <w:t>Nr telefonu/faks ...........................................................................................................................</w:t>
      </w:r>
    </w:p>
    <w:p w14:paraId="4C9F7813" w14:textId="77777777" w:rsidR="00174962" w:rsidRPr="00863284" w:rsidRDefault="00174962" w:rsidP="00174962">
      <w:pPr>
        <w:autoSpaceDE w:val="0"/>
        <w:autoSpaceDN w:val="0"/>
        <w:adjustRightInd w:val="0"/>
        <w:spacing w:after="240" w:line="360" w:lineRule="auto"/>
        <w:jc w:val="both"/>
        <w:rPr>
          <w:rFonts w:ascii="Cambria" w:eastAsia="Times New Roman" w:hAnsi="Cambria" w:cs="Times New Roman"/>
        </w:rPr>
      </w:pPr>
      <w:r w:rsidRPr="00863284">
        <w:rPr>
          <w:rFonts w:ascii="Cambria" w:eastAsia="Times New Roman" w:hAnsi="Cambria" w:cs="Times New Roman"/>
        </w:rPr>
        <w:t>NIP ..................................................... REGON ..........................................................................</w:t>
      </w:r>
    </w:p>
    <w:p w14:paraId="1CCE5DDA" w14:textId="77777777" w:rsidR="00174962" w:rsidRPr="00863284" w:rsidRDefault="00174962" w:rsidP="00174962">
      <w:pPr>
        <w:jc w:val="both"/>
        <w:rPr>
          <w:rFonts w:ascii="Cambria" w:eastAsia="Times New Roman" w:hAnsi="Cambria" w:cs="Times New Roman"/>
          <w:b/>
          <w:u w:val="single"/>
        </w:rPr>
      </w:pPr>
      <w:r w:rsidRPr="00863284">
        <w:rPr>
          <w:rFonts w:ascii="Cambria" w:eastAsia="Times New Roman" w:hAnsi="Cambria" w:cs="Times New Roman"/>
          <w:b/>
          <w:u w:val="single"/>
        </w:rPr>
        <w:t>OŚWIADCZAM(Y), ŻE:</w:t>
      </w:r>
    </w:p>
    <w:p w14:paraId="33F32BB8" w14:textId="77777777" w:rsidR="00174962" w:rsidRPr="00863284" w:rsidRDefault="00174962" w:rsidP="00174962">
      <w:pPr>
        <w:jc w:val="both"/>
        <w:rPr>
          <w:rFonts w:ascii="Cambria" w:eastAsia="Times New Roman" w:hAnsi="Cambria" w:cs="Times New Roman"/>
          <w:b/>
          <w:u w:val="single"/>
        </w:rPr>
      </w:pPr>
    </w:p>
    <w:p w14:paraId="12E0FC2D" w14:textId="77777777" w:rsidR="00174962" w:rsidRPr="00863284" w:rsidRDefault="00174962" w:rsidP="00174962">
      <w:pPr>
        <w:jc w:val="both"/>
        <w:rPr>
          <w:rFonts w:ascii="Cambria" w:eastAsia="Times New Roman" w:hAnsi="Cambria" w:cs="Times New Roman"/>
        </w:rPr>
      </w:pPr>
      <w:r w:rsidRPr="00863284">
        <w:rPr>
          <w:rFonts w:ascii="Cambria" w:eastAsia="Times New Roman" w:hAnsi="Cambria" w:cs="Times New Roman"/>
        </w:rPr>
        <w:t xml:space="preserve">Zobowiązujemy się do oddania do dyspozycji Wykonawcy niezbędnych zasobów, </w:t>
      </w:r>
      <w:proofErr w:type="spellStart"/>
      <w:r w:rsidRPr="00863284">
        <w:rPr>
          <w:rFonts w:ascii="Cambria" w:eastAsia="Times New Roman" w:hAnsi="Cambria" w:cs="Times New Roman"/>
        </w:rPr>
        <w:t>tj</w:t>
      </w:r>
      <w:proofErr w:type="spellEnd"/>
      <w:r w:rsidRPr="00863284">
        <w:rPr>
          <w:rFonts w:ascii="Cambria" w:eastAsia="Times New Roman" w:hAnsi="Cambria" w:cs="Times New Roman"/>
        </w:rPr>
        <w:t xml:space="preserve">: </w:t>
      </w:r>
    </w:p>
    <w:p w14:paraId="5C370504" w14:textId="77777777" w:rsidR="00174962" w:rsidRPr="00863284" w:rsidRDefault="00174962" w:rsidP="00174962">
      <w:pPr>
        <w:jc w:val="both"/>
        <w:rPr>
          <w:rFonts w:ascii="Cambria" w:eastAsia="Times New Roman" w:hAnsi="Cambria" w:cs="Times New Roman"/>
          <w:iCs/>
        </w:rPr>
      </w:pPr>
      <w:r w:rsidRPr="00863284">
        <w:rPr>
          <w:rFonts w:ascii="Cambria" w:eastAsia="Times New Roman" w:hAnsi="Cambria" w:cs="Times New Roman"/>
          <w:iCs/>
        </w:rPr>
        <w:t>.................................................................................................................................................... .</w:t>
      </w:r>
    </w:p>
    <w:p w14:paraId="45C84CE9" w14:textId="77777777" w:rsidR="00174962" w:rsidRPr="00863284" w:rsidRDefault="00174962" w:rsidP="00174962">
      <w:pPr>
        <w:jc w:val="both"/>
        <w:rPr>
          <w:rFonts w:ascii="Cambria" w:eastAsia="Times New Roman" w:hAnsi="Cambria" w:cs="Times New Roman"/>
          <w:iCs/>
        </w:rPr>
      </w:pPr>
      <w:r w:rsidRPr="00863284">
        <w:rPr>
          <w:rFonts w:ascii="Cambria" w:eastAsia="Times New Roman" w:hAnsi="Cambria" w:cs="Times New Roman"/>
          <w:iCs/>
        </w:rPr>
        <w:t>.................................................................................................................................................... .</w:t>
      </w:r>
    </w:p>
    <w:p w14:paraId="303B540C" w14:textId="77777777" w:rsidR="00174962" w:rsidRPr="00863284" w:rsidRDefault="00174962" w:rsidP="00174962">
      <w:pPr>
        <w:jc w:val="both"/>
        <w:rPr>
          <w:rFonts w:ascii="Cambria" w:eastAsia="Times New Roman" w:hAnsi="Cambria" w:cs="Times New Roman"/>
          <w:iCs/>
        </w:rPr>
      </w:pPr>
      <w:r w:rsidRPr="00863284">
        <w:rPr>
          <w:rFonts w:ascii="Cambria" w:eastAsia="Times New Roman" w:hAnsi="Cambria" w:cs="Times New Roman"/>
          <w:iCs/>
        </w:rPr>
        <w:t>.................................................................................................................................................... .</w:t>
      </w:r>
    </w:p>
    <w:p w14:paraId="6F141C2F" w14:textId="77777777" w:rsidR="00174962" w:rsidRPr="00863284" w:rsidRDefault="00174962" w:rsidP="00174962">
      <w:pPr>
        <w:jc w:val="both"/>
        <w:rPr>
          <w:rFonts w:ascii="Cambria" w:eastAsia="Times New Roman" w:hAnsi="Cambria" w:cs="Times New Roman"/>
          <w:iCs/>
        </w:rPr>
      </w:pPr>
      <w:r w:rsidRPr="00863284">
        <w:rPr>
          <w:rFonts w:ascii="Cambria" w:eastAsia="Times New Roman" w:hAnsi="Cambria" w:cs="Times New Roman"/>
          <w:iCs/>
        </w:rPr>
        <w:t>.................................................................................................................................................... .</w:t>
      </w:r>
    </w:p>
    <w:p w14:paraId="718A3061" w14:textId="77777777" w:rsidR="00174962" w:rsidRPr="00863284" w:rsidRDefault="00174962" w:rsidP="00174962">
      <w:pPr>
        <w:jc w:val="both"/>
        <w:rPr>
          <w:rFonts w:ascii="Cambria" w:eastAsia="Times New Roman" w:hAnsi="Cambria" w:cs="Times New Roman"/>
        </w:rPr>
      </w:pPr>
    </w:p>
    <w:p w14:paraId="5D6EFC70" w14:textId="77777777" w:rsidR="00174962" w:rsidRPr="00863284" w:rsidRDefault="00174962" w:rsidP="00174962">
      <w:pPr>
        <w:jc w:val="both"/>
        <w:rPr>
          <w:rFonts w:ascii="Cambria" w:eastAsia="Times New Roman" w:hAnsi="Cambria" w:cs="Times New Roman"/>
        </w:rPr>
      </w:pPr>
      <w:r w:rsidRPr="00863284">
        <w:rPr>
          <w:rFonts w:ascii="Cambria" w:eastAsia="Times New Roman" w:hAnsi="Cambria" w:cs="Times New Roman"/>
        </w:rPr>
        <w:t xml:space="preserve">Jednocześnie przedstawiam poniższe informacje dotyczące: </w:t>
      </w:r>
    </w:p>
    <w:p w14:paraId="05D730A1" w14:textId="77777777" w:rsidR="00174962" w:rsidRPr="00863284" w:rsidRDefault="00174962" w:rsidP="00591B55">
      <w:pPr>
        <w:numPr>
          <w:ilvl w:val="0"/>
          <w:numId w:val="33"/>
        </w:numPr>
        <w:suppressAutoHyphens/>
        <w:autoSpaceDE w:val="0"/>
        <w:autoSpaceDN w:val="0"/>
        <w:adjustRightInd w:val="0"/>
        <w:jc w:val="both"/>
        <w:rPr>
          <w:rFonts w:ascii="Cambria" w:eastAsia="Times New Roman" w:hAnsi="Cambria" w:cs="Times New Roman"/>
        </w:rPr>
      </w:pPr>
      <w:r w:rsidRPr="00863284">
        <w:rPr>
          <w:rFonts w:ascii="Cambria" w:eastAsia="Times New Roman" w:hAnsi="Cambria" w:cs="Times New Roman"/>
        </w:rPr>
        <w:t>zakresu dostępnych wykonawcy zasobów innego podmiotu</w:t>
      </w:r>
    </w:p>
    <w:p w14:paraId="2B713F18" w14:textId="77777777" w:rsidR="00174962" w:rsidRPr="00863284" w:rsidRDefault="00174962" w:rsidP="00174962">
      <w:pPr>
        <w:autoSpaceDE w:val="0"/>
        <w:autoSpaceDN w:val="0"/>
        <w:adjustRightInd w:val="0"/>
        <w:jc w:val="both"/>
        <w:rPr>
          <w:rFonts w:ascii="Cambria" w:eastAsia="Times New Roman" w:hAnsi="Cambria" w:cs="Times New Roman"/>
        </w:rPr>
      </w:pPr>
    </w:p>
    <w:p w14:paraId="328E54CF" w14:textId="77777777" w:rsidR="00174962" w:rsidRPr="00863284" w:rsidRDefault="00174962" w:rsidP="00174962">
      <w:pPr>
        <w:autoSpaceDE w:val="0"/>
        <w:autoSpaceDN w:val="0"/>
        <w:adjustRightInd w:val="0"/>
        <w:jc w:val="both"/>
        <w:rPr>
          <w:rFonts w:ascii="Cambria" w:eastAsia="Times New Roman" w:hAnsi="Cambria" w:cs="Times New Roman"/>
          <w:iCs/>
        </w:rPr>
      </w:pPr>
      <w:r w:rsidRPr="00863284">
        <w:rPr>
          <w:rFonts w:ascii="Cambria" w:eastAsia="Times New Roman" w:hAnsi="Cambria" w:cs="Times New Roman"/>
          <w:iCs/>
        </w:rPr>
        <w:t>.......................................................................................................................................................</w:t>
      </w:r>
    </w:p>
    <w:p w14:paraId="195861EB" w14:textId="77777777" w:rsidR="00174962" w:rsidRPr="00863284" w:rsidRDefault="00174962" w:rsidP="00174962">
      <w:pPr>
        <w:autoSpaceDE w:val="0"/>
        <w:autoSpaceDN w:val="0"/>
        <w:adjustRightInd w:val="0"/>
        <w:jc w:val="both"/>
        <w:rPr>
          <w:rFonts w:ascii="Cambria" w:eastAsia="Times New Roman" w:hAnsi="Cambria" w:cs="Times New Roman"/>
          <w:iCs/>
        </w:rPr>
      </w:pPr>
    </w:p>
    <w:p w14:paraId="6EB12A3E" w14:textId="77777777" w:rsidR="00174962" w:rsidRPr="00863284" w:rsidRDefault="00174962" w:rsidP="00174962">
      <w:pPr>
        <w:jc w:val="both"/>
        <w:rPr>
          <w:rFonts w:ascii="Cambria" w:eastAsia="Times New Roman" w:hAnsi="Cambria" w:cs="Times New Roman"/>
          <w:iCs/>
        </w:rPr>
      </w:pPr>
      <w:r w:rsidRPr="00863284">
        <w:rPr>
          <w:rFonts w:ascii="Cambria" w:eastAsia="Times New Roman" w:hAnsi="Cambria" w:cs="Times New Roman"/>
          <w:iCs/>
        </w:rPr>
        <w:t>.........................................................................................................................................................</w:t>
      </w:r>
    </w:p>
    <w:p w14:paraId="1DAE7D5E" w14:textId="77777777" w:rsidR="00174962" w:rsidRPr="00863284" w:rsidRDefault="00174962" w:rsidP="00174962">
      <w:pPr>
        <w:autoSpaceDE w:val="0"/>
        <w:autoSpaceDN w:val="0"/>
        <w:adjustRightInd w:val="0"/>
        <w:ind w:left="360"/>
        <w:jc w:val="both"/>
        <w:rPr>
          <w:rFonts w:ascii="Cambria" w:eastAsia="Times New Roman" w:hAnsi="Cambria" w:cs="Times New Roman"/>
        </w:rPr>
      </w:pPr>
    </w:p>
    <w:p w14:paraId="4A0C47E7" w14:textId="77777777" w:rsidR="00174962" w:rsidRPr="00863284" w:rsidRDefault="00174962" w:rsidP="00174962">
      <w:pPr>
        <w:autoSpaceDE w:val="0"/>
        <w:autoSpaceDN w:val="0"/>
        <w:adjustRightInd w:val="0"/>
        <w:ind w:left="360"/>
        <w:jc w:val="both"/>
        <w:rPr>
          <w:rFonts w:ascii="Cambria" w:eastAsia="Times New Roman" w:hAnsi="Cambria" w:cs="Times New Roman"/>
        </w:rPr>
      </w:pPr>
    </w:p>
    <w:p w14:paraId="542F5111" w14:textId="77777777" w:rsidR="00174962" w:rsidRPr="00863284" w:rsidRDefault="00174962" w:rsidP="00591B55">
      <w:pPr>
        <w:numPr>
          <w:ilvl w:val="0"/>
          <w:numId w:val="32"/>
        </w:numPr>
        <w:suppressAutoHyphens/>
        <w:autoSpaceDE w:val="0"/>
        <w:autoSpaceDN w:val="0"/>
        <w:adjustRightInd w:val="0"/>
        <w:jc w:val="both"/>
        <w:rPr>
          <w:rFonts w:ascii="Cambria" w:eastAsia="Times New Roman" w:hAnsi="Cambria" w:cs="Times New Roman"/>
        </w:rPr>
      </w:pPr>
      <w:r w:rsidRPr="00863284">
        <w:rPr>
          <w:rFonts w:ascii="Cambria" w:eastAsia="Times New Roman" w:hAnsi="Cambria" w:cs="Times New Roman"/>
        </w:rPr>
        <w:t>sposobu wykorzystania zasobów innego podmiotu, przez wykonawcę, przy wykonywaniu zamówienia</w:t>
      </w:r>
    </w:p>
    <w:p w14:paraId="3645E573" w14:textId="77777777" w:rsidR="00174962" w:rsidRPr="00863284" w:rsidRDefault="00174962" w:rsidP="00174962">
      <w:pPr>
        <w:autoSpaceDE w:val="0"/>
        <w:autoSpaceDN w:val="0"/>
        <w:adjustRightInd w:val="0"/>
        <w:ind w:left="720"/>
        <w:jc w:val="both"/>
        <w:rPr>
          <w:rFonts w:ascii="Cambria" w:eastAsia="Times New Roman" w:hAnsi="Cambria" w:cs="Times New Roman"/>
        </w:rPr>
      </w:pPr>
    </w:p>
    <w:p w14:paraId="32803250" w14:textId="77777777" w:rsidR="00174962" w:rsidRPr="00863284" w:rsidRDefault="00174962" w:rsidP="00174962">
      <w:pPr>
        <w:autoSpaceDE w:val="0"/>
        <w:autoSpaceDN w:val="0"/>
        <w:adjustRightInd w:val="0"/>
        <w:jc w:val="both"/>
        <w:rPr>
          <w:rFonts w:ascii="Cambria" w:eastAsia="Times New Roman" w:hAnsi="Cambria" w:cs="Times New Roman"/>
          <w:iCs/>
        </w:rPr>
      </w:pPr>
      <w:r w:rsidRPr="00863284">
        <w:rPr>
          <w:rFonts w:ascii="Cambria" w:eastAsia="Times New Roman" w:hAnsi="Cambria" w:cs="Times New Roman"/>
          <w:iCs/>
        </w:rPr>
        <w:t>.......................................................................................................................................................</w:t>
      </w:r>
    </w:p>
    <w:p w14:paraId="7B16F01D" w14:textId="77777777" w:rsidR="00174962" w:rsidRPr="00863284" w:rsidRDefault="00174962" w:rsidP="00174962">
      <w:pPr>
        <w:autoSpaceDE w:val="0"/>
        <w:autoSpaceDN w:val="0"/>
        <w:adjustRightInd w:val="0"/>
        <w:jc w:val="both"/>
        <w:rPr>
          <w:rFonts w:ascii="Cambria" w:eastAsia="Times New Roman" w:hAnsi="Cambria" w:cs="Times New Roman"/>
        </w:rPr>
      </w:pPr>
    </w:p>
    <w:p w14:paraId="3A068C8F" w14:textId="77777777" w:rsidR="00174962" w:rsidRPr="00863284" w:rsidRDefault="00174962" w:rsidP="00174962">
      <w:pPr>
        <w:jc w:val="both"/>
        <w:rPr>
          <w:rFonts w:ascii="Cambria" w:eastAsia="Times New Roman" w:hAnsi="Cambria" w:cs="Times New Roman"/>
          <w:iCs/>
        </w:rPr>
      </w:pPr>
      <w:r w:rsidRPr="00863284">
        <w:rPr>
          <w:rFonts w:ascii="Cambria" w:eastAsia="Times New Roman" w:hAnsi="Cambria" w:cs="Times New Roman"/>
          <w:iCs/>
        </w:rPr>
        <w:t>.........................................................................................................................................................</w:t>
      </w:r>
    </w:p>
    <w:p w14:paraId="284B25E3" w14:textId="77777777" w:rsidR="00174962" w:rsidRPr="00863284" w:rsidRDefault="00174962" w:rsidP="00174962">
      <w:pPr>
        <w:autoSpaceDE w:val="0"/>
        <w:autoSpaceDN w:val="0"/>
        <w:adjustRightInd w:val="0"/>
        <w:ind w:left="360"/>
        <w:jc w:val="both"/>
        <w:rPr>
          <w:rFonts w:ascii="Cambria" w:eastAsia="Times New Roman" w:hAnsi="Cambria" w:cs="Times New Roman"/>
        </w:rPr>
      </w:pPr>
    </w:p>
    <w:p w14:paraId="65F94A6E" w14:textId="77777777" w:rsidR="00174962" w:rsidRPr="00863284" w:rsidRDefault="00174962" w:rsidP="00174962">
      <w:pPr>
        <w:autoSpaceDE w:val="0"/>
        <w:autoSpaceDN w:val="0"/>
        <w:adjustRightInd w:val="0"/>
        <w:ind w:left="360"/>
        <w:jc w:val="both"/>
        <w:rPr>
          <w:rFonts w:ascii="Cambria" w:eastAsia="Times New Roman" w:hAnsi="Cambria" w:cs="Times New Roman"/>
        </w:rPr>
      </w:pPr>
    </w:p>
    <w:p w14:paraId="27A95D6A" w14:textId="77777777" w:rsidR="00174962" w:rsidRPr="00863284" w:rsidRDefault="00174962" w:rsidP="00174962">
      <w:pPr>
        <w:jc w:val="both"/>
        <w:rPr>
          <w:rFonts w:ascii="Cambria" w:eastAsia="Times New Roman" w:hAnsi="Cambria" w:cs="Times New Roman"/>
          <w:iCs/>
        </w:rPr>
      </w:pPr>
    </w:p>
    <w:p w14:paraId="2771843A" w14:textId="77777777" w:rsidR="00174962" w:rsidRPr="00863284" w:rsidRDefault="00174962" w:rsidP="00591B55">
      <w:pPr>
        <w:numPr>
          <w:ilvl w:val="0"/>
          <w:numId w:val="32"/>
        </w:numPr>
        <w:suppressAutoHyphens/>
        <w:jc w:val="both"/>
        <w:rPr>
          <w:rFonts w:ascii="Cambria" w:eastAsia="Times New Roman" w:hAnsi="Cambria" w:cs="Times New Roman"/>
        </w:rPr>
      </w:pPr>
      <w:r w:rsidRPr="00863284">
        <w:rPr>
          <w:rFonts w:ascii="Cambria" w:eastAsia="Times New Roman" w:hAnsi="Cambria" w:cs="Times New Roman"/>
        </w:rPr>
        <w:t>zakresu i okresu udziału innego podmiotu przy wykonywaniu zamówienia</w:t>
      </w:r>
    </w:p>
    <w:p w14:paraId="48EA5AF2" w14:textId="77777777" w:rsidR="00174962" w:rsidRPr="00863284" w:rsidRDefault="00174962" w:rsidP="00174962">
      <w:pPr>
        <w:ind w:left="708"/>
        <w:rPr>
          <w:rFonts w:ascii="Cambria" w:eastAsia="Times New Roman" w:hAnsi="Cambria" w:cs="Times New Roman"/>
          <w:sz w:val="20"/>
          <w:szCs w:val="20"/>
        </w:rPr>
      </w:pPr>
    </w:p>
    <w:p w14:paraId="61AFC064" w14:textId="77777777" w:rsidR="00174962" w:rsidRPr="00863284" w:rsidRDefault="00174962" w:rsidP="00174962">
      <w:pPr>
        <w:autoSpaceDE w:val="0"/>
        <w:autoSpaceDN w:val="0"/>
        <w:adjustRightInd w:val="0"/>
        <w:jc w:val="both"/>
        <w:rPr>
          <w:rFonts w:ascii="Cambria" w:eastAsia="Times New Roman" w:hAnsi="Cambria" w:cs="Times New Roman"/>
          <w:iCs/>
        </w:rPr>
      </w:pPr>
      <w:r w:rsidRPr="00863284">
        <w:rPr>
          <w:rFonts w:ascii="Cambria" w:eastAsia="Times New Roman" w:hAnsi="Cambria" w:cs="Times New Roman"/>
          <w:iCs/>
        </w:rPr>
        <w:t>.......................................................................................................................................................</w:t>
      </w:r>
    </w:p>
    <w:p w14:paraId="2E74AB4C" w14:textId="77777777" w:rsidR="00174962" w:rsidRPr="00863284" w:rsidRDefault="00174962" w:rsidP="00174962">
      <w:pPr>
        <w:autoSpaceDE w:val="0"/>
        <w:autoSpaceDN w:val="0"/>
        <w:adjustRightInd w:val="0"/>
        <w:jc w:val="both"/>
        <w:rPr>
          <w:rFonts w:ascii="Cambria" w:eastAsia="Times New Roman" w:hAnsi="Cambria" w:cs="Times New Roman"/>
        </w:rPr>
      </w:pPr>
    </w:p>
    <w:p w14:paraId="4CDC5CD3" w14:textId="77777777" w:rsidR="00174962" w:rsidRPr="00863284" w:rsidRDefault="00174962" w:rsidP="00174962">
      <w:pPr>
        <w:jc w:val="both"/>
        <w:rPr>
          <w:rFonts w:ascii="Cambria" w:eastAsia="Times New Roman" w:hAnsi="Cambria" w:cs="Times New Roman"/>
          <w:iCs/>
        </w:rPr>
      </w:pPr>
      <w:r w:rsidRPr="00863284">
        <w:rPr>
          <w:rFonts w:ascii="Cambria" w:eastAsia="Times New Roman" w:hAnsi="Cambria" w:cs="Times New Roman"/>
          <w:iCs/>
        </w:rPr>
        <w:t>.........................................................................................................................................................</w:t>
      </w:r>
    </w:p>
    <w:p w14:paraId="3CE1D8CE" w14:textId="77777777" w:rsidR="00174962" w:rsidRPr="00863284" w:rsidRDefault="00174962" w:rsidP="00174962">
      <w:pPr>
        <w:jc w:val="both"/>
        <w:rPr>
          <w:rFonts w:ascii="Cambria" w:eastAsia="Times New Roman" w:hAnsi="Cambria" w:cs="Times New Roman"/>
          <w:iCs/>
        </w:rPr>
      </w:pPr>
    </w:p>
    <w:p w14:paraId="3F471B9F" w14:textId="77777777" w:rsidR="00174962" w:rsidRPr="00863284" w:rsidRDefault="00174962" w:rsidP="00174962">
      <w:pPr>
        <w:tabs>
          <w:tab w:val="left" w:pos="5245"/>
        </w:tabs>
        <w:ind w:right="-86"/>
        <w:jc w:val="both"/>
        <w:rPr>
          <w:rFonts w:ascii="Cambria" w:eastAsia="Times New Roman" w:hAnsi="Cambria" w:cs="Times New Roman"/>
          <w:i/>
        </w:rPr>
      </w:pPr>
    </w:p>
    <w:p w14:paraId="25FB72DD" w14:textId="77777777" w:rsidR="00174962" w:rsidRPr="00863284" w:rsidRDefault="00174962" w:rsidP="00174962">
      <w:pPr>
        <w:autoSpaceDE w:val="0"/>
        <w:autoSpaceDN w:val="0"/>
        <w:adjustRightInd w:val="0"/>
        <w:jc w:val="both"/>
        <w:rPr>
          <w:rFonts w:ascii="Cambria" w:eastAsia="Times New Roman" w:hAnsi="Cambria" w:cs="Times New Roman"/>
        </w:rPr>
      </w:pPr>
      <w:r w:rsidRPr="00863284">
        <w:rPr>
          <w:rFonts w:ascii="Cambria" w:eastAsia="Times New Roman" w:hAnsi="Cambria" w:cs="Times New Roman"/>
        </w:rPr>
        <w:t xml:space="preserve">d) czy podmiot, na zdolnościach którego wykonawca polega w odniesieniu do warunków udziału w postępowaniu dotyczących wykształcenia, kwalifikacji zawodowych lub doświadczenia, zrealizuje roboty budowlane lub usługi, których wskazane zdolności dotyczą. </w:t>
      </w:r>
    </w:p>
    <w:p w14:paraId="3A72426E" w14:textId="77777777" w:rsidR="00174962" w:rsidRPr="00863284" w:rsidRDefault="00174962" w:rsidP="00174962">
      <w:pPr>
        <w:tabs>
          <w:tab w:val="left" w:pos="5245"/>
        </w:tabs>
        <w:ind w:right="-86"/>
        <w:jc w:val="both"/>
        <w:rPr>
          <w:rFonts w:ascii="Cambria" w:eastAsia="Times New Roman" w:hAnsi="Cambria" w:cs="Times New Roman"/>
          <w:i/>
        </w:rPr>
      </w:pPr>
    </w:p>
    <w:p w14:paraId="4C6B4E00" w14:textId="77777777" w:rsidR="00174962" w:rsidRPr="00863284" w:rsidRDefault="00174962" w:rsidP="00174962">
      <w:pPr>
        <w:autoSpaceDE w:val="0"/>
        <w:autoSpaceDN w:val="0"/>
        <w:adjustRightInd w:val="0"/>
        <w:jc w:val="both"/>
        <w:rPr>
          <w:rFonts w:ascii="Cambria" w:eastAsia="Times New Roman" w:hAnsi="Cambria" w:cs="Times New Roman"/>
          <w:iCs/>
        </w:rPr>
      </w:pPr>
      <w:r w:rsidRPr="00863284">
        <w:rPr>
          <w:rFonts w:ascii="Cambria" w:eastAsia="Times New Roman" w:hAnsi="Cambria" w:cs="Times New Roman"/>
          <w:iCs/>
        </w:rPr>
        <w:t>.......................................................................................................................................................</w:t>
      </w:r>
    </w:p>
    <w:p w14:paraId="4B9C403F" w14:textId="77777777" w:rsidR="00174962" w:rsidRPr="00863284" w:rsidRDefault="00174962" w:rsidP="00174962">
      <w:pPr>
        <w:autoSpaceDE w:val="0"/>
        <w:autoSpaceDN w:val="0"/>
        <w:adjustRightInd w:val="0"/>
        <w:jc w:val="both"/>
        <w:rPr>
          <w:rFonts w:ascii="Cambria" w:eastAsia="Times New Roman" w:hAnsi="Cambria" w:cs="Times New Roman"/>
          <w:iCs/>
        </w:rPr>
      </w:pPr>
    </w:p>
    <w:p w14:paraId="4459A074" w14:textId="77777777" w:rsidR="00174962" w:rsidRPr="00863284" w:rsidRDefault="00174962" w:rsidP="00174962">
      <w:pPr>
        <w:jc w:val="both"/>
        <w:rPr>
          <w:rFonts w:ascii="Cambria" w:eastAsia="Times New Roman" w:hAnsi="Cambria" w:cs="Times New Roman"/>
          <w:iCs/>
        </w:rPr>
      </w:pPr>
      <w:r w:rsidRPr="00863284">
        <w:rPr>
          <w:rFonts w:ascii="Cambria" w:eastAsia="Times New Roman" w:hAnsi="Cambria" w:cs="Times New Roman"/>
          <w:iCs/>
        </w:rPr>
        <w:t>.........................................................................................................................................................</w:t>
      </w:r>
    </w:p>
    <w:p w14:paraId="3D6D6DBD" w14:textId="77777777" w:rsidR="00174962" w:rsidRPr="00863284" w:rsidRDefault="00174962" w:rsidP="00174962">
      <w:pPr>
        <w:jc w:val="both"/>
        <w:rPr>
          <w:rFonts w:ascii="Cambria" w:eastAsia="Times New Roman" w:hAnsi="Cambria" w:cs="Times New Roman"/>
          <w:iCs/>
        </w:rPr>
      </w:pPr>
    </w:p>
    <w:p w14:paraId="2A17BF35" w14:textId="77777777" w:rsidR="00174962" w:rsidRPr="00863284" w:rsidRDefault="00174962" w:rsidP="00174962">
      <w:pPr>
        <w:jc w:val="both"/>
        <w:rPr>
          <w:rFonts w:ascii="Cambria" w:eastAsia="Times New Roman" w:hAnsi="Cambria" w:cs="Times New Roman"/>
          <w:iCs/>
        </w:rPr>
      </w:pPr>
      <w:r w:rsidRPr="00863284">
        <w:rPr>
          <w:rFonts w:ascii="Cambria" w:eastAsia="Times New Roman" w:hAnsi="Cambria" w:cs="Times New Roman"/>
        </w:rPr>
        <w:t xml:space="preserve">Będziemy / nie będziemy* </w:t>
      </w:r>
      <w:r w:rsidRPr="00863284">
        <w:rPr>
          <w:rFonts w:ascii="Cambria" w:eastAsia="Times New Roman" w:hAnsi="Cambria" w:cs="Times New Roman"/>
          <w:iCs/>
        </w:rPr>
        <w:t>realizowali część zamówienia poprzez jego wykonanie w ramach podwykonawstwa.</w:t>
      </w:r>
    </w:p>
    <w:p w14:paraId="6C0F1C08" w14:textId="77777777" w:rsidR="00174962" w:rsidRPr="00863284" w:rsidRDefault="00174962" w:rsidP="00174962">
      <w:pPr>
        <w:tabs>
          <w:tab w:val="left" w:pos="5245"/>
        </w:tabs>
        <w:ind w:right="-86"/>
        <w:jc w:val="both"/>
        <w:rPr>
          <w:rFonts w:ascii="Cambria" w:eastAsia="Times New Roman" w:hAnsi="Cambria" w:cs="Times New Roman"/>
          <w:i/>
        </w:rPr>
      </w:pPr>
    </w:p>
    <w:p w14:paraId="1AB35F90" w14:textId="77777777" w:rsidR="00174962" w:rsidRPr="00863284" w:rsidRDefault="00174962" w:rsidP="00174962">
      <w:pPr>
        <w:tabs>
          <w:tab w:val="left" w:pos="5245"/>
        </w:tabs>
        <w:ind w:right="-86"/>
        <w:jc w:val="both"/>
        <w:rPr>
          <w:rFonts w:ascii="Cambria" w:eastAsia="Times New Roman" w:hAnsi="Cambria" w:cs="Times New Roman"/>
          <w:i/>
        </w:rPr>
      </w:pPr>
      <w:r w:rsidRPr="00863284">
        <w:rPr>
          <w:rFonts w:ascii="Cambria" w:eastAsia="Times New Roman" w:hAnsi="Cambria" w:cs="Times New Roman"/>
          <w:i/>
        </w:rPr>
        <w:t xml:space="preserve">Uwaga: </w:t>
      </w:r>
    </w:p>
    <w:p w14:paraId="6E65C624" w14:textId="09A88E25" w:rsidR="00174962" w:rsidRPr="00863284" w:rsidRDefault="00174962" w:rsidP="00174962">
      <w:pPr>
        <w:jc w:val="both"/>
        <w:rPr>
          <w:rFonts w:ascii="Cambria" w:eastAsia="Times New Roman" w:hAnsi="Cambria" w:cs="Times New Roman"/>
          <w:i/>
        </w:rPr>
      </w:pPr>
      <w:r w:rsidRPr="00863284">
        <w:rPr>
          <w:rFonts w:ascii="Cambria" w:eastAsia="Times New Roman" w:hAnsi="Cambria" w:cs="Times New Roman"/>
          <w:i/>
        </w:rPr>
        <w:t>Wykonawca załącza dokumenty podmiotu zobowiązującego się do oddania do dyspozycji Wykonawcy niezbędnych zasobów zgodnie z wymaganiam</w:t>
      </w:r>
      <w:r w:rsidR="00583742" w:rsidRPr="00863284">
        <w:rPr>
          <w:rFonts w:ascii="Cambria" w:eastAsia="Times New Roman" w:hAnsi="Cambria" w:cs="Times New Roman"/>
          <w:i/>
        </w:rPr>
        <w:t>i Zamawiającego określonymi w S</w:t>
      </w:r>
      <w:r w:rsidRPr="00863284">
        <w:rPr>
          <w:rFonts w:ascii="Cambria" w:eastAsia="Times New Roman" w:hAnsi="Cambria" w:cs="Times New Roman"/>
          <w:i/>
        </w:rPr>
        <w:t>WZ.</w:t>
      </w:r>
    </w:p>
    <w:p w14:paraId="516F4112" w14:textId="77777777" w:rsidR="00174962" w:rsidRPr="00863284" w:rsidRDefault="00174962" w:rsidP="00174962">
      <w:pPr>
        <w:jc w:val="both"/>
        <w:rPr>
          <w:rFonts w:ascii="Cambria" w:eastAsia="Times New Roman" w:hAnsi="Cambria" w:cs="Times New Roman"/>
          <w:i/>
        </w:rPr>
      </w:pPr>
      <w:r w:rsidRPr="00863284">
        <w:rPr>
          <w:rFonts w:ascii="Cambria" w:eastAsia="Times New Roman" w:hAnsi="Cambria" w:cs="Times New Roman"/>
          <w:i/>
        </w:rPr>
        <w:t xml:space="preserve">*niepotrzebne skreślić. </w:t>
      </w:r>
    </w:p>
    <w:p w14:paraId="34204241" w14:textId="77777777" w:rsidR="00174962" w:rsidRPr="00863284" w:rsidRDefault="00174962" w:rsidP="00174962">
      <w:pPr>
        <w:jc w:val="both"/>
        <w:rPr>
          <w:rFonts w:ascii="Cambria" w:eastAsia="Times New Roman" w:hAnsi="Cambria" w:cs="Times New Roman"/>
          <w:i/>
        </w:rPr>
      </w:pPr>
    </w:p>
    <w:p w14:paraId="549A94F9" w14:textId="77777777" w:rsidR="00174962" w:rsidRPr="00863284" w:rsidRDefault="00174962" w:rsidP="00174962">
      <w:pPr>
        <w:spacing w:before="60" w:after="60"/>
        <w:ind w:left="851" w:hanging="295"/>
        <w:jc w:val="both"/>
        <w:rPr>
          <w:rFonts w:ascii="Cambria" w:eastAsia="Times New Roman" w:hAnsi="Cambria" w:cs="Times New Roman"/>
        </w:rPr>
      </w:pPr>
      <w:r w:rsidRPr="00863284">
        <w:rPr>
          <w:rFonts w:ascii="Cambria" w:eastAsia="Times New Roman" w:hAnsi="Cambria" w:cs="Times New Roman"/>
        </w:rPr>
        <w:t>Data: .....................................</w:t>
      </w:r>
    </w:p>
    <w:p w14:paraId="4951FABC" w14:textId="77777777" w:rsidR="00174962" w:rsidRPr="00863284" w:rsidRDefault="00174962" w:rsidP="00174962">
      <w:pPr>
        <w:ind w:left="4678" w:right="-577"/>
        <w:jc w:val="center"/>
        <w:rPr>
          <w:rFonts w:ascii="Cambria" w:eastAsia="Times New Roman" w:hAnsi="Cambria" w:cs="Times New Roman"/>
        </w:rPr>
      </w:pPr>
      <w:r w:rsidRPr="00863284">
        <w:rPr>
          <w:rFonts w:ascii="Cambria" w:eastAsia="Times New Roman" w:hAnsi="Cambria" w:cs="Times New Roman"/>
        </w:rPr>
        <w:t xml:space="preserve">    ...........................................................</w:t>
      </w:r>
    </w:p>
    <w:p w14:paraId="690CD5D0" w14:textId="77777777" w:rsidR="00174962" w:rsidRPr="00863284" w:rsidRDefault="00174962" w:rsidP="00174962">
      <w:pPr>
        <w:ind w:left="4678"/>
        <w:jc w:val="center"/>
        <w:rPr>
          <w:rFonts w:ascii="Cambria" w:eastAsia="Times New Roman" w:hAnsi="Cambria" w:cs="Times New Roman"/>
        </w:rPr>
      </w:pPr>
      <w:r w:rsidRPr="00863284">
        <w:rPr>
          <w:rFonts w:ascii="Cambria" w:eastAsia="Times New Roman" w:hAnsi="Cambria" w:cs="Times New Roman"/>
        </w:rPr>
        <w:t xml:space="preserve">                  podpis podmiotu udzielającego </w:t>
      </w:r>
      <w:r w:rsidRPr="00863284">
        <w:rPr>
          <w:rFonts w:ascii="Cambria" w:eastAsia="Times New Roman" w:hAnsi="Cambria" w:cs="Times New Roman"/>
        </w:rPr>
        <w:br/>
        <w:t xml:space="preserve">               niezbędnych zasobów </w:t>
      </w:r>
    </w:p>
    <w:p w14:paraId="2C736C66" w14:textId="77777777" w:rsidR="00174962" w:rsidRPr="00863284" w:rsidRDefault="00174962" w:rsidP="00174962">
      <w:pPr>
        <w:ind w:left="4678" w:right="-577"/>
        <w:jc w:val="center"/>
        <w:rPr>
          <w:rFonts w:ascii="Cambria" w:eastAsia="Times New Roman" w:hAnsi="Cambria" w:cs="Times New Roman"/>
        </w:rPr>
      </w:pPr>
    </w:p>
    <w:p w14:paraId="631244BE" w14:textId="77777777" w:rsidR="00174962" w:rsidRPr="00863284" w:rsidRDefault="00174962" w:rsidP="00174962">
      <w:pPr>
        <w:ind w:left="4678" w:right="-577"/>
        <w:jc w:val="center"/>
        <w:rPr>
          <w:rFonts w:ascii="Cambria" w:eastAsia="Times New Roman" w:hAnsi="Cambria" w:cs="Times New Roman"/>
        </w:rPr>
      </w:pPr>
    </w:p>
    <w:p w14:paraId="4EE415FF" w14:textId="77777777" w:rsidR="00174962" w:rsidRPr="00863284" w:rsidRDefault="00174962" w:rsidP="00174962">
      <w:pPr>
        <w:ind w:left="4678" w:right="-577"/>
        <w:jc w:val="center"/>
        <w:rPr>
          <w:rFonts w:ascii="Cambria" w:eastAsia="Times New Roman" w:hAnsi="Cambria" w:cs="Times New Roman"/>
        </w:rPr>
      </w:pPr>
      <w:r w:rsidRPr="00863284">
        <w:rPr>
          <w:rFonts w:ascii="Cambria" w:eastAsia="Times New Roman" w:hAnsi="Cambria" w:cs="Times New Roman"/>
        </w:rPr>
        <w:t xml:space="preserve"> ...........................................................</w:t>
      </w:r>
    </w:p>
    <w:p w14:paraId="1F2CC3D6" w14:textId="77777777" w:rsidR="00174962" w:rsidRPr="00863284" w:rsidRDefault="00174962" w:rsidP="00174962">
      <w:pPr>
        <w:ind w:left="4678"/>
        <w:jc w:val="center"/>
        <w:rPr>
          <w:rFonts w:ascii="Cambria" w:eastAsia="Times New Roman" w:hAnsi="Cambria" w:cs="Times New Roman"/>
        </w:rPr>
      </w:pPr>
      <w:r w:rsidRPr="00863284">
        <w:rPr>
          <w:rFonts w:ascii="Cambria" w:eastAsia="Times New Roman" w:hAnsi="Cambria" w:cs="Times New Roman"/>
        </w:rPr>
        <w:t xml:space="preserve">                  podpis Wykonawcy</w:t>
      </w:r>
    </w:p>
    <w:p w14:paraId="044AC4AA" w14:textId="70D2A376" w:rsidR="00B9772D" w:rsidRPr="00863284" w:rsidRDefault="00B9772D" w:rsidP="00B9772D">
      <w:pPr>
        <w:jc w:val="right"/>
        <w:rPr>
          <w:rFonts w:ascii="Cambria" w:hAnsi="Cambria" w:cs="Tahoma"/>
          <w:b/>
          <w:bCs/>
          <w:i/>
          <w:iCs/>
          <w:u w:val="single"/>
        </w:rPr>
      </w:pPr>
      <w:r w:rsidRPr="00863284">
        <w:rPr>
          <w:rFonts w:ascii="Cambria" w:hAnsi="Cambria" w:cs="Tahoma"/>
          <w:b/>
          <w:bCs/>
          <w:i/>
          <w:iCs/>
          <w:u w:val="single"/>
        </w:rPr>
        <w:lastRenderedPageBreak/>
        <w:t>Z</w:t>
      </w:r>
      <w:r w:rsidR="00C5653F" w:rsidRPr="00863284">
        <w:rPr>
          <w:rFonts w:ascii="Cambria" w:hAnsi="Cambria" w:cs="Tahoma"/>
          <w:b/>
          <w:bCs/>
          <w:i/>
          <w:iCs/>
          <w:u w:val="single"/>
        </w:rPr>
        <w:t>ałącznik nr 6</w:t>
      </w:r>
      <w:r w:rsidRPr="00863284">
        <w:rPr>
          <w:rFonts w:ascii="Cambria" w:hAnsi="Cambria" w:cs="Tahoma"/>
          <w:b/>
          <w:bCs/>
          <w:i/>
          <w:iCs/>
          <w:u w:val="single"/>
        </w:rPr>
        <w:t>b</w:t>
      </w:r>
    </w:p>
    <w:p w14:paraId="436766B4" w14:textId="77777777" w:rsidR="00B9772D" w:rsidRPr="00863284" w:rsidRDefault="00B9772D" w:rsidP="00B9772D">
      <w:pPr>
        <w:suppressAutoHyphens/>
        <w:spacing w:line="480" w:lineRule="atLeast"/>
        <w:jc w:val="right"/>
        <w:rPr>
          <w:rFonts w:ascii="Cambria" w:eastAsia="Times New Roman" w:hAnsi="Cambria" w:cs="Times New Roman"/>
          <w:i/>
          <w:u w:val="single"/>
          <w:lang w:eastAsia="ar-SA"/>
        </w:rPr>
      </w:pPr>
      <w:r w:rsidRPr="00863284">
        <w:rPr>
          <w:rFonts w:ascii="Cambria" w:eastAsia="Times New Roman" w:hAnsi="Cambria" w:cs="Times New Roman"/>
          <w:i/>
          <w:u w:val="single"/>
          <w:lang w:eastAsia="ar-SA"/>
        </w:rPr>
        <w:t>Wzór zobowiązania – przygotowuje Wykonawca (jeżeli dotyczy)</w:t>
      </w:r>
    </w:p>
    <w:p w14:paraId="1FEC93A9" w14:textId="77777777" w:rsidR="00AD102F" w:rsidRPr="00863284" w:rsidRDefault="00AD102F" w:rsidP="00AD102F">
      <w:pPr>
        <w:rPr>
          <w:rFonts w:ascii="Cambria" w:hAnsi="Cambria" w:cs="Times New Roman"/>
          <w:b/>
          <w:bCs/>
          <w:sz w:val="20"/>
          <w:szCs w:val="20"/>
          <w:u w:val="single"/>
        </w:rPr>
      </w:pPr>
      <w:r w:rsidRPr="00863284">
        <w:rPr>
          <w:rFonts w:ascii="Cambria" w:hAnsi="Cambria" w:cs="Times New Roman"/>
          <w:b/>
          <w:bCs/>
          <w:sz w:val="22"/>
          <w:szCs w:val="22"/>
        </w:rPr>
        <w:t>Sprawa nr  ZP/02/2021</w:t>
      </w:r>
    </w:p>
    <w:p w14:paraId="3EA16301" w14:textId="77777777" w:rsidR="00B9772D" w:rsidRPr="00863284" w:rsidRDefault="00B9772D" w:rsidP="00B9772D">
      <w:pPr>
        <w:suppressAutoHyphens/>
        <w:spacing w:line="480" w:lineRule="atLeast"/>
        <w:rPr>
          <w:rFonts w:ascii="Cambria" w:eastAsia="Times New Roman" w:hAnsi="Cambria" w:cs="Times New Roman"/>
          <w:b/>
          <w:lang w:eastAsia="ar-SA"/>
        </w:rPr>
      </w:pPr>
      <w:r w:rsidRPr="00863284">
        <w:rPr>
          <w:rFonts w:ascii="Cambria" w:eastAsia="Times New Roman" w:hAnsi="Cambria" w:cs="Times New Roman"/>
          <w:b/>
          <w:lang w:eastAsia="ar-SA"/>
        </w:rPr>
        <w:t>Nazwa Wykonawcy: ....................................................................................................................</w:t>
      </w:r>
    </w:p>
    <w:p w14:paraId="505FE0B9" w14:textId="77777777" w:rsidR="00B9772D" w:rsidRPr="00863284" w:rsidRDefault="00B9772D" w:rsidP="00B9772D">
      <w:pPr>
        <w:suppressAutoHyphens/>
        <w:spacing w:line="480" w:lineRule="atLeast"/>
        <w:rPr>
          <w:rFonts w:ascii="Cambria" w:eastAsia="Times New Roman" w:hAnsi="Cambria" w:cs="Times New Roman"/>
          <w:b/>
          <w:lang w:eastAsia="ar-SA"/>
        </w:rPr>
      </w:pPr>
      <w:r w:rsidRPr="00863284">
        <w:rPr>
          <w:rFonts w:ascii="Cambria" w:eastAsia="Times New Roman" w:hAnsi="Cambria" w:cs="Times New Roman"/>
          <w:b/>
          <w:lang w:eastAsia="ar-SA"/>
        </w:rPr>
        <w:t>Adres Wykonawcy: ......................................................................................................................</w:t>
      </w:r>
    </w:p>
    <w:p w14:paraId="093CFE5D" w14:textId="77777777" w:rsidR="00B9772D" w:rsidRPr="00863284" w:rsidRDefault="00B9772D" w:rsidP="00B9772D">
      <w:pPr>
        <w:tabs>
          <w:tab w:val="left" w:pos="709"/>
        </w:tabs>
        <w:spacing w:line="240" w:lineRule="atLeast"/>
        <w:jc w:val="center"/>
        <w:outlineLvl w:val="0"/>
        <w:rPr>
          <w:rFonts w:ascii="Cambria" w:eastAsia="Times New Roman" w:hAnsi="Cambria" w:cs="Times New Roman"/>
          <w:b/>
          <w:strike/>
          <w:sz w:val="20"/>
          <w:szCs w:val="20"/>
          <w:u w:val="single"/>
        </w:rPr>
      </w:pPr>
    </w:p>
    <w:p w14:paraId="339BB2C9" w14:textId="749F11A2" w:rsidR="00B9772D" w:rsidRPr="00863284" w:rsidRDefault="004C161E" w:rsidP="00B9772D">
      <w:pPr>
        <w:keepNext/>
        <w:spacing w:before="60" w:after="60"/>
        <w:jc w:val="center"/>
        <w:rPr>
          <w:rFonts w:ascii="Cambria" w:eastAsia="Times New Roman" w:hAnsi="Cambria" w:cs="Times New Roman"/>
          <w:b/>
        </w:rPr>
      </w:pPr>
      <w:r w:rsidRPr="00863284">
        <w:rPr>
          <w:rFonts w:ascii="Cambria" w:eastAsia="Times New Roman" w:hAnsi="Cambria" w:cs="Times New Roman"/>
          <w:b/>
        </w:rPr>
        <w:t xml:space="preserve">OŚWIADCZENIE </w:t>
      </w:r>
      <w:r w:rsidR="00B9772D" w:rsidRPr="00863284">
        <w:rPr>
          <w:rFonts w:ascii="Cambria" w:eastAsia="Times New Roman" w:hAnsi="Cambria" w:cs="Times New Roman"/>
          <w:b/>
        </w:rPr>
        <w:t xml:space="preserve"> WYKONAWC</w:t>
      </w:r>
      <w:r w:rsidRPr="00863284">
        <w:rPr>
          <w:rFonts w:ascii="Cambria" w:eastAsia="Times New Roman" w:hAnsi="Cambria" w:cs="Times New Roman"/>
          <w:b/>
        </w:rPr>
        <w:t xml:space="preserve">ÓW </w:t>
      </w:r>
      <w:r w:rsidR="00B9772D" w:rsidRPr="00863284">
        <w:rPr>
          <w:rFonts w:ascii="Cambria" w:eastAsia="Times New Roman" w:hAnsi="Cambria" w:cs="Times New Roman"/>
          <w:b/>
        </w:rPr>
        <w:t xml:space="preserve"> WSPÓLNIE </w:t>
      </w:r>
      <w:r w:rsidRPr="00863284">
        <w:rPr>
          <w:rFonts w:ascii="Cambria" w:eastAsia="Times New Roman" w:hAnsi="Cambria" w:cs="Times New Roman"/>
          <w:b/>
        </w:rPr>
        <w:t xml:space="preserve">UBIEGAJĄCYCH SIĘ </w:t>
      </w:r>
      <w:r w:rsidRPr="00863284">
        <w:rPr>
          <w:rFonts w:ascii="Cambria" w:eastAsia="Times New Roman" w:hAnsi="Cambria" w:cs="Times New Roman"/>
          <w:b/>
        </w:rPr>
        <w:br/>
        <w:t xml:space="preserve">O UDZIELENIE ZAMÓWIENIA </w:t>
      </w:r>
    </w:p>
    <w:p w14:paraId="15747269" w14:textId="520AA011" w:rsidR="00115546" w:rsidRPr="00863284" w:rsidRDefault="00115546" w:rsidP="00B9772D">
      <w:pPr>
        <w:keepNext/>
        <w:spacing w:before="60" w:after="60"/>
        <w:jc w:val="center"/>
        <w:rPr>
          <w:rFonts w:ascii="Cambria" w:eastAsia="Times New Roman" w:hAnsi="Cambria" w:cs="Times New Roman"/>
          <w:b/>
        </w:rPr>
      </w:pPr>
    </w:p>
    <w:p w14:paraId="75D3D4B4" w14:textId="01A569DB" w:rsidR="00115546" w:rsidRPr="00863284" w:rsidRDefault="00115546" w:rsidP="00115546">
      <w:pPr>
        <w:jc w:val="center"/>
        <w:rPr>
          <w:rFonts w:ascii="Cambria" w:hAnsi="Cambria"/>
          <w:b/>
          <w:bCs/>
          <w:sz w:val="22"/>
          <w:szCs w:val="22"/>
          <w:u w:val="single"/>
        </w:rPr>
      </w:pPr>
      <w:r w:rsidRPr="00863284">
        <w:rPr>
          <w:rFonts w:ascii="Cambria" w:hAnsi="Cambria"/>
          <w:b/>
          <w:bCs/>
          <w:sz w:val="22"/>
          <w:szCs w:val="22"/>
          <w:u w:val="single"/>
        </w:rPr>
        <w:t xml:space="preserve">INFORMACJE DOTYCZĄCE OSOBISTEGO WYKONANIA KLUCZOWYCH ZADAŃ </w:t>
      </w:r>
      <w:r w:rsidRPr="00863284">
        <w:rPr>
          <w:rFonts w:ascii="Cambria" w:hAnsi="Cambria"/>
          <w:b/>
          <w:bCs/>
          <w:sz w:val="22"/>
          <w:szCs w:val="22"/>
          <w:u w:val="single"/>
        </w:rPr>
        <w:br/>
        <w:t xml:space="preserve">ART. 60 i ART. 121 </w:t>
      </w:r>
    </w:p>
    <w:p w14:paraId="213F9837" w14:textId="2CE55FC6" w:rsidR="00B9772D" w:rsidRPr="00863284" w:rsidRDefault="00B9772D" w:rsidP="00115546">
      <w:pPr>
        <w:keepNext/>
        <w:spacing w:before="60" w:after="60"/>
        <w:jc w:val="center"/>
        <w:rPr>
          <w:rFonts w:ascii="Cambria" w:eastAsia="Times New Roman" w:hAnsi="Cambria" w:cs="Times New Roman"/>
        </w:rPr>
      </w:pPr>
      <w:r w:rsidRPr="00863284">
        <w:rPr>
          <w:rFonts w:ascii="Cambria" w:eastAsia="Times New Roman" w:hAnsi="Cambria" w:cs="Times New Roman"/>
        </w:rPr>
        <w:t>ustawy Pra</w:t>
      </w:r>
      <w:r w:rsidR="00EC7183" w:rsidRPr="00863284">
        <w:rPr>
          <w:rFonts w:ascii="Cambria" w:eastAsia="Times New Roman" w:hAnsi="Cambria" w:cs="Times New Roman"/>
        </w:rPr>
        <w:t xml:space="preserve">wo zamówień publicznych z dnia 11 września </w:t>
      </w:r>
      <w:r w:rsidRPr="00863284">
        <w:rPr>
          <w:rFonts w:ascii="Cambria" w:eastAsia="Times New Roman" w:hAnsi="Cambria" w:cs="Times New Roman"/>
        </w:rPr>
        <w:t>20</w:t>
      </w:r>
      <w:r w:rsidR="00EC7183" w:rsidRPr="00863284">
        <w:rPr>
          <w:rFonts w:ascii="Cambria" w:eastAsia="Times New Roman" w:hAnsi="Cambria" w:cs="Times New Roman"/>
        </w:rPr>
        <w:t>19</w:t>
      </w:r>
      <w:r w:rsidRPr="00863284">
        <w:rPr>
          <w:rFonts w:ascii="Cambria" w:eastAsia="Times New Roman" w:hAnsi="Cambria" w:cs="Times New Roman"/>
        </w:rPr>
        <w:t xml:space="preserve"> r.</w:t>
      </w:r>
    </w:p>
    <w:p w14:paraId="1FBF3E24" w14:textId="77777777" w:rsidR="00B9772D" w:rsidRPr="00863284" w:rsidRDefault="00B9772D" w:rsidP="00115546">
      <w:pPr>
        <w:spacing w:before="120"/>
        <w:jc w:val="center"/>
        <w:rPr>
          <w:rFonts w:ascii="Cambria" w:eastAsia="Times New Roman" w:hAnsi="Cambria" w:cs="Times New Roman"/>
          <w:iCs/>
          <w:lang w:eastAsia="ar-SA"/>
        </w:rPr>
      </w:pPr>
      <w:r w:rsidRPr="00863284">
        <w:rPr>
          <w:rFonts w:ascii="Cambria" w:eastAsia="Times New Roman" w:hAnsi="Cambria" w:cs="Times New Roman"/>
          <w:iCs/>
          <w:lang w:eastAsia="ar-SA"/>
        </w:rPr>
        <w:t xml:space="preserve">(Dz. U. z 2019 r. poz. </w:t>
      </w:r>
      <w:r w:rsidR="00EC7183" w:rsidRPr="00863284">
        <w:rPr>
          <w:rFonts w:ascii="Cambria" w:eastAsia="Times New Roman" w:hAnsi="Cambria" w:cs="Times New Roman"/>
          <w:iCs/>
          <w:lang w:eastAsia="ar-SA"/>
        </w:rPr>
        <w:t xml:space="preserve">2019 </w:t>
      </w:r>
      <w:r w:rsidRPr="00863284">
        <w:rPr>
          <w:rFonts w:ascii="Cambria" w:eastAsia="Times New Roman" w:hAnsi="Cambria" w:cs="Times New Roman"/>
          <w:iCs/>
          <w:lang w:eastAsia="ar-SA"/>
        </w:rPr>
        <w:t xml:space="preserve">z </w:t>
      </w:r>
      <w:proofErr w:type="spellStart"/>
      <w:r w:rsidRPr="00863284">
        <w:rPr>
          <w:rFonts w:ascii="Cambria" w:eastAsia="Times New Roman" w:hAnsi="Cambria" w:cs="Times New Roman"/>
          <w:iCs/>
          <w:lang w:eastAsia="ar-SA"/>
        </w:rPr>
        <w:t>późn</w:t>
      </w:r>
      <w:proofErr w:type="spellEnd"/>
      <w:r w:rsidRPr="00863284">
        <w:rPr>
          <w:rFonts w:ascii="Cambria" w:eastAsia="Times New Roman" w:hAnsi="Cambria" w:cs="Times New Roman"/>
          <w:iCs/>
          <w:lang w:eastAsia="ar-SA"/>
        </w:rPr>
        <w:t>. zm.)</w:t>
      </w:r>
    </w:p>
    <w:p w14:paraId="06BF9B7C" w14:textId="77777777" w:rsidR="00B9772D" w:rsidRPr="00863284" w:rsidRDefault="00B9772D" w:rsidP="00115546">
      <w:pPr>
        <w:jc w:val="center"/>
        <w:rPr>
          <w:rFonts w:ascii="Cambria" w:eastAsia="Times New Roman" w:hAnsi="Cambria" w:cs="Times New Roman"/>
          <w:b/>
          <w:i/>
          <w:snapToGrid w:val="0"/>
          <w:sz w:val="22"/>
          <w:u w:val="single"/>
        </w:rPr>
      </w:pPr>
    </w:p>
    <w:p w14:paraId="7CEAADFC" w14:textId="77777777" w:rsidR="00CC43D8" w:rsidRPr="00863284" w:rsidRDefault="00CC43D8" w:rsidP="00CC43D8">
      <w:pPr>
        <w:autoSpaceDE w:val="0"/>
        <w:autoSpaceDN w:val="0"/>
        <w:adjustRightInd w:val="0"/>
        <w:jc w:val="both"/>
        <w:rPr>
          <w:rFonts w:ascii="Cambria" w:eastAsia="Times New Roman" w:hAnsi="Cambria" w:cs="Times New Roman"/>
          <w:i/>
        </w:rPr>
      </w:pPr>
      <w:r w:rsidRPr="00863284">
        <w:rPr>
          <w:rFonts w:ascii="Cambria" w:eastAsia="Times New Roman" w:hAnsi="Cambria" w:cs="Times New Roman"/>
          <w:b/>
        </w:rPr>
        <w:t xml:space="preserve">Nazwa i adres: Wykonawcy /lub Wykonawców </w:t>
      </w:r>
      <w:r w:rsidRPr="00863284">
        <w:rPr>
          <w:rFonts w:ascii="Cambria" w:eastAsia="Times New Roman" w:hAnsi="Cambria" w:cs="Times New Roman"/>
          <w:i/>
        </w:rPr>
        <w:t xml:space="preserve">(w przypadku, gdy: wniosek składany jest przez podmioty występujące wspólnie lub w przypadku spółki cywilnej należy podać nazwy /firmy/ i dokładne adresy wszystkich podmiotów, włącznie z Pełnomocnikiem. Zgodnie z art. 43 (4) </w:t>
      </w:r>
      <w:proofErr w:type="spellStart"/>
      <w:r w:rsidRPr="00863284">
        <w:rPr>
          <w:rFonts w:ascii="Cambria" w:eastAsia="Times New Roman" w:hAnsi="Cambria" w:cs="Times New Roman"/>
          <w:i/>
        </w:rPr>
        <w:t>kc</w:t>
      </w:r>
      <w:proofErr w:type="spellEnd"/>
      <w:r w:rsidRPr="00863284">
        <w:rPr>
          <w:rFonts w:ascii="Cambria" w:eastAsia="Times New Roman" w:hAnsi="Cambria" w:cs="Times New Roman"/>
          <w:i/>
        </w:rPr>
        <w:t xml:space="preserve"> firmą wykonawcy będącego osobą fizyczną jest jej imię i nazwisko)</w:t>
      </w:r>
    </w:p>
    <w:p w14:paraId="7FBCA48E" w14:textId="77777777" w:rsidR="00B9772D" w:rsidRPr="00863284" w:rsidRDefault="00B9772D" w:rsidP="000036E1">
      <w:pPr>
        <w:jc w:val="right"/>
        <w:rPr>
          <w:rFonts w:ascii="Cambria" w:eastAsia="Times New Roman" w:hAnsi="Cambria" w:cs="Times New Roman"/>
          <w:b/>
          <w:i/>
          <w:snapToGrid w:val="0"/>
          <w:sz w:val="22"/>
          <w:u w:val="single"/>
        </w:rPr>
      </w:pPr>
    </w:p>
    <w:p w14:paraId="0301EADA" w14:textId="30A9B459" w:rsidR="00E632F2" w:rsidRPr="00863284" w:rsidRDefault="00E632F2" w:rsidP="00E632F2">
      <w:pPr>
        <w:spacing w:before="120"/>
        <w:jc w:val="both"/>
        <w:rPr>
          <w:rFonts w:ascii="Cambria" w:eastAsia="Times New Roman" w:hAnsi="Cambria" w:cs="Times New Roman"/>
          <w:b/>
        </w:rPr>
      </w:pPr>
      <w:r w:rsidRPr="00863284">
        <w:rPr>
          <w:rFonts w:ascii="Cambria" w:eastAsia="Times New Roman" w:hAnsi="Cambria" w:cs="Times New Roman"/>
          <w:b/>
        </w:rPr>
        <w:t xml:space="preserve">DANE DOTYCZĄCE WYKONAWCY – </w:t>
      </w:r>
      <w:r w:rsidR="009F5FA2">
        <w:rPr>
          <w:rFonts w:ascii="Cambria" w:eastAsia="Times New Roman" w:hAnsi="Cambria" w:cs="Times New Roman"/>
          <w:b/>
        </w:rPr>
        <w:t xml:space="preserve">np. </w:t>
      </w:r>
      <w:r w:rsidRPr="00863284">
        <w:rPr>
          <w:rFonts w:ascii="Cambria" w:eastAsia="Times New Roman" w:hAnsi="Cambria" w:cs="Times New Roman"/>
          <w:b/>
        </w:rPr>
        <w:t>Lidera Konsorcjum:</w:t>
      </w:r>
    </w:p>
    <w:p w14:paraId="7B9B6C0F" w14:textId="77777777" w:rsidR="00E632F2" w:rsidRPr="00863284" w:rsidRDefault="00E632F2" w:rsidP="00E632F2">
      <w:pPr>
        <w:autoSpaceDE w:val="0"/>
        <w:autoSpaceDN w:val="0"/>
        <w:adjustRightInd w:val="0"/>
        <w:spacing w:line="360" w:lineRule="auto"/>
        <w:jc w:val="both"/>
        <w:rPr>
          <w:rFonts w:ascii="Cambria" w:eastAsia="Times New Roman" w:hAnsi="Cambria" w:cs="Times New Roman"/>
        </w:rPr>
      </w:pPr>
      <w:r w:rsidRPr="00863284">
        <w:rPr>
          <w:rFonts w:ascii="Cambria" w:eastAsia="Times New Roman" w:hAnsi="Cambria" w:cs="Times New Roman"/>
        </w:rPr>
        <w:t>Nazwa Wykonawcy          .............................................................................................................</w:t>
      </w:r>
    </w:p>
    <w:p w14:paraId="148D6481" w14:textId="77777777" w:rsidR="00E632F2" w:rsidRPr="00863284" w:rsidRDefault="00E632F2" w:rsidP="00E632F2">
      <w:pPr>
        <w:autoSpaceDE w:val="0"/>
        <w:autoSpaceDN w:val="0"/>
        <w:adjustRightInd w:val="0"/>
        <w:spacing w:line="360" w:lineRule="auto"/>
        <w:jc w:val="both"/>
        <w:rPr>
          <w:rFonts w:ascii="Cambria" w:eastAsia="Times New Roman" w:hAnsi="Cambria" w:cs="Times New Roman"/>
        </w:rPr>
      </w:pPr>
      <w:r w:rsidRPr="00863284">
        <w:rPr>
          <w:rFonts w:ascii="Cambria" w:eastAsia="Times New Roman" w:hAnsi="Cambria" w:cs="Times New Roman"/>
        </w:rPr>
        <w:t>adres /ulica/Nr/kod pocztowy/: .....................................................................................................</w:t>
      </w:r>
    </w:p>
    <w:p w14:paraId="0F556662" w14:textId="77777777" w:rsidR="00E632F2" w:rsidRPr="00863284" w:rsidRDefault="00E632F2" w:rsidP="00E632F2">
      <w:pPr>
        <w:autoSpaceDE w:val="0"/>
        <w:autoSpaceDN w:val="0"/>
        <w:adjustRightInd w:val="0"/>
        <w:spacing w:line="360" w:lineRule="auto"/>
        <w:jc w:val="both"/>
        <w:rPr>
          <w:rFonts w:ascii="Cambria" w:eastAsia="Times New Roman" w:hAnsi="Cambria" w:cs="Times New Roman"/>
        </w:rPr>
      </w:pPr>
      <w:r w:rsidRPr="00863284">
        <w:rPr>
          <w:rFonts w:ascii="Cambria" w:eastAsia="Times New Roman" w:hAnsi="Cambria" w:cs="Times New Roman"/>
        </w:rPr>
        <w:t>Nr telefonu/faks ............................................................................................................................</w:t>
      </w:r>
    </w:p>
    <w:p w14:paraId="5A4575F2" w14:textId="77777777" w:rsidR="00E632F2" w:rsidRPr="00863284" w:rsidRDefault="00E632F2" w:rsidP="00E632F2">
      <w:pPr>
        <w:autoSpaceDE w:val="0"/>
        <w:autoSpaceDN w:val="0"/>
        <w:adjustRightInd w:val="0"/>
        <w:spacing w:line="360" w:lineRule="auto"/>
        <w:jc w:val="both"/>
        <w:rPr>
          <w:rFonts w:ascii="Cambria" w:eastAsia="Times New Roman" w:hAnsi="Cambria" w:cs="Times New Roman"/>
        </w:rPr>
      </w:pPr>
      <w:r w:rsidRPr="00863284">
        <w:rPr>
          <w:rFonts w:ascii="Cambria" w:eastAsia="Times New Roman" w:hAnsi="Cambria" w:cs="Times New Roman"/>
        </w:rPr>
        <w:t>NIP ..................................................... REGON ...........................................................................</w:t>
      </w:r>
    </w:p>
    <w:p w14:paraId="53BC6E2B" w14:textId="3CB838D1" w:rsidR="00E632F2" w:rsidRPr="00863284" w:rsidRDefault="00E632F2" w:rsidP="00E632F2">
      <w:pPr>
        <w:spacing w:before="120"/>
        <w:jc w:val="both"/>
        <w:rPr>
          <w:rFonts w:ascii="Cambria" w:eastAsia="Times New Roman" w:hAnsi="Cambria" w:cs="Times New Roman"/>
          <w:b/>
        </w:rPr>
      </w:pPr>
      <w:r w:rsidRPr="00863284">
        <w:rPr>
          <w:rFonts w:ascii="Cambria" w:eastAsia="Times New Roman" w:hAnsi="Cambria" w:cs="Times New Roman"/>
          <w:b/>
        </w:rPr>
        <w:t xml:space="preserve">DANE DOTYCZĄCE </w:t>
      </w:r>
      <w:r w:rsidR="00115546" w:rsidRPr="00863284">
        <w:rPr>
          <w:rFonts w:ascii="Cambria" w:eastAsia="Times New Roman" w:hAnsi="Cambria" w:cs="Times New Roman"/>
          <w:b/>
        </w:rPr>
        <w:t xml:space="preserve">II </w:t>
      </w:r>
      <w:r w:rsidRPr="00863284">
        <w:rPr>
          <w:rFonts w:ascii="Cambria" w:eastAsia="Times New Roman" w:hAnsi="Cambria" w:cs="Times New Roman"/>
          <w:b/>
        </w:rPr>
        <w:t xml:space="preserve">WYKONAWCY – </w:t>
      </w:r>
      <w:r w:rsidR="009F5FA2">
        <w:rPr>
          <w:rFonts w:ascii="Cambria" w:eastAsia="Times New Roman" w:hAnsi="Cambria" w:cs="Times New Roman"/>
          <w:b/>
        </w:rPr>
        <w:t xml:space="preserve">np. </w:t>
      </w:r>
      <w:r w:rsidRPr="00863284">
        <w:rPr>
          <w:rFonts w:ascii="Cambria" w:eastAsia="Times New Roman" w:hAnsi="Cambria" w:cs="Times New Roman"/>
          <w:b/>
        </w:rPr>
        <w:t>Partnera Konsorcjum:</w:t>
      </w:r>
    </w:p>
    <w:p w14:paraId="7EDB5B02" w14:textId="77777777" w:rsidR="00E632F2" w:rsidRPr="00863284" w:rsidRDefault="00E632F2" w:rsidP="00E632F2">
      <w:pPr>
        <w:autoSpaceDE w:val="0"/>
        <w:autoSpaceDN w:val="0"/>
        <w:adjustRightInd w:val="0"/>
        <w:spacing w:line="360" w:lineRule="auto"/>
        <w:jc w:val="both"/>
        <w:rPr>
          <w:rFonts w:ascii="Cambria" w:eastAsia="Times New Roman" w:hAnsi="Cambria" w:cs="Times New Roman"/>
        </w:rPr>
      </w:pPr>
      <w:r w:rsidRPr="00863284">
        <w:rPr>
          <w:rFonts w:ascii="Cambria" w:eastAsia="Times New Roman" w:hAnsi="Cambria" w:cs="Times New Roman"/>
        </w:rPr>
        <w:t>Nazwa Wykonawcy          .............................................................................................................</w:t>
      </w:r>
    </w:p>
    <w:p w14:paraId="403F5170" w14:textId="77777777" w:rsidR="00E632F2" w:rsidRPr="00863284" w:rsidRDefault="00E632F2" w:rsidP="00E632F2">
      <w:pPr>
        <w:autoSpaceDE w:val="0"/>
        <w:autoSpaceDN w:val="0"/>
        <w:adjustRightInd w:val="0"/>
        <w:spacing w:line="360" w:lineRule="auto"/>
        <w:jc w:val="both"/>
        <w:rPr>
          <w:rFonts w:ascii="Cambria" w:eastAsia="Times New Roman" w:hAnsi="Cambria" w:cs="Times New Roman"/>
        </w:rPr>
      </w:pPr>
      <w:r w:rsidRPr="00863284">
        <w:rPr>
          <w:rFonts w:ascii="Cambria" w:eastAsia="Times New Roman" w:hAnsi="Cambria" w:cs="Times New Roman"/>
        </w:rPr>
        <w:t>adres /ulica/Nr/kod pocztowy/: .....................................................................................................</w:t>
      </w:r>
    </w:p>
    <w:p w14:paraId="58241D50" w14:textId="77777777" w:rsidR="00E632F2" w:rsidRPr="00863284" w:rsidRDefault="00E632F2" w:rsidP="00E632F2">
      <w:pPr>
        <w:autoSpaceDE w:val="0"/>
        <w:autoSpaceDN w:val="0"/>
        <w:adjustRightInd w:val="0"/>
        <w:spacing w:line="360" w:lineRule="auto"/>
        <w:jc w:val="both"/>
        <w:rPr>
          <w:rFonts w:ascii="Cambria" w:eastAsia="Times New Roman" w:hAnsi="Cambria" w:cs="Times New Roman"/>
        </w:rPr>
      </w:pPr>
      <w:r w:rsidRPr="00863284">
        <w:rPr>
          <w:rFonts w:ascii="Cambria" w:eastAsia="Times New Roman" w:hAnsi="Cambria" w:cs="Times New Roman"/>
        </w:rPr>
        <w:t>Nr telefonu/faks ............................................................................................................................</w:t>
      </w:r>
    </w:p>
    <w:p w14:paraId="7C8567EA" w14:textId="77777777" w:rsidR="00E632F2" w:rsidRPr="00863284" w:rsidRDefault="00E632F2" w:rsidP="00E632F2">
      <w:pPr>
        <w:autoSpaceDE w:val="0"/>
        <w:autoSpaceDN w:val="0"/>
        <w:adjustRightInd w:val="0"/>
        <w:spacing w:line="360" w:lineRule="auto"/>
        <w:jc w:val="both"/>
        <w:rPr>
          <w:rFonts w:ascii="Cambria" w:eastAsia="Times New Roman" w:hAnsi="Cambria" w:cs="Times New Roman"/>
        </w:rPr>
      </w:pPr>
      <w:r w:rsidRPr="00863284">
        <w:rPr>
          <w:rFonts w:ascii="Cambria" w:eastAsia="Times New Roman" w:hAnsi="Cambria" w:cs="Times New Roman"/>
        </w:rPr>
        <w:t>NIP ..................................................... REGON ...........................................................................</w:t>
      </w:r>
    </w:p>
    <w:p w14:paraId="24F084C1" w14:textId="29C019D4" w:rsidR="00E632F2" w:rsidRDefault="009F5FA2" w:rsidP="00E632F2">
      <w:pPr>
        <w:autoSpaceDE w:val="0"/>
        <w:autoSpaceDN w:val="0"/>
        <w:adjustRightInd w:val="0"/>
        <w:spacing w:before="120"/>
        <w:jc w:val="both"/>
        <w:rPr>
          <w:rFonts w:ascii="Cambria" w:eastAsia="Times New Roman" w:hAnsi="Cambria" w:cs="Times New Roman"/>
          <w:b/>
          <w:u w:val="single"/>
        </w:rPr>
      </w:pPr>
      <w:r>
        <w:rPr>
          <w:rFonts w:ascii="Cambria" w:eastAsia="Times New Roman" w:hAnsi="Cambria" w:cs="Times New Roman"/>
          <w:b/>
          <w:u w:val="single"/>
        </w:rPr>
        <w:t xml:space="preserve">Itd. (…) </w:t>
      </w:r>
    </w:p>
    <w:p w14:paraId="49AB95F5" w14:textId="77777777" w:rsidR="00791EE9" w:rsidRPr="00863284" w:rsidRDefault="00791EE9" w:rsidP="00E632F2">
      <w:pPr>
        <w:autoSpaceDE w:val="0"/>
        <w:autoSpaceDN w:val="0"/>
        <w:adjustRightInd w:val="0"/>
        <w:spacing w:before="120"/>
        <w:jc w:val="both"/>
        <w:rPr>
          <w:rFonts w:ascii="Cambria" w:eastAsia="Times New Roman" w:hAnsi="Cambria" w:cs="Times New Roman"/>
          <w:b/>
          <w:u w:val="single"/>
        </w:rPr>
      </w:pPr>
    </w:p>
    <w:p w14:paraId="6A72EB71" w14:textId="6BFB6BDC" w:rsidR="008A4D5B" w:rsidRPr="00863284" w:rsidRDefault="003E5548" w:rsidP="008A4D5B">
      <w:pPr>
        <w:tabs>
          <w:tab w:val="left" w:pos="1701"/>
        </w:tabs>
        <w:spacing w:after="120" w:line="312" w:lineRule="auto"/>
        <w:jc w:val="both"/>
        <w:rPr>
          <w:rFonts w:ascii="Cambria" w:eastAsia="Times New Roman" w:hAnsi="Cambria" w:cs="Arial"/>
          <w:sz w:val="22"/>
          <w:szCs w:val="22"/>
        </w:rPr>
      </w:pPr>
      <w:r w:rsidRPr="00863284">
        <w:rPr>
          <w:rFonts w:ascii="Cambria" w:eastAsia="Times New Roman" w:hAnsi="Cambria" w:cs="Arial"/>
          <w:sz w:val="22"/>
          <w:szCs w:val="22"/>
        </w:rPr>
        <w:t xml:space="preserve">I. </w:t>
      </w:r>
      <w:r w:rsidR="008A4D5B" w:rsidRPr="00863284">
        <w:rPr>
          <w:rFonts w:ascii="Cambria" w:eastAsia="Times New Roman" w:hAnsi="Cambria" w:cs="Arial"/>
          <w:sz w:val="22"/>
          <w:szCs w:val="22"/>
        </w:rPr>
        <w:t>W związku z zastrzeżeniem n</w:t>
      </w:r>
      <w:r w:rsidR="00C01C47" w:rsidRPr="00863284">
        <w:rPr>
          <w:rFonts w:ascii="Cambria" w:eastAsia="Times New Roman" w:hAnsi="Cambria" w:cs="Arial"/>
          <w:sz w:val="22"/>
          <w:szCs w:val="22"/>
        </w:rPr>
        <w:t>a podstawie art. 60 pkt 2</w:t>
      </w:r>
      <w:r w:rsidR="008A4D5B" w:rsidRPr="00863284">
        <w:rPr>
          <w:rFonts w:ascii="Cambria" w:eastAsia="Times New Roman" w:hAnsi="Cambria" w:cs="Arial"/>
          <w:sz w:val="22"/>
          <w:szCs w:val="22"/>
        </w:rPr>
        <w:t xml:space="preserve"> </w:t>
      </w:r>
      <w:proofErr w:type="spellStart"/>
      <w:r w:rsidR="008A4D5B" w:rsidRPr="00863284">
        <w:rPr>
          <w:rFonts w:ascii="Cambria" w:eastAsia="Times New Roman" w:hAnsi="Cambria" w:cs="Arial"/>
          <w:sz w:val="22"/>
          <w:szCs w:val="22"/>
        </w:rPr>
        <w:t>Pzp</w:t>
      </w:r>
      <w:proofErr w:type="spellEnd"/>
      <w:r w:rsidR="008A4D5B" w:rsidRPr="00863284">
        <w:rPr>
          <w:rFonts w:ascii="Cambria" w:eastAsia="Times New Roman" w:hAnsi="Cambria" w:cs="Arial"/>
          <w:sz w:val="22"/>
          <w:szCs w:val="22"/>
        </w:rPr>
        <w:t xml:space="preserve"> przez zamawiającego </w:t>
      </w:r>
      <w:r w:rsidR="008A4D5B" w:rsidRPr="00863284">
        <w:rPr>
          <w:rFonts w:ascii="Cambria" w:eastAsia="Times New Roman" w:hAnsi="Cambria" w:cs="Arial"/>
          <w:b/>
          <w:sz w:val="22"/>
          <w:szCs w:val="22"/>
        </w:rPr>
        <w:t>obowiązku osobistego wykonania</w:t>
      </w:r>
      <w:r w:rsidR="008A4D5B" w:rsidRPr="00863284">
        <w:rPr>
          <w:rFonts w:ascii="Cambria" w:eastAsia="Times New Roman" w:hAnsi="Cambria" w:cs="Arial"/>
          <w:sz w:val="22"/>
          <w:szCs w:val="22"/>
        </w:rPr>
        <w:t xml:space="preserve"> </w:t>
      </w:r>
      <w:r w:rsidR="008A4D5B" w:rsidRPr="00863284">
        <w:rPr>
          <w:rFonts w:ascii="Cambria" w:eastAsia="Times New Roman" w:hAnsi="Cambria" w:cs="Arial"/>
          <w:b/>
          <w:sz w:val="22"/>
          <w:szCs w:val="22"/>
        </w:rPr>
        <w:t>przez poszczególnych wykonawców</w:t>
      </w:r>
      <w:r w:rsidR="008A4D5B" w:rsidRPr="00863284">
        <w:rPr>
          <w:rFonts w:ascii="Cambria" w:eastAsia="Times New Roman" w:hAnsi="Cambria" w:cs="Arial"/>
          <w:sz w:val="22"/>
          <w:szCs w:val="22"/>
        </w:rPr>
        <w:t xml:space="preserve"> wspólnie ubiegających się o udzielenie zamówienia następujących kluczowych zadań o których mowa w rozdziale XXXIII SWZ, oświadczamy, że:</w:t>
      </w:r>
    </w:p>
    <w:p w14:paraId="12F09161" w14:textId="0B29A86A" w:rsidR="00115546" w:rsidRPr="00863284" w:rsidRDefault="00115546" w:rsidP="003E5548">
      <w:pPr>
        <w:tabs>
          <w:tab w:val="left" w:pos="2127"/>
        </w:tabs>
        <w:spacing w:after="120" w:line="312" w:lineRule="auto"/>
        <w:jc w:val="both"/>
        <w:rPr>
          <w:rFonts w:ascii="Cambria" w:eastAsia="Times New Roman" w:hAnsi="Cambria" w:cs="Arial"/>
          <w:sz w:val="22"/>
          <w:szCs w:val="22"/>
        </w:rPr>
      </w:pPr>
      <w:r w:rsidRPr="00863284">
        <w:rPr>
          <w:rFonts w:ascii="Cambria" w:eastAsia="Times New Roman" w:hAnsi="Cambria" w:cs="Arial"/>
          <w:sz w:val="22"/>
          <w:szCs w:val="22"/>
        </w:rPr>
        <w:t>prac związanych z rozmieszczeniem i instalacją, w ramach zamówienia na dostawy.</w:t>
      </w:r>
    </w:p>
    <w:p w14:paraId="171CF58B" w14:textId="77777777" w:rsidR="00070E0E" w:rsidRPr="00863284" w:rsidRDefault="00070E0E" w:rsidP="00070E0E">
      <w:pPr>
        <w:tabs>
          <w:tab w:val="left" w:pos="2127"/>
        </w:tabs>
        <w:spacing w:after="120" w:line="312" w:lineRule="auto"/>
        <w:ind w:left="720"/>
        <w:jc w:val="both"/>
        <w:rPr>
          <w:rFonts w:ascii="Cambria" w:eastAsia="Times New Roman" w:hAnsi="Cambria" w:cs="Arial"/>
          <w:b/>
          <w:sz w:val="22"/>
          <w:szCs w:val="22"/>
        </w:rPr>
      </w:pPr>
      <w:r w:rsidRPr="00863284">
        <w:rPr>
          <w:rFonts w:ascii="Cambria" w:eastAsia="Times New Roman" w:hAnsi="Cambria" w:cs="Arial"/>
          <w:b/>
          <w:sz w:val="22"/>
          <w:szCs w:val="22"/>
        </w:rPr>
        <w:t>Kluczowe zadania dot. prac montażowych instalacji dźwigowych.</w:t>
      </w:r>
    </w:p>
    <w:p w14:paraId="20CF7CE6" w14:textId="77777777" w:rsidR="00791EE9" w:rsidRDefault="00791EE9" w:rsidP="003E5548">
      <w:pPr>
        <w:tabs>
          <w:tab w:val="left" w:pos="1701"/>
        </w:tabs>
        <w:spacing w:after="120" w:line="312" w:lineRule="auto"/>
        <w:jc w:val="both"/>
        <w:rPr>
          <w:rFonts w:ascii="Cambria" w:eastAsia="Times New Roman" w:hAnsi="Cambria" w:cs="Arial"/>
          <w:sz w:val="22"/>
          <w:szCs w:val="22"/>
        </w:rPr>
      </w:pPr>
    </w:p>
    <w:p w14:paraId="7D3484ED" w14:textId="619EB696" w:rsidR="003E5548" w:rsidRPr="00863284" w:rsidRDefault="003E5548" w:rsidP="003E5548">
      <w:pPr>
        <w:tabs>
          <w:tab w:val="left" w:pos="1701"/>
        </w:tabs>
        <w:spacing w:after="120" w:line="312" w:lineRule="auto"/>
        <w:jc w:val="both"/>
        <w:rPr>
          <w:rFonts w:ascii="Cambria" w:eastAsia="Times New Roman" w:hAnsi="Cambria" w:cs="Arial"/>
          <w:sz w:val="22"/>
          <w:szCs w:val="22"/>
        </w:rPr>
      </w:pPr>
      <w:r w:rsidRPr="00863284">
        <w:rPr>
          <w:rFonts w:ascii="Cambria" w:eastAsia="Times New Roman" w:hAnsi="Cambria" w:cs="Arial"/>
          <w:sz w:val="22"/>
          <w:szCs w:val="22"/>
        </w:rPr>
        <w:lastRenderedPageBreak/>
        <w:t>II. W związku z zastrzeżeniem na podstawie art. 121</w:t>
      </w:r>
      <w:r w:rsidR="00C01C47" w:rsidRPr="00863284">
        <w:rPr>
          <w:rFonts w:ascii="Cambria" w:eastAsia="Times New Roman" w:hAnsi="Cambria" w:cs="Arial"/>
          <w:sz w:val="22"/>
          <w:szCs w:val="22"/>
        </w:rPr>
        <w:t xml:space="preserve"> pkt 2</w:t>
      </w:r>
      <w:r w:rsidRPr="00863284">
        <w:rPr>
          <w:rFonts w:ascii="Cambria" w:eastAsia="Times New Roman" w:hAnsi="Cambria" w:cs="Arial"/>
          <w:sz w:val="22"/>
          <w:szCs w:val="22"/>
        </w:rPr>
        <w:t xml:space="preserve"> </w:t>
      </w:r>
      <w:proofErr w:type="spellStart"/>
      <w:r w:rsidRPr="00863284">
        <w:rPr>
          <w:rFonts w:ascii="Cambria" w:eastAsia="Times New Roman" w:hAnsi="Cambria" w:cs="Arial"/>
          <w:sz w:val="22"/>
          <w:szCs w:val="22"/>
        </w:rPr>
        <w:t>Pzp</w:t>
      </w:r>
      <w:proofErr w:type="spellEnd"/>
      <w:r w:rsidRPr="00863284">
        <w:rPr>
          <w:rFonts w:ascii="Cambria" w:eastAsia="Times New Roman" w:hAnsi="Cambria" w:cs="Arial"/>
          <w:sz w:val="22"/>
          <w:szCs w:val="22"/>
        </w:rPr>
        <w:t xml:space="preserve"> przez zamawiającego </w:t>
      </w:r>
      <w:r w:rsidRPr="00863284">
        <w:rPr>
          <w:rFonts w:ascii="Cambria" w:eastAsia="Times New Roman" w:hAnsi="Cambria" w:cs="Arial"/>
          <w:b/>
          <w:sz w:val="22"/>
          <w:szCs w:val="22"/>
        </w:rPr>
        <w:t>obowiązku osobistego wykonania</w:t>
      </w:r>
      <w:r w:rsidRPr="00863284">
        <w:rPr>
          <w:rFonts w:ascii="Cambria" w:eastAsia="Times New Roman" w:hAnsi="Cambria" w:cs="Arial"/>
          <w:sz w:val="22"/>
          <w:szCs w:val="22"/>
        </w:rPr>
        <w:t xml:space="preserve"> </w:t>
      </w:r>
      <w:r w:rsidRPr="00863284">
        <w:rPr>
          <w:rFonts w:ascii="Cambria" w:eastAsia="Times New Roman" w:hAnsi="Cambria" w:cs="Arial"/>
          <w:b/>
          <w:sz w:val="22"/>
          <w:szCs w:val="22"/>
        </w:rPr>
        <w:t>przez wykonawcę</w:t>
      </w:r>
      <w:r w:rsidRPr="00863284">
        <w:rPr>
          <w:rFonts w:ascii="Cambria" w:eastAsia="Times New Roman" w:hAnsi="Cambria" w:cs="Arial"/>
          <w:sz w:val="22"/>
          <w:szCs w:val="22"/>
        </w:rPr>
        <w:t xml:space="preserve"> następujących kluczowych zadań o których mowa w rozdziale XXXIII SWZ, oświadczamy, że:</w:t>
      </w:r>
    </w:p>
    <w:p w14:paraId="3218FB98" w14:textId="154F84B0" w:rsidR="00115546" w:rsidRPr="00863284" w:rsidRDefault="003E5548" w:rsidP="003E5548">
      <w:pPr>
        <w:tabs>
          <w:tab w:val="left" w:pos="2127"/>
        </w:tabs>
        <w:spacing w:after="120" w:line="312" w:lineRule="auto"/>
        <w:jc w:val="both"/>
        <w:rPr>
          <w:rFonts w:ascii="Cambria" w:eastAsia="Times New Roman" w:hAnsi="Cambria" w:cs="Arial"/>
          <w:sz w:val="22"/>
          <w:szCs w:val="22"/>
        </w:rPr>
      </w:pPr>
      <w:r w:rsidRPr="00863284">
        <w:rPr>
          <w:rFonts w:ascii="Cambria" w:eastAsia="Times New Roman" w:hAnsi="Cambria" w:cs="Arial"/>
          <w:sz w:val="22"/>
          <w:szCs w:val="22"/>
        </w:rPr>
        <w:t>2)</w:t>
      </w:r>
      <w:r w:rsidR="00115546" w:rsidRPr="00863284">
        <w:rPr>
          <w:rFonts w:ascii="Cambria" w:eastAsia="Times New Roman" w:hAnsi="Cambria" w:cs="Arial"/>
          <w:sz w:val="22"/>
          <w:szCs w:val="22"/>
        </w:rPr>
        <w:t>prac związanych z rozmieszczeniem i instalacją, w ramach zamówienia na dostawy.</w:t>
      </w:r>
    </w:p>
    <w:p w14:paraId="089B859B" w14:textId="77777777" w:rsidR="00070E0E" w:rsidRPr="00863284" w:rsidRDefault="00070E0E" w:rsidP="00070E0E">
      <w:pPr>
        <w:tabs>
          <w:tab w:val="left" w:pos="2127"/>
        </w:tabs>
        <w:spacing w:after="120" w:line="312" w:lineRule="auto"/>
        <w:ind w:left="720"/>
        <w:jc w:val="both"/>
        <w:rPr>
          <w:rFonts w:ascii="Cambria" w:eastAsia="Times New Roman" w:hAnsi="Cambria" w:cs="Arial"/>
          <w:b/>
          <w:sz w:val="22"/>
          <w:szCs w:val="22"/>
        </w:rPr>
      </w:pPr>
      <w:r w:rsidRPr="00863284">
        <w:rPr>
          <w:rFonts w:ascii="Cambria" w:eastAsia="Times New Roman" w:hAnsi="Cambria" w:cs="Arial"/>
          <w:b/>
          <w:sz w:val="22"/>
          <w:szCs w:val="22"/>
        </w:rPr>
        <w:t>Osobiste wykonanie dot. prac montażowych instalacji dźwigowych.</w:t>
      </w:r>
    </w:p>
    <w:p w14:paraId="32EE9464" w14:textId="7327BB95" w:rsidR="00B22D96" w:rsidRPr="00863284" w:rsidRDefault="00B22D96" w:rsidP="000036E1">
      <w:pPr>
        <w:jc w:val="right"/>
        <w:rPr>
          <w:rFonts w:ascii="Cambria" w:eastAsia="Times New Roman" w:hAnsi="Cambria" w:cs="Times New Roman"/>
          <w:b/>
          <w:i/>
          <w:snapToGrid w:val="0"/>
          <w:sz w:val="22"/>
          <w:u w:val="single"/>
        </w:rPr>
      </w:pPr>
    </w:p>
    <w:p w14:paraId="565449D9" w14:textId="215ABE45" w:rsidR="00613A28" w:rsidRPr="00863284" w:rsidRDefault="00613A28" w:rsidP="000036E1">
      <w:pPr>
        <w:jc w:val="right"/>
        <w:rPr>
          <w:rFonts w:ascii="Cambria" w:eastAsia="Times New Roman" w:hAnsi="Cambria" w:cs="Times New Roman"/>
          <w:b/>
          <w:i/>
          <w:snapToGrid w:val="0"/>
          <w:sz w:val="22"/>
          <w:u w:val="single"/>
        </w:rPr>
      </w:pPr>
    </w:p>
    <w:p w14:paraId="6C927444" w14:textId="6098B1AE" w:rsidR="007F18F0" w:rsidRPr="00863284" w:rsidRDefault="007F18F0" w:rsidP="007F18F0">
      <w:pPr>
        <w:jc w:val="both"/>
        <w:rPr>
          <w:rFonts w:ascii="Cambria" w:eastAsia="Times New Roman" w:hAnsi="Cambria"/>
          <w:b/>
          <w:snapToGrid w:val="0"/>
          <w:sz w:val="22"/>
        </w:rPr>
      </w:pPr>
      <w:proofErr w:type="spellStart"/>
      <w:r w:rsidRPr="00863284">
        <w:rPr>
          <w:rFonts w:ascii="Cambria" w:eastAsia="Times New Roman" w:hAnsi="Cambria"/>
          <w:b/>
          <w:snapToGrid w:val="0"/>
          <w:sz w:val="22"/>
        </w:rPr>
        <w:t>III.Zgodnie</w:t>
      </w:r>
      <w:proofErr w:type="spellEnd"/>
      <w:r w:rsidRPr="00863284">
        <w:rPr>
          <w:rFonts w:ascii="Cambria" w:eastAsia="Times New Roman" w:hAnsi="Cambria"/>
          <w:b/>
          <w:snapToGrid w:val="0"/>
          <w:sz w:val="22"/>
        </w:rPr>
        <w:t xml:space="preserve"> z żądaniem Zamawiającego na podstawie art. 59 ustawy </w:t>
      </w:r>
      <w:proofErr w:type="spellStart"/>
      <w:r w:rsidRPr="00863284">
        <w:rPr>
          <w:rFonts w:ascii="Cambria" w:eastAsia="Times New Roman" w:hAnsi="Cambria"/>
          <w:b/>
          <w:snapToGrid w:val="0"/>
          <w:sz w:val="22"/>
        </w:rPr>
        <w:t>Pzp</w:t>
      </w:r>
      <w:proofErr w:type="spellEnd"/>
      <w:r w:rsidRPr="00863284">
        <w:rPr>
          <w:rFonts w:ascii="Cambria" w:eastAsia="Times New Roman" w:hAnsi="Cambria"/>
          <w:b/>
          <w:snapToGrid w:val="0"/>
          <w:sz w:val="22"/>
        </w:rPr>
        <w:t xml:space="preserve"> przekażemy przed zawarciem umowy w sprawie zamówienia publicznego kopię umowy regulującej współpracę wykonawców. </w:t>
      </w:r>
    </w:p>
    <w:p w14:paraId="65F6056E" w14:textId="5C4C65C9" w:rsidR="00613A28" w:rsidRPr="00863284" w:rsidRDefault="00613A28" w:rsidP="000036E1">
      <w:pPr>
        <w:jc w:val="right"/>
        <w:rPr>
          <w:rFonts w:ascii="Cambria" w:eastAsia="Times New Roman" w:hAnsi="Cambria" w:cs="Times New Roman"/>
          <w:b/>
          <w:i/>
          <w:snapToGrid w:val="0"/>
          <w:sz w:val="22"/>
          <w:u w:val="single"/>
        </w:rPr>
      </w:pPr>
    </w:p>
    <w:p w14:paraId="79E9CA60" w14:textId="2B1BC04A" w:rsidR="007F18F0" w:rsidRPr="00863284" w:rsidRDefault="007F18F0" w:rsidP="000036E1">
      <w:pPr>
        <w:jc w:val="right"/>
        <w:rPr>
          <w:rFonts w:ascii="Cambria" w:eastAsia="Times New Roman" w:hAnsi="Cambria" w:cs="Times New Roman"/>
          <w:b/>
          <w:i/>
          <w:snapToGrid w:val="0"/>
          <w:sz w:val="22"/>
          <w:u w:val="single"/>
        </w:rPr>
      </w:pPr>
    </w:p>
    <w:p w14:paraId="62AC900D" w14:textId="52BB66E3" w:rsidR="007F18F0" w:rsidRPr="00863284" w:rsidRDefault="007F18F0" w:rsidP="000036E1">
      <w:pPr>
        <w:jc w:val="right"/>
        <w:rPr>
          <w:rFonts w:ascii="Cambria" w:eastAsia="Times New Roman" w:hAnsi="Cambria" w:cs="Times New Roman"/>
          <w:b/>
          <w:i/>
          <w:snapToGrid w:val="0"/>
          <w:sz w:val="22"/>
          <w:u w:val="single"/>
        </w:rPr>
      </w:pPr>
    </w:p>
    <w:p w14:paraId="7A66E901" w14:textId="77777777" w:rsidR="007F18F0" w:rsidRPr="00863284" w:rsidRDefault="007F18F0" w:rsidP="000036E1">
      <w:pPr>
        <w:jc w:val="right"/>
        <w:rPr>
          <w:rFonts w:ascii="Cambria" w:eastAsia="Times New Roman" w:hAnsi="Cambria" w:cs="Times New Roman"/>
          <w:b/>
          <w:i/>
          <w:snapToGrid w:val="0"/>
          <w:sz w:val="22"/>
          <w:u w:val="single"/>
        </w:rPr>
      </w:pPr>
    </w:p>
    <w:p w14:paraId="05BF80C5" w14:textId="77777777" w:rsidR="00B22D96" w:rsidRPr="00863284" w:rsidRDefault="00B22D96" w:rsidP="000036E1">
      <w:pPr>
        <w:jc w:val="right"/>
        <w:rPr>
          <w:rFonts w:ascii="Cambria" w:eastAsia="Times New Roman" w:hAnsi="Cambria" w:cs="Times New Roman"/>
          <w:b/>
          <w:i/>
          <w:snapToGrid w:val="0"/>
          <w:sz w:val="22"/>
          <w:u w:val="single"/>
        </w:rPr>
      </w:pPr>
    </w:p>
    <w:p w14:paraId="0CC428E6" w14:textId="77777777" w:rsidR="003E5548" w:rsidRPr="00863284" w:rsidRDefault="003E5548" w:rsidP="003E5548">
      <w:pPr>
        <w:ind w:left="4678" w:right="-577"/>
        <w:jc w:val="center"/>
        <w:rPr>
          <w:rFonts w:ascii="Cambria" w:eastAsia="Times New Roman" w:hAnsi="Cambria" w:cs="Times New Roman"/>
        </w:rPr>
      </w:pPr>
      <w:r w:rsidRPr="00863284">
        <w:rPr>
          <w:rFonts w:ascii="Cambria" w:eastAsia="Times New Roman" w:hAnsi="Cambria" w:cs="Times New Roman"/>
        </w:rPr>
        <w:t>...........................................................</w:t>
      </w:r>
    </w:p>
    <w:p w14:paraId="5C61A5B1" w14:textId="77777777" w:rsidR="003E5548" w:rsidRPr="00863284" w:rsidRDefault="003E5548" w:rsidP="003E5548">
      <w:pPr>
        <w:ind w:left="4678"/>
        <w:jc w:val="center"/>
        <w:rPr>
          <w:rFonts w:ascii="Cambria" w:eastAsia="Times New Roman" w:hAnsi="Cambria" w:cs="Times New Roman"/>
        </w:rPr>
      </w:pPr>
      <w:r w:rsidRPr="00863284">
        <w:rPr>
          <w:rFonts w:ascii="Cambria" w:eastAsia="Times New Roman" w:hAnsi="Cambria" w:cs="Times New Roman"/>
        </w:rPr>
        <w:t xml:space="preserve">                  podpis Wykonawcy</w:t>
      </w:r>
    </w:p>
    <w:p w14:paraId="1EBBC123" w14:textId="77777777" w:rsidR="00B22D96" w:rsidRPr="00863284" w:rsidRDefault="00B22D96" w:rsidP="000036E1">
      <w:pPr>
        <w:jc w:val="right"/>
        <w:rPr>
          <w:rFonts w:ascii="Cambria" w:eastAsia="Times New Roman" w:hAnsi="Cambria" w:cs="Times New Roman"/>
          <w:b/>
          <w:i/>
          <w:snapToGrid w:val="0"/>
          <w:sz w:val="22"/>
          <w:u w:val="single"/>
        </w:rPr>
      </w:pPr>
    </w:p>
    <w:p w14:paraId="23ED1EB4" w14:textId="77777777" w:rsidR="00B22D96" w:rsidRPr="00863284" w:rsidRDefault="00B22D96" w:rsidP="000036E1">
      <w:pPr>
        <w:jc w:val="right"/>
        <w:rPr>
          <w:rFonts w:ascii="Cambria" w:eastAsia="Times New Roman" w:hAnsi="Cambria" w:cs="Times New Roman"/>
          <w:b/>
          <w:i/>
          <w:snapToGrid w:val="0"/>
          <w:sz w:val="22"/>
          <w:u w:val="single"/>
        </w:rPr>
      </w:pPr>
    </w:p>
    <w:p w14:paraId="5ABFA1B3" w14:textId="77777777" w:rsidR="00B22D96" w:rsidRPr="00863284" w:rsidRDefault="00B22D96" w:rsidP="000036E1">
      <w:pPr>
        <w:jc w:val="right"/>
        <w:rPr>
          <w:rFonts w:ascii="Cambria" w:eastAsia="Times New Roman" w:hAnsi="Cambria" w:cs="Times New Roman"/>
          <w:b/>
          <w:i/>
          <w:snapToGrid w:val="0"/>
          <w:sz w:val="22"/>
          <w:u w:val="single"/>
        </w:rPr>
      </w:pPr>
    </w:p>
    <w:p w14:paraId="05F91B01" w14:textId="77777777" w:rsidR="00B22D96" w:rsidRPr="00863284" w:rsidRDefault="00B22D96" w:rsidP="000036E1">
      <w:pPr>
        <w:jc w:val="right"/>
        <w:rPr>
          <w:rFonts w:ascii="Cambria" w:eastAsia="Times New Roman" w:hAnsi="Cambria" w:cs="Times New Roman"/>
          <w:b/>
          <w:i/>
          <w:snapToGrid w:val="0"/>
          <w:sz w:val="22"/>
          <w:u w:val="single"/>
        </w:rPr>
      </w:pPr>
    </w:p>
    <w:p w14:paraId="408DB401" w14:textId="77777777" w:rsidR="00B22D96" w:rsidRPr="00863284" w:rsidRDefault="00B22D96" w:rsidP="000036E1">
      <w:pPr>
        <w:jc w:val="right"/>
        <w:rPr>
          <w:rFonts w:ascii="Cambria" w:eastAsia="Times New Roman" w:hAnsi="Cambria" w:cs="Times New Roman"/>
          <w:b/>
          <w:i/>
          <w:snapToGrid w:val="0"/>
          <w:sz w:val="22"/>
          <w:u w:val="single"/>
        </w:rPr>
      </w:pPr>
    </w:p>
    <w:p w14:paraId="173F5E83" w14:textId="77777777" w:rsidR="00B22D96" w:rsidRPr="00863284" w:rsidRDefault="00B22D96" w:rsidP="000036E1">
      <w:pPr>
        <w:jc w:val="right"/>
        <w:rPr>
          <w:rFonts w:ascii="Cambria" w:eastAsia="Times New Roman" w:hAnsi="Cambria" w:cs="Times New Roman"/>
          <w:b/>
          <w:i/>
          <w:snapToGrid w:val="0"/>
          <w:sz w:val="22"/>
          <w:u w:val="single"/>
        </w:rPr>
      </w:pPr>
    </w:p>
    <w:p w14:paraId="75197A63" w14:textId="77777777" w:rsidR="00B22D96" w:rsidRPr="00863284" w:rsidRDefault="00B22D96" w:rsidP="000036E1">
      <w:pPr>
        <w:jc w:val="right"/>
        <w:rPr>
          <w:rFonts w:ascii="Cambria" w:eastAsia="Times New Roman" w:hAnsi="Cambria" w:cs="Times New Roman"/>
          <w:b/>
          <w:i/>
          <w:snapToGrid w:val="0"/>
          <w:sz w:val="22"/>
          <w:u w:val="single"/>
        </w:rPr>
      </w:pPr>
    </w:p>
    <w:p w14:paraId="6D792E02" w14:textId="77777777" w:rsidR="00B22D96" w:rsidRPr="00863284" w:rsidRDefault="00B22D96" w:rsidP="000036E1">
      <w:pPr>
        <w:jc w:val="right"/>
        <w:rPr>
          <w:rFonts w:ascii="Cambria" w:eastAsia="Times New Roman" w:hAnsi="Cambria" w:cs="Times New Roman"/>
          <w:b/>
          <w:i/>
          <w:snapToGrid w:val="0"/>
          <w:sz w:val="22"/>
          <w:u w:val="single"/>
        </w:rPr>
      </w:pPr>
    </w:p>
    <w:p w14:paraId="5CE70147" w14:textId="77777777" w:rsidR="00B22D96" w:rsidRPr="00863284" w:rsidRDefault="00B22D96" w:rsidP="000036E1">
      <w:pPr>
        <w:jc w:val="right"/>
        <w:rPr>
          <w:rFonts w:ascii="Cambria" w:eastAsia="Times New Roman" w:hAnsi="Cambria" w:cs="Times New Roman"/>
          <w:b/>
          <w:i/>
          <w:snapToGrid w:val="0"/>
          <w:sz w:val="22"/>
          <w:u w:val="single"/>
        </w:rPr>
      </w:pPr>
    </w:p>
    <w:p w14:paraId="2528F90E" w14:textId="77777777" w:rsidR="00B22D96" w:rsidRPr="00863284" w:rsidRDefault="00B22D96" w:rsidP="000036E1">
      <w:pPr>
        <w:jc w:val="right"/>
        <w:rPr>
          <w:rFonts w:ascii="Cambria" w:eastAsia="Times New Roman" w:hAnsi="Cambria" w:cs="Times New Roman"/>
          <w:b/>
          <w:i/>
          <w:snapToGrid w:val="0"/>
          <w:sz w:val="22"/>
          <w:u w:val="single"/>
        </w:rPr>
      </w:pPr>
    </w:p>
    <w:p w14:paraId="2FE75605" w14:textId="77777777" w:rsidR="00B22D96" w:rsidRPr="00863284" w:rsidRDefault="00B22D96" w:rsidP="000036E1">
      <w:pPr>
        <w:jc w:val="right"/>
        <w:rPr>
          <w:rFonts w:ascii="Cambria" w:eastAsia="Times New Roman" w:hAnsi="Cambria" w:cs="Times New Roman"/>
          <w:b/>
          <w:i/>
          <w:snapToGrid w:val="0"/>
          <w:sz w:val="22"/>
          <w:u w:val="single"/>
        </w:rPr>
      </w:pPr>
    </w:p>
    <w:p w14:paraId="58DBBFAD" w14:textId="6F09A6D2" w:rsidR="00B22D96" w:rsidRPr="00863284" w:rsidRDefault="00B22D96" w:rsidP="000036E1">
      <w:pPr>
        <w:jc w:val="right"/>
        <w:rPr>
          <w:rFonts w:ascii="Cambria" w:eastAsia="Times New Roman" w:hAnsi="Cambria" w:cs="Times New Roman"/>
          <w:b/>
          <w:i/>
          <w:snapToGrid w:val="0"/>
          <w:sz w:val="22"/>
          <w:u w:val="single"/>
        </w:rPr>
      </w:pPr>
    </w:p>
    <w:p w14:paraId="6051AD04" w14:textId="34145BAE" w:rsidR="007F18F0" w:rsidRPr="00863284" w:rsidRDefault="007F18F0" w:rsidP="000036E1">
      <w:pPr>
        <w:jc w:val="right"/>
        <w:rPr>
          <w:rFonts w:ascii="Cambria" w:eastAsia="Times New Roman" w:hAnsi="Cambria" w:cs="Times New Roman"/>
          <w:b/>
          <w:i/>
          <w:snapToGrid w:val="0"/>
          <w:sz w:val="22"/>
          <w:u w:val="single"/>
        </w:rPr>
      </w:pPr>
    </w:p>
    <w:p w14:paraId="0C0DE6C6" w14:textId="4A4EDD5E" w:rsidR="007F18F0" w:rsidRPr="00863284" w:rsidRDefault="007F18F0" w:rsidP="000036E1">
      <w:pPr>
        <w:jc w:val="right"/>
        <w:rPr>
          <w:rFonts w:ascii="Cambria" w:eastAsia="Times New Roman" w:hAnsi="Cambria" w:cs="Times New Roman"/>
          <w:b/>
          <w:i/>
          <w:snapToGrid w:val="0"/>
          <w:sz w:val="22"/>
          <w:u w:val="single"/>
        </w:rPr>
      </w:pPr>
    </w:p>
    <w:p w14:paraId="4E8F3311" w14:textId="661D1B69" w:rsidR="007F18F0" w:rsidRDefault="007F18F0" w:rsidP="000036E1">
      <w:pPr>
        <w:jc w:val="right"/>
        <w:rPr>
          <w:rFonts w:ascii="Cambria" w:eastAsia="Times New Roman" w:hAnsi="Cambria" w:cs="Times New Roman"/>
          <w:b/>
          <w:i/>
          <w:snapToGrid w:val="0"/>
          <w:sz w:val="22"/>
          <w:u w:val="single"/>
        </w:rPr>
      </w:pPr>
    </w:p>
    <w:p w14:paraId="05B1782B" w14:textId="59092EF1" w:rsidR="00DB4C52" w:rsidRDefault="00DB4C52" w:rsidP="000036E1">
      <w:pPr>
        <w:jc w:val="right"/>
        <w:rPr>
          <w:rFonts w:ascii="Cambria" w:eastAsia="Times New Roman" w:hAnsi="Cambria" w:cs="Times New Roman"/>
          <w:b/>
          <w:i/>
          <w:snapToGrid w:val="0"/>
          <w:sz w:val="22"/>
          <w:u w:val="single"/>
        </w:rPr>
      </w:pPr>
    </w:p>
    <w:p w14:paraId="505AB2EF" w14:textId="6C321048" w:rsidR="00DB4C52" w:rsidRDefault="00DB4C52" w:rsidP="000036E1">
      <w:pPr>
        <w:jc w:val="right"/>
        <w:rPr>
          <w:rFonts w:ascii="Cambria" w:eastAsia="Times New Roman" w:hAnsi="Cambria" w:cs="Times New Roman"/>
          <w:b/>
          <w:i/>
          <w:snapToGrid w:val="0"/>
          <w:sz w:val="22"/>
          <w:u w:val="single"/>
        </w:rPr>
      </w:pPr>
    </w:p>
    <w:p w14:paraId="57A7780A" w14:textId="52B34787" w:rsidR="00DB4C52" w:rsidRDefault="00DB4C52" w:rsidP="000036E1">
      <w:pPr>
        <w:jc w:val="right"/>
        <w:rPr>
          <w:rFonts w:ascii="Cambria" w:eastAsia="Times New Roman" w:hAnsi="Cambria" w:cs="Times New Roman"/>
          <w:b/>
          <w:i/>
          <w:snapToGrid w:val="0"/>
          <w:sz w:val="22"/>
          <w:u w:val="single"/>
        </w:rPr>
      </w:pPr>
    </w:p>
    <w:p w14:paraId="42CBE846" w14:textId="699922A4" w:rsidR="00DB4C52" w:rsidRDefault="00DB4C52" w:rsidP="000036E1">
      <w:pPr>
        <w:jc w:val="right"/>
        <w:rPr>
          <w:rFonts w:ascii="Cambria" w:eastAsia="Times New Roman" w:hAnsi="Cambria" w:cs="Times New Roman"/>
          <w:b/>
          <w:i/>
          <w:snapToGrid w:val="0"/>
          <w:sz w:val="22"/>
          <w:u w:val="single"/>
        </w:rPr>
      </w:pPr>
    </w:p>
    <w:p w14:paraId="32D2D821" w14:textId="02FBCCC6" w:rsidR="00DB4C52" w:rsidRDefault="00DB4C52" w:rsidP="000036E1">
      <w:pPr>
        <w:jc w:val="right"/>
        <w:rPr>
          <w:rFonts w:ascii="Cambria" w:eastAsia="Times New Roman" w:hAnsi="Cambria" w:cs="Times New Roman"/>
          <w:b/>
          <w:i/>
          <w:snapToGrid w:val="0"/>
          <w:sz w:val="22"/>
          <w:u w:val="single"/>
        </w:rPr>
      </w:pPr>
    </w:p>
    <w:p w14:paraId="10EB7783" w14:textId="64E1AD42" w:rsidR="00DB4C52" w:rsidRDefault="00DB4C52" w:rsidP="000036E1">
      <w:pPr>
        <w:jc w:val="right"/>
        <w:rPr>
          <w:rFonts w:ascii="Cambria" w:eastAsia="Times New Roman" w:hAnsi="Cambria" w:cs="Times New Roman"/>
          <w:b/>
          <w:i/>
          <w:snapToGrid w:val="0"/>
          <w:sz w:val="22"/>
          <w:u w:val="single"/>
        </w:rPr>
      </w:pPr>
    </w:p>
    <w:p w14:paraId="40C0AF05" w14:textId="6BF56C08" w:rsidR="00DB4C52" w:rsidRDefault="00DB4C52" w:rsidP="000036E1">
      <w:pPr>
        <w:jc w:val="right"/>
        <w:rPr>
          <w:rFonts w:ascii="Cambria" w:eastAsia="Times New Roman" w:hAnsi="Cambria" w:cs="Times New Roman"/>
          <w:b/>
          <w:i/>
          <w:snapToGrid w:val="0"/>
          <w:sz w:val="22"/>
          <w:u w:val="single"/>
        </w:rPr>
      </w:pPr>
    </w:p>
    <w:p w14:paraId="413E716E" w14:textId="43850696" w:rsidR="00DB4C52" w:rsidRDefault="00DB4C52" w:rsidP="000036E1">
      <w:pPr>
        <w:jc w:val="right"/>
        <w:rPr>
          <w:rFonts w:ascii="Cambria" w:eastAsia="Times New Roman" w:hAnsi="Cambria" w:cs="Times New Roman"/>
          <w:b/>
          <w:i/>
          <w:snapToGrid w:val="0"/>
          <w:sz w:val="22"/>
          <w:u w:val="single"/>
        </w:rPr>
      </w:pPr>
    </w:p>
    <w:p w14:paraId="615A919D" w14:textId="698A49B3" w:rsidR="00DB4C52" w:rsidRDefault="00DB4C52" w:rsidP="000036E1">
      <w:pPr>
        <w:jc w:val="right"/>
        <w:rPr>
          <w:rFonts w:ascii="Cambria" w:eastAsia="Times New Roman" w:hAnsi="Cambria" w:cs="Times New Roman"/>
          <w:b/>
          <w:i/>
          <w:snapToGrid w:val="0"/>
          <w:sz w:val="22"/>
          <w:u w:val="single"/>
        </w:rPr>
      </w:pPr>
    </w:p>
    <w:p w14:paraId="793A3D2D" w14:textId="610C2558" w:rsidR="00E25CD6" w:rsidRDefault="00E25CD6" w:rsidP="000036E1">
      <w:pPr>
        <w:jc w:val="right"/>
        <w:rPr>
          <w:rFonts w:ascii="Cambria" w:eastAsia="Times New Roman" w:hAnsi="Cambria" w:cs="Times New Roman"/>
          <w:b/>
          <w:i/>
          <w:snapToGrid w:val="0"/>
          <w:sz w:val="22"/>
          <w:u w:val="single"/>
        </w:rPr>
      </w:pPr>
    </w:p>
    <w:p w14:paraId="2A019CC0" w14:textId="5566B399" w:rsidR="00E25CD6" w:rsidRDefault="00E25CD6" w:rsidP="000036E1">
      <w:pPr>
        <w:jc w:val="right"/>
        <w:rPr>
          <w:rFonts w:ascii="Cambria" w:eastAsia="Times New Roman" w:hAnsi="Cambria" w:cs="Times New Roman"/>
          <w:b/>
          <w:i/>
          <w:snapToGrid w:val="0"/>
          <w:sz w:val="22"/>
          <w:u w:val="single"/>
        </w:rPr>
      </w:pPr>
    </w:p>
    <w:p w14:paraId="6004E44C" w14:textId="1401519A" w:rsidR="00E25CD6" w:rsidRDefault="00E25CD6" w:rsidP="000036E1">
      <w:pPr>
        <w:jc w:val="right"/>
        <w:rPr>
          <w:rFonts w:ascii="Cambria" w:eastAsia="Times New Roman" w:hAnsi="Cambria" w:cs="Times New Roman"/>
          <w:b/>
          <w:i/>
          <w:snapToGrid w:val="0"/>
          <w:sz w:val="22"/>
          <w:u w:val="single"/>
        </w:rPr>
      </w:pPr>
    </w:p>
    <w:p w14:paraId="11A441D6" w14:textId="77777777" w:rsidR="00E25CD6" w:rsidRDefault="00E25CD6" w:rsidP="000036E1">
      <w:pPr>
        <w:jc w:val="right"/>
        <w:rPr>
          <w:rFonts w:ascii="Cambria" w:eastAsia="Times New Roman" w:hAnsi="Cambria" w:cs="Times New Roman"/>
          <w:b/>
          <w:i/>
          <w:snapToGrid w:val="0"/>
          <w:sz w:val="22"/>
          <w:u w:val="single"/>
        </w:rPr>
      </w:pPr>
    </w:p>
    <w:p w14:paraId="7E692D1B" w14:textId="3A041C95" w:rsidR="00DB4C52" w:rsidRDefault="00DB4C52" w:rsidP="000036E1">
      <w:pPr>
        <w:jc w:val="right"/>
        <w:rPr>
          <w:rFonts w:ascii="Cambria" w:eastAsia="Times New Roman" w:hAnsi="Cambria" w:cs="Times New Roman"/>
          <w:b/>
          <w:i/>
          <w:snapToGrid w:val="0"/>
          <w:sz w:val="22"/>
          <w:u w:val="single"/>
        </w:rPr>
      </w:pPr>
    </w:p>
    <w:p w14:paraId="4AC95E9D" w14:textId="08752A21" w:rsidR="00DB4C52" w:rsidRDefault="00DB4C52" w:rsidP="000036E1">
      <w:pPr>
        <w:jc w:val="right"/>
        <w:rPr>
          <w:rFonts w:ascii="Cambria" w:eastAsia="Times New Roman" w:hAnsi="Cambria" w:cs="Times New Roman"/>
          <w:b/>
          <w:i/>
          <w:snapToGrid w:val="0"/>
          <w:sz w:val="22"/>
          <w:u w:val="single"/>
        </w:rPr>
      </w:pPr>
    </w:p>
    <w:p w14:paraId="11DDF0AF" w14:textId="3D53393E" w:rsidR="00DB4C52" w:rsidRDefault="00DB4C52" w:rsidP="000036E1">
      <w:pPr>
        <w:jc w:val="right"/>
        <w:rPr>
          <w:rFonts w:ascii="Cambria" w:eastAsia="Times New Roman" w:hAnsi="Cambria" w:cs="Times New Roman"/>
          <w:b/>
          <w:i/>
          <w:snapToGrid w:val="0"/>
          <w:sz w:val="22"/>
          <w:u w:val="single"/>
        </w:rPr>
      </w:pPr>
    </w:p>
    <w:p w14:paraId="3CC7D9D0" w14:textId="04659412" w:rsidR="00DB4C52" w:rsidRDefault="00DB4C52" w:rsidP="000036E1">
      <w:pPr>
        <w:jc w:val="right"/>
        <w:rPr>
          <w:rFonts w:ascii="Cambria" w:eastAsia="Times New Roman" w:hAnsi="Cambria" w:cs="Times New Roman"/>
          <w:b/>
          <w:i/>
          <w:snapToGrid w:val="0"/>
          <w:sz w:val="22"/>
          <w:u w:val="single"/>
        </w:rPr>
      </w:pPr>
    </w:p>
    <w:p w14:paraId="47EE193B" w14:textId="49A54A92" w:rsidR="00DB4C52" w:rsidRDefault="00DB4C52" w:rsidP="000036E1">
      <w:pPr>
        <w:jc w:val="right"/>
        <w:rPr>
          <w:rFonts w:ascii="Cambria" w:eastAsia="Times New Roman" w:hAnsi="Cambria" w:cs="Times New Roman"/>
          <w:b/>
          <w:i/>
          <w:snapToGrid w:val="0"/>
          <w:sz w:val="22"/>
          <w:u w:val="single"/>
        </w:rPr>
      </w:pPr>
    </w:p>
    <w:p w14:paraId="652A9F59" w14:textId="77777777" w:rsidR="00DB4C52" w:rsidRPr="00863284" w:rsidRDefault="00DB4C52" w:rsidP="000036E1">
      <w:pPr>
        <w:jc w:val="right"/>
        <w:rPr>
          <w:rFonts w:ascii="Cambria" w:eastAsia="Times New Roman" w:hAnsi="Cambria" w:cs="Times New Roman"/>
          <w:b/>
          <w:i/>
          <w:snapToGrid w:val="0"/>
          <w:sz w:val="22"/>
          <w:u w:val="single"/>
        </w:rPr>
      </w:pPr>
    </w:p>
    <w:p w14:paraId="3EFB8AC5" w14:textId="77777777" w:rsidR="0084582B" w:rsidRPr="00863284" w:rsidRDefault="0084582B" w:rsidP="000036E1">
      <w:pPr>
        <w:jc w:val="right"/>
        <w:rPr>
          <w:rFonts w:ascii="Cambria" w:eastAsia="Times New Roman" w:hAnsi="Cambria" w:cs="Times New Roman"/>
          <w:b/>
          <w:i/>
          <w:snapToGrid w:val="0"/>
          <w:sz w:val="22"/>
          <w:u w:val="single"/>
        </w:rPr>
      </w:pPr>
    </w:p>
    <w:p w14:paraId="530770FF" w14:textId="77777777" w:rsidR="00E53EA9" w:rsidRPr="00863284" w:rsidRDefault="00E53EA9" w:rsidP="000036E1">
      <w:pPr>
        <w:jc w:val="right"/>
        <w:rPr>
          <w:rFonts w:ascii="Cambria" w:eastAsia="Times New Roman" w:hAnsi="Cambria" w:cs="Times New Roman"/>
          <w:b/>
          <w:i/>
          <w:snapToGrid w:val="0"/>
          <w:sz w:val="22"/>
          <w:u w:val="single"/>
        </w:rPr>
      </w:pPr>
    </w:p>
    <w:p w14:paraId="5F86CC3D" w14:textId="4E52E161" w:rsidR="000036E1" w:rsidRPr="00863284" w:rsidRDefault="00C5653F" w:rsidP="000036E1">
      <w:pPr>
        <w:jc w:val="right"/>
        <w:rPr>
          <w:rFonts w:ascii="Cambria" w:eastAsia="Times New Roman" w:hAnsi="Cambria" w:cs="Times New Roman"/>
          <w:b/>
          <w:i/>
          <w:snapToGrid w:val="0"/>
          <w:sz w:val="22"/>
          <w:u w:val="single"/>
        </w:rPr>
      </w:pPr>
      <w:r w:rsidRPr="00863284">
        <w:rPr>
          <w:rFonts w:ascii="Cambria" w:eastAsia="Times New Roman" w:hAnsi="Cambria" w:cs="Times New Roman"/>
          <w:b/>
          <w:i/>
          <w:snapToGrid w:val="0"/>
          <w:sz w:val="22"/>
          <w:u w:val="single"/>
        </w:rPr>
        <w:t>Załącznik nr 7</w:t>
      </w:r>
    </w:p>
    <w:p w14:paraId="515625B0" w14:textId="77777777" w:rsidR="000036E1" w:rsidRPr="00863284" w:rsidRDefault="000036E1" w:rsidP="000036E1">
      <w:pPr>
        <w:jc w:val="both"/>
        <w:rPr>
          <w:rFonts w:ascii="Cambria" w:eastAsia="Times New Roman" w:hAnsi="Cambria" w:cs="Times New Roman"/>
          <w:b/>
          <w:snapToGrid w:val="0"/>
          <w:sz w:val="22"/>
        </w:rPr>
      </w:pPr>
    </w:p>
    <w:p w14:paraId="70F0AF7F" w14:textId="77777777" w:rsidR="000036E1" w:rsidRPr="00863284" w:rsidRDefault="000036E1" w:rsidP="000036E1">
      <w:pPr>
        <w:jc w:val="both"/>
        <w:rPr>
          <w:rFonts w:ascii="Cambria" w:eastAsia="Times New Roman" w:hAnsi="Cambria" w:cs="Times New Roman"/>
          <w:b/>
          <w:snapToGrid w:val="0"/>
          <w:sz w:val="22"/>
        </w:rPr>
      </w:pPr>
    </w:p>
    <w:p w14:paraId="5C897DD1" w14:textId="0EFDA299" w:rsidR="00BC66B4" w:rsidRPr="00863284" w:rsidRDefault="00BC66B4" w:rsidP="00BC66B4">
      <w:pPr>
        <w:suppressAutoHyphens/>
        <w:jc w:val="both"/>
        <w:rPr>
          <w:rFonts w:ascii="Cambria" w:eastAsia="Times New Roman" w:hAnsi="Cambria" w:cs="Times New Roman"/>
          <w:iCs/>
          <w:lang w:eastAsia="ar-SA"/>
        </w:rPr>
      </w:pPr>
      <w:r w:rsidRPr="00863284">
        <w:rPr>
          <w:rFonts w:ascii="Cambria" w:eastAsia="Times New Roman" w:hAnsi="Cambria" w:cs="Times New Roman"/>
          <w:iCs/>
          <w:lang w:eastAsia="ar-SA"/>
        </w:rPr>
        <w:t xml:space="preserve">Potwierdzenie wniesienia wadium. </w:t>
      </w:r>
    </w:p>
    <w:p w14:paraId="21AC9D4F" w14:textId="77777777" w:rsidR="000036E1" w:rsidRPr="00863284" w:rsidRDefault="000036E1" w:rsidP="004044E5">
      <w:pPr>
        <w:jc w:val="right"/>
        <w:rPr>
          <w:rFonts w:ascii="Cambria" w:hAnsi="Cambria" w:cs="Times New Roman"/>
          <w:b/>
          <w:bCs/>
          <w:strike/>
          <w:sz w:val="22"/>
          <w:szCs w:val="22"/>
        </w:rPr>
      </w:pPr>
    </w:p>
    <w:p w14:paraId="761BA621" w14:textId="77777777" w:rsidR="000036E1" w:rsidRPr="00863284" w:rsidRDefault="000036E1" w:rsidP="004044E5">
      <w:pPr>
        <w:jc w:val="right"/>
        <w:rPr>
          <w:rFonts w:ascii="Cambria" w:hAnsi="Cambria" w:cs="Times New Roman"/>
          <w:b/>
          <w:bCs/>
          <w:strike/>
          <w:sz w:val="22"/>
          <w:szCs w:val="22"/>
        </w:rPr>
      </w:pPr>
    </w:p>
    <w:p w14:paraId="1DC1364D" w14:textId="77777777" w:rsidR="000036E1" w:rsidRPr="00863284" w:rsidRDefault="000036E1" w:rsidP="004044E5">
      <w:pPr>
        <w:jc w:val="right"/>
        <w:rPr>
          <w:rFonts w:ascii="Cambria" w:hAnsi="Cambria" w:cs="Times New Roman"/>
          <w:b/>
          <w:bCs/>
          <w:strike/>
          <w:sz w:val="22"/>
          <w:szCs w:val="22"/>
        </w:rPr>
      </w:pPr>
    </w:p>
    <w:p w14:paraId="184CFA9F" w14:textId="77777777" w:rsidR="000036E1" w:rsidRPr="00863284" w:rsidRDefault="000036E1" w:rsidP="004044E5">
      <w:pPr>
        <w:jc w:val="right"/>
        <w:rPr>
          <w:rFonts w:ascii="Cambria" w:hAnsi="Cambria" w:cs="Times New Roman"/>
          <w:b/>
          <w:bCs/>
          <w:strike/>
          <w:sz w:val="22"/>
          <w:szCs w:val="22"/>
        </w:rPr>
      </w:pPr>
    </w:p>
    <w:p w14:paraId="5C3766A6" w14:textId="77777777" w:rsidR="000036E1" w:rsidRPr="00863284" w:rsidRDefault="000036E1" w:rsidP="004044E5">
      <w:pPr>
        <w:jc w:val="right"/>
        <w:rPr>
          <w:rFonts w:ascii="Cambria" w:hAnsi="Cambria" w:cs="Times New Roman"/>
          <w:b/>
          <w:bCs/>
          <w:strike/>
          <w:sz w:val="22"/>
          <w:szCs w:val="22"/>
        </w:rPr>
      </w:pPr>
    </w:p>
    <w:p w14:paraId="5469D3AF" w14:textId="77777777" w:rsidR="000036E1" w:rsidRPr="00863284" w:rsidRDefault="000036E1" w:rsidP="004044E5">
      <w:pPr>
        <w:jc w:val="right"/>
        <w:rPr>
          <w:rFonts w:ascii="Cambria" w:hAnsi="Cambria" w:cs="Times New Roman"/>
          <w:b/>
          <w:bCs/>
          <w:strike/>
          <w:sz w:val="22"/>
          <w:szCs w:val="22"/>
        </w:rPr>
      </w:pPr>
    </w:p>
    <w:p w14:paraId="7AEAB132" w14:textId="77777777" w:rsidR="000036E1" w:rsidRPr="00863284" w:rsidRDefault="000036E1" w:rsidP="004044E5">
      <w:pPr>
        <w:jc w:val="right"/>
        <w:rPr>
          <w:rFonts w:ascii="Cambria" w:hAnsi="Cambria" w:cs="Times New Roman"/>
          <w:b/>
          <w:bCs/>
          <w:strike/>
          <w:sz w:val="22"/>
          <w:szCs w:val="22"/>
        </w:rPr>
      </w:pPr>
    </w:p>
    <w:p w14:paraId="189CB617" w14:textId="77777777" w:rsidR="000036E1" w:rsidRPr="00863284" w:rsidRDefault="000036E1" w:rsidP="004044E5">
      <w:pPr>
        <w:jc w:val="right"/>
        <w:rPr>
          <w:rFonts w:ascii="Cambria" w:hAnsi="Cambria" w:cs="Times New Roman"/>
          <w:b/>
          <w:bCs/>
          <w:strike/>
          <w:sz w:val="22"/>
          <w:szCs w:val="22"/>
        </w:rPr>
      </w:pPr>
    </w:p>
    <w:p w14:paraId="4F024BA0" w14:textId="77777777" w:rsidR="000036E1" w:rsidRPr="00863284" w:rsidRDefault="000036E1" w:rsidP="004044E5">
      <w:pPr>
        <w:jc w:val="right"/>
        <w:rPr>
          <w:rFonts w:ascii="Cambria" w:hAnsi="Cambria" w:cs="Times New Roman"/>
          <w:b/>
          <w:bCs/>
          <w:strike/>
          <w:sz w:val="22"/>
          <w:szCs w:val="22"/>
        </w:rPr>
      </w:pPr>
    </w:p>
    <w:p w14:paraId="261C069A" w14:textId="77777777" w:rsidR="000036E1" w:rsidRPr="00863284" w:rsidRDefault="000036E1" w:rsidP="004044E5">
      <w:pPr>
        <w:jc w:val="right"/>
        <w:rPr>
          <w:rFonts w:ascii="Cambria" w:hAnsi="Cambria" w:cs="Times New Roman"/>
          <w:b/>
          <w:bCs/>
          <w:strike/>
          <w:sz w:val="22"/>
          <w:szCs w:val="22"/>
        </w:rPr>
      </w:pPr>
    </w:p>
    <w:p w14:paraId="1C3614BE" w14:textId="77777777" w:rsidR="000036E1" w:rsidRPr="00863284" w:rsidRDefault="000036E1" w:rsidP="004044E5">
      <w:pPr>
        <w:jc w:val="right"/>
        <w:rPr>
          <w:rFonts w:ascii="Cambria" w:hAnsi="Cambria" w:cs="Times New Roman"/>
          <w:b/>
          <w:bCs/>
          <w:strike/>
          <w:sz w:val="22"/>
          <w:szCs w:val="22"/>
        </w:rPr>
      </w:pPr>
    </w:p>
    <w:p w14:paraId="61C68BD9" w14:textId="77777777" w:rsidR="000036E1" w:rsidRPr="00863284" w:rsidRDefault="000036E1" w:rsidP="004044E5">
      <w:pPr>
        <w:jc w:val="right"/>
        <w:rPr>
          <w:rFonts w:ascii="Cambria" w:hAnsi="Cambria" w:cs="Times New Roman"/>
          <w:b/>
          <w:bCs/>
          <w:strike/>
          <w:sz w:val="22"/>
          <w:szCs w:val="22"/>
        </w:rPr>
      </w:pPr>
    </w:p>
    <w:p w14:paraId="18EFE0F8" w14:textId="77777777" w:rsidR="000036E1" w:rsidRPr="00863284" w:rsidRDefault="000036E1" w:rsidP="004044E5">
      <w:pPr>
        <w:jc w:val="right"/>
        <w:rPr>
          <w:rFonts w:ascii="Cambria" w:hAnsi="Cambria" w:cs="Times New Roman"/>
          <w:b/>
          <w:bCs/>
          <w:strike/>
          <w:sz w:val="22"/>
          <w:szCs w:val="22"/>
        </w:rPr>
      </w:pPr>
    </w:p>
    <w:p w14:paraId="45965B77" w14:textId="77777777" w:rsidR="000036E1" w:rsidRPr="00863284" w:rsidRDefault="000036E1" w:rsidP="004044E5">
      <w:pPr>
        <w:jc w:val="right"/>
        <w:rPr>
          <w:rFonts w:ascii="Cambria" w:hAnsi="Cambria" w:cs="Times New Roman"/>
          <w:b/>
          <w:bCs/>
          <w:strike/>
          <w:sz w:val="22"/>
          <w:szCs w:val="22"/>
        </w:rPr>
      </w:pPr>
    </w:p>
    <w:p w14:paraId="343FC81C" w14:textId="77777777" w:rsidR="000036E1" w:rsidRPr="00863284" w:rsidRDefault="000036E1" w:rsidP="004044E5">
      <w:pPr>
        <w:jc w:val="right"/>
        <w:rPr>
          <w:rFonts w:ascii="Cambria" w:hAnsi="Cambria" w:cs="Times New Roman"/>
          <w:b/>
          <w:bCs/>
          <w:strike/>
          <w:sz w:val="22"/>
          <w:szCs w:val="22"/>
        </w:rPr>
      </w:pPr>
    </w:p>
    <w:p w14:paraId="0DECB8E2" w14:textId="77777777" w:rsidR="000036E1" w:rsidRPr="00863284" w:rsidRDefault="000036E1" w:rsidP="004044E5">
      <w:pPr>
        <w:jc w:val="right"/>
        <w:rPr>
          <w:rFonts w:ascii="Cambria" w:hAnsi="Cambria" w:cs="Times New Roman"/>
          <w:b/>
          <w:bCs/>
          <w:strike/>
          <w:sz w:val="22"/>
          <w:szCs w:val="22"/>
        </w:rPr>
      </w:pPr>
    </w:p>
    <w:p w14:paraId="4D7D805B" w14:textId="77777777" w:rsidR="000036E1" w:rsidRPr="00863284" w:rsidRDefault="000036E1" w:rsidP="004044E5">
      <w:pPr>
        <w:jc w:val="right"/>
        <w:rPr>
          <w:rFonts w:ascii="Cambria" w:hAnsi="Cambria" w:cs="Times New Roman"/>
          <w:b/>
          <w:bCs/>
          <w:strike/>
          <w:sz w:val="22"/>
          <w:szCs w:val="22"/>
        </w:rPr>
      </w:pPr>
    </w:p>
    <w:p w14:paraId="62B1FD1F" w14:textId="77777777" w:rsidR="000036E1" w:rsidRPr="00863284" w:rsidRDefault="000036E1" w:rsidP="004044E5">
      <w:pPr>
        <w:jc w:val="right"/>
        <w:rPr>
          <w:rFonts w:ascii="Cambria" w:hAnsi="Cambria" w:cs="Times New Roman"/>
          <w:b/>
          <w:bCs/>
          <w:strike/>
          <w:sz w:val="22"/>
          <w:szCs w:val="22"/>
        </w:rPr>
      </w:pPr>
    </w:p>
    <w:p w14:paraId="614874D6" w14:textId="77777777" w:rsidR="000036E1" w:rsidRPr="00863284" w:rsidRDefault="000036E1" w:rsidP="004044E5">
      <w:pPr>
        <w:jc w:val="right"/>
        <w:rPr>
          <w:rFonts w:ascii="Cambria" w:hAnsi="Cambria" w:cs="Times New Roman"/>
          <w:b/>
          <w:bCs/>
          <w:strike/>
          <w:sz w:val="22"/>
          <w:szCs w:val="22"/>
        </w:rPr>
      </w:pPr>
    </w:p>
    <w:p w14:paraId="33B72922" w14:textId="77777777" w:rsidR="000036E1" w:rsidRPr="00863284" w:rsidRDefault="000036E1" w:rsidP="004044E5">
      <w:pPr>
        <w:jc w:val="right"/>
        <w:rPr>
          <w:rFonts w:ascii="Cambria" w:hAnsi="Cambria" w:cs="Times New Roman"/>
          <w:b/>
          <w:bCs/>
          <w:strike/>
          <w:sz w:val="22"/>
          <w:szCs w:val="22"/>
        </w:rPr>
      </w:pPr>
    </w:p>
    <w:p w14:paraId="14B1CCB4" w14:textId="77777777" w:rsidR="000036E1" w:rsidRPr="00863284" w:rsidRDefault="000036E1" w:rsidP="004044E5">
      <w:pPr>
        <w:jc w:val="right"/>
        <w:rPr>
          <w:rFonts w:ascii="Cambria" w:hAnsi="Cambria" w:cs="Times New Roman"/>
          <w:b/>
          <w:bCs/>
          <w:strike/>
          <w:sz w:val="22"/>
          <w:szCs w:val="22"/>
        </w:rPr>
      </w:pPr>
    </w:p>
    <w:p w14:paraId="0406D695" w14:textId="77777777" w:rsidR="000036E1" w:rsidRPr="00863284" w:rsidRDefault="000036E1" w:rsidP="004044E5">
      <w:pPr>
        <w:jc w:val="right"/>
        <w:rPr>
          <w:rFonts w:ascii="Cambria" w:hAnsi="Cambria" w:cs="Times New Roman"/>
          <w:b/>
          <w:bCs/>
          <w:strike/>
          <w:sz w:val="22"/>
          <w:szCs w:val="22"/>
        </w:rPr>
      </w:pPr>
    </w:p>
    <w:p w14:paraId="1562C6A8" w14:textId="77777777" w:rsidR="000036E1" w:rsidRPr="00863284" w:rsidRDefault="000036E1" w:rsidP="004044E5">
      <w:pPr>
        <w:jc w:val="right"/>
        <w:rPr>
          <w:rFonts w:ascii="Cambria" w:hAnsi="Cambria" w:cs="Times New Roman"/>
          <w:b/>
          <w:bCs/>
          <w:strike/>
          <w:sz w:val="22"/>
          <w:szCs w:val="22"/>
        </w:rPr>
      </w:pPr>
    </w:p>
    <w:p w14:paraId="096BDB2C" w14:textId="77777777" w:rsidR="000036E1" w:rsidRPr="00863284" w:rsidRDefault="000036E1" w:rsidP="004044E5">
      <w:pPr>
        <w:jc w:val="right"/>
        <w:rPr>
          <w:rFonts w:ascii="Cambria" w:hAnsi="Cambria" w:cs="Times New Roman"/>
          <w:b/>
          <w:bCs/>
          <w:strike/>
          <w:sz w:val="22"/>
          <w:szCs w:val="22"/>
        </w:rPr>
      </w:pPr>
    </w:p>
    <w:p w14:paraId="09C3ED0C" w14:textId="77777777" w:rsidR="000036E1" w:rsidRPr="00863284" w:rsidRDefault="000036E1" w:rsidP="004044E5">
      <w:pPr>
        <w:jc w:val="right"/>
        <w:rPr>
          <w:rFonts w:ascii="Cambria" w:hAnsi="Cambria" w:cs="Times New Roman"/>
          <w:b/>
          <w:bCs/>
          <w:strike/>
          <w:sz w:val="22"/>
          <w:szCs w:val="22"/>
        </w:rPr>
      </w:pPr>
    </w:p>
    <w:p w14:paraId="3C699277" w14:textId="77777777" w:rsidR="000036E1" w:rsidRPr="00863284" w:rsidRDefault="000036E1" w:rsidP="004044E5">
      <w:pPr>
        <w:jc w:val="right"/>
        <w:rPr>
          <w:rFonts w:ascii="Cambria" w:hAnsi="Cambria" w:cs="Times New Roman"/>
          <w:b/>
          <w:bCs/>
          <w:strike/>
          <w:sz w:val="22"/>
          <w:szCs w:val="22"/>
        </w:rPr>
      </w:pPr>
    </w:p>
    <w:p w14:paraId="3924C668" w14:textId="77777777" w:rsidR="000036E1" w:rsidRPr="00863284" w:rsidRDefault="000036E1" w:rsidP="004044E5">
      <w:pPr>
        <w:jc w:val="right"/>
        <w:rPr>
          <w:rFonts w:ascii="Cambria" w:hAnsi="Cambria" w:cs="Times New Roman"/>
          <w:b/>
          <w:bCs/>
          <w:strike/>
          <w:sz w:val="22"/>
          <w:szCs w:val="22"/>
        </w:rPr>
      </w:pPr>
    </w:p>
    <w:p w14:paraId="52DC6231" w14:textId="77777777" w:rsidR="000036E1" w:rsidRPr="00863284" w:rsidRDefault="000036E1" w:rsidP="004044E5">
      <w:pPr>
        <w:jc w:val="right"/>
        <w:rPr>
          <w:rFonts w:ascii="Cambria" w:hAnsi="Cambria" w:cs="Times New Roman"/>
          <w:b/>
          <w:bCs/>
          <w:strike/>
          <w:sz w:val="22"/>
          <w:szCs w:val="22"/>
        </w:rPr>
      </w:pPr>
    </w:p>
    <w:p w14:paraId="6BAFC68B" w14:textId="77777777" w:rsidR="000036E1" w:rsidRPr="00863284" w:rsidRDefault="000036E1" w:rsidP="004044E5">
      <w:pPr>
        <w:jc w:val="right"/>
        <w:rPr>
          <w:rFonts w:ascii="Cambria" w:hAnsi="Cambria" w:cs="Times New Roman"/>
          <w:b/>
          <w:bCs/>
          <w:strike/>
          <w:sz w:val="22"/>
          <w:szCs w:val="22"/>
        </w:rPr>
      </w:pPr>
    </w:p>
    <w:p w14:paraId="5160AD0B" w14:textId="77777777" w:rsidR="000036E1" w:rsidRPr="00863284" w:rsidRDefault="000036E1" w:rsidP="004044E5">
      <w:pPr>
        <w:jc w:val="right"/>
        <w:rPr>
          <w:rFonts w:ascii="Cambria" w:hAnsi="Cambria" w:cs="Times New Roman"/>
          <w:b/>
          <w:bCs/>
          <w:strike/>
          <w:sz w:val="22"/>
          <w:szCs w:val="22"/>
        </w:rPr>
      </w:pPr>
    </w:p>
    <w:p w14:paraId="04DB643A" w14:textId="77777777" w:rsidR="000036E1" w:rsidRPr="00863284" w:rsidRDefault="000036E1" w:rsidP="004044E5">
      <w:pPr>
        <w:jc w:val="right"/>
        <w:rPr>
          <w:rFonts w:ascii="Cambria" w:hAnsi="Cambria" w:cs="Times New Roman"/>
          <w:b/>
          <w:bCs/>
          <w:strike/>
          <w:sz w:val="22"/>
          <w:szCs w:val="22"/>
        </w:rPr>
      </w:pPr>
    </w:p>
    <w:p w14:paraId="6FA0C7C1" w14:textId="77777777" w:rsidR="000036E1" w:rsidRPr="00863284" w:rsidRDefault="000036E1" w:rsidP="004044E5">
      <w:pPr>
        <w:jc w:val="right"/>
        <w:rPr>
          <w:rFonts w:ascii="Cambria" w:hAnsi="Cambria" w:cs="Times New Roman"/>
          <w:b/>
          <w:bCs/>
          <w:strike/>
          <w:sz w:val="22"/>
          <w:szCs w:val="22"/>
        </w:rPr>
      </w:pPr>
    </w:p>
    <w:p w14:paraId="061C2A48" w14:textId="77777777" w:rsidR="000036E1" w:rsidRPr="00863284" w:rsidRDefault="000036E1" w:rsidP="004044E5">
      <w:pPr>
        <w:jc w:val="right"/>
        <w:rPr>
          <w:rFonts w:ascii="Cambria" w:hAnsi="Cambria" w:cs="Times New Roman"/>
          <w:b/>
          <w:bCs/>
          <w:strike/>
          <w:sz w:val="22"/>
          <w:szCs w:val="22"/>
        </w:rPr>
      </w:pPr>
    </w:p>
    <w:p w14:paraId="15F0AE88" w14:textId="77777777" w:rsidR="000036E1" w:rsidRPr="00863284" w:rsidRDefault="000036E1" w:rsidP="004044E5">
      <w:pPr>
        <w:jc w:val="right"/>
        <w:rPr>
          <w:rFonts w:ascii="Cambria" w:hAnsi="Cambria" w:cs="Times New Roman"/>
          <w:b/>
          <w:bCs/>
          <w:strike/>
          <w:sz w:val="22"/>
          <w:szCs w:val="22"/>
        </w:rPr>
      </w:pPr>
    </w:p>
    <w:p w14:paraId="4D644CFB" w14:textId="77777777" w:rsidR="000036E1" w:rsidRPr="00863284" w:rsidRDefault="000036E1" w:rsidP="004044E5">
      <w:pPr>
        <w:jc w:val="right"/>
        <w:rPr>
          <w:rFonts w:ascii="Cambria" w:hAnsi="Cambria" w:cs="Times New Roman"/>
          <w:b/>
          <w:bCs/>
          <w:strike/>
          <w:sz w:val="22"/>
          <w:szCs w:val="22"/>
        </w:rPr>
      </w:pPr>
    </w:p>
    <w:p w14:paraId="1BEA0E28" w14:textId="77777777" w:rsidR="000036E1" w:rsidRPr="00863284" w:rsidRDefault="000036E1" w:rsidP="004044E5">
      <w:pPr>
        <w:jc w:val="right"/>
        <w:rPr>
          <w:rFonts w:ascii="Cambria" w:hAnsi="Cambria" w:cs="Times New Roman"/>
          <w:b/>
          <w:bCs/>
          <w:strike/>
          <w:sz w:val="22"/>
          <w:szCs w:val="22"/>
        </w:rPr>
      </w:pPr>
    </w:p>
    <w:p w14:paraId="7D2DC741" w14:textId="77777777" w:rsidR="000036E1" w:rsidRPr="00863284" w:rsidRDefault="000036E1" w:rsidP="004044E5">
      <w:pPr>
        <w:jc w:val="right"/>
        <w:rPr>
          <w:rFonts w:ascii="Cambria" w:hAnsi="Cambria" w:cs="Times New Roman"/>
          <w:b/>
          <w:bCs/>
          <w:strike/>
          <w:sz w:val="22"/>
          <w:szCs w:val="22"/>
        </w:rPr>
      </w:pPr>
    </w:p>
    <w:p w14:paraId="604207B1" w14:textId="77777777" w:rsidR="000036E1" w:rsidRPr="00863284" w:rsidRDefault="000036E1" w:rsidP="004044E5">
      <w:pPr>
        <w:jc w:val="right"/>
        <w:rPr>
          <w:rFonts w:ascii="Cambria" w:hAnsi="Cambria" w:cs="Times New Roman"/>
          <w:b/>
          <w:bCs/>
          <w:strike/>
          <w:sz w:val="22"/>
          <w:szCs w:val="22"/>
        </w:rPr>
      </w:pPr>
    </w:p>
    <w:p w14:paraId="5CFE919C" w14:textId="77777777" w:rsidR="000036E1" w:rsidRPr="00863284" w:rsidRDefault="000036E1" w:rsidP="004044E5">
      <w:pPr>
        <w:jc w:val="right"/>
        <w:rPr>
          <w:rFonts w:ascii="Cambria" w:hAnsi="Cambria" w:cs="Times New Roman"/>
          <w:b/>
          <w:bCs/>
          <w:strike/>
          <w:sz w:val="22"/>
          <w:szCs w:val="22"/>
        </w:rPr>
      </w:pPr>
    </w:p>
    <w:p w14:paraId="55B036BC" w14:textId="3494BF4C" w:rsidR="00F01EEA" w:rsidRPr="00863284" w:rsidRDefault="00F01EEA" w:rsidP="000036E1">
      <w:pPr>
        <w:spacing w:line="260" w:lineRule="atLeast"/>
        <w:jc w:val="both"/>
        <w:rPr>
          <w:rFonts w:ascii="Cambria" w:hAnsi="Cambria" w:cs="Times New Roman"/>
          <w:bCs/>
        </w:rPr>
      </w:pPr>
    </w:p>
    <w:p w14:paraId="497B9BCD" w14:textId="6A663598" w:rsidR="00F01EEA" w:rsidRPr="00863284" w:rsidRDefault="00F01EEA" w:rsidP="000036E1">
      <w:pPr>
        <w:spacing w:line="260" w:lineRule="atLeast"/>
        <w:jc w:val="both"/>
        <w:rPr>
          <w:rFonts w:ascii="Cambria" w:hAnsi="Cambria" w:cs="Times New Roman"/>
          <w:bCs/>
        </w:rPr>
      </w:pPr>
    </w:p>
    <w:p w14:paraId="6E230532" w14:textId="4160B2CB" w:rsidR="00F01EEA" w:rsidRPr="00863284" w:rsidRDefault="00F01EEA" w:rsidP="000036E1">
      <w:pPr>
        <w:spacing w:line="260" w:lineRule="atLeast"/>
        <w:jc w:val="both"/>
        <w:rPr>
          <w:rFonts w:ascii="Cambria" w:hAnsi="Cambria" w:cs="Times New Roman"/>
          <w:bCs/>
        </w:rPr>
      </w:pPr>
    </w:p>
    <w:p w14:paraId="35B7EF23" w14:textId="77777777" w:rsidR="00F01EEA" w:rsidRPr="00863284" w:rsidRDefault="00F01EEA" w:rsidP="000036E1">
      <w:pPr>
        <w:spacing w:line="260" w:lineRule="atLeast"/>
        <w:jc w:val="both"/>
        <w:rPr>
          <w:rFonts w:ascii="Cambria" w:hAnsi="Cambria" w:cs="Times New Roman"/>
          <w:bCs/>
        </w:rPr>
      </w:pPr>
    </w:p>
    <w:p w14:paraId="627F00BC" w14:textId="5731296A" w:rsidR="002E5C03" w:rsidRPr="00863284" w:rsidRDefault="002E5C03" w:rsidP="000036E1">
      <w:pPr>
        <w:spacing w:line="260" w:lineRule="atLeast"/>
        <w:jc w:val="both"/>
        <w:rPr>
          <w:rFonts w:ascii="Cambria" w:hAnsi="Cambria" w:cs="Times New Roman"/>
          <w:bCs/>
        </w:rPr>
      </w:pPr>
    </w:p>
    <w:p w14:paraId="647E9667" w14:textId="77777777" w:rsidR="000036E1" w:rsidRPr="00863284" w:rsidRDefault="000036E1" w:rsidP="004044E5">
      <w:pPr>
        <w:jc w:val="right"/>
        <w:rPr>
          <w:rFonts w:ascii="Cambria" w:hAnsi="Cambria" w:cs="Times New Roman"/>
          <w:b/>
          <w:bCs/>
          <w:strike/>
          <w:sz w:val="22"/>
          <w:szCs w:val="22"/>
        </w:rPr>
      </w:pPr>
    </w:p>
    <w:p w14:paraId="675CECCB" w14:textId="77777777" w:rsidR="000036E1" w:rsidRPr="00863284" w:rsidRDefault="000036E1" w:rsidP="004044E5">
      <w:pPr>
        <w:jc w:val="right"/>
        <w:rPr>
          <w:rFonts w:ascii="Cambria" w:hAnsi="Cambria" w:cs="Times New Roman"/>
          <w:b/>
          <w:bCs/>
          <w:strike/>
          <w:sz w:val="22"/>
          <w:szCs w:val="22"/>
        </w:rPr>
      </w:pPr>
    </w:p>
    <w:p w14:paraId="249AC895" w14:textId="77777777" w:rsidR="00791EE9" w:rsidRDefault="00791EE9" w:rsidP="00FE2305">
      <w:pPr>
        <w:tabs>
          <w:tab w:val="left" w:pos="851"/>
        </w:tabs>
        <w:spacing w:after="120" w:line="312" w:lineRule="auto"/>
        <w:jc w:val="both"/>
        <w:rPr>
          <w:rFonts w:ascii="Cambria" w:eastAsia="Times New Roman" w:hAnsi="Cambria" w:cs="Arial"/>
          <w:b/>
          <w:bCs/>
          <w:sz w:val="22"/>
          <w:szCs w:val="22"/>
        </w:rPr>
      </w:pPr>
    </w:p>
    <w:p w14:paraId="647F50C3" w14:textId="77777777" w:rsidR="00791EE9" w:rsidRDefault="00791EE9" w:rsidP="00FE2305">
      <w:pPr>
        <w:tabs>
          <w:tab w:val="left" w:pos="851"/>
        </w:tabs>
        <w:spacing w:after="120" w:line="312" w:lineRule="auto"/>
        <w:jc w:val="both"/>
        <w:rPr>
          <w:rFonts w:ascii="Cambria" w:eastAsia="Times New Roman" w:hAnsi="Cambria" w:cs="Arial"/>
          <w:b/>
          <w:bCs/>
          <w:sz w:val="22"/>
          <w:szCs w:val="22"/>
        </w:rPr>
      </w:pPr>
    </w:p>
    <w:p w14:paraId="72F51FDA" w14:textId="4FBEC458" w:rsidR="00FE2305" w:rsidRPr="00863284" w:rsidRDefault="00FE2305" w:rsidP="00FE2305">
      <w:pPr>
        <w:tabs>
          <w:tab w:val="left" w:pos="851"/>
        </w:tabs>
        <w:spacing w:after="120" w:line="312" w:lineRule="auto"/>
        <w:jc w:val="both"/>
        <w:rPr>
          <w:rFonts w:ascii="Cambria" w:eastAsia="Times New Roman" w:hAnsi="Cambria" w:cs="Arial"/>
          <w:b/>
          <w:bCs/>
          <w:sz w:val="22"/>
          <w:szCs w:val="22"/>
        </w:rPr>
      </w:pPr>
      <w:r w:rsidRPr="00863284">
        <w:rPr>
          <w:rFonts w:ascii="Cambria" w:eastAsia="Times New Roman" w:hAnsi="Cambria" w:cs="Arial"/>
          <w:b/>
          <w:bCs/>
          <w:sz w:val="22"/>
          <w:szCs w:val="22"/>
        </w:rPr>
        <w:t xml:space="preserve">WYKAZ PODMIOTOWYCH ŚRODKÓW DOWODOWYCH SKŁADANYCH </w:t>
      </w:r>
      <w:r w:rsidRPr="00863284">
        <w:rPr>
          <w:rFonts w:ascii="Cambria" w:eastAsia="Times New Roman" w:hAnsi="Cambria" w:cs="Arial"/>
          <w:b/>
          <w:bCs/>
          <w:sz w:val="22"/>
          <w:szCs w:val="22"/>
          <w:u w:val="single"/>
        </w:rPr>
        <w:t>W ODPOWIEDZI NA WEZWANIE ZAMAWIAJĄCEGO</w:t>
      </w:r>
      <w:r w:rsidRPr="00863284">
        <w:rPr>
          <w:rFonts w:ascii="Cambria" w:eastAsia="Times New Roman" w:hAnsi="Cambria" w:cs="Arial"/>
          <w:b/>
          <w:bCs/>
          <w:sz w:val="22"/>
          <w:szCs w:val="22"/>
        </w:rPr>
        <w:t xml:space="preserve"> PRZEZ WYKONAWCĘ, KTÓREGO OFERTA ZOSTANIE NAJWYŻEJ OCENIONA – II etap</w:t>
      </w:r>
      <w:r w:rsidR="00665262" w:rsidRPr="00863284">
        <w:rPr>
          <w:rFonts w:ascii="Cambria" w:eastAsia="Times New Roman" w:hAnsi="Cambria" w:cs="Arial"/>
          <w:b/>
          <w:bCs/>
          <w:sz w:val="22"/>
          <w:szCs w:val="22"/>
        </w:rPr>
        <w:t xml:space="preserve">    </w:t>
      </w:r>
      <w:r w:rsidR="00B712A3" w:rsidRPr="00863284">
        <w:rPr>
          <w:rFonts w:ascii="Cambria" w:eastAsia="Times New Roman" w:hAnsi="Cambria" w:cs="Arial"/>
          <w:b/>
          <w:bCs/>
          <w:sz w:val="22"/>
          <w:szCs w:val="22"/>
        </w:rPr>
        <w:t>(załączniki 8</w:t>
      </w:r>
      <w:r w:rsidR="00665262" w:rsidRPr="00863284">
        <w:rPr>
          <w:rFonts w:ascii="Cambria" w:eastAsia="Times New Roman" w:hAnsi="Cambria" w:cs="Arial"/>
          <w:b/>
          <w:bCs/>
          <w:sz w:val="22"/>
          <w:szCs w:val="22"/>
        </w:rPr>
        <w:t xml:space="preserve"> </w:t>
      </w:r>
      <w:r w:rsidR="00665262" w:rsidRPr="00E25CD6">
        <w:rPr>
          <w:rFonts w:ascii="Cambria" w:eastAsia="Times New Roman" w:hAnsi="Cambria" w:cs="Arial"/>
          <w:b/>
          <w:bCs/>
          <w:sz w:val="22"/>
          <w:szCs w:val="22"/>
        </w:rPr>
        <w:t xml:space="preserve">- </w:t>
      </w:r>
      <w:r w:rsidR="00E25CD6" w:rsidRPr="00E25CD6">
        <w:rPr>
          <w:rFonts w:ascii="Cambria" w:eastAsia="Times New Roman" w:hAnsi="Cambria" w:cs="Arial"/>
          <w:b/>
          <w:bCs/>
          <w:sz w:val="22"/>
          <w:szCs w:val="22"/>
        </w:rPr>
        <w:t>17</w:t>
      </w:r>
      <w:r w:rsidR="00665262" w:rsidRPr="00E25CD6">
        <w:rPr>
          <w:rFonts w:ascii="Cambria" w:eastAsia="Times New Roman" w:hAnsi="Cambria" w:cs="Arial"/>
          <w:b/>
          <w:bCs/>
          <w:sz w:val="22"/>
          <w:szCs w:val="22"/>
        </w:rPr>
        <w:t>)</w:t>
      </w:r>
    </w:p>
    <w:p w14:paraId="40D3F4EB" w14:textId="77777777" w:rsidR="00FE2305" w:rsidRPr="00863284" w:rsidRDefault="00FE2305" w:rsidP="00FE2305">
      <w:pPr>
        <w:autoSpaceDE w:val="0"/>
        <w:autoSpaceDN w:val="0"/>
        <w:adjustRightInd w:val="0"/>
        <w:jc w:val="both"/>
        <w:rPr>
          <w:rFonts w:ascii="Cambria" w:hAnsi="Cambria" w:cs="Cambria"/>
          <w:color w:val="000000"/>
        </w:rPr>
      </w:pPr>
    </w:p>
    <w:p w14:paraId="1E67A5A1" w14:textId="77777777" w:rsidR="006E4892" w:rsidRPr="00863284" w:rsidRDefault="006E4892" w:rsidP="006E4892">
      <w:pPr>
        <w:jc w:val="both"/>
        <w:rPr>
          <w:rFonts w:ascii="Cambria" w:hAnsi="Cambria"/>
          <w:b/>
          <w:i/>
          <w:u w:val="single"/>
        </w:rPr>
      </w:pPr>
      <w:r w:rsidRPr="00863284">
        <w:rPr>
          <w:rFonts w:ascii="Cambria" w:hAnsi="Cambria"/>
          <w:b/>
          <w:i/>
          <w:u w:val="single"/>
        </w:rPr>
        <w:t>Wykonawca nie jest zobowiązany do składania n/w dokument</w:t>
      </w:r>
      <w:r w:rsidR="00C75A7F" w:rsidRPr="00863284">
        <w:rPr>
          <w:rFonts w:ascii="Cambria" w:hAnsi="Cambria"/>
          <w:b/>
          <w:i/>
          <w:u w:val="single"/>
        </w:rPr>
        <w:t>ów i oświadczeń wraz z ofertą</w:t>
      </w:r>
    </w:p>
    <w:p w14:paraId="0949C531" w14:textId="77777777" w:rsidR="006E4892" w:rsidRPr="00863284" w:rsidRDefault="006E4892" w:rsidP="006E4892">
      <w:pPr>
        <w:rPr>
          <w:rFonts w:ascii="Cambria" w:hAnsi="Cambria"/>
          <w:b/>
          <w:i/>
          <w:sz w:val="28"/>
          <w:szCs w:val="28"/>
          <w:u w:val="single"/>
        </w:rPr>
      </w:pPr>
    </w:p>
    <w:p w14:paraId="1BF8FD09" w14:textId="48324939" w:rsidR="006E4892" w:rsidRPr="00863284" w:rsidRDefault="006E4892" w:rsidP="003E2ED1">
      <w:pPr>
        <w:jc w:val="both"/>
        <w:rPr>
          <w:rFonts w:ascii="Cambria" w:hAnsi="Cambria" w:cs="Cambria"/>
          <w:i/>
          <w:color w:val="000000"/>
        </w:rPr>
      </w:pPr>
      <w:r w:rsidRPr="00863284">
        <w:rPr>
          <w:rFonts w:ascii="Cambria" w:hAnsi="Cambria"/>
          <w:i/>
        </w:rPr>
        <w:t xml:space="preserve">Zamawiający na podstawie </w:t>
      </w:r>
      <w:r w:rsidR="003E2ED1" w:rsidRPr="00863284">
        <w:rPr>
          <w:rFonts w:ascii="Cambria" w:hAnsi="Cambria"/>
          <w:i/>
        </w:rPr>
        <w:t xml:space="preserve">art.  </w:t>
      </w:r>
      <w:r w:rsidR="002D0FFD" w:rsidRPr="00863284">
        <w:rPr>
          <w:rFonts w:ascii="Cambria" w:hAnsi="Cambria"/>
          <w:i/>
        </w:rPr>
        <w:t xml:space="preserve">274 ust. 1 </w:t>
      </w:r>
      <w:r w:rsidRPr="00863284">
        <w:rPr>
          <w:rFonts w:ascii="Cambria" w:hAnsi="Cambria"/>
          <w:i/>
        </w:rPr>
        <w:t xml:space="preserve">ustawy </w:t>
      </w:r>
      <w:proofErr w:type="spellStart"/>
      <w:r w:rsidRPr="00863284">
        <w:rPr>
          <w:rFonts w:ascii="Cambria" w:hAnsi="Cambria"/>
          <w:i/>
        </w:rPr>
        <w:t>Pzp</w:t>
      </w:r>
      <w:proofErr w:type="spellEnd"/>
      <w:r w:rsidRPr="00863284">
        <w:rPr>
          <w:rFonts w:ascii="Cambria" w:hAnsi="Cambria"/>
          <w:i/>
        </w:rPr>
        <w:t xml:space="preserve"> wezwie wykonawcę, którego oferta została najwyżej oceniona, do złożenia w wyznaczonym, nie krótszym niż </w:t>
      </w:r>
      <w:r w:rsidR="002D0FFD" w:rsidRPr="00863284">
        <w:rPr>
          <w:rFonts w:ascii="Cambria" w:hAnsi="Cambria"/>
          <w:i/>
        </w:rPr>
        <w:t>5</w:t>
      </w:r>
      <w:r w:rsidR="003E2ED1" w:rsidRPr="00863284">
        <w:rPr>
          <w:rFonts w:ascii="Cambria" w:hAnsi="Cambria"/>
          <w:i/>
        </w:rPr>
        <w:t xml:space="preserve"> dni, </w:t>
      </w:r>
      <w:r w:rsidR="003E2ED1" w:rsidRPr="00863284">
        <w:rPr>
          <w:rFonts w:ascii="Cambria" w:hAnsi="Cambria" w:cs="Cambria"/>
          <w:bCs/>
          <w:i/>
          <w:color w:val="000000"/>
        </w:rPr>
        <w:t>aktualnych na dzień złożenia następujących środków dowodowych:</w:t>
      </w:r>
    </w:p>
    <w:p w14:paraId="3A100375" w14:textId="77777777" w:rsidR="006E4892" w:rsidRPr="00863284" w:rsidRDefault="006E4892" w:rsidP="00FE2305">
      <w:pPr>
        <w:autoSpaceDE w:val="0"/>
        <w:autoSpaceDN w:val="0"/>
        <w:adjustRightInd w:val="0"/>
        <w:jc w:val="both"/>
        <w:rPr>
          <w:rFonts w:ascii="Cambria" w:hAnsi="Cambria" w:cs="Cambria"/>
          <w:color w:val="000000"/>
        </w:rPr>
      </w:pPr>
    </w:p>
    <w:p w14:paraId="13617A65" w14:textId="77777777" w:rsidR="006E4892" w:rsidRPr="00863284" w:rsidRDefault="006E4892" w:rsidP="00FE2305">
      <w:pPr>
        <w:autoSpaceDE w:val="0"/>
        <w:autoSpaceDN w:val="0"/>
        <w:adjustRightInd w:val="0"/>
        <w:jc w:val="both"/>
        <w:rPr>
          <w:rFonts w:ascii="Cambria" w:hAnsi="Cambria" w:cs="Cambria"/>
          <w:color w:val="000000"/>
        </w:rPr>
      </w:pPr>
    </w:p>
    <w:p w14:paraId="1DA134D5" w14:textId="4D62F8BC" w:rsidR="00FE2305" w:rsidRPr="00863284" w:rsidRDefault="00FE2305" w:rsidP="00C75A7F">
      <w:pPr>
        <w:autoSpaceDE w:val="0"/>
        <w:autoSpaceDN w:val="0"/>
        <w:adjustRightInd w:val="0"/>
        <w:spacing w:after="1"/>
        <w:jc w:val="both"/>
        <w:rPr>
          <w:rFonts w:ascii="Cambria" w:eastAsia="Times New Roman" w:hAnsi="Cambria" w:cs="Arial"/>
          <w:b/>
          <w:bCs/>
          <w:sz w:val="22"/>
          <w:szCs w:val="22"/>
        </w:rPr>
      </w:pPr>
      <w:r w:rsidRPr="00863284">
        <w:rPr>
          <w:rFonts w:ascii="Cambria" w:hAnsi="Cambria"/>
          <w:b/>
          <w:snapToGrid w:val="0"/>
          <w:color w:val="FF0000"/>
          <w:sz w:val="22"/>
        </w:rPr>
        <w:t xml:space="preserve">I.W celu </w:t>
      </w:r>
      <w:r w:rsidRPr="00863284">
        <w:rPr>
          <w:rFonts w:ascii="Cambria" w:hAnsi="Cambria"/>
          <w:b/>
          <w:snapToGrid w:val="0"/>
          <w:color w:val="FF0000"/>
          <w:sz w:val="22"/>
          <w:u w:val="single"/>
        </w:rPr>
        <w:t>potwierdzenia braku podstaw wykluczenia</w:t>
      </w:r>
      <w:r w:rsidRPr="00863284">
        <w:rPr>
          <w:rFonts w:ascii="Cambria" w:hAnsi="Cambria"/>
          <w:b/>
          <w:snapToGrid w:val="0"/>
          <w:color w:val="FF0000"/>
          <w:sz w:val="22"/>
        </w:rPr>
        <w:t xml:space="preserve"> wykonawcy z udziału w postępowaniu </w:t>
      </w:r>
      <w:r w:rsidRPr="00863284">
        <w:rPr>
          <w:rFonts w:ascii="Cambria" w:hAnsi="Cambria"/>
          <w:b/>
          <w:snapToGrid w:val="0"/>
          <w:color w:val="FF0000"/>
          <w:sz w:val="22"/>
        </w:rPr>
        <w:br/>
        <w:t>o udzielenie zamówienia publicznego, zwanego dalej „po</w:t>
      </w:r>
      <w:r w:rsidR="002D0FFD" w:rsidRPr="00863284">
        <w:rPr>
          <w:rFonts w:ascii="Cambria" w:hAnsi="Cambria"/>
          <w:b/>
          <w:snapToGrid w:val="0"/>
          <w:color w:val="FF0000"/>
          <w:sz w:val="22"/>
        </w:rPr>
        <w:t xml:space="preserve">stępowaniem”, zamawiający żąda </w:t>
      </w:r>
      <w:r w:rsidRPr="00863284">
        <w:rPr>
          <w:rFonts w:ascii="Cambria" w:hAnsi="Cambria"/>
          <w:b/>
          <w:snapToGrid w:val="0"/>
          <w:color w:val="FF0000"/>
          <w:sz w:val="22"/>
        </w:rPr>
        <w:t>następujących podmiotowych środków dowodowych:</w:t>
      </w:r>
      <w:r w:rsidR="00C75A7F" w:rsidRPr="00863284">
        <w:rPr>
          <w:rFonts w:ascii="Cambria" w:hAnsi="Cambria"/>
          <w:b/>
          <w:snapToGrid w:val="0"/>
          <w:color w:val="FF0000"/>
          <w:sz w:val="22"/>
        </w:rPr>
        <w:t xml:space="preserve">  </w:t>
      </w:r>
    </w:p>
    <w:p w14:paraId="4C749570" w14:textId="77777777" w:rsidR="000036E1" w:rsidRPr="00863284" w:rsidRDefault="000036E1" w:rsidP="004044E5">
      <w:pPr>
        <w:jc w:val="right"/>
        <w:rPr>
          <w:rFonts w:ascii="Cambria" w:hAnsi="Cambria" w:cs="Times New Roman"/>
          <w:b/>
          <w:bCs/>
          <w:strike/>
          <w:sz w:val="22"/>
          <w:szCs w:val="22"/>
        </w:rPr>
      </w:pPr>
    </w:p>
    <w:p w14:paraId="2F95BD29" w14:textId="77777777" w:rsidR="000036E1" w:rsidRPr="00863284" w:rsidRDefault="000036E1" w:rsidP="000036E1">
      <w:pPr>
        <w:jc w:val="right"/>
        <w:rPr>
          <w:rFonts w:ascii="Cambria" w:hAnsi="Cambria" w:cs="Times New Roman"/>
          <w:b/>
          <w:i/>
          <w:snapToGrid w:val="0"/>
          <w:sz w:val="22"/>
          <w:u w:val="single"/>
        </w:rPr>
      </w:pPr>
    </w:p>
    <w:p w14:paraId="1E868EB6" w14:textId="77777777" w:rsidR="000036E1" w:rsidRPr="00863284" w:rsidRDefault="000036E1" w:rsidP="000036E1">
      <w:pPr>
        <w:jc w:val="right"/>
        <w:rPr>
          <w:rFonts w:ascii="Cambria" w:hAnsi="Cambria" w:cs="Times New Roman"/>
          <w:b/>
          <w:i/>
          <w:snapToGrid w:val="0"/>
          <w:sz w:val="22"/>
          <w:u w:val="single"/>
        </w:rPr>
      </w:pPr>
    </w:p>
    <w:p w14:paraId="2B1D942A" w14:textId="77777777" w:rsidR="000036E1" w:rsidRPr="00863284" w:rsidRDefault="000036E1" w:rsidP="000036E1">
      <w:pPr>
        <w:jc w:val="right"/>
        <w:rPr>
          <w:rFonts w:ascii="Cambria" w:hAnsi="Cambria" w:cs="Times New Roman"/>
          <w:b/>
          <w:i/>
          <w:snapToGrid w:val="0"/>
          <w:sz w:val="22"/>
          <w:u w:val="single"/>
        </w:rPr>
      </w:pPr>
    </w:p>
    <w:p w14:paraId="28C9E401" w14:textId="77777777" w:rsidR="000036E1" w:rsidRPr="00863284" w:rsidRDefault="000036E1" w:rsidP="000036E1">
      <w:pPr>
        <w:jc w:val="right"/>
        <w:rPr>
          <w:rFonts w:ascii="Cambria" w:hAnsi="Cambria" w:cs="Times New Roman"/>
          <w:b/>
          <w:i/>
          <w:snapToGrid w:val="0"/>
          <w:sz w:val="22"/>
          <w:u w:val="single"/>
        </w:rPr>
      </w:pPr>
    </w:p>
    <w:p w14:paraId="643CBE8C" w14:textId="77777777" w:rsidR="00665262" w:rsidRPr="00863284" w:rsidRDefault="00665262" w:rsidP="000036E1">
      <w:pPr>
        <w:jc w:val="right"/>
        <w:rPr>
          <w:rFonts w:ascii="Cambria" w:hAnsi="Cambria" w:cs="Times New Roman"/>
          <w:b/>
          <w:i/>
          <w:snapToGrid w:val="0"/>
          <w:sz w:val="22"/>
          <w:u w:val="single"/>
        </w:rPr>
      </w:pPr>
    </w:p>
    <w:p w14:paraId="0966E5F1" w14:textId="77777777" w:rsidR="00665262" w:rsidRPr="00863284" w:rsidRDefault="00665262" w:rsidP="000036E1">
      <w:pPr>
        <w:jc w:val="right"/>
        <w:rPr>
          <w:rFonts w:ascii="Cambria" w:hAnsi="Cambria" w:cs="Times New Roman"/>
          <w:b/>
          <w:i/>
          <w:snapToGrid w:val="0"/>
          <w:sz w:val="22"/>
          <w:u w:val="single"/>
        </w:rPr>
      </w:pPr>
    </w:p>
    <w:p w14:paraId="4B90034D" w14:textId="77777777" w:rsidR="00665262" w:rsidRPr="00863284" w:rsidRDefault="00665262" w:rsidP="000036E1">
      <w:pPr>
        <w:jc w:val="right"/>
        <w:rPr>
          <w:rFonts w:ascii="Cambria" w:hAnsi="Cambria" w:cs="Times New Roman"/>
          <w:b/>
          <w:i/>
          <w:snapToGrid w:val="0"/>
          <w:sz w:val="22"/>
          <w:u w:val="single"/>
        </w:rPr>
      </w:pPr>
    </w:p>
    <w:p w14:paraId="6EDB7604" w14:textId="77777777" w:rsidR="00665262" w:rsidRPr="00863284" w:rsidRDefault="00665262" w:rsidP="000036E1">
      <w:pPr>
        <w:jc w:val="right"/>
        <w:rPr>
          <w:rFonts w:ascii="Cambria" w:hAnsi="Cambria" w:cs="Times New Roman"/>
          <w:b/>
          <w:i/>
          <w:snapToGrid w:val="0"/>
          <w:sz w:val="22"/>
          <w:u w:val="single"/>
        </w:rPr>
      </w:pPr>
    </w:p>
    <w:p w14:paraId="744B5782" w14:textId="77777777" w:rsidR="00665262" w:rsidRPr="00863284" w:rsidRDefault="00665262" w:rsidP="000036E1">
      <w:pPr>
        <w:jc w:val="right"/>
        <w:rPr>
          <w:rFonts w:ascii="Cambria" w:hAnsi="Cambria" w:cs="Times New Roman"/>
          <w:b/>
          <w:i/>
          <w:snapToGrid w:val="0"/>
          <w:sz w:val="22"/>
          <w:u w:val="single"/>
        </w:rPr>
      </w:pPr>
    </w:p>
    <w:p w14:paraId="09691156" w14:textId="77777777" w:rsidR="00665262" w:rsidRPr="00863284" w:rsidRDefault="00665262" w:rsidP="000036E1">
      <w:pPr>
        <w:jc w:val="right"/>
        <w:rPr>
          <w:rFonts w:ascii="Cambria" w:hAnsi="Cambria" w:cs="Times New Roman"/>
          <w:b/>
          <w:i/>
          <w:snapToGrid w:val="0"/>
          <w:sz w:val="22"/>
          <w:u w:val="single"/>
        </w:rPr>
      </w:pPr>
    </w:p>
    <w:p w14:paraId="1ECAD481" w14:textId="77777777" w:rsidR="00665262" w:rsidRPr="00863284" w:rsidRDefault="00665262" w:rsidP="000036E1">
      <w:pPr>
        <w:jc w:val="right"/>
        <w:rPr>
          <w:rFonts w:ascii="Cambria" w:hAnsi="Cambria" w:cs="Times New Roman"/>
          <w:b/>
          <w:i/>
          <w:snapToGrid w:val="0"/>
          <w:sz w:val="22"/>
          <w:u w:val="single"/>
        </w:rPr>
      </w:pPr>
    </w:p>
    <w:p w14:paraId="66471E8B" w14:textId="77777777" w:rsidR="00665262" w:rsidRPr="00863284" w:rsidRDefault="00665262" w:rsidP="000036E1">
      <w:pPr>
        <w:jc w:val="right"/>
        <w:rPr>
          <w:rFonts w:ascii="Cambria" w:hAnsi="Cambria" w:cs="Times New Roman"/>
          <w:b/>
          <w:i/>
          <w:snapToGrid w:val="0"/>
          <w:sz w:val="22"/>
          <w:u w:val="single"/>
        </w:rPr>
      </w:pPr>
    </w:p>
    <w:p w14:paraId="516BB7DA" w14:textId="77777777" w:rsidR="00665262" w:rsidRPr="00863284" w:rsidRDefault="00665262" w:rsidP="000036E1">
      <w:pPr>
        <w:jc w:val="right"/>
        <w:rPr>
          <w:rFonts w:ascii="Cambria" w:hAnsi="Cambria" w:cs="Times New Roman"/>
          <w:b/>
          <w:i/>
          <w:snapToGrid w:val="0"/>
          <w:sz w:val="22"/>
          <w:u w:val="single"/>
        </w:rPr>
      </w:pPr>
    </w:p>
    <w:p w14:paraId="2C78FB9D" w14:textId="77777777" w:rsidR="00665262" w:rsidRPr="00863284" w:rsidRDefault="00665262" w:rsidP="000036E1">
      <w:pPr>
        <w:jc w:val="right"/>
        <w:rPr>
          <w:rFonts w:ascii="Cambria" w:hAnsi="Cambria" w:cs="Times New Roman"/>
          <w:b/>
          <w:i/>
          <w:snapToGrid w:val="0"/>
          <w:sz w:val="22"/>
          <w:u w:val="single"/>
        </w:rPr>
      </w:pPr>
    </w:p>
    <w:p w14:paraId="38599293" w14:textId="77777777" w:rsidR="00665262" w:rsidRPr="00863284" w:rsidRDefault="00665262" w:rsidP="000036E1">
      <w:pPr>
        <w:jc w:val="right"/>
        <w:rPr>
          <w:rFonts w:ascii="Cambria" w:hAnsi="Cambria" w:cs="Times New Roman"/>
          <w:b/>
          <w:i/>
          <w:snapToGrid w:val="0"/>
          <w:sz w:val="22"/>
          <w:u w:val="single"/>
        </w:rPr>
      </w:pPr>
    </w:p>
    <w:p w14:paraId="5F58D164" w14:textId="77777777" w:rsidR="00665262" w:rsidRPr="00863284" w:rsidRDefault="00665262" w:rsidP="000036E1">
      <w:pPr>
        <w:jc w:val="right"/>
        <w:rPr>
          <w:rFonts w:ascii="Cambria" w:hAnsi="Cambria" w:cs="Times New Roman"/>
          <w:b/>
          <w:i/>
          <w:snapToGrid w:val="0"/>
          <w:sz w:val="22"/>
          <w:u w:val="single"/>
        </w:rPr>
      </w:pPr>
    </w:p>
    <w:p w14:paraId="6D65C7CF" w14:textId="77777777" w:rsidR="00665262" w:rsidRPr="00863284" w:rsidRDefault="00665262" w:rsidP="000036E1">
      <w:pPr>
        <w:jc w:val="right"/>
        <w:rPr>
          <w:rFonts w:ascii="Cambria" w:hAnsi="Cambria" w:cs="Times New Roman"/>
          <w:b/>
          <w:i/>
          <w:snapToGrid w:val="0"/>
          <w:sz w:val="22"/>
          <w:u w:val="single"/>
        </w:rPr>
      </w:pPr>
    </w:p>
    <w:p w14:paraId="74AF5246" w14:textId="77777777" w:rsidR="00665262" w:rsidRPr="00863284" w:rsidRDefault="00665262" w:rsidP="000036E1">
      <w:pPr>
        <w:jc w:val="right"/>
        <w:rPr>
          <w:rFonts w:ascii="Cambria" w:hAnsi="Cambria" w:cs="Times New Roman"/>
          <w:b/>
          <w:i/>
          <w:snapToGrid w:val="0"/>
          <w:sz w:val="22"/>
          <w:u w:val="single"/>
        </w:rPr>
      </w:pPr>
    </w:p>
    <w:p w14:paraId="04F42DDC" w14:textId="77777777" w:rsidR="00BB5910" w:rsidRPr="00863284" w:rsidRDefault="00BB5910" w:rsidP="000036E1">
      <w:pPr>
        <w:jc w:val="right"/>
        <w:rPr>
          <w:rFonts w:ascii="Cambria" w:hAnsi="Cambria" w:cs="Times New Roman"/>
          <w:b/>
          <w:i/>
          <w:snapToGrid w:val="0"/>
          <w:sz w:val="22"/>
          <w:u w:val="single"/>
        </w:rPr>
      </w:pPr>
    </w:p>
    <w:p w14:paraId="26901017" w14:textId="77777777" w:rsidR="00BB5910" w:rsidRPr="00863284" w:rsidRDefault="00BB5910" w:rsidP="000036E1">
      <w:pPr>
        <w:jc w:val="right"/>
        <w:rPr>
          <w:rFonts w:ascii="Cambria" w:hAnsi="Cambria" w:cs="Times New Roman"/>
          <w:b/>
          <w:i/>
          <w:snapToGrid w:val="0"/>
          <w:sz w:val="22"/>
          <w:u w:val="single"/>
        </w:rPr>
      </w:pPr>
    </w:p>
    <w:p w14:paraId="7FC5FA8C" w14:textId="77777777" w:rsidR="00665262" w:rsidRPr="00863284" w:rsidRDefault="00665262" w:rsidP="000036E1">
      <w:pPr>
        <w:jc w:val="right"/>
        <w:rPr>
          <w:rFonts w:ascii="Cambria" w:hAnsi="Cambria" w:cs="Times New Roman"/>
          <w:b/>
          <w:i/>
          <w:snapToGrid w:val="0"/>
          <w:sz w:val="22"/>
          <w:u w:val="single"/>
        </w:rPr>
      </w:pPr>
    </w:p>
    <w:p w14:paraId="6929D5E7" w14:textId="77777777" w:rsidR="00665262" w:rsidRPr="00863284" w:rsidRDefault="00665262" w:rsidP="000036E1">
      <w:pPr>
        <w:jc w:val="right"/>
        <w:rPr>
          <w:rFonts w:ascii="Cambria" w:hAnsi="Cambria" w:cs="Times New Roman"/>
          <w:b/>
          <w:i/>
          <w:snapToGrid w:val="0"/>
          <w:sz w:val="22"/>
          <w:u w:val="single"/>
        </w:rPr>
      </w:pPr>
    </w:p>
    <w:p w14:paraId="04FFE14E" w14:textId="77777777" w:rsidR="00665262" w:rsidRPr="00863284" w:rsidRDefault="00665262" w:rsidP="000036E1">
      <w:pPr>
        <w:jc w:val="right"/>
        <w:rPr>
          <w:rFonts w:ascii="Cambria" w:hAnsi="Cambria" w:cs="Times New Roman"/>
          <w:b/>
          <w:i/>
          <w:snapToGrid w:val="0"/>
          <w:sz w:val="22"/>
          <w:u w:val="single"/>
        </w:rPr>
      </w:pPr>
    </w:p>
    <w:p w14:paraId="67730D67" w14:textId="77777777" w:rsidR="00665262" w:rsidRPr="00863284" w:rsidRDefault="00665262" w:rsidP="000036E1">
      <w:pPr>
        <w:jc w:val="right"/>
        <w:rPr>
          <w:rFonts w:ascii="Cambria" w:hAnsi="Cambria" w:cs="Times New Roman"/>
          <w:b/>
          <w:i/>
          <w:snapToGrid w:val="0"/>
          <w:sz w:val="22"/>
          <w:u w:val="single"/>
        </w:rPr>
      </w:pPr>
    </w:p>
    <w:p w14:paraId="43D61EBB" w14:textId="77777777" w:rsidR="00665262" w:rsidRPr="00863284" w:rsidRDefault="00665262" w:rsidP="000036E1">
      <w:pPr>
        <w:jc w:val="right"/>
        <w:rPr>
          <w:rFonts w:ascii="Cambria" w:hAnsi="Cambria" w:cs="Times New Roman"/>
          <w:b/>
          <w:i/>
          <w:snapToGrid w:val="0"/>
          <w:sz w:val="22"/>
          <w:u w:val="single"/>
        </w:rPr>
      </w:pPr>
    </w:p>
    <w:p w14:paraId="0865BE82" w14:textId="77777777" w:rsidR="00665262" w:rsidRPr="00863284" w:rsidRDefault="00665262" w:rsidP="000036E1">
      <w:pPr>
        <w:jc w:val="right"/>
        <w:rPr>
          <w:rFonts w:ascii="Cambria" w:hAnsi="Cambria" w:cs="Times New Roman"/>
          <w:b/>
          <w:i/>
          <w:snapToGrid w:val="0"/>
          <w:sz w:val="22"/>
          <w:u w:val="single"/>
        </w:rPr>
      </w:pPr>
    </w:p>
    <w:p w14:paraId="424A3B25" w14:textId="77777777" w:rsidR="00665262" w:rsidRPr="00863284" w:rsidRDefault="00665262" w:rsidP="000036E1">
      <w:pPr>
        <w:jc w:val="right"/>
        <w:rPr>
          <w:rFonts w:ascii="Cambria" w:hAnsi="Cambria" w:cs="Times New Roman"/>
          <w:b/>
          <w:i/>
          <w:snapToGrid w:val="0"/>
          <w:sz w:val="22"/>
          <w:u w:val="single"/>
        </w:rPr>
      </w:pPr>
    </w:p>
    <w:p w14:paraId="34CBE3F1" w14:textId="77777777" w:rsidR="00665262" w:rsidRPr="00863284" w:rsidRDefault="00665262" w:rsidP="000036E1">
      <w:pPr>
        <w:jc w:val="right"/>
        <w:rPr>
          <w:rFonts w:ascii="Cambria" w:hAnsi="Cambria" w:cs="Times New Roman"/>
          <w:b/>
          <w:i/>
          <w:snapToGrid w:val="0"/>
          <w:sz w:val="22"/>
          <w:u w:val="single"/>
        </w:rPr>
      </w:pPr>
    </w:p>
    <w:p w14:paraId="0CF464CD" w14:textId="77777777" w:rsidR="00665262" w:rsidRPr="00863284" w:rsidRDefault="00665262" w:rsidP="000036E1">
      <w:pPr>
        <w:jc w:val="right"/>
        <w:rPr>
          <w:rFonts w:ascii="Cambria" w:hAnsi="Cambria" w:cs="Times New Roman"/>
          <w:b/>
          <w:i/>
          <w:snapToGrid w:val="0"/>
          <w:sz w:val="22"/>
          <w:u w:val="single"/>
        </w:rPr>
      </w:pPr>
    </w:p>
    <w:p w14:paraId="16CBD48E" w14:textId="77777777" w:rsidR="00665262" w:rsidRPr="00863284" w:rsidRDefault="00665262" w:rsidP="000036E1">
      <w:pPr>
        <w:jc w:val="right"/>
        <w:rPr>
          <w:rFonts w:ascii="Cambria" w:hAnsi="Cambria" w:cs="Times New Roman"/>
          <w:b/>
          <w:i/>
          <w:snapToGrid w:val="0"/>
          <w:sz w:val="22"/>
          <w:u w:val="single"/>
        </w:rPr>
      </w:pPr>
    </w:p>
    <w:p w14:paraId="24A61B63" w14:textId="77777777" w:rsidR="00665262" w:rsidRPr="00863284" w:rsidRDefault="00665262" w:rsidP="000036E1">
      <w:pPr>
        <w:jc w:val="right"/>
        <w:rPr>
          <w:rFonts w:ascii="Cambria" w:hAnsi="Cambria" w:cs="Times New Roman"/>
          <w:b/>
          <w:i/>
          <w:snapToGrid w:val="0"/>
          <w:sz w:val="22"/>
          <w:u w:val="single"/>
        </w:rPr>
      </w:pPr>
    </w:p>
    <w:p w14:paraId="1375699A" w14:textId="6926B5F3" w:rsidR="00665262" w:rsidRPr="00863284" w:rsidRDefault="00665262" w:rsidP="000036E1">
      <w:pPr>
        <w:jc w:val="right"/>
        <w:rPr>
          <w:rFonts w:ascii="Cambria" w:hAnsi="Cambria" w:cs="Times New Roman"/>
          <w:b/>
          <w:i/>
          <w:snapToGrid w:val="0"/>
          <w:sz w:val="22"/>
          <w:u w:val="single"/>
        </w:rPr>
      </w:pPr>
    </w:p>
    <w:p w14:paraId="0D1F2916" w14:textId="319E9C75" w:rsidR="003B6CF2" w:rsidRPr="00863284" w:rsidRDefault="003B6CF2" w:rsidP="000036E1">
      <w:pPr>
        <w:jc w:val="right"/>
        <w:rPr>
          <w:rFonts w:ascii="Cambria" w:hAnsi="Cambria" w:cs="Times New Roman"/>
          <w:b/>
          <w:i/>
          <w:snapToGrid w:val="0"/>
          <w:sz w:val="22"/>
          <w:u w:val="single"/>
        </w:rPr>
      </w:pPr>
    </w:p>
    <w:p w14:paraId="2CE4F71E" w14:textId="49768BCB" w:rsidR="003B6CF2" w:rsidRPr="00863284" w:rsidRDefault="003B6CF2" w:rsidP="000036E1">
      <w:pPr>
        <w:jc w:val="right"/>
        <w:rPr>
          <w:rFonts w:ascii="Cambria" w:hAnsi="Cambria" w:cs="Times New Roman"/>
          <w:b/>
          <w:i/>
          <w:snapToGrid w:val="0"/>
          <w:sz w:val="22"/>
          <w:u w:val="single"/>
        </w:rPr>
      </w:pPr>
    </w:p>
    <w:p w14:paraId="63DDC6C2" w14:textId="065145AB" w:rsidR="003B6CF2" w:rsidRPr="00863284" w:rsidRDefault="003B6CF2" w:rsidP="000036E1">
      <w:pPr>
        <w:jc w:val="right"/>
        <w:rPr>
          <w:rFonts w:ascii="Cambria" w:hAnsi="Cambria" w:cs="Times New Roman"/>
          <w:b/>
          <w:i/>
          <w:snapToGrid w:val="0"/>
          <w:sz w:val="22"/>
          <w:u w:val="single"/>
        </w:rPr>
      </w:pPr>
    </w:p>
    <w:p w14:paraId="76EA5383" w14:textId="2970C37C" w:rsidR="003B6CF2" w:rsidRPr="00863284" w:rsidRDefault="003B6CF2" w:rsidP="000036E1">
      <w:pPr>
        <w:jc w:val="right"/>
        <w:rPr>
          <w:rFonts w:ascii="Cambria" w:hAnsi="Cambria" w:cs="Times New Roman"/>
          <w:b/>
          <w:i/>
          <w:snapToGrid w:val="0"/>
          <w:sz w:val="22"/>
          <w:u w:val="single"/>
        </w:rPr>
      </w:pPr>
    </w:p>
    <w:p w14:paraId="4365D391" w14:textId="77777777" w:rsidR="002D0FFD" w:rsidRPr="00863284" w:rsidRDefault="002D0FFD" w:rsidP="00665262">
      <w:pPr>
        <w:jc w:val="right"/>
        <w:rPr>
          <w:rFonts w:ascii="Cambria" w:hAnsi="Cambria" w:cs="Times New Roman"/>
          <w:b/>
          <w:i/>
          <w:snapToGrid w:val="0"/>
          <w:sz w:val="22"/>
          <w:u w:val="single"/>
        </w:rPr>
      </w:pPr>
    </w:p>
    <w:p w14:paraId="39436018" w14:textId="089D4E8E" w:rsidR="00665262" w:rsidRPr="00863284" w:rsidRDefault="00665262" w:rsidP="00665262">
      <w:pPr>
        <w:jc w:val="right"/>
        <w:rPr>
          <w:rFonts w:ascii="Cambria" w:hAnsi="Cambria" w:cs="Times New Roman"/>
          <w:b/>
          <w:i/>
          <w:snapToGrid w:val="0"/>
          <w:sz w:val="22"/>
          <w:u w:val="single"/>
        </w:rPr>
      </w:pPr>
      <w:r w:rsidRPr="00863284">
        <w:rPr>
          <w:rFonts w:ascii="Cambria" w:hAnsi="Cambria" w:cs="Times New Roman"/>
          <w:b/>
          <w:i/>
          <w:snapToGrid w:val="0"/>
          <w:sz w:val="22"/>
          <w:u w:val="single"/>
        </w:rPr>
        <w:t xml:space="preserve">Załącznik </w:t>
      </w:r>
      <w:r w:rsidR="00DB4C52">
        <w:rPr>
          <w:rFonts w:ascii="Cambria" w:hAnsi="Cambria" w:cs="Times New Roman"/>
          <w:b/>
          <w:i/>
          <w:snapToGrid w:val="0"/>
          <w:sz w:val="22"/>
          <w:u w:val="single"/>
        </w:rPr>
        <w:t>nr 8</w:t>
      </w:r>
    </w:p>
    <w:p w14:paraId="68CA388E" w14:textId="77777777" w:rsidR="00964E64" w:rsidRPr="00863284" w:rsidRDefault="00964E64" w:rsidP="00DB4C52">
      <w:pPr>
        <w:jc w:val="center"/>
        <w:rPr>
          <w:rFonts w:ascii="Cambria" w:hAnsi="Cambria" w:cs="Times New Roman"/>
          <w:b/>
          <w:i/>
          <w:iCs/>
          <w:sz w:val="22"/>
          <w:u w:val="single"/>
        </w:rPr>
      </w:pPr>
    </w:p>
    <w:p w14:paraId="30E89680" w14:textId="77777777" w:rsidR="00665262" w:rsidRPr="00863284" w:rsidRDefault="00665262">
      <w:pPr>
        <w:jc w:val="right"/>
        <w:rPr>
          <w:rFonts w:ascii="Cambria" w:hAnsi="Cambria" w:cs="Times New Roman"/>
          <w:b/>
          <w:i/>
          <w:iCs/>
          <w:sz w:val="22"/>
          <w:u w:val="single"/>
        </w:rPr>
      </w:pPr>
    </w:p>
    <w:p w14:paraId="65E26A17" w14:textId="77777777" w:rsidR="00665262" w:rsidRPr="00863284" w:rsidRDefault="00665262" w:rsidP="00665262">
      <w:pPr>
        <w:autoSpaceDE w:val="0"/>
        <w:autoSpaceDN w:val="0"/>
        <w:adjustRightInd w:val="0"/>
        <w:rPr>
          <w:rFonts w:ascii="Cambria" w:hAnsi="Cambria" w:cs="Cambria"/>
          <w:color w:val="000000"/>
          <w:sz w:val="22"/>
          <w:szCs w:val="22"/>
        </w:rPr>
      </w:pPr>
      <w:r w:rsidRPr="00863284">
        <w:rPr>
          <w:rFonts w:ascii="Cambria" w:hAnsi="Cambria" w:cs="Cambria"/>
          <w:b/>
          <w:bCs/>
          <w:color w:val="000000"/>
          <w:sz w:val="22"/>
          <w:szCs w:val="22"/>
        </w:rPr>
        <w:t xml:space="preserve">INFORMACJA Z KRAJOWEGO REJESTRU KARNEGO, sporządzonej nie wcześniej niż 6 miesięcy przed jej złożeniem, </w:t>
      </w:r>
      <w:r w:rsidRPr="00863284">
        <w:rPr>
          <w:rFonts w:ascii="Cambria" w:hAnsi="Cambria" w:cs="Cambria"/>
          <w:color w:val="000000"/>
          <w:sz w:val="22"/>
          <w:szCs w:val="22"/>
        </w:rPr>
        <w:t xml:space="preserve">w zakresie: </w:t>
      </w:r>
    </w:p>
    <w:p w14:paraId="4EEE10D2" w14:textId="77777777" w:rsidR="003B6CF2" w:rsidRPr="00863284" w:rsidRDefault="003B6CF2" w:rsidP="003B6CF2">
      <w:pPr>
        <w:autoSpaceDE w:val="0"/>
        <w:autoSpaceDN w:val="0"/>
        <w:adjustRightInd w:val="0"/>
        <w:rPr>
          <w:rFonts w:ascii="Cambria" w:hAnsi="Cambria" w:cs="Cambria"/>
          <w:color w:val="000000"/>
          <w:sz w:val="22"/>
          <w:szCs w:val="22"/>
        </w:rPr>
      </w:pPr>
      <w:r w:rsidRPr="00863284">
        <w:rPr>
          <w:rFonts w:ascii="Cambria" w:hAnsi="Cambria" w:cs="Cambria"/>
          <w:color w:val="000000"/>
          <w:sz w:val="22"/>
          <w:szCs w:val="22"/>
        </w:rPr>
        <w:t xml:space="preserve">a) art. 108 ust. 1 pkt 1 i 2 ustawy z dnia 11 września 2019 r. – Prawo zamówień publicznych, zwanej dalej „ustawą”, </w:t>
      </w:r>
    </w:p>
    <w:p w14:paraId="1E0818D7" w14:textId="77777777" w:rsidR="003B6CF2" w:rsidRPr="00863284" w:rsidRDefault="003B6CF2" w:rsidP="003B6CF2">
      <w:pPr>
        <w:autoSpaceDE w:val="0"/>
        <w:autoSpaceDN w:val="0"/>
        <w:adjustRightInd w:val="0"/>
        <w:rPr>
          <w:rFonts w:ascii="Cambria" w:hAnsi="Cambria" w:cs="Cambria"/>
          <w:color w:val="000000"/>
          <w:sz w:val="22"/>
          <w:szCs w:val="22"/>
        </w:rPr>
      </w:pPr>
      <w:r w:rsidRPr="00863284">
        <w:rPr>
          <w:rFonts w:ascii="Cambria" w:hAnsi="Cambria" w:cs="Cambria"/>
          <w:color w:val="000000"/>
          <w:sz w:val="22"/>
          <w:szCs w:val="22"/>
        </w:rPr>
        <w:t xml:space="preserve">b) art. 108 ust. 1 pkt 4 ustawy, dotyczącej orzeczenia zakazu ubiegania się o zamówienie publiczne tytułem środka karnego; </w:t>
      </w:r>
    </w:p>
    <w:p w14:paraId="5243AFD2" w14:textId="6E40A364" w:rsidR="00665262" w:rsidRPr="00863284" w:rsidRDefault="00665262" w:rsidP="00665262">
      <w:pPr>
        <w:rPr>
          <w:rFonts w:ascii="Cambria" w:hAnsi="Cambria"/>
        </w:rPr>
      </w:pPr>
    </w:p>
    <w:p w14:paraId="40C92B5D" w14:textId="77777777" w:rsidR="00BD4748" w:rsidRPr="00863284" w:rsidRDefault="00BD4748" w:rsidP="00665262">
      <w:pPr>
        <w:rPr>
          <w:rFonts w:ascii="Cambria" w:hAnsi="Cambria"/>
        </w:rPr>
      </w:pPr>
    </w:p>
    <w:p w14:paraId="09BCDC84" w14:textId="77777777" w:rsidR="00665262" w:rsidRPr="00863284" w:rsidRDefault="00665262" w:rsidP="00964E64">
      <w:pPr>
        <w:rPr>
          <w:rFonts w:ascii="Cambria" w:hAnsi="Cambria"/>
          <w:b/>
        </w:rPr>
      </w:pPr>
    </w:p>
    <w:p w14:paraId="2D646389" w14:textId="77777777" w:rsidR="00665262" w:rsidRPr="00863284" w:rsidRDefault="00665262" w:rsidP="00964E64">
      <w:pPr>
        <w:rPr>
          <w:rFonts w:ascii="Cambria" w:hAnsi="Cambria"/>
          <w:b/>
        </w:rPr>
      </w:pPr>
    </w:p>
    <w:p w14:paraId="7F4B3F5B" w14:textId="77777777" w:rsidR="00665262" w:rsidRPr="00863284" w:rsidRDefault="00665262" w:rsidP="00964E64">
      <w:pPr>
        <w:rPr>
          <w:rFonts w:ascii="Cambria" w:hAnsi="Cambria"/>
          <w:b/>
        </w:rPr>
      </w:pPr>
    </w:p>
    <w:p w14:paraId="04CA75EE" w14:textId="77777777" w:rsidR="00665262" w:rsidRPr="00863284" w:rsidRDefault="00665262" w:rsidP="00964E64">
      <w:pPr>
        <w:rPr>
          <w:rFonts w:ascii="Cambria" w:hAnsi="Cambria"/>
          <w:b/>
        </w:rPr>
      </w:pPr>
    </w:p>
    <w:p w14:paraId="661AE647" w14:textId="77777777" w:rsidR="00665262" w:rsidRPr="00863284" w:rsidRDefault="00665262" w:rsidP="00964E64">
      <w:pPr>
        <w:rPr>
          <w:rFonts w:ascii="Cambria" w:hAnsi="Cambria"/>
          <w:b/>
        </w:rPr>
      </w:pPr>
    </w:p>
    <w:p w14:paraId="31012230" w14:textId="77777777" w:rsidR="00665262" w:rsidRPr="00863284" w:rsidRDefault="00665262" w:rsidP="00964E64">
      <w:pPr>
        <w:rPr>
          <w:rFonts w:ascii="Cambria" w:hAnsi="Cambria"/>
          <w:b/>
        </w:rPr>
      </w:pPr>
    </w:p>
    <w:p w14:paraId="13895099" w14:textId="7F5D977D" w:rsidR="00665262" w:rsidRPr="00863284" w:rsidRDefault="00665262" w:rsidP="00964E64">
      <w:pPr>
        <w:rPr>
          <w:rFonts w:ascii="Cambria" w:hAnsi="Cambria"/>
          <w:b/>
        </w:rPr>
      </w:pPr>
    </w:p>
    <w:p w14:paraId="44898049" w14:textId="19F3C30A" w:rsidR="00BD4748" w:rsidRPr="00863284" w:rsidRDefault="00BD4748" w:rsidP="00964E64">
      <w:pPr>
        <w:rPr>
          <w:rFonts w:ascii="Cambria" w:hAnsi="Cambria"/>
          <w:b/>
        </w:rPr>
      </w:pPr>
    </w:p>
    <w:p w14:paraId="378E0876" w14:textId="0E01115C" w:rsidR="00BD4748" w:rsidRPr="00863284" w:rsidRDefault="00BD4748" w:rsidP="00964E64">
      <w:pPr>
        <w:rPr>
          <w:rFonts w:ascii="Cambria" w:hAnsi="Cambria"/>
          <w:b/>
        </w:rPr>
      </w:pPr>
    </w:p>
    <w:p w14:paraId="5A039EA8" w14:textId="77777777" w:rsidR="00BD4748" w:rsidRPr="00863284" w:rsidRDefault="00BD4748" w:rsidP="00964E64">
      <w:pPr>
        <w:rPr>
          <w:rFonts w:ascii="Cambria" w:hAnsi="Cambria"/>
          <w:b/>
        </w:rPr>
      </w:pPr>
    </w:p>
    <w:p w14:paraId="15E5CA29" w14:textId="77777777" w:rsidR="00665262" w:rsidRPr="00863284" w:rsidRDefault="00665262" w:rsidP="00964E64">
      <w:pPr>
        <w:rPr>
          <w:rFonts w:ascii="Cambria" w:hAnsi="Cambria"/>
          <w:b/>
        </w:rPr>
      </w:pPr>
    </w:p>
    <w:p w14:paraId="2B8952CC" w14:textId="77777777" w:rsidR="00665262" w:rsidRPr="00863284" w:rsidRDefault="00665262" w:rsidP="00964E64">
      <w:pPr>
        <w:rPr>
          <w:rFonts w:ascii="Cambria" w:hAnsi="Cambria"/>
          <w:b/>
        </w:rPr>
      </w:pPr>
    </w:p>
    <w:p w14:paraId="4E3A3606" w14:textId="77777777" w:rsidR="00665262" w:rsidRPr="00863284" w:rsidRDefault="00665262" w:rsidP="00964E64">
      <w:pPr>
        <w:rPr>
          <w:rFonts w:ascii="Cambria" w:hAnsi="Cambria"/>
          <w:b/>
        </w:rPr>
      </w:pPr>
    </w:p>
    <w:p w14:paraId="2A375CD2" w14:textId="77777777" w:rsidR="00665262" w:rsidRPr="00863284" w:rsidRDefault="00665262" w:rsidP="00964E64">
      <w:pPr>
        <w:rPr>
          <w:rFonts w:ascii="Cambria" w:hAnsi="Cambria"/>
          <w:b/>
        </w:rPr>
      </w:pPr>
    </w:p>
    <w:p w14:paraId="28F0B98F" w14:textId="77777777" w:rsidR="00665262" w:rsidRPr="00863284" w:rsidRDefault="00665262" w:rsidP="00964E64">
      <w:pPr>
        <w:rPr>
          <w:rFonts w:ascii="Cambria" w:hAnsi="Cambria"/>
          <w:b/>
        </w:rPr>
      </w:pPr>
    </w:p>
    <w:p w14:paraId="360B718D" w14:textId="77777777" w:rsidR="00665262" w:rsidRPr="00863284" w:rsidRDefault="00665262" w:rsidP="00964E64">
      <w:pPr>
        <w:rPr>
          <w:rFonts w:ascii="Cambria" w:hAnsi="Cambria"/>
          <w:b/>
        </w:rPr>
      </w:pPr>
    </w:p>
    <w:p w14:paraId="700FF673" w14:textId="77777777" w:rsidR="00665262" w:rsidRPr="00863284" w:rsidRDefault="00665262" w:rsidP="00964E64">
      <w:pPr>
        <w:rPr>
          <w:rFonts w:ascii="Cambria" w:hAnsi="Cambria"/>
          <w:b/>
        </w:rPr>
      </w:pPr>
    </w:p>
    <w:p w14:paraId="2F6E9DE1" w14:textId="77777777" w:rsidR="00665262" w:rsidRPr="00863284" w:rsidRDefault="00665262" w:rsidP="00964E64">
      <w:pPr>
        <w:rPr>
          <w:rFonts w:ascii="Cambria" w:hAnsi="Cambria"/>
          <w:b/>
        </w:rPr>
      </w:pPr>
    </w:p>
    <w:p w14:paraId="41AB7D35" w14:textId="77777777" w:rsidR="00665262" w:rsidRPr="00863284" w:rsidRDefault="00665262" w:rsidP="00964E64">
      <w:pPr>
        <w:rPr>
          <w:rFonts w:ascii="Cambria" w:hAnsi="Cambria"/>
          <w:b/>
        </w:rPr>
      </w:pPr>
    </w:p>
    <w:p w14:paraId="6AEF2422" w14:textId="77777777" w:rsidR="00665262" w:rsidRPr="00863284" w:rsidRDefault="00665262" w:rsidP="00964E64">
      <w:pPr>
        <w:rPr>
          <w:rFonts w:ascii="Cambria" w:hAnsi="Cambria"/>
          <w:b/>
        </w:rPr>
      </w:pPr>
    </w:p>
    <w:p w14:paraId="734A09EF" w14:textId="77777777" w:rsidR="00665262" w:rsidRPr="00863284" w:rsidRDefault="00665262" w:rsidP="00964E64">
      <w:pPr>
        <w:rPr>
          <w:rFonts w:ascii="Cambria" w:hAnsi="Cambria"/>
          <w:b/>
        </w:rPr>
      </w:pPr>
    </w:p>
    <w:p w14:paraId="7A6C1114" w14:textId="77777777" w:rsidR="00665262" w:rsidRPr="00863284" w:rsidRDefault="00665262" w:rsidP="00964E64">
      <w:pPr>
        <w:rPr>
          <w:rFonts w:ascii="Cambria" w:hAnsi="Cambria"/>
          <w:b/>
        </w:rPr>
      </w:pPr>
    </w:p>
    <w:p w14:paraId="1ED824D4" w14:textId="77777777" w:rsidR="00665262" w:rsidRPr="00863284" w:rsidRDefault="00665262" w:rsidP="00964E64">
      <w:pPr>
        <w:rPr>
          <w:rFonts w:ascii="Cambria" w:hAnsi="Cambria"/>
          <w:b/>
        </w:rPr>
      </w:pPr>
    </w:p>
    <w:p w14:paraId="65099688" w14:textId="77777777" w:rsidR="00665262" w:rsidRPr="00863284" w:rsidRDefault="00665262" w:rsidP="00964E64">
      <w:pPr>
        <w:rPr>
          <w:rFonts w:ascii="Cambria" w:hAnsi="Cambria"/>
          <w:b/>
        </w:rPr>
      </w:pPr>
    </w:p>
    <w:p w14:paraId="3BE0BE1E" w14:textId="77777777" w:rsidR="00665262" w:rsidRPr="00863284" w:rsidRDefault="00665262" w:rsidP="00964E64">
      <w:pPr>
        <w:rPr>
          <w:rFonts w:ascii="Cambria" w:hAnsi="Cambria"/>
          <w:b/>
        </w:rPr>
      </w:pPr>
    </w:p>
    <w:p w14:paraId="37EA4F27" w14:textId="77777777" w:rsidR="00665262" w:rsidRPr="00863284" w:rsidRDefault="00665262" w:rsidP="00964E64">
      <w:pPr>
        <w:rPr>
          <w:rFonts w:ascii="Cambria" w:hAnsi="Cambria"/>
          <w:b/>
        </w:rPr>
      </w:pPr>
    </w:p>
    <w:p w14:paraId="32EB653C" w14:textId="77777777" w:rsidR="00665262" w:rsidRPr="00863284" w:rsidRDefault="00665262" w:rsidP="00964E64">
      <w:pPr>
        <w:rPr>
          <w:rFonts w:ascii="Cambria" w:hAnsi="Cambria"/>
          <w:b/>
        </w:rPr>
      </w:pPr>
    </w:p>
    <w:p w14:paraId="0B976F04" w14:textId="77777777" w:rsidR="00665262" w:rsidRPr="00863284" w:rsidRDefault="00665262" w:rsidP="00964E64">
      <w:pPr>
        <w:rPr>
          <w:rFonts w:ascii="Cambria" w:hAnsi="Cambria"/>
          <w:b/>
        </w:rPr>
      </w:pPr>
    </w:p>
    <w:p w14:paraId="4B8A931E" w14:textId="77777777" w:rsidR="00665262" w:rsidRPr="00863284" w:rsidRDefault="00665262" w:rsidP="00964E64">
      <w:pPr>
        <w:rPr>
          <w:rFonts w:ascii="Cambria" w:hAnsi="Cambria"/>
          <w:b/>
        </w:rPr>
      </w:pPr>
    </w:p>
    <w:p w14:paraId="1E3AB540" w14:textId="77777777" w:rsidR="00665262" w:rsidRPr="00863284" w:rsidRDefault="00665262" w:rsidP="00964E64">
      <w:pPr>
        <w:rPr>
          <w:rFonts w:ascii="Cambria" w:hAnsi="Cambria"/>
          <w:b/>
        </w:rPr>
      </w:pPr>
    </w:p>
    <w:p w14:paraId="4D481970" w14:textId="77777777" w:rsidR="00665262" w:rsidRPr="00863284" w:rsidRDefault="00665262" w:rsidP="00964E64">
      <w:pPr>
        <w:rPr>
          <w:rFonts w:ascii="Cambria" w:hAnsi="Cambria"/>
          <w:b/>
        </w:rPr>
      </w:pPr>
    </w:p>
    <w:p w14:paraId="6204B893" w14:textId="77777777" w:rsidR="00665262" w:rsidRPr="00863284" w:rsidRDefault="00665262" w:rsidP="00964E64">
      <w:pPr>
        <w:rPr>
          <w:rFonts w:ascii="Cambria" w:hAnsi="Cambria"/>
          <w:b/>
        </w:rPr>
      </w:pPr>
    </w:p>
    <w:p w14:paraId="6A29C5E7" w14:textId="77777777" w:rsidR="00665262" w:rsidRPr="00863284" w:rsidRDefault="00665262" w:rsidP="00964E64">
      <w:pPr>
        <w:rPr>
          <w:rFonts w:ascii="Cambria" w:hAnsi="Cambria"/>
          <w:b/>
        </w:rPr>
      </w:pPr>
    </w:p>
    <w:p w14:paraId="5F9A1B56" w14:textId="77777777" w:rsidR="00665262" w:rsidRPr="00863284" w:rsidRDefault="00665262" w:rsidP="00964E64">
      <w:pPr>
        <w:rPr>
          <w:rFonts w:ascii="Cambria" w:hAnsi="Cambria"/>
          <w:b/>
        </w:rPr>
      </w:pPr>
    </w:p>
    <w:p w14:paraId="3617AC14" w14:textId="77777777" w:rsidR="00665262" w:rsidRPr="00863284" w:rsidRDefault="00665262" w:rsidP="00964E64">
      <w:pPr>
        <w:rPr>
          <w:rFonts w:ascii="Cambria" w:hAnsi="Cambria"/>
          <w:b/>
        </w:rPr>
      </w:pPr>
    </w:p>
    <w:p w14:paraId="45313C14" w14:textId="77777777" w:rsidR="00665262" w:rsidRPr="00863284" w:rsidRDefault="00665262" w:rsidP="00964E64">
      <w:pPr>
        <w:rPr>
          <w:rFonts w:ascii="Cambria" w:hAnsi="Cambria"/>
          <w:b/>
        </w:rPr>
      </w:pPr>
    </w:p>
    <w:p w14:paraId="0CDAA9AE" w14:textId="77777777" w:rsidR="00665262" w:rsidRPr="00863284" w:rsidRDefault="00665262" w:rsidP="00964E64">
      <w:pPr>
        <w:rPr>
          <w:rFonts w:ascii="Cambria" w:hAnsi="Cambria"/>
          <w:b/>
        </w:rPr>
      </w:pPr>
    </w:p>
    <w:p w14:paraId="3BAC2698" w14:textId="77777777" w:rsidR="00665262" w:rsidRPr="00863284" w:rsidRDefault="00665262" w:rsidP="00964E64">
      <w:pPr>
        <w:rPr>
          <w:rFonts w:ascii="Cambria" w:hAnsi="Cambria"/>
          <w:b/>
        </w:rPr>
      </w:pPr>
    </w:p>
    <w:p w14:paraId="28BE944C" w14:textId="406FA398" w:rsidR="00665262" w:rsidRPr="00863284" w:rsidRDefault="00665262" w:rsidP="00665262">
      <w:pPr>
        <w:jc w:val="right"/>
        <w:rPr>
          <w:rFonts w:ascii="Cambria" w:hAnsi="Cambria" w:cs="Times New Roman"/>
          <w:b/>
          <w:i/>
          <w:snapToGrid w:val="0"/>
          <w:sz w:val="22"/>
          <w:u w:val="single"/>
        </w:rPr>
      </w:pPr>
      <w:r w:rsidRPr="00863284">
        <w:rPr>
          <w:rFonts w:ascii="Cambria" w:hAnsi="Cambria" w:cs="Times New Roman"/>
          <w:b/>
          <w:i/>
          <w:snapToGrid w:val="0"/>
          <w:sz w:val="22"/>
          <w:u w:val="single"/>
        </w:rPr>
        <w:t xml:space="preserve">Załącznik </w:t>
      </w:r>
      <w:r w:rsidR="00DB4C52">
        <w:rPr>
          <w:rFonts w:ascii="Cambria" w:hAnsi="Cambria" w:cs="Times New Roman"/>
          <w:b/>
          <w:i/>
          <w:snapToGrid w:val="0"/>
          <w:sz w:val="22"/>
          <w:u w:val="single"/>
        </w:rPr>
        <w:t>nr 9</w:t>
      </w:r>
    </w:p>
    <w:p w14:paraId="324BE14E" w14:textId="77777777" w:rsidR="00665262" w:rsidRPr="00863284" w:rsidRDefault="00665262" w:rsidP="00964E64">
      <w:pPr>
        <w:rPr>
          <w:rFonts w:ascii="Cambria" w:hAnsi="Cambria"/>
          <w:b/>
        </w:rPr>
      </w:pPr>
    </w:p>
    <w:p w14:paraId="240F41EF" w14:textId="77777777" w:rsidR="00665262" w:rsidRPr="00863284" w:rsidRDefault="00665262" w:rsidP="00665262">
      <w:pPr>
        <w:jc w:val="both"/>
        <w:rPr>
          <w:rFonts w:ascii="Cambria" w:hAnsi="Cambria"/>
          <w:b/>
        </w:rPr>
      </w:pPr>
      <w:r w:rsidRPr="00863284">
        <w:rPr>
          <w:rFonts w:ascii="Cambria" w:hAnsi="Cambria" w:cs="Cambria"/>
          <w:b/>
          <w:bCs/>
          <w:sz w:val="22"/>
          <w:szCs w:val="22"/>
        </w:rPr>
        <w:t>OŚWIADCZENIE WYKONAWCY, W ZAKRESIE ART. 108 UST. 1 PKT 5 USTAWY</w:t>
      </w:r>
      <w:r w:rsidRPr="00863284">
        <w:rPr>
          <w:rFonts w:ascii="Cambria" w:hAnsi="Cambria" w:cs="Cambria"/>
          <w:sz w:val="22"/>
          <w:szCs w:val="22"/>
        </w:rPr>
        <w:t xml:space="preserve">, o braku przynależności </w:t>
      </w:r>
      <w:r w:rsidRPr="00863284">
        <w:rPr>
          <w:rFonts w:ascii="Cambria" w:hAnsi="Cambria" w:cs="Cambria"/>
          <w:color w:val="000000"/>
          <w:sz w:val="22"/>
          <w:szCs w:val="22"/>
        </w:rPr>
        <w:t>do tej samej grupy kapitałowej w rozumieniu ustawy z dnia 16 lutego 2007 r. o ochronie konkurencji i konsumentów (Dz. U. z 2020 r. poz. 1076 i 1086),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r w:rsidRPr="00863284">
        <w:rPr>
          <w:rFonts w:ascii="Cambria" w:hAnsi="Cambria" w:cs="Times New Roman"/>
          <w:color w:val="000000"/>
          <w:sz w:val="22"/>
          <w:szCs w:val="22"/>
        </w:rPr>
        <w:t>;</w:t>
      </w:r>
      <w:r w:rsidRPr="00863284">
        <w:rPr>
          <w:rFonts w:ascii="Cambria" w:hAnsi="Cambria" w:cs="Cambria"/>
          <w:color w:val="000000"/>
          <w:sz w:val="22"/>
          <w:szCs w:val="22"/>
        </w:rPr>
        <w:t>;</w:t>
      </w:r>
    </w:p>
    <w:p w14:paraId="78612412" w14:textId="77777777" w:rsidR="00665262" w:rsidRPr="00863284" w:rsidRDefault="00665262" w:rsidP="00665262">
      <w:pPr>
        <w:jc w:val="both"/>
        <w:rPr>
          <w:rFonts w:ascii="Cambria" w:hAnsi="Cambria"/>
          <w:b/>
        </w:rPr>
      </w:pPr>
    </w:p>
    <w:p w14:paraId="17219484" w14:textId="77777777" w:rsidR="00AD102F" w:rsidRPr="00863284" w:rsidRDefault="00AD102F" w:rsidP="00AD102F">
      <w:pPr>
        <w:rPr>
          <w:rFonts w:ascii="Cambria" w:hAnsi="Cambria" w:cs="Times New Roman"/>
          <w:b/>
          <w:bCs/>
          <w:sz w:val="20"/>
          <w:szCs w:val="20"/>
          <w:u w:val="single"/>
        </w:rPr>
      </w:pPr>
      <w:r w:rsidRPr="00863284">
        <w:rPr>
          <w:rFonts w:ascii="Cambria" w:hAnsi="Cambria" w:cs="Times New Roman"/>
          <w:b/>
          <w:bCs/>
          <w:sz w:val="22"/>
          <w:szCs w:val="22"/>
        </w:rPr>
        <w:t>Sprawa nr  ZP/02/2021</w:t>
      </w:r>
    </w:p>
    <w:p w14:paraId="1A98817B" w14:textId="77777777" w:rsidR="00665262" w:rsidRPr="00863284" w:rsidRDefault="00665262" w:rsidP="00665262">
      <w:pPr>
        <w:pStyle w:val="tyt"/>
        <w:rPr>
          <w:rFonts w:ascii="Cambria" w:hAnsi="Cambria"/>
          <w:sz w:val="22"/>
          <w:szCs w:val="22"/>
        </w:rPr>
      </w:pPr>
      <w:r w:rsidRPr="00863284">
        <w:rPr>
          <w:rFonts w:ascii="Cambria" w:hAnsi="Cambria"/>
          <w:sz w:val="22"/>
          <w:szCs w:val="22"/>
        </w:rPr>
        <w:t>Oświadc</w:t>
      </w:r>
      <w:r w:rsidR="00B01802" w:rsidRPr="00863284">
        <w:rPr>
          <w:rFonts w:ascii="Cambria" w:hAnsi="Cambria"/>
          <w:sz w:val="22"/>
          <w:szCs w:val="22"/>
        </w:rPr>
        <w:t>zenie w trybie art. 108</w:t>
      </w:r>
      <w:r w:rsidRPr="00863284">
        <w:rPr>
          <w:rFonts w:ascii="Cambria" w:hAnsi="Cambria"/>
          <w:sz w:val="22"/>
          <w:szCs w:val="22"/>
        </w:rPr>
        <w:t xml:space="preserve"> ust. </w:t>
      </w:r>
      <w:r w:rsidR="00B01802" w:rsidRPr="00863284">
        <w:rPr>
          <w:rFonts w:ascii="Cambria" w:hAnsi="Cambria"/>
          <w:sz w:val="22"/>
          <w:szCs w:val="22"/>
        </w:rPr>
        <w:t>5</w:t>
      </w:r>
      <w:r w:rsidRPr="00863284">
        <w:rPr>
          <w:rFonts w:ascii="Cambria" w:hAnsi="Cambria"/>
          <w:sz w:val="22"/>
          <w:szCs w:val="22"/>
        </w:rPr>
        <w:t xml:space="preserve">  </w:t>
      </w:r>
    </w:p>
    <w:p w14:paraId="67AC041A" w14:textId="77777777" w:rsidR="00665262" w:rsidRPr="00863284" w:rsidRDefault="00665262" w:rsidP="00665262">
      <w:pPr>
        <w:pStyle w:val="tyt"/>
        <w:rPr>
          <w:rFonts w:ascii="Cambria" w:hAnsi="Cambria"/>
          <w:sz w:val="22"/>
          <w:szCs w:val="22"/>
        </w:rPr>
      </w:pPr>
      <w:r w:rsidRPr="00863284">
        <w:rPr>
          <w:rFonts w:ascii="Cambria" w:hAnsi="Cambria"/>
          <w:sz w:val="22"/>
          <w:szCs w:val="22"/>
        </w:rPr>
        <w:t>ustawy Prawo zamówień publicznych</w:t>
      </w:r>
    </w:p>
    <w:p w14:paraId="5500866C" w14:textId="77777777" w:rsidR="005762D2" w:rsidRPr="00863284" w:rsidRDefault="005762D2" w:rsidP="005762D2">
      <w:pPr>
        <w:pStyle w:val="tyt"/>
        <w:rPr>
          <w:rFonts w:ascii="Cambria" w:hAnsi="Cambria"/>
          <w:sz w:val="22"/>
          <w:szCs w:val="22"/>
        </w:rPr>
      </w:pPr>
      <w:r w:rsidRPr="00863284">
        <w:rPr>
          <w:rFonts w:ascii="Cambria" w:hAnsi="Cambria"/>
          <w:sz w:val="22"/>
          <w:szCs w:val="22"/>
        </w:rPr>
        <w:t xml:space="preserve">z dnia 11 września 2019 r. </w:t>
      </w:r>
    </w:p>
    <w:p w14:paraId="51FF75D9" w14:textId="1031C683" w:rsidR="00665262" w:rsidRPr="00863284" w:rsidRDefault="005762D2" w:rsidP="005762D2">
      <w:pPr>
        <w:spacing w:line="480" w:lineRule="atLeast"/>
        <w:jc w:val="center"/>
        <w:rPr>
          <w:rFonts w:ascii="Cambria" w:hAnsi="Cambria"/>
          <w:sz w:val="22"/>
          <w:szCs w:val="22"/>
        </w:rPr>
      </w:pPr>
      <w:r w:rsidRPr="00863284">
        <w:rPr>
          <w:rFonts w:ascii="Cambria" w:hAnsi="Cambria"/>
          <w:sz w:val="22"/>
          <w:szCs w:val="22"/>
        </w:rPr>
        <w:t xml:space="preserve"> </w:t>
      </w:r>
      <w:r w:rsidR="00665262" w:rsidRPr="00863284">
        <w:rPr>
          <w:rFonts w:ascii="Cambria" w:hAnsi="Cambria"/>
          <w:sz w:val="22"/>
          <w:szCs w:val="22"/>
        </w:rPr>
        <w:t xml:space="preserve">(Dz. U. z 2019 r. poz. 2019 z </w:t>
      </w:r>
      <w:proofErr w:type="spellStart"/>
      <w:r w:rsidR="00665262" w:rsidRPr="00863284">
        <w:rPr>
          <w:rFonts w:ascii="Cambria" w:hAnsi="Cambria"/>
          <w:sz w:val="22"/>
          <w:szCs w:val="22"/>
        </w:rPr>
        <w:t>późn</w:t>
      </w:r>
      <w:proofErr w:type="spellEnd"/>
      <w:r w:rsidR="00665262" w:rsidRPr="00863284">
        <w:rPr>
          <w:rFonts w:ascii="Cambria" w:hAnsi="Cambria"/>
          <w:sz w:val="22"/>
          <w:szCs w:val="22"/>
        </w:rPr>
        <w:t>. zm.)</w:t>
      </w:r>
    </w:p>
    <w:p w14:paraId="5058ECC8" w14:textId="77777777" w:rsidR="00665262" w:rsidRPr="00863284" w:rsidRDefault="00665262" w:rsidP="00665262">
      <w:pPr>
        <w:spacing w:line="480" w:lineRule="atLeast"/>
        <w:rPr>
          <w:rFonts w:ascii="Cambria" w:hAnsi="Cambria"/>
          <w:b/>
          <w:sz w:val="22"/>
          <w:szCs w:val="22"/>
        </w:rPr>
      </w:pPr>
      <w:r w:rsidRPr="00863284">
        <w:rPr>
          <w:rFonts w:ascii="Cambria" w:hAnsi="Cambria"/>
          <w:b/>
          <w:sz w:val="22"/>
          <w:szCs w:val="22"/>
        </w:rPr>
        <w:t>Nazwa Wykonawcy: .........................................................................................................................................</w:t>
      </w:r>
    </w:p>
    <w:p w14:paraId="7E80A485" w14:textId="77777777" w:rsidR="00665262" w:rsidRPr="00863284" w:rsidRDefault="00665262" w:rsidP="00665262">
      <w:pPr>
        <w:spacing w:line="480" w:lineRule="atLeast"/>
        <w:rPr>
          <w:rFonts w:ascii="Cambria" w:hAnsi="Cambria"/>
          <w:b/>
          <w:sz w:val="22"/>
          <w:szCs w:val="22"/>
        </w:rPr>
      </w:pPr>
      <w:r w:rsidRPr="00863284">
        <w:rPr>
          <w:rFonts w:ascii="Cambria" w:hAnsi="Cambria"/>
          <w:b/>
          <w:sz w:val="22"/>
          <w:szCs w:val="22"/>
        </w:rPr>
        <w:t>Adres Wykonawcy: ..........................................................................................................................................</w:t>
      </w:r>
    </w:p>
    <w:p w14:paraId="283489CA" w14:textId="77777777" w:rsidR="00665262" w:rsidRPr="00863284" w:rsidRDefault="00665262" w:rsidP="00665262">
      <w:pPr>
        <w:rPr>
          <w:rFonts w:ascii="Cambria" w:hAnsi="Cambria" w:cs="Tahoma"/>
          <w:sz w:val="20"/>
          <w:szCs w:val="20"/>
          <w:lang w:eastAsia="ar-SA"/>
        </w:rPr>
      </w:pPr>
    </w:p>
    <w:p w14:paraId="0296CD73" w14:textId="77777777" w:rsidR="00665262" w:rsidRPr="00863284" w:rsidRDefault="00665262" w:rsidP="00665262">
      <w:pPr>
        <w:spacing w:line="360" w:lineRule="auto"/>
        <w:ind w:firstLine="390"/>
        <w:jc w:val="both"/>
        <w:rPr>
          <w:rFonts w:ascii="Cambria" w:hAnsi="Cambria" w:cs="Times New Roman"/>
          <w:sz w:val="22"/>
          <w:szCs w:val="22"/>
        </w:rPr>
      </w:pPr>
      <w:r w:rsidRPr="00863284">
        <w:rPr>
          <w:rFonts w:ascii="Cambria" w:hAnsi="Cambria"/>
          <w:sz w:val="22"/>
          <w:szCs w:val="22"/>
        </w:rPr>
        <w:t xml:space="preserve">Przystępując jako Wykonawca do udziału w postępowaniu o udzielenie zamówienia publicznego nr sprawy </w:t>
      </w:r>
      <w:r w:rsidRPr="00863284">
        <w:rPr>
          <w:rFonts w:ascii="Cambria" w:hAnsi="Cambria"/>
          <w:b/>
          <w:sz w:val="22"/>
          <w:szCs w:val="22"/>
        </w:rPr>
        <w:t>ZP/…./2021</w:t>
      </w:r>
      <w:r w:rsidRPr="00863284">
        <w:rPr>
          <w:rFonts w:ascii="Cambria" w:hAnsi="Cambria"/>
          <w:sz w:val="22"/>
          <w:szCs w:val="22"/>
        </w:rPr>
        <w:t xml:space="preserve">, po zapoznaniu się z zamieszczoną na stronie internetowej informacją, o której mowa w art. </w:t>
      </w:r>
      <w:r w:rsidR="0056440B" w:rsidRPr="00863284">
        <w:rPr>
          <w:rFonts w:ascii="Cambria" w:hAnsi="Cambria"/>
          <w:sz w:val="22"/>
          <w:szCs w:val="22"/>
        </w:rPr>
        <w:t>108</w:t>
      </w:r>
      <w:r w:rsidRPr="00863284">
        <w:rPr>
          <w:rFonts w:ascii="Cambria" w:hAnsi="Cambria"/>
          <w:sz w:val="22"/>
          <w:szCs w:val="22"/>
        </w:rPr>
        <w:t xml:space="preserve"> ust. 5</w:t>
      </w:r>
      <w:r w:rsidR="0056440B" w:rsidRPr="00863284">
        <w:rPr>
          <w:rFonts w:ascii="Cambria" w:hAnsi="Cambria"/>
          <w:sz w:val="22"/>
          <w:szCs w:val="22"/>
        </w:rPr>
        <w:t xml:space="preserve"> </w:t>
      </w:r>
      <w:r w:rsidRPr="00863284">
        <w:rPr>
          <w:rFonts w:ascii="Cambria" w:hAnsi="Cambria"/>
          <w:sz w:val="22"/>
          <w:szCs w:val="22"/>
        </w:rPr>
        <w:t xml:space="preserve"> ustawy </w:t>
      </w:r>
      <w:proofErr w:type="spellStart"/>
      <w:r w:rsidRPr="00863284">
        <w:rPr>
          <w:rFonts w:ascii="Cambria" w:hAnsi="Cambria"/>
          <w:sz w:val="22"/>
          <w:szCs w:val="22"/>
        </w:rPr>
        <w:t>Pzp</w:t>
      </w:r>
      <w:proofErr w:type="spellEnd"/>
      <w:r w:rsidRPr="00863284">
        <w:rPr>
          <w:rFonts w:ascii="Cambria" w:hAnsi="Cambria"/>
          <w:sz w:val="22"/>
          <w:szCs w:val="22"/>
        </w:rPr>
        <w:t>,  niniejszym informujemy, że:</w:t>
      </w:r>
    </w:p>
    <w:p w14:paraId="6E5457B1" w14:textId="77777777" w:rsidR="00665262" w:rsidRPr="00863284" w:rsidRDefault="00665262" w:rsidP="00665262">
      <w:pPr>
        <w:spacing w:line="360" w:lineRule="auto"/>
        <w:jc w:val="both"/>
        <w:rPr>
          <w:rFonts w:ascii="Cambria" w:hAnsi="Cambria" w:cs="Times New Roman"/>
          <w:sz w:val="22"/>
          <w:szCs w:val="22"/>
        </w:rPr>
      </w:pPr>
      <w:r w:rsidRPr="00863284">
        <w:rPr>
          <w:rFonts w:ascii="Cambria" w:hAnsi="Cambria" w:cs="Tahoma"/>
          <w:sz w:val="20"/>
          <w:szCs w:val="20"/>
        </w:rPr>
        <w:t>* 1</w:t>
      </w:r>
      <w:r w:rsidRPr="00863284">
        <w:rPr>
          <w:rFonts w:ascii="Cambria" w:hAnsi="Cambria"/>
          <w:sz w:val="22"/>
          <w:szCs w:val="22"/>
        </w:rPr>
        <w:t xml:space="preserve">) nie należymy do żadnej grupy kapitałowej, w rozumieniu ustawy z dnia 16 lutego 2007 r., o ochronie konkurencji i konsumentów (Dz. U. z 2019 poz. 369 z </w:t>
      </w:r>
      <w:proofErr w:type="spellStart"/>
      <w:r w:rsidRPr="00863284">
        <w:rPr>
          <w:rFonts w:ascii="Cambria" w:hAnsi="Cambria"/>
          <w:sz w:val="22"/>
          <w:szCs w:val="22"/>
        </w:rPr>
        <w:t>późn</w:t>
      </w:r>
      <w:proofErr w:type="spellEnd"/>
      <w:r w:rsidRPr="00863284">
        <w:rPr>
          <w:rFonts w:ascii="Cambria" w:hAnsi="Cambria"/>
          <w:sz w:val="22"/>
          <w:szCs w:val="22"/>
        </w:rPr>
        <w:t xml:space="preserve">. zm.). </w:t>
      </w:r>
    </w:p>
    <w:p w14:paraId="34B513DF" w14:textId="77777777" w:rsidR="00665262" w:rsidRPr="00863284" w:rsidRDefault="00665262" w:rsidP="00665262">
      <w:pPr>
        <w:spacing w:line="360" w:lineRule="auto"/>
        <w:jc w:val="both"/>
        <w:rPr>
          <w:rFonts w:ascii="Cambria" w:hAnsi="Cambria"/>
          <w:sz w:val="22"/>
          <w:szCs w:val="22"/>
        </w:rPr>
      </w:pPr>
      <w:r w:rsidRPr="00863284">
        <w:rPr>
          <w:rFonts w:ascii="Cambria" w:hAnsi="Cambria"/>
          <w:sz w:val="22"/>
          <w:szCs w:val="22"/>
        </w:rPr>
        <w:t xml:space="preserve">* 2) z żadnym z Wykonawców, którzy złożyli oferty w przedmiotowym postępowaniu o udzielenie zamówienia, nie należymy do tej samej grupy kapitałowej, w rozumieniu ustawy z dnia 16 lutego 2007 r., o ochronie konkurencji i konsumentów (Dz. U. z 2019 poz. 369 z </w:t>
      </w:r>
      <w:proofErr w:type="spellStart"/>
      <w:r w:rsidRPr="00863284">
        <w:rPr>
          <w:rFonts w:ascii="Cambria" w:hAnsi="Cambria"/>
          <w:sz w:val="22"/>
          <w:szCs w:val="22"/>
        </w:rPr>
        <w:t>późn</w:t>
      </w:r>
      <w:proofErr w:type="spellEnd"/>
      <w:r w:rsidRPr="00863284">
        <w:rPr>
          <w:rFonts w:ascii="Cambria" w:hAnsi="Cambria"/>
          <w:sz w:val="22"/>
          <w:szCs w:val="22"/>
        </w:rPr>
        <w:t>. zm.).</w:t>
      </w:r>
    </w:p>
    <w:p w14:paraId="21C81214" w14:textId="77777777" w:rsidR="00665262" w:rsidRPr="00863284" w:rsidRDefault="00665262" w:rsidP="00665262">
      <w:pPr>
        <w:spacing w:line="360" w:lineRule="auto"/>
        <w:rPr>
          <w:rFonts w:ascii="Cambria" w:hAnsi="Cambria"/>
          <w:sz w:val="22"/>
          <w:szCs w:val="22"/>
        </w:rPr>
      </w:pPr>
      <w:r w:rsidRPr="00863284">
        <w:rPr>
          <w:rFonts w:ascii="Cambria" w:hAnsi="Cambria"/>
          <w:sz w:val="22"/>
          <w:szCs w:val="22"/>
        </w:rPr>
        <w:t>* 3) należymy do tej samej grupy kapitałowej łącznie z nw. Wykonawcami, którzy złożyli odrębne oferty w przedmiotowym postępowaniu o udzielenie zamówienia**:</w:t>
      </w:r>
    </w:p>
    <w:p w14:paraId="136A485C" w14:textId="77777777" w:rsidR="00665262" w:rsidRPr="00863284" w:rsidRDefault="00665262" w:rsidP="00665262">
      <w:pPr>
        <w:spacing w:line="360" w:lineRule="auto"/>
        <w:jc w:val="both"/>
        <w:rPr>
          <w:rFonts w:ascii="Cambria" w:hAnsi="Cambria"/>
          <w:sz w:val="22"/>
          <w:szCs w:val="22"/>
        </w:rPr>
      </w:pPr>
      <w:r w:rsidRPr="00863284">
        <w:rPr>
          <w:rFonts w:ascii="Cambria" w:hAnsi="Cambria"/>
          <w:sz w:val="22"/>
          <w:szCs w:val="22"/>
        </w:rPr>
        <w:t>1) ………………………………………………………………………………………….</w:t>
      </w:r>
    </w:p>
    <w:p w14:paraId="6F66A2A6" w14:textId="77777777" w:rsidR="00665262" w:rsidRPr="00863284" w:rsidRDefault="00665262" w:rsidP="00665262">
      <w:pPr>
        <w:spacing w:line="360" w:lineRule="auto"/>
        <w:jc w:val="both"/>
        <w:rPr>
          <w:rFonts w:ascii="Cambria" w:hAnsi="Cambria"/>
          <w:sz w:val="22"/>
          <w:szCs w:val="22"/>
        </w:rPr>
      </w:pPr>
      <w:r w:rsidRPr="00863284">
        <w:rPr>
          <w:rFonts w:ascii="Cambria" w:hAnsi="Cambria"/>
          <w:sz w:val="22"/>
          <w:szCs w:val="22"/>
        </w:rPr>
        <w:t>2) ………………………………………………………………………………………….</w:t>
      </w:r>
    </w:p>
    <w:p w14:paraId="4F7AA11B" w14:textId="77777777" w:rsidR="00665262" w:rsidRPr="00863284" w:rsidRDefault="00665262" w:rsidP="00665262">
      <w:pPr>
        <w:spacing w:line="360" w:lineRule="auto"/>
        <w:jc w:val="both"/>
        <w:rPr>
          <w:rFonts w:ascii="Cambria" w:hAnsi="Cambria"/>
          <w:sz w:val="22"/>
          <w:szCs w:val="22"/>
        </w:rPr>
      </w:pPr>
      <w:r w:rsidRPr="00863284">
        <w:rPr>
          <w:rFonts w:ascii="Cambria" w:hAnsi="Cambria"/>
          <w:sz w:val="22"/>
          <w:szCs w:val="22"/>
        </w:rPr>
        <w:t>3) ………………………………………………………………………………………….</w:t>
      </w:r>
    </w:p>
    <w:p w14:paraId="2E836ABE" w14:textId="77777777" w:rsidR="00665262" w:rsidRPr="00863284" w:rsidRDefault="00665262" w:rsidP="00665262">
      <w:pPr>
        <w:rPr>
          <w:rFonts w:ascii="Cambria" w:hAnsi="Cambria" w:cs="Tahoma"/>
          <w:sz w:val="20"/>
          <w:szCs w:val="20"/>
          <w:lang w:eastAsia="ar-SA"/>
        </w:rPr>
      </w:pPr>
    </w:p>
    <w:p w14:paraId="02A2BE03" w14:textId="77777777" w:rsidR="00665262" w:rsidRPr="00863284" w:rsidRDefault="00665262" w:rsidP="00665262">
      <w:pPr>
        <w:ind w:left="4254" w:firstLine="709"/>
        <w:rPr>
          <w:rFonts w:ascii="Cambria" w:hAnsi="Cambria" w:cs="Times New Roman"/>
          <w:sz w:val="22"/>
          <w:szCs w:val="22"/>
        </w:rPr>
      </w:pPr>
      <w:r w:rsidRPr="00863284">
        <w:rPr>
          <w:rFonts w:ascii="Cambria" w:hAnsi="Cambria"/>
          <w:sz w:val="22"/>
          <w:szCs w:val="22"/>
        </w:rPr>
        <w:t>...................................................................</w:t>
      </w:r>
    </w:p>
    <w:p w14:paraId="38603B67" w14:textId="77777777" w:rsidR="00665262" w:rsidRPr="00863284" w:rsidRDefault="00665262" w:rsidP="00665262">
      <w:pPr>
        <w:tabs>
          <w:tab w:val="left" w:pos="284"/>
          <w:tab w:val="left" w:pos="2268"/>
        </w:tabs>
        <w:rPr>
          <w:rFonts w:ascii="Cambria" w:hAnsi="Cambria"/>
          <w:sz w:val="22"/>
          <w:szCs w:val="22"/>
        </w:rPr>
      </w:pPr>
      <w:r w:rsidRPr="00863284">
        <w:rPr>
          <w:rFonts w:ascii="Cambria" w:hAnsi="Cambria"/>
          <w:sz w:val="22"/>
          <w:szCs w:val="22"/>
        </w:rPr>
        <w:t xml:space="preserve">                                                                                  podpis upoważnionego przedstawiciela wykonawcy</w:t>
      </w:r>
    </w:p>
    <w:p w14:paraId="5ED3AEBE" w14:textId="77777777" w:rsidR="00665262" w:rsidRPr="00863284" w:rsidRDefault="00665262" w:rsidP="00665262">
      <w:pPr>
        <w:jc w:val="right"/>
        <w:rPr>
          <w:rFonts w:ascii="Cambria" w:hAnsi="Cambria" w:cs="Tahoma"/>
          <w:b/>
          <w:sz w:val="20"/>
          <w:szCs w:val="20"/>
          <w:lang w:eastAsia="ar-SA"/>
        </w:rPr>
      </w:pPr>
    </w:p>
    <w:p w14:paraId="79E39513" w14:textId="77777777" w:rsidR="00665262" w:rsidRPr="00863284" w:rsidRDefault="00665262" w:rsidP="00665262">
      <w:pPr>
        <w:jc w:val="right"/>
        <w:rPr>
          <w:rFonts w:ascii="Cambria" w:hAnsi="Cambria" w:cs="Tahoma"/>
          <w:b/>
          <w:sz w:val="20"/>
          <w:szCs w:val="20"/>
        </w:rPr>
      </w:pPr>
    </w:p>
    <w:p w14:paraId="2ADAE2E1" w14:textId="77777777" w:rsidR="00665262" w:rsidRPr="00863284" w:rsidRDefault="00665262" w:rsidP="00665262">
      <w:pPr>
        <w:rPr>
          <w:rFonts w:ascii="Cambria" w:hAnsi="Cambria" w:cs="Times New Roman"/>
          <w:sz w:val="22"/>
          <w:szCs w:val="22"/>
        </w:rPr>
      </w:pPr>
      <w:r w:rsidRPr="00863284">
        <w:rPr>
          <w:rFonts w:ascii="Cambria" w:hAnsi="Cambria"/>
          <w:sz w:val="22"/>
          <w:szCs w:val="22"/>
        </w:rPr>
        <w:t>…………………………… , dnia ……………………………………………</w:t>
      </w:r>
    </w:p>
    <w:p w14:paraId="2A3E97A6" w14:textId="77777777" w:rsidR="00665262" w:rsidRPr="00863284" w:rsidRDefault="00665262" w:rsidP="00665262">
      <w:pPr>
        <w:tabs>
          <w:tab w:val="center" w:pos="900"/>
          <w:tab w:val="center" w:pos="3960"/>
        </w:tabs>
        <w:rPr>
          <w:rFonts w:ascii="Cambria" w:hAnsi="Cambria"/>
          <w:sz w:val="22"/>
          <w:szCs w:val="22"/>
        </w:rPr>
      </w:pPr>
      <w:r w:rsidRPr="00863284">
        <w:rPr>
          <w:rFonts w:ascii="Cambria" w:hAnsi="Cambria"/>
          <w:sz w:val="22"/>
          <w:szCs w:val="22"/>
        </w:rPr>
        <w:tab/>
        <w:t>/miejscowość/                                                            /data/</w:t>
      </w:r>
    </w:p>
    <w:p w14:paraId="3E4C80D7" w14:textId="77777777" w:rsidR="00665262" w:rsidRPr="00863284" w:rsidRDefault="00665262" w:rsidP="00665262">
      <w:pPr>
        <w:rPr>
          <w:rFonts w:ascii="Cambria" w:hAnsi="Cambria"/>
          <w:sz w:val="20"/>
          <w:szCs w:val="20"/>
        </w:rPr>
      </w:pPr>
    </w:p>
    <w:p w14:paraId="17F7812A" w14:textId="77777777" w:rsidR="00665262" w:rsidRPr="00863284" w:rsidRDefault="00665262" w:rsidP="00665262">
      <w:pPr>
        <w:rPr>
          <w:rFonts w:ascii="Cambria" w:hAnsi="Cambria"/>
          <w:sz w:val="20"/>
          <w:szCs w:val="20"/>
        </w:rPr>
      </w:pPr>
      <w:r w:rsidRPr="00863284">
        <w:rPr>
          <w:rFonts w:ascii="Cambria" w:hAnsi="Cambria"/>
          <w:sz w:val="20"/>
          <w:szCs w:val="20"/>
        </w:rPr>
        <w:t>*niepotrzebne skreślić</w:t>
      </w:r>
    </w:p>
    <w:p w14:paraId="0D22DF8F" w14:textId="4BB8B59D" w:rsidR="00665262" w:rsidRPr="00863284" w:rsidRDefault="00665262" w:rsidP="00665262">
      <w:pPr>
        <w:jc w:val="both"/>
        <w:rPr>
          <w:rFonts w:ascii="Cambria" w:hAnsi="Cambria"/>
          <w:sz w:val="20"/>
          <w:szCs w:val="20"/>
        </w:rPr>
      </w:pPr>
      <w:r w:rsidRPr="00863284">
        <w:rPr>
          <w:rFonts w:ascii="Cambria" w:hAnsi="Cambria"/>
          <w:sz w:val="20"/>
          <w:szCs w:val="20"/>
        </w:rPr>
        <w:t>** Wraz ze złożeniem oświadczenia o przynależności do tej samej grupy kapitałowej z Wykonawcami, którzy złożyli odrębne oferty, Wykonawca może przedstawić dowody, że powiązania z innym wykonawcą nie prowadzą do zakłócenia konkurencji w postępowaniu o udzielenie zamówienia</w:t>
      </w:r>
    </w:p>
    <w:p w14:paraId="081C2E9E" w14:textId="77777777" w:rsidR="002D0FFD" w:rsidRPr="00863284" w:rsidRDefault="002D0FFD" w:rsidP="00665262">
      <w:pPr>
        <w:jc w:val="both"/>
        <w:rPr>
          <w:rFonts w:ascii="Cambria" w:hAnsi="Cambria" w:cs="Times New Roman"/>
          <w:sz w:val="22"/>
        </w:rPr>
      </w:pPr>
    </w:p>
    <w:p w14:paraId="0DE72660" w14:textId="68BEC885" w:rsidR="009C589D" w:rsidRPr="00863284" w:rsidRDefault="009C589D" w:rsidP="009C589D">
      <w:pPr>
        <w:jc w:val="right"/>
        <w:rPr>
          <w:rFonts w:ascii="Cambria" w:hAnsi="Cambria" w:cs="Times New Roman"/>
          <w:b/>
          <w:i/>
          <w:snapToGrid w:val="0"/>
          <w:sz w:val="22"/>
          <w:u w:val="single"/>
        </w:rPr>
      </w:pPr>
      <w:r w:rsidRPr="00863284">
        <w:rPr>
          <w:rFonts w:ascii="Cambria" w:hAnsi="Cambria" w:cs="Times New Roman"/>
          <w:b/>
          <w:i/>
          <w:snapToGrid w:val="0"/>
          <w:sz w:val="22"/>
          <w:u w:val="single"/>
        </w:rPr>
        <w:t xml:space="preserve">Załącznik </w:t>
      </w:r>
      <w:r w:rsidR="00DB4C52">
        <w:rPr>
          <w:rFonts w:ascii="Cambria" w:hAnsi="Cambria" w:cs="Times New Roman"/>
          <w:b/>
          <w:i/>
          <w:snapToGrid w:val="0"/>
          <w:sz w:val="22"/>
          <w:u w:val="single"/>
        </w:rPr>
        <w:t>nr 10</w:t>
      </w:r>
    </w:p>
    <w:p w14:paraId="77B7F7E7" w14:textId="77777777" w:rsidR="00665262" w:rsidRPr="00863284" w:rsidRDefault="00665262" w:rsidP="00665262">
      <w:pPr>
        <w:jc w:val="both"/>
        <w:rPr>
          <w:rFonts w:ascii="Cambria" w:hAnsi="Cambria"/>
          <w:b/>
        </w:rPr>
      </w:pPr>
    </w:p>
    <w:p w14:paraId="27BD3F14" w14:textId="77777777" w:rsidR="00665262" w:rsidRPr="00863284" w:rsidRDefault="009C589D" w:rsidP="00665262">
      <w:pPr>
        <w:jc w:val="both"/>
        <w:rPr>
          <w:rFonts w:ascii="Cambria" w:hAnsi="Cambria"/>
          <w:b/>
        </w:rPr>
      </w:pPr>
      <w:r w:rsidRPr="00863284">
        <w:rPr>
          <w:rFonts w:ascii="Cambria" w:hAnsi="Cambria" w:cs="Cambria"/>
          <w:color w:val="000000"/>
          <w:sz w:val="22"/>
          <w:szCs w:val="22"/>
        </w:rPr>
        <w:t xml:space="preserve">zaświadczenie właściwego naczelnika urzędu skarbowego potwierdzającego, że wykonawca nie zalega </w:t>
      </w:r>
      <w:r w:rsidRPr="00863284">
        <w:rPr>
          <w:rFonts w:ascii="Cambria" w:hAnsi="Cambria" w:cs="Cambria"/>
          <w:color w:val="000000"/>
          <w:sz w:val="22"/>
          <w:szCs w:val="22"/>
        </w:rPr>
        <w:br/>
        <w:t xml:space="preserve">z opłacaniem podatków i opłat, w zakresie art. 109 ust. 1 pkt 1 ustawy, wystawionego nie wcześniej </w:t>
      </w:r>
      <w:r w:rsidRPr="00863284">
        <w:rPr>
          <w:rFonts w:ascii="Cambria" w:hAnsi="Cambria" w:cs="Cambria"/>
          <w:color w:val="000000"/>
          <w:sz w:val="22"/>
          <w:szCs w:val="22"/>
        </w:rPr>
        <w:br/>
        <w:t>niż 3 miesiące przed jego złożeniem, a w przypadku zalegania z opłacaniem podatków lub opłat wraz z zaświadczeniem zamawiający żąda złożenia dokumentów potwierdzających, że odpowiednio przed upływem terminu składania ofert wykonawca dokonał płatności należnych podatków lub opłat wraz z odsetkami lub grzywnami lub zawarł wiążące porozumienie w sprawie spłat tych należności;</w:t>
      </w:r>
    </w:p>
    <w:p w14:paraId="2229A627" w14:textId="77777777" w:rsidR="00665262" w:rsidRPr="00863284" w:rsidRDefault="00665262" w:rsidP="00665262">
      <w:pPr>
        <w:jc w:val="both"/>
        <w:rPr>
          <w:rFonts w:ascii="Cambria" w:hAnsi="Cambria"/>
          <w:b/>
        </w:rPr>
      </w:pPr>
    </w:p>
    <w:p w14:paraId="32D7EF60" w14:textId="77777777" w:rsidR="00665262" w:rsidRPr="00863284" w:rsidRDefault="00665262" w:rsidP="00665262">
      <w:pPr>
        <w:jc w:val="both"/>
        <w:rPr>
          <w:rFonts w:ascii="Cambria" w:hAnsi="Cambria"/>
          <w:b/>
        </w:rPr>
      </w:pPr>
    </w:p>
    <w:p w14:paraId="2106FB1C" w14:textId="77372CA0" w:rsidR="009C589D" w:rsidRPr="00863284" w:rsidRDefault="009C589D" w:rsidP="009C589D">
      <w:pPr>
        <w:jc w:val="right"/>
        <w:rPr>
          <w:rFonts w:ascii="Cambria" w:hAnsi="Cambria" w:cs="Times New Roman"/>
          <w:b/>
          <w:i/>
          <w:snapToGrid w:val="0"/>
          <w:sz w:val="22"/>
          <w:u w:val="single"/>
        </w:rPr>
      </w:pPr>
      <w:r w:rsidRPr="00863284">
        <w:rPr>
          <w:rFonts w:ascii="Cambria" w:hAnsi="Cambria" w:cs="Times New Roman"/>
          <w:b/>
          <w:i/>
          <w:snapToGrid w:val="0"/>
          <w:sz w:val="22"/>
          <w:u w:val="single"/>
        </w:rPr>
        <w:t xml:space="preserve">Załącznik </w:t>
      </w:r>
      <w:r w:rsidR="00DB4C52">
        <w:rPr>
          <w:rFonts w:ascii="Cambria" w:hAnsi="Cambria" w:cs="Times New Roman"/>
          <w:b/>
          <w:i/>
          <w:snapToGrid w:val="0"/>
          <w:sz w:val="22"/>
          <w:u w:val="single"/>
        </w:rPr>
        <w:t>nr 11</w:t>
      </w:r>
    </w:p>
    <w:p w14:paraId="23DC34B8" w14:textId="77777777" w:rsidR="00665262" w:rsidRPr="00863284" w:rsidRDefault="00665262" w:rsidP="009C589D">
      <w:pPr>
        <w:jc w:val="both"/>
        <w:rPr>
          <w:rFonts w:ascii="Cambria" w:hAnsi="Cambria"/>
          <w:b/>
        </w:rPr>
      </w:pPr>
    </w:p>
    <w:p w14:paraId="51DF3EA0" w14:textId="77777777" w:rsidR="009C589D" w:rsidRPr="00863284" w:rsidRDefault="009C589D" w:rsidP="009C589D">
      <w:pPr>
        <w:autoSpaceDE w:val="0"/>
        <w:autoSpaceDN w:val="0"/>
        <w:adjustRightInd w:val="0"/>
        <w:jc w:val="both"/>
        <w:rPr>
          <w:rFonts w:ascii="Cambria" w:hAnsi="Cambria" w:cs="Cambria"/>
          <w:color w:val="000000"/>
          <w:sz w:val="22"/>
          <w:szCs w:val="22"/>
        </w:rPr>
      </w:pPr>
      <w:r w:rsidRPr="00863284">
        <w:rPr>
          <w:rFonts w:ascii="Cambria" w:hAnsi="Cambria" w:cs="Cambria"/>
          <w:color w:val="000000"/>
          <w:sz w:val="22"/>
          <w:szCs w:val="22"/>
        </w:rPr>
        <w:t xml:space="preserve">zaświadczenie albo inny dokument właściwej terenowej jednostki organizacyjnej Zakładu Ubezpieczeń Społecznych lub właściwego oddziału regionalnego lub właściwej placówki terenowej Kasy Rolniczego Ubezpieczenia Społecznego potwierdzające, że wykonawca nie zalega z opłacaniem składek na ubezpieczenia społeczne i zdrowotne, w zakresie art. 109 ust. 1 pkt 1 ustawy, wystawione nie wcześniej niż 3 miesiące przed jego złożeniem, a w przypadku zalegania z opłacaniem składek na ubezpieczenia społeczne lub zdrowotne wraz z zaświadczeniem albo innym dokumentem zamawiający żąda złożenia </w:t>
      </w:r>
    </w:p>
    <w:p w14:paraId="7C725A69" w14:textId="77777777" w:rsidR="009C589D" w:rsidRPr="00863284" w:rsidRDefault="009C589D" w:rsidP="009C589D">
      <w:pPr>
        <w:jc w:val="both"/>
        <w:rPr>
          <w:rFonts w:ascii="Cambria" w:hAnsi="Cambria" w:cs="Cambria"/>
          <w:color w:val="000000"/>
          <w:sz w:val="22"/>
          <w:szCs w:val="22"/>
        </w:rPr>
      </w:pPr>
      <w:r w:rsidRPr="00863284">
        <w:rPr>
          <w:rFonts w:ascii="Cambria" w:hAnsi="Cambria" w:cs="Cambria"/>
          <w:color w:val="000000"/>
          <w:sz w:val="22"/>
          <w:szCs w:val="22"/>
        </w:rPr>
        <w:t>dokumentów potwierdzających, że odpowiednio przed upływem terminu składania ofert wykonawca dokonał płatności należnych składek na ubezpieczenia społeczne lub zdrowotne wraz odsetkami lub grzywnami lub zawarł wiążące porozumienie w sprawie spłat tych należności;</w:t>
      </w:r>
    </w:p>
    <w:p w14:paraId="4A0369A0" w14:textId="77777777" w:rsidR="009C589D" w:rsidRPr="00863284" w:rsidRDefault="009C589D" w:rsidP="009C589D">
      <w:pPr>
        <w:jc w:val="both"/>
        <w:rPr>
          <w:rFonts w:ascii="Cambria" w:hAnsi="Cambria" w:cs="Cambria"/>
          <w:color w:val="000000"/>
          <w:sz w:val="22"/>
          <w:szCs w:val="22"/>
        </w:rPr>
      </w:pPr>
    </w:p>
    <w:p w14:paraId="7FF80626" w14:textId="738C2A70" w:rsidR="009C589D" w:rsidRPr="00863284" w:rsidRDefault="009C589D" w:rsidP="009C589D">
      <w:pPr>
        <w:jc w:val="right"/>
        <w:rPr>
          <w:rFonts w:ascii="Cambria" w:hAnsi="Cambria" w:cs="Times New Roman"/>
          <w:b/>
          <w:i/>
          <w:snapToGrid w:val="0"/>
          <w:sz w:val="22"/>
          <w:u w:val="single"/>
        </w:rPr>
      </w:pPr>
      <w:r w:rsidRPr="00863284">
        <w:rPr>
          <w:rFonts w:ascii="Cambria" w:hAnsi="Cambria" w:cs="Times New Roman"/>
          <w:b/>
          <w:i/>
          <w:snapToGrid w:val="0"/>
          <w:sz w:val="22"/>
          <w:u w:val="single"/>
        </w:rPr>
        <w:t xml:space="preserve">Załącznik </w:t>
      </w:r>
      <w:r w:rsidR="00DB4C52">
        <w:rPr>
          <w:rFonts w:ascii="Cambria" w:hAnsi="Cambria" w:cs="Times New Roman"/>
          <w:b/>
          <w:i/>
          <w:snapToGrid w:val="0"/>
          <w:sz w:val="22"/>
          <w:u w:val="single"/>
        </w:rPr>
        <w:t>nr 12</w:t>
      </w:r>
    </w:p>
    <w:p w14:paraId="6910D6A4" w14:textId="77777777" w:rsidR="009C589D" w:rsidRPr="00863284" w:rsidRDefault="009C589D" w:rsidP="009C589D">
      <w:pPr>
        <w:jc w:val="both"/>
        <w:rPr>
          <w:rFonts w:ascii="Cambria" w:hAnsi="Cambria" w:cs="Cambria"/>
          <w:color w:val="000000"/>
          <w:sz w:val="22"/>
          <w:szCs w:val="22"/>
        </w:rPr>
      </w:pPr>
    </w:p>
    <w:p w14:paraId="46072EB7" w14:textId="77777777" w:rsidR="009C589D" w:rsidRPr="00863284" w:rsidRDefault="009C589D" w:rsidP="009C589D">
      <w:pPr>
        <w:jc w:val="both"/>
        <w:rPr>
          <w:rFonts w:ascii="Cambria" w:eastAsia="Times New Roman" w:hAnsi="Cambria" w:cs="Cambria"/>
          <w:color w:val="000000"/>
          <w:sz w:val="22"/>
          <w:szCs w:val="22"/>
        </w:rPr>
      </w:pPr>
      <w:r w:rsidRPr="00863284">
        <w:rPr>
          <w:rFonts w:ascii="Cambria" w:eastAsia="Times New Roman" w:hAnsi="Cambria" w:cs="Cambria"/>
          <w:color w:val="000000"/>
          <w:sz w:val="22"/>
          <w:szCs w:val="22"/>
        </w:rPr>
        <w:t xml:space="preserve">odpis lub informacja z Krajowego Rejestru Sądowego lub z Centralnej Ewidencji i Informacji </w:t>
      </w:r>
      <w:r w:rsidRPr="00863284">
        <w:rPr>
          <w:rFonts w:ascii="Cambria" w:eastAsia="Times New Roman" w:hAnsi="Cambria" w:cs="Cambria"/>
          <w:color w:val="000000"/>
          <w:sz w:val="22"/>
          <w:szCs w:val="22"/>
        </w:rPr>
        <w:br/>
        <w:t xml:space="preserve">o Działalności Gospodarczej, w zakresie art. 109 ust. 1 pkt 4 ustawy, sporządzonych nie wcześniej </w:t>
      </w:r>
      <w:r w:rsidRPr="00863284">
        <w:rPr>
          <w:rFonts w:ascii="Cambria" w:eastAsia="Times New Roman" w:hAnsi="Cambria" w:cs="Cambria"/>
          <w:color w:val="000000"/>
          <w:sz w:val="22"/>
          <w:szCs w:val="22"/>
        </w:rPr>
        <w:br/>
        <w:t>niż 3 miesiące przed jej złożeniem, jeżeli odrębne przepisy wymagają wpisu do rejestru lub ewidencji;</w:t>
      </w:r>
    </w:p>
    <w:p w14:paraId="1C97F3DB" w14:textId="77777777" w:rsidR="009C589D" w:rsidRPr="00863284" w:rsidRDefault="009C589D" w:rsidP="009C589D">
      <w:pPr>
        <w:jc w:val="both"/>
        <w:rPr>
          <w:rFonts w:ascii="Cambria" w:eastAsia="Times New Roman" w:hAnsi="Cambria" w:cs="Cambria"/>
          <w:color w:val="000000"/>
          <w:sz w:val="22"/>
          <w:szCs w:val="22"/>
        </w:rPr>
      </w:pPr>
    </w:p>
    <w:p w14:paraId="0C72D614" w14:textId="77777777" w:rsidR="009C589D" w:rsidRPr="00863284" w:rsidRDefault="009C589D" w:rsidP="009C589D">
      <w:pPr>
        <w:jc w:val="both"/>
        <w:rPr>
          <w:rFonts w:ascii="Cambria" w:eastAsia="Times New Roman" w:hAnsi="Cambria" w:cs="Cambria"/>
          <w:color w:val="000000"/>
          <w:sz w:val="22"/>
          <w:szCs w:val="22"/>
        </w:rPr>
      </w:pPr>
    </w:p>
    <w:p w14:paraId="2C8B759D" w14:textId="77777777" w:rsidR="009C589D" w:rsidRPr="00863284" w:rsidRDefault="009C589D" w:rsidP="009C589D">
      <w:pPr>
        <w:jc w:val="both"/>
        <w:rPr>
          <w:rFonts w:ascii="Cambria" w:eastAsia="Times New Roman" w:hAnsi="Cambria" w:cs="Cambria"/>
          <w:color w:val="000000"/>
          <w:sz w:val="22"/>
          <w:szCs w:val="22"/>
        </w:rPr>
      </w:pPr>
    </w:p>
    <w:p w14:paraId="7D2BD249" w14:textId="77777777" w:rsidR="009C589D" w:rsidRPr="00863284" w:rsidRDefault="009C589D" w:rsidP="009C589D">
      <w:pPr>
        <w:jc w:val="both"/>
        <w:rPr>
          <w:rFonts w:ascii="Cambria" w:eastAsia="Times New Roman" w:hAnsi="Cambria" w:cs="Cambria"/>
          <w:color w:val="000000"/>
          <w:sz w:val="22"/>
          <w:szCs w:val="22"/>
        </w:rPr>
      </w:pPr>
    </w:p>
    <w:p w14:paraId="152F3AF3" w14:textId="77777777" w:rsidR="009C589D" w:rsidRPr="00863284" w:rsidRDefault="009C589D" w:rsidP="009C589D">
      <w:pPr>
        <w:jc w:val="both"/>
        <w:rPr>
          <w:rFonts w:ascii="Cambria" w:eastAsia="Times New Roman" w:hAnsi="Cambria" w:cs="Cambria"/>
          <w:color w:val="000000"/>
          <w:sz w:val="22"/>
          <w:szCs w:val="22"/>
        </w:rPr>
      </w:pPr>
    </w:p>
    <w:p w14:paraId="4FF53CA4" w14:textId="77777777" w:rsidR="009C589D" w:rsidRPr="00863284" w:rsidRDefault="009C589D" w:rsidP="009C589D">
      <w:pPr>
        <w:jc w:val="both"/>
        <w:rPr>
          <w:rFonts w:ascii="Cambria" w:eastAsia="Times New Roman" w:hAnsi="Cambria" w:cs="Cambria"/>
          <w:color w:val="000000"/>
          <w:sz w:val="22"/>
          <w:szCs w:val="22"/>
        </w:rPr>
      </w:pPr>
    </w:p>
    <w:p w14:paraId="0E243A8B" w14:textId="77777777" w:rsidR="009C589D" w:rsidRPr="00863284" w:rsidRDefault="009C589D" w:rsidP="009C589D">
      <w:pPr>
        <w:jc w:val="both"/>
        <w:rPr>
          <w:rFonts w:ascii="Cambria" w:eastAsia="Times New Roman" w:hAnsi="Cambria" w:cs="Cambria"/>
          <w:color w:val="000000"/>
          <w:sz w:val="22"/>
          <w:szCs w:val="22"/>
        </w:rPr>
      </w:pPr>
    </w:p>
    <w:p w14:paraId="1EE6AD9B" w14:textId="77777777" w:rsidR="009C589D" w:rsidRPr="00863284" w:rsidRDefault="009C589D" w:rsidP="009C589D">
      <w:pPr>
        <w:jc w:val="both"/>
        <w:rPr>
          <w:rFonts w:ascii="Cambria" w:eastAsia="Times New Roman" w:hAnsi="Cambria" w:cs="Cambria"/>
          <w:color w:val="000000"/>
          <w:sz w:val="22"/>
          <w:szCs w:val="22"/>
        </w:rPr>
      </w:pPr>
    </w:p>
    <w:p w14:paraId="129ED540" w14:textId="77777777" w:rsidR="009C589D" w:rsidRPr="00863284" w:rsidRDefault="009C589D" w:rsidP="009C589D">
      <w:pPr>
        <w:jc w:val="both"/>
        <w:rPr>
          <w:rFonts w:ascii="Cambria" w:eastAsia="Times New Roman" w:hAnsi="Cambria" w:cs="Cambria"/>
          <w:color w:val="000000"/>
          <w:sz w:val="22"/>
          <w:szCs w:val="22"/>
        </w:rPr>
      </w:pPr>
    </w:p>
    <w:p w14:paraId="7267A5BB" w14:textId="77777777" w:rsidR="009C589D" w:rsidRPr="00863284" w:rsidRDefault="009C589D" w:rsidP="009C589D">
      <w:pPr>
        <w:jc w:val="both"/>
        <w:rPr>
          <w:rFonts w:ascii="Cambria" w:eastAsia="Times New Roman" w:hAnsi="Cambria" w:cs="Cambria"/>
          <w:color w:val="000000"/>
          <w:sz w:val="22"/>
          <w:szCs w:val="22"/>
        </w:rPr>
      </w:pPr>
    </w:p>
    <w:p w14:paraId="0D4DDA97" w14:textId="77777777" w:rsidR="009C589D" w:rsidRPr="00863284" w:rsidRDefault="009C589D" w:rsidP="009C589D">
      <w:pPr>
        <w:jc w:val="both"/>
        <w:rPr>
          <w:rFonts w:ascii="Cambria" w:eastAsia="Times New Roman" w:hAnsi="Cambria" w:cs="Cambria"/>
          <w:color w:val="000000"/>
          <w:sz w:val="22"/>
          <w:szCs w:val="22"/>
        </w:rPr>
      </w:pPr>
    </w:p>
    <w:p w14:paraId="7EC79CCE" w14:textId="77777777" w:rsidR="009C589D" w:rsidRPr="00863284" w:rsidRDefault="009C589D" w:rsidP="009C589D">
      <w:pPr>
        <w:jc w:val="both"/>
        <w:rPr>
          <w:rFonts w:ascii="Cambria" w:eastAsia="Times New Roman" w:hAnsi="Cambria" w:cs="Cambria"/>
          <w:color w:val="000000"/>
          <w:sz w:val="22"/>
          <w:szCs w:val="22"/>
        </w:rPr>
      </w:pPr>
    </w:p>
    <w:p w14:paraId="4AD795C1" w14:textId="77777777" w:rsidR="009C589D" w:rsidRPr="00863284" w:rsidRDefault="009C589D" w:rsidP="009C589D">
      <w:pPr>
        <w:jc w:val="both"/>
        <w:rPr>
          <w:rFonts w:ascii="Cambria" w:eastAsia="Times New Roman" w:hAnsi="Cambria" w:cs="Cambria"/>
          <w:color w:val="000000"/>
          <w:sz w:val="22"/>
          <w:szCs w:val="22"/>
        </w:rPr>
      </w:pPr>
    </w:p>
    <w:p w14:paraId="4B98DDF6" w14:textId="77777777" w:rsidR="009C589D" w:rsidRPr="00863284" w:rsidRDefault="009C589D" w:rsidP="009C589D">
      <w:pPr>
        <w:jc w:val="both"/>
        <w:rPr>
          <w:rFonts w:ascii="Cambria" w:eastAsia="Times New Roman" w:hAnsi="Cambria" w:cs="Cambria"/>
          <w:color w:val="000000"/>
          <w:sz w:val="22"/>
          <w:szCs w:val="22"/>
        </w:rPr>
      </w:pPr>
    </w:p>
    <w:p w14:paraId="4287FFD5" w14:textId="77777777" w:rsidR="009C589D" w:rsidRPr="00863284" w:rsidRDefault="009C589D" w:rsidP="009C589D">
      <w:pPr>
        <w:jc w:val="both"/>
        <w:rPr>
          <w:rFonts w:ascii="Cambria" w:eastAsia="Times New Roman" w:hAnsi="Cambria" w:cs="Cambria"/>
          <w:color w:val="000000"/>
          <w:sz w:val="22"/>
          <w:szCs w:val="22"/>
        </w:rPr>
      </w:pPr>
    </w:p>
    <w:p w14:paraId="766E6392" w14:textId="77777777" w:rsidR="009C589D" w:rsidRPr="00863284" w:rsidRDefault="009C589D" w:rsidP="009C589D">
      <w:pPr>
        <w:jc w:val="both"/>
        <w:rPr>
          <w:rFonts w:ascii="Cambria" w:eastAsia="Times New Roman" w:hAnsi="Cambria" w:cs="Cambria"/>
          <w:color w:val="000000"/>
          <w:sz w:val="22"/>
          <w:szCs w:val="22"/>
        </w:rPr>
      </w:pPr>
    </w:p>
    <w:p w14:paraId="03EEC60A" w14:textId="77777777" w:rsidR="009C589D" w:rsidRPr="00863284" w:rsidRDefault="009C589D" w:rsidP="009C589D">
      <w:pPr>
        <w:jc w:val="both"/>
        <w:rPr>
          <w:rFonts w:ascii="Cambria" w:eastAsia="Times New Roman" w:hAnsi="Cambria" w:cs="Cambria"/>
          <w:color w:val="000000"/>
          <w:sz w:val="22"/>
          <w:szCs w:val="22"/>
        </w:rPr>
      </w:pPr>
    </w:p>
    <w:p w14:paraId="7A30139E" w14:textId="77777777" w:rsidR="009C589D" w:rsidRPr="00863284" w:rsidRDefault="009C589D" w:rsidP="009C589D">
      <w:pPr>
        <w:jc w:val="both"/>
        <w:rPr>
          <w:rFonts w:ascii="Cambria" w:eastAsia="Times New Roman" w:hAnsi="Cambria" w:cs="Cambria"/>
          <w:color w:val="000000"/>
          <w:sz w:val="22"/>
          <w:szCs w:val="22"/>
        </w:rPr>
      </w:pPr>
    </w:p>
    <w:p w14:paraId="216D9820" w14:textId="77777777" w:rsidR="009C589D" w:rsidRPr="00863284" w:rsidRDefault="009C589D" w:rsidP="009C589D">
      <w:pPr>
        <w:jc w:val="both"/>
        <w:rPr>
          <w:rFonts w:ascii="Cambria" w:eastAsia="Times New Roman" w:hAnsi="Cambria" w:cs="Cambria"/>
          <w:color w:val="000000"/>
          <w:sz w:val="22"/>
          <w:szCs w:val="22"/>
        </w:rPr>
      </w:pPr>
    </w:p>
    <w:p w14:paraId="0471C3B1" w14:textId="77777777" w:rsidR="009C589D" w:rsidRPr="00863284" w:rsidRDefault="009C589D" w:rsidP="009C589D">
      <w:pPr>
        <w:jc w:val="both"/>
        <w:rPr>
          <w:rFonts w:ascii="Cambria" w:eastAsia="Times New Roman" w:hAnsi="Cambria" w:cs="Cambria"/>
          <w:color w:val="000000"/>
          <w:sz w:val="22"/>
          <w:szCs w:val="22"/>
        </w:rPr>
      </w:pPr>
    </w:p>
    <w:p w14:paraId="1B6D1C65" w14:textId="77777777" w:rsidR="009C589D" w:rsidRPr="00863284" w:rsidRDefault="009C589D" w:rsidP="009C589D">
      <w:pPr>
        <w:jc w:val="both"/>
        <w:rPr>
          <w:rFonts w:ascii="Cambria" w:eastAsia="Times New Roman" w:hAnsi="Cambria" w:cs="Cambria"/>
          <w:color w:val="000000"/>
          <w:sz w:val="22"/>
          <w:szCs w:val="22"/>
        </w:rPr>
      </w:pPr>
    </w:p>
    <w:p w14:paraId="43E6FFEB" w14:textId="77777777" w:rsidR="009C589D" w:rsidRPr="00863284" w:rsidRDefault="009C589D" w:rsidP="009C589D">
      <w:pPr>
        <w:jc w:val="both"/>
        <w:rPr>
          <w:rFonts w:ascii="Cambria" w:eastAsia="Times New Roman" w:hAnsi="Cambria" w:cs="Cambria"/>
          <w:color w:val="000000"/>
          <w:sz w:val="22"/>
          <w:szCs w:val="22"/>
        </w:rPr>
      </w:pPr>
    </w:p>
    <w:p w14:paraId="0FF4C12D" w14:textId="77777777" w:rsidR="009C589D" w:rsidRPr="00863284" w:rsidRDefault="009C589D" w:rsidP="009C589D">
      <w:pPr>
        <w:jc w:val="both"/>
        <w:rPr>
          <w:rFonts w:ascii="Cambria" w:eastAsia="Times New Roman" w:hAnsi="Cambria" w:cs="Cambria"/>
          <w:color w:val="000000"/>
          <w:sz w:val="22"/>
          <w:szCs w:val="22"/>
        </w:rPr>
      </w:pPr>
    </w:p>
    <w:p w14:paraId="3BA396EB" w14:textId="77777777" w:rsidR="009C589D" w:rsidRPr="00863284" w:rsidRDefault="009C589D" w:rsidP="009C589D">
      <w:pPr>
        <w:jc w:val="both"/>
        <w:rPr>
          <w:rFonts w:ascii="Cambria" w:eastAsia="Times New Roman" w:hAnsi="Cambria" w:cs="Cambria"/>
          <w:color w:val="000000"/>
          <w:sz w:val="22"/>
          <w:szCs w:val="22"/>
        </w:rPr>
      </w:pPr>
    </w:p>
    <w:p w14:paraId="0DE1785C" w14:textId="77777777" w:rsidR="009C589D" w:rsidRPr="00863284" w:rsidRDefault="009C589D" w:rsidP="009C589D">
      <w:pPr>
        <w:jc w:val="both"/>
        <w:rPr>
          <w:rFonts w:ascii="Cambria" w:eastAsia="Times New Roman" w:hAnsi="Cambria" w:cs="Cambria"/>
          <w:color w:val="000000"/>
          <w:sz w:val="22"/>
          <w:szCs w:val="22"/>
        </w:rPr>
      </w:pPr>
    </w:p>
    <w:p w14:paraId="1DD323BC" w14:textId="77777777" w:rsidR="006E4892" w:rsidRPr="00863284" w:rsidRDefault="006E4892" w:rsidP="006E4892">
      <w:pPr>
        <w:tabs>
          <w:tab w:val="num" w:pos="1440"/>
          <w:tab w:val="num" w:pos="1800"/>
        </w:tabs>
        <w:jc w:val="both"/>
        <w:rPr>
          <w:rFonts w:ascii="Cambria" w:hAnsi="Cambria"/>
          <w:b/>
          <w:color w:val="FF0000"/>
          <w:sz w:val="22"/>
          <w:szCs w:val="22"/>
        </w:rPr>
      </w:pPr>
    </w:p>
    <w:p w14:paraId="199558DB" w14:textId="77777777" w:rsidR="003F2445" w:rsidRPr="00863284" w:rsidRDefault="003F2445" w:rsidP="006E4892">
      <w:pPr>
        <w:tabs>
          <w:tab w:val="num" w:pos="1440"/>
          <w:tab w:val="num" w:pos="1800"/>
        </w:tabs>
        <w:jc w:val="both"/>
        <w:rPr>
          <w:rFonts w:ascii="Cambria" w:hAnsi="Cambria"/>
          <w:b/>
          <w:color w:val="FF0000"/>
          <w:sz w:val="22"/>
          <w:szCs w:val="22"/>
        </w:rPr>
      </w:pPr>
    </w:p>
    <w:p w14:paraId="480EB39F" w14:textId="110BC203" w:rsidR="006E4892" w:rsidRPr="00863284" w:rsidRDefault="006E4892" w:rsidP="006E4892">
      <w:pPr>
        <w:tabs>
          <w:tab w:val="num" w:pos="1440"/>
          <w:tab w:val="num" w:pos="1800"/>
        </w:tabs>
        <w:jc w:val="both"/>
        <w:rPr>
          <w:rFonts w:ascii="Cambria" w:hAnsi="Cambria" w:cs="Cambria"/>
          <w:b/>
          <w:color w:val="FF0000"/>
          <w:sz w:val="22"/>
          <w:szCs w:val="22"/>
          <w:u w:val="single"/>
        </w:rPr>
      </w:pPr>
      <w:r w:rsidRPr="00863284">
        <w:rPr>
          <w:rFonts w:ascii="Cambria" w:hAnsi="Cambria"/>
          <w:b/>
          <w:color w:val="FF0000"/>
          <w:sz w:val="22"/>
          <w:szCs w:val="22"/>
        </w:rPr>
        <w:t>II. Dokumenty lub oświadczenia, jakich żąda zamawiający od wykonawcy</w:t>
      </w:r>
      <w:r w:rsidRPr="00863284">
        <w:rPr>
          <w:rFonts w:ascii="Cambria" w:hAnsi="Cambria" w:cs="Times New Roman"/>
          <w:b/>
          <w:color w:val="FF0000"/>
          <w:sz w:val="22"/>
          <w:szCs w:val="22"/>
        </w:rPr>
        <w:t xml:space="preserve">, </w:t>
      </w:r>
      <w:r w:rsidRPr="00863284">
        <w:rPr>
          <w:rFonts w:ascii="Cambria" w:hAnsi="Cambria" w:cs="Times New Roman"/>
          <w:b/>
          <w:color w:val="FF0000"/>
          <w:sz w:val="22"/>
          <w:szCs w:val="22"/>
          <w:u w:val="single"/>
        </w:rPr>
        <w:t>w</w:t>
      </w:r>
      <w:r w:rsidRPr="00863284">
        <w:rPr>
          <w:rFonts w:ascii="Cambria" w:hAnsi="Cambria" w:cs="Cambria"/>
          <w:b/>
          <w:color w:val="FF0000"/>
          <w:sz w:val="22"/>
          <w:szCs w:val="22"/>
          <w:u w:val="single"/>
        </w:rPr>
        <w:t xml:space="preserve"> celu potwierdzenia spełniania przez wykonawcę warunków udziału w postępowaniu.</w:t>
      </w:r>
    </w:p>
    <w:p w14:paraId="0B1EA6F0" w14:textId="24262E2A" w:rsidR="00B712A3" w:rsidRPr="00863284" w:rsidRDefault="00B712A3" w:rsidP="006E4892">
      <w:pPr>
        <w:tabs>
          <w:tab w:val="num" w:pos="1440"/>
          <w:tab w:val="num" w:pos="1800"/>
        </w:tabs>
        <w:jc w:val="both"/>
        <w:rPr>
          <w:rFonts w:ascii="Cambria" w:hAnsi="Cambria" w:cs="Cambria"/>
          <w:b/>
          <w:color w:val="FF0000"/>
          <w:sz w:val="22"/>
          <w:szCs w:val="22"/>
          <w:u w:val="single"/>
        </w:rPr>
      </w:pPr>
    </w:p>
    <w:p w14:paraId="67C5BD6C" w14:textId="307A3680" w:rsidR="00B712A3" w:rsidRPr="00863284" w:rsidRDefault="00B712A3" w:rsidP="006E4892">
      <w:pPr>
        <w:tabs>
          <w:tab w:val="num" w:pos="1440"/>
          <w:tab w:val="num" w:pos="1800"/>
        </w:tabs>
        <w:jc w:val="both"/>
        <w:rPr>
          <w:rFonts w:ascii="Cambria" w:hAnsi="Cambria" w:cs="Cambria"/>
          <w:b/>
          <w:color w:val="FF0000"/>
          <w:sz w:val="22"/>
          <w:szCs w:val="22"/>
          <w:u w:val="single"/>
        </w:rPr>
      </w:pPr>
    </w:p>
    <w:p w14:paraId="47E019C2" w14:textId="48120753" w:rsidR="00B712A3" w:rsidRPr="00863284" w:rsidRDefault="00B712A3" w:rsidP="00B712A3">
      <w:pPr>
        <w:jc w:val="right"/>
        <w:rPr>
          <w:rFonts w:ascii="Cambria" w:hAnsi="Cambria" w:cs="Times New Roman"/>
          <w:i/>
          <w:iCs/>
          <w:u w:val="single"/>
        </w:rPr>
      </w:pPr>
      <w:r w:rsidRPr="00863284">
        <w:rPr>
          <w:rFonts w:ascii="Cambria" w:hAnsi="Cambria" w:cs="Times New Roman"/>
          <w:b/>
          <w:i/>
          <w:iCs/>
          <w:u w:val="single"/>
        </w:rPr>
        <w:t>Załącznik nr 13</w:t>
      </w:r>
    </w:p>
    <w:p w14:paraId="5B8989B7" w14:textId="77777777" w:rsidR="00B712A3" w:rsidRPr="00863284" w:rsidRDefault="00B712A3" w:rsidP="006E4892">
      <w:pPr>
        <w:tabs>
          <w:tab w:val="num" w:pos="1440"/>
          <w:tab w:val="num" w:pos="1800"/>
        </w:tabs>
        <w:jc w:val="both"/>
        <w:rPr>
          <w:rFonts w:ascii="Cambria" w:hAnsi="Cambria" w:cs="Cambria"/>
          <w:b/>
          <w:color w:val="FF0000"/>
          <w:sz w:val="22"/>
          <w:szCs w:val="22"/>
          <w:u w:val="single"/>
        </w:rPr>
      </w:pPr>
    </w:p>
    <w:p w14:paraId="0995696F" w14:textId="77777777" w:rsidR="00E25CD6" w:rsidRPr="00863284" w:rsidRDefault="00E25CD6" w:rsidP="00E25CD6">
      <w:pPr>
        <w:tabs>
          <w:tab w:val="num" w:pos="1440"/>
          <w:tab w:val="num" w:pos="1800"/>
        </w:tabs>
        <w:jc w:val="both"/>
        <w:rPr>
          <w:rFonts w:ascii="Cambria" w:hAnsi="Cambria" w:cs="Cambria"/>
          <w:b/>
          <w:i/>
          <w:color w:val="000000"/>
          <w:sz w:val="22"/>
          <w:szCs w:val="22"/>
        </w:rPr>
      </w:pPr>
      <w:r w:rsidRPr="00863284">
        <w:rPr>
          <w:rFonts w:ascii="Cambria" w:hAnsi="Cambria" w:cs="Times New Roman"/>
          <w:sz w:val="22"/>
          <w:szCs w:val="22"/>
        </w:rPr>
        <w:t>Zgodnie z </w:t>
      </w:r>
      <w:r w:rsidRPr="00863284">
        <w:rPr>
          <w:rFonts w:ascii="Cambria" w:hAnsi="Cambria"/>
          <w:sz w:val="22"/>
          <w:szCs w:val="22"/>
        </w:rPr>
        <w:t>Rozporządzeniem Ministra Rozwoju, Pracy i Technologii w sprawie podmiotowych środków dowodowych oraz innych dokumentów lub oświadczeń, jakich może żądać zamawiający od wykonawcy z dnia 23 grudnia 2020 r. (Dz.U. z 2020 r. poz. 2415)</w:t>
      </w:r>
      <w:r w:rsidRPr="00863284">
        <w:rPr>
          <w:rFonts w:ascii="Cambria" w:hAnsi="Cambria" w:cs="Times New Roman"/>
          <w:sz w:val="22"/>
          <w:szCs w:val="22"/>
        </w:rPr>
        <w:t>, w</w:t>
      </w:r>
      <w:r w:rsidRPr="00863284">
        <w:rPr>
          <w:rFonts w:ascii="Cambria" w:hAnsi="Cambria" w:cs="Cambria"/>
          <w:color w:val="000000"/>
          <w:sz w:val="22"/>
          <w:szCs w:val="22"/>
        </w:rPr>
        <w:t xml:space="preserve"> celu potwierdzenia spełniania przez wykonawcę warunków udziału w postępowaniu dotyczących </w:t>
      </w:r>
      <w:r w:rsidRPr="00863284">
        <w:rPr>
          <w:rFonts w:ascii="Cambria" w:hAnsi="Cambria" w:cs="Cambria"/>
          <w:b/>
          <w:color w:val="000000"/>
          <w:sz w:val="22"/>
          <w:szCs w:val="22"/>
        </w:rPr>
        <w:t>zdolności do występowania w obrocie gospodarczym</w:t>
      </w:r>
      <w:r w:rsidRPr="00863284">
        <w:rPr>
          <w:rFonts w:ascii="Cambria" w:hAnsi="Cambria" w:cs="Cambria"/>
          <w:color w:val="000000"/>
          <w:sz w:val="22"/>
          <w:szCs w:val="22"/>
        </w:rPr>
        <w:t>, zamawiający żąda od wykonawcy prowadzącego działalność gospodarczą lub zawodową dokumentu potwierdzającego, że jest wpisany do jednego z rejestrów zawodowych lub handlowych, prowadzonych w kraju, w którym ma siedzibę lub miejsce zamieszkania, wystawionego nie wcześniej niż 6 miesięcy przed jego złożeniem.</w:t>
      </w:r>
    </w:p>
    <w:p w14:paraId="43FA6B4A" w14:textId="77777777" w:rsidR="00E25CD6" w:rsidRPr="00863284" w:rsidRDefault="00E25CD6" w:rsidP="00E25CD6">
      <w:pPr>
        <w:tabs>
          <w:tab w:val="num" w:pos="1440"/>
          <w:tab w:val="num" w:pos="1800"/>
        </w:tabs>
        <w:jc w:val="both"/>
        <w:rPr>
          <w:rFonts w:ascii="Cambria" w:hAnsi="Cambria" w:cs="Cambria"/>
          <w:b/>
          <w:i/>
          <w:color w:val="000000"/>
          <w:sz w:val="22"/>
          <w:szCs w:val="22"/>
        </w:rPr>
      </w:pPr>
    </w:p>
    <w:p w14:paraId="78F2D6E9" w14:textId="77777777" w:rsidR="00E25CD6" w:rsidRPr="00863284" w:rsidRDefault="00E25CD6" w:rsidP="00E25CD6">
      <w:pPr>
        <w:jc w:val="both"/>
        <w:rPr>
          <w:rFonts w:ascii="Cambria" w:hAnsi="Cambria"/>
          <w:i/>
          <w:snapToGrid w:val="0"/>
          <w:color w:val="FF0000"/>
        </w:rPr>
      </w:pPr>
      <w:r w:rsidRPr="00863284">
        <w:rPr>
          <w:rFonts w:ascii="Cambria" w:hAnsi="Cambria"/>
          <w:i/>
          <w:snapToGrid w:val="0"/>
          <w:color w:val="FF0000"/>
        </w:rPr>
        <w:t xml:space="preserve">Oświadczenie dotyczące osób zdolnych do wykonania przedmiotowego zamówienia posiadających </w:t>
      </w:r>
    </w:p>
    <w:p w14:paraId="172BB177" w14:textId="77777777" w:rsidR="00E25CD6" w:rsidRPr="00863284" w:rsidRDefault="00E25CD6" w:rsidP="00E25CD6">
      <w:pPr>
        <w:tabs>
          <w:tab w:val="num" w:pos="1440"/>
          <w:tab w:val="num" w:pos="1800"/>
        </w:tabs>
        <w:jc w:val="both"/>
        <w:rPr>
          <w:rFonts w:ascii="Cambria" w:hAnsi="Cambria" w:cs="Cambria"/>
          <w:b/>
          <w:i/>
          <w:color w:val="FF0000"/>
          <w:sz w:val="22"/>
          <w:szCs w:val="22"/>
        </w:rPr>
      </w:pPr>
      <w:r w:rsidRPr="00863284">
        <w:rPr>
          <w:rFonts w:ascii="Cambria" w:hAnsi="Cambria"/>
          <w:i/>
          <w:snapToGrid w:val="0"/>
          <w:color w:val="FF0000"/>
        </w:rPr>
        <w:t>aktualne zaświadczenia o przynależności do właściwej Izby Samorządu Zawodowego</w:t>
      </w:r>
    </w:p>
    <w:p w14:paraId="0352A56D" w14:textId="77777777" w:rsidR="00E25CD6" w:rsidRPr="00863284" w:rsidRDefault="00E25CD6" w:rsidP="00E25CD6">
      <w:pPr>
        <w:tabs>
          <w:tab w:val="num" w:pos="1440"/>
          <w:tab w:val="num" w:pos="1800"/>
        </w:tabs>
        <w:jc w:val="both"/>
        <w:rPr>
          <w:rFonts w:ascii="Cambria" w:hAnsi="Cambria" w:cs="Cambria"/>
          <w:b/>
          <w:i/>
          <w:color w:val="FF0000"/>
          <w:sz w:val="22"/>
          <w:szCs w:val="22"/>
        </w:rPr>
      </w:pPr>
    </w:p>
    <w:p w14:paraId="14A0EAF1" w14:textId="77777777" w:rsidR="00E25CD6" w:rsidRPr="00863284" w:rsidRDefault="00E25CD6" w:rsidP="00E25CD6">
      <w:pPr>
        <w:tabs>
          <w:tab w:val="num" w:pos="1440"/>
          <w:tab w:val="num" w:pos="1800"/>
        </w:tabs>
        <w:jc w:val="both"/>
        <w:rPr>
          <w:rFonts w:ascii="Cambria" w:hAnsi="Cambria" w:cs="Cambria"/>
          <w:b/>
          <w:i/>
          <w:color w:val="000000"/>
          <w:sz w:val="22"/>
          <w:szCs w:val="22"/>
        </w:rPr>
      </w:pPr>
    </w:p>
    <w:p w14:paraId="74C7CB9C" w14:textId="77777777" w:rsidR="00E25CD6" w:rsidRPr="00863284" w:rsidRDefault="00E25CD6" w:rsidP="009D1689">
      <w:pPr>
        <w:tabs>
          <w:tab w:val="num" w:pos="1440"/>
          <w:tab w:val="num" w:pos="1800"/>
        </w:tabs>
        <w:jc w:val="both"/>
        <w:rPr>
          <w:rFonts w:ascii="Cambria" w:hAnsi="Cambria" w:cs="Cambria"/>
          <w:b/>
          <w:i/>
          <w:color w:val="FF0000"/>
          <w:sz w:val="22"/>
          <w:szCs w:val="22"/>
        </w:rPr>
      </w:pPr>
    </w:p>
    <w:p w14:paraId="71329C29" w14:textId="559024CB" w:rsidR="009D1689" w:rsidRDefault="009D1689" w:rsidP="009D1689">
      <w:pPr>
        <w:tabs>
          <w:tab w:val="num" w:pos="1440"/>
          <w:tab w:val="num" w:pos="1800"/>
        </w:tabs>
        <w:jc w:val="both"/>
        <w:rPr>
          <w:rFonts w:ascii="Cambria" w:hAnsi="Cambria" w:cs="Cambria"/>
          <w:b/>
          <w:i/>
          <w:color w:val="000000"/>
          <w:sz w:val="22"/>
          <w:szCs w:val="22"/>
        </w:rPr>
      </w:pPr>
    </w:p>
    <w:p w14:paraId="51FA07AF" w14:textId="6B99493F" w:rsidR="009D1689" w:rsidRDefault="009D1689" w:rsidP="009D1689">
      <w:pPr>
        <w:jc w:val="right"/>
        <w:rPr>
          <w:rFonts w:ascii="Cambria" w:hAnsi="Cambria" w:cs="Times New Roman"/>
          <w:b/>
          <w:i/>
          <w:iCs/>
          <w:u w:val="single"/>
        </w:rPr>
      </w:pPr>
      <w:r w:rsidRPr="00863284">
        <w:rPr>
          <w:rFonts w:ascii="Cambria" w:hAnsi="Cambria" w:cs="Times New Roman"/>
          <w:b/>
          <w:i/>
          <w:iCs/>
          <w:u w:val="single"/>
        </w:rPr>
        <w:t>Załącznik nr 14</w:t>
      </w:r>
    </w:p>
    <w:p w14:paraId="729BD8F0" w14:textId="77777777" w:rsidR="00E25CD6" w:rsidRDefault="00E25CD6" w:rsidP="009D1689">
      <w:pPr>
        <w:jc w:val="right"/>
        <w:rPr>
          <w:rFonts w:ascii="Cambria" w:hAnsi="Cambria" w:cs="Times New Roman"/>
          <w:b/>
          <w:i/>
          <w:iCs/>
          <w:u w:val="single"/>
        </w:rPr>
      </w:pPr>
    </w:p>
    <w:p w14:paraId="10984D63" w14:textId="77777777" w:rsidR="00E25CD6" w:rsidRPr="00863284" w:rsidRDefault="00E25CD6" w:rsidP="00E25CD6">
      <w:pPr>
        <w:tabs>
          <w:tab w:val="num" w:pos="1440"/>
          <w:tab w:val="num" w:pos="1800"/>
        </w:tabs>
        <w:jc w:val="both"/>
        <w:rPr>
          <w:rFonts w:ascii="Cambria" w:hAnsi="Cambria" w:cs="Cambria"/>
          <w:color w:val="000000"/>
          <w:sz w:val="22"/>
          <w:szCs w:val="22"/>
        </w:rPr>
      </w:pPr>
      <w:r w:rsidRPr="00863284">
        <w:rPr>
          <w:rFonts w:ascii="Cambria" w:hAnsi="Cambria" w:cs="Times New Roman"/>
          <w:sz w:val="22"/>
          <w:szCs w:val="22"/>
        </w:rPr>
        <w:t>Zgodnie z </w:t>
      </w:r>
      <w:r w:rsidRPr="00863284">
        <w:rPr>
          <w:rFonts w:ascii="Cambria" w:hAnsi="Cambria"/>
          <w:sz w:val="22"/>
          <w:szCs w:val="22"/>
        </w:rPr>
        <w:t>Rozporządzeniem Ministra Rozwoju, Pracy i Technologii w sprawie podmiotowych środków dowodowych oraz innych dokumentów lub oświadczeń, jakich może żądać zamawiający od wykonawcy z dnia 23 grudnia 2020 r. (Dz.U. z 2020 r. poz. 2415)</w:t>
      </w:r>
      <w:r w:rsidRPr="00863284">
        <w:rPr>
          <w:rFonts w:ascii="Cambria" w:hAnsi="Cambria" w:cs="Times New Roman"/>
          <w:sz w:val="22"/>
          <w:szCs w:val="22"/>
        </w:rPr>
        <w:t>, w</w:t>
      </w:r>
      <w:r w:rsidRPr="00863284">
        <w:rPr>
          <w:rFonts w:ascii="Cambria" w:hAnsi="Cambria" w:cs="Cambria"/>
          <w:color w:val="000000"/>
          <w:sz w:val="22"/>
          <w:szCs w:val="22"/>
        </w:rPr>
        <w:t xml:space="preserve"> celu potwierdzenia spełniania przez wykonawcę warunków udziału w postępowaniu dotyczących wymaganych </w:t>
      </w:r>
      <w:r w:rsidRPr="00863284">
        <w:rPr>
          <w:rFonts w:ascii="Cambria" w:hAnsi="Cambria" w:cs="Cambria"/>
          <w:b/>
          <w:color w:val="000000"/>
          <w:sz w:val="22"/>
          <w:szCs w:val="22"/>
        </w:rPr>
        <w:t>uprawnień do prowadzenia określonej działalności gospodarczej lub zawodowej</w:t>
      </w:r>
      <w:r w:rsidRPr="00863284">
        <w:rPr>
          <w:rFonts w:ascii="Cambria" w:hAnsi="Cambria" w:cs="Cambria"/>
          <w:color w:val="000000"/>
          <w:sz w:val="22"/>
          <w:szCs w:val="22"/>
        </w:rPr>
        <w:t xml:space="preserve">, zamawiający żąda zezwolenia, licencji, koncesji lub wpisu do rejestru działalności regulowanej. </w:t>
      </w:r>
    </w:p>
    <w:p w14:paraId="1D033CF5" w14:textId="66A18120" w:rsidR="00E25CD6" w:rsidRDefault="00E25CD6" w:rsidP="009D1689">
      <w:pPr>
        <w:jc w:val="right"/>
        <w:rPr>
          <w:rFonts w:ascii="Cambria" w:hAnsi="Cambria" w:cs="Times New Roman"/>
          <w:b/>
          <w:i/>
          <w:iCs/>
          <w:u w:val="single"/>
        </w:rPr>
      </w:pPr>
    </w:p>
    <w:p w14:paraId="298FEDDD" w14:textId="7EC06FC3" w:rsidR="009D1689" w:rsidRPr="00863284" w:rsidRDefault="009D1689" w:rsidP="009D1689">
      <w:pPr>
        <w:autoSpaceDE w:val="0"/>
        <w:autoSpaceDN w:val="0"/>
        <w:adjustRightInd w:val="0"/>
        <w:jc w:val="both"/>
        <w:rPr>
          <w:rFonts w:ascii="Cambria" w:hAnsi="Cambria"/>
          <w:b/>
          <w:color w:val="FF0000"/>
        </w:rPr>
      </w:pPr>
      <w:r w:rsidRPr="00863284">
        <w:rPr>
          <w:rFonts w:ascii="Cambria" w:hAnsi="Cambria" w:cs="TimesNewRomanPSMT"/>
          <w:i/>
          <w:iCs/>
          <w:color w:val="FF0000"/>
          <w:sz w:val="22"/>
          <w:szCs w:val="22"/>
        </w:rPr>
        <w:t xml:space="preserve">Aktualne uprawnienia do wytwarzania i montażu dźwigów osobowych wydane </w:t>
      </w:r>
      <w:r>
        <w:rPr>
          <w:rFonts w:ascii="Cambria" w:hAnsi="Cambria" w:cs="TimesNewRomanPSMT"/>
          <w:i/>
          <w:iCs/>
          <w:color w:val="FF0000"/>
          <w:sz w:val="22"/>
          <w:szCs w:val="22"/>
        </w:rPr>
        <w:t>przez Urząd Dozoru Technicznego</w:t>
      </w:r>
    </w:p>
    <w:p w14:paraId="11A50896" w14:textId="77777777" w:rsidR="009D1689" w:rsidRPr="00863284" w:rsidRDefault="009D1689" w:rsidP="009D1689">
      <w:pPr>
        <w:autoSpaceDE w:val="0"/>
        <w:autoSpaceDN w:val="0"/>
        <w:adjustRightInd w:val="0"/>
        <w:jc w:val="both"/>
        <w:rPr>
          <w:rFonts w:ascii="Cambria" w:hAnsi="Cambria"/>
          <w:b/>
        </w:rPr>
      </w:pPr>
    </w:p>
    <w:p w14:paraId="62385C3D" w14:textId="77777777" w:rsidR="006E4892" w:rsidRPr="00863284" w:rsidRDefault="006E4892" w:rsidP="006E4892">
      <w:pPr>
        <w:tabs>
          <w:tab w:val="num" w:pos="1440"/>
          <w:tab w:val="num" w:pos="1800"/>
        </w:tabs>
        <w:jc w:val="both"/>
        <w:rPr>
          <w:rFonts w:ascii="Cambria" w:hAnsi="Cambria" w:cs="Times New Roman"/>
          <w:sz w:val="22"/>
          <w:szCs w:val="22"/>
        </w:rPr>
      </w:pPr>
    </w:p>
    <w:p w14:paraId="27377BAF" w14:textId="079E2E4F" w:rsidR="006E4892" w:rsidRPr="00863284" w:rsidRDefault="009D1689" w:rsidP="006E4892">
      <w:pPr>
        <w:jc w:val="right"/>
        <w:rPr>
          <w:rFonts w:ascii="Cambria" w:hAnsi="Cambria" w:cs="Times New Roman"/>
          <w:i/>
          <w:iCs/>
          <w:u w:val="single"/>
        </w:rPr>
      </w:pPr>
      <w:r>
        <w:rPr>
          <w:rFonts w:ascii="Cambria" w:hAnsi="Cambria" w:cs="Times New Roman"/>
          <w:b/>
          <w:i/>
          <w:iCs/>
          <w:u w:val="single"/>
        </w:rPr>
        <w:t>Załącznik nr 15</w:t>
      </w:r>
    </w:p>
    <w:p w14:paraId="1690B527" w14:textId="77777777" w:rsidR="006E4892" w:rsidRPr="00863284" w:rsidRDefault="006E4892" w:rsidP="006E4892">
      <w:pPr>
        <w:rPr>
          <w:rFonts w:ascii="Cambria" w:hAnsi="Cambria"/>
        </w:rPr>
      </w:pPr>
    </w:p>
    <w:p w14:paraId="48826512" w14:textId="77777777" w:rsidR="006E4892" w:rsidRPr="00863284" w:rsidRDefault="006E4892" w:rsidP="006E4892">
      <w:pPr>
        <w:autoSpaceDE w:val="0"/>
        <w:autoSpaceDN w:val="0"/>
        <w:adjustRightInd w:val="0"/>
        <w:spacing w:after="1"/>
        <w:jc w:val="both"/>
        <w:rPr>
          <w:rFonts w:ascii="Cambria" w:hAnsi="Cambria" w:cs="Times New Roman"/>
          <w:b/>
          <w:snapToGrid w:val="0"/>
          <w:sz w:val="22"/>
        </w:rPr>
      </w:pPr>
      <w:r w:rsidRPr="00863284">
        <w:rPr>
          <w:rFonts w:ascii="Cambria" w:hAnsi="Cambria" w:cs="Times New Roman"/>
          <w:snapToGrid w:val="0"/>
          <w:sz w:val="22"/>
        </w:rPr>
        <w:t>Dokument potwierdzający, że wykonawca jest ubezpieczony od odpowiedzialności cywilnej w zakresie prowadzonej działalności związanej z przedmiotem zamówienia ze wskazaniem sumy gwarancyjnej tego ubezpieczenia.</w:t>
      </w:r>
      <w:r w:rsidRPr="00863284">
        <w:rPr>
          <w:rFonts w:ascii="Cambria" w:hAnsi="Cambria" w:cs="Times New Roman"/>
          <w:b/>
          <w:snapToGrid w:val="0"/>
          <w:sz w:val="22"/>
        </w:rPr>
        <w:t xml:space="preserve"> </w:t>
      </w:r>
    </w:p>
    <w:p w14:paraId="4D6C3D74" w14:textId="77777777" w:rsidR="009C589D" w:rsidRPr="00863284" w:rsidRDefault="009C589D" w:rsidP="006E4892">
      <w:pPr>
        <w:jc w:val="both"/>
        <w:rPr>
          <w:rFonts w:ascii="Cambria" w:hAnsi="Cambria"/>
          <w:b/>
          <w:i/>
          <w:sz w:val="28"/>
          <w:szCs w:val="28"/>
          <w:u w:val="single"/>
        </w:rPr>
      </w:pPr>
    </w:p>
    <w:p w14:paraId="4C7E63C8" w14:textId="64362BD3" w:rsidR="0029213C" w:rsidRPr="00863284" w:rsidRDefault="0029213C" w:rsidP="0029213C">
      <w:pPr>
        <w:suppressAutoHyphens/>
        <w:jc w:val="both"/>
        <w:rPr>
          <w:rFonts w:ascii="Cambria" w:eastAsia="Times New Roman" w:hAnsi="Cambria" w:cs="Times New Roman"/>
          <w:i/>
          <w:snapToGrid w:val="0"/>
          <w:color w:val="FF0000"/>
          <w:sz w:val="20"/>
          <w:szCs w:val="20"/>
          <w:lang w:eastAsia="ar-SA"/>
        </w:rPr>
      </w:pPr>
      <w:r w:rsidRPr="00863284">
        <w:rPr>
          <w:rFonts w:ascii="Cambria" w:eastAsia="Times New Roman" w:hAnsi="Cambria" w:cs="Times New Roman"/>
          <w:i/>
          <w:iCs/>
          <w:color w:val="FF0000"/>
          <w:sz w:val="20"/>
          <w:szCs w:val="20"/>
          <w:lang w:eastAsia="ar-SA"/>
        </w:rPr>
        <w:t>Zamawiający uzna wymóg dot. załącznika nr 1</w:t>
      </w:r>
      <w:r w:rsidR="009D1689">
        <w:rPr>
          <w:rFonts w:ascii="Cambria" w:eastAsia="Times New Roman" w:hAnsi="Cambria" w:cs="Times New Roman"/>
          <w:i/>
          <w:iCs/>
          <w:color w:val="FF0000"/>
          <w:sz w:val="20"/>
          <w:szCs w:val="20"/>
          <w:lang w:eastAsia="ar-SA"/>
        </w:rPr>
        <w:t>5</w:t>
      </w:r>
      <w:r w:rsidRPr="00863284">
        <w:rPr>
          <w:rFonts w:ascii="Cambria" w:eastAsia="Times New Roman" w:hAnsi="Cambria" w:cs="Times New Roman"/>
          <w:i/>
          <w:iCs/>
          <w:color w:val="FF0000"/>
          <w:sz w:val="20"/>
          <w:szCs w:val="20"/>
          <w:lang w:eastAsia="ar-SA"/>
        </w:rPr>
        <w:t xml:space="preserve">  za spełniony, jeśli Wykonawca przedstawi, iż jest u</w:t>
      </w:r>
      <w:r w:rsidRPr="00863284">
        <w:rPr>
          <w:rFonts w:ascii="Cambria" w:eastAsia="Times New Roman" w:hAnsi="Cambria" w:cs="Times New Roman"/>
          <w:i/>
          <w:color w:val="FF0000"/>
          <w:sz w:val="20"/>
          <w:szCs w:val="20"/>
          <w:lang w:eastAsia="ar-SA"/>
        </w:rPr>
        <w:t xml:space="preserve">bezpieczony od odpowiedzialności cywilnej w zakresie prowadzonej działalności związanej z przedmiotem zamówienia </w:t>
      </w:r>
      <w:r w:rsidRPr="00863284">
        <w:rPr>
          <w:rFonts w:ascii="Cambria" w:eastAsia="Times New Roman" w:hAnsi="Cambria" w:cs="Times New Roman"/>
          <w:i/>
          <w:color w:val="FF0000"/>
          <w:sz w:val="20"/>
          <w:szCs w:val="20"/>
          <w:lang w:eastAsia="ar-SA"/>
        </w:rPr>
        <w:br/>
        <w:t>na kwotę minimum  100 000,00 zł.</w:t>
      </w:r>
      <w:r w:rsidRPr="00863284">
        <w:rPr>
          <w:rFonts w:ascii="Cambria" w:eastAsia="Univers-PL" w:hAnsi="Cambria" w:cs="Times New Roman"/>
          <w:i/>
          <w:color w:val="FF0000"/>
          <w:sz w:val="20"/>
          <w:szCs w:val="20"/>
          <w:lang w:eastAsia="ar-SA"/>
        </w:rPr>
        <w:t xml:space="preserve"> </w:t>
      </w:r>
    </w:p>
    <w:p w14:paraId="27C6C4ED" w14:textId="77777777" w:rsidR="009C589D" w:rsidRPr="00863284" w:rsidRDefault="009C589D" w:rsidP="00C8448E">
      <w:pPr>
        <w:jc w:val="both"/>
        <w:rPr>
          <w:rFonts w:ascii="Cambria" w:hAnsi="Cambria"/>
          <w:b/>
          <w:i/>
          <w:color w:val="FF0000"/>
          <w:sz w:val="28"/>
          <w:szCs w:val="28"/>
          <w:u w:val="single"/>
        </w:rPr>
      </w:pPr>
    </w:p>
    <w:p w14:paraId="0F7D86B3" w14:textId="77777777" w:rsidR="009C589D" w:rsidRPr="00863284" w:rsidRDefault="009C589D" w:rsidP="00C8448E">
      <w:pPr>
        <w:jc w:val="both"/>
        <w:rPr>
          <w:rFonts w:ascii="Cambria" w:hAnsi="Cambria"/>
          <w:b/>
          <w:i/>
          <w:color w:val="FF0000"/>
          <w:sz w:val="28"/>
          <w:szCs w:val="28"/>
          <w:u w:val="single"/>
        </w:rPr>
      </w:pPr>
    </w:p>
    <w:p w14:paraId="5DA54942" w14:textId="77777777" w:rsidR="0029213C" w:rsidRPr="00863284" w:rsidRDefault="0029213C" w:rsidP="00C8448E">
      <w:pPr>
        <w:jc w:val="both"/>
        <w:rPr>
          <w:rFonts w:ascii="Cambria" w:hAnsi="Cambria"/>
          <w:b/>
          <w:i/>
          <w:color w:val="FF0000"/>
          <w:sz w:val="28"/>
          <w:szCs w:val="28"/>
          <w:u w:val="single"/>
        </w:rPr>
      </w:pPr>
    </w:p>
    <w:p w14:paraId="28F846B7" w14:textId="77777777" w:rsidR="0029213C" w:rsidRPr="00863284" w:rsidRDefault="0029213C" w:rsidP="00C8448E">
      <w:pPr>
        <w:jc w:val="both"/>
        <w:rPr>
          <w:rFonts w:ascii="Cambria" w:hAnsi="Cambria"/>
          <w:b/>
          <w:i/>
          <w:sz w:val="28"/>
          <w:szCs w:val="28"/>
          <w:u w:val="single"/>
        </w:rPr>
      </w:pPr>
    </w:p>
    <w:p w14:paraId="57BD96DF" w14:textId="77777777" w:rsidR="0029213C" w:rsidRPr="00863284" w:rsidRDefault="0029213C" w:rsidP="00C8448E">
      <w:pPr>
        <w:jc w:val="both"/>
        <w:rPr>
          <w:rFonts w:ascii="Cambria" w:hAnsi="Cambria"/>
          <w:b/>
          <w:i/>
          <w:sz w:val="28"/>
          <w:szCs w:val="28"/>
          <w:u w:val="single"/>
        </w:rPr>
      </w:pPr>
    </w:p>
    <w:p w14:paraId="1F51D24A" w14:textId="77777777" w:rsidR="0029213C" w:rsidRPr="00863284" w:rsidRDefault="0029213C" w:rsidP="00C8448E">
      <w:pPr>
        <w:jc w:val="both"/>
        <w:rPr>
          <w:rFonts w:ascii="Cambria" w:hAnsi="Cambria"/>
          <w:b/>
          <w:i/>
          <w:sz w:val="28"/>
          <w:szCs w:val="28"/>
          <w:u w:val="single"/>
        </w:rPr>
      </w:pPr>
    </w:p>
    <w:p w14:paraId="20FD1C3A" w14:textId="77777777" w:rsidR="0029213C" w:rsidRPr="00863284" w:rsidRDefault="0029213C" w:rsidP="00C8448E">
      <w:pPr>
        <w:jc w:val="both"/>
        <w:rPr>
          <w:rFonts w:ascii="Cambria" w:hAnsi="Cambria"/>
          <w:b/>
          <w:i/>
          <w:sz w:val="28"/>
          <w:szCs w:val="28"/>
          <w:u w:val="single"/>
        </w:rPr>
      </w:pPr>
    </w:p>
    <w:p w14:paraId="53F7DFE7" w14:textId="05734C6F" w:rsidR="00C31813" w:rsidRPr="00863284" w:rsidRDefault="009D1689" w:rsidP="00C31813">
      <w:pPr>
        <w:jc w:val="right"/>
        <w:rPr>
          <w:rFonts w:ascii="Cambria" w:hAnsi="Cambria" w:cs="Times New Roman"/>
          <w:b/>
          <w:i/>
          <w:iCs/>
          <w:u w:val="single"/>
        </w:rPr>
      </w:pPr>
      <w:r>
        <w:rPr>
          <w:rFonts w:ascii="Cambria" w:hAnsi="Cambria" w:cs="Times New Roman"/>
          <w:b/>
          <w:i/>
          <w:iCs/>
          <w:u w:val="single"/>
        </w:rPr>
        <w:t>Załącznik nr 16</w:t>
      </w:r>
    </w:p>
    <w:p w14:paraId="67557AAE" w14:textId="77777777" w:rsidR="006E4892" w:rsidRPr="00863284" w:rsidRDefault="006E4892" w:rsidP="00C31813">
      <w:pPr>
        <w:jc w:val="right"/>
        <w:rPr>
          <w:rFonts w:ascii="Cambria" w:hAnsi="Cambria" w:cs="Times New Roman"/>
          <w:b/>
          <w:i/>
          <w:iCs/>
          <w:u w:val="single"/>
        </w:rPr>
      </w:pPr>
    </w:p>
    <w:p w14:paraId="55505647" w14:textId="77777777" w:rsidR="006E4892" w:rsidRPr="00863284" w:rsidRDefault="006E4892" w:rsidP="006E4892">
      <w:pPr>
        <w:jc w:val="both"/>
        <w:rPr>
          <w:rFonts w:ascii="Cambria" w:hAnsi="Cambria" w:cs="Times New Roman"/>
          <w:b/>
          <w:i/>
          <w:iCs/>
          <w:u w:val="single"/>
        </w:rPr>
      </w:pPr>
      <w:r w:rsidRPr="00863284">
        <w:rPr>
          <w:rFonts w:ascii="Cambria" w:hAnsi="Cambria" w:cs="Cambria"/>
          <w:color w:val="000000"/>
          <w:sz w:val="22"/>
          <w:szCs w:val="22"/>
        </w:rPr>
        <w:t>wykazu dostaw lub usług wykonanych, a w przypadku świadczeń powtarzających się lub ciągłych również wykonywanych, w okresie ostatnich 3 lat, a jeżeli okres prowadzenia działalności jest krótszy – w tym okresie, wraz z podaniem ich wartości, przedmiotu, dat wykonania i podmiotów, na rzecz których dostawy lub usługi zostały wykonane lub są wykonywane, oraz załączeniem dowodów określających, czy te dostawy lub usługi zostały wykonane lub są wykonywane należycie, przy czym dowodami, o których mowa, są referencje bądź inne dokumenty sporządzone przez podmiot, na rzecz którego dostawy lub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p>
    <w:p w14:paraId="060ABF4F" w14:textId="77777777" w:rsidR="0029213C" w:rsidRPr="00863284" w:rsidRDefault="0029213C">
      <w:pPr>
        <w:jc w:val="both"/>
        <w:rPr>
          <w:rFonts w:ascii="Cambria" w:eastAsia="Univers-PL" w:hAnsi="Cambria" w:cs="Times New Roman"/>
          <w:i/>
          <w:iCs/>
          <w:sz w:val="20"/>
          <w:szCs w:val="20"/>
        </w:rPr>
      </w:pPr>
    </w:p>
    <w:p w14:paraId="3ACC520C" w14:textId="77777777" w:rsidR="00AD102F" w:rsidRPr="00863284" w:rsidRDefault="00AD102F" w:rsidP="00AD102F">
      <w:pPr>
        <w:rPr>
          <w:rFonts w:ascii="Cambria" w:hAnsi="Cambria" w:cs="Times New Roman"/>
          <w:b/>
          <w:bCs/>
          <w:sz w:val="20"/>
          <w:szCs w:val="20"/>
          <w:u w:val="single"/>
        </w:rPr>
      </w:pPr>
      <w:r w:rsidRPr="00863284">
        <w:rPr>
          <w:rFonts w:ascii="Cambria" w:hAnsi="Cambria" w:cs="Times New Roman"/>
          <w:b/>
          <w:bCs/>
          <w:sz w:val="22"/>
          <w:szCs w:val="22"/>
        </w:rPr>
        <w:t>Sprawa nr  ZP/02/2021</w:t>
      </w:r>
    </w:p>
    <w:p w14:paraId="4420BDB6" w14:textId="77777777" w:rsidR="00472219" w:rsidRPr="00863284" w:rsidRDefault="00472219" w:rsidP="00472219">
      <w:pPr>
        <w:autoSpaceDE w:val="0"/>
        <w:autoSpaceDN w:val="0"/>
        <w:adjustRightInd w:val="0"/>
        <w:jc w:val="both"/>
        <w:rPr>
          <w:rFonts w:ascii="Cambria" w:eastAsia="Times New Roman" w:hAnsi="Cambria" w:cs="Times New Roman"/>
          <w:b/>
          <w:bCs/>
          <w:snapToGrid w:val="0"/>
          <w:lang w:eastAsia="ar-SA"/>
        </w:rPr>
      </w:pPr>
    </w:p>
    <w:p w14:paraId="371ACFB3" w14:textId="4B254212" w:rsidR="00472219" w:rsidRPr="00863284" w:rsidRDefault="00472219" w:rsidP="00472219">
      <w:pPr>
        <w:autoSpaceDE w:val="0"/>
        <w:autoSpaceDN w:val="0"/>
        <w:adjustRightInd w:val="0"/>
        <w:jc w:val="center"/>
        <w:rPr>
          <w:rFonts w:ascii="Cambria" w:eastAsia="Times New Roman" w:hAnsi="Cambria" w:cs="Times New Roman"/>
          <w:b/>
          <w:bCs/>
          <w:snapToGrid w:val="0"/>
          <w:lang w:eastAsia="ar-SA"/>
        </w:rPr>
      </w:pPr>
      <w:r w:rsidRPr="00863284">
        <w:rPr>
          <w:rFonts w:ascii="Cambria" w:eastAsia="Times New Roman" w:hAnsi="Cambria" w:cs="Times New Roman"/>
          <w:b/>
          <w:bCs/>
          <w:snapToGrid w:val="0"/>
          <w:lang w:eastAsia="ar-SA"/>
        </w:rPr>
        <w:t xml:space="preserve">Wykaz wykonanych w okresie ostatnich 3 lat </w:t>
      </w:r>
      <w:r w:rsidR="003B6CF2" w:rsidRPr="00863284">
        <w:rPr>
          <w:rFonts w:ascii="Cambria" w:eastAsia="Times New Roman" w:hAnsi="Cambria" w:cs="Times New Roman"/>
          <w:b/>
          <w:bCs/>
          <w:snapToGrid w:val="0"/>
          <w:lang w:eastAsia="ar-SA"/>
        </w:rPr>
        <w:t xml:space="preserve">dostaw / </w:t>
      </w:r>
      <w:r w:rsidRPr="00863284">
        <w:rPr>
          <w:rFonts w:ascii="Cambria" w:eastAsia="Times New Roman" w:hAnsi="Cambria" w:cs="Times New Roman"/>
          <w:b/>
          <w:bCs/>
          <w:snapToGrid w:val="0"/>
          <w:lang w:eastAsia="ar-SA"/>
        </w:rPr>
        <w:t>usług</w:t>
      </w:r>
    </w:p>
    <w:p w14:paraId="1A9EE50A" w14:textId="77777777" w:rsidR="00472219" w:rsidRPr="00863284" w:rsidRDefault="00472219" w:rsidP="00472219">
      <w:pPr>
        <w:autoSpaceDE w:val="0"/>
        <w:autoSpaceDN w:val="0"/>
        <w:adjustRightInd w:val="0"/>
        <w:jc w:val="center"/>
        <w:rPr>
          <w:rFonts w:ascii="Cambria" w:eastAsia="Times New Roman" w:hAnsi="Cambria" w:cs="Times New Roman"/>
          <w:b/>
          <w:bCs/>
          <w:snapToGrid w:val="0"/>
          <w:lang w:eastAsia="ar-SA"/>
        </w:rPr>
      </w:pPr>
    </w:p>
    <w:tbl>
      <w:tblPr>
        <w:tblW w:w="1020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64"/>
        <w:gridCol w:w="3372"/>
        <w:gridCol w:w="1417"/>
        <w:gridCol w:w="1819"/>
        <w:gridCol w:w="1470"/>
        <w:gridCol w:w="1559"/>
      </w:tblGrid>
      <w:tr w:rsidR="00472219" w:rsidRPr="00863284" w14:paraId="44F3D451" w14:textId="77777777" w:rsidTr="009D2318">
        <w:trPr>
          <w:cantSplit/>
          <w:trHeight w:val="737"/>
          <w:tblHeader/>
        </w:trPr>
        <w:tc>
          <w:tcPr>
            <w:tcW w:w="564" w:type="dxa"/>
            <w:vMerge w:val="restart"/>
            <w:tcBorders>
              <w:top w:val="single" w:sz="4" w:space="0" w:color="auto"/>
              <w:left w:val="single" w:sz="4" w:space="0" w:color="auto"/>
            </w:tcBorders>
            <w:vAlign w:val="center"/>
          </w:tcPr>
          <w:p w14:paraId="5CC57065" w14:textId="77777777" w:rsidR="00472219" w:rsidRPr="009D2318" w:rsidRDefault="00472219" w:rsidP="00C07159">
            <w:pPr>
              <w:autoSpaceDE w:val="0"/>
              <w:autoSpaceDN w:val="0"/>
              <w:adjustRightInd w:val="0"/>
              <w:jc w:val="center"/>
              <w:rPr>
                <w:rFonts w:ascii="Cambria" w:eastAsia="Times New Roman" w:hAnsi="Cambria" w:cs="Times New Roman"/>
                <w:bCs/>
                <w:snapToGrid w:val="0"/>
                <w:sz w:val="22"/>
                <w:szCs w:val="22"/>
                <w:lang w:eastAsia="ar-SA"/>
              </w:rPr>
            </w:pPr>
          </w:p>
          <w:p w14:paraId="1D75C2A3" w14:textId="77777777" w:rsidR="00472219" w:rsidRPr="009D2318" w:rsidRDefault="00472219" w:rsidP="00C07159">
            <w:pPr>
              <w:autoSpaceDE w:val="0"/>
              <w:autoSpaceDN w:val="0"/>
              <w:adjustRightInd w:val="0"/>
              <w:jc w:val="center"/>
              <w:rPr>
                <w:rFonts w:ascii="Cambria" w:eastAsia="Times New Roman" w:hAnsi="Cambria" w:cs="Times New Roman"/>
                <w:bCs/>
                <w:snapToGrid w:val="0"/>
                <w:sz w:val="22"/>
                <w:szCs w:val="22"/>
                <w:lang w:eastAsia="ar-SA"/>
              </w:rPr>
            </w:pPr>
            <w:r w:rsidRPr="009D2318">
              <w:rPr>
                <w:rFonts w:ascii="Cambria" w:eastAsia="Times New Roman" w:hAnsi="Cambria" w:cs="Times New Roman"/>
                <w:bCs/>
                <w:snapToGrid w:val="0"/>
                <w:sz w:val="22"/>
                <w:szCs w:val="22"/>
                <w:lang w:eastAsia="ar-SA"/>
              </w:rPr>
              <w:t>Lp.</w:t>
            </w:r>
          </w:p>
        </w:tc>
        <w:tc>
          <w:tcPr>
            <w:tcW w:w="3372" w:type="dxa"/>
            <w:vMerge w:val="restart"/>
            <w:tcBorders>
              <w:top w:val="single" w:sz="4" w:space="0" w:color="auto"/>
              <w:left w:val="single" w:sz="4" w:space="0" w:color="auto"/>
              <w:bottom w:val="single" w:sz="4" w:space="0" w:color="auto"/>
            </w:tcBorders>
            <w:vAlign w:val="center"/>
          </w:tcPr>
          <w:p w14:paraId="49B8A8ED" w14:textId="77777777" w:rsidR="00472219" w:rsidRPr="009D2318" w:rsidRDefault="00472219" w:rsidP="00C07159">
            <w:pPr>
              <w:autoSpaceDE w:val="0"/>
              <w:autoSpaceDN w:val="0"/>
              <w:adjustRightInd w:val="0"/>
              <w:jc w:val="center"/>
              <w:rPr>
                <w:rFonts w:ascii="Cambria" w:eastAsia="Times New Roman" w:hAnsi="Cambria" w:cs="Times New Roman"/>
                <w:bCs/>
                <w:snapToGrid w:val="0"/>
                <w:sz w:val="22"/>
                <w:szCs w:val="22"/>
                <w:lang w:eastAsia="ar-SA"/>
              </w:rPr>
            </w:pPr>
          </w:p>
          <w:p w14:paraId="4C357166" w14:textId="77777777" w:rsidR="00472219" w:rsidRPr="009D2318" w:rsidRDefault="00472219" w:rsidP="00C07159">
            <w:pPr>
              <w:autoSpaceDE w:val="0"/>
              <w:autoSpaceDN w:val="0"/>
              <w:adjustRightInd w:val="0"/>
              <w:jc w:val="center"/>
              <w:rPr>
                <w:rFonts w:ascii="Cambria" w:eastAsia="Times New Roman" w:hAnsi="Cambria" w:cs="Times New Roman"/>
                <w:bCs/>
                <w:snapToGrid w:val="0"/>
                <w:sz w:val="22"/>
                <w:szCs w:val="22"/>
                <w:lang w:eastAsia="ar-SA"/>
              </w:rPr>
            </w:pPr>
            <w:r w:rsidRPr="009D2318">
              <w:rPr>
                <w:rFonts w:ascii="Cambria" w:eastAsia="Times New Roman" w:hAnsi="Cambria" w:cs="Times New Roman"/>
                <w:bCs/>
                <w:snapToGrid w:val="0"/>
                <w:sz w:val="22"/>
                <w:szCs w:val="22"/>
                <w:lang w:eastAsia="ar-SA"/>
              </w:rPr>
              <w:t>Nazwa zamówienia</w:t>
            </w:r>
          </w:p>
        </w:tc>
        <w:tc>
          <w:tcPr>
            <w:tcW w:w="1417" w:type="dxa"/>
            <w:vMerge w:val="restart"/>
            <w:tcBorders>
              <w:top w:val="single" w:sz="4" w:space="0" w:color="auto"/>
              <w:bottom w:val="single" w:sz="4" w:space="0" w:color="auto"/>
              <w:right w:val="nil"/>
            </w:tcBorders>
            <w:vAlign w:val="center"/>
          </w:tcPr>
          <w:p w14:paraId="394C4613" w14:textId="77777777" w:rsidR="00472219" w:rsidRPr="009D2318" w:rsidRDefault="00472219" w:rsidP="00C07159">
            <w:pPr>
              <w:autoSpaceDE w:val="0"/>
              <w:autoSpaceDN w:val="0"/>
              <w:adjustRightInd w:val="0"/>
              <w:jc w:val="center"/>
              <w:rPr>
                <w:rFonts w:ascii="Cambria" w:eastAsia="Times New Roman" w:hAnsi="Cambria" w:cs="Times New Roman"/>
                <w:bCs/>
                <w:snapToGrid w:val="0"/>
                <w:sz w:val="22"/>
                <w:szCs w:val="22"/>
                <w:lang w:eastAsia="ar-SA"/>
              </w:rPr>
            </w:pPr>
            <w:r w:rsidRPr="009D2318">
              <w:rPr>
                <w:rFonts w:ascii="Cambria" w:eastAsia="Times New Roman" w:hAnsi="Cambria" w:cs="Times New Roman"/>
                <w:bCs/>
                <w:snapToGrid w:val="0"/>
                <w:sz w:val="22"/>
                <w:szCs w:val="22"/>
                <w:lang w:eastAsia="ar-SA"/>
              </w:rPr>
              <w:t>Całkowita</w:t>
            </w:r>
          </w:p>
          <w:p w14:paraId="3E290F95" w14:textId="77777777" w:rsidR="00472219" w:rsidRPr="009D2318" w:rsidRDefault="00472219" w:rsidP="00C07159">
            <w:pPr>
              <w:autoSpaceDE w:val="0"/>
              <w:autoSpaceDN w:val="0"/>
              <w:adjustRightInd w:val="0"/>
              <w:jc w:val="center"/>
              <w:rPr>
                <w:rFonts w:ascii="Cambria" w:eastAsia="Times New Roman" w:hAnsi="Cambria" w:cs="Times New Roman"/>
                <w:bCs/>
                <w:snapToGrid w:val="0"/>
                <w:sz w:val="22"/>
                <w:szCs w:val="22"/>
                <w:lang w:eastAsia="ar-SA"/>
              </w:rPr>
            </w:pPr>
            <w:r w:rsidRPr="009D2318">
              <w:rPr>
                <w:rFonts w:ascii="Cambria" w:eastAsia="Times New Roman" w:hAnsi="Cambria" w:cs="Times New Roman"/>
                <w:bCs/>
                <w:snapToGrid w:val="0"/>
                <w:sz w:val="22"/>
                <w:szCs w:val="22"/>
                <w:lang w:eastAsia="ar-SA"/>
              </w:rPr>
              <w:t>wartość  brutto</w:t>
            </w:r>
          </w:p>
          <w:p w14:paraId="4847A850" w14:textId="77777777" w:rsidR="00472219" w:rsidRPr="009D2318" w:rsidRDefault="00472219" w:rsidP="00C07159">
            <w:pPr>
              <w:autoSpaceDE w:val="0"/>
              <w:autoSpaceDN w:val="0"/>
              <w:adjustRightInd w:val="0"/>
              <w:jc w:val="center"/>
              <w:rPr>
                <w:rFonts w:ascii="Cambria" w:eastAsia="Times New Roman" w:hAnsi="Cambria" w:cs="Times New Roman"/>
                <w:bCs/>
                <w:snapToGrid w:val="0"/>
                <w:sz w:val="22"/>
                <w:szCs w:val="22"/>
                <w:lang w:eastAsia="ar-SA"/>
              </w:rPr>
            </w:pPr>
            <w:r w:rsidRPr="009D2318">
              <w:rPr>
                <w:rFonts w:ascii="Cambria" w:eastAsia="Times New Roman" w:hAnsi="Cambria" w:cs="Times New Roman"/>
                <w:bCs/>
                <w:snapToGrid w:val="0"/>
                <w:sz w:val="22"/>
                <w:szCs w:val="22"/>
                <w:lang w:eastAsia="ar-SA"/>
              </w:rPr>
              <w:t>w PLN</w:t>
            </w:r>
          </w:p>
        </w:tc>
        <w:tc>
          <w:tcPr>
            <w:tcW w:w="1819" w:type="dxa"/>
            <w:vMerge w:val="restart"/>
            <w:tcBorders>
              <w:top w:val="single" w:sz="4" w:space="0" w:color="auto"/>
            </w:tcBorders>
          </w:tcPr>
          <w:p w14:paraId="0010CF19" w14:textId="77777777" w:rsidR="00472219" w:rsidRPr="009D2318" w:rsidRDefault="00472219" w:rsidP="00C07159">
            <w:pPr>
              <w:autoSpaceDE w:val="0"/>
              <w:autoSpaceDN w:val="0"/>
              <w:adjustRightInd w:val="0"/>
              <w:jc w:val="center"/>
              <w:rPr>
                <w:rFonts w:ascii="Cambria" w:eastAsia="Times New Roman" w:hAnsi="Cambria" w:cs="Times New Roman"/>
                <w:bCs/>
                <w:snapToGrid w:val="0"/>
                <w:sz w:val="22"/>
                <w:szCs w:val="22"/>
                <w:lang w:eastAsia="ar-SA"/>
              </w:rPr>
            </w:pPr>
            <w:r w:rsidRPr="009D2318">
              <w:rPr>
                <w:rFonts w:ascii="Cambria" w:eastAsia="Times New Roman" w:hAnsi="Cambria" w:cs="Times New Roman"/>
                <w:bCs/>
                <w:snapToGrid w:val="0"/>
                <w:sz w:val="22"/>
                <w:szCs w:val="22"/>
                <w:lang w:eastAsia="ar-SA"/>
              </w:rPr>
              <w:t>Nazwa Zamawiającego</w:t>
            </w:r>
          </w:p>
        </w:tc>
        <w:tc>
          <w:tcPr>
            <w:tcW w:w="3029" w:type="dxa"/>
            <w:gridSpan w:val="2"/>
            <w:tcBorders>
              <w:top w:val="single" w:sz="4" w:space="0" w:color="auto"/>
              <w:bottom w:val="single" w:sz="4" w:space="0" w:color="auto"/>
            </w:tcBorders>
            <w:vAlign w:val="center"/>
          </w:tcPr>
          <w:p w14:paraId="1FE590E1" w14:textId="77777777" w:rsidR="00472219" w:rsidRPr="009D2318" w:rsidRDefault="00472219" w:rsidP="00C07159">
            <w:pPr>
              <w:autoSpaceDE w:val="0"/>
              <w:autoSpaceDN w:val="0"/>
              <w:adjustRightInd w:val="0"/>
              <w:jc w:val="center"/>
              <w:rPr>
                <w:rFonts w:ascii="Cambria" w:eastAsia="Times New Roman" w:hAnsi="Cambria" w:cs="Times New Roman"/>
                <w:bCs/>
                <w:snapToGrid w:val="0"/>
                <w:sz w:val="22"/>
                <w:szCs w:val="22"/>
                <w:lang w:eastAsia="ar-SA"/>
              </w:rPr>
            </w:pPr>
            <w:r w:rsidRPr="009D2318">
              <w:rPr>
                <w:rFonts w:ascii="Cambria" w:eastAsia="Times New Roman" w:hAnsi="Cambria" w:cs="Times New Roman"/>
                <w:bCs/>
                <w:snapToGrid w:val="0"/>
                <w:sz w:val="22"/>
                <w:szCs w:val="22"/>
                <w:lang w:eastAsia="ar-SA"/>
              </w:rPr>
              <w:t>Termin  realizacji</w:t>
            </w:r>
          </w:p>
        </w:tc>
      </w:tr>
      <w:tr w:rsidR="00472219" w:rsidRPr="00863284" w14:paraId="4AFE5BA5" w14:textId="77777777" w:rsidTr="009D2318">
        <w:trPr>
          <w:cantSplit/>
          <w:trHeight w:val="504"/>
          <w:tblHeader/>
        </w:trPr>
        <w:tc>
          <w:tcPr>
            <w:tcW w:w="564" w:type="dxa"/>
            <w:vMerge/>
            <w:tcBorders>
              <w:left w:val="single" w:sz="4" w:space="0" w:color="auto"/>
            </w:tcBorders>
            <w:vAlign w:val="center"/>
          </w:tcPr>
          <w:p w14:paraId="592500F7" w14:textId="77777777" w:rsidR="00472219" w:rsidRPr="009D2318" w:rsidRDefault="00472219" w:rsidP="00C07159">
            <w:pPr>
              <w:autoSpaceDE w:val="0"/>
              <w:autoSpaceDN w:val="0"/>
              <w:adjustRightInd w:val="0"/>
              <w:jc w:val="center"/>
              <w:rPr>
                <w:rFonts w:ascii="Cambria" w:eastAsia="Times New Roman" w:hAnsi="Cambria" w:cs="Times New Roman"/>
                <w:bCs/>
                <w:snapToGrid w:val="0"/>
                <w:sz w:val="22"/>
                <w:szCs w:val="22"/>
                <w:lang w:eastAsia="ar-SA"/>
              </w:rPr>
            </w:pPr>
          </w:p>
        </w:tc>
        <w:tc>
          <w:tcPr>
            <w:tcW w:w="3372" w:type="dxa"/>
            <w:vMerge/>
            <w:tcBorders>
              <w:top w:val="nil"/>
            </w:tcBorders>
            <w:vAlign w:val="center"/>
          </w:tcPr>
          <w:p w14:paraId="7BA2DFE4" w14:textId="77777777" w:rsidR="00472219" w:rsidRPr="009D2318" w:rsidRDefault="00472219" w:rsidP="00C07159">
            <w:pPr>
              <w:autoSpaceDE w:val="0"/>
              <w:autoSpaceDN w:val="0"/>
              <w:adjustRightInd w:val="0"/>
              <w:jc w:val="center"/>
              <w:rPr>
                <w:rFonts w:ascii="Cambria" w:eastAsia="Times New Roman" w:hAnsi="Cambria" w:cs="Times New Roman"/>
                <w:bCs/>
                <w:snapToGrid w:val="0"/>
                <w:sz w:val="22"/>
                <w:szCs w:val="22"/>
                <w:lang w:eastAsia="ar-SA"/>
              </w:rPr>
            </w:pPr>
          </w:p>
        </w:tc>
        <w:tc>
          <w:tcPr>
            <w:tcW w:w="1417" w:type="dxa"/>
            <w:vMerge/>
            <w:tcBorders>
              <w:top w:val="nil"/>
              <w:right w:val="nil"/>
            </w:tcBorders>
            <w:vAlign w:val="center"/>
          </w:tcPr>
          <w:p w14:paraId="327417B4" w14:textId="77777777" w:rsidR="00472219" w:rsidRPr="009D2318" w:rsidRDefault="00472219" w:rsidP="00C07159">
            <w:pPr>
              <w:autoSpaceDE w:val="0"/>
              <w:autoSpaceDN w:val="0"/>
              <w:adjustRightInd w:val="0"/>
              <w:jc w:val="center"/>
              <w:rPr>
                <w:rFonts w:ascii="Cambria" w:eastAsia="Times New Roman" w:hAnsi="Cambria" w:cs="Times New Roman"/>
                <w:bCs/>
                <w:snapToGrid w:val="0"/>
                <w:sz w:val="22"/>
                <w:szCs w:val="22"/>
                <w:lang w:eastAsia="ar-SA"/>
              </w:rPr>
            </w:pPr>
          </w:p>
        </w:tc>
        <w:tc>
          <w:tcPr>
            <w:tcW w:w="1819" w:type="dxa"/>
            <w:vMerge/>
          </w:tcPr>
          <w:p w14:paraId="2ABE2132" w14:textId="77777777" w:rsidR="00472219" w:rsidRPr="009D2318" w:rsidRDefault="00472219" w:rsidP="00C07159">
            <w:pPr>
              <w:autoSpaceDE w:val="0"/>
              <w:autoSpaceDN w:val="0"/>
              <w:adjustRightInd w:val="0"/>
              <w:jc w:val="center"/>
              <w:rPr>
                <w:rFonts w:ascii="Cambria" w:eastAsia="Times New Roman" w:hAnsi="Cambria" w:cs="Times New Roman"/>
                <w:bCs/>
                <w:snapToGrid w:val="0"/>
                <w:sz w:val="22"/>
                <w:szCs w:val="22"/>
                <w:lang w:eastAsia="ar-SA"/>
              </w:rPr>
            </w:pPr>
          </w:p>
        </w:tc>
        <w:tc>
          <w:tcPr>
            <w:tcW w:w="1470" w:type="dxa"/>
            <w:tcBorders>
              <w:top w:val="nil"/>
            </w:tcBorders>
            <w:vAlign w:val="center"/>
          </w:tcPr>
          <w:p w14:paraId="5B0C359B" w14:textId="77777777" w:rsidR="00472219" w:rsidRPr="009D2318" w:rsidRDefault="00472219" w:rsidP="00C07159">
            <w:pPr>
              <w:autoSpaceDE w:val="0"/>
              <w:autoSpaceDN w:val="0"/>
              <w:adjustRightInd w:val="0"/>
              <w:jc w:val="center"/>
              <w:rPr>
                <w:rFonts w:ascii="Cambria" w:eastAsia="Times New Roman" w:hAnsi="Cambria" w:cs="Times New Roman"/>
                <w:bCs/>
                <w:snapToGrid w:val="0"/>
                <w:sz w:val="22"/>
                <w:szCs w:val="22"/>
                <w:lang w:eastAsia="ar-SA"/>
              </w:rPr>
            </w:pPr>
            <w:r w:rsidRPr="009D2318">
              <w:rPr>
                <w:rFonts w:ascii="Cambria" w:eastAsia="Times New Roman" w:hAnsi="Cambria" w:cs="Times New Roman"/>
                <w:bCs/>
                <w:snapToGrid w:val="0"/>
                <w:sz w:val="22"/>
                <w:szCs w:val="22"/>
                <w:lang w:eastAsia="ar-SA"/>
              </w:rPr>
              <w:t>Data</w:t>
            </w:r>
          </w:p>
          <w:p w14:paraId="7E716F38" w14:textId="77777777" w:rsidR="00472219" w:rsidRPr="009D2318" w:rsidRDefault="00472219" w:rsidP="00C07159">
            <w:pPr>
              <w:autoSpaceDE w:val="0"/>
              <w:autoSpaceDN w:val="0"/>
              <w:adjustRightInd w:val="0"/>
              <w:jc w:val="center"/>
              <w:rPr>
                <w:rFonts w:ascii="Cambria" w:eastAsia="Times New Roman" w:hAnsi="Cambria" w:cs="Times New Roman"/>
                <w:bCs/>
                <w:snapToGrid w:val="0"/>
                <w:sz w:val="22"/>
                <w:szCs w:val="22"/>
                <w:lang w:eastAsia="ar-SA"/>
              </w:rPr>
            </w:pPr>
            <w:r w:rsidRPr="009D2318">
              <w:rPr>
                <w:rFonts w:ascii="Cambria" w:eastAsia="Times New Roman" w:hAnsi="Cambria" w:cs="Times New Roman"/>
                <w:bCs/>
                <w:snapToGrid w:val="0"/>
                <w:sz w:val="22"/>
                <w:szCs w:val="22"/>
                <w:lang w:eastAsia="ar-SA"/>
              </w:rPr>
              <w:t>rozpoczęcia</w:t>
            </w:r>
          </w:p>
        </w:tc>
        <w:tc>
          <w:tcPr>
            <w:tcW w:w="1559" w:type="dxa"/>
            <w:tcBorders>
              <w:top w:val="nil"/>
              <w:right w:val="single" w:sz="4" w:space="0" w:color="auto"/>
            </w:tcBorders>
            <w:vAlign w:val="center"/>
          </w:tcPr>
          <w:p w14:paraId="60C4B778" w14:textId="77777777" w:rsidR="00472219" w:rsidRPr="009D2318" w:rsidRDefault="00472219" w:rsidP="00C07159">
            <w:pPr>
              <w:autoSpaceDE w:val="0"/>
              <w:autoSpaceDN w:val="0"/>
              <w:adjustRightInd w:val="0"/>
              <w:jc w:val="center"/>
              <w:rPr>
                <w:rFonts w:ascii="Cambria" w:eastAsia="Times New Roman" w:hAnsi="Cambria" w:cs="Times New Roman"/>
                <w:bCs/>
                <w:snapToGrid w:val="0"/>
                <w:sz w:val="22"/>
                <w:szCs w:val="22"/>
                <w:lang w:eastAsia="ar-SA"/>
              </w:rPr>
            </w:pPr>
            <w:r w:rsidRPr="009D2318">
              <w:rPr>
                <w:rFonts w:ascii="Cambria" w:eastAsia="Times New Roman" w:hAnsi="Cambria" w:cs="Times New Roman"/>
                <w:bCs/>
                <w:snapToGrid w:val="0"/>
                <w:sz w:val="22"/>
                <w:szCs w:val="22"/>
                <w:lang w:eastAsia="ar-SA"/>
              </w:rPr>
              <w:t>Data</w:t>
            </w:r>
          </w:p>
          <w:p w14:paraId="75BF67CF" w14:textId="77777777" w:rsidR="00472219" w:rsidRPr="009D2318" w:rsidRDefault="00472219" w:rsidP="00C07159">
            <w:pPr>
              <w:autoSpaceDE w:val="0"/>
              <w:autoSpaceDN w:val="0"/>
              <w:adjustRightInd w:val="0"/>
              <w:jc w:val="center"/>
              <w:rPr>
                <w:rFonts w:ascii="Cambria" w:eastAsia="Times New Roman" w:hAnsi="Cambria" w:cs="Times New Roman"/>
                <w:bCs/>
                <w:snapToGrid w:val="0"/>
                <w:sz w:val="22"/>
                <w:szCs w:val="22"/>
                <w:lang w:eastAsia="ar-SA"/>
              </w:rPr>
            </w:pPr>
            <w:r w:rsidRPr="009D2318">
              <w:rPr>
                <w:rFonts w:ascii="Cambria" w:eastAsia="Times New Roman" w:hAnsi="Cambria" w:cs="Times New Roman"/>
                <w:bCs/>
                <w:snapToGrid w:val="0"/>
                <w:sz w:val="22"/>
                <w:szCs w:val="22"/>
                <w:lang w:eastAsia="ar-SA"/>
              </w:rPr>
              <w:t>zakończenia</w:t>
            </w:r>
          </w:p>
        </w:tc>
      </w:tr>
      <w:tr w:rsidR="00472219" w:rsidRPr="00863284" w14:paraId="76357355" w14:textId="77777777" w:rsidTr="009D2318">
        <w:trPr>
          <w:trHeight w:val="689"/>
        </w:trPr>
        <w:tc>
          <w:tcPr>
            <w:tcW w:w="564" w:type="dxa"/>
          </w:tcPr>
          <w:p w14:paraId="1B0EB511" w14:textId="77777777" w:rsidR="00472219" w:rsidRPr="00863284" w:rsidRDefault="00472219" w:rsidP="00C07159">
            <w:pPr>
              <w:autoSpaceDE w:val="0"/>
              <w:autoSpaceDN w:val="0"/>
              <w:adjustRightInd w:val="0"/>
              <w:rPr>
                <w:rFonts w:ascii="Cambria" w:eastAsia="Times New Roman" w:hAnsi="Cambria" w:cs="Times New Roman"/>
                <w:bCs/>
                <w:snapToGrid w:val="0"/>
                <w:lang w:eastAsia="ar-SA"/>
              </w:rPr>
            </w:pPr>
          </w:p>
        </w:tc>
        <w:tc>
          <w:tcPr>
            <w:tcW w:w="3372" w:type="dxa"/>
          </w:tcPr>
          <w:p w14:paraId="1E4504C6" w14:textId="77777777" w:rsidR="00472219" w:rsidRPr="00863284" w:rsidRDefault="00472219" w:rsidP="00C07159">
            <w:pPr>
              <w:autoSpaceDE w:val="0"/>
              <w:autoSpaceDN w:val="0"/>
              <w:adjustRightInd w:val="0"/>
              <w:jc w:val="both"/>
              <w:rPr>
                <w:rFonts w:ascii="Cambria" w:eastAsia="Times New Roman" w:hAnsi="Cambria" w:cs="Times New Roman"/>
                <w:b/>
                <w:bCs/>
                <w:snapToGrid w:val="0"/>
                <w:lang w:eastAsia="ar-SA"/>
              </w:rPr>
            </w:pPr>
          </w:p>
        </w:tc>
        <w:tc>
          <w:tcPr>
            <w:tcW w:w="1417" w:type="dxa"/>
          </w:tcPr>
          <w:p w14:paraId="58D4F13A" w14:textId="77777777" w:rsidR="00472219" w:rsidRPr="00863284" w:rsidRDefault="00472219" w:rsidP="00C07159">
            <w:pPr>
              <w:autoSpaceDE w:val="0"/>
              <w:autoSpaceDN w:val="0"/>
              <w:adjustRightInd w:val="0"/>
              <w:jc w:val="both"/>
              <w:rPr>
                <w:rFonts w:ascii="Cambria" w:eastAsia="Times New Roman" w:hAnsi="Cambria" w:cs="Times New Roman"/>
                <w:b/>
                <w:bCs/>
                <w:snapToGrid w:val="0"/>
                <w:lang w:eastAsia="ar-SA"/>
              </w:rPr>
            </w:pPr>
          </w:p>
        </w:tc>
        <w:tc>
          <w:tcPr>
            <w:tcW w:w="1819" w:type="dxa"/>
          </w:tcPr>
          <w:p w14:paraId="7C371AFA" w14:textId="77777777" w:rsidR="00472219" w:rsidRPr="00863284" w:rsidRDefault="00472219" w:rsidP="00C07159">
            <w:pPr>
              <w:autoSpaceDE w:val="0"/>
              <w:autoSpaceDN w:val="0"/>
              <w:adjustRightInd w:val="0"/>
              <w:jc w:val="both"/>
              <w:rPr>
                <w:rFonts w:ascii="Cambria" w:eastAsia="Times New Roman" w:hAnsi="Cambria" w:cs="Times New Roman"/>
                <w:b/>
                <w:bCs/>
                <w:snapToGrid w:val="0"/>
                <w:lang w:eastAsia="ar-SA"/>
              </w:rPr>
            </w:pPr>
          </w:p>
        </w:tc>
        <w:tc>
          <w:tcPr>
            <w:tcW w:w="1470" w:type="dxa"/>
            <w:tcBorders>
              <w:top w:val="nil"/>
            </w:tcBorders>
          </w:tcPr>
          <w:p w14:paraId="6912F203" w14:textId="77777777" w:rsidR="00472219" w:rsidRPr="00863284" w:rsidRDefault="00472219" w:rsidP="00C07159">
            <w:pPr>
              <w:autoSpaceDE w:val="0"/>
              <w:autoSpaceDN w:val="0"/>
              <w:adjustRightInd w:val="0"/>
              <w:jc w:val="both"/>
              <w:rPr>
                <w:rFonts w:ascii="Cambria" w:eastAsia="Times New Roman" w:hAnsi="Cambria" w:cs="Times New Roman"/>
                <w:b/>
                <w:bCs/>
                <w:snapToGrid w:val="0"/>
                <w:lang w:eastAsia="ar-SA"/>
              </w:rPr>
            </w:pPr>
          </w:p>
        </w:tc>
        <w:tc>
          <w:tcPr>
            <w:tcW w:w="1559" w:type="dxa"/>
            <w:tcBorders>
              <w:top w:val="nil"/>
              <w:right w:val="single" w:sz="4" w:space="0" w:color="auto"/>
            </w:tcBorders>
          </w:tcPr>
          <w:p w14:paraId="16DB4D69" w14:textId="77777777" w:rsidR="00472219" w:rsidRPr="00863284" w:rsidRDefault="00472219" w:rsidP="00C07159">
            <w:pPr>
              <w:autoSpaceDE w:val="0"/>
              <w:autoSpaceDN w:val="0"/>
              <w:adjustRightInd w:val="0"/>
              <w:jc w:val="both"/>
              <w:rPr>
                <w:rFonts w:ascii="Cambria" w:eastAsia="Times New Roman" w:hAnsi="Cambria" w:cs="Times New Roman"/>
                <w:b/>
                <w:bCs/>
                <w:snapToGrid w:val="0"/>
                <w:lang w:eastAsia="ar-SA"/>
              </w:rPr>
            </w:pPr>
          </w:p>
        </w:tc>
      </w:tr>
      <w:tr w:rsidR="00472219" w:rsidRPr="00863284" w14:paraId="0AE385BB" w14:textId="77777777" w:rsidTr="009D2318">
        <w:trPr>
          <w:trHeight w:val="574"/>
        </w:trPr>
        <w:tc>
          <w:tcPr>
            <w:tcW w:w="564" w:type="dxa"/>
          </w:tcPr>
          <w:p w14:paraId="7B967AF0" w14:textId="77777777" w:rsidR="00472219" w:rsidRPr="00863284" w:rsidRDefault="00472219" w:rsidP="00C07159">
            <w:pPr>
              <w:autoSpaceDE w:val="0"/>
              <w:autoSpaceDN w:val="0"/>
              <w:adjustRightInd w:val="0"/>
              <w:ind w:left="720"/>
              <w:rPr>
                <w:rFonts w:ascii="Cambria" w:eastAsia="Times New Roman" w:hAnsi="Cambria" w:cs="Times New Roman"/>
                <w:bCs/>
                <w:snapToGrid w:val="0"/>
                <w:lang w:eastAsia="ar-SA"/>
              </w:rPr>
            </w:pPr>
          </w:p>
        </w:tc>
        <w:tc>
          <w:tcPr>
            <w:tcW w:w="3372" w:type="dxa"/>
          </w:tcPr>
          <w:p w14:paraId="56F73B27" w14:textId="77777777" w:rsidR="00472219" w:rsidRPr="00863284" w:rsidRDefault="00472219" w:rsidP="00C07159">
            <w:pPr>
              <w:autoSpaceDE w:val="0"/>
              <w:autoSpaceDN w:val="0"/>
              <w:adjustRightInd w:val="0"/>
              <w:jc w:val="both"/>
              <w:rPr>
                <w:rFonts w:ascii="Cambria" w:eastAsia="Times New Roman" w:hAnsi="Cambria" w:cs="Times New Roman"/>
                <w:b/>
                <w:bCs/>
                <w:snapToGrid w:val="0"/>
                <w:lang w:eastAsia="ar-SA"/>
              </w:rPr>
            </w:pPr>
          </w:p>
        </w:tc>
        <w:tc>
          <w:tcPr>
            <w:tcW w:w="1417" w:type="dxa"/>
          </w:tcPr>
          <w:p w14:paraId="65A52BA5" w14:textId="77777777" w:rsidR="00472219" w:rsidRPr="00863284" w:rsidRDefault="00472219" w:rsidP="00C07159">
            <w:pPr>
              <w:autoSpaceDE w:val="0"/>
              <w:autoSpaceDN w:val="0"/>
              <w:adjustRightInd w:val="0"/>
              <w:jc w:val="both"/>
              <w:rPr>
                <w:rFonts w:ascii="Cambria" w:eastAsia="Times New Roman" w:hAnsi="Cambria" w:cs="Times New Roman"/>
                <w:b/>
                <w:bCs/>
                <w:snapToGrid w:val="0"/>
                <w:lang w:eastAsia="ar-SA"/>
              </w:rPr>
            </w:pPr>
          </w:p>
        </w:tc>
        <w:tc>
          <w:tcPr>
            <w:tcW w:w="1819" w:type="dxa"/>
          </w:tcPr>
          <w:p w14:paraId="0C88490A" w14:textId="77777777" w:rsidR="00472219" w:rsidRPr="00863284" w:rsidRDefault="00472219" w:rsidP="00C07159">
            <w:pPr>
              <w:autoSpaceDE w:val="0"/>
              <w:autoSpaceDN w:val="0"/>
              <w:adjustRightInd w:val="0"/>
              <w:jc w:val="both"/>
              <w:rPr>
                <w:rFonts w:ascii="Cambria" w:eastAsia="Times New Roman" w:hAnsi="Cambria" w:cs="Times New Roman"/>
                <w:b/>
                <w:bCs/>
                <w:snapToGrid w:val="0"/>
                <w:lang w:eastAsia="ar-SA"/>
              </w:rPr>
            </w:pPr>
          </w:p>
        </w:tc>
        <w:tc>
          <w:tcPr>
            <w:tcW w:w="1470" w:type="dxa"/>
            <w:tcBorders>
              <w:top w:val="nil"/>
            </w:tcBorders>
          </w:tcPr>
          <w:p w14:paraId="6366ADEB" w14:textId="77777777" w:rsidR="00472219" w:rsidRPr="00863284" w:rsidRDefault="00472219" w:rsidP="00C07159">
            <w:pPr>
              <w:autoSpaceDE w:val="0"/>
              <w:autoSpaceDN w:val="0"/>
              <w:adjustRightInd w:val="0"/>
              <w:jc w:val="both"/>
              <w:rPr>
                <w:rFonts w:ascii="Cambria" w:eastAsia="Times New Roman" w:hAnsi="Cambria" w:cs="Times New Roman"/>
                <w:b/>
                <w:bCs/>
                <w:snapToGrid w:val="0"/>
                <w:lang w:eastAsia="ar-SA"/>
              </w:rPr>
            </w:pPr>
          </w:p>
        </w:tc>
        <w:tc>
          <w:tcPr>
            <w:tcW w:w="1559" w:type="dxa"/>
            <w:tcBorders>
              <w:top w:val="nil"/>
            </w:tcBorders>
          </w:tcPr>
          <w:p w14:paraId="752AED6E" w14:textId="77777777" w:rsidR="00472219" w:rsidRPr="00863284" w:rsidRDefault="00472219" w:rsidP="00C07159">
            <w:pPr>
              <w:autoSpaceDE w:val="0"/>
              <w:autoSpaceDN w:val="0"/>
              <w:adjustRightInd w:val="0"/>
              <w:jc w:val="both"/>
              <w:rPr>
                <w:rFonts w:ascii="Cambria" w:eastAsia="Times New Roman" w:hAnsi="Cambria" w:cs="Times New Roman"/>
                <w:b/>
                <w:bCs/>
                <w:snapToGrid w:val="0"/>
                <w:lang w:eastAsia="ar-SA"/>
              </w:rPr>
            </w:pPr>
          </w:p>
        </w:tc>
      </w:tr>
    </w:tbl>
    <w:p w14:paraId="558E18A5" w14:textId="77777777" w:rsidR="00472219" w:rsidRPr="00863284" w:rsidRDefault="00472219" w:rsidP="00472219">
      <w:pPr>
        <w:autoSpaceDE w:val="0"/>
        <w:autoSpaceDN w:val="0"/>
        <w:adjustRightInd w:val="0"/>
        <w:rPr>
          <w:rFonts w:ascii="Cambria" w:eastAsia="Times New Roman" w:hAnsi="Cambria" w:cs="Times New Roman"/>
          <w:bCs/>
          <w:snapToGrid w:val="0"/>
          <w:lang w:eastAsia="ar-SA"/>
        </w:rPr>
      </w:pPr>
    </w:p>
    <w:p w14:paraId="4754573F" w14:textId="77777777" w:rsidR="00472219" w:rsidRPr="00863284" w:rsidRDefault="00472219" w:rsidP="00472219">
      <w:pPr>
        <w:autoSpaceDE w:val="0"/>
        <w:autoSpaceDN w:val="0"/>
        <w:adjustRightInd w:val="0"/>
        <w:rPr>
          <w:rFonts w:ascii="Cambria" w:eastAsia="Times New Roman" w:hAnsi="Cambria" w:cs="Times New Roman"/>
          <w:bCs/>
          <w:snapToGrid w:val="0"/>
          <w:u w:val="single"/>
          <w:lang w:eastAsia="ar-SA"/>
        </w:rPr>
      </w:pPr>
      <w:r w:rsidRPr="00863284">
        <w:rPr>
          <w:rFonts w:ascii="Cambria" w:eastAsia="Times New Roman" w:hAnsi="Cambria" w:cs="Times New Roman"/>
          <w:bCs/>
          <w:snapToGrid w:val="0"/>
          <w:lang w:eastAsia="ar-SA"/>
        </w:rPr>
        <w:t>Dane kontaktowe do przedstawiciela odbiorcy dostaw mogącej potwierdzić należyte wykonanie dostawy przez Wykonawcę (imię i nazwisko, telefon) ……………………………………………………………………………………………………………</w:t>
      </w:r>
    </w:p>
    <w:p w14:paraId="09A3D58B" w14:textId="77777777" w:rsidR="00472219" w:rsidRPr="00863284" w:rsidRDefault="00472219" w:rsidP="00472219">
      <w:pPr>
        <w:autoSpaceDE w:val="0"/>
        <w:autoSpaceDN w:val="0"/>
        <w:adjustRightInd w:val="0"/>
        <w:rPr>
          <w:rFonts w:ascii="Cambria" w:eastAsia="Times New Roman" w:hAnsi="Cambria" w:cs="Times New Roman"/>
          <w:bCs/>
          <w:snapToGrid w:val="0"/>
          <w:u w:val="single"/>
          <w:lang w:eastAsia="ar-SA"/>
        </w:rPr>
      </w:pPr>
      <w:r w:rsidRPr="00863284">
        <w:rPr>
          <w:rFonts w:ascii="Cambria" w:eastAsia="Times New Roman" w:hAnsi="Cambria" w:cs="Times New Roman"/>
          <w:bCs/>
          <w:snapToGrid w:val="0"/>
          <w:u w:val="single"/>
          <w:lang w:eastAsia="ar-SA"/>
        </w:rPr>
        <w:t>do niniejszego wykazu dołączono dokumenty potwierdzające, że wyżej wymienione dostawy zostały wykonane zgodnie z wymaganiami i prawidłowo ukończone.</w:t>
      </w:r>
    </w:p>
    <w:p w14:paraId="6D43FE2D" w14:textId="77777777" w:rsidR="00472219" w:rsidRPr="00863284" w:rsidRDefault="00472219" w:rsidP="00472219">
      <w:pPr>
        <w:autoSpaceDE w:val="0"/>
        <w:autoSpaceDN w:val="0"/>
        <w:adjustRightInd w:val="0"/>
        <w:rPr>
          <w:rFonts w:ascii="Cambria" w:eastAsia="Times New Roman" w:hAnsi="Cambria" w:cs="Times New Roman"/>
          <w:bCs/>
          <w:snapToGrid w:val="0"/>
          <w:u w:val="single"/>
          <w:lang w:eastAsia="ar-SA"/>
        </w:rPr>
      </w:pPr>
    </w:p>
    <w:p w14:paraId="647AE587" w14:textId="77777777" w:rsidR="00472219" w:rsidRPr="00863284" w:rsidRDefault="00472219" w:rsidP="00472219">
      <w:pPr>
        <w:autoSpaceDE w:val="0"/>
        <w:autoSpaceDN w:val="0"/>
        <w:adjustRightInd w:val="0"/>
        <w:rPr>
          <w:rFonts w:ascii="Cambria" w:eastAsia="Times New Roman" w:hAnsi="Cambria" w:cs="Times New Roman"/>
          <w:bCs/>
          <w:snapToGrid w:val="0"/>
          <w:u w:val="single"/>
          <w:lang w:eastAsia="ar-SA"/>
        </w:rPr>
      </w:pPr>
    </w:p>
    <w:p w14:paraId="59C45C82" w14:textId="77777777" w:rsidR="00472219" w:rsidRPr="00863284" w:rsidRDefault="00472219" w:rsidP="00472219">
      <w:pPr>
        <w:autoSpaceDE w:val="0"/>
        <w:autoSpaceDN w:val="0"/>
        <w:adjustRightInd w:val="0"/>
        <w:rPr>
          <w:rFonts w:ascii="Cambria" w:eastAsia="Times New Roman" w:hAnsi="Cambria" w:cs="Times New Roman"/>
          <w:bCs/>
          <w:snapToGrid w:val="0"/>
          <w:lang w:eastAsia="ar-SA"/>
        </w:rPr>
      </w:pPr>
      <w:r w:rsidRPr="00863284">
        <w:rPr>
          <w:rFonts w:ascii="Cambria" w:eastAsia="Times New Roman" w:hAnsi="Cambria" w:cs="Times New Roman"/>
          <w:bCs/>
          <w:snapToGrid w:val="0"/>
          <w:lang w:eastAsia="ar-SA"/>
        </w:rPr>
        <w:t>..............................., dn. .........................</w:t>
      </w:r>
      <w:r w:rsidRPr="00863284">
        <w:rPr>
          <w:rFonts w:ascii="Cambria" w:eastAsia="Times New Roman" w:hAnsi="Cambria" w:cs="Times New Roman"/>
          <w:bCs/>
          <w:snapToGrid w:val="0"/>
          <w:lang w:eastAsia="ar-SA"/>
        </w:rPr>
        <w:tab/>
        <w:t xml:space="preserve">       </w:t>
      </w:r>
      <w:r w:rsidRPr="00863284">
        <w:rPr>
          <w:rFonts w:ascii="Cambria" w:eastAsia="Times New Roman" w:hAnsi="Cambria" w:cs="Times New Roman"/>
          <w:bCs/>
          <w:snapToGrid w:val="0"/>
          <w:lang w:eastAsia="ar-SA"/>
        </w:rPr>
        <w:tab/>
      </w:r>
    </w:p>
    <w:p w14:paraId="5D1DD9B7" w14:textId="77777777" w:rsidR="00472219" w:rsidRPr="00863284" w:rsidRDefault="00472219" w:rsidP="00472219">
      <w:pPr>
        <w:autoSpaceDE w:val="0"/>
        <w:autoSpaceDN w:val="0"/>
        <w:adjustRightInd w:val="0"/>
        <w:rPr>
          <w:rFonts w:ascii="Cambria" w:eastAsia="Times New Roman" w:hAnsi="Cambria" w:cs="Times New Roman"/>
          <w:bCs/>
          <w:snapToGrid w:val="0"/>
          <w:lang w:eastAsia="ar-SA"/>
        </w:rPr>
      </w:pPr>
      <w:r w:rsidRPr="00863284">
        <w:rPr>
          <w:rFonts w:ascii="Cambria" w:eastAsia="Times New Roman" w:hAnsi="Cambria" w:cs="Times New Roman"/>
          <w:bCs/>
          <w:snapToGrid w:val="0"/>
          <w:lang w:eastAsia="ar-SA"/>
        </w:rPr>
        <w:tab/>
      </w:r>
      <w:r w:rsidRPr="00863284">
        <w:rPr>
          <w:rFonts w:ascii="Cambria" w:eastAsia="Times New Roman" w:hAnsi="Cambria" w:cs="Times New Roman"/>
          <w:bCs/>
          <w:snapToGrid w:val="0"/>
          <w:lang w:eastAsia="ar-SA"/>
        </w:rPr>
        <w:tab/>
      </w:r>
      <w:r w:rsidRPr="00863284">
        <w:rPr>
          <w:rFonts w:ascii="Cambria" w:eastAsia="Times New Roman" w:hAnsi="Cambria" w:cs="Times New Roman"/>
          <w:bCs/>
          <w:snapToGrid w:val="0"/>
          <w:lang w:eastAsia="ar-SA"/>
        </w:rPr>
        <w:tab/>
      </w:r>
      <w:r w:rsidRPr="00863284">
        <w:rPr>
          <w:rFonts w:ascii="Cambria" w:eastAsia="Times New Roman" w:hAnsi="Cambria" w:cs="Times New Roman"/>
          <w:bCs/>
          <w:snapToGrid w:val="0"/>
          <w:lang w:eastAsia="ar-SA"/>
        </w:rPr>
        <w:tab/>
      </w:r>
      <w:r w:rsidRPr="00863284">
        <w:rPr>
          <w:rFonts w:ascii="Cambria" w:eastAsia="Times New Roman" w:hAnsi="Cambria" w:cs="Times New Roman"/>
          <w:bCs/>
          <w:snapToGrid w:val="0"/>
          <w:lang w:eastAsia="ar-SA"/>
        </w:rPr>
        <w:tab/>
      </w:r>
      <w:r w:rsidRPr="00863284">
        <w:rPr>
          <w:rFonts w:ascii="Cambria" w:eastAsia="Times New Roman" w:hAnsi="Cambria" w:cs="Times New Roman"/>
          <w:bCs/>
          <w:snapToGrid w:val="0"/>
          <w:lang w:eastAsia="ar-SA"/>
        </w:rPr>
        <w:tab/>
        <w:t xml:space="preserve">   </w:t>
      </w:r>
      <w:r w:rsidRPr="00863284">
        <w:rPr>
          <w:rFonts w:ascii="Cambria" w:eastAsia="Times New Roman" w:hAnsi="Cambria" w:cs="Times New Roman"/>
          <w:bCs/>
          <w:snapToGrid w:val="0"/>
          <w:lang w:eastAsia="ar-SA"/>
        </w:rPr>
        <w:tab/>
        <w:t xml:space="preserve">     ...............................................................</w:t>
      </w:r>
    </w:p>
    <w:p w14:paraId="5D36304C" w14:textId="77777777" w:rsidR="00472219" w:rsidRPr="00863284" w:rsidRDefault="00472219" w:rsidP="00472219">
      <w:pPr>
        <w:autoSpaceDE w:val="0"/>
        <w:autoSpaceDN w:val="0"/>
        <w:adjustRightInd w:val="0"/>
        <w:jc w:val="right"/>
        <w:rPr>
          <w:rFonts w:ascii="Cambria" w:eastAsia="Times New Roman" w:hAnsi="Cambria" w:cs="Times New Roman"/>
          <w:bCs/>
          <w:snapToGrid w:val="0"/>
          <w:lang w:eastAsia="ar-SA"/>
        </w:rPr>
      </w:pPr>
    </w:p>
    <w:p w14:paraId="02E7C641" w14:textId="77777777" w:rsidR="00472219" w:rsidRPr="00863284" w:rsidRDefault="00472219" w:rsidP="00472219">
      <w:pPr>
        <w:autoSpaceDE w:val="0"/>
        <w:autoSpaceDN w:val="0"/>
        <w:adjustRightInd w:val="0"/>
        <w:jc w:val="right"/>
        <w:rPr>
          <w:rFonts w:ascii="Cambria" w:eastAsia="Times New Roman" w:hAnsi="Cambria" w:cs="Times New Roman"/>
          <w:bCs/>
          <w:snapToGrid w:val="0"/>
          <w:lang w:eastAsia="ar-SA"/>
        </w:rPr>
      </w:pPr>
      <w:r w:rsidRPr="00863284">
        <w:rPr>
          <w:rFonts w:ascii="Cambria" w:eastAsia="Times New Roman" w:hAnsi="Cambria" w:cs="Times New Roman"/>
          <w:bCs/>
          <w:snapToGrid w:val="0"/>
          <w:lang w:eastAsia="ar-SA"/>
        </w:rPr>
        <w:t xml:space="preserve">Podpis osób uprawnionych do składania oświadczeń woli </w:t>
      </w:r>
      <w:r w:rsidRPr="00863284">
        <w:rPr>
          <w:rFonts w:ascii="Cambria" w:eastAsia="Times New Roman" w:hAnsi="Cambria" w:cs="Times New Roman"/>
          <w:bCs/>
          <w:snapToGrid w:val="0"/>
          <w:lang w:eastAsia="ar-SA"/>
        </w:rPr>
        <w:br/>
        <w:t>w imieniu Wykonawcy oraz pieczątka / pieczątki</w:t>
      </w:r>
    </w:p>
    <w:p w14:paraId="10AD5BA5" w14:textId="77777777" w:rsidR="00472219" w:rsidRPr="00863284" w:rsidRDefault="00472219" w:rsidP="00472219">
      <w:pPr>
        <w:autoSpaceDE w:val="0"/>
        <w:autoSpaceDN w:val="0"/>
        <w:adjustRightInd w:val="0"/>
        <w:jc w:val="right"/>
        <w:rPr>
          <w:rFonts w:ascii="Cambria" w:eastAsia="Times New Roman" w:hAnsi="Cambria" w:cs="Times New Roman"/>
          <w:bCs/>
          <w:snapToGrid w:val="0"/>
          <w:lang w:eastAsia="ar-SA"/>
        </w:rPr>
      </w:pPr>
    </w:p>
    <w:p w14:paraId="5344D315" w14:textId="77777777" w:rsidR="00A41640" w:rsidRPr="00863284" w:rsidRDefault="00A41640" w:rsidP="00A41640">
      <w:pPr>
        <w:pStyle w:val="Tekstkomentarza"/>
        <w:numPr>
          <w:ilvl w:val="12"/>
          <w:numId w:val="0"/>
        </w:numPr>
        <w:jc w:val="both"/>
        <w:rPr>
          <w:rFonts w:ascii="Cambria" w:hAnsi="Cambria"/>
          <w:i/>
          <w:color w:val="FF0000"/>
        </w:rPr>
      </w:pPr>
      <w:r w:rsidRPr="00863284">
        <w:rPr>
          <w:rFonts w:ascii="Cambria" w:hAnsi="Cambria"/>
          <w:i/>
          <w:color w:val="FF0000"/>
        </w:rPr>
        <w:t>Zamawiający uzna za spełnienie wymogu dot. załącznika nr 1</w:t>
      </w:r>
      <w:r>
        <w:rPr>
          <w:rFonts w:ascii="Cambria" w:hAnsi="Cambria"/>
          <w:i/>
          <w:color w:val="FF0000"/>
        </w:rPr>
        <w:t>6</w:t>
      </w:r>
      <w:r w:rsidRPr="00863284">
        <w:rPr>
          <w:rFonts w:ascii="Cambria" w:hAnsi="Cambria"/>
          <w:i/>
          <w:color w:val="FF0000"/>
        </w:rPr>
        <w:t>, jeśli Wykonawca przedstawi minimum dwie dostawy odpowiadające swoim rodzajem dostawom wraz z demontażem i montażem dźwigu stanowiącej przedmiot zamówienia tj. demontażu i montażu dźwigów szpitalnych lub dźwigów osobowych lub osobowo-towarowych w działającym obiekcje użyteczności publicznej i wartości każdego zamówienia na kwotę nie mniejszą niż 200.000,00 PLN, w okresie ostatnich 3 lat przed upływem terminu składania ofert, a jeżeli okres prowadzenia działalności jest krótszy, w tym okresie oraz przedstawi  jej  potwierdzenie w formie np. referencji.</w:t>
      </w:r>
    </w:p>
    <w:p w14:paraId="13299336" w14:textId="1A660CA9" w:rsidR="00B712A3" w:rsidRPr="00863284" w:rsidRDefault="00B712A3" w:rsidP="00B712A3">
      <w:pPr>
        <w:numPr>
          <w:ilvl w:val="12"/>
          <w:numId w:val="0"/>
        </w:numPr>
        <w:suppressAutoHyphens/>
        <w:jc w:val="both"/>
        <w:rPr>
          <w:rFonts w:ascii="Cambria" w:eastAsia="Times New Roman" w:hAnsi="Cambria" w:cs="Times New Roman"/>
          <w:i/>
          <w:color w:val="FF0000"/>
          <w:sz w:val="20"/>
          <w:szCs w:val="20"/>
          <w:lang w:eastAsia="ar-SA"/>
        </w:rPr>
      </w:pPr>
    </w:p>
    <w:p w14:paraId="58006352" w14:textId="235092A3" w:rsidR="00B712A3" w:rsidRPr="00863284" w:rsidRDefault="00B712A3" w:rsidP="00B712A3">
      <w:pPr>
        <w:numPr>
          <w:ilvl w:val="12"/>
          <w:numId w:val="0"/>
        </w:numPr>
        <w:suppressAutoHyphens/>
        <w:jc w:val="both"/>
        <w:rPr>
          <w:rFonts w:ascii="Cambria" w:eastAsia="Times New Roman" w:hAnsi="Cambria" w:cs="Times New Roman"/>
          <w:i/>
          <w:color w:val="FF0000"/>
          <w:sz w:val="20"/>
          <w:szCs w:val="20"/>
          <w:lang w:eastAsia="ar-SA"/>
        </w:rPr>
      </w:pPr>
    </w:p>
    <w:p w14:paraId="651634E1" w14:textId="68FC04D2" w:rsidR="00B712A3" w:rsidRPr="00863284" w:rsidRDefault="00B712A3" w:rsidP="00B712A3">
      <w:pPr>
        <w:numPr>
          <w:ilvl w:val="12"/>
          <w:numId w:val="0"/>
        </w:numPr>
        <w:suppressAutoHyphens/>
        <w:jc w:val="both"/>
        <w:rPr>
          <w:rFonts w:ascii="Cambria" w:eastAsia="Times New Roman" w:hAnsi="Cambria" w:cs="Times New Roman"/>
          <w:i/>
          <w:color w:val="FF0000"/>
          <w:sz w:val="20"/>
          <w:szCs w:val="20"/>
          <w:lang w:eastAsia="ar-SA"/>
        </w:rPr>
      </w:pPr>
    </w:p>
    <w:p w14:paraId="2751DC29" w14:textId="026F740E" w:rsidR="00B712A3" w:rsidRPr="00863284" w:rsidRDefault="00B712A3" w:rsidP="00B712A3">
      <w:pPr>
        <w:numPr>
          <w:ilvl w:val="12"/>
          <w:numId w:val="0"/>
        </w:numPr>
        <w:suppressAutoHyphens/>
        <w:jc w:val="both"/>
        <w:rPr>
          <w:rFonts w:ascii="Cambria" w:eastAsia="Times New Roman" w:hAnsi="Cambria" w:cs="Times New Roman"/>
          <w:i/>
          <w:color w:val="FF0000"/>
          <w:sz w:val="20"/>
          <w:szCs w:val="20"/>
          <w:lang w:eastAsia="ar-SA"/>
        </w:rPr>
      </w:pPr>
    </w:p>
    <w:p w14:paraId="230B7AF0" w14:textId="254C4B74" w:rsidR="00071F7E" w:rsidRPr="00863284" w:rsidRDefault="009D1689">
      <w:pPr>
        <w:jc w:val="right"/>
        <w:rPr>
          <w:rFonts w:ascii="Cambria" w:hAnsi="Cambria" w:cs="Times New Roman"/>
          <w:b/>
          <w:i/>
          <w:iCs/>
          <w:u w:val="single"/>
        </w:rPr>
      </w:pPr>
      <w:r>
        <w:rPr>
          <w:rFonts w:ascii="Cambria" w:hAnsi="Cambria" w:cs="Times New Roman"/>
          <w:b/>
          <w:i/>
          <w:iCs/>
          <w:u w:val="single"/>
        </w:rPr>
        <w:lastRenderedPageBreak/>
        <w:t>Załącznik nr 17</w:t>
      </w:r>
    </w:p>
    <w:p w14:paraId="0A781565" w14:textId="77777777" w:rsidR="006E4892" w:rsidRPr="00863284" w:rsidRDefault="006E4892">
      <w:pPr>
        <w:jc w:val="right"/>
        <w:rPr>
          <w:rFonts w:ascii="Cambria" w:hAnsi="Cambria" w:cs="Times New Roman"/>
          <w:b/>
          <w:i/>
          <w:iCs/>
          <w:u w:val="single"/>
        </w:rPr>
      </w:pPr>
    </w:p>
    <w:p w14:paraId="3BD96CC1" w14:textId="77777777" w:rsidR="006E4892" w:rsidRPr="00863284" w:rsidRDefault="006E4892" w:rsidP="006E4892">
      <w:pPr>
        <w:jc w:val="both"/>
        <w:rPr>
          <w:rFonts w:ascii="Cambria" w:eastAsia="Times New Roman" w:hAnsi="Cambria" w:cs="Cambria"/>
          <w:color w:val="000000"/>
          <w:sz w:val="22"/>
          <w:szCs w:val="22"/>
        </w:rPr>
      </w:pPr>
      <w:r w:rsidRPr="00863284">
        <w:rPr>
          <w:rFonts w:ascii="Cambria" w:eastAsia="Times New Roman" w:hAnsi="Cambria" w:cs="Cambria"/>
          <w:color w:val="000000"/>
          <w:sz w:val="22"/>
          <w:szCs w:val="22"/>
        </w:rPr>
        <w:t>wykazu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p w14:paraId="1F2DF046" w14:textId="77777777" w:rsidR="0029213C" w:rsidRPr="00863284" w:rsidRDefault="0029213C" w:rsidP="006E4892">
      <w:pPr>
        <w:jc w:val="both"/>
        <w:rPr>
          <w:rFonts w:ascii="Cambria" w:eastAsia="Times New Roman" w:hAnsi="Cambria" w:cs="Cambria"/>
          <w:color w:val="000000"/>
          <w:sz w:val="22"/>
          <w:szCs w:val="22"/>
        </w:rPr>
      </w:pPr>
    </w:p>
    <w:p w14:paraId="150A0FDD" w14:textId="77777777" w:rsidR="00AD102F" w:rsidRPr="00863284" w:rsidRDefault="00AD102F" w:rsidP="00AD102F">
      <w:pPr>
        <w:rPr>
          <w:rFonts w:ascii="Cambria" w:hAnsi="Cambria" w:cs="Times New Roman"/>
          <w:b/>
          <w:bCs/>
          <w:sz w:val="20"/>
          <w:szCs w:val="20"/>
          <w:u w:val="single"/>
        </w:rPr>
      </w:pPr>
      <w:r w:rsidRPr="00863284">
        <w:rPr>
          <w:rFonts w:ascii="Cambria" w:hAnsi="Cambria" w:cs="Times New Roman"/>
          <w:b/>
          <w:bCs/>
          <w:sz w:val="22"/>
          <w:szCs w:val="22"/>
        </w:rPr>
        <w:t>Sprawa nr  ZP/02/2021</w:t>
      </w:r>
    </w:p>
    <w:p w14:paraId="58879B41" w14:textId="77777777" w:rsidR="0029213C" w:rsidRPr="00863284" w:rsidRDefault="0029213C" w:rsidP="0029213C">
      <w:pPr>
        <w:suppressAutoHyphens/>
        <w:rPr>
          <w:rFonts w:ascii="Cambria" w:eastAsia="Times New Roman" w:hAnsi="Cambria" w:cs="Times New Roman"/>
        </w:rPr>
      </w:pPr>
    </w:p>
    <w:p w14:paraId="655BF583" w14:textId="77777777" w:rsidR="0029213C" w:rsidRPr="00863284" w:rsidRDefault="0029213C" w:rsidP="0029213C">
      <w:pPr>
        <w:numPr>
          <w:ilvl w:val="12"/>
          <w:numId w:val="0"/>
        </w:numPr>
        <w:suppressAutoHyphens/>
        <w:jc w:val="center"/>
        <w:rPr>
          <w:rFonts w:ascii="Cambria" w:eastAsia="Times New Roman" w:hAnsi="Cambria" w:cs="Times New Roman"/>
          <w:b/>
          <w:sz w:val="28"/>
          <w:szCs w:val="28"/>
          <w:lang w:eastAsia="ar-SA"/>
        </w:rPr>
      </w:pPr>
      <w:r w:rsidRPr="00863284">
        <w:rPr>
          <w:rFonts w:ascii="Cambria" w:eastAsia="Times New Roman" w:hAnsi="Cambria" w:cs="Times New Roman"/>
          <w:b/>
          <w:sz w:val="28"/>
          <w:szCs w:val="28"/>
          <w:lang w:eastAsia="ar-SA"/>
        </w:rPr>
        <w:t>Wykaz osób</w:t>
      </w:r>
    </w:p>
    <w:p w14:paraId="0DF545FB" w14:textId="77777777" w:rsidR="0029213C" w:rsidRPr="00863284" w:rsidRDefault="0029213C" w:rsidP="0029213C">
      <w:pPr>
        <w:spacing w:line="480" w:lineRule="atLeast"/>
        <w:rPr>
          <w:rFonts w:ascii="Cambria" w:eastAsia="Times New Roman" w:hAnsi="Cambria" w:cs="Times New Roman"/>
          <w:b/>
          <w:lang w:eastAsia="ar-SA"/>
        </w:rPr>
      </w:pPr>
      <w:r w:rsidRPr="00863284">
        <w:rPr>
          <w:rFonts w:ascii="Cambria" w:eastAsia="Times New Roman" w:hAnsi="Cambria" w:cs="Times New Roman"/>
          <w:b/>
          <w:lang w:eastAsia="ar-SA"/>
        </w:rPr>
        <w:t>Nazwa Wykonawcy: ........................................................................................</w:t>
      </w:r>
    </w:p>
    <w:p w14:paraId="158A54A0" w14:textId="77777777" w:rsidR="0029213C" w:rsidRPr="00863284" w:rsidRDefault="0029213C" w:rsidP="0029213C">
      <w:pPr>
        <w:spacing w:before="120" w:line="480" w:lineRule="atLeast"/>
        <w:rPr>
          <w:rFonts w:ascii="Cambria" w:eastAsia="Times New Roman" w:hAnsi="Cambria" w:cs="Times New Roman"/>
          <w:b/>
          <w:lang w:eastAsia="ar-SA"/>
        </w:rPr>
      </w:pPr>
      <w:r w:rsidRPr="00863284">
        <w:rPr>
          <w:rFonts w:ascii="Cambria" w:eastAsia="Times New Roman" w:hAnsi="Cambria" w:cs="Times New Roman"/>
          <w:b/>
          <w:lang w:eastAsia="ar-SA"/>
        </w:rPr>
        <w:t>Adres Wykonawcy: .........................................................................................</w:t>
      </w:r>
    </w:p>
    <w:p w14:paraId="76DD3891" w14:textId="77777777" w:rsidR="0029213C" w:rsidRPr="00863284" w:rsidRDefault="0029213C" w:rsidP="0029213C">
      <w:pPr>
        <w:rPr>
          <w:rFonts w:ascii="Cambria" w:eastAsia="Times New Roman" w:hAnsi="Cambria" w:cs="Times New Roman"/>
          <w:sz w:val="16"/>
          <w:szCs w:val="16"/>
        </w:rPr>
      </w:pPr>
    </w:p>
    <w:p w14:paraId="1FD00698" w14:textId="77777777" w:rsidR="0029213C" w:rsidRPr="00863284" w:rsidRDefault="0029213C" w:rsidP="0029213C">
      <w:pPr>
        <w:rPr>
          <w:rFonts w:ascii="Cambria" w:eastAsia="Times New Roman" w:hAnsi="Cambria" w:cs="Times New Roman"/>
          <w:sz w:val="16"/>
          <w:szCs w:val="16"/>
        </w:rPr>
      </w:pPr>
    </w:p>
    <w:p w14:paraId="0A99A8B3" w14:textId="77777777" w:rsidR="0029213C" w:rsidRPr="00863284" w:rsidRDefault="0029213C" w:rsidP="0029213C">
      <w:pPr>
        <w:jc w:val="center"/>
        <w:rPr>
          <w:rFonts w:ascii="Cambria" w:eastAsia="Times New Roman" w:hAnsi="Cambria" w:cs="Times New Roman"/>
          <w:b/>
          <w:sz w:val="16"/>
          <w:szCs w:val="16"/>
        </w:rPr>
      </w:pPr>
    </w:p>
    <w:tbl>
      <w:tblPr>
        <w:tblW w:w="9149" w:type="dxa"/>
        <w:tblInd w:w="-290" w:type="dxa"/>
        <w:tblLayout w:type="fixed"/>
        <w:tblCellMar>
          <w:left w:w="70" w:type="dxa"/>
          <w:right w:w="70" w:type="dxa"/>
        </w:tblCellMar>
        <w:tblLook w:val="0000" w:firstRow="0" w:lastRow="0" w:firstColumn="0" w:lastColumn="0" w:noHBand="0" w:noVBand="0"/>
      </w:tblPr>
      <w:tblGrid>
        <w:gridCol w:w="443"/>
        <w:gridCol w:w="1477"/>
        <w:gridCol w:w="1559"/>
        <w:gridCol w:w="1276"/>
        <w:gridCol w:w="1417"/>
        <w:gridCol w:w="1418"/>
        <w:gridCol w:w="1559"/>
      </w:tblGrid>
      <w:tr w:rsidR="0029213C" w:rsidRPr="00AD5A89" w14:paraId="76325C92" w14:textId="77777777" w:rsidTr="00C07159">
        <w:trPr>
          <w:trHeight w:val="1011"/>
        </w:trPr>
        <w:tc>
          <w:tcPr>
            <w:tcW w:w="443" w:type="dxa"/>
            <w:tcBorders>
              <w:top w:val="single" w:sz="4" w:space="0" w:color="auto"/>
              <w:left w:val="single" w:sz="4" w:space="0" w:color="auto"/>
              <w:bottom w:val="single" w:sz="4" w:space="0" w:color="auto"/>
              <w:right w:val="single" w:sz="4" w:space="0" w:color="auto"/>
            </w:tcBorders>
            <w:vAlign w:val="center"/>
          </w:tcPr>
          <w:p w14:paraId="43E98656" w14:textId="77777777" w:rsidR="0029213C" w:rsidRPr="00AD5A89" w:rsidRDefault="0029213C" w:rsidP="00C07159">
            <w:pPr>
              <w:numPr>
                <w:ilvl w:val="12"/>
                <w:numId w:val="0"/>
              </w:numPr>
              <w:suppressAutoHyphens/>
              <w:jc w:val="center"/>
              <w:rPr>
                <w:rFonts w:ascii="Cambria" w:eastAsia="Times New Roman" w:hAnsi="Cambria" w:cs="Times New Roman"/>
                <w:b/>
                <w:sz w:val="18"/>
                <w:szCs w:val="18"/>
                <w:lang w:eastAsia="ar-SA"/>
              </w:rPr>
            </w:pPr>
            <w:r w:rsidRPr="00AD5A89">
              <w:rPr>
                <w:rFonts w:ascii="Cambria" w:eastAsia="Times New Roman" w:hAnsi="Cambria" w:cs="Times New Roman"/>
                <w:b/>
                <w:sz w:val="18"/>
                <w:szCs w:val="18"/>
                <w:lang w:eastAsia="ar-SA"/>
              </w:rPr>
              <w:t>Lp.</w:t>
            </w:r>
          </w:p>
        </w:tc>
        <w:tc>
          <w:tcPr>
            <w:tcW w:w="1477" w:type="dxa"/>
            <w:tcBorders>
              <w:top w:val="single" w:sz="4" w:space="0" w:color="auto"/>
              <w:left w:val="nil"/>
              <w:bottom w:val="single" w:sz="4" w:space="0" w:color="auto"/>
              <w:right w:val="single" w:sz="4" w:space="0" w:color="auto"/>
            </w:tcBorders>
            <w:vAlign w:val="center"/>
          </w:tcPr>
          <w:p w14:paraId="70D36AA1" w14:textId="77777777" w:rsidR="0029213C" w:rsidRPr="00AD5A89" w:rsidRDefault="0029213C" w:rsidP="00C07159">
            <w:pPr>
              <w:numPr>
                <w:ilvl w:val="12"/>
                <w:numId w:val="0"/>
              </w:numPr>
              <w:suppressAutoHyphens/>
              <w:jc w:val="center"/>
              <w:rPr>
                <w:rFonts w:ascii="Cambria" w:eastAsia="Times New Roman" w:hAnsi="Cambria" w:cs="Times New Roman"/>
                <w:b/>
                <w:sz w:val="18"/>
                <w:szCs w:val="18"/>
                <w:lang w:eastAsia="ar-SA"/>
              </w:rPr>
            </w:pPr>
            <w:r w:rsidRPr="00AD5A89">
              <w:rPr>
                <w:rFonts w:ascii="Cambria" w:eastAsia="Times New Roman" w:hAnsi="Cambria" w:cs="Times New Roman"/>
                <w:b/>
                <w:sz w:val="18"/>
                <w:szCs w:val="18"/>
                <w:lang w:eastAsia="ar-SA"/>
              </w:rPr>
              <w:t>Imię i nazwisko</w:t>
            </w:r>
          </w:p>
        </w:tc>
        <w:tc>
          <w:tcPr>
            <w:tcW w:w="1559" w:type="dxa"/>
            <w:tcBorders>
              <w:top w:val="single" w:sz="4" w:space="0" w:color="auto"/>
              <w:left w:val="nil"/>
              <w:bottom w:val="single" w:sz="4" w:space="0" w:color="auto"/>
              <w:right w:val="single" w:sz="4" w:space="0" w:color="auto"/>
            </w:tcBorders>
            <w:vAlign w:val="center"/>
          </w:tcPr>
          <w:p w14:paraId="79AE9713" w14:textId="77777777" w:rsidR="0029213C" w:rsidRPr="00AD5A89" w:rsidRDefault="0029213C" w:rsidP="00C07159">
            <w:pPr>
              <w:numPr>
                <w:ilvl w:val="12"/>
                <w:numId w:val="0"/>
              </w:numPr>
              <w:suppressAutoHyphens/>
              <w:jc w:val="center"/>
              <w:rPr>
                <w:rFonts w:ascii="Cambria" w:eastAsia="Times New Roman" w:hAnsi="Cambria" w:cs="Times New Roman"/>
                <w:b/>
                <w:sz w:val="18"/>
                <w:szCs w:val="18"/>
                <w:lang w:eastAsia="ar-SA"/>
              </w:rPr>
            </w:pPr>
            <w:r w:rsidRPr="00AD5A89">
              <w:rPr>
                <w:rFonts w:ascii="Cambria" w:eastAsia="Times New Roman" w:hAnsi="Cambria" w:cs="Times New Roman"/>
                <w:b/>
                <w:sz w:val="18"/>
                <w:szCs w:val="18"/>
                <w:lang w:eastAsia="ar-SA"/>
              </w:rPr>
              <w:t>Zakres wykonywanych czynności</w:t>
            </w:r>
          </w:p>
        </w:tc>
        <w:tc>
          <w:tcPr>
            <w:tcW w:w="1276" w:type="dxa"/>
            <w:tcBorders>
              <w:top w:val="single" w:sz="4" w:space="0" w:color="auto"/>
              <w:left w:val="nil"/>
              <w:bottom w:val="single" w:sz="4" w:space="0" w:color="auto"/>
              <w:right w:val="single" w:sz="4" w:space="0" w:color="auto"/>
            </w:tcBorders>
            <w:vAlign w:val="center"/>
          </w:tcPr>
          <w:p w14:paraId="39E6A605" w14:textId="77777777" w:rsidR="0029213C" w:rsidRPr="00AD5A89" w:rsidRDefault="0029213C" w:rsidP="00C07159">
            <w:pPr>
              <w:numPr>
                <w:ilvl w:val="12"/>
                <w:numId w:val="0"/>
              </w:numPr>
              <w:suppressAutoHyphens/>
              <w:jc w:val="center"/>
              <w:rPr>
                <w:rFonts w:ascii="Cambria" w:eastAsia="Times New Roman" w:hAnsi="Cambria" w:cs="Times New Roman"/>
                <w:b/>
                <w:sz w:val="18"/>
                <w:szCs w:val="18"/>
                <w:lang w:eastAsia="ar-SA"/>
              </w:rPr>
            </w:pPr>
            <w:r w:rsidRPr="00AD5A89">
              <w:rPr>
                <w:rFonts w:ascii="Cambria" w:eastAsia="Times New Roman" w:hAnsi="Cambria" w:cs="Times New Roman"/>
                <w:b/>
                <w:sz w:val="18"/>
                <w:szCs w:val="18"/>
                <w:lang w:eastAsia="ar-SA"/>
              </w:rPr>
              <w:t xml:space="preserve">Informacja </w:t>
            </w:r>
            <w:r w:rsidRPr="00AD5A89">
              <w:rPr>
                <w:rFonts w:ascii="Cambria" w:eastAsia="Times New Roman" w:hAnsi="Cambria" w:cs="Times New Roman"/>
                <w:b/>
                <w:sz w:val="18"/>
                <w:szCs w:val="18"/>
                <w:lang w:eastAsia="ar-SA"/>
              </w:rPr>
              <w:br/>
              <w:t>na temat kwalifikacji zawodowych</w:t>
            </w:r>
          </w:p>
        </w:tc>
        <w:tc>
          <w:tcPr>
            <w:tcW w:w="1417" w:type="dxa"/>
            <w:tcBorders>
              <w:top w:val="single" w:sz="4" w:space="0" w:color="auto"/>
              <w:left w:val="nil"/>
              <w:bottom w:val="single" w:sz="4" w:space="0" w:color="auto"/>
              <w:right w:val="single" w:sz="4" w:space="0" w:color="auto"/>
            </w:tcBorders>
            <w:vAlign w:val="center"/>
          </w:tcPr>
          <w:p w14:paraId="607BD9DE" w14:textId="77777777" w:rsidR="0029213C" w:rsidRPr="00AD5A89" w:rsidRDefault="0029213C" w:rsidP="00C07159">
            <w:pPr>
              <w:numPr>
                <w:ilvl w:val="12"/>
                <w:numId w:val="0"/>
              </w:numPr>
              <w:suppressAutoHyphens/>
              <w:jc w:val="center"/>
              <w:rPr>
                <w:rFonts w:ascii="Cambria" w:eastAsia="Times New Roman" w:hAnsi="Cambria" w:cs="Times New Roman"/>
                <w:b/>
                <w:sz w:val="18"/>
                <w:szCs w:val="18"/>
                <w:lang w:eastAsia="ar-SA"/>
              </w:rPr>
            </w:pPr>
            <w:r w:rsidRPr="00AD5A89">
              <w:rPr>
                <w:rFonts w:ascii="Cambria" w:eastAsia="Times New Roman" w:hAnsi="Cambria" w:cs="Times New Roman"/>
                <w:b/>
                <w:sz w:val="18"/>
                <w:szCs w:val="18"/>
                <w:lang w:eastAsia="ar-SA"/>
              </w:rPr>
              <w:t xml:space="preserve">Informacja </w:t>
            </w:r>
            <w:r w:rsidRPr="00AD5A89">
              <w:rPr>
                <w:rFonts w:ascii="Cambria" w:eastAsia="Times New Roman" w:hAnsi="Cambria" w:cs="Times New Roman"/>
                <w:b/>
                <w:sz w:val="18"/>
                <w:szCs w:val="18"/>
                <w:lang w:eastAsia="ar-SA"/>
              </w:rPr>
              <w:br/>
              <w:t>na temat doświadczenia</w:t>
            </w:r>
          </w:p>
        </w:tc>
        <w:tc>
          <w:tcPr>
            <w:tcW w:w="1418" w:type="dxa"/>
            <w:tcBorders>
              <w:top w:val="single" w:sz="4" w:space="0" w:color="auto"/>
              <w:left w:val="nil"/>
              <w:bottom w:val="single" w:sz="4" w:space="0" w:color="auto"/>
              <w:right w:val="single" w:sz="4" w:space="0" w:color="auto"/>
            </w:tcBorders>
            <w:vAlign w:val="center"/>
          </w:tcPr>
          <w:p w14:paraId="0A620181" w14:textId="77777777" w:rsidR="0029213C" w:rsidRPr="00AD5A89" w:rsidRDefault="0029213C" w:rsidP="00C07159">
            <w:pPr>
              <w:numPr>
                <w:ilvl w:val="12"/>
                <w:numId w:val="0"/>
              </w:numPr>
              <w:suppressAutoHyphens/>
              <w:jc w:val="center"/>
              <w:rPr>
                <w:rFonts w:ascii="Cambria" w:eastAsia="Times New Roman" w:hAnsi="Cambria" w:cs="Times New Roman"/>
                <w:b/>
                <w:sz w:val="18"/>
                <w:szCs w:val="18"/>
                <w:lang w:eastAsia="ar-SA"/>
              </w:rPr>
            </w:pPr>
            <w:r w:rsidRPr="00AD5A89">
              <w:rPr>
                <w:rFonts w:ascii="Cambria" w:eastAsia="Times New Roman" w:hAnsi="Cambria" w:cs="Times New Roman"/>
                <w:b/>
                <w:sz w:val="18"/>
                <w:szCs w:val="18"/>
                <w:lang w:eastAsia="ar-SA"/>
              </w:rPr>
              <w:t>Informacje na temat wykształcenia</w:t>
            </w:r>
          </w:p>
        </w:tc>
        <w:tc>
          <w:tcPr>
            <w:tcW w:w="1559" w:type="dxa"/>
            <w:tcBorders>
              <w:top w:val="single" w:sz="4" w:space="0" w:color="auto"/>
              <w:left w:val="nil"/>
              <w:bottom w:val="single" w:sz="4" w:space="0" w:color="auto"/>
              <w:right w:val="single" w:sz="4" w:space="0" w:color="auto"/>
            </w:tcBorders>
          </w:tcPr>
          <w:p w14:paraId="6CE05BE5" w14:textId="77777777" w:rsidR="0029213C" w:rsidRPr="00AD5A89" w:rsidRDefault="0029213C" w:rsidP="00C07159">
            <w:pPr>
              <w:numPr>
                <w:ilvl w:val="12"/>
                <w:numId w:val="0"/>
              </w:numPr>
              <w:suppressAutoHyphens/>
              <w:jc w:val="center"/>
              <w:rPr>
                <w:rFonts w:ascii="Cambria" w:eastAsia="Times New Roman" w:hAnsi="Cambria" w:cs="Times New Roman"/>
                <w:b/>
                <w:sz w:val="18"/>
                <w:szCs w:val="18"/>
                <w:lang w:eastAsia="ar-SA"/>
              </w:rPr>
            </w:pPr>
            <w:r w:rsidRPr="00AD5A89">
              <w:rPr>
                <w:rFonts w:ascii="Cambria" w:eastAsia="Times New Roman" w:hAnsi="Cambria" w:cs="Times New Roman"/>
                <w:b/>
                <w:color w:val="FF0000"/>
                <w:sz w:val="18"/>
                <w:szCs w:val="18"/>
                <w:lang w:eastAsia="ar-SA"/>
              </w:rPr>
              <w:br/>
            </w:r>
            <w:r w:rsidRPr="00AD5A89">
              <w:rPr>
                <w:rFonts w:ascii="Cambria" w:eastAsia="Times New Roman" w:hAnsi="Cambria" w:cs="Times New Roman"/>
                <w:b/>
                <w:sz w:val="18"/>
                <w:szCs w:val="18"/>
                <w:lang w:eastAsia="ar-SA"/>
              </w:rPr>
              <w:t xml:space="preserve">Podstawa do dysponowania  </w:t>
            </w:r>
          </w:p>
        </w:tc>
      </w:tr>
      <w:tr w:rsidR="0029213C" w:rsidRPr="00863284" w14:paraId="23BE9469" w14:textId="77777777" w:rsidTr="00C07159">
        <w:trPr>
          <w:trHeight w:val="505"/>
        </w:trPr>
        <w:tc>
          <w:tcPr>
            <w:tcW w:w="443" w:type="dxa"/>
            <w:tcBorders>
              <w:top w:val="nil"/>
              <w:left w:val="single" w:sz="4" w:space="0" w:color="auto"/>
              <w:bottom w:val="single" w:sz="4" w:space="0" w:color="auto"/>
              <w:right w:val="single" w:sz="4" w:space="0" w:color="auto"/>
            </w:tcBorders>
            <w:noWrap/>
            <w:vAlign w:val="bottom"/>
          </w:tcPr>
          <w:p w14:paraId="05163AF6" w14:textId="77777777" w:rsidR="0029213C" w:rsidRPr="00863284" w:rsidRDefault="0029213C" w:rsidP="00C07159">
            <w:pPr>
              <w:jc w:val="center"/>
              <w:rPr>
                <w:rFonts w:ascii="Cambria" w:eastAsia="Times New Roman" w:hAnsi="Cambria" w:cs="Arial"/>
                <w:sz w:val="20"/>
                <w:szCs w:val="20"/>
              </w:rPr>
            </w:pPr>
            <w:r w:rsidRPr="00863284">
              <w:rPr>
                <w:rFonts w:ascii="Cambria" w:eastAsia="Times New Roman" w:hAnsi="Cambria" w:cs="Arial"/>
                <w:sz w:val="20"/>
                <w:szCs w:val="20"/>
              </w:rPr>
              <w:t>1</w:t>
            </w:r>
          </w:p>
        </w:tc>
        <w:tc>
          <w:tcPr>
            <w:tcW w:w="1477" w:type="dxa"/>
            <w:tcBorders>
              <w:top w:val="nil"/>
              <w:left w:val="nil"/>
              <w:bottom w:val="single" w:sz="4" w:space="0" w:color="auto"/>
              <w:right w:val="single" w:sz="4" w:space="0" w:color="auto"/>
            </w:tcBorders>
            <w:vAlign w:val="center"/>
          </w:tcPr>
          <w:p w14:paraId="40E0B4D3" w14:textId="77777777" w:rsidR="0029213C" w:rsidRPr="00863284" w:rsidRDefault="0029213C" w:rsidP="00C07159">
            <w:pPr>
              <w:jc w:val="center"/>
              <w:rPr>
                <w:rFonts w:ascii="Cambria" w:eastAsia="Times New Roman" w:hAnsi="Cambria" w:cs="Arial"/>
                <w:sz w:val="20"/>
                <w:szCs w:val="20"/>
              </w:rPr>
            </w:pPr>
            <w:r w:rsidRPr="00863284">
              <w:rPr>
                <w:rFonts w:ascii="Cambria" w:eastAsia="Times New Roman" w:hAnsi="Cambria" w:cs="Arial"/>
                <w:sz w:val="20"/>
                <w:szCs w:val="20"/>
              </w:rPr>
              <w:t> </w:t>
            </w:r>
          </w:p>
        </w:tc>
        <w:tc>
          <w:tcPr>
            <w:tcW w:w="1559" w:type="dxa"/>
            <w:tcBorders>
              <w:top w:val="nil"/>
              <w:left w:val="nil"/>
              <w:bottom w:val="single" w:sz="4" w:space="0" w:color="auto"/>
              <w:right w:val="single" w:sz="4" w:space="0" w:color="auto"/>
            </w:tcBorders>
            <w:vAlign w:val="center"/>
          </w:tcPr>
          <w:p w14:paraId="0785EB1B" w14:textId="77777777" w:rsidR="0029213C" w:rsidRPr="00863284" w:rsidRDefault="0029213C" w:rsidP="00C07159">
            <w:pPr>
              <w:jc w:val="center"/>
              <w:rPr>
                <w:rFonts w:ascii="Cambria" w:eastAsia="Times New Roman" w:hAnsi="Cambria" w:cs="Arial"/>
                <w:sz w:val="20"/>
                <w:szCs w:val="20"/>
              </w:rPr>
            </w:pPr>
            <w:r w:rsidRPr="00863284">
              <w:rPr>
                <w:rFonts w:ascii="Cambria" w:eastAsia="Times New Roman" w:hAnsi="Cambria" w:cs="Arial"/>
                <w:sz w:val="20"/>
                <w:szCs w:val="20"/>
              </w:rPr>
              <w:t> </w:t>
            </w:r>
          </w:p>
        </w:tc>
        <w:tc>
          <w:tcPr>
            <w:tcW w:w="1276" w:type="dxa"/>
            <w:tcBorders>
              <w:top w:val="nil"/>
              <w:left w:val="nil"/>
              <w:bottom w:val="single" w:sz="4" w:space="0" w:color="auto"/>
              <w:right w:val="single" w:sz="4" w:space="0" w:color="auto"/>
            </w:tcBorders>
            <w:noWrap/>
            <w:vAlign w:val="bottom"/>
          </w:tcPr>
          <w:p w14:paraId="3799263A" w14:textId="77777777" w:rsidR="0029213C" w:rsidRPr="00863284" w:rsidRDefault="0029213C" w:rsidP="00C07159">
            <w:pPr>
              <w:rPr>
                <w:rFonts w:ascii="Cambria" w:eastAsia="Times New Roman" w:hAnsi="Cambria" w:cs="Arial"/>
                <w:sz w:val="20"/>
                <w:szCs w:val="20"/>
              </w:rPr>
            </w:pPr>
            <w:r w:rsidRPr="00863284">
              <w:rPr>
                <w:rFonts w:ascii="Cambria" w:eastAsia="Times New Roman" w:hAnsi="Cambria" w:cs="Arial"/>
                <w:sz w:val="20"/>
                <w:szCs w:val="20"/>
              </w:rPr>
              <w:t> </w:t>
            </w:r>
          </w:p>
        </w:tc>
        <w:tc>
          <w:tcPr>
            <w:tcW w:w="1417" w:type="dxa"/>
            <w:tcBorders>
              <w:top w:val="nil"/>
              <w:left w:val="nil"/>
              <w:bottom w:val="single" w:sz="4" w:space="0" w:color="auto"/>
              <w:right w:val="single" w:sz="4" w:space="0" w:color="auto"/>
            </w:tcBorders>
            <w:noWrap/>
            <w:vAlign w:val="bottom"/>
          </w:tcPr>
          <w:p w14:paraId="095C5A7D" w14:textId="77777777" w:rsidR="0029213C" w:rsidRPr="00863284" w:rsidRDefault="0029213C" w:rsidP="00C07159">
            <w:pPr>
              <w:rPr>
                <w:rFonts w:ascii="Cambria" w:eastAsia="Times New Roman" w:hAnsi="Cambria" w:cs="Arial"/>
                <w:sz w:val="20"/>
                <w:szCs w:val="20"/>
              </w:rPr>
            </w:pPr>
            <w:r w:rsidRPr="00863284">
              <w:rPr>
                <w:rFonts w:ascii="Cambria" w:eastAsia="Times New Roman" w:hAnsi="Cambria" w:cs="Arial"/>
                <w:sz w:val="20"/>
                <w:szCs w:val="20"/>
              </w:rPr>
              <w:t> </w:t>
            </w:r>
          </w:p>
        </w:tc>
        <w:tc>
          <w:tcPr>
            <w:tcW w:w="1418" w:type="dxa"/>
            <w:tcBorders>
              <w:top w:val="nil"/>
              <w:left w:val="nil"/>
              <w:bottom w:val="single" w:sz="4" w:space="0" w:color="auto"/>
              <w:right w:val="single" w:sz="4" w:space="0" w:color="auto"/>
            </w:tcBorders>
            <w:noWrap/>
            <w:vAlign w:val="bottom"/>
          </w:tcPr>
          <w:p w14:paraId="3708119A" w14:textId="77777777" w:rsidR="0029213C" w:rsidRPr="00863284" w:rsidRDefault="0029213C" w:rsidP="00C07159">
            <w:pPr>
              <w:rPr>
                <w:rFonts w:ascii="Cambria" w:eastAsia="Times New Roman" w:hAnsi="Cambria" w:cs="Arial"/>
                <w:sz w:val="20"/>
                <w:szCs w:val="20"/>
              </w:rPr>
            </w:pPr>
            <w:r w:rsidRPr="00863284">
              <w:rPr>
                <w:rFonts w:ascii="Cambria" w:eastAsia="Times New Roman" w:hAnsi="Cambria" w:cs="Arial"/>
                <w:sz w:val="20"/>
                <w:szCs w:val="20"/>
              </w:rPr>
              <w:t> </w:t>
            </w:r>
          </w:p>
        </w:tc>
        <w:tc>
          <w:tcPr>
            <w:tcW w:w="1559" w:type="dxa"/>
            <w:tcBorders>
              <w:top w:val="single" w:sz="4" w:space="0" w:color="auto"/>
              <w:left w:val="nil"/>
              <w:bottom w:val="single" w:sz="4" w:space="0" w:color="auto"/>
              <w:right w:val="single" w:sz="4" w:space="0" w:color="auto"/>
            </w:tcBorders>
          </w:tcPr>
          <w:p w14:paraId="4B981085" w14:textId="77777777" w:rsidR="0029213C" w:rsidRPr="00863284" w:rsidRDefault="0029213C" w:rsidP="00C07159">
            <w:pPr>
              <w:rPr>
                <w:rFonts w:ascii="Cambria" w:eastAsia="Times New Roman" w:hAnsi="Cambria" w:cs="Arial"/>
                <w:sz w:val="20"/>
                <w:szCs w:val="20"/>
              </w:rPr>
            </w:pPr>
          </w:p>
        </w:tc>
      </w:tr>
      <w:tr w:rsidR="0029213C" w:rsidRPr="00863284" w14:paraId="350D53B1" w14:textId="77777777" w:rsidTr="00C07159">
        <w:trPr>
          <w:trHeight w:val="505"/>
        </w:trPr>
        <w:tc>
          <w:tcPr>
            <w:tcW w:w="443" w:type="dxa"/>
            <w:tcBorders>
              <w:top w:val="nil"/>
              <w:left w:val="single" w:sz="4" w:space="0" w:color="auto"/>
              <w:bottom w:val="single" w:sz="4" w:space="0" w:color="auto"/>
              <w:right w:val="single" w:sz="4" w:space="0" w:color="auto"/>
            </w:tcBorders>
            <w:noWrap/>
            <w:vAlign w:val="bottom"/>
          </w:tcPr>
          <w:p w14:paraId="61504EAB" w14:textId="77777777" w:rsidR="0029213C" w:rsidRPr="00863284" w:rsidRDefault="0029213C" w:rsidP="00C07159">
            <w:pPr>
              <w:jc w:val="center"/>
              <w:rPr>
                <w:rFonts w:ascii="Cambria" w:eastAsia="Times New Roman" w:hAnsi="Cambria" w:cs="Arial"/>
                <w:sz w:val="20"/>
                <w:szCs w:val="20"/>
              </w:rPr>
            </w:pPr>
            <w:r w:rsidRPr="00863284">
              <w:rPr>
                <w:rFonts w:ascii="Cambria" w:eastAsia="Times New Roman" w:hAnsi="Cambria" w:cs="Arial"/>
                <w:sz w:val="20"/>
                <w:szCs w:val="20"/>
              </w:rPr>
              <w:t>2</w:t>
            </w:r>
          </w:p>
        </w:tc>
        <w:tc>
          <w:tcPr>
            <w:tcW w:w="1477" w:type="dxa"/>
            <w:tcBorders>
              <w:top w:val="nil"/>
              <w:left w:val="nil"/>
              <w:bottom w:val="single" w:sz="4" w:space="0" w:color="auto"/>
              <w:right w:val="single" w:sz="4" w:space="0" w:color="auto"/>
            </w:tcBorders>
            <w:vAlign w:val="center"/>
          </w:tcPr>
          <w:p w14:paraId="60E6DDBF" w14:textId="77777777" w:rsidR="0029213C" w:rsidRPr="00863284" w:rsidRDefault="0029213C" w:rsidP="00C07159">
            <w:pPr>
              <w:jc w:val="center"/>
              <w:rPr>
                <w:rFonts w:ascii="Cambria" w:eastAsia="Times New Roman" w:hAnsi="Cambria" w:cs="Arial"/>
                <w:sz w:val="20"/>
                <w:szCs w:val="20"/>
              </w:rPr>
            </w:pPr>
          </w:p>
        </w:tc>
        <w:tc>
          <w:tcPr>
            <w:tcW w:w="1559" w:type="dxa"/>
            <w:tcBorders>
              <w:top w:val="nil"/>
              <w:left w:val="nil"/>
              <w:bottom w:val="single" w:sz="4" w:space="0" w:color="auto"/>
              <w:right w:val="single" w:sz="4" w:space="0" w:color="auto"/>
            </w:tcBorders>
            <w:vAlign w:val="center"/>
          </w:tcPr>
          <w:p w14:paraId="13D5CA3F" w14:textId="77777777" w:rsidR="0029213C" w:rsidRPr="00863284" w:rsidRDefault="0029213C" w:rsidP="00C07159">
            <w:pPr>
              <w:jc w:val="center"/>
              <w:rPr>
                <w:rFonts w:ascii="Cambria" w:eastAsia="Times New Roman" w:hAnsi="Cambria" w:cs="Arial"/>
                <w:sz w:val="20"/>
                <w:szCs w:val="20"/>
              </w:rPr>
            </w:pPr>
          </w:p>
        </w:tc>
        <w:tc>
          <w:tcPr>
            <w:tcW w:w="1276" w:type="dxa"/>
            <w:tcBorders>
              <w:top w:val="nil"/>
              <w:left w:val="nil"/>
              <w:bottom w:val="single" w:sz="4" w:space="0" w:color="auto"/>
              <w:right w:val="single" w:sz="4" w:space="0" w:color="auto"/>
            </w:tcBorders>
            <w:noWrap/>
            <w:vAlign w:val="bottom"/>
          </w:tcPr>
          <w:p w14:paraId="0BBC8EE8" w14:textId="77777777" w:rsidR="0029213C" w:rsidRPr="00863284" w:rsidRDefault="0029213C" w:rsidP="00C07159">
            <w:pPr>
              <w:rPr>
                <w:rFonts w:ascii="Cambria" w:eastAsia="Times New Roman" w:hAnsi="Cambria" w:cs="Arial"/>
                <w:sz w:val="20"/>
                <w:szCs w:val="20"/>
              </w:rPr>
            </w:pPr>
          </w:p>
        </w:tc>
        <w:tc>
          <w:tcPr>
            <w:tcW w:w="1417" w:type="dxa"/>
            <w:tcBorders>
              <w:top w:val="nil"/>
              <w:left w:val="nil"/>
              <w:bottom w:val="single" w:sz="4" w:space="0" w:color="auto"/>
              <w:right w:val="single" w:sz="4" w:space="0" w:color="auto"/>
            </w:tcBorders>
            <w:noWrap/>
            <w:vAlign w:val="bottom"/>
          </w:tcPr>
          <w:p w14:paraId="5BC320B6" w14:textId="77777777" w:rsidR="0029213C" w:rsidRPr="00863284" w:rsidRDefault="0029213C" w:rsidP="00C07159">
            <w:pPr>
              <w:rPr>
                <w:rFonts w:ascii="Cambria" w:eastAsia="Times New Roman" w:hAnsi="Cambria" w:cs="Arial"/>
                <w:sz w:val="20"/>
                <w:szCs w:val="20"/>
              </w:rPr>
            </w:pPr>
          </w:p>
        </w:tc>
        <w:tc>
          <w:tcPr>
            <w:tcW w:w="1418" w:type="dxa"/>
            <w:tcBorders>
              <w:top w:val="nil"/>
              <w:left w:val="nil"/>
              <w:bottom w:val="single" w:sz="4" w:space="0" w:color="auto"/>
              <w:right w:val="single" w:sz="4" w:space="0" w:color="auto"/>
            </w:tcBorders>
            <w:noWrap/>
            <w:vAlign w:val="bottom"/>
          </w:tcPr>
          <w:p w14:paraId="67CADC6D" w14:textId="77777777" w:rsidR="0029213C" w:rsidRPr="00863284" w:rsidRDefault="0029213C" w:rsidP="00C07159">
            <w:pPr>
              <w:rPr>
                <w:rFonts w:ascii="Cambria" w:eastAsia="Times New Roman" w:hAnsi="Cambria" w:cs="Arial"/>
                <w:sz w:val="20"/>
                <w:szCs w:val="20"/>
              </w:rPr>
            </w:pPr>
          </w:p>
        </w:tc>
        <w:tc>
          <w:tcPr>
            <w:tcW w:w="1559" w:type="dxa"/>
            <w:tcBorders>
              <w:top w:val="single" w:sz="4" w:space="0" w:color="auto"/>
              <w:left w:val="nil"/>
              <w:bottom w:val="single" w:sz="4" w:space="0" w:color="auto"/>
              <w:right w:val="single" w:sz="4" w:space="0" w:color="auto"/>
            </w:tcBorders>
          </w:tcPr>
          <w:p w14:paraId="6C773A88" w14:textId="77777777" w:rsidR="0029213C" w:rsidRPr="00863284" w:rsidRDefault="0029213C" w:rsidP="00C07159">
            <w:pPr>
              <w:rPr>
                <w:rFonts w:ascii="Cambria" w:eastAsia="Times New Roman" w:hAnsi="Cambria" w:cs="Arial"/>
                <w:sz w:val="20"/>
                <w:szCs w:val="20"/>
              </w:rPr>
            </w:pPr>
          </w:p>
        </w:tc>
      </w:tr>
      <w:tr w:rsidR="0029213C" w:rsidRPr="00863284" w14:paraId="015A00FE" w14:textId="77777777" w:rsidTr="00C07159">
        <w:trPr>
          <w:trHeight w:val="505"/>
        </w:trPr>
        <w:tc>
          <w:tcPr>
            <w:tcW w:w="443" w:type="dxa"/>
            <w:tcBorders>
              <w:top w:val="nil"/>
              <w:left w:val="single" w:sz="4" w:space="0" w:color="auto"/>
              <w:bottom w:val="single" w:sz="4" w:space="0" w:color="auto"/>
              <w:right w:val="single" w:sz="4" w:space="0" w:color="auto"/>
            </w:tcBorders>
            <w:noWrap/>
            <w:vAlign w:val="bottom"/>
          </w:tcPr>
          <w:p w14:paraId="5B507083" w14:textId="77777777" w:rsidR="0029213C" w:rsidRPr="00863284" w:rsidRDefault="0029213C" w:rsidP="00C07159">
            <w:pPr>
              <w:jc w:val="center"/>
              <w:rPr>
                <w:rFonts w:ascii="Cambria" w:eastAsia="Times New Roman" w:hAnsi="Cambria" w:cs="Arial"/>
                <w:sz w:val="20"/>
                <w:szCs w:val="20"/>
              </w:rPr>
            </w:pPr>
            <w:r w:rsidRPr="00863284">
              <w:rPr>
                <w:rFonts w:ascii="Cambria" w:eastAsia="Times New Roman" w:hAnsi="Cambria" w:cs="Arial"/>
                <w:sz w:val="20"/>
                <w:szCs w:val="20"/>
              </w:rPr>
              <w:t>3</w:t>
            </w:r>
          </w:p>
        </w:tc>
        <w:tc>
          <w:tcPr>
            <w:tcW w:w="1477" w:type="dxa"/>
            <w:tcBorders>
              <w:top w:val="nil"/>
              <w:left w:val="nil"/>
              <w:bottom w:val="single" w:sz="4" w:space="0" w:color="auto"/>
              <w:right w:val="single" w:sz="4" w:space="0" w:color="auto"/>
            </w:tcBorders>
            <w:vAlign w:val="center"/>
          </w:tcPr>
          <w:p w14:paraId="37F928CF" w14:textId="77777777" w:rsidR="0029213C" w:rsidRPr="00863284" w:rsidRDefault="0029213C" w:rsidP="00C07159">
            <w:pPr>
              <w:jc w:val="center"/>
              <w:rPr>
                <w:rFonts w:ascii="Cambria" w:eastAsia="Times New Roman" w:hAnsi="Cambria" w:cs="Arial"/>
                <w:sz w:val="20"/>
                <w:szCs w:val="20"/>
              </w:rPr>
            </w:pPr>
          </w:p>
        </w:tc>
        <w:tc>
          <w:tcPr>
            <w:tcW w:w="1559" w:type="dxa"/>
            <w:tcBorders>
              <w:top w:val="nil"/>
              <w:left w:val="nil"/>
              <w:bottom w:val="single" w:sz="4" w:space="0" w:color="auto"/>
              <w:right w:val="single" w:sz="4" w:space="0" w:color="auto"/>
            </w:tcBorders>
            <w:vAlign w:val="center"/>
          </w:tcPr>
          <w:p w14:paraId="6C9F5128" w14:textId="77777777" w:rsidR="0029213C" w:rsidRPr="00863284" w:rsidRDefault="0029213C" w:rsidP="00C07159">
            <w:pPr>
              <w:jc w:val="center"/>
              <w:rPr>
                <w:rFonts w:ascii="Cambria" w:eastAsia="Times New Roman" w:hAnsi="Cambria" w:cs="Arial"/>
                <w:sz w:val="20"/>
                <w:szCs w:val="20"/>
              </w:rPr>
            </w:pPr>
          </w:p>
        </w:tc>
        <w:tc>
          <w:tcPr>
            <w:tcW w:w="1276" w:type="dxa"/>
            <w:tcBorders>
              <w:top w:val="nil"/>
              <w:left w:val="nil"/>
              <w:bottom w:val="single" w:sz="4" w:space="0" w:color="auto"/>
              <w:right w:val="single" w:sz="4" w:space="0" w:color="auto"/>
            </w:tcBorders>
            <w:noWrap/>
            <w:vAlign w:val="bottom"/>
          </w:tcPr>
          <w:p w14:paraId="36F96212" w14:textId="77777777" w:rsidR="0029213C" w:rsidRPr="00863284" w:rsidRDefault="0029213C" w:rsidP="00C07159">
            <w:pPr>
              <w:rPr>
                <w:rFonts w:ascii="Cambria" w:eastAsia="Times New Roman" w:hAnsi="Cambria" w:cs="Arial"/>
                <w:sz w:val="20"/>
                <w:szCs w:val="20"/>
              </w:rPr>
            </w:pPr>
          </w:p>
        </w:tc>
        <w:tc>
          <w:tcPr>
            <w:tcW w:w="1417" w:type="dxa"/>
            <w:tcBorders>
              <w:top w:val="nil"/>
              <w:left w:val="nil"/>
              <w:bottom w:val="single" w:sz="4" w:space="0" w:color="auto"/>
              <w:right w:val="single" w:sz="4" w:space="0" w:color="auto"/>
            </w:tcBorders>
            <w:noWrap/>
            <w:vAlign w:val="bottom"/>
          </w:tcPr>
          <w:p w14:paraId="18340DCE" w14:textId="77777777" w:rsidR="0029213C" w:rsidRPr="00863284" w:rsidRDefault="0029213C" w:rsidP="00C07159">
            <w:pPr>
              <w:rPr>
                <w:rFonts w:ascii="Cambria" w:eastAsia="Times New Roman" w:hAnsi="Cambria" w:cs="Arial"/>
                <w:sz w:val="20"/>
                <w:szCs w:val="20"/>
              </w:rPr>
            </w:pPr>
          </w:p>
        </w:tc>
        <w:tc>
          <w:tcPr>
            <w:tcW w:w="1418" w:type="dxa"/>
            <w:tcBorders>
              <w:top w:val="nil"/>
              <w:left w:val="nil"/>
              <w:bottom w:val="single" w:sz="4" w:space="0" w:color="auto"/>
              <w:right w:val="single" w:sz="4" w:space="0" w:color="auto"/>
            </w:tcBorders>
            <w:noWrap/>
            <w:vAlign w:val="bottom"/>
          </w:tcPr>
          <w:p w14:paraId="20025355" w14:textId="77777777" w:rsidR="0029213C" w:rsidRPr="00863284" w:rsidRDefault="0029213C" w:rsidP="00C07159">
            <w:pPr>
              <w:rPr>
                <w:rFonts w:ascii="Cambria" w:eastAsia="Times New Roman" w:hAnsi="Cambria" w:cs="Arial"/>
                <w:sz w:val="20"/>
                <w:szCs w:val="20"/>
              </w:rPr>
            </w:pPr>
          </w:p>
        </w:tc>
        <w:tc>
          <w:tcPr>
            <w:tcW w:w="1559" w:type="dxa"/>
            <w:tcBorders>
              <w:top w:val="single" w:sz="4" w:space="0" w:color="auto"/>
              <w:left w:val="nil"/>
              <w:bottom w:val="single" w:sz="4" w:space="0" w:color="auto"/>
              <w:right w:val="single" w:sz="4" w:space="0" w:color="auto"/>
            </w:tcBorders>
          </w:tcPr>
          <w:p w14:paraId="14439FE6" w14:textId="77777777" w:rsidR="0029213C" w:rsidRPr="00863284" w:rsidRDefault="0029213C" w:rsidP="00C07159">
            <w:pPr>
              <w:rPr>
                <w:rFonts w:ascii="Cambria" w:eastAsia="Times New Roman" w:hAnsi="Cambria" w:cs="Arial"/>
                <w:sz w:val="20"/>
                <w:szCs w:val="20"/>
              </w:rPr>
            </w:pPr>
          </w:p>
        </w:tc>
      </w:tr>
      <w:tr w:rsidR="0029213C" w:rsidRPr="00863284" w14:paraId="776A9C31" w14:textId="77777777" w:rsidTr="00C07159">
        <w:trPr>
          <w:trHeight w:val="476"/>
        </w:trPr>
        <w:tc>
          <w:tcPr>
            <w:tcW w:w="443" w:type="dxa"/>
            <w:tcBorders>
              <w:top w:val="nil"/>
              <w:left w:val="single" w:sz="4" w:space="0" w:color="auto"/>
              <w:bottom w:val="single" w:sz="4" w:space="0" w:color="auto"/>
              <w:right w:val="single" w:sz="4" w:space="0" w:color="auto"/>
            </w:tcBorders>
            <w:noWrap/>
            <w:vAlign w:val="bottom"/>
          </w:tcPr>
          <w:p w14:paraId="74E4B9DB" w14:textId="77777777" w:rsidR="0029213C" w:rsidRPr="00863284" w:rsidRDefault="0029213C" w:rsidP="00C07159">
            <w:pPr>
              <w:jc w:val="center"/>
              <w:rPr>
                <w:rFonts w:ascii="Cambria" w:eastAsia="Times New Roman" w:hAnsi="Cambria" w:cs="Arial"/>
                <w:sz w:val="20"/>
                <w:szCs w:val="20"/>
              </w:rPr>
            </w:pPr>
            <w:r w:rsidRPr="00863284">
              <w:rPr>
                <w:rFonts w:ascii="Cambria" w:eastAsia="Times New Roman" w:hAnsi="Cambria" w:cs="Arial"/>
                <w:sz w:val="20"/>
                <w:szCs w:val="20"/>
              </w:rPr>
              <w:t>4</w:t>
            </w:r>
          </w:p>
        </w:tc>
        <w:tc>
          <w:tcPr>
            <w:tcW w:w="1477" w:type="dxa"/>
            <w:tcBorders>
              <w:top w:val="nil"/>
              <w:left w:val="nil"/>
              <w:bottom w:val="single" w:sz="4" w:space="0" w:color="auto"/>
              <w:right w:val="single" w:sz="4" w:space="0" w:color="auto"/>
            </w:tcBorders>
            <w:vAlign w:val="center"/>
          </w:tcPr>
          <w:p w14:paraId="05BAFF7F" w14:textId="77777777" w:rsidR="0029213C" w:rsidRPr="00863284" w:rsidRDefault="0029213C" w:rsidP="00C07159">
            <w:pPr>
              <w:jc w:val="center"/>
              <w:rPr>
                <w:rFonts w:ascii="Cambria" w:eastAsia="Times New Roman" w:hAnsi="Cambria" w:cs="Arial"/>
                <w:sz w:val="20"/>
                <w:szCs w:val="20"/>
              </w:rPr>
            </w:pPr>
          </w:p>
        </w:tc>
        <w:tc>
          <w:tcPr>
            <w:tcW w:w="1559" w:type="dxa"/>
            <w:tcBorders>
              <w:top w:val="nil"/>
              <w:left w:val="nil"/>
              <w:bottom w:val="single" w:sz="4" w:space="0" w:color="auto"/>
              <w:right w:val="single" w:sz="4" w:space="0" w:color="auto"/>
            </w:tcBorders>
            <w:vAlign w:val="center"/>
          </w:tcPr>
          <w:p w14:paraId="71E87098" w14:textId="77777777" w:rsidR="0029213C" w:rsidRPr="00863284" w:rsidRDefault="0029213C" w:rsidP="00C07159">
            <w:pPr>
              <w:jc w:val="center"/>
              <w:rPr>
                <w:rFonts w:ascii="Cambria" w:eastAsia="Times New Roman" w:hAnsi="Cambria" w:cs="Arial"/>
                <w:sz w:val="20"/>
                <w:szCs w:val="20"/>
              </w:rPr>
            </w:pPr>
          </w:p>
        </w:tc>
        <w:tc>
          <w:tcPr>
            <w:tcW w:w="1276" w:type="dxa"/>
            <w:tcBorders>
              <w:top w:val="nil"/>
              <w:left w:val="nil"/>
              <w:bottom w:val="single" w:sz="4" w:space="0" w:color="auto"/>
              <w:right w:val="single" w:sz="4" w:space="0" w:color="auto"/>
            </w:tcBorders>
            <w:noWrap/>
            <w:vAlign w:val="bottom"/>
          </w:tcPr>
          <w:p w14:paraId="7D345FAA" w14:textId="77777777" w:rsidR="0029213C" w:rsidRPr="00863284" w:rsidRDefault="0029213C" w:rsidP="00C07159">
            <w:pPr>
              <w:rPr>
                <w:rFonts w:ascii="Cambria" w:eastAsia="Times New Roman" w:hAnsi="Cambria" w:cs="Arial"/>
                <w:sz w:val="20"/>
                <w:szCs w:val="20"/>
              </w:rPr>
            </w:pPr>
          </w:p>
        </w:tc>
        <w:tc>
          <w:tcPr>
            <w:tcW w:w="1417" w:type="dxa"/>
            <w:tcBorders>
              <w:top w:val="nil"/>
              <w:left w:val="nil"/>
              <w:bottom w:val="single" w:sz="4" w:space="0" w:color="auto"/>
              <w:right w:val="single" w:sz="4" w:space="0" w:color="auto"/>
            </w:tcBorders>
            <w:noWrap/>
            <w:vAlign w:val="bottom"/>
          </w:tcPr>
          <w:p w14:paraId="5D47050D" w14:textId="77777777" w:rsidR="0029213C" w:rsidRPr="00863284" w:rsidRDefault="0029213C" w:rsidP="00C07159">
            <w:pPr>
              <w:rPr>
                <w:rFonts w:ascii="Cambria" w:eastAsia="Times New Roman" w:hAnsi="Cambria" w:cs="Arial"/>
                <w:sz w:val="20"/>
                <w:szCs w:val="20"/>
              </w:rPr>
            </w:pPr>
          </w:p>
        </w:tc>
        <w:tc>
          <w:tcPr>
            <w:tcW w:w="1418" w:type="dxa"/>
            <w:tcBorders>
              <w:top w:val="nil"/>
              <w:left w:val="nil"/>
              <w:bottom w:val="single" w:sz="4" w:space="0" w:color="auto"/>
              <w:right w:val="single" w:sz="4" w:space="0" w:color="auto"/>
            </w:tcBorders>
            <w:noWrap/>
            <w:vAlign w:val="bottom"/>
          </w:tcPr>
          <w:p w14:paraId="0899AD27" w14:textId="77777777" w:rsidR="0029213C" w:rsidRPr="00863284" w:rsidRDefault="0029213C" w:rsidP="00C07159">
            <w:pPr>
              <w:rPr>
                <w:rFonts w:ascii="Cambria" w:eastAsia="Times New Roman" w:hAnsi="Cambria" w:cs="Arial"/>
                <w:sz w:val="20"/>
                <w:szCs w:val="20"/>
              </w:rPr>
            </w:pPr>
          </w:p>
        </w:tc>
        <w:tc>
          <w:tcPr>
            <w:tcW w:w="1559" w:type="dxa"/>
            <w:tcBorders>
              <w:top w:val="single" w:sz="4" w:space="0" w:color="auto"/>
              <w:left w:val="nil"/>
              <w:bottom w:val="single" w:sz="4" w:space="0" w:color="auto"/>
              <w:right w:val="single" w:sz="4" w:space="0" w:color="auto"/>
            </w:tcBorders>
          </w:tcPr>
          <w:p w14:paraId="0A945417" w14:textId="77777777" w:rsidR="0029213C" w:rsidRPr="00863284" w:rsidRDefault="0029213C" w:rsidP="00C07159">
            <w:pPr>
              <w:rPr>
                <w:rFonts w:ascii="Cambria" w:eastAsia="Times New Roman" w:hAnsi="Cambria" w:cs="Arial"/>
                <w:sz w:val="20"/>
                <w:szCs w:val="20"/>
              </w:rPr>
            </w:pPr>
          </w:p>
        </w:tc>
      </w:tr>
    </w:tbl>
    <w:p w14:paraId="1E3EEFDC" w14:textId="77777777" w:rsidR="0029213C" w:rsidRPr="00863284" w:rsidRDefault="0029213C" w:rsidP="0029213C">
      <w:pPr>
        <w:rPr>
          <w:rFonts w:ascii="Cambria" w:eastAsia="Times New Roman" w:hAnsi="Cambria" w:cs="Times New Roman"/>
          <w:sz w:val="20"/>
          <w:szCs w:val="20"/>
        </w:rPr>
      </w:pPr>
      <w:r w:rsidRPr="00863284">
        <w:rPr>
          <w:rFonts w:ascii="Cambria" w:eastAsia="Times New Roman" w:hAnsi="Cambria" w:cs="Times New Roman"/>
          <w:sz w:val="20"/>
          <w:szCs w:val="20"/>
        </w:rPr>
        <w:t>Informujemy, iż przedstawimy stosowne dokumenty na każdorazowe żądanie Zamawiającego.</w:t>
      </w:r>
    </w:p>
    <w:p w14:paraId="6F848B6F" w14:textId="77777777" w:rsidR="0029213C" w:rsidRPr="00863284" w:rsidRDefault="0029213C" w:rsidP="0029213C">
      <w:pPr>
        <w:rPr>
          <w:rFonts w:ascii="Cambria" w:eastAsia="Times New Roman" w:hAnsi="Cambria" w:cs="Times New Roman"/>
          <w:sz w:val="20"/>
          <w:szCs w:val="20"/>
        </w:rPr>
      </w:pPr>
    </w:p>
    <w:p w14:paraId="762311EF" w14:textId="77777777" w:rsidR="009815DB" w:rsidRPr="00863284" w:rsidRDefault="009815DB" w:rsidP="0029213C">
      <w:pPr>
        <w:rPr>
          <w:rFonts w:ascii="Cambria" w:eastAsia="Times New Roman" w:hAnsi="Cambria" w:cs="Times New Roman"/>
          <w:sz w:val="20"/>
          <w:szCs w:val="20"/>
        </w:rPr>
      </w:pPr>
    </w:p>
    <w:p w14:paraId="6CB31AE5" w14:textId="77777777" w:rsidR="0029213C" w:rsidRPr="00863284" w:rsidRDefault="0029213C" w:rsidP="0029213C">
      <w:pPr>
        <w:spacing w:before="60" w:after="60"/>
        <w:ind w:left="851" w:hanging="295"/>
        <w:jc w:val="both"/>
        <w:rPr>
          <w:rFonts w:ascii="Cambria" w:eastAsia="Times New Roman" w:hAnsi="Cambria" w:cs="Times New Roman"/>
          <w:sz w:val="20"/>
          <w:szCs w:val="20"/>
        </w:rPr>
      </w:pPr>
      <w:r w:rsidRPr="00863284">
        <w:rPr>
          <w:rFonts w:ascii="Cambria" w:eastAsia="Times New Roman" w:hAnsi="Cambria" w:cs="Times New Roman"/>
          <w:sz w:val="20"/>
          <w:szCs w:val="20"/>
        </w:rPr>
        <w:t>Data: .....................................</w:t>
      </w:r>
    </w:p>
    <w:p w14:paraId="2E1BAEDD" w14:textId="77777777" w:rsidR="0029213C" w:rsidRPr="00863284" w:rsidRDefault="0029213C" w:rsidP="0029213C">
      <w:pPr>
        <w:ind w:left="4678" w:right="-577"/>
        <w:jc w:val="center"/>
        <w:rPr>
          <w:rFonts w:ascii="Cambria" w:eastAsia="Times New Roman" w:hAnsi="Cambria" w:cs="Times New Roman"/>
          <w:sz w:val="20"/>
          <w:szCs w:val="20"/>
        </w:rPr>
      </w:pPr>
      <w:r w:rsidRPr="00863284">
        <w:rPr>
          <w:rFonts w:ascii="Cambria" w:eastAsia="Times New Roman" w:hAnsi="Cambria" w:cs="Times New Roman"/>
          <w:sz w:val="20"/>
          <w:szCs w:val="20"/>
        </w:rPr>
        <w:t xml:space="preserve">    ...........................................................</w:t>
      </w:r>
    </w:p>
    <w:p w14:paraId="77102EDF" w14:textId="77777777" w:rsidR="0029213C" w:rsidRPr="00863284" w:rsidRDefault="0029213C" w:rsidP="0029213C">
      <w:pPr>
        <w:ind w:left="4678"/>
        <w:jc w:val="center"/>
        <w:rPr>
          <w:rFonts w:ascii="Cambria" w:eastAsia="Times New Roman" w:hAnsi="Cambria" w:cs="Times New Roman"/>
          <w:sz w:val="20"/>
          <w:szCs w:val="20"/>
        </w:rPr>
      </w:pPr>
      <w:r w:rsidRPr="00863284">
        <w:rPr>
          <w:rFonts w:ascii="Cambria" w:eastAsia="Times New Roman" w:hAnsi="Cambria" w:cs="Times New Roman"/>
          <w:sz w:val="20"/>
          <w:szCs w:val="20"/>
        </w:rPr>
        <w:t xml:space="preserve">                  podpis Wykonawcy</w:t>
      </w:r>
    </w:p>
    <w:p w14:paraId="1C3686E8" w14:textId="77777777" w:rsidR="0029213C" w:rsidRPr="00863284" w:rsidRDefault="0029213C" w:rsidP="0029213C">
      <w:pPr>
        <w:numPr>
          <w:ilvl w:val="12"/>
          <w:numId w:val="0"/>
        </w:numPr>
        <w:suppressAutoHyphens/>
        <w:jc w:val="both"/>
        <w:rPr>
          <w:rFonts w:ascii="Cambria" w:eastAsia="Times New Roman" w:hAnsi="Cambria" w:cs="Times New Roman"/>
          <w:i/>
          <w:sz w:val="20"/>
          <w:szCs w:val="20"/>
          <w:lang w:eastAsia="ar-SA"/>
        </w:rPr>
      </w:pPr>
      <w:r w:rsidRPr="00863284">
        <w:rPr>
          <w:rFonts w:ascii="Cambria" w:eastAsia="Times New Roman" w:hAnsi="Cambria" w:cs="Times New Roman"/>
          <w:i/>
          <w:sz w:val="20"/>
          <w:szCs w:val="20"/>
          <w:lang w:eastAsia="ar-SA"/>
        </w:rPr>
        <w:t>Uwaga:</w:t>
      </w:r>
    </w:p>
    <w:p w14:paraId="46F4C5C5" w14:textId="4C3F9A4A" w:rsidR="0029213C" w:rsidRPr="00791EE9" w:rsidRDefault="0029213C" w:rsidP="00B712A3">
      <w:pPr>
        <w:keepNext/>
        <w:spacing w:before="60" w:after="60"/>
        <w:jc w:val="both"/>
        <w:rPr>
          <w:rFonts w:ascii="Cambria" w:eastAsia="Times New Roman" w:hAnsi="Cambria" w:cs="Times New Roman"/>
          <w:i/>
          <w:color w:val="FF0000"/>
          <w:sz w:val="20"/>
          <w:szCs w:val="20"/>
          <w:lang w:eastAsia="ar-SA"/>
        </w:rPr>
      </w:pPr>
      <w:r w:rsidRPr="00791EE9">
        <w:rPr>
          <w:rFonts w:ascii="Cambria" w:eastAsia="Times New Roman" w:hAnsi="Cambria" w:cs="Times New Roman"/>
          <w:i/>
          <w:color w:val="FF0000"/>
          <w:sz w:val="20"/>
          <w:szCs w:val="20"/>
          <w:lang w:eastAsia="ar-SA"/>
        </w:rPr>
        <w:t>Zamawiający uzna za spełnienie wymogu dot. załącznika nr 1</w:t>
      </w:r>
      <w:r w:rsidR="009D1689" w:rsidRPr="00791EE9">
        <w:rPr>
          <w:rFonts w:ascii="Cambria" w:eastAsia="Times New Roman" w:hAnsi="Cambria" w:cs="Times New Roman"/>
          <w:i/>
          <w:color w:val="FF0000"/>
          <w:sz w:val="20"/>
          <w:szCs w:val="20"/>
          <w:lang w:eastAsia="ar-SA"/>
        </w:rPr>
        <w:t>7</w:t>
      </w:r>
      <w:r w:rsidRPr="00791EE9">
        <w:rPr>
          <w:rFonts w:ascii="Cambria" w:eastAsia="Times New Roman" w:hAnsi="Cambria" w:cs="Times New Roman"/>
          <w:i/>
          <w:color w:val="FF0000"/>
          <w:sz w:val="20"/>
          <w:szCs w:val="20"/>
          <w:lang w:eastAsia="ar-SA"/>
        </w:rPr>
        <w:t>,</w:t>
      </w:r>
      <w:r w:rsidR="00A41640" w:rsidRPr="00791EE9">
        <w:rPr>
          <w:rFonts w:ascii="Cambria" w:eastAsia="Times New Roman" w:hAnsi="Cambria" w:cs="Times New Roman"/>
          <w:i/>
          <w:color w:val="FF0000"/>
          <w:sz w:val="20"/>
          <w:szCs w:val="20"/>
          <w:lang w:eastAsia="ar-SA"/>
        </w:rPr>
        <w:t xml:space="preserve"> jeśli Wykonawca przedstawi, iż:</w:t>
      </w:r>
    </w:p>
    <w:p w14:paraId="38CAC92E" w14:textId="77777777" w:rsidR="00A41640" w:rsidRPr="00791EE9" w:rsidRDefault="00A41640" w:rsidP="00A41640">
      <w:pPr>
        <w:tabs>
          <w:tab w:val="num" w:pos="1440"/>
          <w:tab w:val="num" w:pos="1800"/>
        </w:tabs>
        <w:jc w:val="both"/>
        <w:rPr>
          <w:rFonts w:ascii="Cambria" w:hAnsi="Cambria" w:cs="Times New Roman"/>
          <w:i/>
          <w:color w:val="FF0000"/>
          <w:sz w:val="20"/>
          <w:szCs w:val="20"/>
        </w:rPr>
      </w:pPr>
      <w:r w:rsidRPr="00791EE9">
        <w:rPr>
          <w:rFonts w:ascii="Cambria" w:hAnsi="Cambria" w:cs="Times New Roman"/>
          <w:i/>
          <w:color w:val="FF0000"/>
          <w:sz w:val="20"/>
          <w:szCs w:val="20"/>
        </w:rPr>
        <w:t xml:space="preserve">Dysponują osobami zdolnymi do realizacji zamówienia: </w:t>
      </w:r>
    </w:p>
    <w:p w14:paraId="5694C5CC" w14:textId="77777777" w:rsidR="00A41640" w:rsidRPr="00791EE9" w:rsidRDefault="00A41640" w:rsidP="00A41640">
      <w:pPr>
        <w:tabs>
          <w:tab w:val="num" w:pos="1440"/>
          <w:tab w:val="num" w:pos="1800"/>
        </w:tabs>
        <w:jc w:val="both"/>
        <w:rPr>
          <w:rFonts w:ascii="Cambria" w:hAnsi="Cambria" w:cs="Times New Roman"/>
          <w:i/>
          <w:color w:val="FF0000"/>
          <w:sz w:val="20"/>
          <w:szCs w:val="20"/>
        </w:rPr>
      </w:pPr>
      <w:r w:rsidRPr="00791EE9">
        <w:rPr>
          <w:rFonts w:ascii="Cambria" w:hAnsi="Cambria" w:cs="Times New Roman"/>
          <w:i/>
          <w:color w:val="FF0000"/>
          <w:sz w:val="20"/>
          <w:szCs w:val="20"/>
        </w:rPr>
        <w:t xml:space="preserve">- do kierowania robotami budowlanymi posiadającymi uprawnienie do kierowania robotami </w:t>
      </w:r>
      <w:r w:rsidRPr="00791EE9">
        <w:rPr>
          <w:rFonts w:ascii="Cambria" w:hAnsi="Cambria" w:cs="Times New Roman"/>
          <w:i/>
          <w:color w:val="FF0000"/>
          <w:sz w:val="20"/>
          <w:szCs w:val="20"/>
        </w:rPr>
        <w:br/>
        <w:t xml:space="preserve">   budowlanymi w specjalności konstrukcyjno-budowlanej, </w:t>
      </w:r>
    </w:p>
    <w:p w14:paraId="24750604" w14:textId="77777777" w:rsidR="00A41640" w:rsidRPr="00791EE9" w:rsidRDefault="00A41640" w:rsidP="00A41640">
      <w:pPr>
        <w:tabs>
          <w:tab w:val="num" w:pos="1440"/>
          <w:tab w:val="num" w:pos="1800"/>
        </w:tabs>
        <w:jc w:val="both"/>
        <w:rPr>
          <w:rFonts w:ascii="Cambria" w:hAnsi="Cambria" w:cs="Times New Roman"/>
          <w:i/>
          <w:color w:val="FF0000"/>
          <w:sz w:val="20"/>
          <w:szCs w:val="20"/>
        </w:rPr>
      </w:pPr>
      <w:r w:rsidRPr="00791EE9">
        <w:rPr>
          <w:rFonts w:ascii="Cambria" w:hAnsi="Cambria" w:cs="Times New Roman"/>
          <w:i/>
          <w:color w:val="FF0000"/>
          <w:sz w:val="20"/>
          <w:szCs w:val="20"/>
        </w:rPr>
        <w:t xml:space="preserve">- do kierowania robotami elektrycznymi posiadającymi uprawnienia budowlane w specjalności </w:t>
      </w:r>
      <w:r w:rsidRPr="00791EE9">
        <w:rPr>
          <w:rFonts w:ascii="Cambria" w:hAnsi="Cambria" w:cs="Times New Roman"/>
          <w:i/>
          <w:color w:val="FF0000"/>
          <w:sz w:val="20"/>
          <w:szCs w:val="20"/>
        </w:rPr>
        <w:br/>
        <w:t xml:space="preserve">   instalacyjnej, w zakresie instalacji, urządzeń elektrycznych i elektroenergetycznych.</w:t>
      </w:r>
    </w:p>
    <w:p w14:paraId="3874984D" w14:textId="77777777" w:rsidR="00A41640" w:rsidRPr="00791EE9" w:rsidRDefault="00A41640" w:rsidP="00A41640">
      <w:pPr>
        <w:tabs>
          <w:tab w:val="num" w:pos="1440"/>
          <w:tab w:val="num" w:pos="1800"/>
        </w:tabs>
        <w:jc w:val="both"/>
        <w:rPr>
          <w:rFonts w:ascii="Cambria" w:hAnsi="Cambria" w:cs="Times New Roman"/>
          <w:i/>
          <w:color w:val="FF0000"/>
          <w:sz w:val="20"/>
          <w:szCs w:val="20"/>
        </w:rPr>
      </w:pPr>
    </w:p>
    <w:p w14:paraId="6C039B6F" w14:textId="77777777" w:rsidR="00A41640" w:rsidRPr="00863284" w:rsidRDefault="00A41640" w:rsidP="00A41640">
      <w:pPr>
        <w:tabs>
          <w:tab w:val="num" w:pos="1440"/>
          <w:tab w:val="num" w:pos="1800"/>
        </w:tabs>
        <w:jc w:val="both"/>
        <w:rPr>
          <w:rFonts w:ascii="Cambria" w:hAnsi="Cambria" w:cs="Times New Roman"/>
          <w:i/>
          <w:iCs/>
          <w:color w:val="FF0000"/>
          <w:sz w:val="20"/>
          <w:szCs w:val="20"/>
        </w:rPr>
      </w:pPr>
      <w:r w:rsidRPr="00791EE9">
        <w:rPr>
          <w:rFonts w:ascii="Cambria" w:hAnsi="Cambria" w:cs="Times New Roman"/>
          <w:i/>
          <w:iCs/>
          <w:color w:val="FF0000"/>
          <w:sz w:val="20"/>
          <w:szCs w:val="20"/>
        </w:rPr>
        <w:t xml:space="preserve">Zamawiający uzna wymóg dot. załącznika nr 17 za spełniony, jeśli Wykonawca przedstawi, iż dysponuje  osobami zdolnymi do wykonania przedmiotowego zamówienia, posiadającymi aktualne </w:t>
      </w:r>
      <w:r w:rsidRPr="00791EE9">
        <w:rPr>
          <w:rFonts w:ascii="Cambria" w:hAnsi="Cambria" w:cs="Times New Roman"/>
          <w:b/>
          <w:i/>
          <w:iCs/>
          <w:color w:val="FF0000"/>
          <w:sz w:val="20"/>
          <w:szCs w:val="20"/>
        </w:rPr>
        <w:t>uprawnienia</w:t>
      </w:r>
      <w:r w:rsidRPr="00791EE9">
        <w:rPr>
          <w:rFonts w:ascii="Cambria" w:hAnsi="Cambria" w:cs="Times New Roman"/>
          <w:i/>
          <w:iCs/>
          <w:color w:val="FF0000"/>
          <w:sz w:val="20"/>
          <w:szCs w:val="20"/>
        </w:rPr>
        <w:t>, w tym dokumenty:</w:t>
      </w:r>
      <w:r w:rsidRPr="00863284">
        <w:rPr>
          <w:rFonts w:ascii="Cambria" w:hAnsi="Cambria" w:cs="Times New Roman"/>
          <w:i/>
          <w:iCs/>
          <w:color w:val="FF0000"/>
          <w:sz w:val="20"/>
          <w:szCs w:val="20"/>
        </w:rPr>
        <w:t xml:space="preserve"> minimum dla 1 z wymienionych osób potwierdzający posiadanie uprawnień do kierowania robotami budowlanymi o specjalności konstrukcyjno-budowlanej – Kierownik budowy oraz minimum dla 1 z wymienionych osób potwierdzający posiadanie uprawnień do kierowania robotami elektrycznymi o specjalności instalacyjnej, w zakresie instalacji, urządzeń elektrycznych i elektroenergetycznych, ponadto 1 osoba posiadająca świadectwo kwalifikacyjne uprawniające do zajmowania się eksploatacją urządzeń, instalacji i sieci na stanowisku Dozoru – typu D oraz 1 osoba posiadająca świadectwo kwalifikacyjne uprawniające do zajmowania się eksploatacją urządzeń, instalacji i sieci na stanowisku Eksploatacji – typu E (podstawa prawna – art. 14 ust. 1 pkt. 1 ustawy Prawo budowlane z dnia 7 lipca 1994 r. Dz. U. z 2003 r. Nr 207, poz. 2016 ze zmianami).</w:t>
      </w:r>
    </w:p>
    <w:sectPr w:rsidR="00A41640" w:rsidRPr="00863284" w:rsidSect="00460A33">
      <w:pgSz w:w="11906" w:h="16838" w:code="9"/>
      <w:pgMar w:top="1418" w:right="991" w:bottom="1418" w:left="1134" w:header="680"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087150" w14:textId="77777777" w:rsidR="00DD12CE" w:rsidRDefault="00DD12CE">
      <w:pPr>
        <w:rPr>
          <w:rFonts w:cs="Times New Roman"/>
        </w:rPr>
      </w:pPr>
      <w:r>
        <w:rPr>
          <w:rFonts w:cs="Times New Roman"/>
        </w:rPr>
        <w:separator/>
      </w:r>
    </w:p>
  </w:endnote>
  <w:endnote w:type="continuationSeparator" w:id="0">
    <w:p w14:paraId="605DA53D" w14:textId="77777777" w:rsidR="00DD12CE" w:rsidRDefault="00DD12CE">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Tahoma-Bold">
    <w:altName w:val="Arial"/>
    <w:charset w:val="00"/>
    <w:family w:val="swiss"/>
    <w:pitch w:val="default"/>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Ottawa">
    <w:altName w:val="Times New Roman"/>
    <w:charset w:val="00"/>
    <w:family w:val="auto"/>
    <w:pitch w:val="default"/>
  </w:font>
  <w:font w:name="Univers-PL">
    <w:charset w:val="C8"/>
    <w:family w:val="decorative"/>
    <w:pitch w:val="default"/>
  </w:font>
  <w:font w:name="GulimChe">
    <w:charset w:val="81"/>
    <w:family w:val="modern"/>
    <w:pitch w:val="default"/>
    <w:sig w:usb0="B00002AF" w:usb1="69D77CFB" w:usb2="00000030" w:usb3="00000000" w:csb0="4008009F" w:csb1="DFD70000"/>
  </w:font>
  <w:font w:name="TimesNewRomanPSMT">
    <w:altName w:val="Times New Roman"/>
    <w:charset w:val="00"/>
    <w:family w:val="roman"/>
    <w:pitch w:val="default"/>
    <w:sig w:usb0="00000000" w:usb1="00000000" w:usb2="00000010" w:usb3="00000000" w:csb0="00020003" w:csb1="00000000"/>
  </w:font>
  <w:font w:name="Arial Unicode MS">
    <w:panose1 w:val="020B0604020202020204"/>
    <w:charset w:val="80"/>
    <w:family w:val="swiss"/>
    <w:pitch w:val="default"/>
    <w:sig w:usb0="FFFFFFFF" w:usb1="E9FFFFFF" w:usb2="0000003F" w:usb3="00000000" w:csb0="603F01FF" w:csb1="FFFF0000"/>
  </w:font>
  <w:font w:name="MS Gothic">
    <w:altName w:val="ＭＳ ゴシック"/>
    <w:panose1 w:val="020B0609070205080204"/>
    <w:charset w:val="80"/>
    <w:family w:val="modern"/>
    <w:pitch w:val="fixed"/>
    <w:sig w:usb0="E00002FF" w:usb1="6AC7FDFB" w:usb2="08000012" w:usb3="00000000" w:csb0="0002009F" w:csb1="00000000"/>
  </w:font>
  <w:font w:name="TimesNewRoman">
    <w:altName w:val="MS Gothic"/>
    <w:charset w:val="00"/>
    <w:family w:val="roman"/>
    <w:pitch w:val="default"/>
    <w:sig w:usb0="00000000" w:usb1="00000000" w:usb2="00000010" w:usb3="00000000" w:csb0="00020001" w:csb1="00000000"/>
  </w:font>
  <w:font w:name="TT22F6o00">
    <w:charset w:val="80"/>
    <w:family w:val="auto"/>
    <w:pitch w:val="default"/>
    <w:sig w:usb0="00000000" w:usb1="0000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8396410"/>
      <w:docPartObj>
        <w:docPartGallery w:val="Page Numbers (Bottom of Page)"/>
        <w:docPartUnique/>
      </w:docPartObj>
    </w:sdtPr>
    <w:sdtEndPr>
      <w:rPr>
        <w:rFonts w:asciiTheme="minorHAnsi" w:hAnsiTheme="minorHAnsi"/>
        <w:i/>
        <w:sz w:val="20"/>
      </w:rPr>
    </w:sdtEndPr>
    <w:sdtContent>
      <w:p w14:paraId="5EE79FFA" w14:textId="77777777" w:rsidR="00DD12CE" w:rsidRPr="00890C97" w:rsidRDefault="00DD12CE">
        <w:pPr>
          <w:pStyle w:val="Stopka"/>
          <w:rPr>
            <w:rFonts w:asciiTheme="minorHAnsi" w:hAnsiTheme="minorHAnsi"/>
            <w:i/>
            <w:sz w:val="20"/>
          </w:rPr>
        </w:pPr>
        <w:r>
          <w:rPr>
            <w:rFonts w:asciiTheme="minorHAnsi" w:hAnsiTheme="minorHAnsi"/>
            <w:i/>
            <w:sz w:val="20"/>
          </w:rPr>
          <w:t>ZP/…./2021</w:t>
        </w:r>
        <w:r>
          <w:rPr>
            <w:rFonts w:asciiTheme="minorHAnsi" w:hAnsiTheme="minorHAnsi"/>
            <w:i/>
            <w:noProof/>
            <w:sz w:val="20"/>
          </w:rPr>
          <mc:AlternateContent>
            <mc:Choice Requires="wpg">
              <w:drawing>
                <wp:anchor distT="0" distB="0" distL="114300" distR="114300" simplePos="0" relativeHeight="251659264" behindDoc="0" locked="0" layoutInCell="1" allowOverlap="1" wp14:anchorId="3D8BCA3D" wp14:editId="36DA500A">
                  <wp:simplePos x="0" y="0"/>
                  <wp:positionH relativeFrom="page">
                    <wp:align>center</wp:align>
                  </wp:positionH>
                  <wp:positionV relativeFrom="bottomMargin">
                    <wp:align>center</wp:align>
                  </wp:positionV>
                  <wp:extent cx="7541260" cy="190500"/>
                  <wp:effectExtent l="0" t="0" r="2540" b="0"/>
                  <wp:wrapNone/>
                  <wp:docPr id="8" name="Grupa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41260" cy="190500"/>
                            <a:chOff x="0" y="14970"/>
                            <a:chExt cx="12255" cy="300"/>
                          </a:xfrm>
                        </wpg:grpSpPr>
                        <wps:wsp>
                          <wps:cNvPr id="9" name="Text Box 25"/>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3D6D37" w14:textId="69230BA3" w:rsidR="00DD12CE" w:rsidRPr="00890C97" w:rsidRDefault="00DD12CE">
                                <w:pPr>
                                  <w:jc w:val="center"/>
                                  <w:rPr>
                                    <w:rFonts w:asciiTheme="minorHAnsi" w:hAnsiTheme="minorHAnsi"/>
                                  </w:rPr>
                                </w:pPr>
                                <w:r w:rsidRPr="00890C97">
                                  <w:rPr>
                                    <w:rFonts w:asciiTheme="minorHAnsi" w:hAnsiTheme="minorHAnsi"/>
                                  </w:rPr>
                                  <w:fldChar w:fldCharType="begin"/>
                                </w:r>
                                <w:r w:rsidRPr="00890C97">
                                  <w:rPr>
                                    <w:rFonts w:asciiTheme="minorHAnsi" w:hAnsiTheme="minorHAnsi"/>
                                  </w:rPr>
                                  <w:instrText>PAGE    \* MERGEFORMAT</w:instrText>
                                </w:r>
                                <w:r w:rsidRPr="00890C97">
                                  <w:rPr>
                                    <w:rFonts w:asciiTheme="minorHAnsi" w:hAnsiTheme="minorHAnsi"/>
                                  </w:rPr>
                                  <w:fldChar w:fldCharType="separate"/>
                                </w:r>
                                <w:r w:rsidR="00A806FD" w:rsidRPr="00A806FD">
                                  <w:rPr>
                                    <w:rFonts w:asciiTheme="minorHAnsi" w:hAnsiTheme="minorHAnsi"/>
                                    <w:noProof/>
                                    <w:color w:val="8C8C8C" w:themeColor="background1" w:themeShade="8C"/>
                                  </w:rPr>
                                  <w:t>83</w:t>
                                </w:r>
                                <w:r w:rsidRPr="00890C97">
                                  <w:rPr>
                                    <w:rFonts w:asciiTheme="minorHAnsi" w:hAnsiTheme="minorHAnsi"/>
                                    <w:color w:val="8C8C8C" w:themeColor="background1" w:themeShade="8C"/>
                                  </w:rPr>
                                  <w:fldChar w:fldCharType="end"/>
                                </w:r>
                              </w:p>
                            </w:txbxContent>
                          </wps:txbx>
                          <wps:bodyPr rot="0" vert="horz" wrap="square" lIns="0" tIns="0" rIns="0" bIns="0" anchor="t" anchorCtr="0" upright="1">
                            <a:noAutofit/>
                          </wps:bodyPr>
                        </wps:wsp>
                        <wpg:grpSp>
                          <wpg:cNvPr id="10" name="Group 31"/>
                          <wpg:cNvGrpSpPr>
                            <a:grpSpLocks/>
                          </wpg:cNvGrpSpPr>
                          <wpg:grpSpPr bwMode="auto">
                            <a:xfrm flipH="1">
                              <a:off x="0" y="14970"/>
                              <a:ext cx="12255" cy="230"/>
                              <a:chOff x="-8" y="14978"/>
                              <a:chExt cx="12255" cy="230"/>
                            </a:xfrm>
                          </wpg:grpSpPr>
                          <wps:wsp>
                            <wps:cNvPr id="11"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12"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w14:anchorId="3D8BCA3D" id="Grupa 8" o:spid="_x0000_s1026" style="position:absolute;margin-left:0;margin-top:0;width:593.8pt;height:15pt;z-index:251659264;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">
                  <v:shapetype id="_x0000_t202" coordsize="21600,21600" o:spt="202" path="m,l,21600r21600,l21600,xe">
                    <v:stroke joinstyle="miter"/>
                    <v:path gradientshapeok="t" o:connecttype="rect"/>
                  </v:shapetype>
                  <v:shape id="Text Box 25" o:spid="_x0000_s1027" type="#_x0000_t202" style="position:absolute;left:10803;top:14982;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" filled="f" stroked="f">
                    <v:textbox inset="0,0,0,0">
                      <w:txbxContent>
                        <w:p w14:paraId="703D6D37" w14:textId="69230BA3" w:rsidR="00DD12CE" w:rsidRPr="00890C97" w:rsidRDefault="00DD12CE">
                          <w:pPr>
                            <w:jc w:val="center"/>
                            <w:rPr>
                              <w:rFonts w:asciiTheme="minorHAnsi" w:hAnsiTheme="minorHAnsi"/>
                            </w:rPr>
                          </w:pPr>
                          <w:r w:rsidRPr="00890C97">
                            <w:rPr>
                              <w:rFonts w:asciiTheme="minorHAnsi" w:hAnsiTheme="minorHAnsi"/>
                            </w:rPr>
                            <w:fldChar w:fldCharType="begin"/>
                          </w:r>
                          <w:r w:rsidRPr="00890C97">
                            <w:rPr>
                              <w:rFonts w:asciiTheme="minorHAnsi" w:hAnsiTheme="minorHAnsi"/>
                            </w:rPr>
                            <w:instrText>PAGE    \* MERGEFORMAT</w:instrText>
                          </w:r>
                          <w:r w:rsidRPr="00890C97">
                            <w:rPr>
                              <w:rFonts w:asciiTheme="minorHAnsi" w:hAnsiTheme="minorHAnsi"/>
                            </w:rPr>
                            <w:fldChar w:fldCharType="separate"/>
                          </w:r>
                          <w:r w:rsidR="00A806FD" w:rsidRPr="00A806FD">
                            <w:rPr>
                              <w:rFonts w:asciiTheme="minorHAnsi" w:hAnsiTheme="minorHAnsi"/>
                              <w:noProof/>
                              <w:color w:val="8C8C8C" w:themeColor="background1" w:themeShade="8C"/>
                            </w:rPr>
                            <w:t>83</w:t>
                          </w:r>
                          <w:r w:rsidRPr="00890C97">
                            <w:rPr>
                              <w:rFonts w:asciiTheme="minorHAnsi" w:hAnsiTheme="minorHAnsi"/>
                              <w:color w:val="8C8C8C" w:themeColor="background1" w:themeShade="8C"/>
                            </w:rPr>
                            <w:fldChar w:fldCharType="end"/>
                          </w:r>
                        </w:p>
                      </w:txbxContent>
                    </v:textbox>
                  </v:shape>
                  <v:group id="Group 31" o:spid="_x0000_s1028" style="position:absolute;top:14970;width:12255;height:230;flip:x"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29"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" strokecolor="#a5a5a5"/>
                    <v:shape id="AutoShape 28" o:spid="_x0000_s1030"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" adj="20904" strokecolor="#a5a5a5"/>
                  </v:group>
                  <w10:wrap anchorx="page" anchory="margin"/>
                </v:group>
              </w:pict>
            </mc:Fallback>
          </mc:AlternateContent>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0ECE6B" w14:textId="77777777" w:rsidR="00DD12CE" w:rsidRDefault="00DD12C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4EB509" w14:textId="77777777" w:rsidR="00DD12CE" w:rsidRDefault="00DD12CE">
      <w:pPr>
        <w:rPr>
          <w:rFonts w:cs="Times New Roman"/>
        </w:rPr>
      </w:pPr>
      <w:r>
        <w:rPr>
          <w:rFonts w:cs="Times New Roman"/>
        </w:rPr>
        <w:separator/>
      </w:r>
    </w:p>
  </w:footnote>
  <w:footnote w:type="continuationSeparator" w:id="0">
    <w:p w14:paraId="75470732" w14:textId="77777777" w:rsidR="00DD12CE" w:rsidRDefault="00DD12CE">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50BFA4" w14:textId="77777777" w:rsidR="00DD12CE" w:rsidRDefault="00DD12CE">
    <w:pPr>
      <w:spacing w:after="120"/>
      <w:rPr>
        <w:rFonts w:cs="Times New Roman"/>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35C29A" w14:textId="77777777" w:rsidR="00DD12CE" w:rsidRDefault="00DD12CE">
    <w:pPr>
      <w:spacing w:after="120"/>
      <w:jc w:val="right"/>
      <w:rPr>
        <w:rFonts w:cs="Times New Roman"/>
        <w:sz w:val="16"/>
        <w:szCs w:val="16"/>
        <w:lang w:val="it-IT"/>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04C6A3" w14:textId="77777777" w:rsidR="00DD12CE" w:rsidRDefault="00DD12CE">
    <w:pPr>
      <w:pStyle w:val="Nagwek"/>
      <w:rPr>
        <w:sz w:val="8"/>
        <w:szCs w:val="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Outline"/>
    <w:lvl w:ilvl="0">
      <w:start w:val="1"/>
      <w:numFmt w:val="none"/>
      <w:suff w:val="nothing"/>
      <w:lvlText w:val=""/>
      <w:lvlJc w:val="left"/>
      <w:pPr>
        <w:tabs>
          <w:tab w:val="num" w:pos="0"/>
        </w:tabs>
      </w:pPr>
      <w:rPr>
        <w:rFonts w:ascii="Times New Roman" w:hAnsi="Times New Roman" w:cs="Times New Roman"/>
      </w:rPr>
    </w:lvl>
    <w:lvl w:ilvl="1">
      <w:start w:val="1"/>
      <w:numFmt w:val="none"/>
      <w:suff w:val="nothing"/>
      <w:lvlText w:val=""/>
      <w:lvlJc w:val="left"/>
      <w:pPr>
        <w:tabs>
          <w:tab w:val="num" w:pos="0"/>
        </w:tabs>
      </w:pPr>
      <w:rPr>
        <w:rFonts w:ascii="Times New Roman" w:hAnsi="Times New Roman" w:cs="Times New Roman"/>
      </w:rPr>
    </w:lvl>
    <w:lvl w:ilvl="2">
      <w:start w:val="1"/>
      <w:numFmt w:val="none"/>
      <w:suff w:val="nothing"/>
      <w:lvlText w:val=""/>
      <w:lvlJc w:val="left"/>
      <w:pPr>
        <w:tabs>
          <w:tab w:val="num" w:pos="0"/>
        </w:tabs>
      </w:pPr>
      <w:rPr>
        <w:rFonts w:ascii="Times New Roman" w:hAnsi="Times New Roman" w:cs="Times New Roman"/>
      </w:rPr>
    </w:lvl>
    <w:lvl w:ilvl="3">
      <w:start w:val="1"/>
      <w:numFmt w:val="none"/>
      <w:suff w:val="nothing"/>
      <w:lvlText w:val=""/>
      <w:lvlJc w:val="left"/>
      <w:pPr>
        <w:tabs>
          <w:tab w:val="num" w:pos="0"/>
        </w:tabs>
      </w:pPr>
      <w:rPr>
        <w:rFonts w:ascii="Times New Roman" w:hAnsi="Times New Roman" w:cs="Times New Roman"/>
      </w:rPr>
    </w:lvl>
    <w:lvl w:ilvl="4">
      <w:start w:val="1"/>
      <w:numFmt w:val="none"/>
      <w:suff w:val="nothing"/>
      <w:lvlText w:val=""/>
      <w:lvlJc w:val="left"/>
      <w:pPr>
        <w:tabs>
          <w:tab w:val="num" w:pos="0"/>
        </w:tabs>
      </w:pPr>
      <w:rPr>
        <w:rFonts w:ascii="Times New Roman" w:hAnsi="Times New Roman" w:cs="Times New Roman"/>
      </w:rPr>
    </w:lvl>
    <w:lvl w:ilvl="5">
      <w:start w:val="1"/>
      <w:numFmt w:val="none"/>
      <w:suff w:val="nothing"/>
      <w:lvlText w:val=""/>
      <w:lvlJc w:val="left"/>
      <w:pPr>
        <w:tabs>
          <w:tab w:val="num" w:pos="0"/>
        </w:tabs>
      </w:pPr>
      <w:rPr>
        <w:rFonts w:ascii="Times New Roman" w:hAnsi="Times New Roman" w:cs="Times New Roman"/>
      </w:rPr>
    </w:lvl>
    <w:lvl w:ilvl="6">
      <w:start w:val="1"/>
      <w:numFmt w:val="none"/>
      <w:suff w:val="nothing"/>
      <w:lvlText w:val=""/>
      <w:lvlJc w:val="left"/>
      <w:pPr>
        <w:tabs>
          <w:tab w:val="num" w:pos="0"/>
        </w:tabs>
      </w:pPr>
      <w:rPr>
        <w:rFonts w:ascii="Times New Roman" w:hAnsi="Times New Roman" w:cs="Times New Roman"/>
      </w:rPr>
    </w:lvl>
    <w:lvl w:ilvl="7">
      <w:start w:val="1"/>
      <w:numFmt w:val="none"/>
      <w:suff w:val="nothing"/>
      <w:lvlText w:val=""/>
      <w:lvlJc w:val="left"/>
      <w:pPr>
        <w:tabs>
          <w:tab w:val="num" w:pos="0"/>
        </w:tabs>
      </w:pPr>
      <w:rPr>
        <w:rFonts w:ascii="Times New Roman" w:hAnsi="Times New Roman" w:cs="Times New Roman"/>
      </w:rPr>
    </w:lvl>
    <w:lvl w:ilvl="8">
      <w:start w:val="1"/>
      <w:numFmt w:val="none"/>
      <w:suff w:val="nothing"/>
      <w:lvlText w:val=""/>
      <w:lvlJc w:val="left"/>
      <w:pPr>
        <w:tabs>
          <w:tab w:val="num" w:pos="0"/>
        </w:tabs>
      </w:pPr>
      <w:rPr>
        <w:rFonts w:ascii="Times New Roman" w:hAnsi="Times New Roman" w:cs="Times New Roman"/>
      </w:rPr>
    </w:lvl>
  </w:abstractNum>
  <w:abstractNum w:abstractNumId="1" w15:restartNumberingAfterBreak="0">
    <w:nsid w:val="00000002"/>
    <w:multiLevelType w:val="singleLevel"/>
    <w:tmpl w:val="00000002"/>
    <w:name w:val="WW8Num2"/>
    <w:lvl w:ilvl="0">
      <w:start w:val="1"/>
      <w:numFmt w:val="lowerLetter"/>
      <w:lvlText w:val="%1)"/>
      <w:lvlJc w:val="left"/>
      <w:pPr>
        <w:tabs>
          <w:tab w:val="num" w:pos="397"/>
        </w:tabs>
        <w:ind w:left="397" w:hanging="397"/>
      </w:pPr>
      <w:rPr>
        <w:rFonts w:ascii="Times New Roman" w:hAnsi="Times New Roman" w:cs="Times New Roman"/>
      </w:rPr>
    </w:lvl>
  </w:abstractNum>
  <w:abstractNum w:abstractNumId="2" w15:restartNumberingAfterBreak="0">
    <w:nsid w:val="00000003"/>
    <w:multiLevelType w:val="singleLevel"/>
    <w:tmpl w:val="00000003"/>
    <w:name w:val="WW8Num5"/>
    <w:lvl w:ilvl="0">
      <w:start w:val="11"/>
      <w:numFmt w:val="bullet"/>
      <w:lvlText w:val=""/>
      <w:lvlJc w:val="left"/>
      <w:pPr>
        <w:tabs>
          <w:tab w:val="num" w:pos="911"/>
        </w:tabs>
        <w:ind w:left="911" w:hanging="454"/>
      </w:pPr>
      <w:rPr>
        <w:rFonts w:ascii="Wingdings" w:hAnsi="Wingdings" w:cs="Wingdings"/>
      </w:rPr>
    </w:lvl>
  </w:abstractNum>
  <w:abstractNum w:abstractNumId="3" w15:restartNumberingAfterBreak="0">
    <w:nsid w:val="00000004"/>
    <w:multiLevelType w:val="singleLevel"/>
    <w:tmpl w:val="00000004"/>
    <w:name w:val="WW8Num4"/>
    <w:lvl w:ilvl="0">
      <w:start w:val="1"/>
      <w:numFmt w:val="decimal"/>
      <w:lvlText w:val="%1."/>
      <w:lvlJc w:val="left"/>
      <w:pPr>
        <w:tabs>
          <w:tab w:val="num" w:pos="360"/>
        </w:tabs>
        <w:ind w:left="360" w:hanging="360"/>
      </w:pPr>
      <w:rPr>
        <w:rFonts w:ascii="Times New Roman" w:hAnsi="Times New Roman" w:cs="Times New Roman"/>
      </w:rPr>
    </w:lvl>
  </w:abstractNum>
  <w:abstractNum w:abstractNumId="4" w15:restartNumberingAfterBreak="0">
    <w:nsid w:val="00000006"/>
    <w:multiLevelType w:val="singleLevel"/>
    <w:tmpl w:val="00000006"/>
    <w:name w:val="WW8Num6"/>
    <w:lvl w:ilvl="0">
      <w:start w:val="1"/>
      <w:numFmt w:val="bullet"/>
      <w:lvlText w:val=""/>
      <w:lvlJc w:val="left"/>
      <w:pPr>
        <w:tabs>
          <w:tab w:val="num" w:pos="720"/>
        </w:tabs>
        <w:ind w:left="720" w:hanging="360"/>
      </w:pPr>
      <w:rPr>
        <w:rFonts w:ascii="Symbol" w:hAnsi="Symbol" w:cs="Symbol"/>
      </w:rPr>
    </w:lvl>
  </w:abstractNum>
  <w:abstractNum w:abstractNumId="5"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Wingdings" w:hAnsi="Wingdings" w:cs="Wingdings"/>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6" w15:restartNumberingAfterBreak="0">
    <w:nsid w:val="00000008"/>
    <w:multiLevelType w:val="singleLevel"/>
    <w:tmpl w:val="00000008"/>
    <w:name w:val="WW8Num8"/>
    <w:lvl w:ilvl="0">
      <w:start w:val="1"/>
      <w:numFmt w:val="bullet"/>
      <w:lvlText w:val=""/>
      <w:lvlJc w:val="left"/>
      <w:pPr>
        <w:tabs>
          <w:tab w:val="num" w:pos="720"/>
        </w:tabs>
        <w:ind w:left="720" w:hanging="360"/>
      </w:pPr>
      <w:rPr>
        <w:rFonts w:ascii="Symbol" w:hAnsi="Symbol" w:cs="Symbol"/>
      </w:rPr>
    </w:lvl>
  </w:abstractNum>
  <w:abstractNum w:abstractNumId="7" w15:restartNumberingAfterBreak="0">
    <w:nsid w:val="00000009"/>
    <w:multiLevelType w:val="multilevel"/>
    <w:tmpl w:val="00000009"/>
    <w:lvl w:ilvl="0">
      <w:start w:val="1"/>
      <w:numFmt w:val="lowerLetter"/>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397"/>
        </w:tabs>
        <w:ind w:left="397" w:hanging="397"/>
      </w:pPr>
      <w:rPr>
        <w:rFonts w:ascii="Times New Roman" w:hAnsi="Times New Roman" w:cs="Times New Roman"/>
      </w:rPr>
    </w:lvl>
    <w:lvl w:ilvl="2">
      <w:start w:val="1"/>
      <w:numFmt w:val="bullet"/>
      <w:lvlText w:val="-"/>
      <w:lvlJc w:val="left"/>
      <w:pPr>
        <w:tabs>
          <w:tab w:val="num" w:pos="2377"/>
        </w:tabs>
        <w:ind w:left="2377" w:hanging="397"/>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lowerLetter"/>
      <w:lvlText w:val="%5."/>
      <w:lvlJc w:val="left"/>
      <w:pPr>
        <w:tabs>
          <w:tab w:val="num" w:pos="3600"/>
        </w:tabs>
        <w:ind w:left="3600" w:hanging="360"/>
      </w:pPr>
      <w:rPr>
        <w:rFonts w:ascii="Times New Roman" w:hAnsi="Times New Roman" w:cs="Times New Roman"/>
      </w:rPr>
    </w:lvl>
    <w:lvl w:ilvl="5">
      <w:start w:val="1"/>
      <w:numFmt w:val="lowerRoman"/>
      <w:lvlText w:val="%6."/>
      <w:lvlJc w:val="righ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right"/>
      <w:pPr>
        <w:tabs>
          <w:tab w:val="num" w:pos="6480"/>
        </w:tabs>
        <w:ind w:left="6480" w:hanging="180"/>
      </w:pPr>
      <w:rPr>
        <w:rFonts w:ascii="Times New Roman" w:hAnsi="Times New Roman" w:cs="Times New Roman"/>
      </w:rPr>
    </w:lvl>
  </w:abstractNum>
  <w:abstractNum w:abstractNumId="8" w15:restartNumberingAfterBreak="0">
    <w:nsid w:val="0000000A"/>
    <w:multiLevelType w:val="singleLevel"/>
    <w:tmpl w:val="0000000A"/>
    <w:name w:val="WW8Num10"/>
    <w:lvl w:ilvl="0">
      <w:start w:val="1"/>
      <w:numFmt w:val="decimal"/>
      <w:lvlText w:val="%1."/>
      <w:lvlJc w:val="left"/>
      <w:pPr>
        <w:tabs>
          <w:tab w:val="num" w:pos="360"/>
        </w:tabs>
        <w:ind w:left="360" w:hanging="360"/>
      </w:pPr>
      <w:rPr>
        <w:rFonts w:ascii="Times New Roman" w:hAnsi="Times New Roman" w:cs="Times New Roman"/>
      </w:rPr>
    </w:lvl>
  </w:abstractNum>
  <w:abstractNum w:abstractNumId="9" w15:restartNumberingAfterBreak="0">
    <w:nsid w:val="0000000B"/>
    <w:multiLevelType w:val="singleLevel"/>
    <w:tmpl w:val="0000000B"/>
    <w:name w:val="WW8Num12"/>
    <w:lvl w:ilvl="0">
      <w:start w:val="1"/>
      <w:numFmt w:val="bullet"/>
      <w:lvlText w:val=""/>
      <w:lvlJc w:val="left"/>
      <w:pPr>
        <w:tabs>
          <w:tab w:val="num" w:pos="1440"/>
        </w:tabs>
        <w:ind w:left="1440" w:hanging="360"/>
      </w:pPr>
      <w:rPr>
        <w:rFonts w:ascii="Symbol" w:hAnsi="Symbol" w:cs="Symbol"/>
        <w:sz w:val="18"/>
        <w:szCs w:val="18"/>
      </w:rPr>
    </w:lvl>
  </w:abstractNum>
  <w:abstractNum w:abstractNumId="10" w15:restartNumberingAfterBreak="0">
    <w:nsid w:val="0000000C"/>
    <w:multiLevelType w:val="singleLevel"/>
    <w:tmpl w:val="0000000C"/>
    <w:name w:val="WW8Num13"/>
    <w:lvl w:ilvl="0">
      <w:start w:val="1"/>
      <w:numFmt w:val="bullet"/>
      <w:lvlText w:val=""/>
      <w:lvlJc w:val="left"/>
      <w:pPr>
        <w:tabs>
          <w:tab w:val="num" w:pos="720"/>
        </w:tabs>
        <w:ind w:left="720" w:hanging="360"/>
      </w:pPr>
      <w:rPr>
        <w:rFonts w:ascii="Symbol" w:hAnsi="Symbol" w:cs="Symbol"/>
      </w:rPr>
    </w:lvl>
  </w:abstractNum>
  <w:abstractNum w:abstractNumId="11" w15:restartNumberingAfterBreak="0">
    <w:nsid w:val="0000000D"/>
    <w:multiLevelType w:val="singleLevel"/>
    <w:tmpl w:val="0000000D"/>
    <w:name w:val="WW8Num14"/>
    <w:lvl w:ilvl="0">
      <w:start w:val="1"/>
      <w:numFmt w:val="decimal"/>
      <w:lvlText w:val="%1."/>
      <w:lvlJc w:val="left"/>
      <w:pPr>
        <w:tabs>
          <w:tab w:val="num" w:pos="360"/>
        </w:tabs>
        <w:ind w:left="360" w:hanging="360"/>
      </w:pPr>
      <w:rPr>
        <w:rFonts w:ascii="Times New Roman" w:hAnsi="Times New Roman" w:cs="Times New Roman"/>
      </w:rPr>
    </w:lvl>
  </w:abstractNum>
  <w:abstractNum w:abstractNumId="12" w15:restartNumberingAfterBreak="0">
    <w:nsid w:val="0000000E"/>
    <w:multiLevelType w:val="singleLevel"/>
    <w:tmpl w:val="0000000E"/>
    <w:name w:val="WW8Num15"/>
    <w:lvl w:ilvl="0">
      <w:start w:val="1"/>
      <w:numFmt w:val="decimal"/>
      <w:lvlText w:val="%1."/>
      <w:lvlJc w:val="left"/>
      <w:pPr>
        <w:tabs>
          <w:tab w:val="num" w:pos="360"/>
        </w:tabs>
        <w:ind w:left="360" w:hanging="360"/>
      </w:pPr>
      <w:rPr>
        <w:rFonts w:ascii="Times New Roman" w:hAnsi="Times New Roman" w:cs="Times New Roman"/>
      </w:rPr>
    </w:lvl>
  </w:abstractNum>
  <w:abstractNum w:abstractNumId="13" w15:restartNumberingAfterBreak="0">
    <w:nsid w:val="0000000F"/>
    <w:multiLevelType w:val="singleLevel"/>
    <w:tmpl w:val="0000000F"/>
    <w:name w:val="WW8Num19"/>
    <w:lvl w:ilvl="0">
      <w:start w:val="1"/>
      <w:numFmt w:val="decimal"/>
      <w:lvlText w:val="%1."/>
      <w:lvlJc w:val="left"/>
      <w:pPr>
        <w:tabs>
          <w:tab w:val="num" w:pos="0"/>
        </w:tabs>
        <w:ind w:left="720" w:hanging="360"/>
      </w:pPr>
      <w:rPr>
        <w:rFonts w:ascii="Times New Roman" w:hAnsi="Times New Roman" w:cs="Times New Roman"/>
      </w:rPr>
    </w:lvl>
  </w:abstractNum>
  <w:abstractNum w:abstractNumId="14" w15:restartNumberingAfterBreak="0">
    <w:nsid w:val="00000010"/>
    <w:multiLevelType w:val="singleLevel"/>
    <w:tmpl w:val="00000010"/>
    <w:name w:val="WW8Num25"/>
    <w:lvl w:ilvl="0">
      <w:start w:val="1"/>
      <w:numFmt w:val="decimal"/>
      <w:lvlText w:val="%1."/>
      <w:lvlJc w:val="left"/>
      <w:pPr>
        <w:tabs>
          <w:tab w:val="num" w:pos="0"/>
        </w:tabs>
        <w:ind w:left="720" w:hanging="360"/>
      </w:pPr>
      <w:rPr>
        <w:rFonts w:ascii="Times New Roman" w:hAnsi="Times New Roman" w:cs="Times New Roman"/>
      </w:rPr>
    </w:lvl>
  </w:abstractNum>
  <w:abstractNum w:abstractNumId="15" w15:restartNumberingAfterBreak="0">
    <w:nsid w:val="00000011"/>
    <w:multiLevelType w:val="singleLevel"/>
    <w:tmpl w:val="00000011"/>
    <w:name w:val="WW8Num31"/>
    <w:lvl w:ilvl="0">
      <w:start w:val="1"/>
      <w:numFmt w:val="decimal"/>
      <w:lvlText w:val="%1."/>
      <w:lvlJc w:val="left"/>
      <w:pPr>
        <w:tabs>
          <w:tab w:val="num" w:pos="0"/>
        </w:tabs>
        <w:ind w:left="720" w:hanging="360"/>
      </w:pPr>
      <w:rPr>
        <w:rFonts w:ascii="Times New Roman" w:hAnsi="Times New Roman" w:cs="Times New Roman"/>
      </w:rPr>
    </w:lvl>
  </w:abstractNum>
  <w:abstractNum w:abstractNumId="16" w15:restartNumberingAfterBreak="0">
    <w:nsid w:val="00000012"/>
    <w:multiLevelType w:val="singleLevel"/>
    <w:tmpl w:val="00000012"/>
    <w:name w:val="WW8Num9"/>
    <w:lvl w:ilvl="0">
      <w:start w:val="1"/>
      <w:numFmt w:val="decimal"/>
      <w:lvlText w:val="%1."/>
      <w:lvlJc w:val="left"/>
      <w:pPr>
        <w:tabs>
          <w:tab w:val="num" w:pos="0"/>
        </w:tabs>
        <w:ind w:left="720" w:hanging="360"/>
      </w:pPr>
      <w:rPr>
        <w:rFonts w:ascii="Times New Roman" w:hAnsi="Times New Roman" w:cs="Times New Roman"/>
      </w:rPr>
    </w:lvl>
  </w:abstractNum>
  <w:abstractNum w:abstractNumId="17" w15:restartNumberingAfterBreak="0">
    <w:nsid w:val="00000015"/>
    <w:multiLevelType w:val="singleLevel"/>
    <w:tmpl w:val="94DAE8F8"/>
    <w:name w:val="WW8Num21"/>
    <w:lvl w:ilvl="0">
      <w:numFmt w:val="none"/>
      <w:lvlText w:val=""/>
      <w:lvlJc w:val="left"/>
      <w:pPr>
        <w:tabs>
          <w:tab w:val="num" w:pos="360"/>
        </w:tabs>
      </w:pPr>
      <w:rPr>
        <w:rFonts w:ascii="Times New Roman" w:hAnsi="Times New Roman" w:cs="Times New Roman"/>
      </w:rPr>
    </w:lvl>
  </w:abstractNum>
  <w:abstractNum w:abstractNumId="18" w15:restartNumberingAfterBreak="0">
    <w:nsid w:val="00000016"/>
    <w:multiLevelType w:val="singleLevel"/>
    <w:tmpl w:val="00000016"/>
    <w:name w:val="WW8Num24"/>
    <w:lvl w:ilvl="0">
      <w:start w:val="1"/>
      <w:numFmt w:val="decimal"/>
      <w:lvlText w:val="%1."/>
      <w:lvlJc w:val="left"/>
      <w:pPr>
        <w:tabs>
          <w:tab w:val="num" w:pos="360"/>
        </w:tabs>
        <w:ind w:left="360" w:hanging="360"/>
      </w:pPr>
      <w:rPr>
        <w:rFonts w:ascii="Times New Roman" w:hAnsi="Times New Roman" w:cs="Times New Roman"/>
      </w:rPr>
    </w:lvl>
  </w:abstractNum>
  <w:abstractNum w:abstractNumId="19" w15:restartNumberingAfterBreak="0">
    <w:nsid w:val="00000017"/>
    <w:multiLevelType w:val="multilevel"/>
    <w:tmpl w:val="00000017"/>
    <w:lvl w:ilvl="0">
      <w:start w:val="1"/>
      <w:numFmt w:val="none"/>
      <w:pStyle w:val="Nagwek1"/>
      <w:lvlText w:val=""/>
      <w:lvlJc w:val="left"/>
      <w:pPr>
        <w:tabs>
          <w:tab w:val="num" w:pos="0"/>
        </w:tabs>
      </w:pPr>
      <w:rPr>
        <w:rFonts w:ascii="Times New Roman" w:hAnsi="Times New Roman" w:cs="Times New Roman"/>
      </w:rPr>
    </w:lvl>
    <w:lvl w:ilvl="1">
      <w:start w:val="1"/>
      <w:numFmt w:val="none"/>
      <w:lvlText w:val=""/>
      <w:lvlJc w:val="left"/>
      <w:pPr>
        <w:tabs>
          <w:tab w:val="num" w:pos="0"/>
        </w:tabs>
      </w:pPr>
      <w:rPr>
        <w:rFonts w:ascii="Times New Roman" w:hAnsi="Times New Roman" w:cs="Times New Roman"/>
      </w:rPr>
    </w:lvl>
    <w:lvl w:ilvl="2">
      <w:start w:val="1"/>
      <w:numFmt w:val="none"/>
      <w:pStyle w:val="Nagwek3"/>
      <w:lvlText w:val=""/>
      <w:lvlJc w:val="left"/>
      <w:pPr>
        <w:tabs>
          <w:tab w:val="num" w:pos="0"/>
        </w:tabs>
      </w:pPr>
      <w:rPr>
        <w:rFonts w:ascii="Times New Roman" w:hAnsi="Times New Roman" w:cs="Times New Roman"/>
      </w:rPr>
    </w:lvl>
    <w:lvl w:ilvl="3">
      <w:start w:val="1"/>
      <w:numFmt w:val="none"/>
      <w:lvlText w:val=""/>
      <w:lvlJc w:val="left"/>
      <w:pPr>
        <w:tabs>
          <w:tab w:val="num" w:pos="0"/>
        </w:tabs>
      </w:pPr>
      <w:rPr>
        <w:rFonts w:ascii="Times New Roman" w:hAnsi="Times New Roman" w:cs="Times New Roman"/>
      </w:rPr>
    </w:lvl>
    <w:lvl w:ilvl="4">
      <w:start w:val="1"/>
      <w:numFmt w:val="none"/>
      <w:lvlText w:val=""/>
      <w:lvlJc w:val="left"/>
      <w:pPr>
        <w:tabs>
          <w:tab w:val="num" w:pos="0"/>
        </w:tabs>
      </w:pPr>
      <w:rPr>
        <w:rFonts w:ascii="Times New Roman" w:hAnsi="Times New Roman" w:cs="Times New Roman"/>
      </w:rPr>
    </w:lvl>
    <w:lvl w:ilvl="5">
      <w:start w:val="1"/>
      <w:numFmt w:val="none"/>
      <w:lvlText w:val=""/>
      <w:lvlJc w:val="left"/>
      <w:pPr>
        <w:tabs>
          <w:tab w:val="num" w:pos="0"/>
        </w:tabs>
      </w:pPr>
      <w:rPr>
        <w:rFonts w:ascii="Times New Roman" w:hAnsi="Times New Roman" w:cs="Times New Roman"/>
      </w:rPr>
    </w:lvl>
    <w:lvl w:ilvl="6">
      <w:start w:val="1"/>
      <w:numFmt w:val="none"/>
      <w:lvlText w:val=""/>
      <w:lvlJc w:val="left"/>
      <w:pPr>
        <w:tabs>
          <w:tab w:val="num" w:pos="0"/>
        </w:tabs>
      </w:pPr>
      <w:rPr>
        <w:rFonts w:ascii="Times New Roman" w:hAnsi="Times New Roman" w:cs="Times New Roman"/>
      </w:rPr>
    </w:lvl>
    <w:lvl w:ilvl="7">
      <w:start w:val="1"/>
      <w:numFmt w:val="none"/>
      <w:lvlText w:val=""/>
      <w:lvlJc w:val="left"/>
      <w:pPr>
        <w:tabs>
          <w:tab w:val="num" w:pos="0"/>
        </w:tabs>
      </w:pPr>
      <w:rPr>
        <w:rFonts w:ascii="Times New Roman" w:hAnsi="Times New Roman" w:cs="Times New Roman"/>
      </w:rPr>
    </w:lvl>
    <w:lvl w:ilvl="8">
      <w:start w:val="1"/>
      <w:numFmt w:val="none"/>
      <w:lvlText w:val=""/>
      <w:lvlJc w:val="left"/>
      <w:pPr>
        <w:tabs>
          <w:tab w:val="num" w:pos="0"/>
        </w:tabs>
      </w:pPr>
      <w:rPr>
        <w:rFonts w:ascii="Times New Roman" w:hAnsi="Times New Roman" w:cs="Times New Roman"/>
      </w:rPr>
    </w:lvl>
  </w:abstractNum>
  <w:abstractNum w:abstractNumId="20" w15:restartNumberingAfterBreak="0">
    <w:nsid w:val="00000018"/>
    <w:multiLevelType w:val="singleLevel"/>
    <w:tmpl w:val="00000018"/>
    <w:name w:val="WW8Num26"/>
    <w:lvl w:ilvl="0">
      <w:start w:val="1"/>
      <w:numFmt w:val="decimal"/>
      <w:lvlText w:val="%1."/>
      <w:lvlJc w:val="left"/>
      <w:pPr>
        <w:tabs>
          <w:tab w:val="num" w:pos="360"/>
        </w:tabs>
        <w:ind w:left="360" w:hanging="360"/>
      </w:pPr>
      <w:rPr>
        <w:rFonts w:ascii="Times New Roman" w:hAnsi="Times New Roman" w:cs="Times New Roman"/>
      </w:rPr>
    </w:lvl>
  </w:abstractNum>
  <w:abstractNum w:abstractNumId="21" w15:restartNumberingAfterBreak="0">
    <w:nsid w:val="00000019"/>
    <w:multiLevelType w:val="multilevel"/>
    <w:tmpl w:val="00000019"/>
    <w:name w:val="WW8Num27"/>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22" w15:restartNumberingAfterBreak="0">
    <w:nsid w:val="0000001A"/>
    <w:multiLevelType w:val="multilevel"/>
    <w:tmpl w:val="0000001A"/>
    <w:name w:val="WW8Num28"/>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23" w15:restartNumberingAfterBreak="0">
    <w:nsid w:val="0000001B"/>
    <w:multiLevelType w:val="singleLevel"/>
    <w:tmpl w:val="0000001B"/>
    <w:name w:val="WW8Num37"/>
    <w:lvl w:ilvl="0">
      <w:start w:val="1"/>
      <w:numFmt w:val="decimal"/>
      <w:lvlText w:val="%1."/>
      <w:lvlJc w:val="left"/>
      <w:pPr>
        <w:tabs>
          <w:tab w:val="num" w:pos="720"/>
        </w:tabs>
        <w:ind w:left="720" w:hanging="360"/>
      </w:pPr>
      <w:rPr>
        <w:rFonts w:ascii="Times New Roman" w:hAnsi="Times New Roman" w:cs="Times New Roman"/>
      </w:rPr>
    </w:lvl>
  </w:abstractNum>
  <w:abstractNum w:abstractNumId="24" w15:restartNumberingAfterBreak="0">
    <w:nsid w:val="0000001C"/>
    <w:multiLevelType w:val="singleLevel"/>
    <w:tmpl w:val="0000001C"/>
    <w:name w:val="WW8Num38"/>
    <w:lvl w:ilvl="0">
      <w:start w:val="1"/>
      <w:numFmt w:val="bullet"/>
      <w:lvlText w:val=""/>
      <w:lvlJc w:val="left"/>
      <w:pPr>
        <w:tabs>
          <w:tab w:val="num" w:pos="1440"/>
        </w:tabs>
        <w:ind w:left="1440" w:hanging="360"/>
      </w:pPr>
      <w:rPr>
        <w:rFonts w:ascii="Symbol" w:hAnsi="Symbol" w:cs="Symbol"/>
      </w:rPr>
    </w:lvl>
  </w:abstractNum>
  <w:abstractNum w:abstractNumId="25" w15:restartNumberingAfterBreak="0">
    <w:nsid w:val="03307CFF"/>
    <w:multiLevelType w:val="multilevel"/>
    <w:tmpl w:val="E1DE9872"/>
    <w:lvl w:ilvl="0">
      <w:start w:val="1"/>
      <w:numFmt w:val="decimal"/>
      <w:lvlText w:val="%1."/>
      <w:lvlJc w:val="left"/>
      <w:pPr>
        <w:tabs>
          <w:tab w:val="num" w:pos="450"/>
        </w:tabs>
        <w:ind w:left="450" w:hanging="450"/>
      </w:pPr>
      <w:rPr>
        <w:rFonts w:hint="default"/>
      </w:rPr>
    </w:lvl>
    <w:lvl w:ilvl="1">
      <w:start w:val="2"/>
      <w:numFmt w:val="decimal"/>
      <w:isLgl/>
      <w:lvlText w:val="%1.%2."/>
      <w:lvlJc w:val="left"/>
      <w:pPr>
        <w:ind w:left="1353" w:hanging="720"/>
      </w:pPr>
      <w:rPr>
        <w:rFonts w:hint="default"/>
      </w:rPr>
    </w:lvl>
    <w:lvl w:ilvl="2">
      <w:start w:val="1"/>
      <w:numFmt w:val="decimal"/>
      <w:isLgl/>
      <w:lvlText w:val="%1.%2.%3."/>
      <w:lvlJc w:val="left"/>
      <w:pPr>
        <w:ind w:left="1986" w:hanging="720"/>
      </w:pPr>
      <w:rPr>
        <w:rFonts w:hint="default"/>
      </w:rPr>
    </w:lvl>
    <w:lvl w:ilvl="3">
      <w:start w:val="1"/>
      <w:numFmt w:val="decimal"/>
      <w:isLgl/>
      <w:lvlText w:val="%1.%2.%3.%4."/>
      <w:lvlJc w:val="left"/>
      <w:pPr>
        <w:ind w:left="2979" w:hanging="1080"/>
      </w:pPr>
      <w:rPr>
        <w:rFonts w:hint="default"/>
      </w:rPr>
    </w:lvl>
    <w:lvl w:ilvl="4">
      <w:start w:val="1"/>
      <w:numFmt w:val="decimal"/>
      <w:isLgl/>
      <w:lvlText w:val="%1.%2.%3.%4.%5."/>
      <w:lvlJc w:val="left"/>
      <w:pPr>
        <w:ind w:left="3612" w:hanging="1080"/>
      </w:pPr>
      <w:rPr>
        <w:rFonts w:hint="default"/>
      </w:rPr>
    </w:lvl>
    <w:lvl w:ilvl="5">
      <w:start w:val="1"/>
      <w:numFmt w:val="decimal"/>
      <w:isLgl/>
      <w:lvlText w:val="%1.%2.%3.%4.%5.%6."/>
      <w:lvlJc w:val="left"/>
      <w:pPr>
        <w:ind w:left="4605" w:hanging="1440"/>
      </w:pPr>
      <w:rPr>
        <w:rFonts w:hint="default"/>
      </w:rPr>
    </w:lvl>
    <w:lvl w:ilvl="6">
      <w:start w:val="1"/>
      <w:numFmt w:val="decimal"/>
      <w:isLgl/>
      <w:lvlText w:val="%1.%2.%3.%4.%5.%6.%7."/>
      <w:lvlJc w:val="left"/>
      <w:pPr>
        <w:ind w:left="5598" w:hanging="1800"/>
      </w:pPr>
      <w:rPr>
        <w:rFonts w:hint="default"/>
      </w:rPr>
    </w:lvl>
    <w:lvl w:ilvl="7">
      <w:start w:val="1"/>
      <w:numFmt w:val="decimal"/>
      <w:isLgl/>
      <w:lvlText w:val="%1.%2.%3.%4.%5.%6.%7.%8."/>
      <w:lvlJc w:val="left"/>
      <w:pPr>
        <w:ind w:left="6231" w:hanging="1800"/>
      </w:pPr>
      <w:rPr>
        <w:rFonts w:hint="default"/>
      </w:rPr>
    </w:lvl>
    <w:lvl w:ilvl="8">
      <w:start w:val="1"/>
      <w:numFmt w:val="decimal"/>
      <w:isLgl/>
      <w:lvlText w:val="%1.%2.%3.%4.%5.%6.%7.%8.%9."/>
      <w:lvlJc w:val="left"/>
      <w:pPr>
        <w:ind w:left="7224" w:hanging="2160"/>
      </w:pPr>
      <w:rPr>
        <w:rFonts w:hint="default"/>
      </w:rPr>
    </w:lvl>
  </w:abstractNum>
  <w:abstractNum w:abstractNumId="26" w15:restartNumberingAfterBreak="0">
    <w:nsid w:val="039A486E"/>
    <w:multiLevelType w:val="hybridMultilevel"/>
    <w:tmpl w:val="D7A2E8A6"/>
    <w:lvl w:ilvl="0" w:tplc="380EF87E">
      <w:start w:val="1"/>
      <w:numFmt w:val="decimal"/>
      <w:lvlText w:val="%1)"/>
      <w:lvlJc w:val="left"/>
      <w:pPr>
        <w:ind w:left="720" w:hanging="360"/>
      </w:pPr>
      <w:rPr>
        <w:rFonts w:ascii="Arial" w:hAnsi="Arial" w:hint="default"/>
        <w:b w:val="0"/>
        <w:i w:val="0"/>
        <w:color w:val="auto"/>
        <w:sz w:val="22"/>
        <w:szCs w:val="18"/>
      </w:rPr>
    </w:lvl>
    <w:lvl w:ilvl="1" w:tplc="42E6C25A">
      <w:start w:val="1"/>
      <w:numFmt w:val="decimal"/>
      <w:lvlText w:val="%2)"/>
      <w:lvlJc w:val="left"/>
      <w:pPr>
        <w:ind w:left="1440" w:hanging="360"/>
      </w:pPr>
      <w:rPr>
        <w:rFonts w:ascii="Arial" w:hAnsi="Arial" w:hint="default"/>
        <w:b w:val="0"/>
        <w:i w:val="0"/>
        <w:color w:val="auto"/>
        <w:sz w:val="20"/>
        <w:szCs w:val="18"/>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03C245BA"/>
    <w:multiLevelType w:val="hybridMultilevel"/>
    <w:tmpl w:val="88300712"/>
    <w:lvl w:ilvl="0" w:tplc="380EF87E">
      <w:start w:val="1"/>
      <w:numFmt w:val="decimal"/>
      <w:lvlText w:val="%1)"/>
      <w:lvlJc w:val="left"/>
      <w:pPr>
        <w:ind w:left="720" w:hanging="360"/>
      </w:pPr>
      <w:rPr>
        <w:rFonts w:ascii="Arial" w:hAnsi="Arial" w:hint="default"/>
        <w:b w:val="0"/>
        <w:i w:val="0"/>
        <w:color w:val="auto"/>
        <w:sz w:val="22"/>
        <w:szCs w:val="18"/>
      </w:rPr>
    </w:lvl>
    <w:lvl w:ilvl="1" w:tplc="BBF08AF2">
      <w:start w:val="1"/>
      <w:numFmt w:val="decimal"/>
      <w:lvlText w:val="%2)"/>
      <w:lvlJc w:val="left"/>
      <w:pPr>
        <w:ind w:left="1440" w:hanging="360"/>
      </w:pPr>
      <w:rPr>
        <w:rFonts w:ascii="Arial" w:hAnsi="Arial" w:hint="default"/>
        <w:b w:val="0"/>
        <w:i w:val="0"/>
        <w:color w:val="auto"/>
        <w:sz w:val="20"/>
        <w:szCs w:val="18"/>
      </w:rPr>
    </w:lvl>
    <w:lvl w:ilvl="2" w:tplc="75FA7F48">
      <w:start w:val="28"/>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03F45F10"/>
    <w:multiLevelType w:val="hybridMultilevel"/>
    <w:tmpl w:val="9308082E"/>
    <w:lvl w:ilvl="0" w:tplc="D0BE874C">
      <w:start w:val="1"/>
      <w:numFmt w:val="decimal"/>
      <w:lvlText w:val="%1."/>
      <w:lvlJc w:val="left"/>
      <w:pPr>
        <w:ind w:left="1712" w:hanging="360"/>
      </w:pPr>
      <w:rPr>
        <w:rFonts w:ascii="Arial" w:hAnsi="Arial"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07B84619"/>
    <w:multiLevelType w:val="hybridMultilevel"/>
    <w:tmpl w:val="0A4ECDE2"/>
    <w:lvl w:ilvl="0" w:tplc="9D5A0FFE">
      <w:start w:val="1"/>
      <w:numFmt w:val="decimal"/>
      <w:lvlText w:val="%1."/>
      <w:lvlJc w:val="left"/>
      <w:pPr>
        <w:ind w:left="720" w:hanging="360"/>
      </w:pPr>
      <w:rPr>
        <w:rFonts w:hint="default"/>
        <w:b w:val="0"/>
      </w:rPr>
    </w:lvl>
    <w:lvl w:ilvl="1" w:tplc="A50064FC">
      <w:start w:val="1"/>
      <w:numFmt w:val="lowerLetter"/>
      <w:lvlText w:val="%2)"/>
      <w:lvlJc w:val="left"/>
      <w:pPr>
        <w:ind w:left="1572" w:hanging="492"/>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0C4020EB"/>
    <w:multiLevelType w:val="hybridMultilevel"/>
    <w:tmpl w:val="17EE8A24"/>
    <w:lvl w:ilvl="0" w:tplc="B3126BE8">
      <w:start w:val="1"/>
      <w:numFmt w:val="decimal"/>
      <w:lvlText w:val="%1."/>
      <w:lvlJc w:val="left"/>
      <w:pPr>
        <w:ind w:left="1713" w:hanging="360"/>
      </w:pPr>
      <w:rPr>
        <w:rFonts w:ascii="Arial" w:hAnsi="Arial" w:hint="default"/>
        <w:b w:val="0"/>
        <w:i w:val="0"/>
        <w:color w:val="auto"/>
        <w:sz w:val="20"/>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31" w15:restartNumberingAfterBreak="0">
    <w:nsid w:val="0D813627"/>
    <w:multiLevelType w:val="multilevel"/>
    <w:tmpl w:val="72A0D71C"/>
    <w:lvl w:ilvl="0">
      <w:start w:val="1"/>
      <w:numFmt w:val="decimal"/>
      <w:lvlText w:val="%1."/>
      <w:lvlJc w:val="left"/>
      <w:pPr>
        <w:tabs>
          <w:tab w:val="num" w:pos="720"/>
        </w:tabs>
        <w:ind w:left="720" w:hanging="360"/>
      </w:pPr>
      <w:rPr>
        <w:rFonts w:ascii="Times New Roman" w:hAnsi="Times New Roman" w:cs="Times New Roman"/>
      </w:rPr>
    </w:lvl>
    <w:lvl w:ilvl="1">
      <w:start w:val="1"/>
      <w:numFmt w:val="decimal"/>
      <w:isLgl/>
      <w:lvlText w:val="%1.%2"/>
      <w:lvlJc w:val="left"/>
      <w:pPr>
        <w:tabs>
          <w:tab w:val="num" w:pos="927"/>
        </w:tabs>
        <w:ind w:left="927" w:hanging="360"/>
      </w:pPr>
      <w:rPr>
        <w:rFonts w:ascii="Times New Roman" w:hAnsi="Times New Roman" w:cs="Times New Roman" w:hint="default"/>
      </w:rPr>
    </w:lvl>
    <w:lvl w:ilvl="2">
      <w:start w:val="1"/>
      <w:numFmt w:val="decimal"/>
      <w:isLgl/>
      <w:lvlText w:val="%1.%2.%3"/>
      <w:lvlJc w:val="left"/>
      <w:pPr>
        <w:tabs>
          <w:tab w:val="num" w:pos="1494"/>
        </w:tabs>
        <w:ind w:left="1494" w:hanging="720"/>
      </w:pPr>
      <w:rPr>
        <w:rFonts w:ascii="Times New Roman" w:hAnsi="Times New Roman" w:cs="Times New Roman" w:hint="default"/>
      </w:rPr>
    </w:lvl>
    <w:lvl w:ilvl="3">
      <w:start w:val="1"/>
      <w:numFmt w:val="decimal"/>
      <w:isLgl/>
      <w:lvlText w:val="%1.%2.%3.%4"/>
      <w:lvlJc w:val="left"/>
      <w:pPr>
        <w:tabs>
          <w:tab w:val="num" w:pos="2061"/>
        </w:tabs>
        <w:ind w:left="2061" w:hanging="1080"/>
      </w:pPr>
      <w:rPr>
        <w:rFonts w:ascii="Times New Roman" w:hAnsi="Times New Roman" w:cs="Times New Roman" w:hint="default"/>
      </w:rPr>
    </w:lvl>
    <w:lvl w:ilvl="4">
      <w:start w:val="1"/>
      <w:numFmt w:val="decimal"/>
      <w:isLgl/>
      <w:lvlText w:val="%1.%2.%3.%4.%5"/>
      <w:lvlJc w:val="left"/>
      <w:pPr>
        <w:tabs>
          <w:tab w:val="num" w:pos="2268"/>
        </w:tabs>
        <w:ind w:left="2268" w:hanging="1080"/>
      </w:pPr>
      <w:rPr>
        <w:rFonts w:ascii="Times New Roman" w:hAnsi="Times New Roman" w:cs="Times New Roman" w:hint="default"/>
      </w:rPr>
    </w:lvl>
    <w:lvl w:ilvl="5">
      <w:start w:val="1"/>
      <w:numFmt w:val="decimal"/>
      <w:isLgl/>
      <w:lvlText w:val="%1.%2.%3.%4.%5.%6"/>
      <w:lvlJc w:val="left"/>
      <w:pPr>
        <w:tabs>
          <w:tab w:val="num" w:pos="2835"/>
        </w:tabs>
        <w:ind w:left="2835" w:hanging="1440"/>
      </w:pPr>
      <w:rPr>
        <w:rFonts w:ascii="Times New Roman" w:hAnsi="Times New Roman" w:cs="Times New Roman" w:hint="default"/>
      </w:rPr>
    </w:lvl>
    <w:lvl w:ilvl="6">
      <w:start w:val="1"/>
      <w:numFmt w:val="decimal"/>
      <w:isLgl/>
      <w:lvlText w:val="%1.%2.%3.%4.%5.%6.%7"/>
      <w:lvlJc w:val="left"/>
      <w:pPr>
        <w:tabs>
          <w:tab w:val="num" w:pos="3042"/>
        </w:tabs>
        <w:ind w:left="3042" w:hanging="1440"/>
      </w:pPr>
      <w:rPr>
        <w:rFonts w:ascii="Times New Roman" w:hAnsi="Times New Roman" w:cs="Times New Roman" w:hint="default"/>
      </w:rPr>
    </w:lvl>
    <w:lvl w:ilvl="7">
      <w:start w:val="1"/>
      <w:numFmt w:val="decimal"/>
      <w:isLgl/>
      <w:lvlText w:val="%1.%2.%3.%4.%5.%6.%7.%8"/>
      <w:lvlJc w:val="left"/>
      <w:pPr>
        <w:tabs>
          <w:tab w:val="num" w:pos="3609"/>
        </w:tabs>
        <w:ind w:left="3609" w:hanging="1800"/>
      </w:pPr>
      <w:rPr>
        <w:rFonts w:ascii="Times New Roman" w:hAnsi="Times New Roman" w:cs="Times New Roman" w:hint="default"/>
      </w:rPr>
    </w:lvl>
    <w:lvl w:ilvl="8">
      <w:start w:val="1"/>
      <w:numFmt w:val="decimal"/>
      <w:isLgl/>
      <w:lvlText w:val="%1.%2.%3.%4.%5.%6.%7.%8.%9"/>
      <w:lvlJc w:val="left"/>
      <w:pPr>
        <w:tabs>
          <w:tab w:val="num" w:pos="3816"/>
        </w:tabs>
        <w:ind w:left="3816" w:hanging="1800"/>
      </w:pPr>
      <w:rPr>
        <w:rFonts w:ascii="Times New Roman" w:hAnsi="Times New Roman" w:cs="Times New Roman" w:hint="default"/>
      </w:rPr>
    </w:lvl>
  </w:abstractNum>
  <w:abstractNum w:abstractNumId="32" w15:restartNumberingAfterBreak="0">
    <w:nsid w:val="0E712DFC"/>
    <w:multiLevelType w:val="hybridMultilevel"/>
    <w:tmpl w:val="574A4140"/>
    <w:lvl w:ilvl="0" w:tplc="12F23B14">
      <w:start w:val="1"/>
      <w:numFmt w:val="decimal"/>
      <w:lvlText w:val="%1."/>
      <w:lvlJc w:val="left"/>
      <w:pPr>
        <w:tabs>
          <w:tab w:val="num" w:pos="360"/>
        </w:tabs>
        <w:ind w:left="360" w:hanging="360"/>
      </w:pPr>
      <w:rPr>
        <w:rFonts w:asciiTheme="majorHAnsi" w:hAnsiTheme="majorHAnsi" w:cs="Times New Roman" w:hint="default"/>
        <w:sz w:val="24"/>
        <w:szCs w:val="24"/>
      </w:rPr>
    </w:lvl>
    <w:lvl w:ilvl="1" w:tplc="F98CF5F4">
      <w:start w:val="91"/>
      <w:numFmt w:val="bullet"/>
      <w:lvlText w:val="-"/>
      <w:lvlJc w:val="left"/>
      <w:pPr>
        <w:tabs>
          <w:tab w:val="num" w:pos="1440"/>
        </w:tabs>
        <w:ind w:left="1440" w:hanging="360"/>
      </w:pPr>
      <w:rPr>
        <w:rFonts w:hint="default"/>
        <w:sz w:val="24"/>
        <w:szCs w:val="24"/>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33" w15:restartNumberingAfterBreak="0">
    <w:nsid w:val="109316CA"/>
    <w:multiLevelType w:val="multilevel"/>
    <w:tmpl w:val="D130A6CC"/>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15:restartNumberingAfterBreak="0">
    <w:nsid w:val="11F2316A"/>
    <w:multiLevelType w:val="hybridMultilevel"/>
    <w:tmpl w:val="EC3EA8DA"/>
    <w:lvl w:ilvl="0" w:tplc="BF501738">
      <w:start w:val="3"/>
      <w:numFmt w:val="decimal"/>
      <w:lvlText w:val="%1)"/>
      <w:lvlJc w:val="left"/>
      <w:pPr>
        <w:ind w:left="3087"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1242243E"/>
    <w:multiLevelType w:val="multilevel"/>
    <w:tmpl w:val="3CDE98D6"/>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15:restartNumberingAfterBreak="0">
    <w:nsid w:val="13FA1475"/>
    <w:multiLevelType w:val="hybridMultilevel"/>
    <w:tmpl w:val="78FE3772"/>
    <w:lvl w:ilvl="0" w:tplc="E1C27302">
      <w:start w:val="4"/>
      <w:numFmt w:val="lowerLetter"/>
      <w:lvlText w:val="%1."/>
      <w:lvlJc w:val="left"/>
      <w:pPr>
        <w:tabs>
          <w:tab w:val="num" w:pos="387"/>
        </w:tabs>
        <w:ind w:left="387" w:hanging="360"/>
      </w:pPr>
      <w:rPr>
        <w:rFonts w:hint="default"/>
      </w:rPr>
    </w:lvl>
    <w:lvl w:ilvl="1" w:tplc="04150019" w:tentative="1">
      <w:start w:val="1"/>
      <w:numFmt w:val="lowerLetter"/>
      <w:lvlText w:val="%2."/>
      <w:lvlJc w:val="left"/>
      <w:pPr>
        <w:tabs>
          <w:tab w:val="num" w:pos="1107"/>
        </w:tabs>
        <w:ind w:left="1107" w:hanging="360"/>
      </w:pPr>
    </w:lvl>
    <w:lvl w:ilvl="2" w:tplc="0415001B" w:tentative="1">
      <w:start w:val="1"/>
      <w:numFmt w:val="lowerRoman"/>
      <w:lvlText w:val="%3."/>
      <w:lvlJc w:val="right"/>
      <w:pPr>
        <w:tabs>
          <w:tab w:val="num" w:pos="1827"/>
        </w:tabs>
        <w:ind w:left="1827" w:hanging="180"/>
      </w:pPr>
    </w:lvl>
    <w:lvl w:ilvl="3" w:tplc="0415000F" w:tentative="1">
      <w:start w:val="1"/>
      <w:numFmt w:val="decimal"/>
      <w:lvlText w:val="%4."/>
      <w:lvlJc w:val="left"/>
      <w:pPr>
        <w:tabs>
          <w:tab w:val="num" w:pos="2547"/>
        </w:tabs>
        <w:ind w:left="2547" w:hanging="360"/>
      </w:pPr>
    </w:lvl>
    <w:lvl w:ilvl="4" w:tplc="04150019" w:tentative="1">
      <w:start w:val="1"/>
      <w:numFmt w:val="lowerLetter"/>
      <w:lvlText w:val="%5."/>
      <w:lvlJc w:val="left"/>
      <w:pPr>
        <w:tabs>
          <w:tab w:val="num" w:pos="3267"/>
        </w:tabs>
        <w:ind w:left="3267" w:hanging="360"/>
      </w:pPr>
    </w:lvl>
    <w:lvl w:ilvl="5" w:tplc="0415001B" w:tentative="1">
      <w:start w:val="1"/>
      <w:numFmt w:val="lowerRoman"/>
      <w:lvlText w:val="%6."/>
      <w:lvlJc w:val="right"/>
      <w:pPr>
        <w:tabs>
          <w:tab w:val="num" w:pos="3987"/>
        </w:tabs>
        <w:ind w:left="3987" w:hanging="180"/>
      </w:pPr>
    </w:lvl>
    <w:lvl w:ilvl="6" w:tplc="0415000F" w:tentative="1">
      <w:start w:val="1"/>
      <w:numFmt w:val="decimal"/>
      <w:lvlText w:val="%7."/>
      <w:lvlJc w:val="left"/>
      <w:pPr>
        <w:tabs>
          <w:tab w:val="num" w:pos="4707"/>
        </w:tabs>
        <w:ind w:left="4707" w:hanging="360"/>
      </w:pPr>
    </w:lvl>
    <w:lvl w:ilvl="7" w:tplc="04150019" w:tentative="1">
      <w:start w:val="1"/>
      <w:numFmt w:val="lowerLetter"/>
      <w:lvlText w:val="%8."/>
      <w:lvlJc w:val="left"/>
      <w:pPr>
        <w:tabs>
          <w:tab w:val="num" w:pos="5427"/>
        </w:tabs>
        <w:ind w:left="5427" w:hanging="360"/>
      </w:pPr>
    </w:lvl>
    <w:lvl w:ilvl="8" w:tplc="0415001B" w:tentative="1">
      <w:start w:val="1"/>
      <w:numFmt w:val="lowerRoman"/>
      <w:lvlText w:val="%9."/>
      <w:lvlJc w:val="right"/>
      <w:pPr>
        <w:tabs>
          <w:tab w:val="num" w:pos="6147"/>
        </w:tabs>
        <w:ind w:left="6147" w:hanging="180"/>
      </w:pPr>
    </w:lvl>
  </w:abstractNum>
  <w:abstractNum w:abstractNumId="37" w15:restartNumberingAfterBreak="0">
    <w:nsid w:val="187B4956"/>
    <w:multiLevelType w:val="singleLevel"/>
    <w:tmpl w:val="AE84B404"/>
    <w:lvl w:ilvl="0">
      <w:start w:val="1"/>
      <w:numFmt w:val="decimal"/>
      <w:lvlText w:val="%1."/>
      <w:lvlJc w:val="left"/>
      <w:pPr>
        <w:tabs>
          <w:tab w:val="num" w:pos="360"/>
        </w:tabs>
        <w:ind w:left="360" w:hanging="360"/>
      </w:pPr>
      <w:rPr>
        <w:b/>
      </w:rPr>
    </w:lvl>
  </w:abstractNum>
  <w:abstractNum w:abstractNumId="38" w15:restartNumberingAfterBreak="0">
    <w:nsid w:val="194345C6"/>
    <w:multiLevelType w:val="hybridMultilevel"/>
    <w:tmpl w:val="90963246"/>
    <w:lvl w:ilvl="0" w:tplc="04150017">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20214285"/>
    <w:multiLevelType w:val="hybridMultilevel"/>
    <w:tmpl w:val="5ECAE546"/>
    <w:lvl w:ilvl="0" w:tplc="5C300CDE">
      <w:start w:val="4"/>
      <w:numFmt w:val="bullet"/>
      <w:lvlText w:val="-"/>
      <w:lvlJc w:val="left"/>
      <w:pPr>
        <w:ind w:left="1080" w:hanging="360"/>
      </w:pPr>
      <w:rPr>
        <w:rFonts w:ascii="Times New Roman" w:eastAsia="Times New Roman" w:hAnsi="Times New Roman"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0" w15:restartNumberingAfterBreak="0">
    <w:nsid w:val="22486A17"/>
    <w:multiLevelType w:val="multilevel"/>
    <w:tmpl w:val="747A08C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25E6349D"/>
    <w:multiLevelType w:val="multilevel"/>
    <w:tmpl w:val="4A028BE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2" w15:restartNumberingAfterBreak="0">
    <w:nsid w:val="2771622B"/>
    <w:multiLevelType w:val="hybridMultilevel"/>
    <w:tmpl w:val="17C4FD4A"/>
    <w:lvl w:ilvl="0" w:tplc="380EF87E">
      <w:start w:val="1"/>
      <w:numFmt w:val="decimal"/>
      <w:lvlText w:val="%1)"/>
      <w:lvlJc w:val="left"/>
      <w:pPr>
        <w:ind w:left="720" w:hanging="360"/>
      </w:pPr>
      <w:rPr>
        <w:rFonts w:ascii="Arial" w:hAnsi="Arial" w:hint="default"/>
        <w:b w:val="0"/>
        <w:i w:val="0"/>
        <w:color w:val="auto"/>
        <w:sz w:val="22"/>
        <w:szCs w:val="18"/>
      </w:rPr>
    </w:lvl>
    <w:lvl w:ilvl="1" w:tplc="28FCAC6E">
      <w:start w:val="1"/>
      <w:numFmt w:val="decimal"/>
      <w:lvlText w:val="%2)"/>
      <w:lvlJc w:val="left"/>
      <w:pPr>
        <w:ind w:left="1440" w:hanging="360"/>
      </w:pPr>
      <w:rPr>
        <w:rFonts w:ascii="Arial" w:hAnsi="Arial" w:hint="default"/>
        <w:b w:val="0"/>
        <w:i w:val="0"/>
        <w:color w:val="auto"/>
        <w:sz w:val="20"/>
        <w:szCs w:val="18"/>
      </w:rPr>
    </w:lvl>
    <w:lvl w:ilvl="2" w:tplc="986C0A36">
      <w:start w:val="2"/>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2E411F53"/>
    <w:multiLevelType w:val="hybridMultilevel"/>
    <w:tmpl w:val="EACC3F02"/>
    <w:lvl w:ilvl="0" w:tplc="12F23B14">
      <w:start w:val="1"/>
      <w:numFmt w:val="decimal"/>
      <w:lvlText w:val="%1."/>
      <w:lvlJc w:val="left"/>
      <w:pPr>
        <w:tabs>
          <w:tab w:val="num" w:pos="360"/>
        </w:tabs>
        <w:ind w:left="360" w:hanging="360"/>
      </w:pPr>
      <w:rPr>
        <w:rFonts w:asciiTheme="majorHAnsi" w:hAnsiTheme="majorHAnsi" w:cs="Times New Roman" w:hint="default"/>
        <w:sz w:val="24"/>
        <w:szCs w:val="24"/>
      </w:rPr>
    </w:lvl>
    <w:lvl w:ilvl="1" w:tplc="F98CF5F4">
      <w:start w:val="91"/>
      <w:numFmt w:val="bullet"/>
      <w:lvlText w:val="-"/>
      <w:lvlJc w:val="left"/>
      <w:pPr>
        <w:tabs>
          <w:tab w:val="num" w:pos="1440"/>
        </w:tabs>
        <w:ind w:left="1440" w:hanging="360"/>
      </w:pPr>
      <w:rPr>
        <w:rFonts w:hint="default"/>
        <w:sz w:val="24"/>
        <w:szCs w:val="24"/>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44" w15:restartNumberingAfterBreak="0">
    <w:nsid w:val="31012A4C"/>
    <w:multiLevelType w:val="multilevel"/>
    <w:tmpl w:val="CA548748"/>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5" w15:restartNumberingAfterBreak="0">
    <w:nsid w:val="328C4FCF"/>
    <w:multiLevelType w:val="hybridMultilevel"/>
    <w:tmpl w:val="86F614C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3D81D85"/>
    <w:multiLevelType w:val="multilevel"/>
    <w:tmpl w:val="BCF46510"/>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7" w15:restartNumberingAfterBreak="0">
    <w:nsid w:val="33FB5200"/>
    <w:multiLevelType w:val="hybridMultilevel"/>
    <w:tmpl w:val="BE34630C"/>
    <w:lvl w:ilvl="0" w:tplc="865AB42E">
      <w:start w:val="28"/>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739395B"/>
    <w:multiLevelType w:val="hybridMultilevel"/>
    <w:tmpl w:val="1ACA4226"/>
    <w:lvl w:ilvl="0" w:tplc="CD281B42">
      <w:start w:val="1"/>
      <w:numFmt w:val="lowerLetter"/>
      <w:lvlText w:val="%1)"/>
      <w:lvlJc w:val="left"/>
      <w:pPr>
        <w:ind w:left="720" w:hanging="360"/>
      </w:pPr>
      <w:rPr>
        <w:rFonts w:ascii="Times New Roman" w:hAnsi="Times New Roman" w:cs="Times New Roman" w:hint="default"/>
        <w:b w:val="0"/>
        <w:bCs w:val="0"/>
        <w:i w:val="0"/>
        <w:iCs w:val="0"/>
        <w:caps w:val="0"/>
        <w:strike w:val="0"/>
        <w:dstrike w:val="0"/>
        <w:outline w:val="0"/>
        <w:emboss w:val="0"/>
        <w:imprint w:val="0"/>
        <w:color w:val="000000"/>
        <w:spacing w:val="0"/>
        <w:w w:val="100"/>
        <w:kern w:val="0"/>
        <w:position w:val="0"/>
        <w:sz w:val="22"/>
        <w:szCs w:val="22"/>
        <w:vertAlign w:val="baseline"/>
      </w:rPr>
    </w:lvl>
    <w:lvl w:ilvl="1" w:tplc="04150019">
      <w:start w:val="1"/>
      <w:numFmt w:val="lowerLetter"/>
      <w:lvlText w:val="%2."/>
      <w:lvlJc w:val="left"/>
      <w:pPr>
        <w:ind w:left="1440" w:hanging="360"/>
      </w:pPr>
    </w:lvl>
    <w:lvl w:ilvl="2" w:tplc="4D66C1A2">
      <w:start w:val="1"/>
      <w:numFmt w:val="lowerLetter"/>
      <w:lvlText w:val="%3)"/>
      <w:lvlJc w:val="left"/>
      <w:pPr>
        <w:ind w:left="2160" w:hanging="180"/>
      </w:pPr>
      <w:rPr>
        <w:rFonts w:ascii="Arial" w:hAnsi="Arial" w:cs="Times New Roman" w:hint="default"/>
        <w:b w:val="0"/>
        <w:bCs w:val="0"/>
        <w:i w:val="0"/>
        <w:iCs w:val="0"/>
        <w:caps w:val="0"/>
        <w:strike w:val="0"/>
        <w:dstrike w:val="0"/>
        <w:outline w:val="0"/>
        <w:emboss w:val="0"/>
        <w:imprint w:val="0"/>
        <w:color w:val="000000"/>
        <w:spacing w:val="0"/>
        <w:w w:val="100"/>
        <w:kern w:val="0"/>
        <w:position w:val="0"/>
        <w:sz w:val="20"/>
        <w:szCs w:val="22"/>
        <w:vertAlign w:val="baseline"/>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8AA069A"/>
    <w:multiLevelType w:val="hybridMultilevel"/>
    <w:tmpl w:val="60725A6E"/>
    <w:lvl w:ilvl="0" w:tplc="380EF87E">
      <w:start w:val="1"/>
      <w:numFmt w:val="decimal"/>
      <w:lvlText w:val="%1)"/>
      <w:lvlJc w:val="left"/>
      <w:pPr>
        <w:ind w:left="720" w:hanging="360"/>
      </w:pPr>
      <w:rPr>
        <w:rFonts w:ascii="Arial" w:hAnsi="Arial" w:hint="default"/>
        <w:b w:val="0"/>
        <w:i w:val="0"/>
        <w:color w:val="auto"/>
        <w:sz w:val="22"/>
        <w:szCs w:val="18"/>
      </w:rPr>
    </w:lvl>
    <w:lvl w:ilvl="1" w:tplc="67D0F79A">
      <w:start w:val="1"/>
      <w:numFmt w:val="decimal"/>
      <w:lvlText w:val="%2)"/>
      <w:lvlJc w:val="left"/>
      <w:pPr>
        <w:ind w:left="1440" w:hanging="360"/>
      </w:pPr>
      <w:rPr>
        <w:rFonts w:ascii="Arial" w:hAnsi="Arial" w:hint="default"/>
        <w:b w:val="0"/>
        <w:i w:val="0"/>
        <w:color w:val="auto"/>
        <w:sz w:val="20"/>
        <w:szCs w:val="18"/>
      </w:rPr>
    </w:lvl>
    <w:lvl w:ilvl="2" w:tplc="E33625A6">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E481684"/>
    <w:multiLevelType w:val="hybridMultilevel"/>
    <w:tmpl w:val="06EE5266"/>
    <w:lvl w:ilvl="0" w:tplc="04150013">
      <w:start w:val="1"/>
      <w:numFmt w:val="upperRoman"/>
      <w:lvlText w:val="%1."/>
      <w:lvlJc w:val="right"/>
      <w:pPr>
        <w:ind w:left="720" w:hanging="360"/>
      </w:pPr>
    </w:lvl>
    <w:lvl w:ilvl="1" w:tplc="770473B0">
      <w:start w:val="1"/>
      <w:numFmt w:val="lowerLetter"/>
      <w:lvlText w:val="%2)"/>
      <w:lvlJc w:val="left"/>
      <w:pPr>
        <w:ind w:left="1440" w:hanging="360"/>
      </w:pPr>
      <w:rPr>
        <w:rFonts w:hint="default"/>
      </w:rPr>
    </w:lvl>
    <w:lvl w:ilvl="2" w:tplc="84BCA7C2">
      <w:start w:val="1"/>
      <w:numFmt w:val="decimal"/>
      <w:lvlText w:val="%3."/>
      <w:lvlJc w:val="left"/>
      <w:pPr>
        <w:ind w:left="2340" w:hanging="360"/>
      </w:pPr>
      <w:rPr>
        <w:rFonts w:hint="default"/>
        <w:b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E627E7B"/>
    <w:multiLevelType w:val="multilevel"/>
    <w:tmpl w:val="343A05D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2" w15:restartNumberingAfterBreak="0">
    <w:nsid w:val="41464A53"/>
    <w:multiLevelType w:val="hybridMultilevel"/>
    <w:tmpl w:val="BE3CA232"/>
    <w:lvl w:ilvl="0" w:tplc="090C644E">
      <w:start w:val="1"/>
      <w:numFmt w:val="decimal"/>
      <w:lvlText w:val="%1."/>
      <w:lvlJc w:val="left"/>
      <w:pPr>
        <w:tabs>
          <w:tab w:val="num" w:pos="7307"/>
        </w:tabs>
        <w:ind w:left="7307" w:hanging="360"/>
      </w:pPr>
      <w:rPr>
        <w:rFonts w:asciiTheme="majorHAnsi" w:hAnsiTheme="majorHAnsi" w:cs="Times New Roman" w:hint="default"/>
        <w:b w:val="0"/>
        <w:i w:val="0"/>
        <w:sz w:val="24"/>
        <w:szCs w:val="24"/>
      </w:rPr>
    </w:lvl>
    <w:lvl w:ilvl="1" w:tplc="04150019">
      <w:start w:val="1"/>
      <w:numFmt w:val="lowerLetter"/>
      <w:lvlText w:val="%2."/>
      <w:lvlJc w:val="left"/>
      <w:pPr>
        <w:tabs>
          <w:tab w:val="num" w:pos="1080"/>
        </w:tabs>
        <w:ind w:left="1080" w:hanging="360"/>
      </w:pPr>
      <w:rPr>
        <w:rFonts w:ascii="Times New Roman" w:hAnsi="Times New Roman" w:cs="Times New Roman"/>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53" w15:restartNumberingAfterBreak="0">
    <w:nsid w:val="443D21CF"/>
    <w:multiLevelType w:val="hybridMultilevel"/>
    <w:tmpl w:val="8290767E"/>
    <w:lvl w:ilvl="0" w:tplc="C1E4EC9A">
      <w:start w:val="1"/>
      <w:numFmt w:val="decimal"/>
      <w:lvlText w:val="%1)"/>
      <w:lvlJc w:val="left"/>
      <w:pPr>
        <w:ind w:left="2432" w:hanging="360"/>
      </w:pPr>
      <w:rPr>
        <w:rFonts w:ascii="Arial" w:hAnsi="Arial" w:hint="default"/>
        <w:b w:val="0"/>
        <w:i w:val="0"/>
        <w:color w:val="auto"/>
        <w:sz w:val="20"/>
        <w:szCs w:val="18"/>
      </w:rPr>
    </w:lvl>
    <w:lvl w:ilvl="1" w:tplc="04150019" w:tentative="1">
      <w:start w:val="1"/>
      <w:numFmt w:val="lowerLetter"/>
      <w:lvlText w:val="%2."/>
      <w:lvlJc w:val="left"/>
      <w:pPr>
        <w:ind w:left="3152" w:hanging="360"/>
      </w:pPr>
    </w:lvl>
    <w:lvl w:ilvl="2" w:tplc="0415001B" w:tentative="1">
      <w:start w:val="1"/>
      <w:numFmt w:val="lowerRoman"/>
      <w:lvlText w:val="%3."/>
      <w:lvlJc w:val="right"/>
      <w:pPr>
        <w:ind w:left="3872" w:hanging="180"/>
      </w:pPr>
    </w:lvl>
    <w:lvl w:ilvl="3" w:tplc="0415000F" w:tentative="1">
      <w:start w:val="1"/>
      <w:numFmt w:val="decimal"/>
      <w:lvlText w:val="%4."/>
      <w:lvlJc w:val="left"/>
      <w:pPr>
        <w:ind w:left="4592" w:hanging="360"/>
      </w:pPr>
    </w:lvl>
    <w:lvl w:ilvl="4" w:tplc="04150019" w:tentative="1">
      <w:start w:val="1"/>
      <w:numFmt w:val="lowerLetter"/>
      <w:lvlText w:val="%5."/>
      <w:lvlJc w:val="left"/>
      <w:pPr>
        <w:ind w:left="5312" w:hanging="360"/>
      </w:pPr>
    </w:lvl>
    <w:lvl w:ilvl="5" w:tplc="0415001B" w:tentative="1">
      <w:start w:val="1"/>
      <w:numFmt w:val="lowerRoman"/>
      <w:lvlText w:val="%6."/>
      <w:lvlJc w:val="right"/>
      <w:pPr>
        <w:ind w:left="6032" w:hanging="180"/>
      </w:pPr>
    </w:lvl>
    <w:lvl w:ilvl="6" w:tplc="0415000F" w:tentative="1">
      <w:start w:val="1"/>
      <w:numFmt w:val="decimal"/>
      <w:lvlText w:val="%7."/>
      <w:lvlJc w:val="left"/>
      <w:pPr>
        <w:ind w:left="6752" w:hanging="360"/>
      </w:pPr>
    </w:lvl>
    <w:lvl w:ilvl="7" w:tplc="04150019" w:tentative="1">
      <w:start w:val="1"/>
      <w:numFmt w:val="lowerLetter"/>
      <w:lvlText w:val="%8."/>
      <w:lvlJc w:val="left"/>
      <w:pPr>
        <w:ind w:left="7472" w:hanging="360"/>
      </w:pPr>
    </w:lvl>
    <w:lvl w:ilvl="8" w:tplc="0415001B" w:tentative="1">
      <w:start w:val="1"/>
      <w:numFmt w:val="lowerRoman"/>
      <w:lvlText w:val="%9."/>
      <w:lvlJc w:val="right"/>
      <w:pPr>
        <w:ind w:left="8192" w:hanging="180"/>
      </w:pPr>
    </w:lvl>
  </w:abstractNum>
  <w:abstractNum w:abstractNumId="54" w15:restartNumberingAfterBreak="0">
    <w:nsid w:val="44582C1F"/>
    <w:multiLevelType w:val="hybridMultilevel"/>
    <w:tmpl w:val="B3FA2228"/>
    <w:lvl w:ilvl="0" w:tplc="04464CD4">
      <w:start w:val="1"/>
      <w:numFmt w:val="decimal"/>
      <w:lvlText w:val="%1."/>
      <w:lvlJc w:val="left"/>
      <w:pPr>
        <w:ind w:left="1712" w:hanging="360"/>
      </w:pPr>
      <w:rPr>
        <w:rFonts w:ascii="Arial" w:hAnsi="Arial"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A6A7D1E"/>
    <w:multiLevelType w:val="hybridMultilevel"/>
    <w:tmpl w:val="6ABE734E"/>
    <w:lvl w:ilvl="0" w:tplc="0415000F">
      <w:start w:val="1"/>
      <w:numFmt w:val="decimal"/>
      <w:pStyle w:val="StandardowyArial11"/>
      <w:lvlText w:val="%1."/>
      <w:lvlJc w:val="left"/>
      <w:pPr>
        <w:tabs>
          <w:tab w:val="num" w:pos="360"/>
        </w:tabs>
        <w:ind w:left="360" w:hanging="360"/>
      </w:pPr>
      <w:rPr>
        <w:rFonts w:ascii="Times New Roman" w:hAnsi="Times New Roman" w:cs="Times New Roman"/>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56" w15:restartNumberingAfterBreak="0">
    <w:nsid w:val="4DDA6384"/>
    <w:multiLevelType w:val="hybridMultilevel"/>
    <w:tmpl w:val="E5E066F2"/>
    <w:lvl w:ilvl="0" w:tplc="04150011">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FD6161A"/>
    <w:multiLevelType w:val="hybridMultilevel"/>
    <w:tmpl w:val="2432F022"/>
    <w:lvl w:ilvl="0" w:tplc="9DA2EAEC">
      <w:start w:val="1"/>
      <w:numFmt w:val="decimal"/>
      <w:lvlText w:val="%1)"/>
      <w:lvlJc w:val="left"/>
      <w:pPr>
        <w:ind w:left="1996" w:hanging="360"/>
      </w:pPr>
      <w:rPr>
        <w:rFonts w:ascii="Arial Narrow" w:hAnsi="Arial Narrow" w:cs="Times New Roman" w:hint="default"/>
        <w:b w:val="0"/>
        <w:bCs w:val="0"/>
        <w:i w:val="0"/>
        <w:iCs w:val="0"/>
        <w:color w:val="0000CC"/>
        <w:spacing w:val="0"/>
        <w:w w:val="100"/>
        <w:kern w:val="20"/>
        <w:position w:val="0"/>
        <w:sz w:val="20"/>
        <w:szCs w:val="24"/>
      </w:rPr>
    </w:lvl>
    <w:lvl w:ilvl="1" w:tplc="A43E5780">
      <w:start w:val="1"/>
      <w:numFmt w:val="decimal"/>
      <w:lvlText w:val="%2)"/>
      <w:lvlJc w:val="left"/>
      <w:pPr>
        <w:ind w:left="2716"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58" w15:restartNumberingAfterBreak="0">
    <w:nsid w:val="51CA72DB"/>
    <w:multiLevelType w:val="hybridMultilevel"/>
    <w:tmpl w:val="919A3C6C"/>
    <w:lvl w:ilvl="0" w:tplc="576A087A">
      <w:start w:val="2"/>
      <w:numFmt w:val="bullet"/>
      <w:lvlText w:val="-"/>
      <w:lvlJc w:val="left"/>
      <w:pPr>
        <w:tabs>
          <w:tab w:val="num" w:pos="387"/>
        </w:tabs>
        <w:ind w:left="387" w:hanging="360"/>
      </w:pPr>
      <w:rPr>
        <w:rFonts w:ascii="Times New Roman" w:eastAsia="Times New Roman" w:hAnsi="Times New Roman" w:cs="Times New Roman" w:hint="default"/>
      </w:rPr>
    </w:lvl>
    <w:lvl w:ilvl="1" w:tplc="04150003" w:tentative="1">
      <w:start w:val="1"/>
      <w:numFmt w:val="bullet"/>
      <w:lvlText w:val="o"/>
      <w:lvlJc w:val="left"/>
      <w:pPr>
        <w:tabs>
          <w:tab w:val="num" w:pos="1107"/>
        </w:tabs>
        <w:ind w:left="1107" w:hanging="360"/>
      </w:pPr>
      <w:rPr>
        <w:rFonts w:ascii="Courier New" w:hAnsi="Courier New" w:hint="default"/>
      </w:rPr>
    </w:lvl>
    <w:lvl w:ilvl="2" w:tplc="04150005" w:tentative="1">
      <w:start w:val="1"/>
      <w:numFmt w:val="bullet"/>
      <w:lvlText w:val=""/>
      <w:lvlJc w:val="left"/>
      <w:pPr>
        <w:tabs>
          <w:tab w:val="num" w:pos="1827"/>
        </w:tabs>
        <w:ind w:left="1827" w:hanging="360"/>
      </w:pPr>
      <w:rPr>
        <w:rFonts w:ascii="Wingdings" w:hAnsi="Wingdings" w:hint="default"/>
      </w:rPr>
    </w:lvl>
    <w:lvl w:ilvl="3" w:tplc="04150001" w:tentative="1">
      <w:start w:val="1"/>
      <w:numFmt w:val="bullet"/>
      <w:lvlText w:val=""/>
      <w:lvlJc w:val="left"/>
      <w:pPr>
        <w:tabs>
          <w:tab w:val="num" w:pos="2547"/>
        </w:tabs>
        <w:ind w:left="2547" w:hanging="360"/>
      </w:pPr>
      <w:rPr>
        <w:rFonts w:ascii="Symbol" w:hAnsi="Symbol" w:hint="default"/>
      </w:rPr>
    </w:lvl>
    <w:lvl w:ilvl="4" w:tplc="04150003" w:tentative="1">
      <w:start w:val="1"/>
      <w:numFmt w:val="bullet"/>
      <w:lvlText w:val="o"/>
      <w:lvlJc w:val="left"/>
      <w:pPr>
        <w:tabs>
          <w:tab w:val="num" w:pos="3267"/>
        </w:tabs>
        <w:ind w:left="3267" w:hanging="360"/>
      </w:pPr>
      <w:rPr>
        <w:rFonts w:ascii="Courier New" w:hAnsi="Courier New" w:hint="default"/>
      </w:rPr>
    </w:lvl>
    <w:lvl w:ilvl="5" w:tplc="04150005" w:tentative="1">
      <w:start w:val="1"/>
      <w:numFmt w:val="bullet"/>
      <w:lvlText w:val=""/>
      <w:lvlJc w:val="left"/>
      <w:pPr>
        <w:tabs>
          <w:tab w:val="num" w:pos="3987"/>
        </w:tabs>
        <w:ind w:left="3987" w:hanging="360"/>
      </w:pPr>
      <w:rPr>
        <w:rFonts w:ascii="Wingdings" w:hAnsi="Wingdings" w:hint="default"/>
      </w:rPr>
    </w:lvl>
    <w:lvl w:ilvl="6" w:tplc="04150001" w:tentative="1">
      <w:start w:val="1"/>
      <w:numFmt w:val="bullet"/>
      <w:lvlText w:val=""/>
      <w:lvlJc w:val="left"/>
      <w:pPr>
        <w:tabs>
          <w:tab w:val="num" w:pos="4707"/>
        </w:tabs>
        <w:ind w:left="4707" w:hanging="360"/>
      </w:pPr>
      <w:rPr>
        <w:rFonts w:ascii="Symbol" w:hAnsi="Symbol" w:hint="default"/>
      </w:rPr>
    </w:lvl>
    <w:lvl w:ilvl="7" w:tplc="04150003" w:tentative="1">
      <w:start w:val="1"/>
      <w:numFmt w:val="bullet"/>
      <w:lvlText w:val="o"/>
      <w:lvlJc w:val="left"/>
      <w:pPr>
        <w:tabs>
          <w:tab w:val="num" w:pos="5427"/>
        </w:tabs>
        <w:ind w:left="5427" w:hanging="360"/>
      </w:pPr>
      <w:rPr>
        <w:rFonts w:ascii="Courier New" w:hAnsi="Courier New" w:hint="default"/>
      </w:rPr>
    </w:lvl>
    <w:lvl w:ilvl="8" w:tplc="04150005" w:tentative="1">
      <w:start w:val="1"/>
      <w:numFmt w:val="bullet"/>
      <w:lvlText w:val=""/>
      <w:lvlJc w:val="left"/>
      <w:pPr>
        <w:tabs>
          <w:tab w:val="num" w:pos="6147"/>
        </w:tabs>
        <w:ind w:left="6147" w:hanging="360"/>
      </w:pPr>
      <w:rPr>
        <w:rFonts w:ascii="Wingdings" w:hAnsi="Wingdings" w:hint="default"/>
      </w:rPr>
    </w:lvl>
  </w:abstractNum>
  <w:abstractNum w:abstractNumId="59" w15:restartNumberingAfterBreak="0">
    <w:nsid w:val="54A215A2"/>
    <w:multiLevelType w:val="hybridMultilevel"/>
    <w:tmpl w:val="BBDC95B6"/>
    <w:lvl w:ilvl="0" w:tplc="D97AB1DC">
      <w:start w:val="1"/>
      <w:numFmt w:val="decimal"/>
      <w:lvlText w:val="%1)"/>
      <w:lvlJc w:val="left"/>
      <w:pPr>
        <w:ind w:left="750" w:hanging="360"/>
      </w:pPr>
      <w:rPr>
        <w:rFonts w:hint="default"/>
      </w:rPr>
    </w:lvl>
    <w:lvl w:ilvl="1" w:tplc="04150019" w:tentative="1">
      <w:start w:val="1"/>
      <w:numFmt w:val="lowerLetter"/>
      <w:lvlText w:val="%2."/>
      <w:lvlJc w:val="left"/>
      <w:pPr>
        <w:ind w:left="1470" w:hanging="360"/>
      </w:pPr>
    </w:lvl>
    <w:lvl w:ilvl="2" w:tplc="0415001B" w:tentative="1">
      <w:start w:val="1"/>
      <w:numFmt w:val="lowerRoman"/>
      <w:lvlText w:val="%3."/>
      <w:lvlJc w:val="right"/>
      <w:pPr>
        <w:ind w:left="2190" w:hanging="180"/>
      </w:pPr>
    </w:lvl>
    <w:lvl w:ilvl="3" w:tplc="0415000F" w:tentative="1">
      <w:start w:val="1"/>
      <w:numFmt w:val="decimal"/>
      <w:lvlText w:val="%4."/>
      <w:lvlJc w:val="left"/>
      <w:pPr>
        <w:ind w:left="2910" w:hanging="360"/>
      </w:pPr>
    </w:lvl>
    <w:lvl w:ilvl="4" w:tplc="04150019" w:tentative="1">
      <w:start w:val="1"/>
      <w:numFmt w:val="lowerLetter"/>
      <w:lvlText w:val="%5."/>
      <w:lvlJc w:val="left"/>
      <w:pPr>
        <w:ind w:left="3630" w:hanging="360"/>
      </w:pPr>
    </w:lvl>
    <w:lvl w:ilvl="5" w:tplc="0415001B" w:tentative="1">
      <w:start w:val="1"/>
      <w:numFmt w:val="lowerRoman"/>
      <w:lvlText w:val="%6."/>
      <w:lvlJc w:val="right"/>
      <w:pPr>
        <w:ind w:left="4350" w:hanging="180"/>
      </w:pPr>
    </w:lvl>
    <w:lvl w:ilvl="6" w:tplc="0415000F" w:tentative="1">
      <w:start w:val="1"/>
      <w:numFmt w:val="decimal"/>
      <w:lvlText w:val="%7."/>
      <w:lvlJc w:val="left"/>
      <w:pPr>
        <w:ind w:left="5070" w:hanging="360"/>
      </w:pPr>
    </w:lvl>
    <w:lvl w:ilvl="7" w:tplc="04150019" w:tentative="1">
      <w:start w:val="1"/>
      <w:numFmt w:val="lowerLetter"/>
      <w:lvlText w:val="%8."/>
      <w:lvlJc w:val="left"/>
      <w:pPr>
        <w:ind w:left="5790" w:hanging="360"/>
      </w:pPr>
    </w:lvl>
    <w:lvl w:ilvl="8" w:tplc="0415001B" w:tentative="1">
      <w:start w:val="1"/>
      <w:numFmt w:val="lowerRoman"/>
      <w:lvlText w:val="%9."/>
      <w:lvlJc w:val="right"/>
      <w:pPr>
        <w:ind w:left="6510" w:hanging="180"/>
      </w:pPr>
    </w:lvl>
  </w:abstractNum>
  <w:abstractNum w:abstractNumId="60" w15:restartNumberingAfterBreak="0">
    <w:nsid w:val="55A90F35"/>
    <w:multiLevelType w:val="hybridMultilevel"/>
    <w:tmpl w:val="8B76A266"/>
    <w:lvl w:ilvl="0" w:tplc="9DA2EAEC">
      <w:start w:val="1"/>
      <w:numFmt w:val="decimal"/>
      <w:lvlText w:val="%1)"/>
      <w:lvlJc w:val="left"/>
      <w:pPr>
        <w:ind w:left="720" w:hanging="360"/>
      </w:pPr>
      <w:rPr>
        <w:rFonts w:ascii="Arial Narrow" w:hAnsi="Arial Narrow" w:cs="Times New Roman" w:hint="default"/>
        <w:b w:val="0"/>
        <w:bCs w:val="0"/>
        <w:i w:val="0"/>
        <w:iCs w:val="0"/>
        <w:color w:val="0000CC"/>
        <w:spacing w:val="0"/>
        <w:w w:val="100"/>
        <w:kern w:val="20"/>
        <w:position w:val="0"/>
        <w:sz w:val="20"/>
        <w:szCs w:val="24"/>
      </w:rPr>
    </w:lvl>
    <w:lvl w:ilvl="1" w:tplc="E95CF2C6">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8DBE56B6">
      <w:start w:val="12"/>
      <w:numFmt w:val="upperRoman"/>
      <w:lvlText w:val="%3."/>
      <w:lvlJc w:val="left"/>
      <w:pPr>
        <w:ind w:left="2700" w:hanging="720"/>
      </w:pPr>
      <w:rPr>
        <w:rFonts w:hint="default"/>
      </w:rPr>
    </w:lvl>
    <w:lvl w:ilvl="3" w:tplc="C024BA80">
      <w:start w:val="12"/>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7C14F9A"/>
    <w:multiLevelType w:val="hybridMultilevel"/>
    <w:tmpl w:val="458EEA8C"/>
    <w:lvl w:ilvl="0" w:tplc="04150011">
      <w:start w:val="1"/>
      <w:numFmt w:val="decimal"/>
      <w:lvlText w:val="%1)"/>
      <w:lvlJc w:val="left"/>
      <w:pPr>
        <w:ind w:left="927" w:hanging="360"/>
      </w:p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11">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62" w15:restartNumberingAfterBreak="0">
    <w:nsid w:val="58267F5F"/>
    <w:multiLevelType w:val="hybridMultilevel"/>
    <w:tmpl w:val="6A0A75F4"/>
    <w:lvl w:ilvl="0" w:tplc="5C300CDE">
      <w:start w:val="4"/>
      <w:numFmt w:val="bullet"/>
      <w:lvlText w:val="-"/>
      <w:lvlJc w:val="left"/>
      <w:pPr>
        <w:ind w:left="930" w:hanging="360"/>
      </w:pPr>
      <w:rPr>
        <w:rFonts w:ascii="Times New Roman" w:eastAsia="Times New Roman" w:hAnsi="Times New Roman" w:hint="default"/>
      </w:rPr>
    </w:lvl>
    <w:lvl w:ilvl="1" w:tplc="04150003" w:tentative="1">
      <w:start w:val="1"/>
      <w:numFmt w:val="bullet"/>
      <w:lvlText w:val="o"/>
      <w:lvlJc w:val="left"/>
      <w:pPr>
        <w:ind w:left="1650" w:hanging="360"/>
      </w:pPr>
      <w:rPr>
        <w:rFonts w:ascii="Courier New" w:hAnsi="Courier New" w:cs="Courier New" w:hint="default"/>
      </w:rPr>
    </w:lvl>
    <w:lvl w:ilvl="2" w:tplc="04150005" w:tentative="1">
      <w:start w:val="1"/>
      <w:numFmt w:val="bullet"/>
      <w:lvlText w:val=""/>
      <w:lvlJc w:val="left"/>
      <w:pPr>
        <w:ind w:left="2370" w:hanging="360"/>
      </w:pPr>
      <w:rPr>
        <w:rFonts w:ascii="Wingdings" w:hAnsi="Wingdings" w:hint="default"/>
      </w:rPr>
    </w:lvl>
    <w:lvl w:ilvl="3" w:tplc="04150001" w:tentative="1">
      <w:start w:val="1"/>
      <w:numFmt w:val="bullet"/>
      <w:lvlText w:val=""/>
      <w:lvlJc w:val="left"/>
      <w:pPr>
        <w:ind w:left="3090" w:hanging="360"/>
      </w:pPr>
      <w:rPr>
        <w:rFonts w:ascii="Symbol" w:hAnsi="Symbol" w:hint="default"/>
      </w:rPr>
    </w:lvl>
    <w:lvl w:ilvl="4" w:tplc="04150003" w:tentative="1">
      <w:start w:val="1"/>
      <w:numFmt w:val="bullet"/>
      <w:lvlText w:val="o"/>
      <w:lvlJc w:val="left"/>
      <w:pPr>
        <w:ind w:left="3810" w:hanging="360"/>
      </w:pPr>
      <w:rPr>
        <w:rFonts w:ascii="Courier New" w:hAnsi="Courier New" w:cs="Courier New" w:hint="default"/>
      </w:rPr>
    </w:lvl>
    <w:lvl w:ilvl="5" w:tplc="04150005" w:tentative="1">
      <w:start w:val="1"/>
      <w:numFmt w:val="bullet"/>
      <w:lvlText w:val=""/>
      <w:lvlJc w:val="left"/>
      <w:pPr>
        <w:ind w:left="4530" w:hanging="360"/>
      </w:pPr>
      <w:rPr>
        <w:rFonts w:ascii="Wingdings" w:hAnsi="Wingdings" w:hint="default"/>
      </w:rPr>
    </w:lvl>
    <w:lvl w:ilvl="6" w:tplc="04150001" w:tentative="1">
      <w:start w:val="1"/>
      <w:numFmt w:val="bullet"/>
      <w:lvlText w:val=""/>
      <w:lvlJc w:val="left"/>
      <w:pPr>
        <w:ind w:left="5250" w:hanging="360"/>
      </w:pPr>
      <w:rPr>
        <w:rFonts w:ascii="Symbol" w:hAnsi="Symbol" w:hint="default"/>
      </w:rPr>
    </w:lvl>
    <w:lvl w:ilvl="7" w:tplc="04150003" w:tentative="1">
      <w:start w:val="1"/>
      <w:numFmt w:val="bullet"/>
      <w:lvlText w:val="o"/>
      <w:lvlJc w:val="left"/>
      <w:pPr>
        <w:ind w:left="5970" w:hanging="360"/>
      </w:pPr>
      <w:rPr>
        <w:rFonts w:ascii="Courier New" w:hAnsi="Courier New" w:cs="Courier New" w:hint="default"/>
      </w:rPr>
    </w:lvl>
    <w:lvl w:ilvl="8" w:tplc="04150005" w:tentative="1">
      <w:start w:val="1"/>
      <w:numFmt w:val="bullet"/>
      <w:lvlText w:val=""/>
      <w:lvlJc w:val="left"/>
      <w:pPr>
        <w:ind w:left="6690" w:hanging="360"/>
      </w:pPr>
      <w:rPr>
        <w:rFonts w:ascii="Wingdings" w:hAnsi="Wingdings" w:hint="default"/>
      </w:rPr>
    </w:lvl>
  </w:abstractNum>
  <w:abstractNum w:abstractNumId="63" w15:restartNumberingAfterBreak="0">
    <w:nsid w:val="597D4AE3"/>
    <w:multiLevelType w:val="hybridMultilevel"/>
    <w:tmpl w:val="E2DEEFE2"/>
    <w:lvl w:ilvl="0" w:tplc="449684F6">
      <w:start w:val="1"/>
      <w:numFmt w:val="decimal"/>
      <w:lvlText w:val="%1)"/>
      <w:lvlJc w:val="left"/>
      <w:pPr>
        <w:ind w:left="1996" w:hanging="360"/>
      </w:pPr>
      <w:rPr>
        <w:rFonts w:ascii="Arial" w:hAnsi="Arial" w:cs="Times New Roman" w:hint="default"/>
        <w:b w:val="0"/>
        <w:bCs w:val="0"/>
        <w:i w:val="0"/>
        <w:iCs w:val="0"/>
        <w:color w:val="auto"/>
        <w:spacing w:val="0"/>
        <w:w w:val="100"/>
        <w:kern w:val="20"/>
        <w:position w:val="0"/>
        <w:sz w:val="22"/>
        <w:szCs w:val="24"/>
      </w:rPr>
    </w:lvl>
    <w:lvl w:ilvl="1" w:tplc="D828047A">
      <w:start w:val="1"/>
      <w:numFmt w:val="decimal"/>
      <w:lvlText w:val="%2)"/>
      <w:lvlJc w:val="left"/>
      <w:pPr>
        <w:ind w:left="2716" w:hanging="360"/>
      </w:pPr>
      <w:rPr>
        <w:rFonts w:ascii="Arial" w:hAnsi="Arial" w:cs="Times New Roman" w:hint="default"/>
        <w:b w:val="0"/>
        <w:bCs w:val="0"/>
        <w:i w:val="0"/>
        <w:iCs w:val="0"/>
        <w:color w:val="auto"/>
        <w:spacing w:val="0"/>
        <w:w w:val="100"/>
        <w:kern w:val="20"/>
        <w:position w:val="0"/>
        <w:sz w:val="20"/>
        <w:szCs w:val="24"/>
      </w:rPr>
    </w:lvl>
    <w:lvl w:ilvl="2" w:tplc="473299A0">
      <w:start w:val="2"/>
      <w:numFmt w:val="decimal"/>
      <w:lvlText w:val="%3."/>
      <w:lvlJc w:val="left"/>
      <w:pPr>
        <w:ind w:left="3616" w:hanging="360"/>
      </w:pPr>
      <w:rPr>
        <w:rFonts w:hint="default"/>
      </w:r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64" w15:restartNumberingAfterBreak="0">
    <w:nsid w:val="5AB7666E"/>
    <w:multiLevelType w:val="hybridMultilevel"/>
    <w:tmpl w:val="35FA1468"/>
    <w:lvl w:ilvl="0" w:tplc="9DA2EAEC">
      <w:start w:val="1"/>
      <w:numFmt w:val="decimal"/>
      <w:lvlText w:val="%1)"/>
      <w:lvlJc w:val="left"/>
      <w:pPr>
        <w:ind w:left="720" w:hanging="360"/>
      </w:pPr>
      <w:rPr>
        <w:rFonts w:ascii="Arial Narrow" w:hAnsi="Arial Narrow" w:cs="Times New Roman" w:hint="default"/>
        <w:b w:val="0"/>
        <w:bCs w:val="0"/>
        <w:i w:val="0"/>
        <w:iCs w:val="0"/>
        <w:color w:val="0000CC"/>
        <w:spacing w:val="0"/>
        <w:w w:val="100"/>
        <w:kern w:val="20"/>
        <w:position w:val="0"/>
        <w:sz w:val="20"/>
        <w:szCs w:val="24"/>
      </w:rPr>
    </w:lvl>
    <w:lvl w:ilvl="1" w:tplc="E95CF2C6">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C73E2B96">
      <w:start w:val="2"/>
      <w:numFmt w:val="decimal"/>
      <w:lvlText w:val="%3."/>
      <w:lvlJc w:val="left"/>
      <w:pPr>
        <w:ind w:left="2340" w:hanging="360"/>
      </w:pPr>
      <w:rPr>
        <w:rFonts w:eastAsiaTheme="minorEastAsia" w:cstheme="minorBidi" w:hint="default"/>
      </w:rPr>
    </w:lvl>
    <w:lvl w:ilvl="3" w:tplc="1D7EE81E">
      <w:start w:val="2"/>
      <w:numFmt w:val="decimal"/>
      <w:lvlText w:val="%4"/>
      <w:lvlJc w:val="left"/>
      <w:pPr>
        <w:ind w:left="2880" w:hanging="360"/>
      </w:pPr>
      <w:rPr>
        <w:rFonts w:eastAsiaTheme="minorEastAsia" w:cstheme="minorBidi"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5B7C7ECB"/>
    <w:multiLevelType w:val="multilevel"/>
    <w:tmpl w:val="088AD8B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6" w15:restartNumberingAfterBreak="0">
    <w:nsid w:val="5BA63FC7"/>
    <w:multiLevelType w:val="hybridMultilevel"/>
    <w:tmpl w:val="85E0632A"/>
    <w:lvl w:ilvl="0" w:tplc="BC627068">
      <w:start w:val="1"/>
      <w:numFmt w:val="decimal"/>
      <w:lvlText w:val="%1."/>
      <w:lvlJc w:val="left"/>
      <w:pPr>
        <w:tabs>
          <w:tab w:val="num" w:pos="360"/>
        </w:tabs>
        <w:ind w:left="360" w:hanging="360"/>
      </w:pPr>
      <w:rPr>
        <w:rFonts w:hint="default"/>
        <w:sz w:val="20"/>
        <w:szCs w:val="20"/>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7" w15:restartNumberingAfterBreak="0">
    <w:nsid w:val="5BD37A13"/>
    <w:multiLevelType w:val="hybridMultilevel"/>
    <w:tmpl w:val="DA86F770"/>
    <w:lvl w:ilvl="0" w:tplc="2EA83E2E">
      <w:start w:val="1"/>
      <w:numFmt w:val="decimal"/>
      <w:pStyle w:val="NormalnyWyjustowan"/>
      <w:lvlText w:val="%1."/>
      <w:lvlJc w:val="left"/>
      <w:pPr>
        <w:tabs>
          <w:tab w:val="num" w:pos="360"/>
        </w:tabs>
        <w:ind w:left="360" w:hanging="360"/>
      </w:pPr>
      <w:rPr>
        <w:rFonts w:ascii="Times New Roman" w:hAnsi="Times New Roman" w:cs="Times New Roman"/>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68" w15:restartNumberingAfterBreak="0">
    <w:nsid w:val="5C765CDE"/>
    <w:multiLevelType w:val="hybridMultilevel"/>
    <w:tmpl w:val="8EF861E8"/>
    <w:lvl w:ilvl="0" w:tplc="8C24D9A8">
      <w:start w:val="1"/>
      <w:numFmt w:val="decimal"/>
      <w:lvlText w:val="%1."/>
      <w:lvlJc w:val="left"/>
      <w:pPr>
        <w:tabs>
          <w:tab w:val="num" w:pos="360"/>
        </w:tabs>
        <w:ind w:left="360" w:hanging="360"/>
      </w:pPr>
      <w:rPr>
        <w:rFonts w:ascii="Times New Roman" w:hAnsi="Times New Roman" w:cs="Times New Roman" w:hint="default"/>
        <w:b w:val="0"/>
        <w:i w:val="0"/>
        <w:color w:val="auto"/>
        <w:sz w:val="24"/>
      </w:rPr>
    </w:lvl>
    <w:lvl w:ilvl="1" w:tplc="0FB6227E">
      <w:start w:val="2"/>
      <w:numFmt w:val="decimal"/>
      <w:lvlText w:val="%2."/>
      <w:lvlJc w:val="left"/>
      <w:pPr>
        <w:tabs>
          <w:tab w:val="num" w:pos="1080"/>
        </w:tabs>
        <w:ind w:left="1080" w:hanging="360"/>
      </w:pPr>
      <w:rPr>
        <w:rFonts w:ascii="Arial" w:hAnsi="Arial" w:cs="Times New Roman" w:hint="default"/>
        <w:b w:val="0"/>
        <w:i w:val="0"/>
        <w:sz w:val="24"/>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9" w15:restartNumberingAfterBreak="0">
    <w:nsid w:val="61C926E8"/>
    <w:multiLevelType w:val="hybridMultilevel"/>
    <w:tmpl w:val="EE3E4AEA"/>
    <w:lvl w:ilvl="0" w:tplc="04150011">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622A3BD4"/>
    <w:multiLevelType w:val="hybridMultilevel"/>
    <w:tmpl w:val="49022F50"/>
    <w:lvl w:ilvl="0" w:tplc="88AA561E">
      <w:start w:val="1"/>
      <w:numFmt w:val="decimal"/>
      <w:lvlText w:val="§ %1."/>
      <w:lvlJc w:val="left"/>
      <w:pPr>
        <w:ind w:left="720" w:hanging="360"/>
      </w:pPr>
      <w:rPr>
        <w:rFonts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72AC70AC"/>
    <w:multiLevelType w:val="hybridMultilevel"/>
    <w:tmpl w:val="19B4891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75202EFA"/>
    <w:multiLevelType w:val="multilevel"/>
    <w:tmpl w:val="FA22A998"/>
    <w:lvl w:ilvl="0">
      <w:start w:val="1"/>
      <w:numFmt w:val="decimal"/>
      <w:lvlText w:val="%1."/>
      <w:lvlJc w:val="left"/>
      <w:pPr>
        <w:tabs>
          <w:tab w:val="num" w:pos="643"/>
        </w:tabs>
        <w:ind w:left="643" w:hanging="360"/>
      </w:pPr>
      <w:rPr>
        <w:b/>
      </w:rPr>
    </w:lvl>
    <w:lvl w:ilvl="1">
      <w:start w:val="1"/>
      <w:numFmt w:val="lowerLetter"/>
      <w:lvlText w:val="%2."/>
      <w:lvlJc w:val="left"/>
      <w:pPr>
        <w:tabs>
          <w:tab w:val="num" w:pos="1440"/>
        </w:tabs>
        <w:ind w:left="1440" w:hanging="360"/>
      </w:pPr>
    </w:lvl>
    <w:lvl w:ilvl="2">
      <w:start w:val="8"/>
      <w:numFmt w:val="decimal"/>
      <w:lvlText w:val="%3)"/>
      <w:lvlJc w:val="left"/>
      <w:pPr>
        <w:ind w:left="2340" w:hanging="360"/>
      </w:pPr>
      <w:rPr>
        <w:rFonts w:hint="default"/>
      </w:rPr>
    </w:lvl>
    <w:lvl w:ilvl="3">
      <w:start w:val="5"/>
      <w:numFmt w:val="decimal"/>
      <w:lvlText w:val="%4"/>
      <w:lvlJc w:val="left"/>
      <w:pPr>
        <w:ind w:left="2880" w:hanging="360"/>
      </w:pPr>
      <w:rPr>
        <w:rFonts w:hint="default"/>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3" w15:restartNumberingAfterBreak="0">
    <w:nsid w:val="753078FF"/>
    <w:multiLevelType w:val="hybridMultilevel"/>
    <w:tmpl w:val="83A6EF48"/>
    <w:lvl w:ilvl="0" w:tplc="633C8870">
      <w:start w:val="1"/>
      <w:numFmt w:val="decimal"/>
      <w:lvlText w:val="%1."/>
      <w:lvlJc w:val="left"/>
      <w:pPr>
        <w:tabs>
          <w:tab w:val="num" w:pos="360"/>
        </w:tabs>
        <w:ind w:left="360" w:hanging="360"/>
      </w:pPr>
      <w:rPr>
        <w:rFonts w:asciiTheme="majorHAnsi" w:hAnsiTheme="majorHAnsi" w:cs="Times New Roman" w:hint="default"/>
        <w:sz w:val="24"/>
        <w:szCs w:val="24"/>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74" w15:restartNumberingAfterBreak="0">
    <w:nsid w:val="75EA6863"/>
    <w:multiLevelType w:val="hybridMultilevel"/>
    <w:tmpl w:val="EE0AAA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779A1154"/>
    <w:multiLevelType w:val="hybridMultilevel"/>
    <w:tmpl w:val="0A4ECDE2"/>
    <w:lvl w:ilvl="0" w:tplc="9D5A0FFE">
      <w:start w:val="1"/>
      <w:numFmt w:val="decimal"/>
      <w:lvlText w:val="%1."/>
      <w:lvlJc w:val="left"/>
      <w:pPr>
        <w:ind w:left="720" w:hanging="360"/>
      </w:pPr>
      <w:rPr>
        <w:rFonts w:hint="default"/>
        <w:b w:val="0"/>
      </w:rPr>
    </w:lvl>
    <w:lvl w:ilvl="1" w:tplc="A50064FC">
      <w:start w:val="1"/>
      <w:numFmt w:val="lowerLetter"/>
      <w:lvlText w:val="%2)"/>
      <w:lvlJc w:val="left"/>
      <w:pPr>
        <w:ind w:left="1572" w:hanging="492"/>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78FE693E"/>
    <w:multiLevelType w:val="hybridMultilevel"/>
    <w:tmpl w:val="D2A490CC"/>
    <w:lvl w:ilvl="0" w:tplc="04150017">
      <w:start w:val="2"/>
      <w:numFmt w:val="lowerLetter"/>
      <w:lvlText w:val="%1)"/>
      <w:lvlJc w:val="left"/>
      <w:pPr>
        <w:ind w:left="1440" w:hanging="360"/>
      </w:pPr>
      <w:rPr>
        <w:rFonts w:hint="default"/>
      </w:rPr>
    </w:lvl>
    <w:lvl w:ilvl="1" w:tplc="04150019">
      <w:start w:val="1"/>
      <w:numFmt w:val="lowerLetter"/>
      <w:lvlText w:val="%2."/>
      <w:lvlJc w:val="left"/>
      <w:pPr>
        <w:ind w:left="2160" w:hanging="360"/>
      </w:pPr>
    </w:lvl>
    <w:lvl w:ilvl="2" w:tplc="63B0B178">
      <w:start w:val="27"/>
      <w:numFmt w:val="decimal"/>
      <w:lvlText w:val="%3."/>
      <w:lvlJc w:val="left"/>
      <w:pPr>
        <w:ind w:left="3060" w:hanging="360"/>
      </w:pPr>
      <w:rPr>
        <w:rFonts w:hint="default"/>
      </w:r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7" w15:restartNumberingAfterBreak="0">
    <w:nsid w:val="7A642F5C"/>
    <w:multiLevelType w:val="multilevel"/>
    <w:tmpl w:val="29BECA90"/>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8" w15:restartNumberingAfterBreak="0">
    <w:nsid w:val="7A946461"/>
    <w:multiLevelType w:val="hybridMultilevel"/>
    <w:tmpl w:val="31284238"/>
    <w:lvl w:ilvl="0" w:tplc="04150011">
      <w:start w:val="1"/>
      <w:numFmt w:val="decimal"/>
      <w:lvlText w:val="%1)"/>
      <w:lvlJc w:val="left"/>
      <w:pPr>
        <w:ind w:left="644" w:hanging="360"/>
      </w:pPr>
    </w:lvl>
    <w:lvl w:ilvl="1" w:tplc="04150019">
      <w:start w:val="1"/>
      <w:numFmt w:val="lowerLetter"/>
      <w:lvlText w:val="%2."/>
      <w:lvlJc w:val="left"/>
      <w:pPr>
        <w:ind w:left="36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9" w15:restartNumberingAfterBreak="0">
    <w:nsid w:val="7B565FD1"/>
    <w:multiLevelType w:val="hybridMultilevel"/>
    <w:tmpl w:val="7FC0674A"/>
    <w:lvl w:ilvl="0" w:tplc="A9628C2A">
      <w:start w:val="1"/>
      <w:numFmt w:val="decimal"/>
      <w:lvlText w:val="%1."/>
      <w:lvlJc w:val="left"/>
      <w:pPr>
        <w:tabs>
          <w:tab w:val="num" w:pos="463"/>
        </w:tabs>
        <w:ind w:left="463" w:hanging="283"/>
      </w:pPr>
    </w:lvl>
    <w:lvl w:ilvl="1" w:tplc="1990326A">
      <w:start w:val="1"/>
      <w:numFmt w:val="decimal"/>
      <w:lvlText w:val="%2)"/>
      <w:lvlJc w:val="left"/>
      <w:pPr>
        <w:tabs>
          <w:tab w:val="num" w:pos="1440"/>
        </w:tabs>
        <w:ind w:left="1440" w:hanging="360"/>
      </w:pPr>
    </w:lvl>
    <w:lvl w:ilvl="2" w:tplc="29227516">
      <w:start w:val="1"/>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0" w15:restartNumberingAfterBreak="0">
    <w:nsid w:val="7CB9138A"/>
    <w:multiLevelType w:val="hybridMultilevel"/>
    <w:tmpl w:val="5660F8B2"/>
    <w:lvl w:ilvl="0" w:tplc="D0BE874C">
      <w:start w:val="1"/>
      <w:numFmt w:val="decimal"/>
      <w:lvlText w:val="%1."/>
      <w:lvlJc w:val="left"/>
      <w:pPr>
        <w:ind w:left="1712" w:hanging="360"/>
      </w:pPr>
      <w:rPr>
        <w:rFonts w:ascii="Arial" w:hAnsi="Arial"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7E2F29DB"/>
    <w:multiLevelType w:val="hybridMultilevel"/>
    <w:tmpl w:val="FA229338"/>
    <w:lvl w:ilvl="0" w:tplc="2206CB8A">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num w:numId="1">
    <w:abstractNumId w:val="19"/>
  </w:num>
  <w:num w:numId="2">
    <w:abstractNumId w:val="67"/>
  </w:num>
  <w:num w:numId="3">
    <w:abstractNumId w:val="55"/>
  </w:num>
  <w:num w:numId="4">
    <w:abstractNumId w:val="31"/>
  </w:num>
  <w:num w:numId="5">
    <w:abstractNumId w:val="73"/>
  </w:num>
  <w:num w:numId="6">
    <w:abstractNumId w:val="43"/>
  </w:num>
  <w:num w:numId="7">
    <w:abstractNumId w:val="52"/>
  </w:num>
  <w:num w:numId="8">
    <w:abstractNumId w:val="62"/>
  </w:num>
  <w:num w:numId="9">
    <w:abstractNumId w:val="50"/>
  </w:num>
  <w:num w:numId="10">
    <w:abstractNumId w:val="39"/>
  </w:num>
  <w:num w:numId="11">
    <w:abstractNumId w:val="70"/>
  </w:num>
  <w:num w:numId="12">
    <w:abstractNumId w:val="32"/>
  </w:num>
  <w:num w:numId="13">
    <w:abstractNumId w:val="29"/>
  </w:num>
  <w:num w:numId="14">
    <w:abstractNumId w:val="76"/>
  </w:num>
  <w:num w:numId="15">
    <w:abstractNumId w:val="74"/>
  </w:num>
  <w:num w:numId="16">
    <w:abstractNumId w:val="46"/>
  </w:num>
  <w:num w:numId="17">
    <w:abstractNumId w:val="25"/>
  </w:num>
  <w:num w:numId="18">
    <w:abstractNumId w:val="47"/>
  </w:num>
  <w:num w:numId="19">
    <w:abstractNumId w:val="63"/>
  </w:num>
  <w:num w:numId="20">
    <w:abstractNumId w:val="30"/>
  </w:num>
  <w:num w:numId="21">
    <w:abstractNumId w:val="57"/>
  </w:num>
  <w:num w:numId="22">
    <w:abstractNumId w:val="60"/>
  </w:num>
  <w:num w:numId="23">
    <w:abstractNumId w:val="64"/>
  </w:num>
  <w:num w:numId="24">
    <w:abstractNumId w:val="54"/>
  </w:num>
  <w:num w:numId="25">
    <w:abstractNumId w:val="49"/>
  </w:num>
  <w:num w:numId="26">
    <w:abstractNumId w:val="48"/>
  </w:num>
  <w:num w:numId="27">
    <w:abstractNumId w:val="26"/>
  </w:num>
  <w:num w:numId="28">
    <w:abstractNumId w:val="80"/>
  </w:num>
  <w:num w:numId="29">
    <w:abstractNumId w:val="27"/>
  </w:num>
  <w:num w:numId="30">
    <w:abstractNumId w:val="42"/>
  </w:num>
  <w:num w:numId="31">
    <w:abstractNumId w:val="53"/>
  </w:num>
  <w:num w:numId="32">
    <w:abstractNumId w:val="38"/>
  </w:num>
  <w:num w:numId="33">
    <w:abstractNumId w:val="71"/>
  </w:num>
  <w:num w:numId="34">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75"/>
  </w:num>
  <w:num w:numId="37">
    <w:abstractNumId w:val="59"/>
  </w:num>
  <w:num w:numId="38">
    <w:abstractNumId w:val="40"/>
  </w:num>
  <w:num w:numId="39">
    <w:abstractNumId w:val="72"/>
    <w:lvlOverride w:ilvl="0">
      <w:startOverride w:val="1"/>
    </w:lvlOverride>
  </w:num>
  <w:num w:numId="40">
    <w:abstractNumId w:val="37"/>
    <w:lvlOverride w:ilvl="0">
      <w:startOverride w:val="1"/>
    </w:lvlOverride>
  </w:num>
  <w:num w:numId="41">
    <w:abstractNumId w:val="78"/>
  </w:num>
  <w:num w:numId="42">
    <w:abstractNumId w:val="81"/>
  </w:num>
  <w:num w:numId="43">
    <w:abstractNumId w:val="56"/>
  </w:num>
  <w:num w:numId="44">
    <w:abstractNumId w:val="69"/>
  </w:num>
  <w:num w:numId="45">
    <w:abstractNumId w:val="45"/>
  </w:num>
  <w:num w:numId="46">
    <w:abstractNumId w:val="36"/>
  </w:num>
  <w:num w:numId="47">
    <w:abstractNumId w:val="58"/>
  </w:num>
  <w:num w:numId="48">
    <w:abstractNumId w:val="6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66"/>
  </w:num>
  <w:num w:numId="50">
    <w:abstractNumId w:val="11"/>
    <w:lvlOverride w:ilvl="0">
      <w:startOverride w:val="1"/>
    </w:lvlOverride>
  </w:num>
  <w:num w:numId="51">
    <w:abstractNumId w:val="7"/>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79"/>
  </w:num>
  <w:num w:numId="59">
    <w:abstractNumId w:val="65"/>
  </w:num>
  <w:num w:numId="60">
    <w:abstractNumId w:val="28"/>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de-DE" w:vendorID="64" w:dllVersion="131078" w:nlCheck="1" w:checkStyle="0"/>
  <w:activeWritingStyle w:appName="MSWord" w:lang="en-US" w:vendorID="64" w:dllVersion="131078" w:nlCheck="1" w:checkStyle="0"/>
  <w:proofState w:spelling="clean"/>
  <w:defaultTabStop w:val="708"/>
  <w:hyphenationZone w:val="425"/>
  <w:doNotHyphenateCaps/>
  <w:characterSpacingControl w:val="doNotCompress"/>
  <w:doNotValidateAgainstSchema/>
  <w:doNotDemarcateInvalidXml/>
  <w:hdrShapeDefaults>
    <o:shapedefaults v:ext="edit" spidmax="317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F7E"/>
    <w:rsid w:val="00001439"/>
    <w:rsid w:val="000036E1"/>
    <w:rsid w:val="00004DFD"/>
    <w:rsid w:val="00004E12"/>
    <w:rsid w:val="000051CC"/>
    <w:rsid w:val="0000597A"/>
    <w:rsid w:val="00006238"/>
    <w:rsid w:val="00006C40"/>
    <w:rsid w:val="00007CD3"/>
    <w:rsid w:val="000135B3"/>
    <w:rsid w:val="00014B2F"/>
    <w:rsid w:val="00014FAA"/>
    <w:rsid w:val="0001513C"/>
    <w:rsid w:val="000173A8"/>
    <w:rsid w:val="0001745B"/>
    <w:rsid w:val="00021D79"/>
    <w:rsid w:val="00023B41"/>
    <w:rsid w:val="000246AF"/>
    <w:rsid w:val="00024AAB"/>
    <w:rsid w:val="000257E8"/>
    <w:rsid w:val="00026789"/>
    <w:rsid w:val="00032BA6"/>
    <w:rsid w:val="000330F3"/>
    <w:rsid w:val="0003370F"/>
    <w:rsid w:val="00034D9E"/>
    <w:rsid w:val="00035040"/>
    <w:rsid w:val="0003663F"/>
    <w:rsid w:val="00044342"/>
    <w:rsid w:val="0004700D"/>
    <w:rsid w:val="00051E8E"/>
    <w:rsid w:val="0005237F"/>
    <w:rsid w:val="00052CAD"/>
    <w:rsid w:val="000539BB"/>
    <w:rsid w:val="00054126"/>
    <w:rsid w:val="00055C11"/>
    <w:rsid w:val="00056A4B"/>
    <w:rsid w:val="0006201B"/>
    <w:rsid w:val="000627DF"/>
    <w:rsid w:val="00062FF3"/>
    <w:rsid w:val="00064F2F"/>
    <w:rsid w:val="0006523D"/>
    <w:rsid w:val="00065420"/>
    <w:rsid w:val="00067362"/>
    <w:rsid w:val="00070593"/>
    <w:rsid w:val="00070E0E"/>
    <w:rsid w:val="00071F7E"/>
    <w:rsid w:val="0007264E"/>
    <w:rsid w:val="00075AFC"/>
    <w:rsid w:val="00077FE5"/>
    <w:rsid w:val="00080D4E"/>
    <w:rsid w:val="00083E76"/>
    <w:rsid w:val="000915A8"/>
    <w:rsid w:val="00092A12"/>
    <w:rsid w:val="000930D4"/>
    <w:rsid w:val="00094A67"/>
    <w:rsid w:val="00095A3C"/>
    <w:rsid w:val="0009635C"/>
    <w:rsid w:val="000968E4"/>
    <w:rsid w:val="000A2302"/>
    <w:rsid w:val="000A2E1A"/>
    <w:rsid w:val="000A4992"/>
    <w:rsid w:val="000A4D8C"/>
    <w:rsid w:val="000A6B2C"/>
    <w:rsid w:val="000A7D5C"/>
    <w:rsid w:val="000B0B04"/>
    <w:rsid w:val="000B0B17"/>
    <w:rsid w:val="000B21BE"/>
    <w:rsid w:val="000B2626"/>
    <w:rsid w:val="000B42D1"/>
    <w:rsid w:val="000B59BB"/>
    <w:rsid w:val="000B672C"/>
    <w:rsid w:val="000B6F83"/>
    <w:rsid w:val="000C096C"/>
    <w:rsid w:val="000C1CB4"/>
    <w:rsid w:val="000C3984"/>
    <w:rsid w:val="000C4598"/>
    <w:rsid w:val="000C4D45"/>
    <w:rsid w:val="000C6362"/>
    <w:rsid w:val="000D01B0"/>
    <w:rsid w:val="000D0B96"/>
    <w:rsid w:val="000D2244"/>
    <w:rsid w:val="000D23D3"/>
    <w:rsid w:val="000D3C57"/>
    <w:rsid w:val="000D651D"/>
    <w:rsid w:val="000D6E83"/>
    <w:rsid w:val="000D7320"/>
    <w:rsid w:val="000E017A"/>
    <w:rsid w:val="000E0575"/>
    <w:rsid w:val="000E0DCA"/>
    <w:rsid w:val="000E4563"/>
    <w:rsid w:val="000E4EED"/>
    <w:rsid w:val="000E562A"/>
    <w:rsid w:val="000E6349"/>
    <w:rsid w:val="000E65B0"/>
    <w:rsid w:val="000F3623"/>
    <w:rsid w:val="000F4599"/>
    <w:rsid w:val="000F66D0"/>
    <w:rsid w:val="000F6F6D"/>
    <w:rsid w:val="00100FAB"/>
    <w:rsid w:val="00104166"/>
    <w:rsid w:val="00105EFF"/>
    <w:rsid w:val="00106BF2"/>
    <w:rsid w:val="00107EBD"/>
    <w:rsid w:val="001104A0"/>
    <w:rsid w:val="00114426"/>
    <w:rsid w:val="00114BFE"/>
    <w:rsid w:val="00115546"/>
    <w:rsid w:val="001174A4"/>
    <w:rsid w:val="001176E3"/>
    <w:rsid w:val="001200FC"/>
    <w:rsid w:val="00121C73"/>
    <w:rsid w:val="001225DE"/>
    <w:rsid w:val="0012305E"/>
    <w:rsid w:val="00123600"/>
    <w:rsid w:val="00124480"/>
    <w:rsid w:val="00126424"/>
    <w:rsid w:val="00126670"/>
    <w:rsid w:val="00132D0D"/>
    <w:rsid w:val="00133873"/>
    <w:rsid w:val="00137107"/>
    <w:rsid w:val="00140459"/>
    <w:rsid w:val="00142016"/>
    <w:rsid w:val="001432EE"/>
    <w:rsid w:val="00144DC1"/>
    <w:rsid w:val="00145879"/>
    <w:rsid w:val="00145993"/>
    <w:rsid w:val="0014660D"/>
    <w:rsid w:val="0015190E"/>
    <w:rsid w:val="00154298"/>
    <w:rsid w:val="00160A82"/>
    <w:rsid w:val="00160D71"/>
    <w:rsid w:val="00161306"/>
    <w:rsid w:val="001618B7"/>
    <w:rsid w:val="00161CA3"/>
    <w:rsid w:val="00162398"/>
    <w:rsid w:val="001635A1"/>
    <w:rsid w:val="001636FF"/>
    <w:rsid w:val="00163CE7"/>
    <w:rsid w:val="00166082"/>
    <w:rsid w:val="00166D6C"/>
    <w:rsid w:val="00167450"/>
    <w:rsid w:val="001722E4"/>
    <w:rsid w:val="001740F1"/>
    <w:rsid w:val="00174962"/>
    <w:rsid w:val="00176CA1"/>
    <w:rsid w:val="00180011"/>
    <w:rsid w:val="00180FCF"/>
    <w:rsid w:val="001815BE"/>
    <w:rsid w:val="00182DF7"/>
    <w:rsid w:val="00182FC7"/>
    <w:rsid w:val="00185B4F"/>
    <w:rsid w:val="00186168"/>
    <w:rsid w:val="00186C39"/>
    <w:rsid w:val="00190509"/>
    <w:rsid w:val="0019180A"/>
    <w:rsid w:val="001934DB"/>
    <w:rsid w:val="0019366F"/>
    <w:rsid w:val="00193AF2"/>
    <w:rsid w:val="00193E4F"/>
    <w:rsid w:val="00195600"/>
    <w:rsid w:val="0019796D"/>
    <w:rsid w:val="001A086F"/>
    <w:rsid w:val="001A1E63"/>
    <w:rsid w:val="001A407B"/>
    <w:rsid w:val="001A44F6"/>
    <w:rsid w:val="001A5E6D"/>
    <w:rsid w:val="001B23AC"/>
    <w:rsid w:val="001B43EE"/>
    <w:rsid w:val="001B4414"/>
    <w:rsid w:val="001B6918"/>
    <w:rsid w:val="001C04F2"/>
    <w:rsid w:val="001C3853"/>
    <w:rsid w:val="001C5E2F"/>
    <w:rsid w:val="001C7B0D"/>
    <w:rsid w:val="001D12DB"/>
    <w:rsid w:val="001D2E3B"/>
    <w:rsid w:val="001D4FA8"/>
    <w:rsid w:val="001D543E"/>
    <w:rsid w:val="001D5B4A"/>
    <w:rsid w:val="001D73BA"/>
    <w:rsid w:val="001E59D8"/>
    <w:rsid w:val="001E5BD9"/>
    <w:rsid w:val="001E778B"/>
    <w:rsid w:val="001F13D5"/>
    <w:rsid w:val="001F3035"/>
    <w:rsid w:val="001F5D7C"/>
    <w:rsid w:val="00203FF6"/>
    <w:rsid w:val="002051B6"/>
    <w:rsid w:val="0020729E"/>
    <w:rsid w:val="00212F7A"/>
    <w:rsid w:val="002135D8"/>
    <w:rsid w:val="00213EF9"/>
    <w:rsid w:val="00214E8F"/>
    <w:rsid w:val="002156F6"/>
    <w:rsid w:val="00215A89"/>
    <w:rsid w:val="00217E15"/>
    <w:rsid w:val="002209E0"/>
    <w:rsid w:val="002211CF"/>
    <w:rsid w:val="00222260"/>
    <w:rsid w:val="002227DF"/>
    <w:rsid w:val="00223B56"/>
    <w:rsid w:val="00224AFA"/>
    <w:rsid w:val="00224DED"/>
    <w:rsid w:val="0022686F"/>
    <w:rsid w:val="00226F52"/>
    <w:rsid w:val="002273BC"/>
    <w:rsid w:val="002323C1"/>
    <w:rsid w:val="00237E90"/>
    <w:rsid w:val="00242F92"/>
    <w:rsid w:val="002442BF"/>
    <w:rsid w:val="002463BA"/>
    <w:rsid w:val="00250919"/>
    <w:rsid w:val="002515E0"/>
    <w:rsid w:val="00255E52"/>
    <w:rsid w:val="00256796"/>
    <w:rsid w:val="00257B68"/>
    <w:rsid w:val="00260FFA"/>
    <w:rsid w:val="002618A7"/>
    <w:rsid w:val="002620F2"/>
    <w:rsid w:val="00264620"/>
    <w:rsid w:val="0027278F"/>
    <w:rsid w:val="002756A0"/>
    <w:rsid w:val="0027664A"/>
    <w:rsid w:val="00276FC4"/>
    <w:rsid w:val="002811F3"/>
    <w:rsid w:val="00284766"/>
    <w:rsid w:val="00284BE9"/>
    <w:rsid w:val="0028527C"/>
    <w:rsid w:val="002857FC"/>
    <w:rsid w:val="00285DD2"/>
    <w:rsid w:val="002871DA"/>
    <w:rsid w:val="002906A5"/>
    <w:rsid w:val="00290DB1"/>
    <w:rsid w:val="0029213C"/>
    <w:rsid w:val="00296E5D"/>
    <w:rsid w:val="002A0FBF"/>
    <w:rsid w:val="002A1651"/>
    <w:rsid w:val="002A17DA"/>
    <w:rsid w:val="002A1F40"/>
    <w:rsid w:val="002A2D02"/>
    <w:rsid w:val="002A35DE"/>
    <w:rsid w:val="002A37DF"/>
    <w:rsid w:val="002A3A9F"/>
    <w:rsid w:val="002A3CA1"/>
    <w:rsid w:val="002A4510"/>
    <w:rsid w:val="002A748A"/>
    <w:rsid w:val="002A7CD4"/>
    <w:rsid w:val="002B2510"/>
    <w:rsid w:val="002C0D76"/>
    <w:rsid w:val="002C13BB"/>
    <w:rsid w:val="002C574F"/>
    <w:rsid w:val="002D04E1"/>
    <w:rsid w:val="002D0FFD"/>
    <w:rsid w:val="002D18B1"/>
    <w:rsid w:val="002D43F9"/>
    <w:rsid w:val="002D52AC"/>
    <w:rsid w:val="002E4250"/>
    <w:rsid w:val="002E5C03"/>
    <w:rsid w:val="002E672C"/>
    <w:rsid w:val="002E734D"/>
    <w:rsid w:val="002E79CA"/>
    <w:rsid w:val="002E7DA0"/>
    <w:rsid w:val="002F02AA"/>
    <w:rsid w:val="002F0A7D"/>
    <w:rsid w:val="002F0DE4"/>
    <w:rsid w:val="002F2068"/>
    <w:rsid w:val="002F3807"/>
    <w:rsid w:val="002F4BD4"/>
    <w:rsid w:val="002F4BD5"/>
    <w:rsid w:val="002F7272"/>
    <w:rsid w:val="003002FA"/>
    <w:rsid w:val="003016AD"/>
    <w:rsid w:val="00304D79"/>
    <w:rsid w:val="00304DB3"/>
    <w:rsid w:val="003058FE"/>
    <w:rsid w:val="00305E5F"/>
    <w:rsid w:val="003062F5"/>
    <w:rsid w:val="003064D4"/>
    <w:rsid w:val="003067F6"/>
    <w:rsid w:val="00306BDB"/>
    <w:rsid w:val="0030790D"/>
    <w:rsid w:val="00310D6A"/>
    <w:rsid w:val="00315089"/>
    <w:rsid w:val="00316244"/>
    <w:rsid w:val="00321807"/>
    <w:rsid w:val="00324BEB"/>
    <w:rsid w:val="00324E8F"/>
    <w:rsid w:val="00327D18"/>
    <w:rsid w:val="00332216"/>
    <w:rsid w:val="00333EEB"/>
    <w:rsid w:val="00334096"/>
    <w:rsid w:val="00343E50"/>
    <w:rsid w:val="003441DC"/>
    <w:rsid w:val="00344829"/>
    <w:rsid w:val="00344B86"/>
    <w:rsid w:val="0034738A"/>
    <w:rsid w:val="003474E9"/>
    <w:rsid w:val="00355235"/>
    <w:rsid w:val="00355EC7"/>
    <w:rsid w:val="00362D18"/>
    <w:rsid w:val="0036369B"/>
    <w:rsid w:val="00363AB6"/>
    <w:rsid w:val="003708A2"/>
    <w:rsid w:val="003713B9"/>
    <w:rsid w:val="00371906"/>
    <w:rsid w:val="003724AB"/>
    <w:rsid w:val="00376500"/>
    <w:rsid w:val="003768E3"/>
    <w:rsid w:val="00377A16"/>
    <w:rsid w:val="0038341C"/>
    <w:rsid w:val="00383DFC"/>
    <w:rsid w:val="003870B8"/>
    <w:rsid w:val="003912A3"/>
    <w:rsid w:val="003925B8"/>
    <w:rsid w:val="00395006"/>
    <w:rsid w:val="003964AF"/>
    <w:rsid w:val="003A189B"/>
    <w:rsid w:val="003A2252"/>
    <w:rsid w:val="003A2D7C"/>
    <w:rsid w:val="003A3189"/>
    <w:rsid w:val="003A6C4E"/>
    <w:rsid w:val="003A6F3C"/>
    <w:rsid w:val="003B0ADA"/>
    <w:rsid w:val="003B0BC5"/>
    <w:rsid w:val="003B19D3"/>
    <w:rsid w:val="003B24EE"/>
    <w:rsid w:val="003B2D81"/>
    <w:rsid w:val="003B30BA"/>
    <w:rsid w:val="003B381B"/>
    <w:rsid w:val="003B4524"/>
    <w:rsid w:val="003B4779"/>
    <w:rsid w:val="003B6AC6"/>
    <w:rsid w:val="003B6CF2"/>
    <w:rsid w:val="003C2E85"/>
    <w:rsid w:val="003C353F"/>
    <w:rsid w:val="003C58BD"/>
    <w:rsid w:val="003C630F"/>
    <w:rsid w:val="003D17F4"/>
    <w:rsid w:val="003D50C8"/>
    <w:rsid w:val="003D5266"/>
    <w:rsid w:val="003D5270"/>
    <w:rsid w:val="003D5BE9"/>
    <w:rsid w:val="003D72AC"/>
    <w:rsid w:val="003E2AAA"/>
    <w:rsid w:val="003E2ED1"/>
    <w:rsid w:val="003E5548"/>
    <w:rsid w:val="003E5BE4"/>
    <w:rsid w:val="003E6AAD"/>
    <w:rsid w:val="003F1CC3"/>
    <w:rsid w:val="003F2445"/>
    <w:rsid w:val="003F27B9"/>
    <w:rsid w:val="003F2C67"/>
    <w:rsid w:val="003F3370"/>
    <w:rsid w:val="003F385F"/>
    <w:rsid w:val="003F3E54"/>
    <w:rsid w:val="003F5D05"/>
    <w:rsid w:val="003F7826"/>
    <w:rsid w:val="00402B4E"/>
    <w:rsid w:val="004037AD"/>
    <w:rsid w:val="004038E3"/>
    <w:rsid w:val="004044E5"/>
    <w:rsid w:val="004044E8"/>
    <w:rsid w:val="0040458A"/>
    <w:rsid w:val="0040539F"/>
    <w:rsid w:val="00405BDD"/>
    <w:rsid w:val="00410556"/>
    <w:rsid w:val="00414C80"/>
    <w:rsid w:val="00416818"/>
    <w:rsid w:val="004202E6"/>
    <w:rsid w:val="0042330E"/>
    <w:rsid w:val="00425A7F"/>
    <w:rsid w:val="0042678D"/>
    <w:rsid w:val="004311E9"/>
    <w:rsid w:val="00434705"/>
    <w:rsid w:val="0043521F"/>
    <w:rsid w:val="00435A3B"/>
    <w:rsid w:val="004379D0"/>
    <w:rsid w:val="00440F86"/>
    <w:rsid w:val="00441742"/>
    <w:rsid w:val="00441EBD"/>
    <w:rsid w:val="00443696"/>
    <w:rsid w:val="00443804"/>
    <w:rsid w:val="00444728"/>
    <w:rsid w:val="0044719C"/>
    <w:rsid w:val="00451F3B"/>
    <w:rsid w:val="00453526"/>
    <w:rsid w:val="00460A33"/>
    <w:rsid w:val="0046598A"/>
    <w:rsid w:val="00465AA8"/>
    <w:rsid w:val="00470B0F"/>
    <w:rsid w:val="00472122"/>
    <w:rsid w:val="00472219"/>
    <w:rsid w:val="00473096"/>
    <w:rsid w:val="00474689"/>
    <w:rsid w:val="004750DC"/>
    <w:rsid w:val="00475205"/>
    <w:rsid w:val="0047529D"/>
    <w:rsid w:val="00475FAC"/>
    <w:rsid w:val="0047660E"/>
    <w:rsid w:val="00480E66"/>
    <w:rsid w:val="00483B10"/>
    <w:rsid w:val="0048414B"/>
    <w:rsid w:val="00485D10"/>
    <w:rsid w:val="00485E58"/>
    <w:rsid w:val="00491B75"/>
    <w:rsid w:val="00493E96"/>
    <w:rsid w:val="00495D65"/>
    <w:rsid w:val="00497F41"/>
    <w:rsid w:val="004A1C8A"/>
    <w:rsid w:val="004A30A0"/>
    <w:rsid w:val="004A3426"/>
    <w:rsid w:val="004A3BE4"/>
    <w:rsid w:val="004A3E48"/>
    <w:rsid w:val="004A41E0"/>
    <w:rsid w:val="004B2844"/>
    <w:rsid w:val="004B2BF0"/>
    <w:rsid w:val="004B3257"/>
    <w:rsid w:val="004B4A97"/>
    <w:rsid w:val="004B71F3"/>
    <w:rsid w:val="004C161E"/>
    <w:rsid w:val="004C38C1"/>
    <w:rsid w:val="004C7AA7"/>
    <w:rsid w:val="004D01BB"/>
    <w:rsid w:val="004D0390"/>
    <w:rsid w:val="004D5697"/>
    <w:rsid w:val="004E019B"/>
    <w:rsid w:val="004E7F54"/>
    <w:rsid w:val="004F1938"/>
    <w:rsid w:val="004F5E7C"/>
    <w:rsid w:val="004F6817"/>
    <w:rsid w:val="004F7080"/>
    <w:rsid w:val="004F7F83"/>
    <w:rsid w:val="005005D3"/>
    <w:rsid w:val="005024E7"/>
    <w:rsid w:val="0050317A"/>
    <w:rsid w:val="00504655"/>
    <w:rsid w:val="0050480A"/>
    <w:rsid w:val="00510F67"/>
    <w:rsid w:val="005205AA"/>
    <w:rsid w:val="00521C45"/>
    <w:rsid w:val="005230BA"/>
    <w:rsid w:val="00523F86"/>
    <w:rsid w:val="00524553"/>
    <w:rsid w:val="00524D1D"/>
    <w:rsid w:val="0052511D"/>
    <w:rsid w:val="005266DF"/>
    <w:rsid w:val="00530C75"/>
    <w:rsid w:val="00534362"/>
    <w:rsid w:val="005346A9"/>
    <w:rsid w:val="00540034"/>
    <w:rsid w:val="00541E7A"/>
    <w:rsid w:val="00543C5C"/>
    <w:rsid w:val="00544296"/>
    <w:rsid w:val="005450E0"/>
    <w:rsid w:val="005452C7"/>
    <w:rsid w:val="00545A35"/>
    <w:rsid w:val="0054630D"/>
    <w:rsid w:val="00547847"/>
    <w:rsid w:val="00547D9A"/>
    <w:rsid w:val="00550134"/>
    <w:rsid w:val="00550BD8"/>
    <w:rsid w:val="00551455"/>
    <w:rsid w:val="00551821"/>
    <w:rsid w:val="005518B2"/>
    <w:rsid w:val="005550AF"/>
    <w:rsid w:val="005558B5"/>
    <w:rsid w:val="00560518"/>
    <w:rsid w:val="00561175"/>
    <w:rsid w:val="00561A43"/>
    <w:rsid w:val="00562022"/>
    <w:rsid w:val="005641CB"/>
    <w:rsid w:val="0056440B"/>
    <w:rsid w:val="005670EB"/>
    <w:rsid w:val="0057027E"/>
    <w:rsid w:val="00570358"/>
    <w:rsid w:val="0057180C"/>
    <w:rsid w:val="00572327"/>
    <w:rsid w:val="00572CCD"/>
    <w:rsid w:val="00574BA7"/>
    <w:rsid w:val="005762D2"/>
    <w:rsid w:val="00583742"/>
    <w:rsid w:val="00583BE9"/>
    <w:rsid w:val="005843D4"/>
    <w:rsid w:val="00585A2A"/>
    <w:rsid w:val="005863A1"/>
    <w:rsid w:val="00590D74"/>
    <w:rsid w:val="00591134"/>
    <w:rsid w:val="00591B55"/>
    <w:rsid w:val="00592A73"/>
    <w:rsid w:val="00593196"/>
    <w:rsid w:val="0059425B"/>
    <w:rsid w:val="005969C7"/>
    <w:rsid w:val="00597471"/>
    <w:rsid w:val="005A101C"/>
    <w:rsid w:val="005A34E6"/>
    <w:rsid w:val="005A784A"/>
    <w:rsid w:val="005B21C4"/>
    <w:rsid w:val="005B2EB1"/>
    <w:rsid w:val="005B34FD"/>
    <w:rsid w:val="005B41E0"/>
    <w:rsid w:val="005B6206"/>
    <w:rsid w:val="005B7E7D"/>
    <w:rsid w:val="005C037A"/>
    <w:rsid w:val="005C20EA"/>
    <w:rsid w:val="005D07AC"/>
    <w:rsid w:val="005D2BE6"/>
    <w:rsid w:val="005D55BB"/>
    <w:rsid w:val="005E106C"/>
    <w:rsid w:val="005E3390"/>
    <w:rsid w:val="005E3599"/>
    <w:rsid w:val="005E6E7E"/>
    <w:rsid w:val="005F45EF"/>
    <w:rsid w:val="005F4615"/>
    <w:rsid w:val="005F4809"/>
    <w:rsid w:val="005F5457"/>
    <w:rsid w:val="005F589F"/>
    <w:rsid w:val="005F5E91"/>
    <w:rsid w:val="00600940"/>
    <w:rsid w:val="00602207"/>
    <w:rsid w:val="00602F03"/>
    <w:rsid w:val="00603D7A"/>
    <w:rsid w:val="00604272"/>
    <w:rsid w:val="00606651"/>
    <w:rsid w:val="006127F5"/>
    <w:rsid w:val="00613A28"/>
    <w:rsid w:val="00613D1E"/>
    <w:rsid w:val="0061412C"/>
    <w:rsid w:val="006307D7"/>
    <w:rsid w:val="00631233"/>
    <w:rsid w:val="00631966"/>
    <w:rsid w:val="00633194"/>
    <w:rsid w:val="00633E53"/>
    <w:rsid w:val="00633F0C"/>
    <w:rsid w:val="00637F08"/>
    <w:rsid w:val="0064055D"/>
    <w:rsid w:val="00640FE3"/>
    <w:rsid w:val="00643478"/>
    <w:rsid w:val="0064795C"/>
    <w:rsid w:val="0065288E"/>
    <w:rsid w:val="00652CD4"/>
    <w:rsid w:val="006565C6"/>
    <w:rsid w:val="00657C41"/>
    <w:rsid w:val="00660299"/>
    <w:rsid w:val="00661ED0"/>
    <w:rsid w:val="006627ED"/>
    <w:rsid w:val="00663679"/>
    <w:rsid w:val="006645FF"/>
    <w:rsid w:val="00664746"/>
    <w:rsid w:val="006651BE"/>
    <w:rsid w:val="00665262"/>
    <w:rsid w:val="00671A32"/>
    <w:rsid w:val="006724E4"/>
    <w:rsid w:val="00672E9C"/>
    <w:rsid w:val="00674B63"/>
    <w:rsid w:val="00677B95"/>
    <w:rsid w:val="00677CF9"/>
    <w:rsid w:val="0068084E"/>
    <w:rsid w:val="0068095F"/>
    <w:rsid w:val="00680ED6"/>
    <w:rsid w:val="00682B99"/>
    <w:rsid w:val="00682BE0"/>
    <w:rsid w:val="00683AAD"/>
    <w:rsid w:val="0068570D"/>
    <w:rsid w:val="006872D1"/>
    <w:rsid w:val="0068753C"/>
    <w:rsid w:val="00691C63"/>
    <w:rsid w:val="00692BB5"/>
    <w:rsid w:val="00693AD7"/>
    <w:rsid w:val="00694BB8"/>
    <w:rsid w:val="0069509C"/>
    <w:rsid w:val="00695F36"/>
    <w:rsid w:val="00696408"/>
    <w:rsid w:val="0069689A"/>
    <w:rsid w:val="0069726C"/>
    <w:rsid w:val="006A1475"/>
    <w:rsid w:val="006A26BA"/>
    <w:rsid w:val="006A2C6C"/>
    <w:rsid w:val="006A4ED0"/>
    <w:rsid w:val="006A7317"/>
    <w:rsid w:val="006A7798"/>
    <w:rsid w:val="006A783E"/>
    <w:rsid w:val="006B169A"/>
    <w:rsid w:val="006B23C7"/>
    <w:rsid w:val="006B5DDE"/>
    <w:rsid w:val="006C2398"/>
    <w:rsid w:val="006C7C69"/>
    <w:rsid w:val="006D06A8"/>
    <w:rsid w:val="006D1FE4"/>
    <w:rsid w:val="006D4610"/>
    <w:rsid w:val="006D4BD6"/>
    <w:rsid w:val="006D5C7E"/>
    <w:rsid w:val="006D78DE"/>
    <w:rsid w:val="006D7A08"/>
    <w:rsid w:val="006D7CE7"/>
    <w:rsid w:val="006E1089"/>
    <w:rsid w:val="006E3414"/>
    <w:rsid w:val="006E4892"/>
    <w:rsid w:val="006E6ACB"/>
    <w:rsid w:val="006F037F"/>
    <w:rsid w:val="006F05C8"/>
    <w:rsid w:val="006F1EDF"/>
    <w:rsid w:val="006F3EBF"/>
    <w:rsid w:val="006F4420"/>
    <w:rsid w:val="006F5765"/>
    <w:rsid w:val="006F73EC"/>
    <w:rsid w:val="007027C5"/>
    <w:rsid w:val="00704D3B"/>
    <w:rsid w:val="00707E09"/>
    <w:rsid w:val="007122E6"/>
    <w:rsid w:val="007127B4"/>
    <w:rsid w:val="007132BA"/>
    <w:rsid w:val="007165D4"/>
    <w:rsid w:val="00716639"/>
    <w:rsid w:val="00716815"/>
    <w:rsid w:val="00716A45"/>
    <w:rsid w:val="00720DB1"/>
    <w:rsid w:val="00720E47"/>
    <w:rsid w:val="00722012"/>
    <w:rsid w:val="00722B10"/>
    <w:rsid w:val="00723ED5"/>
    <w:rsid w:val="00724352"/>
    <w:rsid w:val="007244E7"/>
    <w:rsid w:val="007246EE"/>
    <w:rsid w:val="00724AEA"/>
    <w:rsid w:val="00725F05"/>
    <w:rsid w:val="0072633F"/>
    <w:rsid w:val="00726F8A"/>
    <w:rsid w:val="00731C61"/>
    <w:rsid w:val="00735315"/>
    <w:rsid w:val="00735543"/>
    <w:rsid w:val="00737EAB"/>
    <w:rsid w:val="007413B8"/>
    <w:rsid w:val="007427D0"/>
    <w:rsid w:val="00745E70"/>
    <w:rsid w:val="0075005D"/>
    <w:rsid w:val="0075055C"/>
    <w:rsid w:val="00750C2E"/>
    <w:rsid w:val="00754024"/>
    <w:rsid w:val="0075433D"/>
    <w:rsid w:val="00756BB8"/>
    <w:rsid w:val="00757AA6"/>
    <w:rsid w:val="00761021"/>
    <w:rsid w:val="007610AC"/>
    <w:rsid w:val="00762BDA"/>
    <w:rsid w:val="00763809"/>
    <w:rsid w:val="007643CC"/>
    <w:rsid w:val="007664F3"/>
    <w:rsid w:val="00767898"/>
    <w:rsid w:val="00772C43"/>
    <w:rsid w:val="00781B17"/>
    <w:rsid w:val="00783552"/>
    <w:rsid w:val="007876E8"/>
    <w:rsid w:val="00787A0D"/>
    <w:rsid w:val="00790704"/>
    <w:rsid w:val="00790D77"/>
    <w:rsid w:val="007913A1"/>
    <w:rsid w:val="00791EE9"/>
    <w:rsid w:val="007920BF"/>
    <w:rsid w:val="00794CA5"/>
    <w:rsid w:val="00794DC4"/>
    <w:rsid w:val="00795DF6"/>
    <w:rsid w:val="007961A2"/>
    <w:rsid w:val="00796D13"/>
    <w:rsid w:val="007A460A"/>
    <w:rsid w:val="007A467A"/>
    <w:rsid w:val="007A7460"/>
    <w:rsid w:val="007A7B05"/>
    <w:rsid w:val="007A7C95"/>
    <w:rsid w:val="007B0806"/>
    <w:rsid w:val="007B6B15"/>
    <w:rsid w:val="007B6B26"/>
    <w:rsid w:val="007B7292"/>
    <w:rsid w:val="007B7447"/>
    <w:rsid w:val="007D15FD"/>
    <w:rsid w:val="007D47E7"/>
    <w:rsid w:val="007D4AC9"/>
    <w:rsid w:val="007D64A0"/>
    <w:rsid w:val="007E0486"/>
    <w:rsid w:val="007E0B3C"/>
    <w:rsid w:val="007E10CB"/>
    <w:rsid w:val="007E5012"/>
    <w:rsid w:val="007E5257"/>
    <w:rsid w:val="007F18F0"/>
    <w:rsid w:val="007F6505"/>
    <w:rsid w:val="007F698B"/>
    <w:rsid w:val="007F6E63"/>
    <w:rsid w:val="007F7EC6"/>
    <w:rsid w:val="00804050"/>
    <w:rsid w:val="00806F76"/>
    <w:rsid w:val="00813C2A"/>
    <w:rsid w:val="00813F3A"/>
    <w:rsid w:val="00813FFA"/>
    <w:rsid w:val="00815002"/>
    <w:rsid w:val="00817D3D"/>
    <w:rsid w:val="00824C6D"/>
    <w:rsid w:val="008252DA"/>
    <w:rsid w:val="008260C8"/>
    <w:rsid w:val="00827B68"/>
    <w:rsid w:val="00830366"/>
    <w:rsid w:val="00831DB6"/>
    <w:rsid w:val="00832C2E"/>
    <w:rsid w:val="008369C9"/>
    <w:rsid w:val="00840E57"/>
    <w:rsid w:val="00842BC3"/>
    <w:rsid w:val="008454F5"/>
    <w:rsid w:val="0084582B"/>
    <w:rsid w:val="00845900"/>
    <w:rsid w:val="00846898"/>
    <w:rsid w:val="00846973"/>
    <w:rsid w:val="008470AE"/>
    <w:rsid w:val="008472F8"/>
    <w:rsid w:val="00851DB5"/>
    <w:rsid w:val="00852720"/>
    <w:rsid w:val="00852A86"/>
    <w:rsid w:val="0085300B"/>
    <w:rsid w:val="0085350A"/>
    <w:rsid w:val="00854F3D"/>
    <w:rsid w:val="0085571C"/>
    <w:rsid w:val="0085716B"/>
    <w:rsid w:val="00860343"/>
    <w:rsid w:val="008626CC"/>
    <w:rsid w:val="00862A1A"/>
    <w:rsid w:val="00863284"/>
    <w:rsid w:val="008669B2"/>
    <w:rsid w:val="00874A87"/>
    <w:rsid w:val="00876B93"/>
    <w:rsid w:val="008775B6"/>
    <w:rsid w:val="00880D0A"/>
    <w:rsid w:val="008825FA"/>
    <w:rsid w:val="00886911"/>
    <w:rsid w:val="0089036C"/>
    <w:rsid w:val="00890C97"/>
    <w:rsid w:val="00891EAD"/>
    <w:rsid w:val="00892B7E"/>
    <w:rsid w:val="00896779"/>
    <w:rsid w:val="00896ED1"/>
    <w:rsid w:val="008974E3"/>
    <w:rsid w:val="008A118C"/>
    <w:rsid w:val="008A1D5C"/>
    <w:rsid w:val="008A3D6C"/>
    <w:rsid w:val="008A4D5B"/>
    <w:rsid w:val="008A5B27"/>
    <w:rsid w:val="008A7120"/>
    <w:rsid w:val="008B01F2"/>
    <w:rsid w:val="008B55C3"/>
    <w:rsid w:val="008B5799"/>
    <w:rsid w:val="008B5C50"/>
    <w:rsid w:val="008B7417"/>
    <w:rsid w:val="008C0645"/>
    <w:rsid w:val="008C0D56"/>
    <w:rsid w:val="008C277E"/>
    <w:rsid w:val="008C342F"/>
    <w:rsid w:val="008C4F72"/>
    <w:rsid w:val="008C52FC"/>
    <w:rsid w:val="008C5A0D"/>
    <w:rsid w:val="008D701E"/>
    <w:rsid w:val="008E3EAA"/>
    <w:rsid w:val="008E52E5"/>
    <w:rsid w:val="008F30DC"/>
    <w:rsid w:val="008F34B1"/>
    <w:rsid w:val="008F4E30"/>
    <w:rsid w:val="008F76F8"/>
    <w:rsid w:val="00901375"/>
    <w:rsid w:val="009024B6"/>
    <w:rsid w:val="0090262F"/>
    <w:rsid w:val="009033B1"/>
    <w:rsid w:val="009053F1"/>
    <w:rsid w:val="009103C4"/>
    <w:rsid w:val="00911226"/>
    <w:rsid w:val="00911A24"/>
    <w:rsid w:val="00912A98"/>
    <w:rsid w:val="00917FE5"/>
    <w:rsid w:val="00922976"/>
    <w:rsid w:val="009262F0"/>
    <w:rsid w:val="009266B1"/>
    <w:rsid w:val="00927935"/>
    <w:rsid w:val="00927DBE"/>
    <w:rsid w:val="00930FAF"/>
    <w:rsid w:val="00933619"/>
    <w:rsid w:val="00933753"/>
    <w:rsid w:val="009346EE"/>
    <w:rsid w:val="00934917"/>
    <w:rsid w:val="00937D76"/>
    <w:rsid w:val="009402F0"/>
    <w:rsid w:val="009424AF"/>
    <w:rsid w:val="00944746"/>
    <w:rsid w:val="00944BB9"/>
    <w:rsid w:val="0094567E"/>
    <w:rsid w:val="00945AEF"/>
    <w:rsid w:val="00947DBB"/>
    <w:rsid w:val="009521B5"/>
    <w:rsid w:val="00954770"/>
    <w:rsid w:val="00955CE7"/>
    <w:rsid w:val="00956A13"/>
    <w:rsid w:val="00956C87"/>
    <w:rsid w:val="00956D1F"/>
    <w:rsid w:val="00960DD1"/>
    <w:rsid w:val="00961401"/>
    <w:rsid w:val="00964E64"/>
    <w:rsid w:val="00965E96"/>
    <w:rsid w:val="00970AF0"/>
    <w:rsid w:val="00970DB5"/>
    <w:rsid w:val="00971315"/>
    <w:rsid w:val="00974147"/>
    <w:rsid w:val="009748CE"/>
    <w:rsid w:val="00976341"/>
    <w:rsid w:val="00976DE3"/>
    <w:rsid w:val="00976DE9"/>
    <w:rsid w:val="009815DB"/>
    <w:rsid w:val="00987318"/>
    <w:rsid w:val="0099153A"/>
    <w:rsid w:val="00992C61"/>
    <w:rsid w:val="00992E70"/>
    <w:rsid w:val="00995B57"/>
    <w:rsid w:val="00995FCE"/>
    <w:rsid w:val="00996688"/>
    <w:rsid w:val="009A273C"/>
    <w:rsid w:val="009A4769"/>
    <w:rsid w:val="009A4FFA"/>
    <w:rsid w:val="009A5640"/>
    <w:rsid w:val="009A6252"/>
    <w:rsid w:val="009B1A21"/>
    <w:rsid w:val="009B1EE4"/>
    <w:rsid w:val="009B253E"/>
    <w:rsid w:val="009B4F49"/>
    <w:rsid w:val="009C176C"/>
    <w:rsid w:val="009C2839"/>
    <w:rsid w:val="009C32A3"/>
    <w:rsid w:val="009C3562"/>
    <w:rsid w:val="009C5489"/>
    <w:rsid w:val="009C589D"/>
    <w:rsid w:val="009C7007"/>
    <w:rsid w:val="009D031B"/>
    <w:rsid w:val="009D03E8"/>
    <w:rsid w:val="009D1099"/>
    <w:rsid w:val="009D1689"/>
    <w:rsid w:val="009D1E22"/>
    <w:rsid w:val="009D2318"/>
    <w:rsid w:val="009D6E5D"/>
    <w:rsid w:val="009E0A9F"/>
    <w:rsid w:val="009E231E"/>
    <w:rsid w:val="009E4D20"/>
    <w:rsid w:val="009E61DB"/>
    <w:rsid w:val="009E76B8"/>
    <w:rsid w:val="009F008C"/>
    <w:rsid w:val="009F17CE"/>
    <w:rsid w:val="009F2BAF"/>
    <w:rsid w:val="009F3837"/>
    <w:rsid w:val="009F4B6B"/>
    <w:rsid w:val="009F5CDA"/>
    <w:rsid w:val="009F5FA2"/>
    <w:rsid w:val="00A02423"/>
    <w:rsid w:val="00A0306C"/>
    <w:rsid w:val="00A030AC"/>
    <w:rsid w:val="00A054CB"/>
    <w:rsid w:val="00A05BFC"/>
    <w:rsid w:val="00A05FBE"/>
    <w:rsid w:val="00A06594"/>
    <w:rsid w:val="00A1060B"/>
    <w:rsid w:val="00A10952"/>
    <w:rsid w:val="00A113C5"/>
    <w:rsid w:val="00A12458"/>
    <w:rsid w:val="00A13717"/>
    <w:rsid w:val="00A158FF"/>
    <w:rsid w:val="00A16F93"/>
    <w:rsid w:val="00A173ED"/>
    <w:rsid w:val="00A20B62"/>
    <w:rsid w:val="00A210B6"/>
    <w:rsid w:val="00A2156A"/>
    <w:rsid w:val="00A21D20"/>
    <w:rsid w:val="00A25F20"/>
    <w:rsid w:val="00A2726C"/>
    <w:rsid w:val="00A31C4A"/>
    <w:rsid w:val="00A33189"/>
    <w:rsid w:val="00A35928"/>
    <w:rsid w:val="00A35ED5"/>
    <w:rsid w:val="00A36349"/>
    <w:rsid w:val="00A3718F"/>
    <w:rsid w:val="00A408CF"/>
    <w:rsid w:val="00A41640"/>
    <w:rsid w:val="00A41906"/>
    <w:rsid w:val="00A42098"/>
    <w:rsid w:val="00A42248"/>
    <w:rsid w:val="00A45342"/>
    <w:rsid w:val="00A50597"/>
    <w:rsid w:val="00A50D2D"/>
    <w:rsid w:val="00A52102"/>
    <w:rsid w:val="00A524F7"/>
    <w:rsid w:val="00A54A39"/>
    <w:rsid w:val="00A55BF2"/>
    <w:rsid w:val="00A578AA"/>
    <w:rsid w:val="00A616D1"/>
    <w:rsid w:val="00A6199F"/>
    <w:rsid w:val="00A6370D"/>
    <w:rsid w:val="00A6562A"/>
    <w:rsid w:val="00A65918"/>
    <w:rsid w:val="00A666CC"/>
    <w:rsid w:val="00A67BF7"/>
    <w:rsid w:val="00A67D2A"/>
    <w:rsid w:val="00A73A01"/>
    <w:rsid w:val="00A73E61"/>
    <w:rsid w:val="00A75241"/>
    <w:rsid w:val="00A806FD"/>
    <w:rsid w:val="00A81C1B"/>
    <w:rsid w:val="00A82D8C"/>
    <w:rsid w:val="00A83A48"/>
    <w:rsid w:val="00A844E5"/>
    <w:rsid w:val="00A86472"/>
    <w:rsid w:val="00A87599"/>
    <w:rsid w:val="00A90723"/>
    <w:rsid w:val="00A90FE4"/>
    <w:rsid w:val="00A911A0"/>
    <w:rsid w:val="00A92D3E"/>
    <w:rsid w:val="00A9388D"/>
    <w:rsid w:val="00A938C7"/>
    <w:rsid w:val="00A93964"/>
    <w:rsid w:val="00A94ABE"/>
    <w:rsid w:val="00A96342"/>
    <w:rsid w:val="00AA034C"/>
    <w:rsid w:val="00AA06DF"/>
    <w:rsid w:val="00AA1DE6"/>
    <w:rsid w:val="00AA2667"/>
    <w:rsid w:val="00AA46A1"/>
    <w:rsid w:val="00AA4D67"/>
    <w:rsid w:val="00AA641E"/>
    <w:rsid w:val="00AA7D12"/>
    <w:rsid w:val="00AB1BA1"/>
    <w:rsid w:val="00AB31C1"/>
    <w:rsid w:val="00AB39D8"/>
    <w:rsid w:val="00AB534F"/>
    <w:rsid w:val="00AB5B7E"/>
    <w:rsid w:val="00AB7EF4"/>
    <w:rsid w:val="00AC56F9"/>
    <w:rsid w:val="00AC63F5"/>
    <w:rsid w:val="00AD102F"/>
    <w:rsid w:val="00AD1124"/>
    <w:rsid w:val="00AD2620"/>
    <w:rsid w:val="00AD35AA"/>
    <w:rsid w:val="00AD3E0C"/>
    <w:rsid w:val="00AD409A"/>
    <w:rsid w:val="00AD483F"/>
    <w:rsid w:val="00AD5A89"/>
    <w:rsid w:val="00AE131C"/>
    <w:rsid w:val="00AE29A1"/>
    <w:rsid w:val="00AE5154"/>
    <w:rsid w:val="00AE54D1"/>
    <w:rsid w:val="00AE6081"/>
    <w:rsid w:val="00AE6BBC"/>
    <w:rsid w:val="00AF0C67"/>
    <w:rsid w:val="00AF26CF"/>
    <w:rsid w:val="00AF3D30"/>
    <w:rsid w:val="00AF3F2A"/>
    <w:rsid w:val="00AF6463"/>
    <w:rsid w:val="00AF6BD9"/>
    <w:rsid w:val="00B01802"/>
    <w:rsid w:val="00B01F33"/>
    <w:rsid w:val="00B02AAA"/>
    <w:rsid w:val="00B04396"/>
    <w:rsid w:val="00B05627"/>
    <w:rsid w:val="00B06CC6"/>
    <w:rsid w:val="00B1227C"/>
    <w:rsid w:val="00B13A7F"/>
    <w:rsid w:val="00B154CE"/>
    <w:rsid w:val="00B15A06"/>
    <w:rsid w:val="00B17AFE"/>
    <w:rsid w:val="00B20F35"/>
    <w:rsid w:val="00B21D75"/>
    <w:rsid w:val="00B22D96"/>
    <w:rsid w:val="00B26A06"/>
    <w:rsid w:val="00B30E66"/>
    <w:rsid w:val="00B34C21"/>
    <w:rsid w:val="00B42E4C"/>
    <w:rsid w:val="00B43877"/>
    <w:rsid w:val="00B438F2"/>
    <w:rsid w:val="00B43D5B"/>
    <w:rsid w:val="00B43FDF"/>
    <w:rsid w:val="00B44340"/>
    <w:rsid w:val="00B44D5D"/>
    <w:rsid w:val="00B45E11"/>
    <w:rsid w:val="00B4639D"/>
    <w:rsid w:val="00B46EE1"/>
    <w:rsid w:val="00B5028A"/>
    <w:rsid w:val="00B507F1"/>
    <w:rsid w:val="00B50E82"/>
    <w:rsid w:val="00B519B6"/>
    <w:rsid w:val="00B54B45"/>
    <w:rsid w:val="00B56C6A"/>
    <w:rsid w:val="00B57F6C"/>
    <w:rsid w:val="00B61C4F"/>
    <w:rsid w:val="00B636AD"/>
    <w:rsid w:val="00B65487"/>
    <w:rsid w:val="00B66F9B"/>
    <w:rsid w:val="00B67EB5"/>
    <w:rsid w:val="00B712A3"/>
    <w:rsid w:val="00B716DA"/>
    <w:rsid w:val="00B71C07"/>
    <w:rsid w:val="00B74CFA"/>
    <w:rsid w:val="00B766A9"/>
    <w:rsid w:val="00B76F24"/>
    <w:rsid w:val="00B77257"/>
    <w:rsid w:val="00B838E4"/>
    <w:rsid w:val="00B839F6"/>
    <w:rsid w:val="00B8483A"/>
    <w:rsid w:val="00B8488D"/>
    <w:rsid w:val="00B84A6D"/>
    <w:rsid w:val="00B86E78"/>
    <w:rsid w:val="00B9270E"/>
    <w:rsid w:val="00B92F46"/>
    <w:rsid w:val="00B95C1F"/>
    <w:rsid w:val="00B96203"/>
    <w:rsid w:val="00B9771F"/>
    <w:rsid w:val="00B9772D"/>
    <w:rsid w:val="00BA02E7"/>
    <w:rsid w:val="00BA0BC8"/>
    <w:rsid w:val="00BA1896"/>
    <w:rsid w:val="00BA1E0C"/>
    <w:rsid w:val="00BA2644"/>
    <w:rsid w:val="00BA26F4"/>
    <w:rsid w:val="00BA273E"/>
    <w:rsid w:val="00BB028F"/>
    <w:rsid w:val="00BB092E"/>
    <w:rsid w:val="00BB0B12"/>
    <w:rsid w:val="00BB1438"/>
    <w:rsid w:val="00BB1CC9"/>
    <w:rsid w:val="00BB3609"/>
    <w:rsid w:val="00BB5910"/>
    <w:rsid w:val="00BB6153"/>
    <w:rsid w:val="00BB6D86"/>
    <w:rsid w:val="00BB7CC3"/>
    <w:rsid w:val="00BC2F78"/>
    <w:rsid w:val="00BC66B4"/>
    <w:rsid w:val="00BD0ABC"/>
    <w:rsid w:val="00BD4748"/>
    <w:rsid w:val="00BD4BA0"/>
    <w:rsid w:val="00BD622E"/>
    <w:rsid w:val="00BD6966"/>
    <w:rsid w:val="00BE0F2F"/>
    <w:rsid w:val="00BE1FE5"/>
    <w:rsid w:val="00BE4241"/>
    <w:rsid w:val="00BE5C55"/>
    <w:rsid w:val="00BE77CC"/>
    <w:rsid w:val="00BF07F9"/>
    <w:rsid w:val="00BF0D1C"/>
    <w:rsid w:val="00BF3E70"/>
    <w:rsid w:val="00BF75BB"/>
    <w:rsid w:val="00C01200"/>
    <w:rsid w:val="00C01C47"/>
    <w:rsid w:val="00C02C97"/>
    <w:rsid w:val="00C07159"/>
    <w:rsid w:val="00C07F15"/>
    <w:rsid w:val="00C10BDF"/>
    <w:rsid w:val="00C14C13"/>
    <w:rsid w:val="00C15F4A"/>
    <w:rsid w:val="00C17BBD"/>
    <w:rsid w:val="00C20ACD"/>
    <w:rsid w:val="00C211E3"/>
    <w:rsid w:val="00C215CE"/>
    <w:rsid w:val="00C27101"/>
    <w:rsid w:val="00C31813"/>
    <w:rsid w:val="00C32511"/>
    <w:rsid w:val="00C34292"/>
    <w:rsid w:val="00C35F84"/>
    <w:rsid w:val="00C35FE7"/>
    <w:rsid w:val="00C37CAD"/>
    <w:rsid w:val="00C403FE"/>
    <w:rsid w:val="00C43B25"/>
    <w:rsid w:val="00C43EB8"/>
    <w:rsid w:val="00C47248"/>
    <w:rsid w:val="00C50B24"/>
    <w:rsid w:val="00C51052"/>
    <w:rsid w:val="00C526F1"/>
    <w:rsid w:val="00C543BF"/>
    <w:rsid w:val="00C54408"/>
    <w:rsid w:val="00C54EF5"/>
    <w:rsid w:val="00C54F9D"/>
    <w:rsid w:val="00C5653F"/>
    <w:rsid w:val="00C56B80"/>
    <w:rsid w:val="00C5746D"/>
    <w:rsid w:val="00C5767B"/>
    <w:rsid w:val="00C57CD5"/>
    <w:rsid w:val="00C60C28"/>
    <w:rsid w:val="00C62198"/>
    <w:rsid w:val="00C624A7"/>
    <w:rsid w:val="00C6621A"/>
    <w:rsid w:val="00C67D25"/>
    <w:rsid w:val="00C74B8F"/>
    <w:rsid w:val="00C75A7F"/>
    <w:rsid w:val="00C76141"/>
    <w:rsid w:val="00C77C1E"/>
    <w:rsid w:val="00C80E23"/>
    <w:rsid w:val="00C81AEB"/>
    <w:rsid w:val="00C8309C"/>
    <w:rsid w:val="00C83E77"/>
    <w:rsid w:val="00C8448E"/>
    <w:rsid w:val="00C845DC"/>
    <w:rsid w:val="00C84965"/>
    <w:rsid w:val="00C86600"/>
    <w:rsid w:val="00C86AC9"/>
    <w:rsid w:val="00C90276"/>
    <w:rsid w:val="00C917AA"/>
    <w:rsid w:val="00C92823"/>
    <w:rsid w:val="00C93F20"/>
    <w:rsid w:val="00C9523A"/>
    <w:rsid w:val="00C96E15"/>
    <w:rsid w:val="00C9769C"/>
    <w:rsid w:val="00CA3C67"/>
    <w:rsid w:val="00CA4959"/>
    <w:rsid w:val="00CA64A8"/>
    <w:rsid w:val="00CA6BDF"/>
    <w:rsid w:val="00CA785A"/>
    <w:rsid w:val="00CB080B"/>
    <w:rsid w:val="00CB2108"/>
    <w:rsid w:val="00CB29F1"/>
    <w:rsid w:val="00CB533D"/>
    <w:rsid w:val="00CB6E1B"/>
    <w:rsid w:val="00CB7F29"/>
    <w:rsid w:val="00CC0F72"/>
    <w:rsid w:val="00CC148C"/>
    <w:rsid w:val="00CC37EE"/>
    <w:rsid w:val="00CC43D8"/>
    <w:rsid w:val="00CC5E06"/>
    <w:rsid w:val="00CC60B5"/>
    <w:rsid w:val="00CC6D7B"/>
    <w:rsid w:val="00CD34A9"/>
    <w:rsid w:val="00CD3AAF"/>
    <w:rsid w:val="00CD411F"/>
    <w:rsid w:val="00CD4F84"/>
    <w:rsid w:val="00CD641B"/>
    <w:rsid w:val="00CD6725"/>
    <w:rsid w:val="00CE1E66"/>
    <w:rsid w:val="00CE4E4E"/>
    <w:rsid w:val="00CE5CFF"/>
    <w:rsid w:val="00CE6720"/>
    <w:rsid w:val="00CF16BC"/>
    <w:rsid w:val="00CF496F"/>
    <w:rsid w:val="00CF6E0A"/>
    <w:rsid w:val="00CF7258"/>
    <w:rsid w:val="00D04D41"/>
    <w:rsid w:val="00D06F3D"/>
    <w:rsid w:val="00D112DA"/>
    <w:rsid w:val="00D1248C"/>
    <w:rsid w:val="00D14DC9"/>
    <w:rsid w:val="00D16D91"/>
    <w:rsid w:val="00D17FEB"/>
    <w:rsid w:val="00D20E5A"/>
    <w:rsid w:val="00D22D34"/>
    <w:rsid w:val="00D26331"/>
    <w:rsid w:val="00D278F8"/>
    <w:rsid w:val="00D27DD5"/>
    <w:rsid w:val="00D325FB"/>
    <w:rsid w:val="00D3288B"/>
    <w:rsid w:val="00D32BD6"/>
    <w:rsid w:val="00D33442"/>
    <w:rsid w:val="00D34123"/>
    <w:rsid w:val="00D342EA"/>
    <w:rsid w:val="00D347D1"/>
    <w:rsid w:val="00D34DCC"/>
    <w:rsid w:val="00D366F5"/>
    <w:rsid w:val="00D413CD"/>
    <w:rsid w:val="00D419D6"/>
    <w:rsid w:val="00D44E48"/>
    <w:rsid w:val="00D44F2B"/>
    <w:rsid w:val="00D452E8"/>
    <w:rsid w:val="00D46453"/>
    <w:rsid w:val="00D46492"/>
    <w:rsid w:val="00D47EF6"/>
    <w:rsid w:val="00D503BC"/>
    <w:rsid w:val="00D50EED"/>
    <w:rsid w:val="00D51B95"/>
    <w:rsid w:val="00D52363"/>
    <w:rsid w:val="00D52FD4"/>
    <w:rsid w:val="00D532EB"/>
    <w:rsid w:val="00D5523A"/>
    <w:rsid w:val="00D55339"/>
    <w:rsid w:val="00D55E12"/>
    <w:rsid w:val="00D55E9B"/>
    <w:rsid w:val="00D55F46"/>
    <w:rsid w:val="00D56170"/>
    <w:rsid w:val="00D56857"/>
    <w:rsid w:val="00D6118E"/>
    <w:rsid w:val="00D61FBD"/>
    <w:rsid w:val="00D62D07"/>
    <w:rsid w:val="00D66340"/>
    <w:rsid w:val="00D75B62"/>
    <w:rsid w:val="00D76197"/>
    <w:rsid w:val="00D76876"/>
    <w:rsid w:val="00D77173"/>
    <w:rsid w:val="00D77577"/>
    <w:rsid w:val="00D77952"/>
    <w:rsid w:val="00D80A9D"/>
    <w:rsid w:val="00D814C0"/>
    <w:rsid w:val="00D81B56"/>
    <w:rsid w:val="00D82131"/>
    <w:rsid w:val="00D83BA7"/>
    <w:rsid w:val="00D8605B"/>
    <w:rsid w:val="00D87FA9"/>
    <w:rsid w:val="00D9431E"/>
    <w:rsid w:val="00D9683A"/>
    <w:rsid w:val="00D96933"/>
    <w:rsid w:val="00D97E9A"/>
    <w:rsid w:val="00DA0A17"/>
    <w:rsid w:val="00DA2F96"/>
    <w:rsid w:val="00DA372A"/>
    <w:rsid w:val="00DA48ED"/>
    <w:rsid w:val="00DA4BCB"/>
    <w:rsid w:val="00DA5F34"/>
    <w:rsid w:val="00DA6125"/>
    <w:rsid w:val="00DA69F4"/>
    <w:rsid w:val="00DB328C"/>
    <w:rsid w:val="00DB3B4C"/>
    <w:rsid w:val="00DB3C00"/>
    <w:rsid w:val="00DB3E84"/>
    <w:rsid w:val="00DB4C52"/>
    <w:rsid w:val="00DB70C0"/>
    <w:rsid w:val="00DC0BB3"/>
    <w:rsid w:val="00DC0C46"/>
    <w:rsid w:val="00DC12C6"/>
    <w:rsid w:val="00DC19FA"/>
    <w:rsid w:val="00DC2E50"/>
    <w:rsid w:val="00DC45BB"/>
    <w:rsid w:val="00DC75FB"/>
    <w:rsid w:val="00DC7E3D"/>
    <w:rsid w:val="00DD12CE"/>
    <w:rsid w:val="00DD2A2F"/>
    <w:rsid w:val="00DD3084"/>
    <w:rsid w:val="00DD59B9"/>
    <w:rsid w:val="00DD6076"/>
    <w:rsid w:val="00DE35F0"/>
    <w:rsid w:val="00DE3909"/>
    <w:rsid w:val="00DF267E"/>
    <w:rsid w:val="00E00248"/>
    <w:rsid w:val="00E0168B"/>
    <w:rsid w:val="00E0429A"/>
    <w:rsid w:val="00E06279"/>
    <w:rsid w:val="00E0628E"/>
    <w:rsid w:val="00E06497"/>
    <w:rsid w:val="00E06A3D"/>
    <w:rsid w:val="00E1474D"/>
    <w:rsid w:val="00E15A74"/>
    <w:rsid w:val="00E165EE"/>
    <w:rsid w:val="00E169A4"/>
    <w:rsid w:val="00E2252C"/>
    <w:rsid w:val="00E25083"/>
    <w:rsid w:val="00E25CD6"/>
    <w:rsid w:val="00E27EE8"/>
    <w:rsid w:val="00E27FA9"/>
    <w:rsid w:val="00E3143D"/>
    <w:rsid w:val="00E36474"/>
    <w:rsid w:val="00E40715"/>
    <w:rsid w:val="00E41EF1"/>
    <w:rsid w:val="00E42D89"/>
    <w:rsid w:val="00E4373F"/>
    <w:rsid w:val="00E43D57"/>
    <w:rsid w:val="00E44682"/>
    <w:rsid w:val="00E448E2"/>
    <w:rsid w:val="00E45388"/>
    <w:rsid w:val="00E463AE"/>
    <w:rsid w:val="00E508AC"/>
    <w:rsid w:val="00E51356"/>
    <w:rsid w:val="00E53EA9"/>
    <w:rsid w:val="00E5587F"/>
    <w:rsid w:val="00E56C1B"/>
    <w:rsid w:val="00E61954"/>
    <w:rsid w:val="00E632F2"/>
    <w:rsid w:val="00E63780"/>
    <w:rsid w:val="00E642B1"/>
    <w:rsid w:val="00E64F6E"/>
    <w:rsid w:val="00E651E1"/>
    <w:rsid w:val="00E7088D"/>
    <w:rsid w:val="00E71EE5"/>
    <w:rsid w:val="00E73CE3"/>
    <w:rsid w:val="00E74FBD"/>
    <w:rsid w:val="00E7566B"/>
    <w:rsid w:val="00E7787C"/>
    <w:rsid w:val="00E77D14"/>
    <w:rsid w:val="00E804CB"/>
    <w:rsid w:val="00E81B69"/>
    <w:rsid w:val="00E81F8D"/>
    <w:rsid w:val="00E8222F"/>
    <w:rsid w:val="00E83FE9"/>
    <w:rsid w:val="00E85EB9"/>
    <w:rsid w:val="00E87D74"/>
    <w:rsid w:val="00E9121D"/>
    <w:rsid w:val="00E92CA5"/>
    <w:rsid w:val="00E95166"/>
    <w:rsid w:val="00E95346"/>
    <w:rsid w:val="00E96FBA"/>
    <w:rsid w:val="00E97238"/>
    <w:rsid w:val="00EA5849"/>
    <w:rsid w:val="00EB3310"/>
    <w:rsid w:val="00EB3795"/>
    <w:rsid w:val="00EB4F9A"/>
    <w:rsid w:val="00EB70A3"/>
    <w:rsid w:val="00EC017C"/>
    <w:rsid w:val="00EC07ED"/>
    <w:rsid w:val="00EC3BC5"/>
    <w:rsid w:val="00EC442F"/>
    <w:rsid w:val="00EC7183"/>
    <w:rsid w:val="00EC7211"/>
    <w:rsid w:val="00EC72FA"/>
    <w:rsid w:val="00ED005C"/>
    <w:rsid w:val="00ED12EC"/>
    <w:rsid w:val="00ED4D73"/>
    <w:rsid w:val="00ED7665"/>
    <w:rsid w:val="00EE19C3"/>
    <w:rsid w:val="00EE71F1"/>
    <w:rsid w:val="00EF0AD0"/>
    <w:rsid w:val="00EF2EF8"/>
    <w:rsid w:val="00EF38B3"/>
    <w:rsid w:val="00EF4DA0"/>
    <w:rsid w:val="00EF53D5"/>
    <w:rsid w:val="00EF6715"/>
    <w:rsid w:val="00F00C64"/>
    <w:rsid w:val="00F01EEA"/>
    <w:rsid w:val="00F0275E"/>
    <w:rsid w:val="00F0623E"/>
    <w:rsid w:val="00F11D29"/>
    <w:rsid w:val="00F11D5C"/>
    <w:rsid w:val="00F13074"/>
    <w:rsid w:val="00F1484E"/>
    <w:rsid w:val="00F14F1E"/>
    <w:rsid w:val="00F17256"/>
    <w:rsid w:val="00F1752F"/>
    <w:rsid w:val="00F21B37"/>
    <w:rsid w:val="00F22369"/>
    <w:rsid w:val="00F224D0"/>
    <w:rsid w:val="00F22962"/>
    <w:rsid w:val="00F2443D"/>
    <w:rsid w:val="00F26028"/>
    <w:rsid w:val="00F33E08"/>
    <w:rsid w:val="00F35B1C"/>
    <w:rsid w:val="00F36EA1"/>
    <w:rsid w:val="00F379E0"/>
    <w:rsid w:val="00F44A3F"/>
    <w:rsid w:val="00F4655B"/>
    <w:rsid w:val="00F50DFA"/>
    <w:rsid w:val="00F5118B"/>
    <w:rsid w:val="00F51AF2"/>
    <w:rsid w:val="00F51B22"/>
    <w:rsid w:val="00F53D15"/>
    <w:rsid w:val="00F55190"/>
    <w:rsid w:val="00F55E38"/>
    <w:rsid w:val="00F656A0"/>
    <w:rsid w:val="00F67448"/>
    <w:rsid w:val="00F67853"/>
    <w:rsid w:val="00F707C9"/>
    <w:rsid w:val="00F71BF0"/>
    <w:rsid w:val="00F75EA4"/>
    <w:rsid w:val="00F760C5"/>
    <w:rsid w:val="00F7709C"/>
    <w:rsid w:val="00F77AF4"/>
    <w:rsid w:val="00F813F9"/>
    <w:rsid w:val="00F8408B"/>
    <w:rsid w:val="00F84D42"/>
    <w:rsid w:val="00F85D2D"/>
    <w:rsid w:val="00F864F2"/>
    <w:rsid w:val="00F914BD"/>
    <w:rsid w:val="00F914E1"/>
    <w:rsid w:val="00F92356"/>
    <w:rsid w:val="00F93B71"/>
    <w:rsid w:val="00F93DBE"/>
    <w:rsid w:val="00F96ABD"/>
    <w:rsid w:val="00F97DE7"/>
    <w:rsid w:val="00FA2580"/>
    <w:rsid w:val="00FA545A"/>
    <w:rsid w:val="00FA66E8"/>
    <w:rsid w:val="00FB4657"/>
    <w:rsid w:val="00FC36D3"/>
    <w:rsid w:val="00FC43F0"/>
    <w:rsid w:val="00FC502B"/>
    <w:rsid w:val="00FC5CA6"/>
    <w:rsid w:val="00FD0ACE"/>
    <w:rsid w:val="00FD624B"/>
    <w:rsid w:val="00FD6B9D"/>
    <w:rsid w:val="00FD74BB"/>
    <w:rsid w:val="00FE2305"/>
    <w:rsid w:val="00FE393F"/>
    <w:rsid w:val="00FE464D"/>
    <w:rsid w:val="00FE6653"/>
    <w:rsid w:val="00FE7EE8"/>
    <w:rsid w:val="00FF315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1745"/>
    <o:shapelayout v:ext="edit">
      <o:idmap v:ext="edit" data="1"/>
    </o:shapelayout>
  </w:shapeDefaults>
  <w:decimalSymbol w:val=","/>
  <w:listSeparator w:val=";"/>
  <w14:docId w14:val="02B05CB0"/>
  <w15:docId w15:val="{932E18DD-9EF4-4AA2-9C29-95282D30E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77173"/>
    <w:rPr>
      <w:rFonts w:ascii="Times New Roman" w:hAnsi="Times New Roman"/>
      <w:sz w:val="24"/>
      <w:szCs w:val="24"/>
    </w:rPr>
  </w:style>
  <w:style w:type="paragraph" w:styleId="Nagwek1">
    <w:name w:val="heading 1"/>
    <w:basedOn w:val="Normalny"/>
    <w:next w:val="Normalny"/>
    <w:link w:val="Nagwek1Znak"/>
    <w:uiPriority w:val="99"/>
    <w:qFormat/>
    <w:rsid w:val="003E5BE4"/>
    <w:pPr>
      <w:keepNext/>
      <w:numPr>
        <w:numId w:val="1"/>
      </w:numPr>
      <w:suppressAutoHyphens/>
      <w:jc w:val="center"/>
      <w:outlineLvl w:val="0"/>
    </w:pPr>
    <w:rPr>
      <w:b/>
      <w:bCs/>
      <w:lang w:eastAsia="ar-SA"/>
    </w:rPr>
  </w:style>
  <w:style w:type="paragraph" w:styleId="Nagwek2">
    <w:name w:val="heading 2"/>
    <w:aliases w:val="N2"/>
    <w:basedOn w:val="Normalny"/>
    <w:next w:val="Normalny"/>
    <w:link w:val="Nagwek2Znak"/>
    <w:uiPriority w:val="99"/>
    <w:qFormat/>
    <w:rsid w:val="003E5BE4"/>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9"/>
    <w:qFormat/>
    <w:rsid w:val="003E5BE4"/>
    <w:pPr>
      <w:keepNext/>
      <w:numPr>
        <w:ilvl w:val="2"/>
        <w:numId w:val="1"/>
      </w:numPr>
      <w:suppressAutoHyphens/>
      <w:jc w:val="center"/>
      <w:outlineLvl w:val="2"/>
    </w:pPr>
    <w:rPr>
      <w:i/>
      <w:iCs/>
      <w:sz w:val="44"/>
      <w:szCs w:val="44"/>
      <w:u w:val="single"/>
      <w:lang w:eastAsia="ar-SA"/>
    </w:rPr>
  </w:style>
  <w:style w:type="paragraph" w:styleId="Nagwek4">
    <w:name w:val="heading 4"/>
    <w:basedOn w:val="Normalny"/>
    <w:next w:val="Normalny"/>
    <w:link w:val="Nagwek4Znak"/>
    <w:uiPriority w:val="99"/>
    <w:qFormat/>
    <w:rsid w:val="003E5BE4"/>
    <w:pPr>
      <w:keepNext/>
      <w:spacing w:before="240" w:after="60"/>
      <w:outlineLvl w:val="3"/>
    </w:pPr>
    <w:rPr>
      <w:b/>
      <w:bCs/>
      <w:sz w:val="28"/>
      <w:szCs w:val="28"/>
    </w:rPr>
  </w:style>
  <w:style w:type="paragraph" w:styleId="Nagwek5">
    <w:name w:val="heading 5"/>
    <w:basedOn w:val="Normalny"/>
    <w:next w:val="Normalny"/>
    <w:link w:val="Nagwek5Znak"/>
    <w:uiPriority w:val="99"/>
    <w:qFormat/>
    <w:rsid w:val="003E5BE4"/>
    <w:pPr>
      <w:suppressAutoHyphens/>
      <w:spacing w:before="240" w:after="60"/>
      <w:outlineLvl w:val="4"/>
    </w:pPr>
    <w:rPr>
      <w:b/>
      <w:bCs/>
      <w:i/>
      <w:iCs/>
      <w:sz w:val="26"/>
      <w:szCs w:val="26"/>
      <w:lang w:eastAsia="ar-SA"/>
    </w:rPr>
  </w:style>
  <w:style w:type="paragraph" w:styleId="Nagwek6">
    <w:name w:val="heading 6"/>
    <w:basedOn w:val="Normalny"/>
    <w:next w:val="Normalny"/>
    <w:link w:val="Nagwek6Znak"/>
    <w:uiPriority w:val="99"/>
    <w:qFormat/>
    <w:rsid w:val="003E5BE4"/>
    <w:pPr>
      <w:keepNext/>
      <w:jc w:val="right"/>
      <w:outlineLvl w:val="5"/>
    </w:pPr>
    <w:rPr>
      <w:i/>
      <w:iCs/>
      <w:u w:val="single"/>
    </w:rPr>
  </w:style>
  <w:style w:type="paragraph" w:styleId="Nagwek7">
    <w:name w:val="heading 7"/>
    <w:basedOn w:val="Normalny"/>
    <w:next w:val="Normalny"/>
    <w:link w:val="Nagwek7Znak"/>
    <w:uiPriority w:val="99"/>
    <w:qFormat/>
    <w:rsid w:val="003E5BE4"/>
    <w:pPr>
      <w:keepNext/>
      <w:spacing w:before="120"/>
      <w:jc w:val="both"/>
      <w:outlineLvl w:val="6"/>
    </w:pPr>
    <w:rPr>
      <w:u w:val="single"/>
    </w:rPr>
  </w:style>
  <w:style w:type="paragraph" w:styleId="Nagwek8">
    <w:name w:val="heading 8"/>
    <w:basedOn w:val="Normalny"/>
    <w:next w:val="Normalny"/>
    <w:link w:val="Nagwek8Znak"/>
    <w:uiPriority w:val="99"/>
    <w:qFormat/>
    <w:rsid w:val="003E5BE4"/>
    <w:pPr>
      <w:keepNext/>
      <w:ind w:firstLine="540"/>
      <w:outlineLvl w:val="7"/>
    </w:pPr>
    <w:rPr>
      <w:b/>
      <w:bCs/>
      <w:sz w:val="20"/>
      <w:szCs w:val="20"/>
    </w:rPr>
  </w:style>
  <w:style w:type="paragraph" w:styleId="Nagwek9">
    <w:name w:val="heading 9"/>
    <w:basedOn w:val="Normalny"/>
    <w:next w:val="Normalny"/>
    <w:link w:val="Nagwek9Znak"/>
    <w:uiPriority w:val="99"/>
    <w:qFormat/>
    <w:rsid w:val="003E5BE4"/>
    <w:pPr>
      <w:keepNext/>
      <w:suppressAutoHyphens/>
      <w:outlineLvl w:val="8"/>
    </w:pPr>
    <w:rPr>
      <w:b/>
      <w:bCs/>
      <w:u w:val="single"/>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3E5BE4"/>
    <w:rPr>
      <w:rFonts w:ascii="Times New Roman" w:hAnsi="Times New Roman"/>
      <w:b/>
      <w:bCs/>
      <w:sz w:val="24"/>
      <w:szCs w:val="24"/>
      <w:lang w:eastAsia="ar-SA"/>
    </w:rPr>
  </w:style>
  <w:style w:type="character" w:customStyle="1" w:styleId="Nagwek2Znak">
    <w:name w:val="Nagłówek 2 Znak"/>
    <w:aliases w:val="N2 Znak"/>
    <w:basedOn w:val="Domylnaczcionkaakapitu"/>
    <w:link w:val="Nagwek2"/>
    <w:uiPriority w:val="99"/>
    <w:rsid w:val="003E5BE4"/>
    <w:rPr>
      <w:rFonts w:ascii="Cambria" w:hAnsi="Cambria" w:cs="Cambria"/>
      <w:b/>
      <w:bCs/>
      <w:i/>
      <w:iCs/>
      <w:sz w:val="28"/>
      <w:szCs w:val="28"/>
    </w:rPr>
  </w:style>
  <w:style w:type="character" w:customStyle="1" w:styleId="Nagwek3Znak">
    <w:name w:val="Nagłówek 3 Znak"/>
    <w:basedOn w:val="Domylnaczcionkaakapitu"/>
    <w:link w:val="Nagwek3"/>
    <w:uiPriority w:val="99"/>
    <w:rsid w:val="003E5BE4"/>
    <w:rPr>
      <w:rFonts w:ascii="Times New Roman" w:hAnsi="Times New Roman"/>
      <w:i/>
      <w:iCs/>
      <w:sz w:val="44"/>
      <w:szCs w:val="44"/>
      <w:u w:val="single"/>
      <w:lang w:eastAsia="ar-SA"/>
    </w:rPr>
  </w:style>
  <w:style w:type="character" w:customStyle="1" w:styleId="Nagwek4Znak">
    <w:name w:val="Nagłówek 4 Znak"/>
    <w:basedOn w:val="Domylnaczcionkaakapitu"/>
    <w:link w:val="Nagwek4"/>
    <w:uiPriority w:val="99"/>
    <w:rsid w:val="003E5BE4"/>
    <w:rPr>
      <w:rFonts w:ascii="Calibri" w:hAnsi="Calibri" w:cs="Calibri"/>
      <w:b/>
      <w:bCs/>
      <w:sz w:val="28"/>
      <w:szCs w:val="28"/>
    </w:rPr>
  </w:style>
  <w:style w:type="character" w:customStyle="1" w:styleId="Nagwek5Znak">
    <w:name w:val="Nagłówek 5 Znak"/>
    <w:basedOn w:val="Domylnaczcionkaakapitu"/>
    <w:link w:val="Nagwek5"/>
    <w:uiPriority w:val="99"/>
    <w:rsid w:val="003E5BE4"/>
    <w:rPr>
      <w:rFonts w:ascii="Calibri" w:hAnsi="Calibri" w:cs="Calibri"/>
      <w:b/>
      <w:bCs/>
      <w:i/>
      <w:iCs/>
      <w:sz w:val="26"/>
      <w:szCs w:val="26"/>
    </w:rPr>
  </w:style>
  <w:style w:type="character" w:customStyle="1" w:styleId="Nagwek6Znak">
    <w:name w:val="Nagłówek 6 Znak"/>
    <w:basedOn w:val="Domylnaczcionkaakapitu"/>
    <w:link w:val="Nagwek6"/>
    <w:uiPriority w:val="99"/>
    <w:rsid w:val="003E5BE4"/>
    <w:rPr>
      <w:rFonts w:ascii="Calibri" w:hAnsi="Calibri" w:cs="Calibri"/>
      <w:b/>
      <w:bCs/>
    </w:rPr>
  </w:style>
  <w:style w:type="character" w:customStyle="1" w:styleId="Nagwek7Znak">
    <w:name w:val="Nagłówek 7 Znak"/>
    <w:basedOn w:val="Domylnaczcionkaakapitu"/>
    <w:link w:val="Nagwek7"/>
    <w:uiPriority w:val="99"/>
    <w:rsid w:val="003E5BE4"/>
    <w:rPr>
      <w:rFonts w:ascii="Calibri" w:hAnsi="Calibri" w:cs="Calibri"/>
      <w:sz w:val="24"/>
      <w:szCs w:val="24"/>
    </w:rPr>
  </w:style>
  <w:style w:type="character" w:customStyle="1" w:styleId="Nagwek8Znak">
    <w:name w:val="Nagłówek 8 Znak"/>
    <w:basedOn w:val="Domylnaczcionkaakapitu"/>
    <w:link w:val="Nagwek8"/>
    <w:uiPriority w:val="99"/>
    <w:rsid w:val="003E5BE4"/>
    <w:rPr>
      <w:rFonts w:ascii="Calibri" w:hAnsi="Calibri" w:cs="Calibri"/>
      <w:i/>
      <w:iCs/>
      <w:sz w:val="24"/>
      <w:szCs w:val="24"/>
    </w:rPr>
  </w:style>
  <w:style w:type="character" w:customStyle="1" w:styleId="Nagwek9Znak">
    <w:name w:val="Nagłówek 9 Znak"/>
    <w:basedOn w:val="Domylnaczcionkaakapitu"/>
    <w:link w:val="Nagwek9"/>
    <w:uiPriority w:val="99"/>
    <w:rsid w:val="003E5BE4"/>
    <w:rPr>
      <w:rFonts w:ascii="Cambria" w:hAnsi="Cambria" w:cs="Cambria"/>
    </w:rPr>
  </w:style>
  <w:style w:type="paragraph" w:styleId="Adresnakopercie">
    <w:name w:val="envelope address"/>
    <w:basedOn w:val="Normalny"/>
    <w:uiPriority w:val="99"/>
    <w:rsid w:val="003E5BE4"/>
    <w:pPr>
      <w:framePr w:w="7920" w:h="1980" w:hRule="exact" w:hSpace="141" w:wrap="auto" w:hAnchor="page" w:xAlign="center" w:yAlign="bottom"/>
      <w:ind w:left="2880"/>
    </w:pPr>
    <w:rPr>
      <w:rFonts w:ascii="Arial" w:hAnsi="Arial" w:cs="Arial"/>
      <w:sz w:val="28"/>
      <w:szCs w:val="28"/>
    </w:rPr>
  </w:style>
  <w:style w:type="paragraph" w:styleId="Adreszwrotnynakopercie">
    <w:name w:val="envelope return"/>
    <w:basedOn w:val="Normalny"/>
    <w:uiPriority w:val="99"/>
    <w:rsid w:val="003E5BE4"/>
    <w:rPr>
      <w:rFonts w:ascii="Arial" w:hAnsi="Arial" w:cs="Arial"/>
    </w:rPr>
  </w:style>
  <w:style w:type="paragraph" w:styleId="Tekstpodstawowywcity2">
    <w:name w:val="Body Text Indent 2"/>
    <w:basedOn w:val="Normalny"/>
    <w:link w:val="Tekstpodstawowywcity2Znak"/>
    <w:uiPriority w:val="99"/>
    <w:rsid w:val="003E5BE4"/>
    <w:pPr>
      <w:spacing w:line="260" w:lineRule="atLeast"/>
      <w:ind w:left="709" w:hanging="709"/>
    </w:pPr>
    <w:rPr>
      <w:rFonts w:cs="Times New Roman"/>
      <w:b/>
      <w:bCs/>
      <w:u w:val="single"/>
    </w:rPr>
  </w:style>
  <w:style w:type="character" w:customStyle="1" w:styleId="Tekstpodstawowywcity2Znak">
    <w:name w:val="Tekst podstawowy wcięty 2 Znak"/>
    <w:basedOn w:val="Domylnaczcionkaakapitu"/>
    <w:link w:val="Tekstpodstawowywcity2"/>
    <w:uiPriority w:val="99"/>
    <w:rsid w:val="003E5BE4"/>
    <w:rPr>
      <w:rFonts w:ascii="Times New Roman" w:hAnsi="Times New Roman" w:cs="Times New Roman"/>
      <w:sz w:val="20"/>
      <w:szCs w:val="20"/>
    </w:rPr>
  </w:style>
  <w:style w:type="paragraph" w:styleId="Nagwek">
    <w:name w:val="header"/>
    <w:basedOn w:val="Normalny"/>
    <w:link w:val="NagwekZnak"/>
    <w:uiPriority w:val="99"/>
    <w:rsid w:val="003E5BE4"/>
    <w:pPr>
      <w:tabs>
        <w:tab w:val="center" w:pos="4536"/>
        <w:tab w:val="right" w:pos="9072"/>
      </w:tabs>
    </w:pPr>
    <w:rPr>
      <w:rFonts w:cs="Times New Roman"/>
    </w:rPr>
  </w:style>
  <w:style w:type="character" w:customStyle="1" w:styleId="NagwekZnak">
    <w:name w:val="Nagłówek Znak"/>
    <w:basedOn w:val="Domylnaczcionkaakapitu"/>
    <w:link w:val="Nagwek"/>
    <w:uiPriority w:val="99"/>
    <w:rsid w:val="003E5BE4"/>
    <w:rPr>
      <w:rFonts w:ascii="Times New Roman" w:hAnsi="Times New Roman" w:cs="Times New Roman"/>
      <w:sz w:val="20"/>
      <w:szCs w:val="20"/>
    </w:rPr>
  </w:style>
  <w:style w:type="paragraph" w:styleId="Stopka">
    <w:name w:val="footer"/>
    <w:basedOn w:val="Normalny"/>
    <w:link w:val="StopkaZnak"/>
    <w:uiPriority w:val="99"/>
    <w:rsid w:val="003E5BE4"/>
    <w:pPr>
      <w:tabs>
        <w:tab w:val="center" w:pos="4536"/>
        <w:tab w:val="right" w:pos="9072"/>
      </w:tabs>
    </w:pPr>
    <w:rPr>
      <w:rFonts w:cs="Times New Roman"/>
    </w:rPr>
  </w:style>
  <w:style w:type="character" w:customStyle="1" w:styleId="StopkaZnak">
    <w:name w:val="Stopka Znak"/>
    <w:basedOn w:val="Domylnaczcionkaakapitu"/>
    <w:link w:val="Stopka"/>
    <w:uiPriority w:val="99"/>
    <w:rsid w:val="003E5BE4"/>
    <w:rPr>
      <w:rFonts w:ascii="Times New Roman" w:hAnsi="Times New Roman" w:cs="Times New Roman"/>
      <w:sz w:val="20"/>
      <w:szCs w:val="20"/>
    </w:rPr>
  </w:style>
  <w:style w:type="character" w:customStyle="1" w:styleId="ZnakZnak1">
    <w:name w:val="Znak Znak1"/>
    <w:uiPriority w:val="99"/>
    <w:rsid w:val="003E5BE4"/>
    <w:rPr>
      <w:sz w:val="24"/>
      <w:szCs w:val="24"/>
      <w:lang w:val="pl-PL" w:eastAsia="pl-PL"/>
    </w:rPr>
  </w:style>
  <w:style w:type="character" w:styleId="Hipercze">
    <w:name w:val="Hyperlink"/>
    <w:basedOn w:val="Domylnaczcionkaakapitu"/>
    <w:uiPriority w:val="99"/>
    <w:rsid w:val="003E5BE4"/>
    <w:rPr>
      <w:rFonts w:ascii="Times New Roman" w:hAnsi="Times New Roman" w:cs="Times New Roman"/>
      <w:color w:val="0000FF"/>
      <w:u w:val="single"/>
    </w:rPr>
  </w:style>
  <w:style w:type="paragraph" w:styleId="NormalnyWeb">
    <w:name w:val="Normal (Web)"/>
    <w:basedOn w:val="Normalny"/>
    <w:uiPriority w:val="99"/>
    <w:rsid w:val="003E5BE4"/>
    <w:pPr>
      <w:spacing w:before="100" w:beforeAutospacing="1" w:after="100" w:afterAutospacing="1"/>
    </w:pPr>
    <w:rPr>
      <w:rFonts w:cs="Times New Roman"/>
    </w:rPr>
  </w:style>
  <w:style w:type="character" w:styleId="Numerstrony">
    <w:name w:val="page number"/>
    <w:basedOn w:val="Domylnaczcionkaakapitu"/>
    <w:uiPriority w:val="99"/>
    <w:rsid w:val="003E5BE4"/>
    <w:rPr>
      <w:rFonts w:ascii="Times New Roman" w:hAnsi="Times New Roman" w:cs="Times New Roman"/>
    </w:rPr>
  </w:style>
  <w:style w:type="paragraph" w:styleId="Tekstpodstawowy">
    <w:name w:val="Body Text"/>
    <w:basedOn w:val="Normalny"/>
    <w:link w:val="TekstpodstawowyZnak"/>
    <w:uiPriority w:val="99"/>
    <w:rsid w:val="003E5BE4"/>
    <w:pPr>
      <w:suppressAutoHyphens/>
      <w:jc w:val="both"/>
    </w:pPr>
    <w:rPr>
      <w:rFonts w:cs="Times New Roman"/>
      <w:lang w:eastAsia="ar-SA"/>
    </w:rPr>
  </w:style>
  <w:style w:type="character" w:customStyle="1" w:styleId="TekstpodstawowyZnak">
    <w:name w:val="Tekst podstawowy Znak"/>
    <w:basedOn w:val="Domylnaczcionkaakapitu"/>
    <w:link w:val="Tekstpodstawowy"/>
    <w:uiPriority w:val="99"/>
    <w:rsid w:val="003E5BE4"/>
    <w:rPr>
      <w:rFonts w:ascii="Times New Roman" w:hAnsi="Times New Roman" w:cs="Times New Roman"/>
      <w:sz w:val="20"/>
      <w:szCs w:val="20"/>
    </w:rPr>
  </w:style>
  <w:style w:type="paragraph" w:styleId="Tekstpodstawowy3">
    <w:name w:val="Body Text 3"/>
    <w:basedOn w:val="Normalny"/>
    <w:link w:val="Tekstpodstawowy3Znak"/>
    <w:uiPriority w:val="99"/>
    <w:rsid w:val="003E5BE4"/>
    <w:pPr>
      <w:spacing w:after="120"/>
    </w:pPr>
    <w:rPr>
      <w:rFonts w:cs="Times New Roman"/>
      <w:sz w:val="16"/>
      <w:szCs w:val="16"/>
    </w:rPr>
  </w:style>
  <w:style w:type="character" w:customStyle="1" w:styleId="Tekstpodstawowy3Znak">
    <w:name w:val="Tekst podstawowy 3 Znak"/>
    <w:basedOn w:val="Domylnaczcionkaakapitu"/>
    <w:link w:val="Tekstpodstawowy3"/>
    <w:uiPriority w:val="99"/>
    <w:rsid w:val="003E5BE4"/>
    <w:rPr>
      <w:rFonts w:ascii="Times New Roman" w:hAnsi="Times New Roman" w:cs="Times New Roman"/>
      <w:sz w:val="16"/>
      <w:szCs w:val="16"/>
    </w:rPr>
  </w:style>
  <w:style w:type="paragraph" w:styleId="Tekstpodstawowywcity">
    <w:name w:val="Body Text Indent"/>
    <w:basedOn w:val="Normalny"/>
    <w:link w:val="TekstpodstawowywcityZnak"/>
    <w:uiPriority w:val="99"/>
    <w:rsid w:val="003E5BE4"/>
    <w:pPr>
      <w:spacing w:after="120"/>
      <w:ind w:left="283"/>
    </w:pPr>
    <w:rPr>
      <w:rFonts w:cs="Times New Roman"/>
    </w:rPr>
  </w:style>
  <w:style w:type="character" w:customStyle="1" w:styleId="TekstpodstawowywcityZnak">
    <w:name w:val="Tekst podstawowy wcięty Znak"/>
    <w:basedOn w:val="Domylnaczcionkaakapitu"/>
    <w:link w:val="Tekstpodstawowywcity"/>
    <w:uiPriority w:val="99"/>
    <w:rsid w:val="003E5BE4"/>
    <w:rPr>
      <w:rFonts w:ascii="Times New Roman" w:hAnsi="Times New Roman" w:cs="Times New Roman"/>
      <w:sz w:val="20"/>
      <w:szCs w:val="20"/>
    </w:rPr>
  </w:style>
  <w:style w:type="paragraph" w:styleId="Tekstpodstawowywcity3">
    <w:name w:val="Body Text Indent 3"/>
    <w:basedOn w:val="Normalny"/>
    <w:link w:val="Tekstpodstawowywcity3Znak"/>
    <w:uiPriority w:val="99"/>
    <w:rsid w:val="003E5BE4"/>
    <w:pPr>
      <w:spacing w:after="120"/>
      <w:ind w:left="283"/>
    </w:pPr>
    <w:rPr>
      <w:rFonts w:cs="Times New Roman"/>
      <w:sz w:val="16"/>
      <w:szCs w:val="16"/>
    </w:rPr>
  </w:style>
  <w:style w:type="character" w:customStyle="1" w:styleId="Tekstpodstawowywcity3Znak">
    <w:name w:val="Tekst podstawowy wcięty 3 Znak"/>
    <w:basedOn w:val="Domylnaczcionkaakapitu"/>
    <w:link w:val="Tekstpodstawowywcity3"/>
    <w:uiPriority w:val="99"/>
    <w:rsid w:val="003E5BE4"/>
    <w:rPr>
      <w:rFonts w:ascii="Times New Roman" w:hAnsi="Times New Roman" w:cs="Times New Roman"/>
      <w:sz w:val="16"/>
      <w:szCs w:val="16"/>
    </w:rPr>
  </w:style>
  <w:style w:type="paragraph" w:customStyle="1" w:styleId="tyt">
    <w:name w:val="tyt"/>
    <w:basedOn w:val="Normalny"/>
    <w:rsid w:val="003E5BE4"/>
    <w:pPr>
      <w:keepNext/>
      <w:spacing w:before="60" w:after="60"/>
      <w:jc w:val="center"/>
    </w:pPr>
    <w:rPr>
      <w:rFonts w:cs="Times New Roman"/>
      <w:b/>
      <w:bCs/>
    </w:rPr>
  </w:style>
  <w:style w:type="paragraph" w:styleId="Tekstpodstawowy2">
    <w:name w:val="Body Text 2"/>
    <w:basedOn w:val="Normalny"/>
    <w:link w:val="Tekstpodstawowy2Znak"/>
    <w:uiPriority w:val="99"/>
    <w:rsid w:val="003E5BE4"/>
    <w:pPr>
      <w:suppressAutoHyphens/>
      <w:spacing w:after="120" w:line="480" w:lineRule="auto"/>
    </w:pPr>
    <w:rPr>
      <w:rFonts w:cs="Times New Roman"/>
      <w:lang w:eastAsia="ar-SA"/>
    </w:rPr>
  </w:style>
  <w:style w:type="character" w:customStyle="1" w:styleId="Tekstpodstawowy2Znak">
    <w:name w:val="Tekst podstawowy 2 Znak"/>
    <w:basedOn w:val="Domylnaczcionkaakapitu"/>
    <w:link w:val="Tekstpodstawowy2"/>
    <w:uiPriority w:val="99"/>
    <w:rsid w:val="003E5BE4"/>
    <w:rPr>
      <w:rFonts w:ascii="Times New Roman" w:hAnsi="Times New Roman" w:cs="Times New Roman"/>
      <w:sz w:val="20"/>
      <w:szCs w:val="20"/>
    </w:rPr>
  </w:style>
  <w:style w:type="paragraph" w:customStyle="1" w:styleId="Default">
    <w:name w:val="Default"/>
    <w:rsid w:val="003E5BE4"/>
    <w:pPr>
      <w:autoSpaceDE w:val="0"/>
      <w:autoSpaceDN w:val="0"/>
      <w:adjustRightInd w:val="0"/>
    </w:pPr>
    <w:rPr>
      <w:rFonts w:ascii="Tahoma-Bold" w:hAnsi="Tahoma-Bold" w:cs="Tahoma-Bold"/>
      <w:sz w:val="20"/>
      <w:szCs w:val="20"/>
    </w:rPr>
  </w:style>
  <w:style w:type="character" w:customStyle="1" w:styleId="apple-converted-space">
    <w:name w:val="apple-converted-space"/>
    <w:basedOn w:val="Domylnaczcionkaakapitu"/>
    <w:uiPriority w:val="99"/>
    <w:rsid w:val="003E5BE4"/>
    <w:rPr>
      <w:rFonts w:ascii="Times New Roman" w:hAnsi="Times New Roman" w:cs="Times New Roman"/>
    </w:rPr>
  </w:style>
  <w:style w:type="paragraph" w:customStyle="1" w:styleId="Zawartoramki">
    <w:name w:val="Zawartość ramki"/>
    <w:basedOn w:val="Tekstpodstawowy"/>
    <w:rsid w:val="003E5BE4"/>
  </w:style>
  <w:style w:type="paragraph" w:styleId="Tekstkomentarza">
    <w:name w:val="annotation text"/>
    <w:basedOn w:val="Normalny"/>
    <w:link w:val="TekstkomentarzaZnak"/>
    <w:uiPriority w:val="99"/>
    <w:rsid w:val="003E5BE4"/>
    <w:pPr>
      <w:suppressAutoHyphens/>
    </w:pPr>
    <w:rPr>
      <w:rFonts w:cs="Times New Roman"/>
      <w:sz w:val="20"/>
      <w:szCs w:val="20"/>
      <w:lang w:eastAsia="ar-SA"/>
    </w:rPr>
  </w:style>
  <w:style w:type="character" w:customStyle="1" w:styleId="TekstkomentarzaZnak">
    <w:name w:val="Tekst komentarza Znak"/>
    <w:basedOn w:val="Domylnaczcionkaakapitu"/>
    <w:link w:val="Tekstkomentarza"/>
    <w:uiPriority w:val="99"/>
    <w:rsid w:val="003E5BE4"/>
    <w:rPr>
      <w:rFonts w:ascii="Arial" w:hAnsi="Arial" w:cs="Arial"/>
      <w:lang w:val="pl-PL" w:eastAsia="pl-PL"/>
    </w:rPr>
  </w:style>
  <w:style w:type="paragraph" w:customStyle="1" w:styleId="pkt">
    <w:name w:val="pkt"/>
    <w:basedOn w:val="Normalny"/>
    <w:uiPriority w:val="99"/>
    <w:rsid w:val="003E5BE4"/>
    <w:pPr>
      <w:spacing w:before="60" w:after="60"/>
      <w:ind w:left="851" w:hanging="295"/>
      <w:jc w:val="both"/>
    </w:pPr>
    <w:rPr>
      <w:rFonts w:cs="Times New Roman"/>
    </w:rPr>
  </w:style>
  <w:style w:type="paragraph" w:styleId="Tekstprzypisukocowego">
    <w:name w:val="endnote text"/>
    <w:basedOn w:val="Normalny"/>
    <w:link w:val="TekstprzypisukocowegoZnak"/>
    <w:uiPriority w:val="99"/>
    <w:rsid w:val="003E5BE4"/>
    <w:rPr>
      <w:rFonts w:cs="Times New Roman"/>
      <w:sz w:val="20"/>
      <w:szCs w:val="20"/>
    </w:rPr>
  </w:style>
  <w:style w:type="character" w:customStyle="1" w:styleId="TekstprzypisukocowegoZnak">
    <w:name w:val="Tekst przypisu końcowego Znak"/>
    <w:basedOn w:val="Domylnaczcionkaakapitu"/>
    <w:link w:val="Tekstprzypisukocowego"/>
    <w:uiPriority w:val="99"/>
    <w:rsid w:val="003E5BE4"/>
    <w:rPr>
      <w:rFonts w:ascii="Times New Roman" w:hAnsi="Times New Roman" w:cs="Times New Roman"/>
      <w:sz w:val="20"/>
      <w:szCs w:val="20"/>
    </w:rPr>
  </w:style>
  <w:style w:type="paragraph" w:customStyle="1" w:styleId="ust">
    <w:name w:val="ust"/>
    <w:uiPriority w:val="99"/>
    <w:rsid w:val="003E5BE4"/>
    <w:pPr>
      <w:spacing w:before="60" w:after="60"/>
      <w:ind w:left="426" w:hanging="284"/>
      <w:jc w:val="both"/>
    </w:pPr>
    <w:rPr>
      <w:rFonts w:ascii="Times New Roman" w:hAnsi="Times New Roman" w:cs="Times New Roman"/>
      <w:sz w:val="24"/>
      <w:szCs w:val="24"/>
    </w:rPr>
  </w:style>
  <w:style w:type="character" w:styleId="Uwydatnienie">
    <w:name w:val="Emphasis"/>
    <w:basedOn w:val="Domylnaczcionkaakapitu"/>
    <w:uiPriority w:val="99"/>
    <w:qFormat/>
    <w:rsid w:val="003E5BE4"/>
    <w:rPr>
      <w:rFonts w:ascii="Times New Roman" w:hAnsi="Times New Roman" w:cs="Times New Roman"/>
      <w:i/>
      <w:iCs/>
    </w:rPr>
  </w:style>
  <w:style w:type="character" w:styleId="Pogrubienie">
    <w:name w:val="Strong"/>
    <w:basedOn w:val="Domylnaczcionkaakapitu"/>
    <w:uiPriority w:val="22"/>
    <w:qFormat/>
    <w:rsid w:val="003E5BE4"/>
    <w:rPr>
      <w:rFonts w:ascii="Times New Roman" w:hAnsi="Times New Roman" w:cs="Times New Roman"/>
      <w:b/>
      <w:bCs/>
    </w:rPr>
  </w:style>
  <w:style w:type="character" w:customStyle="1" w:styleId="offerlistoffernamecenter">
    <w:name w:val="offerlistoffernamecenter"/>
    <w:basedOn w:val="Domylnaczcionkaakapitu"/>
    <w:uiPriority w:val="99"/>
    <w:rsid w:val="003E5BE4"/>
    <w:rPr>
      <w:rFonts w:ascii="Times New Roman" w:hAnsi="Times New Roman" w:cs="Times New Roman"/>
    </w:rPr>
  </w:style>
  <w:style w:type="paragraph" w:customStyle="1" w:styleId="Tabelapozycja">
    <w:name w:val="Tabela pozycja"/>
    <w:basedOn w:val="Normalny"/>
    <w:uiPriority w:val="99"/>
    <w:rsid w:val="003E5BE4"/>
    <w:rPr>
      <w:rFonts w:ascii="Arial" w:hAnsi="Arial" w:cs="Arial"/>
      <w:sz w:val="22"/>
      <w:szCs w:val="22"/>
    </w:rPr>
  </w:style>
  <w:style w:type="paragraph" w:styleId="Tekstdymka">
    <w:name w:val="Balloon Text"/>
    <w:basedOn w:val="Normalny"/>
    <w:link w:val="TekstdymkaZnak"/>
    <w:uiPriority w:val="99"/>
    <w:rsid w:val="003E5BE4"/>
    <w:rPr>
      <w:rFonts w:ascii="Tahoma" w:hAnsi="Tahoma" w:cs="Tahoma"/>
      <w:sz w:val="16"/>
      <w:szCs w:val="16"/>
    </w:rPr>
  </w:style>
  <w:style w:type="character" w:customStyle="1" w:styleId="TekstdymkaZnak">
    <w:name w:val="Tekst dymka Znak"/>
    <w:basedOn w:val="Domylnaczcionkaakapitu"/>
    <w:link w:val="Tekstdymka"/>
    <w:uiPriority w:val="99"/>
    <w:rsid w:val="003E5BE4"/>
    <w:rPr>
      <w:rFonts w:ascii="Tahoma" w:hAnsi="Tahoma" w:cs="Tahoma"/>
      <w:sz w:val="16"/>
      <w:szCs w:val="16"/>
    </w:rPr>
  </w:style>
  <w:style w:type="character" w:styleId="UyteHipercze">
    <w:name w:val="FollowedHyperlink"/>
    <w:basedOn w:val="Domylnaczcionkaakapitu"/>
    <w:uiPriority w:val="99"/>
    <w:rsid w:val="003E5BE4"/>
    <w:rPr>
      <w:rFonts w:ascii="Times New Roman" w:hAnsi="Times New Roman" w:cs="Times New Roman"/>
      <w:color w:val="800080"/>
      <w:u w:val="single"/>
    </w:rPr>
  </w:style>
  <w:style w:type="paragraph" w:customStyle="1" w:styleId="StandardowyArial11">
    <w:name w:val="Standardowy + Arial 11"/>
    <w:basedOn w:val="Normalny"/>
    <w:uiPriority w:val="99"/>
    <w:rsid w:val="003E5BE4"/>
    <w:pPr>
      <w:numPr>
        <w:numId w:val="3"/>
      </w:numPr>
      <w:suppressAutoHyphens/>
      <w:autoSpaceDE w:val="0"/>
      <w:autoSpaceDN w:val="0"/>
      <w:spacing w:before="60" w:after="60"/>
      <w:jc w:val="both"/>
    </w:pPr>
    <w:rPr>
      <w:rFonts w:ascii="Arial" w:hAnsi="Arial" w:cs="Arial"/>
      <w:sz w:val="22"/>
      <w:szCs w:val="22"/>
    </w:rPr>
  </w:style>
  <w:style w:type="paragraph" w:customStyle="1" w:styleId="NormalnyWyjustowan">
    <w:name w:val="Normalny + Wyjustowan"/>
    <w:basedOn w:val="StandardowyArial11"/>
    <w:uiPriority w:val="99"/>
    <w:rsid w:val="003E5BE4"/>
    <w:pPr>
      <w:numPr>
        <w:numId w:val="2"/>
      </w:numPr>
    </w:pPr>
    <w:rPr>
      <w:rFonts w:ascii="Times New Roman" w:hAnsi="Times New Roman" w:cs="Times New Roman"/>
      <w:sz w:val="24"/>
      <w:szCs w:val="24"/>
    </w:rPr>
  </w:style>
  <w:style w:type="paragraph" w:customStyle="1" w:styleId="Tabela1a">
    <w:name w:val="Tabela1a"/>
    <w:basedOn w:val="Tabela1"/>
    <w:uiPriority w:val="99"/>
    <w:rsid w:val="003E5BE4"/>
    <w:pPr>
      <w:ind w:left="0" w:right="57"/>
      <w:jc w:val="right"/>
    </w:pPr>
  </w:style>
  <w:style w:type="paragraph" w:customStyle="1" w:styleId="Tabela1">
    <w:name w:val="Tabela1"/>
    <w:basedOn w:val="Normalny"/>
    <w:uiPriority w:val="99"/>
    <w:rsid w:val="003E5BE4"/>
    <w:pPr>
      <w:widowControl w:val="0"/>
      <w:overflowPunct w:val="0"/>
      <w:autoSpaceDE w:val="0"/>
      <w:autoSpaceDN w:val="0"/>
      <w:adjustRightInd w:val="0"/>
      <w:spacing w:before="20" w:after="20"/>
      <w:ind w:left="113"/>
      <w:textAlignment w:val="baseline"/>
    </w:pPr>
    <w:rPr>
      <w:rFonts w:cs="Times New Roman"/>
      <w:sz w:val="22"/>
      <w:szCs w:val="22"/>
    </w:rPr>
  </w:style>
  <w:style w:type="paragraph" w:customStyle="1" w:styleId="Tekstkomentarza1">
    <w:name w:val="Tekst komentarza1"/>
    <w:basedOn w:val="Normalny"/>
    <w:uiPriority w:val="99"/>
    <w:rsid w:val="003E5BE4"/>
    <w:pPr>
      <w:suppressAutoHyphens/>
    </w:pPr>
    <w:rPr>
      <w:rFonts w:cs="Times New Roman"/>
      <w:sz w:val="20"/>
      <w:szCs w:val="20"/>
      <w:lang w:eastAsia="ar-SA"/>
    </w:rPr>
  </w:style>
  <w:style w:type="paragraph" w:customStyle="1" w:styleId="CommentText1">
    <w:name w:val="Comment Text1"/>
    <w:basedOn w:val="Normalny"/>
    <w:uiPriority w:val="99"/>
    <w:rsid w:val="003E5BE4"/>
    <w:pPr>
      <w:suppressAutoHyphens/>
    </w:pPr>
    <w:rPr>
      <w:rFonts w:ascii="Arial" w:hAnsi="Arial" w:cs="Arial"/>
      <w:sz w:val="20"/>
      <w:szCs w:val="20"/>
      <w:lang w:eastAsia="ar-SA"/>
    </w:rPr>
  </w:style>
  <w:style w:type="paragraph" w:customStyle="1" w:styleId="Tekstpodstawowy21">
    <w:name w:val="Tekst podstawowy 21"/>
    <w:basedOn w:val="Normalny"/>
    <w:uiPriority w:val="99"/>
    <w:rsid w:val="003E5BE4"/>
    <w:pPr>
      <w:widowControl w:val="0"/>
      <w:jc w:val="both"/>
    </w:pPr>
    <w:rPr>
      <w:rFonts w:ascii="Arial" w:hAnsi="Arial" w:cs="Arial"/>
      <w:u w:val="single"/>
    </w:rPr>
  </w:style>
  <w:style w:type="character" w:customStyle="1" w:styleId="TitleChar">
    <w:name w:val="Title Char"/>
    <w:uiPriority w:val="99"/>
    <w:rsid w:val="003E5BE4"/>
    <w:rPr>
      <w:rFonts w:ascii="Cambria" w:hAnsi="Cambria" w:cs="Cambria"/>
      <w:b/>
      <w:bCs/>
      <w:kern w:val="28"/>
      <w:sz w:val="32"/>
      <w:szCs w:val="32"/>
    </w:rPr>
  </w:style>
  <w:style w:type="character" w:customStyle="1" w:styleId="DocumentMapChar">
    <w:name w:val="Document Map Char"/>
    <w:uiPriority w:val="99"/>
    <w:rsid w:val="003E5BE4"/>
    <w:rPr>
      <w:sz w:val="2"/>
      <w:szCs w:val="2"/>
    </w:rPr>
  </w:style>
  <w:style w:type="character" w:customStyle="1" w:styleId="FootnoteTextChar">
    <w:name w:val="Footnote Text Char"/>
    <w:uiPriority w:val="99"/>
    <w:rsid w:val="003E5BE4"/>
    <w:rPr>
      <w:sz w:val="20"/>
      <w:szCs w:val="20"/>
    </w:rPr>
  </w:style>
  <w:style w:type="character" w:customStyle="1" w:styleId="z-TopofFormChar">
    <w:name w:val="z-Top of Form Char"/>
    <w:uiPriority w:val="99"/>
    <w:rsid w:val="003E5BE4"/>
    <w:rPr>
      <w:rFonts w:ascii="Arial" w:hAnsi="Arial" w:cs="Arial"/>
      <w:vanish/>
      <w:sz w:val="16"/>
      <w:szCs w:val="16"/>
    </w:rPr>
  </w:style>
  <w:style w:type="character" w:customStyle="1" w:styleId="PlainTextChar">
    <w:name w:val="Plain Text Char"/>
    <w:uiPriority w:val="99"/>
    <w:rsid w:val="003E5BE4"/>
    <w:rPr>
      <w:rFonts w:ascii="Courier New" w:hAnsi="Courier New" w:cs="Courier New"/>
      <w:sz w:val="20"/>
      <w:szCs w:val="20"/>
    </w:rPr>
  </w:style>
  <w:style w:type="paragraph" w:customStyle="1" w:styleId="ww-lista2">
    <w:name w:val="ww-lista2"/>
    <w:basedOn w:val="Normalny"/>
    <w:uiPriority w:val="99"/>
    <w:rsid w:val="003E5BE4"/>
    <w:pPr>
      <w:ind w:left="566" w:hanging="283"/>
    </w:pPr>
    <w:rPr>
      <w:rFonts w:cs="Times New Roman"/>
      <w:sz w:val="20"/>
      <w:szCs w:val="20"/>
    </w:rPr>
  </w:style>
  <w:style w:type="paragraph" w:customStyle="1" w:styleId="pkt1">
    <w:name w:val="pkt1"/>
    <w:basedOn w:val="Normalny"/>
    <w:uiPriority w:val="99"/>
    <w:rsid w:val="003E5BE4"/>
    <w:pPr>
      <w:spacing w:before="60" w:after="60"/>
      <w:ind w:left="850" w:hanging="425"/>
      <w:jc w:val="both"/>
    </w:pPr>
    <w:rPr>
      <w:rFonts w:ascii="Verdana" w:hAnsi="Verdana" w:cs="Verdana"/>
      <w:sz w:val="20"/>
      <w:szCs w:val="20"/>
    </w:rPr>
  </w:style>
  <w:style w:type="paragraph" w:customStyle="1" w:styleId="WW-Tekstpodstawowy2">
    <w:name w:val="WW-Tekst podstawowy 2"/>
    <w:basedOn w:val="Normalny"/>
    <w:uiPriority w:val="99"/>
    <w:rsid w:val="003E5BE4"/>
    <w:pPr>
      <w:suppressAutoHyphens/>
      <w:spacing w:before="120"/>
      <w:jc w:val="both"/>
    </w:pPr>
    <w:rPr>
      <w:rFonts w:ascii="Verdana" w:hAnsi="Verdana" w:cs="Verdana"/>
      <w:i/>
      <w:iCs/>
      <w:sz w:val="20"/>
      <w:szCs w:val="20"/>
      <w:lang w:eastAsia="ar-SA"/>
    </w:rPr>
  </w:style>
  <w:style w:type="paragraph" w:customStyle="1" w:styleId="Akapitzlist1">
    <w:name w:val="Akapit z listą1"/>
    <w:basedOn w:val="Normalny"/>
    <w:uiPriority w:val="99"/>
    <w:rsid w:val="003E5BE4"/>
    <w:pPr>
      <w:ind w:left="708"/>
    </w:pPr>
    <w:rPr>
      <w:rFonts w:cs="Times New Roman"/>
      <w:sz w:val="20"/>
      <w:szCs w:val="20"/>
    </w:rPr>
  </w:style>
  <w:style w:type="paragraph" w:customStyle="1" w:styleId="tekstwstpny">
    <w:name w:val="tekst wstępny"/>
    <w:basedOn w:val="Normalny"/>
    <w:uiPriority w:val="99"/>
    <w:rsid w:val="003E5BE4"/>
    <w:pPr>
      <w:suppressAutoHyphens/>
      <w:spacing w:before="60" w:after="60"/>
    </w:pPr>
    <w:rPr>
      <w:rFonts w:cs="Times New Roman"/>
      <w:sz w:val="20"/>
      <w:szCs w:val="20"/>
    </w:rPr>
  </w:style>
  <w:style w:type="paragraph" w:customStyle="1" w:styleId="Legenda1">
    <w:name w:val="Legenda1"/>
    <w:basedOn w:val="Normalny"/>
    <w:next w:val="Normalny"/>
    <w:uiPriority w:val="99"/>
    <w:rsid w:val="003E5BE4"/>
    <w:pPr>
      <w:suppressAutoHyphens/>
    </w:pPr>
    <w:rPr>
      <w:rFonts w:cs="Times New Roman"/>
      <w:b/>
      <w:bCs/>
      <w:sz w:val="20"/>
      <w:szCs w:val="20"/>
      <w:lang w:eastAsia="ar-SA"/>
    </w:rPr>
  </w:style>
  <w:style w:type="character" w:customStyle="1" w:styleId="apple-style-span">
    <w:name w:val="apple-style-span"/>
    <w:uiPriority w:val="99"/>
    <w:rsid w:val="003E5BE4"/>
  </w:style>
  <w:style w:type="paragraph" w:styleId="Akapitzlist">
    <w:name w:val="List Paragraph"/>
    <w:basedOn w:val="Normalny"/>
    <w:link w:val="AkapitzlistZnak"/>
    <w:uiPriority w:val="34"/>
    <w:qFormat/>
    <w:rsid w:val="003E5BE4"/>
    <w:pPr>
      <w:ind w:left="708"/>
    </w:pPr>
    <w:rPr>
      <w:rFonts w:cs="Times New Roman"/>
      <w:sz w:val="20"/>
      <w:szCs w:val="20"/>
    </w:rPr>
  </w:style>
  <w:style w:type="character" w:customStyle="1" w:styleId="ZnakZnak9">
    <w:name w:val="Znak Znak9"/>
    <w:uiPriority w:val="99"/>
    <w:rsid w:val="003E5BE4"/>
    <w:rPr>
      <w:sz w:val="24"/>
      <w:szCs w:val="24"/>
      <w:lang w:val="pl-PL" w:eastAsia="pl-PL"/>
    </w:rPr>
  </w:style>
  <w:style w:type="paragraph" w:styleId="Mapadokumentu">
    <w:name w:val="Document Map"/>
    <w:basedOn w:val="Normalny"/>
    <w:link w:val="MapadokumentuZnak"/>
    <w:uiPriority w:val="99"/>
    <w:rsid w:val="003E5BE4"/>
    <w:pPr>
      <w:shd w:val="clear" w:color="auto" w:fill="000080"/>
    </w:pPr>
    <w:rPr>
      <w:rFonts w:ascii="Tahoma" w:hAnsi="Tahoma" w:cs="Tahoma"/>
      <w:sz w:val="20"/>
      <w:szCs w:val="20"/>
    </w:rPr>
  </w:style>
  <w:style w:type="character" w:customStyle="1" w:styleId="MapadokumentuZnak">
    <w:name w:val="Mapa dokumentu Znak"/>
    <w:basedOn w:val="Domylnaczcionkaakapitu"/>
    <w:link w:val="Mapadokumentu"/>
    <w:uiPriority w:val="99"/>
    <w:rsid w:val="003E5BE4"/>
    <w:rPr>
      <w:rFonts w:ascii="Times New Roman" w:hAnsi="Times New Roman" w:cs="Times New Roman"/>
      <w:sz w:val="2"/>
      <w:szCs w:val="2"/>
    </w:rPr>
  </w:style>
  <w:style w:type="character" w:styleId="Odwoaniedokomentarza">
    <w:name w:val="annotation reference"/>
    <w:basedOn w:val="Domylnaczcionkaakapitu"/>
    <w:uiPriority w:val="99"/>
    <w:rsid w:val="003E5BE4"/>
    <w:rPr>
      <w:rFonts w:ascii="Times New Roman" w:hAnsi="Times New Roman" w:cs="Times New Roman"/>
      <w:sz w:val="16"/>
      <w:szCs w:val="16"/>
    </w:rPr>
  </w:style>
  <w:style w:type="paragraph" w:styleId="Tematkomentarza">
    <w:name w:val="annotation subject"/>
    <w:basedOn w:val="Tekstkomentarza"/>
    <w:next w:val="Tekstkomentarza"/>
    <w:link w:val="TematkomentarzaZnak"/>
    <w:uiPriority w:val="99"/>
    <w:rsid w:val="003E5BE4"/>
    <w:pPr>
      <w:suppressAutoHyphens w:val="0"/>
    </w:pPr>
    <w:rPr>
      <w:b/>
      <w:bCs/>
      <w:lang w:eastAsia="pl-PL"/>
    </w:rPr>
  </w:style>
  <w:style w:type="character" w:customStyle="1" w:styleId="TematkomentarzaZnak">
    <w:name w:val="Temat komentarza Znak"/>
    <w:basedOn w:val="TekstkomentarzaZnak"/>
    <w:link w:val="Tematkomentarza"/>
    <w:uiPriority w:val="99"/>
    <w:rsid w:val="003E5BE4"/>
    <w:rPr>
      <w:rFonts w:ascii="Times New Roman" w:hAnsi="Times New Roman" w:cs="Times New Roman"/>
      <w:b/>
      <w:bCs/>
      <w:sz w:val="20"/>
      <w:szCs w:val="20"/>
      <w:lang w:val="pl-PL" w:eastAsia="pl-PL"/>
    </w:rPr>
  </w:style>
  <w:style w:type="character" w:customStyle="1" w:styleId="symbol">
    <w:name w:val="symbol"/>
    <w:basedOn w:val="Domylnaczcionkaakapitu"/>
    <w:rsid w:val="003E5BE4"/>
    <w:rPr>
      <w:rFonts w:ascii="Times New Roman" w:hAnsi="Times New Roman" w:cs="Times New Roman"/>
    </w:rPr>
  </w:style>
  <w:style w:type="paragraph" w:customStyle="1" w:styleId="Nagwek40">
    <w:name w:val="Nagłówek4"/>
    <w:basedOn w:val="Normalny"/>
    <w:next w:val="Tekstpodstawowy"/>
    <w:uiPriority w:val="99"/>
    <w:rsid w:val="003E5BE4"/>
    <w:pPr>
      <w:keepNext/>
      <w:suppressAutoHyphens/>
      <w:spacing w:before="240" w:after="120"/>
    </w:pPr>
    <w:rPr>
      <w:rFonts w:ascii="Arial" w:hAnsi="Arial" w:cs="Arial"/>
      <w:sz w:val="28"/>
      <w:szCs w:val="28"/>
      <w:lang w:eastAsia="ar-SA"/>
    </w:rPr>
  </w:style>
  <w:style w:type="paragraph" w:styleId="Lista">
    <w:name w:val="List"/>
    <w:basedOn w:val="Tekstpodstawowy"/>
    <w:uiPriority w:val="99"/>
    <w:rsid w:val="003E5BE4"/>
    <w:rPr>
      <w:rFonts w:ascii="Lucida Sans Unicode" w:hAnsi="Lucida Sans Unicode" w:cs="Lucida Sans Unicode"/>
    </w:rPr>
  </w:style>
  <w:style w:type="paragraph" w:customStyle="1" w:styleId="Podpis3">
    <w:name w:val="Podpis3"/>
    <w:basedOn w:val="Normalny"/>
    <w:uiPriority w:val="99"/>
    <w:rsid w:val="003E5BE4"/>
    <w:pPr>
      <w:suppressLineNumbers/>
      <w:suppressAutoHyphens/>
      <w:spacing w:before="120" w:after="120"/>
    </w:pPr>
    <w:rPr>
      <w:rFonts w:ascii="Tahoma" w:hAnsi="Tahoma" w:cs="Tahoma"/>
      <w:i/>
      <w:iCs/>
      <w:lang w:eastAsia="ar-SA"/>
    </w:rPr>
  </w:style>
  <w:style w:type="paragraph" w:customStyle="1" w:styleId="Indeks">
    <w:name w:val="Indeks"/>
    <w:basedOn w:val="Normalny"/>
    <w:uiPriority w:val="99"/>
    <w:rsid w:val="003E5BE4"/>
    <w:pPr>
      <w:suppressLineNumbers/>
      <w:suppressAutoHyphens/>
    </w:pPr>
    <w:rPr>
      <w:rFonts w:ascii="Lucida Sans Unicode" w:hAnsi="Lucida Sans Unicode" w:cs="Lucida Sans Unicode"/>
      <w:lang w:eastAsia="ar-SA"/>
    </w:rPr>
  </w:style>
  <w:style w:type="paragraph" w:customStyle="1" w:styleId="Nagwek30">
    <w:name w:val="Nagłówek3"/>
    <w:basedOn w:val="Normalny"/>
    <w:next w:val="Tekstpodstawowy"/>
    <w:uiPriority w:val="99"/>
    <w:rsid w:val="003E5BE4"/>
    <w:pPr>
      <w:keepNext/>
      <w:suppressAutoHyphens/>
      <w:spacing w:before="240" w:after="120"/>
    </w:pPr>
    <w:rPr>
      <w:rFonts w:ascii="Arial" w:hAnsi="Arial" w:cs="Arial"/>
      <w:sz w:val="28"/>
      <w:szCs w:val="28"/>
      <w:lang w:eastAsia="ar-SA"/>
    </w:rPr>
  </w:style>
  <w:style w:type="paragraph" w:customStyle="1" w:styleId="Podpis2">
    <w:name w:val="Podpis2"/>
    <w:basedOn w:val="Normalny"/>
    <w:uiPriority w:val="99"/>
    <w:rsid w:val="003E5BE4"/>
    <w:pPr>
      <w:suppressLineNumbers/>
      <w:suppressAutoHyphens/>
      <w:spacing w:before="120" w:after="120"/>
    </w:pPr>
    <w:rPr>
      <w:rFonts w:ascii="Tahoma" w:hAnsi="Tahoma" w:cs="Tahoma"/>
      <w:i/>
      <w:iCs/>
      <w:lang w:eastAsia="ar-SA"/>
    </w:rPr>
  </w:style>
  <w:style w:type="paragraph" w:customStyle="1" w:styleId="Podpis1">
    <w:name w:val="Podpis1"/>
    <w:basedOn w:val="Normalny"/>
    <w:uiPriority w:val="99"/>
    <w:rsid w:val="003E5BE4"/>
    <w:pPr>
      <w:suppressLineNumbers/>
      <w:suppressAutoHyphens/>
      <w:spacing w:before="120" w:after="120"/>
    </w:pPr>
    <w:rPr>
      <w:rFonts w:ascii="Lucida Sans Unicode" w:hAnsi="Lucida Sans Unicode" w:cs="Lucida Sans Unicode"/>
      <w:i/>
      <w:iCs/>
      <w:sz w:val="20"/>
      <w:szCs w:val="20"/>
      <w:lang w:eastAsia="ar-SA"/>
    </w:rPr>
  </w:style>
  <w:style w:type="paragraph" w:customStyle="1" w:styleId="Nagwek10">
    <w:name w:val="Nagłówek1"/>
    <w:basedOn w:val="Normalny"/>
    <w:next w:val="Tekstpodstawowy"/>
    <w:uiPriority w:val="99"/>
    <w:rsid w:val="003E5BE4"/>
    <w:pPr>
      <w:keepNext/>
      <w:suppressAutoHyphens/>
      <w:spacing w:before="240" w:after="120"/>
    </w:pPr>
    <w:rPr>
      <w:rFonts w:ascii="Arial" w:hAnsi="Arial" w:cs="Arial"/>
      <w:sz w:val="28"/>
      <w:szCs w:val="28"/>
      <w:lang w:eastAsia="ar-SA"/>
    </w:rPr>
  </w:style>
  <w:style w:type="paragraph" w:customStyle="1" w:styleId="WW-Podpispodobiektem">
    <w:name w:val="WW-Podpis pod obiektem"/>
    <w:basedOn w:val="Normalny"/>
    <w:next w:val="Normalny"/>
    <w:uiPriority w:val="99"/>
    <w:rsid w:val="003E5BE4"/>
    <w:pPr>
      <w:suppressAutoHyphens/>
      <w:spacing w:line="500" w:lineRule="atLeast"/>
      <w:jc w:val="right"/>
    </w:pPr>
    <w:rPr>
      <w:rFonts w:cs="Times New Roman"/>
      <w:b/>
      <w:bCs/>
      <w:sz w:val="44"/>
      <w:szCs w:val="44"/>
      <w:lang w:eastAsia="ar-SA"/>
    </w:rPr>
  </w:style>
  <w:style w:type="paragraph" w:customStyle="1" w:styleId="Zawartotabeli">
    <w:name w:val="Zawartość tabeli"/>
    <w:basedOn w:val="Tekstpodstawowy"/>
    <w:uiPriority w:val="99"/>
    <w:rsid w:val="003E5BE4"/>
    <w:pPr>
      <w:suppressLineNumbers/>
    </w:pPr>
  </w:style>
  <w:style w:type="paragraph" w:customStyle="1" w:styleId="Nagwektabeli">
    <w:name w:val="Nagłówek tabeli"/>
    <w:basedOn w:val="Zawartotabeli"/>
    <w:uiPriority w:val="99"/>
    <w:rsid w:val="003E5BE4"/>
    <w:pPr>
      <w:jc w:val="center"/>
    </w:pPr>
    <w:rPr>
      <w:b/>
      <w:bCs/>
      <w:i/>
      <w:iCs/>
    </w:rPr>
  </w:style>
  <w:style w:type="paragraph" w:customStyle="1" w:styleId="WW-Tekstdugiegocytatu">
    <w:name w:val="WW-Tekst długiego cytatu"/>
    <w:basedOn w:val="Normalny"/>
    <w:uiPriority w:val="99"/>
    <w:rsid w:val="003E5BE4"/>
    <w:pPr>
      <w:suppressAutoHyphens/>
      <w:ind w:left="113" w:right="113"/>
      <w:jc w:val="center"/>
    </w:pPr>
    <w:rPr>
      <w:rFonts w:cs="Times New Roman"/>
      <w:sz w:val="22"/>
      <w:szCs w:val="22"/>
      <w:lang w:eastAsia="ar-SA"/>
    </w:rPr>
  </w:style>
  <w:style w:type="paragraph" w:customStyle="1" w:styleId="Tekstblokowy1">
    <w:name w:val="Tekst blokowy1"/>
    <w:basedOn w:val="Normalny"/>
    <w:uiPriority w:val="99"/>
    <w:rsid w:val="003E5BE4"/>
    <w:pPr>
      <w:spacing w:line="360" w:lineRule="auto"/>
      <w:ind w:left="426" w:right="-425" w:hanging="426"/>
    </w:pPr>
    <w:rPr>
      <w:rFonts w:cs="Times New Roman"/>
      <w:lang w:eastAsia="ar-SA"/>
    </w:rPr>
  </w:style>
  <w:style w:type="paragraph" w:customStyle="1" w:styleId="Tekstpodstawowy31">
    <w:name w:val="Tekst podstawowy 31"/>
    <w:basedOn w:val="Normalny"/>
    <w:uiPriority w:val="99"/>
    <w:rsid w:val="003E5BE4"/>
    <w:pPr>
      <w:suppressAutoHyphens/>
      <w:spacing w:before="120"/>
      <w:jc w:val="both"/>
    </w:pPr>
    <w:rPr>
      <w:rFonts w:cs="Times New Roman"/>
      <w:color w:val="FF0000"/>
      <w:lang w:eastAsia="ar-SA"/>
    </w:rPr>
  </w:style>
  <w:style w:type="paragraph" w:customStyle="1" w:styleId="Tekstpodstawowywcity21">
    <w:name w:val="Tekst podstawowy wcięty 21"/>
    <w:basedOn w:val="Normalny"/>
    <w:uiPriority w:val="99"/>
    <w:rsid w:val="003E5BE4"/>
    <w:pPr>
      <w:suppressAutoHyphens/>
      <w:ind w:left="357"/>
      <w:jc w:val="both"/>
    </w:pPr>
    <w:rPr>
      <w:rFonts w:cs="Times New Roman"/>
      <w:lang w:eastAsia="ar-SA"/>
    </w:rPr>
  </w:style>
  <w:style w:type="paragraph" w:customStyle="1" w:styleId="Tekstpodstawowywcity31">
    <w:name w:val="Tekst podstawowy wcięty 31"/>
    <w:basedOn w:val="Normalny"/>
    <w:uiPriority w:val="99"/>
    <w:rsid w:val="003E5BE4"/>
    <w:pPr>
      <w:suppressAutoHyphens/>
      <w:spacing w:line="260" w:lineRule="atLeast"/>
      <w:ind w:left="709" w:hanging="709"/>
    </w:pPr>
    <w:rPr>
      <w:rFonts w:cs="Times New Roman"/>
      <w:b/>
      <w:bCs/>
      <w:u w:val="single"/>
      <w:lang w:eastAsia="ar-SA"/>
    </w:rPr>
  </w:style>
  <w:style w:type="paragraph" w:styleId="Tytu">
    <w:name w:val="Title"/>
    <w:basedOn w:val="Normalny"/>
    <w:next w:val="Podtytu"/>
    <w:link w:val="TytuZnak"/>
    <w:uiPriority w:val="99"/>
    <w:qFormat/>
    <w:rsid w:val="003E5BE4"/>
    <w:pPr>
      <w:spacing w:line="360" w:lineRule="auto"/>
      <w:jc w:val="center"/>
    </w:pPr>
    <w:rPr>
      <w:rFonts w:ascii="Ottawa" w:hAnsi="Ottawa" w:cs="Ottawa"/>
      <w:b/>
      <w:bCs/>
      <w:sz w:val="40"/>
      <w:szCs w:val="40"/>
      <w:lang w:eastAsia="ar-SA"/>
    </w:rPr>
  </w:style>
  <w:style w:type="character" w:customStyle="1" w:styleId="TytuZnak">
    <w:name w:val="Tytuł Znak"/>
    <w:basedOn w:val="Domylnaczcionkaakapitu"/>
    <w:link w:val="Tytu"/>
    <w:uiPriority w:val="99"/>
    <w:rsid w:val="003E5BE4"/>
    <w:rPr>
      <w:rFonts w:ascii="Cambria" w:hAnsi="Cambria" w:cs="Cambria"/>
      <w:b/>
      <w:bCs/>
      <w:kern w:val="28"/>
      <w:sz w:val="32"/>
      <w:szCs w:val="32"/>
    </w:rPr>
  </w:style>
  <w:style w:type="paragraph" w:styleId="Podtytu">
    <w:name w:val="Subtitle"/>
    <w:basedOn w:val="Nagwek30"/>
    <w:next w:val="Tekstpodstawowy"/>
    <w:link w:val="PodtytuZnak"/>
    <w:uiPriority w:val="99"/>
    <w:qFormat/>
    <w:rsid w:val="003E5BE4"/>
    <w:pPr>
      <w:jc w:val="center"/>
    </w:pPr>
    <w:rPr>
      <w:i/>
      <w:iCs/>
    </w:rPr>
  </w:style>
  <w:style w:type="character" w:customStyle="1" w:styleId="PodtytuZnak">
    <w:name w:val="Podtytuł Znak"/>
    <w:basedOn w:val="Domylnaczcionkaakapitu"/>
    <w:link w:val="Podtytu"/>
    <w:uiPriority w:val="99"/>
    <w:rsid w:val="003E5BE4"/>
    <w:rPr>
      <w:rFonts w:ascii="Cambria" w:hAnsi="Cambria" w:cs="Cambria"/>
      <w:sz w:val="24"/>
      <w:szCs w:val="24"/>
    </w:rPr>
  </w:style>
  <w:style w:type="paragraph" w:customStyle="1" w:styleId="Plandokumentu1">
    <w:name w:val="Plan dokumentu1"/>
    <w:basedOn w:val="Normalny"/>
    <w:uiPriority w:val="99"/>
    <w:rsid w:val="003E5BE4"/>
    <w:pPr>
      <w:shd w:val="clear" w:color="auto" w:fill="000080"/>
      <w:suppressAutoHyphens/>
    </w:pPr>
    <w:rPr>
      <w:rFonts w:ascii="Tahoma" w:hAnsi="Tahoma" w:cs="Tahoma"/>
      <w:sz w:val="20"/>
      <w:szCs w:val="20"/>
      <w:lang w:eastAsia="ar-SA"/>
    </w:rPr>
  </w:style>
  <w:style w:type="paragraph" w:customStyle="1" w:styleId="StylPunktowaniePrzedAutomatycznaPoAutomatyczna">
    <w:name w:val="Styl Punktowanie + Przed:  Automatyczna Po:  Automatyczna"/>
    <w:basedOn w:val="Normalny"/>
    <w:uiPriority w:val="99"/>
    <w:rsid w:val="003E5BE4"/>
    <w:pPr>
      <w:spacing w:before="280" w:after="280"/>
      <w:jc w:val="both"/>
    </w:pPr>
    <w:rPr>
      <w:rFonts w:ascii="Arial" w:hAnsi="Arial" w:cs="Arial"/>
      <w:sz w:val="20"/>
      <w:szCs w:val="20"/>
      <w:lang w:eastAsia="ar-SA"/>
    </w:rPr>
  </w:style>
  <w:style w:type="paragraph" w:styleId="Tekstprzypisudolnego">
    <w:name w:val="footnote text"/>
    <w:basedOn w:val="Normalny"/>
    <w:link w:val="TekstprzypisudolnegoZnak"/>
    <w:uiPriority w:val="99"/>
    <w:rsid w:val="003E5BE4"/>
    <w:rPr>
      <w:rFonts w:cs="Times New Roman"/>
      <w:sz w:val="20"/>
      <w:szCs w:val="20"/>
      <w:lang w:eastAsia="ar-SA"/>
    </w:rPr>
  </w:style>
  <w:style w:type="character" w:customStyle="1" w:styleId="TekstprzypisudolnegoZnak">
    <w:name w:val="Tekst przypisu dolnego Znak"/>
    <w:basedOn w:val="Domylnaczcionkaakapitu"/>
    <w:link w:val="Tekstprzypisudolnego"/>
    <w:uiPriority w:val="99"/>
    <w:rsid w:val="003E5BE4"/>
    <w:rPr>
      <w:rFonts w:ascii="Times New Roman" w:hAnsi="Times New Roman" w:cs="Times New Roman"/>
      <w:lang w:eastAsia="ar-SA" w:bidi="ar-SA"/>
    </w:rPr>
  </w:style>
  <w:style w:type="character" w:customStyle="1" w:styleId="ZnakZnak">
    <w:name w:val="Znak Znak"/>
    <w:uiPriority w:val="99"/>
    <w:rsid w:val="003E5BE4"/>
    <w:rPr>
      <w:lang w:eastAsia="ar-SA" w:bidi="ar-SA"/>
    </w:rPr>
  </w:style>
  <w:style w:type="paragraph" w:customStyle="1" w:styleId="FR2">
    <w:name w:val="FR2"/>
    <w:uiPriority w:val="99"/>
    <w:rsid w:val="003E5BE4"/>
    <w:pPr>
      <w:widowControl w:val="0"/>
      <w:suppressAutoHyphens/>
      <w:autoSpaceDE w:val="0"/>
      <w:spacing w:before="580" w:after="520"/>
      <w:ind w:left="1920"/>
    </w:pPr>
    <w:rPr>
      <w:rFonts w:ascii="Arial" w:hAnsi="Arial" w:cs="Arial"/>
      <w:b/>
      <w:bCs/>
      <w:sz w:val="24"/>
      <w:szCs w:val="24"/>
      <w:lang w:eastAsia="ar-SA"/>
    </w:rPr>
  </w:style>
  <w:style w:type="paragraph" w:customStyle="1" w:styleId="Tekstpodstawowy22">
    <w:name w:val="Tekst podstawowy 22"/>
    <w:basedOn w:val="Normalny"/>
    <w:uiPriority w:val="99"/>
    <w:rsid w:val="003E5BE4"/>
    <w:pPr>
      <w:suppressAutoHyphens/>
      <w:spacing w:line="360" w:lineRule="auto"/>
      <w:ind w:right="-426"/>
    </w:pPr>
    <w:rPr>
      <w:rFonts w:ascii="Ottawa" w:hAnsi="Ottawa" w:cs="Ottawa"/>
      <w:lang w:eastAsia="ar-SA"/>
    </w:rPr>
  </w:style>
  <w:style w:type="paragraph" w:customStyle="1" w:styleId="Nagwek20">
    <w:name w:val="Nagłówek2"/>
    <w:basedOn w:val="Normalny"/>
    <w:next w:val="Tekstpodstawowy"/>
    <w:uiPriority w:val="99"/>
    <w:rsid w:val="003E5BE4"/>
    <w:pPr>
      <w:keepNext/>
      <w:suppressAutoHyphens/>
      <w:spacing w:before="240" w:after="120"/>
    </w:pPr>
    <w:rPr>
      <w:rFonts w:ascii="Arial" w:hAnsi="Arial" w:cs="Arial"/>
      <w:sz w:val="28"/>
      <w:szCs w:val="28"/>
      <w:lang w:eastAsia="ar-SA"/>
    </w:rPr>
  </w:style>
  <w:style w:type="paragraph" w:customStyle="1" w:styleId="tekst">
    <w:name w:val="tekst"/>
    <w:basedOn w:val="Normalny"/>
    <w:uiPriority w:val="99"/>
    <w:rsid w:val="003E5BE4"/>
    <w:pPr>
      <w:suppressLineNumbers/>
      <w:spacing w:before="60" w:after="60"/>
      <w:jc w:val="both"/>
    </w:pPr>
    <w:rPr>
      <w:rFonts w:cs="Times New Roman"/>
      <w:lang w:eastAsia="ar-SA"/>
    </w:rPr>
  </w:style>
  <w:style w:type="paragraph" w:customStyle="1" w:styleId="WW-Przypiskocowy">
    <w:name w:val="WW-Przypis końcowy"/>
    <w:basedOn w:val="Normalny"/>
    <w:uiPriority w:val="99"/>
    <w:rsid w:val="003E5BE4"/>
    <w:pPr>
      <w:suppressAutoHyphens/>
    </w:pPr>
    <w:rPr>
      <w:rFonts w:cs="Times New Roman"/>
      <w:lang w:eastAsia="ar-SA"/>
    </w:rPr>
  </w:style>
  <w:style w:type="character" w:styleId="Odwoanieprzypisudolnego">
    <w:name w:val="footnote reference"/>
    <w:basedOn w:val="Domylnaczcionkaakapitu"/>
    <w:uiPriority w:val="99"/>
    <w:rsid w:val="003E5BE4"/>
    <w:rPr>
      <w:rFonts w:ascii="Times New Roman" w:hAnsi="Times New Roman" w:cs="Times New Roman"/>
      <w:vertAlign w:val="superscript"/>
    </w:rPr>
  </w:style>
  <w:style w:type="paragraph" w:styleId="Zagicieodgryformularza">
    <w:name w:val="HTML Top of Form"/>
    <w:basedOn w:val="Normalny"/>
    <w:next w:val="Normalny"/>
    <w:link w:val="ZagicieodgryformularzaZnak"/>
    <w:hidden/>
    <w:uiPriority w:val="99"/>
    <w:rsid w:val="003E5BE4"/>
    <w:pPr>
      <w:pBdr>
        <w:bottom w:val="single" w:sz="6" w:space="1" w:color="auto"/>
      </w:pBdr>
      <w:jc w:val="center"/>
    </w:pPr>
    <w:rPr>
      <w:rFonts w:ascii="Arial" w:hAnsi="Arial" w:cs="Arial"/>
      <w:vanish/>
      <w:sz w:val="16"/>
      <w:szCs w:val="16"/>
    </w:rPr>
  </w:style>
  <w:style w:type="character" w:customStyle="1" w:styleId="ZagicieodgryformularzaZnak">
    <w:name w:val="Zagięcie od góry formularza Znak"/>
    <w:basedOn w:val="Domylnaczcionkaakapitu"/>
    <w:link w:val="Zagicieodgryformularza"/>
    <w:uiPriority w:val="99"/>
    <w:rsid w:val="003E5BE4"/>
    <w:rPr>
      <w:rFonts w:ascii="Arial" w:hAnsi="Arial" w:cs="Arial"/>
      <w:vanish/>
      <w:sz w:val="16"/>
      <w:szCs w:val="16"/>
    </w:rPr>
  </w:style>
  <w:style w:type="paragraph" w:styleId="Zwykytekst">
    <w:name w:val="Plain Text"/>
    <w:basedOn w:val="Normalny"/>
    <w:link w:val="ZwykytekstZnak"/>
    <w:uiPriority w:val="99"/>
    <w:rsid w:val="003E5BE4"/>
    <w:pPr>
      <w:widowControl w:val="0"/>
    </w:pPr>
    <w:rPr>
      <w:rFonts w:ascii="Courier New" w:hAnsi="Courier New" w:cs="Courier New"/>
      <w:sz w:val="20"/>
      <w:szCs w:val="20"/>
    </w:rPr>
  </w:style>
  <w:style w:type="character" w:customStyle="1" w:styleId="ZwykytekstZnak">
    <w:name w:val="Zwykły tekst Znak"/>
    <w:basedOn w:val="Domylnaczcionkaakapitu"/>
    <w:link w:val="Zwykytekst"/>
    <w:uiPriority w:val="99"/>
    <w:rsid w:val="003E5BE4"/>
    <w:rPr>
      <w:rFonts w:ascii="Courier New" w:hAnsi="Courier New" w:cs="Courier New"/>
      <w:sz w:val="20"/>
      <w:szCs w:val="20"/>
    </w:rPr>
  </w:style>
  <w:style w:type="character" w:styleId="Odwoanieprzypisukocowego">
    <w:name w:val="endnote reference"/>
    <w:basedOn w:val="Domylnaczcionkaakapitu"/>
    <w:uiPriority w:val="99"/>
    <w:rsid w:val="003E5BE4"/>
    <w:rPr>
      <w:rFonts w:ascii="Times New Roman" w:hAnsi="Times New Roman" w:cs="Times New Roman"/>
      <w:vertAlign w:val="superscript"/>
    </w:rPr>
  </w:style>
  <w:style w:type="paragraph" w:customStyle="1" w:styleId="ListParagraph1">
    <w:name w:val="List Paragraph1"/>
    <w:basedOn w:val="Normalny"/>
    <w:uiPriority w:val="99"/>
    <w:rsid w:val="003E5BE4"/>
    <w:pPr>
      <w:ind w:left="708"/>
    </w:pPr>
    <w:rPr>
      <w:rFonts w:cs="Times New Roman"/>
      <w:sz w:val="20"/>
      <w:szCs w:val="20"/>
    </w:rPr>
  </w:style>
  <w:style w:type="paragraph" w:styleId="Listapunktowana">
    <w:name w:val="List Bullet"/>
    <w:basedOn w:val="Normalny"/>
    <w:autoRedefine/>
    <w:uiPriority w:val="99"/>
    <w:rsid w:val="003E5BE4"/>
    <w:pPr>
      <w:ind w:left="142" w:hanging="142"/>
      <w:jc w:val="both"/>
    </w:pPr>
    <w:rPr>
      <w:rFonts w:cs="Times New Roman"/>
      <w:b/>
      <w:bCs/>
    </w:rPr>
  </w:style>
  <w:style w:type="paragraph" w:styleId="Tekstblokowy">
    <w:name w:val="Block Text"/>
    <w:basedOn w:val="Normalny"/>
    <w:uiPriority w:val="99"/>
    <w:rsid w:val="003E5BE4"/>
    <w:pPr>
      <w:spacing w:line="260" w:lineRule="atLeast"/>
      <w:ind w:left="360" w:right="-102" w:hanging="360"/>
    </w:pPr>
    <w:rPr>
      <w:rFonts w:ascii="Tahoma" w:hAnsi="Tahoma" w:cs="Tahoma"/>
      <w:b/>
      <w:bCs/>
      <w:u w:val="single"/>
    </w:rPr>
  </w:style>
  <w:style w:type="character" w:customStyle="1" w:styleId="st">
    <w:name w:val="st"/>
    <w:basedOn w:val="Domylnaczcionkaakapitu"/>
    <w:uiPriority w:val="99"/>
    <w:rsid w:val="003E5BE4"/>
    <w:rPr>
      <w:rFonts w:ascii="Times New Roman" w:hAnsi="Times New Roman" w:cs="Times New Roman"/>
    </w:rPr>
  </w:style>
  <w:style w:type="character" w:customStyle="1" w:styleId="Tytu1">
    <w:name w:val="Tytuł1"/>
    <w:basedOn w:val="Domylnaczcionkaakapitu"/>
    <w:uiPriority w:val="99"/>
    <w:rsid w:val="003E5BE4"/>
    <w:rPr>
      <w:rFonts w:ascii="Times New Roman" w:hAnsi="Times New Roman" w:cs="Times New Roman"/>
    </w:rPr>
  </w:style>
  <w:style w:type="character" w:customStyle="1" w:styleId="descr">
    <w:name w:val="descr"/>
    <w:basedOn w:val="Domylnaczcionkaakapitu"/>
    <w:uiPriority w:val="99"/>
    <w:rsid w:val="003E5BE4"/>
    <w:rPr>
      <w:rFonts w:ascii="Times New Roman" w:hAnsi="Times New Roman" w:cs="Times New Roman"/>
    </w:rPr>
  </w:style>
  <w:style w:type="character" w:customStyle="1" w:styleId="text2">
    <w:name w:val="text2"/>
    <w:basedOn w:val="Domylnaczcionkaakapitu"/>
    <w:uiPriority w:val="99"/>
    <w:rsid w:val="003E5BE4"/>
    <w:rPr>
      <w:rFonts w:ascii="Times New Roman" w:hAnsi="Times New Roman" w:cs="Times New Roman"/>
    </w:rPr>
  </w:style>
  <w:style w:type="character" w:customStyle="1" w:styleId="CommentTextChar1">
    <w:name w:val="Comment Text Char1"/>
    <w:basedOn w:val="Domylnaczcionkaakapitu"/>
    <w:uiPriority w:val="99"/>
    <w:rsid w:val="003E5BE4"/>
    <w:rPr>
      <w:rFonts w:ascii="Times New Roman" w:hAnsi="Times New Roman" w:cs="Times New Roman"/>
      <w:lang w:eastAsia="ar-SA" w:bidi="ar-SA"/>
    </w:rPr>
  </w:style>
  <w:style w:type="character" w:customStyle="1" w:styleId="FooterChar1">
    <w:name w:val="Footer Char1"/>
    <w:basedOn w:val="Domylnaczcionkaakapitu"/>
    <w:uiPriority w:val="99"/>
    <w:rsid w:val="003E5BE4"/>
    <w:rPr>
      <w:rFonts w:ascii="Times New Roman" w:hAnsi="Times New Roman" w:cs="Times New Roman"/>
      <w:sz w:val="24"/>
      <w:szCs w:val="24"/>
    </w:rPr>
  </w:style>
  <w:style w:type="character" w:customStyle="1" w:styleId="Heading2Char1">
    <w:name w:val="Heading 2 Char1"/>
    <w:aliases w:val="N2 Char1"/>
    <w:basedOn w:val="Domylnaczcionkaakapitu"/>
    <w:uiPriority w:val="99"/>
    <w:rsid w:val="003E5BE4"/>
    <w:rPr>
      <w:rFonts w:ascii="Arial" w:hAnsi="Arial" w:cs="Arial"/>
      <w:b/>
      <w:bCs/>
      <w:i/>
      <w:iCs/>
      <w:sz w:val="28"/>
      <w:szCs w:val="28"/>
    </w:rPr>
  </w:style>
  <w:style w:type="character" w:customStyle="1" w:styleId="BodyText2Char1">
    <w:name w:val="Body Text 2 Char1"/>
    <w:basedOn w:val="Domylnaczcionkaakapitu"/>
    <w:uiPriority w:val="99"/>
    <w:rsid w:val="003E5BE4"/>
    <w:rPr>
      <w:rFonts w:ascii="Times New Roman" w:hAnsi="Times New Roman" w:cs="Times New Roman"/>
      <w:sz w:val="24"/>
      <w:szCs w:val="24"/>
      <w:lang w:eastAsia="ar-SA" w:bidi="ar-SA"/>
    </w:rPr>
  </w:style>
  <w:style w:type="character" w:customStyle="1" w:styleId="ecertis-link-header">
    <w:name w:val="ecertis-link-header"/>
    <w:basedOn w:val="Domylnaczcionkaakapitu"/>
    <w:uiPriority w:val="99"/>
    <w:rsid w:val="003E5BE4"/>
    <w:rPr>
      <w:rFonts w:ascii="Times New Roman" w:hAnsi="Times New Roman" w:cs="Times New Roman"/>
    </w:rPr>
  </w:style>
  <w:style w:type="character" w:customStyle="1" w:styleId="Stylwiadomocie-mail131">
    <w:name w:val="Styl wiadomości e-mail 131"/>
    <w:uiPriority w:val="99"/>
    <w:rsid w:val="003E5BE4"/>
    <w:rPr>
      <w:rFonts w:ascii="Arial" w:hAnsi="Arial" w:cs="Arial"/>
      <w:color w:val="auto"/>
      <w:sz w:val="20"/>
      <w:szCs w:val="20"/>
    </w:rPr>
  </w:style>
  <w:style w:type="character" w:customStyle="1" w:styleId="Heading4Char1">
    <w:name w:val="Heading 4 Char1"/>
    <w:basedOn w:val="Domylnaczcionkaakapitu"/>
    <w:uiPriority w:val="99"/>
    <w:rsid w:val="003E5BE4"/>
    <w:rPr>
      <w:rFonts w:ascii="Times New Roman" w:hAnsi="Times New Roman" w:cs="Times New Roman"/>
      <w:b/>
      <w:bCs/>
      <w:sz w:val="28"/>
      <w:szCs w:val="28"/>
    </w:rPr>
  </w:style>
  <w:style w:type="character" w:customStyle="1" w:styleId="Heading5Char1">
    <w:name w:val="Heading 5 Char1"/>
    <w:basedOn w:val="Domylnaczcionkaakapitu"/>
    <w:uiPriority w:val="99"/>
    <w:rsid w:val="003E5BE4"/>
    <w:rPr>
      <w:rFonts w:ascii="Times New Roman" w:hAnsi="Times New Roman" w:cs="Times New Roman"/>
      <w:b/>
      <w:bCs/>
      <w:i/>
      <w:iCs/>
      <w:sz w:val="26"/>
      <w:szCs w:val="26"/>
      <w:lang w:eastAsia="ar-SA" w:bidi="ar-SA"/>
    </w:rPr>
  </w:style>
  <w:style w:type="character" w:customStyle="1" w:styleId="BodyTextIndent2Char1">
    <w:name w:val="Body Text Indent 2 Char1"/>
    <w:basedOn w:val="Domylnaczcionkaakapitu"/>
    <w:uiPriority w:val="99"/>
    <w:rsid w:val="003E5BE4"/>
    <w:rPr>
      <w:rFonts w:ascii="Times New Roman" w:hAnsi="Times New Roman" w:cs="Times New Roman"/>
      <w:b/>
      <w:bCs/>
      <w:sz w:val="24"/>
      <w:szCs w:val="24"/>
      <w:u w:val="single"/>
    </w:rPr>
  </w:style>
  <w:style w:type="character" w:customStyle="1" w:styleId="BodyTextChar1">
    <w:name w:val="Body Text Char1"/>
    <w:basedOn w:val="Domylnaczcionkaakapitu"/>
    <w:uiPriority w:val="99"/>
    <w:rsid w:val="003E5BE4"/>
    <w:rPr>
      <w:rFonts w:ascii="Times New Roman" w:hAnsi="Times New Roman" w:cs="Times New Roman"/>
      <w:sz w:val="24"/>
      <w:szCs w:val="24"/>
      <w:lang w:eastAsia="ar-SA" w:bidi="ar-SA"/>
    </w:rPr>
  </w:style>
  <w:style w:type="character" w:customStyle="1" w:styleId="BodyTextIndentChar1">
    <w:name w:val="Body Text Indent Char1"/>
    <w:basedOn w:val="Domylnaczcionkaakapitu"/>
    <w:uiPriority w:val="99"/>
    <w:rsid w:val="003E5BE4"/>
    <w:rPr>
      <w:rFonts w:ascii="Times New Roman" w:hAnsi="Times New Roman" w:cs="Times New Roman"/>
      <w:sz w:val="24"/>
      <w:szCs w:val="24"/>
    </w:rPr>
  </w:style>
  <w:style w:type="paragraph" w:customStyle="1" w:styleId="Standardowy1">
    <w:name w:val="Standardowy1"/>
    <w:uiPriority w:val="99"/>
    <w:rsid w:val="003E5BE4"/>
    <w:rPr>
      <w:rFonts w:ascii="Times New Roman" w:hAnsi="Times New Roman" w:cs="Times New Roman"/>
      <w:sz w:val="24"/>
      <w:szCs w:val="24"/>
    </w:rPr>
  </w:style>
  <w:style w:type="paragraph" w:customStyle="1" w:styleId="Standardowy11">
    <w:name w:val="Standardowy11"/>
    <w:uiPriority w:val="99"/>
    <w:rsid w:val="003E5BE4"/>
    <w:rPr>
      <w:rFonts w:ascii="Times New Roman" w:hAnsi="Times New Roman" w:cs="Times New Roman"/>
      <w:sz w:val="24"/>
      <w:szCs w:val="24"/>
    </w:rPr>
  </w:style>
  <w:style w:type="character" w:customStyle="1" w:styleId="hidden-print">
    <w:name w:val="hidden-print"/>
    <w:basedOn w:val="Domylnaczcionkaakapitu"/>
    <w:uiPriority w:val="99"/>
    <w:rsid w:val="003E5BE4"/>
    <w:rPr>
      <w:rFonts w:ascii="Times New Roman" w:hAnsi="Times New Roman" w:cs="Times New Roman"/>
    </w:rPr>
  </w:style>
  <w:style w:type="character" w:customStyle="1" w:styleId="small">
    <w:name w:val="small"/>
    <w:basedOn w:val="Domylnaczcionkaakapitu"/>
    <w:uiPriority w:val="99"/>
    <w:rsid w:val="003E5BE4"/>
    <w:rPr>
      <w:rFonts w:ascii="Times New Roman" w:hAnsi="Times New Roman" w:cs="Times New Roman"/>
    </w:rPr>
  </w:style>
  <w:style w:type="table" w:styleId="Tabela-Siatka">
    <w:name w:val="Table Grid"/>
    <w:basedOn w:val="Standardowy"/>
    <w:uiPriority w:val="59"/>
    <w:rsid w:val="00AD35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link w:val="Akapitzlist"/>
    <w:uiPriority w:val="34"/>
    <w:qFormat/>
    <w:rsid w:val="008E52E5"/>
    <w:rPr>
      <w:rFonts w:ascii="Times New Roman" w:hAnsi="Times New Roman" w:cs="Times New Roman"/>
      <w:sz w:val="20"/>
      <w:szCs w:val="20"/>
    </w:rPr>
  </w:style>
  <w:style w:type="paragraph" w:customStyle="1" w:styleId="msonormalcxspdrugie">
    <w:name w:val="msonormalcxspdrugie"/>
    <w:basedOn w:val="Normalny"/>
    <w:rsid w:val="00846898"/>
    <w:pPr>
      <w:spacing w:before="100" w:beforeAutospacing="1" w:after="100" w:afterAutospacing="1"/>
    </w:pPr>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316864">
      <w:bodyDiv w:val="1"/>
      <w:marLeft w:val="0"/>
      <w:marRight w:val="0"/>
      <w:marTop w:val="0"/>
      <w:marBottom w:val="0"/>
      <w:divBdr>
        <w:top w:val="none" w:sz="0" w:space="0" w:color="auto"/>
        <w:left w:val="none" w:sz="0" w:space="0" w:color="auto"/>
        <w:bottom w:val="none" w:sz="0" w:space="0" w:color="auto"/>
        <w:right w:val="none" w:sz="0" w:space="0" w:color="auto"/>
      </w:divBdr>
    </w:div>
    <w:div w:id="48698629">
      <w:bodyDiv w:val="1"/>
      <w:marLeft w:val="0"/>
      <w:marRight w:val="0"/>
      <w:marTop w:val="0"/>
      <w:marBottom w:val="0"/>
      <w:divBdr>
        <w:top w:val="none" w:sz="0" w:space="0" w:color="auto"/>
        <w:left w:val="none" w:sz="0" w:space="0" w:color="auto"/>
        <w:bottom w:val="none" w:sz="0" w:space="0" w:color="auto"/>
        <w:right w:val="none" w:sz="0" w:space="0" w:color="auto"/>
      </w:divBdr>
    </w:div>
    <w:div w:id="72122086">
      <w:bodyDiv w:val="1"/>
      <w:marLeft w:val="0"/>
      <w:marRight w:val="0"/>
      <w:marTop w:val="0"/>
      <w:marBottom w:val="0"/>
      <w:divBdr>
        <w:top w:val="none" w:sz="0" w:space="0" w:color="auto"/>
        <w:left w:val="none" w:sz="0" w:space="0" w:color="auto"/>
        <w:bottom w:val="none" w:sz="0" w:space="0" w:color="auto"/>
        <w:right w:val="none" w:sz="0" w:space="0" w:color="auto"/>
      </w:divBdr>
    </w:div>
    <w:div w:id="159783731">
      <w:bodyDiv w:val="1"/>
      <w:marLeft w:val="0"/>
      <w:marRight w:val="0"/>
      <w:marTop w:val="0"/>
      <w:marBottom w:val="0"/>
      <w:divBdr>
        <w:top w:val="none" w:sz="0" w:space="0" w:color="auto"/>
        <w:left w:val="none" w:sz="0" w:space="0" w:color="auto"/>
        <w:bottom w:val="none" w:sz="0" w:space="0" w:color="auto"/>
        <w:right w:val="none" w:sz="0" w:space="0" w:color="auto"/>
      </w:divBdr>
    </w:div>
    <w:div w:id="212235353">
      <w:bodyDiv w:val="1"/>
      <w:marLeft w:val="0"/>
      <w:marRight w:val="0"/>
      <w:marTop w:val="0"/>
      <w:marBottom w:val="0"/>
      <w:divBdr>
        <w:top w:val="none" w:sz="0" w:space="0" w:color="auto"/>
        <w:left w:val="none" w:sz="0" w:space="0" w:color="auto"/>
        <w:bottom w:val="none" w:sz="0" w:space="0" w:color="auto"/>
        <w:right w:val="none" w:sz="0" w:space="0" w:color="auto"/>
      </w:divBdr>
    </w:div>
    <w:div w:id="237398577">
      <w:bodyDiv w:val="1"/>
      <w:marLeft w:val="0"/>
      <w:marRight w:val="0"/>
      <w:marTop w:val="0"/>
      <w:marBottom w:val="0"/>
      <w:divBdr>
        <w:top w:val="none" w:sz="0" w:space="0" w:color="auto"/>
        <w:left w:val="none" w:sz="0" w:space="0" w:color="auto"/>
        <w:bottom w:val="none" w:sz="0" w:space="0" w:color="auto"/>
        <w:right w:val="none" w:sz="0" w:space="0" w:color="auto"/>
      </w:divBdr>
    </w:div>
    <w:div w:id="278992987">
      <w:bodyDiv w:val="1"/>
      <w:marLeft w:val="0"/>
      <w:marRight w:val="0"/>
      <w:marTop w:val="0"/>
      <w:marBottom w:val="0"/>
      <w:divBdr>
        <w:top w:val="none" w:sz="0" w:space="0" w:color="auto"/>
        <w:left w:val="none" w:sz="0" w:space="0" w:color="auto"/>
        <w:bottom w:val="none" w:sz="0" w:space="0" w:color="auto"/>
        <w:right w:val="none" w:sz="0" w:space="0" w:color="auto"/>
      </w:divBdr>
    </w:div>
    <w:div w:id="294606840">
      <w:bodyDiv w:val="1"/>
      <w:marLeft w:val="0"/>
      <w:marRight w:val="0"/>
      <w:marTop w:val="0"/>
      <w:marBottom w:val="0"/>
      <w:divBdr>
        <w:top w:val="none" w:sz="0" w:space="0" w:color="auto"/>
        <w:left w:val="none" w:sz="0" w:space="0" w:color="auto"/>
        <w:bottom w:val="none" w:sz="0" w:space="0" w:color="auto"/>
        <w:right w:val="none" w:sz="0" w:space="0" w:color="auto"/>
      </w:divBdr>
    </w:div>
    <w:div w:id="424812668">
      <w:bodyDiv w:val="1"/>
      <w:marLeft w:val="0"/>
      <w:marRight w:val="0"/>
      <w:marTop w:val="0"/>
      <w:marBottom w:val="0"/>
      <w:divBdr>
        <w:top w:val="none" w:sz="0" w:space="0" w:color="auto"/>
        <w:left w:val="none" w:sz="0" w:space="0" w:color="auto"/>
        <w:bottom w:val="none" w:sz="0" w:space="0" w:color="auto"/>
        <w:right w:val="none" w:sz="0" w:space="0" w:color="auto"/>
      </w:divBdr>
    </w:div>
    <w:div w:id="475493026">
      <w:bodyDiv w:val="1"/>
      <w:marLeft w:val="0"/>
      <w:marRight w:val="0"/>
      <w:marTop w:val="0"/>
      <w:marBottom w:val="0"/>
      <w:divBdr>
        <w:top w:val="none" w:sz="0" w:space="0" w:color="auto"/>
        <w:left w:val="none" w:sz="0" w:space="0" w:color="auto"/>
        <w:bottom w:val="none" w:sz="0" w:space="0" w:color="auto"/>
        <w:right w:val="none" w:sz="0" w:space="0" w:color="auto"/>
      </w:divBdr>
    </w:div>
    <w:div w:id="550576311">
      <w:bodyDiv w:val="1"/>
      <w:marLeft w:val="0"/>
      <w:marRight w:val="0"/>
      <w:marTop w:val="0"/>
      <w:marBottom w:val="0"/>
      <w:divBdr>
        <w:top w:val="none" w:sz="0" w:space="0" w:color="auto"/>
        <w:left w:val="none" w:sz="0" w:space="0" w:color="auto"/>
        <w:bottom w:val="none" w:sz="0" w:space="0" w:color="auto"/>
        <w:right w:val="none" w:sz="0" w:space="0" w:color="auto"/>
      </w:divBdr>
    </w:div>
    <w:div w:id="628583874">
      <w:bodyDiv w:val="1"/>
      <w:marLeft w:val="0"/>
      <w:marRight w:val="0"/>
      <w:marTop w:val="0"/>
      <w:marBottom w:val="0"/>
      <w:divBdr>
        <w:top w:val="none" w:sz="0" w:space="0" w:color="auto"/>
        <w:left w:val="none" w:sz="0" w:space="0" w:color="auto"/>
        <w:bottom w:val="none" w:sz="0" w:space="0" w:color="auto"/>
        <w:right w:val="none" w:sz="0" w:space="0" w:color="auto"/>
      </w:divBdr>
    </w:div>
    <w:div w:id="699823418">
      <w:bodyDiv w:val="1"/>
      <w:marLeft w:val="0"/>
      <w:marRight w:val="0"/>
      <w:marTop w:val="0"/>
      <w:marBottom w:val="0"/>
      <w:divBdr>
        <w:top w:val="none" w:sz="0" w:space="0" w:color="auto"/>
        <w:left w:val="none" w:sz="0" w:space="0" w:color="auto"/>
        <w:bottom w:val="none" w:sz="0" w:space="0" w:color="auto"/>
        <w:right w:val="none" w:sz="0" w:space="0" w:color="auto"/>
      </w:divBdr>
    </w:div>
    <w:div w:id="710956931">
      <w:bodyDiv w:val="1"/>
      <w:marLeft w:val="0"/>
      <w:marRight w:val="0"/>
      <w:marTop w:val="0"/>
      <w:marBottom w:val="0"/>
      <w:divBdr>
        <w:top w:val="none" w:sz="0" w:space="0" w:color="auto"/>
        <w:left w:val="none" w:sz="0" w:space="0" w:color="auto"/>
        <w:bottom w:val="none" w:sz="0" w:space="0" w:color="auto"/>
        <w:right w:val="none" w:sz="0" w:space="0" w:color="auto"/>
      </w:divBdr>
    </w:div>
    <w:div w:id="754470822">
      <w:bodyDiv w:val="1"/>
      <w:marLeft w:val="0"/>
      <w:marRight w:val="0"/>
      <w:marTop w:val="0"/>
      <w:marBottom w:val="0"/>
      <w:divBdr>
        <w:top w:val="none" w:sz="0" w:space="0" w:color="auto"/>
        <w:left w:val="none" w:sz="0" w:space="0" w:color="auto"/>
        <w:bottom w:val="none" w:sz="0" w:space="0" w:color="auto"/>
        <w:right w:val="none" w:sz="0" w:space="0" w:color="auto"/>
      </w:divBdr>
    </w:div>
    <w:div w:id="787432876">
      <w:bodyDiv w:val="1"/>
      <w:marLeft w:val="0"/>
      <w:marRight w:val="0"/>
      <w:marTop w:val="0"/>
      <w:marBottom w:val="0"/>
      <w:divBdr>
        <w:top w:val="none" w:sz="0" w:space="0" w:color="auto"/>
        <w:left w:val="none" w:sz="0" w:space="0" w:color="auto"/>
        <w:bottom w:val="none" w:sz="0" w:space="0" w:color="auto"/>
        <w:right w:val="none" w:sz="0" w:space="0" w:color="auto"/>
      </w:divBdr>
    </w:div>
    <w:div w:id="804543657">
      <w:bodyDiv w:val="1"/>
      <w:marLeft w:val="0"/>
      <w:marRight w:val="0"/>
      <w:marTop w:val="0"/>
      <w:marBottom w:val="0"/>
      <w:divBdr>
        <w:top w:val="none" w:sz="0" w:space="0" w:color="auto"/>
        <w:left w:val="none" w:sz="0" w:space="0" w:color="auto"/>
        <w:bottom w:val="none" w:sz="0" w:space="0" w:color="auto"/>
        <w:right w:val="none" w:sz="0" w:space="0" w:color="auto"/>
      </w:divBdr>
    </w:div>
    <w:div w:id="820192016">
      <w:bodyDiv w:val="1"/>
      <w:marLeft w:val="0"/>
      <w:marRight w:val="0"/>
      <w:marTop w:val="0"/>
      <w:marBottom w:val="0"/>
      <w:divBdr>
        <w:top w:val="none" w:sz="0" w:space="0" w:color="auto"/>
        <w:left w:val="none" w:sz="0" w:space="0" w:color="auto"/>
        <w:bottom w:val="none" w:sz="0" w:space="0" w:color="auto"/>
        <w:right w:val="none" w:sz="0" w:space="0" w:color="auto"/>
      </w:divBdr>
    </w:div>
    <w:div w:id="821197488">
      <w:bodyDiv w:val="1"/>
      <w:marLeft w:val="0"/>
      <w:marRight w:val="0"/>
      <w:marTop w:val="0"/>
      <w:marBottom w:val="0"/>
      <w:divBdr>
        <w:top w:val="none" w:sz="0" w:space="0" w:color="auto"/>
        <w:left w:val="none" w:sz="0" w:space="0" w:color="auto"/>
        <w:bottom w:val="none" w:sz="0" w:space="0" w:color="auto"/>
        <w:right w:val="none" w:sz="0" w:space="0" w:color="auto"/>
      </w:divBdr>
    </w:div>
    <w:div w:id="898440650">
      <w:bodyDiv w:val="1"/>
      <w:marLeft w:val="0"/>
      <w:marRight w:val="0"/>
      <w:marTop w:val="0"/>
      <w:marBottom w:val="0"/>
      <w:divBdr>
        <w:top w:val="none" w:sz="0" w:space="0" w:color="auto"/>
        <w:left w:val="none" w:sz="0" w:space="0" w:color="auto"/>
        <w:bottom w:val="none" w:sz="0" w:space="0" w:color="auto"/>
        <w:right w:val="none" w:sz="0" w:space="0" w:color="auto"/>
      </w:divBdr>
    </w:div>
    <w:div w:id="931281194">
      <w:bodyDiv w:val="1"/>
      <w:marLeft w:val="0"/>
      <w:marRight w:val="0"/>
      <w:marTop w:val="0"/>
      <w:marBottom w:val="0"/>
      <w:divBdr>
        <w:top w:val="none" w:sz="0" w:space="0" w:color="auto"/>
        <w:left w:val="none" w:sz="0" w:space="0" w:color="auto"/>
        <w:bottom w:val="none" w:sz="0" w:space="0" w:color="auto"/>
        <w:right w:val="none" w:sz="0" w:space="0" w:color="auto"/>
      </w:divBdr>
    </w:div>
    <w:div w:id="963275021">
      <w:bodyDiv w:val="1"/>
      <w:marLeft w:val="0"/>
      <w:marRight w:val="0"/>
      <w:marTop w:val="0"/>
      <w:marBottom w:val="0"/>
      <w:divBdr>
        <w:top w:val="none" w:sz="0" w:space="0" w:color="auto"/>
        <w:left w:val="none" w:sz="0" w:space="0" w:color="auto"/>
        <w:bottom w:val="none" w:sz="0" w:space="0" w:color="auto"/>
        <w:right w:val="none" w:sz="0" w:space="0" w:color="auto"/>
      </w:divBdr>
    </w:div>
    <w:div w:id="1017346183">
      <w:bodyDiv w:val="1"/>
      <w:marLeft w:val="0"/>
      <w:marRight w:val="0"/>
      <w:marTop w:val="0"/>
      <w:marBottom w:val="0"/>
      <w:divBdr>
        <w:top w:val="none" w:sz="0" w:space="0" w:color="auto"/>
        <w:left w:val="none" w:sz="0" w:space="0" w:color="auto"/>
        <w:bottom w:val="none" w:sz="0" w:space="0" w:color="auto"/>
        <w:right w:val="none" w:sz="0" w:space="0" w:color="auto"/>
      </w:divBdr>
    </w:div>
    <w:div w:id="1150712946">
      <w:bodyDiv w:val="1"/>
      <w:marLeft w:val="0"/>
      <w:marRight w:val="0"/>
      <w:marTop w:val="0"/>
      <w:marBottom w:val="0"/>
      <w:divBdr>
        <w:top w:val="none" w:sz="0" w:space="0" w:color="auto"/>
        <w:left w:val="none" w:sz="0" w:space="0" w:color="auto"/>
        <w:bottom w:val="none" w:sz="0" w:space="0" w:color="auto"/>
        <w:right w:val="none" w:sz="0" w:space="0" w:color="auto"/>
      </w:divBdr>
    </w:div>
    <w:div w:id="1201934989">
      <w:bodyDiv w:val="1"/>
      <w:marLeft w:val="0"/>
      <w:marRight w:val="0"/>
      <w:marTop w:val="0"/>
      <w:marBottom w:val="0"/>
      <w:divBdr>
        <w:top w:val="none" w:sz="0" w:space="0" w:color="auto"/>
        <w:left w:val="none" w:sz="0" w:space="0" w:color="auto"/>
        <w:bottom w:val="none" w:sz="0" w:space="0" w:color="auto"/>
        <w:right w:val="none" w:sz="0" w:space="0" w:color="auto"/>
      </w:divBdr>
    </w:div>
    <w:div w:id="1349987376">
      <w:bodyDiv w:val="1"/>
      <w:marLeft w:val="0"/>
      <w:marRight w:val="0"/>
      <w:marTop w:val="0"/>
      <w:marBottom w:val="0"/>
      <w:divBdr>
        <w:top w:val="none" w:sz="0" w:space="0" w:color="auto"/>
        <w:left w:val="none" w:sz="0" w:space="0" w:color="auto"/>
        <w:bottom w:val="none" w:sz="0" w:space="0" w:color="auto"/>
        <w:right w:val="none" w:sz="0" w:space="0" w:color="auto"/>
      </w:divBdr>
    </w:div>
    <w:div w:id="1498421436">
      <w:bodyDiv w:val="1"/>
      <w:marLeft w:val="0"/>
      <w:marRight w:val="0"/>
      <w:marTop w:val="0"/>
      <w:marBottom w:val="0"/>
      <w:divBdr>
        <w:top w:val="none" w:sz="0" w:space="0" w:color="auto"/>
        <w:left w:val="none" w:sz="0" w:space="0" w:color="auto"/>
        <w:bottom w:val="none" w:sz="0" w:space="0" w:color="auto"/>
        <w:right w:val="none" w:sz="0" w:space="0" w:color="auto"/>
      </w:divBdr>
    </w:div>
    <w:div w:id="1512602883">
      <w:bodyDiv w:val="1"/>
      <w:marLeft w:val="0"/>
      <w:marRight w:val="0"/>
      <w:marTop w:val="0"/>
      <w:marBottom w:val="0"/>
      <w:divBdr>
        <w:top w:val="none" w:sz="0" w:space="0" w:color="auto"/>
        <w:left w:val="none" w:sz="0" w:space="0" w:color="auto"/>
        <w:bottom w:val="none" w:sz="0" w:space="0" w:color="auto"/>
        <w:right w:val="none" w:sz="0" w:space="0" w:color="auto"/>
      </w:divBdr>
    </w:div>
    <w:div w:id="1526017185">
      <w:bodyDiv w:val="1"/>
      <w:marLeft w:val="0"/>
      <w:marRight w:val="0"/>
      <w:marTop w:val="0"/>
      <w:marBottom w:val="0"/>
      <w:divBdr>
        <w:top w:val="none" w:sz="0" w:space="0" w:color="auto"/>
        <w:left w:val="none" w:sz="0" w:space="0" w:color="auto"/>
        <w:bottom w:val="none" w:sz="0" w:space="0" w:color="auto"/>
        <w:right w:val="none" w:sz="0" w:space="0" w:color="auto"/>
      </w:divBdr>
    </w:div>
    <w:div w:id="1565722823">
      <w:bodyDiv w:val="1"/>
      <w:marLeft w:val="0"/>
      <w:marRight w:val="0"/>
      <w:marTop w:val="0"/>
      <w:marBottom w:val="0"/>
      <w:divBdr>
        <w:top w:val="none" w:sz="0" w:space="0" w:color="auto"/>
        <w:left w:val="none" w:sz="0" w:space="0" w:color="auto"/>
        <w:bottom w:val="none" w:sz="0" w:space="0" w:color="auto"/>
        <w:right w:val="none" w:sz="0" w:space="0" w:color="auto"/>
      </w:divBdr>
    </w:div>
    <w:div w:id="1635332523">
      <w:bodyDiv w:val="1"/>
      <w:marLeft w:val="0"/>
      <w:marRight w:val="0"/>
      <w:marTop w:val="0"/>
      <w:marBottom w:val="0"/>
      <w:divBdr>
        <w:top w:val="none" w:sz="0" w:space="0" w:color="auto"/>
        <w:left w:val="none" w:sz="0" w:space="0" w:color="auto"/>
        <w:bottom w:val="none" w:sz="0" w:space="0" w:color="auto"/>
        <w:right w:val="none" w:sz="0" w:space="0" w:color="auto"/>
      </w:divBdr>
    </w:div>
    <w:div w:id="1662854287">
      <w:bodyDiv w:val="1"/>
      <w:marLeft w:val="0"/>
      <w:marRight w:val="0"/>
      <w:marTop w:val="0"/>
      <w:marBottom w:val="0"/>
      <w:divBdr>
        <w:top w:val="none" w:sz="0" w:space="0" w:color="auto"/>
        <w:left w:val="none" w:sz="0" w:space="0" w:color="auto"/>
        <w:bottom w:val="none" w:sz="0" w:space="0" w:color="auto"/>
        <w:right w:val="none" w:sz="0" w:space="0" w:color="auto"/>
      </w:divBdr>
    </w:div>
    <w:div w:id="1682002626">
      <w:bodyDiv w:val="1"/>
      <w:marLeft w:val="0"/>
      <w:marRight w:val="0"/>
      <w:marTop w:val="0"/>
      <w:marBottom w:val="0"/>
      <w:divBdr>
        <w:top w:val="none" w:sz="0" w:space="0" w:color="auto"/>
        <w:left w:val="none" w:sz="0" w:space="0" w:color="auto"/>
        <w:bottom w:val="none" w:sz="0" w:space="0" w:color="auto"/>
        <w:right w:val="none" w:sz="0" w:space="0" w:color="auto"/>
      </w:divBdr>
    </w:div>
    <w:div w:id="1714841402">
      <w:bodyDiv w:val="1"/>
      <w:marLeft w:val="0"/>
      <w:marRight w:val="0"/>
      <w:marTop w:val="0"/>
      <w:marBottom w:val="0"/>
      <w:divBdr>
        <w:top w:val="none" w:sz="0" w:space="0" w:color="auto"/>
        <w:left w:val="none" w:sz="0" w:space="0" w:color="auto"/>
        <w:bottom w:val="none" w:sz="0" w:space="0" w:color="auto"/>
        <w:right w:val="none" w:sz="0" w:space="0" w:color="auto"/>
      </w:divBdr>
    </w:div>
    <w:div w:id="1769541744">
      <w:bodyDiv w:val="1"/>
      <w:marLeft w:val="0"/>
      <w:marRight w:val="0"/>
      <w:marTop w:val="0"/>
      <w:marBottom w:val="0"/>
      <w:divBdr>
        <w:top w:val="none" w:sz="0" w:space="0" w:color="auto"/>
        <w:left w:val="none" w:sz="0" w:space="0" w:color="auto"/>
        <w:bottom w:val="none" w:sz="0" w:space="0" w:color="auto"/>
        <w:right w:val="none" w:sz="0" w:space="0" w:color="auto"/>
      </w:divBdr>
    </w:div>
    <w:div w:id="1801147342">
      <w:bodyDiv w:val="1"/>
      <w:marLeft w:val="0"/>
      <w:marRight w:val="0"/>
      <w:marTop w:val="0"/>
      <w:marBottom w:val="0"/>
      <w:divBdr>
        <w:top w:val="none" w:sz="0" w:space="0" w:color="auto"/>
        <w:left w:val="none" w:sz="0" w:space="0" w:color="auto"/>
        <w:bottom w:val="none" w:sz="0" w:space="0" w:color="auto"/>
        <w:right w:val="none" w:sz="0" w:space="0" w:color="auto"/>
      </w:divBdr>
    </w:div>
    <w:div w:id="1838691253">
      <w:bodyDiv w:val="1"/>
      <w:marLeft w:val="0"/>
      <w:marRight w:val="0"/>
      <w:marTop w:val="0"/>
      <w:marBottom w:val="0"/>
      <w:divBdr>
        <w:top w:val="none" w:sz="0" w:space="0" w:color="auto"/>
        <w:left w:val="none" w:sz="0" w:space="0" w:color="auto"/>
        <w:bottom w:val="none" w:sz="0" w:space="0" w:color="auto"/>
        <w:right w:val="none" w:sz="0" w:space="0" w:color="auto"/>
      </w:divBdr>
    </w:div>
    <w:div w:id="1918854925">
      <w:bodyDiv w:val="1"/>
      <w:marLeft w:val="0"/>
      <w:marRight w:val="0"/>
      <w:marTop w:val="0"/>
      <w:marBottom w:val="0"/>
      <w:divBdr>
        <w:top w:val="none" w:sz="0" w:space="0" w:color="auto"/>
        <w:left w:val="none" w:sz="0" w:space="0" w:color="auto"/>
        <w:bottom w:val="none" w:sz="0" w:space="0" w:color="auto"/>
        <w:right w:val="none" w:sz="0" w:space="0" w:color="auto"/>
      </w:divBdr>
    </w:div>
    <w:div w:id="1973779286">
      <w:bodyDiv w:val="1"/>
      <w:marLeft w:val="0"/>
      <w:marRight w:val="0"/>
      <w:marTop w:val="0"/>
      <w:marBottom w:val="0"/>
      <w:divBdr>
        <w:top w:val="none" w:sz="0" w:space="0" w:color="auto"/>
        <w:left w:val="none" w:sz="0" w:space="0" w:color="auto"/>
        <w:bottom w:val="none" w:sz="0" w:space="0" w:color="auto"/>
        <w:right w:val="none" w:sz="0" w:space="0" w:color="auto"/>
      </w:divBdr>
      <w:divsChild>
        <w:div w:id="2030451752">
          <w:marLeft w:val="0"/>
          <w:marRight w:val="0"/>
          <w:marTop w:val="0"/>
          <w:marBottom w:val="0"/>
          <w:divBdr>
            <w:top w:val="none" w:sz="0" w:space="0" w:color="auto"/>
            <w:left w:val="none" w:sz="0" w:space="0" w:color="auto"/>
            <w:bottom w:val="none" w:sz="0" w:space="0" w:color="auto"/>
            <w:right w:val="none" w:sz="0" w:space="0" w:color="auto"/>
          </w:divBdr>
        </w:div>
      </w:divsChild>
    </w:div>
    <w:div w:id="2011567201">
      <w:bodyDiv w:val="1"/>
      <w:marLeft w:val="0"/>
      <w:marRight w:val="0"/>
      <w:marTop w:val="0"/>
      <w:marBottom w:val="0"/>
      <w:divBdr>
        <w:top w:val="none" w:sz="0" w:space="0" w:color="auto"/>
        <w:left w:val="none" w:sz="0" w:space="0" w:color="auto"/>
        <w:bottom w:val="none" w:sz="0" w:space="0" w:color="auto"/>
        <w:right w:val="none" w:sz="0" w:space="0" w:color="auto"/>
      </w:divBdr>
    </w:div>
    <w:div w:id="2041978213">
      <w:bodyDiv w:val="1"/>
      <w:marLeft w:val="0"/>
      <w:marRight w:val="0"/>
      <w:marTop w:val="0"/>
      <w:marBottom w:val="0"/>
      <w:divBdr>
        <w:top w:val="none" w:sz="0" w:space="0" w:color="auto"/>
        <w:left w:val="none" w:sz="0" w:space="0" w:color="auto"/>
        <w:bottom w:val="none" w:sz="0" w:space="0" w:color="auto"/>
        <w:right w:val="none" w:sz="0" w:space="0" w:color="auto"/>
      </w:divBdr>
    </w:div>
    <w:div w:id="2043750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zam.publ@csk.umed.pl" TargetMode="External"/><Relationship Id="rId18" Type="http://schemas.openxmlformats.org/officeDocument/2006/relationships/hyperlink" Target="https://komentarzpzp.pl/strona-glowna/dzial-ii/rozdzial-1/oddzial-5/art-104" TargetMode="External"/><Relationship Id="rId26" Type="http://schemas.openxmlformats.org/officeDocument/2006/relationships/hyperlink" Target="https://epuap.gov.pl/wps/portal" TargetMode="External"/><Relationship Id="rId3" Type="http://schemas.openxmlformats.org/officeDocument/2006/relationships/styles" Target="styles.xml"/><Relationship Id="rId21" Type="http://schemas.openxmlformats.org/officeDocument/2006/relationships/hyperlink" Target="mailto:zam.publ@csk.umed.pl" TargetMode="External"/><Relationship Id="rId34" Type="http://schemas.openxmlformats.org/officeDocument/2006/relationships/hyperlink" Target="mailto:kancelaria@csk.umed.pl" TargetMode="Externa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s://komentarzpzp.pl/strona-glowna/dzial-i/rozdzial-1/oddzial-1/art-7" TargetMode="External"/><Relationship Id="rId25" Type="http://schemas.openxmlformats.org/officeDocument/2006/relationships/hyperlink" Target="mailto:zam.publ@csk.umed.pl" TargetMode="Externa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cpv.alx.pl/?q=45400000-1" TargetMode="External"/><Relationship Id="rId20" Type="http://schemas.openxmlformats.org/officeDocument/2006/relationships/hyperlink" Target="https://epuap.gov.pl/wps/portal" TargetMode="External"/><Relationship Id="rId29" Type="http://schemas.openxmlformats.org/officeDocument/2006/relationships/hyperlink" Target="mailto:inspektor.odo@csk.umed.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pv.alx.pl/?q=45400000-1" TargetMode="External"/><Relationship Id="rId24" Type="http://schemas.openxmlformats.org/officeDocument/2006/relationships/hyperlink" Target="https://epuap.gov.pl/wps/portal" TargetMode="External"/><Relationship Id="rId32"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cpv.alx.pl/?q=45215140-0" TargetMode="External"/><Relationship Id="rId23" Type="http://schemas.openxmlformats.org/officeDocument/2006/relationships/hyperlink" Target="https://miniportal.uzp.gov.pl/" TargetMode="External"/><Relationship Id="rId28" Type="http://schemas.openxmlformats.org/officeDocument/2006/relationships/hyperlink" Target="https://csk.umed.pl" TargetMode="External"/><Relationship Id="rId36" Type="http://schemas.openxmlformats.org/officeDocument/2006/relationships/theme" Target="theme/theme1.xml"/><Relationship Id="rId10" Type="http://schemas.openxmlformats.org/officeDocument/2006/relationships/hyperlink" Target="http://cpv.alx.pl/?q=45215140-0" TargetMode="External"/><Relationship Id="rId19" Type="http://schemas.openxmlformats.org/officeDocument/2006/relationships/hyperlink" Target="https://miniportal.uzp.gov.pl/"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cpv.alx.pl/?q=43322000-6" TargetMode="External"/><Relationship Id="rId14" Type="http://schemas.openxmlformats.org/officeDocument/2006/relationships/hyperlink" Target="http://cpv.alx.pl/?q=43322000-6" TargetMode="External"/><Relationship Id="rId22" Type="http://schemas.openxmlformats.org/officeDocument/2006/relationships/hyperlink" Target="mailto:zam.publ@csk.umed.pl" TargetMode="External"/><Relationship Id="rId27" Type="http://schemas.openxmlformats.org/officeDocument/2006/relationships/hyperlink" Target="https://csk.umed.pl" TargetMode="External"/><Relationship Id="rId30" Type="http://schemas.openxmlformats.org/officeDocument/2006/relationships/header" Target="header2.xml"/><Relationship Id="rId35" Type="http://schemas.openxmlformats.org/officeDocument/2006/relationships/fontTable" Target="fontTable.xml"/><Relationship Id="rId8"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B93272-6202-49DC-BF66-4C4198CFC0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83</Pages>
  <Words>27672</Words>
  <Characters>193275</Characters>
  <Application>Microsoft Office Word</Application>
  <DocSecurity>0</DocSecurity>
  <Lines>1610</Lines>
  <Paragraphs>441</Paragraphs>
  <ScaleCrop>false</ScaleCrop>
  <HeadingPairs>
    <vt:vector size="2" baseType="variant">
      <vt:variant>
        <vt:lpstr>Tytuł</vt:lpstr>
      </vt:variant>
      <vt:variant>
        <vt:i4>1</vt:i4>
      </vt:variant>
    </vt:vector>
  </HeadingPairs>
  <TitlesOfParts>
    <vt:vector size="1" baseType="lpstr">
      <vt:lpstr>Łódź, dn</vt:lpstr>
    </vt:vector>
  </TitlesOfParts>
  <Company>Centralny Szpital Kliniczny UM</Company>
  <LinksUpToDate>false</LinksUpToDate>
  <CharactersWithSpaces>220506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Łódź, dn</dc:title>
  <dc:subject/>
  <dc:creator>Tomasz Miazek</dc:creator>
  <cp:keywords/>
  <dc:description/>
  <cp:lastModifiedBy>Tomasz Miazek</cp:lastModifiedBy>
  <cp:revision>7</cp:revision>
  <cp:lastPrinted>2021-03-12T14:04:00Z</cp:lastPrinted>
  <dcterms:created xsi:type="dcterms:W3CDTF">2021-03-11T16:30:00Z</dcterms:created>
  <dcterms:modified xsi:type="dcterms:W3CDTF">2021-03-12T14:04:00Z</dcterms:modified>
</cp:coreProperties>
</file>