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63284" w:rsidRDefault="00071F7E">
      <w:pPr>
        <w:spacing w:after="120"/>
        <w:rPr>
          <w:rFonts w:ascii="Cambria" w:hAnsi="Cambria" w:cs="Times New Roman"/>
        </w:rPr>
      </w:pPr>
    </w:p>
    <w:p w14:paraId="251604AA" w14:textId="77777777" w:rsidR="00071F7E" w:rsidRPr="00863284" w:rsidRDefault="00071F7E">
      <w:pPr>
        <w:spacing w:after="120"/>
        <w:rPr>
          <w:rFonts w:ascii="Cambria" w:hAnsi="Cambria" w:cs="Times New Roman"/>
        </w:rPr>
      </w:pPr>
    </w:p>
    <w:p w14:paraId="50A2E9EE" w14:textId="37382E45" w:rsidR="00071F7E" w:rsidRPr="00863284" w:rsidRDefault="00355235" w:rsidP="00473096">
      <w:pPr>
        <w:jc w:val="both"/>
        <w:rPr>
          <w:rFonts w:ascii="Cambria" w:hAnsi="Cambria" w:cs="Times New Roman"/>
          <w:sz w:val="20"/>
          <w:szCs w:val="20"/>
        </w:rPr>
      </w:pPr>
      <w:r w:rsidRPr="00863284">
        <w:rPr>
          <w:rFonts w:ascii="Cambria" w:hAnsi="Cambria"/>
          <w:sz w:val="22"/>
          <w:szCs w:val="22"/>
        </w:rPr>
        <w:t xml:space="preserve">Postępowanie prowadzone w trybie podstawowym zgodnie z art. 275 ust. 1 </w:t>
      </w:r>
      <w:r w:rsidR="000D6E83" w:rsidRPr="00863284">
        <w:rPr>
          <w:rFonts w:ascii="Cambria" w:hAnsi="Cambria"/>
          <w:sz w:val="22"/>
          <w:szCs w:val="22"/>
        </w:rPr>
        <w:t xml:space="preserve">i następnych </w:t>
      </w:r>
      <w:r w:rsidRPr="00863284">
        <w:rPr>
          <w:rFonts w:ascii="Cambria" w:hAnsi="Cambria"/>
          <w:sz w:val="22"/>
          <w:szCs w:val="22"/>
        </w:rPr>
        <w:t xml:space="preserve">w oparciu o ustawę z dnia 11.09.2019 r. Prawo zamówień publicznych </w:t>
      </w:r>
      <w:r w:rsidRPr="00863284">
        <w:rPr>
          <w:rFonts w:ascii="Cambria" w:hAnsi="Cambria"/>
          <w:sz w:val="22"/>
          <w:szCs w:val="22"/>
          <w:lang w:eastAsia="ar-SA"/>
        </w:rPr>
        <w:t>(Dz. U. z 2019 r. poz. 2019 z późn. zm.)</w:t>
      </w:r>
    </w:p>
    <w:p w14:paraId="67E1AE4F" w14:textId="77777777" w:rsidR="00473096" w:rsidRPr="00863284" w:rsidRDefault="00473096" w:rsidP="00473096">
      <w:pPr>
        <w:rPr>
          <w:rFonts w:ascii="Cambria" w:hAnsi="Cambria" w:cs="Times New Roman"/>
        </w:rPr>
      </w:pPr>
    </w:p>
    <w:p w14:paraId="0451B972" w14:textId="3F70DD2C" w:rsidR="00473096" w:rsidRPr="00863284" w:rsidRDefault="00473096" w:rsidP="00473096">
      <w:pPr>
        <w:rPr>
          <w:rFonts w:ascii="Cambria" w:hAnsi="Cambria" w:cs="Times New Roman"/>
          <w:sz w:val="20"/>
          <w:szCs w:val="20"/>
        </w:rPr>
      </w:pPr>
      <w:r w:rsidRPr="00863284">
        <w:rPr>
          <w:rFonts w:ascii="Cambria" w:hAnsi="Cambria" w:cs="Times New Roman"/>
        </w:rPr>
        <w:t xml:space="preserve">Dotyczy postępowania o wartości </w:t>
      </w:r>
      <w:r w:rsidRPr="00863284">
        <w:rPr>
          <w:rFonts w:ascii="Cambria" w:hAnsi="Cambria" w:cs="Times New Roman"/>
          <w:b/>
        </w:rPr>
        <w:t>poniżej 139 000 euro</w:t>
      </w:r>
      <w:r w:rsidRPr="00863284">
        <w:rPr>
          <w:rFonts w:ascii="Cambria" w:hAnsi="Cambria" w:cs="Times New Roman"/>
        </w:rPr>
        <w:t xml:space="preserve"> na:</w:t>
      </w:r>
      <w:r w:rsidRPr="00863284">
        <w:rPr>
          <w:rFonts w:ascii="Cambria" w:hAnsi="Cambria" w:cs="Times New Roman"/>
        </w:rPr>
        <w:br/>
      </w:r>
    </w:p>
    <w:p w14:paraId="7EEA9294" w14:textId="77777777" w:rsidR="00473096" w:rsidRPr="00863284" w:rsidRDefault="00473096" w:rsidP="007277D4">
      <w:pPr>
        <w:pStyle w:val="Tekstpodstawowy"/>
        <w:jc w:val="center"/>
        <w:rPr>
          <w:rFonts w:ascii="Cambria" w:hAnsi="Cambria"/>
          <w:b/>
          <w:bCs/>
          <w:sz w:val="28"/>
          <w:szCs w:val="28"/>
        </w:rPr>
      </w:pPr>
    </w:p>
    <w:p w14:paraId="709EFC3D" w14:textId="7280ACB3" w:rsidR="00B438F2" w:rsidRDefault="007277D4" w:rsidP="007277D4">
      <w:pPr>
        <w:pStyle w:val="Tekstpodstawowy"/>
        <w:jc w:val="center"/>
        <w:rPr>
          <w:rFonts w:ascii="Cambria" w:hAnsi="Cambria" w:cstheme="minorBidi"/>
          <w:b/>
          <w:lang w:eastAsia="pl-PL"/>
        </w:rPr>
      </w:pPr>
      <w:r w:rsidRPr="007277D4">
        <w:rPr>
          <w:rFonts w:ascii="Cambria" w:hAnsi="Cambria" w:cstheme="minorBidi"/>
          <w:b/>
          <w:lang w:eastAsia="pl-PL"/>
        </w:rPr>
        <w:t>"Dostawa, montaż i uruchomienie urządzeń klimatyzacyjnych dla Centralnego Szpitala Klinicznego Uniwersytetu Medycznego w Łodzi przy ul. Pomorskiej 251</w:t>
      </w:r>
      <w:r w:rsidRPr="007277D4">
        <w:rPr>
          <w:rFonts w:ascii="Cambria" w:hAnsi="Cambria" w:cstheme="minorBidi"/>
          <w:b/>
          <w:bCs/>
          <w:lang w:eastAsia="pl-PL"/>
        </w:rPr>
        <w:t>.</w:t>
      </w:r>
      <w:r w:rsidRPr="007277D4">
        <w:rPr>
          <w:rFonts w:ascii="Cambria" w:hAnsi="Cambria" w:cstheme="minorBidi"/>
          <w:b/>
          <w:lang w:eastAsia="pl-PL"/>
        </w:rPr>
        <w:t>”</w:t>
      </w:r>
    </w:p>
    <w:p w14:paraId="54151E7D" w14:textId="77777777" w:rsidR="007277D4" w:rsidRPr="00863284" w:rsidRDefault="007277D4" w:rsidP="00F75EA4">
      <w:pPr>
        <w:pStyle w:val="Tekstpodstawowy"/>
        <w:rPr>
          <w:rFonts w:ascii="Cambria" w:hAnsi="Cambria"/>
          <w:b/>
          <w:bCs/>
        </w:rPr>
      </w:pPr>
    </w:p>
    <w:p w14:paraId="0DE6A246" w14:textId="77777777" w:rsidR="00473096" w:rsidRPr="00863284" w:rsidRDefault="00473096" w:rsidP="00B438F2">
      <w:pPr>
        <w:pStyle w:val="Tekstpodstawowy"/>
        <w:jc w:val="center"/>
        <w:rPr>
          <w:rFonts w:ascii="Cambria" w:hAnsi="Cambria"/>
        </w:rPr>
      </w:pPr>
    </w:p>
    <w:p w14:paraId="6353001E" w14:textId="77777777" w:rsidR="00071F7E" w:rsidRPr="00863284" w:rsidRDefault="00071F7E" w:rsidP="00956D1F">
      <w:pPr>
        <w:rPr>
          <w:rFonts w:ascii="Cambria" w:hAnsi="Cambria" w:cs="Times New Roman"/>
        </w:rPr>
      </w:pPr>
    </w:p>
    <w:p w14:paraId="0238634E" w14:textId="7254730A" w:rsidR="00071F7E" w:rsidRPr="00863284" w:rsidRDefault="002209E0">
      <w:pPr>
        <w:rPr>
          <w:rFonts w:ascii="Cambria" w:hAnsi="Cambria" w:cs="Times New Roman"/>
          <w:b/>
          <w:bCs/>
          <w:sz w:val="20"/>
          <w:szCs w:val="20"/>
          <w:u w:val="single"/>
        </w:rPr>
      </w:pPr>
      <w:r w:rsidRPr="00863284">
        <w:rPr>
          <w:rFonts w:ascii="Cambria" w:hAnsi="Cambria" w:cs="Times New Roman"/>
          <w:b/>
          <w:bCs/>
          <w:sz w:val="22"/>
          <w:szCs w:val="22"/>
        </w:rPr>
        <w:t>Sprawa nr  ZP</w:t>
      </w:r>
      <w:r w:rsidR="00B438F2" w:rsidRPr="00863284">
        <w:rPr>
          <w:rFonts w:ascii="Cambria" w:hAnsi="Cambria" w:cs="Times New Roman"/>
          <w:b/>
          <w:bCs/>
          <w:sz w:val="22"/>
          <w:szCs w:val="22"/>
        </w:rPr>
        <w:t>/</w:t>
      </w:r>
      <w:r w:rsidR="007277D4">
        <w:rPr>
          <w:rFonts w:ascii="Cambria" w:hAnsi="Cambria" w:cs="Times New Roman"/>
          <w:b/>
          <w:bCs/>
          <w:sz w:val="22"/>
          <w:szCs w:val="22"/>
        </w:rPr>
        <w:t>10</w:t>
      </w:r>
      <w:r w:rsidR="00FB4657" w:rsidRPr="00863284">
        <w:rPr>
          <w:rFonts w:ascii="Cambria" w:hAnsi="Cambria" w:cs="Times New Roman"/>
          <w:b/>
          <w:bCs/>
          <w:sz w:val="22"/>
          <w:szCs w:val="22"/>
        </w:rPr>
        <w:t>/202</w:t>
      </w:r>
      <w:r w:rsidR="00A35ED5" w:rsidRPr="00863284">
        <w:rPr>
          <w:rFonts w:ascii="Cambria" w:hAnsi="Cambria" w:cs="Times New Roman"/>
          <w:b/>
          <w:bCs/>
          <w:sz w:val="22"/>
          <w:szCs w:val="22"/>
        </w:rPr>
        <w:t>1</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78ABD8A" w:rsidR="00863284" w:rsidRDefault="00863284">
      <w:pPr>
        <w:rPr>
          <w:rFonts w:ascii="Cambria" w:hAnsi="Cambria" w:cs="Times New Roman"/>
          <w:b/>
          <w:bCs/>
          <w:u w:val="single"/>
        </w:rPr>
      </w:pPr>
    </w:p>
    <w:p w14:paraId="00962DC1" w14:textId="1C65F7B1" w:rsidR="007277D4" w:rsidRDefault="007277D4">
      <w:pPr>
        <w:rPr>
          <w:rFonts w:ascii="Cambria" w:hAnsi="Cambria" w:cs="Times New Roman"/>
          <w:b/>
          <w:bCs/>
          <w:u w:val="single"/>
        </w:rPr>
      </w:pPr>
    </w:p>
    <w:p w14:paraId="0EDC0C15" w14:textId="2AC84B3F" w:rsidR="007277D4" w:rsidRDefault="007277D4">
      <w:pPr>
        <w:rPr>
          <w:rFonts w:ascii="Cambria" w:hAnsi="Cambria" w:cs="Times New Roman"/>
          <w:b/>
          <w:bCs/>
          <w:u w:val="single"/>
        </w:rPr>
      </w:pPr>
    </w:p>
    <w:p w14:paraId="60FB8843" w14:textId="77777777" w:rsidR="007277D4" w:rsidRDefault="007277D4">
      <w:pPr>
        <w:rPr>
          <w:rFonts w:ascii="Cambria" w:hAnsi="Cambria" w:cs="Times New Roman"/>
          <w:b/>
          <w:bCs/>
          <w:u w:val="single"/>
        </w:rPr>
      </w:pPr>
    </w:p>
    <w:p w14:paraId="7E64EB26" w14:textId="009E0DCA" w:rsidR="00863284" w:rsidRDefault="00863284">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5525AA25" w:rsidR="00071F7E" w:rsidRPr="00863284" w:rsidRDefault="00071F7E">
      <w:pPr>
        <w:jc w:val="center"/>
        <w:rPr>
          <w:rFonts w:ascii="Cambria" w:hAnsi="Cambria" w:cs="Times New Roman"/>
          <w:sz w:val="22"/>
          <w:szCs w:val="22"/>
        </w:rPr>
        <w:sectPr w:rsidR="00071F7E" w:rsidRPr="00863284" w:rsidSect="00911226">
          <w:headerReference w:type="default" r:id="rId9"/>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A2700C">
        <w:rPr>
          <w:rFonts w:ascii="Cambria" w:hAnsi="Cambria" w:cs="Times New Roman"/>
          <w:sz w:val="22"/>
          <w:szCs w:val="22"/>
        </w:rPr>
        <w:t xml:space="preserve"> 07</w:t>
      </w:r>
      <w:r w:rsidR="00D27DD5">
        <w:rPr>
          <w:rFonts w:ascii="Cambria" w:hAnsi="Cambria" w:cs="Times New Roman"/>
          <w:sz w:val="22"/>
          <w:szCs w:val="22"/>
        </w:rPr>
        <w:t>.0</w:t>
      </w:r>
      <w:r w:rsidR="00A2700C">
        <w:rPr>
          <w:rFonts w:ascii="Cambria" w:hAnsi="Cambria" w:cs="Times New Roman"/>
          <w:sz w:val="22"/>
          <w:szCs w:val="22"/>
        </w:rPr>
        <w:t>4</w:t>
      </w:r>
      <w:r w:rsidR="00D27DD5">
        <w:rPr>
          <w:rFonts w:ascii="Cambria" w:hAnsi="Cambria" w:cs="Times New Roman"/>
          <w:sz w:val="22"/>
          <w:szCs w:val="22"/>
        </w:rPr>
        <w:t>.</w:t>
      </w:r>
      <w:r w:rsidR="00FB4657" w:rsidRPr="00863284">
        <w:rPr>
          <w:rFonts w:ascii="Cambria" w:hAnsi="Cambria" w:cs="Times New Roman"/>
          <w:sz w:val="22"/>
          <w:szCs w:val="22"/>
        </w:rPr>
        <w:t>202</w:t>
      </w:r>
      <w:r w:rsidR="00A35ED5" w:rsidRPr="00863284">
        <w:rPr>
          <w:rFonts w:ascii="Cambria" w:hAnsi="Cambria" w:cs="Times New Roman"/>
          <w:sz w:val="22"/>
          <w:szCs w:val="22"/>
        </w:rPr>
        <w:t>1</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1E2C5F4F" w14:textId="77777777" w:rsidR="007277D4" w:rsidRDefault="00071F7E" w:rsidP="007277D4">
      <w:pPr>
        <w:pStyle w:val="Tekstpodstawowy"/>
        <w:jc w:val="center"/>
        <w:rPr>
          <w:rFonts w:ascii="Cambria" w:hAnsi="Cambria" w:cstheme="minorBidi"/>
          <w:b/>
          <w:lang w:eastAsia="pl-PL"/>
        </w:rPr>
      </w:pPr>
      <w:r w:rsidRPr="00863284">
        <w:rPr>
          <w:rFonts w:ascii="Cambria" w:hAnsi="Cambria"/>
          <w:sz w:val="22"/>
          <w:szCs w:val="22"/>
        </w:rPr>
        <w:t>Dotyczy:</w:t>
      </w:r>
      <w:r w:rsidR="002227DF" w:rsidRPr="00863284">
        <w:rPr>
          <w:rFonts w:ascii="Cambria" w:hAnsi="Cambria"/>
          <w:sz w:val="22"/>
          <w:szCs w:val="22"/>
        </w:rPr>
        <w:t xml:space="preserve"> </w:t>
      </w:r>
      <w:r w:rsidR="007277D4" w:rsidRPr="007277D4">
        <w:rPr>
          <w:rFonts w:ascii="Cambria" w:hAnsi="Cambria" w:cstheme="minorBidi"/>
          <w:b/>
          <w:lang w:eastAsia="pl-PL"/>
        </w:rPr>
        <w:t>"Dostawa, montaż i uruchomienie urządzeń klimatyzacyjnych dla Centralnego Szpitala Klinicznego Uniwersytetu Medycznego w Łodzi przy ul. Pomorskiej 251</w:t>
      </w:r>
      <w:r w:rsidR="007277D4" w:rsidRPr="007277D4">
        <w:rPr>
          <w:rFonts w:ascii="Cambria" w:hAnsi="Cambria" w:cstheme="minorBidi"/>
          <w:b/>
          <w:bCs/>
          <w:lang w:eastAsia="pl-PL"/>
        </w:rPr>
        <w:t>.</w:t>
      </w:r>
      <w:r w:rsidR="007277D4" w:rsidRPr="007277D4">
        <w:rPr>
          <w:rFonts w:ascii="Cambria" w:hAnsi="Cambria" w:cstheme="minorBidi"/>
          <w:b/>
          <w:lang w:eastAsia="pl-PL"/>
        </w:rPr>
        <w:t>”</w:t>
      </w:r>
    </w:p>
    <w:p w14:paraId="3BF69129" w14:textId="2F02EC34" w:rsidR="002227DF" w:rsidRPr="00863284" w:rsidRDefault="002227DF" w:rsidP="002227DF">
      <w:pPr>
        <w:jc w:val="center"/>
        <w:rPr>
          <w:rFonts w:ascii="Cambria" w:hAnsi="Cambria"/>
          <w:b/>
          <w:color w:val="0070C0"/>
        </w:rPr>
      </w:pPr>
    </w:p>
    <w:p w14:paraId="12E41F82" w14:textId="5671FAC1" w:rsidR="0090262F" w:rsidRPr="00863284" w:rsidRDefault="00A35ED5" w:rsidP="0090262F">
      <w:pPr>
        <w:rPr>
          <w:rFonts w:ascii="Cambria" w:hAnsi="Cambria" w:cs="Times New Roman"/>
          <w:b/>
          <w:bCs/>
          <w:sz w:val="20"/>
          <w:szCs w:val="20"/>
          <w:u w:val="single"/>
        </w:rPr>
      </w:pPr>
      <w:r w:rsidRPr="00863284">
        <w:rPr>
          <w:rFonts w:ascii="Cambria" w:hAnsi="Cambria" w:cs="Times New Roman"/>
          <w:b/>
          <w:bCs/>
          <w:sz w:val="22"/>
          <w:szCs w:val="22"/>
        </w:rPr>
        <w:t>Sprawa nr  ZP/</w:t>
      </w:r>
      <w:r w:rsidR="007277D4">
        <w:rPr>
          <w:rFonts w:ascii="Cambria" w:hAnsi="Cambria" w:cs="Times New Roman"/>
          <w:b/>
          <w:bCs/>
          <w:sz w:val="22"/>
          <w:szCs w:val="22"/>
        </w:rPr>
        <w:t>10</w:t>
      </w:r>
      <w:r w:rsidR="00FB4657" w:rsidRPr="00863284">
        <w:rPr>
          <w:rFonts w:ascii="Cambria" w:hAnsi="Cambria" w:cs="Times New Roman"/>
          <w:b/>
          <w:bCs/>
          <w:sz w:val="22"/>
          <w:szCs w:val="22"/>
        </w:rPr>
        <w:t>/202</w:t>
      </w:r>
      <w:r w:rsidRPr="00863284">
        <w:rPr>
          <w:rFonts w:ascii="Cambria" w:hAnsi="Cambria" w:cs="Times New Roman"/>
          <w:b/>
          <w:bCs/>
          <w:sz w:val="22"/>
          <w:szCs w:val="22"/>
        </w:rPr>
        <w:t>1</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E76F5E">
      <w:pPr>
        <w:pStyle w:val="Akapitzlist"/>
        <w:numPr>
          <w:ilvl w:val="0"/>
          <w:numId w:val="8"/>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E76F5E">
      <w:pPr>
        <w:pStyle w:val="Akapitzlist"/>
        <w:numPr>
          <w:ilvl w:val="0"/>
          <w:numId w:val="8"/>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E76F5E">
      <w:pPr>
        <w:pStyle w:val="Akapitzlist"/>
        <w:numPr>
          <w:ilvl w:val="0"/>
          <w:numId w:val="8"/>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E76F5E">
      <w:pPr>
        <w:pStyle w:val="Nagwek9"/>
        <w:numPr>
          <w:ilvl w:val="0"/>
          <w:numId w:val="8"/>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E76F5E">
      <w:pPr>
        <w:pStyle w:val="Akapitzlist"/>
        <w:numPr>
          <w:ilvl w:val="0"/>
          <w:numId w:val="8"/>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E76F5E">
      <w:pPr>
        <w:pStyle w:val="Akapitzlist"/>
        <w:numPr>
          <w:ilvl w:val="0"/>
          <w:numId w:val="8"/>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E76F5E">
      <w:pPr>
        <w:pStyle w:val="Akapitzlist"/>
        <w:numPr>
          <w:ilvl w:val="0"/>
          <w:numId w:val="8"/>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E76F5E">
      <w:pPr>
        <w:pStyle w:val="Akapitzlist"/>
        <w:numPr>
          <w:ilvl w:val="0"/>
          <w:numId w:val="8"/>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E76F5E">
      <w:pPr>
        <w:pStyle w:val="Akapitzlist"/>
        <w:numPr>
          <w:ilvl w:val="0"/>
          <w:numId w:val="8"/>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E76F5E">
      <w:pPr>
        <w:pStyle w:val="Akapitzlist"/>
        <w:numPr>
          <w:ilvl w:val="0"/>
          <w:numId w:val="8"/>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E76F5E">
      <w:pPr>
        <w:pStyle w:val="Akapitzlist"/>
        <w:numPr>
          <w:ilvl w:val="0"/>
          <w:numId w:val="8"/>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E76F5E">
      <w:pPr>
        <w:pStyle w:val="Akapitzlist"/>
        <w:numPr>
          <w:ilvl w:val="0"/>
          <w:numId w:val="8"/>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E76F5E">
      <w:pPr>
        <w:pStyle w:val="Akapitzlist"/>
        <w:numPr>
          <w:ilvl w:val="0"/>
          <w:numId w:val="8"/>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E76F5E">
      <w:pPr>
        <w:pStyle w:val="Akapitzlist"/>
        <w:numPr>
          <w:ilvl w:val="0"/>
          <w:numId w:val="8"/>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E76F5E">
      <w:pPr>
        <w:pStyle w:val="Akapitzlist"/>
        <w:numPr>
          <w:ilvl w:val="0"/>
          <w:numId w:val="8"/>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E76F5E">
      <w:pPr>
        <w:pStyle w:val="Akapitzlist"/>
        <w:numPr>
          <w:ilvl w:val="0"/>
          <w:numId w:val="8"/>
        </w:numPr>
        <w:jc w:val="both"/>
        <w:rPr>
          <w:rFonts w:ascii="Cambria" w:hAnsi="Cambria"/>
          <w:b/>
          <w:bCs/>
        </w:rPr>
      </w:pPr>
      <w:r w:rsidRPr="00863284">
        <w:rPr>
          <w:rFonts w:ascii="Cambria" w:hAnsi="Cambria"/>
          <w:b/>
          <w:bCs/>
        </w:rPr>
        <w:t>USTALENIA KOŃCOWE</w:t>
      </w:r>
    </w:p>
    <w:p w14:paraId="10C00763" w14:textId="77777777" w:rsidR="00A50D2D" w:rsidRPr="00863284" w:rsidRDefault="002442BF" w:rsidP="00E76F5E">
      <w:pPr>
        <w:pStyle w:val="Akapitzlist"/>
        <w:numPr>
          <w:ilvl w:val="0"/>
          <w:numId w:val="9"/>
        </w:numPr>
        <w:ind w:left="360"/>
        <w:rPr>
          <w:rFonts w:ascii="Cambria" w:hAnsi="Cambria"/>
        </w:rPr>
      </w:pPr>
      <w:r w:rsidRPr="00863284">
        <w:rPr>
          <w:rFonts w:ascii="Cambria" w:hAnsi="Cambria"/>
        </w:rPr>
        <w:t>S</w:t>
      </w:r>
      <w:r w:rsidR="00071F7E" w:rsidRPr="00863284">
        <w:rPr>
          <w:rFonts w:ascii="Cambria" w:hAnsi="Cambria"/>
        </w:rPr>
        <w:t xml:space="preserve">WZ część </w:t>
      </w:r>
      <w:r w:rsidR="002209E0" w:rsidRPr="00863284">
        <w:rPr>
          <w:rFonts w:ascii="Cambria" w:hAnsi="Cambria"/>
        </w:rPr>
        <w:t>A – Wytyczne</w:t>
      </w:r>
      <w:r w:rsidR="00071F7E" w:rsidRPr="00863284">
        <w:rPr>
          <w:rFonts w:ascii="Cambria" w:hAnsi="Cambria"/>
        </w:rPr>
        <w:t xml:space="preserve"> dla Wykonawców do sporządzenia oferty;</w:t>
      </w:r>
    </w:p>
    <w:p w14:paraId="31E8144B" w14:textId="77777777" w:rsidR="00A50D2D" w:rsidRPr="00863284" w:rsidRDefault="002442BF" w:rsidP="00E76F5E">
      <w:pPr>
        <w:pStyle w:val="Akapitzlist"/>
        <w:numPr>
          <w:ilvl w:val="0"/>
          <w:numId w:val="9"/>
        </w:numPr>
        <w:ind w:left="360"/>
        <w:rPr>
          <w:rFonts w:ascii="Cambria" w:hAnsi="Cambria"/>
        </w:rPr>
      </w:pPr>
      <w:r w:rsidRPr="00863284">
        <w:rPr>
          <w:rFonts w:ascii="Cambria" w:hAnsi="Cambria"/>
        </w:rPr>
        <w:t>SWZ część B – Załączniki do S</w:t>
      </w:r>
      <w:r w:rsidR="00071F7E" w:rsidRPr="00863284">
        <w:rPr>
          <w:rFonts w:ascii="Cambria" w:hAnsi="Cambria"/>
        </w:rPr>
        <w:t>WZ – Zakres</w:t>
      </w:r>
      <w:r w:rsidRPr="00863284">
        <w:rPr>
          <w:rFonts w:ascii="Cambria" w:hAnsi="Cambria"/>
        </w:rPr>
        <w:t xml:space="preserve"> rzeczowy Specyfikacji</w:t>
      </w:r>
      <w:r w:rsidR="00071F7E" w:rsidRPr="00863284">
        <w:rPr>
          <w:rFonts w:ascii="Cambria" w:hAnsi="Cambria"/>
        </w:rPr>
        <w:t xml:space="preserve"> Warunków Zamówienia.</w:t>
      </w:r>
    </w:p>
    <w:p w14:paraId="2F5F44FC" w14:textId="06C90E36" w:rsidR="00A50D2D" w:rsidRPr="00863284" w:rsidRDefault="002442BF" w:rsidP="00E76F5E">
      <w:pPr>
        <w:pStyle w:val="Akapitzlist"/>
        <w:numPr>
          <w:ilvl w:val="0"/>
          <w:numId w:val="9"/>
        </w:numPr>
        <w:ind w:left="360"/>
        <w:rPr>
          <w:rFonts w:ascii="Cambria" w:hAnsi="Cambria"/>
        </w:rPr>
      </w:pPr>
      <w:r w:rsidRPr="00863284">
        <w:rPr>
          <w:rFonts w:ascii="Cambria" w:hAnsi="Cambria"/>
        </w:rPr>
        <w:t>S</w:t>
      </w:r>
      <w:r w:rsidR="00071F7E" w:rsidRPr="00863284">
        <w:rPr>
          <w:rFonts w:ascii="Cambria" w:hAnsi="Cambria"/>
        </w:rPr>
        <w:t xml:space="preserve">WZ część </w:t>
      </w:r>
      <w:r w:rsidR="002209E0" w:rsidRPr="00863284">
        <w:rPr>
          <w:rFonts w:ascii="Cambria" w:hAnsi="Cambria"/>
        </w:rPr>
        <w:t>C – Załączniki</w:t>
      </w:r>
      <w:r w:rsidR="00A911A0" w:rsidRPr="00863284">
        <w:rPr>
          <w:rFonts w:ascii="Cambria" w:hAnsi="Cambria"/>
        </w:rPr>
        <w:t xml:space="preserve"> do </w:t>
      </w:r>
      <w:r w:rsidR="0059425B" w:rsidRPr="00863284">
        <w:rPr>
          <w:rFonts w:ascii="Cambria" w:hAnsi="Cambria"/>
        </w:rPr>
        <w:t>oferty nr 1-1</w:t>
      </w:r>
      <w:r w:rsidR="00A2700C">
        <w:rPr>
          <w:rFonts w:ascii="Cambria" w:hAnsi="Cambria"/>
        </w:rPr>
        <w:t>7</w:t>
      </w:r>
    </w:p>
    <w:p w14:paraId="74E632D0" w14:textId="77777777" w:rsidR="00071F7E" w:rsidRPr="00863284" w:rsidRDefault="00071F7E">
      <w:pPr>
        <w:jc w:val="center"/>
        <w:rPr>
          <w:rFonts w:ascii="Cambria" w:hAnsi="Cambria" w:cs="Times New Roman"/>
          <w:b/>
          <w:bCs/>
          <w:sz w:val="28"/>
          <w:szCs w:val="28"/>
        </w:rPr>
      </w:pPr>
      <w:r w:rsidRPr="00863284">
        <w:rPr>
          <w:rFonts w:ascii="Cambria" w:hAnsi="Cambria" w:cs="Times New Roman"/>
          <w:b/>
          <w:bCs/>
          <w:sz w:val="28"/>
          <w:szCs w:val="28"/>
        </w:rPr>
        <w:lastRenderedPageBreak/>
        <w:t>Część A – Wytyczne dla Wykonawców do sporządzenia oferty</w:t>
      </w:r>
    </w:p>
    <w:p w14:paraId="3E384967" w14:textId="77777777" w:rsidR="00071F7E" w:rsidRPr="00863284"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2D312AC1" w14:textId="77777777"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 xml:space="preserve">Centralny Szpital Kliniczny </w:t>
      </w:r>
    </w:p>
    <w:p w14:paraId="5242003C" w14:textId="77777777"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p>
    <w:p w14:paraId="490FDAA2" w14:textId="564274EF" w:rsidR="00E81F8D" w:rsidRPr="00863284" w:rsidRDefault="00071F7E" w:rsidP="00E81F8D">
      <w:pPr>
        <w:ind w:left="2124"/>
        <w:rPr>
          <w:rFonts w:ascii="Cambria" w:hAnsi="Cambria" w:cs="Times New Roman"/>
          <w:sz w:val="22"/>
          <w:szCs w:val="22"/>
        </w:rPr>
      </w:pP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004354B8" w14:textId="77777777" w:rsidR="00A12458" w:rsidRPr="00863284" w:rsidRDefault="00A12458" w:rsidP="00E81F8D">
      <w:pPr>
        <w:ind w:left="2124"/>
        <w:rPr>
          <w:rFonts w:ascii="Cambria" w:hAnsi="Cambria" w:cs="Times New Roman"/>
          <w:sz w:val="22"/>
          <w:szCs w:val="22"/>
        </w:rPr>
      </w:pPr>
    </w:p>
    <w:p w14:paraId="3215BE7B" w14:textId="77777777"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073951E6" w14:textId="77777777" w:rsidR="00071F7E" w:rsidRPr="00863284" w:rsidRDefault="00FE464D" w:rsidP="00A12458">
      <w:pPr>
        <w:rPr>
          <w:rFonts w:ascii="Cambria" w:hAnsi="Cambria" w:cs="Times New Roman"/>
          <w:lang w:val="de-DE"/>
        </w:rPr>
      </w:pPr>
      <w:r w:rsidRPr="00863284">
        <w:rPr>
          <w:rFonts w:ascii="Cambria" w:hAnsi="Cambria" w:cs="Times New Roman"/>
          <w:lang w:val="de-DE"/>
        </w:rPr>
        <w:t xml:space="preserve">Strona: </w:t>
      </w:r>
      <w:r w:rsidR="00937D76" w:rsidRPr="00863284">
        <w:rPr>
          <w:rFonts w:ascii="Cambria" w:hAnsi="Cambria" w:cs="Times New Roman"/>
          <w:lang w:val="de-DE"/>
        </w:rPr>
        <w:t>www.csk.umed.pl</w:t>
      </w:r>
    </w:p>
    <w:p w14:paraId="3D07A4EB" w14:textId="77777777" w:rsidR="003925B8" w:rsidRPr="00863284" w:rsidRDefault="003925B8" w:rsidP="003925B8">
      <w:pPr>
        <w:pStyle w:val="Tabelapozycja"/>
        <w:rPr>
          <w:rFonts w:ascii="Cambria" w:hAnsi="Cambria" w:cs="Times New Roman"/>
          <w:lang w:val="de-DE"/>
        </w:rPr>
      </w:pPr>
      <w:r w:rsidRPr="00863284">
        <w:rPr>
          <w:rFonts w:ascii="Cambria" w:hAnsi="Cambria" w:cs="Times New Roman"/>
          <w:lang w:val="de-DE"/>
        </w:rPr>
        <w:t xml:space="preserve">e-mail: </w:t>
      </w:r>
      <w:r w:rsidR="00FE464D" w:rsidRPr="00863284">
        <w:rPr>
          <w:rFonts w:ascii="Cambria" w:hAnsi="Cambria" w:cs="Times New Roman"/>
          <w:lang w:val="de-DE"/>
        </w:rPr>
        <w:t xml:space="preserve">  </w:t>
      </w:r>
      <w:hyperlink r:id="rId10" w:history="1">
        <w:r w:rsidRPr="00863284">
          <w:rPr>
            <w:rStyle w:val="Hipercze"/>
            <w:rFonts w:ascii="Cambria" w:hAnsi="Cambria"/>
            <w:lang w:val="de-DE"/>
          </w:rPr>
          <w:t>zam.publ@csk.umed.pl</w:t>
        </w:r>
      </w:hyperlink>
    </w:p>
    <w:p w14:paraId="694EA655" w14:textId="77777777" w:rsidR="003925B8" w:rsidRPr="00863284" w:rsidRDefault="003925B8" w:rsidP="003925B8">
      <w:pPr>
        <w:pStyle w:val="Tabelapozycja"/>
        <w:rPr>
          <w:rFonts w:ascii="Cambria" w:hAnsi="Cambria" w:cs="Times New Roman"/>
          <w:b/>
        </w:rPr>
      </w:pPr>
      <w:r w:rsidRPr="00863284">
        <w:rPr>
          <w:rFonts w:ascii="Cambria" w:hAnsi="Cambria" w:cs="Times New Roman"/>
          <w:b/>
          <w:lang w:val="en-US"/>
        </w:rPr>
        <w:t xml:space="preserve">Adres skrzynki ePUAP:   </w:t>
      </w:r>
      <w:r w:rsidRPr="00863284">
        <w:rPr>
          <w:rFonts w:ascii="Cambria" w:hAnsi="Cambria" w:cs="Times New Roman"/>
          <w:b/>
        </w:rPr>
        <w:t>/cskumedlodz/SkrytkaESP</w:t>
      </w:r>
    </w:p>
    <w:p w14:paraId="094FF85A" w14:textId="77777777" w:rsidR="00071F7E" w:rsidRPr="00863284" w:rsidRDefault="00071F7E">
      <w:pPr>
        <w:pStyle w:val="Tabelapozycja"/>
        <w:rPr>
          <w:rFonts w:ascii="Cambria" w:hAnsi="Cambria" w:cs="Times New Roman"/>
          <w:lang w:val="de-DE"/>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76788156"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FB4657" w:rsidRPr="00863284">
        <w:rPr>
          <w:rFonts w:ascii="Cambria" w:hAnsi="Cambria" w:cs="Times New Roman"/>
          <w:b/>
          <w:bCs/>
          <w:sz w:val="22"/>
          <w:szCs w:val="22"/>
        </w:rPr>
        <w:t xml:space="preserve"> 139</w:t>
      </w:r>
      <w:r w:rsidRPr="00863284">
        <w:rPr>
          <w:rFonts w:ascii="Cambria" w:hAnsi="Cambria" w:cs="Times New Roman"/>
          <w:b/>
          <w:bCs/>
          <w:sz w:val="22"/>
          <w:szCs w:val="22"/>
        </w:rPr>
        <w:t xml:space="preserve"> 000 euro.</w:t>
      </w:r>
    </w:p>
    <w:p w14:paraId="732E8851" w14:textId="6FB3D3E6" w:rsidR="00071F7E" w:rsidRPr="00863284" w:rsidRDefault="00071F7E" w:rsidP="00E81F8D">
      <w:pPr>
        <w:pStyle w:val="tyt"/>
        <w:jc w:val="both"/>
        <w:rPr>
          <w:rFonts w:ascii="Cambria" w:hAnsi="Cambria"/>
          <w:sz w:val="22"/>
          <w:szCs w:val="22"/>
        </w:rPr>
      </w:pPr>
      <w:r w:rsidRPr="00863284">
        <w:rPr>
          <w:rFonts w:ascii="Cambria" w:hAnsi="Cambria"/>
          <w:sz w:val="22"/>
          <w:szCs w:val="22"/>
        </w:rPr>
        <w:t>1. Działając</w:t>
      </w:r>
      <w:r w:rsidR="003F2C67" w:rsidRPr="00863284">
        <w:rPr>
          <w:rFonts w:ascii="Cambria" w:hAnsi="Cambria"/>
          <w:sz w:val="22"/>
          <w:szCs w:val="22"/>
        </w:rPr>
        <w:t xml:space="preserve"> w </w:t>
      </w:r>
      <w:r w:rsidRPr="00863284">
        <w:rPr>
          <w:rFonts w:ascii="Cambria" w:hAnsi="Cambria"/>
          <w:sz w:val="22"/>
          <w:szCs w:val="22"/>
        </w:rPr>
        <w:t>oparciu</w:t>
      </w:r>
      <w:r w:rsidR="003F2C67" w:rsidRPr="00863284">
        <w:rPr>
          <w:rFonts w:ascii="Cambria" w:hAnsi="Cambria"/>
          <w:sz w:val="22"/>
          <w:szCs w:val="22"/>
        </w:rPr>
        <w:t xml:space="preserve"> o </w:t>
      </w:r>
      <w:r w:rsidRPr="00863284">
        <w:rPr>
          <w:rFonts w:ascii="Cambria" w:hAnsi="Cambria"/>
          <w:spacing w:val="20"/>
          <w:sz w:val="22"/>
          <w:szCs w:val="22"/>
        </w:rPr>
        <w:t>ustawę</w:t>
      </w:r>
      <w:r w:rsidR="003F2C67" w:rsidRPr="00863284">
        <w:rPr>
          <w:rFonts w:ascii="Cambria" w:hAnsi="Cambria"/>
          <w:spacing w:val="20"/>
          <w:sz w:val="22"/>
          <w:szCs w:val="22"/>
        </w:rPr>
        <w:t xml:space="preserve"> z </w:t>
      </w:r>
      <w:r w:rsidR="00677CF9" w:rsidRPr="00863284">
        <w:rPr>
          <w:rFonts w:ascii="Cambria" w:hAnsi="Cambria"/>
          <w:sz w:val="22"/>
          <w:szCs w:val="22"/>
        </w:rPr>
        <w:t>dnia 11</w:t>
      </w:r>
      <w:r w:rsidRPr="00863284">
        <w:rPr>
          <w:rFonts w:ascii="Cambria" w:hAnsi="Cambria"/>
          <w:sz w:val="22"/>
          <w:szCs w:val="22"/>
        </w:rPr>
        <w:t>.0</w:t>
      </w:r>
      <w:r w:rsidR="00677CF9" w:rsidRPr="00863284">
        <w:rPr>
          <w:rFonts w:ascii="Cambria" w:hAnsi="Cambria"/>
          <w:sz w:val="22"/>
          <w:szCs w:val="22"/>
        </w:rPr>
        <w:t>9</w:t>
      </w:r>
      <w:r w:rsidRPr="00863284">
        <w:rPr>
          <w:rFonts w:ascii="Cambria" w:hAnsi="Cambria"/>
          <w:sz w:val="22"/>
          <w:szCs w:val="22"/>
        </w:rPr>
        <w:t>.20</w:t>
      </w:r>
      <w:r w:rsidR="00677CF9" w:rsidRPr="00863284">
        <w:rPr>
          <w:rFonts w:ascii="Cambria" w:hAnsi="Cambria"/>
          <w:sz w:val="22"/>
          <w:szCs w:val="22"/>
        </w:rPr>
        <w:t>19</w:t>
      </w:r>
      <w:r w:rsidRPr="00863284">
        <w:rPr>
          <w:rFonts w:ascii="Cambria" w:hAnsi="Cambria"/>
          <w:sz w:val="22"/>
          <w:szCs w:val="22"/>
        </w:rPr>
        <w:t xml:space="preserve"> r. </w:t>
      </w:r>
      <w:r w:rsidRPr="00863284">
        <w:rPr>
          <w:rFonts w:ascii="Cambria" w:hAnsi="Cambria"/>
          <w:spacing w:val="20"/>
          <w:sz w:val="22"/>
          <w:szCs w:val="22"/>
        </w:rPr>
        <w:t>Prawo zamówień publicznych</w:t>
      </w:r>
      <w:r w:rsidRPr="00863284">
        <w:rPr>
          <w:rFonts w:ascii="Cambria" w:hAnsi="Cambria"/>
          <w:sz w:val="22"/>
          <w:szCs w:val="22"/>
        </w:rPr>
        <w:t xml:space="preserve"> (Dz. U.</w:t>
      </w:r>
      <w:r w:rsidR="002209E0" w:rsidRPr="00863284">
        <w:rPr>
          <w:rFonts w:ascii="Cambria" w:hAnsi="Cambria"/>
          <w:sz w:val="22"/>
          <w:szCs w:val="22"/>
        </w:rPr>
        <w:t xml:space="preserve"> </w:t>
      </w:r>
      <w:r w:rsidR="003F2C67" w:rsidRPr="00863284">
        <w:rPr>
          <w:rFonts w:ascii="Cambria" w:hAnsi="Cambria"/>
          <w:sz w:val="22"/>
          <w:szCs w:val="22"/>
        </w:rPr>
        <w:t>z </w:t>
      </w:r>
      <w:r w:rsidRPr="00863284">
        <w:rPr>
          <w:rFonts w:ascii="Cambria" w:hAnsi="Cambria"/>
          <w:sz w:val="22"/>
          <w:szCs w:val="22"/>
        </w:rPr>
        <w:t>201</w:t>
      </w:r>
      <w:r w:rsidR="00FB4657" w:rsidRPr="00863284">
        <w:rPr>
          <w:rFonts w:ascii="Cambria" w:hAnsi="Cambria"/>
          <w:sz w:val="22"/>
          <w:szCs w:val="22"/>
        </w:rPr>
        <w:t>9</w:t>
      </w:r>
      <w:r w:rsidRPr="00863284">
        <w:rPr>
          <w:rFonts w:ascii="Cambria" w:hAnsi="Cambria"/>
          <w:sz w:val="22"/>
          <w:szCs w:val="22"/>
        </w:rPr>
        <w:t xml:space="preserve"> r. poz. </w:t>
      </w:r>
      <w:r w:rsidR="00677CF9" w:rsidRPr="00863284">
        <w:rPr>
          <w:rFonts w:ascii="Cambria" w:hAnsi="Cambria"/>
          <w:sz w:val="22"/>
          <w:szCs w:val="22"/>
        </w:rPr>
        <w:t xml:space="preserve">2019 </w:t>
      </w:r>
      <w:r w:rsidR="003F2C67" w:rsidRPr="00863284">
        <w:rPr>
          <w:rFonts w:ascii="Cambria" w:hAnsi="Cambria"/>
          <w:sz w:val="22"/>
          <w:szCs w:val="22"/>
        </w:rPr>
        <w:t>z </w:t>
      </w:r>
      <w:r w:rsidR="00677CF9" w:rsidRPr="00863284">
        <w:rPr>
          <w:rFonts w:ascii="Cambria" w:hAnsi="Cambria"/>
          <w:sz w:val="22"/>
          <w:szCs w:val="22"/>
        </w:rPr>
        <w:t>późn. zm.), zwanej dalej u</w:t>
      </w:r>
      <w:r w:rsidRPr="00863284">
        <w:rPr>
          <w:rFonts w:ascii="Cambria" w:hAnsi="Cambria"/>
          <w:sz w:val="22"/>
          <w:szCs w:val="22"/>
        </w:rPr>
        <w:t>stawą Pzp, Zamawiają</w:t>
      </w:r>
      <w:r w:rsidR="002209E0" w:rsidRPr="00863284">
        <w:rPr>
          <w:rFonts w:ascii="Cambria" w:hAnsi="Cambria"/>
          <w:sz w:val="22"/>
          <w:szCs w:val="22"/>
        </w:rPr>
        <w:t xml:space="preserve">cy zaprasza do wzięcia udziału </w:t>
      </w:r>
      <w:r w:rsidRPr="00863284">
        <w:rPr>
          <w:rFonts w:ascii="Cambria" w:hAnsi="Cambria"/>
          <w:sz w:val="22"/>
          <w:szCs w:val="22"/>
        </w:rPr>
        <w:t>w postępowaniu</w:t>
      </w:r>
      <w:r w:rsidR="003F2C67" w:rsidRPr="00863284">
        <w:rPr>
          <w:rFonts w:ascii="Cambria" w:hAnsi="Cambria"/>
          <w:sz w:val="22"/>
          <w:szCs w:val="22"/>
        </w:rPr>
        <w:t xml:space="preserve"> o </w:t>
      </w:r>
      <w:r w:rsidRPr="00863284">
        <w:rPr>
          <w:rFonts w:ascii="Cambria" w:hAnsi="Cambria"/>
          <w:sz w:val="22"/>
          <w:szCs w:val="22"/>
        </w:rPr>
        <w:t xml:space="preserve">udzielenie zamówienia publicznego dotyczącego </w:t>
      </w:r>
      <w:r w:rsidR="00E463AE" w:rsidRPr="00863284">
        <w:rPr>
          <w:rFonts w:ascii="Cambria" w:hAnsi="Cambria"/>
          <w:sz w:val="22"/>
          <w:szCs w:val="22"/>
        </w:rPr>
        <w:t>w</w:t>
      </w:r>
      <w:r w:rsidR="00E463AE" w:rsidRPr="00863284">
        <w:rPr>
          <w:rFonts w:ascii="Cambria" w:hAnsi="Cambria"/>
          <w:bCs w:val="0"/>
          <w:sz w:val="22"/>
          <w:szCs w:val="22"/>
        </w:rPr>
        <w:t>ymiany dźwigu osobowego budynku głównego Uniwersyteckiego Centrum Pediatrii  Centralnego Szpitala Klinicznego Uniwersytetu Medycznego w Łodzi</w:t>
      </w:r>
    </w:p>
    <w:p w14:paraId="5B307B98" w14:textId="5C8D86A1" w:rsidR="00071F7E" w:rsidRPr="00863284" w:rsidRDefault="000A6B2C" w:rsidP="000915A8">
      <w:pPr>
        <w:pStyle w:val="tyt"/>
        <w:jc w:val="both"/>
        <w:rPr>
          <w:rFonts w:ascii="Cambria" w:hAnsi="Cambria"/>
          <w:b w:val="0"/>
          <w:sz w:val="22"/>
          <w:szCs w:val="22"/>
        </w:rPr>
      </w:pPr>
      <w:r w:rsidRPr="00863284">
        <w:rPr>
          <w:rFonts w:ascii="Cambria" w:hAnsi="Cambria"/>
          <w:b w:val="0"/>
          <w:sz w:val="22"/>
          <w:szCs w:val="22"/>
        </w:rPr>
        <w:t>2</w:t>
      </w:r>
      <w:r w:rsidR="00071F7E" w:rsidRPr="00863284">
        <w:rPr>
          <w:rFonts w:ascii="Cambria" w:hAnsi="Cambria"/>
          <w:b w:val="0"/>
          <w:sz w:val="22"/>
          <w:szCs w:val="22"/>
        </w:rPr>
        <w:t>. Tryb zamówienia: Działając</w:t>
      </w:r>
      <w:r w:rsidR="003F2C67" w:rsidRPr="00863284">
        <w:rPr>
          <w:rFonts w:ascii="Cambria" w:hAnsi="Cambria"/>
          <w:b w:val="0"/>
          <w:sz w:val="22"/>
          <w:szCs w:val="22"/>
        </w:rPr>
        <w:t xml:space="preserve"> w </w:t>
      </w:r>
      <w:r w:rsidR="00071F7E" w:rsidRPr="00863284">
        <w:rPr>
          <w:rFonts w:ascii="Cambria" w:hAnsi="Cambria"/>
          <w:b w:val="0"/>
          <w:sz w:val="22"/>
          <w:szCs w:val="22"/>
        </w:rPr>
        <w:t>oparciu</w:t>
      </w:r>
      <w:r w:rsidR="003F2C67" w:rsidRPr="00863284">
        <w:rPr>
          <w:rFonts w:ascii="Cambria" w:hAnsi="Cambria"/>
          <w:b w:val="0"/>
          <w:sz w:val="22"/>
          <w:szCs w:val="22"/>
        </w:rPr>
        <w:t xml:space="preserve"> o </w:t>
      </w:r>
      <w:r w:rsidR="00071F7E" w:rsidRPr="00863284">
        <w:rPr>
          <w:rFonts w:ascii="Cambria" w:hAnsi="Cambria"/>
          <w:b w:val="0"/>
          <w:sz w:val="22"/>
          <w:szCs w:val="22"/>
        </w:rPr>
        <w:t>ustawę</w:t>
      </w:r>
      <w:r w:rsidR="003F2C67" w:rsidRPr="00863284">
        <w:rPr>
          <w:rFonts w:ascii="Cambria" w:hAnsi="Cambria"/>
          <w:b w:val="0"/>
          <w:sz w:val="22"/>
          <w:szCs w:val="22"/>
        </w:rPr>
        <w:t xml:space="preserve"> z </w:t>
      </w:r>
      <w:r w:rsidR="00071F7E" w:rsidRPr="00863284">
        <w:rPr>
          <w:rFonts w:ascii="Cambria" w:hAnsi="Cambria"/>
          <w:b w:val="0"/>
          <w:sz w:val="22"/>
          <w:szCs w:val="22"/>
        </w:rPr>
        <w:t xml:space="preserve">dnia </w:t>
      </w:r>
      <w:r w:rsidR="00677CF9" w:rsidRPr="00863284">
        <w:rPr>
          <w:rFonts w:ascii="Cambria" w:hAnsi="Cambria"/>
          <w:b w:val="0"/>
          <w:sz w:val="22"/>
          <w:szCs w:val="22"/>
        </w:rPr>
        <w:t>11</w:t>
      </w:r>
      <w:r w:rsidR="00071F7E" w:rsidRPr="00863284">
        <w:rPr>
          <w:rFonts w:ascii="Cambria" w:hAnsi="Cambria"/>
          <w:b w:val="0"/>
          <w:sz w:val="22"/>
          <w:szCs w:val="22"/>
        </w:rPr>
        <w:t>.0</w:t>
      </w:r>
      <w:r w:rsidR="00677CF9" w:rsidRPr="00863284">
        <w:rPr>
          <w:rFonts w:ascii="Cambria" w:hAnsi="Cambria"/>
          <w:b w:val="0"/>
          <w:sz w:val="22"/>
          <w:szCs w:val="22"/>
        </w:rPr>
        <w:t>9</w:t>
      </w:r>
      <w:r w:rsidR="00071F7E" w:rsidRPr="00863284">
        <w:rPr>
          <w:rFonts w:ascii="Cambria" w:hAnsi="Cambria"/>
          <w:b w:val="0"/>
          <w:sz w:val="22"/>
          <w:szCs w:val="22"/>
        </w:rPr>
        <w:t>.20</w:t>
      </w:r>
      <w:r w:rsidR="00677CF9" w:rsidRPr="00863284">
        <w:rPr>
          <w:rFonts w:ascii="Cambria" w:hAnsi="Cambria"/>
          <w:b w:val="0"/>
          <w:sz w:val="22"/>
          <w:szCs w:val="22"/>
        </w:rPr>
        <w:t>19</w:t>
      </w:r>
      <w:r w:rsidR="00071F7E" w:rsidRPr="00863284">
        <w:rPr>
          <w:rFonts w:ascii="Cambria" w:hAnsi="Cambria"/>
          <w:b w:val="0"/>
          <w:sz w:val="22"/>
          <w:szCs w:val="22"/>
        </w:rPr>
        <w:t xml:space="preserve"> r. Prawo zamówień publicznych </w:t>
      </w:r>
      <w:r w:rsidR="000915A8" w:rsidRPr="00863284">
        <w:rPr>
          <w:rFonts w:ascii="Cambria" w:hAnsi="Cambria"/>
          <w:b w:val="0"/>
          <w:sz w:val="22"/>
          <w:szCs w:val="22"/>
          <w:lang w:eastAsia="ar-SA"/>
        </w:rPr>
        <w:t>(Dz. </w:t>
      </w:r>
      <w:r w:rsidR="00071F7E" w:rsidRPr="00863284">
        <w:rPr>
          <w:rFonts w:ascii="Cambria" w:hAnsi="Cambria"/>
          <w:b w:val="0"/>
          <w:sz w:val="22"/>
          <w:szCs w:val="22"/>
          <w:lang w:eastAsia="ar-SA"/>
        </w:rPr>
        <w:t>U.</w:t>
      </w:r>
      <w:r w:rsidR="003F2C67" w:rsidRPr="00863284">
        <w:rPr>
          <w:rFonts w:ascii="Cambria" w:hAnsi="Cambria"/>
          <w:b w:val="0"/>
          <w:sz w:val="22"/>
          <w:szCs w:val="22"/>
          <w:lang w:eastAsia="ar-SA"/>
        </w:rPr>
        <w:t xml:space="preserve"> z </w:t>
      </w:r>
      <w:r w:rsidR="00071F7E" w:rsidRPr="00863284">
        <w:rPr>
          <w:rFonts w:ascii="Cambria" w:hAnsi="Cambria"/>
          <w:b w:val="0"/>
          <w:sz w:val="22"/>
          <w:szCs w:val="22"/>
          <w:lang w:eastAsia="ar-SA"/>
        </w:rPr>
        <w:t>201</w:t>
      </w:r>
      <w:r w:rsidR="00FB4657" w:rsidRPr="00863284">
        <w:rPr>
          <w:rFonts w:ascii="Cambria" w:hAnsi="Cambria"/>
          <w:b w:val="0"/>
          <w:sz w:val="22"/>
          <w:szCs w:val="22"/>
          <w:lang w:eastAsia="ar-SA"/>
        </w:rPr>
        <w:t>9</w:t>
      </w:r>
      <w:r w:rsidR="00071F7E" w:rsidRPr="00863284">
        <w:rPr>
          <w:rFonts w:ascii="Cambria" w:hAnsi="Cambria"/>
          <w:b w:val="0"/>
          <w:sz w:val="22"/>
          <w:szCs w:val="22"/>
          <w:lang w:eastAsia="ar-SA"/>
        </w:rPr>
        <w:t xml:space="preserve"> r. poz. </w:t>
      </w:r>
      <w:r w:rsidR="00677CF9" w:rsidRPr="00863284">
        <w:rPr>
          <w:rFonts w:ascii="Cambria" w:hAnsi="Cambria"/>
          <w:b w:val="0"/>
          <w:sz w:val="22"/>
          <w:szCs w:val="22"/>
          <w:lang w:eastAsia="ar-SA"/>
        </w:rPr>
        <w:t>2019</w:t>
      </w:r>
      <w:r w:rsidR="003F2C67" w:rsidRPr="00863284">
        <w:rPr>
          <w:rFonts w:ascii="Cambria" w:hAnsi="Cambria"/>
          <w:b w:val="0"/>
          <w:sz w:val="22"/>
          <w:szCs w:val="22"/>
          <w:lang w:eastAsia="ar-SA"/>
        </w:rPr>
        <w:t xml:space="preserve"> z </w:t>
      </w:r>
      <w:r w:rsidR="00071F7E" w:rsidRPr="00863284">
        <w:rPr>
          <w:rFonts w:ascii="Cambria" w:hAnsi="Cambria"/>
          <w:b w:val="0"/>
          <w:sz w:val="22"/>
          <w:szCs w:val="22"/>
          <w:lang w:eastAsia="ar-SA"/>
        </w:rPr>
        <w:t>późn. zm.)</w:t>
      </w:r>
      <w:r w:rsidR="00071F7E" w:rsidRPr="00863284">
        <w:rPr>
          <w:rFonts w:ascii="Cambria" w:hAnsi="Cambria"/>
          <w:b w:val="0"/>
          <w:sz w:val="22"/>
          <w:szCs w:val="22"/>
        </w:rPr>
        <w:t xml:space="preserve"> zwanej dalej ustawą </w:t>
      </w:r>
      <w:r w:rsidR="002209E0" w:rsidRPr="00863284">
        <w:rPr>
          <w:rFonts w:ascii="Cambria" w:hAnsi="Cambria"/>
          <w:b w:val="0"/>
          <w:sz w:val="22"/>
          <w:szCs w:val="22"/>
        </w:rPr>
        <w:t>Pzp, Postępowanie</w:t>
      </w:r>
      <w:r w:rsidR="00071F7E" w:rsidRPr="00863284">
        <w:rPr>
          <w:rFonts w:ascii="Cambria" w:hAnsi="Cambria"/>
          <w:b w:val="0"/>
          <w:sz w:val="22"/>
          <w:szCs w:val="22"/>
        </w:rPr>
        <w:t xml:space="preserve"> prowadzone jest</w:t>
      </w:r>
      <w:r w:rsidR="003F2C67" w:rsidRPr="00863284">
        <w:rPr>
          <w:rFonts w:ascii="Cambria" w:hAnsi="Cambria"/>
          <w:b w:val="0"/>
          <w:sz w:val="22"/>
          <w:szCs w:val="22"/>
        </w:rPr>
        <w:t xml:space="preserve"> w </w:t>
      </w:r>
      <w:r w:rsidR="00071F7E" w:rsidRPr="00863284">
        <w:rPr>
          <w:rFonts w:ascii="Cambria" w:hAnsi="Cambria"/>
          <w:b w:val="0"/>
          <w:sz w:val="22"/>
          <w:szCs w:val="22"/>
        </w:rPr>
        <w:t xml:space="preserve">trybie </w:t>
      </w:r>
      <w:r w:rsidR="00355235" w:rsidRPr="00863284">
        <w:rPr>
          <w:rFonts w:ascii="Cambria" w:hAnsi="Cambria"/>
          <w:b w:val="0"/>
          <w:sz w:val="22"/>
          <w:szCs w:val="22"/>
        </w:rPr>
        <w:t xml:space="preserve">trybie podstawowym </w:t>
      </w:r>
      <w:r w:rsidR="00071F7E" w:rsidRPr="00863284">
        <w:rPr>
          <w:rFonts w:ascii="Cambria" w:hAnsi="Cambria"/>
          <w:b w:val="0"/>
          <w:sz w:val="22"/>
          <w:szCs w:val="22"/>
        </w:rPr>
        <w:t>zgodnie</w:t>
      </w:r>
      <w:r w:rsidR="003F2C67" w:rsidRPr="00863284">
        <w:rPr>
          <w:rFonts w:ascii="Cambria" w:hAnsi="Cambria"/>
          <w:b w:val="0"/>
          <w:sz w:val="22"/>
          <w:szCs w:val="22"/>
        </w:rPr>
        <w:t xml:space="preserve"> z </w:t>
      </w:r>
      <w:r w:rsidR="00355235" w:rsidRPr="00863284">
        <w:rPr>
          <w:rFonts w:ascii="Cambria" w:hAnsi="Cambria"/>
          <w:b w:val="0"/>
          <w:sz w:val="22"/>
          <w:szCs w:val="22"/>
        </w:rPr>
        <w:t xml:space="preserve">art. 275 ust. 1 </w:t>
      </w:r>
      <w:r w:rsidR="00677CF9" w:rsidRPr="00863284">
        <w:rPr>
          <w:rFonts w:ascii="Cambria" w:hAnsi="Cambria"/>
          <w:b w:val="0"/>
          <w:sz w:val="22"/>
          <w:szCs w:val="22"/>
        </w:rPr>
        <w:t xml:space="preserve">następnych </w:t>
      </w:r>
      <w:r w:rsidR="00071F7E" w:rsidRPr="00863284">
        <w:rPr>
          <w:rFonts w:ascii="Cambria" w:hAnsi="Cambria"/>
          <w:b w:val="0"/>
          <w:sz w:val="22"/>
          <w:szCs w:val="22"/>
        </w:rPr>
        <w:t>w/w Ustawy.</w:t>
      </w:r>
    </w:p>
    <w:p w14:paraId="6D4699B9" w14:textId="65522A99" w:rsidR="00355235" w:rsidRPr="00863284" w:rsidRDefault="00355235" w:rsidP="000915A8">
      <w:pPr>
        <w:pStyle w:val="tyt"/>
        <w:jc w:val="both"/>
        <w:rPr>
          <w:rFonts w:ascii="Cambria" w:hAnsi="Cambria"/>
          <w:b w:val="0"/>
          <w:sz w:val="22"/>
          <w:szCs w:val="22"/>
        </w:rPr>
      </w:pPr>
      <w:r w:rsidRPr="00863284">
        <w:rPr>
          <w:rFonts w:ascii="Cambria" w:hAnsi="Cambria"/>
          <w:b w:val="0"/>
          <w:sz w:val="22"/>
          <w:szCs w:val="22"/>
        </w:rPr>
        <w:t>Zamawiający nie przewiduje wyboru najkorzystniejszej oferty z możliwością prowadzenia negocjacji.</w:t>
      </w:r>
    </w:p>
    <w:p w14:paraId="694D668D" w14:textId="2CEA90F3"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59641C3E"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3.1. Ustawa z dnia 11 września 2019 r. - Prawo zamówień publicznych (t. j. Dz. U. z 2019 roku, poz. 2019 ze zmian.), </w:t>
      </w:r>
    </w:p>
    <w:p w14:paraId="709C5B60"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40B61CE5"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r w:rsidR="0069726C" w:rsidRPr="00863284">
        <w:rPr>
          <w:rFonts w:ascii="Cambria" w:hAnsi="Cambria"/>
          <w:b w:val="0"/>
          <w:sz w:val="22"/>
          <w:szCs w:val="22"/>
        </w:rPr>
        <w:t xml:space="preserve"> śr</w:t>
      </w:r>
      <w:r w:rsidRPr="00863284">
        <w:rPr>
          <w:rFonts w:ascii="Cambria" w:hAnsi="Cambria"/>
          <w:b w:val="0"/>
          <w:sz w:val="22"/>
          <w:szCs w:val="22"/>
        </w:rPr>
        <w:t xml:space="preserve">edniego kursu złotego w stosunku do euro stanowiącego podstawę przeliczania wartości zamówień publicznych lub konkursów, </w:t>
      </w:r>
    </w:p>
    <w:p w14:paraId="257F6319"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3.6. ustawa z dnia 16 kwietnia 1993 roku o zwalczaniu nieuczciwej konkurencji (Dz.U. z 2020 r. poz. 1913) </w:t>
      </w:r>
    </w:p>
    <w:p w14:paraId="23096AC2"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 xml:space="preserve">3.7. ustawa o dostępie do informacji publicznej (Dz.U. z 2020 r. poz. 2176), </w:t>
      </w:r>
    </w:p>
    <w:p w14:paraId="3B51628D" w14:textId="77777777" w:rsidR="00677CF9" w:rsidRPr="00863284" w:rsidRDefault="00677CF9" w:rsidP="00677CF9">
      <w:pPr>
        <w:pStyle w:val="tyt"/>
        <w:jc w:val="both"/>
        <w:rPr>
          <w:rFonts w:ascii="Cambria" w:hAnsi="Cambria"/>
          <w:b w:val="0"/>
          <w:sz w:val="22"/>
          <w:szCs w:val="22"/>
        </w:rPr>
      </w:pPr>
      <w:r w:rsidRPr="00863284">
        <w:rPr>
          <w:rFonts w:ascii="Cambria" w:hAnsi="Cambria"/>
          <w:b w:val="0"/>
          <w:sz w:val="22"/>
          <w:szCs w:val="22"/>
        </w:rPr>
        <w:t>3.8. ustawa z dnia 23 kwietnia 1964 r. Kodeks cywilny (Dz.U. z 2020 r. poz. 1740)</w:t>
      </w:r>
    </w:p>
    <w:p w14:paraId="4FE97B59" w14:textId="506E07A2" w:rsidR="00071F7E" w:rsidRPr="00863284" w:rsidRDefault="00071F7E">
      <w:pPr>
        <w:pStyle w:val="Nagwek9"/>
        <w:rPr>
          <w:rFonts w:ascii="Cambria" w:hAnsi="Cambria" w:cs="Times New Roman"/>
        </w:rPr>
      </w:pPr>
    </w:p>
    <w:p w14:paraId="2827A2DA" w14:textId="3053AB75" w:rsidR="008825FA" w:rsidRPr="00863284" w:rsidRDefault="008825FA" w:rsidP="008825FA">
      <w:pPr>
        <w:rPr>
          <w:rFonts w:ascii="Cambria" w:hAnsi="Cambria"/>
          <w:lang w:eastAsia="ar-SA"/>
        </w:rPr>
      </w:pPr>
    </w:p>
    <w:p w14:paraId="14E582C5" w14:textId="30B2561F" w:rsidR="008825FA" w:rsidRPr="00863284" w:rsidRDefault="008825FA" w:rsidP="008825FA">
      <w:pPr>
        <w:rPr>
          <w:rFonts w:ascii="Cambria" w:hAnsi="Cambria"/>
          <w:lang w:eastAsia="ar-SA"/>
        </w:rPr>
      </w:pPr>
    </w:p>
    <w:p w14:paraId="449EB53C" w14:textId="798D28DE" w:rsidR="008825FA" w:rsidRPr="00863284" w:rsidRDefault="008825FA" w:rsidP="008825FA">
      <w:pPr>
        <w:rPr>
          <w:rFonts w:ascii="Cambria" w:hAnsi="Cambria"/>
          <w:lang w:eastAsia="ar-SA"/>
        </w:rPr>
      </w:pPr>
    </w:p>
    <w:p w14:paraId="3765C968" w14:textId="0D1C82CB" w:rsidR="008825FA" w:rsidRPr="00863284" w:rsidRDefault="008825FA" w:rsidP="008825FA">
      <w:pPr>
        <w:rPr>
          <w:rFonts w:ascii="Cambria" w:hAnsi="Cambria"/>
          <w:lang w:eastAsia="ar-SA"/>
        </w:rPr>
      </w:pPr>
    </w:p>
    <w:p w14:paraId="19D26716" w14:textId="35E0F2B0" w:rsidR="008825FA" w:rsidRPr="00863284" w:rsidRDefault="008825FA" w:rsidP="008825FA">
      <w:pPr>
        <w:rPr>
          <w:rFonts w:ascii="Cambria" w:hAnsi="Cambria"/>
          <w:lang w:eastAsia="ar-SA"/>
        </w:rPr>
      </w:pPr>
    </w:p>
    <w:p w14:paraId="11CB1EFC" w14:textId="77777777" w:rsidR="00A05BFC" w:rsidRPr="00863284" w:rsidRDefault="00A05BFC" w:rsidP="008825FA">
      <w:pPr>
        <w:rPr>
          <w:rFonts w:ascii="Cambria" w:hAnsi="Cambria"/>
          <w:lang w:eastAsia="ar-SA"/>
        </w:rPr>
      </w:pPr>
    </w:p>
    <w:p w14:paraId="4B2DE0E5" w14:textId="017E2C87" w:rsidR="00071F7E" w:rsidRPr="00863284" w:rsidRDefault="00071F7E">
      <w:pPr>
        <w:pStyle w:val="Tekstpodstawowy"/>
        <w:rPr>
          <w:rFonts w:ascii="Cambria" w:hAnsi="Cambria"/>
          <w:b/>
          <w:bCs/>
          <w:sz w:val="22"/>
          <w:szCs w:val="22"/>
        </w:rPr>
      </w:pPr>
    </w:p>
    <w:p w14:paraId="290AA994" w14:textId="77777777" w:rsidR="00D32BD6" w:rsidRPr="00863284" w:rsidRDefault="00D32BD6">
      <w:pPr>
        <w:pStyle w:val="Tekstpodstawowy"/>
        <w:rPr>
          <w:rFonts w:ascii="Cambria" w:hAnsi="Cambria"/>
          <w:sz w:val="22"/>
          <w:szCs w:val="22"/>
        </w:rPr>
      </w:pPr>
    </w:p>
    <w:p w14:paraId="671B7CA5" w14:textId="77777777" w:rsidR="00D32BD6" w:rsidRPr="00863284" w:rsidRDefault="00D32BD6" w:rsidP="00D32BD6">
      <w:pPr>
        <w:pStyle w:val="Nagwek9"/>
        <w:rPr>
          <w:rFonts w:ascii="Cambria" w:hAnsi="Cambria" w:cs="Times New Roman"/>
        </w:rPr>
      </w:pPr>
      <w:r w:rsidRPr="00863284">
        <w:rPr>
          <w:rFonts w:ascii="Cambria" w:hAnsi="Cambria" w:cs="Times New Roman"/>
        </w:rPr>
        <w:lastRenderedPageBreak/>
        <w:t>IV.  OPIS PRZEDMIOTU ZAMÓWIENIA</w:t>
      </w:r>
    </w:p>
    <w:p w14:paraId="2489A7BA" w14:textId="13A90B86" w:rsidR="00D32BD6" w:rsidRPr="00863284" w:rsidRDefault="00D32BD6" w:rsidP="00D32BD6">
      <w:pPr>
        <w:pStyle w:val="Tekstpodstawowy"/>
        <w:rPr>
          <w:rFonts w:ascii="Cambria" w:hAnsi="Cambria"/>
          <w:b/>
          <w:bCs/>
          <w:sz w:val="22"/>
          <w:szCs w:val="22"/>
        </w:rPr>
      </w:pPr>
      <w:r w:rsidRPr="00863284">
        <w:rPr>
          <w:rFonts w:ascii="Cambria" w:hAnsi="Cambria"/>
          <w:b/>
          <w:bCs/>
          <w:sz w:val="22"/>
          <w:szCs w:val="22"/>
        </w:rPr>
        <w:t xml:space="preserve">Przedmiotem zamówienia jest </w:t>
      </w:r>
      <w:r w:rsidR="00A05BFC" w:rsidRPr="00863284">
        <w:rPr>
          <w:rFonts w:ascii="Cambria" w:hAnsi="Cambria"/>
          <w:b/>
          <w:bCs/>
          <w:sz w:val="22"/>
          <w:szCs w:val="22"/>
        </w:rPr>
        <w:t>Wymiana dźwigu osobowego budynku głównego Uniwersyteckiego Centrum Pediatrii  Centralnego Szpitala Klinicznego Uniwersytetu Medycznego w Łodzi</w:t>
      </w:r>
    </w:p>
    <w:p w14:paraId="549A8143" w14:textId="77777777" w:rsidR="00D32BD6" w:rsidRPr="00863284" w:rsidRDefault="00D32BD6">
      <w:pPr>
        <w:pStyle w:val="Tekstpodstawowy"/>
        <w:rPr>
          <w:rFonts w:ascii="Cambria" w:hAnsi="Cambria"/>
          <w:sz w:val="22"/>
          <w:szCs w:val="22"/>
        </w:rPr>
      </w:pPr>
    </w:p>
    <w:p w14:paraId="718C2C1F" w14:textId="68424BDB" w:rsidR="00071F7E" w:rsidRPr="00863284" w:rsidRDefault="00071F7E">
      <w:pPr>
        <w:pStyle w:val="Tekstpodstawowy"/>
        <w:rPr>
          <w:rFonts w:ascii="Cambria" w:hAnsi="Cambria"/>
          <w:sz w:val="22"/>
          <w:szCs w:val="22"/>
        </w:rPr>
      </w:pPr>
      <w:r w:rsidRPr="00863284">
        <w:rPr>
          <w:rFonts w:ascii="Cambria" w:hAnsi="Cambria"/>
          <w:sz w:val="22"/>
          <w:szCs w:val="22"/>
        </w:rPr>
        <w:t xml:space="preserve">Nomenklatura – </w:t>
      </w:r>
      <w:r w:rsidR="00A05BFC" w:rsidRPr="00863284">
        <w:rPr>
          <w:rFonts w:ascii="Cambria" w:hAnsi="Cambria"/>
          <w:sz w:val="22"/>
          <w:szCs w:val="22"/>
        </w:rPr>
        <w:t>Wspólny słownik zamówień CPV:</w:t>
      </w:r>
    </w:p>
    <w:p w14:paraId="24433CCC" w14:textId="77777777" w:rsidR="007277D4" w:rsidRPr="00D22B50" w:rsidRDefault="007277D4" w:rsidP="007277D4">
      <w:pPr>
        <w:suppressAutoHyphens/>
        <w:autoSpaceDE w:val="0"/>
        <w:autoSpaceDN w:val="0"/>
        <w:adjustRightInd w:val="0"/>
        <w:rPr>
          <w:rFonts w:eastAsia="Times New Roman" w:cs="Times New Roman"/>
          <w:lang w:eastAsia="ar-SA"/>
        </w:rPr>
      </w:pPr>
      <w:r w:rsidRPr="00D22B50">
        <w:rPr>
          <w:rFonts w:eastAsia="Times New Roman" w:cs="Times New Roman"/>
          <w:lang w:eastAsia="ar-SA"/>
        </w:rPr>
        <w:t>45</w:t>
      </w:r>
      <w:r>
        <w:rPr>
          <w:rFonts w:eastAsia="Times New Roman" w:cs="Times New Roman"/>
          <w:lang w:eastAsia="ar-SA"/>
        </w:rPr>
        <w:t>.</w:t>
      </w:r>
      <w:r w:rsidRPr="00D22B50">
        <w:rPr>
          <w:rFonts w:eastAsia="Times New Roman" w:cs="Times New Roman"/>
          <w:lang w:eastAsia="ar-SA"/>
        </w:rPr>
        <w:t>31</w:t>
      </w:r>
      <w:r>
        <w:rPr>
          <w:rFonts w:eastAsia="Times New Roman" w:cs="Times New Roman"/>
          <w:lang w:eastAsia="ar-SA"/>
        </w:rPr>
        <w:t>.</w:t>
      </w:r>
      <w:r w:rsidRPr="00D22B50">
        <w:rPr>
          <w:rFonts w:eastAsia="Times New Roman" w:cs="Times New Roman"/>
          <w:lang w:eastAsia="ar-SA"/>
        </w:rPr>
        <w:t>12</w:t>
      </w:r>
      <w:r>
        <w:rPr>
          <w:rFonts w:eastAsia="Times New Roman" w:cs="Times New Roman"/>
          <w:lang w:eastAsia="ar-SA"/>
        </w:rPr>
        <w:t>.</w:t>
      </w:r>
      <w:r w:rsidRPr="00D22B50">
        <w:rPr>
          <w:rFonts w:eastAsia="Times New Roman" w:cs="Times New Roman"/>
          <w:lang w:eastAsia="ar-SA"/>
        </w:rPr>
        <w:t>00-2 –</w:t>
      </w:r>
      <w:r>
        <w:rPr>
          <w:rFonts w:eastAsia="Times New Roman" w:cs="Times New Roman"/>
          <w:lang w:eastAsia="ar-SA"/>
        </w:rPr>
        <w:t xml:space="preserve"> I</w:t>
      </w:r>
      <w:r w:rsidRPr="00D22B50">
        <w:rPr>
          <w:rFonts w:eastAsia="Times New Roman" w:cs="Times New Roman"/>
          <w:lang w:eastAsia="ar-SA"/>
        </w:rPr>
        <w:t xml:space="preserve">nstalacje elektryczne; </w:t>
      </w:r>
    </w:p>
    <w:p w14:paraId="42802332" w14:textId="77777777" w:rsidR="007277D4" w:rsidRPr="00030BB9" w:rsidRDefault="007277D4" w:rsidP="007277D4">
      <w:pPr>
        <w:rPr>
          <w:szCs w:val="18"/>
        </w:rPr>
      </w:pPr>
      <w:r w:rsidRPr="009A1A9C">
        <w:rPr>
          <w:szCs w:val="18"/>
        </w:rPr>
        <w:t xml:space="preserve">45.33.12.00-8 </w:t>
      </w:r>
      <w:r>
        <w:rPr>
          <w:szCs w:val="18"/>
        </w:rPr>
        <w:t xml:space="preserve">- </w:t>
      </w:r>
      <w:r w:rsidRPr="009A1A9C">
        <w:rPr>
          <w:szCs w:val="18"/>
        </w:rPr>
        <w:t>Instalowanie urządzeń wentylacyjnych i klimatyzacyjnych</w:t>
      </w:r>
      <w:r>
        <w:rPr>
          <w:szCs w:val="18"/>
        </w:rPr>
        <w:t>;</w:t>
      </w:r>
    </w:p>
    <w:p w14:paraId="48D2FAC6" w14:textId="77777777" w:rsidR="007277D4" w:rsidRPr="00D81FA3" w:rsidRDefault="00901F43" w:rsidP="007277D4">
      <w:pPr>
        <w:autoSpaceDE w:val="0"/>
        <w:autoSpaceDN w:val="0"/>
        <w:adjustRightInd w:val="0"/>
        <w:jc w:val="both"/>
        <w:rPr>
          <w:rFonts w:eastAsia="Times New Roman" w:cs="Times New Roman"/>
          <w:lang w:eastAsia="ar-SA"/>
        </w:rPr>
      </w:pPr>
      <w:hyperlink r:id="rId11" w:history="1">
        <w:r w:rsidR="007277D4" w:rsidRPr="00D81FA3">
          <w:rPr>
            <w:rFonts w:eastAsia="Times New Roman" w:cs="Times New Roman"/>
            <w:lang w:eastAsia="ar-SA"/>
          </w:rPr>
          <w:t>45</w:t>
        </w:r>
        <w:r w:rsidR="007277D4">
          <w:rPr>
            <w:rFonts w:eastAsia="Times New Roman" w:cs="Times New Roman"/>
            <w:lang w:eastAsia="ar-SA"/>
          </w:rPr>
          <w:t>.</w:t>
        </w:r>
        <w:r w:rsidR="007277D4" w:rsidRPr="00D81FA3">
          <w:rPr>
            <w:rFonts w:eastAsia="Times New Roman" w:cs="Times New Roman"/>
            <w:lang w:eastAsia="ar-SA"/>
          </w:rPr>
          <w:t>40</w:t>
        </w:r>
        <w:r w:rsidR="007277D4">
          <w:rPr>
            <w:rFonts w:eastAsia="Times New Roman" w:cs="Times New Roman"/>
            <w:lang w:eastAsia="ar-SA"/>
          </w:rPr>
          <w:t>.</w:t>
        </w:r>
        <w:r w:rsidR="007277D4" w:rsidRPr="00D81FA3">
          <w:rPr>
            <w:rFonts w:eastAsia="Times New Roman" w:cs="Times New Roman"/>
            <w:lang w:eastAsia="ar-SA"/>
          </w:rPr>
          <w:t>00</w:t>
        </w:r>
        <w:r w:rsidR="007277D4">
          <w:rPr>
            <w:rFonts w:eastAsia="Times New Roman" w:cs="Times New Roman"/>
            <w:lang w:eastAsia="ar-SA"/>
          </w:rPr>
          <w:t>.</w:t>
        </w:r>
        <w:r w:rsidR="007277D4" w:rsidRPr="00D81FA3">
          <w:rPr>
            <w:rFonts w:eastAsia="Times New Roman" w:cs="Times New Roman"/>
            <w:lang w:eastAsia="ar-SA"/>
          </w:rPr>
          <w:t>00-1</w:t>
        </w:r>
      </w:hyperlink>
      <w:r w:rsidR="007277D4">
        <w:rPr>
          <w:rFonts w:eastAsia="Times New Roman" w:cs="Times New Roman"/>
          <w:lang w:eastAsia="ar-SA"/>
        </w:rPr>
        <w:t xml:space="preserve"> -</w:t>
      </w:r>
      <w:r w:rsidR="007277D4" w:rsidRPr="00D81FA3">
        <w:rPr>
          <w:rFonts w:eastAsia="Times New Roman" w:cs="Times New Roman"/>
          <w:lang w:eastAsia="ar-SA"/>
        </w:rPr>
        <w:t xml:space="preserve"> </w:t>
      </w:r>
      <w:r w:rsidR="007277D4" w:rsidRPr="00D81FA3">
        <w:rPr>
          <w:rFonts w:eastAsia="Times New Roman" w:cs="Times New Roman"/>
          <w:bCs/>
          <w:lang w:eastAsia="ar-SA"/>
        </w:rPr>
        <w:t>Roboty</w:t>
      </w:r>
      <w:r w:rsidR="007277D4" w:rsidRPr="00D81FA3">
        <w:rPr>
          <w:rFonts w:eastAsia="Times New Roman" w:cs="Times New Roman"/>
          <w:lang w:eastAsia="ar-SA"/>
        </w:rPr>
        <w:t xml:space="preserve"> wykończeniowe w zakresie obiektów </w:t>
      </w:r>
      <w:r w:rsidR="007277D4" w:rsidRPr="00D81FA3">
        <w:rPr>
          <w:rFonts w:eastAsia="Times New Roman" w:cs="Times New Roman"/>
          <w:bCs/>
          <w:lang w:eastAsia="ar-SA"/>
        </w:rPr>
        <w:t>budowlanych</w:t>
      </w:r>
      <w:r w:rsidR="007277D4">
        <w:rPr>
          <w:rFonts w:eastAsia="Times New Roman" w:cs="Times New Roman"/>
          <w:bCs/>
          <w:lang w:eastAsia="ar-SA"/>
        </w:rPr>
        <w:t>.</w:t>
      </w:r>
    </w:p>
    <w:p w14:paraId="771533CA" w14:textId="03F44C9D" w:rsidR="00A05BFC" w:rsidRPr="00863284" w:rsidRDefault="00A05BFC">
      <w:pPr>
        <w:pStyle w:val="Tekstpodstawowy"/>
        <w:rPr>
          <w:rFonts w:ascii="Cambria" w:hAnsi="Cambria"/>
          <w:sz w:val="22"/>
          <w:szCs w:val="22"/>
        </w:rPr>
      </w:pPr>
    </w:p>
    <w:p w14:paraId="50FFAFB8" w14:textId="058E0E63" w:rsidR="00CB2169" w:rsidRDefault="005B6206" w:rsidP="005B6206">
      <w:pPr>
        <w:keepNext/>
        <w:widowControl w:val="0"/>
        <w:tabs>
          <w:tab w:val="left" w:pos="0"/>
          <w:tab w:val="left" w:pos="1134"/>
        </w:tabs>
        <w:suppressAutoHyphens/>
        <w:spacing w:after="120" w:line="259" w:lineRule="auto"/>
        <w:ind w:left="27"/>
        <w:jc w:val="both"/>
        <w:outlineLvl w:val="2"/>
        <w:rPr>
          <w:rFonts w:ascii="Cambria" w:hAnsi="Cambria"/>
          <w:iCs/>
          <w:szCs w:val="44"/>
          <w:lang w:eastAsia="ar-SA"/>
        </w:rPr>
      </w:pPr>
      <w:r w:rsidRPr="00D27DD5">
        <w:rPr>
          <w:rFonts w:ascii="Cambria" w:hAnsi="Cambria"/>
          <w:iCs/>
          <w:szCs w:val="44"/>
          <w:lang w:eastAsia="ar-SA"/>
        </w:rPr>
        <w:t>1. Przedmiotem zamówienia jest sprzedaż i dost</w:t>
      </w:r>
      <w:r w:rsidR="00CB2169">
        <w:rPr>
          <w:rFonts w:ascii="Cambria" w:hAnsi="Cambria"/>
          <w:iCs/>
          <w:szCs w:val="44"/>
          <w:lang w:eastAsia="ar-SA"/>
        </w:rPr>
        <w:t>awa oraz wykonanie prac montażowych w</w:t>
      </w:r>
      <w:r w:rsidRPr="005B6206">
        <w:rPr>
          <w:rFonts w:ascii="Cambria" w:hAnsi="Cambria"/>
          <w:iCs/>
          <w:szCs w:val="44"/>
          <w:lang w:eastAsia="ar-SA"/>
        </w:rPr>
        <w:t xml:space="preserve">raz z niezbędnymi </w:t>
      </w:r>
      <w:r w:rsidR="00CB2169">
        <w:rPr>
          <w:rFonts w:ascii="Cambria" w:hAnsi="Cambria"/>
          <w:iCs/>
          <w:szCs w:val="44"/>
          <w:lang w:eastAsia="ar-SA"/>
        </w:rPr>
        <w:t xml:space="preserve">pracami </w:t>
      </w:r>
      <w:r w:rsidRPr="005B6206">
        <w:rPr>
          <w:rFonts w:ascii="Cambria" w:hAnsi="Cambria"/>
          <w:iCs/>
          <w:szCs w:val="44"/>
          <w:lang w:eastAsia="ar-SA"/>
        </w:rPr>
        <w:t>towarzyszącymi</w:t>
      </w:r>
      <w:r w:rsidR="00CB2169">
        <w:rPr>
          <w:rFonts w:ascii="Cambria" w:hAnsi="Cambria"/>
          <w:iCs/>
          <w:szCs w:val="44"/>
          <w:lang w:eastAsia="ar-SA"/>
        </w:rPr>
        <w:t>, celem uruchomienia</w:t>
      </w:r>
      <w:r w:rsidR="00CB2169" w:rsidRPr="00CB2169">
        <w:rPr>
          <w:rFonts w:ascii="Cambria" w:hAnsi="Cambria"/>
          <w:iCs/>
          <w:szCs w:val="44"/>
          <w:lang w:eastAsia="ar-SA"/>
        </w:rPr>
        <w:t xml:space="preserve"> </w:t>
      </w:r>
      <w:r w:rsidR="00CB2169">
        <w:rPr>
          <w:rFonts w:ascii="Cambria" w:hAnsi="Cambria"/>
          <w:iCs/>
          <w:szCs w:val="44"/>
          <w:lang w:eastAsia="ar-SA"/>
        </w:rPr>
        <w:t>urządzeń klimatyzacyjnych.</w:t>
      </w:r>
    </w:p>
    <w:p w14:paraId="35CAA97B" w14:textId="3F7E8B4E" w:rsidR="00C32A29" w:rsidRDefault="00C32A29" w:rsidP="005B6206">
      <w:pPr>
        <w:keepNext/>
        <w:widowControl w:val="0"/>
        <w:tabs>
          <w:tab w:val="left" w:pos="0"/>
          <w:tab w:val="left" w:pos="1134"/>
        </w:tabs>
        <w:suppressAutoHyphens/>
        <w:spacing w:after="120" w:line="259" w:lineRule="auto"/>
        <w:ind w:left="27"/>
        <w:jc w:val="both"/>
        <w:outlineLvl w:val="2"/>
        <w:rPr>
          <w:rFonts w:ascii="Cambria" w:hAnsi="Cambria"/>
          <w:iCs/>
          <w:szCs w:val="44"/>
          <w:lang w:eastAsia="ar-SA"/>
        </w:rPr>
      </w:pPr>
    </w:p>
    <w:p w14:paraId="3ADD917A" w14:textId="77777777" w:rsidR="00C32A29" w:rsidRPr="005F4809" w:rsidRDefault="00C32A29" w:rsidP="00C32A29">
      <w:pPr>
        <w:ind w:firstLine="708"/>
        <w:jc w:val="both"/>
        <w:rPr>
          <w:rFonts w:ascii="Cambria" w:hAnsi="Cambria" w:cs="Times New Roman"/>
          <w:sz w:val="22"/>
          <w:szCs w:val="22"/>
        </w:rPr>
      </w:pPr>
      <w:r w:rsidRPr="005F4809">
        <w:rPr>
          <w:rFonts w:ascii="Cambria" w:hAnsi="Cambria" w:cs="Times New Roman"/>
          <w:sz w:val="22"/>
          <w:szCs w:val="22"/>
        </w:rPr>
        <w:t>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sidRPr="005F4809">
        <w:rPr>
          <w:rFonts w:ascii="Cambria" w:hAnsi="Cambria" w:cs="Times New Roman"/>
          <w:sz w:val="22"/>
          <w:szCs w:val="22"/>
        </w:rPr>
        <w:br/>
        <w:t>a zamawiającemu udzielenie zamówienia.</w:t>
      </w:r>
    </w:p>
    <w:p w14:paraId="6122D54D" w14:textId="77777777" w:rsidR="00C32A29" w:rsidRPr="005F4809" w:rsidRDefault="00C32A29" w:rsidP="00C32A29">
      <w:pPr>
        <w:pStyle w:val="Tekstpodstawowy"/>
        <w:ind w:firstLine="708"/>
        <w:rPr>
          <w:rFonts w:ascii="Cambria" w:hAnsi="Cambria"/>
          <w:sz w:val="22"/>
          <w:szCs w:val="22"/>
          <w:u w:val="single"/>
        </w:rPr>
      </w:pPr>
      <w:r w:rsidRPr="005F4809">
        <w:rPr>
          <w:rFonts w:ascii="Cambria" w:hAnsi="Cambria"/>
          <w:sz w:val="22"/>
          <w:szCs w:val="22"/>
        </w:rPr>
        <w:t xml:space="preserve"> </w:t>
      </w:r>
    </w:p>
    <w:p w14:paraId="105DDEF7" w14:textId="77777777" w:rsidR="00C32A29" w:rsidRPr="00863284" w:rsidRDefault="00C32A29" w:rsidP="00C32A29">
      <w:pPr>
        <w:jc w:val="both"/>
        <w:rPr>
          <w:rFonts w:ascii="Cambria" w:hAnsi="Cambria" w:cs="Times New Roman"/>
          <w:sz w:val="22"/>
          <w:szCs w:val="22"/>
        </w:rPr>
      </w:pPr>
      <w:r w:rsidRPr="005F4809">
        <w:rPr>
          <w:rFonts w:ascii="Cambria" w:hAnsi="Cambria" w:cs="Times New Roman"/>
          <w:sz w:val="22"/>
          <w:szCs w:val="22"/>
        </w:rPr>
        <w:t>Przedstawione w załączniku nr 2 do SWZ cechy techniczne przedmiotu zamówienia określają minimalne  wymagania przez Zamawiającego dotyczące produktu, narzędzi lub innego wyposażenia medycznego</w:t>
      </w:r>
      <w:r w:rsidRPr="00863284">
        <w:rPr>
          <w:rFonts w:ascii="Cambria" w:hAnsi="Cambria" w:cs="Times New Roman"/>
          <w:sz w:val="22"/>
          <w:szCs w:val="22"/>
        </w:rPr>
        <w:t xml:space="preserve"> Oznacza to, iż oferowany produkt musi spełniać określone w załączniku parametry. Parametry urządzeń mogą być korzystniejsze, nie mogą być gorsze niż określone w SWZ.</w:t>
      </w:r>
    </w:p>
    <w:p w14:paraId="7C3F6419" w14:textId="77777777" w:rsidR="00C32A29" w:rsidRPr="00863284" w:rsidRDefault="00C32A29" w:rsidP="00C32A29">
      <w:pPr>
        <w:jc w:val="both"/>
        <w:rPr>
          <w:rFonts w:ascii="Cambria" w:hAnsi="Cambria" w:cs="Times New Roman"/>
          <w:sz w:val="22"/>
          <w:szCs w:val="22"/>
        </w:rPr>
      </w:pPr>
    </w:p>
    <w:p w14:paraId="26F00008" w14:textId="77777777" w:rsidR="00C32A29" w:rsidRPr="00863284" w:rsidRDefault="00C32A29" w:rsidP="00C32A29">
      <w:pPr>
        <w:ind w:firstLine="708"/>
        <w:jc w:val="both"/>
        <w:rPr>
          <w:rFonts w:ascii="Cambria" w:hAnsi="Cambria" w:cs="Times New Roman"/>
          <w:sz w:val="22"/>
          <w:szCs w:val="22"/>
        </w:rPr>
      </w:pPr>
      <w:r w:rsidRPr="00863284">
        <w:rPr>
          <w:rFonts w:ascii="Cambria" w:hAnsi="Cambria" w:cs="Times New Roman"/>
          <w:sz w:val="22"/>
          <w:szCs w:val="22"/>
        </w:rPr>
        <w:t xml:space="preserve">Opisując natomiast przedmiot zamówienia przez </w:t>
      </w:r>
      <w:r w:rsidRPr="00863284">
        <w:rPr>
          <w:rFonts w:ascii="Cambria" w:hAnsi="Cambria" w:cs="Times New Roman"/>
          <w:b/>
          <w:sz w:val="22"/>
          <w:szCs w:val="22"/>
        </w:rPr>
        <w:t>odniesienie do norm, ocen technicznych, specyfikacji technicznych i systemów referencji technicznych,</w:t>
      </w:r>
      <w:r w:rsidRPr="00863284">
        <w:rPr>
          <w:rFonts w:ascii="Cambria" w:hAnsi="Cambria" w:cs="Times New Roman"/>
          <w:sz w:val="22"/>
          <w:szCs w:val="22"/>
        </w:rPr>
        <w:t xml:space="preserve"> o których mowa w art. 101 ust.1 pkt 2 oraz ust. 3, zamawiający wskazuje, że dopuszcza rozwiązania równoważne opisywanym, a odniesieniu takiemu towarzyszą wyrazy „lub równoważne”.</w:t>
      </w:r>
    </w:p>
    <w:p w14:paraId="603DEA94" w14:textId="77777777" w:rsidR="00C32A29" w:rsidRPr="00863284" w:rsidRDefault="00C32A29" w:rsidP="00C32A29">
      <w:pPr>
        <w:jc w:val="both"/>
        <w:rPr>
          <w:rFonts w:ascii="Cambria" w:hAnsi="Cambria" w:cs="Times New Roman"/>
          <w:sz w:val="22"/>
          <w:szCs w:val="22"/>
        </w:rPr>
      </w:pPr>
    </w:p>
    <w:p w14:paraId="425D0808" w14:textId="77777777" w:rsidR="00C32A29" w:rsidRPr="00863284" w:rsidRDefault="00C32A29" w:rsidP="00C32A29">
      <w:pPr>
        <w:ind w:firstLine="708"/>
        <w:jc w:val="both"/>
        <w:rPr>
          <w:rFonts w:ascii="Cambria" w:hAnsi="Cambria" w:cs="Times New Roman"/>
          <w:sz w:val="22"/>
          <w:szCs w:val="22"/>
        </w:rPr>
      </w:pPr>
      <w:r w:rsidRPr="00863284">
        <w:rPr>
          <w:rFonts w:ascii="Cambria" w:hAnsi="Cambria" w:cs="Times New Roman"/>
          <w:sz w:val="22"/>
          <w:szCs w:val="22"/>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0609F3B3" w14:textId="77777777" w:rsidR="00C32A29" w:rsidRPr="00863284" w:rsidRDefault="00C32A29" w:rsidP="00C32A29">
      <w:pPr>
        <w:ind w:firstLine="708"/>
        <w:jc w:val="both"/>
        <w:rPr>
          <w:rFonts w:ascii="Cambria" w:hAnsi="Cambria" w:cs="Times New Roman"/>
          <w:sz w:val="22"/>
          <w:szCs w:val="22"/>
        </w:rPr>
      </w:pPr>
    </w:p>
    <w:p w14:paraId="46D6D6DE" w14:textId="77777777" w:rsidR="00C32A29" w:rsidRPr="00863284" w:rsidRDefault="00C32A29" w:rsidP="00C32A29">
      <w:pPr>
        <w:ind w:firstLine="708"/>
        <w:jc w:val="both"/>
        <w:rPr>
          <w:rFonts w:ascii="Cambria" w:hAnsi="Cambria" w:cs="Times New Roman"/>
          <w:sz w:val="22"/>
          <w:szCs w:val="22"/>
        </w:rPr>
      </w:pPr>
      <w:r w:rsidRPr="00863284">
        <w:rPr>
          <w:rFonts w:ascii="Cambria" w:hAnsi="Cambria" w:cs="Times New Roman"/>
          <w:b/>
          <w:sz w:val="22"/>
          <w:szCs w:val="22"/>
        </w:rPr>
        <w:t>Zamawiający nie odrzuci oferty</w:t>
      </w:r>
      <w:r w:rsidRPr="00863284">
        <w:rPr>
          <w:rFonts w:ascii="Cambria" w:hAnsi="Cambria" w:cs="Times New Roman"/>
          <w:sz w:val="22"/>
          <w:szCs w:val="22"/>
        </w:rPr>
        <w:t xml:space="preserve"> tylko dlatego, że oferowane roboty budowlane, dostawy lub usługi  nie są zgodne z normami, ocenami technicznymi, specyfikacjami technicznymi i systemami referencji technicznych, do których opis przedmiotu zamówienia się odnosi, </w:t>
      </w:r>
      <w:r w:rsidRPr="00863284">
        <w:rPr>
          <w:rFonts w:ascii="Cambria" w:hAnsi="Cambria" w:cs="Times New Roman"/>
          <w:b/>
          <w:sz w:val="22"/>
          <w:szCs w:val="22"/>
        </w:rPr>
        <w:t>pod warunkiem że wykonawca udowodni w ofercie</w:t>
      </w:r>
      <w:r w:rsidRPr="00863284">
        <w:rPr>
          <w:rFonts w:ascii="Cambria" w:hAnsi="Cambria" w:cs="Times New Roman"/>
          <w:sz w:val="22"/>
          <w:szCs w:val="22"/>
        </w:rPr>
        <w:t>, w szczególności za pomocą przedmiotowych środków dowodowych, o których mowa w art. 104-107 Pzp, że proponowane rozwiązania w równoważnym stopniu spełniają wymagania określone w opisie przedmiotu zamówienia.</w:t>
      </w:r>
    </w:p>
    <w:p w14:paraId="3AFDEF5F" w14:textId="77777777" w:rsidR="00C32A29" w:rsidRPr="00863284" w:rsidRDefault="00C32A29" w:rsidP="00C32A29">
      <w:pPr>
        <w:ind w:firstLine="708"/>
        <w:jc w:val="both"/>
        <w:rPr>
          <w:rFonts w:ascii="Cambria" w:hAnsi="Cambria" w:cs="Times New Roman"/>
          <w:sz w:val="22"/>
          <w:szCs w:val="22"/>
        </w:rPr>
      </w:pPr>
    </w:p>
    <w:p w14:paraId="3AD4D87E" w14:textId="77777777" w:rsidR="00C32A29" w:rsidRPr="00863284" w:rsidRDefault="00C32A29" w:rsidP="00C32A29">
      <w:pPr>
        <w:ind w:firstLine="708"/>
        <w:jc w:val="both"/>
        <w:rPr>
          <w:rFonts w:ascii="Cambria" w:hAnsi="Cambria" w:cs="Times New Roman"/>
          <w:sz w:val="22"/>
          <w:szCs w:val="22"/>
        </w:rPr>
      </w:pPr>
      <w:r w:rsidRPr="00863284">
        <w:rPr>
          <w:rFonts w:ascii="Cambria" w:hAnsi="Cambria" w:cs="Times New Roman"/>
          <w:sz w:val="22"/>
          <w:szCs w:val="22"/>
        </w:rPr>
        <w:t xml:space="preserve">Wykazanie równoważności zaoferowanego przedmiotu spoczywa na Wykonawcy.  </w:t>
      </w:r>
    </w:p>
    <w:p w14:paraId="12823078" w14:textId="77777777" w:rsidR="00C32A29" w:rsidRPr="00863284" w:rsidRDefault="00C32A29" w:rsidP="00C32A29">
      <w:pPr>
        <w:spacing w:before="100" w:beforeAutospacing="1" w:after="100" w:afterAutospacing="1"/>
        <w:jc w:val="both"/>
        <w:rPr>
          <w:rFonts w:ascii="Cambria" w:eastAsia="Times New Roman" w:hAnsi="Cambria" w:cs="Times New Roman"/>
          <w:b/>
          <w:bCs/>
          <w:sz w:val="22"/>
          <w:szCs w:val="22"/>
        </w:rPr>
      </w:pPr>
      <w:r w:rsidRPr="00863284">
        <w:rPr>
          <w:rFonts w:ascii="Cambria" w:eastAsia="Times New Roman" w:hAnsi="Cambria" w:cs="Times New Roman"/>
          <w:b/>
          <w:bCs/>
          <w:sz w:val="22"/>
          <w:szCs w:val="22"/>
        </w:rPr>
        <w:t xml:space="preserve">Zamawiający wskazuje: </w:t>
      </w:r>
    </w:p>
    <w:p w14:paraId="278A2524" w14:textId="77777777" w:rsidR="00C32A29" w:rsidRPr="00863284" w:rsidRDefault="00C32A29" w:rsidP="00E76F5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Przedmiotowe środki dowodowe zgodnie z art. </w:t>
      </w:r>
      <w:hyperlink r:id="rId12" w:history="1">
        <w:r w:rsidRPr="00863284">
          <w:rPr>
            <w:rFonts w:ascii="Cambria" w:eastAsia="Times New Roman" w:hAnsi="Cambria" w:cs="Times New Roman"/>
            <w:sz w:val="22"/>
            <w:szCs w:val="22"/>
            <w:u w:val="single"/>
          </w:rPr>
          <w:t>7</w:t>
        </w:r>
      </w:hyperlink>
      <w:r w:rsidRPr="00863284">
        <w:rPr>
          <w:rFonts w:ascii="Cambria" w:eastAsia="Times New Roman" w:hAnsi="Cambria" w:cs="Times New Roman"/>
          <w:sz w:val="22"/>
          <w:szCs w:val="22"/>
        </w:rPr>
        <w:t xml:space="preserve"> pkt 20 służą potwierdzeniu zgodności oferowanych robót budowlanych, dostaw lub usług z wymaganiami, cechami lub kryteriami określonymi przez zamawiającego.</w:t>
      </w:r>
    </w:p>
    <w:p w14:paraId="79BF9CBB" w14:textId="77777777" w:rsidR="00C32A29" w:rsidRPr="00863284" w:rsidRDefault="00C32A29" w:rsidP="00E76F5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Przedmiotowym środkiem dowodowym jest etykieta, zdefiniowana w art. </w:t>
      </w:r>
      <w:hyperlink r:id="rId13" w:history="1">
        <w:r w:rsidRPr="00863284">
          <w:rPr>
            <w:rFonts w:ascii="Cambria" w:eastAsia="Times New Roman" w:hAnsi="Cambria" w:cs="Times New Roman"/>
            <w:sz w:val="22"/>
            <w:szCs w:val="22"/>
            <w:u w:val="single"/>
          </w:rPr>
          <w:t>104</w:t>
        </w:r>
      </w:hyperlink>
      <w:r w:rsidRPr="00863284">
        <w:rPr>
          <w:rFonts w:ascii="Cambria" w:eastAsia="Times New Roman" w:hAnsi="Cambria"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46ECBD26" w14:textId="77777777" w:rsidR="00C32A29" w:rsidRPr="00863284" w:rsidRDefault="00C32A29" w:rsidP="00E76F5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 xml:space="preserve">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budowlane, dostawy lub usługi, które </w:t>
      </w:r>
      <w:r w:rsidRPr="00863284">
        <w:rPr>
          <w:rFonts w:ascii="Cambria" w:eastAsia="Times New Roman" w:hAnsi="Cambria" w:cs="Times New Roman"/>
          <w:sz w:val="22"/>
          <w:szCs w:val="22"/>
        </w:rPr>
        <w:lastRenderedPageBreak/>
        <w:t>mają zostać przez niego wykonane, spełniają wymagania określonej etykiety lub określone wymagania wskazane przez zamawiającego. Takim innym środkiem dowodowym może być przykładowo dokumentacja techniczna producenta.</w:t>
      </w:r>
    </w:p>
    <w:p w14:paraId="03214788" w14:textId="77777777" w:rsidR="00C32A29" w:rsidRPr="00863284" w:rsidRDefault="00C32A29" w:rsidP="00E76F5E">
      <w:pPr>
        <w:numPr>
          <w:ilvl w:val="0"/>
          <w:numId w:val="32"/>
        </w:numPr>
        <w:spacing w:before="100" w:beforeAutospacing="1" w:after="100" w:afterAutospacing="1"/>
        <w:jc w:val="both"/>
        <w:rPr>
          <w:rFonts w:ascii="Cambria" w:eastAsia="Times New Roman" w:hAnsi="Cambria" w:cs="Times New Roman"/>
          <w:sz w:val="22"/>
          <w:szCs w:val="22"/>
        </w:rPr>
      </w:pPr>
      <w:r w:rsidRPr="00863284">
        <w:rPr>
          <w:rFonts w:ascii="Cambria" w:eastAsia="Times New Roman" w:hAnsi="Cambria" w:cs="Times New Roman"/>
          <w:sz w:val="22"/>
          <w:szCs w:val="22"/>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2EC1CF06" w14:textId="77777777" w:rsidR="00C32A29" w:rsidRPr="00863284" w:rsidRDefault="00C32A29" w:rsidP="00C32A29">
      <w:pPr>
        <w:ind w:firstLine="360"/>
        <w:jc w:val="both"/>
        <w:rPr>
          <w:rFonts w:ascii="Cambria" w:hAnsi="Cambria" w:cs="Times New Roman"/>
          <w:b/>
          <w:sz w:val="22"/>
          <w:szCs w:val="22"/>
        </w:rPr>
      </w:pPr>
      <w:r w:rsidRPr="00863284">
        <w:rPr>
          <w:rFonts w:ascii="Cambria" w:hAnsi="Cambria" w:cs="Times New Roman"/>
          <w:b/>
          <w:sz w:val="22"/>
          <w:szCs w:val="22"/>
        </w:rPr>
        <w:t>Zamawiający wskazuje na możliwość potwierdzenia przez Wykonawcę zgodności na podstawie art.105 ustawy Pzp.:</w:t>
      </w:r>
    </w:p>
    <w:p w14:paraId="5C2FEFDF" w14:textId="77777777" w:rsidR="00C32A29" w:rsidRPr="00863284" w:rsidRDefault="00C32A29" w:rsidP="00C32A29">
      <w:pPr>
        <w:ind w:firstLine="360"/>
        <w:jc w:val="both"/>
        <w:rPr>
          <w:rFonts w:ascii="Cambria" w:hAnsi="Cambria" w:cs="Times New Roman"/>
          <w:sz w:val="22"/>
          <w:szCs w:val="22"/>
        </w:rPr>
      </w:pPr>
    </w:p>
    <w:p w14:paraId="361234ED" w14:textId="77777777" w:rsidR="00C32A29" w:rsidRPr="00863284" w:rsidRDefault="00C32A29" w:rsidP="00C32A29">
      <w:pPr>
        <w:jc w:val="both"/>
        <w:rPr>
          <w:rFonts w:ascii="Cambria" w:hAnsi="Cambria" w:cs="Times New Roman"/>
          <w:sz w:val="22"/>
          <w:szCs w:val="22"/>
        </w:rPr>
      </w:pPr>
      <w:r w:rsidRPr="00863284">
        <w:rPr>
          <w:rFonts w:ascii="Cambria" w:hAnsi="Cambria" w:cs="Times New Roman"/>
          <w:sz w:val="22"/>
          <w:szCs w:val="22"/>
        </w:rPr>
        <w:t>1. W celu potwierdzenia zgodności oferowanych robót budowlanych,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738525B0" w14:textId="77777777" w:rsidR="00C32A29" w:rsidRPr="00863284" w:rsidRDefault="00C32A29" w:rsidP="00C32A29">
      <w:pPr>
        <w:jc w:val="both"/>
        <w:rPr>
          <w:rFonts w:ascii="Cambria" w:hAnsi="Cambria" w:cs="Times New Roman"/>
          <w:sz w:val="22"/>
          <w:szCs w:val="22"/>
        </w:rPr>
      </w:pPr>
      <w:r w:rsidRPr="00863284">
        <w:rPr>
          <w:rFonts w:ascii="Cambria" w:hAnsi="Cambria"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nr339/93(Dz.Urz. UEL218 z13.08.2008, str.30).</w:t>
      </w:r>
    </w:p>
    <w:p w14:paraId="5603B69D" w14:textId="77777777" w:rsidR="00C32A29" w:rsidRPr="00863284" w:rsidRDefault="00C32A29" w:rsidP="00C32A29">
      <w:pPr>
        <w:jc w:val="both"/>
        <w:rPr>
          <w:rFonts w:ascii="Cambria" w:hAnsi="Cambria" w:cs="Times New Roman"/>
          <w:sz w:val="22"/>
          <w:szCs w:val="22"/>
        </w:rPr>
      </w:pPr>
      <w:r w:rsidRPr="00863284">
        <w:rPr>
          <w:rFonts w:ascii="Cambria" w:hAnsi="Cambria"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6781919B" w14:textId="77777777" w:rsidR="00C32A29" w:rsidRDefault="00C32A29" w:rsidP="00C32A29">
      <w:pPr>
        <w:jc w:val="both"/>
        <w:rPr>
          <w:rFonts w:ascii="Cambria" w:hAnsi="Cambria" w:cs="Times New Roman"/>
          <w:sz w:val="22"/>
          <w:szCs w:val="22"/>
        </w:rPr>
      </w:pPr>
      <w:r w:rsidRPr="00863284">
        <w:rPr>
          <w:rFonts w:ascii="Cambria" w:hAnsi="Cambria" w:cs="Times New Roman"/>
          <w:sz w:val="22"/>
          <w:szCs w:val="22"/>
        </w:rPr>
        <w:t>4.</w:t>
      </w:r>
      <w:r w:rsidRPr="00863284">
        <w:rPr>
          <w:rFonts w:ascii="Cambria" w:hAnsi="Cambria" w:cs="Times New Roman"/>
          <w:b/>
          <w:sz w:val="22"/>
          <w:szCs w:val="22"/>
        </w:rPr>
        <w:t>Zamawiający akceptuje odpowiednie przedmiotowe środki dowodowe, inne niż te,</w:t>
      </w:r>
      <w:r w:rsidRPr="00863284">
        <w:rPr>
          <w:rFonts w:ascii="Cambria" w:hAnsi="Cambria" w:cs="Times New Roman"/>
          <w:sz w:val="22"/>
          <w:szCs w:val="22"/>
        </w:rPr>
        <w:t xml:space="preserve"> o których mowa </w:t>
      </w:r>
      <w:r w:rsidRPr="00863284">
        <w:rPr>
          <w:rFonts w:ascii="Cambria" w:hAnsi="Cambria" w:cs="Times New Roman"/>
          <w:b/>
          <w:sz w:val="22"/>
          <w:szCs w:val="22"/>
        </w:rPr>
        <w:t>wust.1 i3</w:t>
      </w:r>
      <w:r w:rsidRPr="00863284">
        <w:rPr>
          <w:rFonts w:ascii="Cambria" w:hAnsi="Cambria" w:cs="Times New Roman"/>
          <w:sz w:val="22"/>
          <w:szCs w:val="22"/>
        </w:rPr>
        <w:t xml:space="preserve">, w szczególności dokumentację techniczną producenta, w przypadku gdy dany wykonawca nie ma ani dostępu do certyfikatów lub sprawozdań zbadań, o których mowa wust.1 i3, ani możliwości ich uzyskania w odpowiednim terminie, o ile ten brak dostępu nie może być przypisany danemu wykonawcy, oraz </w:t>
      </w:r>
      <w:r w:rsidRPr="00863284">
        <w:rPr>
          <w:rFonts w:ascii="Cambria" w:hAnsi="Cambria" w:cs="Times New Roman"/>
          <w:b/>
          <w:sz w:val="22"/>
          <w:szCs w:val="22"/>
        </w:rPr>
        <w:t>pod warunkiem że dany wykonawca udowodni,</w:t>
      </w:r>
      <w:r w:rsidRPr="00863284">
        <w:rPr>
          <w:rFonts w:ascii="Cambria" w:hAnsi="Cambria" w:cs="Times New Roman"/>
          <w:sz w:val="22"/>
          <w:szCs w:val="22"/>
        </w:rPr>
        <w:t xml:space="preserve"> że wykonywane przez niego roboty budowlane, dostawy lub usługi spełniają wymagania, cechy lub kryteria określone w opisie przedmiotu zamówienia lub kryteriów oceny ofert, lub wymagania związane z realizacją zamówienia</w:t>
      </w:r>
    </w:p>
    <w:p w14:paraId="70BBC8B6" w14:textId="77777777" w:rsidR="00C32A29" w:rsidRDefault="00C32A29" w:rsidP="00C32A29">
      <w:pPr>
        <w:jc w:val="both"/>
        <w:rPr>
          <w:rFonts w:ascii="Cambria" w:hAnsi="Cambria" w:cs="Times New Roman"/>
          <w:sz w:val="22"/>
          <w:szCs w:val="22"/>
        </w:rPr>
      </w:pPr>
    </w:p>
    <w:p w14:paraId="6F0FF369" w14:textId="77777777" w:rsidR="00C32A29" w:rsidRPr="000D19C6" w:rsidRDefault="00C32A29" w:rsidP="00C32A29">
      <w:pPr>
        <w:jc w:val="both"/>
      </w:pPr>
      <w:r w:rsidRPr="000D19C6">
        <w:t>Oferowane pr</w:t>
      </w:r>
      <w:r>
        <w:t>ace muszą spełnić określone w SWZ wymogi.  W S</w:t>
      </w:r>
      <w:r w:rsidRPr="000D19C6">
        <w:t xml:space="preserve">WZ przedstawiono minimalne warunki dotyczące zastosowanych materiałów i technologii. Przedstawione w Dokumentacji nazwy własne są podane jedynie przykładowo, mając na celu określić minimalne akceptowalne cechy / parametry poszczególnych produktów.   </w:t>
      </w:r>
    </w:p>
    <w:p w14:paraId="51FA08BE" w14:textId="77777777" w:rsidR="00C32A29" w:rsidRPr="000D19C6" w:rsidRDefault="00C32A29" w:rsidP="00C32A29">
      <w:pPr>
        <w:jc w:val="both"/>
      </w:pPr>
      <w:r w:rsidRPr="000D19C6">
        <w:t xml:space="preserve">Warunki zaoferowane mogą być korzystniejsze nie mogą być gorsze niż przedstawiono.  </w:t>
      </w:r>
    </w:p>
    <w:p w14:paraId="002E35C6" w14:textId="77777777" w:rsidR="00C32A29" w:rsidRPr="000D19C6" w:rsidRDefault="00C32A29" w:rsidP="00C32A29">
      <w:pPr>
        <w:pStyle w:val="Tekstpodstawowy"/>
      </w:pPr>
      <w:r w:rsidRPr="000D19C6">
        <w:t xml:space="preserve">W związku z powyższym Zamawiający dopuszcza zaoferowanie w/w produktów </w:t>
      </w:r>
      <w:r w:rsidRPr="000D19C6">
        <w:br/>
        <w:t xml:space="preserve">lub równoważnych. </w:t>
      </w:r>
    </w:p>
    <w:p w14:paraId="07D18AC1" w14:textId="77777777" w:rsidR="00C32A29" w:rsidRPr="000D19C6" w:rsidRDefault="00C32A29" w:rsidP="00C32A29">
      <w:pPr>
        <w:autoSpaceDE w:val="0"/>
        <w:autoSpaceDN w:val="0"/>
        <w:adjustRightInd w:val="0"/>
        <w:jc w:val="both"/>
      </w:pPr>
      <w:r w:rsidRPr="000D19C6">
        <w:t>Wykonawca, który powołuje się na rozwiązania zamienne/równoważne opisywanym przez zamawiającego, będzie zobowiązany wykazać, że oferowane przez niego roboty budowlane spełniają wymagania określone przez zamawiającego.</w:t>
      </w:r>
    </w:p>
    <w:p w14:paraId="0CC4CCD5" w14:textId="77777777" w:rsidR="00C32A29" w:rsidRPr="000D19C6" w:rsidRDefault="00C32A29" w:rsidP="00C32A29">
      <w:pPr>
        <w:autoSpaceDE w:val="0"/>
        <w:autoSpaceDN w:val="0"/>
        <w:adjustRightInd w:val="0"/>
        <w:jc w:val="both"/>
      </w:pPr>
      <w:r w:rsidRPr="000D19C6">
        <w:t>Jeżeli proponowane przez wykonawcę rozwiązania równoważne/zamienne będą dotyczyły gabarytów, formy, wykonawca będzie również zobowiązany do ich zaopiniowania przez PWKZ. Posiadanie pozytywnej opinii PWKZ będzie warunkiem uznania zaproponowanych przez Wykonawcę rozwiązań za równoważne.</w:t>
      </w:r>
    </w:p>
    <w:p w14:paraId="74F2CA81" w14:textId="77777777" w:rsidR="00C32A29" w:rsidRPr="000D19C6" w:rsidRDefault="00C32A29" w:rsidP="00C32A29">
      <w:pPr>
        <w:pStyle w:val="Tekstpodstawowy"/>
      </w:pPr>
    </w:p>
    <w:p w14:paraId="214F9E38" w14:textId="77777777" w:rsidR="00C32A29" w:rsidRPr="000D19C6" w:rsidRDefault="00C32A29" w:rsidP="00C32A29">
      <w:pPr>
        <w:jc w:val="both"/>
      </w:pPr>
      <w:r w:rsidRPr="000D19C6">
        <w:t>Wszelkie nazwy własne użyte w opisach przedmiotu zamówienia, określają wymagany standard, jakości towarów i usług. Dopuszcza się możliwość przedstawienia w ofercie rozwiązań równoważnych o walora</w:t>
      </w:r>
      <w:r>
        <w:t>ch nie gorszych niż opisane w S</w:t>
      </w:r>
      <w:r w:rsidRPr="000D19C6">
        <w:t xml:space="preserve">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w:t>
      </w:r>
      <w:r w:rsidRPr="000D19C6">
        <w:lastRenderedPageBreak/>
        <w:t xml:space="preserve">Zamawiającego, zbliżone do produktu referencyjnego cechy i parametry. Istotne dla Zamawiającego cechy i parametry, to takie, które pozwolą zachować wszystkim projektowanym: </w:t>
      </w:r>
    </w:p>
    <w:p w14:paraId="067597C0" w14:textId="77777777" w:rsidR="00C32A29" w:rsidRPr="000D19C6" w:rsidRDefault="00C32A29" w:rsidP="00C32A29">
      <w:pPr>
        <w:jc w:val="both"/>
      </w:pPr>
      <w:r w:rsidRPr="000D19C6">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684B4636" w14:textId="77777777" w:rsidR="00C32A29" w:rsidRPr="000D19C6" w:rsidRDefault="00C32A29" w:rsidP="00C32A29">
      <w:pPr>
        <w:jc w:val="both"/>
      </w:pPr>
      <w:r w:rsidRPr="000D19C6">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2AD17EED" w14:textId="77777777" w:rsidR="00C32A29" w:rsidRDefault="00C32A29" w:rsidP="00C32A29">
      <w:pPr>
        <w:ind w:firstLine="708"/>
        <w:jc w:val="both"/>
      </w:pPr>
    </w:p>
    <w:p w14:paraId="41FF26DC" w14:textId="77777777" w:rsidR="00C32A29" w:rsidRPr="000D19C6" w:rsidRDefault="00C32A29" w:rsidP="00C32A29">
      <w:pPr>
        <w:jc w:val="both"/>
      </w:pPr>
      <w:r w:rsidRPr="000D19C6">
        <w:t>Zamawiający opisał przedmiot zamówienia zgodnie z art 30 ust. 4 ustawy Pzp.</w:t>
      </w:r>
    </w:p>
    <w:p w14:paraId="74829AD0" w14:textId="77777777" w:rsidR="00C32A29" w:rsidRPr="000D19C6" w:rsidRDefault="00C32A29" w:rsidP="00C32A29">
      <w:pPr>
        <w:jc w:val="both"/>
        <w:rPr>
          <w:iCs/>
        </w:rPr>
      </w:pPr>
      <w:r w:rsidRPr="000D19C6">
        <w:rPr>
          <w:iCs/>
        </w:rPr>
        <w:t xml:space="preserve">Opisując przedmiot zamówienia przez </w:t>
      </w:r>
      <w:bookmarkStart w:id="0" w:name="_Hlk192073"/>
      <w:r w:rsidRPr="000D19C6">
        <w:rPr>
          <w:iCs/>
        </w:rPr>
        <w:t xml:space="preserve">odniesienie do norm, europejskich ocen technicznych, aprobat, specyfikacji technicznych i systemów referencji technicznych, o których mowa </w:t>
      </w:r>
      <w:r w:rsidRPr="000D19C6">
        <w:rPr>
          <w:iCs/>
        </w:rPr>
        <w:br/>
        <w:t xml:space="preserve">w ust.1 pkt2 i ust.3, </w:t>
      </w:r>
      <w:bookmarkEnd w:id="0"/>
      <w:r w:rsidRPr="000D19C6">
        <w:rPr>
          <w:iCs/>
        </w:rPr>
        <w:t xml:space="preserve">zamawiający wskazuje, że </w:t>
      </w:r>
      <w:r w:rsidRPr="000D19C6">
        <w:rPr>
          <w:b/>
          <w:iCs/>
        </w:rPr>
        <w:t>dopuszcza rozwiązania równoważne opisywanym</w:t>
      </w:r>
      <w:r w:rsidRPr="000D19C6">
        <w:rPr>
          <w:iCs/>
        </w:rPr>
        <w:t xml:space="preserve"> </w:t>
      </w:r>
      <w:r w:rsidRPr="000D19C6">
        <w:t xml:space="preserve">i należy traktować że odniesieniu takiemu </w:t>
      </w:r>
      <w:r>
        <w:rPr>
          <w:iCs/>
        </w:rPr>
        <w:t xml:space="preserve">towarzyszą wyrazy </w:t>
      </w:r>
      <w:r w:rsidRPr="000D19C6">
        <w:rPr>
          <w:iCs/>
        </w:rPr>
        <w:t>„lub równoważne”.</w:t>
      </w:r>
    </w:p>
    <w:p w14:paraId="517A160C" w14:textId="77777777" w:rsidR="00C32A29" w:rsidRPr="000D19C6" w:rsidRDefault="00C32A29" w:rsidP="00C32A29">
      <w:pPr>
        <w:jc w:val="both"/>
      </w:pPr>
      <w:r w:rsidRPr="000D19C6">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14:paraId="53ACA732" w14:textId="77777777" w:rsidR="00C32A29" w:rsidRDefault="00C32A29" w:rsidP="00C32A29">
      <w:pPr>
        <w:jc w:val="both"/>
      </w:pPr>
      <w:r w:rsidRPr="000D19C6">
        <w:t xml:space="preserve">Dopuszcza się zastosowanie materiałów równoważnych o parametrach technicznych, </w:t>
      </w:r>
      <w:r w:rsidRPr="000D19C6">
        <w:br/>
        <w:t xml:space="preserve">nie gorszych niż ujęte w dokumentacji projektowej i książce przedmiarów. W związku z powyższym Zamawiający </w:t>
      </w:r>
      <w:r w:rsidRPr="000D19C6">
        <w:rPr>
          <w:b/>
          <w:u w:val="single"/>
        </w:rPr>
        <w:t>dopuszcza zaoferowanie w/w produktów lub równoważnych.</w:t>
      </w:r>
      <w:r w:rsidRPr="000D19C6">
        <w:t xml:space="preserve"> </w:t>
      </w:r>
    </w:p>
    <w:p w14:paraId="21970507" w14:textId="77777777" w:rsidR="00C32A29" w:rsidRPr="000D19C6" w:rsidRDefault="00C32A29" w:rsidP="00C32A29">
      <w:pPr>
        <w:jc w:val="both"/>
      </w:pPr>
    </w:p>
    <w:p w14:paraId="781A0878" w14:textId="6006B67F" w:rsidR="005C20EA" w:rsidRPr="00863284" w:rsidRDefault="005C20EA" w:rsidP="005C20EA">
      <w:pPr>
        <w:pStyle w:val="Nagwek3"/>
        <w:widowControl w:val="0"/>
        <w:numPr>
          <w:ilvl w:val="0"/>
          <w:numId w:val="0"/>
        </w:numPr>
        <w:tabs>
          <w:tab w:val="left" w:pos="1134"/>
        </w:tabs>
        <w:spacing w:after="120"/>
        <w:ind w:left="27"/>
        <w:jc w:val="both"/>
        <w:rPr>
          <w:rFonts w:ascii="Cambria" w:hAnsi="Cambria"/>
          <w:i w:val="0"/>
          <w:sz w:val="24"/>
          <w:u w:val="none"/>
        </w:rPr>
      </w:pPr>
      <w:r w:rsidRPr="00863284">
        <w:rPr>
          <w:rFonts w:ascii="Cambria" w:hAnsi="Cambria"/>
          <w:i w:val="0"/>
          <w:sz w:val="24"/>
          <w:u w:val="none"/>
        </w:rPr>
        <w:t>2. Parametry, wymagania techniczne oraz szczegółowe warunki wykonania zadania określa</w:t>
      </w:r>
      <w:r w:rsidR="00D66340">
        <w:rPr>
          <w:rFonts w:ascii="Cambria" w:hAnsi="Cambria"/>
          <w:i w:val="0"/>
          <w:sz w:val="24"/>
          <w:u w:val="none"/>
        </w:rPr>
        <w:br/>
      </w:r>
      <w:r w:rsidR="00B17AFE" w:rsidRPr="00863284">
        <w:rPr>
          <w:rFonts w:ascii="Cambria" w:hAnsi="Cambria"/>
          <w:i w:val="0"/>
          <w:sz w:val="24"/>
          <w:u w:val="none"/>
        </w:rPr>
        <w:t>„OPIS PRZEDMIOTU ZAMÓWIENIA</w:t>
      </w:r>
      <w:r w:rsidRPr="00863284">
        <w:rPr>
          <w:rFonts w:ascii="Cambria" w:hAnsi="Cambria"/>
          <w:i w:val="0"/>
          <w:sz w:val="24"/>
          <w:u w:val="none"/>
        </w:rPr>
        <w:t>” stanowiące załącznik w cz. B do niniejszej SWZ.</w:t>
      </w:r>
    </w:p>
    <w:p w14:paraId="70951654" w14:textId="77777777" w:rsidR="00CB2169" w:rsidRPr="00CB2169" w:rsidRDefault="00CB2169" w:rsidP="00CB2169">
      <w:pPr>
        <w:rPr>
          <w:lang w:eastAsia="ar-SA"/>
        </w:rPr>
      </w:pPr>
    </w:p>
    <w:p w14:paraId="3457CB95" w14:textId="1131C9A4" w:rsidR="00CB2169" w:rsidRPr="00CB2169" w:rsidRDefault="00CB2169" w:rsidP="00CB2169">
      <w:pPr>
        <w:pStyle w:val="Nagwek3"/>
        <w:widowControl w:val="0"/>
        <w:numPr>
          <w:ilvl w:val="0"/>
          <w:numId w:val="0"/>
        </w:numPr>
        <w:tabs>
          <w:tab w:val="left" w:pos="1134"/>
        </w:tabs>
        <w:spacing w:after="120"/>
        <w:jc w:val="both"/>
        <w:rPr>
          <w:rFonts w:cs="Times New Roman"/>
          <w:i w:val="0"/>
          <w:sz w:val="24"/>
          <w:szCs w:val="24"/>
          <w:u w:val="none"/>
        </w:rPr>
      </w:pPr>
      <w:r w:rsidRPr="00CB2169">
        <w:rPr>
          <w:rFonts w:cs="Times New Roman"/>
          <w:i w:val="0"/>
          <w:sz w:val="24"/>
          <w:szCs w:val="24"/>
          <w:u w:val="none"/>
        </w:rPr>
        <w:t>3.Pr</w:t>
      </w:r>
      <w:r w:rsidR="007277D4" w:rsidRPr="00CB2169">
        <w:rPr>
          <w:rFonts w:cs="Times New Roman"/>
          <w:i w:val="0"/>
          <w:sz w:val="24"/>
          <w:szCs w:val="24"/>
          <w:u w:val="none"/>
        </w:rPr>
        <w:t>zedmiotem niniejszego postępowania przeta</w:t>
      </w:r>
      <w:r>
        <w:rPr>
          <w:rFonts w:cs="Times New Roman"/>
          <w:i w:val="0"/>
          <w:sz w:val="24"/>
          <w:szCs w:val="24"/>
          <w:u w:val="none"/>
        </w:rPr>
        <w:t>rgowego jest dostawa,</w:t>
      </w:r>
      <w:r w:rsidR="007277D4" w:rsidRPr="00CB2169">
        <w:rPr>
          <w:rFonts w:cs="Times New Roman"/>
          <w:i w:val="0"/>
          <w:sz w:val="24"/>
          <w:szCs w:val="24"/>
          <w:u w:val="none"/>
        </w:rPr>
        <w:t xml:space="preserve"> montaż </w:t>
      </w:r>
      <w:r w:rsidRPr="00CB2169">
        <w:rPr>
          <w:rFonts w:cs="Times New Roman"/>
          <w:i w:val="0"/>
          <w:sz w:val="24"/>
          <w:szCs w:val="24"/>
          <w:u w:val="none"/>
        </w:rPr>
        <w:t>i uruchomienie urządzeń klimatyzacyjnych na potrzeby Oddziałów</w:t>
      </w:r>
      <w:r>
        <w:rPr>
          <w:rFonts w:cs="Times New Roman"/>
          <w:i w:val="0"/>
          <w:sz w:val="24"/>
          <w:szCs w:val="24"/>
          <w:u w:val="none"/>
        </w:rPr>
        <w:t xml:space="preserve"> </w:t>
      </w:r>
      <w:r w:rsidRPr="00CB2169">
        <w:rPr>
          <w:rFonts w:cs="Times New Roman"/>
          <w:i w:val="0"/>
          <w:sz w:val="24"/>
          <w:szCs w:val="24"/>
          <w:u w:val="none"/>
        </w:rPr>
        <w:t>Szpitalnych, mieszczących się w budynku B-1 Centralnego Szpitala Klinicznego U.M. w Łodzi przy</w:t>
      </w:r>
      <w:r>
        <w:rPr>
          <w:rFonts w:cs="Times New Roman"/>
          <w:i w:val="0"/>
          <w:sz w:val="24"/>
          <w:szCs w:val="24"/>
          <w:u w:val="none"/>
        </w:rPr>
        <w:t xml:space="preserve"> u</w:t>
      </w:r>
      <w:r w:rsidRPr="00CB2169">
        <w:rPr>
          <w:rFonts w:cs="Times New Roman"/>
          <w:i w:val="0"/>
          <w:sz w:val="24"/>
          <w:szCs w:val="24"/>
          <w:u w:val="none"/>
        </w:rPr>
        <w:t xml:space="preserve">l. Czechosłowackiej 8/10, </w:t>
      </w:r>
      <w:r>
        <w:rPr>
          <w:rFonts w:cs="Times New Roman"/>
          <w:i w:val="0"/>
          <w:sz w:val="24"/>
          <w:szCs w:val="24"/>
          <w:u w:val="none"/>
        </w:rPr>
        <w:t xml:space="preserve">w </w:t>
      </w:r>
      <w:r w:rsidRPr="00CB2169">
        <w:rPr>
          <w:rFonts w:cs="Times New Roman"/>
          <w:i w:val="0"/>
          <w:sz w:val="24"/>
          <w:szCs w:val="24"/>
          <w:u w:val="none"/>
        </w:rPr>
        <w:t>Szpitalu Pediatrycznym przy Pankiewicza 16,</w:t>
      </w:r>
      <w:r>
        <w:rPr>
          <w:rFonts w:cs="Times New Roman"/>
          <w:i w:val="0"/>
          <w:sz w:val="24"/>
          <w:szCs w:val="24"/>
          <w:u w:val="none"/>
        </w:rPr>
        <w:t xml:space="preserve"> oraz w</w:t>
      </w:r>
      <w:r w:rsidRPr="00CB2169">
        <w:rPr>
          <w:rFonts w:cs="Times New Roman"/>
          <w:i w:val="0"/>
          <w:sz w:val="24"/>
          <w:szCs w:val="24"/>
          <w:u w:val="none"/>
        </w:rPr>
        <w:t xml:space="preserve"> Szpitalu Położniczym przy Sterlinga 13 w pomieszczeniach, których zestawienie zawiera załącznik nr</w:t>
      </w:r>
      <w:r>
        <w:rPr>
          <w:rFonts w:cs="Times New Roman"/>
          <w:i w:val="0"/>
          <w:sz w:val="24"/>
          <w:szCs w:val="24"/>
          <w:u w:val="none"/>
        </w:rPr>
        <w:t xml:space="preserve"> </w:t>
      </w:r>
      <w:r w:rsidRPr="00CB2169">
        <w:rPr>
          <w:rFonts w:cs="Times New Roman"/>
          <w:i w:val="0"/>
          <w:sz w:val="24"/>
          <w:szCs w:val="24"/>
          <w:u w:val="none"/>
        </w:rPr>
        <w:t>1</w:t>
      </w:r>
      <w:r>
        <w:rPr>
          <w:rFonts w:cs="Times New Roman"/>
          <w:i w:val="0"/>
          <w:sz w:val="24"/>
          <w:szCs w:val="24"/>
          <w:u w:val="none"/>
        </w:rPr>
        <w:t xml:space="preserve"> do OPISU PRZEDMIOTU ZAMÓWIENIA.</w:t>
      </w:r>
    </w:p>
    <w:p w14:paraId="7A6627DD" w14:textId="77777777" w:rsidR="00CB2169" w:rsidRPr="00CB2169" w:rsidRDefault="00CB2169" w:rsidP="00CB2169">
      <w:pPr>
        <w:rPr>
          <w:lang w:eastAsia="ar-SA"/>
        </w:rPr>
      </w:pPr>
    </w:p>
    <w:p w14:paraId="0AE76C6D" w14:textId="042985B7" w:rsidR="007277D4" w:rsidRPr="00A20370" w:rsidRDefault="00CB2169" w:rsidP="007277D4">
      <w:pPr>
        <w:autoSpaceDE w:val="0"/>
        <w:autoSpaceDN w:val="0"/>
        <w:adjustRightInd w:val="0"/>
        <w:jc w:val="both"/>
      </w:pPr>
      <w:r>
        <w:t>4.</w:t>
      </w:r>
      <w:r w:rsidR="007277D4" w:rsidRPr="00A20370">
        <w:t>Wykonawca zobowi</w:t>
      </w:r>
      <w:r w:rsidR="007277D4" w:rsidRPr="00A20370">
        <w:rPr>
          <w:rFonts w:eastAsia="TimesNewRoman"/>
        </w:rPr>
        <w:t>ą</w:t>
      </w:r>
      <w:r w:rsidR="007277D4" w:rsidRPr="00A20370">
        <w:t>zuje si</w:t>
      </w:r>
      <w:r w:rsidR="007277D4" w:rsidRPr="00A20370">
        <w:rPr>
          <w:rFonts w:eastAsia="TimesNewRoman"/>
        </w:rPr>
        <w:t xml:space="preserve">ę </w:t>
      </w:r>
      <w:r w:rsidR="007277D4" w:rsidRPr="00A20370">
        <w:t>do dostarczenia Zamawiaj</w:t>
      </w:r>
      <w:r w:rsidR="007277D4" w:rsidRPr="00A20370">
        <w:rPr>
          <w:rFonts w:eastAsia="TimesNewRoman"/>
        </w:rPr>
        <w:t>ą</w:t>
      </w:r>
      <w:r w:rsidR="007277D4">
        <w:t>cemu fabrycznie nowych,</w:t>
      </w:r>
      <w:r w:rsidR="007277D4" w:rsidRPr="00A20370">
        <w:t xml:space="preserve"> nieu</w:t>
      </w:r>
      <w:r w:rsidR="007277D4" w:rsidRPr="00A20370">
        <w:rPr>
          <w:rFonts w:eastAsia="TimesNewRoman"/>
        </w:rPr>
        <w:t>ż</w:t>
      </w:r>
      <w:r w:rsidR="007277D4" w:rsidRPr="00A20370">
        <w:t>ywan</w:t>
      </w:r>
      <w:r w:rsidR="007277D4">
        <w:t>ych</w:t>
      </w:r>
      <w:r w:rsidR="007277D4" w:rsidRPr="00A20370">
        <w:t xml:space="preserve"> </w:t>
      </w:r>
      <w:r w:rsidR="007277D4">
        <w:t>urządzeń</w:t>
      </w:r>
      <w:r w:rsidR="007277D4" w:rsidRPr="00A20370">
        <w:t>; rok produkcji nie starszy ni</w:t>
      </w:r>
      <w:r w:rsidR="007277D4" w:rsidRPr="00A20370">
        <w:rPr>
          <w:rFonts w:eastAsia="TimesNewRoman"/>
        </w:rPr>
        <w:t xml:space="preserve">ż </w:t>
      </w:r>
      <w:r w:rsidR="007277D4">
        <w:t>2020</w:t>
      </w:r>
      <w:r w:rsidR="007277D4" w:rsidRPr="00A20370">
        <w:t xml:space="preserve"> i gwarantuje, </w:t>
      </w:r>
      <w:r w:rsidR="007277D4" w:rsidRPr="00A20370">
        <w:rPr>
          <w:rFonts w:eastAsia="TimesNewRoman"/>
        </w:rPr>
        <w:t>ż</w:t>
      </w:r>
      <w:r w:rsidR="007277D4" w:rsidRPr="00A20370">
        <w:t>e przedmiot umowy jest wolny od wad fizycznych i prawnych.</w:t>
      </w:r>
    </w:p>
    <w:p w14:paraId="6B374E96" w14:textId="77777777" w:rsidR="007277D4" w:rsidRPr="00A20370" w:rsidRDefault="007277D4" w:rsidP="007277D4">
      <w:pPr>
        <w:autoSpaceDE w:val="0"/>
        <w:autoSpaceDN w:val="0"/>
        <w:adjustRightInd w:val="0"/>
        <w:jc w:val="both"/>
      </w:pPr>
      <w:r w:rsidRPr="00A20370">
        <w:t>Urz</w:t>
      </w:r>
      <w:r w:rsidRPr="00A20370">
        <w:rPr>
          <w:rFonts w:eastAsia="TimesNewRoman"/>
        </w:rPr>
        <w:t>ą</w:t>
      </w:r>
      <w:r w:rsidRPr="00A20370">
        <w:t>dzenia musz</w:t>
      </w:r>
      <w:r w:rsidRPr="00A20370">
        <w:rPr>
          <w:rFonts w:eastAsia="TimesNewRoman"/>
        </w:rPr>
        <w:t xml:space="preserve">ą </w:t>
      </w:r>
      <w:r w:rsidRPr="00A20370">
        <w:t>posiada</w:t>
      </w:r>
      <w:r w:rsidRPr="00A20370">
        <w:rPr>
          <w:rFonts w:eastAsia="TimesNewRoman"/>
        </w:rPr>
        <w:t xml:space="preserve">ć </w:t>
      </w:r>
      <w:r w:rsidRPr="00A20370">
        <w:t>niezb</w:t>
      </w:r>
      <w:r w:rsidRPr="00A20370">
        <w:rPr>
          <w:rFonts w:eastAsia="TimesNewRoman"/>
        </w:rPr>
        <w:t>ę</w:t>
      </w:r>
      <w:r w:rsidRPr="00A20370">
        <w:t>dne okablowanie i inne elementy instalacyjne.</w:t>
      </w:r>
    </w:p>
    <w:p w14:paraId="43CECB26" w14:textId="77777777" w:rsidR="007277D4" w:rsidRPr="00A20370" w:rsidRDefault="007277D4" w:rsidP="007277D4">
      <w:pPr>
        <w:autoSpaceDE w:val="0"/>
        <w:autoSpaceDN w:val="0"/>
        <w:adjustRightInd w:val="0"/>
        <w:jc w:val="both"/>
        <w:rPr>
          <w:b/>
          <w:u w:val="single"/>
        </w:rPr>
      </w:pPr>
      <w:r w:rsidRPr="00A20370">
        <w:t>Zamawiaj</w:t>
      </w:r>
      <w:r w:rsidRPr="00A20370">
        <w:rPr>
          <w:rFonts w:eastAsia="TimesNewRoman"/>
        </w:rPr>
        <w:t>ą</w:t>
      </w:r>
      <w:r w:rsidRPr="00A20370">
        <w:t>cy dopuszcza serwis i wykonywanie usług instalacyjnych oraz szkoleniowych bezpo</w:t>
      </w:r>
      <w:r w:rsidRPr="00A20370">
        <w:rPr>
          <w:rFonts w:eastAsia="TimesNewRoman"/>
        </w:rPr>
        <w:t>ś</w:t>
      </w:r>
      <w:r w:rsidRPr="00A20370">
        <w:t>rednio przez producenta lub jego autoryzowane słu</w:t>
      </w:r>
      <w:r w:rsidRPr="00A20370">
        <w:rPr>
          <w:rFonts w:eastAsia="TimesNewRoman"/>
        </w:rPr>
        <w:t>ż</w:t>
      </w:r>
      <w:r w:rsidRPr="00A20370">
        <w:t>by. Za ich działania lub zaniechania w cało</w:t>
      </w:r>
      <w:r w:rsidRPr="00A20370">
        <w:rPr>
          <w:rFonts w:eastAsia="TimesNewRoman"/>
        </w:rPr>
        <w:t>ś</w:t>
      </w:r>
      <w:r w:rsidRPr="00A20370">
        <w:t>ci odpowiada Wykonawca b</w:t>
      </w:r>
      <w:r w:rsidRPr="00A20370">
        <w:rPr>
          <w:rFonts w:eastAsia="TimesNewRoman"/>
        </w:rPr>
        <w:t>ę</w:t>
      </w:r>
      <w:r w:rsidRPr="00A20370">
        <w:t>d</w:t>
      </w:r>
      <w:r w:rsidRPr="00A20370">
        <w:rPr>
          <w:rFonts w:eastAsia="TimesNewRoman"/>
        </w:rPr>
        <w:t>ą</w:t>
      </w:r>
      <w:r w:rsidRPr="00A20370">
        <w:t>cy stron</w:t>
      </w:r>
      <w:r w:rsidRPr="00A20370">
        <w:rPr>
          <w:rFonts w:eastAsia="TimesNewRoman"/>
        </w:rPr>
        <w:t xml:space="preserve">ą </w:t>
      </w:r>
      <w:r w:rsidRPr="00A20370">
        <w:t>w umowie.</w:t>
      </w:r>
    </w:p>
    <w:p w14:paraId="6F5457FA" w14:textId="77777777" w:rsidR="007277D4" w:rsidRDefault="007277D4" w:rsidP="007277D4">
      <w:pPr>
        <w:pStyle w:val="Akapitzlist"/>
        <w:ind w:left="387"/>
        <w:rPr>
          <w:lang w:eastAsia="ar-SA"/>
        </w:rPr>
      </w:pPr>
    </w:p>
    <w:p w14:paraId="11C01699" w14:textId="77777777" w:rsidR="007277D4" w:rsidRPr="000E1DC3" w:rsidRDefault="007277D4" w:rsidP="007277D4">
      <w:pPr>
        <w:jc w:val="both"/>
      </w:pPr>
      <w:r>
        <w:rPr>
          <w:b/>
        </w:rPr>
        <w:t xml:space="preserve">Prace instalacyjne </w:t>
      </w:r>
      <w:r w:rsidRPr="000E1DC3">
        <w:rPr>
          <w:b/>
        </w:rPr>
        <w:t xml:space="preserve">prowadzone będą w funkcjonującym obiekcie ochrony zdrowia </w:t>
      </w:r>
      <w:r w:rsidRPr="000E1DC3">
        <w:rPr>
          <w:b/>
        </w:rPr>
        <w:br/>
        <w:t>w którym odbywa się ruch pacjentów.</w:t>
      </w:r>
      <w:r w:rsidRPr="000E1DC3">
        <w:t xml:space="preserve"> </w:t>
      </w:r>
    </w:p>
    <w:p w14:paraId="112F99F7" w14:textId="4AA32722" w:rsidR="007277D4" w:rsidRDefault="007277D4" w:rsidP="007277D4">
      <w:pPr>
        <w:rPr>
          <w:lang w:eastAsia="ar-SA"/>
        </w:rPr>
      </w:pPr>
    </w:p>
    <w:p w14:paraId="70212342" w14:textId="77777777" w:rsidR="00F4368D" w:rsidRPr="0011486A" w:rsidRDefault="00F4368D" w:rsidP="007277D4">
      <w:pPr>
        <w:rPr>
          <w:lang w:eastAsia="ar-SA"/>
        </w:rPr>
      </w:pPr>
    </w:p>
    <w:p w14:paraId="6A325CEA" w14:textId="71165F42" w:rsidR="007277D4" w:rsidRPr="00190EDA" w:rsidRDefault="00CB2169" w:rsidP="007277D4">
      <w:pPr>
        <w:pStyle w:val="Nagwek3"/>
        <w:widowControl w:val="0"/>
        <w:numPr>
          <w:ilvl w:val="0"/>
          <w:numId w:val="0"/>
        </w:numPr>
        <w:tabs>
          <w:tab w:val="left" w:pos="360"/>
        </w:tabs>
        <w:spacing w:after="120"/>
        <w:ind w:left="27"/>
        <w:jc w:val="both"/>
      </w:pPr>
      <w:r>
        <w:rPr>
          <w:i w:val="0"/>
          <w:sz w:val="24"/>
          <w:u w:val="none"/>
        </w:rPr>
        <w:t>5</w:t>
      </w:r>
      <w:r w:rsidR="007277D4" w:rsidRPr="00035CC9">
        <w:rPr>
          <w:i w:val="0"/>
          <w:sz w:val="24"/>
          <w:u w:val="none"/>
        </w:rPr>
        <w:t>.</w:t>
      </w:r>
      <w:r w:rsidR="007277D4" w:rsidRPr="00035CC9">
        <w:rPr>
          <w:i w:val="0"/>
          <w:sz w:val="24"/>
          <w:u w:val="none"/>
        </w:rPr>
        <w:tab/>
        <w:t xml:space="preserve">Zakres prac obejmuje: </w:t>
      </w:r>
      <w:r w:rsidR="007277D4" w:rsidRPr="00035CC9">
        <w:rPr>
          <w:i w:val="0"/>
          <w:sz w:val="24"/>
          <w:szCs w:val="24"/>
          <w:u w:val="none"/>
        </w:rPr>
        <w:t>Specyfikacja techniczna wykonania i odbioru prac instalacyjnych i towarzyszących prac budowlanych oraz informacja BIOZ</w:t>
      </w:r>
    </w:p>
    <w:p w14:paraId="29236216" w14:textId="783B8DE1" w:rsidR="007277D4" w:rsidRDefault="007277D4" w:rsidP="007277D4">
      <w:pPr>
        <w:pStyle w:val="Nagwek3"/>
        <w:widowControl w:val="0"/>
        <w:numPr>
          <w:ilvl w:val="0"/>
          <w:numId w:val="0"/>
        </w:numPr>
        <w:tabs>
          <w:tab w:val="left" w:pos="360"/>
        </w:tabs>
        <w:spacing w:after="120"/>
        <w:ind w:left="27"/>
        <w:jc w:val="both"/>
        <w:rPr>
          <w:i w:val="0"/>
          <w:sz w:val="24"/>
          <w:u w:val="none"/>
        </w:rPr>
      </w:pPr>
      <w:r>
        <w:rPr>
          <w:i w:val="0"/>
          <w:sz w:val="24"/>
          <w:u w:val="none"/>
        </w:rPr>
        <w:t>6.</w:t>
      </w:r>
      <w:r>
        <w:rPr>
          <w:i w:val="0"/>
          <w:sz w:val="24"/>
          <w:u w:val="none"/>
        </w:rPr>
        <w:tab/>
        <w:t>Wszystkie materiały, wyroby i urządzenia dostarcza Wykonawca.</w:t>
      </w:r>
    </w:p>
    <w:p w14:paraId="1FBEF956" w14:textId="77777777" w:rsidR="005D7BD5" w:rsidRPr="005D7BD5" w:rsidRDefault="005D7BD5" w:rsidP="005D7BD5">
      <w:pPr>
        <w:rPr>
          <w:lang w:eastAsia="ar-SA"/>
        </w:rPr>
      </w:pPr>
    </w:p>
    <w:p w14:paraId="4D76C11B"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Pr>
          <w:i w:val="0"/>
          <w:sz w:val="24"/>
          <w:u w:val="none"/>
        </w:rPr>
        <w:lastRenderedPageBreak/>
        <w:t>7.</w:t>
      </w:r>
      <w:r>
        <w:rPr>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14:paraId="5FDAFDDA" w14:textId="77777777" w:rsidR="007277D4" w:rsidRDefault="007277D4" w:rsidP="007277D4">
      <w:pPr>
        <w:pStyle w:val="Nagwek3"/>
        <w:widowControl w:val="0"/>
        <w:numPr>
          <w:ilvl w:val="0"/>
          <w:numId w:val="0"/>
        </w:numPr>
        <w:tabs>
          <w:tab w:val="left" w:pos="360"/>
        </w:tabs>
        <w:spacing w:after="120"/>
        <w:jc w:val="both"/>
        <w:rPr>
          <w:i w:val="0"/>
          <w:iCs w:val="0"/>
          <w:sz w:val="24"/>
          <w:szCs w:val="22"/>
          <w:u w:val="none"/>
        </w:rPr>
      </w:pPr>
      <w:r>
        <w:rPr>
          <w:i w:val="0"/>
          <w:iCs w:val="0"/>
          <w:sz w:val="24"/>
          <w:u w:val="none"/>
        </w:rPr>
        <w:t>8.Zamawiający wymaga, aby jakość urządzeń klimatyzacyjnych odpowiadała najwyższym</w:t>
      </w:r>
      <w:r>
        <w:rPr>
          <w:i w:val="0"/>
          <w:iCs w:val="0"/>
          <w:sz w:val="24"/>
          <w:szCs w:val="22"/>
          <w:u w:val="none"/>
        </w:rPr>
        <w:t xml:space="preserve"> </w:t>
      </w:r>
      <w:r>
        <w:rPr>
          <w:i w:val="0"/>
          <w:iCs w:val="0"/>
          <w:sz w:val="24"/>
          <w:u w:val="none"/>
        </w:rPr>
        <w:t>aktualnym standardom technicznym.</w:t>
      </w:r>
    </w:p>
    <w:p w14:paraId="6F497440"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Pr>
          <w:i w:val="0"/>
          <w:sz w:val="24"/>
          <w:u w:val="none"/>
        </w:rPr>
        <w:t>9.</w:t>
      </w:r>
      <w:r>
        <w:rPr>
          <w:i w:val="0"/>
          <w:sz w:val="24"/>
          <w:u w:val="none"/>
        </w:rPr>
        <w:tab/>
        <w:t xml:space="preserve">Zamawiający nie dysponuje pomieszczeniami magazynowymi oraz socjalnymi dla pracowników wykonawcy - w takim przypadku, w razie konieczności Wykonawca organizuje odpowiednie zaplecze budowy na swój koszt. </w:t>
      </w:r>
    </w:p>
    <w:p w14:paraId="6FFDB634" w14:textId="77777777" w:rsidR="007277D4" w:rsidRDefault="007277D4" w:rsidP="007277D4">
      <w:r>
        <w:t xml:space="preserve">10. Zamawiający nie ponosi odpowiedzialności za składowane przez Wykonawcę urządzenia </w:t>
      </w:r>
      <w:r>
        <w:br/>
        <w:t xml:space="preserve">i inne wyposażenie należące do Wykonawcy.  </w:t>
      </w:r>
    </w:p>
    <w:p w14:paraId="7343EBF0" w14:textId="77777777" w:rsidR="007277D4" w:rsidRDefault="007277D4" w:rsidP="007277D4">
      <w:pPr>
        <w:pStyle w:val="Nagwek3"/>
        <w:widowControl w:val="0"/>
        <w:numPr>
          <w:ilvl w:val="0"/>
          <w:numId w:val="0"/>
        </w:numPr>
        <w:tabs>
          <w:tab w:val="left" w:pos="360"/>
        </w:tabs>
        <w:spacing w:after="120"/>
        <w:ind w:left="142"/>
        <w:jc w:val="both"/>
        <w:rPr>
          <w:i w:val="0"/>
          <w:sz w:val="24"/>
          <w:u w:val="none"/>
        </w:rPr>
      </w:pPr>
      <w:r>
        <w:rPr>
          <w:i w:val="0"/>
          <w:sz w:val="24"/>
          <w:u w:val="none"/>
        </w:rPr>
        <w:t>11.</w:t>
      </w:r>
      <w:r>
        <w:rPr>
          <w:i w:val="0"/>
          <w:sz w:val="24"/>
          <w:u w:val="none"/>
        </w:rPr>
        <w:tab/>
        <w:t>Wszystkie prace będą wykonywane na terenie czynnego obiektu ochrony zdrowia</w:t>
      </w:r>
      <w:r>
        <w:rPr>
          <w:i w:val="0"/>
          <w:sz w:val="24"/>
          <w:u w:val="none"/>
        </w:rPr>
        <w:br/>
        <w:t xml:space="preserve">- wykonawca będzie zobowiązany do: </w:t>
      </w:r>
    </w:p>
    <w:p w14:paraId="0FBF4A8E"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Pr>
          <w:i w:val="0"/>
          <w:sz w:val="24"/>
          <w:u w:val="none"/>
        </w:rPr>
        <w:t>a.</w:t>
      </w:r>
      <w:r>
        <w:rPr>
          <w:i w:val="0"/>
          <w:sz w:val="24"/>
          <w:u w:val="none"/>
        </w:rPr>
        <w:tab/>
        <w:t>etapowania wykonania robót budowlanych, tak aby umożliwić normalne funkcjonowanie budynku.,</w:t>
      </w:r>
    </w:p>
    <w:p w14:paraId="389BE082"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Pr>
          <w:i w:val="0"/>
          <w:sz w:val="24"/>
          <w:u w:val="none"/>
        </w:rPr>
        <w:t>b.</w:t>
      </w:r>
      <w:r>
        <w:rPr>
          <w:i w:val="0"/>
          <w:sz w:val="24"/>
          <w:u w:val="none"/>
        </w:rPr>
        <w:tab/>
        <w:t xml:space="preserve">zabezpieczenia rejonu wykonywanych prac oraz do prowadzenia robót w sposób </w:t>
      </w:r>
      <w:r>
        <w:rPr>
          <w:i w:val="0"/>
          <w:sz w:val="24"/>
          <w:u w:val="none"/>
        </w:rPr>
        <w:br/>
        <w:t>nie zagrażający bezpieczeństwu zatrudnionych pracowników i użytkowników placówki, zgodnie z obowiązującymi przepisami bhp i ppoż.</w:t>
      </w:r>
    </w:p>
    <w:p w14:paraId="4F00BA89"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Pr>
          <w:i w:val="0"/>
          <w:sz w:val="24"/>
          <w:u w:val="none"/>
        </w:rPr>
        <w:t>c.</w:t>
      </w:r>
      <w:r>
        <w:rPr>
          <w:i w:val="0"/>
          <w:sz w:val="24"/>
          <w:u w:val="none"/>
        </w:rPr>
        <w:tab/>
        <w:t xml:space="preserve">realizowania robót w sposób jak najmniej uciążliwy dla placówki, utrzymania należytego porządku w miejscu pracy i otoczeniu - utrzymania go w stanie wolnym od przeszkód komunikacyjnych oraz </w:t>
      </w:r>
      <w:r w:rsidRPr="007A5544">
        <w:rPr>
          <w:i w:val="0"/>
          <w:sz w:val="24"/>
          <w:u w:val="none"/>
        </w:rPr>
        <w:t>usuwania i składowania zbędnych materiałów, odpadów i śmieci a także niepotrzebnych urządzeń prowizorycznych, (wszelkie tymczasowe utrudnienia i/lub blokowanie traktów komunikacyjnych wymaga każdorazowo wcześniejszych uzgodnień z Dyrekcją placówki, Kierownikiem Działu Technicznego lub Kierownikiem Działu Administracyjnego)</w:t>
      </w:r>
      <w:r>
        <w:rPr>
          <w:i w:val="0"/>
          <w:sz w:val="24"/>
          <w:u w:val="none"/>
        </w:rPr>
        <w:t>.</w:t>
      </w:r>
    </w:p>
    <w:p w14:paraId="6A00F568" w14:textId="77777777" w:rsidR="007277D4" w:rsidRPr="007A5544" w:rsidRDefault="007277D4" w:rsidP="00E76F5E">
      <w:pPr>
        <w:pStyle w:val="Nagwek3"/>
        <w:widowControl w:val="0"/>
        <w:numPr>
          <w:ilvl w:val="0"/>
          <w:numId w:val="40"/>
        </w:numPr>
        <w:tabs>
          <w:tab w:val="left" w:pos="360"/>
        </w:tabs>
        <w:spacing w:after="120"/>
        <w:jc w:val="both"/>
        <w:rPr>
          <w:i w:val="0"/>
          <w:sz w:val="24"/>
          <w:u w:val="none"/>
        </w:rPr>
      </w:pPr>
      <w:r w:rsidRPr="007A5544">
        <w:rPr>
          <w:i w:val="0"/>
          <w:sz w:val="24"/>
          <w:u w:val="none"/>
        </w:rPr>
        <w:t xml:space="preserve">opracowania i bieżącego aktualizowania z inspektorami nadzoru Zamawiającego, harmonogramu realizacji </w:t>
      </w:r>
      <w:r>
        <w:rPr>
          <w:i w:val="0"/>
          <w:sz w:val="24"/>
          <w:u w:val="none"/>
        </w:rPr>
        <w:t>prac.</w:t>
      </w:r>
    </w:p>
    <w:p w14:paraId="41D3763D"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sidRPr="007A5544">
        <w:rPr>
          <w:i w:val="0"/>
          <w:sz w:val="24"/>
          <w:u w:val="none"/>
        </w:rPr>
        <w:t>12.</w:t>
      </w:r>
      <w:r w:rsidRPr="007A5544">
        <w:rPr>
          <w:i w:val="0"/>
          <w:sz w:val="24"/>
          <w:u w:val="none"/>
        </w:rPr>
        <w:tab/>
        <w:t xml:space="preserve">Wykonawca zobowiązany jest sporządzić ogólny harmonogram rzeczowy wykonania przedmiotu zamówienia z podziałem na prace, które będą podlegać odbiorowi częściowemu (np. dostawy, montaże, prace remontowe, regulacje i odbiory, szkolenia). </w:t>
      </w:r>
    </w:p>
    <w:p w14:paraId="686BEBBB" w14:textId="77777777" w:rsidR="007277D4" w:rsidRPr="00934FE9" w:rsidRDefault="007277D4" w:rsidP="007277D4">
      <w:pPr>
        <w:jc w:val="both"/>
        <w:rPr>
          <w:b/>
        </w:rPr>
      </w:pPr>
      <w:r w:rsidRPr="00F757F3">
        <w:rPr>
          <w:b/>
        </w:rPr>
        <w:t xml:space="preserve">Wykonawca przygotuje w terminie 7 dni od daty podpisania umowy i przekaże Zamawiającemu </w:t>
      </w:r>
      <w:r w:rsidRPr="0011486A">
        <w:rPr>
          <w:b/>
        </w:rPr>
        <w:t>propozycję Harmonogramu rzeczowego realizacji inwestycji.</w:t>
      </w:r>
    </w:p>
    <w:p w14:paraId="0F3F6284" w14:textId="77777777" w:rsidR="007277D4" w:rsidRPr="008D467C" w:rsidRDefault="007277D4" w:rsidP="007277D4">
      <w:pPr>
        <w:jc w:val="both"/>
        <w:rPr>
          <w:color w:val="FF0000"/>
          <w:u w:val="single"/>
        </w:rPr>
      </w:pPr>
      <w:r>
        <w:br/>
      </w:r>
      <w:r w:rsidRPr="008D467C">
        <w:rPr>
          <w:b/>
          <w:color w:val="FF0000"/>
          <w:u w:val="single"/>
        </w:rPr>
        <w:t>uwaga:</w:t>
      </w:r>
      <w:r w:rsidRPr="008D467C">
        <w:rPr>
          <w:color w:val="FF0000"/>
          <w:u w:val="single"/>
        </w:rPr>
        <w:t xml:space="preserve"> Wykonawca określając termin wykonania zamówienia, jak również przygotowując harmonogram winien wziąć pod uwagę złożoność i czasochłonność wykonywania i akceptacji poszczególnych etapów prac.   </w:t>
      </w:r>
    </w:p>
    <w:p w14:paraId="0DB325EB" w14:textId="77777777" w:rsidR="007277D4" w:rsidRPr="008D467C" w:rsidRDefault="007277D4" w:rsidP="007277D4">
      <w:pPr>
        <w:jc w:val="both"/>
        <w:rPr>
          <w:color w:val="FF0000"/>
        </w:rPr>
      </w:pPr>
      <w:r w:rsidRPr="008D467C">
        <w:rPr>
          <w:color w:val="FF0000"/>
        </w:rPr>
        <w:t xml:space="preserve">Na wszelkie pisemne zapytania, wnioski, inne zgłoszenia Wykonawcy w trakcje realizacji przedmiotu umowy, Zamawiający przekaże pisemną odpowiedź w terminie 5 dni roboczych. </w:t>
      </w:r>
      <w:r w:rsidRPr="008D467C">
        <w:rPr>
          <w:rFonts w:eastAsia="Calibri"/>
          <w:color w:val="FF0000"/>
          <w:lang w:eastAsia="en-US"/>
        </w:rPr>
        <w:t>Każdorazowo zgoda taka musi mieć formę pisemną pod rygorem nieważności.</w:t>
      </w:r>
    </w:p>
    <w:p w14:paraId="2CC2522F" w14:textId="77777777" w:rsidR="007277D4" w:rsidRDefault="007277D4" w:rsidP="007277D4">
      <w:pPr>
        <w:rPr>
          <w:lang w:eastAsia="ar-SA"/>
        </w:rPr>
      </w:pPr>
    </w:p>
    <w:p w14:paraId="35D79630"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Pr>
          <w:i w:val="0"/>
          <w:sz w:val="24"/>
          <w:u w:val="none"/>
        </w:rPr>
        <w:t>3</w:t>
      </w:r>
      <w:r w:rsidRPr="007A5544">
        <w:rPr>
          <w:i w:val="0"/>
          <w:sz w:val="24"/>
          <w:u w:val="none"/>
        </w:rPr>
        <w:t>.</w:t>
      </w:r>
      <w:r w:rsidRPr="007A5544">
        <w:rPr>
          <w:i w:val="0"/>
          <w:sz w:val="24"/>
          <w:u w:val="none"/>
        </w:rPr>
        <w:tab/>
        <w:t xml:space="preserve">Szczegółowy harmonogram rzeczowy realizacji </w:t>
      </w:r>
      <w:r>
        <w:rPr>
          <w:i w:val="0"/>
          <w:sz w:val="24"/>
          <w:u w:val="none"/>
        </w:rPr>
        <w:t>prac</w:t>
      </w:r>
      <w:r w:rsidRPr="007A5544">
        <w:rPr>
          <w:i w:val="0"/>
          <w:sz w:val="24"/>
          <w:u w:val="none"/>
        </w:rPr>
        <w:t xml:space="preserve"> sporządzi Wykonawca i uzyska akceptację  Zamawiającego w terminie </w:t>
      </w:r>
      <w:r w:rsidRPr="00BA223B">
        <w:rPr>
          <w:i w:val="0"/>
          <w:sz w:val="24"/>
        </w:rPr>
        <w:t>do jednego tygodnia</w:t>
      </w:r>
      <w:r w:rsidRPr="007A5544">
        <w:rPr>
          <w:i w:val="0"/>
          <w:sz w:val="24"/>
          <w:u w:val="none"/>
        </w:rPr>
        <w:t xml:space="preserve"> od podpisania umowy. Jeżeli w trakcie realizacji wystąpi potrzeba jego korekty (z różnych nieprzewidzianych  powodów), to Wykonawca opracuje kolejne wersje przy współudziale Zamawiającego wyłącznie w formie pisemnej.</w:t>
      </w:r>
    </w:p>
    <w:p w14:paraId="2AA9835C" w14:textId="77777777" w:rsidR="007277D4" w:rsidRDefault="007277D4" w:rsidP="007277D4">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Pr>
          <w:i w:val="0"/>
          <w:sz w:val="24"/>
          <w:u w:val="none"/>
        </w:rPr>
        <w:t>4</w:t>
      </w:r>
      <w:r w:rsidRPr="007A5544">
        <w:rPr>
          <w:i w:val="0"/>
          <w:sz w:val="24"/>
          <w:u w:val="none"/>
        </w:rPr>
        <w:t>. Rozliczenie finansowe przeprowadzone zostanie po całkowitym końcowym dopuszczeniu urządze</w:t>
      </w:r>
      <w:r>
        <w:rPr>
          <w:i w:val="0"/>
          <w:sz w:val="24"/>
          <w:u w:val="none"/>
        </w:rPr>
        <w:t>ń</w:t>
      </w:r>
      <w:r w:rsidRPr="007A5544">
        <w:rPr>
          <w:i w:val="0"/>
          <w:sz w:val="24"/>
          <w:u w:val="none"/>
        </w:rPr>
        <w:t xml:space="preserve"> do eksploatacji.</w:t>
      </w:r>
    </w:p>
    <w:p w14:paraId="442124AE" w14:textId="77777777" w:rsidR="007277D4" w:rsidRPr="007A5544" w:rsidRDefault="007277D4" w:rsidP="007277D4">
      <w:pPr>
        <w:pStyle w:val="Nagwek3"/>
        <w:widowControl w:val="0"/>
        <w:numPr>
          <w:ilvl w:val="0"/>
          <w:numId w:val="0"/>
        </w:numPr>
        <w:spacing w:after="120"/>
        <w:jc w:val="both"/>
        <w:rPr>
          <w:i w:val="0"/>
          <w:sz w:val="24"/>
          <w:u w:val="none"/>
        </w:rPr>
      </w:pPr>
      <w:r w:rsidRPr="004E14A0">
        <w:rPr>
          <w:i w:val="0"/>
          <w:sz w:val="24"/>
          <w:u w:val="none"/>
        </w:rPr>
        <w:t xml:space="preserve">15. Wykonawca winien udzielić </w:t>
      </w:r>
      <w:r w:rsidRPr="004E14A0">
        <w:rPr>
          <w:b/>
          <w:i w:val="0"/>
          <w:sz w:val="24"/>
          <w:u w:val="none"/>
        </w:rPr>
        <w:t xml:space="preserve">gwarancji bez ograniczeń jej zakresu na wszelkie prace instalacyjne tj. na całość wykonywanych prac montażowych na </w:t>
      </w:r>
      <w:r w:rsidRPr="00035CC9">
        <w:rPr>
          <w:b/>
          <w:i w:val="0"/>
          <w:sz w:val="24"/>
          <w:u w:val="none"/>
        </w:rPr>
        <w:t>min. 36 m-cy oraz na dostarczone urządzenia  klimatyzacyjne na okres min. 36 miesięcy</w:t>
      </w:r>
      <w:r w:rsidRPr="00035CC9">
        <w:rPr>
          <w:i w:val="0"/>
          <w:sz w:val="24"/>
          <w:u w:val="none"/>
        </w:rPr>
        <w:t xml:space="preserve"> licząc od dnia podpisania</w:t>
      </w:r>
      <w:r w:rsidRPr="004E14A0">
        <w:rPr>
          <w:i w:val="0"/>
          <w:sz w:val="24"/>
          <w:u w:val="none"/>
        </w:rPr>
        <w:t xml:space="preserve"> przez strony protokołu odbioru końcowego. Po okresie gwarancji wszelka nie przekazana wcześniej dokumentacja, programy sterujące, </w:t>
      </w:r>
      <w:r w:rsidRPr="007A5544">
        <w:rPr>
          <w:i w:val="0"/>
          <w:sz w:val="24"/>
          <w:u w:val="none"/>
        </w:rPr>
        <w:t xml:space="preserve">bazy danych dotyczące ww urządzeń zostaną przekazane za pokwitowaniem i staną się wyłączną </w:t>
      </w:r>
      <w:r w:rsidRPr="007A5544">
        <w:rPr>
          <w:i w:val="0"/>
          <w:sz w:val="24"/>
          <w:u w:val="none"/>
        </w:rPr>
        <w:lastRenderedPageBreak/>
        <w:t>własnością inwestora.</w:t>
      </w:r>
    </w:p>
    <w:p w14:paraId="46891342" w14:textId="77777777" w:rsidR="007277D4" w:rsidRPr="007A5544" w:rsidRDefault="007277D4" w:rsidP="007277D4">
      <w:pPr>
        <w:jc w:val="both"/>
        <w:rPr>
          <w:lang w:eastAsia="ar-SA"/>
        </w:rPr>
      </w:pPr>
      <w:r w:rsidRPr="007A5544">
        <w:rPr>
          <w:lang w:eastAsia="ar-SA"/>
        </w:rPr>
        <w:t xml:space="preserve">Serwis pogwarancyjny nie jest zastrzeżony tylko dla autoryzowanego serwisu i może być prowadzony przez dowolny punkt serwisowy. Wykonawca udostępnia wszelkie ew. kody /klucze serwisowe </w:t>
      </w:r>
      <w:r>
        <w:rPr>
          <w:lang w:eastAsia="ar-SA"/>
        </w:rPr>
        <w:br/>
      </w:r>
      <w:r w:rsidRPr="007A5544">
        <w:rPr>
          <w:lang w:eastAsia="ar-SA"/>
        </w:rPr>
        <w:t xml:space="preserve">po okresie gwarancji, celem umożliwienia Zamawiającemu pełnej dostępności do napraw serwisowych.   </w:t>
      </w:r>
    </w:p>
    <w:p w14:paraId="13B4A1F9" w14:textId="77777777" w:rsidR="007277D4" w:rsidRPr="007A5544" w:rsidRDefault="007277D4" w:rsidP="007277D4">
      <w:pPr>
        <w:rPr>
          <w:lang w:eastAsia="ar-SA"/>
        </w:rPr>
      </w:pPr>
    </w:p>
    <w:p w14:paraId="13B67C84" w14:textId="77777777" w:rsidR="007277D4" w:rsidRPr="004E14A0" w:rsidRDefault="007277D4" w:rsidP="007277D4">
      <w:pPr>
        <w:pStyle w:val="Nagwek3"/>
        <w:widowControl w:val="0"/>
        <w:numPr>
          <w:ilvl w:val="0"/>
          <w:numId w:val="0"/>
        </w:numPr>
        <w:tabs>
          <w:tab w:val="left" w:pos="360"/>
        </w:tabs>
        <w:spacing w:after="120"/>
        <w:ind w:left="27"/>
        <w:jc w:val="both"/>
        <w:rPr>
          <w:i w:val="0"/>
          <w:sz w:val="24"/>
          <w:u w:val="none"/>
        </w:rPr>
      </w:pPr>
      <w:r w:rsidRPr="007A5544">
        <w:rPr>
          <w:i w:val="0"/>
          <w:sz w:val="24"/>
          <w:u w:val="none"/>
        </w:rPr>
        <w:t>16.</w:t>
      </w:r>
      <w:r w:rsidRPr="007A5544">
        <w:rPr>
          <w:i w:val="0"/>
          <w:sz w:val="24"/>
          <w:u w:val="none"/>
        </w:rPr>
        <w:tab/>
        <w:t>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technicznych zgodnie z wymogami ich p</w:t>
      </w:r>
      <w:r>
        <w:rPr>
          <w:i w:val="0"/>
          <w:sz w:val="24"/>
          <w:u w:val="none"/>
        </w:rPr>
        <w:t xml:space="preserve">roducentów. </w:t>
      </w:r>
      <w:r w:rsidRPr="007A5544">
        <w:rPr>
          <w:i w:val="0"/>
          <w:sz w:val="24"/>
          <w:u w:val="none"/>
        </w:rPr>
        <w:t xml:space="preserve">Podjęcie działań przez Wykonawcę zmierzających do usunięcia wad i usterek nastąpi w czasie do 24 godzin od ich zgłoszenia przez Zamawiającego. Natomiast ostateczne usunięcie wad i usterek nastąpi w </w:t>
      </w:r>
      <w:r w:rsidRPr="004E14A0">
        <w:rPr>
          <w:b/>
          <w:i w:val="0"/>
          <w:sz w:val="24"/>
          <w:u w:val="none"/>
        </w:rPr>
        <w:t>czasie do 96 godzin</w:t>
      </w:r>
      <w:r w:rsidRPr="004E14A0">
        <w:rPr>
          <w:i w:val="0"/>
          <w:sz w:val="24"/>
          <w:u w:val="none"/>
        </w:rPr>
        <w:t xml:space="preserve"> od momentu zgłoszenia. </w:t>
      </w:r>
    </w:p>
    <w:p w14:paraId="5AD38A20" w14:textId="77777777" w:rsidR="007277D4" w:rsidRPr="007A5544" w:rsidRDefault="007277D4" w:rsidP="007277D4">
      <w:pPr>
        <w:pStyle w:val="Nagwek3"/>
        <w:widowControl w:val="0"/>
        <w:numPr>
          <w:ilvl w:val="0"/>
          <w:numId w:val="0"/>
        </w:numPr>
        <w:tabs>
          <w:tab w:val="left" w:pos="360"/>
        </w:tabs>
        <w:spacing w:after="120"/>
        <w:ind w:left="27"/>
        <w:jc w:val="both"/>
        <w:rPr>
          <w:i w:val="0"/>
          <w:sz w:val="24"/>
          <w:u w:val="none"/>
        </w:rPr>
      </w:pPr>
      <w:r w:rsidRPr="007A5544">
        <w:rPr>
          <w:i w:val="0"/>
          <w:sz w:val="24"/>
          <w:u w:val="none"/>
        </w:rPr>
        <w:t>17.</w:t>
      </w:r>
      <w:r w:rsidRPr="007A5544">
        <w:rPr>
          <w:i w:val="0"/>
          <w:sz w:val="24"/>
          <w:u w:val="none"/>
        </w:rPr>
        <w:tab/>
        <w:t>W uzasadnionych przypadkach podyktowanych względami eksploatacyjnymi, technologicznymi i technicznymi Zamawiający może w/w termin przedłużyć (o którym mowa w pkt.16) po wcześniejszym uzgodnieniu z inwestorem.</w:t>
      </w:r>
    </w:p>
    <w:p w14:paraId="0066D3FB" w14:textId="72C7C87D" w:rsidR="007277D4" w:rsidRDefault="007277D4" w:rsidP="007277D4">
      <w:pPr>
        <w:rPr>
          <w:szCs w:val="22"/>
        </w:rPr>
      </w:pPr>
      <w:r w:rsidRPr="007A5544">
        <w:t>18.</w:t>
      </w:r>
      <w:r w:rsidRPr="007A5544">
        <w:rPr>
          <w:rFonts w:eastAsia="Arial Unicode MS"/>
          <w:szCs w:val="20"/>
        </w:rPr>
        <w:t>Szczegółowy opis przedmiotu zamówieni</w:t>
      </w:r>
      <w:r>
        <w:rPr>
          <w:rFonts w:eastAsia="Arial Unicode MS"/>
          <w:szCs w:val="20"/>
        </w:rPr>
        <w:t xml:space="preserve">a znajduje się w części </w:t>
      </w:r>
      <w:r w:rsidR="00A2700C">
        <w:rPr>
          <w:rFonts w:eastAsia="Arial Unicode MS"/>
          <w:szCs w:val="20"/>
        </w:rPr>
        <w:t>B S</w:t>
      </w:r>
      <w:r>
        <w:rPr>
          <w:rFonts w:eastAsia="Arial Unicode MS"/>
          <w:szCs w:val="20"/>
        </w:rPr>
        <w:t>WZ.</w:t>
      </w:r>
    </w:p>
    <w:p w14:paraId="03DEFC4F" w14:textId="77777777" w:rsidR="007277D4" w:rsidRDefault="007277D4" w:rsidP="007277D4">
      <w:pPr>
        <w:pStyle w:val="Tekstpodstawowy"/>
        <w:rPr>
          <w:sz w:val="20"/>
          <w:szCs w:val="20"/>
        </w:rPr>
      </w:pPr>
    </w:p>
    <w:p w14:paraId="1C82180D" w14:textId="77777777" w:rsidR="007277D4" w:rsidRPr="00D36F61" w:rsidRDefault="007277D4" w:rsidP="007277D4">
      <w:pPr>
        <w:spacing w:line="260" w:lineRule="atLeast"/>
        <w:jc w:val="both"/>
      </w:pPr>
      <w:r w:rsidRPr="00D36F61">
        <w:t xml:space="preserve">19. Prace nie będą podzielone na etapy. Wykonawca będzie musiał dostosować prace do potrzeb Zamawiającego. </w:t>
      </w:r>
    </w:p>
    <w:p w14:paraId="45E17929" w14:textId="77777777" w:rsidR="007277D4" w:rsidRPr="00D36F61" w:rsidRDefault="007277D4" w:rsidP="007277D4">
      <w:pPr>
        <w:jc w:val="both"/>
      </w:pPr>
      <w:r w:rsidRPr="00D36F61">
        <w:t xml:space="preserve">20. Wykonawca winien zapoznać się z terenem planowanej inwestycji, wnieść </w:t>
      </w:r>
      <w:r w:rsidRPr="00D36F61">
        <w:br/>
        <w:t>ewentualne uwagi na etapie i w terminie ogłoszonego przetargu.</w:t>
      </w:r>
    </w:p>
    <w:p w14:paraId="75F1E3A9" w14:textId="77777777" w:rsidR="007277D4" w:rsidRDefault="007277D4" w:rsidP="007277D4">
      <w:pPr>
        <w:jc w:val="both"/>
      </w:pPr>
    </w:p>
    <w:p w14:paraId="31046E06" w14:textId="726AB4CF" w:rsidR="007277D4" w:rsidRPr="00C141C5" w:rsidRDefault="00C141C5" w:rsidP="00C141C5">
      <w:pPr>
        <w:autoSpaceDE w:val="0"/>
        <w:autoSpaceDN w:val="0"/>
        <w:adjustRightInd w:val="0"/>
        <w:jc w:val="both"/>
      </w:pPr>
      <w:r w:rsidRPr="00C141C5">
        <w:rPr>
          <w:b/>
          <w:bCs/>
        </w:rPr>
        <w:t>Z</w:t>
      </w:r>
      <w:r w:rsidR="007277D4" w:rsidRPr="00C141C5">
        <w:rPr>
          <w:b/>
          <w:bCs/>
        </w:rPr>
        <w:t>amawiaj</w:t>
      </w:r>
      <w:r w:rsidR="007277D4" w:rsidRPr="00C141C5">
        <w:rPr>
          <w:rFonts w:eastAsia="TimesNewRoman,Bold"/>
          <w:b/>
          <w:bCs/>
        </w:rPr>
        <w:t>ą</w:t>
      </w:r>
      <w:r w:rsidR="007277D4" w:rsidRPr="00C141C5">
        <w:rPr>
          <w:b/>
          <w:bCs/>
        </w:rPr>
        <w:t>cy nakłada na wykonawców obowi</w:t>
      </w:r>
      <w:r w:rsidR="007277D4" w:rsidRPr="00C141C5">
        <w:rPr>
          <w:rFonts w:eastAsia="TimesNewRoman,Bold"/>
          <w:b/>
          <w:bCs/>
        </w:rPr>
        <w:t>ą</w:t>
      </w:r>
      <w:r w:rsidR="007277D4" w:rsidRPr="00C141C5">
        <w:rPr>
          <w:b/>
          <w:bCs/>
        </w:rPr>
        <w:t>zek odbycia przez wykonawc</w:t>
      </w:r>
      <w:r w:rsidR="007277D4" w:rsidRPr="00C141C5">
        <w:rPr>
          <w:rFonts w:eastAsia="TimesNewRoman,Bold"/>
          <w:b/>
          <w:bCs/>
        </w:rPr>
        <w:t>ę w</w:t>
      </w:r>
      <w:r w:rsidR="007277D4" w:rsidRPr="00C141C5">
        <w:rPr>
          <w:b/>
          <w:bCs/>
        </w:rPr>
        <w:t xml:space="preserve">izji lokalnej </w:t>
      </w:r>
      <w:r w:rsidR="007277D4" w:rsidRPr="00C141C5">
        <w:t xml:space="preserve">w siedzibie Zamawiającego, w celu dokonania niezbędnych sprawdzeń, własnych obliczeń, ekspertyz, uzgodnień aby rozstrzygnąć ewentualne wątpliwości i zapewnić jednoznaczność składanej oferty, zarówno w zakresie cenowo-przedmiotowym jak również odnośnie do terminu wykonania robót. Całkowite koszty związane z dokonaniem wizji lokalnej ponosi Wykonawca. </w:t>
      </w:r>
    </w:p>
    <w:p w14:paraId="46D75520" w14:textId="77777777" w:rsidR="00C141C5" w:rsidRDefault="00C141C5" w:rsidP="007277D4">
      <w:pPr>
        <w:spacing w:line="260" w:lineRule="atLeast"/>
        <w:jc w:val="both"/>
        <w:rPr>
          <w:b/>
          <w:bCs/>
          <w:u w:val="single"/>
        </w:rPr>
      </w:pPr>
    </w:p>
    <w:p w14:paraId="11FD9F78" w14:textId="2AFAC3CB" w:rsidR="007277D4" w:rsidRDefault="00C141C5" w:rsidP="007277D4">
      <w:pPr>
        <w:spacing w:line="260" w:lineRule="atLeast"/>
        <w:jc w:val="both"/>
        <w:rPr>
          <w:b/>
          <w:bCs/>
          <w:u w:val="single"/>
        </w:rPr>
      </w:pPr>
      <w:r>
        <w:rPr>
          <w:b/>
          <w:bCs/>
          <w:u w:val="single"/>
        </w:rPr>
        <w:t xml:space="preserve">Informacje dot. wizji zawarto w </w:t>
      </w:r>
      <w:r w:rsidRPr="00C141C5">
        <w:rPr>
          <w:b/>
          <w:bCs/>
          <w:u w:val="single"/>
        </w:rPr>
        <w:t>pkt. XXVII</w:t>
      </w:r>
      <w:r>
        <w:rPr>
          <w:b/>
          <w:bCs/>
          <w:u w:val="single"/>
        </w:rPr>
        <w:t xml:space="preserve"> swz.</w:t>
      </w:r>
    </w:p>
    <w:p w14:paraId="1E6986A4" w14:textId="77777777" w:rsidR="00C141C5" w:rsidRPr="00D36F61" w:rsidRDefault="00C141C5" w:rsidP="007277D4">
      <w:pPr>
        <w:spacing w:line="260" w:lineRule="atLeast"/>
        <w:jc w:val="both"/>
        <w:rPr>
          <w:b/>
          <w:u w:val="single"/>
        </w:rPr>
      </w:pPr>
    </w:p>
    <w:p w14:paraId="66B0F03D" w14:textId="77777777" w:rsidR="007277D4" w:rsidRPr="00D36F61" w:rsidRDefault="007277D4" w:rsidP="007277D4">
      <w:pPr>
        <w:jc w:val="both"/>
      </w:pPr>
      <w:r w:rsidRPr="00D36F61">
        <w:t>21. Wszystkie materiały, wyroby i urządzenia dostarcza Wykonawca.</w:t>
      </w:r>
    </w:p>
    <w:p w14:paraId="2CFD54F7" w14:textId="77777777" w:rsidR="007277D4" w:rsidRPr="00D36F61" w:rsidRDefault="007277D4" w:rsidP="007277D4">
      <w:pPr>
        <w:jc w:val="both"/>
      </w:pPr>
      <w:r w:rsidRPr="00D36F61">
        <w:t>22..</w:t>
      </w:r>
      <w:r w:rsidRPr="00D36F61">
        <w:tab/>
        <w:t>Zastosowane materiały, dostarczone wyroby winny posiadać wszelkie wymagane prawem dopuszczenia do obrotu i stosowania w budownictwie: atesty, certyfikaty, aprobaty techniczne, świadectwa badań i kontroli jakości.</w:t>
      </w:r>
    </w:p>
    <w:p w14:paraId="0DB1446D" w14:textId="77777777" w:rsidR="007277D4" w:rsidRPr="00D36F61" w:rsidRDefault="007277D4" w:rsidP="007277D4">
      <w:pPr>
        <w:jc w:val="both"/>
      </w:pPr>
      <w:r w:rsidRPr="00D36F61">
        <w:t>23. 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14:paraId="649AC204" w14:textId="77777777" w:rsidR="007277D4" w:rsidRPr="00D36F61" w:rsidRDefault="007277D4" w:rsidP="007277D4">
      <w:pPr>
        <w:jc w:val="both"/>
      </w:pPr>
      <w:r w:rsidRPr="00D36F61">
        <w:t xml:space="preserve">24. Materiały muszą być przechowywane w warunkach ustalonych przez producenta. </w:t>
      </w:r>
      <w:r w:rsidRPr="00D36F61">
        <w:br/>
        <w:t>W przypadku dostarczania materiałów luzem Wykonawca musi posiadać powyższe atesty dla każdego z zastosowanych materiałów.</w:t>
      </w:r>
    </w:p>
    <w:p w14:paraId="20120B0A" w14:textId="77777777" w:rsidR="007277D4" w:rsidRPr="00D36F61" w:rsidRDefault="007277D4" w:rsidP="007277D4">
      <w:pPr>
        <w:jc w:val="both"/>
      </w:pPr>
      <w:r w:rsidRPr="00D36F61">
        <w:t>25. Atesty muszą znajdować się w dyspozycji kierownika i na każde żądanie    inspektora nadzoru lub przedstawiciela inwestora muszą być udostępniane do wglądu, przed podpisaniem protokołu odbioru robót.</w:t>
      </w:r>
    </w:p>
    <w:p w14:paraId="6F3E5493" w14:textId="77777777" w:rsidR="007277D4" w:rsidRPr="00D36F61" w:rsidRDefault="007277D4" w:rsidP="007277D4">
      <w:pPr>
        <w:jc w:val="both"/>
      </w:pPr>
      <w:r w:rsidRPr="00D36F61">
        <w:t>2</w:t>
      </w:r>
      <w:r>
        <w:t>6</w:t>
      </w:r>
      <w:r w:rsidRPr="00D36F61">
        <w:t>. Prace będą mogły odbywać się w godz. 6-21 we wszystkie dni tygodnia. Prace w dni wolne od pracy po uprzednim uzgodnieniu ze służbami szpitala.</w:t>
      </w:r>
    </w:p>
    <w:p w14:paraId="453F725B" w14:textId="77777777" w:rsidR="007277D4" w:rsidRPr="00D36F61" w:rsidRDefault="007277D4" w:rsidP="007277D4">
      <w:pPr>
        <w:jc w:val="both"/>
      </w:pPr>
      <w:r w:rsidRPr="00D36F61">
        <w:t>2</w:t>
      </w:r>
      <w:r>
        <w:t>7</w:t>
      </w:r>
      <w:r w:rsidRPr="00D36F61">
        <w:t>. Terminy wykonywania prac wyjątkowo uciążliwych należy uzgadniać ze służbami szpitala.</w:t>
      </w:r>
    </w:p>
    <w:p w14:paraId="2E12D6B7" w14:textId="77777777" w:rsidR="007277D4" w:rsidRPr="00D36F61" w:rsidRDefault="007277D4" w:rsidP="007277D4">
      <w:pPr>
        <w:jc w:val="both"/>
        <w:rPr>
          <w:bCs/>
        </w:rPr>
      </w:pPr>
      <w:r>
        <w:t>28</w:t>
      </w:r>
      <w:r w:rsidRPr="00D36F61">
        <w:t xml:space="preserve">. </w:t>
      </w:r>
      <w:r w:rsidRPr="00D36F61">
        <w:rPr>
          <w:bCs/>
        </w:rPr>
        <w:t xml:space="preserve">Wykonawca winien jest dokonać niezbędnych zabezpieczeń wokół miejsca w którym odbywają się prace. Wykonywanie będzie odbywać się sukcesywnie - zgodnie z harmonogramem prac ustalonym z inwestorem.  </w:t>
      </w:r>
    </w:p>
    <w:p w14:paraId="23C3F32A" w14:textId="77777777" w:rsidR="007277D4" w:rsidRPr="00D36F61" w:rsidRDefault="007277D4" w:rsidP="007277D4">
      <w:pPr>
        <w:jc w:val="both"/>
      </w:pPr>
      <w:r>
        <w:lastRenderedPageBreak/>
        <w:t>29</w:t>
      </w:r>
      <w:r w:rsidRPr="00D36F61">
        <w:t xml:space="preserve">. Zamawiający nie dysponuje pomieszczeniem magazynowym do składowania materiałów budowlanych Wykonawcy. W razie konieczności Wykonawca organizuje odpowiednie zaplecze budowy na swój koszt. </w:t>
      </w:r>
    </w:p>
    <w:p w14:paraId="2F544D14" w14:textId="77777777" w:rsidR="007277D4" w:rsidRPr="00D36F61" w:rsidRDefault="007277D4" w:rsidP="007277D4">
      <w:r w:rsidRPr="00D36F61">
        <w:t>3</w:t>
      </w:r>
      <w:r>
        <w:t>0</w:t>
      </w:r>
      <w:r w:rsidRPr="00D36F61">
        <w:t xml:space="preserve">. Zamawiający nie ponosi odpowiedzialności za składowane przez Wykonawcę urządzenia </w:t>
      </w:r>
      <w:r w:rsidRPr="00D36F61">
        <w:br/>
        <w:t xml:space="preserve">i inne wyposażenie należące do Wykonawcy.  </w:t>
      </w:r>
    </w:p>
    <w:p w14:paraId="501DC24B" w14:textId="77777777" w:rsidR="007277D4" w:rsidRPr="00D36F61" w:rsidRDefault="007277D4" w:rsidP="007277D4">
      <w:pPr>
        <w:autoSpaceDE w:val="0"/>
        <w:autoSpaceDN w:val="0"/>
        <w:adjustRightInd w:val="0"/>
        <w:jc w:val="both"/>
        <w:rPr>
          <w:iCs/>
        </w:rPr>
      </w:pPr>
      <w:r>
        <w:rPr>
          <w:iCs/>
        </w:rPr>
        <w:t>31</w:t>
      </w:r>
      <w:r w:rsidRPr="00D36F61">
        <w:rPr>
          <w:iCs/>
        </w:rPr>
        <w:t xml:space="preserve">.  Zamawiający wyznaczy miejsce na wstawienie kontenerów, tj. wskaże tzw. zaplecza </w:t>
      </w:r>
      <w:r w:rsidRPr="00D22B50">
        <w:t>prac</w:t>
      </w:r>
      <w:r>
        <w:t>.</w:t>
      </w:r>
    </w:p>
    <w:p w14:paraId="20B3A2C5" w14:textId="77777777" w:rsidR="007277D4" w:rsidRPr="000D19C6" w:rsidRDefault="007277D4" w:rsidP="007277D4">
      <w:pPr>
        <w:jc w:val="both"/>
      </w:pPr>
      <w:r w:rsidRPr="000D19C6">
        <w:t>3</w:t>
      </w:r>
      <w:r>
        <w:t>2</w:t>
      </w:r>
      <w:r w:rsidRPr="000D19C6">
        <w:t xml:space="preserve">. Zamawiający ustanowił Nadzór Inwestorski, który winien być informowany </w:t>
      </w:r>
      <w:r w:rsidRPr="000D19C6">
        <w:br/>
        <w:t>na bieżąco o czynnościach Wykonawcy zgodnie z szczegółowymi specyfikacjami technicznymi wykonania i odbioru prac.</w:t>
      </w:r>
    </w:p>
    <w:p w14:paraId="26782C25" w14:textId="77777777" w:rsidR="007277D4" w:rsidRPr="000D19C6" w:rsidRDefault="007277D4" w:rsidP="007277D4">
      <w:pPr>
        <w:jc w:val="both"/>
      </w:pPr>
      <w:r w:rsidRPr="000D19C6">
        <w:t>3</w:t>
      </w:r>
      <w:r>
        <w:t>3</w:t>
      </w:r>
      <w:r w:rsidRPr="000D19C6">
        <w:t>. Wykonawca jest zobowiązany do przedkładania Zamawiającemu do akceptacji:</w:t>
      </w:r>
    </w:p>
    <w:p w14:paraId="6B425357" w14:textId="77777777" w:rsidR="007277D4" w:rsidRPr="000D19C6" w:rsidRDefault="007277D4" w:rsidP="007277D4">
      <w:pPr>
        <w:jc w:val="both"/>
        <w:rPr>
          <w:i/>
        </w:rPr>
      </w:pPr>
      <w:r w:rsidRPr="000D19C6">
        <w:t xml:space="preserve">a)dokumentów pozwalających na ocenę prawidłowego wykonania prac oraz stanowiących przedmiot odbioru, zaświadczenia właściwych jednostek i organów, protokoły techniczne odbiorów, niezbędne świadectwa kontroli jakości oraz dokumentację powykonawczą ze wszystkimi zmianami dokonanymi w toku realizacji zamówienia </w:t>
      </w:r>
      <w:r w:rsidRPr="000D19C6">
        <w:rPr>
          <w:i/>
        </w:rPr>
        <w:t>- jeśli dotyczy,</w:t>
      </w:r>
    </w:p>
    <w:p w14:paraId="6A8430E1" w14:textId="77777777" w:rsidR="007277D4" w:rsidRPr="000D19C6" w:rsidRDefault="007277D4" w:rsidP="007277D4">
      <w:pPr>
        <w:jc w:val="both"/>
      </w:pPr>
      <w:r w:rsidRPr="000D19C6">
        <w:t>b)zmian „Harmonogramu rzeczowego”,</w:t>
      </w:r>
    </w:p>
    <w:p w14:paraId="6C5426BD" w14:textId="77777777" w:rsidR="007277D4" w:rsidRPr="000D19C6" w:rsidRDefault="007277D4" w:rsidP="007277D4">
      <w:pPr>
        <w:jc w:val="both"/>
        <w:rPr>
          <w:rFonts w:eastAsia="Calibri"/>
          <w:lang w:eastAsia="en-US"/>
        </w:rPr>
      </w:pPr>
      <w:r w:rsidRPr="000D19C6">
        <w:t xml:space="preserve">c)wszelkich zmian, ewentualnych odstępstw od dokumentacji. </w:t>
      </w:r>
      <w:r w:rsidRPr="000D19C6">
        <w:rPr>
          <w:rFonts w:eastAsia="Calibri"/>
          <w:lang w:eastAsia="en-US"/>
        </w:rPr>
        <w:t xml:space="preserve">Zamawiający dopuszcza dokonywanie zmian na etapie dostawy i montażu instalacji, po uprzednim zgłoszeniu przez Wykonawcę potrzeby dokonania zmian wraz z uzasadnieniem. </w:t>
      </w:r>
    </w:p>
    <w:p w14:paraId="735F1C4A" w14:textId="77777777" w:rsidR="007277D4" w:rsidRPr="000D19C6" w:rsidRDefault="007277D4" w:rsidP="007277D4">
      <w:pPr>
        <w:autoSpaceDE w:val="0"/>
        <w:autoSpaceDN w:val="0"/>
        <w:adjustRightInd w:val="0"/>
        <w:jc w:val="both"/>
        <w:rPr>
          <w:rFonts w:eastAsia="Calibri"/>
          <w:lang w:eastAsia="en-US"/>
        </w:rPr>
      </w:pPr>
      <w:r w:rsidRPr="000D19C6">
        <w:rPr>
          <w:rFonts w:eastAsia="Calibri"/>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14:paraId="22CD37FF" w14:textId="77777777" w:rsidR="007277D4" w:rsidRPr="006A6FBF" w:rsidRDefault="007277D4" w:rsidP="007277D4">
      <w:pPr>
        <w:jc w:val="both"/>
        <w:rPr>
          <w:highlight w:val="yellow"/>
        </w:rPr>
      </w:pPr>
    </w:p>
    <w:p w14:paraId="35EA07E1" w14:textId="77777777" w:rsidR="007277D4" w:rsidRPr="000D19C6" w:rsidRDefault="007277D4" w:rsidP="007277D4">
      <w:pPr>
        <w:tabs>
          <w:tab w:val="num" w:pos="720"/>
        </w:tabs>
        <w:jc w:val="both"/>
      </w:pPr>
      <w:r w:rsidRPr="000D19C6">
        <w:rPr>
          <w:b/>
          <w:u w:val="single"/>
        </w:rPr>
        <w:t>Uwaga:</w:t>
      </w:r>
      <w:r w:rsidRPr="000D19C6">
        <w:t xml:space="preserve"> W przypadku stwierdzenia konieczności dokonania </w:t>
      </w:r>
      <w:r w:rsidRPr="000D19C6">
        <w:rPr>
          <w:b/>
        </w:rPr>
        <w:t>zmian w zakresie prac</w:t>
      </w:r>
      <w:r w:rsidRPr="000D19C6">
        <w:t xml:space="preserve"> Wykonawca jest obowiązany do poinformowania o tym fakcie Inspektora Nadzoru Zamawiającego w formie pisemnej, przed dokonaniem jakichkolwiek czynności w tym zakresie. </w:t>
      </w:r>
    </w:p>
    <w:p w14:paraId="6E3D1F33" w14:textId="77777777" w:rsidR="007277D4" w:rsidRPr="000D19C6" w:rsidRDefault="007277D4" w:rsidP="007277D4">
      <w:pPr>
        <w:jc w:val="both"/>
        <w:rPr>
          <w:rFonts w:eastAsia="Calibri"/>
          <w:lang w:eastAsia="en-US"/>
        </w:rPr>
      </w:pPr>
      <w:r w:rsidRPr="000D19C6">
        <w:rPr>
          <w:rFonts w:eastAsia="Calibri"/>
          <w:lang w:eastAsia="en-US"/>
        </w:rPr>
        <w:t xml:space="preserve">Zamawiający zastrzega sobie wyłączne prawo do wydawania zgody na te zmiany. </w:t>
      </w:r>
    </w:p>
    <w:p w14:paraId="39E2C6E9" w14:textId="77777777" w:rsidR="007277D4" w:rsidRPr="000D19C6" w:rsidRDefault="007277D4" w:rsidP="007277D4">
      <w:pPr>
        <w:jc w:val="both"/>
        <w:rPr>
          <w:color w:val="000000"/>
        </w:rPr>
      </w:pPr>
      <w:r w:rsidRPr="000D19C6">
        <w:t>Przekazanie pisem</w:t>
      </w:r>
      <w:r>
        <w:t>nej odpowiedzi w terminie max. 5</w:t>
      </w:r>
      <w:r w:rsidRPr="000D19C6">
        <w:t xml:space="preserve"> dni roboczych od poinformowania przez Wykonawcę o konieczności dokonania zmian w zakresie prac.</w:t>
      </w:r>
      <w:r w:rsidRPr="000D19C6">
        <w:rPr>
          <w:color w:val="000000"/>
        </w:rPr>
        <w:t xml:space="preserve"> </w:t>
      </w:r>
      <w:r w:rsidRPr="000D19C6">
        <w:rPr>
          <w:rFonts w:eastAsia="Calibri"/>
          <w:lang w:eastAsia="en-US"/>
        </w:rPr>
        <w:t>Każdorazowo zgoda taka musi mieć formę pisemną pod rygorem nieważności.</w:t>
      </w:r>
    </w:p>
    <w:p w14:paraId="4BF5BB53" w14:textId="77777777" w:rsidR="007277D4" w:rsidRPr="000D19C6" w:rsidRDefault="007277D4" w:rsidP="007277D4">
      <w:pPr>
        <w:jc w:val="both"/>
      </w:pPr>
    </w:p>
    <w:p w14:paraId="2D204176" w14:textId="30A2922A" w:rsidR="007277D4" w:rsidRDefault="007277D4" w:rsidP="007277D4">
      <w:pPr>
        <w:spacing w:line="260" w:lineRule="atLeast"/>
        <w:jc w:val="both"/>
      </w:pPr>
      <w:r w:rsidRPr="007A1C1E">
        <w:t xml:space="preserve">34.Zaoferowana w Formularzu ofertowym cena jest </w:t>
      </w:r>
      <w:r w:rsidRPr="007A1C1E">
        <w:rPr>
          <w:b/>
        </w:rPr>
        <w:t>wynagrodzeniem ryczałtowym</w:t>
      </w:r>
      <w:r w:rsidRPr="007A1C1E">
        <w:t xml:space="preserve">. </w:t>
      </w:r>
    </w:p>
    <w:p w14:paraId="67CE1971" w14:textId="77777777" w:rsidR="00C141C5" w:rsidRPr="007A1C1E" w:rsidRDefault="00C141C5" w:rsidP="007277D4">
      <w:pPr>
        <w:spacing w:line="260" w:lineRule="atLeast"/>
        <w:jc w:val="both"/>
        <w:rPr>
          <w:b/>
          <w:u w:val="single"/>
        </w:rPr>
      </w:pPr>
    </w:p>
    <w:p w14:paraId="497C0B55" w14:textId="77777777" w:rsidR="007277D4" w:rsidRDefault="007277D4" w:rsidP="007277D4">
      <w:pPr>
        <w:spacing w:line="260" w:lineRule="atLeast"/>
        <w:jc w:val="both"/>
        <w:rPr>
          <w:b/>
          <w:u w:val="single"/>
        </w:rPr>
      </w:pPr>
      <w:r w:rsidRPr="000D19C6">
        <w:rPr>
          <w:b/>
          <w:u w:val="single"/>
        </w:rPr>
        <w:t>Wykonawca bierze odpowiedzialność za prawidłowe oszacowanie ceny ryczałtowej.</w:t>
      </w:r>
    </w:p>
    <w:p w14:paraId="36CB8FF3" w14:textId="77777777" w:rsidR="007277D4" w:rsidRPr="000D19C6" w:rsidRDefault="007277D4" w:rsidP="007277D4">
      <w:pPr>
        <w:spacing w:line="260" w:lineRule="atLeast"/>
        <w:jc w:val="both"/>
        <w:rPr>
          <w:b/>
          <w:u w:val="single"/>
        </w:rPr>
      </w:pPr>
    </w:p>
    <w:p w14:paraId="3A5E2F79" w14:textId="77777777" w:rsidR="007277D4" w:rsidRPr="000D19C6" w:rsidRDefault="007277D4" w:rsidP="007277D4">
      <w:pPr>
        <w:jc w:val="both"/>
      </w:pPr>
      <w:r>
        <w:t>35</w:t>
      </w:r>
      <w:r w:rsidRPr="000D19C6">
        <w:t>. Wykonawca przedmiotu zamówienia zobowiązany jest do umożliwienia w każdym czasie przeprowadzenia kontroli miejsca realizacji prac oraz zastosowanych materiałów,</w:t>
      </w:r>
    </w:p>
    <w:p w14:paraId="4A5018C3" w14:textId="77777777" w:rsidR="007277D4" w:rsidRPr="000D19C6" w:rsidRDefault="007277D4" w:rsidP="007277D4">
      <w:pPr>
        <w:jc w:val="both"/>
      </w:pPr>
      <w:r>
        <w:t>36</w:t>
      </w:r>
      <w:r w:rsidRPr="000D19C6">
        <w:t>. Zamawiający wraz z Wykonawcą dokonają protokolarnego odbioru wykonanych prac zgodnie z harmonogramem rzeczowym, przy udziale Inspektora nadzoru inwestorskiego,</w:t>
      </w:r>
    </w:p>
    <w:p w14:paraId="7DD2C894" w14:textId="77777777" w:rsidR="007277D4" w:rsidRPr="000D19C6" w:rsidRDefault="007277D4" w:rsidP="007277D4">
      <w:pPr>
        <w:jc w:val="both"/>
      </w:pPr>
      <w:r>
        <w:rPr>
          <w:bCs/>
        </w:rPr>
        <w:t>37</w:t>
      </w:r>
      <w:r w:rsidRPr="000D19C6">
        <w:rPr>
          <w:bCs/>
        </w:rPr>
        <w:t>.Wykonawca jest zobowiązany posiadać na dzień technicznego odbioru końcowego wymaganą i niezbędną dokumentację powykonawczą (certyfikaty, atesty, karty techniczne, autoryzacje) która winna zawierać dane techniczne (wielkości) oraz</w:t>
      </w:r>
      <w:r w:rsidRPr="000D19C6">
        <w:t xml:space="preserve"> protokoły powykonawcze.</w:t>
      </w:r>
    </w:p>
    <w:p w14:paraId="1A65CA82" w14:textId="77777777" w:rsidR="007277D4" w:rsidRPr="000D19C6" w:rsidRDefault="007277D4" w:rsidP="007277D4">
      <w:pPr>
        <w:jc w:val="both"/>
        <w:rPr>
          <w:color w:val="000000"/>
        </w:rPr>
      </w:pPr>
      <w:r>
        <w:t>38</w:t>
      </w:r>
      <w:r w:rsidRPr="000D19C6">
        <w:t>.Wykonawca dostarczy wszelkie niezbędne i wymagane przepisami dokumenty dotyczące materiałów użytych w trakcie realizacji inwestycji.</w:t>
      </w:r>
    </w:p>
    <w:p w14:paraId="4E1690B4" w14:textId="77777777" w:rsidR="007277D4" w:rsidRPr="000D19C6" w:rsidRDefault="007277D4" w:rsidP="007277D4">
      <w:pPr>
        <w:jc w:val="both"/>
      </w:pPr>
      <w:r>
        <w:t>39</w:t>
      </w:r>
      <w:r w:rsidRPr="000D19C6">
        <w:t xml:space="preserve">.Zamawiający dopuszcza użycie innych równoważnych materiałów, technologii </w:t>
      </w:r>
      <w:r w:rsidRPr="000D19C6">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52BA1B10" w14:textId="77777777" w:rsidR="007277D4" w:rsidRPr="000D19C6" w:rsidRDefault="007277D4" w:rsidP="007277D4">
      <w:pPr>
        <w:jc w:val="both"/>
      </w:pPr>
    </w:p>
    <w:p w14:paraId="6F4DCE27" w14:textId="77777777" w:rsidR="007277D4" w:rsidRDefault="007277D4" w:rsidP="007277D4">
      <w:pPr>
        <w:jc w:val="both"/>
      </w:pPr>
      <w:r w:rsidRPr="000D19C6">
        <w:lastRenderedPageBreak/>
        <w:t>4</w:t>
      </w:r>
      <w:r>
        <w:t>0</w:t>
      </w:r>
      <w:r w:rsidRPr="000D19C6">
        <w:t>. Wykonawca odpowiedzialny jest za całokształt,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lub uszkodzeniem obiektu- jest zobowiązany do przywrócenia stanu pierwotnego i usunięcia powstałych usterek na własny koszt.</w:t>
      </w:r>
    </w:p>
    <w:p w14:paraId="183AE902" w14:textId="77777777" w:rsidR="007277D4" w:rsidRDefault="007277D4" w:rsidP="000C4D45">
      <w:pPr>
        <w:spacing w:line="260" w:lineRule="atLeast"/>
        <w:jc w:val="both"/>
        <w:rPr>
          <w:rFonts w:ascii="Cambria" w:hAnsi="Cambria"/>
        </w:rPr>
      </w:pPr>
    </w:p>
    <w:p w14:paraId="1CE19C15" w14:textId="540A7908" w:rsidR="000C4D45" w:rsidRPr="00E5587F" w:rsidRDefault="000C4D45" w:rsidP="000C4D45">
      <w:pPr>
        <w:spacing w:line="260" w:lineRule="atLeast"/>
        <w:jc w:val="both"/>
        <w:rPr>
          <w:rFonts w:ascii="Cambria" w:hAnsi="Cambria"/>
          <w:b/>
          <w:u w:val="single"/>
        </w:rPr>
      </w:pPr>
      <w:r w:rsidRPr="00C141C5">
        <w:rPr>
          <w:rFonts w:ascii="Cambria" w:hAnsi="Cambria"/>
        </w:rPr>
        <w:t>3</w:t>
      </w:r>
      <w:r w:rsidR="00B92F46" w:rsidRPr="00C141C5">
        <w:rPr>
          <w:rFonts w:ascii="Cambria" w:hAnsi="Cambria"/>
        </w:rPr>
        <w:t>7</w:t>
      </w:r>
      <w:r w:rsidRPr="00C141C5">
        <w:rPr>
          <w:rFonts w:ascii="Cambria" w:hAnsi="Cambria"/>
        </w:rPr>
        <w:t xml:space="preserve">.Zaoferowana w Formularzu ofertowym cena jest </w:t>
      </w:r>
      <w:r w:rsidRPr="00C141C5">
        <w:rPr>
          <w:rFonts w:ascii="Cambria" w:hAnsi="Cambria"/>
          <w:b/>
        </w:rPr>
        <w:t>wynagrodzeniem ryczałtowym</w:t>
      </w:r>
      <w:r w:rsidRPr="00C141C5">
        <w:rPr>
          <w:rFonts w:ascii="Cambria" w:hAnsi="Cambria"/>
        </w:rPr>
        <w:t xml:space="preserve">. </w:t>
      </w:r>
      <w:r w:rsidRPr="00C141C5">
        <w:rPr>
          <w:rFonts w:ascii="Cambria" w:hAnsi="Cambria"/>
          <w:b/>
        </w:rPr>
        <w:t>Opis sposobu obli</w:t>
      </w:r>
      <w:r w:rsidR="00D66340" w:rsidRPr="00C141C5">
        <w:rPr>
          <w:rFonts w:ascii="Cambria" w:hAnsi="Cambria"/>
          <w:b/>
        </w:rPr>
        <w:t>czenia ceny podano w pkt. X</w:t>
      </w:r>
      <w:r w:rsidR="00E5587F" w:rsidRPr="00C141C5">
        <w:rPr>
          <w:rFonts w:ascii="Cambria" w:hAnsi="Cambria"/>
          <w:b/>
        </w:rPr>
        <w:t>V</w:t>
      </w:r>
      <w:r w:rsidR="00D66340" w:rsidRPr="00C141C5">
        <w:rPr>
          <w:rFonts w:ascii="Cambria" w:hAnsi="Cambria"/>
          <w:b/>
        </w:rPr>
        <w:t>II. S</w:t>
      </w:r>
      <w:r w:rsidRPr="00C141C5">
        <w:rPr>
          <w:rFonts w:ascii="Cambria" w:hAnsi="Cambria"/>
          <w:b/>
        </w:rPr>
        <w:t>WZ.</w:t>
      </w:r>
      <w:r w:rsidRPr="00E5587F">
        <w:rPr>
          <w:rFonts w:ascii="Cambria" w:hAnsi="Cambria"/>
          <w:b/>
          <w:u w:val="single"/>
        </w:rPr>
        <w:t xml:space="preserve"> </w:t>
      </w:r>
    </w:p>
    <w:p w14:paraId="162DA540" w14:textId="77777777" w:rsidR="000C4D45" w:rsidRPr="00863284" w:rsidRDefault="000C4D45" w:rsidP="000C4D45">
      <w:pPr>
        <w:spacing w:line="260" w:lineRule="atLeast"/>
        <w:jc w:val="both"/>
        <w:rPr>
          <w:rFonts w:ascii="Cambria" w:hAnsi="Cambria"/>
          <w:b/>
          <w:highlight w:val="yellow"/>
          <w:u w:val="single"/>
        </w:rPr>
      </w:pPr>
    </w:p>
    <w:p w14:paraId="702956FF" w14:textId="77777777" w:rsidR="000C4D45" w:rsidRPr="00863284" w:rsidRDefault="000C4D45" w:rsidP="000C4D45">
      <w:pPr>
        <w:spacing w:line="260" w:lineRule="atLeast"/>
        <w:jc w:val="both"/>
        <w:rPr>
          <w:rFonts w:ascii="Cambria" w:hAnsi="Cambria"/>
          <w:b/>
          <w:u w:val="single"/>
        </w:rPr>
      </w:pPr>
      <w:r w:rsidRPr="00863284">
        <w:rPr>
          <w:rFonts w:ascii="Cambria" w:hAnsi="Cambria"/>
          <w:b/>
          <w:u w:val="single"/>
        </w:rPr>
        <w:t>Wykonawca bierze odpowiedzialność za prawidłowe oszacowanie ceny ryczałtowej.</w:t>
      </w:r>
    </w:p>
    <w:p w14:paraId="7CFB712A" w14:textId="77777777" w:rsidR="000C4D45" w:rsidRPr="00863284" w:rsidRDefault="000C4D45" w:rsidP="000C4D45">
      <w:pPr>
        <w:jc w:val="both"/>
        <w:rPr>
          <w:rFonts w:ascii="Cambria" w:hAnsi="Cambria"/>
          <w:b/>
        </w:rPr>
      </w:pPr>
      <w:r w:rsidRPr="00EC7211">
        <w:rPr>
          <w:rFonts w:ascii="Cambria" w:hAnsi="Cambria"/>
          <w:b/>
        </w:rPr>
        <w:t xml:space="preserve">Wykonawca przygotuje w terminie 7 dni od daty podpisania umowy i przekaże </w:t>
      </w:r>
      <w:r w:rsidRPr="00863284">
        <w:rPr>
          <w:rFonts w:ascii="Cambria" w:hAnsi="Cambria"/>
          <w:b/>
        </w:rPr>
        <w:t>Zamawiającemu propozycję Harmonogramu rzeczowy.</w:t>
      </w:r>
    </w:p>
    <w:p w14:paraId="52437116" w14:textId="77777777" w:rsidR="00B92F46" w:rsidRPr="00863284" w:rsidRDefault="00B92F46" w:rsidP="000C4D45">
      <w:pPr>
        <w:jc w:val="both"/>
        <w:rPr>
          <w:rFonts w:ascii="Cambria" w:hAnsi="Cambria"/>
        </w:rPr>
      </w:pPr>
    </w:p>
    <w:p w14:paraId="0C451502" w14:textId="77777777" w:rsidR="00C32A29" w:rsidRPr="00863284" w:rsidRDefault="00C32A29" w:rsidP="00324BEB">
      <w:pPr>
        <w:jc w:val="both"/>
        <w:rPr>
          <w:rFonts w:ascii="Cambria" w:hAnsi="Cambria" w:cs="Times New Roman"/>
          <w:sz w:val="22"/>
          <w:szCs w:val="22"/>
        </w:rPr>
      </w:pPr>
    </w:p>
    <w:p w14:paraId="4B78D1E9" w14:textId="22F880E3" w:rsidR="003B6AC6" w:rsidRPr="00863284" w:rsidRDefault="003B6AC6" w:rsidP="003B6AC6">
      <w:pPr>
        <w:spacing w:line="360" w:lineRule="auto"/>
        <w:jc w:val="both"/>
        <w:rPr>
          <w:rFonts w:ascii="Cambria" w:hAnsi="Cambria" w:cs="Times New Roman"/>
          <w:b/>
          <w:sz w:val="22"/>
          <w:szCs w:val="22"/>
        </w:rPr>
      </w:pPr>
      <w:r w:rsidRPr="00863284">
        <w:rPr>
          <w:rFonts w:ascii="Cambria" w:hAnsi="Cambria" w:cs="Times New Roman"/>
          <w:b/>
          <w:sz w:val="22"/>
          <w:szCs w:val="22"/>
        </w:rPr>
        <w:t xml:space="preserve">Prawo opcji: </w:t>
      </w:r>
      <w:r w:rsidRPr="00863284">
        <w:rPr>
          <w:rFonts w:ascii="Cambria" w:hAnsi="Cambria" w:cs="Times New Roman"/>
          <w:i/>
          <w:sz w:val="22"/>
          <w:szCs w:val="22"/>
        </w:rPr>
        <w:t xml:space="preserve">- </w:t>
      </w:r>
      <w:r w:rsidR="000C4D45" w:rsidRPr="00863284">
        <w:rPr>
          <w:rFonts w:ascii="Cambria" w:hAnsi="Cambria" w:cs="Times New Roman"/>
          <w:i/>
          <w:sz w:val="22"/>
          <w:szCs w:val="22"/>
        </w:rPr>
        <w:t>nie dotyczy</w:t>
      </w:r>
      <w:r w:rsidRPr="00863284">
        <w:rPr>
          <w:rFonts w:ascii="Cambria" w:hAnsi="Cambria" w:cs="Times New Roman"/>
          <w:b/>
          <w:sz w:val="22"/>
          <w:szCs w:val="22"/>
        </w:rPr>
        <w:t xml:space="preserve"> </w:t>
      </w:r>
    </w:p>
    <w:p w14:paraId="35AF26D6" w14:textId="3EF6DBC8" w:rsidR="00F00C64" w:rsidRPr="00863284" w:rsidRDefault="00F00C64">
      <w:pPr>
        <w:jc w:val="both"/>
        <w:rPr>
          <w:rFonts w:ascii="Cambria" w:hAnsi="Cambria" w:cs="Times New Roman"/>
          <w:b/>
          <w:sz w:val="22"/>
          <w:szCs w:val="22"/>
        </w:rPr>
      </w:pPr>
      <w:r w:rsidRPr="00863284">
        <w:rPr>
          <w:rFonts w:ascii="Cambria" w:hAnsi="Cambria" w:cs="Times New Roman"/>
          <w:b/>
          <w:sz w:val="22"/>
          <w:szCs w:val="22"/>
        </w:rPr>
        <w:t>Płatność wynagrodzenia w częściach:</w:t>
      </w:r>
      <w:r w:rsidR="000C4D45" w:rsidRPr="00863284">
        <w:rPr>
          <w:rFonts w:ascii="Cambria" w:hAnsi="Cambria" w:cs="Times New Roman"/>
          <w:i/>
          <w:sz w:val="22"/>
          <w:szCs w:val="22"/>
        </w:rPr>
        <w:t xml:space="preserve"> - nie dotyczy</w:t>
      </w:r>
    </w:p>
    <w:p w14:paraId="06C47C13" w14:textId="02EA9184" w:rsidR="00071F7E" w:rsidRPr="00863284" w:rsidRDefault="00071F7E">
      <w:pPr>
        <w:jc w:val="both"/>
        <w:rPr>
          <w:rFonts w:ascii="Cambria" w:hAnsi="Cambria" w:cs="Times New Roman"/>
          <w:b/>
          <w:bCs/>
          <w:sz w:val="22"/>
          <w:szCs w:val="22"/>
        </w:rPr>
      </w:pPr>
    </w:p>
    <w:p w14:paraId="0A106CBE" w14:textId="77777777" w:rsidR="00071F7E" w:rsidRPr="00863284" w:rsidRDefault="00071F7E">
      <w:pPr>
        <w:rPr>
          <w:rFonts w:ascii="Cambria" w:hAnsi="Cambria" w:cs="Times New Roman"/>
          <w:b/>
          <w:bCs/>
          <w:sz w:val="22"/>
          <w:szCs w:val="22"/>
          <w:u w:val="single"/>
        </w:rPr>
      </w:pPr>
      <w:r w:rsidRPr="00863284">
        <w:rPr>
          <w:rFonts w:ascii="Cambria" w:hAnsi="Cambria" w:cs="Times New Roman"/>
          <w:b/>
          <w:bCs/>
          <w:sz w:val="22"/>
          <w:szCs w:val="22"/>
          <w:u w:val="single"/>
        </w:rPr>
        <w:t>Opis części zamówienia:</w:t>
      </w:r>
    </w:p>
    <w:p w14:paraId="6C75DC27" w14:textId="77777777" w:rsidR="007277D4" w:rsidRPr="00C64CD4" w:rsidRDefault="007277D4" w:rsidP="007277D4">
      <w:r w:rsidRPr="00563764">
        <w:t xml:space="preserve">Zamawiający </w:t>
      </w:r>
      <w:r w:rsidRPr="00C371E0">
        <w:rPr>
          <w:b/>
        </w:rPr>
        <w:t>nie dopuszcza</w:t>
      </w:r>
      <w:r w:rsidRPr="00563764">
        <w:t xml:space="preserve"> możliwość składania ofert </w:t>
      </w:r>
      <w:r w:rsidRPr="00563764">
        <w:rPr>
          <w:b/>
        </w:rPr>
        <w:t>częściowych</w:t>
      </w:r>
      <w:r>
        <w:rPr>
          <w:b/>
        </w:rPr>
        <w:t>.</w:t>
      </w:r>
    </w:p>
    <w:p w14:paraId="6F8BB8AE" w14:textId="77777777" w:rsidR="00416818" w:rsidRPr="00863284" w:rsidRDefault="00416818" w:rsidP="00416818">
      <w:pPr>
        <w:jc w:val="both"/>
        <w:rPr>
          <w:rFonts w:ascii="Cambria" w:hAnsi="Cambria" w:cs="Times New Roman"/>
          <w:sz w:val="22"/>
          <w:szCs w:val="22"/>
        </w:rPr>
      </w:pPr>
    </w:p>
    <w:p w14:paraId="56D82317" w14:textId="4DB40AE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 xml:space="preserve">V.  TERMIN WYKONANIA ZAMÓWIENIA </w:t>
      </w:r>
    </w:p>
    <w:p w14:paraId="4DFF228F" w14:textId="0CBF5006" w:rsidR="00795DF6" w:rsidRPr="00863284" w:rsidRDefault="00795DF6" w:rsidP="00795DF6">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Termin realizacji – wykonania przedmiotu zamówienia </w:t>
      </w:r>
      <w:r w:rsidR="007277D4">
        <w:rPr>
          <w:rFonts w:ascii="Cambria" w:eastAsia="Times New Roman" w:hAnsi="Cambria" w:cs="Times New Roman"/>
          <w:b/>
          <w:lang w:eastAsia="ar-SA"/>
        </w:rPr>
        <w:t>maksymalnie 8</w:t>
      </w:r>
      <w:r w:rsidRPr="00863284">
        <w:rPr>
          <w:rFonts w:ascii="Cambria" w:eastAsia="Times New Roman" w:hAnsi="Cambria" w:cs="Times New Roman"/>
          <w:b/>
          <w:lang w:eastAsia="ar-SA"/>
        </w:rPr>
        <w:t xml:space="preserve"> tygodni</w:t>
      </w:r>
      <w:r w:rsidRPr="00863284">
        <w:rPr>
          <w:rFonts w:ascii="Cambria" w:eastAsia="Times New Roman" w:hAnsi="Cambria" w:cs="Times New Roman"/>
          <w:lang w:eastAsia="ar-SA"/>
        </w:rPr>
        <w:t xml:space="preserve"> (tj. </w:t>
      </w:r>
      <w:r w:rsidR="007277D4">
        <w:rPr>
          <w:rFonts w:ascii="Cambria" w:eastAsia="Times New Roman" w:hAnsi="Cambria" w:cs="Times New Roman"/>
          <w:lang w:eastAsia="ar-SA"/>
        </w:rPr>
        <w:t>56</w:t>
      </w:r>
      <w:r w:rsidRPr="00863284">
        <w:rPr>
          <w:rFonts w:ascii="Cambria" w:eastAsia="Times New Roman" w:hAnsi="Cambria" w:cs="Times New Roman"/>
          <w:lang w:eastAsia="ar-SA"/>
        </w:rPr>
        <w:t xml:space="preserve"> dni) od dnia podpisania umowy. </w:t>
      </w:r>
    </w:p>
    <w:p w14:paraId="4FDDA2B0" w14:textId="77777777" w:rsidR="00795DF6" w:rsidRPr="00863284" w:rsidRDefault="00795DF6" w:rsidP="00795DF6">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Prace mają być prowadzone w warunkach czynnych oddziałów, bez wprowadzania zakłóceń w normalnym funkcjonowaniu Szpitala. Terminy wykonywania prac wyjątkowo uciążliwych należy uzgadniać ze służbami Szpitala. Na Wykonawcy ciąży zapewnienie bezpieczeństwa prowadzonych robot. </w:t>
      </w:r>
    </w:p>
    <w:p w14:paraId="3A4134B7" w14:textId="77777777" w:rsidR="00795DF6" w:rsidRPr="00863284" w:rsidRDefault="00795DF6" w:rsidP="00376500">
      <w:pPr>
        <w:ind w:left="360"/>
        <w:jc w:val="both"/>
        <w:rPr>
          <w:rFonts w:ascii="Cambria" w:hAnsi="Cambria"/>
          <w:sz w:val="22"/>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0BAEBEB8" w:rsidR="009F17CE" w:rsidRPr="00863284" w:rsidRDefault="0065288E" w:rsidP="009F17CE">
      <w:pPr>
        <w:spacing w:line="260" w:lineRule="atLeast"/>
        <w:jc w:val="both"/>
        <w:rPr>
          <w:rFonts w:ascii="Cambria" w:hAnsi="Cambria" w:cs="Times New Roman"/>
          <w:b/>
          <w:bCs/>
          <w:sz w:val="22"/>
          <w:szCs w:val="22"/>
        </w:rPr>
      </w:pPr>
      <w:r w:rsidRPr="00863284">
        <w:rPr>
          <w:rFonts w:ascii="Cambria" w:hAnsi="Cambria" w:cs="Times New Roman"/>
          <w:b/>
          <w:bCs/>
          <w:sz w:val="22"/>
          <w:szCs w:val="22"/>
        </w:rPr>
        <w:t xml:space="preserve">1. </w:t>
      </w:r>
      <w:r w:rsidR="009F17CE" w:rsidRPr="00863284">
        <w:rPr>
          <w:rFonts w:ascii="Cambria" w:hAnsi="Cambria" w:cs="Times New Roman"/>
          <w:b/>
          <w:bCs/>
          <w:sz w:val="22"/>
          <w:szCs w:val="22"/>
        </w:rPr>
        <w:t>Zamawiający wymaga złożenia wraz z ofertą</w:t>
      </w:r>
      <w:r w:rsidR="000968E4">
        <w:rPr>
          <w:rFonts w:ascii="Cambria" w:hAnsi="Cambria" w:cs="Times New Roman"/>
          <w:b/>
          <w:bCs/>
          <w:sz w:val="22"/>
          <w:szCs w:val="22"/>
        </w:rPr>
        <w:t xml:space="preserve"> (n/w pkt. 1-</w:t>
      </w:r>
      <w:r w:rsidR="00F4368D">
        <w:rPr>
          <w:rFonts w:ascii="Cambria" w:hAnsi="Cambria" w:cs="Times New Roman"/>
          <w:b/>
          <w:bCs/>
          <w:sz w:val="22"/>
          <w:szCs w:val="22"/>
        </w:rPr>
        <w:t>2</w:t>
      </w:r>
      <w:r w:rsidR="000968E4">
        <w:rPr>
          <w:rFonts w:ascii="Cambria" w:hAnsi="Cambria" w:cs="Times New Roman"/>
          <w:b/>
          <w:bCs/>
          <w:sz w:val="22"/>
          <w:szCs w:val="22"/>
        </w:rPr>
        <w:t>)</w:t>
      </w:r>
      <w:r w:rsidR="009F17CE" w:rsidRPr="00863284">
        <w:rPr>
          <w:rFonts w:ascii="Cambria" w:hAnsi="Cambria" w:cs="Times New Roman"/>
          <w:b/>
          <w:bCs/>
          <w:sz w:val="22"/>
          <w:szCs w:val="22"/>
        </w:rPr>
        <w:t>:</w:t>
      </w:r>
      <w:r w:rsidR="00414C80" w:rsidRPr="00863284">
        <w:rPr>
          <w:rFonts w:ascii="Cambria" w:eastAsia="Univers-PL" w:hAnsi="Cambria"/>
          <w:i/>
        </w:rPr>
        <w:t xml:space="preserve"> – </w:t>
      </w:r>
      <w:r w:rsidR="000968E4">
        <w:rPr>
          <w:rFonts w:ascii="Cambria" w:hAnsi="Cambria"/>
          <w:b/>
          <w:i/>
        </w:rPr>
        <w:t>załącznik nr 4</w:t>
      </w:r>
      <w:r w:rsidR="00414C80" w:rsidRPr="00863284">
        <w:rPr>
          <w:rFonts w:ascii="Cambria" w:hAnsi="Cambria"/>
          <w:i/>
          <w:snapToGrid w:val="0"/>
        </w:rPr>
        <w:t>;</w:t>
      </w:r>
    </w:p>
    <w:p w14:paraId="39654B05" w14:textId="77777777" w:rsidR="003C630F" w:rsidRPr="00863284" w:rsidRDefault="003C630F" w:rsidP="00D419D6">
      <w:pPr>
        <w:tabs>
          <w:tab w:val="left" w:pos="0"/>
        </w:tabs>
        <w:jc w:val="both"/>
        <w:rPr>
          <w:rFonts w:ascii="Cambria" w:hAnsi="Cambria"/>
          <w:i/>
          <w:snapToGrid w:val="0"/>
        </w:rPr>
      </w:pPr>
    </w:p>
    <w:p w14:paraId="6199D65E" w14:textId="503A91FF" w:rsidR="00D419D6" w:rsidRPr="005D7BD5" w:rsidRDefault="003C630F" w:rsidP="00D419D6">
      <w:pPr>
        <w:tabs>
          <w:tab w:val="left" w:pos="0"/>
        </w:tabs>
        <w:jc w:val="both"/>
        <w:rPr>
          <w:rFonts w:ascii="Cambria" w:hAnsi="Cambria"/>
          <w:b/>
          <w:snapToGrid w:val="0"/>
        </w:rPr>
      </w:pPr>
      <w:r w:rsidRPr="005D7BD5">
        <w:rPr>
          <w:rFonts w:ascii="Cambria" w:hAnsi="Cambria"/>
          <w:b/>
          <w:snapToGrid w:val="0"/>
        </w:rPr>
        <w:t>1)</w:t>
      </w:r>
      <w:r w:rsidR="00D419D6" w:rsidRPr="005D7BD5">
        <w:rPr>
          <w:rFonts w:ascii="Cambria" w:hAnsi="Cambria"/>
          <w:b/>
          <w:snapToGrid w:val="0"/>
        </w:rPr>
        <w:t xml:space="preserve">. </w:t>
      </w:r>
      <w:r w:rsidRPr="005D7BD5">
        <w:rPr>
          <w:rFonts w:ascii="Cambria" w:hAnsi="Cambria"/>
          <w:b/>
          <w:snapToGrid w:val="0"/>
        </w:rPr>
        <w:t xml:space="preserve">Oświadczenie </w:t>
      </w:r>
      <w:r w:rsidR="00D419D6" w:rsidRPr="005D7BD5">
        <w:rPr>
          <w:rFonts w:ascii="Cambria" w:hAnsi="Cambria"/>
          <w:b/>
          <w:snapToGrid w:val="0"/>
        </w:rPr>
        <w:t>poświadczając</w:t>
      </w:r>
      <w:r w:rsidRPr="005D7BD5">
        <w:rPr>
          <w:rFonts w:ascii="Cambria" w:hAnsi="Cambria"/>
          <w:b/>
          <w:snapToGrid w:val="0"/>
        </w:rPr>
        <w:t>e</w:t>
      </w:r>
      <w:r w:rsidR="00D419D6" w:rsidRPr="005D7BD5">
        <w:rPr>
          <w:rFonts w:ascii="Cambria" w:hAnsi="Cambria"/>
          <w:b/>
        </w:rPr>
        <w:t xml:space="preserve">, że użyte wyroby posiadają deklarację zgodności producenta oraz certyfikat CE wydany przez jednostkę notyfikowaną zgodnie z dyrektywą 93/42/EW/G, </w:t>
      </w:r>
    </w:p>
    <w:p w14:paraId="72FC5833" w14:textId="77777777" w:rsidR="004F6817" w:rsidRPr="005D7BD5" w:rsidRDefault="004F6817" w:rsidP="00D419D6">
      <w:pPr>
        <w:tabs>
          <w:tab w:val="left" w:pos="0"/>
        </w:tabs>
        <w:jc w:val="both"/>
        <w:rPr>
          <w:rFonts w:ascii="Cambria" w:hAnsi="Cambria"/>
          <w:b/>
        </w:rPr>
      </w:pPr>
    </w:p>
    <w:p w14:paraId="65C1C2F7" w14:textId="4F1EDD4D" w:rsidR="00D419D6" w:rsidRPr="000968E4" w:rsidRDefault="00D419D6" w:rsidP="00D419D6">
      <w:pPr>
        <w:jc w:val="both"/>
        <w:rPr>
          <w:rFonts w:ascii="Cambria" w:hAnsi="Cambria"/>
          <w:b/>
          <w:snapToGrid w:val="0"/>
        </w:rPr>
      </w:pPr>
      <w:r w:rsidRPr="005D7BD5">
        <w:rPr>
          <w:rFonts w:ascii="Cambria" w:hAnsi="Cambria"/>
          <w:b/>
        </w:rPr>
        <w:t>2</w:t>
      </w:r>
      <w:r w:rsidR="003C630F" w:rsidRPr="005D7BD5">
        <w:rPr>
          <w:rFonts w:ascii="Cambria" w:hAnsi="Cambria"/>
          <w:b/>
        </w:rPr>
        <w:t>)</w:t>
      </w:r>
      <w:r w:rsidRPr="005D7BD5">
        <w:rPr>
          <w:rFonts w:ascii="Cambria" w:hAnsi="Cambria"/>
          <w:b/>
        </w:rPr>
        <w:t>. D</w:t>
      </w:r>
      <w:r w:rsidRPr="005D7BD5">
        <w:rPr>
          <w:rFonts w:ascii="Cambria" w:eastAsia="GulimChe" w:hAnsi="Cambria"/>
          <w:b/>
          <w:szCs w:val="20"/>
        </w:rPr>
        <w:t xml:space="preserve">okumentacji technicznej w języku polskim </w:t>
      </w:r>
      <w:r w:rsidRPr="005D7BD5">
        <w:rPr>
          <w:rFonts w:ascii="Cambria" w:hAnsi="Cambria"/>
          <w:b/>
        </w:rPr>
        <w:t>z parametrami technicznymi przedmiotu zamówienia, umożliwiającego weryfikację zgodności oferowanego produktu z wymaganiami zamawiającego określonymi w SWZ.</w:t>
      </w:r>
      <w:r w:rsidR="007277D4" w:rsidRPr="005D7BD5">
        <w:t xml:space="preserve"> np. Karty katalogowe, bądź inny dokument potwierdzający parametry oferowanych urządzeń klimatyzacyjnych.</w:t>
      </w:r>
      <w:r w:rsidR="007277D4" w:rsidRPr="005D7BD5">
        <w:rPr>
          <w:snapToGrid w:val="0"/>
        </w:rPr>
        <w:t>-</w:t>
      </w:r>
    </w:p>
    <w:p w14:paraId="2593DF27" w14:textId="711FEEC6" w:rsidR="004F6817" w:rsidRDefault="004F6817" w:rsidP="00D419D6">
      <w:pPr>
        <w:jc w:val="both"/>
        <w:rPr>
          <w:rFonts w:ascii="Cambria" w:hAnsi="Cambria"/>
          <w:b/>
        </w:rPr>
      </w:pPr>
    </w:p>
    <w:p w14:paraId="08BD55B3" w14:textId="08EBF6E8" w:rsidR="002E5C03" w:rsidRPr="00863284" w:rsidRDefault="002E5C03" w:rsidP="0065288E">
      <w:pPr>
        <w:tabs>
          <w:tab w:val="left" w:pos="8908"/>
        </w:tabs>
        <w:jc w:val="both"/>
        <w:rPr>
          <w:rFonts w:ascii="Cambria" w:hAnsi="Cambria" w:cs="Times New Roman"/>
          <w:i/>
          <w:sz w:val="22"/>
          <w:szCs w:val="22"/>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lastRenderedPageBreak/>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7A298C7B" w14:textId="77777777" w:rsidR="001D543E" w:rsidRPr="00863284" w:rsidRDefault="001D543E" w:rsidP="0069726C">
      <w:pPr>
        <w:tabs>
          <w:tab w:val="left" w:pos="8908"/>
        </w:tabs>
        <w:spacing w:line="360" w:lineRule="auto"/>
        <w:jc w:val="both"/>
        <w:rPr>
          <w:rFonts w:ascii="Cambria" w:hAnsi="Cambria" w:cs="Times New Roman"/>
          <w:sz w:val="22"/>
          <w:szCs w:val="22"/>
        </w:rPr>
      </w:pPr>
    </w:p>
    <w:p w14:paraId="26FF50CF" w14:textId="77777777" w:rsidR="009A4769" w:rsidRPr="00863284" w:rsidRDefault="009A4769" w:rsidP="00DA69F4">
      <w:pPr>
        <w:tabs>
          <w:tab w:val="left" w:pos="8908"/>
        </w:tabs>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1" w:name="mip35517973"/>
      <w:bookmarkEnd w:id="1"/>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44AD5D35" w14:textId="77777777" w:rsidR="00E63780" w:rsidRPr="00863284" w:rsidRDefault="00E63780">
      <w:pPr>
        <w:jc w:val="both"/>
        <w:rPr>
          <w:rFonts w:ascii="Cambria" w:hAnsi="Cambria" w:cs="Times New Roman"/>
          <w:b/>
          <w:bCs/>
          <w:color w:val="FF0000"/>
          <w:u w:val="single"/>
        </w:rPr>
      </w:pPr>
    </w:p>
    <w:p w14:paraId="60CD5181"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BC9A6E"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417D3C43"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7C7DA90F"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7BCB92AA"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4BC68B7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1AE0B92F"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3A2D03F6"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6BFDBD92"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5E75A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2D3C1C3"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0BD1D9F"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02264571"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42AA0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5810424"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7597E3C8"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2A7E55BB"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863284" w:rsidRDefault="00F85D2D" w:rsidP="00AD2620">
      <w:pPr>
        <w:autoSpaceDE w:val="0"/>
        <w:autoSpaceDN w:val="0"/>
        <w:adjustRightInd w:val="0"/>
        <w:jc w:val="both"/>
        <w:rPr>
          <w:rFonts w:ascii="Cambria" w:hAnsi="Cambria" w:cs="Cambria"/>
          <w:color w:val="000000"/>
          <w:sz w:val="22"/>
          <w:szCs w:val="22"/>
        </w:rPr>
      </w:pPr>
    </w:p>
    <w:p w14:paraId="16CD2094"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863284" w:rsidRDefault="007961A2" w:rsidP="007961A2">
      <w:pPr>
        <w:jc w:val="both"/>
        <w:rPr>
          <w:rFonts w:ascii="Cambria" w:hAnsi="Cambria" w:cs="Cambria"/>
          <w:color w:val="000000"/>
          <w:sz w:val="18"/>
          <w:szCs w:val="18"/>
        </w:rPr>
      </w:pPr>
    </w:p>
    <w:p w14:paraId="5E797ACD"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t>
      </w:r>
      <w:r w:rsidRPr="00863284">
        <w:rPr>
          <w:rFonts w:ascii="Cambria" w:hAnsi="Cambria" w:cs="Cambria"/>
          <w:i/>
          <w:iCs/>
          <w:color w:val="000000"/>
          <w:sz w:val="22"/>
          <w:szCs w:val="22"/>
        </w:rPr>
        <w:lastRenderedPageBreak/>
        <w:t xml:space="preserve">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852D176" w14:textId="77777777" w:rsidR="001225DE" w:rsidRPr="00863284" w:rsidRDefault="001225DE" w:rsidP="007961A2">
      <w:pPr>
        <w:jc w:val="both"/>
        <w:rPr>
          <w:rFonts w:ascii="Cambria" w:hAnsi="Cambria" w:cs="Cambria"/>
          <w:color w:val="000000"/>
          <w:sz w:val="22"/>
          <w:szCs w:val="22"/>
        </w:rPr>
      </w:pPr>
    </w:p>
    <w:p w14:paraId="7C3A781A"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E6E49" w14:textId="77777777" w:rsidR="001225DE" w:rsidRPr="00863284" w:rsidRDefault="001225DE" w:rsidP="007961A2">
      <w:pPr>
        <w:jc w:val="both"/>
        <w:rPr>
          <w:rFonts w:ascii="Cambria" w:hAnsi="Cambria" w:cs="Cambria"/>
          <w:color w:val="000000"/>
          <w:sz w:val="22"/>
          <w:szCs w:val="22"/>
        </w:rPr>
      </w:pPr>
    </w:p>
    <w:p w14:paraId="2C79D5A4"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5905B65D" w14:textId="77777777" w:rsidR="007961A2" w:rsidRPr="00863284" w:rsidRDefault="007961A2" w:rsidP="007961A2">
      <w:pPr>
        <w:jc w:val="both"/>
        <w:rPr>
          <w:rFonts w:ascii="Cambria" w:hAnsi="Cambria" w:cs="Cambria"/>
          <w:color w:val="000000"/>
          <w:sz w:val="22"/>
          <w:szCs w:val="22"/>
        </w:rPr>
      </w:pPr>
    </w:p>
    <w:p w14:paraId="4B31FA0E"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863284" w:rsidRDefault="00AD2620" w:rsidP="007961A2">
      <w:pPr>
        <w:jc w:val="both"/>
        <w:rPr>
          <w:rFonts w:ascii="Cambria" w:hAnsi="Cambria" w:cs="Cambria"/>
          <w:color w:val="000000"/>
          <w:sz w:val="22"/>
          <w:szCs w:val="22"/>
        </w:rPr>
      </w:pPr>
    </w:p>
    <w:p w14:paraId="200E4A9B"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863284" w:rsidRDefault="007961A2" w:rsidP="007961A2">
      <w:pPr>
        <w:jc w:val="both"/>
        <w:rPr>
          <w:rFonts w:ascii="Cambria" w:hAnsi="Cambria" w:cs="Cambria"/>
          <w:color w:val="000000"/>
          <w:sz w:val="22"/>
          <w:szCs w:val="22"/>
        </w:rPr>
      </w:pPr>
    </w:p>
    <w:p w14:paraId="3AD2BD19"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41AD2F1D" w14:textId="77777777" w:rsidR="00AD2620" w:rsidRPr="00863284" w:rsidRDefault="00AD2620" w:rsidP="007961A2">
      <w:pPr>
        <w:jc w:val="both"/>
        <w:rPr>
          <w:rFonts w:ascii="Cambria" w:hAnsi="Cambria" w:cs="Cambria"/>
          <w:color w:val="000000"/>
          <w:sz w:val="22"/>
          <w:szCs w:val="22"/>
        </w:rPr>
      </w:pPr>
    </w:p>
    <w:p w14:paraId="2BF54CDE"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863284" w:rsidRDefault="007961A2" w:rsidP="007961A2">
      <w:pPr>
        <w:jc w:val="both"/>
        <w:rPr>
          <w:rFonts w:ascii="Cambria" w:hAnsi="Cambria" w:cs="Cambria"/>
          <w:color w:val="000000"/>
          <w:sz w:val="22"/>
          <w:szCs w:val="22"/>
        </w:rPr>
      </w:pPr>
    </w:p>
    <w:p w14:paraId="23C14251" w14:textId="77777777" w:rsidR="00F85D2D"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4819EAD4" w14:textId="77777777" w:rsidR="007961A2" w:rsidRPr="00863284" w:rsidRDefault="007961A2" w:rsidP="007961A2">
      <w:pPr>
        <w:autoSpaceDE w:val="0"/>
        <w:autoSpaceDN w:val="0"/>
        <w:adjustRightInd w:val="0"/>
        <w:rPr>
          <w:rFonts w:ascii="Cambria" w:hAnsi="Cambria" w:cs="Cambria"/>
          <w:color w:val="000000"/>
          <w:sz w:val="22"/>
          <w:szCs w:val="22"/>
        </w:rPr>
      </w:pPr>
    </w:p>
    <w:p w14:paraId="255292D8" w14:textId="77777777" w:rsidR="007961A2" w:rsidRPr="00863284" w:rsidRDefault="007961A2"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4638DCE4" w:rsidR="00F85D2D" w:rsidRDefault="00F85D2D">
      <w:pPr>
        <w:jc w:val="both"/>
        <w:rPr>
          <w:rFonts w:ascii="Cambria" w:hAnsi="Cambria" w:cs="Times New Roman"/>
          <w:b/>
          <w:bCs/>
          <w:u w:val="single"/>
        </w:rPr>
      </w:pPr>
    </w:p>
    <w:p w14:paraId="0E7EFE88" w14:textId="13856056" w:rsidR="00035CC9" w:rsidRDefault="00035CC9">
      <w:pPr>
        <w:jc w:val="both"/>
        <w:rPr>
          <w:rFonts w:ascii="Cambria" w:hAnsi="Cambria" w:cs="Times New Roman"/>
          <w:b/>
          <w:bCs/>
          <w:u w:val="single"/>
        </w:rPr>
      </w:pPr>
    </w:p>
    <w:p w14:paraId="0E37E21D" w14:textId="7D4621D7" w:rsidR="00E06A3D" w:rsidRPr="00863284" w:rsidRDefault="00E06A3D" w:rsidP="00E06A3D">
      <w:pPr>
        <w:jc w:val="both"/>
        <w:rPr>
          <w:rFonts w:ascii="Cambria" w:hAnsi="Cambria" w:cs="Times New Roman"/>
          <w:b/>
          <w:bCs/>
          <w:u w:val="single"/>
        </w:rPr>
      </w:pPr>
      <w:r w:rsidRPr="00863284">
        <w:rPr>
          <w:rFonts w:ascii="Cambria" w:hAnsi="Cambria" w:cs="Times New Roman"/>
          <w:b/>
          <w:bCs/>
          <w:u w:val="single"/>
        </w:rPr>
        <w:t>PODSTAWY WYKLUCZENIA O KTÓRYCH MOWA W ART. 109</w:t>
      </w:r>
      <w:r w:rsidR="00FF3150" w:rsidRPr="00863284">
        <w:rPr>
          <w:rFonts w:ascii="Cambria" w:hAnsi="Cambria" w:cs="Times New Roman"/>
          <w:b/>
          <w:bCs/>
          <w:u w:val="single"/>
        </w:rPr>
        <w:t xml:space="preserve"> ust. Pkt. 1,4,7,8. </w:t>
      </w:r>
    </w:p>
    <w:p w14:paraId="10EA2C3C" w14:textId="77777777" w:rsidR="00E06A3D" w:rsidRPr="00863284" w:rsidRDefault="00E06A3D">
      <w:pPr>
        <w:jc w:val="both"/>
        <w:rPr>
          <w:rFonts w:ascii="Cambria" w:hAnsi="Cambria" w:cs="Times New Roman"/>
          <w:b/>
          <w:bCs/>
          <w:u w:val="single"/>
        </w:rPr>
      </w:pPr>
    </w:p>
    <w:p w14:paraId="02AFA808" w14:textId="6A9EAF66" w:rsidR="00F36EA1" w:rsidRPr="00863284" w:rsidRDefault="00032BA6" w:rsidP="00F36EA1">
      <w:pPr>
        <w:tabs>
          <w:tab w:val="left" w:pos="85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1.</w:t>
      </w:r>
      <w:r w:rsidR="00F36EA1" w:rsidRPr="00863284">
        <w:rPr>
          <w:rFonts w:ascii="Cambria" w:eastAsia="Times New Roman" w:hAnsi="Cambria" w:cs="Arial"/>
          <w:sz w:val="22"/>
          <w:szCs w:val="22"/>
        </w:rPr>
        <w:t>Z postępowania o udzielenie zamówienia zamawiający wykluczy także wykonawcę:</w:t>
      </w:r>
    </w:p>
    <w:p w14:paraId="27CDF128" w14:textId="7DC61123" w:rsidR="00F36EA1" w:rsidRPr="00863284" w:rsidRDefault="00F36EA1" w:rsidP="00E76F5E">
      <w:pPr>
        <w:pStyle w:val="Akapitzlist"/>
        <w:numPr>
          <w:ilvl w:val="0"/>
          <w:numId w:val="39"/>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E6AFBD1" w14:textId="4FB0D4A7" w:rsidR="00F36EA1" w:rsidRPr="00863284" w:rsidRDefault="00F36EA1" w:rsidP="00E76F5E">
      <w:pPr>
        <w:pStyle w:val="Akapitzlist"/>
        <w:numPr>
          <w:ilvl w:val="0"/>
          <w:numId w:val="37"/>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9741C2" w14:textId="77777777" w:rsidR="00032BA6" w:rsidRPr="00863284" w:rsidRDefault="00F36EA1" w:rsidP="00E76F5E">
      <w:pPr>
        <w:pStyle w:val="Akapitzlist"/>
        <w:numPr>
          <w:ilvl w:val="0"/>
          <w:numId w:val="38"/>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3648832" w14:textId="16DBFE13" w:rsidR="00F36EA1" w:rsidRPr="00863284" w:rsidRDefault="00F36EA1" w:rsidP="00E76F5E">
      <w:pPr>
        <w:pStyle w:val="Akapitzlist"/>
        <w:numPr>
          <w:ilvl w:val="0"/>
          <w:numId w:val="38"/>
        </w:num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E2C03C" w14:textId="4258A161" w:rsidR="0057027E" w:rsidRPr="00863284" w:rsidRDefault="0057027E" w:rsidP="0057027E">
      <w:pPr>
        <w:tabs>
          <w:tab w:val="left" w:pos="1276"/>
          <w:tab w:val="left" w:pos="2268"/>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Pr="00863284">
        <w:rPr>
          <w:rFonts w:ascii="Cambria" w:hAnsi="Cambria"/>
        </w:rPr>
        <w:t xml:space="preserve"> </w:t>
      </w:r>
      <w:r w:rsidRPr="00863284">
        <w:rPr>
          <w:rFonts w:ascii="Cambria" w:eastAsia="Times New Roman" w:hAnsi="Cambria" w:cs="Arial"/>
          <w:sz w:val="22"/>
          <w:szCs w:val="22"/>
        </w:rPr>
        <w:t xml:space="preserve">W przypadkach, o których mowa w </w:t>
      </w:r>
      <w:r w:rsidR="005B6206">
        <w:rPr>
          <w:rFonts w:ascii="Cambria" w:eastAsia="Times New Roman" w:hAnsi="Cambria" w:cs="Arial"/>
          <w:sz w:val="22"/>
          <w:szCs w:val="22"/>
        </w:rPr>
        <w:t xml:space="preserve">art. 109 </w:t>
      </w:r>
      <w:r w:rsidRPr="00863284">
        <w:rPr>
          <w:rFonts w:ascii="Cambria" w:eastAsia="Times New Roman" w:hAnsi="Cambria" w:cs="Arial"/>
          <w:sz w:val="22"/>
          <w:szCs w:val="22"/>
        </w:rPr>
        <w:t>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863284" w:rsidRDefault="00032BA6" w:rsidP="001225DE">
      <w:pPr>
        <w:tabs>
          <w:tab w:val="left" w:pos="1276"/>
          <w:tab w:val="left" w:pos="2268"/>
        </w:tabs>
        <w:autoSpaceDE w:val="0"/>
        <w:autoSpaceDN w:val="0"/>
        <w:adjustRightInd w:val="0"/>
        <w:spacing w:after="120" w:line="312" w:lineRule="auto"/>
        <w:jc w:val="both"/>
        <w:rPr>
          <w:rFonts w:ascii="Cambria" w:eastAsia="Times New Roman" w:hAnsi="Cambria" w:cs="Arial"/>
          <w:b/>
          <w:sz w:val="22"/>
          <w:szCs w:val="22"/>
        </w:rPr>
      </w:pPr>
      <w:r w:rsidRPr="00863284">
        <w:rPr>
          <w:rFonts w:ascii="Cambria" w:eastAsia="Times New Roman" w:hAnsi="Cambria" w:cs="Arial"/>
          <w:b/>
          <w:sz w:val="22"/>
          <w:szCs w:val="22"/>
        </w:rPr>
        <w:t>3.</w:t>
      </w:r>
      <w:r w:rsidR="001E778B" w:rsidRPr="00863284">
        <w:rPr>
          <w:rFonts w:ascii="Cambria" w:eastAsia="Times New Roman" w:hAnsi="Cambria" w:cs="Arial"/>
          <w:b/>
          <w:sz w:val="22"/>
          <w:szCs w:val="22"/>
        </w:rPr>
        <w:t xml:space="preserve">Uwaga: zgodnie z art. 110 ust. 2 </w:t>
      </w:r>
      <w:r w:rsidR="001225DE" w:rsidRPr="00863284">
        <w:rPr>
          <w:rFonts w:ascii="Cambria" w:eastAsia="Times New Roman" w:hAnsi="Cambria"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863284" w:rsidRDefault="001225DE" w:rsidP="00E76F5E">
      <w:pPr>
        <w:numPr>
          <w:ilvl w:val="1"/>
          <w:numId w:val="15"/>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863284" w:rsidRDefault="001225DE" w:rsidP="00E76F5E">
      <w:pPr>
        <w:numPr>
          <w:ilvl w:val="1"/>
          <w:numId w:val="15"/>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863284" w:rsidRDefault="001225DE" w:rsidP="00E76F5E">
      <w:pPr>
        <w:numPr>
          <w:ilvl w:val="1"/>
          <w:numId w:val="15"/>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a) zerwał wszelkie powiązania z osobami lub podmiotami odpowiedzialnymi za nieprawidłowe postępowanie wykonawcy, </w:t>
      </w:r>
    </w:p>
    <w:p w14:paraId="28AEE8A8"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b)zreorganizował personel, </w:t>
      </w:r>
    </w:p>
    <w:p w14:paraId="5920359E"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c)wdrożył system sprawozdawczości i kontroli, </w:t>
      </w:r>
    </w:p>
    <w:p w14:paraId="43B5DE44"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d)utworzył struktury audytu wewnętrznego do monitorowania przestrzegania przepisów, wewnętrznych regulacji lub standardów, </w:t>
      </w:r>
    </w:p>
    <w:p w14:paraId="331CB7D0"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e) wprowadził wewnętrzne regulacje dotyczące odpowiedzialności i odszkodowań za nieprzestrzeganie przepisów, wewnętrznych regulacji lub standardów. </w:t>
      </w:r>
    </w:p>
    <w:p w14:paraId="6FC4699F" w14:textId="77777777" w:rsidR="00083E76" w:rsidRPr="00863284" w:rsidRDefault="00083E76" w:rsidP="00083E76">
      <w:pPr>
        <w:tabs>
          <w:tab w:val="left" w:pos="2127"/>
        </w:tabs>
        <w:spacing w:after="120" w:line="312" w:lineRule="auto"/>
        <w:ind w:left="360"/>
        <w:jc w:val="both"/>
        <w:rPr>
          <w:rFonts w:ascii="Cambria" w:eastAsia="Times New Roman" w:hAnsi="Cambria" w:cs="Arial"/>
          <w:sz w:val="22"/>
          <w:szCs w:val="22"/>
        </w:rPr>
      </w:pPr>
    </w:p>
    <w:p w14:paraId="5D14E867" w14:textId="3AD8F090" w:rsidR="001225DE" w:rsidRPr="00863284" w:rsidRDefault="00032BA6" w:rsidP="0069726C">
      <w:pPr>
        <w:tabs>
          <w:tab w:val="left" w:pos="2127"/>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4</w:t>
      </w:r>
      <w:r w:rsidR="00083E76" w:rsidRPr="00863284">
        <w:rPr>
          <w:rFonts w:ascii="Cambria" w:eastAsia="Times New Roman" w:hAnsi="Cambria" w:cs="Arial"/>
          <w:sz w:val="22"/>
          <w:szCs w:val="22"/>
        </w:rPr>
        <w:t>.</w:t>
      </w:r>
      <w:r w:rsidR="001225DE" w:rsidRPr="00863284">
        <w:rPr>
          <w:rFonts w:ascii="Cambria" w:eastAsia="Times New Roman" w:hAnsi="Cambria" w:cs="Arial"/>
          <w:sz w:val="22"/>
          <w:szCs w:val="22"/>
        </w:rPr>
        <w:t xml:space="preserve">Zamawiający ocenia, czy podjęte przez wykonawcę czynności, o których mowa w </w:t>
      </w:r>
      <w:r w:rsidRPr="00863284">
        <w:rPr>
          <w:rFonts w:ascii="Cambria" w:eastAsia="Times New Roman" w:hAnsi="Cambria" w:cs="Arial"/>
          <w:sz w:val="22"/>
          <w:szCs w:val="22"/>
        </w:rPr>
        <w:t>pkt. 3</w:t>
      </w:r>
      <w:r w:rsidR="001225DE" w:rsidRPr="00863284">
        <w:rPr>
          <w:rFonts w:ascii="Cambria" w:eastAsia="Times New Roman" w:hAnsi="Cambria" w:cs="Arial"/>
          <w:sz w:val="22"/>
          <w:szCs w:val="22"/>
        </w:rPr>
        <w:t>, są wystarczające do wykazania jego rzetelności, uwzględniając wagę i szczególne okoliczności czynu wykonawcy. Jeżeli podjęte przez wykonawcę cz</w:t>
      </w:r>
      <w:r w:rsidRPr="00863284">
        <w:rPr>
          <w:rFonts w:ascii="Cambria" w:eastAsia="Times New Roman" w:hAnsi="Cambria" w:cs="Arial"/>
          <w:sz w:val="22"/>
          <w:szCs w:val="22"/>
        </w:rPr>
        <w:t>ynności, o których mowa w pkt. 3</w:t>
      </w:r>
      <w:r w:rsidR="001225DE" w:rsidRPr="00863284">
        <w:rPr>
          <w:rFonts w:ascii="Cambria" w:eastAsia="Times New Roman" w:hAnsi="Cambria" w:cs="Arial"/>
          <w:sz w:val="22"/>
          <w:szCs w:val="22"/>
        </w:rPr>
        <w:t>, nie są wystarczające do wykazania jego rzetelności, zamawiający wyklucza wykonawcę.</w:t>
      </w:r>
    </w:p>
    <w:p w14:paraId="0624AA23" w14:textId="1B7B79EA" w:rsidR="001225DE" w:rsidRPr="00863284" w:rsidRDefault="00032BA6" w:rsidP="0069726C">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1225DE" w:rsidRPr="00863284">
        <w:rPr>
          <w:rFonts w:ascii="Cambria" w:hAnsi="Cambria" w:cs="Cambria"/>
          <w:color w:val="000000"/>
          <w:sz w:val="22"/>
          <w:szCs w:val="22"/>
        </w:rPr>
        <w:t xml:space="preserve">. Wykonawca może zostać wykluczony przez zamawiającego na każdym etapie postępowania o udzielenie zamówienia </w:t>
      </w:r>
    </w:p>
    <w:p w14:paraId="479FB7B6" w14:textId="02FD81E9" w:rsidR="00083E76"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
          <w:bCs/>
          <w:sz w:val="22"/>
          <w:szCs w:val="22"/>
        </w:rPr>
        <w:t>6</w:t>
      </w:r>
      <w:r w:rsidR="00083E76" w:rsidRPr="00863284">
        <w:rPr>
          <w:rFonts w:ascii="Cambria" w:hAnsi="Cambria" w:cs="Times New Roman"/>
          <w:b/>
          <w:bCs/>
          <w:sz w:val="22"/>
          <w:szCs w:val="22"/>
        </w:rPr>
        <w:t xml:space="preserve">.  </w:t>
      </w:r>
      <w:r w:rsidR="00955CE7" w:rsidRPr="00863284">
        <w:rPr>
          <w:rFonts w:ascii="Cambria" w:hAnsi="Cambria" w:cs="Times New Roman"/>
          <w:bCs/>
          <w:sz w:val="22"/>
          <w:szCs w:val="22"/>
        </w:rPr>
        <w:t>Wykluczenie Wykonawcy następuje</w:t>
      </w:r>
      <w:r w:rsidR="00083E76" w:rsidRPr="00863284">
        <w:rPr>
          <w:rFonts w:ascii="Cambria" w:hAnsi="Cambria" w:cs="Times New Roman"/>
          <w:bCs/>
          <w:sz w:val="22"/>
          <w:szCs w:val="22"/>
        </w:rPr>
        <w:t xml:space="preserve"> zgodnie z art. 111 ustawy Pzp.</w:t>
      </w:r>
    </w:p>
    <w:p w14:paraId="5557A765" w14:textId="2BAFEACF" w:rsidR="00955CE7"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Cs/>
          <w:sz w:val="22"/>
          <w:szCs w:val="22"/>
        </w:rPr>
        <w:t>7</w:t>
      </w:r>
      <w:r w:rsidR="00083E76" w:rsidRPr="00863284">
        <w:rPr>
          <w:rFonts w:ascii="Cambria" w:hAnsi="Cambria" w:cs="Times New Roman"/>
          <w:bCs/>
          <w:sz w:val="22"/>
          <w:szCs w:val="22"/>
        </w:rPr>
        <w:t xml:space="preserve">. </w:t>
      </w:r>
      <w:r w:rsidR="00955CE7" w:rsidRPr="00863284">
        <w:rPr>
          <w:rFonts w:ascii="Cambria" w:hAnsi="Cambria" w:cs="Times New Roman"/>
          <w:bCs/>
          <w:sz w:val="22"/>
          <w:szCs w:val="22"/>
        </w:rPr>
        <w:t>Wykonawca może zostać wykluczony przez Zamawiającego na każdym etapie postępowania o udzielenie zamówienia</w:t>
      </w:r>
    </w:p>
    <w:p w14:paraId="1EBDA536" w14:textId="77777777" w:rsidR="00071F7E" w:rsidRPr="00863284" w:rsidRDefault="00071F7E" w:rsidP="0069726C">
      <w:pPr>
        <w:spacing w:line="360" w:lineRule="auto"/>
        <w:jc w:val="both"/>
        <w:rPr>
          <w:rFonts w:ascii="Cambria" w:hAnsi="Cambria" w:cs="Times New Roman"/>
          <w:sz w:val="22"/>
          <w:szCs w:val="22"/>
        </w:rPr>
      </w:pPr>
    </w:p>
    <w:p w14:paraId="6C77C216" w14:textId="77777777" w:rsidR="00E0429A" w:rsidRPr="00863284" w:rsidRDefault="00E0429A">
      <w:pPr>
        <w:jc w:val="both"/>
        <w:rPr>
          <w:rFonts w:ascii="Cambria" w:hAnsi="Cambria" w:cs="Times New Roman"/>
        </w:rPr>
      </w:pPr>
    </w:p>
    <w:p w14:paraId="495DAC0B" w14:textId="77777777"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50BE81BF" w:rsidR="00E61954" w:rsidRPr="00863284" w:rsidRDefault="00A36349"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br/>
      </w:r>
      <w:r w:rsidR="00C43B25" w:rsidRPr="00863284">
        <w:rPr>
          <w:rFonts w:ascii="Cambria" w:hAnsi="Cambria" w:cs="Times New Roman"/>
          <w:sz w:val="22"/>
          <w:szCs w:val="22"/>
        </w:rPr>
        <w:t>Zgodnie z </w:t>
      </w:r>
      <w:r w:rsidR="00C43B25"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C43B25" w:rsidRPr="00863284">
        <w:rPr>
          <w:rFonts w:ascii="Cambria" w:hAnsi="Cambria" w:cs="Times New Roman"/>
          <w:sz w:val="22"/>
          <w:szCs w:val="22"/>
        </w:rPr>
        <w:t>,</w:t>
      </w:r>
      <w:r w:rsidR="00C43B25" w:rsidRPr="00863284">
        <w:rPr>
          <w:rFonts w:ascii="Cambria" w:hAnsi="Cambria" w:cs="Times New Roman"/>
          <w:b/>
          <w:sz w:val="22"/>
          <w:szCs w:val="22"/>
        </w:rPr>
        <w:t xml:space="preserve"> w</w:t>
      </w:r>
      <w:r w:rsidR="00C43B25" w:rsidRPr="00863284">
        <w:rPr>
          <w:rFonts w:ascii="Cambria" w:hAnsi="Cambria" w:cs="Cambria"/>
          <w:b/>
          <w:color w:val="000000"/>
          <w:sz w:val="22"/>
          <w:szCs w:val="22"/>
        </w:rPr>
        <w:t xml:space="preserve"> celu potwierdzenia spełniania przez wykonawcę </w:t>
      </w:r>
      <w:r w:rsidR="00C43B25" w:rsidRPr="00863284">
        <w:rPr>
          <w:rFonts w:ascii="Cambria" w:hAnsi="Cambria" w:cs="Cambria"/>
          <w:b/>
          <w:sz w:val="22"/>
          <w:szCs w:val="22"/>
        </w:rPr>
        <w:t>warunków udziału w postępowaniu</w:t>
      </w:r>
      <w:r w:rsidR="00C43B25"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1DF059A9"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1) zdolności do występowania w obrocie gospodarczym – </w:t>
      </w:r>
      <w:r w:rsidR="003C630F" w:rsidRPr="00863284">
        <w:rPr>
          <w:rFonts w:ascii="Cambria" w:hAnsi="Cambria" w:cs="Times New Roman"/>
          <w:color w:val="FF0000"/>
          <w:sz w:val="22"/>
          <w:szCs w:val="22"/>
          <w:lang w:eastAsia="ar-SA"/>
        </w:rPr>
        <w:t xml:space="preserve">zamawiający stawia warunki –patrz rozdz. IX.- II. </w:t>
      </w:r>
    </w:p>
    <w:p w14:paraId="688DA1AF" w14:textId="77777777" w:rsidR="00E0429A" w:rsidRPr="00863284" w:rsidRDefault="00E0429A" w:rsidP="009F17CE">
      <w:pPr>
        <w:tabs>
          <w:tab w:val="left" w:pos="8908"/>
        </w:tabs>
        <w:jc w:val="both"/>
        <w:rPr>
          <w:rFonts w:ascii="Cambria" w:hAnsi="Cambria" w:cs="Times New Roman"/>
          <w:sz w:val="22"/>
          <w:szCs w:val="22"/>
          <w:lang w:eastAsia="ar-SA"/>
        </w:rPr>
      </w:pPr>
    </w:p>
    <w:p w14:paraId="5BDC0F5B" w14:textId="77777777"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2) uprawnień do prowadzenia określonej działalności gospodarczej lub zawodowej, o ile wynika to z odrębnych przepisów - </w:t>
      </w:r>
      <w:r w:rsidR="003C630F" w:rsidRPr="00863284">
        <w:rPr>
          <w:rFonts w:ascii="Cambria" w:hAnsi="Cambria" w:cs="Times New Roman"/>
          <w:color w:val="FF0000"/>
          <w:sz w:val="22"/>
          <w:szCs w:val="22"/>
          <w:lang w:eastAsia="ar-SA"/>
        </w:rPr>
        <w:t xml:space="preserve">zamawiający stawia warunki – patrz rozdz. IX.- II. </w:t>
      </w:r>
    </w:p>
    <w:p w14:paraId="0B959FA8" w14:textId="77777777" w:rsidR="00E0429A" w:rsidRPr="00863284" w:rsidRDefault="00E0429A" w:rsidP="009F17CE">
      <w:pPr>
        <w:tabs>
          <w:tab w:val="left" w:pos="8908"/>
        </w:tabs>
        <w:jc w:val="both"/>
        <w:rPr>
          <w:rFonts w:ascii="Cambria" w:hAnsi="Cambria" w:cs="Times New Roman"/>
          <w:sz w:val="22"/>
          <w:szCs w:val="22"/>
          <w:lang w:eastAsia="ar-SA"/>
        </w:rPr>
      </w:pPr>
    </w:p>
    <w:p w14:paraId="061AAC47" w14:textId="77777777" w:rsidR="009F17CE" w:rsidRPr="00863284" w:rsidRDefault="009F17CE" w:rsidP="009F17CE">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3) sytuacji ekonomicznej lub finansowej - </w:t>
      </w:r>
      <w:r w:rsidRPr="00863284">
        <w:rPr>
          <w:rFonts w:ascii="Cambria" w:hAnsi="Cambria" w:cs="Times New Roman"/>
          <w:color w:val="FF0000"/>
          <w:sz w:val="22"/>
          <w:szCs w:val="22"/>
          <w:lang w:eastAsia="ar-SA"/>
        </w:rPr>
        <w:t xml:space="preserve">zamawiający </w:t>
      </w:r>
      <w:r w:rsidR="00C43B25" w:rsidRPr="00863284">
        <w:rPr>
          <w:rFonts w:ascii="Cambria" w:hAnsi="Cambria" w:cs="Times New Roman"/>
          <w:color w:val="FF0000"/>
          <w:sz w:val="22"/>
          <w:szCs w:val="22"/>
          <w:lang w:eastAsia="ar-SA"/>
        </w:rPr>
        <w:t>stawia warunki – patrz rozdz.</w:t>
      </w:r>
      <w:r w:rsidR="00A41906" w:rsidRPr="00863284">
        <w:rPr>
          <w:rFonts w:ascii="Cambria" w:hAnsi="Cambria" w:cs="Times New Roman"/>
          <w:color w:val="FF0000"/>
          <w:sz w:val="22"/>
          <w:szCs w:val="22"/>
          <w:lang w:eastAsia="ar-SA"/>
        </w:rPr>
        <w:t xml:space="preserve"> IX.</w:t>
      </w:r>
      <w:r w:rsidR="00064F2F" w:rsidRPr="00863284">
        <w:rPr>
          <w:rFonts w:ascii="Cambria" w:hAnsi="Cambria" w:cs="Times New Roman"/>
          <w:color w:val="FF0000"/>
          <w:sz w:val="22"/>
          <w:szCs w:val="22"/>
          <w:lang w:eastAsia="ar-SA"/>
        </w:rPr>
        <w:t>-</w:t>
      </w:r>
      <w:r w:rsidR="00A41906" w:rsidRPr="00863284">
        <w:rPr>
          <w:rFonts w:ascii="Cambria" w:hAnsi="Cambria" w:cs="Times New Roman"/>
          <w:color w:val="FF0000"/>
          <w:sz w:val="22"/>
          <w:szCs w:val="22"/>
          <w:lang w:eastAsia="ar-SA"/>
        </w:rPr>
        <w:t xml:space="preserve"> II.</w:t>
      </w:r>
      <w:r w:rsidRPr="00863284">
        <w:rPr>
          <w:rFonts w:ascii="Cambria" w:hAnsi="Cambria" w:cs="Times New Roman"/>
          <w:color w:val="FF0000"/>
          <w:sz w:val="22"/>
          <w:szCs w:val="22"/>
          <w:lang w:eastAsia="ar-SA"/>
        </w:rPr>
        <w:t xml:space="preserve"> </w:t>
      </w:r>
    </w:p>
    <w:p w14:paraId="484FD4C4" w14:textId="77777777" w:rsidR="00E0429A" w:rsidRPr="00863284" w:rsidRDefault="00E0429A" w:rsidP="009F17CE">
      <w:pPr>
        <w:tabs>
          <w:tab w:val="left" w:pos="8908"/>
        </w:tabs>
        <w:jc w:val="both"/>
        <w:rPr>
          <w:rFonts w:ascii="Cambria" w:hAnsi="Cambria" w:cs="Times New Roman"/>
          <w:sz w:val="22"/>
          <w:szCs w:val="22"/>
          <w:lang w:eastAsia="ar-SA"/>
        </w:rPr>
      </w:pPr>
    </w:p>
    <w:p w14:paraId="39A24D27"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zdolności technicznej lub zawodowej - </w:t>
      </w:r>
      <w:r w:rsidR="00C43B25" w:rsidRPr="00863284">
        <w:rPr>
          <w:rFonts w:ascii="Cambria" w:hAnsi="Cambria" w:cs="Times New Roman"/>
          <w:color w:val="FF0000"/>
          <w:sz w:val="22"/>
          <w:szCs w:val="22"/>
          <w:lang w:eastAsia="ar-SA"/>
        </w:rPr>
        <w:t xml:space="preserve">zamawiający stawia warunki – </w:t>
      </w:r>
      <w:r w:rsidR="00064F2F" w:rsidRPr="00863284">
        <w:rPr>
          <w:rFonts w:ascii="Cambria" w:hAnsi="Cambria" w:cs="Times New Roman"/>
          <w:color w:val="FF0000"/>
          <w:sz w:val="22"/>
          <w:szCs w:val="22"/>
          <w:lang w:eastAsia="ar-SA"/>
        </w:rPr>
        <w:t>patrz rozdz. IX.- II.</w:t>
      </w:r>
    </w:p>
    <w:p w14:paraId="2276A4DD" w14:textId="77777777" w:rsidR="009F17CE" w:rsidRPr="00863284"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F316069" w14:textId="77777777" w:rsidR="009F17CE" w:rsidRPr="00863284" w:rsidRDefault="009F17CE" w:rsidP="009F17CE">
      <w:pPr>
        <w:tabs>
          <w:tab w:val="left" w:pos="8908"/>
        </w:tabs>
        <w:jc w:val="both"/>
        <w:rPr>
          <w:rFonts w:ascii="Cambria" w:hAnsi="Cambria" w:cs="Times New Roman"/>
          <w:sz w:val="22"/>
          <w:szCs w:val="22"/>
          <w:lang w:eastAsia="ar-SA"/>
        </w:rPr>
      </w:pP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BEBD12" w14:textId="77777777" w:rsidR="009F17CE" w:rsidRPr="00863284" w:rsidRDefault="009F17CE" w:rsidP="009F17CE">
      <w:pPr>
        <w:tabs>
          <w:tab w:val="left" w:pos="8908"/>
        </w:tabs>
        <w:jc w:val="both"/>
        <w:rPr>
          <w:rFonts w:ascii="Cambria" w:hAnsi="Cambria" w:cs="Times New Roman"/>
          <w:sz w:val="22"/>
          <w:szCs w:val="22"/>
          <w:lang w:eastAsia="ar-SA"/>
        </w:rPr>
      </w:pP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lastRenderedPageBreak/>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021709BD" w:rsidR="00995FCE" w:rsidRPr="00863284" w:rsidRDefault="00995FCE" w:rsidP="00995FCE">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pzp, przedstawienia w odniesieniu do tych podmiotów </w:t>
      </w:r>
      <w:r w:rsidRPr="005F4809">
        <w:rPr>
          <w:rFonts w:ascii="Cambria" w:eastAsia="Univers-PL" w:hAnsi="Cambria" w:cs="Times New Roman"/>
          <w:b/>
          <w:bCs/>
          <w:sz w:val="22"/>
        </w:rPr>
        <w:t xml:space="preserve">dokumentów wymienionych w </w:t>
      </w:r>
      <w:r w:rsidR="00A36349" w:rsidRPr="005F4809">
        <w:rPr>
          <w:rFonts w:ascii="Cambria" w:eastAsia="Univers-PL" w:hAnsi="Cambria" w:cs="Times New Roman"/>
          <w:b/>
          <w:bCs/>
          <w:sz w:val="22"/>
        </w:rPr>
        <w:t xml:space="preserve">rozdział IX – II – załączniki </w:t>
      </w:r>
      <w:r w:rsidR="005F4809" w:rsidRPr="005F4809">
        <w:rPr>
          <w:rFonts w:ascii="Cambria" w:eastAsia="Univers-PL" w:hAnsi="Cambria" w:cs="Times New Roman"/>
          <w:b/>
          <w:bCs/>
          <w:sz w:val="22"/>
        </w:rPr>
        <w:t xml:space="preserve">nr 13 </w:t>
      </w:r>
      <w:r w:rsidR="005F4809">
        <w:rPr>
          <w:rFonts w:ascii="Cambria" w:eastAsia="Univers-PL" w:hAnsi="Cambria" w:cs="Times New Roman"/>
          <w:b/>
          <w:bCs/>
          <w:sz w:val="22"/>
        </w:rPr>
        <w:t>–</w:t>
      </w:r>
      <w:r w:rsidR="005F4809" w:rsidRPr="005F4809">
        <w:rPr>
          <w:rFonts w:ascii="Cambria" w:eastAsia="Univers-PL" w:hAnsi="Cambria" w:cs="Times New Roman"/>
          <w:b/>
          <w:bCs/>
          <w:sz w:val="22"/>
        </w:rPr>
        <w:t xml:space="preserve"> 17</w:t>
      </w:r>
      <w:r w:rsidR="005F4809">
        <w:rPr>
          <w:rFonts w:ascii="Cambria" w:eastAsia="Univers-PL" w:hAnsi="Cambria" w:cs="Times New Roman"/>
          <w:b/>
          <w:bCs/>
          <w:sz w:val="22"/>
        </w:rPr>
        <w:t xml:space="preserve"> </w:t>
      </w:r>
      <w:r w:rsidR="005F4809" w:rsidRPr="00863284">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77777777"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załącznik nr 6A.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6B58E613" w14:textId="77777777" w:rsidR="009F17CE" w:rsidRPr="00863284" w:rsidRDefault="009F17CE" w:rsidP="009F17CE">
      <w:pPr>
        <w:tabs>
          <w:tab w:val="left" w:pos="8908"/>
        </w:tabs>
        <w:jc w:val="both"/>
        <w:rPr>
          <w:rFonts w:ascii="Cambria" w:hAnsi="Cambria" w:cs="Times New Roman"/>
          <w:sz w:val="22"/>
          <w:szCs w:val="22"/>
        </w:rPr>
      </w:pPr>
    </w:p>
    <w:p w14:paraId="4C7F5F63" w14:textId="77777777" w:rsidR="00E0429A" w:rsidRPr="00863284" w:rsidRDefault="00E0429A">
      <w:pPr>
        <w:spacing w:line="260" w:lineRule="atLeast"/>
        <w:jc w:val="both"/>
        <w:rPr>
          <w:rFonts w:ascii="Cambria" w:hAnsi="Cambria" w:cs="Times New Roman"/>
          <w:b/>
          <w:bCs/>
          <w:u w:val="single"/>
        </w:rPr>
      </w:pP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0ACBD557" w14:textId="77777777" w:rsidR="00631966" w:rsidRPr="00863284" w:rsidRDefault="00631966" w:rsidP="00631966">
      <w:pPr>
        <w:autoSpaceDE w:val="0"/>
        <w:autoSpaceDN w:val="0"/>
        <w:adjustRightInd w:val="0"/>
        <w:jc w:val="both"/>
        <w:rPr>
          <w:rFonts w:ascii="Cambria" w:eastAsia="Univers-PL" w:hAnsi="Cambria" w:cs="Times New Roman"/>
          <w:b/>
          <w:bCs/>
          <w:i/>
          <w:iCs/>
          <w:u w:val="single"/>
        </w:rPr>
      </w:pPr>
    </w:p>
    <w:p w14:paraId="48C4123E" w14:textId="7C65F722"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43521F" w:rsidRPr="00863284">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05856FE5" w14:textId="77777777" w:rsidR="00E0429A" w:rsidRPr="00863284" w:rsidRDefault="00E0429A" w:rsidP="00E0429A">
      <w:pPr>
        <w:jc w:val="both"/>
        <w:rPr>
          <w:rFonts w:ascii="Cambria" w:hAnsi="Cambria" w:cs="Times New Roman"/>
          <w:snapToGrid w:val="0"/>
          <w:sz w:val="22"/>
        </w:rPr>
      </w:pPr>
    </w:p>
    <w:p w14:paraId="6B226647" w14:textId="4C35CFBA" w:rsidR="00E0429A" w:rsidRPr="00863284" w:rsidRDefault="00E0429A" w:rsidP="00E0429A">
      <w:pPr>
        <w:jc w:val="both"/>
        <w:rPr>
          <w:rFonts w:ascii="Cambria" w:hAnsi="Cambria" w:cs="Times New Roman"/>
          <w:snapToGrid w:val="0"/>
          <w:sz w:val="22"/>
        </w:rPr>
      </w:pPr>
      <w:r w:rsidRPr="00863284">
        <w:rPr>
          <w:rFonts w:ascii="Cambria" w:hAnsi="Cambria" w:cs="Times New Roman"/>
          <w:snapToGrid w:val="0"/>
          <w:sz w:val="22"/>
        </w:rPr>
        <w:t xml:space="preserve">1. FORMULARZ OFERTY wypełniony i sporządzony z wykorzystaniem wzoru stanowiącego Załącznik Nr </w:t>
      </w:r>
      <w:r w:rsidR="005F4615" w:rsidRPr="00863284">
        <w:rPr>
          <w:rFonts w:ascii="Cambria" w:hAnsi="Cambria" w:cs="Times New Roman"/>
          <w:snapToGrid w:val="0"/>
          <w:sz w:val="22"/>
        </w:rPr>
        <w:t>1</w:t>
      </w:r>
      <w:r w:rsidRPr="00863284">
        <w:rPr>
          <w:rFonts w:ascii="Cambria" w:hAnsi="Cambria"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863284">
        <w:rPr>
          <w:rFonts w:ascii="Cambria" w:hAnsi="Cambria" w:cs="Times New Roman"/>
          <w:b/>
          <w:snapToGrid w:val="0"/>
          <w:sz w:val="22"/>
        </w:rPr>
        <w:t>– Załącznik nr 1</w:t>
      </w:r>
      <w:r w:rsidR="007F6505" w:rsidRPr="00863284">
        <w:rPr>
          <w:rFonts w:ascii="Cambria" w:hAnsi="Cambria" w:cs="Times New Roman"/>
          <w:snapToGrid w:val="0"/>
          <w:sz w:val="22"/>
        </w:rPr>
        <w:t xml:space="preserve"> </w:t>
      </w:r>
    </w:p>
    <w:p w14:paraId="21BA9394" w14:textId="77777777" w:rsidR="00E0429A" w:rsidRPr="00863284" w:rsidRDefault="00E0429A" w:rsidP="00E0429A">
      <w:pPr>
        <w:jc w:val="both"/>
        <w:rPr>
          <w:rFonts w:ascii="Cambria" w:hAnsi="Cambria" w:cs="Times New Roman"/>
          <w:snapToGrid w:val="0"/>
          <w:sz w:val="22"/>
        </w:rPr>
      </w:pPr>
    </w:p>
    <w:p w14:paraId="5DE8DBBD" w14:textId="35B639AE"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2</w:t>
      </w:r>
      <w:r w:rsidR="00790D77" w:rsidRPr="00863284">
        <w:rPr>
          <w:rFonts w:ascii="Cambria" w:hAnsi="Cambria" w:cs="Times New Roman"/>
          <w:snapToGrid w:val="0"/>
          <w:sz w:val="22"/>
        </w:rPr>
        <w:t xml:space="preserve">. Wykonawca jest obowiązany do złożenia wraz z ofertą oświadczenia o niepodleganiu wykluczeniu </w:t>
      </w:r>
      <w:r w:rsidR="00790D77" w:rsidRPr="00863284">
        <w:rPr>
          <w:rFonts w:ascii="Cambria" w:hAnsi="Cambria" w:cs="Times New Roman"/>
          <w:snapToGrid w:val="0"/>
          <w:sz w:val="22"/>
        </w:rPr>
        <w:br/>
        <w:t xml:space="preserve">z postępowania, o którym mowa w art. 125 ust. 1 ustawy – </w:t>
      </w:r>
      <w:r w:rsidRPr="00863284">
        <w:rPr>
          <w:rFonts w:ascii="Cambria" w:hAnsi="Cambria" w:cs="Times New Roman"/>
          <w:b/>
          <w:snapToGrid w:val="0"/>
          <w:sz w:val="22"/>
        </w:rPr>
        <w:t>Załącznik nr 2</w:t>
      </w:r>
    </w:p>
    <w:p w14:paraId="44D6C8A9" w14:textId="77777777" w:rsidR="00790D77" w:rsidRPr="00863284" w:rsidRDefault="00790D77" w:rsidP="00790D77">
      <w:pPr>
        <w:jc w:val="both"/>
        <w:rPr>
          <w:rFonts w:ascii="Cambria" w:hAnsi="Cambria" w:cs="Times New Roman"/>
          <w:snapToGrid w:val="0"/>
          <w:sz w:val="22"/>
        </w:rPr>
      </w:pPr>
    </w:p>
    <w:p w14:paraId="7B890058" w14:textId="65E97676"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3</w:t>
      </w:r>
      <w:r w:rsidR="00790D77" w:rsidRPr="00863284">
        <w:rPr>
          <w:rFonts w:ascii="Cambria" w:hAnsi="Cambria" w:cs="Times New Roman"/>
          <w:snapToGrid w:val="0"/>
          <w:sz w:val="22"/>
        </w:rPr>
        <w:t xml:space="preserve">. Wykonawca jest obowiązany do złożenia wraz z ofertą oświadczenia o spełnieniu warunków udziału </w:t>
      </w:r>
      <w:r w:rsidR="00790D77" w:rsidRPr="00863284">
        <w:rPr>
          <w:rFonts w:ascii="Cambria" w:hAnsi="Cambria" w:cs="Times New Roman"/>
          <w:snapToGrid w:val="0"/>
          <w:sz w:val="22"/>
        </w:rPr>
        <w:br/>
        <w:t xml:space="preserve">w postępowaniu, o którym mowa w art. 125 ust. 1 ustawy. – </w:t>
      </w:r>
      <w:r w:rsidRPr="00863284">
        <w:rPr>
          <w:rFonts w:ascii="Cambria" w:hAnsi="Cambria" w:cs="Times New Roman"/>
          <w:b/>
          <w:snapToGrid w:val="0"/>
          <w:sz w:val="22"/>
        </w:rPr>
        <w:t>Załącznik nr 3</w:t>
      </w:r>
    </w:p>
    <w:p w14:paraId="6EF3F945" w14:textId="4F387067" w:rsidR="00E0429A" w:rsidRPr="00863284" w:rsidRDefault="00E0429A" w:rsidP="00E0429A">
      <w:pPr>
        <w:jc w:val="both"/>
        <w:rPr>
          <w:rFonts w:ascii="Cambria" w:hAnsi="Cambria" w:cs="Times New Roman"/>
          <w:snapToGrid w:val="0"/>
          <w:sz w:val="22"/>
        </w:rPr>
      </w:pPr>
    </w:p>
    <w:p w14:paraId="4A0670FD" w14:textId="114A5827" w:rsidR="00724352" w:rsidRPr="00863284" w:rsidRDefault="00724352" w:rsidP="00724352">
      <w:pPr>
        <w:jc w:val="both"/>
        <w:rPr>
          <w:rFonts w:ascii="Cambria" w:hAnsi="Cambria" w:cs="Times New Roman"/>
          <w:b/>
          <w:snapToGrid w:val="0"/>
          <w:sz w:val="22"/>
        </w:rPr>
      </w:pPr>
      <w:r w:rsidRPr="00863284">
        <w:rPr>
          <w:rFonts w:ascii="Cambria" w:hAnsi="Cambria" w:cs="Times New Roman"/>
          <w:snapToGrid w:val="0"/>
          <w:sz w:val="22"/>
        </w:rPr>
        <w:t>4. PRZEDMIOTOWE ŚRODKI DOWODOWE wskazane w Rozdziale VI SWZ.</w:t>
      </w:r>
      <w:r w:rsidRPr="00863284">
        <w:rPr>
          <w:rFonts w:ascii="Cambria" w:hAnsi="Cambria" w:cs="Times New Roman"/>
          <w:b/>
          <w:snapToGrid w:val="0"/>
          <w:sz w:val="22"/>
        </w:rPr>
        <w:t xml:space="preserve"> – Załącznik nr 4</w:t>
      </w:r>
    </w:p>
    <w:p w14:paraId="197E34D2" w14:textId="77777777" w:rsidR="00724352" w:rsidRPr="00863284" w:rsidRDefault="00724352" w:rsidP="00E0429A">
      <w:pPr>
        <w:jc w:val="both"/>
        <w:rPr>
          <w:rFonts w:ascii="Cambria" w:hAnsi="Cambria" w:cs="Times New Roman"/>
          <w:snapToGrid w:val="0"/>
          <w:sz w:val="22"/>
        </w:rPr>
      </w:pPr>
    </w:p>
    <w:p w14:paraId="20AEBD6F" w14:textId="2ACFFC83" w:rsidR="00E0429A" w:rsidRPr="00863284" w:rsidRDefault="00724352"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 PEŁNOMOCNICTWO do reprezentowania Wykonawcy lub Wykonawców w przypadku, gdy: </w:t>
      </w:r>
    </w:p>
    <w:p w14:paraId="6AA61E6B" w14:textId="7EBCF079"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.1 ofertę podpisuje inna osoba niż Wykonawca, </w:t>
      </w:r>
    </w:p>
    <w:p w14:paraId="01E9D993" w14:textId="57E8A7D5"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6410AD2"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.3. Pełnomocnictwo winno być złożone w formie oryginału podpisane kwalifikowanym podpisem elektronicznym. </w:t>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5</w:t>
      </w:r>
    </w:p>
    <w:p w14:paraId="293E932D" w14:textId="77777777"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0B35371D" w14:textId="77777777" w:rsidR="00AB534F" w:rsidRPr="00863284" w:rsidRDefault="00AB534F" w:rsidP="00E0429A">
      <w:pPr>
        <w:jc w:val="both"/>
        <w:rPr>
          <w:rFonts w:ascii="Cambria" w:hAnsi="Cambria" w:cs="Times New Roman"/>
          <w:snapToGrid w:val="0"/>
          <w:sz w:val="22"/>
        </w:rPr>
      </w:pPr>
    </w:p>
    <w:p w14:paraId="13901361" w14:textId="1580DB4B" w:rsidR="00E0429A" w:rsidRPr="005D7BD5"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A524F7" w:rsidRPr="00863284">
        <w:rPr>
          <w:rFonts w:ascii="Cambria" w:hAnsi="Cambria" w:cs="Times New Roman"/>
          <w:snapToGrid w:val="0"/>
          <w:sz w:val="22"/>
        </w:rPr>
        <w:t>a</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w:t>
      </w:r>
      <w:bookmarkStart w:id="2" w:name="_GoBack"/>
      <w:bookmarkEnd w:id="2"/>
      <w:r w:rsidR="00E0429A" w:rsidRPr="00863284">
        <w:rPr>
          <w:rFonts w:ascii="Cambria" w:hAnsi="Cambria" w:cs="Times New Roman"/>
          <w:snapToGrid w:val="0"/>
          <w:sz w:val="22"/>
        </w:rPr>
        <w:t xml:space="preserve">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5D7BD5">
        <w:rPr>
          <w:rFonts w:ascii="Cambria" w:hAnsi="Cambria" w:cs="Times New Roman"/>
          <w:b/>
          <w:snapToGrid w:val="0"/>
          <w:sz w:val="22"/>
        </w:rPr>
        <w:t xml:space="preserve">– Załącznik </w:t>
      </w:r>
      <w:r w:rsidRPr="005D7BD5">
        <w:rPr>
          <w:rFonts w:ascii="Cambria" w:hAnsi="Cambria" w:cs="Times New Roman"/>
          <w:b/>
          <w:snapToGrid w:val="0"/>
          <w:sz w:val="22"/>
        </w:rPr>
        <w:t>nr 6</w:t>
      </w:r>
      <w:r w:rsidR="00A524F7" w:rsidRPr="005D7BD5">
        <w:rPr>
          <w:rFonts w:ascii="Cambria" w:hAnsi="Cambria" w:cs="Times New Roman"/>
          <w:b/>
          <w:snapToGrid w:val="0"/>
          <w:sz w:val="22"/>
        </w:rPr>
        <w:t xml:space="preserve"> A</w:t>
      </w:r>
    </w:p>
    <w:p w14:paraId="19441A6D" w14:textId="77777777" w:rsidR="00A524F7" w:rsidRPr="005D7BD5" w:rsidRDefault="00A524F7" w:rsidP="00A524F7">
      <w:pPr>
        <w:jc w:val="both"/>
        <w:rPr>
          <w:rFonts w:ascii="Cambria" w:hAnsi="Cambria" w:cs="Times New Roman"/>
          <w:snapToGrid w:val="0"/>
          <w:sz w:val="22"/>
        </w:rPr>
      </w:pPr>
    </w:p>
    <w:p w14:paraId="4920681D" w14:textId="7E0839DC" w:rsidR="00A524F7" w:rsidRPr="005D7BD5" w:rsidRDefault="00790D77" w:rsidP="00A524F7">
      <w:pPr>
        <w:jc w:val="both"/>
        <w:rPr>
          <w:rFonts w:ascii="Cambria" w:hAnsi="Cambria" w:cs="Times New Roman"/>
          <w:bCs/>
          <w:snapToGrid w:val="0"/>
          <w:sz w:val="22"/>
        </w:rPr>
      </w:pPr>
      <w:r w:rsidRPr="005D7BD5">
        <w:rPr>
          <w:rFonts w:ascii="Cambria" w:hAnsi="Cambria" w:cs="Times New Roman"/>
          <w:snapToGrid w:val="0"/>
          <w:sz w:val="22"/>
        </w:rPr>
        <w:t>6</w:t>
      </w:r>
      <w:r w:rsidR="00A524F7" w:rsidRPr="005D7BD5">
        <w:rPr>
          <w:rFonts w:ascii="Cambria" w:hAnsi="Cambria" w:cs="Times New Roman"/>
          <w:snapToGrid w:val="0"/>
          <w:sz w:val="22"/>
        </w:rPr>
        <w:t xml:space="preserve">b. OŚWIADCZENIE  </w:t>
      </w:r>
      <w:r w:rsidR="00345E80" w:rsidRPr="005D7BD5">
        <w:rPr>
          <w:rFonts w:ascii="Cambria" w:hAnsi="Cambria" w:cs="Times New Roman"/>
          <w:snapToGrid w:val="0"/>
          <w:sz w:val="22"/>
        </w:rPr>
        <w:t>WYKONAWCY D</w:t>
      </w:r>
      <w:r w:rsidR="00345E80" w:rsidRPr="005D7BD5">
        <w:rPr>
          <w:rFonts w:ascii="Cambria" w:hAnsi="Cambria" w:cs="Times New Roman"/>
          <w:bCs/>
          <w:snapToGrid w:val="0"/>
          <w:sz w:val="22"/>
        </w:rPr>
        <w:t xml:space="preserve">OTYCZĄCE OSOBISTEGO WYKONANIA KLUCZOWYCH ZADAŃ </w:t>
      </w:r>
      <w:r w:rsidR="00345E80" w:rsidRPr="005D7BD5">
        <w:rPr>
          <w:rFonts w:ascii="Cambria" w:hAnsi="Cambria" w:cs="Times New Roman"/>
          <w:bCs/>
          <w:snapToGrid w:val="0"/>
          <w:sz w:val="22"/>
        </w:rPr>
        <w:br/>
        <w:t>ART. 60 i ART. 121 -</w:t>
      </w:r>
      <w:r w:rsidRPr="005D7BD5">
        <w:rPr>
          <w:rFonts w:ascii="Cambria" w:hAnsi="Cambria" w:cs="Times New Roman"/>
          <w:b/>
          <w:snapToGrid w:val="0"/>
          <w:sz w:val="22"/>
        </w:rPr>
        <w:t xml:space="preserve"> Załącznik nr 6</w:t>
      </w:r>
      <w:r w:rsidR="00A524F7" w:rsidRPr="005D7BD5">
        <w:rPr>
          <w:rFonts w:ascii="Cambria" w:hAnsi="Cambria" w:cs="Times New Roman"/>
          <w:b/>
          <w:snapToGrid w:val="0"/>
          <w:sz w:val="22"/>
        </w:rPr>
        <w:t xml:space="preserve"> B</w:t>
      </w:r>
    </w:p>
    <w:p w14:paraId="7B470D07" w14:textId="77777777" w:rsidR="00A524F7" w:rsidRPr="005D7BD5" w:rsidRDefault="00A524F7" w:rsidP="00A524F7">
      <w:pPr>
        <w:jc w:val="both"/>
        <w:rPr>
          <w:rFonts w:ascii="Cambria" w:hAnsi="Cambria" w:cs="Times New Roman"/>
          <w:snapToGrid w:val="0"/>
          <w:sz w:val="22"/>
        </w:rPr>
      </w:pPr>
    </w:p>
    <w:p w14:paraId="6FCBC658" w14:textId="3BB0EAD9" w:rsidR="00CC37EE" w:rsidRPr="00863284" w:rsidRDefault="00790D77" w:rsidP="00CC37EE">
      <w:pPr>
        <w:jc w:val="both"/>
        <w:rPr>
          <w:rFonts w:ascii="Cambria" w:hAnsi="Cambria" w:cs="Times New Roman"/>
          <w:snapToGrid w:val="0"/>
          <w:sz w:val="22"/>
        </w:rPr>
      </w:pPr>
      <w:r w:rsidRPr="005D7BD5">
        <w:rPr>
          <w:rFonts w:ascii="Cambria" w:hAnsi="Cambria" w:cs="Times New Roman"/>
          <w:snapToGrid w:val="0"/>
          <w:sz w:val="22"/>
        </w:rPr>
        <w:t>7</w:t>
      </w:r>
      <w:r w:rsidR="00217E15" w:rsidRPr="005D7BD5">
        <w:rPr>
          <w:rFonts w:ascii="Cambria" w:hAnsi="Cambria" w:cs="Times New Roman"/>
          <w:snapToGrid w:val="0"/>
          <w:sz w:val="22"/>
        </w:rPr>
        <w:t>.</w:t>
      </w:r>
      <w:r w:rsidR="00CC37EE" w:rsidRPr="005D7BD5">
        <w:rPr>
          <w:rFonts w:ascii="Cambria" w:hAnsi="Cambria" w:cs="Times New Roman"/>
          <w:snapToGrid w:val="0"/>
          <w:sz w:val="22"/>
        </w:rPr>
        <w:t xml:space="preserve"> Dowód</w:t>
      </w:r>
      <w:r w:rsidR="00CC37EE" w:rsidRPr="00863284">
        <w:rPr>
          <w:rFonts w:ascii="Cambria" w:hAnsi="Cambria" w:cs="Times New Roman"/>
          <w:snapToGrid w:val="0"/>
          <w:sz w:val="22"/>
        </w:rPr>
        <w:t xml:space="preserve"> wniesienia wadium </w:t>
      </w:r>
      <w:r w:rsidR="00CC37EE" w:rsidRPr="00863284">
        <w:rPr>
          <w:rFonts w:ascii="Cambria" w:hAnsi="Cambria" w:cs="Times New Roman"/>
          <w:b/>
          <w:snapToGrid w:val="0"/>
          <w:sz w:val="22"/>
        </w:rPr>
        <w:t xml:space="preserve">– Załącznik </w:t>
      </w:r>
      <w:r w:rsidRPr="00863284">
        <w:rPr>
          <w:rFonts w:ascii="Cambria" w:hAnsi="Cambria" w:cs="Times New Roman"/>
          <w:b/>
          <w:snapToGrid w:val="0"/>
          <w:sz w:val="22"/>
        </w:rPr>
        <w:t>nr 7</w:t>
      </w:r>
    </w:p>
    <w:p w14:paraId="77850119" w14:textId="77777777" w:rsidR="00CC37EE" w:rsidRPr="00863284" w:rsidRDefault="00CC37EE" w:rsidP="00E0429A">
      <w:pPr>
        <w:jc w:val="both"/>
        <w:rPr>
          <w:rFonts w:ascii="Cambria" w:hAnsi="Cambria" w:cs="Times New Roman"/>
          <w:snapToGrid w:val="0"/>
          <w:sz w:val="22"/>
        </w:rPr>
      </w:pPr>
    </w:p>
    <w:p w14:paraId="30BE1BCA" w14:textId="7B34D14D" w:rsidR="002D52AC" w:rsidRDefault="002D52AC" w:rsidP="00E0429A">
      <w:pPr>
        <w:jc w:val="both"/>
        <w:rPr>
          <w:rFonts w:ascii="Cambria" w:hAnsi="Cambria" w:cs="Times New Roman"/>
          <w:snapToGrid w:val="0"/>
          <w:sz w:val="22"/>
        </w:rPr>
      </w:pPr>
    </w:p>
    <w:p w14:paraId="344E7561" w14:textId="1B77E818" w:rsidR="005D7BD5" w:rsidRDefault="005D7BD5" w:rsidP="00E0429A">
      <w:pPr>
        <w:jc w:val="both"/>
        <w:rPr>
          <w:rFonts w:ascii="Cambria" w:hAnsi="Cambria" w:cs="Times New Roman"/>
          <w:snapToGrid w:val="0"/>
          <w:sz w:val="22"/>
        </w:rPr>
      </w:pPr>
    </w:p>
    <w:p w14:paraId="620F91DF" w14:textId="77777777" w:rsidR="005D7BD5" w:rsidRPr="00863284" w:rsidRDefault="005D7BD5" w:rsidP="00E0429A">
      <w:pPr>
        <w:jc w:val="both"/>
        <w:rPr>
          <w:rFonts w:ascii="Cambria" w:hAnsi="Cambria" w:cs="Times New Roman"/>
          <w:snapToGrid w:val="0"/>
          <w:sz w:val="22"/>
        </w:rPr>
      </w:pPr>
    </w:p>
    <w:p w14:paraId="5DE427E9" w14:textId="77777777"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lastRenderedPageBreak/>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14DC019F" w14:textId="77777777" w:rsidR="005E106C" w:rsidRPr="00863284" w:rsidRDefault="005E106C" w:rsidP="00A030AC">
      <w:pPr>
        <w:tabs>
          <w:tab w:val="num" w:pos="1440"/>
          <w:tab w:val="num" w:pos="1800"/>
        </w:tabs>
        <w:spacing w:line="360" w:lineRule="auto"/>
        <w:jc w:val="both"/>
        <w:rPr>
          <w:rFonts w:ascii="Cambria" w:hAnsi="Cambria" w:cs="Times New Roman"/>
          <w:sz w:val="22"/>
          <w:szCs w:val="22"/>
        </w:rPr>
      </w:pP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4AFEE35D" w14:textId="77777777" w:rsidR="005E106C" w:rsidRPr="00863284" w:rsidRDefault="005E106C" w:rsidP="005E106C">
      <w:pPr>
        <w:tabs>
          <w:tab w:val="left" w:pos="851"/>
        </w:tabs>
        <w:spacing w:after="120" w:line="312" w:lineRule="auto"/>
        <w:jc w:val="both"/>
        <w:rPr>
          <w:rFonts w:ascii="Cambria" w:eastAsia="Times New Roman" w:hAnsi="Cambria" w:cs="Arial"/>
          <w:b/>
          <w:bCs/>
          <w:sz w:val="22"/>
          <w:szCs w:val="22"/>
          <w:u w:val="single"/>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p>
    <w:p w14:paraId="2F653D54" w14:textId="2E36F7DC" w:rsidR="009D031B" w:rsidRPr="00863284" w:rsidRDefault="009D031B" w:rsidP="005E106C">
      <w:pPr>
        <w:tabs>
          <w:tab w:val="left" w:pos="851"/>
        </w:tabs>
        <w:spacing w:after="120" w:line="312" w:lineRule="auto"/>
        <w:jc w:val="both"/>
        <w:rPr>
          <w:rFonts w:ascii="Cambria" w:eastAsia="Times New Roman" w:hAnsi="Cambria" w:cs="Arial"/>
          <w:b/>
          <w:bCs/>
          <w:sz w:val="22"/>
          <w:szCs w:val="22"/>
        </w:rPr>
      </w:pPr>
      <w:r w:rsidRPr="00EC7211">
        <w:rPr>
          <w:rFonts w:ascii="Cambria" w:eastAsia="Times New Roman" w:hAnsi="Cambria" w:cs="Arial"/>
          <w:b/>
          <w:bCs/>
          <w:sz w:val="22"/>
          <w:szCs w:val="22"/>
          <w:u w:val="single"/>
        </w:rPr>
        <w:t xml:space="preserve">tj. (załączniki nr </w:t>
      </w:r>
      <w:r w:rsidR="00912A98" w:rsidRPr="00EC7211">
        <w:rPr>
          <w:rFonts w:ascii="Cambria" w:eastAsia="Times New Roman" w:hAnsi="Cambria" w:cs="Arial"/>
          <w:b/>
          <w:bCs/>
          <w:sz w:val="22"/>
          <w:szCs w:val="22"/>
          <w:u w:val="single"/>
        </w:rPr>
        <w:t>8</w:t>
      </w:r>
      <w:r w:rsidRPr="00EC7211">
        <w:rPr>
          <w:rFonts w:ascii="Cambria" w:eastAsia="Times New Roman" w:hAnsi="Cambria" w:cs="Arial"/>
          <w:b/>
          <w:bCs/>
          <w:sz w:val="22"/>
          <w:szCs w:val="22"/>
          <w:u w:val="single"/>
        </w:rPr>
        <w:t xml:space="preserve"> – 1</w:t>
      </w:r>
      <w:r w:rsidR="00EC7211" w:rsidRPr="00EC7211">
        <w:rPr>
          <w:rFonts w:ascii="Cambria" w:eastAsia="Times New Roman" w:hAnsi="Cambria" w:cs="Arial"/>
          <w:b/>
          <w:bCs/>
          <w:sz w:val="22"/>
          <w:szCs w:val="22"/>
          <w:u w:val="single"/>
        </w:rPr>
        <w:t>7</w:t>
      </w:r>
      <w:r w:rsidRPr="00EC7211">
        <w:rPr>
          <w:rFonts w:ascii="Cambria" w:eastAsia="Times New Roman" w:hAnsi="Cambria" w:cs="Arial"/>
          <w:b/>
          <w:bCs/>
          <w:sz w:val="22"/>
          <w:szCs w:val="22"/>
          <w:u w:val="single"/>
        </w:rPr>
        <w:t>)</w:t>
      </w:r>
    </w:p>
    <w:p w14:paraId="59EE917C" w14:textId="77777777" w:rsidR="00327D18" w:rsidRPr="00863284" w:rsidRDefault="00327D18" w:rsidP="001A44F6">
      <w:pPr>
        <w:autoSpaceDE w:val="0"/>
        <w:autoSpaceDN w:val="0"/>
        <w:adjustRightInd w:val="0"/>
        <w:jc w:val="both"/>
        <w:rPr>
          <w:rFonts w:ascii="Cambria" w:hAnsi="Cambria" w:cs="Cambria"/>
          <w:color w:val="000000"/>
        </w:rPr>
      </w:pP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1066B5CF" w14:textId="77777777" w:rsidR="00327D18" w:rsidRPr="00863284" w:rsidRDefault="00327D18" w:rsidP="001A44F6">
      <w:pPr>
        <w:tabs>
          <w:tab w:val="left" w:pos="851"/>
        </w:tabs>
        <w:spacing w:after="120" w:line="312" w:lineRule="auto"/>
        <w:jc w:val="both"/>
        <w:rPr>
          <w:rFonts w:ascii="Cambria" w:eastAsia="Times New Roman" w:hAnsi="Cambria" w:cs="Arial"/>
          <w:b/>
          <w:bCs/>
          <w:sz w:val="22"/>
          <w:szCs w:val="22"/>
        </w:rPr>
      </w:pP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71D01B65"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8</w:t>
      </w:r>
    </w:p>
    <w:p w14:paraId="15D1962D" w14:textId="77777777" w:rsidR="004A3BE4" w:rsidRPr="00863284" w:rsidRDefault="004A3BE4" w:rsidP="00AF3F2A">
      <w:pPr>
        <w:jc w:val="both"/>
        <w:rPr>
          <w:rFonts w:ascii="Cambria" w:hAnsi="Cambria" w:cs="Cambria"/>
          <w:color w:val="000000"/>
          <w:sz w:val="22"/>
          <w:szCs w:val="22"/>
          <w:highlight w:val="yellow"/>
        </w:rPr>
      </w:pPr>
    </w:p>
    <w:p w14:paraId="247AF452" w14:textId="6DE77455" w:rsidR="00AF3F2A" w:rsidRPr="00863284" w:rsidRDefault="00CA785A" w:rsidP="00AF3F2A">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43521F" w:rsidRPr="00863284">
        <w:rPr>
          <w:rFonts w:ascii="Cambria" w:hAnsi="Cambria" w:cs="Times New Roman"/>
          <w:b/>
          <w:snapToGrid w:val="0"/>
          <w:sz w:val="22"/>
        </w:rPr>
        <w:t>– Załącznik nr 9</w:t>
      </w:r>
    </w:p>
    <w:p w14:paraId="1BFBBB91" w14:textId="77777777" w:rsidR="00AF3F2A" w:rsidRPr="00863284" w:rsidRDefault="00AF3F2A" w:rsidP="00AF3F2A">
      <w:pPr>
        <w:jc w:val="both"/>
        <w:rPr>
          <w:rFonts w:ascii="Cambria" w:hAnsi="Cambria" w:cs="Times New Roman"/>
          <w:b/>
          <w:bCs/>
          <w:snapToGrid w:val="0"/>
          <w:sz w:val="22"/>
          <w:szCs w:val="20"/>
          <w:highlight w:val="yellow"/>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F26A3A8"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77AC9DCE" w14:textId="27312272" w:rsidR="00AF3F2A" w:rsidRPr="00863284" w:rsidRDefault="00CA785A" w:rsidP="00794DC4">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1D5CF69"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863284"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niż 3 miesiące przed jej złożeniem, jeżeli odrębne przepisy wymagają wpisu do rejestru lub ewidencji; </w:t>
      </w:r>
    </w:p>
    <w:p w14:paraId="6E8D4E61" w14:textId="30262BAB"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12</w:t>
      </w:r>
    </w:p>
    <w:p w14:paraId="3E04C810" w14:textId="77777777" w:rsidR="00E0628E" w:rsidRPr="00863284" w:rsidRDefault="00E0628E" w:rsidP="00794DC4">
      <w:pPr>
        <w:autoSpaceDE w:val="0"/>
        <w:autoSpaceDN w:val="0"/>
        <w:adjustRightInd w:val="0"/>
        <w:spacing w:after="1"/>
        <w:jc w:val="both"/>
        <w:rPr>
          <w:rFonts w:ascii="Cambria" w:hAnsi="Cambria" w:cs="Times New Roman"/>
          <w:b/>
          <w:snapToGrid w:val="0"/>
          <w:sz w:val="22"/>
        </w:rPr>
      </w:pPr>
    </w:p>
    <w:p w14:paraId="50147C19" w14:textId="0E7F049D" w:rsidR="00561175" w:rsidRPr="00863284" w:rsidRDefault="00720E47" w:rsidP="00720E47">
      <w:pPr>
        <w:autoSpaceDE w:val="0"/>
        <w:autoSpaceDN w:val="0"/>
        <w:adjustRightInd w:val="0"/>
        <w:jc w:val="both"/>
        <w:rPr>
          <w:rFonts w:ascii="Cambria" w:eastAsia="Times New Roman" w:hAnsi="Cambria" w:cs="Arial"/>
          <w:sz w:val="22"/>
          <w:szCs w:val="22"/>
        </w:rPr>
      </w:pPr>
      <w:r w:rsidRPr="00863284">
        <w:rPr>
          <w:rFonts w:ascii="Cambria" w:hAnsi="Cambria" w:cs="Cambria"/>
          <w:b/>
          <w:sz w:val="22"/>
          <w:szCs w:val="22"/>
        </w:rPr>
        <w:t>2)</w:t>
      </w:r>
      <w:r w:rsidR="00DC19FA" w:rsidRPr="00863284">
        <w:rPr>
          <w:rFonts w:ascii="Cambria" w:hAnsi="Cambria" w:cs="Cambria"/>
          <w:b/>
          <w:sz w:val="22"/>
          <w:szCs w:val="22"/>
        </w:rPr>
        <w:t>Dokumenty od wykonawców zagranicznych</w:t>
      </w:r>
      <w:r w:rsidRPr="00863284">
        <w:rPr>
          <w:rFonts w:ascii="Cambria" w:hAnsi="Cambria" w:cs="Cambria"/>
          <w:b/>
          <w:sz w:val="22"/>
          <w:szCs w:val="22"/>
        </w:rPr>
        <w:t>.</w:t>
      </w:r>
      <w:r w:rsidRPr="00863284">
        <w:rPr>
          <w:rFonts w:ascii="Cambria" w:hAnsi="Cambria" w:cs="Cambria"/>
          <w:sz w:val="22"/>
          <w:szCs w:val="22"/>
        </w:rPr>
        <w:t xml:space="preserve">  </w:t>
      </w:r>
      <w:r w:rsidR="00561175" w:rsidRPr="00863284">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863284"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a)</w:t>
      </w:r>
      <w:r w:rsidR="00561175" w:rsidRPr="00863284">
        <w:rPr>
          <w:rFonts w:ascii="Cambria" w:eastAsia="Times New Roman" w:hAnsi="Cambria" w:cs="Arial"/>
          <w:sz w:val="22"/>
          <w:szCs w:val="22"/>
        </w:rPr>
        <w:t xml:space="preserve">informacji z Krajowego Rejestru Karnego, o której mowa w </w:t>
      </w:r>
      <w:r w:rsidRPr="00863284">
        <w:rPr>
          <w:rFonts w:ascii="Cambria" w:eastAsia="Times New Roman" w:hAnsi="Cambria" w:cs="Arial"/>
          <w:sz w:val="22"/>
          <w:szCs w:val="22"/>
        </w:rPr>
        <w:t>pkt</w:t>
      </w:r>
      <w:r w:rsidR="00561175" w:rsidRPr="00863284">
        <w:rPr>
          <w:rFonts w:ascii="Cambria" w:eastAsia="Times New Roman" w:hAnsi="Cambria" w:cs="Arial"/>
          <w:sz w:val="22"/>
          <w:szCs w:val="22"/>
        </w:rPr>
        <w:t xml:space="preserve">.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Pr="00863284">
        <w:rPr>
          <w:rFonts w:ascii="Cambria" w:eastAsia="Times New Roman" w:hAnsi="Cambria" w:cs="Arial"/>
          <w:sz w:val="22"/>
          <w:szCs w:val="22"/>
        </w:rPr>
        <w:t>.</w:t>
      </w:r>
      <w:r w:rsidR="00A666CC" w:rsidRPr="00863284">
        <w:rPr>
          <w:rFonts w:ascii="Cambria" w:eastAsia="Times New Roman" w:hAnsi="Cambria" w:cs="Arial"/>
          <w:sz w:val="22"/>
          <w:szCs w:val="22"/>
        </w:rPr>
        <w:t>1</w:t>
      </w:r>
      <w:r w:rsidR="00561175" w:rsidRPr="00863284">
        <w:rPr>
          <w:rFonts w:ascii="Cambria" w:eastAsia="Times New Roman" w:hAnsi="Cambria" w:cs="Arial"/>
          <w:sz w:val="22"/>
          <w:szCs w:val="22"/>
        </w:rPr>
        <w:t>.</w:t>
      </w:r>
      <w:r w:rsidR="00C543BF" w:rsidRPr="00863284">
        <w:rPr>
          <w:rFonts w:ascii="Cambria" w:eastAsia="Times New Roman" w:hAnsi="Cambria" w:cs="Arial"/>
          <w:sz w:val="22"/>
          <w:szCs w:val="22"/>
        </w:rPr>
        <w:t xml:space="preserve"> rozdz. IX.</w:t>
      </w:r>
      <w:r w:rsidR="00561175" w:rsidRPr="00863284">
        <w:rPr>
          <w:rFonts w:ascii="Cambria" w:eastAsia="Times New Roman" w:hAnsi="Cambria" w:cs="Arial"/>
          <w:sz w:val="22"/>
          <w:szCs w:val="22"/>
        </w:rPr>
        <w:t xml:space="preserve">- składa informację </w:t>
      </w:r>
      <w:r w:rsidRPr="00863284">
        <w:rPr>
          <w:rFonts w:ascii="Cambria" w:eastAsia="Times New Roman" w:hAnsi="Cambria" w:cs="Arial"/>
          <w:sz w:val="22"/>
          <w:szCs w:val="22"/>
        </w:rPr>
        <w:br/>
      </w:r>
      <w:r w:rsidR="00561175" w:rsidRPr="00863284">
        <w:rPr>
          <w:rFonts w:ascii="Cambria" w:eastAsia="Times New Roman" w:hAnsi="Cambria"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588E03C3"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9F3837" w:rsidRPr="00863284">
        <w:rPr>
          <w:rFonts w:ascii="Cambria" w:eastAsia="Times New Roman" w:hAnsi="Cambria" w:cs="Arial"/>
          <w:sz w:val="22"/>
          <w:szCs w:val="22"/>
        </w:rPr>
        <w:t>o której mowa w pkt. 1) ppkt.5.</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lastRenderedPageBreak/>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34145F65" w14:textId="77777777" w:rsidR="00162398" w:rsidRPr="00863284" w:rsidRDefault="00162398" w:rsidP="003A3189">
      <w:pPr>
        <w:tabs>
          <w:tab w:val="num" w:pos="1440"/>
          <w:tab w:val="num" w:pos="1800"/>
        </w:tabs>
        <w:jc w:val="both"/>
        <w:rPr>
          <w:rFonts w:ascii="Cambria" w:hAnsi="Cambria" w:cs="Times New Roman"/>
          <w:sz w:val="22"/>
          <w:szCs w:val="22"/>
        </w:rPr>
      </w:pPr>
    </w:p>
    <w:p w14:paraId="0E5583C6" w14:textId="4655F9EA" w:rsidR="00561175" w:rsidRPr="00863284" w:rsidRDefault="001A44F6" w:rsidP="003A3189">
      <w:pPr>
        <w:tabs>
          <w:tab w:val="num" w:pos="1440"/>
          <w:tab w:val="num" w:pos="1800"/>
        </w:tabs>
        <w:jc w:val="both"/>
        <w:rPr>
          <w:rFonts w:ascii="Cambria" w:hAnsi="Cambria" w:cs="Times New Roman"/>
          <w:b/>
          <w:color w:val="FF0000"/>
          <w:sz w:val="22"/>
          <w:szCs w:val="22"/>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1ACF642" w14:textId="77777777" w:rsidR="00561175" w:rsidRPr="00863284" w:rsidRDefault="00561175" w:rsidP="003A3189">
      <w:pPr>
        <w:tabs>
          <w:tab w:val="num" w:pos="1440"/>
          <w:tab w:val="num" w:pos="1800"/>
        </w:tabs>
        <w:jc w:val="both"/>
        <w:rPr>
          <w:rFonts w:ascii="Cambria" w:hAnsi="Cambria" w:cs="Times New Roman"/>
          <w:sz w:val="22"/>
          <w:szCs w:val="22"/>
        </w:rPr>
      </w:pPr>
    </w:p>
    <w:p w14:paraId="637005B6" w14:textId="6914B459" w:rsidR="00D76197" w:rsidRPr="00863284"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p>
    <w:p w14:paraId="43F52ECA" w14:textId="26D3AAB6" w:rsidR="000246AF" w:rsidRPr="00863284" w:rsidRDefault="000246AF" w:rsidP="00D76197">
      <w:pPr>
        <w:tabs>
          <w:tab w:val="num" w:pos="1440"/>
          <w:tab w:val="num" w:pos="1800"/>
        </w:tabs>
        <w:jc w:val="both"/>
        <w:rPr>
          <w:rFonts w:ascii="Cambria" w:hAnsi="Cambria" w:cs="Cambria"/>
          <w:b/>
          <w:i/>
          <w:color w:val="000000"/>
          <w:sz w:val="22"/>
          <w:szCs w:val="22"/>
        </w:rPr>
      </w:pPr>
    </w:p>
    <w:p w14:paraId="2148C479" w14:textId="38D98325" w:rsidR="000246AF" w:rsidRDefault="000246AF" w:rsidP="005D7BD5">
      <w:pPr>
        <w:jc w:val="both"/>
        <w:rPr>
          <w:rFonts w:ascii="Cambria" w:hAnsi="Cambria"/>
          <w:i/>
          <w:snapToGrid w:val="0"/>
          <w:color w:val="FF0000"/>
        </w:rPr>
      </w:pPr>
      <w:r w:rsidRPr="005D7BD5">
        <w:rPr>
          <w:rFonts w:ascii="Cambria" w:hAnsi="Cambria"/>
          <w:i/>
          <w:snapToGrid w:val="0"/>
          <w:color w:val="FF0000"/>
        </w:rPr>
        <w:t xml:space="preserve">Oświadczenie </w:t>
      </w:r>
      <w:r w:rsidR="005D7BD5">
        <w:rPr>
          <w:rFonts w:ascii="Cambria" w:hAnsi="Cambria"/>
          <w:i/>
          <w:snapToGrid w:val="0"/>
          <w:color w:val="FF0000"/>
        </w:rPr>
        <w:t xml:space="preserve">lub zaświadczenie </w:t>
      </w:r>
      <w:r w:rsidRPr="005D7BD5">
        <w:rPr>
          <w:rFonts w:ascii="Cambria" w:hAnsi="Cambria"/>
          <w:i/>
          <w:snapToGrid w:val="0"/>
          <w:color w:val="FF0000"/>
        </w:rPr>
        <w:t>dotyczące osób zdolnych do wykonania przedmiotowego zamówienia posiadających aktualne zaświadczenia o przynależności do właściwej Izby Samorządu Zawodowego</w:t>
      </w:r>
      <w:r w:rsidR="005D7BD5">
        <w:rPr>
          <w:rFonts w:ascii="Cambria" w:hAnsi="Cambria"/>
          <w:i/>
          <w:snapToGrid w:val="0"/>
          <w:color w:val="FF0000"/>
        </w:rPr>
        <w:t>.</w:t>
      </w:r>
    </w:p>
    <w:p w14:paraId="533D1634" w14:textId="0B317E11" w:rsidR="005E3599" w:rsidRPr="005E3599" w:rsidRDefault="005D7BD5" w:rsidP="005D7BD5">
      <w:pPr>
        <w:tabs>
          <w:tab w:val="num" w:pos="1440"/>
          <w:tab w:val="num" w:pos="1800"/>
        </w:tabs>
        <w:jc w:val="both"/>
        <w:rPr>
          <w:rFonts w:ascii="Cambria" w:hAnsi="Cambria" w:cs="Times New Roman"/>
          <w:b/>
          <w:i/>
          <w:snapToGrid w:val="0"/>
          <w:sz w:val="22"/>
        </w:rPr>
      </w:pPr>
      <w:r w:rsidRPr="005D7BD5">
        <w:rPr>
          <w:rFonts w:ascii="Cambria" w:hAnsi="Cambria"/>
          <w:i/>
          <w:snapToGrid w:val="0"/>
          <w:color w:val="FF0000"/>
        </w:rPr>
        <w:t>Osoby posiadające wymagane uprawnienia budowlane (</w:t>
      </w:r>
      <w:r w:rsidRPr="005D7BD5">
        <w:rPr>
          <w:rFonts w:ascii="Cambria" w:hAnsi="Cambria"/>
          <w:i/>
          <w:snapToGrid w:val="0"/>
          <w:color w:val="FF0000"/>
          <w:u w:val="single"/>
        </w:rPr>
        <w:t>wskazane w załącznik nr 17)</w:t>
      </w:r>
      <w:r w:rsidRPr="005D7BD5">
        <w:rPr>
          <w:rFonts w:ascii="Cambria" w:hAnsi="Cambria"/>
          <w:i/>
          <w:snapToGrid w:val="0"/>
          <w:color w:val="FF0000"/>
        </w:rPr>
        <w:t xml:space="preserve"> przynależą </w:t>
      </w:r>
      <w:r w:rsidRPr="005D7BD5">
        <w:rPr>
          <w:rFonts w:ascii="Cambria" w:hAnsi="Cambria"/>
          <w:i/>
          <w:snapToGrid w:val="0"/>
          <w:color w:val="FF0000"/>
        </w:rPr>
        <w:br/>
        <w:t xml:space="preserve">do właściwej miejscowo izby architektów oraz izby inżynierów budownictwa (zg. z art. 5 ust.1 i 2 </w:t>
      </w:r>
      <w:hyperlink r:id="rId14" w:history="1">
        <w:r w:rsidRPr="005D7BD5">
          <w:rPr>
            <w:rStyle w:val="Hipercze"/>
            <w:rFonts w:ascii="Cambria" w:hAnsi="Cambria" w:cstheme="minorBidi"/>
            <w:i/>
            <w:snapToGrid w:val="0"/>
            <w:color w:val="FF0000"/>
            <w:u w:val="none"/>
          </w:rPr>
          <w:t>Ustawy z dnia 15 grudnia 2000 r. o samorządach zawodowych architektów, inżynierów budownictwa oraz urbanistów. (Dz. U. z 2001 r.  Nr 5, poz. 42 z późn. zm.).</w:t>
        </w:r>
      </w:hyperlink>
      <w:r>
        <w:rPr>
          <w:rFonts w:ascii="Cambria" w:hAnsi="Cambria"/>
          <w:i/>
          <w:snapToGrid w:val="0"/>
          <w:color w:val="FF0000"/>
        </w:rPr>
        <w:t xml:space="preserve"> </w:t>
      </w:r>
      <w:r w:rsidR="005E3599" w:rsidRPr="005E3599">
        <w:rPr>
          <w:rFonts w:ascii="Cambria" w:hAnsi="Cambria" w:cs="Times New Roman"/>
          <w:b/>
          <w:i/>
          <w:snapToGrid w:val="0"/>
          <w:sz w:val="22"/>
        </w:rPr>
        <w:t>– Załącznik nr 13</w:t>
      </w:r>
    </w:p>
    <w:p w14:paraId="24FC5513" w14:textId="77777777" w:rsidR="000246AF" w:rsidRPr="00863284" w:rsidRDefault="000246AF" w:rsidP="00D76197">
      <w:pPr>
        <w:tabs>
          <w:tab w:val="num" w:pos="1440"/>
          <w:tab w:val="num" w:pos="1800"/>
        </w:tabs>
        <w:jc w:val="both"/>
        <w:rPr>
          <w:rFonts w:ascii="Cambria" w:hAnsi="Cambria" w:cs="Cambria"/>
          <w:b/>
          <w:i/>
          <w:color w:val="FF0000"/>
          <w:sz w:val="22"/>
          <w:szCs w:val="22"/>
        </w:rPr>
      </w:pPr>
    </w:p>
    <w:p w14:paraId="5B97F8C0" w14:textId="77777777" w:rsidR="00276FC4" w:rsidRPr="00863284" w:rsidRDefault="00276FC4" w:rsidP="00D76197">
      <w:pPr>
        <w:tabs>
          <w:tab w:val="num" w:pos="1440"/>
          <w:tab w:val="num" w:pos="1800"/>
        </w:tabs>
        <w:jc w:val="both"/>
        <w:rPr>
          <w:rFonts w:ascii="Cambria" w:hAnsi="Cambria" w:cs="Cambria"/>
          <w:b/>
          <w:i/>
          <w:color w:val="000000"/>
          <w:sz w:val="22"/>
          <w:szCs w:val="22"/>
        </w:rPr>
      </w:pPr>
    </w:p>
    <w:p w14:paraId="404E4658" w14:textId="54DDFFAD"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p>
    <w:p w14:paraId="15ED6886" w14:textId="77777777" w:rsidR="009103C4" w:rsidRPr="00863284" w:rsidRDefault="009103C4" w:rsidP="00D76197">
      <w:pPr>
        <w:tabs>
          <w:tab w:val="num" w:pos="1440"/>
          <w:tab w:val="num" w:pos="1800"/>
        </w:tabs>
        <w:jc w:val="both"/>
        <w:rPr>
          <w:rFonts w:ascii="Cambria" w:hAnsi="Cambria" w:cs="Cambria"/>
          <w:color w:val="000000"/>
          <w:sz w:val="22"/>
          <w:szCs w:val="22"/>
        </w:rPr>
      </w:pPr>
    </w:p>
    <w:p w14:paraId="15C62DFE" w14:textId="0C065C12" w:rsidR="0043521F" w:rsidRPr="00863284" w:rsidRDefault="002A5C58" w:rsidP="0043521F">
      <w:pPr>
        <w:autoSpaceDE w:val="0"/>
        <w:autoSpaceDN w:val="0"/>
        <w:adjustRightInd w:val="0"/>
        <w:jc w:val="both"/>
        <w:rPr>
          <w:rFonts w:ascii="Cambria" w:hAnsi="Cambria"/>
          <w:b/>
          <w:color w:val="FF0000"/>
        </w:rPr>
      </w:pPr>
      <w:r>
        <w:rPr>
          <w:i/>
          <w:iCs/>
          <w:color w:val="FF0000"/>
          <w:sz w:val="22"/>
          <w:szCs w:val="22"/>
        </w:rPr>
        <w:t>C</w:t>
      </w:r>
      <w:r w:rsidRPr="002A5C58">
        <w:rPr>
          <w:i/>
          <w:iCs/>
          <w:color w:val="FF0000"/>
          <w:sz w:val="22"/>
          <w:szCs w:val="22"/>
        </w:rPr>
        <w:t>ertyfikat F-gaz dla przedsiębiorcy zgodnie z wymaganiami ustawy z dnia 15 maja 2015r. o substancjach zubożających warstwę ozonową oraz o niektórych fluorowanych gazach cieplarnianych. </w:t>
      </w:r>
      <w:r w:rsidRPr="002A5C58">
        <w:rPr>
          <w:b/>
          <w:color w:val="FF0000"/>
          <w:sz w:val="22"/>
          <w:szCs w:val="22"/>
        </w:rPr>
        <w:t xml:space="preserve">– </w:t>
      </w:r>
      <w:r w:rsidR="0043521F" w:rsidRPr="00863284">
        <w:rPr>
          <w:rFonts w:ascii="Cambria" w:hAnsi="Cambria"/>
          <w:color w:val="FF0000"/>
        </w:rPr>
        <w:t xml:space="preserve"> </w:t>
      </w:r>
      <w:r w:rsidR="00A92D3E" w:rsidRPr="005E3599">
        <w:rPr>
          <w:rFonts w:ascii="Cambria" w:hAnsi="Cambria"/>
          <w:b/>
        </w:rPr>
        <w:t>załącznik nr 1</w:t>
      </w:r>
      <w:r w:rsidR="005E3599" w:rsidRPr="005E3599">
        <w:rPr>
          <w:rFonts w:ascii="Cambria" w:hAnsi="Cambria"/>
          <w:b/>
        </w:rPr>
        <w:t>4</w:t>
      </w:r>
      <w:r w:rsidR="0043521F" w:rsidRPr="005E3599">
        <w:rPr>
          <w:rFonts w:ascii="Cambria" w:hAnsi="Cambria"/>
          <w:b/>
        </w:rPr>
        <w:t>;</w:t>
      </w:r>
    </w:p>
    <w:p w14:paraId="6A9E5314" w14:textId="2C84B784" w:rsidR="0043521F" w:rsidRPr="00863284" w:rsidRDefault="0043521F" w:rsidP="0043521F">
      <w:pPr>
        <w:autoSpaceDE w:val="0"/>
        <w:autoSpaceDN w:val="0"/>
        <w:adjustRightInd w:val="0"/>
        <w:jc w:val="both"/>
        <w:rPr>
          <w:rFonts w:ascii="Cambria" w:hAnsi="Cambria"/>
          <w:b/>
        </w:rPr>
      </w:pPr>
    </w:p>
    <w:p w14:paraId="5F5DCBF3" w14:textId="77777777" w:rsidR="00D76197" w:rsidRPr="00863284" w:rsidRDefault="00D76197" w:rsidP="00D76197">
      <w:pPr>
        <w:autoSpaceDE w:val="0"/>
        <w:autoSpaceDN w:val="0"/>
        <w:adjustRightInd w:val="0"/>
        <w:rPr>
          <w:rFonts w:ascii="Cambria" w:hAnsi="Cambria" w:cs="Cambria"/>
          <w:i/>
          <w:color w:val="FF0000"/>
          <w:sz w:val="20"/>
          <w:szCs w:val="20"/>
          <w:highlight w:val="yellow"/>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2F9288D6"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5E3599">
        <w:rPr>
          <w:rFonts w:ascii="Cambria" w:hAnsi="Cambria" w:cs="Times New Roman"/>
          <w:b/>
          <w:snapToGrid w:val="0"/>
          <w:sz w:val="22"/>
        </w:rPr>
        <w:t>nr 15</w:t>
      </w:r>
    </w:p>
    <w:p w14:paraId="3A92C48C" w14:textId="77777777" w:rsidR="009D031B" w:rsidRPr="00863284" w:rsidRDefault="009D031B" w:rsidP="00DC19FA">
      <w:pPr>
        <w:autoSpaceDE w:val="0"/>
        <w:autoSpaceDN w:val="0"/>
        <w:adjustRightInd w:val="0"/>
        <w:spacing w:after="1"/>
        <w:rPr>
          <w:rFonts w:ascii="Cambria" w:hAnsi="Cambria" w:cs="Times New Roman"/>
          <w:b/>
          <w:snapToGrid w:val="0"/>
          <w:sz w:val="22"/>
        </w:rPr>
      </w:pPr>
    </w:p>
    <w:p w14:paraId="2B8AFF1C" w14:textId="64DB3093" w:rsidR="002620F2" w:rsidRPr="00863284" w:rsidRDefault="002620F2" w:rsidP="002620F2">
      <w:pPr>
        <w:suppressAutoHyphens/>
        <w:jc w:val="both"/>
        <w:rPr>
          <w:rFonts w:ascii="Cambria" w:eastAsia="Times New Roman" w:hAnsi="Cambria" w:cs="Times New Roman"/>
          <w:i/>
          <w:snapToGrid w:val="0"/>
          <w:color w:val="FF0000"/>
          <w:sz w:val="20"/>
          <w:szCs w:val="20"/>
          <w:lang w:eastAsia="ar-SA"/>
        </w:rPr>
      </w:pPr>
      <w:r w:rsidRPr="00863284">
        <w:rPr>
          <w:rFonts w:ascii="Cambria" w:eastAsia="Times New Roman" w:hAnsi="Cambria" w:cs="Times New Roman"/>
          <w:i/>
          <w:iCs/>
          <w:color w:val="FF0000"/>
          <w:sz w:val="20"/>
          <w:szCs w:val="20"/>
          <w:lang w:eastAsia="ar-SA"/>
        </w:rPr>
        <w:t xml:space="preserve">Zamawiający </w:t>
      </w:r>
      <w:r w:rsidR="005E3599">
        <w:rPr>
          <w:rFonts w:ascii="Cambria" w:eastAsia="Times New Roman" w:hAnsi="Cambria" w:cs="Times New Roman"/>
          <w:i/>
          <w:iCs/>
          <w:color w:val="FF0000"/>
          <w:sz w:val="20"/>
          <w:szCs w:val="20"/>
          <w:lang w:eastAsia="ar-SA"/>
        </w:rPr>
        <w:t>uzna wymóg dot. załącznika nr 15</w:t>
      </w:r>
      <w:r w:rsidRPr="00863284">
        <w:rPr>
          <w:rFonts w:ascii="Cambria" w:eastAsia="Times New Roman" w:hAnsi="Cambria" w:cs="Times New Roman"/>
          <w:i/>
          <w:iCs/>
          <w:color w:val="FF0000"/>
          <w:sz w:val="20"/>
          <w:szCs w:val="20"/>
          <w:lang w:eastAsia="ar-SA"/>
        </w:rPr>
        <w:t xml:space="preserve">  za spełniony, jeśli Wykonawca przedstawi, iż jest u</w:t>
      </w:r>
      <w:r w:rsidRPr="00863284">
        <w:rPr>
          <w:rFonts w:ascii="Cambria" w:eastAsia="Times New Roman" w:hAnsi="Cambria" w:cs="Times New Roman"/>
          <w:i/>
          <w:color w:val="FF0000"/>
          <w:sz w:val="20"/>
          <w:szCs w:val="20"/>
          <w:lang w:eastAsia="ar-SA"/>
        </w:rPr>
        <w:t xml:space="preserve">bezpieczony od odpowiedzialności cywilnej w zakresie prowadzonej działalności związanej z przedmiotem zamówienia </w:t>
      </w:r>
      <w:r w:rsidRPr="00863284">
        <w:rPr>
          <w:rFonts w:ascii="Cambria" w:eastAsia="Times New Roman" w:hAnsi="Cambria" w:cs="Times New Roman"/>
          <w:i/>
          <w:color w:val="FF0000"/>
          <w:sz w:val="20"/>
          <w:szCs w:val="20"/>
          <w:lang w:eastAsia="ar-SA"/>
        </w:rPr>
        <w:br/>
        <w:t>na kwotę minimum  100 000,00 zł.</w:t>
      </w:r>
      <w:r w:rsidRPr="00863284">
        <w:rPr>
          <w:rFonts w:ascii="Cambria" w:eastAsia="Univers-PL" w:hAnsi="Cambria" w:cs="Times New Roman"/>
          <w:i/>
          <w:color w:val="FF0000"/>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77777777"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863284"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02173DF6" w14:textId="5C0A4DCE" w:rsidR="00A10952" w:rsidRPr="00863284" w:rsidRDefault="00D06F3D" w:rsidP="00A10952">
      <w:pPr>
        <w:tabs>
          <w:tab w:val="num" w:pos="1440"/>
          <w:tab w:val="num" w:pos="1800"/>
        </w:tabs>
        <w:jc w:val="both"/>
        <w:rPr>
          <w:rFonts w:ascii="Cambria" w:hAnsi="Cambria" w:cs="Times New Roman"/>
          <w:b/>
          <w:snapToGrid w:val="0"/>
          <w:sz w:val="22"/>
        </w:rPr>
      </w:pPr>
      <w:r w:rsidRPr="00863284">
        <w:rPr>
          <w:rFonts w:ascii="Cambria" w:hAnsi="Cambria" w:cs="Cambria"/>
          <w:color w:val="000000"/>
          <w:sz w:val="22"/>
          <w:szCs w:val="22"/>
        </w:rPr>
        <w:t>2</w:t>
      </w:r>
      <w:r w:rsidR="00AB5B7E" w:rsidRPr="00863284">
        <w:rPr>
          <w:rFonts w:ascii="Cambria" w:hAnsi="Cambria" w:cs="Cambria"/>
          <w:color w:val="000000"/>
          <w:sz w:val="22"/>
          <w:szCs w:val="22"/>
        </w:rPr>
        <w:t xml:space="preserve">. </w:t>
      </w:r>
      <w:r w:rsidR="00A10952" w:rsidRPr="00863284">
        <w:rPr>
          <w:rFonts w:ascii="Cambria" w:hAnsi="Cambria"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E3599">
        <w:rPr>
          <w:rFonts w:ascii="Cambria" w:hAnsi="Cambria" w:cs="Times New Roman"/>
          <w:b/>
          <w:snapToGrid w:val="0"/>
          <w:sz w:val="22"/>
        </w:rPr>
        <w:t xml:space="preserve"> – Załącznik nr 16</w:t>
      </w:r>
    </w:p>
    <w:p w14:paraId="63EC1BD1"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3529D40A" w14:textId="173D0337" w:rsidR="002A5C58" w:rsidRPr="002A5C58" w:rsidRDefault="002A5C58" w:rsidP="002A5C58">
      <w:pPr>
        <w:numPr>
          <w:ilvl w:val="12"/>
          <w:numId w:val="0"/>
        </w:numPr>
        <w:suppressAutoHyphens/>
        <w:jc w:val="both"/>
        <w:rPr>
          <w:rFonts w:ascii="Cambria" w:hAnsi="Cambria" w:cs="Times New Roman"/>
          <w:i/>
          <w:color w:val="FF0000"/>
          <w:sz w:val="20"/>
          <w:szCs w:val="20"/>
          <w:lang w:eastAsia="ar-SA"/>
        </w:rPr>
      </w:pPr>
      <w:r w:rsidRPr="002A5C58">
        <w:rPr>
          <w:rFonts w:ascii="Cambria" w:hAnsi="Cambria" w:cs="Times New Roman"/>
          <w:i/>
          <w:color w:val="FF0000"/>
          <w:sz w:val="20"/>
          <w:szCs w:val="20"/>
          <w:lang w:eastAsia="ar-SA"/>
        </w:rPr>
        <w:t>Zamawiający uzna za spełnienie wymogu dot. załącznika nr 1</w:t>
      </w:r>
      <w:r>
        <w:rPr>
          <w:rFonts w:ascii="Cambria" w:hAnsi="Cambria" w:cs="Times New Roman"/>
          <w:i/>
          <w:color w:val="FF0000"/>
          <w:sz w:val="20"/>
          <w:szCs w:val="20"/>
          <w:lang w:eastAsia="ar-SA"/>
        </w:rPr>
        <w:t>6</w:t>
      </w:r>
      <w:r w:rsidRPr="002A5C58">
        <w:rPr>
          <w:rFonts w:ascii="Cambria" w:hAnsi="Cambria" w:cs="Times New Roman"/>
          <w:i/>
          <w:color w:val="FF0000"/>
          <w:sz w:val="20"/>
          <w:szCs w:val="20"/>
          <w:lang w:eastAsia="ar-SA"/>
        </w:rPr>
        <w:t>, jeśli Wykonawca przedstawi minimum dwie</w:t>
      </w:r>
      <w:r w:rsidRPr="002A5C58">
        <w:rPr>
          <w:rFonts w:ascii="Cambria" w:hAnsi="Cambria" w:cs="Times New Roman"/>
          <w:i/>
          <w:color w:val="FF0000"/>
          <w:sz w:val="20"/>
          <w:szCs w:val="20"/>
          <w:u w:val="single"/>
          <w:lang w:eastAsia="ar-SA"/>
        </w:rPr>
        <w:t xml:space="preserve"> dostawy i montaże </w:t>
      </w:r>
      <w:r w:rsidRPr="002A5C58">
        <w:rPr>
          <w:rFonts w:ascii="Cambria" w:hAnsi="Cambria" w:cs="Times New Roman"/>
          <w:i/>
          <w:color w:val="FF0000"/>
          <w:sz w:val="20"/>
          <w:szCs w:val="20"/>
          <w:lang w:eastAsia="ar-SA"/>
        </w:rPr>
        <w:t xml:space="preserv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ich  potwierdzenie w formie np. referencji.</w:t>
      </w:r>
    </w:p>
    <w:p w14:paraId="44C6CDAA"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206C596B" w14:textId="77777777" w:rsidR="008A5B27" w:rsidRPr="00863284" w:rsidRDefault="008A5B27" w:rsidP="008A5B27">
      <w:pPr>
        <w:numPr>
          <w:ilvl w:val="12"/>
          <w:numId w:val="0"/>
        </w:numPr>
        <w:suppressAutoHyphens/>
        <w:jc w:val="both"/>
        <w:rPr>
          <w:rFonts w:ascii="Cambria" w:hAnsi="Cambria" w:cs="Cambria"/>
          <w:color w:val="000000"/>
          <w:sz w:val="22"/>
          <w:szCs w:val="22"/>
        </w:rPr>
      </w:pPr>
    </w:p>
    <w:p w14:paraId="77AF10BF" w14:textId="6476ABEC" w:rsidR="00A10952" w:rsidRPr="00DD12CE" w:rsidRDefault="00D06F3D" w:rsidP="00A10952">
      <w:pPr>
        <w:tabs>
          <w:tab w:val="num" w:pos="1440"/>
          <w:tab w:val="num" w:pos="1800"/>
        </w:tabs>
        <w:jc w:val="both"/>
        <w:rPr>
          <w:rFonts w:ascii="Cambria" w:hAnsi="Cambria" w:cs="Times New Roman"/>
          <w:b/>
          <w:snapToGrid w:val="0"/>
          <w:sz w:val="22"/>
        </w:rPr>
      </w:pPr>
      <w:r w:rsidRPr="00863284">
        <w:rPr>
          <w:rFonts w:ascii="Cambria" w:hAnsi="Cambria" w:cs="Cambria"/>
          <w:color w:val="000000"/>
          <w:sz w:val="22"/>
          <w:szCs w:val="22"/>
        </w:rPr>
        <w:t>3</w:t>
      </w:r>
      <w:r w:rsidR="00AB5B7E" w:rsidRPr="00863284">
        <w:rPr>
          <w:rFonts w:ascii="Cambria" w:hAnsi="Cambria" w:cs="Cambria"/>
          <w:color w:val="000000"/>
          <w:sz w:val="22"/>
          <w:szCs w:val="22"/>
        </w:rPr>
        <w:t xml:space="preserve">. </w:t>
      </w:r>
      <w:r w:rsidR="00A10952" w:rsidRPr="0086328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A10952" w:rsidRPr="00DD12CE">
        <w:rPr>
          <w:rFonts w:ascii="Cambria" w:hAnsi="Cambria" w:cs="Cambria"/>
          <w:color w:val="000000"/>
          <w:sz w:val="22"/>
          <w:szCs w:val="22"/>
        </w:rPr>
        <w:t>oraz informacją o podstawie do dysponowania tymi osobami;</w:t>
      </w:r>
      <w:r w:rsidR="005E3599" w:rsidRPr="00DD12CE">
        <w:rPr>
          <w:rFonts w:ascii="Cambria" w:hAnsi="Cambria" w:cs="Times New Roman"/>
          <w:b/>
          <w:snapToGrid w:val="0"/>
          <w:sz w:val="22"/>
        </w:rPr>
        <w:t xml:space="preserve"> – Załącznik nr 17</w:t>
      </w:r>
    </w:p>
    <w:p w14:paraId="1222560B" w14:textId="77777777" w:rsidR="009D031B" w:rsidRPr="00DD12CE" w:rsidRDefault="009D031B" w:rsidP="00A10952">
      <w:pPr>
        <w:tabs>
          <w:tab w:val="num" w:pos="1440"/>
          <w:tab w:val="num" w:pos="1800"/>
        </w:tabs>
        <w:jc w:val="both"/>
        <w:rPr>
          <w:rFonts w:ascii="Cambria" w:hAnsi="Cambria" w:cs="Times New Roman"/>
          <w:b/>
          <w:snapToGrid w:val="0"/>
          <w:sz w:val="22"/>
        </w:rPr>
      </w:pPr>
    </w:p>
    <w:p w14:paraId="70D35767" w14:textId="5BEB5D34" w:rsidR="002A5C58" w:rsidRPr="002A5C58" w:rsidRDefault="002A5C58" w:rsidP="002A5C58">
      <w:pPr>
        <w:tabs>
          <w:tab w:val="num" w:pos="1440"/>
          <w:tab w:val="num" w:pos="1800"/>
        </w:tabs>
        <w:jc w:val="both"/>
        <w:rPr>
          <w:rFonts w:ascii="Cambria" w:hAnsi="Cambria" w:cs="Times New Roman"/>
          <w:i/>
          <w:color w:val="FF0000"/>
          <w:sz w:val="20"/>
          <w:szCs w:val="20"/>
        </w:rPr>
      </w:pPr>
      <w:r w:rsidRPr="002A5C58">
        <w:rPr>
          <w:rFonts w:ascii="Cambria" w:hAnsi="Cambria" w:cs="Times New Roman"/>
          <w:i/>
          <w:color w:val="FF0000"/>
          <w:sz w:val="20"/>
          <w:szCs w:val="20"/>
        </w:rPr>
        <w:t>Zamawiający uzna wymóg dot. załącznika nr 1</w:t>
      </w:r>
      <w:r>
        <w:rPr>
          <w:rFonts w:ascii="Cambria" w:hAnsi="Cambria" w:cs="Times New Roman"/>
          <w:i/>
          <w:color w:val="FF0000"/>
          <w:sz w:val="20"/>
          <w:szCs w:val="20"/>
        </w:rPr>
        <w:t>7</w:t>
      </w:r>
      <w:r w:rsidRPr="002A5C58">
        <w:rPr>
          <w:rFonts w:ascii="Cambria" w:hAnsi="Cambria" w:cs="Times New Roman"/>
          <w:i/>
          <w:color w:val="FF0000"/>
          <w:sz w:val="20"/>
          <w:szCs w:val="20"/>
        </w:rPr>
        <w:t xml:space="preserve"> za spełniony, jeśli Wykonawca przedstawi wypełniając oświadczenie, iż dysponuje  osobami zdolnymi do wykonania przedmiotowego zamówienia, posiadającymi aktualne </w:t>
      </w:r>
      <w:r w:rsidRPr="002A5C58">
        <w:rPr>
          <w:rFonts w:ascii="Cambria" w:hAnsi="Cambria" w:cs="Times New Roman"/>
          <w:b/>
          <w:i/>
          <w:color w:val="FF0000"/>
          <w:sz w:val="20"/>
          <w:szCs w:val="20"/>
        </w:rPr>
        <w:t>uprawnienia</w:t>
      </w:r>
      <w:r w:rsidRPr="002A5C58">
        <w:rPr>
          <w:rFonts w:ascii="Cambria" w:hAnsi="Cambria" w:cs="Times New Roman"/>
          <w:i/>
          <w:color w:val="FF0000"/>
          <w:sz w:val="20"/>
          <w:szCs w:val="20"/>
        </w:rPr>
        <w:t>.</w:t>
      </w:r>
    </w:p>
    <w:p w14:paraId="76CCFC9B" w14:textId="77777777" w:rsidR="002A5C58" w:rsidRPr="002A5C58" w:rsidRDefault="002A5C58" w:rsidP="00E76F5E">
      <w:pPr>
        <w:numPr>
          <w:ilvl w:val="0"/>
          <w:numId w:val="51"/>
        </w:numPr>
        <w:tabs>
          <w:tab w:val="num" w:pos="1440"/>
          <w:tab w:val="num" w:pos="1800"/>
        </w:tabs>
        <w:jc w:val="both"/>
        <w:rPr>
          <w:rFonts w:ascii="Cambria" w:hAnsi="Cambria" w:cs="Times New Roman"/>
          <w:i/>
          <w:iCs/>
          <w:color w:val="FF0000"/>
          <w:sz w:val="20"/>
          <w:szCs w:val="20"/>
        </w:rPr>
      </w:pPr>
      <w:r w:rsidRPr="002A5C58">
        <w:rPr>
          <w:rFonts w:ascii="Cambria" w:hAnsi="Cambria" w:cs="Times New Roman"/>
          <w:i/>
          <w:iCs/>
          <w:color w:val="FF0000"/>
          <w:sz w:val="20"/>
          <w:szCs w:val="20"/>
        </w:rPr>
        <w:t>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3103BF9E" w14:textId="77777777" w:rsidR="002A5C58" w:rsidRPr="002A5C58" w:rsidRDefault="002A5C58" w:rsidP="00E76F5E">
      <w:pPr>
        <w:numPr>
          <w:ilvl w:val="0"/>
          <w:numId w:val="51"/>
        </w:numPr>
        <w:tabs>
          <w:tab w:val="num" w:pos="1440"/>
          <w:tab w:val="num" w:pos="1800"/>
        </w:tabs>
        <w:jc w:val="both"/>
        <w:rPr>
          <w:rFonts w:ascii="Cambria" w:hAnsi="Cambria" w:cs="Times New Roman"/>
          <w:i/>
          <w:color w:val="FF0000"/>
          <w:sz w:val="20"/>
          <w:szCs w:val="20"/>
        </w:rPr>
      </w:pPr>
      <w:r w:rsidRPr="002A5C58">
        <w:rPr>
          <w:rFonts w:ascii="Cambria" w:hAnsi="Cambria" w:cs="Times New Roman"/>
          <w:i/>
          <w:iCs/>
          <w:color w:val="FF0000"/>
          <w:sz w:val="20"/>
          <w:szCs w:val="20"/>
        </w:rPr>
        <w:t xml:space="preserve">minimum 1 z wymienionych osób musi posiadać dokument  potwierdzający posiadanie uprawnień </w:t>
      </w:r>
      <w:r w:rsidRPr="002A5C58">
        <w:rPr>
          <w:rFonts w:ascii="Cambria" w:hAnsi="Cambria" w:cs="Times New Roman"/>
          <w:i/>
          <w:color w:val="FF0000"/>
          <w:sz w:val="20"/>
          <w:szCs w:val="20"/>
        </w:rPr>
        <w:t xml:space="preserve">specjalności instalacyjnej w zakresie sieci, instalacji i urządzeń cieplnych, wentylacyjnych, gazowych wodociągowych, kanalizacyjnych bez ograniczeń  </w:t>
      </w:r>
      <w:r w:rsidRPr="002A5C58">
        <w:rPr>
          <w:rFonts w:ascii="Cambria" w:hAnsi="Cambria" w:cs="Times New Roman"/>
          <w:i/>
          <w:iCs/>
          <w:color w:val="FF0000"/>
          <w:sz w:val="20"/>
          <w:szCs w:val="20"/>
        </w:rPr>
        <w:t xml:space="preserve">lub w przypadku uprawnień wydanych przed rokiem 1994 z ograniczeniami niewykluczającymi możliwości realizacji przedmiotu zamówienia w zakresie w/w robót sanitarnych, </w:t>
      </w:r>
      <w:r w:rsidRPr="002A5C58">
        <w:rPr>
          <w:rFonts w:ascii="Cambria" w:hAnsi="Cambria" w:cs="Times New Roman"/>
          <w:i/>
          <w:color w:val="FF0000"/>
          <w:sz w:val="20"/>
          <w:szCs w:val="20"/>
        </w:rPr>
        <w:t>z minimum 3 letnim doświadczeniu zawodowym na stanowisku inspektora nadzoru bądź kierownika robót sanitarnych.</w:t>
      </w:r>
    </w:p>
    <w:p w14:paraId="77DAED3B" w14:textId="77777777" w:rsidR="002A5C58" w:rsidRPr="002A5C58" w:rsidRDefault="002A5C58" w:rsidP="00E76F5E">
      <w:pPr>
        <w:numPr>
          <w:ilvl w:val="0"/>
          <w:numId w:val="51"/>
        </w:numPr>
        <w:tabs>
          <w:tab w:val="num" w:pos="1440"/>
          <w:tab w:val="num" w:pos="1800"/>
        </w:tabs>
        <w:jc w:val="both"/>
        <w:rPr>
          <w:rFonts w:ascii="Cambria" w:hAnsi="Cambria" w:cs="Times New Roman"/>
          <w:i/>
          <w:color w:val="FF0000"/>
          <w:sz w:val="20"/>
          <w:szCs w:val="20"/>
        </w:rPr>
      </w:pPr>
      <w:r w:rsidRPr="002A5C58">
        <w:rPr>
          <w:rFonts w:ascii="Cambria" w:hAnsi="Cambria" w:cs="Times New Roman"/>
          <w:i/>
          <w:iCs/>
          <w:color w:val="FF0000"/>
          <w:sz w:val="20"/>
          <w:szCs w:val="20"/>
        </w:rPr>
        <w:t xml:space="preserve">minimum 1 osoba musi posiadać certyfikat F-gaz dla pracownika zgodnie z wymaganiami ustawy </w:t>
      </w:r>
      <w:r w:rsidRPr="002A5C58">
        <w:rPr>
          <w:rFonts w:ascii="Cambria" w:hAnsi="Cambria" w:cs="Times New Roman"/>
          <w:i/>
          <w:iCs/>
          <w:color w:val="FF0000"/>
          <w:sz w:val="20"/>
          <w:szCs w:val="20"/>
        </w:rPr>
        <w:br/>
        <w:t>z dnia 15 maja 2015r. o substancjach zubożających warstwę ozonową oraz o niektórych fluorowanych gazach cieplarnianych.</w:t>
      </w:r>
    </w:p>
    <w:p w14:paraId="121451F2" w14:textId="77777777" w:rsidR="00B20A7D" w:rsidRDefault="00B20A7D" w:rsidP="002A5C58">
      <w:pPr>
        <w:tabs>
          <w:tab w:val="num" w:pos="1440"/>
          <w:tab w:val="num" w:pos="1800"/>
        </w:tabs>
        <w:jc w:val="both"/>
        <w:rPr>
          <w:rFonts w:ascii="Cambria" w:hAnsi="Cambria" w:cs="Times New Roman"/>
          <w:i/>
          <w:color w:val="FF0000"/>
          <w:sz w:val="20"/>
          <w:szCs w:val="20"/>
          <w:highlight w:val="yellow"/>
        </w:rPr>
      </w:pPr>
    </w:p>
    <w:p w14:paraId="5F6740A6" w14:textId="777777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77578535" w14:textId="156C5B55"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1.</w:t>
      </w:r>
      <w:r w:rsidR="000C3984" w:rsidRPr="00863284">
        <w:rPr>
          <w:rFonts w:ascii="Cambria" w:hAnsi="Cambria" w:cs="Arial"/>
          <w:sz w:val="22"/>
          <w:szCs w:val="22"/>
        </w:rPr>
        <w:t>Okres wyrażony w</w:t>
      </w:r>
      <w:r w:rsidR="00D9683A" w:rsidRPr="00863284">
        <w:rPr>
          <w:rFonts w:ascii="Cambria" w:hAnsi="Cambria" w:cs="Arial"/>
          <w:sz w:val="22"/>
          <w:szCs w:val="22"/>
        </w:rPr>
        <w:t xml:space="preserve"> miesiącach lub </w:t>
      </w:r>
      <w:r w:rsidR="000C3984" w:rsidRPr="00863284">
        <w:rPr>
          <w:rFonts w:ascii="Cambria" w:hAnsi="Cambria" w:cs="Arial"/>
          <w:sz w:val="22"/>
          <w:szCs w:val="22"/>
        </w:rPr>
        <w:t xml:space="preserve"> latach, o którym mowa w </w:t>
      </w:r>
      <w:r w:rsidR="003724AB" w:rsidRPr="00863284">
        <w:rPr>
          <w:rFonts w:ascii="Cambria" w:hAnsi="Cambria" w:cs="Arial"/>
          <w:sz w:val="22"/>
          <w:szCs w:val="22"/>
        </w:rPr>
        <w:t>zał. nr 1</w:t>
      </w:r>
      <w:r w:rsidR="00D55F46">
        <w:rPr>
          <w:rFonts w:ascii="Cambria" w:hAnsi="Cambria" w:cs="Arial"/>
          <w:sz w:val="22"/>
          <w:szCs w:val="22"/>
        </w:rPr>
        <w:t>6</w:t>
      </w:r>
      <w:r w:rsidR="000C3984" w:rsidRPr="00863284">
        <w:rPr>
          <w:rFonts w:ascii="Cambria" w:hAnsi="Cambria" w:cs="Arial"/>
          <w:sz w:val="22"/>
          <w:szCs w:val="22"/>
        </w:rPr>
        <w:t>, liczy się wstecz od dnia, w którym upływa termin składania ofert.</w:t>
      </w:r>
    </w:p>
    <w:p w14:paraId="739E497F" w14:textId="41A1F2A5"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lastRenderedPageBreak/>
        <w:t>2.</w:t>
      </w:r>
      <w:r w:rsidR="000C3984" w:rsidRPr="00863284">
        <w:rPr>
          <w:rFonts w:ascii="Cambria" w:hAnsi="Cambria" w:cs="Arial"/>
          <w:sz w:val="22"/>
          <w:szCs w:val="22"/>
        </w:rPr>
        <w:t xml:space="preserve">Jeżeli wykonawca powołuje się na doświadczenie w realizacji </w:t>
      </w:r>
      <w:r w:rsidR="00D9683A" w:rsidRPr="00863284">
        <w:rPr>
          <w:rFonts w:ascii="Cambria" w:hAnsi="Cambria" w:cs="Arial"/>
          <w:sz w:val="22"/>
          <w:szCs w:val="22"/>
        </w:rPr>
        <w:t>usług / dostaw</w:t>
      </w:r>
      <w:r w:rsidR="000C3984" w:rsidRPr="00863284">
        <w:rPr>
          <w:rFonts w:ascii="Cambria" w:hAnsi="Cambria" w:cs="Arial"/>
          <w:sz w:val="22"/>
          <w:szCs w:val="22"/>
        </w:rPr>
        <w:t xml:space="preserve">, wykonywanych wspólnie z innymi wykonawcami, </w:t>
      </w:r>
      <w:r w:rsidR="003724AB" w:rsidRPr="00863284">
        <w:rPr>
          <w:rFonts w:ascii="Cambria" w:hAnsi="Cambria" w:cs="Arial"/>
          <w:sz w:val="22"/>
          <w:szCs w:val="22"/>
        </w:rPr>
        <w:t>wykaz, o którym mowa w zał. nr 1</w:t>
      </w:r>
      <w:r w:rsidR="00104166" w:rsidRPr="00863284">
        <w:rPr>
          <w:rFonts w:ascii="Cambria" w:hAnsi="Cambria" w:cs="Arial"/>
          <w:sz w:val="22"/>
          <w:szCs w:val="22"/>
        </w:rPr>
        <w:t>6</w:t>
      </w:r>
      <w:r w:rsidR="000C3984" w:rsidRPr="00863284">
        <w:rPr>
          <w:rFonts w:ascii="Cambria" w:hAnsi="Cambria" w:cs="Arial"/>
          <w:sz w:val="22"/>
          <w:szCs w:val="22"/>
        </w:rPr>
        <w:t xml:space="preserve">, dotyczy </w:t>
      </w:r>
      <w:r w:rsidR="00D9683A" w:rsidRPr="00863284">
        <w:rPr>
          <w:rFonts w:ascii="Cambria" w:hAnsi="Cambria" w:cs="Arial"/>
          <w:sz w:val="22"/>
          <w:szCs w:val="22"/>
        </w:rPr>
        <w:t>usług / dostaw</w:t>
      </w:r>
      <w:r w:rsidR="000C3984" w:rsidRPr="00863284">
        <w:rPr>
          <w:rFonts w:ascii="Cambria" w:hAnsi="Cambria" w:cs="Arial"/>
          <w:sz w:val="22"/>
          <w:szCs w:val="22"/>
        </w:rPr>
        <w:t>, w których wykonaniu wykonawc</w:t>
      </w:r>
      <w:r w:rsidR="00D9683A" w:rsidRPr="00863284">
        <w:rPr>
          <w:rFonts w:ascii="Cambria" w:hAnsi="Cambria" w:cs="Arial"/>
          <w:sz w:val="22"/>
          <w:szCs w:val="22"/>
        </w:rPr>
        <w:t>a ten bezpośrednio uczestniczył,</w:t>
      </w:r>
      <w:r w:rsidR="00D9683A" w:rsidRPr="00863284">
        <w:rPr>
          <w:rFonts w:ascii="Cambria" w:hAnsi="Cambria"/>
          <w:color w:val="000000"/>
          <w:sz w:val="22"/>
          <w:szCs w:val="22"/>
        </w:rPr>
        <w:t xml:space="preserve"> </w:t>
      </w:r>
      <w:r w:rsidR="00D9683A" w:rsidRPr="00863284">
        <w:rPr>
          <w:rFonts w:ascii="Cambria" w:hAnsi="Cambria" w:cs="Arial"/>
          <w:sz w:val="22"/>
          <w:szCs w:val="22"/>
        </w:rPr>
        <w:t>a w przypadku świadczeń powtarzających się lub ciągłych, w których wykonywaniu bezpośrednio uczestniczył lub uczestniczy.</w:t>
      </w:r>
    </w:p>
    <w:p w14:paraId="1A768819" w14:textId="25C0D878"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3.</w:t>
      </w:r>
      <w:r w:rsidR="000C3984" w:rsidRPr="00863284">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D55F46">
        <w:rPr>
          <w:rFonts w:ascii="Cambria" w:hAnsi="Cambria" w:cs="Arial"/>
          <w:sz w:val="22"/>
          <w:szCs w:val="22"/>
        </w:rPr>
        <w:t>dostawy</w:t>
      </w:r>
      <w:r w:rsidR="000C3984" w:rsidRPr="00863284">
        <w:rPr>
          <w:rFonts w:ascii="Cambria" w:hAnsi="Cambria" w:cs="Arial"/>
          <w:sz w:val="22"/>
          <w:szCs w:val="22"/>
        </w:rPr>
        <w:t xml:space="preserve"> lub usługi, do realizacji których te zdolności są wymagane (art. 117 ust. 3 Pzp).</w:t>
      </w:r>
    </w:p>
    <w:p w14:paraId="504FDD68" w14:textId="028CB02F"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4.</w:t>
      </w:r>
      <w:r w:rsidR="000C3984" w:rsidRPr="00863284">
        <w:rPr>
          <w:rFonts w:ascii="Cambria" w:hAnsi="Cambria" w:cs="Arial"/>
          <w:sz w:val="22"/>
          <w:szCs w:val="22"/>
        </w:rPr>
        <w:t xml:space="preserve">W przypadku, o którym mowa w </w:t>
      </w:r>
      <w:r w:rsidR="003724AB" w:rsidRPr="00863284">
        <w:rPr>
          <w:rFonts w:ascii="Cambria" w:hAnsi="Cambria" w:cs="Arial"/>
          <w:sz w:val="22"/>
          <w:szCs w:val="22"/>
        </w:rPr>
        <w:t xml:space="preserve">w/w </w:t>
      </w:r>
      <w:r w:rsidR="000C3984" w:rsidRPr="00863284">
        <w:rPr>
          <w:rFonts w:ascii="Cambria" w:hAnsi="Cambria" w:cs="Arial"/>
          <w:sz w:val="22"/>
          <w:szCs w:val="22"/>
        </w:rPr>
        <w:t>pkt 3., wykonawcy wspólnie ubiegający się o udzielenie zamówienia dołączają do oferty oświadczenie, z którego wynika, które roboty budowlane</w:t>
      </w:r>
      <w:r w:rsidR="00CC0F72" w:rsidRPr="00863284">
        <w:rPr>
          <w:rFonts w:ascii="Cambria" w:hAnsi="Cambria" w:cs="Arial"/>
          <w:sz w:val="22"/>
          <w:szCs w:val="22"/>
        </w:rPr>
        <w:t xml:space="preserve">, dostawy lub usługi </w:t>
      </w:r>
      <w:r w:rsidR="000C3984" w:rsidRPr="00863284">
        <w:rPr>
          <w:rFonts w:ascii="Cambria" w:hAnsi="Cambria" w:cs="Arial"/>
          <w:sz w:val="22"/>
          <w:szCs w:val="22"/>
        </w:rPr>
        <w:t xml:space="preserve">wykonają poszczególni wykonawcy. Wzór oświadczenia stanowi </w:t>
      </w:r>
      <w:r w:rsidR="000C3984" w:rsidRPr="00863284">
        <w:rPr>
          <w:rFonts w:ascii="Cambria" w:hAnsi="Cambria" w:cs="Arial"/>
          <w:b/>
          <w:bCs/>
          <w:sz w:val="22"/>
          <w:szCs w:val="22"/>
        </w:rPr>
        <w:t xml:space="preserve">Załącznik nr </w:t>
      </w:r>
      <w:r w:rsidR="00182DF7" w:rsidRPr="00863284">
        <w:rPr>
          <w:rFonts w:ascii="Cambria" w:hAnsi="Cambria" w:cs="Arial"/>
          <w:b/>
          <w:bCs/>
          <w:sz w:val="22"/>
          <w:szCs w:val="22"/>
        </w:rPr>
        <w:t>6</w:t>
      </w:r>
      <w:r w:rsidRPr="00863284">
        <w:rPr>
          <w:rFonts w:ascii="Cambria" w:hAnsi="Cambria" w:cs="Arial"/>
          <w:b/>
          <w:bCs/>
          <w:sz w:val="22"/>
          <w:szCs w:val="22"/>
        </w:rPr>
        <w:t>b</w:t>
      </w:r>
      <w:r w:rsidR="000C3984" w:rsidRPr="00863284">
        <w:rPr>
          <w:rFonts w:ascii="Cambria" w:hAnsi="Cambria" w:cs="Arial"/>
          <w:b/>
          <w:bCs/>
          <w:sz w:val="22"/>
          <w:szCs w:val="22"/>
        </w:rPr>
        <w:t xml:space="preserve"> do SWZ.</w:t>
      </w:r>
    </w:p>
    <w:p w14:paraId="22EDACB5" w14:textId="77777777" w:rsidR="006F3EBF" w:rsidRPr="00863284" w:rsidRDefault="006F3EBF" w:rsidP="00944746">
      <w:pPr>
        <w:autoSpaceDE w:val="0"/>
        <w:autoSpaceDN w:val="0"/>
        <w:adjustRightInd w:val="0"/>
        <w:spacing w:after="1"/>
        <w:jc w:val="both"/>
        <w:rPr>
          <w:rFonts w:ascii="Cambria" w:hAnsi="Cambria" w:cs="Times New Roman"/>
          <w:snapToGrid w:val="0"/>
          <w:color w:val="FF0000"/>
          <w:sz w:val="22"/>
        </w:rPr>
      </w:pP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lastRenderedPageBreak/>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59D652AD"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3824649C" w14:textId="77777777" w:rsidR="00E81B69"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sidR="000B59BB" w:rsidRPr="00863284">
        <w:rPr>
          <w:rFonts w:ascii="Cambria" w:hAnsi="Cambria" w:cs="Cambria"/>
          <w:color w:val="000000"/>
          <w:sz w:val="22"/>
          <w:szCs w:val="22"/>
        </w:rPr>
        <w:t xml:space="preserve">Podmiotowe środki dowodowe oraz inne dokumenty lub oświadczenia składa się w formie elektronicznej. </w:t>
      </w:r>
    </w:p>
    <w:p w14:paraId="67347808" w14:textId="6A3FB288" w:rsidR="00E81B69"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Pr="00863284">
        <w:rPr>
          <w:rFonts w:ascii="Cambria" w:eastAsia="Times New Roman" w:hAnsi="Cambria" w:cstheme="minorHAnsi"/>
          <w:sz w:val="22"/>
          <w:szCs w:val="22"/>
        </w:rPr>
        <w:t xml:space="preserve">W postępowaniu o udzielenie zamówienia  komunikacja między Zamawiającym, a Wykonawcami odbywa się przy użyciu miniPortalu </w:t>
      </w:r>
      <w:hyperlink r:id="rId15" w:history="1">
        <w:r w:rsidRPr="00863284">
          <w:rPr>
            <w:rFonts w:ascii="Cambria" w:eastAsia="Times New Roman" w:hAnsi="Cambria" w:cstheme="minorHAnsi"/>
            <w:color w:val="0000FF"/>
            <w:sz w:val="22"/>
            <w:szCs w:val="22"/>
            <w:u w:val="single"/>
          </w:rPr>
          <w:t>https://miniportal.uzp.gov.pl/</w:t>
        </w:r>
      </w:hyperlink>
      <w:r w:rsidRPr="00863284">
        <w:rPr>
          <w:rFonts w:ascii="Cambria" w:eastAsia="Times New Roman" w:hAnsi="Cambria" w:cstheme="minorHAnsi"/>
          <w:sz w:val="22"/>
          <w:szCs w:val="22"/>
        </w:rPr>
        <w:t xml:space="preserve"> , ePUAPu </w:t>
      </w:r>
      <w:hyperlink r:id="rId16" w:history="1">
        <w:r w:rsidRPr="00863284">
          <w:rPr>
            <w:rFonts w:ascii="Cambria" w:eastAsia="Times New Roman" w:hAnsi="Cambria" w:cstheme="minorHAnsi"/>
            <w:color w:val="0000FF"/>
            <w:sz w:val="22"/>
            <w:szCs w:val="22"/>
            <w:u w:val="single"/>
          </w:rPr>
          <w:t>https://epuap.gov.pl/wps/portal</w:t>
        </w:r>
      </w:hyperlink>
      <w:r w:rsidR="00D27DD5">
        <w:rPr>
          <w:rFonts w:ascii="Cambria" w:eastAsia="Times New Roman" w:hAnsi="Cambria" w:cstheme="minorHAnsi"/>
          <w:sz w:val="22"/>
          <w:szCs w:val="22"/>
        </w:rPr>
        <w:t xml:space="preserve"> oraz poczty elektronicznej </w:t>
      </w:r>
      <w:hyperlink r:id="rId17" w:history="1">
        <w:r w:rsidR="00D27DD5" w:rsidRPr="00FF11DB">
          <w:rPr>
            <w:rStyle w:val="Hipercze"/>
            <w:rFonts w:ascii="Cambria" w:eastAsia="Times New Roman" w:hAnsi="Cambria" w:cstheme="minorHAnsi"/>
            <w:sz w:val="22"/>
            <w:szCs w:val="22"/>
          </w:rPr>
          <w:t>zam.publ@csk.umed.pl</w:t>
        </w:r>
      </w:hyperlink>
      <w:r w:rsidR="00D27DD5">
        <w:rPr>
          <w:rFonts w:ascii="Cambria" w:eastAsia="Times New Roman" w:hAnsi="Cambria" w:cstheme="minorHAnsi"/>
          <w:sz w:val="22"/>
          <w:szCs w:val="22"/>
        </w:rPr>
        <w:t xml:space="preserve"> </w:t>
      </w:r>
    </w:p>
    <w:p w14:paraId="62EDB00F" w14:textId="77777777" w:rsidR="000B59BB" w:rsidRPr="00863284" w:rsidRDefault="00E81B69" w:rsidP="00E81B69">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3</w:t>
      </w:r>
      <w:r w:rsidR="000B59BB" w:rsidRPr="00863284">
        <w:rPr>
          <w:rFonts w:ascii="Cambria" w:hAnsi="Cambria" w:cs="Cambria"/>
          <w:sz w:val="22"/>
          <w:szCs w:val="22"/>
        </w:rPr>
        <w:t xml:space="preserve">. Wymagania techniczne i organizacyjne wysyłania oraz odbierania dokumentów elektronicznych, kopii dokumentów i oświadczeń oraz informacji przekazywanych przy ich użyciu zostały opisane w regulaminie </w:t>
      </w:r>
      <w:r w:rsidRPr="00863284">
        <w:rPr>
          <w:rFonts w:ascii="Cambria" w:hAnsi="Cambria" w:cs="Cambria"/>
          <w:sz w:val="22"/>
          <w:szCs w:val="22"/>
        </w:rPr>
        <w:t>miniPortalu i ePuap</w:t>
      </w:r>
      <w:r w:rsidR="000B59BB" w:rsidRPr="00863284">
        <w:rPr>
          <w:rFonts w:ascii="Cambria" w:hAnsi="Cambria" w:cs="Cambria"/>
          <w:sz w:val="22"/>
          <w:szCs w:val="22"/>
        </w:rPr>
        <w:t xml:space="preserve"> udostępniony</w:t>
      </w:r>
      <w:r w:rsidRPr="00863284">
        <w:rPr>
          <w:rFonts w:ascii="Cambria" w:hAnsi="Cambria" w:cs="Cambria"/>
          <w:sz w:val="22"/>
          <w:szCs w:val="22"/>
        </w:rPr>
        <w:t>ch</w:t>
      </w:r>
      <w:r w:rsidR="000B59BB" w:rsidRPr="00863284">
        <w:rPr>
          <w:rFonts w:ascii="Cambria" w:hAnsi="Cambria" w:cs="Cambria"/>
          <w:sz w:val="22"/>
          <w:szCs w:val="22"/>
        </w:rPr>
        <w:t xml:space="preserve"> na </w:t>
      </w:r>
      <w:r w:rsidRPr="00863284">
        <w:rPr>
          <w:rFonts w:ascii="Cambria" w:hAnsi="Cambria" w:cs="Cambria"/>
          <w:sz w:val="22"/>
          <w:szCs w:val="22"/>
        </w:rPr>
        <w:t xml:space="preserve">ich </w:t>
      </w:r>
      <w:r w:rsidR="000B59BB" w:rsidRPr="00863284">
        <w:rPr>
          <w:rFonts w:ascii="Cambria" w:hAnsi="Cambria" w:cs="Cambria"/>
          <w:sz w:val="22"/>
          <w:szCs w:val="22"/>
        </w:rPr>
        <w:t>stron</w:t>
      </w:r>
      <w:r w:rsidRPr="00863284">
        <w:rPr>
          <w:rFonts w:ascii="Cambria" w:hAnsi="Cambria" w:cs="Cambria"/>
          <w:sz w:val="22"/>
          <w:szCs w:val="22"/>
        </w:rPr>
        <w:t>ach</w:t>
      </w:r>
      <w:r w:rsidR="000B59BB" w:rsidRPr="00863284">
        <w:rPr>
          <w:rFonts w:ascii="Cambria" w:hAnsi="Cambria" w:cs="Cambria"/>
          <w:sz w:val="22"/>
          <w:szCs w:val="22"/>
        </w:rPr>
        <w:t xml:space="preserve">. </w:t>
      </w:r>
    </w:p>
    <w:p w14:paraId="53881188" w14:textId="4E46E8EF" w:rsidR="000B59BB" w:rsidRPr="00863284" w:rsidRDefault="00E81B69" w:rsidP="00E81B69">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t>4</w:t>
      </w:r>
      <w:r w:rsidR="000B59BB" w:rsidRPr="00863284">
        <w:rPr>
          <w:rFonts w:ascii="Cambria" w:hAnsi="Cambria" w:cs="Cambria"/>
          <w:color w:val="000000"/>
          <w:sz w:val="22"/>
          <w:szCs w:val="22"/>
        </w:rPr>
        <w:t xml:space="preserve">. </w:t>
      </w:r>
      <w:r w:rsidRPr="00863284">
        <w:rPr>
          <w:rFonts w:ascii="Cambria" w:hAnsi="Cambria" w:cs="Cambria"/>
          <w:color w:val="000000"/>
          <w:sz w:val="22"/>
          <w:szCs w:val="22"/>
        </w:rPr>
        <w:t>K</w:t>
      </w:r>
      <w:r w:rsidR="000B59BB" w:rsidRPr="00863284">
        <w:rPr>
          <w:rFonts w:ascii="Cambria" w:hAnsi="Cambria" w:cs="Cambria"/>
          <w:color w:val="000000"/>
          <w:sz w:val="22"/>
          <w:szCs w:val="22"/>
        </w:rPr>
        <w:t xml:space="preserve">orzystanie z portalu i ePuap </w:t>
      </w:r>
      <w:r w:rsidRPr="00863284">
        <w:rPr>
          <w:rFonts w:ascii="Cambria" w:hAnsi="Cambria" w:cs="Cambria"/>
          <w:color w:val="000000"/>
          <w:sz w:val="22"/>
          <w:szCs w:val="22"/>
        </w:rPr>
        <w:t xml:space="preserve">jest </w:t>
      </w:r>
      <w:r w:rsidR="000B59BB" w:rsidRPr="00863284">
        <w:rPr>
          <w:rFonts w:ascii="Cambria" w:hAnsi="Cambria" w:cs="Cambria"/>
          <w:color w:val="000000"/>
          <w:sz w:val="22"/>
          <w:szCs w:val="22"/>
        </w:rPr>
        <w:t xml:space="preserve">możliwe dla Użytkowników Internetu z użyciem popularnych </w:t>
      </w:r>
      <w:r w:rsidR="000B59BB" w:rsidRPr="00863284">
        <w:rPr>
          <w:rFonts w:ascii="Cambria" w:hAnsi="Cambria" w:cs="Cambria"/>
          <w:sz w:val="22"/>
          <w:szCs w:val="22"/>
        </w:rPr>
        <w:t xml:space="preserve">przeglądarek internetowych, systemów operacyjnych, typów urządzeń oraz typów połączeń internetowych. Minimalne wymagania techniczne umożliwiające korzystanie ze </w:t>
      </w:r>
      <w:r w:rsidR="006D1FE4" w:rsidRPr="00863284">
        <w:rPr>
          <w:rFonts w:ascii="Cambria" w:hAnsi="Cambria" w:cs="Cambria"/>
          <w:sz w:val="22"/>
          <w:szCs w:val="22"/>
        </w:rPr>
        <w:t>s</w:t>
      </w:r>
      <w:r w:rsidR="000B59BB" w:rsidRPr="00863284">
        <w:rPr>
          <w:rFonts w:ascii="Cambria" w:hAnsi="Cambria" w:cs="Cambria"/>
          <w:sz w:val="22"/>
          <w:szCs w:val="22"/>
        </w:rPr>
        <w:t xml:space="preserve">trony </w:t>
      </w:r>
      <w:r w:rsidR="00D17FEB" w:rsidRPr="00863284">
        <w:rPr>
          <w:rFonts w:ascii="Cambria" w:hAnsi="Cambria" w:cs="Cambria"/>
          <w:sz w:val="22"/>
          <w:szCs w:val="22"/>
        </w:rPr>
        <w:t xml:space="preserve">internetowej </w:t>
      </w:r>
      <w:r w:rsidR="000B59BB" w:rsidRPr="00863284">
        <w:rPr>
          <w:rFonts w:ascii="Cambria" w:hAnsi="Cambria" w:cs="Cambria"/>
          <w:sz w:val="22"/>
          <w:szCs w:val="22"/>
        </w:rPr>
        <w:t xml:space="preserve">to przeglądarka internetowa </w:t>
      </w:r>
      <w:r w:rsidR="0085716B" w:rsidRPr="00863284">
        <w:rPr>
          <w:rFonts w:ascii="Cambria" w:hAnsi="Cambria" w:cs="Cambria"/>
          <w:sz w:val="22"/>
          <w:szCs w:val="22"/>
        </w:rPr>
        <w:t>Microsf Edge</w:t>
      </w:r>
      <w:r w:rsidR="000B59BB" w:rsidRPr="00863284">
        <w:rPr>
          <w:rFonts w:ascii="Cambria" w:hAnsi="Cambria" w:cs="Cambria"/>
          <w:sz w:val="22"/>
          <w:szCs w:val="22"/>
        </w:rPr>
        <w:t xml:space="preserve">, Chrome i FireFox w najnowszej dostępnej wersji, z włączoną obsługą języka Javascript, akceptująca pliki typu „cookies” oraz łącze internetowe o przepustowości, co najmniej 256 kbit/s. </w:t>
      </w:r>
    </w:p>
    <w:p w14:paraId="26155F55" w14:textId="77777777" w:rsidR="000B59BB" w:rsidRPr="00863284" w:rsidRDefault="00E81B69" w:rsidP="00E81B69">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5</w:t>
      </w:r>
      <w:r w:rsidR="000B59BB" w:rsidRPr="00863284">
        <w:rPr>
          <w:rFonts w:ascii="Cambria" w:hAnsi="Cambria" w:cs="Cambria"/>
          <w:sz w:val="22"/>
          <w:szCs w:val="22"/>
        </w:rPr>
        <w:t xml:space="preserve">. </w:t>
      </w:r>
      <w:r w:rsidRPr="00863284">
        <w:rPr>
          <w:rFonts w:ascii="Cambria" w:hAnsi="Cambria" w:cs="Cambria"/>
          <w:sz w:val="22"/>
          <w:szCs w:val="22"/>
        </w:rPr>
        <w:t>P</w:t>
      </w:r>
      <w:r w:rsidR="000B59BB" w:rsidRPr="00863284">
        <w:rPr>
          <w:rFonts w:ascii="Cambria" w:hAnsi="Cambria" w:cs="Cambria"/>
          <w:sz w:val="22"/>
          <w:szCs w:val="22"/>
        </w:rPr>
        <w:t xml:space="preserve">ubliczny charakter sieci Internet i korzystanie z usług świadczonych drogą elektroniczną wiązać może </w:t>
      </w:r>
      <w:r w:rsidR="000B59BB" w:rsidRPr="00863284">
        <w:rPr>
          <w:rFonts w:ascii="Cambria" w:hAnsi="Cambria" w:cs="Cambria"/>
          <w:color w:val="000000"/>
          <w:sz w:val="22"/>
          <w:szCs w:val="22"/>
        </w:rPr>
        <w:t xml:space="preserve">się z zagrożeniem pozyskania i modyfikowania danych Użytkowników przez osoby nieuprawnione, dlatego Użytkownicy powinni stosować właściwe środki techniczne, które zminimalizują wskazane wyżej </w:t>
      </w:r>
      <w:r w:rsidR="000B59BB" w:rsidRPr="00863284">
        <w:rPr>
          <w:rFonts w:ascii="Cambria" w:hAnsi="Cambria" w:cs="Cambria"/>
          <w:color w:val="000000"/>
          <w:sz w:val="22"/>
          <w:szCs w:val="22"/>
        </w:rPr>
        <w:lastRenderedPageBreak/>
        <w:t xml:space="preserve">zagrożenia. W szczególności stosować programy antywirusowe i chroniące tożsamość korzystających z sieci Internet. </w:t>
      </w:r>
    </w:p>
    <w:p w14:paraId="1CF6F9F3" w14:textId="77777777" w:rsidR="003F385F" w:rsidRPr="00863284" w:rsidRDefault="005450E0" w:rsidP="005450E0">
      <w:pPr>
        <w:autoSpaceDE w:val="0"/>
        <w:autoSpaceDN w:val="0"/>
        <w:adjustRightInd w:val="0"/>
        <w:spacing w:line="360" w:lineRule="auto"/>
        <w:jc w:val="both"/>
        <w:rPr>
          <w:rFonts w:ascii="Cambria" w:hAnsi="Cambria" w:cs="Cambria"/>
          <w:b/>
          <w:color w:val="000000"/>
          <w:sz w:val="22"/>
          <w:szCs w:val="22"/>
        </w:rPr>
      </w:pPr>
      <w:r w:rsidRPr="00863284">
        <w:rPr>
          <w:rFonts w:ascii="Cambria" w:hAnsi="Cambria" w:cs="Cambria"/>
          <w:color w:val="000000"/>
          <w:sz w:val="22"/>
          <w:szCs w:val="22"/>
        </w:rPr>
        <w:t>6.</w:t>
      </w:r>
      <w:r w:rsidR="003F385F" w:rsidRPr="00863284">
        <w:rPr>
          <w:rFonts w:ascii="Cambria" w:hAnsi="Cambria" w:cs="Cambria"/>
          <w:color w:val="000000"/>
          <w:sz w:val="22"/>
          <w:szCs w:val="22"/>
        </w:rPr>
        <w:t xml:space="preserve">Wykonawca zamierzający wziąć udział w postępowaniu o udzielenie zamówienia publicznego, musi posiadać konto na ePUAP. Wykonawca posiadający konto na ePUAP ma dostęp do  </w:t>
      </w:r>
      <w:r w:rsidR="003F385F" w:rsidRPr="00863284">
        <w:rPr>
          <w:rFonts w:ascii="Cambria" w:hAnsi="Cambria" w:cs="Cambria"/>
          <w:b/>
          <w:color w:val="000000"/>
          <w:sz w:val="22"/>
          <w:szCs w:val="22"/>
        </w:rPr>
        <w:t>formularzy: złożenia, zmiany, wycofania oferty lub wniosku oraz do formularza do komunikacji.</w:t>
      </w:r>
    </w:p>
    <w:p w14:paraId="49DFB059" w14:textId="6400E917" w:rsidR="00465AA8" w:rsidRPr="00863284" w:rsidRDefault="00465AA8"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7. We wszelkiej  korespondencji  związanej  z  niniejszym  postępowaniem  Zamawiający  i Wykonawcy posługu</w:t>
      </w:r>
      <w:r w:rsidR="006D1FE4" w:rsidRPr="00863284">
        <w:rPr>
          <w:rFonts w:ascii="Cambria" w:hAnsi="Cambria" w:cs="Cambria"/>
          <w:color w:val="000000"/>
          <w:sz w:val="22"/>
          <w:szCs w:val="22"/>
        </w:rPr>
        <w:t>ją się numerem ogłoszenia (BZP</w:t>
      </w:r>
      <w:r w:rsidRPr="00863284">
        <w:rPr>
          <w:rFonts w:ascii="Cambria" w:hAnsi="Cambria" w:cs="Cambria"/>
          <w:color w:val="000000"/>
          <w:sz w:val="22"/>
          <w:szCs w:val="22"/>
        </w:rPr>
        <w:t xml:space="preserve"> lub ID postępowania).  Zamawiający  może  również  komunikować  się  z Wykonawcami za  pomocą  poczty elektronicznej, email: </w:t>
      </w:r>
      <w:hyperlink r:id="rId18" w:history="1">
        <w:r w:rsidRPr="00863284">
          <w:rPr>
            <w:rStyle w:val="Hipercze"/>
            <w:rFonts w:ascii="Cambria" w:hAnsi="Cambria" w:cs="Cambria"/>
            <w:sz w:val="22"/>
            <w:szCs w:val="22"/>
          </w:rPr>
          <w:t>zam.publ@csk.umed.pl</w:t>
        </w:r>
      </w:hyperlink>
    </w:p>
    <w:p w14:paraId="257D34B4" w14:textId="77777777" w:rsidR="00465AA8" w:rsidRPr="00863284" w:rsidRDefault="00465AA8"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8.  Dokumenty  elektroniczne,    składane  są  przez  Wykonawcę  za    pośrednictwem „Formularza  do  komunikacji”  jako  załączniki.  Zamawiający  dopuszcza  również możliwość składania dokumentów elektronicznych za pomocą poczty elektronicznej, na  wskazany  w  pkt  7  adres  email.</w:t>
      </w:r>
      <w:r w:rsidRPr="00863284">
        <w:rPr>
          <w:rFonts w:ascii="Cambria" w:hAnsi="Cambria" w:cs="Cambria"/>
          <w:color w:val="000000"/>
          <w:sz w:val="22"/>
          <w:szCs w:val="22"/>
        </w:rPr>
        <w:br/>
        <w:t xml:space="preserve">Sposób  sporządzenia  dokumentów elektronicznych  musi  być  zgody  z  wymaganiami  określonymi  </w:t>
      </w:r>
      <w:r w:rsidRPr="00863284">
        <w:rPr>
          <w:rFonts w:ascii="Cambria" w:hAnsi="Cambria" w:cs="Cambria"/>
          <w:color w:val="000000"/>
          <w:sz w:val="22"/>
          <w:szCs w:val="22"/>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DD2A2F" w:rsidRPr="00863284">
        <w:rPr>
          <w:rFonts w:ascii="Cambria" w:hAnsi="Cambria"/>
        </w:rPr>
        <w:t xml:space="preserve"> </w:t>
      </w:r>
      <w:r w:rsidR="00DD2A2F" w:rsidRPr="00863284">
        <w:rPr>
          <w:rFonts w:ascii="Cambria" w:hAnsi="Cambria" w:cs="Cambria"/>
          <w:color w:val="000000"/>
          <w:sz w:val="22"/>
          <w:szCs w:val="22"/>
        </w:rPr>
        <w:t>podmiotowych środków dowodowych oraz innych dokumentów lub oświadczeń, jakich może żądać zamawiający od wykonawcy (Dz. U. z 2020 poz. 2415).</w:t>
      </w:r>
    </w:p>
    <w:p w14:paraId="4F5BA638" w14:textId="77777777" w:rsidR="003F385F" w:rsidRPr="00863284" w:rsidRDefault="00DD2A2F" w:rsidP="005450E0">
      <w:pPr>
        <w:autoSpaceDE w:val="0"/>
        <w:autoSpaceDN w:val="0"/>
        <w:adjustRightInd w:val="0"/>
        <w:spacing w:line="360" w:lineRule="auto"/>
        <w:jc w:val="both"/>
        <w:rPr>
          <w:rFonts w:ascii="Cambria" w:hAnsi="Cambria" w:cs="Cambria"/>
          <w:i/>
          <w:color w:val="000000"/>
          <w:sz w:val="22"/>
          <w:szCs w:val="22"/>
        </w:rPr>
      </w:pPr>
      <w:r w:rsidRPr="00863284">
        <w:rPr>
          <w:rFonts w:ascii="Cambria" w:hAnsi="Cambria" w:cs="Cambria"/>
          <w:color w:val="000000"/>
          <w:sz w:val="22"/>
          <w:szCs w:val="22"/>
        </w:rPr>
        <w:t>9</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A04A177" w14:textId="77777777" w:rsidR="003F385F" w:rsidRPr="00863284" w:rsidRDefault="00DD2A2F"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Maksymalny rozmiar plików przesyłanych za pośrednictwem dedykowanych formularzy do: złożenia, zmiany, wycofania oferty lub wniosku oraz do komunikacji wynosi </w:t>
      </w:r>
      <w:r w:rsidR="003F385F" w:rsidRPr="00863284">
        <w:rPr>
          <w:rFonts w:ascii="Cambria" w:hAnsi="Cambria" w:cs="Cambria"/>
          <w:b/>
          <w:color w:val="000000"/>
          <w:sz w:val="22"/>
          <w:szCs w:val="22"/>
        </w:rPr>
        <w:t>150 MB.</w:t>
      </w:r>
      <w:r w:rsidR="003F385F" w:rsidRPr="00863284">
        <w:rPr>
          <w:rFonts w:ascii="Cambria" w:hAnsi="Cambria" w:cs="Cambria"/>
          <w:color w:val="000000"/>
          <w:sz w:val="22"/>
          <w:szCs w:val="22"/>
        </w:rPr>
        <w:t xml:space="preserve"> </w:t>
      </w:r>
    </w:p>
    <w:p w14:paraId="6EB31404" w14:textId="77777777" w:rsidR="003F385F" w:rsidRPr="00863284" w:rsidRDefault="00DD2A2F" w:rsidP="005450E0">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11</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Za datę przekazania oferty, wniosków, zawiadomień,  dokumentów elektronicznych, oświadczeń lub elektronicznych kopii dokumentów lub oświadczeń oraz innych informacji przyjmuje się datę ich przekazania na ePUAP.</w:t>
      </w:r>
    </w:p>
    <w:p w14:paraId="6713C9B9" w14:textId="15CDD3EF" w:rsidR="003F385F" w:rsidRPr="00863284" w:rsidRDefault="00DD2A2F" w:rsidP="005450E0">
      <w:pPr>
        <w:autoSpaceDE w:val="0"/>
        <w:autoSpaceDN w:val="0"/>
        <w:adjustRightInd w:val="0"/>
        <w:spacing w:line="360" w:lineRule="auto"/>
        <w:jc w:val="both"/>
        <w:rPr>
          <w:rFonts w:ascii="Cambria" w:hAnsi="Cambria" w:cs="Cambria"/>
          <w:sz w:val="22"/>
          <w:szCs w:val="22"/>
        </w:rPr>
      </w:pPr>
      <w:r w:rsidRPr="00863284">
        <w:rPr>
          <w:rFonts w:ascii="Cambria" w:hAnsi="Cambria" w:cs="Cambria"/>
          <w:color w:val="000000"/>
          <w:sz w:val="22"/>
          <w:szCs w:val="22"/>
        </w:rPr>
        <w:t>12</w:t>
      </w:r>
      <w:r w:rsidR="005450E0"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3F385F" w:rsidRPr="00863284">
        <w:rPr>
          <w:rFonts w:ascii="Cambria" w:hAnsi="Cambria" w:cs="Cambria"/>
          <w:color w:val="000000"/>
          <w:sz w:val="22"/>
          <w:szCs w:val="22"/>
        </w:rPr>
        <w:t xml:space="preserve">Identyfikator postępowania i </w:t>
      </w:r>
      <w:r w:rsidRPr="00863284">
        <w:rPr>
          <w:rFonts w:ascii="Cambria" w:hAnsi="Cambria" w:cs="Cambria"/>
          <w:color w:val="000000"/>
          <w:sz w:val="22"/>
          <w:szCs w:val="22"/>
        </w:rPr>
        <w:t>link</w:t>
      </w:r>
      <w:r w:rsidR="003F385F" w:rsidRPr="00863284">
        <w:rPr>
          <w:rFonts w:ascii="Cambria" w:hAnsi="Cambria" w:cs="Cambria"/>
          <w:color w:val="000000"/>
          <w:sz w:val="22"/>
          <w:szCs w:val="22"/>
        </w:rPr>
        <w:t xml:space="preserve"> dla danego postępowania o udzielenie zamówienia dostępne są na </w:t>
      </w:r>
      <w:r w:rsidR="003F385F" w:rsidRPr="00863284">
        <w:rPr>
          <w:rFonts w:ascii="Cambria" w:hAnsi="Cambria" w:cs="Cambria"/>
          <w:i/>
          <w:sz w:val="22"/>
          <w:szCs w:val="22"/>
        </w:rPr>
        <w:t>Liście wszystkich postępowań</w:t>
      </w:r>
      <w:r w:rsidR="003F385F" w:rsidRPr="00863284">
        <w:rPr>
          <w:rFonts w:ascii="Cambria" w:hAnsi="Cambria" w:cs="Cambria"/>
          <w:sz w:val="22"/>
          <w:szCs w:val="22"/>
        </w:rPr>
        <w:t xml:space="preserve"> na miniPortalu oraz stanowią załącznik do niniejszej SWZ. </w:t>
      </w:r>
    </w:p>
    <w:p w14:paraId="7D2EAA2D" w14:textId="77777777" w:rsidR="00C27101" w:rsidRPr="00863284" w:rsidRDefault="00DD2A2F" w:rsidP="00C27101">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13</w:t>
      </w:r>
      <w:r w:rsidR="00C27101" w:rsidRPr="00863284">
        <w:rPr>
          <w:rFonts w:ascii="Cambria" w:eastAsia="Times New Roman" w:hAnsi="Cambria" w:cs="Arial"/>
          <w:b/>
          <w:bCs/>
          <w:sz w:val="22"/>
          <w:szCs w:val="22"/>
        </w:rPr>
        <w:t>. Forma i postać składanych oświadczeń i dokumentów oraz oferty.</w:t>
      </w:r>
    </w:p>
    <w:p w14:paraId="024376BD" w14:textId="77777777" w:rsidR="00C27101" w:rsidRPr="00863284" w:rsidRDefault="00C27101" w:rsidP="00E76F5E">
      <w:pPr>
        <w:numPr>
          <w:ilvl w:val="0"/>
          <w:numId w:val="16"/>
        </w:numPr>
        <w:shd w:val="clear" w:color="auto" w:fill="FFFFFF"/>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863284">
        <w:rPr>
          <w:rFonts w:ascii="Cambria" w:eastAsia="Times New Roman" w:hAnsi="Cambria" w:cs="Arial"/>
          <w:b/>
          <w:bCs/>
          <w:sz w:val="22"/>
          <w:szCs w:val="22"/>
        </w:rPr>
        <w:t>„rozporządzenie</w:t>
      </w:r>
      <w:r w:rsidRPr="00863284">
        <w:rPr>
          <w:rFonts w:ascii="Cambria" w:eastAsia="Times New Roman" w:hAnsi="Cambria" w:cs="Arial"/>
          <w:sz w:val="22"/>
          <w:szCs w:val="22"/>
        </w:rPr>
        <w:t>”.</w:t>
      </w:r>
    </w:p>
    <w:p w14:paraId="712EE3D5"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Oferty, oświadczenia, o których mowa w art. 125 ust. 1 Pzp, podmiotowe środki dowodowe, w tym oświadczenie, o którym mowa w art. 117 ust. 4 Pzp, oraz zobowiązanie podmiotu udostępniającego zasoby, o którym mowa w art. 118 ust. 3 Pzp, zwane dalej </w:t>
      </w:r>
      <w:r w:rsidRPr="00863284">
        <w:rPr>
          <w:rFonts w:ascii="Cambria" w:eastAsia="Times New Roman" w:hAnsi="Cambria" w:cs="Arial"/>
          <w:b/>
          <w:bCs/>
          <w:sz w:val="22"/>
          <w:szCs w:val="22"/>
        </w:rPr>
        <w:t>„zobowiązaniem podmiotu udostępniającego zasoby”</w:t>
      </w:r>
      <w:r w:rsidRPr="00863284">
        <w:rPr>
          <w:rFonts w:ascii="Cambria" w:eastAsia="Times New Roman" w:hAnsi="Cambria" w:cs="Arial"/>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r w:rsidRPr="00863284">
        <w:rPr>
          <w:rFonts w:ascii="Cambria" w:eastAsia="Times New Roman" w:hAnsi="Cambria" w:cs="Arial"/>
          <w:b/>
          <w:bCs/>
          <w:sz w:val="22"/>
          <w:szCs w:val="22"/>
        </w:rPr>
        <w:t>(§ 2 ust. 1 rozporządzenia).</w:t>
      </w:r>
    </w:p>
    <w:p w14:paraId="2EE764E8"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863284">
        <w:rPr>
          <w:rFonts w:ascii="Cambria" w:eastAsia="Times New Roman" w:hAnsi="Cambria" w:cs="Arial"/>
          <w:b/>
          <w:bCs/>
          <w:sz w:val="22"/>
          <w:szCs w:val="22"/>
        </w:rPr>
        <w:t>(§ 2 ust. 2 rozporządzenia).</w:t>
      </w:r>
    </w:p>
    <w:p w14:paraId="7E16F2DE"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W</w:t>
      </w:r>
      <w:r w:rsidRPr="00863284">
        <w:rPr>
          <w:rFonts w:ascii="Cambria" w:eastAsia="Times New Roman" w:hAnsi="Cambria" w:cs="Arial"/>
          <w:b/>
          <w:bCs/>
          <w:sz w:val="22"/>
          <w:szCs w:val="22"/>
        </w:rPr>
        <w:t xml:space="preserve"> </w:t>
      </w:r>
      <w:r w:rsidRPr="00863284">
        <w:rPr>
          <w:rFonts w:ascii="Cambria" w:eastAsia="Times New Roman" w:hAnsi="Cambria" w:cs="Arial"/>
          <w:sz w:val="22"/>
          <w:szCs w:val="22"/>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863284">
        <w:rPr>
          <w:rFonts w:ascii="Cambria" w:eastAsia="Times New Roman" w:hAnsi="Cambria" w:cs="Arial"/>
          <w:b/>
          <w:bCs/>
          <w:sz w:val="22"/>
          <w:szCs w:val="22"/>
        </w:rPr>
        <w:t>(§ 4 ust. 1 rozporządzenia).</w:t>
      </w:r>
    </w:p>
    <w:p w14:paraId="51701FA4"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Pzp </w:t>
      </w:r>
      <w:r w:rsidRPr="00863284">
        <w:rPr>
          <w:rFonts w:ascii="Cambria" w:eastAsia="Times New Roman" w:hAnsi="Cambria" w:cs="Arial"/>
          <w:b/>
          <w:bCs/>
          <w:sz w:val="22"/>
          <w:szCs w:val="22"/>
        </w:rPr>
        <w:t>(§ 5 rozporządzenia).</w:t>
      </w:r>
    </w:p>
    <w:p w14:paraId="557AAD1F" w14:textId="2A000006" w:rsidR="00C27101"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863284">
        <w:rPr>
          <w:rFonts w:ascii="Cambria" w:eastAsia="Times New Roman" w:hAnsi="Cambria" w:cs="Arial"/>
          <w:b/>
          <w:bCs/>
          <w:sz w:val="22"/>
          <w:szCs w:val="22"/>
        </w:rPr>
        <w:t>„dokumentami potwierdzającymi umocowanie do reprezentowania”</w:t>
      </w:r>
      <w:r w:rsidRPr="00863284">
        <w:rPr>
          <w:rFonts w:ascii="Cambria" w:eastAsia="Times New Roman" w:hAnsi="Cambria" w:cs="Arial"/>
          <w:sz w:val="22"/>
          <w:szCs w:val="22"/>
        </w:rPr>
        <w:t xml:space="preserve">, zostały wystawione przez upoważnione podmioty inne niż wykonawca, wykonawca wspólnie ubiegający się o udzielenie zamówienia, podmiot udostępniający zasoby lub podwykonawca, zwane dalej </w:t>
      </w:r>
      <w:r w:rsidRPr="00863284">
        <w:rPr>
          <w:rFonts w:ascii="Cambria" w:eastAsia="Times New Roman" w:hAnsi="Cambria" w:cs="Arial"/>
          <w:b/>
          <w:bCs/>
          <w:sz w:val="22"/>
          <w:szCs w:val="22"/>
        </w:rPr>
        <w:t>„upoważnionymi podmiotami”</w:t>
      </w:r>
      <w:r w:rsidRPr="00863284">
        <w:rPr>
          <w:rFonts w:ascii="Cambria" w:eastAsia="Times New Roman" w:hAnsi="Cambria" w:cs="Arial"/>
          <w:sz w:val="22"/>
          <w:szCs w:val="22"/>
        </w:rPr>
        <w:t xml:space="preserve">, jako dokument elektroniczny, przekazuje się ten dokument </w:t>
      </w:r>
      <w:r w:rsidRPr="00863284">
        <w:rPr>
          <w:rFonts w:ascii="Cambria" w:eastAsia="Times New Roman" w:hAnsi="Cambria" w:cs="Arial"/>
          <w:b/>
          <w:bCs/>
          <w:sz w:val="22"/>
          <w:szCs w:val="22"/>
        </w:rPr>
        <w:t>(§ 6 ust. 1 rozporządzenia).</w:t>
      </w:r>
      <w:r w:rsidRPr="00863284">
        <w:rPr>
          <w:rFonts w:ascii="Cambria" w:eastAsia="Times New Roman" w:hAnsi="Cambria" w:cs="Arial"/>
          <w:sz w:val="22"/>
          <w:szCs w:val="22"/>
        </w:rPr>
        <w:t xml:space="preserve"> </w:t>
      </w:r>
    </w:p>
    <w:p w14:paraId="5E50503B"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w:t>
      </w:r>
      <w:r w:rsidRPr="00863284">
        <w:rPr>
          <w:rFonts w:ascii="Cambria" w:eastAsia="Times New Roman" w:hAnsi="Cambria" w:cs="Arial"/>
          <w:sz w:val="22"/>
          <w:szCs w:val="22"/>
        </w:rPr>
        <w:lastRenderedPageBreak/>
        <w:t xml:space="preserve">poświadczające zgodność cyfrowego odwzorowania z dokumentem w postaci papierowej </w:t>
      </w:r>
      <w:r w:rsidRPr="00863284">
        <w:rPr>
          <w:rFonts w:ascii="Cambria" w:eastAsia="Times New Roman" w:hAnsi="Cambria" w:cs="Arial"/>
          <w:b/>
          <w:bCs/>
          <w:sz w:val="22"/>
          <w:szCs w:val="22"/>
        </w:rPr>
        <w:t>(§ 6 ust. 2 rozporządzenia).</w:t>
      </w:r>
    </w:p>
    <w:p w14:paraId="4A22DCB2"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6 ust. 3 rozporządzenia poświadczenia zgodności cyfrowego odwzorowania z dokumentem w postaci papierowej, o którym mowa w § 6 ust. 2 rozporządzenia, dokonuje w przypadku: </w:t>
      </w:r>
    </w:p>
    <w:p w14:paraId="36797CC5" w14:textId="77777777" w:rsidR="00C27101" w:rsidRPr="00863284" w:rsidRDefault="00C27101" w:rsidP="00E76F5E">
      <w:pPr>
        <w:numPr>
          <w:ilvl w:val="1"/>
          <w:numId w:val="17"/>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DB45ED1" w14:textId="77777777" w:rsidR="00C27101" w:rsidRPr="00863284" w:rsidRDefault="00C27101" w:rsidP="00E76F5E">
      <w:pPr>
        <w:numPr>
          <w:ilvl w:val="1"/>
          <w:numId w:val="17"/>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przedmiotowych środków dowodowych - odpowiednio wykonawca lub wykonawca wspólnie ubiegający się o udzielenie zamówienia; </w:t>
      </w:r>
    </w:p>
    <w:p w14:paraId="3BA65C2E" w14:textId="77777777" w:rsidR="00C27101" w:rsidRPr="00863284" w:rsidRDefault="00C27101" w:rsidP="00E76F5E">
      <w:pPr>
        <w:numPr>
          <w:ilvl w:val="1"/>
          <w:numId w:val="17"/>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innych dokumentów, w tym dokumentów, o których mowa w art. 94 ust. 2 Pzp - odpowiednio wykonawca lub wykonawca wspólnie ubiegający się o udzielenie zamówienia, w zakresie dokumentów, które każdego z nich dotyczą. </w:t>
      </w:r>
    </w:p>
    <w:p w14:paraId="782B2C0C"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Poświadczenia zgodności cyfrowego odwzorowania z dokumentem w postaci papierowej, o którym mowa w § 6 ust. 2 rozporządzenia, może dokonać również notariusz </w:t>
      </w:r>
      <w:r w:rsidRPr="00863284">
        <w:rPr>
          <w:rFonts w:ascii="Cambria" w:eastAsia="Times New Roman" w:hAnsi="Cambria" w:cs="Arial"/>
          <w:b/>
          <w:bCs/>
          <w:sz w:val="22"/>
          <w:szCs w:val="22"/>
        </w:rPr>
        <w:t>(§ 6 ust. 4 rozporządzenia).</w:t>
      </w:r>
    </w:p>
    <w:p w14:paraId="2B45B24F"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863284">
        <w:rPr>
          <w:rFonts w:ascii="Cambria" w:eastAsia="Times New Roman" w:hAnsi="Cambria" w:cs="Arial"/>
          <w:b/>
          <w:bCs/>
          <w:sz w:val="22"/>
          <w:szCs w:val="22"/>
        </w:rPr>
        <w:t>(§ 6 ust. 5 rozporządzenia).</w:t>
      </w:r>
    </w:p>
    <w:p w14:paraId="2BD6548C"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863284">
        <w:rPr>
          <w:rFonts w:ascii="Cambria" w:eastAsia="Times New Roman" w:hAnsi="Cambria" w:cs="Arial"/>
          <w:b/>
          <w:bCs/>
          <w:sz w:val="22"/>
          <w:szCs w:val="22"/>
        </w:rPr>
        <w:t>(§ 7 ust. 1 rozporządzenia).</w:t>
      </w:r>
      <w:r w:rsidRPr="00863284">
        <w:rPr>
          <w:rFonts w:ascii="Cambria" w:eastAsia="Times New Roman" w:hAnsi="Cambria" w:cs="Arial"/>
          <w:sz w:val="22"/>
          <w:szCs w:val="22"/>
        </w:rPr>
        <w:t xml:space="preserve"> </w:t>
      </w:r>
    </w:p>
    <w:p w14:paraId="58763C26"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863284">
        <w:rPr>
          <w:rFonts w:ascii="Cambria" w:eastAsia="Times New Roman" w:hAnsi="Cambria" w:cs="Arial"/>
          <w:b/>
          <w:bCs/>
          <w:sz w:val="22"/>
          <w:szCs w:val="22"/>
        </w:rPr>
        <w:t>(§ 7 ust. 2 rozporządzenia).</w:t>
      </w:r>
    </w:p>
    <w:p w14:paraId="4AEE6DF9"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7 ust. 3 rozporządzenia poświadczenia zgodności cyfrowego odwzorowania z dokumentem w postaci papierowej, o którym mowa w ust. 2, dokonuje w przypadku: </w:t>
      </w:r>
    </w:p>
    <w:p w14:paraId="37FDC013" w14:textId="77777777" w:rsidR="00C27101" w:rsidRPr="00863284" w:rsidRDefault="00C27101" w:rsidP="00E76F5E">
      <w:pPr>
        <w:numPr>
          <w:ilvl w:val="1"/>
          <w:numId w:val="19"/>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CBE71D8" w14:textId="77777777" w:rsidR="00C27101" w:rsidRPr="00863284" w:rsidRDefault="00C27101" w:rsidP="00E76F5E">
      <w:pPr>
        <w:numPr>
          <w:ilvl w:val="1"/>
          <w:numId w:val="19"/>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przedmiotowego środka dowodowego, oświadczenia, o którym mowa w art. 117 ust. 4 Pzp, lub zobowiązania podmiotu udostępniającego zasoby - odpowiednio wykonawca lub wykonawca wspólnie ubiegający się o udzielenie zamówienia; </w:t>
      </w:r>
    </w:p>
    <w:p w14:paraId="5122363F" w14:textId="77777777" w:rsidR="00C27101" w:rsidRPr="00863284" w:rsidRDefault="00C27101" w:rsidP="00E76F5E">
      <w:pPr>
        <w:numPr>
          <w:ilvl w:val="1"/>
          <w:numId w:val="19"/>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pełnomocnictwa - mocodawca.</w:t>
      </w:r>
    </w:p>
    <w:p w14:paraId="2887F35E"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Poświadczenia zgodności cyfrowego odwzorowania z dokumentem w postaci papierowej, o którym mowa w § 7 ust. 2 rozporządzenia, może dokonać również notariusz </w:t>
      </w:r>
      <w:r w:rsidRPr="00863284">
        <w:rPr>
          <w:rFonts w:ascii="Cambria" w:eastAsia="Times New Roman" w:hAnsi="Cambria" w:cs="Arial"/>
          <w:b/>
          <w:bCs/>
          <w:sz w:val="22"/>
          <w:szCs w:val="22"/>
        </w:rPr>
        <w:t>(§ 7 ust. 4 rozporządzenia).</w:t>
      </w:r>
    </w:p>
    <w:p w14:paraId="029026E2"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W</w:t>
      </w:r>
      <w:r w:rsidRPr="00863284">
        <w:rPr>
          <w:rFonts w:ascii="Cambria" w:eastAsia="Times New Roman" w:hAnsi="Cambria" w:cs="Arial"/>
          <w:b/>
          <w:bCs/>
          <w:sz w:val="22"/>
          <w:szCs w:val="22"/>
        </w:rPr>
        <w:t xml:space="preserve"> </w:t>
      </w:r>
      <w:r w:rsidRPr="00863284">
        <w:rPr>
          <w:rFonts w:ascii="Cambria" w:eastAsia="Times New Roman" w:hAnsi="Cambria" w:cs="Arial"/>
          <w:sz w:val="22"/>
          <w:szCs w:val="22"/>
        </w:rPr>
        <w:t xml:space="preserve">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863284">
        <w:rPr>
          <w:rFonts w:ascii="Cambria" w:eastAsia="Times New Roman" w:hAnsi="Cambria" w:cs="Arial"/>
          <w:b/>
          <w:bCs/>
          <w:sz w:val="22"/>
          <w:szCs w:val="22"/>
        </w:rPr>
        <w:t>(§ 8 rozporządzenia).</w:t>
      </w:r>
      <w:r w:rsidRPr="00863284">
        <w:rPr>
          <w:rFonts w:ascii="Cambria" w:eastAsia="Times New Roman" w:hAnsi="Cambria" w:cs="Arial"/>
          <w:sz w:val="22"/>
          <w:szCs w:val="22"/>
        </w:rPr>
        <w:t xml:space="preserve"> </w:t>
      </w:r>
    </w:p>
    <w:p w14:paraId="6F305562"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863284">
        <w:rPr>
          <w:rFonts w:ascii="Cambria" w:eastAsia="Times New Roman" w:hAnsi="Cambria" w:cs="Arial"/>
          <w:b/>
          <w:bCs/>
          <w:sz w:val="22"/>
          <w:szCs w:val="22"/>
        </w:rPr>
        <w:t>(§ 9 ust. 5 rozporządzenia).</w:t>
      </w:r>
      <w:r w:rsidRPr="00863284">
        <w:rPr>
          <w:rFonts w:ascii="Cambria" w:eastAsia="Times New Roman" w:hAnsi="Cambria" w:cs="Arial"/>
          <w:sz w:val="22"/>
          <w:szCs w:val="22"/>
        </w:rPr>
        <w:t xml:space="preserve"> </w:t>
      </w:r>
    </w:p>
    <w:p w14:paraId="2C489408"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863284">
        <w:rPr>
          <w:rFonts w:ascii="Cambria" w:eastAsia="Times New Roman" w:hAnsi="Cambria" w:cs="Arial"/>
          <w:b/>
          <w:bCs/>
          <w:sz w:val="22"/>
          <w:szCs w:val="22"/>
        </w:rPr>
        <w:t xml:space="preserve">(§ 9 ust. 6 rozporządzenia). </w:t>
      </w:r>
    </w:p>
    <w:p w14:paraId="7763B206"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b/>
          <w:bCs/>
          <w:sz w:val="22"/>
          <w:szCs w:val="22"/>
        </w:rPr>
      </w:pPr>
      <w:r w:rsidRPr="00863284">
        <w:rPr>
          <w:rFonts w:ascii="Cambria" w:eastAsia="Times New Roman" w:hAnsi="Cambria" w:cs="Arial"/>
          <w:sz w:val="22"/>
          <w:szCs w:val="22"/>
        </w:rPr>
        <w:t xml:space="preserve">Zamawiający może żądać przedstawienia oryginału lub notarialnie poświadczonej kopii, wyłącznie wtedy, gdy złożona kopia jest nieczytelna lub budzi wątpliwości co do jej prawdziwości </w:t>
      </w:r>
      <w:r w:rsidRPr="00863284">
        <w:rPr>
          <w:rFonts w:ascii="Cambria" w:eastAsia="Times New Roman" w:hAnsi="Cambria" w:cs="Arial"/>
          <w:b/>
          <w:bCs/>
          <w:sz w:val="22"/>
          <w:szCs w:val="22"/>
        </w:rPr>
        <w:t>(§ 9 ust. 7 rozporządzenia).</w:t>
      </w:r>
    </w:p>
    <w:p w14:paraId="46B17615" w14:textId="77777777" w:rsidR="00C27101" w:rsidRPr="00863284" w:rsidRDefault="00C27101" w:rsidP="00E76F5E">
      <w:pPr>
        <w:numPr>
          <w:ilvl w:val="0"/>
          <w:numId w:val="16"/>
        </w:numPr>
        <w:tabs>
          <w:tab w:val="left" w:pos="1276"/>
        </w:tabs>
        <w:spacing w:after="120" w:line="312" w:lineRule="auto"/>
        <w:ind w:left="1276"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 10 rozporządzenia dokumenty elektroniczne w postępowaniu musza spełniać łącznie następujące wymagania: </w:t>
      </w:r>
    </w:p>
    <w:p w14:paraId="210BDEAB" w14:textId="77777777" w:rsidR="00C27101" w:rsidRPr="00863284" w:rsidRDefault="00C27101" w:rsidP="00E76F5E">
      <w:pPr>
        <w:numPr>
          <w:ilvl w:val="1"/>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być utrwalone w sposób umożliwiający ich wielokrotne odczytanie, zapisanie i powielenie, a także przekazanie przy użyciu środków komunikacji elektronicznej lub na informatycznym nośniku danych; </w:t>
      </w:r>
    </w:p>
    <w:p w14:paraId="5F6A1432" w14:textId="77777777" w:rsidR="00C27101" w:rsidRPr="00863284" w:rsidRDefault="00C27101" w:rsidP="00E76F5E">
      <w:pPr>
        <w:numPr>
          <w:ilvl w:val="1"/>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umożliwiać prezentację treści w postaci elektronicznej, w szczególności przez wyświetlenie tej treści na monitorze ekranowym; </w:t>
      </w:r>
    </w:p>
    <w:p w14:paraId="0395A659" w14:textId="77777777" w:rsidR="00C27101" w:rsidRPr="00863284" w:rsidRDefault="00C27101" w:rsidP="00E76F5E">
      <w:pPr>
        <w:numPr>
          <w:ilvl w:val="1"/>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muszą umożliwiać prezentację treści w postaci papierowej, w szczególności za pomocą wydruku; </w:t>
      </w:r>
    </w:p>
    <w:p w14:paraId="1F1B5231" w14:textId="77777777" w:rsidR="00C27101" w:rsidRPr="00863284" w:rsidRDefault="00C27101" w:rsidP="00E76F5E">
      <w:pPr>
        <w:numPr>
          <w:ilvl w:val="1"/>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muszą zawierać dane w układzie niepozostawiającym wątpliwości co do treści i kontekstu zapisanych informacji.</w:t>
      </w:r>
    </w:p>
    <w:p w14:paraId="762CDB91" w14:textId="77777777" w:rsidR="0028527C" w:rsidRPr="00863284" w:rsidRDefault="0028527C" w:rsidP="007A467A">
      <w:pPr>
        <w:autoSpaceDE w:val="0"/>
        <w:autoSpaceDN w:val="0"/>
        <w:adjustRightInd w:val="0"/>
        <w:rPr>
          <w:rFonts w:ascii="Cambria" w:hAnsi="Cambria" w:cs="Cambria"/>
          <w:color w:val="000000"/>
        </w:rPr>
      </w:pPr>
    </w:p>
    <w:p w14:paraId="6A912B95"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22717D71" w14:textId="15C9B195" w:rsidR="003F385F" w:rsidRPr="00863284" w:rsidRDefault="003F385F"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sidR="00C02C97" w:rsidRPr="00863284">
        <w:rPr>
          <w:rFonts w:ascii="Cambria" w:hAnsi="Cambria" w:cs="Cambria"/>
          <w:color w:val="000000"/>
          <w:sz w:val="22"/>
          <w:szCs w:val="22"/>
        </w:rPr>
        <w:t>W niniejszym postępowaniu o udzielenie zamówienia komunikacja między zamawiającym a wykonawcami, w szczególności s</w:t>
      </w:r>
      <w:r w:rsidR="002156F6">
        <w:rPr>
          <w:rFonts w:ascii="Cambria" w:hAnsi="Cambria" w:cs="Cambria"/>
          <w:color w:val="000000"/>
          <w:sz w:val="22"/>
          <w:szCs w:val="22"/>
        </w:rPr>
        <w:t>kładanie ofert oraz oświadczeń</w:t>
      </w:r>
      <w:r w:rsidR="00C02C97" w:rsidRPr="00863284">
        <w:rPr>
          <w:rFonts w:ascii="Cambria" w:hAnsi="Cambria" w:cs="Cambria"/>
          <w:color w:val="000000"/>
          <w:sz w:val="22"/>
          <w:szCs w:val="22"/>
        </w:rPr>
        <w:t>, wniosków, zawiadomień oraz informacji odbywa się przy użyciu środków komunikacji elektronicznej,</w:t>
      </w:r>
      <w:r w:rsidR="006724E4" w:rsidRPr="00863284">
        <w:rPr>
          <w:rFonts w:ascii="Cambria" w:hAnsi="Cambria" w:cs="Cambria"/>
          <w:color w:val="000000"/>
          <w:sz w:val="22"/>
          <w:szCs w:val="22"/>
        </w:rPr>
        <w:t xml:space="preserve"> </w:t>
      </w:r>
      <w:r w:rsidRPr="00863284">
        <w:rPr>
          <w:rFonts w:ascii="Cambria" w:hAnsi="Cambria" w:cs="Cambria"/>
          <w:color w:val="000000"/>
          <w:sz w:val="22"/>
          <w:szCs w:val="22"/>
        </w:rPr>
        <w:t xml:space="preserve">za pośrednictwem miniPortalu </w:t>
      </w:r>
      <w:hyperlink r:id="rId19" w:history="1">
        <w:r w:rsidRPr="00863284">
          <w:rPr>
            <w:rStyle w:val="Hipercze"/>
            <w:rFonts w:ascii="Cambria" w:hAnsi="Cambria" w:cs="Cambria"/>
            <w:sz w:val="22"/>
            <w:szCs w:val="22"/>
          </w:rPr>
          <w:t>https://miniportal.uzp.gov.pl/</w:t>
        </w:r>
      </w:hyperlink>
      <w:r w:rsidRPr="00863284">
        <w:rPr>
          <w:rFonts w:ascii="Cambria" w:hAnsi="Cambria" w:cs="Cambria"/>
          <w:color w:val="000000"/>
          <w:sz w:val="22"/>
          <w:szCs w:val="22"/>
        </w:rPr>
        <w:t xml:space="preserve"> , ePUAPu </w:t>
      </w:r>
      <w:hyperlink r:id="rId20" w:history="1">
        <w:r w:rsidRPr="00863284">
          <w:rPr>
            <w:rStyle w:val="Hipercze"/>
            <w:rFonts w:ascii="Cambria" w:hAnsi="Cambria" w:cs="Cambria"/>
            <w:sz w:val="22"/>
            <w:szCs w:val="22"/>
          </w:rPr>
          <w:t>https://epuap.gov.pl/wps/portal</w:t>
        </w:r>
      </w:hyperlink>
      <w:r w:rsidRPr="00863284">
        <w:rPr>
          <w:rFonts w:ascii="Cambria" w:hAnsi="Cambria" w:cs="Cambria"/>
          <w:color w:val="000000"/>
          <w:sz w:val="22"/>
          <w:szCs w:val="22"/>
        </w:rPr>
        <w:t xml:space="preserve"> oraz poczty elektronicznej.</w:t>
      </w:r>
    </w:p>
    <w:p w14:paraId="76E62047" w14:textId="77777777" w:rsidR="006724E4"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Wobec nie zaistnienia sytuacji o których mowa w art. 65 ust. 1, art. 66, art. 69, Zamawiający </w:t>
      </w:r>
      <w:r w:rsidRPr="00863284">
        <w:rPr>
          <w:rFonts w:ascii="Cambria" w:hAnsi="Cambria" w:cs="Cambria"/>
          <w:color w:val="000000"/>
          <w:sz w:val="22"/>
          <w:szCs w:val="22"/>
        </w:rPr>
        <w:br/>
        <w:t xml:space="preserve">nie przewiduje innego sposobu komunikowania się niż przy użyciu środków komunikacji elektronicznej. </w:t>
      </w:r>
    </w:p>
    <w:p w14:paraId="757147E3"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Wykonawca może zwrócić się do Zamawiającego o wyjaśnienie treści SWZ. </w:t>
      </w:r>
    </w:p>
    <w:p w14:paraId="15DFD8A9"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4. Wykonawca może zwrócić się do zamawiającego z wnioskiem o wyjaśnienie treści SWZ. </w:t>
      </w:r>
    </w:p>
    <w:p w14:paraId="47879559" w14:textId="77777777" w:rsidR="006724E4" w:rsidRPr="00863284" w:rsidRDefault="006724E4" w:rsidP="006724E4">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5. W korespondencji kierowanej do Zamawiającego Wykonawca winien posługiwać się numerem sprawy określonym w SWZ. </w:t>
      </w:r>
    </w:p>
    <w:p w14:paraId="37795BE3" w14:textId="1B30CAFD"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C02C97" w:rsidRPr="00863284">
        <w:rPr>
          <w:rFonts w:ascii="Cambria" w:hAnsi="Cambria" w:cs="Cambria"/>
          <w:color w:val="000000"/>
          <w:sz w:val="22"/>
          <w:szCs w:val="22"/>
        </w:rPr>
        <w:t>. Zamawiający jest obowiązany udzielić wyjaśnień niezwłocz</w:t>
      </w:r>
      <w:r w:rsidR="006D1FE4" w:rsidRPr="00863284">
        <w:rPr>
          <w:rFonts w:ascii="Cambria" w:hAnsi="Cambria" w:cs="Cambria"/>
          <w:color w:val="000000"/>
          <w:sz w:val="22"/>
          <w:szCs w:val="22"/>
        </w:rPr>
        <w:t>nie, jednak nie później niż na 2</w:t>
      </w:r>
      <w:r w:rsidR="00C02C97" w:rsidRPr="00863284">
        <w:rPr>
          <w:rFonts w:ascii="Cambria" w:hAnsi="Cambria" w:cs="Cambria"/>
          <w:color w:val="000000"/>
          <w:sz w:val="22"/>
          <w:szCs w:val="22"/>
        </w:rPr>
        <w:t xml:space="preserve"> dni przed upływem terminu składania ofert, pod warunkiem że wniosek o wyjaśnienie treści SWZ wpłynął do zam</w:t>
      </w:r>
      <w:r w:rsidR="006D1FE4" w:rsidRPr="00863284">
        <w:rPr>
          <w:rFonts w:ascii="Cambria" w:hAnsi="Cambria" w:cs="Cambria"/>
          <w:color w:val="000000"/>
          <w:sz w:val="22"/>
          <w:szCs w:val="22"/>
        </w:rPr>
        <w:t>awiającego nie później niż na 4</w:t>
      </w:r>
      <w:r w:rsidR="00C02C97" w:rsidRPr="00863284">
        <w:rPr>
          <w:rFonts w:ascii="Cambria" w:hAnsi="Cambria" w:cs="Cambria"/>
          <w:color w:val="000000"/>
          <w:sz w:val="22"/>
          <w:szCs w:val="22"/>
        </w:rPr>
        <w:t xml:space="preserve"> dni przed upływem terminu składania ofert. </w:t>
      </w:r>
      <w:r w:rsidR="00402B4E" w:rsidRPr="00863284">
        <w:rPr>
          <w:rFonts w:ascii="Cambria" w:hAnsi="Cambria" w:cs="Cambria"/>
          <w:color w:val="000000"/>
          <w:sz w:val="22"/>
          <w:szCs w:val="22"/>
        </w:rPr>
        <w:t xml:space="preserve"> </w:t>
      </w:r>
    </w:p>
    <w:p w14:paraId="45C6E42A"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7</w:t>
      </w:r>
      <w:r w:rsidR="00C02C97" w:rsidRPr="00863284">
        <w:rPr>
          <w:rFonts w:ascii="Cambria" w:hAnsi="Cambria" w:cs="Cambria"/>
          <w:sz w:val="22"/>
          <w:szCs w:val="22"/>
        </w:rPr>
        <w:t xml:space="preserve">. Jeżeli zamawiający nie udzieli wyjaśnień w terminie, o którym mowa w pkt. </w:t>
      </w:r>
      <w:r w:rsidRPr="00863284">
        <w:rPr>
          <w:rFonts w:ascii="Cambria" w:hAnsi="Cambria" w:cs="Cambria"/>
          <w:sz w:val="22"/>
          <w:szCs w:val="22"/>
        </w:rPr>
        <w:t>6</w:t>
      </w:r>
      <w:r w:rsidR="00C02C97"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A2BEAC8"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8</w:t>
      </w:r>
      <w:r w:rsidR="00C02C97" w:rsidRPr="00863284">
        <w:rPr>
          <w:rFonts w:ascii="Cambria" w:hAnsi="Cambria" w:cs="Cambria"/>
          <w:sz w:val="22"/>
          <w:szCs w:val="22"/>
        </w:rPr>
        <w:t>. Przedłużenie terminu składania ofert nie wpływa na bieg terminu składania wniosku o wyjaśnienie t</w:t>
      </w:r>
      <w:r w:rsidRPr="00863284">
        <w:rPr>
          <w:rFonts w:ascii="Cambria" w:hAnsi="Cambria" w:cs="Cambria"/>
          <w:sz w:val="22"/>
          <w:szCs w:val="22"/>
        </w:rPr>
        <w:t>reści SWZ, o którym mowa w pkt 7</w:t>
      </w:r>
      <w:r w:rsidR="00C02C97" w:rsidRPr="00863284">
        <w:rPr>
          <w:rFonts w:ascii="Cambria" w:hAnsi="Cambria" w:cs="Cambria"/>
          <w:sz w:val="22"/>
          <w:szCs w:val="22"/>
        </w:rPr>
        <w:t xml:space="preserve">. </w:t>
      </w:r>
    </w:p>
    <w:p w14:paraId="01DAFE76" w14:textId="77777777"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9</w:t>
      </w:r>
      <w:r w:rsidR="00C02C97" w:rsidRPr="00863284">
        <w:rPr>
          <w:rFonts w:ascii="Cambria" w:hAnsi="Cambria" w:cs="Cambria"/>
          <w:sz w:val="22"/>
          <w:szCs w:val="22"/>
        </w:rPr>
        <w:t xml:space="preserve">. W przypadku gdy wniosek o wyjaśnienie treści SWZ nie wpłynął w terminie, o którym mowa w pkt 6, zamawiający nie ma obowiązku udzielania wyjaśnień SWZ oraz obowiązku przedłużenia terminu składania </w:t>
      </w:r>
      <w:r w:rsidR="00C02C97" w:rsidRPr="00863284">
        <w:rPr>
          <w:rFonts w:ascii="Cambria" w:hAnsi="Cambria" w:cs="Cambria"/>
          <w:color w:val="000000"/>
          <w:sz w:val="22"/>
          <w:szCs w:val="22"/>
        </w:rPr>
        <w:t xml:space="preserve">ofert. </w:t>
      </w:r>
    </w:p>
    <w:p w14:paraId="49609576" w14:textId="0E0A3181" w:rsidR="00960DD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C02C97" w:rsidRPr="00863284">
        <w:rPr>
          <w:rFonts w:ascii="Cambria" w:hAnsi="Cambria" w:cs="Cambria"/>
          <w:color w:val="000000"/>
          <w:sz w:val="22"/>
          <w:szCs w:val="22"/>
        </w:rPr>
        <w:t>. Treść zapytań wraz z wyjaśnieniami zamawiający udostępnia na stronie internetowej prowadzonego postępowania, bez ujawniania źródła zapytania</w:t>
      </w:r>
      <w:r w:rsidR="00960DD1" w:rsidRPr="00863284">
        <w:rPr>
          <w:rFonts w:ascii="Cambria" w:hAnsi="Cambria" w:cs="Cambria"/>
          <w:color w:val="000000"/>
          <w:sz w:val="22"/>
          <w:szCs w:val="22"/>
        </w:rPr>
        <w:t>.</w:t>
      </w:r>
      <w:r w:rsidR="00C02C97" w:rsidRPr="00863284">
        <w:rPr>
          <w:rFonts w:ascii="Cambria" w:hAnsi="Cambria" w:cs="Cambria"/>
          <w:color w:val="000000"/>
          <w:sz w:val="22"/>
          <w:szCs w:val="22"/>
        </w:rPr>
        <w:t xml:space="preserve"> </w:t>
      </w:r>
    </w:p>
    <w:p w14:paraId="1952AA3C" w14:textId="6B019388" w:rsidR="00055C1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11</w:t>
      </w:r>
      <w:r w:rsidR="00960DD1" w:rsidRPr="00863284">
        <w:rPr>
          <w:rFonts w:ascii="Cambria" w:hAnsi="Cambria" w:cs="Cambria"/>
          <w:color w:val="000000"/>
          <w:sz w:val="22"/>
          <w:szCs w:val="22"/>
        </w:rPr>
        <w:t xml:space="preserve">. </w:t>
      </w:r>
      <w:r w:rsidR="00055C11" w:rsidRPr="00863284">
        <w:rPr>
          <w:rFonts w:ascii="Cambria" w:eastAsia="Times New Roman" w:hAnsi="Cambria" w:cstheme="minorHAnsi"/>
        </w:rPr>
        <w:t>W korespondencji kierowanej do Zamawiającego Wykonawca winien posługiwać się numerem sprawy określonym w SWZ.</w:t>
      </w:r>
    </w:p>
    <w:p w14:paraId="5683EB56" w14:textId="77777777" w:rsidR="00EC7211" w:rsidRPr="00863284" w:rsidRDefault="00EC7211" w:rsidP="00960DD1">
      <w:pPr>
        <w:suppressAutoHyphens/>
        <w:spacing w:line="360" w:lineRule="auto"/>
        <w:contextualSpacing/>
        <w:jc w:val="both"/>
        <w:rPr>
          <w:rFonts w:ascii="Cambria" w:eastAsia="Times New Roman" w:hAnsi="Cambria" w:cstheme="minorHAnsi"/>
        </w:rPr>
      </w:pPr>
    </w:p>
    <w:p w14:paraId="1B1621FE" w14:textId="7777777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4291FC10" w14:textId="77777777"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w:t>
      </w:r>
      <w:r w:rsidR="00A87599" w:rsidRPr="00863284">
        <w:rPr>
          <w:rFonts w:ascii="Cambria" w:eastAsia="Times New Roman" w:hAnsi="Cambria" w:cstheme="minorHAnsi"/>
        </w:rPr>
        <w:t>Tomasz Miazek – sprawy p</w:t>
      </w:r>
      <w:r w:rsidR="00001439" w:rsidRPr="00863284">
        <w:rPr>
          <w:rFonts w:ascii="Cambria" w:eastAsia="Times New Roman" w:hAnsi="Cambria" w:cstheme="minorHAnsi"/>
        </w:rPr>
        <w:t>roceduralne, tel. 42 675 74 84 e-</w:t>
      </w:r>
      <w:r w:rsidR="00A87599" w:rsidRPr="00863284">
        <w:rPr>
          <w:rFonts w:ascii="Cambria" w:eastAsia="Times New Roman" w:hAnsi="Cambria" w:cstheme="minorHAnsi"/>
        </w:rPr>
        <w:t xml:space="preserve">mail: </w:t>
      </w:r>
      <w:hyperlink r:id="rId21" w:history="1">
        <w:r w:rsidR="00A87599"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r w:rsidRPr="00863284">
        <w:rPr>
          <w:rFonts w:ascii="Cambria" w:eastAsia="Times New Roman" w:hAnsi="Cambria" w:cstheme="minorHAnsi"/>
        </w:rPr>
        <w:br/>
        <w:t>2.</w:t>
      </w:r>
      <w:r w:rsidR="00691C63" w:rsidRPr="00863284">
        <w:rPr>
          <w:rFonts w:ascii="Cambria" w:eastAsia="Times New Roman" w:hAnsi="Cambria" w:cstheme="minorHAnsi"/>
        </w:rPr>
        <w:t xml:space="preserve">Zgodnie z art. 20 ust. 1 Pzp postępowanie o udzielenie zamówienia, z zastrzeżeniem wyjątków </w:t>
      </w:r>
      <w:r w:rsidR="00095A3C" w:rsidRPr="00863284">
        <w:rPr>
          <w:rFonts w:ascii="Cambria" w:eastAsia="Times New Roman" w:hAnsi="Cambria" w:cstheme="minorHAnsi"/>
        </w:rPr>
        <w:br/>
        <w:t xml:space="preserve">   </w:t>
      </w:r>
      <w:r w:rsidR="00691C63" w:rsidRPr="00863284">
        <w:rPr>
          <w:rFonts w:ascii="Cambria" w:eastAsia="Times New Roman" w:hAnsi="Cambria" w:cstheme="minorHAnsi"/>
        </w:rPr>
        <w:t xml:space="preserve">przewidzianych w Pzp, prowadzi się pisemnie. </w:t>
      </w:r>
    </w:p>
    <w:p w14:paraId="757FBE89" w14:textId="7777777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lastRenderedPageBreak/>
        <w:t>3.</w:t>
      </w:r>
      <w:r w:rsidR="00691C63" w:rsidRPr="00863284">
        <w:rPr>
          <w:rFonts w:ascii="Cambria" w:eastAsia="Times New Roman" w:hAnsi="Cambria" w:cstheme="minorHAnsi"/>
        </w:rPr>
        <w:t xml:space="preserve">Komunikacja, w tym składanie ofert, wymiana informacji oraz przekazywanie dokumentów lub </w:t>
      </w:r>
      <w:r w:rsidR="00095A3C" w:rsidRPr="00863284">
        <w:rPr>
          <w:rFonts w:ascii="Cambria" w:eastAsia="Times New Roman" w:hAnsi="Cambria" w:cstheme="minorHAnsi"/>
        </w:rPr>
        <w:t xml:space="preserve"> </w:t>
      </w:r>
      <w:r w:rsidR="00095A3C" w:rsidRPr="00863284">
        <w:rPr>
          <w:rFonts w:ascii="Cambria" w:eastAsia="Times New Roman" w:hAnsi="Cambria" w:cstheme="minorHAnsi"/>
        </w:rPr>
        <w:br/>
        <w:t xml:space="preserve">    </w:t>
      </w:r>
      <w:r w:rsidR="00691C63" w:rsidRPr="00863284">
        <w:rPr>
          <w:rFonts w:ascii="Cambria" w:eastAsia="Times New Roman" w:hAnsi="Cambria" w:cstheme="minorHAnsi"/>
        </w:rPr>
        <w:t xml:space="preserve">oświadczeń między zamawiającym a wykonawcą, z uwzględnieniem wyjątków określonych w </w:t>
      </w:r>
      <w:r w:rsidR="00095A3C" w:rsidRPr="00863284">
        <w:rPr>
          <w:rFonts w:ascii="Cambria" w:eastAsia="Times New Roman" w:hAnsi="Cambria" w:cstheme="minorHAnsi"/>
        </w:rPr>
        <w:br/>
        <w:t xml:space="preserve">    </w:t>
      </w:r>
      <w:r w:rsidR="00691C63" w:rsidRPr="00863284">
        <w:rPr>
          <w:rFonts w:ascii="Cambria" w:eastAsia="Times New Roman" w:hAnsi="Cambria" w:cstheme="minorHAnsi"/>
        </w:rPr>
        <w:t xml:space="preserve">Pzp, odbywa się przy użyciu środków komunikacji elektronicznej. </w:t>
      </w:r>
    </w:p>
    <w:p w14:paraId="40BD8DF9" w14:textId="77777777"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zg. z art. 61 ust. 2. Ustawy Pzp. </w:t>
      </w:r>
      <w:r w:rsidR="00691C63" w:rsidRPr="00863284">
        <w:rPr>
          <w:rFonts w:ascii="Cambria" w:eastAsia="Times New Roman" w:hAnsi="Cambria" w:cstheme="minorHAnsi"/>
        </w:rPr>
        <w:t xml:space="preserve">dopuszczalna jest w odniesieniu do informacji, </w:t>
      </w:r>
      <w:r w:rsidR="00095A3C" w:rsidRPr="00863284">
        <w:rPr>
          <w:rFonts w:ascii="Cambria" w:eastAsia="Times New Roman" w:hAnsi="Cambria" w:cstheme="minorHAnsi"/>
        </w:rPr>
        <w:br/>
        <w:t xml:space="preserve">    </w:t>
      </w:r>
      <w:r w:rsidR="00691C63" w:rsidRPr="00863284">
        <w:rPr>
          <w:rFonts w:ascii="Cambria" w:eastAsia="Times New Roman" w:hAnsi="Cambria" w:cstheme="minorHAnsi"/>
        </w:rPr>
        <w:t>które nie są istotne, w szczególności nie dotyczą ogłoszenia o zamówieniu lub SWZ, 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DA372A"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terminu </w:t>
      </w:r>
      <w:r w:rsidRPr="00DA372A">
        <w:rPr>
          <w:rFonts w:ascii="Cambria" w:hAnsi="Cambria" w:cs="Times New Roman"/>
          <w:sz w:val="22"/>
        </w:rPr>
        <w:t>rozpoczyna się wraz z upływem terminu składania ofert, o którym mowa w punkcie XV SWZ.</w:t>
      </w:r>
    </w:p>
    <w:p w14:paraId="5620B62F" w14:textId="196AF2D5" w:rsidR="009033B1" w:rsidRPr="00DA372A"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DA372A">
        <w:rPr>
          <w:rFonts w:ascii="Cambria" w:hAnsi="Cambria" w:cs="Times New Roman"/>
          <w:sz w:val="22"/>
        </w:rPr>
        <w:t>Zamawiający określa w dokumentach zamówienia termin związania ofertą przez wskazanie daty</w:t>
      </w:r>
      <w:r w:rsidR="00757AA6" w:rsidRPr="00DA372A">
        <w:rPr>
          <w:rFonts w:ascii="Cambria" w:hAnsi="Cambria" w:cs="Times New Roman"/>
          <w:sz w:val="22"/>
        </w:rPr>
        <w:t xml:space="preserve">, </w:t>
      </w:r>
      <w:r w:rsidR="00757AA6" w:rsidRPr="00DA372A">
        <w:rPr>
          <w:rFonts w:ascii="Cambria" w:hAnsi="Cambria" w:cs="Times New Roman"/>
          <w:sz w:val="22"/>
        </w:rPr>
        <w:br/>
        <w:t xml:space="preserve">tj. </w:t>
      </w:r>
      <w:r w:rsidR="00A2700C">
        <w:rPr>
          <w:rFonts w:ascii="Cambria" w:hAnsi="Cambria" w:cs="Times New Roman"/>
          <w:sz w:val="22"/>
        </w:rPr>
        <w:t>19</w:t>
      </w:r>
      <w:r w:rsidR="005F45EF" w:rsidRPr="00DA372A">
        <w:rPr>
          <w:rFonts w:ascii="Cambria" w:hAnsi="Cambria" w:cs="Times New Roman"/>
          <w:sz w:val="22"/>
        </w:rPr>
        <w:t>.0</w:t>
      </w:r>
      <w:r w:rsidR="00A2700C">
        <w:rPr>
          <w:rFonts w:ascii="Cambria" w:hAnsi="Cambria" w:cs="Times New Roman"/>
          <w:sz w:val="22"/>
        </w:rPr>
        <w:t>5</w:t>
      </w:r>
      <w:r w:rsidR="005F45EF" w:rsidRPr="00DA372A">
        <w:rPr>
          <w:rFonts w:ascii="Cambria" w:hAnsi="Cambria" w:cs="Times New Roman"/>
          <w:sz w:val="22"/>
        </w:rPr>
        <w:t>.</w:t>
      </w:r>
      <w:r w:rsidR="00757AA6" w:rsidRPr="00DA372A">
        <w:rPr>
          <w:rFonts w:ascii="Cambria" w:hAnsi="Cambria" w:cs="Times New Roman"/>
          <w:sz w:val="22"/>
        </w:rPr>
        <w:t xml:space="preserve">2021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DA372A">
        <w:rPr>
          <w:rFonts w:ascii="Cambria" w:hAnsi="Cambria" w:cs="Times New Roman"/>
          <w:sz w:val="22"/>
        </w:rPr>
        <w:t>W przypadku gdy wybór najkorzystniejszej oferty nie nastąpi przed upływem terminu związania ofertą,</w:t>
      </w:r>
      <w:r w:rsidRPr="00863284">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77777777" w:rsidR="007D4AC9" w:rsidRPr="00863284"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3733E3B6" w14:textId="77777777" w:rsidR="00933753" w:rsidRPr="00863284" w:rsidRDefault="00933753" w:rsidP="00D81B56">
      <w:pPr>
        <w:jc w:val="both"/>
        <w:rPr>
          <w:rFonts w:ascii="Cambria" w:hAnsi="Cambria"/>
        </w:rPr>
      </w:pPr>
    </w:p>
    <w:p w14:paraId="5CB392E9" w14:textId="77777777" w:rsidR="00D81B56" w:rsidRPr="00863284" w:rsidRDefault="00D81B56" w:rsidP="00BF3E70">
      <w:pPr>
        <w:spacing w:line="360" w:lineRule="auto"/>
        <w:jc w:val="both"/>
        <w:rPr>
          <w:rFonts w:ascii="Cambria" w:hAnsi="Cambria"/>
        </w:rPr>
      </w:pPr>
      <w:r w:rsidRPr="00863284">
        <w:rPr>
          <w:rFonts w:ascii="Cambria" w:hAnsi="Cambria"/>
          <w:b/>
          <w:bCs/>
        </w:rPr>
        <w:t xml:space="preserve">1. Wymagania ogólne </w:t>
      </w:r>
    </w:p>
    <w:p w14:paraId="7017CDA8" w14:textId="77777777" w:rsidR="00D81B56" w:rsidRPr="00863284" w:rsidRDefault="00D81B56" w:rsidP="00BF3E70">
      <w:pPr>
        <w:spacing w:line="360" w:lineRule="auto"/>
        <w:jc w:val="both"/>
        <w:rPr>
          <w:rFonts w:ascii="Cambria" w:hAnsi="Cambria"/>
        </w:rPr>
      </w:pPr>
      <w:r w:rsidRPr="00863284">
        <w:rPr>
          <w:rFonts w:ascii="Cambria" w:hAnsi="Cambria"/>
        </w:rPr>
        <w:t xml:space="preserve">1.1 Wykonawca może złożyć wyłącznie jedną ofertę </w:t>
      </w:r>
    </w:p>
    <w:p w14:paraId="5C399E24" w14:textId="77777777" w:rsidR="00D81B56" w:rsidRPr="00863284" w:rsidRDefault="00D81B56" w:rsidP="00BF3E70">
      <w:pPr>
        <w:spacing w:line="360" w:lineRule="auto"/>
        <w:jc w:val="both"/>
        <w:rPr>
          <w:rFonts w:ascii="Cambria" w:hAnsi="Cambria"/>
        </w:rPr>
      </w:pPr>
      <w:r w:rsidRPr="00863284">
        <w:rPr>
          <w:rFonts w:ascii="Cambria" w:hAnsi="Cambria"/>
        </w:rPr>
        <w:t xml:space="preserve">1.1. Treść złożonej oferty musi odpowiadać treści Specyfikacji Warunków Zamówienia. </w:t>
      </w:r>
    </w:p>
    <w:p w14:paraId="2974AB83" w14:textId="77777777" w:rsidR="00D81B56" w:rsidRPr="00863284" w:rsidRDefault="00D81B56" w:rsidP="00BF3E70">
      <w:pPr>
        <w:spacing w:line="360" w:lineRule="auto"/>
        <w:jc w:val="both"/>
        <w:rPr>
          <w:rFonts w:ascii="Cambria" w:hAnsi="Cambria"/>
        </w:rPr>
      </w:pPr>
      <w:r w:rsidRPr="00863284">
        <w:rPr>
          <w:rFonts w:ascii="Cambria" w:hAnsi="Cambria"/>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863284" w:rsidRDefault="00D81B56" w:rsidP="00BF3E70">
      <w:pPr>
        <w:spacing w:line="360" w:lineRule="auto"/>
        <w:jc w:val="both"/>
        <w:rPr>
          <w:rFonts w:ascii="Cambria" w:hAnsi="Cambria"/>
        </w:rPr>
      </w:pPr>
      <w:r w:rsidRPr="00863284">
        <w:rPr>
          <w:rFonts w:ascii="Cambria" w:hAnsi="Cambria"/>
        </w:rPr>
        <w:t xml:space="preserve">1.3. Oferta winna być sporządzona w języku polskim. </w:t>
      </w:r>
    </w:p>
    <w:p w14:paraId="0AB4EEC4" w14:textId="77777777" w:rsidR="00D81B56" w:rsidRPr="00863284" w:rsidRDefault="00D81B56" w:rsidP="00BF3E70">
      <w:pPr>
        <w:spacing w:line="360" w:lineRule="auto"/>
        <w:jc w:val="both"/>
        <w:rPr>
          <w:rFonts w:ascii="Cambria" w:hAnsi="Cambria"/>
        </w:rPr>
      </w:pPr>
      <w:r w:rsidRPr="00863284">
        <w:rPr>
          <w:rFonts w:ascii="Cambria" w:hAnsi="Cambria"/>
        </w:rPr>
        <w:t xml:space="preserve">1.4. Dokumenty sporządzone w języku obcym należy złożyć wraz z tłumaczeniem na język polski. </w:t>
      </w:r>
    </w:p>
    <w:p w14:paraId="5A389E1B" w14:textId="77777777" w:rsidR="00D81B56" w:rsidRPr="00863284" w:rsidRDefault="00D81B56" w:rsidP="00BF3E70">
      <w:pPr>
        <w:spacing w:line="360" w:lineRule="auto"/>
        <w:jc w:val="both"/>
        <w:rPr>
          <w:rFonts w:ascii="Cambria" w:hAnsi="Cambria"/>
        </w:rPr>
      </w:pPr>
      <w:r w:rsidRPr="00863284">
        <w:rPr>
          <w:rFonts w:ascii="Cambria" w:hAnsi="Cambria"/>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491667E5" w14:textId="2C8D89C8" w:rsidR="00D81B56" w:rsidRDefault="00D81B56" w:rsidP="00BF3E70">
      <w:pPr>
        <w:spacing w:line="360" w:lineRule="auto"/>
        <w:jc w:val="both"/>
        <w:rPr>
          <w:rFonts w:ascii="Cambria" w:hAnsi="Cambria"/>
        </w:rPr>
      </w:pPr>
    </w:p>
    <w:p w14:paraId="4CEB75ED" w14:textId="77777777" w:rsidR="005D7BD5" w:rsidRPr="00863284" w:rsidRDefault="005D7BD5" w:rsidP="00BF3E70">
      <w:pPr>
        <w:spacing w:line="360" w:lineRule="auto"/>
        <w:jc w:val="both"/>
        <w:rPr>
          <w:rFonts w:ascii="Cambria" w:hAnsi="Cambria"/>
        </w:rPr>
      </w:pPr>
    </w:p>
    <w:p w14:paraId="7B9CA038" w14:textId="584C5C23" w:rsidR="00F224D0" w:rsidRPr="00863284" w:rsidRDefault="00F224D0" w:rsidP="00F224D0">
      <w:pPr>
        <w:spacing w:line="360" w:lineRule="auto"/>
        <w:jc w:val="both"/>
        <w:rPr>
          <w:rFonts w:ascii="Cambria" w:hAnsi="Cambria"/>
        </w:rPr>
      </w:pPr>
      <w:r w:rsidRPr="00863284">
        <w:rPr>
          <w:rFonts w:ascii="Cambria" w:hAnsi="Cambria"/>
          <w:b/>
          <w:bCs/>
        </w:rPr>
        <w:lastRenderedPageBreak/>
        <w:t>2</w:t>
      </w:r>
      <w:r w:rsidR="002A1F40" w:rsidRPr="00863284">
        <w:rPr>
          <w:rFonts w:ascii="Cambria" w:hAnsi="Cambria"/>
          <w:b/>
          <w:bCs/>
        </w:rPr>
        <w:t>. Sposób przygotowania</w:t>
      </w:r>
      <w:r w:rsidRPr="00863284">
        <w:rPr>
          <w:rFonts w:ascii="Cambria" w:hAnsi="Cambria"/>
          <w:b/>
          <w:bCs/>
        </w:rPr>
        <w:t xml:space="preserve"> </w:t>
      </w:r>
    </w:p>
    <w:p w14:paraId="2BEA8270" w14:textId="17DE400F" w:rsidR="00F224D0" w:rsidRPr="00863284" w:rsidRDefault="002A1F40" w:rsidP="000627DF">
      <w:pPr>
        <w:spacing w:line="360" w:lineRule="auto"/>
        <w:ind w:left="426" w:hanging="426"/>
        <w:jc w:val="both"/>
        <w:rPr>
          <w:rFonts w:ascii="Cambria" w:hAnsi="Cambria" w:cs="Times New Roman"/>
          <w:bCs/>
        </w:rPr>
      </w:pPr>
      <w:r w:rsidRPr="00863284">
        <w:rPr>
          <w:rFonts w:ascii="Cambria" w:hAnsi="Cambria" w:cs="Times New Roman"/>
          <w:bCs/>
        </w:rPr>
        <w:t>2.1</w:t>
      </w:r>
      <w:r w:rsidR="00F224D0" w:rsidRPr="00863284">
        <w:rPr>
          <w:rFonts w:ascii="Cambria" w:hAnsi="Cambria" w:cs="Times New Roman"/>
          <w:bCs/>
        </w:rPr>
        <w:t xml:space="preserve">. </w:t>
      </w:r>
      <w:r w:rsidR="00933753" w:rsidRPr="00863284">
        <w:rPr>
          <w:rFonts w:ascii="Cambria" w:hAnsi="Cambria" w:cs="Times New Roman"/>
          <w:bCs/>
        </w:rPr>
        <w:t>D</w:t>
      </w:r>
      <w:r w:rsidR="00F71BF0" w:rsidRPr="00863284">
        <w:rPr>
          <w:rFonts w:ascii="Cambria" w:hAnsi="Cambria" w:cs="Times New Roman"/>
          <w:bCs/>
        </w:rPr>
        <w:t>o oferty składanej w odpowiedzi na ogłoszenie</w:t>
      </w:r>
      <w:r w:rsidR="00F224D0" w:rsidRPr="00863284">
        <w:rPr>
          <w:rFonts w:ascii="Cambria" w:hAnsi="Cambria" w:cs="Times New Roman"/>
          <w:bCs/>
        </w:rPr>
        <w:t xml:space="preserve"> o zamówieniu wykonawca dołącza</w:t>
      </w:r>
    </w:p>
    <w:p w14:paraId="5E9AC513" w14:textId="77777777" w:rsidR="00F224D0" w:rsidRPr="00863284" w:rsidRDefault="00A06594" w:rsidP="000627DF">
      <w:pPr>
        <w:spacing w:line="360" w:lineRule="auto"/>
        <w:ind w:left="426" w:hanging="426"/>
        <w:jc w:val="both"/>
        <w:rPr>
          <w:rFonts w:ascii="Cambria" w:hAnsi="Cambria" w:cs="Times New Roman"/>
          <w:b/>
          <w:bCs/>
        </w:rPr>
      </w:pPr>
      <w:r w:rsidRPr="00863284">
        <w:rPr>
          <w:rFonts w:ascii="Cambria" w:hAnsi="Cambria" w:cs="Times New Roman"/>
          <w:b/>
          <w:bCs/>
        </w:rPr>
        <w:t>oświadczenia i dokumenty zgodnie z opisem</w:t>
      </w:r>
      <w:r w:rsidR="00933753" w:rsidRPr="00863284">
        <w:rPr>
          <w:rFonts w:ascii="Cambria" w:hAnsi="Cambria" w:cs="Times New Roman"/>
          <w:b/>
          <w:bCs/>
        </w:rPr>
        <w:t xml:space="preserve"> </w:t>
      </w:r>
      <w:r w:rsidRPr="00863284">
        <w:rPr>
          <w:rFonts w:ascii="Cambria" w:hAnsi="Cambria" w:cs="Times New Roman"/>
          <w:b/>
          <w:bCs/>
        </w:rPr>
        <w:t>przedstawionym w SWZ w części:</w:t>
      </w:r>
      <w:r w:rsidR="00F224D0" w:rsidRPr="00863284">
        <w:rPr>
          <w:rFonts w:ascii="Cambria" w:hAnsi="Cambria" w:cs="Times New Roman"/>
          <w:b/>
          <w:bCs/>
        </w:rPr>
        <w:t>- patrz</w:t>
      </w:r>
    </w:p>
    <w:p w14:paraId="72874131" w14:textId="7D889A8E" w:rsidR="000627DF" w:rsidRPr="00863284" w:rsidRDefault="007B0806" w:rsidP="000627DF">
      <w:pPr>
        <w:tabs>
          <w:tab w:val="left" w:pos="851"/>
        </w:tabs>
        <w:spacing w:after="120" w:line="312" w:lineRule="auto"/>
        <w:jc w:val="both"/>
        <w:rPr>
          <w:rFonts w:ascii="Cambria" w:eastAsia="Times New Roman" w:hAnsi="Cambria" w:cs="Arial"/>
          <w:b/>
          <w:bCs/>
          <w:sz w:val="22"/>
          <w:szCs w:val="22"/>
        </w:rPr>
      </w:pPr>
      <w:r w:rsidRPr="00863284">
        <w:rPr>
          <w:rFonts w:ascii="Cambria" w:hAnsi="Cambria" w:cs="Times New Roman"/>
          <w:b/>
          <w:bCs/>
        </w:rPr>
        <w:t xml:space="preserve">rozdział </w:t>
      </w:r>
      <w:r w:rsidR="000627DF" w:rsidRPr="00863284">
        <w:rPr>
          <w:rFonts w:ascii="Cambria" w:hAnsi="Cambria" w:cs="Times New Roman"/>
          <w:b/>
          <w:bCs/>
        </w:rPr>
        <w:t>VIII.</w:t>
      </w:r>
      <w:r w:rsidR="000627DF" w:rsidRPr="00863284">
        <w:rPr>
          <w:rFonts w:ascii="Cambria" w:eastAsia="Times New Roman" w:hAnsi="Cambria" w:cs="Arial"/>
          <w:b/>
          <w:bCs/>
          <w:sz w:val="22"/>
          <w:szCs w:val="22"/>
          <w:u w:val="single"/>
        </w:rPr>
        <w:t xml:space="preserve"> – I etap</w:t>
      </w:r>
      <w:r w:rsidR="005F45EF" w:rsidRPr="00863284">
        <w:rPr>
          <w:rFonts w:ascii="Cambria" w:eastAsia="Times New Roman" w:hAnsi="Cambria" w:cs="Arial"/>
          <w:b/>
          <w:bCs/>
          <w:sz w:val="22"/>
          <w:szCs w:val="22"/>
          <w:u w:val="single"/>
        </w:rPr>
        <w:t xml:space="preserve"> tj. (załączniki nr 1 – 7</w:t>
      </w:r>
      <w:r w:rsidR="000627DF" w:rsidRPr="00863284">
        <w:rPr>
          <w:rFonts w:ascii="Cambria" w:eastAsia="Times New Roman" w:hAnsi="Cambria" w:cs="Arial"/>
          <w:b/>
          <w:bCs/>
          <w:sz w:val="22"/>
          <w:szCs w:val="22"/>
          <w:u w:val="single"/>
        </w:rPr>
        <w:t>)</w:t>
      </w:r>
    </w:p>
    <w:p w14:paraId="49DCE618" w14:textId="28DBC64C" w:rsidR="00852A86" w:rsidRPr="00863284" w:rsidRDefault="000627DF" w:rsidP="000627DF">
      <w:pPr>
        <w:spacing w:line="360" w:lineRule="auto"/>
        <w:ind w:left="426" w:hanging="426"/>
        <w:jc w:val="both"/>
        <w:rPr>
          <w:rFonts w:ascii="Cambria" w:hAnsi="Cambria" w:cs="Times New Roman"/>
          <w:b/>
          <w:bCs/>
        </w:rPr>
      </w:pPr>
      <w:r w:rsidRPr="00863284">
        <w:rPr>
          <w:rFonts w:ascii="Cambria" w:hAnsi="Cambria" w:cs="Times New Roman"/>
          <w:b/>
          <w:bCs/>
        </w:rPr>
        <w:t>2.</w:t>
      </w:r>
      <w:r w:rsidR="002A1F40" w:rsidRPr="00863284">
        <w:rPr>
          <w:rFonts w:ascii="Cambria" w:hAnsi="Cambria" w:cs="Times New Roman"/>
          <w:b/>
          <w:bCs/>
        </w:rPr>
        <w:t>2</w:t>
      </w:r>
      <w:r w:rsidRPr="00863284">
        <w:rPr>
          <w:rFonts w:ascii="Cambria" w:hAnsi="Cambria" w:cs="Times New Roman"/>
          <w:b/>
          <w:bCs/>
        </w:rPr>
        <w:t xml:space="preserve">. </w:t>
      </w:r>
      <w:r w:rsidR="00852A86" w:rsidRPr="00863284">
        <w:rPr>
          <w:rFonts w:ascii="Cambria" w:hAnsi="Cambria" w:cs="Times New Roman"/>
          <w:b/>
          <w:bCs/>
        </w:rPr>
        <w:t>Następnie w</w:t>
      </w:r>
      <w:r w:rsidRPr="00863284">
        <w:rPr>
          <w:rFonts w:ascii="Cambria" w:hAnsi="Cambria" w:cs="Times New Roman"/>
          <w:b/>
          <w:bCs/>
        </w:rPr>
        <w:t xml:space="preserve"> odpowiedzi na wezwanie zamawiającego poniższe oświadczenia </w:t>
      </w:r>
    </w:p>
    <w:p w14:paraId="3A73F2C6" w14:textId="77777777" w:rsidR="00852A86" w:rsidRPr="00863284" w:rsidRDefault="00852A86" w:rsidP="000627DF">
      <w:pPr>
        <w:spacing w:line="360" w:lineRule="auto"/>
        <w:ind w:left="426" w:hanging="426"/>
        <w:jc w:val="both"/>
        <w:rPr>
          <w:rFonts w:ascii="Cambria" w:hAnsi="Cambria" w:cs="Times New Roman"/>
          <w:b/>
          <w:bCs/>
        </w:rPr>
      </w:pPr>
      <w:r w:rsidRPr="00863284">
        <w:rPr>
          <w:rFonts w:ascii="Cambria" w:hAnsi="Cambria" w:cs="Times New Roman"/>
          <w:b/>
          <w:bCs/>
        </w:rPr>
        <w:t xml:space="preserve">i dokumenty </w:t>
      </w:r>
      <w:r w:rsidR="000627DF" w:rsidRPr="00863284">
        <w:rPr>
          <w:rFonts w:ascii="Cambria" w:hAnsi="Cambria" w:cs="Times New Roman"/>
          <w:b/>
          <w:bCs/>
        </w:rPr>
        <w:t>stanowiące podmiotowe środki dowodowe, s</w:t>
      </w:r>
      <w:r w:rsidRPr="00863284">
        <w:rPr>
          <w:rFonts w:ascii="Cambria" w:hAnsi="Cambria" w:cs="Times New Roman"/>
          <w:b/>
          <w:bCs/>
        </w:rPr>
        <w:t>kłada wykonawca, którego oferta</w:t>
      </w:r>
    </w:p>
    <w:p w14:paraId="0D35576C" w14:textId="26704A89" w:rsidR="000627DF" w:rsidRPr="00863284" w:rsidRDefault="000627DF" w:rsidP="000627DF">
      <w:pPr>
        <w:spacing w:line="360" w:lineRule="auto"/>
        <w:ind w:left="426" w:hanging="426"/>
        <w:jc w:val="both"/>
        <w:rPr>
          <w:rFonts w:ascii="Cambria" w:eastAsia="Times New Roman" w:hAnsi="Cambria" w:cs="Arial"/>
          <w:b/>
          <w:bCs/>
          <w:sz w:val="22"/>
          <w:szCs w:val="22"/>
        </w:rPr>
      </w:pPr>
      <w:r w:rsidRPr="00EC7211">
        <w:rPr>
          <w:rFonts w:ascii="Cambria" w:hAnsi="Cambria" w:cs="Times New Roman"/>
          <w:b/>
          <w:bCs/>
        </w:rPr>
        <w:t>została</w:t>
      </w:r>
      <w:r w:rsidR="00852A86" w:rsidRPr="00EC7211">
        <w:rPr>
          <w:rFonts w:ascii="Cambria" w:hAnsi="Cambria" w:cs="Times New Roman"/>
          <w:b/>
          <w:bCs/>
        </w:rPr>
        <w:t xml:space="preserve"> </w:t>
      </w:r>
      <w:r w:rsidRPr="00EC7211">
        <w:rPr>
          <w:rFonts w:ascii="Cambria" w:hAnsi="Cambria" w:cs="Times New Roman"/>
          <w:b/>
          <w:bCs/>
        </w:rPr>
        <w:t xml:space="preserve">najwyżej oceniona: - patrz rozdział IX. </w:t>
      </w:r>
      <w:r w:rsidRPr="00EC7211">
        <w:rPr>
          <w:rFonts w:ascii="Cambria" w:eastAsia="Times New Roman" w:hAnsi="Cambria" w:cs="Arial"/>
          <w:b/>
          <w:bCs/>
          <w:sz w:val="22"/>
          <w:szCs w:val="22"/>
          <w:u w:val="single"/>
        </w:rPr>
        <w:t>– II etap</w:t>
      </w:r>
      <w:r w:rsidR="005F45EF" w:rsidRPr="00EC7211">
        <w:rPr>
          <w:rFonts w:ascii="Cambria" w:eastAsia="Times New Roman" w:hAnsi="Cambria" w:cs="Arial"/>
          <w:b/>
          <w:bCs/>
          <w:sz w:val="22"/>
          <w:szCs w:val="22"/>
          <w:u w:val="single"/>
        </w:rPr>
        <w:t xml:space="preserve"> tj. (załączniki nr 8</w:t>
      </w:r>
      <w:r w:rsidRPr="00EC7211">
        <w:rPr>
          <w:rFonts w:ascii="Cambria" w:eastAsia="Times New Roman" w:hAnsi="Cambria" w:cs="Arial"/>
          <w:b/>
          <w:bCs/>
          <w:sz w:val="22"/>
          <w:szCs w:val="22"/>
          <w:u w:val="single"/>
        </w:rPr>
        <w:t>– 1</w:t>
      </w:r>
      <w:r w:rsidR="00EC7211" w:rsidRPr="00EC7211">
        <w:rPr>
          <w:rFonts w:ascii="Cambria" w:eastAsia="Times New Roman" w:hAnsi="Cambria" w:cs="Arial"/>
          <w:b/>
          <w:bCs/>
          <w:sz w:val="22"/>
          <w:szCs w:val="22"/>
          <w:u w:val="single"/>
        </w:rPr>
        <w:t>7</w:t>
      </w:r>
      <w:r w:rsidRPr="00EC7211">
        <w:rPr>
          <w:rFonts w:ascii="Cambria" w:eastAsia="Times New Roman" w:hAnsi="Cambria" w:cs="Arial"/>
          <w:b/>
          <w:bCs/>
          <w:sz w:val="22"/>
          <w:szCs w:val="22"/>
          <w:u w:val="single"/>
        </w:rPr>
        <w:t>)</w:t>
      </w:r>
    </w:p>
    <w:p w14:paraId="52677445" w14:textId="6908D65F" w:rsidR="00D82131" w:rsidRPr="00863284" w:rsidRDefault="00F224D0" w:rsidP="00D82131">
      <w:pPr>
        <w:tabs>
          <w:tab w:val="left" w:pos="1418"/>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00D82131" w:rsidRPr="00863284">
        <w:rPr>
          <w:rFonts w:ascii="Cambria" w:eastAsia="Times New Roman" w:hAnsi="Cambria" w:cs="Arial"/>
          <w:sz w:val="22"/>
          <w:szCs w:val="22"/>
        </w:rPr>
        <w:t>.</w:t>
      </w:r>
      <w:r w:rsidR="002A1F40"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r w:rsidR="00F71BF0" w:rsidRPr="00863284">
        <w:rPr>
          <w:rFonts w:ascii="Cambria" w:eastAsia="Times New Roman" w:hAnsi="Cambria" w:cs="Arial"/>
          <w:b/>
          <w:sz w:val="22"/>
          <w:szCs w:val="22"/>
        </w:rPr>
        <w:t>W przypadku wspólnego ubiegania</w:t>
      </w:r>
      <w:r w:rsidR="00F71BF0" w:rsidRPr="00863284">
        <w:rPr>
          <w:rFonts w:ascii="Cambria" w:eastAsia="Times New Roman" w:hAnsi="Cambria" w:cs="Arial"/>
          <w:sz w:val="22"/>
          <w:szCs w:val="22"/>
        </w:rPr>
        <w:t xml:space="preserve"> się o zamówienie przez wykonawców, oświadczenie, o którym mowa w art. 125 ust. 1 Pzp, składa </w:t>
      </w:r>
      <w:r w:rsidR="00F71BF0" w:rsidRPr="00863284">
        <w:rPr>
          <w:rFonts w:ascii="Cambria" w:eastAsia="Times New Roman" w:hAnsi="Cambria" w:cs="Arial"/>
          <w:b/>
          <w:sz w:val="22"/>
          <w:szCs w:val="22"/>
        </w:rPr>
        <w:t>każdy z wykonawców</w:t>
      </w:r>
      <w:r w:rsidR="00F71BF0" w:rsidRPr="00863284">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863284">
        <w:rPr>
          <w:rFonts w:ascii="Cambria" w:eastAsia="Times New Roman" w:hAnsi="Cambria" w:cs="Arial"/>
          <w:sz w:val="22"/>
          <w:szCs w:val="22"/>
        </w:rPr>
        <w:t xml:space="preserve">owaniu lub kryteriów selekcji. </w:t>
      </w:r>
    </w:p>
    <w:p w14:paraId="65E45115" w14:textId="1D847314" w:rsidR="00F71BF0" w:rsidRPr="00863284" w:rsidRDefault="002A1F40" w:rsidP="00D82131">
      <w:pPr>
        <w:tabs>
          <w:tab w:val="left" w:pos="1418"/>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2.4.</w:t>
      </w:r>
      <w:r w:rsidR="00F224D0" w:rsidRPr="00863284">
        <w:rPr>
          <w:rFonts w:ascii="Cambria" w:eastAsia="Times New Roman" w:hAnsi="Cambria" w:cs="Arial"/>
          <w:sz w:val="22"/>
          <w:szCs w:val="22"/>
        </w:rPr>
        <w:t xml:space="preserve"> </w:t>
      </w:r>
      <w:r w:rsidR="00F71BF0" w:rsidRPr="00863284">
        <w:rPr>
          <w:rFonts w:ascii="Cambria" w:eastAsia="Times New Roman" w:hAnsi="Cambria" w:cs="Arial"/>
          <w:sz w:val="22"/>
          <w:szCs w:val="22"/>
        </w:rPr>
        <w:t xml:space="preserve">Wykonawca, </w:t>
      </w:r>
      <w:r w:rsidR="00F71BF0" w:rsidRPr="00863284">
        <w:rPr>
          <w:rFonts w:ascii="Cambria" w:eastAsia="Times New Roman" w:hAnsi="Cambria" w:cs="Arial"/>
          <w:b/>
          <w:sz w:val="22"/>
          <w:szCs w:val="22"/>
        </w:rPr>
        <w:t>w przypadku polegania na zdolnościach</w:t>
      </w:r>
      <w:r w:rsidR="00F71BF0" w:rsidRPr="00863284">
        <w:rPr>
          <w:rFonts w:ascii="Cambria" w:eastAsia="Times New Roman" w:hAnsi="Cambria" w:cs="Arial"/>
          <w:sz w:val="22"/>
          <w:szCs w:val="22"/>
        </w:rPr>
        <w:t xml:space="preserve"> lub sytuacji podmiotów udostępniających zasoby, przedstawia, wraz z oświadczeniem, o którym mowa w art. 125 ust. 1 Pzp, </w:t>
      </w:r>
      <w:r w:rsidR="00F71BF0" w:rsidRPr="00863284">
        <w:rPr>
          <w:rFonts w:ascii="Cambria" w:eastAsia="Times New Roman" w:hAnsi="Cambria" w:cs="Arial"/>
          <w:b/>
          <w:sz w:val="22"/>
          <w:szCs w:val="22"/>
        </w:rPr>
        <w:t>także oświadczenie podmiotu udostępniającego zasoby,</w:t>
      </w:r>
      <w:r w:rsidR="00F71BF0" w:rsidRPr="00863284">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863284" w:rsidRDefault="002A1F40" w:rsidP="004A3426">
      <w:pPr>
        <w:autoSpaceDE w:val="0"/>
        <w:autoSpaceDN w:val="0"/>
        <w:adjustRightInd w:val="0"/>
        <w:spacing w:line="360" w:lineRule="auto"/>
        <w:jc w:val="both"/>
        <w:rPr>
          <w:rFonts w:ascii="Cambria" w:eastAsia="Times New Roman" w:hAnsi="Cambria" w:cs="Arial"/>
          <w:sz w:val="22"/>
          <w:szCs w:val="22"/>
        </w:rPr>
      </w:pPr>
      <w:r w:rsidRPr="00863284">
        <w:rPr>
          <w:rFonts w:ascii="Cambria" w:eastAsia="Univers-PL" w:hAnsi="Cambria" w:cs="Times New Roman"/>
          <w:b/>
          <w:bCs/>
          <w:sz w:val="22"/>
        </w:rPr>
        <w:t xml:space="preserve">2.5. </w:t>
      </w:r>
      <w:r w:rsidR="00B21D75" w:rsidRPr="00863284">
        <w:rPr>
          <w:rFonts w:ascii="Cambria" w:eastAsia="Univers-PL" w:hAnsi="Cambria" w:cs="Times New Roman"/>
          <w:b/>
          <w:bCs/>
          <w:sz w:val="22"/>
        </w:rPr>
        <w:t xml:space="preserve">Zamawiający </w:t>
      </w:r>
      <w:r w:rsidR="00B21D75" w:rsidRPr="00863284">
        <w:rPr>
          <w:rFonts w:ascii="Cambria" w:eastAsia="Univers-PL" w:hAnsi="Cambria" w:cs="Times New Roman"/>
          <w:b/>
          <w:bCs/>
          <w:sz w:val="22"/>
          <w:u w:val="single"/>
        </w:rPr>
        <w:t>nie wymaga,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aby wykonawca, który zamierza powierzyć wykonanie części zamówienia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
          <w:bCs/>
          <w:sz w:val="22"/>
          <w:u w:val="single"/>
        </w:rPr>
        <w:t>podwykonawcom, którzy nie są podmiotami udostępniającymi zasoby</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 xml:space="preserve">na zasadach określonych </w:t>
      </w:r>
      <w:r w:rsidR="00C9523A" w:rsidRPr="00863284">
        <w:rPr>
          <w:rFonts w:ascii="Cambria" w:eastAsia="Univers-PL" w:hAnsi="Cambria" w:cs="Times New Roman"/>
          <w:bCs/>
          <w:sz w:val="22"/>
        </w:rPr>
        <w:t xml:space="preserve">w art. 118 ustawy pzp, </w:t>
      </w:r>
      <w:r w:rsidR="00C9523A" w:rsidRPr="00863284">
        <w:rPr>
          <w:rFonts w:ascii="Cambria" w:eastAsia="Times New Roman" w:hAnsi="Cambria" w:cs="Arial"/>
          <w:sz w:val="22"/>
          <w:szCs w:val="22"/>
        </w:rPr>
        <w:t xml:space="preserve">przedstawiał, wraz z oświadczeniem, o którym mowa w art. 125 ust. 1 Pzp, </w:t>
      </w:r>
      <w:r w:rsidR="00C9523A" w:rsidRPr="00863284">
        <w:rPr>
          <w:rFonts w:ascii="Cambria" w:eastAsia="Times New Roman" w:hAnsi="Cambria" w:cs="Arial"/>
          <w:b/>
          <w:sz w:val="22"/>
          <w:szCs w:val="22"/>
        </w:rPr>
        <w:t>także oświadczenie tego podwykonawcy,</w:t>
      </w:r>
      <w:r w:rsidR="00C9523A" w:rsidRPr="00863284">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863284" w:rsidRDefault="00852A86" w:rsidP="004A3426">
      <w:pPr>
        <w:tabs>
          <w:tab w:val="left" w:pos="1418"/>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2.6</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Ofertę oraz oświadczenie, o którym mowa w art. 125 ust. 1 Pzp, składa się, pod rygorem nieważności, </w:t>
      </w:r>
      <w:r w:rsidR="00F71BF0" w:rsidRPr="00863284">
        <w:rPr>
          <w:rFonts w:ascii="Cambria" w:eastAsia="Times New Roman" w:hAnsi="Cambria" w:cs="Arial"/>
          <w:b/>
          <w:sz w:val="22"/>
          <w:szCs w:val="22"/>
        </w:rPr>
        <w:t>w formie elektronicznej lub w postaci elektronicznej opatrzonej podpisem zaufanym lub podpisem osobistym</w:t>
      </w:r>
      <w:r w:rsidR="00944BB9" w:rsidRPr="00863284">
        <w:rPr>
          <w:rFonts w:ascii="Cambria" w:eastAsia="Times New Roman" w:hAnsi="Cambria" w:cs="Arial"/>
          <w:b/>
          <w:sz w:val="22"/>
          <w:szCs w:val="22"/>
        </w:rPr>
        <w:t xml:space="preserve"> zgodnie z art. 63 ust. 2 Pzp</w:t>
      </w:r>
      <w:r w:rsidR="00F71BF0" w:rsidRPr="00863284">
        <w:rPr>
          <w:rFonts w:ascii="Cambria" w:eastAsia="Times New Roman" w:hAnsi="Cambria" w:cs="Arial"/>
          <w:b/>
          <w:sz w:val="22"/>
          <w:szCs w:val="22"/>
        </w:rPr>
        <w:t>.</w:t>
      </w:r>
    </w:p>
    <w:p w14:paraId="51DB669B" w14:textId="77777777" w:rsidR="00F71BF0" w:rsidRPr="00863284" w:rsidRDefault="00852A86" w:rsidP="00D82131">
      <w:pPr>
        <w:tabs>
          <w:tab w:val="left" w:pos="1418"/>
        </w:tabs>
        <w:spacing w:after="120" w:line="312" w:lineRule="auto"/>
        <w:jc w:val="both"/>
        <w:rPr>
          <w:rFonts w:ascii="Cambria" w:eastAsia="Times New Roman" w:hAnsi="Cambria" w:cs="Arial"/>
          <w:b/>
          <w:bCs/>
          <w:sz w:val="22"/>
          <w:szCs w:val="22"/>
        </w:rPr>
      </w:pPr>
      <w:r w:rsidRPr="00863284">
        <w:rPr>
          <w:rFonts w:ascii="Cambria" w:eastAsia="Times New Roman" w:hAnsi="Cambria" w:cs="Arial"/>
          <w:sz w:val="22"/>
          <w:szCs w:val="22"/>
        </w:rPr>
        <w:t>2.7</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68FC29CA" w14:textId="5918ED51" w:rsidR="0064055D" w:rsidRDefault="0064055D">
      <w:pPr>
        <w:spacing w:line="260" w:lineRule="atLeast"/>
        <w:ind w:left="426" w:hanging="426"/>
        <w:rPr>
          <w:rFonts w:ascii="Cambria" w:hAnsi="Cambria" w:cs="Times New Roman"/>
          <w:b/>
          <w:bCs/>
          <w:u w:val="single"/>
        </w:rPr>
      </w:pPr>
    </w:p>
    <w:p w14:paraId="2C551A8A" w14:textId="77777777" w:rsidR="002156F6" w:rsidRPr="00863284" w:rsidRDefault="002156F6">
      <w:pPr>
        <w:spacing w:line="260" w:lineRule="atLeast"/>
        <w:ind w:left="426" w:hanging="426"/>
        <w:rPr>
          <w:rFonts w:ascii="Cambria" w:hAnsi="Cambria" w:cs="Times New Roman"/>
          <w:b/>
          <w:bCs/>
          <w:u w:val="single"/>
        </w:rPr>
      </w:pPr>
    </w:p>
    <w:p w14:paraId="2CDC274A" w14:textId="77777777" w:rsidR="00B4639D" w:rsidRPr="00863284" w:rsidRDefault="00F224D0" w:rsidP="00B4639D">
      <w:pPr>
        <w:spacing w:line="360" w:lineRule="auto"/>
        <w:jc w:val="both"/>
        <w:rPr>
          <w:rFonts w:ascii="Cambria" w:hAnsi="Cambria"/>
        </w:rPr>
      </w:pPr>
      <w:r w:rsidRPr="00863284">
        <w:rPr>
          <w:rFonts w:ascii="Cambria" w:hAnsi="Cambria"/>
          <w:b/>
          <w:bCs/>
        </w:rPr>
        <w:t>3</w:t>
      </w:r>
      <w:r w:rsidR="00B4639D" w:rsidRPr="00863284">
        <w:rPr>
          <w:rFonts w:ascii="Cambria" w:hAnsi="Cambria"/>
          <w:b/>
          <w:bCs/>
        </w:rPr>
        <w:t xml:space="preserve">. Zmiana lub wycofanie oferty </w:t>
      </w:r>
    </w:p>
    <w:p w14:paraId="14DC13DB"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.1. Wykonawca może wprowadzić zmiany, poprawki, modyfikacje i uzupełnienia do złożonej oferty. ZMIANA oferty powoduje automatycznie Wycofanie poprzednio złożonej oferty. </w:t>
      </w:r>
    </w:p>
    <w:p w14:paraId="59F28775"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.2. Do upływu terminu składania ofert wykonawca może wycofać ofertę </w:t>
      </w:r>
    </w:p>
    <w:p w14:paraId="4843779C" w14:textId="77777777" w:rsidR="00B4639D" w:rsidRPr="00863284" w:rsidRDefault="00B4639D">
      <w:pPr>
        <w:spacing w:line="260" w:lineRule="atLeast"/>
        <w:ind w:left="426" w:hanging="426"/>
        <w:rPr>
          <w:rFonts w:ascii="Cambria" w:hAnsi="Cambria" w:cs="Times New Roman"/>
          <w:b/>
          <w:bCs/>
          <w:u w:val="single"/>
        </w:rPr>
      </w:pPr>
    </w:p>
    <w:p w14:paraId="5F5068EC" w14:textId="0963D9B9" w:rsidR="00F224D0" w:rsidRDefault="00F224D0">
      <w:pPr>
        <w:spacing w:line="260" w:lineRule="atLeast"/>
        <w:ind w:left="426" w:hanging="426"/>
        <w:rPr>
          <w:rFonts w:ascii="Cambria" w:hAnsi="Cambria" w:cs="Times New Roman"/>
          <w:b/>
          <w:bCs/>
          <w:u w:val="single"/>
        </w:rPr>
      </w:pPr>
    </w:p>
    <w:p w14:paraId="56A44C65" w14:textId="77777777" w:rsidR="005D7BD5" w:rsidRPr="00863284" w:rsidRDefault="005D7BD5">
      <w:pPr>
        <w:spacing w:line="260" w:lineRule="atLeast"/>
        <w:ind w:left="426" w:hanging="426"/>
        <w:rPr>
          <w:rFonts w:ascii="Cambria" w:hAnsi="Cambria" w:cs="Times New Roman"/>
          <w:b/>
          <w:bCs/>
          <w:u w:val="single"/>
        </w:rPr>
      </w:pPr>
    </w:p>
    <w:p w14:paraId="63723D18" w14:textId="77777777"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lastRenderedPageBreak/>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09E9DA8" w14:textId="77777777" w:rsidR="00F71BF0" w:rsidRPr="00863284" w:rsidRDefault="00F71BF0">
      <w:pPr>
        <w:spacing w:line="260" w:lineRule="atLeast"/>
        <w:ind w:left="426" w:hanging="426"/>
        <w:rPr>
          <w:rFonts w:ascii="Cambria" w:hAnsi="Cambria" w:cs="Times New Roman"/>
          <w:b/>
          <w:bCs/>
          <w:u w:val="single"/>
        </w:rPr>
      </w:pPr>
    </w:p>
    <w:p w14:paraId="50130B00" w14:textId="77777777" w:rsidR="00F67448" w:rsidRPr="00863284" w:rsidRDefault="00C20ACD" w:rsidP="00F67448">
      <w:pPr>
        <w:autoSpaceDE w:val="0"/>
        <w:autoSpaceDN w:val="0"/>
        <w:adjustRightInd w:val="0"/>
        <w:spacing w:line="360" w:lineRule="auto"/>
        <w:jc w:val="both"/>
        <w:rPr>
          <w:rFonts w:ascii="Cambria" w:eastAsia="Times New Roman" w:hAnsi="Cambria" w:cs="Arial"/>
          <w:b/>
          <w:bCs/>
          <w:sz w:val="22"/>
          <w:szCs w:val="22"/>
        </w:rPr>
      </w:pPr>
      <w:r w:rsidRPr="00863284">
        <w:rPr>
          <w:rFonts w:ascii="Cambria" w:hAnsi="Cambria" w:cs="Cambria"/>
          <w:color w:val="000000"/>
          <w:sz w:val="22"/>
          <w:szCs w:val="22"/>
        </w:rPr>
        <w:t xml:space="preserve">1.W niniejszym postępowaniu o udzielenie zamówienia </w:t>
      </w:r>
      <w:r w:rsidR="00F67448" w:rsidRPr="00863284">
        <w:rPr>
          <w:rFonts w:ascii="Cambria" w:hAnsi="Cambria" w:cs="Cambria"/>
          <w:color w:val="000000"/>
          <w:sz w:val="22"/>
          <w:szCs w:val="22"/>
        </w:rPr>
        <w:t>s</w:t>
      </w:r>
      <w:r w:rsidR="00F67448" w:rsidRPr="00863284">
        <w:rPr>
          <w:rFonts w:ascii="Cambria" w:eastAsia="Times New Roman" w:hAnsi="Cambria" w:cs="Arial"/>
          <w:b/>
          <w:bCs/>
          <w:sz w:val="22"/>
          <w:szCs w:val="22"/>
        </w:rPr>
        <w:t xml:space="preserve">kładanie ofert odbywa się za pomocą środków komunikacji elektronicznej pod adresem </w:t>
      </w:r>
      <w:r w:rsidR="00F67448" w:rsidRPr="00863284">
        <w:rPr>
          <w:rFonts w:ascii="Cambria" w:hAnsi="Cambria" w:cs="Cambria"/>
          <w:color w:val="000000"/>
          <w:sz w:val="22"/>
          <w:szCs w:val="22"/>
        </w:rPr>
        <w:t xml:space="preserve">ePUAPu </w:t>
      </w:r>
      <w:hyperlink r:id="rId22" w:history="1">
        <w:r w:rsidR="00F67448" w:rsidRPr="00863284">
          <w:rPr>
            <w:rStyle w:val="Hipercze"/>
            <w:rFonts w:ascii="Cambria" w:hAnsi="Cambria" w:cs="Cambria"/>
            <w:sz w:val="22"/>
            <w:szCs w:val="22"/>
          </w:rPr>
          <w:t>https://epuap.gov.pl/wps/portal</w:t>
        </w:r>
      </w:hyperlink>
    </w:p>
    <w:p w14:paraId="0599D818" w14:textId="77777777" w:rsidR="00F71BF0" w:rsidRPr="00863284" w:rsidRDefault="00F67448" w:rsidP="00BF3E70">
      <w:pPr>
        <w:autoSpaceDE w:val="0"/>
        <w:autoSpaceDN w:val="0"/>
        <w:adjustRightInd w:val="0"/>
        <w:spacing w:line="360"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2. </w:t>
      </w:r>
      <w:r w:rsidR="00F71BF0" w:rsidRPr="00863284">
        <w:rPr>
          <w:rFonts w:ascii="Cambria" w:eastAsia="Calibri" w:hAnsi="Cambria" w:cs="Tahoma"/>
          <w:lang w:eastAsia="en-US"/>
        </w:rPr>
        <w:t xml:space="preserve">Każdy Wykonawca może złożyć tylko jedną ofertę. Oferta składana jest za pośrednictwem </w:t>
      </w:r>
      <w:r w:rsidR="00F71BF0" w:rsidRPr="00863284">
        <w:rPr>
          <w:rFonts w:ascii="Cambria" w:eastAsia="Calibri" w:hAnsi="Cambria" w:cs="Tahoma"/>
          <w:b/>
          <w:i/>
          <w:lang w:eastAsia="en-US"/>
        </w:rPr>
        <w:t>Formularza do złożenia, zmiany, wycofania oferty lub wniosku</w:t>
      </w:r>
      <w:r w:rsidR="00F71BF0" w:rsidRPr="00863284">
        <w:rPr>
          <w:rFonts w:ascii="Cambria" w:eastAsia="Calibri" w:hAnsi="Cambria" w:cs="Tahoma"/>
          <w:b/>
          <w:lang w:eastAsia="en-US"/>
        </w:rPr>
        <w:t xml:space="preserve"> </w:t>
      </w:r>
      <w:r w:rsidR="00F71BF0" w:rsidRPr="00863284">
        <w:rPr>
          <w:rFonts w:ascii="Cambria" w:eastAsia="Calibri" w:hAnsi="Cambria" w:cs="Tahoma"/>
          <w:lang w:eastAsia="en-US"/>
        </w:rPr>
        <w:t xml:space="preserve">dostępnego na ePUAP i udostępnionego również na miniPortalu. </w:t>
      </w:r>
      <w:r w:rsidR="008454F5" w:rsidRPr="00863284">
        <w:rPr>
          <w:rFonts w:ascii="Cambria" w:eastAsia="Calibri" w:hAnsi="Cambria" w:cs="Tahoma"/>
          <w:lang w:eastAsia="en-US"/>
        </w:rPr>
        <w:t>Funkcjonalność</w:t>
      </w:r>
      <w:r w:rsidR="00F71BF0" w:rsidRPr="00863284">
        <w:rPr>
          <w:rFonts w:ascii="Cambria" w:eastAsia="Calibri" w:hAnsi="Cambria" w:cs="Tahoma"/>
          <w:lang w:eastAsia="en-US"/>
        </w:rPr>
        <w:t xml:space="preserve"> do zaszyfrowania oferty przez Wykonawcę jest dostępn</w:t>
      </w:r>
      <w:r w:rsidR="008454F5" w:rsidRPr="00863284">
        <w:rPr>
          <w:rFonts w:ascii="Cambria" w:eastAsia="Calibri" w:hAnsi="Cambria" w:cs="Tahoma"/>
          <w:lang w:eastAsia="en-US"/>
        </w:rPr>
        <w:t>a</w:t>
      </w:r>
      <w:r w:rsidR="00F71BF0" w:rsidRPr="00863284">
        <w:rPr>
          <w:rFonts w:ascii="Cambria" w:eastAsia="Calibri" w:hAnsi="Cambria" w:cs="Tahoma"/>
          <w:lang w:eastAsia="en-US"/>
        </w:rPr>
        <w:t xml:space="preserve"> dla wykonawców na miniPortalu. W formularzu oferty </w:t>
      </w:r>
      <w:r w:rsidR="00F71BF0" w:rsidRPr="00863284">
        <w:rPr>
          <w:rFonts w:ascii="Cambria" w:eastAsia="Calibri" w:hAnsi="Cambria" w:cs="Tahoma"/>
          <w:b/>
          <w:lang w:eastAsia="en-US"/>
        </w:rPr>
        <w:t>Wykonawca zobowiązany jest podać adres skrzynki ePUAP,</w:t>
      </w:r>
      <w:r w:rsidR="00F71BF0" w:rsidRPr="00863284">
        <w:rPr>
          <w:rFonts w:ascii="Cambria" w:eastAsia="Calibri" w:hAnsi="Cambria" w:cs="Tahoma"/>
          <w:lang w:eastAsia="en-US"/>
        </w:rPr>
        <w:t xml:space="preserve"> na którym prowadzona będzie korespondencja związana z postępowaniem.</w:t>
      </w:r>
    </w:p>
    <w:p w14:paraId="4FB5888D" w14:textId="77777777" w:rsidR="0085716B" w:rsidRPr="00863284" w:rsidRDefault="00F67448" w:rsidP="0085716B">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3.</w:t>
      </w:r>
      <w:r w:rsidR="00F71BF0" w:rsidRPr="00863284">
        <w:rPr>
          <w:rFonts w:ascii="Cambria" w:eastAsia="Calibri" w:hAnsi="Cambria" w:cs="Tahoma"/>
          <w:lang w:eastAsia="en-US"/>
        </w:rPr>
        <w:t>Oferta powinna być sporządzona w języku polskim</w:t>
      </w:r>
      <w:r w:rsidR="0020729E"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 formacie danych </w:t>
      </w:r>
      <w:r w:rsidR="00F71BF0" w:rsidRPr="00863284">
        <w:rPr>
          <w:rFonts w:ascii="Cambria" w:eastAsia="Times New Roman" w:hAnsi="Cambria" w:cs="Tahoma"/>
          <w:i/>
        </w:rPr>
        <w:t xml:space="preserve">.pdf, .doc, .docx, .rtf, .xps, </w:t>
      </w:r>
      <w:r w:rsidR="0085716B" w:rsidRPr="00863284">
        <w:rPr>
          <w:rFonts w:ascii="Cambria" w:eastAsia="Times New Roman" w:hAnsi="Cambria" w:cs="Tahoma"/>
          <w:i/>
        </w:rPr>
        <w:t>.odt, .xls, .xlsx, xml.</w:t>
      </w:r>
    </w:p>
    <w:p w14:paraId="1B7444BF" w14:textId="5B89C774" w:rsidR="00F71BF0"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4</w:t>
      </w:r>
      <w:r w:rsidR="00B30E66"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Sposób złożenia oferty, w tym zaszyfrowania oferty opisany został w Regulaminie korzystania z miniPortalu. Ofertę należy złożyć w oryginale.  </w:t>
      </w:r>
    </w:p>
    <w:p w14:paraId="567E1DCA" w14:textId="1956F8A5" w:rsidR="00F71BF0"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5</w:t>
      </w:r>
      <w:r w:rsidR="00F67448" w:rsidRPr="00863284">
        <w:rPr>
          <w:rFonts w:ascii="Cambria" w:eastAsia="Calibri" w:hAnsi="Cambria" w:cs="Tahoma"/>
          <w:lang w:eastAsia="en-US"/>
        </w:rPr>
        <w:t>.</w:t>
      </w:r>
      <w:r w:rsidR="00544296"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Wszelkie informacje stanowiące tajemnicę przedsiębiorstwa w rozumieniu ustawy z dnia 16 kwietnia 1993 r. o zwalczaniu nieuczciwej konkurencji, które Wykonawca </w:t>
      </w:r>
      <w:r w:rsidR="00544296" w:rsidRPr="00863284">
        <w:rPr>
          <w:rFonts w:ascii="Cambria" w:eastAsia="Calibri" w:hAnsi="Cambria" w:cs="Tahoma"/>
          <w:lang w:eastAsia="en-US"/>
        </w:rPr>
        <w:t xml:space="preserve">zgodnie z art. 18 ust. 3 ustawy Pzp </w:t>
      </w:r>
      <w:r w:rsidR="00F71BF0" w:rsidRPr="00863284">
        <w:rPr>
          <w:rFonts w:ascii="Cambria" w:eastAsia="Calibri" w:hAnsi="Cambria" w:cs="Tahoma"/>
          <w:lang w:eastAsia="en-US"/>
        </w:rPr>
        <w:t xml:space="preserve">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F49B662" w14:textId="73AD77F9" w:rsidR="00B30E66" w:rsidRPr="00863284" w:rsidRDefault="001815BE"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6</w:t>
      </w:r>
      <w:r w:rsidR="0019796D" w:rsidRPr="00863284">
        <w:rPr>
          <w:rFonts w:ascii="Cambria" w:eastAsia="Calibri" w:hAnsi="Cambria" w:cs="Tahoma"/>
          <w:lang w:eastAsia="en-U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E84950C" w14:textId="0F15C900" w:rsidR="0019796D" w:rsidRPr="00863284" w:rsidRDefault="000D23D3"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7.</w:t>
      </w:r>
      <w:r w:rsidR="0019796D" w:rsidRPr="00863284">
        <w:rPr>
          <w:rFonts w:ascii="Cambria" w:eastAsia="Calibri" w:hAnsi="Cambria" w:cs="Tahoma"/>
          <w:lang w:eastAsia="en-US"/>
        </w:rPr>
        <w:t>Do oferty/wniosku należy dołączyć oświadczenie o niepodleganiu wykluczeniu, spełnianiu warunków udziału w postępowaniu lub kryteriów selekcji, w zakresie wskazanym w</w:t>
      </w:r>
      <w:r w:rsidRPr="00863284">
        <w:rPr>
          <w:rFonts w:ascii="Cambria" w:eastAsia="Calibri" w:hAnsi="Cambria" w:cs="Tahoma"/>
          <w:lang w:eastAsia="en-US"/>
        </w:rPr>
        <w:t xml:space="preserve"> swz</w:t>
      </w:r>
      <w:r w:rsidR="0019796D" w:rsidRPr="00863284">
        <w:rPr>
          <w:rFonts w:ascii="Cambria" w:eastAsia="Calibri" w:hAnsi="Cambria" w:cs="Tahoma"/>
          <w:lang w:eastAsia="en-US"/>
        </w:rPr>
        <w:t xml:space="preserve">,  </w:t>
      </w:r>
      <w:r w:rsidRPr="00863284">
        <w:rPr>
          <w:rFonts w:ascii="Cambria" w:eastAsia="Calibri" w:hAnsi="Cambria" w:cs="Tahoma"/>
          <w:lang w:eastAsia="en-US"/>
        </w:rPr>
        <w:br/>
      </w:r>
      <w:r w:rsidR="0019796D" w:rsidRPr="00863284">
        <w:rPr>
          <w:rFonts w:ascii="Cambria" w:eastAsia="Calibri" w:hAnsi="Cambria" w:cs="Tahoma"/>
          <w:lang w:eastAsia="en-US"/>
        </w:rPr>
        <w:t>w  formie  elektronicznej    lub  w  postaci  elektronicznej  opatrzonej  podpisem zaufanym lub podpisem osobistym, a następnie zaszyfrować wraz z plikami stanowiącymi ofertę.</w:t>
      </w:r>
    </w:p>
    <w:p w14:paraId="71438BC0" w14:textId="77777777" w:rsidR="00F71BF0" w:rsidRPr="00863284" w:rsidRDefault="00707E09" w:rsidP="00BF3E70">
      <w:pPr>
        <w:suppressAutoHyphens/>
        <w:spacing w:line="360" w:lineRule="auto"/>
        <w:jc w:val="both"/>
        <w:rPr>
          <w:rFonts w:ascii="Cambria" w:eastAsia="Calibri" w:hAnsi="Cambria" w:cs="Tahoma"/>
          <w:lang w:eastAsia="en-US"/>
        </w:rPr>
      </w:pPr>
      <w:r w:rsidRPr="00863284">
        <w:rPr>
          <w:rFonts w:ascii="Cambria" w:eastAsia="Calibri" w:hAnsi="Cambria" w:cs="Tahoma"/>
          <w:lang w:eastAsia="en-US"/>
        </w:rPr>
        <w:t>8</w:t>
      </w:r>
      <w:r w:rsidR="00F67448" w:rsidRPr="00863284">
        <w:rPr>
          <w:rFonts w:ascii="Cambria" w:eastAsia="Calibri" w:hAnsi="Cambria" w:cs="Tahoma"/>
          <w:lang w:eastAsia="en-US"/>
        </w:rPr>
        <w:t>.</w:t>
      </w:r>
      <w:r w:rsidR="00F71BF0" w:rsidRPr="00863284">
        <w:rPr>
          <w:rFonts w:ascii="Cambria" w:eastAsia="Calibri" w:hAnsi="Cambria" w:cs="Tahoma"/>
          <w:lang w:eastAsia="en-US"/>
        </w:rPr>
        <w:t>Do</w:t>
      </w:r>
      <w:r w:rsidRPr="00863284">
        <w:rPr>
          <w:rFonts w:ascii="Cambria" w:eastAsia="Calibri" w:hAnsi="Cambria" w:cs="Tahoma"/>
          <w:lang w:eastAsia="en-US"/>
        </w:rPr>
        <w:t>łączone do</w:t>
      </w:r>
      <w:r w:rsidR="00F71BF0" w:rsidRPr="00863284">
        <w:rPr>
          <w:rFonts w:ascii="Cambria" w:eastAsia="Calibri" w:hAnsi="Cambria" w:cs="Tahoma"/>
          <w:lang w:eastAsia="en-US"/>
        </w:rPr>
        <w:t xml:space="preserve"> oferty </w:t>
      </w:r>
      <w:r w:rsidR="00C20ACD" w:rsidRPr="00863284">
        <w:rPr>
          <w:rFonts w:ascii="Cambria" w:eastAsia="Calibri" w:hAnsi="Cambria" w:cs="Tahoma"/>
          <w:lang w:eastAsia="en-US"/>
        </w:rPr>
        <w:t>dokumenty</w:t>
      </w:r>
      <w:r w:rsidRPr="00863284">
        <w:rPr>
          <w:rFonts w:ascii="Cambria" w:eastAsia="Calibri" w:hAnsi="Cambria" w:cs="Tahoma"/>
          <w:lang w:eastAsia="en-US"/>
        </w:rPr>
        <w:t xml:space="preserve"> </w:t>
      </w:r>
      <w:r w:rsidR="00F71BF0" w:rsidRPr="00863284">
        <w:rPr>
          <w:rFonts w:ascii="Cambria" w:eastAsia="Calibri" w:hAnsi="Cambria" w:cs="Tahoma"/>
          <w:lang w:eastAsia="en-US"/>
        </w:rPr>
        <w:t xml:space="preserve">wraz z plikami stanowiącymi ofertę </w:t>
      </w:r>
      <w:r w:rsidRPr="00863284">
        <w:rPr>
          <w:rFonts w:ascii="Cambria" w:eastAsia="Calibri" w:hAnsi="Cambria" w:cs="Tahoma"/>
          <w:lang w:eastAsia="en-US"/>
        </w:rPr>
        <w:t xml:space="preserve">można </w:t>
      </w:r>
      <w:r w:rsidR="00F71BF0" w:rsidRPr="00863284">
        <w:rPr>
          <w:rFonts w:ascii="Cambria" w:eastAsia="Calibri" w:hAnsi="Cambria" w:cs="Tahoma"/>
          <w:lang w:eastAsia="en-US"/>
        </w:rPr>
        <w:t xml:space="preserve">skompresować do jednego pliku archiwum (ZIP). </w:t>
      </w:r>
    </w:p>
    <w:p w14:paraId="28D68958" w14:textId="4EA994B3" w:rsidR="00F71BF0" w:rsidRPr="00863284" w:rsidRDefault="000D23D3" w:rsidP="00BF3E70">
      <w:pPr>
        <w:suppressAutoHyphens/>
        <w:spacing w:line="360" w:lineRule="auto"/>
        <w:jc w:val="both"/>
        <w:rPr>
          <w:rFonts w:ascii="Cambria" w:eastAsia="Calibri" w:hAnsi="Cambria" w:cs="Tahoma"/>
          <w:lang w:eastAsia="en-US"/>
        </w:rPr>
      </w:pPr>
      <w:r w:rsidRPr="00863284">
        <w:rPr>
          <w:rFonts w:ascii="Cambria" w:eastAsia="Times New Roman" w:hAnsi="Cambria" w:cs="Tahoma"/>
        </w:rPr>
        <w:t>9</w:t>
      </w:r>
      <w:r w:rsidR="00F67448" w:rsidRPr="00863284">
        <w:rPr>
          <w:rFonts w:ascii="Cambria" w:eastAsia="Times New Roman" w:hAnsi="Cambria" w:cs="Tahoma"/>
        </w:rPr>
        <w:t>.</w:t>
      </w:r>
      <w:r w:rsidR="00707E09" w:rsidRPr="00863284">
        <w:rPr>
          <w:rFonts w:ascii="Cambria" w:eastAsia="Times New Roman" w:hAnsi="Cambria" w:cs="Tahoma"/>
        </w:rPr>
        <w:t xml:space="preserve"> </w:t>
      </w:r>
      <w:r w:rsidR="00F71BF0" w:rsidRPr="00863284">
        <w:rPr>
          <w:rFonts w:ascii="Cambria" w:eastAsia="Times New Roman" w:hAnsi="Cambria" w:cs="Tahoma"/>
        </w:rPr>
        <w:t xml:space="preserve">W przypadku przekazywania przez Wykonawcę dokumentu elektronicznego w formacie poddającym dane kompresji, opatrzenie pliku zawierającego skompresowane dane </w:t>
      </w:r>
      <w:r w:rsidR="00F71BF0" w:rsidRPr="00863284">
        <w:rPr>
          <w:rFonts w:ascii="Cambria" w:eastAsia="Times New Roman" w:hAnsi="Cambria" w:cs="Tahoma"/>
        </w:rPr>
        <w:lastRenderedPageBreak/>
        <w:t>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95FBB67" w14:textId="2554E2CD" w:rsidR="00F71BF0" w:rsidRPr="00863284" w:rsidRDefault="00707E09" w:rsidP="00BF3E70">
      <w:pPr>
        <w:suppressAutoHyphens/>
        <w:autoSpaceDE w:val="0"/>
        <w:autoSpaceDN w:val="0"/>
        <w:spacing w:line="360" w:lineRule="auto"/>
        <w:jc w:val="both"/>
        <w:rPr>
          <w:rFonts w:ascii="Cambria" w:eastAsia="Calibri" w:hAnsi="Cambria" w:cs="Tahoma"/>
          <w:lang w:eastAsia="en-US"/>
        </w:rPr>
      </w:pPr>
      <w:r w:rsidRPr="00863284">
        <w:rPr>
          <w:rFonts w:ascii="Cambria" w:eastAsia="Calibri" w:hAnsi="Cambria" w:cs="Tahoma"/>
          <w:lang w:eastAsia="en-US"/>
        </w:rPr>
        <w:t>1</w:t>
      </w:r>
      <w:r w:rsidR="000D23D3" w:rsidRPr="00863284">
        <w:rPr>
          <w:rFonts w:ascii="Cambria" w:eastAsia="Calibri" w:hAnsi="Cambria" w:cs="Tahoma"/>
          <w:lang w:eastAsia="en-US"/>
        </w:rPr>
        <w:t>0</w:t>
      </w:r>
      <w:r w:rsidR="00F67448" w:rsidRPr="00863284">
        <w:rPr>
          <w:rFonts w:ascii="Cambria" w:eastAsia="Calibri" w:hAnsi="Cambria" w:cs="Tahoma"/>
          <w:lang w:eastAsia="en-US"/>
        </w:rPr>
        <w:t>.</w:t>
      </w:r>
      <w:r w:rsidRPr="00863284">
        <w:rPr>
          <w:rFonts w:ascii="Cambria" w:eastAsia="Calibri" w:hAnsi="Cambria" w:cs="Tahoma"/>
          <w:lang w:eastAsia="en-US"/>
        </w:rPr>
        <w:t xml:space="preserve"> </w:t>
      </w:r>
      <w:r w:rsidR="00F71BF0" w:rsidRPr="00863284">
        <w:rPr>
          <w:rFonts w:ascii="Cambria" w:eastAsia="Calibri" w:hAnsi="Cambria" w:cs="Tahoma"/>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8A52E5D" w14:textId="2051A700" w:rsidR="00F71BF0" w:rsidRPr="00863284" w:rsidRDefault="00707E09" w:rsidP="00BF3E70">
      <w:pPr>
        <w:suppressAutoHyphens/>
        <w:autoSpaceDE w:val="0"/>
        <w:autoSpaceDN w:val="0"/>
        <w:spacing w:line="360" w:lineRule="auto"/>
        <w:jc w:val="both"/>
        <w:rPr>
          <w:rFonts w:ascii="Cambria" w:eastAsia="Calibri" w:hAnsi="Cambria" w:cs="Tahoma"/>
          <w:lang w:eastAsia="en-US"/>
        </w:rPr>
      </w:pPr>
      <w:r w:rsidRPr="00863284">
        <w:rPr>
          <w:rFonts w:ascii="Cambria" w:eastAsia="Calibri" w:hAnsi="Cambria" w:cs="Tahoma"/>
          <w:lang w:eastAsia="en-US"/>
        </w:rPr>
        <w:t>1</w:t>
      </w:r>
      <w:r w:rsidR="000D23D3" w:rsidRPr="00863284">
        <w:rPr>
          <w:rFonts w:ascii="Cambria" w:eastAsia="Calibri" w:hAnsi="Cambria" w:cs="Tahoma"/>
          <w:lang w:eastAsia="en-US"/>
        </w:rPr>
        <w:t>1</w:t>
      </w:r>
      <w:r w:rsidR="00F67448" w:rsidRPr="00863284">
        <w:rPr>
          <w:rFonts w:ascii="Cambria" w:eastAsia="Calibri" w:hAnsi="Cambria" w:cs="Tahoma"/>
          <w:lang w:eastAsia="en-US"/>
        </w:rPr>
        <w:t>.</w:t>
      </w:r>
      <w:r w:rsidRPr="00863284">
        <w:rPr>
          <w:rFonts w:ascii="Cambria" w:eastAsia="Calibri" w:hAnsi="Cambria" w:cs="Tahoma"/>
          <w:lang w:eastAsia="en-US"/>
        </w:rPr>
        <w:t xml:space="preserve"> </w:t>
      </w:r>
      <w:r w:rsidR="00F71BF0" w:rsidRPr="00863284">
        <w:rPr>
          <w:rFonts w:ascii="Cambria" w:eastAsia="Calibri" w:hAnsi="Cambria" w:cs="Tahoma"/>
          <w:lang w:eastAsia="en-US"/>
        </w:rPr>
        <w:t>Wykonawca po upływie terminu do składania ofert nie może skutecznie dokonać zmiany ani wycofać złożonej oferty.</w:t>
      </w:r>
    </w:p>
    <w:p w14:paraId="3DBD6FC6" w14:textId="77777777" w:rsidR="00EC7211" w:rsidRDefault="00EC7211" w:rsidP="00BF3E70">
      <w:pPr>
        <w:suppressAutoHyphens/>
        <w:spacing w:line="360" w:lineRule="auto"/>
        <w:jc w:val="both"/>
        <w:rPr>
          <w:rFonts w:ascii="Cambria" w:eastAsia="Times New Roman" w:hAnsi="Cambria" w:cs="Tahoma"/>
          <w:b/>
          <w:bCs/>
          <w:lang w:eastAsia="ar-SA"/>
        </w:rPr>
      </w:pPr>
    </w:p>
    <w:p w14:paraId="7105D946" w14:textId="0089B3A5" w:rsidR="00F71BF0" w:rsidRPr="00863284" w:rsidRDefault="00F71BF0" w:rsidP="00BF3E70">
      <w:pPr>
        <w:suppressAutoHyphens/>
        <w:spacing w:line="360" w:lineRule="auto"/>
        <w:jc w:val="both"/>
        <w:rPr>
          <w:rFonts w:ascii="Cambria" w:eastAsia="Times New Roman" w:hAnsi="Cambria" w:cs="Tahoma"/>
          <w:b/>
          <w:bCs/>
          <w:lang w:eastAsia="ar-SA"/>
        </w:rPr>
      </w:pPr>
      <w:r w:rsidRPr="00863284">
        <w:rPr>
          <w:rFonts w:ascii="Cambria" w:eastAsia="Times New Roman" w:hAnsi="Cambria" w:cs="Tahoma"/>
          <w:b/>
          <w:bCs/>
          <w:lang w:eastAsia="ar-SA"/>
        </w:rPr>
        <w:t>Informacje dodatkowe:</w:t>
      </w:r>
    </w:p>
    <w:p w14:paraId="086D49F2" w14:textId="77777777" w:rsidR="00F71BF0" w:rsidRPr="00863284" w:rsidRDefault="00F71BF0" w:rsidP="00E76F5E">
      <w:pPr>
        <w:numPr>
          <w:ilvl w:val="0"/>
          <w:numId w:val="12"/>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Times New Roman" w:hAnsi="Cambria" w:cs="Tahoma"/>
          <w:lang w:eastAsia="ar-SA"/>
        </w:rPr>
        <w:t>Wykonawcy zobowiązani są zapoznać się dokładnie z informacjami zawartymi w SWZ i przygotować ofertę zgodnie z wymaganiami określonymi w tym dokumencie.</w:t>
      </w:r>
    </w:p>
    <w:p w14:paraId="63BA7199" w14:textId="77777777" w:rsidR="00C83E77" w:rsidRPr="00863284" w:rsidRDefault="00F71BF0" w:rsidP="00E76F5E">
      <w:pPr>
        <w:numPr>
          <w:ilvl w:val="0"/>
          <w:numId w:val="12"/>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Times New Roman" w:hAnsi="Cambria" w:cs="Tahoma"/>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2A4ECA1" w14:textId="77777777" w:rsidR="00F71BF0" w:rsidRPr="00863284" w:rsidRDefault="00F71BF0" w:rsidP="00E76F5E">
      <w:pPr>
        <w:numPr>
          <w:ilvl w:val="0"/>
          <w:numId w:val="12"/>
        </w:numPr>
        <w:tabs>
          <w:tab w:val="num" w:pos="360"/>
        </w:tabs>
        <w:suppressAutoHyphens/>
        <w:spacing w:line="360" w:lineRule="auto"/>
        <w:ind w:left="360"/>
        <w:jc w:val="both"/>
        <w:rPr>
          <w:rFonts w:ascii="Cambria" w:eastAsia="Times New Roman" w:hAnsi="Cambria" w:cs="Tahoma"/>
          <w:lang w:eastAsia="ar-SA"/>
        </w:rPr>
      </w:pPr>
      <w:r w:rsidRPr="00863284">
        <w:rPr>
          <w:rFonts w:ascii="Cambria" w:eastAsia="Arial Unicode MS" w:hAnsi="Cambria" w:cs="Tahoma"/>
          <w:lang w:eastAsia="ar-SA"/>
        </w:rPr>
        <w:t>Informacje stanowiące tajemnicę przedsiębiorstwa Wykonawcy powinny zostać przekazane w taki sposób, by Zamawiający mógł z łatwością określić zakres informacji objętych tajemnicą.</w:t>
      </w:r>
    </w:p>
    <w:p w14:paraId="0C167B23" w14:textId="77777777" w:rsidR="00F71BF0" w:rsidRPr="00863284" w:rsidRDefault="00F71BF0" w:rsidP="00E76F5E">
      <w:pPr>
        <w:numPr>
          <w:ilvl w:val="0"/>
          <w:numId w:val="12"/>
        </w:numPr>
        <w:tabs>
          <w:tab w:val="num" w:pos="360"/>
        </w:tabs>
        <w:suppressAutoHyphens/>
        <w:spacing w:line="360" w:lineRule="auto"/>
        <w:ind w:left="426" w:hanging="426"/>
        <w:jc w:val="both"/>
        <w:rPr>
          <w:rFonts w:ascii="Cambria" w:eastAsia="Times New Roman" w:hAnsi="Cambria" w:cs="Tahoma"/>
          <w:lang w:eastAsia="ar-SA"/>
        </w:rPr>
      </w:pPr>
      <w:r w:rsidRPr="00863284">
        <w:rPr>
          <w:rFonts w:ascii="Cambria" w:eastAsia="Times New Roman" w:hAnsi="Cambria" w:cs="Tahoma"/>
          <w:lang w:eastAsia="ar-SA"/>
        </w:rPr>
        <w:t>Jeden Wykonawca może złożyć tylko jedną ofertę. Złożenie większej liczby ofert lub złożenie ofert wariantowych / alternatywnych spowoduje odrzucenie wszystkich ofert złożonych przez Wykonawcę.</w:t>
      </w:r>
    </w:p>
    <w:p w14:paraId="557EAC5B" w14:textId="77777777" w:rsidR="00F71BF0" w:rsidRPr="00863284" w:rsidRDefault="00F71BF0">
      <w:pPr>
        <w:spacing w:line="260" w:lineRule="atLeast"/>
        <w:ind w:left="426" w:hanging="426"/>
        <w:rPr>
          <w:rFonts w:ascii="Cambria" w:hAnsi="Cambria" w:cs="Times New Roman"/>
          <w:b/>
          <w:bCs/>
          <w:u w:val="single"/>
        </w:rPr>
      </w:pPr>
    </w:p>
    <w:p w14:paraId="77A70A32" w14:textId="3859103E" w:rsidR="00F21B37" w:rsidRPr="00DA372A" w:rsidRDefault="005B7E7D" w:rsidP="00F21B37">
      <w:pPr>
        <w:suppressAutoHyphens/>
        <w:jc w:val="both"/>
        <w:rPr>
          <w:rFonts w:ascii="Cambria" w:eastAsia="Times New Roman" w:hAnsi="Cambria" w:cs="Tahoma"/>
          <w:lang w:eastAsia="ar-SA"/>
        </w:rPr>
      </w:pPr>
      <w:r w:rsidRPr="00DA372A">
        <w:rPr>
          <w:rFonts w:ascii="Cambria" w:eastAsia="Times New Roman" w:hAnsi="Cambria" w:cs="Tahoma"/>
          <w:b/>
          <w:bCs/>
          <w:lang w:eastAsia="ar-SA"/>
        </w:rPr>
        <w:t>T</w:t>
      </w:r>
      <w:r w:rsidR="00F21B37" w:rsidRPr="00DA372A">
        <w:rPr>
          <w:rFonts w:ascii="Cambria" w:eastAsia="Times New Roman" w:hAnsi="Cambria" w:cs="Tahoma"/>
          <w:b/>
          <w:bCs/>
          <w:lang w:eastAsia="ar-SA"/>
        </w:rPr>
        <w:t>er</w:t>
      </w:r>
      <w:r w:rsidR="00334096" w:rsidRPr="00DA372A">
        <w:rPr>
          <w:rFonts w:ascii="Cambria" w:eastAsia="Times New Roman" w:hAnsi="Cambria" w:cs="Tahoma"/>
          <w:b/>
          <w:bCs/>
          <w:lang w:eastAsia="ar-SA"/>
        </w:rPr>
        <w:t>min składania ofert upływa dnia</w:t>
      </w:r>
      <w:r w:rsidR="00DA372A" w:rsidRPr="00DA372A">
        <w:rPr>
          <w:rFonts w:ascii="Cambria" w:eastAsia="Times New Roman" w:hAnsi="Cambria" w:cs="Tahoma"/>
          <w:b/>
          <w:bCs/>
          <w:lang w:eastAsia="ar-SA"/>
        </w:rPr>
        <w:t xml:space="preserve"> 2</w:t>
      </w:r>
      <w:r w:rsidR="00A2700C">
        <w:rPr>
          <w:rFonts w:ascii="Cambria" w:eastAsia="Times New Roman" w:hAnsi="Cambria" w:cs="Tahoma"/>
          <w:b/>
          <w:bCs/>
          <w:lang w:eastAsia="ar-SA"/>
        </w:rPr>
        <w:t>0</w:t>
      </w:r>
      <w:r w:rsidR="005F45EF" w:rsidRPr="00DA372A">
        <w:rPr>
          <w:rFonts w:ascii="Cambria" w:eastAsia="Times New Roman" w:hAnsi="Cambria" w:cs="Tahoma"/>
          <w:b/>
          <w:bCs/>
          <w:lang w:eastAsia="ar-SA"/>
        </w:rPr>
        <w:t>.0</w:t>
      </w:r>
      <w:r w:rsidR="00A2700C">
        <w:rPr>
          <w:rFonts w:ascii="Cambria" w:eastAsia="Times New Roman" w:hAnsi="Cambria" w:cs="Tahoma"/>
          <w:b/>
          <w:bCs/>
          <w:lang w:eastAsia="ar-SA"/>
        </w:rPr>
        <w:t>4</w:t>
      </w:r>
      <w:r w:rsidR="005F45EF" w:rsidRPr="00DA372A">
        <w:rPr>
          <w:rFonts w:ascii="Cambria" w:eastAsia="Times New Roman" w:hAnsi="Cambria" w:cs="Tahoma"/>
          <w:b/>
          <w:bCs/>
          <w:lang w:eastAsia="ar-SA"/>
        </w:rPr>
        <w:t>.2021 r. o godz. 12</w:t>
      </w:r>
      <w:r w:rsidR="00F21B37" w:rsidRPr="00DA372A">
        <w:rPr>
          <w:rFonts w:ascii="Cambria" w:eastAsia="Times New Roman" w:hAnsi="Cambria" w:cs="Tahoma"/>
          <w:b/>
          <w:bCs/>
          <w:lang w:eastAsia="ar-SA"/>
        </w:rPr>
        <w:t xml:space="preserve">:00. </w:t>
      </w:r>
    </w:p>
    <w:p w14:paraId="33097317" w14:textId="77777777" w:rsidR="00434705" w:rsidRPr="00DA372A" w:rsidRDefault="00434705">
      <w:pPr>
        <w:spacing w:line="260" w:lineRule="atLeast"/>
        <w:ind w:left="426" w:hanging="426"/>
        <w:rPr>
          <w:rFonts w:ascii="Cambria" w:hAnsi="Cambria" w:cs="Times New Roman"/>
          <w:b/>
          <w:bCs/>
          <w:u w:val="single"/>
        </w:rPr>
      </w:pPr>
    </w:p>
    <w:p w14:paraId="0C911512" w14:textId="77777777" w:rsidR="00434705" w:rsidRPr="00DA372A" w:rsidRDefault="00434705" w:rsidP="00434705">
      <w:pPr>
        <w:spacing w:line="260" w:lineRule="atLeast"/>
        <w:ind w:left="426" w:hanging="426"/>
        <w:rPr>
          <w:rFonts w:ascii="Cambria" w:hAnsi="Cambria" w:cs="Times New Roman"/>
          <w:b/>
          <w:bCs/>
          <w:u w:val="single"/>
        </w:rPr>
      </w:pPr>
      <w:r w:rsidRPr="00DA372A">
        <w:rPr>
          <w:rFonts w:ascii="Cambria" w:hAnsi="Cambria" w:cs="Times New Roman"/>
          <w:b/>
          <w:bCs/>
          <w:u w:val="single"/>
        </w:rPr>
        <w:t>XVI.  TERMIN  OTWARCIA OFERT</w:t>
      </w:r>
    </w:p>
    <w:p w14:paraId="63BA01D6" w14:textId="658D032D" w:rsidR="00DA372A" w:rsidRDefault="00E97238" w:rsidP="00E76F5E">
      <w:pPr>
        <w:pStyle w:val="Akapitzlist"/>
        <w:numPr>
          <w:ilvl w:val="0"/>
          <w:numId w:val="13"/>
        </w:numPr>
        <w:suppressAutoHyphens/>
        <w:jc w:val="both"/>
        <w:rPr>
          <w:rFonts w:ascii="Cambria" w:eastAsia="Times New Roman" w:hAnsi="Cambria" w:cs="Tahoma"/>
          <w:sz w:val="22"/>
          <w:szCs w:val="22"/>
          <w:lang w:eastAsia="ar-SA"/>
        </w:rPr>
      </w:pPr>
      <w:r w:rsidRPr="00DA372A">
        <w:rPr>
          <w:rFonts w:ascii="Cambria" w:eastAsia="Times New Roman" w:hAnsi="Cambria" w:cs="Tahoma"/>
          <w:bCs/>
          <w:sz w:val="22"/>
          <w:szCs w:val="22"/>
          <w:lang w:eastAsia="ar-SA"/>
        </w:rPr>
        <w:t>O</w:t>
      </w:r>
      <w:r w:rsidR="002E734D" w:rsidRPr="00DA372A">
        <w:rPr>
          <w:rFonts w:ascii="Cambria" w:eastAsia="Times New Roman" w:hAnsi="Cambria" w:cs="Tahoma"/>
          <w:bCs/>
          <w:sz w:val="22"/>
          <w:szCs w:val="22"/>
          <w:lang w:eastAsia="ar-SA"/>
        </w:rPr>
        <w:t xml:space="preserve">twarcie ofert nastąpi w dniu </w:t>
      </w:r>
      <w:r w:rsidR="00DA372A" w:rsidRPr="00DA372A">
        <w:rPr>
          <w:rFonts w:ascii="Cambria" w:eastAsia="Times New Roman" w:hAnsi="Cambria" w:cs="Tahoma"/>
          <w:bCs/>
          <w:sz w:val="22"/>
          <w:szCs w:val="22"/>
          <w:lang w:eastAsia="ar-SA"/>
        </w:rPr>
        <w:t>2</w:t>
      </w:r>
      <w:r w:rsidR="00A2700C">
        <w:rPr>
          <w:rFonts w:ascii="Cambria" w:eastAsia="Times New Roman" w:hAnsi="Cambria" w:cs="Tahoma"/>
          <w:bCs/>
          <w:sz w:val="22"/>
          <w:szCs w:val="22"/>
          <w:lang w:eastAsia="ar-SA"/>
        </w:rPr>
        <w:t>0</w:t>
      </w:r>
      <w:r w:rsidR="005F45EF" w:rsidRPr="00DA372A">
        <w:rPr>
          <w:rFonts w:ascii="Cambria" w:eastAsia="Times New Roman" w:hAnsi="Cambria" w:cs="Tahoma"/>
          <w:bCs/>
          <w:sz w:val="22"/>
          <w:szCs w:val="22"/>
          <w:lang w:eastAsia="ar-SA"/>
        </w:rPr>
        <w:t>.0</w:t>
      </w:r>
      <w:r w:rsidR="00A2700C">
        <w:rPr>
          <w:rFonts w:ascii="Cambria" w:eastAsia="Times New Roman" w:hAnsi="Cambria" w:cs="Tahoma"/>
          <w:bCs/>
          <w:sz w:val="22"/>
          <w:szCs w:val="22"/>
          <w:lang w:eastAsia="ar-SA"/>
        </w:rPr>
        <w:t>4.</w:t>
      </w:r>
      <w:r w:rsidR="008974E3" w:rsidRPr="00DA372A">
        <w:rPr>
          <w:rFonts w:ascii="Cambria" w:eastAsia="Times New Roman" w:hAnsi="Cambria" w:cs="Tahoma"/>
          <w:bCs/>
          <w:sz w:val="22"/>
          <w:szCs w:val="22"/>
          <w:lang w:eastAsia="ar-SA"/>
        </w:rPr>
        <w:t xml:space="preserve">2021 r. o godz. </w:t>
      </w:r>
      <w:r w:rsidR="005F45EF" w:rsidRPr="00DA372A">
        <w:rPr>
          <w:rFonts w:ascii="Cambria" w:eastAsia="Times New Roman" w:hAnsi="Cambria" w:cs="Tahoma"/>
          <w:bCs/>
          <w:sz w:val="22"/>
          <w:szCs w:val="22"/>
          <w:lang w:eastAsia="ar-SA"/>
        </w:rPr>
        <w:t>12</w:t>
      </w:r>
      <w:r w:rsidR="002E734D" w:rsidRPr="00DA372A">
        <w:rPr>
          <w:rFonts w:ascii="Cambria" w:eastAsia="Times New Roman" w:hAnsi="Cambria" w:cs="Tahoma"/>
          <w:bCs/>
          <w:sz w:val="22"/>
          <w:szCs w:val="22"/>
          <w:lang w:eastAsia="ar-SA"/>
        </w:rPr>
        <w:t>:</w:t>
      </w:r>
      <w:r w:rsidR="005F45EF" w:rsidRPr="00DA372A">
        <w:rPr>
          <w:rFonts w:ascii="Cambria" w:eastAsia="Times New Roman" w:hAnsi="Cambria" w:cs="Tahoma"/>
          <w:bCs/>
          <w:sz w:val="22"/>
          <w:szCs w:val="22"/>
          <w:lang w:eastAsia="ar-SA"/>
        </w:rPr>
        <w:t>15</w:t>
      </w:r>
      <w:r w:rsidR="002E734D" w:rsidRPr="00DA372A">
        <w:rPr>
          <w:rFonts w:ascii="Cambria" w:eastAsia="Times New Roman" w:hAnsi="Cambria" w:cs="Tahoma"/>
          <w:sz w:val="22"/>
          <w:szCs w:val="22"/>
          <w:lang w:eastAsia="ar-SA"/>
        </w:rPr>
        <w:t xml:space="preserve"> </w:t>
      </w:r>
    </w:p>
    <w:p w14:paraId="6016E066" w14:textId="25438325" w:rsidR="00521C45" w:rsidRPr="00DA372A" w:rsidRDefault="00521C45" w:rsidP="00E76F5E">
      <w:pPr>
        <w:pStyle w:val="Akapitzlist"/>
        <w:numPr>
          <w:ilvl w:val="0"/>
          <w:numId w:val="13"/>
        </w:numPr>
        <w:suppressAutoHyphens/>
        <w:jc w:val="both"/>
        <w:rPr>
          <w:rFonts w:ascii="Cambria" w:eastAsia="Times New Roman" w:hAnsi="Cambria" w:cs="Tahoma"/>
          <w:sz w:val="22"/>
          <w:szCs w:val="22"/>
          <w:lang w:eastAsia="ar-SA"/>
        </w:rPr>
      </w:pPr>
      <w:r w:rsidRPr="00DA372A">
        <w:rPr>
          <w:rFonts w:ascii="Cambria" w:hAnsi="Cambria"/>
          <w:bCs/>
          <w:sz w:val="22"/>
          <w:szCs w:val="22"/>
        </w:rPr>
        <w:t xml:space="preserve">Otwarcie  ofert  następuje  poprzez  użycie  mechanizmu  do  odszyfrowania  ofert dostępnego po zalogowaniu w zakładce Deszyfrowanie na miniPortalu i następuje poprzez wskazanie pliku do odszyfrowania. </w:t>
      </w:r>
    </w:p>
    <w:p w14:paraId="68AB80A5" w14:textId="05FB20F1" w:rsidR="00306BDB" w:rsidRPr="00863284" w:rsidRDefault="00242F92" w:rsidP="00E76F5E">
      <w:pPr>
        <w:numPr>
          <w:ilvl w:val="0"/>
          <w:numId w:val="13"/>
        </w:numPr>
        <w:suppressAutoHyphens/>
        <w:jc w:val="both"/>
        <w:rPr>
          <w:rFonts w:ascii="Cambria" w:eastAsia="Times New Roman" w:hAnsi="Cambria" w:cs="Tahoma"/>
          <w:lang w:eastAsia="ar-SA"/>
        </w:rPr>
      </w:pPr>
      <w:r w:rsidRPr="00A2700C">
        <w:rPr>
          <w:rFonts w:ascii="Cambria" w:hAnsi="Cambria" w:cs="Cambria"/>
          <w:color w:val="000000"/>
          <w:sz w:val="22"/>
          <w:szCs w:val="22"/>
        </w:rPr>
        <w:t>Zamawiający, najpóźniej przed otwarciem ofert, udostępnia na stronie internetowej pro</w:t>
      </w:r>
      <w:r w:rsidR="00C403FE" w:rsidRPr="00A2700C">
        <w:rPr>
          <w:rFonts w:ascii="Cambria" w:hAnsi="Cambria" w:cs="Cambria"/>
          <w:color w:val="000000"/>
          <w:sz w:val="22"/>
          <w:szCs w:val="22"/>
        </w:rPr>
        <w:t xml:space="preserve">wadzonego postępowania </w:t>
      </w:r>
      <w:r w:rsidR="00A2700C" w:rsidRPr="00A2700C">
        <w:rPr>
          <w:rFonts w:ascii="Cambria" w:hAnsi="Cambria" w:cs="Cambria"/>
          <w:color w:val="000000"/>
          <w:sz w:val="22"/>
          <w:szCs w:val="22"/>
        </w:rPr>
        <w:t xml:space="preserve">miniPortalu </w:t>
      </w:r>
      <w:hyperlink r:id="rId23" w:history="1">
        <w:r w:rsidR="00A2700C" w:rsidRPr="00A2700C">
          <w:rPr>
            <w:rStyle w:val="Hipercze"/>
            <w:rFonts w:ascii="Cambria" w:hAnsi="Cambria" w:cs="Cambria"/>
            <w:sz w:val="22"/>
            <w:szCs w:val="22"/>
          </w:rPr>
          <w:t>https://miniportal.uzp.gov.pl/</w:t>
        </w:r>
      </w:hyperlink>
      <w:r w:rsidR="00A2700C">
        <w:rPr>
          <w:rFonts w:ascii="Cambria" w:hAnsi="Cambria" w:cs="Cambria"/>
          <w:color w:val="000000"/>
          <w:sz w:val="22"/>
          <w:szCs w:val="22"/>
        </w:rPr>
        <w:t xml:space="preserve"> oraz </w:t>
      </w:r>
      <w:hyperlink r:id="rId24" w:history="1">
        <w:r w:rsidR="00C403FE" w:rsidRPr="00863284">
          <w:rPr>
            <w:rStyle w:val="Hipercze"/>
            <w:rFonts w:ascii="Cambria" w:hAnsi="Cambria" w:cs="Cambria"/>
            <w:sz w:val="22"/>
            <w:szCs w:val="22"/>
          </w:rPr>
          <w:t>https://csk.umed.pl</w:t>
        </w:r>
      </w:hyperlink>
      <w:r w:rsidR="00C403FE" w:rsidRPr="00863284">
        <w:rPr>
          <w:rFonts w:ascii="Cambria" w:hAnsi="Cambria" w:cs="Cambria"/>
          <w:color w:val="000000"/>
          <w:sz w:val="22"/>
          <w:szCs w:val="22"/>
        </w:rPr>
        <w:t xml:space="preserve"> </w:t>
      </w:r>
      <w:r w:rsidRPr="00863284">
        <w:rPr>
          <w:rFonts w:ascii="Cambria" w:hAnsi="Cambria" w:cs="Cambria"/>
          <w:color w:val="000000"/>
          <w:sz w:val="22"/>
          <w:szCs w:val="22"/>
        </w:rPr>
        <w:t xml:space="preserve"> informację o kwocie, jaką zamierza przeznaczyć na sfinansowanie zamówienia. </w:t>
      </w:r>
    </w:p>
    <w:p w14:paraId="164B1196" w14:textId="72C887A7" w:rsidR="00521C45" w:rsidRPr="00863284" w:rsidRDefault="00242F92" w:rsidP="00E76F5E">
      <w:pPr>
        <w:numPr>
          <w:ilvl w:val="0"/>
          <w:numId w:val="13"/>
        </w:numPr>
        <w:suppressAutoHyphens/>
        <w:jc w:val="both"/>
        <w:rPr>
          <w:rFonts w:ascii="Cambria" w:hAnsi="Cambria" w:cs="Cambria"/>
          <w:bCs/>
          <w:color w:val="000000"/>
          <w:sz w:val="22"/>
          <w:szCs w:val="22"/>
        </w:rPr>
      </w:pPr>
      <w:r w:rsidRPr="00863284">
        <w:rPr>
          <w:rFonts w:ascii="Cambria" w:hAnsi="Cambria" w:cs="Cambria"/>
          <w:color w:val="000000"/>
          <w:sz w:val="22"/>
          <w:szCs w:val="22"/>
        </w:rPr>
        <w:t xml:space="preserve">Zamawiający, niezwłocznie po otwarciu ofert, udostępnia na stronie internetowej prowadzonego postępowania </w:t>
      </w:r>
      <w:r w:rsidR="00A2700C" w:rsidRPr="00A2700C">
        <w:rPr>
          <w:rFonts w:ascii="Cambria" w:hAnsi="Cambria" w:cs="Cambria"/>
          <w:color w:val="000000"/>
          <w:sz w:val="22"/>
          <w:szCs w:val="22"/>
        </w:rPr>
        <w:t xml:space="preserve">miniPortalu </w:t>
      </w:r>
      <w:hyperlink r:id="rId25" w:history="1">
        <w:r w:rsidR="00A2700C" w:rsidRPr="00A2700C">
          <w:rPr>
            <w:rStyle w:val="Hipercze"/>
            <w:rFonts w:ascii="Cambria" w:hAnsi="Cambria" w:cs="Cambria"/>
            <w:sz w:val="22"/>
            <w:szCs w:val="22"/>
          </w:rPr>
          <w:t>https://miniportal.uzp.gov.pl/</w:t>
        </w:r>
      </w:hyperlink>
      <w:r w:rsidR="00A2700C">
        <w:rPr>
          <w:rFonts w:ascii="Cambria" w:hAnsi="Cambria" w:cs="Cambria"/>
          <w:color w:val="000000"/>
          <w:sz w:val="22"/>
          <w:szCs w:val="22"/>
        </w:rPr>
        <w:t xml:space="preserve"> oraz </w:t>
      </w:r>
      <w:hyperlink r:id="rId26" w:history="1">
        <w:r w:rsidR="00C403FE" w:rsidRPr="00863284">
          <w:rPr>
            <w:rStyle w:val="Hipercze"/>
            <w:rFonts w:ascii="Cambria" w:hAnsi="Cambria" w:cs="Cambria"/>
            <w:sz w:val="22"/>
            <w:szCs w:val="22"/>
          </w:rPr>
          <w:t>https://csk.umed.pl</w:t>
        </w:r>
      </w:hyperlink>
      <w:r w:rsidR="00C403FE" w:rsidRPr="00863284">
        <w:rPr>
          <w:rFonts w:ascii="Cambria" w:hAnsi="Cambria" w:cs="Cambria"/>
          <w:color w:val="000000"/>
          <w:sz w:val="22"/>
          <w:szCs w:val="22"/>
        </w:rPr>
        <w:t xml:space="preserve"> </w:t>
      </w:r>
      <w:r w:rsidR="00306BDB" w:rsidRPr="00863284">
        <w:rPr>
          <w:rFonts w:ascii="Cambria" w:hAnsi="Cambria" w:cs="Cambria"/>
          <w:color w:val="000000"/>
          <w:sz w:val="22"/>
          <w:szCs w:val="22"/>
        </w:rPr>
        <w:t xml:space="preserve"> informacje o </w:t>
      </w:r>
      <w:r w:rsidRPr="00863284">
        <w:rPr>
          <w:rFonts w:ascii="Cambria" w:hAnsi="Cambria" w:cs="Cambria"/>
          <w:color w:val="000000"/>
          <w:sz w:val="22"/>
          <w:szCs w:val="22"/>
        </w:rPr>
        <w:t>nazwach albo imionach i nazwiskach oraz siedzibach lub miejscach prowadzonej działalności gospodarczej albo miejscach zamieszkania wykonawców, których</w:t>
      </w:r>
      <w:r w:rsidR="00ED005C" w:rsidRPr="00863284">
        <w:rPr>
          <w:rFonts w:ascii="Cambria" w:hAnsi="Cambria" w:cs="Times New Roman"/>
          <w:bCs/>
        </w:rPr>
        <w:t xml:space="preserve"> </w:t>
      </w:r>
      <w:r w:rsidR="00ED005C" w:rsidRPr="00863284">
        <w:rPr>
          <w:rFonts w:ascii="Cambria" w:hAnsi="Cambria" w:cs="Cambria"/>
          <w:bCs/>
          <w:color w:val="000000"/>
          <w:sz w:val="22"/>
          <w:szCs w:val="22"/>
        </w:rPr>
        <w:t xml:space="preserve">oferty zostały otwarte; </w:t>
      </w:r>
      <w:r w:rsidR="00521C45" w:rsidRPr="00863284">
        <w:rPr>
          <w:rFonts w:ascii="Cambria" w:hAnsi="Cambria" w:cs="Times New Roman"/>
          <w:bCs/>
        </w:rPr>
        <w:t xml:space="preserve">cenach lub kosztach zawartych w ofertach.  </w:t>
      </w:r>
    </w:p>
    <w:p w14:paraId="58EE77D0" w14:textId="77777777" w:rsidR="00521C45" w:rsidRPr="00863284" w:rsidRDefault="00521C45">
      <w:pPr>
        <w:rPr>
          <w:rFonts w:ascii="Cambria" w:hAnsi="Cambria" w:cs="Times New Roman"/>
          <w:bCs/>
        </w:rPr>
      </w:pPr>
    </w:p>
    <w:p w14:paraId="31105180"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lastRenderedPageBreak/>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7777777"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(wartość brutto wpisana w „</w:t>
      </w:r>
      <w:r w:rsidRPr="00863284">
        <w:rPr>
          <w:rFonts w:ascii="Cambria" w:hAnsi="Cambria" w:cs="Times New Roman"/>
          <w:b/>
          <w:bCs/>
          <w:color w:val="000000" w:themeColor="text1"/>
          <w:sz w:val="22"/>
        </w:rPr>
        <w:t>FORMULARZU ASORTYMENTOWO- ILOSCIOWO-CENOWYM</w:t>
      </w:r>
      <w:r w:rsidRPr="00863284">
        <w:rPr>
          <w:rFonts w:ascii="Cambria" w:hAnsi="Cambria"/>
          <w:color w:val="000000" w:themeColor="text1"/>
          <w:sz w:val="22"/>
        </w:rPr>
        <w:t xml:space="preserve">” – załącznik nr </w:t>
      </w:r>
      <w:r w:rsidRPr="00863284">
        <w:rPr>
          <w:rFonts w:ascii="Cambria" w:hAnsi="Cambria" w:cs="Times New Roman"/>
          <w:color w:val="000000" w:themeColor="text1"/>
          <w:sz w:val="22"/>
        </w:rPr>
        <w:t>2</w:t>
      </w:r>
      <w:r w:rsidRPr="00863284">
        <w:rPr>
          <w:rFonts w:ascii="Cambria" w:hAnsi="Cambria"/>
          <w:color w:val="000000" w:themeColor="text1"/>
          <w:sz w:val="22"/>
        </w:rPr>
        <w:t>) winna być wpisana cyframi w złotych polskich.</w:t>
      </w:r>
    </w:p>
    <w:p w14:paraId="021065EF" w14:textId="77777777" w:rsidR="00BE5C55" w:rsidRPr="00863284" w:rsidRDefault="00BE5C55" w:rsidP="00161306">
      <w:pPr>
        <w:spacing w:line="260" w:lineRule="atLeast"/>
        <w:jc w:val="both"/>
        <w:rPr>
          <w:rFonts w:ascii="Cambria" w:hAnsi="Cambria"/>
          <w:color w:val="000000" w:themeColor="text1"/>
          <w:sz w:val="22"/>
        </w:rPr>
      </w:pP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6A833891" w14:textId="77777777" w:rsidR="00BE5C55" w:rsidRPr="00863284" w:rsidRDefault="00BE5C55" w:rsidP="00BE5C55">
      <w:pPr>
        <w:spacing w:line="260" w:lineRule="atLeast"/>
        <w:jc w:val="both"/>
        <w:rPr>
          <w:rFonts w:ascii="Cambria" w:hAnsi="Cambria"/>
          <w:color w:val="000000" w:themeColor="text1"/>
          <w:sz w:val="22"/>
        </w:rPr>
      </w:pP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E954323" w14:textId="77777777" w:rsidR="007132BA" w:rsidRPr="00863284" w:rsidRDefault="007132BA" w:rsidP="007132BA">
      <w:pPr>
        <w:spacing w:line="260" w:lineRule="atLeast"/>
        <w:jc w:val="both"/>
        <w:rPr>
          <w:rFonts w:ascii="Cambria" w:hAnsi="Cambria"/>
          <w:color w:val="000000" w:themeColor="text1"/>
          <w:sz w:val="22"/>
        </w:rPr>
      </w:pPr>
    </w:p>
    <w:p w14:paraId="0F3D3CF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Stawka podatku VAT musi być określona zgodnie z ustawą z dnia 11 marca 2004 r. o podatku od towarów i usług (tj. Dz. U. z 2020 r., poz. 106 ze zm.). </w:t>
      </w:r>
    </w:p>
    <w:p w14:paraId="3B59238E" w14:textId="77777777" w:rsidR="007132BA" w:rsidRPr="00863284" w:rsidRDefault="007132BA" w:rsidP="007132BA">
      <w:pPr>
        <w:spacing w:line="260" w:lineRule="atLeast"/>
        <w:jc w:val="both"/>
        <w:rPr>
          <w:rFonts w:ascii="Cambria" w:hAnsi="Cambria"/>
          <w:color w:val="000000" w:themeColor="text1"/>
          <w:sz w:val="22"/>
        </w:rPr>
      </w:pP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0959E083" w14:textId="77777777" w:rsidR="00BE5C55" w:rsidRPr="00863284" w:rsidRDefault="00BE5C55" w:rsidP="00161306">
      <w:pPr>
        <w:spacing w:line="260" w:lineRule="atLeast"/>
        <w:jc w:val="both"/>
        <w:rPr>
          <w:rFonts w:ascii="Cambria" w:hAnsi="Cambria"/>
          <w:color w:val="000000" w:themeColor="text1"/>
          <w:sz w:val="22"/>
        </w:rPr>
      </w:pPr>
    </w:p>
    <w:p w14:paraId="5806A58E" w14:textId="7B38CE74" w:rsidR="00071F7E" w:rsidRPr="00863284" w:rsidRDefault="00071F7E">
      <w:pPr>
        <w:pStyle w:val="Tekstpodstawowywcity"/>
        <w:spacing w:after="0"/>
        <w:ind w:left="0"/>
        <w:jc w:val="both"/>
        <w:rPr>
          <w:rFonts w:ascii="Cambria" w:hAnsi="Cambria"/>
          <w:sz w:val="22"/>
        </w:rPr>
      </w:pPr>
      <w:r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Pr="00863284">
        <w:rPr>
          <w:rFonts w:ascii="Cambria" w:hAnsi="Cambria"/>
          <w:sz w:val="22"/>
        </w:rPr>
        <w:t>SWZ oraz wszelkie koszty, cła, podatki</w:t>
      </w:r>
      <w:r w:rsidR="003F2C67" w:rsidRPr="00863284">
        <w:rPr>
          <w:rFonts w:ascii="Cambria" w:hAnsi="Cambria"/>
          <w:sz w:val="22"/>
        </w:rPr>
        <w:t xml:space="preserve"> i </w:t>
      </w:r>
      <w:r w:rsidRPr="00863284">
        <w:rPr>
          <w:rFonts w:ascii="Cambria" w:hAnsi="Cambria"/>
          <w:sz w:val="22"/>
        </w:rPr>
        <w:t xml:space="preserve">inne należności, jakie poniesie Wykonawca </w:t>
      </w:r>
      <w:r w:rsidRPr="00863284">
        <w:rPr>
          <w:rFonts w:ascii="Cambria" w:hAnsi="Cambria"/>
          <w:sz w:val="22"/>
        </w:rPr>
        <w:br/>
        <w:t>z</w:t>
      </w:r>
      <w:r w:rsidR="006B23C7" w:rsidRPr="00863284">
        <w:rPr>
          <w:rFonts w:ascii="Cambria" w:hAnsi="Cambria"/>
          <w:sz w:val="22"/>
        </w:rPr>
        <w:t> </w:t>
      </w:r>
      <w:r w:rsidRPr="00863284">
        <w:rPr>
          <w:rFonts w:ascii="Cambria" w:hAnsi="Cambria"/>
          <w:sz w:val="22"/>
        </w:rPr>
        <w:t>tytułu zaoferowanej realizacji przedmiotu zamówienia, zgodnej</w:t>
      </w:r>
      <w:r w:rsidR="003F2C67" w:rsidRPr="00863284">
        <w:rPr>
          <w:rFonts w:ascii="Cambria" w:hAnsi="Cambria"/>
          <w:sz w:val="22"/>
        </w:rPr>
        <w:t xml:space="preserve"> z </w:t>
      </w:r>
      <w:r w:rsidRPr="00863284">
        <w:rPr>
          <w:rFonts w:ascii="Cambria" w:hAnsi="Cambria"/>
          <w:sz w:val="22"/>
        </w:rPr>
        <w:t xml:space="preserve">wymaganiami Zamawiającego </w:t>
      </w:r>
      <w:r w:rsidRPr="00863284">
        <w:rPr>
          <w:rFonts w:ascii="Cambria" w:hAnsi="Cambria"/>
          <w:sz w:val="22"/>
        </w:rPr>
        <w:br/>
        <w:t>oraz obowiązującymi przepisami prawa.</w:t>
      </w:r>
    </w:p>
    <w:p w14:paraId="120A199F" w14:textId="77777777" w:rsidR="00071F7E" w:rsidRPr="00863284" w:rsidRDefault="00071F7E">
      <w:pPr>
        <w:numPr>
          <w:ilvl w:val="12"/>
          <w:numId w:val="0"/>
        </w:numPr>
        <w:jc w:val="both"/>
        <w:rPr>
          <w:rFonts w:ascii="Cambria" w:hAnsi="Cambria" w:cs="Times New Roman"/>
          <w:sz w:val="22"/>
        </w:rPr>
      </w:pPr>
      <w:r w:rsidRPr="00863284">
        <w:rPr>
          <w:rFonts w:ascii="Cambria" w:hAnsi="Cambria" w:cs="Times New Roman"/>
          <w:sz w:val="22"/>
        </w:rPr>
        <w:t>Obliczenie wartości netto: cena jednostkowa netto x liczba szt. = wartość netto</w:t>
      </w:r>
    </w:p>
    <w:p w14:paraId="2885A4DB" w14:textId="77777777" w:rsidR="00071F7E" w:rsidRPr="00863284" w:rsidRDefault="00071F7E">
      <w:pPr>
        <w:numPr>
          <w:ilvl w:val="12"/>
          <w:numId w:val="0"/>
        </w:numPr>
        <w:jc w:val="both"/>
        <w:rPr>
          <w:rFonts w:ascii="Cambria" w:hAnsi="Cambria" w:cs="Times New Roman"/>
          <w:sz w:val="22"/>
        </w:rPr>
      </w:pPr>
      <w:r w:rsidRPr="00863284">
        <w:rPr>
          <w:rFonts w:ascii="Cambria" w:hAnsi="Cambria" w:cs="Times New Roman"/>
          <w:sz w:val="22"/>
        </w:rPr>
        <w:t>Obliczenie wartości brutto: wartość netto + wartość podatku VAT</w:t>
      </w:r>
      <w:r w:rsidR="006B23C7" w:rsidRPr="00863284">
        <w:rPr>
          <w:rFonts w:ascii="Cambria" w:hAnsi="Cambria" w:cs="Times New Roman"/>
          <w:sz w:val="22"/>
        </w:rPr>
        <w:t xml:space="preserve"> = </w:t>
      </w:r>
      <w:r w:rsidRPr="00863284">
        <w:rPr>
          <w:rFonts w:ascii="Cambria" w:hAnsi="Cambria" w:cs="Times New Roman"/>
          <w:sz w:val="22"/>
        </w:rPr>
        <w:t>wartość brutto</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77777777" w:rsidR="00071F7E" w:rsidRPr="00863284" w:rsidRDefault="008A7120">
      <w:pPr>
        <w:numPr>
          <w:ilvl w:val="12"/>
          <w:numId w:val="0"/>
        </w:numPr>
        <w:tabs>
          <w:tab w:val="left" w:pos="1140"/>
        </w:tabs>
        <w:jc w:val="both"/>
        <w:rPr>
          <w:rFonts w:ascii="Cambria" w:hAnsi="Cambria" w:cs="Times New Roman"/>
          <w:sz w:val="22"/>
        </w:rPr>
      </w:pPr>
      <w:r w:rsidRPr="00863284">
        <w:rPr>
          <w:rFonts w:ascii="Cambria" w:hAnsi="Cambria" w:cs="Times New Roman"/>
          <w:sz w:val="22"/>
        </w:rPr>
        <w:t>Określenie właściwej stawki VAT należy do Wykonawcy. Należy podać stawkę VAT obowiązującą na dzień otwarcia ofert. Wykonawca odpowiada za prawidłowe przeliczenie kwot</w:t>
      </w:r>
      <w:r w:rsidR="003F2C67" w:rsidRPr="00863284">
        <w:rPr>
          <w:rFonts w:ascii="Cambria" w:hAnsi="Cambria" w:cs="Times New Roman"/>
          <w:sz w:val="22"/>
        </w:rPr>
        <w:t xml:space="preserve"> w </w:t>
      </w:r>
      <w:r w:rsidRPr="00863284">
        <w:rPr>
          <w:rFonts w:ascii="Cambria" w:hAnsi="Cambria" w:cs="Times New Roman"/>
          <w:sz w:val="22"/>
        </w:rPr>
        <w:t xml:space="preserve">danym pakiecie. Zamawiający </w:t>
      </w:r>
      <w:r w:rsidR="0040458A" w:rsidRPr="00863284">
        <w:rPr>
          <w:rFonts w:ascii="Cambria" w:hAnsi="Cambria" w:cs="Times New Roman"/>
          <w:sz w:val="22"/>
        </w:rPr>
        <w:t>wprowadził</w:t>
      </w:r>
      <w:r w:rsidRPr="00863284">
        <w:rPr>
          <w:rFonts w:ascii="Cambria" w:hAnsi="Cambria" w:cs="Times New Roman"/>
          <w:sz w:val="22"/>
        </w:rPr>
        <w:t xml:space="preserve"> formuły </w:t>
      </w:r>
      <w:r w:rsidR="0040458A" w:rsidRPr="00863284">
        <w:rPr>
          <w:rFonts w:ascii="Cambria" w:hAnsi="Cambria" w:cs="Times New Roman"/>
          <w:sz w:val="22"/>
        </w:rPr>
        <w:t xml:space="preserve">w arkuszu kalkulacyjnym </w:t>
      </w:r>
      <w:r w:rsidRPr="00863284">
        <w:rPr>
          <w:rFonts w:ascii="Cambria" w:hAnsi="Cambria" w:cs="Times New Roman"/>
          <w:sz w:val="22"/>
        </w:rPr>
        <w:t xml:space="preserve">excel, które należy traktować pomocniczo. </w:t>
      </w:r>
    </w:p>
    <w:p w14:paraId="2067F81D" w14:textId="77777777" w:rsidR="008A7120" w:rsidRPr="00863284" w:rsidRDefault="008A7120">
      <w:pPr>
        <w:numPr>
          <w:ilvl w:val="12"/>
          <w:numId w:val="0"/>
        </w:numPr>
        <w:tabs>
          <w:tab w:val="left" w:pos="1140"/>
        </w:tabs>
        <w:jc w:val="both"/>
        <w:rPr>
          <w:rFonts w:ascii="Cambria" w:hAnsi="Cambria" w:cs="Times New Roman"/>
          <w:sz w:val="22"/>
        </w:rPr>
      </w:pPr>
    </w:p>
    <w:p w14:paraId="0E40B16C" w14:textId="77777777" w:rsidR="005D7BD5" w:rsidRDefault="005D7BD5">
      <w:pPr>
        <w:spacing w:line="260" w:lineRule="atLeast"/>
        <w:jc w:val="both"/>
        <w:rPr>
          <w:rFonts w:ascii="Cambria" w:hAnsi="Cambria" w:cs="Times New Roman"/>
          <w:b/>
          <w:bCs/>
          <w:u w:val="single"/>
        </w:rPr>
      </w:pPr>
    </w:p>
    <w:p w14:paraId="4FA626EF" w14:textId="38C8E688"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4EBBF812" w14:textId="77777777" w:rsidR="008F4E30" w:rsidRPr="00863284" w:rsidRDefault="008F4E30" w:rsidP="008F4E30">
      <w:pPr>
        <w:jc w:val="both"/>
        <w:rPr>
          <w:rFonts w:ascii="Cambria" w:hAnsi="Cambria" w:cs="Times New Roman"/>
        </w:rPr>
      </w:pPr>
    </w:p>
    <w:p w14:paraId="0413793D" w14:textId="0DA8ADED" w:rsidR="008F4E30" w:rsidRPr="00863284" w:rsidRDefault="008F4E30" w:rsidP="008F4E30">
      <w:pPr>
        <w:jc w:val="both"/>
        <w:rPr>
          <w:rFonts w:ascii="Cambria" w:hAnsi="Cambria" w:cs="Times New Roman"/>
        </w:rPr>
      </w:pPr>
      <w:r w:rsidRPr="00863284">
        <w:rPr>
          <w:rFonts w:ascii="Cambria" w:hAnsi="Cambria" w:cs="Times New Roman"/>
        </w:rPr>
        <w:t>Każda ofe</w:t>
      </w:r>
      <w:r w:rsidR="002D18B1" w:rsidRPr="00863284">
        <w:rPr>
          <w:rFonts w:ascii="Cambria" w:hAnsi="Cambria" w:cs="Times New Roman"/>
        </w:rPr>
        <w:t>rta otrzymuje punkty wg wzorów:</w:t>
      </w:r>
    </w:p>
    <w:p w14:paraId="2EBEC01C" w14:textId="5BA12851" w:rsidR="002D18B1" w:rsidRPr="00863284" w:rsidRDefault="002D18B1" w:rsidP="002D18B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sidR="00EC7211">
        <w:rPr>
          <w:rFonts w:ascii="Cambria" w:hAnsi="Cambria" w:cs="Times New Roman"/>
        </w:rPr>
        <w:tab/>
      </w:r>
      <w:r w:rsidRPr="00863284">
        <w:rPr>
          <w:rFonts w:ascii="Cambria" w:hAnsi="Cambria" w:cs="Times New Roman"/>
        </w:rPr>
        <w:t xml:space="preserve">      - 60 %</w:t>
      </w:r>
    </w:p>
    <w:p w14:paraId="66DCB4DB" w14:textId="77777777" w:rsidR="002D18B1" w:rsidRPr="00863284" w:rsidRDefault="002D18B1" w:rsidP="002D18B1">
      <w:pPr>
        <w:numPr>
          <w:ilvl w:val="12"/>
          <w:numId w:val="0"/>
        </w:numPr>
        <w:jc w:val="both"/>
        <w:rPr>
          <w:rFonts w:ascii="Cambria" w:hAnsi="Cambria" w:cs="Times New Roman"/>
        </w:rPr>
      </w:pPr>
      <w:r w:rsidRPr="00863284">
        <w:rPr>
          <w:rFonts w:ascii="Cambria" w:hAnsi="Cambria" w:cs="Times New Roman"/>
        </w:rPr>
        <w:t>Wartość punktowa ceny C =  C min / Cn  x 100 pkt x 60%</w:t>
      </w:r>
    </w:p>
    <w:p w14:paraId="3C1328B9"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C min   - cena minimalna,          C n   - cena badanej oferty.</w:t>
      </w:r>
    </w:p>
    <w:p w14:paraId="460E2204" w14:textId="77777777" w:rsidR="002D18B1" w:rsidRPr="00863284" w:rsidRDefault="002D18B1" w:rsidP="002D18B1">
      <w:pPr>
        <w:jc w:val="both"/>
        <w:rPr>
          <w:rFonts w:ascii="Cambria" w:hAnsi="Cambria" w:cs="Times New Roman"/>
          <w:b/>
        </w:rPr>
      </w:pPr>
      <w:r w:rsidRPr="00863284">
        <w:rPr>
          <w:rFonts w:ascii="Cambria" w:hAnsi="Cambria" w:cs="Times New Roman"/>
          <w:b/>
        </w:rPr>
        <w:t>Wpis pkt. 1 formularza ofertowego.</w:t>
      </w:r>
    </w:p>
    <w:p w14:paraId="22A88141" w14:textId="77777777" w:rsidR="002D18B1" w:rsidRPr="00863284" w:rsidRDefault="002D18B1" w:rsidP="002D18B1">
      <w:pPr>
        <w:jc w:val="both"/>
        <w:rPr>
          <w:rFonts w:ascii="Cambria" w:hAnsi="Cambria" w:cs="Tahoma"/>
          <w:b/>
          <w:bCs/>
          <w:sz w:val="22"/>
          <w:szCs w:val="22"/>
        </w:rPr>
      </w:pPr>
    </w:p>
    <w:p w14:paraId="3A681D21" w14:textId="6A42A25B" w:rsidR="002D18B1" w:rsidRPr="00863284" w:rsidRDefault="002D18B1" w:rsidP="002D18B1">
      <w:pPr>
        <w:jc w:val="both"/>
        <w:rPr>
          <w:rFonts w:ascii="Cambria" w:hAnsi="Cambria"/>
        </w:rPr>
      </w:pPr>
      <w:r w:rsidRPr="00863284">
        <w:rPr>
          <w:rFonts w:ascii="Cambria" w:hAnsi="Cambria"/>
        </w:rPr>
        <w:t>2. Termin realizacji przedmiotu zamówienia</w:t>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00EC7211">
        <w:rPr>
          <w:rFonts w:ascii="Cambria" w:hAnsi="Cambria"/>
        </w:rPr>
        <w:tab/>
      </w:r>
      <w:r w:rsidRPr="00863284">
        <w:rPr>
          <w:rFonts w:ascii="Cambria" w:hAnsi="Cambria"/>
        </w:rPr>
        <w:t xml:space="preserve">    - 15 %</w:t>
      </w:r>
    </w:p>
    <w:p w14:paraId="473245B1" w14:textId="77777777" w:rsidR="002D18B1" w:rsidRPr="00863284" w:rsidRDefault="002D18B1" w:rsidP="002D18B1">
      <w:pPr>
        <w:numPr>
          <w:ilvl w:val="12"/>
          <w:numId w:val="0"/>
        </w:numPr>
        <w:jc w:val="both"/>
        <w:rPr>
          <w:rFonts w:ascii="Cambria" w:hAnsi="Cambria"/>
        </w:rPr>
      </w:pPr>
      <w:r w:rsidRPr="00863284">
        <w:rPr>
          <w:rFonts w:ascii="Cambria" w:hAnsi="Cambria"/>
        </w:rPr>
        <w:t>Wartość punktowa termin =  T min / T n  x 100 pkt x 15%</w:t>
      </w:r>
    </w:p>
    <w:p w14:paraId="6EA874CF"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T min - wartość pkt. za termin minimalny,  T n - wartość pkt. za termin badanej oferty.</w:t>
      </w:r>
    </w:p>
    <w:p w14:paraId="5C4D5D0C" w14:textId="4F58653B" w:rsidR="000A4D6C" w:rsidRPr="008B2796" w:rsidRDefault="000A4D6C" w:rsidP="000A4D6C">
      <w:pPr>
        <w:jc w:val="both"/>
      </w:pPr>
      <w:r>
        <w:br/>
      </w:r>
      <w:r w:rsidRPr="008B2796">
        <w:t xml:space="preserve">Termin realizacji </w:t>
      </w:r>
      <w:r w:rsidRPr="008B2796">
        <w:rPr>
          <w:u w:val="single"/>
        </w:rPr>
        <w:t xml:space="preserve">(min. </w:t>
      </w:r>
      <w:r w:rsidR="008B2796" w:rsidRPr="008B2796">
        <w:rPr>
          <w:u w:val="single"/>
        </w:rPr>
        <w:t>6</w:t>
      </w:r>
      <w:r w:rsidRPr="008B2796">
        <w:rPr>
          <w:u w:val="single"/>
        </w:rPr>
        <w:t xml:space="preserve"> tygodni – max. </w:t>
      </w:r>
      <w:r w:rsidR="008B2796" w:rsidRPr="008B2796">
        <w:rPr>
          <w:u w:val="single"/>
        </w:rPr>
        <w:t>8</w:t>
      </w:r>
      <w:r w:rsidRPr="008B2796">
        <w:rPr>
          <w:u w:val="single"/>
        </w:rPr>
        <w:t xml:space="preserve"> tygodni)</w:t>
      </w:r>
      <w:r w:rsidRPr="008B2796">
        <w:t>.</w:t>
      </w:r>
    </w:p>
    <w:p w14:paraId="1EF78C59" w14:textId="127402FD" w:rsidR="000A4D6C" w:rsidRPr="008A6B1F" w:rsidRDefault="000A4D6C" w:rsidP="000A4D6C">
      <w:pPr>
        <w:jc w:val="both"/>
      </w:pPr>
      <w:r w:rsidRPr="008B2796">
        <w:t>Zamawiający będzie liczył termin realizacji wg. n/w zasad: punkto</w:t>
      </w:r>
      <w:r w:rsidR="008B2796" w:rsidRPr="008B2796">
        <w:t xml:space="preserve">wany termin minimalny </w:t>
      </w:r>
      <w:r w:rsidR="008B2796" w:rsidRPr="008B2796">
        <w:br/>
        <w:t>wynosi 6</w:t>
      </w:r>
      <w:r w:rsidRPr="008B2796">
        <w:t xml:space="preserve"> tygodni. Punktowany maksymalny termin realizacji wynosi </w:t>
      </w:r>
      <w:r w:rsidR="008B2796" w:rsidRPr="008B2796">
        <w:t>8</w:t>
      </w:r>
      <w:r w:rsidRPr="008B2796">
        <w:t xml:space="preserve"> tygodni.</w:t>
      </w:r>
      <w:r w:rsidRPr="00643865">
        <w:t xml:space="preserve"> </w:t>
      </w:r>
    </w:p>
    <w:p w14:paraId="4F961D6A" w14:textId="63AFCDFC" w:rsidR="002D18B1" w:rsidRPr="00863284" w:rsidRDefault="002D18B1" w:rsidP="002D18B1">
      <w:pPr>
        <w:autoSpaceDE w:val="0"/>
        <w:autoSpaceDN w:val="0"/>
        <w:adjustRightInd w:val="0"/>
        <w:spacing w:before="120"/>
        <w:jc w:val="both"/>
        <w:rPr>
          <w:rFonts w:ascii="Cambria" w:hAnsi="Cambria" w:cs="Times New Roman"/>
          <w:b/>
        </w:rPr>
      </w:pPr>
      <w:r w:rsidRPr="00863284">
        <w:rPr>
          <w:rFonts w:ascii="Cambria" w:hAnsi="Cambria" w:cs="Times New Roman"/>
          <w:b/>
        </w:rPr>
        <w:t>Wpis pkt. 4 formularza ofertowego.</w:t>
      </w:r>
    </w:p>
    <w:p w14:paraId="4CF33ADB" w14:textId="77777777" w:rsidR="002D18B1" w:rsidRPr="00863284" w:rsidRDefault="002D18B1" w:rsidP="002D18B1">
      <w:pPr>
        <w:jc w:val="both"/>
        <w:rPr>
          <w:rFonts w:ascii="Cambria" w:hAnsi="Cambria"/>
        </w:rPr>
      </w:pPr>
    </w:p>
    <w:p w14:paraId="2A25CB1C" w14:textId="580E75C5" w:rsidR="002D18B1" w:rsidRPr="00863284" w:rsidRDefault="002D18B1" w:rsidP="002D18B1">
      <w:pPr>
        <w:jc w:val="both"/>
        <w:rPr>
          <w:rFonts w:ascii="Cambria" w:hAnsi="Cambria"/>
        </w:rPr>
      </w:pPr>
      <w:r w:rsidRPr="00863284">
        <w:rPr>
          <w:rFonts w:ascii="Cambria" w:hAnsi="Cambria"/>
        </w:rPr>
        <w:t>3. Termin gwarancji</w:t>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Pr="00863284">
        <w:rPr>
          <w:rFonts w:ascii="Cambria" w:hAnsi="Cambria"/>
        </w:rPr>
        <w:tab/>
        <w:t xml:space="preserve">   </w:t>
      </w:r>
      <w:r w:rsidR="00EC7211">
        <w:rPr>
          <w:rFonts w:ascii="Cambria" w:hAnsi="Cambria"/>
        </w:rPr>
        <w:tab/>
      </w:r>
      <w:r w:rsidRPr="00863284">
        <w:rPr>
          <w:rFonts w:ascii="Cambria" w:hAnsi="Cambria"/>
        </w:rPr>
        <w:t xml:space="preserve">     - 15 %</w:t>
      </w:r>
    </w:p>
    <w:p w14:paraId="06EDCC10" w14:textId="77777777" w:rsidR="002D18B1" w:rsidRPr="00863284" w:rsidRDefault="002D18B1" w:rsidP="002D18B1">
      <w:pPr>
        <w:jc w:val="both"/>
        <w:rPr>
          <w:rFonts w:ascii="Cambria" w:hAnsi="Cambria"/>
        </w:rPr>
      </w:pPr>
      <w:r w:rsidRPr="00863284">
        <w:rPr>
          <w:rFonts w:ascii="Cambria" w:hAnsi="Cambria"/>
        </w:rPr>
        <w:t>Wartość punktowa termin =  T n / T max  x 100 pkt x 15%</w:t>
      </w:r>
    </w:p>
    <w:p w14:paraId="6BBA41F3" w14:textId="77777777" w:rsidR="002D18B1" w:rsidRPr="00863284" w:rsidRDefault="002D18B1" w:rsidP="002D18B1">
      <w:pPr>
        <w:jc w:val="both"/>
        <w:rPr>
          <w:rFonts w:ascii="Cambria" w:hAnsi="Cambria"/>
        </w:rPr>
      </w:pPr>
      <w:r w:rsidRPr="00863284">
        <w:rPr>
          <w:rFonts w:ascii="Cambria" w:hAnsi="Cambria"/>
        </w:rPr>
        <w:t>gdzie:  T min - termin maksymalny,  T n - termin badanej oferty.</w:t>
      </w:r>
    </w:p>
    <w:p w14:paraId="6380F3B2" w14:textId="77777777" w:rsidR="002D18B1" w:rsidRPr="00863284" w:rsidRDefault="002D18B1" w:rsidP="002D18B1">
      <w:pPr>
        <w:jc w:val="both"/>
        <w:rPr>
          <w:rFonts w:ascii="Cambria" w:hAnsi="Cambria"/>
        </w:rPr>
      </w:pPr>
    </w:p>
    <w:p w14:paraId="6511ED92" w14:textId="77777777" w:rsidR="002D18B1" w:rsidRPr="00863284" w:rsidRDefault="002D18B1" w:rsidP="002D18B1">
      <w:pPr>
        <w:jc w:val="both"/>
        <w:rPr>
          <w:rFonts w:ascii="Cambria" w:hAnsi="Cambria"/>
        </w:rPr>
      </w:pPr>
      <w:r w:rsidRPr="00863284">
        <w:rPr>
          <w:rFonts w:ascii="Cambria" w:hAnsi="Cambria"/>
        </w:rPr>
        <w:t xml:space="preserve">Termin płatności </w:t>
      </w:r>
      <w:r w:rsidRPr="00863284">
        <w:rPr>
          <w:rFonts w:ascii="Cambria" w:hAnsi="Cambria"/>
          <w:u w:val="single"/>
        </w:rPr>
        <w:t>(min. 36 m-cy – max. 6o m-cy)</w:t>
      </w:r>
      <w:r w:rsidRPr="00863284">
        <w:rPr>
          <w:rFonts w:ascii="Cambria" w:hAnsi="Cambria"/>
        </w:rPr>
        <w:t>.</w:t>
      </w:r>
    </w:p>
    <w:p w14:paraId="7BD3E82E" w14:textId="77777777" w:rsidR="002D18B1" w:rsidRPr="00863284" w:rsidRDefault="002D18B1" w:rsidP="002D18B1">
      <w:pPr>
        <w:jc w:val="both"/>
        <w:rPr>
          <w:rFonts w:ascii="Cambria" w:hAnsi="Cambria"/>
        </w:rPr>
      </w:pPr>
      <w:r w:rsidRPr="00863284">
        <w:rPr>
          <w:rFonts w:ascii="Cambria" w:hAnsi="Cambria"/>
        </w:rPr>
        <w:t xml:space="preserve">Zamawiający będzie liczył termin płatności wg. n/w zasad: punktowany termin minimalny </w:t>
      </w:r>
      <w:r w:rsidRPr="00863284">
        <w:rPr>
          <w:rFonts w:ascii="Cambria" w:hAnsi="Cambria"/>
        </w:rPr>
        <w:br/>
        <w:t xml:space="preserve">wynosi 36 m-cy. Punktowany maksymalny termin gwarancji wynosi 60 m-cy. </w:t>
      </w:r>
      <w:r w:rsidRPr="00863284">
        <w:rPr>
          <w:rFonts w:ascii="Cambria" w:hAnsi="Cambria"/>
          <w:b/>
        </w:rPr>
        <w:t>Wpis pkt. 5 formularza ofertowego.</w:t>
      </w:r>
    </w:p>
    <w:p w14:paraId="0B7F2D5E" w14:textId="77777777" w:rsidR="002D18B1" w:rsidRPr="00863284" w:rsidRDefault="002D18B1" w:rsidP="002D18B1">
      <w:pPr>
        <w:suppressAutoHyphens/>
        <w:jc w:val="both"/>
        <w:rPr>
          <w:rFonts w:ascii="Cambria" w:eastAsia="Times New Roman" w:hAnsi="Cambria"/>
          <w:lang w:eastAsia="ar-SA"/>
        </w:rPr>
      </w:pPr>
      <w:r w:rsidRPr="00863284">
        <w:rPr>
          <w:rFonts w:ascii="Cambria" w:eastAsia="Times New Roman" w:hAnsi="Cambria"/>
          <w:lang w:eastAsia="ar-SA"/>
        </w:rPr>
        <w:br/>
        <w:t xml:space="preserve">4.Czas wykonania zobowiązań gwarancyjnych od momentu zgłoszenia </w:t>
      </w:r>
      <w:r w:rsidRPr="00863284">
        <w:rPr>
          <w:rFonts w:ascii="Cambria" w:eastAsia="Times New Roman" w:hAnsi="Cambria"/>
          <w:lang w:eastAsia="ar-SA"/>
        </w:rPr>
        <w:tab/>
        <w:t xml:space="preserve">        - 10 %</w:t>
      </w:r>
    </w:p>
    <w:p w14:paraId="28FC1DFB" w14:textId="77777777" w:rsidR="002D18B1" w:rsidRPr="00863284" w:rsidRDefault="002D18B1" w:rsidP="002D18B1">
      <w:pPr>
        <w:numPr>
          <w:ilvl w:val="12"/>
          <w:numId w:val="0"/>
        </w:num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Wartość punktowa czas =  CZ min / CZ n  x 100 pkt x 10%</w:t>
      </w:r>
    </w:p>
    <w:p w14:paraId="6B16EDD0" w14:textId="77777777" w:rsidR="002D18B1" w:rsidRPr="00863284" w:rsidRDefault="002D18B1" w:rsidP="002D18B1">
      <w:pPr>
        <w:numPr>
          <w:ilvl w:val="12"/>
          <w:numId w:val="0"/>
        </w:num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gdzie:  CZ min - wartość pkt. za czas minimalny,  CZ n - wartość pkt. za czas badanej oferty.</w:t>
      </w:r>
    </w:p>
    <w:p w14:paraId="69AE3747" w14:textId="77777777" w:rsidR="002D18B1" w:rsidRPr="00863284" w:rsidRDefault="002D18B1" w:rsidP="002D18B1">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Czas wykonania </w:t>
      </w:r>
      <w:r w:rsidRPr="00863284">
        <w:rPr>
          <w:rFonts w:ascii="Cambria" w:eastAsia="Times New Roman" w:hAnsi="Cambria" w:cs="Times New Roman"/>
          <w:u w:val="single"/>
          <w:lang w:eastAsia="ar-SA"/>
        </w:rPr>
        <w:t>(min. 24 godz. – max. 96 godz.)</w:t>
      </w:r>
      <w:r w:rsidRPr="00863284">
        <w:rPr>
          <w:rFonts w:ascii="Cambria" w:eastAsia="Times New Roman" w:hAnsi="Cambria" w:cs="Times New Roman"/>
          <w:lang w:eastAsia="ar-SA"/>
        </w:rPr>
        <w:t>.</w:t>
      </w:r>
    </w:p>
    <w:p w14:paraId="5B8B7C3A" w14:textId="77777777" w:rsidR="002D18B1" w:rsidRPr="00863284" w:rsidRDefault="002D18B1" w:rsidP="002D18B1">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Zamawiający będzie liczył czas wykonania wg. n/w zasad: punktowany czas minimalny </w:t>
      </w:r>
      <w:r w:rsidRPr="00863284">
        <w:rPr>
          <w:rFonts w:ascii="Cambria" w:eastAsia="Times New Roman" w:hAnsi="Cambria" w:cs="Times New Roman"/>
          <w:lang w:eastAsia="ar-SA"/>
        </w:rPr>
        <w:br/>
        <w:t xml:space="preserve">wynosi 24 godz. Punktowany maksymalny czas wynosi 96 godz. </w:t>
      </w:r>
      <w:r w:rsidRPr="00863284">
        <w:rPr>
          <w:rFonts w:ascii="Cambria" w:hAnsi="Cambria" w:cs="Times New Roman"/>
          <w:b/>
        </w:rPr>
        <w:t xml:space="preserve">Wpis pkt. 6 formularza ofertowego. </w:t>
      </w:r>
    </w:p>
    <w:p w14:paraId="1129AA52" w14:textId="77777777" w:rsidR="002D18B1" w:rsidRPr="00863284" w:rsidRDefault="002D18B1" w:rsidP="002D18B1">
      <w:pPr>
        <w:autoSpaceDE w:val="0"/>
        <w:autoSpaceDN w:val="0"/>
        <w:adjustRightInd w:val="0"/>
        <w:spacing w:before="120"/>
        <w:jc w:val="both"/>
        <w:rPr>
          <w:rFonts w:ascii="Cambria" w:hAnsi="Cambria" w:cs="Times New Roman"/>
        </w:rPr>
      </w:pPr>
      <w:r w:rsidRPr="00863284">
        <w:rPr>
          <w:rFonts w:ascii="Cambria" w:hAnsi="Cambria" w:cs="Times New Roman"/>
          <w:u w:val="single"/>
        </w:rPr>
        <w:t>Maksymalna łączna liczba punktów jaką może uzyskać Wykonawca wynosi – 100 pkt</w:t>
      </w:r>
      <w:r w:rsidRPr="00863284">
        <w:rPr>
          <w:rFonts w:ascii="Cambria" w:hAnsi="Cambria" w:cs="Times New Roman"/>
        </w:rPr>
        <w:t>.</w:t>
      </w:r>
    </w:p>
    <w:p w14:paraId="48E0819A" w14:textId="77777777" w:rsidR="00D532EB" w:rsidRPr="00863284" w:rsidRDefault="00D532EB">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t>
      </w:r>
      <w:r w:rsidRPr="00863284">
        <w:rPr>
          <w:rFonts w:ascii="Cambria" w:hAnsi="Cambria" w:cs="Times New Roman"/>
          <w:sz w:val="22"/>
        </w:rPr>
        <w:lastRenderedPageBreak/>
        <w:t xml:space="preserve">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589F4555" w14:textId="77777777" w:rsidR="00071F7E" w:rsidRPr="00863284" w:rsidRDefault="00071F7E">
      <w:pPr>
        <w:pStyle w:val="Tekstpodstawowywcity2"/>
        <w:ind w:left="540" w:hanging="540"/>
        <w:rPr>
          <w:rFonts w:ascii="Cambria" w:hAnsi="Cambria"/>
          <w:sz w:val="18"/>
          <w:szCs w:val="18"/>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lastRenderedPageBreak/>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7"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0F81A7B6" w14:textId="77777777" w:rsidR="00493E96" w:rsidRPr="00863284" w:rsidRDefault="00493E96">
      <w:pPr>
        <w:spacing w:line="260" w:lineRule="atLeast"/>
        <w:ind w:left="567" w:hanging="567"/>
        <w:rPr>
          <w:rFonts w:ascii="Cambria" w:hAnsi="Cambria" w:cs="Times New Roman"/>
          <w:b/>
          <w:bCs/>
          <w:sz w:val="18"/>
          <w:szCs w:val="18"/>
          <w:u w:val="single"/>
        </w:rPr>
      </w:pPr>
    </w:p>
    <w:p w14:paraId="7C0B9C59" w14:textId="439EC57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77777777" w:rsidR="001618B7" w:rsidRPr="00863284" w:rsidRDefault="001618B7">
      <w:pPr>
        <w:pStyle w:val="Tekstpodstawowywcity3"/>
        <w:spacing w:after="0"/>
        <w:ind w:left="0"/>
        <w:jc w:val="both"/>
        <w:rPr>
          <w:rFonts w:ascii="Cambria" w:hAnsi="Cambria"/>
          <w:sz w:val="22"/>
          <w:szCs w:val="22"/>
        </w:rPr>
      </w:pPr>
    </w:p>
    <w:p w14:paraId="1F5E5335" w14:textId="77777777" w:rsidR="001618B7" w:rsidRPr="00863284"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2B2379F0" w14:textId="77777777" w:rsidR="00602F03" w:rsidRPr="00863284" w:rsidRDefault="00602F03"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44DFCE20" w14:textId="77777777" w:rsidR="008B7417" w:rsidRPr="00863284" w:rsidRDefault="008B7417" w:rsidP="008B7417">
      <w:pPr>
        <w:rPr>
          <w:rFonts w:ascii="Cambria" w:hAnsi="Cambria"/>
        </w:rPr>
      </w:pPr>
    </w:p>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AA07822" w14:textId="77777777" w:rsidR="00213EF9" w:rsidRPr="00863284" w:rsidRDefault="00213EF9" w:rsidP="00CD34A9">
      <w:pPr>
        <w:jc w:val="both"/>
        <w:rPr>
          <w:rFonts w:ascii="Cambria" w:hAnsi="Cambria" w:cs="Times New Roman"/>
          <w:sz w:val="22"/>
          <w:szCs w:val="22"/>
        </w:rPr>
      </w:pPr>
    </w:p>
    <w:p w14:paraId="592DA936" w14:textId="64C860A7" w:rsidR="00213EF9" w:rsidRPr="00863284" w:rsidRDefault="00213EF9" w:rsidP="00E76F5E">
      <w:pPr>
        <w:numPr>
          <w:ilvl w:val="0"/>
          <w:numId w:val="20"/>
        </w:numPr>
        <w:tabs>
          <w:tab w:val="left" w:pos="1418"/>
        </w:tabs>
        <w:spacing w:after="120" w:line="312" w:lineRule="auto"/>
        <w:ind w:left="1418" w:hanging="425"/>
        <w:jc w:val="both"/>
        <w:rPr>
          <w:rFonts w:ascii="Cambria" w:eastAsia="Times New Roman" w:hAnsi="Cambria" w:cs="Arial"/>
          <w:b/>
          <w:sz w:val="22"/>
          <w:szCs w:val="22"/>
        </w:rPr>
      </w:pPr>
      <w:r w:rsidRPr="00863284">
        <w:rPr>
          <w:rFonts w:ascii="Cambria" w:eastAsia="Times New Roman" w:hAnsi="Cambria" w:cs="Arial"/>
          <w:sz w:val="22"/>
          <w:szCs w:val="22"/>
        </w:rPr>
        <w:t xml:space="preserve">Zamawiający żąda wniesienia wadium w </w:t>
      </w:r>
      <w:r w:rsidRPr="00863284">
        <w:rPr>
          <w:rFonts w:ascii="Cambria" w:eastAsia="Times New Roman" w:hAnsi="Cambria" w:cs="Arial"/>
          <w:b/>
          <w:sz w:val="22"/>
          <w:szCs w:val="22"/>
        </w:rPr>
        <w:t xml:space="preserve">kwocie </w:t>
      </w:r>
      <w:r w:rsidR="002F40FC">
        <w:rPr>
          <w:rFonts w:ascii="Cambria" w:eastAsia="Times New Roman" w:hAnsi="Cambria" w:cs="Arial"/>
          <w:b/>
          <w:sz w:val="22"/>
          <w:szCs w:val="22"/>
        </w:rPr>
        <w:t>5</w:t>
      </w:r>
      <w:r w:rsidR="000F6F6D" w:rsidRPr="00863284">
        <w:rPr>
          <w:rFonts w:ascii="Cambria" w:eastAsia="Times New Roman" w:hAnsi="Cambria" w:cs="Arial"/>
          <w:b/>
          <w:sz w:val="22"/>
          <w:szCs w:val="22"/>
        </w:rPr>
        <w:t xml:space="preserve">.000,00 </w:t>
      </w:r>
      <w:r w:rsidRPr="00863284">
        <w:rPr>
          <w:rFonts w:ascii="Cambria" w:eastAsia="Times New Roman" w:hAnsi="Cambria" w:cs="Arial"/>
          <w:b/>
          <w:sz w:val="22"/>
          <w:szCs w:val="22"/>
        </w:rPr>
        <w:t>zł.</w:t>
      </w:r>
    </w:p>
    <w:p w14:paraId="47C155EE" w14:textId="77777777" w:rsidR="00213EF9" w:rsidRPr="00863284" w:rsidRDefault="00213EF9" w:rsidP="00E76F5E">
      <w:pPr>
        <w:numPr>
          <w:ilvl w:val="0"/>
          <w:numId w:val="20"/>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E76F5E">
      <w:pPr>
        <w:numPr>
          <w:ilvl w:val="1"/>
          <w:numId w:val="23"/>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E76F5E">
      <w:pPr>
        <w:numPr>
          <w:ilvl w:val="1"/>
          <w:numId w:val="23"/>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E76F5E">
      <w:pPr>
        <w:numPr>
          <w:ilvl w:val="1"/>
          <w:numId w:val="23"/>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E76F5E">
      <w:pPr>
        <w:numPr>
          <w:ilvl w:val="1"/>
          <w:numId w:val="23"/>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E76F5E">
      <w:pPr>
        <w:numPr>
          <w:ilvl w:val="0"/>
          <w:numId w:val="20"/>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E76F5E">
      <w:pPr>
        <w:numPr>
          <w:ilvl w:val="0"/>
          <w:numId w:val="20"/>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7307D822" w:rsidR="00A2726C" w:rsidRPr="00863284" w:rsidRDefault="00213EF9" w:rsidP="00E76F5E">
      <w:pPr>
        <w:numPr>
          <w:ilvl w:val="0"/>
          <w:numId w:val="20"/>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863284">
        <w:rPr>
          <w:rFonts w:ascii="Cambria" w:eastAsia="Times New Roman" w:hAnsi="Cambria" w:cs="Arial"/>
          <w:i/>
          <w:sz w:val="22"/>
          <w:szCs w:val="22"/>
        </w:rPr>
        <w:t>„…………</w:t>
      </w:r>
      <w:r w:rsidR="00A2726C" w:rsidRPr="00863284">
        <w:rPr>
          <w:rFonts w:ascii="Cambria" w:eastAsia="Times New Roman" w:hAnsi="Cambria" w:cs="Arial"/>
          <w:i/>
          <w:sz w:val="22"/>
          <w:szCs w:val="22"/>
        </w:rPr>
        <w:t xml:space="preserve"> nazwa </w:t>
      </w:r>
      <w:r w:rsidRPr="00863284">
        <w:rPr>
          <w:rFonts w:ascii="Cambria" w:eastAsia="Times New Roman" w:hAnsi="Cambria" w:cs="Arial"/>
          <w:i/>
          <w:sz w:val="22"/>
          <w:szCs w:val="22"/>
        </w:rPr>
        <w:t>…………………….”</w:t>
      </w:r>
      <w:r w:rsidRPr="00863284">
        <w:rPr>
          <w:rFonts w:ascii="Cambria" w:eastAsia="Times New Roman" w:hAnsi="Cambria" w:cs="Arial"/>
          <w:sz w:val="22"/>
          <w:szCs w:val="22"/>
        </w:rPr>
        <w:t xml:space="preserve"> Oznaczenie sprawy: </w:t>
      </w:r>
      <w:r w:rsidR="00A2726C" w:rsidRPr="00863284">
        <w:rPr>
          <w:rFonts w:ascii="Cambria" w:eastAsia="Times New Roman" w:hAnsi="Cambria" w:cs="Arial"/>
          <w:sz w:val="22"/>
          <w:szCs w:val="22"/>
        </w:rPr>
        <w:t xml:space="preserve">ZP/ </w:t>
      </w:r>
      <w:r w:rsidR="002F40FC">
        <w:rPr>
          <w:rFonts w:ascii="Cambria" w:eastAsia="Times New Roman" w:hAnsi="Cambria" w:cs="Arial"/>
          <w:sz w:val="22"/>
          <w:szCs w:val="22"/>
        </w:rPr>
        <w:t>10</w:t>
      </w:r>
      <w:r w:rsidR="00A2726C" w:rsidRPr="00863284">
        <w:rPr>
          <w:rFonts w:ascii="Cambria" w:eastAsia="Times New Roman" w:hAnsi="Cambria" w:cs="Arial"/>
          <w:sz w:val="22"/>
          <w:szCs w:val="22"/>
        </w:rPr>
        <w:t xml:space="preserve"> /2021 – WADIUM.</w:t>
      </w:r>
    </w:p>
    <w:p w14:paraId="3EB7936C" w14:textId="77777777" w:rsidR="00213EF9" w:rsidRPr="00863284" w:rsidRDefault="00213EF9" w:rsidP="00E76F5E">
      <w:pPr>
        <w:numPr>
          <w:ilvl w:val="0"/>
          <w:numId w:val="20"/>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lastRenderedPageBreak/>
        <w:t>Za zgodą zamawiającego 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E76F5E">
      <w:pPr>
        <w:numPr>
          <w:ilvl w:val="0"/>
          <w:numId w:val="20"/>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E76F5E">
      <w:pPr>
        <w:numPr>
          <w:ilvl w:val="1"/>
          <w:numId w:val="21"/>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3BAB80A" w14:textId="77777777" w:rsidR="00213EF9" w:rsidRPr="00863284" w:rsidRDefault="00213EF9" w:rsidP="00E76F5E">
      <w:pPr>
        <w:numPr>
          <w:ilvl w:val="1"/>
          <w:numId w:val="21"/>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E76F5E">
      <w:pPr>
        <w:numPr>
          <w:ilvl w:val="2"/>
          <w:numId w:val="22"/>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E76F5E">
      <w:pPr>
        <w:numPr>
          <w:ilvl w:val="2"/>
          <w:numId w:val="22"/>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E76F5E">
      <w:pPr>
        <w:numPr>
          <w:ilvl w:val="1"/>
          <w:numId w:val="21"/>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E76F5E">
      <w:pPr>
        <w:numPr>
          <w:ilvl w:val="0"/>
          <w:numId w:val="20"/>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E76F5E">
      <w:pPr>
        <w:numPr>
          <w:ilvl w:val="0"/>
          <w:numId w:val="20"/>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E76F5E">
      <w:pPr>
        <w:numPr>
          <w:ilvl w:val="0"/>
          <w:numId w:val="20"/>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E76F5E">
      <w:pPr>
        <w:numPr>
          <w:ilvl w:val="0"/>
          <w:numId w:val="20"/>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00E2FDBB" w14:textId="77777777" w:rsidR="00213EF9" w:rsidRPr="00863284" w:rsidRDefault="00213EF9" w:rsidP="00E76F5E">
      <w:pPr>
        <w:numPr>
          <w:ilvl w:val="0"/>
          <w:numId w:val="20"/>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(inne wymagania).</w:t>
      </w:r>
    </w:p>
    <w:p w14:paraId="1F2C8FFB" w14:textId="5C220078" w:rsidR="00CD34A9" w:rsidRPr="00863284" w:rsidRDefault="00CD34A9" w:rsidP="00D6118E">
      <w:pPr>
        <w:tabs>
          <w:tab w:val="num" w:pos="0"/>
        </w:tabs>
        <w:suppressAutoHyphens/>
        <w:spacing w:line="260" w:lineRule="atLeast"/>
        <w:ind w:hanging="11"/>
        <w:jc w:val="both"/>
        <w:rPr>
          <w:rFonts w:ascii="Cambria" w:hAnsi="Cambria" w:cs="Times New Roman"/>
          <w:b/>
          <w:bCs/>
          <w:sz w:val="22"/>
          <w:szCs w:val="22"/>
          <w:u w:val="single"/>
        </w:rPr>
      </w:pP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lastRenderedPageBreak/>
        <w:t>XXIII.</w:t>
      </w:r>
      <w:r w:rsidRPr="00863284">
        <w:rPr>
          <w:rFonts w:ascii="Cambria" w:hAnsi="Cambria" w:cs="Times New Roman"/>
          <w:b/>
          <w:bCs/>
          <w:u w:val="single"/>
        </w:rPr>
        <w:tab/>
        <w:t>WYMAGANIA DOTYCZĄCE ZABEZPIECZENIA NALEŻYTEGO WYKONANIA UMOWY</w:t>
      </w:r>
    </w:p>
    <w:p w14:paraId="21E278EA" w14:textId="77777777" w:rsidR="008B7417" w:rsidRPr="00863284"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08455E36" w14:textId="440FE278" w:rsidR="00695F36" w:rsidRPr="00863284" w:rsidRDefault="00695F36" w:rsidP="00E76F5E">
      <w:pPr>
        <w:numPr>
          <w:ilvl w:val="0"/>
          <w:numId w:val="24"/>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ustala się </w:t>
      </w:r>
      <w:r w:rsidR="005E3599">
        <w:rPr>
          <w:rFonts w:ascii="Cambria" w:eastAsia="Times New Roman" w:hAnsi="Cambria" w:cs="Arial"/>
          <w:sz w:val="22"/>
          <w:szCs w:val="22"/>
        </w:rPr>
        <w:t xml:space="preserve">w wysokości nieprzekraczającej </w:t>
      </w:r>
      <w:r w:rsidR="005E3599" w:rsidRPr="005E3599">
        <w:rPr>
          <w:rFonts w:ascii="Cambria" w:eastAsia="Times New Roman" w:hAnsi="Cambria" w:cs="Arial"/>
          <w:b/>
          <w:sz w:val="22"/>
          <w:szCs w:val="22"/>
        </w:rPr>
        <w:t>3</w:t>
      </w:r>
      <w:r w:rsidRPr="005E3599">
        <w:rPr>
          <w:rFonts w:ascii="Cambria" w:eastAsia="Times New Roman" w:hAnsi="Cambria" w:cs="Arial"/>
          <w:b/>
          <w:sz w:val="22"/>
          <w:szCs w:val="22"/>
        </w:rPr>
        <w:t>%</w:t>
      </w:r>
      <w:r w:rsidRPr="00863284">
        <w:rPr>
          <w:rFonts w:ascii="Cambria" w:eastAsia="Times New Roman" w:hAnsi="Cambria" w:cs="Arial"/>
          <w:sz w:val="22"/>
          <w:szCs w:val="22"/>
        </w:rPr>
        <w:t xml:space="preserve"> ceny całkowitej podanej w ofercie.</w:t>
      </w:r>
    </w:p>
    <w:p w14:paraId="683BEFBE" w14:textId="77777777" w:rsidR="00695F36" w:rsidRPr="00863284" w:rsidRDefault="00695F36" w:rsidP="00E76F5E">
      <w:pPr>
        <w:numPr>
          <w:ilvl w:val="0"/>
          <w:numId w:val="24"/>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863284" w:rsidRDefault="00695F36" w:rsidP="00E76F5E">
      <w:pPr>
        <w:numPr>
          <w:ilvl w:val="1"/>
          <w:numId w:val="2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05D81EB1" w14:textId="77777777" w:rsidR="00695F36" w:rsidRPr="00863284" w:rsidRDefault="00695F36" w:rsidP="00E76F5E">
      <w:pPr>
        <w:numPr>
          <w:ilvl w:val="1"/>
          <w:numId w:val="2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863284" w:rsidRDefault="00695F36" w:rsidP="00E76F5E">
      <w:pPr>
        <w:numPr>
          <w:ilvl w:val="1"/>
          <w:numId w:val="2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EF5A6A6" w14:textId="77777777" w:rsidR="00695F36" w:rsidRPr="00863284" w:rsidRDefault="00695F36" w:rsidP="00E76F5E">
      <w:pPr>
        <w:numPr>
          <w:ilvl w:val="1"/>
          <w:numId w:val="2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410713E8" w14:textId="77777777" w:rsidR="00695F36" w:rsidRPr="00863284" w:rsidRDefault="00695F36" w:rsidP="00E76F5E">
      <w:pPr>
        <w:numPr>
          <w:ilvl w:val="1"/>
          <w:numId w:val="25"/>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863284" w:rsidRDefault="00695F36" w:rsidP="00E76F5E">
      <w:pPr>
        <w:numPr>
          <w:ilvl w:val="0"/>
          <w:numId w:val="24"/>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863284" w:rsidRDefault="00695F36" w:rsidP="00E76F5E">
      <w:pPr>
        <w:numPr>
          <w:ilvl w:val="1"/>
          <w:numId w:val="26"/>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1F97C29" w14:textId="77777777" w:rsidR="00695F36" w:rsidRPr="00863284" w:rsidRDefault="00695F36" w:rsidP="00E76F5E">
      <w:pPr>
        <w:numPr>
          <w:ilvl w:val="1"/>
          <w:numId w:val="26"/>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863284" w:rsidRDefault="00695F36" w:rsidP="00E76F5E">
      <w:pPr>
        <w:numPr>
          <w:ilvl w:val="1"/>
          <w:numId w:val="26"/>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00185B4F"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Zamawiający pozostawia na zabezpieczenie roszczeń z tytułu rękojmi za wady lub gwarancji kwotę 30% zabezpieczenia.</w:t>
      </w:r>
    </w:p>
    <w:p w14:paraId="5B589367"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 dniu po upływie okresu rękojmi za wady lub gwarancji.</w:t>
      </w:r>
    </w:p>
    <w:p w14:paraId="701BBDAB"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 zastrzeżeniem ust. 8, z treści gwarancji i poręczeń, o których mowa w art. 450 ust. 1 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p>
    <w:p w14:paraId="73482E7F"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55303121" w14:textId="77777777" w:rsidR="00695F36" w:rsidRPr="00863284" w:rsidRDefault="00695F36" w:rsidP="00E76F5E">
      <w:pPr>
        <w:numPr>
          <w:ilvl w:val="0"/>
          <w:numId w:val="24"/>
        </w:numPr>
        <w:tabs>
          <w:tab w:val="left" w:pos="1701"/>
        </w:tabs>
        <w:autoSpaceDE w:val="0"/>
        <w:autoSpaceDN w:val="0"/>
        <w:spacing w:after="120" w:line="312" w:lineRule="auto"/>
        <w:ind w:left="1701" w:hanging="425"/>
        <w:jc w:val="both"/>
        <w:rPr>
          <w:rFonts w:ascii="Cambria" w:eastAsia="Times New Roman" w:hAnsi="Cambria" w:cs="Arial"/>
          <w:i/>
          <w:iCs/>
          <w:sz w:val="22"/>
          <w:szCs w:val="22"/>
        </w:rPr>
      </w:pPr>
      <w:r w:rsidRPr="00863284">
        <w:rPr>
          <w:rFonts w:ascii="Cambria" w:eastAsia="Times New Roman" w:hAnsi="Cambria" w:cs="Arial"/>
          <w:i/>
          <w:iCs/>
          <w:sz w:val="22"/>
          <w:szCs w:val="22"/>
        </w:rPr>
        <w:t>(inne wymagania).</w:t>
      </w:r>
    </w:p>
    <w:p w14:paraId="1C5E1C74"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77777777" w:rsidR="00F22369" w:rsidRPr="00863284"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p>
    <w:p w14:paraId="6BF67254"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sz w:val="22"/>
        </w:rPr>
        <w:t>Zamawiający nie przewiduje zamówień, o których mowa w art. 214 ust. 1 pkt 8.</w:t>
      </w:r>
    </w:p>
    <w:p w14:paraId="688CE0DF" w14:textId="77777777" w:rsidR="005B2EB1" w:rsidRPr="00863284" w:rsidRDefault="005B2EB1" w:rsidP="005B2EB1">
      <w:pPr>
        <w:spacing w:before="60"/>
        <w:jc w:val="both"/>
        <w:rPr>
          <w:rFonts w:ascii="Cambria" w:hAnsi="Cambria" w:cs="Times New Roman"/>
          <w:sz w:val="22"/>
        </w:rPr>
      </w:pPr>
    </w:p>
    <w:p w14:paraId="7F9BBBA0"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LOAKLNEJ</w:t>
      </w:r>
    </w:p>
    <w:p w14:paraId="604C95FD" w14:textId="2536A7D4" w:rsidR="00735315" w:rsidRPr="00863284" w:rsidRDefault="00735315" w:rsidP="00735315">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Przed złożeniem oferty Wykonawcy zobowiązani są do </w:t>
      </w:r>
      <w:r w:rsidRPr="00863284">
        <w:rPr>
          <w:rFonts w:ascii="Cambria" w:eastAsia="Times New Roman" w:hAnsi="Cambria" w:cs="Times New Roman"/>
          <w:b/>
          <w:lang w:eastAsia="ar-SA"/>
        </w:rPr>
        <w:t>przeprowadzenia wizji lokalnej</w:t>
      </w:r>
      <w:r w:rsidRPr="00863284">
        <w:rPr>
          <w:rFonts w:ascii="Cambria" w:eastAsia="Times New Roman" w:hAnsi="Cambria" w:cs="Times New Roman"/>
          <w:lang w:eastAsia="ar-SA"/>
        </w:rPr>
        <w:t xml:space="preserve"> w siedzibie Zamawiającego, w celu dokonania niezbędnych sprawdzeń, obliczeń, ekspertyz, uzgodnień aby rozstrzygnąć ewentualne wątpliwości i zapewnić jednoznaczność składanej oferty. </w:t>
      </w:r>
      <w:r w:rsidRPr="00863284">
        <w:rPr>
          <w:rFonts w:ascii="Cambria" w:eastAsia="Times New Roman" w:hAnsi="Cambria" w:cs="Times New Roman"/>
          <w:lang w:eastAsia="ar-SA"/>
        </w:rPr>
        <w:br/>
        <w:t>Całkowite koszty związane z dokonaniem wizji lokalnej ponosi Wykonawca. Termin przeprowadzenia wizji lokalnej należy ustalić z Zamawiającym, a odbycie wizji potwierdzić w formie pisemnego oświadczenia.</w:t>
      </w:r>
    </w:p>
    <w:p w14:paraId="696D5408" w14:textId="37670221" w:rsidR="00735315" w:rsidRDefault="00735315" w:rsidP="00735315">
      <w:pPr>
        <w:suppressAutoHyphens/>
        <w:spacing w:line="260" w:lineRule="atLeast"/>
        <w:jc w:val="both"/>
        <w:rPr>
          <w:rFonts w:ascii="Cambria" w:eastAsia="Times New Roman" w:hAnsi="Cambria" w:cs="Times New Roman"/>
          <w:u w:val="single"/>
          <w:lang w:eastAsia="ar-SA"/>
        </w:rPr>
      </w:pPr>
    </w:p>
    <w:p w14:paraId="7BED1187" w14:textId="77777777" w:rsidR="00C141C5" w:rsidRPr="00C141C5" w:rsidRDefault="00C141C5" w:rsidP="00C141C5">
      <w:pPr>
        <w:suppressAutoHyphens/>
        <w:spacing w:line="260" w:lineRule="atLeast"/>
        <w:jc w:val="both"/>
        <w:rPr>
          <w:rFonts w:ascii="Cambria" w:eastAsia="Times New Roman" w:hAnsi="Cambria" w:cs="Times New Roman"/>
          <w:u w:val="single"/>
          <w:lang w:eastAsia="ar-SA"/>
        </w:rPr>
      </w:pPr>
      <w:r w:rsidRPr="00C141C5">
        <w:rPr>
          <w:rFonts w:ascii="Cambria" w:eastAsia="Times New Roman" w:hAnsi="Cambria" w:cs="Times New Roman"/>
          <w:u w:val="single"/>
          <w:lang w:eastAsia="ar-SA"/>
        </w:rPr>
        <w:t>Termin przeprowadzenia wizji lokalnej należy ustalić z Zamawiającym:</w:t>
      </w:r>
    </w:p>
    <w:p w14:paraId="0C650F3E" w14:textId="3DE0C0CD" w:rsidR="005D7BD5" w:rsidRPr="005D7BD5" w:rsidRDefault="005D7BD5" w:rsidP="005D7BD5">
      <w:pPr>
        <w:autoSpaceDE w:val="0"/>
        <w:autoSpaceDN w:val="0"/>
        <w:adjustRightInd w:val="0"/>
        <w:jc w:val="both"/>
        <w:rPr>
          <w:rFonts w:eastAsia="Calibri" w:cs="Times New Roman"/>
          <w:b/>
          <w:bCs/>
          <w:i/>
          <w:iCs/>
          <w:sz w:val="22"/>
          <w:szCs w:val="22"/>
          <w:lang w:eastAsia="en-US"/>
        </w:rPr>
      </w:pPr>
      <w:r w:rsidRPr="005D7BD5">
        <w:rPr>
          <w:rFonts w:eastAsia="Calibri" w:cs="Times New Roman"/>
          <w:b/>
          <w:bCs/>
          <w:i/>
          <w:iCs/>
          <w:sz w:val="22"/>
          <w:szCs w:val="22"/>
          <w:lang w:eastAsia="en-US"/>
        </w:rPr>
        <w:t>Dla ul. Pankiewicza 16 - Jacek Rubas –Kierownik Sekcji ds. Technicznych - pn.–pt. 9.00-14.00</w:t>
      </w:r>
      <w:r>
        <w:rPr>
          <w:rFonts w:eastAsia="Calibri" w:cs="Times New Roman"/>
          <w:b/>
          <w:bCs/>
          <w:i/>
          <w:iCs/>
          <w:sz w:val="22"/>
          <w:szCs w:val="22"/>
          <w:lang w:eastAsia="en-US"/>
        </w:rPr>
        <w:br/>
      </w:r>
      <w:r w:rsidRPr="005D7BD5">
        <w:rPr>
          <w:rFonts w:eastAsia="Calibri" w:cs="Times New Roman"/>
          <w:b/>
          <w:bCs/>
          <w:i/>
          <w:iCs/>
          <w:sz w:val="22"/>
          <w:szCs w:val="22"/>
          <w:lang w:eastAsia="en-US"/>
        </w:rPr>
        <w:t xml:space="preserve"> -tel. 500-324-357.</w:t>
      </w:r>
    </w:p>
    <w:p w14:paraId="1C067AD1" w14:textId="3E4D2A39" w:rsidR="005D7BD5" w:rsidRPr="005D7BD5" w:rsidRDefault="005D7BD5" w:rsidP="005D7BD5">
      <w:pPr>
        <w:autoSpaceDE w:val="0"/>
        <w:autoSpaceDN w:val="0"/>
        <w:adjustRightInd w:val="0"/>
        <w:jc w:val="both"/>
        <w:rPr>
          <w:rFonts w:eastAsia="Calibri" w:cs="Times New Roman"/>
          <w:b/>
          <w:bCs/>
          <w:i/>
          <w:iCs/>
          <w:sz w:val="22"/>
          <w:szCs w:val="22"/>
          <w:lang w:eastAsia="en-US"/>
        </w:rPr>
      </w:pPr>
      <w:r w:rsidRPr="005D7BD5">
        <w:rPr>
          <w:rFonts w:eastAsia="Calibri" w:cs="Times New Roman"/>
          <w:b/>
          <w:bCs/>
          <w:i/>
          <w:iCs/>
          <w:sz w:val="22"/>
          <w:szCs w:val="22"/>
          <w:lang w:eastAsia="en-US"/>
        </w:rPr>
        <w:t>Dla pozostałych jednostek – Ryszard Zielewski – Kierownik Działu Technicznego - pn.–pt. 9.00-14.00</w:t>
      </w:r>
      <w:r>
        <w:rPr>
          <w:rFonts w:eastAsia="Calibri" w:cs="Times New Roman"/>
          <w:b/>
          <w:bCs/>
          <w:i/>
          <w:iCs/>
          <w:sz w:val="22"/>
          <w:szCs w:val="22"/>
          <w:lang w:eastAsia="en-US"/>
        </w:rPr>
        <w:br/>
      </w:r>
      <w:r w:rsidRPr="005D7BD5">
        <w:rPr>
          <w:rFonts w:eastAsia="Calibri" w:cs="Times New Roman"/>
          <w:b/>
          <w:bCs/>
          <w:i/>
          <w:iCs/>
          <w:sz w:val="22"/>
          <w:szCs w:val="22"/>
          <w:lang w:eastAsia="en-US"/>
        </w:rPr>
        <w:t xml:space="preserve"> -tel. 601-344-778.</w:t>
      </w:r>
    </w:p>
    <w:p w14:paraId="3CD1E220" w14:textId="77777777" w:rsidR="00C141C5" w:rsidRPr="00C141C5" w:rsidRDefault="00C141C5" w:rsidP="00C141C5">
      <w:pPr>
        <w:suppressAutoHyphens/>
        <w:spacing w:line="260" w:lineRule="atLeast"/>
        <w:jc w:val="both"/>
        <w:rPr>
          <w:rFonts w:ascii="Cambria" w:eastAsia="Times New Roman" w:hAnsi="Cambria" w:cs="Times New Roman"/>
          <w:i/>
          <w:u w:val="single"/>
          <w:lang w:eastAsia="ar-SA"/>
        </w:rPr>
      </w:pPr>
      <w:r w:rsidRPr="005D7BD5">
        <w:rPr>
          <w:rFonts w:ascii="Cambria" w:eastAsia="Times New Roman" w:hAnsi="Cambria" w:cs="Times New Roman"/>
          <w:i/>
          <w:u w:val="single"/>
          <w:lang w:eastAsia="ar-SA"/>
        </w:rPr>
        <w:t>- prosimy o wcześniejszy kontakt telefoniczny.</w:t>
      </w:r>
      <w:r w:rsidRPr="00C141C5">
        <w:rPr>
          <w:rFonts w:ascii="Cambria" w:eastAsia="Times New Roman" w:hAnsi="Cambria" w:cs="Times New Roman"/>
          <w:i/>
          <w:u w:val="single"/>
          <w:lang w:eastAsia="ar-SA"/>
        </w:rPr>
        <w:t xml:space="preserve"> </w:t>
      </w:r>
    </w:p>
    <w:p w14:paraId="05C97559" w14:textId="77777777" w:rsidR="00D50EED" w:rsidRPr="00863284" w:rsidRDefault="00D50EED" w:rsidP="00735315">
      <w:pPr>
        <w:suppressAutoHyphens/>
        <w:spacing w:line="260" w:lineRule="atLeast"/>
        <w:jc w:val="both"/>
        <w:rPr>
          <w:rFonts w:ascii="Cambria" w:eastAsia="Times New Roman" w:hAnsi="Cambria" w:cs="Times New Roman"/>
          <w:u w:val="single"/>
          <w:lang w:eastAsia="ar-SA"/>
        </w:rPr>
      </w:pPr>
    </w:p>
    <w:p w14:paraId="6F54C13D" w14:textId="77777777" w:rsidR="00F22369" w:rsidRPr="00863284" w:rsidRDefault="00F22369" w:rsidP="00E76F5E">
      <w:pPr>
        <w:pStyle w:val="Tekstpodstawowy3"/>
        <w:numPr>
          <w:ilvl w:val="0"/>
          <w:numId w:val="14"/>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E76F5E">
      <w:pPr>
        <w:pStyle w:val="Akapitzlist"/>
        <w:numPr>
          <w:ilvl w:val="0"/>
          <w:numId w:val="14"/>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1F961494" w14:textId="77777777" w:rsidR="00B50E82" w:rsidRPr="00863284" w:rsidRDefault="00B50E82" w:rsidP="00B50E82">
      <w:pPr>
        <w:pStyle w:val="Akapitzlist"/>
        <w:ind w:left="1080"/>
        <w:jc w:val="both"/>
        <w:rPr>
          <w:rFonts w:ascii="Cambria" w:hAnsi="Cambria"/>
          <w:b/>
          <w:bCs/>
          <w:sz w:val="22"/>
          <w:szCs w:val="22"/>
          <w:u w:val="single"/>
        </w:rPr>
      </w:pP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77777777" w:rsidR="00F22369" w:rsidRPr="00863284"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E76F5E">
      <w:pPr>
        <w:pStyle w:val="Akapitzlist"/>
        <w:numPr>
          <w:ilvl w:val="0"/>
          <w:numId w:val="14"/>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74C9B61" w14:textId="77777777" w:rsidR="00F22369" w:rsidRPr="00863284" w:rsidRDefault="00F22369" w:rsidP="00F22369">
      <w:pPr>
        <w:pStyle w:val="Akapitzlist"/>
        <w:rPr>
          <w:rFonts w:ascii="Cambria" w:hAnsi="Cambria"/>
          <w:b/>
          <w:bCs/>
          <w:sz w:val="22"/>
          <w:szCs w:val="22"/>
          <w:u w:val="single"/>
        </w:rPr>
      </w:pP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E76F5E">
      <w:pPr>
        <w:pStyle w:val="Akapitzlist"/>
        <w:numPr>
          <w:ilvl w:val="0"/>
          <w:numId w:val="14"/>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D8E9AB8" w14:textId="77777777" w:rsidR="00927DBE" w:rsidRPr="00863284" w:rsidRDefault="00927DBE" w:rsidP="00927DBE">
      <w:pPr>
        <w:jc w:val="both"/>
        <w:rPr>
          <w:rFonts w:ascii="Cambria" w:hAnsi="Cambria"/>
          <w:bCs/>
          <w:sz w:val="22"/>
          <w:szCs w:val="22"/>
        </w:rPr>
      </w:pPr>
    </w:p>
    <w:p w14:paraId="4FBCF8E9" w14:textId="5143B549" w:rsidR="00193E4F" w:rsidRPr="00863284" w:rsidRDefault="00927DBE" w:rsidP="00927DBE">
      <w:pPr>
        <w:jc w:val="both"/>
        <w:rPr>
          <w:rFonts w:ascii="Cambria" w:hAnsi="Cambria"/>
          <w:b/>
          <w:bCs/>
          <w:sz w:val="22"/>
          <w:szCs w:val="22"/>
        </w:rPr>
      </w:pPr>
      <w:r w:rsidRPr="00863284">
        <w:rPr>
          <w:rFonts w:ascii="Cambria" w:hAnsi="Cambria"/>
          <w:b/>
          <w:bCs/>
          <w:sz w:val="22"/>
          <w:szCs w:val="22"/>
        </w:rPr>
        <w:t>W zakresie art. 95 nie dotyczy</w:t>
      </w:r>
    </w:p>
    <w:p w14:paraId="29812120" w14:textId="77777777" w:rsidR="00927DBE" w:rsidRPr="00863284" w:rsidRDefault="00927DBE" w:rsidP="00193E4F">
      <w:pPr>
        <w:pStyle w:val="Akapitzlist"/>
        <w:ind w:left="360"/>
        <w:jc w:val="both"/>
        <w:rPr>
          <w:rFonts w:ascii="Cambria" w:hAnsi="Cambria"/>
          <w:bCs/>
          <w:sz w:val="22"/>
          <w:szCs w:val="22"/>
        </w:rPr>
      </w:pPr>
    </w:p>
    <w:p w14:paraId="3AD9FDC5" w14:textId="56D070E0" w:rsidR="00C10BDF" w:rsidRPr="00863284" w:rsidRDefault="00C10BDF" w:rsidP="000B21BE">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Zamawiający nie przewiduje wymagań</w:t>
      </w:r>
      <w:r w:rsidRPr="00863284">
        <w:rPr>
          <w:rFonts w:ascii="Cambria" w:eastAsia="Times New Roman" w:hAnsi="Cambria" w:cs="Arial"/>
          <w:sz w:val="22"/>
          <w:szCs w:val="22"/>
        </w:rPr>
        <w:t xml:space="preserve"> w zakresie zatrudnienia osób, o których mowa w art. 96 ust. 2 pkt 2 Pzp.</w:t>
      </w:r>
    </w:p>
    <w:p w14:paraId="57E93885" w14:textId="77777777" w:rsidR="00B04396" w:rsidRPr="00863284" w:rsidRDefault="00B04396" w:rsidP="00F22369">
      <w:pPr>
        <w:pStyle w:val="Akapitzlist"/>
        <w:ind w:left="1080"/>
        <w:jc w:val="both"/>
        <w:rPr>
          <w:rFonts w:ascii="Cambria" w:hAnsi="Cambria"/>
          <w:b/>
          <w:bCs/>
          <w:sz w:val="22"/>
          <w:szCs w:val="22"/>
          <w:u w:val="single"/>
        </w:rPr>
      </w:pPr>
    </w:p>
    <w:p w14:paraId="292A2ADF" w14:textId="77777777" w:rsidR="00F22369" w:rsidRPr="00863284" w:rsidRDefault="00F22369" w:rsidP="00E76F5E">
      <w:pPr>
        <w:pStyle w:val="Akapitzlist"/>
        <w:numPr>
          <w:ilvl w:val="0"/>
          <w:numId w:val="14"/>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51BB7DB5" w14:textId="77777777" w:rsidR="00F22369" w:rsidRPr="00863284" w:rsidRDefault="00F22369" w:rsidP="00F22369">
      <w:pPr>
        <w:pStyle w:val="Akapitzlist"/>
        <w:rPr>
          <w:rFonts w:ascii="Cambria" w:hAnsi="Cambria"/>
          <w:b/>
          <w:bCs/>
          <w:sz w:val="22"/>
          <w:szCs w:val="22"/>
          <w:u w:val="single"/>
        </w:rPr>
      </w:pP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029E1C4" w14:textId="77777777" w:rsidR="000B21BE" w:rsidRPr="00863284" w:rsidRDefault="000B21BE" w:rsidP="00F22369">
      <w:pPr>
        <w:pStyle w:val="Akapitzlist"/>
        <w:ind w:left="1080"/>
        <w:jc w:val="both"/>
        <w:rPr>
          <w:rFonts w:ascii="Cambria" w:hAnsi="Cambria"/>
          <w:b/>
          <w:bCs/>
          <w:sz w:val="22"/>
          <w:szCs w:val="22"/>
          <w:u w:val="single"/>
        </w:rPr>
      </w:pPr>
    </w:p>
    <w:p w14:paraId="3B80F51F" w14:textId="77777777" w:rsidR="00F22369" w:rsidRPr="00863284" w:rsidRDefault="00F22369" w:rsidP="00E76F5E">
      <w:pPr>
        <w:pStyle w:val="Akapitzlist"/>
        <w:numPr>
          <w:ilvl w:val="0"/>
          <w:numId w:val="14"/>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D4879A8" w14:textId="77777777" w:rsidR="00F22369" w:rsidRPr="00863284" w:rsidRDefault="00F22369" w:rsidP="00F22369">
      <w:pPr>
        <w:pStyle w:val="Akapitzlist"/>
        <w:ind w:left="1080"/>
        <w:jc w:val="both"/>
        <w:rPr>
          <w:rFonts w:ascii="Cambria" w:hAnsi="Cambria"/>
          <w:b/>
          <w:bCs/>
          <w:sz w:val="22"/>
          <w:szCs w:val="22"/>
          <w:u w:val="single"/>
        </w:rPr>
      </w:pPr>
    </w:p>
    <w:p w14:paraId="7E771AAB" w14:textId="05C1A36D"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1.</w:t>
      </w:r>
      <w:r w:rsidR="00CD3AAF" w:rsidRPr="00863284">
        <w:rPr>
          <w:rFonts w:ascii="Cambria" w:eastAsia="Times New Roman" w:hAnsi="Cambria" w:cs="Arial"/>
          <w:sz w:val="22"/>
          <w:szCs w:val="22"/>
        </w:rPr>
        <w:t xml:space="preserve">Na podstawie art. 60 pkt </w:t>
      </w:r>
      <w:r w:rsidR="007B7447" w:rsidRPr="00863284">
        <w:rPr>
          <w:rFonts w:ascii="Cambria" w:eastAsia="Times New Roman" w:hAnsi="Cambria" w:cs="Arial"/>
          <w:sz w:val="22"/>
          <w:szCs w:val="22"/>
        </w:rPr>
        <w:t>2</w:t>
      </w:r>
      <w:r w:rsidR="00CD3AAF" w:rsidRPr="00863284">
        <w:rPr>
          <w:rFonts w:ascii="Cambria" w:eastAsia="Times New Roman" w:hAnsi="Cambria" w:cs="Arial"/>
          <w:sz w:val="22"/>
          <w:szCs w:val="22"/>
        </w:rPr>
        <w:t xml:space="preserve"> Pzp zamawiający</w:t>
      </w:r>
      <w:r w:rsidR="00CD3AAF" w:rsidRPr="00863284">
        <w:rPr>
          <w:rFonts w:ascii="Cambria" w:eastAsia="Times New Roman" w:hAnsi="Cambria" w:cs="Arial"/>
          <w:b/>
          <w:sz w:val="22"/>
          <w:szCs w:val="22"/>
        </w:rPr>
        <w:t xml:space="preserve"> zastrzega</w:t>
      </w:r>
      <w:r w:rsidR="00CD3AAF" w:rsidRPr="00863284">
        <w:rPr>
          <w:rFonts w:ascii="Cambria" w:eastAsia="Times New Roman" w:hAnsi="Cambria" w:cs="Arial"/>
          <w:sz w:val="22"/>
          <w:szCs w:val="22"/>
        </w:rPr>
        <w:t xml:space="preserve"> obowiązek osobistego wykonania przez </w:t>
      </w:r>
      <w:r w:rsidR="00CD3AAF" w:rsidRPr="00863284">
        <w:rPr>
          <w:rFonts w:ascii="Cambria" w:eastAsia="Times New Roman" w:hAnsi="Cambria" w:cs="Arial"/>
          <w:b/>
          <w:sz w:val="22"/>
          <w:szCs w:val="22"/>
        </w:rPr>
        <w:t>poszczególnych wykonawców wspólnie ubiegających się o udzielenie zamówienia</w:t>
      </w:r>
      <w:r w:rsidR="00CD3AAF" w:rsidRPr="00863284">
        <w:rPr>
          <w:rFonts w:ascii="Cambria" w:eastAsia="Times New Roman" w:hAnsi="Cambria" w:cs="Arial"/>
          <w:sz w:val="22"/>
          <w:szCs w:val="22"/>
        </w:rPr>
        <w:t xml:space="preserve"> następujących kluczowych zadań dotyczących:</w:t>
      </w:r>
    </w:p>
    <w:p w14:paraId="3A470031" w14:textId="77777777" w:rsidR="00FC5CA6" w:rsidRPr="00863284" w:rsidRDefault="00FC5CA6" w:rsidP="00E76F5E">
      <w:pPr>
        <w:numPr>
          <w:ilvl w:val="0"/>
          <w:numId w:val="27"/>
        </w:numPr>
        <w:tabs>
          <w:tab w:val="left" w:pos="2127"/>
        </w:tabs>
        <w:spacing w:after="120" w:line="312" w:lineRule="auto"/>
        <w:ind w:left="720" w:hanging="426"/>
        <w:jc w:val="both"/>
        <w:rPr>
          <w:rFonts w:ascii="Cambria" w:eastAsia="Times New Roman" w:hAnsi="Cambria" w:cs="Arial"/>
          <w:strike/>
          <w:sz w:val="22"/>
          <w:szCs w:val="22"/>
        </w:rPr>
      </w:pPr>
      <w:r w:rsidRPr="00863284">
        <w:rPr>
          <w:rFonts w:ascii="Cambria" w:eastAsia="Times New Roman" w:hAnsi="Cambria" w:cs="Arial"/>
          <w:strike/>
          <w:sz w:val="22"/>
          <w:szCs w:val="22"/>
        </w:rPr>
        <w:t>zamówień na roboty budowlane lub usługi</w:t>
      </w:r>
    </w:p>
    <w:p w14:paraId="4E6D080B" w14:textId="77777777" w:rsidR="00735543" w:rsidRPr="00863284" w:rsidRDefault="00FC5CA6" w:rsidP="00E76F5E">
      <w:pPr>
        <w:numPr>
          <w:ilvl w:val="0"/>
          <w:numId w:val="27"/>
        </w:numPr>
        <w:tabs>
          <w:tab w:val="left" w:pos="2127"/>
        </w:tabs>
        <w:spacing w:after="120" w:line="312" w:lineRule="auto"/>
        <w:ind w:left="720" w:hanging="426"/>
        <w:jc w:val="both"/>
        <w:rPr>
          <w:rFonts w:ascii="Cambria" w:eastAsia="Times New Roman" w:hAnsi="Cambria" w:cs="Arial"/>
          <w:sz w:val="22"/>
          <w:szCs w:val="22"/>
        </w:rPr>
      </w:pPr>
      <w:r w:rsidRPr="00863284">
        <w:rPr>
          <w:rFonts w:ascii="Cambria" w:eastAsia="Times New Roman" w:hAnsi="Cambria" w:cs="Arial"/>
          <w:sz w:val="22"/>
          <w:szCs w:val="22"/>
        </w:rPr>
        <w:t>prac związanych z rozmieszczeniem i instalacją, w ramach zamówienia na dostawy</w:t>
      </w:r>
      <w:r w:rsidR="00735543" w:rsidRPr="00863284">
        <w:rPr>
          <w:rFonts w:ascii="Cambria" w:eastAsia="Times New Roman" w:hAnsi="Cambria" w:cs="Arial"/>
          <w:sz w:val="22"/>
          <w:szCs w:val="22"/>
        </w:rPr>
        <w:t>.</w:t>
      </w:r>
    </w:p>
    <w:p w14:paraId="700D4B6C" w14:textId="60A928F7" w:rsidR="000E65B0" w:rsidRPr="00863284" w:rsidRDefault="000E65B0" w:rsidP="00933619">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Kluczowe zadania do</w:t>
      </w:r>
      <w:r w:rsidR="000A4D6C">
        <w:rPr>
          <w:rFonts w:ascii="Cambria" w:eastAsia="Times New Roman" w:hAnsi="Cambria" w:cs="Arial"/>
          <w:b/>
          <w:sz w:val="22"/>
          <w:szCs w:val="22"/>
        </w:rPr>
        <w:t>t. prac montażowych instalacji klimatyzacyjnych</w:t>
      </w:r>
      <w:r w:rsidRPr="00863284">
        <w:rPr>
          <w:rFonts w:ascii="Cambria" w:eastAsia="Times New Roman" w:hAnsi="Cambria" w:cs="Arial"/>
          <w:b/>
          <w:sz w:val="22"/>
          <w:szCs w:val="22"/>
        </w:rPr>
        <w:t>.</w:t>
      </w:r>
    </w:p>
    <w:p w14:paraId="0B2F93FB" w14:textId="7EC0106B"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00CD3AAF" w:rsidRPr="00863284">
        <w:rPr>
          <w:rFonts w:ascii="Cambria" w:eastAsia="Times New Roman" w:hAnsi="Cambria" w:cs="Arial"/>
          <w:sz w:val="22"/>
          <w:szCs w:val="22"/>
        </w:rPr>
        <w:t xml:space="preserve">Na podstawie art. 121 pkt </w:t>
      </w:r>
      <w:r w:rsidR="007B7447" w:rsidRPr="00863284">
        <w:rPr>
          <w:rFonts w:ascii="Cambria" w:eastAsia="Times New Roman" w:hAnsi="Cambria" w:cs="Arial"/>
          <w:sz w:val="22"/>
          <w:szCs w:val="22"/>
        </w:rPr>
        <w:t>2</w:t>
      </w:r>
      <w:r w:rsidR="00CD3AAF" w:rsidRPr="00863284">
        <w:rPr>
          <w:rFonts w:ascii="Cambria" w:eastAsia="Times New Roman" w:hAnsi="Cambria" w:cs="Arial"/>
          <w:sz w:val="22"/>
          <w:szCs w:val="22"/>
        </w:rPr>
        <w:t xml:space="preserve"> Pzp zamawiający </w:t>
      </w:r>
      <w:r w:rsidR="00CD3AAF" w:rsidRPr="00863284">
        <w:rPr>
          <w:rFonts w:ascii="Cambria" w:eastAsia="Times New Roman" w:hAnsi="Cambria" w:cs="Arial"/>
          <w:b/>
          <w:sz w:val="22"/>
          <w:szCs w:val="22"/>
        </w:rPr>
        <w:t>zastrzega</w:t>
      </w:r>
      <w:r w:rsidR="00CD3AAF" w:rsidRPr="00863284">
        <w:rPr>
          <w:rFonts w:ascii="Cambria" w:eastAsia="Times New Roman" w:hAnsi="Cambria" w:cs="Arial"/>
          <w:sz w:val="22"/>
          <w:szCs w:val="22"/>
        </w:rPr>
        <w:t xml:space="preserve"> obowiązek </w:t>
      </w:r>
      <w:r w:rsidR="00CD3AAF" w:rsidRPr="00863284">
        <w:rPr>
          <w:rFonts w:ascii="Cambria" w:eastAsia="Times New Roman" w:hAnsi="Cambria" w:cs="Arial"/>
          <w:b/>
          <w:sz w:val="22"/>
          <w:szCs w:val="22"/>
        </w:rPr>
        <w:t>osobistego wykonania przez wykonawcę</w:t>
      </w:r>
      <w:r w:rsidR="00CD3AAF" w:rsidRPr="00863284">
        <w:rPr>
          <w:rFonts w:ascii="Cambria" w:eastAsia="Times New Roman" w:hAnsi="Cambria" w:cs="Arial"/>
          <w:sz w:val="22"/>
          <w:szCs w:val="22"/>
        </w:rPr>
        <w:t xml:space="preserve"> następujących kluczowych zadań dotyczących:</w:t>
      </w:r>
    </w:p>
    <w:p w14:paraId="3B4CC479" w14:textId="77777777" w:rsidR="00A54A39" w:rsidRPr="00863284" w:rsidRDefault="00A54A39" w:rsidP="00E76F5E">
      <w:pPr>
        <w:pStyle w:val="Akapitzlist"/>
        <w:numPr>
          <w:ilvl w:val="0"/>
          <w:numId w:val="31"/>
        </w:numPr>
        <w:tabs>
          <w:tab w:val="left" w:pos="2127"/>
        </w:tabs>
        <w:spacing w:after="120" w:line="312" w:lineRule="auto"/>
        <w:jc w:val="both"/>
        <w:rPr>
          <w:rFonts w:ascii="Cambria" w:eastAsia="Times New Roman" w:hAnsi="Cambria" w:cs="Arial"/>
          <w:strike/>
          <w:sz w:val="22"/>
          <w:szCs w:val="22"/>
        </w:rPr>
      </w:pPr>
      <w:r w:rsidRPr="00863284">
        <w:rPr>
          <w:rFonts w:ascii="Cambria" w:eastAsia="Times New Roman" w:hAnsi="Cambria" w:cs="Arial"/>
          <w:strike/>
          <w:sz w:val="22"/>
          <w:szCs w:val="22"/>
        </w:rPr>
        <w:t>zamówień na roboty budowlane lub usługi</w:t>
      </w:r>
      <w:r w:rsidR="00B44D5D" w:rsidRPr="00863284">
        <w:rPr>
          <w:rFonts w:ascii="Cambria" w:eastAsia="Times New Roman" w:hAnsi="Cambria" w:cs="Arial"/>
          <w:strike/>
          <w:sz w:val="22"/>
          <w:szCs w:val="22"/>
        </w:rPr>
        <w:t xml:space="preserve">,     lub </w:t>
      </w:r>
    </w:p>
    <w:p w14:paraId="6E6D6C92" w14:textId="77777777" w:rsidR="00A54A39" w:rsidRPr="00863284" w:rsidRDefault="00A54A39" w:rsidP="00E76F5E">
      <w:pPr>
        <w:pStyle w:val="Akapitzlist"/>
        <w:numPr>
          <w:ilvl w:val="0"/>
          <w:numId w:val="31"/>
        </w:numPr>
        <w:tabs>
          <w:tab w:val="left" w:pos="2127"/>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prac związanych z rozmieszczeniem i instalacją, w ramach zamówienia na dostawy.</w:t>
      </w:r>
    </w:p>
    <w:p w14:paraId="64EBFE3F" w14:textId="6E864981" w:rsidR="000E65B0" w:rsidRPr="00863284" w:rsidRDefault="000E65B0" w:rsidP="000E65B0">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 xml:space="preserve">Osobiste wykonanie dot. prac montażowych instalacji </w:t>
      </w:r>
      <w:r w:rsidR="000A4D6C">
        <w:rPr>
          <w:rFonts w:ascii="Cambria" w:eastAsia="Times New Roman" w:hAnsi="Cambria" w:cs="Arial"/>
          <w:b/>
          <w:sz w:val="22"/>
          <w:szCs w:val="22"/>
        </w:rPr>
        <w:t>klimatyzacyjnych</w:t>
      </w:r>
      <w:r w:rsidR="000A4D6C" w:rsidRPr="00863284">
        <w:rPr>
          <w:rFonts w:ascii="Cambria" w:eastAsia="Times New Roman" w:hAnsi="Cambria" w:cs="Arial"/>
          <w:b/>
          <w:sz w:val="22"/>
          <w:szCs w:val="22"/>
        </w:rPr>
        <w:t>.</w:t>
      </w:r>
    </w:p>
    <w:p w14:paraId="785ED743" w14:textId="77777777" w:rsidR="000E65B0" w:rsidRPr="00863284" w:rsidRDefault="000E65B0" w:rsidP="007F18F0">
      <w:pPr>
        <w:rPr>
          <w:rFonts w:ascii="Cambria" w:eastAsia="Times New Roman" w:hAnsi="Cambria" w:cs="Times New Roman"/>
          <w:b/>
          <w:i/>
          <w:snapToGrid w:val="0"/>
          <w:sz w:val="22"/>
        </w:rPr>
      </w:pPr>
    </w:p>
    <w:p w14:paraId="06087CEA" w14:textId="4E1E3833" w:rsidR="007F18F0" w:rsidRPr="00863284" w:rsidRDefault="007F18F0" w:rsidP="007F18F0">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0331D638" w14:textId="77777777" w:rsidR="007F18F0" w:rsidRPr="00863284" w:rsidRDefault="007F18F0" w:rsidP="007F18F0">
      <w:pPr>
        <w:rPr>
          <w:rFonts w:ascii="Cambria" w:eastAsia="Times New Roman" w:hAnsi="Cambria" w:cs="Times New Roman"/>
          <w:b/>
          <w:i/>
          <w:snapToGrid w:val="0"/>
          <w:sz w:val="22"/>
        </w:rPr>
      </w:pPr>
    </w:p>
    <w:p w14:paraId="7FEE676E" w14:textId="10FC359C" w:rsidR="004D5697" w:rsidRPr="00863284" w:rsidRDefault="004D5697" w:rsidP="004D5697">
      <w:pPr>
        <w:jc w:val="both"/>
        <w:rPr>
          <w:rFonts w:ascii="Cambria" w:hAnsi="Cambria"/>
          <w:bCs/>
          <w:i/>
          <w:iCs/>
          <w:sz w:val="22"/>
          <w:szCs w:val="22"/>
        </w:rPr>
      </w:pPr>
      <w:r w:rsidRPr="00863284">
        <w:rPr>
          <w:rFonts w:ascii="Cambria" w:hAnsi="Cambria"/>
          <w:bCs/>
          <w:i/>
          <w:iCs/>
          <w:sz w:val="22"/>
          <w:szCs w:val="22"/>
        </w:rPr>
        <w:t xml:space="preserve">Niniejsze oświadczenie zostaje zamieszczone </w:t>
      </w:r>
      <w:r w:rsidR="00115546" w:rsidRPr="00863284">
        <w:rPr>
          <w:rFonts w:ascii="Cambria" w:hAnsi="Cambria"/>
          <w:bCs/>
          <w:i/>
          <w:iCs/>
          <w:sz w:val="22"/>
          <w:szCs w:val="22"/>
        </w:rPr>
        <w:t>jako</w:t>
      </w:r>
      <w:r w:rsidRPr="00863284">
        <w:rPr>
          <w:rFonts w:ascii="Cambria" w:hAnsi="Cambria"/>
          <w:bCs/>
          <w:i/>
          <w:iCs/>
          <w:sz w:val="22"/>
          <w:szCs w:val="22"/>
        </w:rPr>
        <w:t xml:space="preserve"> </w:t>
      </w:r>
      <w:r w:rsidRPr="00863284">
        <w:rPr>
          <w:rFonts w:ascii="Cambria" w:hAnsi="Cambria"/>
          <w:bCs/>
          <w:i/>
          <w:iCs/>
          <w:sz w:val="22"/>
          <w:szCs w:val="22"/>
          <w:u w:val="single"/>
        </w:rPr>
        <w:t xml:space="preserve">załącznik nr </w:t>
      </w:r>
      <w:r w:rsidR="000B21BE" w:rsidRPr="00863284">
        <w:rPr>
          <w:rFonts w:ascii="Cambria" w:hAnsi="Cambria"/>
          <w:bCs/>
          <w:i/>
          <w:iCs/>
          <w:sz w:val="22"/>
          <w:szCs w:val="22"/>
          <w:u w:val="single"/>
        </w:rPr>
        <w:t>6</w:t>
      </w:r>
      <w:r w:rsidR="00115546" w:rsidRPr="00863284">
        <w:rPr>
          <w:rFonts w:ascii="Cambria" w:hAnsi="Cambria"/>
          <w:bCs/>
          <w:i/>
          <w:iCs/>
          <w:sz w:val="22"/>
          <w:szCs w:val="22"/>
          <w:u w:val="single"/>
        </w:rPr>
        <w:t>B</w:t>
      </w:r>
    </w:p>
    <w:p w14:paraId="7802EE6E" w14:textId="77777777" w:rsidR="002A37DF" w:rsidRPr="00863284" w:rsidRDefault="002A37DF" w:rsidP="00F22369">
      <w:pPr>
        <w:pStyle w:val="Akapitzlist"/>
        <w:ind w:left="1080"/>
        <w:jc w:val="both"/>
        <w:rPr>
          <w:rFonts w:ascii="Cambria" w:hAnsi="Cambria"/>
          <w:b/>
          <w:bCs/>
          <w:sz w:val="22"/>
          <w:szCs w:val="22"/>
          <w:u w:val="single"/>
        </w:rPr>
      </w:pPr>
    </w:p>
    <w:p w14:paraId="212CF2AC" w14:textId="77777777" w:rsidR="00CD3AAF" w:rsidRPr="00863284" w:rsidRDefault="00CD3AAF" w:rsidP="00F22369">
      <w:pPr>
        <w:pStyle w:val="Akapitzlist"/>
        <w:ind w:left="1080"/>
        <w:jc w:val="both"/>
        <w:rPr>
          <w:rFonts w:ascii="Cambria" w:hAnsi="Cambria"/>
          <w:b/>
          <w:bCs/>
          <w:sz w:val="22"/>
          <w:szCs w:val="22"/>
          <w:u w:val="single"/>
        </w:rPr>
      </w:pPr>
    </w:p>
    <w:p w14:paraId="54667904" w14:textId="77777777" w:rsidR="00F707C9" w:rsidRPr="00863284" w:rsidRDefault="00F22369" w:rsidP="00E76F5E">
      <w:pPr>
        <w:pStyle w:val="Akapitzlist"/>
        <w:numPr>
          <w:ilvl w:val="0"/>
          <w:numId w:val="14"/>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04CB6889" w14:textId="77777777" w:rsidR="00F22369" w:rsidRPr="00863284" w:rsidRDefault="00F22369" w:rsidP="00F22369">
      <w:pPr>
        <w:pStyle w:val="Akapitzlist"/>
        <w:rPr>
          <w:rFonts w:ascii="Cambria" w:hAnsi="Cambria"/>
          <w:b/>
          <w:bCs/>
          <w:sz w:val="22"/>
          <w:szCs w:val="22"/>
          <w:u w:val="single"/>
        </w:rPr>
      </w:pPr>
    </w:p>
    <w:p w14:paraId="6D8F6C3C" w14:textId="77777777" w:rsidR="003925B8" w:rsidRPr="00863284"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407104C9"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4AD1783F" w14:textId="5CDD133A"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 xml:space="preserve">Administrator przetwarza Pani/Pana dane osobowe w celu związanym z postępowaniem o udzielenie zamówienia publicznego pod nazwą: </w:t>
      </w:r>
      <w:r w:rsidR="005C5256" w:rsidRPr="005C5256">
        <w:rPr>
          <w:rFonts w:asciiTheme="majorHAnsi" w:hAnsiTheme="majorHAnsi"/>
        </w:rPr>
        <w:t xml:space="preserve">dostawa, montaż i uruchomienie urządzeń </w:t>
      </w:r>
      <w:r w:rsidR="005C5256" w:rsidRPr="005C5256">
        <w:rPr>
          <w:rFonts w:asciiTheme="majorHAnsi" w:hAnsiTheme="majorHAnsi"/>
        </w:rPr>
        <w:br/>
        <w:t xml:space="preserve">      klimatyzacyjnych na potrzeby Centralnego Szpitala Klinicznego U.M. w Łodzi przy </w:t>
      </w:r>
      <w:r w:rsidR="005C5256" w:rsidRPr="005C5256">
        <w:rPr>
          <w:rFonts w:asciiTheme="majorHAnsi" w:hAnsiTheme="majorHAnsi"/>
        </w:rPr>
        <w:br/>
        <w:t xml:space="preserve">      ul. Pomorskiej 251.</w:t>
      </w:r>
      <w:r w:rsidR="005C5256">
        <w:rPr>
          <w:rFonts w:asciiTheme="majorHAnsi" w:hAnsiTheme="majorHAnsi"/>
        </w:rPr>
        <w:t xml:space="preserve"> Sprawa ZP/10/2021. </w:t>
      </w:r>
      <w:r w:rsidRPr="000778ED">
        <w:rPr>
          <w:rFonts w:asciiTheme="majorHAnsi" w:hAnsiTheme="majorHAnsi"/>
        </w:rPr>
        <w:t>– na podstawie art. 6 ust. 1 lit. c RODO.</w:t>
      </w:r>
    </w:p>
    <w:p w14:paraId="60FEF1EF"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2667E5AD" w:rsidR="000C1CB4"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7AE2F2F7" w14:textId="78B9E907" w:rsidR="005C5256" w:rsidRDefault="005C5256" w:rsidP="005C5256">
      <w:pPr>
        <w:spacing w:after="60"/>
        <w:contextualSpacing/>
        <w:jc w:val="both"/>
        <w:rPr>
          <w:rFonts w:asciiTheme="majorHAnsi" w:hAnsiTheme="majorHAnsi"/>
        </w:rPr>
      </w:pPr>
    </w:p>
    <w:p w14:paraId="0F2DA4B6" w14:textId="2FAF893A" w:rsidR="005C5256" w:rsidRDefault="005C5256" w:rsidP="005C5256">
      <w:pPr>
        <w:spacing w:after="60"/>
        <w:contextualSpacing/>
        <w:jc w:val="both"/>
        <w:rPr>
          <w:rFonts w:asciiTheme="majorHAnsi" w:hAnsiTheme="majorHAnsi"/>
        </w:rPr>
      </w:pPr>
    </w:p>
    <w:p w14:paraId="7C3037DB" w14:textId="77777777" w:rsidR="005C5256" w:rsidRPr="000778ED" w:rsidRDefault="005C5256" w:rsidP="005C5256">
      <w:pPr>
        <w:spacing w:after="60"/>
        <w:contextualSpacing/>
        <w:jc w:val="both"/>
        <w:rPr>
          <w:rFonts w:asciiTheme="majorHAnsi" w:hAnsiTheme="majorHAnsi"/>
        </w:rPr>
      </w:pPr>
    </w:p>
    <w:p w14:paraId="111A9266"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lastRenderedPageBreak/>
        <w:t>Posiada Pani/Pan:</w:t>
      </w:r>
    </w:p>
    <w:p w14:paraId="436F0675"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E76F5E">
      <w:pPr>
        <w:numPr>
          <w:ilvl w:val="2"/>
          <w:numId w:val="50"/>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778ED" w:rsidRDefault="000C1CB4" w:rsidP="00E76F5E">
      <w:pPr>
        <w:numPr>
          <w:ilvl w:val="1"/>
          <w:numId w:val="50"/>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E76F5E">
      <w:pPr>
        <w:numPr>
          <w:ilvl w:val="0"/>
          <w:numId w:val="50"/>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3C1E2C37" w:rsidR="00A81C1B" w:rsidRDefault="00A81C1B" w:rsidP="00A81C1B">
      <w:pPr>
        <w:spacing w:after="60"/>
        <w:contextualSpacing/>
        <w:jc w:val="both"/>
        <w:rPr>
          <w:rFonts w:ascii="Cambria" w:hAnsi="Cambria"/>
        </w:rPr>
      </w:pPr>
    </w:p>
    <w:p w14:paraId="6C9307D4" w14:textId="456577A4" w:rsidR="000C1CB4" w:rsidRDefault="000C1CB4" w:rsidP="00A81C1B">
      <w:pPr>
        <w:spacing w:after="60"/>
        <w:contextualSpacing/>
        <w:jc w:val="both"/>
        <w:rPr>
          <w:rFonts w:ascii="Cambria" w:hAnsi="Cambria"/>
        </w:rPr>
      </w:pPr>
    </w:p>
    <w:p w14:paraId="451EDAF0" w14:textId="77777777" w:rsidR="0075433D" w:rsidRPr="00863284" w:rsidRDefault="0075433D" w:rsidP="00A81C1B">
      <w:pPr>
        <w:spacing w:after="60"/>
        <w:contextualSpacing/>
        <w:jc w:val="both"/>
        <w:rPr>
          <w:rFonts w:ascii="Cambria" w:hAnsi="Cambria"/>
        </w:rPr>
      </w:pPr>
    </w:p>
    <w:p w14:paraId="25A8BD9A" w14:textId="2290644E" w:rsidR="00A81C1B" w:rsidRPr="003912A3" w:rsidRDefault="00A81C1B" w:rsidP="00A81C1B">
      <w:pPr>
        <w:spacing w:after="60"/>
        <w:jc w:val="both"/>
        <w:rPr>
          <w:rFonts w:ascii="Cambria" w:eastAsia="Times New Roman" w:hAnsi="Cambria" w:cs="Times New Roman"/>
          <w:b/>
          <w:bCs/>
          <w:u w:val="single"/>
        </w:rPr>
      </w:pPr>
      <w:r w:rsidRPr="00863284">
        <w:rPr>
          <w:rFonts w:ascii="Cambria" w:eastAsia="Times New Roman" w:hAnsi="Cambria" w:cs="Times New Roman"/>
          <w:b/>
          <w:bCs/>
          <w:u w:val="single"/>
        </w:rPr>
        <w:t xml:space="preserve">Wymóg złożenia oświadczenia </w:t>
      </w:r>
      <w:r w:rsidRPr="003912A3">
        <w:rPr>
          <w:rFonts w:ascii="Cambria" w:eastAsia="Times New Roman" w:hAnsi="Cambria" w:cs="Times New Roman"/>
          <w:b/>
          <w:bCs/>
          <w:u w:val="single"/>
        </w:rPr>
        <w:t xml:space="preserve">– patrz </w:t>
      </w:r>
      <w:r w:rsidR="00FC502B" w:rsidRPr="003912A3">
        <w:rPr>
          <w:rFonts w:ascii="Cambria" w:eastAsia="Times New Roman" w:hAnsi="Cambria" w:cs="Times New Roman"/>
          <w:b/>
          <w:bCs/>
          <w:u w:val="single"/>
        </w:rPr>
        <w:t xml:space="preserve">pkt </w:t>
      </w:r>
      <w:r w:rsidR="003912A3" w:rsidRPr="003912A3">
        <w:rPr>
          <w:rFonts w:ascii="Cambria" w:eastAsia="Times New Roman" w:hAnsi="Cambria" w:cs="Times New Roman"/>
          <w:b/>
          <w:bCs/>
          <w:u w:val="single"/>
        </w:rPr>
        <w:t>31</w:t>
      </w:r>
      <w:r w:rsidRPr="003912A3">
        <w:rPr>
          <w:rFonts w:ascii="Cambria" w:eastAsia="Times New Roman" w:hAnsi="Cambria" w:cs="Times New Roman"/>
          <w:b/>
          <w:bCs/>
          <w:u w:val="single"/>
        </w:rPr>
        <w:t xml:space="preserve"> Załącznik nr 1.:</w:t>
      </w:r>
    </w:p>
    <w:p w14:paraId="557E8CF8" w14:textId="77777777" w:rsidR="00A81C1B" w:rsidRPr="003912A3" w:rsidRDefault="00A81C1B" w:rsidP="00E76F5E">
      <w:pPr>
        <w:numPr>
          <w:ilvl w:val="0"/>
          <w:numId w:val="30"/>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E76F5E">
      <w:pPr>
        <w:numPr>
          <w:ilvl w:val="0"/>
          <w:numId w:val="30"/>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912A3" w:rsidRDefault="00A81C1B" w:rsidP="00E76F5E">
      <w:pPr>
        <w:numPr>
          <w:ilvl w:val="0"/>
          <w:numId w:val="30"/>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075DC82" w:rsidR="00A81C1B" w:rsidRPr="003912A3" w:rsidRDefault="00A81C1B" w:rsidP="00E76F5E">
      <w:pPr>
        <w:numPr>
          <w:ilvl w:val="0"/>
          <w:numId w:val="30"/>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912A3">
        <w:rPr>
          <w:rFonts w:ascii="Cambria" w:eastAsia="Times New Roman" w:hAnsi="Cambria" w:cs="Times New Roman"/>
          <w:b/>
          <w:bCs/>
        </w:rPr>
        <w:t>(</w:t>
      </w:r>
      <w:r w:rsidRPr="003912A3">
        <w:rPr>
          <w:rFonts w:ascii="Cambria" w:eastAsia="Times New Roman" w:hAnsi="Cambria" w:cs="Times New Roman"/>
          <w:b/>
          <w:bCs/>
          <w:lang w:eastAsia="ar-SA"/>
        </w:rPr>
        <w:t xml:space="preserve">pkt. </w:t>
      </w:r>
      <w:r w:rsidR="003912A3" w:rsidRPr="003912A3">
        <w:rPr>
          <w:rFonts w:ascii="Cambria" w:eastAsia="Times New Roman" w:hAnsi="Cambria" w:cs="Times New Roman"/>
          <w:b/>
          <w:bCs/>
          <w:lang w:eastAsia="ar-SA"/>
        </w:rPr>
        <w:t>3</w:t>
      </w:r>
      <w:r w:rsidR="00B8483A" w:rsidRPr="003912A3">
        <w:rPr>
          <w:rFonts w:ascii="Cambria" w:eastAsia="Times New Roman" w:hAnsi="Cambria" w:cs="Times New Roman"/>
          <w:b/>
          <w:bCs/>
          <w:lang w:eastAsia="ar-SA"/>
        </w:rPr>
        <w:t>1</w:t>
      </w:r>
      <w:r w:rsidRPr="003912A3">
        <w:rPr>
          <w:rFonts w:ascii="Cambria" w:eastAsia="Times New Roman" w:hAnsi="Cambria" w:cs="Times New Roman"/>
          <w:b/>
          <w:bCs/>
          <w:lang w:eastAsia="ar-SA"/>
        </w:rPr>
        <w:t xml:space="preserve"> w załącznik nr 1 do SIWZ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6D201DC9" w14:textId="77777777" w:rsidR="00A81C1B" w:rsidRPr="00863284" w:rsidRDefault="00A81C1B" w:rsidP="00A81C1B">
      <w:pPr>
        <w:spacing w:after="60"/>
        <w:contextualSpacing/>
        <w:jc w:val="both"/>
        <w:rPr>
          <w:rFonts w:ascii="Cambria" w:hAnsi="Cambria"/>
          <w:sz w:val="20"/>
          <w:szCs w:val="20"/>
        </w:rPr>
      </w:pPr>
    </w:p>
    <w:p w14:paraId="0423987E" w14:textId="77777777" w:rsidR="00A81C1B" w:rsidRPr="00863284" w:rsidRDefault="00A81C1B" w:rsidP="00A81C1B">
      <w:pPr>
        <w:spacing w:after="60"/>
        <w:contextualSpacing/>
        <w:jc w:val="both"/>
        <w:rPr>
          <w:rFonts w:ascii="Cambria" w:hAnsi="Cambria"/>
          <w:sz w:val="20"/>
          <w:szCs w:val="20"/>
        </w:rPr>
      </w:pPr>
    </w:p>
    <w:p w14:paraId="649DBF9C" w14:textId="77777777" w:rsidR="00071F7E" w:rsidRPr="00863284"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863284" w:rsidRDefault="00071F7E" w:rsidP="00B8483A">
      <w:pPr>
        <w:pStyle w:val="StandardowyArial11"/>
        <w:numPr>
          <w:ilvl w:val="0"/>
          <w:numId w:val="0"/>
        </w:numPr>
        <w:suppressAutoHyphens w:val="0"/>
        <w:autoSpaceDE/>
        <w:autoSpaceDN/>
        <w:spacing w:before="0" w:after="0" w:line="360" w:lineRule="auto"/>
        <w:ind w:left="360"/>
        <w:rPr>
          <w:rFonts w:ascii="Cambria" w:hAnsi="Cambria" w:cs="Times New Roman"/>
          <w:szCs w:val="24"/>
        </w:rPr>
      </w:pPr>
      <w:r w:rsidRPr="00863284">
        <w:rPr>
          <w:rFonts w:ascii="Cambria" w:hAnsi="Cambria" w:cs="Times New Roman"/>
          <w:szCs w:val="24"/>
        </w:rPr>
        <w:t>Zestaw materiałów przetargowych obejmuje:</w:t>
      </w:r>
    </w:p>
    <w:p w14:paraId="691B38F2" w14:textId="7520FE5C" w:rsidR="00071F7E" w:rsidRPr="00863284" w:rsidRDefault="00071F7E" w:rsidP="00B8483A">
      <w:pPr>
        <w:suppressAutoHyphens/>
        <w:spacing w:line="360" w:lineRule="auto"/>
        <w:ind w:left="851"/>
        <w:jc w:val="both"/>
        <w:rPr>
          <w:rFonts w:ascii="Cambria" w:hAnsi="Cambria" w:cs="Times New Roman"/>
          <w:sz w:val="22"/>
        </w:rPr>
      </w:pPr>
      <w:r w:rsidRPr="00863284">
        <w:rPr>
          <w:rFonts w:ascii="Cambria" w:hAnsi="Cambria" w:cs="Times New Roman"/>
          <w:sz w:val="22"/>
        </w:rPr>
        <w:t>- Część A SWZ – Wytyczne dla W</w:t>
      </w:r>
      <w:r w:rsidR="00F4368D">
        <w:rPr>
          <w:rFonts w:ascii="Cambria" w:hAnsi="Cambria" w:cs="Times New Roman"/>
          <w:sz w:val="22"/>
        </w:rPr>
        <w:t>ykonawcy do sporządzenia oferty wraz z projektem umowy;</w:t>
      </w:r>
    </w:p>
    <w:p w14:paraId="546482CA" w14:textId="0E8C0037" w:rsidR="00071F7E" w:rsidRPr="00863284" w:rsidRDefault="00071F7E" w:rsidP="00B8483A">
      <w:pPr>
        <w:suppressAutoHyphens/>
        <w:spacing w:line="360" w:lineRule="auto"/>
        <w:ind w:left="851"/>
        <w:jc w:val="both"/>
        <w:rPr>
          <w:rFonts w:ascii="Cambria" w:hAnsi="Cambria" w:cs="Times New Roman"/>
          <w:sz w:val="22"/>
        </w:rPr>
      </w:pPr>
      <w:r w:rsidRPr="00863284">
        <w:rPr>
          <w:rFonts w:ascii="Cambria" w:hAnsi="Cambria" w:cs="Times New Roman"/>
          <w:sz w:val="22"/>
        </w:rPr>
        <w:t>- Część B S</w:t>
      </w:r>
      <w:r w:rsidR="00B8483A" w:rsidRPr="00863284">
        <w:rPr>
          <w:rFonts w:ascii="Cambria" w:hAnsi="Cambria" w:cs="Times New Roman"/>
          <w:sz w:val="22"/>
        </w:rPr>
        <w:t>WZ – Załączniki do S</w:t>
      </w:r>
      <w:r w:rsidR="00F4368D">
        <w:rPr>
          <w:rFonts w:ascii="Cambria" w:hAnsi="Cambria" w:cs="Times New Roman"/>
          <w:sz w:val="22"/>
        </w:rPr>
        <w:t>WZ -</w:t>
      </w:r>
      <w:r w:rsidR="00F4368D" w:rsidRPr="00F4368D">
        <w:rPr>
          <w:rFonts w:ascii="Cambria" w:hAnsi="Cambria" w:cs="Times New Roman"/>
          <w:sz w:val="22"/>
        </w:rPr>
        <w:t xml:space="preserve"> </w:t>
      </w:r>
      <w:r w:rsidR="00F4368D" w:rsidRPr="00863284">
        <w:rPr>
          <w:rFonts w:ascii="Cambria" w:hAnsi="Cambria" w:cs="Times New Roman"/>
          <w:sz w:val="22"/>
        </w:rPr>
        <w:t>Zakres rzeczowy Specyfikacji Warunków Zamówienia;</w:t>
      </w:r>
    </w:p>
    <w:p w14:paraId="5013D3A6" w14:textId="5653A999" w:rsidR="00071F7E" w:rsidRDefault="002442BF" w:rsidP="00B8483A">
      <w:pPr>
        <w:spacing w:line="360" w:lineRule="auto"/>
        <w:ind w:left="851"/>
        <w:jc w:val="both"/>
        <w:rPr>
          <w:rFonts w:ascii="Cambria" w:hAnsi="Cambria" w:cs="Times New Roman"/>
          <w:sz w:val="22"/>
        </w:rPr>
      </w:pPr>
      <w:r w:rsidRPr="003912A3">
        <w:rPr>
          <w:rFonts w:ascii="Cambria" w:hAnsi="Cambria" w:cs="Times New Roman"/>
          <w:sz w:val="22"/>
        </w:rPr>
        <w:t>- S</w:t>
      </w:r>
      <w:r w:rsidR="00071F7E" w:rsidRPr="003912A3">
        <w:rPr>
          <w:rFonts w:ascii="Cambria" w:hAnsi="Cambria" w:cs="Times New Roman"/>
          <w:sz w:val="22"/>
        </w:rPr>
        <w:t xml:space="preserve">WZ część </w:t>
      </w:r>
      <w:r w:rsidR="0009635C" w:rsidRPr="003912A3">
        <w:rPr>
          <w:rFonts w:ascii="Cambria" w:hAnsi="Cambria" w:cs="Times New Roman"/>
          <w:sz w:val="22"/>
        </w:rPr>
        <w:t>C</w:t>
      </w:r>
      <w:r w:rsidR="002E734D" w:rsidRPr="003912A3">
        <w:rPr>
          <w:rFonts w:ascii="Cambria" w:hAnsi="Cambria" w:cs="Times New Roman"/>
          <w:sz w:val="22"/>
        </w:rPr>
        <w:t xml:space="preserve"> –  Załączniki do </w:t>
      </w:r>
      <w:r w:rsidR="008B7417" w:rsidRPr="003912A3">
        <w:rPr>
          <w:rFonts w:ascii="Cambria" w:hAnsi="Cambria" w:cs="Times New Roman"/>
          <w:sz w:val="22"/>
        </w:rPr>
        <w:t>oferty nr 1-1</w:t>
      </w:r>
      <w:r w:rsidR="003912A3" w:rsidRPr="003912A3">
        <w:rPr>
          <w:rFonts w:ascii="Cambria" w:hAnsi="Cambria" w:cs="Times New Roman"/>
          <w:sz w:val="22"/>
        </w:rPr>
        <w:t>7.</w:t>
      </w:r>
    </w:p>
    <w:p w14:paraId="629E2719" w14:textId="77777777" w:rsidR="000C1CB4" w:rsidRPr="00863284" w:rsidRDefault="000C1CB4" w:rsidP="00B8483A">
      <w:pPr>
        <w:spacing w:line="360" w:lineRule="auto"/>
        <w:ind w:left="851"/>
        <w:jc w:val="both"/>
        <w:rPr>
          <w:rFonts w:ascii="Cambria" w:hAnsi="Cambria" w:cs="Times New Roman"/>
          <w:sz w:val="22"/>
        </w:rPr>
      </w:pPr>
    </w:p>
    <w:p w14:paraId="04862E68" w14:textId="0B01FA0C" w:rsidR="00B76F24" w:rsidRPr="00863284" w:rsidRDefault="00B76F24">
      <w:pPr>
        <w:pStyle w:val="Tekstdymka"/>
        <w:rPr>
          <w:rFonts w:ascii="Cambria" w:hAnsi="Cambria" w:cs="Times New Roman"/>
          <w:sz w:val="18"/>
          <w:szCs w:val="18"/>
        </w:rPr>
      </w:pPr>
    </w:p>
    <w:p w14:paraId="1F09ECF3" w14:textId="77777777"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7D13C390" w14:textId="182EFB8C" w:rsidR="000C1CB4" w:rsidRDefault="000C1CB4" w:rsidP="000C1CB4">
      <w:pPr>
        <w:jc w:val="both"/>
        <w:rPr>
          <w:rFonts w:asciiTheme="majorHAnsi" w:hAnsiTheme="majorHAnsi" w:cstheme="minorHAnsi"/>
          <w:bCs/>
        </w:rPr>
      </w:pPr>
    </w:p>
    <w:p w14:paraId="5D74DF5B" w14:textId="61268E0C" w:rsidR="005D7BD5" w:rsidRDefault="005D7BD5" w:rsidP="000C1CB4">
      <w:pPr>
        <w:jc w:val="both"/>
        <w:rPr>
          <w:rFonts w:asciiTheme="majorHAnsi" w:hAnsiTheme="majorHAnsi" w:cstheme="minorHAnsi"/>
          <w:bCs/>
        </w:rPr>
      </w:pPr>
    </w:p>
    <w:p w14:paraId="1F243C6D" w14:textId="77777777" w:rsidR="005D7BD5" w:rsidRPr="0000636D" w:rsidRDefault="005D7BD5"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podpis </w:t>
      </w:r>
    </w:p>
    <w:p w14:paraId="564BE29F" w14:textId="39DFBF71" w:rsidR="000B21BE" w:rsidRDefault="000B21BE">
      <w:pPr>
        <w:pStyle w:val="Tekstdymka"/>
        <w:rPr>
          <w:rFonts w:ascii="Cambria" w:hAnsi="Cambria" w:cs="Times New Roman"/>
          <w:sz w:val="18"/>
          <w:szCs w:val="18"/>
        </w:rPr>
      </w:pPr>
    </w:p>
    <w:p w14:paraId="57C03208" w14:textId="23649ED8" w:rsidR="000C1CB4" w:rsidRDefault="000C1CB4">
      <w:pPr>
        <w:pStyle w:val="Tekstdymka"/>
        <w:rPr>
          <w:rFonts w:ascii="Cambria" w:hAnsi="Cambria" w:cs="Times New Roman"/>
          <w:sz w:val="18"/>
          <w:szCs w:val="18"/>
        </w:rPr>
      </w:pPr>
    </w:p>
    <w:p w14:paraId="662E77DE" w14:textId="59F652E2" w:rsidR="00F4368D" w:rsidRDefault="00F4368D">
      <w:pPr>
        <w:pStyle w:val="Tekstdymka"/>
        <w:rPr>
          <w:rFonts w:ascii="Cambria" w:hAnsi="Cambria" w:cs="Times New Roman"/>
          <w:sz w:val="18"/>
          <w:szCs w:val="18"/>
        </w:rPr>
      </w:pPr>
    </w:p>
    <w:p w14:paraId="5CEE03B9" w14:textId="77777777" w:rsidR="00F4368D" w:rsidRPr="00863284" w:rsidRDefault="00F4368D">
      <w:pPr>
        <w:pStyle w:val="Tekstdymka"/>
        <w:rPr>
          <w:rFonts w:ascii="Cambria" w:hAnsi="Cambria" w:cs="Times New Roman"/>
          <w:sz w:val="18"/>
          <w:szCs w:val="18"/>
        </w:rPr>
      </w:pPr>
    </w:p>
    <w:p w14:paraId="08A3CEFD" w14:textId="77777777" w:rsidR="000B21BE" w:rsidRPr="00863284" w:rsidRDefault="000B21BE">
      <w:pPr>
        <w:pStyle w:val="Tekstdymka"/>
        <w:rPr>
          <w:rFonts w:ascii="Cambria" w:hAnsi="Cambria" w:cs="Times New Roman"/>
          <w:sz w:val="18"/>
          <w:szCs w:val="18"/>
        </w:rPr>
      </w:pPr>
    </w:p>
    <w:p w14:paraId="14ABEDDC" w14:textId="46A2311C" w:rsidR="00310D6A" w:rsidRPr="00863284" w:rsidRDefault="005D7BD5"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Łódź, dn. 07</w:t>
      </w:r>
      <w:r w:rsidR="000A2302" w:rsidRPr="00863284">
        <w:rPr>
          <w:rFonts w:ascii="Cambria" w:eastAsia="Times New Roman" w:hAnsi="Cambria" w:cs="Tahoma"/>
          <w:b/>
          <w:bCs/>
          <w:iCs/>
          <w:sz w:val="20"/>
          <w:szCs w:val="20"/>
          <w:lang w:eastAsia="ar-SA"/>
        </w:rPr>
        <w:t>.0</w:t>
      </w:r>
      <w:r>
        <w:rPr>
          <w:rFonts w:ascii="Cambria" w:eastAsia="Times New Roman" w:hAnsi="Cambria" w:cs="Tahoma"/>
          <w:b/>
          <w:bCs/>
          <w:iCs/>
          <w:sz w:val="20"/>
          <w:szCs w:val="20"/>
          <w:lang w:eastAsia="ar-SA"/>
        </w:rPr>
        <w:t>4</w:t>
      </w:r>
      <w:r w:rsidR="00310D6A" w:rsidRPr="00863284">
        <w:rPr>
          <w:rFonts w:ascii="Cambria" w:eastAsia="Times New Roman" w:hAnsi="Cambria" w:cs="Tahoma"/>
          <w:b/>
          <w:bCs/>
          <w:iCs/>
          <w:sz w:val="20"/>
          <w:szCs w:val="20"/>
          <w:lang w:eastAsia="ar-SA"/>
        </w:rPr>
        <w:t>.20</w:t>
      </w:r>
      <w:r w:rsidR="000A2302" w:rsidRPr="00863284">
        <w:rPr>
          <w:rFonts w:ascii="Cambria" w:eastAsia="Times New Roman" w:hAnsi="Cambria" w:cs="Tahoma"/>
          <w:b/>
          <w:bCs/>
          <w:iCs/>
          <w:sz w:val="20"/>
          <w:szCs w:val="20"/>
          <w:lang w:eastAsia="ar-SA"/>
        </w:rPr>
        <w:t>2</w:t>
      </w:r>
      <w:r w:rsidR="00B50E82" w:rsidRPr="00863284">
        <w:rPr>
          <w:rFonts w:ascii="Cambria" w:eastAsia="Times New Roman" w:hAnsi="Cambria" w:cs="Tahoma"/>
          <w:b/>
          <w:bCs/>
          <w:iCs/>
          <w:sz w:val="20"/>
          <w:szCs w:val="20"/>
          <w:lang w:eastAsia="ar-SA"/>
        </w:rPr>
        <w:t>1</w:t>
      </w:r>
      <w:r w:rsidR="00310D6A" w:rsidRPr="00863284">
        <w:rPr>
          <w:rFonts w:ascii="Cambria" w:eastAsia="Times New Roman" w:hAnsi="Cambria" w:cs="Tahoma"/>
          <w:b/>
          <w:bCs/>
          <w:iCs/>
          <w:sz w:val="20"/>
          <w:szCs w:val="20"/>
          <w:lang w:eastAsia="ar-SA"/>
        </w:rPr>
        <w:t xml:space="preserve"> r. </w:t>
      </w:r>
    </w:p>
    <w:p w14:paraId="22D0DBA1" w14:textId="77777777" w:rsidR="00071F7E" w:rsidRPr="00863284" w:rsidRDefault="00071F7E">
      <w:pPr>
        <w:pStyle w:val="Tekstdymka"/>
        <w:rPr>
          <w:rFonts w:ascii="Cambria" w:hAnsi="Cambria" w:cs="Times New Roman"/>
          <w:sz w:val="18"/>
          <w:szCs w:val="18"/>
        </w:rPr>
      </w:pPr>
    </w:p>
    <w:p w14:paraId="418666A3" w14:textId="77777777" w:rsidR="00071F7E" w:rsidRPr="00863284" w:rsidRDefault="00071F7E">
      <w:pPr>
        <w:pStyle w:val="Tekstdymka"/>
        <w:rPr>
          <w:rFonts w:ascii="Cambria" w:hAnsi="Cambria" w:cs="Times New Roman"/>
          <w:sz w:val="18"/>
          <w:szCs w:val="18"/>
        </w:rPr>
      </w:pPr>
    </w:p>
    <w:p w14:paraId="7805B46E" w14:textId="77777777" w:rsidR="00071F7E" w:rsidRPr="00863284" w:rsidRDefault="00071F7E">
      <w:pPr>
        <w:pStyle w:val="Nagwek3"/>
        <w:jc w:val="right"/>
        <w:rPr>
          <w:rFonts w:ascii="Cambria" w:hAnsi="Cambria" w:cs="Times New Roman"/>
        </w:rPr>
        <w:sectPr w:rsidR="00071F7E" w:rsidRPr="00863284" w:rsidSect="007E10CB">
          <w:headerReference w:type="default" r:id="rId28"/>
          <w:footerReference w:type="default" r:id="rId29"/>
          <w:headerReference w:type="first" r:id="rId30"/>
          <w:footerReference w:type="first" r:id="rId31"/>
          <w:pgSz w:w="11906" w:h="16838"/>
          <w:pgMar w:top="680" w:right="794" w:bottom="1191" w:left="1134" w:header="709" w:footer="510" w:gutter="0"/>
          <w:cols w:space="708"/>
          <w:titlePg/>
          <w:docGrid w:linePitch="360"/>
        </w:sectPr>
      </w:pPr>
    </w:p>
    <w:p w14:paraId="3B343251" w14:textId="77777777" w:rsidR="00F4368D" w:rsidRPr="00863284" w:rsidRDefault="00F4368D" w:rsidP="008B01F2">
      <w:pPr>
        <w:jc w:val="center"/>
        <w:rPr>
          <w:rFonts w:ascii="Cambria" w:hAnsi="Cambria" w:cs="Times New Roman"/>
          <w:b/>
          <w:bCs/>
          <w:i/>
          <w:iCs/>
          <w:u w:val="single"/>
        </w:rPr>
      </w:pPr>
    </w:p>
    <w:p w14:paraId="1B037DC6" w14:textId="47D1A7AD" w:rsidR="00071F7E" w:rsidRPr="00863284" w:rsidRDefault="00035040" w:rsidP="008B01F2">
      <w:pPr>
        <w:jc w:val="center"/>
        <w:rPr>
          <w:rFonts w:ascii="Cambria" w:hAnsi="Cambria" w:cs="Times New Roman"/>
        </w:rPr>
      </w:pPr>
      <w:r w:rsidRPr="00863284">
        <w:rPr>
          <w:rFonts w:ascii="Cambria" w:hAnsi="Cambria" w:cs="Times New Roman"/>
        </w:rPr>
        <w:t>WZÓR - UMOWA NR ZP/ … / 20</w:t>
      </w:r>
      <w:r w:rsidR="009E76B8" w:rsidRPr="00863284">
        <w:rPr>
          <w:rFonts w:ascii="Cambria" w:hAnsi="Cambria" w:cs="Times New Roman"/>
        </w:rPr>
        <w:t>21</w:t>
      </w:r>
    </w:p>
    <w:p w14:paraId="6FFCCFBF" w14:textId="77777777" w:rsidR="00071F7E" w:rsidRPr="00863284" w:rsidRDefault="00071F7E" w:rsidP="008B01F2">
      <w:pPr>
        <w:spacing w:after="120"/>
        <w:jc w:val="both"/>
        <w:rPr>
          <w:rFonts w:ascii="Cambria" w:hAnsi="Cambria" w:cs="Times New Roman"/>
          <w:strike/>
          <w:color w:val="FF0000"/>
        </w:rPr>
      </w:pPr>
    </w:p>
    <w:p w14:paraId="778F700B" w14:textId="3E9568C8" w:rsidR="00846898" w:rsidRPr="00863284" w:rsidRDefault="00846898" w:rsidP="008B01F2">
      <w:pPr>
        <w:spacing w:after="120"/>
        <w:jc w:val="both"/>
        <w:rPr>
          <w:rFonts w:ascii="Cambria" w:hAnsi="Cambria" w:cstheme="minorHAnsi"/>
          <w:b/>
          <w:bCs/>
        </w:rPr>
      </w:pPr>
      <w:r w:rsidRPr="00863284">
        <w:rPr>
          <w:rFonts w:ascii="Cambria" w:hAnsi="Cambria" w:cstheme="minorHAnsi"/>
        </w:rPr>
        <w:t>W dniu ………………………………..</w:t>
      </w:r>
      <w:r w:rsidR="008B01F2" w:rsidRPr="00863284">
        <w:rPr>
          <w:rFonts w:ascii="Cambria" w:hAnsi="Cambria" w:cstheme="minorHAnsi"/>
        </w:rPr>
        <w:t xml:space="preserve"> </w:t>
      </w:r>
      <w:r w:rsidRPr="00863284">
        <w:rPr>
          <w:rFonts w:ascii="Cambria" w:hAnsi="Cambria" w:cstheme="minorHAnsi"/>
        </w:rPr>
        <w:t>2021 r. w Łodzi na podstawie ustawy z dnia 11 września 2019 r.</w:t>
      </w:r>
      <w:r w:rsidR="008B01F2" w:rsidRPr="00863284">
        <w:rPr>
          <w:rFonts w:ascii="Cambria" w:hAnsi="Cambria" w:cstheme="minorHAnsi"/>
        </w:rPr>
        <w:br/>
      </w:r>
      <w:r w:rsidRPr="00863284">
        <w:rPr>
          <w:rFonts w:ascii="Cambria" w:hAnsi="Cambria" w:cstheme="minorHAnsi"/>
        </w:rPr>
        <w:t xml:space="preserve"> - Prawo zamówień publicznych (Dz. U. z 2019 r. poz. 2019 z późn. zm.)  w postepowaniu prowadzonym w trybie </w:t>
      </w:r>
      <w:r w:rsidR="009A5640" w:rsidRPr="00863284">
        <w:rPr>
          <w:rFonts w:ascii="Cambria" w:hAnsi="Cambria" w:cstheme="minorHAnsi"/>
        </w:rPr>
        <w:t xml:space="preserve">podstawowym </w:t>
      </w:r>
      <w:r w:rsidR="00613D1E" w:rsidRPr="00863284">
        <w:rPr>
          <w:rFonts w:ascii="Cambria" w:hAnsi="Cambria" w:cstheme="minorHAnsi"/>
        </w:rPr>
        <w:t xml:space="preserve">zgodnie z art. 275 ust. 1 </w:t>
      </w:r>
      <w:r w:rsidRPr="00863284">
        <w:rPr>
          <w:rFonts w:ascii="Cambria" w:hAnsi="Cambria" w:cstheme="minorHAnsi"/>
        </w:rPr>
        <w:t>i nast. w/w Ustawy zawarto umowę pomiędzy:</w:t>
      </w:r>
    </w:p>
    <w:p w14:paraId="54CA50BA" w14:textId="77777777" w:rsidR="00846898" w:rsidRPr="00863284" w:rsidRDefault="00846898" w:rsidP="008B01F2">
      <w:pPr>
        <w:spacing w:line="256" w:lineRule="auto"/>
        <w:ind w:right="54"/>
        <w:jc w:val="both"/>
        <w:rPr>
          <w:rFonts w:ascii="Cambria" w:hAnsi="Cambria" w:cstheme="minorHAnsi"/>
          <w:b/>
        </w:rPr>
      </w:pPr>
      <w:r w:rsidRPr="00863284">
        <w:rPr>
          <w:rFonts w:ascii="Cambria" w:hAnsi="Cambria" w:cstheme="minorHAnsi"/>
          <w:b/>
        </w:rPr>
        <w:t>ZAMAWIAJĄCYM,</w:t>
      </w:r>
    </w:p>
    <w:p w14:paraId="7087DDCA" w14:textId="77777777" w:rsidR="00846898" w:rsidRPr="00863284" w:rsidRDefault="00846898" w:rsidP="008B01F2">
      <w:pPr>
        <w:ind w:right="54"/>
        <w:jc w:val="both"/>
        <w:rPr>
          <w:rFonts w:ascii="Cambria" w:hAnsi="Cambria" w:cstheme="minorHAnsi"/>
        </w:rPr>
      </w:pPr>
      <w:r w:rsidRPr="00863284">
        <w:rPr>
          <w:rFonts w:ascii="Cambria" w:hAnsi="Cambria" w:cstheme="minorHAnsi"/>
          <w:b/>
        </w:rPr>
        <w:t>Samodzielnym Publicznym Zakładem Opieki Zdrowotnej Centralnym Szpitalem Klinicznym Uniwersytetu Medycznego w Łodzi, 92-213 Łódź, ul. Pomorska 251</w:t>
      </w:r>
    </w:p>
    <w:p w14:paraId="27546FA4" w14:textId="77777777" w:rsidR="00846898" w:rsidRPr="00863284" w:rsidRDefault="00846898" w:rsidP="008B01F2">
      <w:pPr>
        <w:ind w:right="54"/>
        <w:jc w:val="both"/>
        <w:rPr>
          <w:rFonts w:ascii="Cambria" w:hAnsi="Cambria" w:cstheme="minorHAnsi"/>
        </w:rPr>
      </w:pPr>
      <w:r w:rsidRPr="00863284">
        <w:rPr>
          <w:rFonts w:ascii="Cambria" w:hAnsi="Cambria" w:cstheme="minorHAnsi"/>
        </w:rPr>
        <w:t>wpisanym do Krajowego Rejestru Sądowego prowadzonego przez Sąd Rejonowy dla Łodzi-Śródmieścia w Łodzi, XX Wydział Krajowego Rejestru Sądowego pod numerem KRS: 0000149790, NIP: 728-22-46-128, REGON 472147559</w:t>
      </w:r>
    </w:p>
    <w:p w14:paraId="6D4BB7B9" w14:textId="77777777" w:rsidR="00846898" w:rsidRPr="00863284" w:rsidRDefault="00846898" w:rsidP="008B01F2">
      <w:pPr>
        <w:ind w:right="54"/>
        <w:jc w:val="both"/>
        <w:rPr>
          <w:rFonts w:ascii="Cambria" w:hAnsi="Cambria" w:cstheme="minorHAnsi"/>
        </w:rPr>
      </w:pPr>
      <w:r w:rsidRPr="00863284">
        <w:rPr>
          <w:rFonts w:ascii="Cambria" w:hAnsi="Cambria" w:cstheme="minorHAnsi"/>
        </w:rPr>
        <w:t>reprezentowanym przez:</w:t>
      </w:r>
    </w:p>
    <w:p w14:paraId="0CD4298C" w14:textId="77777777" w:rsidR="00846898" w:rsidRPr="00863284" w:rsidRDefault="00846898" w:rsidP="008B01F2">
      <w:pPr>
        <w:ind w:right="54"/>
        <w:jc w:val="both"/>
        <w:rPr>
          <w:rFonts w:ascii="Cambria" w:hAnsi="Cambria" w:cstheme="minorHAnsi"/>
        </w:rPr>
      </w:pPr>
      <w:r w:rsidRPr="00863284">
        <w:rPr>
          <w:rFonts w:ascii="Cambria" w:hAnsi="Cambria" w:cstheme="minorHAnsi"/>
        </w:rPr>
        <w:t>1. Dyrektor – dr n. med. Monikę Domarecką</w:t>
      </w:r>
    </w:p>
    <w:p w14:paraId="424AA4B8" w14:textId="77777777" w:rsidR="00846898" w:rsidRPr="00863284" w:rsidRDefault="00846898" w:rsidP="008B01F2">
      <w:pPr>
        <w:ind w:right="54"/>
        <w:jc w:val="center"/>
        <w:rPr>
          <w:rFonts w:ascii="Cambria" w:hAnsi="Cambria" w:cstheme="minorHAnsi"/>
        </w:rPr>
      </w:pPr>
      <w:r w:rsidRPr="00863284">
        <w:rPr>
          <w:rFonts w:ascii="Cambria" w:hAnsi="Cambria" w:cstheme="minorHAnsi"/>
        </w:rPr>
        <w:t>a</w:t>
      </w:r>
    </w:p>
    <w:p w14:paraId="449DFDE9" w14:textId="77777777" w:rsidR="00846898" w:rsidRPr="00863284" w:rsidRDefault="00846898" w:rsidP="008B01F2">
      <w:pPr>
        <w:ind w:right="54"/>
        <w:jc w:val="both"/>
        <w:rPr>
          <w:rFonts w:ascii="Cambria" w:hAnsi="Cambria" w:cstheme="minorHAnsi"/>
          <w:b/>
        </w:rPr>
      </w:pPr>
      <w:r w:rsidRPr="00863284">
        <w:rPr>
          <w:rFonts w:ascii="Cambria" w:hAnsi="Cambria" w:cstheme="minorHAnsi"/>
          <w:b/>
        </w:rPr>
        <w:t>WYKONAWCĄ,</w:t>
      </w:r>
    </w:p>
    <w:p w14:paraId="7C22B007" w14:textId="77777777" w:rsidR="00846898" w:rsidRPr="00863284" w:rsidRDefault="00846898" w:rsidP="008B01F2">
      <w:pPr>
        <w:ind w:right="54"/>
        <w:jc w:val="both"/>
        <w:rPr>
          <w:rFonts w:ascii="Cambria" w:hAnsi="Cambria" w:cstheme="minorHAnsi"/>
          <w:b/>
        </w:rPr>
      </w:pPr>
      <w:r w:rsidRPr="00863284">
        <w:rPr>
          <w:rFonts w:ascii="Cambria" w:hAnsi="Cambria" w:cstheme="minorHAnsi"/>
          <w:b/>
        </w:rPr>
        <w:t>………………………………………………………………………………………………………………………………………….</w:t>
      </w:r>
    </w:p>
    <w:p w14:paraId="59C7FB52" w14:textId="5F2BEE04" w:rsidR="00846898" w:rsidRPr="00863284" w:rsidRDefault="00846898" w:rsidP="008B01F2">
      <w:pPr>
        <w:ind w:right="54"/>
        <w:jc w:val="both"/>
        <w:rPr>
          <w:rFonts w:ascii="Cambria" w:hAnsi="Cambria" w:cstheme="minorHAnsi"/>
          <w:b/>
        </w:rPr>
      </w:pPr>
      <w:r w:rsidRPr="00863284">
        <w:rPr>
          <w:rFonts w:ascii="Cambria" w:hAnsi="Cambria" w:cstheme="minorHAnsi"/>
        </w:rPr>
        <w:t>działającym na podstawie  wpisu do</w:t>
      </w:r>
      <w:r w:rsidRPr="00863284">
        <w:rPr>
          <w:rFonts w:ascii="Cambria" w:hAnsi="Cambria" w:cstheme="minorHAnsi"/>
          <w:b/>
        </w:rPr>
        <w:t>……………………………….</w:t>
      </w:r>
      <w:r w:rsidR="008B01F2" w:rsidRPr="00863284">
        <w:rPr>
          <w:rFonts w:ascii="Cambria" w:hAnsi="Cambria" w:cstheme="minorHAnsi"/>
          <w:b/>
        </w:rPr>
        <w:t xml:space="preserve"> </w:t>
      </w:r>
      <w:r w:rsidRPr="00863284">
        <w:rPr>
          <w:rFonts w:ascii="Cambria" w:hAnsi="Cambria" w:cstheme="minorHAnsi"/>
          <w:b/>
        </w:rPr>
        <w:t>KRS</w:t>
      </w:r>
      <w:r w:rsidR="008B01F2" w:rsidRPr="00863284">
        <w:rPr>
          <w:rFonts w:ascii="Cambria" w:hAnsi="Cambria" w:cstheme="minorHAnsi"/>
          <w:b/>
        </w:rPr>
        <w:t xml:space="preserve"> </w:t>
      </w:r>
      <w:r w:rsidRPr="00863284">
        <w:rPr>
          <w:rFonts w:ascii="Cambria" w:hAnsi="Cambria" w:cstheme="minorHAnsi"/>
          <w:b/>
        </w:rPr>
        <w:t>……</w:t>
      </w:r>
      <w:r w:rsidR="008B01F2" w:rsidRPr="00863284">
        <w:rPr>
          <w:rFonts w:ascii="Cambria" w:hAnsi="Cambria" w:cstheme="minorHAnsi"/>
          <w:b/>
        </w:rPr>
        <w:t>..</w:t>
      </w:r>
      <w:r w:rsidRPr="00863284">
        <w:rPr>
          <w:rFonts w:ascii="Cambria" w:hAnsi="Cambria" w:cstheme="minorHAnsi"/>
          <w:b/>
        </w:rPr>
        <w:t xml:space="preserve">……………………………………. </w:t>
      </w:r>
    </w:p>
    <w:p w14:paraId="68015F83" w14:textId="30FA68E1" w:rsidR="00846898" w:rsidRPr="00863284" w:rsidRDefault="00846898" w:rsidP="008B01F2">
      <w:pPr>
        <w:ind w:right="54"/>
        <w:jc w:val="both"/>
        <w:rPr>
          <w:rFonts w:ascii="Cambria" w:hAnsi="Cambria" w:cstheme="minorHAnsi"/>
        </w:rPr>
      </w:pPr>
      <w:r w:rsidRPr="00863284">
        <w:rPr>
          <w:rFonts w:ascii="Cambria" w:hAnsi="Cambria" w:cstheme="minorHAnsi"/>
          <w:b/>
        </w:rPr>
        <w:t>NIP ……………………………………</w:t>
      </w:r>
      <w:r w:rsidR="008B01F2" w:rsidRPr="00863284">
        <w:rPr>
          <w:rFonts w:ascii="Cambria" w:hAnsi="Cambria" w:cstheme="minorHAnsi"/>
          <w:b/>
        </w:rPr>
        <w:t>…..; REGON …………………………………………</w:t>
      </w:r>
      <w:r w:rsidRPr="00863284">
        <w:rPr>
          <w:rFonts w:ascii="Cambria" w:hAnsi="Cambria" w:cstheme="minorHAnsi"/>
          <w:b/>
        </w:rPr>
        <w:t>……………………………..</w:t>
      </w:r>
      <w:r w:rsidRPr="00863284">
        <w:rPr>
          <w:rFonts w:ascii="Cambria" w:hAnsi="Cambria" w:cstheme="minorHAnsi"/>
          <w:b/>
        </w:rPr>
        <w:br/>
      </w:r>
      <w:r w:rsidRPr="00863284">
        <w:rPr>
          <w:rFonts w:ascii="Cambria" w:hAnsi="Cambria" w:cstheme="minorHAnsi"/>
        </w:rPr>
        <w:t>reprezentowanym przez:</w:t>
      </w:r>
    </w:p>
    <w:p w14:paraId="17BA25EB" w14:textId="77777777" w:rsidR="00846898" w:rsidRPr="00863284" w:rsidRDefault="00846898" w:rsidP="008B01F2">
      <w:pPr>
        <w:ind w:right="54"/>
        <w:jc w:val="both"/>
        <w:rPr>
          <w:rFonts w:ascii="Cambria" w:hAnsi="Cambria" w:cstheme="minorHAnsi"/>
        </w:rPr>
      </w:pPr>
    </w:p>
    <w:p w14:paraId="5B4D6F7A" w14:textId="77777777" w:rsidR="00846898" w:rsidRPr="00863284" w:rsidRDefault="00846898" w:rsidP="008B01F2">
      <w:pPr>
        <w:ind w:right="54"/>
        <w:jc w:val="both"/>
        <w:rPr>
          <w:rFonts w:ascii="Cambria" w:hAnsi="Cambria" w:cstheme="minorHAnsi"/>
        </w:rPr>
      </w:pPr>
      <w:r w:rsidRPr="00863284">
        <w:rPr>
          <w:rFonts w:ascii="Cambria" w:hAnsi="Cambria" w:cstheme="minorHAnsi"/>
        </w:rPr>
        <w:t>1. ................................................................................................................................................................................................</w:t>
      </w:r>
    </w:p>
    <w:p w14:paraId="44BA839F" w14:textId="77777777" w:rsidR="00846898" w:rsidRPr="00863284" w:rsidRDefault="00846898" w:rsidP="008B01F2">
      <w:pPr>
        <w:ind w:right="54"/>
        <w:jc w:val="both"/>
        <w:rPr>
          <w:rFonts w:ascii="Cambria" w:hAnsi="Cambria" w:cstheme="minorHAnsi"/>
        </w:rPr>
      </w:pPr>
      <w:r w:rsidRPr="00863284">
        <w:rPr>
          <w:rFonts w:ascii="Cambria" w:hAnsi="Cambria" w:cstheme="minorHAnsi"/>
        </w:rPr>
        <w:tab/>
      </w:r>
      <w:r w:rsidRPr="00863284">
        <w:rPr>
          <w:rFonts w:ascii="Cambria" w:hAnsi="Cambria" w:cstheme="minorHAnsi"/>
        </w:rPr>
        <w:tab/>
      </w:r>
      <w:r w:rsidRPr="00863284">
        <w:rPr>
          <w:rFonts w:ascii="Cambria" w:hAnsi="Cambria" w:cstheme="minorHAnsi"/>
        </w:rPr>
        <w:tab/>
      </w:r>
    </w:p>
    <w:p w14:paraId="42583E9B" w14:textId="77777777" w:rsidR="00846898" w:rsidRPr="00863284" w:rsidRDefault="00846898" w:rsidP="008B01F2">
      <w:pPr>
        <w:ind w:right="54"/>
        <w:jc w:val="both"/>
        <w:rPr>
          <w:rFonts w:ascii="Cambria" w:hAnsi="Cambria" w:cstheme="minorHAnsi"/>
        </w:rPr>
      </w:pPr>
      <w:r w:rsidRPr="00863284">
        <w:rPr>
          <w:rFonts w:ascii="Cambria" w:hAnsi="Cambria" w:cstheme="minorHAnsi"/>
        </w:rPr>
        <w:t>2. ................................................................................................................................................................................................</w:t>
      </w:r>
    </w:p>
    <w:p w14:paraId="4E66A3F6" w14:textId="77777777" w:rsidR="00846898" w:rsidRPr="00863284" w:rsidRDefault="00846898" w:rsidP="008B01F2">
      <w:pPr>
        <w:spacing w:after="120"/>
        <w:jc w:val="both"/>
        <w:rPr>
          <w:rFonts w:ascii="Cambria" w:hAnsi="Cambria" w:cstheme="minorHAnsi"/>
        </w:rPr>
      </w:pPr>
    </w:p>
    <w:p w14:paraId="52AD0489" w14:textId="77777777" w:rsidR="00846898" w:rsidRPr="00DE395A" w:rsidRDefault="00846898" w:rsidP="008B01F2">
      <w:pPr>
        <w:jc w:val="both"/>
        <w:rPr>
          <w:rFonts w:asciiTheme="majorHAnsi" w:eastAsia="Times New Roman" w:hAnsiTheme="majorHAnsi" w:cstheme="minorHAnsi"/>
        </w:rPr>
      </w:pPr>
      <w:r w:rsidRPr="00DE395A">
        <w:rPr>
          <w:rFonts w:asciiTheme="majorHAnsi" w:eastAsia="Times New Roman" w:hAnsiTheme="majorHAnsi" w:cstheme="minorHAnsi"/>
        </w:rPr>
        <w:t>Umowa stanowi co następuje:</w:t>
      </w:r>
    </w:p>
    <w:p w14:paraId="5293D263" w14:textId="77777777" w:rsidR="00846898" w:rsidRPr="00DE395A" w:rsidRDefault="00846898" w:rsidP="008B01F2">
      <w:pPr>
        <w:jc w:val="both"/>
        <w:rPr>
          <w:rFonts w:asciiTheme="majorHAnsi" w:hAnsiTheme="majorHAnsi" w:cstheme="minorHAnsi"/>
        </w:rPr>
      </w:pPr>
    </w:p>
    <w:p w14:paraId="0BFAF8E9" w14:textId="77777777" w:rsidR="00846898" w:rsidRPr="00DE395A" w:rsidRDefault="00846898" w:rsidP="00E76F5E">
      <w:pPr>
        <w:pStyle w:val="Akapitzlist"/>
        <w:numPr>
          <w:ilvl w:val="0"/>
          <w:numId w:val="10"/>
        </w:numPr>
        <w:ind w:left="4754"/>
        <w:jc w:val="both"/>
        <w:rPr>
          <w:rFonts w:asciiTheme="majorHAnsi" w:hAnsiTheme="majorHAnsi" w:cstheme="minorHAnsi"/>
          <w:b/>
          <w:bCs/>
          <w:sz w:val="24"/>
          <w:szCs w:val="24"/>
        </w:rPr>
      </w:pPr>
    </w:p>
    <w:p w14:paraId="0D57667C" w14:textId="118BABE1" w:rsidR="00215959" w:rsidRPr="00DE395A" w:rsidRDefault="00215959" w:rsidP="000C30A0">
      <w:pPr>
        <w:ind w:right="-285"/>
        <w:jc w:val="both"/>
        <w:rPr>
          <w:rFonts w:asciiTheme="majorHAnsi" w:hAnsiTheme="majorHAnsi"/>
          <w:b/>
        </w:rPr>
      </w:pPr>
      <w:r w:rsidRPr="00DE395A">
        <w:rPr>
          <w:rFonts w:asciiTheme="majorHAnsi" w:hAnsiTheme="majorHAnsi"/>
        </w:rPr>
        <w:t xml:space="preserve">1. </w:t>
      </w:r>
      <w:r w:rsidRPr="00DE395A">
        <w:rPr>
          <w:rFonts w:asciiTheme="majorHAnsi" w:hAnsiTheme="majorHAnsi" w:cs="Times New Roman"/>
        </w:rPr>
        <w:t>Przedm</w:t>
      </w:r>
      <w:r w:rsidR="00581A39">
        <w:rPr>
          <w:rFonts w:asciiTheme="majorHAnsi" w:hAnsiTheme="majorHAnsi" w:cs="Times New Roman"/>
        </w:rPr>
        <w:t xml:space="preserve">iotem niniejszego postępowania </w:t>
      </w:r>
      <w:r w:rsidRPr="00DE395A">
        <w:rPr>
          <w:rFonts w:asciiTheme="majorHAnsi" w:hAnsiTheme="majorHAnsi" w:cs="Times New Roman"/>
        </w:rPr>
        <w:t xml:space="preserve">jest dostawa, montaż i uruchomienie urządzeń </w:t>
      </w:r>
      <w:r w:rsidR="00581A39">
        <w:rPr>
          <w:rFonts w:asciiTheme="majorHAnsi" w:hAnsiTheme="majorHAnsi" w:cs="Times New Roman"/>
        </w:rPr>
        <w:br/>
        <w:t xml:space="preserve">      </w:t>
      </w:r>
      <w:r w:rsidRPr="00DE395A">
        <w:rPr>
          <w:rFonts w:asciiTheme="majorHAnsi" w:hAnsiTheme="majorHAnsi" w:cs="Times New Roman"/>
        </w:rPr>
        <w:t xml:space="preserve">klimatyzacyjnych na potrzeby Centralnego Szpitala Klinicznego U.M. w Łodzi przy </w:t>
      </w:r>
      <w:r w:rsidR="00F4368D">
        <w:rPr>
          <w:rFonts w:asciiTheme="majorHAnsi" w:hAnsiTheme="majorHAnsi" w:cs="Times New Roman"/>
        </w:rPr>
        <w:br/>
        <w:t xml:space="preserve">      </w:t>
      </w:r>
      <w:r w:rsidRPr="00DE395A">
        <w:rPr>
          <w:rFonts w:asciiTheme="majorHAnsi" w:hAnsiTheme="majorHAnsi" w:cs="Times New Roman"/>
        </w:rPr>
        <w:t>ul</w:t>
      </w:r>
      <w:r w:rsidR="00DE395A" w:rsidRPr="00DE395A">
        <w:rPr>
          <w:rFonts w:asciiTheme="majorHAnsi" w:hAnsiTheme="majorHAnsi" w:cs="Times New Roman"/>
        </w:rPr>
        <w:t>. Pomorskiej 251.</w:t>
      </w:r>
    </w:p>
    <w:p w14:paraId="00753CA1" w14:textId="5C56130E" w:rsidR="000C30A0" w:rsidRPr="005D7BD5" w:rsidRDefault="000C30A0" w:rsidP="000C30A0">
      <w:pPr>
        <w:ind w:right="-285"/>
        <w:jc w:val="both"/>
        <w:rPr>
          <w:rFonts w:asciiTheme="majorHAnsi" w:hAnsiTheme="majorHAnsi"/>
        </w:rPr>
      </w:pPr>
      <w:r w:rsidRPr="0031296C">
        <w:rPr>
          <w:rFonts w:asciiTheme="majorHAnsi" w:hAnsiTheme="majorHAnsi"/>
        </w:rPr>
        <w:t xml:space="preserve">2.  Dostarczone urządzenie muszą odpowiadać wymogom technicznym określonym w SWZ, </w:t>
      </w:r>
      <w:r w:rsidRPr="0031296C">
        <w:rPr>
          <w:rFonts w:asciiTheme="majorHAnsi" w:hAnsiTheme="majorHAnsi"/>
        </w:rPr>
        <w:br/>
        <w:t xml:space="preserve">     Formularzu ofertowym – zał. nr 1; Specyfikacji technicznej</w:t>
      </w:r>
      <w:r w:rsidR="001F33CA" w:rsidRPr="0031296C">
        <w:rPr>
          <w:rFonts w:asciiTheme="majorHAnsi" w:hAnsiTheme="majorHAnsi"/>
        </w:rPr>
        <w:t xml:space="preserve"> </w:t>
      </w:r>
      <w:r w:rsidRPr="0031296C">
        <w:rPr>
          <w:rFonts w:asciiTheme="majorHAnsi" w:hAnsiTheme="majorHAnsi"/>
        </w:rPr>
        <w:t xml:space="preserve">wykonania i odbioru prac </w:t>
      </w:r>
      <w:r w:rsidRPr="0031296C">
        <w:rPr>
          <w:rFonts w:asciiTheme="majorHAnsi" w:hAnsiTheme="majorHAnsi"/>
        </w:rPr>
        <w:br/>
        <w:t xml:space="preserve">     instalacyjnych i towarzyszących prac budowlanych – zał. nr 2, </w:t>
      </w:r>
      <w:r w:rsidRPr="0031296C">
        <w:rPr>
          <w:rFonts w:asciiTheme="majorHAnsi" w:hAnsiTheme="majorHAnsi"/>
        </w:rPr>
        <w:br/>
        <w:t xml:space="preserve">     </w:t>
      </w:r>
      <w:r w:rsidRPr="005D7BD5">
        <w:rPr>
          <w:rFonts w:asciiTheme="majorHAnsi" w:hAnsiTheme="majorHAnsi"/>
        </w:rPr>
        <w:t xml:space="preserve">dotyczącym postępowania na podstawie, którego </w:t>
      </w:r>
      <w:r w:rsidR="001F33CA" w:rsidRPr="005D7BD5">
        <w:rPr>
          <w:rFonts w:asciiTheme="majorHAnsi" w:hAnsiTheme="majorHAnsi"/>
        </w:rPr>
        <w:t>w</w:t>
      </w:r>
      <w:r w:rsidRPr="005D7BD5">
        <w:rPr>
          <w:rFonts w:asciiTheme="majorHAnsi" w:hAnsiTheme="majorHAnsi"/>
        </w:rPr>
        <w:t>yłoniony został Wykonawca zamówienia.</w:t>
      </w:r>
    </w:p>
    <w:p w14:paraId="2CA3B013" w14:textId="77777777" w:rsidR="000C30A0" w:rsidRPr="005D7BD5" w:rsidRDefault="000C30A0" w:rsidP="000C30A0">
      <w:pPr>
        <w:ind w:right="-285"/>
        <w:jc w:val="both"/>
        <w:rPr>
          <w:rFonts w:asciiTheme="majorHAnsi" w:hAnsiTheme="majorHAnsi"/>
        </w:rPr>
      </w:pPr>
      <w:r w:rsidRPr="005D7BD5">
        <w:rPr>
          <w:rFonts w:asciiTheme="majorHAnsi" w:hAnsiTheme="majorHAnsi"/>
        </w:rPr>
        <w:t>3.   Wykonawca oświadcza, że przed złożeniem oferty przeprowadził wizję lokalną budynków</w:t>
      </w:r>
      <w:r w:rsidRPr="005D7BD5">
        <w:rPr>
          <w:rFonts w:asciiTheme="majorHAnsi" w:hAnsiTheme="majorHAnsi"/>
        </w:rPr>
        <w:br/>
        <w:t xml:space="preserve">       Zamawiającego, w celu dokonania niezbędnych sprawdzeń, obliczeń, ekspertyz. </w:t>
      </w:r>
    </w:p>
    <w:p w14:paraId="1EA69C9A" w14:textId="77777777" w:rsidR="000C30A0" w:rsidRPr="005D7BD5" w:rsidRDefault="000C30A0" w:rsidP="000C30A0">
      <w:pPr>
        <w:ind w:right="-285"/>
        <w:jc w:val="both"/>
        <w:rPr>
          <w:rFonts w:asciiTheme="majorHAnsi" w:hAnsiTheme="majorHAnsi"/>
        </w:rPr>
      </w:pPr>
      <w:r w:rsidRPr="005D7BD5">
        <w:rPr>
          <w:rFonts w:asciiTheme="majorHAnsi" w:hAnsiTheme="majorHAnsi"/>
        </w:rPr>
        <w:t xml:space="preserve">4.   Wykonawca przygotuje szczegółowy harmonogram rzeczowy realizacji prac instalacyjnych  </w:t>
      </w:r>
      <w:r w:rsidRPr="005D7BD5">
        <w:rPr>
          <w:rFonts w:asciiTheme="majorHAnsi" w:hAnsiTheme="majorHAnsi"/>
        </w:rPr>
        <w:br/>
        <w:t xml:space="preserve">      (załącznik nr 3 do umowy) w terminie do 7 dni od podpisania umowy. Harmonogram      </w:t>
      </w:r>
      <w:r w:rsidRPr="005D7BD5">
        <w:rPr>
          <w:rFonts w:asciiTheme="majorHAnsi" w:hAnsiTheme="majorHAnsi"/>
        </w:rPr>
        <w:br/>
        <w:t xml:space="preserve">      podlega akceptacji Zamawiającego. Jeżeli w trakcie realizacji wystąpi potrzeba jego korekty </w:t>
      </w:r>
      <w:r w:rsidRPr="005D7BD5">
        <w:rPr>
          <w:rFonts w:asciiTheme="majorHAnsi" w:hAnsiTheme="majorHAnsi"/>
        </w:rPr>
        <w:br/>
        <w:t xml:space="preserve">      (z powodów których nie można było przewidzieć), Wykonawca przedstawi nowy </w:t>
      </w:r>
      <w:r w:rsidRPr="005D7BD5">
        <w:rPr>
          <w:rFonts w:asciiTheme="majorHAnsi" w:hAnsiTheme="majorHAnsi"/>
        </w:rPr>
        <w:br/>
        <w:t xml:space="preserve">      harmonogram, który musi zostać  uzgodniony z Zamawiającym.</w:t>
      </w:r>
    </w:p>
    <w:p w14:paraId="38D01099" w14:textId="7783360B" w:rsidR="000C30A0" w:rsidRPr="005D7BD5" w:rsidRDefault="000C30A0" w:rsidP="000C30A0">
      <w:pPr>
        <w:ind w:right="-285"/>
        <w:jc w:val="both"/>
        <w:rPr>
          <w:rFonts w:asciiTheme="majorHAnsi" w:hAnsiTheme="majorHAnsi"/>
        </w:rPr>
      </w:pPr>
      <w:r w:rsidRPr="005D7BD5">
        <w:rPr>
          <w:rFonts w:asciiTheme="majorHAnsi" w:hAnsiTheme="majorHAnsi"/>
        </w:rPr>
        <w:t>5.    Prace będą się odbywały zgodnie z ustalonym harmonogramem</w:t>
      </w:r>
      <w:r w:rsidR="001F33CA" w:rsidRPr="005D7BD5">
        <w:rPr>
          <w:rFonts w:asciiTheme="majorHAnsi" w:hAnsiTheme="majorHAnsi"/>
        </w:rPr>
        <w:t>.</w:t>
      </w:r>
    </w:p>
    <w:p w14:paraId="774BC575" w14:textId="4FA56A40" w:rsidR="001F33CA" w:rsidRPr="005D7BD5" w:rsidRDefault="001F33CA" w:rsidP="001F33CA">
      <w:pPr>
        <w:suppressAutoHyphens/>
        <w:autoSpaceDE w:val="0"/>
        <w:autoSpaceDN w:val="0"/>
        <w:adjustRightInd w:val="0"/>
        <w:ind w:left="360" w:hanging="360"/>
        <w:jc w:val="both"/>
        <w:rPr>
          <w:rFonts w:asciiTheme="majorHAnsi" w:eastAsia="Times New Roman" w:hAnsiTheme="majorHAnsi" w:cs="Times New Roman"/>
          <w:lang w:eastAsia="ar-SA"/>
        </w:rPr>
      </w:pPr>
      <w:r w:rsidRPr="005D7BD5">
        <w:rPr>
          <w:rFonts w:asciiTheme="majorHAnsi" w:eastAsia="Times New Roman" w:hAnsiTheme="majorHAnsi" w:cs="Times New Roman"/>
          <w:lang w:eastAsia="ar-SA"/>
        </w:rPr>
        <w:t xml:space="preserve">6.  </w:t>
      </w:r>
      <w:r w:rsidRPr="005D7BD5">
        <w:rPr>
          <w:rFonts w:asciiTheme="majorHAnsi" w:eastAsia="Times New Roman" w:hAnsiTheme="majorHAnsi" w:cs="Times New Roman"/>
          <w:iCs/>
          <w:lang w:eastAsia="ar-SA"/>
        </w:rPr>
        <w:t xml:space="preserve"> </w:t>
      </w:r>
      <w:r w:rsidRPr="005D7BD5">
        <w:rPr>
          <w:rFonts w:asciiTheme="majorHAnsi" w:eastAsia="Times New Roman" w:hAnsiTheme="majorHAnsi" w:cs="Times New Roman"/>
          <w:lang w:eastAsia="ar-SA"/>
        </w:rPr>
        <w:t>Wykonawca jest zobowiązany przygotować i dostarczyć przed rozpoczęciem prac:</w:t>
      </w:r>
    </w:p>
    <w:p w14:paraId="30E31B6E" w14:textId="77777777" w:rsidR="001F33CA" w:rsidRPr="005D7BD5" w:rsidRDefault="001F33CA" w:rsidP="001F33CA">
      <w:pPr>
        <w:suppressAutoHyphens/>
        <w:autoSpaceDE w:val="0"/>
        <w:autoSpaceDN w:val="0"/>
        <w:adjustRightInd w:val="0"/>
        <w:ind w:left="360" w:hanging="360"/>
        <w:jc w:val="both"/>
        <w:rPr>
          <w:rFonts w:asciiTheme="majorHAnsi" w:eastAsia="Times New Roman" w:hAnsiTheme="majorHAnsi" w:cs="Times New Roman"/>
          <w:lang w:eastAsia="ar-SA"/>
        </w:rPr>
      </w:pPr>
      <w:r w:rsidRPr="005D7BD5">
        <w:rPr>
          <w:rFonts w:asciiTheme="majorHAnsi" w:eastAsia="Times New Roman" w:hAnsiTheme="majorHAnsi" w:cs="Times New Roman"/>
          <w:lang w:eastAsia="ar-SA"/>
        </w:rPr>
        <w:t xml:space="preserve">a) Instruktaż stanowiskowy dotyczący prac wykonywanych w CSK UM w Łodzi. </w:t>
      </w:r>
    </w:p>
    <w:p w14:paraId="13A0239B" w14:textId="77777777" w:rsidR="001F33CA" w:rsidRPr="005D7BD5" w:rsidRDefault="001F33CA" w:rsidP="001F33CA">
      <w:pPr>
        <w:suppressAutoHyphens/>
        <w:autoSpaceDE w:val="0"/>
        <w:autoSpaceDN w:val="0"/>
        <w:adjustRightInd w:val="0"/>
        <w:jc w:val="both"/>
        <w:rPr>
          <w:rFonts w:asciiTheme="majorHAnsi" w:eastAsia="Times New Roman" w:hAnsiTheme="majorHAnsi" w:cs="Times New Roman"/>
          <w:lang w:eastAsia="ar-SA"/>
        </w:rPr>
      </w:pPr>
      <w:r w:rsidRPr="005D7BD5">
        <w:rPr>
          <w:rFonts w:asciiTheme="majorHAnsi" w:eastAsia="Times New Roman" w:hAnsiTheme="majorHAnsi" w:cs="Times New Roman"/>
          <w:lang w:eastAsia="ar-SA"/>
        </w:rPr>
        <w:t xml:space="preserve">b) Porozumienie dot. współpracy między pracodawcami – </w:t>
      </w:r>
      <w:r w:rsidRPr="005D7BD5">
        <w:rPr>
          <w:rFonts w:asciiTheme="majorHAnsi" w:eastAsia="Times New Roman" w:hAnsiTheme="majorHAnsi" w:cs="Times New Roman"/>
          <w:i/>
          <w:lang w:eastAsia="ar-SA"/>
        </w:rPr>
        <w:t>przygotowuje szpital</w:t>
      </w:r>
    </w:p>
    <w:p w14:paraId="0182A038" w14:textId="77777777" w:rsidR="001F33CA" w:rsidRPr="005D7BD5" w:rsidRDefault="001F33CA" w:rsidP="001F33CA">
      <w:pPr>
        <w:suppressAutoHyphens/>
        <w:autoSpaceDE w:val="0"/>
        <w:autoSpaceDN w:val="0"/>
        <w:adjustRightInd w:val="0"/>
        <w:ind w:left="360" w:hanging="360"/>
        <w:jc w:val="both"/>
        <w:rPr>
          <w:rFonts w:asciiTheme="majorHAnsi" w:eastAsia="Times New Roman" w:hAnsiTheme="majorHAnsi" w:cs="Times New Roman"/>
          <w:lang w:eastAsia="ar-SA"/>
        </w:rPr>
      </w:pPr>
      <w:r w:rsidRPr="005D7BD5">
        <w:rPr>
          <w:rFonts w:asciiTheme="majorHAnsi" w:eastAsia="Times New Roman" w:hAnsiTheme="majorHAnsi" w:cs="Times New Roman"/>
          <w:lang w:eastAsia="ar-SA"/>
        </w:rPr>
        <w:t xml:space="preserve">c) Kopie badań profilaktycznych pracowników. </w:t>
      </w:r>
    </w:p>
    <w:p w14:paraId="0B492C95" w14:textId="77777777" w:rsidR="001F33CA" w:rsidRPr="005D7BD5" w:rsidRDefault="001F33CA" w:rsidP="001F33CA">
      <w:pPr>
        <w:suppressAutoHyphens/>
        <w:autoSpaceDE w:val="0"/>
        <w:autoSpaceDN w:val="0"/>
        <w:adjustRightInd w:val="0"/>
        <w:ind w:left="360" w:hanging="360"/>
        <w:jc w:val="both"/>
        <w:rPr>
          <w:rFonts w:asciiTheme="majorHAnsi" w:eastAsia="Times New Roman" w:hAnsiTheme="majorHAnsi" w:cs="Times New Roman"/>
          <w:lang w:eastAsia="ar-SA"/>
        </w:rPr>
      </w:pPr>
      <w:r w:rsidRPr="005D7BD5">
        <w:rPr>
          <w:rFonts w:asciiTheme="majorHAnsi" w:eastAsia="Times New Roman" w:hAnsiTheme="majorHAnsi" w:cs="Times New Roman"/>
          <w:lang w:eastAsia="ar-SA"/>
        </w:rPr>
        <w:lastRenderedPageBreak/>
        <w:t>d) Ocena ryzyka na prace wykonywane w CSK UM w Łodzi.</w:t>
      </w:r>
    </w:p>
    <w:p w14:paraId="1140185D" w14:textId="77777777" w:rsidR="001F33CA" w:rsidRPr="005D7BD5" w:rsidRDefault="001F33CA" w:rsidP="001F33CA">
      <w:pPr>
        <w:suppressAutoHyphens/>
        <w:autoSpaceDE w:val="0"/>
        <w:autoSpaceDN w:val="0"/>
        <w:adjustRightInd w:val="0"/>
        <w:ind w:left="360" w:hanging="360"/>
        <w:jc w:val="both"/>
        <w:rPr>
          <w:rFonts w:asciiTheme="majorHAnsi" w:eastAsia="Times New Roman" w:hAnsiTheme="majorHAnsi" w:cs="Times New Roman"/>
          <w:i/>
          <w:lang w:eastAsia="ar-SA"/>
        </w:rPr>
      </w:pPr>
      <w:r w:rsidRPr="005D7BD5">
        <w:rPr>
          <w:rFonts w:asciiTheme="majorHAnsi" w:eastAsia="Times New Roman" w:hAnsiTheme="majorHAnsi" w:cs="Times New Roman"/>
          <w:lang w:eastAsia="ar-SA"/>
        </w:rPr>
        <w:t xml:space="preserve">e) Informacja BIOZ </w:t>
      </w:r>
      <w:r w:rsidRPr="005D7BD5">
        <w:rPr>
          <w:rFonts w:asciiTheme="majorHAnsi" w:eastAsia="Times New Roman" w:hAnsiTheme="majorHAnsi" w:cs="Times New Roman"/>
          <w:i/>
          <w:lang w:eastAsia="ar-SA"/>
        </w:rPr>
        <w:t xml:space="preserve">– jeśli wymagana, </w:t>
      </w:r>
    </w:p>
    <w:p w14:paraId="0A734A32" w14:textId="53DEE9BA" w:rsidR="00846898" w:rsidRPr="005D7BD5" w:rsidRDefault="001F33CA" w:rsidP="000C30A0">
      <w:pPr>
        <w:ind w:right="-285"/>
        <w:jc w:val="both"/>
        <w:rPr>
          <w:rFonts w:asciiTheme="majorHAnsi" w:hAnsiTheme="majorHAnsi"/>
        </w:rPr>
      </w:pPr>
      <w:r w:rsidRPr="005D7BD5">
        <w:rPr>
          <w:rFonts w:asciiTheme="majorHAnsi" w:hAnsiTheme="majorHAnsi"/>
        </w:rPr>
        <w:t>7</w:t>
      </w:r>
      <w:r w:rsidR="000C30A0" w:rsidRPr="005D7BD5">
        <w:rPr>
          <w:rFonts w:asciiTheme="majorHAnsi" w:hAnsiTheme="majorHAnsi"/>
        </w:rPr>
        <w:t xml:space="preserve">. </w:t>
      </w:r>
      <w:r w:rsidR="00846898" w:rsidRPr="005D7BD5">
        <w:rPr>
          <w:rFonts w:asciiTheme="majorHAnsi" w:hAnsiTheme="majorHAnsi" w:cstheme="minorHAnsi"/>
        </w:rPr>
        <w:t xml:space="preserve">Szczegółowe zasady </w:t>
      </w:r>
      <w:r w:rsidR="00581A39" w:rsidRPr="005D7BD5">
        <w:rPr>
          <w:rFonts w:asciiTheme="majorHAnsi" w:hAnsiTheme="majorHAnsi" w:cstheme="minorHAnsi"/>
        </w:rPr>
        <w:t xml:space="preserve">realizacji przedmiotu umowy </w:t>
      </w:r>
      <w:r w:rsidR="00846898" w:rsidRPr="005D7BD5">
        <w:rPr>
          <w:rFonts w:asciiTheme="majorHAnsi" w:hAnsiTheme="majorHAnsi" w:cstheme="minorHAnsi"/>
        </w:rPr>
        <w:t>zostały określone w:</w:t>
      </w:r>
    </w:p>
    <w:p w14:paraId="03F20974" w14:textId="30CD4692" w:rsidR="00846898" w:rsidRPr="005D7BD5" w:rsidRDefault="00846898" w:rsidP="00E76F5E">
      <w:pPr>
        <w:pStyle w:val="Akapitzlist"/>
        <w:numPr>
          <w:ilvl w:val="0"/>
          <w:numId w:val="36"/>
        </w:numPr>
        <w:ind w:right="-285"/>
        <w:jc w:val="both"/>
        <w:rPr>
          <w:rFonts w:asciiTheme="majorHAnsi" w:hAnsiTheme="majorHAnsi" w:cstheme="minorHAnsi"/>
          <w:sz w:val="24"/>
          <w:szCs w:val="24"/>
        </w:rPr>
      </w:pPr>
      <w:r w:rsidRPr="005D7BD5">
        <w:rPr>
          <w:rFonts w:asciiTheme="majorHAnsi" w:hAnsiTheme="majorHAnsi" w:cstheme="minorHAnsi"/>
          <w:sz w:val="24"/>
          <w:szCs w:val="24"/>
        </w:rPr>
        <w:t>SWZ</w:t>
      </w:r>
      <w:r w:rsidR="001934DB" w:rsidRPr="005D7BD5">
        <w:rPr>
          <w:rFonts w:asciiTheme="majorHAnsi" w:hAnsiTheme="majorHAnsi" w:cstheme="minorHAnsi"/>
          <w:sz w:val="24"/>
          <w:szCs w:val="24"/>
        </w:rPr>
        <w:t xml:space="preserve"> </w:t>
      </w:r>
    </w:p>
    <w:p w14:paraId="77615DD6" w14:textId="77777777" w:rsidR="00846898" w:rsidRPr="005D7BD5" w:rsidRDefault="00846898" w:rsidP="00E76F5E">
      <w:pPr>
        <w:pStyle w:val="Akapitzlist"/>
        <w:numPr>
          <w:ilvl w:val="0"/>
          <w:numId w:val="36"/>
        </w:numPr>
        <w:ind w:right="-285"/>
        <w:jc w:val="both"/>
        <w:rPr>
          <w:rFonts w:asciiTheme="majorHAnsi" w:hAnsiTheme="majorHAnsi" w:cstheme="minorHAnsi"/>
          <w:sz w:val="24"/>
          <w:szCs w:val="24"/>
        </w:rPr>
      </w:pPr>
      <w:r w:rsidRPr="005D7BD5">
        <w:rPr>
          <w:rFonts w:asciiTheme="majorHAnsi" w:hAnsiTheme="majorHAnsi" w:cstheme="minorHAnsi"/>
          <w:sz w:val="24"/>
          <w:szCs w:val="24"/>
        </w:rPr>
        <w:t>Ofercie Wykonawcy</w:t>
      </w:r>
    </w:p>
    <w:p w14:paraId="28E1224E" w14:textId="77777777" w:rsidR="00846898" w:rsidRPr="005D7BD5" w:rsidRDefault="00846898" w:rsidP="00E76F5E">
      <w:pPr>
        <w:pStyle w:val="Akapitzlist"/>
        <w:numPr>
          <w:ilvl w:val="0"/>
          <w:numId w:val="36"/>
        </w:numPr>
        <w:ind w:right="-285"/>
        <w:jc w:val="both"/>
        <w:rPr>
          <w:rFonts w:asciiTheme="majorHAnsi" w:hAnsiTheme="majorHAnsi" w:cstheme="minorHAnsi"/>
          <w:sz w:val="24"/>
          <w:szCs w:val="24"/>
        </w:rPr>
      </w:pPr>
      <w:r w:rsidRPr="005D7BD5">
        <w:rPr>
          <w:rFonts w:asciiTheme="majorHAnsi" w:hAnsiTheme="majorHAnsi" w:cstheme="minorHAnsi"/>
          <w:sz w:val="24"/>
          <w:szCs w:val="24"/>
        </w:rPr>
        <w:t>Niniejszej umowie</w:t>
      </w:r>
    </w:p>
    <w:p w14:paraId="5FEDC959" w14:textId="7F6FD937" w:rsidR="00846898" w:rsidRPr="005D7BD5" w:rsidRDefault="00846898" w:rsidP="008B01F2">
      <w:pPr>
        <w:ind w:left="426" w:right="-285"/>
        <w:jc w:val="both"/>
        <w:rPr>
          <w:rFonts w:asciiTheme="majorHAnsi" w:hAnsiTheme="majorHAnsi" w:cstheme="minorHAnsi"/>
        </w:rPr>
      </w:pPr>
    </w:p>
    <w:p w14:paraId="5A45A8A6" w14:textId="77777777" w:rsidR="000C30A0" w:rsidRPr="005D7BD5" w:rsidRDefault="000C30A0" w:rsidP="000C30A0">
      <w:pPr>
        <w:jc w:val="center"/>
        <w:rPr>
          <w:rFonts w:asciiTheme="majorHAnsi" w:hAnsiTheme="majorHAnsi"/>
          <w:b/>
        </w:rPr>
      </w:pPr>
      <w:r w:rsidRPr="005D7BD5">
        <w:rPr>
          <w:rFonts w:asciiTheme="majorHAnsi" w:hAnsiTheme="majorHAnsi"/>
          <w:b/>
        </w:rPr>
        <w:sym w:font="Times New Roman" w:char="00A7"/>
      </w:r>
      <w:r w:rsidRPr="005D7BD5">
        <w:rPr>
          <w:rFonts w:asciiTheme="majorHAnsi" w:hAnsiTheme="majorHAnsi"/>
          <w:b/>
        </w:rPr>
        <w:t xml:space="preserve"> 2.</w:t>
      </w:r>
    </w:p>
    <w:p w14:paraId="3D63CC56" w14:textId="77777777" w:rsidR="000C30A0" w:rsidRPr="005D7BD5" w:rsidRDefault="000C30A0" w:rsidP="000C30A0">
      <w:pPr>
        <w:ind w:right="-142"/>
        <w:jc w:val="both"/>
        <w:rPr>
          <w:rFonts w:asciiTheme="majorHAnsi" w:hAnsiTheme="majorHAnsi"/>
        </w:rPr>
      </w:pPr>
      <w:r w:rsidRPr="005D7BD5">
        <w:rPr>
          <w:rFonts w:asciiTheme="majorHAnsi" w:hAnsiTheme="majorHAnsi"/>
        </w:rPr>
        <w:t>1.    Prace będą się odbywały w działającym obiekcie służby zdrowia.</w:t>
      </w:r>
    </w:p>
    <w:p w14:paraId="38A2C587" w14:textId="7499C5CC" w:rsidR="000C30A0" w:rsidRPr="005D7BD5" w:rsidRDefault="000C30A0" w:rsidP="000C30A0">
      <w:pPr>
        <w:ind w:right="-142"/>
        <w:jc w:val="both"/>
        <w:rPr>
          <w:rFonts w:asciiTheme="majorHAnsi" w:hAnsiTheme="majorHAnsi" w:cs="Times New Roman"/>
        </w:rPr>
      </w:pPr>
      <w:r w:rsidRPr="005D7BD5">
        <w:rPr>
          <w:rFonts w:asciiTheme="majorHAnsi" w:hAnsiTheme="majorHAnsi"/>
        </w:rPr>
        <w:t>2.  Urządzenia zostaną dos</w:t>
      </w:r>
      <w:r w:rsidR="00DE395A" w:rsidRPr="005D7BD5">
        <w:rPr>
          <w:rFonts w:asciiTheme="majorHAnsi" w:hAnsiTheme="majorHAnsi"/>
        </w:rPr>
        <w:t xml:space="preserve">tarczone i zamontowane w placówkach </w:t>
      </w:r>
      <w:r w:rsidRPr="005D7BD5">
        <w:rPr>
          <w:rFonts w:asciiTheme="majorHAnsi" w:hAnsiTheme="majorHAnsi"/>
        </w:rPr>
        <w:t xml:space="preserve">Zamawiającego – </w:t>
      </w:r>
      <w:r w:rsidR="00DE395A" w:rsidRPr="005D7BD5">
        <w:rPr>
          <w:rFonts w:asciiTheme="majorHAnsi" w:hAnsiTheme="majorHAnsi"/>
        </w:rPr>
        <w:t>w Łodzi</w:t>
      </w:r>
      <w:r w:rsidRPr="005D7BD5">
        <w:rPr>
          <w:rFonts w:asciiTheme="majorHAnsi" w:hAnsiTheme="majorHAnsi"/>
        </w:rPr>
        <w:t xml:space="preserve">, </w:t>
      </w:r>
      <w:r w:rsidRPr="005D7BD5">
        <w:rPr>
          <w:rFonts w:asciiTheme="majorHAnsi" w:hAnsiTheme="majorHAnsi"/>
        </w:rPr>
        <w:br/>
        <w:t xml:space="preserve">       </w:t>
      </w:r>
      <w:r w:rsidR="00DE395A" w:rsidRPr="005D7BD5">
        <w:rPr>
          <w:rFonts w:asciiTheme="majorHAnsi" w:hAnsiTheme="majorHAnsi" w:cs="Times New Roman"/>
        </w:rPr>
        <w:t xml:space="preserve">mieszczących się w budynku B-1 przy ul. Czechosłowackiej 8/10, w Szpitalu </w:t>
      </w:r>
      <w:r w:rsidR="00DE395A" w:rsidRPr="005D7BD5">
        <w:rPr>
          <w:rFonts w:asciiTheme="majorHAnsi" w:hAnsiTheme="majorHAnsi" w:cs="Times New Roman"/>
        </w:rPr>
        <w:br/>
        <w:t xml:space="preserve">       Pediatrycznym przy Pankiewicza 16, oraz w Szpitalu Położniczym przy Sterlinga 13.</w:t>
      </w:r>
    </w:p>
    <w:p w14:paraId="57808E0E" w14:textId="77777777" w:rsidR="000C30A0" w:rsidRPr="005D7BD5" w:rsidRDefault="000C30A0" w:rsidP="000C30A0">
      <w:pPr>
        <w:ind w:right="-142"/>
        <w:jc w:val="both"/>
        <w:rPr>
          <w:rFonts w:asciiTheme="majorHAnsi" w:hAnsiTheme="majorHAnsi"/>
        </w:rPr>
      </w:pPr>
      <w:r w:rsidRPr="005D7BD5">
        <w:rPr>
          <w:rFonts w:asciiTheme="majorHAnsi" w:hAnsiTheme="majorHAnsi"/>
        </w:rPr>
        <w:t>3.    Wykonawca zapewnia zaplecze dostaw.</w:t>
      </w:r>
    </w:p>
    <w:p w14:paraId="79D689E5" w14:textId="77777777" w:rsidR="000C30A0" w:rsidRPr="005D7BD5" w:rsidRDefault="000C30A0" w:rsidP="000C30A0">
      <w:pPr>
        <w:jc w:val="both"/>
        <w:rPr>
          <w:rFonts w:asciiTheme="majorHAnsi" w:hAnsiTheme="majorHAnsi"/>
        </w:rPr>
      </w:pPr>
      <w:r w:rsidRPr="005D7BD5">
        <w:rPr>
          <w:rFonts w:asciiTheme="majorHAnsi" w:hAnsiTheme="majorHAnsi"/>
        </w:rPr>
        <w:t>4.    Wykonawca zobowiązuje się do zapewnienia właściwej organizacji pracy przez</w:t>
      </w:r>
    </w:p>
    <w:p w14:paraId="36751C17" w14:textId="77777777" w:rsidR="000C30A0" w:rsidRPr="005D7BD5" w:rsidRDefault="000C30A0" w:rsidP="000C30A0">
      <w:pPr>
        <w:jc w:val="both"/>
        <w:rPr>
          <w:rFonts w:asciiTheme="majorHAnsi" w:hAnsiTheme="majorHAnsi"/>
        </w:rPr>
      </w:pPr>
      <w:r w:rsidRPr="005D7BD5">
        <w:rPr>
          <w:rFonts w:asciiTheme="majorHAnsi" w:hAnsiTheme="majorHAnsi"/>
        </w:rPr>
        <w:t xml:space="preserve">       zapewnienie nadzoru, porządku i dyscypliny pracy.</w:t>
      </w:r>
    </w:p>
    <w:p w14:paraId="45C3689C" w14:textId="77777777" w:rsidR="000C30A0" w:rsidRPr="005D7BD5" w:rsidRDefault="000C30A0" w:rsidP="000C30A0">
      <w:pPr>
        <w:jc w:val="both"/>
        <w:rPr>
          <w:rFonts w:asciiTheme="majorHAnsi" w:hAnsiTheme="majorHAnsi"/>
        </w:rPr>
      </w:pPr>
      <w:r w:rsidRPr="005D7BD5">
        <w:rPr>
          <w:rFonts w:asciiTheme="majorHAnsi" w:hAnsiTheme="majorHAnsi"/>
        </w:rPr>
        <w:t xml:space="preserve">5.    Wykonawca zapewni Zamawiającemu możliwość stałej kontroli realizacji umowy </w:t>
      </w:r>
    </w:p>
    <w:p w14:paraId="749102BC" w14:textId="77777777" w:rsidR="000C30A0" w:rsidRPr="005D7BD5" w:rsidRDefault="000C30A0" w:rsidP="000C30A0">
      <w:pPr>
        <w:jc w:val="both"/>
        <w:rPr>
          <w:rFonts w:asciiTheme="majorHAnsi" w:hAnsiTheme="majorHAnsi"/>
        </w:rPr>
      </w:pPr>
      <w:r w:rsidRPr="005D7BD5">
        <w:rPr>
          <w:rFonts w:asciiTheme="majorHAnsi" w:hAnsiTheme="majorHAnsi"/>
        </w:rPr>
        <w:t xml:space="preserve">        i będzie stosował się do wszelkich poleceń i instrukcji przedstawiciela Zamawiającego.</w:t>
      </w:r>
    </w:p>
    <w:p w14:paraId="7A22CCDF" w14:textId="0C3E76E2" w:rsidR="000C30A0" w:rsidRPr="005D7BD5" w:rsidRDefault="00DE395A" w:rsidP="00DE395A">
      <w:pPr>
        <w:suppressAutoHyphens/>
        <w:jc w:val="both"/>
        <w:rPr>
          <w:rFonts w:asciiTheme="majorHAnsi" w:hAnsiTheme="majorHAnsi"/>
        </w:rPr>
      </w:pPr>
      <w:r w:rsidRPr="005D7BD5">
        <w:rPr>
          <w:rFonts w:asciiTheme="majorHAnsi" w:hAnsiTheme="majorHAnsi"/>
        </w:rPr>
        <w:t>6.</w:t>
      </w:r>
      <w:r w:rsidR="000C30A0" w:rsidRPr="005D7BD5">
        <w:rPr>
          <w:rFonts w:asciiTheme="majorHAnsi" w:hAnsiTheme="majorHAnsi"/>
        </w:rPr>
        <w:t xml:space="preserve"> Po zakończeniu prac Wykonawca zobowiązuje się na własny koszt uporządkować  </w:t>
      </w:r>
      <w:r w:rsidR="000C30A0" w:rsidRPr="005D7BD5">
        <w:rPr>
          <w:rFonts w:asciiTheme="majorHAnsi" w:hAnsiTheme="majorHAnsi"/>
        </w:rPr>
        <w:br/>
        <w:t xml:space="preserve"> </w:t>
      </w:r>
      <w:r w:rsidRPr="005D7BD5">
        <w:rPr>
          <w:rFonts w:asciiTheme="majorHAnsi" w:hAnsiTheme="majorHAnsi"/>
        </w:rPr>
        <w:t xml:space="preserve">     </w:t>
      </w:r>
      <w:r w:rsidR="000C30A0" w:rsidRPr="005D7BD5">
        <w:rPr>
          <w:rFonts w:asciiTheme="majorHAnsi" w:hAnsiTheme="majorHAnsi"/>
        </w:rPr>
        <w:t xml:space="preserve"> i doprowadzić do stanu początkowego pomieszczenia w których wykonano instalacje  </w:t>
      </w:r>
      <w:r w:rsidR="000C30A0" w:rsidRPr="005D7BD5">
        <w:rPr>
          <w:rFonts w:asciiTheme="majorHAnsi" w:hAnsiTheme="majorHAnsi"/>
        </w:rPr>
        <w:br/>
        <w:t xml:space="preserve"> </w:t>
      </w:r>
      <w:r w:rsidRPr="005D7BD5">
        <w:rPr>
          <w:rFonts w:asciiTheme="majorHAnsi" w:hAnsiTheme="majorHAnsi"/>
        </w:rPr>
        <w:t xml:space="preserve">       </w:t>
      </w:r>
      <w:r w:rsidR="000C30A0" w:rsidRPr="005D7BD5">
        <w:rPr>
          <w:rFonts w:asciiTheme="majorHAnsi" w:hAnsiTheme="majorHAnsi"/>
        </w:rPr>
        <w:t>urządzeń.</w:t>
      </w:r>
    </w:p>
    <w:p w14:paraId="241A7A7A" w14:textId="77777777" w:rsidR="000C30A0" w:rsidRPr="005D7BD5" w:rsidRDefault="000C30A0" w:rsidP="000C30A0">
      <w:pPr>
        <w:ind w:right="-142"/>
        <w:jc w:val="both"/>
        <w:rPr>
          <w:rFonts w:asciiTheme="majorHAnsi" w:hAnsiTheme="majorHAnsi"/>
        </w:rPr>
      </w:pPr>
      <w:r w:rsidRPr="005D7BD5">
        <w:rPr>
          <w:rFonts w:asciiTheme="majorHAnsi" w:hAnsiTheme="majorHAnsi"/>
        </w:rPr>
        <w:t xml:space="preserve">7. Wykonawca zobowiązany jest do uruchomienia i przeszkolenia pracowników </w:t>
      </w:r>
      <w:r w:rsidRPr="005D7BD5">
        <w:rPr>
          <w:rFonts w:asciiTheme="majorHAnsi" w:hAnsiTheme="majorHAnsi"/>
        </w:rPr>
        <w:br/>
        <w:t xml:space="preserve">       Zamawiającego w obsłudze urządzeń klimatyzacyjnych. </w:t>
      </w:r>
    </w:p>
    <w:p w14:paraId="26D970B7" w14:textId="77777777" w:rsidR="000C30A0" w:rsidRPr="005D7BD5" w:rsidRDefault="000C30A0" w:rsidP="000C30A0">
      <w:pPr>
        <w:ind w:right="-142"/>
        <w:jc w:val="both"/>
        <w:rPr>
          <w:rFonts w:asciiTheme="majorHAnsi" w:hAnsiTheme="majorHAnsi"/>
        </w:rPr>
      </w:pPr>
      <w:r w:rsidRPr="005D7BD5">
        <w:rPr>
          <w:rFonts w:asciiTheme="majorHAnsi" w:hAnsiTheme="majorHAnsi"/>
        </w:rPr>
        <w:t xml:space="preserve">8.  Wykonawca zobowiązany jest do dostarczenia wraz z urządzeniami instrukcji obsługi </w:t>
      </w:r>
      <w:r w:rsidRPr="005D7BD5">
        <w:rPr>
          <w:rFonts w:asciiTheme="majorHAnsi" w:hAnsiTheme="majorHAnsi"/>
        </w:rPr>
        <w:br/>
        <w:t xml:space="preserve">       w języku polskim </w:t>
      </w:r>
    </w:p>
    <w:p w14:paraId="7EC5E083" w14:textId="77777777" w:rsidR="000C30A0" w:rsidRPr="005D7BD5" w:rsidRDefault="000C30A0" w:rsidP="000C30A0">
      <w:pPr>
        <w:ind w:right="-142"/>
        <w:jc w:val="both"/>
        <w:rPr>
          <w:rFonts w:asciiTheme="majorHAnsi" w:hAnsiTheme="majorHAnsi"/>
        </w:rPr>
      </w:pPr>
      <w:r w:rsidRPr="005D7BD5">
        <w:rPr>
          <w:rFonts w:asciiTheme="majorHAnsi" w:hAnsiTheme="majorHAnsi"/>
        </w:rPr>
        <w:t xml:space="preserve">9.  Urządzenia muszą posiadać dokumenty dopuszczające je do użytkowania na terytorium </w:t>
      </w:r>
      <w:r w:rsidRPr="005D7BD5">
        <w:rPr>
          <w:rFonts w:asciiTheme="majorHAnsi" w:hAnsiTheme="majorHAnsi"/>
        </w:rPr>
        <w:br/>
        <w:t xml:space="preserve">       Polski (np. deklaracje zgodności CE).</w:t>
      </w:r>
    </w:p>
    <w:p w14:paraId="1814FFB0" w14:textId="77777777" w:rsidR="009E76B8" w:rsidRPr="005D7BD5" w:rsidRDefault="009E76B8" w:rsidP="008B01F2">
      <w:pPr>
        <w:ind w:left="426" w:right="-285"/>
        <w:jc w:val="both"/>
        <w:rPr>
          <w:rFonts w:asciiTheme="majorHAnsi" w:hAnsiTheme="majorHAnsi" w:cstheme="minorHAnsi"/>
        </w:rPr>
      </w:pPr>
    </w:p>
    <w:p w14:paraId="29BCFAEB" w14:textId="77777777" w:rsidR="000C30A0" w:rsidRPr="005D7BD5" w:rsidRDefault="000C30A0" w:rsidP="000C30A0">
      <w:pPr>
        <w:autoSpaceDE w:val="0"/>
        <w:autoSpaceDN w:val="0"/>
        <w:adjustRightInd w:val="0"/>
        <w:jc w:val="center"/>
        <w:rPr>
          <w:rFonts w:asciiTheme="majorHAnsi" w:hAnsiTheme="majorHAnsi"/>
          <w:b/>
          <w:iCs/>
        </w:rPr>
      </w:pPr>
      <w:r w:rsidRPr="005D7BD5">
        <w:rPr>
          <w:rFonts w:asciiTheme="majorHAnsi" w:hAnsiTheme="majorHAnsi"/>
          <w:b/>
          <w:iCs/>
        </w:rPr>
        <w:t>§ 3</w:t>
      </w:r>
    </w:p>
    <w:p w14:paraId="51F2CB9B" w14:textId="77777777" w:rsidR="000C30A0" w:rsidRPr="005D7BD5" w:rsidRDefault="000C30A0" w:rsidP="00E76F5E">
      <w:pPr>
        <w:numPr>
          <w:ilvl w:val="0"/>
          <w:numId w:val="41"/>
        </w:numPr>
        <w:suppressAutoHyphens/>
        <w:jc w:val="both"/>
        <w:rPr>
          <w:rFonts w:asciiTheme="majorHAnsi" w:hAnsiTheme="majorHAnsi"/>
          <w:iCs/>
        </w:rPr>
      </w:pPr>
      <w:r w:rsidRPr="005D7BD5">
        <w:rPr>
          <w:rFonts w:asciiTheme="majorHAnsi" w:hAnsiTheme="majorHAnsi"/>
          <w:iCs/>
        </w:rPr>
        <w:t>Termin rozpoczęcia wykonywania przedmiotu umowy rozpoczyna się z dniem podpisania umowy.</w:t>
      </w:r>
    </w:p>
    <w:p w14:paraId="6A79E906" w14:textId="73BD4ABC" w:rsidR="000C30A0" w:rsidRPr="005D7BD5" w:rsidRDefault="000C30A0" w:rsidP="00E76F5E">
      <w:pPr>
        <w:numPr>
          <w:ilvl w:val="0"/>
          <w:numId w:val="41"/>
        </w:numPr>
        <w:suppressAutoHyphens/>
        <w:spacing w:before="120"/>
        <w:jc w:val="both"/>
        <w:rPr>
          <w:rFonts w:asciiTheme="majorHAnsi" w:hAnsiTheme="majorHAnsi"/>
        </w:rPr>
      </w:pPr>
      <w:r w:rsidRPr="005D7BD5">
        <w:rPr>
          <w:rFonts w:asciiTheme="majorHAnsi" w:hAnsiTheme="majorHAnsi"/>
        </w:rPr>
        <w:t>Termin wykonania dostaw</w:t>
      </w:r>
      <w:r w:rsidR="00581A39" w:rsidRPr="005D7BD5">
        <w:rPr>
          <w:rFonts w:asciiTheme="majorHAnsi" w:hAnsiTheme="majorHAnsi"/>
        </w:rPr>
        <w:t>y</w:t>
      </w:r>
      <w:r w:rsidRPr="005D7BD5">
        <w:rPr>
          <w:rFonts w:asciiTheme="majorHAnsi" w:hAnsiTheme="majorHAnsi"/>
        </w:rPr>
        <w:t xml:space="preserve"> i montaż</w:t>
      </w:r>
      <w:r w:rsidR="00581A39" w:rsidRPr="005D7BD5">
        <w:rPr>
          <w:rFonts w:asciiTheme="majorHAnsi" w:hAnsiTheme="majorHAnsi"/>
        </w:rPr>
        <w:t>u</w:t>
      </w:r>
      <w:r w:rsidRPr="005D7BD5">
        <w:rPr>
          <w:rFonts w:asciiTheme="majorHAnsi" w:hAnsiTheme="majorHAnsi"/>
        </w:rPr>
        <w:t xml:space="preserve"> nowych urządzeń klimatyzacyjnych wraz z pracami towarzyszącymi (</w:t>
      </w:r>
      <w:r w:rsidR="0078105A" w:rsidRPr="005D7BD5">
        <w:rPr>
          <w:rFonts w:asciiTheme="majorHAnsi" w:hAnsiTheme="majorHAnsi"/>
          <w:i/>
        </w:rPr>
        <w:t>od 6</w:t>
      </w:r>
      <w:r w:rsidRPr="005D7BD5">
        <w:rPr>
          <w:rFonts w:asciiTheme="majorHAnsi" w:hAnsiTheme="majorHAnsi"/>
          <w:i/>
        </w:rPr>
        <w:t xml:space="preserve"> do max. </w:t>
      </w:r>
      <w:r w:rsidR="0078105A" w:rsidRPr="005D7BD5">
        <w:rPr>
          <w:rFonts w:asciiTheme="majorHAnsi" w:hAnsiTheme="majorHAnsi"/>
          <w:i/>
        </w:rPr>
        <w:t>8</w:t>
      </w:r>
      <w:r w:rsidRPr="005D7BD5">
        <w:rPr>
          <w:rFonts w:asciiTheme="majorHAnsi" w:hAnsiTheme="majorHAnsi"/>
          <w:i/>
        </w:rPr>
        <w:t xml:space="preserve"> tygodni</w:t>
      </w:r>
      <w:r w:rsidRPr="005D7BD5">
        <w:rPr>
          <w:rFonts w:asciiTheme="majorHAnsi" w:hAnsiTheme="majorHAnsi"/>
        </w:rPr>
        <w:t xml:space="preserve">) …................................. tygodni od dnia podpisania umowy. </w:t>
      </w:r>
    </w:p>
    <w:p w14:paraId="61ED84B6" w14:textId="77777777" w:rsidR="000C30A0" w:rsidRPr="00DE395A" w:rsidRDefault="000C30A0" w:rsidP="00E76F5E">
      <w:pPr>
        <w:numPr>
          <w:ilvl w:val="0"/>
          <w:numId w:val="41"/>
        </w:numPr>
        <w:suppressAutoHyphens/>
        <w:jc w:val="both"/>
        <w:rPr>
          <w:rFonts w:asciiTheme="majorHAnsi" w:hAnsiTheme="majorHAnsi"/>
          <w:iCs/>
        </w:rPr>
      </w:pPr>
      <w:r w:rsidRPr="00DE395A">
        <w:rPr>
          <w:rFonts w:asciiTheme="majorHAnsi" w:hAnsiTheme="majorHAnsi"/>
          <w:iCs/>
        </w:rPr>
        <w:t>Wykonanie przedmiotu zamówienia nastąpi zgodnie z harmonogramem rzeczowym realizacji robót. (tj. np., dostawy, montaże, prace remontowe, regulacje i odbiory, szkolenia).</w:t>
      </w:r>
    </w:p>
    <w:p w14:paraId="0B119367" w14:textId="3B6244C2" w:rsidR="00224AFA" w:rsidRDefault="00224AFA" w:rsidP="006127F5">
      <w:pPr>
        <w:ind w:left="360"/>
        <w:jc w:val="both"/>
        <w:rPr>
          <w:rFonts w:asciiTheme="majorHAnsi" w:hAnsiTheme="majorHAnsi" w:cstheme="minorHAnsi"/>
        </w:rPr>
      </w:pPr>
    </w:p>
    <w:p w14:paraId="43F488A3" w14:textId="77777777" w:rsidR="00DE395A" w:rsidRPr="00DE395A" w:rsidRDefault="00DE395A" w:rsidP="006127F5">
      <w:pPr>
        <w:ind w:left="360"/>
        <w:jc w:val="both"/>
        <w:rPr>
          <w:rFonts w:asciiTheme="majorHAnsi" w:hAnsiTheme="majorHAnsi" w:cstheme="minorHAnsi"/>
        </w:rPr>
      </w:pPr>
    </w:p>
    <w:p w14:paraId="5EAF4DF1" w14:textId="645E458A" w:rsidR="00DE395A" w:rsidRPr="00DE395A" w:rsidRDefault="00DE395A" w:rsidP="00DE395A">
      <w:pPr>
        <w:autoSpaceDE w:val="0"/>
        <w:autoSpaceDN w:val="0"/>
        <w:adjustRightInd w:val="0"/>
        <w:jc w:val="center"/>
        <w:rPr>
          <w:rFonts w:asciiTheme="majorHAnsi" w:hAnsiTheme="majorHAnsi"/>
          <w:b/>
          <w:iCs/>
        </w:rPr>
      </w:pPr>
      <w:r>
        <w:rPr>
          <w:rFonts w:asciiTheme="majorHAnsi" w:hAnsiTheme="majorHAnsi"/>
          <w:b/>
          <w:iCs/>
        </w:rPr>
        <w:t>§ 4</w:t>
      </w:r>
    </w:p>
    <w:p w14:paraId="6B3CF3A1" w14:textId="77777777" w:rsidR="000C30A0" w:rsidRPr="00DE395A" w:rsidRDefault="000C30A0" w:rsidP="00224AFA">
      <w:pPr>
        <w:jc w:val="both"/>
        <w:rPr>
          <w:rFonts w:asciiTheme="majorHAnsi" w:hAnsiTheme="majorHAnsi"/>
          <w:iCs/>
        </w:rPr>
      </w:pPr>
    </w:p>
    <w:p w14:paraId="4AD52EE4" w14:textId="1382A8FD" w:rsidR="000C30A0" w:rsidRPr="0031296C" w:rsidRDefault="000C30A0" w:rsidP="000C30A0">
      <w:pPr>
        <w:jc w:val="both"/>
        <w:rPr>
          <w:rFonts w:asciiTheme="majorHAnsi" w:hAnsiTheme="majorHAnsi"/>
          <w:iCs/>
        </w:rPr>
      </w:pPr>
      <w:r w:rsidRPr="0031296C">
        <w:rPr>
          <w:rFonts w:asciiTheme="majorHAnsi" w:hAnsiTheme="majorHAnsi"/>
          <w:iCs/>
        </w:rPr>
        <w:t xml:space="preserve">1.  Wykonawca udzieli (min. 36 m-cy) … m-cy gwarancji od daty protokolarnego odbioru </w:t>
      </w:r>
      <w:r w:rsidR="00DE395A" w:rsidRPr="0031296C">
        <w:rPr>
          <w:rFonts w:asciiTheme="majorHAnsi" w:hAnsiTheme="majorHAnsi"/>
          <w:iCs/>
        </w:rPr>
        <w:br/>
        <w:t xml:space="preserve">      </w:t>
      </w:r>
      <w:r w:rsidRPr="0031296C">
        <w:rPr>
          <w:rFonts w:asciiTheme="majorHAnsi" w:hAnsiTheme="majorHAnsi"/>
          <w:iCs/>
        </w:rPr>
        <w:t>przedmiotu  zamówienia na całość wykonywanych prac montażowo i prac towarzyszących.</w:t>
      </w:r>
    </w:p>
    <w:p w14:paraId="6F74AD54" w14:textId="796EAD16" w:rsidR="000C30A0" w:rsidRPr="0031296C" w:rsidRDefault="000C30A0" w:rsidP="000C30A0">
      <w:pPr>
        <w:jc w:val="both"/>
        <w:rPr>
          <w:rFonts w:asciiTheme="majorHAnsi" w:hAnsiTheme="majorHAnsi"/>
          <w:iCs/>
        </w:rPr>
      </w:pPr>
      <w:r w:rsidRPr="0031296C">
        <w:rPr>
          <w:rFonts w:asciiTheme="majorHAnsi" w:hAnsiTheme="majorHAnsi"/>
          <w:iCs/>
        </w:rPr>
        <w:t xml:space="preserve">     </w:t>
      </w:r>
      <w:r w:rsidR="00DE395A" w:rsidRPr="0031296C">
        <w:rPr>
          <w:rFonts w:asciiTheme="majorHAnsi" w:hAnsiTheme="majorHAnsi"/>
          <w:iCs/>
        </w:rPr>
        <w:t xml:space="preserve"> </w:t>
      </w:r>
      <w:r w:rsidRPr="0031296C">
        <w:rPr>
          <w:rFonts w:asciiTheme="majorHAnsi" w:hAnsiTheme="majorHAnsi"/>
          <w:iCs/>
        </w:rPr>
        <w:t xml:space="preserve">Wykonawca udzieli (min. 36 m-cy) … m-cy gwarancji od daty protokolarnego odbioru </w:t>
      </w:r>
      <w:r w:rsidR="00DE395A" w:rsidRPr="0031296C">
        <w:rPr>
          <w:rFonts w:asciiTheme="majorHAnsi" w:hAnsiTheme="majorHAnsi"/>
          <w:iCs/>
        </w:rPr>
        <w:br/>
        <w:t xml:space="preserve">      </w:t>
      </w:r>
      <w:r w:rsidRPr="0031296C">
        <w:rPr>
          <w:rFonts w:asciiTheme="majorHAnsi" w:hAnsiTheme="majorHAnsi"/>
          <w:iCs/>
        </w:rPr>
        <w:t>przedmiotu  zamówienia na dostarczone urządzenia klimatyzacyjne.</w:t>
      </w:r>
    </w:p>
    <w:p w14:paraId="6A2A5AD0" w14:textId="62F3E42C" w:rsidR="000C30A0" w:rsidRPr="00DE395A" w:rsidRDefault="000C30A0" w:rsidP="000C30A0">
      <w:pPr>
        <w:jc w:val="both"/>
        <w:rPr>
          <w:rFonts w:asciiTheme="majorHAnsi" w:hAnsiTheme="majorHAnsi"/>
          <w:iCs/>
        </w:rPr>
      </w:pPr>
      <w:r w:rsidRPr="0031296C">
        <w:rPr>
          <w:rFonts w:asciiTheme="majorHAnsi" w:hAnsiTheme="majorHAnsi"/>
          <w:iCs/>
        </w:rPr>
        <w:t>2.  Niezależnie od uprawnień przysługujących Zamawiającemu</w:t>
      </w:r>
      <w:r w:rsidRPr="00DE395A">
        <w:rPr>
          <w:rFonts w:asciiTheme="majorHAnsi" w:hAnsiTheme="majorHAnsi"/>
          <w:iCs/>
        </w:rPr>
        <w:t xml:space="preserve"> z tytułu udzielonej gwarancji, </w:t>
      </w:r>
      <w:r w:rsidR="00DE395A">
        <w:rPr>
          <w:rFonts w:asciiTheme="majorHAnsi" w:hAnsiTheme="majorHAnsi"/>
          <w:iCs/>
        </w:rPr>
        <w:br/>
        <w:t xml:space="preserve">      </w:t>
      </w:r>
      <w:r w:rsidRPr="00DE395A">
        <w:rPr>
          <w:rFonts w:asciiTheme="majorHAnsi" w:hAnsiTheme="majorHAnsi"/>
          <w:iCs/>
        </w:rPr>
        <w:t xml:space="preserve">służyć  mu będą uprawnienia z tytuł rękojmi za wady fizyczne wykonanych prac </w:t>
      </w:r>
      <w:r w:rsidR="00581A39">
        <w:rPr>
          <w:rFonts w:asciiTheme="majorHAnsi" w:hAnsiTheme="majorHAnsi"/>
          <w:iCs/>
        </w:rPr>
        <w:br/>
        <w:t xml:space="preserve">      towarzyszących </w:t>
      </w:r>
      <w:r w:rsidRPr="00DE395A">
        <w:rPr>
          <w:rFonts w:asciiTheme="majorHAnsi" w:hAnsiTheme="majorHAnsi"/>
          <w:iCs/>
        </w:rPr>
        <w:t>i</w:t>
      </w:r>
      <w:r w:rsidR="00DE395A">
        <w:rPr>
          <w:rFonts w:asciiTheme="majorHAnsi" w:hAnsiTheme="majorHAnsi"/>
          <w:iCs/>
        </w:rPr>
        <w:t xml:space="preserve"> </w:t>
      </w:r>
      <w:r w:rsidRPr="00DE395A">
        <w:rPr>
          <w:rFonts w:asciiTheme="majorHAnsi" w:hAnsiTheme="majorHAnsi"/>
          <w:iCs/>
        </w:rPr>
        <w:t xml:space="preserve"> dostarczonych  urządzeń. </w:t>
      </w:r>
    </w:p>
    <w:p w14:paraId="75EABB98" w14:textId="3819E30C" w:rsidR="000C30A0" w:rsidRPr="00DE395A" w:rsidRDefault="000C30A0" w:rsidP="000C30A0">
      <w:pPr>
        <w:jc w:val="both"/>
        <w:rPr>
          <w:rFonts w:asciiTheme="majorHAnsi" w:hAnsiTheme="majorHAnsi"/>
          <w:iCs/>
        </w:rPr>
      </w:pPr>
      <w:r w:rsidRPr="00DE395A">
        <w:rPr>
          <w:rFonts w:asciiTheme="majorHAnsi" w:hAnsiTheme="majorHAnsi"/>
          <w:iCs/>
        </w:rPr>
        <w:t xml:space="preserve">3.  Wykonawca zobowiązuje się do wymiany podzespołu na nowy w przypadku konieczności </w:t>
      </w:r>
      <w:r w:rsidR="00DE395A">
        <w:rPr>
          <w:rFonts w:asciiTheme="majorHAnsi" w:hAnsiTheme="majorHAnsi"/>
          <w:iCs/>
        </w:rPr>
        <w:t xml:space="preserve"> </w:t>
      </w:r>
      <w:r w:rsidR="00DE395A">
        <w:rPr>
          <w:rFonts w:asciiTheme="majorHAnsi" w:hAnsiTheme="majorHAnsi"/>
          <w:iCs/>
        </w:rPr>
        <w:br/>
        <w:t xml:space="preserve">      </w:t>
      </w:r>
      <w:r w:rsidRPr="00DE395A">
        <w:rPr>
          <w:rFonts w:asciiTheme="majorHAnsi" w:hAnsiTheme="majorHAnsi"/>
          <w:iCs/>
        </w:rPr>
        <w:t>jego   trzeciej naprawy w okresie gwarancji</w:t>
      </w:r>
      <w:r w:rsidRPr="00DE395A">
        <w:rPr>
          <w:rFonts w:asciiTheme="majorHAnsi" w:eastAsia="TT22F6o00" w:hAnsiTheme="majorHAnsi"/>
        </w:rPr>
        <w:t>.</w:t>
      </w:r>
    </w:p>
    <w:p w14:paraId="492BB4D9" w14:textId="06ECCD88" w:rsidR="000C30A0" w:rsidRPr="00DE395A" w:rsidRDefault="00DE395A" w:rsidP="000C30A0">
      <w:pPr>
        <w:jc w:val="both"/>
        <w:rPr>
          <w:rFonts w:asciiTheme="majorHAnsi" w:hAnsiTheme="majorHAnsi"/>
          <w:iCs/>
        </w:rPr>
      </w:pPr>
      <w:r>
        <w:rPr>
          <w:rFonts w:asciiTheme="majorHAnsi" w:hAnsiTheme="majorHAnsi"/>
          <w:iCs/>
        </w:rPr>
        <w:lastRenderedPageBreak/>
        <w:t>4</w:t>
      </w:r>
      <w:r w:rsidR="000C30A0" w:rsidRPr="00DE395A">
        <w:rPr>
          <w:rFonts w:asciiTheme="majorHAnsi" w:hAnsiTheme="majorHAnsi"/>
          <w:iCs/>
        </w:rPr>
        <w:t xml:space="preserve">.  Zamawiający zobowiązuje się do zgłaszania awarii drogą telefoniczną potwierdzoną drogą </w:t>
      </w:r>
      <w:r w:rsidR="000C30A0" w:rsidRPr="00DE395A">
        <w:rPr>
          <w:rFonts w:asciiTheme="majorHAnsi" w:hAnsiTheme="majorHAnsi"/>
          <w:iCs/>
        </w:rPr>
        <w:br/>
        <w:t xml:space="preserve">      e-mailową.</w:t>
      </w:r>
    </w:p>
    <w:p w14:paraId="2CC5C1C6" w14:textId="63E1240C" w:rsidR="000C30A0" w:rsidRPr="00DE395A" w:rsidRDefault="00DE395A" w:rsidP="000C30A0">
      <w:pPr>
        <w:jc w:val="both"/>
        <w:rPr>
          <w:rFonts w:asciiTheme="majorHAnsi" w:hAnsiTheme="majorHAnsi"/>
          <w:iCs/>
        </w:rPr>
      </w:pPr>
      <w:r>
        <w:rPr>
          <w:rFonts w:asciiTheme="majorHAnsi" w:hAnsiTheme="majorHAnsi"/>
          <w:iCs/>
        </w:rPr>
        <w:t>5</w:t>
      </w:r>
      <w:r w:rsidR="000C30A0" w:rsidRPr="00DE395A">
        <w:rPr>
          <w:rFonts w:asciiTheme="majorHAnsi" w:hAnsiTheme="majorHAnsi"/>
          <w:iCs/>
        </w:rPr>
        <w:t xml:space="preserve">. Wykonawca pokrywa wszelkie koszty związane z naprawami gwarancyjnymi, przewozem </w:t>
      </w:r>
      <w:r w:rsidR="000C30A0" w:rsidRPr="00DE395A">
        <w:rPr>
          <w:rFonts w:asciiTheme="majorHAnsi" w:hAnsiTheme="majorHAnsi"/>
          <w:iCs/>
        </w:rPr>
        <w:br/>
        <w:t xml:space="preserve">       i dostarczeniem sprzętu.</w:t>
      </w:r>
    </w:p>
    <w:p w14:paraId="39A793B5" w14:textId="06577874" w:rsidR="000C30A0" w:rsidRPr="00DE395A" w:rsidRDefault="00DE395A" w:rsidP="000C30A0">
      <w:pPr>
        <w:jc w:val="both"/>
        <w:rPr>
          <w:rFonts w:asciiTheme="majorHAnsi" w:hAnsiTheme="majorHAnsi"/>
          <w:iCs/>
        </w:rPr>
      </w:pPr>
      <w:r>
        <w:rPr>
          <w:rFonts w:asciiTheme="majorHAnsi" w:hAnsiTheme="majorHAnsi"/>
          <w:iCs/>
        </w:rPr>
        <w:t>6</w:t>
      </w:r>
      <w:r w:rsidR="000C30A0" w:rsidRPr="00DE395A">
        <w:rPr>
          <w:rFonts w:asciiTheme="majorHAnsi" w:hAnsiTheme="majorHAnsi"/>
          <w:iCs/>
        </w:rPr>
        <w:t xml:space="preserve">. Zamawiający zobowiązany jest do udzielenia szczegółowych informacji o zewnętrznych </w:t>
      </w:r>
      <w:r w:rsidR="000C30A0" w:rsidRPr="00DE395A">
        <w:rPr>
          <w:rFonts w:asciiTheme="majorHAnsi" w:hAnsiTheme="majorHAnsi"/>
          <w:iCs/>
        </w:rPr>
        <w:br/>
        <w:t xml:space="preserve">     przejawach   usterki oraz czasie jej wystąpienia.</w:t>
      </w:r>
    </w:p>
    <w:p w14:paraId="6CDA6B3B" w14:textId="106438DE" w:rsidR="000C30A0" w:rsidRPr="00DE395A" w:rsidRDefault="00DE395A" w:rsidP="000C30A0">
      <w:pPr>
        <w:jc w:val="both"/>
        <w:rPr>
          <w:rFonts w:asciiTheme="majorHAnsi" w:hAnsiTheme="majorHAnsi"/>
          <w:iCs/>
        </w:rPr>
      </w:pPr>
      <w:r>
        <w:rPr>
          <w:rFonts w:asciiTheme="majorHAnsi" w:hAnsiTheme="majorHAnsi"/>
          <w:iCs/>
        </w:rPr>
        <w:t>7</w:t>
      </w:r>
      <w:r w:rsidR="000C30A0" w:rsidRPr="00DE395A">
        <w:rPr>
          <w:rFonts w:asciiTheme="majorHAnsi" w:hAnsiTheme="majorHAnsi"/>
          <w:iCs/>
        </w:rPr>
        <w:t>.  W ramach gwarancji:</w:t>
      </w:r>
    </w:p>
    <w:p w14:paraId="1250A688" w14:textId="77777777" w:rsidR="000C30A0" w:rsidRPr="00DE395A" w:rsidRDefault="000C30A0" w:rsidP="000C30A0">
      <w:pPr>
        <w:jc w:val="both"/>
        <w:rPr>
          <w:rFonts w:asciiTheme="majorHAnsi" w:hAnsiTheme="majorHAnsi"/>
          <w:iCs/>
        </w:rPr>
      </w:pPr>
      <w:r w:rsidRPr="00DE395A">
        <w:rPr>
          <w:rFonts w:asciiTheme="majorHAnsi" w:hAnsiTheme="majorHAnsi"/>
          <w:iCs/>
        </w:rPr>
        <w:t xml:space="preserve">      Podjęcie działań przez Wykonawcę zmierzających do usunięcia wad i usterek </w:t>
      </w:r>
      <w:r w:rsidRPr="00DE395A">
        <w:rPr>
          <w:rFonts w:asciiTheme="majorHAnsi" w:hAnsiTheme="majorHAnsi"/>
          <w:iCs/>
        </w:rPr>
        <w:br/>
        <w:t xml:space="preserve">      nastąpi do (max. 24 godzin) .................... godz. od zgłoszenia przez Zamawiającego. </w:t>
      </w:r>
      <w:r w:rsidRPr="00DE395A">
        <w:rPr>
          <w:rFonts w:asciiTheme="majorHAnsi" w:hAnsiTheme="majorHAnsi"/>
          <w:iCs/>
        </w:rPr>
        <w:br/>
        <w:t xml:space="preserve">      Ostateczne usunięcie wad i usterek nastąpi do (max. 96 godzin) ..................... godz.  </w:t>
      </w:r>
      <w:r w:rsidRPr="00DE395A">
        <w:rPr>
          <w:rFonts w:asciiTheme="majorHAnsi" w:hAnsiTheme="majorHAnsi"/>
          <w:iCs/>
        </w:rPr>
        <w:br/>
        <w:t xml:space="preserve">      od momentu zgłoszenia. </w:t>
      </w:r>
    </w:p>
    <w:p w14:paraId="3B1158B1" w14:textId="4A98A2D0" w:rsidR="000C30A0" w:rsidRPr="00DE395A" w:rsidRDefault="00DE395A" w:rsidP="000C30A0">
      <w:pPr>
        <w:keepNext/>
        <w:widowControl w:val="0"/>
        <w:suppressAutoHyphens/>
        <w:spacing w:after="120"/>
        <w:jc w:val="both"/>
        <w:outlineLvl w:val="2"/>
        <w:rPr>
          <w:rFonts w:asciiTheme="majorHAnsi" w:hAnsiTheme="majorHAnsi"/>
          <w:iCs/>
          <w:lang w:eastAsia="ar-SA"/>
        </w:rPr>
      </w:pPr>
      <w:r>
        <w:rPr>
          <w:rFonts w:asciiTheme="majorHAnsi" w:hAnsiTheme="majorHAnsi"/>
          <w:iCs/>
          <w:lang w:eastAsia="ar-SA"/>
        </w:rPr>
        <w:t>8</w:t>
      </w:r>
      <w:r w:rsidR="000C30A0" w:rsidRPr="00DE395A">
        <w:rPr>
          <w:rFonts w:asciiTheme="majorHAnsi" w:hAnsiTheme="majorHAnsi"/>
          <w:iCs/>
          <w:lang w:eastAsia="ar-SA"/>
        </w:rPr>
        <w:t>. W uzasadnionych przypadkach podyktowanych względami eksploatacyjnymi,</w:t>
      </w:r>
      <w:r w:rsidR="000C30A0" w:rsidRPr="00DE395A">
        <w:rPr>
          <w:rFonts w:asciiTheme="majorHAnsi" w:hAnsiTheme="majorHAnsi"/>
          <w:iCs/>
          <w:lang w:eastAsia="ar-SA"/>
        </w:rPr>
        <w:br/>
        <w:t xml:space="preserve">      technologicznymi i technicznymi, Zamawiając</w:t>
      </w:r>
      <w:r>
        <w:rPr>
          <w:rFonts w:asciiTheme="majorHAnsi" w:hAnsiTheme="majorHAnsi"/>
          <w:iCs/>
          <w:lang w:eastAsia="ar-SA"/>
        </w:rPr>
        <w:t>y może w/w terminy przedłużyć.</w:t>
      </w:r>
      <w:r>
        <w:rPr>
          <w:rFonts w:asciiTheme="majorHAnsi" w:hAnsiTheme="majorHAnsi"/>
          <w:iCs/>
          <w:lang w:eastAsia="ar-SA"/>
        </w:rPr>
        <w:br/>
        <w:t>9</w:t>
      </w:r>
      <w:r w:rsidR="000C30A0" w:rsidRPr="00DE395A">
        <w:rPr>
          <w:rFonts w:asciiTheme="majorHAnsi" w:hAnsiTheme="majorHAnsi"/>
          <w:iCs/>
          <w:lang w:eastAsia="ar-SA"/>
        </w:rPr>
        <w:t>. Okres naprawy gwarancyjnej przedłuża odpowiednio czas udzielonej gwarancji.</w:t>
      </w:r>
      <w:r w:rsidR="000C30A0" w:rsidRPr="00DE395A">
        <w:rPr>
          <w:rFonts w:asciiTheme="majorHAnsi" w:hAnsiTheme="majorHAnsi"/>
          <w:iCs/>
          <w:lang w:eastAsia="ar-SA"/>
        </w:rPr>
        <w:br/>
        <w:t>1</w:t>
      </w:r>
      <w:r>
        <w:rPr>
          <w:rFonts w:asciiTheme="majorHAnsi" w:hAnsiTheme="majorHAnsi"/>
          <w:iCs/>
          <w:lang w:eastAsia="ar-SA"/>
        </w:rPr>
        <w:t>0</w:t>
      </w:r>
      <w:r w:rsidR="000C30A0" w:rsidRPr="00DE395A">
        <w:rPr>
          <w:rFonts w:asciiTheme="majorHAnsi" w:hAnsiTheme="majorHAnsi"/>
          <w:iCs/>
          <w:lang w:eastAsia="ar-SA"/>
        </w:rPr>
        <w:t xml:space="preserve">. Sterowania klimatyzator są bez kodowe, ogólnodostępne dla każdej firmy serwisującej, </w:t>
      </w:r>
      <w:r w:rsidR="000C30A0" w:rsidRPr="00DE395A">
        <w:rPr>
          <w:rFonts w:asciiTheme="majorHAnsi" w:hAnsiTheme="majorHAnsi"/>
          <w:iCs/>
          <w:lang w:eastAsia="ar-SA"/>
        </w:rPr>
        <w:br/>
        <w:t xml:space="preserve">       posiadającej stosowne uprawnienia w zakresie dokonania napraw i konserwacji.</w:t>
      </w:r>
    </w:p>
    <w:p w14:paraId="23845B5D" w14:textId="69A9CB0D" w:rsidR="000C30A0" w:rsidRPr="00DE395A" w:rsidRDefault="000C30A0" w:rsidP="000C30A0">
      <w:pPr>
        <w:jc w:val="both"/>
        <w:rPr>
          <w:rFonts w:asciiTheme="majorHAnsi" w:hAnsiTheme="majorHAnsi"/>
          <w:iCs/>
        </w:rPr>
      </w:pPr>
      <w:r w:rsidRPr="00DE395A">
        <w:rPr>
          <w:rFonts w:asciiTheme="majorHAnsi" w:hAnsiTheme="majorHAnsi"/>
          <w:iCs/>
        </w:rPr>
        <w:t>1</w:t>
      </w:r>
      <w:r w:rsidR="00DE395A">
        <w:rPr>
          <w:rFonts w:asciiTheme="majorHAnsi" w:hAnsiTheme="majorHAnsi"/>
          <w:iCs/>
        </w:rPr>
        <w:t>1</w:t>
      </w:r>
      <w:r w:rsidRPr="00DE395A">
        <w:rPr>
          <w:rFonts w:asciiTheme="majorHAnsi" w:hAnsiTheme="majorHAnsi"/>
          <w:iCs/>
        </w:rPr>
        <w:t xml:space="preserve">. Wykonawca będzie dokonywał przeglądów technicznych i prac konserwacyjnych </w:t>
      </w:r>
      <w:r w:rsidRPr="00DE395A">
        <w:rPr>
          <w:rFonts w:asciiTheme="majorHAnsi" w:hAnsiTheme="majorHAnsi"/>
          <w:iCs/>
        </w:rPr>
        <w:br/>
        <w:t xml:space="preserve">       (tzw. prace serwisowe) w okresie trwania gwarancji.</w:t>
      </w:r>
    </w:p>
    <w:p w14:paraId="27B1C931" w14:textId="77777777" w:rsidR="000C30A0" w:rsidRPr="00DE395A" w:rsidRDefault="000C30A0" w:rsidP="000C30A0">
      <w:pPr>
        <w:rPr>
          <w:rFonts w:asciiTheme="majorHAnsi" w:hAnsiTheme="majorHAnsi"/>
          <w:iCs/>
        </w:rPr>
      </w:pPr>
    </w:p>
    <w:p w14:paraId="6A801E70" w14:textId="785EF12F" w:rsidR="000C30A0" w:rsidRPr="00DE395A" w:rsidRDefault="000C30A0" w:rsidP="000C30A0">
      <w:pPr>
        <w:rPr>
          <w:rFonts w:asciiTheme="majorHAnsi" w:hAnsiTheme="majorHAnsi"/>
          <w:iCs/>
        </w:rPr>
      </w:pPr>
      <w:r w:rsidRPr="00DE395A">
        <w:rPr>
          <w:rFonts w:asciiTheme="majorHAnsi" w:hAnsiTheme="majorHAnsi"/>
          <w:iCs/>
        </w:rPr>
        <w:t>1</w:t>
      </w:r>
      <w:r w:rsidR="00DE395A">
        <w:rPr>
          <w:rFonts w:asciiTheme="majorHAnsi" w:hAnsiTheme="majorHAnsi"/>
          <w:iCs/>
        </w:rPr>
        <w:t>2</w:t>
      </w:r>
      <w:r w:rsidRPr="00DE395A">
        <w:rPr>
          <w:rFonts w:asciiTheme="majorHAnsi" w:hAnsiTheme="majorHAnsi"/>
          <w:iCs/>
        </w:rPr>
        <w:t xml:space="preserve">. Wykonawca zapewnia ewentualny serwis pogwarancyjny obejmujący odpłatną naprawę </w:t>
      </w:r>
      <w:r w:rsidRPr="00DE395A">
        <w:rPr>
          <w:rFonts w:asciiTheme="majorHAnsi" w:hAnsiTheme="majorHAnsi"/>
          <w:iCs/>
        </w:rPr>
        <w:br/>
        <w:t xml:space="preserve">      wszystkich uszkodzeń urządzenia oraz odpłatne przeglądy techniczne.  </w:t>
      </w:r>
      <w:r w:rsidRPr="00DE395A">
        <w:rPr>
          <w:rFonts w:asciiTheme="majorHAnsi" w:hAnsiTheme="majorHAnsi"/>
          <w:iCs/>
          <w:color w:val="FF0000"/>
        </w:rPr>
        <w:t xml:space="preserve"> </w:t>
      </w:r>
    </w:p>
    <w:p w14:paraId="501C8D06" w14:textId="39DBFF5B" w:rsidR="000C30A0" w:rsidRPr="00DE395A" w:rsidRDefault="000C30A0" w:rsidP="000C30A0">
      <w:pPr>
        <w:jc w:val="both"/>
        <w:rPr>
          <w:rFonts w:asciiTheme="majorHAnsi" w:hAnsiTheme="majorHAnsi"/>
          <w:iCs/>
        </w:rPr>
      </w:pPr>
      <w:r w:rsidRPr="00DE395A">
        <w:rPr>
          <w:rFonts w:asciiTheme="majorHAnsi" w:hAnsiTheme="majorHAnsi"/>
          <w:iCs/>
        </w:rPr>
        <w:t>1</w:t>
      </w:r>
      <w:r w:rsidR="00DE395A">
        <w:rPr>
          <w:rFonts w:asciiTheme="majorHAnsi" w:hAnsiTheme="majorHAnsi"/>
          <w:iCs/>
        </w:rPr>
        <w:t>3</w:t>
      </w:r>
      <w:r w:rsidRPr="00DE395A">
        <w:rPr>
          <w:rFonts w:asciiTheme="majorHAnsi" w:hAnsiTheme="majorHAnsi"/>
          <w:iCs/>
        </w:rPr>
        <w:t xml:space="preserve">. Wykonawca gwarantuje dostępność części zamiennych </w:t>
      </w:r>
      <w:r w:rsidRPr="00DE395A">
        <w:rPr>
          <w:rFonts w:asciiTheme="majorHAnsi" w:hAnsiTheme="majorHAnsi"/>
        </w:rPr>
        <w:t xml:space="preserve">i serwisu pogwarancyjnego </w:t>
      </w:r>
      <w:r w:rsidRPr="00DE395A">
        <w:rPr>
          <w:rFonts w:asciiTheme="majorHAnsi" w:hAnsiTheme="majorHAnsi"/>
          <w:iCs/>
        </w:rPr>
        <w:t xml:space="preserve">przez </w:t>
      </w:r>
      <w:r w:rsidR="00DE395A">
        <w:rPr>
          <w:rFonts w:asciiTheme="majorHAnsi" w:hAnsiTheme="majorHAnsi"/>
          <w:iCs/>
        </w:rPr>
        <w:br/>
        <w:t xml:space="preserve">       </w:t>
      </w:r>
      <w:r w:rsidRPr="00DE395A">
        <w:rPr>
          <w:rFonts w:asciiTheme="majorHAnsi" w:hAnsiTheme="majorHAnsi"/>
          <w:iCs/>
        </w:rPr>
        <w:t xml:space="preserve">okres </w:t>
      </w:r>
      <w:r w:rsidR="00DE395A">
        <w:rPr>
          <w:rFonts w:asciiTheme="majorHAnsi" w:hAnsiTheme="majorHAnsi"/>
          <w:iCs/>
        </w:rPr>
        <w:t xml:space="preserve"> </w:t>
      </w:r>
      <w:r w:rsidRPr="00DE395A">
        <w:rPr>
          <w:rFonts w:asciiTheme="majorHAnsi" w:hAnsiTheme="majorHAnsi"/>
          <w:iCs/>
        </w:rPr>
        <w:t>(min. 10 lat) ……… lat (liczony w latach od zakupu).</w:t>
      </w:r>
    </w:p>
    <w:p w14:paraId="725AECF4" w14:textId="12650C51" w:rsidR="000C30A0" w:rsidRPr="00DE395A" w:rsidRDefault="000C30A0" w:rsidP="000C30A0">
      <w:pPr>
        <w:jc w:val="both"/>
        <w:rPr>
          <w:rFonts w:asciiTheme="majorHAnsi" w:hAnsiTheme="majorHAnsi"/>
        </w:rPr>
      </w:pPr>
      <w:r w:rsidRPr="00DE395A">
        <w:rPr>
          <w:rFonts w:asciiTheme="majorHAnsi" w:hAnsiTheme="majorHAnsi"/>
          <w:iCs/>
        </w:rPr>
        <w:t>1</w:t>
      </w:r>
      <w:r w:rsidR="00DE395A">
        <w:rPr>
          <w:rFonts w:asciiTheme="majorHAnsi" w:hAnsiTheme="majorHAnsi"/>
          <w:iCs/>
        </w:rPr>
        <w:t>4</w:t>
      </w:r>
      <w:r w:rsidRPr="00DE395A">
        <w:rPr>
          <w:rFonts w:asciiTheme="majorHAnsi" w:hAnsiTheme="majorHAnsi"/>
          <w:iCs/>
        </w:rPr>
        <w:t xml:space="preserve">. </w:t>
      </w:r>
      <w:r w:rsidRPr="00DE395A">
        <w:rPr>
          <w:rFonts w:asciiTheme="majorHAnsi" w:hAnsiTheme="majorHAnsi"/>
        </w:rPr>
        <w:t xml:space="preserve">Wykonawca udziela (min. 3-letniej) …… letniej  rękojmi za wady (niezależnie od uprawnień </w:t>
      </w:r>
      <w:r w:rsidRPr="00DE395A">
        <w:rPr>
          <w:rFonts w:asciiTheme="majorHAnsi" w:hAnsiTheme="majorHAnsi"/>
        </w:rPr>
        <w:br/>
        <w:t xml:space="preserve">        wynikających z gwarancji) na wykonane roboty</w:t>
      </w:r>
      <w:r w:rsidRPr="00DE395A">
        <w:rPr>
          <w:rFonts w:asciiTheme="majorHAnsi" w:hAnsiTheme="majorHAnsi"/>
          <w:iCs/>
        </w:rPr>
        <w:t xml:space="preserve"> i dostarczone urządzenia </w:t>
      </w:r>
      <w:r w:rsidRPr="00DE395A">
        <w:rPr>
          <w:rFonts w:asciiTheme="majorHAnsi" w:hAnsiTheme="majorHAnsi"/>
        </w:rPr>
        <w:t xml:space="preserve">licząc od daty </w:t>
      </w:r>
      <w:r w:rsidR="00DE395A">
        <w:rPr>
          <w:rFonts w:asciiTheme="majorHAnsi" w:hAnsiTheme="majorHAnsi"/>
        </w:rPr>
        <w:br/>
        <w:t xml:space="preserve">        </w:t>
      </w:r>
      <w:r w:rsidRPr="00DE395A">
        <w:rPr>
          <w:rFonts w:asciiTheme="majorHAnsi" w:hAnsiTheme="majorHAnsi"/>
        </w:rPr>
        <w:t>odbioru końcowego.</w:t>
      </w:r>
    </w:p>
    <w:p w14:paraId="25413B50" w14:textId="5A75C464" w:rsidR="000C30A0" w:rsidRPr="00DE395A" w:rsidRDefault="000C30A0" w:rsidP="000C30A0">
      <w:pPr>
        <w:jc w:val="both"/>
        <w:rPr>
          <w:rFonts w:asciiTheme="majorHAnsi" w:hAnsiTheme="majorHAnsi"/>
        </w:rPr>
      </w:pPr>
      <w:r w:rsidRPr="00DE395A">
        <w:rPr>
          <w:rFonts w:asciiTheme="majorHAnsi" w:hAnsiTheme="majorHAnsi"/>
        </w:rPr>
        <w:t>1</w:t>
      </w:r>
      <w:r w:rsidR="00DE395A">
        <w:rPr>
          <w:rFonts w:asciiTheme="majorHAnsi" w:hAnsiTheme="majorHAnsi"/>
        </w:rPr>
        <w:t>5</w:t>
      </w:r>
      <w:r w:rsidRPr="00DE395A">
        <w:rPr>
          <w:rFonts w:asciiTheme="majorHAnsi" w:hAnsiTheme="majorHAnsi"/>
        </w:rPr>
        <w:t>.</w:t>
      </w:r>
      <w:r w:rsidRPr="00DE395A">
        <w:rPr>
          <w:rFonts w:asciiTheme="majorHAnsi" w:hAnsiTheme="majorHAnsi"/>
        </w:rPr>
        <w:tab/>
        <w:t>Usługi serwisowe o których mowa w pkt. 1</w:t>
      </w:r>
      <w:r w:rsidR="00F4368D">
        <w:rPr>
          <w:rFonts w:asciiTheme="majorHAnsi" w:hAnsiTheme="majorHAnsi"/>
        </w:rPr>
        <w:t>2</w:t>
      </w:r>
      <w:r w:rsidRPr="00DE395A">
        <w:rPr>
          <w:rFonts w:asciiTheme="majorHAnsi" w:hAnsiTheme="majorHAnsi"/>
        </w:rPr>
        <w:t xml:space="preserve"> realizowane będą przez  ………………………….., tel. ……………………., email ……………………. na podstawie umowy  - kontrakt serwisowy</w:t>
      </w:r>
    </w:p>
    <w:p w14:paraId="528D2A7A" w14:textId="77777777" w:rsidR="000C30A0" w:rsidRPr="00DE395A" w:rsidRDefault="000C30A0" w:rsidP="000C30A0">
      <w:pPr>
        <w:jc w:val="both"/>
        <w:rPr>
          <w:rFonts w:asciiTheme="majorHAnsi" w:hAnsiTheme="majorHAnsi"/>
        </w:rPr>
      </w:pPr>
    </w:p>
    <w:p w14:paraId="0CA36FED" w14:textId="5DEA69DE" w:rsidR="000C30A0" w:rsidRPr="00DE395A" w:rsidRDefault="000C30A0" w:rsidP="000C30A0">
      <w:pPr>
        <w:jc w:val="both"/>
        <w:rPr>
          <w:rFonts w:asciiTheme="majorHAnsi" w:hAnsiTheme="majorHAnsi"/>
        </w:rPr>
      </w:pPr>
      <w:r w:rsidRPr="00DE395A">
        <w:rPr>
          <w:rFonts w:asciiTheme="majorHAnsi" w:hAnsiTheme="majorHAnsi"/>
        </w:rPr>
        <w:t>1</w:t>
      </w:r>
      <w:r w:rsidR="00DE395A">
        <w:rPr>
          <w:rFonts w:asciiTheme="majorHAnsi" w:hAnsiTheme="majorHAnsi"/>
        </w:rPr>
        <w:t>6</w:t>
      </w:r>
      <w:r w:rsidRPr="00DE395A">
        <w:rPr>
          <w:rFonts w:asciiTheme="majorHAnsi" w:hAnsiTheme="majorHAnsi"/>
        </w:rPr>
        <w:t xml:space="preserve">.  </w:t>
      </w:r>
      <w:r w:rsidRPr="00DE395A">
        <w:rPr>
          <w:rFonts w:asciiTheme="majorHAnsi" w:eastAsia="Calibri" w:hAnsiTheme="majorHAnsi"/>
          <w:lang w:eastAsia="en-US"/>
        </w:rPr>
        <w:t xml:space="preserve">Na podstawie art. 558 Kodeksu Cywilnego Zamawiający wspólnie z Wykonawcą rozszerzają </w:t>
      </w:r>
      <w:r w:rsidRPr="00DE395A">
        <w:rPr>
          <w:rFonts w:asciiTheme="majorHAnsi" w:eastAsia="Calibri" w:hAnsiTheme="majorHAnsi"/>
          <w:lang w:eastAsia="en-US"/>
        </w:rPr>
        <w:br/>
        <w:t xml:space="preserve">         odpowiedzialność</w:t>
      </w:r>
      <w:r w:rsidRPr="00DE395A">
        <w:rPr>
          <w:rFonts w:asciiTheme="majorHAnsi" w:hAnsiTheme="majorHAnsi"/>
        </w:rPr>
        <w:t xml:space="preserve"> </w:t>
      </w:r>
      <w:r w:rsidRPr="00DE395A">
        <w:rPr>
          <w:rFonts w:asciiTheme="majorHAnsi" w:eastAsia="Calibri" w:hAnsiTheme="majorHAnsi"/>
          <w:lang w:eastAsia="en-US"/>
        </w:rPr>
        <w:t xml:space="preserve">Wykonawcy z tytułu rękojmi za wady przedmiotu umowy. Termin </w:t>
      </w:r>
      <w:r w:rsidR="00DE395A">
        <w:rPr>
          <w:rFonts w:asciiTheme="majorHAnsi" w:eastAsia="Calibri" w:hAnsiTheme="majorHAnsi"/>
          <w:lang w:eastAsia="en-US"/>
        </w:rPr>
        <w:t xml:space="preserve">   </w:t>
      </w:r>
      <w:r w:rsidR="00DE395A">
        <w:rPr>
          <w:rFonts w:asciiTheme="majorHAnsi" w:eastAsia="Calibri" w:hAnsiTheme="majorHAnsi"/>
          <w:lang w:eastAsia="en-US"/>
        </w:rPr>
        <w:br/>
        <w:t xml:space="preserve">         </w:t>
      </w:r>
      <w:r w:rsidRPr="00DE395A">
        <w:rPr>
          <w:rFonts w:asciiTheme="majorHAnsi" w:eastAsia="Calibri" w:hAnsiTheme="majorHAnsi"/>
          <w:lang w:eastAsia="en-US"/>
        </w:rPr>
        <w:t>rękojmi skończy się z dniem upływu terminu gwarancji udzielonej zgodnie z ust. 1.</w:t>
      </w:r>
    </w:p>
    <w:p w14:paraId="75099642" w14:textId="762FD29F" w:rsidR="000C30A0" w:rsidRPr="00DE395A" w:rsidRDefault="000C30A0" w:rsidP="000C30A0">
      <w:pPr>
        <w:suppressAutoHyphens/>
        <w:spacing w:before="120" w:after="120"/>
        <w:jc w:val="both"/>
        <w:rPr>
          <w:rFonts w:asciiTheme="majorHAnsi" w:hAnsiTheme="majorHAnsi" w:cs="Times New Roman"/>
          <w:lang w:eastAsia="ar-SA"/>
        </w:rPr>
      </w:pPr>
      <w:r w:rsidRPr="00DE395A">
        <w:rPr>
          <w:rFonts w:asciiTheme="majorHAnsi" w:hAnsiTheme="majorHAnsi" w:cs="Times New Roman"/>
          <w:lang w:eastAsia="ar-SA"/>
        </w:rPr>
        <w:t>1</w:t>
      </w:r>
      <w:r w:rsidR="00DE395A">
        <w:rPr>
          <w:rFonts w:asciiTheme="majorHAnsi" w:hAnsiTheme="majorHAnsi" w:cs="Times New Roman"/>
          <w:lang w:eastAsia="ar-SA"/>
        </w:rPr>
        <w:t>7</w:t>
      </w:r>
      <w:r w:rsidRPr="00DE395A">
        <w:rPr>
          <w:rFonts w:asciiTheme="majorHAnsi" w:hAnsiTheme="majorHAnsi" w:cs="Times New Roman"/>
          <w:lang w:eastAsia="ar-SA"/>
        </w:rPr>
        <w:t xml:space="preserve">. Wykonawca odpowiada za wady w wykonaniu przedmiotu umowy również po okresie   </w:t>
      </w:r>
      <w:r w:rsidRPr="00DE395A">
        <w:rPr>
          <w:rFonts w:asciiTheme="majorHAnsi" w:hAnsiTheme="majorHAnsi" w:cs="Times New Roman"/>
          <w:lang w:eastAsia="ar-SA"/>
        </w:rPr>
        <w:br/>
        <w:t xml:space="preserve">        rękojmi, jeżeli Zamawiający zawiadomi Wykonawcę o wadzie przed upływem okresu </w:t>
      </w:r>
      <w:r w:rsidRPr="00DE395A">
        <w:rPr>
          <w:rFonts w:asciiTheme="majorHAnsi" w:hAnsiTheme="majorHAnsi" w:cs="Times New Roman"/>
          <w:lang w:eastAsia="ar-SA"/>
        </w:rPr>
        <w:br/>
        <w:t xml:space="preserve">        rękojmi.</w:t>
      </w:r>
    </w:p>
    <w:p w14:paraId="3B366863" w14:textId="6808A7B3" w:rsidR="000C30A0" w:rsidRPr="00DE395A" w:rsidRDefault="00DE395A" w:rsidP="000C30A0">
      <w:pPr>
        <w:suppressAutoHyphens/>
        <w:spacing w:before="120" w:after="120"/>
        <w:jc w:val="both"/>
        <w:rPr>
          <w:rFonts w:asciiTheme="majorHAnsi" w:hAnsiTheme="majorHAnsi" w:cs="Times New Roman"/>
          <w:lang w:eastAsia="ar-SA"/>
        </w:rPr>
      </w:pPr>
      <w:r>
        <w:rPr>
          <w:rFonts w:asciiTheme="majorHAnsi" w:hAnsiTheme="majorHAnsi" w:cs="Times New Roman"/>
          <w:lang w:eastAsia="ar-SA"/>
        </w:rPr>
        <w:t xml:space="preserve">18. </w:t>
      </w:r>
      <w:r w:rsidR="000C30A0" w:rsidRPr="00DE395A">
        <w:rPr>
          <w:rFonts w:asciiTheme="majorHAnsi" w:hAnsiTheme="majorHAnsi" w:cs="Times New Roman"/>
          <w:iCs/>
          <w:lang w:eastAsia="ar-SA"/>
        </w:rPr>
        <w:t xml:space="preserve">Wykonawca zobowiązany jest do wykonywania okresowych czynności serwisowych, </w:t>
      </w:r>
      <w:r>
        <w:rPr>
          <w:rFonts w:asciiTheme="majorHAnsi" w:hAnsiTheme="majorHAnsi" w:cs="Times New Roman"/>
          <w:iCs/>
          <w:lang w:eastAsia="ar-SA"/>
        </w:rPr>
        <w:br/>
        <w:t xml:space="preserve">       </w:t>
      </w:r>
      <w:r w:rsidR="000C30A0" w:rsidRPr="00DE395A">
        <w:rPr>
          <w:rFonts w:asciiTheme="majorHAnsi" w:hAnsiTheme="majorHAnsi" w:cs="Times New Roman"/>
          <w:iCs/>
          <w:lang w:eastAsia="ar-SA"/>
        </w:rPr>
        <w:t>przeglądów,</w:t>
      </w:r>
      <w:r>
        <w:rPr>
          <w:rFonts w:asciiTheme="majorHAnsi" w:hAnsiTheme="majorHAnsi" w:cs="Times New Roman"/>
          <w:iCs/>
          <w:lang w:eastAsia="ar-SA"/>
        </w:rPr>
        <w:t xml:space="preserve"> k</w:t>
      </w:r>
      <w:r w:rsidR="000C30A0" w:rsidRPr="00DE395A">
        <w:rPr>
          <w:rFonts w:asciiTheme="majorHAnsi" w:hAnsiTheme="majorHAnsi" w:cs="Times New Roman"/>
          <w:iCs/>
          <w:lang w:eastAsia="ar-SA"/>
        </w:rPr>
        <w:t xml:space="preserve">onserwacji oraz zakupu i wymiany materiałów eksploatacyjnych itp. czynności </w:t>
      </w:r>
      <w:r>
        <w:rPr>
          <w:rFonts w:asciiTheme="majorHAnsi" w:hAnsiTheme="majorHAnsi" w:cs="Times New Roman"/>
          <w:iCs/>
          <w:lang w:eastAsia="ar-SA"/>
        </w:rPr>
        <w:br/>
        <w:t xml:space="preserve">       </w:t>
      </w:r>
      <w:r w:rsidR="000C30A0" w:rsidRPr="00DE395A">
        <w:rPr>
          <w:rFonts w:asciiTheme="majorHAnsi" w:hAnsiTheme="majorHAnsi" w:cs="Times New Roman"/>
          <w:iCs/>
          <w:lang w:eastAsia="ar-SA"/>
        </w:rPr>
        <w:t xml:space="preserve">gwarantujących   prawidłową eksploatację obiektu, a także wymaganych przez producentów </w:t>
      </w:r>
      <w:r>
        <w:rPr>
          <w:rFonts w:asciiTheme="majorHAnsi" w:hAnsiTheme="majorHAnsi" w:cs="Times New Roman"/>
          <w:iCs/>
          <w:lang w:eastAsia="ar-SA"/>
        </w:rPr>
        <w:br/>
        <w:t xml:space="preserve">       </w:t>
      </w:r>
      <w:r w:rsidR="000C30A0" w:rsidRPr="00DE395A">
        <w:rPr>
          <w:rFonts w:asciiTheme="majorHAnsi" w:hAnsiTheme="majorHAnsi" w:cs="Times New Roman"/>
          <w:iCs/>
          <w:lang w:eastAsia="ar-SA"/>
        </w:rPr>
        <w:t>zamontowanych w</w:t>
      </w:r>
      <w:r>
        <w:rPr>
          <w:rFonts w:asciiTheme="majorHAnsi" w:hAnsiTheme="majorHAnsi" w:cs="Times New Roman"/>
          <w:iCs/>
          <w:lang w:eastAsia="ar-SA"/>
        </w:rPr>
        <w:t xml:space="preserve"> </w:t>
      </w:r>
      <w:r w:rsidR="000C30A0" w:rsidRPr="00DE395A">
        <w:rPr>
          <w:rFonts w:asciiTheme="majorHAnsi" w:hAnsiTheme="majorHAnsi" w:cs="Times New Roman"/>
          <w:iCs/>
          <w:lang w:eastAsia="ar-SA"/>
        </w:rPr>
        <w:t xml:space="preserve">ramach zamówienia urządzeń w zakresie niezbędnym do zachowania </w:t>
      </w:r>
      <w:r>
        <w:rPr>
          <w:rFonts w:asciiTheme="majorHAnsi" w:hAnsiTheme="majorHAnsi" w:cs="Times New Roman"/>
          <w:iCs/>
          <w:lang w:eastAsia="ar-SA"/>
        </w:rPr>
        <w:br/>
        <w:t xml:space="preserve">       </w:t>
      </w:r>
      <w:r w:rsidR="000C30A0" w:rsidRPr="00DE395A">
        <w:rPr>
          <w:rFonts w:asciiTheme="majorHAnsi" w:hAnsiTheme="majorHAnsi" w:cs="Times New Roman"/>
          <w:iCs/>
          <w:lang w:eastAsia="ar-SA"/>
        </w:rPr>
        <w:t>warunków gwarancji w</w:t>
      </w:r>
      <w:r>
        <w:rPr>
          <w:rFonts w:asciiTheme="majorHAnsi" w:hAnsiTheme="majorHAnsi" w:cs="Times New Roman"/>
          <w:iCs/>
          <w:lang w:eastAsia="ar-SA"/>
        </w:rPr>
        <w:t xml:space="preserve"> </w:t>
      </w:r>
      <w:r w:rsidR="000C30A0" w:rsidRPr="00DE395A">
        <w:rPr>
          <w:rFonts w:asciiTheme="majorHAnsi" w:hAnsiTheme="majorHAnsi" w:cs="Times New Roman"/>
          <w:iCs/>
          <w:lang w:eastAsia="ar-SA"/>
        </w:rPr>
        <w:t>terminie udzielonym przez Wykonawcę zgodnie z umową.</w:t>
      </w:r>
    </w:p>
    <w:p w14:paraId="314F67D8" w14:textId="5CE71D7B" w:rsidR="000C30A0" w:rsidRPr="00DE395A" w:rsidRDefault="00DE395A" w:rsidP="000C30A0">
      <w:pPr>
        <w:jc w:val="both"/>
        <w:rPr>
          <w:rFonts w:asciiTheme="majorHAnsi" w:hAnsiTheme="majorHAnsi"/>
          <w:iCs/>
        </w:rPr>
      </w:pPr>
      <w:r>
        <w:rPr>
          <w:rFonts w:asciiTheme="majorHAnsi" w:hAnsiTheme="majorHAnsi"/>
          <w:iCs/>
        </w:rPr>
        <w:t>19</w:t>
      </w:r>
      <w:r w:rsidR="000C30A0" w:rsidRPr="00DE395A">
        <w:rPr>
          <w:rFonts w:asciiTheme="majorHAnsi" w:hAnsiTheme="majorHAnsi"/>
          <w:iCs/>
        </w:rPr>
        <w:t xml:space="preserve">. Zobowiązanie, o którym mowa ust. 1 może być zrealizowane przez Wykonawcę, </w:t>
      </w:r>
      <w:r>
        <w:rPr>
          <w:rFonts w:asciiTheme="majorHAnsi" w:hAnsiTheme="majorHAnsi"/>
          <w:iCs/>
        </w:rPr>
        <w:br/>
        <w:t xml:space="preserve">       </w:t>
      </w:r>
      <w:r w:rsidR="000C30A0" w:rsidRPr="00DE395A">
        <w:rPr>
          <w:rFonts w:asciiTheme="majorHAnsi" w:hAnsiTheme="majorHAnsi"/>
          <w:iCs/>
        </w:rPr>
        <w:t xml:space="preserve">Podwykonawcę, </w:t>
      </w:r>
      <w:r>
        <w:rPr>
          <w:rFonts w:asciiTheme="majorHAnsi" w:hAnsiTheme="majorHAnsi"/>
          <w:iCs/>
        </w:rPr>
        <w:t>p</w:t>
      </w:r>
      <w:r w:rsidR="000C30A0" w:rsidRPr="00DE395A">
        <w:rPr>
          <w:rFonts w:asciiTheme="majorHAnsi" w:hAnsiTheme="majorHAnsi"/>
          <w:iCs/>
        </w:rPr>
        <w:t xml:space="preserve">roducenta urządzeń lub firmę serwisową, jednakże za dochowanie </w:t>
      </w:r>
      <w:r>
        <w:rPr>
          <w:rFonts w:asciiTheme="majorHAnsi" w:hAnsiTheme="majorHAnsi"/>
          <w:iCs/>
        </w:rPr>
        <w:br/>
        <w:t xml:space="preserve">       </w:t>
      </w:r>
      <w:r w:rsidR="000C30A0" w:rsidRPr="00DE395A">
        <w:rPr>
          <w:rFonts w:asciiTheme="majorHAnsi" w:hAnsiTheme="majorHAnsi"/>
          <w:iCs/>
        </w:rPr>
        <w:t>warunków gwarancji będzie</w:t>
      </w:r>
      <w:r>
        <w:rPr>
          <w:rFonts w:asciiTheme="majorHAnsi" w:hAnsiTheme="majorHAnsi"/>
          <w:iCs/>
        </w:rPr>
        <w:t xml:space="preserve"> </w:t>
      </w:r>
      <w:r w:rsidR="000C30A0" w:rsidRPr="00DE395A">
        <w:rPr>
          <w:rFonts w:asciiTheme="majorHAnsi" w:hAnsiTheme="majorHAnsi"/>
          <w:iCs/>
        </w:rPr>
        <w:t xml:space="preserve"> odpowiedzialny Wykonawca.</w:t>
      </w:r>
    </w:p>
    <w:p w14:paraId="64365EE1" w14:textId="5A7A14A7" w:rsidR="00E76F5E" w:rsidRPr="00DE395A" w:rsidRDefault="000C30A0" w:rsidP="000C30A0">
      <w:pPr>
        <w:jc w:val="both"/>
        <w:rPr>
          <w:rFonts w:asciiTheme="majorHAnsi" w:hAnsiTheme="majorHAnsi"/>
          <w:iCs/>
        </w:rPr>
      </w:pPr>
      <w:r w:rsidRPr="00DE395A">
        <w:rPr>
          <w:rFonts w:asciiTheme="majorHAnsi" w:hAnsiTheme="majorHAnsi"/>
          <w:iCs/>
        </w:rPr>
        <w:t>2</w:t>
      </w:r>
      <w:r w:rsidR="00DE395A">
        <w:rPr>
          <w:rFonts w:asciiTheme="majorHAnsi" w:hAnsiTheme="majorHAnsi"/>
          <w:iCs/>
        </w:rPr>
        <w:t>0</w:t>
      </w:r>
      <w:r w:rsidRPr="00DE395A">
        <w:rPr>
          <w:rFonts w:asciiTheme="majorHAnsi" w:hAnsiTheme="majorHAnsi"/>
          <w:iCs/>
        </w:rPr>
        <w:t>. Przed dokonaniem odbioru końcowego Wykonawca dostarczy Zamawiającemu:</w:t>
      </w:r>
    </w:p>
    <w:p w14:paraId="60C898E7" w14:textId="3D864CA0" w:rsidR="000C30A0" w:rsidRPr="00DE395A" w:rsidRDefault="00E76F5E" w:rsidP="000C30A0">
      <w:pPr>
        <w:jc w:val="both"/>
        <w:rPr>
          <w:rFonts w:asciiTheme="majorHAnsi" w:hAnsiTheme="majorHAnsi"/>
          <w:iCs/>
        </w:rPr>
      </w:pPr>
      <w:r w:rsidRPr="00DE395A">
        <w:rPr>
          <w:rFonts w:asciiTheme="majorHAnsi" w:hAnsiTheme="majorHAnsi"/>
          <w:iCs/>
        </w:rPr>
        <w:t xml:space="preserve"> - </w:t>
      </w:r>
      <w:r w:rsidR="000C30A0" w:rsidRPr="00DE395A">
        <w:rPr>
          <w:rFonts w:asciiTheme="majorHAnsi" w:hAnsiTheme="majorHAnsi"/>
          <w:iCs/>
        </w:rPr>
        <w:t xml:space="preserve">wykaz wszystkich urządzeń zamontowanych w ramach przedmiotu zamówienia z </w:t>
      </w:r>
      <w:r w:rsidR="000C30A0" w:rsidRPr="00DE395A">
        <w:rPr>
          <w:rFonts w:asciiTheme="majorHAnsi" w:hAnsiTheme="majorHAnsi"/>
          <w:iCs/>
        </w:rPr>
        <w:br/>
        <w:t xml:space="preserve">      wyszczególnieniem numeru fabrycznego, nazwy, typu, producenta,</w:t>
      </w:r>
    </w:p>
    <w:p w14:paraId="0AE387C8" w14:textId="77777777" w:rsidR="00E76F5E" w:rsidRPr="00DE395A" w:rsidRDefault="00E76F5E" w:rsidP="00E76F5E">
      <w:pPr>
        <w:numPr>
          <w:ilvl w:val="0"/>
          <w:numId w:val="54"/>
        </w:numPr>
        <w:suppressAutoHyphens/>
        <w:spacing w:after="160" w:line="259" w:lineRule="auto"/>
        <w:jc w:val="both"/>
        <w:rPr>
          <w:rFonts w:asciiTheme="majorHAnsi" w:eastAsia="Times New Roman" w:hAnsiTheme="majorHAnsi" w:cs="Times New Roman"/>
          <w:iCs/>
          <w:lang w:eastAsia="ar-SA"/>
        </w:rPr>
      </w:pPr>
      <w:r w:rsidRPr="00DE395A">
        <w:rPr>
          <w:rFonts w:asciiTheme="majorHAnsi" w:eastAsia="Times New Roman" w:hAnsiTheme="majorHAnsi" w:cs="Times New Roman"/>
          <w:iCs/>
          <w:lang w:eastAsia="ar-SA"/>
        </w:rPr>
        <w:lastRenderedPageBreak/>
        <w:t xml:space="preserve">Protokoły techniczne (w tym: m.in.: odbiorów instalacji elektrycznych, prób szczelności instalacji freonowej, płukania instalacji skroplin), </w:t>
      </w:r>
    </w:p>
    <w:p w14:paraId="55DCB63B" w14:textId="77777777" w:rsidR="00E76F5E" w:rsidRPr="00DE395A" w:rsidRDefault="00E76F5E" w:rsidP="00E76F5E">
      <w:pPr>
        <w:numPr>
          <w:ilvl w:val="0"/>
          <w:numId w:val="54"/>
        </w:numPr>
        <w:suppressAutoHyphens/>
        <w:spacing w:after="160" w:line="259" w:lineRule="auto"/>
        <w:jc w:val="both"/>
        <w:rPr>
          <w:rFonts w:asciiTheme="majorHAnsi" w:eastAsia="ArialMT" w:hAnsiTheme="majorHAnsi" w:cs="Times New Roman"/>
          <w:lang w:eastAsia="ar-SA"/>
        </w:rPr>
      </w:pPr>
      <w:r w:rsidRPr="00DE395A">
        <w:rPr>
          <w:rFonts w:asciiTheme="majorHAnsi" w:eastAsia="Times New Roman" w:hAnsiTheme="majorHAnsi" w:cs="Times New Roman"/>
          <w:lang w:eastAsia="ar-SA"/>
        </w:rPr>
        <w:t xml:space="preserve">Rysunki powykonawcze (komplet rzutów i schematów) przedstawiające rzeczywiste rozmieszczenia - </w:t>
      </w:r>
      <w:r w:rsidRPr="00DE395A">
        <w:rPr>
          <w:rFonts w:asciiTheme="majorHAnsi" w:eastAsia="ArialMT" w:hAnsiTheme="majorHAnsi" w:cs="Times New Roman"/>
          <w:lang w:eastAsia="ar-SA"/>
        </w:rPr>
        <w:t>naniesienia sporządzone w postaci rzutów, schematów elementów konstrukcyjnych i instalacyjnych, jeżeli podlegają przebudowie (np. przeniesienia, wykonanie / przeniesienie instalacji elektrycznej oraz innych nowych lub zmienionych elementów konstrukcyjnych, ale nie polegających na odtworzeniu stanu pierwotnego).</w:t>
      </w:r>
    </w:p>
    <w:p w14:paraId="0F47E694" w14:textId="77777777" w:rsidR="00E76F5E" w:rsidRPr="00DE395A" w:rsidRDefault="00E76F5E" w:rsidP="00E76F5E">
      <w:pPr>
        <w:numPr>
          <w:ilvl w:val="0"/>
          <w:numId w:val="53"/>
        </w:numPr>
        <w:suppressAutoHyphens/>
        <w:spacing w:after="160" w:line="259" w:lineRule="auto"/>
        <w:jc w:val="both"/>
        <w:rPr>
          <w:rFonts w:asciiTheme="majorHAnsi" w:eastAsia="Times New Roman" w:hAnsiTheme="majorHAnsi" w:cs="Times New Roman"/>
          <w:iCs/>
          <w:lang w:eastAsia="ar-SA"/>
        </w:rPr>
      </w:pPr>
      <w:r w:rsidRPr="00DE395A">
        <w:rPr>
          <w:rFonts w:asciiTheme="majorHAnsi" w:eastAsia="Times New Roman" w:hAnsiTheme="majorHAnsi" w:cs="Times New Roman"/>
          <w:iCs/>
          <w:lang w:eastAsia="ar-SA"/>
        </w:rPr>
        <w:t xml:space="preserve">Karty katalogowe zainstalowanych materiałów / urządzeń wraz z </w:t>
      </w:r>
      <w:r w:rsidRPr="00DE395A">
        <w:rPr>
          <w:rFonts w:asciiTheme="majorHAnsi" w:eastAsia="Times New Roman" w:hAnsiTheme="majorHAnsi" w:cs="Times New Roman"/>
          <w:lang w:eastAsia="ar-SA"/>
        </w:rPr>
        <w:t xml:space="preserve">instrukcją obsługi </w:t>
      </w:r>
      <w:r w:rsidRPr="00DE395A">
        <w:rPr>
          <w:rFonts w:asciiTheme="majorHAnsi" w:eastAsia="Times New Roman" w:hAnsiTheme="majorHAnsi" w:cs="Times New Roman"/>
          <w:lang w:eastAsia="ar-SA"/>
        </w:rPr>
        <w:br/>
        <w:t xml:space="preserve">w języku polskim. </w:t>
      </w:r>
    </w:p>
    <w:p w14:paraId="546579E1" w14:textId="77777777" w:rsidR="00E76F5E" w:rsidRPr="00DE395A" w:rsidRDefault="00E76F5E" w:rsidP="00E76F5E">
      <w:pPr>
        <w:numPr>
          <w:ilvl w:val="0"/>
          <w:numId w:val="53"/>
        </w:numPr>
        <w:tabs>
          <w:tab w:val="num" w:pos="1440"/>
        </w:tabs>
        <w:suppressAutoHyphens/>
        <w:spacing w:after="160" w:line="259" w:lineRule="auto"/>
        <w:jc w:val="both"/>
        <w:rPr>
          <w:rFonts w:asciiTheme="majorHAnsi" w:eastAsia="Times New Roman" w:hAnsiTheme="majorHAnsi" w:cs="Times New Roman"/>
          <w:iCs/>
          <w:lang w:eastAsia="ar-SA"/>
        </w:rPr>
      </w:pPr>
      <w:r w:rsidRPr="00DE395A">
        <w:rPr>
          <w:rFonts w:asciiTheme="majorHAnsi" w:eastAsia="Times New Roman" w:hAnsiTheme="majorHAnsi" w:cs="Times New Roman"/>
          <w:iCs/>
          <w:lang w:eastAsia="ar-SA"/>
        </w:rPr>
        <w:t xml:space="preserve">Certyfikaty, aprobaty techniczne, atesty, deklaracje zgodności itp. na materiały użyte </w:t>
      </w:r>
      <w:r w:rsidRPr="00DE395A">
        <w:rPr>
          <w:rFonts w:asciiTheme="majorHAnsi" w:eastAsia="Times New Roman" w:hAnsiTheme="majorHAnsi" w:cs="Times New Roman"/>
          <w:iCs/>
          <w:lang w:eastAsia="ar-SA"/>
        </w:rPr>
        <w:br/>
        <w:t>do realizacji prac wraz ze wskazaniem miejsca ich wbudowania.</w:t>
      </w:r>
    </w:p>
    <w:p w14:paraId="54019CD5" w14:textId="77777777" w:rsidR="00E76F5E" w:rsidRPr="00DE395A" w:rsidRDefault="00E76F5E" w:rsidP="00E76F5E">
      <w:pPr>
        <w:numPr>
          <w:ilvl w:val="0"/>
          <w:numId w:val="53"/>
        </w:numPr>
        <w:suppressAutoHyphens/>
        <w:spacing w:after="160" w:line="259" w:lineRule="auto"/>
        <w:rPr>
          <w:rFonts w:asciiTheme="majorHAnsi" w:eastAsia="Times New Roman" w:hAnsiTheme="majorHAnsi" w:cs="Times New Roman"/>
          <w:iCs/>
          <w:lang w:eastAsia="ar-SA"/>
        </w:rPr>
      </w:pPr>
      <w:r w:rsidRPr="00DE395A">
        <w:rPr>
          <w:rFonts w:asciiTheme="majorHAnsi" w:eastAsia="Times New Roman" w:hAnsiTheme="majorHAnsi" w:cs="Times New Roman"/>
          <w:iCs/>
          <w:lang w:eastAsia="ar-SA"/>
        </w:rPr>
        <w:t>Karty gwarancyjne.</w:t>
      </w:r>
    </w:p>
    <w:p w14:paraId="5ED77BA4" w14:textId="49ECA43C" w:rsidR="000C30A0" w:rsidRPr="00DE395A" w:rsidRDefault="000C30A0" w:rsidP="000C30A0">
      <w:pPr>
        <w:jc w:val="both"/>
        <w:rPr>
          <w:rFonts w:asciiTheme="majorHAnsi" w:hAnsiTheme="majorHAnsi"/>
          <w:iCs/>
        </w:rPr>
      </w:pPr>
      <w:r w:rsidRPr="00DE395A">
        <w:rPr>
          <w:rFonts w:asciiTheme="majorHAnsi" w:hAnsiTheme="majorHAnsi"/>
          <w:iCs/>
        </w:rPr>
        <w:t>2</w:t>
      </w:r>
      <w:r w:rsidR="00DE395A">
        <w:rPr>
          <w:rFonts w:asciiTheme="majorHAnsi" w:hAnsiTheme="majorHAnsi"/>
          <w:iCs/>
        </w:rPr>
        <w:t>1</w:t>
      </w:r>
      <w:r w:rsidRPr="00DE395A">
        <w:rPr>
          <w:rFonts w:asciiTheme="majorHAnsi" w:hAnsiTheme="majorHAnsi"/>
          <w:iCs/>
        </w:rPr>
        <w:t xml:space="preserve">. Jednorazowy koszt wykonywania czynności (w cyklach  6 m-cy), o których mowa w ust. </w:t>
      </w:r>
      <w:r w:rsidR="00EE624C">
        <w:rPr>
          <w:rFonts w:asciiTheme="majorHAnsi" w:hAnsiTheme="majorHAnsi"/>
          <w:iCs/>
        </w:rPr>
        <w:t>1</w:t>
      </w:r>
      <w:r w:rsidRPr="00DE395A">
        <w:rPr>
          <w:rFonts w:asciiTheme="majorHAnsi" w:hAnsiTheme="majorHAnsi"/>
          <w:iCs/>
        </w:rPr>
        <w:t xml:space="preserve">1 </w:t>
      </w:r>
      <w:r w:rsidR="00DE395A">
        <w:rPr>
          <w:rFonts w:asciiTheme="majorHAnsi" w:hAnsiTheme="majorHAnsi"/>
          <w:iCs/>
        </w:rPr>
        <w:br/>
        <w:t xml:space="preserve">      </w:t>
      </w:r>
      <w:r w:rsidRPr="00DE395A">
        <w:rPr>
          <w:rFonts w:asciiTheme="majorHAnsi" w:hAnsiTheme="majorHAnsi"/>
          <w:iCs/>
        </w:rPr>
        <w:t>wynosi</w:t>
      </w:r>
      <w:r w:rsidR="00DE395A">
        <w:rPr>
          <w:rFonts w:asciiTheme="majorHAnsi" w:hAnsiTheme="majorHAnsi"/>
          <w:iCs/>
        </w:rPr>
        <w:t xml:space="preserve"> </w:t>
      </w:r>
      <w:r w:rsidRPr="00DE395A">
        <w:rPr>
          <w:rFonts w:asciiTheme="majorHAnsi" w:hAnsiTheme="majorHAnsi"/>
          <w:iCs/>
        </w:rPr>
        <w:t>…</w:t>
      </w:r>
      <w:r w:rsidR="00EE624C">
        <w:rPr>
          <w:rFonts w:asciiTheme="majorHAnsi" w:hAnsiTheme="majorHAnsi"/>
          <w:iCs/>
        </w:rPr>
        <w:t>..</w:t>
      </w:r>
      <w:r w:rsidRPr="00DE395A">
        <w:rPr>
          <w:rFonts w:asciiTheme="majorHAnsi" w:hAnsiTheme="majorHAnsi"/>
          <w:iCs/>
        </w:rPr>
        <w:t xml:space="preserve">……….... </w:t>
      </w:r>
      <w:r w:rsidR="00EE624C">
        <w:rPr>
          <w:rFonts w:asciiTheme="majorHAnsi" w:hAnsiTheme="majorHAnsi"/>
          <w:iCs/>
        </w:rPr>
        <w:t xml:space="preserve"> </w:t>
      </w:r>
      <w:r w:rsidRPr="00DE395A">
        <w:rPr>
          <w:rFonts w:asciiTheme="majorHAnsi" w:hAnsiTheme="majorHAnsi"/>
          <w:iCs/>
        </w:rPr>
        <w:t>zł brutto.</w:t>
      </w:r>
    </w:p>
    <w:p w14:paraId="0BAF3A78" w14:textId="5F470E66" w:rsidR="000C30A0" w:rsidRPr="00DE395A" w:rsidRDefault="00DE395A" w:rsidP="000C30A0">
      <w:pPr>
        <w:jc w:val="both"/>
        <w:rPr>
          <w:rFonts w:asciiTheme="majorHAnsi" w:hAnsiTheme="majorHAnsi"/>
          <w:iCs/>
        </w:rPr>
      </w:pPr>
      <w:r>
        <w:rPr>
          <w:rFonts w:asciiTheme="majorHAnsi" w:hAnsiTheme="majorHAnsi"/>
          <w:iCs/>
        </w:rPr>
        <w:t>22</w:t>
      </w:r>
      <w:r w:rsidR="000C30A0" w:rsidRPr="00DE395A">
        <w:rPr>
          <w:rFonts w:asciiTheme="majorHAnsi" w:hAnsiTheme="majorHAnsi"/>
          <w:iCs/>
        </w:rPr>
        <w:t xml:space="preserve">. Zapłata za czynności, o których mowa w ust. 1 będzie dokonywana corocznie po zakończeniu </w:t>
      </w:r>
      <w:r w:rsidR="000C30A0" w:rsidRPr="00DE395A">
        <w:rPr>
          <w:rFonts w:asciiTheme="majorHAnsi" w:hAnsiTheme="majorHAnsi"/>
          <w:iCs/>
        </w:rPr>
        <w:br/>
        <w:t xml:space="preserve">       każdego pół roku trwania gwarancji. Warunkiem zapłaty będzie wykonanie wszystkich </w:t>
      </w:r>
      <w:r>
        <w:rPr>
          <w:rFonts w:asciiTheme="majorHAnsi" w:hAnsiTheme="majorHAnsi"/>
          <w:iCs/>
        </w:rPr>
        <w:br/>
        <w:t xml:space="preserve">        </w:t>
      </w:r>
      <w:r w:rsidR="000C30A0" w:rsidRPr="00DE395A">
        <w:rPr>
          <w:rFonts w:asciiTheme="majorHAnsi" w:hAnsiTheme="majorHAnsi"/>
          <w:iCs/>
        </w:rPr>
        <w:t>czynności</w:t>
      </w:r>
      <w:r>
        <w:rPr>
          <w:rFonts w:asciiTheme="majorHAnsi" w:hAnsiTheme="majorHAnsi"/>
          <w:iCs/>
        </w:rPr>
        <w:t xml:space="preserve"> </w:t>
      </w:r>
      <w:r w:rsidR="000C30A0" w:rsidRPr="00DE395A">
        <w:rPr>
          <w:rFonts w:asciiTheme="majorHAnsi" w:hAnsiTheme="majorHAnsi"/>
          <w:iCs/>
        </w:rPr>
        <w:t xml:space="preserve"> określonych w ust. 1, potwierdzone protokołem podpisanym przez Wykonawcę i </w:t>
      </w:r>
      <w:r>
        <w:rPr>
          <w:rFonts w:asciiTheme="majorHAnsi" w:hAnsiTheme="majorHAnsi"/>
          <w:iCs/>
        </w:rPr>
        <w:t xml:space="preserve"> </w:t>
      </w:r>
      <w:r>
        <w:rPr>
          <w:rFonts w:asciiTheme="majorHAnsi" w:hAnsiTheme="majorHAnsi"/>
          <w:iCs/>
        </w:rPr>
        <w:br/>
        <w:t xml:space="preserve">       </w:t>
      </w:r>
      <w:r w:rsidR="000C30A0" w:rsidRPr="00DE395A">
        <w:rPr>
          <w:rFonts w:asciiTheme="majorHAnsi" w:hAnsiTheme="majorHAnsi"/>
          <w:iCs/>
        </w:rPr>
        <w:t xml:space="preserve">Zamawiającego. </w:t>
      </w:r>
      <w:r w:rsidR="000C30A0" w:rsidRPr="00DE395A">
        <w:rPr>
          <w:rFonts w:asciiTheme="majorHAnsi" w:hAnsiTheme="majorHAnsi"/>
          <w:iCs/>
        </w:rPr>
        <w:br/>
        <w:t xml:space="preserve">       Wykonawca wystawi fakturę w terminie 7 dni od daty podpisania protokołu.</w:t>
      </w:r>
    </w:p>
    <w:p w14:paraId="5C62B2AF" w14:textId="77777777" w:rsidR="000C30A0" w:rsidRPr="00DE395A" w:rsidRDefault="000C30A0" w:rsidP="000C30A0">
      <w:pPr>
        <w:autoSpaceDE w:val="0"/>
        <w:autoSpaceDN w:val="0"/>
        <w:adjustRightInd w:val="0"/>
        <w:jc w:val="center"/>
        <w:rPr>
          <w:rFonts w:asciiTheme="majorHAnsi" w:hAnsiTheme="majorHAnsi"/>
          <w:iCs/>
        </w:rPr>
      </w:pPr>
    </w:p>
    <w:p w14:paraId="0E6D1C12" w14:textId="77777777" w:rsidR="000C30A0" w:rsidRPr="00DE395A" w:rsidRDefault="000C30A0" w:rsidP="00224AFA">
      <w:pPr>
        <w:jc w:val="both"/>
        <w:rPr>
          <w:rFonts w:asciiTheme="majorHAnsi" w:hAnsiTheme="majorHAnsi"/>
          <w:iCs/>
        </w:rPr>
      </w:pPr>
    </w:p>
    <w:p w14:paraId="3D93F071" w14:textId="18BFD00B" w:rsidR="00226D2A" w:rsidRPr="00DE395A" w:rsidRDefault="00226D2A" w:rsidP="00226D2A">
      <w:pPr>
        <w:autoSpaceDE w:val="0"/>
        <w:autoSpaceDN w:val="0"/>
        <w:adjustRightInd w:val="0"/>
        <w:jc w:val="center"/>
        <w:rPr>
          <w:rFonts w:asciiTheme="majorHAnsi" w:hAnsiTheme="majorHAnsi"/>
          <w:b/>
          <w:iCs/>
        </w:rPr>
      </w:pPr>
      <w:r>
        <w:rPr>
          <w:rFonts w:asciiTheme="majorHAnsi" w:hAnsiTheme="majorHAnsi"/>
          <w:b/>
          <w:iCs/>
        </w:rPr>
        <w:t>§ 5</w:t>
      </w:r>
    </w:p>
    <w:p w14:paraId="044BFCC8" w14:textId="1220F85A" w:rsidR="00846898" w:rsidRPr="00DE395A" w:rsidRDefault="00846898" w:rsidP="00226D2A">
      <w:pPr>
        <w:pStyle w:val="Akapitzlist"/>
        <w:ind w:left="4754"/>
        <w:jc w:val="both"/>
        <w:rPr>
          <w:rFonts w:asciiTheme="majorHAnsi" w:hAnsiTheme="majorHAnsi" w:cstheme="minorHAnsi"/>
          <w:b/>
          <w:bCs/>
          <w:sz w:val="24"/>
          <w:szCs w:val="24"/>
        </w:rPr>
      </w:pPr>
    </w:p>
    <w:p w14:paraId="722D3BF3" w14:textId="77777777" w:rsidR="00846898" w:rsidRPr="00DE395A" w:rsidRDefault="00846898" w:rsidP="00591B55">
      <w:pPr>
        <w:pStyle w:val="Akapitzlist"/>
        <w:numPr>
          <w:ilvl w:val="0"/>
          <w:numId w:val="5"/>
        </w:numPr>
        <w:jc w:val="both"/>
        <w:rPr>
          <w:rFonts w:asciiTheme="majorHAnsi" w:hAnsiTheme="majorHAnsi" w:cstheme="minorHAnsi"/>
          <w:sz w:val="24"/>
          <w:szCs w:val="24"/>
        </w:rPr>
      </w:pPr>
      <w:r w:rsidRPr="00DE395A">
        <w:rPr>
          <w:rFonts w:asciiTheme="majorHAnsi" w:hAnsiTheme="majorHAnsi" w:cstheme="minorHAnsi"/>
          <w:sz w:val="24"/>
          <w:szCs w:val="24"/>
        </w:rPr>
        <w:t>Wykonawca będzie realizował przedmiot umowy samodzielnie/ przy pomocy  następującego podwykonawcy………………………………………………</w:t>
      </w:r>
    </w:p>
    <w:p w14:paraId="4C61DB6D" w14:textId="731890A2" w:rsidR="00846898" w:rsidRPr="00DE395A" w:rsidRDefault="00846898" w:rsidP="00591B55">
      <w:pPr>
        <w:pStyle w:val="Akapitzlist"/>
        <w:numPr>
          <w:ilvl w:val="0"/>
          <w:numId w:val="5"/>
        </w:numPr>
        <w:jc w:val="both"/>
        <w:rPr>
          <w:rFonts w:asciiTheme="majorHAnsi" w:hAnsiTheme="majorHAnsi" w:cstheme="minorHAnsi"/>
          <w:sz w:val="24"/>
          <w:szCs w:val="24"/>
        </w:rPr>
      </w:pPr>
      <w:r w:rsidRPr="00DE395A">
        <w:rPr>
          <w:rFonts w:asciiTheme="majorHAnsi" w:hAnsiTheme="majorHAnsi" w:cstheme="minorHAnsi"/>
          <w:sz w:val="24"/>
          <w:szCs w:val="24"/>
        </w:rPr>
        <w:t>W przypadku wskazania przez Wykonawcę części zamówienia, których wykonanie zamierza powierzyć podwykonawcom zastosowanie mieć będą przepisy art. 462 ust.</w:t>
      </w:r>
      <w:r w:rsidR="00583BE9" w:rsidRPr="00DE395A">
        <w:rPr>
          <w:rFonts w:asciiTheme="majorHAnsi" w:hAnsiTheme="majorHAnsi" w:cstheme="minorHAnsi"/>
          <w:sz w:val="24"/>
          <w:szCs w:val="24"/>
        </w:rPr>
        <w:t xml:space="preserve"> 3 i 4</w:t>
      </w:r>
      <w:r w:rsidRPr="00DE395A">
        <w:rPr>
          <w:rFonts w:asciiTheme="majorHAnsi" w:hAnsiTheme="majorHAnsi" w:cstheme="minorHAnsi"/>
          <w:sz w:val="24"/>
          <w:szCs w:val="24"/>
        </w:rPr>
        <w:t xml:space="preserve"> ustawy Pzp.</w:t>
      </w:r>
    </w:p>
    <w:p w14:paraId="169D0070" w14:textId="07A8D6AB" w:rsidR="00583BE9" w:rsidRPr="00DE395A" w:rsidRDefault="00583BE9" w:rsidP="00583BE9">
      <w:pPr>
        <w:jc w:val="both"/>
        <w:rPr>
          <w:rFonts w:asciiTheme="majorHAnsi" w:hAnsiTheme="majorHAnsi" w:cstheme="minorHAnsi"/>
        </w:rPr>
      </w:pPr>
      <w:r w:rsidRPr="00DE395A">
        <w:rPr>
          <w:rFonts w:asciiTheme="majorHAnsi" w:hAnsiTheme="majorHAnsi" w:cstheme="minorHAnsi"/>
        </w:rPr>
        <w:t>3.</w:t>
      </w:r>
      <w:r w:rsidR="00EE624C">
        <w:rPr>
          <w:rFonts w:asciiTheme="majorHAnsi" w:hAnsiTheme="majorHAnsi" w:cstheme="minorHAnsi"/>
        </w:rPr>
        <w:t xml:space="preserve"> Z</w:t>
      </w:r>
      <w:r w:rsidRPr="00DE395A">
        <w:rPr>
          <w:rFonts w:asciiTheme="majorHAnsi" w:hAnsiTheme="majorHAnsi" w:cstheme="minorHAnsi"/>
        </w:rPr>
        <w:t xml:space="preserve">amawiający żąda, aby przed przystąpieniem do wykonania zamówienia wykonawca podał nazwy, dane kontaktowe oraz przedstawicieli, podwykonawców zaangażowanych w takie </w:t>
      </w:r>
      <w:r w:rsidR="00545A35" w:rsidRPr="00DE395A">
        <w:rPr>
          <w:rFonts w:asciiTheme="majorHAnsi" w:hAnsiTheme="majorHAnsi" w:cstheme="minorHAnsi"/>
        </w:rPr>
        <w:t>dostawy</w:t>
      </w:r>
      <w:r w:rsidRPr="00DE395A">
        <w:rPr>
          <w:rFonts w:asciiTheme="majorHAnsi" w:hAnsiTheme="majorHAnsi" w:cstheme="minorHAnsi"/>
        </w:rPr>
        <w:t xml:space="preserv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545A35" w:rsidRPr="00DE395A">
        <w:rPr>
          <w:rFonts w:asciiTheme="majorHAnsi" w:hAnsiTheme="majorHAnsi" w:cstheme="minorHAnsi"/>
        </w:rPr>
        <w:t>dostaw</w:t>
      </w:r>
      <w:r w:rsidRPr="00DE395A">
        <w:rPr>
          <w:rFonts w:asciiTheme="majorHAnsi" w:hAnsiTheme="majorHAnsi" w:cstheme="minorHAnsi"/>
        </w:rPr>
        <w:t xml:space="preserve"> lub usług.</w:t>
      </w:r>
    </w:p>
    <w:p w14:paraId="7F2BB02C" w14:textId="37CA78A8" w:rsidR="00226D2A" w:rsidRDefault="00226D2A" w:rsidP="008B01F2">
      <w:pPr>
        <w:pStyle w:val="Akapitzlist"/>
        <w:ind w:left="360"/>
        <w:jc w:val="both"/>
        <w:rPr>
          <w:rFonts w:asciiTheme="majorHAnsi" w:hAnsiTheme="majorHAnsi" w:cstheme="minorHAnsi"/>
          <w:color w:val="FF0000"/>
          <w:sz w:val="24"/>
          <w:szCs w:val="24"/>
        </w:rPr>
      </w:pPr>
    </w:p>
    <w:p w14:paraId="6D8385EB" w14:textId="77777777" w:rsidR="00EE624C" w:rsidRPr="00DE395A" w:rsidRDefault="00EE624C" w:rsidP="008B01F2">
      <w:pPr>
        <w:pStyle w:val="Akapitzlist"/>
        <w:ind w:left="360"/>
        <w:jc w:val="both"/>
        <w:rPr>
          <w:rFonts w:asciiTheme="majorHAnsi" w:hAnsiTheme="majorHAnsi" w:cstheme="minorHAnsi"/>
          <w:color w:val="FF0000"/>
          <w:sz w:val="24"/>
          <w:szCs w:val="24"/>
        </w:rPr>
      </w:pPr>
    </w:p>
    <w:p w14:paraId="09E2E0C3" w14:textId="7DDBFAA4" w:rsidR="00226D2A" w:rsidRPr="00DE395A" w:rsidRDefault="00226D2A" w:rsidP="00226D2A">
      <w:pPr>
        <w:autoSpaceDE w:val="0"/>
        <w:autoSpaceDN w:val="0"/>
        <w:adjustRightInd w:val="0"/>
        <w:jc w:val="center"/>
        <w:rPr>
          <w:rFonts w:asciiTheme="majorHAnsi" w:hAnsiTheme="majorHAnsi"/>
          <w:b/>
          <w:iCs/>
        </w:rPr>
      </w:pPr>
      <w:r>
        <w:rPr>
          <w:rFonts w:asciiTheme="majorHAnsi" w:hAnsiTheme="majorHAnsi"/>
          <w:b/>
          <w:iCs/>
        </w:rPr>
        <w:t>§ 6</w:t>
      </w:r>
    </w:p>
    <w:p w14:paraId="1C5F05EB" w14:textId="6ADB694E" w:rsidR="000C30A0" w:rsidRPr="00DE395A" w:rsidRDefault="00CD63C7" w:rsidP="00585C13">
      <w:pPr>
        <w:jc w:val="both"/>
        <w:rPr>
          <w:rFonts w:asciiTheme="majorHAnsi" w:hAnsiTheme="majorHAnsi"/>
        </w:rPr>
      </w:pPr>
      <w:r w:rsidRPr="00DE395A">
        <w:rPr>
          <w:rFonts w:asciiTheme="majorHAnsi" w:hAnsiTheme="majorHAnsi"/>
        </w:rPr>
        <w:t>1.</w:t>
      </w:r>
      <w:r w:rsidR="000C30A0" w:rsidRPr="00DE395A">
        <w:rPr>
          <w:rFonts w:asciiTheme="majorHAnsi" w:hAnsiTheme="majorHAnsi"/>
        </w:rPr>
        <w:t xml:space="preserve">Za wykonanie przedmiotu Umowy, określonego w §1 niniejszej Umowy, Strony </w:t>
      </w:r>
      <w:r w:rsidR="00585C13">
        <w:rPr>
          <w:rFonts w:asciiTheme="majorHAnsi" w:hAnsiTheme="majorHAnsi"/>
          <w:b/>
        </w:rPr>
        <w:t xml:space="preserve">ustalają wynagrodzenie </w:t>
      </w:r>
      <w:r w:rsidR="000C30A0" w:rsidRPr="00DE395A">
        <w:rPr>
          <w:rFonts w:asciiTheme="majorHAnsi" w:hAnsiTheme="majorHAnsi"/>
          <w:b/>
        </w:rPr>
        <w:t xml:space="preserve">ryczałtowe </w:t>
      </w:r>
      <w:r w:rsidR="000C30A0" w:rsidRPr="00DE395A">
        <w:rPr>
          <w:rFonts w:asciiTheme="majorHAnsi" w:hAnsiTheme="majorHAnsi"/>
        </w:rPr>
        <w:t>w wysokości:</w:t>
      </w:r>
    </w:p>
    <w:p w14:paraId="0472CFC8" w14:textId="77777777" w:rsidR="000C30A0" w:rsidRPr="00DE395A" w:rsidRDefault="000C30A0" w:rsidP="000C30A0">
      <w:pPr>
        <w:ind w:left="283"/>
        <w:jc w:val="both"/>
        <w:rPr>
          <w:rFonts w:asciiTheme="majorHAnsi" w:hAnsiTheme="majorHAnsi"/>
        </w:rPr>
      </w:pPr>
      <w:r w:rsidRPr="00DE395A">
        <w:rPr>
          <w:rFonts w:asciiTheme="majorHAnsi" w:hAnsiTheme="majorHAnsi"/>
        </w:rPr>
        <w:t xml:space="preserve">  kwota netto:…………………………………….. złotych </w:t>
      </w:r>
    </w:p>
    <w:p w14:paraId="4399E31A"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 xml:space="preserve"> (</w:t>
      </w:r>
      <w:r w:rsidRPr="00DE395A">
        <w:rPr>
          <w:rFonts w:asciiTheme="majorHAnsi" w:hAnsiTheme="majorHAnsi"/>
          <w:i/>
        </w:rPr>
        <w:t>słownie złotych: ………………………………………………………………………………………………………….)</w:t>
      </w:r>
      <w:r w:rsidRPr="00DE395A">
        <w:rPr>
          <w:rFonts w:asciiTheme="majorHAnsi" w:hAnsiTheme="majorHAnsi"/>
        </w:rPr>
        <w:t xml:space="preserve"> </w:t>
      </w:r>
      <w:r w:rsidRPr="00DE395A">
        <w:rPr>
          <w:rFonts w:asciiTheme="majorHAnsi" w:hAnsiTheme="majorHAnsi"/>
        </w:rPr>
        <w:br/>
        <w:t>+ ... VAT  tj. ……………………………................... złotych.</w:t>
      </w:r>
    </w:p>
    <w:p w14:paraId="01AA462C" w14:textId="77777777" w:rsidR="000C30A0" w:rsidRPr="00DE395A" w:rsidRDefault="000C30A0" w:rsidP="000C30A0">
      <w:pPr>
        <w:tabs>
          <w:tab w:val="num" w:pos="360"/>
        </w:tabs>
        <w:ind w:left="360"/>
        <w:jc w:val="both"/>
        <w:rPr>
          <w:rFonts w:asciiTheme="majorHAnsi" w:hAnsiTheme="majorHAnsi"/>
          <w:b/>
        </w:rPr>
      </w:pPr>
      <w:r w:rsidRPr="00DE395A">
        <w:rPr>
          <w:rFonts w:asciiTheme="majorHAnsi" w:hAnsiTheme="majorHAnsi"/>
          <w:b/>
        </w:rPr>
        <w:t xml:space="preserve">razem brutto: …………………………………..…..... złotych. </w:t>
      </w:r>
    </w:p>
    <w:p w14:paraId="7C52C4C5"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w:t>
      </w:r>
      <w:r w:rsidRPr="00DE395A">
        <w:rPr>
          <w:rFonts w:asciiTheme="majorHAnsi" w:hAnsiTheme="majorHAnsi"/>
          <w:i/>
        </w:rPr>
        <w:t>słownie złotych: ………………………………………………………………………………….)</w:t>
      </w:r>
      <w:r w:rsidRPr="00DE395A">
        <w:rPr>
          <w:rFonts w:asciiTheme="majorHAnsi" w:hAnsiTheme="majorHAnsi"/>
        </w:rPr>
        <w:t xml:space="preserve"> </w:t>
      </w:r>
    </w:p>
    <w:p w14:paraId="15F8DCA4" w14:textId="77777777" w:rsidR="00EE624C" w:rsidRDefault="00EE624C" w:rsidP="000C30A0">
      <w:pPr>
        <w:tabs>
          <w:tab w:val="num" w:pos="360"/>
        </w:tabs>
        <w:ind w:left="360"/>
        <w:jc w:val="both"/>
        <w:rPr>
          <w:rFonts w:asciiTheme="majorHAnsi" w:hAnsiTheme="majorHAnsi"/>
          <w:b/>
          <w:u w:val="single"/>
        </w:rPr>
      </w:pPr>
    </w:p>
    <w:p w14:paraId="48A002C0" w14:textId="77777777" w:rsidR="005D7BD5" w:rsidRDefault="005D7BD5" w:rsidP="000C30A0">
      <w:pPr>
        <w:tabs>
          <w:tab w:val="num" w:pos="360"/>
        </w:tabs>
        <w:ind w:left="360"/>
        <w:jc w:val="both"/>
        <w:rPr>
          <w:rFonts w:asciiTheme="majorHAnsi" w:hAnsiTheme="majorHAnsi"/>
          <w:b/>
          <w:u w:val="single"/>
        </w:rPr>
      </w:pPr>
    </w:p>
    <w:p w14:paraId="0E53C204" w14:textId="5E71A3A6" w:rsidR="000C30A0" w:rsidRPr="00DE395A" w:rsidRDefault="000C30A0" w:rsidP="000C30A0">
      <w:pPr>
        <w:tabs>
          <w:tab w:val="num" w:pos="360"/>
        </w:tabs>
        <w:ind w:left="360"/>
        <w:jc w:val="both"/>
        <w:rPr>
          <w:rFonts w:asciiTheme="majorHAnsi" w:hAnsiTheme="majorHAnsi"/>
          <w:b/>
          <w:u w:val="single"/>
        </w:rPr>
      </w:pPr>
      <w:r w:rsidRPr="00DE395A">
        <w:rPr>
          <w:rFonts w:asciiTheme="majorHAnsi" w:hAnsiTheme="majorHAnsi"/>
          <w:b/>
          <w:u w:val="single"/>
        </w:rPr>
        <w:lastRenderedPageBreak/>
        <w:t>W tym:</w:t>
      </w:r>
    </w:p>
    <w:p w14:paraId="3E46C9A0" w14:textId="1E31400C"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1a)</w:t>
      </w:r>
      <w:r w:rsidRPr="00DE395A">
        <w:rPr>
          <w:rFonts w:asciiTheme="majorHAnsi" w:hAnsiTheme="majorHAnsi"/>
          <w:b/>
        </w:rPr>
        <w:t xml:space="preserve">wykonanie dostawy i montażu urządzeń klimatyzacyjnych </w:t>
      </w:r>
      <w:r w:rsidR="00CA25A9">
        <w:rPr>
          <w:rFonts w:asciiTheme="majorHAnsi" w:hAnsiTheme="majorHAnsi"/>
          <w:b/>
        </w:rPr>
        <w:t xml:space="preserve">(56 kompletów) </w:t>
      </w:r>
      <w:r w:rsidRPr="00DE395A">
        <w:rPr>
          <w:rFonts w:asciiTheme="majorHAnsi" w:hAnsiTheme="majorHAnsi"/>
        </w:rPr>
        <w:t xml:space="preserve">za kwotę w wysokości : </w:t>
      </w:r>
    </w:p>
    <w:p w14:paraId="3CB1E57A"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netto ........................................................................................................................  PLN.</w:t>
      </w:r>
    </w:p>
    <w:p w14:paraId="0FBD57CF"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Stawka VAT ……………… Wartość podatku VAT ………………………...................………... PLN.</w:t>
      </w:r>
    </w:p>
    <w:p w14:paraId="6DDE558C" w14:textId="77777777" w:rsidR="000C30A0" w:rsidRPr="00DE395A" w:rsidRDefault="000C30A0" w:rsidP="000C30A0">
      <w:pPr>
        <w:tabs>
          <w:tab w:val="num" w:pos="360"/>
        </w:tabs>
        <w:ind w:left="360"/>
        <w:jc w:val="both"/>
        <w:rPr>
          <w:rFonts w:asciiTheme="majorHAnsi" w:hAnsiTheme="majorHAnsi"/>
          <w:b/>
        </w:rPr>
      </w:pPr>
      <w:r w:rsidRPr="00DE395A">
        <w:rPr>
          <w:rFonts w:asciiTheme="majorHAnsi" w:hAnsiTheme="majorHAnsi"/>
          <w:b/>
        </w:rPr>
        <w:t>Wartość brutto (z podatkiem VAT): ................................................................................................ PLN.</w:t>
      </w:r>
    </w:p>
    <w:p w14:paraId="0584C24A" w14:textId="49722974" w:rsidR="000C30A0" w:rsidRPr="0031296C" w:rsidRDefault="000C30A0" w:rsidP="000C30A0">
      <w:pPr>
        <w:tabs>
          <w:tab w:val="num" w:pos="360"/>
        </w:tabs>
        <w:ind w:left="360"/>
        <w:jc w:val="both"/>
        <w:rPr>
          <w:rFonts w:asciiTheme="majorHAnsi" w:hAnsiTheme="majorHAnsi"/>
        </w:rPr>
      </w:pPr>
      <w:r w:rsidRPr="00DE395A">
        <w:rPr>
          <w:rFonts w:asciiTheme="majorHAnsi" w:hAnsiTheme="majorHAnsi"/>
        </w:rPr>
        <w:t>Słownie: ........................................................................................................................................... PLN.</w:t>
      </w:r>
      <w:r w:rsidRPr="00DE395A">
        <w:rPr>
          <w:rFonts w:asciiTheme="majorHAnsi" w:hAnsiTheme="majorHAnsi"/>
        </w:rPr>
        <w:br/>
        <w:t>1b)</w:t>
      </w:r>
      <w:r w:rsidRPr="00DE395A">
        <w:rPr>
          <w:rFonts w:asciiTheme="majorHAnsi" w:hAnsiTheme="majorHAnsi"/>
        </w:rPr>
        <w:tab/>
      </w:r>
      <w:r w:rsidRPr="00DE395A">
        <w:rPr>
          <w:rFonts w:asciiTheme="majorHAnsi" w:hAnsiTheme="majorHAnsi"/>
          <w:b/>
        </w:rPr>
        <w:t>wykonywanie okresowych czynności</w:t>
      </w:r>
      <w:r w:rsidRPr="00DE395A">
        <w:rPr>
          <w:rFonts w:asciiTheme="majorHAnsi" w:hAnsiTheme="majorHAnsi"/>
        </w:rPr>
        <w:t xml:space="preserve">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t>
      </w:r>
      <w:r w:rsidRPr="0031296C">
        <w:rPr>
          <w:rFonts w:asciiTheme="majorHAnsi" w:hAnsiTheme="majorHAnsi"/>
        </w:rPr>
        <w:t>w okresie jej obowiązywania, zgodnie z książką gwarancyjną producenta  (zgodnie z pkt. 5b zał. nr 1 do oferty) za kwotę w wysokości obliczonej następująco:</w:t>
      </w:r>
    </w:p>
    <w:p w14:paraId="511E500C" w14:textId="2EAC7726" w:rsidR="000C30A0" w:rsidRPr="00DE395A" w:rsidRDefault="000C30A0" w:rsidP="000C30A0">
      <w:pPr>
        <w:tabs>
          <w:tab w:val="num" w:pos="360"/>
        </w:tabs>
        <w:ind w:left="360"/>
        <w:jc w:val="both"/>
        <w:rPr>
          <w:rFonts w:asciiTheme="majorHAnsi" w:hAnsiTheme="majorHAnsi"/>
        </w:rPr>
      </w:pPr>
      <w:r w:rsidRPr="0031296C">
        <w:rPr>
          <w:rFonts w:asciiTheme="majorHAnsi" w:hAnsiTheme="majorHAnsi"/>
        </w:rPr>
        <w:t xml:space="preserve">Wynagrodzenie za </w:t>
      </w:r>
      <w:r w:rsidRPr="0031296C">
        <w:rPr>
          <w:rFonts w:asciiTheme="majorHAnsi" w:hAnsiTheme="majorHAnsi"/>
          <w:b/>
        </w:rPr>
        <w:t xml:space="preserve">jeden przegląd </w:t>
      </w:r>
      <w:r w:rsidR="00CA25A9" w:rsidRPr="0031296C">
        <w:rPr>
          <w:rFonts w:asciiTheme="majorHAnsi" w:hAnsiTheme="majorHAnsi"/>
          <w:b/>
        </w:rPr>
        <w:t xml:space="preserve">(56 kompletów) </w:t>
      </w:r>
      <w:r w:rsidRPr="0031296C">
        <w:rPr>
          <w:rFonts w:asciiTheme="majorHAnsi" w:hAnsiTheme="majorHAnsi"/>
        </w:rPr>
        <w:t>wykonywania powyższych czynności wynosi:   ………………….</w:t>
      </w:r>
      <w:r w:rsidRPr="00DE395A">
        <w:rPr>
          <w:rFonts w:asciiTheme="majorHAnsi" w:hAnsiTheme="majorHAnsi"/>
        </w:rPr>
        <w:t xml:space="preserve"> zł. netto +23%, tj. ………… zł. = ………………………… zł. brutto. </w:t>
      </w:r>
    </w:p>
    <w:p w14:paraId="12F1BAEC"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 xml:space="preserve">x ……… liczba przeglądów (w cyklach 6 miesięcznych) w okresie …… m-cy (okres gwarancji min. 36 m-cy)  obejmujących okres powyższych czynności = </w:t>
      </w:r>
    </w:p>
    <w:p w14:paraId="5E9CAC0D"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netto ........................................................................................................................  PLN.</w:t>
      </w:r>
    </w:p>
    <w:p w14:paraId="3B815107"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Stawka VAT ……………… Wartość podatku VAT ………………………...................………... PLN.</w:t>
      </w:r>
    </w:p>
    <w:p w14:paraId="6B0E5F5E" w14:textId="77777777" w:rsidR="000C30A0" w:rsidRPr="00DE395A" w:rsidRDefault="000C30A0" w:rsidP="000C30A0">
      <w:pPr>
        <w:tabs>
          <w:tab w:val="num" w:pos="360"/>
        </w:tabs>
        <w:ind w:left="360"/>
        <w:jc w:val="both"/>
        <w:rPr>
          <w:rFonts w:asciiTheme="majorHAnsi" w:hAnsiTheme="majorHAnsi"/>
          <w:b/>
        </w:rPr>
      </w:pPr>
      <w:r w:rsidRPr="00DE395A">
        <w:rPr>
          <w:rFonts w:asciiTheme="majorHAnsi" w:hAnsiTheme="majorHAnsi"/>
          <w:b/>
        </w:rPr>
        <w:t>Wartość brutto (z podatkiem VAT): ................................................................................................ PLN.</w:t>
      </w:r>
    </w:p>
    <w:p w14:paraId="216D9395" w14:textId="77777777"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Słownie: ........................................................................................................................................... PLN.</w:t>
      </w:r>
      <w:r w:rsidRPr="00DE395A">
        <w:rPr>
          <w:rFonts w:asciiTheme="majorHAnsi" w:hAnsiTheme="majorHAnsi"/>
        </w:rPr>
        <w:br/>
      </w:r>
    </w:p>
    <w:p w14:paraId="03C38D7B" w14:textId="70C02559" w:rsidR="000C30A0" w:rsidRPr="00DE395A" w:rsidRDefault="000C30A0" w:rsidP="000C30A0">
      <w:pPr>
        <w:jc w:val="both"/>
        <w:rPr>
          <w:rFonts w:asciiTheme="majorHAnsi" w:hAnsiTheme="majorHAnsi"/>
        </w:rPr>
      </w:pPr>
      <w:r w:rsidRPr="00DE395A">
        <w:rPr>
          <w:rFonts w:asciiTheme="majorHAnsi" w:hAnsiTheme="majorHAnsi"/>
        </w:rPr>
        <w:t xml:space="preserve">2.  W podanej cenie zawierają się wszystkie koszty, jakie Wykonawca musi ponieść, aby oddać </w:t>
      </w:r>
      <w:r w:rsidR="00226D2A">
        <w:rPr>
          <w:rFonts w:asciiTheme="majorHAnsi" w:hAnsiTheme="majorHAnsi"/>
        </w:rPr>
        <w:t xml:space="preserve">    </w:t>
      </w:r>
      <w:r w:rsidR="00226D2A">
        <w:rPr>
          <w:rFonts w:asciiTheme="majorHAnsi" w:hAnsiTheme="majorHAnsi"/>
        </w:rPr>
        <w:br/>
        <w:t xml:space="preserve">      </w:t>
      </w:r>
      <w:r w:rsidRPr="00DE395A">
        <w:rPr>
          <w:rFonts w:asciiTheme="majorHAnsi" w:hAnsiTheme="majorHAnsi"/>
        </w:rPr>
        <w:t>przedmiot za mówienia do użytku Zamawiającego.</w:t>
      </w:r>
    </w:p>
    <w:p w14:paraId="18E63E87" w14:textId="7DB1CFF9" w:rsidR="000C30A0" w:rsidRPr="00DE395A" w:rsidRDefault="000C30A0" w:rsidP="000C30A0">
      <w:pPr>
        <w:tabs>
          <w:tab w:val="num" w:pos="360"/>
        </w:tabs>
        <w:ind w:left="360"/>
        <w:jc w:val="both"/>
        <w:rPr>
          <w:rFonts w:asciiTheme="majorHAnsi" w:hAnsiTheme="majorHAnsi"/>
        </w:rPr>
      </w:pPr>
      <w:r w:rsidRPr="00DE395A">
        <w:rPr>
          <w:rFonts w:asciiTheme="majorHAnsi" w:hAnsiTheme="majorHAnsi"/>
        </w:rPr>
        <w:t>W przypadku pominięcia przez Wykonawcę przy wycenie przedmiotu umowy jakichkolwiek prac lub kosztów określonych lub zasygnalizowanych w dokumentacji przetargowej i ich nieujęcia w wynagrodzeniu</w:t>
      </w:r>
      <w:r w:rsidR="00226D2A">
        <w:rPr>
          <w:rFonts w:asciiTheme="majorHAnsi" w:hAnsiTheme="majorHAnsi"/>
        </w:rPr>
        <w:t xml:space="preserve"> </w:t>
      </w:r>
      <w:r w:rsidRPr="00DE395A">
        <w:rPr>
          <w:rFonts w:asciiTheme="majorHAnsi" w:hAnsiTheme="majorHAnsi"/>
        </w:rPr>
        <w:t>ryczałtowym, Wykonawcy nie przysługują względem Zamawiającego żadne roszczenia z powyższego tytułu, a w szczególności roszczenie o dodatkowe wynagrodzenie.</w:t>
      </w:r>
    </w:p>
    <w:p w14:paraId="53F9902B" w14:textId="77777777" w:rsidR="000C30A0" w:rsidRPr="00226D2A" w:rsidRDefault="000C30A0" w:rsidP="000C30A0">
      <w:pPr>
        <w:tabs>
          <w:tab w:val="num" w:pos="360"/>
        </w:tabs>
        <w:ind w:left="360"/>
        <w:jc w:val="both"/>
        <w:rPr>
          <w:rFonts w:asciiTheme="majorHAnsi" w:hAnsiTheme="majorHAnsi"/>
        </w:rPr>
      </w:pPr>
    </w:p>
    <w:p w14:paraId="281CA1ED" w14:textId="34F6AFCC" w:rsidR="000C30A0" w:rsidRPr="00226D2A" w:rsidRDefault="000C30A0" w:rsidP="00226D2A">
      <w:pPr>
        <w:pStyle w:val="Akapitzlist"/>
        <w:numPr>
          <w:ilvl w:val="0"/>
          <w:numId w:val="5"/>
        </w:numPr>
        <w:jc w:val="both"/>
        <w:rPr>
          <w:rFonts w:asciiTheme="majorHAnsi" w:hAnsiTheme="majorHAnsi"/>
          <w:sz w:val="24"/>
          <w:szCs w:val="24"/>
        </w:rPr>
      </w:pPr>
      <w:r w:rsidRPr="00226D2A">
        <w:rPr>
          <w:rFonts w:asciiTheme="majorHAnsi" w:hAnsiTheme="majorHAnsi"/>
          <w:sz w:val="24"/>
          <w:szCs w:val="24"/>
        </w:rPr>
        <w:t xml:space="preserve">Podpisany przez Zamawiającego protokół odbioru przedmiotu umowy pkt. 1a) </w:t>
      </w:r>
      <w:r w:rsidRPr="00226D2A">
        <w:rPr>
          <w:rFonts w:asciiTheme="majorHAnsi" w:hAnsiTheme="majorHAnsi"/>
          <w:b/>
          <w:sz w:val="24"/>
          <w:szCs w:val="24"/>
        </w:rPr>
        <w:t xml:space="preserve">wykonanie </w:t>
      </w:r>
      <w:r w:rsidR="00226D2A" w:rsidRPr="00226D2A">
        <w:rPr>
          <w:rFonts w:asciiTheme="majorHAnsi" w:hAnsiTheme="majorHAnsi"/>
          <w:b/>
          <w:sz w:val="24"/>
          <w:szCs w:val="24"/>
        </w:rPr>
        <w:br/>
      </w:r>
      <w:r w:rsidRPr="00226D2A">
        <w:rPr>
          <w:rFonts w:asciiTheme="majorHAnsi" w:hAnsiTheme="majorHAnsi"/>
          <w:b/>
          <w:sz w:val="24"/>
          <w:szCs w:val="24"/>
        </w:rPr>
        <w:t xml:space="preserve">dostawy i montażu  urządzeń klimatyzacyjnych </w:t>
      </w:r>
      <w:r w:rsidRPr="00226D2A">
        <w:rPr>
          <w:rFonts w:asciiTheme="majorHAnsi" w:hAnsiTheme="majorHAnsi"/>
          <w:sz w:val="24"/>
          <w:szCs w:val="24"/>
        </w:rPr>
        <w:t xml:space="preserve">stanowi podstawę do wystawienia faktury. </w:t>
      </w:r>
      <w:r w:rsidRPr="00226D2A">
        <w:rPr>
          <w:rFonts w:asciiTheme="majorHAnsi" w:hAnsiTheme="majorHAnsi"/>
          <w:i/>
          <w:sz w:val="24"/>
          <w:szCs w:val="24"/>
        </w:rPr>
        <w:t xml:space="preserve"> </w:t>
      </w:r>
    </w:p>
    <w:p w14:paraId="6D7CBC5D" w14:textId="77777777" w:rsidR="000C30A0" w:rsidRPr="00226D2A" w:rsidRDefault="000C30A0" w:rsidP="000C30A0">
      <w:pPr>
        <w:ind w:left="340"/>
        <w:jc w:val="both"/>
        <w:rPr>
          <w:rFonts w:asciiTheme="majorHAnsi" w:hAnsiTheme="majorHAnsi"/>
        </w:rPr>
      </w:pPr>
      <w:r w:rsidRPr="00226D2A">
        <w:rPr>
          <w:rFonts w:asciiTheme="majorHAnsi" w:hAnsiTheme="majorHAnsi"/>
        </w:rPr>
        <w:t xml:space="preserve">Podpisany przez Zamawiającego protokół odbioru przedmiotu umowy pkt. 1b) </w:t>
      </w:r>
      <w:r w:rsidRPr="00226D2A">
        <w:rPr>
          <w:rFonts w:asciiTheme="majorHAnsi" w:hAnsiTheme="majorHAnsi"/>
          <w:b/>
        </w:rPr>
        <w:t>wykonywanie okresowych czynności</w:t>
      </w:r>
      <w:r w:rsidRPr="00226D2A">
        <w:rPr>
          <w:rFonts w:asciiTheme="majorHAnsi" w:hAnsiTheme="majorHAnsi"/>
        </w:rPr>
        <w:t xml:space="preserve"> stanowi podstawę do wystawienia faktury. Płatność będzie dokonywana co pół roku po zakończeniu każdego przeglądu gwarancyjnego.</w:t>
      </w:r>
    </w:p>
    <w:p w14:paraId="65532F9F" w14:textId="77777777" w:rsidR="000C30A0" w:rsidRPr="00226D2A" w:rsidRDefault="000C30A0" w:rsidP="000C30A0">
      <w:pPr>
        <w:ind w:left="340"/>
        <w:jc w:val="both"/>
        <w:rPr>
          <w:rFonts w:asciiTheme="majorHAnsi" w:hAnsiTheme="majorHAnsi"/>
        </w:rPr>
      </w:pPr>
    </w:p>
    <w:p w14:paraId="4356E012" w14:textId="7937472C" w:rsidR="000C30A0" w:rsidRPr="00DE395A" w:rsidRDefault="000C30A0" w:rsidP="000C30A0">
      <w:pPr>
        <w:jc w:val="both"/>
        <w:rPr>
          <w:rFonts w:asciiTheme="majorHAnsi" w:hAnsiTheme="majorHAnsi"/>
        </w:rPr>
      </w:pPr>
      <w:r w:rsidRPr="00DE395A">
        <w:rPr>
          <w:rFonts w:asciiTheme="majorHAnsi" w:hAnsiTheme="majorHAnsi"/>
        </w:rPr>
        <w:t xml:space="preserve">4. Płatność za fakturę dokonana zostanie przelewem na wskazany przez Wykonawcę rachunek </w:t>
      </w:r>
      <w:r w:rsidR="00226D2A">
        <w:rPr>
          <w:rFonts w:asciiTheme="majorHAnsi" w:hAnsiTheme="majorHAnsi"/>
        </w:rPr>
        <w:br/>
        <w:t xml:space="preserve">     </w:t>
      </w:r>
      <w:r w:rsidRPr="00DE395A">
        <w:rPr>
          <w:rFonts w:asciiTheme="majorHAnsi" w:hAnsiTheme="majorHAnsi"/>
        </w:rPr>
        <w:t>bankowy</w:t>
      </w:r>
      <w:r w:rsidR="00226D2A">
        <w:rPr>
          <w:rFonts w:asciiTheme="majorHAnsi" w:hAnsiTheme="majorHAnsi"/>
        </w:rPr>
        <w:t xml:space="preserve"> </w:t>
      </w:r>
      <w:r w:rsidRPr="00DE395A">
        <w:rPr>
          <w:rFonts w:asciiTheme="majorHAnsi" w:hAnsiTheme="majorHAnsi"/>
        </w:rPr>
        <w:t xml:space="preserve">w ciągu </w:t>
      </w:r>
      <w:r w:rsidRPr="00DE395A">
        <w:rPr>
          <w:rFonts w:asciiTheme="majorHAnsi" w:hAnsiTheme="majorHAnsi"/>
          <w:b/>
        </w:rPr>
        <w:t xml:space="preserve">… dni </w:t>
      </w:r>
      <w:r w:rsidRPr="00DE395A">
        <w:rPr>
          <w:rFonts w:asciiTheme="majorHAnsi" w:hAnsiTheme="majorHAnsi"/>
        </w:rPr>
        <w:t xml:space="preserve">po odbiorze końcowym wykonania przedmiotu umowy o którym </w:t>
      </w:r>
      <w:r w:rsidR="00226D2A">
        <w:rPr>
          <w:rFonts w:asciiTheme="majorHAnsi" w:hAnsiTheme="majorHAnsi"/>
        </w:rPr>
        <w:br/>
        <w:t xml:space="preserve">     </w:t>
      </w:r>
      <w:r w:rsidRPr="00DE395A">
        <w:rPr>
          <w:rFonts w:asciiTheme="majorHAnsi" w:hAnsiTheme="majorHAnsi"/>
        </w:rPr>
        <w:t xml:space="preserve">w pkt. 3. </w:t>
      </w:r>
    </w:p>
    <w:p w14:paraId="76DEEF4C" w14:textId="77777777" w:rsidR="000C30A0" w:rsidRPr="00DE395A" w:rsidRDefault="000C30A0" w:rsidP="000C30A0">
      <w:pPr>
        <w:jc w:val="both"/>
        <w:rPr>
          <w:rFonts w:asciiTheme="majorHAnsi" w:hAnsiTheme="majorHAnsi"/>
        </w:rPr>
      </w:pPr>
    </w:p>
    <w:p w14:paraId="618F31DD" w14:textId="31803A71" w:rsidR="000C30A0" w:rsidRPr="00DE395A" w:rsidRDefault="000C30A0" w:rsidP="000C30A0">
      <w:pPr>
        <w:jc w:val="both"/>
        <w:rPr>
          <w:rFonts w:asciiTheme="majorHAnsi" w:hAnsiTheme="majorHAnsi"/>
        </w:rPr>
      </w:pPr>
      <w:r w:rsidRPr="00DE395A">
        <w:rPr>
          <w:rFonts w:asciiTheme="majorHAnsi" w:hAnsiTheme="majorHAnsi"/>
        </w:rPr>
        <w:t xml:space="preserve">5. Za dzień zapłaty strony przyjmują dzień wydania dyspozycji dokonania przelewu bankowi </w:t>
      </w:r>
      <w:r w:rsidR="00226D2A">
        <w:rPr>
          <w:rFonts w:asciiTheme="majorHAnsi" w:hAnsiTheme="majorHAnsi"/>
        </w:rPr>
        <w:br/>
        <w:t xml:space="preserve">    </w:t>
      </w:r>
      <w:r w:rsidRPr="00DE395A">
        <w:rPr>
          <w:rFonts w:asciiTheme="majorHAnsi" w:hAnsiTheme="majorHAnsi"/>
        </w:rPr>
        <w:t xml:space="preserve">prowadzącemu rachunek Zamawiającego. </w:t>
      </w:r>
      <w:r w:rsidRPr="00DE395A">
        <w:rPr>
          <w:rFonts w:asciiTheme="majorHAnsi" w:hAnsiTheme="majorHAnsi"/>
          <w:b/>
        </w:rPr>
        <w:t xml:space="preserve">Oświadczamy, że niniejszy numer rachunku </w:t>
      </w:r>
      <w:r w:rsidR="00226D2A">
        <w:rPr>
          <w:rFonts w:asciiTheme="majorHAnsi" w:hAnsiTheme="majorHAnsi"/>
          <w:b/>
        </w:rPr>
        <w:br/>
        <w:t xml:space="preserve">    </w:t>
      </w:r>
      <w:r w:rsidRPr="00DE395A">
        <w:rPr>
          <w:rFonts w:asciiTheme="majorHAnsi" w:hAnsiTheme="majorHAnsi"/>
          <w:b/>
        </w:rPr>
        <w:t xml:space="preserve">bankowego:       </w:t>
      </w:r>
      <w:r w:rsidRPr="00DE395A">
        <w:rPr>
          <w:rFonts w:asciiTheme="majorHAnsi" w:hAnsiTheme="majorHAnsi"/>
          <w:b/>
        </w:rPr>
        <w:br/>
        <w:t xml:space="preserve">     …..…………………………………………………………,  jest taki sam jak numer rachunku na białej </w:t>
      </w:r>
      <w:r w:rsidRPr="00DE395A">
        <w:rPr>
          <w:rFonts w:asciiTheme="majorHAnsi" w:hAnsiTheme="majorHAnsi"/>
          <w:b/>
        </w:rPr>
        <w:br/>
        <w:t xml:space="preserve">     liście podatników VAT</w:t>
      </w:r>
      <w:r w:rsidRPr="00DE395A">
        <w:rPr>
          <w:rFonts w:asciiTheme="majorHAnsi" w:hAnsiTheme="majorHAnsi"/>
        </w:rPr>
        <w:t xml:space="preserve">.  Wyżej wskazany nr rachunku bankowego będzie zgodny z podanym </w:t>
      </w:r>
      <w:r w:rsidR="00226D2A">
        <w:rPr>
          <w:rFonts w:asciiTheme="majorHAnsi" w:hAnsiTheme="majorHAnsi"/>
        </w:rPr>
        <w:br/>
        <w:t xml:space="preserve">     </w:t>
      </w:r>
      <w:r w:rsidRPr="00DE395A">
        <w:rPr>
          <w:rFonts w:asciiTheme="majorHAnsi" w:hAnsiTheme="majorHAnsi"/>
        </w:rPr>
        <w:t xml:space="preserve">na fakturze  Vat Wykonawcy. W przypadku zmiany nr rachunku informacje o zmianie </w:t>
      </w:r>
      <w:r w:rsidR="00226D2A">
        <w:rPr>
          <w:rFonts w:asciiTheme="majorHAnsi" w:hAnsiTheme="majorHAnsi"/>
        </w:rPr>
        <w:br/>
      </w:r>
      <w:r w:rsidR="00226D2A">
        <w:rPr>
          <w:rFonts w:asciiTheme="majorHAnsi" w:hAnsiTheme="majorHAnsi"/>
        </w:rPr>
        <w:lastRenderedPageBreak/>
        <w:t xml:space="preserve">     </w:t>
      </w:r>
      <w:r w:rsidRPr="00DE395A">
        <w:rPr>
          <w:rFonts w:asciiTheme="majorHAnsi" w:hAnsiTheme="majorHAnsi"/>
        </w:rPr>
        <w:t xml:space="preserve">przekażemy niezwłocznie do  Działu Księgowości Zamawiającego.  Złożenie faktury następuje </w:t>
      </w:r>
      <w:r w:rsidR="00226D2A">
        <w:rPr>
          <w:rFonts w:asciiTheme="majorHAnsi" w:hAnsiTheme="majorHAnsi"/>
        </w:rPr>
        <w:br/>
        <w:t xml:space="preserve">     </w:t>
      </w:r>
      <w:r w:rsidRPr="00DE395A">
        <w:rPr>
          <w:rFonts w:asciiTheme="majorHAnsi" w:hAnsiTheme="majorHAnsi"/>
        </w:rPr>
        <w:t xml:space="preserve">w formie pisemnej lub elektronicznej, za pośrednictwem poczt elektronicznej na adres </w:t>
      </w:r>
      <w:r w:rsidR="00226D2A">
        <w:rPr>
          <w:rFonts w:asciiTheme="majorHAnsi" w:hAnsiTheme="majorHAnsi"/>
        </w:rPr>
        <w:br/>
        <w:t xml:space="preserve">     </w:t>
      </w:r>
      <w:hyperlink r:id="rId32" w:history="1">
        <w:r w:rsidRPr="00DE395A">
          <w:rPr>
            <w:rStyle w:val="Hipercze"/>
            <w:rFonts w:asciiTheme="majorHAnsi" w:hAnsiTheme="majorHAnsi"/>
          </w:rPr>
          <w:t>faktury@csk.umed.pl</w:t>
        </w:r>
      </w:hyperlink>
      <w:r w:rsidRPr="00DE395A">
        <w:rPr>
          <w:rFonts w:asciiTheme="majorHAnsi" w:hAnsiTheme="majorHAnsi"/>
        </w:rPr>
        <w:t xml:space="preserve">.  </w:t>
      </w:r>
    </w:p>
    <w:p w14:paraId="0DE6A614" w14:textId="77777777" w:rsidR="00846898" w:rsidRPr="00DE395A" w:rsidRDefault="00846898" w:rsidP="00591B55">
      <w:pPr>
        <w:numPr>
          <w:ilvl w:val="0"/>
          <w:numId w:val="5"/>
        </w:numPr>
        <w:jc w:val="both"/>
        <w:rPr>
          <w:rFonts w:asciiTheme="majorHAnsi" w:hAnsiTheme="majorHAnsi" w:cstheme="minorHAnsi"/>
        </w:rPr>
      </w:pPr>
      <w:r w:rsidRPr="00DE395A">
        <w:rPr>
          <w:rFonts w:asciiTheme="majorHAnsi" w:hAnsiTheme="majorHAnsi" w:cstheme="minorHAnsi"/>
        </w:rPr>
        <w:t>Wykonawca zobowiązuje się nie przekazywać wierzytelności wynikających z niniejszej umowy na rzecz osoby trzeciej bez zgody Zamawiającego i jego organu założycielskiego  którym jest Uniwersytet Medyczny w Łodzi.</w:t>
      </w:r>
    </w:p>
    <w:p w14:paraId="647E16B2" w14:textId="70E6C23A" w:rsidR="00846898" w:rsidRPr="00DE395A" w:rsidRDefault="00846898" w:rsidP="00591B55">
      <w:pPr>
        <w:numPr>
          <w:ilvl w:val="0"/>
          <w:numId w:val="5"/>
        </w:numPr>
        <w:jc w:val="both"/>
        <w:rPr>
          <w:rFonts w:asciiTheme="majorHAnsi" w:hAnsiTheme="majorHAnsi" w:cstheme="minorHAnsi"/>
        </w:rPr>
      </w:pPr>
      <w:r w:rsidRPr="00DE395A">
        <w:rPr>
          <w:rFonts w:asciiTheme="majorHAnsi" w:hAnsiTheme="majorHAnsi" w:cstheme="minorHAnsi"/>
        </w:rPr>
        <w:t>Wykonawca zobowiązuje się do nieprzyjmowania od osób trzecich żadnych zabezpieczeń wierzytelności wynikających z niniejszej umowy bez zgody Zamawiającego.</w:t>
      </w:r>
    </w:p>
    <w:p w14:paraId="2CE090EC" w14:textId="782F11DA" w:rsidR="00DB3C00" w:rsidRPr="00DE395A" w:rsidRDefault="00DB3C00" w:rsidP="00583BE9">
      <w:pPr>
        <w:pStyle w:val="Akapitzlist"/>
        <w:numPr>
          <w:ilvl w:val="0"/>
          <w:numId w:val="5"/>
        </w:numPr>
        <w:jc w:val="both"/>
        <w:rPr>
          <w:rFonts w:asciiTheme="majorHAnsi" w:hAnsiTheme="majorHAnsi"/>
          <w:bCs/>
          <w:iCs/>
          <w:sz w:val="24"/>
          <w:szCs w:val="24"/>
        </w:rPr>
      </w:pPr>
      <w:r w:rsidRPr="00DE395A">
        <w:rPr>
          <w:rFonts w:asciiTheme="majorHAnsi" w:hAnsiTheme="majorHAnsi"/>
          <w:bCs/>
          <w:iCs/>
          <w:sz w:val="24"/>
          <w:szCs w:val="24"/>
        </w:rPr>
        <w:t xml:space="preserve">W związku z zastrzeżeniem na podstawie art. </w:t>
      </w:r>
      <w:r w:rsidR="009402F0" w:rsidRPr="00DE395A">
        <w:rPr>
          <w:rFonts w:asciiTheme="majorHAnsi" w:hAnsiTheme="majorHAnsi"/>
          <w:bCs/>
          <w:iCs/>
          <w:sz w:val="24"/>
          <w:szCs w:val="24"/>
        </w:rPr>
        <w:t>60</w:t>
      </w:r>
      <w:r w:rsidRPr="00DE395A">
        <w:rPr>
          <w:rFonts w:asciiTheme="majorHAnsi" w:hAnsiTheme="majorHAnsi"/>
          <w:bCs/>
          <w:iCs/>
          <w:sz w:val="24"/>
          <w:szCs w:val="24"/>
        </w:rPr>
        <w:t xml:space="preserve"> pkt 2 Pzp </w:t>
      </w:r>
      <w:r w:rsidR="00D77173" w:rsidRPr="00DE395A">
        <w:rPr>
          <w:rFonts w:asciiTheme="majorHAnsi" w:hAnsiTheme="majorHAnsi"/>
          <w:bCs/>
          <w:sz w:val="24"/>
          <w:szCs w:val="24"/>
        </w:rPr>
        <w:t>Wykonawc</w:t>
      </w:r>
      <w:r w:rsidRPr="00DE395A">
        <w:rPr>
          <w:rFonts w:asciiTheme="majorHAnsi" w:hAnsiTheme="majorHAnsi"/>
          <w:bCs/>
          <w:sz w:val="24"/>
          <w:szCs w:val="24"/>
        </w:rPr>
        <w:t>y</w:t>
      </w:r>
      <w:r w:rsidR="00D77173" w:rsidRPr="00DE395A">
        <w:rPr>
          <w:rFonts w:asciiTheme="majorHAnsi" w:hAnsiTheme="majorHAnsi"/>
          <w:bCs/>
          <w:sz w:val="24"/>
          <w:szCs w:val="24"/>
        </w:rPr>
        <w:t xml:space="preserve"> </w:t>
      </w:r>
      <w:r w:rsidRPr="00DE395A">
        <w:rPr>
          <w:rFonts w:asciiTheme="majorHAnsi" w:hAnsiTheme="majorHAnsi"/>
          <w:bCs/>
          <w:iCs/>
          <w:sz w:val="24"/>
          <w:szCs w:val="24"/>
        </w:rPr>
        <w:t>wspólnie ubiegający się o udzielenie zamówienia osobiście wykonają</w:t>
      </w:r>
      <w:r w:rsidR="009402F0" w:rsidRPr="00DE395A">
        <w:rPr>
          <w:rFonts w:asciiTheme="majorHAnsi" w:hAnsiTheme="majorHAnsi"/>
          <w:bCs/>
          <w:iCs/>
          <w:sz w:val="24"/>
          <w:szCs w:val="24"/>
        </w:rPr>
        <w:t xml:space="preserve"> </w:t>
      </w:r>
      <w:r w:rsidR="00D77173" w:rsidRPr="00DE395A">
        <w:rPr>
          <w:rFonts w:asciiTheme="majorHAnsi" w:hAnsiTheme="majorHAnsi"/>
          <w:bCs/>
          <w:sz w:val="24"/>
          <w:szCs w:val="24"/>
        </w:rPr>
        <w:t xml:space="preserve">wskazane  przez  Zamawiającego </w:t>
      </w:r>
      <w:r w:rsidRPr="00DE395A">
        <w:rPr>
          <w:rFonts w:asciiTheme="majorHAnsi" w:hAnsiTheme="majorHAnsi"/>
          <w:bCs/>
          <w:sz w:val="24"/>
          <w:szCs w:val="24"/>
        </w:rPr>
        <w:t xml:space="preserve">kluczowe zadania  </w:t>
      </w:r>
      <w:r w:rsidRPr="00DE395A">
        <w:rPr>
          <w:rFonts w:asciiTheme="majorHAnsi" w:hAnsiTheme="majorHAnsi"/>
          <w:bCs/>
          <w:iCs/>
          <w:sz w:val="24"/>
          <w:szCs w:val="24"/>
        </w:rPr>
        <w:t xml:space="preserve">związane z rozmieszczeniem i instalacją, w ramach zamówienia na dostawy, tj. prace montażowe instalacji </w:t>
      </w:r>
      <w:r w:rsidR="00F4368D">
        <w:rPr>
          <w:rFonts w:asciiTheme="majorHAnsi" w:hAnsiTheme="majorHAnsi"/>
          <w:bCs/>
          <w:iCs/>
          <w:sz w:val="24"/>
          <w:szCs w:val="24"/>
        </w:rPr>
        <w:t>klimatyzacyjnych.</w:t>
      </w:r>
    </w:p>
    <w:p w14:paraId="0EC8AE2A" w14:textId="3CDBF486" w:rsidR="009402F0" w:rsidRPr="00DE395A" w:rsidRDefault="009402F0" w:rsidP="00583BE9">
      <w:pPr>
        <w:pStyle w:val="Akapitzlist"/>
        <w:numPr>
          <w:ilvl w:val="0"/>
          <w:numId w:val="5"/>
        </w:numPr>
        <w:jc w:val="both"/>
        <w:rPr>
          <w:rFonts w:asciiTheme="majorHAnsi" w:hAnsiTheme="majorHAnsi"/>
          <w:bCs/>
          <w:iCs/>
          <w:sz w:val="24"/>
          <w:szCs w:val="24"/>
        </w:rPr>
      </w:pPr>
      <w:r w:rsidRPr="00DE395A">
        <w:rPr>
          <w:rFonts w:asciiTheme="majorHAnsi" w:hAnsiTheme="majorHAnsi"/>
          <w:bCs/>
          <w:iCs/>
          <w:sz w:val="24"/>
          <w:szCs w:val="24"/>
        </w:rPr>
        <w:t>Zgodnie z żądaniem Zamawiającego na podstawie art. 59 ustawy Pzp Wykonawcy przekażą przed zawarciem umowy w sprawie zamówienia publicznego kopię umowy regulującej współpracę wykonawców.</w:t>
      </w:r>
    </w:p>
    <w:p w14:paraId="613380DA" w14:textId="72C16B90" w:rsidR="009402F0" w:rsidRPr="00DE395A" w:rsidRDefault="009402F0" w:rsidP="00583BE9">
      <w:pPr>
        <w:pStyle w:val="Akapitzlist"/>
        <w:numPr>
          <w:ilvl w:val="0"/>
          <w:numId w:val="5"/>
        </w:numPr>
        <w:jc w:val="both"/>
        <w:rPr>
          <w:rFonts w:asciiTheme="majorHAnsi" w:hAnsiTheme="majorHAnsi"/>
          <w:bCs/>
          <w:iCs/>
          <w:sz w:val="24"/>
          <w:szCs w:val="24"/>
        </w:rPr>
      </w:pPr>
      <w:r w:rsidRPr="00DE395A">
        <w:rPr>
          <w:rFonts w:asciiTheme="majorHAnsi" w:hAnsiTheme="majorHAnsi"/>
          <w:bCs/>
          <w:iCs/>
          <w:sz w:val="24"/>
          <w:szCs w:val="24"/>
        </w:rPr>
        <w:t xml:space="preserve">W związku z zastrzeżeniem na podstawie art. 121 pkt 2 Pzp </w:t>
      </w:r>
      <w:r w:rsidRPr="00DE395A">
        <w:rPr>
          <w:rFonts w:asciiTheme="majorHAnsi" w:hAnsiTheme="majorHAnsi"/>
          <w:bCs/>
          <w:sz w:val="24"/>
          <w:szCs w:val="24"/>
        </w:rPr>
        <w:t xml:space="preserve">Wykonawca </w:t>
      </w:r>
      <w:r w:rsidRPr="00DE395A">
        <w:rPr>
          <w:rFonts w:asciiTheme="majorHAnsi" w:hAnsiTheme="majorHAnsi"/>
          <w:bCs/>
          <w:iCs/>
          <w:sz w:val="24"/>
          <w:szCs w:val="24"/>
        </w:rPr>
        <w:t xml:space="preserve">osobiście wykona </w:t>
      </w:r>
      <w:r w:rsidRPr="00DE395A">
        <w:rPr>
          <w:rFonts w:asciiTheme="majorHAnsi" w:hAnsiTheme="majorHAnsi"/>
          <w:bCs/>
          <w:sz w:val="24"/>
          <w:szCs w:val="24"/>
        </w:rPr>
        <w:t xml:space="preserve">wskazane  przez  Zamawiającego kluczowe zadania  </w:t>
      </w:r>
      <w:r w:rsidRPr="00DE395A">
        <w:rPr>
          <w:rFonts w:asciiTheme="majorHAnsi" w:hAnsiTheme="majorHAnsi"/>
          <w:bCs/>
          <w:iCs/>
          <w:sz w:val="24"/>
          <w:szCs w:val="24"/>
        </w:rPr>
        <w:t xml:space="preserve">związane z rozmieszczeniem i instalacją, w ramach zamówienia na dostawy, tj. prace montażowe instalacji </w:t>
      </w:r>
      <w:r w:rsidR="00F4368D">
        <w:rPr>
          <w:rFonts w:asciiTheme="majorHAnsi" w:hAnsiTheme="majorHAnsi"/>
          <w:bCs/>
          <w:iCs/>
          <w:sz w:val="24"/>
          <w:szCs w:val="24"/>
        </w:rPr>
        <w:t>klimatyzacyjnych.</w:t>
      </w:r>
    </w:p>
    <w:p w14:paraId="681475E6" w14:textId="5CCF731E" w:rsidR="000C1CB4" w:rsidRPr="00DE395A" w:rsidRDefault="000C1CB4" w:rsidP="000C1CB4">
      <w:pPr>
        <w:jc w:val="both"/>
        <w:rPr>
          <w:rFonts w:asciiTheme="majorHAnsi" w:hAnsiTheme="majorHAnsi"/>
          <w:bCs/>
          <w:iCs/>
        </w:rPr>
      </w:pPr>
    </w:p>
    <w:p w14:paraId="4C0557B7" w14:textId="11CA3627" w:rsidR="00226D2A" w:rsidRPr="00DE395A" w:rsidRDefault="00226D2A" w:rsidP="00226D2A">
      <w:pPr>
        <w:autoSpaceDE w:val="0"/>
        <w:autoSpaceDN w:val="0"/>
        <w:adjustRightInd w:val="0"/>
        <w:jc w:val="center"/>
        <w:rPr>
          <w:rFonts w:asciiTheme="majorHAnsi" w:hAnsiTheme="majorHAnsi"/>
          <w:b/>
          <w:iCs/>
        </w:rPr>
      </w:pPr>
      <w:r>
        <w:rPr>
          <w:rFonts w:asciiTheme="majorHAnsi" w:hAnsiTheme="majorHAnsi"/>
          <w:b/>
          <w:iCs/>
        </w:rPr>
        <w:t>§ 7</w:t>
      </w:r>
    </w:p>
    <w:p w14:paraId="3DA89A05" w14:textId="77777777" w:rsidR="00846898" w:rsidRPr="00DE395A" w:rsidRDefault="00846898" w:rsidP="00226D2A">
      <w:pPr>
        <w:pStyle w:val="Akapitzlist"/>
        <w:ind w:left="4754"/>
        <w:jc w:val="both"/>
        <w:rPr>
          <w:rFonts w:asciiTheme="majorHAnsi" w:hAnsiTheme="majorHAnsi" w:cstheme="minorHAnsi"/>
          <w:b/>
          <w:bCs/>
          <w:sz w:val="24"/>
          <w:szCs w:val="24"/>
        </w:rPr>
      </w:pPr>
    </w:p>
    <w:p w14:paraId="08297ABA" w14:textId="77777777" w:rsidR="00846898" w:rsidRPr="00DE395A" w:rsidRDefault="00846898" w:rsidP="008B01F2">
      <w:pPr>
        <w:jc w:val="both"/>
        <w:rPr>
          <w:rFonts w:asciiTheme="majorHAnsi" w:hAnsiTheme="majorHAnsi" w:cstheme="minorHAnsi"/>
        </w:rPr>
      </w:pPr>
      <w:r w:rsidRPr="00DE395A">
        <w:rPr>
          <w:rFonts w:asciiTheme="majorHAnsi" w:hAnsiTheme="majorHAnsi" w:cstheme="minorHAnsi"/>
        </w:rPr>
        <w:t>Strony ustalają odpowiedzialność w razie nie wykonania lub nienależytego wykonania umowy w formie kar umownych płatnych w następujących przypadkach:</w:t>
      </w:r>
    </w:p>
    <w:p w14:paraId="3A55DAEE" w14:textId="77777777" w:rsidR="00846898" w:rsidRPr="00DE395A" w:rsidRDefault="00846898" w:rsidP="008B01F2">
      <w:pPr>
        <w:jc w:val="both"/>
        <w:rPr>
          <w:rFonts w:asciiTheme="majorHAnsi" w:hAnsiTheme="majorHAnsi" w:cstheme="minorHAnsi"/>
        </w:rPr>
      </w:pPr>
      <w:r w:rsidRPr="00DE395A">
        <w:rPr>
          <w:rFonts w:asciiTheme="majorHAnsi" w:hAnsiTheme="majorHAnsi" w:cstheme="minorHAnsi"/>
          <w:b/>
        </w:rPr>
        <w:t>1.</w:t>
      </w:r>
      <w:r w:rsidRPr="00DE395A">
        <w:rPr>
          <w:rFonts w:asciiTheme="majorHAnsi" w:hAnsiTheme="majorHAnsi" w:cstheme="minorHAnsi"/>
        </w:rPr>
        <w:t xml:space="preserve"> Wykonawca zapłaci Zamawiającemu karę umowną:</w:t>
      </w:r>
    </w:p>
    <w:p w14:paraId="0ABCC07E" w14:textId="5C18B53E" w:rsidR="00846898" w:rsidRPr="00DE395A" w:rsidRDefault="00846898" w:rsidP="008B01F2">
      <w:pPr>
        <w:ind w:left="360"/>
        <w:jc w:val="both"/>
        <w:rPr>
          <w:rFonts w:asciiTheme="majorHAnsi" w:hAnsiTheme="majorHAnsi" w:cstheme="minorHAnsi"/>
        </w:rPr>
      </w:pPr>
      <w:r w:rsidRPr="00DE395A">
        <w:rPr>
          <w:rFonts w:asciiTheme="majorHAnsi" w:hAnsiTheme="majorHAnsi" w:cstheme="minorHAnsi"/>
        </w:rPr>
        <w:t>a) z tytułu odstąpienia Wykonawcy od umowy z przyczyn niezależnych od Zamawiającego, bez usprawiedliwionej podstawy faktycznej i prawnej w wysokości 5 % wartości  netto umowy.</w:t>
      </w:r>
    </w:p>
    <w:p w14:paraId="0631680F" w14:textId="281B5C8E" w:rsidR="00846898" w:rsidRPr="00EE624C" w:rsidRDefault="00846898" w:rsidP="008B01F2">
      <w:pPr>
        <w:tabs>
          <w:tab w:val="num" w:pos="1440"/>
        </w:tabs>
        <w:ind w:left="284"/>
        <w:jc w:val="both"/>
        <w:rPr>
          <w:rFonts w:asciiTheme="majorHAnsi" w:hAnsiTheme="majorHAnsi" w:cstheme="minorHAnsi"/>
        </w:rPr>
      </w:pPr>
      <w:r w:rsidRPr="00EE624C">
        <w:rPr>
          <w:rFonts w:asciiTheme="majorHAnsi" w:hAnsiTheme="majorHAnsi" w:cstheme="minorHAnsi"/>
        </w:rPr>
        <w:t xml:space="preserve">b) za </w:t>
      </w:r>
      <w:r w:rsidR="00A83A48" w:rsidRPr="00EE624C">
        <w:rPr>
          <w:rFonts w:asciiTheme="majorHAnsi" w:hAnsiTheme="majorHAnsi" w:cstheme="minorHAnsi"/>
        </w:rPr>
        <w:t xml:space="preserve">niewykonanie </w:t>
      </w:r>
      <w:r w:rsidRPr="00EE624C">
        <w:rPr>
          <w:rFonts w:asciiTheme="majorHAnsi" w:hAnsiTheme="majorHAnsi" w:cstheme="minorHAnsi"/>
        </w:rPr>
        <w:t>przedmiot</w:t>
      </w:r>
      <w:r w:rsidR="00A83A48" w:rsidRPr="00EE624C">
        <w:rPr>
          <w:rFonts w:asciiTheme="majorHAnsi" w:hAnsiTheme="majorHAnsi" w:cstheme="minorHAnsi"/>
        </w:rPr>
        <w:t>u</w:t>
      </w:r>
      <w:r w:rsidRPr="00EE624C">
        <w:rPr>
          <w:rFonts w:asciiTheme="majorHAnsi" w:hAnsiTheme="majorHAnsi" w:cstheme="minorHAnsi"/>
        </w:rPr>
        <w:t xml:space="preserve"> umowy w terminie o którym mowa w </w:t>
      </w:r>
      <w:r w:rsidRPr="00EE624C">
        <w:rPr>
          <w:rFonts w:asciiTheme="majorHAnsi" w:hAnsiTheme="majorHAnsi" w:cstheme="minorHAnsi"/>
        </w:rPr>
        <w:sym w:font="Times New Roman" w:char="00A7"/>
      </w:r>
      <w:r w:rsidR="002D43F9" w:rsidRPr="00EE624C">
        <w:rPr>
          <w:rFonts w:asciiTheme="majorHAnsi" w:hAnsiTheme="majorHAnsi" w:cstheme="minorHAnsi"/>
        </w:rPr>
        <w:t xml:space="preserve"> </w:t>
      </w:r>
      <w:r w:rsidR="00F4368D" w:rsidRPr="00EE624C">
        <w:rPr>
          <w:rFonts w:asciiTheme="majorHAnsi" w:hAnsiTheme="majorHAnsi" w:cstheme="minorHAnsi"/>
        </w:rPr>
        <w:t>3</w:t>
      </w:r>
      <w:r w:rsidRPr="00EE624C">
        <w:rPr>
          <w:rFonts w:asciiTheme="majorHAnsi" w:hAnsiTheme="majorHAnsi" w:cstheme="minorHAnsi"/>
        </w:rPr>
        <w:t xml:space="preserve"> ust.</w:t>
      </w:r>
      <w:r w:rsidR="0001513C" w:rsidRPr="00EE624C">
        <w:rPr>
          <w:rFonts w:asciiTheme="majorHAnsi" w:hAnsiTheme="majorHAnsi" w:cstheme="minorHAnsi"/>
        </w:rPr>
        <w:t xml:space="preserve"> 2</w:t>
      </w:r>
      <w:r w:rsidRPr="00EE624C">
        <w:rPr>
          <w:rFonts w:asciiTheme="majorHAnsi" w:hAnsiTheme="majorHAnsi" w:cstheme="minorHAnsi"/>
        </w:rPr>
        <w:t xml:space="preserve"> w wysokości 0,5 % wartości  netto </w:t>
      </w:r>
      <w:r w:rsidR="0001513C" w:rsidRPr="00EE624C">
        <w:rPr>
          <w:rFonts w:asciiTheme="majorHAnsi" w:hAnsiTheme="majorHAnsi" w:cstheme="minorHAnsi"/>
        </w:rPr>
        <w:t>przedmiotu zamówienia</w:t>
      </w:r>
      <w:r w:rsidRPr="00EE624C">
        <w:rPr>
          <w:rFonts w:asciiTheme="majorHAnsi" w:hAnsiTheme="majorHAnsi" w:cstheme="minorHAnsi"/>
        </w:rPr>
        <w:t xml:space="preserve">, za każdy dzień zwłoki, </w:t>
      </w:r>
    </w:p>
    <w:p w14:paraId="3071C976" w14:textId="4D620B5A" w:rsidR="00846898" w:rsidRPr="00DE395A" w:rsidRDefault="00846898" w:rsidP="008B01F2">
      <w:pPr>
        <w:tabs>
          <w:tab w:val="num" w:pos="1440"/>
        </w:tabs>
        <w:ind w:left="284"/>
        <w:jc w:val="both"/>
        <w:rPr>
          <w:rFonts w:asciiTheme="majorHAnsi" w:hAnsiTheme="majorHAnsi" w:cstheme="minorHAnsi"/>
        </w:rPr>
      </w:pPr>
      <w:r w:rsidRPr="00EE624C">
        <w:rPr>
          <w:rFonts w:asciiTheme="majorHAnsi" w:hAnsiTheme="majorHAnsi" w:cstheme="minorHAnsi"/>
        </w:rPr>
        <w:t>c) za zwłokę w </w:t>
      </w:r>
      <w:r w:rsidR="00A83A48" w:rsidRPr="00EE624C">
        <w:rPr>
          <w:rFonts w:asciiTheme="majorHAnsi" w:hAnsiTheme="majorHAnsi" w:cstheme="minorHAnsi"/>
          <w:iCs/>
        </w:rPr>
        <w:t xml:space="preserve">usunięciu wad stwierdzonych w trakcie realizacji prac, przy odbiorze lub w okresie gwarancji i rękojmi </w:t>
      </w:r>
      <w:r w:rsidRPr="00EE624C">
        <w:rPr>
          <w:rFonts w:asciiTheme="majorHAnsi" w:hAnsiTheme="majorHAnsi" w:cstheme="minorHAnsi"/>
        </w:rPr>
        <w:t xml:space="preserve">Wykonawca zapłaci karę w wysokości 0,5% wartości netto </w:t>
      </w:r>
      <w:r w:rsidR="0001513C" w:rsidRPr="00EE624C">
        <w:rPr>
          <w:rFonts w:asciiTheme="majorHAnsi" w:hAnsiTheme="majorHAnsi" w:cstheme="minorHAnsi"/>
        </w:rPr>
        <w:t>przedmiotu zamówienia</w:t>
      </w:r>
      <w:r w:rsidRPr="00EE624C">
        <w:rPr>
          <w:rFonts w:asciiTheme="majorHAnsi" w:hAnsiTheme="majorHAnsi" w:cstheme="minorHAnsi"/>
        </w:rPr>
        <w:t xml:space="preserve">, za każdy dzień zwłoki, liczony od upływu terminu wyznaczonego na </w:t>
      </w:r>
      <w:r w:rsidR="0001513C" w:rsidRPr="00EE624C">
        <w:rPr>
          <w:rFonts w:asciiTheme="majorHAnsi" w:hAnsiTheme="majorHAnsi" w:cstheme="minorHAnsi"/>
          <w:iCs/>
        </w:rPr>
        <w:t xml:space="preserve">usunięcie wad </w:t>
      </w:r>
      <w:r w:rsidRPr="00EE624C">
        <w:rPr>
          <w:rFonts w:asciiTheme="majorHAnsi" w:hAnsiTheme="majorHAnsi" w:cstheme="minorHAnsi"/>
        </w:rPr>
        <w:t>o którym mowa w </w:t>
      </w:r>
      <w:r w:rsidRPr="00EE624C">
        <w:rPr>
          <w:rFonts w:asciiTheme="majorHAnsi" w:hAnsiTheme="majorHAnsi" w:cstheme="minorHAnsi"/>
        </w:rPr>
        <w:sym w:font="Times New Roman" w:char="00A7"/>
      </w:r>
      <w:r w:rsidR="002D43F9" w:rsidRPr="00EE624C">
        <w:rPr>
          <w:rFonts w:asciiTheme="majorHAnsi" w:hAnsiTheme="majorHAnsi" w:cstheme="minorHAnsi"/>
        </w:rPr>
        <w:t> </w:t>
      </w:r>
      <w:r w:rsidR="00F4368D" w:rsidRPr="00EE624C">
        <w:rPr>
          <w:rFonts w:asciiTheme="majorHAnsi" w:hAnsiTheme="majorHAnsi" w:cstheme="minorHAnsi"/>
        </w:rPr>
        <w:t>4</w:t>
      </w:r>
      <w:r w:rsidR="002D43F9" w:rsidRPr="00EE624C">
        <w:rPr>
          <w:rFonts w:asciiTheme="majorHAnsi" w:hAnsiTheme="majorHAnsi" w:cstheme="minorHAnsi"/>
        </w:rPr>
        <w:t xml:space="preserve">. pkt. </w:t>
      </w:r>
      <w:r w:rsidR="00F4368D" w:rsidRPr="00EE624C">
        <w:rPr>
          <w:rFonts w:asciiTheme="majorHAnsi" w:hAnsiTheme="majorHAnsi" w:cstheme="minorHAnsi"/>
        </w:rPr>
        <w:t>7</w:t>
      </w:r>
      <w:r w:rsidRPr="00EE624C">
        <w:rPr>
          <w:rFonts w:asciiTheme="majorHAnsi" w:hAnsiTheme="majorHAnsi" w:cstheme="minorHAnsi"/>
        </w:rPr>
        <w:t>,</w:t>
      </w:r>
    </w:p>
    <w:p w14:paraId="184A8EAF" w14:textId="7E8BF0DB" w:rsidR="00846898" w:rsidRPr="00DE395A" w:rsidRDefault="00846898" w:rsidP="008B01F2">
      <w:pPr>
        <w:ind w:left="284"/>
        <w:jc w:val="both"/>
        <w:rPr>
          <w:rFonts w:asciiTheme="majorHAnsi" w:hAnsiTheme="majorHAnsi" w:cstheme="minorHAnsi"/>
        </w:rPr>
      </w:pPr>
      <w:r w:rsidRPr="00DE395A">
        <w:rPr>
          <w:rFonts w:asciiTheme="majorHAnsi" w:hAnsiTheme="majorHAnsi" w:cstheme="minorHAnsi"/>
        </w:rPr>
        <w:t>d) w przypadku odstąpienia przez Zamawiającego od umowy lub jej rozwiązania z  powodu okoliczności za które odpowiada Wykonawca w wysokości 5 % wartości netto umowy.</w:t>
      </w:r>
    </w:p>
    <w:p w14:paraId="7F5088BE" w14:textId="77777777" w:rsidR="00846898" w:rsidRPr="00DE395A" w:rsidRDefault="00846898" w:rsidP="008B01F2">
      <w:pPr>
        <w:jc w:val="both"/>
        <w:rPr>
          <w:rFonts w:asciiTheme="majorHAnsi" w:hAnsiTheme="majorHAnsi" w:cstheme="minorHAnsi"/>
        </w:rPr>
      </w:pPr>
      <w:r w:rsidRPr="00DE395A">
        <w:rPr>
          <w:rFonts w:asciiTheme="majorHAnsi" w:hAnsiTheme="majorHAnsi" w:cstheme="minorHAnsi"/>
          <w:b/>
        </w:rPr>
        <w:t>2</w:t>
      </w:r>
      <w:r w:rsidRPr="00DE395A">
        <w:rPr>
          <w:rFonts w:asciiTheme="majorHAnsi" w:hAnsiTheme="majorHAnsi" w:cstheme="minorHAnsi"/>
        </w:rPr>
        <w:t xml:space="preserve">.Zamawiający zapłaci Wykonawcy karę umowną za odstąpienie od  umowy z powodu okoliczności, za które winę ponosi Zamawiający w wysokości 5% wartości netto niezrealizowanej części umowy. </w:t>
      </w:r>
    </w:p>
    <w:p w14:paraId="4F9AD191" w14:textId="3211CE0D" w:rsidR="00846898" w:rsidRPr="00DE395A" w:rsidRDefault="00846898" w:rsidP="008B01F2">
      <w:pPr>
        <w:pStyle w:val="Tekstpodstawowy"/>
        <w:suppressAutoHyphens w:val="0"/>
        <w:spacing w:before="120" w:after="120"/>
        <w:rPr>
          <w:rFonts w:asciiTheme="majorHAnsi" w:hAnsiTheme="majorHAnsi" w:cstheme="minorHAnsi"/>
          <w:i/>
        </w:rPr>
      </w:pPr>
      <w:r w:rsidRPr="00DE395A">
        <w:rPr>
          <w:rFonts w:asciiTheme="majorHAnsi" w:hAnsiTheme="majorHAnsi" w:cstheme="minorHAnsi"/>
          <w:b/>
        </w:rPr>
        <w:t>3.</w:t>
      </w:r>
      <w:r w:rsidRPr="00DE395A">
        <w:rPr>
          <w:rFonts w:asciiTheme="majorHAnsi" w:hAnsiTheme="majorHAnsi" w:cstheme="minorHAnsi"/>
        </w:rPr>
        <w:t xml:space="preserve"> Łączna maksymalna wysokość wszystkich kar umownych nie może przekroczyć </w:t>
      </w:r>
      <w:r w:rsidR="0001513C" w:rsidRPr="00DE395A">
        <w:rPr>
          <w:rFonts w:asciiTheme="majorHAnsi" w:hAnsiTheme="majorHAnsi" w:cstheme="minorHAnsi"/>
        </w:rPr>
        <w:t>5</w:t>
      </w:r>
      <w:r w:rsidRPr="00DE395A">
        <w:rPr>
          <w:rFonts w:asciiTheme="majorHAnsi" w:hAnsiTheme="majorHAnsi" w:cstheme="minorHAnsi"/>
        </w:rPr>
        <w:t>0% wartości netto umowy. Strony niezależnie od kar umownych mogą dochodzić odszkodowania  przewyższającego kary umowne na zasadach ogólnych prawa cywilnego.</w:t>
      </w:r>
    </w:p>
    <w:p w14:paraId="01667AED" w14:textId="77777777" w:rsidR="00846898" w:rsidRPr="00DE395A" w:rsidRDefault="00846898" w:rsidP="008B01F2">
      <w:pPr>
        <w:pStyle w:val="Tekstpodstawowy"/>
        <w:suppressAutoHyphens w:val="0"/>
        <w:spacing w:before="120" w:after="120"/>
        <w:rPr>
          <w:rFonts w:asciiTheme="majorHAnsi" w:hAnsiTheme="majorHAnsi" w:cstheme="minorHAnsi"/>
          <w:i/>
          <w:color w:val="C00000"/>
        </w:rPr>
      </w:pPr>
      <w:r w:rsidRPr="00DE395A">
        <w:rPr>
          <w:rFonts w:asciiTheme="majorHAnsi" w:hAnsiTheme="majorHAnsi" w:cstheme="minorHAnsi"/>
          <w:b/>
        </w:rPr>
        <w:t>4</w:t>
      </w:r>
      <w:r w:rsidRPr="00DE395A">
        <w:rPr>
          <w:rFonts w:asciiTheme="majorHAnsi" w:hAnsiTheme="majorHAnsi" w:cstheme="minorHAnsi"/>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r w:rsidRPr="00DE395A">
        <w:rPr>
          <w:rFonts w:asciiTheme="majorHAnsi" w:hAnsiTheme="majorHAnsi" w:cstheme="minorHAnsi"/>
          <w:i/>
          <w:color w:val="C00000"/>
        </w:rPr>
        <w:t>.</w:t>
      </w:r>
    </w:p>
    <w:p w14:paraId="3FED5CCD" w14:textId="6C8096EB" w:rsidR="00846898" w:rsidRPr="00DE395A" w:rsidRDefault="0001513C" w:rsidP="008B01F2">
      <w:pPr>
        <w:spacing w:line="260" w:lineRule="atLeast"/>
        <w:jc w:val="both"/>
        <w:rPr>
          <w:rFonts w:asciiTheme="majorHAnsi" w:hAnsiTheme="majorHAnsi" w:cstheme="minorHAnsi"/>
        </w:rPr>
      </w:pPr>
      <w:r w:rsidRPr="00DE395A">
        <w:rPr>
          <w:rFonts w:asciiTheme="majorHAnsi" w:hAnsiTheme="majorHAnsi" w:cstheme="minorHAnsi"/>
          <w:b/>
        </w:rPr>
        <w:t>5</w:t>
      </w:r>
      <w:r w:rsidR="00846898" w:rsidRPr="00DE395A">
        <w:rPr>
          <w:rFonts w:asciiTheme="majorHAnsi" w:hAnsiTheme="majorHAnsi" w:cstheme="minorHAnsi"/>
        </w:rPr>
        <w:t xml:space="preserve">.W przypadku niedotrzymania terminu płatności Wykonawca ma prawo żądać  zapłaty odsetek ustawowych </w:t>
      </w:r>
    </w:p>
    <w:p w14:paraId="100DEB35" w14:textId="582183D6" w:rsidR="00846898" w:rsidRPr="00DE395A" w:rsidRDefault="0001513C" w:rsidP="008B01F2">
      <w:pPr>
        <w:suppressAutoHyphens/>
        <w:ind w:right="-2"/>
        <w:jc w:val="both"/>
        <w:rPr>
          <w:rFonts w:asciiTheme="majorHAnsi" w:hAnsiTheme="majorHAnsi" w:cstheme="minorHAnsi"/>
          <w:lang w:eastAsia="ar-SA"/>
        </w:rPr>
      </w:pPr>
      <w:r w:rsidRPr="00DE395A">
        <w:rPr>
          <w:rFonts w:asciiTheme="majorHAnsi" w:hAnsiTheme="majorHAnsi" w:cstheme="minorHAnsi"/>
          <w:b/>
          <w:lang w:eastAsia="ar-SA"/>
        </w:rPr>
        <w:lastRenderedPageBreak/>
        <w:t>6</w:t>
      </w:r>
      <w:r w:rsidR="00846898" w:rsidRPr="00DE395A">
        <w:rPr>
          <w:rFonts w:asciiTheme="majorHAnsi" w:hAnsiTheme="majorHAnsi" w:cstheme="minorHAnsi"/>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010515B7" w14:textId="11A0A5A2" w:rsidR="00846898" w:rsidRPr="00DE395A" w:rsidRDefault="00846898" w:rsidP="008B01F2">
      <w:pPr>
        <w:spacing w:line="260" w:lineRule="atLeast"/>
        <w:ind w:left="360"/>
        <w:jc w:val="both"/>
        <w:rPr>
          <w:rFonts w:asciiTheme="majorHAnsi" w:hAnsiTheme="majorHAnsi" w:cstheme="minorHAnsi"/>
        </w:rPr>
      </w:pPr>
    </w:p>
    <w:p w14:paraId="3B1ECF91" w14:textId="5011096C" w:rsidR="00846898" w:rsidRPr="00DE395A" w:rsidRDefault="00226D2A" w:rsidP="008B01F2">
      <w:pPr>
        <w:pStyle w:val="Akapitzlist"/>
        <w:ind w:left="3552" w:firstLine="696"/>
        <w:jc w:val="both"/>
        <w:rPr>
          <w:rFonts w:asciiTheme="majorHAnsi" w:hAnsiTheme="majorHAnsi" w:cstheme="minorHAnsi"/>
          <w:b/>
          <w:bCs/>
          <w:sz w:val="24"/>
          <w:szCs w:val="24"/>
        </w:rPr>
      </w:pPr>
      <w:r>
        <w:rPr>
          <w:rFonts w:asciiTheme="majorHAnsi" w:hAnsiTheme="majorHAnsi" w:cstheme="minorHAnsi"/>
          <w:b/>
          <w:sz w:val="24"/>
          <w:szCs w:val="24"/>
        </w:rPr>
        <w:t>§8</w:t>
      </w:r>
      <w:r w:rsidR="00846898" w:rsidRPr="00DE395A">
        <w:rPr>
          <w:rFonts w:asciiTheme="majorHAnsi" w:hAnsiTheme="majorHAnsi" w:cstheme="minorHAnsi"/>
          <w:b/>
          <w:sz w:val="24"/>
          <w:szCs w:val="24"/>
        </w:rPr>
        <w:t>.</w:t>
      </w:r>
    </w:p>
    <w:p w14:paraId="280DCF76" w14:textId="77777777" w:rsidR="00846898" w:rsidRPr="00DE395A" w:rsidRDefault="00846898" w:rsidP="00E76F5E">
      <w:pPr>
        <w:numPr>
          <w:ilvl w:val="0"/>
          <w:numId w:val="33"/>
        </w:numPr>
        <w:ind w:left="284" w:hanging="284"/>
        <w:jc w:val="both"/>
        <w:rPr>
          <w:rFonts w:asciiTheme="majorHAnsi" w:hAnsiTheme="majorHAnsi" w:cstheme="minorHAnsi"/>
          <w:noProof/>
        </w:rPr>
      </w:pPr>
      <w:r w:rsidRPr="00DE395A">
        <w:rPr>
          <w:rFonts w:asciiTheme="majorHAnsi" w:hAnsiTheme="majorHAnsi" w:cstheme="minorHAnsi"/>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0AC61E40" w14:textId="4637E322" w:rsidR="00846898" w:rsidRPr="00DE395A" w:rsidRDefault="00846898" w:rsidP="00E76F5E">
      <w:pPr>
        <w:pStyle w:val="Akapitzlist"/>
        <w:numPr>
          <w:ilvl w:val="0"/>
          <w:numId w:val="33"/>
        </w:numPr>
        <w:jc w:val="both"/>
        <w:rPr>
          <w:rFonts w:asciiTheme="majorHAnsi" w:hAnsiTheme="majorHAnsi" w:cstheme="minorHAnsi"/>
          <w:noProof/>
          <w:sz w:val="24"/>
          <w:szCs w:val="24"/>
        </w:rPr>
      </w:pPr>
      <w:r w:rsidRPr="00DE395A">
        <w:rPr>
          <w:rFonts w:asciiTheme="majorHAnsi" w:hAnsiTheme="majorHAnsi" w:cstheme="minorHAnsi"/>
          <w:noProof/>
          <w:sz w:val="24"/>
          <w:szCs w:val="24"/>
        </w:rPr>
        <w:t xml:space="preserve">Zgodnie z art.  </w:t>
      </w:r>
      <w:r w:rsidRPr="00DE395A">
        <w:rPr>
          <w:rFonts w:asciiTheme="majorHAnsi" w:hAnsiTheme="majorHAnsi" w:cstheme="minorHAnsi"/>
          <w:b/>
          <w:noProof/>
          <w:sz w:val="24"/>
          <w:szCs w:val="24"/>
        </w:rPr>
        <w:t>455 ust. 1 pkt 1</w:t>
      </w:r>
      <w:r w:rsidRPr="00DE395A">
        <w:rPr>
          <w:rFonts w:asciiTheme="majorHAnsi" w:hAnsiTheme="majorHAnsi" w:cstheme="minorHAnsi"/>
          <w:noProof/>
          <w:sz w:val="24"/>
          <w:szCs w:val="24"/>
        </w:rPr>
        <w:t xml:space="preserve"> ustawy Pzp ustawy Zamawiający przewiduje zmianę postanowień zawartej umowy oraz określa warunki tych zmian poprzez wprowadzenie do zawartej umowy możliwosci zmian:</w:t>
      </w:r>
    </w:p>
    <w:p w14:paraId="6D8321BD" w14:textId="77777777" w:rsidR="00846898" w:rsidRPr="00DE395A" w:rsidRDefault="00846898" w:rsidP="00E76F5E">
      <w:pPr>
        <w:pStyle w:val="msonormalcxspdrugie"/>
        <w:numPr>
          <w:ilvl w:val="0"/>
          <w:numId w:val="35"/>
        </w:numPr>
        <w:spacing w:before="0" w:beforeAutospacing="0" w:after="120" w:afterAutospacing="0"/>
        <w:ind w:left="567" w:hanging="283"/>
        <w:contextualSpacing/>
        <w:jc w:val="both"/>
        <w:rPr>
          <w:rFonts w:asciiTheme="majorHAnsi" w:hAnsiTheme="majorHAnsi" w:cstheme="minorHAnsi"/>
          <w:noProof/>
        </w:rPr>
      </w:pPr>
      <w:r w:rsidRPr="00DE395A">
        <w:rPr>
          <w:rFonts w:asciiTheme="majorHAnsi" w:hAnsiTheme="majorHAnsi" w:cstheme="minorHAnsi"/>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AB23B1B" w14:textId="77777777" w:rsidR="00846898" w:rsidRPr="00DE395A" w:rsidRDefault="00846898" w:rsidP="00E76F5E">
      <w:pPr>
        <w:pStyle w:val="msonormalcxspdrugie"/>
        <w:numPr>
          <w:ilvl w:val="0"/>
          <w:numId w:val="35"/>
        </w:numPr>
        <w:spacing w:before="0" w:beforeAutospacing="0" w:after="120" w:afterAutospacing="0"/>
        <w:ind w:left="567" w:hanging="283"/>
        <w:contextualSpacing/>
        <w:jc w:val="both"/>
        <w:rPr>
          <w:rFonts w:asciiTheme="majorHAnsi" w:hAnsiTheme="majorHAnsi" w:cstheme="minorHAnsi"/>
          <w:noProof/>
        </w:rPr>
      </w:pPr>
      <w:r w:rsidRPr="00DE395A">
        <w:rPr>
          <w:rFonts w:asciiTheme="majorHAnsi" w:hAnsiTheme="majorHAnsi" w:cstheme="minorHAnsi"/>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29266EF" w14:textId="77777777" w:rsidR="00846898" w:rsidRPr="00DE395A" w:rsidRDefault="00846898" w:rsidP="00E76F5E">
      <w:pPr>
        <w:pStyle w:val="msonormalcxspdrugie"/>
        <w:numPr>
          <w:ilvl w:val="0"/>
          <w:numId w:val="35"/>
        </w:numPr>
        <w:spacing w:before="0" w:beforeAutospacing="0" w:after="120" w:afterAutospacing="0"/>
        <w:ind w:left="567" w:hanging="283"/>
        <w:contextualSpacing/>
        <w:jc w:val="both"/>
        <w:rPr>
          <w:rFonts w:asciiTheme="majorHAnsi" w:hAnsiTheme="majorHAnsi" w:cstheme="minorHAnsi"/>
          <w:noProof/>
        </w:rPr>
      </w:pPr>
      <w:r w:rsidRPr="00DE395A">
        <w:rPr>
          <w:rFonts w:asciiTheme="majorHAnsi" w:hAnsiTheme="majorHAnsi" w:cstheme="minorHAnsi"/>
        </w:rPr>
        <w:t>dopuszczenie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642E7E88" w14:textId="18CD499D" w:rsidR="00846898" w:rsidRPr="00DE395A" w:rsidRDefault="00846898" w:rsidP="00E76F5E">
      <w:pPr>
        <w:pStyle w:val="msonormalcxspdrugie"/>
        <w:numPr>
          <w:ilvl w:val="0"/>
          <w:numId w:val="35"/>
        </w:numPr>
        <w:spacing w:before="0" w:beforeAutospacing="0" w:after="0" w:afterAutospacing="0"/>
        <w:ind w:left="567" w:hanging="283"/>
        <w:contextualSpacing/>
        <w:jc w:val="both"/>
        <w:rPr>
          <w:rFonts w:asciiTheme="majorHAnsi" w:hAnsiTheme="majorHAnsi" w:cstheme="minorHAnsi"/>
          <w:noProof/>
        </w:rPr>
      </w:pPr>
      <w:r w:rsidRPr="00DE395A">
        <w:rPr>
          <w:rFonts w:asciiTheme="majorHAnsi" w:hAnsiTheme="majorHAnsi" w:cstheme="minorHAnsi"/>
        </w:rPr>
        <w:t xml:space="preserve">zmiany poszczególnego </w:t>
      </w:r>
      <w:r w:rsidR="00F33E08" w:rsidRPr="00DE395A">
        <w:rPr>
          <w:rFonts w:asciiTheme="majorHAnsi" w:hAnsiTheme="majorHAnsi" w:cstheme="minorHAnsi"/>
        </w:rPr>
        <w:t>produktu</w:t>
      </w:r>
      <w:r w:rsidRPr="00DE395A">
        <w:rPr>
          <w:rFonts w:asciiTheme="majorHAnsi" w:hAnsiTheme="majorHAnsi" w:cstheme="minorHAnsi"/>
        </w:rPr>
        <w:t xml:space="preserve">, będącego przedmiotem umowy w przypadku braku dostępności </w:t>
      </w:r>
      <w:r w:rsidR="00F33E08" w:rsidRPr="00DE395A">
        <w:rPr>
          <w:rFonts w:asciiTheme="majorHAnsi" w:hAnsiTheme="majorHAnsi" w:cstheme="minorHAnsi"/>
        </w:rPr>
        <w:t>materiału</w:t>
      </w:r>
      <w:r w:rsidRPr="00DE395A">
        <w:rPr>
          <w:rFonts w:asciiTheme="majorHAnsi" w:hAnsiTheme="majorHAnsi" w:cstheme="minorHAnsi"/>
        </w:rPr>
        <w:t>, wstrzymania lub zakończenia produkcji na produkty</w:t>
      </w:r>
      <w:r w:rsidR="00F33E08" w:rsidRPr="00DE395A">
        <w:rPr>
          <w:rFonts w:asciiTheme="majorHAnsi" w:hAnsiTheme="majorHAnsi" w:cstheme="minorHAnsi"/>
        </w:rPr>
        <w:t xml:space="preserve"> / materiały</w:t>
      </w:r>
      <w:r w:rsidR="00F33E08" w:rsidRPr="00DE395A">
        <w:rPr>
          <w:rFonts w:asciiTheme="majorHAnsi" w:hAnsiTheme="majorHAnsi" w:cstheme="minorHAnsi"/>
        </w:rPr>
        <w:br/>
      </w:r>
      <w:r w:rsidRPr="00DE395A">
        <w:rPr>
          <w:rFonts w:asciiTheme="majorHAnsi" w:hAnsiTheme="majorHAnsi" w:cstheme="minorHAnsi"/>
        </w:rPr>
        <w:t>o parametrach nie gorszych niż oferowane, w cenach nie przewyższających cen zawartych w ofercie przetargowej,</w:t>
      </w:r>
    </w:p>
    <w:p w14:paraId="30706B91" w14:textId="77777777" w:rsidR="00721406" w:rsidRPr="00721406" w:rsidRDefault="00846898" w:rsidP="00721406">
      <w:pPr>
        <w:pStyle w:val="Tekstpodstawowywcity3"/>
        <w:numPr>
          <w:ilvl w:val="0"/>
          <w:numId w:val="35"/>
        </w:numPr>
        <w:spacing w:after="0"/>
        <w:jc w:val="both"/>
        <w:rPr>
          <w:rFonts w:asciiTheme="majorHAnsi" w:hAnsiTheme="majorHAnsi" w:cstheme="minorHAnsi"/>
          <w:sz w:val="24"/>
          <w:szCs w:val="24"/>
        </w:rPr>
      </w:pPr>
      <w:r w:rsidRPr="00DE395A">
        <w:rPr>
          <w:rFonts w:asciiTheme="majorHAnsi" w:hAnsiTheme="majorHAnsi" w:cstheme="minorHAnsi"/>
          <w:sz w:val="24"/>
          <w:szCs w:val="24"/>
        </w:rPr>
        <w:t xml:space="preserve">wprowadzenia cen promocyjnych lub obniżenie cen dla produktu wskazanego </w:t>
      </w:r>
      <w:r w:rsidRPr="00721406">
        <w:rPr>
          <w:rFonts w:asciiTheme="majorHAnsi" w:hAnsiTheme="majorHAnsi" w:cstheme="minorHAnsi"/>
          <w:sz w:val="24"/>
          <w:szCs w:val="24"/>
        </w:rPr>
        <w:t>w Formularzu cenowym,</w:t>
      </w:r>
    </w:p>
    <w:p w14:paraId="13424CE6" w14:textId="755A9E1B" w:rsidR="00EE624C" w:rsidRPr="00721406" w:rsidRDefault="00EE624C" w:rsidP="00721406">
      <w:pPr>
        <w:pStyle w:val="Tekstpodstawowywcity3"/>
        <w:numPr>
          <w:ilvl w:val="0"/>
          <w:numId w:val="35"/>
        </w:numPr>
        <w:spacing w:after="0"/>
        <w:jc w:val="both"/>
        <w:rPr>
          <w:rFonts w:asciiTheme="majorHAnsi" w:hAnsiTheme="majorHAnsi" w:cstheme="minorHAnsi"/>
          <w:sz w:val="24"/>
          <w:szCs w:val="24"/>
        </w:rPr>
      </w:pPr>
      <w:r w:rsidRPr="00721406">
        <w:rPr>
          <w:rFonts w:asciiTheme="majorHAnsi" w:hAnsiTheme="majorHAnsi" w:cstheme="minorHAnsi"/>
          <w:sz w:val="24"/>
          <w:szCs w:val="24"/>
        </w:rPr>
        <w:t>przedłużenia terminu realizacji umowy z przyczyn  leżących po stronie Zamawiającego a których nie można było przewidzieć w momencie zawarcia umowy.</w:t>
      </w:r>
    </w:p>
    <w:p w14:paraId="69D51C8E" w14:textId="77777777" w:rsidR="00EE624C" w:rsidRPr="00DE395A" w:rsidRDefault="00EE624C" w:rsidP="00721406">
      <w:pPr>
        <w:pStyle w:val="Tekstpodstawowywcity3"/>
        <w:spacing w:after="0"/>
        <w:ind w:left="644"/>
        <w:jc w:val="both"/>
        <w:rPr>
          <w:rFonts w:asciiTheme="majorHAnsi" w:hAnsiTheme="majorHAnsi" w:cstheme="minorHAnsi"/>
          <w:sz w:val="24"/>
          <w:szCs w:val="24"/>
        </w:rPr>
      </w:pPr>
    </w:p>
    <w:p w14:paraId="1EE3708B" w14:textId="5347B3EE" w:rsidR="00846898" w:rsidRPr="00DE395A" w:rsidRDefault="00721406" w:rsidP="008B01F2">
      <w:pPr>
        <w:jc w:val="both"/>
        <w:rPr>
          <w:rFonts w:asciiTheme="majorHAnsi" w:hAnsiTheme="majorHAnsi" w:cstheme="minorHAnsi"/>
        </w:rPr>
      </w:pPr>
      <w:r>
        <w:rPr>
          <w:rFonts w:asciiTheme="majorHAnsi" w:hAnsiTheme="majorHAnsi" w:cstheme="minorHAnsi"/>
          <w:b/>
        </w:rPr>
        <w:t>3</w:t>
      </w:r>
      <w:r w:rsidR="00846898" w:rsidRPr="00DE395A">
        <w:rPr>
          <w:rFonts w:asciiTheme="majorHAnsi" w:hAnsiTheme="majorHAnsi" w:cstheme="minorHAnsi"/>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kryzysowych(D.U. 2020 poz. 374 z dnia 2 marca 2020 r z późn. zm).</w:t>
      </w:r>
    </w:p>
    <w:p w14:paraId="166153C6" w14:textId="77777777" w:rsidR="00846898" w:rsidRPr="00DE395A" w:rsidRDefault="00846898" w:rsidP="008B01F2">
      <w:pPr>
        <w:jc w:val="both"/>
        <w:rPr>
          <w:rFonts w:asciiTheme="majorHAnsi" w:hAnsiTheme="majorHAnsi" w:cstheme="minorHAnsi"/>
        </w:rPr>
      </w:pPr>
      <w:r w:rsidRPr="00DE395A">
        <w:rPr>
          <w:rFonts w:asciiTheme="majorHAnsi" w:hAnsiTheme="majorHAnsi" w:cstheme="minorHAnsi"/>
        </w:rPr>
        <w:t>Wykonawca będzie zobowiązany w takiej sytuacji udokumentować wystąpienie okoliczności, o których mowa powyżej ( zapis obowiązuje tylko w terminach  obowiązywania przepisów powołanej ustawy).</w:t>
      </w:r>
    </w:p>
    <w:p w14:paraId="2ED78D26" w14:textId="31046694" w:rsidR="00846898" w:rsidRPr="00DE395A" w:rsidRDefault="00721406" w:rsidP="008B01F2">
      <w:pPr>
        <w:jc w:val="both"/>
        <w:rPr>
          <w:rFonts w:asciiTheme="majorHAnsi" w:hAnsiTheme="majorHAnsi" w:cstheme="minorHAnsi"/>
        </w:rPr>
      </w:pPr>
      <w:r>
        <w:rPr>
          <w:rFonts w:asciiTheme="majorHAnsi" w:hAnsiTheme="majorHAnsi" w:cstheme="minorHAnsi"/>
          <w:b/>
        </w:rPr>
        <w:t>4</w:t>
      </w:r>
      <w:r w:rsidR="00846898" w:rsidRPr="00DE395A">
        <w:rPr>
          <w:rFonts w:asciiTheme="majorHAnsi" w:hAnsiTheme="majorHAnsi" w:cstheme="minorHAnsi"/>
          <w:b/>
        </w:rPr>
        <w:t>.</w:t>
      </w:r>
      <w:r w:rsidR="00846898" w:rsidRPr="00DE395A">
        <w:rPr>
          <w:rFonts w:asciiTheme="majorHAnsi" w:hAnsiTheme="majorHAnsi" w:cstheme="minorHAnsi"/>
        </w:rPr>
        <w:t xml:space="preserve"> Wszelkie zmiany i uzupełnienia niniejszej umowy mogą być dokonywane za zgodą obu stron wyrażoną w formie pisemnej pod rygorem nieważności. </w:t>
      </w:r>
    </w:p>
    <w:p w14:paraId="1E4EC9D1" w14:textId="6227DE79" w:rsidR="00846898" w:rsidRPr="00DE395A" w:rsidRDefault="00721406" w:rsidP="008B01F2">
      <w:pPr>
        <w:jc w:val="both"/>
        <w:rPr>
          <w:rFonts w:asciiTheme="majorHAnsi" w:hAnsiTheme="majorHAnsi" w:cstheme="minorHAnsi"/>
          <w:noProof/>
        </w:rPr>
      </w:pPr>
      <w:r>
        <w:rPr>
          <w:rFonts w:asciiTheme="majorHAnsi" w:hAnsiTheme="majorHAnsi" w:cstheme="minorHAnsi"/>
          <w:b/>
        </w:rPr>
        <w:t>5</w:t>
      </w:r>
      <w:r w:rsidR="00846898" w:rsidRPr="00DE395A">
        <w:rPr>
          <w:rFonts w:asciiTheme="majorHAnsi" w:hAnsiTheme="majorHAnsi" w:cstheme="minorHAnsi"/>
          <w:b/>
        </w:rPr>
        <w:t>.</w:t>
      </w:r>
      <w:r w:rsidR="00846898" w:rsidRPr="00DE395A">
        <w:rPr>
          <w:rFonts w:asciiTheme="majorHAnsi" w:hAnsiTheme="majorHAnsi" w:cstheme="minorHAnsi"/>
        </w:rPr>
        <w:t xml:space="preserve"> W  celu  dokonania  zmian  zapisów  umowy  wnioskowanych  przez  Stronę,  zobowiązana  jest  ona  pisemnie  wystąpić  z  propozycją  zmiany  warunków  umowy  wraz  z  ich  uzasadnieniem.</w:t>
      </w:r>
    </w:p>
    <w:p w14:paraId="4FA116B0" w14:textId="77777777" w:rsidR="00846898" w:rsidRPr="00DE395A" w:rsidRDefault="00846898" w:rsidP="008B01F2">
      <w:pPr>
        <w:jc w:val="both"/>
        <w:rPr>
          <w:rFonts w:asciiTheme="majorHAnsi" w:hAnsiTheme="majorHAnsi" w:cstheme="minorHAnsi"/>
        </w:rPr>
      </w:pPr>
    </w:p>
    <w:p w14:paraId="71F04DE1" w14:textId="26128D93" w:rsidR="00846898" w:rsidRPr="00DE395A" w:rsidRDefault="00226D2A" w:rsidP="008B01F2">
      <w:pPr>
        <w:ind w:left="3824" w:firstLine="424"/>
        <w:jc w:val="both"/>
        <w:rPr>
          <w:rFonts w:asciiTheme="majorHAnsi" w:hAnsiTheme="majorHAnsi" w:cstheme="minorHAnsi"/>
          <w:b/>
        </w:rPr>
      </w:pPr>
      <w:r>
        <w:rPr>
          <w:rFonts w:asciiTheme="majorHAnsi" w:hAnsiTheme="majorHAnsi" w:cstheme="minorHAnsi"/>
          <w:b/>
        </w:rPr>
        <w:lastRenderedPageBreak/>
        <w:t>§ 9</w:t>
      </w:r>
      <w:r w:rsidR="00846898" w:rsidRPr="00DE395A">
        <w:rPr>
          <w:rFonts w:asciiTheme="majorHAnsi" w:hAnsiTheme="majorHAnsi" w:cstheme="minorHAnsi"/>
          <w:b/>
        </w:rPr>
        <w:t>.</w:t>
      </w:r>
    </w:p>
    <w:p w14:paraId="2AE898D1" w14:textId="77777777" w:rsidR="00846898" w:rsidRPr="00DE395A" w:rsidRDefault="00846898" w:rsidP="008B01F2">
      <w:pPr>
        <w:pStyle w:val="Tekstpodstawowy"/>
        <w:rPr>
          <w:rFonts w:asciiTheme="majorHAnsi" w:hAnsiTheme="majorHAnsi" w:cstheme="minorHAnsi"/>
        </w:rPr>
      </w:pPr>
      <w:r w:rsidRPr="00DE395A">
        <w:rPr>
          <w:rFonts w:asciiTheme="majorHAnsi" w:hAnsiTheme="majorHAnsi" w:cstheme="minorHAnsi"/>
          <w:b/>
        </w:rPr>
        <w:t>1</w:t>
      </w:r>
      <w:r w:rsidRPr="00DE395A">
        <w:rPr>
          <w:rFonts w:asciiTheme="majorHAnsi" w:hAnsiTheme="majorHAnsi" w:cstheme="minorHAnsi"/>
        </w:rPr>
        <w:t>.Strony zobowiązują się do wzajemnej współpracy przy realizacji umowy oraz do współdziałania w zakresie rozwiązywania sytuacji spornych powstałych w okresie wykonywania umowy.</w:t>
      </w:r>
    </w:p>
    <w:p w14:paraId="383B48F1" w14:textId="77777777" w:rsidR="00846898" w:rsidRPr="00DE395A" w:rsidRDefault="00846898" w:rsidP="008B01F2">
      <w:pPr>
        <w:jc w:val="both"/>
        <w:rPr>
          <w:rFonts w:asciiTheme="majorHAnsi" w:hAnsiTheme="majorHAnsi" w:cstheme="minorHAnsi"/>
        </w:rPr>
      </w:pPr>
      <w:r w:rsidRPr="00DE395A">
        <w:rPr>
          <w:rFonts w:asciiTheme="majorHAnsi" w:hAnsiTheme="majorHAnsi" w:cstheme="minorHAnsi"/>
          <w:b/>
        </w:rPr>
        <w:t>2</w:t>
      </w:r>
      <w:r w:rsidRPr="00DE395A">
        <w:rPr>
          <w:rFonts w:asciiTheme="majorHAnsi" w:hAnsiTheme="majorHAnsi" w:cstheme="minorHAnsi"/>
        </w:rPr>
        <w:t>.Jednostką/osobą odpowiedzialną za odbiór wykonanego przedmiotu umowy ze strony Zamawiającego jest: (nr telefonu, e-mail)  …………………………………………tel. ……………………</w:t>
      </w:r>
    </w:p>
    <w:p w14:paraId="556A162C" w14:textId="77777777" w:rsidR="00846898" w:rsidRPr="00DE395A" w:rsidRDefault="00846898" w:rsidP="008B01F2">
      <w:pPr>
        <w:jc w:val="both"/>
        <w:rPr>
          <w:rFonts w:asciiTheme="majorHAnsi" w:hAnsiTheme="majorHAnsi" w:cstheme="minorHAnsi"/>
        </w:rPr>
      </w:pPr>
      <w:r w:rsidRPr="00DE395A">
        <w:rPr>
          <w:rFonts w:asciiTheme="majorHAnsi" w:hAnsiTheme="majorHAnsi" w:cstheme="minorHAnsi"/>
          <w:b/>
        </w:rPr>
        <w:t>3.</w:t>
      </w:r>
      <w:r w:rsidRPr="00DE395A">
        <w:rPr>
          <w:rFonts w:asciiTheme="majorHAnsi" w:hAnsiTheme="majorHAnsi" w:cstheme="minorHAnsi"/>
        </w:rPr>
        <w:t>Jednostką/osobą odpowiedzialną za dostawę przedmiotu umowy ze strony Wykonawcy jest: (nr telefonu, e-mail)</w:t>
      </w:r>
      <w:r w:rsidRPr="00DE395A">
        <w:rPr>
          <w:rFonts w:asciiTheme="majorHAnsi" w:hAnsiTheme="majorHAnsi" w:cstheme="minorHAnsi"/>
          <w:color w:val="000000"/>
        </w:rPr>
        <w:t xml:space="preserve"> </w:t>
      </w:r>
      <w:r w:rsidRPr="00DE395A">
        <w:rPr>
          <w:rFonts w:asciiTheme="majorHAnsi" w:hAnsiTheme="majorHAnsi" w:cstheme="minorHAnsi"/>
        </w:rPr>
        <w:t xml:space="preserve"> …………………………………………tel………………………………………………..</w:t>
      </w:r>
    </w:p>
    <w:p w14:paraId="61E180E8" w14:textId="77777777" w:rsidR="00846898" w:rsidRPr="00DE395A" w:rsidRDefault="00846898" w:rsidP="008B01F2">
      <w:pPr>
        <w:jc w:val="both"/>
        <w:rPr>
          <w:rFonts w:asciiTheme="majorHAnsi" w:hAnsiTheme="majorHAnsi" w:cstheme="minorHAnsi"/>
        </w:rPr>
      </w:pPr>
      <w:r w:rsidRPr="00DE395A">
        <w:rPr>
          <w:rFonts w:asciiTheme="majorHAnsi" w:hAnsiTheme="majorHAnsi" w:cstheme="minorHAnsi"/>
          <w:b/>
        </w:rPr>
        <w:t>4</w:t>
      </w:r>
      <w:r w:rsidRPr="00DE395A">
        <w:rPr>
          <w:rFonts w:asciiTheme="majorHAnsi" w:hAnsiTheme="majorHAnsi" w:cstheme="minorHAnsi"/>
        </w:rPr>
        <w:t>.Informacja o zmianie osób odpowiedzialnych za realizację niniejszej umowy nie stanowi zmiany umowy i nie wymaga sporządzenia pisemnego aneksu.</w:t>
      </w:r>
    </w:p>
    <w:p w14:paraId="231B25D7" w14:textId="182556E5" w:rsidR="00846898" w:rsidRPr="00DE395A" w:rsidRDefault="00846898" w:rsidP="008B01F2">
      <w:pPr>
        <w:jc w:val="both"/>
        <w:rPr>
          <w:rFonts w:asciiTheme="majorHAnsi" w:hAnsiTheme="majorHAnsi" w:cstheme="minorHAnsi"/>
        </w:rPr>
      </w:pPr>
      <w:r w:rsidRPr="00DE395A">
        <w:rPr>
          <w:rFonts w:asciiTheme="majorHAnsi" w:hAnsiTheme="majorHAnsi" w:cstheme="minorHAnsi"/>
          <w:b/>
        </w:rPr>
        <w:t>5.</w:t>
      </w:r>
      <w:r w:rsidRPr="00DE395A">
        <w:rPr>
          <w:rFonts w:asciiTheme="majorHAnsi" w:hAnsiTheme="majorHAnsi" w:cstheme="minorHAnsi"/>
        </w:rPr>
        <w:t xml:space="preserve">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r w:rsidR="00D83BA7" w:rsidRPr="00DE395A">
        <w:rPr>
          <w:rFonts w:asciiTheme="majorHAnsi" w:hAnsiTheme="majorHAnsi" w:cstheme="minorHAnsi"/>
        </w:rPr>
        <w:t>.</w:t>
      </w:r>
    </w:p>
    <w:p w14:paraId="63876F9C" w14:textId="573CB285" w:rsidR="00846898" w:rsidRPr="00DE395A" w:rsidRDefault="00846898" w:rsidP="008B01F2">
      <w:pPr>
        <w:pStyle w:val="Akapitzlist"/>
        <w:ind w:left="284"/>
        <w:jc w:val="both"/>
        <w:rPr>
          <w:rFonts w:asciiTheme="majorHAnsi" w:hAnsiTheme="majorHAnsi" w:cstheme="minorHAnsi"/>
          <w:sz w:val="24"/>
          <w:szCs w:val="24"/>
        </w:rPr>
      </w:pPr>
    </w:p>
    <w:p w14:paraId="5DD1B0F3" w14:textId="712FB3EC" w:rsidR="00846898" w:rsidRPr="00DE395A" w:rsidRDefault="00226D2A" w:rsidP="008B01F2">
      <w:pPr>
        <w:ind w:left="3824" w:firstLine="424"/>
        <w:jc w:val="both"/>
        <w:rPr>
          <w:rFonts w:asciiTheme="majorHAnsi" w:hAnsiTheme="majorHAnsi" w:cstheme="minorHAnsi"/>
          <w:b/>
        </w:rPr>
      </w:pPr>
      <w:r>
        <w:rPr>
          <w:rFonts w:asciiTheme="majorHAnsi" w:hAnsiTheme="majorHAnsi" w:cstheme="minorHAnsi"/>
          <w:b/>
        </w:rPr>
        <w:t>§ 10</w:t>
      </w:r>
      <w:r w:rsidR="00846898" w:rsidRPr="00DE395A">
        <w:rPr>
          <w:rFonts w:asciiTheme="majorHAnsi" w:hAnsiTheme="majorHAnsi" w:cstheme="minorHAnsi"/>
          <w:b/>
        </w:rPr>
        <w:t>.</w:t>
      </w:r>
    </w:p>
    <w:p w14:paraId="507E4F17" w14:textId="77777777" w:rsidR="00846898" w:rsidRPr="00DE395A" w:rsidRDefault="00846898" w:rsidP="008B01F2">
      <w:pPr>
        <w:pStyle w:val="Akapitzlist"/>
        <w:spacing w:before="240" w:line="100" w:lineRule="atLeast"/>
        <w:ind w:left="360"/>
        <w:jc w:val="both"/>
        <w:rPr>
          <w:rFonts w:asciiTheme="majorHAnsi" w:eastAsia="Times New Roman" w:hAnsiTheme="majorHAnsi" w:cstheme="minorHAnsi"/>
          <w:sz w:val="24"/>
          <w:szCs w:val="24"/>
        </w:rPr>
      </w:pPr>
      <w:r w:rsidRPr="00DE395A">
        <w:rPr>
          <w:rFonts w:asciiTheme="majorHAnsi" w:eastAsia="Times New Roman" w:hAnsiTheme="majorHAnsi" w:cstheme="minorHAnsi"/>
          <w:sz w:val="24"/>
          <w:szCs w:val="24"/>
        </w:rPr>
        <w:t>1.</w:t>
      </w:r>
      <w:r w:rsidRPr="00DE395A">
        <w:rPr>
          <w:rFonts w:asciiTheme="majorHAnsi" w:eastAsia="Times New Roman" w:hAnsiTheme="majorHAnsi" w:cstheme="minorHAnsi"/>
          <w:sz w:val="24"/>
          <w:szCs w:val="24"/>
        </w:rPr>
        <w:tab/>
        <w:t xml:space="preserve">Zamawiający może odstąpić od umowy: </w:t>
      </w:r>
    </w:p>
    <w:p w14:paraId="18AD0604" w14:textId="77777777" w:rsidR="00846898" w:rsidRPr="00DE395A" w:rsidRDefault="00846898" w:rsidP="008B01F2">
      <w:pPr>
        <w:pStyle w:val="Akapitzlist"/>
        <w:spacing w:line="100" w:lineRule="atLeast"/>
        <w:ind w:left="360"/>
        <w:jc w:val="both"/>
        <w:rPr>
          <w:rFonts w:asciiTheme="majorHAnsi" w:eastAsia="Times New Roman" w:hAnsiTheme="majorHAnsi" w:cstheme="minorHAnsi"/>
          <w:sz w:val="24"/>
          <w:szCs w:val="24"/>
        </w:rPr>
      </w:pPr>
      <w:r w:rsidRPr="00DE395A">
        <w:rPr>
          <w:rFonts w:asciiTheme="majorHAnsi" w:eastAsia="Times New Roman" w:hAnsiTheme="majorHAnsi" w:cstheme="minorHAnsi"/>
          <w:sz w:val="24"/>
          <w:szCs w:val="24"/>
        </w:rPr>
        <w:t>1)</w:t>
      </w:r>
      <w:r w:rsidRPr="00DE395A">
        <w:rPr>
          <w:rFonts w:asciiTheme="majorHAnsi" w:eastAsia="Times New Roman" w:hAnsiTheme="majorHAnsi" w:cstheme="minorHAnsi"/>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0CC8711" w14:textId="77777777" w:rsidR="00846898" w:rsidRPr="00DE395A" w:rsidRDefault="00846898" w:rsidP="008B01F2">
      <w:pPr>
        <w:spacing w:line="100" w:lineRule="atLeast"/>
        <w:ind w:firstLine="360"/>
        <w:jc w:val="both"/>
        <w:rPr>
          <w:rFonts w:asciiTheme="majorHAnsi" w:eastAsia="Times New Roman" w:hAnsiTheme="majorHAnsi" w:cstheme="minorHAnsi"/>
        </w:rPr>
      </w:pPr>
      <w:r w:rsidRPr="00DE395A">
        <w:rPr>
          <w:rFonts w:asciiTheme="majorHAnsi" w:eastAsia="Times New Roman" w:hAnsiTheme="majorHAnsi" w:cstheme="minorHAnsi"/>
        </w:rPr>
        <w:t>2)</w:t>
      </w:r>
      <w:r w:rsidRPr="00DE395A">
        <w:rPr>
          <w:rFonts w:asciiTheme="majorHAnsi" w:eastAsia="Times New Roman" w:hAnsiTheme="majorHAnsi" w:cstheme="minorHAnsi"/>
        </w:rPr>
        <w:tab/>
        <w:t xml:space="preserve">jeżeli zachodzi co najmniej jedna z następujących okoliczności: </w:t>
      </w:r>
    </w:p>
    <w:p w14:paraId="01667930" w14:textId="77777777" w:rsidR="00846898" w:rsidRPr="00DE395A" w:rsidRDefault="00846898" w:rsidP="008B01F2">
      <w:pPr>
        <w:pStyle w:val="Akapitzlist"/>
        <w:spacing w:line="100" w:lineRule="atLeast"/>
        <w:ind w:left="360"/>
        <w:jc w:val="both"/>
        <w:rPr>
          <w:rFonts w:asciiTheme="majorHAnsi" w:eastAsia="Times New Roman" w:hAnsiTheme="majorHAnsi" w:cstheme="minorHAnsi"/>
          <w:sz w:val="24"/>
          <w:szCs w:val="24"/>
        </w:rPr>
      </w:pPr>
      <w:r w:rsidRPr="00DE395A">
        <w:rPr>
          <w:rFonts w:asciiTheme="majorHAnsi" w:eastAsia="Times New Roman" w:hAnsiTheme="majorHAnsi" w:cstheme="minorHAnsi"/>
          <w:sz w:val="24"/>
          <w:szCs w:val="24"/>
        </w:rPr>
        <w:t>a)</w:t>
      </w:r>
      <w:r w:rsidRPr="00DE395A">
        <w:rPr>
          <w:rFonts w:asciiTheme="majorHAnsi" w:eastAsia="Times New Roman" w:hAnsiTheme="majorHAnsi" w:cstheme="minorHAnsi"/>
          <w:sz w:val="24"/>
          <w:szCs w:val="24"/>
        </w:rPr>
        <w:tab/>
        <w:t xml:space="preserve">dokonano zmiany umowy z naruszeniem art. 454 p.z.p. i art. 455 p.z.p., </w:t>
      </w:r>
    </w:p>
    <w:p w14:paraId="5343CA07" w14:textId="77777777" w:rsidR="00846898" w:rsidRPr="00DE395A" w:rsidRDefault="00846898" w:rsidP="008B01F2">
      <w:pPr>
        <w:spacing w:line="100" w:lineRule="atLeast"/>
        <w:ind w:left="360"/>
        <w:jc w:val="both"/>
        <w:rPr>
          <w:rFonts w:asciiTheme="majorHAnsi" w:eastAsia="Times New Roman" w:hAnsiTheme="majorHAnsi" w:cstheme="minorHAnsi"/>
        </w:rPr>
      </w:pPr>
      <w:r w:rsidRPr="00DE395A">
        <w:rPr>
          <w:rFonts w:asciiTheme="majorHAnsi" w:eastAsia="Times New Roman" w:hAnsiTheme="majorHAnsi" w:cstheme="minorHAnsi"/>
        </w:rPr>
        <w:t>b)</w:t>
      </w:r>
      <w:r w:rsidRPr="00DE395A">
        <w:rPr>
          <w:rFonts w:asciiTheme="majorHAnsi" w:eastAsia="Times New Roman" w:hAnsiTheme="majorHAnsi" w:cstheme="minorHAnsi"/>
        </w:rPr>
        <w:tab/>
        <w:t xml:space="preserve">Wykonawca w chwili zawarcia umowy podlegał wykluczeniu na podstawie art. 108 p.z.p., </w:t>
      </w:r>
    </w:p>
    <w:p w14:paraId="6AAA5318" w14:textId="77777777" w:rsidR="00846898" w:rsidRPr="00DE395A" w:rsidRDefault="00846898" w:rsidP="008B01F2">
      <w:pPr>
        <w:spacing w:line="100" w:lineRule="atLeast"/>
        <w:ind w:left="283" w:firstLine="77"/>
        <w:jc w:val="both"/>
        <w:rPr>
          <w:rFonts w:asciiTheme="majorHAnsi" w:eastAsia="Times New Roman" w:hAnsiTheme="majorHAnsi" w:cstheme="minorHAnsi"/>
        </w:rPr>
      </w:pPr>
      <w:r w:rsidRPr="00DE395A">
        <w:rPr>
          <w:rFonts w:asciiTheme="majorHAnsi" w:eastAsia="Times New Roman" w:hAnsiTheme="majorHAnsi" w:cstheme="minorHAnsi"/>
        </w:rPr>
        <w:t>c)</w:t>
      </w:r>
      <w:r w:rsidRPr="00DE395A">
        <w:rPr>
          <w:rFonts w:asciiTheme="majorHAnsi" w:eastAsia="Times New Roman" w:hAnsiTheme="majorHAns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342C23F" w14:textId="77777777" w:rsidR="00846898" w:rsidRPr="00DE395A" w:rsidRDefault="00846898" w:rsidP="008B01F2">
      <w:pPr>
        <w:spacing w:line="100" w:lineRule="atLeast"/>
        <w:ind w:left="283" w:firstLine="77"/>
        <w:jc w:val="both"/>
        <w:rPr>
          <w:rFonts w:asciiTheme="majorHAnsi" w:eastAsia="Times New Roman" w:hAnsiTheme="majorHAnsi" w:cstheme="minorHAnsi"/>
        </w:rPr>
      </w:pPr>
      <w:r w:rsidRPr="00DE395A">
        <w:rPr>
          <w:rFonts w:asciiTheme="majorHAnsi" w:eastAsia="Times New Roman" w:hAnsiTheme="majorHAnsi" w:cstheme="minorHAnsi"/>
        </w:rPr>
        <w:t>2.</w:t>
      </w:r>
      <w:r w:rsidRPr="00DE395A">
        <w:rPr>
          <w:rFonts w:asciiTheme="majorHAnsi" w:eastAsia="Times New Roman" w:hAnsiTheme="majorHAnsi" w:cstheme="minorHAnsi"/>
        </w:rPr>
        <w:tab/>
        <w:t xml:space="preserve">W przypadku odstąpienia z powodu dokonania dokonano zmiany umowy z naruszeniem art. 454 p.z.p. i art. 455 p.z.p., Zamawiający odstępuje od umowy w części, której zmiana dotyczy. </w:t>
      </w:r>
    </w:p>
    <w:p w14:paraId="5322AE65" w14:textId="77777777" w:rsidR="00846898" w:rsidRPr="00DE395A" w:rsidRDefault="00846898" w:rsidP="008B01F2">
      <w:pPr>
        <w:spacing w:line="100" w:lineRule="atLeast"/>
        <w:ind w:left="283"/>
        <w:jc w:val="both"/>
        <w:rPr>
          <w:rFonts w:asciiTheme="majorHAnsi" w:eastAsia="Times New Roman" w:hAnsiTheme="majorHAnsi" w:cstheme="minorHAnsi"/>
        </w:rPr>
      </w:pPr>
      <w:r w:rsidRPr="00DE395A">
        <w:rPr>
          <w:rFonts w:asciiTheme="majorHAnsi" w:eastAsia="Times New Roman" w:hAnsiTheme="majorHAnsi" w:cstheme="minorHAnsi"/>
        </w:rPr>
        <w:t xml:space="preserve">3.W przypadku odstąpienia przez Zamawiającego od umowy Wykonawca może żądać wyłącznie wynagrodzenia należnego z tytułu wykonania części umowy. </w:t>
      </w:r>
    </w:p>
    <w:p w14:paraId="4188333C" w14:textId="70BB3473" w:rsidR="00304D79" w:rsidRPr="000C06A0" w:rsidRDefault="00846898" w:rsidP="00304D79">
      <w:pPr>
        <w:spacing w:line="100" w:lineRule="atLeast"/>
        <w:ind w:left="283"/>
        <w:jc w:val="both"/>
        <w:rPr>
          <w:rFonts w:asciiTheme="majorHAnsi" w:hAnsiTheme="majorHAnsi" w:cstheme="minorHAnsi"/>
        </w:rPr>
      </w:pPr>
      <w:r w:rsidRPr="00DE395A">
        <w:rPr>
          <w:rFonts w:asciiTheme="majorHAnsi" w:eastAsia="Times New Roman" w:hAnsiTheme="majorHAnsi" w:cstheme="minorHAnsi"/>
        </w:rPr>
        <w:t xml:space="preserve">4. </w:t>
      </w:r>
      <w:r w:rsidR="00304D79" w:rsidRPr="00DE395A">
        <w:rPr>
          <w:rFonts w:asciiTheme="majorHAnsi" w:eastAsia="Times New Roman" w:hAnsiTheme="majorHAnsi" w:cstheme="minorHAnsi"/>
        </w:rPr>
        <w:t>Z</w:t>
      </w:r>
      <w:r w:rsidR="00304D79" w:rsidRPr="00DE395A">
        <w:rPr>
          <w:rFonts w:asciiTheme="majorHAnsi" w:hAnsiTheme="majorHAnsi" w:cstheme="minorHAnsi"/>
        </w:rPr>
        <w:t xml:space="preserve">amawiający zastrzega </w:t>
      </w:r>
      <w:r w:rsidR="00304D79" w:rsidRPr="000C06A0">
        <w:rPr>
          <w:rFonts w:asciiTheme="majorHAnsi" w:hAnsiTheme="majorHAnsi" w:cstheme="minorHAnsi"/>
        </w:rPr>
        <w:t xml:space="preserve">sobie możliwość odstąpienia od umowy ze skutkiem natychmiastowym oraz naliczenie od Wykonawcy kary umownej w wysokości </w:t>
      </w:r>
      <w:r w:rsidR="000C06A0" w:rsidRPr="000C06A0">
        <w:rPr>
          <w:rFonts w:asciiTheme="majorHAnsi" w:hAnsiTheme="majorHAnsi" w:cstheme="minorHAnsi"/>
        </w:rPr>
        <w:t>5% wynagrodzenia netto</w:t>
      </w:r>
      <w:r w:rsidR="00304D79" w:rsidRPr="000C06A0">
        <w:rPr>
          <w:rFonts w:asciiTheme="majorHAnsi" w:hAnsiTheme="majorHAnsi" w:cstheme="minorHAnsi"/>
        </w:rPr>
        <w:t xml:space="preserve"> określonego </w:t>
      </w:r>
      <w:r w:rsidR="00D50EED" w:rsidRPr="000C06A0">
        <w:rPr>
          <w:rFonts w:asciiTheme="majorHAnsi" w:hAnsiTheme="majorHAnsi" w:cstheme="minorHAnsi"/>
        </w:rPr>
        <w:t xml:space="preserve">w </w:t>
      </w:r>
      <w:r w:rsidR="00F4368D" w:rsidRPr="000C06A0">
        <w:rPr>
          <w:rFonts w:asciiTheme="majorHAnsi" w:hAnsiTheme="majorHAnsi" w:cstheme="minorHAnsi"/>
        </w:rPr>
        <w:t xml:space="preserve">§ 6 </w:t>
      </w:r>
      <w:r w:rsidR="00304D79" w:rsidRPr="000C06A0">
        <w:rPr>
          <w:rFonts w:asciiTheme="majorHAnsi" w:hAnsiTheme="majorHAnsi" w:cstheme="minorHAnsi"/>
        </w:rPr>
        <w:t xml:space="preserve">ust. </w:t>
      </w:r>
      <w:r w:rsidR="00F4368D" w:rsidRPr="000C06A0">
        <w:rPr>
          <w:rFonts w:asciiTheme="majorHAnsi" w:hAnsiTheme="majorHAnsi" w:cstheme="minorHAnsi"/>
        </w:rPr>
        <w:t>1a</w:t>
      </w:r>
      <w:r w:rsidR="00304D79" w:rsidRPr="000C06A0">
        <w:rPr>
          <w:rFonts w:asciiTheme="majorHAnsi" w:hAnsiTheme="majorHAnsi" w:cstheme="minorHAnsi"/>
        </w:rPr>
        <w:t xml:space="preserve"> w przypadkach</w:t>
      </w:r>
      <w:r w:rsidR="00A806FD" w:rsidRPr="000C06A0">
        <w:rPr>
          <w:rFonts w:asciiTheme="majorHAnsi" w:hAnsiTheme="majorHAnsi" w:cstheme="minorHAnsi"/>
        </w:rPr>
        <w:t xml:space="preserve"> niżej </w:t>
      </w:r>
      <w:r w:rsidR="00304D79" w:rsidRPr="000C06A0">
        <w:rPr>
          <w:rFonts w:asciiTheme="majorHAnsi" w:hAnsiTheme="majorHAnsi" w:cstheme="minorHAnsi"/>
        </w:rPr>
        <w:t>określonych</w:t>
      </w:r>
      <w:r w:rsidR="00A806FD" w:rsidRPr="000C06A0">
        <w:rPr>
          <w:rFonts w:asciiTheme="majorHAnsi" w:hAnsiTheme="majorHAnsi" w:cstheme="minorHAnsi"/>
        </w:rPr>
        <w:t>:</w:t>
      </w:r>
    </w:p>
    <w:p w14:paraId="78EDAFFF" w14:textId="77777777" w:rsidR="00A806FD" w:rsidRPr="000C06A0" w:rsidRDefault="00A806FD" w:rsidP="00304D79">
      <w:pPr>
        <w:spacing w:line="100" w:lineRule="atLeast"/>
        <w:ind w:left="283"/>
        <w:jc w:val="both"/>
        <w:rPr>
          <w:rFonts w:asciiTheme="majorHAnsi" w:hAnsiTheme="majorHAnsi" w:cstheme="minorHAnsi"/>
        </w:rPr>
      </w:pPr>
    </w:p>
    <w:p w14:paraId="6A7A970F" w14:textId="399DE1D6" w:rsidR="00304D79" w:rsidRPr="00DE395A" w:rsidRDefault="00304D79" w:rsidP="00304D79">
      <w:pPr>
        <w:spacing w:line="100" w:lineRule="atLeast"/>
        <w:ind w:left="283"/>
        <w:jc w:val="both"/>
        <w:rPr>
          <w:rFonts w:asciiTheme="majorHAnsi" w:hAnsiTheme="majorHAnsi" w:cstheme="minorHAnsi"/>
        </w:rPr>
      </w:pPr>
      <w:r w:rsidRPr="000C06A0">
        <w:rPr>
          <w:rFonts w:asciiTheme="majorHAnsi" w:hAnsiTheme="majorHAnsi" w:cstheme="minorHAnsi"/>
        </w:rPr>
        <w:t>1)</w:t>
      </w:r>
      <w:r w:rsidRPr="000C06A0">
        <w:rPr>
          <w:rFonts w:asciiTheme="majorHAnsi" w:hAnsiTheme="majorHAnsi" w:cstheme="minorHAnsi"/>
        </w:rPr>
        <w:tab/>
        <w:t>Wykonawca przerwał z przyczyn leżących</w:t>
      </w:r>
      <w:r w:rsidRPr="00DE395A">
        <w:rPr>
          <w:rFonts w:asciiTheme="majorHAnsi" w:hAnsiTheme="majorHAnsi" w:cstheme="minorHAnsi"/>
        </w:rPr>
        <w:t xml:space="preserve"> po stronie Wykonawcy realizację przedmiotu umowy i przerwa ta trwa dłużej niż 5 dni,</w:t>
      </w:r>
    </w:p>
    <w:p w14:paraId="7C021481" w14:textId="77777777" w:rsidR="00304D79" w:rsidRPr="00DE395A" w:rsidRDefault="00304D79" w:rsidP="00304D79">
      <w:pPr>
        <w:spacing w:line="100" w:lineRule="atLeast"/>
        <w:ind w:left="283"/>
        <w:jc w:val="both"/>
        <w:rPr>
          <w:rFonts w:asciiTheme="majorHAnsi" w:hAnsiTheme="majorHAnsi" w:cstheme="minorHAnsi"/>
        </w:rPr>
      </w:pPr>
      <w:r w:rsidRPr="00DE395A">
        <w:rPr>
          <w:rFonts w:asciiTheme="majorHAnsi" w:hAnsiTheme="majorHAnsi" w:cstheme="minorHAnsi"/>
        </w:rPr>
        <w:t>2)</w:t>
      </w:r>
      <w:r w:rsidRPr="00DE395A">
        <w:rPr>
          <w:rFonts w:asciiTheme="majorHAnsi" w:hAnsiTheme="majorHAnsi" w:cstheme="minorHAnsi"/>
        </w:rPr>
        <w:tab/>
        <w:t xml:space="preserve">Wykonawca realizuje roboty przewidziane niniejszą umową w sposób niezgodny z niniejszą umową, dokumentacją projektową, specyfikacjami technicznymi lub wskazaniami Zamawiającego. </w:t>
      </w:r>
    </w:p>
    <w:p w14:paraId="1433D9F7" w14:textId="33B1A2C4" w:rsidR="00304D79" w:rsidRPr="00DE395A" w:rsidRDefault="00A806FD" w:rsidP="00304D79">
      <w:pPr>
        <w:spacing w:line="100" w:lineRule="atLeast"/>
        <w:ind w:left="283"/>
        <w:jc w:val="both"/>
        <w:rPr>
          <w:rFonts w:asciiTheme="majorHAnsi" w:hAnsiTheme="majorHAnsi" w:cstheme="minorHAnsi"/>
        </w:rPr>
      </w:pPr>
      <w:r w:rsidRPr="00DE395A">
        <w:rPr>
          <w:rFonts w:asciiTheme="majorHAnsi" w:hAnsiTheme="majorHAnsi" w:cstheme="minorHAnsi"/>
        </w:rPr>
        <w:t>5</w:t>
      </w:r>
      <w:r w:rsidR="00304D79" w:rsidRPr="00DE395A">
        <w:rPr>
          <w:rFonts w:asciiTheme="majorHAnsi" w:hAnsiTheme="majorHAnsi" w:cstheme="minorHAnsi"/>
        </w:rPr>
        <w:t>.   Wykonawcy przysługuje prawo odstąpienia od umowy, jeżeli Zamawiający odmawia bez wskazania uzasadnionej przyczyny odbioru robót lub podpisania protokołu odbioru,</w:t>
      </w:r>
    </w:p>
    <w:p w14:paraId="78E8412B" w14:textId="11163FFD" w:rsidR="00304D79" w:rsidRPr="00DE395A" w:rsidRDefault="00A806FD" w:rsidP="00304D79">
      <w:pPr>
        <w:spacing w:line="100" w:lineRule="atLeast"/>
        <w:ind w:left="283"/>
        <w:jc w:val="both"/>
        <w:rPr>
          <w:rFonts w:asciiTheme="majorHAnsi" w:hAnsiTheme="majorHAnsi" w:cstheme="minorHAnsi"/>
        </w:rPr>
      </w:pPr>
      <w:r w:rsidRPr="00DE395A">
        <w:rPr>
          <w:rFonts w:asciiTheme="majorHAnsi" w:hAnsiTheme="majorHAnsi" w:cstheme="minorHAnsi"/>
        </w:rPr>
        <w:t>6</w:t>
      </w:r>
      <w:r w:rsidR="00304D79" w:rsidRPr="00DE395A">
        <w:rPr>
          <w:rFonts w:asciiTheme="majorHAnsi" w:hAnsiTheme="majorHAnsi" w:cstheme="minorHAnsi"/>
        </w:rPr>
        <w:t xml:space="preserve">.    Odstąpienie od umowy, o którym mowa w ust. </w:t>
      </w:r>
      <w:r w:rsidRPr="00DE395A">
        <w:rPr>
          <w:rFonts w:asciiTheme="majorHAnsi" w:hAnsiTheme="majorHAnsi" w:cstheme="minorHAnsi"/>
        </w:rPr>
        <w:t>4</w:t>
      </w:r>
      <w:r w:rsidR="00304D79" w:rsidRPr="00DE395A">
        <w:rPr>
          <w:rFonts w:asciiTheme="majorHAnsi" w:hAnsiTheme="majorHAnsi" w:cstheme="minorHAnsi"/>
        </w:rPr>
        <w:t xml:space="preserve"> i </w:t>
      </w:r>
      <w:r w:rsidRPr="00DE395A">
        <w:rPr>
          <w:rFonts w:asciiTheme="majorHAnsi" w:hAnsiTheme="majorHAnsi" w:cstheme="minorHAnsi"/>
        </w:rPr>
        <w:t>5</w:t>
      </w:r>
      <w:r w:rsidR="00304D79" w:rsidRPr="00DE395A">
        <w:rPr>
          <w:rFonts w:asciiTheme="majorHAnsi" w:hAnsiTheme="majorHAnsi" w:cstheme="minorHAnsi"/>
        </w:rPr>
        <w:t>, powinno nastąpić w formie pisemnej pod rygorem</w:t>
      </w:r>
      <w:r w:rsidR="00B766A9" w:rsidRPr="00DE395A">
        <w:rPr>
          <w:rFonts w:asciiTheme="majorHAnsi" w:hAnsiTheme="majorHAnsi" w:cstheme="minorHAnsi"/>
        </w:rPr>
        <w:t xml:space="preserve">  </w:t>
      </w:r>
      <w:r w:rsidR="00304D79" w:rsidRPr="00DE395A">
        <w:rPr>
          <w:rFonts w:asciiTheme="majorHAnsi" w:hAnsiTheme="majorHAnsi" w:cstheme="minorHAnsi"/>
        </w:rPr>
        <w:t xml:space="preserve">nieważności takiego oświadczenia i powinno zawierać uzasadnienie. W takim </w:t>
      </w:r>
      <w:r w:rsidR="00304D79" w:rsidRPr="00DE395A">
        <w:rPr>
          <w:rFonts w:asciiTheme="majorHAnsi" w:hAnsiTheme="majorHAnsi" w:cstheme="minorHAnsi"/>
        </w:rPr>
        <w:lastRenderedPageBreak/>
        <w:t xml:space="preserve">przypadku odstąpienie  od umowy może nastąpić w terminie 5 dni od powzięcia wiadomości o powyższych okolicznościach.  </w:t>
      </w:r>
    </w:p>
    <w:p w14:paraId="01191618" w14:textId="674D5622" w:rsidR="00304D79" w:rsidRPr="00DE395A" w:rsidRDefault="00A806FD" w:rsidP="00304D79">
      <w:pPr>
        <w:spacing w:line="100" w:lineRule="atLeast"/>
        <w:ind w:left="283"/>
        <w:jc w:val="both"/>
        <w:rPr>
          <w:rFonts w:asciiTheme="majorHAnsi" w:hAnsiTheme="majorHAnsi" w:cstheme="minorHAnsi"/>
        </w:rPr>
      </w:pPr>
      <w:r w:rsidRPr="00DE395A">
        <w:rPr>
          <w:rFonts w:asciiTheme="majorHAnsi" w:hAnsiTheme="majorHAnsi" w:cstheme="minorHAnsi"/>
        </w:rPr>
        <w:t>7</w:t>
      </w:r>
      <w:r w:rsidR="00304D79" w:rsidRPr="00DE395A">
        <w:rPr>
          <w:rFonts w:asciiTheme="majorHAnsi" w:hAnsiTheme="majorHAnsi" w:cstheme="minorHAnsi"/>
        </w:rPr>
        <w:t>.      W wypadku odstąpienia od umowy Wykonawcę oraz Zamawiającego obciążają następujące obowiązki:</w:t>
      </w:r>
    </w:p>
    <w:p w14:paraId="298E16F0" w14:textId="3BB7FB31" w:rsidR="00304D79" w:rsidRPr="00DE395A" w:rsidRDefault="00304D79" w:rsidP="00304D79">
      <w:pPr>
        <w:spacing w:line="100" w:lineRule="atLeast"/>
        <w:ind w:left="283"/>
        <w:jc w:val="both"/>
        <w:rPr>
          <w:rFonts w:asciiTheme="majorHAnsi" w:hAnsiTheme="majorHAnsi" w:cstheme="minorHAnsi"/>
        </w:rPr>
      </w:pPr>
      <w:r w:rsidRPr="00DE395A">
        <w:rPr>
          <w:rFonts w:asciiTheme="majorHAnsi" w:hAnsiTheme="majorHAnsi" w:cstheme="minorHAnsi"/>
        </w:rPr>
        <w:t>1)</w:t>
      </w:r>
      <w:r w:rsidRPr="00DE395A">
        <w:rPr>
          <w:rFonts w:asciiTheme="majorHAnsi" w:hAnsiTheme="majorHAnsi" w:cstheme="minorHAnsi"/>
        </w:rPr>
        <w:tab/>
        <w:t>Wykonawca zabezpieczy przerwane roboty w zakresie obustronnie uzgodnionym na koszt tej strony, z której to winy nastąpiło odstąpienie od umowy,</w:t>
      </w:r>
    </w:p>
    <w:p w14:paraId="4B12CCDA" w14:textId="77777777" w:rsidR="00304D79" w:rsidRPr="00DE395A" w:rsidRDefault="00304D79" w:rsidP="00304D79">
      <w:pPr>
        <w:spacing w:line="100" w:lineRule="atLeast"/>
        <w:ind w:left="283"/>
        <w:jc w:val="both"/>
        <w:rPr>
          <w:rFonts w:asciiTheme="majorHAnsi" w:hAnsiTheme="majorHAnsi" w:cstheme="minorHAnsi"/>
        </w:rPr>
      </w:pPr>
      <w:r w:rsidRPr="00DE395A">
        <w:rPr>
          <w:rFonts w:asciiTheme="majorHAnsi" w:hAnsiTheme="majorHAnsi" w:cstheme="minorHAnsi"/>
        </w:rPr>
        <w:t>2)</w:t>
      </w:r>
      <w:r w:rsidRPr="00DE395A">
        <w:rPr>
          <w:rFonts w:asciiTheme="majorHAnsi" w:hAnsiTheme="majorHAnsi" w:cstheme="minorHAnsi"/>
        </w:rPr>
        <w:tab/>
        <w:t xml:space="preserve">Wykonawca zgłosi do dokonania przez Zamawiającego odbioru robót przerwanych, jeżeli odstąpienie od umowy nastąpiło z przyczyn, za które Wykonawca nie odpowiada, </w:t>
      </w:r>
    </w:p>
    <w:p w14:paraId="2B49B4F8" w14:textId="77777777" w:rsidR="00304D79" w:rsidRPr="00DE395A" w:rsidRDefault="00304D79" w:rsidP="00304D79">
      <w:pPr>
        <w:spacing w:line="100" w:lineRule="atLeast"/>
        <w:ind w:left="283"/>
        <w:jc w:val="both"/>
        <w:rPr>
          <w:rFonts w:asciiTheme="majorHAnsi" w:hAnsiTheme="majorHAnsi" w:cstheme="minorHAnsi"/>
        </w:rPr>
      </w:pPr>
      <w:r w:rsidRPr="00DE395A">
        <w:rPr>
          <w:rFonts w:asciiTheme="majorHAnsi" w:hAnsiTheme="majorHAnsi" w:cstheme="minorHAnsi"/>
        </w:rPr>
        <w:t>3)</w:t>
      </w:r>
      <w:r w:rsidRPr="00DE395A">
        <w:rPr>
          <w:rFonts w:asciiTheme="majorHAnsi" w:hAnsiTheme="majorHAnsi" w:cstheme="minorHAnsi"/>
        </w:rPr>
        <w:tab/>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p>
    <w:p w14:paraId="45B0458A" w14:textId="77777777" w:rsidR="00304D79" w:rsidRPr="00DE395A" w:rsidRDefault="00304D79" w:rsidP="00304D79">
      <w:pPr>
        <w:spacing w:line="100" w:lineRule="atLeast"/>
        <w:ind w:left="283"/>
        <w:jc w:val="both"/>
        <w:rPr>
          <w:rFonts w:asciiTheme="majorHAnsi" w:hAnsiTheme="majorHAnsi" w:cstheme="minorHAnsi"/>
        </w:rPr>
      </w:pPr>
      <w:r w:rsidRPr="00DE395A">
        <w:rPr>
          <w:rFonts w:asciiTheme="majorHAnsi" w:hAnsiTheme="majorHAnsi" w:cstheme="minorHAnsi"/>
        </w:rPr>
        <w:t>w toku stanowić będzie podstawę do wystawienia faktury VAT przez Wykonawcę,</w:t>
      </w:r>
    </w:p>
    <w:p w14:paraId="1668A8DC" w14:textId="77777777" w:rsidR="00304D79" w:rsidRPr="00DE395A" w:rsidRDefault="00304D79" w:rsidP="00304D79">
      <w:pPr>
        <w:spacing w:line="100" w:lineRule="atLeast"/>
        <w:ind w:left="283"/>
        <w:jc w:val="both"/>
        <w:rPr>
          <w:rFonts w:asciiTheme="majorHAnsi" w:hAnsiTheme="majorHAnsi" w:cstheme="minorHAnsi"/>
        </w:rPr>
      </w:pPr>
      <w:r w:rsidRPr="00DE395A">
        <w:rPr>
          <w:rFonts w:asciiTheme="majorHAnsi" w:hAnsiTheme="majorHAnsi" w:cstheme="minorHAnsi"/>
        </w:rPr>
        <w:t>4)</w:t>
      </w:r>
      <w:r w:rsidRPr="00DE395A">
        <w:rPr>
          <w:rFonts w:asciiTheme="majorHAnsi" w:hAnsiTheme="majorHAnsi" w:cstheme="minorHAnsi"/>
        </w:rPr>
        <w:tab/>
        <w:t xml:space="preserve"> Zamawiający w razie odstąpienia od umowy z przyczyn, za które Wykonawca nie odpowiada, obowiązany jest do dokonania odbioru robót przerwanych oraz przejęcia od Wykonawcy terenu robót w terminie 3 dni od daty odstąpienia oraz do zapłaty wynagrodzenia za roboty, które zostały wykonane do dnia odstąpienia.</w:t>
      </w:r>
    </w:p>
    <w:p w14:paraId="64C6D5C4" w14:textId="476C4EA4" w:rsidR="00304D79" w:rsidRPr="00DE395A" w:rsidRDefault="00A806FD" w:rsidP="00304D79">
      <w:pPr>
        <w:spacing w:line="100" w:lineRule="atLeast"/>
        <w:ind w:left="283"/>
        <w:jc w:val="both"/>
        <w:rPr>
          <w:rFonts w:asciiTheme="majorHAnsi" w:hAnsiTheme="majorHAnsi" w:cstheme="minorHAnsi"/>
        </w:rPr>
      </w:pPr>
      <w:r w:rsidRPr="00DE395A">
        <w:rPr>
          <w:rFonts w:asciiTheme="majorHAnsi" w:hAnsiTheme="majorHAnsi" w:cstheme="minorHAnsi"/>
        </w:rPr>
        <w:t>8</w:t>
      </w:r>
      <w:r w:rsidR="00304D79" w:rsidRPr="00DE395A">
        <w:rPr>
          <w:rFonts w:asciiTheme="majorHAnsi" w:hAnsiTheme="majorHAnsi" w:cstheme="minorHAnsi"/>
        </w:rPr>
        <w:t>.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3A7DA8" w14:textId="77777777" w:rsidR="00613D1E" w:rsidRPr="00DE395A" w:rsidRDefault="00613D1E" w:rsidP="008B01F2">
      <w:pPr>
        <w:ind w:left="3824" w:firstLine="424"/>
        <w:jc w:val="both"/>
        <w:rPr>
          <w:rFonts w:asciiTheme="majorHAnsi" w:hAnsiTheme="majorHAnsi" w:cstheme="minorHAnsi"/>
          <w:b/>
        </w:rPr>
      </w:pPr>
    </w:p>
    <w:p w14:paraId="260506E3" w14:textId="7F63C5DB" w:rsidR="00846898" w:rsidRPr="00DE395A" w:rsidRDefault="00226D2A" w:rsidP="008B01F2">
      <w:pPr>
        <w:ind w:left="3824" w:firstLine="424"/>
        <w:jc w:val="both"/>
        <w:rPr>
          <w:rFonts w:asciiTheme="majorHAnsi" w:hAnsiTheme="majorHAnsi" w:cstheme="minorHAnsi"/>
        </w:rPr>
      </w:pPr>
      <w:r>
        <w:rPr>
          <w:rFonts w:asciiTheme="majorHAnsi" w:hAnsiTheme="majorHAnsi" w:cstheme="minorHAnsi"/>
          <w:b/>
        </w:rPr>
        <w:t>§ 11</w:t>
      </w:r>
      <w:r w:rsidR="00846898" w:rsidRPr="00DE395A">
        <w:rPr>
          <w:rFonts w:asciiTheme="majorHAnsi" w:hAnsiTheme="majorHAnsi" w:cstheme="minorHAnsi"/>
          <w:b/>
        </w:rPr>
        <w:t>.</w:t>
      </w:r>
    </w:p>
    <w:p w14:paraId="63D2308D" w14:textId="0AD38CDD" w:rsidR="00846898" w:rsidRPr="00DE395A" w:rsidRDefault="003B30BA" w:rsidP="008B01F2">
      <w:pPr>
        <w:spacing w:before="120" w:after="120"/>
        <w:ind w:left="284" w:hanging="284"/>
        <w:jc w:val="both"/>
        <w:rPr>
          <w:rFonts w:asciiTheme="majorHAnsi" w:hAnsiTheme="majorHAnsi" w:cstheme="minorHAnsi"/>
        </w:rPr>
      </w:pPr>
      <w:r w:rsidRPr="00DE395A">
        <w:rPr>
          <w:rFonts w:asciiTheme="majorHAnsi" w:hAnsiTheme="majorHAnsi" w:cstheme="minorHAnsi"/>
        </w:rPr>
        <w:t xml:space="preserve">    </w:t>
      </w:r>
      <w:r w:rsidR="00846898" w:rsidRPr="00DE395A">
        <w:rPr>
          <w:rFonts w:asciiTheme="majorHAnsi" w:hAnsiTheme="majorHAnsi" w:cstheme="minorHAnsi"/>
        </w:rPr>
        <w:t xml:space="preserve"> 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075012FC" w14:textId="77777777" w:rsidR="00226D2A" w:rsidRDefault="00226D2A" w:rsidP="008B01F2">
      <w:pPr>
        <w:pStyle w:val="Akapitzlist"/>
        <w:ind w:left="3552" w:firstLine="696"/>
        <w:jc w:val="both"/>
        <w:rPr>
          <w:rFonts w:asciiTheme="majorHAnsi" w:hAnsiTheme="majorHAnsi" w:cstheme="minorHAnsi"/>
          <w:b/>
          <w:sz w:val="24"/>
          <w:szCs w:val="24"/>
        </w:rPr>
      </w:pPr>
    </w:p>
    <w:p w14:paraId="119D8DFB" w14:textId="119359C2" w:rsidR="00846898" w:rsidRPr="00DE395A" w:rsidRDefault="003B30BA" w:rsidP="008B01F2">
      <w:pPr>
        <w:pStyle w:val="Akapitzlist"/>
        <w:ind w:left="3552" w:firstLine="696"/>
        <w:jc w:val="both"/>
        <w:rPr>
          <w:rFonts w:asciiTheme="majorHAnsi" w:hAnsiTheme="majorHAnsi" w:cstheme="minorHAnsi"/>
          <w:b/>
          <w:sz w:val="24"/>
          <w:szCs w:val="24"/>
        </w:rPr>
      </w:pPr>
      <w:r w:rsidRPr="00DE395A">
        <w:rPr>
          <w:rFonts w:asciiTheme="majorHAnsi" w:hAnsiTheme="majorHAnsi" w:cstheme="minorHAnsi"/>
          <w:b/>
          <w:sz w:val="24"/>
          <w:szCs w:val="24"/>
        </w:rPr>
        <w:t>§ 1</w:t>
      </w:r>
      <w:r w:rsidR="00226D2A">
        <w:rPr>
          <w:rFonts w:asciiTheme="majorHAnsi" w:hAnsiTheme="majorHAnsi" w:cstheme="minorHAnsi"/>
          <w:b/>
          <w:sz w:val="24"/>
          <w:szCs w:val="24"/>
        </w:rPr>
        <w:t>2</w:t>
      </w:r>
      <w:r w:rsidR="00846898" w:rsidRPr="00DE395A">
        <w:rPr>
          <w:rFonts w:asciiTheme="majorHAnsi" w:hAnsiTheme="majorHAnsi" w:cstheme="minorHAnsi"/>
          <w:b/>
          <w:sz w:val="24"/>
          <w:szCs w:val="24"/>
        </w:rPr>
        <w:t>.</w:t>
      </w:r>
    </w:p>
    <w:p w14:paraId="6936E5B5" w14:textId="393D7861" w:rsidR="003870B8" w:rsidRPr="00DE395A" w:rsidRDefault="003870B8" w:rsidP="008B01F2">
      <w:pPr>
        <w:pStyle w:val="Akapitzlist"/>
        <w:ind w:left="3552" w:firstLine="696"/>
        <w:jc w:val="both"/>
        <w:rPr>
          <w:rFonts w:asciiTheme="majorHAnsi" w:hAnsiTheme="majorHAnsi" w:cstheme="minorHAnsi"/>
          <w:b/>
          <w:sz w:val="24"/>
          <w:szCs w:val="24"/>
        </w:rPr>
      </w:pPr>
    </w:p>
    <w:p w14:paraId="57A359D9" w14:textId="39A2E7B0" w:rsidR="003870B8" w:rsidRPr="00DE395A" w:rsidRDefault="003870B8" w:rsidP="003870B8">
      <w:pPr>
        <w:jc w:val="both"/>
        <w:rPr>
          <w:rFonts w:asciiTheme="majorHAnsi" w:hAnsiTheme="majorHAnsi"/>
        </w:rPr>
      </w:pPr>
      <w:r w:rsidRPr="00DE395A">
        <w:rPr>
          <w:rFonts w:asciiTheme="majorHAnsi" w:hAnsiTheme="majorHAnsi"/>
        </w:rPr>
        <w:t>1. Wykonawca wnosi zabezpieczenie należytego wykonania umowy w formie ………………</w:t>
      </w:r>
      <w:r w:rsidRPr="00DE395A">
        <w:rPr>
          <w:rFonts w:asciiTheme="majorHAnsi" w:hAnsiTheme="majorHAnsi"/>
        </w:rPr>
        <w:br/>
        <w:t xml:space="preserve">      </w:t>
      </w:r>
      <w:r w:rsidR="00AF26CF" w:rsidRPr="00DE395A">
        <w:rPr>
          <w:rFonts w:asciiTheme="majorHAnsi" w:hAnsiTheme="majorHAnsi"/>
        </w:rPr>
        <w:t>……………………w wysokości 3</w:t>
      </w:r>
      <w:r w:rsidRPr="00DE395A">
        <w:rPr>
          <w:rFonts w:asciiTheme="majorHAnsi" w:hAnsiTheme="majorHAnsi"/>
        </w:rPr>
        <w:t xml:space="preserve"> % wartości umowy, tj. w kwocie …………………….. złotych.</w:t>
      </w:r>
      <w:r w:rsidRPr="00DE395A">
        <w:rPr>
          <w:rFonts w:asciiTheme="majorHAnsi" w:hAnsiTheme="majorHAnsi"/>
        </w:rPr>
        <w:br/>
        <w:t xml:space="preserve">      (słownie: ………..………………………………………..………………………….……  złotych). </w:t>
      </w:r>
    </w:p>
    <w:p w14:paraId="30BAD072" w14:textId="0307DF10" w:rsidR="003870B8" w:rsidRPr="00DE395A" w:rsidRDefault="003870B8" w:rsidP="003870B8">
      <w:pPr>
        <w:jc w:val="both"/>
        <w:rPr>
          <w:rFonts w:asciiTheme="majorHAnsi" w:hAnsiTheme="majorHAnsi"/>
        </w:rPr>
      </w:pPr>
      <w:r w:rsidRPr="00DE395A">
        <w:rPr>
          <w:rFonts w:asciiTheme="majorHAnsi" w:hAnsiTheme="majorHAnsi"/>
        </w:rPr>
        <w:t xml:space="preserve">2. Zamawiający zwraca 70 % zabezpieczenie o którym mowa w ust. 1 w terminie do 30 dni </w:t>
      </w:r>
      <w:r w:rsidRPr="00DE395A">
        <w:rPr>
          <w:rFonts w:asciiTheme="majorHAnsi" w:hAnsiTheme="majorHAnsi"/>
        </w:rPr>
        <w:br/>
        <w:t xml:space="preserve">      </w:t>
      </w:r>
      <w:r w:rsidR="00791EE9" w:rsidRPr="00DE395A">
        <w:rPr>
          <w:rFonts w:asciiTheme="majorHAnsi" w:hAnsiTheme="majorHAnsi"/>
        </w:rPr>
        <w:t>od dnia wykonania zamówienia i uznania przez zamawiającego za należycie wykonane.</w:t>
      </w:r>
    </w:p>
    <w:p w14:paraId="09DB6D80" w14:textId="35AA8A3F" w:rsidR="003870B8" w:rsidRPr="00DE395A" w:rsidRDefault="003870B8" w:rsidP="003870B8">
      <w:pPr>
        <w:jc w:val="both"/>
        <w:rPr>
          <w:rFonts w:asciiTheme="majorHAnsi" w:hAnsiTheme="majorHAnsi"/>
        </w:rPr>
      </w:pPr>
      <w:r w:rsidRPr="00DE395A">
        <w:rPr>
          <w:rFonts w:asciiTheme="majorHAnsi" w:hAnsiTheme="majorHAnsi"/>
        </w:rPr>
        <w:t xml:space="preserve">3. Zamawiający pozostawia na zabezpieczenie roszczeń z tytułu rękojmi za wady </w:t>
      </w:r>
      <w:r w:rsidR="00791EE9" w:rsidRPr="00DE395A">
        <w:rPr>
          <w:rFonts w:asciiTheme="majorHAnsi" w:hAnsiTheme="majorHAnsi"/>
        </w:rPr>
        <w:t xml:space="preserve">lub gwarancji     </w:t>
      </w:r>
      <w:r w:rsidR="00791EE9" w:rsidRPr="00DE395A">
        <w:rPr>
          <w:rFonts w:asciiTheme="majorHAnsi" w:hAnsiTheme="majorHAnsi"/>
        </w:rPr>
        <w:br/>
        <w:t xml:space="preserve">    </w:t>
      </w:r>
      <w:r w:rsidRPr="00DE395A">
        <w:rPr>
          <w:rFonts w:asciiTheme="majorHAnsi" w:hAnsiTheme="majorHAnsi"/>
        </w:rPr>
        <w:t>w formie</w:t>
      </w:r>
      <w:r w:rsidR="00791EE9" w:rsidRPr="00DE395A">
        <w:rPr>
          <w:rFonts w:asciiTheme="majorHAnsi" w:hAnsiTheme="majorHAnsi"/>
        </w:rPr>
        <w:t xml:space="preserve"> </w:t>
      </w:r>
      <w:r w:rsidRPr="00DE395A">
        <w:rPr>
          <w:rFonts w:asciiTheme="majorHAnsi" w:hAnsiTheme="majorHAnsi"/>
        </w:rPr>
        <w:t xml:space="preserve">  ………………………………………… w wysokości 30 % kwoty o której mowa w ust. 1, </w:t>
      </w:r>
      <w:r w:rsidRPr="00DE395A">
        <w:rPr>
          <w:rFonts w:asciiTheme="majorHAnsi" w:hAnsiTheme="majorHAnsi"/>
        </w:rPr>
        <w:br/>
        <w:t xml:space="preserve">      </w:t>
      </w:r>
      <w:r w:rsidR="00AF26CF" w:rsidRPr="00DE395A">
        <w:rPr>
          <w:rFonts w:asciiTheme="majorHAnsi" w:hAnsiTheme="majorHAnsi"/>
        </w:rPr>
        <w:t>tj.  ……………………. z</w:t>
      </w:r>
      <w:r w:rsidRPr="00DE395A">
        <w:rPr>
          <w:rFonts w:asciiTheme="majorHAnsi" w:hAnsiTheme="majorHAnsi"/>
        </w:rPr>
        <w:t xml:space="preserve">łotych ( słownie: ………………………………………… złotych ). </w:t>
      </w:r>
    </w:p>
    <w:p w14:paraId="420470F0" w14:textId="1ECCFC29" w:rsidR="003870B8" w:rsidRPr="00DE395A" w:rsidRDefault="003870B8" w:rsidP="003870B8">
      <w:pPr>
        <w:jc w:val="both"/>
        <w:rPr>
          <w:rFonts w:asciiTheme="majorHAnsi" w:hAnsiTheme="majorHAnsi"/>
        </w:rPr>
      </w:pPr>
      <w:r w:rsidRPr="00DE395A">
        <w:rPr>
          <w:rFonts w:asciiTheme="majorHAnsi" w:hAnsiTheme="majorHAnsi"/>
        </w:rPr>
        <w:t xml:space="preserve">4.  Kwota pozostawiona na zabezpieczenie roszczeń z tytułu rękojmi i gwarancji jakości </w:t>
      </w:r>
      <w:r w:rsidRPr="00DE395A">
        <w:rPr>
          <w:rFonts w:asciiTheme="majorHAnsi" w:hAnsiTheme="majorHAnsi"/>
        </w:rPr>
        <w:br/>
        <w:t xml:space="preserve">      zostanie zwrócona nie później niż w 15 dniu po</w:t>
      </w:r>
      <w:r w:rsidR="00791EE9" w:rsidRPr="00DE395A">
        <w:rPr>
          <w:rFonts w:asciiTheme="majorHAnsi" w:hAnsiTheme="majorHAnsi"/>
        </w:rPr>
        <w:t xml:space="preserve"> upływie okresu rękojmi za wady lub </w:t>
      </w:r>
      <w:r w:rsidR="00791EE9" w:rsidRPr="00DE395A">
        <w:rPr>
          <w:rFonts w:asciiTheme="majorHAnsi" w:hAnsiTheme="majorHAnsi"/>
        </w:rPr>
        <w:br/>
        <w:t xml:space="preserve">      gwarancji.</w:t>
      </w:r>
    </w:p>
    <w:p w14:paraId="3F6D6BD2" w14:textId="77777777" w:rsidR="003870B8" w:rsidRPr="00DE395A" w:rsidRDefault="003870B8" w:rsidP="003870B8">
      <w:pPr>
        <w:jc w:val="both"/>
        <w:rPr>
          <w:rFonts w:asciiTheme="majorHAnsi" w:hAnsiTheme="majorHAnsi"/>
        </w:rPr>
      </w:pPr>
      <w:r w:rsidRPr="00DE395A">
        <w:rPr>
          <w:rFonts w:asciiTheme="majorHAnsi" w:hAnsiTheme="majorHAnsi"/>
        </w:rPr>
        <w:t xml:space="preserve">5. Zamawiający ustala ostateczny termin na wniesienie zabezpieczenia o którym mowa </w:t>
      </w:r>
      <w:r w:rsidRPr="00DE395A">
        <w:rPr>
          <w:rFonts w:asciiTheme="majorHAnsi" w:hAnsiTheme="majorHAnsi"/>
        </w:rPr>
        <w:br/>
        <w:t xml:space="preserve">      w ust.1 do ……………………….. r.  </w:t>
      </w:r>
    </w:p>
    <w:p w14:paraId="63CE3FD0" w14:textId="0CD17AFD" w:rsidR="003870B8" w:rsidRPr="00DE395A" w:rsidRDefault="003870B8" w:rsidP="003870B8">
      <w:pPr>
        <w:jc w:val="both"/>
        <w:rPr>
          <w:rFonts w:asciiTheme="majorHAnsi" w:hAnsiTheme="majorHAnsi"/>
        </w:rPr>
      </w:pPr>
      <w:r w:rsidRPr="00DE395A">
        <w:rPr>
          <w:rFonts w:asciiTheme="majorHAnsi" w:hAnsiTheme="majorHAnsi"/>
        </w:rPr>
        <w:lastRenderedPageBreak/>
        <w:t xml:space="preserve">6. W przypadku gdy Wykonawca nie wniesie zabezpieczenia do dnia o którym mowa </w:t>
      </w:r>
      <w:r w:rsidRPr="00DE395A">
        <w:rPr>
          <w:rFonts w:asciiTheme="majorHAnsi" w:hAnsiTheme="majorHAnsi"/>
        </w:rPr>
        <w:br/>
        <w:t xml:space="preserve">      w ust. 5, Zamawiający ma prawo do naliczania kary w wysokości 0,1 % wartości umowy </w:t>
      </w:r>
      <w:r w:rsidRPr="00DE395A">
        <w:rPr>
          <w:rFonts w:asciiTheme="majorHAnsi" w:hAnsiTheme="majorHAnsi"/>
        </w:rPr>
        <w:br/>
        <w:t xml:space="preserve">      brutto za każdy dzień zwłoki.    </w:t>
      </w:r>
    </w:p>
    <w:p w14:paraId="3BE62308" w14:textId="77777777" w:rsidR="00791EE9" w:rsidRPr="00DE395A" w:rsidRDefault="00791EE9" w:rsidP="003870B8">
      <w:pPr>
        <w:jc w:val="both"/>
        <w:rPr>
          <w:rFonts w:asciiTheme="majorHAnsi" w:hAnsiTheme="majorHAnsi"/>
        </w:rPr>
      </w:pPr>
    </w:p>
    <w:p w14:paraId="0640050C" w14:textId="2371973F" w:rsidR="003870B8" w:rsidRPr="00DE395A" w:rsidRDefault="00226D2A" w:rsidP="008B01F2">
      <w:pPr>
        <w:pStyle w:val="Akapitzlist"/>
        <w:ind w:left="3552" w:firstLine="696"/>
        <w:jc w:val="both"/>
        <w:rPr>
          <w:rFonts w:asciiTheme="majorHAnsi" w:hAnsiTheme="majorHAnsi" w:cstheme="minorHAnsi"/>
          <w:sz w:val="24"/>
          <w:szCs w:val="24"/>
        </w:rPr>
      </w:pPr>
      <w:r>
        <w:rPr>
          <w:rFonts w:asciiTheme="majorHAnsi" w:hAnsiTheme="majorHAnsi" w:cstheme="minorHAnsi"/>
          <w:b/>
          <w:sz w:val="24"/>
          <w:szCs w:val="24"/>
        </w:rPr>
        <w:t>§ 13</w:t>
      </w:r>
    </w:p>
    <w:p w14:paraId="645C9A37" w14:textId="77777777" w:rsidR="00846898" w:rsidRPr="00DE395A" w:rsidRDefault="00846898" w:rsidP="00E76F5E">
      <w:pPr>
        <w:pStyle w:val="Tekstpodstawowy"/>
        <w:numPr>
          <w:ilvl w:val="0"/>
          <w:numId w:val="34"/>
        </w:numPr>
        <w:suppressAutoHyphens w:val="0"/>
        <w:spacing w:before="120" w:after="120"/>
        <w:rPr>
          <w:rFonts w:asciiTheme="majorHAnsi" w:hAnsiTheme="majorHAnsi" w:cstheme="minorHAnsi"/>
        </w:rPr>
      </w:pPr>
      <w:r w:rsidRPr="00DE395A">
        <w:rPr>
          <w:rFonts w:asciiTheme="majorHAnsi" w:hAnsiTheme="majorHAnsi" w:cstheme="minorHAnsi"/>
        </w:rPr>
        <w:t>Strony  zobowiązują  się  dołożyć  starań  w  celu  polubownego  załatwiania  wszelkich  sporów  mogących  wyniknąć  w  trakcie  realizacji  umowy.</w:t>
      </w:r>
    </w:p>
    <w:p w14:paraId="4F952D7C" w14:textId="77777777" w:rsidR="00846898" w:rsidRPr="00DE395A" w:rsidRDefault="00846898" w:rsidP="00E76F5E">
      <w:pPr>
        <w:pStyle w:val="Tekstpodstawowy"/>
        <w:numPr>
          <w:ilvl w:val="0"/>
          <w:numId w:val="34"/>
        </w:numPr>
        <w:suppressAutoHyphens w:val="0"/>
        <w:spacing w:before="120" w:after="120"/>
        <w:rPr>
          <w:rFonts w:asciiTheme="majorHAnsi" w:hAnsiTheme="majorHAnsi" w:cstheme="minorHAnsi"/>
        </w:rPr>
      </w:pPr>
      <w:r w:rsidRPr="00DE395A">
        <w:rPr>
          <w:rFonts w:asciiTheme="majorHAnsi" w:hAnsiTheme="majorHAnsi" w:cstheme="minorHAnsi"/>
        </w:rPr>
        <w:t>W  przypadku  braku  porozumienia (zawarcia ugody) w terminie 14 dni od momentu wystąpienia przez jedną ze stron z propozycją polubownego rozstrzygnięcia sporu, każda ze stron może dochodzić swoich praw przed właściwym  rzeczowo  sądem  w Łodzi.</w:t>
      </w:r>
    </w:p>
    <w:p w14:paraId="28FED167" w14:textId="77777777" w:rsidR="00846898" w:rsidRPr="00DE395A" w:rsidRDefault="00846898" w:rsidP="00E76F5E">
      <w:pPr>
        <w:pStyle w:val="Tekstpodstawowy"/>
        <w:numPr>
          <w:ilvl w:val="0"/>
          <w:numId w:val="34"/>
        </w:numPr>
        <w:suppressAutoHyphens w:val="0"/>
        <w:spacing w:before="120" w:after="120"/>
        <w:ind w:left="284" w:hanging="284"/>
        <w:rPr>
          <w:rFonts w:asciiTheme="majorHAnsi" w:hAnsiTheme="majorHAnsi" w:cstheme="minorHAnsi"/>
        </w:rPr>
      </w:pPr>
      <w:r w:rsidRPr="00DE395A">
        <w:rPr>
          <w:rFonts w:asciiTheme="majorHAnsi" w:hAnsiTheme="majorHAnsi" w:cstheme="minorHAnsi"/>
        </w:rPr>
        <w:t>W sprawach nie uregulowanych  niniejszą  umową  zastosowanie  będą  miały  właściwe  przepisy  prawa  polskiego,  w  szczególności przepisy  Kodeksu  cywilnego  oraz  ustawy  z  dnia   11 września 2019 r.  -  Prawo  zamówień  publicznych  ( t.j. Dz. U z 2019 poz. 2019 ze zm.).</w:t>
      </w:r>
    </w:p>
    <w:p w14:paraId="65BD9D37" w14:textId="03581892" w:rsidR="00846898" w:rsidRPr="00DE395A" w:rsidRDefault="00846898" w:rsidP="008B01F2">
      <w:pPr>
        <w:pStyle w:val="Akapitzlist"/>
        <w:ind w:left="3552" w:firstLine="696"/>
        <w:jc w:val="both"/>
        <w:rPr>
          <w:rFonts w:asciiTheme="majorHAnsi" w:hAnsiTheme="majorHAnsi" w:cstheme="minorHAnsi"/>
          <w:b/>
          <w:sz w:val="24"/>
          <w:szCs w:val="24"/>
        </w:rPr>
      </w:pPr>
      <w:r w:rsidRPr="00DE395A">
        <w:rPr>
          <w:rFonts w:asciiTheme="majorHAnsi" w:hAnsiTheme="majorHAnsi" w:cstheme="minorHAnsi"/>
          <w:b/>
          <w:sz w:val="24"/>
          <w:szCs w:val="24"/>
        </w:rPr>
        <w:t>§ 1</w:t>
      </w:r>
      <w:r w:rsidR="00226D2A">
        <w:rPr>
          <w:rFonts w:asciiTheme="majorHAnsi" w:hAnsiTheme="majorHAnsi" w:cstheme="minorHAnsi"/>
          <w:b/>
          <w:sz w:val="24"/>
          <w:szCs w:val="24"/>
        </w:rPr>
        <w:t>4</w:t>
      </w:r>
    </w:p>
    <w:p w14:paraId="4FFA0A48" w14:textId="77777777" w:rsidR="00D83BA7" w:rsidRPr="00DE395A" w:rsidRDefault="00D83BA7" w:rsidP="008B01F2">
      <w:pPr>
        <w:pStyle w:val="Akapitzlist"/>
        <w:ind w:left="3552" w:firstLine="696"/>
        <w:jc w:val="both"/>
        <w:rPr>
          <w:rFonts w:asciiTheme="majorHAnsi" w:hAnsiTheme="majorHAnsi" w:cstheme="minorHAnsi"/>
          <w:sz w:val="24"/>
          <w:szCs w:val="24"/>
        </w:rPr>
      </w:pPr>
    </w:p>
    <w:p w14:paraId="1A6CABE3" w14:textId="77777777" w:rsidR="00846898" w:rsidRPr="00DE395A" w:rsidRDefault="00846898" w:rsidP="008B01F2">
      <w:pPr>
        <w:spacing w:after="120"/>
        <w:jc w:val="both"/>
        <w:rPr>
          <w:rFonts w:asciiTheme="majorHAnsi" w:eastAsia="Times New Roman" w:hAnsiTheme="majorHAnsi" w:cstheme="minorHAnsi"/>
        </w:rPr>
      </w:pPr>
      <w:r w:rsidRPr="00DE395A">
        <w:rPr>
          <w:rFonts w:asciiTheme="majorHAnsi" w:eastAsia="Times New Roman" w:hAnsiTheme="majorHAnsi" w:cstheme="minorHAnsi"/>
        </w:rPr>
        <w:t>Umowa została sporządzona w dwóch jednobrzmiących egzemplarzach po jednym dla każdej ze stron.</w:t>
      </w:r>
    </w:p>
    <w:p w14:paraId="5FCC6942" w14:textId="3B2DC2A8" w:rsidR="00846898" w:rsidRPr="00DE395A" w:rsidRDefault="00846898" w:rsidP="008B01F2">
      <w:pPr>
        <w:spacing w:after="120"/>
        <w:jc w:val="both"/>
        <w:rPr>
          <w:rFonts w:asciiTheme="majorHAnsi" w:eastAsia="Times New Roman" w:hAnsiTheme="majorHAnsi" w:cstheme="minorHAnsi"/>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846898" w:rsidRPr="00DE395A" w14:paraId="3A163C84" w14:textId="77777777" w:rsidTr="00791EE9">
        <w:trPr>
          <w:trHeight w:val="812"/>
          <w:jc w:val="center"/>
        </w:trPr>
        <w:tc>
          <w:tcPr>
            <w:tcW w:w="4747" w:type="dxa"/>
          </w:tcPr>
          <w:p w14:paraId="5967519D" w14:textId="77777777" w:rsidR="00846898" w:rsidRPr="00DE395A" w:rsidRDefault="00846898" w:rsidP="008B01F2">
            <w:pPr>
              <w:jc w:val="both"/>
              <w:rPr>
                <w:rFonts w:asciiTheme="majorHAnsi" w:eastAsia="Times New Roman" w:hAnsiTheme="majorHAnsi" w:cstheme="minorHAnsi"/>
                <w:i/>
              </w:rPr>
            </w:pPr>
            <w:r w:rsidRPr="00DE395A">
              <w:rPr>
                <w:rFonts w:asciiTheme="majorHAnsi" w:eastAsia="Times New Roman" w:hAnsiTheme="majorHAnsi" w:cstheme="minorHAnsi"/>
                <w:i/>
              </w:rPr>
              <w:t>WYKONAWCA</w:t>
            </w:r>
          </w:p>
          <w:p w14:paraId="6BB2C7A7" w14:textId="77777777" w:rsidR="00846898" w:rsidRPr="00DE395A" w:rsidRDefault="00846898" w:rsidP="008B01F2">
            <w:pPr>
              <w:jc w:val="both"/>
              <w:rPr>
                <w:rFonts w:asciiTheme="majorHAnsi" w:eastAsia="Times New Roman" w:hAnsiTheme="majorHAnsi" w:cstheme="minorHAnsi"/>
              </w:rPr>
            </w:pPr>
          </w:p>
          <w:p w14:paraId="44A246C8" w14:textId="77777777" w:rsidR="00846898" w:rsidRPr="00DE395A" w:rsidRDefault="00846898" w:rsidP="008B01F2">
            <w:pPr>
              <w:jc w:val="both"/>
              <w:rPr>
                <w:rFonts w:asciiTheme="majorHAnsi" w:eastAsia="Times New Roman" w:hAnsiTheme="majorHAnsi" w:cstheme="minorHAnsi"/>
              </w:rPr>
            </w:pPr>
          </w:p>
          <w:p w14:paraId="724418D6" w14:textId="77777777" w:rsidR="00846898" w:rsidRPr="00DE395A" w:rsidRDefault="00846898" w:rsidP="008B01F2">
            <w:pPr>
              <w:jc w:val="both"/>
              <w:rPr>
                <w:rFonts w:asciiTheme="majorHAnsi" w:eastAsia="Times New Roman" w:hAnsiTheme="majorHAnsi" w:cstheme="minorHAnsi"/>
              </w:rPr>
            </w:pPr>
          </w:p>
        </w:tc>
        <w:tc>
          <w:tcPr>
            <w:tcW w:w="4748" w:type="dxa"/>
          </w:tcPr>
          <w:p w14:paraId="3979AC59" w14:textId="77777777" w:rsidR="00846898" w:rsidRPr="00DE395A" w:rsidRDefault="00846898" w:rsidP="008B01F2">
            <w:pPr>
              <w:jc w:val="both"/>
              <w:rPr>
                <w:rFonts w:asciiTheme="majorHAnsi" w:eastAsia="Times New Roman" w:hAnsiTheme="majorHAnsi" w:cstheme="minorHAnsi"/>
                <w:i/>
              </w:rPr>
            </w:pPr>
            <w:r w:rsidRPr="00DE395A">
              <w:rPr>
                <w:rFonts w:asciiTheme="majorHAnsi" w:eastAsia="Times New Roman" w:hAnsiTheme="majorHAnsi" w:cstheme="minorHAnsi"/>
                <w:i/>
              </w:rPr>
              <w:t>ZAMAWIAJĄCY</w:t>
            </w:r>
          </w:p>
          <w:p w14:paraId="0BD5ADAC" w14:textId="77777777" w:rsidR="00846898" w:rsidRPr="00DE395A" w:rsidRDefault="00846898" w:rsidP="008B01F2">
            <w:pPr>
              <w:jc w:val="both"/>
              <w:rPr>
                <w:rFonts w:asciiTheme="majorHAnsi" w:eastAsia="Times New Roman" w:hAnsiTheme="majorHAnsi" w:cstheme="minorHAnsi"/>
              </w:rPr>
            </w:pPr>
          </w:p>
          <w:p w14:paraId="1F746312" w14:textId="77777777" w:rsidR="00846898" w:rsidRPr="00DE395A" w:rsidRDefault="00846898" w:rsidP="008B01F2">
            <w:pPr>
              <w:jc w:val="both"/>
              <w:rPr>
                <w:rFonts w:asciiTheme="majorHAnsi" w:eastAsia="Times New Roman" w:hAnsiTheme="majorHAnsi" w:cstheme="minorHAnsi"/>
              </w:rPr>
            </w:pPr>
          </w:p>
          <w:p w14:paraId="4F097D3C" w14:textId="77777777" w:rsidR="00846898" w:rsidRPr="00DE395A" w:rsidRDefault="00846898" w:rsidP="008B01F2">
            <w:pPr>
              <w:jc w:val="both"/>
              <w:rPr>
                <w:rFonts w:asciiTheme="majorHAnsi" w:eastAsia="Times New Roman" w:hAnsiTheme="majorHAnsi" w:cstheme="minorHAnsi"/>
              </w:rPr>
            </w:pPr>
          </w:p>
        </w:tc>
      </w:tr>
      <w:tr w:rsidR="00846898" w:rsidRPr="00DE395A" w14:paraId="100F9BA3" w14:textId="77777777" w:rsidTr="00791EE9">
        <w:trPr>
          <w:jc w:val="center"/>
        </w:trPr>
        <w:tc>
          <w:tcPr>
            <w:tcW w:w="4747" w:type="dxa"/>
            <w:hideMark/>
          </w:tcPr>
          <w:p w14:paraId="021C6601" w14:textId="77777777" w:rsidR="00846898" w:rsidRPr="00DE395A" w:rsidRDefault="00846898" w:rsidP="008B01F2">
            <w:pPr>
              <w:jc w:val="both"/>
              <w:rPr>
                <w:rFonts w:asciiTheme="majorHAnsi" w:eastAsia="Times New Roman" w:hAnsiTheme="majorHAnsi" w:cstheme="minorHAnsi"/>
              </w:rPr>
            </w:pPr>
            <w:r w:rsidRPr="00DE395A">
              <w:rPr>
                <w:rFonts w:asciiTheme="majorHAnsi" w:eastAsia="Times New Roman" w:hAnsiTheme="majorHAnsi" w:cstheme="minorHAnsi"/>
              </w:rPr>
              <w:t>............................................................................</w:t>
            </w:r>
          </w:p>
        </w:tc>
        <w:tc>
          <w:tcPr>
            <w:tcW w:w="4748" w:type="dxa"/>
            <w:hideMark/>
          </w:tcPr>
          <w:p w14:paraId="1681E3DF" w14:textId="77777777" w:rsidR="00846898" w:rsidRPr="00DE395A" w:rsidRDefault="00846898" w:rsidP="008B01F2">
            <w:pPr>
              <w:jc w:val="both"/>
              <w:rPr>
                <w:rFonts w:asciiTheme="majorHAnsi" w:eastAsia="Times New Roman" w:hAnsiTheme="majorHAnsi" w:cstheme="minorHAnsi"/>
              </w:rPr>
            </w:pPr>
            <w:r w:rsidRPr="00DE395A">
              <w:rPr>
                <w:rFonts w:asciiTheme="majorHAnsi" w:eastAsia="Times New Roman" w:hAnsiTheme="majorHAnsi" w:cstheme="minorHAnsi"/>
              </w:rPr>
              <w:t>........................................................................</w:t>
            </w:r>
          </w:p>
        </w:tc>
      </w:tr>
      <w:tr w:rsidR="00846898" w:rsidRPr="00DE395A" w14:paraId="292ADA57" w14:textId="77777777" w:rsidTr="00791EE9">
        <w:trPr>
          <w:trHeight w:val="478"/>
          <w:jc w:val="center"/>
        </w:trPr>
        <w:tc>
          <w:tcPr>
            <w:tcW w:w="4747" w:type="dxa"/>
          </w:tcPr>
          <w:p w14:paraId="41D27A7B" w14:textId="77777777" w:rsidR="00846898" w:rsidRPr="00DE395A" w:rsidRDefault="00846898" w:rsidP="008B01F2">
            <w:pPr>
              <w:jc w:val="both"/>
              <w:rPr>
                <w:rFonts w:asciiTheme="majorHAnsi" w:eastAsia="Times New Roman" w:hAnsiTheme="majorHAnsi" w:cstheme="minorHAnsi"/>
                <w:i/>
              </w:rPr>
            </w:pPr>
            <w:r w:rsidRPr="00DE395A">
              <w:rPr>
                <w:rFonts w:asciiTheme="majorHAnsi" w:eastAsia="Times New Roman" w:hAnsiTheme="majorHAnsi" w:cstheme="minorHAnsi"/>
                <w:i/>
              </w:rPr>
              <w:t xml:space="preserve"> podpis</w:t>
            </w:r>
          </w:p>
          <w:p w14:paraId="42B1985A" w14:textId="77777777" w:rsidR="00846898" w:rsidRPr="00DE395A" w:rsidRDefault="00846898" w:rsidP="008B01F2">
            <w:pPr>
              <w:jc w:val="both"/>
              <w:rPr>
                <w:rFonts w:asciiTheme="majorHAnsi" w:eastAsia="Times New Roman" w:hAnsiTheme="majorHAnsi" w:cstheme="minorHAnsi"/>
                <w:i/>
              </w:rPr>
            </w:pPr>
          </w:p>
        </w:tc>
        <w:tc>
          <w:tcPr>
            <w:tcW w:w="4748" w:type="dxa"/>
          </w:tcPr>
          <w:p w14:paraId="322E7C1A" w14:textId="77777777" w:rsidR="00846898" w:rsidRPr="00DE395A" w:rsidRDefault="00846898" w:rsidP="008B01F2">
            <w:pPr>
              <w:jc w:val="both"/>
              <w:rPr>
                <w:rFonts w:asciiTheme="majorHAnsi" w:eastAsia="Times New Roman" w:hAnsiTheme="majorHAnsi" w:cstheme="minorHAnsi"/>
                <w:i/>
              </w:rPr>
            </w:pPr>
            <w:r w:rsidRPr="00DE395A">
              <w:rPr>
                <w:rFonts w:asciiTheme="majorHAnsi" w:eastAsia="Times New Roman" w:hAnsiTheme="majorHAnsi" w:cstheme="minorHAnsi"/>
                <w:i/>
              </w:rPr>
              <w:t xml:space="preserve"> podpis</w:t>
            </w:r>
          </w:p>
          <w:p w14:paraId="3C5BCF42" w14:textId="77777777" w:rsidR="00846898" w:rsidRPr="00DE395A" w:rsidRDefault="00846898" w:rsidP="008B01F2">
            <w:pPr>
              <w:jc w:val="both"/>
              <w:rPr>
                <w:rFonts w:asciiTheme="majorHAnsi" w:eastAsia="Times New Roman" w:hAnsiTheme="majorHAnsi" w:cstheme="minorHAnsi"/>
                <w:i/>
              </w:rPr>
            </w:pPr>
          </w:p>
        </w:tc>
      </w:tr>
    </w:tbl>
    <w:p w14:paraId="62C0D6C5" w14:textId="77777777" w:rsidR="00846898" w:rsidRPr="00DE395A" w:rsidRDefault="00846898" w:rsidP="008B01F2">
      <w:pPr>
        <w:jc w:val="both"/>
        <w:rPr>
          <w:rFonts w:asciiTheme="majorHAnsi" w:hAnsiTheme="majorHAnsi" w:cstheme="minorHAnsi"/>
          <w:b/>
          <w:bCs/>
        </w:rPr>
      </w:pPr>
      <w:r w:rsidRPr="00DE395A">
        <w:rPr>
          <w:rFonts w:asciiTheme="majorHAnsi" w:hAnsiTheme="majorHAnsi" w:cstheme="minorHAnsi"/>
          <w:b/>
          <w:bCs/>
        </w:rPr>
        <w:t xml:space="preserve"> </w:t>
      </w:r>
    </w:p>
    <w:p w14:paraId="148A5875" w14:textId="77777777" w:rsidR="00F4368D" w:rsidRDefault="00F4368D" w:rsidP="008B01F2">
      <w:pPr>
        <w:suppressAutoHyphens/>
        <w:ind w:right="-426"/>
        <w:jc w:val="both"/>
        <w:rPr>
          <w:rFonts w:asciiTheme="majorHAnsi" w:eastAsia="Times New Roman" w:hAnsiTheme="majorHAnsi" w:cstheme="minorHAnsi"/>
          <w:u w:val="single"/>
          <w:lang w:eastAsia="ar-SA"/>
        </w:rPr>
      </w:pPr>
    </w:p>
    <w:p w14:paraId="4C18FE8A" w14:textId="77777777" w:rsidR="00F4368D" w:rsidRDefault="00F4368D" w:rsidP="008B01F2">
      <w:pPr>
        <w:suppressAutoHyphens/>
        <w:ind w:right="-426"/>
        <w:jc w:val="both"/>
        <w:rPr>
          <w:rFonts w:asciiTheme="majorHAnsi" w:eastAsia="Times New Roman" w:hAnsiTheme="majorHAnsi" w:cstheme="minorHAnsi"/>
          <w:u w:val="single"/>
          <w:lang w:eastAsia="ar-SA"/>
        </w:rPr>
      </w:pPr>
    </w:p>
    <w:p w14:paraId="5187A557" w14:textId="77777777" w:rsidR="00F4368D" w:rsidRDefault="00F4368D" w:rsidP="008B01F2">
      <w:pPr>
        <w:suppressAutoHyphens/>
        <w:ind w:right="-426"/>
        <w:jc w:val="both"/>
        <w:rPr>
          <w:rFonts w:asciiTheme="majorHAnsi" w:eastAsia="Times New Roman" w:hAnsiTheme="majorHAnsi" w:cstheme="minorHAnsi"/>
          <w:u w:val="single"/>
          <w:lang w:eastAsia="ar-SA"/>
        </w:rPr>
      </w:pPr>
    </w:p>
    <w:p w14:paraId="1AFC3AEE" w14:textId="410E02A1" w:rsidR="00846898" w:rsidRPr="00DE395A" w:rsidRDefault="00846898" w:rsidP="008B01F2">
      <w:pPr>
        <w:suppressAutoHyphens/>
        <w:ind w:right="-426"/>
        <w:jc w:val="both"/>
        <w:rPr>
          <w:rFonts w:asciiTheme="majorHAnsi" w:eastAsia="Times New Roman" w:hAnsiTheme="majorHAnsi" w:cstheme="minorHAnsi"/>
          <w:u w:val="single"/>
          <w:lang w:eastAsia="ar-SA"/>
        </w:rPr>
      </w:pPr>
      <w:r w:rsidRPr="00DE395A">
        <w:rPr>
          <w:rFonts w:asciiTheme="majorHAnsi" w:eastAsia="Times New Roman" w:hAnsiTheme="majorHAnsi" w:cstheme="minorHAnsi"/>
          <w:u w:val="single"/>
          <w:lang w:eastAsia="ar-SA"/>
        </w:rPr>
        <w:t>Załączniki do umowy:</w:t>
      </w:r>
    </w:p>
    <w:p w14:paraId="596D7D7F" w14:textId="77777777" w:rsidR="00846898" w:rsidRPr="00DE395A" w:rsidRDefault="00846898" w:rsidP="008B01F2">
      <w:pPr>
        <w:suppressAutoHyphens/>
        <w:ind w:right="-426"/>
        <w:jc w:val="both"/>
        <w:rPr>
          <w:rFonts w:asciiTheme="majorHAnsi" w:eastAsia="Times New Roman" w:hAnsiTheme="majorHAnsi" w:cstheme="minorHAnsi"/>
          <w:u w:val="single"/>
          <w:lang w:eastAsia="ar-SA"/>
        </w:rPr>
      </w:pPr>
    </w:p>
    <w:p w14:paraId="7B538A55" w14:textId="77777777" w:rsidR="00CD63C7" w:rsidRPr="00DE395A" w:rsidRDefault="00CD63C7" w:rsidP="00CD63C7">
      <w:pPr>
        <w:suppressAutoHyphens/>
        <w:ind w:right="-426"/>
        <w:jc w:val="both"/>
        <w:rPr>
          <w:rFonts w:asciiTheme="majorHAnsi" w:eastAsia="Times New Roman" w:hAnsiTheme="majorHAnsi" w:cstheme="minorHAnsi"/>
          <w:iCs/>
          <w:lang w:eastAsia="ar-SA"/>
        </w:rPr>
      </w:pPr>
    </w:p>
    <w:p w14:paraId="4EEEEBD2" w14:textId="77777777" w:rsidR="00CD63C7" w:rsidRPr="0031296C" w:rsidRDefault="00CD63C7" w:rsidP="00CD63C7">
      <w:pPr>
        <w:suppressAutoHyphens/>
        <w:ind w:right="-426"/>
        <w:jc w:val="both"/>
        <w:rPr>
          <w:rFonts w:asciiTheme="majorHAnsi" w:eastAsia="Times New Roman" w:hAnsiTheme="majorHAnsi" w:cstheme="minorHAnsi"/>
          <w:i/>
          <w:lang w:eastAsia="ar-SA"/>
        </w:rPr>
      </w:pPr>
      <w:r w:rsidRPr="0031296C">
        <w:rPr>
          <w:rFonts w:asciiTheme="majorHAnsi" w:eastAsia="Times New Roman" w:hAnsiTheme="majorHAnsi" w:cstheme="minorHAnsi"/>
          <w:i/>
          <w:lang w:eastAsia="ar-SA"/>
        </w:rPr>
        <w:t>Załączniki do Umowy:</w:t>
      </w:r>
    </w:p>
    <w:p w14:paraId="3ED9A464" w14:textId="77777777" w:rsidR="00CD63C7" w:rsidRPr="0031296C" w:rsidRDefault="00CD63C7" w:rsidP="00CD63C7">
      <w:pPr>
        <w:suppressAutoHyphens/>
        <w:ind w:right="-426"/>
        <w:jc w:val="both"/>
        <w:rPr>
          <w:rFonts w:asciiTheme="majorHAnsi" w:eastAsia="Times New Roman" w:hAnsiTheme="majorHAnsi" w:cstheme="minorHAnsi"/>
          <w:i/>
          <w:lang w:eastAsia="ar-SA"/>
        </w:rPr>
      </w:pPr>
      <w:r w:rsidRPr="0031296C">
        <w:rPr>
          <w:rFonts w:asciiTheme="majorHAnsi" w:eastAsia="Times New Roman" w:hAnsiTheme="majorHAnsi" w:cstheme="minorHAnsi"/>
          <w:i/>
          <w:lang w:eastAsia="ar-SA"/>
        </w:rPr>
        <w:t xml:space="preserve">Nr 1.Formularz ofertowy  </w:t>
      </w:r>
    </w:p>
    <w:p w14:paraId="3E8466A5" w14:textId="77777777" w:rsidR="00CD63C7" w:rsidRPr="0031296C" w:rsidRDefault="00CD63C7" w:rsidP="00CD63C7">
      <w:pPr>
        <w:suppressAutoHyphens/>
        <w:ind w:right="-426"/>
        <w:jc w:val="both"/>
        <w:rPr>
          <w:rFonts w:asciiTheme="majorHAnsi" w:eastAsia="Times New Roman" w:hAnsiTheme="majorHAnsi" w:cstheme="minorHAnsi"/>
          <w:i/>
          <w:lang w:eastAsia="ar-SA"/>
        </w:rPr>
      </w:pPr>
      <w:r w:rsidRPr="0031296C">
        <w:rPr>
          <w:rFonts w:asciiTheme="majorHAnsi" w:eastAsia="Times New Roman" w:hAnsiTheme="majorHAnsi" w:cstheme="minorHAnsi"/>
          <w:i/>
          <w:lang w:eastAsia="ar-SA"/>
        </w:rPr>
        <w:t>Nr 2 Specyfikacja techniczna wykonania i odbioru prac instalacyjnych i towarzyszących prac budowlanych oraz informacja BIOZ</w:t>
      </w:r>
    </w:p>
    <w:p w14:paraId="7862AB5E" w14:textId="77777777" w:rsidR="00CD63C7" w:rsidRPr="00DE395A" w:rsidRDefault="00CD63C7" w:rsidP="00CD63C7">
      <w:pPr>
        <w:suppressAutoHyphens/>
        <w:ind w:right="-426"/>
        <w:jc w:val="both"/>
        <w:rPr>
          <w:rFonts w:asciiTheme="majorHAnsi" w:eastAsia="Times New Roman" w:hAnsiTheme="majorHAnsi" w:cstheme="minorHAnsi"/>
          <w:i/>
          <w:lang w:eastAsia="ar-SA"/>
        </w:rPr>
      </w:pPr>
      <w:r w:rsidRPr="0031296C">
        <w:rPr>
          <w:rFonts w:asciiTheme="majorHAnsi" w:eastAsia="Times New Roman" w:hAnsiTheme="majorHAnsi" w:cstheme="minorHAnsi"/>
          <w:i/>
          <w:lang w:eastAsia="ar-SA"/>
        </w:rPr>
        <w:t>Nr 3 Szczegółowy harmonogram rzeczowy realizacji prac</w:t>
      </w:r>
    </w:p>
    <w:p w14:paraId="043E7E86" w14:textId="77777777" w:rsidR="00846898" w:rsidRPr="00DE395A" w:rsidRDefault="00846898" w:rsidP="008B01F2">
      <w:pPr>
        <w:suppressAutoHyphens/>
        <w:ind w:right="-426"/>
        <w:jc w:val="both"/>
        <w:rPr>
          <w:rFonts w:asciiTheme="majorHAnsi" w:eastAsia="Times New Roman" w:hAnsiTheme="majorHAnsi" w:cstheme="minorHAnsi"/>
          <w:lang w:eastAsia="ar-SA"/>
        </w:rPr>
      </w:pPr>
    </w:p>
    <w:p w14:paraId="366F23C5" w14:textId="77777777" w:rsidR="000A7D5C" w:rsidRPr="00863284" w:rsidRDefault="000A7D5C" w:rsidP="008B01F2">
      <w:pPr>
        <w:jc w:val="both"/>
        <w:rPr>
          <w:rFonts w:ascii="Cambria" w:hAnsi="Cambria" w:cs="Times New Roman"/>
          <w:highlight w:val="yellow"/>
        </w:rPr>
      </w:pPr>
    </w:p>
    <w:p w14:paraId="4473FC3A" w14:textId="77777777" w:rsidR="009F5CDA" w:rsidRPr="00863284" w:rsidRDefault="009F5CDA" w:rsidP="009F5CDA">
      <w:pPr>
        <w:jc w:val="both"/>
        <w:rPr>
          <w:rFonts w:ascii="Cambria" w:hAnsi="Cambria" w:cstheme="minorHAnsi"/>
          <w:bCs/>
        </w:rPr>
      </w:pPr>
      <w:r w:rsidRPr="00863284">
        <w:rPr>
          <w:rFonts w:ascii="Cambria" w:hAnsi="Cambria" w:cstheme="minorHAnsi"/>
          <w:bCs/>
        </w:rPr>
        <w:t xml:space="preserve">Akceptacja wzoru umowy </w:t>
      </w:r>
    </w:p>
    <w:p w14:paraId="30A01DF4" w14:textId="77777777" w:rsidR="009F5CDA" w:rsidRPr="00863284" w:rsidRDefault="009F5CDA" w:rsidP="009F5CDA">
      <w:pPr>
        <w:jc w:val="both"/>
        <w:rPr>
          <w:rFonts w:ascii="Cambria" w:hAnsi="Cambria" w:cstheme="minorHAnsi"/>
          <w:bCs/>
        </w:rPr>
      </w:pPr>
      <w:r w:rsidRPr="00863284">
        <w:rPr>
          <w:rFonts w:ascii="Cambria" w:hAnsi="Cambria" w:cstheme="minorHAnsi"/>
          <w:bCs/>
        </w:rPr>
        <w:t xml:space="preserve">   przez Radcę Prawnego </w:t>
      </w:r>
    </w:p>
    <w:p w14:paraId="09A9EE2A" w14:textId="77777777" w:rsidR="009F5CDA" w:rsidRPr="00863284" w:rsidRDefault="009F5CDA" w:rsidP="009F5CDA">
      <w:pPr>
        <w:jc w:val="both"/>
        <w:rPr>
          <w:rFonts w:ascii="Cambria" w:hAnsi="Cambria" w:cstheme="minorHAnsi"/>
          <w:bCs/>
        </w:rPr>
      </w:pPr>
    </w:p>
    <w:p w14:paraId="5F442936" w14:textId="77777777" w:rsidR="009F5CDA" w:rsidRPr="00863284" w:rsidRDefault="009F5CDA" w:rsidP="009F5CDA">
      <w:pPr>
        <w:jc w:val="both"/>
        <w:rPr>
          <w:rFonts w:ascii="Cambria" w:hAnsi="Cambria" w:cstheme="minorHAnsi"/>
          <w:bCs/>
        </w:rPr>
      </w:pPr>
    </w:p>
    <w:p w14:paraId="54EDD69B" w14:textId="77777777" w:rsidR="009F5CDA" w:rsidRPr="00863284" w:rsidRDefault="009F5CDA" w:rsidP="009F5CDA">
      <w:pPr>
        <w:jc w:val="both"/>
        <w:rPr>
          <w:rFonts w:ascii="Cambria" w:hAnsi="Cambria" w:cstheme="minorHAnsi"/>
          <w:bCs/>
        </w:rPr>
      </w:pPr>
    </w:p>
    <w:p w14:paraId="434ED7EB" w14:textId="77777777" w:rsidR="009F5CDA" w:rsidRPr="00863284" w:rsidRDefault="009F5CDA" w:rsidP="009F5CDA">
      <w:pPr>
        <w:jc w:val="both"/>
        <w:rPr>
          <w:rFonts w:ascii="Cambria" w:hAnsi="Cambria" w:cstheme="minorHAnsi"/>
          <w:bCs/>
          <w:i/>
          <w:sz w:val="22"/>
          <w:szCs w:val="22"/>
        </w:rPr>
      </w:pPr>
      <w:r w:rsidRPr="00863284">
        <w:rPr>
          <w:rFonts w:ascii="Cambria" w:hAnsi="Cambria" w:cstheme="minorHAnsi"/>
          <w:bCs/>
          <w:i/>
          <w:sz w:val="22"/>
          <w:szCs w:val="22"/>
        </w:rPr>
        <w:t>………………………………………..</w:t>
      </w:r>
    </w:p>
    <w:p w14:paraId="42BE2385" w14:textId="77777777" w:rsidR="009F5CDA" w:rsidRPr="00863284" w:rsidRDefault="009F5CDA" w:rsidP="009F5CDA">
      <w:pPr>
        <w:jc w:val="both"/>
        <w:rPr>
          <w:rFonts w:ascii="Cambria" w:hAnsi="Cambria" w:cstheme="minorHAnsi"/>
          <w:bCs/>
          <w:i/>
          <w:sz w:val="22"/>
          <w:szCs w:val="22"/>
        </w:rPr>
      </w:pPr>
      <w:r w:rsidRPr="00863284">
        <w:rPr>
          <w:rFonts w:ascii="Cambria" w:hAnsi="Cambria" w:cstheme="minorHAnsi"/>
          <w:bCs/>
          <w:i/>
          <w:sz w:val="22"/>
          <w:szCs w:val="22"/>
        </w:rPr>
        <w:t xml:space="preserve">                   podpis </w:t>
      </w:r>
    </w:p>
    <w:p w14:paraId="2CFF514F" w14:textId="72384FE7" w:rsidR="00F4368D" w:rsidRDefault="00F4368D" w:rsidP="008B01F2">
      <w:pPr>
        <w:jc w:val="both"/>
        <w:rPr>
          <w:rFonts w:ascii="Cambria" w:hAnsi="Cambria" w:cs="Times New Roman"/>
          <w:highlight w:val="yellow"/>
        </w:rPr>
      </w:pPr>
    </w:p>
    <w:p w14:paraId="52238F77" w14:textId="77777777" w:rsidR="0069509C" w:rsidRPr="00863284" w:rsidRDefault="0069509C"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Załącznik nr </w:t>
      </w:r>
      <w:r w:rsidR="007244E7" w:rsidRPr="00863284">
        <w:rPr>
          <w:rFonts w:ascii="Cambria" w:eastAsia="Times New Roman" w:hAnsi="Cambria" w:cs="Tahoma"/>
          <w:b/>
          <w:lang w:eastAsia="ar-SA"/>
        </w:rPr>
        <w:t>2</w:t>
      </w:r>
      <w:r w:rsidRPr="00863284">
        <w:rPr>
          <w:rFonts w:ascii="Cambria" w:eastAsia="Times New Roman" w:hAnsi="Cambria" w:cs="Tahoma"/>
          <w:b/>
          <w:lang w:eastAsia="ar-SA"/>
        </w:rPr>
        <w:t xml:space="preserve"> do Umowy </w:t>
      </w:r>
    </w:p>
    <w:p w14:paraId="3943975B" w14:textId="77777777" w:rsidR="0069509C" w:rsidRPr="00863284" w:rsidRDefault="0069509C" w:rsidP="008B01F2">
      <w:pPr>
        <w:suppressAutoHyphens/>
        <w:jc w:val="both"/>
        <w:rPr>
          <w:rFonts w:ascii="Cambria" w:eastAsia="Times New Roman" w:hAnsi="Cambria" w:cs="Tahoma"/>
          <w:b/>
          <w:lang w:eastAsia="ar-SA"/>
        </w:rPr>
      </w:pPr>
    </w:p>
    <w:p w14:paraId="711250B4"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Łódź, dn. …………. r.</w:t>
      </w:r>
    </w:p>
    <w:p w14:paraId="66AEF0A4"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Odbierający:                                                       </w:t>
      </w:r>
    </w:p>
    <w:p w14:paraId="6052A91B"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Samodzielny Publicznym Zakładem Opieki Zdrowotnej </w:t>
      </w:r>
    </w:p>
    <w:p w14:paraId="5E2E4F5E"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Centralny Szpital Kliniczny </w:t>
      </w:r>
    </w:p>
    <w:p w14:paraId="31A7ABD5"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Uniwersytetu Medycznego w Łodzi</w:t>
      </w:r>
    </w:p>
    <w:p w14:paraId="0877C653"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92-213 Łódź, ul. Pomorska 251</w:t>
      </w:r>
    </w:p>
    <w:p w14:paraId="76001D9D" w14:textId="77777777" w:rsidR="00BB0B12" w:rsidRPr="00863284" w:rsidRDefault="00BB0B12" w:rsidP="008B01F2">
      <w:pPr>
        <w:suppressAutoHyphens/>
        <w:jc w:val="both"/>
        <w:rPr>
          <w:rFonts w:ascii="Cambria" w:eastAsia="Times New Roman" w:hAnsi="Cambria" w:cs="Tahoma"/>
          <w:b/>
          <w:lang w:eastAsia="ar-SA"/>
        </w:rPr>
      </w:pPr>
    </w:p>
    <w:p w14:paraId="7D7D0A77"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 xml:space="preserve">Przekazujący:  </w:t>
      </w:r>
    </w:p>
    <w:p w14:paraId="41076FF1" w14:textId="77777777" w:rsidR="00BB0B12"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w:t>
      </w:r>
    </w:p>
    <w:p w14:paraId="555E3C01" w14:textId="77777777" w:rsidR="00BB0B12" w:rsidRPr="00863284" w:rsidRDefault="00BB0B12" w:rsidP="008B01F2">
      <w:pPr>
        <w:suppressAutoHyphens/>
        <w:jc w:val="both"/>
        <w:rPr>
          <w:rFonts w:ascii="Cambria" w:eastAsia="Times New Roman" w:hAnsi="Cambria" w:cs="Tahoma"/>
          <w:b/>
          <w:lang w:eastAsia="ar-SA"/>
        </w:rPr>
      </w:pPr>
    </w:p>
    <w:p w14:paraId="1B30C8D5" w14:textId="77777777" w:rsidR="00BB0B12" w:rsidRPr="00863284" w:rsidRDefault="00BB0B12" w:rsidP="008B01F2">
      <w:pPr>
        <w:suppressAutoHyphens/>
        <w:jc w:val="both"/>
        <w:rPr>
          <w:rFonts w:ascii="Cambria" w:eastAsia="Times New Roman" w:hAnsi="Cambria" w:cs="Tahoma"/>
          <w:b/>
          <w:lang w:eastAsia="ar-SA"/>
        </w:rPr>
      </w:pPr>
    </w:p>
    <w:p w14:paraId="39955E62" w14:textId="77777777" w:rsidR="0069509C" w:rsidRPr="00863284" w:rsidRDefault="00BB0B12" w:rsidP="008B01F2">
      <w:pPr>
        <w:suppressAutoHyphens/>
        <w:jc w:val="both"/>
        <w:rPr>
          <w:rFonts w:ascii="Cambria" w:eastAsia="Times New Roman" w:hAnsi="Cambria" w:cs="Tahoma"/>
          <w:b/>
          <w:lang w:eastAsia="ar-SA"/>
        </w:rPr>
      </w:pPr>
      <w:r w:rsidRPr="00863284">
        <w:rPr>
          <w:rFonts w:ascii="Cambria" w:eastAsia="Times New Roman" w:hAnsi="Cambria" w:cs="Tahoma"/>
          <w:b/>
          <w:lang w:eastAsia="ar-SA"/>
        </w:rPr>
        <w:t>PROTOKÓŁ ZDAWCZO-ODBIORCZY</w:t>
      </w:r>
    </w:p>
    <w:p w14:paraId="3252A8A0" w14:textId="77777777" w:rsidR="00BB0B12" w:rsidRPr="00863284" w:rsidRDefault="000A2302" w:rsidP="008B01F2">
      <w:pPr>
        <w:suppressAutoHyphens/>
        <w:jc w:val="both"/>
        <w:rPr>
          <w:rFonts w:ascii="Cambria" w:eastAsia="Times New Roman" w:hAnsi="Cambria" w:cs="Tahoma"/>
          <w:lang w:eastAsia="ar-SA"/>
        </w:rPr>
      </w:pPr>
      <w:r w:rsidRPr="00863284">
        <w:rPr>
          <w:rFonts w:ascii="Cambria" w:eastAsia="Times New Roman" w:hAnsi="Cambria" w:cs="Tahoma"/>
          <w:lang w:eastAsia="ar-SA"/>
        </w:rPr>
        <w:t>(zgodnie z umową Nr ZP/…-…/202</w:t>
      </w:r>
      <w:r w:rsidR="000036E1" w:rsidRPr="00863284">
        <w:rPr>
          <w:rFonts w:ascii="Cambria" w:eastAsia="Times New Roman" w:hAnsi="Cambria" w:cs="Tahoma"/>
          <w:lang w:eastAsia="ar-SA"/>
        </w:rPr>
        <w:t>1</w:t>
      </w:r>
      <w:r w:rsidRPr="00863284">
        <w:rPr>
          <w:rFonts w:ascii="Cambria" w:eastAsia="Times New Roman" w:hAnsi="Cambria" w:cs="Tahoma"/>
          <w:lang w:eastAsia="ar-SA"/>
        </w:rPr>
        <w:t xml:space="preserve"> z dnia …………... 202</w:t>
      </w:r>
      <w:r w:rsidR="000036E1" w:rsidRPr="00863284">
        <w:rPr>
          <w:rFonts w:ascii="Cambria" w:eastAsia="Times New Roman" w:hAnsi="Cambria" w:cs="Tahoma"/>
          <w:lang w:eastAsia="ar-SA"/>
        </w:rPr>
        <w:t>1</w:t>
      </w:r>
      <w:r w:rsidR="00BB0B12" w:rsidRPr="00863284">
        <w:rPr>
          <w:rFonts w:ascii="Cambria" w:eastAsia="Times New Roman" w:hAnsi="Cambria" w:cs="Tahoma"/>
          <w:lang w:eastAsia="ar-SA"/>
        </w:rPr>
        <w:t xml:space="preserve"> roku)</w:t>
      </w:r>
    </w:p>
    <w:p w14:paraId="281BBF7E" w14:textId="77777777" w:rsidR="0069509C" w:rsidRPr="00863284" w:rsidRDefault="0069509C" w:rsidP="008B01F2">
      <w:pPr>
        <w:suppressAutoHyphens/>
        <w:jc w:val="both"/>
        <w:rPr>
          <w:rFonts w:ascii="Cambria" w:eastAsia="Times New Roman" w:hAnsi="Cambria" w:cs="Tahoma"/>
          <w:lang w:eastAsia="ar-SA"/>
        </w:rPr>
      </w:pPr>
    </w:p>
    <w:p w14:paraId="63DBAD0C" w14:textId="142CDEFB" w:rsidR="005005D3" w:rsidRPr="00863284" w:rsidRDefault="005005D3" w:rsidP="008B01F2">
      <w:pPr>
        <w:jc w:val="both"/>
        <w:rPr>
          <w:rFonts w:ascii="Cambria" w:hAnsi="Cambria" w:cs="Times New Roman"/>
          <w:b/>
          <w:bCs/>
        </w:rPr>
      </w:pPr>
    </w:p>
    <w:p w14:paraId="18730E44" w14:textId="1A92B2C1" w:rsidR="004B71F3" w:rsidRPr="00863284" w:rsidRDefault="004B71F3" w:rsidP="008B01F2">
      <w:pPr>
        <w:jc w:val="both"/>
        <w:rPr>
          <w:rFonts w:ascii="Cambria" w:hAnsi="Cambria" w:cs="Times New Roman"/>
          <w:b/>
          <w:bCs/>
        </w:rPr>
      </w:pPr>
    </w:p>
    <w:p w14:paraId="08E0528C" w14:textId="77777777" w:rsidR="004B71F3" w:rsidRPr="00863284" w:rsidRDefault="004B71F3" w:rsidP="008B01F2">
      <w:pPr>
        <w:jc w:val="both"/>
        <w:rPr>
          <w:rFonts w:ascii="Cambria" w:hAnsi="Cambria" w:cs="Times New Roman"/>
          <w:b/>
          <w:bCs/>
        </w:rPr>
      </w:pPr>
    </w:p>
    <w:p w14:paraId="1C353B2A" w14:textId="77777777" w:rsidR="00024AAB" w:rsidRPr="00863284" w:rsidRDefault="00024AAB" w:rsidP="008B01F2">
      <w:pPr>
        <w:tabs>
          <w:tab w:val="left" w:pos="1185"/>
          <w:tab w:val="center" w:pos="5032"/>
        </w:tabs>
        <w:suppressAutoHyphens/>
        <w:ind w:left="-142"/>
        <w:jc w:val="both"/>
        <w:rPr>
          <w:rFonts w:ascii="Cambria" w:eastAsia="Times New Roman" w:hAnsi="Cambria" w:cs="Tahoma"/>
          <w:b/>
          <w:lang w:eastAsia="ar-SA"/>
        </w:rPr>
      </w:pPr>
      <w:r w:rsidRPr="00863284">
        <w:rPr>
          <w:rFonts w:ascii="Cambria" w:eastAsia="Times New Roman" w:hAnsi="Cambria" w:cs="Tahoma"/>
          <w:b/>
          <w:lang w:eastAsia="ar-SA"/>
        </w:rPr>
        <w:t xml:space="preserve">Zamawiający </w:t>
      </w:r>
      <w:r w:rsidR="009346EE" w:rsidRPr="00863284">
        <w:rPr>
          <w:rFonts w:ascii="Cambria" w:eastAsia="Times New Roman" w:hAnsi="Cambria" w:cs="Tahoma"/>
          <w:b/>
          <w:lang w:eastAsia="ar-SA"/>
        </w:rPr>
        <w:t xml:space="preserve">                                                                                  </w:t>
      </w:r>
      <w:r w:rsidRPr="00863284">
        <w:rPr>
          <w:rFonts w:ascii="Cambria" w:eastAsia="Times New Roman" w:hAnsi="Cambria" w:cs="Tahoma"/>
          <w:b/>
          <w:lang w:eastAsia="ar-SA"/>
        </w:rPr>
        <w:tab/>
        <w:t>Wykonawca</w:t>
      </w:r>
    </w:p>
    <w:p w14:paraId="412B6AD0" w14:textId="77777777" w:rsidR="00024AAB" w:rsidRPr="00863284" w:rsidRDefault="00024AAB" w:rsidP="008B01F2">
      <w:pPr>
        <w:suppressAutoHyphens/>
        <w:ind w:left="-142"/>
        <w:jc w:val="both"/>
        <w:rPr>
          <w:rFonts w:ascii="Cambria" w:eastAsia="Times New Roman" w:hAnsi="Cambria" w:cs="Tahoma"/>
          <w:b/>
          <w:lang w:eastAsia="ar-SA"/>
        </w:rPr>
      </w:pPr>
    </w:p>
    <w:p w14:paraId="39AD7C03" w14:textId="77777777" w:rsidR="00024AAB" w:rsidRPr="00863284" w:rsidRDefault="00024AAB" w:rsidP="008B01F2">
      <w:pPr>
        <w:suppressAutoHyphens/>
        <w:ind w:left="-142"/>
        <w:jc w:val="both"/>
        <w:rPr>
          <w:rFonts w:ascii="Cambria" w:eastAsia="Times New Roman" w:hAnsi="Cambria" w:cs="Tahoma"/>
          <w:b/>
          <w:lang w:eastAsia="ar-SA"/>
        </w:rPr>
      </w:pPr>
    </w:p>
    <w:p w14:paraId="4F7B5FBF" w14:textId="77777777" w:rsidR="00024AAB" w:rsidRPr="00863284" w:rsidRDefault="00024AAB" w:rsidP="008B01F2">
      <w:pPr>
        <w:suppressAutoHyphens/>
        <w:ind w:left="-142"/>
        <w:jc w:val="both"/>
        <w:rPr>
          <w:rFonts w:ascii="Cambria" w:eastAsia="Times New Roman" w:hAnsi="Cambria" w:cs="Tahoma"/>
          <w:b/>
          <w:lang w:eastAsia="ar-SA"/>
        </w:rPr>
      </w:pPr>
      <w:r w:rsidRPr="00863284">
        <w:rPr>
          <w:rFonts w:ascii="Cambria" w:eastAsia="Times New Roman" w:hAnsi="Cambria" w:cs="Tahoma"/>
          <w:b/>
          <w:lang w:eastAsia="ar-SA"/>
        </w:rPr>
        <w:t>...........................................</w:t>
      </w:r>
      <w:r w:rsidR="009346EE" w:rsidRPr="00863284">
        <w:rPr>
          <w:rFonts w:ascii="Cambria" w:eastAsia="Times New Roman" w:hAnsi="Cambria" w:cs="Tahoma"/>
          <w:b/>
          <w:lang w:eastAsia="ar-SA"/>
        </w:rPr>
        <w:t xml:space="preserve">                                                         </w:t>
      </w:r>
      <w:r w:rsidRPr="00863284">
        <w:rPr>
          <w:rFonts w:ascii="Cambria" w:eastAsia="Times New Roman" w:hAnsi="Cambria" w:cs="Tahoma"/>
          <w:b/>
          <w:lang w:eastAsia="ar-SA"/>
        </w:rPr>
        <w:t xml:space="preserve">                      ...........................................</w:t>
      </w:r>
    </w:p>
    <w:p w14:paraId="4B15085D" w14:textId="77777777" w:rsidR="005005D3" w:rsidRPr="00863284" w:rsidRDefault="005005D3" w:rsidP="008B01F2">
      <w:pPr>
        <w:ind w:left="-142"/>
        <w:jc w:val="both"/>
        <w:rPr>
          <w:rFonts w:ascii="Cambria" w:hAnsi="Cambria" w:cs="Times New Roman"/>
          <w:b/>
          <w:bCs/>
        </w:rPr>
      </w:pPr>
    </w:p>
    <w:p w14:paraId="00EEB9CC" w14:textId="77777777" w:rsidR="00D8605B" w:rsidRPr="00863284" w:rsidRDefault="00D8605B" w:rsidP="008B01F2">
      <w:pPr>
        <w:ind w:left="-142"/>
        <w:jc w:val="both"/>
        <w:rPr>
          <w:rFonts w:ascii="Cambria" w:hAnsi="Cambria" w:cs="Times New Roman"/>
          <w:b/>
          <w:bCs/>
        </w:rPr>
      </w:pPr>
    </w:p>
    <w:p w14:paraId="615A6AB3" w14:textId="77777777" w:rsidR="00D8605B" w:rsidRPr="00863284" w:rsidRDefault="00D8605B" w:rsidP="008B01F2">
      <w:pPr>
        <w:jc w:val="both"/>
        <w:rPr>
          <w:rFonts w:ascii="Cambria" w:hAnsi="Cambria" w:cs="Times New Roman"/>
          <w:b/>
          <w:bCs/>
        </w:rPr>
      </w:pPr>
    </w:p>
    <w:p w14:paraId="3C3CE3EE" w14:textId="77777777" w:rsidR="00E26B61" w:rsidRDefault="00E26B61" w:rsidP="00591B55">
      <w:pPr>
        <w:spacing w:line="360" w:lineRule="atLeast"/>
        <w:rPr>
          <w:rFonts w:asciiTheme="majorHAnsi" w:eastAsia="Calibri" w:hAnsiTheme="majorHAnsi" w:cs="Tahoma"/>
          <w:b/>
          <w:bCs/>
          <w:sz w:val="22"/>
          <w:szCs w:val="22"/>
          <w:lang w:eastAsia="en-US"/>
        </w:rPr>
      </w:pPr>
    </w:p>
    <w:p w14:paraId="5A6C1C4B" w14:textId="77777777" w:rsidR="00E26B61" w:rsidRDefault="00E26B61" w:rsidP="00591B55">
      <w:pPr>
        <w:spacing w:line="360" w:lineRule="atLeast"/>
        <w:rPr>
          <w:rFonts w:asciiTheme="majorHAnsi" w:eastAsia="Calibri" w:hAnsiTheme="majorHAnsi" w:cs="Tahoma"/>
          <w:b/>
          <w:bCs/>
          <w:sz w:val="22"/>
          <w:szCs w:val="22"/>
          <w:lang w:eastAsia="en-US"/>
        </w:rPr>
      </w:pPr>
    </w:p>
    <w:p w14:paraId="47A7B593" w14:textId="77777777" w:rsidR="00E26B61" w:rsidRDefault="00E26B61" w:rsidP="00591B55">
      <w:pPr>
        <w:spacing w:line="360" w:lineRule="atLeast"/>
        <w:rPr>
          <w:rFonts w:asciiTheme="majorHAnsi" w:eastAsia="Calibri" w:hAnsiTheme="majorHAnsi" w:cs="Tahoma"/>
          <w:b/>
          <w:bCs/>
          <w:sz w:val="22"/>
          <w:szCs w:val="22"/>
          <w:lang w:eastAsia="en-US"/>
        </w:rPr>
      </w:pPr>
    </w:p>
    <w:p w14:paraId="7BCC9DA3" w14:textId="77777777" w:rsidR="00E26B61" w:rsidRDefault="00E26B61" w:rsidP="00591B55">
      <w:pPr>
        <w:spacing w:line="360" w:lineRule="atLeast"/>
        <w:rPr>
          <w:rFonts w:asciiTheme="majorHAnsi" w:eastAsia="Calibri" w:hAnsiTheme="majorHAnsi" w:cs="Tahoma"/>
          <w:b/>
          <w:bCs/>
          <w:sz w:val="22"/>
          <w:szCs w:val="22"/>
          <w:lang w:eastAsia="en-US"/>
        </w:rPr>
      </w:pPr>
    </w:p>
    <w:p w14:paraId="605F3FB7" w14:textId="77777777" w:rsidR="00E26B61" w:rsidRDefault="00E26B61" w:rsidP="00591B55">
      <w:pPr>
        <w:spacing w:line="360" w:lineRule="atLeast"/>
        <w:rPr>
          <w:rFonts w:asciiTheme="majorHAnsi" w:eastAsia="Calibri" w:hAnsiTheme="majorHAnsi" w:cs="Tahoma"/>
          <w:b/>
          <w:bCs/>
          <w:sz w:val="22"/>
          <w:szCs w:val="22"/>
          <w:lang w:eastAsia="en-US"/>
        </w:rPr>
      </w:pPr>
    </w:p>
    <w:p w14:paraId="05DEECB2" w14:textId="77777777" w:rsidR="00E26B61" w:rsidRDefault="00E26B61" w:rsidP="00591B55">
      <w:pPr>
        <w:spacing w:line="360" w:lineRule="atLeast"/>
        <w:rPr>
          <w:rFonts w:asciiTheme="majorHAnsi" w:eastAsia="Calibri" w:hAnsiTheme="majorHAnsi" w:cs="Tahoma"/>
          <w:b/>
          <w:bCs/>
          <w:sz w:val="22"/>
          <w:szCs w:val="22"/>
          <w:lang w:eastAsia="en-US"/>
        </w:rPr>
      </w:pPr>
    </w:p>
    <w:p w14:paraId="74246E10" w14:textId="77777777" w:rsidR="00E26B61" w:rsidRDefault="00E26B61" w:rsidP="00591B55">
      <w:pPr>
        <w:spacing w:line="360" w:lineRule="atLeast"/>
        <w:rPr>
          <w:rFonts w:asciiTheme="majorHAnsi" w:eastAsia="Calibri" w:hAnsiTheme="majorHAnsi" w:cs="Tahoma"/>
          <w:b/>
          <w:bCs/>
          <w:sz w:val="22"/>
          <w:szCs w:val="22"/>
          <w:lang w:eastAsia="en-US"/>
        </w:rPr>
      </w:pPr>
    </w:p>
    <w:p w14:paraId="54439232" w14:textId="77777777" w:rsidR="00E26B61" w:rsidRDefault="00E26B61" w:rsidP="00591B55">
      <w:pPr>
        <w:spacing w:line="360" w:lineRule="atLeast"/>
        <w:rPr>
          <w:rFonts w:asciiTheme="majorHAnsi" w:eastAsia="Calibri" w:hAnsiTheme="majorHAnsi" w:cs="Tahoma"/>
          <w:b/>
          <w:bCs/>
          <w:sz w:val="22"/>
          <w:szCs w:val="22"/>
          <w:lang w:eastAsia="en-US"/>
        </w:rPr>
      </w:pPr>
    </w:p>
    <w:p w14:paraId="40EF0122" w14:textId="77777777" w:rsidR="00E26B61" w:rsidRDefault="00E26B61" w:rsidP="00591B55">
      <w:pPr>
        <w:spacing w:line="360" w:lineRule="atLeast"/>
        <w:rPr>
          <w:rFonts w:asciiTheme="majorHAnsi" w:eastAsia="Calibri" w:hAnsiTheme="majorHAnsi" w:cs="Tahoma"/>
          <w:b/>
          <w:bCs/>
          <w:sz w:val="22"/>
          <w:szCs w:val="22"/>
          <w:lang w:eastAsia="en-US"/>
        </w:rPr>
      </w:pPr>
    </w:p>
    <w:p w14:paraId="2DF5CFC6" w14:textId="77777777" w:rsidR="00E26B61" w:rsidRDefault="00E26B61" w:rsidP="00591B55">
      <w:pPr>
        <w:spacing w:line="360" w:lineRule="atLeast"/>
        <w:rPr>
          <w:rFonts w:asciiTheme="majorHAnsi" w:eastAsia="Calibri" w:hAnsiTheme="majorHAnsi" w:cs="Tahoma"/>
          <w:b/>
          <w:bCs/>
          <w:sz w:val="22"/>
          <w:szCs w:val="22"/>
          <w:lang w:eastAsia="en-US"/>
        </w:rPr>
      </w:pPr>
    </w:p>
    <w:p w14:paraId="4C39EF85" w14:textId="77777777" w:rsidR="00E26B61" w:rsidRDefault="00E26B61" w:rsidP="00591B55">
      <w:pPr>
        <w:spacing w:line="360" w:lineRule="atLeast"/>
        <w:rPr>
          <w:rFonts w:asciiTheme="majorHAnsi" w:eastAsia="Calibri" w:hAnsiTheme="majorHAnsi" w:cs="Tahoma"/>
          <w:b/>
          <w:bCs/>
          <w:sz w:val="22"/>
          <w:szCs w:val="22"/>
          <w:lang w:eastAsia="en-US"/>
        </w:rPr>
      </w:pPr>
    </w:p>
    <w:p w14:paraId="005E9009" w14:textId="77777777" w:rsidR="00E26B61" w:rsidRDefault="00E26B61" w:rsidP="00591B55">
      <w:pPr>
        <w:spacing w:line="360" w:lineRule="atLeast"/>
        <w:rPr>
          <w:rFonts w:asciiTheme="majorHAnsi" w:eastAsia="Calibri" w:hAnsiTheme="majorHAnsi" w:cs="Tahoma"/>
          <w:b/>
          <w:bCs/>
          <w:sz w:val="22"/>
          <w:szCs w:val="22"/>
          <w:lang w:eastAsia="en-US"/>
        </w:rPr>
      </w:pPr>
    </w:p>
    <w:p w14:paraId="0AF7107B" w14:textId="77777777" w:rsidR="00E26B61" w:rsidRDefault="00E26B61" w:rsidP="00591B55">
      <w:pPr>
        <w:spacing w:line="360" w:lineRule="atLeast"/>
        <w:rPr>
          <w:rFonts w:asciiTheme="majorHAnsi" w:eastAsia="Calibri" w:hAnsiTheme="majorHAnsi" w:cs="Tahoma"/>
          <w:b/>
          <w:bCs/>
          <w:sz w:val="22"/>
          <w:szCs w:val="22"/>
          <w:lang w:eastAsia="en-US"/>
        </w:rPr>
      </w:pPr>
    </w:p>
    <w:p w14:paraId="7B2EC404" w14:textId="77777777" w:rsidR="00E26B61" w:rsidRDefault="00E26B61" w:rsidP="00591B55">
      <w:pPr>
        <w:spacing w:line="360" w:lineRule="atLeast"/>
        <w:rPr>
          <w:rFonts w:asciiTheme="majorHAnsi" w:eastAsia="Calibri" w:hAnsiTheme="majorHAnsi" w:cs="Tahoma"/>
          <w:b/>
          <w:bCs/>
          <w:sz w:val="22"/>
          <w:szCs w:val="22"/>
          <w:lang w:eastAsia="en-US"/>
        </w:rPr>
      </w:pPr>
    </w:p>
    <w:p w14:paraId="60C7401D" w14:textId="77777777" w:rsidR="00E26B61" w:rsidRDefault="00E26B61" w:rsidP="00591B55">
      <w:pPr>
        <w:spacing w:line="360" w:lineRule="atLeast"/>
        <w:rPr>
          <w:rFonts w:asciiTheme="majorHAnsi" w:eastAsia="Calibri" w:hAnsiTheme="majorHAnsi" w:cs="Tahoma"/>
          <w:b/>
          <w:bCs/>
          <w:sz w:val="22"/>
          <w:szCs w:val="22"/>
          <w:lang w:eastAsia="en-US"/>
        </w:rPr>
      </w:pPr>
    </w:p>
    <w:p w14:paraId="0635B5E4" w14:textId="77777777" w:rsidR="00E26B61" w:rsidRDefault="00E26B61" w:rsidP="00591B55">
      <w:pPr>
        <w:spacing w:line="360" w:lineRule="atLeast"/>
        <w:rPr>
          <w:rFonts w:asciiTheme="majorHAnsi" w:eastAsia="Calibri" w:hAnsiTheme="majorHAnsi" w:cs="Tahoma"/>
          <w:b/>
          <w:bCs/>
          <w:sz w:val="22"/>
          <w:szCs w:val="22"/>
          <w:lang w:eastAsia="en-US"/>
        </w:rPr>
      </w:pPr>
    </w:p>
    <w:p w14:paraId="6AFF755D" w14:textId="77777777" w:rsidR="00E26B61" w:rsidRDefault="00E26B61" w:rsidP="00591B55">
      <w:pPr>
        <w:spacing w:line="360" w:lineRule="atLeast"/>
        <w:rPr>
          <w:rFonts w:asciiTheme="majorHAnsi" w:eastAsia="Calibri" w:hAnsiTheme="majorHAnsi" w:cs="Tahoma"/>
          <w:b/>
          <w:bCs/>
          <w:sz w:val="22"/>
          <w:szCs w:val="22"/>
          <w:lang w:eastAsia="en-US"/>
        </w:rPr>
      </w:pPr>
    </w:p>
    <w:p w14:paraId="3C168CFC" w14:textId="6816E3DB" w:rsidR="00591B55" w:rsidRPr="003912A3" w:rsidRDefault="00591B55" w:rsidP="00591B55">
      <w:pPr>
        <w:spacing w:line="360" w:lineRule="atLeast"/>
        <w:rPr>
          <w:rFonts w:asciiTheme="majorHAnsi" w:eastAsia="Calibri" w:hAnsiTheme="majorHAnsi" w:cs="Tahoma"/>
          <w:b/>
          <w:bCs/>
          <w:sz w:val="22"/>
          <w:szCs w:val="22"/>
          <w:lang w:eastAsia="en-US"/>
        </w:rPr>
      </w:pPr>
      <w:r w:rsidRPr="003912A3">
        <w:rPr>
          <w:rFonts w:asciiTheme="majorHAnsi" w:eastAsia="Calibri" w:hAnsiTheme="majorHAnsi" w:cs="Tahoma"/>
          <w:b/>
          <w:bCs/>
          <w:sz w:val="22"/>
          <w:szCs w:val="22"/>
          <w:lang w:eastAsia="en-US"/>
        </w:rPr>
        <w:lastRenderedPageBreak/>
        <w:t>Wzór Umowy powierzenia przetwarzania danych osobowych</w:t>
      </w:r>
    </w:p>
    <w:p w14:paraId="482B6874" w14:textId="77777777" w:rsidR="00591B55" w:rsidRPr="003912A3" w:rsidRDefault="00591B55" w:rsidP="00591B55">
      <w:pPr>
        <w:spacing w:line="276" w:lineRule="auto"/>
        <w:jc w:val="both"/>
        <w:rPr>
          <w:rFonts w:asciiTheme="majorHAnsi" w:eastAsia="Calibri" w:hAnsiTheme="majorHAnsi" w:cs="Tahoma"/>
          <w:sz w:val="22"/>
          <w:szCs w:val="22"/>
          <w:lang w:eastAsia="en-US"/>
        </w:rPr>
      </w:pPr>
    </w:p>
    <w:p w14:paraId="4452F9DD"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sz w:val="22"/>
          <w:szCs w:val="22"/>
          <w:lang w:eastAsia="en-US"/>
        </w:rPr>
        <w:t xml:space="preserve">Zawarta w dniu </w:t>
      </w:r>
      <w:r w:rsidRPr="003912A3">
        <w:rPr>
          <w:rFonts w:asciiTheme="majorHAnsi" w:eastAsia="Calibri" w:hAnsiTheme="majorHAnsi" w:cs="Tahoma"/>
          <w:sz w:val="22"/>
          <w:szCs w:val="22"/>
        </w:rPr>
        <w:t>00.00.2021</w:t>
      </w:r>
      <w:r w:rsidRPr="003912A3">
        <w:rPr>
          <w:rFonts w:asciiTheme="majorHAnsi" w:eastAsia="Calibri" w:hAnsiTheme="majorHAnsi" w:cs="Tahoma"/>
          <w:sz w:val="22"/>
          <w:szCs w:val="22"/>
          <w:lang w:eastAsia="en-US"/>
        </w:rPr>
        <w:t xml:space="preserve"> roku, w łodzi pomiędzy: </w:t>
      </w:r>
    </w:p>
    <w:p w14:paraId="3E487751" w14:textId="77777777" w:rsidR="00591B55" w:rsidRPr="003912A3" w:rsidRDefault="00591B55" w:rsidP="00591B55">
      <w:pPr>
        <w:jc w:val="both"/>
        <w:rPr>
          <w:rFonts w:asciiTheme="majorHAnsi" w:eastAsia="Calibri" w:hAnsiTheme="majorHAnsi" w:cs="Tahoma"/>
          <w:b/>
          <w:bCs/>
          <w:sz w:val="22"/>
          <w:szCs w:val="22"/>
          <w:lang w:eastAsia="en-US"/>
        </w:rPr>
      </w:pPr>
    </w:p>
    <w:p w14:paraId="7D1624B5"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ZAMAWIAJĄCYM,</w:t>
      </w:r>
    </w:p>
    <w:p w14:paraId="558B1C21"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b/>
          <w:bCs/>
          <w:sz w:val="22"/>
          <w:szCs w:val="22"/>
        </w:rPr>
        <w:t>Samodzielnym Publicznym Zakładem Opieki Zdrowotnej Centralnym Szpitalem Klinicznym Uniwersytetu Medycznego w Łodzi, 92-213 Łódź, ul. Pomorska 251</w:t>
      </w:r>
    </w:p>
    <w:p w14:paraId="54C2F8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NIP 728-22-46-128;   REGON 472147559;  KRS 0000149790</w:t>
      </w:r>
    </w:p>
    <w:p w14:paraId="56D28FE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reprezentowanym przez:</w:t>
      </w:r>
    </w:p>
    <w:p w14:paraId="66E670CB"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Dyrektor – dr n. med. Monika Domarecka</w:t>
      </w:r>
    </w:p>
    <w:p w14:paraId="31821595"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Administratorem</w:t>
      </w:r>
    </w:p>
    <w:p w14:paraId="6682B5F1"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a</w:t>
      </w:r>
    </w:p>
    <w:p w14:paraId="3F8ABCF6"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WYKONAWCĄ,</w:t>
      </w:r>
    </w:p>
    <w:p w14:paraId="487FFE1C" w14:textId="77777777" w:rsidR="00591B55" w:rsidRPr="003912A3" w:rsidRDefault="00591B55" w:rsidP="00591B55">
      <w:pPr>
        <w:rPr>
          <w:rFonts w:asciiTheme="majorHAnsi" w:eastAsia="Calibri" w:hAnsiTheme="majorHAnsi" w:cs="Tahoma"/>
          <w:b/>
          <w:bCs/>
          <w:sz w:val="22"/>
          <w:szCs w:val="22"/>
        </w:rPr>
      </w:pPr>
      <w:r w:rsidRPr="003912A3">
        <w:rPr>
          <w:rFonts w:asciiTheme="majorHAnsi" w:eastAsia="Calibri" w:hAnsiTheme="majorHAnsi" w:cs="Tahoma"/>
          <w:b/>
          <w:bCs/>
          <w:sz w:val="22"/>
          <w:szCs w:val="22"/>
        </w:rPr>
        <w:t>................................................................................................................................................................... </w:t>
      </w:r>
    </w:p>
    <w:p w14:paraId="714462B8"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NIP ..................................;   REGON .............................;  KRS ...............................</w:t>
      </w:r>
    </w:p>
    <w:p w14:paraId="678C11EC"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reprezentowanym przez:</w:t>
      </w:r>
    </w:p>
    <w:p w14:paraId="039865ED" w14:textId="77777777" w:rsidR="00591B55" w:rsidRPr="003912A3" w:rsidRDefault="00591B55" w:rsidP="00591B55">
      <w:pPr>
        <w:rPr>
          <w:rFonts w:asciiTheme="majorHAnsi" w:eastAsia="Calibri" w:hAnsiTheme="majorHAnsi" w:cs="Tahoma"/>
          <w:sz w:val="22"/>
          <w:szCs w:val="22"/>
        </w:rPr>
      </w:pPr>
      <w:r w:rsidRPr="003912A3">
        <w:rPr>
          <w:rFonts w:asciiTheme="majorHAnsi" w:eastAsia="Calibri" w:hAnsiTheme="majorHAnsi" w:cs="Tahoma"/>
          <w:sz w:val="22"/>
          <w:szCs w:val="22"/>
        </w:rPr>
        <w:t xml:space="preserve">1. ..................................................                                 </w:t>
      </w:r>
    </w:p>
    <w:p w14:paraId="088AEAC0"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2. .................................................. </w:t>
      </w:r>
    </w:p>
    <w:p w14:paraId="545C7D53"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zwanym dalej </w:t>
      </w:r>
      <w:r w:rsidRPr="003912A3">
        <w:rPr>
          <w:rFonts w:asciiTheme="majorHAnsi" w:eastAsia="Calibri" w:hAnsiTheme="majorHAnsi" w:cs="Tahoma"/>
          <w:b/>
          <w:bCs/>
          <w:sz w:val="22"/>
          <w:szCs w:val="22"/>
        </w:rPr>
        <w:t>Podmiotem przetwarzającym</w:t>
      </w:r>
    </w:p>
    <w:p w14:paraId="7B40AE1E" w14:textId="77777777" w:rsidR="00591B55" w:rsidRPr="003912A3" w:rsidRDefault="00591B55" w:rsidP="00591B55">
      <w:pPr>
        <w:jc w:val="both"/>
        <w:rPr>
          <w:rFonts w:asciiTheme="majorHAnsi" w:eastAsia="Calibri" w:hAnsiTheme="majorHAnsi" w:cs="Tahoma"/>
          <w:sz w:val="22"/>
          <w:szCs w:val="22"/>
        </w:rPr>
      </w:pPr>
      <w:r w:rsidRPr="003912A3">
        <w:rPr>
          <w:rFonts w:asciiTheme="majorHAnsi" w:eastAsia="Calibri" w:hAnsiTheme="majorHAnsi" w:cs="Tahoma"/>
          <w:sz w:val="22"/>
          <w:szCs w:val="22"/>
        </w:rPr>
        <w:t xml:space="preserve">            </w:t>
      </w:r>
    </w:p>
    <w:p w14:paraId="7B64B459" w14:textId="77777777" w:rsidR="00591B55" w:rsidRPr="003912A3" w:rsidRDefault="00591B55" w:rsidP="00591B55">
      <w:pPr>
        <w:keepNext/>
        <w:rPr>
          <w:rFonts w:asciiTheme="majorHAnsi" w:eastAsia="Calibri" w:hAnsiTheme="majorHAnsi" w:cs="Tahoma"/>
          <w:sz w:val="22"/>
          <w:szCs w:val="22"/>
          <w:lang w:eastAsia="ar-SA"/>
        </w:rPr>
      </w:pPr>
      <w:r w:rsidRPr="003912A3">
        <w:rPr>
          <w:rFonts w:asciiTheme="majorHAnsi" w:eastAsia="Calibri" w:hAnsiTheme="majorHAnsi" w:cs="Tahoma"/>
          <w:sz w:val="22"/>
          <w:szCs w:val="22"/>
          <w:lang w:eastAsia="ar-SA"/>
        </w:rPr>
        <w:t>o następującej treści:</w:t>
      </w:r>
    </w:p>
    <w:p w14:paraId="6167B97C" w14:textId="77777777" w:rsidR="00591B55" w:rsidRPr="003912A3" w:rsidRDefault="00591B55" w:rsidP="00591B55">
      <w:pPr>
        <w:keepNext/>
        <w:jc w:val="center"/>
        <w:rPr>
          <w:rFonts w:asciiTheme="majorHAnsi" w:eastAsia="Calibri" w:hAnsiTheme="majorHAnsi" w:cs="Tahoma"/>
          <w:b/>
          <w:bCs/>
          <w:sz w:val="22"/>
          <w:szCs w:val="22"/>
          <w:lang w:eastAsia="ar-SA"/>
        </w:rPr>
      </w:pPr>
    </w:p>
    <w:p w14:paraId="6343AD53"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w:t>
      </w:r>
    </w:p>
    <w:p w14:paraId="365D3CD8" w14:textId="77777777" w:rsidR="00591B55" w:rsidRPr="003912A3" w:rsidRDefault="00591B55" w:rsidP="00591B55">
      <w:pPr>
        <w:rPr>
          <w:rFonts w:asciiTheme="majorHAnsi" w:eastAsia="Calibri" w:hAnsiTheme="majorHAnsi" w:cs="Tahoma"/>
          <w:sz w:val="22"/>
          <w:szCs w:val="22"/>
          <w:lang w:eastAsia="en-US"/>
        </w:rPr>
      </w:pPr>
    </w:p>
    <w:p w14:paraId="31F3EF54" w14:textId="29B947E0" w:rsidR="00591B55" w:rsidRPr="003912A3" w:rsidRDefault="00591B55" w:rsidP="00591B55">
      <w:pPr>
        <w:spacing w:line="360" w:lineRule="auto"/>
        <w:ind w:firstLine="708"/>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lang w:eastAsia="ar-SA"/>
        </w:rPr>
        <w:t xml:space="preserve">W związku z łączącą Strony umową </w:t>
      </w:r>
      <w:r w:rsidRPr="003912A3">
        <w:rPr>
          <w:rFonts w:asciiTheme="majorHAnsi" w:eastAsia="Calibri" w:hAnsiTheme="majorHAnsi" w:cs="Tahoma"/>
          <w:b/>
          <w:bCs/>
          <w:color w:val="000000"/>
          <w:sz w:val="22"/>
          <w:szCs w:val="22"/>
          <w:lang w:eastAsia="ar-SA"/>
        </w:rPr>
        <w:t>ZP/…/2021 z dnia …………………………,</w:t>
      </w:r>
      <w:r w:rsidRPr="003912A3">
        <w:rPr>
          <w:rFonts w:asciiTheme="majorHAnsi" w:eastAsia="Calibri" w:hAnsiTheme="majorHAnsi" w:cs="Tahoma"/>
          <w:color w:val="000000"/>
          <w:sz w:val="22"/>
          <w:szCs w:val="22"/>
          <w:lang w:eastAsia="ar-SA"/>
        </w:rPr>
        <w:t xml:space="preserve"> zwaną dalej Umową zasadniczą, której przedmiotem jest …………………………………………………………………………………….  w Łodzi.</w:t>
      </w:r>
      <w:r w:rsidRPr="003912A3">
        <w:rPr>
          <w:rFonts w:asciiTheme="majorHAnsi" w:eastAsia="Calibri" w:hAnsiTheme="majorHAnsi" w:cs="Tahoma"/>
          <w:sz w:val="22"/>
          <w:szCs w:val="22"/>
          <w:lang w:eastAsia="ar-SA"/>
        </w:rPr>
        <w:t xml:space="preserve"> </w:t>
      </w:r>
      <w:r w:rsidRPr="003912A3">
        <w:rPr>
          <w:rFonts w:asciiTheme="majorHAnsi" w:eastAsia="Calibri" w:hAnsiTheme="majorHAnsi" w:cs="Tahoma"/>
          <w:color w:val="000000"/>
          <w:sz w:val="22"/>
          <w:szCs w:val="22"/>
          <w:lang w:eastAsia="ar-SA"/>
        </w:rPr>
        <w:t xml:space="preserve">Administrator powierza Podmiotowi przetwarzającemu przetwarzanie danych osobowych - na podstawie art. 28 Rozporządzenia Parlamentu Europejskiego i Rady (UE) </w:t>
      </w:r>
      <w:r w:rsidRPr="003912A3">
        <w:rPr>
          <w:rFonts w:asciiTheme="majorHAnsi" w:eastAsia="Calibri" w:hAnsiTheme="majorHAnsi" w:cs="Tahoma"/>
          <w:sz w:val="22"/>
          <w:szCs w:val="22"/>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6314094" w14:textId="77777777" w:rsidR="00591B55" w:rsidRPr="003912A3" w:rsidRDefault="00591B55" w:rsidP="00591B55">
      <w:pPr>
        <w:keepNext/>
        <w:jc w:val="both"/>
        <w:rPr>
          <w:rFonts w:asciiTheme="majorHAnsi" w:eastAsia="Calibri" w:hAnsiTheme="majorHAnsi" w:cs="Tahoma"/>
          <w:sz w:val="22"/>
          <w:szCs w:val="22"/>
          <w:lang w:eastAsia="ar-SA"/>
        </w:rPr>
      </w:pPr>
    </w:p>
    <w:p w14:paraId="5A877084"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2</w:t>
      </w:r>
    </w:p>
    <w:p w14:paraId="18F45072" w14:textId="77777777" w:rsidR="00591B55" w:rsidRPr="003912A3" w:rsidRDefault="00591B55" w:rsidP="00E76F5E">
      <w:pPr>
        <w:numPr>
          <w:ilvl w:val="0"/>
          <w:numId w:val="42"/>
        </w:numPr>
        <w:tabs>
          <w:tab w:val="clear" w:pos="360"/>
          <w:tab w:val="num" w:pos="0"/>
        </w:tabs>
        <w:spacing w:after="160" w:line="252" w:lineRule="auto"/>
        <w:ind w:left="720"/>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obejmuje dane osobowe dotyczące:</w:t>
      </w:r>
    </w:p>
    <w:p w14:paraId="6FBEECBE" w14:textId="77777777" w:rsidR="00591B55" w:rsidRPr="003912A3" w:rsidRDefault="00591B55" w:rsidP="00E76F5E">
      <w:pPr>
        <w:numPr>
          <w:ilvl w:val="1"/>
          <w:numId w:val="42"/>
        </w:numPr>
        <w:tabs>
          <w:tab w:val="clear" w:pos="360"/>
          <w:tab w:val="num" w:pos="0"/>
        </w:tabs>
        <w:spacing w:after="160" w:line="252" w:lineRule="auto"/>
        <w:ind w:left="709" w:hanging="567"/>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osób:</w:t>
      </w:r>
    </w:p>
    <w:p w14:paraId="0A8D323B"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pracownicy Administratora;</w:t>
      </w:r>
    </w:p>
    <w:p w14:paraId="65CCC8FD"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kontrahenci Administratora;</w:t>
      </w:r>
    </w:p>
    <w:p w14:paraId="7C477DA7"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en-US"/>
        </w:rPr>
        <w:t>inne kategorie osób niezbędnych do realizacji Umowy zasadniczej.</w:t>
      </w:r>
    </w:p>
    <w:p w14:paraId="5DAC7783" w14:textId="77777777" w:rsidR="00591B55" w:rsidRPr="003912A3" w:rsidRDefault="00591B55" w:rsidP="00591B55">
      <w:pPr>
        <w:jc w:val="both"/>
        <w:rPr>
          <w:rFonts w:asciiTheme="majorHAnsi" w:eastAsia="Calibri" w:hAnsiTheme="majorHAnsi" w:cs="Tahoma"/>
          <w:sz w:val="22"/>
          <w:szCs w:val="22"/>
          <w:lang w:eastAsia="en-US"/>
        </w:rPr>
      </w:pPr>
    </w:p>
    <w:p w14:paraId="3C71C291" w14:textId="77777777" w:rsidR="00591B55" w:rsidRPr="003912A3" w:rsidRDefault="00591B55" w:rsidP="00E76F5E">
      <w:pPr>
        <w:numPr>
          <w:ilvl w:val="1"/>
          <w:numId w:val="42"/>
        </w:numPr>
        <w:tabs>
          <w:tab w:val="clear" w:pos="360"/>
          <w:tab w:val="num" w:pos="0"/>
        </w:tabs>
        <w:spacing w:after="160" w:line="252" w:lineRule="auto"/>
        <w:ind w:left="1080" w:hanging="938"/>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kategorie danych:</w:t>
      </w:r>
    </w:p>
    <w:p w14:paraId="734216AE"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imię, nazwisko;</w:t>
      </w:r>
    </w:p>
    <w:p w14:paraId="496D0187"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numer telefonu;</w:t>
      </w:r>
    </w:p>
    <w:p w14:paraId="75E07CAB"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adres e-mail;</w:t>
      </w:r>
    </w:p>
    <w:p w14:paraId="401BAA27"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stanowisko służbowe;</w:t>
      </w:r>
    </w:p>
    <w:p w14:paraId="005B61BB"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lastRenderedPageBreak/>
        <w:t>adres siedziby;</w:t>
      </w:r>
    </w:p>
    <w:p w14:paraId="4CC0E1F4"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wykonywana funkcja / jednostka organizacyjna;</w:t>
      </w:r>
    </w:p>
    <w:p w14:paraId="1EA92F20" w14:textId="77777777" w:rsidR="00591B55" w:rsidRPr="003912A3" w:rsidRDefault="00591B55" w:rsidP="00E76F5E">
      <w:pPr>
        <w:numPr>
          <w:ilvl w:val="2"/>
          <w:numId w:val="42"/>
        </w:numPr>
        <w:tabs>
          <w:tab w:val="clear" w:pos="360"/>
          <w:tab w:val="num" w:pos="0"/>
        </w:tabs>
        <w:spacing w:after="160" w:line="252" w:lineRule="auto"/>
        <w:ind w:left="1800" w:hanging="1233"/>
        <w:jc w:val="both"/>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inne kategorie danych niezbędne do realizacji Umowy zasadniczej.</w:t>
      </w:r>
    </w:p>
    <w:p w14:paraId="5B81AC8D" w14:textId="77777777" w:rsidR="00591B55" w:rsidRPr="003912A3" w:rsidRDefault="00591B55" w:rsidP="00591B55">
      <w:pPr>
        <w:jc w:val="both"/>
        <w:rPr>
          <w:rFonts w:asciiTheme="majorHAnsi" w:eastAsia="Calibri" w:hAnsiTheme="majorHAnsi" w:cs="Tahoma"/>
          <w:sz w:val="22"/>
          <w:szCs w:val="22"/>
          <w:lang w:eastAsia="zh-CN"/>
        </w:rPr>
      </w:pPr>
    </w:p>
    <w:p w14:paraId="18C57378" w14:textId="77777777" w:rsidR="00591B55" w:rsidRPr="003912A3" w:rsidRDefault="00591B55" w:rsidP="00591B55">
      <w:pPr>
        <w:jc w:val="center"/>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 3</w:t>
      </w:r>
    </w:p>
    <w:p w14:paraId="69EB78B1" w14:textId="77777777" w:rsidR="00591B55" w:rsidRPr="003912A3" w:rsidRDefault="00591B55" w:rsidP="00E76F5E">
      <w:pPr>
        <w:numPr>
          <w:ilvl w:val="0"/>
          <w:numId w:val="43"/>
        </w:numPr>
        <w:spacing w:after="160" w:line="252" w:lineRule="auto"/>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Powierzenie przetwarzania danych osobowych, o którym mowa w § 2 umowy obejmuje następujące czynności:</w:t>
      </w:r>
    </w:p>
    <w:p w14:paraId="0981FDB0" w14:textId="77777777" w:rsidR="00591B55" w:rsidRPr="003912A3" w:rsidRDefault="00591B55" w:rsidP="00E76F5E">
      <w:pPr>
        <w:numPr>
          <w:ilvl w:val="1"/>
          <w:numId w:val="43"/>
        </w:numPr>
        <w:spacing w:after="160" w:line="252" w:lineRule="auto"/>
        <w:ind w:hanging="513"/>
        <w:rPr>
          <w:rFonts w:asciiTheme="majorHAnsi" w:eastAsia="Calibri" w:hAnsiTheme="majorHAnsi" w:cs="Times New Roman"/>
          <w:sz w:val="22"/>
          <w:szCs w:val="22"/>
          <w:lang w:eastAsia="zh-CN"/>
        </w:rPr>
      </w:pPr>
      <w:r w:rsidRPr="003912A3">
        <w:rPr>
          <w:rFonts w:asciiTheme="majorHAnsi" w:eastAsia="Calibri" w:hAnsiTheme="majorHAnsi" w:cs="Tahoma"/>
          <w:sz w:val="22"/>
          <w:szCs w:val="22"/>
          <w:lang w:eastAsia="zh-CN"/>
        </w:rPr>
        <w:t>wykorzystywanie.</w:t>
      </w:r>
    </w:p>
    <w:p w14:paraId="5AEE052E" w14:textId="77777777" w:rsidR="00591B55" w:rsidRPr="003912A3" w:rsidRDefault="00591B55" w:rsidP="00591B55">
      <w:pPr>
        <w:jc w:val="both"/>
        <w:rPr>
          <w:rFonts w:asciiTheme="majorHAnsi" w:eastAsia="Calibri" w:hAnsiTheme="majorHAnsi" w:cs="Tahoma"/>
          <w:sz w:val="22"/>
          <w:szCs w:val="22"/>
          <w:lang w:eastAsia="en-US"/>
        </w:rPr>
      </w:pPr>
    </w:p>
    <w:p w14:paraId="7849910C"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sz w:val="22"/>
          <w:szCs w:val="22"/>
        </w:rPr>
        <w:t>§ 4</w:t>
      </w:r>
    </w:p>
    <w:p w14:paraId="394E634F" w14:textId="77777777" w:rsidR="00591B55" w:rsidRPr="003912A3" w:rsidRDefault="00591B55" w:rsidP="00E76F5E">
      <w:pPr>
        <w:numPr>
          <w:ilvl w:val="0"/>
          <w:numId w:val="4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powierza przetwarzanie danych Podmiotowi przetwarzającemu wyłącznie w celu realizacji łączącej strony Umowy zasadniczej.</w:t>
      </w:r>
    </w:p>
    <w:p w14:paraId="0F44A18C" w14:textId="77777777" w:rsidR="00591B55" w:rsidRPr="003912A3" w:rsidRDefault="00591B55" w:rsidP="00E76F5E">
      <w:pPr>
        <w:numPr>
          <w:ilvl w:val="0"/>
          <w:numId w:val="44"/>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przyjmuje dane osobowe do przetwarzania i zobowiązuje się je przetwarzać na zasadach określonych w niniejszej umowie.</w:t>
      </w:r>
    </w:p>
    <w:p w14:paraId="56F63526" w14:textId="77777777" w:rsidR="00591B55" w:rsidRPr="003912A3" w:rsidRDefault="00591B55" w:rsidP="00591B55">
      <w:pPr>
        <w:ind w:left="360"/>
        <w:jc w:val="both"/>
        <w:rPr>
          <w:rFonts w:asciiTheme="majorHAnsi" w:eastAsia="Calibri" w:hAnsiTheme="majorHAnsi" w:cs="Tahoma"/>
          <w:sz w:val="22"/>
          <w:szCs w:val="22"/>
          <w:lang w:eastAsia="en-US"/>
        </w:rPr>
      </w:pPr>
    </w:p>
    <w:p w14:paraId="3E61E2F9"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5</w:t>
      </w:r>
    </w:p>
    <w:p w14:paraId="4C4D4113"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zobowiązuje się przetwarzać dane osobowe wyłącznie na udokumentowane polecenie Administratora, przy czym za udokumentowane polecenie Administratora uważa się polecenia przekazywane drogą elektroniczną lub na piśmie.</w:t>
      </w:r>
    </w:p>
    <w:p w14:paraId="4AC64ED8"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Przy przetwarzaniu danych osobowych, Podmiot przetwarzający zobowiązuje się do przestrzegania obowiązujących przepisów o ochronie danych osobowych, w szczególności ogólnego rozporządzenia o ochronie danych. </w:t>
      </w:r>
    </w:p>
    <w:p w14:paraId="34CB7F40"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7DDD785D"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45F77E1"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4D86C263"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w:t>
      </w:r>
      <w:r w:rsidRPr="003912A3">
        <w:rPr>
          <w:rFonts w:asciiTheme="majorHAnsi" w:eastAsia="Calibri" w:hAnsiTheme="majorHAnsi" w:cs="Tahoma"/>
          <w:color w:val="000000"/>
          <w:sz w:val="22"/>
          <w:szCs w:val="22"/>
        </w:rPr>
        <w:lastRenderedPageBreak/>
        <w:t>o wszelkich czynnościach kontrolnych podjętych wobec niego przez organ nadzorczy oraz o wynikach takiej kontroli, jeżeli jej zakresem objęto dane osobowe powierzone na podstawie niniejszej umowy.</w:t>
      </w:r>
    </w:p>
    <w:p w14:paraId="45DC2D07"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Przetwarzający nie może przekazywać powierzonych mu do przetwarzania danych osobowych do podmiotów znajdujących się w państwach spoza Europejskiego Obszaru Gospodarczego.</w:t>
      </w:r>
    </w:p>
    <w:p w14:paraId="2AB82FF3" w14:textId="77777777" w:rsidR="00591B55" w:rsidRPr="003912A3" w:rsidRDefault="00591B55" w:rsidP="00E76F5E">
      <w:pPr>
        <w:numPr>
          <w:ilvl w:val="0"/>
          <w:numId w:val="45"/>
        </w:numPr>
        <w:spacing w:after="160" w:line="252" w:lineRule="auto"/>
        <w:ind w:left="360"/>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Podmiot przetwarzający zobowiązuje się: </w:t>
      </w:r>
    </w:p>
    <w:p w14:paraId="77143EE9" w14:textId="77777777" w:rsidR="00591B55" w:rsidRPr="003912A3" w:rsidRDefault="00591B55" w:rsidP="00E76F5E">
      <w:pPr>
        <w:numPr>
          <w:ilvl w:val="1"/>
          <w:numId w:val="45"/>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EBE7557" w14:textId="77777777" w:rsidR="00591B55" w:rsidRPr="003912A3" w:rsidRDefault="00591B55" w:rsidP="00E76F5E">
      <w:pPr>
        <w:numPr>
          <w:ilvl w:val="1"/>
          <w:numId w:val="45"/>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BA87ED2" w14:textId="77777777" w:rsidR="00591B55" w:rsidRPr="003912A3" w:rsidRDefault="00591B55" w:rsidP="00E76F5E">
      <w:pPr>
        <w:numPr>
          <w:ilvl w:val="1"/>
          <w:numId w:val="45"/>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A160D91" w14:textId="77777777" w:rsidR="00591B55" w:rsidRPr="003912A3" w:rsidRDefault="00591B55" w:rsidP="00591B55">
      <w:pPr>
        <w:ind w:left="1440"/>
        <w:jc w:val="both"/>
        <w:rPr>
          <w:rFonts w:asciiTheme="majorHAnsi" w:eastAsia="Calibri" w:hAnsiTheme="majorHAnsi" w:cs="Tahoma"/>
          <w:sz w:val="22"/>
          <w:szCs w:val="22"/>
        </w:rPr>
      </w:pPr>
      <w:r w:rsidRPr="003912A3">
        <w:rPr>
          <w:rFonts w:asciiTheme="majorHAnsi" w:eastAsia="Calibri" w:hAnsiTheme="majorHAnsi" w:cs="Tahoma"/>
          <w:color w:val="000000"/>
          <w:sz w:val="22"/>
          <w:szCs w:val="22"/>
        </w:rPr>
        <w:t>niezwłocznie poinformować Administratora, jeżeli zdaniem Podmiotu przetwarzającego wydane mu polecenie stanowi naruszenie ogólnego rozporządzenia o ochronie danych lub innych przepisów dotyczących ochrony danych</w:t>
      </w:r>
    </w:p>
    <w:p w14:paraId="5B132DE5" w14:textId="77777777" w:rsidR="00591B55" w:rsidRPr="003912A3" w:rsidRDefault="00591B55" w:rsidP="00591B55">
      <w:pPr>
        <w:keepNext/>
        <w:jc w:val="both"/>
        <w:rPr>
          <w:rFonts w:asciiTheme="majorHAnsi" w:eastAsia="Calibri" w:hAnsiTheme="majorHAnsi" w:cs="Tahoma"/>
          <w:sz w:val="22"/>
          <w:szCs w:val="22"/>
          <w:lang w:eastAsia="ar-SA"/>
        </w:rPr>
      </w:pPr>
    </w:p>
    <w:p w14:paraId="09D4893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6</w:t>
      </w:r>
    </w:p>
    <w:p w14:paraId="39A04FA8" w14:textId="77777777" w:rsidR="00591B55" w:rsidRPr="003912A3" w:rsidRDefault="00591B55" w:rsidP="00E76F5E">
      <w:pPr>
        <w:numPr>
          <w:ilvl w:val="0"/>
          <w:numId w:val="4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61CA99C" w14:textId="77777777" w:rsidR="00591B55" w:rsidRPr="003912A3" w:rsidRDefault="00591B55" w:rsidP="00E76F5E">
      <w:pPr>
        <w:numPr>
          <w:ilvl w:val="0"/>
          <w:numId w:val="4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Zgoda wydawana jest w odniesieniu do ściśle określonych osób lub podmiotów oraz określa cel, zakres oraz warunki dalszego powierzenia przetwarzania danych osobowych. </w:t>
      </w:r>
    </w:p>
    <w:p w14:paraId="24A3ADC0" w14:textId="77777777" w:rsidR="00591B55" w:rsidRPr="003912A3" w:rsidRDefault="00591B55" w:rsidP="00E76F5E">
      <w:pPr>
        <w:numPr>
          <w:ilvl w:val="0"/>
          <w:numId w:val="46"/>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wypadku wyrażenia przez Administratora zgody, o której mowa w ust. 1 powyżej, odpowiedzialność wobec Administratora za działania innego podmiotu ponosi w całości Podmiot przetwarzający.</w:t>
      </w:r>
    </w:p>
    <w:p w14:paraId="364D5DB1" w14:textId="77777777" w:rsidR="00591B55" w:rsidRPr="003912A3" w:rsidRDefault="00591B55" w:rsidP="00591B55">
      <w:pPr>
        <w:jc w:val="both"/>
        <w:rPr>
          <w:rFonts w:asciiTheme="majorHAnsi" w:eastAsia="Calibri" w:hAnsiTheme="majorHAnsi" w:cs="Tahoma"/>
          <w:sz w:val="22"/>
          <w:szCs w:val="22"/>
          <w:lang w:eastAsia="en-US"/>
        </w:rPr>
      </w:pPr>
    </w:p>
    <w:p w14:paraId="511018F4"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7</w:t>
      </w:r>
    </w:p>
    <w:p w14:paraId="719A37AF" w14:textId="77777777" w:rsidR="00591B55" w:rsidRPr="003912A3" w:rsidRDefault="00591B55" w:rsidP="00E76F5E">
      <w:pPr>
        <w:numPr>
          <w:ilvl w:val="0"/>
          <w:numId w:val="4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445715C2" w14:textId="77777777" w:rsidR="00591B55" w:rsidRPr="003912A3" w:rsidRDefault="00591B55" w:rsidP="00E76F5E">
      <w:pPr>
        <w:numPr>
          <w:ilvl w:val="0"/>
          <w:numId w:val="4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Administrator jest zobowiązany uprzedzić Podmiot przetwarzający o planowanej kontroli, nie poźniej niż na 7 dni przed przystąpieniem do jej dokonania.</w:t>
      </w:r>
    </w:p>
    <w:p w14:paraId="5BEA7D94" w14:textId="77777777" w:rsidR="00591B55" w:rsidRPr="003912A3" w:rsidRDefault="00591B55" w:rsidP="00E76F5E">
      <w:pPr>
        <w:numPr>
          <w:ilvl w:val="0"/>
          <w:numId w:val="4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wypadkach nie cierpiących zwłoki (w szczególności gdy Administrator podjął podejrzenie o naruszeniu przez Podmiot przetwarzający warunków niniejszej umowy) Administrator jest uprawniony do przeprowadzenia audytu lub inspekcji bez uprzedzenia.</w:t>
      </w:r>
    </w:p>
    <w:p w14:paraId="4DE08941" w14:textId="77777777" w:rsidR="00591B55" w:rsidRPr="003912A3" w:rsidRDefault="00591B55" w:rsidP="00E76F5E">
      <w:pPr>
        <w:numPr>
          <w:ilvl w:val="0"/>
          <w:numId w:val="4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39FE716F" w14:textId="77777777" w:rsidR="00591B55" w:rsidRPr="003912A3" w:rsidRDefault="00591B55" w:rsidP="00E76F5E">
      <w:pPr>
        <w:numPr>
          <w:ilvl w:val="0"/>
          <w:numId w:val="47"/>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Niezależnie od powyższego Podmiot przetwarzający jest obowiązany udostępnić Administratorowi wszelkie informacje niezbędne do wykazania spełnienia obowiązków określonych w ogólnym rozporządzeniu o ochronie danych.</w:t>
      </w:r>
    </w:p>
    <w:p w14:paraId="71527B99" w14:textId="77777777" w:rsidR="00591B55" w:rsidRPr="003912A3" w:rsidRDefault="00591B55" w:rsidP="00591B55">
      <w:pPr>
        <w:keepNext/>
        <w:jc w:val="center"/>
        <w:rPr>
          <w:rFonts w:asciiTheme="majorHAnsi" w:eastAsia="Calibri" w:hAnsiTheme="majorHAnsi" w:cs="Tahoma"/>
          <w:b/>
          <w:bCs/>
          <w:sz w:val="22"/>
          <w:szCs w:val="22"/>
          <w:lang w:eastAsia="ar-SA"/>
        </w:rPr>
      </w:pPr>
    </w:p>
    <w:p w14:paraId="045C9957"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8</w:t>
      </w:r>
    </w:p>
    <w:p w14:paraId="6F7362B6" w14:textId="77777777" w:rsidR="00591B55" w:rsidRPr="003912A3" w:rsidRDefault="00591B55" w:rsidP="00E76F5E">
      <w:pPr>
        <w:numPr>
          <w:ilvl w:val="0"/>
          <w:numId w:val="48"/>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jest uprawniony do przetwarzania danych osobowych w imieniu Administratora przez czas obowiązywania niniejszej umowy oraz Umowy zasadniczej.</w:t>
      </w:r>
    </w:p>
    <w:p w14:paraId="389EE497" w14:textId="77777777" w:rsidR="00591B55" w:rsidRPr="003912A3" w:rsidRDefault="00591B55" w:rsidP="00E76F5E">
      <w:pPr>
        <w:numPr>
          <w:ilvl w:val="0"/>
          <w:numId w:val="48"/>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jest zawarta na czas określony, który odpowiada okresem czasowi obowiązywania umowy zasadniczej.</w:t>
      </w:r>
    </w:p>
    <w:p w14:paraId="42B45417" w14:textId="77777777" w:rsidR="00591B55" w:rsidRPr="003912A3" w:rsidRDefault="00591B55" w:rsidP="00E76F5E">
      <w:pPr>
        <w:numPr>
          <w:ilvl w:val="0"/>
          <w:numId w:val="48"/>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Rozwiązanie, wypowiedzenie lub wygaśnięcie umowy powoduje odpowiednio jednoczesne rozwiązanie, wypowiedzenie lub wygaśnięcie umowy zasadniczej.</w:t>
      </w:r>
    </w:p>
    <w:p w14:paraId="1B0ACB07" w14:textId="77777777" w:rsidR="00591B55" w:rsidRPr="003912A3" w:rsidRDefault="00591B55" w:rsidP="00E76F5E">
      <w:pPr>
        <w:numPr>
          <w:ilvl w:val="0"/>
          <w:numId w:val="48"/>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81B88C3" w14:textId="77777777" w:rsidR="00591B55" w:rsidRPr="003912A3" w:rsidRDefault="00591B55" w:rsidP="00E76F5E">
      <w:pPr>
        <w:numPr>
          <w:ilvl w:val="1"/>
          <w:numId w:val="48"/>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przetwarzania danych osobowych w celu lub w sposób inny niż określony w umowie;</w:t>
      </w:r>
    </w:p>
    <w:p w14:paraId="235A63AE" w14:textId="77777777" w:rsidR="00591B55" w:rsidRPr="003912A3" w:rsidRDefault="00591B55" w:rsidP="00E76F5E">
      <w:pPr>
        <w:numPr>
          <w:ilvl w:val="1"/>
          <w:numId w:val="48"/>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dokonuje powierzenia przetwarzania danych osobowych innemu podmiotowi z naruszeniem § 6 ust. 1 umowy;</w:t>
      </w:r>
    </w:p>
    <w:p w14:paraId="5DAEBE96" w14:textId="77777777" w:rsidR="00591B55" w:rsidRPr="003912A3" w:rsidRDefault="00591B55" w:rsidP="00E76F5E">
      <w:pPr>
        <w:numPr>
          <w:ilvl w:val="1"/>
          <w:numId w:val="48"/>
        </w:numPr>
        <w:spacing w:after="160" w:line="252" w:lineRule="auto"/>
        <w:ind w:left="851" w:hanging="425"/>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zaniechał wdrożenia środków technicznych i organizacyjnych zapewniających odpowiedni stopień bezpieczeństwa danych osobowych.</w:t>
      </w:r>
    </w:p>
    <w:p w14:paraId="13D2590F" w14:textId="77777777" w:rsidR="00591B55" w:rsidRPr="003912A3" w:rsidRDefault="00591B55" w:rsidP="00E76F5E">
      <w:pPr>
        <w:numPr>
          <w:ilvl w:val="0"/>
          <w:numId w:val="48"/>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7AF62C1" w14:textId="77777777" w:rsidR="00591B55" w:rsidRPr="003912A3" w:rsidRDefault="00591B55" w:rsidP="00591B55">
      <w:pPr>
        <w:jc w:val="both"/>
        <w:rPr>
          <w:rFonts w:asciiTheme="majorHAnsi" w:eastAsia="Calibri" w:hAnsiTheme="majorHAnsi" w:cs="Tahoma"/>
          <w:sz w:val="22"/>
          <w:szCs w:val="22"/>
          <w:lang w:eastAsia="en-US"/>
        </w:rPr>
      </w:pPr>
    </w:p>
    <w:p w14:paraId="6E6C327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9</w:t>
      </w:r>
    </w:p>
    <w:p w14:paraId="47D913D0"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DD9F3E4" w14:textId="77777777" w:rsidR="00591B55" w:rsidRPr="003912A3" w:rsidRDefault="00591B55" w:rsidP="00591B55">
      <w:pPr>
        <w:jc w:val="both"/>
        <w:rPr>
          <w:rFonts w:asciiTheme="majorHAnsi" w:eastAsia="Calibri" w:hAnsiTheme="majorHAnsi" w:cs="Tahoma"/>
          <w:sz w:val="22"/>
          <w:szCs w:val="22"/>
          <w:lang w:eastAsia="en-US"/>
        </w:rPr>
      </w:pPr>
    </w:p>
    <w:p w14:paraId="5D6E7028" w14:textId="77777777" w:rsidR="00591B55" w:rsidRPr="003912A3" w:rsidRDefault="00591B55" w:rsidP="00591B55">
      <w:pPr>
        <w:jc w:val="center"/>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10</w:t>
      </w:r>
    </w:p>
    <w:p w14:paraId="70D191F5" w14:textId="77777777" w:rsidR="00591B55" w:rsidRPr="003912A3" w:rsidRDefault="00591B55" w:rsidP="00E76F5E">
      <w:pPr>
        <w:numPr>
          <w:ilvl w:val="0"/>
          <w:numId w:val="49"/>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zamiany niniejszej umowy wymagają zachowania formy pisemnej pod rygorem nieważności.</w:t>
      </w:r>
    </w:p>
    <w:p w14:paraId="32D965A2" w14:textId="77777777" w:rsidR="00591B55" w:rsidRPr="003912A3" w:rsidRDefault="00591B55" w:rsidP="00E76F5E">
      <w:pPr>
        <w:numPr>
          <w:ilvl w:val="0"/>
          <w:numId w:val="49"/>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Niniejsza Umowa stanowi integralną część umowy zasadniczej.</w:t>
      </w:r>
    </w:p>
    <w:p w14:paraId="591CB49E" w14:textId="77777777" w:rsidR="00591B55" w:rsidRPr="003912A3" w:rsidRDefault="00591B55" w:rsidP="00E76F5E">
      <w:pPr>
        <w:numPr>
          <w:ilvl w:val="0"/>
          <w:numId w:val="49"/>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D49F727" w14:textId="77777777" w:rsidR="00591B55" w:rsidRPr="003912A3" w:rsidRDefault="00591B55" w:rsidP="00E76F5E">
      <w:pPr>
        <w:numPr>
          <w:ilvl w:val="0"/>
          <w:numId w:val="49"/>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lastRenderedPageBreak/>
        <w:t>Umowa podlega przepisom ogólnego rozporządzenia o ochronie danych oraz prawu polskiemu.</w:t>
      </w:r>
    </w:p>
    <w:p w14:paraId="599B6045" w14:textId="77777777" w:rsidR="00591B55" w:rsidRPr="003912A3" w:rsidRDefault="00591B55" w:rsidP="00E76F5E">
      <w:pPr>
        <w:numPr>
          <w:ilvl w:val="0"/>
          <w:numId w:val="49"/>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Wszelkie spory wynikłe ze stosunku prawnego objętego niniejszą umową rozpatrywane będą przez sąd właściwy dla siedziby Administratora.</w:t>
      </w:r>
    </w:p>
    <w:p w14:paraId="38C90D62" w14:textId="77777777" w:rsidR="00591B55" w:rsidRPr="003912A3" w:rsidRDefault="00591B55" w:rsidP="00E76F5E">
      <w:pPr>
        <w:numPr>
          <w:ilvl w:val="0"/>
          <w:numId w:val="49"/>
        </w:numPr>
        <w:spacing w:after="160" w:line="252" w:lineRule="auto"/>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Umowa została sporządzona w dwóch egzemplarzach, po jednym dla każdej ze stron.</w:t>
      </w:r>
    </w:p>
    <w:p w14:paraId="14134C09" w14:textId="77777777" w:rsidR="00591B55" w:rsidRPr="003912A3" w:rsidRDefault="00591B55" w:rsidP="00591B55">
      <w:pPr>
        <w:keepNext/>
        <w:rPr>
          <w:rFonts w:asciiTheme="majorHAnsi" w:eastAsia="Calibri" w:hAnsiTheme="majorHAnsi" w:cs="Tahoma"/>
          <w:b/>
          <w:bCs/>
          <w:sz w:val="22"/>
          <w:szCs w:val="22"/>
          <w:lang w:eastAsia="ar-SA"/>
        </w:rPr>
      </w:pPr>
    </w:p>
    <w:p w14:paraId="4358AA2B" w14:textId="77777777" w:rsidR="00591B55" w:rsidRPr="003912A3" w:rsidRDefault="00591B55" w:rsidP="00591B55">
      <w:pPr>
        <w:rPr>
          <w:rFonts w:asciiTheme="majorHAnsi" w:eastAsia="Calibri" w:hAnsiTheme="majorHAnsi" w:cs="Tahoma"/>
          <w:sz w:val="22"/>
          <w:szCs w:val="22"/>
          <w:lang w:eastAsia="ar-SA"/>
        </w:rPr>
      </w:pPr>
    </w:p>
    <w:p w14:paraId="3B85169A" w14:textId="77777777" w:rsidR="00591B55" w:rsidRPr="003912A3" w:rsidRDefault="00591B55" w:rsidP="00591B55">
      <w:pPr>
        <w:rPr>
          <w:rFonts w:asciiTheme="majorHAnsi" w:eastAsia="Calibri" w:hAnsiTheme="majorHAnsi" w:cs="Tahoma"/>
          <w:sz w:val="22"/>
          <w:szCs w:val="22"/>
          <w:lang w:eastAsia="ar-SA"/>
        </w:rPr>
      </w:pPr>
    </w:p>
    <w:p w14:paraId="7BC0E9C2" w14:textId="77777777" w:rsidR="00591B55" w:rsidRPr="003912A3" w:rsidRDefault="00591B55" w:rsidP="00591B55">
      <w:pPr>
        <w:keepNext/>
        <w:jc w:val="center"/>
        <w:rPr>
          <w:rFonts w:asciiTheme="majorHAnsi" w:eastAsia="Calibri" w:hAnsiTheme="majorHAnsi" w:cs="Tahoma"/>
          <w:b/>
          <w:bCs/>
          <w:sz w:val="22"/>
          <w:szCs w:val="22"/>
          <w:lang w:eastAsia="ar-SA"/>
        </w:rPr>
      </w:pPr>
    </w:p>
    <w:p w14:paraId="32D4B32F" w14:textId="77777777" w:rsidR="00591B55" w:rsidRPr="003912A3" w:rsidRDefault="00591B55" w:rsidP="00591B55">
      <w:pPr>
        <w:jc w:val="both"/>
        <w:rPr>
          <w:rFonts w:asciiTheme="majorHAnsi" w:eastAsia="Calibri" w:hAnsiTheme="majorHAnsi" w:cs="Tahoma"/>
          <w:sz w:val="22"/>
          <w:szCs w:val="22"/>
          <w:lang w:eastAsia="en-US"/>
        </w:rPr>
      </w:pPr>
    </w:p>
    <w:p w14:paraId="24EAE7B8"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Podmiot przetwarzający:                                                                             Administrator:</w:t>
      </w:r>
    </w:p>
    <w:p w14:paraId="62C848EC"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xml:space="preserve">                                                                                   </w:t>
      </w:r>
    </w:p>
    <w:p w14:paraId="38A25FB9" w14:textId="63488F4B" w:rsidR="00591B55" w:rsidRDefault="00591B55" w:rsidP="00591B55">
      <w:pPr>
        <w:jc w:val="both"/>
        <w:rPr>
          <w:rFonts w:asciiTheme="majorHAnsi" w:eastAsia="Calibri" w:hAnsiTheme="majorHAnsi" w:cs="Tahoma"/>
          <w:sz w:val="22"/>
          <w:szCs w:val="22"/>
          <w:lang w:eastAsia="en-US"/>
        </w:rPr>
      </w:pPr>
    </w:p>
    <w:p w14:paraId="71AE2BBA" w14:textId="4CD06275" w:rsidR="00E26B61" w:rsidRDefault="00E26B61" w:rsidP="00591B55">
      <w:pPr>
        <w:jc w:val="both"/>
        <w:rPr>
          <w:rFonts w:asciiTheme="majorHAnsi" w:eastAsia="Calibri" w:hAnsiTheme="majorHAnsi" w:cs="Tahoma"/>
          <w:sz w:val="22"/>
          <w:szCs w:val="22"/>
          <w:lang w:eastAsia="en-US"/>
        </w:rPr>
      </w:pPr>
    </w:p>
    <w:p w14:paraId="715E028F" w14:textId="77777777" w:rsidR="00E26B61" w:rsidRPr="003912A3" w:rsidRDefault="00E26B61" w:rsidP="00591B55">
      <w:pPr>
        <w:jc w:val="both"/>
        <w:rPr>
          <w:rFonts w:asciiTheme="majorHAnsi" w:eastAsia="Calibri" w:hAnsiTheme="majorHAnsi" w:cs="Tahoma"/>
          <w:sz w:val="22"/>
          <w:szCs w:val="22"/>
          <w:lang w:eastAsia="en-US"/>
        </w:rPr>
      </w:pPr>
    </w:p>
    <w:p w14:paraId="483F1BD1" w14:textId="77777777" w:rsidR="00591B55" w:rsidRPr="003912A3" w:rsidRDefault="00591B55" w:rsidP="00591B55">
      <w:pPr>
        <w:jc w:val="both"/>
        <w:rPr>
          <w:rFonts w:asciiTheme="majorHAnsi" w:eastAsia="Calibri" w:hAnsiTheme="majorHAnsi" w:cs="Tahoma"/>
          <w:sz w:val="22"/>
          <w:szCs w:val="22"/>
          <w:lang w:eastAsia="en-US"/>
        </w:rPr>
      </w:pPr>
      <w:r w:rsidRPr="003912A3">
        <w:rPr>
          <w:rFonts w:asciiTheme="majorHAnsi" w:eastAsia="Calibri" w:hAnsiTheme="majorHAnsi" w:cs="Tahoma"/>
          <w:color w:val="000000"/>
          <w:sz w:val="22"/>
          <w:szCs w:val="22"/>
        </w:rPr>
        <w:t>……….......…………………………..                                                                  ………………………………….</w:t>
      </w:r>
    </w:p>
    <w:p w14:paraId="381AF213" w14:textId="77777777" w:rsidR="00591B55" w:rsidRPr="003912A3" w:rsidRDefault="00591B55" w:rsidP="00591B55">
      <w:pPr>
        <w:spacing w:after="160" w:line="252" w:lineRule="auto"/>
        <w:rPr>
          <w:rFonts w:asciiTheme="majorHAnsi" w:eastAsia="Calibri" w:hAnsiTheme="majorHAnsi" w:cs="Times New Roman"/>
          <w:sz w:val="22"/>
          <w:szCs w:val="22"/>
          <w:lang w:eastAsia="en-US"/>
        </w:rPr>
      </w:pPr>
    </w:p>
    <w:p w14:paraId="7CC591E0" w14:textId="77777777" w:rsidR="00591B55" w:rsidRPr="003912A3" w:rsidRDefault="00591B55" w:rsidP="00591B55">
      <w:pPr>
        <w:jc w:val="both"/>
        <w:rPr>
          <w:rFonts w:asciiTheme="majorHAnsi" w:eastAsia="Calibri" w:hAnsiTheme="majorHAnsi" w:cs="Times New Roman"/>
          <w:sz w:val="22"/>
          <w:szCs w:val="22"/>
        </w:rPr>
      </w:pPr>
    </w:p>
    <w:p w14:paraId="6DD88D97" w14:textId="2F5743F2" w:rsidR="00591B55" w:rsidRPr="003912A3" w:rsidRDefault="00591B55" w:rsidP="008B01F2">
      <w:pPr>
        <w:jc w:val="both"/>
        <w:rPr>
          <w:rFonts w:asciiTheme="majorHAnsi" w:hAnsiTheme="majorHAnsi" w:cs="Times New Roman"/>
          <w:b/>
          <w:bCs/>
          <w:sz w:val="22"/>
          <w:szCs w:val="22"/>
        </w:rPr>
      </w:pPr>
    </w:p>
    <w:p w14:paraId="41D67474" w14:textId="1AA6034C" w:rsidR="00591B55" w:rsidRPr="003912A3" w:rsidRDefault="00591B55" w:rsidP="008B01F2">
      <w:pPr>
        <w:jc w:val="both"/>
        <w:rPr>
          <w:rFonts w:asciiTheme="majorHAnsi" w:hAnsiTheme="majorHAnsi" w:cs="Times New Roman"/>
          <w:b/>
          <w:bCs/>
          <w:sz w:val="22"/>
          <w:szCs w:val="22"/>
        </w:rPr>
      </w:pPr>
    </w:p>
    <w:p w14:paraId="6DD9393F" w14:textId="70C31B10" w:rsidR="00591B55" w:rsidRPr="003912A3" w:rsidRDefault="00591B55" w:rsidP="008B01F2">
      <w:pPr>
        <w:jc w:val="both"/>
        <w:rPr>
          <w:rFonts w:asciiTheme="majorHAnsi" w:hAnsiTheme="majorHAnsi" w:cs="Times New Roman"/>
          <w:b/>
          <w:bCs/>
          <w:sz w:val="22"/>
          <w:szCs w:val="22"/>
        </w:rPr>
      </w:pPr>
    </w:p>
    <w:p w14:paraId="07F227C2" w14:textId="28F66343" w:rsidR="00591B55" w:rsidRPr="003912A3" w:rsidRDefault="00591B55" w:rsidP="008B01F2">
      <w:pPr>
        <w:jc w:val="both"/>
        <w:rPr>
          <w:rFonts w:asciiTheme="majorHAnsi" w:hAnsiTheme="majorHAnsi" w:cs="Times New Roman"/>
          <w:b/>
          <w:bCs/>
          <w:sz w:val="22"/>
          <w:szCs w:val="22"/>
        </w:rPr>
      </w:pPr>
    </w:p>
    <w:p w14:paraId="0F4ABF14" w14:textId="473FF6D9" w:rsidR="00591B55" w:rsidRPr="003912A3" w:rsidRDefault="00591B55" w:rsidP="008B01F2">
      <w:pPr>
        <w:jc w:val="both"/>
        <w:rPr>
          <w:rFonts w:asciiTheme="majorHAnsi" w:hAnsiTheme="majorHAnsi" w:cs="Times New Roman"/>
          <w:b/>
          <w:bCs/>
          <w:sz w:val="22"/>
          <w:szCs w:val="22"/>
        </w:rPr>
      </w:pPr>
    </w:p>
    <w:p w14:paraId="7BEDBAA5" w14:textId="32C51AA4" w:rsidR="00591B55" w:rsidRPr="003912A3" w:rsidRDefault="00591B55" w:rsidP="008B01F2">
      <w:pPr>
        <w:jc w:val="both"/>
        <w:rPr>
          <w:rFonts w:asciiTheme="majorHAnsi" w:hAnsiTheme="majorHAnsi" w:cs="Times New Roman"/>
          <w:b/>
          <w:bCs/>
          <w:sz w:val="22"/>
          <w:szCs w:val="22"/>
        </w:rPr>
      </w:pPr>
    </w:p>
    <w:p w14:paraId="4E9BC438" w14:textId="66918641" w:rsidR="00591B55" w:rsidRPr="00863284" w:rsidRDefault="00591B55" w:rsidP="008B01F2">
      <w:pPr>
        <w:jc w:val="both"/>
        <w:rPr>
          <w:rFonts w:ascii="Cambria" w:hAnsi="Cambria" w:cs="Times New Roman"/>
          <w:b/>
          <w:bCs/>
        </w:rPr>
      </w:pPr>
    </w:p>
    <w:p w14:paraId="77D86345" w14:textId="494CBAC5" w:rsidR="00591B55" w:rsidRPr="00863284" w:rsidRDefault="00591B55" w:rsidP="008B01F2">
      <w:pPr>
        <w:jc w:val="both"/>
        <w:rPr>
          <w:rFonts w:ascii="Cambria" w:hAnsi="Cambria" w:cs="Times New Roman"/>
          <w:b/>
          <w:bCs/>
        </w:rPr>
      </w:pPr>
    </w:p>
    <w:p w14:paraId="1FA5F0A9" w14:textId="585CF7B4" w:rsidR="00591B55" w:rsidRPr="00863284" w:rsidRDefault="00591B55" w:rsidP="008B01F2">
      <w:pPr>
        <w:jc w:val="both"/>
        <w:rPr>
          <w:rFonts w:ascii="Cambria" w:hAnsi="Cambria" w:cs="Times New Roman"/>
          <w:b/>
          <w:bCs/>
        </w:rPr>
      </w:pPr>
    </w:p>
    <w:p w14:paraId="01978C6F" w14:textId="36BF6912" w:rsidR="00591B55" w:rsidRPr="00863284" w:rsidRDefault="00591B55" w:rsidP="008B01F2">
      <w:pPr>
        <w:jc w:val="both"/>
        <w:rPr>
          <w:rFonts w:ascii="Cambria" w:hAnsi="Cambria" w:cs="Times New Roman"/>
          <w:b/>
          <w:bCs/>
        </w:rPr>
      </w:pPr>
    </w:p>
    <w:p w14:paraId="682E9F51" w14:textId="205F84DD" w:rsidR="00591B55" w:rsidRPr="00863284" w:rsidRDefault="00591B55" w:rsidP="008B01F2">
      <w:pPr>
        <w:jc w:val="both"/>
        <w:rPr>
          <w:rFonts w:ascii="Cambria" w:hAnsi="Cambria" w:cs="Times New Roman"/>
          <w:b/>
          <w:bCs/>
        </w:rPr>
      </w:pPr>
    </w:p>
    <w:p w14:paraId="0B78D38D" w14:textId="06BF7BBD" w:rsidR="00591B55" w:rsidRPr="00863284" w:rsidRDefault="00591B55" w:rsidP="008B01F2">
      <w:pPr>
        <w:jc w:val="both"/>
        <w:rPr>
          <w:rFonts w:ascii="Cambria" w:hAnsi="Cambria" w:cs="Times New Roman"/>
          <w:b/>
          <w:bCs/>
        </w:rPr>
      </w:pPr>
    </w:p>
    <w:p w14:paraId="7AFABCED" w14:textId="77F32817" w:rsidR="00591B55" w:rsidRPr="00863284" w:rsidRDefault="00591B55" w:rsidP="008B01F2">
      <w:pPr>
        <w:jc w:val="both"/>
        <w:rPr>
          <w:rFonts w:ascii="Cambria" w:hAnsi="Cambria" w:cs="Times New Roman"/>
          <w:b/>
          <w:bCs/>
        </w:rPr>
      </w:pPr>
    </w:p>
    <w:p w14:paraId="4655F816" w14:textId="20D184B8" w:rsidR="00591B55" w:rsidRPr="00863284" w:rsidRDefault="00591B55" w:rsidP="008B01F2">
      <w:pPr>
        <w:jc w:val="both"/>
        <w:rPr>
          <w:rFonts w:ascii="Cambria" w:hAnsi="Cambria" w:cs="Times New Roman"/>
          <w:b/>
          <w:bCs/>
        </w:rPr>
      </w:pPr>
    </w:p>
    <w:p w14:paraId="20DD4616" w14:textId="45EFD9D0" w:rsidR="00591B55" w:rsidRDefault="00591B55" w:rsidP="008B01F2">
      <w:pPr>
        <w:jc w:val="both"/>
        <w:rPr>
          <w:rFonts w:ascii="Cambria" w:hAnsi="Cambria" w:cs="Times New Roman"/>
          <w:b/>
          <w:bCs/>
        </w:rPr>
      </w:pPr>
    </w:p>
    <w:p w14:paraId="1D83DCCD" w14:textId="7A81110B" w:rsidR="001B43EE" w:rsidRDefault="001B43EE" w:rsidP="008B01F2">
      <w:pPr>
        <w:jc w:val="both"/>
        <w:rPr>
          <w:rFonts w:ascii="Cambria" w:hAnsi="Cambria" w:cs="Times New Roman"/>
          <w:b/>
          <w:bCs/>
        </w:rPr>
      </w:pPr>
    </w:p>
    <w:p w14:paraId="4477D406" w14:textId="51A63146" w:rsidR="001B43EE" w:rsidRDefault="001B43EE" w:rsidP="008B01F2">
      <w:pPr>
        <w:jc w:val="both"/>
        <w:rPr>
          <w:rFonts w:ascii="Cambria" w:hAnsi="Cambria" w:cs="Times New Roman"/>
          <w:b/>
          <w:bCs/>
        </w:rPr>
      </w:pPr>
    </w:p>
    <w:p w14:paraId="6FBD29A9" w14:textId="56A9DE71" w:rsidR="001B43EE" w:rsidRDefault="001B43EE" w:rsidP="008B01F2">
      <w:pPr>
        <w:jc w:val="both"/>
        <w:rPr>
          <w:rFonts w:ascii="Cambria" w:hAnsi="Cambria" w:cs="Times New Roman"/>
          <w:b/>
          <w:bCs/>
        </w:rPr>
      </w:pPr>
    </w:p>
    <w:p w14:paraId="4DC77E2D" w14:textId="7EF0B0AC" w:rsidR="001B43EE" w:rsidRDefault="001B43EE" w:rsidP="008B01F2">
      <w:pPr>
        <w:jc w:val="both"/>
        <w:rPr>
          <w:rFonts w:ascii="Cambria" w:hAnsi="Cambria" w:cs="Times New Roman"/>
          <w:b/>
          <w:bCs/>
        </w:rPr>
      </w:pPr>
    </w:p>
    <w:p w14:paraId="72B6A0A8" w14:textId="0307A5ED" w:rsidR="001B43EE" w:rsidRDefault="001B43EE" w:rsidP="008B01F2">
      <w:pPr>
        <w:jc w:val="both"/>
        <w:rPr>
          <w:rFonts w:ascii="Cambria" w:hAnsi="Cambria" w:cs="Times New Roman"/>
          <w:b/>
          <w:bCs/>
        </w:rPr>
      </w:pPr>
    </w:p>
    <w:p w14:paraId="577514A4" w14:textId="77F2292A" w:rsidR="001B43EE" w:rsidRDefault="001B43EE" w:rsidP="008B01F2">
      <w:pPr>
        <w:jc w:val="both"/>
        <w:rPr>
          <w:rFonts w:ascii="Cambria" w:hAnsi="Cambria" w:cs="Times New Roman"/>
          <w:b/>
          <w:bCs/>
        </w:rPr>
      </w:pPr>
    </w:p>
    <w:p w14:paraId="202230E9" w14:textId="77777777" w:rsidR="001B43EE" w:rsidRPr="00863284" w:rsidRDefault="001B43EE" w:rsidP="008B01F2">
      <w:pPr>
        <w:jc w:val="both"/>
        <w:rPr>
          <w:rFonts w:ascii="Cambria" w:hAnsi="Cambria" w:cs="Times New Roman"/>
          <w:b/>
          <w:bCs/>
        </w:rPr>
      </w:pPr>
    </w:p>
    <w:p w14:paraId="1EE9A270" w14:textId="69BE5C08" w:rsidR="00591B55" w:rsidRDefault="00591B55" w:rsidP="008B01F2">
      <w:pPr>
        <w:jc w:val="both"/>
        <w:rPr>
          <w:rFonts w:ascii="Cambria" w:hAnsi="Cambria" w:cs="Times New Roman"/>
          <w:b/>
          <w:bCs/>
        </w:rPr>
      </w:pPr>
    </w:p>
    <w:p w14:paraId="46DD961E" w14:textId="26FFBB1C" w:rsidR="003912A3" w:rsidRDefault="003912A3" w:rsidP="008B01F2">
      <w:pPr>
        <w:jc w:val="both"/>
        <w:rPr>
          <w:rFonts w:ascii="Cambria" w:hAnsi="Cambria" w:cs="Times New Roman"/>
          <w:b/>
          <w:bCs/>
        </w:rPr>
      </w:pPr>
    </w:p>
    <w:p w14:paraId="3BB9EC1A" w14:textId="1B7CBA89" w:rsidR="003912A3" w:rsidRDefault="003912A3" w:rsidP="008B01F2">
      <w:pPr>
        <w:jc w:val="both"/>
        <w:rPr>
          <w:rFonts w:ascii="Cambria" w:hAnsi="Cambria" w:cs="Times New Roman"/>
          <w:b/>
          <w:bCs/>
        </w:rPr>
      </w:pPr>
    </w:p>
    <w:p w14:paraId="1B0CE7D9" w14:textId="3491041E" w:rsidR="003912A3" w:rsidRDefault="003912A3" w:rsidP="008B01F2">
      <w:pPr>
        <w:jc w:val="both"/>
        <w:rPr>
          <w:rFonts w:ascii="Cambria" w:hAnsi="Cambria" w:cs="Times New Roman"/>
          <w:b/>
          <w:bCs/>
        </w:rPr>
      </w:pPr>
    </w:p>
    <w:p w14:paraId="3A57BA3B" w14:textId="1BE0390F" w:rsidR="003912A3" w:rsidRDefault="003912A3" w:rsidP="008B01F2">
      <w:pPr>
        <w:jc w:val="both"/>
        <w:rPr>
          <w:rFonts w:ascii="Cambria" w:hAnsi="Cambria" w:cs="Times New Roman"/>
          <w:b/>
          <w:bCs/>
        </w:rPr>
      </w:pPr>
    </w:p>
    <w:p w14:paraId="03F9B3EB" w14:textId="2052213A" w:rsidR="003912A3" w:rsidRDefault="003912A3" w:rsidP="008B01F2">
      <w:pPr>
        <w:jc w:val="both"/>
        <w:rPr>
          <w:rFonts w:ascii="Cambria" w:hAnsi="Cambria" w:cs="Times New Roman"/>
          <w:b/>
          <w:bCs/>
        </w:rPr>
      </w:pPr>
    </w:p>
    <w:p w14:paraId="09D17D20" w14:textId="7C79F323" w:rsidR="003912A3" w:rsidRDefault="003912A3" w:rsidP="008B01F2">
      <w:pPr>
        <w:jc w:val="both"/>
        <w:rPr>
          <w:rFonts w:ascii="Cambria" w:hAnsi="Cambria" w:cs="Times New Roman"/>
          <w:b/>
          <w:bCs/>
        </w:rPr>
      </w:pPr>
    </w:p>
    <w:p w14:paraId="6D716F96" w14:textId="31B4798E" w:rsidR="003912A3" w:rsidRDefault="003912A3" w:rsidP="008B01F2">
      <w:pPr>
        <w:jc w:val="both"/>
        <w:rPr>
          <w:rFonts w:ascii="Cambria" w:hAnsi="Cambria" w:cs="Times New Roman"/>
          <w:b/>
          <w:bCs/>
        </w:rPr>
      </w:pPr>
    </w:p>
    <w:p w14:paraId="73A812D3" w14:textId="77777777" w:rsidR="003912A3" w:rsidRPr="00863284" w:rsidRDefault="003912A3" w:rsidP="008B01F2">
      <w:pPr>
        <w:jc w:val="both"/>
        <w:rPr>
          <w:rFonts w:ascii="Cambria" w:hAnsi="Cambria" w:cs="Times New Roman"/>
          <w:b/>
          <w:bCs/>
        </w:rPr>
      </w:pPr>
    </w:p>
    <w:p w14:paraId="12845E43" w14:textId="1C961FD0" w:rsidR="00591B55" w:rsidRPr="00863284" w:rsidRDefault="00591B55" w:rsidP="008B01F2">
      <w:pPr>
        <w:jc w:val="both"/>
        <w:rPr>
          <w:rFonts w:ascii="Cambria" w:hAnsi="Cambria" w:cs="Times New Roman"/>
          <w:b/>
          <w:bCs/>
        </w:rPr>
      </w:pPr>
    </w:p>
    <w:p w14:paraId="464F3512" w14:textId="5BC74A20" w:rsidR="00591B55" w:rsidRPr="00863284" w:rsidRDefault="00591B55" w:rsidP="008B01F2">
      <w:pPr>
        <w:jc w:val="both"/>
        <w:rPr>
          <w:rFonts w:ascii="Cambria" w:hAnsi="Cambria" w:cs="Times New Roman"/>
          <w:b/>
          <w:bCs/>
        </w:rPr>
      </w:pPr>
    </w:p>
    <w:p w14:paraId="07738ED0" w14:textId="77777777" w:rsidR="00591B55" w:rsidRPr="00863284" w:rsidRDefault="00591B55" w:rsidP="008B01F2">
      <w:pPr>
        <w:jc w:val="both"/>
        <w:rPr>
          <w:rFonts w:ascii="Cambria" w:hAnsi="Cambria" w:cs="Times New Roman"/>
          <w:b/>
          <w:bCs/>
        </w:rPr>
      </w:pPr>
    </w:p>
    <w:p w14:paraId="23F9E54B" w14:textId="77777777" w:rsidR="00071F7E" w:rsidRPr="00863284" w:rsidRDefault="00071F7E" w:rsidP="008B01F2">
      <w:pPr>
        <w:jc w:val="both"/>
        <w:rPr>
          <w:rFonts w:ascii="Cambria" w:hAnsi="Cambria" w:cs="Times New Roman"/>
          <w:b/>
          <w:bCs/>
        </w:rPr>
      </w:pPr>
      <w:r w:rsidRPr="00863284">
        <w:rPr>
          <w:rFonts w:ascii="Cambria" w:hAnsi="Cambria" w:cs="Times New Roman"/>
          <w:b/>
          <w:bCs/>
        </w:rPr>
        <w:t xml:space="preserve">Część B – </w:t>
      </w:r>
      <w:r w:rsidRPr="00863284">
        <w:rPr>
          <w:rFonts w:ascii="Cambria" w:hAnsi="Cambria" w:cs="Times New Roman"/>
        </w:rPr>
        <w:t>Zakres rzeczowy Specyfikacji W</w:t>
      </w:r>
      <w:r w:rsidR="008C52FC" w:rsidRPr="00863284">
        <w:rPr>
          <w:rFonts w:ascii="Cambria" w:hAnsi="Cambria" w:cs="Times New Roman"/>
        </w:rPr>
        <w:t xml:space="preserve">arunków </w:t>
      </w:r>
      <w:r w:rsidRPr="00863284">
        <w:rPr>
          <w:rFonts w:ascii="Cambria" w:hAnsi="Cambria" w:cs="Times New Roman"/>
        </w:rPr>
        <w:t>Zamówienia</w:t>
      </w:r>
    </w:p>
    <w:p w14:paraId="44DE31C2" w14:textId="77777777" w:rsidR="00071F7E" w:rsidRPr="00863284" w:rsidRDefault="00071F7E" w:rsidP="008B01F2">
      <w:pPr>
        <w:jc w:val="both"/>
        <w:rPr>
          <w:rFonts w:ascii="Cambria" w:hAnsi="Cambria" w:cs="Times New Roman"/>
          <w:b/>
          <w:bCs/>
        </w:rPr>
      </w:pPr>
    </w:p>
    <w:p w14:paraId="7222779A" w14:textId="42C74C1C" w:rsidR="00071F7E" w:rsidRPr="00863284" w:rsidRDefault="00071F7E" w:rsidP="008B01F2">
      <w:pPr>
        <w:jc w:val="both"/>
        <w:rPr>
          <w:rFonts w:ascii="Cambria" w:hAnsi="Cambria" w:cs="Times New Roman"/>
          <w:b/>
          <w:bCs/>
        </w:rPr>
      </w:pPr>
    </w:p>
    <w:p w14:paraId="5E21D893" w14:textId="3FF67FE9" w:rsidR="00C57CD5" w:rsidRPr="00863284" w:rsidRDefault="00C57CD5" w:rsidP="00C57CD5">
      <w:pPr>
        <w:pStyle w:val="Nagwek1"/>
        <w:rPr>
          <w:rFonts w:ascii="Cambria" w:hAnsi="Cambria"/>
        </w:rPr>
      </w:pPr>
      <w:r w:rsidRPr="00863284">
        <w:rPr>
          <w:rFonts w:ascii="Cambria" w:hAnsi="Cambria"/>
        </w:rPr>
        <w:t xml:space="preserve">– odrębny dokument plik </w:t>
      </w:r>
    </w:p>
    <w:p w14:paraId="72BF9979" w14:textId="77777777" w:rsidR="00C57CD5" w:rsidRPr="00863284" w:rsidRDefault="00C57CD5" w:rsidP="008B01F2">
      <w:pPr>
        <w:jc w:val="both"/>
        <w:rPr>
          <w:rFonts w:ascii="Cambria" w:hAnsi="Cambria" w:cs="Times New Roman"/>
          <w:b/>
          <w:bCs/>
        </w:rPr>
      </w:pPr>
    </w:p>
    <w:p w14:paraId="3204C0B9" w14:textId="77777777" w:rsidR="00C57CD5" w:rsidRPr="00863284" w:rsidRDefault="00C57CD5" w:rsidP="00C57CD5">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p>
    <w:p w14:paraId="2F534EB3" w14:textId="77777777" w:rsidR="00071F7E" w:rsidRPr="00863284" w:rsidRDefault="00071F7E" w:rsidP="008B01F2">
      <w:pPr>
        <w:jc w:val="both"/>
        <w:rPr>
          <w:rFonts w:ascii="Cambria" w:hAnsi="Cambria" w:cs="Times New Roman"/>
          <w:b/>
          <w:bCs/>
        </w:rPr>
      </w:pPr>
    </w:p>
    <w:p w14:paraId="29FEF754" w14:textId="77777777" w:rsidR="00071F7E" w:rsidRPr="00863284" w:rsidRDefault="00071F7E" w:rsidP="008B01F2">
      <w:pPr>
        <w:jc w:val="both"/>
        <w:rPr>
          <w:rFonts w:ascii="Cambria" w:hAnsi="Cambria" w:cs="Times New Roman"/>
          <w:b/>
          <w:bCs/>
        </w:rPr>
      </w:pPr>
    </w:p>
    <w:p w14:paraId="3563243D" w14:textId="77777777" w:rsidR="00071F7E" w:rsidRPr="00863284" w:rsidRDefault="00071F7E" w:rsidP="008B01F2">
      <w:pPr>
        <w:jc w:val="both"/>
        <w:rPr>
          <w:rFonts w:ascii="Cambria" w:hAnsi="Cambria" w:cs="Times New Roman"/>
          <w:b/>
          <w:bCs/>
        </w:rPr>
      </w:pPr>
    </w:p>
    <w:p w14:paraId="37720004" w14:textId="77777777" w:rsidR="00071F7E" w:rsidRPr="00863284" w:rsidRDefault="00071F7E" w:rsidP="008B01F2">
      <w:pPr>
        <w:jc w:val="both"/>
        <w:rPr>
          <w:rFonts w:ascii="Cambria" w:hAnsi="Cambria" w:cs="Times New Roman"/>
          <w:b/>
          <w:bCs/>
        </w:rPr>
      </w:pPr>
    </w:p>
    <w:p w14:paraId="2B777AB6" w14:textId="77777777" w:rsidR="00071F7E" w:rsidRPr="00863284" w:rsidRDefault="00071F7E" w:rsidP="008B01F2">
      <w:pPr>
        <w:jc w:val="both"/>
        <w:rPr>
          <w:rFonts w:ascii="Cambria" w:hAnsi="Cambria" w:cs="Times New Roman"/>
          <w:b/>
          <w:bCs/>
        </w:rPr>
      </w:pPr>
    </w:p>
    <w:p w14:paraId="21AB691E" w14:textId="77777777" w:rsidR="00071F7E" w:rsidRPr="00863284" w:rsidRDefault="00071F7E" w:rsidP="008B01F2">
      <w:pPr>
        <w:jc w:val="both"/>
        <w:rPr>
          <w:rFonts w:ascii="Cambria" w:hAnsi="Cambria" w:cs="Times New Roman"/>
          <w:b/>
          <w:bCs/>
        </w:rPr>
      </w:pPr>
    </w:p>
    <w:p w14:paraId="47EC64F0" w14:textId="77777777" w:rsidR="00071F7E" w:rsidRPr="00863284" w:rsidRDefault="00071F7E" w:rsidP="008B01F2">
      <w:pPr>
        <w:jc w:val="both"/>
        <w:rPr>
          <w:rFonts w:ascii="Cambria" w:hAnsi="Cambria" w:cs="Times New Roman"/>
          <w:b/>
          <w:bCs/>
        </w:rPr>
      </w:pPr>
    </w:p>
    <w:p w14:paraId="52E91823" w14:textId="77777777" w:rsidR="00071F7E" w:rsidRPr="00863284" w:rsidRDefault="00071F7E" w:rsidP="008B01F2">
      <w:pPr>
        <w:jc w:val="both"/>
        <w:rPr>
          <w:rFonts w:ascii="Cambria" w:hAnsi="Cambria" w:cs="Times New Roman"/>
          <w:b/>
          <w:bCs/>
        </w:rPr>
      </w:pPr>
    </w:p>
    <w:p w14:paraId="534FE575" w14:textId="77777777" w:rsidR="00071F7E" w:rsidRPr="00863284" w:rsidRDefault="00071F7E" w:rsidP="008B01F2">
      <w:pPr>
        <w:jc w:val="both"/>
        <w:rPr>
          <w:rFonts w:ascii="Cambria" w:hAnsi="Cambria" w:cs="Times New Roman"/>
          <w:b/>
          <w:bCs/>
        </w:rPr>
      </w:pPr>
    </w:p>
    <w:p w14:paraId="3B22A52D" w14:textId="77777777" w:rsidR="00071F7E" w:rsidRPr="00863284" w:rsidRDefault="00071F7E" w:rsidP="008B01F2">
      <w:pPr>
        <w:jc w:val="both"/>
        <w:rPr>
          <w:rFonts w:ascii="Cambria" w:hAnsi="Cambria" w:cs="Times New Roman"/>
          <w:b/>
          <w:bCs/>
        </w:rPr>
      </w:pPr>
    </w:p>
    <w:p w14:paraId="3B2789DD" w14:textId="77777777" w:rsidR="00071F7E" w:rsidRPr="00863284" w:rsidRDefault="00071F7E">
      <w:pPr>
        <w:jc w:val="center"/>
        <w:rPr>
          <w:rFonts w:ascii="Cambria" w:hAnsi="Cambria" w:cs="Times New Roman"/>
          <w:b/>
          <w:bCs/>
          <w:sz w:val="28"/>
          <w:szCs w:val="28"/>
        </w:rPr>
      </w:pPr>
    </w:p>
    <w:p w14:paraId="76E0A6F1" w14:textId="77777777" w:rsidR="00071F7E" w:rsidRPr="00863284" w:rsidRDefault="00071F7E">
      <w:pPr>
        <w:jc w:val="center"/>
        <w:rPr>
          <w:rFonts w:ascii="Cambria" w:hAnsi="Cambria" w:cs="Times New Roman"/>
          <w:b/>
          <w:bCs/>
          <w:sz w:val="28"/>
          <w:szCs w:val="28"/>
        </w:rPr>
      </w:pPr>
    </w:p>
    <w:p w14:paraId="23716C94" w14:textId="77777777" w:rsidR="00071F7E" w:rsidRPr="00863284" w:rsidRDefault="00071F7E">
      <w:pPr>
        <w:jc w:val="center"/>
        <w:rPr>
          <w:rFonts w:ascii="Cambria" w:hAnsi="Cambria" w:cs="Times New Roman"/>
          <w:b/>
          <w:bCs/>
          <w:sz w:val="28"/>
          <w:szCs w:val="28"/>
        </w:rPr>
      </w:pPr>
    </w:p>
    <w:p w14:paraId="515F3B83" w14:textId="77777777" w:rsidR="00071F7E" w:rsidRPr="00863284" w:rsidRDefault="00071F7E">
      <w:pPr>
        <w:jc w:val="center"/>
        <w:rPr>
          <w:rFonts w:ascii="Cambria" w:hAnsi="Cambria" w:cs="Times New Roman"/>
          <w:b/>
          <w:bCs/>
          <w:sz w:val="28"/>
          <w:szCs w:val="28"/>
        </w:rPr>
      </w:pPr>
    </w:p>
    <w:p w14:paraId="4D7AF0F2" w14:textId="77777777" w:rsidR="00071F7E" w:rsidRPr="00863284" w:rsidRDefault="00071F7E">
      <w:pPr>
        <w:jc w:val="center"/>
        <w:rPr>
          <w:rFonts w:ascii="Cambria" w:hAnsi="Cambria" w:cs="Times New Roman"/>
          <w:b/>
          <w:bCs/>
          <w:sz w:val="28"/>
          <w:szCs w:val="28"/>
        </w:rPr>
      </w:pPr>
    </w:p>
    <w:p w14:paraId="007A6463" w14:textId="77777777" w:rsidR="00071F7E" w:rsidRPr="00863284" w:rsidRDefault="00071F7E">
      <w:pPr>
        <w:jc w:val="center"/>
        <w:rPr>
          <w:rFonts w:ascii="Cambria" w:hAnsi="Cambria" w:cs="Times New Roman"/>
          <w:b/>
          <w:bCs/>
          <w:sz w:val="28"/>
          <w:szCs w:val="28"/>
        </w:rPr>
      </w:pPr>
    </w:p>
    <w:p w14:paraId="7269CFBA" w14:textId="77777777" w:rsidR="00071F7E" w:rsidRPr="00863284" w:rsidRDefault="00071F7E">
      <w:pPr>
        <w:jc w:val="center"/>
        <w:rPr>
          <w:rFonts w:ascii="Cambria" w:hAnsi="Cambria" w:cs="Times New Roman"/>
          <w:b/>
          <w:bCs/>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863284" w:rsidRDefault="00071F7E">
      <w:pPr>
        <w:jc w:val="center"/>
        <w:rPr>
          <w:rFonts w:ascii="Cambria" w:hAnsi="Cambria" w:cs="Times New Roman"/>
          <w:b/>
          <w:bCs/>
          <w:sz w:val="28"/>
          <w:szCs w:val="28"/>
        </w:rPr>
      </w:pPr>
    </w:p>
    <w:p w14:paraId="3D920DA8" w14:textId="77777777" w:rsidR="00071F7E" w:rsidRPr="00863284" w:rsidRDefault="00071F7E">
      <w:pPr>
        <w:jc w:val="center"/>
        <w:rPr>
          <w:rFonts w:ascii="Cambria" w:hAnsi="Cambria" w:cs="Times New Roman"/>
          <w:b/>
          <w:bCs/>
          <w:sz w:val="28"/>
          <w:szCs w:val="28"/>
        </w:rPr>
      </w:pPr>
    </w:p>
    <w:p w14:paraId="2722B77B" w14:textId="77777777" w:rsidR="00071F7E" w:rsidRPr="00863284" w:rsidRDefault="00071F7E">
      <w:pPr>
        <w:jc w:val="center"/>
        <w:rPr>
          <w:rFonts w:ascii="Cambria" w:hAnsi="Cambria" w:cs="Times New Roman"/>
          <w:b/>
          <w:bCs/>
          <w:sz w:val="28"/>
          <w:szCs w:val="28"/>
        </w:rPr>
      </w:pPr>
    </w:p>
    <w:p w14:paraId="79E5AE2A" w14:textId="77777777" w:rsidR="00071F7E" w:rsidRPr="00863284" w:rsidRDefault="00071F7E">
      <w:pPr>
        <w:jc w:val="center"/>
        <w:rPr>
          <w:rFonts w:ascii="Cambria" w:hAnsi="Cambria" w:cs="Times New Roman"/>
          <w:b/>
          <w:bCs/>
          <w:sz w:val="28"/>
          <w:szCs w:val="28"/>
        </w:rPr>
      </w:pPr>
    </w:p>
    <w:p w14:paraId="7B578235" w14:textId="77777777" w:rsidR="00071F7E" w:rsidRPr="00863284" w:rsidRDefault="00071F7E">
      <w:pPr>
        <w:jc w:val="center"/>
        <w:rPr>
          <w:rFonts w:ascii="Cambria" w:hAnsi="Cambria" w:cs="Times New Roman"/>
          <w:b/>
          <w:bCs/>
          <w:sz w:val="28"/>
          <w:szCs w:val="28"/>
        </w:rPr>
      </w:pPr>
    </w:p>
    <w:p w14:paraId="672B1C52" w14:textId="77777777" w:rsidR="00071F7E" w:rsidRPr="00863284" w:rsidRDefault="00071F7E">
      <w:pPr>
        <w:jc w:val="center"/>
        <w:rPr>
          <w:rFonts w:ascii="Cambria" w:hAnsi="Cambria" w:cs="Times New Roman"/>
          <w:b/>
          <w:bCs/>
          <w:sz w:val="28"/>
          <w:szCs w:val="28"/>
        </w:rPr>
      </w:pPr>
    </w:p>
    <w:p w14:paraId="7BEA535F" w14:textId="77777777" w:rsidR="00071F7E" w:rsidRPr="00863284" w:rsidRDefault="00071F7E">
      <w:pPr>
        <w:jc w:val="center"/>
        <w:rPr>
          <w:rFonts w:ascii="Cambria" w:hAnsi="Cambria" w:cs="Times New Roman"/>
          <w:b/>
          <w:bCs/>
          <w:sz w:val="28"/>
          <w:szCs w:val="28"/>
        </w:rPr>
      </w:pPr>
    </w:p>
    <w:p w14:paraId="678D5EB1" w14:textId="77777777" w:rsidR="00071F7E" w:rsidRPr="00863284" w:rsidRDefault="00071F7E">
      <w:pPr>
        <w:jc w:val="center"/>
        <w:rPr>
          <w:rFonts w:ascii="Cambria" w:hAnsi="Cambria" w:cs="Times New Roman"/>
          <w:b/>
          <w:bCs/>
          <w:sz w:val="28"/>
          <w:szCs w:val="28"/>
        </w:rPr>
      </w:pPr>
    </w:p>
    <w:p w14:paraId="35769DD1" w14:textId="77777777" w:rsidR="00071F7E" w:rsidRPr="00863284" w:rsidRDefault="00071F7E">
      <w:pPr>
        <w:jc w:val="center"/>
        <w:rPr>
          <w:rFonts w:ascii="Cambria" w:hAnsi="Cambria"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5B1A26B1" w14:textId="77777777" w:rsidR="00071F7E" w:rsidRPr="00863284" w:rsidRDefault="00071F7E">
      <w:pPr>
        <w:jc w:val="center"/>
        <w:rPr>
          <w:rFonts w:ascii="Cambria" w:hAnsi="Cambria" w:cs="Times New Roman"/>
          <w:b/>
          <w:bCs/>
          <w:sz w:val="28"/>
          <w:szCs w:val="28"/>
        </w:rPr>
      </w:pPr>
    </w:p>
    <w:p w14:paraId="154B2AC5"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4D67BE0F" w14:textId="77777777" w:rsidR="00071F7E" w:rsidRPr="00863284" w:rsidRDefault="00071F7E">
      <w:pPr>
        <w:jc w:val="center"/>
        <w:rPr>
          <w:rFonts w:ascii="Cambria" w:hAnsi="Cambria" w:cs="Times New Roman"/>
          <w:b/>
          <w:bCs/>
          <w:sz w:val="28"/>
          <w:szCs w:val="28"/>
        </w:rPr>
      </w:pPr>
    </w:p>
    <w:p w14:paraId="1FF3292E" w14:textId="77777777" w:rsidR="00071F7E" w:rsidRPr="00863284" w:rsidRDefault="00071F7E">
      <w:pPr>
        <w:jc w:val="center"/>
        <w:rPr>
          <w:rFonts w:ascii="Cambria" w:hAnsi="Cambria" w:cs="Times New Roman"/>
          <w:b/>
          <w:bCs/>
          <w:sz w:val="28"/>
          <w:szCs w:val="28"/>
        </w:rPr>
      </w:pPr>
    </w:p>
    <w:p w14:paraId="4E7F9A7C" w14:textId="77777777" w:rsidR="00071F7E" w:rsidRPr="00863284" w:rsidRDefault="00071F7E">
      <w:pPr>
        <w:jc w:val="center"/>
        <w:rPr>
          <w:rFonts w:ascii="Cambria" w:hAnsi="Cambria" w:cs="Times New Roman"/>
          <w:b/>
          <w:bCs/>
          <w:sz w:val="28"/>
          <w:szCs w:val="28"/>
        </w:rPr>
      </w:pPr>
    </w:p>
    <w:p w14:paraId="1056598C" w14:textId="77777777" w:rsidR="005C037A" w:rsidRPr="00863284" w:rsidRDefault="005C037A">
      <w:pPr>
        <w:jc w:val="center"/>
        <w:rPr>
          <w:rFonts w:ascii="Cambria" w:hAnsi="Cambria" w:cs="Times New Roman"/>
          <w:b/>
          <w:bCs/>
          <w:sz w:val="28"/>
          <w:szCs w:val="28"/>
        </w:rPr>
      </w:pPr>
    </w:p>
    <w:p w14:paraId="01B33A6E" w14:textId="77777777" w:rsidR="00E26B61" w:rsidRDefault="00E26B61" w:rsidP="007244E7">
      <w:pPr>
        <w:rPr>
          <w:rFonts w:ascii="Cambria" w:hAnsi="Cambria" w:cs="Times New Roman"/>
          <w:b/>
          <w:bCs/>
          <w:sz w:val="28"/>
          <w:szCs w:val="28"/>
        </w:rPr>
      </w:pPr>
    </w:p>
    <w:p w14:paraId="5BB602CF" w14:textId="65FBA343" w:rsidR="00071F7E" w:rsidRPr="00863284" w:rsidRDefault="00071F7E" w:rsidP="007244E7">
      <w:pPr>
        <w:rPr>
          <w:rFonts w:ascii="Cambria" w:hAnsi="Cambria" w:cs="Times New Roman"/>
          <w:b/>
          <w:bCs/>
          <w:sz w:val="28"/>
          <w:szCs w:val="28"/>
        </w:rPr>
      </w:pPr>
      <w:r w:rsidRPr="00922976">
        <w:rPr>
          <w:rFonts w:ascii="Cambria" w:hAnsi="Cambria" w:cs="Times New Roman"/>
          <w:b/>
          <w:bCs/>
          <w:sz w:val="28"/>
          <w:szCs w:val="28"/>
        </w:rPr>
        <w:t xml:space="preserve">Część C – </w:t>
      </w:r>
      <w:r w:rsidR="005C037A" w:rsidRPr="00922976">
        <w:rPr>
          <w:rFonts w:ascii="Cambria" w:hAnsi="Cambria" w:cs="Times New Roman"/>
          <w:bCs/>
          <w:sz w:val="28"/>
          <w:szCs w:val="28"/>
        </w:rPr>
        <w:t>Załączniki do oferty nr 1-1</w:t>
      </w:r>
      <w:r w:rsidR="00922976">
        <w:rPr>
          <w:rFonts w:ascii="Cambria" w:hAnsi="Cambria" w:cs="Times New Roman"/>
          <w:bCs/>
          <w:sz w:val="28"/>
          <w:szCs w:val="28"/>
        </w:rPr>
        <w:t>7</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6CCC59B2"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54630D" w:rsidRPr="00863284">
        <w:rPr>
          <w:rFonts w:ascii="Cambria" w:eastAsia="Univers-PL" w:hAnsi="Cambria" w:cs="Times New Roman"/>
          <w:b/>
          <w:bCs/>
          <w:i/>
          <w:iCs/>
          <w:color w:val="FF0000"/>
          <w:u w:val="single"/>
        </w:rPr>
        <w:t>7</w:t>
      </w:r>
      <w:r w:rsidRPr="00863284">
        <w:rPr>
          <w:rFonts w:ascii="Cambria" w:eastAsia="Univers-PL" w:hAnsi="Cambria" w:cs="Times New Roman"/>
          <w:b/>
          <w:bCs/>
          <w:i/>
          <w:iCs/>
          <w:color w:val="FF0000"/>
          <w:u w:val="single"/>
        </w:rPr>
        <w:t xml:space="preserve">)  </w:t>
      </w:r>
    </w:p>
    <w:p w14:paraId="4047114F" w14:textId="5D9FC6C5" w:rsidR="00AD102F" w:rsidRDefault="00071F7E" w:rsidP="00AD102F">
      <w:pPr>
        <w:rPr>
          <w:rFonts w:ascii="Cambria" w:hAnsi="Cambria" w:cs="Times New Roman"/>
          <w:b/>
          <w:bCs/>
          <w:sz w:val="22"/>
          <w:szCs w:val="22"/>
        </w:rPr>
      </w:pPr>
      <w:r w:rsidRPr="00863284">
        <w:rPr>
          <w:rFonts w:ascii="Cambria" w:hAnsi="Cambria" w:cs="Times New Roman"/>
          <w:b/>
          <w:bCs/>
          <w:sz w:val="28"/>
          <w:szCs w:val="28"/>
        </w:rPr>
        <w:br w:type="page"/>
      </w:r>
      <w:r w:rsidR="00E26B61">
        <w:rPr>
          <w:rFonts w:ascii="Cambria" w:hAnsi="Cambria" w:cs="Times New Roman"/>
          <w:b/>
          <w:bCs/>
          <w:sz w:val="22"/>
          <w:szCs w:val="22"/>
        </w:rPr>
        <w:lastRenderedPageBreak/>
        <w:t>Sprawa nr  ZP/10</w:t>
      </w:r>
      <w:r w:rsidR="00AD102F" w:rsidRPr="00863284">
        <w:rPr>
          <w:rFonts w:ascii="Cambria" w:hAnsi="Cambria" w:cs="Times New Roman"/>
          <w:b/>
          <w:bCs/>
          <w:sz w:val="22"/>
          <w:szCs w:val="22"/>
        </w:rPr>
        <w:t>/2021</w:t>
      </w:r>
    </w:p>
    <w:p w14:paraId="559967C7" w14:textId="77777777" w:rsidR="0008423A" w:rsidRPr="00863284" w:rsidRDefault="0008423A" w:rsidP="00AD102F">
      <w:pPr>
        <w:rPr>
          <w:rFonts w:ascii="Cambria" w:hAnsi="Cambria" w:cs="Times New Roman"/>
          <w:b/>
          <w:bCs/>
          <w:sz w:val="20"/>
          <w:szCs w:val="20"/>
          <w:u w:val="single"/>
        </w:rPr>
      </w:pPr>
    </w:p>
    <w:p w14:paraId="7BB9F1BC" w14:textId="63D6BE15"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7777777" w:rsidR="00071F7E" w:rsidRPr="00863284" w:rsidRDefault="00A616D1" w:rsidP="00E76F5E">
      <w:pPr>
        <w:pStyle w:val="Nagwek3"/>
        <w:numPr>
          <w:ilvl w:val="0"/>
          <w:numId w:val="6"/>
        </w:numPr>
        <w:tabs>
          <w:tab w:val="left" w:pos="0"/>
        </w:tabs>
        <w:spacing w:line="360" w:lineRule="auto"/>
        <w:ind w:left="0" w:firstLine="0"/>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Adres skrzynki ePUAP: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lastRenderedPageBreak/>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E76F5E">
      <w:pPr>
        <w:numPr>
          <w:ilvl w:val="1"/>
          <w:numId w:val="6"/>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E76F5E">
      <w:pPr>
        <w:numPr>
          <w:ilvl w:val="1"/>
          <w:numId w:val="6"/>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6CCDF395" w14:textId="77777777" w:rsidR="007244E7" w:rsidRPr="00863284" w:rsidRDefault="007244E7" w:rsidP="007244E7">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34068933" w14:textId="7C923297" w:rsidR="007244E7" w:rsidRPr="00863284" w:rsidRDefault="007244E7" w:rsidP="007244E7">
      <w:pPr>
        <w:spacing w:line="260" w:lineRule="atLeast"/>
        <w:jc w:val="both"/>
        <w:rPr>
          <w:rFonts w:ascii="Cambria" w:eastAsia="Times New Roman" w:hAnsi="Cambria" w:cs="Tahoma"/>
          <w:b/>
          <w:u w:val="single"/>
          <w:lang w:eastAsia="ar-SA"/>
        </w:rPr>
      </w:pPr>
    </w:p>
    <w:p w14:paraId="47EE6B9F" w14:textId="77777777" w:rsidR="00590D74" w:rsidRPr="0008423A" w:rsidRDefault="006A7798" w:rsidP="006A7798">
      <w:pPr>
        <w:suppressAutoHyphens/>
        <w:jc w:val="center"/>
        <w:rPr>
          <w:rFonts w:ascii="Cambria" w:hAnsi="Cambria" w:cs="Times New Roman"/>
          <w:lang w:eastAsia="ar-SA"/>
        </w:rPr>
      </w:pPr>
      <w:r w:rsidRPr="0008423A">
        <w:rPr>
          <w:rFonts w:ascii="Cambria" w:hAnsi="Cambria" w:cs="Times New Roman"/>
          <w:b/>
          <w:lang w:eastAsia="ar-SA"/>
        </w:rPr>
        <w:t>Oferujemy</w:t>
      </w:r>
      <w:r w:rsidRPr="0008423A">
        <w:rPr>
          <w:rFonts w:ascii="Cambria" w:hAnsi="Cambria" w:cs="Times New Roman"/>
          <w:lang w:eastAsia="ar-SA"/>
        </w:rPr>
        <w:t xml:space="preserve"> </w:t>
      </w:r>
    </w:p>
    <w:p w14:paraId="5999E25A" w14:textId="38DB3183" w:rsidR="00590D74" w:rsidRPr="0008423A" w:rsidRDefault="0008423A" w:rsidP="00590D74">
      <w:pPr>
        <w:suppressAutoHyphens/>
        <w:jc w:val="center"/>
        <w:rPr>
          <w:rFonts w:ascii="Cambria" w:hAnsi="Cambria" w:cs="Times New Roman"/>
          <w:b/>
          <w:lang w:eastAsia="ar-SA"/>
        </w:rPr>
      </w:pPr>
      <w:r w:rsidRPr="0008423A">
        <w:rPr>
          <w:rFonts w:ascii="Cambria" w:hAnsi="Cambria" w:cs="Times New Roman"/>
          <w:b/>
          <w:lang w:eastAsia="ar-SA"/>
        </w:rPr>
        <w:t>Dostawa, montaż i uruchomienie urządzeń klimatyzacyjnych dla Centralnego Szpitala Klinicznego Uniwersytetu Medycznego w Łodzi przy ul. Pomorskiej 251</w:t>
      </w:r>
      <w:r w:rsidR="00590D74" w:rsidRPr="0008423A">
        <w:rPr>
          <w:rFonts w:ascii="Cambria" w:hAnsi="Cambria" w:cs="Times New Roman"/>
          <w:b/>
          <w:lang w:eastAsia="ar-SA"/>
        </w:rPr>
        <w:t xml:space="preserve"> </w:t>
      </w:r>
    </w:p>
    <w:p w14:paraId="68761A4B" w14:textId="2CD5C709" w:rsidR="006A7798" w:rsidRPr="00863284" w:rsidRDefault="006A7798" w:rsidP="006A7798">
      <w:pPr>
        <w:jc w:val="center"/>
        <w:rPr>
          <w:rFonts w:ascii="Cambria" w:hAnsi="Cambria"/>
        </w:rPr>
      </w:pPr>
      <w:r w:rsidRPr="0008423A">
        <w:rPr>
          <w:rFonts w:ascii="Cambria" w:hAnsi="Cambria"/>
          <w:b/>
        </w:rPr>
        <w:t>zgodnie z</w:t>
      </w:r>
      <w:r w:rsidRPr="0008423A">
        <w:rPr>
          <w:rFonts w:ascii="Cambria" w:hAnsi="Cambria" w:cs="Times New Roman"/>
          <w:b/>
          <w:bCs/>
        </w:rPr>
        <w:t xml:space="preserve"> </w:t>
      </w:r>
      <w:r w:rsidRPr="0008423A">
        <w:rPr>
          <w:rFonts w:ascii="Cambria" w:hAnsi="Cambria"/>
          <w:b/>
        </w:rPr>
        <w:t>opisem i</w:t>
      </w:r>
      <w:r w:rsidRPr="0008423A">
        <w:rPr>
          <w:rFonts w:ascii="Cambria" w:hAnsi="Cambria" w:cs="Times New Roman"/>
          <w:b/>
          <w:bCs/>
        </w:rPr>
        <w:t xml:space="preserve"> </w:t>
      </w:r>
      <w:r w:rsidR="00590D74" w:rsidRPr="0008423A">
        <w:rPr>
          <w:rFonts w:ascii="Cambria" w:hAnsi="Cambria"/>
          <w:b/>
        </w:rPr>
        <w:t>wymogami zawartymi w S</w:t>
      </w:r>
      <w:r w:rsidRPr="0008423A">
        <w:rPr>
          <w:rFonts w:ascii="Cambria" w:hAnsi="Cambria"/>
          <w:b/>
        </w:rPr>
        <w:t xml:space="preserve">WZ za </w:t>
      </w:r>
      <w:r w:rsidR="00590D74" w:rsidRPr="0008423A">
        <w:rPr>
          <w:rFonts w:ascii="Cambria" w:hAnsi="Cambria"/>
          <w:b/>
        </w:rPr>
        <w:t xml:space="preserve">n/w </w:t>
      </w:r>
      <w:r w:rsidRPr="0008423A">
        <w:rPr>
          <w:rFonts w:ascii="Cambria" w:hAnsi="Cambria"/>
          <w:b/>
        </w:rPr>
        <w:t>cenę</w:t>
      </w:r>
      <w:r w:rsidR="00590D74" w:rsidRPr="0008423A">
        <w:rPr>
          <w:rFonts w:ascii="Cambria" w:hAnsi="Cambria"/>
          <w:b/>
        </w:rPr>
        <w:t>:</w:t>
      </w:r>
    </w:p>
    <w:p w14:paraId="25BAD3BC" w14:textId="77777777" w:rsidR="000A4D6C" w:rsidRDefault="000A4D6C" w:rsidP="00D112DA">
      <w:pPr>
        <w:ind w:right="-290"/>
        <w:rPr>
          <w:rFonts w:ascii="Cambria" w:hAnsi="Cambria"/>
        </w:rPr>
      </w:pPr>
    </w:p>
    <w:p w14:paraId="44EE3DB9" w14:textId="77777777" w:rsidR="000A4D6C" w:rsidRDefault="000A4D6C" w:rsidP="000A4D6C">
      <w:pPr>
        <w:pStyle w:val="Nagwek3"/>
        <w:tabs>
          <w:tab w:val="clear" w:pos="0"/>
          <w:tab w:val="num" w:pos="-360"/>
        </w:tabs>
        <w:ind w:hanging="360"/>
        <w:jc w:val="left"/>
        <w:rPr>
          <w:i w:val="0"/>
          <w:sz w:val="24"/>
          <w:u w:val="none"/>
        </w:rPr>
      </w:pPr>
      <w:r>
        <w:rPr>
          <w:i w:val="0"/>
          <w:sz w:val="24"/>
          <w:u w:val="none"/>
        </w:rPr>
        <w:t xml:space="preserve">      </w:t>
      </w:r>
      <w:r w:rsidRPr="007428A2">
        <w:rPr>
          <w:i w:val="0"/>
          <w:sz w:val="24"/>
          <w:u w:val="none"/>
        </w:rPr>
        <w:t xml:space="preserve">Oferujemy dostawę i montaż urządzeń klimatyzacji lokalnej </w:t>
      </w:r>
      <w:r>
        <w:rPr>
          <w:i w:val="0"/>
          <w:sz w:val="24"/>
          <w:u w:val="none"/>
        </w:rPr>
        <w:t xml:space="preserve">w </w:t>
      </w:r>
      <w:r w:rsidRPr="007428A2">
        <w:rPr>
          <w:i w:val="0"/>
          <w:sz w:val="24"/>
          <w:u w:val="none"/>
        </w:rPr>
        <w:t>pomieszcze</w:t>
      </w:r>
      <w:r>
        <w:rPr>
          <w:i w:val="0"/>
          <w:sz w:val="24"/>
          <w:u w:val="none"/>
        </w:rPr>
        <w:t xml:space="preserve">niach </w:t>
      </w:r>
      <w:r w:rsidRPr="007428A2">
        <w:rPr>
          <w:i w:val="0"/>
          <w:sz w:val="24"/>
          <w:u w:val="none"/>
        </w:rPr>
        <w:t>Centralnego Szpi</w:t>
      </w:r>
      <w:r>
        <w:rPr>
          <w:i w:val="0"/>
          <w:sz w:val="24"/>
          <w:u w:val="none"/>
        </w:rPr>
        <w:t>t</w:t>
      </w:r>
      <w:r w:rsidRPr="007428A2">
        <w:rPr>
          <w:i w:val="0"/>
          <w:sz w:val="24"/>
          <w:u w:val="none"/>
        </w:rPr>
        <w:t xml:space="preserve">ala Klinicznego </w:t>
      </w:r>
      <w:r>
        <w:rPr>
          <w:i w:val="0"/>
          <w:sz w:val="24"/>
          <w:u w:val="none"/>
        </w:rPr>
        <w:t>UM w Łodzi:</w:t>
      </w:r>
    </w:p>
    <w:p w14:paraId="02C2CCAD" w14:textId="77777777" w:rsidR="000A4D6C" w:rsidRPr="00AE0350" w:rsidRDefault="000A4D6C" w:rsidP="000A4D6C">
      <w:pPr>
        <w:rPr>
          <w:lang w:eastAsia="ar-SA"/>
        </w:rPr>
      </w:pPr>
    </w:p>
    <w:p w14:paraId="2F732E6B" w14:textId="5176822D" w:rsidR="00477116" w:rsidRPr="00477116" w:rsidRDefault="000A4D6C" w:rsidP="000A4D6C">
      <w:pPr>
        <w:pStyle w:val="Nagwek3"/>
        <w:tabs>
          <w:tab w:val="clear" w:pos="0"/>
          <w:tab w:val="num" w:pos="-360"/>
        </w:tabs>
        <w:ind w:hanging="360"/>
        <w:jc w:val="left"/>
        <w:rPr>
          <w:b/>
          <w:i w:val="0"/>
          <w:sz w:val="24"/>
          <w:u w:val="none"/>
        </w:rPr>
      </w:pPr>
      <w:r>
        <w:rPr>
          <w:i w:val="0"/>
          <w:sz w:val="24"/>
          <w:u w:val="none"/>
        </w:rPr>
        <w:t xml:space="preserve">     </w:t>
      </w:r>
      <w:r w:rsidR="00477116" w:rsidRPr="00477116">
        <w:rPr>
          <w:b/>
          <w:i w:val="0"/>
          <w:sz w:val="24"/>
          <w:u w:val="none"/>
        </w:rPr>
        <w:t>typu VRF:</w:t>
      </w:r>
    </w:p>
    <w:p w14:paraId="7731FA1B" w14:textId="66EE39E0" w:rsidR="000A4D6C" w:rsidRPr="00D14E32" w:rsidRDefault="00477116" w:rsidP="000A4D6C">
      <w:pPr>
        <w:pStyle w:val="Nagwek3"/>
        <w:tabs>
          <w:tab w:val="clear" w:pos="0"/>
          <w:tab w:val="num" w:pos="-360"/>
        </w:tabs>
        <w:ind w:hanging="360"/>
        <w:jc w:val="left"/>
        <w:rPr>
          <w:i w:val="0"/>
          <w:sz w:val="24"/>
          <w:u w:val="none"/>
        </w:rPr>
      </w:pPr>
      <w:r>
        <w:rPr>
          <w:i w:val="0"/>
          <w:sz w:val="24"/>
          <w:u w:val="none"/>
        </w:rPr>
        <w:t xml:space="preserve">     </w:t>
      </w:r>
      <w:r w:rsidR="000A4D6C">
        <w:rPr>
          <w:i w:val="0"/>
          <w:sz w:val="24"/>
          <w:u w:val="none"/>
        </w:rPr>
        <w:t xml:space="preserve"> </w:t>
      </w:r>
      <w:r w:rsidR="000A4D6C" w:rsidRPr="00D14E32">
        <w:rPr>
          <w:i w:val="0"/>
          <w:sz w:val="24"/>
          <w:u w:val="none"/>
        </w:rPr>
        <w:t xml:space="preserve">a) - </w:t>
      </w:r>
      <w:r w:rsidR="008A71A3">
        <w:rPr>
          <w:b/>
          <w:i w:val="0"/>
          <w:sz w:val="24"/>
        </w:rPr>
        <w:t>40</w:t>
      </w:r>
      <w:r w:rsidR="000A4D6C" w:rsidRPr="00D14E32">
        <w:rPr>
          <w:i w:val="0"/>
          <w:sz w:val="24"/>
        </w:rPr>
        <w:t xml:space="preserve"> kompletów klimatyzatorów o mocy chłodzenia 3,</w:t>
      </w:r>
      <w:r w:rsidR="00585C13">
        <w:rPr>
          <w:i w:val="0"/>
          <w:sz w:val="24"/>
        </w:rPr>
        <w:t>2</w:t>
      </w:r>
      <w:r w:rsidR="000A4D6C" w:rsidRPr="00D14E32">
        <w:rPr>
          <w:i w:val="0"/>
          <w:sz w:val="24"/>
        </w:rPr>
        <w:t xml:space="preserve"> kW naścienny układ typu VRF</w:t>
      </w:r>
      <w:r w:rsidR="000A4D6C" w:rsidRPr="00D14E32">
        <w:rPr>
          <w:i w:val="0"/>
          <w:sz w:val="24"/>
          <w:u w:val="none"/>
        </w:rPr>
        <w:t xml:space="preserve">, </w:t>
      </w:r>
      <w:r w:rsidR="000A4D6C" w:rsidRPr="00D14E32">
        <w:rPr>
          <w:i w:val="0"/>
          <w:sz w:val="24"/>
          <w:u w:val="none"/>
        </w:rPr>
        <w:br/>
        <w:t>za cenę:</w:t>
      </w:r>
    </w:p>
    <w:p w14:paraId="5354CFB3" w14:textId="3B7C80E5" w:rsidR="000A4D6C" w:rsidRPr="00D14E32" w:rsidRDefault="000A4D6C" w:rsidP="000A4D6C">
      <w:r w:rsidRPr="00D14E32">
        <w:t>1 jednostka wewnętrzna:  ......................</w:t>
      </w:r>
      <w:r w:rsidR="00477116">
        <w:t>.</w:t>
      </w:r>
      <w:r w:rsidR="008A71A3">
        <w:t>................. zł. netto x 40</w:t>
      </w:r>
      <w:r w:rsidRPr="00D14E32">
        <w:t xml:space="preserve"> kompletów </w:t>
      </w:r>
      <w:r w:rsidRPr="00D14E32">
        <w:br/>
        <w:t xml:space="preserve">= ................................. zł. netto +23% Vat = …………………………….. zł. brutto. </w:t>
      </w:r>
    </w:p>
    <w:p w14:paraId="77B0E376" w14:textId="77777777" w:rsidR="000A4D6C" w:rsidRPr="00D14E32" w:rsidRDefault="000A4D6C" w:rsidP="000A4D6C">
      <w:pPr>
        <w:pStyle w:val="Nagwek3"/>
        <w:tabs>
          <w:tab w:val="clear" w:pos="0"/>
          <w:tab w:val="num" w:pos="-360"/>
        </w:tabs>
        <w:ind w:hanging="360"/>
        <w:jc w:val="left"/>
        <w:rPr>
          <w:i w:val="0"/>
        </w:rPr>
      </w:pPr>
      <w:r w:rsidRPr="00D14E32">
        <w:rPr>
          <w:i w:val="0"/>
          <w:sz w:val="24"/>
          <w:u w:val="none"/>
        </w:rPr>
        <w:t xml:space="preserve">      urządzenie wewnętrzne nazwa / typ / model: ........................................................................... </w:t>
      </w:r>
    </w:p>
    <w:p w14:paraId="5813131D" w14:textId="77777777" w:rsidR="000A4D6C" w:rsidRPr="00D14E32" w:rsidRDefault="000A4D6C" w:rsidP="000A4D6C">
      <w:r w:rsidRPr="00D14E32">
        <w:t>moc chłodząca ........................ KW,  poziom hałasu .................... dB</w:t>
      </w:r>
    </w:p>
    <w:p w14:paraId="66B4DB7E" w14:textId="77777777" w:rsidR="00477116" w:rsidRDefault="00477116" w:rsidP="000A4D6C"/>
    <w:p w14:paraId="31139206" w14:textId="54581925" w:rsidR="00477116" w:rsidRPr="00D14E32" w:rsidRDefault="00477116" w:rsidP="00477116">
      <w:pPr>
        <w:pStyle w:val="Nagwek3"/>
        <w:tabs>
          <w:tab w:val="clear" w:pos="0"/>
          <w:tab w:val="num" w:pos="-360"/>
        </w:tabs>
        <w:ind w:hanging="360"/>
        <w:jc w:val="left"/>
        <w:rPr>
          <w:i w:val="0"/>
          <w:sz w:val="24"/>
          <w:u w:val="none"/>
        </w:rPr>
      </w:pPr>
      <w:r>
        <w:rPr>
          <w:i w:val="0"/>
          <w:sz w:val="24"/>
          <w:u w:val="none"/>
        </w:rPr>
        <w:t xml:space="preserve">    </w:t>
      </w:r>
      <w:r w:rsidR="00923DD2">
        <w:rPr>
          <w:i w:val="0"/>
          <w:sz w:val="24"/>
          <w:u w:val="none"/>
        </w:rPr>
        <w:t>b</w:t>
      </w:r>
      <w:r w:rsidRPr="00D14E32">
        <w:rPr>
          <w:i w:val="0"/>
          <w:sz w:val="24"/>
          <w:u w:val="none"/>
        </w:rPr>
        <w:t xml:space="preserve">) - </w:t>
      </w:r>
      <w:r w:rsidRPr="00477116">
        <w:rPr>
          <w:b/>
          <w:i w:val="0"/>
          <w:sz w:val="24"/>
        </w:rPr>
        <w:t>1</w:t>
      </w:r>
      <w:r w:rsidRPr="00D14E32">
        <w:rPr>
          <w:i w:val="0"/>
          <w:sz w:val="24"/>
        </w:rPr>
        <w:t xml:space="preserve"> komplet klimatyzatorów o mocy chłodzenia </w:t>
      </w:r>
      <w:r>
        <w:rPr>
          <w:i w:val="0"/>
          <w:sz w:val="24"/>
        </w:rPr>
        <w:t>5</w:t>
      </w:r>
      <w:r w:rsidRPr="00D14E32">
        <w:rPr>
          <w:i w:val="0"/>
          <w:sz w:val="24"/>
        </w:rPr>
        <w:t>,</w:t>
      </w:r>
      <w:r>
        <w:rPr>
          <w:i w:val="0"/>
          <w:sz w:val="24"/>
        </w:rPr>
        <w:t>5</w:t>
      </w:r>
      <w:r w:rsidRPr="00D14E32">
        <w:rPr>
          <w:i w:val="0"/>
          <w:sz w:val="24"/>
        </w:rPr>
        <w:t xml:space="preserve"> kW </w:t>
      </w:r>
      <w:r>
        <w:rPr>
          <w:i w:val="0"/>
          <w:sz w:val="24"/>
        </w:rPr>
        <w:t>kaseta</w:t>
      </w:r>
      <w:r w:rsidRPr="00D14E32">
        <w:rPr>
          <w:i w:val="0"/>
          <w:sz w:val="24"/>
        </w:rPr>
        <w:t xml:space="preserve"> układ typu VRF</w:t>
      </w:r>
      <w:r w:rsidRPr="00D14E32">
        <w:rPr>
          <w:i w:val="0"/>
          <w:sz w:val="24"/>
          <w:u w:val="none"/>
        </w:rPr>
        <w:t xml:space="preserve">, </w:t>
      </w:r>
      <w:r w:rsidRPr="00D14E32">
        <w:rPr>
          <w:i w:val="0"/>
          <w:sz w:val="24"/>
          <w:u w:val="none"/>
        </w:rPr>
        <w:br/>
        <w:t>za cenę:</w:t>
      </w:r>
    </w:p>
    <w:p w14:paraId="56D5CC44" w14:textId="62134CAE" w:rsidR="00477116" w:rsidRPr="00D14E32" w:rsidRDefault="00477116" w:rsidP="00477116">
      <w:r w:rsidRPr="00D14E32">
        <w:t xml:space="preserve">1 jednostka wewnętrzna:  ........................................ zł. netto +23% Vat = …………………………….. zł. brutto. </w:t>
      </w:r>
    </w:p>
    <w:p w14:paraId="630A2F9B" w14:textId="77777777" w:rsidR="00477116" w:rsidRPr="00D14E32" w:rsidRDefault="00477116" w:rsidP="00477116">
      <w:pPr>
        <w:pStyle w:val="Nagwek3"/>
        <w:tabs>
          <w:tab w:val="clear" w:pos="0"/>
          <w:tab w:val="num" w:pos="-360"/>
        </w:tabs>
        <w:ind w:hanging="360"/>
        <w:jc w:val="left"/>
        <w:rPr>
          <w:i w:val="0"/>
        </w:rPr>
      </w:pPr>
      <w:r w:rsidRPr="00D14E32">
        <w:rPr>
          <w:i w:val="0"/>
          <w:sz w:val="24"/>
          <w:u w:val="none"/>
        </w:rPr>
        <w:t xml:space="preserve">      urządzenie wewnętrzne nazwa / typ / model: ........................................................................... </w:t>
      </w:r>
    </w:p>
    <w:p w14:paraId="18D14486" w14:textId="77777777" w:rsidR="00477116" w:rsidRPr="00D14E32" w:rsidRDefault="00477116" w:rsidP="00477116">
      <w:r w:rsidRPr="00D14E32">
        <w:t>moc chłodząca ........................ KW,  poziom hałasu .................... dB</w:t>
      </w:r>
    </w:p>
    <w:p w14:paraId="0960E7A3" w14:textId="2C600889" w:rsidR="00477116" w:rsidRDefault="00477116" w:rsidP="000A4D6C"/>
    <w:p w14:paraId="7B343380" w14:textId="0C4FE13C" w:rsidR="00477116" w:rsidRDefault="00477116" w:rsidP="000A4D6C"/>
    <w:p w14:paraId="4E1391C3" w14:textId="4873AD07" w:rsidR="00477116" w:rsidRPr="00D14E32" w:rsidRDefault="00477116" w:rsidP="00477116">
      <w:pPr>
        <w:pStyle w:val="Nagwek3"/>
        <w:tabs>
          <w:tab w:val="clear" w:pos="0"/>
          <w:tab w:val="num" w:pos="-360"/>
        </w:tabs>
        <w:ind w:hanging="360"/>
        <w:jc w:val="left"/>
        <w:rPr>
          <w:i w:val="0"/>
          <w:sz w:val="24"/>
          <w:u w:val="none"/>
        </w:rPr>
      </w:pPr>
      <w:r>
        <w:rPr>
          <w:i w:val="0"/>
          <w:sz w:val="24"/>
          <w:u w:val="none"/>
        </w:rPr>
        <w:t xml:space="preserve">    </w:t>
      </w:r>
      <w:r w:rsidR="00923DD2">
        <w:rPr>
          <w:i w:val="0"/>
          <w:sz w:val="24"/>
          <w:u w:val="none"/>
        </w:rPr>
        <w:t>c</w:t>
      </w:r>
      <w:r w:rsidRPr="00D14E32">
        <w:rPr>
          <w:i w:val="0"/>
          <w:sz w:val="24"/>
          <w:u w:val="none"/>
        </w:rPr>
        <w:t>) -</w:t>
      </w:r>
      <w:r w:rsidRPr="00477116">
        <w:rPr>
          <w:b/>
          <w:i w:val="0"/>
          <w:sz w:val="24"/>
          <w:u w:val="none"/>
        </w:rPr>
        <w:t xml:space="preserve"> </w:t>
      </w:r>
      <w:r w:rsidR="00C00192">
        <w:rPr>
          <w:b/>
          <w:i w:val="0"/>
          <w:sz w:val="24"/>
        </w:rPr>
        <w:t>2</w:t>
      </w:r>
      <w:r w:rsidRPr="00D14E32">
        <w:rPr>
          <w:i w:val="0"/>
          <w:sz w:val="24"/>
        </w:rPr>
        <w:t xml:space="preserve"> komplet</w:t>
      </w:r>
      <w:r w:rsidR="00C00192">
        <w:rPr>
          <w:i w:val="0"/>
          <w:sz w:val="24"/>
        </w:rPr>
        <w:t>y</w:t>
      </w:r>
      <w:r w:rsidRPr="00D14E32">
        <w:rPr>
          <w:i w:val="0"/>
          <w:sz w:val="24"/>
        </w:rPr>
        <w:t xml:space="preserve"> klimatyzatorów o mocy chłodzenia </w:t>
      </w:r>
      <w:r>
        <w:rPr>
          <w:i w:val="0"/>
          <w:sz w:val="24"/>
        </w:rPr>
        <w:t>3</w:t>
      </w:r>
      <w:r w:rsidRPr="00D14E32">
        <w:rPr>
          <w:i w:val="0"/>
          <w:sz w:val="24"/>
        </w:rPr>
        <w:t>,</w:t>
      </w:r>
      <w:r>
        <w:rPr>
          <w:i w:val="0"/>
          <w:sz w:val="24"/>
        </w:rPr>
        <w:t>2</w:t>
      </w:r>
      <w:r w:rsidRPr="00D14E32">
        <w:rPr>
          <w:i w:val="0"/>
          <w:sz w:val="24"/>
        </w:rPr>
        <w:t xml:space="preserve"> kW </w:t>
      </w:r>
      <w:r>
        <w:rPr>
          <w:i w:val="0"/>
          <w:sz w:val="24"/>
        </w:rPr>
        <w:t>kaseta</w:t>
      </w:r>
      <w:r w:rsidRPr="00D14E32">
        <w:rPr>
          <w:i w:val="0"/>
          <w:sz w:val="24"/>
        </w:rPr>
        <w:t xml:space="preserve"> układ typu VRF</w:t>
      </w:r>
      <w:r w:rsidRPr="00D14E32">
        <w:rPr>
          <w:i w:val="0"/>
          <w:sz w:val="24"/>
          <w:u w:val="none"/>
        </w:rPr>
        <w:t xml:space="preserve">, </w:t>
      </w:r>
      <w:r w:rsidRPr="00D14E32">
        <w:rPr>
          <w:i w:val="0"/>
          <w:sz w:val="24"/>
          <w:u w:val="none"/>
        </w:rPr>
        <w:br/>
        <w:t>za cenę:</w:t>
      </w:r>
    </w:p>
    <w:p w14:paraId="13F6B8C8" w14:textId="4627793D" w:rsidR="00C00192" w:rsidRPr="00D14E32" w:rsidRDefault="00C00192" w:rsidP="00C00192">
      <w:r w:rsidRPr="00D14E32">
        <w:t>1 jednostka wewnętrzna:  ......................</w:t>
      </w:r>
      <w:r>
        <w:t>.................. zł. netto x 2</w:t>
      </w:r>
      <w:r w:rsidRPr="00D14E32">
        <w:t xml:space="preserve"> komplet</w:t>
      </w:r>
      <w:r>
        <w:t>y</w:t>
      </w:r>
      <w:r w:rsidRPr="00D14E32">
        <w:t xml:space="preserve"> </w:t>
      </w:r>
      <w:r w:rsidRPr="00D14E32">
        <w:br/>
        <w:t xml:space="preserve">= ................................. zł. netto +23% Vat = …………………………….. zł. brutto. </w:t>
      </w:r>
    </w:p>
    <w:p w14:paraId="26C4850A" w14:textId="77777777" w:rsidR="00477116" w:rsidRPr="00D14E32" w:rsidRDefault="00477116" w:rsidP="00477116">
      <w:pPr>
        <w:pStyle w:val="Nagwek3"/>
        <w:tabs>
          <w:tab w:val="clear" w:pos="0"/>
          <w:tab w:val="num" w:pos="-360"/>
        </w:tabs>
        <w:ind w:hanging="360"/>
        <w:jc w:val="left"/>
        <w:rPr>
          <w:i w:val="0"/>
        </w:rPr>
      </w:pPr>
      <w:r w:rsidRPr="00D14E32">
        <w:rPr>
          <w:i w:val="0"/>
          <w:sz w:val="24"/>
          <w:u w:val="none"/>
        </w:rPr>
        <w:t xml:space="preserve">      urządzenie wewnętrzne nazwa / typ / model: ........................................................................... </w:t>
      </w:r>
    </w:p>
    <w:p w14:paraId="5C309C16" w14:textId="77777777" w:rsidR="00477116" w:rsidRPr="00D14E32" w:rsidRDefault="00477116" w:rsidP="00477116">
      <w:r w:rsidRPr="00D14E32">
        <w:t>moc chłodząca ........................ KW,  poziom hałasu .................... dB</w:t>
      </w:r>
    </w:p>
    <w:p w14:paraId="6F806248" w14:textId="38826DA1" w:rsidR="00477116" w:rsidRDefault="00477116" w:rsidP="000A4D6C"/>
    <w:p w14:paraId="7EB47A13" w14:textId="6189497B" w:rsidR="00477116" w:rsidRDefault="00477116" w:rsidP="000A4D6C"/>
    <w:p w14:paraId="4A0E3A83" w14:textId="77777777" w:rsidR="0008423A" w:rsidRDefault="0008423A" w:rsidP="0008423A">
      <w:pPr>
        <w:tabs>
          <w:tab w:val="num" w:pos="2520"/>
        </w:tabs>
        <w:suppressAutoHyphens/>
        <w:spacing w:before="120"/>
        <w:ind w:left="357"/>
        <w:jc w:val="right"/>
      </w:pPr>
      <w:r>
        <w:t>….........................................................</w:t>
      </w:r>
    </w:p>
    <w:p w14:paraId="1EE799F2" w14:textId="681F4756" w:rsidR="0008423A" w:rsidRDefault="0008423A" w:rsidP="0008423A">
      <w:pPr>
        <w:spacing w:before="120"/>
        <w:ind w:left="357"/>
        <w:jc w:val="both"/>
        <w:rPr>
          <w:sz w:val="20"/>
          <w:szCs w:val="20"/>
        </w:rPr>
      </w:pPr>
      <w:r w:rsidRPr="002A71A5">
        <w:rPr>
          <w:sz w:val="20"/>
          <w:szCs w:val="20"/>
        </w:rPr>
        <w:t xml:space="preserve">                                                                                                            </w:t>
      </w:r>
      <w:r>
        <w:rPr>
          <w:sz w:val="20"/>
          <w:szCs w:val="20"/>
        </w:rPr>
        <w:t xml:space="preserve">             </w:t>
      </w:r>
      <w:r w:rsidRPr="002A71A5">
        <w:rPr>
          <w:sz w:val="20"/>
          <w:szCs w:val="20"/>
        </w:rPr>
        <w:t xml:space="preserve">  podpis i pieczęć Wykonawcy</w:t>
      </w:r>
    </w:p>
    <w:p w14:paraId="6AD4CC8C" w14:textId="77777777" w:rsidR="00477116" w:rsidRDefault="00477116" w:rsidP="000A4D6C"/>
    <w:p w14:paraId="2904A804" w14:textId="77777777" w:rsidR="0008423A" w:rsidRDefault="0008423A" w:rsidP="000A4D6C"/>
    <w:p w14:paraId="6ED11314" w14:textId="0E4BD1F2" w:rsidR="000A4D6C" w:rsidRPr="00D14E32" w:rsidRDefault="007E1FD0" w:rsidP="000A4D6C">
      <w:r>
        <w:lastRenderedPageBreak/>
        <w:t xml:space="preserve">d) </w:t>
      </w:r>
      <w:r w:rsidR="000A4D6C" w:rsidRPr="00D14E32">
        <w:t>oraz</w:t>
      </w:r>
      <w:r>
        <w:t xml:space="preserve"> 5 jednostek zewnętrznych w układzie VRF: </w:t>
      </w:r>
    </w:p>
    <w:p w14:paraId="65D5D469" w14:textId="1806273C" w:rsidR="000A4D6C" w:rsidRPr="00D14E32" w:rsidRDefault="000A4D6C" w:rsidP="000A4D6C"/>
    <w:p w14:paraId="57429A95" w14:textId="6B007892" w:rsidR="000A4D6C" w:rsidRPr="00D14E32" w:rsidRDefault="000A4D6C" w:rsidP="000A4D6C">
      <w:r w:rsidRPr="00D14E32">
        <w:t xml:space="preserve">- 1 jednostka zewnętrzna na </w:t>
      </w:r>
      <w:r w:rsidR="00477116">
        <w:t>Oddział V</w:t>
      </w:r>
      <w:r w:rsidRPr="00D14E32">
        <w:t>:  ................</w:t>
      </w:r>
      <w:r w:rsidR="00923DD2">
        <w:t>.....................</w:t>
      </w:r>
      <w:r w:rsidRPr="00D14E32">
        <w:t xml:space="preserve">........................ zł. netto +23% Vat </w:t>
      </w:r>
      <w:r w:rsidRPr="00D14E32">
        <w:br/>
        <w:t xml:space="preserve">= …………………………….. zł. brutto. </w:t>
      </w:r>
    </w:p>
    <w:p w14:paraId="3131292F" w14:textId="1599D0B1" w:rsidR="000A4D6C" w:rsidRDefault="00477116" w:rsidP="000A4D6C">
      <w:r>
        <w:t xml:space="preserve">- </w:t>
      </w:r>
      <w:r w:rsidR="00923DD2" w:rsidRPr="00D14E32">
        <w:t xml:space="preserve">1 jednostka </w:t>
      </w:r>
      <w:r w:rsidR="000A4D6C" w:rsidRPr="00D14E32">
        <w:t>zewnętrzn</w:t>
      </w:r>
      <w:r>
        <w:t>e</w:t>
      </w:r>
      <w:r w:rsidR="000A4D6C" w:rsidRPr="00D14E32">
        <w:t xml:space="preserve"> na </w:t>
      </w:r>
      <w:r>
        <w:t>Oddział VI</w:t>
      </w:r>
      <w:r w:rsidR="00923DD2">
        <w:t xml:space="preserve"> dzienny i Poliklinika piętro</w:t>
      </w:r>
      <w:r w:rsidR="000A4D6C" w:rsidRPr="00D14E32">
        <w:t>:  ..............</w:t>
      </w:r>
      <w:r w:rsidR="00923DD2">
        <w:t>...</w:t>
      </w:r>
      <w:r w:rsidR="000A4D6C" w:rsidRPr="00D14E32">
        <w:t xml:space="preserve">.......................... zł. netto +23% Vat = …………………………….. zł. brutto. </w:t>
      </w:r>
    </w:p>
    <w:p w14:paraId="012C900B" w14:textId="2E5DF654" w:rsidR="00477116" w:rsidRPr="00D14E32" w:rsidRDefault="00923DD2" w:rsidP="00477116">
      <w:r>
        <w:t xml:space="preserve">- </w:t>
      </w:r>
      <w:r w:rsidRPr="00D14E32">
        <w:t xml:space="preserve">1 jednostka </w:t>
      </w:r>
      <w:r w:rsidR="00477116" w:rsidRPr="00D14E32">
        <w:t>zewnętrzn</w:t>
      </w:r>
      <w:r>
        <w:t>e</w:t>
      </w:r>
      <w:r w:rsidR="00477116" w:rsidRPr="00D14E32">
        <w:t xml:space="preserve"> na </w:t>
      </w:r>
      <w:r w:rsidR="00477116">
        <w:t>Oddział VII</w:t>
      </w:r>
      <w:r w:rsidR="00477116" w:rsidRPr="00D14E32">
        <w:t xml:space="preserve">:  </w:t>
      </w:r>
      <w:r w:rsidR="007E1FD0">
        <w:t>…………….</w:t>
      </w:r>
      <w:r w:rsidR="00477116" w:rsidRPr="00D14E32">
        <w:t xml:space="preserve">...................................... zł. netto +23% Vat </w:t>
      </w:r>
      <w:r w:rsidR="00477116" w:rsidRPr="00D14E32">
        <w:br/>
        <w:t xml:space="preserve">= …………………………….. zł. brutto. </w:t>
      </w:r>
    </w:p>
    <w:p w14:paraId="755508ED" w14:textId="4FBFA29E" w:rsidR="00477116" w:rsidRPr="00D14E32" w:rsidRDefault="00477116" w:rsidP="00477116">
      <w:r w:rsidRPr="00D14E32">
        <w:t xml:space="preserve">- 1 jednostka zewnętrzna na </w:t>
      </w:r>
      <w:r w:rsidR="00923DD2">
        <w:t>Poliklinika parter i piętro</w:t>
      </w:r>
      <w:r w:rsidRPr="00D14E32">
        <w:t xml:space="preserve">:  ........................................ zł. netto +23% Vat </w:t>
      </w:r>
      <w:r w:rsidRPr="00D14E32">
        <w:br/>
        <w:t xml:space="preserve">= …………………………….. zł. brutto. </w:t>
      </w:r>
    </w:p>
    <w:p w14:paraId="590FEEC3" w14:textId="65064231" w:rsidR="00923DD2" w:rsidRPr="00D14E32" w:rsidRDefault="00923DD2" w:rsidP="00923DD2">
      <w:r w:rsidRPr="00D14E32">
        <w:t xml:space="preserve">- 1 jednostka zewnętrzna na </w:t>
      </w:r>
      <w:r>
        <w:t>Diagnostyczny</w:t>
      </w:r>
      <w:r w:rsidRPr="00D14E32">
        <w:t>:  .......................</w:t>
      </w:r>
      <w:r>
        <w:t>.................</w:t>
      </w:r>
      <w:r w:rsidRPr="00D14E32">
        <w:t xml:space="preserve">................. zł. netto +23% Vat </w:t>
      </w:r>
      <w:r w:rsidRPr="00D14E32">
        <w:br/>
        <w:t xml:space="preserve">= …………………………….. zł. brutto. </w:t>
      </w:r>
    </w:p>
    <w:p w14:paraId="53334FE9" w14:textId="77777777" w:rsidR="00477116" w:rsidRPr="00D14E32" w:rsidRDefault="00477116" w:rsidP="000A4D6C"/>
    <w:p w14:paraId="4605CEDC" w14:textId="77777777" w:rsidR="000A4D6C" w:rsidRPr="00D14E32" w:rsidRDefault="000A4D6C" w:rsidP="000A4D6C">
      <w:r w:rsidRPr="00D14E32">
        <w:t>urządzenie zewnętrzne typu VRF nazwa / typ / model:</w:t>
      </w:r>
      <w:r w:rsidRPr="00D14E32">
        <w:rPr>
          <w:i/>
        </w:rPr>
        <w:t xml:space="preserve">  ....................................................................................................................................................</w:t>
      </w:r>
    </w:p>
    <w:p w14:paraId="67DD9F24" w14:textId="7FD40F72" w:rsidR="000A4D6C" w:rsidRDefault="000A4D6C" w:rsidP="000A4D6C">
      <w:pPr>
        <w:pStyle w:val="Nagwek3"/>
        <w:tabs>
          <w:tab w:val="clear" w:pos="0"/>
          <w:tab w:val="num" w:pos="-360"/>
        </w:tabs>
        <w:ind w:hanging="360"/>
        <w:jc w:val="left"/>
        <w:rPr>
          <w:i w:val="0"/>
          <w:sz w:val="24"/>
        </w:rPr>
      </w:pPr>
    </w:p>
    <w:p w14:paraId="44453578" w14:textId="09A3840D" w:rsidR="00585C13" w:rsidRDefault="00585C13" w:rsidP="00585C13">
      <w:pPr>
        <w:rPr>
          <w:lang w:eastAsia="ar-SA"/>
        </w:rPr>
      </w:pPr>
    </w:p>
    <w:p w14:paraId="57A7C105" w14:textId="4761713E" w:rsidR="00585C13" w:rsidRPr="00477116" w:rsidRDefault="00477116" w:rsidP="00585C13">
      <w:pPr>
        <w:rPr>
          <w:b/>
          <w:lang w:eastAsia="ar-SA"/>
        </w:rPr>
      </w:pPr>
      <w:r w:rsidRPr="00477116">
        <w:rPr>
          <w:b/>
          <w:lang w:eastAsia="ar-SA"/>
        </w:rPr>
        <w:t>typu SPLIT</w:t>
      </w:r>
    </w:p>
    <w:p w14:paraId="237CCDFB" w14:textId="77777777" w:rsidR="00585C13" w:rsidRPr="00585C13" w:rsidRDefault="00585C13" w:rsidP="00585C13">
      <w:pPr>
        <w:rPr>
          <w:lang w:eastAsia="ar-SA"/>
        </w:rPr>
      </w:pPr>
    </w:p>
    <w:p w14:paraId="3C2F2462" w14:textId="6C85B911" w:rsidR="000A4D6C" w:rsidRPr="00D14E32" w:rsidRDefault="000A4D6C" w:rsidP="000A4D6C">
      <w:pPr>
        <w:pStyle w:val="Nagwek3"/>
        <w:tabs>
          <w:tab w:val="clear" w:pos="0"/>
          <w:tab w:val="num" w:pos="-360"/>
        </w:tabs>
        <w:ind w:hanging="360"/>
        <w:jc w:val="left"/>
        <w:rPr>
          <w:i w:val="0"/>
          <w:sz w:val="24"/>
        </w:rPr>
      </w:pPr>
      <w:r w:rsidRPr="00D14E32">
        <w:rPr>
          <w:i w:val="0"/>
          <w:sz w:val="24"/>
          <w:u w:val="none"/>
        </w:rPr>
        <w:t xml:space="preserve">      </w:t>
      </w:r>
      <w:r w:rsidR="00923DD2">
        <w:rPr>
          <w:i w:val="0"/>
          <w:sz w:val="24"/>
          <w:u w:val="none"/>
        </w:rPr>
        <w:t>e</w:t>
      </w:r>
      <w:r w:rsidRPr="00D14E32">
        <w:rPr>
          <w:i w:val="0"/>
          <w:sz w:val="24"/>
          <w:u w:val="none"/>
        </w:rPr>
        <w:t>) -</w:t>
      </w:r>
      <w:r w:rsidRPr="00585C13">
        <w:rPr>
          <w:b/>
          <w:i w:val="0"/>
          <w:sz w:val="24"/>
          <w:u w:val="none"/>
        </w:rPr>
        <w:t xml:space="preserve"> </w:t>
      </w:r>
      <w:r w:rsidR="00585C13" w:rsidRPr="00585C13">
        <w:rPr>
          <w:b/>
          <w:i w:val="0"/>
          <w:sz w:val="24"/>
          <w:u w:val="none"/>
        </w:rPr>
        <w:t>1</w:t>
      </w:r>
      <w:r w:rsidR="008A71A3">
        <w:rPr>
          <w:b/>
          <w:i w:val="0"/>
          <w:sz w:val="24"/>
          <w:u w:val="none"/>
        </w:rPr>
        <w:t>1</w:t>
      </w:r>
      <w:r w:rsidRPr="00D14E32">
        <w:rPr>
          <w:i w:val="0"/>
          <w:sz w:val="24"/>
        </w:rPr>
        <w:t xml:space="preserve"> komplet</w:t>
      </w:r>
      <w:r w:rsidR="00585C13">
        <w:rPr>
          <w:i w:val="0"/>
          <w:sz w:val="24"/>
        </w:rPr>
        <w:t>ów</w:t>
      </w:r>
      <w:r w:rsidRPr="00D14E32">
        <w:rPr>
          <w:i w:val="0"/>
          <w:sz w:val="24"/>
        </w:rPr>
        <w:t xml:space="preserve"> klimatyzatorów o mocy chłod</w:t>
      </w:r>
      <w:r w:rsidR="00585C13">
        <w:rPr>
          <w:i w:val="0"/>
          <w:sz w:val="24"/>
        </w:rPr>
        <w:t>zenia 3,2 kW naścienny</w:t>
      </w:r>
      <w:r w:rsidRPr="00D14E32">
        <w:rPr>
          <w:i w:val="0"/>
          <w:sz w:val="24"/>
        </w:rPr>
        <w:t xml:space="preserve"> – typu split</w:t>
      </w:r>
    </w:p>
    <w:p w14:paraId="7793AA8D" w14:textId="77777777" w:rsidR="000A4D6C" w:rsidRPr="00D14E32" w:rsidRDefault="000A4D6C" w:rsidP="000A4D6C">
      <w:pPr>
        <w:pStyle w:val="Nagwek3"/>
        <w:tabs>
          <w:tab w:val="clear" w:pos="0"/>
          <w:tab w:val="num" w:pos="-360"/>
        </w:tabs>
        <w:ind w:hanging="360"/>
        <w:jc w:val="left"/>
        <w:rPr>
          <w:i w:val="0"/>
          <w:sz w:val="24"/>
          <w:u w:val="none"/>
        </w:rPr>
      </w:pPr>
      <w:r w:rsidRPr="00D14E32">
        <w:rPr>
          <w:i w:val="0"/>
          <w:sz w:val="24"/>
          <w:u w:val="none"/>
        </w:rPr>
        <w:t xml:space="preserve">      komplet składający się z urządzenia wewnętrznego nazwa / typ / model: .............................. .......................................................................................... moc chłodząca ........................ KW,  poziom hałasu .................... dB oraz urządzenia zewnętrznego typu SPLIT  nazwa / typ / model:  ......................................................................................................................................</w:t>
      </w:r>
    </w:p>
    <w:p w14:paraId="7702D316" w14:textId="77777777" w:rsidR="000A4D6C" w:rsidRPr="00D14E32" w:rsidRDefault="000A4D6C" w:rsidP="000A4D6C">
      <w:pPr>
        <w:pStyle w:val="Nagwek3"/>
        <w:tabs>
          <w:tab w:val="clear" w:pos="0"/>
          <w:tab w:val="num" w:pos="-360"/>
        </w:tabs>
        <w:ind w:hanging="360"/>
        <w:jc w:val="left"/>
        <w:rPr>
          <w:i w:val="0"/>
          <w:sz w:val="24"/>
          <w:u w:val="none"/>
        </w:rPr>
      </w:pPr>
      <w:r w:rsidRPr="00D14E32">
        <w:rPr>
          <w:i w:val="0"/>
          <w:sz w:val="24"/>
          <w:u w:val="none"/>
        </w:rPr>
        <w:t xml:space="preserve">      za cenę:</w:t>
      </w:r>
    </w:p>
    <w:p w14:paraId="4268FA8A" w14:textId="3600DE77" w:rsidR="000A4D6C" w:rsidRDefault="000A4D6C" w:rsidP="000A4D6C">
      <w:r w:rsidRPr="00D14E32">
        <w:t>1 komplet:  ......................</w:t>
      </w:r>
      <w:r w:rsidR="00585C13">
        <w:t>.................. zł. netto x 1</w:t>
      </w:r>
      <w:r w:rsidR="008A71A3">
        <w:t>1</w:t>
      </w:r>
      <w:r w:rsidRPr="00D14E32">
        <w:t xml:space="preserve"> komplet</w:t>
      </w:r>
      <w:r w:rsidR="00585C13">
        <w:t>ów</w:t>
      </w:r>
      <w:r w:rsidRPr="00D14E32">
        <w:t xml:space="preserve"> = ................................. zł. netto +23% Vat = …………………………….. zł. brutto. </w:t>
      </w:r>
    </w:p>
    <w:p w14:paraId="4D61AB87" w14:textId="3BA486E8" w:rsidR="00585C13" w:rsidRPr="00D14E32" w:rsidRDefault="00585C13" w:rsidP="00585C13">
      <w:pPr>
        <w:pStyle w:val="Nagwek3"/>
        <w:tabs>
          <w:tab w:val="clear" w:pos="0"/>
          <w:tab w:val="num" w:pos="-360"/>
        </w:tabs>
        <w:ind w:hanging="360"/>
        <w:jc w:val="left"/>
        <w:rPr>
          <w:i w:val="0"/>
          <w:sz w:val="24"/>
        </w:rPr>
      </w:pPr>
      <w:r w:rsidRPr="00D14E32">
        <w:rPr>
          <w:i w:val="0"/>
          <w:sz w:val="24"/>
          <w:u w:val="none"/>
        </w:rPr>
        <w:t xml:space="preserve">      </w:t>
      </w:r>
      <w:r w:rsidR="00923DD2">
        <w:rPr>
          <w:i w:val="0"/>
          <w:sz w:val="24"/>
          <w:u w:val="none"/>
        </w:rPr>
        <w:t>f</w:t>
      </w:r>
      <w:r w:rsidRPr="00D14E32">
        <w:rPr>
          <w:i w:val="0"/>
          <w:sz w:val="24"/>
          <w:u w:val="none"/>
        </w:rPr>
        <w:t>) -</w:t>
      </w:r>
      <w:r w:rsidRPr="00585C13">
        <w:rPr>
          <w:b/>
          <w:i w:val="0"/>
          <w:sz w:val="24"/>
          <w:u w:val="none"/>
        </w:rPr>
        <w:t xml:space="preserve"> 1</w:t>
      </w:r>
      <w:r w:rsidRPr="00D14E32">
        <w:rPr>
          <w:i w:val="0"/>
          <w:sz w:val="24"/>
        </w:rPr>
        <w:t xml:space="preserve"> komplet klimatyzatorów o mocy chłod</w:t>
      </w:r>
      <w:r w:rsidR="008A71A3">
        <w:rPr>
          <w:i w:val="0"/>
          <w:sz w:val="24"/>
        </w:rPr>
        <w:t>zenia 3</w:t>
      </w:r>
      <w:r>
        <w:rPr>
          <w:i w:val="0"/>
          <w:sz w:val="24"/>
        </w:rPr>
        <w:t>,5 kW naścienny</w:t>
      </w:r>
      <w:r w:rsidRPr="00D14E32">
        <w:rPr>
          <w:i w:val="0"/>
          <w:sz w:val="24"/>
        </w:rPr>
        <w:t xml:space="preserve"> – typu split</w:t>
      </w:r>
    </w:p>
    <w:p w14:paraId="36FE3B4D" w14:textId="77777777" w:rsidR="00585C13" w:rsidRPr="00D14E32" w:rsidRDefault="00585C13" w:rsidP="00585C13">
      <w:pPr>
        <w:pStyle w:val="Nagwek3"/>
        <w:tabs>
          <w:tab w:val="clear" w:pos="0"/>
          <w:tab w:val="num" w:pos="-360"/>
        </w:tabs>
        <w:ind w:hanging="360"/>
        <w:jc w:val="left"/>
        <w:rPr>
          <w:i w:val="0"/>
          <w:sz w:val="24"/>
          <w:u w:val="none"/>
        </w:rPr>
      </w:pPr>
      <w:r w:rsidRPr="00D14E32">
        <w:rPr>
          <w:i w:val="0"/>
          <w:sz w:val="24"/>
          <w:u w:val="none"/>
        </w:rPr>
        <w:t xml:space="preserve">      komplet składający się z urządzenia wewnętrznego nazwa / typ / model: .............................. .......................................................................................... moc chłodząca ........................ KW,  poziom hałasu .................... dB oraz urządzenia zewnętrznego typu SPLIT  nazwa / typ / model:  ......................................................................................................................................</w:t>
      </w:r>
    </w:p>
    <w:p w14:paraId="5235C9F8" w14:textId="77777777" w:rsidR="00585C13" w:rsidRPr="00D14E32" w:rsidRDefault="00585C13" w:rsidP="00585C13">
      <w:pPr>
        <w:pStyle w:val="Nagwek3"/>
        <w:tabs>
          <w:tab w:val="clear" w:pos="0"/>
          <w:tab w:val="num" w:pos="-360"/>
        </w:tabs>
        <w:ind w:hanging="360"/>
        <w:jc w:val="left"/>
        <w:rPr>
          <w:i w:val="0"/>
          <w:sz w:val="24"/>
          <w:u w:val="none"/>
        </w:rPr>
      </w:pPr>
      <w:r w:rsidRPr="00D14E32">
        <w:rPr>
          <w:i w:val="0"/>
          <w:sz w:val="24"/>
          <w:u w:val="none"/>
        </w:rPr>
        <w:t xml:space="preserve">      za cenę:</w:t>
      </w:r>
    </w:p>
    <w:p w14:paraId="7492167E" w14:textId="3484B89E" w:rsidR="00585C13" w:rsidRPr="00D14E32" w:rsidRDefault="00585C13" w:rsidP="00585C13">
      <w:r w:rsidRPr="00D14E32">
        <w:t>1 komplet:  ......................</w:t>
      </w:r>
      <w:r>
        <w:t xml:space="preserve">.................. zł. netto </w:t>
      </w:r>
      <w:r w:rsidRPr="00D14E32">
        <w:t xml:space="preserve">+23% Vat = …………………………….. zł. brutto. </w:t>
      </w:r>
    </w:p>
    <w:p w14:paraId="73FCD84E" w14:textId="3FBA052C" w:rsidR="008A71A3" w:rsidRPr="00D14E32" w:rsidRDefault="008A71A3" w:rsidP="008A71A3">
      <w:pPr>
        <w:pStyle w:val="Nagwek3"/>
        <w:tabs>
          <w:tab w:val="clear" w:pos="0"/>
          <w:tab w:val="num" w:pos="-360"/>
        </w:tabs>
        <w:ind w:hanging="360"/>
        <w:jc w:val="left"/>
        <w:rPr>
          <w:i w:val="0"/>
          <w:sz w:val="24"/>
        </w:rPr>
      </w:pPr>
      <w:r w:rsidRPr="00D14E32">
        <w:rPr>
          <w:i w:val="0"/>
          <w:sz w:val="24"/>
          <w:u w:val="none"/>
        </w:rPr>
        <w:t xml:space="preserve">      </w:t>
      </w:r>
      <w:r w:rsidR="00C00192">
        <w:rPr>
          <w:i w:val="0"/>
          <w:sz w:val="24"/>
          <w:u w:val="none"/>
        </w:rPr>
        <w:t>g</w:t>
      </w:r>
      <w:r w:rsidRPr="00D14E32">
        <w:rPr>
          <w:i w:val="0"/>
          <w:sz w:val="24"/>
          <w:u w:val="none"/>
        </w:rPr>
        <w:t>) -</w:t>
      </w:r>
      <w:r w:rsidRPr="00585C13">
        <w:rPr>
          <w:b/>
          <w:i w:val="0"/>
          <w:sz w:val="24"/>
          <w:u w:val="none"/>
        </w:rPr>
        <w:t xml:space="preserve"> 1</w:t>
      </w:r>
      <w:r w:rsidRPr="00D14E32">
        <w:rPr>
          <w:i w:val="0"/>
          <w:sz w:val="24"/>
        </w:rPr>
        <w:t xml:space="preserve"> komplet klimatyzatorów o mocy chłod</w:t>
      </w:r>
      <w:r>
        <w:rPr>
          <w:i w:val="0"/>
          <w:sz w:val="24"/>
        </w:rPr>
        <w:t>zenia 5,5 kW naścienny</w:t>
      </w:r>
      <w:r w:rsidRPr="00D14E32">
        <w:rPr>
          <w:i w:val="0"/>
          <w:sz w:val="24"/>
        </w:rPr>
        <w:t xml:space="preserve"> – typu split</w:t>
      </w:r>
    </w:p>
    <w:p w14:paraId="46031FC6" w14:textId="77777777" w:rsidR="008A71A3" w:rsidRPr="00D14E32" w:rsidRDefault="008A71A3" w:rsidP="008A71A3">
      <w:pPr>
        <w:pStyle w:val="Nagwek3"/>
        <w:tabs>
          <w:tab w:val="clear" w:pos="0"/>
          <w:tab w:val="num" w:pos="-360"/>
        </w:tabs>
        <w:ind w:hanging="360"/>
        <w:jc w:val="left"/>
        <w:rPr>
          <w:i w:val="0"/>
          <w:sz w:val="24"/>
          <w:u w:val="none"/>
        </w:rPr>
      </w:pPr>
      <w:r w:rsidRPr="00D14E32">
        <w:rPr>
          <w:i w:val="0"/>
          <w:sz w:val="24"/>
          <w:u w:val="none"/>
        </w:rPr>
        <w:t xml:space="preserve">      komplet składający się z urządzenia wewnętrznego nazwa / typ / model: .............................. .......................................................................................... moc chłodząca ........................ KW,  poziom hałasu .................... dB oraz urządzenia zewnętrznego typu SPLIT  nazwa / typ / model:  ......................................................................................................................................</w:t>
      </w:r>
    </w:p>
    <w:p w14:paraId="00E6B717" w14:textId="77777777" w:rsidR="008A71A3" w:rsidRPr="00D14E32" w:rsidRDefault="008A71A3" w:rsidP="008A71A3">
      <w:pPr>
        <w:pStyle w:val="Nagwek3"/>
        <w:tabs>
          <w:tab w:val="clear" w:pos="0"/>
          <w:tab w:val="num" w:pos="-360"/>
        </w:tabs>
        <w:ind w:hanging="360"/>
        <w:jc w:val="left"/>
        <w:rPr>
          <w:i w:val="0"/>
          <w:sz w:val="24"/>
          <w:u w:val="none"/>
        </w:rPr>
      </w:pPr>
      <w:r w:rsidRPr="00D14E32">
        <w:rPr>
          <w:i w:val="0"/>
          <w:sz w:val="24"/>
          <w:u w:val="none"/>
        </w:rPr>
        <w:t xml:space="preserve">      za cenę:</w:t>
      </w:r>
    </w:p>
    <w:p w14:paraId="2E0A9DC3" w14:textId="77777777" w:rsidR="008A71A3" w:rsidRPr="00D14E32" w:rsidRDefault="008A71A3" w:rsidP="008A71A3">
      <w:r w:rsidRPr="00D14E32">
        <w:t>1 komplet:  ......................</w:t>
      </w:r>
      <w:r>
        <w:t xml:space="preserve">.................. zł. netto </w:t>
      </w:r>
      <w:r w:rsidRPr="00D14E32">
        <w:t xml:space="preserve">+23% Vat = …………………………….. zł. brutto. </w:t>
      </w:r>
    </w:p>
    <w:p w14:paraId="7D562207" w14:textId="77777777" w:rsidR="00585C13" w:rsidRPr="00D14E32" w:rsidRDefault="00585C13" w:rsidP="000A4D6C"/>
    <w:p w14:paraId="50604A3C" w14:textId="1E8521F3" w:rsidR="000A4D6C" w:rsidRPr="00477116" w:rsidRDefault="00477116" w:rsidP="000A4D6C">
      <w:pPr>
        <w:rPr>
          <w:b/>
          <w:lang w:eastAsia="ar-SA"/>
        </w:rPr>
      </w:pPr>
      <w:r w:rsidRPr="00477116">
        <w:rPr>
          <w:b/>
          <w:lang w:eastAsia="ar-SA"/>
        </w:rPr>
        <w:t>RAZEM:</w:t>
      </w:r>
    </w:p>
    <w:p w14:paraId="190CD24A" w14:textId="6F0CE88A" w:rsidR="000A4D6C" w:rsidRPr="00D14E32" w:rsidRDefault="000A4D6C" w:rsidP="000A4D6C">
      <w:pPr>
        <w:pStyle w:val="Tabelapozycja"/>
        <w:rPr>
          <w:rFonts w:ascii="Times New Roman" w:hAnsi="Times New Roman" w:cs="Times New Roman"/>
          <w:b/>
          <w:sz w:val="24"/>
          <w:szCs w:val="24"/>
        </w:rPr>
      </w:pPr>
      <w:r w:rsidRPr="00D14E32">
        <w:rPr>
          <w:rFonts w:ascii="Times New Roman" w:hAnsi="Times New Roman" w:cs="Times New Roman"/>
          <w:b/>
          <w:sz w:val="24"/>
          <w:szCs w:val="24"/>
        </w:rPr>
        <w:t xml:space="preserve">1a) Razem, suma dostawy i </w:t>
      </w:r>
      <w:r w:rsidRPr="00923DD2">
        <w:rPr>
          <w:rFonts w:ascii="Times New Roman" w:hAnsi="Times New Roman" w:cs="Times New Roman"/>
          <w:b/>
          <w:sz w:val="24"/>
          <w:szCs w:val="24"/>
        </w:rPr>
        <w:t xml:space="preserve">montażu </w:t>
      </w:r>
      <w:r w:rsidR="00585C13" w:rsidRPr="00923DD2">
        <w:rPr>
          <w:rFonts w:ascii="Times New Roman" w:hAnsi="Times New Roman" w:cs="Times New Roman"/>
          <w:b/>
          <w:sz w:val="24"/>
          <w:szCs w:val="24"/>
        </w:rPr>
        <w:t xml:space="preserve">powyższych </w:t>
      </w:r>
      <w:r w:rsidR="00585C13" w:rsidRPr="00923DD2">
        <w:rPr>
          <w:rFonts w:ascii="Times New Roman" w:hAnsi="Times New Roman" w:cs="Times New Roman"/>
          <w:b/>
          <w:sz w:val="24"/>
          <w:szCs w:val="24"/>
          <w:u w:val="single"/>
        </w:rPr>
        <w:t>56</w:t>
      </w:r>
      <w:r w:rsidRPr="00585C13">
        <w:rPr>
          <w:rFonts w:ascii="Times New Roman" w:hAnsi="Times New Roman" w:cs="Times New Roman"/>
          <w:b/>
          <w:sz w:val="24"/>
          <w:szCs w:val="24"/>
          <w:u w:val="single"/>
        </w:rPr>
        <w:t xml:space="preserve"> kompletów </w:t>
      </w:r>
      <w:r w:rsidRPr="00D14E32">
        <w:rPr>
          <w:rFonts w:ascii="Times New Roman" w:hAnsi="Times New Roman" w:cs="Times New Roman"/>
          <w:b/>
          <w:sz w:val="24"/>
          <w:szCs w:val="24"/>
        </w:rPr>
        <w:t>urządzeń klimatyzacyjnych (a+b+c</w:t>
      </w:r>
      <w:r w:rsidR="00923DD2">
        <w:rPr>
          <w:rFonts w:ascii="Times New Roman" w:hAnsi="Times New Roman" w:cs="Times New Roman"/>
          <w:b/>
          <w:sz w:val="24"/>
          <w:szCs w:val="24"/>
        </w:rPr>
        <w:t>+d+e+f</w:t>
      </w:r>
      <w:r w:rsidR="007E1FD0">
        <w:rPr>
          <w:rFonts w:ascii="Times New Roman" w:hAnsi="Times New Roman" w:cs="Times New Roman"/>
          <w:b/>
          <w:sz w:val="24"/>
          <w:szCs w:val="24"/>
        </w:rPr>
        <w:t>+g</w:t>
      </w:r>
      <w:r w:rsidRPr="00D14E32">
        <w:rPr>
          <w:rFonts w:ascii="Times New Roman" w:hAnsi="Times New Roman" w:cs="Times New Roman"/>
          <w:b/>
          <w:sz w:val="24"/>
          <w:szCs w:val="24"/>
        </w:rPr>
        <w:t>), wynosi:  wartość netto .....................................................  PLN</w:t>
      </w:r>
    </w:p>
    <w:p w14:paraId="1BEC2957" w14:textId="658F3915" w:rsidR="000A4D6C" w:rsidRPr="00D14E32" w:rsidRDefault="007E1FD0" w:rsidP="000A4D6C">
      <w:pPr>
        <w:suppressAutoHyphens/>
        <w:spacing w:line="360" w:lineRule="auto"/>
        <w:rPr>
          <w:rFonts w:eastAsia="Times New Roman" w:cs="Times New Roman"/>
          <w:lang w:eastAsia="ar-SA"/>
        </w:rPr>
      </w:pPr>
      <w:r>
        <w:rPr>
          <w:rFonts w:eastAsia="Times New Roman" w:cs="Times New Roman"/>
          <w:lang w:eastAsia="ar-SA"/>
        </w:rPr>
        <w:br/>
      </w:r>
      <w:r w:rsidR="000A4D6C" w:rsidRPr="00D14E32">
        <w:rPr>
          <w:rFonts w:eastAsia="Times New Roman" w:cs="Times New Roman"/>
          <w:lang w:eastAsia="ar-SA"/>
        </w:rPr>
        <w:t>Stawka VAT ……..…… Wartość podatku VAT ……………………………………... . PLN.</w:t>
      </w:r>
    </w:p>
    <w:p w14:paraId="4DFABAE2" w14:textId="77777777" w:rsidR="000A4D6C" w:rsidRPr="00D14E32" w:rsidRDefault="000A4D6C" w:rsidP="000A4D6C">
      <w:pPr>
        <w:rPr>
          <w:rFonts w:cs="Times New Roman"/>
          <w:b/>
        </w:rPr>
      </w:pPr>
      <w:r w:rsidRPr="00D14E32">
        <w:rPr>
          <w:rFonts w:cs="Times New Roman"/>
          <w:b/>
        </w:rPr>
        <w:t>Wartość brutto …............................................................................................................ PLN</w:t>
      </w:r>
    </w:p>
    <w:p w14:paraId="26E0467F" w14:textId="77777777" w:rsidR="000A4D6C" w:rsidRPr="00D14E32" w:rsidRDefault="000A4D6C" w:rsidP="000A4D6C">
      <w:pPr>
        <w:rPr>
          <w:rFonts w:cs="Times New Roman"/>
          <w:b/>
        </w:rPr>
      </w:pPr>
    </w:p>
    <w:p w14:paraId="04FD3A2D" w14:textId="77777777" w:rsidR="000A4D6C" w:rsidRPr="00D14E32" w:rsidRDefault="000A4D6C" w:rsidP="000A4D6C">
      <w:pPr>
        <w:pStyle w:val="Tabelapozycja"/>
        <w:ind w:right="-290"/>
        <w:jc w:val="both"/>
        <w:rPr>
          <w:rFonts w:ascii="Times New Roman" w:hAnsi="Times New Roman" w:cs="Times New Roman"/>
          <w:sz w:val="24"/>
          <w:szCs w:val="24"/>
        </w:rPr>
      </w:pPr>
      <w:r w:rsidRPr="00D14E32">
        <w:rPr>
          <w:rFonts w:ascii="Times New Roman" w:hAnsi="Times New Roman" w:cs="Times New Roman"/>
          <w:sz w:val="24"/>
          <w:szCs w:val="24"/>
        </w:rPr>
        <w:lastRenderedPageBreak/>
        <w:t>Ponadto wykonywanie okresowych czynności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 okresie jej obowiązywania, zgodnie z książką gwarancyjną producenta  (zgodnie z pkt. 5b zał. nr 1 do oferty) za kwotę w wysokości obliczonej następująco:</w:t>
      </w:r>
    </w:p>
    <w:p w14:paraId="01AD8121" w14:textId="00F01727" w:rsidR="000A4D6C" w:rsidRPr="00D14E32" w:rsidRDefault="000A4D6C" w:rsidP="000A4D6C">
      <w:pPr>
        <w:suppressAutoHyphens/>
        <w:spacing w:line="360" w:lineRule="auto"/>
        <w:rPr>
          <w:rFonts w:eastAsia="Times New Roman" w:cs="Times New Roman"/>
          <w:lang w:eastAsia="ar-SA"/>
        </w:rPr>
      </w:pPr>
      <w:r w:rsidRPr="00D14E32">
        <w:rPr>
          <w:rFonts w:eastAsia="Times New Roman" w:cs="Times New Roman"/>
          <w:lang w:eastAsia="ar-SA"/>
        </w:rPr>
        <w:t xml:space="preserve">Wynagrodzenie za </w:t>
      </w:r>
      <w:r w:rsidRPr="00D14E32">
        <w:rPr>
          <w:rFonts w:eastAsia="Times New Roman" w:cs="Times New Roman"/>
          <w:b/>
          <w:lang w:eastAsia="ar-SA"/>
        </w:rPr>
        <w:t xml:space="preserve">jeden przegląd </w:t>
      </w:r>
      <w:r w:rsidR="00CA25A9">
        <w:rPr>
          <w:rFonts w:eastAsia="Times New Roman" w:cs="Times New Roman"/>
          <w:b/>
          <w:lang w:eastAsia="ar-SA"/>
        </w:rPr>
        <w:t>(</w:t>
      </w:r>
      <w:r w:rsidR="00CA25A9" w:rsidRPr="00F23A15">
        <w:rPr>
          <w:rFonts w:eastAsia="Times New Roman" w:cs="Times New Roman"/>
          <w:b/>
          <w:u w:val="single"/>
          <w:lang w:eastAsia="ar-SA"/>
        </w:rPr>
        <w:t>56 kompletów</w:t>
      </w:r>
      <w:r w:rsidR="00CA25A9">
        <w:rPr>
          <w:rFonts w:eastAsia="Times New Roman" w:cs="Times New Roman"/>
          <w:b/>
          <w:lang w:eastAsia="ar-SA"/>
        </w:rPr>
        <w:t xml:space="preserve">) </w:t>
      </w:r>
      <w:r w:rsidRPr="00D14E32">
        <w:rPr>
          <w:rFonts w:eastAsia="Times New Roman" w:cs="Times New Roman"/>
          <w:lang w:eastAsia="ar-SA"/>
        </w:rPr>
        <w:t xml:space="preserve">wykonywania powyższych czynności wynosi:  </w:t>
      </w:r>
      <w:r w:rsidRPr="00D14E32">
        <w:rPr>
          <w:rFonts w:eastAsia="Times New Roman" w:cs="Times New Roman"/>
          <w:lang w:eastAsia="ar-SA"/>
        </w:rPr>
        <w:br/>
        <w:t xml:space="preserve"> …………………. zł. netto +23%, tj. ………… zł. = ………………………… zł. brutto. </w:t>
      </w:r>
    </w:p>
    <w:p w14:paraId="783F8BFA" w14:textId="77777777" w:rsidR="000A4D6C" w:rsidRPr="00D14E32" w:rsidRDefault="000A4D6C" w:rsidP="000A4D6C">
      <w:pPr>
        <w:suppressAutoHyphens/>
        <w:spacing w:line="360" w:lineRule="auto"/>
        <w:rPr>
          <w:rFonts w:eastAsia="Times New Roman" w:cs="Times New Roman"/>
          <w:lang w:eastAsia="ar-SA"/>
        </w:rPr>
      </w:pPr>
      <w:r w:rsidRPr="00D14E32">
        <w:rPr>
          <w:rFonts w:eastAsia="Times New Roman" w:cs="Times New Roman"/>
          <w:lang w:eastAsia="ar-SA"/>
        </w:rPr>
        <w:t>x ……… liczba przeglądów (w cyklach 6 miesięcznych) w okresie gwarancji (</w:t>
      </w:r>
      <w:r w:rsidRPr="00D14E32">
        <w:rPr>
          <w:rFonts w:cs="Times New Roman"/>
        </w:rPr>
        <w:t xml:space="preserve">min. </w:t>
      </w:r>
      <w:r>
        <w:rPr>
          <w:rFonts w:cs="Times New Roman"/>
        </w:rPr>
        <w:t>36</w:t>
      </w:r>
      <w:r w:rsidRPr="00D14E32">
        <w:rPr>
          <w:rFonts w:cs="Times New Roman"/>
        </w:rPr>
        <w:t xml:space="preserve"> m-cy </w:t>
      </w:r>
      <w:r w:rsidRPr="00D14E32">
        <w:rPr>
          <w:rFonts w:cs="Times New Roman"/>
        </w:rPr>
        <w:br/>
        <w:t>– patrz pkt. 5b</w:t>
      </w:r>
      <w:r w:rsidRPr="00D14E32">
        <w:rPr>
          <w:rFonts w:eastAsia="Times New Roman" w:cs="Times New Roman"/>
          <w:lang w:eastAsia="ar-SA"/>
        </w:rPr>
        <w:t>)  obejmujących okres powyższych czynności, wynosi:</w:t>
      </w:r>
    </w:p>
    <w:p w14:paraId="38E9F07B" w14:textId="77777777" w:rsidR="000A4D6C" w:rsidRPr="00D14E32" w:rsidRDefault="000A4D6C" w:rsidP="000A4D6C">
      <w:pPr>
        <w:suppressAutoHyphens/>
        <w:spacing w:line="360" w:lineRule="auto"/>
        <w:jc w:val="both"/>
        <w:rPr>
          <w:rFonts w:eastAsia="Times New Roman" w:cs="Times New Roman"/>
          <w:lang w:eastAsia="ar-SA"/>
        </w:rPr>
      </w:pPr>
      <w:r w:rsidRPr="00D14E32">
        <w:rPr>
          <w:rFonts w:eastAsia="Times New Roman" w:cs="Times New Roman"/>
          <w:lang w:eastAsia="ar-SA"/>
        </w:rPr>
        <w:t>wartość netto ...................................................................................................................  PLN.</w:t>
      </w:r>
    </w:p>
    <w:p w14:paraId="01BB766E" w14:textId="77777777" w:rsidR="000A4D6C" w:rsidRPr="00D14E32" w:rsidRDefault="000A4D6C" w:rsidP="000A4D6C">
      <w:pPr>
        <w:suppressAutoHyphens/>
        <w:spacing w:line="360" w:lineRule="auto"/>
        <w:rPr>
          <w:rFonts w:eastAsia="Times New Roman" w:cs="Times New Roman"/>
          <w:lang w:eastAsia="ar-SA"/>
        </w:rPr>
      </w:pPr>
      <w:r w:rsidRPr="00D14E32">
        <w:rPr>
          <w:rFonts w:eastAsia="Times New Roman" w:cs="Times New Roman"/>
          <w:lang w:eastAsia="ar-SA"/>
        </w:rPr>
        <w:t>Stawka VAT ……..…………… Wartość podatku VAT ……………………………... . PLN.</w:t>
      </w:r>
    </w:p>
    <w:p w14:paraId="0FBB01FA" w14:textId="77777777" w:rsidR="000A4D6C" w:rsidRPr="00D14E32" w:rsidRDefault="000A4D6C" w:rsidP="000A4D6C">
      <w:pPr>
        <w:suppressAutoHyphens/>
        <w:spacing w:line="360" w:lineRule="auto"/>
        <w:rPr>
          <w:rFonts w:eastAsia="Times New Roman" w:cs="Times New Roman"/>
          <w:b/>
          <w:lang w:eastAsia="ar-SA"/>
        </w:rPr>
      </w:pPr>
      <w:r w:rsidRPr="00D14E32">
        <w:rPr>
          <w:rFonts w:eastAsia="Times New Roman" w:cs="Times New Roman"/>
          <w:b/>
          <w:lang w:eastAsia="ar-SA"/>
        </w:rPr>
        <w:t>1b) Wartość czynności brutto (z podatkiem VAT): ..................................................... PLN.</w:t>
      </w:r>
    </w:p>
    <w:p w14:paraId="14478727" w14:textId="77777777" w:rsidR="000A4D6C" w:rsidRPr="00D14E32" w:rsidRDefault="000A4D6C" w:rsidP="000A4D6C">
      <w:pPr>
        <w:spacing w:before="120"/>
        <w:jc w:val="both"/>
      </w:pPr>
      <w:r w:rsidRPr="00D14E32">
        <w:t>Zapłata za w/w czynności będzie dokonywana co pół roku po zakończeniu każdego przeglądu.</w:t>
      </w:r>
    </w:p>
    <w:p w14:paraId="257A8810" w14:textId="14F07593" w:rsidR="000A4D6C" w:rsidRPr="00D14E32" w:rsidRDefault="000A4D6C" w:rsidP="007E1FD0">
      <w:pPr>
        <w:tabs>
          <w:tab w:val="num" w:pos="2520"/>
        </w:tabs>
        <w:suppressAutoHyphens/>
        <w:spacing w:before="120"/>
        <w:ind w:left="357"/>
        <w:rPr>
          <w:sz w:val="20"/>
          <w:szCs w:val="20"/>
        </w:rPr>
      </w:pPr>
      <w:r w:rsidRPr="00D14E32">
        <w:tab/>
        <w:t xml:space="preserve">                                   </w:t>
      </w:r>
    </w:p>
    <w:p w14:paraId="68C29C1C" w14:textId="77777777" w:rsidR="000A4D6C" w:rsidRPr="00D14E32" w:rsidRDefault="000A4D6C" w:rsidP="000A4D6C">
      <w:pPr>
        <w:pStyle w:val="Tabelapozycja"/>
        <w:ind w:right="-290"/>
        <w:rPr>
          <w:rFonts w:ascii="Times New Roman" w:hAnsi="Times New Roman" w:cs="Times New Roman"/>
          <w:b/>
          <w:sz w:val="24"/>
          <w:szCs w:val="24"/>
        </w:rPr>
      </w:pPr>
      <w:r w:rsidRPr="00D14E32">
        <w:rPr>
          <w:rFonts w:ascii="Times New Roman" w:hAnsi="Times New Roman" w:cs="Times New Roman"/>
          <w:b/>
          <w:sz w:val="24"/>
          <w:szCs w:val="24"/>
        </w:rPr>
        <w:t xml:space="preserve">Łączna wartość oferty 1a + 1b wynosi: </w:t>
      </w:r>
    </w:p>
    <w:p w14:paraId="7D3A0AB2" w14:textId="77777777" w:rsidR="000A4D6C" w:rsidRDefault="000A4D6C" w:rsidP="00D112DA">
      <w:pPr>
        <w:ind w:right="-290"/>
        <w:rPr>
          <w:rFonts w:ascii="Cambria" w:hAnsi="Cambria"/>
        </w:rPr>
      </w:pPr>
    </w:p>
    <w:p w14:paraId="7919839D" w14:textId="77777777" w:rsidR="000A4D6C" w:rsidRDefault="000A4D6C" w:rsidP="00D112DA">
      <w:pPr>
        <w:ind w:right="-290"/>
        <w:rPr>
          <w:rFonts w:ascii="Cambria" w:hAnsi="Cambria"/>
        </w:rPr>
      </w:pPr>
    </w:p>
    <w:p w14:paraId="56DA4515" w14:textId="7C238104" w:rsidR="007244E7" w:rsidRPr="00863284" w:rsidRDefault="00D112DA" w:rsidP="00D112DA">
      <w:pPr>
        <w:ind w:right="-290"/>
        <w:rPr>
          <w:rFonts w:ascii="Cambria" w:hAnsi="Cambria"/>
        </w:rPr>
      </w:pPr>
      <w:r w:rsidRPr="00863284">
        <w:rPr>
          <w:rFonts w:ascii="Cambria" w:hAnsi="Cambria"/>
        </w:rPr>
        <w:t>1.Razem wartość</w:t>
      </w:r>
    </w:p>
    <w:p w14:paraId="50E4EC27" w14:textId="643FD6E7" w:rsidR="00590D74" w:rsidRPr="00863284" w:rsidRDefault="00590D74" w:rsidP="00590D74">
      <w:pPr>
        <w:ind w:right="-290"/>
        <w:rPr>
          <w:rFonts w:ascii="Cambria" w:hAnsi="Cambria"/>
        </w:rPr>
      </w:pPr>
      <w:r w:rsidRPr="00863284">
        <w:rPr>
          <w:rFonts w:ascii="Cambria" w:hAnsi="Cambria"/>
        </w:rPr>
        <w:t>Wartość całkowita  …..............</w:t>
      </w:r>
      <w:r w:rsidR="00F53D15" w:rsidRPr="00863284">
        <w:rPr>
          <w:rFonts w:ascii="Cambria" w:hAnsi="Cambria"/>
        </w:rPr>
        <w:t>........................................................................</w:t>
      </w:r>
      <w:r w:rsidRPr="00863284">
        <w:rPr>
          <w:rFonts w:ascii="Cambria" w:hAnsi="Cambria"/>
        </w:rPr>
        <w:t>.................................. zł netto</w:t>
      </w:r>
    </w:p>
    <w:p w14:paraId="7944708D" w14:textId="5925C0BE" w:rsidR="00590D74" w:rsidRPr="00863284" w:rsidRDefault="007E1FD0" w:rsidP="00590D74">
      <w:pPr>
        <w:ind w:right="-290"/>
        <w:rPr>
          <w:rFonts w:ascii="Cambria" w:hAnsi="Cambria"/>
          <w:b/>
        </w:rPr>
      </w:pPr>
      <w:r>
        <w:rPr>
          <w:rFonts w:ascii="Cambria" w:hAnsi="Cambria"/>
          <w:b/>
        </w:rPr>
        <w:br/>
      </w:r>
      <w:r w:rsidR="00590D74" w:rsidRPr="00863284">
        <w:rPr>
          <w:rFonts w:ascii="Cambria" w:hAnsi="Cambria"/>
          <w:b/>
        </w:rPr>
        <w:t>Wartość całkowita  ….......................</w:t>
      </w:r>
      <w:r w:rsidR="00F53D15" w:rsidRPr="00863284">
        <w:rPr>
          <w:rFonts w:ascii="Cambria" w:hAnsi="Cambria"/>
          <w:b/>
        </w:rPr>
        <w:t>...........................................................</w:t>
      </w:r>
      <w:r w:rsidR="00590D74" w:rsidRPr="00863284">
        <w:rPr>
          <w:rFonts w:ascii="Cambria" w:hAnsi="Cambria"/>
          <w:b/>
        </w:rPr>
        <w:t>...................... zł brutto</w:t>
      </w:r>
    </w:p>
    <w:p w14:paraId="519ED000" w14:textId="25ED06EE" w:rsidR="00590D74" w:rsidRPr="00863284" w:rsidRDefault="00F53D15" w:rsidP="00590D74">
      <w:pPr>
        <w:ind w:right="-290"/>
        <w:rPr>
          <w:rFonts w:ascii="Cambria" w:hAnsi="Cambria"/>
        </w:rPr>
      </w:pPr>
      <w:r w:rsidRPr="00863284">
        <w:rPr>
          <w:rFonts w:ascii="Cambria" w:hAnsi="Cambria"/>
        </w:rPr>
        <w:br/>
      </w:r>
      <w:r w:rsidR="00590D74" w:rsidRPr="00863284">
        <w:rPr>
          <w:rFonts w:ascii="Cambria" w:hAnsi="Cambria"/>
        </w:rPr>
        <w:t>Wartość całkowita (słownie zł brutto) …....................................</w:t>
      </w:r>
      <w:r w:rsidRPr="00863284">
        <w:rPr>
          <w:rFonts w:ascii="Cambria" w:hAnsi="Cambria"/>
        </w:rPr>
        <w:t>................................................</w:t>
      </w:r>
      <w:r w:rsidR="00590D74" w:rsidRPr="00863284">
        <w:rPr>
          <w:rFonts w:ascii="Cambria" w:hAnsi="Cambria"/>
        </w:rPr>
        <w:t>.....................................................................................................</w:t>
      </w:r>
    </w:p>
    <w:p w14:paraId="549E76BA" w14:textId="77777777" w:rsidR="00590D74" w:rsidRPr="00863284" w:rsidRDefault="00590D74" w:rsidP="00590D74">
      <w:pPr>
        <w:ind w:right="-290"/>
        <w:rPr>
          <w:rFonts w:ascii="Cambria" w:hAnsi="Cambria"/>
          <w:color w:val="FF0000"/>
        </w:rPr>
      </w:pPr>
      <w:r w:rsidRPr="00863284">
        <w:rPr>
          <w:rFonts w:ascii="Cambria" w:hAnsi="Cambria"/>
          <w:b/>
          <w:i/>
          <w:iCs/>
          <w:color w:val="FF0000"/>
        </w:rPr>
        <w:t>– kryterium oceny.</w:t>
      </w:r>
    </w:p>
    <w:p w14:paraId="022221DF" w14:textId="5CFA2B18" w:rsidR="00590D74" w:rsidRPr="00863284" w:rsidRDefault="00590D74" w:rsidP="00EF6715">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727A0C80" w14:textId="77777777" w:rsidR="00590D74" w:rsidRPr="00863284" w:rsidRDefault="00590D74" w:rsidP="00EF6715">
      <w:pPr>
        <w:ind w:right="-290"/>
        <w:jc w:val="both"/>
        <w:rPr>
          <w:rFonts w:ascii="Cambria" w:hAnsi="Cambria"/>
        </w:rPr>
      </w:pPr>
      <w:r w:rsidRPr="00863284">
        <w:rPr>
          <w:rFonts w:ascii="Cambria" w:hAnsi="Cambria"/>
        </w:rPr>
        <w:t>3.Proponujemy termin płatności (min. 30) - ………............……. dni licząc od daty otrzymania przez Zamawiającego faktury VAT.</w:t>
      </w:r>
      <w:r w:rsidRPr="00863284">
        <w:rPr>
          <w:rFonts w:ascii="Cambria" w:hAnsi="Cambria"/>
          <w:b/>
          <w:i/>
          <w:iCs/>
        </w:rPr>
        <w:t xml:space="preserve"> </w:t>
      </w:r>
    </w:p>
    <w:p w14:paraId="4F3E75F3" w14:textId="676EA998" w:rsidR="00590D74" w:rsidRPr="00863284" w:rsidRDefault="00590D74" w:rsidP="00EF6715">
      <w:pPr>
        <w:ind w:right="-290"/>
        <w:jc w:val="both"/>
        <w:rPr>
          <w:rFonts w:ascii="Cambria" w:hAnsi="Cambria"/>
        </w:rPr>
      </w:pPr>
      <w:r w:rsidRPr="00863284">
        <w:rPr>
          <w:rFonts w:ascii="Cambria" w:hAnsi="Cambria"/>
        </w:rPr>
        <w:t>4.</w:t>
      </w:r>
      <w:r w:rsidRPr="00863284">
        <w:rPr>
          <w:rFonts w:ascii="Cambria" w:hAnsi="Cambria"/>
          <w:b/>
        </w:rPr>
        <w:t>Termin wykonania</w:t>
      </w:r>
      <w:r w:rsidRPr="00863284">
        <w:rPr>
          <w:rFonts w:ascii="Cambria" w:hAnsi="Cambria"/>
        </w:rPr>
        <w:t xml:space="preserve"> </w:t>
      </w:r>
      <w:r w:rsidR="00814DDC" w:rsidRPr="00FB2F1D">
        <w:t>dostaw</w:t>
      </w:r>
      <w:r w:rsidR="00814DDC">
        <w:t>a</w:t>
      </w:r>
      <w:r w:rsidR="00814DDC" w:rsidRPr="00FB2F1D">
        <w:t xml:space="preserve"> i montaż nowych urządzeń </w:t>
      </w:r>
      <w:r w:rsidR="00814DDC">
        <w:t xml:space="preserve">klimatyzacyjnych wraz z wyposażeniem oraz </w:t>
      </w:r>
      <w:r w:rsidR="00814DDC" w:rsidRPr="00FB2F1D">
        <w:t xml:space="preserve">pracami </w:t>
      </w:r>
      <w:r w:rsidR="00814DDC" w:rsidRPr="009A08A4">
        <w:t>towarzyszącymi –</w:t>
      </w:r>
      <w:r w:rsidR="00814DDC" w:rsidRPr="009A08A4">
        <w:rPr>
          <w:sz w:val="22"/>
          <w:szCs w:val="22"/>
        </w:rPr>
        <w:t xml:space="preserve"> (</w:t>
      </w:r>
      <w:r w:rsidR="00814DDC" w:rsidRPr="009A08A4">
        <w:rPr>
          <w:b/>
          <w:i/>
          <w:sz w:val="22"/>
          <w:szCs w:val="22"/>
        </w:rPr>
        <w:t xml:space="preserve">od </w:t>
      </w:r>
      <w:r w:rsidR="009A08A4" w:rsidRPr="009A08A4">
        <w:rPr>
          <w:b/>
          <w:i/>
          <w:sz w:val="22"/>
          <w:szCs w:val="22"/>
        </w:rPr>
        <w:t>6</w:t>
      </w:r>
      <w:r w:rsidR="00814DDC" w:rsidRPr="009A08A4">
        <w:rPr>
          <w:b/>
          <w:i/>
          <w:sz w:val="22"/>
          <w:szCs w:val="22"/>
        </w:rPr>
        <w:t xml:space="preserve"> tygodni do max. </w:t>
      </w:r>
      <w:r w:rsidR="009A08A4" w:rsidRPr="009A08A4">
        <w:rPr>
          <w:b/>
          <w:i/>
          <w:sz w:val="22"/>
          <w:szCs w:val="22"/>
        </w:rPr>
        <w:t>8</w:t>
      </w:r>
      <w:r w:rsidR="00814DDC" w:rsidRPr="009A08A4">
        <w:rPr>
          <w:b/>
          <w:i/>
          <w:sz w:val="22"/>
          <w:szCs w:val="22"/>
        </w:rPr>
        <w:t xml:space="preserve"> tygodni</w:t>
      </w:r>
      <w:r w:rsidR="00814DDC" w:rsidRPr="00283079">
        <w:rPr>
          <w:sz w:val="22"/>
          <w:szCs w:val="22"/>
        </w:rPr>
        <w:t xml:space="preserve">) </w:t>
      </w:r>
      <w:r w:rsidRPr="00863284">
        <w:rPr>
          <w:rFonts w:ascii="Cambria" w:hAnsi="Cambria"/>
        </w:rPr>
        <w:t xml:space="preserve">…................................. tygodni od dnia podpisania umowy. </w:t>
      </w:r>
      <w:r w:rsidR="00EF6715" w:rsidRPr="00863284">
        <w:rPr>
          <w:rFonts w:ascii="Cambria" w:hAnsi="Cambria"/>
        </w:rPr>
        <w:br/>
      </w:r>
      <w:r w:rsidRPr="00863284">
        <w:rPr>
          <w:rFonts w:ascii="Cambria" w:hAnsi="Cambria"/>
          <w:b/>
          <w:i/>
          <w:iCs/>
          <w:color w:val="FF0000"/>
        </w:rPr>
        <w:t>– kryterium oceny.</w:t>
      </w:r>
    </w:p>
    <w:p w14:paraId="22CFC656" w14:textId="1C33ED1C" w:rsidR="00814DDC" w:rsidRDefault="00814DDC" w:rsidP="00814DDC">
      <w:pPr>
        <w:ind w:right="-290"/>
        <w:jc w:val="both"/>
        <w:rPr>
          <w:b/>
          <w:i/>
          <w:iCs/>
          <w:sz w:val="22"/>
          <w:szCs w:val="22"/>
        </w:rPr>
      </w:pPr>
      <w:r>
        <w:rPr>
          <w:rFonts w:ascii="Cambria" w:hAnsi="Cambria"/>
          <w:b/>
          <w:iCs/>
        </w:rPr>
        <w:t>5.Wykonawca udzieli</w:t>
      </w:r>
      <w:r w:rsidRPr="00FB2F1D">
        <w:rPr>
          <w:b/>
          <w:iCs/>
          <w:sz w:val="22"/>
        </w:rPr>
        <w:t xml:space="preserve"> (</w:t>
      </w:r>
      <w:r w:rsidRPr="004E68E9">
        <w:rPr>
          <w:b/>
          <w:i/>
          <w:iCs/>
          <w:sz w:val="22"/>
        </w:rPr>
        <w:t>min.36 m-cy</w:t>
      </w:r>
      <w:r w:rsidRPr="00FB2F1D">
        <w:rPr>
          <w:b/>
          <w:iCs/>
          <w:sz w:val="22"/>
        </w:rPr>
        <w:t>)</w:t>
      </w:r>
      <w:r>
        <w:rPr>
          <w:b/>
          <w:iCs/>
          <w:sz w:val="22"/>
        </w:rPr>
        <w:t xml:space="preserve"> </w:t>
      </w:r>
      <w:r w:rsidRPr="00FB2F1D">
        <w:rPr>
          <w:b/>
          <w:iCs/>
          <w:sz w:val="22"/>
        </w:rPr>
        <w:t>…</w:t>
      </w:r>
      <w:r>
        <w:rPr>
          <w:b/>
          <w:iCs/>
          <w:sz w:val="22"/>
        </w:rPr>
        <w:t>..</w:t>
      </w:r>
      <w:r w:rsidRPr="00FB2F1D">
        <w:rPr>
          <w:b/>
          <w:iCs/>
          <w:sz w:val="22"/>
        </w:rPr>
        <w:t>.. m-cy gwarancji</w:t>
      </w:r>
      <w:r w:rsidRPr="00FB2F1D">
        <w:rPr>
          <w:iCs/>
          <w:sz w:val="22"/>
        </w:rPr>
        <w:t xml:space="preserve"> od daty protokolarnego odbioru przedmiotu zamówienia na całość wykonywanych prac</w:t>
      </w:r>
      <w:r>
        <w:rPr>
          <w:iCs/>
          <w:sz w:val="22"/>
        </w:rPr>
        <w:t xml:space="preserve"> instalacyjno -</w:t>
      </w:r>
      <w:r w:rsidRPr="00FB2F1D">
        <w:rPr>
          <w:iCs/>
          <w:sz w:val="22"/>
        </w:rPr>
        <w:t xml:space="preserve"> </w:t>
      </w:r>
      <w:r>
        <w:rPr>
          <w:iCs/>
          <w:sz w:val="22"/>
        </w:rPr>
        <w:t>montażowo</w:t>
      </w:r>
      <w:r>
        <w:rPr>
          <w:sz w:val="22"/>
          <w:szCs w:val="22"/>
        </w:rPr>
        <w:t xml:space="preserve"> </w:t>
      </w:r>
      <w:r w:rsidRPr="00FB2F1D">
        <w:rPr>
          <w:b/>
          <w:i/>
          <w:iCs/>
          <w:sz w:val="22"/>
          <w:szCs w:val="22"/>
        </w:rPr>
        <w:t xml:space="preserve">– </w:t>
      </w:r>
      <w:r w:rsidRPr="00A5273D">
        <w:rPr>
          <w:b/>
          <w:i/>
          <w:iCs/>
          <w:color w:val="FF0000"/>
          <w:sz w:val="22"/>
          <w:szCs w:val="22"/>
        </w:rPr>
        <w:t>kryterium oceny.</w:t>
      </w:r>
    </w:p>
    <w:p w14:paraId="17F896DA" w14:textId="77777777" w:rsidR="00814DDC" w:rsidRDefault="00814DDC" w:rsidP="00814DDC">
      <w:pPr>
        <w:spacing w:before="120"/>
        <w:jc w:val="both"/>
        <w:rPr>
          <w:b/>
          <w:i/>
          <w:iCs/>
          <w:sz w:val="22"/>
          <w:szCs w:val="22"/>
        </w:rPr>
      </w:pPr>
      <w:r>
        <w:rPr>
          <w:b/>
          <w:iCs/>
          <w:sz w:val="22"/>
        </w:rPr>
        <w:t>5b. Wykonawca udzieli (</w:t>
      </w:r>
      <w:r>
        <w:rPr>
          <w:b/>
          <w:i/>
          <w:iCs/>
          <w:sz w:val="22"/>
        </w:rPr>
        <w:t>min. 36</w:t>
      </w:r>
      <w:r w:rsidRPr="004E68E9">
        <w:rPr>
          <w:b/>
          <w:i/>
          <w:iCs/>
          <w:sz w:val="22"/>
        </w:rPr>
        <w:t xml:space="preserve"> m-cy</w:t>
      </w:r>
      <w:r w:rsidRPr="00FB2F1D">
        <w:rPr>
          <w:b/>
          <w:iCs/>
          <w:sz w:val="22"/>
        </w:rPr>
        <w:t>)</w:t>
      </w:r>
      <w:r>
        <w:rPr>
          <w:b/>
          <w:iCs/>
          <w:sz w:val="22"/>
        </w:rPr>
        <w:t xml:space="preserve">  </w:t>
      </w:r>
      <w:r w:rsidRPr="00FB2F1D">
        <w:rPr>
          <w:b/>
          <w:iCs/>
          <w:sz w:val="22"/>
        </w:rPr>
        <w:t>…</w:t>
      </w:r>
      <w:r>
        <w:rPr>
          <w:b/>
          <w:iCs/>
          <w:sz w:val="22"/>
        </w:rPr>
        <w:t>….</w:t>
      </w:r>
      <w:r w:rsidRPr="00FB2F1D">
        <w:rPr>
          <w:b/>
          <w:iCs/>
          <w:sz w:val="22"/>
        </w:rPr>
        <w:t>.. m-cy gwarancji</w:t>
      </w:r>
      <w:r w:rsidRPr="00FB2F1D">
        <w:rPr>
          <w:iCs/>
          <w:sz w:val="22"/>
        </w:rPr>
        <w:t xml:space="preserve"> od daty protokolarnego odbioru przedmiotu zamówienia na </w:t>
      </w:r>
      <w:r>
        <w:rPr>
          <w:iCs/>
          <w:sz w:val="22"/>
        </w:rPr>
        <w:t>d</w:t>
      </w:r>
      <w:r w:rsidRPr="00FB2F1D">
        <w:rPr>
          <w:iCs/>
          <w:sz w:val="22"/>
        </w:rPr>
        <w:t xml:space="preserve">ostarczone urządzenia  </w:t>
      </w:r>
      <w:r>
        <w:rPr>
          <w:iCs/>
          <w:sz w:val="22"/>
        </w:rPr>
        <w:t>klimatyzacyjne.</w:t>
      </w:r>
      <w:r>
        <w:rPr>
          <w:sz w:val="22"/>
          <w:szCs w:val="22"/>
        </w:rPr>
        <w:t xml:space="preserve"> </w:t>
      </w:r>
    </w:p>
    <w:p w14:paraId="6F6B289B" w14:textId="77777777" w:rsidR="00814DDC" w:rsidRDefault="00814DDC" w:rsidP="00EF6715">
      <w:pPr>
        <w:ind w:right="-290"/>
        <w:jc w:val="both"/>
        <w:rPr>
          <w:rFonts w:ascii="Cambria" w:hAnsi="Cambria"/>
          <w:b/>
          <w:i/>
          <w:iCs/>
          <w:color w:val="FF0000"/>
        </w:rPr>
      </w:pPr>
    </w:p>
    <w:p w14:paraId="6BE71CA7" w14:textId="77777777" w:rsidR="00590D74" w:rsidRPr="00863284" w:rsidRDefault="00590D74" w:rsidP="00EF6715">
      <w:pPr>
        <w:ind w:right="-290"/>
        <w:jc w:val="both"/>
        <w:rPr>
          <w:rFonts w:ascii="Cambria" w:hAnsi="Cambria"/>
          <w:iCs/>
        </w:rPr>
      </w:pPr>
      <w:r w:rsidRPr="00863284">
        <w:rPr>
          <w:rFonts w:ascii="Cambria" w:hAnsi="Cambria"/>
          <w:iCs/>
        </w:rPr>
        <w:t xml:space="preserve">Niezależnie od uprawnień przysługujących Zamawiającemu z tytułu udzielonej gwarancji, służyć </w:t>
      </w:r>
      <w:r w:rsidRPr="00863284">
        <w:rPr>
          <w:rFonts w:ascii="Cambria" w:hAnsi="Cambria"/>
          <w:iCs/>
        </w:rPr>
        <w:br/>
        <w:t xml:space="preserve">mu będą uprawnienia z tytuł rękojmi za wady fizyczne wykonanych prac budowlanych </w:t>
      </w:r>
      <w:r w:rsidRPr="00863284">
        <w:rPr>
          <w:rFonts w:ascii="Cambria" w:hAnsi="Cambria"/>
          <w:iCs/>
        </w:rPr>
        <w:br/>
        <w:t xml:space="preserve">i dostarczonych urządzeń. </w:t>
      </w:r>
    </w:p>
    <w:p w14:paraId="6383DCDF" w14:textId="77777777" w:rsidR="007E1FD0" w:rsidRDefault="007E1FD0" w:rsidP="00EF6715">
      <w:pPr>
        <w:ind w:right="-290"/>
        <w:jc w:val="both"/>
        <w:rPr>
          <w:rFonts w:ascii="Cambria" w:hAnsi="Cambria"/>
        </w:rPr>
      </w:pPr>
    </w:p>
    <w:p w14:paraId="7C0786DA" w14:textId="77777777" w:rsidR="007E1FD0" w:rsidRDefault="007E1FD0" w:rsidP="00EF6715">
      <w:pPr>
        <w:ind w:right="-290"/>
        <w:jc w:val="both"/>
        <w:rPr>
          <w:rFonts w:ascii="Cambria" w:hAnsi="Cambria"/>
        </w:rPr>
      </w:pPr>
    </w:p>
    <w:p w14:paraId="70832AF0" w14:textId="77777777" w:rsidR="007E1FD0" w:rsidRDefault="007E1FD0" w:rsidP="00EF6715">
      <w:pPr>
        <w:ind w:right="-290"/>
        <w:jc w:val="both"/>
        <w:rPr>
          <w:rFonts w:ascii="Cambria" w:hAnsi="Cambria"/>
        </w:rPr>
      </w:pPr>
    </w:p>
    <w:p w14:paraId="58796CF7" w14:textId="4FC26AAC" w:rsidR="00590D74" w:rsidRPr="00863284" w:rsidRDefault="00590D74" w:rsidP="00EF6715">
      <w:pPr>
        <w:ind w:right="-290"/>
        <w:jc w:val="both"/>
        <w:rPr>
          <w:rFonts w:ascii="Cambria" w:hAnsi="Cambria"/>
        </w:rPr>
      </w:pPr>
      <w:r w:rsidRPr="00863284">
        <w:rPr>
          <w:rFonts w:ascii="Cambria" w:hAnsi="Cambria"/>
        </w:rPr>
        <w:lastRenderedPageBreak/>
        <w:t>6.Podjęcie działań przez Wykonawcę zmierzających do usunięcia wad i usterek nastąpi</w:t>
      </w:r>
    </w:p>
    <w:p w14:paraId="45562615" w14:textId="77777777" w:rsidR="00590D74" w:rsidRPr="00863284" w:rsidRDefault="00590D74" w:rsidP="00EF6715">
      <w:pPr>
        <w:ind w:right="-290"/>
        <w:jc w:val="both"/>
        <w:rPr>
          <w:rFonts w:ascii="Cambria" w:hAnsi="Cambria"/>
        </w:rPr>
      </w:pPr>
      <w:r w:rsidRPr="00863284">
        <w:rPr>
          <w:rFonts w:ascii="Cambria" w:hAnsi="Cambria"/>
        </w:rPr>
        <w:t xml:space="preserve">do (max. 24 godzin) …................. godz. od zgłoszenia przez Zamawiającego. </w:t>
      </w:r>
    </w:p>
    <w:p w14:paraId="14FFD21E" w14:textId="77777777" w:rsidR="00590D74" w:rsidRPr="00863284" w:rsidRDefault="00590D74" w:rsidP="00EF6715">
      <w:pPr>
        <w:ind w:right="-290"/>
        <w:jc w:val="both"/>
        <w:rPr>
          <w:rFonts w:ascii="Cambria" w:hAnsi="Cambria"/>
          <w:b/>
        </w:rPr>
      </w:pPr>
      <w:r w:rsidRPr="00863284">
        <w:rPr>
          <w:rFonts w:ascii="Cambria" w:hAnsi="Cambria"/>
          <w:b/>
        </w:rPr>
        <w:t xml:space="preserve">Ostateczne usunięcie wad i usterek nastąpi do (max. 96 godzin) ….................. godz.  </w:t>
      </w:r>
    </w:p>
    <w:p w14:paraId="352C7E40" w14:textId="77777777" w:rsidR="00590D74" w:rsidRPr="00863284" w:rsidRDefault="00590D74" w:rsidP="00EF6715">
      <w:pPr>
        <w:ind w:right="-290"/>
        <w:jc w:val="both"/>
        <w:rPr>
          <w:rFonts w:ascii="Cambria" w:hAnsi="Cambria"/>
          <w:iCs/>
        </w:rPr>
      </w:pPr>
      <w:r w:rsidRPr="00863284">
        <w:rPr>
          <w:rFonts w:ascii="Cambria" w:hAnsi="Cambria"/>
          <w:b/>
        </w:rPr>
        <w:t>od momentu zgłoszenia.</w:t>
      </w:r>
      <w:r w:rsidRPr="00863284">
        <w:rPr>
          <w:rFonts w:ascii="Cambria" w:hAnsi="Cambria"/>
        </w:rPr>
        <w:t xml:space="preserve"> </w:t>
      </w:r>
      <w:r w:rsidRPr="00863284">
        <w:rPr>
          <w:rFonts w:ascii="Cambria" w:hAnsi="Cambria"/>
          <w:b/>
          <w:i/>
          <w:iCs/>
          <w:color w:val="FF0000"/>
        </w:rPr>
        <w:t>– kryterium oceny.</w:t>
      </w:r>
    </w:p>
    <w:p w14:paraId="06F41D51" w14:textId="77777777" w:rsidR="00590D74" w:rsidRPr="00863284" w:rsidRDefault="00590D74" w:rsidP="00EF6715">
      <w:pPr>
        <w:ind w:right="-290"/>
        <w:jc w:val="both"/>
        <w:rPr>
          <w:rFonts w:ascii="Cambria" w:hAnsi="Cambria"/>
        </w:rPr>
      </w:pPr>
      <w:r w:rsidRPr="003912A3">
        <w:rPr>
          <w:rFonts w:ascii="Cambria" w:hAnsi="Cambria"/>
        </w:rPr>
        <w:t xml:space="preserve">W przypadku awarii dźwigów odpowiednio podjęcie działań do (max. 0,5 godziny) …................  , usunięcie wady i usterki w ciągu (max. 12 godz.) …....................... godz. </w:t>
      </w:r>
      <w:r w:rsidRPr="003912A3">
        <w:rPr>
          <w:rFonts w:ascii="Cambria" w:hAnsi="Cambria"/>
        </w:rPr>
        <w:br/>
        <w:t>od zgłoszenia przez Zamawiającego.</w:t>
      </w:r>
      <w:r w:rsidRPr="00863284">
        <w:rPr>
          <w:rFonts w:ascii="Cambria" w:hAnsi="Cambria"/>
        </w:rPr>
        <w:t xml:space="preserve"> </w:t>
      </w:r>
    </w:p>
    <w:p w14:paraId="5E156B84" w14:textId="77777777" w:rsidR="00590D74" w:rsidRPr="00863284" w:rsidRDefault="00590D74" w:rsidP="00590D74">
      <w:pPr>
        <w:ind w:right="-290"/>
        <w:rPr>
          <w:rFonts w:ascii="Cambria" w:hAnsi="Cambria"/>
          <w:iCs/>
        </w:rPr>
      </w:pPr>
    </w:p>
    <w:p w14:paraId="76CA7E8B" w14:textId="77777777" w:rsidR="00590D74" w:rsidRPr="00863284" w:rsidRDefault="00590D74" w:rsidP="00EF6715">
      <w:pPr>
        <w:ind w:right="-290"/>
        <w:jc w:val="both"/>
        <w:rPr>
          <w:rFonts w:ascii="Cambria" w:hAnsi="Cambria"/>
          <w:iCs/>
        </w:rPr>
      </w:pPr>
      <w:r w:rsidRPr="00863284">
        <w:rPr>
          <w:rFonts w:ascii="Cambria" w:hAnsi="Cambria"/>
          <w:iCs/>
        </w:rPr>
        <w:t xml:space="preserve">7.W ramach gwarancji: </w:t>
      </w:r>
    </w:p>
    <w:p w14:paraId="5165814C" w14:textId="1151DCA1" w:rsidR="00590D74" w:rsidRPr="00863284" w:rsidRDefault="00590D74" w:rsidP="00EF6715">
      <w:pPr>
        <w:ind w:right="-290"/>
        <w:jc w:val="both"/>
        <w:rPr>
          <w:rFonts w:ascii="Cambria" w:hAnsi="Cambria"/>
        </w:rPr>
      </w:pPr>
      <w:r w:rsidRPr="00863284">
        <w:rPr>
          <w:rFonts w:ascii="Cambria" w:hAnsi="Cambria"/>
        </w:rPr>
        <w:t xml:space="preserve">      Wykonawca będzie dokonywał przeglądów technicznych i prac konserwacyjnych </w:t>
      </w:r>
      <w:r w:rsidRPr="00863284">
        <w:rPr>
          <w:rFonts w:ascii="Cambria" w:hAnsi="Cambria"/>
        </w:rPr>
        <w:br/>
        <w:t xml:space="preserve">      (tzw. prace serwisowe) w okresie trwania gwarancji (nie rzadziej niż raz na </w:t>
      </w:r>
      <w:r w:rsidR="00814DDC">
        <w:rPr>
          <w:rFonts w:ascii="Cambria" w:hAnsi="Cambria"/>
        </w:rPr>
        <w:t>6 miesięcy</w:t>
      </w:r>
      <w:r w:rsidRPr="00863284">
        <w:rPr>
          <w:rFonts w:ascii="Cambria" w:hAnsi="Cambria"/>
        </w:rPr>
        <w:t xml:space="preserve">) </w:t>
      </w:r>
      <w:r w:rsidRPr="00863284">
        <w:rPr>
          <w:rFonts w:ascii="Cambria" w:hAnsi="Cambria"/>
        </w:rPr>
        <w:br/>
        <w:t xml:space="preserve">       …....................................................... . </w:t>
      </w:r>
    </w:p>
    <w:p w14:paraId="3E1E228B" w14:textId="2C80C5AC" w:rsidR="00590D74" w:rsidRPr="00863284" w:rsidRDefault="00EF6715" w:rsidP="00EF6715">
      <w:pPr>
        <w:ind w:right="-290"/>
        <w:jc w:val="both"/>
        <w:rPr>
          <w:rFonts w:ascii="Cambria" w:hAnsi="Cambria"/>
        </w:rPr>
      </w:pPr>
      <w:r w:rsidRPr="00863284">
        <w:rPr>
          <w:rFonts w:ascii="Cambria" w:hAnsi="Cambria"/>
          <w:iCs/>
        </w:rPr>
        <w:t xml:space="preserve">   </w:t>
      </w:r>
      <w:r w:rsidR="00590D74" w:rsidRPr="00863284">
        <w:rPr>
          <w:rFonts w:ascii="Cambria" w:hAnsi="Cambria"/>
          <w:iCs/>
        </w:rPr>
        <w:t xml:space="preserve">   W ramach s</w:t>
      </w:r>
      <w:r w:rsidR="00590D74" w:rsidRPr="00863284">
        <w:rPr>
          <w:rFonts w:ascii="Cambria" w:hAnsi="Cambria"/>
        </w:rPr>
        <w:t xml:space="preserve">erwisu pogwarancyjnego: </w:t>
      </w:r>
    </w:p>
    <w:p w14:paraId="251FF17C" w14:textId="76A211E4" w:rsidR="00590D74" w:rsidRDefault="00590D74" w:rsidP="00EF6715">
      <w:pPr>
        <w:ind w:right="-290"/>
        <w:jc w:val="both"/>
        <w:rPr>
          <w:rFonts w:ascii="Cambria" w:hAnsi="Cambria"/>
        </w:rPr>
      </w:pPr>
      <w:r w:rsidRPr="00863284">
        <w:rPr>
          <w:rFonts w:ascii="Cambria" w:hAnsi="Cambria"/>
        </w:rPr>
        <w:t xml:space="preserve">      Siedziba serwisu znajdująca się najbliżej Zamawiającego: ………………….……………………… </w:t>
      </w:r>
    </w:p>
    <w:p w14:paraId="42955841" w14:textId="78E86D09" w:rsidR="00814DDC" w:rsidRPr="00863284" w:rsidRDefault="00814DDC" w:rsidP="00EF6715">
      <w:pPr>
        <w:ind w:right="-290"/>
        <w:jc w:val="both"/>
        <w:rPr>
          <w:rFonts w:ascii="Cambria" w:hAnsi="Cambria"/>
        </w:rPr>
      </w:pPr>
      <w:r>
        <w:rPr>
          <w:rFonts w:ascii="Cambria" w:hAnsi="Cambria"/>
        </w:rPr>
        <w:t xml:space="preserve">       ………………………………………………………………………………………………………………………………….</w:t>
      </w:r>
    </w:p>
    <w:p w14:paraId="0062E268" w14:textId="77777777" w:rsidR="00EF6715" w:rsidRPr="00863284" w:rsidRDefault="00590D74" w:rsidP="00EF6715">
      <w:pPr>
        <w:ind w:right="-290"/>
        <w:jc w:val="both"/>
        <w:rPr>
          <w:rFonts w:ascii="Cambria" w:hAnsi="Cambria"/>
        </w:rPr>
      </w:pPr>
      <w:r w:rsidRPr="00863284">
        <w:rPr>
          <w:rFonts w:ascii="Cambria" w:hAnsi="Cambria"/>
          <w:iCs/>
        </w:rPr>
        <w:t xml:space="preserve">    </w:t>
      </w:r>
      <w:r w:rsidRPr="00863284">
        <w:rPr>
          <w:rFonts w:ascii="Cambria" w:hAnsi="Cambria"/>
        </w:rPr>
        <w:t xml:space="preserve">  Częstotliwość obligatoryjnych przeglądów i prac konserwacyjnych (nie rzadziej niż raz na </w:t>
      </w:r>
    </w:p>
    <w:p w14:paraId="557FE45C" w14:textId="6C50E2C9" w:rsidR="00590D74" w:rsidRPr="00863284" w:rsidRDefault="00EF6715" w:rsidP="00EF6715">
      <w:pPr>
        <w:ind w:right="-290"/>
        <w:jc w:val="both"/>
        <w:rPr>
          <w:rFonts w:ascii="Cambria" w:hAnsi="Cambria"/>
        </w:rPr>
      </w:pPr>
      <w:r w:rsidRPr="00863284">
        <w:rPr>
          <w:rFonts w:ascii="Cambria" w:hAnsi="Cambria"/>
        </w:rPr>
        <w:t xml:space="preserve">      </w:t>
      </w:r>
      <w:r w:rsidR="00814DDC">
        <w:rPr>
          <w:rFonts w:ascii="Cambria" w:hAnsi="Cambria"/>
        </w:rPr>
        <w:t xml:space="preserve">6 </w:t>
      </w:r>
      <w:r w:rsidR="00590D74" w:rsidRPr="00863284">
        <w:rPr>
          <w:rFonts w:ascii="Cambria" w:hAnsi="Cambria"/>
        </w:rPr>
        <w:t>miesi</w:t>
      </w:r>
      <w:r w:rsidR="00814DDC">
        <w:rPr>
          <w:rFonts w:ascii="Cambria" w:hAnsi="Cambria"/>
        </w:rPr>
        <w:t>ęcy</w:t>
      </w:r>
      <w:r w:rsidR="00590D74" w:rsidRPr="00863284">
        <w:rPr>
          <w:rFonts w:ascii="Cambria" w:hAnsi="Cambria"/>
        </w:rPr>
        <w:t>): …………………………………………………… .</w:t>
      </w:r>
    </w:p>
    <w:p w14:paraId="26686DBF" w14:textId="77777777" w:rsidR="00590D74" w:rsidRPr="00863284" w:rsidRDefault="00590D74" w:rsidP="00EF6715">
      <w:pPr>
        <w:ind w:right="-290"/>
        <w:jc w:val="both"/>
        <w:rPr>
          <w:rFonts w:ascii="Cambria" w:hAnsi="Cambria"/>
        </w:rPr>
      </w:pPr>
      <w:r w:rsidRPr="00863284">
        <w:rPr>
          <w:rFonts w:ascii="Cambria" w:hAnsi="Cambria"/>
        </w:rPr>
        <w:t xml:space="preserve">      Koszt jednego przeglądu …………………………………… .</w:t>
      </w:r>
    </w:p>
    <w:p w14:paraId="0F470770" w14:textId="082E2E0B" w:rsidR="00590D74" w:rsidRPr="00863284" w:rsidRDefault="00590D74" w:rsidP="00EF6715">
      <w:pPr>
        <w:ind w:right="-290"/>
        <w:jc w:val="both"/>
        <w:rPr>
          <w:rFonts w:ascii="Cambria" w:hAnsi="Cambria"/>
        </w:rPr>
      </w:pPr>
      <w:r w:rsidRPr="00863284">
        <w:rPr>
          <w:rFonts w:ascii="Cambria" w:hAnsi="Cambria"/>
        </w:rPr>
        <w:t>8.   Okres dostępności części zamiennych i</w:t>
      </w:r>
      <w:r w:rsidR="00814DDC">
        <w:rPr>
          <w:rFonts w:ascii="Cambria" w:hAnsi="Cambria"/>
        </w:rPr>
        <w:t xml:space="preserve"> serwisu pogwarancyjnego (min. 1</w:t>
      </w:r>
      <w:r w:rsidRPr="00863284">
        <w:rPr>
          <w:rFonts w:ascii="Cambria" w:hAnsi="Cambria"/>
        </w:rPr>
        <w:t xml:space="preserve">0 lat) ...................... lat.  </w:t>
      </w:r>
    </w:p>
    <w:p w14:paraId="0BAEC98A" w14:textId="216A72F9" w:rsidR="00590D74" w:rsidRPr="00863284" w:rsidRDefault="00EF6715" w:rsidP="00EF6715">
      <w:pPr>
        <w:ind w:right="-290"/>
        <w:jc w:val="both"/>
        <w:rPr>
          <w:rFonts w:ascii="Cambria" w:hAnsi="Cambria"/>
        </w:rPr>
      </w:pPr>
      <w:r w:rsidRPr="00791EE9">
        <w:rPr>
          <w:rFonts w:ascii="Cambria" w:hAnsi="Cambria"/>
        </w:rPr>
        <w:t>9</w:t>
      </w:r>
      <w:r w:rsidR="00590D74" w:rsidRPr="00791EE9">
        <w:rPr>
          <w:rFonts w:ascii="Cambria" w:hAnsi="Cambria"/>
        </w:rPr>
        <w:t xml:space="preserve">. </w:t>
      </w:r>
      <w:r w:rsidR="003912A3" w:rsidRPr="00791EE9">
        <w:rPr>
          <w:rFonts w:ascii="Cambria" w:hAnsi="Cambria"/>
        </w:rPr>
        <w:t xml:space="preserve"> </w:t>
      </w:r>
      <w:r w:rsidRPr="00791EE9">
        <w:rPr>
          <w:rFonts w:ascii="Cambria" w:hAnsi="Cambria"/>
        </w:rPr>
        <w:t xml:space="preserve">Przekażemy </w:t>
      </w:r>
      <w:r w:rsidR="003912A3" w:rsidRPr="00791EE9">
        <w:rPr>
          <w:rFonts w:ascii="Cambria" w:hAnsi="Cambria"/>
        </w:rPr>
        <w:t xml:space="preserve">na żądanie Zamawiającego </w:t>
      </w:r>
      <w:r w:rsidR="00590D74" w:rsidRPr="00791EE9">
        <w:rPr>
          <w:rFonts w:ascii="Cambria" w:hAnsi="Cambria"/>
        </w:rPr>
        <w:t>dokumenty poświadczające, że użyte wyroby posiadają</w:t>
      </w:r>
      <w:r w:rsidR="00590D74" w:rsidRPr="00863284">
        <w:rPr>
          <w:rFonts w:ascii="Cambria" w:hAnsi="Cambria"/>
        </w:rPr>
        <w:t xml:space="preserve"> </w:t>
      </w:r>
      <w:r w:rsidR="003912A3">
        <w:rPr>
          <w:rFonts w:ascii="Cambria" w:hAnsi="Cambria"/>
        </w:rPr>
        <w:br/>
        <w:t xml:space="preserve">      </w:t>
      </w:r>
      <w:r w:rsidR="00590D74" w:rsidRPr="00863284">
        <w:rPr>
          <w:rFonts w:ascii="Cambria" w:hAnsi="Cambria"/>
        </w:rPr>
        <w:t>deklarację zgodności   producenta oraz certyfikat CE wyda</w:t>
      </w:r>
      <w:r w:rsidR="00523F86">
        <w:rPr>
          <w:rFonts w:ascii="Cambria" w:hAnsi="Cambria"/>
        </w:rPr>
        <w:t>ny przez jednostkę notyfikowaną.</w:t>
      </w:r>
    </w:p>
    <w:p w14:paraId="31D7B98A" w14:textId="6F562E52" w:rsidR="00AE5154" w:rsidRPr="003912A3" w:rsidRDefault="00AE5154" w:rsidP="00AE5154">
      <w:pPr>
        <w:pStyle w:val="ust"/>
        <w:spacing w:before="120"/>
        <w:rPr>
          <w:rFonts w:ascii="Cambria" w:hAnsi="Cambria"/>
        </w:rPr>
      </w:pPr>
      <w:r w:rsidRPr="00863284">
        <w:rPr>
          <w:rFonts w:ascii="Cambria" w:hAnsi="Cambria"/>
        </w:rPr>
        <w:t xml:space="preserve">10. Wadium w kwocie ............................................................. zostało wniesione w dniu </w:t>
      </w:r>
      <w:r w:rsidRPr="003912A3">
        <w:rPr>
          <w:rFonts w:ascii="Cambria" w:hAnsi="Cambria"/>
        </w:rPr>
        <w:t xml:space="preserve">.....................................  w formie ................................................................................................................................. </w:t>
      </w:r>
    </w:p>
    <w:p w14:paraId="33C73755" w14:textId="6E582C26" w:rsidR="00E169A4" w:rsidRPr="003912A3" w:rsidRDefault="00E169A4" w:rsidP="00E169A4">
      <w:pPr>
        <w:ind w:right="-290"/>
        <w:jc w:val="both"/>
        <w:rPr>
          <w:rFonts w:ascii="Cambria" w:hAnsi="Cambria"/>
        </w:rPr>
      </w:pPr>
      <w:r w:rsidRPr="003912A3">
        <w:rPr>
          <w:rFonts w:ascii="Cambria" w:hAnsi="Cambria"/>
        </w:rPr>
        <w:t xml:space="preserve">11. Dołączamy dokumentację techniczną w języku polskim z parametrami technicznymi  </w:t>
      </w:r>
      <w:r w:rsidRPr="003912A3">
        <w:rPr>
          <w:rFonts w:ascii="Cambria" w:hAnsi="Cambria"/>
        </w:rPr>
        <w:br/>
        <w:t xml:space="preserve">       przedmiotu zamówienia, umożliwiającego weryfikację zgodności oferowanego produktu </w:t>
      </w:r>
      <w:r w:rsidRPr="003912A3">
        <w:rPr>
          <w:rFonts w:ascii="Cambria" w:hAnsi="Cambria"/>
        </w:rPr>
        <w:br/>
        <w:t xml:space="preserve">       z wymaganiam</w:t>
      </w:r>
      <w:r w:rsidR="00AE5154" w:rsidRPr="003912A3">
        <w:rPr>
          <w:rFonts w:ascii="Cambria" w:hAnsi="Cambria"/>
        </w:rPr>
        <w:t>i zamawiającego określonymi w S</w:t>
      </w:r>
      <w:r w:rsidRPr="003912A3">
        <w:rPr>
          <w:rFonts w:ascii="Cambria" w:hAnsi="Cambria"/>
        </w:rPr>
        <w:t>WZ</w:t>
      </w:r>
      <w:r w:rsidRPr="003912A3">
        <w:rPr>
          <w:rFonts w:ascii="Cambria" w:hAnsi="Cambria"/>
          <w:b/>
        </w:rPr>
        <w:t>.</w:t>
      </w:r>
    </w:p>
    <w:p w14:paraId="7CA27458" w14:textId="77777777" w:rsidR="00E169A4" w:rsidRPr="003912A3" w:rsidRDefault="00E169A4" w:rsidP="00E169A4">
      <w:pPr>
        <w:ind w:right="-290"/>
        <w:jc w:val="both"/>
        <w:rPr>
          <w:rFonts w:ascii="Cambria" w:hAnsi="Cambria"/>
        </w:rPr>
      </w:pPr>
      <w:r w:rsidRPr="003912A3">
        <w:rPr>
          <w:rFonts w:ascii="Cambria" w:hAnsi="Cambria"/>
        </w:rPr>
        <w:t>12. Dołączymy oryginalną instrukcję obsługi w języku polskim oraz</w:t>
      </w:r>
      <w:r w:rsidRPr="003912A3">
        <w:rPr>
          <w:rFonts w:ascii="Cambria" w:hAnsi="Cambria"/>
          <w:bCs/>
        </w:rPr>
        <w:t xml:space="preserve"> dostarczymy wraz </w:t>
      </w:r>
      <w:r w:rsidRPr="003912A3">
        <w:rPr>
          <w:rFonts w:ascii="Cambria" w:hAnsi="Cambria"/>
          <w:bCs/>
        </w:rPr>
        <w:br/>
        <w:t xml:space="preserve">       z urządzeniami karty gwarancyjne</w:t>
      </w:r>
      <w:r w:rsidRPr="003912A3">
        <w:rPr>
          <w:rFonts w:ascii="Cambria" w:hAnsi="Cambria"/>
        </w:rPr>
        <w:t xml:space="preserve"> najpóźniej w dniu odbioru prac dot. przedmiotu </w:t>
      </w:r>
      <w:r w:rsidRPr="003912A3">
        <w:rPr>
          <w:rFonts w:ascii="Cambria" w:hAnsi="Cambria"/>
        </w:rPr>
        <w:br/>
        <w:t xml:space="preserve">       zamówienia. </w:t>
      </w:r>
    </w:p>
    <w:p w14:paraId="7F564435" w14:textId="77777777" w:rsidR="00E169A4" w:rsidRPr="00863284" w:rsidRDefault="00E169A4" w:rsidP="00E169A4">
      <w:pPr>
        <w:ind w:right="-290"/>
        <w:jc w:val="both"/>
        <w:rPr>
          <w:rFonts w:ascii="Cambria" w:hAnsi="Cambria"/>
        </w:rPr>
      </w:pPr>
      <w:r w:rsidRPr="003912A3">
        <w:rPr>
          <w:rFonts w:ascii="Cambria" w:hAnsi="Cambria"/>
        </w:rPr>
        <w:t>13. Zobowiązujemy się do bezpłatnego przeszkolenia pracowników wskazanych przez</w:t>
      </w:r>
      <w:r w:rsidRPr="00863284">
        <w:rPr>
          <w:rFonts w:ascii="Cambria" w:hAnsi="Cambria"/>
        </w:rPr>
        <w:t xml:space="preserve"> </w:t>
      </w:r>
      <w:r w:rsidRPr="00863284">
        <w:rPr>
          <w:rFonts w:ascii="Cambria" w:hAnsi="Cambria"/>
        </w:rPr>
        <w:br/>
        <w:t xml:space="preserve">       Zamawiającego w zakresie obsługi przedmiot zamówienia. </w:t>
      </w:r>
    </w:p>
    <w:p w14:paraId="2B83A95B" w14:textId="77777777" w:rsidR="00E169A4" w:rsidRPr="00863284" w:rsidRDefault="00E169A4" w:rsidP="00E169A4">
      <w:pPr>
        <w:ind w:right="-290"/>
        <w:jc w:val="both"/>
        <w:rPr>
          <w:rFonts w:ascii="Cambria" w:hAnsi="Cambria"/>
        </w:rPr>
      </w:pPr>
      <w:r w:rsidRPr="00863284">
        <w:rPr>
          <w:rFonts w:ascii="Cambria" w:hAnsi="Cambria"/>
        </w:rPr>
        <w:t xml:space="preserve">14. Oświadczamy, że zapoznaliśmy się ze specyfikacją istotnych warunków zamówienia </w:t>
      </w:r>
      <w:r w:rsidRPr="00863284">
        <w:rPr>
          <w:rFonts w:ascii="Cambria" w:hAnsi="Cambria"/>
        </w:rPr>
        <w:br/>
        <w:t xml:space="preserve">        i przyjmujemy ją bez zastrzeżeń oraz uzyskaliśmy konieczne informacje do przygotowania </w:t>
      </w:r>
      <w:r w:rsidRPr="00863284">
        <w:rPr>
          <w:rFonts w:ascii="Cambria" w:hAnsi="Cambria"/>
        </w:rPr>
        <w:br/>
        <w:t xml:space="preserve">        oferty.</w:t>
      </w:r>
    </w:p>
    <w:p w14:paraId="7504C486" w14:textId="77777777" w:rsidR="00E169A4" w:rsidRPr="00863284" w:rsidRDefault="00E169A4" w:rsidP="00E169A4">
      <w:pPr>
        <w:ind w:right="-290"/>
        <w:jc w:val="both"/>
        <w:rPr>
          <w:rFonts w:ascii="Cambria" w:hAnsi="Cambria"/>
        </w:rPr>
      </w:pPr>
      <w:r w:rsidRPr="00863284">
        <w:rPr>
          <w:rFonts w:ascii="Cambria" w:hAnsi="Cambria"/>
        </w:rPr>
        <w:t xml:space="preserve">15.  Oświadczamy, że zrealizujemy zamówienie zgodnie z podanym przez Zamawiającego zakresem </w:t>
      </w:r>
      <w:r w:rsidRPr="00863284">
        <w:rPr>
          <w:rFonts w:ascii="Cambria" w:hAnsi="Cambria"/>
        </w:rPr>
        <w:br/>
        <w:t xml:space="preserve">        świadczonych prac oraz na warunkach przez niego określonych. </w:t>
      </w:r>
    </w:p>
    <w:p w14:paraId="52F438EC" w14:textId="77777777" w:rsidR="00E169A4" w:rsidRPr="00863284" w:rsidRDefault="00E169A4" w:rsidP="00E169A4">
      <w:pPr>
        <w:ind w:right="-290"/>
        <w:jc w:val="both"/>
        <w:rPr>
          <w:rFonts w:ascii="Cambria" w:hAnsi="Cambria"/>
        </w:rPr>
      </w:pPr>
      <w:r w:rsidRPr="00863284">
        <w:rPr>
          <w:rFonts w:ascii="Cambria" w:hAnsi="Cambria"/>
        </w:rPr>
        <w:t xml:space="preserve">16. Oświadczamy, że wszystkie prace związane z wykonaniem przedmiotu zamówienia, </w:t>
      </w:r>
      <w:r w:rsidRPr="00863284">
        <w:rPr>
          <w:rFonts w:ascii="Cambria" w:hAnsi="Cambria"/>
        </w:rPr>
        <w:br/>
        <w:t xml:space="preserve">       tj. wykonaniem, demontażem, montażem oraz pracami budowlanymi doprowadzą do  </w:t>
      </w:r>
      <w:r w:rsidRPr="00863284">
        <w:rPr>
          <w:rFonts w:ascii="Cambria" w:hAnsi="Cambria"/>
        </w:rPr>
        <w:br/>
        <w:t xml:space="preserve">       stanu pozwalającego oddać przedmiot zamówienia do użytkowania pracownikom  </w:t>
      </w:r>
      <w:r w:rsidRPr="00863284">
        <w:rPr>
          <w:rFonts w:ascii="Cambria" w:hAnsi="Cambria"/>
        </w:rPr>
        <w:br/>
        <w:t xml:space="preserve">       Zamawiającego (Wykonawca zapewnia wszelkie prace, urządzenia dodatkowe, </w:t>
      </w:r>
      <w:r w:rsidRPr="00863284">
        <w:rPr>
          <w:rFonts w:ascii="Cambria" w:hAnsi="Cambria"/>
        </w:rPr>
        <w:br/>
        <w:t xml:space="preserve">       materiały instalacyjne w tym np. okablowanie i ich montaż, bez żadnych dodatkowych </w:t>
      </w:r>
      <w:r w:rsidRPr="00863284">
        <w:rPr>
          <w:rFonts w:ascii="Cambria" w:hAnsi="Cambria"/>
        </w:rPr>
        <w:br/>
        <w:t xml:space="preserve">       kosztów ze strony Zamawiającego). </w:t>
      </w:r>
    </w:p>
    <w:p w14:paraId="7E389377" w14:textId="77777777" w:rsidR="00E169A4" w:rsidRPr="00863284" w:rsidRDefault="00E169A4" w:rsidP="00E169A4">
      <w:pPr>
        <w:ind w:right="-290"/>
        <w:jc w:val="both"/>
        <w:rPr>
          <w:rFonts w:ascii="Cambria" w:hAnsi="Cambria"/>
        </w:rPr>
      </w:pPr>
      <w:r w:rsidRPr="00863284">
        <w:rPr>
          <w:rFonts w:ascii="Cambria" w:hAnsi="Cambria"/>
        </w:rPr>
        <w:t xml:space="preserve">17.  Oświadczamy, że uważamy się za związanych niniejszą ofertą na czas wskazany w specyfikacji </w:t>
      </w:r>
      <w:r w:rsidRPr="00863284">
        <w:rPr>
          <w:rFonts w:ascii="Cambria" w:hAnsi="Cambria"/>
        </w:rPr>
        <w:br/>
        <w:t xml:space="preserve">        istotnych warunków zamówienia – 30 dni, licząc od terminu składania ofert.</w:t>
      </w:r>
    </w:p>
    <w:p w14:paraId="5B7E4559" w14:textId="77777777" w:rsidR="00E169A4" w:rsidRPr="00863284" w:rsidRDefault="00E169A4" w:rsidP="00E169A4">
      <w:pPr>
        <w:ind w:right="-290"/>
        <w:jc w:val="both"/>
        <w:rPr>
          <w:rFonts w:ascii="Cambria" w:hAnsi="Cambria"/>
        </w:rPr>
      </w:pPr>
      <w:r w:rsidRPr="00863284">
        <w:rPr>
          <w:rFonts w:ascii="Cambria" w:hAnsi="Cambria"/>
        </w:rPr>
        <w:t xml:space="preserve">18. Oświadczamy, że zobowiązujemy się do wykonania jako generalny Wykonawca przedmiotu  </w:t>
      </w:r>
      <w:r w:rsidRPr="00863284">
        <w:rPr>
          <w:rFonts w:ascii="Cambria" w:hAnsi="Cambria"/>
        </w:rPr>
        <w:br/>
        <w:t xml:space="preserve">        umowy zgodnie z ofertą, obowiązującymi warunkami technicznymi, normami państwowymi </w:t>
      </w:r>
      <w:r w:rsidRPr="00863284">
        <w:rPr>
          <w:rFonts w:ascii="Cambria" w:hAnsi="Cambria"/>
        </w:rPr>
        <w:br/>
        <w:t xml:space="preserve">        i branżowymi, przepisami dozoru technicznego, prawem budowlanym i sztuką inżynierską. </w:t>
      </w:r>
    </w:p>
    <w:p w14:paraId="163750C2" w14:textId="45E72F1E" w:rsidR="00E169A4" w:rsidRPr="00863284" w:rsidRDefault="00E169A4" w:rsidP="00E169A4">
      <w:pPr>
        <w:ind w:right="-290"/>
        <w:jc w:val="both"/>
        <w:rPr>
          <w:rFonts w:ascii="Cambria" w:hAnsi="Cambria"/>
        </w:rPr>
      </w:pPr>
      <w:r w:rsidRPr="00863284">
        <w:rPr>
          <w:rFonts w:ascii="Cambria" w:hAnsi="Cambria"/>
        </w:rPr>
        <w:lastRenderedPageBreak/>
        <w:t>19. Wykonawca udziela (min. 3-letniej) …</w:t>
      </w:r>
      <w:r w:rsidR="00806F76" w:rsidRPr="00863284">
        <w:rPr>
          <w:rFonts w:ascii="Cambria" w:hAnsi="Cambria"/>
        </w:rPr>
        <w:t>….</w:t>
      </w:r>
      <w:r w:rsidRPr="00863284">
        <w:rPr>
          <w:rFonts w:ascii="Cambria" w:hAnsi="Cambria"/>
        </w:rPr>
        <w:t xml:space="preserve">… letniej  rękojmi za wady (niezależnie od </w:t>
      </w:r>
      <w:r w:rsidRPr="00863284">
        <w:rPr>
          <w:rFonts w:ascii="Cambria" w:hAnsi="Cambria"/>
        </w:rPr>
        <w:br/>
        <w:t xml:space="preserve">       uprawnień wynikających z gwarancji) na wykonane prace licząc od daty odbioru </w:t>
      </w:r>
      <w:r w:rsidRPr="00863284">
        <w:rPr>
          <w:rFonts w:ascii="Cambria" w:hAnsi="Cambria"/>
        </w:rPr>
        <w:br/>
        <w:t xml:space="preserve">       końcowego.</w:t>
      </w:r>
    </w:p>
    <w:p w14:paraId="6321EBC1" w14:textId="77777777" w:rsidR="00E169A4" w:rsidRPr="00863284" w:rsidRDefault="00E169A4" w:rsidP="00E169A4">
      <w:pPr>
        <w:ind w:right="-290"/>
        <w:jc w:val="both"/>
        <w:rPr>
          <w:rFonts w:ascii="Cambria" w:hAnsi="Cambria"/>
        </w:rPr>
      </w:pPr>
      <w:r w:rsidRPr="00863284">
        <w:rPr>
          <w:rFonts w:ascii="Cambria" w:hAnsi="Cambria"/>
        </w:rPr>
        <w:t xml:space="preserve"> 20. Oświadczamy, że zapoznaliśmy się ze specyfikacją istotnych warunków zamówienia </w:t>
      </w:r>
      <w:r w:rsidRPr="00863284">
        <w:rPr>
          <w:rFonts w:ascii="Cambria" w:hAnsi="Cambria"/>
        </w:rPr>
        <w:br/>
        <w:t xml:space="preserve">  i przyjmujemy ją bez zastrzeżeń oraz uzyskaliśmy konieczne informacje do </w:t>
      </w:r>
      <w:r w:rsidRPr="00863284">
        <w:rPr>
          <w:rFonts w:ascii="Cambria" w:hAnsi="Cambria"/>
        </w:rPr>
        <w:br/>
        <w:t xml:space="preserve">  przygotowania oferty.</w:t>
      </w:r>
    </w:p>
    <w:p w14:paraId="275E3DAE" w14:textId="7427CCAB" w:rsidR="00E169A4" w:rsidRPr="00863284" w:rsidRDefault="00E169A4" w:rsidP="00E169A4">
      <w:pPr>
        <w:ind w:right="-290"/>
        <w:jc w:val="both"/>
        <w:rPr>
          <w:rFonts w:ascii="Cambria" w:hAnsi="Cambria"/>
        </w:rPr>
      </w:pPr>
      <w:r w:rsidRPr="00863284">
        <w:rPr>
          <w:rFonts w:ascii="Cambria" w:hAnsi="Cambria"/>
        </w:rPr>
        <w:t xml:space="preserve">21. Wykonawca posiada wiedzę i doświadczenie oraz dysponuje odpowiednim potencjałem     </w:t>
      </w:r>
      <w:r w:rsidRPr="00863284">
        <w:rPr>
          <w:rFonts w:ascii="Cambria" w:hAnsi="Cambria"/>
        </w:rPr>
        <w:br/>
        <w:t xml:space="preserve">       technicznym i osobami zdolnymi do wykonania zamówienia.</w:t>
      </w:r>
    </w:p>
    <w:p w14:paraId="65710BA2" w14:textId="77777777" w:rsidR="00E169A4" w:rsidRPr="00863284" w:rsidRDefault="00E169A4" w:rsidP="00E169A4">
      <w:pPr>
        <w:ind w:right="-290"/>
        <w:jc w:val="both"/>
        <w:rPr>
          <w:rFonts w:ascii="Cambria" w:hAnsi="Cambria"/>
        </w:rPr>
      </w:pPr>
      <w:r w:rsidRPr="00863284">
        <w:rPr>
          <w:rFonts w:ascii="Cambria" w:hAnsi="Cambria"/>
        </w:rPr>
        <w:t xml:space="preserve">22. Oświadczamy, że zawarte w specyfikacji istotnych warunków zamówienia postanowienia </w:t>
      </w:r>
      <w:r w:rsidRPr="00863284">
        <w:rPr>
          <w:rFonts w:ascii="Cambria" w:hAnsi="Cambria"/>
        </w:rPr>
        <w:br/>
        <w:t xml:space="preserve">      umowy zostały przez nas zaakceptowane i zobowiązujemy się w przypadku wyboru </w:t>
      </w:r>
      <w:r w:rsidRPr="00863284">
        <w:rPr>
          <w:rFonts w:ascii="Cambria" w:hAnsi="Cambria"/>
        </w:rPr>
        <w:br/>
        <w:t xml:space="preserve">      naszej oferty do zawarcia umowy na warunkach, w miejscu i terminie wyznaczonym </w:t>
      </w:r>
      <w:r w:rsidRPr="00863284">
        <w:rPr>
          <w:rFonts w:ascii="Cambria" w:hAnsi="Cambria"/>
        </w:rPr>
        <w:br/>
        <w:t xml:space="preserve">      przez zamawiającego.</w:t>
      </w:r>
    </w:p>
    <w:p w14:paraId="43996E6E" w14:textId="4FE19D14" w:rsidR="00071F7E" w:rsidRPr="00863284" w:rsidRDefault="00806F76" w:rsidP="00806F76">
      <w:pPr>
        <w:pStyle w:val="ust"/>
        <w:spacing w:before="120"/>
        <w:rPr>
          <w:rFonts w:ascii="Cambria" w:hAnsi="Cambria"/>
        </w:rPr>
      </w:pPr>
      <w:r w:rsidRPr="00863284">
        <w:rPr>
          <w:rFonts w:ascii="Cambria" w:hAnsi="Cambria"/>
        </w:rPr>
        <w:t xml:space="preserve">23. </w:t>
      </w:r>
      <w:r w:rsidR="00071F7E" w:rsidRPr="00863284">
        <w:rPr>
          <w:rFonts w:ascii="Cambria" w:hAnsi="Cambria"/>
        </w:rPr>
        <w:t>Oświadczamy, że dostawa towaru lub świadczenie usługi, oferowanych</w:t>
      </w:r>
      <w:r w:rsidR="003F2C67" w:rsidRPr="00863284">
        <w:rPr>
          <w:rFonts w:ascii="Cambria" w:hAnsi="Cambria"/>
        </w:rPr>
        <w:t xml:space="preserve"> w </w:t>
      </w:r>
      <w:r w:rsidR="00071F7E" w:rsidRPr="00863284">
        <w:rPr>
          <w:rFonts w:ascii="Cambria" w:hAnsi="Cambria"/>
        </w:rPr>
        <w:t>ramach ww. postępowania przetargowego prowadzi* / nie prowadzi*</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Zamawiającego o</w:t>
      </w:r>
      <w:r w:rsidR="00145993" w:rsidRPr="00863284">
        <w:rPr>
          <w:rFonts w:ascii="Cambria" w:hAnsi="Cambria"/>
        </w:rPr>
        <w:t>bowiązku podatkowego, zgodnie</w:t>
      </w:r>
      <w:r w:rsidR="003F2C67" w:rsidRPr="00863284">
        <w:rPr>
          <w:rFonts w:ascii="Cambria" w:hAnsi="Cambria"/>
        </w:rPr>
        <w:t xml:space="preserve"> z </w:t>
      </w:r>
      <w:r w:rsidR="00071F7E" w:rsidRPr="00863284">
        <w:rPr>
          <w:rFonts w:ascii="Cambria" w:hAnsi="Cambria"/>
        </w:rPr>
        <w:t>przepisami ustawy</w:t>
      </w:r>
      <w:r w:rsidR="003F2C67" w:rsidRPr="00863284">
        <w:rPr>
          <w:rFonts w:ascii="Cambria" w:hAnsi="Cambria"/>
        </w:rPr>
        <w:t xml:space="preserve"> o </w:t>
      </w:r>
      <w:r w:rsidR="00071F7E" w:rsidRPr="00863284">
        <w:rPr>
          <w:rFonts w:ascii="Cambria" w:hAnsi="Cambria"/>
        </w:rPr>
        <w:t>podatku od towaru</w:t>
      </w:r>
      <w:r w:rsidR="003F2C67" w:rsidRPr="00863284">
        <w:rPr>
          <w:rFonts w:ascii="Cambria" w:hAnsi="Cambria"/>
        </w:rPr>
        <w:t xml:space="preserve"> i </w:t>
      </w:r>
      <w:r w:rsidR="00071F7E" w:rsidRPr="00863284">
        <w:rPr>
          <w:rFonts w:ascii="Cambria" w:hAnsi="Cambria"/>
        </w:rPr>
        <w:t>usług.</w:t>
      </w:r>
      <w:r w:rsidR="00145993" w:rsidRPr="00863284">
        <w:rPr>
          <w:rFonts w:ascii="Cambria" w:hAnsi="Cambria"/>
        </w:rPr>
        <w:t xml:space="preserve"> </w:t>
      </w:r>
      <w:r w:rsidR="00071F7E" w:rsidRPr="00863284">
        <w:rPr>
          <w:rFonts w:ascii="Cambria" w:hAnsi="Cambria"/>
        </w:rPr>
        <w:t>Niżej wymienione towary lub świadczenie usługi, oferowane</w:t>
      </w:r>
      <w:r w:rsidR="003F2C67" w:rsidRPr="00863284">
        <w:rPr>
          <w:rFonts w:ascii="Cambria" w:hAnsi="Cambria"/>
        </w:rPr>
        <w:t xml:space="preserve"> w </w:t>
      </w:r>
      <w:r w:rsidR="00071F7E" w:rsidRPr="00863284">
        <w:rPr>
          <w:rFonts w:ascii="Cambria" w:hAnsi="Cambria"/>
        </w:rPr>
        <w:t>ramach niniejszego postępowania przetargowego prowadzą</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 xml:space="preserve">Zamawiającego obowiązku podatkowego: </w:t>
      </w:r>
    </w:p>
    <w:p w14:paraId="702E401C" w14:textId="77777777" w:rsidR="00071F7E" w:rsidRPr="00863284" w:rsidRDefault="00071F7E">
      <w:pPr>
        <w:autoSpaceDE w:val="0"/>
        <w:autoSpaceDN w:val="0"/>
        <w:adjustRightInd w:val="0"/>
        <w:ind w:left="360"/>
        <w:rPr>
          <w:rFonts w:ascii="Cambria" w:hAnsi="Cambria" w:cs="Times New Roman"/>
        </w:rPr>
      </w:pPr>
      <w:r w:rsidRPr="00863284">
        <w:rPr>
          <w:rFonts w:ascii="Cambria" w:hAnsi="Cambria" w:cs="Times New Roman"/>
        </w:rPr>
        <w:t>……………………………………………………………………………………</w:t>
      </w:r>
      <w:r w:rsidR="00145993" w:rsidRPr="00863284">
        <w:rPr>
          <w:rFonts w:ascii="Cambria" w:hAnsi="Cambria" w:cs="Times New Roman"/>
        </w:rPr>
        <w:t>……………………………………….</w:t>
      </w:r>
      <w:r w:rsidRPr="00863284">
        <w:rPr>
          <w:rFonts w:ascii="Cambria" w:hAnsi="Cambria" w:cs="Times New Roman"/>
        </w:rPr>
        <w:t>…….</w:t>
      </w:r>
      <w:r w:rsidR="00145993" w:rsidRPr="00863284">
        <w:rPr>
          <w:rFonts w:ascii="Cambria" w:hAnsi="Cambria" w:cs="Times New Roman"/>
        </w:rPr>
        <w:t>…………………………………………………………………………………………………………………………….…………………………………………………………………………………………………………………………….…………………………………………………………………………………………………………………………….…………………………………………………………………………………………………………………………….………………………………………………</w:t>
      </w:r>
    </w:p>
    <w:p w14:paraId="395E5D52" w14:textId="77777777" w:rsidR="00071F7E" w:rsidRPr="00863284" w:rsidRDefault="00071F7E">
      <w:pPr>
        <w:autoSpaceDE w:val="0"/>
        <w:autoSpaceDN w:val="0"/>
        <w:adjustRightInd w:val="0"/>
        <w:ind w:left="360"/>
        <w:rPr>
          <w:rFonts w:ascii="Cambria" w:hAnsi="Cambria" w:cs="Times New Roman"/>
        </w:rPr>
      </w:pPr>
    </w:p>
    <w:p w14:paraId="7D68D1BE"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9436C85"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6AA705F4"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249C411A" w14:textId="77777777" w:rsidR="00794CA5" w:rsidRPr="00863284" w:rsidRDefault="00794CA5" w:rsidP="00794CA5">
      <w:pPr>
        <w:ind w:left="360"/>
        <w:jc w:val="both"/>
        <w:rPr>
          <w:rFonts w:ascii="Cambria" w:hAnsi="Cambria" w:cs="Times New Roman"/>
          <w:i/>
          <w:iCs/>
        </w:rPr>
      </w:pPr>
      <w:r w:rsidRPr="00863284">
        <w:rPr>
          <w:rFonts w:ascii="Cambria" w:hAnsi="Cambria"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4149426E" w14:textId="219BD4FE" w:rsidR="0000597A" w:rsidRPr="00863284" w:rsidRDefault="00806F76" w:rsidP="00806F76">
      <w:pPr>
        <w:pStyle w:val="ust"/>
        <w:rPr>
          <w:rFonts w:ascii="Cambria" w:hAnsi="Cambria"/>
        </w:rPr>
      </w:pPr>
      <w:r w:rsidRPr="00863284">
        <w:rPr>
          <w:rFonts w:ascii="Cambria" w:hAnsi="Cambria"/>
        </w:rPr>
        <w:t>24.</w:t>
      </w:r>
      <w:r w:rsidR="00071F7E" w:rsidRPr="00863284">
        <w:rPr>
          <w:rFonts w:ascii="Cambria" w:hAnsi="Cambria"/>
        </w:rPr>
        <w:t>Oświadczamy, że projekt umowy, stanowiący załączniki do specyfikacji, został przez nas zaakceptowany</w:t>
      </w:r>
      <w:r w:rsidR="003F2C67" w:rsidRPr="00863284">
        <w:rPr>
          <w:rFonts w:ascii="Cambria" w:hAnsi="Cambria"/>
        </w:rPr>
        <w:t xml:space="preserve"> w </w:t>
      </w:r>
      <w:r w:rsidR="00071F7E" w:rsidRPr="00863284">
        <w:rPr>
          <w:rFonts w:ascii="Cambria" w:hAnsi="Cambria"/>
        </w:rPr>
        <w:t>całości</w:t>
      </w:r>
      <w:r w:rsidR="003F2C67" w:rsidRPr="00863284">
        <w:rPr>
          <w:rFonts w:ascii="Cambria" w:hAnsi="Cambria"/>
        </w:rPr>
        <w:t xml:space="preserve"> i </w:t>
      </w:r>
      <w:r w:rsidR="00071F7E" w:rsidRPr="00863284">
        <w:rPr>
          <w:rFonts w:ascii="Cambria" w:hAnsi="Cambria"/>
        </w:rPr>
        <w:t>bez zastrzeżeń</w:t>
      </w:r>
      <w:r w:rsidR="003F2C67" w:rsidRPr="00863284">
        <w:rPr>
          <w:rFonts w:ascii="Cambria" w:hAnsi="Cambria"/>
        </w:rPr>
        <w:t xml:space="preserve"> i </w:t>
      </w:r>
      <w:r w:rsidR="00071F7E" w:rsidRPr="00863284">
        <w:rPr>
          <w:rFonts w:ascii="Cambria" w:hAnsi="Cambria"/>
        </w:rPr>
        <w:t>zobowiązujemy się</w:t>
      </w:r>
      <w:r w:rsidR="003F2C67" w:rsidRPr="00863284">
        <w:rPr>
          <w:rFonts w:ascii="Cambria" w:hAnsi="Cambria"/>
        </w:rPr>
        <w:t xml:space="preserve"> w </w:t>
      </w:r>
      <w:r w:rsidR="00071F7E" w:rsidRPr="00863284">
        <w:rPr>
          <w:rFonts w:ascii="Cambria" w:hAnsi="Cambria"/>
        </w:rPr>
        <w:t>przypadku wyboru naszej oferty do zawarcia umowy na zaproponowanych warunkach.</w:t>
      </w:r>
    </w:p>
    <w:p w14:paraId="32864888" w14:textId="30432FE3" w:rsidR="005B34FD" w:rsidRPr="00863284" w:rsidRDefault="00806F76" w:rsidP="00806F76">
      <w:pPr>
        <w:pStyle w:val="ust"/>
        <w:rPr>
          <w:rFonts w:ascii="Cambria" w:hAnsi="Cambria"/>
          <w:sz w:val="22"/>
          <w:szCs w:val="22"/>
        </w:rPr>
      </w:pPr>
      <w:r w:rsidRPr="00863284">
        <w:rPr>
          <w:rFonts w:ascii="Cambria" w:hAnsi="Cambria"/>
          <w:sz w:val="22"/>
          <w:szCs w:val="22"/>
        </w:rPr>
        <w:t>25.O</w:t>
      </w:r>
      <w:r w:rsidR="005B34FD" w:rsidRPr="00863284">
        <w:rPr>
          <w:rFonts w:ascii="Cambria" w:hAnsi="Cambria"/>
          <w:sz w:val="22"/>
          <w:szCs w:val="22"/>
        </w:rPr>
        <w:t xml:space="preserve">świadczam w trybie art. 95 ust. 1 ustawy Pzp, że osoby które będą uczestniczyć w wykonywaniu </w:t>
      </w:r>
      <w:r w:rsidR="005B34FD" w:rsidRPr="00863284">
        <w:rPr>
          <w:rFonts w:ascii="Cambria" w:hAnsi="Cambria"/>
          <w:sz w:val="22"/>
          <w:szCs w:val="22"/>
        </w:rPr>
        <w:br/>
        <w:t xml:space="preserve">zamówienia będą zatrudnione przez wykonawcę lub podwykonawcę* na podstawie stosunku pracy. </w:t>
      </w:r>
    </w:p>
    <w:p w14:paraId="3B90E007" w14:textId="77777777" w:rsidR="00BB1438" w:rsidRPr="00863284" w:rsidRDefault="00693AD7" w:rsidP="00BB1438">
      <w:pPr>
        <w:pStyle w:val="ust"/>
        <w:rPr>
          <w:rFonts w:ascii="Cambria" w:hAnsi="Cambria"/>
          <w:sz w:val="22"/>
          <w:szCs w:val="22"/>
        </w:rPr>
      </w:pPr>
      <w:r w:rsidRPr="00863284">
        <w:rPr>
          <w:rFonts w:ascii="Cambria" w:hAnsi="Cambria"/>
          <w:sz w:val="22"/>
          <w:szCs w:val="22"/>
        </w:rPr>
        <w:t xml:space="preserve">     - nie dotyczy. </w:t>
      </w:r>
    </w:p>
    <w:p w14:paraId="09B9A868" w14:textId="70F35A11" w:rsidR="00071F7E" w:rsidRPr="00863284" w:rsidRDefault="00BB1438" w:rsidP="00BB1438">
      <w:pPr>
        <w:pStyle w:val="ust"/>
        <w:rPr>
          <w:rFonts w:ascii="Cambria" w:hAnsi="Cambria"/>
        </w:rPr>
      </w:pPr>
      <w:r w:rsidRPr="00863284">
        <w:rPr>
          <w:rFonts w:ascii="Cambria" w:hAnsi="Cambria"/>
          <w:sz w:val="22"/>
          <w:szCs w:val="22"/>
        </w:rPr>
        <w:t xml:space="preserve">26. </w:t>
      </w:r>
      <w:r w:rsidR="00071F7E" w:rsidRPr="00863284">
        <w:rPr>
          <w:rFonts w:ascii="Cambria" w:hAnsi="Cambria"/>
        </w:rPr>
        <w:t>Oświadczamy, że</w:t>
      </w:r>
      <w:r w:rsidR="003F2C67" w:rsidRPr="00863284">
        <w:rPr>
          <w:rFonts w:ascii="Cambria" w:hAnsi="Cambria"/>
        </w:rPr>
        <w:t xml:space="preserve"> w </w:t>
      </w:r>
      <w:r w:rsidR="00071F7E" w:rsidRPr="00863284">
        <w:rPr>
          <w:rFonts w:ascii="Cambria" w:hAnsi="Cambria"/>
        </w:rPr>
        <w:t>następującym zakresie zamierzamy posłużyć się podwykonawcami przy wykonywaniu zamówienia (jeżeli dotyczy).</w:t>
      </w:r>
    </w:p>
    <w:p w14:paraId="327E5860" w14:textId="77777777" w:rsidR="00071F7E" w:rsidRPr="00863284" w:rsidRDefault="00071F7E" w:rsidP="00E76F5E">
      <w:pPr>
        <w:pStyle w:val="Akapitzlist"/>
        <w:numPr>
          <w:ilvl w:val="0"/>
          <w:numId w:val="7"/>
        </w:numPr>
        <w:tabs>
          <w:tab w:val="num" w:pos="540"/>
          <w:tab w:val="num" w:pos="7307"/>
        </w:tabs>
        <w:spacing w:line="360" w:lineRule="auto"/>
        <w:jc w:val="both"/>
        <w:rPr>
          <w:rFonts w:ascii="Cambria" w:hAnsi="Cambria"/>
          <w:sz w:val="22"/>
          <w:szCs w:val="22"/>
        </w:rPr>
      </w:pPr>
      <w:r w:rsidRPr="00863284">
        <w:rPr>
          <w:rFonts w:ascii="Cambria" w:hAnsi="Cambria"/>
          <w:sz w:val="22"/>
          <w:szCs w:val="22"/>
        </w:rPr>
        <w:t>opis części zamówienia powierzonej podwykonawcom:</w:t>
      </w:r>
    </w:p>
    <w:p w14:paraId="135F5F4F" w14:textId="12C24325" w:rsidR="00443804" w:rsidRPr="00863284" w:rsidRDefault="00071F7E" w:rsidP="00237E90">
      <w:pPr>
        <w:tabs>
          <w:tab w:val="num" w:pos="426"/>
          <w:tab w:val="num" w:pos="7307"/>
        </w:tabs>
        <w:spacing w:line="360" w:lineRule="auto"/>
        <w:ind w:left="360" w:firstLine="66"/>
        <w:jc w:val="both"/>
        <w:rPr>
          <w:rFonts w:ascii="Cambria" w:hAnsi="Cambria"/>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237E90" w:rsidRPr="00863284">
        <w:rPr>
          <w:rFonts w:ascii="Cambria" w:hAnsi="Cambria"/>
          <w:sz w:val="22"/>
          <w:szCs w:val="22"/>
        </w:rPr>
        <w:t xml:space="preserve"> </w:t>
      </w:r>
      <w:r w:rsidRPr="00863284">
        <w:rPr>
          <w:rFonts w:ascii="Cambria" w:hAnsi="Cambria"/>
          <w:sz w:val="22"/>
          <w:szCs w:val="22"/>
        </w:rPr>
        <w:t>udział procentowy (%)</w:t>
      </w:r>
      <w:r w:rsidR="003F2C67" w:rsidRPr="00863284">
        <w:rPr>
          <w:rFonts w:ascii="Cambria" w:hAnsi="Cambria"/>
          <w:sz w:val="22"/>
          <w:szCs w:val="22"/>
        </w:rPr>
        <w:t xml:space="preserve"> w </w:t>
      </w:r>
      <w:r w:rsidRPr="00863284">
        <w:rPr>
          <w:rFonts w:ascii="Cambria" w:hAnsi="Cambria"/>
          <w:sz w:val="22"/>
          <w:szCs w:val="22"/>
        </w:rPr>
        <w:t>wykonaniu zamówienia powierzonego podwykonawcom:</w:t>
      </w:r>
    </w:p>
    <w:p w14:paraId="4CD82527" w14:textId="77777777" w:rsidR="00071F7E" w:rsidRPr="00863284" w:rsidRDefault="00071F7E" w:rsidP="007244E7">
      <w:pPr>
        <w:tabs>
          <w:tab w:val="num" w:pos="540"/>
          <w:tab w:val="num" w:pos="7307"/>
        </w:tabs>
        <w:spacing w:line="360" w:lineRule="auto"/>
        <w:ind w:left="426"/>
        <w:jc w:val="both"/>
        <w:rPr>
          <w:rFonts w:ascii="Cambria" w:hAnsi="Cambria" w:cs="Times New Roman"/>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3A2D7C" w:rsidRPr="00863284">
        <w:rPr>
          <w:rFonts w:ascii="Cambria" w:hAnsi="Cambria" w:cs="Times New Roman"/>
          <w:sz w:val="22"/>
          <w:szCs w:val="22"/>
        </w:rPr>
        <w:t>.............</w:t>
      </w:r>
      <w:r w:rsidRPr="00863284">
        <w:rPr>
          <w:rFonts w:ascii="Cambria" w:hAnsi="Cambria" w:cs="Times New Roman"/>
          <w:sz w:val="22"/>
          <w:szCs w:val="22"/>
        </w:rPr>
        <w:t>.....</w:t>
      </w:r>
    </w:p>
    <w:p w14:paraId="1F60068E" w14:textId="2D9CFCE2" w:rsidR="00E00248" w:rsidRPr="00863284" w:rsidRDefault="00BB1438" w:rsidP="00BB1438">
      <w:pPr>
        <w:pStyle w:val="Tekstpodstawowy2"/>
        <w:spacing w:before="120" w:line="240" w:lineRule="auto"/>
        <w:jc w:val="both"/>
        <w:rPr>
          <w:rFonts w:ascii="Cambria" w:hAnsi="Cambria"/>
        </w:rPr>
      </w:pPr>
      <w:r w:rsidRPr="00863284">
        <w:rPr>
          <w:rFonts w:ascii="Cambria" w:hAnsi="Cambria"/>
        </w:rPr>
        <w:lastRenderedPageBreak/>
        <w:t>27.</w:t>
      </w:r>
      <w:r w:rsidR="00071F7E" w:rsidRPr="00863284">
        <w:rPr>
          <w:rFonts w:ascii="Cambria" w:hAnsi="Cambria"/>
        </w:rPr>
        <w:t>Oświadczam, że</w:t>
      </w:r>
      <w:r w:rsidR="003F2C67" w:rsidRPr="00863284">
        <w:rPr>
          <w:rFonts w:ascii="Cambria" w:hAnsi="Cambria"/>
        </w:rPr>
        <w:t xml:space="preserve"> w </w:t>
      </w:r>
      <w:r w:rsidR="00071F7E" w:rsidRPr="00863284">
        <w:rPr>
          <w:rFonts w:ascii="Cambria" w:hAnsi="Cambria"/>
        </w:rPr>
        <w:t>celu wykazania spełniania warunków udziału</w:t>
      </w:r>
      <w:r w:rsidR="003F2C67" w:rsidRPr="00863284">
        <w:rPr>
          <w:rFonts w:ascii="Cambria" w:hAnsi="Cambria"/>
        </w:rPr>
        <w:t xml:space="preserve"> w </w:t>
      </w:r>
      <w:r w:rsidR="00071F7E" w:rsidRPr="00863284">
        <w:rPr>
          <w:rFonts w:ascii="Cambria" w:hAnsi="Cambria"/>
        </w:rPr>
        <w:t xml:space="preserve">postępowaniu, </w:t>
      </w:r>
      <w:r w:rsidRPr="00863284">
        <w:rPr>
          <w:rFonts w:ascii="Cambria" w:hAnsi="Cambria"/>
        </w:rPr>
        <w:br/>
        <w:t xml:space="preserve">     </w:t>
      </w:r>
      <w:r w:rsidR="00071F7E" w:rsidRPr="00863284">
        <w:rPr>
          <w:rFonts w:ascii="Cambria" w:hAnsi="Cambria"/>
        </w:rPr>
        <w:t xml:space="preserve">określonych przez zamawiającego w………………………………………………………...……….. (wskazać </w:t>
      </w:r>
      <w:r w:rsidRPr="00863284">
        <w:rPr>
          <w:rFonts w:ascii="Cambria" w:hAnsi="Cambria"/>
        </w:rPr>
        <w:br/>
        <w:t xml:space="preserve">     </w:t>
      </w:r>
      <w:r w:rsidR="00071F7E" w:rsidRPr="00863284">
        <w:rPr>
          <w:rFonts w:ascii="Cambria" w:hAnsi="Cambria"/>
        </w:rPr>
        <w:t>dokument</w:t>
      </w:r>
      <w:r w:rsidR="003F2C67" w:rsidRPr="00863284">
        <w:rPr>
          <w:rFonts w:ascii="Cambria" w:hAnsi="Cambria"/>
        </w:rPr>
        <w:t xml:space="preserve"> i </w:t>
      </w:r>
      <w:r w:rsidR="00071F7E" w:rsidRPr="00863284">
        <w:rPr>
          <w:rFonts w:ascii="Cambria" w:hAnsi="Cambria"/>
        </w:rPr>
        <w:t>właściwą jednostkę redakcyjną dokumentu,</w:t>
      </w:r>
      <w:r w:rsidR="003F2C67" w:rsidRPr="00863284">
        <w:rPr>
          <w:rFonts w:ascii="Cambria" w:hAnsi="Cambria"/>
        </w:rPr>
        <w:t xml:space="preserve"> w </w:t>
      </w:r>
      <w:r w:rsidR="00071F7E" w:rsidRPr="00863284">
        <w:rPr>
          <w:rFonts w:ascii="Cambria" w:hAnsi="Cambria"/>
        </w:rPr>
        <w:t>której określono warunki udziału</w:t>
      </w:r>
      <w:r w:rsidR="003F2C67" w:rsidRPr="00863284">
        <w:rPr>
          <w:rFonts w:ascii="Cambria" w:hAnsi="Cambria"/>
        </w:rPr>
        <w:t xml:space="preserve"> </w:t>
      </w:r>
      <w:r w:rsidRPr="00863284">
        <w:rPr>
          <w:rFonts w:ascii="Cambria" w:hAnsi="Cambria"/>
        </w:rPr>
        <w:br/>
        <w:t xml:space="preserve">     </w:t>
      </w:r>
      <w:r w:rsidR="003F2C67" w:rsidRPr="00863284">
        <w:rPr>
          <w:rFonts w:ascii="Cambria" w:hAnsi="Cambria"/>
        </w:rPr>
        <w:t>w </w:t>
      </w:r>
      <w:r w:rsidR="00071F7E" w:rsidRPr="00863284">
        <w:rPr>
          <w:rFonts w:ascii="Cambria" w:hAnsi="Cambria"/>
        </w:rPr>
        <w:t>postępowaniu), polegam na zasobach następującego/ych podmiotu/ów:</w:t>
      </w:r>
    </w:p>
    <w:p w14:paraId="0C76D5BB" w14:textId="7531D6E2" w:rsidR="001E59D8" w:rsidRPr="00863284" w:rsidRDefault="00E00248" w:rsidP="00E00248">
      <w:pPr>
        <w:pStyle w:val="Tekstpodstawowy2"/>
        <w:spacing w:before="120" w:line="240" w:lineRule="auto"/>
        <w:ind w:left="426"/>
        <w:jc w:val="both"/>
        <w:rPr>
          <w:rFonts w:ascii="Cambria" w:hAnsi="Cambria"/>
        </w:rPr>
      </w:pPr>
      <w:r w:rsidRPr="00863284">
        <w:rPr>
          <w:rFonts w:ascii="Cambria" w:hAnsi="Cambria"/>
        </w:rPr>
        <w:t xml:space="preserve">- zgodnie z: </w:t>
      </w:r>
      <w:r w:rsidR="001E59D8" w:rsidRPr="00863284">
        <w:rPr>
          <w:rFonts w:ascii="Cambria" w:hAnsi="Cambria"/>
        </w:rPr>
        <w:t xml:space="preserve">Szczegółowe określenie zakresu polegania na zasobach podmiotów zawiera załącznik nr </w:t>
      </w:r>
      <w:r w:rsidR="00BB1438" w:rsidRPr="00863284">
        <w:rPr>
          <w:rFonts w:ascii="Cambria" w:hAnsi="Cambria"/>
        </w:rPr>
        <w:t>6</w:t>
      </w:r>
      <w:r w:rsidRPr="00863284">
        <w:rPr>
          <w:rFonts w:ascii="Cambria" w:hAnsi="Cambria"/>
        </w:rPr>
        <w:t>A</w:t>
      </w:r>
      <w:r w:rsidR="001E59D8" w:rsidRPr="00863284">
        <w:rPr>
          <w:rFonts w:ascii="Cambria" w:hAnsi="Cambria"/>
        </w:rPr>
        <w:t xml:space="preserve"> do SWZ.  </w:t>
      </w:r>
    </w:p>
    <w:p w14:paraId="3B394E3D" w14:textId="77777777" w:rsidR="00E00248" w:rsidRPr="00863284" w:rsidRDefault="00E00248" w:rsidP="00E00248">
      <w:pPr>
        <w:pStyle w:val="Tekstpodstawowy2"/>
        <w:spacing w:before="120" w:line="240" w:lineRule="auto"/>
        <w:ind w:left="426"/>
        <w:jc w:val="both"/>
        <w:rPr>
          <w:rFonts w:ascii="Cambria" w:hAnsi="Cambria"/>
        </w:rPr>
      </w:pPr>
    </w:p>
    <w:p w14:paraId="73AC8B20" w14:textId="27F66BB6" w:rsidR="00071F7E" w:rsidRPr="00863284" w:rsidRDefault="00976DE9" w:rsidP="00976DE9">
      <w:pPr>
        <w:pStyle w:val="Tekstpodstawowy2"/>
        <w:spacing w:before="120" w:line="240" w:lineRule="auto"/>
        <w:jc w:val="both"/>
        <w:rPr>
          <w:rFonts w:ascii="Cambria" w:hAnsi="Cambria"/>
        </w:rPr>
      </w:pPr>
      <w:r w:rsidRPr="00863284">
        <w:rPr>
          <w:rFonts w:ascii="Cambria" w:hAnsi="Cambria"/>
        </w:rPr>
        <w:t>28.</w:t>
      </w:r>
      <w:r w:rsidR="00071F7E" w:rsidRPr="00863284">
        <w:rPr>
          <w:rFonts w:ascii="Cambria" w:hAnsi="Cambria"/>
        </w:rPr>
        <w:t>Zgodnie</w:t>
      </w:r>
      <w:r w:rsidR="003F2C67" w:rsidRPr="00863284">
        <w:rPr>
          <w:rFonts w:ascii="Cambria" w:hAnsi="Cambria"/>
        </w:rPr>
        <w:t xml:space="preserve"> z </w:t>
      </w:r>
      <w:r w:rsidR="00071F7E" w:rsidRPr="00863284">
        <w:rPr>
          <w:rFonts w:ascii="Cambria" w:hAnsi="Cambria"/>
        </w:rPr>
        <w:t xml:space="preserve">art. </w:t>
      </w:r>
      <w:r w:rsidR="00544296" w:rsidRPr="00863284">
        <w:rPr>
          <w:rFonts w:ascii="Cambria" w:hAnsi="Cambria"/>
        </w:rPr>
        <w:t>1</w:t>
      </w:r>
      <w:r w:rsidR="00071F7E" w:rsidRPr="00863284">
        <w:rPr>
          <w:rFonts w:ascii="Cambria" w:hAnsi="Cambria"/>
        </w:rPr>
        <w:t>8 ust. 3 ustawy</w:t>
      </w:r>
      <w:r w:rsidR="003F2C67" w:rsidRPr="00863284">
        <w:rPr>
          <w:rFonts w:ascii="Cambria" w:hAnsi="Cambria"/>
        </w:rPr>
        <w:t xml:space="preserve"> z </w:t>
      </w:r>
      <w:r w:rsidR="00071F7E" w:rsidRPr="00863284">
        <w:rPr>
          <w:rFonts w:ascii="Cambria" w:hAnsi="Cambria"/>
        </w:rPr>
        <w:t xml:space="preserve">dnia </w:t>
      </w:r>
      <w:r w:rsidR="00544296" w:rsidRPr="00863284">
        <w:rPr>
          <w:rFonts w:ascii="Cambria" w:hAnsi="Cambria"/>
        </w:rPr>
        <w:t xml:space="preserve">11 września </w:t>
      </w:r>
      <w:r w:rsidR="00071F7E" w:rsidRPr="00863284">
        <w:rPr>
          <w:rFonts w:ascii="Cambria" w:hAnsi="Cambria"/>
        </w:rPr>
        <w:t>20</w:t>
      </w:r>
      <w:r w:rsidR="00544296" w:rsidRPr="00863284">
        <w:rPr>
          <w:rFonts w:ascii="Cambria" w:hAnsi="Cambria"/>
        </w:rPr>
        <w:t>19</w:t>
      </w:r>
      <w:r w:rsidR="00071F7E" w:rsidRPr="00863284">
        <w:rPr>
          <w:rFonts w:ascii="Cambria" w:hAnsi="Cambria"/>
        </w:rPr>
        <w:t xml:space="preserve"> r. Prawa zamówień publicznych</w:t>
      </w:r>
      <w:r w:rsidR="0019366F" w:rsidRPr="00863284">
        <w:rPr>
          <w:rFonts w:ascii="Cambria" w:hAnsi="Cambria"/>
        </w:rPr>
        <w:br/>
      </w:r>
      <w:r w:rsidRPr="00863284">
        <w:rPr>
          <w:rFonts w:ascii="Cambria" w:hAnsi="Cambria"/>
        </w:rPr>
        <w:t xml:space="preserve">      </w:t>
      </w:r>
      <w:r w:rsidR="00071F7E" w:rsidRPr="00863284">
        <w:rPr>
          <w:rFonts w:ascii="Cambria" w:hAnsi="Cambria"/>
        </w:rPr>
        <w:t>(t.j. Dz. U.</w:t>
      </w:r>
      <w:r w:rsidR="003F2C67" w:rsidRPr="00863284">
        <w:rPr>
          <w:rFonts w:ascii="Cambria" w:hAnsi="Cambria"/>
        </w:rPr>
        <w:t xml:space="preserve"> z </w:t>
      </w:r>
      <w:r w:rsidR="00071F7E" w:rsidRPr="00863284">
        <w:rPr>
          <w:rFonts w:ascii="Cambria" w:hAnsi="Cambria"/>
        </w:rPr>
        <w:t>20</w:t>
      </w:r>
      <w:r w:rsidR="0019366F" w:rsidRPr="00863284">
        <w:rPr>
          <w:rFonts w:ascii="Cambria" w:hAnsi="Cambria"/>
        </w:rPr>
        <w:t>19 r., poz. 2019</w:t>
      </w:r>
      <w:r w:rsidR="003F2C67" w:rsidRPr="00863284">
        <w:rPr>
          <w:rFonts w:ascii="Cambria" w:hAnsi="Cambria"/>
        </w:rPr>
        <w:t xml:space="preserve"> z </w:t>
      </w:r>
      <w:r w:rsidR="00071F7E" w:rsidRPr="00863284">
        <w:rPr>
          <w:rFonts w:ascii="Cambria" w:hAnsi="Cambria"/>
        </w:rPr>
        <w:t xml:space="preserve">późn. zm.) zastrzegam, iż wymienione niżej dokumenty </w:t>
      </w:r>
      <w:r w:rsidRPr="00863284">
        <w:rPr>
          <w:rFonts w:ascii="Cambria" w:hAnsi="Cambria"/>
        </w:rPr>
        <w:br/>
        <w:t xml:space="preserve">      </w:t>
      </w:r>
      <w:r w:rsidR="00071F7E" w:rsidRPr="00863284">
        <w:rPr>
          <w:rFonts w:ascii="Cambria" w:hAnsi="Cambria"/>
        </w:rPr>
        <w:t>składające się na ofertę nie mogą być udostępnione innym uczestnikom postępowania:</w:t>
      </w:r>
    </w:p>
    <w:p w14:paraId="3D625146" w14:textId="77777777" w:rsidR="00716815" w:rsidRPr="00863284" w:rsidRDefault="00483B10" w:rsidP="00716815">
      <w:pPr>
        <w:tabs>
          <w:tab w:val="num" w:pos="7307"/>
        </w:tabs>
        <w:spacing w:line="360" w:lineRule="auto"/>
        <w:ind w:left="360"/>
        <w:jc w:val="both"/>
        <w:rPr>
          <w:rFonts w:ascii="Cambria" w:hAnsi="Cambria" w:cs="Times New Roman"/>
          <w:sz w:val="22"/>
          <w:szCs w:val="22"/>
        </w:rPr>
      </w:pPr>
      <w:r w:rsidRPr="00863284">
        <w:rPr>
          <w:rFonts w:ascii="Cambria" w:hAnsi="Cambria" w:cs="Times New Roman"/>
          <w:sz w:val="22"/>
          <w:szCs w:val="22"/>
        </w:rPr>
        <w:t>..……………………………………………………….………………………………………………..………………………………………………………………………………………………………………………………………………………….……………</w:t>
      </w:r>
      <w:r w:rsidR="00716815" w:rsidRPr="00863284">
        <w:rPr>
          <w:rFonts w:ascii="Cambria" w:hAnsi="Cambria" w:cs="Times New Roman"/>
          <w:sz w:val="22"/>
          <w:szCs w:val="22"/>
        </w:rPr>
        <w:t>……………………</w:t>
      </w:r>
    </w:p>
    <w:p w14:paraId="7FD4ADA3" w14:textId="1ED4E3F8" w:rsidR="00716815" w:rsidRPr="00863284" w:rsidRDefault="00976DE9" w:rsidP="00716815">
      <w:pPr>
        <w:tabs>
          <w:tab w:val="num" w:pos="7307"/>
        </w:tabs>
        <w:spacing w:line="360" w:lineRule="auto"/>
        <w:jc w:val="both"/>
        <w:rPr>
          <w:rFonts w:ascii="Cambria" w:hAnsi="Cambria"/>
          <w:sz w:val="22"/>
          <w:szCs w:val="22"/>
        </w:rPr>
      </w:pPr>
      <w:r w:rsidRPr="00863284">
        <w:rPr>
          <w:rFonts w:ascii="Cambria" w:hAnsi="Cambria" w:cs="Times New Roman"/>
          <w:sz w:val="22"/>
          <w:szCs w:val="22"/>
        </w:rPr>
        <w:t>29</w:t>
      </w:r>
      <w:r w:rsidR="00716815" w:rsidRPr="00863284">
        <w:rPr>
          <w:rFonts w:ascii="Cambria" w:hAnsi="Cambria" w:cs="Times New Roman"/>
          <w:sz w:val="22"/>
          <w:szCs w:val="22"/>
        </w:rPr>
        <w:t xml:space="preserve">. </w:t>
      </w:r>
      <w:r w:rsidR="001E59D8" w:rsidRPr="00863284">
        <w:rPr>
          <w:rFonts w:ascii="Cambria" w:hAnsi="Cambria"/>
          <w:sz w:val="22"/>
          <w:szCs w:val="22"/>
        </w:rPr>
        <w:t>Oświadczamy, że uważamy się za związanych niniejszą o</w:t>
      </w:r>
      <w:r w:rsidR="00237E90" w:rsidRPr="00863284">
        <w:rPr>
          <w:rFonts w:ascii="Cambria" w:hAnsi="Cambria"/>
          <w:sz w:val="22"/>
          <w:szCs w:val="22"/>
        </w:rPr>
        <w:t>fertą na czas wskazany w SWZ – 3</w:t>
      </w:r>
      <w:r w:rsidR="001E59D8" w:rsidRPr="00863284">
        <w:rPr>
          <w:rFonts w:ascii="Cambria" w:hAnsi="Cambria"/>
          <w:sz w:val="22"/>
          <w:szCs w:val="22"/>
        </w:rPr>
        <w:t xml:space="preserve">0 dni </w:t>
      </w:r>
      <w:r w:rsidR="00716815" w:rsidRPr="00863284">
        <w:rPr>
          <w:rFonts w:ascii="Cambria" w:hAnsi="Cambria"/>
          <w:sz w:val="22"/>
          <w:szCs w:val="22"/>
        </w:rPr>
        <w:br/>
        <w:t xml:space="preserve">        </w:t>
      </w:r>
      <w:r w:rsidR="001E59D8" w:rsidRPr="00863284">
        <w:rPr>
          <w:rFonts w:ascii="Cambria" w:hAnsi="Cambria"/>
          <w:sz w:val="22"/>
          <w:szCs w:val="22"/>
        </w:rPr>
        <w:t>od terminu składania ofert.</w:t>
      </w:r>
    </w:p>
    <w:p w14:paraId="1D1643CC" w14:textId="2F783068" w:rsidR="000A6B2C" w:rsidRPr="00863284" w:rsidRDefault="00976DE9" w:rsidP="00716815">
      <w:pPr>
        <w:tabs>
          <w:tab w:val="num" w:pos="7307"/>
        </w:tabs>
        <w:spacing w:line="360" w:lineRule="auto"/>
        <w:jc w:val="both"/>
        <w:rPr>
          <w:rFonts w:ascii="Cambria" w:hAnsi="Cambria" w:cs="Times New Roman"/>
          <w:sz w:val="22"/>
          <w:szCs w:val="22"/>
        </w:rPr>
      </w:pPr>
      <w:r w:rsidRPr="00863284">
        <w:rPr>
          <w:rFonts w:ascii="Cambria" w:hAnsi="Cambria"/>
          <w:sz w:val="22"/>
          <w:szCs w:val="22"/>
        </w:rPr>
        <w:t>30</w:t>
      </w:r>
      <w:r w:rsidR="00716815" w:rsidRPr="00863284">
        <w:rPr>
          <w:rFonts w:ascii="Cambria" w:hAnsi="Cambria"/>
          <w:sz w:val="22"/>
          <w:szCs w:val="22"/>
        </w:rPr>
        <w:t xml:space="preserve">. </w:t>
      </w:r>
      <w:r w:rsidR="00071F7E" w:rsidRPr="00863284">
        <w:rPr>
          <w:rFonts w:ascii="Cambria" w:hAnsi="Cambria"/>
        </w:rPr>
        <w:t>Oświadczam, że wszystkie informacje podane</w:t>
      </w:r>
      <w:r w:rsidR="003F2C67" w:rsidRPr="00863284">
        <w:rPr>
          <w:rFonts w:ascii="Cambria" w:hAnsi="Cambria"/>
        </w:rPr>
        <w:t xml:space="preserve"> w </w:t>
      </w:r>
      <w:r w:rsidR="00071F7E" w:rsidRPr="00863284">
        <w:rPr>
          <w:rFonts w:ascii="Cambria" w:hAnsi="Cambria"/>
        </w:rPr>
        <w:t>powyższych oświadczeniach są aktualne</w:t>
      </w:r>
      <w:r w:rsidR="003F2C67" w:rsidRPr="00863284">
        <w:rPr>
          <w:rFonts w:ascii="Cambria" w:hAnsi="Cambria"/>
        </w:rPr>
        <w:t xml:space="preserve"> </w:t>
      </w:r>
      <w:r w:rsidR="00716815" w:rsidRPr="00863284">
        <w:rPr>
          <w:rFonts w:ascii="Cambria" w:hAnsi="Cambria"/>
        </w:rPr>
        <w:br/>
        <w:t xml:space="preserve">       </w:t>
      </w:r>
      <w:r w:rsidR="003F2C67" w:rsidRPr="00863284">
        <w:rPr>
          <w:rFonts w:ascii="Cambria" w:hAnsi="Cambria"/>
        </w:rPr>
        <w:t>i </w:t>
      </w:r>
      <w:r w:rsidR="00071F7E" w:rsidRPr="00863284">
        <w:rPr>
          <w:rFonts w:ascii="Cambria" w:hAnsi="Cambria"/>
        </w:rPr>
        <w:t>zgodne</w:t>
      </w:r>
      <w:r w:rsidR="003F2C67" w:rsidRPr="00863284">
        <w:rPr>
          <w:rFonts w:ascii="Cambria" w:hAnsi="Cambria"/>
        </w:rPr>
        <w:t xml:space="preserve"> z </w:t>
      </w:r>
      <w:r w:rsidR="00071F7E" w:rsidRPr="00863284">
        <w:rPr>
          <w:rFonts w:ascii="Cambria" w:hAnsi="Cambria"/>
        </w:rPr>
        <w:t>prawdą oraz zostały przedstawione</w:t>
      </w:r>
      <w:r w:rsidR="003F2C67" w:rsidRPr="00863284">
        <w:rPr>
          <w:rFonts w:ascii="Cambria" w:hAnsi="Cambria"/>
        </w:rPr>
        <w:t xml:space="preserve"> z </w:t>
      </w:r>
      <w:r w:rsidR="00071F7E" w:rsidRPr="00863284">
        <w:rPr>
          <w:rFonts w:ascii="Cambria" w:hAnsi="Cambria"/>
        </w:rPr>
        <w:t xml:space="preserve">pełną świadomością konsekwencji </w:t>
      </w:r>
      <w:r w:rsidR="00716815" w:rsidRPr="00863284">
        <w:rPr>
          <w:rFonts w:ascii="Cambria" w:hAnsi="Cambria"/>
        </w:rPr>
        <w:br/>
        <w:t xml:space="preserve">       </w:t>
      </w:r>
      <w:r w:rsidR="00071F7E" w:rsidRPr="00863284">
        <w:rPr>
          <w:rFonts w:ascii="Cambria" w:hAnsi="Cambria"/>
        </w:rPr>
        <w:t>wprowadzenia zamawiającego</w:t>
      </w:r>
      <w:r w:rsidR="003F2C67" w:rsidRPr="00863284">
        <w:rPr>
          <w:rFonts w:ascii="Cambria" w:hAnsi="Cambria"/>
        </w:rPr>
        <w:t xml:space="preserve"> w </w:t>
      </w:r>
      <w:r w:rsidR="00071F7E" w:rsidRPr="00863284">
        <w:rPr>
          <w:rFonts w:ascii="Cambria" w:hAnsi="Cambria"/>
        </w:rPr>
        <w:t>błąd przy przedstawianiu informacji.</w:t>
      </w:r>
    </w:p>
    <w:p w14:paraId="7A33AD11" w14:textId="5027966B" w:rsidR="000A6B2C" w:rsidRPr="00863284" w:rsidRDefault="00976DE9" w:rsidP="00716815">
      <w:pPr>
        <w:pStyle w:val="Tekstpodstawowy2"/>
        <w:spacing w:before="120" w:line="240" w:lineRule="auto"/>
        <w:jc w:val="both"/>
        <w:rPr>
          <w:rFonts w:ascii="Cambria" w:hAnsi="Cambria"/>
        </w:rPr>
      </w:pPr>
      <w:r w:rsidRPr="00863284">
        <w:rPr>
          <w:rFonts w:ascii="Cambria" w:hAnsi="Cambria" w:cs="Tahoma"/>
        </w:rPr>
        <w:t>31</w:t>
      </w:r>
      <w:r w:rsidR="00716815" w:rsidRPr="00863284">
        <w:rPr>
          <w:rFonts w:ascii="Cambria" w:hAnsi="Cambria" w:cs="Tahoma"/>
        </w:rPr>
        <w:t xml:space="preserve">. </w:t>
      </w:r>
      <w:r w:rsidR="000A6B2C" w:rsidRPr="00863284">
        <w:rPr>
          <w:rFonts w:ascii="Cambria" w:hAnsi="Cambria" w:cs="Tahoma"/>
        </w:rPr>
        <w:t xml:space="preserve">OŚWIADCZENIE WYKONAWCY W ZAKRESIE WYPEŁNIENIA OBOWIĄZKÓW </w:t>
      </w:r>
      <w:r w:rsidR="00716815" w:rsidRPr="00863284">
        <w:rPr>
          <w:rFonts w:ascii="Cambria" w:hAnsi="Cambria" w:cs="Tahoma"/>
        </w:rPr>
        <w:br/>
        <w:t xml:space="preserve">            </w:t>
      </w:r>
      <w:r w:rsidR="000A6B2C" w:rsidRPr="00863284">
        <w:rPr>
          <w:rFonts w:ascii="Cambria" w:hAnsi="Cambria" w:cs="Tahoma"/>
        </w:rPr>
        <w:t>INFORMACYJNYCH PRZEWIDZIANYCH W ART. 13 LUB ART. 14 RODO</w:t>
      </w:r>
    </w:p>
    <w:p w14:paraId="2B835BB7" w14:textId="77777777" w:rsidR="001D5B4A" w:rsidRPr="00863284" w:rsidRDefault="001D5B4A" w:rsidP="001D5B4A">
      <w:pPr>
        <w:jc w:val="both"/>
        <w:rPr>
          <w:rFonts w:ascii="Cambria" w:hAnsi="Cambria"/>
          <w:iCs/>
        </w:rPr>
      </w:pPr>
      <w:r w:rsidRPr="00863284">
        <w:rPr>
          <w:rFonts w:ascii="Cambria" w:hAnsi="Cambria"/>
          <w:iCs/>
        </w:rPr>
        <w:t xml:space="preserve">         Oświadczenie o wypełnieniu przez Wykonawcę obowiązków informacyjnych </w:t>
      </w:r>
      <w:r w:rsidRPr="00863284">
        <w:rPr>
          <w:rFonts w:ascii="Cambria" w:hAnsi="Cambria"/>
          <w:iCs/>
        </w:rPr>
        <w:br/>
        <w:t xml:space="preserve">         przewidzianych w art. 13 lub art. 14 RODO.</w:t>
      </w:r>
    </w:p>
    <w:p w14:paraId="69623CBE" w14:textId="77777777" w:rsidR="001D5B4A" w:rsidRPr="00863284" w:rsidRDefault="001D5B4A" w:rsidP="001D5B4A">
      <w:pPr>
        <w:jc w:val="both"/>
        <w:rPr>
          <w:rFonts w:ascii="Cambria" w:hAnsi="Cambria"/>
          <w:iCs/>
        </w:rPr>
      </w:pPr>
      <w:r w:rsidRPr="00863284">
        <w:rPr>
          <w:rFonts w:ascii="Cambria" w:hAnsi="Cambria"/>
          <w:iCs/>
        </w:rPr>
        <w:t xml:space="preserve">         Oświadczam, że:</w:t>
      </w:r>
    </w:p>
    <w:p w14:paraId="78C126E0" w14:textId="77777777" w:rsidR="001D5B4A" w:rsidRPr="00863284" w:rsidRDefault="001D5B4A" w:rsidP="00E76F5E">
      <w:pPr>
        <w:numPr>
          <w:ilvl w:val="0"/>
          <w:numId w:val="11"/>
        </w:numPr>
        <w:spacing w:after="200" w:line="276" w:lineRule="auto"/>
        <w:jc w:val="both"/>
        <w:rPr>
          <w:rFonts w:ascii="Cambria" w:hAnsi="Cambria"/>
          <w:iCs/>
        </w:rPr>
      </w:pPr>
      <w:r w:rsidRPr="00863284">
        <w:rPr>
          <w:rFonts w:ascii="Cambria" w:hAnsi="Cambria"/>
          <w:iCs/>
        </w:rPr>
        <w:t>wypełniłem obowiązki informacyjne przewidziane w art. 13 lub art. 14 Rozporządzenia Parlamentu Europejskiego w sprawie ochrony osób fizycznych</w:t>
      </w:r>
      <w:r w:rsidRPr="00863284">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4FD681F" w14:textId="77777777" w:rsidR="001D5B4A" w:rsidRPr="00863284" w:rsidRDefault="001D5B4A" w:rsidP="00E76F5E">
      <w:pPr>
        <w:numPr>
          <w:ilvl w:val="0"/>
          <w:numId w:val="11"/>
        </w:numPr>
        <w:spacing w:after="200" w:line="276" w:lineRule="auto"/>
        <w:jc w:val="both"/>
        <w:rPr>
          <w:rFonts w:ascii="Cambria" w:hAnsi="Cambria"/>
          <w:iCs/>
        </w:rPr>
      </w:pPr>
      <w:r w:rsidRPr="00863284">
        <w:rPr>
          <w:rFonts w:ascii="Cambria" w:hAnsi="Cambria"/>
          <w:iCs/>
        </w:rPr>
        <w:t xml:space="preserve">posiadam podstawę prawną do przetwarzania danych osobowych osób fizycznych, </w:t>
      </w:r>
      <w:r w:rsidRPr="00863284">
        <w:rPr>
          <w:rFonts w:ascii="Cambria" w:hAnsi="Cambria"/>
          <w:iCs/>
        </w:rPr>
        <w:br/>
        <w:t>od których dane osobowe bezpośrednio lub pośrednio pozyskałem w celu ubiegania się o udzielenie zamówienia publicznego w niniejszym postępowaniu.</w:t>
      </w:r>
    </w:p>
    <w:p w14:paraId="289033C5" w14:textId="2A498C5B" w:rsidR="001D5B4A" w:rsidRPr="00863284" w:rsidRDefault="001D5B4A" w:rsidP="00E76F5E">
      <w:pPr>
        <w:numPr>
          <w:ilvl w:val="0"/>
          <w:numId w:val="11"/>
        </w:numPr>
        <w:spacing w:after="200" w:line="276" w:lineRule="auto"/>
        <w:jc w:val="both"/>
        <w:rPr>
          <w:rFonts w:ascii="Cambria" w:hAnsi="Cambria"/>
          <w:iCs/>
        </w:rPr>
      </w:pPr>
      <w:r w:rsidRPr="00863284">
        <w:rPr>
          <w:rFonts w:ascii="Cambria" w:hAnsi="Cambria"/>
          <w:iCs/>
        </w:rPr>
        <w:t xml:space="preserve">ponadto, oświadczam że </w:t>
      </w:r>
      <w:r w:rsidR="00817D3D" w:rsidRPr="00863284">
        <w:rPr>
          <w:rFonts w:ascii="Cambria" w:hAnsi="Cambria"/>
          <w:iCs/>
        </w:rPr>
        <w:t>udostępnione</w:t>
      </w:r>
      <w:r w:rsidRPr="00863284">
        <w:rPr>
          <w:rFonts w:ascii="Cambria" w:hAnsi="Cambria"/>
          <w:iCs/>
        </w:rPr>
        <w:t xml:space="preserv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3F1EE37C" w14:textId="77777777" w:rsidR="00DB3B4C" w:rsidRPr="00863284" w:rsidRDefault="00DB3B4C" w:rsidP="00BE4241">
      <w:pPr>
        <w:tabs>
          <w:tab w:val="left" w:pos="284"/>
        </w:tabs>
        <w:autoSpaceDE w:val="0"/>
        <w:autoSpaceDN w:val="0"/>
        <w:ind w:left="360"/>
        <w:jc w:val="both"/>
        <w:rPr>
          <w:rFonts w:ascii="Cambria" w:hAnsi="Cambria" w:cs="Tahoma"/>
          <w:b/>
        </w:rPr>
      </w:pPr>
    </w:p>
    <w:p w14:paraId="1F09DA80" w14:textId="37D78395" w:rsidR="00BE4241" w:rsidRPr="00863284" w:rsidRDefault="00976DE9" w:rsidP="00BE4241">
      <w:pPr>
        <w:tabs>
          <w:tab w:val="left" w:pos="284"/>
        </w:tabs>
        <w:autoSpaceDE w:val="0"/>
        <w:autoSpaceDN w:val="0"/>
        <w:ind w:left="360"/>
        <w:jc w:val="both"/>
        <w:rPr>
          <w:rFonts w:ascii="Cambria" w:hAnsi="Cambria" w:cs="Tahoma"/>
        </w:rPr>
      </w:pPr>
      <w:r w:rsidRPr="00863284">
        <w:rPr>
          <w:rFonts w:ascii="Cambria" w:hAnsi="Cambria" w:cs="Tahoma"/>
        </w:rPr>
        <w:lastRenderedPageBreak/>
        <w:t>32</w:t>
      </w:r>
      <w:r w:rsidR="00BE4241" w:rsidRPr="00863284">
        <w:rPr>
          <w:rFonts w:ascii="Cambria" w:hAnsi="Cambria" w:cs="Tahoma"/>
        </w:rPr>
        <w:t>. Oświadczamy, że jesteśmy</w:t>
      </w:r>
      <w:r w:rsidR="00BE4241" w:rsidRPr="00863284">
        <w:rPr>
          <w:rFonts w:ascii="Cambria" w:hAnsi="Cambria" w:cs="Tahoma"/>
          <w:b/>
        </w:rPr>
        <w:t xml:space="preserve"> mikro/ małym / średnim przedsiębiorstwem/ nie dotyczy *</w:t>
      </w:r>
      <w:r w:rsidR="00BE4241" w:rsidRPr="00863284">
        <w:rPr>
          <w:rFonts w:ascii="Cambria" w:hAnsi="Cambria" w:cs="Tahoma"/>
        </w:rPr>
        <w:t>, zgodnie z ustawą z dnia 06.03.2018 r. Prawo przedsiębiorców (Dz. U. z 2018 r. poz. 646 z późn. zm.)</w:t>
      </w:r>
    </w:p>
    <w:p w14:paraId="58101ACB" w14:textId="77777777" w:rsidR="000A6B2C" w:rsidRPr="00863284" w:rsidRDefault="000A6B2C">
      <w:pPr>
        <w:rPr>
          <w:rFonts w:ascii="Cambria" w:hAnsi="Cambria" w:cs="Times New Roman"/>
          <w:i/>
          <w:iCs/>
          <w:sz w:val="20"/>
          <w:szCs w:val="20"/>
        </w:rPr>
      </w:pPr>
    </w:p>
    <w:p w14:paraId="7CE0C3B8" w14:textId="77777777" w:rsidR="000A6B2C" w:rsidRPr="00863284" w:rsidRDefault="000A6B2C">
      <w:pPr>
        <w:rPr>
          <w:rFonts w:ascii="Cambria" w:hAnsi="Cambria" w:cs="Times New Roman"/>
          <w:i/>
          <w:iCs/>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794771EE" w14:textId="77777777" w:rsidR="00071F7E" w:rsidRPr="00863284" w:rsidRDefault="00071F7E">
      <w:pPr>
        <w:rPr>
          <w:rFonts w:ascii="Cambria" w:hAnsi="Cambria" w:cs="Times New Roman"/>
          <w:sz w:val="20"/>
          <w:szCs w:val="20"/>
        </w:rPr>
      </w:pPr>
    </w:p>
    <w:p w14:paraId="44EAC261" w14:textId="77777777" w:rsidR="00DB3B4C" w:rsidRPr="00863284" w:rsidRDefault="00DB3B4C">
      <w:pPr>
        <w:rPr>
          <w:rFonts w:ascii="Cambria" w:hAnsi="Cambria" w:cs="Times New Roman"/>
          <w:sz w:val="20"/>
          <w:szCs w:val="20"/>
        </w:rPr>
      </w:pPr>
    </w:p>
    <w:p w14:paraId="7D2FD415" w14:textId="77777777" w:rsidR="00071F7E" w:rsidRPr="00863284" w:rsidRDefault="00071F7E">
      <w:pPr>
        <w:rPr>
          <w:rFonts w:ascii="Cambria" w:hAnsi="Cambria" w:cs="Times New Roman"/>
          <w:sz w:val="20"/>
          <w:szCs w:val="20"/>
        </w:rPr>
      </w:pPr>
    </w:p>
    <w:p w14:paraId="2EE82975" w14:textId="77777777" w:rsidR="00071F7E" w:rsidRPr="00863284" w:rsidRDefault="00071F7E">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007A7C95" w:rsidRPr="00863284">
        <w:rPr>
          <w:rFonts w:ascii="Cambria" w:hAnsi="Cambria" w:cs="Times New Roman"/>
          <w:sz w:val="20"/>
          <w:szCs w:val="20"/>
        </w:rPr>
        <w:t xml:space="preserve">        </w:t>
      </w:r>
      <w:r w:rsidRPr="00863284">
        <w:rPr>
          <w:rFonts w:ascii="Cambria" w:hAnsi="Cambria" w:cs="Times New Roman"/>
          <w:sz w:val="20"/>
          <w:szCs w:val="20"/>
        </w:rPr>
        <w:t xml:space="preserve">        ............................................................</w:t>
      </w:r>
    </w:p>
    <w:p w14:paraId="1B8B42DA" w14:textId="77777777" w:rsidR="00071F7E" w:rsidRPr="00863284" w:rsidRDefault="00071F7E" w:rsidP="00483B10">
      <w:pPr>
        <w:ind w:left="4111"/>
        <w:jc w:val="center"/>
        <w:rPr>
          <w:rFonts w:ascii="Cambria" w:hAnsi="Cambria" w:cs="Times New Roman"/>
          <w:sz w:val="20"/>
          <w:szCs w:val="20"/>
        </w:rPr>
      </w:pPr>
      <w:r w:rsidRPr="00863284">
        <w:rPr>
          <w:rFonts w:ascii="Cambria" w:hAnsi="Cambria" w:cs="Times New Roman"/>
          <w:sz w:val="20"/>
          <w:szCs w:val="20"/>
        </w:rPr>
        <w:t>podpis</w:t>
      </w:r>
      <w:r w:rsidR="003F2C67" w:rsidRPr="00863284">
        <w:rPr>
          <w:rFonts w:ascii="Cambria" w:hAnsi="Cambria" w:cs="Times New Roman"/>
          <w:sz w:val="20"/>
          <w:szCs w:val="20"/>
        </w:rPr>
        <w:t xml:space="preserve"> i </w:t>
      </w:r>
      <w:r w:rsidRPr="00863284">
        <w:rPr>
          <w:rFonts w:ascii="Cambria" w:hAnsi="Cambria" w:cs="Times New Roman"/>
          <w:sz w:val="20"/>
          <w:szCs w:val="20"/>
        </w:rPr>
        <w:t>pieczęć Wykonawcy</w:t>
      </w:r>
    </w:p>
    <w:p w14:paraId="48905466" w14:textId="77777777" w:rsidR="009346EE" w:rsidRPr="00863284" w:rsidRDefault="009346EE">
      <w:pPr>
        <w:rPr>
          <w:rFonts w:ascii="Cambria" w:hAnsi="Cambria" w:cs="Tahoma"/>
          <w:b/>
          <w:bCs/>
          <w:i/>
          <w:iCs/>
          <w:u w:val="single"/>
        </w:rPr>
      </w:pPr>
      <w:r w:rsidRPr="00863284">
        <w:rPr>
          <w:rFonts w:ascii="Cambria" w:hAnsi="Cambria" w:cs="Tahoma"/>
          <w:b/>
          <w:bCs/>
          <w:i/>
          <w:iCs/>
          <w:u w:val="single"/>
        </w:rPr>
        <w:br w:type="page"/>
      </w:r>
    </w:p>
    <w:p w14:paraId="2A1676B3" w14:textId="5ACE1F71"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Załącznik nr</w:t>
      </w:r>
      <w:r w:rsidR="00DB4C52">
        <w:rPr>
          <w:rFonts w:ascii="Cambria" w:hAnsi="Cambria" w:cs="Times New Roman"/>
          <w:b/>
          <w:i/>
          <w:snapToGrid w:val="0"/>
          <w:sz w:val="22"/>
          <w:u w:val="single"/>
        </w:rPr>
        <w:t xml:space="preserve"> 2</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0F30602E" w14:textId="65A79673" w:rsidR="00DB4C52" w:rsidRPr="00863284" w:rsidRDefault="00DB4C52" w:rsidP="00DB4C52">
      <w:pPr>
        <w:rPr>
          <w:rFonts w:ascii="Cambria" w:hAnsi="Cambria" w:cs="Times New Roman"/>
          <w:b/>
          <w:bCs/>
          <w:sz w:val="20"/>
          <w:szCs w:val="20"/>
          <w:u w:val="single"/>
        </w:rPr>
      </w:pPr>
      <w:r w:rsidRPr="00863284">
        <w:rPr>
          <w:rFonts w:ascii="Cambria" w:hAnsi="Cambria" w:cs="Times New Roman"/>
          <w:b/>
          <w:bCs/>
          <w:sz w:val="22"/>
          <w:szCs w:val="22"/>
        </w:rPr>
        <w:t>Sprawa nr  Z</w:t>
      </w:r>
      <w:r w:rsidR="00814DDC">
        <w:rPr>
          <w:rFonts w:ascii="Cambria" w:hAnsi="Cambria" w:cs="Times New Roman"/>
          <w:b/>
          <w:bCs/>
          <w:sz w:val="22"/>
          <w:szCs w:val="22"/>
        </w:rPr>
        <w:t>P/10</w:t>
      </w:r>
      <w:r w:rsidRPr="00863284">
        <w:rPr>
          <w:rFonts w:ascii="Cambria" w:hAnsi="Cambria" w:cs="Times New Roman"/>
          <w:b/>
          <w:bCs/>
          <w:sz w:val="22"/>
          <w:szCs w:val="22"/>
        </w:rPr>
        <w:t>/2021</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7F7DAF7A" w14:textId="76BAAF2F"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składane na wezwanie Zamawiającego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t>oraz art. 109 ust. 1 pkt 1,4,7,8 ustawy Prawo zamówień publicznych</w:t>
      </w:r>
      <w:r w:rsidRPr="00863284">
        <w:rPr>
          <w:rFonts w:ascii="Cambria" w:hAnsi="Cambria"/>
          <w:b/>
          <w:u w:val="single"/>
        </w:rPr>
        <w:br/>
        <w:t>(Dz. U. z 2019 r. poz. 2019 z późn. zm.)</w:t>
      </w:r>
    </w:p>
    <w:p w14:paraId="13C1D322" w14:textId="44286952" w:rsidR="00C5653F" w:rsidRPr="00863284" w:rsidRDefault="00C5653F" w:rsidP="00C5653F">
      <w:pPr>
        <w:spacing w:line="360" w:lineRule="auto"/>
        <w:ind w:firstLine="708"/>
        <w:jc w:val="both"/>
        <w:rPr>
          <w:rFonts w:ascii="Cambria" w:hAnsi="Cambria" w:cs="Cambria"/>
          <w:color w:val="000000"/>
          <w:sz w:val="22"/>
          <w:szCs w:val="22"/>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w:t>
      </w:r>
      <w:r w:rsidRPr="0008423A">
        <w:rPr>
          <w:rFonts w:ascii="Cambria" w:hAnsi="Cambria" w:cs="Arial"/>
        </w:rPr>
        <w:t xml:space="preserve">pn. </w:t>
      </w:r>
      <w:r w:rsidR="0008423A" w:rsidRPr="0008423A">
        <w:rPr>
          <w:rFonts w:ascii="Cambria" w:hAnsi="Cambria" w:cs="Arial"/>
          <w:b/>
        </w:rPr>
        <w:t>Dostawa, montaż i uruchomienie urządzeń klimatyzacyjnych dla Centralnego Szpitala Klinicznego Uniwersytetu Medycznego w Łodzi przy ul. Pomorskiej 251</w:t>
      </w:r>
      <w:r w:rsidR="0008423A" w:rsidRPr="0008423A">
        <w:rPr>
          <w:rFonts w:ascii="Cambria" w:hAnsi="Cambria" w:cs="Arial"/>
          <w:b/>
          <w:bCs/>
        </w:rPr>
        <w:t>.</w:t>
      </w:r>
      <w:r w:rsidR="00814DDC" w:rsidRPr="0008423A">
        <w:rPr>
          <w:rFonts w:ascii="Cambria" w:hAnsi="Cambria"/>
        </w:rPr>
        <w:br/>
        <w:t>nr sprawy ZP /10</w:t>
      </w:r>
      <w:r w:rsidRPr="0008423A">
        <w:rPr>
          <w:rFonts w:ascii="Cambria" w:hAnsi="Cambria"/>
        </w:rPr>
        <w:t>/ 2021,</w:t>
      </w:r>
      <w:r w:rsidRPr="0008423A">
        <w:rPr>
          <w:rFonts w:ascii="Cambria" w:hAnsi="Cambria"/>
          <w:i/>
        </w:rPr>
        <w:t xml:space="preserve"> </w:t>
      </w:r>
      <w:r w:rsidRPr="0008423A">
        <w:rPr>
          <w:rFonts w:ascii="Cambria" w:hAnsi="Cambria"/>
        </w:rPr>
        <w:t>prowadzonego przez Samodzielny Publiczny Zakład Opieki Zdrowotnej Centralny Szpital Kliniczny w Łodzi, składam o</w:t>
      </w:r>
      <w:r w:rsidRPr="0008423A">
        <w:rPr>
          <w:rFonts w:ascii="Cambria" w:hAnsi="Cambria" w:cs="Cambria"/>
          <w:b/>
          <w:color w:val="000000"/>
        </w:rPr>
        <w:t>świadczenie o aktualności informacji</w:t>
      </w:r>
      <w:r w:rsidRPr="00863284">
        <w:rPr>
          <w:rFonts w:ascii="Cambria" w:hAnsi="Cambria" w:cs="Cambria"/>
          <w:b/>
          <w:color w:val="000000"/>
        </w:rPr>
        <w:t xml:space="preserve"> </w:t>
      </w:r>
      <w:r w:rsidRPr="00863284">
        <w:rPr>
          <w:rFonts w:ascii="Cambria" w:hAnsi="Cambria" w:cs="Cambria"/>
          <w:b/>
          <w:color w:val="000000"/>
        </w:rPr>
        <w:b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0DCD83EA"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204A63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p>
    <w:p w14:paraId="60CC8865"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219987F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600E89F0"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1A300744"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197B6296"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425454"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159A129A"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9FC8D0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CD6421"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37FCE0"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ppkt 1 wobec  urzędującego członka jego organu zarządzającego lub nadzorczego, wspólnika spółki w </w:t>
      </w:r>
      <w:r w:rsidRPr="00863284">
        <w:rPr>
          <w:rFonts w:ascii="Cambria" w:hAnsi="Cambria" w:cs="Cambria"/>
          <w:color w:val="000000"/>
          <w:sz w:val="22"/>
          <w:szCs w:val="22"/>
        </w:rPr>
        <w:lastRenderedPageBreak/>
        <w:t>spółce jawnej lub partnerskiej albo komplementariusza w spółce komandytowej lub komandytowo-akcyjnej lub prokurenta, o którym mowa w pkt 1 ppkt 1;</w:t>
      </w:r>
    </w:p>
    <w:p w14:paraId="11872E26"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0D3992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4) art. 108 ust. 1 pkt 4 ustawy, tj.: braku orzeczenia zakazu ubiegania się o zamówienie publiczne tytułem środka zapobiegawczego; </w:t>
      </w:r>
    </w:p>
    <w:p w14:paraId="74AA8CA2" w14:textId="43E39C5F"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5)art. 108 ust. 1 pkt 5 ustawy, braku zawarcia z innymi wykonawcami porozumienia mającego na celu zakłócenie konkurencji;</w:t>
      </w:r>
    </w:p>
    <w:p w14:paraId="78369885"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18610DD"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4E8482C9"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C9A44B1"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554A14D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60D5997" w14:textId="77777777" w:rsidR="00C5653F" w:rsidRPr="00863284" w:rsidRDefault="00C5653F" w:rsidP="00C5653F">
      <w:pPr>
        <w:pStyle w:val="Akapitzlist"/>
        <w:rPr>
          <w:rFonts w:ascii="Cambria" w:hAnsi="Cambria"/>
          <w:color w:val="FF0000"/>
        </w:rPr>
      </w:pPr>
    </w:p>
    <w:p w14:paraId="1932AA28" w14:textId="17487E7A" w:rsidR="00C5653F" w:rsidRDefault="00C5653F" w:rsidP="00C5653F">
      <w:pPr>
        <w:tabs>
          <w:tab w:val="left" w:pos="85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47B69221" w14:textId="77777777" w:rsidR="00C5653F" w:rsidRPr="00863284" w:rsidRDefault="00C5653F" w:rsidP="00C5653F">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xml:space="preserve">3)art.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10CE69" w14:textId="77777777" w:rsidR="00C5653F" w:rsidRPr="00863284" w:rsidRDefault="00C5653F" w:rsidP="00C5653F">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xml:space="preserve">4)art.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C804AB" w14:textId="4A413B12" w:rsidR="00C5653F" w:rsidRDefault="00C5653F" w:rsidP="00C5653F">
      <w:pPr>
        <w:pStyle w:val="Akapitzlist"/>
        <w:rPr>
          <w:rFonts w:ascii="Cambria" w:hAnsi="Cambria"/>
        </w:rPr>
      </w:pPr>
    </w:p>
    <w:p w14:paraId="43840186" w14:textId="5A84228A" w:rsidR="007E1FD0" w:rsidRDefault="007E1FD0" w:rsidP="00C5653F">
      <w:pPr>
        <w:pStyle w:val="Akapitzlist"/>
        <w:rPr>
          <w:rFonts w:ascii="Cambria" w:hAnsi="Cambria"/>
        </w:rPr>
      </w:pPr>
    </w:p>
    <w:p w14:paraId="1A2DDCCE" w14:textId="77777777" w:rsidR="007E1FD0" w:rsidRPr="00863284" w:rsidRDefault="007E1FD0"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5B3C603" w14:textId="0F7C6A37" w:rsidR="00813FFA" w:rsidRPr="00863284" w:rsidRDefault="00813FFA" w:rsidP="00C5653F">
      <w:pPr>
        <w:spacing w:line="360" w:lineRule="auto"/>
        <w:jc w:val="both"/>
        <w:rPr>
          <w:rFonts w:ascii="Cambria" w:hAnsi="Cambria"/>
          <w:sz w:val="20"/>
          <w:szCs w:val="20"/>
        </w:rPr>
      </w:pP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45D340C4" w14:textId="77777777" w:rsidR="00C5653F" w:rsidRPr="00863284" w:rsidRDefault="00C5653F" w:rsidP="00C5653F">
      <w:pPr>
        <w:spacing w:line="360" w:lineRule="auto"/>
        <w:jc w:val="both"/>
        <w:rPr>
          <w:rFonts w:ascii="Cambria" w:hAnsi="Cambria"/>
          <w:sz w:val="20"/>
          <w:szCs w:val="20"/>
        </w:rPr>
      </w:pPr>
    </w:p>
    <w:p w14:paraId="489F1033" w14:textId="77777777" w:rsidR="007E1FD0" w:rsidRDefault="007E1FD0" w:rsidP="00C5653F">
      <w:pPr>
        <w:jc w:val="right"/>
        <w:rPr>
          <w:rFonts w:ascii="Cambria" w:hAnsi="Cambria" w:cs="Times New Roman"/>
          <w:b/>
          <w:i/>
          <w:snapToGrid w:val="0"/>
          <w:sz w:val="22"/>
          <w:u w:val="single"/>
        </w:rPr>
      </w:pPr>
    </w:p>
    <w:p w14:paraId="24C27335" w14:textId="77777777" w:rsidR="007E1FD0" w:rsidRDefault="007E1FD0" w:rsidP="00C5653F">
      <w:pPr>
        <w:jc w:val="right"/>
        <w:rPr>
          <w:rFonts w:ascii="Cambria" w:hAnsi="Cambria" w:cs="Times New Roman"/>
          <w:b/>
          <w:i/>
          <w:snapToGrid w:val="0"/>
          <w:sz w:val="22"/>
          <w:u w:val="single"/>
        </w:rPr>
      </w:pPr>
    </w:p>
    <w:p w14:paraId="7A240494" w14:textId="54BAFE81"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lastRenderedPageBreak/>
        <w:t>Z</w:t>
      </w:r>
      <w:r w:rsidR="00DB4C52">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FADF47"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składane na wezwanie Zamawiającego w celu spełnienia warunków udziału </w:t>
      </w:r>
      <w:r w:rsidRPr="00863284">
        <w:rPr>
          <w:rFonts w:ascii="Cambria" w:hAnsi="Cambria"/>
          <w:b/>
          <w:u w:val="single"/>
        </w:rPr>
        <w:br/>
        <w:t>w postępowaniu w przypadkach wskazanych w art. 112 ust. 2 ustawy Prawo zamówień publicznych (Dz. U. z 2019 r. poz. 2019 z późn. zm.)</w:t>
      </w:r>
    </w:p>
    <w:p w14:paraId="2F54843B" w14:textId="043F8E1E" w:rsidR="00C5653F" w:rsidRPr="00863284" w:rsidRDefault="00C5653F" w:rsidP="00C5653F">
      <w:pPr>
        <w:spacing w:line="360" w:lineRule="auto"/>
        <w:ind w:firstLine="708"/>
        <w:jc w:val="both"/>
        <w:rPr>
          <w:rFonts w:ascii="Cambria" w:hAnsi="Cambria" w:cs="Arial"/>
        </w:rPr>
      </w:pPr>
      <w:r w:rsidRPr="00863284">
        <w:rPr>
          <w:rFonts w:ascii="Cambria" w:hAnsi="Cambria"/>
        </w:rPr>
        <w:t xml:space="preserve">Na potrzeby postępowania o udzielenie zamówienia publicznego </w:t>
      </w:r>
      <w:r w:rsidR="009D6E5D" w:rsidRPr="00863284">
        <w:rPr>
          <w:rFonts w:ascii="Cambria" w:hAnsi="Cambria" w:cs="Arial"/>
        </w:rPr>
        <w:t>w trybie podstawowym</w:t>
      </w:r>
    </w:p>
    <w:p w14:paraId="58619251" w14:textId="3F778524" w:rsidR="00C5653F" w:rsidRPr="00863284" w:rsidRDefault="00C5653F" w:rsidP="009D6E5D">
      <w:pPr>
        <w:spacing w:line="360" w:lineRule="auto"/>
        <w:jc w:val="both"/>
        <w:rPr>
          <w:rFonts w:ascii="Cambria" w:hAnsi="Cambria"/>
        </w:rPr>
      </w:pPr>
      <w:r w:rsidRPr="009A08A4">
        <w:rPr>
          <w:rFonts w:ascii="Cambria" w:hAnsi="Cambria" w:cs="Arial"/>
        </w:rPr>
        <w:t xml:space="preserve">pn. </w:t>
      </w:r>
      <w:r w:rsidR="009A08A4" w:rsidRPr="009A08A4">
        <w:rPr>
          <w:rFonts w:ascii="Cambria" w:hAnsi="Cambria" w:cs="Arial"/>
          <w:b/>
        </w:rPr>
        <w:t>Dostawa, montaż i uruchomienie urządzeń klimatyzacyjnych dla Centralnego Szpitala Klinicznego Uniwersytetu Medycznego w Łodzi przy ul. Pomorskiej 251</w:t>
      </w:r>
      <w:r w:rsidR="009A08A4" w:rsidRPr="009A08A4">
        <w:rPr>
          <w:rFonts w:ascii="Cambria" w:hAnsi="Cambria" w:cs="Arial"/>
          <w:b/>
          <w:bCs/>
        </w:rPr>
        <w:t>.</w:t>
      </w:r>
      <w:r w:rsidRPr="009A08A4">
        <w:rPr>
          <w:rFonts w:ascii="Cambria" w:hAnsi="Cambria"/>
        </w:rPr>
        <w:br/>
        <w:t xml:space="preserve">nr sprawy ZP / </w:t>
      </w:r>
      <w:r w:rsidR="00814DDC" w:rsidRPr="009A08A4">
        <w:rPr>
          <w:rFonts w:ascii="Cambria" w:hAnsi="Cambria"/>
        </w:rPr>
        <w:t>10</w:t>
      </w:r>
      <w:r w:rsidRPr="009A08A4">
        <w:rPr>
          <w:rFonts w:ascii="Cambria" w:hAnsi="Cambria"/>
        </w:rPr>
        <w:t xml:space="preserve"> / 2021,</w:t>
      </w:r>
      <w:r w:rsidRPr="009A08A4">
        <w:rPr>
          <w:rFonts w:ascii="Cambria" w:hAnsi="Cambria"/>
          <w:i/>
        </w:rPr>
        <w:t xml:space="preserve"> </w:t>
      </w:r>
      <w:r w:rsidRPr="009A08A4">
        <w:rPr>
          <w:rFonts w:ascii="Cambria" w:hAnsi="Cambria"/>
        </w:rPr>
        <w:t>prowadzonego przez Samodzielny Publiczny Zakład Opieki</w:t>
      </w:r>
      <w:r w:rsidRPr="00863284">
        <w:rPr>
          <w:rFonts w:ascii="Cambria" w:hAnsi="Cambria"/>
        </w:rPr>
        <w:t xml:space="preserve">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Pr="00863284">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b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25907D32" w14:textId="77777777" w:rsidR="00C5653F" w:rsidRPr="00863284" w:rsidRDefault="00C5653F" w:rsidP="00C5653F">
      <w:pPr>
        <w:spacing w:line="360" w:lineRule="auto"/>
        <w:ind w:firstLine="708"/>
        <w:jc w:val="both"/>
        <w:rPr>
          <w:rFonts w:ascii="Cambria" w:hAnsi="Cambria"/>
        </w:rPr>
      </w:pPr>
    </w:p>
    <w:p w14:paraId="20BCC053" w14:textId="3E195AA2" w:rsidR="00C5653F" w:rsidRPr="00863284" w:rsidRDefault="00C5653F" w:rsidP="00C5653F">
      <w:pPr>
        <w:pStyle w:val="Akapitzlist"/>
        <w:rPr>
          <w:rFonts w:ascii="Cambria" w:hAnsi="Cambria"/>
          <w:color w:val="FF0000"/>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2113915" w14:textId="77777777" w:rsidR="00C5653F" w:rsidRPr="00863284" w:rsidRDefault="00C5653F" w:rsidP="00C5653F">
      <w:pPr>
        <w:spacing w:line="360" w:lineRule="auto"/>
        <w:jc w:val="both"/>
        <w:rPr>
          <w:rFonts w:ascii="Cambria" w:hAnsi="Cambria"/>
          <w:sz w:val="20"/>
          <w:szCs w:val="20"/>
        </w:rPr>
      </w:pP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4D84E5E2" w14:textId="4299985E" w:rsidR="00C5653F" w:rsidRPr="00863284" w:rsidRDefault="00C5653F" w:rsidP="004044E5">
      <w:pPr>
        <w:jc w:val="right"/>
        <w:rPr>
          <w:rFonts w:ascii="Cambria" w:hAnsi="Cambria" w:cs="Tahoma"/>
          <w:b/>
          <w:bCs/>
          <w:i/>
          <w:iCs/>
          <w:u w:val="single"/>
        </w:rPr>
      </w:pPr>
    </w:p>
    <w:p w14:paraId="19773494" w14:textId="46E9D797" w:rsidR="00813FFA" w:rsidRDefault="00813FFA" w:rsidP="004044E5">
      <w:pPr>
        <w:jc w:val="right"/>
        <w:rPr>
          <w:rFonts w:ascii="Cambria" w:hAnsi="Cambria" w:cs="Tahoma"/>
          <w:b/>
          <w:bCs/>
          <w:i/>
          <w:iCs/>
          <w:u w:val="single"/>
        </w:rPr>
      </w:pPr>
    </w:p>
    <w:p w14:paraId="14009A31" w14:textId="77777777" w:rsidR="00791EE9" w:rsidRPr="00863284" w:rsidRDefault="00791EE9" w:rsidP="004044E5">
      <w:pPr>
        <w:jc w:val="right"/>
        <w:rPr>
          <w:rFonts w:ascii="Cambria" w:hAnsi="Cambria" w:cs="Tahoma"/>
          <w:b/>
          <w:bCs/>
          <w:i/>
          <w:iCs/>
          <w:u w:val="single"/>
        </w:rPr>
      </w:pPr>
    </w:p>
    <w:p w14:paraId="57F2556E" w14:textId="57D21E22" w:rsidR="00DB4C52" w:rsidRPr="00863284" w:rsidRDefault="00DB4C52" w:rsidP="00DB4C52">
      <w:pPr>
        <w:jc w:val="right"/>
        <w:rPr>
          <w:rFonts w:ascii="Cambria" w:hAnsi="Cambria" w:cs="Times New Roman"/>
          <w:b/>
          <w:i/>
          <w:snapToGrid w:val="0"/>
          <w:sz w:val="22"/>
          <w:u w:val="single"/>
        </w:rPr>
      </w:pPr>
      <w:r>
        <w:rPr>
          <w:rFonts w:ascii="Cambria" w:hAnsi="Cambria" w:cs="Times New Roman"/>
          <w:b/>
          <w:i/>
          <w:snapToGrid w:val="0"/>
          <w:sz w:val="22"/>
          <w:u w:val="single"/>
        </w:rPr>
        <w:t>Załącznik nr 4</w:t>
      </w:r>
    </w:p>
    <w:p w14:paraId="06C42EF0" w14:textId="77777777" w:rsidR="00DB4C52" w:rsidRPr="00863284" w:rsidRDefault="00DB4C52" w:rsidP="00DB4C52">
      <w:pPr>
        <w:jc w:val="both"/>
        <w:rPr>
          <w:rFonts w:ascii="Cambria" w:hAnsi="Cambria" w:cs="Times New Roman"/>
          <w:snapToGrid w:val="0"/>
          <w:sz w:val="22"/>
        </w:rPr>
      </w:pPr>
    </w:p>
    <w:p w14:paraId="2F4955BA" w14:textId="77777777" w:rsidR="00DB4C52" w:rsidRPr="00863284" w:rsidRDefault="00DB4C52" w:rsidP="00DB4C52">
      <w:pPr>
        <w:jc w:val="both"/>
        <w:rPr>
          <w:rFonts w:ascii="Cambria" w:hAnsi="Cambria" w:cs="Times New Roman"/>
          <w:snapToGrid w:val="0"/>
          <w:sz w:val="22"/>
        </w:rPr>
      </w:pPr>
    </w:p>
    <w:p w14:paraId="2B6A7E50" w14:textId="77777777" w:rsidR="00DB4C52" w:rsidRPr="00863284" w:rsidRDefault="00DB4C52" w:rsidP="00DB4C52">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F7C9051" w14:textId="77777777" w:rsidR="00DB4C52" w:rsidRPr="00863284" w:rsidRDefault="00DB4C52" w:rsidP="00DB4C52">
      <w:pPr>
        <w:jc w:val="both"/>
        <w:rPr>
          <w:rFonts w:ascii="Cambria" w:hAnsi="Cambria" w:cs="Times New Roman"/>
          <w:b/>
          <w:snapToGrid w:val="0"/>
          <w:color w:val="FF0000"/>
          <w:sz w:val="22"/>
        </w:rPr>
      </w:pPr>
    </w:p>
    <w:p w14:paraId="58B93151" w14:textId="2C732FD9" w:rsidR="00DB4C52" w:rsidRPr="00863284" w:rsidRDefault="00DB4C52" w:rsidP="00DB4C52">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załącznika nr </w:t>
      </w:r>
      <w:r w:rsidR="00E25CD6">
        <w:rPr>
          <w:rFonts w:ascii="Cambria" w:eastAsia="Univers-PL" w:hAnsi="Cambria" w:cs="Times New Roman"/>
          <w:b/>
          <w:bCs/>
          <w:i/>
          <w:iCs/>
          <w:u w:val="single"/>
        </w:rPr>
        <w:t>4</w:t>
      </w:r>
      <w:r w:rsidRPr="00863284">
        <w:rPr>
          <w:rFonts w:ascii="Cambria" w:eastAsia="Univers-PL" w:hAnsi="Cambria" w:cs="Times New Roman"/>
          <w:b/>
          <w:bCs/>
          <w:i/>
          <w:iCs/>
          <w:u w:val="single"/>
        </w:rPr>
        <w:t xml:space="preserve">,     tj.  n/w (pkt. 1 – </w:t>
      </w:r>
      <w:r w:rsidR="00F4368D">
        <w:rPr>
          <w:rFonts w:ascii="Cambria" w:eastAsia="Univers-PL" w:hAnsi="Cambria" w:cs="Times New Roman"/>
          <w:b/>
          <w:bCs/>
          <w:i/>
          <w:iCs/>
          <w:u w:val="single"/>
        </w:rPr>
        <w:t>2</w:t>
      </w:r>
      <w:r w:rsidRPr="00863284">
        <w:rPr>
          <w:rFonts w:ascii="Cambria" w:eastAsia="Univers-PL" w:hAnsi="Cambria" w:cs="Times New Roman"/>
          <w:b/>
          <w:bCs/>
          <w:i/>
          <w:iCs/>
          <w:u w:val="single"/>
        </w:rPr>
        <w:t>):</w:t>
      </w:r>
    </w:p>
    <w:p w14:paraId="53A5CB9D" w14:textId="77777777" w:rsidR="00DB4C52" w:rsidRPr="00863284" w:rsidRDefault="00DB4C52" w:rsidP="00DB4C52">
      <w:pPr>
        <w:autoSpaceDE w:val="0"/>
        <w:autoSpaceDN w:val="0"/>
        <w:adjustRightInd w:val="0"/>
        <w:jc w:val="both"/>
        <w:rPr>
          <w:rFonts w:ascii="Cambria" w:hAnsi="Cambria" w:cs="Times New Roman"/>
          <w:b/>
          <w:snapToGrid w:val="0"/>
          <w:sz w:val="22"/>
        </w:rPr>
      </w:pPr>
    </w:p>
    <w:p w14:paraId="6704024B" w14:textId="77777777" w:rsidR="00DB4C52" w:rsidRPr="00863284" w:rsidRDefault="00DB4C52" w:rsidP="00DB4C52">
      <w:pPr>
        <w:tabs>
          <w:tab w:val="left" w:pos="0"/>
        </w:tabs>
        <w:jc w:val="both"/>
        <w:rPr>
          <w:rFonts w:ascii="Cambria" w:hAnsi="Cambria"/>
          <w:i/>
          <w:snapToGrid w:val="0"/>
        </w:rPr>
      </w:pPr>
    </w:p>
    <w:p w14:paraId="1FD8F295" w14:textId="77777777" w:rsidR="00DB4C52" w:rsidRPr="009A08A4" w:rsidRDefault="00DB4C52" w:rsidP="00DB4C52">
      <w:pPr>
        <w:tabs>
          <w:tab w:val="left" w:pos="0"/>
        </w:tabs>
        <w:jc w:val="both"/>
        <w:rPr>
          <w:rFonts w:ascii="Cambria" w:hAnsi="Cambria"/>
          <w:i/>
          <w:snapToGrid w:val="0"/>
        </w:rPr>
      </w:pPr>
      <w:r w:rsidRPr="009A08A4">
        <w:rPr>
          <w:rFonts w:ascii="Cambria" w:hAnsi="Cambria"/>
          <w:i/>
          <w:snapToGrid w:val="0"/>
        </w:rPr>
        <w:t>1). Oświadczenie poświadczające</w:t>
      </w:r>
      <w:r w:rsidRPr="009A08A4">
        <w:rPr>
          <w:rFonts w:ascii="Cambria" w:hAnsi="Cambria"/>
          <w:i/>
        </w:rPr>
        <w:t xml:space="preserve">, że użyte wyroby posiadają deklarację zgodności producenta oraz certyfikat CE wydany przez jednostkę notyfikowaną zgodnie z dyrektywą 93/42/EW/G, </w:t>
      </w:r>
    </w:p>
    <w:p w14:paraId="60DEF0DB" w14:textId="77777777" w:rsidR="00DB4C52" w:rsidRPr="009A08A4" w:rsidRDefault="00DB4C52" w:rsidP="00DB4C52">
      <w:pPr>
        <w:tabs>
          <w:tab w:val="left" w:pos="0"/>
        </w:tabs>
        <w:jc w:val="both"/>
        <w:rPr>
          <w:rFonts w:ascii="Cambria" w:hAnsi="Cambria"/>
          <w:i/>
        </w:rPr>
      </w:pPr>
    </w:p>
    <w:p w14:paraId="2B3C0588" w14:textId="77777777" w:rsidR="00F4368D" w:rsidRPr="009A08A4" w:rsidRDefault="00F4368D" w:rsidP="00F4368D">
      <w:pPr>
        <w:tabs>
          <w:tab w:val="left" w:pos="0"/>
        </w:tabs>
        <w:jc w:val="both"/>
        <w:rPr>
          <w:rFonts w:ascii="Cambria" w:hAnsi="Cambria"/>
          <w:b/>
        </w:rPr>
      </w:pPr>
    </w:p>
    <w:p w14:paraId="38AD06ED" w14:textId="77777777" w:rsidR="00F4368D" w:rsidRPr="000968E4" w:rsidRDefault="00F4368D" w:rsidP="00F4368D">
      <w:pPr>
        <w:jc w:val="both"/>
        <w:rPr>
          <w:rFonts w:ascii="Cambria" w:hAnsi="Cambria"/>
          <w:b/>
          <w:snapToGrid w:val="0"/>
        </w:rPr>
      </w:pPr>
      <w:r w:rsidRPr="009A08A4">
        <w:rPr>
          <w:rFonts w:ascii="Cambria" w:hAnsi="Cambria"/>
          <w:b/>
        </w:rPr>
        <w:t>2). D</w:t>
      </w:r>
      <w:r w:rsidRPr="009A08A4">
        <w:rPr>
          <w:rFonts w:ascii="Cambria" w:eastAsia="GulimChe" w:hAnsi="Cambria"/>
          <w:b/>
          <w:szCs w:val="20"/>
        </w:rPr>
        <w:t xml:space="preserve">okumentacji technicznej w języku polskim </w:t>
      </w:r>
      <w:r w:rsidRPr="009A08A4">
        <w:rPr>
          <w:rFonts w:ascii="Cambria" w:hAnsi="Cambria"/>
          <w:b/>
        </w:rPr>
        <w:t>z parametrami technicznymi przedmiotu zamówienia, umożliwiającego weryfikację zgodności oferowanego produktu z wymaganiami zamawiającego określonymi w SWZ.</w:t>
      </w:r>
      <w:r w:rsidRPr="009A08A4">
        <w:t xml:space="preserve"> np. Karty katalogowe, bądź inny dokument potwierdzający parametry oferowanych urządzeń klimatyzacyjnych.</w:t>
      </w:r>
      <w:r w:rsidRPr="009A08A4">
        <w:rPr>
          <w:snapToGrid w:val="0"/>
        </w:rPr>
        <w:t>-</w:t>
      </w:r>
    </w:p>
    <w:p w14:paraId="0390982F" w14:textId="77777777" w:rsidR="00DB4C52" w:rsidRPr="00863284" w:rsidRDefault="00DB4C52" w:rsidP="00DB4C52">
      <w:pPr>
        <w:spacing w:line="260" w:lineRule="atLeast"/>
        <w:jc w:val="both"/>
        <w:rPr>
          <w:rFonts w:ascii="Cambria" w:hAnsi="Cambria" w:cs="Times New Roman"/>
          <w:bCs/>
        </w:rPr>
      </w:pPr>
    </w:p>
    <w:p w14:paraId="5D2AE29E" w14:textId="181F4931" w:rsidR="00DB4C52" w:rsidRDefault="00DB4C52" w:rsidP="00DB4C52">
      <w:pPr>
        <w:spacing w:line="260" w:lineRule="atLeast"/>
        <w:jc w:val="both"/>
        <w:rPr>
          <w:rFonts w:ascii="Cambria" w:hAnsi="Cambria" w:cs="Times New Roman"/>
          <w:bCs/>
        </w:rPr>
      </w:pPr>
    </w:p>
    <w:p w14:paraId="0347A69C" w14:textId="31949D35" w:rsidR="009A08A4" w:rsidRDefault="009A08A4" w:rsidP="00DB4C52">
      <w:pPr>
        <w:spacing w:line="260" w:lineRule="atLeast"/>
        <w:jc w:val="both"/>
        <w:rPr>
          <w:rFonts w:ascii="Cambria" w:hAnsi="Cambria" w:cs="Times New Roman"/>
          <w:bCs/>
        </w:rPr>
      </w:pPr>
    </w:p>
    <w:p w14:paraId="2D5FDAFD" w14:textId="07EF966A" w:rsidR="009A08A4" w:rsidRDefault="009A08A4" w:rsidP="00DB4C52">
      <w:pPr>
        <w:spacing w:line="260" w:lineRule="atLeast"/>
        <w:jc w:val="both"/>
        <w:rPr>
          <w:rFonts w:ascii="Cambria" w:hAnsi="Cambria" w:cs="Times New Roman"/>
          <w:bCs/>
        </w:rPr>
      </w:pPr>
    </w:p>
    <w:p w14:paraId="0D6A0DB1" w14:textId="7861EE28" w:rsidR="009A08A4" w:rsidRDefault="009A08A4" w:rsidP="00DB4C52">
      <w:pPr>
        <w:spacing w:line="260" w:lineRule="atLeast"/>
        <w:jc w:val="both"/>
        <w:rPr>
          <w:rFonts w:ascii="Cambria" w:hAnsi="Cambria" w:cs="Times New Roman"/>
          <w:bCs/>
        </w:rPr>
      </w:pPr>
    </w:p>
    <w:p w14:paraId="5FFA7B7A" w14:textId="7DE50B11" w:rsidR="009A08A4" w:rsidRDefault="009A08A4" w:rsidP="00DB4C52">
      <w:pPr>
        <w:spacing w:line="260" w:lineRule="atLeast"/>
        <w:jc w:val="both"/>
        <w:rPr>
          <w:rFonts w:ascii="Cambria" w:hAnsi="Cambria" w:cs="Times New Roman"/>
          <w:bCs/>
        </w:rPr>
      </w:pPr>
    </w:p>
    <w:p w14:paraId="56E6945E" w14:textId="7C1D23D7" w:rsidR="009A08A4" w:rsidRDefault="009A08A4" w:rsidP="00DB4C52">
      <w:pPr>
        <w:spacing w:line="260" w:lineRule="atLeast"/>
        <w:jc w:val="both"/>
        <w:rPr>
          <w:rFonts w:ascii="Cambria" w:hAnsi="Cambria" w:cs="Times New Roman"/>
          <w:bCs/>
        </w:rPr>
      </w:pPr>
    </w:p>
    <w:p w14:paraId="04F4EFE9" w14:textId="183593F8" w:rsidR="009A08A4" w:rsidRDefault="009A08A4" w:rsidP="00DB4C52">
      <w:pPr>
        <w:spacing w:line="260" w:lineRule="atLeast"/>
        <w:jc w:val="both"/>
        <w:rPr>
          <w:rFonts w:ascii="Cambria" w:hAnsi="Cambria" w:cs="Times New Roman"/>
          <w:bCs/>
        </w:rPr>
      </w:pPr>
    </w:p>
    <w:p w14:paraId="5A7A54C1" w14:textId="6A5EEDC9" w:rsidR="009A08A4" w:rsidRDefault="009A08A4" w:rsidP="00DB4C52">
      <w:pPr>
        <w:spacing w:line="260" w:lineRule="atLeast"/>
        <w:jc w:val="both"/>
        <w:rPr>
          <w:rFonts w:ascii="Cambria" w:hAnsi="Cambria" w:cs="Times New Roman"/>
          <w:bCs/>
        </w:rPr>
      </w:pPr>
    </w:p>
    <w:p w14:paraId="56D526EA" w14:textId="5DBAC637" w:rsidR="009A08A4" w:rsidRDefault="009A08A4" w:rsidP="00DB4C52">
      <w:pPr>
        <w:spacing w:line="260" w:lineRule="atLeast"/>
        <w:jc w:val="both"/>
        <w:rPr>
          <w:rFonts w:ascii="Cambria" w:hAnsi="Cambria" w:cs="Times New Roman"/>
          <w:bCs/>
        </w:rPr>
      </w:pPr>
    </w:p>
    <w:p w14:paraId="6153273C" w14:textId="6F359651" w:rsidR="009A08A4" w:rsidRDefault="009A08A4" w:rsidP="00DB4C52">
      <w:pPr>
        <w:spacing w:line="260" w:lineRule="atLeast"/>
        <w:jc w:val="both"/>
        <w:rPr>
          <w:rFonts w:ascii="Cambria" w:hAnsi="Cambria" w:cs="Times New Roman"/>
          <w:bCs/>
        </w:rPr>
      </w:pPr>
    </w:p>
    <w:p w14:paraId="75D4A5BF" w14:textId="7BF27C0A" w:rsidR="009A08A4" w:rsidRDefault="009A08A4" w:rsidP="00DB4C52">
      <w:pPr>
        <w:spacing w:line="260" w:lineRule="atLeast"/>
        <w:jc w:val="both"/>
        <w:rPr>
          <w:rFonts w:ascii="Cambria" w:hAnsi="Cambria" w:cs="Times New Roman"/>
          <w:bCs/>
        </w:rPr>
      </w:pPr>
    </w:p>
    <w:p w14:paraId="208D8578" w14:textId="4C30FBC7" w:rsidR="009A08A4" w:rsidRDefault="009A08A4" w:rsidP="00DB4C52">
      <w:pPr>
        <w:spacing w:line="260" w:lineRule="atLeast"/>
        <w:jc w:val="both"/>
        <w:rPr>
          <w:rFonts w:ascii="Cambria" w:hAnsi="Cambria" w:cs="Times New Roman"/>
          <w:bCs/>
        </w:rPr>
      </w:pPr>
    </w:p>
    <w:p w14:paraId="0E37D06C" w14:textId="663485D4" w:rsidR="009A08A4" w:rsidRDefault="009A08A4" w:rsidP="00DB4C52">
      <w:pPr>
        <w:spacing w:line="260" w:lineRule="atLeast"/>
        <w:jc w:val="both"/>
        <w:rPr>
          <w:rFonts w:ascii="Cambria" w:hAnsi="Cambria" w:cs="Times New Roman"/>
          <w:bCs/>
        </w:rPr>
      </w:pPr>
    </w:p>
    <w:p w14:paraId="07FF042A" w14:textId="522FADC3" w:rsidR="009A08A4" w:rsidRDefault="009A08A4" w:rsidP="00DB4C52">
      <w:pPr>
        <w:spacing w:line="260" w:lineRule="atLeast"/>
        <w:jc w:val="both"/>
        <w:rPr>
          <w:rFonts w:ascii="Cambria" w:hAnsi="Cambria" w:cs="Times New Roman"/>
          <w:bCs/>
        </w:rPr>
      </w:pPr>
    </w:p>
    <w:p w14:paraId="0A29F653" w14:textId="16DF2B33" w:rsidR="009A08A4" w:rsidRDefault="009A08A4" w:rsidP="00DB4C52">
      <w:pPr>
        <w:spacing w:line="260" w:lineRule="atLeast"/>
        <w:jc w:val="both"/>
        <w:rPr>
          <w:rFonts w:ascii="Cambria" w:hAnsi="Cambria" w:cs="Times New Roman"/>
          <w:bCs/>
        </w:rPr>
      </w:pPr>
    </w:p>
    <w:p w14:paraId="0A88F535" w14:textId="42B24809" w:rsidR="009A08A4" w:rsidRDefault="009A08A4" w:rsidP="00DB4C52">
      <w:pPr>
        <w:spacing w:line="260" w:lineRule="atLeast"/>
        <w:jc w:val="both"/>
        <w:rPr>
          <w:rFonts w:ascii="Cambria" w:hAnsi="Cambria" w:cs="Times New Roman"/>
          <w:bCs/>
        </w:rPr>
      </w:pPr>
    </w:p>
    <w:p w14:paraId="4C826C31" w14:textId="7AB22646" w:rsidR="009A08A4" w:rsidRDefault="009A08A4" w:rsidP="00DB4C52">
      <w:pPr>
        <w:spacing w:line="260" w:lineRule="atLeast"/>
        <w:jc w:val="both"/>
        <w:rPr>
          <w:rFonts w:ascii="Cambria" w:hAnsi="Cambria" w:cs="Times New Roman"/>
          <w:bCs/>
        </w:rPr>
      </w:pPr>
    </w:p>
    <w:p w14:paraId="1F7354ED" w14:textId="74705BA7" w:rsidR="009A08A4" w:rsidRDefault="009A08A4" w:rsidP="00DB4C52">
      <w:pPr>
        <w:spacing w:line="260" w:lineRule="atLeast"/>
        <w:jc w:val="both"/>
        <w:rPr>
          <w:rFonts w:ascii="Cambria" w:hAnsi="Cambria" w:cs="Times New Roman"/>
          <w:bCs/>
        </w:rPr>
      </w:pPr>
    </w:p>
    <w:p w14:paraId="15791832" w14:textId="3A0B4E3F" w:rsidR="009A08A4" w:rsidRDefault="009A08A4" w:rsidP="00DB4C52">
      <w:pPr>
        <w:spacing w:line="260" w:lineRule="atLeast"/>
        <w:jc w:val="both"/>
        <w:rPr>
          <w:rFonts w:ascii="Cambria" w:hAnsi="Cambria" w:cs="Times New Roman"/>
          <w:bCs/>
        </w:rPr>
      </w:pPr>
    </w:p>
    <w:p w14:paraId="5EC5AB97" w14:textId="323EFAA8" w:rsidR="009A08A4" w:rsidRDefault="009A08A4" w:rsidP="00DB4C52">
      <w:pPr>
        <w:spacing w:line="260" w:lineRule="atLeast"/>
        <w:jc w:val="both"/>
        <w:rPr>
          <w:rFonts w:ascii="Cambria" w:hAnsi="Cambria" w:cs="Times New Roman"/>
          <w:bCs/>
        </w:rPr>
      </w:pPr>
    </w:p>
    <w:p w14:paraId="3522C5EA" w14:textId="13B47647" w:rsidR="009A08A4" w:rsidRDefault="009A08A4" w:rsidP="00DB4C52">
      <w:pPr>
        <w:spacing w:line="260" w:lineRule="atLeast"/>
        <w:jc w:val="both"/>
        <w:rPr>
          <w:rFonts w:ascii="Cambria" w:hAnsi="Cambria" w:cs="Times New Roman"/>
          <w:bCs/>
        </w:rPr>
      </w:pPr>
    </w:p>
    <w:p w14:paraId="0D2A3B0B" w14:textId="0BC3BD42" w:rsidR="009A08A4" w:rsidRDefault="009A08A4" w:rsidP="00DB4C52">
      <w:pPr>
        <w:spacing w:line="260" w:lineRule="atLeast"/>
        <w:jc w:val="both"/>
        <w:rPr>
          <w:rFonts w:ascii="Cambria" w:hAnsi="Cambria" w:cs="Times New Roman"/>
          <w:bCs/>
        </w:rPr>
      </w:pPr>
    </w:p>
    <w:p w14:paraId="6F4054AE" w14:textId="4649AEC8" w:rsidR="009A08A4" w:rsidRDefault="009A08A4" w:rsidP="00DB4C52">
      <w:pPr>
        <w:spacing w:line="260" w:lineRule="atLeast"/>
        <w:jc w:val="both"/>
        <w:rPr>
          <w:rFonts w:ascii="Cambria" w:hAnsi="Cambria" w:cs="Times New Roman"/>
          <w:bCs/>
        </w:rPr>
      </w:pPr>
    </w:p>
    <w:p w14:paraId="13C30C8B" w14:textId="43BA3492" w:rsidR="009A08A4" w:rsidRDefault="009A08A4" w:rsidP="00DB4C52">
      <w:pPr>
        <w:spacing w:line="260" w:lineRule="atLeast"/>
        <w:jc w:val="both"/>
        <w:rPr>
          <w:rFonts w:ascii="Cambria" w:hAnsi="Cambria" w:cs="Times New Roman"/>
          <w:bCs/>
        </w:rPr>
      </w:pPr>
    </w:p>
    <w:p w14:paraId="597F9DAE" w14:textId="272D7BCA" w:rsidR="009A08A4" w:rsidRDefault="009A08A4" w:rsidP="00DB4C52">
      <w:pPr>
        <w:spacing w:line="260" w:lineRule="atLeast"/>
        <w:jc w:val="both"/>
        <w:rPr>
          <w:rFonts w:ascii="Cambria" w:hAnsi="Cambria" w:cs="Times New Roman"/>
          <w:bCs/>
        </w:rPr>
      </w:pPr>
    </w:p>
    <w:p w14:paraId="16F2BE57" w14:textId="70EE6E50" w:rsidR="009A08A4" w:rsidRDefault="009A08A4" w:rsidP="00DB4C52">
      <w:pPr>
        <w:spacing w:line="260" w:lineRule="atLeast"/>
        <w:jc w:val="both"/>
        <w:rPr>
          <w:rFonts w:ascii="Cambria" w:hAnsi="Cambria" w:cs="Times New Roman"/>
          <w:bCs/>
        </w:rPr>
      </w:pPr>
    </w:p>
    <w:p w14:paraId="060AED46" w14:textId="30922AEC" w:rsidR="009A08A4" w:rsidRDefault="009A08A4" w:rsidP="00DB4C52">
      <w:pPr>
        <w:spacing w:line="260" w:lineRule="atLeast"/>
        <w:jc w:val="both"/>
        <w:rPr>
          <w:rFonts w:ascii="Cambria" w:hAnsi="Cambria" w:cs="Times New Roman"/>
          <w:bCs/>
        </w:rPr>
      </w:pPr>
    </w:p>
    <w:p w14:paraId="72856E68" w14:textId="77777777" w:rsidR="009A08A4" w:rsidRPr="00863284" w:rsidRDefault="009A08A4" w:rsidP="00DB4C52">
      <w:pPr>
        <w:spacing w:line="260" w:lineRule="atLeast"/>
        <w:jc w:val="both"/>
        <w:rPr>
          <w:rFonts w:ascii="Cambria" w:hAnsi="Cambria" w:cs="Times New Roman"/>
          <w:bCs/>
        </w:rPr>
      </w:pPr>
    </w:p>
    <w:p w14:paraId="5144B34B" w14:textId="7A8E9928" w:rsidR="00DB4C52" w:rsidRDefault="00DB4C52" w:rsidP="00DB4C52">
      <w:pPr>
        <w:spacing w:line="260" w:lineRule="atLeast"/>
        <w:jc w:val="both"/>
        <w:rPr>
          <w:rFonts w:ascii="Cambria" w:hAnsi="Cambria" w:cs="Times New Roman"/>
          <w:bCs/>
        </w:rPr>
      </w:pPr>
    </w:p>
    <w:p w14:paraId="4B9684D3" w14:textId="2464397F" w:rsidR="002A5C58" w:rsidRDefault="002A5C58" w:rsidP="00DB4C52">
      <w:pPr>
        <w:spacing w:line="260" w:lineRule="atLeast"/>
        <w:jc w:val="both"/>
        <w:rPr>
          <w:rFonts w:ascii="Cambria" w:hAnsi="Cambria" w:cs="Times New Roman"/>
          <w:bCs/>
        </w:rPr>
      </w:pPr>
    </w:p>
    <w:p w14:paraId="735DA52C" w14:textId="110635E3" w:rsidR="002A5C58" w:rsidRPr="002564D7" w:rsidRDefault="009A08A4" w:rsidP="002A5C58">
      <w:pPr>
        <w:jc w:val="right"/>
        <w:rPr>
          <w:rFonts w:ascii="Tahoma" w:hAnsi="Tahoma" w:cs="Tahoma"/>
          <w:bCs/>
          <w:i/>
          <w:iCs/>
          <w:u w:val="single"/>
        </w:rPr>
      </w:pPr>
      <w:r>
        <w:rPr>
          <w:rFonts w:ascii="Tahoma" w:hAnsi="Tahoma" w:cs="Tahoma"/>
          <w:bCs/>
          <w:i/>
          <w:iCs/>
          <w:u w:val="single"/>
        </w:rPr>
        <w:lastRenderedPageBreak/>
        <w:t xml:space="preserve">Dot. </w:t>
      </w:r>
      <w:r w:rsidR="00F4368D">
        <w:rPr>
          <w:rFonts w:ascii="Tahoma" w:hAnsi="Tahoma" w:cs="Tahoma"/>
          <w:bCs/>
          <w:i/>
          <w:iCs/>
          <w:u w:val="single"/>
        </w:rPr>
        <w:t>Załącznik nr 4</w:t>
      </w:r>
      <w:r w:rsidR="002A5C58" w:rsidRPr="002564D7">
        <w:rPr>
          <w:rFonts w:ascii="Tahoma" w:hAnsi="Tahoma" w:cs="Tahoma"/>
          <w:bCs/>
          <w:i/>
          <w:iCs/>
          <w:u w:val="single"/>
        </w:rPr>
        <w:t>.</w:t>
      </w:r>
      <w:r>
        <w:rPr>
          <w:rFonts w:ascii="Tahoma" w:hAnsi="Tahoma" w:cs="Tahoma"/>
          <w:bCs/>
          <w:i/>
          <w:iCs/>
          <w:u w:val="single"/>
        </w:rPr>
        <w:t xml:space="preserve"> Pkt. 1.</w:t>
      </w:r>
    </w:p>
    <w:p w14:paraId="6A967B8C" w14:textId="77777777" w:rsidR="002A5C58" w:rsidRDefault="002A5C58" w:rsidP="002A5C58">
      <w:pPr>
        <w:jc w:val="right"/>
        <w:rPr>
          <w:rFonts w:ascii="Arial" w:hAnsi="Arial" w:cs="Arial"/>
          <w:i/>
          <w:iCs/>
          <w:sz w:val="10"/>
          <w:szCs w:val="10"/>
          <w:u w:val="single"/>
        </w:rPr>
      </w:pPr>
    </w:p>
    <w:p w14:paraId="2A0E9FB9" w14:textId="77777777" w:rsidR="002A5C58" w:rsidRDefault="002A5C58" w:rsidP="002A5C58">
      <w:pPr>
        <w:rPr>
          <w:rFonts w:ascii="Arial" w:hAnsi="Arial" w:cs="Arial"/>
          <w:sz w:val="16"/>
          <w:szCs w:val="16"/>
        </w:rPr>
      </w:pPr>
      <w:r>
        <w:rPr>
          <w:rFonts w:ascii="Arial" w:hAnsi="Arial" w:cs="Arial"/>
          <w:sz w:val="16"/>
          <w:szCs w:val="16"/>
        </w:rPr>
        <w:t>......................................</w:t>
      </w:r>
    </w:p>
    <w:p w14:paraId="0E124B56" w14:textId="77777777" w:rsidR="002A5C58" w:rsidRDefault="002A5C58" w:rsidP="002A5C58">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14:paraId="6EE0CE86" w14:textId="77777777" w:rsidR="002A5C58" w:rsidRDefault="002A5C58" w:rsidP="002A5C58">
      <w:pPr>
        <w:autoSpaceDE w:val="0"/>
        <w:autoSpaceDN w:val="0"/>
        <w:adjustRightInd w:val="0"/>
        <w:jc w:val="center"/>
        <w:rPr>
          <w:rFonts w:eastAsia="Times New Roman" w:cs="Times New Roman"/>
          <w:b/>
        </w:rPr>
      </w:pPr>
    </w:p>
    <w:p w14:paraId="415FD1EE" w14:textId="77777777" w:rsidR="002A5C58" w:rsidRDefault="002A5C58" w:rsidP="002A5C58">
      <w:pPr>
        <w:autoSpaceDE w:val="0"/>
        <w:autoSpaceDN w:val="0"/>
        <w:adjustRightInd w:val="0"/>
        <w:jc w:val="center"/>
        <w:rPr>
          <w:rFonts w:eastAsia="Times New Roman" w:cs="Times New Roman"/>
          <w:b/>
        </w:rPr>
      </w:pPr>
    </w:p>
    <w:p w14:paraId="14057CFE" w14:textId="27BE7A02" w:rsidR="002A5C58" w:rsidRDefault="00814DDC" w:rsidP="002A5C58">
      <w:pPr>
        <w:rPr>
          <w:rFonts w:cs="Times New Roman"/>
          <w:b/>
          <w:bCs/>
          <w:sz w:val="28"/>
          <w:szCs w:val="28"/>
        </w:rPr>
      </w:pPr>
      <w:r>
        <w:rPr>
          <w:rFonts w:cs="Times New Roman"/>
          <w:b/>
          <w:bCs/>
          <w:sz w:val="22"/>
          <w:szCs w:val="22"/>
        </w:rPr>
        <w:t>Sprawa nr  ZP /10/ 2021</w:t>
      </w:r>
    </w:p>
    <w:p w14:paraId="3198D479" w14:textId="77777777" w:rsidR="002A5C58" w:rsidRPr="009978EE" w:rsidRDefault="002A5C58" w:rsidP="002A5C58">
      <w:pPr>
        <w:spacing w:line="480" w:lineRule="atLeast"/>
        <w:rPr>
          <w:b/>
          <w:sz w:val="22"/>
          <w:szCs w:val="22"/>
        </w:rPr>
      </w:pPr>
      <w:r w:rsidRPr="009978EE">
        <w:rPr>
          <w:b/>
          <w:sz w:val="22"/>
          <w:szCs w:val="22"/>
        </w:rPr>
        <w:t>Nazwa Wykonawcy: ....................................................................................................................</w:t>
      </w:r>
    </w:p>
    <w:p w14:paraId="4F1BE246" w14:textId="77777777" w:rsidR="002A5C58" w:rsidRPr="009978EE" w:rsidRDefault="002A5C58" w:rsidP="002A5C58">
      <w:pPr>
        <w:spacing w:line="480" w:lineRule="atLeast"/>
        <w:rPr>
          <w:b/>
          <w:sz w:val="22"/>
          <w:szCs w:val="22"/>
        </w:rPr>
      </w:pPr>
      <w:r w:rsidRPr="009978EE">
        <w:rPr>
          <w:b/>
          <w:sz w:val="22"/>
          <w:szCs w:val="22"/>
        </w:rPr>
        <w:t>Adres Wykonawcy: ......................................................................................................................</w:t>
      </w:r>
    </w:p>
    <w:p w14:paraId="7BC479BB" w14:textId="77777777" w:rsidR="002A5C58" w:rsidRPr="009978EE" w:rsidRDefault="002A5C58" w:rsidP="002A5C58">
      <w:pPr>
        <w:ind w:left="540" w:hanging="540"/>
        <w:rPr>
          <w:bCs/>
          <w:sz w:val="22"/>
          <w:szCs w:val="22"/>
        </w:rPr>
      </w:pPr>
    </w:p>
    <w:p w14:paraId="3B7F0720" w14:textId="77777777" w:rsidR="002A5C58" w:rsidRDefault="002A5C58" w:rsidP="002A5C58">
      <w:pPr>
        <w:jc w:val="center"/>
        <w:rPr>
          <w:rFonts w:cs="Times New Roman"/>
          <w:b/>
          <w:u w:val="single"/>
        </w:rPr>
      </w:pPr>
    </w:p>
    <w:p w14:paraId="13412AC6" w14:textId="77777777" w:rsidR="002A5C58" w:rsidRPr="006366E7" w:rsidRDefault="002A5C58" w:rsidP="002A5C58">
      <w:pPr>
        <w:jc w:val="center"/>
        <w:rPr>
          <w:rFonts w:cs="Times New Roman"/>
          <w:b/>
          <w:u w:val="single"/>
        </w:rPr>
      </w:pPr>
      <w:r w:rsidRPr="00106F15">
        <w:rPr>
          <w:rFonts w:cs="Times New Roman"/>
          <w:b/>
          <w:u w:val="single"/>
        </w:rPr>
        <w:t xml:space="preserve">Oświadczenie dotyczące </w:t>
      </w:r>
      <w:r>
        <w:rPr>
          <w:rFonts w:cs="Times New Roman"/>
          <w:b/>
          <w:u w:val="single"/>
        </w:rPr>
        <w:t xml:space="preserve">wykonania </w:t>
      </w:r>
      <w:r w:rsidRPr="00106F15">
        <w:rPr>
          <w:rFonts w:cs="Times New Roman"/>
          <w:b/>
          <w:u w:val="single"/>
        </w:rPr>
        <w:t>przedmiotu zamówienia</w:t>
      </w:r>
    </w:p>
    <w:p w14:paraId="4612A0BB" w14:textId="77777777" w:rsidR="002A5C58" w:rsidRPr="006366E7" w:rsidRDefault="002A5C58" w:rsidP="002A5C58">
      <w:pPr>
        <w:jc w:val="center"/>
        <w:rPr>
          <w:rFonts w:cs="Times New Roman"/>
          <w:b/>
          <w:u w:val="single"/>
        </w:rPr>
      </w:pPr>
    </w:p>
    <w:p w14:paraId="53AD059E" w14:textId="77777777" w:rsidR="002A5C58" w:rsidRDefault="002A5C58" w:rsidP="002A5C58">
      <w:pPr>
        <w:jc w:val="both"/>
        <w:rPr>
          <w:rFonts w:cs="Times New Roman"/>
          <w:b/>
          <w:u w:val="single"/>
        </w:rPr>
      </w:pPr>
    </w:p>
    <w:p w14:paraId="0DACD0CF" w14:textId="7619AD69" w:rsidR="002A5C58" w:rsidRPr="009A08A4" w:rsidRDefault="00F4368D" w:rsidP="009A08A4">
      <w:pPr>
        <w:autoSpaceDE w:val="0"/>
        <w:autoSpaceDN w:val="0"/>
        <w:adjustRightInd w:val="0"/>
        <w:jc w:val="both"/>
        <w:rPr>
          <w:rFonts w:eastAsia="Times New Roman" w:cs="Times New Roman"/>
          <w:b/>
        </w:rPr>
      </w:pPr>
      <w:r w:rsidRPr="009A08A4">
        <w:rPr>
          <w:rFonts w:eastAsia="Times New Roman" w:cs="Times New Roman"/>
          <w:b/>
        </w:rPr>
        <w:t xml:space="preserve">Dotyczy: </w:t>
      </w:r>
      <w:r w:rsidR="009A08A4" w:rsidRPr="009A08A4">
        <w:rPr>
          <w:rFonts w:eastAsia="Times New Roman" w:cs="Times New Roman"/>
          <w:b/>
        </w:rPr>
        <w:t xml:space="preserve">Dostawa, montaż i uruchomienie urządzeń klimatyzacyjnych dla Centralnego Szpitala </w:t>
      </w:r>
      <w:r w:rsidR="009A08A4">
        <w:rPr>
          <w:rFonts w:eastAsia="Times New Roman" w:cs="Times New Roman"/>
          <w:b/>
        </w:rPr>
        <w:br/>
        <w:t xml:space="preserve">                </w:t>
      </w:r>
      <w:r w:rsidR="009A08A4" w:rsidRPr="009A08A4">
        <w:rPr>
          <w:rFonts w:eastAsia="Times New Roman" w:cs="Times New Roman"/>
          <w:b/>
        </w:rPr>
        <w:t>Klinicznego Uniwersytetu Medycznego w Łodzi przy ul. Pomorskiej 251</w:t>
      </w:r>
      <w:r w:rsidR="009A08A4" w:rsidRPr="009A08A4">
        <w:rPr>
          <w:rFonts w:eastAsia="Times New Roman" w:cs="Times New Roman"/>
          <w:b/>
          <w:bCs/>
        </w:rPr>
        <w:t>.</w:t>
      </w:r>
    </w:p>
    <w:p w14:paraId="30AC76F4" w14:textId="77777777" w:rsidR="00F4368D" w:rsidRPr="009A08A4" w:rsidRDefault="00F4368D" w:rsidP="002A5C58">
      <w:pPr>
        <w:autoSpaceDE w:val="0"/>
        <w:autoSpaceDN w:val="0"/>
        <w:adjustRightInd w:val="0"/>
        <w:jc w:val="right"/>
        <w:rPr>
          <w:rFonts w:eastAsia="Times New Roman" w:cs="Times New Roman"/>
          <w:b/>
        </w:rPr>
      </w:pPr>
    </w:p>
    <w:p w14:paraId="39D35A49" w14:textId="77777777" w:rsidR="002A5C58" w:rsidRPr="009978EE" w:rsidRDefault="002A5C58" w:rsidP="002A5C58">
      <w:pPr>
        <w:pStyle w:val="ust"/>
        <w:ind w:left="180" w:hanging="38"/>
        <w:rPr>
          <w:b/>
          <w:sz w:val="22"/>
          <w:szCs w:val="22"/>
        </w:rPr>
      </w:pPr>
      <w:r>
        <w:rPr>
          <w:b/>
          <w:sz w:val="22"/>
          <w:szCs w:val="22"/>
        </w:rPr>
        <w:t xml:space="preserve">Oświadczamy, iż wykonamy przedmiot zamówienia zgodnie z warunkami zawartymi w SIWZ. </w:t>
      </w:r>
    </w:p>
    <w:p w14:paraId="7C3B6820" w14:textId="77777777" w:rsidR="002A5C58" w:rsidRDefault="002A5C58" w:rsidP="002A5C58">
      <w:pPr>
        <w:autoSpaceDE w:val="0"/>
        <w:autoSpaceDN w:val="0"/>
        <w:adjustRightInd w:val="0"/>
        <w:jc w:val="right"/>
        <w:rPr>
          <w:rFonts w:ascii="Arial Narrow" w:eastAsia="Times New Roman" w:hAnsi="Arial Narrow" w:cs="Arial"/>
          <w:b/>
        </w:rPr>
      </w:pPr>
    </w:p>
    <w:p w14:paraId="0E168A04" w14:textId="77777777" w:rsidR="002A5C58" w:rsidRDefault="002A5C58" w:rsidP="002A5C58">
      <w:pPr>
        <w:jc w:val="both"/>
      </w:pPr>
      <w:r>
        <w:t>1.</w:t>
      </w:r>
      <w:r w:rsidRPr="00F937A9">
        <w:t>Oświadcz</w:t>
      </w:r>
      <w:r>
        <w:t>amy, że zamówienie zrealizujemy:</w:t>
      </w:r>
    </w:p>
    <w:p w14:paraId="11B96EA2" w14:textId="77777777" w:rsidR="002A5C58" w:rsidRDefault="002A5C58" w:rsidP="002A5C58">
      <w:pPr>
        <w:ind w:left="2880"/>
        <w:jc w:val="both"/>
      </w:pPr>
    </w:p>
    <w:p w14:paraId="11D5F2A7" w14:textId="77777777" w:rsidR="002A5C58" w:rsidRPr="00167784" w:rsidRDefault="002A5C58" w:rsidP="002A5C58">
      <w:pPr>
        <w:spacing w:line="360" w:lineRule="auto"/>
        <w:jc w:val="both"/>
        <w:rPr>
          <w:iCs/>
          <w:sz w:val="22"/>
        </w:rPr>
      </w:pPr>
      <w:r>
        <w:rPr>
          <w:iCs/>
          <w:sz w:val="22"/>
        </w:rPr>
        <w:t xml:space="preserve">Systemem klimatyzatorów </w:t>
      </w:r>
      <w:r w:rsidRPr="00E4675A">
        <w:rPr>
          <w:iCs/>
          <w:sz w:val="22"/>
        </w:rPr>
        <w:t xml:space="preserve"> typ</w:t>
      </w:r>
      <w:r>
        <w:rPr>
          <w:iCs/>
          <w:sz w:val="22"/>
        </w:rPr>
        <w:t xml:space="preserve">u </w:t>
      </w:r>
      <w:r w:rsidRPr="00E4675A">
        <w:rPr>
          <w:iCs/>
          <w:sz w:val="22"/>
        </w:rPr>
        <w:t xml:space="preserve"> …………</w:t>
      </w:r>
      <w:r>
        <w:rPr>
          <w:iCs/>
          <w:sz w:val="22"/>
        </w:rPr>
        <w:t>…………………………………………………………</w:t>
      </w:r>
      <w:r w:rsidRPr="00E4675A">
        <w:rPr>
          <w:iCs/>
          <w:sz w:val="22"/>
        </w:rPr>
        <w:t>……</w:t>
      </w:r>
      <w:r>
        <w:rPr>
          <w:iCs/>
          <w:sz w:val="22"/>
        </w:rPr>
        <w:t xml:space="preserve"> </w:t>
      </w:r>
      <w:r>
        <w:rPr>
          <w:iCs/>
          <w:sz w:val="22"/>
        </w:rPr>
        <w:br/>
        <w:t>P</w:t>
      </w:r>
      <w:r w:rsidRPr="00F937A9">
        <w:t>osiada</w:t>
      </w:r>
      <w:r>
        <w:t>my</w:t>
      </w:r>
      <w:r w:rsidRPr="00F937A9">
        <w:t xml:space="preserve"> autoryzację producenta urządzeń </w:t>
      </w:r>
      <w:r>
        <w:t>klimatyzacyjnych</w:t>
      </w:r>
      <w:r w:rsidRPr="00F937A9">
        <w:t xml:space="preserve"> </w:t>
      </w:r>
      <w:r>
        <w:t xml:space="preserve">tj. firmy .............................................................................................. </w:t>
      </w:r>
      <w:r w:rsidRPr="00F937A9">
        <w:t>n</w:t>
      </w:r>
      <w:r>
        <w:t>a sprzedaż, montaż i serwis (marka / nazwa / typ) urządzenia ....................................................................................................</w:t>
      </w:r>
    </w:p>
    <w:p w14:paraId="57CAB42D" w14:textId="77777777" w:rsidR="002A5C58" w:rsidRDefault="002A5C58" w:rsidP="002A5C58">
      <w:pPr>
        <w:spacing w:line="360" w:lineRule="auto"/>
        <w:jc w:val="both"/>
      </w:pPr>
      <w:r>
        <w:t xml:space="preserve">........................................................... dokument autoryzacyjny nr ................................................ </w:t>
      </w:r>
    </w:p>
    <w:p w14:paraId="166F1571" w14:textId="77777777" w:rsidR="002A5C58" w:rsidRDefault="002A5C58" w:rsidP="002A5C58">
      <w:pPr>
        <w:spacing w:line="360" w:lineRule="auto"/>
        <w:jc w:val="both"/>
      </w:pPr>
      <w:r>
        <w:t>z dn. ................................................</w:t>
      </w:r>
      <w:r w:rsidRPr="00F937A9">
        <w:t xml:space="preserve"> </w:t>
      </w:r>
      <w:r>
        <w:t xml:space="preserve"> .</w:t>
      </w:r>
    </w:p>
    <w:p w14:paraId="3E964387" w14:textId="77777777" w:rsidR="002A5C58" w:rsidRPr="00685E2F" w:rsidRDefault="002A5C58" w:rsidP="002A5C58">
      <w:pPr>
        <w:tabs>
          <w:tab w:val="left" w:pos="0"/>
        </w:tabs>
        <w:jc w:val="both"/>
        <w:rPr>
          <w:snapToGrid w:val="0"/>
        </w:rPr>
      </w:pPr>
      <w:r>
        <w:rPr>
          <w:snapToGrid w:val="0"/>
        </w:rPr>
        <w:t>2</w:t>
      </w:r>
      <w:r w:rsidRPr="00685E2F">
        <w:rPr>
          <w:snapToGrid w:val="0"/>
        </w:rPr>
        <w:t xml:space="preserve">. Oświadczamy, że zaoferujemy oraz zastosujemy w trakcje realizacji zamówienia produkty / materiały posiadające: </w:t>
      </w:r>
    </w:p>
    <w:p w14:paraId="25A963B7" w14:textId="77777777" w:rsidR="002A5C58" w:rsidRDefault="002A5C58" w:rsidP="002A5C58">
      <w:pPr>
        <w:autoSpaceDE w:val="0"/>
        <w:autoSpaceDN w:val="0"/>
        <w:adjustRightInd w:val="0"/>
        <w:jc w:val="both"/>
      </w:pPr>
      <w:r w:rsidRPr="00685E2F">
        <w:t xml:space="preserve">- </w:t>
      </w:r>
      <w:r w:rsidRPr="0043730A">
        <w:t xml:space="preserve">zaświadczenia o zgodności z Polskimi Normami a także </w:t>
      </w:r>
      <w:r w:rsidRPr="00685E2F">
        <w:t>wymagane aktualne atesty i aprobaty techniczne, upoważniające do stosowania w budownictwie, wydane przez właściwe jednostki</w:t>
      </w:r>
      <w:r>
        <w:t xml:space="preserve"> </w:t>
      </w:r>
      <w:r w:rsidRPr="00685E2F">
        <w:t>aprobujące, zgodnie z rozporządzeniem ministra gospodarki przestrzennej i budownictwa z dnia 19 grudnia 1994 r. w sprawie aprobat i kryteriów technicznych dotyczących wyrobów budowlanych (dz. u. nr 1 poz. 48, rozdz. 2 wraz z późniejszymi zmianami).</w:t>
      </w:r>
    </w:p>
    <w:p w14:paraId="6E633CDE" w14:textId="77777777" w:rsidR="002A5C58" w:rsidRDefault="002A5C58" w:rsidP="002A5C58">
      <w:pPr>
        <w:tabs>
          <w:tab w:val="left" w:pos="0"/>
        </w:tabs>
        <w:jc w:val="both"/>
      </w:pPr>
      <w:r w:rsidRPr="00685E2F">
        <w:rPr>
          <w:snapToGrid w:val="0"/>
        </w:rPr>
        <w:t xml:space="preserve">- </w:t>
      </w:r>
      <w:r w:rsidRPr="00685E2F">
        <w:t xml:space="preserve">deklaracje zgodności producenta oraz certyfikaty CE wydany przez jednostkę notyfikowaną </w:t>
      </w:r>
      <w:r>
        <w:br/>
        <w:t xml:space="preserve">   </w:t>
      </w:r>
      <w:r w:rsidRPr="00685E2F">
        <w:t>zgodnie z dyrektywą 93/42/EW/G.</w:t>
      </w:r>
    </w:p>
    <w:p w14:paraId="7023053C" w14:textId="77777777" w:rsidR="002A5C58" w:rsidRPr="009978EE" w:rsidRDefault="002A5C58" w:rsidP="002A5C58">
      <w:pPr>
        <w:jc w:val="both"/>
      </w:pPr>
      <w:r>
        <w:t>3</w:t>
      </w:r>
      <w:r w:rsidRPr="009978EE">
        <w:t>. Oświadczamy, że materiały będą dostarczane w opakowaniach oryginalnych, na których  będą znajdować się informacje o terminie przydatności do stosowania, nazwie producenta  oraz  sygnatury Aprobat Technicznych Instytutu Techniki Budowlanej oraz Państwowego Zakładu Higieny. Materiały będą przechowywane w warunkach ustalonych przez producenta.</w:t>
      </w:r>
    </w:p>
    <w:p w14:paraId="0A8CC0EB" w14:textId="34DB96CA" w:rsidR="002A5C58" w:rsidRPr="00F948B9" w:rsidRDefault="002A5C58" w:rsidP="002A5C58">
      <w:pPr>
        <w:jc w:val="both"/>
      </w:pPr>
      <w:r>
        <w:rPr>
          <w:rFonts w:eastAsia="GulimChe"/>
          <w:szCs w:val="20"/>
        </w:rPr>
        <w:t>4</w:t>
      </w:r>
      <w:r w:rsidRPr="009978EE">
        <w:rPr>
          <w:rFonts w:eastAsia="GulimChe"/>
          <w:szCs w:val="20"/>
        </w:rPr>
        <w:t xml:space="preserve">. Oświadczamy, że w celu </w:t>
      </w:r>
      <w:r w:rsidRPr="009978EE">
        <w:t xml:space="preserve">weryfikacji zgodności oferowanych produktów / materiałów </w:t>
      </w:r>
      <w:r w:rsidRPr="009978EE">
        <w:br/>
        <w:t xml:space="preserve">z wymaganiami zamawiającego określonymi w SWZ </w:t>
      </w:r>
      <w:r w:rsidRPr="009978EE">
        <w:rPr>
          <w:rFonts w:eastAsia="GulimChe"/>
          <w:szCs w:val="20"/>
        </w:rPr>
        <w:t xml:space="preserve">przekażemy dokumentację techniczną </w:t>
      </w:r>
      <w:r w:rsidRPr="009978EE">
        <w:rPr>
          <w:rFonts w:eastAsia="GulimChe"/>
          <w:szCs w:val="20"/>
        </w:rPr>
        <w:br/>
        <w:t xml:space="preserve">w języku polskim </w:t>
      </w:r>
      <w:r w:rsidRPr="009978EE">
        <w:t xml:space="preserve">z parametrami technicznymi wszystkich materiałów zastosowanych </w:t>
      </w:r>
      <w:r w:rsidRPr="009978EE">
        <w:br/>
      </w:r>
      <w:r w:rsidRPr="00F948B9">
        <w:t>do w</w:t>
      </w:r>
      <w:r>
        <w:t>ykonania przedmiotu zamówienia.</w:t>
      </w:r>
    </w:p>
    <w:p w14:paraId="54D19D0F" w14:textId="52E2F4C8" w:rsidR="002A5C58" w:rsidRDefault="002A5C58" w:rsidP="002A5C58">
      <w:pPr>
        <w:jc w:val="both"/>
      </w:pPr>
    </w:p>
    <w:p w14:paraId="67D57AD7" w14:textId="77777777" w:rsidR="009A08A4" w:rsidRDefault="009A08A4" w:rsidP="002A5C58">
      <w:pPr>
        <w:jc w:val="both"/>
      </w:pPr>
    </w:p>
    <w:p w14:paraId="0883304E" w14:textId="77777777" w:rsidR="002A5C58" w:rsidRDefault="002A5C58" w:rsidP="002A5C58">
      <w:pPr>
        <w:jc w:val="both"/>
        <w:rPr>
          <w:sz w:val="22"/>
        </w:rPr>
      </w:pPr>
      <w:r>
        <w:lastRenderedPageBreak/>
        <w:t>5</w:t>
      </w:r>
      <w:r w:rsidRPr="00BB2F8C">
        <w:t>. Oświadczamy, że w/w dokumenty</w:t>
      </w:r>
      <w:r w:rsidRPr="00BB2F8C">
        <w:rPr>
          <w:sz w:val="22"/>
        </w:rPr>
        <w:t xml:space="preserve"> potwierdzające </w:t>
      </w:r>
      <w:r w:rsidRPr="00BB2F8C">
        <w:rPr>
          <w:b/>
          <w:sz w:val="22"/>
        </w:rPr>
        <w:t>zgodność proponowanych przez nas materiałów/produktów z wymaganiami dotyczącymi stosowania materiałów/produktów</w:t>
      </w:r>
      <w:r w:rsidRPr="00BB2F8C">
        <w:rPr>
          <w:sz w:val="22"/>
        </w:rPr>
        <w:t xml:space="preserve"> </w:t>
      </w:r>
      <w:r>
        <w:rPr>
          <w:sz w:val="22"/>
        </w:rPr>
        <w:br/>
      </w:r>
      <w:r w:rsidRPr="00BB2F8C">
        <w:rPr>
          <w:b/>
          <w:sz w:val="22"/>
        </w:rPr>
        <w:t>w jednostkach służby zdrowia</w:t>
      </w:r>
      <w:r w:rsidRPr="00BB2F8C">
        <w:rPr>
          <w:sz w:val="22"/>
        </w:rPr>
        <w:t xml:space="preserve"> (m.in. deklaracje zgodności, CE, oraz inne) dostarczymy na każdorazowe wezwanie Zamawiającego. Powyższe celem ich zaakceptowania przez Zmawiającego, pod rygorem konieczności zamiany produktu na właściwy.</w:t>
      </w:r>
      <w:r>
        <w:rPr>
          <w:sz w:val="22"/>
        </w:rPr>
        <w:t xml:space="preserve"> </w:t>
      </w:r>
    </w:p>
    <w:p w14:paraId="2BE0CA5F" w14:textId="77777777" w:rsidR="002A5C58" w:rsidRPr="00685E2F" w:rsidRDefault="002A5C58" w:rsidP="002A5C58">
      <w:pPr>
        <w:jc w:val="both"/>
      </w:pPr>
      <w:r>
        <w:t>6</w:t>
      </w:r>
      <w:r w:rsidRPr="00685E2F">
        <w:t xml:space="preserve">. Oświadczamy, że w/w dokumenty dostarczymy na wezwanie Zamawiającego, najpóźniej przed podpisaniem protokołu odbioru. </w:t>
      </w:r>
    </w:p>
    <w:p w14:paraId="69C07487" w14:textId="77777777" w:rsidR="002A5C58" w:rsidRPr="001D581B" w:rsidRDefault="002A5C58" w:rsidP="002A5C58">
      <w:pPr>
        <w:jc w:val="both"/>
        <w:rPr>
          <w:snapToGrid w:val="0"/>
        </w:rPr>
      </w:pPr>
      <w:r>
        <w:rPr>
          <w:rFonts w:eastAsia="GulimChe"/>
          <w:szCs w:val="20"/>
        </w:rPr>
        <w:t>7.</w:t>
      </w:r>
      <w:r w:rsidRPr="00685E2F">
        <w:rPr>
          <w:rFonts w:eastAsia="GulimChe"/>
          <w:szCs w:val="20"/>
        </w:rPr>
        <w:t xml:space="preserve">Oświadczamy, </w:t>
      </w:r>
      <w:r>
        <w:rPr>
          <w:rFonts w:eastAsia="GulimChe"/>
          <w:szCs w:val="20"/>
        </w:rPr>
        <w:t xml:space="preserve">że </w:t>
      </w:r>
      <w:r w:rsidRPr="00637464">
        <w:rPr>
          <w:iCs/>
        </w:rPr>
        <w:t>sporządzi</w:t>
      </w:r>
      <w:r>
        <w:rPr>
          <w:iCs/>
        </w:rPr>
        <w:t>my</w:t>
      </w:r>
      <w:r w:rsidRPr="00637464">
        <w:rPr>
          <w:iCs/>
        </w:rPr>
        <w:t xml:space="preserve"> </w:t>
      </w:r>
      <w:r>
        <w:rPr>
          <w:bCs/>
          <w:iCs/>
        </w:rPr>
        <w:t xml:space="preserve">ogólny harmonogram rzeczowy </w:t>
      </w:r>
      <w:r>
        <w:rPr>
          <w:iCs/>
        </w:rPr>
        <w:t xml:space="preserve">wykonania przedmiotu zamówienia z podziałem na prace, które będą podlegać odbiorowi </w:t>
      </w:r>
      <w:r w:rsidRPr="001D581B">
        <w:rPr>
          <w:iCs/>
        </w:rPr>
        <w:t xml:space="preserve">częściowemu w terminie </w:t>
      </w:r>
      <w:r w:rsidRPr="001D581B">
        <w:t xml:space="preserve">do </w:t>
      </w:r>
      <w:r>
        <w:t xml:space="preserve">jednego </w:t>
      </w:r>
      <w:r w:rsidRPr="001D581B">
        <w:t>tygodni</w:t>
      </w:r>
      <w:r>
        <w:t>a</w:t>
      </w:r>
      <w:r w:rsidRPr="001D581B">
        <w:t xml:space="preserve"> od podpisania umowy.</w:t>
      </w:r>
    </w:p>
    <w:p w14:paraId="17434CF7" w14:textId="77777777" w:rsidR="002A5C58" w:rsidRDefault="002A5C58" w:rsidP="002A5C58">
      <w:pPr>
        <w:tabs>
          <w:tab w:val="num" w:pos="360"/>
        </w:tabs>
        <w:ind w:left="360"/>
        <w:jc w:val="both"/>
        <w:rPr>
          <w:rFonts w:eastAsia="Univers-PL"/>
        </w:rPr>
      </w:pPr>
    </w:p>
    <w:p w14:paraId="0BEC651E" w14:textId="77777777" w:rsidR="002A5C58" w:rsidRDefault="002A5C58" w:rsidP="002A5C58">
      <w:pPr>
        <w:tabs>
          <w:tab w:val="num" w:pos="360"/>
        </w:tabs>
        <w:ind w:left="360"/>
        <w:jc w:val="both"/>
        <w:rPr>
          <w:rFonts w:eastAsia="Univers-PL"/>
        </w:rPr>
      </w:pPr>
    </w:p>
    <w:p w14:paraId="06EFEB05" w14:textId="77777777" w:rsidR="002A5C58" w:rsidRDefault="002A5C58" w:rsidP="002A5C58">
      <w:pPr>
        <w:tabs>
          <w:tab w:val="num" w:pos="360"/>
        </w:tabs>
        <w:ind w:left="360"/>
        <w:jc w:val="both"/>
        <w:rPr>
          <w:rFonts w:eastAsia="Univers-PL"/>
        </w:rPr>
      </w:pPr>
    </w:p>
    <w:p w14:paraId="3D17DE5B" w14:textId="77777777" w:rsidR="002A5C58" w:rsidRPr="00C94D4D" w:rsidRDefault="002A5C58" w:rsidP="002A5C58">
      <w:pPr>
        <w:autoSpaceDE w:val="0"/>
        <w:autoSpaceDN w:val="0"/>
        <w:adjustRightInd w:val="0"/>
        <w:jc w:val="right"/>
        <w:rPr>
          <w:rFonts w:ascii="Arial Narrow" w:eastAsia="Times New Roman" w:hAnsi="Arial Narrow" w:cs="Arial"/>
          <w:b/>
        </w:rPr>
      </w:pPr>
    </w:p>
    <w:p w14:paraId="57BA2418" w14:textId="77777777" w:rsidR="002A5C58" w:rsidRDefault="002A5C58" w:rsidP="002A5C58">
      <w:pPr>
        <w:rPr>
          <w:rFonts w:cs="Times New Roman"/>
          <w:sz w:val="20"/>
          <w:szCs w:val="20"/>
        </w:rPr>
      </w:pPr>
    </w:p>
    <w:p w14:paraId="1B07A129" w14:textId="77777777" w:rsidR="002A5C58" w:rsidRDefault="002A5C58" w:rsidP="002A5C58">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14:paraId="0EBE5FB7" w14:textId="77777777" w:rsidR="002A5C58" w:rsidRDefault="002A5C58" w:rsidP="002A5C58">
      <w:pPr>
        <w:jc w:val="right"/>
        <w:rPr>
          <w:rFonts w:cs="Times New Roman"/>
          <w:sz w:val="20"/>
          <w:szCs w:val="20"/>
        </w:rPr>
      </w:pPr>
      <w:r>
        <w:rPr>
          <w:rFonts w:cs="Times New Roman"/>
          <w:sz w:val="20"/>
          <w:szCs w:val="20"/>
        </w:rPr>
        <w:t xml:space="preserve">                                                                                                 podpis i pieczęć Wykonawcy</w:t>
      </w:r>
    </w:p>
    <w:p w14:paraId="386A9D56" w14:textId="77777777" w:rsidR="002A5C58" w:rsidRDefault="002A5C58" w:rsidP="002A5C58">
      <w:pPr>
        <w:jc w:val="right"/>
        <w:rPr>
          <w:rFonts w:cs="Times New Roman"/>
          <w:sz w:val="20"/>
          <w:szCs w:val="20"/>
        </w:rPr>
      </w:pPr>
    </w:p>
    <w:p w14:paraId="6D22CC5F" w14:textId="77777777" w:rsidR="002A5C58" w:rsidRDefault="002A5C58" w:rsidP="002A5C58">
      <w:pPr>
        <w:jc w:val="right"/>
        <w:rPr>
          <w:rFonts w:cs="Times New Roman"/>
          <w:sz w:val="20"/>
          <w:szCs w:val="20"/>
        </w:rPr>
      </w:pPr>
    </w:p>
    <w:p w14:paraId="6B075A6F" w14:textId="77777777" w:rsidR="002A5C58" w:rsidRDefault="002A5C58" w:rsidP="002A5C58">
      <w:pPr>
        <w:jc w:val="right"/>
        <w:rPr>
          <w:rFonts w:cs="Times New Roman"/>
          <w:sz w:val="20"/>
          <w:szCs w:val="20"/>
        </w:rPr>
      </w:pPr>
    </w:p>
    <w:p w14:paraId="14255355" w14:textId="77777777" w:rsidR="002A5C58" w:rsidRDefault="002A5C58" w:rsidP="002A5C58">
      <w:pPr>
        <w:jc w:val="right"/>
        <w:rPr>
          <w:rFonts w:cs="Times New Roman"/>
          <w:sz w:val="20"/>
          <w:szCs w:val="20"/>
        </w:rPr>
      </w:pPr>
    </w:p>
    <w:p w14:paraId="76FA92DB" w14:textId="77777777" w:rsidR="002A5C58" w:rsidRDefault="002A5C58" w:rsidP="002A5C58">
      <w:pPr>
        <w:jc w:val="right"/>
        <w:rPr>
          <w:rFonts w:cs="Times New Roman"/>
          <w:sz w:val="20"/>
          <w:szCs w:val="20"/>
        </w:rPr>
      </w:pPr>
    </w:p>
    <w:p w14:paraId="05E0D77E" w14:textId="77777777" w:rsidR="002A5C58" w:rsidRDefault="002A5C58" w:rsidP="002A5C58">
      <w:pPr>
        <w:jc w:val="right"/>
        <w:rPr>
          <w:rFonts w:cs="Times New Roman"/>
          <w:sz w:val="20"/>
          <w:szCs w:val="20"/>
        </w:rPr>
      </w:pPr>
    </w:p>
    <w:p w14:paraId="1DB7C109" w14:textId="77777777" w:rsidR="002A5C58" w:rsidRDefault="002A5C58" w:rsidP="002A5C58">
      <w:pPr>
        <w:jc w:val="right"/>
        <w:rPr>
          <w:rFonts w:cs="Times New Roman"/>
          <w:sz w:val="20"/>
          <w:szCs w:val="20"/>
        </w:rPr>
      </w:pPr>
    </w:p>
    <w:p w14:paraId="2D753BF4" w14:textId="77777777" w:rsidR="002A5C58" w:rsidRDefault="002A5C58" w:rsidP="002A5C58">
      <w:pPr>
        <w:jc w:val="right"/>
        <w:rPr>
          <w:rFonts w:cs="Times New Roman"/>
          <w:sz w:val="20"/>
          <w:szCs w:val="20"/>
        </w:rPr>
      </w:pPr>
    </w:p>
    <w:p w14:paraId="0589D6A3" w14:textId="77777777" w:rsidR="002A5C58" w:rsidRDefault="002A5C58" w:rsidP="002A5C58">
      <w:pPr>
        <w:jc w:val="right"/>
        <w:rPr>
          <w:rFonts w:cs="Times New Roman"/>
          <w:sz w:val="20"/>
          <w:szCs w:val="20"/>
        </w:rPr>
      </w:pPr>
    </w:p>
    <w:p w14:paraId="13FBDA46" w14:textId="77777777" w:rsidR="002A5C58" w:rsidRDefault="002A5C58" w:rsidP="002A5C58">
      <w:pPr>
        <w:jc w:val="right"/>
        <w:rPr>
          <w:rFonts w:cs="Times New Roman"/>
          <w:sz w:val="20"/>
          <w:szCs w:val="20"/>
        </w:rPr>
      </w:pPr>
    </w:p>
    <w:p w14:paraId="3FF1659A" w14:textId="77777777" w:rsidR="002A5C58" w:rsidRDefault="002A5C58" w:rsidP="002A5C58">
      <w:pPr>
        <w:jc w:val="right"/>
        <w:rPr>
          <w:rFonts w:cs="Times New Roman"/>
          <w:sz w:val="20"/>
          <w:szCs w:val="20"/>
        </w:rPr>
      </w:pPr>
    </w:p>
    <w:p w14:paraId="33FE7350" w14:textId="77777777" w:rsidR="002A5C58" w:rsidRPr="00863284" w:rsidRDefault="002A5C58" w:rsidP="00DB4C52">
      <w:pPr>
        <w:spacing w:line="260" w:lineRule="atLeast"/>
        <w:jc w:val="both"/>
        <w:rPr>
          <w:rFonts w:ascii="Cambria" w:hAnsi="Cambria" w:cs="Times New Roman"/>
          <w:bCs/>
        </w:rPr>
      </w:pPr>
    </w:p>
    <w:p w14:paraId="539F33AA" w14:textId="08C203AF" w:rsidR="00DB4C52" w:rsidRDefault="00DB4C52" w:rsidP="00DB4C52">
      <w:pPr>
        <w:spacing w:line="260" w:lineRule="atLeast"/>
        <w:jc w:val="both"/>
        <w:rPr>
          <w:rFonts w:ascii="Cambria" w:hAnsi="Cambria" w:cs="Times New Roman"/>
          <w:bCs/>
        </w:rPr>
      </w:pPr>
    </w:p>
    <w:p w14:paraId="16141835" w14:textId="35AF1FDE" w:rsidR="009A08A4" w:rsidRDefault="009A08A4" w:rsidP="00DB4C52">
      <w:pPr>
        <w:spacing w:line="260" w:lineRule="atLeast"/>
        <w:jc w:val="both"/>
        <w:rPr>
          <w:rFonts w:ascii="Cambria" w:hAnsi="Cambria" w:cs="Times New Roman"/>
          <w:bCs/>
        </w:rPr>
      </w:pPr>
    </w:p>
    <w:p w14:paraId="1A665401" w14:textId="4E8B344F" w:rsidR="009A08A4" w:rsidRDefault="009A08A4" w:rsidP="00DB4C52">
      <w:pPr>
        <w:spacing w:line="260" w:lineRule="atLeast"/>
        <w:jc w:val="both"/>
        <w:rPr>
          <w:rFonts w:ascii="Cambria" w:hAnsi="Cambria" w:cs="Times New Roman"/>
          <w:bCs/>
        </w:rPr>
      </w:pPr>
    </w:p>
    <w:p w14:paraId="4D629656" w14:textId="6E689730" w:rsidR="009A08A4" w:rsidRDefault="009A08A4" w:rsidP="00DB4C52">
      <w:pPr>
        <w:spacing w:line="260" w:lineRule="atLeast"/>
        <w:jc w:val="both"/>
        <w:rPr>
          <w:rFonts w:ascii="Cambria" w:hAnsi="Cambria" w:cs="Times New Roman"/>
          <w:bCs/>
        </w:rPr>
      </w:pPr>
    </w:p>
    <w:p w14:paraId="3D7D115C" w14:textId="57A47781" w:rsidR="009A08A4" w:rsidRDefault="009A08A4" w:rsidP="00DB4C52">
      <w:pPr>
        <w:spacing w:line="260" w:lineRule="atLeast"/>
        <w:jc w:val="both"/>
        <w:rPr>
          <w:rFonts w:ascii="Cambria" w:hAnsi="Cambria" w:cs="Times New Roman"/>
          <w:bCs/>
        </w:rPr>
      </w:pPr>
    </w:p>
    <w:p w14:paraId="5B8977F0" w14:textId="6B638841" w:rsidR="009A08A4" w:rsidRDefault="009A08A4" w:rsidP="00DB4C52">
      <w:pPr>
        <w:spacing w:line="260" w:lineRule="atLeast"/>
        <w:jc w:val="both"/>
        <w:rPr>
          <w:rFonts w:ascii="Cambria" w:hAnsi="Cambria" w:cs="Times New Roman"/>
          <w:bCs/>
        </w:rPr>
      </w:pPr>
    </w:p>
    <w:p w14:paraId="646F2883" w14:textId="25EC34BA" w:rsidR="009A08A4" w:rsidRDefault="009A08A4" w:rsidP="00DB4C52">
      <w:pPr>
        <w:spacing w:line="260" w:lineRule="atLeast"/>
        <w:jc w:val="both"/>
        <w:rPr>
          <w:rFonts w:ascii="Cambria" w:hAnsi="Cambria" w:cs="Times New Roman"/>
          <w:bCs/>
        </w:rPr>
      </w:pPr>
    </w:p>
    <w:p w14:paraId="71AF7F5C" w14:textId="24C14FFF" w:rsidR="009A08A4" w:rsidRDefault="009A08A4" w:rsidP="00DB4C52">
      <w:pPr>
        <w:spacing w:line="260" w:lineRule="atLeast"/>
        <w:jc w:val="both"/>
        <w:rPr>
          <w:rFonts w:ascii="Cambria" w:hAnsi="Cambria" w:cs="Times New Roman"/>
          <w:bCs/>
        </w:rPr>
      </w:pPr>
    </w:p>
    <w:p w14:paraId="2726A91A" w14:textId="7291720B" w:rsidR="009A08A4" w:rsidRDefault="009A08A4" w:rsidP="00DB4C52">
      <w:pPr>
        <w:spacing w:line="260" w:lineRule="atLeast"/>
        <w:jc w:val="both"/>
        <w:rPr>
          <w:rFonts w:ascii="Cambria" w:hAnsi="Cambria" w:cs="Times New Roman"/>
          <w:bCs/>
        </w:rPr>
      </w:pPr>
    </w:p>
    <w:p w14:paraId="50D10B41" w14:textId="34D2E8B2" w:rsidR="009A08A4" w:rsidRDefault="009A08A4" w:rsidP="00DB4C52">
      <w:pPr>
        <w:spacing w:line="260" w:lineRule="atLeast"/>
        <w:jc w:val="both"/>
        <w:rPr>
          <w:rFonts w:ascii="Cambria" w:hAnsi="Cambria" w:cs="Times New Roman"/>
          <w:bCs/>
        </w:rPr>
      </w:pPr>
    </w:p>
    <w:p w14:paraId="1A35C7E9" w14:textId="66DC84A3" w:rsidR="009A08A4" w:rsidRDefault="009A08A4" w:rsidP="00DB4C52">
      <w:pPr>
        <w:spacing w:line="260" w:lineRule="atLeast"/>
        <w:jc w:val="both"/>
        <w:rPr>
          <w:rFonts w:ascii="Cambria" w:hAnsi="Cambria" w:cs="Times New Roman"/>
          <w:bCs/>
        </w:rPr>
      </w:pPr>
    </w:p>
    <w:p w14:paraId="34D95C2C" w14:textId="3EF9C674" w:rsidR="009A08A4" w:rsidRDefault="009A08A4" w:rsidP="00DB4C52">
      <w:pPr>
        <w:spacing w:line="260" w:lineRule="atLeast"/>
        <w:jc w:val="both"/>
        <w:rPr>
          <w:rFonts w:ascii="Cambria" w:hAnsi="Cambria" w:cs="Times New Roman"/>
          <w:bCs/>
        </w:rPr>
      </w:pPr>
    </w:p>
    <w:p w14:paraId="0F3F282F" w14:textId="6EDA3616" w:rsidR="009A08A4" w:rsidRDefault="009A08A4" w:rsidP="00DB4C52">
      <w:pPr>
        <w:spacing w:line="260" w:lineRule="atLeast"/>
        <w:jc w:val="both"/>
        <w:rPr>
          <w:rFonts w:ascii="Cambria" w:hAnsi="Cambria" w:cs="Times New Roman"/>
          <w:bCs/>
        </w:rPr>
      </w:pPr>
    </w:p>
    <w:p w14:paraId="4459DD15" w14:textId="3585EC0E" w:rsidR="009A08A4" w:rsidRDefault="009A08A4" w:rsidP="00DB4C52">
      <w:pPr>
        <w:spacing w:line="260" w:lineRule="atLeast"/>
        <w:jc w:val="both"/>
        <w:rPr>
          <w:rFonts w:ascii="Cambria" w:hAnsi="Cambria" w:cs="Times New Roman"/>
          <w:bCs/>
        </w:rPr>
      </w:pPr>
    </w:p>
    <w:p w14:paraId="6DBDB4B1" w14:textId="24336AF3" w:rsidR="009A08A4" w:rsidRDefault="009A08A4" w:rsidP="00DB4C52">
      <w:pPr>
        <w:spacing w:line="260" w:lineRule="atLeast"/>
        <w:jc w:val="both"/>
        <w:rPr>
          <w:rFonts w:ascii="Cambria" w:hAnsi="Cambria" w:cs="Times New Roman"/>
          <w:bCs/>
        </w:rPr>
      </w:pPr>
    </w:p>
    <w:p w14:paraId="639AA466" w14:textId="2B26B638" w:rsidR="009A08A4" w:rsidRDefault="009A08A4" w:rsidP="00DB4C52">
      <w:pPr>
        <w:spacing w:line="260" w:lineRule="atLeast"/>
        <w:jc w:val="both"/>
        <w:rPr>
          <w:rFonts w:ascii="Cambria" w:hAnsi="Cambria" w:cs="Times New Roman"/>
          <w:bCs/>
        </w:rPr>
      </w:pPr>
    </w:p>
    <w:p w14:paraId="07293A3E" w14:textId="3D97C92B" w:rsidR="009A08A4" w:rsidRDefault="009A08A4" w:rsidP="00DB4C52">
      <w:pPr>
        <w:spacing w:line="260" w:lineRule="atLeast"/>
        <w:jc w:val="both"/>
        <w:rPr>
          <w:rFonts w:ascii="Cambria" w:hAnsi="Cambria" w:cs="Times New Roman"/>
          <w:bCs/>
        </w:rPr>
      </w:pPr>
    </w:p>
    <w:p w14:paraId="030D442D" w14:textId="47DB524E" w:rsidR="009A08A4" w:rsidRDefault="009A08A4" w:rsidP="00DB4C52">
      <w:pPr>
        <w:spacing w:line="260" w:lineRule="atLeast"/>
        <w:jc w:val="both"/>
        <w:rPr>
          <w:rFonts w:ascii="Cambria" w:hAnsi="Cambria" w:cs="Times New Roman"/>
          <w:bCs/>
        </w:rPr>
      </w:pPr>
    </w:p>
    <w:p w14:paraId="43F1687B" w14:textId="14D70139" w:rsidR="009A08A4" w:rsidRDefault="009A08A4" w:rsidP="00DB4C52">
      <w:pPr>
        <w:spacing w:line="260" w:lineRule="atLeast"/>
        <w:jc w:val="both"/>
        <w:rPr>
          <w:rFonts w:ascii="Cambria" w:hAnsi="Cambria" w:cs="Times New Roman"/>
          <w:bCs/>
        </w:rPr>
      </w:pPr>
    </w:p>
    <w:p w14:paraId="1756920B" w14:textId="39F00B88" w:rsidR="009A08A4" w:rsidRDefault="009A08A4" w:rsidP="00DB4C52">
      <w:pPr>
        <w:spacing w:line="260" w:lineRule="atLeast"/>
        <w:jc w:val="both"/>
        <w:rPr>
          <w:rFonts w:ascii="Cambria" w:hAnsi="Cambria" w:cs="Times New Roman"/>
          <w:bCs/>
        </w:rPr>
      </w:pPr>
    </w:p>
    <w:p w14:paraId="48F7305B" w14:textId="71588544" w:rsidR="009A08A4" w:rsidRDefault="009A08A4" w:rsidP="00DB4C52">
      <w:pPr>
        <w:spacing w:line="260" w:lineRule="atLeast"/>
        <w:jc w:val="both"/>
        <w:rPr>
          <w:rFonts w:ascii="Cambria" w:hAnsi="Cambria" w:cs="Times New Roman"/>
          <w:bCs/>
        </w:rPr>
      </w:pPr>
    </w:p>
    <w:p w14:paraId="6BFD831A" w14:textId="77777777" w:rsidR="009A08A4" w:rsidRPr="00863284" w:rsidRDefault="009A08A4" w:rsidP="00DB4C52">
      <w:pPr>
        <w:spacing w:line="260" w:lineRule="atLeast"/>
        <w:jc w:val="both"/>
        <w:rPr>
          <w:rFonts w:ascii="Cambria" w:hAnsi="Cambria" w:cs="Times New Roman"/>
          <w:bCs/>
        </w:rPr>
      </w:pPr>
    </w:p>
    <w:p w14:paraId="1D8DDE6C" w14:textId="77777777" w:rsidR="00DB4C52" w:rsidRPr="00863284" w:rsidRDefault="00DB4C52" w:rsidP="00DB4C52">
      <w:pPr>
        <w:spacing w:line="260" w:lineRule="atLeast"/>
        <w:jc w:val="both"/>
        <w:rPr>
          <w:rFonts w:ascii="Cambria" w:hAnsi="Cambria" w:cs="Times New Roman"/>
          <w:bCs/>
        </w:rPr>
      </w:pPr>
    </w:p>
    <w:p w14:paraId="669A8AA8" w14:textId="77777777" w:rsidR="00DB4C52" w:rsidRPr="00863284" w:rsidRDefault="00DB4C52" w:rsidP="00DB4C52">
      <w:pPr>
        <w:spacing w:line="260" w:lineRule="atLeast"/>
        <w:jc w:val="both"/>
        <w:rPr>
          <w:rFonts w:ascii="Cambria" w:hAnsi="Cambria" w:cs="Times New Roman"/>
          <w:bCs/>
        </w:rPr>
      </w:pPr>
    </w:p>
    <w:p w14:paraId="51C63C6D" w14:textId="77777777" w:rsidR="00DB4C52" w:rsidRPr="00863284" w:rsidRDefault="00DB4C52" w:rsidP="00DB4C52">
      <w:pPr>
        <w:spacing w:line="260" w:lineRule="atLeast"/>
        <w:jc w:val="both"/>
        <w:rPr>
          <w:rFonts w:ascii="Cambria" w:hAnsi="Cambria" w:cs="Times New Roman"/>
          <w:bCs/>
        </w:rPr>
      </w:pPr>
    </w:p>
    <w:p w14:paraId="77423E3F" w14:textId="7B22D743" w:rsidR="009A08A4" w:rsidRPr="009A08A4" w:rsidRDefault="009A08A4" w:rsidP="009A08A4">
      <w:pPr>
        <w:jc w:val="right"/>
        <w:rPr>
          <w:rFonts w:ascii="Cambria" w:hAnsi="Cambria" w:cs="Tahoma"/>
          <w:b/>
          <w:bCs/>
          <w:i/>
          <w:iCs/>
          <w:u w:val="single"/>
        </w:rPr>
      </w:pPr>
      <w:r w:rsidRPr="009A08A4">
        <w:rPr>
          <w:rFonts w:ascii="Cambria" w:hAnsi="Cambria" w:cs="Tahoma"/>
          <w:b/>
          <w:bCs/>
          <w:i/>
          <w:iCs/>
          <w:u w:val="single"/>
        </w:rPr>
        <w:t>Dot. Załącznik nr 4. Pkt.</w:t>
      </w:r>
      <w:r>
        <w:rPr>
          <w:rFonts w:ascii="Cambria" w:hAnsi="Cambria" w:cs="Tahoma"/>
          <w:b/>
          <w:bCs/>
          <w:i/>
          <w:iCs/>
          <w:u w:val="single"/>
        </w:rPr>
        <w:t xml:space="preserve"> 2</w:t>
      </w:r>
      <w:r w:rsidRPr="009A08A4">
        <w:rPr>
          <w:rFonts w:ascii="Cambria" w:hAnsi="Cambria" w:cs="Tahoma"/>
          <w:b/>
          <w:bCs/>
          <w:i/>
          <w:iCs/>
          <w:u w:val="single"/>
        </w:rPr>
        <w:t>.</w:t>
      </w:r>
    </w:p>
    <w:p w14:paraId="51E0FEE7" w14:textId="0DA4F8B2" w:rsidR="00E25CD6" w:rsidRDefault="00E25CD6" w:rsidP="004044E5">
      <w:pPr>
        <w:jc w:val="right"/>
        <w:rPr>
          <w:rFonts w:ascii="Cambria" w:hAnsi="Cambria" w:cs="Tahoma"/>
          <w:b/>
          <w:bCs/>
          <w:i/>
          <w:iCs/>
          <w:u w:val="single"/>
        </w:rPr>
      </w:pPr>
    </w:p>
    <w:p w14:paraId="0CE57F1D" w14:textId="4E66F884" w:rsidR="009A08A4" w:rsidRDefault="009A08A4" w:rsidP="004044E5">
      <w:pPr>
        <w:jc w:val="right"/>
        <w:rPr>
          <w:rFonts w:ascii="Cambria" w:hAnsi="Cambria" w:cs="Tahoma"/>
          <w:b/>
          <w:bCs/>
          <w:i/>
          <w:iCs/>
          <w:u w:val="single"/>
        </w:rPr>
      </w:pPr>
    </w:p>
    <w:p w14:paraId="5A26D704" w14:textId="7917B989" w:rsidR="009A08A4" w:rsidRDefault="009A08A4" w:rsidP="009A08A4">
      <w:pPr>
        <w:jc w:val="both"/>
        <w:rPr>
          <w:snapToGrid w:val="0"/>
        </w:rPr>
      </w:pPr>
      <w:r w:rsidRPr="009A08A4">
        <w:rPr>
          <w:rFonts w:ascii="Cambria" w:hAnsi="Cambria"/>
          <w:b/>
        </w:rPr>
        <w:t>D</w:t>
      </w:r>
      <w:r>
        <w:rPr>
          <w:rFonts w:ascii="Cambria" w:eastAsia="GulimChe" w:hAnsi="Cambria"/>
          <w:b/>
          <w:szCs w:val="20"/>
        </w:rPr>
        <w:t>okumentacja</w:t>
      </w:r>
      <w:r w:rsidRPr="009A08A4">
        <w:rPr>
          <w:rFonts w:ascii="Cambria" w:eastAsia="GulimChe" w:hAnsi="Cambria"/>
          <w:b/>
          <w:szCs w:val="20"/>
        </w:rPr>
        <w:t xml:space="preserve"> techniczn</w:t>
      </w:r>
      <w:r>
        <w:rPr>
          <w:rFonts w:ascii="Cambria" w:eastAsia="GulimChe" w:hAnsi="Cambria"/>
          <w:b/>
          <w:szCs w:val="20"/>
        </w:rPr>
        <w:t>a</w:t>
      </w:r>
      <w:r w:rsidRPr="009A08A4">
        <w:rPr>
          <w:rFonts w:ascii="Cambria" w:eastAsia="GulimChe" w:hAnsi="Cambria"/>
          <w:b/>
          <w:szCs w:val="20"/>
        </w:rPr>
        <w:t xml:space="preserve"> w języku polskim </w:t>
      </w:r>
      <w:r w:rsidRPr="009A08A4">
        <w:rPr>
          <w:rFonts w:ascii="Cambria" w:hAnsi="Cambria"/>
          <w:b/>
        </w:rPr>
        <w:t>z parametrami technicznymi przedmiotu zamówienia, umożliwiającego weryfikację zgodności oferowanego produktu z wymaganiami zamawiającego określonymi w SWZ.</w:t>
      </w:r>
      <w:r w:rsidRPr="009A08A4">
        <w:t xml:space="preserve"> np. Karty katalogowe, bądź inny dokument potwierdzający parametry oferowanych urządzeń klimatyzacyjnych.</w:t>
      </w:r>
    </w:p>
    <w:p w14:paraId="1E35B0E9" w14:textId="037347DD" w:rsidR="009A08A4" w:rsidRDefault="009A08A4" w:rsidP="009A08A4">
      <w:pPr>
        <w:jc w:val="both"/>
        <w:rPr>
          <w:snapToGrid w:val="0"/>
        </w:rPr>
      </w:pPr>
    </w:p>
    <w:p w14:paraId="78989D6F" w14:textId="509BACF0" w:rsidR="009A08A4" w:rsidRDefault="009A08A4" w:rsidP="009A08A4">
      <w:pPr>
        <w:jc w:val="both"/>
        <w:rPr>
          <w:snapToGrid w:val="0"/>
        </w:rPr>
      </w:pPr>
    </w:p>
    <w:p w14:paraId="7F4665D3" w14:textId="0EEFD681" w:rsidR="009A08A4" w:rsidRDefault="009A08A4" w:rsidP="009A08A4">
      <w:pPr>
        <w:jc w:val="both"/>
        <w:rPr>
          <w:snapToGrid w:val="0"/>
        </w:rPr>
      </w:pPr>
    </w:p>
    <w:p w14:paraId="2204C36B" w14:textId="36E3ACE2" w:rsidR="009A08A4" w:rsidRDefault="009A08A4" w:rsidP="009A08A4">
      <w:pPr>
        <w:jc w:val="both"/>
        <w:rPr>
          <w:snapToGrid w:val="0"/>
        </w:rPr>
      </w:pPr>
    </w:p>
    <w:p w14:paraId="576C18F7" w14:textId="7958A57B" w:rsidR="009A08A4" w:rsidRDefault="009A08A4" w:rsidP="009A08A4">
      <w:pPr>
        <w:jc w:val="both"/>
        <w:rPr>
          <w:snapToGrid w:val="0"/>
        </w:rPr>
      </w:pPr>
    </w:p>
    <w:p w14:paraId="58D16594" w14:textId="5167A0DF" w:rsidR="009A08A4" w:rsidRDefault="009A08A4" w:rsidP="009A08A4">
      <w:pPr>
        <w:jc w:val="both"/>
        <w:rPr>
          <w:snapToGrid w:val="0"/>
        </w:rPr>
      </w:pPr>
    </w:p>
    <w:p w14:paraId="0F937C28" w14:textId="2439C41D" w:rsidR="009A08A4" w:rsidRDefault="009A08A4" w:rsidP="009A08A4">
      <w:pPr>
        <w:jc w:val="both"/>
        <w:rPr>
          <w:snapToGrid w:val="0"/>
        </w:rPr>
      </w:pPr>
    </w:p>
    <w:p w14:paraId="57254BC6" w14:textId="2F953B99" w:rsidR="009A08A4" w:rsidRDefault="009A08A4" w:rsidP="009A08A4">
      <w:pPr>
        <w:jc w:val="both"/>
        <w:rPr>
          <w:snapToGrid w:val="0"/>
        </w:rPr>
      </w:pPr>
    </w:p>
    <w:p w14:paraId="0B1C2052" w14:textId="4AF7805E" w:rsidR="009A08A4" w:rsidRDefault="009A08A4" w:rsidP="009A08A4">
      <w:pPr>
        <w:jc w:val="both"/>
        <w:rPr>
          <w:snapToGrid w:val="0"/>
        </w:rPr>
      </w:pPr>
    </w:p>
    <w:p w14:paraId="1404632D" w14:textId="26ABCBEE" w:rsidR="009A08A4" w:rsidRDefault="009A08A4" w:rsidP="009A08A4">
      <w:pPr>
        <w:jc w:val="both"/>
        <w:rPr>
          <w:snapToGrid w:val="0"/>
        </w:rPr>
      </w:pPr>
    </w:p>
    <w:p w14:paraId="27BB1F09" w14:textId="36B7D32B" w:rsidR="009A08A4" w:rsidRDefault="009A08A4" w:rsidP="009A08A4">
      <w:pPr>
        <w:jc w:val="both"/>
        <w:rPr>
          <w:snapToGrid w:val="0"/>
        </w:rPr>
      </w:pPr>
    </w:p>
    <w:p w14:paraId="452CF635" w14:textId="49BC42AD" w:rsidR="009A08A4" w:rsidRDefault="009A08A4" w:rsidP="009A08A4">
      <w:pPr>
        <w:jc w:val="both"/>
        <w:rPr>
          <w:snapToGrid w:val="0"/>
        </w:rPr>
      </w:pPr>
    </w:p>
    <w:p w14:paraId="5656B24D" w14:textId="718CAF93" w:rsidR="009A08A4" w:rsidRDefault="009A08A4" w:rsidP="009A08A4">
      <w:pPr>
        <w:jc w:val="both"/>
        <w:rPr>
          <w:snapToGrid w:val="0"/>
        </w:rPr>
      </w:pPr>
    </w:p>
    <w:p w14:paraId="3D3887B9" w14:textId="70F61748" w:rsidR="009A08A4" w:rsidRDefault="009A08A4" w:rsidP="009A08A4">
      <w:pPr>
        <w:jc w:val="both"/>
        <w:rPr>
          <w:snapToGrid w:val="0"/>
        </w:rPr>
      </w:pPr>
    </w:p>
    <w:p w14:paraId="2BE8076D" w14:textId="10721429" w:rsidR="009A08A4" w:rsidRDefault="009A08A4" w:rsidP="009A08A4">
      <w:pPr>
        <w:jc w:val="both"/>
        <w:rPr>
          <w:snapToGrid w:val="0"/>
        </w:rPr>
      </w:pPr>
    </w:p>
    <w:p w14:paraId="037C1E19" w14:textId="56E278A2" w:rsidR="009A08A4" w:rsidRDefault="009A08A4" w:rsidP="009A08A4">
      <w:pPr>
        <w:jc w:val="both"/>
        <w:rPr>
          <w:snapToGrid w:val="0"/>
        </w:rPr>
      </w:pPr>
    </w:p>
    <w:p w14:paraId="493AB8FD" w14:textId="58DEFDA6" w:rsidR="009A08A4" w:rsidRDefault="009A08A4" w:rsidP="009A08A4">
      <w:pPr>
        <w:jc w:val="both"/>
        <w:rPr>
          <w:snapToGrid w:val="0"/>
        </w:rPr>
      </w:pPr>
    </w:p>
    <w:p w14:paraId="7DB5B7BF" w14:textId="072E92CC" w:rsidR="009A08A4" w:rsidRDefault="009A08A4" w:rsidP="009A08A4">
      <w:pPr>
        <w:jc w:val="both"/>
        <w:rPr>
          <w:snapToGrid w:val="0"/>
        </w:rPr>
      </w:pPr>
    </w:p>
    <w:p w14:paraId="20C253C9" w14:textId="73995C3E" w:rsidR="009A08A4" w:rsidRDefault="009A08A4" w:rsidP="009A08A4">
      <w:pPr>
        <w:jc w:val="both"/>
        <w:rPr>
          <w:snapToGrid w:val="0"/>
        </w:rPr>
      </w:pPr>
    </w:p>
    <w:p w14:paraId="5D74B78C" w14:textId="54BD5ABC" w:rsidR="009A08A4" w:rsidRDefault="009A08A4" w:rsidP="009A08A4">
      <w:pPr>
        <w:jc w:val="both"/>
        <w:rPr>
          <w:snapToGrid w:val="0"/>
        </w:rPr>
      </w:pPr>
    </w:p>
    <w:p w14:paraId="7F4EC565" w14:textId="1DA78D7B" w:rsidR="009A08A4" w:rsidRDefault="009A08A4" w:rsidP="009A08A4">
      <w:pPr>
        <w:jc w:val="both"/>
        <w:rPr>
          <w:snapToGrid w:val="0"/>
        </w:rPr>
      </w:pPr>
    </w:p>
    <w:p w14:paraId="3FEB5C5C" w14:textId="04EB905B" w:rsidR="009A08A4" w:rsidRDefault="009A08A4" w:rsidP="009A08A4">
      <w:pPr>
        <w:jc w:val="both"/>
        <w:rPr>
          <w:snapToGrid w:val="0"/>
        </w:rPr>
      </w:pPr>
    </w:p>
    <w:p w14:paraId="5C0DB239" w14:textId="28B66EA9" w:rsidR="009A08A4" w:rsidRDefault="009A08A4" w:rsidP="009A08A4">
      <w:pPr>
        <w:jc w:val="both"/>
        <w:rPr>
          <w:snapToGrid w:val="0"/>
        </w:rPr>
      </w:pPr>
    </w:p>
    <w:p w14:paraId="79C00AA7" w14:textId="2ECE14A3" w:rsidR="009A08A4" w:rsidRDefault="009A08A4" w:rsidP="009A08A4">
      <w:pPr>
        <w:jc w:val="both"/>
        <w:rPr>
          <w:snapToGrid w:val="0"/>
        </w:rPr>
      </w:pPr>
    </w:p>
    <w:p w14:paraId="32FA75B3" w14:textId="2143D50A" w:rsidR="009A08A4" w:rsidRDefault="009A08A4" w:rsidP="009A08A4">
      <w:pPr>
        <w:jc w:val="both"/>
        <w:rPr>
          <w:snapToGrid w:val="0"/>
        </w:rPr>
      </w:pPr>
    </w:p>
    <w:p w14:paraId="4250B48D" w14:textId="0B8AE4E7" w:rsidR="009A08A4" w:rsidRDefault="009A08A4" w:rsidP="009A08A4">
      <w:pPr>
        <w:jc w:val="both"/>
        <w:rPr>
          <w:snapToGrid w:val="0"/>
        </w:rPr>
      </w:pPr>
    </w:p>
    <w:p w14:paraId="6A7C2DDC" w14:textId="5523DF36" w:rsidR="009A08A4" w:rsidRDefault="009A08A4" w:rsidP="009A08A4">
      <w:pPr>
        <w:jc w:val="both"/>
        <w:rPr>
          <w:snapToGrid w:val="0"/>
        </w:rPr>
      </w:pPr>
    </w:p>
    <w:p w14:paraId="5C3707A3" w14:textId="05B61453" w:rsidR="009A08A4" w:rsidRDefault="009A08A4" w:rsidP="009A08A4">
      <w:pPr>
        <w:jc w:val="both"/>
        <w:rPr>
          <w:snapToGrid w:val="0"/>
        </w:rPr>
      </w:pPr>
    </w:p>
    <w:p w14:paraId="35366CA6" w14:textId="155A581A" w:rsidR="009A08A4" w:rsidRDefault="009A08A4" w:rsidP="009A08A4">
      <w:pPr>
        <w:jc w:val="both"/>
        <w:rPr>
          <w:snapToGrid w:val="0"/>
        </w:rPr>
      </w:pPr>
    </w:p>
    <w:p w14:paraId="45F29D22" w14:textId="6955B0C2" w:rsidR="009A08A4" w:rsidRDefault="009A08A4" w:rsidP="009A08A4">
      <w:pPr>
        <w:jc w:val="both"/>
        <w:rPr>
          <w:snapToGrid w:val="0"/>
        </w:rPr>
      </w:pPr>
    </w:p>
    <w:p w14:paraId="176AFA71" w14:textId="31CD19DF" w:rsidR="009A08A4" w:rsidRDefault="009A08A4" w:rsidP="009A08A4">
      <w:pPr>
        <w:jc w:val="both"/>
        <w:rPr>
          <w:snapToGrid w:val="0"/>
        </w:rPr>
      </w:pPr>
    </w:p>
    <w:p w14:paraId="24664F37" w14:textId="121C9D3D" w:rsidR="009A08A4" w:rsidRDefault="009A08A4" w:rsidP="009A08A4">
      <w:pPr>
        <w:jc w:val="both"/>
        <w:rPr>
          <w:snapToGrid w:val="0"/>
        </w:rPr>
      </w:pPr>
    </w:p>
    <w:p w14:paraId="6EC8F34A" w14:textId="537D0508" w:rsidR="009A08A4" w:rsidRDefault="009A08A4" w:rsidP="009A08A4">
      <w:pPr>
        <w:jc w:val="both"/>
        <w:rPr>
          <w:snapToGrid w:val="0"/>
        </w:rPr>
      </w:pPr>
    </w:p>
    <w:p w14:paraId="7E36F2F2" w14:textId="69876BEF" w:rsidR="009A08A4" w:rsidRDefault="009A08A4" w:rsidP="009A08A4">
      <w:pPr>
        <w:jc w:val="both"/>
        <w:rPr>
          <w:snapToGrid w:val="0"/>
        </w:rPr>
      </w:pPr>
    </w:p>
    <w:p w14:paraId="0B44998D" w14:textId="5BC6D91E" w:rsidR="009A08A4" w:rsidRDefault="009A08A4" w:rsidP="009A08A4">
      <w:pPr>
        <w:jc w:val="both"/>
        <w:rPr>
          <w:snapToGrid w:val="0"/>
        </w:rPr>
      </w:pPr>
    </w:p>
    <w:p w14:paraId="76844BEE" w14:textId="12606DB6" w:rsidR="009A08A4" w:rsidRDefault="009A08A4" w:rsidP="009A08A4">
      <w:pPr>
        <w:jc w:val="both"/>
        <w:rPr>
          <w:snapToGrid w:val="0"/>
        </w:rPr>
      </w:pPr>
    </w:p>
    <w:p w14:paraId="185D8914" w14:textId="238E05F8" w:rsidR="009A08A4" w:rsidRDefault="009A08A4" w:rsidP="009A08A4">
      <w:pPr>
        <w:jc w:val="both"/>
        <w:rPr>
          <w:snapToGrid w:val="0"/>
        </w:rPr>
      </w:pPr>
    </w:p>
    <w:p w14:paraId="1A87B0F8" w14:textId="044A87A1" w:rsidR="009A08A4" w:rsidRDefault="009A08A4" w:rsidP="009A08A4">
      <w:pPr>
        <w:jc w:val="both"/>
        <w:rPr>
          <w:snapToGrid w:val="0"/>
        </w:rPr>
      </w:pPr>
    </w:p>
    <w:p w14:paraId="3A41DA2B" w14:textId="2F67E315" w:rsidR="009A08A4" w:rsidRDefault="009A08A4" w:rsidP="009A08A4">
      <w:pPr>
        <w:jc w:val="both"/>
        <w:rPr>
          <w:snapToGrid w:val="0"/>
        </w:rPr>
      </w:pPr>
    </w:p>
    <w:p w14:paraId="3F7F593F" w14:textId="77777777" w:rsidR="009A08A4" w:rsidRPr="000968E4" w:rsidRDefault="009A08A4" w:rsidP="009A08A4">
      <w:pPr>
        <w:jc w:val="both"/>
        <w:rPr>
          <w:rFonts w:ascii="Cambria" w:hAnsi="Cambria"/>
          <w:b/>
          <w:snapToGrid w:val="0"/>
        </w:rPr>
      </w:pPr>
    </w:p>
    <w:p w14:paraId="5F58B705" w14:textId="0F87E005" w:rsidR="009A08A4" w:rsidRDefault="009A08A4" w:rsidP="004044E5">
      <w:pPr>
        <w:jc w:val="right"/>
        <w:rPr>
          <w:rFonts w:ascii="Cambria" w:hAnsi="Cambria" w:cs="Tahoma"/>
          <w:b/>
          <w:bCs/>
          <w:i/>
          <w:iCs/>
          <w:u w:val="single"/>
        </w:rPr>
      </w:pPr>
    </w:p>
    <w:p w14:paraId="5C9453E7" w14:textId="77777777" w:rsidR="009A08A4" w:rsidRDefault="009A08A4" w:rsidP="004044E5">
      <w:pPr>
        <w:jc w:val="right"/>
        <w:rPr>
          <w:rFonts w:ascii="Cambria" w:hAnsi="Cambria" w:cs="Tahoma"/>
          <w:b/>
          <w:bCs/>
          <w:i/>
          <w:iCs/>
          <w:u w:val="single"/>
        </w:rPr>
      </w:pPr>
    </w:p>
    <w:p w14:paraId="5A1180D4" w14:textId="6F2DFA1C"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br/>
        <w:t>Pełnomocnictwo winno być złożone w formie oryginału podpisane kwalifikowanym podpisem elektronicznym.</w:t>
      </w:r>
    </w:p>
    <w:p w14:paraId="593FA44A" w14:textId="77777777" w:rsidR="000036E1" w:rsidRPr="00863284" w:rsidRDefault="000036E1" w:rsidP="004044E5">
      <w:pPr>
        <w:jc w:val="right"/>
        <w:rPr>
          <w:rFonts w:ascii="Cambria" w:hAnsi="Cambria" w:cs="Tahoma"/>
          <w:b/>
          <w:bCs/>
          <w:i/>
          <w:iCs/>
          <w:u w:val="single"/>
        </w:rPr>
      </w:pPr>
    </w:p>
    <w:p w14:paraId="798E9F9E" w14:textId="77777777" w:rsidR="000036E1" w:rsidRPr="00863284" w:rsidRDefault="000036E1" w:rsidP="004044E5">
      <w:pPr>
        <w:jc w:val="right"/>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77777777" w:rsidR="000036E1" w:rsidRPr="00863284" w:rsidRDefault="000036E1" w:rsidP="004044E5">
      <w:pPr>
        <w:jc w:val="right"/>
        <w:rPr>
          <w:rFonts w:ascii="Cambria" w:hAnsi="Cambria" w:cs="Tahoma"/>
          <w:b/>
          <w:bCs/>
          <w:i/>
          <w:iCs/>
          <w:u w:val="single"/>
        </w:rPr>
      </w:pPr>
    </w:p>
    <w:p w14:paraId="6B2F5D40" w14:textId="77777777" w:rsidR="000036E1" w:rsidRPr="00863284" w:rsidRDefault="000036E1" w:rsidP="004044E5">
      <w:pPr>
        <w:jc w:val="right"/>
        <w:rPr>
          <w:rFonts w:ascii="Cambria" w:hAnsi="Cambria" w:cs="Tahoma"/>
          <w:b/>
          <w:bCs/>
          <w:i/>
          <w:iCs/>
          <w:u w:val="single"/>
        </w:rPr>
      </w:pPr>
    </w:p>
    <w:p w14:paraId="4B37E645" w14:textId="1CAA082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lastRenderedPageBreak/>
        <w:t>Z</w:t>
      </w:r>
      <w:r w:rsidR="00C5653F" w:rsidRPr="00863284">
        <w:rPr>
          <w:rFonts w:ascii="Cambria" w:hAnsi="Cambria" w:cs="Tahoma"/>
          <w:b/>
          <w:bCs/>
          <w:i/>
          <w:iCs/>
          <w:u w:val="single"/>
        </w:rPr>
        <w:t>ałącznik nr 6</w:t>
      </w:r>
      <w:r w:rsidR="00E53EA9" w:rsidRPr="00863284">
        <w:rPr>
          <w:rFonts w:ascii="Cambria" w:hAnsi="Cambria" w:cs="Tahoma"/>
          <w:b/>
          <w:bCs/>
          <w:i/>
          <w:iCs/>
          <w:u w:val="single"/>
        </w:rPr>
        <w:t>A</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49238AC8" w14:textId="7D63C2CA" w:rsidR="00AD102F" w:rsidRPr="00863284" w:rsidRDefault="00814DDC" w:rsidP="00AD102F">
      <w:pPr>
        <w:rPr>
          <w:rFonts w:ascii="Cambria" w:hAnsi="Cambria" w:cs="Times New Roman"/>
          <w:b/>
          <w:bCs/>
          <w:sz w:val="20"/>
          <w:szCs w:val="20"/>
          <w:u w:val="single"/>
        </w:rPr>
      </w:pPr>
      <w:r>
        <w:rPr>
          <w:rFonts w:ascii="Cambria" w:hAnsi="Cambria" w:cs="Times New Roman"/>
          <w:b/>
          <w:bCs/>
          <w:sz w:val="22"/>
          <w:szCs w:val="22"/>
        </w:rPr>
        <w:t>Sprawa nr  ZP/10</w:t>
      </w:r>
      <w:r w:rsidR="00AD102F" w:rsidRPr="00863284">
        <w:rPr>
          <w:rFonts w:ascii="Cambria" w:hAnsi="Cambria" w:cs="Times New Roman"/>
          <w:b/>
          <w:bCs/>
          <w:sz w:val="22"/>
          <w:szCs w:val="22"/>
        </w:rPr>
        <w:t>/2021</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77777777" w:rsidR="0036369B" w:rsidRPr="00863284" w:rsidRDefault="0036369B" w:rsidP="0036369B">
      <w:pPr>
        <w:spacing w:before="120"/>
        <w:jc w:val="center"/>
        <w:rPr>
          <w:rFonts w:ascii="Cambria" w:eastAsia="Times New Roman" w:hAnsi="Cambria" w:cs="Times New Roman"/>
          <w:iCs/>
          <w:lang w:eastAsia="ar-SA"/>
        </w:rPr>
      </w:pPr>
      <w:r w:rsidRPr="00863284">
        <w:rPr>
          <w:rFonts w:ascii="Cambria" w:eastAsia="Times New Roman" w:hAnsi="Cambria" w:cs="Times New Roman"/>
          <w:iCs/>
          <w:lang w:eastAsia="ar-SA"/>
        </w:rPr>
        <w:t>(Dz. U. z 2019 r. poz. 2019 z późn. 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lastRenderedPageBreak/>
        <w:t xml:space="preserve">Jednocześnie przedstawiam poniższe informacje dotyczące: </w:t>
      </w:r>
    </w:p>
    <w:p w14:paraId="05D730A1" w14:textId="77777777" w:rsidR="00174962" w:rsidRPr="00863284" w:rsidRDefault="00174962" w:rsidP="00E76F5E">
      <w:pPr>
        <w:numPr>
          <w:ilvl w:val="0"/>
          <w:numId w:val="29"/>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E76F5E">
      <w:pPr>
        <w:numPr>
          <w:ilvl w:val="0"/>
          <w:numId w:val="28"/>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E76F5E">
      <w:pPr>
        <w:numPr>
          <w:ilvl w:val="0"/>
          <w:numId w:val="28"/>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79F28478"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67D0E3A8" w14:textId="77777777" w:rsidR="006C1DE9" w:rsidRPr="00863284" w:rsidRDefault="006C1DE9" w:rsidP="00174962">
      <w:pPr>
        <w:ind w:left="4678"/>
        <w:jc w:val="center"/>
        <w:rPr>
          <w:rFonts w:ascii="Cambria" w:eastAsia="Times New Roman" w:hAnsi="Cambria" w:cs="Times New Roman"/>
        </w:rPr>
      </w:pPr>
    </w:p>
    <w:p w14:paraId="044AC4AA" w14:textId="70D2A376" w:rsidR="00B9772D" w:rsidRPr="00863284" w:rsidRDefault="00B9772D" w:rsidP="00B9772D">
      <w:pPr>
        <w:jc w:val="right"/>
        <w:rPr>
          <w:rFonts w:ascii="Cambria" w:hAnsi="Cambria" w:cs="Tahoma"/>
          <w:b/>
          <w:bCs/>
          <w:i/>
          <w:iCs/>
          <w:u w:val="single"/>
        </w:rPr>
      </w:pPr>
      <w:r w:rsidRPr="00863284">
        <w:rPr>
          <w:rFonts w:ascii="Cambria" w:hAnsi="Cambria" w:cs="Tahoma"/>
          <w:b/>
          <w:bCs/>
          <w:i/>
          <w:iCs/>
          <w:u w:val="single"/>
        </w:rPr>
        <w:lastRenderedPageBreak/>
        <w:t>Z</w:t>
      </w:r>
      <w:r w:rsidR="00C5653F" w:rsidRPr="00863284">
        <w:rPr>
          <w:rFonts w:ascii="Cambria" w:hAnsi="Cambria" w:cs="Tahoma"/>
          <w:b/>
          <w:bCs/>
          <w:i/>
          <w:iCs/>
          <w:u w:val="single"/>
        </w:rPr>
        <w:t>ałącznik nr 6</w:t>
      </w:r>
      <w:r w:rsidRPr="00863284">
        <w:rPr>
          <w:rFonts w:ascii="Cambria" w:hAnsi="Cambria" w:cs="Tahoma"/>
          <w:b/>
          <w:bCs/>
          <w:i/>
          <w:iCs/>
          <w:u w:val="single"/>
        </w:rPr>
        <w:t>b</w:t>
      </w:r>
    </w:p>
    <w:p w14:paraId="436766B4" w14:textId="77777777" w:rsidR="00B9772D" w:rsidRPr="00863284" w:rsidRDefault="00B9772D" w:rsidP="00B9772D">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1FEC93A9" w14:textId="760CA3C7" w:rsidR="00AD102F" w:rsidRPr="00863284" w:rsidRDefault="00814DDC" w:rsidP="00AD102F">
      <w:pPr>
        <w:rPr>
          <w:rFonts w:ascii="Cambria" w:hAnsi="Cambria" w:cs="Times New Roman"/>
          <w:b/>
          <w:bCs/>
          <w:sz w:val="20"/>
          <w:szCs w:val="20"/>
          <w:u w:val="single"/>
        </w:rPr>
      </w:pPr>
      <w:r>
        <w:rPr>
          <w:rFonts w:ascii="Cambria" w:hAnsi="Cambria" w:cs="Times New Roman"/>
          <w:b/>
          <w:bCs/>
          <w:sz w:val="22"/>
          <w:szCs w:val="22"/>
        </w:rPr>
        <w:t>Sprawa nr  ZP/10</w:t>
      </w:r>
      <w:r w:rsidR="00AD102F" w:rsidRPr="00863284">
        <w:rPr>
          <w:rFonts w:ascii="Cambria" w:hAnsi="Cambria" w:cs="Times New Roman"/>
          <w:b/>
          <w:bCs/>
          <w:sz w:val="22"/>
          <w:szCs w:val="22"/>
        </w:rPr>
        <w:t>/2021</w:t>
      </w:r>
    </w:p>
    <w:p w14:paraId="3EA16301" w14:textId="77777777" w:rsidR="00B9772D" w:rsidRPr="00863284" w:rsidRDefault="00B9772D" w:rsidP="00B9772D">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505FE0B9" w14:textId="77777777" w:rsidR="00B9772D" w:rsidRPr="00863284" w:rsidRDefault="00B9772D" w:rsidP="00B9772D">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093CFE5D" w14:textId="77777777" w:rsidR="00B9772D" w:rsidRPr="00863284" w:rsidRDefault="00B9772D" w:rsidP="00B9772D">
      <w:pPr>
        <w:tabs>
          <w:tab w:val="left" w:pos="709"/>
        </w:tabs>
        <w:spacing w:line="240" w:lineRule="atLeast"/>
        <w:jc w:val="center"/>
        <w:outlineLvl w:val="0"/>
        <w:rPr>
          <w:rFonts w:ascii="Cambria" w:eastAsia="Times New Roman" w:hAnsi="Cambria" w:cs="Times New Roman"/>
          <w:b/>
          <w:strike/>
          <w:sz w:val="20"/>
          <w:szCs w:val="20"/>
          <w:u w:val="single"/>
        </w:rPr>
      </w:pPr>
    </w:p>
    <w:p w14:paraId="269C2917" w14:textId="77777777" w:rsidR="00345E80" w:rsidRDefault="00345E80" w:rsidP="00345E80">
      <w:pPr>
        <w:keepNext/>
        <w:spacing w:before="60" w:after="60"/>
        <w:jc w:val="center"/>
        <w:rPr>
          <w:rFonts w:ascii="Cambria" w:eastAsia="Times New Roman" w:hAnsi="Cambria" w:cs="Times New Roman"/>
          <w:b/>
          <w:u w:val="single"/>
        </w:rPr>
      </w:pPr>
    </w:p>
    <w:p w14:paraId="75D3D4B4" w14:textId="4F4509F7" w:rsidR="00115546" w:rsidRPr="00345E80" w:rsidRDefault="004C161E" w:rsidP="00345E80">
      <w:pPr>
        <w:keepNext/>
        <w:spacing w:before="60" w:after="60"/>
        <w:jc w:val="center"/>
        <w:rPr>
          <w:rFonts w:ascii="Cambria" w:hAnsi="Cambria"/>
          <w:b/>
          <w:bCs/>
          <w:sz w:val="22"/>
          <w:szCs w:val="22"/>
          <w:u w:val="single"/>
        </w:rPr>
      </w:pPr>
      <w:r w:rsidRPr="00345E80">
        <w:rPr>
          <w:rFonts w:ascii="Cambria" w:eastAsia="Times New Roman" w:hAnsi="Cambria" w:cs="Times New Roman"/>
          <w:b/>
          <w:u w:val="single"/>
        </w:rPr>
        <w:t xml:space="preserve">OŚWIADCZENIE </w:t>
      </w:r>
      <w:r w:rsidR="00B9772D" w:rsidRPr="00345E80">
        <w:rPr>
          <w:rFonts w:ascii="Cambria" w:eastAsia="Times New Roman" w:hAnsi="Cambria" w:cs="Times New Roman"/>
          <w:b/>
          <w:u w:val="single"/>
        </w:rPr>
        <w:t xml:space="preserve"> WYKONAWC</w:t>
      </w:r>
      <w:r w:rsidR="00345E80" w:rsidRPr="00345E80">
        <w:rPr>
          <w:rFonts w:ascii="Cambria" w:eastAsia="Times New Roman" w:hAnsi="Cambria" w:cs="Times New Roman"/>
          <w:b/>
          <w:u w:val="single"/>
        </w:rPr>
        <w:t>Y D</w:t>
      </w:r>
      <w:r w:rsidR="00115546" w:rsidRPr="00345E80">
        <w:rPr>
          <w:rFonts w:ascii="Cambria" w:hAnsi="Cambria"/>
          <w:b/>
          <w:bCs/>
          <w:sz w:val="22"/>
          <w:szCs w:val="22"/>
          <w:u w:val="single"/>
        </w:rPr>
        <w:t xml:space="preserve">OTYCZĄCE OSOBISTEGO WYKONANIA KLUCZOWYCH ZADAŃ </w:t>
      </w:r>
      <w:r w:rsidR="00115546" w:rsidRPr="00345E80">
        <w:rPr>
          <w:rFonts w:ascii="Cambria" w:hAnsi="Cambria"/>
          <w:b/>
          <w:bCs/>
          <w:sz w:val="22"/>
          <w:szCs w:val="22"/>
          <w:u w:val="single"/>
        </w:rPr>
        <w:br/>
        <w:t xml:space="preserve">ART. 60 i ART. 121 </w:t>
      </w:r>
      <w:r w:rsidR="00345E80">
        <w:rPr>
          <w:rFonts w:ascii="Cambria" w:hAnsi="Cambria"/>
          <w:b/>
          <w:bCs/>
          <w:sz w:val="22"/>
          <w:szCs w:val="22"/>
          <w:u w:val="single"/>
        </w:rPr>
        <w:br/>
      </w:r>
    </w:p>
    <w:p w14:paraId="213F9837" w14:textId="2CE55FC6" w:rsidR="00B9772D" w:rsidRPr="00863284" w:rsidRDefault="00B9772D" w:rsidP="00115546">
      <w:pPr>
        <w:keepNext/>
        <w:spacing w:before="60" w:after="60"/>
        <w:jc w:val="center"/>
        <w:rPr>
          <w:rFonts w:ascii="Cambria" w:eastAsia="Times New Roman" w:hAnsi="Cambria" w:cs="Times New Roman"/>
        </w:rPr>
      </w:pPr>
      <w:r w:rsidRPr="00863284">
        <w:rPr>
          <w:rFonts w:ascii="Cambria" w:eastAsia="Times New Roman" w:hAnsi="Cambria" w:cs="Times New Roman"/>
        </w:rPr>
        <w:t>ustawy Pra</w:t>
      </w:r>
      <w:r w:rsidR="00EC7183" w:rsidRPr="00863284">
        <w:rPr>
          <w:rFonts w:ascii="Cambria" w:eastAsia="Times New Roman" w:hAnsi="Cambria" w:cs="Times New Roman"/>
        </w:rPr>
        <w:t xml:space="preserve">wo zamówień publicznych z dnia 11 września </w:t>
      </w:r>
      <w:r w:rsidRPr="00863284">
        <w:rPr>
          <w:rFonts w:ascii="Cambria" w:eastAsia="Times New Roman" w:hAnsi="Cambria" w:cs="Times New Roman"/>
        </w:rPr>
        <w:t>20</w:t>
      </w:r>
      <w:r w:rsidR="00EC7183" w:rsidRPr="00863284">
        <w:rPr>
          <w:rFonts w:ascii="Cambria" w:eastAsia="Times New Roman" w:hAnsi="Cambria" w:cs="Times New Roman"/>
        </w:rPr>
        <w:t>19</w:t>
      </w:r>
      <w:r w:rsidRPr="00863284">
        <w:rPr>
          <w:rFonts w:ascii="Cambria" w:eastAsia="Times New Roman" w:hAnsi="Cambria" w:cs="Times New Roman"/>
        </w:rPr>
        <w:t xml:space="preserve"> r.</w:t>
      </w:r>
    </w:p>
    <w:p w14:paraId="1FBF3E24" w14:textId="77777777" w:rsidR="00B9772D" w:rsidRPr="00863284" w:rsidRDefault="00B9772D" w:rsidP="00115546">
      <w:pPr>
        <w:spacing w:before="120"/>
        <w:jc w:val="center"/>
        <w:rPr>
          <w:rFonts w:ascii="Cambria" w:eastAsia="Times New Roman" w:hAnsi="Cambria" w:cs="Times New Roman"/>
          <w:iCs/>
          <w:lang w:eastAsia="ar-SA"/>
        </w:rPr>
      </w:pPr>
      <w:r w:rsidRPr="00863284">
        <w:rPr>
          <w:rFonts w:ascii="Cambria" w:eastAsia="Times New Roman" w:hAnsi="Cambria" w:cs="Times New Roman"/>
          <w:iCs/>
          <w:lang w:eastAsia="ar-SA"/>
        </w:rPr>
        <w:t xml:space="preserve">(Dz. U. z 2019 r. poz. </w:t>
      </w:r>
      <w:r w:rsidR="00EC7183" w:rsidRPr="00863284">
        <w:rPr>
          <w:rFonts w:ascii="Cambria" w:eastAsia="Times New Roman" w:hAnsi="Cambria" w:cs="Times New Roman"/>
          <w:iCs/>
          <w:lang w:eastAsia="ar-SA"/>
        </w:rPr>
        <w:t xml:space="preserve">2019 </w:t>
      </w:r>
      <w:r w:rsidRPr="00863284">
        <w:rPr>
          <w:rFonts w:ascii="Cambria" w:eastAsia="Times New Roman" w:hAnsi="Cambria" w:cs="Times New Roman"/>
          <w:iCs/>
          <w:lang w:eastAsia="ar-SA"/>
        </w:rPr>
        <w:t>z późn. zm.)</w:t>
      </w:r>
    </w:p>
    <w:p w14:paraId="06BF9B7C" w14:textId="77777777" w:rsidR="00B9772D" w:rsidRPr="00863284" w:rsidRDefault="00B9772D" w:rsidP="00115546">
      <w:pPr>
        <w:jc w:val="center"/>
        <w:rPr>
          <w:rFonts w:ascii="Cambria" w:eastAsia="Times New Roman" w:hAnsi="Cambria" w:cs="Times New Roman"/>
          <w:b/>
          <w:i/>
          <w:snapToGrid w:val="0"/>
          <w:sz w:val="22"/>
          <w:u w:val="single"/>
        </w:rPr>
      </w:pPr>
    </w:p>
    <w:p w14:paraId="7CEAADFC" w14:textId="77777777" w:rsidR="00CC43D8" w:rsidRPr="00863284" w:rsidRDefault="00CC43D8" w:rsidP="00CC43D8">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7FBCA48E" w14:textId="77777777" w:rsidR="00B9772D" w:rsidRPr="00863284" w:rsidRDefault="00B9772D" w:rsidP="000036E1">
      <w:pPr>
        <w:jc w:val="right"/>
        <w:rPr>
          <w:rFonts w:ascii="Cambria" w:eastAsia="Times New Roman" w:hAnsi="Cambria" w:cs="Times New Roman"/>
          <w:b/>
          <w:i/>
          <w:snapToGrid w:val="0"/>
          <w:sz w:val="22"/>
          <w:u w:val="single"/>
        </w:rPr>
      </w:pPr>
    </w:p>
    <w:p w14:paraId="0301EADA" w14:textId="30A9B459" w:rsidR="00E632F2" w:rsidRPr="00863284" w:rsidRDefault="00E632F2" w:rsidP="00E632F2">
      <w:pPr>
        <w:spacing w:before="120"/>
        <w:jc w:val="both"/>
        <w:rPr>
          <w:rFonts w:ascii="Cambria" w:eastAsia="Times New Roman" w:hAnsi="Cambria" w:cs="Times New Roman"/>
          <w:b/>
        </w:rPr>
      </w:pPr>
      <w:r w:rsidRPr="00863284">
        <w:rPr>
          <w:rFonts w:ascii="Cambria" w:eastAsia="Times New Roman" w:hAnsi="Cambria" w:cs="Times New Roman"/>
          <w:b/>
        </w:rPr>
        <w:t xml:space="preserve">DANE DOTYCZĄCE WYKONAWCY – </w:t>
      </w:r>
      <w:r w:rsidR="009F5FA2">
        <w:rPr>
          <w:rFonts w:ascii="Cambria" w:eastAsia="Times New Roman" w:hAnsi="Cambria" w:cs="Times New Roman"/>
          <w:b/>
        </w:rPr>
        <w:t xml:space="preserve">np. </w:t>
      </w:r>
      <w:r w:rsidRPr="00863284">
        <w:rPr>
          <w:rFonts w:ascii="Cambria" w:eastAsia="Times New Roman" w:hAnsi="Cambria" w:cs="Times New Roman"/>
          <w:b/>
        </w:rPr>
        <w:t>Lidera Konsorcjum:</w:t>
      </w:r>
    </w:p>
    <w:p w14:paraId="7B9B6C0F"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148D6481"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F556662"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5A4575F2"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53BC6E2B" w14:textId="3CB838D1" w:rsidR="00E632F2" w:rsidRPr="00863284" w:rsidRDefault="00E632F2" w:rsidP="00E632F2">
      <w:pPr>
        <w:spacing w:before="120"/>
        <w:jc w:val="both"/>
        <w:rPr>
          <w:rFonts w:ascii="Cambria" w:eastAsia="Times New Roman" w:hAnsi="Cambria" w:cs="Times New Roman"/>
          <w:b/>
        </w:rPr>
      </w:pPr>
      <w:r w:rsidRPr="00863284">
        <w:rPr>
          <w:rFonts w:ascii="Cambria" w:eastAsia="Times New Roman" w:hAnsi="Cambria" w:cs="Times New Roman"/>
          <w:b/>
        </w:rPr>
        <w:t xml:space="preserve">DANE DOTYCZĄCE </w:t>
      </w:r>
      <w:r w:rsidR="00115546" w:rsidRPr="00863284">
        <w:rPr>
          <w:rFonts w:ascii="Cambria" w:eastAsia="Times New Roman" w:hAnsi="Cambria" w:cs="Times New Roman"/>
          <w:b/>
        </w:rPr>
        <w:t xml:space="preserve">II </w:t>
      </w:r>
      <w:r w:rsidRPr="00863284">
        <w:rPr>
          <w:rFonts w:ascii="Cambria" w:eastAsia="Times New Roman" w:hAnsi="Cambria" w:cs="Times New Roman"/>
          <w:b/>
        </w:rPr>
        <w:t xml:space="preserve">WYKONAWCY – </w:t>
      </w:r>
      <w:r w:rsidR="009F5FA2">
        <w:rPr>
          <w:rFonts w:ascii="Cambria" w:eastAsia="Times New Roman" w:hAnsi="Cambria" w:cs="Times New Roman"/>
          <w:b/>
        </w:rPr>
        <w:t xml:space="preserve">np. </w:t>
      </w:r>
      <w:r w:rsidRPr="00863284">
        <w:rPr>
          <w:rFonts w:ascii="Cambria" w:eastAsia="Times New Roman" w:hAnsi="Cambria" w:cs="Times New Roman"/>
          <w:b/>
        </w:rPr>
        <w:t>Partnera Konsorcjum:</w:t>
      </w:r>
    </w:p>
    <w:p w14:paraId="7EDB5B02"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03F5170"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58241D50"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7C8567EA" w14:textId="77777777" w:rsidR="00E632F2" w:rsidRPr="00863284" w:rsidRDefault="00E632F2" w:rsidP="00E632F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24F084C1" w14:textId="29C019D4" w:rsidR="00E632F2" w:rsidRDefault="009F5FA2" w:rsidP="00E632F2">
      <w:pPr>
        <w:autoSpaceDE w:val="0"/>
        <w:autoSpaceDN w:val="0"/>
        <w:adjustRightInd w:val="0"/>
        <w:spacing w:before="120"/>
        <w:jc w:val="both"/>
        <w:rPr>
          <w:rFonts w:ascii="Cambria" w:eastAsia="Times New Roman" w:hAnsi="Cambria" w:cs="Times New Roman"/>
          <w:b/>
          <w:u w:val="single"/>
        </w:rPr>
      </w:pPr>
      <w:r>
        <w:rPr>
          <w:rFonts w:ascii="Cambria" w:eastAsia="Times New Roman" w:hAnsi="Cambria" w:cs="Times New Roman"/>
          <w:b/>
          <w:u w:val="single"/>
        </w:rPr>
        <w:t xml:space="preserve">Itd. (…) </w:t>
      </w:r>
    </w:p>
    <w:p w14:paraId="49AB95F5" w14:textId="77777777" w:rsidR="00791EE9" w:rsidRPr="00863284" w:rsidRDefault="00791EE9" w:rsidP="00E632F2">
      <w:pPr>
        <w:autoSpaceDE w:val="0"/>
        <w:autoSpaceDN w:val="0"/>
        <w:adjustRightInd w:val="0"/>
        <w:spacing w:before="120"/>
        <w:jc w:val="both"/>
        <w:rPr>
          <w:rFonts w:ascii="Cambria" w:eastAsia="Times New Roman" w:hAnsi="Cambria" w:cs="Times New Roman"/>
          <w:b/>
          <w:u w:val="single"/>
        </w:rPr>
      </w:pPr>
    </w:p>
    <w:p w14:paraId="6A72EB71" w14:textId="6BFB6BDC" w:rsidR="008A4D5B" w:rsidRPr="00863284" w:rsidRDefault="003E5548" w:rsidP="008A4D5B">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I. </w:t>
      </w:r>
      <w:r w:rsidR="008A4D5B" w:rsidRPr="00863284">
        <w:rPr>
          <w:rFonts w:ascii="Cambria" w:eastAsia="Times New Roman" w:hAnsi="Cambria" w:cs="Arial"/>
          <w:sz w:val="22"/>
          <w:szCs w:val="22"/>
        </w:rPr>
        <w:t>W związku z zastrzeżeniem n</w:t>
      </w:r>
      <w:r w:rsidR="00C01C47" w:rsidRPr="00863284">
        <w:rPr>
          <w:rFonts w:ascii="Cambria" w:eastAsia="Times New Roman" w:hAnsi="Cambria" w:cs="Arial"/>
          <w:sz w:val="22"/>
          <w:szCs w:val="22"/>
        </w:rPr>
        <w:t>a podstawie art. 60 pkt 2</w:t>
      </w:r>
      <w:r w:rsidR="008A4D5B" w:rsidRPr="00863284">
        <w:rPr>
          <w:rFonts w:ascii="Cambria" w:eastAsia="Times New Roman" w:hAnsi="Cambria" w:cs="Arial"/>
          <w:sz w:val="22"/>
          <w:szCs w:val="22"/>
        </w:rPr>
        <w:t xml:space="preserve"> Pzp przez zamawiającego </w:t>
      </w:r>
      <w:r w:rsidR="008A4D5B" w:rsidRPr="00863284">
        <w:rPr>
          <w:rFonts w:ascii="Cambria" w:eastAsia="Times New Roman" w:hAnsi="Cambria" w:cs="Arial"/>
          <w:b/>
          <w:sz w:val="22"/>
          <w:szCs w:val="22"/>
        </w:rPr>
        <w:t>obowiązku osobistego wykonania</w:t>
      </w:r>
      <w:r w:rsidR="008A4D5B" w:rsidRPr="00863284">
        <w:rPr>
          <w:rFonts w:ascii="Cambria" w:eastAsia="Times New Roman" w:hAnsi="Cambria" w:cs="Arial"/>
          <w:sz w:val="22"/>
          <w:szCs w:val="22"/>
        </w:rPr>
        <w:t xml:space="preserve"> </w:t>
      </w:r>
      <w:r w:rsidR="008A4D5B" w:rsidRPr="00863284">
        <w:rPr>
          <w:rFonts w:ascii="Cambria" w:eastAsia="Times New Roman" w:hAnsi="Cambria" w:cs="Arial"/>
          <w:b/>
          <w:sz w:val="22"/>
          <w:szCs w:val="22"/>
        </w:rPr>
        <w:t>przez poszczególnych wykonawców</w:t>
      </w:r>
      <w:r w:rsidR="008A4D5B" w:rsidRPr="00863284">
        <w:rPr>
          <w:rFonts w:ascii="Cambria" w:eastAsia="Times New Roman" w:hAnsi="Cambria" w:cs="Arial"/>
          <w:sz w:val="22"/>
          <w:szCs w:val="22"/>
        </w:rPr>
        <w:t xml:space="preserve"> </w:t>
      </w:r>
      <w:r w:rsidR="008A4D5B" w:rsidRPr="00345E80">
        <w:rPr>
          <w:rFonts w:ascii="Cambria" w:eastAsia="Times New Roman" w:hAnsi="Cambria" w:cs="Arial"/>
          <w:b/>
          <w:sz w:val="22"/>
          <w:szCs w:val="22"/>
        </w:rPr>
        <w:t>wspólnie ubiegających</w:t>
      </w:r>
      <w:r w:rsidR="008A4D5B" w:rsidRPr="00863284">
        <w:rPr>
          <w:rFonts w:ascii="Cambria" w:eastAsia="Times New Roman" w:hAnsi="Cambria" w:cs="Arial"/>
          <w:sz w:val="22"/>
          <w:szCs w:val="22"/>
        </w:rPr>
        <w:t xml:space="preserve"> się o udzielenie zamówienia następujących kluczowych zadań o których mowa w rozdziale XXXIII SWZ, oświadczamy, że:</w:t>
      </w:r>
    </w:p>
    <w:p w14:paraId="12F09161" w14:textId="0B29A86A" w:rsidR="00115546" w:rsidRPr="00863284" w:rsidRDefault="00115546" w:rsidP="003E5548">
      <w:pPr>
        <w:tabs>
          <w:tab w:val="left" w:pos="2127"/>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prac związanych z rozmieszczeniem i instalacją, w ramach zamówienia na dostawy.</w:t>
      </w:r>
    </w:p>
    <w:p w14:paraId="171CF58B" w14:textId="31A9E3CA" w:rsidR="00070E0E" w:rsidRPr="00863284" w:rsidRDefault="00070E0E" w:rsidP="00070E0E">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 xml:space="preserve">Kluczowe zadania dot. prac montażowych instalacji </w:t>
      </w:r>
      <w:r w:rsidR="00814DDC">
        <w:rPr>
          <w:rFonts w:ascii="Cambria" w:eastAsia="Times New Roman" w:hAnsi="Cambria" w:cs="Arial"/>
          <w:b/>
          <w:sz w:val="22"/>
          <w:szCs w:val="22"/>
        </w:rPr>
        <w:t>klimatyzacyjnych</w:t>
      </w:r>
      <w:r w:rsidRPr="00863284">
        <w:rPr>
          <w:rFonts w:ascii="Cambria" w:eastAsia="Times New Roman" w:hAnsi="Cambria" w:cs="Arial"/>
          <w:b/>
          <w:sz w:val="22"/>
          <w:szCs w:val="22"/>
        </w:rPr>
        <w:t>.</w:t>
      </w:r>
    </w:p>
    <w:p w14:paraId="20CF7CE6" w14:textId="77777777" w:rsidR="00791EE9" w:rsidRDefault="00791EE9" w:rsidP="003E5548">
      <w:pPr>
        <w:tabs>
          <w:tab w:val="left" w:pos="1701"/>
        </w:tabs>
        <w:spacing w:after="120" w:line="312" w:lineRule="auto"/>
        <w:jc w:val="both"/>
        <w:rPr>
          <w:rFonts w:ascii="Cambria" w:eastAsia="Times New Roman" w:hAnsi="Cambria" w:cs="Arial"/>
          <w:sz w:val="22"/>
          <w:szCs w:val="22"/>
        </w:rPr>
      </w:pPr>
    </w:p>
    <w:p w14:paraId="7D3484ED" w14:textId="619EB696" w:rsidR="003E5548" w:rsidRPr="00863284" w:rsidRDefault="003E5548" w:rsidP="003E5548">
      <w:pPr>
        <w:tabs>
          <w:tab w:val="left" w:pos="1701"/>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lastRenderedPageBreak/>
        <w:t>II. W związku z zastrzeżeniem na podstawie art. 121</w:t>
      </w:r>
      <w:r w:rsidR="00C01C47" w:rsidRPr="00863284">
        <w:rPr>
          <w:rFonts w:ascii="Cambria" w:eastAsia="Times New Roman" w:hAnsi="Cambria" w:cs="Arial"/>
          <w:sz w:val="22"/>
          <w:szCs w:val="22"/>
        </w:rPr>
        <w:t xml:space="preserve"> pkt 2</w:t>
      </w:r>
      <w:r w:rsidRPr="00863284">
        <w:rPr>
          <w:rFonts w:ascii="Cambria" w:eastAsia="Times New Roman" w:hAnsi="Cambria" w:cs="Arial"/>
          <w:sz w:val="22"/>
          <w:szCs w:val="22"/>
        </w:rPr>
        <w:t xml:space="preserve"> Pzp przez zamawiającego </w:t>
      </w:r>
      <w:r w:rsidRPr="00863284">
        <w:rPr>
          <w:rFonts w:ascii="Cambria" w:eastAsia="Times New Roman" w:hAnsi="Cambria" w:cs="Arial"/>
          <w:b/>
          <w:sz w:val="22"/>
          <w:szCs w:val="22"/>
        </w:rPr>
        <w:t>obowiązku osobistego wykonania</w:t>
      </w:r>
      <w:r w:rsidRPr="00863284">
        <w:rPr>
          <w:rFonts w:ascii="Cambria" w:eastAsia="Times New Roman" w:hAnsi="Cambria" w:cs="Arial"/>
          <w:sz w:val="22"/>
          <w:szCs w:val="22"/>
        </w:rPr>
        <w:t xml:space="preserve"> </w:t>
      </w:r>
      <w:r w:rsidRPr="00863284">
        <w:rPr>
          <w:rFonts w:ascii="Cambria" w:eastAsia="Times New Roman" w:hAnsi="Cambria" w:cs="Arial"/>
          <w:b/>
          <w:sz w:val="22"/>
          <w:szCs w:val="22"/>
        </w:rPr>
        <w:t>przez wykonawcę</w:t>
      </w:r>
      <w:r w:rsidRPr="00863284">
        <w:rPr>
          <w:rFonts w:ascii="Cambria" w:eastAsia="Times New Roman" w:hAnsi="Cambria" w:cs="Arial"/>
          <w:sz w:val="22"/>
          <w:szCs w:val="22"/>
        </w:rPr>
        <w:t xml:space="preserve"> następujących kluczowych zadań o których mowa w rozdziale XXXIII SWZ, oświadczamy, że:</w:t>
      </w:r>
    </w:p>
    <w:p w14:paraId="3218FB98" w14:textId="154F84B0" w:rsidR="00115546" w:rsidRPr="00863284" w:rsidRDefault="003E5548" w:rsidP="003E5548">
      <w:pPr>
        <w:tabs>
          <w:tab w:val="left" w:pos="2127"/>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w:t>
      </w:r>
      <w:r w:rsidR="00115546" w:rsidRPr="00863284">
        <w:rPr>
          <w:rFonts w:ascii="Cambria" w:eastAsia="Times New Roman" w:hAnsi="Cambria" w:cs="Arial"/>
          <w:sz w:val="22"/>
          <w:szCs w:val="22"/>
        </w:rPr>
        <w:t>prac związanych z rozmieszczeniem i instalacją, w ramach zamówienia na dostawy.</w:t>
      </w:r>
    </w:p>
    <w:p w14:paraId="089B859B" w14:textId="5266904F" w:rsidR="00070E0E" w:rsidRPr="00863284" w:rsidRDefault="00070E0E" w:rsidP="00070E0E">
      <w:pPr>
        <w:tabs>
          <w:tab w:val="left" w:pos="2127"/>
        </w:tabs>
        <w:spacing w:after="120" w:line="312" w:lineRule="auto"/>
        <w:ind w:left="720"/>
        <w:jc w:val="both"/>
        <w:rPr>
          <w:rFonts w:ascii="Cambria" w:eastAsia="Times New Roman" w:hAnsi="Cambria" w:cs="Arial"/>
          <w:b/>
          <w:sz w:val="22"/>
          <w:szCs w:val="22"/>
        </w:rPr>
      </w:pPr>
      <w:r w:rsidRPr="00863284">
        <w:rPr>
          <w:rFonts w:ascii="Cambria" w:eastAsia="Times New Roman" w:hAnsi="Cambria" w:cs="Arial"/>
          <w:b/>
          <w:sz w:val="22"/>
          <w:szCs w:val="22"/>
        </w:rPr>
        <w:t xml:space="preserve">Osobiste wykonanie dot. prac montażowych instalacji </w:t>
      </w:r>
      <w:r w:rsidR="00814DDC">
        <w:rPr>
          <w:rFonts w:ascii="Cambria" w:eastAsia="Times New Roman" w:hAnsi="Cambria" w:cs="Arial"/>
          <w:b/>
          <w:sz w:val="22"/>
          <w:szCs w:val="22"/>
        </w:rPr>
        <w:t>klimatyzacyjnych</w:t>
      </w:r>
      <w:r w:rsidR="00814DDC" w:rsidRPr="00863284">
        <w:rPr>
          <w:rFonts w:ascii="Cambria" w:eastAsia="Times New Roman" w:hAnsi="Cambria" w:cs="Arial"/>
          <w:b/>
          <w:sz w:val="22"/>
          <w:szCs w:val="22"/>
        </w:rPr>
        <w:t>.</w:t>
      </w:r>
    </w:p>
    <w:p w14:paraId="32EE9464" w14:textId="7327BB95" w:rsidR="00B22D96" w:rsidRPr="00863284" w:rsidRDefault="00B22D96" w:rsidP="000036E1">
      <w:pPr>
        <w:jc w:val="right"/>
        <w:rPr>
          <w:rFonts w:ascii="Cambria" w:eastAsia="Times New Roman" w:hAnsi="Cambria" w:cs="Times New Roman"/>
          <w:b/>
          <w:i/>
          <w:snapToGrid w:val="0"/>
          <w:sz w:val="22"/>
          <w:u w:val="single"/>
        </w:rPr>
      </w:pPr>
    </w:p>
    <w:p w14:paraId="565449D9" w14:textId="215ABE45" w:rsidR="00613A28" w:rsidRPr="00863284" w:rsidRDefault="00613A28" w:rsidP="000036E1">
      <w:pPr>
        <w:jc w:val="right"/>
        <w:rPr>
          <w:rFonts w:ascii="Cambria" w:eastAsia="Times New Roman" w:hAnsi="Cambria" w:cs="Times New Roman"/>
          <w:b/>
          <w:i/>
          <w:snapToGrid w:val="0"/>
          <w:sz w:val="22"/>
          <w:u w:val="single"/>
        </w:rPr>
      </w:pPr>
    </w:p>
    <w:p w14:paraId="6C927444" w14:textId="6098B1AE" w:rsidR="007F18F0" w:rsidRPr="00863284" w:rsidRDefault="007F18F0" w:rsidP="007F18F0">
      <w:pPr>
        <w:jc w:val="both"/>
        <w:rPr>
          <w:rFonts w:ascii="Cambria" w:eastAsia="Times New Roman" w:hAnsi="Cambria"/>
          <w:b/>
          <w:snapToGrid w:val="0"/>
          <w:sz w:val="22"/>
        </w:rPr>
      </w:pPr>
      <w:r w:rsidRPr="00863284">
        <w:rPr>
          <w:rFonts w:ascii="Cambria" w:eastAsia="Times New Roman" w:hAnsi="Cambria"/>
          <w:b/>
          <w:snapToGrid w:val="0"/>
          <w:sz w:val="22"/>
        </w:rPr>
        <w:t xml:space="preserve">III.Zgodnie z żądaniem Zamawiającego na podstawie art. 59 ustawy Pzp przekażemy przed zawarciem umowy w sprawie zamówienia publicznego kopię umowy regulującej współpracę wykonawców. </w:t>
      </w:r>
    </w:p>
    <w:p w14:paraId="65F6056E" w14:textId="5C4C65C9" w:rsidR="00613A28" w:rsidRPr="00863284" w:rsidRDefault="00613A28" w:rsidP="000036E1">
      <w:pPr>
        <w:jc w:val="right"/>
        <w:rPr>
          <w:rFonts w:ascii="Cambria" w:eastAsia="Times New Roman" w:hAnsi="Cambria" w:cs="Times New Roman"/>
          <w:b/>
          <w:i/>
          <w:snapToGrid w:val="0"/>
          <w:sz w:val="22"/>
          <w:u w:val="single"/>
        </w:rPr>
      </w:pPr>
    </w:p>
    <w:p w14:paraId="79E9CA60" w14:textId="2B1BC04A" w:rsidR="007F18F0" w:rsidRPr="00863284" w:rsidRDefault="007F18F0" w:rsidP="000036E1">
      <w:pPr>
        <w:jc w:val="right"/>
        <w:rPr>
          <w:rFonts w:ascii="Cambria" w:eastAsia="Times New Roman" w:hAnsi="Cambria" w:cs="Times New Roman"/>
          <w:b/>
          <w:i/>
          <w:snapToGrid w:val="0"/>
          <w:sz w:val="22"/>
          <w:u w:val="single"/>
        </w:rPr>
      </w:pPr>
    </w:p>
    <w:p w14:paraId="62AC900D" w14:textId="52BB66E3" w:rsidR="007F18F0" w:rsidRPr="00863284" w:rsidRDefault="007F18F0" w:rsidP="000036E1">
      <w:pPr>
        <w:jc w:val="right"/>
        <w:rPr>
          <w:rFonts w:ascii="Cambria" w:eastAsia="Times New Roman" w:hAnsi="Cambria" w:cs="Times New Roman"/>
          <w:b/>
          <w:i/>
          <w:snapToGrid w:val="0"/>
          <w:sz w:val="22"/>
          <w:u w:val="single"/>
        </w:rPr>
      </w:pPr>
    </w:p>
    <w:p w14:paraId="7A66E901" w14:textId="77777777" w:rsidR="007F18F0" w:rsidRPr="00863284" w:rsidRDefault="007F18F0" w:rsidP="000036E1">
      <w:pPr>
        <w:jc w:val="right"/>
        <w:rPr>
          <w:rFonts w:ascii="Cambria" w:eastAsia="Times New Roman" w:hAnsi="Cambria" w:cs="Times New Roman"/>
          <w:b/>
          <w:i/>
          <w:snapToGrid w:val="0"/>
          <w:sz w:val="22"/>
          <w:u w:val="single"/>
        </w:rPr>
      </w:pPr>
    </w:p>
    <w:p w14:paraId="05BF80C5" w14:textId="77777777" w:rsidR="00B22D96" w:rsidRPr="00863284" w:rsidRDefault="00B22D96" w:rsidP="000036E1">
      <w:pPr>
        <w:jc w:val="right"/>
        <w:rPr>
          <w:rFonts w:ascii="Cambria" w:eastAsia="Times New Roman" w:hAnsi="Cambria" w:cs="Times New Roman"/>
          <w:b/>
          <w:i/>
          <w:snapToGrid w:val="0"/>
          <w:sz w:val="22"/>
          <w:u w:val="single"/>
        </w:rPr>
      </w:pPr>
    </w:p>
    <w:p w14:paraId="0CC428E6" w14:textId="77777777" w:rsidR="003E5548" w:rsidRPr="00863284" w:rsidRDefault="003E5548" w:rsidP="003E5548">
      <w:pPr>
        <w:ind w:left="4678" w:right="-577"/>
        <w:jc w:val="center"/>
        <w:rPr>
          <w:rFonts w:ascii="Cambria" w:eastAsia="Times New Roman" w:hAnsi="Cambria" w:cs="Times New Roman"/>
        </w:rPr>
      </w:pPr>
      <w:r w:rsidRPr="00863284">
        <w:rPr>
          <w:rFonts w:ascii="Cambria" w:eastAsia="Times New Roman" w:hAnsi="Cambria" w:cs="Times New Roman"/>
        </w:rPr>
        <w:t>...........................................................</w:t>
      </w:r>
    </w:p>
    <w:p w14:paraId="5C61A5B1" w14:textId="77777777" w:rsidR="003E5548" w:rsidRPr="00863284" w:rsidRDefault="003E5548" w:rsidP="003E5548">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1EBBC123" w14:textId="77777777" w:rsidR="00B22D96" w:rsidRPr="00863284" w:rsidRDefault="00B22D96" w:rsidP="000036E1">
      <w:pPr>
        <w:jc w:val="right"/>
        <w:rPr>
          <w:rFonts w:ascii="Cambria" w:eastAsia="Times New Roman" w:hAnsi="Cambria" w:cs="Times New Roman"/>
          <w:b/>
          <w:i/>
          <w:snapToGrid w:val="0"/>
          <w:sz w:val="22"/>
          <w:u w:val="single"/>
        </w:rPr>
      </w:pPr>
    </w:p>
    <w:p w14:paraId="23ED1EB4" w14:textId="77777777" w:rsidR="00B22D96" w:rsidRPr="00863284" w:rsidRDefault="00B22D96" w:rsidP="000036E1">
      <w:pPr>
        <w:jc w:val="right"/>
        <w:rPr>
          <w:rFonts w:ascii="Cambria" w:eastAsia="Times New Roman" w:hAnsi="Cambria" w:cs="Times New Roman"/>
          <w:b/>
          <w:i/>
          <w:snapToGrid w:val="0"/>
          <w:sz w:val="22"/>
          <w:u w:val="single"/>
        </w:rPr>
      </w:pPr>
    </w:p>
    <w:p w14:paraId="5ABFA1B3" w14:textId="77777777" w:rsidR="00B22D96" w:rsidRPr="00863284" w:rsidRDefault="00B22D96" w:rsidP="000036E1">
      <w:pPr>
        <w:jc w:val="right"/>
        <w:rPr>
          <w:rFonts w:ascii="Cambria" w:eastAsia="Times New Roman" w:hAnsi="Cambria" w:cs="Times New Roman"/>
          <w:b/>
          <w:i/>
          <w:snapToGrid w:val="0"/>
          <w:sz w:val="22"/>
          <w:u w:val="single"/>
        </w:rPr>
      </w:pPr>
    </w:p>
    <w:p w14:paraId="05F91B01" w14:textId="77777777" w:rsidR="00B22D96" w:rsidRPr="00863284" w:rsidRDefault="00B22D96" w:rsidP="000036E1">
      <w:pPr>
        <w:jc w:val="right"/>
        <w:rPr>
          <w:rFonts w:ascii="Cambria" w:eastAsia="Times New Roman" w:hAnsi="Cambria" w:cs="Times New Roman"/>
          <w:b/>
          <w:i/>
          <w:snapToGrid w:val="0"/>
          <w:sz w:val="22"/>
          <w:u w:val="single"/>
        </w:rPr>
      </w:pPr>
    </w:p>
    <w:p w14:paraId="408DB401" w14:textId="77777777" w:rsidR="00B22D96" w:rsidRPr="00863284" w:rsidRDefault="00B22D96" w:rsidP="000036E1">
      <w:pPr>
        <w:jc w:val="right"/>
        <w:rPr>
          <w:rFonts w:ascii="Cambria" w:eastAsia="Times New Roman" w:hAnsi="Cambria" w:cs="Times New Roman"/>
          <w:b/>
          <w:i/>
          <w:snapToGrid w:val="0"/>
          <w:sz w:val="22"/>
          <w:u w:val="single"/>
        </w:rPr>
      </w:pPr>
    </w:p>
    <w:p w14:paraId="173F5E83" w14:textId="77777777" w:rsidR="00B22D96" w:rsidRPr="00863284" w:rsidRDefault="00B22D96" w:rsidP="000036E1">
      <w:pPr>
        <w:jc w:val="right"/>
        <w:rPr>
          <w:rFonts w:ascii="Cambria" w:eastAsia="Times New Roman" w:hAnsi="Cambria" w:cs="Times New Roman"/>
          <w:b/>
          <w:i/>
          <w:snapToGrid w:val="0"/>
          <w:sz w:val="22"/>
          <w:u w:val="single"/>
        </w:rPr>
      </w:pPr>
    </w:p>
    <w:p w14:paraId="75197A63" w14:textId="77777777" w:rsidR="00B22D96" w:rsidRPr="00863284" w:rsidRDefault="00B22D96" w:rsidP="000036E1">
      <w:pPr>
        <w:jc w:val="right"/>
        <w:rPr>
          <w:rFonts w:ascii="Cambria" w:eastAsia="Times New Roman" w:hAnsi="Cambria" w:cs="Times New Roman"/>
          <w:b/>
          <w:i/>
          <w:snapToGrid w:val="0"/>
          <w:sz w:val="22"/>
          <w:u w:val="single"/>
        </w:rPr>
      </w:pPr>
    </w:p>
    <w:p w14:paraId="6D792E02" w14:textId="77777777" w:rsidR="00B22D96" w:rsidRPr="00863284" w:rsidRDefault="00B22D96" w:rsidP="000036E1">
      <w:pPr>
        <w:jc w:val="right"/>
        <w:rPr>
          <w:rFonts w:ascii="Cambria" w:eastAsia="Times New Roman" w:hAnsi="Cambria" w:cs="Times New Roman"/>
          <w:b/>
          <w:i/>
          <w:snapToGrid w:val="0"/>
          <w:sz w:val="22"/>
          <w:u w:val="single"/>
        </w:rPr>
      </w:pPr>
    </w:p>
    <w:p w14:paraId="5CE70147" w14:textId="77777777" w:rsidR="00B22D96" w:rsidRPr="00863284" w:rsidRDefault="00B22D96" w:rsidP="000036E1">
      <w:pPr>
        <w:jc w:val="right"/>
        <w:rPr>
          <w:rFonts w:ascii="Cambria" w:eastAsia="Times New Roman" w:hAnsi="Cambria" w:cs="Times New Roman"/>
          <w:b/>
          <w:i/>
          <w:snapToGrid w:val="0"/>
          <w:sz w:val="22"/>
          <w:u w:val="single"/>
        </w:rPr>
      </w:pPr>
    </w:p>
    <w:p w14:paraId="2528F90E" w14:textId="77777777" w:rsidR="00B22D96" w:rsidRPr="00863284" w:rsidRDefault="00B22D96" w:rsidP="000036E1">
      <w:pPr>
        <w:jc w:val="right"/>
        <w:rPr>
          <w:rFonts w:ascii="Cambria" w:eastAsia="Times New Roman" w:hAnsi="Cambria" w:cs="Times New Roman"/>
          <w:b/>
          <w:i/>
          <w:snapToGrid w:val="0"/>
          <w:sz w:val="22"/>
          <w:u w:val="single"/>
        </w:rPr>
      </w:pPr>
    </w:p>
    <w:p w14:paraId="2FE75605" w14:textId="77777777" w:rsidR="00B22D96" w:rsidRPr="00863284" w:rsidRDefault="00B22D96" w:rsidP="000036E1">
      <w:pPr>
        <w:jc w:val="right"/>
        <w:rPr>
          <w:rFonts w:ascii="Cambria" w:eastAsia="Times New Roman" w:hAnsi="Cambria" w:cs="Times New Roman"/>
          <w:b/>
          <w:i/>
          <w:snapToGrid w:val="0"/>
          <w:sz w:val="22"/>
          <w:u w:val="single"/>
        </w:rPr>
      </w:pPr>
    </w:p>
    <w:p w14:paraId="58DBBFAD" w14:textId="6F09A6D2" w:rsidR="00B22D96" w:rsidRPr="00863284" w:rsidRDefault="00B22D96" w:rsidP="000036E1">
      <w:pPr>
        <w:jc w:val="right"/>
        <w:rPr>
          <w:rFonts w:ascii="Cambria" w:eastAsia="Times New Roman" w:hAnsi="Cambria" w:cs="Times New Roman"/>
          <w:b/>
          <w:i/>
          <w:snapToGrid w:val="0"/>
          <w:sz w:val="22"/>
          <w:u w:val="single"/>
        </w:rPr>
      </w:pPr>
    </w:p>
    <w:p w14:paraId="6051AD04" w14:textId="34145BAE" w:rsidR="007F18F0" w:rsidRPr="00863284" w:rsidRDefault="007F18F0" w:rsidP="000036E1">
      <w:pPr>
        <w:jc w:val="right"/>
        <w:rPr>
          <w:rFonts w:ascii="Cambria" w:eastAsia="Times New Roman" w:hAnsi="Cambria" w:cs="Times New Roman"/>
          <w:b/>
          <w:i/>
          <w:snapToGrid w:val="0"/>
          <w:sz w:val="22"/>
          <w:u w:val="single"/>
        </w:rPr>
      </w:pPr>
    </w:p>
    <w:p w14:paraId="0C0DE6C6" w14:textId="4A4EDD5E" w:rsidR="007F18F0" w:rsidRPr="00863284" w:rsidRDefault="007F18F0" w:rsidP="000036E1">
      <w:pPr>
        <w:jc w:val="right"/>
        <w:rPr>
          <w:rFonts w:ascii="Cambria" w:eastAsia="Times New Roman" w:hAnsi="Cambria" w:cs="Times New Roman"/>
          <w:b/>
          <w:i/>
          <w:snapToGrid w:val="0"/>
          <w:sz w:val="22"/>
          <w:u w:val="single"/>
        </w:rPr>
      </w:pPr>
    </w:p>
    <w:p w14:paraId="4E8F3311" w14:textId="661D1B69" w:rsidR="007F18F0" w:rsidRDefault="007F18F0" w:rsidP="000036E1">
      <w:pPr>
        <w:jc w:val="right"/>
        <w:rPr>
          <w:rFonts w:ascii="Cambria" w:eastAsia="Times New Roman" w:hAnsi="Cambria" w:cs="Times New Roman"/>
          <w:b/>
          <w:i/>
          <w:snapToGrid w:val="0"/>
          <w:sz w:val="22"/>
          <w:u w:val="single"/>
        </w:rPr>
      </w:pPr>
    </w:p>
    <w:p w14:paraId="05B1782B" w14:textId="59092EF1" w:rsidR="00DB4C52" w:rsidRDefault="00DB4C52" w:rsidP="000036E1">
      <w:pPr>
        <w:jc w:val="right"/>
        <w:rPr>
          <w:rFonts w:ascii="Cambria" w:eastAsia="Times New Roman" w:hAnsi="Cambria" w:cs="Times New Roman"/>
          <w:b/>
          <w:i/>
          <w:snapToGrid w:val="0"/>
          <w:sz w:val="22"/>
          <w:u w:val="single"/>
        </w:rPr>
      </w:pPr>
    </w:p>
    <w:p w14:paraId="505AB2EF" w14:textId="6C321048" w:rsidR="00DB4C52" w:rsidRDefault="00DB4C52" w:rsidP="000036E1">
      <w:pPr>
        <w:jc w:val="right"/>
        <w:rPr>
          <w:rFonts w:ascii="Cambria" w:eastAsia="Times New Roman" w:hAnsi="Cambria" w:cs="Times New Roman"/>
          <w:b/>
          <w:i/>
          <w:snapToGrid w:val="0"/>
          <w:sz w:val="22"/>
          <w:u w:val="single"/>
        </w:rPr>
      </w:pPr>
    </w:p>
    <w:p w14:paraId="57A7780A" w14:textId="52B34787" w:rsidR="00DB4C52" w:rsidRDefault="00DB4C52" w:rsidP="000036E1">
      <w:pPr>
        <w:jc w:val="right"/>
        <w:rPr>
          <w:rFonts w:ascii="Cambria" w:eastAsia="Times New Roman" w:hAnsi="Cambria" w:cs="Times New Roman"/>
          <w:b/>
          <w:i/>
          <w:snapToGrid w:val="0"/>
          <w:sz w:val="22"/>
          <w:u w:val="single"/>
        </w:rPr>
      </w:pPr>
    </w:p>
    <w:p w14:paraId="42CBE846" w14:textId="699922A4" w:rsidR="00DB4C52" w:rsidRDefault="00DB4C52" w:rsidP="000036E1">
      <w:pPr>
        <w:jc w:val="right"/>
        <w:rPr>
          <w:rFonts w:ascii="Cambria" w:eastAsia="Times New Roman" w:hAnsi="Cambria" w:cs="Times New Roman"/>
          <w:b/>
          <w:i/>
          <w:snapToGrid w:val="0"/>
          <w:sz w:val="22"/>
          <w:u w:val="single"/>
        </w:rPr>
      </w:pPr>
    </w:p>
    <w:p w14:paraId="32D2D821" w14:textId="02FBCCC6" w:rsidR="00DB4C52" w:rsidRDefault="00DB4C52" w:rsidP="000036E1">
      <w:pPr>
        <w:jc w:val="right"/>
        <w:rPr>
          <w:rFonts w:ascii="Cambria" w:eastAsia="Times New Roman" w:hAnsi="Cambria" w:cs="Times New Roman"/>
          <w:b/>
          <w:i/>
          <w:snapToGrid w:val="0"/>
          <w:sz w:val="22"/>
          <w:u w:val="single"/>
        </w:rPr>
      </w:pPr>
    </w:p>
    <w:p w14:paraId="10EB7783" w14:textId="64E1AD42" w:rsidR="00DB4C52" w:rsidRDefault="00DB4C52" w:rsidP="000036E1">
      <w:pPr>
        <w:jc w:val="right"/>
        <w:rPr>
          <w:rFonts w:ascii="Cambria" w:eastAsia="Times New Roman" w:hAnsi="Cambria" w:cs="Times New Roman"/>
          <w:b/>
          <w:i/>
          <w:snapToGrid w:val="0"/>
          <w:sz w:val="22"/>
          <w:u w:val="single"/>
        </w:rPr>
      </w:pPr>
    </w:p>
    <w:p w14:paraId="40C0AF05" w14:textId="6BF56C08" w:rsidR="00DB4C52" w:rsidRDefault="00DB4C52" w:rsidP="000036E1">
      <w:pPr>
        <w:jc w:val="right"/>
        <w:rPr>
          <w:rFonts w:ascii="Cambria" w:eastAsia="Times New Roman" w:hAnsi="Cambria" w:cs="Times New Roman"/>
          <w:b/>
          <w:i/>
          <w:snapToGrid w:val="0"/>
          <w:sz w:val="22"/>
          <w:u w:val="single"/>
        </w:rPr>
      </w:pPr>
    </w:p>
    <w:p w14:paraId="413E716E" w14:textId="43850696" w:rsidR="00DB4C52" w:rsidRDefault="00DB4C52" w:rsidP="000036E1">
      <w:pPr>
        <w:jc w:val="right"/>
        <w:rPr>
          <w:rFonts w:ascii="Cambria" w:eastAsia="Times New Roman" w:hAnsi="Cambria" w:cs="Times New Roman"/>
          <w:b/>
          <w:i/>
          <w:snapToGrid w:val="0"/>
          <w:sz w:val="22"/>
          <w:u w:val="single"/>
        </w:rPr>
      </w:pPr>
    </w:p>
    <w:p w14:paraId="615A919D" w14:textId="698A49B3" w:rsidR="00DB4C52" w:rsidRDefault="00DB4C52" w:rsidP="000036E1">
      <w:pPr>
        <w:jc w:val="right"/>
        <w:rPr>
          <w:rFonts w:ascii="Cambria" w:eastAsia="Times New Roman" w:hAnsi="Cambria" w:cs="Times New Roman"/>
          <w:b/>
          <w:i/>
          <w:snapToGrid w:val="0"/>
          <w:sz w:val="22"/>
          <w:u w:val="single"/>
        </w:rPr>
      </w:pPr>
    </w:p>
    <w:p w14:paraId="793A3D2D" w14:textId="610C2558" w:rsidR="00E25CD6" w:rsidRDefault="00E25CD6" w:rsidP="000036E1">
      <w:pPr>
        <w:jc w:val="right"/>
        <w:rPr>
          <w:rFonts w:ascii="Cambria" w:eastAsia="Times New Roman" w:hAnsi="Cambria" w:cs="Times New Roman"/>
          <w:b/>
          <w:i/>
          <w:snapToGrid w:val="0"/>
          <w:sz w:val="22"/>
          <w:u w:val="single"/>
        </w:rPr>
      </w:pPr>
    </w:p>
    <w:p w14:paraId="2A019CC0" w14:textId="5566B399" w:rsidR="00E25CD6" w:rsidRDefault="00E25CD6" w:rsidP="000036E1">
      <w:pPr>
        <w:jc w:val="right"/>
        <w:rPr>
          <w:rFonts w:ascii="Cambria" w:eastAsia="Times New Roman" w:hAnsi="Cambria" w:cs="Times New Roman"/>
          <w:b/>
          <w:i/>
          <w:snapToGrid w:val="0"/>
          <w:sz w:val="22"/>
          <w:u w:val="single"/>
        </w:rPr>
      </w:pPr>
    </w:p>
    <w:p w14:paraId="6004E44C" w14:textId="1401519A" w:rsidR="00E25CD6" w:rsidRDefault="00E25CD6" w:rsidP="000036E1">
      <w:pPr>
        <w:jc w:val="right"/>
        <w:rPr>
          <w:rFonts w:ascii="Cambria" w:eastAsia="Times New Roman" w:hAnsi="Cambria" w:cs="Times New Roman"/>
          <w:b/>
          <w:i/>
          <w:snapToGrid w:val="0"/>
          <w:sz w:val="22"/>
          <w:u w:val="single"/>
        </w:rPr>
      </w:pPr>
    </w:p>
    <w:p w14:paraId="11A441D6" w14:textId="77777777" w:rsidR="00E25CD6" w:rsidRDefault="00E25CD6" w:rsidP="000036E1">
      <w:pPr>
        <w:jc w:val="right"/>
        <w:rPr>
          <w:rFonts w:ascii="Cambria" w:eastAsia="Times New Roman" w:hAnsi="Cambria" w:cs="Times New Roman"/>
          <w:b/>
          <w:i/>
          <w:snapToGrid w:val="0"/>
          <w:sz w:val="22"/>
          <w:u w:val="single"/>
        </w:rPr>
      </w:pPr>
    </w:p>
    <w:p w14:paraId="7E692D1B" w14:textId="3A041C95" w:rsidR="00DB4C52" w:rsidRDefault="00DB4C52" w:rsidP="000036E1">
      <w:pPr>
        <w:jc w:val="right"/>
        <w:rPr>
          <w:rFonts w:ascii="Cambria" w:eastAsia="Times New Roman" w:hAnsi="Cambria" w:cs="Times New Roman"/>
          <w:b/>
          <w:i/>
          <w:snapToGrid w:val="0"/>
          <w:sz w:val="22"/>
          <w:u w:val="single"/>
        </w:rPr>
      </w:pPr>
    </w:p>
    <w:p w14:paraId="4AC95E9D" w14:textId="08752A21" w:rsidR="00DB4C52" w:rsidRDefault="00DB4C52" w:rsidP="000036E1">
      <w:pPr>
        <w:jc w:val="right"/>
        <w:rPr>
          <w:rFonts w:ascii="Cambria" w:eastAsia="Times New Roman" w:hAnsi="Cambria" w:cs="Times New Roman"/>
          <w:b/>
          <w:i/>
          <w:snapToGrid w:val="0"/>
          <w:sz w:val="22"/>
          <w:u w:val="single"/>
        </w:rPr>
      </w:pPr>
    </w:p>
    <w:p w14:paraId="11DDF0AF" w14:textId="3D53393E" w:rsidR="00DB4C52" w:rsidRDefault="00DB4C52" w:rsidP="000036E1">
      <w:pPr>
        <w:jc w:val="right"/>
        <w:rPr>
          <w:rFonts w:ascii="Cambria" w:eastAsia="Times New Roman" w:hAnsi="Cambria" w:cs="Times New Roman"/>
          <w:b/>
          <w:i/>
          <w:snapToGrid w:val="0"/>
          <w:sz w:val="22"/>
          <w:u w:val="single"/>
        </w:rPr>
      </w:pPr>
    </w:p>
    <w:p w14:paraId="3CC7D9D0" w14:textId="04659412" w:rsidR="00DB4C52" w:rsidRDefault="00DB4C52" w:rsidP="000036E1">
      <w:pPr>
        <w:jc w:val="right"/>
        <w:rPr>
          <w:rFonts w:ascii="Cambria" w:eastAsia="Times New Roman" w:hAnsi="Cambria" w:cs="Times New Roman"/>
          <w:b/>
          <w:i/>
          <w:snapToGrid w:val="0"/>
          <w:sz w:val="22"/>
          <w:u w:val="single"/>
        </w:rPr>
      </w:pPr>
    </w:p>
    <w:p w14:paraId="47EE193B" w14:textId="49A54A92" w:rsidR="00DB4C52" w:rsidRDefault="00DB4C52" w:rsidP="000036E1">
      <w:pPr>
        <w:jc w:val="right"/>
        <w:rPr>
          <w:rFonts w:ascii="Cambria" w:eastAsia="Times New Roman" w:hAnsi="Cambria" w:cs="Times New Roman"/>
          <w:b/>
          <w:i/>
          <w:snapToGrid w:val="0"/>
          <w:sz w:val="22"/>
          <w:u w:val="single"/>
        </w:rPr>
      </w:pPr>
    </w:p>
    <w:p w14:paraId="652A9F59" w14:textId="77777777" w:rsidR="00DB4C52" w:rsidRPr="00863284" w:rsidRDefault="00DB4C52" w:rsidP="000036E1">
      <w:pPr>
        <w:jc w:val="right"/>
        <w:rPr>
          <w:rFonts w:ascii="Cambria" w:eastAsia="Times New Roman" w:hAnsi="Cambria" w:cs="Times New Roman"/>
          <w:b/>
          <w:i/>
          <w:snapToGrid w:val="0"/>
          <w:sz w:val="22"/>
          <w:u w:val="single"/>
        </w:rPr>
      </w:pPr>
    </w:p>
    <w:p w14:paraId="3EFB8AC5" w14:textId="77777777" w:rsidR="0084582B" w:rsidRPr="00863284" w:rsidRDefault="0084582B" w:rsidP="000036E1">
      <w:pPr>
        <w:jc w:val="right"/>
        <w:rPr>
          <w:rFonts w:ascii="Cambria" w:eastAsia="Times New Roman" w:hAnsi="Cambria" w:cs="Times New Roman"/>
          <w:b/>
          <w:i/>
          <w:snapToGrid w:val="0"/>
          <w:sz w:val="22"/>
          <w:u w:val="single"/>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77777777" w:rsidR="000036E1" w:rsidRPr="00863284" w:rsidRDefault="000036E1" w:rsidP="004044E5">
      <w:pPr>
        <w:jc w:val="right"/>
        <w:rPr>
          <w:rFonts w:ascii="Cambria" w:hAnsi="Cambria" w:cs="Times New Roman"/>
          <w:b/>
          <w:bCs/>
          <w:strike/>
          <w:sz w:val="22"/>
          <w:szCs w:val="22"/>
        </w:rPr>
      </w:pPr>
    </w:p>
    <w:p w14:paraId="52DC6231" w14:textId="77777777" w:rsidR="000036E1" w:rsidRPr="00863284" w:rsidRDefault="000036E1" w:rsidP="004044E5">
      <w:pPr>
        <w:jc w:val="right"/>
        <w:rPr>
          <w:rFonts w:ascii="Cambria" w:hAnsi="Cambria" w:cs="Times New Roman"/>
          <w:b/>
          <w:bCs/>
          <w:strike/>
          <w:sz w:val="22"/>
          <w:szCs w:val="22"/>
        </w:rPr>
      </w:pPr>
    </w:p>
    <w:p w14:paraId="6BAFC68B" w14:textId="77777777" w:rsidR="000036E1" w:rsidRPr="00863284" w:rsidRDefault="000036E1" w:rsidP="004044E5">
      <w:pPr>
        <w:jc w:val="right"/>
        <w:rPr>
          <w:rFonts w:ascii="Cambria" w:hAnsi="Cambria" w:cs="Times New Roman"/>
          <w:b/>
          <w:bCs/>
          <w:strike/>
          <w:sz w:val="22"/>
          <w:szCs w:val="22"/>
        </w:rPr>
      </w:pPr>
    </w:p>
    <w:p w14:paraId="5160AD0B" w14:textId="77777777" w:rsidR="000036E1" w:rsidRPr="00863284" w:rsidRDefault="000036E1" w:rsidP="004044E5">
      <w:pPr>
        <w:jc w:val="right"/>
        <w:rPr>
          <w:rFonts w:ascii="Cambria" w:hAnsi="Cambria" w:cs="Times New Roman"/>
          <w:b/>
          <w:bCs/>
          <w:strike/>
          <w:sz w:val="22"/>
          <w:szCs w:val="22"/>
        </w:rPr>
      </w:pPr>
    </w:p>
    <w:p w14:paraId="04DB643A" w14:textId="77777777" w:rsidR="000036E1" w:rsidRPr="00863284" w:rsidRDefault="000036E1" w:rsidP="004044E5">
      <w:pPr>
        <w:jc w:val="right"/>
        <w:rPr>
          <w:rFonts w:ascii="Cambria" w:hAnsi="Cambria" w:cs="Times New Roman"/>
          <w:b/>
          <w:bCs/>
          <w:strike/>
          <w:sz w:val="22"/>
          <w:szCs w:val="22"/>
        </w:rPr>
      </w:pPr>
    </w:p>
    <w:p w14:paraId="6FA0C7C1" w14:textId="77777777" w:rsidR="000036E1" w:rsidRPr="00863284" w:rsidRDefault="000036E1" w:rsidP="004044E5">
      <w:pPr>
        <w:jc w:val="right"/>
        <w:rPr>
          <w:rFonts w:ascii="Cambria" w:hAnsi="Cambria" w:cs="Times New Roman"/>
          <w:b/>
          <w:bCs/>
          <w:strike/>
          <w:sz w:val="22"/>
          <w:szCs w:val="22"/>
        </w:rPr>
      </w:pPr>
    </w:p>
    <w:p w14:paraId="061C2A48" w14:textId="77777777" w:rsidR="000036E1" w:rsidRPr="00863284" w:rsidRDefault="000036E1" w:rsidP="004044E5">
      <w:pPr>
        <w:jc w:val="right"/>
        <w:rPr>
          <w:rFonts w:ascii="Cambria" w:hAnsi="Cambria" w:cs="Times New Roman"/>
          <w:b/>
          <w:bCs/>
          <w:strike/>
          <w:sz w:val="22"/>
          <w:szCs w:val="22"/>
        </w:rPr>
      </w:pPr>
    </w:p>
    <w:p w14:paraId="15F0AE88" w14:textId="77777777" w:rsidR="000036E1" w:rsidRPr="00863284" w:rsidRDefault="000036E1" w:rsidP="004044E5">
      <w:pPr>
        <w:jc w:val="right"/>
        <w:rPr>
          <w:rFonts w:ascii="Cambria" w:hAnsi="Cambria" w:cs="Times New Roman"/>
          <w:b/>
          <w:bCs/>
          <w:strike/>
          <w:sz w:val="22"/>
          <w:szCs w:val="22"/>
        </w:rPr>
      </w:pPr>
    </w:p>
    <w:p w14:paraId="4D644CFB" w14:textId="77777777" w:rsidR="000036E1" w:rsidRPr="00863284" w:rsidRDefault="000036E1" w:rsidP="004044E5">
      <w:pPr>
        <w:jc w:val="right"/>
        <w:rPr>
          <w:rFonts w:ascii="Cambria" w:hAnsi="Cambria" w:cs="Times New Roman"/>
          <w:b/>
          <w:bCs/>
          <w:strike/>
          <w:sz w:val="22"/>
          <w:szCs w:val="22"/>
        </w:rPr>
      </w:pPr>
    </w:p>
    <w:p w14:paraId="1BEA0E28" w14:textId="77777777" w:rsidR="000036E1" w:rsidRPr="00863284" w:rsidRDefault="000036E1" w:rsidP="004044E5">
      <w:pPr>
        <w:jc w:val="right"/>
        <w:rPr>
          <w:rFonts w:ascii="Cambria" w:hAnsi="Cambria" w:cs="Times New Roman"/>
          <w:b/>
          <w:bCs/>
          <w:strike/>
          <w:sz w:val="22"/>
          <w:szCs w:val="22"/>
        </w:rPr>
      </w:pPr>
    </w:p>
    <w:p w14:paraId="7D2DC741" w14:textId="77777777" w:rsidR="000036E1" w:rsidRPr="00863284" w:rsidRDefault="000036E1" w:rsidP="004044E5">
      <w:pPr>
        <w:jc w:val="right"/>
        <w:rPr>
          <w:rFonts w:ascii="Cambria" w:hAnsi="Cambria" w:cs="Times New Roman"/>
          <w:b/>
          <w:bCs/>
          <w:strike/>
          <w:sz w:val="22"/>
          <w:szCs w:val="22"/>
        </w:rPr>
      </w:pPr>
    </w:p>
    <w:p w14:paraId="604207B1" w14:textId="77777777" w:rsidR="000036E1" w:rsidRPr="00863284" w:rsidRDefault="000036E1" w:rsidP="004044E5">
      <w:pPr>
        <w:jc w:val="right"/>
        <w:rPr>
          <w:rFonts w:ascii="Cambria" w:hAnsi="Cambria" w:cs="Times New Roman"/>
          <w:b/>
          <w:bCs/>
          <w:strike/>
          <w:sz w:val="22"/>
          <w:szCs w:val="22"/>
        </w:rPr>
      </w:pPr>
    </w:p>
    <w:p w14:paraId="5CFE919C" w14:textId="77777777" w:rsidR="000036E1" w:rsidRPr="00863284" w:rsidRDefault="000036E1" w:rsidP="004044E5">
      <w:pPr>
        <w:jc w:val="right"/>
        <w:rPr>
          <w:rFonts w:ascii="Cambria" w:hAnsi="Cambria" w:cs="Times New Roman"/>
          <w:b/>
          <w:bCs/>
          <w:strike/>
          <w:sz w:val="22"/>
          <w:szCs w:val="22"/>
        </w:rPr>
      </w:pPr>
    </w:p>
    <w:p w14:paraId="55B036BC" w14:textId="3494BF4C" w:rsidR="00F01EEA" w:rsidRPr="00863284" w:rsidRDefault="00F01EEA" w:rsidP="000036E1">
      <w:pPr>
        <w:spacing w:line="260" w:lineRule="atLeast"/>
        <w:jc w:val="both"/>
        <w:rPr>
          <w:rFonts w:ascii="Cambria" w:hAnsi="Cambria" w:cs="Times New Roman"/>
          <w:bCs/>
        </w:rPr>
      </w:pPr>
    </w:p>
    <w:p w14:paraId="497B9BCD" w14:textId="6A663598" w:rsidR="00F01EEA" w:rsidRPr="00863284" w:rsidRDefault="00F01EEA" w:rsidP="000036E1">
      <w:pPr>
        <w:spacing w:line="260" w:lineRule="atLeast"/>
        <w:jc w:val="both"/>
        <w:rPr>
          <w:rFonts w:ascii="Cambria" w:hAnsi="Cambria" w:cs="Times New Roman"/>
          <w:bCs/>
        </w:rPr>
      </w:pPr>
    </w:p>
    <w:p w14:paraId="6E230532" w14:textId="4160B2CB" w:rsidR="00F01EEA" w:rsidRPr="00863284" w:rsidRDefault="00F01EEA" w:rsidP="000036E1">
      <w:pPr>
        <w:spacing w:line="260" w:lineRule="atLeast"/>
        <w:jc w:val="both"/>
        <w:rPr>
          <w:rFonts w:ascii="Cambria" w:hAnsi="Cambria" w:cs="Times New Roman"/>
          <w:bCs/>
        </w:rPr>
      </w:pPr>
    </w:p>
    <w:p w14:paraId="35B7EF23" w14:textId="77777777" w:rsidR="00F01EEA" w:rsidRPr="00863284" w:rsidRDefault="00F01EEA" w:rsidP="000036E1">
      <w:pPr>
        <w:spacing w:line="260" w:lineRule="atLeast"/>
        <w:jc w:val="both"/>
        <w:rPr>
          <w:rFonts w:ascii="Cambria" w:hAnsi="Cambria" w:cs="Times New Roman"/>
          <w:bCs/>
        </w:rPr>
      </w:pPr>
    </w:p>
    <w:p w14:paraId="627F00BC" w14:textId="5731296A" w:rsidR="002E5C03" w:rsidRPr="00863284" w:rsidRDefault="002E5C03" w:rsidP="000036E1">
      <w:pPr>
        <w:spacing w:line="260" w:lineRule="atLeast"/>
        <w:jc w:val="both"/>
        <w:rPr>
          <w:rFonts w:ascii="Cambria" w:hAnsi="Cambria" w:cs="Times New Roman"/>
          <w:bCs/>
        </w:rPr>
      </w:pPr>
    </w:p>
    <w:p w14:paraId="647E9667" w14:textId="77777777" w:rsidR="000036E1" w:rsidRPr="00863284" w:rsidRDefault="000036E1" w:rsidP="004044E5">
      <w:pPr>
        <w:jc w:val="right"/>
        <w:rPr>
          <w:rFonts w:ascii="Cambria" w:hAnsi="Cambria" w:cs="Times New Roman"/>
          <w:b/>
          <w:bCs/>
          <w:strike/>
          <w:sz w:val="22"/>
          <w:szCs w:val="22"/>
        </w:rPr>
      </w:pPr>
    </w:p>
    <w:p w14:paraId="675CECCB" w14:textId="77777777" w:rsidR="000036E1" w:rsidRPr="00863284" w:rsidRDefault="000036E1" w:rsidP="004044E5">
      <w:pPr>
        <w:jc w:val="right"/>
        <w:rPr>
          <w:rFonts w:ascii="Cambria" w:hAnsi="Cambria" w:cs="Times New Roman"/>
          <w:b/>
          <w:bCs/>
          <w:strike/>
          <w:sz w:val="22"/>
          <w:szCs w:val="22"/>
        </w:rPr>
      </w:pPr>
    </w:p>
    <w:p w14:paraId="249AC895"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647F50C3"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72F51FDA" w14:textId="4FBEC458"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W ODPOWIEDZI NA WEZWANIE ZAMAWIAJĄCEGO</w:t>
      </w:r>
      <w:r w:rsidRPr="00863284">
        <w:rPr>
          <w:rFonts w:ascii="Cambria" w:eastAsia="Times New Roman" w:hAnsi="Cambria" w:cs="Arial"/>
          <w:b/>
          <w:bCs/>
          <w:sz w:val="22"/>
          <w:szCs w:val="22"/>
        </w:rPr>
        <w:t xml:space="preserve"> PRZEZ WYKONAWCĘ, KTÓREGO OFERTA ZOSTANIE NAJWYŻEJ OCENIONA – II etap</w:t>
      </w:r>
      <w:r w:rsidR="00665262" w:rsidRPr="00863284">
        <w:rPr>
          <w:rFonts w:ascii="Cambria" w:eastAsia="Times New Roman" w:hAnsi="Cambria" w:cs="Arial"/>
          <w:b/>
          <w:bCs/>
          <w:sz w:val="22"/>
          <w:szCs w:val="22"/>
        </w:rPr>
        <w:t xml:space="preserve">    </w:t>
      </w:r>
      <w:r w:rsidR="00B712A3" w:rsidRPr="00863284">
        <w:rPr>
          <w:rFonts w:ascii="Cambria" w:eastAsia="Times New Roman" w:hAnsi="Cambria" w:cs="Arial"/>
          <w:b/>
          <w:bCs/>
          <w:sz w:val="22"/>
          <w:szCs w:val="22"/>
        </w:rPr>
        <w:t>(załączniki 8</w:t>
      </w:r>
      <w:r w:rsidR="00665262" w:rsidRPr="00863284">
        <w:rPr>
          <w:rFonts w:ascii="Cambria" w:eastAsia="Times New Roman" w:hAnsi="Cambria" w:cs="Arial"/>
          <w:b/>
          <w:bCs/>
          <w:sz w:val="22"/>
          <w:szCs w:val="22"/>
        </w:rPr>
        <w:t xml:space="preserve"> </w:t>
      </w:r>
      <w:r w:rsidR="00665262" w:rsidRPr="00E25CD6">
        <w:rPr>
          <w:rFonts w:ascii="Cambria" w:eastAsia="Times New Roman" w:hAnsi="Cambria" w:cs="Arial"/>
          <w:b/>
          <w:bCs/>
          <w:sz w:val="22"/>
          <w:szCs w:val="22"/>
        </w:rPr>
        <w:t xml:space="preserve">- </w:t>
      </w:r>
      <w:r w:rsidR="00E25CD6" w:rsidRPr="00E25CD6">
        <w:rPr>
          <w:rFonts w:ascii="Cambria" w:eastAsia="Times New Roman" w:hAnsi="Cambria" w:cs="Arial"/>
          <w:b/>
          <w:bCs/>
          <w:sz w:val="22"/>
          <w:szCs w:val="22"/>
        </w:rPr>
        <w:t>17</w:t>
      </w:r>
      <w:r w:rsidR="00665262" w:rsidRPr="00E25CD6">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76EA5383" w14:textId="2970C37C"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9D4E8E"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77777777" w:rsidR="00665262" w:rsidRPr="00863284" w:rsidRDefault="00665262" w:rsidP="00964E64">
      <w:pPr>
        <w:rPr>
          <w:rFonts w:ascii="Cambria" w:hAnsi="Cambria"/>
          <w:b/>
        </w:rPr>
      </w:pPr>
    </w:p>
    <w:p w14:paraId="45313C14" w14:textId="77777777" w:rsidR="00665262" w:rsidRPr="00863284" w:rsidRDefault="00665262" w:rsidP="00964E64">
      <w:pPr>
        <w:rPr>
          <w:rFonts w:ascii="Cambria" w:hAnsi="Cambria"/>
          <w:b/>
        </w:rPr>
      </w:pPr>
    </w:p>
    <w:p w14:paraId="0CDAA9AE" w14:textId="77777777" w:rsidR="00665262" w:rsidRPr="00863284" w:rsidRDefault="00665262" w:rsidP="00964E64">
      <w:pPr>
        <w:rPr>
          <w:rFonts w:ascii="Cambria" w:hAnsi="Cambria"/>
          <w:b/>
        </w:rPr>
      </w:pPr>
    </w:p>
    <w:p w14:paraId="3BAC2698" w14:textId="77777777" w:rsidR="00665262" w:rsidRPr="00863284" w:rsidRDefault="00665262" w:rsidP="00964E64">
      <w:pPr>
        <w:rPr>
          <w:rFonts w:ascii="Cambria" w:hAnsi="Cambria"/>
          <w:b/>
        </w:rPr>
      </w:pPr>
    </w:p>
    <w:p w14:paraId="28BE944C" w14:textId="406FA398"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240F41EF" w14:textId="77777777" w:rsidR="00665262" w:rsidRPr="00863284" w:rsidRDefault="00665262" w:rsidP="00665262">
      <w:pPr>
        <w:jc w:val="both"/>
        <w:rPr>
          <w:rFonts w:ascii="Cambria" w:hAnsi="Cambria"/>
          <w:b/>
        </w:rPr>
      </w:pPr>
      <w:r w:rsidRPr="00863284">
        <w:rPr>
          <w:rFonts w:ascii="Cambria" w:hAnsi="Cambria" w:cs="Cambria"/>
          <w:b/>
          <w:bCs/>
          <w:sz w:val="22"/>
          <w:szCs w:val="22"/>
        </w:rPr>
        <w:t>OŚWIADCZENIE WYKONAWCY, W ZAKRESIE ART. 108 UST. 1 PKT 5 USTAWY</w:t>
      </w:r>
      <w:r w:rsidRPr="00863284">
        <w:rPr>
          <w:rFonts w:ascii="Cambria" w:hAnsi="Cambria" w:cs="Cambria"/>
          <w:sz w:val="22"/>
          <w:szCs w:val="22"/>
        </w:rPr>
        <w:t xml:space="preserve">, o braku przynależności </w:t>
      </w:r>
      <w:r w:rsidRPr="00863284">
        <w:rPr>
          <w:rFonts w:ascii="Cambria" w:hAnsi="Cambria" w:cs="Cambria"/>
          <w:color w:val="000000"/>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63284">
        <w:rPr>
          <w:rFonts w:ascii="Cambria" w:hAnsi="Cambria" w:cs="Times New Roman"/>
          <w:color w:val="000000"/>
          <w:sz w:val="22"/>
          <w:szCs w:val="22"/>
        </w:rPr>
        <w:t>;</w:t>
      </w:r>
      <w:r w:rsidRPr="00863284">
        <w:rPr>
          <w:rFonts w:ascii="Cambria" w:hAnsi="Cambria" w:cs="Cambria"/>
          <w:color w:val="000000"/>
          <w:sz w:val="22"/>
          <w:szCs w:val="22"/>
        </w:rPr>
        <w:t>;</w:t>
      </w:r>
    </w:p>
    <w:p w14:paraId="78612412" w14:textId="77777777" w:rsidR="00665262" w:rsidRPr="00863284" w:rsidRDefault="00665262" w:rsidP="00665262">
      <w:pPr>
        <w:jc w:val="both"/>
        <w:rPr>
          <w:rFonts w:ascii="Cambria" w:hAnsi="Cambria"/>
          <w:b/>
        </w:rPr>
      </w:pPr>
    </w:p>
    <w:p w14:paraId="17219484" w14:textId="6942BB97" w:rsidR="00AD102F" w:rsidRPr="00863284" w:rsidRDefault="00814DDC" w:rsidP="00AD102F">
      <w:pPr>
        <w:rPr>
          <w:rFonts w:ascii="Cambria" w:hAnsi="Cambria" w:cs="Times New Roman"/>
          <w:b/>
          <w:bCs/>
          <w:sz w:val="20"/>
          <w:szCs w:val="20"/>
          <w:u w:val="single"/>
        </w:rPr>
      </w:pPr>
      <w:r>
        <w:rPr>
          <w:rFonts w:ascii="Cambria" w:hAnsi="Cambria" w:cs="Times New Roman"/>
          <w:b/>
          <w:bCs/>
          <w:sz w:val="22"/>
          <w:szCs w:val="22"/>
        </w:rPr>
        <w:t>Sprawa nr  ZP/10</w:t>
      </w:r>
      <w:r w:rsidR="00AD102F" w:rsidRPr="00863284">
        <w:rPr>
          <w:rFonts w:ascii="Cambria" w:hAnsi="Cambria" w:cs="Times New Roman"/>
          <w:b/>
          <w:bCs/>
          <w:sz w:val="22"/>
          <w:szCs w:val="22"/>
        </w:rPr>
        <w:t>/2021</w:t>
      </w:r>
    </w:p>
    <w:p w14:paraId="1A98817B" w14:textId="77777777"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51FF75D9" w14:textId="1031C683" w:rsidR="00665262" w:rsidRPr="00863284" w:rsidRDefault="005762D2" w:rsidP="005762D2">
      <w:pPr>
        <w:spacing w:line="480" w:lineRule="atLeast"/>
        <w:jc w:val="center"/>
        <w:rPr>
          <w:rFonts w:ascii="Cambria" w:hAnsi="Cambria"/>
          <w:sz w:val="22"/>
          <w:szCs w:val="22"/>
        </w:rPr>
      </w:pPr>
      <w:r w:rsidRPr="00863284">
        <w:rPr>
          <w:rFonts w:ascii="Cambria" w:hAnsi="Cambria"/>
          <w:sz w:val="22"/>
          <w:szCs w:val="22"/>
        </w:rPr>
        <w:t xml:space="preserve"> </w:t>
      </w:r>
      <w:r w:rsidR="00665262" w:rsidRPr="00863284">
        <w:rPr>
          <w:rFonts w:ascii="Cambria" w:hAnsi="Cambria"/>
          <w:sz w:val="22"/>
          <w:szCs w:val="22"/>
        </w:rPr>
        <w:t>(Dz. U. z 2019 r. poz. 2019 z późn. 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863284" w:rsidRDefault="00665262" w:rsidP="00665262">
      <w:pPr>
        <w:rPr>
          <w:rFonts w:ascii="Cambria" w:hAnsi="Cambria" w:cs="Tahoma"/>
          <w:sz w:val="20"/>
          <w:szCs w:val="20"/>
          <w:lang w:eastAsia="ar-SA"/>
        </w:rPr>
      </w:pPr>
    </w:p>
    <w:p w14:paraId="0296CD73" w14:textId="68199EFA" w:rsidR="00665262" w:rsidRPr="00863284" w:rsidRDefault="00665262" w:rsidP="00665262">
      <w:pPr>
        <w:spacing w:line="360" w:lineRule="auto"/>
        <w:ind w:firstLine="390"/>
        <w:jc w:val="both"/>
        <w:rPr>
          <w:rFonts w:ascii="Cambria" w:hAnsi="Cambria" w:cs="Times New Roman"/>
          <w:sz w:val="22"/>
          <w:szCs w:val="22"/>
        </w:rPr>
      </w:pPr>
      <w:r w:rsidRPr="00863284">
        <w:rPr>
          <w:rFonts w:ascii="Cambria" w:hAnsi="Cambria"/>
          <w:sz w:val="22"/>
          <w:szCs w:val="22"/>
        </w:rPr>
        <w:t xml:space="preserve">Przystępując jako Wykonawca do udziału w postępowaniu o udzielenie zamówienia publicznego nr sprawy </w:t>
      </w:r>
      <w:r w:rsidRPr="00863284">
        <w:rPr>
          <w:rFonts w:ascii="Cambria" w:hAnsi="Cambria"/>
          <w:b/>
          <w:sz w:val="22"/>
          <w:szCs w:val="22"/>
        </w:rPr>
        <w:t>ZP/</w:t>
      </w:r>
      <w:r w:rsidR="00814DDC">
        <w:rPr>
          <w:rFonts w:ascii="Cambria" w:hAnsi="Cambria"/>
          <w:b/>
          <w:sz w:val="22"/>
          <w:szCs w:val="22"/>
        </w:rPr>
        <w:t>10</w:t>
      </w:r>
      <w:r w:rsidRPr="00863284">
        <w:rPr>
          <w:rFonts w:ascii="Cambria" w:hAnsi="Cambria"/>
          <w:b/>
          <w:sz w:val="22"/>
          <w:szCs w:val="22"/>
        </w:rPr>
        <w:t>/2021</w:t>
      </w:r>
      <w:r w:rsidRPr="00863284">
        <w:rPr>
          <w:rFonts w:ascii="Cambria" w:hAnsi="Cambria"/>
          <w:sz w:val="22"/>
          <w:szCs w:val="22"/>
        </w:rPr>
        <w:t xml:space="preserve">, po zapoznaniu się z zamieszczoną na stronie internetowej informacją, o której mowa w art. </w:t>
      </w:r>
      <w:r w:rsidR="0056440B" w:rsidRPr="00863284">
        <w:rPr>
          <w:rFonts w:ascii="Cambria" w:hAnsi="Cambria"/>
          <w:sz w:val="22"/>
          <w:szCs w:val="22"/>
        </w:rPr>
        <w:t>108</w:t>
      </w:r>
      <w:r w:rsidRPr="00863284">
        <w:rPr>
          <w:rFonts w:ascii="Cambria" w:hAnsi="Cambria"/>
          <w:sz w:val="22"/>
          <w:szCs w:val="22"/>
        </w:rPr>
        <w:t xml:space="preserve"> ust. 5</w:t>
      </w:r>
      <w:r w:rsidR="0056440B" w:rsidRPr="00863284">
        <w:rPr>
          <w:rFonts w:ascii="Cambria" w:hAnsi="Cambria"/>
          <w:sz w:val="22"/>
          <w:szCs w:val="22"/>
        </w:rPr>
        <w:t xml:space="preserve"> </w:t>
      </w:r>
      <w:r w:rsidRPr="00863284">
        <w:rPr>
          <w:rFonts w:ascii="Cambria" w:hAnsi="Cambria"/>
          <w:sz w:val="22"/>
          <w:szCs w:val="22"/>
        </w:rPr>
        <w:t xml:space="preserve"> ustawy Pzp,  niniejszym informujemy, że:</w:t>
      </w:r>
    </w:p>
    <w:p w14:paraId="6E5457B1" w14:textId="77777777" w:rsidR="00665262" w:rsidRPr="00863284" w:rsidRDefault="00665262" w:rsidP="00665262">
      <w:pPr>
        <w:spacing w:line="360" w:lineRule="auto"/>
        <w:jc w:val="both"/>
        <w:rPr>
          <w:rFonts w:ascii="Cambria" w:hAnsi="Cambria" w:cs="Times New Roman"/>
          <w:sz w:val="22"/>
          <w:szCs w:val="22"/>
        </w:rPr>
      </w:pPr>
      <w:r w:rsidRPr="00863284">
        <w:rPr>
          <w:rFonts w:ascii="Cambria" w:hAnsi="Cambria" w:cs="Tahoma"/>
          <w:sz w:val="20"/>
          <w:szCs w:val="20"/>
        </w:rPr>
        <w:t>* 1</w:t>
      </w:r>
      <w:r w:rsidRPr="00863284">
        <w:rPr>
          <w:rFonts w:ascii="Cambria" w:hAnsi="Cambria"/>
          <w:sz w:val="22"/>
          <w:szCs w:val="22"/>
        </w:rPr>
        <w:t xml:space="preserve">) nie należymy do żadnej grupy kapitałowej, w rozumieniu ustawy z dnia 16 lutego 2007 r., o ochronie konkurencji i konsumentów (Dz. U. z 2019 poz. 369 z późn. zm.). </w:t>
      </w:r>
    </w:p>
    <w:p w14:paraId="34B513DF"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 2) z żadnym z Wykonawców, którzy złożyli oferty w przedmiotowym postępowaniu o udzielenie zamówienia, nie należymy do tej samej grupy kapitałowej, w rozumieniu ustawy z dnia 16 lutego 2007 r., o ochronie konkurencji i konsumentów (Dz. U. z 2019 poz. 369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8BEC88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7372CA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738C2A7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52F3AF3" w14:textId="77777777" w:rsidR="009C589D" w:rsidRPr="00863284" w:rsidRDefault="009C589D" w:rsidP="009C589D">
      <w:pPr>
        <w:jc w:val="both"/>
        <w:rPr>
          <w:rFonts w:ascii="Cambria" w:eastAsia="Times New Roman" w:hAnsi="Cambria" w:cs="Cambria"/>
          <w:color w:val="000000"/>
          <w:sz w:val="22"/>
          <w:szCs w:val="22"/>
        </w:rPr>
      </w:pPr>
    </w:p>
    <w:p w14:paraId="4FF53CA4" w14:textId="77777777" w:rsidR="009C589D" w:rsidRPr="00863284" w:rsidRDefault="009C589D" w:rsidP="009C589D">
      <w:pPr>
        <w:jc w:val="both"/>
        <w:rPr>
          <w:rFonts w:ascii="Cambria" w:eastAsia="Times New Roman" w:hAnsi="Cambria" w:cs="Cambria"/>
          <w:color w:val="000000"/>
          <w:sz w:val="22"/>
          <w:szCs w:val="22"/>
        </w:rPr>
      </w:pPr>
    </w:p>
    <w:p w14:paraId="0E243A8B" w14:textId="77777777" w:rsidR="009C589D" w:rsidRPr="00863284" w:rsidRDefault="009C589D" w:rsidP="009C589D">
      <w:pPr>
        <w:jc w:val="both"/>
        <w:rPr>
          <w:rFonts w:ascii="Cambria" w:eastAsia="Times New Roman" w:hAnsi="Cambria" w:cs="Cambria"/>
          <w:color w:val="000000"/>
          <w:sz w:val="22"/>
          <w:szCs w:val="22"/>
        </w:rPr>
      </w:pPr>
    </w:p>
    <w:p w14:paraId="1EE6AD9B" w14:textId="77777777" w:rsidR="009C589D" w:rsidRPr="00863284" w:rsidRDefault="009C589D" w:rsidP="009C589D">
      <w:pPr>
        <w:jc w:val="both"/>
        <w:rPr>
          <w:rFonts w:ascii="Cambria" w:eastAsia="Times New Roman" w:hAnsi="Cambria" w:cs="Cambria"/>
          <w:color w:val="000000"/>
          <w:sz w:val="22"/>
          <w:szCs w:val="22"/>
        </w:rPr>
      </w:pPr>
    </w:p>
    <w:p w14:paraId="129ED540" w14:textId="77777777" w:rsidR="009C589D" w:rsidRPr="00863284" w:rsidRDefault="009C589D" w:rsidP="009C589D">
      <w:pPr>
        <w:jc w:val="both"/>
        <w:rPr>
          <w:rFonts w:ascii="Cambria" w:eastAsia="Times New Roman" w:hAnsi="Cambria" w:cs="Cambria"/>
          <w:color w:val="000000"/>
          <w:sz w:val="22"/>
          <w:szCs w:val="22"/>
        </w:rPr>
      </w:pPr>
    </w:p>
    <w:p w14:paraId="7267A5BB" w14:textId="77777777" w:rsidR="009C589D" w:rsidRPr="00863284" w:rsidRDefault="009C589D" w:rsidP="009C589D">
      <w:pPr>
        <w:jc w:val="both"/>
        <w:rPr>
          <w:rFonts w:ascii="Cambria" w:eastAsia="Times New Roman" w:hAnsi="Cambria" w:cs="Cambria"/>
          <w:color w:val="000000"/>
          <w:sz w:val="22"/>
          <w:szCs w:val="22"/>
        </w:rPr>
      </w:pPr>
    </w:p>
    <w:p w14:paraId="0D4DDA97" w14:textId="77777777" w:rsidR="009C589D" w:rsidRPr="00863284" w:rsidRDefault="009C589D" w:rsidP="009C589D">
      <w:pPr>
        <w:jc w:val="both"/>
        <w:rPr>
          <w:rFonts w:ascii="Cambria" w:eastAsia="Times New Roman" w:hAnsi="Cambria" w:cs="Cambria"/>
          <w:color w:val="000000"/>
          <w:sz w:val="22"/>
          <w:szCs w:val="22"/>
        </w:rPr>
      </w:pPr>
    </w:p>
    <w:p w14:paraId="7EC79CCE" w14:textId="77777777" w:rsidR="009C589D" w:rsidRPr="00863284" w:rsidRDefault="009C589D" w:rsidP="009C589D">
      <w:pPr>
        <w:jc w:val="both"/>
        <w:rPr>
          <w:rFonts w:ascii="Cambria" w:eastAsia="Times New Roman" w:hAnsi="Cambria" w:cs="Cambria"/>
          <w:color w:val="000000"/>
          <w:sz w:val="22"/>
          <w:szCs w:val="22"/>
        </w:rPr>
      </w:pPr>
    </w:p>
    <w:p w14:paraId="4AD795C1" w14:textId="77777777" w:rsidR="009C589D" w:rsidRPr="00863284" w:rsidRDefault="009C589D" w:rsidP="009C589D">
      <w:pPr>
        <w:jc w:val="both"/>
        <w:rPr>
          <w:rFonts w:ascii="Cambria" w:eastAsia="Times New Roman" w:hAnsi="Cambria" w:cs="Cambria"/>
          <w:color w:val="000000"/>
          <w:sz w:val="22"/>
          <w:szCs w:val="22"/>
        </w:rPr>
      </w:pPr>
    </w:p>
    <w:p w14:paraId="4B98DDF6" w14:textId="77777777" w:rsidR="009C589D" w:rsidRPr="00863284" w:rsidRDefault="009C589D" w:rsidP="009C589D">
      <w:pPr>
        <w:jc w:val="both"/>
        <w:rPr>
          <w:rFonts w:ascii="Cambria" w:eastAsia="Times New Roman" w:hAnsi="Cambria" w:cs="Cambria"/>
          <w:color w:val="000000"/>
          <w:sz w:val="22"/>
          <w:szCs w:val="22"/>
        </w:rPr>
      </w:pPr>
    </w:p>
    <w:p w14:paraId="4287FFD5" w14:textId="77777777" w:rsidR="009C589D" w:rsidRPr="00863284" w:rsidRDefault="009C589D" w:rsidP="009C589D">
      <w:pPr>
        <w:jc w:val="both"/>
        <w:rPr>
          <w:rFonts w:ascii="Cambria" w:eastAsia="Times New Roman" w:hAnsi="Cambria" w:cs="Cambria"/>
          <w:color w:val="000000"/>
          <w:sz w:val="22"/>
          <w:szCs w:val="22"/>
        </w:rPr>
      </w:pPr>
    </w:p>
    <w:p w14:paraId="766E6392" w14:textId="77777777" w:rsidR="009C589D" w:rsidRPr="00863284" w:rsidRDefault="009C589D" w:rsidP="009C589D">
      <w:pPr>
        <w:jc w:val="both"/>
        <w:rPr>
          <w:rFonts w:ascii="Cambria" w:eastAsia="Times New Roman" w:hAnsi="Cambria" w:cs="Cambria"/>
          <w:color w:val="000000"/>
          <w:sz w:val="22"/>
          <w:szCs w:val="22"/>
        </w:rPr>
      </w:pPr>
    </w:p>
    <w:p w14:paraId="03EEC60A" w14:textId="77777777" w:rsidR="009C589D" w:rsidRPr="00863284" w:rsidRDefault="009C589D" w:rsidP="009C589D">
      <w:pPr>
        <w:jc w:val="both"/>
        <w:rPr>
          <w:rFonts w:ascii="Cambria" w:eastAsia="Times New Roman" w:hAnsi="Cambria" w:cs="Cambria"/>
          <w:color w:val="000000"/>
          <w:sz w:val="22"/>
          <w:szCs w:val="22"/>
        </w:rPr>
      </w:pPr>
    </w:p>
    <w:p w14:paraId="7A30139E" w14:textId="77777777" w:rsidR="009C589D" w:rsidRPr="00863284" w:rsidRDefault="009C589D" w:rsidP="009C589D">
      <w:pPr>
        <w:jc w:val="both"/>
        <w:rPr>
          <w:rFonts w:ascii="Cambria" w:eastAsia="Times New Roman" w:hAnsi="Cambria" w:cs="Cambria"/>
          <w:color w:val="000000"/>
          <w:sz w:val="22"/>
          <w:szCs w:val="22"/>
        </w:rPr>
      </w:pPr>
    </w:p>
    <w:p w14:paraId="216D9820" w14:textId="77777777" w:rsidR="009C589D" w:rsidRPr="00863284" w:rsidRDefault="009C589D" w:rsidP="009C589D">
      <w:pPr>
        <w:jc w:val="both"/>
        <w:rPr>
          <w:rFonts w:ascii="Cambria" w:eastAsia="Times New Roman" w:hAnsi="Cambria" w:cs="Cambria"/>
          <w:color w:val="000000"/>
          <w:sz w:val="22"/>
          <w:szCs w:val="22"/>
        </w:rPr>
      </w:pPr>
    </w:p>
    <w:p w14:paraId="0471C3B1" w14:textId="77777777" w:rsidR="009C589D" w:rsidRPr="00863284" w:rsidRDefault="009C589D" w:rsidP="009C589D">
      <w:pPr>
        <w:jc w:val="both"/>
        <w:rPr>
          <w:rFonts w:ascii="Cambria" w:eastAsia="Times New Roman" w:hAnsi="Cambria" w:cs="Cambria"/>
          <w:color w:val="000000"/>
          <w:sz w:val="22"/>
          <w:szCs w:val="22"/>
        </w:rPr>
      </w:pPr>
    </w:p>
    <w:p w14:paraId="1B6D1C65" w14:textId="77777777" w:rsidR="009C589D" w:rsidRPr="00863284" w:rsidRDefault="009C589D" w:rsidP="009C589D">
      <w:pPr>
        <w:jc w:val="both"/>
        <w:rPr>
          <w:rFonts w:ascii="Cambria" w:eastAsia="Times New Roman" w:hAnsi="Cambria" w:cs="Cambria"/>
          <w:color w:val="000000"/>
          <w:sz w:val="22"/>
          <w:szCs w:val="22"/>
        </w:rPr>
      </w:pPr>
    </w:p>
    <w:p w14:paraId="43E6FFEB" w14:textId="77777777" w:rsidR="009C589D" w:rsidRPr="00863284" w:rsidRDefault="009C589D" w:rsidP="009C589D">
      <w:pPr>
        <w:jc w:val="both"/>
        <w:rPr>
          <w:rFonts w:ascii="Cambria" w:eastAsia="Times New Roman" w:hAnsi="Cambria" w:cs="Cambria"/>
          <w:color w:val="000000"/>
          <w:sz w:val="22"/>
          <w:szCs w:val="22"/>
        </w:rPr>
      </w:pPr>
    </w:p>
    <w:p w14:paraId="0FF4C12D" w14:textId="77777777" w:rsidR="009C589D" w:rsidRPr="00863284" w:rsidRDefault="009C589D" w:rsidP="009C589D">
      <w:pPr>
        <w:jc w:val="both"/>
        <w:rPr>
          <w:rFonts w:ascii="Cambria" w:eastAsia="Times New Roman" w:hAnsi="Cambria" w:cs="Cambria"/>
          <w:color w:val="000000"/>
          <w:sz w:val="22"/>
          <w:szCs w:val="22"/>
        </w:rPr>
      </w:pPr>
    </w:p>
    <w:p w14:paraId="3BA396EB" w14:textId="77777777" w:rsidR="009C589D" w:rsidRPr="00863284" w:rsidRDefault="009C589D" w:rsidP="009C589D">
      <w:pPr>
        <w:jc w:val="both"/>
        <w:rPr>
          <w:rFonts w:ascii="Cambria" w:eastAsia="Times New Roman" w:hAnsi="Cambria" w:cs="Cambria"/>
          <w:color w:val="000000"/>
          <w:sz w:val="22"/>
          <w:szCs w:val="22"/>
        </w:rPr>
      </w:pPr>
    </w:p>
    <w:p w14:paraId="0DE1785C" w14:textId="77777777" w:rsidR="009C589D" w:rsidRPr="00863284" w:rsidRDefault="009C589D" w:rsidP="009C589D">
      <w:pPr>
        <w:jc w:val="both"/>
        <w:rPr>
          <w:rFonts w:ascii="Cambria" w:eastAsia="Times New Roman" w:hAnsi="Cambria" w:cs="Cambria"/>
          <w:color w:val="000000"/>
          <w:sz w:val="22"/>
          <w:szCs w:val="22"/>
        </w:rPr>
      </w:pPr>
    </w:p>
    <w:p w14:paraId="199558DB" w14:textId="77777777" w:rsidR="003F2445" w:rsidRPr="00863284" w:rsidRDefault="003F2445" w:rsidP="006E4892">
      <w:pPr>
        <w:tabs>
          <w:tab w:val="num" w:pos="1440"/>
          <w:tab w:val="num" w:pos="1800"/>
        </w:tabs>
        <w:jc w:val="both"/>
        <w:rPr>
          <w:rFonts w:ascii="Cambria" w:hAnsi="Cambria"/>
          <w:b/>
          <w:color w:val="FF0000"/>
          <w:sz w:val="22"/>
          <w:szCs w:val="22"/>
        </w:rPr>
      </w:pPr>
    </w:p>
    <w:p w14:paraId="480EB39F" w14:textId="110BC203"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47E019C2" w14:textId="48120753" w:rsidR="00B712A3" w:rsidRPr="00863284" w:rsidRDefault="00B712A3" w:rsidP="00B712A3">
      <w:pPr>
        <w:jc w:val="right"/>
        <w:rPr>
          <w:rFonts w:ascii="Cambria" w:hAnsi="Cambria" w:cs="Times New Roman"/>
          <w:i/>
          <w:iCs/>
          <w:u w:val="single"/>
        </w:rPr>
      </w:pPr>
      <w:r w:rsidRPr="00863284">
        <w:rPr>
          <w:rFonts w:ascii="Cambria" w:hAnsi="Cambria" w:cs="Times New Roman"/>
          <w:b/>
          <w:i/>
          <w:iCs/>
          <w:u w:val="single"/>
        </w:rPr>
        <w:t>Załącznik nr 13</w:t>
      </w:r>
    </w:p>
    <w:p w14:paraId="5B8989B7" w14:textId="77777777"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0995696F" w14:textId="77777777" w:rsidR="00E25CD6" w:rsidRPr="00863284" w:rsidRDefault="00E25CD6" w:rsidP="00E25CD6">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dotyczących </w:t>
      </w:r>
      <w:r w:rsidRPr="00863284">
        <w:rPr>
          <w:rFonts w:ascii="Cambria" w:hAnsi="Cambria" w:cs="Cambria"/>
          <w:b/>
          <w:color w:val="000000"/>
          <w:sz w:val="22"/>
          <w:szCs w:val="22"/>
        </w:rPr>
        <w:t>zdolności do występowania w obrocie gospodarczym</w:t>
      </w:r>
      <w:r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p>
    <w:p w14:paraId="43FA6B4A" w14:textId="77777777" w:rsidR="00E25CD6" w:rsidRPr="00863284" w:rsidRDefault="00E25CD6" w:rsidP="00E25CD6">
      <w:pPr>
        <w:tabs>
          <w:tab w:val="num" w:pos="1440"/>
          <w:tab w:val="num" w:pos="1800"/>
        </w:tabs>
        <w:jc w:val="both"/>
        <w:rPr>
          <w:rFonts w:ascii="Cambria" w:hAnsi="Cambria" w:cs="Cambria"/>
          <w:b/>
          <w:i/>
          <w:color w:val="000000"/>
          <w:sz w:val="22"/>
          <w:szCs w:val="22"/>
        </w:rPr>
      </w:pPr>
    </w:p>
    <w:p w14:paraId="3D6D4138" w14:textId="77777777" w:rsidR="00E26B61" w:rsidRPr="00E26B61" w:rsidRDefault="00E26B61" w:rsidP="00E26B61">
      <w:pPr>
        <w:tabs>
          <w:tab w:val="num" w:pos="1440"/>
          <w:tab w:val="num" w:pos="1800"/>
        </w:tabs>
        <w:jc w:val="both"/>
        <w:rPr>
          <w:rFonts w:ascii="Cambria" w:hAnsi="Cambria"/>
          <w:i/>
          <w:snapToGrid w:val="0"/>
          <w:color w:val="FF0000"/>
        </w:rPr>
      </w:pPr>
      <w:r w:rsidRPr="00E26B61">
        <w:rPr>
          <w:rFonts w:ascii="Cambria" w:hAnsi="Cambria"/>
          <w:i/>
          <w:snapToGrid w:val="0"/>
          <w:color w:val="FF0000"/>
        </w:rPr>
        <w:t>Oświadczenie lub zaświadczenie dotyczące osób zdolnych do wykonania przedmiotowego zamówienia posiadających aktualne zaświadczenia o przynależności do właściwej Izby Samorządu Zawodowego.</w:t>
      </w:r>
    </w:p>
    <w:p w14:paraId="0352A56D" w14:textId="633FB50E" w:rsidR="00E25CD6" w:rsidRPr="00E26B61" w:rsidRDefault="00E26B61" w:rsidP="00E25CD6">
      <w:pPr>
        <w:tabs>
          <w:tab w:val="num" w:pos="1440"/>
          <w:tab w:val="num" w:pos="1800"/>
        </w:tabs>
        <w:jc w:val="both"/>
        <w:rPr>
          <w:rFonts w:ascii="Cambria" w:hAnsi="Cambria" w:cs="Cambria"/>
          <w:b/>
          <w:i/>
          <w:color w:val="FF0000"/>
          <w:sz w:val="22"/>
          <w:szCs w:val="22"/>
        </w:rPr>
      </w:pPr>
      <w:r w:rsidRPr="00E26B61">
        <w:rPr>
          <w:rFonts w:ascii="Cambria" w:hAnsi="Cambria"/>
          <w:i/>
          <w:snapToGrid w:val="0"/>
          <w:color w:val="FF0000"/>
        </w:rPr>
        <w:t>Osoby posiadające wymagane uprawnienia budowlane (</w:t>
      </w:r>
      <w:r w:rsidRPr="00E26B61">
        <w:rPr>
          <w:rFonts w:ascii="Cambria" w:hAnsi="Cambria"/>
          <w:i/>
          <w:snapToGrid w:val="0"/>
          <w:color w:val="FF0000"/>
          <w:u w:val="single"/>
        </w:rPr>
        <w:t>wskazane w załącznik nr 17)</w:t>
      </w:r>
      <w:r w:rsidRPr="00E26B61">
        <w:rPr>
          <w:rFonts w:ascii="Cambria" w:hAnsi="Cambria"/>
          <w:i/>
          <w:snapToGrid w:val="0"/>
          <w:color w:val="FF0000"/>
        </w:rPr>
        <w:t xml:space="preserve"> przynależą </w:t>
      </w:r>
      <w:r w:rsidRPr="00E26B61">
        <w:rPr>
          <w:rFonts w:ascii="Cambria" w:hAnsi="Cambria"/>
          <w:i/>
          <w:snapToGrid w:val="0"/>
          <w:color w:val="FF0000"/>
        </w:rPr>
        <w:br/>
        <w:t xml:space="preserve">do właściwej miejscowo izby architektów oraz izby inżynierów budownictwa (zg. z art. 5 ust.1 i 2 </w:t>
      </w:r>
      <w:hyperlink r:id="rId33" w:history="1">
        <w:r w:rsidRPr="00E26B61">
          <w:rPr>
            <w:rStyle w:val="Hipercze"/>
            <w:rFonts w:ascii="Cambria" w:hAnsi="Cambria" w:cstheme="minorBidi"/>
            <w:i/>
            <w:snapToGrid w:val="0"/>
            <w:color w:val="FF0000"/>
            <w:u w:val="none"/>
          </w:rPr>
          <w:t>Ustawy z dnia 15 grudnia 2000 r. o samorządach zawodowych architektów, inżynierów budownictwa oraz urbanistów. (Dz. U. z 2001 r.  Nr 5, poz. 42 z późn. zm.).</w:t>
        </w:r>
      </w:hyperlink>
      <w:r w:rsidRPr="00E26B61">
        <w:rPr>
          <w:rFonts w:ascii="Cambria" w:hAnsi="Cambria"/>
          <w:i/>
          <w:snapToGrid w:val="0"/>
          <w:color w:val="FF0000"/>
        </w:rPr>
        <w:t xml:space="preserve"> </w:t>
      </w:r>
    </w:p>
    <w:p w14:paraId="14A0EAF1" w14:textId="77777777" w:rsidR="00E25CD6" w:rsidRPr="00863284" w:rsidRDefault="00E25CD6" w:rsidP="00E25CD6">
      <w:pPr>
        <w:tabs>
          <w:tab w:val="num" w:pos="1440"/>
          <w:tab w:val="num" w:pos="1800"/>
        </w:tabs>
        <w:jc w:val="both"/>
        <w:rPr>
          <w:rFonts w:ascii="Cambria" w:hAnsi="Cambria" w:cs="Cambria"/>
          <w:b/>
          <w:i/>
          <w:color w:val="000000"/>
          <w:sz w:val="22"/>
          <w:szCs w:val="22"/>
        </w:rPr>
      </w:pPr>
    </w:p>
    <w:p w14:paraId="74C7CB9C" w14:textId="77777777" w:rsidR="00E25CD6" w:rsidRPr="00863284" w:rsidRDefault="00E25CD6" w:rsidP="009D1689">
      <w:pPr>
        <w:tabs>
          <w:tab w:val="num" w:pos="1440"/>
          <w:tab w:val="num" w:pos="1800"/>
        </w:tabs>
        <w:jc w:val="both"/>
        <w:rPr>
          <w:rFonts w:ascii="Cambria" w:hAnsi="Cambria" w:cs="Cambria"/>
          <w:b/>
          <w:i/>
          <w:color w:val="FF0000"/>
          <w:sz w:val="22"/>
          <w:szCs w:val="22"/>
        </w:rPr>
      </w:pPr>
    </w:p>
    <w:p w14:paraId="71329C29" w14:textId="559024CB" w:rsidR="009D1689" w:rsidRDefault="009D1689" w:rsidP="009D1689">
      <w:pPr>
        <w:tabs>
          <w:tab w:val="num" w:pos="1440"/>
          <w:tab w:val="num" w:pos="1800"/>
        </w:tabs>
        <w:jc w:val="both"/>
        <w:rPr>
          <w:rFonts w:ascii="Cambria" w:hAnsi="Cambria" w:cs="Cambria"/>
          <w:b/>
          <w:i/>
          <w:color w:val="000000"/>
          <w:sz w:val="22"/>
          <w:szCs w:val="22"/>
        </w:rPr>
      </w:pPr>
    </w:p>
    <w:p w14:paraId="51FA07AF" w14:textId="6B99493F" w:rsidR="009D1689" w:rsidRDefault="009D1689" w:rsidP="009D1689">
      <w:pPr>
        <w:jc w:val="right"/>
        <w:rPr>
          <w:rFonts w:ascii="Cambria" w:hAnsi="Cambria" w:cs="Times New Roman"/>
          <w:b/>
          <w:i/>
          <w:iCs/>
          <w:u w:val="single"/>
        </w:rPr>
      </w:pPr>
      <w:r w:rsidRPr="00863284">
        <w:rPr>
          <w:rFonts w:ascii="Cambria" w:hAnsi="Cambria" w:cs="Times New Roman"/>
          <w:b/>
          <w:i/>
          <w:iCs/>
          <w:u w:val="single"/>
        </w:rPr>
        <w:t>Załącznik nr 14</w:t>
      </w:r>
    </w:p>
    <w:p w14:paraId="729BD8F0" w14:textId="77777777" w:rsidR="00E25CD6" w:rsidRDefault="00E25CD6" w:rsidP="009D1689">
      <w:pPr>
        <w:jc w:val="right"/>
        <w:rPr>
          <w:rFonts w:ascii="Cambria" w:hAnsi="Cambria" w:cs="Times New Roman"/>
          <w:b/>
          <w:i/>
          <w:iCs/>
          <w:u w:val="single"/>
        </w:rPr>
      </w:pPr>
    </w:p>
    <w:p w14:paraId="10984D63" w14:textId="77777777" w:rsidR="00E25CD6" w:rsidRPr="00863284" w:rsidRDefault="00E25CD6" w:rsidP="00E25CD6">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dotyczących wymaganych </w:t>
      </w:r>
      <w:r w:rsidRPr="00863284">
        <w:rPr>
          <w:rFonts w:ascii="Cambria" w:hAnsi="Cambria" w:cs="Cambria"/>
          <w:b/>
          <w:color w:val="000000"/>
          <w:sz w:val="22"/>
          <w:szCs w:val="22"/>
        </w:rPr>
        <w:t>uprawnień do prowadzenia określonej działalności gospodarczej lub zawodowej</w:t>
      </w:r>
      <w:r w:rsidRPr="00863284">
        <w:rPr>
          <w:rFonts w:ascii="Cambria" w:hAnsi="Cambria" w:cs="Cambria"/>
          <w:color w:val="000000"/>
          <w:sz w:val="22"/>
          <w:szCs w:val="22"/>
        </w:rPr>
        <w:t xml:space="preserve">, zamawiający żąda zezwolenia, licencji, koncesji lub wpisu do rejestru działalności regulowanej. </w:t>
      </w:r>
    </w:p>
    <w:p w14:paraId="5708F5D0" w14:textId="77777777" w:rsidR="00814DDC" w:rsidRDefault="00814DDC" w:rsidP="00814DDC">
      <w:pPr>
        <w:autoSpaceDE w:val="0"/>
        <w:autoSpaceDN w:val="0"/>
        <w:adjustRightInd w:val="0"/>
        <w:jc w:val="both"/>
        <w:rPr>
          <w:rFonts w:ascii="Cambria" w:hAnsi="Cambria" w:cs="Times New Roman"/>
          <w:b/>
          <w:i/>
          <w:iCs/>
          <w:u w:val="single"/>
        </w:rPr>
      </w:pPr>
    </w:p>
    <w:p w14:paraId="6172C426" w14:textId="6FD4760B" w:rsidR="00814DDC" w:rsidRPr="00814DDC" w:rsidRDefault="00814DDC" w:rsidP="00814DDC">
      <w:pPr>
        <w:autoSpaceDE w:val="0"/>
        <w:autoSpaceDN w:val="0"/>
        <w:adjustRightInd w:val="0"/>
        <w:jc w:val="both"/>
        <w:rPr>
          <w:rFonts w:ascii="Cambria" w:hAnsi="Cambria" w:cs="TimesNewRomanPSMT"/>
          <w:i/>
          <w:iCs/>
          <w:color w:val="FF0000"/>
          <w:sz w:val="22"/>
          <w:szCs w:val="22"/>
          <w:u w:val="single"/>
        </w:rPr>
      </w:pPr>
      <w:r w:rsidRPr="00814DDC">
        <w:rPr>
          <w:rFonts w:ascii="Cambria" w:hAnsi="Cambria" w:cs="Times New Roman"/>
          <w:b/>
          <w:i/>
          <w:iCs/>
          <w:color w:val="FF0000"/>
          <w:sz w:val="22"/>
          <w:szCs w:val="22"/>
          <w:u w:val="single"/>
        </w:rPr>
        <w:t>C</w:t>
      </w:r>
      <w:r w:rsidRPr="00814DDC">
        <w:rPr>
          <w:rFonts w:ascii="Cambria" w:hAnsi="Cambria" w:cs="TimesNewRomanPSMT"/>
          <w:i/>
          <w:iCs/>
          <w:color w:val="FF0000"/>
          <w:sz w:val="22"/>
          <w:szCs w:val="22"/>
        </w:rPr>
        <w:t xml:space="preserve">ertyfikat F-gaz dla przedsiębiorcy zgodnie z wymaganiami ustawy z dnia </w:t>
      </w:r>
      <w:r w:rsidRPr="00814DDC">
        <w:rPr>
          <w:rFonts w:ascii="Cambria" w:hAnsi="Cambria" w:cs="TimesNewRomanPSMT"/>
          <w:i/>
          <w:iCs/>
          <w:color w:val="FF0000"/>
          <w:sz w:val="22"/>
          <w:szCs w:val="22"/>
        </w:rPr>
        <w:br/>
        <w:t>15 maja 2015r. o substancjach zubożających warstwę ozonową oraz o niektórych fluorowanych gazach cieplarnianych. </w:t>
      </w:r>
    </w:p>
    <w:p w14:paraId="11A50896" w14:textId="77777777" w:rsidR="009D1689" w:rsidRPr="00814DDC" w:rsidRDefault="009D1689" w:rsidP="009D1689">
      <w:pPr>
        <w:autoSpaceDE w:val="0"/>
        <w:autoSpaceDN w:val="0"/>
        <w:adjustRightInd w:val="0"/>
        <w:jc w:val="both"/>
        <w:rPr>
          <w:rFonts w:ascii="Cambria" w:hAnsi="Cambria"/>
          <w:b/>
          <w:color w:val="FF0000"/>
          <w:sz w:val="22"/>
          <w:szCs w:val="22"/>
        </w:rPr>
      </w:pPr>
    </w:p>
    <w:p w14:paraId="62385C3D" w14:textId="77777777" w:rsidR="006E4892" w:rsidRPr="00863284" w:rsidRDefault="006E4892" w:rsidP="006E4892">
      <w:pPr>
        <w:tabs>
          <w:tab w:val="num" w:pos="1440"/>
          <w:tab w:val="num" w:pos="1800"/>
        </w:tabs>
        <w:jc w:val="both"/>
        <w:rPr>
          <w:rFonts w:ascii="Cambria" w:hAnsi="Cambria" w:cs="Times New Roman"/>
          <w:sz w:val="22"/>
          <w:szCs w:val="22"/>
        </w:rPr>
      </w:pPr>
    </w:p>
    <w:p w14:paraId="27377BAF" w14:textId="079E2E4F" w:rsidR="006E4892" w:rsidRPr="00863284" w:rsidRDefault="009D1689" w:rsidP="006E4892">
      <w:pPr>
        <w:jc w:val="right"/>
        <w:rPr>
          <w:rFonts w:ascii="Cambria" w:hAnsi="Cambria" w:cs="Times New Roman"/>
          <w:i/>
          <w:iCs/>
          <w:u w:val="single"/>
        </w:rPr>
      </w:pPr>
      <w:r>
        <w:rPr>
          <w:rFonts w:ascii="Cambria" w:hAnsi="Cambria" w:cs="Times New Roman"/>
          <w:b/>
          <w:i/>
          <w:iCs/>
          <w:u w:val="single"/>
        </w:rPr>
        <w:t>Załącznik nr 15</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64362BD3" w:rsidR="0029213C" w:rsidRPr="00863284" w:rsidRDefault="0029213C" w:rsidP="0029213C">
      <w:pPr>
        <w:suppressAutoHyphens/>
        <w:jc w:val="both"/>
        <w:rPr>
          <w:rFonts w:ascii="Cambria" w:eastAsia="Times New Roman" w:hAnsi="Cambria" w:cs="Times New Roman"/>
          <w:i/>
          <w:snapToGrid w:val="0"/>
          <w:color w:val="FF0000"/>
          <w:sz w:val="20"/>
          <w:szCs w:val="20"/>
          <w:lang w:eastAsia="ar-SA"/>
        </w:rPr>
      </w:pPr>
      <w:r w:rsidRPr="00863284">
        <w:rPr>
          <w:rFonts w:ascii="Cambria" w:eastAsia="Times New Roman" w:hAnsi="Cambria" w:cs="Times New Roman"/>
          <w:i/>
          <w:iCs/>
          <w:color w:val="FF0000"/>
          <w:sz w:val="20"/>
          <w:szCs w:val="20"/>
          <w:lang w:eastAsia="ar-SA"/>
        </w:rPr>
        <w:t>Zamawiający uzna wymóg dot. załącznika nr 1</w:t>
      </w:r>
      <w:r w:rsidR="009D1689">
        <w:rPr>
          <w:rFonts w:ascii="Cambria" w:eastAsia="Times New Roman" w:hAnsi="Cambria" w:cs="Times New Roman"/>
          <w:i/>
          <w:iCs/>
          <w:color w:val="FF0000"/>
          <w:sz w:val="20"/>
          <w:szCs w:val="20"/>
          <w:lang w:eastAsia="ar-SA"/>
        </w:rPr>
        <w:t>5</w:t>
      </w:r>
      <w:r w:rsidRPr="00863284">
        <w:rPr>
          <w:rFonts w:ascii="Cambria" w:eastAsia="Times New Roman" w:hAnsi="Cambria" w:cs="Times New Roman"/>
          <w:i/>
          <w:iCs/>
          <w:color w:val="FF0000"/>
          <w:sz w:val="20"/>
          <w:szCs w:val="20"/>
          <w:lang w:eastAsia="ar-SA"/>
        </w:rPr>
        <w:t xml:space="preserve">  za spełniony, jeśli Wykonawca przedstawi, iż jest u</w:t>
      </w:r>
      <w:r w:rsidRPr="00863284">
        <w:rPr>
          <w:rFonts w:ascii="Cambria" w:eastAsia="Times New Roman" w:hAnsi="Cambria" w:cs="Times New Roman"/>
          <w:i/>
          <w:color w:val="FF0000"/>
          <w:sz w:val="20"/>
          <w:szCs w:val="20"/>
          <w:lang w:eastAsia="ar-SA"/>
        </w:rPr>
        <w:t xml:space="preserve">bezpieczony od odpowiedzialności cywilnej w zakresie prowadzonej działalności związanej z przedmiotem zamówienia </w:t>
      </w:r>
      <w:r w:rsidRPr="00863284">
        <w:rPr>
          <w:rFonts w:ascii="Cambria" w:eastAsia="Times New Roman" w:hAnsi="Cambria" w:cs="Times New Roman"/>
          <w:i/>
          <w:color w:val="FF0000"/>
          <w:sz w:val="20"/>
          <w:szCs w:val="20"/>
          <w:lang w:eastAsia="ar-SA"/>
        </w:rPr>
        <w:br/>
        <w:t>na kwotę minimum  100 000,00 zł.</w:t>
      </w:r>
      <w:r w:rsidRPr="00863284">
        <w:rPr>
          <w:rFonts w:ascii="Cambria" w:eastAsia="Univers-PL" w:hAnsi="Cambria" w:cs="Times New Roman"/>
          <w:i/>
          <w:color w:val="FF0000"/>
          <w:sz w:val="20"/>
          <w:szCs w:val="20"/>
          <w:lang w:eastAsia="ar-SA"/>
        </w:rPr>
        <w:t xml:space="preserve"> </w:t>
      </w:r>
    </w:p>
    <w:p w14:paraId="27C6C4ED" w14:textId="77777777" w:rsidR="009C589D" w:rsidRPr="00863284" w:rsidRDefault="009C589D" w:rsidP="00C8448E">
      <w:pPr>
        <w:jc w:val="both"/>
        <w:rPr>
          <w:rFonts w:ascii="Cambria" w:hAnsi="Cambria"/>
          <w:b/>
          <w:i/>
          <w:color w:val="FF0000"/>
          <w:sz w:val="28"/>
          <w:szCs w:val="28"/>
          <w:u w:val="single"/>
        </w:rPr>
      </w:pPr>
    </w:p>
    <w:p w14:paraId="0F7D86B3" w14:textId="77777777" w:rsidR="009C589D" w:rsidRPr="00863284" w:rsidRDefault="009C589D" w:rsidP="00C8448E">
      <w:pPr>
        <w:jc w:val="both"/>
        <w:rPr>
          <w:rFonts w:ascii="Cambria" w:hAnsi="Cambria"/>
          <w:b/>
          <w:i/>
          <w:color w:val="FF0000"/>
          <w:sz w:val="28"/>
          <w:szCs w:val="28"/>
          <w:u w:val="single"/>
        </w:rPr>
      </w:pPr>
    </w:p>
    <w:p w14:paraId="5DA54942" w14:textId="77777777" w:rsidR="0029213C" w:rsidRPr="00863284" w:rsidRDefault="0029213C" w:rsidP="00C8448E">
      <w:pPr>
        <w:jc w:val="both"/>
        <w:rPr>
          <w:rFonts w:ascii="Cambria" w:hAnsi="Cambria"/>
          <w:b/>
          <w:i/>
          <w:color w:val="FF0000"/>
          <w:sz w:val="28"/>
          <w:szCs w:val="28"/>
          <w:u w:val="single"/>
        </w:rPr>
      </w:pPr>
    </w:p>
    <w:p w14:paraId="7B3910D7" w14:textId="77777777" w:rsidR="006C1DE9" w:rsidRDefault="006C1DE9" w:rsidP="00C31813">
      <w:pPr>
        <w:jc w:val="right"/>
        <w:rPr>
          <w:rFonts w:ascii="Cambria" w:hAnsi="Cambria" w:cs="Times New Roman"/>
          <w:b/>
          <w:i/>
          <w:iCs/>
          <w:u w:val="single"/>
        </w:rPr>
      </w:pPr>
    </w:p>
    <w:p w14:paraId="53F7DFE7" w14:textId="3AB635C1" w:rsidR="00C31813" w:rsidRPr="00863284" w:rsidRDefault="009D1689" w:rsidP="00C31813">
      <w:pPr>
        <w:jc w:val="right"/>
        <w:rPr>
          <w:rFonts w:ascii="Cambria" w:hAnsi="Cambria" w:cs="Times New Roman"/>
          <w:b/>
          <w:i/>
          <w:iCs/>
          <w:u w:val="single"/>
        </w:rPr>
      </w:pPr>
      <w:r>
        <w:rPr>
          <w:rFonts w:ascii="Cambria" w:hAnsi="Cambria" w:cs="Times New Roman"/>
          <w:b/>
          <w:i/>
          <w:iCs/>
          <w:u w:val="single"/>
        </w:rPr>
        <w:t>Załącznik nr 16</w:t>
      </w:r>
    </w:p>
    <w:p w14:paraId="67557AAE" w14:textId="77777777" w:rsidR="006E4892" w:rsidRPr="00863284" w:rsidRDefault="006E4892" w:rsidP="00C31813">
      <w:pPr>
        <w:jc w:val="right"/>
        <w:rPr>
          <w:rFonts w:ascii="Cambria" w:hAnsi="Cambria" w:cs="Times New Roman"/>
          <w:b/>
          <w:i/>
          <w:iCs/>
          <w:u w:val="single"/>
        </w:rPr>
      </w:pPr>
    </w:p>
    <w:p w14:paraId="55505647" w14:textId="77777777" w:rsidR="006E4892" w:rsidRPr="00863284" w:rsidRDefault="006E4892" w:rsidP="006E4892">
      <w:pPr>
        <w:jc w:val="both"/>
        <w:rPr>
          <w:rFonts w:ascii="Cambria" w:hAnsi="Cambria" w:cs="Times New Roman"/>
          <w:b/>
          <w:i/>
          <w:iCs/>
          <w:u w:val="single"/>
        </w:rPr>
      </w:pPr>
      <w:r w:rsidRPr="00863284">
        <w:rPr>
          <w:rFonts w:ascii="Cambria" w:hAnsi="Cambria"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60ABF4F" w14:textId="77777777" w:rsidR="0029213C" w:rsidRPr="00863284" w:rsidRDefault="0029213C">
      <w:pPr>
        <w:jc w:val="both"/>
        <w:rPr>
          <w:rFonts w:ascii="Cambria" w:eastAsia="Univers-PL" w:hAnsi="Cambria" w:cs="Times New Roman"/>
          <w:i/>
          <w:iCs/>
          <w:sz w:val="20"/>
          <w:szCs w:val="20"/>
        </w:rPr>
      </w:pPr>
    </w:p>
    <w:p w14:paraId="3ACC520C" w14:textId="25DD311B" w:rsidR="00AD102F" w:rsidRPr="00863284" w:rsidRDefault="00814DDC" w:rsidP="00AD102F">
      <w:pPr>
        <w:rPr>
          <w:rFonts w:ascii="Cambria" w:hAnsi="Cambria" w:cs="Times New Roman"/>
          <w:b/>
          <w:bCs/>
          <w:sz w:val="20"/>
          <w:szCs w:val="20"/>
          <w:u w:val="single"/>
        </w:rPr>
      </w:pPr>
      <w:r>
        <w:rPr>
          <w:rFonts w:ascii="Cambria" w:hAnsi="Cambria" w:cs="Times New Roman"/>
          <w:b/>
          <w:bCs/>
          <w:sz w:val="22"/>
          <w:szCs w:val="22"/>
        </w:rPr>
        <w:t>Sprawa nr  ZP/10</w:t>
      </w:r>
      <w:r w:rsidR="00AD102F" w:rsidRPr="00863284">
        <w:rPr>
          <w:rFonts w:ascii="Cambria" w:hAnsi="Cambria" w:cs="Times New Roman"/>
          <w:b/>
          <w:bCs/>
          <w:sz w:val="22"/>
          <w:szCs w:val="22"/>
        </w:rPr>
        <w:t>/2021</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371ACFB3" w14:textId="7A8C4056"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r w:rsidRPr="00863284">
        <w:rPr>
          <w:rFonts w:ascii="Cambria" w:eastAsia="Times New Roman" w:hAnsi="Cambria" w:cs="Times New Roman"/>
          <w:b/>
          <w:bCs/>
          <w:snapToGrid w:val="0"/>
          <w:lang w:eastAsia="ar-SA"/>
        </w:rPr>
        <w:t xml:space="preserve">Wykaz wykonanych w okresie ostatnich 3 lat </w:t>
      </w:r>
      <w:r w:rsidR="00814DDC">
        <w:rPr>
          <w:rFonts w:ascii="Cambria" w:eastAsia="Times New Roman" w:hAnsi="Cambria" w:cs="Times New Roman"/>
          <w:b/>
          <w:bCs/>
          <w:snapToGrid w:val="0"/>
          <w:lang w:eastAsia="ar-SA"/>
        </w:rPr>
        <w:t>dostaw</w:t>
      </w:r>
    </w:p>
    <w:p w14:paraId="1A9EE50A" w14:textId="77777777"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5790A049" w14:textId="45033946" w:rsidR="00814DDC" w:rsidRPr="00392775" w:rsidRDefault="00814DDC" w:rsidP="00814DDC">
      <w:pPr>
        <w:pStyle w:val="Tekstkomentarza"/>
        <w:numPr>
          <w:ilvl w:val="12"/>
          <w:numId w:val="0"/>
        </w:numPr>
        <w:jc w:val="both"/>
        <w:rPr>
          <w:i/>
        </w:rPr>
      </w:pPr>
      <w:r w:rsidRPr="001B3A4F">
        <w:rPr>
          <w:i/>
        </w:rPr>
        <w:t>Zamawiający uzna za spełnienie wymogu dot. załącznika nr 1</w:t>
      </w:r>
      <w:r w:rsidR="000C30A0">
        <w:rPr>
          <w:i/>
        </w:rPr>
        <w:t>6</w:t>
      </w:r>
      <w:r w:rsidRPr="001B3A4F">
        <w:rPr>
          <w:i/>
        </w:rPr>
        <w:t>, jeśli Wykonawca przedstawi minimum dwie</w:t>
      </w:r>
      <w:r w:rsidRPr="001B3A4F">
        <w:rPr>
          <w:i/>
          <w:u w:val="single"/>
        </w:rPr>
        <w:t xml:space="preserve"> dostawy i montaże </w:t>
      </w:r>
      <w:r w:rsidRPr="001B3A4F">
        <w:rPr>
          <w:i/>
        </w:rPr>
        <w:t xml:space="preserv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w:t>
      </w:r>
      <w:r>
        <w:rPr>
          <w:i/>
        </w:rPr>
        <w:t xml:space="preserve">ich </w:t>
      </w:r>
      <w:r w:rsidRPr="001B3A4F">
        <w:rPr>
          <w:i/>
        </w:rPr>
        <w:t>potwierdzenie w formie np. referencji.</w:t>
      </w:r>
    </w:p>
    <w:p w14:paraId="6261F346" w14:textId="77777777" w:rsidR="00814DDC" w:rsidRDefault="00814DDC" w:rsidP="00814DDC">
      <w:pPr>
        <w:pStyle w:val="Tekstkomentarza"/>
        <w:numPr>
          <w:ilvl w:val="12"/>
          <w:numId w:val="0"/>
        </w:numPr>
        <w:jc w:val="both"/>
        <w:rPr>
          <w:i/>
        </w:rPr>
      </w:pPr>
    </w:p>
    <w:p w14:paraId="58006352" w14:textId="235092A3"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651634E1" w14:textId="2264D08C" w:rsidR="00B712A3"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10A14CCD" w14:textId="77777777" w:rsidR="006C1DE9" w:rsidRPr="00863284" w:rsidRDefault="006C1DE9" w:rsidP="00B712A3">
      <w:pPr>
        <w:numPr>
          <w:ilvl w:val="12"/>
          <w:numId w:val="0"/>
        </w:numPr>
        <w:suppressAutoHyphens/>
        <w:jc w:val="both"/>
        <w:rPr>
          <w:rFonts w:ascii="Cambria" w:eastAsia="Times New Roman" w:hAnsi="Cambria" w:cs="Times New Roman"/>
          <w:i/>
          <w:color w:val="FF0000"/>
          <w:sz w:val="20"/>
          <w:szCs w:val="20"/>
          <w:lang w:eastAsia="ar-SA"/>
        </w:rPr>
      </w:pPr>
    </w:p>
    <w:p w14:paraId="2751DC29" w14:textId="026F740E"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230B7AF0" w14:textId="254C4B74" w:rsidR="00071F7E" w:rsidRPr="00863284" w:rsidRDefault="009D1689">
      <w:pPr>
        <w:jc w:val="right"/>
        <w:rPr>
          <w:rFonts w:ascii="Cambria" w:hAnsi="Cambria" w:cs="Times New Roman"/>
          <w:b/>
          <w:i/>
          <w:iCs/>
          <w:u w:val="single"/>
        </w:rPr>
      </w:pPr>
      <w:r>
        <w:rPr>
          <w:rFonts w:ascii="Cambria" w:hAnsi="Cambria" w:cs="Times New Roman"/>
          <w:b/>
          <w:i/>
          <w:iCs/>
          <w:u w:val="single"/>
        </w:rPr>
        <w:lastRenderedPageBreak/>
        <w:t>Załącznik nr 17</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150A0FDD" w14:textId="46BB9172" w:rsidR="00AD102F" w:rsidRPr="00863284" w:rsidRDefault="00814DDC" w:rsidP="00AD102F">
      <w:pPr>
        <w:rPr>
          <w:rFonts w:ascii="Cambria" w:hAnsi="Cambria" w:cs="Times New Roman"/>
          <w:b/>
          <w:bCs/>
          <w:sz w:val="20"/>
          <w:szCs w:val="20"/>
          <w:u w:val="single"/>
        </w:rPr>
      </w:pPr>
      <w:r>
        <w:rPr>
          <w:rFonts w:ascii="Cambria" w:hAnsi="Cambria" w:cs="Times New Roman"/>
          <w:b/>
          <w:bCs/>
          <w:sz w:val="22"/>
          <w:szCs w:val="22"/>
        </w:rPr>
        <w:t>Sprawa nr  ZP/10</w:t>
      </w:r>
      <w:r w:rsidR="00AD102F" w:rsidRPr="00863284">
        <w:rPr>
          <w:rFonts w:ascii="Cambria" w:hAnsi="Cambria" w:cs="Times New Roman"/>
          <w:b/>
          <w:bCs/>
          <w:sz w:val="22"/>
          <w:szCs w:val="22"/>
        </w:rPr>
        <w:t>/2021</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76DD3891" w14:textId="77777777" w:rsidR="0029213C" w:rsidRPr="00863284" w:rsidRDefault="0029213C" w:rsidP="0029213C">
      <w:pPr>
        <w:rPr>
          <w:rFonts w:ascii="Cambria" w:eastAsia="Times New Roman" w:hAnsi="Cambria" w:cs="Times New Roman"/>
          <w:sz w:val="16"/>
          <w:szCs w:val="16"/>
        </w:rPr>
      </w:pPr>
    </w:p>
    <w:p w14:paraId="1FD00698" w14:textId="77777777" w:rsidR="0029213C" w:rsidRPr="00863284" w:rsidRDefault="0029213C" w:rsidP="0029213C">
      <w:pPr>
        <w:rPr>
          <w:rFonts w:ascii="Cambria" w:eastAsia="Times New Roman" w:hAnsi="Cambria" w:cs="Times New Roman"/>
          <w:sz w:val="16"/>
          <w:szCs w:val="16"/>
        </w:rPr>
      </w:pPr>
    </w:p>
    <w:p w14:paraId="0A99A8B3" w14:textId="77777777" w:rsidR="0029213C" w:rsidRPr="00863284" w:rsidRDefault="0029213C" w:rsidP="0029213C">
      <w:pPr>
        <w:jc w:val="center"/>
        <w:rPr>
          <w:rFonts w:ascii="Cambria" w:eastAsia="Times New Roman" w:hAnsi="Cambria" w:cs="Times New Roman"/>
          <w:b/>
          <w:sz w:val="16"/>
          <w:szCs w:val="16"/>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29213C" w:rsidRPr="00AD5A89" w14:paraId="76325C92" w14:textId="77777777" w:rsidTr="00C07159">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14:paraId="0A62018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29213C" w:rsidRPr="00863284" w14:paraId="23BE9469"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nil"/>
              <w:left w:val="nil"/>
              <w:bottom w:val="single" w:sz="4" w:space="0" w:color="auto"/>
              <w:right w:val="single" w:sz="4" w:space="0" w:color="auto"/>
            </w:tcBorders>
            <w:noWrap/>
            <w:vAlign w:val="bottom"/>
          </w:tcPr>
          <w:p w14:paraId="3708119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29213C" w:rsidRPr="00863284" w:rsidRDefault="0029213C" w:rsidP="00C07159">
            <w:pPr>
              <w:rPr>
                <w:rFonts w:ascii="Cambria" w:eastAsia="Times New Roman" w:hAnsi="Cambria" w:cs="Arial"/>
                <w:sz w:val="20"/>
                <w:szCs w:val="20"/>
              </w:rPr>
            </w:pPr>
          </w:p>
        </w:tc>
      </w:tr>
      <w:tr w:rsidR="0029213C" w:rsidRPr="00863284" w14:paraId="350D53B1"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67CADC6D"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29213C" w:rsidRPr="00863284" w:rsidRDefault="0029213C" w:rsidP="00C07159">
            <w:pPr>
              <w:rPr>
                <w:rFonts w:ascii="Cambria" w:eastAsia="Times New Roman" w:hAnsi="Cambria" w:cs="Arial"/>
                <w:sz w:val="20"/>
                <w:szCs w:val="20"/>
              </w:rPr>
            </w:pPr>
          </w:p>
        </w:tc>
      </w:tr>
      <w:tr w:rsidR="0029213C" w:rsidRPr="00863284" w14:paraId="015A00FE"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20025355"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29213C" w:rsidRPr="00863284" w:rsidRDefault="0029213C" w:rsidP="00C07159">
            <w:pPr>
              <w:rPr>
                <w:rFonts w:ascii="Cambria" w:eastAsia="Times New Roman" w:hAnsi="Cambria" w:cs="Arial"/>
                <w:sz w:val="20"/>
                <w:szCs w:val="20"/>
              </w:rPr>
            </w:pPr>
          </w:p>
        </w:tc>
      </w:tr>
      <w:tr w:rsidR="0029213C" w:rsidRPr="00863284" w14:paraId="776A9C31" w14:textId="77777777" w:rsidTr="00C07159">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0899AD27"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29213C" w:rsidRPr="00863284" w:rsidRDefault="0029213C"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27E07C7B" w14:textId="77777777" w:rsidR="000C30A0" w:rsidRPr="000C30A0" w:rsidRDefault="000C30A0" w:rsidP="000C30A0">
      <w:pPr>
        <w:keepNext/>
        <w:spacing w:before="60" w:after="60"/>
        <w:jc w:val="both"/>
        <w:rPr>
          <w:rFonts w:ascii="Cambria" w:eastAsia="Times New Roman" w:hAnsi="Cambria" w:cs="Times New Roman"/>
          <w:i/>
          <w:color w:val="FF0000"/>
          <w:sz w:val="20"/>
          <w:szCs w:val="20"/>
          <w:lang w:eastAsia="ar-SA"/>
        </w:rPr>
      </w:pPr>
    </w:p>
    <w:p w14:paraId="6A1437E6" w14:textId="2182B310" w:rsidR="000C30A0" w:rsidRPr="000C30A0" w:rsidRDefault="000C30A0" w:rsidP="000C30A0">
      <w:pPr>
        <w:keepNext/>
        <w:spacing w:before="60" w:after="60"/>
        <w:jc w:val="both"/>
        <w:rPr>
          <w:rFonts w:ascii="Cambria" w:eastAsia="Times New Roman" w:hAnsi="Cambria" w:cs="Times New Roman"/>
          <w:i/>
          <w:sz w:val="20"/>
          <w:szCs w:val="20"/>
          <w:lang w:eastAsia="ar-SA"/>
        </w:rPr>
      </w:pPr>
      <w:r w:rsidRPr="000C30A0">
        <w:rPr>
          <w:rFonts w:ascii="Cambria" w:eastAsia="Times New Roman" w:hAnsi="Cambria" w:cs="Times New Roman"/>
          <w:i/>
          <w:sz w:val="20"/>
          <w:szCs w:val="20"/>
          <w:lang w:eastAsia="ar-SA"/>
        </w:rPr>
        <w:tab/>
        <w:t>Zamawiający uzna wymóg dot. załącznika nr 1</w:t>
      </w:r>
      <w:r>
        <w:rPr>
          <w:rFonts w:ascii="Cambria" w:eastAsia="Times New Roman" w:hAnsi="Cambria" w:cs="Times New Roman"/>
          <w:i/>
          <w:sz w:val="20"/>
          <w:szCs w:val="20"/>
          <w:lang w:eastAsia="ar-SA"/>
        </w:rPr>
        <w:t>7</w:t>
      </w:r>
      <w:r w:rsidRPr="000C30A0">
        <w:rPr>
          <w:rFonts w:ascii="Cambria" w:eastAsia="Times New Roman" w:hAnsi="Cambria" w:cs="Times New Roman"/>
          <w:i/>
          <w:sz w:val="20"/>
          <w:szCs w:val="20"/>
          <w:lang w:eastAsia="ar-SA"/>
        </w:rPr>
        <w:t xml:space="preserve"> za spełniony, jeśli Wykonawca przedstawi wypełniając oświadczenie, iż dysponuje  osobami zdolnymi do wykonania przedmiotowego zamówienia, posiadającymi aktualne uprawnienia.</w:t>
      </w:r>
    </w:p>
    <w:p w14:paraId="4319D5DA" w14:textId="6DCF468D" w:rsidR="000C30A0" w:rsidRPr="000C30A0" w:rsidRDefault="000C30A0" w:rsidP="000C30A0">
      <w:pPr>
        <w:keepNext/>
        <w:spacing w:before="60" w:after="60"/>
        <w:jc w:val="both"/>
        <w:rPr>
          <w:rFonts w:ascii="Cambria" w:eastAsia="Times New Roman" w:hAnsi="Cambria" w:cs="Times New Roman"/>
          <w:i/>
          <w:sz w:val="20"/>
          <w:szCs w:val="20"/>
          <w:lang w:eastAsia="ar-SA"/>
        </w:rPr>
      </w:pPr>
      <w:r w:rsidRPr="000C30A0">
        <w:rPr>
          <w:rFonts w:ascii="Cambria" w:eastAsia="Times New Roman" w:hAnsi="Cambria" w:cs="Times New Roman"/>
          <w:i/>
          <w:sz w:val="20"/>
          <w:szCs w:val="20"/>
          <w:lang w:eastAsia="ar-SA"/>
        </w:rPr>
        <w:t>a)minimum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512DE4C3" w14:textId="77777777" w:rsidR="000C30A0" w:rsidRPr="000C30A0" w:rsidRDefault="000C30A0" w:rsidP="000C30A0">
      <w:pPr>
        <w:keepNext/>
        <w:spacing w:before="60" w:after="60"/>
        <w:jc w:val="both"/>
        <w:rPr>
          <w:rFonts w:ascii="Cambria" w:eastAsia="Times New Roman" w:hAnsi="Cambria" w:cs="Times New Roman"/>
          <w:i/>
          <w:sz w:val="20"/>
          <w:szCs w:val="20"/>
          <w:lang w:eastAsia="ar-SA"/>
        </w:rPr>
      </w:pPr>
      <w:r w:rsidRPr="000C30A0">
        <w:rPr>
          <w:rFonts w:ascii="Cambria" w:eastAsia="Times New Roman" w:hAnsi="Cambria" w:cs="Times New Roman"/>
          <w:i/>
          <w:sz w:val="20"/>
          <w:szCs w:val="20"/>
          <w:lang w:eastAsia="ar-SA"/>
        </w:rPr>
        <w:t>b)minimum 1 z wymienionych osób musi posiadać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w:t>
      </w:r>
    </w:p>
    <w:p w14:paraId="68ADDB23" w14:textId="77777777" w:rsidR="000C30A0" w:rsidRPr="000C30A0" w:rsidRDefault="000C30A0" w:rsidP="000C30A0">
      <w:pPr>
        <w:keepNext/>
        <w:spacing w:before="60" w:after="60"/>
        <w:jc w:val="both"/>
        <w:rPr>
          <w:rFonts w:ascii="Cambria" w:eastAsia="Times New Roman" w:hAnsi="Cambria" w:cs="Times New Roman"/>
          <w:i/>
          <w:sz w:val="20"/>
          <w:szCs w:val="20"/>
          <w:lang w:eastAsia="ar-SA"/>
        </w:rPr>
      </w:pPr>
      <w:r w:rsidRPr="000C30A0">
        <w:rPr>
          <w:rFonts w:ascii="Cambria" w:eastAsia="Times New Roman" w:hAnsi="Cambria" w:cs="Times New Roman"/>
          <w:i/>
          <w:sz w:val="20"/>
          <w:szCs w:val="20"/>
          <w:lang w:eastAsia="ar-SA"/>
        </w:rPr>
        <w:t>c)minimum 1 osoba musi posiadać certyfikat F-gaz dla pracownika zgodnie z wymaganiami ustawy z dnia 15 maja 2015r. o substancjach zubożających warstwę ozonową oraz o niektórych fluorowanych gazach cieplarnianych.</w:t>
      </w:r>
    </w:p>
    <w:p w14:paraId="70BCC6CC" w14:textId="77777777" w:rsidR="000C30A0" w:rsidRPr="000C30A0" w:rsidRDefault="000C30A0" w:rsidP="000C30A0">
      <w:pPr>
        <w:keepNext/>
        <w:spacing w:before="60" w:after="60"/>
        <w:jc w:val="both"/>
        <w:rPr>
          <w:rFonts w:ascii="Cambria" w:eastAsia="Times New Roman" w:hAnsi="Cambria" w:cs="Times New Roman"/>
          <w:i/>
          <w:sz w:val="20"/>
          <w:szCs w:val="20"/>
          <w:lang w:eastAsia="ar-SA"/>
        </w:rPr>
      </w:pPr>
      <w:r w:rsidRPr="000C30A0">
        <w:rPr>
          <w:rFonts w:ascii="Cambria" w:eastAsia="Times New Roman" w:hAnsi="Cambria" w:cs="Times New Roman"/>
          <w:i/>
          <w:sz w:val="20"/>
          <w:szCs w:val="20"/>
          <w:lang w:eastAsia="ar-SA"/>
        </w:rPr>
        <w:tab/>
      </w:r>
    </w:p>
    <w:sectPr w:rsidR="000C30A0" w:rsidRPr="000C30A0"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150" w14:textId="77777777" w:rsidR="00901F43" w:rsidRDefault="00901F43">
      <w:pPr>
        <w:rPr>
          <w:rFonts w:cs="Times New Roman"/>
        </w:rPr>
      </w:pPr>
      <w:r>
        <w:rPr>
          <w:rFonts w:cs="Times New Roman"/>
        </w:rPr>
        <w:separator/>
      </w:r>
    </w:p>
  </w:endnote>
  <w:endnote w:type="continuationSeparator" w:id="0">
    <w:p w14:paraId="605DA53D" w14:textId="77777777" w:rsidR="00901F43" w:rsidRDefault="00901F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Univers-PL">
    <w:panose1 w:val="00000000000000000000"/>
    <w:charset w:val="81"/>
    <w:family w:val="auto"/>
    <w:notTrueType/>
    <w:pitch w:val="default"/>
    <w:sig w:usb0="00000001" w:usb1="09060000" w:usb2="00000010" w:usb3="00000000" w:csb0="00080000" w:csb1="00000000"/>
  </w:font>
  <w:font w:name="Guli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T22F6o00">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77777777" w:rsidR="00901F43" w:rsidRPr="00890C97" w:rsidRDefault="00901F43">
        <w:pPr>
          <w:pStyle w:val="Stopka"/>
          <w:rPr>
            <w:rFonts w:asciiTheme="minorHAnsi" w:hAnsiTheme="minorHAnsi"/>
            <w:i/>
            <w:sz w:val="20"/>
          </w:rPr>
        </w:pPr>
        <w:r>
          <w:rPr>
            <w:rFonts w:asciiTheme="minorHAnsi" w:hAnsiTheme="minorHAnsi"/>
            <w:i/>
            <w:sz w:val="20"/>
          </w:rPr>
          <w:t>ZP/…./2021</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6D1C2DA2" w:rsidR="00901F43" w:rsidRPr="00890C97" w:rsidRDefault="00901F4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A2DCF" w:rsidRPr="009A2DCF">
                                  <w:rPr>
                                    <w:rFonts w:asciiTheme="minorHAnsi" w:hAnsiTheme="minorHAnsi"/>
                                    <w:noProof/>
                                    <w:color w:val="8C8C8C" w:themeColor="background1" w:themeShade="8C"/>
                                  </w:rPr>
                                  <w:t>17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6D1C2DA2" w:rsidR="00901F43" w:rsidRPr="00890C97" w:rsidRDefault="00901F4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A2DCF" w:rsidRPr="009A2DCF">
                            <w:rPr>
                              <w:rFonts w:asciiTheme="minorHAnsi" w:hAnsiTheme="minorHAnsi"/>
                              <w:noProof/>
                              <w:color w:val="8C8C8C" w:themeColor="background1" w:themeShade="8C"/>
                            </w:rPr>
                            <w:t>17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901F43" w:rsidRDefault="00901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B509" w14:textId="77777777" w:rsidR="00901F43" w:rsidRDefault="00901F43">
      <w:pPr>
        <w:rPr>
          <w:rFonts w:cs="Times New Roman"/>
        </w:rPr>
      </w:pPr>
      <w:r>
        <w:rPr>
          <w:rFonts w:cs="Times New Roman"/>
        </w:rPr>
        <w:separator/>
      </w:r>
    </w:p>
  </w:footnote>
  <w:footnote w:type="continuationSeparator" w:id="0">
    <w:p w14:paraId="75470732" w14:textId="77777777" w:rsidR="00901F43" w:rsidRDefault="00901F4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901F43" w:rsidRDefault="00901F4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901F43" w:rsidRDefault="00901F4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901F43" w:rsidRDefault="00901F4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3"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3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2842EC5"/>
    <w:multiLevelType w:val="hybridMultilevel"/>
    <w:tmpl w:val="EF1EFB3C"/>
    <w:lvl w:ilvl="0" w:tplc="D108A300">
      <w:start w:val="1"/>
      <w:numFmt w:val="bullet"/>
      <w:lvlText w:val="-"/>
      <w:lvlJc w:val="left"/>
      <w:pPr>
        <w:tabs>
          <w:tab w:val="num" w:pos="360"/>
        </w:tabs>
        <w:ind w:left="360" w:hanging="360"/>
      </w:pPr>
      <w:rPr>
        <w:rFonts w:ascii="Times New Roman" w:eastAsia="ArialMT"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8C1F95"/>
    <w:multiLevelType w:val="hybridMultilevel"/>
    <w:tmpl w:val="85E4233E"/>
    <w:lvl w:ilvl="0" w:tplc="D108A300">
      <w:start w:val="1"/>
      <w:numFmt w:val="bullet"/>
      <w:lvlText w:val="-"/>
      <w:lvlJc w:val="left"/>
      <w:pPr>
        <w:tabs>
          <w:tab w:val="num" w:pos="360"/>
        </w:tabs>
        <w:ind w:left="360" w:hanging="360"/>
      </w:pPr>
      <w:rPr>
        <w:rFonts w:ascii="Times New Roman" w:eastAsia="ArialMT"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52"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7"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9"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AB7666E"/>
    <w:multiLevelType w:val="hybridMultilevel"/>
    <w:tmpl w:val="35FA146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C73E2B96">
      <w:start w:val="2"/>
      <w:numFmt w:val="decimal"/>
      <w:lvlText w:val="%3."/>
      <w:lvlJc w:val="left"/>
      <w:pPr>
        <w:ind w:left="2340" w:hanging="360"/>
      </w:pPr>
      <w:rPr>
        <w:rFonts w:eastAsiaTheme="minorEastAsia" w:cstheme="minorBidi" w:hint="default"/>
      </w:rPr>
    </w:lvl>
    <w:lvl w:ilvl="3" w:tplc="1D7EE81E">
      <w:start w:val="2"/>
      <w:numFmt w:val="decimal"/>
      <w:lvlText w:val="%4"/>
      <w:lvlJc w:val="left"/>
      <w:pPr>
        <w:ind w:left="2880" w:hanging="360"/>
      </w:pPr>
      <w:rPr>
        <w:rFonts w:eastAsiaTheme="minorEastAsia"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B428D"/>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202EFA"/>
    <w:multiLevelType w:val="multilevel"/>
    <w:tmpl w:val="FA22A998"/>
    <w:lvl w:ilvl="0">
      <w:start w:val="1"/>
      <w:numFmt w:val="decimal"/>
      <w:lvlText w:val="%1."/>
      <w:lvlJc w:val="left"/>
      <w:pPr>
        <w:tabs>
          <w:tab w:val="num" w:pos="643"/>
        </w:tabs>
        <w:ind w:left="643" w:hanging="360"/>
      </w:pPr>
      <w:rPr>
        <w:b/>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753078FF"/>
    <w:multiLevelType w:val="hybridMultilevel"/>
    <w:tmpl w:val="83A6EF48"/>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3"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2F29DB"/>
    <w:multiLevelType w:val="hybridMultilevel"/>
    <w:tmpl w:val="FA229338"/>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62"/>
  </w:num>
  <w:num w:numId="3">
    <w:abstractNumId w:val="53"/>
  </w:num>
  <w:num w:numId="4">
    <w:abstractNumId w:val="29"/>
  </w:num>
  <w:num w:numId="5">
    <w:abstractNumId w:val="69"/>
  </w:num>
  <w:num w:numId="6">
    <w:abstractNumId w:val="50"/>
  </w:num>
  <w:num w:numId="7">
    <w:abstractNumId w:val="58"/>
  </w:num>
  <w:num w:numId="8">
    <w:abstractNumId w:val="48"/>
  </w:num>
  <w:num w:numId="9">
    <w:abstractNumId w:val="35"/>
  </w:num>
  <w:num w:numId="10">
    <w:abstractNumId w:val="65"/>
  </w:num>
  <w:num w:numId="11">
    <w:abstractNumId w:val="70"/>
  </w:num>
  <w:num w:numId="12">
    <w:abstractNumId w:val="43"/>
  </w:num>
  <w:num w:numId="13">
    <w:abstractNumId w:val="25"/>
  </w:num>
  <w:num w:numId="14">
    <w:abstractNumId w:val="44"/>
  </w:num>
  <w:num w:numId="15">
    <w:abstractNumId w:val="59"/>
  </w:num>
  <w:num w:numId="16">
    <w:abstractNumId w:val="28"/>
  </w:num>
  <w:num w:numId="17">
    <w:abstractNumId w:val="55"/>
  </w:num>
  <w:num w:numId="18">
    <w:abstractNumId w:val="57"/>
  </w:num>
  <w:num w:numId="19">
    <w:abstractNumId w:val="60"/>
  </w:num>
  <w:num w:numId="20">
    <w:abstractNumId w:val="52"/>
  </w:num>
  <w:num w:numId="21">
    <w:abstractNumId w:val="47"/>
  </w:num>
  <w:num w:numId="22">
    <w:abstractNumId w:val="45"/>
  </w:num>
  <w:num w:numId="23">
    <w:abstractNumId w:val="26"/>
  </w:num>
  <w:num w:numId="24">
    <w:abstractNumId w:val="75"/>
  </w:num>
  <w:num w:numId="25">
    <w:abstractNumId w:val="27"/>
  </w:num>
  <w:num w:numId="26">
    <w:abstractNumId w:val="38"/>
  </w:num>
  <w:num w:numId="27">
    <w:abstractNumId w:val="51"/>
  </w:num>
  <w:num w:numId="28">
    <w:abstractNumId w:val="34"/>
  </w:num>
  <w:num w:numId="29">
    <w:abstractNumId w:val="67"/>
  </w:num>
  <w:num w:numId="30">
    <w:abstractNumId w:val="71"/>
  </w:num>
  <w:num w:numId="31">
    <w:abstractNumId w:val="56"/>
  </w:num>
  <w:num w:numId="32">
    <w:abstractNumId w:val="36"/>
  </w:num>
  <w:num w:numId="33">
    <w:abstractNumId w:val="68"/>
    <w:lvlOverride w:ilvl="0">
      <w:startOverride w:val="1"/>
    </w:lvlOverride>
  </w:num>
  <w:num w:numId="34">
    <w:abstractNumId w:val="33"/>
    <w:lvlOverride w:ilvl="0">
      <w:startOverride w:val="1"/>
    </w:lvlOverride>
  </w:num>
  <w:num w:numId="35">
    <w:abstractNumId w:val="74"/>
  </w:num>
  <w:num w:numId="36">
    <w:abstractNumId w:val="76"/>
  </w:num>
  <w:num w:numId="37">
    <w:abstractNumId w:val="54"/>
  </w:num>
  <w:num w:numId="38">
    <w:abstractNumId w:val="64"/>
  </w:num>
  <w:num w:numId="39">
    <w:abstractNumId w:val="42"/>
  </w:num>
  <w:num w:numId="40">
    <w:abstractNumId w:val="32"/>
  </w:num>
  <w:num w:numId="41">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39"/>
  </w:num>
  <w:num w:numId="52">
    <w:abstractNumId w:val="72"/>
  </w:num>
  <w:num w:numId="53">
    <w:abstractNumId w:val="41"/>
  </w:num>
  <w:num w:numId="54">
    <w:abstractNumId w:val="46"/>
  </w:num>
  <w:num w:numId="55">
    <w:abstractNumId w:val="6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4E12"/>
    <w:rsid w:val="000051CC"/>
    <w:rsid w:val="0000597A"/>
    <w:rsid w:val="00006238"/>
    <w:rsid w:val="00006C40"/>
    <w:rsid w:val="00007CD3"/>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5CC9"/>
    <w:rsid w:val="0003663F"/>
    <w:rsid w:val="00044342"/>
    <w:rsid w:val="0004700D"/>
    <w:rsid w:val="00051E8E"/>
    <w:rsid w:val="0005237F"/>
    <w:rsid w:val="00052CAD"/>
    <w:rsid w:val="000539BB"/>
    <w:rsid w:val="00054126"/>
    <w:rsid w:val="00055C11"/>
    <w:rsid w:val="00056A4B"/>
    <w:rsid w:val="0006201B"/>
    <w:rsid w:val="000627DF"/>
    <w:rsid w:val="00062FF3"/>
    <w:rsid w:val="00064F2F"/>
    <w:rsid w:val="0006523D"/>
    <w:rsid w:val="00065420"/>
    <w:rsid w:val="00067362"/>
    <w:rsid w:val="00070593"/>
    <w:rsid w:val="00070E0E"/>
    <w:rsid w:val="00071F7E"/>
    <w:rsid w:val="0007264E"/>
    <w:rsid w:val="00075AFC"/>
    <w:rsid w:val="00077FE5"/>
    <w:rsid w:val="00080D4E"/>
    <w:rsid w:val="00083E76"/>
    <w:rsid w:val="0008423A"/>
    <w:rsid w:val="000915A8"/>
    <w:rsid w:val="00092A12"/>
    <w:rsid w:val="000930D4"/>
    <w:rsid w:val="00094A67"/>
    <w:rsid w:val="00095A3C"/>
    <w:rsid w:val="0009635C"/>
    <w:rsid w:val="000968E4"/>
    <w:rsid w:val="000A2302"/>
    <w:rsid w:val="000A2E1A"/>
    <w:rsid w:val="000A4992"/>
    <w:rsid w:val="000A4D6C"/>
    <w:rsid w:val="000A4D8C"/>
    <w:rsid w:val="000A6B2C"/>
    <w:rsid w:val="000A7D5C"/>
    <w:rsid w:val="000B0B04"/>
    <w:rsid w:val="000B0B17"/>
    <w:rsid w:val="000B21BE"/>
    <w:rsid w:val="000B2626"/>
    <w:rsid w:val="000B42D1"/>
    <w:rsid w:val="000B59BB"/>
    <w:rsid w:val="000B672C"/>
    <w:rsid w:val="000B6F83"/>
    <w:rsid w:val="000C06A0"/>
    <w:rsid w:val="000C096C"/>
    <w:rsid w:val="000C1CB4"/>
    <w:rsid w:val="000C30A0"/>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6424"/>
    <w:rsid w:val="00126670"/>
    <w:rsid w:val="00132D0D"/>
    <w:rsid w:val="00133873"/>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82"/>
    <w:rsid w:val="00166D6C"/>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5E2F"/>
    <w:rsid w:val="001C7B0D"/>
    <w:rsid w:val="001D12DB"/>
    <w:rsid w:val="001D2E3B"/>
    <w:rsid w:val="001D4FA8"/>
    <w:rsid w:val="001D543E"/>
    <w:rsid w:val="001D5B4A"/>
    <w:rsid w:val="001D73BA"/>
    <w:rsid w:val="001E59D8"/>
    <w:rsid w:val="001E5BD9"/>
    <w:rsid w:val="001E778B"/>
    <w:rsid w:val="001F13D5"/>
    <w:rsid w:val="001F3035"/>
    <w:rsid w:val="001F33CA"/>
    <w:rsid w:val="001F5D7C"/>
    <w:rsid w:val="00203FF6"/>
    <w:rsid w:val="002051B6"/>
    <w:rsid w:val="0020729E"/>
    <w:rsid w:val="00212F7A"/>
    <w:rsid w:val="002135D8"/>
    <w:rsid w:val="00213EF9"/>
    <w:rsid w:val="00214E8F"/>
    <w:rsid w:val="002156F6"/>
    <w:rsid w:val="00215959"/>
    <w:rsid w:val="00215A89"/>
    <w:rsid w:val="00217E15"/>
    <w:rsid w:val="002209E0"/>
    <w:rsid w:val="002211CF"/>
    <w:rsid w:val="00222260"/>
    <w:rsid w:val="002227DF"/>
    <w:rsid w:val="00223B56"/>
    <w:rsid w:val="00224AFA"/>
    <w:rsid w:val="00224DED"/>
    <w:rsid w:val="0022686F"/>
    <w:rsid w:val="00226D2A"/>
    <w:rsid w:val="00226F52"/>
    <w:rsid w:val="002273BC"/>
    <w:rsid w:val="002323C1"/>
    <w:rsid w:val="00237E90"/>
    <w:rsid w:val="00242F92"/>
    <w:rsid w:val="002442BF"/>
    <w:rsid w:val="002463BA"/>
    <w:rsid w:val="00250919"/>
    <w:rsid w:val="002515E0"/>
    <w:rsid w:val="00255E52"/>
    <w:rsid w:val="00256796"/>
    <w:rsid w:val="00257B68"/>
    <w:rsid w:val="00260FFA"/>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55AA"/>
    <w:rsid w:val="002A5C58"/>
    <w:rsid w:val="002A748A"/>
    <w:rsid w:val="002A7CD4"/>
    <w:rsid w:val="002B2510"/>
    <w:rsid w:val="002C0D76"/>
    <w:rsid w:val="002C13BB"/>
    <w:rsid w:val="002C574F"/>
    <w:rsid w:val="002D04E1"/>
    <w:rsid w:val="002D0FFD"/>
    <w:rsid w:val="002D18B1"/>
    <w:rsid w:val="002D43F9"/>
    <w:rsid w:val="002D52AC"/>
    <w:rsid w:val="002E4250"/>
    <w:rsid w:val="002E5C03"/>
    <w:rsid w:val="002E672C"/>
    <w:rsid w:val="002E734D"/>
    <w:rsid w:val="002E79CA"/>
    <w:rsid w:val="002E7DA0"/>
    <w:rsid w:val="002F02AA"/>
    <w:rsid w:val="002F0A7D"/>
    <w:rsid w:val="002F0DE4"/>
    <w:rsid w:val="002F2068"/>
    <w:rsid w:val="002F3807"/>
    <w:rsid w:val="002F40FC"/>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296C"/>
    <w:rsid w:val="00315089"/>
    <w:rsid w:val="00316244"/>
    <w:rsid w:val="00321807"/>
    <w:rsid w:val="00324BEB"/>
    <w:rsid w:val="00324E8F"/>
    <w:rsid w:val="00327D18"/>
    <w:rsid w:val="00332216"/>
    <w:rsid w:val="00333EEB"/>
    <w:rsid w:val="00334096"/>
    <w:rsid w:val="00343E50"/>
    <w:rsid w:val="003441DC"/>
    <w:rsid w:val="00344829"/>
    <w:rsid w:val="00344B86"/>
    <w:rsid w:val="00345E80"/>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58BD"/>
    <w:rsid w:val="003C630F"/>
    <w:rsid w:val="003D17F4"/>
    <w:rsid w:val="003D50C8"/>
    <w:rsid w:val="003D5266"/>
    <w:rsid w:val="003D5270"/>
    <w:rsid w:val="003D5BE9"/>
    <w:rsid w:val="003D72AC"/>
    <w:rsid w:val="003E2AAA"/>
    <w:rsid w:val="003E2ED1"/>
    <w:rsid w:val="003E5548"/>
    <w:rsid w:val="003E5BE4"/>
    <w:rsid w:val="003E6AAD"/>
    <w:rsid w:val="003F1CC3"/>
    <w:rsid w:val="003F2445"/>
    <w:rsid w:val="003F27B9"/>
    <w:rsid w:val="003F2C67"/>
    <w:rsid w:val="003F3370"/>
    <w:rsid w:val="003F385F"/>
    <w:rsid w:val="003F3E54"/>
    <w:rsid w:val="003F5D05"/>
    <w:rsid w:val="003F7826"/>
    <w:rsid w:val="00402B4E"/>
    <w:rsid w:val="004037AD"/>
    <w:rsid w:val="004038E3"/>
    <w:rsid w:val="004044E5"/>
    <w:rsid w:val="004044E8"/>
    <w:rsid w:val="0040458A"/>
    <w:rsid w:val="0040539F"/>
    <w:rsid w:val="00405BDD"/>
    <w:rsid w:val="00410556"/>
    <w:rsid w:val="00414C80"/>
    <w:rsid w:val="00416818"/>
    <w:rsid w:val="004202E6"/>
    <w:rsid w:val="0042330E"/>
    <w:rsid w:val="00425A7F"/>
    <w:rsid w:val="0042678D"/>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77116"/>
    <w:rsid w:val="00480E66"/>
    <w:rsid w:val="00483B10"/>
    <w:rsid w:val="0048414B"/>
    <w:rsid w:val="00485D10"/>
    <w:rsid w:val="00485E58"/>
    <w:rsid w:val="00491B75"/>
    <w:rsid w:val="00493E96"/>
    <w:rsid w:val="00495D65"/>
    <w:rsid w:val="00497F41"/>
    <w:rsid w:val="004A1C8A"/>
    <w:rsid w:val="004A30A0"/>
    <w:rsid w:val="004A3426"/>
    <w:rsid w:val="004A3BE4"/>
    <w:rsid w:val="004A3E48"/>
    <w:rsid w:val="004A41E0"/>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5E7C"/>
    <w:rsid w:val="004F6817"/>
    <w:rsid w:val="004F7080"/>
    <w:rsid w:val="004F7F83"/>
    <w:rsid w:val="005005D3"/>
    <w:rsid w:val="005024E7"/>
    <w:rsid w:val="0050317A"/>
    <w:rsid w:val="00504655"/>
    <w:rsid w:val="0050480A"/>
    <w:rsid w:val="00510F67"/>
    <w:rsid w:val="005205AA"/>
    <w:rsid w:val="00521C45"/>
    <w:rsid w:val="005230BA"/>
    <w:rsid w:val="00523F86"/>
    <w:rsid w:val="00524553"/>
    <w:rsid w:val="00524D1D"/>
    <w:rsid w:val="0052511D"/>
    <w:rsid w:val="005266DF"/>
    <w:rsid w:val="00530C75"/>
    <w:rsid w:val="00534362"/>
    <w:rsid w:val="005346A9"/>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1A39"/>
    <w:rsid w:val="00583742"/>
    <w:rsid w:val="00583BE9"/>
    <w:rsid w:val="005843D4"/>
    <w:rsid w:val="00585A2A"/>
    <w:rsid w:val="00585C13"/>
    <w:rsid w:val="005863A1"/>
    <w:rsid w:val="00590D74"/>
    <w:rsid w:val="00591134"/>
    <w:rsid w:val="00591B55"/>
    <w:rsid w:val="00592A73"/>
    <w:rsid w:val="00593196"/>
    <w:rsid w:val="0059425B"/>
    <w:rsid w:val="005969C7"/>
    <w:rsid w:val="00597471"/>
    <w:rsid w:val="005A101C"/>
    <w:rsid w:val="005A34E6"/>
    <w:rsid w:val="005A784A"/>
    <w:rsid w:val="005B21C4"/>
    <w:rsid w:val="005B2EB1"/>
    <w:rsid w:val="005B34FD"/>
    <w:rsid w:val="005B41E0"/>
    <w:rsid w:val="005B6206"/>
    <w:rsid w:val="005B7E7D"/>
    <w:rsid w:val="005C037A"/>
    <w:rsid w:val="005C20EA"/>
    <w:rsid w:val="005C5256"/>
    <w:rsid w:val="005D07AC"/>
    <w:rsid w:val="005D2BE6"/>
    <w:rsid w:val="005D55BB"/>
    <w:rsid w:val="005D7BD5"/>
    <w:rsid w:val="005E106C"/>
    <w:rsid w:val="005E3390"/>
    <w:rsid w:val="005E3599"/>
    <w:rsid w:val="005E6E7E"/>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E53"/>
    <w:rsid w:val="00633F0C"/>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1DE9"/>
    <w:rsid w:val="006C2398"/>
    <w:rsid w:val="006C7C69"/>
    <w:rsid w:val="006D06A8"/>
    <w:rsid w:val="006D1FE4"/>
    <w:rsid w:val="006D4610"/>
    <w:rsid w:val="006D4BD6"/>
    <w:rsid w:val="006D5C7E"/>
    <w:rsid w:val="006D78DE"/>
    <w:rsid w:val="006D7A08"/>
    <w:rsid w:val="006D7CE7"/>
    <w:rsid w:val="006E1089"/>
    <w:rsid w:val="006E3414"/>
    <w:rsid w:val="006E4892"/>
    <w:rsid w:val="006E6ACB"/>
    <w:rsid w:val="006F037F"/>
    <w:rsid w:val="006F05C8"/>
    <w:rsid w:val="006F1EDF"/>
    <w:rsid w:val="006F3EBF"/>
    <w:rsid w:val="006F4420"/>
    <w:rsid w:val="006F5765"/>
    <w:rsid w:val="006F73EC"/>
    <w:rsid w:val="007027C5"/>
    <w:rsid w:val="00704D3B"/>
    <w:rsid w:val="00707E09"/>
    <w:rsid w:val="007122E6"/>
    <w:rsid w:val="007127B4"/>
    <w:rsid w:val="007132BA"/>
    <w:rsid w:val="007165D4"/>
    <w:rsid w:val="00716639"/>
    <w:rsid w:val="00716815"/>
    <w:rsid w:val="00716A45"/>
    <w:rsid w:val="00720DB1"/>
    <w:rsid w:val="00720E47"/>
    <w:rsid w:val="00721406"/>
    <w:rsid w:val="00722012"/>
    <w:rsid w:val="00722B10"/>
    <w:rsid w:val="00723ED5"/>
    <w:rsid w:val="00724352"/>
    <w:rsid w:val="007244E7"/>
    <w:rsid w:val="007246EE"/>
    <w:rsid w:val="00724AEA"/>
    <w:rsid w:val="00725F05"/>
    <w:rsid w:val="0072633F"/>
    <w:rsid w:val="00726F8A"/>
    <w:rsid w:val="007277D4"/>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64F3"/>
    <w:rsid w:val="00767898"/>
    <w:rsid w:val="00772C43"/>
    <w:rsid w:val="0078105A"/>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1FD0"/>
    <w:rsid w:val="007E5012"/>
    <w:rsid w:val="007E5257"/>
    <w:rsid w:val="007F18F0"/>
    <w:rsid w:val="007F6505"/>
    <w:rsid w:val="007F698B"/>
    <w:rsid w:val="007F6E63"/>
    <w:rsid w:val="007F7EC6"/>
    <w:rsid w:val="00804050"/>
    <w:rsid w:val="00806F76"/>
    <w:rsid w:val="00813C2A"/>
    <w:rsid w:val="00813F3A"/>
    <w:rsid w:val="00813FFA"/>
    <w:rsid w:val="00814DDC"/>
    <w:rsid w:val="00815002"/>
    <w:rsid w:val="00817D3D"/>
    <w:rsid w:val="00824C6D"/>
    <w:rsid w:val="008252DA"/>
    <w:rsid w:val="008260C8"/>
    <w:rsid w:val="00827B68"/>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4A87"/>
    <w:rsid w:val="00876B93"/>
    <w:rsid w:val="008775B6"/>
    <w:rsid w:val="00880D0A"/>
    <w:rsid w:val="008825FA"/>
    <w:rsid w:val="00886911"/>
    <w:rsid w:val="0089036C"/>
    <w:rsid w:val="00890C97"/>
    <w:rsid w:val="00891EAD"/>
    <w:rsid w:val="00892B7E"/>
    <w:rsid w:val="00896779"/>
    <w:rsid w:val="00896ED1"/>
    <w:rsid w:val="008974E3"/>
    <w:rsid w:val="008A118C"/>
    <w:rsid w:val="008A1D5C"/>
    <w:rsid w:val="008A3D6C"/>
    <w:rsid w:val="008A4D5B"/>
    <w:rsid w:val="008A5B27"/>
    <w:rsid w:val="008A7120"/>
    <w:rsid w:val="008A71A3"/>
    <w:rsid w:val="008B01F2"/>
    <w:rsid w:val="008B2796"/>
    <w:rsid w:val="008B55C3"/>
    <w:rsid w:val="008B5799"/>
    <w:rsid w:val="008B5C50"/>
    <w:rsid w:val="008B7417"/>
    <w:rsid w:val="008C0645"/>
    <w:rsid w:val="008C0D56"/>
    <w:rsid w:val="008C277E"/>
    <w:rsid w:val="008C342F"/>
    <w:rsid w:val="008C4F72"/>
    <w:rsid w:val="008C52FC"/>
    <w:rsid w:val="008C5A0D"/>
    <w:rsid w:val="008D701E"/>
    <w:rsid w:val="008E3EAA"/>
    <w:rsid w:val="008E52E5"/>
    <w:rsid w:val="008F30DC"/>
    <w:rsid w:val="008F34B1"/>
    <w:rsid w:val="008F4E30"/>
    <w:rsid w:val="008F76F8"/>
    <w:rsid w:val="00901375"/>
    <w:rsid w:val="00901F43"/>
    <w:rsid w:val="009024B6"/>
    <w:rsid w:val="0090262F"/>
    <w:rsid w:val="009033B1"/>
    <w:rsid w:val="009053F1"/>
    <w:rsid w:val="009103C4"/>
    <w:rsid w:val="00911226"/>
    <w:rsid w:val="00911A24"/>
    <w:rsid w:val="00912A98"/>
    <w:rsid w:val="00917FE5"/>
    <w:rsid w:val="00922976"/>
    <w:rsid w:val="00923DD2"/>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7318"/>
    <w:rsid w:val="0099153A"/>
    <w:rsid w:val="00992C61"/>
    <w:rsid w:val="00992E70"/>
    <w:rsid w:val="00995B57"/>
    <w:rsid w:val="00995FCE"/>
    <w:rsid w:val="00996688"/>
    <w:rsid w:val="009A08A4"/>
    <w:rsid w:val="009A273C"/>
    <w:rsid w:val="009A2DCF"/>
    <w:rsid w:val="009A4769"/>
    <w:rsid w:val="009A4FFA"/>
    <w:rsid w:val="009A5640"/>
    <w:rsid w:val="009A6252"/>
    <w:rsid w:val="009B1A21"/>
    <w:rsid w:val="009B1EE4"/>
    <w:rsid w:val="009B253E"/>
    <w:rsid w:val="009B4F49"/>
    <w:rsid w:val="009C176C"/>
    <w:rsid w:val="009C2839"/>
    <w:rsid w:val="009C32A3"/>
    <w:rsid w:val="009C3562"/>
    <w:rsid w:val="009C5489"/>
    <w:rsid w:val="009C589D"/>
    <w:rsid w:val="009C7007"/>
    <w:rsid w:val="009D031B"/>
    <w:rsid w:val="009D03E8"/>
    <w:rsid w:val="009D1099"/>
    <w:rsid w:val="009D1689"/>
    <w:rsid w:val="009D1E22"/>
    <w:rsid w:val="009D2318"/>
    <w:rsid w:val="009D6E5D"/>
    <w:rsid w:val="009E0A9F"/>
    <w:rsid w:val="009E231E"/>
    <w:rsid w:val="009E4D20"/>
    <w:rsid w:val="009E61DB"/>
    <w:rsid w:val="009E76B8"/>
    <w:rsid w:val="009F008C"/>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00C"/>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2102"/>
    <w:rsid w:val="00A524F7"/>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2620"/>
    <w:rsid w:val="00AD35AA"/>
    <w:rsid w:val="00AD3E0C"/>
    <w:rsid w:val="00AD409A"/>
    <w:rsid w:val="00AD483F"/>
    <w:rsid w:val="00AD5A89"/>
    <w:rsid w:val="00AE131C"/>
    <w:rsid w:val="00AE29A1"/>
    <w:rsid w:val="00AE5154"/>
    <w:rsid w:val="00AE54D1"/>
    <w:rsid w:val="00AE6081"/>
    <w:rsid w:val="00AE6BBC"/>
    <w:rsid w:val="00AF0C67"/>
    <w:rsid w:val="00AF26CF"/>
    <w:rsid w:val="00AF3D30"/>
    <w:rsid w:val="00AF3F2A"/>
    <w:rsid w:val="00AF6463"/>
    <w:rsid w:val="00AF6BD9"/>
    <w:rsid w:val="00B01802"/>
    <w:rsid w:val="00B01F33"/>
    <w:rsid w:val="00B02AAA"/>
    <w:rsid w:val="00B04396"/>
    <w:rsid w:val="00B05627"/>
    <w:rsid w:val="00B06CC6"/>
    <w:rsid w:val="00B1227C"/>
    <w:rsid w:val="00B13A7F"/>
    <w:rsid w:val="00B154CE"/>
    <w:rsid w:val="00B15A06"/>
    <w:rsid w:val="00B17AFE"/>
    <w:rsid w:val="00B20A7D"/>
    <w:rsid w:val="00B20F35"/>
    <w:rsid w:val="00B21D75"/>
    <w:rsid w:val="00B22D96"/>
    <w:rsid w:val="00B26A06"/>
    <w:rsid w:val="00B30E66"/>
    <w:rsid w:val="00B34C21"/>
    <w:rsid w:val="00B42E4C"/>
    <w:rsid w:val="00B43877"/>
    <w:rsid w:val="00B438F2"/>
    <w:rsid w:val="00B43D5B"/>
    <w:rsid w:val="00B43FDF"/>
    <w:rsid w:val="00B44340"/>
    <w:rsid w:val="00B44D5D"/>
    <w:rsid w:val="00B45E11"/>
    <w:rsid w:val="00B4639D"/>
    <w:rsid w:val="00B46EE1"/>
    <w:rsid w:val="00B5028A"/>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3EE"/>
    <w:rsid w:val="00BC2F78"/>
    <w:rsid w:val="00BC66B4"/>
    <w:rsid w:val="00BD0ABC"/>
    <w:rsid w:val="00BD4748"/>
    <w:rsid w:val="00BD4BA0"/>
    <w:rsid w:val="00BD622E"/>
    <w:rsid w:val="00BD6966"/>
    <w:rsid w:val="00BE0F2F"/>
    <w:rsid w:val="00BE1FE5"/>
    <w:rsid w:val="00BE4241"/>
    <w:rsid w:val="00BE5C55"/>
    <w:rsid w:val="00BE77CC"/>
    <w:rsid w:val="00BF07F9"/>
    <w:rsid w:val="00BF0D1C"/>
    <w:rsid w:val="00BF3E70"/>
    <w:rsid w:val="00BF75BB"/>
    <w:rsid w:val="00C00192"/>
    <w:rsid w:val="00C01200"/>
    <w:rsid w:val="00C01C47"/>
    <w:rsid w:val="00C02C97"/>
    <w:rsid w:val="00C07159"/>
    <w:rsid w:val="00C07F15"/>
    <w:rsid w:val="00C10BDF"/>
    <w:rsid w:val="00C141C5"/>
    <w:rsid w:val="00C14C13"/>
    <w:rsid w:val="00C15F4A"/>
    <w:rsid w:val="00C17BBD"/>
    <w:rsid w:val="00C20ACD"/>
    <w:rsid w:val="00C211E3"/>
    <w:rsid w:val="00C215CE"/>
    <w:rsid w:val="00C27101"/>
    <w:rsid w:val="00C31813"/>
    <w:rsid w:val="00C32511"/>
    <w:rsid w:val="00C32A29"/>
    <w:rsid w:val="00C34292"/>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4B8F"/>
    <w:rsid w:val="00C75A7F"/>
    <w:rsid w:val="00C76141"/>
    <w:rsid w:val="00C77C1E"/>
    <w:rsid w:val="00C80E23"/>
    <w:rsid w:val="00C81AEB"/>
    <w:rsid w:val="00C8309C"/>
    <w:rsid w:val="00C83E77"/>
    <w:rsid w:val="00C8448E"/>
    <w:rsid w:val="00C845DC"/>
    <w:rsid w:val="00C84965"/>
    <w:rsid w:val="00C86600"/>
    <w:rsid w:val="00C86AC9"/>
    <w:rsid w:val="00C90276"/>
    <w:rsid w:val="00C917AA"/>
    <w:rsid w:val="00C92823"/>
    <w:rsid w:val="00C93F20"/>
    <w:rsid w:val="00C9523A"/>
    <w:rsid w:val="00C96E15"/>
    <w:rsid w:val="00C9769C"/>
    <w:rsid w:val="00CA25A9"/>
    <w:rsid w:val="00CA3C67"/>
    <w:rsid w:val="00CA4959"/>
    <w:rsid w:val="00CA64A8"/>
    <w:rsid w:val="00CA6BDF"/>
    <w:rsid w:val="00CA785A"/>
    <w:rsid w:val="00CB080B"/>
    <w:rsid w:val="00CB2108"/>
    <w:rsid w:val="00CB2169"/>
    <w:rsid w:val="00CB29F1"/>
    <w:rsid w:val="00CB533D"/>
    <w:rsid w:val="00CB6E1B"/>
    <w:rsid w:val="00CB7F29"/>
    <w:rsid w:val="00CC0F72"/>
    <w:rsid w:val="00CC148C"/>
    <w:rsid w:val="00CC37EE"/>
    <w:rsid w:val="00CC43D8"/>
    <w:rsid w:val="00CC5E06"/>
    <w:rsid w:val="00CC60B5"/>
    <w:rsid w:val="00CC6D7B"/>
    <w:rsid w:val="00CD34A9"/>
    <w:rsid w:val="00CD3AAF"/>
    <w:rsid w:val="00CD411F"/>
    <w:rsid w:val="00CD4F84"/>
    <w:rsid w:val="00CD63C7"/>
    <w:rsid w:val="00CD641B"/>
    <w:rsid w:val="00CD6725"/>
    <w:rsid w:val="00CE1E66"/>
    <w:rsid w:val="00CE4E4E"/>
    <w:rsid w:val="00CE5CFF"/>
    <w:rsid w:val="00CE6720"/>
    <w:rsid w:val="00CF16BC"/>
    <w:rsid w:val="00CF496F"/>
    <w:rsid w:val="00CF6E0A"/>
    <w:rsid w:val="00CF7258"/>
    <w:rsid w:val="00D04D41"/>
    <w:rsid w:val="00D06F3D"/>
    <w:rsid w:val="00D112DA"/>
    <w:rsid w:val="00D1248C"/>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B62"/>
    <w:rsid w:val="00D76197"/>
    <w:rsid w:val="00D76876"/>
    <w:rsid w:val="00D77173"/>
    <w:rsid w:val="00D77577"/>
    <w:rsid w:val="00D77952"/>
    <w:rsid w:val="00D80A9D"/>
    <w:rsid w:val="00D814C0"/>
    <w:rsid w:val="00D81B56"/>
    <w:rsid w:val="00D82131"/>
    <w:rsid w:val="00D83BA7"/>
    <w:rsid w:val="00D8605B"/>
    <w:rsid w:val="00D87FA9"/>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E395A"/>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6B61"/>
    <w:rsid w:val="00E27EE8"/>
    <w:rsid w:val="00E27FA9"/>
    <w:rsid w:val="00E3143D"/>
    <w:rsid w:val="00E36474"/>
    <w:rsid w:val="00E40715"/>
    <w:rsid w:val="00E41EF1"/>
    <w:rsid w:val="00E42D89"/>
    <w:rsid w:val="00E4373F"/>
    <w:rsid w:val="00E43D57"/>
    <w:rsid w:val="00E44682"/>
    <w:rsid w:val="00E448E2"/>
    <w:rsid w:val="00E45388"/>
    <w:rsid w:val="00E463AE"/>
    <w:rsid w:val="00E508AC"/>
    <w:rsid w:val="00E51356"/>
    <w:rsid w:val="00E53EA9"/>
    <w:rsid w:val="00E5587F"/>
    <w:rsid w:val="00E56C1B"/>
    <w:rsid w:val="00E61954"/>
    <w:rsid w:val="00E632F2"/>
    <w:rsid w:val="00E63780"/>
    <w:rsid w:val="00E642B1"/>
    <w:rsid w:val="00E64F6E"/>
    <w:rsid w:val="00E651E1"/>
    <w:rsid w:val="00E7088D"/>
    <w:rsid w:val="00E71EE5"/>
    <w:rsid w:val="00E73CE3"/>
    <w:rsid w:val="00E74FBD"/>
    <w:rsid w:val="00E7566B"/>
    <w:rsid w:val="00E76F5E"/>
    <w:rsid w:val="00E7787C"/>
    <w:rsid w:val="00E77D14"/>
    <w:rsid w:val="00E804CB"/>
    <w:rsid w:val="00E81B69"/>
    <w:rsid w:val="00E81F8D"/>
    <w:rsid w:val="00E8222F"/>
    <w:rsid w:val="00E83FE9"/>
    <w:rsid w:val="00E85EB9"/>
    <w:rsid w:val="00E87D74"/>
    <w:rsid w:val="00E9121D"/>
    <w:rsid w:val="00E92CA5"/>
    <w:rsid w:val="00E95166"/>
    <w:rsid w:val="00E95346"/>
    <w:rsid w:val="00E96FBA"/>
    <w:rsid w:val="00E97238"/>
    <w:rsid w:val="00EA5849"/>
    <w:rsid w:val="00EB3310"/>
    <w:rsid w:val="00EB3795"/>
    <w:rsid w:val="00EB4F9A"/>
    <w:rsid w:val="00EB70A3"/>
    <w:rsid w:val="00EC017C"/>
    <w:rsid w:val="00EC07ED"/>
    <w:rsid w:val="00EC3BC5"/>
    <w:rsid w:val="00EC442F"/>
    <w:rsid w:val="00EC7183"/>
    <w:rsid w:val="00EC7211"/>
    <w:rsid w:val="00EC72FA"/>
    <w:rsid w:val="00ED005C"/>
    <w:rsid w:val="00ED12EC"/>
    <w:rsid w:val="00ED4D73"/>
    <w:rsid w:val="00ED7665"/>
    <w:rsid w:val="00EE19C3"/>
    <w:rsid w:val="00EE624C"/>
    <w:rsid w:val="00EE71F1"/>
    <w:rsid w:val="00EF0AD0"/>
    <w:rsid w:val="00EF2EF8"/>
    <w:rsid w:val="00EF38B3"/>
    <w:rsid w:val="00EF4DA0"/>
    <w:rsid w:val="00EF53D5"/>
    <w:rsid w:val="00EF6715"/>
    <w:rsid w:val="00F00C64"/>
    <w:rsid w:val="00F01EEA"/>
    <w:rsid w:val="00F0275E"/>
    <w:rsid w:val="00F0623E"/>
    <w:rsid w:val="00F11D29"/>
    <w:rsid w:val="00F11D5C"/>
    <w:rsid w:val="00F13074"/>
    <w:rsid w:val="00F1484E"/>
    <w:rsid w:val="00F14F1E"/>
    <w:rsid w:val="00F17256"/>
    <w:rsid w:val="00F1752F"/>
    <w:rsid w:val="00F21B37"/>
    <w:rsid w:val="00F22369"/>
    <w:rsid w:val="00F224D0"/>
    <w:rsid w:val="00F22962"/>
    <w:rsid w:val="00F23A15"/>
    <w:rsid w:val="00F2443D"/>
    <w:rsid w:val="00F26028"/>
    <w:rsid w:val="00F33E08"/>
    <w:rsid w:val="00F35B1C"/>
    <w:rsid w:val="00F36EA1"/>
    <w:rsid w:val="00F379E0"/>
    <w:rsid w:val="00F4368D"/>
    <w:rsid w:val="00F44A3F"/>
    <w:rsid w:val="00F4655B"/>
    <w:rsid w:val="00F50DFA"/>
    <w:rsid w:val="00F5118B"/>
    <w:rsid w:val="00F51AF2"/>
    <w:rsid w:val="00F51B22"/>
    <w:rsid w:val="00F53D15"/>
    <w:rsid w:val="00F55190"/>
    <w:rsid w:val="00F55E38"/>
    <w:rsid w:val="00F656A0"/>
    <w:rsid w:val="00F67448"/>
    <w:rsid w:val="00F67853"/>
    <w:rsid w:val="00F707C9"/>
    <w:rsid w:val="00F71BF0"/>
    <w:rsid w:val="00F756C2"/>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C36D3"/>
    <w:rsid w:val="00FC43F0"/>
    <w:rsid w:val="00FC502B"/>
    <w:rsid w:val="00FC5CA6"/>
    <w:rsid w:val="00FD0ACE"/>
    <w:rsid w:val="00FD624B"/>
    <w:rsid w:val="00FD6B9D"/>
    <w:rsid w:val="00FD74BB"/>
    <w:rsid w:val="00FE2305"/>
    <w:rsid w:val="00FE393F"/>
    <w:rsid w:val="00FE464D"/>
    <w:rsid w:val="00FE6653"/>
    <w:rsid w:val="00FE7EE8"/>
    <w:rsid w:val="00FF3150"/>
    <w:rsid w:val="00FF4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mentarzpzp.pl/strona-glowna/dzial-ii/rozdzial-1/oddzial-5/art-104" TargetMode="External"/><Relationship Id="rId18" Type="http://schemas.openxmlformats.org/officeDocument/2006/relationships/hyperlink" Target="mailto:zam.publ@csk.umed.pl" TargetMode="External"/><Relationship Id="rId26" Type="http://schemas.openxmlformats.org/officeDocument/2006/relationships/hyperlink" Target="https://csk.umed.pl" TargetMode="External"/><Relationship Id="rId3" Type="http://schemas.openxmlformats.org/officeDocument/2006/relationships/styles" Target="styles.xml"/><Relationship Id="rId21" Type="http://schemas.openxmlformats.org/officeDocument/2006/relationships/hyperlink" Target="mailto:zam.publ@csk.umed.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omentarzpzp.pl/strona-glowna/dzial-i/rozdzial-1/oddzial-1/art-7" TargetMode="External"/><Relationship Id="rId17" Type="http://schemas.openxmlformats.org/officeDocument/2006/relationships/hyperlink" Target="mailto:zam.publ@csk.umed.pl" TargetMode="External"/><Relationship Id="rId25" Type="http://schemas.openxmlformats.org/officeDocument/2006/relationships/hyperlink" Target="https://miniportal.uzp.gov.pl/" TargetMode="External"/><Relationship Id="rId33" Type="http://schemas.openxmlformats.org/officeDocument/2006/relationships/hyperlink" Target="http://old.izbaarchitektow.pl/reg/pokaz.php?id=36&amp;tytul=Ustawy%20i%20rozporz%B1dzenia"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epuap.gov.pl/wps/port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v.alx.pl/?q=45400000-1" TargetMode="External"/><Relationship Id="rId24" Type="http://schemas.openxmlformats.org/officeDocument/2006/relationships/hyperlink" Target="https://csk.umed.pl" TargetMode="External"/><Relationship Id="rId32" Type="http://schemas.openxmlformats.org/officeDocument/2006/relationships/hyperlink" Target="mailto:faktury@csk.umed.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28" Type="http://schemas.openxmlformats.org/officeDocument/2006/relationships/header" Target="header2.xml"/><Relationship Id="rId10" Type="http://schemas.openxmlformats.org/officeDocument/2006/relationships/hyperlink" Target="mailto:zam.publ@csk.umed.pl" TargetMode="External"/><Relationship Id="rId19" Type="http://schemas.openxmlformats.org/officeDocument/2006/relationships/hyperlink" Target="https://miniportal.uzp.gov.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ld.izbaarchitektow.pl/reg/pokaz.php?id=36&amp;tytul=Ustawy%20i%20rozporz%B1dzenia" TargetMode="External"/><Relationship Id="rId22" Type="http://schemas.openxmlformats.org/officeDocument/2006/relationships/hyperlink" Target="https://epuap.gov.pl/wps/portal" TargetMode="External"/><Relationship Id="rId27" Type="http://schemas.openxmlformats.org/officeDocument/2006/relationships/hyperlink" Target="mailto:inspektor.odo@csk.umed.pl"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C109-D757-4326-BC4C-C8DE970C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90</Pages>
  <Words>28957</Words>
  <Characters>205312</Characters>
  <Application>Microsoft Office Word</Application>
  <DocSecurity>0</DocSecurity>
  <Lines>1710</Lines>
  <Paragraphs>467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24</cp:revision>
  <cp:lastPrinted>2021-03-12T14:04:00Z</cp:lastPrinted>
  <dcterms:created xsi:type="dcterms:W3CDTF">2021-03-31T13:50:00Z</dcterms:created>
  <dcterms:modified xsi:type="dcterms:W3CDTF">2021-04-07T13:39:00Z</dcterms:modified>
</cp:coreProperties>
</file>