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E2FC1E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  <w:r w:rsidRPr="00B561AB">
        <w:rPr>
          <w:noProof/>
          <w:sz w:val="22"/>
          <w:szCs w:val="22"/>
          <w:lang w:eastAsia="pl-PL"/>
        </w:rPr>
        <w:drawing>
          <wp:inline distT="0" distB="0" distL="0" distR="0" wp14:anchorId="3F7CD7E7" wp14:editId="337380C6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F9DD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77F493EF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7CDC3361" w14:textId="6EA9DD52" w:rsidR="006B1C09" w:rsidRPr="00B561AB" w:rsidRDefault="006B1C09" w:rsidP="006B1C09">
      <w:pPr>
        <w:jc w:val="right"/>
        <w:rPr>
          <w:sz w:val="22"/>
          <w:szCs w:val="22"/>
        </w:rPr>
      </w:pPr>
      <w:r w:rsidRPr="00B561AB">
        <w:rPr>
          <w:sz w:val="22"/>
          <w:szCs w:val="22"/>
        </w:rPr>
        <w:t xml:space="preserve">Łódź, dnia </w:t>
      </w:r>
      <w:r w:rsidR="00143117">
        <w:rPr>
          <w:sz w:val="22"/>
          <w:szCs w:val="22"/>
        </w:rPr>
        <w:t>0</w:t>
      </w:r>
      <w:r w:rsidR="00A36BFF">
        <w:rPr>
          <w:sz w:val="22"/>
          <w:szCs w:val="22"/>
        </w:rPr>
        <w:t>6</w:t>
      </w:r>
      <w:r w:rsidR="006C448C">
        <w:rPr>
          <w:sz w:val="22"/>
          <w:szCs w:val="22"/>
        </w:rPr>
        <w:t>.1</w:t>
      </w:r>
      <w:r w:rsidR="00143117">
        <w:rPr>
          <w:sz w:val="22"/>
          <w:szCs w:val="22"/>
        </w:rPr>
        <w:t>2</w:t>
      </w:r>
      <w:r w:rsidRPr="00B561AB">
        <w:rPr>
          <w:sz w:val="22"/>
          <w:szCs w:val="22"/>
        </w:rPr>
        <w:t xml:space="preserve">.2022 r. </w:t>
      </w:r>
    </w:p>
    <w:p w14:paraId="26ABFE4F" w14:textId="77777777" w:rsidR="006B1C09" w:rsidRPr="00B561AB" w:rsidRDefault="006B1C09" w:rsidP="006B1C09">
      <w:pPr>
        <w:jc w:val="right"/>
        <w:rPr>
          <w:sz w:val="22"/>
          <w:szCs w:val="22"/>
        </w:rPr>
      </w:pPr>
    </w:p>
    <w:p w14:paraId="2F47F019" w14:textId="77777777" w:rsidR="00B96AE0" w:rsidRPr="00B561AB" w:rsidRDefault="006C448C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91</w:t>
      </w:r>
      <w:r w:rsidR="00B96AE0" w:rsidRPr="00B561AB">
        <w:rPr>
          <w:b/>
          <w:sz w:val="22"/>
          <w:szCs w:val="22"/>
        </w:rPr>
        <w:t>/ADM/2022</w:t>
      </w:r>
    </w:p>
    <w:p w14:paraId="75D2A8EC" w14:textId="77777777" w:rsidR="006B1C09" w:rsidRPr="00B561AB" w:rsidRDefault="006B1C09" w:rsidP="006B1C09">
      <w:pPr>
        <w:jc w:val="right"/>
        <w:rPr>
          <w:sz w:val="22"/>
          <w:szCs w:val="22"/>
        </w:rPr>
      </w:pPr>
    </w:p>
    <w:p w14:paraId="2DA76EA1" w14:textId="77777777" w:rsidR="006B1C09" w:rsidRPr="00B561AB" w:rsidRDefault="006B1C09" w:rsidP="006B1C09">
      <w:pPr>
        <w:jc w:val="right"/>
        <w:rPr>
          <w:sz w:val="22"/>
          <w:szCs w:val="22"/>
        </w:rPr>
      </w:pPr>
    </w:p>
    <w:p w14:paraId="0B4BEAF0" w14:textId="77777777" w:rsidR="00FC2534" w:rsidRPr="00B561AB" w:rsidRDefault="00FC2534" w:rsidP="006B1C09">
      <w:pPr>
        <w:jc w:val="right"/>
        <w:rPr>
          <w:sz w:val="22"/>
          <w:szCs w:val="22"/>
        </w:rPr>
      </w:pPr>
    </w:p>
    <w:p w14:paraId="7A80A17F" w14:textId="77777777" w:rsidR="00FC2534" w:rsidRDefault="00FC2534" w:rsidP="006B1C09">
      <w:pPr>
        <w:jc w:val="right"/>
        <w:rPr>
          <w:sz w:val="22"/>
          <w:szCs w:val="22"/>
        </w:rPr>
      </w:pPr>
    </w:p>
    <w:p w14:paraId="33C07AB3" w14:textId="77777777" w:rsidR="00B561AB" w:rsidRDefault="00B561AB" w:rsidP="006B1C09">
      <w:pPr>
        <w:jc w:val="right"/>
        <w:rPr>
          <w:sz w:val="22"/>
          <w:szCs w:val="22"/>
        </w:rPr>
      </w:pPr>
    </w:p>
    <w:p w14:paraId="7A2FFEB7" w14:textId="77777777" w:rsidR="00B561AB" w:rsidRDefault="00B561AB" w:rsidP="006B1C09">
      <w:pPr>
        <w:jc w:val="right"/>
        <w:rPr>
          <w:sz w:val="22"/>
          <w:szCs w:val="22"/>
        </w:rPr>
      </w:pPr>
    </w:p>
    <w:p w14:paraId="1E4B9C95" w14:textId="77777777" w:rsidR="00B561AB" w:rsidRDefault="00B561AB" w:rsidP="006B1C09">
      <w:pPr>
        <w:jc w:val="right"/>
        <w:rPr>
          <w:sz w:val="22"/>
          <w:szCs w:val="22"/>
        </w:rPr>
      </w:pPr>
    </w:p>
    <w:p w14:paraId="55C2BB65" w14:textId="77777777" w:rsidR="00B561AB" w:rsidRPr="00B561AB" w:rsidRDefault="00B561AB" w:rsidP="006B1C09">
      <w:pPr>
        <w:jc w:val="right"/>
        <w:rPr>
          <w:sz w:val="22"/>
          <w:szCs w:val="22"/>
        </w:rPr>
      </w:pPr>
    </w:p>
    <w:p w14:paraId="2A9C0588" w14:textId="77777777" w:rsidR="00FC2534" w:rsidRPr="00B561AB" w:rsidRDefault="00FC2534" w:rsidP="006B1C09">
      <w:pPr>
        <w:jc w:val="right"/>
        <w:rPr>
          <w:sz w:val="22"/>
          <w:szCs w:val="22"/>
        </w:rPr>
      </w:pPr>
    </w:p>
    <w:p w14:paraId="3E8D0534" w14:textId="77777777" w:rsidR="006B1C09" w:rsidRPr="00B561AB" w:rsidRDefault="006B1C09" w:rsidP="006B1C09">
      <w:pPr>
        <w:jc w:val="center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Zapytanie ofertowe</w:t>
      </w:r>
    </w:p>
    <w:p w14:paraId="430D6AB7" w14:textId="77777777" w:rsidR="006B1C09" w:rsidRPr="00B561AB" w:rsidRDefault="00B96AE0" w:rsidP="006B1C09">
      <w:pPr>
        <w:jc w:val="center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na zadanie pn.:</w:t>
      </w:r>
    </w:p>
    <w:p w14:paraId="74C3CB9D" w14:textId="77777777" w:rsidR="00B96AE0" w:rsidRPr="00B561AB" w:rsidRDefault="00B96AE0" w:rsidP="006B1C09">
      <w:pPr>
        <w:jc w:val="center"/>
        <w:rPr>
          <w:b/>
          <w:sz w:val="22"/>
          <w:szCs w:val="22"/>
        </w:rPr>
      </w:pPr>
    </w:p>
    <w:p w14:paraId="16673DC6" w14:textId="77777777" w:rsidR="00B96AE0" w:rsidRPr="00B561AB" w:rsidRDefault="00B96AE0" w:rsidP="006B1C09">
      <w:pPr>
        <w:jc w:val="center"/>
        <w:rPr>
          <w:b/>
          <w:sz w:val="22"/>
          <w:szCs w:val="22"/>
        </w:rPr>
      </w:pPr>
    </w:p>
    <w:p w14:paraId="11B99299" w14:textId="77777777" w:rsidR="006B1C09" w:rsidRPr="00B561AB" w:rsidRDefault="006B1C09" w:rsidP="006B1C09">
      <w:pPr>
        <w:jc w:val="center"/>
        <w:rPr>
          <w:b/>
          <w:sz w:val="22"/>
          <w:szCs w:val="22"/>
        </w:rPr>
      </w:pPr>
    </w:p>
    <w:p w14:paraId="1739BDDE" w14:textId="77777777" w:rsidR="006B1C09" w:rsidRPr="00B561AB" w:rsidRDefault="006B1C09" w:rsidP="006B1C09">
      <w:pPr>
        <w:rPr>
          <w:sz w:val="22"/>
          <w:szCs w:val="22"/>
        </w:rPr>
      </w:pPr>
    </w:p>
    <w:p w14:paraId="1D35AFAA" w14:textId="77777777" w:rsidR="006B1C09" w:rsidRPr="00B561AB" w:rsidRDefault="006B1C09" w:rsidP="006B1C09">
      <w:pPr>
        <w:jc w:val="center"/>
        <w:rPr>
          <w:sz w:val="22"/>
          <w:szCs w:val="22"/>
        </w:rPr>
      </w:pPr>
    </w:p>
    <w:p w14:paraId="2FA0C135" w14:textId="77777777" w:rsidR="002148AB" w:rsidRPr="002148AB" w:rsidRDefault="00B96AE0" w:rsidP="006C448C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2"/>
          <w:szCs w:val="22"/>
        </w:rPr>
      </w:pPr>
      <w:r w:rsidRPr="002148AB">
        <w:rPr>
          <w:b/>
          <w:sz w:val="22"/>
          <w:szCs w:val="22"/>
        </w:rPr>
        <w:t>„</w:t>
      </w:r>
      <w:r w:rsidR="00595157" w:rsidRPr="00595157">
        <w:rPr>
          <w:b/>
          <w:sz w:val="22"/>
          <w:szCs w:val="22"/>
          <w:lang w:eastAsia="pl-PL"/>
        </w:rPr>
        <w:t xml:space="preserve">Przeglądy i naprawy z wymianą części sterylizatorów oraz myjni firmy </w:t>
      </w:r>
      <w:proofErr w:type="spellStart"/>
      <w:r w:rsidR="00595157" w:rsidRPr="00595157">
        <w:rPr>
          <w:b/>
          <w:sz w:val="22"/>
          <w:szCs w:val="22"/>
          <w:lang w:eastAsia="pl-PL"/>
        </w:rPr>
        <w:t>Belimed</w:t>
      </w:r>
      <w:proofErr w:type="spellEnd"/>
      <w:r w:rsidR="00595157" w:rsidRPr="000D4DBC">
        <w:rPr>
          <w:sz w:val="22"/>
          <w:szCs w:val="22"/>
          <w:lang w:eastAsia="pl-PL"/>
        </w:rPr>
        <w:t xml:space="preserve"> </w:t>
      </w:r>
      <w:r w:rsidR="006C448C">
        <w:rPr>
          <w:b/>
          <w:sz w:val="22"/>
          <w:szCs w:val="22"/>
          <w:lang w:eastAsia="pl-PL"/>
        </w:rPr>
        <w:t>na okres 12 miesięcy</w:t>
      </w:r>
      <w:r w:rsidR="00780C7D">
        <w:rPr>
          <w:b/>
          <w:sz w:val="22"/>
          <w:szCs w:val="22"/>
        </w:rPr>
        <w:t>”</w:t>
      </w:r>
    </w:p>
    <w:p w14:paraId="4520EDCA" w14:textId="77777777" w:rsidR="002148AB" w:rsidRPr="002148AB" w:rsidRDefault="002148AB" w:rsidP="002148AB">
      <w:pPr>
        <w:jc w:val="center"/>
        <w:rPr>
          <w:rFonts w:ascii="Cambria" w:hAnsi="Cambria" w:cs="Calibri"/>
          <w:b/>
          <w:sz w:val="28"/>
          <w:szCs w:val="28"/>
          <w:u w:val="single"/>
        </w:rPr>
      </w:pPr>
    </w:p>
    <w:p w14:paraId="1B4F2890" w14:textId="77777777" w:rsidR="006B1C09" w:rsidRPr="00B561AB" w:rsidRDefault="006B1C09" w:rsidP="006B1C09">
      <w:pPr>
        <w:jc w:val="center"/>
        <w:rPr>
          <w:sz w:val="22"/>
          <w:szCs w:val="22"/>
        </w:rPr>
      </w:pPr>
    </w:p>
    <w:p w14:paraId="46D3EF68" w14:textId="77777777" w:rsidR="006B1C09" w:rsidRPr="00B561AB" w:rsidRDefault="006B1C09" w:rsidP="006B1C09">
      <w:pPr>
        <w:rPr>
          <w:sz w:val="22"/>
          <w:szCs w:val="22"/>
        </w:rPr>
      </w:pPr>
    </w:p>
    <w:p w14:paraId="4B94537B" w14:textId="77777777" w:rsidR="006B1C09" w:rsidRPr="00B561AB" w:rsidRDefault="006B1C09" w:rsidP="006B1C09">
      <w:pPr>
        <w:rPr>
          <w:sz w:val="22"/>
          <w:szCs w:val="22"/>
        </w:rPr>
      </w:pPr>
    </w:p>
    <w:p w14:paraId="14536257" w14:textId="77777777" w:rsidR="006B1C09" w:rsidRPr="00B561AB" w:rsidRDefault="006B1C09" w:rsidP="006B1C09">
      <w:pPr>
        <w:rPr>
          <w:sz w:val="22"/>
          <w:szCs w:val="22"/>
        </w:rPr>
      </w:pPr>
    </w:p>
    <w:p w14:paraId="5DF0501D" w14:textId="77777777" w:rsidR="006B1C09" w:rsidRDefault="006B1C09" w:rsidP="006B1C09">
      <w:pPr>
        <w:rPr>
          <w:sz w:val="22"/>
          <w:szCs w:val="22"/>
        </w:rPr>
      </w:pPr>
    </w:p>
    <w:p w14:paraId="673E3E53" w14:textId="77777777" w:rsidR="00B561AB" w:rsidRDefault="00B561AB" w:rsidP="006B1C09">
      <w:pPr>
        <w:rPr>
          <w:sz w:val="22"/>
          <w:szCs w:val="22"/>
        </w:rPr>
      </w:pPr>
    </w:p>
    <w:p w14:paraId="59E9F587" w14:textId="77777777" w:rsidR="00B561AB" w:rsidRDefault="00B561AB" w:rsidP="006B1C09">
      <w:pPr>
        <w:rPr>
          <w:sz w:val="22"/>
          <w:szCs w:val="22"/>
        </w:rPr>
      </w:pPr>
    </w:p>
    <w:p w14:paraId="7F7D3426" w14:textId="77777777" w:rsidR="00B561AB" w:rsidRDefault="00B561AB" w:rsidP="006B1C09">
      <w:pPr>
        <w:rPr>
          <w:sz w:val="22"/>
          <w:szCs w:val="22"/>
        </w:rPr>
      </w:pPr>
    </w:p>
    <w:p w14:paraId="01469C88" w14:textId="77777777" w:rsidR="00B561AB" w:rsidRDefault="00B561AB" w:rsidP="006B1C09">
      <w:pPr>
        <w:rPr>
          <w:sz w:val="22"/>
          <w:szCs w:val="22"/>
        </w:rPr>
      </w:pPr>
    </w:p>
    <w:p w14:paraId="0CEFB14D" w14:textId="77777777" w:rsidR="00B561AB" w:rsidRDefault="00B561AB" w:rsidP="006B1C09">
      <w:pPr>
        <w:rPr>
          <w:sz w:val="22"/>
          <w:szCs w:val="22"/>
        </w:rPr>
      </w:pPr>
    </w:p>
    <w:p w14:paraId="62718AAC" w14:textId="77777777" w:rsidR="00B561AB" w:rsidRDefault="00B561AB" w:rsidP="006B1C09">
      <w:pPr>
        <w:rPr>
          <w:sz w:val="22"/>
          <w:szCs w:val="22"/>
        </w:rPr>
      </w:pPr>
    </w:p>
    <w:p w14:paraId="38E1DA90" w14:textId="77777777" w:rsidR="00B561AB" w:rsidRDefault="00B561AB" w:rsidP="006B1C09">
      <w:pPr>
        <w:rPr>
          <w:sz w:val="22"/>
          <w:szCs w:val="22"/>
        </w:rPr>
      </w:pPr>
    </w:p>
    <w:p w14:paraId="4B8AA206" w14:textId="77777777" w:rsidR="00B561AB" w:rsidRDefault="00B561AB" w:rsidP="006B1C09">
      <w:pPr>
        <w:rPr>
          <w:sz w:val="22"/>
          <w:szCs w:val="22"/>
        </w:rPr>
      </w:pPr>
    </w:p>
    <w:p w14:paraId="2076A69C" w14:textId="77777777" w:rsidR="00B561AB" w:rsidRPr="00B561AB" w:rsidRDefault="00B561AB" w:rsidP="006B1C09">
      <w:pPr>
        <w:rPr>
          <w:sz w:val="22"/>
          <w:szCs w:val="22"/>
        </w:rPr>
      </w:pPr>
    </w:p>
    <w:p w14:paraId="02E26DC4" w14:textId="77777777" w:rsidR="006B1C09" w:rsidRPr="00B561AB" w:rsidRDefault="006B1C09" w:rsidP="006B1C09">
      <w:pPr>
        <w:rPr>
          <w:sz w:val="22"/>
          <w:szCs w:val="22"/>
        </w:rPr>
      </w:pPr>
    </w:p>
    <w:p w14:paraId="4399A96E" w14:textId="77777777" w:rsidR="006B1C09" w:rsidRPr="00B561AB" w:rsidRDefault="006B1C09" w:rsidP="006B1C09">
      <w:pPr>
        <w:rPr>
          <w:sz w:val="22"/>
          <w:szCs w:val="22"/>
        </w:rPr>
      </w:pPr>
    </w:p>
    <w:p w14:paraId="7905C7C3" w14:textId="77777777" w:rsidR="006B1C09" w:rsidRPr="00B561AB" w:rsidRDefault="006B1C09" w:rsidP="006B1C09">
      <w:pPr>
        <w:rPr>
          <w:sz w:val="22"/>
          <w:szCs w:val="22"/>
        </w:rPr>
      </w:pPr>
    </w:p>
    <w:p w14:paraId="6DCD7CC6" w14:textId="77777777" w:rsidR="006B1C09" w:rsidRPr="00B561AB" w:rsidRDefault="006B1C09" w:rsidP="006B1C09">
      <w:pPr>
        <w:rPr>
          <w:sz w:val="22"/>
          <w:szCs w:val="22"/>
        </w:rPr>
      </w:pPr>
    </w:p>
    <w:p w14:paraId="7F38985C" w14:textId="77777777" w:rsidR="006B1C09" w:rsidRPr="00B561AB" w:rsidRDefault="006B1C09" w:rsidP="006B1C09">
      <w:pPr>
        <w:rPr>
          <w:sz w:val="22"/>
          <w:szCs w:val="22"/>
        </w:rPr>
      </w:pPr>
    </w:p>
    <w:p w14:paraId="3939F8EF" w14:textId="77777777" w:rsidR="00163AF7" w:rsidRPr="00B561AB" w:rsidRDefault="00163AF7" w:rsidP="006B1C09">
      <w:pPr>
        <w:rPr>
          <w:sz w:val="22"/>
          <w:szCs w:val="22"/>
        </w:rPr>
      </w:pPr>
    </w:p>
    <w:p w14:paraId="000FB7E1" w14:textId="77777777" w:rsidR="00163AF7" w:rsidRPr="00B561AB" w:rsidRDefault="00163AF7" w:rsidP="006B1C09">
      <w:pPr>
        <w:rPr>
          <w:sz w:val="22"/>
          <w:szCs w:val="22"/>
        </w:rPr>
      </w:pPr>
    </w:p>
    <w:p w14:paraId="760DD80D" w14:textId="77777777" w:rsidR="00163AF7" w:rsidRPr="00B561AB" w:rsidRDefault="00163AF7" w:rsidP="006B1C09">
      <w:pPr>
        <w:rPr>
          <w:sz w:val="22"/>
          <w:szCs w:val="22"/>
        </w:rPr>
      </w:pPr>
    </w:p>
    <w:p w14:paraId="0C26561A" w14:textId="77777777" w:rsidR="00163AF7" w:rsidRPr="00B561AB" w:rsidRDefault="00163AF7" w:rsidP="006B1C09">
      <w:pPr>
        <w:rPr>
          <w:sz w:val="22"/>
          <w:szCs w:val="22"/>
        </w:rPr>
      </w:pPr>
    </w:p>
    <w:p w14:paraId="35C1C96F" w14:textId="77777777" w:rsidR="00163AF7" w:rsidRDefault="00163AF7" w:rsidP="006B1C09">
      <w:pPr>
        <w:rPr>
          <w:sz w:val="22"/>
          <w:szCs w:val="22"/>
        </w:rPr>
      </w:pPr>
    </w:p>
    <w:p w14:paraId="665984AF" w14:textId="77777777" w:rsidR="006C448C" w:rsidRPr="00B561AB" w:rsidRDefault="006C448C" w:rsidP="006B1C09">
      <w:pPr>
        <w:rPr>
          <w:sz w:val="22"/>
          <w:szCs w:val="22"/>
        </w:rPr>
      </w:pPr>
    </w:p>
    <w:p w14:paraId="134413DB" w14:textId="77777777" w:rsidR="00163AF7" w:rsidRPr="00B561AB" w:rsidRDefault="00163AF7" w:rsidP="006B1C09">
      <w:pPr>
        <w:rPr>
          <w:sz w:val="22"/>
          <w:szCs w:val="22"/>
        </w:rPr>
      </w:pPr>
    </w:p>
    <w:p w14:paraId="35BA69B6" w14:textId="77777777" w:rsidR="00FC2534" w:rsidRPr="00B561AB" w:rsidRDefault="00FC2534" w:rsidP="0055474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B764AF3" w14:textId="77777777" w:rsidR="00554740" w:rsidRPr="00B561AB" w:rsidRDefault="00554740" w:rsidP="005547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61AB">
        <w:rPr>
          <w:b/>
          <w:sz w:val="22"/>
          <w:szCs w:val="22"/>
        </w:rPr>
        <w:lastRenderedPageBreak/>
        <w:t>SP ZOZ Centralny Szpital Kliniczny Uniwersytetu Medycznego w Łodzi, ul. Pomorska 251</w:t>
      </w:r>
      <w:r w:rsidR="00B13E11" w:rsidRPr="00B561AB">
        <w:rPr>
          <w:b/>
          <w:sz w:val="22"/>
          <w:szCs w:val="22"/>
        </w:rPr>
        <w:t>, 92-213 Łódź</w:t>
      </w:r>
    </w:p>
    <w:p w14:paraId="14263255" w14:textId="77777777" w:rsidR="00554740" w:rsidRPr="00B561AB" w:rsidRDefault="00554740" w:rsidP="005547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61AB">
        <w:rPr>
          <w:sz w:val="22"/>
          <w:szCs w:val="22"/>
        </w:rPr>
        <w:t>działając w oparciu o obowiązujące u Zamawiającego zasady składania zamówień i dokonywania zakupów, dla których ustawy Prawo zamówień publicznych nie stosuje się (</w:t>
      </w:r>
      <w:proofErr w:type="spellStart"/>
      <w:r w:rsidRPr="00B561AB">
        <w:rPr>
          <w:sz w:val="22"/>
          <w:szCs w:val="22"/>
        </w:rPr>
        <w:t>t.j</w:t>
      </w:r>
      <w:proofErr w:type="spellEnd"/>
      <w:r w:rsidRPr="00B561AB">
        <w:rPr>
          <w:sz w:val="22"/>
          <w:szCs w:val="22"/>
        </w:rPr>
        <w:t xml:space="preserve">. Dz. U. 2022 </w:t>
      </w:r>
      <w:r w:rsidR="0012736A">
        <w:rPr>
          <w:sz w:val="22"/>
          <w:szCs w:val="22"/>
        </w:rPr>
        <w:t xml:space="preserve">r., </w:t>
      </w:r>
      <w:r w:rsidRPr="00B561AB">
        <w:rPr>
          <w:sz w:val="22"/>
          <w:szCs w:val="22"/>
        </w:rPr>
        <w:t xml:space="preserve">poz. 1710 ze zm.) </w:t>
      </w:r>
      <w:r w:rsidR="006E36F5" w:rsidRPr="00B561AB">
        <w:rPr>
          <w:sz w:val="22"/>
          <w:szCs w:val="22"/>
        </w:rPr>
        <w:br/>
      </w:r>
      <w:r w:rsidRPr="00B561AB">
        <w:rPr>
          <w:sz w:val="22"/>
          <w:szCs w:val="22"/>
        </w:rPr>
        <w:t>zaprasza do złożenia oferty cenowej.</w:t>
      </w:r>
    </w:p>
    <w:p w14:paraId="1865A97E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0F240C9C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75047B3C" w14:textId="77777777" w:rsidR="006B1C09" w:rsidRPr="00B561AB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B561AB">
        <w:rPr>
          <w:b/>
          <w:snapToGrid w:val="0"/>
          <w:sz w:val="22"/>
          <w:szCs w:val="22"/>
        </w:rPr>
        <w:t>NAZWA I ADRES ZAMAWIAJĄCEGO</w:t>
      </w:r>
      <w:r w:rsidR="00E04F5D" w:rsidRPr="00B561AB">
        <w:rPr>
          <w:b/>
          <w:snapToGrid w:val="0"/>
          <w:sz w:val="22"/>
          <w:szCs w:val="22"/>
        </w:rPr>
        <w:t>:</w:t>
      </w:r>
    </w:p>
    <w:p w14:paraId="47F8A056" w14:textId="77777777" w:rsidR="006B1C09" w:rsidRPr="00B561AB" w:rsidRDefault="006B1C09" w:rsidP="006B1C09">
      <w:pPr>
        <w:rPr>
          <w:sz w:val="22"/>
          <w:szCs w:val="22"/>
        </w:rPr>
      </w:pPr>
      <w:r w:rsidRPr="00B561AB">
        <w:rPr>
          <w:sz w:val="22"/>
          <w:szCs w:val="22"/>
        </w:rPr>
        <w:t xml:space="preserve">SP ZOZ Centralny Szpital Kliniczny Uniwersytetu Medycznego w Łodzi </w:t>
      </w:r>
      <w:r w:rsidR="00E04F5D" w:rsidRPr="00B561AB">
        <w:rPr>
          <w:sz w:val="22"/>
          <w:szCs w:val="22"/>
        </w:rPr>
        <w:br/>
      </w:r>
      <w:r w:rsidRPr="00B561AB">
        <w:rPr>
          <w:sz w:val="22"/>
          <w:szCs w:val="22"/>
        </w:rPr>
        <w:t>ul. Pomorska 251</w:t>
      </w:r>
      <w:r w:rsidR="00B13E11" w:rsidRPr="00B561AB">
        <w:rPr>
          <w:sz w:val="22"/>
          <w:szCs w:val="22"/>
        </w:rPr>
        <w:t>, 92-213 Łódź</w:t>
      </w:r>
    </w:p>
    <w:p w14:paraId="282BE0AE" w14:textId="77777777" w:rsidR="006B1C09" w:rsidRPr="00B561AB" w:rsidRDefault="006B1C09" w:rsidP="006B1C09">
      <w:pPr>
        <w:rPr>
          <w:sz w:val="22"/>
          <w:szCs w:val="22"/>
        </w:rPr>
      </w:pPr>
    </w:p>
    <w:p w14:paraId="36573A18" w14:textId="77777777" w:rsidR="006B1C09" w:rsidRPr="00B561AB" w:rsidRDefault="006B1C09" w:rsidP="006B1C09">
      <w:pPr>
        <w:jc w:val="both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2</w:t>
      </w:r>
      <w:r w:rsidR="00E04F5D" w:rsidRPr="00B561AB">
        <w:rPr>
          <w:b/>
          <w:sz w:val="22"/>
          <w:szCs w:val="22"/>
        </w:rPr>
        <w:t xml:space="preserve"> . TRYB UDZIELENIA ZAMÓWIENIA:</w:t>
      </w:r>
    </w:p>
    <w:p w14:paraId="4B5C7E1D" w14:textId="77777777" w:rsidR="006B1C09" w:rsidRPr="00B561AB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Do niniejszego postępowania nie stosuje się przepisów ustawy z dnia 11 września 2019 roku -</w:t>
      </w:r>
      <w:r w:rsidR="00163AF7" w:rsidRPr="00B561AB">
        <w:rPr>
          <w:sz w:val="22"/>
          <w:szCs w:val="22"/>
        </w:rPr>
        <w:t xml:space="preserve"> </w:t>
      </w:r>
      <w:r w:rsidRPr="00B561AB">
        <w:rPr>
          <w:sz w:val="22"/>
          <w:szCs w:val="22"/>
        </w:rPr>
        <w:t xml:space="preserve">Prawo Zamówień Publicznych </w:t>
      </w:r>
      <w:r w:rsidR="00554740" w:rsidRPr="00B561AB">
        <w:rPr>
          <w:sz w:val="22"/>
          <w:szCs w:val="22"/>
        </w:rPr>
        <w:t>(</w:t>
      </w:r>
      <w:proofErr w:type="spellStart"/>
      <w:r w:rsidR="00B13E11" w:rsidRPr="00B561AB">
        <w:rPr>
          <w:sz w:val="22"/>
          <w:szCs w:val="22"/>
        </w:rPr>
        <w:t>t.j</w:t>
      </w:r>
      <w:proofErr w:type="spellEnd"/>
      <w:r w:rsidR="00B13E11" w:rsidRPr="00B561AB">
        <w:rPr>
          <w:sz w:val="22"/>
          <w:szCs w:val="22"/>
        </w:rPr>
        <w:t xml:space="preserve">. </w:t>
      </w:r>
      <w:r w:rsidR="00554740" w:rsidRPr="00B561AB">
        <w:rPr>
          <w:sz w:val="22"/>
          <w:szCs w:val="22"/>
        </w:rPr>
        <w:t>Dz. U. z 2022 r.</w:t>
      </w:r>
      <w:r w:rsidR="008549B6">
        <w:rPr>
          <w:sz w:val="22"/>
          <w:szCs w:val="22"/>
        </w:rPr>
        <w:t>,</w:t>
      </w:r>
      <w:r w:rsidR="00554740" w:rsidRPr="00B561AB">
        <w:rPr>
          <w:sz w:val="22"/>
          <w:szCs w:val="22"/>
        </w:rPr>
        <w:t xml:space="preserve"> poz. 1710 ze zm.)</w:t>
      </w:r>
    </w:p>
    <w:p w14:paraId="365EFEBE" w14:textId="77777777" w:rsidR="006B1C09" w:rsidRPr="00B561AB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14:paraId="755FA18D" w14:textId="77777777" w:rsidR="006B1C09" w:rsidRPr="00296520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B561AB">
        <w:rPr>
          <w:b/>
          <w:snapToGrid w:val="0"/>
          <w:color w:val="000000"/>
          <w:sz w:val="22"/>
          <w:szCs w:val="22"/>
          <w:lang w:val="cs-CZ"/>
        </w:rPr>
        <w:t>3.</w:t>
      </w:r>
      <w:r w:rsidRPr="00B561AB">
        <w:rPr>
          <w:snapToGrid w:val="0"/>
          <w:color w:val="000000"/>
          <w:sz w:val="22"/>
          <w:szCs w:val="22"/>
          <w:lang w:val="cs-CZ"/>
        </w:rPr>
        <w:t xml:space="preserve"> </w:t>
      </w:r>
      <w:r w:rsidR="00E04F5D" w:rsidRPr="00296520">
        <w:rPr>
          <w:b/>
          <w:snapToGrid w:val="0"/>
          <w:sz w:val="22"/>
          <w:szCs w:val="22"/>
        </w:rPr>
        <w:t>OPIS  PRZEDMIOTU  ZAMÓWIENIA:</w:t>
      </w:r>
    </w:p>
    <w:p w14:paraId="70C598F4" w14:textId="77777777" w:rsidR="000D4DBC" w:rsidRDefault="00AE002E" w:rsidP="006C448C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296520">
        <w:rPr>
          <w:sz w:val="22"/>
          <w:szCs w:val="22"/>
        </w:rPr>
        <w:t xml:space="preserve">1. </w:t>
      </w:r>
      <w:r w:rsidR="000D4DBC" w:rsidRPr="000D4DBC">
        <w:rPr>
          <w:sz w:val="22"/>
          <w:szCs w:val="22"/>
          <w:lang w:eastAsia="pl-PL"/>
        </w:rPr>
        <w:t xml:space="preserve">Przedmiotem zamówienia są przeglądy i naprawy z wymianą części sterylizatorów oraz myjni firmy </w:t>
      </w:r>
      <w:proofErr w:type="spellStart"/>
      <w:r w:rsidR="000D4DBC" w:rsidRPr="000D4DBC">
        <w:rPr>
          <w:sz w:val="22"/>
          <w:szCs w:val="22"/>
          <w:lang w:eastAsia="pl-PL"/>
        </w:rPr>
        <w:t>Belimed</w:t>
      </w:r>
      <w:proofErr w:type="spellEnd"/>
      <w:r w:rsidR="000D4DBC" w:rsidRPr="000D4DBC">
        <w:rPr>
          <w:sz w:val="22"/>
          <w:szCs w:val="22"/>
          <w:lang w:eastAsia="pl-PL"/>
        </w:rPr>
        <w:t xml:space="preserve"> zgodnie z zaleceniami producenta</w:t>
      </w:r>
      <w:r w:rsidR="000D4DBC">
        <w:rPr>
          <w:sz w:val="22"/>
          <w:szCs w:val="22"/>
          <w:lang w:eastAsia="pl-PL"/>
        </w:rPr>
        <w:t>.</w:t>
      </w:r>
    </w:p>
    <w:p w14:paraId="6789B6DC" w14:textId="1B489A95" w:rsidR="006B1C09" w:rsidRDefault="003A5DBA" w:rsidP="006C448C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 w:rsidR="006B1C09" w:rsidRPr="000D4DBC">
        <w:rPr>
          <w:sz w:val="22"/>
          <w:szCs w:val="22"/>
          <w:shd w:val="clear" w:color="auto" w:fill="FFFFFF"/>
        </w:rPr>
        <w:t>Szczegó</w:t>
      </w:r>
      <w:r w:rsidR="0018060E">
        <w:rPr>
          <w:sz w:val="22"/>
          <w:szCs w:val="22"/>
          <w:shd w:val="clear" w:color="auto" w:fill="FFFFFF"/>
        </w:rPr>
        <w:t xml:space="preserve">łowy opis, zakres i </w:t>
      </w:r>
      <w:r w:rsidR="006B1C09" w:rsidRPr="000D4DBC">
        <w:rPr>
          <w:sz w:val="22"/>
          <w:szCs w:val="22"/>
          <w:shd w:val="clear" w:color="auto" w:fill="FFFFFF"/>
        </w:rPr>
        <w:t>wymagania</w:t>
      </w:r>
      <w:r w:rsidR="0018060E">
        <w:rPr>
          <w:sz w:val="22"/>
          <w:szCs w:val="22"/>
          <w:shd w:val="clear" w:color="auto" w:fill="FFFFFF"/>
        </w:rPr>
        <w:t xml:space="preserve"> określa </w:t>
      </w:r>
      <w:r w:rsidR="00AD362F">
        <w:rPr>
          <w:sz w:val="22"/>
          <w:szCs w:val="22"/>
          <w:shd w:val="clear" w:color="auto" w:fill="FFFFFF"/>
        </w:rPr>
        <w:t>Z</w:t>
      </w:r>
      <w:r w:rsidR="000E5EC7">
        <w:rPr>
          <w:sz w:val="22"/>
          <w:szCs w:val="22"/>
          <w:shd w:val="clear" w:color="auto" w:fill="FFFFFF"/>
        </w:rPr>
        <w:t xml:space="preserve">ałącznik nr 2, </w:t>
      </w:r>
      <w:r w:rsidR="008C038B" w:rsidRPr="000D4DBC">
        <w:rPr>
          <w:sz w:val="22"/>
          <w:szCs w:val="22"/>
          <w:shd w:val="clear" w:color="auto" w:fill="FFFFFF"/>
        </w:rPr>
        <w:t>wykaz sprzętu</w:t>
      </w:r>
      <w:r w:rsidR="006B1C09" w:rsidRPr="000D4DBC">
        <w:rPr>
          <w:sz w:val="22"/>
          <w:szCs w:val="22"/>
          <w:shd w:val="clear" w:color="auto" w:fill="FFFFFF"/>
        </w:rPr>
        <w:t xml:space="preserve"> </w:t>
      </w:r>
      <w:r w:rsidR="000E5EC7">
        <w:rPr>
          <w:sz w:val="22"/>
          <w:szCs w:val="22"/>
          <w:shd w:val="clear" w:color="auto" w:fill="FFFFFF"/>
        </w:rPr>
        <w:t>dotyczący</w:t>
      </w:r>
      <w:r w:rsidR="006B1C09" w:rsidRPr="000D4DBC">
        <w:rPr>
          <w:sz w:val="22"/>
          <w:szCs w:val="22"/>
          <w:shd w:val="clear" w:color="auto" w:fill="FFFFFF"/>
        </w:rPr>
        <w:t xml:space="preserve"> przedmiotu zamówienia określa Załącznik nr </w:t>
      </w:r>
      <w:r w:rsidR="000E5EC7">
        <w:rPr>
          <w:sz w:val="22"/>
          <w:szCs w:val="22"/>
          <w:shd w:val="clear" w:color="auto" w:fill="FFFFFF"/>
        </w:rPr>
        <w:t>3</w:t>
      </w:r>
      <w:r w:rsidR="006B1C09" w:rsidRPr="000D4DBC">
        <w:rPr>
          <w:sz w:val="22"/>
          <w:szCs w:val="22"/>
          <w:shd w:val="clear" w:color="auto" w:fill="FFFFFF"/>
        </w:rPr>
        <w:t xml:space="preserve"> i Projekt umowy Załącznik nr </w:t>
      </w:r>
      <w:r w:rsidR="00CD140A">
        <w:rPr>
          <w:sz w:val="22"/>
          <w:szCs w:val="22"/>
          <w:shd w:val="clear" w:color="auto" w:fill="FFFFFF"/>
        </w:rPr>
        <w:t>5</w:t>
      </w:r>
      <w:r w:rsidR="000D4DBC">
        <w:rPr>
          <w:sz w:val="22"/>
          <w:szCs w:val="22"/>
          <w:shd w:val="clear" w:color="auto" w:fill="FFFFFF"/>
        </w:rPr>
        <w:t>.</w:t>
      </w:r>
    </w:p>
    <w:p w14:paraId="2938F741" w14:textId="77777777" w:rsidR="007C582A" w:rsidRDefault="003A5DBA" w:rsidP="007C58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shd w:val="clear" w:color="auto" w:fill="FFFFFF"/>
        </w:rPr>
        <w:t>3. W</w:t>
      </w:r>
      <w:r w:rsidRPr="005936CA">
        <w:rPr>
          <w:rFonts w:eastAsia="Calibri"/>
          <w:sz w:val="22"/>
          <w:szCs w:val="22"/>
          <w:lang w:eastAsia="en-US"/>
        </w:rPr>
        <w:t>ymaga się przedłożenia przez Wykonawcę dokumentów upoważniających do wykonywania czynności serwisowych aparatury stanowiącej przedmiot zamówienia, personel Wykonawcy ma posiadać świadectwa kwalifikacyjne „E</w:t>
      </w:r>
      <w:r w:rsidRPr="00B159CE">
        <w:rPr>
          <w:rFonts w:eastAsia="Calibri"/>
          <w:sz w:val="22"/>
          <w:szCs w:val="22"/>
          <w:lang w:eastAsia="en-US"/>
        </w:rPr>
        <w:t>” i „D” do</w:t>
      </w:r>
      <w:r w:rsidRPr="005936CA">
        <w:rPr>
          <w:rFonts w:eastAsia="Calibri"/>
          <w:sz w:val="22"/>
          <w:szCs w:val="22"/>
          <w:lang w:eastAsia="en-US"/>
        </w:rPr>
        <w:t xml:space="preserve"> 1 </w:t>
      </w:r>
      <w:proofErr w:type="spellStart"/>
      <w:r w:rsidRPr="005936CA">
        <w:rPr>
          <w:rFonts w:eastAsia="Calibri"/>
          <w:sz w:val="22"/>
          <w:szCs w:val="22"/>
          <w:lang w:eastAsia="en-US"/>
        </w:rPr>
        <w:t>kV</w:t>
      </w:r>
      <w:proofErr w:type="spellEnd"/>
      <w:r w:rsidRPr="005936CA">
        <w:rPr>
          <w:rFonts w:eastAsia="Calibri"/>
          <w:sz w:val="22"/>
          <w:szCs w:val="22"/>
          <w:lang w:eastAsia="en-US"/>
        </w:rPr>
        <w:t xml:space="preserve"> z uprawnieniami do wykonywania pomiarów ochronnych dla urządzeń elektrycznych</w:t>
      </w:r>
      <w:r>
        <w:rPr>
          <w:rFonts w:eastAsia="Calibri"/>
          <w:sz w:val="22"/>
          <w:szCs w:val="22"/>
          <w:lang w:eastAsia="en-US"/>
        </w:rPr>
        <w:t>.</w:t>
      </w:r>
    </w:p>
    <w:p w14:paraId="09725095" w14:textId="77777777" w:rsidR="006B1C09" w:rsidRPr="00B561AB" w:rsidRDefault="006B1C09" w:rsidP="007C582A">
      <w:pPr>
        <w:spacing w:before="240"/>
        <w:jc w:val="both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4. TERMIN WYKONANIA ZAMÓWIENIA</w:t>
      </w:r>
      <w:r w:rsidR="00E04F5D" w:rsidRPr="00B561AB">
        <w:rPr>
          <w:b/>
          <w:sz w:val="22"/>
          <w:szCs w:val="22"/>
        </w:rPr>
        <w:t>:</w:t>
      </w:r>
    </w:p>
    <w:p w14:paraId="018A210D" w14:textId="77777777" w:rsidR="00A04E6F" w:rsidRPr="00AD4B47" w:rsidRDefault="006B1C09" w:rsidP="00A04E6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shd w:val="clear" w:color="auto" w:fill="FFFFFF"/>
        </w:rPr>
      </w:pPr>
      <w:r w:rsidRPr="00B561AB">
        <w:rPr>
          <w:rFonts w:eastAsia="Calibri"/>
          <w:sz w:val="22"/>
          <w:szCs w:val="22"/>
          <w:lang w:eastAsia="en-US"/>
        </w:rPr>
        <w:t>Termin wykonania przedmiotu zamówienia</w:t>
      </w:r>
      <w:r w:rsidR="00E612E6" w:rsidRPr="00B561AB">
        <w:rPr>
          <w:rFonts w:eastAsia="Calibri"/>
          <w:sz w:val="22"/>
          <w:szCs w:val="22"/>
          <w:lang w:eastAsia="en-US"/>
        </w:rPr>
        <w:t xml:space="preserve"> obowiązuje </w:t>
      </w:r>
      <w:r w:rsidRPr="00B561AB">
        <w:rPr>
          <w:b/>
          <w:sz w:val="22"/>
          <w:szCs w:val="22"/>
        </w:rPr>
        <w:t xml:space="preserve">od dnia podpisania umowy </w:t>
      </w:r>
      <w:r w:rsidR="00A04E6F">
        <w:rPr>
          <w:b/>
          <w:sz w:val="22"/>
          <w:szCs w:val="22"/>
          <w:lang w:eastAsia="pl-PL"/>
        </w:rPr>
        <w:t xml:space="preserve">przez okres 12 </w:t>
      </w:r>
      <w:r w:rsidR="00AD4B47" w:rsidRPr="00296520">
        <w:rPr>
          <w:b/>
          <w:sz w:val="22"/>
          <w:szCs w:val="22"/>
          <w:lang w:eastAsia="pl-PL"/>
        </w:rPr>
        <w:t>miesięcy</w:t>
      </w:r>
      <w:r w:rsidR="00AD4B47">
        <w:rPr>
          <w:sz w:val="22"/>
          <w:szCs w:val="22"/>
          <w:shd w:val="clear" w:color="auto" w:fill="FFFFFF"/>
        </w:rPr>
        <w:t>.</w:t>
      </w:r>
      <w:r w:rsidR="00A04E6F">
        <w:rPr>
          <w:sz w:val="22"/>
          <w:szCs w:val="22"/>
          <w:shd w:val="clear" w:color="auto" w:fill="FFFFFF"/>
        </w:rPr>
        <w:br/>
      </w:r>
    </w:p>
    <w:p w14:paraId="2B2296B0" w14:textId="77777777" w:rsidR="007F29E1" w:rsidRPr="00645108" w:rsidRDefault="006B1C09" w:rsidP="00645108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B561AB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B561AB">
        <w:rPr>
          <w:rFonts w:eastAsia="Calibri"/>
          <w:b/>
          <w:sz w:val="22"/>
          <w:szCs w:val="22"/>
          <w:lang w:eastAsia="en-US"/>
        </w:rPr>
        <w:t>:</w:t>
      </w:r>
    </w:p>
    <w:p w14:paraId="68FBA2CC" w14:textId="77777777" w:rsidR="00645108" w:rsidRPr="00B5315A" w:rsidRDefault="00645108" w:rsidP="005E530D">
      <w:pPr>
        <w:rPr>
          <w:rStyle w:val="Pogrubienie"/>
          <w:b w:val="0"/>
          <w:sz w:val="22"/>
          <w:szCs w:val="22"/>
        </w:rPr>
      </w:pPr>
      <w:r w:rsidRPr="00B5315A">
        <w:rPr>
          <w:rStyle w:val="Pogrubienie"/>
          <w:b w:val="0"/>
          <w:sz w:val="22"/>
          <w:szCs w:val="22"/>
        </w:rPr>
        <w:t xml:space="preserve">Uniwersyteckie Centrum Pediatrii im. M. Konopnickiej, </w:t>
      </w:r>
      <w:r w:rsidRPr="00B5315A">
        <w:rPr>
          <w:sz w:val="22"/>
          <w:szCs w:val="22"/>
        </w:rPr>
        <w:t>91-738 Łódź, ul. Pankiewicza 16 (ul. Sporna 36/50)</w:t>
      </w:r>
    </w:p>
    <w:p w14:paraId="18A14EAE" w14:textId="77777777" w:rsidR="00645108" w:rsidRPr="00645108" w:rsidRDefault="00645108" w:rsidP="005E530D">
      <w:pPr>
        <w:rPr>
          <w:b/>
          <w:sz w:val="22"/>
          <w:szCs w:val="22"/>
        </w:rPr>
      </w:pPr>
    </w:p>
    <w:p w14:paraId="7F542DD7" w14:textId="77777777" w:rsidR="006B1C09" w:rsidRPr="00B561AB" w:rsidRDefault="00E04F5D" w:rsidP="006B1C09">
      <w:pPr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 xml:space="preserve">6. </w:t>
      </w:r>
      <w:r w:rsidR="006B1C09" w:rsidRPr="00B561AB">
        <w:rPr>
          <w:b/>
          <w:sz w:val="22"/>
          <w:szCs w:val="22"/>
        </w:rPr>
        <w:t>OPIS SPOSOBU PRZYGOTOWANIA OFERTY</w:t>
      </w:r>
      <w:r w:rsidRPr="00B561AB">
        <w:rPr>
          <w:b/>
          <w:sz w:val="22"/>
          <w:szCs w:val="22"/>
        </w:rPr>
        <w:t>:</w:t>
      </w:r>
    </w:p>
    <w:p w14:paraId="5B6F9FFE" w14:textId="77777777" w:rsidR="006B1C09" w:rsidRPr="00B561AB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Wykonawca ponosi wszelkie koszty związane z przygotowaniem i przedłożeniem oferty.</w:t>
      </w:r>
    </w:p>
    <w:p w14:paraId="6459BC19" w14:textId="41665D30" w:rsidR="006B1C09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B561AB">
        <w:rPr>
          <w:sz w:val="22"/>
          <w:szCs w:val="22"/>
        </w:rPr>
        <w:t>t.j</w:t>
      </w:r>
      <w:proofErr w:type="spellEnd"/>
      <w:r w:rsidRPr="00B561AB">
        <w:rPr>
          <w:sz w:val="22"/>
          <w:szCs w:val="22"/>
        </w:rPr>
        <w:t>. osobę/y uprawnioną/e do reprezentowania firmy we właściwym rejestrze lub ewidencji działalności gos</w:t>
      </w:r>
      <w:r w:rsidR="004146E9">
        <w:rPr>
          <w:sz w:val="22"/>
          <w:szCs w:val="22"/>
        </w:rPr>
        <w:t>podarczej) lub jego Pełnomocnika</w:t>
      </w:r>
      <w:r w:rsidRPr="00B561AB">
        <w:rPr>
          <w:sz w:val="22"/>
          <w:szCs w:val="22"/>
        </w:rPr>
        <w:t>, a każda zapisana strona oferty winna być parafowana.</w:t>
      </w:r>
    </w:p>
    <w:p w14:paraId="0F11E4C4" w14:textId="01A0AB77" w:rsidR="004146E9" w:rsidRPr="00B561AB" w:rsidRDefault="004146E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podpisania oferty przez Pełnomocnika, pełnomocnictwo załącza wykonawca do oferty.</w:t>
      </w:r>
    </w:p>
    <w:p w14:paraId="6191E957" w14:textId="0BBEB164" w:rsidR="006B1C09" w:rsidRPr="00B561AB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Wymagane dokumenty mogą być przedstawione w formie oryginału lub kserokopii poświadczonej za zgodność z oryginałem przez Wykonawcę lub Pełnomocnika</w:t>
      </w:r>
      <w:r w:rsidR="004146E9">
        <w:rPr>
          <w:sz w:val="22"/>
          <w:szCs w:val="22"/>
        </w:rPr>
        <w:t>.</w:t>
      </w:r>
      <w:r w:rsidRPr="00B561AB">
        <w:rPr>
          <w:sz w:val="22"/>
          <w:szCs w:val="22"/>
        </w:rPr>
        <w:t xml:space="preserve"> </w:t>
      </w:r>
    </w:p>
    <w:p w14:paraId="35B19BC7" w14:textId="77777777" w:rsidR="006B1C09" w:rsidRPr="00B561AB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14:paraId="79B1EDB7" w14:textId="77777777" w:rsidR="006B1C09" w:rsidRPr="00B561AB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39F9902C" w14:textId="77777777" w:rsidR="00E04F5D" w:rsidRPr="00B561AB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361CCA37" w14:textId="77777777" w:rsidR="00CA24D6" w:rsidRPr="00B561AB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9867ED8" w14:textId="77777777" w:rsidR="006B1C09" w:rsidRPr="00B561AB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7. OPIS SPOSOBU OBLICZENIA CENY</w:t>
      </w:r>
      <w:r w:rsidR="00E04F5D" w:rsidRPr="00B561AB">
        <w:rPr>
          <w:b/>
          <w:sz w:val="22"/>
          <w:szCs w:val="22"/>
        </w:rPr>
        <w:t>:</w:t>
      </w:r>
    </w:p>
    <w:p w14:paraId="07BCD64D" w14:textId="77777777" w:rsidR="006B1C09" w:rsidRPr="00B561AB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Cena oferty musi uwzględniać wszystkie wymag</w:t>
      </w:r>
      <w:r w:rsidR="0044704F" w:rsidRPr="00B561AB">
        <w:rPr>
          <w:sz w:val="22"/>
          <w:szCs w:val="22"/>
        </w:rPr>
        <w:t>ania Zamawiającego określone w zapytaniu ofertowym</w:t>
      </w:r>
      <w:r w:rsidRPr="00B561AB">
        <w:rPr>
          <w:sz w:val="22"/>
          <w:szCs w:val="22"/>
        </w:rPr>
        <w:t xml:space="preserve"> oraz obejmować wszelkie koszty, jakie poniesie Wykonawca z tytułu należytego oraz zgodnego z umową </w:t>
      </w:r>
      <w:r w:rsidR="007F29E1">
        <w:rPr>
          <w:sz w:val="22"/>
          <w:szCs w:val="22"/>
        </w:rPr>
        <w:br/>
      </w:r>
      <w:r w:rsidRPr="00B561AB">
        <w:rPr>
          <w:sz w:val="22"/>
          <w:szCs w:val="22"/>
        </w:rPr>
        <w:t>i obowiązującymi przepisami wykonania przedmiotu zamówienia.</w:t>
      </w:r>
    </w:p>
    <w:p w14:paraId="7275F36E" w14:textId="6B2A096D" w:rsidR="006B1C09" w:rsidRPr="00B561AB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Wykonawca określa cenę za całość przedmiotu zamówienia poprzez </w:t>
      </w:r>
      <w:r w:rsidR="001F531C">
        <w:rPr>
          <w:sz w:val="22"/>
          <w:szCs w:val="22"/>
        </w:rPr>
        <w:t>wskazanie w ofercie ceny brutto.</w:t>
      </w:r>
    </w:p>
    <w:p w14:paraId="3208AA4A" w14:textId="77777777" w:rsidR="006B1C09" w:rsidRPr="00B561AB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Ustalenie prawidłowej stawki podatku VAT/podatku akcyzowego, zgodnej z</w:t>
      </w:r>
      <w:r w:rsidR="0044704F" w:rsidRPr="00B561AB">
        <w:rPr>
          <w:sz w:val="22"/>
          <w:szCs w:val="22"/>
        </w:rPr>
        <w:t xml:space="preserve"> </w:t>
      </w:r>
      <w:r w:rsidRPr="00B561AB">
        <w:rPr>
          <w:sz w:val="22"/>
          <w:szCs w:val="22"/>
        </w:rPr>
        <w:t>obowiązującymi przepisami ustawy o podatku od towarów i usług/podatku akcyzowym, należy do Wykonawcy</w:t>
      </w:r>
    </w:p>
    <w:p w14:paraId="11799EF2" w14:textId="2F0DD6DC" w:rsidR="006B1C09" w:rsidRPr="00B561AB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lastRenderedPageBreak/>
        <w:t>Cena podana przez Wykonawcę nie będzie podlegała zmianom przez okres trwania umowy</w:t>
      </w:r>
      <w:r w:rsidR="004146E9">
        <w:rPr>
          <w:sz w:val="22"/>
          <w:szCs w:val="22"/>
        </w:rPr>
        <w:t>,</w:t>
      </w:r>
      <w:r w:rsidRPr="00B561AB">
        <w:rPr>
          <w:sz w:val="22"/>
          <w:szCs w:val="22"/>
        </w:rPr>
        <w:t xml:space="preserve"> z wyjątkiem </w:t>
      </w:r>
      <w:r w:rsidR="0044704F" w:rsidRPr="00B561AB">
        <w:rPr>
          <w:sz w:val="22"/>
          <w:szCs w:val="22"/>
        </w:rPr>
        <w:t>ustawowej</w:t>
      </w:r>
      <w:r w:rsidRPr="00B561AB">
        <w:rPr>
          <w:sz w:val="22"/>
          <w:szCs w:val="22"/>
        </w:rPr>
        <w:t xml:space="preserve"> zmiany stawki </w:t>
      </w:r>
      <w:r w:rsidR="0044704F" w:rsidRPr="00B561AB">
        <w:rPr>
          <w:sz w:val="22"/>
          <w:szCs w:val="22"/>
        </w:rPr>
        <w:t xml:space="preserve">podatku </w:t>
      </w:r>
      <w:r w:rsidRPr="00B561AB">
        <w:rPr>
          <w:sz w:val="22"/>
          <w:szCs w:val="22"/>
        </w:rPr>
        <w:t>VAT.</w:t>
      </w:r>
    </w:p>
    <w:p w14:paraId="01D35706" w14:textId="77777777" w:rsidR="006B1C09" w:rsidRPr="00B561AB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Rozliczenia pomiędzy Zamawiającym a Wykonawcą będą prowadzone w złotych polskich</w:t>
      </w:r>
      <w:r w:rsidR="00DC3E47">
        <w:rPr>
          <w:sz w:val="22"/>
          <w:szCs w:val="22"/>
        </w:rPr>
        <w:t>.</w:t>
      </w:r>
    </w:p>
    <w:p w14:paraId="23BE41FF" w14:textId="77777777" w:rsidR="006B1C09" w:rsidRPr="00B561AB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Cenę w ofercie należy określać z dokładnością do dwóch miejsc po przecinku. </w:t>
      </w:r>
    </w:p>
    <w:p w14:paraId="54F68BAF" w14:textId="77777777" w:rsidR="006B1C09" w:rsidRPr="00B561AB" w:rsidRDefault="006B1C09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159A453" w14:textId="77777777" w:rsidR="00E04F5D" w:rsidRPr="00B561AB" w:rsidRDefault="00E04F5D" w:rsidP="00E04F5D">
      <w:pPr>
        <w:pStyle w:val="Akapitzlist"/>
        <w:ind w:left="0"/>
        <w:jc w:val="both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8. MIEJSCE ORAZ TERMIN SKŁADANIA I OTWARCIA OFERT</w:t>
      </w:r>
    </w:p>
    <w:p w14:paraId="3701BF46" w14:textId="1D77CD57" w:rsidR="00E04F5D" w:rsidRPr="00003C7D" w:rsidRDefault="00E04F5D" w:rsidP="000D4DBC">
      <w:pPr>
        <w:pStyle w:val="Tekstpodstawowy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B561AB">
        <w:rPr>
          <w:sz w:val="22"/>
          <w:szCs w:val="22"/>
          <w:lang w:eastAsia="pl-PL"/>
        </w:rPr>
        <w:t xml:space="preserve">Oferty należy składać w formie elektronicznej na adres e-mail: </w:t>
      </w:r>
      <w:hyperlink r:id="rId9" w:history="1">
        <w:r w:rsidRPr="00B561AB">
          <w:rPr>
            <w:b/>
            <w:color w:val="0563C1"/>
            <w:sz w:val="22"/>
            <w:szCs w:val="22"/>
            <w:u w:val="single"/>
            <w:lang w:eastAsia="pl-PL"/>
          </w:rPr>
          <w:t>j.sicinski@csk.umed.lodz.pl</w:t>
        </w:r>
      </w:hyperlink>
      <w:r w:rsidRPr="00B561AB">
        <w:rPr>
          <w:sz w:val="22"/>
          <w:szCs w:val="22"/>
          <w:lang w:eastAsia="pl-PL"/>
        </w:rPr>
        <w:t xml:space="preserve"> </w:t>
      </w:r>
      <w:r w:rsidRPr="00B561AB">
        <w:rPr>
          <w:color w:val="000000"/>
          <w:sz w:val="22"/>
          <w:szCs w:val="22"/>
          <w:lang w:eastAsia="pl-PL"/>
        </w:rPr>
        <w:t xml:space="preserve">opatrzonej podpisem zaufanym, elektronicznym lub </w:t>
      </w:r>
      <w:r w:rsidRPr="00C0756F">
        <w:rPr>
          <w:sz w:val="22"/>
          <w:szCs w:val="22"/>
          <w:lang w:eastAsia="pl-PL"/>
        </w:rPr>
        <w:t xml:space="preserve">kwalifikowanym </w:t>
      </w:r>
      <w:r w:rsidRPr="00C0756F">
        <w:rPr>
          <w:b/>
          <w:sz w:val="22"/>
          <w:szCs w:val="22"/>
        </w:rPr>
        <w:t xml:space="preserve">do </w:t>
      </w:r>
      <w:r w:rsidRPr="00003C7D">
        <w:rPr>
          <w:b/>
          <w:sz w:val="22"/>
          <w:szCs w:val="22"/>
        </w:rPr>
        <w:t xml:space="preserve">dnia </w:t>
      </w:r>
      <w:r w:rsidR="00003C7D" w:rsidRPr="00095F42">
        <w:rPr>
          <w:b/>
          <w:sz w:val="22"/>
          <w:szCs w:val="22"/>
        </w:rPr>
        <w:t>0</w:t>
      </w:r>
      <w:r w:rsidR="00CF255F">
        <w:rPr>
          <w:b/>
          <w:sz w:val="22"/>
          <w:szCs w:val="22"/>
        </w:rPr>
        <w:t>9</w:t>
      </w:r>
      <w:r w:rsidR="00296520" w:rsidRPr="00095F42">
        <w:rPr>
          <w:b/>
          <w:sz w:val="22"/>
          <w:szCs w:val="22"/>
        </w:rPr>
        <w:t>.1</w:t>
      </w:r>
      <w:r w:rsidR="00003C7D" w:rsidRPr="00095F42">
        <w:rPr>
          <w:b/>
          <w:sz w:val="22"/>
          <w:szCs w:val="22"/>
        </w:rPr>
        <w:t>2</w:t>
      </w:r>
      <w:r w:rsidRPr="00095F42">
        <w:rPr>
          <w:b/>
          <w:sz w:val="22"/>
          <w:szCs w:val="22"/>
        </w:rPr>
        <w:t>.2022</w:t>
      </w:r>
      <w:r w:rsidR="006E77EA" w:rsidRPr="00095F42">
        <w:rPr>
          <w:b/>
          <w:sz w:val="22"/>
          <w:szCs w:val="22"/>
        </w:rPr>
        <w:t xml:space="preserve"> </w:t>
      </w:r>
      <w:r w:rsidRPr="00095F42">
        <w:rPr>
          <w:b/>
          <w:sz w:val="22"/>
          <w:szCs w:val="22"/>
        </w:rPr>
        <w:t xml:space="preserve">r. do godz. </w:t>
      </w:r>
      <w:r w:rsidR="00296520" w:rsidRPr="00095F42">
        <w:rPr>
          <w:b/>
          <w:sz w:val="22"/>
          <w:szCs w:val="22"/>
        </w:rPr>
        <w:t>10.00</w:t>
      </w:r>
      <w:r w:rsidRPr="00095F42">
        <w:rPr>
          <w:sz w:val="22"/>
          <w:szCs w:val="22"/>
        </w:rPr>
        <w:t xml:space="preserve"> </w:t>
      </w:r>
      <w:r w:rsidRPr="00003C7D">
        <w:rPr>
          <w:sz w:val="22"/>
          <w:szCs w:val="22"/>
        </w:rPr>
        <w:t>z dopiskiem</w:t>
      </w:r>
      <w:r w:rsidR="008B0327" w:rsidRPr="00003C7D">
        <w:rPr>
          <w:sz w:val="22"/>
          <w:szCs w:val="22"/>
        </w:rPr>
        <w:t xml:space="preserve"> </w:t>
      </w:r>
      <w:r w:rsidR="007F29E1" w:rsidRPr="00003C7D">
        <w:rPr>
          <w:sz w:val="22"/>
          <w:szCs w:val="22"/>
        </w:rPr>
        <w:t>„</w:t>
      </w:r>
      <w:r w:rsidR="000D4DBC" w:rsidRPr="00003C7D">
        <w:rPr>
          <w:b/>
          <w:sz w:val="22"/>
          <w:szCs w:val="22"/>
          <w:lang w:eastAsia="pl-PL"/>
        </w:rPr>
        <w:t xml:space="preserve">Przeglądy i naprawy z wymianą części sterylizatorów oraz myjni firmy </w:t>
      </w:r>
      <w:proofErr w:type="spellStart"/>
      <w:r w:rsidR="000D4DBC" w:rsidRPr="00003C7D">
        <w:rPr>
          <w:b/>
          <w:sz w:val="22"/>
          <w:szCs w:val="22"/>
          <w:lang w:eastAsia="pl-PL"/>
        </w:rPr>
        <w:t>Belimed</w:t>
      </w:r>
      <w:proofErr w:type="spellEnd"/>
      <w:r w:rsidR="000D4DBC" w:rsidRPr="00003C7D">
        <w:rPr>
          <w:b/>
          <w:sz w:val="22"/>
          <w:szCs w:val="22"/>
          <w:lang w:eastAsia="pl-PL"/>
        </w:rPr>
        <w:t xml:space="preserve"> zgodnie z zaleceniami producenta.” </w:t>
      </w:r>
      <w:r w:rsidRPr="00003C7D">
        <w:rPr>
          <w:sz w:val="22"/>
          <w:szCs w:val="22"/>
        </w:rPr>
        <w:t xml:space="preserve">nr sprawy </w:t>
      </w:r>
      <w:r w:rsidR="007F29E1" w:rsidRPr="00003C7D">
        <w:rPr>
          <w:b/>
          <w:sz w:val="22"/>
          <w:szCs w:val="22"/>
        </w:rPr>
        <w:t>91</w:t>
      </w:r>
      <w:r w:rsidRPr="00003C7D">
        <w:rPr>
          <w:b/>
          <w:sz w:val="22"/>
          <w:szCs w:val="22"/>
        </w:rPr>
        <w:t>/ADM/2022</w:t>
      </w:r>
      <w:r w:rsidRPr="00003C7D">
        <w:rPr>
          <w:sz w:val="22"/>
          <w:szCs w:val="22"/>
        </w:rPr>
        <w:t>”, lub w zaklejonej, nieprzejrzystej kopercie na adres: Centralny Szpital Kliniczny Uniwersytetu Medycznego w Łodzi</w:t>
      </w:r>
      <w:r w:rsidR="00DC3E47" w:rsidRPr="00003C7D">
        <w:rPr>
          <w:sz w:val="22"/>
          <w:szCs w:val="22"/>
        </w:rPr>
        <w:t>, ul. Pomorska 251</w:t>
      </w:r>
      <w:r w:rsidRPr="00003C7D">
        <w:rPr>
          <w:sz w:val="22"/>
          <w:szCs w:val="22"/>
        </w:rPr>
        <w:t xml:space="preserve">, 92-213 Łódź, w Kancelarii Szpitala bud. A-3 opatrzonej podpisem osobistym. </w:t>
      </w:r>
    </w:p>
    <w:p w14:paraId="59139FF8" w14:textId="1EBF7B04" w:rsidR="00E04F5D" w:rsidRPr="00003C7D" w:rsidRDefault="00E04F5D" w:rsidP="008161E1">
      <w:pPr>
        <w:numPr>
          <w:ilvl w:val="0"/>
          <w:numId w:val="5"/>
        </w:numPr>
        <w:suppressAutoHyphens w:val="0"/>
        <w:ind w:left="426" w:hanging="284"/>
        <w:jc w:val="both"/>
        <w:rPr>
          <w:sz w:val="22"/>
          <w:szCs w:val="22"/>
        </w:rPr>
      </w:pPr>
      <w:r w:rsidRPr="00003C7D">
        <w:rPr>
          <w:sz w:val="22"/>
          <w:szCs w:val="22"/>
        </w:rPr>
        <w:t>Otwarcie ofert nastąpi dnia</w:t>
      </w:r>
      <w:r w:rsidR="00003C7D" w:rsidRPr="00003C7D">
        <w:rPr>
          <w:sz w:val="22"/>
          <w:szCs w:val="22"/>
        </w:rPr>
        <w:t xml:space="preserve"> </w:t>
      </w:r>
      <w:r w:rsidR="00003C7D" w:rsidRPr="00095F42">
        <w:rPr>
          <w:b/>
          <w:sz w:val="22"/>
          <w:szCs w:val="22"/>
        </w:rPr>
        <w:t>0</w:t>
      </w:r>
      <w:r w:rsidR="00CF255F">
        <w:rPr>
          <w:b/>
          <w:sz w:val="22"/>
          <w:szCs w:val="22"/>
        </w:rPr>
        <w:t>9</w:t>
      </w:r>
      <w:r w:rsidR="00296520" w:rsidRPr="00095F42">
        <w:rPr>
          <w:b/>
          <w:sz w:val="22"/>
          <w:szCs w:val="22"/>
        </w:rPr>
        <w:t>.1</w:t>
      </w:r>
      <w:r w:rsidR="00003C7D" w:rsidRPr="00095F42">
        <w:rPr>
          <w:b/>
          <w:sz w:val="22"/>
          <w:szCs w:val="22"/>
        </w:rPr>
        <w:t>2</w:t>
      </w:r>
      <w:r w:rsidR="006E77EA" w:rsidRPr="00095F42">
        <w:rPr>
          <w:b/>
          <w:sz w:val="22"/>
          <w:szCs w:val="22"/>
        </w:rPr>
        <w:t xml:space="preserve">.2022r. o godz. </w:t>
      </w:r>
      <w:r w:rsidR="00296520" w:rsidRPr="00095F42">
        <w:rPr>
          <w:b/>
          <w:sz w:val="22"/>
          <w:szCs w:val="22"/>
        </w:rPr>
        <w:t>10.30</w:t>
      </w:r>
      <w:r w:rsidRPr="00003C7D">
        <w:rPr>
          <w:sz w:val="22"/>
          <w:szCs w:val="22"/>
        </w:rPr>
        <w:t>, w pokoju nr 249, bud. A-3.</w:t>
      </w:r>
    </w:p>
    <w:p w14:paraId="60ECC821" w14:textId="77777777" w:rsidR="006B1C09" w:rsidRPr="00B561AB" w:rsidRDefault="006B1C09" w:rsidP="005E530D">
      <w:pPr>
        <w:rPr>
          <w:b/>
          <w:sz w:val="22"/>
          <w:szCs w:val="22"/>
        </w:rPr>
      </w:pPr>
    </w:p>
    <w:p w14:paraId="76C68E6C" w14:textId="77777777" w:rsidR="008B0327" w:rsidRPr="00B561AB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61AB">
        <w:rPr>
          <w:b/>
          <w:bCs/>
          <w:sz w:val="22"/>
          <w:szCs w:val="22"/>
        </w:rPr>
        <w:t>9. OSOBY UPOWAŻNIONE DO POROZUMIEWANIA SIĘ Z WYKONAWCAMI</w:t>
      </w:r>
    </w:p>
    <w:p w14:paraId="3A52CFC7" w14:textId="77777777" w:rsidR="008B0327" w:rsidRPr="00B561AB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Osoby upoważnione do kontaktu z Wykonawcami: </w:t>
      </w:r>
    </w:p>
    <w:p w14:paraId="15F9D997" w14:textId="77777777" w:rsidR="008B0327" w:rsidRPr="00B561AB" w:rsidRDefault="008B0327" w:rsidP="008161E1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w </w:t>
      </w:r>
      <w:r w:rsidR="0044704F" w:rsidRPr="00B561AB">
        <w:rPr>
          <w:sz w:val="22"/>
          <w:szCs w:val="22"/>
        </w:rPr>
        <w:t>zakresie procedury</w:t>
      </w:r>
      <w:r w:rsidRPr="00B561AB">
        <w:rPr>
          <w:sz w:val="22"/>
          <w:szCs w:val="22"/>
        </w:rPr>
        <w:t xml:space="preserve">: Jakub Siciński, tel. 42 675 74 89, e-mail: </w:t>
      </w:r>
      <w:hyperlink r:id="rId10" w:history="1">
        <w:r w:rsidR="0044704F" w:rsidRPr="00B561AB">
          <w:rPr>
            <w:rStyle w:val="Hipercze"/>
            <w:sz w:val="22"/>
            <w:szCs w:val="22"/>
          </w:rPr>
          <w:t>j.sicinski@csk.umed.lodz.pl</w:t>
        </w:r>
      </w:hyperlink>
      <w:r w:rsidR="0044704F" w:rsidRPr="00B561AB">
        <w:rPr>
          <w:sz w:val="22"/>
          <w:szCs w:val="22"/>
        </w:rPr>
        <w:t xml:space="preserve">, </w:t>
      </w:r>
      <w:r w:rsidRPr="00B561AB">
        <w:rPr>
          <w:sz w:val="22"/>
          <w:szCs w:val="22"/>
        </w:rPr>
        <w:t xml:space="preserve">w </w:t>
      </w:r>
      <w:r w:rsidR="0044704F" w:rsidRPr="00B561AB">
        <w:rPr>
          <w:sz w:val="22"/>
          <w:szCs w:val="22"/>
        </w:rPr>
        <w:t>dniach</w:t>
      </w:r>
      <w:r w:rsidRPr="00B561AB">
        <w:rPr>
          <w:sz w:val="22"/>
          <w:szCs w:val="22"/>
        </w:rPr>
        <w:t xml:space="preserve"> od poniedziałku do piątku w godzinach</w:t>
      </w:r>
      <w:r w:rsidR="0044704F" w:rsidRPr="00B561AB">
        <w:rPr>
          <w:sz w:val="22"/>
          <w:szCs w:val="22"/>
        </w:rPr>
        <w:t>:</w:t>
      </w:r>
      <w:r w:rsidRPr="00B561AB">
        <w:rPr>
          <w:sz w:val="22"/>
          <w:szCs w:val="22"/>
        </w:rPr>
        <w:t xml:space="preserve"> 08:00 – 14:00</w:t>
      </w:r>
    </w:p>
    <w:p w14:paraId="2D1D3698" w14:textId="77777777" w:rsidR="008B0327" w:rsidRPr="00B561AB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14:paraId="54C43CA9" w14:textId="77777777" w:rsidR="008B0327" w:rsidRPr="00B561AB" w:rsidRDefault="008B0327" w:rsidP="008B0327">
      <w:pPr>
        <w:rPr>
          <w:color w:val="000000"/>
          <w:sz w:val="22"/>
          <w:szCs w:val="22"/>
        </w:rPr>
      </w:pPr>
      <w:r w:rsidRPr="00B561AB">
        <w:rPr>
          <w:b/>
          <w:sz w:val="22"/>
          <w:szCs w:val="22"/>
        </w:rPr>
        <w:t>10. KRYTERIUM OCENY OFERT</w:t>
      </w:r>
    </w:p>
    <w:p w14:paraId="0757F843" w14:textId="77777777" w:rsidR="008B0327" w:rsidRPr="00B561AB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B561AB">
        <w:rPr>
          <w:sz w:val="22"/>
          <w:szCs w:val="22"/>
        </w:rPr>
        <w:t xml:space="preserve">Wybór najkorzystniejszej oferty dokonany </w:t>
      </w:r>
      <w:r w:rsidR="0068142C" w:rsidRPr="00B561AB">
        <w:rPr>
          <w:sz w:val="22"/>
          <w:szCs w:val="22"/>
        </w:rPr>
        <w:t>zostanie na podstawie jednego kryterium oceny ofert</w:t>
      </w:r>
      <w:r w:rsidRPr="00B561AB">
        <w:rPr>
          <w:sz w:val="22"/>
          <w:szCs w:val="22"/>
        </w:rPr>
        <w:t xml:space="preserve">: </w:t>
      </w:r>
      <w:r w:rsidRPr="00B561AB">
        <w:rPr>
          <w:b/>
          <w:sz w:val="22"/>
          <w:szCs w:val="22"/>
        </w:rPr>
        <w:t>cena oferty</w:t>
      </w:r>
      <w:r w:rsidR="0068142C" w:rsidRPr="00B561AB">
        <w:rPr>
          <w:b/>
          <w:sz w:val="22"/>
          <w:szCs w:val="22"/>
        </w:rPr>
        <w:t xml:space="preserve"> -</w:t>
      </w:r>
      <w:r w:rsidRPr="00B561AB">
        <w:rPr>
          <w:b/>
          <w:sz w:val="22"/>
          <w:szCs w:val="22"/>
        </w:rPr>
        <w:t xml:space="preserve"> 100 %.</w:t>
      </w:r>
    </w:p>
    <w:p w14:paraId="54DBE626" w14:textId="77777777" w:rsidR="008B0327" w:rsidRPr="00B561AB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B561AB">
        <w:rPr>
          <w:sz w:val="22"/>
          <w:szCs w:val="22"/>
        </w:rPr>
        <w:t>Każda oferta otrzymuje punkty wg wzoru:</w:t>
      </w:r>
    </w:p>
    <w:p w14:paraId="13192868" w14:textId="77777777" w:rsidR="008B0327" w:rsidRPr="00B561AB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72FE723" w14:textId="77777777" w:rsidR="008B0327" w:rsidRPr="00B561AB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B561AB">
        <w:rPr>
          <w:sz w:val="22"/>
          <w:szCs w:val="22"/>
        </w:rPr>
        <w:t xml:space="preserve">Najniższa z oferowanych cen brutto </w:t>
      </w:r>
    </w:p>
    <w:p w14:paraId="13C2FCE3" w14:textId="77777777" w:rsidR="008B0327" w:rsidRPr="00B561AB" w:rsidRDefault="008B0327" w:rsidP="008B0327">
      <w:pPr>
        <w:ind w:left="1440"/>
        <w:rPr>
          <w:sz w:val="22"/>
          <w:szCs w:val="22"/>
        </w:rPr>
      </w:pPr>
      <w:r w:rsidRPr="00B561AB">
        <w:rPr>
          <w:sz w:val="22"/>
          <w:szCs w:val="22"/>
        </w:rPr>
        <w:t>P =   -------------------------------------------------  x 100</w:t>
      </w:r>
    </w:p>
    <w:p w14:paraId="3A6C5BC5" w14:textId="77777777" w:rsidR="008B0327" w:rsidRPr="00B561AB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B561AB">
        <w:rPr>
          <w:sz w:val="22"/>
          <w:szCs w:val="22"/>
        </w:rPr>
        <w:t>Cena brutto oferty rozpatrywanej</w:t>
      </w:r>
    </w:p>
    <w:p w14:paraId="6A095D18" w14:textId="77777777" w:rsidR="008B0327" w:rsidRPr="00B561AB" w:rsidRDefault="008B0327" w:rsidP="008B0327">
      <w:pPr>
        <w:rPr>
          <w:sz w:val="22"/>
          <w:szCs w:val="22"/>
        </w:rPr>
      </w:pPr>
    </w:p>
    <w:p w14:paraId="04455B55" w14:textId="77777777" w:rsidR="008B0327" w:rsidRPr="00B561AB" w:rsidRDefault="008B0327" w:rsidP="008B0327">
      <w:pPr>
        <w:ind w:left="720"/>
        <w:rPr>
          <w:sz w:val="22"/>
          <w:szCs w:val="22"/>
        </w:rPr>
      </w:pPr>
      <w:r w:rsidRPr="00B561AB">
        <w:rPr>
          <w:sz w:val="22"/>
          <w:szCs w:val="22"/>
        </w:rPr>
        <w:t>P – liczba punktów za kryterium cena</w:t>
      </w:r>
    </w:p>
    <w:p w14:paraId="73CD77C9" w14:textId="77777777" w:rsidR="008B0327" w:rsidRPr="00B561AB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Maksymalna liczba punktów jaką może uzyskać Wykonawca wynosi – 100 pkt.</w:t>
      </w:r>
    </w:p>
    <w:p w14:paraId="2C7944CB" w14:textId="69773984" w:rsidR="008B0327" w:rsidRPr="00B561AB" w:rsidRDefault="008B0327" w:rsidP="008161E1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Zamawiający udzieli zamówienia Wykonawcy, którego oferta odpowiada wszystkim </w:t>
      </w:r>
      <w:r w:rsidR="0068142C" w:rsidRPr="00B561AB">
        <w:rPr>
          <w:sz w:val="22"/>
          <w:szCs w:val="22"/>
        </w:rPr>
        <w:t>w</w:t>
      </w:r>
      <w:r w:rsidRPr="00B561AB">
        <w:rPr>
          <w:sz w:val="22"/>
          <w:szCs w:val="22"/>
        </w:rPr>
        <w:t xml:space="preserve">ymaganiom określonym w </w:t>
      </w:r>
      <w:r w:rsidR="0068142C" w:rsidRPr="00B561AB">
        <w:rPr>
          <w:sz w:val="22"/>
          <w:szCs w:val="22"/>
        </w:rPr>
        <w:t>zapytaniu ofertowym i</w:t>
      </w:r>
      <w:r w:rsidRPr="00B561AB">
        <w:rPr>
          <w:sz w:val="22"/>
          <w:szCs w:val="22"/>
        </w:rPr>
        <w:t xml:space="preserve"> została uznana za najkorzystniejszą w oparciu o podane kryterium </w:t>
      </w:r>
      <w:r w:rsidR="0068142C" w:rsidRPr="00B561AB">
        <w:rPr>
          <w:sz w:val="22"/>
          <w:szCs w:val="22"/>
        </w:rPr>
        <w:t>oceny ofert</w:t>
      </w:r>
      <w:r w:rsidR="004146E9">
        <w:rPr>
          <w:sz w:val="22"/>
          <w:szCs w:val="22"/>
        </w:rPr>
        <w:t>.</w:t>
      </w:r>
    </w:p>
    <w:p w14:paraId="4350F371" w14:textId="77777777" w:rsidR="005E530D" w:rsidRPr="00B561AB" w:rsidRDefault="005E530D" w:rsidP="005E530D">
      <w:pPr>
        <w:ind w:left="720"/>
        <w:jc w:val="both"/>
        <w:rPr>
          <w:sz w:val="22"/>
          <w:szCs w:val="22"/>
        </w:rPr>
      </w:pPr>
    </w:p>
    <w:p w14:paraId="13980BC6" w14:textId="77777777" w:rsidR="008B0327" w:rsidRPr="00B561AB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B561AB">
        <w:rPr>
          <w:b/>
          <w:bCs/>
          <w:sz w:val="22"/>
          <w:szCs w:val="22"/>
        </w:rPr>
        <w:t>11. INFORMACJA DOTYCZĄCA WYBORU NAJKORZYSTNIEJSZEJ OFERTY</w:t>
      </w:r>
    </w:p>
    <w:p w14:paraId="4B08569D" w14:textId="77777777" w:rsidR="009C23B1" w:rsidRDefault="00212513" w:rsidP="008B0327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C23B1" w:rsidRPr="00564B9E">
        <w:rPr>
          <w:sz w:val="22"/>
          <w:szCs w:val="22"/>
        </w:rPr>
        <w:t>Informację o dokonaniu wyboru najkorzystniejszej oferty / unieważnieniu postępowania Zamawiający zamieści w szczególności na stronie Zamawiającego</w:t>
      </w:r>
      <w:r w:rsidR="00CB5680">
        <w:rPr>
          <w:sz w:val="22"/>
          <w:szCs w:val="22"/>
        </w:rPr>
        <w:t>.</w:t>
      </w:r>
    </w:p>
    <w:p w14:paraId="19EF9AE8" w14:textId="77777777" w:rsidR="008B0327" w:rsidRDefault="00212513" w:rsidP="00DA0BFC">
      <w:pPr>
        <w:pStyle w:val="Tekstpodstawowy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A0BFC" w:rsidRPr="00564B9E">
        <w:rPr>
          <w:sz w:val="22"/>
          <w:szCs w:val="22"/>
        </w:rPr>
        <w:t>W przypadku gdy Wykonawca, którego oferta została wybrana, uchyla się od zawarcia umowy, Zamawiający wybierze ofertę najkorzystniejszą spośród pozostałych ofert.</w:t>
      </w:r>
    </w:p>
    <w:p w14:paraId="18166FE7" w14:textId="77777777" w:rsidR="00DA0BFC" w:rsidRPr="00DA0BFC" w:rsidRDefault="00DA0BFC" w:rsidP="00DA0BFC">
      <w:pPr>
        <w:pStyle w:val="Tekstpodstawowy"/>
        <w:widowControl w:val="0"/>
        <w:jc w:val="both"/>
        <w:rPr>
          <w:color w:val="FF0000"/>
          <w:sz w:val="22"/>
          <w:szCs w:val="22"/>
        </w:rPr>
      </w:pPr>
    </w:p>
    <w:p w14:paraId="2FCFBE8C" w14:textId="77777777" w:rsidR="008B0327" w:rsidRPr="00B561AB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B561AB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FCDBB3A" w14:textId="77777777" w:rsidR="008B0327" w:rsidRPr="00B561AB" w:rsidRDefault="008B0327" w:rsidP="008B0327">
      <w:pPr>
        <w:jc w:val="both"/>
        <w:rPr>
          <w:sz w:val="22"/>
          <w:szCs w:val="22"/>
        </w:rPr>
      </w:pPr>
      <w:r w:rsidRPr="00B561AB">
        <w:rPr>
          <w:sz w:val="22"/>
          <w:szCs w:val="22"/>
        </w:rPr>
        <w:t>Na podstawie Rozporządzenia Parlamentu Europejskiego w sprawie ochrony os</w:t>
      </w:r>
      <w:r w:rsidRPr="00B561AB">
        <w:rPr>
          <w:sz w:val="22"/>
          <w:szCs w:val="22"/>
          <w:lang w:val="es-ES_tradnl"/>
        </w:rPr>
        <w:t>ó</w:t>
      </w:r>
      <w:r w:rsidRPr="00B561AB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B561AB">
        <w:rPr>
          <w:sz w:val="22"/>
          <w:szCs w:val="22"/>
        </w:rPr>
        <w:t>og</w:t>
      </w:r>
      <w:proofErr w:type="spellEnd"/>
      <w:r w:rsidRPr="00B561AB">
        <w:rPr>
          <w:sz w:val="22"/>
          <w:szCs w:val="22"/>
          <w:lang w:val="es-ES_tradnl"/>
        </w:rPr>
        <w:t>ó</w:t>
      </w:r>
      <w:proofErr w:type="spellStart"/>
      <w:r w:rsidRPr="00B561AB">
        <w:rPr>
          <w:sz w:val="22"/>
          <w:szCs w:val="22"/>
        </w:rPr>
        <w:t>lne</w:t>
      </w:r>
      <w:proofErr w:type="spellEnd"/>
      <w:r w:rsidRPr="00B561AB">
        <w:rPr>
          <w:sz w:val="22"/>
          <w:szCs w:val="22"/>
        </w:rPr>
        <w:t xml:space="preserve"> rozporządzenie o ochronie danych - zwane dalej RODO), pragniemy Państwa poinformować, że:</w:t>
      </w:r>
    </w:p>
    <w:p w14:paraId="22948D05" w14:textId="77777777" w:rsidR="008B0327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B561AB">
        <w:rPr>
          <w:sz w:val="22"/>
          <w:szCs w:val="22"/>
        </w:rPr>
        <w:t xml:space="preserve">92-213 Łódź, </w:t>
      </w:r>
      <w:r w:rsidRPr="00B561AB">
        <w:rPr>
          <w:sz w:val="22"/>
          <w:szCs w:val="22"/>
        </w:rPr>
        <w:t>KRS: 0000149790, NIP: 728-22-46-128).</w:t>
      </w:r>
    </w:p>
    <w:p w14:paraId="37F2B057" w14:textId="77777777" w:rsidR="0068142C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Administrator wyznaczył Inspektora Ochrony Danych. Dane kontaktowe: ul. Pomorska 251</w:t>
      </w:r>
      <w:r w:rsidR="0068142C" w:rsidRPr="00B561AB">
        <w:rPr>
          <w:sz w:val="22"/>
          <w:szCs w:val="22"/>
        </w:rPr>
        <w:t>,92-213 Łódź</w:t>
      </w:r>
      <w:r w:rsidRPr="00B561AB">
        <w:rPr>
          <w:sz w:val="22"/>
          <w:szCs w:val="22"/>
        </w:rPr>
        <w:t>, pok. 328, e-mail: inspektor.odo@csk.umed.pl, tel. 42 675 76 22</w:t>
      </w:r>
      <w:r w:rsidR="0068142C" w:rsidRPr="00B561AB">
        <w:rPr>
          <w:sz w:val="22"/>
          <w:szCs w:val="22"/>
        </w:rPr>
        <w:t>.</w:t>
      </w:r>
    </w:p>
    <w:p w14:paraId="7463C3EE" w14:textId="77777777" w:rsidR="008B0327" w:rsidRPr="00B561AB" w:rsidRDefault="008B0327" w:rsidP="000D4DB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B561AB">
        <w:rPr>
          <w:sz w:val="22"/>
          <w:szCs w:val="22"/>
        </w:rPr>
        <w:t>.</w:t>
      </w:r>
      <w:r w:rsidRPr="00B561AB">
        <w:rPr>
          <w:sz w:val="22"/>
          <w:szCs w:val="22"/>
        </w:rPr>
        <w:t>:</w:t>
      </w:r>
      <w:r w:rsidR="00A264F7">
        <w:rPr>
          <w:b/>
          <w:sz w:val="22"/>
          <w:szCs w:val="22"/>
        </w:rPr>
        <w:t xml:space="preserve"> </w:t>
      </w:r>
      <w:r w:rsidR="00DA0BFC">
        <w:rPr>
          <w:sz w:val="22"/>
          <w:szCs w:val="22"/>
        </w:rPr>
        <w:t>„</w:t>
      </w:r>
      <w:r w:rsidR="000D4DBC">
        <w:rPr>
          <w:b/>
          <w:sz w:val="22"/>
          <w:szCs w:val="22"/>
          <w:lang w:eastAsia="pl-PL"/>
        </w:rPr>
        <w:t>P</w:t>
      </w:r>
      <w:r w:rsidR="000D4DBC" w:rsidRPr="000D4DBC">
        <w:rPr>
          <w:b/>
          <w:sz w:val="22"/>
          <w:szCs w:val="22"/>
          <w:lang w:eastAsia="pl-PL"/>
        </w:rPr>
        <w:t xml:space="preserve">rzeglądy i naprawy z wymianą części sterylizatorów oraz myjni firmy </w:t>
      </w:r>
      <w:proofErr w:type="spellStart"/>
      <w:r w:rsidR="000D4DBC" w:rsidRPr="000D4DBC">
        <w:rPr>
          <w:b/>
          <w:sz w:val="22"/>
          <w:szCs w:val="22"/>
          <w:lang w:eastAsia="pl-PL"/>
        </w:rPr>
        <w:t>Belimed</w:t>
      </w:r>
      <w:proofErr w:type="spellEnd"/>
      <w:r w:rsidR="000D4DBC" w:rsidRPr="000D4DBC">
        <w:rPr>
          <w:b/>
          <w:sz w:val="22"/>
          <w:szCs w:val="22"/>
          <w:lang w:eastAsia="pl-PL"/>
        </w:rPr>
        <w:t xml:space="preserve"> z</w:t>
      </w:r>
      <w:r w:rsidR="000D4DBC">
        <w:rPr>
          <w:b/>
          <w:sz w:val="22"/>
          <w:szCs w:val="22"/>
          <w:lang w:eastAsia="pl-PL"/>
        </w:rPr>
        <w:t xml:space="preserve">godnie z zaleceniami producenta” </w:t>
      </w:r>
      <w:r w:rsidRPr="00B561AB">
        <w:rPr>
          <w:sz w:val="22"/>
          <w:szCs w:val="22"/>
        </w:rPr>
        <w:t>na podstawie art. 6 ust. 1 lit. c RODO.</w:t>
      </w:r>
    </w:p>
    <w:p w14:paraId="326088DC" w14:textId="77777777" w:rsidR="008B0327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3C6F1C17" w14:textId="77777777" w:rsidR="008B0327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0D9572BA" w14:textId="77777777" w:rsidR="008B0327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61AB">
        <w:rPr>
          <w:sz w:val="22"/>
          <w:szCs w:val="22"/>
        </w:rPr>
        <w:t>Pzp</w:t>
      </w:r>
      <w:proofErr w:type="spellEnd"/>
      <w:r w:rsidRPr="00B561AB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B561AB">
        <w:rPr>
          <w:sz w:val="22"/>
          <w:szCs w:val="22"/>
        </w:rPr>
        <w:t>Pzp</w:t>
      </w:r>
      <w:proofErr w:type="spellEnd"/>
      <w:r w:rsidRPr="00B561AB">
        <w:rPr>
          <w:sz w:val="22"/>
          <w:szCs w:val="22"/>
        </w:rPr>
        <w:t>.</w:t>
      </w:r>
    </w:p>
    <w:p w14:paraId="395F1147" w14:textId="77777777" w:rsidR="008B0327" w:rsidRPr="00B561AB" w:rsidRDefault="008B0327" w:rsidP="008161E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sz w:val="22"/>
          <w:szCs w:val="22"/>
        </w:rPr>
      </w:pPr>
      <w:r w:rsidRPr="00B561AB">
        <w:rPr>
          <w:sz w:val="22"/>
          <w:szCs w:val="22"/>
        </w:rPr>
        <w:t>W trakcie przetwarzania Pani/Pana danych osobowych nie dochodzi do zautomatyzowanego podejmowania decyzji ani profilowania.</w:t>
      </w:r>
    </w:p>
    <w:p w14:paraId="0F26A41E" w14:textId="77777777" w:rsidR="008B0327" w:rsidRPr="00B561AB" w:rsidRDefault="008B0327" w:rsidP="008161E1">
      <w:pPr>
        <w:pStyle w:val="Akapitzlist"/>
        <w:numPr>
          <w:ilvl w:val="0"/>
          <w:numId w:val="11"/>
        </w:numPr>
        <w:suppressAutoHyphens w:val="0"/>
        <w:ind w:left="567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Posiada Pani/Pan:</w:t>
      </w:r>
    </w:p>
    <w:p w14:paraId="5872C5C6" w14:textId="77777777" w:rsidR="008B0327" w:rsidRPr="00B561AB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dostępu do danych osobowych Pani/Pana dotyczących (art. 15 RODO);</w:t>
      </w:r>
    </w:p>
    <w:p w14:paraId="461A2395" w14:textId="77777777" w:rsidR="008B0327" w:rsidRPr="00B561AB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B561AB">
        <w:rPr>
          <w:sz w:val="22"/>
          <w:szCs w:val="22"/>
        </w:rPr>
        <w:t>Pzp</w:t>
      </w:r>
      <w:proofErr w:type="spellEnd"/>
      <w:r w:rsidRPr="00B561AB">
        <w:rPr>
          <w:sz w:val="22"/>
          <w:szCs w:val="22"/>
        </w:rPr>
        <w:t xml:space="preserve"> oraz nie może naruszać integralności protokołu oraz jego załączników;</w:t>
      </w:r>
    </w:p>
    <w:p w14:paraId="73D3DF1F" w14:textId="77777777" w:rsidR="008B0327" w:rsidRPr="00B561AB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222399DB" w14:textId="77777777" w:rsidR="008B0327" w:rsidRPr="00B561AB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AD2281F" w14:textId="77777777" w:rsidR="008B0327" w:rsidRPr="00B561AB" w:rsidRDefault="008B0327" w:rsidP="008161E1">
      <w:pPr>
        <w:pStyle w:val="Akapitzlist"/>
        <w:numPr>
          <w:ilvl w:val="0"/>
          <w:numId w:val="11"/>
        </w:numPr>
        <w:suppressAutoHyphens w:val="0"/>
        <w:ind w:left="567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Nie przysługuje Pani/Panu:</w:t>
      </w:r>
    </w:p>
    <w:p w14:paraId="7B5A04A0" w14:textId="77777777" w:rsidR="008B0327" w:rsidRPr="00B561AB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do usunięcia danych osobowych (w związku z art. 17 ust. 3 lit. b, d lub e RODO);</w:t>
      </w:r>
    </w:p>
    <w:p w14:paraId="47706663" w14:textId="77777777" w:rsidR="008B0327" w:rsidRPr="00B561AB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do przenoszenia danych osobowych (o którym mowa w art. 20 RODO);</w:t>
      </w:r>
    </w:p>
    <w:p w14:paraId="3E14ABF9" w14:textId="77777777" w:rsidR="008B0327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14:paraId="3A16384A" w14:textId="77777777" w:rsidR="007C582A" w:rsidRDefault="007C582A" w:rsidP="007C582A">
      <w:pPr>
        <w:pStyle w:val="Akapitzlist"/>
        <w:tabs>
          <w:tab w:val="left" w:pos="851"/>
        </w:tabs>
        <w:suppressAutoHyphens w:val="0"/>
        <w:ind w:left="851"/>
        <w:jc w:val="both"/>
        <w:rPr>
          <w:sz w:val="22"/>
          <w:szCs w:val="22"/>
        </w:rPr>
      </w:pPr>
    </w:p>
    <w:p w14:paraId="017A37A4" w14:textId="77777777" w:rsidR="00A04E6F" w:rsidRPr="00B561AB" w:rsidRDefault="00A04E6F" w:rsidP="00A04E6F">
      <w:pPr>
        <w:pStyle w:val="Akapitzlist"/>
        <w:tabs>
          <w:tab w:val="left" w:pos="851"/>
        </w:tabs>
        <w:suppressAutoHyphens w:val="0"/>
        <w:ind w:left="851"/>
        <w:jc w:val="both"/>
        <w:rPr>
          <w:sz w:val="22"/>
          <w:szCs w:val="22"/>
        </w:rPr>
      </w:pPr>
    </w:p>
    <w:p w14:paraId="48B5505D" w14:textId="77777777" w:rsidR="008B0327" w:rsidRPr="00B561AB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B561AB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14:paraId="6ED8EC0E" w14:textId="77777777" w:rsidR="008B0327" w:rsidRPr="00B561AB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B561AB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14:paraId="12E4CC73" w14:textId="77777777" w:rsidR="008B0327" w:rsidRPr="00B561AB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B561AB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6E8418E3" w14:textId="77777777" w:rsidR="008B0327" w:rsidRPr="00B561AB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B561AB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CBBB6BF" w14:textId="77777777" w:rsidR="008B0327" w:rsidRPr="00B561AB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B561AB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285EA803" w14:textId="77777777" w:rsidR="008B0327" w:rsidRPr="00B561AB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</w:p>
    <w:p w14:paraId="526040C6" w14:textId="77777777" w:rsidR="008B0327" w:rsidRPr="00B561AB" w:rsidRDefault="008B0327" w:rsidP="008B0327">
      <w:pPr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13. UWAGI KOŃCOWE</w:t>
      </w:r>
    </w:p>
    <w:p w14:paraId="51A1C2EC" w14:textId="77777777" w:rsidR="008B0327" w:rsidRPr="00B561AB" w:rsidRDefault="008B0327" w:rsidP="008161E1">
      <w:pPr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Zamawiający zastrzega sobie prawo do:</w:t>
      </w:r>
    </w:p>
    <w:p w14:paraId="45BFAD27" w14:textId="77777777" w:rsidR="008B0327" w:rsidRPr="00B561AB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zakończenia procedury na każdym jej etapie bez podania przyczyny a Wykonawca nie ma prawa z tego tytułu do żadnych roszczeń.</w:t>
      </w:r>
    </w:p>
    <w:p w14:paraId="65628DB4" w14:textId="77777777" w:rsidR="008B0327" w:rsidRPr="00B561AB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zmiany lub uzupełnienia treści zapytania.</w:t>
      </w:r>
    </w:p>
    <w:p w14:paraId="10E318BF" w14:textId="77777777" w:rsidR="008B0327" w:rsidRPr="00B561AB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14:paraId="73390F81" w14:textId="77777777" w:rsidR="008B0327" w:rsidRPr="00B561AB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poprawy oczywistych omyłek pisarskich.</w:t>
      </w:r>
    </w:p>
    <w:p w14:paraId="6F14C9F0" w14:textId="77777777" w:rsidR="008B0327" w:rsidRPr="00A04E6F" w:rsidRDefault="008B0327" w:rsidP="008161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B561AB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14:paraId="0B93E29E" w14:textId="77777777" w:rsidR="00A04E6F" w:rsidRDefault="00A04E6F" w:rsidP="00A04E6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698690" w14:textId="77777777" w:rsidR="00A04E6F" w:rsidRDefault="00A04E6F" w:rsidP="00A04E6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5C20DF" w14:textId="08393B56" w:rsidR="00A04E6F" w:rsidRDefault="00A04E6F" w:rsidP="00A04E6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6A5FA68" w14:textId="77777777" w:rsidR="004146E9" w:rsidRPr="00B561AB" w:rsidRDefault="004146E9" w:rsidP="00A04E6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DCC5E76" w14:textId="77777777" w:rsidR="00B24607" w:rsidRDefault="00D17774" w:rsidP="00B2460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B7FBC">
        <w:rPr>
          <w:rFonts w:eastAsia="Calibri"/>
          <w:b/>
          <w:sz w:val="22"/>
          <w:szCs w:val="22"/>
          <w:lang w:eastAsia="en-US"/>
        </w:rPr>
        <w:lastRenderedPageBreak/>
        <w:t xml:space="preserve">14. </w:t>
      </w:r>
      <w:r w:rsidR="00B24607" w:rsidRPr="00B24607">
        <w:rPr>
          <w:rFonts w:eastAsia="Calibri"/>
          <w:b/>
          <w:sz w:val="22"/>
          <w:szCs w:val="22"/>
          <w:lang w:eastAsia="en-US"/>
        </w:rPr>
        <w:t>WYKAZ DOKUMENTÓW SKAŁDANYCH PRZEZ WYKONAWCĘ</w:t>
      </w:r>
      <w:r w:rsidR="00B24607" w:rsidRPr="00B2539A">
        <w:rPr>
          <w:b/>
          <w:sz w:val="22"/>
          <w:szCs w:val="22"/>
        </w:rPr>
        <w:t xml:space="preserve"> </w:t>
      </w:r>
    </w:p>
    <w:p w14:paraId="585C819B" w14:textId="356CE650" w:rsidR="00D17774" w:rsidRDefault="00D17774" w:rsidP="00B246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39A">
        <w:rPr>
          <w:b/>
          <w:sz w:val="22"/>
          <w:szCs w:val="22"/>
        </w:rPr>
        <w:t xml:space="preserve">Załącznik nr 1 </w:t>
      </w:r>
      <w:r w:rsidR="0043224A" w:rsidRPr="00B5315A">
        <w:rPr>
          <w:b/>
          <w:sz w:val="22"/>
          <w:szCs w:val="22"/>
        </w:rPr>
        <w:t>-</w:t>
      </w:r>
      <w:r w:rsidR="0043224A" w:rsidRPr="00B2539A">
        <w:rPr>
          <w:sz w:val="22"/>
          <w:szCs w:val="22"/>
        </w:rPr>
        <w:t xml:space="preserve"> Formularz ofertowy</w:t>
      </w:r>
    </w:p>
    <w:p w14:paraId="6FE4FD22" w14:textId="77777777" w:rsidR="000E5EC7" w:rsidRPr="00B2539A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3BDE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2 – </w:t>
      </w:r>
      <w:r w:rsidRPr="000E5EC7">
        <w:rPr>
          <w:sz w:val="22"/>
          <w:szCs w:val="22"/>
        </w:rPr>
        <w:t>Opis przedmiotu zamówienia</w:t>
      </w:r>
      <w:r>
        <w:rPr>
          <w:b/>
          <w:sz w:val="22"/>
          <w:szCs w:val="22"/>
        </w:rPr>
        <w:t xml:space="preserve"> </w:t>
      </w:r>
    </w:p>
    <w:p w14:paraId="3ECFFBC9" w14:textId="77777777" w:rsidR="0043224A" w:rsidRPr="00C03BDE" w:rsidRDefault="000E5EC7" w:rsidP="00C03BDE">
      <w:pPr>
        <w:autoSpaceDN w:val="0"/>
        <w:rPr>
          <w:b/>
          <w:sz w:val="22"/>
          <w:szCs w:val="22"/>
        </w:rPr>
      </w:pPr>
      <w:r w:rsidRPr="00C03BD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43224A" w:rsidRPr="00C03BDE">
        <w:rPr>
          <w:sz w:val="22"/>
          <w:szCs w:val="22"/>
        </w:rPr>
        <w:t xml:space="preserve"> </w:t>
      </w:r>
      <w:r w:rsidR="0043224A" w:rsidRPr="00536CCD">
        <w:rPr>
          <w:sz w:val="22"/>
          <w:szCs w:val="22"/>
        </w:rPr>
        <w:t xml:space="preserve">- </w:t>
      </w:r>
      <w:r w:rsidR="00C03BDE" w:rsidRPr="00C03BDE">
        <w:rPr>
          <w:sz w:val="22"/>
          <w:szCs w:val="22"/>
        </w:rPr>
        <w:t>Wykaz sprzętu – Sterylizacja</w:t>
      </w:r>
      <w:r w:rsidR="00C03BDE">
        <w:rPr>
          <w:b/>
          <w:sz w:val="22"/>
          <w:szCs w:val="22"/>
        </w:rPr>
        <w:t xml:space="preserve"> </w:t>
      </w:r>
    </w:p>
    <w:p w14:paraId="4BFB205E" w14:textId="77777777" w:rsidR="00CE1743" w:rsidRPr="00296520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CE1743" w:rsidRPr="00296520">
        <w:rPr>
          <w:b/>
          <w:sz w:val="22"/>
          <w:szCs w:val="22"/>
        </w:rPr>
        <w:t xml:space="preserve"> - </w:t>
      </w:r>
      <w:r w:rsidR="00CE1743" w:rsidRPr="00296520">
        <w:rPr>
          <w:sz w:val="22"/>
          <w:szCs w:val="22"/>
        </w:rPr>
        <w:t>Arkusz asortymentowo-cenowy</w:t>
      </w:r>
    </w:p>
    <w:p w14:paraId="7C158186" w14:textId="77777777" w:rsidR="0043224A" w:rsidRPr="00B2539A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539A">
        <w:rPr>
          <w:b/>
          <w:sz w:val="22"/>
          <w:szCs w:val="22"/>
        </w:rPr>
        <w:t xml:space="preserve">Załącznik nr </w:t>
      </w:r>
      <w:r w:rsidR="000E5EC7">
        <w:rPr>
          <w:b/>
          <w:sz w:val="22"/>
          <w:szCs w:val="22"/>
        </w:rPr>
        <w:t>5</w:t>
      </w:r>
      <w:r w:rsidR="002C79FD" w:rsidRPr="00B2539A">
        <w:rPr>
          <w:b/>
          <w:sz w:val="22"/>
          <w:szCs w:val="22"/>
        </w:rPr>
        <w:t xml:space="preserve"> </w:t>
      </w:r>
      <w:r w:rsidR="008E1BFF" w:rsidRPr="00B2539A">
        <w:rPr>
          <w:sz w:val="22"/>
          <w:szCs w:val="22"/>
        </w:rPr>
        <w:t>–</w:t>
      </w:r>
      <w:r w:rsidR="0043224A" w:rsidRPr="00B2539A">
        <w:rPr>
          <w:sz w:val="22"/>
          <w:szCs w:val="22"/>
        </w:rPr>
        <w:t xml:space="preserve"> </w:t>
      </w:r>
      <w:r w:rsidR="0013457F">
        <w:rPr>
          <w:sz w:val="22"/>
          <w:szCs w:val="22"/>
        </w:rPr>
        <w:t>Z</w:t>
      </w:r>
      <w:r w:rsidR="008E1BFF" w:rsidRPr="00B2539A">
        <w:rPr>
          <w:sz w:val="22"/>
          <w:szCs w:val="22"/>
        </w:rPr>
        <w:t>aparafowany wzór</w:t>
      </w:r>
      <w:r w:rsidR="0043224A" w:rsidRPr="00B2539A">
        <w:rPr>
          <w:sz w:val="22"/>
          <w:szCs w:val="22"/>
        </w:rPr>
        <w:t xml:space="preserve"> umowy</w:t>
      </w:r>
      <w:r w:rsidR="008E1BFF" w:rsidRPr="00B2539A">
        <w:rPr>
          <w:sz w:val="22"/>
          <w:szCs w:val="22"/>
        </w:rPr>
        <w:t xml:space="preserve"> </w:t>
      </w:r>
    </w:p>
    <w:p w14:paraId="6016E78A" w14:textId="77777777" w:rsidR="00D17774" w:rsidRPr="00B2539A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539A">
        <w:rPr>
          <w:b/>
          <w:sz w:val="22"/>
          <w:szCs w:val="22"/>
        </w:rPr>
        <w:t xml:space="preserve">Załącznik nr </w:t>
      </w:r>
      <w:r w:rsidR="000E5EC7">
        <w:rPr>
          <w:b/>
          <w:sz w:val="22"/>
          <w:szCs w:val="22"/>
        </w:rPr>
        <w:t>6</w:t>
      </w:r>
      <w:r w:rsidR="00997A40" w:rsidRPr="00B2539A">
        <w:rPr>
          <w:sz w:val="22"/>
          <w:szCs w:val="22"/>
        </w:rPr>
        <w:t xml:space="preserve"> - </w:t>
      </w:r>
      <w:r w:rsidRPr="00B2539A">
        <w:rPr>
          <w:sz w:val="22"/>
          <w:szCs w:val="22"/>
        </w:rPr>
        <w:t>Ośw</w:t>
      </w:r>
      <w:r w:rsidR="005F4EEC" w:rsidRPr="00B2539A">
        <w:rPr>
          <w:sz w:val="22"/>
          <w:szCs w:val="22"/>
        </w:rPr>
        <w:t>iadczenie o zdolności Wykonawcy</w:t>
      </w:r>
    </w:p>
    <w:p w14:paraId="69BD8EB1" w14:textId="6755EAFD" w:rsidR="00D17774" w:rsidRDefault="000E5EC7" w:rsidP="00D17774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7 </w:t>
      </w:r>
      <w:r w:rsidR="00D17774" w:rsidRPr="00B2539A">
        <w:rPr>
          <w:sz w:val="22"/>
          <w:szCs w:val="22"/>
        </w:rPr>
        <w:t xml:space="preserve">- </w:t>
      </w:r>
      <w:r w:rsidR="007F3FAE" w:rsidRPr="00B2539A">
        <w:rPr>
          <w:sz w:val="22"/>
          <w:szCs w:val="22"/>
        </w:rPr>
        <w:t>Oświadczenie o braku powiązań kapitałowych</w:t>
      </w:r>
    </w:p>
    <w:p w14:paraId="6624DE40" w14:textId="6AEA518B" w:rsidR="00920C31" w:rsidRDefault="00920C31" w:rsidP="00D17774">
      <w:pPr>
        <w:spacing w:after="200" w:line="276" w:lineRule="auto"/>
        <w:contextualSpacing/>
        <w:jc w:val="both"/>
        <w:rPr>
          <w:sz w:val="22"/>
          <w:szCs w:val="22"/>
        </w:rPr>
      </w:pPr>
      <w:r w:rsidRPr="00CC7C79">
        <w:rPr>
          <w:b/>
          <w:sz w:val="22"/>
          <w:szCs w:val="22"/>
        </w:rPr>
        <w:t>Załącznik nr 8</w:t>
      </w:r>
      <w:r>
        <w:rPr>
          <w:sz w:val="22"/>
          <w:szCs w:val="22"/>
        </w:rPr>
        <w:t xml:space="preserve"> – Cennik części zużywalnych </w:t>
      </w:r>
    </w:p>
    <w:p w14:paraId="3A4725E7" w14:textId="2692BA78" w:rsidR="00D0287A" w:rsidRPr="00D0287A" w:rsidRDefault="00D0287A" w:rsidP="00B24607">
      <w:pPr>
        <w:spacing w:after="200" w:line="276" w:lineRule="auto"/>
        <w:contextualSpacing/>
        <w:rPr>
          <w:sz w:val="22"/>
          <w:szCs w:val="22"/>
        </w:rPr>
      </w:pPr>
      <w:r w:rsidRPr="00D0287A">
        <w:rPr>
          <w:b/>
          <w:sz w:val="22"/>
          <w:szCs w:val="22"/>
        </w:rPr>
        <w:t xml:space="preserve">Załącznik nr 9 </w:t>
      </w:r>
      <w:r w:rsidR="00B24607">
        <w:rPr>
          <w:b/>
          <w:sz w:val="22"/>
          <w:szCs w:val="22"/>
        </w:rPr>
        <w:t xml:space="preserve">- </w:t>
      </w:r>
      <w:r w:rsidR="00B24607">
        <w:rPr>
          <w:sz w:val="22"/>
          <w:szCs w:val="22"/>
        </w:rPr>
        <w:t xml:space="preserve">Dokumenty upoważniające wykonawcę do wykonywania czynności określonych w pkt 3 ust. 3                                     zapytania ofertowego. </w:t>
      </w:r>
    </w:p>
    <w:p w14:paraId="28181C48" w14:textId="77777777" w:rsidR="00B2539A" w:rsidRDefault="00B2539A" w:rsidP="005100D6">
      <w:pPr>
        <w:rPr>
          <w:b/>
          <w:color w:val="FF0000"/>
          <w:sz w:val="22"/>
          <w:szCs w:val="22"/>
        </w:rPr>
      </w:pPr>
    </w:p>
    <w:p w14:paraId="4001B2EC" w14:textId="77777777" w:rsidR="00B2539A" w:rsidRDefault="00B2539A" w:rsidP="005100D6">
      <w:pPr>
        <w:rPr>
          <w:b/>
          <w:color w:val="FF0000"/>
          <w:sz w:val="22"/>
          <w:szCs w:val="22"/>
        </w:rPr>
      </w:pPr>
    </w:p>
    <w:p w14:paraId="1C39ED7D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7558A182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6438F4E8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78184BB5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571D6061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1D074C5F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3C0997E7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57154605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662C0422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41A76FC8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4F7826EB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4F79E85A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12D39C84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5B2822EF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2DD10065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4608E6CD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5E8B2495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1B07475E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01498F75" w14:textId="77777777" w:rsidR="00A04E6F" w:rsidRDefault="00A04E6F" w:rsidP="005100D6">
      <w:pPr>
        <w:rPr>
          <w:b/>
          <w:color w:val="FF0000"/>
          <w:sz w:val="22"/>
          <w:szCs w:val="22"/>
        </w:rPr>
      </w:pPr>
    </w:p>
    <w:p w14:paraId="7E1138B8" w14:textId="77777777" w:rsidR="007C582A" w:rsidRDefault="007C582A" w:rsidP="005100D6">
      <w:pPr>
        <w:rPr>
          <w:b/>
          <w:color w:val="FF0000"/>
          <w:sz w:val="22"/>
          <w:szCs w:val="22"/>
        </w:rPr>
      </w:pPr>
    </w:p>
    <w:p w14:paraId="75B9D40B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75089045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6493A505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0F2E97B2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097E4A34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4CF16BC1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64BFB429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296F7C10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34F72C42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0969AD88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3632EDCF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5AD9E8E7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74C8C36D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54FE20CF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343D9AEA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3A6CC432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79AF8D0D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5EC31239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7C9F0120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7AFB2275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0F65C9D5" w14:textId="77777777" w:rsidR="00AD362F" w:rsidRDefault="00AD362F" w:rsidP="005100D6">
      <w:pPr>
        <w:rPr>
          <w:b/>
          <w:color w:val="FF0000"/>
          <w:sz w:val="22"/>
          <w:szCs w:val="22"/>
        </w:rPr>
      </w:pPr>
    </w:p>
    <w:p w14:paraId="4EFCB670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4FEFBA28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3AC577B5" w14:textId="3F0E7A63" w:rsidR="005C59EE" w:rsidRDefault="005C59EE" w:rsidP="005100D6">
      <w:pPr>
        <w:rPr>
          <w:b/>
          <w:color w:val="FF0000"/>
          <w:sz w:val="22"/>
          <w:szCs w:val="22"/>
        </w:rPr>
      </w:pPr>
    </w:p>
    <w:p w14:paraId="297A0FD1" w14:textId="77777777" w:rsidR="00C42695" w:rsidRDefault="00C42695" w:rsidP="005100D6">
      <w:pPr>
        <w:rPr>
          <w:b/>
          <w:color w:val="FF0000"/>
          <w:sz w:val="22"/>
          <w:szCs w:val="22"/>
        </w:rPr>
      </w:pPr>
    </w:p>
    <w:p w14:paraId="448E392A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08821EF1" w14:textId="77777777" w:rsidR="005C59EE" w:rsidRDefault="005C59EE" w:rsidP="005100D6">
      <w:pPr>
        <w:rPr>
          <w:b/>
          <w:color w:val="FF0000"/>
          <w:sz w:val="22"/>
          <w:szCs w:val="22"/>
        </w:rPr>
      </w:pPr>
    </w:p>
    <w:p w14:paraId="02E9B84E" w14:textId="77777777" w:rsidR="005100D6" w:rsidRPr="00B561AB" w:rsidRDefault="00E46557" w:rsidP="005100D6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12513">
        <w:rPr>
          <w:b/>
          <w:sz w:val="22"/>
          <w:szCs w:val="22"/>
        </w:rPr>
        <w:t>1</w:t>
      </w:r>
      <w:r w:rsidR="005100D6" w:rsidRPr="00B561AB">
        <w:rPr>
          <w:b/>
          <w:sz w:val="22"/>
          <w:szCs w:val="22"/>
        </w:rPr>
        <w:t>/ADM/2022</w:t>
      </w:r>
    </w:p>
    <w:p w14:paraId="5B503704" w14:textId="77777777" w:rsidR="007F3FAE" w:rsidRPr="00B561AB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B561AB">
        <w:rPr>
          <w:b/>
          <w:bCs/>
          <w:sz w:val="22"/>
          <w:szCs w:val="22"/>
        </w:rPr>
        <w:t>Załącznik nr 1</w:t>
      </w:r>
    </w:p>
    <w:p w14:paraId="2F5B7484" w14:textId="77777777" w:rsidR="007F3FAE" w:rsidRPr="00B561AB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</w:p>
    <w:p w14:paraId="6291B12F" w14:textId="77777777" w:rsidR="007F3FAE" w:rsidRPr="00B561AB" w:rsidRDefault="00BB153A" w:rsidP="007F3FAE">
      <w:pPr>
        <w:autoSpaceDN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A04E6F">
        <w:rPr>
          <w:color w:val="000000"/>
          <w:sz w:val="22"/>
          <w:szCs w:val="22"/>
        </w:rPr>
        <w:t>, dnia</w:t>
      </w:r>
      <w:r>
        <w:rPr>
          <w:color w:val="000000"/>
          <w:sz w:val="22"/>
          <w:szCs w:val="22"/>
        </w:rPr>
        <w:t>____________</w:t>
      </w:r>
      <w:r w:rsidR="007F3FAE" w:rsidRPr="00B561AB">
        <w:rPr>
          <w:color w:val="000000"/>
          <w:sz w:val="22"/>
          <w:szCs w:val="22"/>
        </w:rPr>
        <w:t xml:space="preserve"> 2022 r. </w:t>
      </w:r>
    </w:p>
    <w:p w14:paraId="0A4751FC" w14:textId="77777777" w:rsidR="007F3FAE" w:rsidRPr="00B561AB" w:rsidRDefault="007F3FAE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14:paraId="6D20F853" w14:textId="77777777" w:rsidR="007F3FAE" w:rsidRPr="00B561AB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B561AB">
        <w:rPr>
          <w:b/>
          <w:color w:val="000000"/>
          <w:sz w:val="22"/>
          <w:szCs w:val="22"/>
        </w:rPr>
        <w:t>Samodzielny Publiczny Zakład Opieki Zdrowotnej</w:t>
      </w:r>
    </w:p>
    <w:p w14:paraId="24E388CE" w14:textId="77777777" w:rsidR="007F3FAE" w:rsidRPr="00B561AB" w:rsidRDefault="007F3FAE" w:rsidP="007F3FAE">
      <w:pPr>
        <w:autoSpaceDN w:val="0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Centralny Szpital Kliniczny Uniwersytetu Medycznego w Łodzi</w:t>
      </w:r>
    </w:p>
    <w:p w14:paraId="48041C07" w14:textId="77777777" w:rsidR="007F3FAE" w:rsidRPr="00B561AB" w:rsidRDefault="005F4EEC" w:rsidP="007F3FAE">
      <w:pPr>
        <w:autoSpaceDN w:val="0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ul. Pomorska 251, 92-213 – Łódź</w:t>
      </w:r>
    </w:p>
    <w:p w14:paraId="60B42689" w14:textId="77777777" w:rsidR="007F3FAE" w:rsidRPr="00B561AB" w:rsidRDefault="007F3FAE" w:rsidP="007F3FAE">
      <w:pPr>
        <w:autoSpaceDN w:val="0"/>
        <w:jc w:val="right"/>
        <w:rPr>
          <w:sz w:val="22"/>
          <w:szCs w:val="22"/>
        </w:rPr>
      </w:pPr>
    </w:p>
    <w:p w14:paraId="7A37487B" w14:textId="77777777" w:rsidR="007F3FAE" w:rsidRPr="00B561AB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B561AB">
        <w:rPr>
          <w:b/>
          <w:bCs/>
          <w:color w:val="000000"/>
          <w:sz w:val="22"/>
          <w:szCs w:val="22"/>
        </w:rPr>
        <w:t xml:space="preserve">FORMULARZ OFERTOWY </w:t>
      </w:r>
    </w:p>
    <w:p w14:paraId="35E49A69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Nazwa Wykonawcy: ……………………………………………………………….…………….…………………….……</w:t>
      </w:r>
    </w:p>
    <w:p w14:paraId="1E046E36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Adres Wykonawcy: ……………………………………..……………………………….………………………….…….</w:t>
      </w:r>
    </w:p>
    <w:p w14:paraId="2B04CCB5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Tel. ………………………….......……. Fax. ……………………….......……. E-mail: ………………………..…….</w:t>
      </w:r>
    </w:p>
    <w:p w14:paraId="722E1358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NIP ………………………………..….. REGON ………………….……..….. KRS ……………….………….………</w:t>
      </w:r>
    </w:p>
    <w:p w14:paraId="2A1C5080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1B490190" w14:textId="77777777" w:rsidR="007F3FAE" w:rsidRPr="00B561AB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B561AB">
        <w:rPr>
          <w:sz w:val="22"/>
          <w:szCs w:val="22"/>
        </w:rPr>
        <w:t>Osoba odpowiedzialna za realizację umowy:  ….............................................. tel. ………….….…..……</w:t>
      </w:r>
    </w:p>
    <w:p w14:paraId="5ACDBA97" w14:textId="77777777" w:rsidR="007F3FAE" w:rsidRPr="00B561AB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B561AB">
        <w:rPr>
          <w:sz w:val="22"/>
          <w:szCs w:val="22"/>
        </w:rPr>
        <w:t xml:space="preserve">Osoby uprawnione do reprezentowania podmiotu: </w:t>
      </w:r>
    </w:p>
    <w:p w14:paraId="217C256C" w14:textId="77777777" w:rsidR="007F3FAE" w:rsidRPr="00B561AB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B561AB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</w:t>
      </w:r>
      <w:r w:rsidR="002514A3">
        <w:rPr>
          <w:sz w:val="22"/>
          <w:szCs w:val="22"/>
        </w:rPr>
        <w:t>..............................</w:t>
      </w:r>
    </w:p>
    <w:p w14:paraId="32B46FA9" w14:textId="77777777" w:rsidR="007F3FAE" w:rsidRPr="00B561AB" w:rsidRDefault="007F3FAE" w:rsidP="007F3FAE">
      <w:pPr>
        <w:pStyle w:val="Nagwek3"/>
        <w:tabs>
          <w:tab w:val="left" w:pos="0"/>
        </w:tabs>
        <w:spacing w:line="360" w:lineRule="auto"/>
        <w:rPr>
          <w:b w:val="0"/>
          <w:i/>
          <w:iCs/>
          <w:sz w:val="22"/>
          <w:szCs w:val="22"/>
        </w:rPr>
      </w:pPr>
      <w:r w:rsidRPr="00B561AB">
        <w:rPr>
          <w:sz w:val="22"/>
          <w:szCs w:val="22"/>
        </w:rPr>
        <w:t>*</w:t>
      </w:r>
      <w:r w:rsidRPr="00B561AB">
        <w:rPr>
          <w:b w:val="0"/>
          <w:sz w:val="22"/>
          <w:szCs w:val="22"/>
        </w:rPr>
        <w:t xml:space="preserve"> Nazwa i adres Wykonawców wspólnie ubiegających się o zamówienie  w składzie:</w:t>
      </w:r>
    </w:p>
    <w:p w14:paraId="4F2C6E8D" w14:textId="77777777" w:rsidR="007F3FAE" w:rsidRPr="00B561AB" w:rsidRDefault="007F3FAE" w:rsidP="007F3FAE">
      <w:pPr>
        <w:pStyle w:val="Nagwek3"/>
        <w:tabs>
          <w:tab w:val="left" w:pos="0"/>
        </w:tabs>
        <w:spacing w:line="360" w:lineRule="auto"/>
        <w:rPr>
          <w:i/>
          <w:iCs/>
          <w:sz w:val="22"/>
          <w:szCs w:val="22"/>
        </w:rPr>
      </w:pPr>
      <w:r w:rsidRPr="00B561AB">
        <w:rPr>
          <w:sz w:val="22"/>
          <w:szCs w:val="22"/>
        </w:rPr>
        <w:t>………………………………………………………..……………………….…………………………….</w:t>
      </w:r>
      <w:r w:rsidR="002514A3">
        <w:rPr>
          <w:sz w:val="22"/>
          <w:szCs w:val="22"/>
        </w:rPr>
        <w:t>.…..………</w:t>
      </w:r>
    </w:p>
    <w:p w14:paraId="7699EDFD" w14:textId="77777777" w:rsidR="007F3FAE" w:rsidRPr="00B561AB" w:rsidRDefault="007F3FAE" w:rsidP="007F3FAE">
      <w:pPr>
        <w:pStyle w:val="Nagwek3"/>
        <w:tabs>
          <w:tab w:val="left" w:pos="0"/>
        </w:tabs>
        <w:rPr>
          <w:b w:val="0"/>
          <w:i/>
          <w:iCs/>
          <w:sz w:val="22"/>
          <w:szCs w:val="22"/>
        </w:rPr>
      </w:pPr>
      <w:r w:rsidRPr="00B561AB">
        <w:rPr>
          <w:b w:val="0"/>
          <w:sz w:val="22"/>
          <w:szCs w:val="22"/>
        </w:rPr>
        <w:t>oświadczam/-y, że:</w:t>
      </w:r>
    </w:p>
    <w:p w14:paraId="0A4BE9CA" w14:textId="77777777" w:rsidR="007F3FAE" w:rsidRPr="00B561AB" w:rsidRDefault="007F3FAE" w:rsidP="008161E1">
      <w:pPr>
        <w:numPr>
          <w:ilvl w:val="0"/>
          <w:numId w:val="12"/>
        </w:numPr>
        <w:suppressAutoHyphens w:val="0"/>
        <w:ind w:left="0" w:firstLine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niniejszym zgłaszamy udział w przedmiotowym postępowaniu,</w:t>
      </w:r>
    </w:p>
    <w:p w14:paraId="1D54ACFF" w14:textId="77777777" w:rsidR="007F3FAE" w:rsidRPr="00B561AB" w:rsidRDefault="007F3FAE" w:rsidP="008161E1">
      <w:pPr>
        <w:numPr>
          <w:ilvl w:val="0"/>
          <w:numId w:val="12"/>
        </w:numPr>
        <w:suppressAutoHyphens w:val="0"/>
        <w:ind w:left="0" w:firstLine="284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pełnomocnikiem Wykonawców wspólnie ubiegających się o zamówienie uprawnionym do reprezentowania Wykonawców wspólnie ubiegających się o zamówienie w postępowaniu jest ……………</w:t>
      </w:r>
      <w:r w:rsidR="004B0B44">
        <w:rPr>
          <w:sz w:val="22"/>
          <w:szCs w:val="22"/>
        </w:rPr>
        <w:t>….</w:t>
      </w:r>
      <w:r w:rsidRPr="00B561AB">
        <w:rPr>
          <w:sz w:val="22"/>
          <w:szCs w:val="22"/>
        </w:rPr>
        <w:t xml:space="preserve">… </w:t>
      </w:r>
      <w:r w:rsidRPr="00B561AB">
        <w:rPr>
          <w:sz w:val="22"/>
          <w:szCs w:val="22"/>
          <w:u w:val="single"/>
        </w:rPr>
        <w:t xml:space="preserve"> </w:t>
      </w:r>
      <w:r w:rsidRPr="00B561AB">
        <w:rPr>
          <w:i/>
          <w:sz w:val="22"/>
          <w:szCs w:val="22"/>
          <w:u w:val="single"/>
        </w:rPr>
        <w:t>dotyczy*/ nie dotyczy*.</w:t>
      </w:r>
    </w:p>
    <w:p w14:paraId="547D7878" w14:textId="77777777" w:rsidR="007F3FAE" w:rsidRPr="00B561AB" w:rsidRDefault="007F3FAE" w:rsidP="007F3FAE">
      <w:pPr>
        <w:tabs>
          <w:tab w:val="left" w:pos="0"/>
        </w:tabs>
        <w:jc w:val="both"/>
        <w:rPr>
          <w:sz w:val="22"/>
          <w:szCs w:val="22"/>
        </w:rPr>
      </w:pPr>
    </w:p>
    <w:p w14:paraId="6C837885" w14:textId="0773037D" w:rsidR="007F3FAE" w:rsidRPr="00B561AB" w:rsidRDefault="007F3FAE" w:rsidP="000D4DBC">
      <w:pPr>
        <w:numPr>
          <w:ilvl w:val="0"/>
          <w:numId w:val="13"/>
        </w:numPr>
        <w:suppressAutoHyphens w:val="0"/>
        <w:autoSpaceDE w:val="0"/>
        <w:jc w:val="both"/>
        <w:rPr>
          <w:bCs/>
          <w:sz w:val="22"/>
          <w:szCs w:val="22"/>
        </w:rPr>
      </w:pPr>
      <w:r w:rsidRPr="00B561AB">
        <w:rPr>
          <w:sz w:val="22"/>
          <w:szCs w:val="22"/>
        </w:rPr>
        <w:t>Oferujemy</w:t>
      </w:r>
      <w:r w:rsidRPr="00B561AB">
        <w:rPr>
          <w:b/>
          <w:sz w:val="22"/>
          <w:szCs w:val="22"/>
        </w:rPr>
        <w:t xml:space="preserve"> </w:t>
      </w:r>
      <w:r w:rsidR="005F4EEC" w:rsidRPr="00B561AB">
        <w:rPr>
          <w:b/>
          <w:sz w:val="22"/>
          <w:szCs w:val="22"/>
        </w:rPr>
        <w:t xml:space="preserve">wykonanie zadania pn.: </w:t>
      </w:r>
      <w:r w:rsidR="00E46557" w:rsidRPr="00E46557">
        <w:rPr>
          <w:b/>
          <w:sz w:val="22"/>
          <w:szCs w:val="22"/>
        </w:rPr>
        <w:t>„</w:t>
      </w:r>
      <w:r w:rsidR="000A18B8">
        <w:rPr>
          <w:b/>
          <w:sz w:val="22"/>
          <w:szCs w:val="22"/>
          <w:lang w:eastAsia="pl-PL"/>
        </w:rPr>
        <w:t>P</w:t>
      </w:r>
      <w:r w:rsidR="000D4DBC" w:rsidRPr="000D4DBC">
        <w:rPr>
          <w:b/>
          <w:sz w:val="22"/>
          <w:szCs w:val="22"/>
          <w:lang w:eastAsia="pl-PL"/>
        </w:rPr>
        <w:t xml:space="preserve">rzeglądy i naprawy z wymianą części sterylizatorów oraz myjni firmy </w:t>
      </w:r>
      <w:proofErr w:type="spellStart"/>
      <w:r w:rsidR="000D4DBC" w:rsidRPr="000D4DBC">
        <w:rPr>
          <w:b/>
          <w:sz w:val="22"/>
          <w:szCs w:val="22"/>
          <w:lang w:eastAsia="pl-PL"/>
        </w:rPr>
        <w:t>Belimed</w:t>
      </w:r>
      <w:proofErr w:type="spellEnd"/>
      <w:r w:rsidR="000D4DBC" w:rsidRPr="000D4DBC">
        <w:rPr>
          <w:b/>
          <w:sz w:val="22"/>
          <w:szCs w:val="22"/>
          <w:lang w:eastAsia="pl-PL"/>
        </w:rPr>
        <w:t xml:space="preserve"> z</w:t>
      </w:r>
      <w:r w:rsidR="000D4DBC">
        <w:rPr>
          <w:b/>
          <w:sz w:val="22"/>
          <w:szCs w:val="22"/>
          <w:lang w:eastAsia="pl-PL"/>
        </w:rPr>
        <w:t>godnie z zaleceniami producenta</w:t>
      </w:r>
      <w:r w:rsidRPr="00E46557">
        <w:rPr>
          <w:b/>
          <w:sz w:val="22"/>
          <w:szCs w:val="22"/>
        </w:rPr>
        <w:t>”</w:t>
      </w:r>
      <w:r w:rsidRPr="00B561AB">
        <w:rPr>
          <w:b/>
          <w:sz w:val="22"/>
          <w:szCs w:val="22"/>
        </w:rPr>
        <w:t xml:space="preserve"> </w:t>
      </w:r>
      <w:r w:rsidRPr="00B561AB">
        <w:rPr>
          <w:sz w:val="22"/>
          <w:szCs w:val="22"/>
        </w:rPr>
        <w:t xml:space="preserve">zgodnie z opisem i warunkami zawartymi w </w:t>
      </w:r>
      <w:r w:rsidR="005F4EEC" w:rsidRPr="00B561AB">
        <w:rPr>
          <w:sz w:val="22"/>
          <w:szCs w:val="22"/>
        </w:rPr>
        <w:t>zapytaniu ofertowym</w:t>
      </w:r>
      <w:r w:rsidRPr="00B561AB">
        <w:rPr>
          <w:sz w:val="22"/>
          <w:szCs w:val="22"/>
        </w:rPr>
        <w:t xml:space="preserve"> za cenę:</w:t>
      </w:r>
    </w:p>
    <w:p w14:paraId="0AB379DC" w14:textId="77777777" w:rsidR="007F3FAE" w:rsidRPr="00B561AB" w:rsidRDefault="007F3FAE" w:rsidP="007F3FAE">
      <w:pPr>
        <w:jc w:val="both"/>
        <w:rPr>
          <w:b/>
          <w:sz w:val="22"/>
          <w:szCs w:val="22"/>
        </w:rPr>
      </w:pPr>
    </w:p>
    <w:p w14:paraId="2256A3FF" w14:textId="77777777" w:rsidR="007F3FAE" w:rsidRPr="00B561AB" w:rsidRDefault="007F3FAE" w:rsidP="005F4EEC">
      <w:pPr>
        <w:autoSpaceDN w:val="0"/>
        <w:spacing w:line="360" w:lineRule="auto"/>
        <w:rPr>
          <w:sz w:val="22"/>
          <w:szCs w:val="22"/>
        </w:rPr>
      </w:pPr>
      <w:r w:rsidRPr="00B561AB">
        <w:rPr>
          <w:sz w:val="22"/>
          <w:szCs w:val="22"/>
        </w:rPr>
        <w:t>Wartość oferty netto .................................................................................................... PLN.</w:t>
      </w:r>
    </w:p>
    <w:p w14:paraId="70DE3484" w14:textId="77777777" w:rsidR="007F3FAE" w:rsidRPr="00B561AB" w:rsidRDefault="007F3FAE" w:rsidP="007F3FAE">
      <w:pPr>
        <w:autoSpaceDN w:val="0"/>
        <w:spacing w:line="360" w:lineRule="auto"/>
        <w:ind w:left="284"/>
        <w:rPr>
          <w:sz w:val="22"/>
          <w:szCs w:val="22"/>
        </w:rPr>
      </w:pPr>
      <w:r w:rsidRPr="00B561AB">
        <w:rPr>
          <w:sz w:val="22"/>
          <w:szCs w:val="22"/>
        </w:rPr>
        <w:t>Stawka VAT ……………… Wartość podatku VAT …….……...................………... PLN.</w:t>
      </w:r>
    </w:p>
    <w:p w14:paraId="1791A5B7" w14:textId="77777777" w:rsidR="007F3FAE" w:rsidRPr="00B561AB" w:rsidRDefault="007F3FAE" w:rsidP="007F3FAE">
      <w:pPr>
        <w:autoSpaceDN w:val="0"/>
        <w:spacing w:line="360" w:lineRule="auto"/>
        <w:ind w:left="284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Wartość brutto (z podatkiem VAT)........................................................................ PLN.</w:t>
      </w:r>
    </w:p>
    <w:p w14:paraId="498F1766" w14:textId="77777777" w:rsidR="007F3FAE" w:rsidRPr="00B561AB" w:rsidRDefault="007F3FAE" w:rsidP="007F3FAE">
      <w:pPr>
        <w:autoSpaceDN w:val="0"/>
        <w:spacing w:line="360" w:lineRule="auto"/>
        <w:ind w:left="284"/>
        <w:rPr>
          <w:b/>
          <w:sz w:val="22"/>
          <w:szCs w:val="22"/>
        </w:rPr>
      </w:pPr>
      <w:r w:rsidRPr="00B561AB">
        <w:rPr>
          <w:b/>
          <w:sz w:val="22"/>
          <w:szCs w:val="22"/>
        </w:rPr>
        <w:t>Słownie: .................................................................................................................................................................</w:t>
      </w:r>
    </w:p>
    <w:p w14:paraId="11818D8F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22050D6" w14:textId="77777777" w:rsidR="007F3FAE" w:rsidRPr="00B561AB" w:rsidRDefault="007F3FAE" w:rsidP="008161E1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Oświadczam(y), że:</w:t>
      </w:r>
    </w:p>
    <w:p w14:paraId="1CC9E9D3" w14:textId="77777777" w:rsidR="007F3FAE" w:rsidRPr="00B561AB" w:rsidRDefault="007F3FAE" w:rsidP="008161E1">
      <w:pPr>
        <w:numPr>
          <w:ilvl w:val="2"/>
          <w:numId w:val="14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w podanej cenie zawierają się wszystkie koszty jakie musimy ponieść, ab</w:t>
      </w:r>
      <w:r w:rsidR="005F4EEC" w:rsidRPr="00B561AB">
        <w:rPr>
          <w:sz w:val="22"/>
          <w:szCs w:val="22"/>
        </w:rPr>
        <w:t xml:space="preserve">y wykonać przedmiot zamówienia, w szczególności </w:t>
      </w:r>
      <w:r w:rsidRPr="00B561AB">
        <w:rPr>
          <w:sz w:val="22"/>
          <w:szCs w:val="22"/>
        </w:rPr>
        <w:t>zg</w:t>
      </w:r>
      <w:r w:rsidR="005F4EEC" w:rsidRPr="00B561AB">
        <w:rPr>
          <w:sz w:val="22"/>
          <w:szCs w:val="22"/>
        </w:rPr>
        <w:t>odnie</w:t>
      </w:r>
      <w:r w:rsidRPr="00B561AB">
        <w:rPr>
          <w:sz w:val="22"/>
          <w:szCs w:val="22"/>
        </w:rPr>
        <w:t xml:space="preserve"> z </w:t>
      </w:r>
      <w:r w:rsidR="005F4EEC" w:rsidRPr="00B561AB">
        <w:rPr>
          <w:sz w:val="22"/>
          <w:szCs w:val="22"/>
        </w:rPr>
        <w:t>zapytaniem ofertowym,</w:t>
      </w:r>
    </w:p>
    <w:p w14:paraId="091C1374" w14:textId="77777777" w:rsidR="007F3FAE" w:rsidRPr="00B561AB" w:rsidRDefault="007F3FAE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B561AB">
        <w:rPr>
          <w:color w:val="000000"/>
          <w:sz w:val="22"/>
          <w:szCs w:val="22"/>
        </w:rPr>
        <w:t xml:space="preserve">zapoznałem(liśmy) </w:t>
      </w:r>
      <w:r w:rsidRPr="00B561AB">
        <w:rPr>
          <w:sz w:val="22"/>
          <w:szCs w:val="22"/>
        </w:rPr>
        <w:t xml:space="preserve">się </w:t>
      </w:r>
      <w:r w:rsidR="005F4EEC" w:rsidRPr="00B561AB">
        <w:rPr>
          <w:sz w:val="22"/>
          <w:szCs w:val="22"/>
        </w:rPr>
        <w:t xml:space="preserve">zapytaniem ofertowym </w:t>
      </w:r>
      <w:r w:rsidRPr="00B561AB">
        <w:rPr>
          <w:sz w:val="22"/>
          <w:szCs w:val="22"/>
        </w:rPr>
        <w:t>oraz uzyskaliśmy konieczne informacje do przygotowania oferty,</w:t>
      </w:r>
    </w:p>
    <w:p w14:paraId="15230DC7" w14:textId="0A8DC04E" w:rsidR="007F3FAE" w:rsidRPr="00B561AB" w:rsidRDefault="001F531C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zakres świadczenia usługi </w:t>
      </w:r>
      <w:r w:rsidR="007F3FAE" w:rsidRPr="00B561AB">
        <w:rPr>
          <w:bCs/>
          <w:sz w:val="22"/>
          <w:szCs w:val="22"/>
        </w:rPr>
        <w:t xml:space="preserve">jest zgodny z opisem oraz wymaganiami zawartymi w </w:t>
      </w:r>
      <w:r w:rsidR="005F4EEC" w:rsidRPr="00B561AB">
        <w:rPr>
          <w:bCs/>
          <w:sz w:val="22"/>
          <w:szCs w:val="22"/>
        </w:rPr>
        <w:t>zapytaniu of</w:t>
      </w:r>
      <w:bookmarkStart w:id="0" w:name="_GoBack"/>
      <w:bookmarkEnd w:id="0"/>
      <w:r w:rsidR="005F4EEC" w:rsidRPr="00B561AB">
        <w:rPr>
          <w:bCs/>
          <w:sz w:val="22"/>
          <w:szCs w:val="22"/>
        </w:rPr>
        <w:t>ertowym</w:t>
      </w:r>
      <w:r w:rsidR="007F3FAE" w:rsidRPr="00B561AB">
        <w:rPr>
          <w:bCs/>
          <w:sz w:val="22"/>
          <w:szCs w:val="22"/>
        </w:rPr>
        <w:t xml:space="preserve"> wraz z załącznikami,</w:t>
      </w:r>
    </w:p>
    <w:p w14:paraId="7CD44D74" w14:textId="4B5EFA81" w:rsidR="007F3FAE" w:rsidRPr="00B561AB" w:rsidRDefault="007F3FAE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561AB">
        <w:rPr>
          <w:bCs/>
          <w:sz w:val="22"/>
          <w:szCs w:val="22"/>
        </w:rPr>
        <w:lastRenderedPageBreak/>
        <w:t>akceptuję(</w:t>
      </w:r>
      <w:proofErr w:type="spellStart"/>
      <w:r w:rsidRPr="00B561AB">
        <w:rPr>
          <w:bCs/>
          <w:sz w:val="22"/>
          <w:szCs w:val="22"/>
        </w:rPr>
        <w:t>emy</w:t>
      </w:r>
      <w:proofErr w:type="spellEnd"/>
      <w:r w:rsidRPr="00B561AB">
        <w:rPr>
          <w:bCs/>
          <w:sz w:val="22"/>
          <w:szCs w:val="22"/>
        </w:rPr>
        <w:t xml:space="preserve">) zawarte w załączniku nr </w:t>
      </w:r>
      <w:r w:rsidR="00CC7C79">
        <w:rPr>
          <w:bCs/>
          <w:sz w:val="22"/>
          <w:szCs w:val="22"/>
        </w:rPr>
        <w:t>5</w:t>
      </w:r>
      <w:r w:rsidR="00CC7C79" w:rsidRPr="00B561AB">
        <w:rPr>
          <w:bCs/>
          <w:sz w:val="22"/>
          <w:szCs w:val="22"/>
        </w:rPr>
        <w:t xml:space="preserve"> </w:t>
      </w:r>
      <w:r w:rsidRPr="00B561AB">
        <w:rPr>
          <w:bCs/>
          <w:sz w:val="22"/>
          <w:szCs w:val="22"/>
        </w:rPr>
        <w:t>postanowienia umowy i zobowiązuję(jemy) się w przypadku wyboru mojej (naszej) oferty do zawarcia umowy w miejscu i terminie wyznaczonym przez Zamawiającego,</w:t>
      </w:r>
    </w:p>
    <w:p w14:paraId="77AC43E3" w14:textId="77777777" w:rsidR="007F3FAE" w:rsidRPr="00B561AB" w:rsidRDefault="007F3FAE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wykonam(y) przedmiot zamówienia w terminie określonym w </w:t>
      </w:r>
      <w:r w:rsidR="005F4EEC" w:rsidRPr="00B561AB">
        <w:rPr>
          <w:sz w:val="22"/>
          <w:szCs w:val="22"/>
        </w:rPr>
        <w:t>zapytaniu ofertowym</w:t>
      </w:r>
      <w:r w:rsidRPr="00B561AB">
        <w:rPr>
          <w:sz w:val="22"/>
          <w:szCs w:val="22"/>
        </w:rPr>
        <w:t>,</w:t>
      </w:r>
    </w:p>
    <w:p w14:paraId="26B55945" w14:textId="77777777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F4EEC" w:rsidRPr="00B561AB">
        <w:rPr>
          <w:sz w:val="22"/>
          <w:szCs w:val="22"/>
        </w:rPr>
        <w:t>kceptujemy</w:t>
      </w:r>
      <w:r w:rsidR="007F3FAE" w:rsidRPr="00B561AB">
        <w:rPr>
          <w:sz w:val="22"/>
          <w:szCs w:val="22"/>
        </w:rPr>
        <w:t xml:space="preserve"> termin płatności </w:t>
      </w:r>
      <w:r w:rsidR="005F4EEC" w:rsidRPr="00B561AB">
        <w:rPr>
          <w:sz w:val="22"/>
          <w:szCs w:val="22"/>
        </w:rPr>
        <w:t xml:space="preserve">do </w:t>
      </w:r>
      <w:r w:rsidR="00C704C2" w:rsidRPr="002A1A55">
        <w:rPr>
          <w:b/>
          <w:sz w:val="22"/>
          <w:szCs w:val="22"/>
        </w:rPr>
        <w:t>30</w:t>
      </w:r>
      <w:r w:rsidR="007F3FAE" w:rsidRPr="002A1A55">
        <w:rPr>
          <w:b/>
          <w:sz w:val="22"/>
          <w:szCs w:val="22"/>
        </w:rPr>
        <w:t xml:space="preserve"> dni</w:t>
      </w:r>
      <w:r w:rsidR="007F3FAE" w:rsidRPr="002A1A55">
        <w:rPr>
          <w:sz w:val="22"/>
          <w:szCs w:val="22"/>
        </w:rPr>
        <w:t xml:space="preserve">, </w:t>
      </w:r>
      <w:r w:rsidR="007F3FAE" w:rsidRPr="00B561AB">
        <w:rPr>
          <w:sz w:val="22"/>
          <w:szCs w:val="22"/>
        </w:rPr>
        <w:t>licząc od daty otrzymania przez Zamawiającego faktury VAT</w:t>
      </w:r>
    </w:p>
    <w:p w14:paraId="162E8502" w14:textId="77777777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F3FAE" w:rsidRPr="00B561AB">
        <w:rPr>
          <w:sz w:val="22"/>
          <w:szCs w:val="22"/>
        </w:rPr>
        <w:t>łożenie faktury następuje w formie pisemnej</w:t>
      </w:r>
      <w:r w:rsidR="006B277E" w:rsidRPr="00B561AB">
        <w:rPr>
          <w:sz w:val="22"/>
          <w:szCs w:val="22"/>
        </w:rPr>
        <w:t xml:space="preserve"> na adres Zamawiającego lub </w:t>
      </w:r>
      <w:r w:rsidR="007F3FAE" w:rsidRPr="00B561AB">
        <w:rPr>
          <w:sz w:val="22"/>
          <w:szCs w:val="22"/>
        </w:rPr>
        <w:t xml:space="preserve">elektronicznej za pośrednictwem poczty elektronicznej </w:t>
      </w:r>
      <w:hyperlink r:id="rId11" w:history="1">
        <w:r w:rsidR="007F3FAE" w:rsidRPr="00B561AB">
          <w:rPr>
            <w:rStyle w:val="Hipercze"/>
            <w:sz w:val="22"/>
            <w:szCs w:val="22"/>
          </w:rPr>
          <w:t>kancelaria@csk.umed.pl</w:t>
        </w:r>
      </w:hyperlink>
    </w:p>
    <w:p w14:paraId="11B16882" w14:textId="53E8198E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="007F3FAE" w:rsidRPr="00B561AB">
        <w:rPr>
          <w:bCs/>
          <w:iCs/>
          <w:sz w:val="22"/>
          <w:szCs w:val="22"/>
        </w:rPr>
        <w:t xml:space="preserve">świadczamy, że niniejszy </w:t>
      </w:r>
      <w:r w:rsidR="007F3FAE" w:rsidRPr="00B561AB">
        <w:rPr>
          <w:b/>
          <w:bCs/>
          <w:iCs/>
          <w:sz w:val="22"/>
          <w:szCs w:val="22"/>
        </w:rPr>
        <w:t>numer rachunku bankowego</w:t>
      </w:r>
      <w:r w:rsidR="007F3FAE" w:rsidRPr="00B561AB">
        <w:rPr>
          <w:bCs/>
          <w:iCs/>
          <w:sz w:val="22"/>
          <w:szCs w:val="22"/>
        </w:rPr>
        <w:t xml:space="preserve">: ………………………………………………,  jest taki sam jak numer rachunku na </w:t>
      </w:r>
      <w:r w:rsidR="00CE5A17">
        <w:rPr>
          <w:bCs/>
          <w:iCs/>
          <w:sz w:val="22"/>
          <w:szCs w:val="22"/>
        </w:rPr>
        <w:t>B</w:t>
      </w:r>
      <w:r w:rsidR="007F3FAE" w:rsidRPr="00B561AB">
        <w:rPr>
          <w:bCs/>
          <w:iCs/>
          <w:sz w:val="22"/>
          <w:szCs w:val="22"/>
        </w:rPr>
        <w:t xml:space="preserve">iałej </w:t>
      </w:r>
      <w:r w:rsidR="00CE5A17">
        <w:rPr>
          <w:bCs/>
          <w:iCs/>
          <w:sz w:val="22"/>
          <w:szCs w:val="22"/>
        </w:rPr>
        <w:t>L</w:t>
      </w:r>
      <w:r w:rsidR="007F3FAE" w:rsidRPr="00B561AB">
        <w:rPr>
          <w:bCs/>
          <w:iCs/>
          <w:sz w:val="22"/>
          <w:szCs w:val="22"/>
        </w:rPr>
        <w:t xml:space="preserve">iście </w:t>
      </w:r>
      <w:r w:rsidR="00CE5A17">
        <w:rPr>
          <w:bCs/>
          <w:iCs/>
          <w:sz w:val="22"/>
          <w:szCs w:val="22"/>
        </w:rPr>
        <w:t>P</w:t>
      </w:r>
      <w:r w:rsidR="007F3FAE" w:rsidRPr="00B561AB">
        <w:rPr>
          <w:bCs/>
          <w:iCs/>
          <w:sz w:val="22"/>
          <w:szCs w:val="22"/>
        </w:rPr>
        <w:t xml:space="preserve">odatników VAT.  </w:t>
      </w:r>
    </w:p>
    <w:p w14:paraId="5E030157" w14:textId="77777777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</w:t>
      </w:r>
      <w:r w:rsidR="007F3FAE" w:rsidRPr="00B561AB">
        <w:rPr>
          <w:bCs/>
          <w:iCs/>
          <w:sz w:val="22"/>
          <w:szCs w:val="22"/>
        </w:rPr>
        <w:t xml:space="preserve"> przypadku zmiany nr rachunku informacje o zmianie przekażemy niezwłocznie do Działu Księgowości  Zamawiającego.</w:t>
      </w:r>
    </w:p>
    <w:p w14:paraId="345756B3" w14:textId="77777777" w:rsidR="006B277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="007F3FAE" w:rsidRPr="00B561AB">
        <w:rPr>
          <w:bCs/>
          <w:sz w:val="22"/>
          <w:szCs w:val="22"/>
        </w:rPr>
        <w:t xml:space="preserve">sobą odpowiedzialną za wykonanie przedmiotu zamówienia ze strony Wykonawcy jest: </w:t>
      </w:r>
      <w:r w:rsidR="006B277E" w:rsidRPr="00B561AB">
        <w:rPr>
          <w:bCs/>
          <w:sz w:val="22"/>
          <w:szCs w:val="22"/>
        </w:rPr>
        <w:t>_________________________________________</w:t>
      </w:r>
      <w:r w:rsidR="007F3FAE" w:rsidRPr="00B561AB">
        <w:rPr>
          <w:bCs/>
          <w:sz w:val="22"/>
          <w:szCs w:val="22"/>
        </w:rPr>
        <w:t xml:space="preserve"> tel. </w:t>
      </w:r>
      <w:r w:rsidR="006B277E" w:rsidRPr="00B561AB">
        <w:rPr>
          <w:bCs/>
          <w:sz w:val="22"/>
          <w:szCs w:val="22"/>
        </w:rPr>
        <w:t>_____________________________________</w:t>
      </w:r>
    </w:p>
    <w:p w14:paraId="15A5E0AE" w14:textId="24A67F35" w:rsidR="00400C93" w:rsidRPr="00400C93" w:rsidRDefault="00400C93" w:rsidP="008161E1">
      <w:pPr>
        <w:numPr>
          <w:ilvl w:val="2"/>
          <w:numId w:val="14"/>
        </w:numPr>
        <w:tabs>
          <w:tab w:val="clear" w:pos="1288"/>
          <w:tab w:val="num" w:pos="284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/>
          <w:iCs/>
          <w:sz w:val="22"/>
          <w:szCs w:val="22"/>
        </w:rPr>
      </w:pPr>
      <w:r w:rsidRPr="00400C93">
        <w:rPr>
          <w:rFonts w:eastAsia="Calibri"/>
          <w:b/>
          <w:sz w:val="22"/>
          <w:szCs w:val="22"/>
        </w:rPr>
        <w:t xml:space="preserve">Usługa będzie realizowana sukcesywnie od dnia </w:t>
      </w:r>
      <w:r w:rsidRPr="00400C93">
        <w:rPr>
          <w:rFonts w:eastAsia="Calibri"/>
          <w:b/>
          <w:iCs/>
          <w:sz w:val="22"/>
          <w:szCs w:val="22"/>
        </w:rPr>
        <w:t>zawa</w:t>
      </w:r>
      <w:r w:rsidR="00212513">
        <w:rPr>
          <w:rFonts w:eastAsia="Calibri"/>
          <w:b/>
          <w:iCs/>
          <w:sz w:val="22"/>
          <w:szCs w:val="22"/>
        </w:rPr>
        <w:t xml:space="preserve">rcia </w:t>
      </w:r>
      <w:r w:rsidR="00377E25">
        <w:rPr>
          <w:rFonts w:eastAsia="Calibri"/>
          <w:b/>
          <w:iCs/>
          <w:sz w:val="22"/>
          <w:szCs w:val="22"/>
        </w:rPr>
        <w:t>um</w:t>
      </w:r>
      <w:r w:rsidR="00212513">
        <w:rPr>
          <w:rFonts w:eastAsia="Calibri"/>
          <w:b/>
          <w:iCs/>
          <w:sz w:val="22"/>
          <w:szCs w:val="22"/>
        </w:rPr>
        <w:t xml:space="preserve">owy </w:t>
      </w:r>
      <w:r w:rsidR="00212513" w:rsidRPr="00296520">
        <w:rPr>
          <w:rFonts w:eastAsia="Calibri"/>
          <w:b/>
          <w:iCs/>
          <w:sz w:val="22"/>
          <w:szCs w:val="22"/>
        </w:rPr>
        <w:t xml:space="preserve">do dnia </w:t>
      </w:r>
      <w:r w:rsidR="00296520" w:rsidRPr="00296520">
        <w:rPr>
          <w:rFonts w:eastAsia="Calibri"/>
          <w:b/>
          <w:iCs/>
          <w:sz w:val="22"/>
          <w:szCs w:val="22"/>
        </w:rPr>
        <w:t>……………..</w:t>
      </w:r>
      <w:r w:rsidR="00212513" w:rsidRPr="00296520">
        <w:rPr>
          <w:rFonts w:eastAsia="Calibri"/>
          <w:b/>
          <w:iCs/>
          <w:sz w:val="22"/>
          <w:szCs w:val="22"/>
        </w:rPr>
        <w:t xml:space="preserve"> </w:t>
      </w:r>
      <w:r w:rsidR="00296520" w:rsidRPr="00296520">
        <w:rPr>
          <w:rFonts w:eastAsia="Calibri"/>
          <w:b/>
          <w:iCs/>
          <w:sz w:val="22"/>
          <w:szCs w:val="22"/>
        </w:rPr>
        <w:t>roku.</w:t>
      </w:r>
    </w:p>
    <w:p w14:paraId="17A929E9" w14:textId="77777777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="007F3FAE" w:rsidRPr="00B561AB">
        <w:rPr>
          <w:sz w:val="22"/>
          <w:szCs w:val="22"/>
        </w:rPr>
        <w:t xml:space="preserve">amierzamy*/nie zamierzamy* powierzyć podwykonawcom wykonanie przedmiotu zamówienia </w:t>
      </w:r>
      <w:r w:rsidR="007F3FAE" w:rsidRPr="00B561AB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B561AB" w14:paraId="222B42EC" w14:textId="77777777" w:rsidTr="00EB5D4A">
        <w:tc>
          <w:tcPr>
            <w:tcW w:w="560" w:type="dxa"/>
          </w:tcPr>
          <w:p w14:paraId="4FB99A0C" w14:textId="77777777" w:rsidR="007F3FAE" w:rsidRPr="00B561AB" w:rsidRDefault="007F3FAE" w:rsidP="00C03BDE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B561AB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14:paraId="1E57A65D" w14:textId="77777777" w:rsidR="007F3FAE" w:rsidRPr="00B561AB" w:rsidRDefault="007F3FAE" w:rsidP="00C03BDE">
            <w:pPr>
              <w:widowControl w:val="0"/>
              <w:jc w:val="center"/>
              <w:rPr>
                <w:sz w:val="22"/>
                <w:szCs w:val="22"/>
              </w:rPr>
            </w:pPr>
            <w:r w:rsidRPr="00B561AB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2395F5C2" w14:textId="77777777" w:rsidR="007F3FAE" w:rsidRPr="00B561AB" w:rsidRDefault="007F3FAE" w:rsidP="00C03BDE">
            <w:pPr>
              <w:widowControl w:val="0"/>
              <w:jc w:val="center"/>
              <w:rPr>
                <w:sz w:val="22"/>
                <w:szCs w:val="22"/>
              </w:rPr>
            </w:pPr>
            <w:r w:rsidRPr="00B561AB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14:paraId="4B01E140" w14:textId="77777777" w:rsidR="007F3FAE" w:rsidRPr="00B561AB" w:rsidRDefault="007F3FAE" w:rsidP="00C03BDE">
            <w:pPr>
              <w:widowControl w:val="0"/>
              <w:jc w:val="center"/>
              <w:rPr>
                <w:sz w:val="22"/>
                <w:szCs w:val="22"/>
              </w:rPr>
            </w:pPr>
            <w:r w:rsidRPr="00B561AB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B561AB" w14:paraId="6D23962D" w14:textId="77777777" w:rsidTr="00EB5D4A">
        <w:trPr>
          <w:trHeight w:val="605"/>
        </w:trPr>
        <w:tc>
          <w:tcPr>
            <w:tcW w:w="560" w:type="dxa"/>
          </w:tcPr>
          <w:p w14:paraId="70B31612" w14:textId="77777777" w:rsidR="007F3FAE" w:rsidRPr="00B561AB" w:rsidRDefault="007F3FAE" w:rsidP="00C03BDE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B561AB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14:paraId="2162B58A" w14:textId="77777777" w:rsidR="007F3FAE" w:rsidRPr="00B561AB" w:rsidRDefault="007F3FAE" w:rsidP="00C03BDE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2DB327E" w14:textId="77777777" w:rsidR="007F3FAE" w:rsidRPr="00B561AB" w:rsidRDefault="007F3FAE" w:rsidP="00C03BDE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14:paraId="0E2CF0EE" w14:textId="77777777" w:rsidR="007F3FAE" w:rsidRPr="00B561AB" w:rsidRDefault="007F3FAE" w:rsidP="00C03BDE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14:paraId="094533A3" w14:textId="77777777" w:rsidR="0070125B" w:rsidRPr="00B561AB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EDAAE49" w14:textId="77777777" w:rsidR="007F3FAE" w:rsidRPr="00B561AB" w:rsidRDefault="00B73B14" w:rsidP="008161E1">
      <w:pPr>
        <w:numPr>
          <w:ilvl w:val="2"/>
          <w:numId w:val="14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F3FAE" w:rsidRPr="00B561AB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14:paraId="665CF797" w14:textId="77777777" w:rsidR="007F3FAE" w:rsidRPr="00B561AB" w:rsidRDefault="007F3FAE" w:rsidP="008161E1">
      <w:pPr>
        <w:numPr>
          <w:ilvl w:val="0"/>
          <w:numId w:val="14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B561AB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14:paraId="17934A3A" w14:textId="77777777" w:rsidR="007F3FAE" w:rsidRPr="00B561AB" w:rsidRDefault="007F3FAE" w:rsidP="008161E1">
      <w:pPr>
        <w:pStyle w:val="Akapitzlist"/>
        <w:numPr>
          <w:ilvl w:val="0"/>
          <w:numId w:val="17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B561AB">
        <w:rPr>
          <w:color w:val="000000"/>
          <w:sz w:val="22"/>
          <w:szCs w:val="22"/>
        </w:rPr>
        <w:t>wypełniłem obowiązki informacyjne przewidziane w art. 13 lub art. 14 Rozporządzenia Parlamentu Europejskiego w sprawie ochrony osób fizycznych</w:t>
      </w:r>
      <w:r w:rsidR="00EB5D4A">
        <w:rPr>
          <w:color w:val="000000"/>
          <w:sz w:val="22"/>
          <w:szCs w:val="22"/>
        </w:rPr>
        <w:t xml:space="preserve"> </w:t>
      </w:r>
      <w:r w:rsidRPr="00B561AB">
        <w:rPr>
          <w:color w:val="000000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08935BE8" w14:textId="77777777" w:rsidR="007F3FAE" w:rsidRPr="00B561AB" w:rsidRDefault="007F3FAE" w:rsidP="008161E1">
      <w:pPr>
        <w:pStyle w:val="Akapitzlist"/>
        <w:numPr>
          <w:ilvl w:val="0"/>
          <w:numId w:val="17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B561AB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183975AD" w14:textId="77777777" w:rsidR="007F3FAE" w:rsidRPr="00B561AB" w:rsidRDefault="007F3FAE" w:rsidP="008161E1">
      <w:pPr>
        <w:pStyle w:val="Akapitzlist"/>
        <w:numPr>
          <w:ilvl w:val="0"/>
          <w:numId w:val="17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B561AB">
        <w:rPr>
          <w:color w:val="000000"/>
          <w:sz w:val="22"/>
          <w:szCs w:val="22"/>
        </w:rPr>
        <w:t>p</w:t>
      </w:r>
      <w:r w:rsidRPr="00B561AB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6F642FA2" w14:textId="77777777" w:rsidR="007F3FAE" w:rsidRPr="00B561AB" w:rsidRDefault="007F3FAE" w:rsidP="008161E1">
      <w:pPr>
        <w:pStyle w:val="Akapitzlist"/>
        <w:numPr>
          <w:ilvl w:val="0"/>
          <w:numId w:val="17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B561AB">
        <w:rPr>
          <w:sz w:val="22"/>
          <w:szCs w:val="22"/>
        </w:rPr>
        <w:t xml:space="preserve">Oświadczamy, że zamówienie </w:t>
      </w:r>
      <w:r w:rsidRPr="00B561AB">
        <w:rPr>
          <w:b/>
          <w:sz w:val="22"/>
          <w:szCs w:val="22"/>
        </w:rPr>
        <w:t>zamierzamy wykonać sami*</w:t>
      </w:r>
      <w:r w:rsidRPr="00B561AB">
        <w:rPr>
          <w:sz w:val="22"/>
          <w:szCs w:val="22"/>
        </w:rPr>
        <w:t xml:space="preserve"> / </w:t>
      </w:r>
      <w:r w:rsidRPr="00B561AB">
        <w:rPr>
          <w:b/>
          <w:sz w:val="22"/>
          <w:szCs w:val="22"/>
        </w:rPr>
        <w:t>zamierzamy powierzyć podwykonawcy*</w:t>
      </w:r>
      <w:r w:rsidRPr="00B561AB">
        <w:rPr>
          <w:sz w:val="22"/>
          <w:szCs w:val="22"/>
        </w:rPr>
        <w:t xml:space="preserve"> w zakresie ____________________________* nieprawidłowe skreślić</w:t>
      </w:r>
    </w:p>
    <w:p w14:paraId="7184461F" w14:textId="77777777" w:rsidR="007F3FAE" w:rsidRPr="00B561AB" w:rsidRDefault="007F3FAE" w:rsidP="007F3FAE">
      <w:pPr>
        <w:ind w:left="426"/>
        <w:rPr>
          <w:sz w:val="22"/>
          <w:szCs w:val="22"/>
        </w:rPr>
      </w:pPr>
    </w:p>
    <w:p w14:paraId="7A82FF3B" w14:textId="77777777" w:rsidR="007F3FAE" w:rsidRPr="00B561AB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B561AB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14:paraId="0E8670E6" w14:textId="77777777" w:rsidR="007F3FAE" w:rsidRPr="00B561AB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B561AB">
        <w:rPr>
          <w:bCs/>
          <w:sz w:val="22"/>
          <w:szCs w:val="22"/>
        </w:rPr>
        <w:t>OŚWIADCZAM, ŻE:</w:t>
      </w:r>
    </w:p>
    <w:p w14:paraId="56A5E1C6" w14:textId="77777777" w:rsidR="007F3FAE" w:rsidRPr="00B561AB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B561AB">
        <w:rPr>
          <w:b/>
          <w:sz w:val="22"/>
          <w:szCs w:val="22"/>
        </w:rPr>
        <w:t xml:space="preserve">nie podlegam wykluczenia z postępowania na podstawie art. 7 ust. 1 ustawy </w:t>
      </w:r>
      <w:r w:rsidRPr="00B561AB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61AB">
        <w:rPr>
          <w:sz w:val="22"/>
          <w:szCs w:val="22"/>
        </w:rPr>
        <w:t xml:space="preserve"> (Dz. U. z 2022 r., poz. 835, dalej jako: „ustawa”). </w:t>
      </w:r>
    </w:p>
    <w:p w14:paraId="34D347F1" w14:textId="77777777" w:rsidR="007F3FAE" w:rsidRPr="00B561AB" w:rsidRDefault="007F3FAE" w:rsidP="007F3FA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287BA851" w14:textId="77777777" w:rsidR="007F3FAE" w:rsidRPr="00B561AB" w:rsidRDefault="007F3FAE" w:rsidP="007F3FA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2AF4F502" w14:textId="77777777" w:rsidR="007F3FAE" w:rsidRPr="00B561AB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80F71" w14:textId="77777777" w:rsidR="007F3FAE" w:rsidRPr="00B561AB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2520FE" w14:textId="77777777" w:rsidR="007F3FAE" w:rsidRPr="00B561AB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6F79ED" w14:textId="77777777" w:rsidR="007F3FAE" w:rsidRPr="00B561AB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A56824" w14:textId="77777777" w:rsidR="007F3FAE" w:rsidRPr="00B561AB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data: </w:t>
      </w:r>
      <w:r w:rsidR="00EB5D4A">
        <w:rPr>
          <w:sz w:val="22"/>
          <w:szCs w:val="22"/>
        </w:rPr>
        <w:t>___________________________                       _____________________________________________</w:t>
      </w:r>
    </w:p>
    <w:p w14:paraId="0B990E43" w14:textId="77777777" w:rsidR="007F3FAE" w:rsidRPr="00B561AB" w:rsidRDefault="007F3FAE" w:rsidP="007F3FAE">
      <w:pPr>
        <w:autoSpaceDN w:val="0"/>
        <w:ind w:left="2832" w:right="-290" w:firstLine="708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      </w:t>
      </w:r>
      <w:r w:rsidRPr="00B561AB">
        <w:rPr>
          <w:sz w:val="22"/>
          <w:szCs w:val="22"/>
        </w:rPr>
        <w:tab/>
        <w:t xml:space="preserve">     </w:t>
      </w:r>
      <w:r w:rsidR="00EB5D4A">
        <w:rPr>
          <w:sz w:val="22"/>
          <w:szCs w:val="22"/>
        </w:rPr>
        <w:t xml:space="preserve">    </w:t>
      </w:r>
      <w:r w:rsidRPr="00B561AB">
        <w:rPr>
          <w:sz w:val="22"/>
          <w:szCs w:val="22"/>
        </w:rPr>
        <w:t>podpis i pieczęć Wykonawcy lub osoby upoważnionej</w:t>
      </w:r>
    </w:p>
    <w:p w14:paraId="09C4EA5F" w14:textId="77777777" w:rsidR="006B1C09" w:rsidRDefault="006B1C09" w:rsidP="006F71EE">
      <w:pPr>
        <w:jc w:val="center"/>
        <w:rPr>
          <w:b/>
          <w:sz w:val="22"/>
          <w:szCs w:val="22"/>
        </w:rPr>
      </w:pPr>
    </w:p>
    <w:p w14:paraId="626003AB" w14:textId="77777777" w:rsidR="007C582A" w:rsidRPr="00B561AB" w:rsidRDefault="007C582A" w:rsidP="006F71EE">
      <w:pPr>
        <w:jc w:val="center"/>
        <w:rPr>
          <w:b/>
          <w:sz w:val="22"/>
          <w:szCs w:val="22"/>
        </w:rPr>
      </w:pPr>
    </w:p>
    <w:p w14:paraId="1879AA10" w14:textId="77777777" w:rsidR="00212513" w:rsidRPr="00B561AB" w:rsidRDefault="00212513" w:rsidP="0013457F">
      <w:pPr>
        <w:autoSpaceDN w:val="0"/>
        <w:rPr>
          <w:b/>
          <w:sz w:val="22"/>
          <w:szCs w:val="22"/>
        </w:rPr>
      </w:pPr>
    </w:p>
    <w:p w14:paraId="0E7DF3B8" w14:textId="77777777" w:rsidR="0070125B" w:rsidRPr="00B561AB" w:rsidRDefault="0070125B" w:rsidP="005E530D">
      <w:pPr>
        <w:autoSpaceDN w:val="0"/>
        <w:jc w:val="right"/>
        <w:rPr>
          <w:b/>
          <w:sz w:val="22"/>
          <w:szCs w:val="22"/>
        </w:rPr>
      </w:pPr>
    </w:p>
    <w:p w14:paraId="10FB8D66" w14:textId="77777777" w:rsidR="00CE1743" w:rsidRPr="00212513" w:rsidRDefault="00212513" w:rsidP="0021251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91</w:t>
      </w:r>
      <w:r w:rsidR="005100D6" w:rsidRPr="00B561AB">
        <w:rPr>
          <w:b/>
          <w:sz w:val="22"/>
          <w:szCs w:val="22"/>
        </w:rPr>
        <w:t>/ADM/2022</w:t>
      </w:r>
    </w:p>
    <w:p w14:paraId="1D6C3456" w14:textId="77777777" w:rsidR="00CE1743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5B207625" w14:textId="77777777" w:rsidR="00CE1743" w:rsidRPr="00B561AB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7615E69" w14:textId="77777777" w:rsidR="00CE1743" w:rsidRPr="00CE1743" w:rsidRDefault="00CE1743" w:rsidP="00CE1743">
      <w:pPr>
        <w:autoSpaceDN w:val="0"/>
        <w:rPr>
          <w:b/>
          <w:sz w:val="22"/>
          <w:szCs w:val="22"/>
        </w:rPr>
      </w:pPr>
      <w:r w:rsidRPr="00CE1743">
        <w:rPr>
          <w:b/>
          <w:sz w:val="22"/>
          <w:szCs w:val="22"/>
        </w:rPr>
        <w:t>Załącznik nr 2</w:t>
      </w:r>
    </w:p>
    <w:p w14:paraId="3D6F8403" w14:textId="77777777" w:rsidR="00E57D74" w:rsidRDefault="000E5EC7" w:rsidP="00CE1743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14:paraId="7A2844D2" w14:textId="77777777" w:rsidR="000E5EC7" w:rsidRDefault="000E5EC7" w:rsidP="00CE1743">
      <w:pPr>
        <w:autoSpaceDN w:val="0"/>
        <w:rPr>
          <w:b/>
          <w:sz w:val="22"/>
          <w:szCs w:val="22"/>
        </w:rPr>
      </w:pPr>
    </w:p>
    <w:p w14:paraId="75E53568" w14:textId="77777777" w:rsidR="000E5EC7" w:rsidRDefault="000E5EC7" w:rsidP="00CE1743">
      <w:pPr>
        <w:autoSpaceDN w:val="0"/>
        <w:rPr>
          <w:b/>
          <w:sz w:val="22"/>
          <w:szCs w:val="22"/>
        </w:rPr>
      </w:pPr>
    </w:p>
    <w:p w14:paraId="753EC034" w14:textId="77777777" w:rsidR="000E5EC7" w:rsidRDefault="000E5EC7" w:rsidP="00CE1743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03607A9D" w14:textId="77777777" w:rsidR="000E5EC7" w:rsidRPr="00CE1743" w:rsidRDefault="000E5EC7" w:rsidP="000E5EC7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sprzętu – Sterylizacja </w:t>
      </w:r>
    </w:p>
    <w:p w14:paraId="274C85EB" w14:textId="77777777" w:rsidR="000E5EC7" w:rsidRPr="00CE1743" w:rsidRDefault="000E5EC7" w:rsidP="00CE1743">
      <w:pPr>
        <w:autoSpaceDN w:val="0"/>
        <w:rPr>
          <w:b/>
          <w:sz w:val="22"/>
          <w:szCs w:val="22"/>
        </w:rPr>
      </w:pPr>
    </w:p>
    <w:p w14:paraId="3DBA5AA5" w14:textId="77777777" w:rsidR="00CE1743" w:rsidRPr="00CE1743" w:rsidRDefault="00CE1743" w:rsidP="005E530D">
      <w:pPr>
        <w:autoSpaceDN w:val="0"/>
        <w:jc w:val="center"/>
        <w:rPr>
          <w:b/>
          <w:sz w:val="22"/>
          <w:szCs w:val="22"/>
        </w:rPr>
      </w:pPr>
    </w:p>
    <w:p w14:paraId="3134305A" w14:textId="77777777" w:rsidR="00CE1743" w:rsidRPr="00CE1743" w:rsidRDefault="000E5EC7" w:rsidP="00CE1743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3A2FC051" w14:textId="77777777" w:rsidR="00CE1743" w:rsidRPr="00CE1743" w:rsidRDefault="00CE1743" w:rsidP="00CE1743">
      <w:pPr>
        <w:autoSpaceDN w:val="0"/>
        <w:rPr>
          <w:b/>
          <w:sz w:val="22"/>
          <w:szCs w:val="22"/>
        </w:rPr>
      </w:pPr>
      <w:r w:rsidRPr="00CE1743">
        <w:rPr>
          <w:b/>
          <w:sz w:val="22"/>
          <w:szCs w:val="22"/>
        </w:rPr>
        <w:t>Formularz asortymentowo-cenowy (osobny plik Excel)</w:t>
      </w:r>
    </w:p>
    <w:p w14:paraId="54F1B22D" w14:textId="77777777" w:rsidR="00CE1743" w:rsidRPr="00B561AB" w:rsidRDefault="00CE1743" w:rsidP="005E530D">
      <w:pPr>
        <w:autoSpaceDN w:val="0"/>
        <w:jc w:val="center"/>
        <w:rPr>
          <w:b/>
          <w:sz w:val="22"/>
          <w:szCs w:val="22"/>
        </w:rPr>
      </w:pPr>
    </w:p>
    <w:p w14:paraId="574D3E84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49642372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21B0AFEC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1259AC9B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153F6ECF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3D8AAD07" w14:textId="77777777" w:rsidR="006B1C09" w:rsidRPr="00B561AB" w:rsidRDefault="006B1C09" w:rsidP="006F71EE">
      <w:pPr>
        <w:jc w:val="center"/>
        <w:rPr>
          <w:b/>
          <w:sz w:val="22"/>
          <w:szCs w:val="22"/>
        </w:rPr>
      </w:pPr>
    </w:p>
    <w:p w14:paraId="0C1CB75E" w14:textId="77777777" w:rsidR="006B1C09" w:rsidRPr="00B561AB" w:rsidRDefault="006B1C09" w:rsidP="007F3FAE">
      <w:pPr>
        <w:rPr>
          <w:b/>
          <w:sz w:val="22"/>
          <w:szCs w:val="22"/>
        </w:rPr>
      </w:pPr>
    </w:p>
    <w:p w14:paraId="44B3521C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2E61E885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7D2202D1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1CD2F73A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646323BD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4A5F084A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ACDD7AC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5D7C4B1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41A180A9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6BD19C5F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6368E591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4A3BCBA9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7300E004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39F008E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5E4E7E2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9A08798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5E7E986D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9AA6F01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5A71584C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49553AC5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65BC6544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785C968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28C5D3E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4DE1F1C8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700572D3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1C12FB72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1F450262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5792565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39C6B96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22D80F71" w14:textId="77777777" w:rsidR="007F3FAE" w:rsidRDefault="007F3FAE" w:rsidP="007F3FAE">
      <w:pPr>
        <w:rPr>
          <w:b/>
          <w:sz w:val="22"/>
          <w:szCs w:val="22"/>
        </w:rPr>
      </w:pPr>
    </w:p>
    <w:p w14:paraId="55D5337F" w14:textId="298EEBF7" w:rsidR="00C03BDE" w:rsidRDefault="00C03BDE" w:rsidP="007F3FAE">
      <w:pPr>
        <w:rPr>
          <w:b/>
          <w:sz w:val="22"/>
          <w:szCs w:val="22"/>
        </w:rPr>
      </w:pPr>
    </w:p>
    <w:p w14:paraId="6AFF2EDB" w14:textId="77777777" w:rsidR="00003C7D" w:rsidRPr="00B561AB" w:rsidRDefault="00003C7D" w:rsidP="007F3FAE">
      <w:pPr>
        <w:rPr>
          <w:b/>
          <w:sz w:val="22"/>
          <w:szCs w:val="22"/>
        </w:rPr>
      </w:pPr>
    </w:p>
    <w:p w14:paraId="6F2579FB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0BC59324" w14:textId="77777777" w:rsidR="007F3FAE" w:rsidRPr="00B561AB" w:rsidRDefault="007F3FAE" w:rsidP="007F3FAE">
      <w:pPr>
        <w:rPr>
          <w:b/>
          <w:sz w:val="22"/>
          <w:szCs w:val="22"/>
        </w:rPr>
      </w:pPr>
    </w:p>
    <w:p w14:paraId="35AA706B" w14:textId="77777777" w:rsidR="007F3FAE" w:rsidRDefault="007F3FAE" w:rsidP="007F3FAE">
      <w:pPr>
        <w:rPr>
          <w:b/>
          <w:sz w:val="22"/>
          <w:szCs w:val="22"/>
        </w:rPr>
      </w:pPr>
    </w:p>
    <w:p w14:paraId="66A79661" w14:textId="77777777" w:rsidR="00212513" w:rsidRDefault="00212513" w:rsidP="007F3FAE">
      <w:pPr>
        <w:rPr>
          <w:b/>
          <w:sz w:val="22"/>
          <w:szCs w:val="22"/>
        </w:rPr>
      </w:pPr>
    </w:p>
    <w:p w14:paraId="57AEA317" w14:textId="77777777" w:rsidR="00BB64BE" w:rsidRDefault="00BB64BE" w:rsidP="00BB64BE">
      <w:pPr>
        <w:autoSpaceDN w:val="0"/>
        <w:rPr>
          <w:b/>
          <w:sz w:val="22"/>
          <w:szCs w:val="22"/>
        </w:rPr>
      </w:pPr>
    </w:p>
    <w:p w14:paraId="61B3885D" w14:textId="77777777" w:rsidR="00EA51EA" w:rsidRDefault="00EA51EA" w:rsidP="00BB64BE">
      <w:pPr>
        <w:autoSpaceDN w:val="0"/>
        <w:rPr>
          <w:b/>
          <w:sz w:val="22"/>
          <w:szCs w:val="22"/>
        </w:rPr>
      </w:pPr>
    </w:p>
    <w:p w14:paraId="3F833DEA" w14:textId="77777777" w:rsidR="00362EED" w:rsidRPr="00051F3B" w:rsidRDefault="00362EED" w:rsidP="00362EED">
      <w:pPr>
        <w:rPr>
          <w:b/>
          <w:sz w:val="22"/>
          <w:szCs w:val="22"/>
        </w:rPr>
      </w:pPr>
      <w:r w:rsidRPr="00051F3B">
        <w:rPr>
          <w:b/>
          <w:sz w:val="22"/>
          <w:szCs w:val="22"/>
        </w:rPr>
        <w:lastRenderedPageBreak/>
        <w:t>91/ADM/2022</w:t>
      </w:r>
    </w:p>
    <w:p w14:paraId="28EB0397" w14:textId="77777777" w:rsidR="00362EED" w:rsidRPr="00051F3B" w:rsidRDefault="00362EED" w:rsidP="00362EED">
      <w:pPr>
        <w:autoSpaceDN w:val="0"/>
        <w:rPr>
          <w:b/>
          <w:sz w:val="22"/>
          <w:szCs w:val="22"/>
        </w:rPr>
      </w:pPr>
      <w:r w:rsidRPr="00051F3B">
        <w:rPr>
          <w:b/>
          <w:sz w:val="22"/>
          <w:szCs w:val="22"/>
        </w:rPr>
        <w:t>Załącznik nr 5</w:t>
      </w:r>
    </w:p>
    <w:p w14:paraId="5AF57991" w14:textId="77777777" w:rsidR="00362EED" w:rsidRPr="00051F3B" w:rsidRDefault="00362EED" w:rsidP="00362EE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64594FB" w14:textId="77777777" w:rsidR="00362EED" w:rsidRPr="00051F3B" w:rsidRDefault="00362EED" w:rsidP="00362EE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51F3B">
        <w:rPr>
          <w:b/>
          <w:sz w:val="22"/>
          <w:szCs w:val="22"/>
        </w:rPr>
        <w:t>PROJEKT/UMOWA Nr 91/ADM/ 2022</w:t>
      </w:r>
    </w:p>
    <w:p w14:paraId="06712AD8" w14:textId="77777777" w:rsidR="00362EED" w:rsidRPr="00051F3B" w:rsidRDefault="00362EED" w:rsidP="00362EED">
      <w:pPr>
        <w:rPr>
          <w:sz w:val="22"/>
          <w:szCs w:val="22"/>
        </w:rPr>
      </w:pPr>
    </w:p>
    <w:p w14:paraId="3E8542C9" w14:textId="77777777" w:rsidR="00362EED" w:rsidRPr="00051F3B" w:rsidRDefault="00362EED" w:rsidP="00362EED">
      <w:pPr>
        <w:spacing w:line="360" w:lineRule="auto"/>
        <w:rPr>
          <w:sz w:val="22"/>
          <w:szCs w:val="22"/>
        </w:rPr>
      </w:pPr>
    </w:p>
    <w:p w14:paraId="195FFA34" w14:textId="77777777" w:rsidR="00362EED" w:rsidRPr="00051F3B" w:rsidRDefault="00362EED" w:rsidP="00362EED">
      <w:pPr>
        <w:spacing w:line="360" w:lineRule="auto"/>
        <w:rPr>
          <w:sz w:val="22"/>
          <w:szCs w:val="22"/>
        </w:rPr>
      </w:pPr>
      <w:r w:rsidRPr="00051F3B">
        <w:rPr>
          <w:sz w:val="22"/>
          <w:szCs w:val="22"/>
        </w:rPr>
        <w:t>Zawarta dnia …………………..2022 r. w ………………</w:t>
      </w:r>
    </w:p>
    <w:p w14:paraId="120E66EC" w14:textId="77777777" w:rsidR="00362EED" w:rsidRPr="00051F3B" w:rsidRDefault="00362EED" w:rsidP="00362EED">
      <w:pPr>
        <w:spacing w:line="360" w:lineRule="auto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pomiędzy:</w:t>
      </w:r>
    </w:p>
    <w:p w14:paraId="4D8F30E5" w14:textId="77777777" w:rsidR="00362EED" w:rsidRPr="00051F3B" w:rsidRDefault="00362EED" w:rsidP="00362EED">
      <w:pPr>
        <w:spacing w:line="360" w:lineRule="auto"/>
        <w:jc w:val="both"/>
        <w:rPr>
          <w:sz w:val="22"/>
          <w:szCs w:val="22"/>
        </w:rPr>
      </w:pPr>
    </w:p>
    <w:p w14:paraId="09538DC6" w14:textId="77777777" w:rsidR="00362EED" w:rsidRPr="00051F3B" w:rsidRDefault="00362EED" w:rsidP="00321349">
      <w:pPr>
        <w:pStyle w:val="Tekstkomentarza2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1F3B">
        <w:rPr>
          <w:b/>
          <w:sz w:val="22"/>
          <w:szCs w:val="22"/>
        </w:rPr>
        <w:t xml:space="preserve">Samodzielnym Publicznym Zakładem Opieki Zdrowotnej Centralnym Szpitalem Klinicznym Uniwersytetu Medycznego w Łodzi, 92-213 Łódź, ul. Pomorska 251, </w:t>
      </w:r>
      <w:r w:rsidRPr="00051F3B">
        <w:rPr>
          <w:sz w:val="22"/>
          <w:szCs w:val="22"/>
        </w:rPr>
        <w:t xml:space="preserve">wpisanym do Krajowego Rejestru Sądowego pod Nr 0000149790, NIP 728-22-46-128, </w:t>
      </w:r>
    </w:p>
    <w:p w14:paraId="65728A78" w14:textId="77777777" w:rsidR="00362EED" w:rsidRPr="00051F3B" w:rsidRDefault="00362EED" w:rsidP="00362EED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reprezentowanym przez:</w:t>
      </w:r>
    </w:p>
    <w:p w14:paraId="7636F781" w14:textId="77777777" w:rsidR="00362EED" w:rsidRPr="00051F3B" w:rsidRDefault="00362EED" w:rsidP="00321349">
      <w:pPr>
        <w:pStyle w:val="Akapitzlist"/>
        <w:numPr>
          <w:ilvl w:val="0"/>
          <w:numId w:val="19"/>
        </w:numPr>
        <w:suppressAutoHyphens w:val="0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051F3B">
        <w:rPr>
          <w:b/>
          <w:sz w:val="22"/>
          <w:szCs w:val="22"/>
        </w:rPr>
        <w:t xml:space="preserve">Dyrektor – dr n. med. Monikę Domarecką, </w:t>
      </w:r>
    </w:p>
    <w:p w14:paraId="35C20EDE" w14:textId="77777777" w:rsidR="00362EED" w:rsidRPr="00051F3B" w:rsidRDefault="00362EED" w:rsidP="00362EED">
      <w:pPr>
        <w:pStyle w:val="Akapitzlist"/>
        <w:spacing w:line="276" w:lineRule="auto"/>
        <w:ind w:left="774"/>
        <w:contextualSpacing w:val="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zwanym dalej </w:t>
      </w:r>
      <w:r w:rsidRPr="00051F3B">
        <w:rPr>
          <w:b/>
          <w:sz w:val="22"/>
          <w:szCs w:val="22"/>
        </w:rPr>
        <w:t>Zamawiającym,</w:t>
      </w:r>
    </w:p>
    <w:p w14:paraId="70C12FFD" w14:textId="77777777" w:rsidR="00362EED" w:rsidRPr="00051F3B" w:rsidRDefault="00362EED" w:rsidP="00362EED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a</w:t>
      </w:r>
    </w:p>
    <w:p w14:paraId="3E5AF8D8" w14:textId="77777777" w:rsidR="00362EED" w:rsidRPr="00051F3B" w:rsidRDefault="00362EED" w:rsidP="00321349">
      <w:pPr>
        <w:pStyle w:val="Nagwek"/>
        <w:numPr>
          <w:ilvl w:val="0"/>
          <w:numId w:val="18"/>
        </w:num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43093ABB" w14:textId="77777777" w:rsidR="00362EED" w:rsidRPr="00051F3B" w:rsidRDefault="00362EED" w:rsidP="00362EE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541EDD9E" w14:textId="77777777" w:rsidR="00362EED" w:rsidRPr="00051F3B" w:rsidRDefault="00362EED" w:rsidP="00362EE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……………………………………………………………………………………...</w:t>
      </w:r>
    </w:p>
    <w:p w14:paraId="3F28CD64" w14:textId="77777777" w:rsidR="00362EED" w:rsidRPr="00051F3B" w:rsidRDefault="00362EED" w:rsidP="00362EE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……………………………………………………………………………………...</w:t>
      </w:r>
    </w:p>
    <w:p w14:paraId="1B5C4AC0" w14:textId="77777777" w:rsidR="00362EED" w:rsidRPr="00051F3B" w:rsidRDefault="00362EED" w:rsidP="00362EE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Pr="00B252B2">
        <w:rPr>
          <w:b/>
          <w:sz w:val="22"/>
          <w:szCs w:val="22"/>
        </w:rPr>
        <w:t>Wykonawcą</w:t>
      </w:r>
    </w:p>
    <w:p w14:paraId="3EAC5DEC" w14:textId="77777777" w:rsidR="00362EED" w:rsidRPr="00051F3B" w:rsidRDefault="00362EED" w:rsidP="00362EED">
      <w:pPr>
        <w:pStyle w:val="Nagwek"/>
        <w:tabs>
          <w:tab w:val="left" w:pos="708"/>
        </w:tabs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zawarto umowę o następującej treści.</w:t>
      </w:r>
    </w:p>
    <w:p w14:paraId="759C0D15" w14:textId="77777777" w:rsidR="00362EED" w:rsidRPr="00051F3B" w:rsidRDefault="00362EED" w:rsidP="00362EED">
      <w:pPr>
        <w:pStyle w:val="Nagwek"/>
        <w:tabs>
          <w:tab w:val="left" w:pos="708"/>
        </w:tabs>
        <w:spacing w:line="300" w:lineRule="atLeast"/>
        <w:jc w:val="both"/>
        <w:rPr>
          <w:sz w:val="22"/>
          <w:szCs w:val="22"/>
        </w:rPr>
      </w:pPr>
    </w:p>
    <w:p w14:paraId="16599B1C" w14:textId="6A6E2F6B" w:rsidR="00362EED" w:rsidRPr="00051F3B" w:rsidRDefault="00362EED" w:rsidP="00ED5DC2">
      <w:pPr>
        <w:spacing w:line="300" w:lineRule="atLeast"/>
        <w:jc w:val="center"/>
        <w:rPr>
          <w:sz w:val="22"/>
          <w:szCs w:val="22"/>
        </w:rPr>
      </w:pPr>
      <w:r w:rsidRPr="00051F3B">
        <w:rPr>
          <w:sz w:val="22"/>
          <w:szCs w:val="22"/>
        </w:rPr>
        <w:t>§ 1</w:t>
      </w:r>
    </w:p>
    <w:p w14:paraId="06A04848" w14:textId="77777777" w:rsidR="00362EED" w:rsidRPr="00051F3B" w:rsidRDefault="00362EED" w:rsidP="00362EED">
      <w:pPr>
        <w:pStyle w:val="Akapitzlist"/>
        <w:numPr>
          <w:ilvl w:val="2"/>
          <w:numId w:val="14"/>
        </w:numPr>
        <w:tabs>
          <w:tab w:val="clear" w:pos="1288"/>
        </w:tabs>
        <w:suppressAutoHyphens w:val="0"/>
        <w:ind w:left="851" w:hanging="425"/>
        <w:jc w:val="both"/>
        <w:rPr>
          <w:bCs/>
          <w:iCs/>
          <w:spacing w:val="6"/>
          <w:sz w:val="22"/>
          <w:szCs w:val="22"/>
          <w:lang w:eastAsia="en-US"/>
        </w:rPr>
      </w:pPr>
      <w:r w:rsidRPr="00051F3B">
        <w:rPr>
          <w:sz w:val="22"/>
          <w:szCs w:val="22"/>
          <w:lang w:eastAsia="en-US"/>
        </w:rPr>
        <w:t xml:space="preserve">Przedmiotem umowy są </w:t>
      </w:r>
      <w:r w:rsidRPr="00051F3B">
        <w:rPr>
          <w:b/>
          <w:sz w:val="22"/>
          <w:szCs w:val="22"/>
          <w:lang w:eastAsia="pl-PL"/>
        </w:rPr>
        <w:t xml:space="preserve">przeglądy i naprawy z wymianą części sterylizatorów oraz myjni firmy </w:t>
      </w:r>
      <w:proofErr w:type="spellStart"/>
      <w:r w:rsidRPr="00051F3B">
        <w:rPr>
          <w:b/>
          <w:sz w:val="22"/>
          <w:szCs w:val="22"/>
          <w:lang w:eastAsia="pl-PL"/>
        </w:rPr>
        <w:t>Belimed</w:t>
      </w:r>
      <w:proofErr w:type="spellEnd"/>
      <w:r w:rsidRPr="00051F3B">
        <w:rPr>
          <w:kern w:val="2"/>
          <w:sz w:val="22"/>
          <w:szCs w:val="22"/>
          <w:lang w:eastAsia="en-US"/>
        </w:rPr>
        <w:t>,</w:t>
      </w:r>
      <w:r w:rsidRPr="00051F3B">
        <w:rPr>
          <w:b/>
          <w:i/>
          <w:spacing w:val="6"/>
          <w:sz w:val="22"/>
          <w:szCs w:val="22"/>
          <w:lang w:eastAsia="en-US"/>
        </w:rPr>
        <w:t xml:space="preserve"> </w:t>
      </w:r>
      <w:r w:rsidRPr="00051F3B">
        <w:rPr>
          <w:bCs/>
          <w:iCs/>
          <w:spacing w:val="6"/>
          <w:sz w:val="22"/>
          <w:szCs w:val="22"/>
          <w:lang w:eastAsia="en-US"/>
        </w:rPr>
        <w:t>zgodnie z Formularzem oferty Wykonawcy, która stanowi Załącznik nr 1</w:t>
      </w:r>
      <w:r>
        <w:rPr>
          <w:bCs/>
          <w:iCs/>
          <w:spacing w:val="6"/>
          <w:sz w:val="22"/>
          <w:szCs w:val="22"/>
          <w:lang w:eastAsia="en-US"/>
        </w:rPr>
        <w:t xml:space="preserve"> </w:t>
      </w:r>
      <w:r w:rsidRPr="00051F3B">
        <w:rPr>
          <w:bCs/>
          <w:iCs/>
          <w:spacing w:val="6"/>
          <w:sz w:val="22"/>
          <w:szCs w:val="22"/>
          <w:lang w:eastAsia="en-US"/>
        </w:rPr>
        <w:t>do umowy.</w:t>
      </w:r>
    </w:p>
    <w:p w14:paraId="4E01B418" w14:textId="77777777" w:rsidR="00362EED" w:rsidRPr="00051F3B" w:rsidRDefault="00362EED" w:rsidP="00362EED">
      <w:pPr>
        <w:pStyle w:val="Akapitzlist"/>
        <w:numPr>
          <w:ilvl w:val="2"/>
          <w:numId w:val="14"/>
        </w:numPr>
        <w:tabs>
          <w:tab w:val="clear" w:pos="1288"/>
        </w:tabs>
        <w:suppressAutoHyphens w:val="0"/>
        <w:ind w:left="851" w:hanging="425"/>
        <w:jc w:val="both"/>
        <w:rPr>
          <w:bCs/>
          <w:iCs/>
          <w:spacing w:val="6"/>
          <w:sz w:val="22"/>
          <w:szCs w:val="22"/>
          <w:lang w:eastAsia="en-US"/>
        </w:rPr>
      </w:pPr>
      <w:r w:rsidRPr="00051F3B">
        <w:rPr>
          <w:bCs/>
          <w:iCs/>
          <w:spacing w:val="6"/>
          <w:sz w:val="22"/>
          <w:szCs w:val="22"/>
          <w:lang w:eastAsia="en-US"/>
        </w:rPr>
        <w:t xml:space="preserve">Szczegółowy opis przedmiotu umowy stanowi Załącznik Nr 2 do umowy. </w:t>
      </w:r>
    </w:p>
    <w:p w14:paraId="2D5C07F8" w14:textId="52FE5204" w:rsidR="00362EED" w:rsidRPr="00051F3B" w:rsidRDefault="00362EED" w:rsidP="00362EED">
      <w:pPr>
        <w:pStyle w:val="Akapitzlist"/>
        <w:numPr>
          <w:ilvl w:val="2"/>
          <w:numId w:val="14"/>
        </w:numPr>
        <w:tabs>
          <w:tab w:val="clear" w:pos="1288"/>
          <w:tab w:val="num" w:pos="851"/>
        </w:tabs>
        <w:suppressAutoHyphens w:val="0"/>
        <w:spacing w:line="300" w:lineRule="atLeast"/>
        <w:ind w:left="851" w:hanging="437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Przegląd i konserwacja urządzeń wymienionych w Załączniku Nr 3 wykonywane są </w:t>
      </w:r>
      <w:r>
        <w:rPr>
          <w:sz w:val="22"/>
          <w:szCs w:val="22"/>
        </w:rPr>
        <w:t>w ciągu</w:t>
      </w:r>
      <w:r w:rsidRPr="00051F3B">
        <w:rPr>
          <w:sz w:val="22"/>
          <w:szCs w:val="22"/>
        </w:rPr>
        <w:t xml:space="preserve"> 12 miesięcy</w:t>
      </w:r>
      <w:r w:rsidR="00414C80">
        <w:rPr>
          <w:sz w:val="22"/>
          <w:szCs w:val="22"/>
        </w:rPr>
        <w:t xml:space="preserve"> od dnia podpisania umowy </w:t>
      </w:r>
      <w:r w:rsidRPr="00051F3B">
        <w:rPr>
          <w:sz w:val="22"/>
          <w:szCs w:val="22"/>
        </w:rPr>
        <w:t xml:space="preserve">i zostaną wykonane w terminie ustalonym przez </w:t>
      </w:r>
      <w:r>
        <w:rPr>
          <w:sz w:val="22"/>
          <w:szCs w:val="22"/>
        </w:rPr>
        <w:t xml:space="preserve">zamawiającego. </w:t>
      </w:r>
    </w:p>
    <w:p w14:paraId="3EAA7EE6" w14:textId="77777777" w:rsidR="00362EED" w:rsidRPr="00051F3B" w:rsidRDefault="00362EED" w:rsidP="00362EED">
      <w:pPr>
        <w:pStyle w:val="Akapitzlist"/>
        <w:numPr>
          <w:ilvl w:val="2"/>
          <w:numId w:val="14"/>
        </w:numPr>
        <w:tabs>
          <w:tab w:val="clear" w:pos="1288"/>
          <w:tab w:val="num" w:pos="851"/>
        </w:tabs>
        <w:suppressAutoHyphens w:val="0"/>
        <w:spacing w:line="300" w:lineRule="atLeast"/>
        <w:ind w:left="851" w:hanging="425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Przegląd i konserwacja obejmują techniczne sprawdzenie urządzenia i jego funkcjonowania oraz konieczne prace konserwacyjne.</w:t>
      </w:r>
    </w:p>
    <w:p w14:paraId="2DD3142C" w14:textId="77777777" w:rsidR="00362EED" w:rsidRPr="00051F3B" w:rsidRDefault="00362EED" w:rsidP="00362EED">
      <w:pPr>
        <w:pStyle w:val="Akapitzlist"/>
        <w:numPr>
          <w:ilvl w:val="2"/>
          <w:numId w:val="14"/>
        </w:numPr>
        <w:tabs>
          <w:tab w:val="clear" w:pos="1288"/>
        </w:tabs>
        <w:suppressAutoHyphens w:val="0"/>
        <w:spacing w:line="300" w:lineRule="atLeast"/>
        <w:ind w:left="851" w:hanging="437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Zamawiający zleca, a Wykonawca przyjmuje do realizacji okresowe przeglądy i konserwację oraz bieżące usuwanie występujących usterek i awarii w następujących urządzeniach będących własnością  Z</w:t>
      </w:r>
      <w:r>
        <w:rPr>
          <w:sz w:val="22"/>
          <w:szCs w:val="22"/>
        </w:rPr>
        <w:t>amawiającego</w:t>
      </w:r>
    </w:p>
    <w:p w14:paraId="15B9B4ED" w14:textId="77777777" w:rsidR="00362EED" w:rsidRPr="00051F3B" w:rsidRDefault="00362EED" w:rsidP="00362EED">
      <w:pPr>
        <w:pStyle w:val="Akapitzlist"/>
        <w:suppressAutoHyphens w:val="0"/>
        <w:spacing w:line="300" w:lineRule="atLeast"/>
        <w:ind w:left="851"/>
        <w:jc w:val="both"/>
        <w:rPr>
          <w:sz w:val="22"/>
          <w:szCs w:val="22"/>
        </w:rPr>
      </w:pPr>
    </w:p>
    <w:p w14:paraId="105EB2E1" w14:textId="77777777" w:rsidR="00362EED" w:rsidRPr="00051F3B" w:rsidRDefault="00362EED" w:rsidP="00362EED">
      <w:pPr>
        <w:pStyle w:val="Akapitzlist"/>
        <w:suppressAutoHyphens w:val="0"/>
        <w:spacing w:line="300" w:lineRule="atLeast"/>
        <w:ind w:left="851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•</w:t>
      </w:r>
      <w:r w:rsidRPr="00051F3B">
        <w:rPr>
          <w:sz w:val="22"/>
          <w:szCs w:val="22"/>
        </w:rPr>
        <w:tab/>
        <w:t xml:space="preserve">…………………………………… </w:t>
      </w:r>
      <w:r w:rsidRPr="00051F3B">
        <w:rPr>
          <w:sz w:val="22"/>
          <w:szCs w:val="22"/>
        </w:rPr>
        <w:tab/>
      </w:r>
      <w:r w:rsidRPr="00051F3B">
        <w:rPr>
          <w:sz w:val="22"/>
          <w:szCs w:val="22"/>
        </w:rPr>
        <w:tab/>
        <w:t>n/s ………………..</w:t>
      </w:r>
    </w:p>
    <w:p w14:paraId="1C011FDB" w14:textId="77777777" w:rsidR="00362EED" w:rsidRPr="00051F3B" w:rsidRDefault="00362EED" w:rsidP="00362EED">
      <w:pPr>
        <w:pStyle w:val="Akapitzlist"/>
        <w:suppressAutoHyphens w:val="0"/>
        <w:spacing w:line="300" w:lineRule="atLeast"/>
        <w:ind w:left="851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•</w:t>
      </w:r>
      <w:r w:rsidRPr="00051F3B">
        <w:rPr>
          <w:sz w:val="22"/>
          <w:szCs w:val="22"/>
        </w:rPr>
        <w:tab/>
        <w:t>……………………………………</w:t>
      </w:r>
      <w:r w:rsidRPr="00051F3B">
        <w:rPr>
          <w:sz w:val="22"/>
          <w:szCs w:val="22"/>
        </w:rPr>
        <w:tab/>
      </w:r>
      <w:r w:rsidRPr="00051F3B">
        <w:rPr>
          <w:sz w:val="22"/>
          <w:szCs w:val="22"/>
        </w:rPr>
        <w:tab/>
        <w:t>n/s ………………..</w:t>
      </w:r>
    </w:p>
    <w:p w14:paraId="722FDE49" w14:textId="77777777" w:rsidR="00362EED" w:rsidRPr="00051F3B" w:rsidRDefault="00362EED" w:rsidP="00362EED">
      <w:pPr>
        <w:pStyle w:val="Akapitzlist"/>
        <w:suppressAutoHyphens w:val="0"/>
        <w:spacing w:line="300" w:lineRule="atLeast"/>
        <w:ind w:left="851"/>
        <w:jc w:val="both"/>
        <w:rPr>
          <w:sz w:val="22"/>
          <w:szCs w:val="22"/>
        </w:rPr>
      </w:pPr>
    </w:p>
    <w:p w14:paraId="316F8C88" w14:textId="77777777" w:rsidR="00362EED" w:rsidRPr="00051F3B" w:rsidRDefault="00362EED" w:rsidP="00362EED">
      <w:pPr>
        <w:spacing w:line="300" w:lineRule="atLeast"/>
        <w:jc w:val="center"/>
        <w:rPr>
          <w:sz w:val="22"/>
          <w:szCs w:val="22"/>
        </w:rPr>
      </w:pPr>
      <w:r w:rsidRPr="00051F3B">
        <w:rPr>
          <w:sz w:val="22"/>
          <w:szCs w:val="22"/>
        </w:rPr>
        <w:t>§ 2</w:t>
      </w:r>
    </w:p>
    <w:p w14:paraId="1F6F1A8B" w14:textId="77777777" w:rsidR="00362EED" w:rsidRDefault="00362EED" w:rsidP="00321349">
      <w:pPr>
        <w:numPr>
          <w:ilvl w:val="0"/>
          <w:numId w:val="20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Za wykonanie prac jednorazowego przeglądu i konserwacji urządzeń wymienionych w §1 ust.1 strony ustalają łączne wynagrodzenie zgodnie z załącznikiem nr 1 w wysokości:</w:t>
      </w:r>
    </w:p>
    <w:p w14:paraId="045A17DF" w14:textId="2C559485" w:rsidR="00610D50" w:rsidRPr="00051F3B" w:rsidRDefault="00610D50" w:rsidP="00095F42">
      <w:pPr>
        <w:suppressAutoHyphens w:val="0"/>
        <w:spacing w:line="300" w:lineRule="atLeast"/>
        <w:ind w:left="750"/>
        <w:rPr>
          <w:sz w:val="22"/>
          <w:szCs w:val="22"/>
        </w:rPr>
      </w:pPr>
      <w:r w:rsidRPr="00E72E87">
        <w:rPr>
          <w:sz w:val="22"/>
          <w:szCs w:val="22"/>
        </w:rPr>
        <w:t>netto:</w:t>
      </w:r>
      <w:r w:rsidR="00003C7D">
        <w:rPr>
          <w:sz w:val="22"/>
          <w:szCs w:val="22"/>
        </w:rPr>
        <w:t>..</w:t>
      </w:r>
      <w:r>
        <w:rPr>
          <w:sz w:val="22"/>
          <w:szCs w:val="22"/>
        </w:rPr>
        <w:t>…………….</w:t>
      </w:r>
      <w:r w:rsidRPr="00E72E87">
        <w:rPr>
          <w:sz w:val="22"/>
          <w:szCs w:val="22"/>
        </w:rPr>
        <w:t>+</w:t>
      </w:r>
      <w:r>
        <w:rPr>
          <w:sz w:val="22"/>
          <w:szCs w:val="22"/>
        </w:rPr>
        <w:t>…….</w:t>
      </w:r>
      <w:r w:rsidRPr="00E72E87">
        <w:rPr>
          <w:sz w:val="22"/>
          <w:szCs w:val="22"/>
        </w:rPr>
        <w:t>%</w:t>
      </w:r>
      <w:r>
        <w:rPr>
          <w:sz w:val="22"/>
          <w:szCs w:val="22"/>
        </w:rPr>
        <w:t>VAT=</w:t>
      </w:r>
      <w:r w:rsidR="00003C7D">
        <w:rPr>
          <w:sz w:val="22"/>
          <w:szCs w:val="22"/>
        </w:rPr>
        <w:t xml:space="preserve"> ………………….</w:t>
      </w:r>
      <w:r w:rsidRPr="00E72E87">
        <w:rPr>
          <w:sz w:val="22"/>
          <w:szCs w:val="22"/>
        </w:rPr>
        <w:t>brutto</w:t>
      </w:r>
      <w:r w:rsidR="00003C7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2E8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……………………………………………………………………………………..…</w:t>
      </w:r>
      <w:r w:rsidRPr="00E72E87">
        <w:rPr>
          <w:sz w:val="22"/>
          <w:szCs w:val="22"/>
        </w:rPr>
        <w:t>)</w:t>
      </w:r>
    </w:p>
    <w:p w14:paraId="0F528388" w14:textId="6A2F8509" w:rsidR="00610D50" w:rsidRPr="00095F42" w:rsidRDefault="00610D50" w:rsidP="00321349">
      <w:pPr>
        <w:pStyle w:val="Akapitzlist"/>
        <w:numPr>
          <w:ilvl w:val="0"/>
          <w:numId w:val="20"/>
        </w:numPr>
        <w:suppressAutoHyphens w:val="0"/>
        <w:jc w:val="both"/>
        <w:rPr>
          <w:iCs/>
          <w:sz w:val="22"/>
          <w:szCs w:val="22"/>
          <w:lang w:eastAsia="pl-PL"/>
        </w:rPr>
      </w:pPr>
      <w:r w:rsidRPr="00D23C45">
        <w:rPr>
          <w:iCs/>
          <w:sz w:val="22"/>
          <w:szCs w:val="22"/>
          <w:lang w:eastAsia="pl-PL"/>
        </w:rPr>
        <w:t xml:space="preserve">Strony ustalają wysokość wynagrodzenia za prowadzenie serwisu zgodnie z następującym harmonogramem </w:t>
      </w:r>
      <w:r w:rsidR="00003C7D" w:rsidRPr="00D23C45">
        <w:rPr>
          <w:iCs/>
          <w:sz w:val="22"/>
          <w:szCs w:val="22"/>
          <w:lang w:eastAsia="pl-PL"/>
        </w:rPr>
        <w:br/>
      </w:r>
      <w:r w:rsidRPr="00D23C45">
        <w:rPr>
          <w:iCs/>
          <w:sz w:val="22"/>
          <w:szCs w:val="22"/>
          <w:lang w:eastAsia="pl-PL"/>
        </w:rPr>
        <w:t>w wysokościach:</w:t>
      </w:r>
    </w:p>
    <w:p w14:paraId="6B8CB0C0" w14:textId="77777777" w:rsidR="00610D50" w:rsidRPr="00CC7C79" w:rsidRDefault="00610D50" w:rsidP="00CC7C79">
      <w:pPr>
        <w:pStyle w:val="Akapitzlist"/>
        <w:suppressAutoHyphens w:val="0"/>
        <w:ind w:left="750"/>
        <w:jc w:val="both"/>
        <w:rPr>
          <w:i/>
          <w:iCs/>
          <w:sz w:val="20"/>
          <w:szCs w:val="20"/>
          <w:highlight w:val="yellow"/>
          <w:lang w:eastAsia="pl-PL"/>
        </w:rPr>
      </w:pPr>
    </w:p>
    <w:tbl>
      <w:tblPr>
        <w:tblpPr w:leftFromText="141" w:rightFromText="141" w:horzAnchor="margin" w:tblpXSpec="center" w:tblpY="231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02"/>
        <w:gridCol w:w="1640"/>
        <w:gridCol w:w="1311"/>
        <w:gridCol w:w="1255"/>
        <w:gridCol w:w="1468"/>
      </w:tblGrid>
      <w:tr w:rsidR="00920C31" w:rsidRPr="00B2539A" w14:paraId="7F5E676D" w14:textId="77777777" w:rsidTr="00095F42">
        <w:trPr>
          <w:trHeight w:val="855"/>
        </w:trPr>
        <w:tc>
          <w:tcPr>
            <w:tcW w:w="500" w:type="dxa"/>
            <w:shd w:val="clear" w:color="auto" w:fill="auto"/>
            <w:vAlign w:val="center"/>
          </w:tcPr>
          <w:p w14:paraId="543827D9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95D809C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URZĄDZENIE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31B8CCE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N/S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2F59427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41636E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CENA NETTO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E41443D" w14:textId="77777777" w:rsidR="00920C31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901C78" w14:textId="0A5F8A17" w:rsidR="00920C31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planowanego przeglądu </w:t>
            </w:r>
          </w:p>
          <w:p w14:paraId="40A1198F" w14:textId="77777777" w:rsidR="00920C31" w:rsidRPr="00B2539A" w:rsidRDefault="00920C31" w:rsidP="00CB297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20C31" w:rsidRPr="00B2539A" w14:paraId="5862FED1" w14:textId="77777777" w:rsidTr="00095F42">
        <w:trPr>
          <w:trHeight w:val="808"/>
        </w:trPr>
        <w:tc>
          <w:tcPr>
            <w:tcW w:w="500" w:type="dxa"/>
            <w:shd w:val="clear" w:color="auto" w:fill="auto"/>
          </w:tcPr>
          <w:p w14:paraId="63B2B0B0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14:paraId="593145F3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Myjnia dezynfektor z agregatem suszącym WD200</w:t>
            </w:r>
          </w:p>
        </w:tc>
        <w:tc>
          <w:tcPr>
            <w:tcW w:w="1640" w:type="dxa"/>
            <w:shd w:val="clear" w:color="auto" w:fill="auto"/>
          </w:tcPr>
          <w:p w14:paraId="52555856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ACC03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2012638</w:t>
            </w:r>
          </w:p>
          <w:p w14:paraId="17E150BB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64B5AE9A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9E2CDE8" w14:textId="2108ABDB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160B23D8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3B2BC80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020B0E" w14:textId="57A2981F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  <w:tcBorders>
              <w:tl2br w:val="single" w:sz="4" w:space="0" w:color="auto"/>
              <w:tr2bl w:val="single" w:sz="4" w:space="0" w:color="auto"/>
            </w:tcBorders>
          </w:tcPr>
          <w:p w14:paraId="7E940E60" w14:textId="77777777" w:rsidR="00003C7D" w:rsidRDefault="00003C7D" w:rsidP="00003C7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  <w:p w14:paraId="626F06C1" w14:textId="268C6E7B" w:rsidR="00920C31" w:rsidRPr="00B2539A" w:rsidRDefault="00920C31" w:rsidP="00095F4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0C31" w:rsidRPr="00B2539A" w14:paraId="2D4323C1" w14:textId="77777777" w:rsidTr="00CB2976">
        <w:trPr>
          <w:trHeight w:val="543"/>
        </w:trPr>
        <w:tc>
          <w:tcPr>
            <w:tcW w:w="500" w:type="dxa"/>
            <w:shd w:val="clear" w:color="auto" w:fill="auto"/>
          </w:tcPr>
          <w:p w14:paraId="68D6768F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14:paraId="068F359A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Sterylizator MST-V 6-6-6 VS2</w:t>
            </w:r>
          </w:p>
        </w:tc>
        <w:tc>
          <w:tcPr>
            <w:tcW w:w="1640" w:type="dxa"/>
            <w:shd w:val="clear" w:color="auto" w:fill="auto"/>
          </w:tcPr>
          <w:p w14:paraId="3F080CC4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EA168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10354</w:t>
            </w:r>
          </w:p>
          <w:p w14:paraId="21E2E355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07498E3D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837F179" w14:textId="2A973E9B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5F1E1B91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BA8C8DC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5376E46" w14:textId="4ED2E505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</w:tcPr>
          <w:p w14:paraId="63B50856" w14:textId="77777777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76778A" w14:textId="33CD3D4A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  <w:p w14:paraId="2A8E3990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0C31" w:rsidRPr="00B2539A" w14:paraId="5929AB00" w14:textId="77777777" w:rsidTr="00CB2976">
        <w:trPr>
          <w:trHeight w:val="530"/>
        </w:trPr>
        <w:tc>
          <w:tcPr>
            <w:tcW w:w="500" w:type="dxa"/>
            <w:shd w:val="clear" w:color="auto" w:fill="auto"/>
          </w:tcPr>
          <w:p w14:paraId="03BF5FCF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14:paraId="5FCB409E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Sterylizator MST-V 6-6-9 VS2</w:t>
            </w:r>
          </w:p>
        </w:tc>
        <w:tc>
          <w:tcPr>
            <w:tcW w:w="1640" w:type="dxa"/>
            <w:shd w:val="clear" w:color="auto" w:fill="auto"/>
          </w:tcPr>
          <w:p w14:paraId="137AE4FD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F6D7D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</w:t>
            </w:r>
          </w:p>
          <w:p w14:paraId="21083B5D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3CCECFA9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3DA2870" w14:textId="045B4766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09367E4A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58543F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34E3FBA" w14:textId="28D9F9FE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</w:tcPr>
          <w:p w14:paraId="55599A8C" w14:textId="77777777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47E7B4" w14:textId="06A72596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27.01.2023</w:t>
            </w:r>
          </w:p>
          <w:p w14:paraId="1BEFCA1E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0C31" w:rsidRPr="00B2539A" w14:paraId="3CF5BEDE" w14:textId="77777777" w:rsidTr="00CB2976">
        <w:trPr>
          <w:trHeight w:val="543"/>
        </w:trPr>
        <w:tc>
          <w:tcPr>
            <w:tcW w:w="500" w:type="dxa"/>
            <w:shd w:val="clear" w:color="auto" w:fill="auto"/>
          </w:tcPr>
          <w:p w14:paraId="2E92117E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14:paraId="34B5D73B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Zgrzewarka rolkowa HD650DE</w:t>
            </w:r>
          </w:p>
        </w:tc>
        <w:tc>
          <w:tcPr>
            <w:tcW w:w="1640" w:type="dxa"/>
            <w:shd w:val="clear" w:color="auto" w:fill="auto"/>
          </w:tcPr>
          <w:p w14:paraId="3F0EBEB6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72283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526799/1120</w:t>
            </w:r>
          </w:p>
          <w:p w14:paraId="13B3BFA1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7026FD64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CB3444" w14:textId="3618CAC0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36B2179D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DE8F09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BA0F810" w14:textId="67D19F71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</w:tcPr>
          <w:p w14:paraId="22C3FA39" w14:textId="77777777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E1776C" w14:textId="4AAE7B7B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27.01.2023</w:t>
            </w:r>
          </w:p>
          <w:p w14:paraId="09592BE6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0C31" w:rsidRPr="00B2539A" w14:paraId="063F243D" w14:textId="77777777" w:rsidTr="00CB2976">
        <w:trPr>
          <w:trHeight w:val="530"/>
        </w:trPr>
        <w:tc>
          <w:tcPr>
            <w:tcW w:w="500" w:type="dxa"/>
            <w:shd w:val="clear" w:color="auto" w:fill="auto"/>
          </w:tcPr>
          <w:p w14:paraId="3AA819D9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14:paraId="5DF47372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Myjnia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Dezynfetor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WD230</w:t>
            </w:r>
          </w:p>
        </w:tc>
        <w:tc>
          <w:tcPr>
            <w:tcW w:w="1640" w:type="dxa"/>
            <w:shd w:val="clear" w:color="auto" w:fill="auto"/>
          </w:tcPr>
          <w:p w14:paraId="05FDBF8C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A1D3F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998320162046</w:t>
            </w:r>
          </w:p>
          <w:p w14:paraId="0330ED5B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6477BB9E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0E6C17" w14:textId="4709F7E4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1FA591AA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DE63AD1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F557264" w14:textId="0AF2C11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</w:tcPr>
          <w:p w14:paraId="4B9E58E2" w14:textId="77777777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A6E455" w14:textId="53785D41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13.04.2023</w:t>
            </w:r>
          </w:p>
          <w:p w14:paraId="1C125477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0C31" w:rsidRPr="00B2539A" w14:paraId="0692CE56" w14:textId="77777777" w:rsidTr="00CB2976">
        <w:trPr>
          <w:trHeight w:val="543"/>
        </w:trPr>
        <w:tc>
          <w:tcPr>
            <w:tcW w:w="500" w:type="dxa"/>
            <w:shd w:val="clear" w:color="auto" w:fill="auto"/>
          </w:tcPr>
          <w:p w14:paraId="3F5DE4D1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14:paraId="102009A9" w14:textId="77777777" w:rsidR="00920C31" w:rsidRPr="00B92362" w:rsidRDefault="00920C31" w:rsidP="00CB297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Sterylizator MST-V 6-6-9 VS2</w:t>
            </w:r>
          </w:p>
        </w:tc>
        <w:tc>
          <w:tcPr>
            <w:tcW w:w="1640" w:type="dxa"/>
            <w:shd w:val="clear" w:color="auto" w:fill="auto"/>
          </w:tcPr>
          <w:p w14:paraId="381F42CE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2AB56" w14:textId="77777777" w:rsidR="00920C31" w:rsidRDefault="00920C31" w:rsidP="00CB29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</w:t>
            </w:r>
          </w:p>
          <w:p w14:paraId="5883B531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718E577C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FCB066C" w14:textId="7D103356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…..%</w:t>
            </w:r>
          </w:p>
        </w:tc>
        <w:tc>
          <w:tcPr>
            <w:tcW w:w="1255" w:type="dxa"/>
            <w:shd w:val="clear" w:color="auto" w:fill="auto"/>
          </w:tcPr>
          <w:p w14:paraId="524BE8F5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D44F0C" w14:textId="77777777" w:rsidR="00003C7D" w:rsidRDefault="00003C7D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AC22D1C" w14:textId="7DE49FD3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39A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1468" w:type="dxa"/>
          </w:tcPr>
          <w:p w14:paraId="5A01F7A2" w14:textId="77777777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8A990B" w14:textId="736738FB" w:rsidR="00003C7D" w:rsidRDefault="00003C7D" w:rsidP="00003C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19.08.2023</w:t>
            </w:r>
          </w:p>
          <w:p w14:paraId="464956C6" w14:textId="77777777" w:rsidR="00920C31" w:rsidRPr="00B2539A" w:rsidRDefault="00920C31" w:rsidP="00CB2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F65A65F" w14:textId="77777777" w:rsidR="00610D50" w:rsidRPr="00610D50" w:rsidRDefault="00610D50" w:rsidP="00CC7C79">
      <w:pPr>
        <w:suppressAutoHyphens w:val="0"/>
        <w:spacing w:line="300" w:lineRule="atLeast"/>
        <w:jc w:val="both"/>
        <w:rPr>
          <w:sz w:val="22"/>
          <w:szCs w:val="22"/>
        </w:rPr>
      </w:pPr>
    </w:p>
    <w:p w14:paraId="67F9844E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324AA709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63CBCF76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070CF9DF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4E9EBA18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1F20BFDA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14B7203B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06F3619E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0245BDBE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2757876A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0A556D51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41181EF1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6D38AD20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7268DBD5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0BB99277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1837E326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730D53E8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4AE8B0F2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2C1F4691" w14:textId="77777777" w:rsidR="0086774F" w:rsidRDefault="0086774F" w:rsidP="0086774F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6712C849" w14:textId="77777777" w:rsidR="00003C7D" w:rsidRDefault="00003C7D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6DFB77D1" w14:textId="77777777" w:rsidR="00003C7D" w:rsidRDefault="00003C7D">
      <w:pPr>
        <w:suppressAutoHyphens w:val="0"/>
        <w:spacing w:line="300" w:lineRule="atLeast"/>
        <w:ind w:left="750"/>
        <w:jc w:val="both"/>
        <w:rPr>
          <w:sz w:val="22"/>
          <w:szCs w:val="22"/>
        </w:rPr>
      </w:pPr>
    </w:p>
    <w:p w14:paraId="49AC3E49" w14:textId="3C0F987D" w:rsidR="00362EED" w:rsidRPr="00051F3B" w:rsidRDefault="00003C7D" w:rsidP="00095F42">
      <w:pPr>
        <w:suppressAutoHyphens w:val="0"/>
        <w:spacing w:line="300" w:lineRule="atLeast"/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362EED" w:rsidRPr="00051F3B">
        <w:rPr>
          <w:sz w:val="22"/>
          <w:szCs w:val="22"/>
        </w:rPr>
        <w:t>serwisowej zostanie doliczony należny podatek VAT w wysokości zależnej od rodzaju urządzenia.</w:t>
      </w:r>
    </w:p>
    <w:p w14:paraId="6FDE6410" w14:textId="52B01C30" w:rsidR="00362EED" w:rsidRPr="00051F3B" w:rsidRDefault="00CC7C79" w:rsidP="0086774F">
      <w:pPr>
        <w:suppressAutoHyphens w:val="0"/>
        <w:spacing w:line="300" w:lineRule="atLeast"/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62EED" w:rsidRPr="00051F3B">
        <w:rPr>
          <w:sz w:val="22"/>
          <w:szCs w:val="22"/>
        </w:rPr>
        <w:t>Każdorazowe wezwanie serwisu w celu usunięcia doraźnych usterek i awarii urządzeń wymienionych w § 1 ust.</w:t>
      </w:r>
      <w:r w:rsidR="00610D50">
        <w:rPr>
          <w:sz w:val="22"/>
          <w:szCs w:val="22"/>
        </w:rPr>
        <w:t>5</w:t>
      </w:r>
      <w:r w:rsidR="00362EED" w:rsidRPr="00051F3B">
        <w:rPr>
          <w:sz w:val="22"/>
          <w:szCs w:val="22"/>
        </w:rPr>
        <w:t xml:space="preserve"> rozliczane będzie na podstawie ceny jednostkowej roboczogodziny pracy serwisanta oraz kosztów dojazdu zgodnie z załącznikiem nr 4. </w:t>
      </w:r>
    </w:p>
    <w:p w14:paraId="41B1A915" w14:textId="57C0921B" w:rsidR="00362EED" w:rsidRPr="00051F3B" w:rsidRDefault="001F4F33" w:rsidP="00362EED">
      <w:pPr>
        <w:spacing w:line="300" w:lineRule="atLeast"/>
        <w:ind w:left="750" w:firstLine="666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362EED" w:rsidRPr="00051F3B">
        <w:rPr>
          <w:sz w:val="22"/>
          <w:szCs w:val="22"/>
        </w:rPr>
        <w:t xml:space="preserve"> usługa serwisowa: ……  zł netto / 1 godzinę pracy</w:t>
      </w:r>
    </w:p>
    <w:p w14:paraId="57B05A6D" w14:textId="796ABFD9" w:rsidR="00362EED" w:rsidRPr="00321349" w:rsidRDefault="00362EED" w:rsidP="00321349">
      <w:pPr>
        <w:pStyle w:val="Akapitzlist"/>
        <w:numPr>
          <w:ilvl w:val="1"/>
          <w:numId w:val="25"/>
        </w:numPr>
        <w:spacing w:line="300" w:lineRule="atLeast"/>
        <w:jc w:val="both"/>
        <w:rPr>
          <w:sz w:val="22"/>
          <w:szCs w:val="22"/>
        </w:rPr>
      </w:pPr>
      <w:r w:rsidRPr="00321349">
        <w:rPr>
          <w:sz w:val="22"/>
          <w:szCs w:val="22"/>
        </w:rPr>
        <w:t>dojazd: …… zł netto</w:t>
      </w:r>
    </w:p>
    <w:p w14:paraId="2389F299" w14:textId="77777777" w:rsidR="00362EED" w:rsidRPr="00051F3B" w:rsidRDefault="00362EED" w:rsidP="00362EED">
      <w:pPr>
        <w:spacing w:line="300" w:lineRule="atLeast"/>
        <w:ind w:left="750"/>
        <w:jc w:val="both"/>
        <w:rPr>
          <w:sz w:val="22"/>
          <w:szCs w:val="22"/>
        </w:rPr>
      </w:pPr>
    </w:p>
    <w:p w14:paraId="7E2C99BE" w14:textId="0DF78817" w:rsidR="00362EED" w:rsidRPr="00321349" w:rsidRDefault="00321349" w:rsidP="00321349">
      <w:pPr>
        <w:pStyle w:val="Akapitzlist"/>
        <w:spacing w:line="300" w:lineRule="atLeast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62EED" w:rsidRPr="00321349">
        <w:rPr>
          <w:sz w:val="22"/>
          <w:szCs w:val="22"/>
        </w:rPr>
        <w:t>Wynagrodzenie to zostanie powiększone o należny podatek VAT w wysokości zależnej od rodzaju urządzenia</w:t>
      </w:r>
      <w:r w:rsidR="001F4F33" w:rsidRPr="00321349">
        <w:rPr>
          <w:sz w:val="22"/>
          <w:szCs w:val="22"/>
        </w:rPr>
        <w:t>.</w:t>
      </w:r>
    </w:p>
    <w:p w14:paraId="1012F6C7" w14:textId="77777777" w:rsidR="00362EED" w:rsidRPr="00051F3B" w:rsidRDefault="00362EED" w:rsidP="00362EED">
      <w:pPr>
        <w:spacing w:line="300" w:lineRule="atLeast"/>
        <w:jc w:val="center"/>
        <w:rPr>
          <w:sz w:val="22"/>
          <w:szCs w:val="22"/>
        </w:rPr>
      </w:pPr>
      <w:r w:rsidRPr="00051F3B">
        <w:rPr>
          <w:sz w:val="22"/>
          <w:szCs w:val="22"/>
        </w:rPr>
        <w:t>§ 3</w:t>
      </w:r>
    </w:p>
    <w:p w14:paraId="4291E15F" w14:textId="46105A72" w:rsidR="00362EED" w:rsidRPr="00051F3B" w:rsidRDefault="00362EED" w:rsidP="00321349">
      <w:pPr>
        <w:numPr>
          <w:ilvl w:val="0"/>
          <w:numId w:val="21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Do wynagrodzenia określonego w § 2 </w:t>
      </w:r>
      <w:r w:rsidRPr="00051F3B">
        <w:rPr>
          <w:b/>
          <w:sz w:val="22"/>
          <w:szCs w:val="22"/>
        </w:rPr>
        <w:t>WYKONAWCA</w:t>
      </w:r>
      <w:r w:rsidRPr="00051F3B">
        <w:rPr>
          <w:sz w:val="22"/>
          <w:szCs w:val="22"/>
        </w:rPr>
        <w:t xml:space="preserve"> doliczać będzie wartość wymienionych części zużywalnych urządzeń podanych w § 1 ust. </w:t>
      </w:r>
      <w:r w:rsidR="00414C80">
        <w:rPr>
          <w:sz w:val="22"/>
          <w:szCs w:val="22"/>
        </w:rPr>
        <w:t>5</w:t>
      </w:r>
      <w:r w:rsidRPr="00051F3B">
        <w:rPr>
          <w:sz w:val="22"/>
          <w:szCs w:val="22"/>
        </w:rPr>
        <w:t xml:space="preserve"> zgodnie z załącznikiem nr 4 oraz części zamiennych. Wartość ta zostanie powiększona o należny podatek VAT.</w:t>
      </w:r>
    </w:p>
    <w:p w14:paraId="4FB6970C" w14:textId="28DB1A2D" w:rsidR="00362EED" w:rsidRPr="00ED5DC2" w:rsidRDefault="00362EED" w:rsidP="00321349">
      <w:pPr>
        <w:numPr>
          <w:ilvl w:val="0"/>
          <w:numId w:val="21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Wszystkie wymienione części zamienne podlegają okresowi 6 miesięcznej gwarancji.</w:t>
      </w:r>
    </w:p>
    <w:p w14:paraId="2ACD9009" w14:textId="77777777" w:rsidR="00362EED" w:rsidRPr="00051F3B" w:rsidRDefault="00362EED" w:rsidP="00362EED">
      <w:pPr>
        <w:spacing w:line="300" w:lineRule="atLeast"/>
        <w:jc w:val="center"/>
        <w:rPr>
          <w:sz w:val="22"/>
          <w:szCs w:val="22"/>
        </w:rPr>
      </w:pPr>
      <w:r w:rsidRPr="00051F3B">
        <w:rPr>
          <w:sz w:val="22"/>
          <w:szCs w:val="22"/>
        </w:rPr>
        <w:t>§ 4</w:t>
      </w:r>
    </w:p>
    <w:p w14:paraId="2B1B7998" w14:textId="77777777" w:rsidR="00362EED" w:rsidRPr="00051F3B" w:rsidRDefault="00362EED" w:rsidP="00321349">
      <w:pPr>
        <w:pStyle w:val="Tekstpodstawowywcity"/>
        <w:numPr>
          <w:ilvl w:val="0"/>
          <w:numId w:val="22"/>
        </w:numPr>
        <w:suppressAutoHyphens w:val="0"/>
        <w:spacing w:line="300" w:lineRule="atLeast"/>
        <w:jc w:val="both"/>
        <w:rPr>
          <w:szCs w:val="22"/>
        </w:rPr>
      </w:pPr>
      <w:r w:rsidRPr="00051F3B">
        <w:rPr>
          <w:szCs w:val="22"/>
        </w:rPr>
        <w:t xml:space="preserve">Miejscem wykonywania przeglądów i konserwacji jest miejsce instalacji urządzeń. </w:t>
      </w:r>
    </w:p>
    <w:p w14:paraId="58148B44" w14:textId="77777777" w:rsidR="00362EED" w:rsidRPr="00051F3B" w:rsidRDefault="00362EED" w:rsidP="00321349">
      <w:pPr>
        <w:pStyle w:val="Tekstpodstawowywcity"/>
        <w:numPr>
          <w:ilvl w:val="0"/>
          <w:numId w:val="22"/>
        </w:numPr>
        <w:suppressAutoHyphens w:val="0"/>
        <w:spacing w:line="300" w:lineRule="atLeast"/>
        <w:jc w:val="both"/>
        <w:rPr>
          <w:szCs w:val="22"/>
        </w:rPr>
      </w:pPr>
      <w:r w:rsidRPr="00051F3B">
        <w:rPr>
          <w:szCs w:val="22"/>
        </w:rPr>
        <w:t>Przeglądy, konserwacja i naprawy realizowane będą w ciągu 7 dni roboczych po zgłoszeniu  konieczności</w:t>
      </w:r>
      <w:r>
        <w:rPr>
          <w:szCs w:val="22"/>
        </w:rPr>
        <w:t xml:space="preserve"> ich wykonania </w:t>
      </w:r>
      <w:r w:rsidRPr="00051F3B">
        <w:rPr>
          <w:szCs w:val="22"/>
        </w:rPr>
        <w:t xml:space="preserve"> przez </w:t>
      </w:r>
      <w:r w:rsidRPr="00051F3B">
        <w:rPr>
          <w:b w:val="0"/>
          <w:szCs w:val="22"/>
        </w:rPr>
        <w:t>ZAMAWIAJĄCEGO</w:t>
      </w:r>
      <w:r w:rsidRPr="00051F3B">
        <w:rPr>
          <w:szCs w:val="22"/>
        </w:rPr>
        <w:t xml:space="preserve"> u </w:t>
      </w:r>
      <w:r w:rsidRPr="00051F3B">
        <w:rPr>
          <w:b w:val="0"/>
          <w:szCs w:val="22"/>
        </w:rPr>
        <w:t>WYKONAWCY</w:t>
      </w:r>
      <w:r w:rsidRPr="00051F3B">
        <w:rPr>
          <w:szCs w:val="22"/>
        </w:rPr>
        <w:t xml:space="preserve">. W przypadku konieczności sprowadzenia części zamiennych z zagranicy termin ten może ulec wydłużeniu do 14 dni roboczych. </w:t>
      </w:r>
    </w:p>
    <w:p w14:paraId="272FA1BF" w14:textId="7C6AA3A6" w:rsidR="00362EED" w:rsidRPr="00051F3B" w:rsidRDefault="00362EED" w:rsidP="00321349">
      <w:pPr>
        <w:numPr>
          <w:ilvl w:val="0"/>
          <w:numId w:val="22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Usuwanie bieżących usterek i awarii, urządzeń wymienionych w § 1 ust.</w:t>
      </w:r>
      <w:r w:rsidR="00414C80">
        <w:rPr>
          <w:sz w:val="22"/>
          <w:szCs w:val="22"/>
        </w:rPr>
        <w:t>5</w:t>
      </w:r>
      <w:r w:rsidRPr="00051F3B">
        <w:rPr>
          <w:sz w:val="22"/>
          <w:szCs w:val="22"/>
        </w:rPr>
        <w:t>, podejmowane będ</w:t>
      </w:r>
      <w:r>
        <w:rPr>
          <w:sz w:val="22"/>
          <w:szCs w:val="22"/>
        </w:rPr>
        <w:t>zie</w:t>
      </w:r>
      <w:r w:rsidRPr="00051F3B">
        <w:rPr>
          <w:sz w:val="22"/>
          <w:szCs w:val="22"/>
        </w:rPr>
        <w:t xml:space="preserve"> na wezwanie </w:t>
      </w:r>
      <w:r w:rsidRPr="00051F3B">
        <w:rPr>
          <w:b/>
          <w:sz w:val="22"/>
          <w:szCs w:val="22"/>
        </w:rPr>
        <w:t>ZAMAWIAJĄCEGO</w:t>
      </w:r>
      <w:r w:rsidRPr="00051F3B">
        <w:rPr>
          <w:sz w:val="22"/>
          <w:szCs w:val="22"/>
        </w:rPr>
        <w:t xml:space="preserve"> </w:t>
      </w:r>
      <w:r w:rsidRPr="00051F3B">
        <w:rPr>
          <w:b/>
          <w:sz w:val="22"/>
          <w:szCs w:val="22"/>
        </w:rPr>
        <w:t>w ciągu 48 godzin</w:t>
      </w:r>
      <w:r>
        <w:rPr>
          <w:sz w:val="22"/>
          <w:szCs w:val="22"/>
        </w:rPr>
        <w:t xml:space="preserve"> (w dniach roboczych, od poniedziałku do piątku) </w:t>
      </w:r>
      <w:r w:rsidRPr="00051F3B">
        <w:rPr>
          <w:sz w:val="22"/>
          <w:szCs w:val="22"/>
        </w:rPr>
        <w:t>od daty wpłynięcia pisemn</w:t>
      </w:r>
      <w:r>
        <w:rPr>
          <w:sz w:val="22"/>
          <w:szCs w:val="22"/>
        </w:rPr>
        <w:t xml:space="preserve">ego </w:t>
      </w:r>
      <w:r w:rsidRPr="00051F3B">
        <w:rPr>
          <w:sz w:val="22"/>
          <w:szCs w:val="22"/>
        </w:rPr>
        <w:t>wezwania</w:t>
      </w:r>
      <w:r>
        <w:rPr>
          <w:sz w:val="22"/>
          <w:szCs w:val="22"/>
        </w:rPr>
        <w:t xml:space="preserve"> lub wiadomości w formie elektronicznej.</w:t>
      </w:r>
    </w:p>
    <w:p w14:paraId="695CE165" w14:textId="77777777" w:rsidR="00362EED" w:rsidRPr="00051F3B" w:rsidRDefault="00362EED" w:rsidP="00321349">
      <w:pPr>
        <w:numPr>
          <w:ilvl w:val="0"/>
          <w:numId w:val="22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Wszystkie zgłoszenia powinny być kierowane na kontakt email: …………………………………………</w:t>
      </w:r>
    </w:p>
    <w:p w14:paraId="2B3FC4B2" w14:textId="77777777" w:rsidR="00362EED" w:rsidRPr="00051F3B" w:rsidRDefault="00362EED" w:rsidP="00321349">
      <w:pPr>
        <w:numPr>
          <w:ilvl w:val="0"/>
          <w:numId w:val="22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W przypadku konieczności naprawy wyszczególnionych urządzeń z użyciem części zamiennych, </w:t>
      </w:r>
      <w:r w:rsidRPr="00051F3B">
        <w:rPr>
          <w:b/>
          <w:bCs/>
          <w:sz w:val="22"/>
          <w:szCs w:val="22"/>
        </w:rPr>
        <w:t xml:space="preserve">WYKONAWCA </w:t>
      </w:r>
      <w:r w:rsidRPr="00051F3B">
        <w:rPr>
          <w:sz w:val="22"/>
          <w:szCs w:val="22"/>
        </w:rPr>
        <w:t xml:space="preserve">ma obowiązek przygotowania w formie pisemnej </w:t>
      </w:r>
      <w:r>
        <w:rPr>
          <w:sz w:val="22"/>
          <w:szCs w:val="22"/>
        </w:rPr>
        <w:t xml:space="preserve"> lub w formie wiadomości elektronicznej </w:t>
      </w:r>
      <w:r w:rsidRPr="00051F3B">
        <w:rPr>
          <w:sz w:val="22"/>
          <w:szCs w:val="22"/>
        </w:rPr>
        <w:t>oferty handlowej.</w:t>
      </w:r>
    </w:p>
    <w:p w14:paraId="1A4A425E" w14:textId="1FC98572" w:rsidR="00362EED" w:rsidRPr="001F4F33" w:rsidRDefault="00362EED" w:rsidP="00321349">
      <w:pPr>
        <w:numPr>
          <w:ilvl w:val="0"/>
          <w:numId w:val="22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Naprawa urządzeń przez </w:t>
      </w:r>
      <w:r w:rsidRPr="00051F3B">
        <w:rPr>
          <w:b/>
          <w:bCs/>
          <w:sz w:val="22"/>
          <w:szCs w:val="22"/>
        </w:rPr>
        <w:t>WYKONAWCĘ</w:t>
      </w:r>
      <w:r w:rsidRPr="00051F3B">
        <w:rPr>
          <w:sz w:val="22"/>
          <w:szCs w:val="22"/>
        </w:rPr>
        <w:t xml:space="preserve"> możliwa będzie tylko i wyłącznie po pisemnym zaakceptowaniu oferty.</w:t>
      </w:r>
    </w:p>
    <w:p w14:paraId="2DE0C978" w14:textId="77777777" w:rsidR="00362EED" w:rsidRPr="00051F3B" w:rsidRDefault="00362EED" w:rsidP="00362EED">
      <w:pPr>
        <w:spacing w:line="300" w:lineRule="atLeast"/>
        <w:jc w:val="center"/>
        <w:rPr>
          <w:sz w:val="22"/>
          <w:szCs w:val="22"/>
        </w:rPr>
      </w:pPr>
      <w:r w:rsidRPr="00051F3B">
        <w:rPr>
          <w:sz w:val="22"/>
          <w:szCs w:val="22"/>
        </w:rPr>
        <w:lastRenderedPageBreak/>
        <w:t>§5</w:t>
      </w:r>
    </w:p>
    <w:p w14:paraId="239DD8B6" w14:textId="77777777" w:rsidR="00362EED" w:rsidRPr="00051F3B" w:rsidRDefault="00362EED" w:rsidP="00321349">
      <w:pPr>
        <w:numPr>
          <w:ilvl w:val="0"/>
          <w:numId w:val="23"/>
        </w:numPr>
        <w:suppressAutoHyphens w:val="0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Przedmiot umowy rozliczany</w:t>
      </w:r>
      <w:r w:rsidRPr="00051F3B">
        <w:rPr>
          <w:sz w:val="22"/>
          <w:szCs w:val="22"/>
        </w:rPr>
        <w:t xml:space="preserve"> będzie na podstawie faktury VAT ze stawką 8% zgodnie z obowiązującymi przepisami.</w:t>
      </w:r>
    </w:p>
    <w:p w14:paraId="798F88F8" w14:textId="77777777" w:rsidR="00362EED" w:rsidRPr="00051F3B" w:rsidRDefault="00362EED" w:rsidP="00321349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51F3B">
        <w:rPr>
          <w:rFonts w:eastAsia="TimesNewRoman"/>
          <w:iCs/>
          <w:color w:val="000000"/>
          <w:kern w:val="16"/>
          <w:sz w:val="22"/>
          <w:szCs w:val="22"/>
        </w:rPr>
        <w:t>Płatność za wykonane przeglądy, konserwacje oraz bieżące usuwanie usterek następuje na podstawie faktury Wykonawcy z załączonym i podpisanym przez obie strony raportem serwisowym. Płatność będzie dokonana przelewem na wskazany przez Wykonawcę rachunek bankowy, w terminie do 30 dni od daty otrzymania przez Zamawiającego faktury.</w:t>
      </w:r>
    </w:p>
    <w:p w14:paraId="12867D8B" w14:textId="77777777" w:rsidR="00362EED" w:rsidRPr="00051F3B" w:rsidRDefault="00362EED" w:rsidP="00321349">
      <w:pPr>
        <w:numPr>
          <w:ilvl w:val="0"/>
          <w:numId w:val="23"/>
        </w:numPr>
        <w:suppressAutoHyphens w:val="0"/>
        <w:jc w:val="both"/>
        <w:rPr>
          <w:sz w:val="22"/>
          <w:szCs w:val="22"/>
          <w:lang w:eastAsia="en-US"/>
        </w:rPr>
      </w:pPr>
      <w:r w:rsidRPr="00051F3B">
        <w:rPr>
          <w:sz w:val="22"/>
          <w:szCs w:val="22"/>
          <w:lang w:eastAsia="en-US"/>
        </w:rPr>
        <w:t xml:space="preserve">Faktura za wykonanie usługi będzie wystawiona na: </w:t>
      </w:r>
      <w:r w:rsidRPr="00051F3B">
        <w:rPr>
          <w:b/>
          <w:sz w:val="22"/>
          <w:szCs w:val="22"/>
          <w:lang w:eastAsia="en-US"/>
        </w:rPr>
        <w:t>Samodzielny Publiczny Zakład Opieki Zdrowotnej Centralnego Szpitala Klinicznego Uniwersytetu Medycznego w Łodzi, ul. Pomorska 251, 92-213 Łódź, NIP: 728-22-46-128.</w:t>
      </w:r>
    </w:p>
    <w:p w14:paraId="4C8B0341" w14:textId="77777777" w:rsidR="00362EED" w:rsidRPr="00051F3B" w:rsidRDefault="00362EED" w:rsidP="00321349">
      <w:pPr>
        <w:numPr>
          <w:ilvl w:val="0"/>
          <w:numId w:val="23"/>
        </w:numPr>
        <w:suppressAutoHyphens w:val="0"/>
        <w:jc w:val="both"/>
        <w:rPr>
          <w:sz w:val="22"/>
          <w:szCs w:val="22"/>
          <w:lang w:eastAsia="en-US"/>
        </w:rPr>
      </w:pPr>
      <w:r w:rsidRPr="00051F3B">
        <w:rPr>
          <w:sz w:val="22"/>
          <w:szCs w:val="22"/>
          <w:lang w:eastAsia="en-US"/>
        </w:rPr>
        <w:t>Jako dzień zapłaty faktury przyjmuje się datę obciążenia rachunku bankowego Zamawiającego.</w:t>
      </w:r>
    </w:p>
    <w:p w14:paraId="0C08B294" w14:textId="77777777" w:rsidR="00362EED" w:rsidRPr="00051F3B" w:rsidRDefault="00362EED" w:rsidP="00321349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 xml:space="preserve">Zamawiający upoważnia Wykonawcę do wystawienia faktury VAT bez podpisu odbiorcy. </w:t>
      </w:r>
    </w:p>
    <w:p w14:paraId="44B782B3" w14:textId="77777777" w:rsidR="00362EED" w:rsidRPr="00051F3B" w:rsidRDefault="00362EED" w:rsidP="00321349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51F3B">
        <w:rPr>
          <w:sz w:val="22"/>
          <w:szCs w:val="22"/>
        </w:rPr>
        <w:t>Rachunek Wykonawcy winien być wpisany na Białą Listę Podatników VAT pod rygorem podjęcia czynności wynikających z przepisów prawa.</w:t>
      </w:r>
    </w:p>
    <w:p w14:paraId="4F1DE9F0" w14:textId="77777777" w:rsidR="00362EED" w:rsidRPr="00051F3B" w:rsidRDefault="00362EED" w:rsidP="00321349">
      <w:pPr>
        <w:numPr>
          <w:ilvl w:val="0"/>
          <w:numId w:val="23"/>
        </w:numPr>
        <w:suppressAutoHyphens w:val="0"/>
        <w:rPr>
          <w:sz w:val="22"/>
          <w:szCs w:val="22"/>
        </w:rPr>
      </w:pPr>
      <w:r w:rsidRPr="00051F3B">
        <w:rPr>
          <w:b/>
          <w:sz w:val="22"/>
          <w:szCs w:val="22"/>
        </w:rPr>
        <w:t>Numer</w:t>
      </w:r>
      <w:r w:rsidR="00414C80">
        <w:rPr>
          <w:b/>
          <w:sz w:val="22"/>
          <w:szCs w:val="22"/>
        </w:rPr>
        <w:t xml:space="preserve"> </w:t>
      </w:r>
      <w:r w:rsidRPr="00051F3B">
        <w:rPr>
          <w:b/>
          <w:sz w:val="22"/>
          <w:szCs w:val="22"/>
        </w:rPr>
        <w:t>rachunku</w:t>
      </w:r>
      <w:r>
        <w:rPr>
          <w:b/>
          <w:sz w:val="22"/>
          <w:szCs w:val="22"/>
        </w:rPr>
        <w:t xml:space="preserve"> bankowego: ……………………………………………………………..</w:t>
      </w:r>
    </w:p>
    <w:p w14:paraId="46A9ACB2" w14:textId="292A35A5" w:rsidR="00362EED" w:rsidRPr="001F4F33" w:rsidRDefault="001F4F33" w:rsidP="00321349">
      <w:pPr>
        <w:pStyle w:val="Akapitzlist"/>
        <w:numPr>
          <w:ilvl w:val="0"/>
          <w:numId w:val="23"/>
        </w:numPr>
        <w:suppressAutoHyphens w:val="0"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>N</w:t>
      </w:r>
      <w:r w:rsidRPr="001F4F33">
        <w:rPr>
          <w:sz w:val="22"/>
          <w:szCs w:val="22"/>
        </w:rPr>
        <w:t xml:space="preserve">etto:..…………….+…….%VAT= ………………….brutto </w:t>
      </w:r>
      <w:r w:rsidRPr="001F4F33">
        <w:rPr>
          <w:sz w:val="22"/>
          <w:szCs w:val="22"/>
        </w:rPr>
        <w:br/>
        <w:t>(słownie: ……………………………………………………………………………………..…)</w:t>
      </w:r>
    </w:p>
    <w:p w14:paraId="7653063F" w14:textId="77777777" w:rsidR="00362EED" w:rsidRPr="00B2539A" w:rsidRDefault="00362EED" w:rsidP="001F4F33">
      <w:pPr>
        <w:spacing w:line="3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Pr="00B2539A">
        <w:rPr>
          <w:sz w:val="22"/>
          <w:szCs w:val="22"/>
        </w:rPr>
        <w:t>6</w:t>
      </w:r>
    </w:p>
    <w:p w14:paraId="6A239A11" w14:textId="77777777" w:rsidR="00362EED" w:rsidRPr="00B2539A" w:rsidRDefault="00362EED" w:rsidP="00321349">
      <w:pPr>
        <w:numPr>
          <w:ilvl w:val="0"/>
          <w:numId w:val="24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B2539A">
        <w:rPr>
          <w:sz w:val="22"/>
          <w:szCs w:val="22"/>
        </w:rPr>
        <w:t xml:space="preserve">Wszelkie spory powstałe na tle wykonywania umowy strony poddają pod rozstrzygnięcie właściwemu rzeczowo sądowi powszechnemu według siedziby </w:t>
      </w:r>
      <w:r w:rsidRPr="00AD5BD2">
        <w:rPr>
          <w:sz w:val="22"/>
          <w:szCs w:val="22"/>
        </w:rPr>
        <w:t>Zamawiającego</w:t>
      </w:r>
      <w:r w:rsidRPr="00B2539A">
        <w:rPr>
          <w:sz w:val="22"/>
          <w:szCs w:val="22"/>
        </w:rPr>
        <w:t>.</w:t>
      </w:r>
    </w:p>
    <w:p w14:paraId="72DA6FB0" w14:textId="77777777" w:rsidR="00362EED" w:rsidRDefault="00362EED" w:rsidP="00321349">
      <w:pPr>
        <w:numPr>
          <w:ilvl w:val="0"/>
          <w:numId w:val="24"/>
        </w:numPr>
        <w:suppressAutoHyphens w:val="0"/>
        <w:spacing w:line="300" w:lineRule="atLeast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W sprawach nieuregulowanych umową mają zastosowanie przepisy Kodeksu Cywilnego.</w:t>
      </w:r>
    </w:p>
    <w:p w14:paraId="40FBBA42" w14:textId="45339190" w:rsidR="00362EED" w:rsidRDefault="001F4F33" w:rsidP="001F4F33">
      <w:pPr>
        <w:spacing w:line="3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362EED">
        <w:rPr>
          <w:sz w:val="22"/>
          <w:szCs w:val="22"/>
        </w:rPr>
        <w:t>§7</w:t>
      </w:r>
    </w:p>
    <w:p w14:paraId="1425519E" w14:textId="77777777" w:rsidR="00362EED" w:rsidRPr="008951F9" w:rsidRDefault="00362EED" w:rsidP="00362EED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951F9">
        <w:rPr>
          <w:sz w:val="22"/>
          <w:szCs w:val="22"/>
        </w:rPr>
        <w:t xml:space="preserve">Strony ustalają odpowiedzialność w razie nie wykonania lub nienależytego wykonania umowy </w:t>
      </w:r>
      <w:r>
        <w:rPr>
          <w:sz w:val="22"/>
          <w:szCs w:val="22"/>
        </w:rPr>
        <w:br/>
      </w:r>
      <w:r w:rsidRPr="008951F9">
        <w:rPr>
          <w:sz w:val="22"/>
          <w:szCs w:val="22"/>
        </w:rPr>
        <w:t xml:space="preserve">w formie kar </w:t>
      </w:r>
      <w:r>
        <w:rPr>
          <w:sz w:val="22"/>
          <w:szCs w:val="22"/>
        </w:rPr>
        <w:t xml:space="preserve">  </w:t>
      </w:r>
      <w:r w:rsidRPr="008951F9">
        <w:rPr>
          <w:sz w:val="22"/>
          <w:szCs w:val="22"/>
        </w:rPr>
        <w:t>umownych płatnych w następujących przypadkach:</w:t>
      </w:r>
    </w:p>
    <w:p w14:paraId="76B8D37E" w14:textId="77777777" w:rsidR="00362EED" w:rsidRPr="008951F9" w:rsidRDefault="00362EED" w:rsidP="00362EED">
      <w:pPr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951F9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8951F9">
        <w:rPr>
          <w:sz w:val="22"/>
          <w:szCs w:val="22"/>
        </w:rPr>
        <w:t xml:space="preserve"> Wykonawca zapłaci Zamawiającemu karę umowną:</w:t>
      </w:r>
    </w:p>
    <w:p w14:paraId="2B967259" w14:textId="77777777" w:rsidR="00362EED" w:rsidRPr="00304BCB" w:rsidRDefault="00362EED" w:rsidP="00362EED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304BCB">
        <w:rPr>
          <w:sz w:val="22"/>
          <w:szCs w:val="22"/>
        </w:rPr>
        <w:t>z tytułu niewykonania napraw, przeglądów i konserwacji w terminie, o którym mowa w §4 ust. 2 umowy w wysokości 5% niezrealizowanej wartości netto umowy.</w:t>
      </w:r>
    </w:p>
    <w:p w14:paraId="45AD97A0" w14:textId="21C4B835" w:rsidR="00362EED" w:rsidRPr="00304BCB" w:rsidRDefault="00362EED" w:rsidP="00362EED">
      <w:pPr>
        <w:ind w:left="993" w:hanging="284"/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b) z tytułu niepodjęcia usuwania awarii i usterek w terminie, o którym mowa w §4 ust. 3 umowy w wysokości </w:t>
      </w:r>
      <w:r w:rsidR="00414C80">
        <w:rPr>
          <w:sz w:val="22"/>
          <w:szCs w:val="22"/>
        </w:rPr>
        <w:t xml:space="preserve">1% </w:t>
      </w:r>
      <w:r w:rsidRPr="00304BCB">
        <w:rPr>
          <w:sz w:val="22"/>
          <w:szCs w:val="22"/>
        </w:rPr>
        <w:t xml:space="preserve"> wartości netto niezrealizowanej części umowy.</w:t>
      </w:r>
    </w:p>
    <w:p w14:paraId="2F9EA00E" w14:textId="77777777" w:rsidR="00362EED" w:rsidRDefault="00362EED" w:rsidP="00362EED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c) z tytułu odstąpienia od umowy z przyczyn leżących po stronie Wykonawcy w wysokości 10% całkowitej wartości umowy</w:t>
      </w:r>
      <w:r w:rsidR="00414C80">
        <w:rPr>
          <w:sz w:val="22"/>
          <w:szCs w:val="22"/>
        </w:rPr>
        <w:t xml:space="preserve"> netto</w:t>
      </w:r>
      <w:r>
        <w:rPr>
          <w:sz w:val="22"/>
          <w:szCs w:val="22"/>
        </w:rPr>
        <w:t xml:space="preserve">,  o której mowa </w:t>
      </w:r>
      <w:r w:rsidRPr="00B2539A">
        <w:rPr>
          <w:sz w:val="22"/>
          <w:szCs w:val="22"/>
        </w:rPr>
        <w:t>§</w:t>
      </w:r>
      <w:r>
        <w:rPr>
          <w:sz w:val="22"/>
          <w:szCs w:val="22"/>
        </w:rPr>
        <w:t>5 ust. 8</w:t>
      </w:r>
    </w:p>
    <w:p w14:paraId="736F0523" w14:textId="77777777" w:rsidR="00362EED" w:rsidRDefault="00362EED" w:rsidP="00362EED"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zapłaci wykonawcy karę umowną z tytułu odstąpienia od umowy z winy zamawiającego w wysokości 10% całkowitej wartości umowy, o której mowa </w:t>
      </w:r>
      <w:r w:rsidRPr="00B2539A">
        <w:rPr>
          <w:sz w:val="22"/>
          <w:szCs w:val="22"/>
        </w:rPr>
        <w:t>§</w:t>
      </w:r>
      <w:r>
        <w:rPr>
          <w:sz w:val="22"/>
          <w:szCs w:val="22"/>
        </w:rPr>
        <w:t>5 ust. 8</w:t>
      </w:r>
    </w:p>
    <w:p w14:paraId="0524F792" w14:textId="77777777" w:rsidR="00362EED" w:rsidRDefault="00362EED" w:rsidP="00362EED"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Łączna suma kar umownych nie może przekroczyć 25% całkowitej wartości umowy, o której mowa </w:t>
      </w:r>
      <w:r w:rsidRPr="00B2539A">
        <w:rPr>
          <w:sz w:val="22"/>
          <w:szCs w:val="22"/>
        </w:rPr>
        <w:t>§</w:t>
      </w:r>
      <w:r>
        <w:rPr>
          <w:sz w:val="22"/>
          <w:szCs w:val="22"/>
        </w:rPr>
        <w:t>5 ust. 8</w:t>
      </w:r>
    </w:p>
    <w:p w14:paraId="763A4639" w14:textId="77777777" w:rsidR="00362EED" w:rsidRDefault="00362EED" w:rsidP="00362EED"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kar umownych z należnego mu wynagrodzenia. </w:t>
      </w:r>
    </w:p>
    <w:p w14:paraId="34A4DCAA" w14:textId="77777777" w:rsidR="00362EED" w:rsidRPr="008951F9" w:rsidRDefault="00362EED" w:rsidP="00362EED"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zastrzega sobie prawo dochodzenia odszkodowania przewyższającego zastrzeżone kary umowne. </w:t>
      </w:r>
    </w:p>
    <w:p w14:paraId="33B22539" w14:textId="77777777" w:rsidR="00362EED" w:rsidRPr="00B2539A" w:rsidRDefault="00362EED" w:rsidP="00362EED">
      <w:pPr>
        <w:spacing w:line="3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5511D77D" w14:textId="77777777" w:rsidR="00362EED" w:rsidRPr="00B2539A" w:rsidRDefault="00362EED" w:rsidP="00321349">
      <w:pPr>
        <w:numPr>
          <w:ilvl w:val="1"/>
          <w:numId w:val="22"/>
        </w:numPr>
        <w:tabs>
          <w:tab w:val="left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Wszelkie zmiany i uzupełnienia umowy wymagają formy pisemnej pod rygorem nieważności.</w:t>
      </w:r>
    </w:p>
    <w:p w14:paraId="2884BA37" w14:textId="77777777" w:rsidR="00362EED" w:rsidRPr="00B2539A" w:rsidRDefault="00362EED" w:rsidP="00321349">
      <w:pPr>
        <w:numPr>
          <w:ilvl w:val="1"/>
          <w:numId w:val="22"/>
        </w:numPr>
        <w:tabs>
          <w:tab w:val="left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B2539A">
        <w:rPr>
          <w:sz w:val="22"/>
          <w:szCs w:val="22"/>
        </w:rPr>
        <w:t xml:space="preserve">Strony zobowiązują się wzajemnie do zawiadamiania drugiej strony o każdorazowej zmianie adresu wskazanego w umowie. Doręczenie pod adres wskazany przez stronę, w przypadku odesłania zwrotnego przez pocztę przesyłki wysłanej na podany adres uważa się za skuteczne </w:t>
      </w:r>
      <w:r>
        <w:rPr>
          <w:sz w:val="22"/>
          <w:szCs w:val="22"/>
        </w:rPr>
        <w:br/>
      </w:r>
      <w:r w:rsidRPr="00B2539A">
        <w:rPr>
          <w:sz w:val="22"/>
          <w:szCs w:val="22"/>
        </w:rPr>
        <w:t>z upływem siódmego dnia, licząc od dnia następującego po dniu wysłania, jeżeli przesyłka nie została podjęta przez adresata, bez względu na przyczynę niepodjęcia.</w:t>
      </w:r>
    </w:p>
    <w:p w14:paraId="06E8A7BA" w14:textId="77777777" w:rsidR="00362EED" w:rsidRPr="00B2539A" w:rsidRDefault="00362EED" w:rsidP="00321349">
      <w:pPr>
        <w:numPr>
          <w:ilvl w:val="1"/>
          <w:numId w:val="22"/>
        </w:numPr>
        <w:tabs>
          <w:tab w:val="left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Podział tekstu umowy na paragrafy, ustępy, punkty i litery oraz tytuły paragrafów umowy mają jedynie charakter porządkowy i nie mogą mieć wpływu na interpretację treści umowy.</w:t>
      </w:r>
    </w:p>
    <w:p w14:paraId="26773295" w14:textId="77777777" w:rsidR="00362EED" w:rsidRPr="00B2539A" w:rsidRDefault="00362EED" w:rsidP="00321349">
      <w:pPr>
        <w:numPr>
          <w:ilvl w:val="1"/>
          <w:numId w:val="22"/>
        </w:numPr>
        <w:tabs>
          <w:tab w:val="left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Niniejsza umowa zastępuje wszelkie wcześniejsze umowy i porozumienia stron w zakresie dotyczącym przedmiotu umowy.</w:t>
      </w:r>
    </w:p>
    <w:p w14:paraId="0DB5E188" w14:textId="77777777" w:rsidR="00B6028D" w:rsidRDefault="00362EED" w:rsidP="00321349">
      <w:pPr>
        <w:numPr>
          <w:ilvl w:val="1"/>
          <w:numId w:val="22"/>
        </w:numPr>
        <w:tabs>
          <w:tab w:val="left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FB1991">
        <w:rPr>
          <w:sz w:val="22"/>
          <w:szCs w:val="22"/>
        </w:rPr>
        <w:t>Jeżeli jakiekolwiek postanowienia umowy okażą się z jakichkolwiek przyczyn nieważne lub niewykonalne, pozostałe postanowienia umowy będą nadal ważne, a strony zobowiązują się do takiego ułożenia swoich spraw</w:t>
      </w:r>
    </w:p>
    <w:p w14:paraId="7E224620" w14:textId="77777777" w:rsidR="00B6028D" w:rsidRDefault="00B6028D" w:rsidP="00B6028D">
      <w:pPr>
        <w:tabs>
          <w:tab w:val="left" w:pos="360"/>
        </w:tabs>
        <w:suppressAutoHyphens w:val="0"/>
        <w:spacing w:line="276" w:lineRule="auto"/>
        <w:ind w:left="644"/>
        <w:jc w:val="both"/>
        <w:rPr>
          <w:sz w:val="22"/>
          <w:szCs w:val="22"/>
        </w:rPr>
      </w:pPr>
    </w:p>
    <w:p w14:paraId="7D7B950C" w14:textId="77777777" w:rsidR="00B6028D" w:rsidRDefault="00B6028D" w:rsidP="00B6028D">
      <w:pPr>
        <w:tabs>
          <w:tab w:val="left" w:pos="360"/>
        </w:tabs>
        <w:suppressAutoHyphens w:val="0"/>
        <w:spacing w:line="276" w:lineRule="auto"/>
        <w:ind w:left="644"/>
        <w:jc w:val="both"/>
        <w:rPr>
          <w:sz w:val="22"/>
          <w:szCs w:val="22"/>
        </w:rPr>
      </w:pPr>
    </w:p>
    <w:p w14:paraId="2FF31D4E" w14:textId="77777777" w:rsidR="00B6028D" w:rsidRDefault="00B6028D" w:rsidP="00B6028D">
      <w:pPr>
        <w:tabs>
          <w:tab w:val="left" w:pos="360"/>
        </w:tabs>
        <w:suppressAutoHyphens w:val="0"/>
        <w:spacing w:line="276" w:lineRule="auto"/>
        <w:ind w:left="644"/>
        <w:jc w:val="both"/>
        <w:rPr>
          <w:sz w:val="22"/>
          <w:szCs w:val="22"/>
        </w:rPr>
      </w:pPr>
    </w:p>
    <w:p w14:paraId="6E5836E3" w14:textId="20F1D484" w:rsidR="00ED5DC2" w:rsidRDefault="00362EED" w:rsidP="00B6028D">
      <w:pPr>
        <w:tabs>
          <w:tab w:val="left" w:pos="360"/>
        </w:tabs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FB1991">
        <w:rPr>
          <w:sz w:val="22"/>
          <w:szCs w:val="22"/>
        </w:rPr>
        <w:lastRenderedPageBreak/>
        <w:t xml:space="preserve"> </w:t>
      </w:r>
      <w:r w:rsidR="00B6028D">
        <w:rPr>
          <w:sz w:val="22"/>
          <w:szCs w:val="22"/>
        </w:rPr>
        <w:br/>
      </w:r>
      <w:r w:rsidRPr="00FB1991">
        <w:rPr>
          <w:sz w:val="22"/>
          <w:szCs w:val="22"/>
        </w:rPr>
        <w:t>i wspólnych interesów, aby cele określone w umowie zrealizować w inny, zgodny z prawem i możliwy do wykonania sposób.</w:t>
      </w:r>
    </w:p>
    <w:p w14:paraId="3121D707" w14:textId="77777777" w:rsidR="00414C80" w:rsidRPr="00B2539A" w:rsidRDefault="00414C80" w:rsidP="00321349">
      <w:pPr>
        <w:numPr>
          <w:ilvl w:val="1"/>
          <w:numId w:val="22"/>
        </w:numPr>
        <w:tabs>
          <w:tab w:val="num" w:pos="709"/>
        </w:tabs>
        <w:suppressAutoHyphens w:val="0"/>
        <w:spacing w:line="276" w:lineRule="auto"/>
        <w:jc w:val="both"/>
        <w:rPr>
          <w:sz w:val="22"/>
          <w:szCs w:val="22"/>
        </w:rPr>
      </w:pPr>
      <w:r w:rsidRPr="00B2539A">
        <w:rPr>
          <w:sz w:val="22"/>
          <w:szCs w:val="22"/>
        </w:rPr>
        <w:t xml:space="preserve">Umowę sporządzono w 2 jednobrzmiących egzemplarzach po 1 dla każdej ze stron.   </w:t>
      </w:r>
    </w:p>
    <w:p w14:paraId="73041309" w14:textId="77777777" w:rsidR="00362EED" w:rsidRPr="00051F3B" w:rsidRDefault="00362EED" w:rsidP="00362EED">
      <w:pPr>
        <w:tabs>
          <w:tab w:val="left" w:pos="360"/>
        </w:tabs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14:paraId="7E5B3993" w14:textId="77777777" w:rsidR="00362EED" w:rsidRPr="00B2539A" w:rsidRDefault="00362EED" w:rsidP="00362EED">
      <w:pPr>
        <w:spacing w:line="300" w:lineRule="atLeast"/>
        <w:jc w:val="center"/>
        <w:rPr>
          <w:sz w:val="22"/>
          <w:szCs w:val="22"/>
        </w:rPr>
      </w:pPr>
      <w:r w:rsidRPr="00B2539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14:paraId="0CBCBF9B" w14:textId="77777777" w:rsidR="00362EED" w:rsidRPr="00B2539A" w:rsidRDefault="00362EED" w:rsidP="00362EED">
      <w:pPr>
        <w:spacing w:line="300" w:lineRule="atLeast"/>
        <w:ind w:firstLine="360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Integralną część niniejszej umowy stanowią:</w:t>
      </w:r>
    </w:p>
    <w:p w14:paraId="400F52E2" w14:textId="77777777" w:rsidR="00362EED" w:rsidRPr="00B2539A" w:rsidRDefault="00362EED" w:rsidP="00362EED">
      <w:pPr>
        <w:spacing w:line="300" w:lineRule="atLeast"/>
        <w:jc w:val="both"/>
        <w:rPr>
          <w:sz w:val="22"/>
          <w:szCs w:val="22"/>
        </w:rPr>
      </w:pPr>
    </w:p>
    <w:p w14:paraId="26EB7D12" w14:textId="77777777" w:rsidR="00362EED" w:rsidRPr="00B2539A" w:rsidRDefault="00362EED" w:rsidP="00362EED">
      <w:pPr>
        <w:spacing w:line="300" w:lineRule="atLeast"/>
        <w:ind w:left="360"/>
        <w:jc w:val="both"/>
        <w:rPr>
          <w:sz w:val="22"/>
          <w:szCs w:val="22"/>
        </w:rPr>
      </w:pPr>
      <w:r w:rsidRPr="00B2539A">
        <w:rPr>
          <w:sz w:val="22"/>
          <w:szCs w:val="22"/>
        </w:rPr>
        <w:t xml:space="preserve">- Załącznik nr 1 – </w:t>
      </w:r>
      <w:r>
        <w:rPr>
          <w:sz w:val="22"/>
          <w:szCs w:val="22"/>
        </w:rPr>
        <w:t xml:space="preserve">Formularz ofertowy </w:t>
      </w:r>
    </w:p>
    <w:p w14:paraId="3329F4A1" w14:textId="77777777" w:rsidR="00362EED" w:rsidRDefault="00362EED" w:rsidP="00362EED">
      <w:pPr>
        <w:spacing w:line="300" w:lineRule="atLeast"/>
        <w:ind w:left="360"/>
        <w:jc w:val="both"/>
        <w:rPr>
          <w:sz w:val="22"/>
          <w:szCs w:val="22"/>
        </w:rPr>
      </w:pPr>
      <w:r w:rsidRPr="00B2539A">
        <w:rPr>
          <w:sz w:val="22"/>
          <w:szCs w:val="22"/>
        </w:rPr>
        <w:t xml:space="preserve">- Załącznik nr 2 – </w:t>
      </w:r>
      <w:r>
        <w:rPr>
          <w:sz w:val="22"/>
          <w:szCs w:val="22"/>
        </w:rPr>
        <w:t xml:space="preserve">Opis przedmiotu zamówienia  </w:t>
      </w:r>
    </w:p>
    <w:p w14:paraId="6B9A9D33" w14:textId="77777777" w:rsidR="00362EED" w:rsidRDefault="00362EED" w:rsidP="00362EED">
      <w:pPr>
        <w:spacing w:line="300" w:lineRule="atLeast"/>
        <w:ind w:left="360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- Załączn</w:t>
      </w:r>
      <w:r>
        <w:rPr>
          <w:sz w:val="22"/>
          <w:szCs w:val="22"/>
        </w:rPr>
        <w:t>ik nr 3</w:t>
      </w:r>
      <w:r w:rsidRPr="00B2539A">
        <w:rPr>
          <w:sz w:val="22"/>
          <w:szCs w:val="22"/>
        </w:rPr>
        <w:t xml:space="preserve"> –</w:t>
      </w:r>
      <w:r w:rsidRPr="003B0256">
        <w:rPr>
          <w:sz w:val="22"/>
          <w:szCs w:val="22"/>
        </w:rPr>
        <w:t xml:space="preserve"> </w:t>
      </w:r>
      <w:r>
        <w:rPr>
          <w:sz w:val="22"/>
          <w:szCs w:val="22"/>
        </w:rPr>
        <w:t>Wykaz sprzętu – Sterylizacja</w:t>
      </w:r>
    </w:p>
    <w:p w14:paraId="258DB021" w14:textId="77777777" w:rsidR="00362EED" w:rsidRPr="003B0256" w:rsidRDefault="00362EED" w:rsidP="00362EED">
      <w:pPr>
        <w:spacing w:line="300" w:lineRule="atLeast"/>
        <w:ind w:left="360"/>
        <w:jc w:val="both"/>
        <w:rPr>
          <w:sz w:val="22"/>
          <w:szCs w:val="22"/>
        </w:rPr>
      </w:pPr>
      <w:r w:rsidRPr="00B2539A">
        <w:rPr>
          <w:sz w:val="22"/>
          <w:szCs w:val="22"/>
        </w:rPr>
        <w:t>- Załączn</w:t>
      </w:r>
      <w:r>
        <w:rPr>
          <w:sz w:val="22"/>
          <w:szCs w:val="22"/>
        </w:rPr>
        <w:t>ik nr 4</w:t>
      </w:r>
      <w:r w:rsidRPr="00B2539A">
        <w:rPr>
          <w:sz w:val="22"/>
          <w:szCs w:val="22"/>
        </w:rPr>
        <w:t xml:space="preserve"> –</w:t>
      </w:r>
      <w:r w:rsidRPr="003B0256">
        <w:rPr>
          <w:sz w:val="22"/>
          <w:szCs w:val="22"/>
        </w:rPr>
        <w:t xml:space="preserve"> Formularz asortymentowo-cenowy</w:t>
      </w:r>
    </w:p>
    <w:p w14:paraId="79AA2011" w14:textId="679943CA" w:rsidR="00362EED" w:rsidRDefault="00362EED" w:rsidP="00095F42">
      <w:pPr>
        <w:spacing w:line="300" w:lineRule="atLeast"/>
        <w:ind w:left="360"/>
        <w:jc w:val="both"/>
        <w:rPr>
          <w:sz w:val="22"/>
          <w:szCs w:val="22"/>
        </w:rPr>
      </w:pPr>
    </w:p>
    <w:p w14:paraId="0E9D28A3" w14:textId="77777777" w:rsidR="00362EED" w:rsidRDefault="00362EED" w:rsidP="00362EED">
      <w:pPr>
        <w:jc w:val="both"/>
        <w:rPr>
          <w:sz w:val="22"/>
          <w:szCs w:val="22"/>
        </w:rPr>
      </w:pPr>
    </w:p>
    <w:p w14:paraId="3E2C9D74" w14:textId="77777777" w:rsidR="00362EED" w:rsidRDefault="00362EED" w:rsidP="00362EED">
      <w:pPr>
        <w:jc w:val="both"/>
        <w:rPr>
          <w:sz w:val="22"/>
          <w:szCs w:val="22"/>
        </w:rPr>
      </w:pPr>
    </w:p>
    <w:p w14:paraId="7F0B0CD9" w14:textId="50B79809" w:rsidR="00362EED" w:rsidRDefault="00362EED" w:rsidP="00362EED">
      <w:pPr>
        <w:jc w:val="both"/>
        <w:rPr>
          <w:sz w:val="22"/>
          <w:szCs w:val="22"/>
        </w:rPr>
      </w:pPr>
    </w:p>
    <w:p w14:paraId="2E5077EC" w14:textId="256E51BA" w:rsidR="00D23C45" w:rsidRDefault="00D23C45" w:rsidP="00362EED">
      <w:pPr>
        <w:jc w:val="both"/>
        <w:rPr>
          <w:sz w:val="22"/>
          <w:szCs w:val="22"/>
        </w:rPr>
      </w:pPr>
    </w:p>
    <w:p w14:paraId="144222D1" w14:textId="77777777" w:rsidR="00D23C45" w:rsidRDefault="00D23C45" w:rsidP="00362EED">
      <w:pPr>
        <w:jc w:val="both"/>
        <w:rPr>
          <w:sz w:val="22"/>
          <w:szCs w:val="22"/>
        </w:rPr>
      </w:pPr>
    </w:p>
    <w:p w14:paraId="65F8E8E6" w14:textId="77777777" w:rsidR="00362EED" w:rsidRDefault="00362EED" w:rsidP="00362EED">
      <w:pPr>
        <w:jc w:val="both"/>
        <w:rPr>
          <w:sz w:val="22"/>
          <w:szCs w:val="22"/>
        </w:rPr>
      </w:pPr>
    </w:p>
    <w:p w14:paraId="190BBA5D" w14:textId="77777777" w:rsidR="00362EED" w:rsidRPr="00B2539A" w:rsidRDefault="00362EED" w:rsidP="00362EED">
      <w:pPr>
        <w:jc w:val="both"/>
        <w:rPr>
          <w:sz w:val="22"/>
          <w:szCs w:val="22"/>
        </w:rPr>
      </w:pPr>
    </w:p>
    <w:p w14:paraId="71F95075" w14:textId="77777777" w:rsidR="00362EED" w:rsidRPr="00B2539A" w:rsidRDefault="00362EED" w:rsidP="00362EED">
      <w:pPr>
        <w:jc w:val="both"/>
        <w:rPr>
          <w:sz w:val="22"/>
          <w:szCs w:val="22"/>
        </w:rPr>
      </w:pPr>
    </w:p>
    <w:p w14:paraId="04908E12" w14:textId="77777777" w:rsidR="00362EED" w:rsidRPr="00B2539A" w:rsidRDefault="00362EED" w:rsidP="00362EED">
      <w:pPr>
        <w:ind w:left="708" w:hanging="1275"/>
        <w:jc w:val="center"/>
        <w:rPr>
          <w:sz w:val="22"/>
          <w:szCs w:val="22"/>
        </w:rPr>
      </w:pPr>
      <w:r w:rsidRPr="00B2539A">
        <w:rPr>
          <w:sz w:val="22"/>
          <w:szCs w:val="22"/>
        </w:rPr>
        <w:t xml:space="preserve">WYKONAWCA                             </w:t>
      </w:r>
      <w:r w:rsidRPr="00B2539A">
        <w:rPr>
          <w:sz w:val="22"/>
          <w:szCs w:val="22"/>
        </w:rPr>
        <w:tab/>
      </w:r>
      <w:r w:rsidRPr="00B2539A">
        <w:rPr>
          <w:sz w:val="22"/>
          <w:szCs w:val="22"/>
        </w:rPr>
        <w:tab/>
        <w:t xml:space="preserve">                           ZAMAWIAJĄCY</w:t>
      </w:r>
    </w:p>
    <w:p w14:paraId="38A6FBDE" w14:textId="77777777" w:rsidR="0013066C" w:rsidRPr="00B2539A" w:rsidRDefault="0013066C" w:rsidP="0013066C">
      <w:pPr>
        <w:jc w:val="both"/>
        <w:rPr>
          <w:bCs/>
          <w:vanish/>
          <w:sz w:val="22"/>
          <w:szCs w:val="22"/>
          <w:specVanish/>
        </w:rPr>
      </w:pPr>
      <w:r w:rsidRPr="00B2539A">
        <w:rPr>
          <w:bCs/>
          <w:sz w:val="22"/>
          <w:szCs w:val="22"/>
        </w:rPr>
        <w:br w:type="page"/>
      </w:r>
    </w:p>
    <w:p w14:paraId="79193761" w14:textId="77777777" w:rsidR="0013066C" w:rsidRPr="00B2539A" w:rsidRDefault="0013066C" w:rsidP="0013066C">
      <w:pPr>
        <w:jc w:val="both"/>
        <w:rPr>
          <w:bCs/>
          <w:vanish/>
          <w:sz w:val="22"/>
          <w:szCs w:val="22"/>
          <w:specVanish/>
        </w:rPr>
      </w:pPr>
    </w:p>
    <w:p w14:paraId="374AB47C" w14:textId="3CEC63AB" w:rsidR="00B92362" w:rsidRDefault="00B92362" w:rsidP="00095F42">
      <w:pPr>
        <w:pStyle w:val="Tekstpodstawowy3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FACEB1" w14:textId="77777777" w:rsidR="00E9676C" w:rsidRPr="00BB64BE" w:rsidRDefault="00212513" w:rsidP="00BB64BE">
      <w:pPr>
        <w:pStyle w:val="Tekstpodstawowy31"/>
        <w:rPr>
          <w:sz w:val="22"/>
          <w:szCs w:val="22"/>
        </w:rPr>
      </w:pPr>
      <w:r>
        <w:rPr>
          <w:b/>
          <w:sz w:val="22"/>
          <w:szCs w:val="22"/>
        </w:rPr>
        <w:t>91</w:t>
      </w:r>
      <w:r w:rsidR="00E9676C" w:rsidRPr="00B561AB">
        <w:rPr>
          <w:b/>
          <w:sz w:val="22"/>
          <w:szCs w:val="22"/>
        </w:rPr>
        <w:t>/ADM/2022</w:t>
      </w:r>
    </w:p>
    <w:p w14:paraId="7BD82760" w14:textId="77777777" w:rsidR="000D3246" w:rsidRPr="00E9676C" w:rsidRDefault="000E5EC7" w:rsidP="00E9676C">
      <w:pPr>
        <w:rPr>
          <w:color w:val="008000"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0D3246" w:rsidRPr="00B561AB">
        <w:rPr>
          <w:b/>
          <w:color w:val="FFFFFF"/>
          <w:sz w:val="22"/>
          <w:szCs w:val="22"/>
        </w:rPr>
        <w:t>Nr</w:t>
      </w:r>
    </w:p>
    <w:p w14:paraId="2E6B8E3B" w14:textId="77777777" w:rsidR="000D3246" w:rsidRPr="00B561AB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6F3C26C0" w14:textId="77777777" w:rsidR="000D3246" w:rsidRPr="00B561AB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71A7923A" w14:textId="77777777" w:rsidR="000D3246" w:rsidRPr="00B561AB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44A1AC49" w14:textId="77777777" w:rsidR="000D3246" w:rsidRPr="00B561AB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B561AB">
        <w:rPr>
          <w:b/>
          <w:bCs/>
          <w:sz w:val="22"/>
          <w:szCs w:val="22"/>
          <w:lang w:eastAsia="pl-PL"/>
        </w:rPr>
        <w:t>WYKONAWCA</w:t>
      </w:r>
    </w:p>
    <w:p w14:paraId="095B580C" w14:textId="77777777" w:rsidR="000D3246" w:rsidRPr="00B561AB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04D6A93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B561AB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14:paraId="04FE554F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2C1B6B40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B561AB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14:paraId="32EE4EE4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7B555618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B561AB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14:paraId="13D4CBAF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6596C0E1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B561AB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14:paraId="63725C71" w14:textId="77777777" w:rsidR="000D3246" w:rsidRPr="00B561AB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55139B0" w14:textId="77777777" w:rsidR="000D3246" w:rsidRPr="00B561AB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B561AB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14:paraId="081ED83A" w14:textId="77777777" w:rsidR="000D3246" w:rsidRPr="00B561AB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2259E0E5" w14:textId="77777777" w:rsidR="000D3246" w:rsidRPr="00B561AB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B561AB">
        <w:rPr>
          <w:b/>
          <w:sz w:val="22"/>
          <w:szCs w:val="22"/>
          <w:lang w:eastAsia="pl-PL"/>
        </w:rPr>
        <w:t>OŚWIADCZENIE O ZDOLNOŚCI WYKONAWCY</w:t>
      </w:r>
    </w:p>
    <w:p w14:paraId="6D157107" w14:textId="77777777" w:rsidR="000D3246" w:rsidRPr="00B561AB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6A9E1074" w14:textId="77777777" w:rsidR="000D3246" w:rsidRPr="00B561AB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B561AB">
        <w:rPr>
          <w:sz w:val="22"/>
          <w:szCs w:val="22"/>
          <w:lang w:eastAsia="pl-PL"/>
        </w:rPr>
        <w:t>Oświadczam, że:</w:t>
      </w:r>
    </w:p>
    <w:p w14:paraId="4CEA162B" w14:textId="77777777" w:rsidR="000D3246" w:rsidRPr="00B561AB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14:paraId="4B615C44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711D8513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posiadam wiedzę i doświadczenie oraz potencjał techniczny, a także dysponuję osobami zdolnymi do wykonania zamówienia,</w:t>
      </w:r>
    </w:p>
    <w:p w14:paraId="14872B15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spełniam warunki dotyczące sytuacji ekonomicznej i finansowej,</w:t>
      </w:r>
    </w:p>
    <w:p w14:paraId="208C7DCD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nie zalegam w opłaceniu podatków,</w:t>
      </w:r>
    </w:p>
    <w:p w14:paraId="48C2EBA7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nie zalegam w płaceniu składek na ubezpieczenie społeczne,</w:t>
      </w:r>
    </w:p>
    <w:p w14:paraId="78D738C3" w14:textId="77777777" w:rsidR="000D3246" w:rsidRPr="00B561AB" w:rsidRDefault="000D3246" w:rsidP="008161E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B561AB">
        <w:rPr>
          <w:sz w:val="22"/>
          <w:szCs w:val="22"/>
        </w:rPr>
        <w:t>jestem w stanie zrealizować usługę w zakresie szcz</w:t>
      </w:r>
      <w:r w:rsidR="007D1962" w:rsidRPr="00B561AB">
        <w:rPr>
          <w:sz w:val="22"/>
          <w:szCs w:val="22"/>
        </w:rPr>
        <w:t xml:space="preserve">egółowo określonym w zapytaniu ofertowym </w:t>
      </w:r>
      <w:r w:rsidRPr="00B561AB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B561AB">
        <w:rPr>
          <w:sz w:val="22"/>
          <w:szCs w:val="22"/>
        </w:rPr>
        <w:t>danych zawartych w oświadczeniu.</w:t>
      </w:r>
    </w:p>
    <w:p w14:paraId="73A97B89" w14:textId="77777777" w:rsidR="000D3246" w:rsidRPr="00B561AB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47F529C9" w14:textId="77777777" w:rsidR="000D3246" w:rsidRPr="00B561AB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2350D6F8" w14:textId="77777777" w:rsidR="000D3246" w:rsidRPr="00B561AB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B561AB">
        <w:rPr>
          <w:b/>
          <w:sz w:val="22"/>
          <w:szCs w:val="22"/>
          <w:lang w:eastAsia="pl-PL"/>
        </w:rPr>
        <w:t>OŚWIADCZENIE DOTYCZĄCE PODANYCH INFORMACJI:</w:t>
      </w:r>
    </w:p>
    <w:p w14:paraId="6F539E7D" w14:textId="77777777" w:rsidR="000D3246" w:rsidRPr="00B561AB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75F41CAA" w14:textId="77777777" w:rsidR="000D3246" w:rsidRPr="00B561AB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B561AB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C9E52" w14:textId="77777777" w:rsidR="000D3246" w:rsidRPr="00B561AB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66526D4E" w14:textId="77777777" w:rsidR="000D3246" w:rsidRPr="00B561AB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0338280D" w14:textId="77777777" w:rsidR="000D3246" w:rsidRPr="00B561AB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1C651E9E" w14:textId="77777777" w:rsidR="000D3246" w:rsidRPr="00B561AB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6E544719" w14:textId="77777777" w:rsidR="000D3246" w:rsidRPr="00B561AB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14:paraId="323887AA" w14:textId="77777777" w:rsidR="007D1962" w:rsidRPr="00B561AB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B561AB">
        <w:rPr>
          <w:sz w:val="22"/>
          <w:szCs w:val="22"/>
        </w:rPr>
        <w:t xml:space="preserve">Data: </w:t>
      </w:r>
      <w:r w:rsidR="00AF19FC">
        <w:rPr>
          <w:sz w:val="22"/>
          <w:szCs w:val="22"/>
        </w:rPr>
        <w:t>________________________</w:t>
      </w:r>
      <w:r w:rsidRPr="00B561AB">
        <w:rPr>
          <w:sz w:val="22"/>
          <w:szCs w:val="22"/>
        </w:rPr>
        <w:tab/>
      </w:r>
      <w:r w:rsidR="00AF19FC">
        <w:rPr>
          <w:sz w:val="22"/>
          <w:szCs w:val="22"/>
        </w:rPr>
        <w:t>_______________________________</w:t>
      </w:r>
    </w:p>
    <w:p w14:paraId="3DB948B8" w14:textId="77777777" w:rsidR="00B84125" w:rsidRPr="00B561AB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D3246" w:rsidRPr="00B561AB">
        <w:rPr>
          <w:sz w:val="22"/>
          <w:szCs w:val="22"/>
        </w:rPr>
        <w:t>(podpis i pieczęć Wykonawcy)</w:t>
      </w:r>
      <w:r w:rsidR="000D3246" w:rsidRPr="00B561AB">
        <w:rPr>
          <w:sz w:val="22"/>
          <w:szCs w:val="22"/>
        </w:rPr>
        <w:tab/>
      </w:r>
    </w:p>
    <w:p w14:paraId="08278B05" w14:textId="77777777" w:rsidR="00B84125" w:rsidRPr="00B561AB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00CFFED" w14:textId="77777777" w:rsidR="00B84125" w:rsidRPr="00B561AB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DC32162" w14:textId="77777777" w:rsidR="00B84125" w:rsidRPr="00B561AB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01E470DE" w14:textId="77777777" w:rsidR="00B84125" w:rsidRPr="00B561AB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3CA93F8" w14:textId="77777777" w:rsidR="00B84125" w:rsidRPr="00B561AB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D9B6816" w14:textId="77777777" w:rsidR="00A27229" w:rsidRPr="00B561AB" w:rsidRDefault="00A27229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4DF5006A" w14:textId="77777777" w:rsidR="00B84125" w:rsidRPr="00B561AB" w:rsidRDefault="00B84125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B1DB60D" w14:textId="77777777" w:rsidR="00E9676C" w:rsidRPr="00B561AB" w:rsidRDefault="00E46557" w:rsidP="00E9676C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2539A">
        <w:rPr>
          <w:b/>
          <w:sz w:val="22"/>
          <w:szCs w:val="22"/>
        </w:rPr>
        <w:t>1</w:t>
      </w:r>
      <w:r w:rsidR="00E9676C" w:rsidRPr="00B561AB">
        <w:rPr>
          <w:b/>
          <w:sz w:val="22"/>
          <w:szCs w:val="22"/>
        </w:rPr>
        <w:t>/ADM/2022</w:t>
      </w:r>
    </w:p>
    <w:p w14:paraId="4DDDFEDE" w14:textId="77777777" w:rsidR="00B84125" w:rsidRPr="00B561AB" w:rsidRDefault="00B84125" w:rsidP="00E9676C">
      <w:pPr>
        <w:rPr>
          <w:b/>
          <w:iCs/>
          <w:sz w:val="22"/>
          <w:szCs w:val="22"/>
        </w:rPr>
      </w:pPr>
      <w:r w:rsidRPr="00B561AB">
        <w:rPr>
          <w:b/>
          <w:iCs/>
          <w:sz w:val="22"/>
          <w:szCs w:val="22"/>
        </w:rPr>
        <w:t xml:space="preserve">Załącznik nr </w:t>
      </w:r>
      <w:r w:rsidR="000E5EC7">
        <w:rPr>
          <w:b/>
          <w:iCs/>
          <w:sz w:val="22"/>
          <w:szCs w:val="22"/>
        </w:rPr>
        <w:t>7</w:t>
      </w:r>
    </w:p>
    <w:p w14:paraId="588764F0" w14:textId="77777777" w:rsidR="00B84125" w:rsidRPr="00B561AB" w:rsidRDefault="00B84125" w:rsidP="00B84125">
      <w:pPr>
        <w:jc w:val="center"/>
        <w:rPr>
          <w:b/>
          <w:iCs/>
          <w:sz w:val="22"/>
          <w:szCs w:val="22"/>
        </w:rPr>
      </w:pPr>
    </w:p>
    <w:p w14:paraId="5D38204E" w14:textId="77777777" w:rsidR="00B84125" w:rsidRPr="00B561AB" w:rsidRDefault="00B84125" w:rsidP="00B84125">
      <w:pPr>
        <w:jc w:val="center"/>
        <w:rPr>
          <w:b/>
          <w:iCs/>
          <w:sz w:val="22"/>
          <w:szCs w:val="22"/>
        </w:rPr>
      </w:pPr>
    </w:p>
    <w:p w14:paraId="4D3C375D" w14:textId="77777777" w:rsidR="00B84125" w:rsidRPr="00B561AB" w:rsidRDefault="00B84125" w:rsidP="00B84125">
      <w:pPr>
        <w:rPr>
          <w:b/>
          <w:bCs/>
          <w:sz w:val="22"/>
          <w:szCs w:val="22"/>
        </w:rPr>
      </w:pPr>
      <w:r w:rsidRPr="00B561AB">
        <w:rPr>
          <w:b/>
          <w:bCs/>
          <w:sz w:val="22"/>
          <w:szCs w:val="22"/>
        </w:rPr>
        <w:t>WYKONAWCA</w:t>
      </w:r>
    </w:p>
    <w:p w14:paraId="1A24BB43" w14:textId="77777777" w:rsidR="00B84125" w:rsidRPr="00B561AB" w:rsidRDefault="00B84125" w:rsidP="00B84125">
      <w:pPr>
        <w:rPr>
          <w:b/>
          <w:bCs/>
          <w:sz w:val="22"/>
          <w:szCs w:val="22"/>
        </w:rPr>
      </w:pPr>
    </w:p>
    <w:p w14:paraId="0E30AFF7" w14:textId="77777777" w:rsidR="00B84125" w:rsidRPr="00B561AB" w:rsidRDefault="00B84125" w:rsidP="00B84125">
      <w:pPr>
        <w:rPr>
          <w:rFonts w:eastAsia="Arial"/>
          <w:sz w:val="22"/>
          <w:szCs w:val="22"/>
        </w:rPr>
      </w:pPr>
      <w:r w:rsidRPr="00B561AB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14:paraId="7CDB5A2A" w14:textId="77777777" w:rsidR="00B84125" w:rsidRPr="00B561AB" w:rsidRDefault="00B84125" w:rsidP="00B84125">
      <w:pPr>
        <w:rPr>
          <w:rFonts w:eastAsia="Arial"/>
          <w:sz w:val="22"/>
          <w:szCs w:val="22"/>
        </w:rPr>
      </w:pPr>
    </w:p>
    <w:p w14:paraId="061EE962" w14:textId="77777777" w:rsidR="00B84125" w:rsidRPr="00B561AB" w:rsidRDefault="00B84125" w:rsidP="00B84125">
      <w:pPr>
        <w:rPr>
          <w:rFonts w:eastAsia="Arial"/>
          <w:sz w:val="22"/>
          <w:szCs w:val="22"/>
        </w:rPr>
      </w:pPr>
      <w:r w:rsidRPr="00B561AB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14:paraId="6AEC0C45" w14:textId="77777777" w:rsidR="00B84125" w:rsidRPr="00B561AB" w:rsidRDefault="00B84125" w:rsidP="00B84125">
      <w:pPr>
        <w:rPr>
          <w:rFonts w:eastAsia="Arial"/>
          <w:sz w:val="22"/>
          <w:szCs w:val="22"/>
        </w:rPr>
      </w:pPr>
    </w:p>
    <w:p w14:paraId="7C9FB1B1" w14:textId="77777777" w:rsidR="00B84125" w:rsidRPr="00B561AB" w:rsidRDefault="00B84125" w:rsidP="00B84125">
      <w:pPr>
        <w:rPr>
          <w:rFonts w:eastAsia="Arial"/>
          <w:sz w:val="22"/>
          <w:szCs w:val="22"/>
        </w:rPr>
      </w:pPr>
      <w:r w:rsidRPr="00B561AB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14:paraId="1570D29B" w14:textId="77777777" w:rsidR="00B84125" w:rsidRPr="00B561AB" w:rsidRDefault="00B84125" w:rsidP="00B84125">
      <w:pPr>
        <w:rPr>
          <w:rFonts w:eastAsia="Arial"/>
          <w:sz w:val="22"/>
          <w:szCs w:val="22"/>
        </w:rPr>
      </w:pPr>
    </w:p>
    <w:p w14:paraId="244C4F2A" w14:textId="77777777" w:rsidR="00B84125" w:rsidRPr="00B561AB" w:rsidRDefault="00B84125" w:rsidP="00B84125">
      <w:pPr>
        <w:rPr>
          <w:rFonts w:eastAsia="Arial"/>
          <w:sz w:val="22"/>
          <w:szCs w:val="22"/>
        </w:rPr>
      </w:pPr>
      <w:r w:rsidRPr="00B561AB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14:paraId="1E85C358" w14:textId="77777777" w:rsidR="00B84125" w:rsidRPr="00B561AB" w:rsidRDefault="00B84125" w:rsidP="00B84125">
      <w:pPr>
        <w:rPr>
          <w:rFonts w:eastAsia="Arial"/>
          <w:sz w:val="22"/>
          <w:szCs w:val="22"/>
        </w:rPr>
      </w:pPr>
    </w:p>
    <w:p w14:paraId="0CA3CC95" w14:textId="77777777" w:rsidR="00B84125" w:rsidRPr="00B561AB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B561AB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14:paraId="02EC19CB" w14:textId="77777777" w:rsidR="00B84125" w:rsidRPr="00B561AB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36A633EC" w14:textId="77777777" w:rsidR="00B84125" w:rsidRPr="00B561AB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2122C0E7" w14:textId="77777777" w:rsidR="00B84125" w:rsidRPr="00B561AB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4D4F1211" w14:textId="77777777" w:rsidR="00B84125" w:rsidRPr="00B561AB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B561AB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14:paraId="6D750032" w14:textId="77777777" w:rsidR="00B84125" w:rsidRPr="00B561AB" w:rsidRDefault="00B84125" w:rsidP="00B84125">
      <w:pPr>
        <w:rPr>
          <w:sz w:val="22"/>
          <w:szCs w:val="22"/>
        </w:rPr>
      </w:pPr>
    </w:p>
    <w:p w14:paraId="3C957F31" w14:textId="77777777" w:rsidR="00B84125" w:rsidRPr="00B561AB" w:rsidRDefault="00B84125" w:rsidP="00B2539A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B561AB">
        <w:rPr>
          <w:sz w:val="22"/>
          <w:szCs w:val="22"/>
        </w:rPr>
        <w:t xml:space="preserve">Dotyczy postępowania na zadanie  pn.: </w:t>
      </w:r>
      <w:r w:rsidR="000D4DBC">
        <w:rPr>
          <w:b/>
          <w:bCs/>
          <w:sz w:val="22"/>
          <w:szCs w:val="22"/>
        </w:rPr>
        <w:t>„P</w:t>
      </w:r>
      <w:r w:rsidR="000D4DBC" w:rsidRPr="000D4DBC">
        <w:rPr>
          <w:b/>
          <w:sz w:val="22"/>
          <w:szCs w:val="22"/>
          <w:lang w:eastAsia="pl-PL"/>
        </w:rPr>
        <w:t xml:space="preserve">rzeglądy i naprawy z wymianą części sterylizatorów oraz myjni firmy </w:t>
      </w:r>
      <w:proofErr w:type="spellStart"/>
      <w:r w:rsidR="000D4DBC" w:rsidRPr="000D4DBC">
        <w:rPr>
          <w:b/>
          <w:sz w:val="22"/>
          <w:szCs w:val="22"/>
          <w:lang w:eastAsia="pl-PL"/>
        </w:rPr>
        <w:t>Belimed</w:t>
      </w:r>
      <w:proofErr w:type="spellEnd"/>
      <w:r w:rsidR="000D4DBC" w:rsidRPr="000D4DBC">
        <w:rPr>
          <w:b/>
          <w:sz w:val="22"/>
          <w:szCs w:val="22"/>
          <w:lang w:eastAsia="pl-PL"/>
        </w:rPr>
        <w:t xml:space="preserve"> zgodnie z zaleceniami producenta.</w:t>
      </w:r>
      <w:r w:rsidR="00B2539A" w:rsidRPr="00E46557">
        <w:rPr>
          <w:b/>
          <w:sz w:val="22"/>
          <w:szCs w:val="22"/>
        </w:rPr>
        <w:t>”</w:t>
      </w:r>
    </w:p>
    <w:p w14:paraId="4E3D4C8C" w14:textId="77777777" w:rsidR="00B84125" w:rsidRPr="00B561AB" w:rsidRDefault="00B84125" w:rsidP="00B84125">
      <w:pPr>
        <w:jc w:val="both"/>
        <w:rPr>
          <w:b/>
          <w:bCs/>
          <w:sz w:val="22"/>
          <w:szCs w:val="22"/>
        </w:rPr>
      </w:pPr>
    </w:p>
    <w:p w14:paraId="20AE7738" w14:textId="77777777" w:rsidR="00B84125" w:rsidRPr="00B561AB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14:paraId="60206972" w14:textId="77777777" w:rsidR="00B84125" w:rsidRPr="00B561AB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B561AB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B561AB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67A2CE7" w14:textId="77777777" w:rsidR="00B84125" w:rsidRPr="00B561AB" w:rsidRDefault="00B84125" w:rsidP="008161E1">
      <w:pPr>
        <w:widowControl w:val="0"/>
        <w:numPr>
          <w:ilvl w:val="0"/>
          <w:numId w:val="16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B561AB">
        <w:rPr>
          <w:sz w:val="22"/>
          <w:szCs w:val="22"/>
        </w:rPr>
        <w:t xml:space="preserve">uczestniczeniu w spółce jako wspólnik spółki cywilnej lub spółki osobowej, </w:t>
      </w:r>
    </w:p>
    <w:p w14:paraId="281988BD" w14:textId="77777777" w:rsidR="00B84125" w:rsidRPr="00B561AB" w:rsidRDefault="00B84125" w:rsidP="008161E1">
      <w:pPr>
        <w:widowControl w:val="0"/>
        <w:numPr>
          <w:ilvl w:val="0"/>
          <w:numId w:val="16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B561AB">
        <w:rPr>
          <w:sz w:val="22"/>
          <w:szCs w:val="22"/>
        </w:rPr>
        <w:t xml:space="preserve">posiadaniu co najmniej 10 % udziałów lub akcji, </w:t>
      </w:r>
    </w:p>
    <w:p w14:paraId="769F86EF" w14:textId="77777777" w:rsidR="00B84125" w:rsidRPr="00B561AB" w:rsidRDefault="00B84125" w:rsidP="008161E1">
      <w:pPr>
        <w:widowControl w:val="0"/>
        <w:numPr>
          <w:ilvl w:val="0"/>
          <w:numId w:val="16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B561AB">
        <w:rPr>
          <w:sz w:val="22"/>
          <w:szCs w:val="22"/>
        </w:rPr>
        <w:t>pełnieniu funkcji członka organu nadzorczego lub zarządzającego, prokurenta, pełnomocnika,</w:t>
      </w:r>
    </w:p>
    <w:p w14:paraId="61087B94" w14:textId="77777777" w:rsidR="00B84125" w:rsidRPr="00B561AB" w:rsidRDefault="00B84125" w:rsidP="008161E1">
      <w:pPr>
        <w:widowControl w:val="0"/>
        <w:numPr>
          <w:ilvl w:val="0"/>
          <w:numId w:val="16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B561AB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79C73E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63DD4D45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3BEA2F4D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222571A5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1858429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A2BDBBB" w14:textId="77777777" w:rsidR="00B84125" w:rsidRPr="00B561AB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B561AB">
        <w:rPr>
          <w:sz w:val="22"/>
          <w:szCs w:val="22"/>
          <w:shd w:val="clear" w:color="auto" w:fill="FFFFFF"/>
        </w:rPr>
        <w:t>____________________________________</w:t>
      </w:r>
    </w:p>
    <w:p w14:paraId="0F996FAD" w14:textId="77777777" w:rsidR="00B84125" w:rsidRPr="00B561AB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B561AB">
        <w:rPr>
          <w:sz w:val="22"/>
          <w:szCs w:val="22"/>
          <w:shd w:val="clear" w:color="auto" w:fill="FFFFFF"/>
        </w:rPr>
        <w:t xml:space="preserve">podpis(y) osoby (osób) upoważnionych </w:t>
      </w:r>
    </w:p>
    <w:p w14:paraId="0C5DF20E" w14:textId="77777777" w:rsidR="00B84125" w:rsidRPr="00B561AB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B561AB">
        <w:rPr>
          <w:sz w:val="22"/>
          <w:szCs w:val="22"/>
          <w:shd w:val="clear" w:color="auto" w:fill="FFFFFF"/>
        </w:rPr>
        <w:t>do podpisania niniejszej oferty</w:t>
      </w:r>
    </w:p>
    <w:p w14:paraId="0B1BAB07" w14:textId="77777777" w:rsidR="00C33F42" w:rsidRPr="00B561AB" w:rsidRDefault="00C33F42">
      <w:pPr>
        <w:pStyle w:val="Adreszwrotnynakopercie"/>
        <w:jc w:val="center"/>
        <w:rPr>
          <w:color w:val="008000"/>
          <w:sz w:val="22"/>
          <w:szCs w:val="22"/>
        </w:rPr>
      </w:pPr>
    </w:p>
    <w:sectPr w:rsidR="00C33F42" w:rsidRPr="00B561AB" w:rsidSect="007D1962">
      <w:footerReference w:type="default" r:id="rId12"/>
      <w:pgSz w:w="11906" w:h="16820"/>
      <w:pgMar w:top="851" w:right="707" w:bottom="567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25C4" w14:textId="77777777" w:rsidR="00F717F6" w:rsidRDefault="00F717F6">
      <w:r>
        <w:separator/>
      </w:r>
    </w:p>
  </w:endnote>
  <w:endnote w:type="continuationSeparator" w:id="0">
    <w:p w14:paraId="7E70DE90" w14:textId="77777777" w:rsidR="00F717F6" w:rsidRDefault="00F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41F" w14:textId="31D7FDA7" w:rsidR="00B5315A" w:rsidRDefault="00B5315A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89D765" wp14:editId="7F193EDD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AA30" w14:textId="77777777" w:rsidR="00B5315A" w:rsidRDefault="00B5315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D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068DAA30" w14:textId="77777777" w:rsidR="00B5315A" w:rsidRDefault="00B5315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F531C">
      <w:rPr>
        <w:noProof/>
      </w:rPr>
      <w:t>14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\*Arabic </w:instrText>
    </w:r>
    <w:r>
      <w:rPr>
        <w:noProof/>
      </w:rPr>
      <w:fldChar w:fldCharType="separate"/>
    </w:r>
    <w:r w:rsidR="001F531C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B40E" w14:textId="77777777" w:rsidR="00F717F6" w:rsidRDefault="00F717F6">
      <w:r>
        <w:separator/>
      </w:r>
    </w:p>
  </w:footnote>
  <w:footnote w:type="continuationSeparator" w:id="0">
    <w:p w14:paraId="0CD9A26D" w14:textId="77777777" w:rsidR="00F717F6" w:rsidRDefault="00F7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26A5D94"/>
    <w:multiLevelType w:val="hybridMultilevel"/>
    <w:tmpl w:val="44EC6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2782"/>
    <w:multiLevelType w:val="hybridMultilevel"/>
    <w:tmpl w:val="F7C27464"/>
    <w:lvl w:ilvl="0" w:tplc="86B2E9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605DC"/>
    <w:multiLevelType w:val="hybridMultilevel"/>
    <w:tmpl w:val="8B18A072"/>
    <w:lvl w:ilvl="0" w:tplc="BDFA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18189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56B5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85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EB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E0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ED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2C4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B3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E6072"/>
    <w:multiLevelType w:val="multilevel"/>
    <w:tmpl w:val="88F24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8" w15:restartNumberingAfterBreak="0">
    <w:nsid w:val="10942C9B"/>
    <w:multiLevelType w:val="hybridMultilevel"/>
    <w:tmpl w:val="B1A6B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1D8AB03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434BB8"/>
    <w:multiLevelType w:val="hybridMultilevel"/>
    <w:tmpl w:val="992CCD8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F0A98"/>
    <w:multiLevelType w:val="hybridMultilevel"/>
    <w:tmpl w:val="2A96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1B250098"/>
    <w:multiLevelType w:val="hybridMultilevel"/>
    <w:tmpl w:val="D83AA5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6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 w15:restartNumberingAfterBreak="0">
    <w:nsid w:val="66FB6AF0"/>
    <w:multiLevelType w:val="hybridMultilevel"/>
    <w:tmpl w:val="4098985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5"/>
  </w:num>
  <w:num w:numId="6">
    <w:abstractNumId w:val="31"/>
  </w:num>
  <w:num w:numId="7">
    <w:abstractNumId w:val="24"/>
  </w:num>
  <w:num w:numId="8">
    <w:abstractNumId w:val="20"/>
  </w:num>
  <w:num w:numId="9">
    <w:abstractNumId w:val="17"/>
  </w:num>
  <w:num w:numId="10">
    <w:abstractNumId w:val="29"/>
  </w:num>
  <w:num w:numId="11">
    <w:abstractNumId w:val="10"/>
  </w:num>
  <w:num w:numId="12">
    <w:abstractNumId w:val="8"/>
  </w:num>
  <w:num w:numId="13">
    <w:abstractNumId w:val="21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4"/>
  </w:num>
  <w:num w:numId="19">
    <w:abstractNumId w:val="19"/>
  </w:num>
  <w:num w:numId="20">
    <w:abstractNumId w:val="9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03C7D"/>
    <w:rsid w:val="00005FB9"/>
    <w:rsid w:val="0002697E"/>
    <w:rsid w:val="000449BC"/>
    <w:rsid w:val="00047FD3"/>
    <w:rsid w:val="000520B4"/>
    <w:rsid w:val="00060350"/>
    <w:rsid w:val="00073A67"/>
    <w:rsid w:val="0007569B"/>
    <w:rsid w:val="00081538"/>
    <w:rsid w:val="000924A4"/>
    <w:rsid w:val="00095F42"/>
    <w:rsid w:val="000A0E09"/>
    <w:rsid w:val="000A1095"/>
    <w:rsid w:val="000A18B8"/>
    <w:rsid w:val="000A55A6"/>
    <w:rsid w:val="000B28B3"/>
    <w:rsid w:val="000B4722"/>
    <w:rsid w:val="000C0C0E"/>
    <w:rsid w:val="000C285B"/>
    <w:rsid w:val="000D3246"/>
    <w:rsid w:val="000D4DBC"/>
    <w:rsid w:val="000D4F6A"/>
    <w:rsid w:val="000E08F3"/>
    <w:rsid w:val="000E43EF"/>
    <w:rsid w:val="000E5EC7"/>
    <w:rsid w:val="0010700B"/>
    <w:rsid w:val="001143D4"/>
    <w:rsid w:val="00115B28"/>
    <w:rsid w:val="00121DA0"/>
    <w:rsid w:val="00122671"/>
    <w:rsid w:val="00122857"/>
    <w:rsid w:val="0012736A"/>
    <w:rsid w:val="00130228"/>
    <w:rsid w:val="0013066C"/>
    <w:rsid w:val="0013136C"/>
    <w:rsid w:val="0013457F"/>
    <w:rsid w:val="00137C12"/>
    <w:rsid w:val="00143117"/>
    <w:rsid w:val="00154773"/>
    <w:rsid w:val="00163AF7"/>
    <w:rsid w:val="0018060E"/>
    <w:rsid w:val="001963E1"/>
    <w:rsid w:val="001A5291"/>
    <w:rsid w:val="001A67A4"/>
    <w:rsid w:val="001B05CD"/>
    <w:rsid w:val="001C29F0"/>
    <w:rsid w:val="001C3F34"/>
    <w:rsid w:val="001D5AC3"/>
    <w:rsid w:val="001F1AFA"/>
    <w:rsid w:val="001F4F33"/>
    <w:rsid w:val="001F531C"/>
    <w:rsid w:val="001F586E"/>
    <w:rsid w:val="00207F0C"/>
    <w:rsid w:val="00211014"/>
    <w:rsid w:val="00212513"/>
    <w:rsid w:val="002139E8"/>
    <w:rsid w:val="002148AB"/>
    <w:rsid w:val="00224CA2"/>
    <w:rsid w:val="00233068"/>
    <w:rsid w:val="00234D9A"/>
    <w:rsid w:val="0024004E"/>
    <w:rsid w:val="002514A3"/>
    <w:rsid w:val="00252439"/>
    <w:rsid w:val="002658A3"/>
    <w:rsid w:val="00267E4E"/>
    <w:rsid w:val="002839C6"/>
    <w:rsid w:val="00285D93"/>
    <w:rsid w:val="0028667C"/>
    <w:rsid w:val="00294690"/>
    <w:rsid w:val="00295D3E"/>
    <w:rsid w:val="00296520"/>
    <w:rsid w:val="002A1A55"/>
    <w:rsid w:val="002A2CEB"/>
    <w:rsid w:val="002A6005"/>
    <w:rsid w:val="002B48DE"/>
    <w:rsid w:val="002B6719"/>
    <w:rsid w:val="002C79FD"/>
    <w:rsid w:val="002D05C6"/>
    <w:rsid w:val="002D29A7"/>
    <w:rsid w:val="002E31B1"/>
    <w:rsid w:val="00302CDB"/>
    <w:rsid w:val="0030755E"/>
    <w:rsid w:val="00307CCE"/>
    <w:rsid w:val="0031250A"/>
    <w:rsid w:val="0031503C"/>
    <w:rsid w:val="00321349"/>
    <w:rsid w:val="003233F2"/>
    <w:rsid w:val="00340A09"/>
    <w:rsid w:val="0035178E"/>
    <w:rsid w:val="00361B02"/>
    <w:rsid w:val="00362339"/>
    <w:rsid w:val="00362EED"/>
    <w:rsid w:val="00377E25"/>
    <w:rsid w:val="003866FA"/>
    <w:rsid w:val="00390BD9"/>
    <w:rsid w:val="003A0835"/>
    <w:rsid w:val="003A2B2E"/>
    <w:rsid w:val="003A3AA0"/>
    <w:rsid w:val="003A5DBA"/>
    <w:rsid w:val="003B4D0F"/>
    <w:rsid w:val="003C4E1F"/>
    <w:rsid w:val="003C7314"/>
    <w:rsid w:val="003D3769"/>
    <w:rsid w:val="003E029D"/>
    <w:rsid w:val="003E26D0"/>
    <w:rsid w:val="003E49A3"/>
    <w:rsid w:val="00400C93"/>
    <w:rsid w:val="00403178"/>
    <w:rsid w:val="00410A55"/>
    <w:rsid w:val="0041269E"/>
    <w:rsid w:val="004146E9"/>
    <w:rsid w:val="00414C80"/>
    <w:rsid w:val="0043224A"/>
    <w:rsid w:val="00435641"/>
    <w:rsid w:val="0043654D"/>
    <w:rsid w:val="0044704F"/>
    <w:rsid w:val="00452E0E"/>
    <w:rsid w:val="0046021C"/>
    <w:rsid w:val="004755F8"/>
    <w:rsid w:val="004943DC"/>
    <w:rsid w:val="004A0508"/>
    <w:rsid w:val="004B0B44"/>
    <w:rsid w:val="004B451F"/>
    <w:rsid w:val="004B54B7"/>
    <w:rsid w:val="004B629F"/>
    <w:rsid w:val="004C0F9B"/>
    <w:rsid w:val="004C2A35"/>
    <w:rsid w:val="004C32F1"/>
    <w:rsid w:val="004C69C7"/>
    <w:rsid w:val="004D0F76"/>
    <w:rsid w:val="004D50EB"/>
    <w:rsid w:val="0050542C"/>
    <w:rsid w:val="005100D6"/>
    <w:rsid w:val="00525210"/>
    <w:rsid w:val="00526FF5"/>
    <w:rsid w:val="00532ADD"/>
    <w:rsid w:val="00536CCD"/>
    <w:rsid w:val="0054095F"/>
    <w:rsid w:val="005448CA"/>
    <w:rsid w:val="00547219"/>
    <w:rsid w:val="00547DBF"/>
    <w:rsid w:val="00554740"/>
    <w:rsid w:val="00560171"/>
    <w:rsid w:val="00567764"/>
    <w:rsid w:val="00574946"/>
    <w:rsid w:val="00575144"/>
    <w:rsid w:val="00576A26"/>
    <w:rsid w:val="00591143"/>
    <w:rsid w:val="00595157"/>
    <w:rsid w:val="005A4C9C"/>
    <w:rsid w:val="005A5B36"/>
    <w:rsid w:val="005B1173"/>
    <w:rsid w:val="005C562F"/>
    <w:rsid w:val="005C59EE"/>
    <w:rsid w:val="005C5C8D"/>
    <w:rsid w:val="005D7F42"/>
    <w:rsid w:val="005E3302"/>
    <w:rsid w:val="005E530D"/>
    <w:rsid w:val="005F4EEC"/>
    <w:rsid w:val="005F6670"/>
    <w:rsid w:val="006030DC"/>
    <w:rsid w:val="00610D50"/>
    <w:rsid w:val="00610EEF"/>
    <w:rsid w:val="00611E01"/>
    <w:rsid w:val="00612E2A"/>
    <w:rsid w:val="00620047"/>
    <w:rsid w:val="00625404"/>
    <w:rsid w:val="00634977"/>
    <w:rsid w:val="006375E9"/>
    <w:rsid w:val="006442C9"/>
    <w:rsid w:val="00645108"/>
    <w:rsid w:val="00652C31"/>
    <w:rsid w:val="0068142C"/>
    <w:rsid w:val="00681A35"/>
    <w:rsid w:val="00683DA0"/>
    <w:rsid w:val="006A0C62"/>
    <w:rsid w:val="006A145D"/>
    <w:rsid w:val="006A3A93"/>
    <w:rsid w:val="006B1C09"/>
    <w:rsid w:val="006B277E"/>
    <w:rsid w:val="006B6BA8"/>
    <w:rsid w:val="006C30F9"/>
    <w:rsid w:val="006C448C"/>
    <w:rsid w:val="006D0799"/>
    <w:rsid w:val="006D73B5"/>
    <w:rsid w:val="006D7454"/>
    <w:rsid w:val="006E36F5"/>
    <w:rsid w:val="006E71C2"/>
    <w:rsid w:val="006E77EA"/>
    <w:rsid w:val="006F1044"/>
    <w:rsid w:val="006F71EE"/>
    <w:rsid w:val="0070125B"/>
    <w:rsid w:val="00705E83"/>
    <w:rsid w:val="00714114"/>
    <w:rsid w:val="00721C7B"/>
    <w:rsid w:val="00724FD9"/>
    <w:rsid w:val="00742B1D"/>
    <w:rsid w:val="00751D59"/>
    <w:rsid w:val="00766EC4"/>
    <w:rsid w:val="00771662"/>
    <w:rsid w:val="007722E5"/>
    <w:rsid w:val="00772385"/>
    <w:rsid w:val="00773C8A"/>
    <w:rsid w:val="00780C7D"/>
    <w:rsid w:val="00793F54"/>
    <w:rsid w:val="007947AE"/>
    <w:rsid w:val="00796BD8"/>
    <w:rsid w:val="007A16CC"/>
    <w:rsid w:val="007A225D"/>
    <w:rsid w:val="007C1D83"/>
    <w:rsid w:val="007C4232"/>
    <w:rsid w:val="007C582A"/>
    <w:rsid w:val="007D1962"/>
    <w:rsid w:val="007D4734"/>
    <w:rsid w:val="007D77E4"/>
    <w:rsid w:val="007E5B3D"/>
    <w:rsid w:val="007F29E1"/>
    <w:rsid w:val="007F3FAE"/>
    <w:rsid w:val="00804D68"/>
    <w:rsid w:val="008161E1"/>
    <w:rsid w:val="008172A9"/>
    <w:rsid w:val="008373FF"/>
    <w:rsid w:val="00842162"/>
    <w:rsid w:val="008549B6"/>
    <w:rsid w:val="00854F5C"/>
    <w:rsid w:val="00866463"/>
    <w:rsid w:val="0086774F"/>
    <w:rsid w:val="00881A0F"/>
    <w:rsid w:val="008B0327"/>
    <w:rsid w:val="008B7FBC"/>
    <w:rsid w:val="008C038B"/>
    <w:rsid w:val="008C0E16"/>
    <w:rsid w:val="008D0364"/>
    <w:rsid w:val="008D672C"/>
    <w:rsid w:val="008D713B"/>
    <w:rsid w:val="008E1BFF"/>
    <w:rsid w:val="008E2E67"/>
    <w:rsid w:val="0090311D"/>
    <w:rsid w:val="00920C31"/>
    <w:rsid w:val="00920FC2"/>
    <w:rsid w:val="00930AD1"/>
    <w:rsid w:val="0099340E"/>
    <w:rsid w:val="00993B3C"/>
    <w:rsid w:val="00997A40"/>
    <w:rsid w:val="009A4565"/>
    <w:rsid w:val="009A59FA"/>
    <w:rsid w:val="009A72B5"/>
    <w:rsid w:val="009B66FB"/>
    <w:rsid w:val="009C23B1"/>
    <w:rsid w:val="009C41D2"/>
    <w:rsid w:val="009C6E3A"/>
    <w:rsid w:val="009C7E7D"/>
    <w:rsid w:val="009D6F5A"/>
    <w:rsid w:val="009E123A"/>
    <w:rsid w:val="009E23F6"/>
    <w:rsid w:val="009E3EC4"/>
    <w:rsid w:val="009E69BB"/>
    <w:rsid w:val="009E7334"/>
    <w:rsid w:val="009E771F"/>
    <w:rsid w:val="009F3287"/>
    <w:rsid w:val="009F482A"/>
    <w:rsid w:val="009F5FA2"/>
    <w:rsid w:val="009F79C2"/>
    <w:rsid w:val="00A04E6F"/>
    <w:rsid w:val="00A264F7"/>
    <w:rsid w:val="00A27229"/>
    <w:rsid w:val="00A36BFF"/>
    <w:rsid w:val="00A37354"/>
    <w:rsid w:val="00A64AC7"/>
    <w:rsid w:val="00A66FD7"/>
    <w:rsid w:val="00A67D50"/>
    <w:rsid w:val="00A753C1"/>
    <w:rsid w:val="00A836A3"/>
    <w:rsid w:val="00A97B1A"/>
    <w:rsid w:val="00AB2806"/>
    <w:rsid w:val="00AD01EF"/>
    <w:rsid w:val="00AD0CDD"/>
    <w:rsid w:val="00AD17B1"/>
    <w:rsid w:val="00AD256B"/>
    <w:rsid w:val="00AD362F"/>
    <w:rsid w:val="00AD4B47"/>
    <w:rsid w:val="00AD67CB"/>
    <w:rsid w:val="00AE002E"/>
    <w:rsid w:val="00AE2D69"/>
    <w:rsid w:val="00AE7EDB"/>
    <w:rsid w:val="00AF19FC"/>
    <w:rsid w:val="00AF2CA4"/>
    <w:rsid w:val="00AF5A86"/>
    <w:rsid w:val="00B0416F"/>
    <w:rsid w:val="00B073B5"/>
    <w:rsid w:val="00B124B5"/>
    <w:rsid w:val="00B13E11"/>
    <w:rsid w:val="00B16428"/>
    <w:rsid w:val="00B24607"/>
    <w:rsid w:val="00B2514B"/>
    <w:rsid w:val="00B2539A"/>
    <w:rsid w:val="00B463DB"/>
    <w:rsid w:val="00B5315A"/>
    <w:rsid w:val="00B53BF1"/>
    <w:rsid w:val="00B561AB"/>
    <w:rsid w:val="00B6028D"/>
    <w:rsid w:val="00B73655"/>
    <w:rsid w:val="00B73B14"/>
    <w:rsid w:val="00B8232B"/>
    <w:rsid w:val="00B84125"/>
    <w:rsid w:val="00B92362"/>
    <w:rsid w:val="00B96AE0"/>
    <w:rsid w:val="00BA50F1"/>
    <w:rsid w:val="00BA6502"/>
    <w:rsid w:val="00BB153A"/>
    <w:rsid w:val="00BB64BE"/>
    <w:rsid w:val="00BC6A6C"/>
    <w:rsid w:val="00BD05C6"/>
    <w:rsid w:val="00BD2DC8"/>
    <w:rsid w:val="00BD42EF"/>
    <w:rsid w:val="00BF1144"/>
    <w:rsid w:val="00BF6BE2"/>
    <w:rsid w:val="00C01DFD"/>
    <w:rsid w:val="00C026BF"/>
    <w:rsid w:val="00C03BDE"/>
    <w:rsid w:val="00C0756F"/>
    <w:rsid w:val="00C149C2"/>
    <w:rsid w:val="00C21911"/>
    <w:rsid w:val="00C221CF"/>
    <w:rsid w:val="00C31722"/>
    <w:rsid w:val="00C33F42"/>
    <w:rsid w:val="00C41AFF"/>
    <w:rsid w:val="00C42695"/>
    <w:rsid w:val="00C47552"/>
    <w:rsid w:val="00C56A3D"/>
    <w:rsid w:val="00C6054C"/>
    <w:rsid w:val="00C61EBA"/>
    <w:rsid w:val="00C704C2"/>
    <w:rsid w:val="00C7063E"/>
    <w:rsid w:val="00C70965"/>
    <w:rsid w:val="00C73159"/>
    <w:rsid w:val="00C7655F"/>
    <w:rsid w:val="00C83F35"/>
    <w:rsid w:val="00C8675B"/>
    <w:rsid w:val="00C91A1B"/>
    <w:rsid w:val="00C977C0"/>
    <w:rsid w:val="00CA24D6"/>
    <w:rsid w:val="00CA6620"/>
    <w:rsid w:val="00CB5680"/>
    <w:rsid w:val="00CC7C79"/>
    <w:rsid w:val="00CD140A"/>
    <w:rsid w:val="00CD1505"/>
    <w:rsid w:val="00CD20DC"/>
    <w:rsid w:val="00CD78E1"/>
    <w:rsid w:val="00CE1743"/>
    <w:rsid w:val="00CE5A17"/>
    <w:rsid w:val="00CF255F"/>
    <w:rsid w:val="00CF4C78"/>
    <w:rsid w:val="00CF6310"/>
    <w:rsid w:val="00D0287A"/>
    <w:rsid w:val="00D11518"/>
    <w:rsid w:val="00D17774"/>
    <w:rsid w:val="00D23C45"/>
    <w:rsid w:val="00D26957"/>
    <w:rsid w:val="00D325B7"/>
    <w:rsid w:val="00D37131"/>
    <w:rsid w:val="00D40737"/>
    <w:rsid w:val="00D4518A"/>
    <w:rsid w:val="00D4775F"/>
    <w:rsid w:val="00D87E28"/>
    <w:rsid w:val="00D87EED"/>
    <w:rsid w:val="00D95F2E"/>
    <w:rsid w:val="00DA0BFC"/>
    <w:rsid w:val="00DA6C78"/>
    <w:rsid w:val="00DB0C0D"/>
    <w:rsid w:val="00DB33B1"/>
    <w:rsid w:val="00DC060A"/>
    <w:rsid w:val="00DC16C7"/>
    <w:rsid w:val="00DC3E47"/>
    <w:rsid w:val="00DD4C9E"/>
    <w:rsid w:val="00DE0CBA"/>
    <w:rsid w:val="00DF1B0F"/>
    <w:rsid w:val="00E04F5D"/>
    <w:rsid w:val="00E05607"/>
    <w:rsid w:val="00E14567"/>
    <w:rsid w:val="00E170C2"/>
    <w:rsid w:val="00E1733C"/>
    <w:rsid w:val="00E3100F"/>
    <w:rsid w:val="00E33F2B"/>
    <w:rsid w:val="00E37A57"/>
    <w:rsid w:val="00E46557"/>
    <w:rsid w:val="00E513D7"/>
    <w:rsid w:val="00E54CE1"/>
    <w:rsid w:val="00E57D74"/>
    <w:rsid w:val="00E612E6"/>
    <w:rsid w:val="00E613E7"/>
    <w:rsid w:val="00E6633A"/>
    <w:rsid w:val="00E70727"/>
    <w:rsid w:val="00E74FF7"/>
    <w:rsid w:val="00E9676C"/>
    <w:rsid w:val="00E97AA0"/>
    <w:rsid w:val="00EA2A23"/>
    <w:rsid w:val="00EA51EA"/>
    <w:rsid w:val="00EB49D1"/>
    <w:rsid w:val="00EB5D4A"/>
    <w:rsid w:val="00EC168F"/>
    <w:rsid w:val="00EC4A0F"/>
    <w:rsid w:val="00ED5DC2"/>
    <w:rsid w:val="00EE33E4"/>
    <w:rsid w:val="00EF0B6A"/>
    <w:rsid w:val="00F07CF3"/>
    <w:rsid w:val="00F10283"/>
    <w:rsid w:val="00F20B65"/>
    <w:rsid w:val="00F2491D"/>
    <w:rsid w:val="00F35491"/>
    <w:rsid w:val="00F35942"/>
    <w:rsid w:val="00F448D8"/>
    <w:rsid w:val="00F44F52"/>
    <w:rsid w:val="00F54234"/>
    <w:rsid w:val="00F64473"/>
    <w:rsid w:val="00F717F6"/>
    <w:rsid w:val="00F84738"/>
    <w:rsid w:val="00F87298"/>
    <w:rsid w:val="00F924AA"/>
    <w:rsid w:val="00F94D55"/>
    <w:rsid w:val="00FA1857"/>
    <w:rsid w:val="00FA429F"/>
    <w:rsid w:val="00FB0F6D"/>
    <w:rsid w:val="00FB615D"/>
    <w:rsid w:val="00FC2534"/>
    <w:rsid w:val="00FD16CF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8522411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2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3066C"/>
    <w:rPr>
      <w:lang w:eastAsia="ar-SA"/>
    </w:rPr>
  </w:style>
  <w:style w:type="paragraph" w:customStyle="1" w:styleId="Standard">
    <w:name w:val="Standard"/>
    <w:rsid w:val="0013066C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3066C"/>
    <w:pPr>
      <w:ind w:left="116"/>
    </w:pPr>
    <w:rPr>
      <w:rFonts w:ascii="Arial" w:eastAsia="Arial" w:hAnsi="Arial"/>
    </w:rPr>
  </w:style>
  <w:style w:type="character" w:customStyle="1" w:styleId="lrzxr">
    <w:name w:val="lrzxr"/>
    <w:basedOn w:val="Domylnaczcionkaakapitu"/>
    <w:rsid w:val="0013457F"/>
  </w:style>
  <w:style w:type="character" w:styleId="Odwoaniedokomentarza">
    <w:name w:val="annotation reference"/>
    <w:basedOn w:val="Domylnaczcionkaakapitu"/>
    <w:rsid w:val="009F79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F79C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9F79C2"/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64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icinski@csk.umed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4A73-17E6-4FD5-942A-CEDC010D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4381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48</cp:revision>
  <cp:lastPrinted>2018-08-23T09:40:00Z</cp:lastPrinted>
  <dcterms:created xsi:type="dcterms:W3CDTF">2022-12-01T08:54:00Z</dcterms:created>
  <dcterms:modified xsi:type="dcterms:W3CDTF">2022-12-06T10:21:00Z</dcterms:modified>
</cp:coreProperties>
</file>