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E2FC1E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  <w:r w:rsidRPr="00F97651">
        <w:rPr>
          <w:noProof/>
          <w:sz w:val="22"/>
          <w:szCs w:val="22"/>
          <w:lang w:eastAsia="pl-PL"/>
        </w:rPr>
        <w:drawing>
          <wp:inline distT="0" distB="0" distL="0" distR="0" wp14:anchorId="3F7CD7E7" wp14:editId="337380C6">
            <wp:extent cx="5597525" cy="130429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F9DD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77F493EF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7CDC3361" w14:textId="4F406B71" w:rsidR="006B1C09" w:rsidRPr="00F97651" w:rsidRDefault="006B1C09" w:rsidP="006B1C09">
      <w:pPr>
        <w:jc w:val="right"/>
        <w:rPr>
          <w:sz w:val="22"/>
          <w:szCs w:val="22"/>
        </w:rPr>
      </w:pPr>
      <w:r w:rsidRPr="00F97651">
        <w:rPr>
          <w:sz w:val="22"/>
          <w:szCs w:val="22"/>
        </w:rPr>
        <w:t xml:space="preserve">Łódź, dnia </w:t>
      </w:r>
      <w:r w:rsidR="00E53D5C" w:rsidRPr="00F97651">
        <w:rPr>
          <w:sz w:val="22"/>
          <w:szCs w:val="22"/>
        </w:rPr>
        <w:t>1</w:t>
      </w:r>
      <w:r w:rsidR="003D07CC">
        <w:rPr>
          <w:sz w:val="22"/>
          <w:szCs w:val="22"/>
        </w:rPr>
        <w:t>9</w:t>
      </w:r>
      <w:r w:rsidR="006C448C" w:rsidRPr="00F97651">
        <w:rPr>
          <w:sz w:val="22"/>
          <w:szCs w:val="22"/>
        </w:rPr>
        <w:t>.1</w:t>
      </w:r>
      <w:r w:rsidR="00143117" w:rsidRPr="00F97651">
        <w:rPr>
          <w:sz w:val="22"/>
          <w:szCs w:val="22"/>
        </w:rPr>
        <w:t>2</w:t>
      </w:r>
      <w:r w:rsidRPr="00F97651">
        <w:rPr>
          <w:sz w:val="22"/>
          <w:szCs w:val="22"/>
        </w:rPr>
        <w:t xml:space="preserve">.2022 r. </w:t>
      </w:r>
    </w:p>
    <w:p w14:paraId="26ABFE4F" w14:textId="16B229D2" w:rsidR="006B1C09" w:rsidRPr="00F97651" w:rsidRDefault="006B1C09" w:rsidP="006B1C09">
      <w:pPr>
        <w:jc w:val="right"/>
        <w:rPr>
          <w:sz w:val="22"/>
          <w:szCs w:val="22"/>
        </w:rPr>
      </w:pPr>
    </w:p>
    <w:p w14:paraId="4BFB1EA0" w14:textId="5C5BC0BD" w:rsidR="00964F42" w:rsidRPr="00F97651" w:rsidRDefault="00964F42" w:rsidP="006B1C09">
      <w:pPr>
        <w:jc w:val="right"/>
        <w:rPr>
          <w:sz w:val="22"/>
          <w:szCs w:val="22"/>
        </w:rPr>
      </w:pPr>
    </w:p>
    <w:p w14:paraId="46FDF6C4" w14:textId="77777777" w:rsidR="00964F42" w:rsidRPr="00F97651" w:rsidRDefault="00964F42" w:rsidP="006B1C09">
      <w:pPr>
        <w:jc w:val="right"/>
        <w:rPr>
          <w:sz w:val="22"/>
          <w:szCs w:val="22"/>
        </w:rPr>
      </w:pPr>
    </w:p>
    <w:p w14:paraId="2F47F019" w14:textId="74511805" w:rsidR="00B96AE0" w:rsidRPr="00F97651" w:rsidRDefault="006663E3" w:rsidP="00B96AE0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1</w:t>
      </w:r>
      <w:r w:rsidR="00820FD3" w:rsidRPr="00F97651">
        <w:rPr>
          <w:b/>
          <w:sz w:val="22"/>
          <w:szCs w:val="22"/>
        </w:rPr>
        <w:t>11</w:t>
      </w:r>
      <w:r w:rsidR="00B96AE0" w:rsidRPr="00F97651">
        <w:rPr>
          <w:b/>
          <w:sz w:val="22"/>
          <w:szCs w:val="22"/>
        </w:rPr>
        <w:t>/ADM/2022</w:t>
      </w:r>
    </w:p>
    <w:p w14:paraId="75D2A8EC" w14:textId="77777777" w:rsidR="006B1C09" w:rsidRPr="00F97651" w:rsidRDefault="006B1C09" w:rsidP="006B1C09">
      <w:pPr>
        <w:jc w:val="right"/>
        <w:rPr>
          <w:sz w:val="22"/>
          <w:szCs w:val="22"/>
        </w:rPr>
      </w:pPr>
    </w:p>
    <w:p w14:paraId="2DA76EA1" w14:textId="77777777" w:rsidR="006B1C09" w:rsidRPr="00F97651" w:rsidRDefault="006B1C09" w:rsidP="006B1C09">
      <w:pPr>
        <w:jc w:val="right"/>
        <w:rPr>
          <w:sz w:val="22"/>
          <w:szCs w:val="22"/>
        </w:rPr>
      </w:pPr>
    </w:p>
    <w:p w14:paraId="0B4BEAF0" w14:textId="77777777" w:rsidR="00FC2534" w:rsidRPr="00F97651" w:rsidRDefault="00FC2534" w:rsidP="006B1C09">
      <w:pPr>
        <w:jc w:val="right"/>
        <w:rPr>
          <w:sz w:val="22"/>
          <w:szCs w:val="22"/>
        </w:rPr>
      </w:pPr>
    </w:p>
    <w:p w14:paraId="7A80A17F" w14:textId="77777777" w:rsidR="00FC2534" w:rsidRPr="00F97651" w:rsidRDefault="00FC2534" w:rsidP="006B1C09">
      <w:pPr>
        <w:jc w:val="right"/>
        <w:rPr>
          <w:sz w:val="22"/>
          <w:szCs w:val="22"/>
        </w:rPr>
      </w:pPr>
    </w:p>
    <w:p w14:paraId="33C07AB3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7A2FFEB7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1E4B9C95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55C2BB65" w14:textId="77777777" w:rsidR="00B561AB" w:rsidRPr="00F97651" w:rsidRDefault="00B561AB" w:rsidP="006B1C09">
      <w:pPr>
        <w:jc w:val="right"/>
        <w:rPr>
          <w:sz w:val="22"/>
          <w:szCs w:val="22"/>
        </w:rPr>
      </w:pPr>
    </w:p>
    <w:p w14:paraId="2A9C0588" w14:textId="77777777" w:rsidR="00FC2534" w:rsidRPr="00F97651" w:rsidRDefault="00FC2534" w:rsidP="006B1C09">
      <w:pPr>
        <w:jc w:val="right"/>
        <w:rPr>
          <w:sz w:val="22"/>
          <w:szCs w:val="22"/>
        </w:rPr>
      </w:pPr>
    </w:p>
    <w:p w14:paraId="3E8D0534" w14:textId="77777777" w:rsidR="006B1C09" w:rsidRPr="00F97651" w:rsidRDefault="006B1C09" w:rsidP="006B1C09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Zapytanie ofertowe</w:t>
      </w:r>
    </w:p>
    <w:p w14:paraId="430D6AB7" w14:textId="77777777" w:rsidR="006B1C09" w:rsidRPr="00F97651" w:rsidRDefault="00B96AE0" w:rsidP="006B1C09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na zadanie pn.:</w:t>
      </w:r>
    </w:p>
    <w:p w14:paraId="74C3CB9D" w14:textId="77777777" w:rsidR="00B96AE0" w:rsidRPr="00F97651" w:rsidRDefault="00B96AE0" w:rsidP="006B1C09">
      <w:pPr>
        <w:jc w:val="center"/>
        <w:rPr>
          <w:b/>
          <w:sz w:val="22"/>
          <w:szCs w:val="22"/>
        </w:rPr>
      </w:pPr>
    </w:p>
    <w:p w14:paraId="16673DC6" w14:textId="77777777" w:rsidR="00B96AE0" w:rsidRPr="00F97651" w:rsidRDefault="00B96AE0" w:rsidP="006B1C09">
      <w:pPr>
        <w:jc w:val="center"/>
        <w:rPr>
          <w:b/>
          <w:sz w:val="22"/>
          <w:szCs w:val="22"/>
        </w:rPr>
      </w:pPr>
    </w:p>
    <w:p w14:paraId="11B99299" w14:textId="77777777" w:rsidR="006B1C09" w:rsidRPr="00F97651" w:rsidRDefault="006B1C09" w:rsidP="006B1C09">
      <w:pPr>
        <w:jc w:val="center"/>
        <w:rPr>
          <w:b/>
          <w:sz w:val="22"/>
          <w:szCs w:val="22"/>
        </w:rPr>
      </w:pPr>
    </w:p>
    <w:p w14:paraId="1739BDDE" w14:textId="77777777" w:rsidR="006B1C09" w:rsidRPr="00F97651" w:rsidRDefault="006B1C09" w:rsidP="006B1C09">
      <w:pPr>
        <w:rPr>
          <w:sz w:val="22"/>
          <w:szCs w:val="22"/>
        </w:rPr>
      </w:pPr>
    </w:p>
    <w:p w14:paraId="1D35AFAA" w14:textId="77777777" w:rsidR="006B1C09" w:rsidRPr="00F97651" w:rsidRDefault="006B1C09" w:rsidP="006B1C09">
      <w:pPr>
        <w:jc w:val="center"/>
        <w:rPr>
          <w:sz w:val="22"/>
          <w:szCs w:val="22"/>
        </w:rPr>
      </w:pPr>
    </w:p>
    <w:p w14:paraId="4520EDCA" w14:textId="38FF3F8E" w:rsidR="002148AB" w:rsidRPr="00F97651" w:rsidRDefault="00820FD3" w:rsidP="00820FD3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„Sukcesywne dostawy wody mineralnej oraz wody źródlanej do sporządzania mieszanek mlecznych dla niemowląt na potrzeby Centralnego Szpitala Klinicznego Uniwersytetu Medycznego w Łodzi</w:t>
      </w:r>
      <w:r w:rsidRPr="00F97651">
        <w:rPr>
          <w:b/>
          <w:sz w:val="22"/>
          <w:szCs w:val="22"/>
        </w:rPr>
        <w:br/>
        <w:t xml:space="preserve"> przy ul. Pomorskiej 251”</w:t>
      </w:r>
    </w:p>
    <w:p w14:paraId="1B4F2890" w14:textId="77777777" w:rsidR="006B1C09" w:rsidRPr="00F97651" w:rsidRDefault="006B1C09" w:rsidP="00820FD3">
      <w:pPr>
        <w:jc w:val="center"/>
        <w:rPr>
          <w:sz w:val="22"/>
          <w:szCs w:val="22"/>
        </w:rPr>
      </w:pPr>
    </w:p>
    <w:p w14:paraId="46D3EF68" w14:textId="77777777" w:rsidR="006B1C09" w:rsidRPr="00F97651" w:rsidRDefault="006B1C09" w:rsidP="00820FD3">
      <w:pPr>
        <w:jc w:val="center"/>
        <w:rPr>
          <w:sz w:val="22"/>
          <w:szCs w:val="22"/>
        </w:rPr>
      </w:pPr>
    </w:p>
    <w:p w14:paraId="4B94537B" w14:textId="77777777" w:rsidR="006B1C09" w:rsidRPr="00F97651" w:rsidRDefault="006B1C09" w:rsidP="006B1C09">
      <w:pPr>
        <w:rPr>
          <w:sz w:val="22"/>
          <w:szCs w:val="22"/>
        </w:rPr>
      </w:pPr>
    </w:p>
    <w:p w14:paraId="14536257" w14:textId="77777777" w:rsidR="006B1C09" w:rsidRPr="00F97651" w:rsidRDefault="006B1C09" w:rsidP="006B1C09">
      <w:pPr>
        <w:rPr>
          <w:sz w:val="22"/>
          <w:szCs w:val="22"/>
        </w:rPr>
      </w:pPr>
    </w:p>
    <w:p w14:paraId="5DF0501D" w14:textId="77777777" w:rsidR="006B1C09" w:rsidRPr="00F97651" w:rsidRDefault="006B1C09" w:rsidP="006B1C09">
      <w:pPr>
        <w:rPr>
          <w:sz w:val="22"/>
          <w:szCs w:val="22"/>
        </w:rPr>
      </w:pPr>
    </w:p>
    <w:p w14:paraId="673E3E53" w14:textId="77777777" w:rsidR="00B561AB" w:rsidRPr="00F97651" w:rsidRDefault="00B561AB" w:rsidP="006B1C09">
      <w:pPr>
        <w:rPr>
          <w:sz w:val="22"/>
          <w:szCs w:val="22"/>
        </w:rPr>
      </w:pPr>
    </w:p>
    <w:p w14:paraId="59E9F587" w14:textId="77777777" w:rsidR="00B561AB" w:rsidRPr="00F97651" w:rsidRDefault="00B561AB" w:rsidP="006B1C09">
      <w:pPr>
        <w:rPr>
          <w:sz w:val="22"/>
          <w:szCs w:val="22"/>
        </w:rPr>
      </w:pPr>
    </w:p>
    <w:p w14:paraId="7F7D3426" w14:textId="77777777" w:rsidR="00B561AB" w:rsidRPr="00F97651" w:rsidRDefault="00B561AB" w:rsidP="006B1C09">
      <w:pPr>
        <w:rPr>
          <w:sz w:val="22"/>
          <w:szCs w:val="22"/>
        </w:rPr>
      </w:pPr>
    </w:p>
    <w:p w14:paraId="01469C88" w14:textId="77777777" w:rsidR="00B561AB" w:rsidRPr="00F97651" w:rsidRDefault="00B561AB" w:rsidP="006B1C09">
      <w:pPr>
        <w:rPr>
          <w:sz w:val="22"/>
          <w:szCs w:val="22"/>
        </w:rPr>
      </w:pPr>
    </w:p>
    <w:p w14:paraId="0CEFB14D" w14:textId="77777777" w:rsidR="00B561AB" w:rsidRPr="00F97651" w:rsidRDefault="00B561AB" w:rsidP="006B1C09">
      <w:pPr>
        <w:rPr>
          <w:sz w:val="22"/>
          <w:szCs w:val="22"/>
        </w:rPr>
      </w:pPr>
    </w:p>
    <w:p w14:paraId="62718AAC" w14:textId="77777777" w:rsidR="00B561AB" w:rsidRPr="00F97651" w:rsidRDefault="00B561AB" w:rsidP="006B1C09">
      <w:pPr>
        <w:rPr>
          <w:sz w:val="22"/>
          <w:szCs w:val="22"/>
        </w:rPr>
      </w:pPr>
    </w:p>
    <w:p w14:paraId="38E1DA90" w14:textId="77777777" w:rsidR="00B561AB" w:rsidRPr="00F97651" w:rsidRDefault="00B561AB" w:rsidP="006B1C09">
      <w:pPr>
        <w:rPr>
          <w:sz w:val="22"/>
          <w:szCs w:val="22"/>
        </w:rPr>
      </w:pPr>
    </w:p>
    <w:p w14:paraId="4B8AA206" w14:textId="77777777" w:rsidR="00B561AB" w:rsidRPr="00F97651" w:rsidRDefault="00B561AB" w:rsidP="006B1C09">
      <w:pPr>
        <w:rPr>
          <w:sz w:val="22"/>
          <w:szCs w:val="22"/>
        </w:rPr>
      </w:pPr>
    </w:p>
    <w:p w14:paraId="2076A69C" w14:textId="77777777" w:rsidR="00B561AB" w:rsidRPr="00F97651" w:rsidRDefault="00B561AB" w:rsidP="006B1C09">
      <w:pPr>
        <w:rPr>
          <w:sz w:val="22"/>
          <w:szCs w:val="22"/>
        </w:rPr>
      </w:pPr>
    </w:p>
    <w:p w14:paraId="02E26DC4" w14:textId="77777777" w:rsidR="006B1C09" w:rsidRPr="00F97651" w:rsidRDefault="006B1C09" w:rsidP="006B1C09">
      <w:pPr>
        <w:rPr>
          <w:sz w:val="22"/>
          <w:szCs w:val="22"/>
        </w:rPr>
      </w:pPr>
    </w:p>
    <w:p w14:paraId="4399A96E" w14:textId="77777777" w:rsidR="006B1C09" w:rsidRPr="00F97651" w:rsidRDefault="006B1C09" w:rsidP="006B1C09">
      <w:pPr>
        <w:rPr>
          <w:sz w:val="22"/>
          <w:szCs w:val="22"/>
        </w:rPr>
      </w:pPr>
    </w:p>
    <w:p w14:paraId="7905C7C3" w14:textId="77777777" w:rsidR="006B1C09" w:rsidRPr="00F97651" w:rsidRDefault="006B1C09" w:rsidP="006B1C09">
      <w:pPr>
        <w:rPr>
          <w:sz w:val="22"/>
          <w:szCs w:val="22"/>
        </w:rPr>
      </w:pPr>
    </w:p>
    <w:p w14:paraId="6DCD7CC6" w14:textId="77777777" w:rsidR="006B1C09" w:rsidRPr="00F97651" w:rsidRDefault="006B1C09" w:rsidP="006B1C09">
      <w:pPr>
        <w:rPr>
          <w:sz w:val="22"/>
          <w:szCs w:val="22"/>
        </w:rPr>
      </w:pPr>
    </w:p>
    <w:p w14:paraId="3939F8EF" w14:textId="03688FA7" w:rsidR="00163AF7" w:rsidRPr="00F97651" w:rsidRDefault="00163AF7" w:rsidP="006B1C09">
      <w:pPr>
        <w:rPr>
          <w:sz w:val="22"/>
          <w:szCs w:val="22"/>
        </w:rPr>
      </w:pPr>
    </w:p>
    <w:p w14:paraId="5D5BAEF1" w14:textId="21533303" w:rsidR="00767613" w:rsidRPr="00F97651" w:rsidRDefault="00767613" w:rsidP="006B1C09">
      <w:pPr>
        <w:rPr>
          <w:sz w:val="22"/>
          <w:szCs w:val="22"/>
        </w:rPr>
      </w:pPr>
    </w:p>
    <w:p w14:paraId="0FD8BD4E" w14:textId="08E30A31" w:rsidR="00767613" w:rsidRPr="00F97651" w:rsidRDefault="00767613" w:rsidP="006B1C09">
      <w:pPr>
        <w:rPr>
          <w:sz w:val="22"/>
          <w:szCs w:val="22"/>
        </w:rPr>
      </w:pPr>
    </w:p>
    <w:p w14:paraId="090ABDC4" w14:textId="7C1EB203" w:rsidR="00767613" w:rsidRPr="00F97651" w:rsidRDefault="00767613" w:rsidP="006B1C09">
      <w:pPr>
        <w:rPr>
          <w:sz w:val="22"/>
          <w:szCs w:val="22"/>
        </w:rPr>
      </w:pPr>
    </w:p>
    <w:p w14:paraId="40A00491" w14:textId="77777777" w:rsidR="00767613" w:rsidRPr="00F97651" w:rsidRDefault="00767613" w:rsidP="006B1C09">
      <w:pPr>
        <w:rPr>
          <w:sz w:val="22"/>
          <w:szCs w:val="22"/>
        </w:rPr>
      </w:pPr>
    </w:p>
    <w:p w14:paraId="000FB7E1" w14:textId="77777777" w:rsidR="00163AF7" w:rsidRPr="00F97651" w:rsidRDefault="00163AF7" w:rsidP="006B1C09">
      <w:pPr>
        <w:rPr>
          <w:sz w:val="22"/>
          <w:szCs w:val="22"/>
        </w:rPr>
      </w:pPr>
    </w:p>
    <w:p w14:paraId="760DD80D" w14:textId="77777777" w:rsidR="00163AF7" w:rsidRPr="00F97651" w:rsidRDefault="00163AF7" w:rsidP="006B1C09">
      <w:pPr>
        <w:rPr>
          <w:sz w:val="22"/>
          <w:szCs w:val="22"/>
        </w:rPr>
      </w:pPr>
    </w:p>
    <w:p w14:paraId="1865A97E" w14:textId="4F247956" w:rsidR="006B1C09" w:rsidRPr="00F97651" w:rsidRDefault="00554740" w:rsidP="008B7C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SP ZOZ Centralny Szpital Kliniczny Uniwersytetu Medycznego w Łodzi, ul. Pomorska 251</w:t>
      </w:r>
      <w:r w:rsidR="00B13E11" w:rsidRPr="00F97651">
        <w:rPr>
          <w:b/>
          <w:sz w:val="22"/>
          <w:szCs w:val="22"/>
        </w:rPr>
        <w:t>, 92-213 Łódź</w:t>
      </w:r>
      <w:r w:rsidR="008B7CCA">
        <w:rPr>
          <w:b/>
          <w:sz w:val="22"/>
          <w:szCs w:val="22"/>
        </w:rPr>
        <w:t xml:space="preserve">, </w:t>
      </w:r>
      <w:r w:rsidRPr="00F97651">
        <w:rPr>
          <w:sz w:val="22"/>
          <w:szCs w:val="22"/>
        </w:rPr>
        <w:t>działając w oparciu o obowiązujące u Zamawiającego zasady składania zamówień i dokonywania zakupów, dla których ustawy Prawo zamówień publicznych nie stosuje się (</w:t>
      </w:r>
      <w:proofErr w:type="spellStart"/>
      <w:r w:rsidRPr="00F97651">
        <w:rPr>
          <w:sz w:val="22"/>
          <w:szCs w:val="22"/>
        </w:rPr>
        <w:t>t.j</w:t>
      </w:r>
      <w:proofErr w:type="spellEnd"/>
      <w:r w:rsidRPr="00F97651">
        <w:rPr>
          <w:sz w:val="22"/>
          <w:szCs w:val="22"/>
        </w:rPr>
        <w:t xml:space="preserve">. Dz. U. 2022 </w:t>
      </w:r>
      <w:r w:rsidR="0012736A" w:rsidRPr="00F97651">
        <w:rPr>
          <w:sz w:val="22"/>
          <w:szCs w:val="22"/>
        </w:rPr>
        <w:t xml:space="preserve">r., </w:t>
      </w:r>
      <w:r w:rsidRPr="00F97651">
        <w:rPr>
          <w:sz w:val="22"/>
          <w:szCs w:val="22"/>
        </w:rPr>
        <w:t>poz. 1710 ze zm.) zaprasza do złożenia oferty cenowej.</w:t>
      </w:r>
    </w:p>
    <w:p w14:paraId="0F240C9C" w14:textId="77777777" w:rsidR="006B1C09" w:rsidRPr="00F97651" w:rsidRDefault="006B1C09" w:rsidP="008B7CCA">
      <w:pPr>
        <w:jc w:val="both"/>
        <w:rPr>
          <w:b/>
          <w:sz w:val="22"/>
          <w:szCs w:val="22"/>
        </w:rPr>
      </w:pPr>
    </w:p>
    <w:p w14:paraId="75047B3C" w14:textId="77777777" w:rsidR="006B1C09" w:rsidRPr="00F97651" w:rsidRDefault="006B1C09" w:rsidP="008161E1">
      <w:pPr>
        <w:widowControl w:val="0"/>
        <w:numPr>
          <w:ilvl w:val="0"/>
          <w:numId w:val="2"/>
        </w:numPr>
        <w:suppressAutoHyphens w:val="0"/>
        <w:snapToGrid w:val="0"/>
        <w:spacing w:before="120"/>
        <w:rPr>
          <w:b/>
          <w:snapToGrid w:val="0"/>
          <w:sz w:val="22"/>
          <w:szCs w:val="22"/>
        </w:rPr>
      </w:pPr>
      <w:r w:rsidRPr="00F97651">
        <w:rPr>
          <w:b/>
          <w:snapToGrid w:val="0"/>
          <w:sz w:val="22"/>
          <w:szCs w:val="22"/>
        </w:rPr>
        <w:t>NAZWA I ADRES ZAMAWIAJĄCEGO</w:t>
      </w:r>
      <w:r w:rsidR="00E04F5D" w:rsidRPr="00F97651">
        <w:rPr>
          <w:b/>
          <w:snapToGrid w:val="0"/>
          <w:sz w:val="22"/>
          <w:szCs w:val="22"/>
        </w:rPr>
        <w:t>:</w:t>
      </w:r>
    </w:p>
    <w:p w14:paraId="47F8A056" w14:textId="1DAC1671" w:rsidR="006B1C09" w:rsidRPr="00F97651" w:rsidRDefault="006B1C09" w:rsidP="006B1C09">
      <w:pPr>
        <w:rPr>
          <w:sz w:val="22"/>
          <w:szCs w:val="22"/>
        </w:rPr>
      </w:pPr>
      <w:r w:rsidRPr="00F97651">
        <w:rPr>
          <w:sz w:val="22"/>
          <w:szCs w:val="22"/>
        </w:rPr>
        <w:t>SP ZOZ Centralny Szpital Kliniczny Uniwersytetu Medycznego w Łodzi</w:t>
      </w:r>
      <w:r w:rsidR="00767613" w:rsidRPr="00F97651">
        <w:rPr>
          <w:sz w:val="22"/>
          <w:szCs w:val="22"/>
        </w:rPr>
        <w:t xml:space="preserve">, </w:t>
      </w:r>
      <w:r w:rsidRPr="00F97651">
        <w:rPr>
          <w:sz w:val="22"/>
          <w:szCs w:val="22"/>
        </w:rPr>
        <w:t>ul. Pomorska 251</w:t>
      </w:r>
      <w:r w:rsidR="00B13E11" w:rsidRPr="00F97651">
        <w:rPr>
          <w:sz w:val="22"/>
          <w:szCs w:val="22"/>
        </w:rPr>
        <w:t>, 92-213 Łódź</w:t>
      </w:r>
    </w:p>
    <w:p w14:paraId="282BE0AE" w14:textId="77777777" w:rsidR="006B1C09" w:rsidRPr="00F97651" w:rsidRDefault="006B1C09" w:rsidP="006B1C09">
      <w:pPr>
        <w:rPr>
          <w:sz w:val="22"/>
          <w:szCs w:val="22"/>
        </w:rPr>
      </w:pPr>
    </w:p>
    <w:p w14:paraId="36573A18" w14:textId="77777777" w:rsidR="006B1C09" w:rsidRPr="00F97651" w:rsidRDefault="006B1C09" w:rsidP="006B1C09">
      <w:pPr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2</w:t>
      </w:r>
      <w:r w:rsidR="00E04F5D" w:rsidRPr="00F97651">
        <w:rPr>
          <w:b/>
          <w:sz w:val="22"/>
          <w:szCs w:val="22"/>
        </w:rPr>
        <w:t xml:space="preserve"> . TRYB UDZIELENIA ZAMÓWIENIA:</w:t>
      </w:r>
    </w:p>
    <w:p w14:paraId="4B5C7E1D" w14:textId="77777777" w:rsidR="006B1C09" w:rsidRPr="00F97651" w:rsidRDefault="006B1C09" w:rsidP="00163AF7">
      <w:pPr>
        <w:widowControl w:val="0"/>
        <w:snapToGri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Do niniejszego postępowania nie stosuje się przepisów ustawy z dnia 11 września 2019 roku -</w:t>
      </w:r>
      <w:r w:rsidR="00163AF7" w:rsidRPr="00F97651">
        <w:rPr>
          <w:sz w:val="22"/>
          <w:szCs w:val="22"/>
        </w:rPr>
        <w:t xml:space="preserve"> </w:t>
      </w:r>
      <w:r w:rsidRPr="00F97651">
        <w:rPr>
          <w:sz w:val="22"/>
          <w:szCs w:val="22"/>
        </w:rPr>
        <w:t xml:space="preserve">Prawo Zamówień Publicznych </w:t>
      </w:r>
      <w:r w:rsidR="00554740" w:rsidRPr="00F97651">
        <w:rPr>
          <w:sz w:val="22"/>
          <w:szCs w:val="22"/>
        </w:rPr>
        <w:t>(</w:t>
      </w:r>
      <w:proofErr w:type="spellStart"/>
      <w:r w:rsidR="00B13E11" w:rsidRPr="00F97651">
        <w:rPr>
          <w:sz w:val="22"/>
          <w:szCs w:val="22"/>
        </w:rPr>
        <w:t>t.j</w:t>
      </w:r>
      <w:proofErr w:type="spellEnd"/>
      <w:r w:rsidR="00B13E11" w:rsidRPr="00F97651">
        <w:rPr>
          <w:sz w:val="22"/>
          <w:szCs w:val="22"/>
        </w:rPr>
        <w:t xml:space="preserve">. </w:t>
      </w:r>
      <w:r w:rsidR="00554740" w:rsidRPr="00F97651">
        <w:rPr>
          <w:sz w:val="22"/>
          <w:szCs w:val="22"/>
        </w:rPr>
        <w:t>Dz. U. z 2022 r.</w:t>
      </w:r>
      <w:r w:rsidR="008549B6" w:rsidRPr="00F97651">
        <w:rPr>
          <w:sz w:val="22"/>
          <w:szCs w:val="22"/>
        </w:rPr>
        <w:t>,</w:t>
      </w:r>
      <w:r w:rsidR="00554740" w:rsidRPr="00F97651">
        <w:rPr>
          <w:sz w:val="22"/>
          <w:szCs w:val="22"/>
        </w:rPr>
        <w:t xml:space="preserve"> poz. 1710 ze zm.)</w:t>
      </w:r>
    </w:p>
    <w:p w14:paraId="365EFEBE" w14:textId="77777777" w:rsidR="006B1C09" w:rsidRPr="00F97651" w:rsidRDefault="006B1C09" w:rsidP="006B1C09">
      <w:pPr>
        <w:widowControl w:val="0"/>
        <w:snapToGrid w:val="0"/>
        <w:rPr>
          <w:b/>
          <w:snapToGrid w:val="0"/>
          <w:color w:val="000000"/>
          <w:sz w:val="22"/>
          <w:szCs w:val="22"/>
          <w:lang w:val="cs-CZ"/>
        </w:rPr>
      </w:pPr>
    </w:p>
    <w:p w14:paraId="755FA18D" w14:textId="77777777" w:rsidR="006B1C09" w:rsidRPr="00F97651" w:rsidRDefault="006B1C09" w:rsidP="006B1C09">
      <w:pPr>
        <w:widowControl w:val="0"/>
        <w:snapToGrid w:val="0"/>
        <w:rPr>
          <w:b/>
          <w:snapToGrid w:val="0"/>
          <w:sz w:val="22"/>
          <w:szCs w:val="22"/>
        </w:rPr>
      </w:pPr>
      <w:r w:rsidRPr="00F97651">
        <w:rPr>
          <w:b/>
          <w:snapToGrid w:val="0"/>
          <w:color w:val="000000"/>
          <w:sz w:val="22"/>
          <w:szCs w:val="22"/>
          <w:lang w:val="cs-CZ"/>
        </w:rPr>
        <w:t>3.</w:t>
      </w:r>
      <w:r w:rsidRPr="00F97651">
        <w:rPr>
          <w:snapToGrid w:val="0"/>
          <w:color w:val="000000"/>
          <w:sz w:val="22"/>
          <w:szCs w:val="22"/>
          <w:lang w:val="cs-CZ"/>
        </w:rPr>
        <w:t xml:space="preserve"> </w:t>
      </w:r>
      <w:r w:rsidR="00E04F5D" w:rsidRPr="00F97651">
        <w:rPr>
          <w:b/>
          <w:snapToGrid w:val="0"/>
          <w:sz w:val="22"/>
          <w:szCs w:val="22"/>
        </w:rPr>
        <w:t>OPIS  PRZEDMIOTU  ZAMÓWIENIA:</w:t>
      </w:r>
    </w:p>
    <w:p w14:paraId="17659DCC" w14:textId="77777777" w:rsidR="008B7CCA" w:rsidRDefault="00A11125" w:rsidP="008B7CCA">
      <w:pPr>
        <w:pStyle w:val="Akapitzlist"/>
        <w:numPr>
          <w:ilvl w:val="1"/>
          <w:numId w:val="38"/>
        </w:numPr>
        <w:jc w:val="both"/>
        <w:rPr>
          <w:b/>
          <w:sz w:val="22"/>
          <w:szCs w:val="22"/>
        </w:rPr>
      </w:pPr>
      <w:r w:rsidRPr="008B7CCA">
        <w:rPr>
          <w:sz w:val="22"/>
          <w:szCs w:val="22"/>
          <w:lang w:eastAsia="pl-PL"/>
        </w:rPr>
        <w:t xml:space="preserve">Przedmiotem zamówienia </w:t>
      </w:r>
      <w:r w:rsidR="00820FD3" w:rsidRPr="008B7CCA">
        <w:rPr>
          <w:sz w:val="22"/>
          <w:szCs w:val="22"/>
          <w:lang w:eastAsia="pl-PL"/>
        </w:rPr>
        <w:t>są</w:t>
      </w:r>
      <w:r w:rsidR="002D1236" w:rsidRPr="008B7CCA">
        <w:rPr>
          <w:sz w:val="22"/>
          <w:szCs w:val="22"/>
          <w:lang w:eastAsia="pl-PL"/>
        </w:rPr>
        <w:t xml:space="preserve">: </w:t>
      </w:r>
      <w:r w:rsidR="00820FD3" w:rsidRPr="008B7CCA">
        <w:rPr>
          <w:sz w:val="22"/>
          <w:szCs w:val="22"/>
          <w:lang w:eastAsia="pl-PL"/>
        </w:rPr>
        <w:t>„</w:t>
      </w:r>
      <w:r w:rsidR="00820FD3" w:rsidRPr="008B7CCA">
        <w:rPr>
          <w:b/>
          <w:sz w:val="22"/>
          <w:szCs w:val="22"/>
        </w:rPr>
        <w:t>Sukcesywne dostawy wody mineralnej oraz wody źródlanej do sporządzania mieszanek mlecznych dla niemowląt na potrzeby Centralnego Szpitala Klinicznego Uniwersytetu Medycznego</w:t>
      </w:r>
      <w:r w:rsidR="008B7CCA">
        <w:rPr>
          <w:b/>
          <w:sz w:val="22"/>
          <w:szCs w:val="22"/>
        </w:rPr>
        <w:t xml:space="preserve"> </w:t>
      </w:r>
      <w:r w:rsidR="00820FD3" w:rsidRPr="008B7CCA">
        <w:rPr>
          <w:b/>
          <w:sz w:val="22"/>
          <w:szCs w:val="22"/>
        </w:rPr>
        <w:t>w Łodzi przy ul. Pomorskiej 251”</w:t>
      </w:r>
    </w:p>
    <w:p w14:paraId="78FD81A9" w14:textId="22F47628" w:rsidR="00B661CE" w:rsidRPr="008B7CCA" w:rsidRDefault="006B1C09" w:rsidP="008B7CCA">
      <w:pPr>
        <w:pStyle w:val="Akapitzlist"/>
        <w:numPr>
          <w:ilvl w:val="1"/>
          <w:numId w:val="38"/>
        </w:numPr>
        <w:jc w:val="both"/>
        <w:rPr>
          <w:b/>
          <w:sz w:val="22"/>
          <w:szCs w:val="22"/>
        </w:rPr>
      </w:pPr>
      <w:r w:rsidRPr="008B7CCA">
        <w:rPr>
          <w:sz w:val="22"/>
          <w:szCs w:val="22"/>
          <w:shd w:val="clear" w:color="auto" w:fill="FFFFFF"/>
        </w:rPr>
        <w:t>Szczegó</w:t>
      </w:r>
      <w:r w:rsidR="00B661CE" w:rsidRPr="008B7CCA">
        <w:rPr>
          <w:sz w:val="22"/>
          <w:szCs w:val="22"/>
          <w:shd w:val="clear" w:color="auto" w:fill="FFFFFF"/>
        </w:rPr>
        <w:t>łowy opis i zakres przedmiotu zamówienia określa załącznik nr 2.</w:t>
      </w:r>
    </w:p>
    <w:p w14:paraId="09725095" w14:textId="77777777" w:rsidR="006B1C09" w:rsidRPr="00F97651" w:rsidRDefault="006B1C09" w:rsidP="007C582A">
      <w:pPr>
        <w:spacing w:before="24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4. TERMIN WYKONANIA ZAMÓWIENIA</w:t>
      </w:r>
      <w:r w:rsidR="00E04F5D" w:rsidRPr="00F97651">
        <w:rPr>
          <w:b/>
          <w:sz w:val="22"/>
          <w:szCs w:val="22"/>
        </w:rPr>
        <w:t>:</w:t>
      </w:r>
    </w:p>
    <w:p w14:paraId="75568CD5" w14:textId="7450836C" w:rsidR="00820FD3" w:rsidRPr="00F97651" w:rsidRDefault="00820FD3" w:rsidP="00820FD3">
      <w:pPr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F97651">
        <w:rPr>
          <w:rFonts w:eastAsia="Calibri"/>
          <w:sz w:val="22"/>
          <w:szCs w:val="22"/>
          <w:lang w:eastAsia="en-US"/>
        </w:rPr>
        <w:t xml:space="preserve">Termin wykonania przedmiotu zamówienia obowiązuje od dnia podpisania umowy </w:t>
      </w:r>
      <w:r w:rsidRPr="00F97651">
        <w:rPr>
          <w:rFonts w:eastAsia="Calibri"/>
          <w:b/>
          <w:sz w:val="22"/>
          <w:szCs w:val="22"/>
          <w:lang w:eastAsia="en-US"/>
        </w:rPr>
        <w:t>przez okres 12 miesięcy.</w:t>
      </w:r>
      <w:r w:rsidRPr="00F97651">
        <w:rPr>
          <w:rFonts w:eastAsia="Calibri"/>
          <w:sz w:val="22"/>
          <w:szCs w:val="22"/>
          <w:lang w:eastAsia="en-US"/>
        </w:rPr>
        <w:br/>
      </w:r>
    </w:p>
    <w:p w14:paraId="2B2296B0" w14:textId="77777777" w:rsidR="007F29E1" w:rsidRPr="00F97651" w:rsidRDefault="006B1C09" w:rsidP="00645108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F97651">
        <w:rPr>
          <w:rFonts w:eastAsia="Calibri"/>
          <w:b/>
          <w:sz w:val="22"/>
          <w:szCs w:val="22"/>
          <w:lang w:eastAsia="en-US"/>
        </w:rPr>
        <w:t>5. MIEJSCE LOKALIZACJI</w:t>
      </w:r>
      <w:r w:rsidR="00E04F5D" w:rsidRPr="00F97651">
        <w:rPr>
          <w:rFonts w:eastAsia="Calibri"/>
          <w:b/>
          <w:sz w:val="22"/>
          <w:szCs w:val="22"/>
          <w:lang w:eastAsia="en-US"/>
        </w:rPr>
        <w:t>:</w:t>
      </w:r>
    </w:p>
    <w:p w14:paraId="19F3057D" w14:textId="2992399E" w:rsidR="00820FD3" w:rsidRPr="00F97651" w:rsidRDefault="00767613" w:rsidP="00820FD3">
      <w:pPr>
        <w:ind w:firstLine="426"/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>Dostawa</w:t>
      </w:r>
      <w:r w:rsidR="00820FD3" w:rsidRPr="00F97651">
        <w:rPr>
          <w:rStyle w:val="Pogrubienie"/>
          <w:b w:val="0"/>
          <w:sz w:val="22"/>
          <w:szCs w:val="22"/>
        </w:rPr>
        <w:t xml:space="preserve"> realizowane będzie w następujących lokalizacjach:</w:t>
      </w:r>
    </w:p>
    <w:p w14:paraId="1B265551" w14:textId="5E0EA134" w:rsidR="00820FD3" w:rsidRPr="00F97651" w:rsidRDefault="00820FD3" w:rsidP="00D74FDF">
      <w:pPr>
        <w:pStyle w:val="Akapitzlist"/>
        <w:numPr>
          <w:ilvl w:val="0"/>
          <w:numId w:val="16"/>
        </w:numPr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 xml:space="preserve">przy ul. Pankiewicza 16 Ośrodek Pediatryczny im. M. Konopnickiej, </w:t>
      </w:r>
    </w:p>
    <w:p w14:paraId="28A3D427" w14:textId="323FB3BE" w:rsidR="00820FD3" w:rsidRPr="00F97651" w:rsidRDefault="00820FD3" w:rsidP="00D74FDF">
      <w:pPr>
        <w:pStyle w:val="Akapitzlist"/>
        <w:numPr>
          <w:ilvl w:val="0"/>
          <w:numId w:val="16"/>
        </w:numPr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>przy ul. Pomorskiej 251 Magazyn w budynku A1 - Centralny Szpital Kliniczny CKD,</w:t>
      </w:r>
    </w:p>
    <w:p w14:paraId="300E99D6" w14:textId="40CBF3B7" w:rsidR="00820FD3" w:rsidRPr="00F97651" w:rsidRDefault="00820FD3" w:rsidP="00D74FDF">
      <w:pPr>
        <w:pStyle w:val="Akapitzlist"/>
        <w:numPr>
          <w:ilvl w:val="0"/>
          <w:numId w:val="16"/>
        </w:numPr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>przy ul. Pomorskiej 251 budynek A3 – Instytut Stomatologii,</w:t>
      </w:r>
    </w:p>
    <w:p w14:paraId="3B306D07" w14:textId="339529C3" w:rsidR="00820FD3" w:rsidRPr="00F97651" w:rsidRDefault="00820FD3" w:rsidP="00D74FDF">
      <w:pPr>
        <w:pStyle w:val="Akapitzlist"/>
        <w:numPr>
          <w:ilvl w:val="0"/>
          <w:numId w:val="16"/>
        </w:numPr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>przy ul. Czechosłowackiej 8/10 budynek B1 – Szpital Psychiatryczny,</w:t>
      </w:r>
    </w:p>
    <w:p w14:paraId="3A948B00" w14:textId="14A9620D" w:rsidR="00820FD3" w:rsidRPr="00F97651" w:rsidRDefault="00820FD3" w:rsidP="00D74FDF">
      <w:pPr>
        <w:pStyle w:val="Akapitzlist"/>
        <w:numPr>
          <w:ilvl w:val="0"/>
          <w:numId w:val="16"/>
        </w:numPr>
        <w:rPr>
          <w:rStyle w:val="Pogrubienie"/>
          <w:b w:val="0"/>
          <w:sz w:val="22"/>
          <w:szCs w:val="22"/>
        </w:rPr>
      </w:pPr>
      <w:r w:rsidRPr="00F97651">
        <w:rPr>
          <w:rStyle w:val="Pogrubienie"/>
          <w:b w:val="0"/>
          <w:sz w:val="22"/>
          <w:szCs w:val="22"/>
        </w:rPr>
        <w:t xml:space="preserve">przy ul. Sterlinga 13 Uniwersyteckie Centrum Ginekologiczno-Położnicze im. </w:t>
      </w:r>
      <w:r w:rsidR="00342B5B">
        <w:rPr>
          <w:rStyle w:val="Pogrubienie"/>
          <w:b w:val="0"/>
          <w:sz w:val="22"/>
          <w:szCs w:val="22"/>
        </w:rPr>
        <w:t>d</w:t>
      </w:r>
      <w:r w:rsidRPr="00F97651">
        <w:rPr>
          <w:rStyle w:val="Pogrubienie"/>
          <w:b w:val="0"/>
          <w:sz w:val="22"/>
          <w:szCs w:val="22"/>
        </w:rPr>
        <w:t>r L. Rydygiera</w:t>
      </w:r>
    </w:p>
    <w:p w14:paraId="18A14EAE" w14:textId="77777777" w:rsidR="00645108" w:rsidRPr="00F97651" w:rsidRDefault="00645108" w:rsidP="005E530D">
      <w:pPr>
        <w:rPr>
          <w:b/>
          <w:sz w:val="22"/>
          <w:szCs w:val="22"/>
        </w:rPr>
      </w:pPr>
    </w:p>
    <w:p w14:paraId="7F542DD7" w14:textId="77777777" w:rsidR="006B1C09" w:rsidRPr="00F97651" w:rsidRDefault="00E04F5D" w:rsidP="006B1C09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 xml:space="preserve">6. </w:t>
      </w:r>
      <w:r w:rsidR="006B1C09" w:rsidRPr="00F97651">
        <w:rPr>
          <w:b/>
          <w:sz w:val="22"/>
          <w:szCs w:val="22"/>
        </w:rPr>
        <w:t>OPIS SPOSOBU PRZYGOTOWANIA OFERTY</w:t>
      </w:r>
      <w:r w:rsidRPr="00F97651">
        <w:rPr>
          <w:b/>
          <w:sz w:val="22"/>
          <w:szCs w:val="22"/>
        </w:rPr>
        <w:t>:</w:t>
      </w:r>
    </w:p>
    <w:p w14:paraId="5B6F9FFE" w14:textId="77777777" w:rsidR="006B1C09" w:rsidRPr="00F97651" w:rsidRDefault="006B1C09" w:rsidP="008161E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ponosi wszelkie koszty związane z przygotowaniem i przedłożeniem oferty.</w:t>
      </w:r>
    </w:p>
    <w:p w14:paraId="6459BC19" w14:textId="2C1F8F3F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Oferta oraz wszystkie załączniki oferty dla swojej ważności winny być podpisane przez Wykonawcę (</w:t>
      </w:r>
      <w:proofErr w:type="spellStart"/>
      <w:r w:rsidRPr="00F97651">
        <w:rPr>
          <w:sz w:val="22"/>
          <w:szCs w:val="22"/>
        </w:rPr>
        <w:t>t.j</w:t>
      </w:r>
      <w:proofErr w:type="spellEnd"/>
      <w:r w:rsidRPr="00F97651">
        <w:rPr>
          <w:sz w:val="22"/>
          <w:szCs w:val="22"/>
        </w:rPr>
        <w:t>. osobę/y uprawnioną/e do reprezentowania firmy we właściwym rejestrze lub ewidencji działalności gosp</w:t>
      </w:r>
      <w:r w:rsidR="00921CEB" w:rsidRPr="00F97651">
        <w:rPr>
          <w:sz w:val="22"/>
          <w:szCs w:val="22"/>
        </w:rPr>
        <w:t xml:space="preserve">odarczej) lub jego Pełnomocnika, </w:t>
      </w:r>
      <w:r w:rsidRPr="00F97651">
        <w:rPr>
          <w:sz w:val="22"/>
          <w:szCs w:val="22"/>
        </w:rPr>
        <w:t>a każda zapisana strona oferty winna być parafowana.</w:t>
      </w:r>
    </w:p>
    <w:p w14:paraId="51C73E53" w14:textId="7589A941" w:rsidR="00921CEB" w:rsidRPr="00F97651" w:rsidRDefault="00921CEB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przypadku podpisania oferty przez Pełnomocnika, pełnomocnictwo załącza wykonawca do oferty.</w:t>
      </w:r>
    </w:p>
    <w:p w14:paraId="6191E957" w14:textId="000CAC19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Wymagane dokumenty mogą być przedstawione w formie oryginału lub kserokopii poświadczonej za zgodność </w:t>
      </w:r>
      <w:r w:rsidR="00767613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>z</w:t>
      </w:r>
      <w:r w:rsidR="00921CEB" w:rsidRPr="00F97651">
        <w:rPr>
          <w:sz w:val="22"/>
          <w:szCs w:val="22"/>
        </w:rPr>
        <w:t xml:space="preserve"> oryginałem przez Wykonawcę lub Pełnomocnika.</w:t>
      </w:r>
    </w:p>
    <w:p w14:paraId="35B19BC7" w14:textId="0132E618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</w:t>
      </w:r>
      <w:r w:rsidR="00767613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>w zakresie dokumentów, które każdego z nich dotyczą.</w:t>
      </w:r>
    </w:p>
    <w:p w14:paraId="79B1EDB7" w14:textId="77777777" w:rsidR="006B1C09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Oferty oraz wszelkie oświadczenia i zaświadczenia składane w trakcie postępowania 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„tajemnica przedsiębiorstwa”.</w:t>
      </w:r>
    </w:p>
    <w:p w14:paraId="39F9902C" w14:textId="77777777" w:rsidR="00E04F5D" w:rsidRPr="00F97651" w:rsidRDefault="006B1C09" w:rsidP="008161E1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Postępowanie prowadzone jest w języku polskim. Oznacza to, że oferta, oświadczenia oraz każdy dokument złożony wraz z ofertą sporządzony w innym języku niż język polski winien być złożony wraz z tłumaczeniem na język polski.</w:t>
      </w:r>
    </w:p>
    <w:p w14:paraId="361CCA37" w14:textId="77777777" w:rsidR="00CA24D6" w:rsidRPr="00F97651" w:rsidRDefault="00CA24D6" w:rsidP="00CA24D6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09867ED8" w14:textId="77777777" w:rsidR="006B1C09" w:rsidRPr="00F97651" w:rsidRDefault="006B1C09" w:rsidP="006B1C09">
      <w:pPr>
        <w:pStyle w:val="Akapitzlist"/>
        <w:ind w:left="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7. OPIS SPOSOBU OBLICZENIA CENY</w:t>
      </w:r>
      <w:r w:rsidR="00E04F5D" w:rsidRPr="00F97651">
        <w:rPr>
          <w:b/>
          <w:sz w:val="22"/>
          <w:szCs w:val="22"/>
        </w:rPr>
        <w:t>:</w:t>
      </w:r>
    </w:p>
    <w:p w14:paraId="07BCD64D" w14:textId="56CF2F3A" w:rsidR="006B1C09" w:rsidRPr="00F97651" w:rsidRDefault="006B1C09" w:rsidP="008161E1">
      <w:pPr>
        <w:pStyle w:val="Tekstpodstawowy"/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Cena oferty musi uwzględniać wszystkie wymag</w:t>
      </w:r>
      <w:r w:rsidR="0044704F" w:rsidRPr="00F97651">
        <w:rPr>
          <w:sz w:val="22"/>
          <w:szCs w:val="22"/>
        </w:rPr>
        <w:t>ania Zamawiającego określone w zapytaniu ofertowym</w:t>
      </w:r>
      <w:r w:rsidRPr="00F97651">
        <w:rPr>
          <w:sz w:val="22"/>
          <w:szCs w:val="22"/>
        </w:rPr>
        <w:t xml:space="preserve"> oraz obejmować wszelkie koszty, jakie poniesie Wykonawca z tytułu należytego oraz zgodnego z umową i obowiązującymi przepisami wykonania przedmiotu zamówienia.</w:t>
      </w:r>
    </w:p>
    <w:p w14:paraId="7275F36E" w14:textId="0EC0CB0F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określa cenę za całość przedmiotu zamówienia poprzez wskazanie w oferci</w:t>
      </w:r>
      <w:r w:rsidR="00921CEB" w:rsidRPr="00F97651">
        <w:rPr>
          <w:sz w:val="22"/>
          <w:szCs w:val="22"/>
        </w:rPr>
        <w:t>e ceny brutto.</w:t>
      </w:r>
    </w:p>
    <w:p w14:paraId="3208AA4A" w14:textId="40D52EF6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Ustalenie prawidłowej stawki podatku VAT/podatku akcyzowego, zgodnej z</w:t>
      </w:r>
      <w:r w:rsidR="0044704F" w:rsidRPr="00F97651">
        <w:rPr>
          <w:sz w:val="22"/>
          <w:szCs w:val="22"/>
        </w:rPr>
        <w:t xml:space="preserve"> </w:t>
      </w:r>
      <w:r w:rsidRPr="00F97651">
        <w:rPr>
          <w:sz w:val="22"/>
          <w:szCs w:val="22"/>
        </w:rPr>
        <w:t>obowiązującymi przepisami ustawy o podatku od towarów i usług/podatku akcyzowym, należy do Wykonawcy</w:t>
      </w:r>
      <w:r w:rsidR="005F6E74" w:rsidRPr="00F97651">
        <w:rPr>
          <w:sz w:val="22"/>
          <w:szCs w:val="22"/>
        </w:rPr>
        <w:t>.</w:t>
      </w:r>
    </w:p>
    <w:p w14:paraId="11799EF2" w14:textId="6AE55487" w:rsidR="006B1C09" w:rsidRPr="00F97651" w:rsidRDefault="006B1C09" w:rsidP="008161E1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Cena podana przez Wykonawcę nie będzie podlegała zmianom przez okres trwania umowy</w:t>
      </w:r>
      <w:r w:rsidR="00CE325A" w:rsidRPr="00F97651">
        <w:rPr>
          <w:sz w:val="22"/>
          <w:szCs w:val="22"/>
        </w:rPr>
        <w:t>,</w:t>
      </w:r>
      <w:r w:rsidRPr="00F97651">
        <w:rPr>
          <w:sz w:val="22"/>
          <w:szCs w:val="22"/>
        </w:rPr>
        <w:t xml:space="preserve"> z wyjątkiem </w:t>
      </w:r>
      <w:r w:rsidR="0044704F" w:rsidRPr="00F97651">
        <w:rPr>
          <w:sz w:val="22"/>
          <w:szCs w:val="22"/>
        </w:rPr>
        <w:t>ustawowej</w:t>
      </w:r>
      <w:r w:rsidRPr="00F97651">
        <w:rPr>
          <w:sz w:val="22"/>
          <w:szCs w:val="22"/>
        </w:rPr>
        <w:t xml:space="preserve"> zmiany stawki </w:t>
      </w:r>
      <w:r w:rsidR="0044704F" w:rsidRPr="00F97651">
        <w:rPr>
          <w:sz w:val="22"/>
          <w:szCs w:val="22"/>
        </w:rPr>
        <w:t xml:space="preserve">podatku </w:t>
      </w:r>
      <w:r w:rsidRPr="00F97651">
        <w:rPr>
          <w:sz w:val="22"/>
          <w:szCs w:val="22"/>
        </w:rPr>
        <w:t>VAT.</w:t>
      </w:r>
    </w:p>
    <w:p w14:paraId="01D35706" w14:textId="77777777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>Rozliczenia pomiędzy Zamawiającym a Wykonawcą będą prowadzone w złotych polskich</w:t>
      </w:r>
      <w:r w:rsidR="00DC3E47" w:rsidRPr="00F97651">
        <w:rPr>
          <w:sz w:val="22"/>
          <w:szCs w:val="22"/>
        </w:rPr>
        <w:t>.</w:t>
      </w:r>
    </w:p>
    <w:p w14:paraId="23BE41FF" w14:textId="77777777" w:rsidR="006B1C09" w:rsidRPr="00F97651" w:rsidRDefault="006B1C09" w:rsidP="008161E1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Cenę w ofercie należy określać z dokładnością do dwóch miejsc po przecinku. </w:t>
      </w:r>
    </w:p>
    <w:p w14:paraId="2D54C79C" w14:textId="77777777" w:rsidR="00820FD3" w:rsidRPr="00F97651" w:rsidRDefault="00820FD3" w:rsidP="00E04F5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1159A453" w14:textId="77777777" w:rsidR="00E04F5D" w:rsidRPr="00F97651" w:rsidRDefault="00E04F5D" w:rsidP="00E04F5D">
      <w:pPr>
        <w:pStyle w:val="Akapitzlist"/>
        <w:ind w:left="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8. MIEJSCE ORAZ TERMIN SKŁADANIA I OTWARCIA OFERT</w:t>
      </w:r>
    </w:p>
    <w:p w14:paraId="3701BF46" w14:textId="12904846" w:rsidR="00E04F5D" w:rsidRPr="00F97651" w:rsidRDefault="00E04F5D" w:rsidP="00A53F46">
      <w:pPr>
        <w:pStyle w:val="Tekstpodstawowy"/>
        <w:numPr>
          <w:ilvl w:val="0"/>
          <w:numId w:val="5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  <w:lang w:eastAsia="pl-PL"/>
        </w:rPr>
        <w:t xml:space="preserve">Oferty należy składać w formie elektronicznej na adres e-mail: </w:t>
      </w:r>
      <w:hyperlink r:id="rId9" w:history="1">
        <w:r w:rsidRPr="00F97651">
          <w:rPr>
            <w:b/>
            <w:color w:val="0563C1"/>
            <w:sz w:val="22"/>
            <w:szCs w:val="22"/>
            <w:u w:val="single"/>
            <w:lang w:eastAsia="pl-PL"/>
          </w:rPr>
          <w:t>j.sicinski@csk.umed.lodz.pl</w:t>
        </w:r>
      </w:hyperlink>
      <w:r w:rsidRPr="00F97651">
        <w:rPr>
          <w:sz w:val="22"/>
          <w:szCs w:val="22"/>
          <w:lang w:eastAsia="pl-PL"/>
        </w:rPr>
        <w:t xml:space="preserve"> </w:t>
      </w:r>
      <w:r w:rsidRPr="00F97651">
        <w:rPr>
          <w:color w:val="000000"/>
          <w:sz w:val="22"/>
          <w:szCs w:val="22"/>
          <w:lang w:eastAsia="pl-PL"/>
        </w:rPr>
        <w:t xml:space="preserve">opatrzonej podpisem zaufanym, elektronicznym lub </w:t>
      </w:r>
      <w:r w:rsidRPr="00F97651">
        <w:rPr>
          <w:sz w:val="22"/>
          <w:szCs w:val="22"/>
          <w:lang w:eastAsia="pl-PL"/>
        </w:rPr>
        <w:t xml:space="preserve">kwalifikowanym </w:t>
      </w:r>
      <w:r w:rsidRPr="00F97651">
        <w:rPr>
          <w:b/>
          <w:sz w:val="22"/>
          <w:szCs w:val="22"/>
        </w:rPr>
        <w:t xml:space="preserve">do dnia </w:t>
      </w:r>
      <w:r w:rsidR="008D2FDD">
        <w:rPr>
          <w:b/>
          <w:sz w:val="22"/>
          <w:szCs w:val="22"/>
        </w:rPr>
        <w:t>22</w:t>
      </w:r>
      <w:r w:rsidR="00296520" w:rsidRPr="00F97651">
        <w:rPr>
          <w:b/>
          <w:sz w:val="22"/>
          <w:szCs w:val="22"/>
        </w:rPr>
        <w:t>.1</w:t>
      </w:r>
      <w:r w:rsidR="00003C7D" w:rsidRPr="00F97651">
        <w:rPr>
          <w:b/>
          <w:sz w:val="22"/>
          <w:szCs w:val="22"/>
        </w:rPr>
        <w:t>2</w:t>
      </w:r>
      <w:r w:rsidRPr="00F97651">
        <w:rPr>
          <w:b/>
          <w:sz w:val="22"/>
          <w:szCs w:val="22"/>
        </w:rPr>
        <w:t>.2022</w:t>
      </w:r>
      <w:r w:rsidR="006E77EA" w:rsidRPr="00F97651">
        <w:rPr>
          <w:b/>
          <w:sz w:val="22"/>
          <w:szCs w:val="22"/>
        </w:rPr>
        <w:t xml:space="preserve"> </w:t>
      </w:r>
      <w:r w:rsidRPr="00F97651">
        <w:rPr>
          <w:b/>
          <w:sz w:val="22"/>
          <w:szCs w:val="22"/>
        </w:rPr>
        <w:t xml:space="preserve">r. do godz. </w:t>
      </w:r>
      <w:r w:rsidR="00296520" w:rsidRPr="00F97651">
        <w:rPr>
          <w:b/>
          <w:sz w:val="22"/>
          <w:szCs w:val="22"/>
        </w:rPr>
        <w:t>1</w:t>
      </w:r>
      <w:r w:rsidR="008B7CCA">
        <w:rPr>
          <w:b/>
          <w:sz w:val="22"/>
          <w:szCs w:val="22"/>
        </w:rPr>
        <w:t>2</w:t>
      </w:r>
      <w:r w:rsidR="00296520" w:rsidRPr="00F97651">
        <w:rPr>
          <w:b/>
          <w:sz w:val="22"/>
          <w:szCs w:val="22"/>
        </w:rPr>
        <w:t>.00</w:t>
      </w:r>
      <w:r w:rsidRPr="00F97651">
        <w:rPr>
          <w:sz w:val="22"/>
          <w:szCs w:val="22"/>
        </w:rPr>
        <w:t xml:space="preserve"> z dopiskiem</w:t>
      </w:r>
      <w:r w:rsidR="008B0327" w:rsidRPr="00F97651">
        <w:rPr>
          <w:sz w:val="22"/>
          <w:szCs w:val="22"/>
        </w:rPr>
        <w:t xml:space="preserve"> </w:t>
      </w:r>
      <w:r w:rsidR="00820FD3" w:rsidRPr="00F97651">
        <w:rPr>
          <w:b/>
          <w:sz w:val="22"/>
          <w:szCs w:val="22"/>
        </w:rPr>
        <w:t>„Sukcesywne dostawy wody mineralnej oraz wody źródlanej do sporządzania mieszanek mlecznych dla niemowląt na potrzeby Centralnego Szpitala Klinicznego Uniwersytetu Medycznego w Łodzi przy ul. Pomorskiej 251”</w:t>
      </w:r>
      <w:r w:rsidR="00820FD3" w:rsidRPr="00F97651">
        <w:rPr>
          <w:sz w:val="22"/>
          <w:szCs w:val="22"/>
        </w:rPr>
        <w:t xml:space="preserve"> </w:t>
      </w:r>
      <w:r w:rsidRPr="00F97651">
        <w:rPr>
          <w:sz w:val="22"/>
          <w:szCs w:val="22"/>
        </w:rPr>
        <w:t xml:space="preserve">nr sprawy </w:t>
      </w:r>
      <w:r w:rsidR="005F6E74" w:rsidRPr="00F97651">
        <w:rPr>
          <w:b/>
          <w:sz w:val="22"/>
          <w:szCs w:val="22"/>
        </w:rPr>
        <w:t>1</w:t>
      </w:r>
      <w:r w:rsidR="00820FD3" w:rsidRPr="00F97651">
        <w:rPr>
          <w:b/>
          <w:sz w:val="22"/>
          <w:szCs w:val="22"/>
        </w:rPr>
        <w:t>11</w:t>
      </w:r>
      <w:r w:rsidRPr="00F97651">
        <w:rPr>
          <w:b/>
          <w:sz w:val="22"/>
          <w:szCs w:val="22"/>
        </w:rPr>
        <w:t>/ADM/2022</w:t>
      </w:r>
      <w:r w:rsidRPr="00F97651">
        <w:rPr>
          <w:sz w:val="22"/>
          <w:szCs w:val="22"/>
        </w:rPr>
        <w:t>”, lub w zaklejonej, nieprzejrzystej kopercie na adres: Centralny Szpital Kliniczny Uniwersytetu Medycznego w Łodzi</w:t>
      </w:r>
      <w:r w:rsidR="00DC3E47" w:rsidRPr="00F97651">
        <w:rPr>
          <w:sz w:val="22"/>
          <w:szCs w:val="22"/>
        </w:rPr>
        <w:t>, ul. Pomorska 251</w:t>
      </w:r>
      <w:r w:rsidRPr="00F97651">
        <w:rPr>
          <w:sz w:val="22"/>
          <w:szCs w:val="22"/>
        </w:rPr>
        <w:t xml:space="preserve">, 92-213 Łódź, w Kancelarii Szpitala bud. A-3 opatrzonej podpisem osobistym. </w:t>
      </w:r>
    </w:p>
    <w:p w14:paraId="59139FF8" w14:textId="5E90C850" w:rsidR="00E04F5D" w:rsidRPr="00F97651" w:rsidRDefault="00E04F5D" w:rsidP="00767613">
      <w:pPr>
        <w:numPr>
          <w:ilvl w:val="0"/>
          <w:numId w:val="5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Otwarcie ofert nastąpi </w:t>
      </w:r>
      <w:r w:rsidR="00342B5B">
        <w:rPr>
          <w:sz w:val="22"/>
          <w:szCs w:val="22"/>
        </w:rPr>
        <w:t xml:space="preserve">w </w:t>
      </w:r>
      <w:r w:rsidRPr="00F97651">
        <w:rPr>
          <w:sz w:val="22"/>
          <w:szCs w:val="22"/>
        </w:rPr>
        <w:t>dni</w:t>
      </w:r>
      <w:r w:rsidR="00342B5B">
        <w:rPr>
          <w:sz w:val="22"/>
          <w:szCs w:val="22"/>
        </w:rPr>
        <w:t>u</w:t>
      </w:r>
      <w:r w:rsidR="00003C7D" w:rsidRPr="00F97651">
        <w:rPr>
          <w:sz w:val="22"/>
          <w:szCs w:val="22"/>
        </w:rPr>
        <w:t xml:space="preserve"> </w:t>
      </w:r>
      <w:bookmarkStart w:id="0" w:name="_GoBack"/>
      <w:r w:rsidR="008D2FDD" w:rsidRPr="00B409AE">
        <w:rPr>
          <w:b/>
          <w:sz w:val="22"/>
          <w:szCs w:val="22"/>
        </w:rPr>
        <w:t>22</w:t>
      </w:r>
      <w:r w:rsidR="00296520" w:rsidRPr="00B409AE">
        <w:rPr>
          <w:b/>
          <w:sz w:val="22"/>
          <w:szCs w:val="22"/>
        </w:rPr>
        <w:t>.</w:t>
      </w:r>
      <w:bookmarkEnd w:id="0"/>
      <w:r w:rsidR="00296520" w:rsidRPr="00F97651">
        <w:rPr>
          <w:b/>
          <w:sz w:val="22"/>
          <w:szCs w:val="22"/>
        </w:rPr>
        <w:t>1</w:t>
      </w:r>
      <w:r w:rsidR="00003C7D" w:rsidRPr="00F97651">
        <w:rPr>
          <w:b/>
          <w:sz w:val="22"/>
          <w:szCs w:val="22"/>
        </w:rPr>
        <w:t>2</w:t>
      </w:r>
      <w:r w:rsidR="006E77EA" w:rsidRPr="00F97651">
        <w:rPr>
          <w:b/>
          <w:sz w:val="22"/>
          <w:szCs w:val="22"/>
        </w:rPr>
        <w:t xml:space="preserve">.2022r. o godz. </w:t>
      </w:r>
      <w:r w:rsidR="00296520" w:rsidRPr="00F97651">
        <w:rPr>
          <w:b/>
          <w:sz w:val="22"/>
          <w:szCs w:val="22"/>
        </w:rPr>
        <w:t>1</w:t>
      </w:r>
      <w:r w:rsidR="008B7CCA">
        <w:rPr>
          <w:b/>
          <w:sz w:val="22"/>
          <w:szCs w:val="22"/>
        </w:rPr>
        <w:t>2</w:t>
      </w:r>
      <w:r w:rsidR="00296520" w:rsidRPr="00F97651">
        <w:rPr>
          <w:b/>
          <w:sz w:val="22"/>
          <w:szCs w:val="22"/>
        </w:rPr>
        <w:t>.30</w:t>
      </w:r>
      <w:r w:rsidRPr="00F97651">
        <w:rPr>
          <w:sz w:val="22"/>
          <w:szCs w:val="22"/>
        </w:rPr>
        <w:t>, w pokoju nr 249, bud. A-3.</w:t>
      </w:r>
    </w:p>
    <w:p w14:paraId="60ECC821" w14:textId="77777777" w:rsidR="006B1C09" w:rsidRPr="00F97651" w:rsidRDefault="006B1C09" w:rsidP="005E530D">
      <w:pPr>
        <w:rPr>
          <w:b/>
          <w:sz w:val="22"/>
          <w:szCs w:val="22"/>
        </w:rPr>
      </w:pPr>
    </w:p>
    <w:p w14:paraId="76C68E6C" w14:textId="77777777" w:rsidR="008B0327" w:rsidRPr="00F97651" w:rsidRDefault="008B0327" w:rsidP="008B032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t>9. OSOBY UPOWAŻNIONE DO POROZUMIEWANIA SIĘ Z WYKONAWCAMI</w:t>
      </w:r>
    </w:p>
    <w:p w14:paraId="3A52CFC7" w14:textId="77777777" w:rsidR="008B0327" w:rsidRPr="00F97651" w:rsidRDefault="008B0327" w:rsidP="008B03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Osoby upoważnione do kontaktu z Wykonawcami: </w:t>
      </w:r>
    </w:p>
    <w:p w14:paraId="15F9D997" w14:textId="77777777" w:rsidR="008B0327" w:rsidRPr="00F97651" w:rsidRDefault="008B0327" w:rsidP="008161E1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 </w:t>
      </w:r>
      <w:r w:rsidR="0044704F" w:rsidRPr="00F97651">
        <w:rPr>
          <w:sz w:val="22"/>
          <w:szCs w:val="22"/>
        </w:rPr>
        <w:t>zakresie procedury</w:t>
      </w:r>
      <w:r w:rsidRPr="00F97651">
        <w:rPr>
          <w:sz w:val="22"/>
          <w:szCs w:val="22"/>
        </w:rPr>
        <w:t xml:space="preserve">: Jakub Siciński, tel. 42 675 74 89, e-mail: </w:t>
      </w:r>
      <w:hyperlink r:id="rId10" w:history="1">
        <w:r w:rsidR="0044704F" w:rsidRPr="00F97651">
          <w:rPr>
            <w:rStyle w:val="Hipercze"/>
            <w:sz w:val="22"/>
            <w:szCs w:val="22"/>
          </w:rPr>
          <w:t>j.sicinski@csk.umed.lodz.pl</w:t>
        </w:r>
      </w:hyperlink>
      <w:r w:rsidR="0044704F" w:rsidRPr="00F97651">
        <w:rPr>
          <w:sz w:val="22"/>
          <w:szCs w:val="22"/>
        </w:rPr>
        <w:t xml:space="preserve">, </w:t>
      </w:r>
      <w:r w:rsidRPr="00F97651">
        <w:rPr>
          <w:sz w:val="22"/>
          <w:szCs w:val="22"/>
        </w:rPr>
        <w:t xml:space="preserve">w </w:t>
      </w:r>
      <w:r w:rsidR="0044704F" w:rsidRPr="00F97651">
        <w:rPr>
          <w:sz w:val="22"/>
          <w:szCs w:val="22"/>
        </w:rPr>
        <w:t>dniach</w:t>
      </w:r>
      <w:r w:rsidRPr="00F97651">
        <w:rPr>
          <w:sz w:val="22"/>
          <w:szCs w:val="22"/>
        </w:rPr>
        <w:t xml:space="preserve"> od poniedziałku do piątku w godzinach</w:t>
      </w:r>
      <w:r w:rsidR="0044704F" w:rsidRPr="00F97651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08:00 – 14:00</w:t>
      </w:r>
    </w:p>
    <w:p w14:paraId="2D1D3698" w14:textId="77777777" w:rsidR="008B0327" w:rsidRPr="00F97651" w:rsidRDefault="008B0327" w:rsidP="008B0327">
      <w:pPr>
        <w:autoSpaceDE w:val="0"/>
        <w:autoSpaceDN w:val="0"/>
        <w:adjustRightInd w:val="0"/>
        <w:rPr>
          <w:sz w:val="22"/>
          <w:szCs w:val="22"/>
        </w:rPr>
      </w:pPr>
    </w:p>
    <w:p w14:paraId="54C43CA9" w14:textId="77777777" w:rsidR="008B0327" w:rsidRPr="00F97651" w:rsidRDefault="008B0327" w:rsidP="008B0327">
      <w:pPr>
        <w:rPr>
          <w:color w:val="000000"/>
          <w:sz w:val="22"/>
          <w:szCs w:val="22"/>
        </w:rPr>
      </w:pPr>
      <w:r w:rsidRPr="00F97651">
        <w:rPr>
          <w:b/>
          <w:sz w:val="22"/>
          <w:szCs w:val="22"/>
        </w:rPr>
        <w:t>10. KRYTERIUM OCENY OFERT</w:t>
      </w:r>
    </w:p>
    <w:p w14:paraId="0757F843" w14:textId="77777777" w:rsidR="008B0327" w:rsidRPr="00F97651" w:rsidRDefault="008B0327" w:rsidP="008161E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F97651">
        <w:rPr>
          <w:sz w:val="22"/>
          <w:szCs w:val="22"/>
        </w:rPr>
        <w:t xml:space="preserve">Wybór najkorzystniejszej oferty dokonany </w:t>
      </w:r>
      <w:r w:rsidR="0068142C" w:rsidRPr="00F97651">
        <w:rPr>
          <w:sz w:val="22"/>
          <w:szCs w:val="22"/>
        </w:rPr>
        <w:t>zostanie na podstawie jednego kryterium oceny ofert</w:t>
      </w:r>
      <w:r w:rsidRPr="00F97651">
        <w:rPr>
          <w:sz w:val="22"/>
          <w:szCs w:val="22"/>
        </w:rPr>
        <w:t xml:space="preserve">: </w:t>
      </w:r>
      <w:r w:rsidRPr="00F97651">
        <w:rPr>
          <w:b/>
          <w:sz w:val="22"/>
          <w:szCs w:val="22"/>
        </w:rPr>
        <w:t>cena oferty</w:t>
      </w:r>
      <w:r w:rsidR="0068142C" w:rsidRPr="00F97651">
        <w:rPr>
          <w:b/>
          <w:sz w:val="22"/>
          <w:szCs w:val="22"/>
        </w:rPr>
        <w:t xml:space="preserve"> -</w:t>
      </w:r>
      <w:r w:rsidRPr="00F97651">
        <w:rPr>
          <w:b/>
          <w:sz w:val="22"/>
          <w:szCs w:val="22"/>
        </w:rPr>
        <w:t xml:space="preserve"> 100 %.</w:t>
      </w:r>
    </w:p>
    <w:p w14:paraId="54DBE626" w14:textId="77777777" w:rsidR="008B0327" w:rsidRPr="00F97651" w:rsidRDefault="008B0327" w:rsidP="0044704F">
      <w:pPr>
        <w:widowControl w:val="0"/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F97651">
        <w:rPr>
          <w:sz w:val="22"/>
          <w:szCs w:val="22"/>
        </w:rPr>
        <w:t>Każda oferta otrzymuje punkty wg wzoru:</w:t>
      </w:r>
    </w:p>
    <w:p w14:paraId="13192868" w14:textId="77777777" w:rsidR="008B0327" w:rsidRPr="00F97651" w:rsidRDefault="008B0327" w:rsidP="008B03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72FE723" w14:textId="77777777" w:rsidR="008B0327" w:rsidRPr="00F97651" w:rsidRDefault="008B0327" w:rsidP="008161E1">
      <w:pPr>
        <w:numPr>
          <w:ilvl w:val="2"/>
          <w:numId w:val="6"/>
        </w:numPr>
        <w:rPr>
          <w:sz w:val="22"/>
          <w:szCs w:val="22"/>
        </w:rPr>
      </w:pPr>
      <w:r w:rsidRPr="00F97651">
        <w:rPr>
          <w:sz w:val="22"/>
          <w:szCs w:val="22"/>
        </w:rPr>
        <w:t xml:space="preserve">Najniższa z oferowanych cen brutto </w:t>
      </w:r>
    </w:p>
    <w:p w14:paraId="13C2FCE3" w14:textId="77777777" w:rsidR="008B0327" w:rsidRPr="00F97651" w:rsidRDefault="008B0327" w:rsidP="008B0327">
      <w:pPr>
        <w:ind w:left="1440"/>
        <w:rPr>
          <w:sz w:val="22"/>
          <w:szCs w:val="22"/>
        </w:rPr>
      </w:pPr>
      <w:r w:rsidRPr="00F97651">
        <w:rPr>
          <w:sz w:val="22"/>
          <w:szCs w:val="22"/>
        </w:rPr>
        <w:t>P =   -------------------------------------------------  x 100</w:t>
      </w:r>
    </w:p>
    <w:p w14:paraId="3A6C5BC5" w14:textId="77777777" w:rsidR="008B0327" w:rsidRPr="00F97651" w:rsidRDefault="008B0327" w:rsidP="008161E1">
      <w:pPr>
        <w:numPr>
          <w:ilvl w:val="2"/>
          <w:numId w:val="6"/>
        </w:numPr>
        <w:rPr>
          <w:sz w:val="22"/>
          <w:szCs w:val="22"/>
        </w:rPr>
      </w:pPr>
      <w:r w:rsidRPr="00F97651">
        <w:rPr>
          <w:sz w:val="22"/>
          <w:szCs w:val="22"/>
        </w:rPr>
        <w:t>Cena brutto oferty rozpatrywanej</w:t>
      </w:r>
    </w:p>
    <w:p w14:paraId="6A095D18" w14:textId="77777777" w:rsidR="008B0327" w:rsidRPr="00F97651" w:rsidRDefault="008B0327" w:rsidP="008B0327">
      <w:pPr>
        <w:rPr>
          <w:sz w:val="22"/>
          <w:szCs w:val="22"/>
        </w:rPr>
      </w:pPr>
    </w:p>
    <w:p w14:paraId="04455B55" w14:textId="77777777" w:rsidR="008B0327" w:rsidRPr="00F97651" w:rsidRDefault="008B0327" w:rsidP="008B0327">
      <w:pPr>
        <w:ind w:left="720"/>
        <w:rPr>
          <w:sz w:val="22"/>
          <w:szCs w:val="22"/>
        </w:rPr>
      </w:pPr>
      <w:r w:rsidRPr="00F97651">
        <w:rPr>
          <w:sz w:val="22"/>
          <w:szCs w:val="22"/>
        </w:rPr>
        <w:t>P – liczba punktów za kryterium cena</w:t>
      </w:r>
    </w:p>
    <w:p w14:paraId="73CD77C9" w14:textId="77777777" w:rsidR="008B0327" w:rsidRPr="00F97651" w:rsidRDefault="008B0327" w:rsidP="008161E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Maksymalna liczba punktów jaką może uzyskać Wykonawca wynosi – 100 pkt.</w:t>
      </w:r>
    </w:p>
    <w:p w14:paraId="2C7944CB" w14:textId="5A3B2A10" w:rsidR="008B0327" w:rsidRPr="00F97651" w:rsidRDefault="008B0327" w:rsidP="008161E1">
      <w:pPr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Zamawiający udzieli zamówienia Wykonawcy, którego oferta odpowiada wszystkim </w:t>
      </w:r>
      <w:r w:rsidR="0068142C" w:rsidRPr="00F97651">
        <w:rPr>
          <w:sz w:val="22"/>
          <w:szCs w:val="22"/>
        </w:rPr>
        <w:t>w</w:t>
      </w:r>
      <w:r w:rsidRPr="00F97651">
        <w:rPr>
          <w:sz w:val="22"/>
          <w:szCs w:val="22"/>
        </w:rPr>
        <w:t xml:space="preserve">ymaganiom określonym </w:t>
      </w:r>
      <w:r w:rsidR="00CE325A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 xml:space="preserve">w </w:t>
      </w:r>
      <w:r w:rsidR="0068142C" w:rsidRPr="00F97651">
        <w:rPr>
          <w:sz w:val="22"/>
          <w:szCs w:val="22"/>
        </w:rPr>
        <w:t>zapytaniu ofertowym i</w:t>
      </w:r>
      <w:r w:rsidRPr="00F97651">
        <w:rPr>
          <w:sz w:val="22"/>
          <w:szCs w:val="22"/>
        </w:rPr>
        <w:t xml:space="preserve"> została uznana za najkorzystniejszą w oparciu o podane kryterium </w:t>
      </w:r>
      <w:r w:rsidR="0068142C" w:rsidRPr="00F97651">
        <w:rPr>
          <w:sz w:val="22"/>
          <w:szCs w:val="22"/>
        </w:rPr>
        <w:t>oceny ofert</w:t>
      </w:r>
      <w:r w:rsidR="00CE325A" w:rsidRPr="00F97651">
        <w:rPr>
          <w:sz w:val="22"/>
          <w:szCs w:val="22"/>
        </w:rPr>
        <w:t>.</w:t>
      </w:r>
    </w:p>
    <w:p w14:paraId="4350F371" w14:textId="77777777" w:rsidR="005E530D" w:rsidRPr="00F97651" w:rsidRDefault="005E530D" w:rsidP="005E530D">
      <w:pPr>
        <w:ind w:left="720"/>
        <w:jc w:val="both"/>
        <w:rPr>
          <w:sz w:val="22"/>
          <w:szCs w:val="22"/>
        </w:rPr>
      </w:pPr>
    </w:p>
    <w:p w14:paraId="13980BC6" w14:textId="77777777" w:rsidR="008B0327" w:rsidRPr="00F97651" w:rsidRDefault="008B0327" w:rsidP="008B0327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  <w:r w:rsidRPr="00F97651">
        <w:rPr>
          <w:b/>
          <w:bCs/>
          <w:sz w:val="22"/>
          <w:szCs w:val="22"/>
        </w:rPr>
        <w:t>11. INFORMACJA DOTYCZĄCA WYBORU NAJKORZYSTNIEJSZEJ OFERTY</w:t>
      </w:r>
    </w:p>
    <w:p w14:paraId="4B08569D" w14:textId="399E9DAB" w:rsidR="009C23B1" w:rsidRPr="00F97651" w:rsidRDefault="009C23B1" w:rsidP="008B7CCA">
      <w:pPr>
        <w:pStyle w:val="Akapitzlist"/>
        <w:numPr>
          <w:ilvl w:val="0"/>
          <w:numId w:val="34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Informację</w:t>
      </w:r>
      <w:r w:rsidR="00D97DFA" w:rsidRPr="00F97651">
        <w:rPr>
          <w:sz w:val="22"/>
          <w:szCs w:val="22"/>
        </w:rPr>
        <w:t xml:space="preserve"> o wyborze najkorzystniejszej oferty / unieważnieniu postępowania Zamawiający zawiadomi Wykonawców drogą elektroniczną.</w:t>
      </w:r>
    </w:p>
    <w:p w14:paraId="19EF9AE8" w14:textId="17DA2EED" w:rsidR="008B0327" w:rsidRPr="00F97651" w:rsidRDefault="00DA0BFC" w:rsidP="008B7CCA">
      <w:pPr>
        <w:pStyle w:val="Tekstpodstawowy"/>
        <w:widowControl w:val="0"/>
        <w:numPr>
          <w:ilvl w:val="0"/>
          <w:numId w:val="34"/>
        </w:numPr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przypadku gdy Wykonawca, którego oferta została wybrana, uchyla się od zawarcia umowy, Zamawiający wybierze ofertę najkorzystniejszą spośród pozostałych ofert.</w:t>
      </w:r>
    </w:p>
    <w:p w14:paraId="18166FE7" w14:textId="77777777" w:rsidR="00DA0BFC" w:rsidRPr="00F97651" w:rsidRDefault="00DA0BFC" w:rsidP="00DA0BFC">
      <w:pPr>
        <w:pStyle w:val="Tekstpodstawowy"/>
        <w:widowControl w:val="0"/>
        <w:jc w:val="both"/>
        <w:rPr>
          <w:color w:val="FF0000"/>
          <w:sz w:val="22"/>
          <w:szCs w:val="22"/>
        </w:rPr>
      </w:pPr>
    </w:p>
    <w:p w14:paraId="2FCFBE8C" w14:textId="77777777" w:rsidR="008B0327" w:rsidRPr="00F97651" w:rsidRDefault="008B0327" w:rsidP="008B0327">
      <w:pPr>
        <w:jc w:val="both"/>
        <w:rPr>
          <w:rFonts w:eastAsia="Calibri"/>
          <w:b/>
          <w:bCs/>
          <w:sz w:val="22"/>
          <w:szCs w:val="22"/>
        </w:rPr>
      </w:pPr>
      <w:r w:rsidRPr="00F97651">
        <w:rPr>
          <w:rFonts w:eastAsia="Calibri"/>
          <w:b/>
          <w:bCs/>
          <w:sz w:val="22"/>
          <w:szCs w:val="22"/>
        </w:rPr>
        <w:t xml:space="preserve">12. OBOWIĄZEK INFORMACYJNY WYNIKAJĄCY Z ART. 13 RODO W PRZYPADKU ZBIERANIA DANYCH OSOBOWYCH BEZPOŚREDNIO OD OSOBY FIZYCZNEJ, KTÓREJ DANE DOTYCZĄ, W CELU ZWIĄZANYM Z POSTĘPOWANIEM O UDZIELENIE ZAMÓWIENIA PUBLICZNEGO. </w:t>
      </w:r>
    </w:p>
    <w:p w14:paraId="4FCDBB3A" w14:textId="2D58CA77" w:rsidR="008B0327" w:rsidRPr="00F97651" w:rsidRDefault="008B0327" w:rsidP="008B0327">
      <w:pPr>
        <w:jc w:val="both"/>
        <w:rPr>
          <w:sz w:val="22"/>
          <w:szCs w:val="22"/>
        </w:rPr>
      </w:pPr>
      <w:r w:rsidRPr="00F97651">
        <w:rPr>
          <w:sz w:val="22"/>
          <w:szCs w:val="22"/>
        </w:rPr>
        <w:t>Na podstawie Rozporządzenia Parlamentu Europejskiego w sprawie ochrony os</w:t>
      </w:r>
      <w:r w:rsidRPr="00F97651">
        <w:rPr>
          <w:sz w:val="22"/>
          <w:szCs w:val="22"/>
          <w:lang w:val="es-ES_tradnl"/>
        </w:rPr>
        <w:t>ó</w:t>
      </w:r>
      <w:r w:rsidRPr="00F97651">
        <w:rPr>
          <w:sz w:val="22"/>
          <w:szCs w:val="22"/>
        </w:rPr>
        <w:t xml:space="preserve">b fizycznych w związku </w:t>
      </w:r>
      <w:r w:rsidR="009C1CB1">
        <w:rPr>
          <w:sz w:val="22"/>
          <w:szCs w:val="22"/>
        </w:rPr>
        <w:br/>
      </w:r>
      <w:r w:rsidRPr="00F97651">
        <w:rPr>
          <w:sz w:val="22"/>
          <w:szCs w:val="22"/>
        </w:rPr>
        <w:t>z przetwarzaniem danych osobowych i w sprawie swobodnego przepływu takich danych oraz uchylenia dyrektywy 95/46/WE (</w:t>
      </w:r>
      <w:proofErr w:type="spellStart"/>
      <w:r w:rsidRPr="00F97651">
        <w:rPr>
          <w:sz w:val="22"/>
          <w:szCs w:val="22"/>
        </w:rPr>
        <w:t>og</w:t>
      </w:r>
      <w:proofErr w:type="spellEnd"/>
      <w:r w:rsidRPr="00F97651">
        <w:rPr>
          <w:sz w:val="22"/>
          <w:szCs w:val="22"/>
          <w:lang w:val="es-ES_tradnl"/>
        </w:rPr>
        <w:t>ó</w:t>
      </w:r>
      <w:proofErr w:type="spellStart"/>
      <w:r w:rsidRPr="00F97651">
        <w:rPr>
          <w:sz w:val="22"/>
          <w:szCs w:val="22"/>
        </w:rPr>
        <w:t>lne</w:t>
      </w:r>
      <w:proofErr w:type="spellEnd"/>
      <w:r w:rsidRPr="00F97651">
        <w:rPr>
          <w:sz w:val="22"/>
          <w:szCs w:val="22"/>
        </w:rPr>
        <w:t xml:space="preserve"> rozporządzenie o ochronie danych - zwane dalej RODO), pragniemy Państwa poinformować, że:</w:t>
      </w:r>
    </w:p>
    <w:p w14:paraId="22948D05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Administratorem Pani/Pana danych osobowych jest Samodzielny Publiczny Zakład Opieki Zdrowotnej Centralny Szpital Kliniczny Uniwersytetu Medycznego w Łodzi (ul. Pomorska 251, </w:t>
      </w:r>
      <w:r w:rsidR="0068142C" w:rsidRPr="00F97651">
        <w:rPr>
          <w:sz w:val="22"/>
          <w:szCs w:val="22"/>
        </w:rPr>
        <w:t xml:space="preserve">92-213 Łódź, </w:t>
      </w:r>
      <w:r w:rsidRPr="00F97651">
        <w:rPr>
          <w:sz w:val="22"/>
          <w:szCs w:val="22"/>
        </w:rPr>
        <w:t>KRS: 0000149790, NIP: 728-22-46-128).</w:t>
      </w:r>
    </w:p>
    <w:p w14:paraId="37F2B057" w14:textId="77777777" w:rsidR="0068142C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Administrator wyznaczył Inspektora Ochrony Danych. Dane kontaktowe: ul. Pomorska 251</w:t>
      </w:r>
      <w:r w:rsidR="0068142C" w:rsidRPr="00F97651">
        <w:rPr>
          <w:sz w:val="22"/>
          <w:szCs w:val="22"/>
        </w:rPr>
        <w:t>,92-213 Łódź</w:t>
      </w:r>
      <w:r w:rsidRPr="00F97651">
        <w:rPr>
          <w:sz w:val="22"/>
          <w:szCs w:val="22"/>
        </w:rPr>
        <w:t>, pok. 328, e-mail: inspektor.odo@csk.umed.pl, tel. 42 675 76 22</w:t>
      </w:r>
      <w:r w:rsidR="0068142C" w:rsidRPr="00F97651">
        <w:rPr>
          <w:sz w:val="22"/>
          <w:szCs w:val="22"/>
        </w:rPr>
        <w:t>.</w:t>
      </w:r>
    </w:p>
    <w:p w14:paraId="7463C3EE" w14:textId="1014559E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b/>
          <w:sz w:val="22"/>
          <w:szCs w:val="22"/>
        </w:rPr>
      </w:pPr>
      <w:r w:rsidRPr="00F97651">
        <w:rPr>
          <w:sz w:val="22"/>
          <w:szCs w:val="22"/>
        </w:rPr>
        <w:t>Administrator przetwarza Pani/Pana dane osobowe na potrzeby (cel przetwarzania) postępowania o udzielenie zamówienia pn</w:t>
      </w:r>
      <w:r w:rsidR="0068142C" w:rsidRPr="00F97651">
        <w:rPr>
          <w:sz w:val="22"/>
          <w:szCs w:val="22"/>
        </w:rPr>
        <w:t>.</w:t>
      </w:r>
      <w:r w:rsidRPr="00F97651">
        <w:rPr>
          <w:sz w:val="22"/>
          <w:szCs w:val="22"/>
        </w:rPr>
        <w:t>:</w:t>
      </w:r>
      <w:r w:rsidR="00A264F7" w:rsidRPr="00F97651">
        <w:rPr>
          <w:b/>
          <w:sz w:val="22"/>
          <w:szCs w:val="22"/>
        </w:rPr>
        <w:t xml:space="preserve"> </w:t>
      </w:r>
      <w:r w:rsidR="00056905" w:rsidRPr="00F97651">
        <w:rPr>
          <w:b/>
          <w:sz w:val="22"/>
          <w:szCs w:val="22"/>
        </w:rPr>
        <w:t xml:space="preserve">„Sukcesywne dostawy wody mineralnej oraz wody źródlanej do sporządzania mieszanek mlecznych dla niemowląt na potrzeby Centralnego Szpitala Klinicznego Uniwersytetu Medycznego </w:t>
      </w:r>
      <w:r w:rsidR="00056905" w:rsidRPr="00F97651">
        <w:rPr>
          <w:b/>
          <w:sz w:val="22"/>
          <w:szCs w:val="22"/>
        </w:rPr>
        <w:br/>
        <w:t xml:space="preserve">w Łodzi przy ul. Pomorskiej 251” </w:t>
      </w:r>
      <w:r w:rsidRPr="00F97651">
        <w:rPr>
          <w:sz w:val="22"/>
          <w:szCs w:val="22"/>
        </w:rPr>
        <w:t>na podstawie art. 6 ust. 1 lit. c RODO.</w:t>
      </w:r>
    </w:p>
    <w:p w14:paraId="326088DC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Odbiorcami Pani/Pana danych osobowych będą osoby lub podmioty, którym udostępniona zostanie dokumentacja postępowania, podmiotom uprawnionym – na podstawie umów o powierzenie przetwarzania danych osobowych (w szczególności podmiotom wspierających administratora w organizacji postępowania o udzielenie zamówienia).</w:t>
      </w:r>
    </w:p>
    <w:p w14:paraId="3C6F1C17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Pani/Pana dane osobowe będą przechowywane, przez okres 4 lat od dnia zakończenia postępowania o udzielenie zamówienia, a jeżeli czas trwania umowy przekracza 4 lata, okres przechowywania obejmuje cały czas trwania umowy, uwzględniając okres rękojmi i gwarancji oraz okres przedawnienia roszczeń.</w:t>
      </w:r>
    </w:p>
    <w:p w14:paraId="0D9572BA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F97651">
        <w:rPr>
          <w:sz w:val="22"/>
          <w:szCs w:val="22"/>
        </w:rPr>
        <w:t>Pzp</w:t>
      </w:r>
      <w:proofErr w:type="spellEnd"/>
      <w:r w:rsidRPr="00F97651">
        <w:rPr>
          <w:sz w:val="22"/>
          <w:szCs w:val="22"/>
        </w:rPr>
        <w:t xml:space="preserve">, związanym z udziałem w postępowaniu o udzielenie zamówienia publicznego – konsekwencje niepodania określonych danych wynikają z ustawy </w:t>
      </w:r>
      <w:proofErr w:type="spellStart"/>
      <w:r w:rsidRPr="00F97651">
        <w:rPr>
          <w:sz w:val="22"/>
          <w:szCs w:val="22"/>
        </w:rPr>
        <w:t>Pzp</w:t>
      </w:r>
      <w:proofErr w:type="spellEnd"/>
      <w:r w:rsidRPr="00F97651">
        <w:rPr>
          <w:sz w:val="22"/>
          <w:szCs w:val="22"/>
        </w:rPr>
        <w:t>.</w:t>
      </w:r>
    </w:p>
    <w:p w14:paraId="395F1147" w14:textId="77777777" w:rsidR="008B0327" w:rsidRPr="00F97651" w:rsidRDefault="008B0327" w:rsidP="009C1CB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426" w:hanging="284"/>
        <w:rPr>
          <w:sz w:val="22"/>
          <w:szCs w:val="22"/>
        </w:rPr>
      </w:pPr>
      <w:r w:rsidRPr="00F97651">
        <w:rPr>
          <w:sz w:val="22"/>
          <w:szCs w:val="22"/>
        </w:rPr>
        <w:t>W trakcie przetwarzania Pani/Pana danych osobowych nie dochodzi do zautomatyzowanego podejmowania decyzji ani profilowania.</w:t>
      </w:r>
    </w:p>
    <w:p w14:paraId="0F26A41E" w14:textId="77777777" w:rsidR="008B0327" w:rsidRPr="00F97651" w:rsidRDefault="008B0327" w:rsidP="009C1CB1">
      <w:pPr>
        <w:pStyle w:val="Akapitzlist"/>
        <w:numPr>
          <w:ilvl w:val="0"/>
          <w:numId w:val="36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Posiada Pani/Pan:</w:t>
      </w:r>
    </w:p>
    <w:p w14:paraId="5872C5C6" w14:textId="77777777" w:rsidR="008B0327" w:rsidRPr="00F97651" w:rsidRDefault="008B0327" w:rsidP="008161E1">
      <w:pPr>
        <w:pStyle w:val="Akapitzlist"/>
        <w:numPr>
          <w:ilvl w:val="1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dostępu do danych osobowych Pani/Pana dotyczących (art. 15 RODO);</w:t>
      </w:r>
    </w:p>
    <w:p w14:paraId="461A2395" w14:textId="77777777" w:rsidR="008B0327" w:rsidRPr="00F97651" w:rsidRDefault="008B0327" w:rsidP="008161E1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prawo do sprostowania Pani/Pana danych osobowych (art. 16 RODO) – przy czym skorzystanie z prawa sprostowania nie może skutkować zmianą wyniku postępowania o udzielenie zamówienia ani zmianą postanowień umowy w zakresie niezgodnym z ustawą </w:t>
      </w:r>
      <w:proofErr w:type="spellStart"/>
      <w:r w:rsidRPr="00F97651">
        <w:rPr>
          <w:sz w:val="22"/>
          <w:szCs w:val="22"/>
        </w:rPr>
        <w:t>Pzp</w:t>
      </w:r>
      <w:proofErr w:type="spellEnd"/>
      <w:r w:rsidRPr="00F97651">
        <w:rPr>
          <w:sz w:val="22"/>
          <w:szCs w:val="22"/>
        </w:rPr>
        <w:t xml:space="preserve"> oraz nie może naruszać integralności protokołu oraz jego załączników;</w:t>
      </w:r>
    </w:p>
    <w:p w14:paraId="73D3DF1F" w14:textId="77777777" w:rsidR="008B0327" w:rsidRPr="00F97651" w:rsidRDefault="008B0327" w:rsidP="008161E1">
      <w:pPr>
        <w:pStyle w:val="Akapitzlist"/>
        <w:numPr>
          <w:ilvl w:val="1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żądania od Administratora ograniczenia przetwarzania danych osobowych (art. 18 RODO) – z zastrzeżeniem przypadków, o których mowa w art. 18 ust. 2 RODO, to jest prawa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członkowskiego;</w:t>
      </w:r>
    </w:p>
    <w:p w14:paraId="222399DB" w14:textId="77777777" w:rsidR="008B0327" w:rsidRPr="00F97651" w:rsidRDefault="008B0327" w:rsidP="008161E1">
      <w:pPr>
        <w:pStyle w:val="Akapitzlist"/>
        <w:numPr>
          <w:ilvl w:val="1"/>
          <w:numId w:val="11"/>
        </w:numPr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4AD2281F" w14:textId="18FD4636" w:rsidR="008B0327" w:rsidRPr="00F97651" w:rsidRDefault="008B0327" w:rsidP="009C1CB1">
      <w:pPr>
        <w:pStyle w:val="Akapitzlist"/>
        <w:numPr>
          <w:ilvl w:val="0"/>
          <w:numId w:val="36"/>
        </w:numPr>
        <w:suppressAutoHyphens w:val="0"/>
        <w:ind w:left="426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Nie przysługuje Pani/Panu:</w:t>
      </w:r>
    </w:p>
    <w:p w14:paraId="7B5A04A0" w14:textId="77777777" w:rsidR="008B0327" w:rsidRPr="00F97651" w:rsidRDefault="008B0327" w:rsidP="00767613">
      <w:pPr>
        <w:pStyle w:val="Akapitzlist"/>
        <w:numPr>
          <w:ilvl w:val="1"/>
          <w:numId w:val="36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 usunięcia danych osobowych (w związku z art. 17 ust. 3 lit. b, d lub e RODO);</w:t>
      </w:r>
    </w:p>
    <w:p w14:paraId="47706663" w14:textId="77777777" w:rsidR="008B0327" w:rsidRPr="00F97651" w:rsidRDefault="008B0327" w:rsidP="00767613">
      <w:pPr>
        <w:pStyle w:val="Akapitzlist"/>
        <w:numPr>
          <w:ilvl w:val="1"/>
          <w:numId w:val="36"/>
        </w:numPr>
        <w:suppressAutoHyphens w:val="0"/>
        <w:ind w:left="851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do przenoszenia danych osobowych (o którym mowa w art. 20 RODO);</w:t>
      </w:r>
    </w:p>
    <w:p w14:paraId="3E14ABF9" w14:textId="77777777" w:rsidR="008B0327" w:rsidRPr="00F97651" w:rsidRDefault="008B0327" w:rsidP="00767613">
      <w:pPr>
        <w:pStyle w:val="Akapitzlist"/>
        <w:numPr>
          <w:ilvl w:val="1"/>
          <w:numId w:val="36"/>
        </w:numPr>
        <w:tabs>
          <w:tab w:val="left" w:pos="851"/>
        </w:tabs>
        <w:suppressAutoHyphens w:val="0"/>
        <w:ind w:left="851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prawo sprzeciwu, wobec przetwarzania danych osobowych (na podstawie art. 21 RODO), gdyż podstawą prawną przetwarzania Pani/Pana danych osobowych jest art. 6 ust. 1 lit. c RODO.</w:t>
      </w:r>
    </w:p>
    <w:p w14:paraId="017A37A4" w14:textId="32EE5584" w:rsidR="00A04E6F" w:rsidRPr="00F97651" w:rsidRDefault="00A04E6F" w:rsidP="00BB417D">
      <w:pPr>
        <w:tabs>
          <w:tab w:val="left" w:pos="851"/>
        </w:tabs>
        <w:suppressAutoHyphens w:val="0"/>
        <w:jc w:val="both"/>
        <w:rPr>
          <w:sz w:val="22"/>
          <w:szCs w:val="22"/>
        </w:rPr>
      </w:pPr>
    </w:p>
    <w:p w14:paraId="48B5505D" w14:textId="77777777" w:rsidR="008B0327" w:rsidRPr="00F97651" w:rsidRDefault="008B0327" w:rsidP="008B0327">
      <w:pPr>
        <w:jc w:val="both"/>
        <w:rPr>
          <w:rFonts w:eastAsia="Calibri"/>
          <w:b/>
          <w:bCs/>
          <w:sz w:val="22"/>
          <w:szCs w:val="22"/>
          <w:u w:val="single"/>
        </w:rPr>
      </w:pPr>
      <w:r w:rsidRPr="00F97651">
        <w:rPr>
          <w:rFonts w:eastAsia="Calibri"/>
          <w:b/>
          <w:bCs/>
          <w:sz w:val="22"/>
          <w:szCs w:val="22"/>
          <w:u w:val="single"/>
        </w:rPr>
        <w:t>Wymóg złożenia oświadczenia:</w:t>
      </w:r>
    </w:p>
    <w:p w14:paraId="6ED8EC0E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Wykonawca ubiegając się o udzielenie zamówienia jest zobowiązany do wypełnienia wszystkich obowiązków formalno-prawnych związanych z udziałem w postępowaniu.</w:t>
      </w:r>
    </w:p>
    <w:p w14:paraId="12E4CC73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6E8418E3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5CBBB6BF" w14:textId="77777777" w:rsidR="008B0327" w:rsidRPr="00F97651" w:rsidRDefault="008B0327" w:rsidP="008B0327">
      <w:pPr>
        <w:ind w:firstLine="357"/>
        <w:jc w:val="both"/>
        <w:rPr>
          <w:rFonts w:eastAsia="Calibri"/>
          <w:sz w:val="22"/>
          <w:szCs w:val="22"/>
        </w:rPr>
      </w:pPr>
      <w:r w:rsidRPr="00F97651">
        <w:rPr>
          <w:rFonts w:eastAsia="Calibr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wymaga się od  Wykonawcy złożenia w postępowaniu o udzielenie zamówienia publicznego oświadczenia o wypełnieniu przez niego obowiązków informacyjnych przewidzianych w art. 13 lub art. 14 RODO.</w:t>
      </w:r>
    </w:p>
    <w:p w14:paraId="526040C6" w14:textId="77777777" w:rsidR="008B0327" w:rsidRPr="00F97651" w:rsidRDefault="008B0327" w:rsidP="008B0327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13. UWAGI KOŃCOWE</w:t>
      </w:r>
    </w:p>
    <w:p w14:paraId="51A1C2EC" w14:textId="77777777" w:rsidR="008B0327" w:rsidRPr="00F97651" w:rsidRDefault="008B0327" w:rsidP="008161E1">
      <w:pPr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zastrzega sobie prawo do:</w:t>
      </w:r>
    </w:p>
    <w:p w14:paraId="45BFAD27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zakończenia procedury na każdym jej etapie bez podania przyczyny a Wykonawca nie ma prawa z tego tytułu do żadnych roszczeń.</w:t>
      </w:r>
    </w:p>
    <w:p w14:paraId="65628DB4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zmiany lub uzupełnienia treści zapytania.</w:t>
      </w:r>
    </w:p>
    <w:p w14:paraId="10E318BF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wezwania Oferenta do złożenia w określonym terminie stosownych oświadczeń, wyjaśnień lub dokumentów w przypadku stwierdzenia uchybień formalnych w ofercie.</w:t>
      </w:r>
    </w:p>
    <w:p w14:paraId="73390F81" w14:textId="77777777" w:rsidR="008B0327" w:rsidRPr="00F97651" w:rsidRDefault="008B0327" w:rsidP="008161E1">
      <w:pPr>
        <w:numPr>
          <w:ilvl w:val="0"/>
          <w:numId w:val="10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poprawy oczywistych omyłek pisarskich.</w:t>
      </w:r>
    </w:p>
    <w:p w14:paraId="6F14C9F0" w14:textId="77777777" w:rsidR="008B0327" w:rsidRPr="00F97651" w:rsidRDefault="008B0327" w:rsidP="008161E1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F97651">
        <w:rPr>
          <w:sz w:val="22"/>
          <w:szCs w:val="22"/>
        </w:rPr>
        <w:t>W przypadku wątpliwości i zastrzeżeń Wykonawca może zwrócić się do Zamawiającego o wyjaśnienie dotyczące przedmiotu zamówienia.</w:t>
      </w:r>
    </w:p>
    <w:p w14:paraId="0663277B" w14:textId="77777777" w:rsidR="00342B5B" w:rsidRDefault="00342B5B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</w:p>
    <w:p w14:paraId="6365EDB1" w14:textId="72F399E0" w:rsidR="00D17774" w:rsidRPr="00E96C5C" w:rsidRDefault="00D17774" w:rsidP="00D17774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u w:val="single"/>
          <w:lang w:eastAsia="en-US"/>
        </w:rPr>
      </w:pPr>
      <w:r w:rsidRPr="00F97651">
        <w:rPr>
          <w:rFonts w:eastAsia="Calibri"/>
          <w:b/>
          <w:sz w:val="22"/>
          <w:szCs w:val="22"/>
          <w:lang w:eastAsia="en-US"/>
        </w:rPr>
        <w:t xml:space="preserve">14. </w:t>
      </w:r>
      <w:r w:rsidRPr="00E96C5C">
        <w:rPr>
          <w:rFonts w:eastAsia="Calibri"/>
          <w:b/>
          <w:sz w:val="22"/>
          <w:szCs w:val="22"/>
          <w:u w:val="single"/>
          <w:lang w:eastAsia="en-US"/>
        </w:rPr>
        <w:t xml:space="preserve">WYKAZ </w:t>
      </w:r>
      <w:r w:rsidR="00CE325A" w:rsidRPr="00E96C5C">
        <w:rPr>
          <w:rFonts w:eastAsia="Calibri"/>
          <w:b/>
          <w:sz w:val="22"/>
          <w:szCs w:val="22"/>
          <w:u w:val="single"/>
          <w:lang w:eastAsia="en-US"/>
        </w:rPr>
        <w:t>DOKUMENTÓW</w:t>
      </w:r>
      <w:r w:rsidR="008373FF" w:rsidRPr="00E96C5C">
        <w:rPr>
          <w:rFonts w:eastAsia="Calibri"/>
          <w:b/>
          <w:sz w:val="22"/>
          <w:szCs w:val="22"/>
          <w:u w:val="single"/>
          <w:lang w:eastAsia="en-US"/>
        </w:rPr>
        <w:t xml:space="preserve"> SKAŁDANYCH PRZEZ WYKOANWCĘ</w:t>
      </w:r>
    </w:p>
    <w:p w14:paraId="585C819B" w14:textId="77777777" w:rsidR="00D17774" w:rsidRPr="00F97651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1 </w:t>
      </w:r>
      <w:r w:rsidR="0043224A" w:rsidRPr="00F97651">
        <w:rPr>
          <w:b/>
          <w:sz w:val="22"/>
          <w:szCs w:val="22"/>
        </w:rPr>
        <w:t>-</w:t>
      </w:r>
      <w:r w:rsidR="0043224A" w:rsidRPr="00F97651">
        <w:rPr>
          <w:sz w:val="22"/>
          <w:szCs w:val="22"/>
        </w:rPr>
        <w:t xml:space="preserve"> Formularz ofertowy</w:t>
      </w:r>
    </w:p>
    <w:p w14:paraId="6FE4FD22" w14:textId="282403DC" w:rsidR="000E5EC7" w:rsidRPr="00F97651" w:rsidRDefault="000E5EC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2 – </w:t>
      </w:r>
      <w:r w:rsidR="00342B5B" w:rsidRPr="00342B5B">
        <w:rPr>
          <w:sz w:val="22"/>
          <w:szCs w:val="22"/>
        </w:rPr>
        <w:t xml:space="preserve">Zaparafowany </w:t>
      </w:r>
      <w:r w:rsidR="00342B5B">
        <w:rPr>
          <w:sz w:val="22"/>
          <w:szCs w:val="22"/>
        </w:rPr>
        <w:t>o</w:t>
      </w:r>
      <w:r w:rsidRPr="00F97651">
        <w:rPr>
          <w:sz w:val="22"/>
          <w:szCs w:val="22"/>
        </w:rPr>
        <w:t>pis przedmiotu zamówienia</w:t>
      </w:r>
      <w:r w:rsidRPr="00F97651">
        <w:rPr>
          <w:b/>
          <w:sz w:val="22"/>
          <w:szCs w:val="22"/>
        </w:rPr>
        <w:t xml:space="preserve"> </w:t>
      </w:r>
    </w:p>
    <w:p w14:paraId="4BFB205E" w14:textId="49580059" w:rsidR="00CE1743" w:rsidRPr="00F97651" w:rsidRDefault="000E5EC7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</w:t>
      </w:r>
      <w:r w:rsidR="00D97DFA" w:rsidRPr="00F97651">
        <w:rPr>
          <w:b/>
          <w:sz w:val="22"/>
          <w:szCs w:val="22"/>
        </w:rPr>
        <w:t>3</w:t>
      </w:r>
      <w:r w:rsidR="00CE1743" w:rsidRPr="00F97651">
        <w:rPr>
          <w:b/>
          <w:sz w:val="22"/>
          <w:szCs w:val="22"/>
        </w:rPr>
        <w:t xml:space="preserve"> - </w:t>
      </w:r>
      <w:r w:rsidR="00CE1743" w:rsidRPr="00F97651">
        <w:rPr>
          <w:sz w:val="22"/>
          <w:szCs w:val="22"/>
        </w:rPr>
        <w:t>Arkusz asortymentowo-cenowy</w:t>
      </w:r>
    </w:p>
    <w:p w14:paraId="54A04F91" w14:textId="77777777" w:rsidR="00BB417D" w:rsidRPr="00F97651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</w:t>
      </w:r>
      <w:r w:rsidR="00D97DFA" w:rsidRPr="00F97651">
        <w:rPr>
          <w:b/>
          <w:sz w:val="22"/>
          <w:szCs w:val="22"/>
        </w:rPr>
        <w:t>4</w:t>
      </w:r>
      <w:r w:rsidR="002C79FD" w:rsidRPr="00F97651">
        <w:rPr>
          <w:b/>
          <w:sz w:val="22"/>
          <w:szCs w:val="22"/>
        </w:rPr>
        <w:t xml:space="preserve"> </w:t>
      </w:r>
      <w:r w:rsidR="008E1BFF" w:rsidRPr="00F97651">
        <w:rPr>
          <w:sz w:val="22"/>
          <w:szCs w:val="22"/>
        </w:rPr>
        <w:t>–</w:t>
      </w:r>
      <w:r w:rsidR="0043224A" w:rsidRPr="00F97651">
        <w:rPr>
          <w:sz w:val="22"/>
          <w:szCs w:val="22"/>
        </w:rPr>
        <w:t xml:space="preserve"> </w:t>
      </w:r>
      <w:r w:rsidR="0013457F" w:rsidRPr="00F97651">
        <w:rPr>
          <w:sz w:val="22"/>
          <w:szCs w:val="22"/>
        </w:rPr>
        <w:t>Z</w:t>
      </w:r>
      <w:r w:rsidR="008E1BFF" w:rsidRPr="00F97651">
        <w:rPr>
          <w:sz w:val="22"/>
          <w:szCs w:val="22"/>
        </w:rPr>
        <w:t>aparafowany wzór</w:t>
      </w:r>
      <w:r w:rsidR="0043224A" w:rsidRPr="00F97651">
        <w:rPr>
          <w:sz w:val="22"/>
          <w:szCs w:val="22"/>
        </w:rPr>
        <w:t xml:space="preserve"> umowy</w:t>
      </w:r>
      <w:r w:rsidR="008E1BFF" w:rsidRPr="00F97651">
        <w:rPr>
          <w:sz w:val="22"/>
          <w:szCs w:val="22"/>
        </w:rPr>
        <w:t xml:space="preserve"> </w:t>
      </w:r>
    </w:p>
    <w:p w14:paraId="6016E78A" w14:textId="0E224AE8" w:rsidR="00D17774" w:rsidRPr="00F97651" w:rsidRDefault="00D17774" w:rsidP="00D177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</w:t>
      </w:r>
      <w:r w:rsidR="00D97DFA" w:rsidRPr="00F97651">
        <w:rPr>
          <w:b/>
          <w:sz w:val="22"/>
          <w:szCs w:val="22"/>
        </w:rPr>
        <w:t>5</w:t>
      </w:r>
      <w:r w:rsidR="00997A40" w:rsidRPr="00F97651">
        <w:rPr>
          <w:sz w:val="22"/>
          <w:szCs w:val="22"/>
        </w:rPr>
        <w:t xml:space="preserve"> - </w:t>
      </w:r>
      <w:r w:rsidRPr="00F97651">
        <w:rPr>
          <w:sz w:val="22"/>
          <w:szCs w:val="22"/>
        </w:rPr>
        <w:t>Ośw</w:t>
      </w:r>
      <w:r w:rsidR="005F4EEC" w:rsidRPr="00F97651">
        <w:rPr>
          <w:sz w:val="22"/>
          <w:szCs w:val="22"/>
        </w:rPr>
        <w:t>iadczenie o zdolności Wykonawcy</w:t>
      </w:r>
    </w:p>
    <w:p w14:paraId="3A8F8784" w14:textId="2653DE1F" w:rsidR="007C163B" w:rsidRPr="00F97651" w:rsidRDefault="00D97DFA" w:rsidP="003C2EF9">
      <w:pPr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>Załącznik nr 6</w:t>
      </w:r>
      <w:r w:rsidR="000E5EC7" w:rsidRPr="00F97651">
        <w:rPr>
          <w:b/>
          <w:sz w:val="22"/>
          <w:szCs w:val="22"/>
        </w:rPr>
        <w:t xml:space="preserve"> </w:t>
      </w:r>
      <w:r w:rsidR="00D17774" w:rsidRPr="00F97651">
        <w:rPr>
          <w:sz w:val="22"/>
          <w:szCs w:val="22"/>
        </w:rPr>
        <w:t xml:space="preserve">- </w:t>
      </w:r>
      <w:r w:rsidR="007F3FAE" w:rsidRPr="00F97651">
        <w:rPr>
          <w:sz w:val="22"/>
          <w:szCs w:val="22"/>
        </w:rPr>
        <w:t>Oświadczenie o braku powiązań kapitałowych</w:t>
      </w:r>
    </w:p>
    <w:p w14:paraId="06BA59DF" w14:textId="77777777" w:rsidR="00F97651" w:rsidRPr="00F97651" w:rsidRDefault="00F97651" w:rsidP="00A42FBE">
      <w:pPr>
        <w:rPr>
          <w:b/>
          <w:sz w:val="22"/>
          <w:szCs w:val="22"/>
        </w:rPr>
      </w:pPr>
    </w:p>
    <w:p w14:paraId="180880B0" w14:textId="77777777" w:rsidR="00F97651" w:rsidRPr="00F97651" w:rsidRDefault="00F97651" w:rsidP="00A42FBE">
      <w:pPr>
        <w:rPr>
          <w:b/>
          <w:sz w:val="22"/>
          <w:szCs w:val="22"/>
        </w:rPr>
      </w:pPr>
    </w:p>
    <w:p w14:paraId="64972579" w14:textId="488903BB" w:rsidR="00A42FBE" w:rsidRPr="00F97651" w:rsidRDefault="00A42FBE" w:rsidP="00A42FBE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111/ADM/2022</w:t>
      </w:r>
    </w:p>
    <w:p w14:paraId="1585786A" w14:textId="47FF95EC" w:rsidR="00A42FBE" w:rsidRPr="00F97651" w:rsidRDefault="00A42FBE" w:rsidP="00A42FBE">
      <w:pPr>
        <w:widowControl w:val="0"/>
        <w:tabs>
          <w:tab w:val="left" w:pos="2660"/>
        </w:tabs>
        <w:autoSpaceDE w:val="0"/>
        <w:autoSpaceDN w:val="0"/>
        <w:adjustRightInd w:val="0"/>
        <w:rPr>
          <w:sz w:val="22"/>
          <w:szCs w:val="22"/>
        </w:rPr>
      </w:pPr>
      <w:r w:rsidRPr="00F97651">
        <w:rPr>
          <w:b/>
          <w:bCs/>
          <w:sz w:val="22"/>
          <w:szCs w:val="22"/>
        </w:rPr>
        <w:t>Załącznik nr 1</w:t>
      </w:r>
    </w:p>
    <w:p w14:paraId="693A2106" w14:textId="77777777" w:rsidR="0010411E" w:rsidRPr="00F97651" w:rsidRDefault="0010411E" w:rsidP="0010411E">
      <w:pPr>
        <w:autoSpaceDN w:val="0"/>
        <w:jc w:val="right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 xml:space="preserve">___________, dnia____________ 2022 r. </w:t>
      </w:r>
    </w:p>
    <w:p w14:paraId="7611D751" w14:textId="77777777" w:rsidR="0010411E" w:rsidRPr="00F97651" w:rsidRDefault="0010411E" w:rsidP="0010411E">
      <w:pPr>
        <w:autoSpaceDN w:val="0"/>
        <w:jc w:val="right"/>
        <w:rPr>
          <w:b/>
          <w:color w:val="000000"/>
          <w:sz w:val="22"/>
          <w:szCs w:val="22"/>
        </w:rPr>
      </w:pPr>
    </w:p>
    <w:p w14:paraId="257E2D19" w14:textId="77777777" w:rsidR="0010411E" w:rsidRPr="00F97651" w:rsidRDefault="0010411E" w:rsidP="0010411E">
      <w:pPr>
        <w:autoSpaceDN w:val="0"/>
        <w:rPr>
          <w:b/>
          <w:color w:val="000000"/>
          <w:sz w:val="22"/>
          <w:szCs w:val="22"/>
        </w:rPr>
      </w:pPr>
      <w:r w:rsidRPr="00F97651">
        <w:rPr>
          <w:b/>
          <w:color w:val="000000"/>
          <w:sz w:val="22"/>
          <w:szCs w:val="22"/>
        </w:rPr>
        <w:t>Samodzielny Publiczny Zakład Opieki Zdrowotnej</w:t>
      </w:r>
    </w:p>
    <w:p w14:paraId="7494D67F" w14:textId="77777777" w:rsidR="0010411E" w:rsidRPr="00F97651" w:rsidRDefault="0010411E" w:rsidP="0010411E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Centralny Szpital Kliniczny Uniwersytetu Medycznego w Łodzi</w:t>
      </w:r>
    </w:p>
    <w:p w14:paraId="0CF5ABBE" w14:textId="77777777" w:rsidR="0010411E" w:rsidRPr="00F97651" w:rsidRDefault="0010411E" w:rsidP="0010411E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ul. Pomorska 251, 92-213 – Łódź</w:t>
      </w:r>
    </w:p>
    <w:p w14:paraId="47CA5730" w14:textId="77777777" w:rsidR="0010411E" w:rsidRPr="00F97651" w:rsidRDefault="0010411E" w:rsidP="0010411E">
      <w:pPr>
        <w:autoSpaceDN w:val="0"/>
        <w:jc w:val="right"/>
        <w:rPr>
          <w:sz w:val="22"/>
          <w:szCs w:val="22"/>
        </w:rPr>
      </w:pPr>
    </w:p>
    <w:p w14:paraId="387FAAFF" w14:textId="77777777" w:rsidR="0010411E" w:rsidRPr="00F97651" w:rsidRDefault="0010411E" w:rsidP="0010411E">
      <w:pPr>
        <w:autoSpaceDN w:val="0"/>
        <w:spacing w:before="100" w:beforeAutospacing="1" w:after="100" w:afterAutospacing="1"/>
        <w:jc w:val="center"/>
        <w:outlineLvl w:val="2"/>
        <w:rPr>
          <w:b/>
          <w:bCs/>
          <w:color w:val="000000"/>
          <w:sz w:val="22"/>
          <w:szCs w:val="22"/>
        </w:rPr>
      </w:pPr>
      <w:r w:rsidRPr="00F97651">
        <w:rPr>
          <w:b/>
          <w:bCs/>
          <w:color w:val="000000"/>
          <w:sz w:val="22"/>
          <w:szCs w:val="22"/>
        </w:rPr>
        <w:t xml:space="preserve">FORMULARZ OFERTOWY </w:t>
      </w:r>
    </w:p>
    <w:p w14:paraId="051D94BC" w14:textId="322A0103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 xml:space="preserve">Nazwa Wykonawcy: </w:t>
      </w:r>
      <w:r w:rsidR="008902B7">
        <w:rPr>
          <w:sz w:val="22"/>
          <w:szCs w:val="22"/>
        </w:rPr>
        <w:t>………………………………………..</w:t>
      </w:r>
      <w:r w:rsidRPr="00F97651">
        <w:rPr>
          <w:sz w:val="22"/>
          <w:szCs w:val="22"/>
        </w:rPr>
        <w:t>…………………...…………….…………………….……</w:t>
      </w:r>
    </w:p>
    <w:p w14:paraId="5ADFAFC3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Adres Wykonawcy: ……………………………………..……………………………….………………………….…….</w:t>
      </w:r>
    </w:p>
    <w:p w14:paraId="52669FE9" w14:textId="46CE17D4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Tel. ………………………….......……</w:t>
      </w:r>
      <w:r w:rsidR="008902B7">
        <w:rPr>
          <w:sz w:val="22"/>
          <w:szCs w:val="22"/>
        </w:rPr>
        <w:t>.</w:t>
      </w:r>
      <w:r w:rsidRPr="00F97651">
        <w:rPr>
          <w:sz w:val="22"/>
          <w:szCs w:val="22"/>
        </w:rPr>
        <w:t>. Fax. ………</w:t>
      </w:r>
      <w:r w:rsidR="008902B7">
        <w:rPr>
          <w:sz w:val="22"/>
          <w:szCs w:val="22"/>
        </w:rPr>
        <w:t>.</w:t>
      </w:r>
      <w:r w:rsidRPr="00F97651">
        <w:rPr>
          <w:sz w:val="22"/>
          <w:szCs w:val="22"/>
        </w:rPr>
        <w:t>……………….......…….</w:t>
      </w:r>
    </w:p>
    <w:p w14:paraId="46117FD7" w14:textId="481A519A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E-mail: ………………………</w:t>
      </w:r>
      <w:r w:rsidR="008902B7">
        <w:rPr>
          <w:sz w:val="22"/>
          <w:szCs w:val="22"/>
        </w:rPr>
        <w:t>……………………………………………</w:t>
      </w:r>
      <w:r w:rsidRPr="00F97651">
        <w:rPr>
          <w:sz w:val="22"/>
          <w:szCs w:val="22"/>
        </w:rPr>
        <w:t>…….</w:t>
      </w:r>
    </w:p>
    <w:p w14:paraId="5C144862" w14:textId="2F5F8743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 xml:space="preserve">NIP ………………………………..….. </w:t>
      </w:r>
      <w:r w:rsidR="008902B7">
        <w:rPr>
          <w:sz w:val="22"/>
          <w:szCs w:val="22"/>
        </w:rPr>
        <w:t xml:space="preserve">; </w:t>
      </w:r>
      <w:r w:rsidRPr="00F97651">
        <w:rPr>
          <w:sz w:val="22"/>
          <w:szCs w:val="22"/>
        </w:rPr>
        <w:t xml:space="preserve">REGON ………………….……..….. </w:t>
      </w:r>
    </w:p>
    <w:p w14:paraId="1129CC58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KRS ……………….………….………- o ile dotyczy</w:t>
      </w:r>
    </w:p>
    <w:p w14:paraId="549ECA58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Osoba uprawniona do kontaktu z Zamawiającym (imię, nazwisko, stanowisko, tel.) .............................................................................................................................................................................................</w:t>
      </w:r>
    </w:p>
    <w:p w14:paraId="6AC57399" w14:textId="77777777" w:rsidR="0010411E" w:rsidRPr="00F97651" w:rsidRDefault="0010411E" w:rsidP="0010411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F97651">
        <w:rPr>
          <w:sz w:val="22"/>
          <w:szCs w:val="22"/>
        </w:rPr>
        <w:t>Osoba odpowiedzialna za realizację umowy:  ….............................................. tel. ………….….…..……</w:t>
      </w:r>
    </w:p>
    <w:p w14:paraId="33F0A86C" w14:textId="77777777" w:rsidR="0010411E" w:rsidRPr="00F97651" w:rsidRDefault="0010411E" w:rsidP="0010411E">
      <w:pPr>
        <w:tabs>
          <w:tab w:val="left" w:pos="0"/>
        </w:tabs>
        <w:spacing w:line="360" w:lineRule="auto"/>
        <w:ind w:right="-3"/>
        <w:rPr>
          <w:sz w:val="22"/>
          <w:szCs w:val="22"/>
        </w:rPr>
      </w:pPr>
      <w:r w:rsidRPr="00F97651">
        <w:rPr>
          <w:sz w:val="22"/>
          <w:szCs w:val="22"/>
        </w:rPr>
        <w:t xml:space="preserve">Osoby uprawnione do reprezentowania podmiotu: </w:t>
      </w:r>
    </w:p>
    <w:p w14:paraId="327A0A2E" w14:textId="77777777" w:rsidR="0010411E" w:rsidRPr="00F97651" w:rsidRDefault="0010411E" w:rsidP="0010411E">
      <w:pPr>
        <w:keepNext/>
        <w:autoSpaceDN w:val="0"/>
        <w:spacing w:after="200" w:line="276" w:lineRule="auto"/>
        <w:outlineLvl w:val="2"/>
        <w:rPr>
          <w:sz w:val="22"/>
          <w:szCs w:val="22"/>
        </w:rPr>
      </w:pPr>
      <w:r w:rsidRPr="00F97651">
        <w:rPr>
          <w:sz w:val="22"/>
          <w:szCs w:val="22"/>
        </w:rPr>
        <w:t>………….....................................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</w:p>
    <w:p w14:paraId="1125EDDB" w14:textId="0E704103" w:rsidR="0010411E" w:rsidRPr="00F97651" w:rsidRDefault="0010411E" w:rsidP="0010411E">
      <w:pPr>
        <w:jc w:val="both"/>
        <w:rPr>
          <w:b/>
          <w:sz w:val="22"/>
          <w:szCs w:val="22"/>
        </w:rPr>
      </w:pPr>
      <w:r w:rsidRPr="008902B7">
        <w:rPr>
          <w:b/>
          <w:sz w:val="22"/>
          <w:szCs w:val="22"/>
        </w:rPr>
        <w:t>Oferujemy</w:t>
      </w:r>
      <w:r w:rsidRPr="00F97651">
        <w:rPr>
          <w:b/>
          <w:sz w:val="22"/>
          <w:szCs w:val="22"/>
        </w:rPr>
        <w:t xml:space="preserve"> wykonanie zadania pn.: „</w:t>
      </w:r>
      <w:r w:rsidRPr="00F97651">
        <w:rPr>
          <w:b/>
          <w:bCs/>
          <w:sz w:val="22"/>
          <w:szCs w:val="22"/>
        </w:rPr>
        <w:t xml:space="preserve">Sukcesywna dostawa wody mineralnej oraz wody źródlanej do sporządzania mieszanek mlecznych dla niemowląt na potrzeby </w:t>
      </w:r>
      <w:r w:rsidRPr="00F97651">
        <w:rPr>
          <w:b/>
          <w:sz w:val="22"/>
          <w:szCs w:val="22"/>
        </w:rPr>
        <w:t>Centralnego Szpitala Klinicznego Uniwersytetu Medycznego w Łodzi przy ul. Pomorskiej 251 w 2 pakietach”</w:t>
      </w:r>
    </w:p>
    <w:p w14:paraId="0C364256" w14:textId="77777777" w:rsidR="00F97651" w:rsidRPr="00F97651" w:rsidRDefault="00F97651" w:rsidP="00F97651">
      <w:pPr>
        <w:tabs>
          <w:tab w:val="left" w:pos="0"/>
        </w:tabs>
        <w:suppressAutoHyphens w:val="0"/>
        <w:autoSpaceDE w:val="0"/>
        <w:jc w:val="both"/>
        <w:rPr>
          <w:sz w:val="22"/>
          <w:szCs w:val="22"/>
        </w:rPr>
      </w:pPr>
    </w:p>
    <w:p w14:paraId="04ED7E44" w14:textId="6D7A69B5" w:rsidR="0010411E" w:rsidRPr="00F97651" w:rsidRDefault="0010411E" w:rsidP="00F97651">
      <w:pPr>
        <w:tabs>
          <w:tab w:val="left" w:pos="0"/>
        </w:tabs>
        <w:suppressAutoHyphens w:val="0"/>
        <w:autoSpaceDE w:val="0"/>
        <w:jc w:val="both"/>
        <w:rPr>
          <w:bCs/>
          <w:sz w:val="22"/>
          <w:szCs w:val="22"/>
        </w:rPr>
      </w:pPr>
      <w:r w:rsidRPr="00F97651">
        <w:rPr>
          <w:sz w:val="22"/>
          <w:szCs w:val="22"/>
        </w:rPr>
        <w:t>zgodnie z opisem i warunkami zawartymi w zapytaniu ofertowym za cenę:</w:t>
      </w:r>
    </w:p>
    <w:p w14:paraId="32A22D32" w14:textId="77777777" w:rsidR="00E96C5C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     </w:t>
      </w:r>
    </w:p>
    <w:p w14:paraId="2611AC47" w14:textId="29106959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>Wartość całości oferty netto</w:t>
      </w:r>
      <w:r w:rsidR="008902B7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</w:t>
      </w:r>
      <w:r w:rsidR="008902B7">
        <w:rPr>
          <w:sz w:val="22"/>
          <w:szCs w:val="22"/>
        </w:rPr>
        <w:t>_________________________________________________________________</w:t>
      </w:r>
      <w:r w:rsidRPr="00F97651">
        <w:rPr>
          <w:sz w:val="22"/>
          <w:szCs w:val="22"/>
        </w:rPr>
        <w:t xml:space="preserve"> PLN.</w:t>
      </w:r>
    </w:p>
    <w:p w14:paraId="0F0AF4C4" w14:textId="16E5994B" w:rsidR="0010411E" w:rsidRPr="00F97651" w:rsidRDefault="0010411E" w:rsidP="0010411E">
      <w:pPr>
        <w:autoSpaceDN w:val="0"/>
        <w:spacing w:line="360" w:lineRule="auto"/>
        <w:ind w:left="284"/>
        <w:rPr>
          <w:sz w:val="22"/>
          <w:szCs w:val="22"/>
        </w:rPr>
      </w:pPr>
      <w:r w:rsidRPr="00F97651">
        <w:rPr>
          <w:sz w:val="22"/>
          <w:szCs w:val="22"/>
        </w:rPr>
        <w:t xml:space="preserve">Stawka </w:t>
      </w:r>
      <w:r w:rsidR="008902B7">
        <w:rPr>
          <w:sz w:val="22"/>
          <w:szCs w:val="22"/>
        </w:rPr>
        <w:t>%</w:t>
      </w:r>
      <w:r w:rsidRPr="00F97651">
        <w:rPr>
          <w:sz w:val="22"/>
          <w:szCs w:val="22"/>
        </w:rPr>
        <w:t>VAT</w:t>
      </w:r>
      <w:r w:rsidR="008902B7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</w:t>
      </w:r>
      <w:r w:rsidR="008902B7">
        <w:rPr>
          <w:sz w:val="22"/>
          <w:szCs w:val="22"/>
        </w:rPr>
        <w:t>_______________</w:t>
      </w:r>
      <w:r w:rsidRPr="00F97651">
        <w:rPr>
          <w:sz w:val="22"/>
          <w:szCs w:val="22"/>
        </w:rPr>
        <w:t xml:space="preserve"> %, </w:t>
      </w:r>
    </w:p>
    <w:p w14:paraId="325CB5EE" w14:textId="24390741" w:rsidR="0010411E" w:rsidRPr="00F97651" w:rsidRDefault="0010411E" w:rsidP="008902B7">
      <w:pPr>
        <w:autoSpaceDN w:val="0"/>
        <w:spacing w:line="360" w:lineRule="auto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Wartość brutto (z podatkiem VAT</w:t>
      </w:r>
      <w:r w:rsidR="008902B7">
        <w:rPr>
          <w:b/>
          <w:sz w:val="22"/>
          <w:szCs w:val="22"/>
        </w:rPr>
        <w:t>): _________________________________________________________</w:t>
      </w:r>
      <w:r w:rsidRPr="00F97651">
        <w:rPr>
          <w:b/>
          <w:sz w:val="22"/>
          <w:szCs w:val="22"/>
        </w:rPr>
        <w:t xml:space="preserve"> PLN.</w:t>
      </w:r>
    </w:p>
    <w:p w14:paraId="29BC442D" w14:textId="77777777" w:rsidR="0010411E" w:rsidRPr="00F97651" w:rsidRDefault="0010411E" w:rsidP="0010411E">
      <w:pPr>
        <w:autoSpaceDN w:val="0"/>
        <w:spacing w:line="360" w:lineRule="auto"/>
        <w:ind w:left="284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Słownie: .................................................................................................................................................................</w:t>
      </w:r>
    </w:p>
    <w:p w14:paraId="7549D24A" w14:textId="77777777" w:rsidR="00E96C5C" w:rsidRDefault="0010411E" w:rsidP="00E96C5C">
      <w:pPr>
        <w:spacing w:after="12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Pakiet nr 1 – Woda źródlana do sporządzania mieszanek mlecznych dla niemowląt o pojemności 1,5 l.</w:t>
      </w:r>
    </w:p>
    <w:p w14:paraId="59239AF8" w14:textId="1BF3DBF4" w:rsidR="0010411E" w:rsidRPr="00E96C5C" w:rsidRDefault="0010411E" w:rsidP="00E96C5C">
      <w:pPr>
        <w:spacing w:after="120"/>
        <w:jc w:val="both"/>
        <w:rPr>
          <w:b/>
          <w:sz w:val="22"/>
          <w:szCs w:val="22"/>
        </w:rPr>
      </w:pPr>
      <w:r w:rsidRPr="00F97651">
        <w:rPr>
          <w:sz w:val="22"/>
          <w:szCs w:val="22"/>
        </w:rPr>
        <w:t>Wartość oferty netto ........................................................................................................................................... PLN.</w:t>
      </w:r>
    </w:p>
    <w:p w14:paraId="45FD0B10" w14:textId="0D69ADE6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Stawka </w:t>
      </w:r>
      <w:r w:rsidR="00E96C5C">
        <w:rPr>
          <w:sz w:val="22"/>
          <w:szCs w:val="22"/>
        </w:rPr>
        <w:t xml:space="preserve">% </w:t>
      </w:r>
      <w:r w:rsidRPr="00F97651">
        <w:rPr>
          <w:sz w:val="22"/>
          <w:szCs w:val="22"/>
        </w:rPr>
        <w:t>VAT</w:t>
      </w:r>
      <w:r w:rsidR="00E96C5C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</w:t>
      </w:r>
      <w:r w:rsidR="00E96C5C">
        <w:rPr>
          <w:sz w:val="22"/>
          <w:szCs w:val="22"/>
        </w:rPr>
        <w:t>______________%</w:t>
      </w:r>
      <w:r w:rsidRPr="00F97651">
        <w:rPr>
          <w:sz w:val="22"/>
          <w:szCs w:val="22"/>
        </w:rPr>
        <w:t>.</w:t>
      </w:r>
    </w:p>
    <w:p w14:paraId="57DAD827" w14:textId="77777777" w:rsidR="00E96C5C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>Wartość brutto (z podatkiem VAT): ............................................................................................................. PLN.</w:t>
      </w:r>
    </w:p>
    <w:p w14:paraId="2CE4BDB2" w14:textId="068FDB40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Słownie: ......................................................................................................................................................... </w:t>
      </w:r>
    </w:p>
    <w:p w14:paraId="75597DDF" w14:textId="77777777" w:rsidR="0010411E" w:rsidRPr="00F97651" w:rsidRDefault="0010411E" w:rsidP="0010411E">
      <w:pPr>
        <w:spacing w:after="120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Pakiet nr 2 – Woda mineralna gazowana i niegazowana o pojemności 0,5 l. oraz 1,5 l.</w:t>
      </w:r>
    </w:p>
    <w:p w14:paraId="053EDAE3" w14:textId="77777777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>Wartość oferty netto ................................................................................................................................................. PLN.</w:t>
      </w:r>
    </w:p>
    <w:p w14:paraId="575FE824" w14:textId="0DFD0EFA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Stawka </w:t>
      </w:r>
      <w:r w:rsidR="00E96C5C">
        <w:rPr>
          <w:sz w:val="22"/>
          <w:szCs w:val="22"/>
        </w:rPr>
        <w:t xml:space="preserve">% </w:t>
      </w:r>
      <w:r w:rsidRPr="00F97651">
        <w:rPr>
          <w:sz w:val="22"/>
          <w:szCs w:val="22"/>
        </w:rPr>
        <w:t>VAT</w:t>
      </w:r>
      <w:r w:rsidR="00E96C5C">
        <w:rPr>
          <w:sz w:val="22"/>
          <w:szCs w:val="22"/>
        </w:rPr>
        <w:t>:</w:t>
      </w:r>
      <w:r w:rsidRPr="00F97651">
        <w:rPr>
          <w:sz w:val="22"/>
          <w:szCs w:val="22"/>
        </w:rPr>
        <w:t xml:space="preserve"> </w:t>
      </w:r>
      <w:r w:rsidR="00E96C5C">
        <w:rPr>
          <w:sz w:val="22"/>
          <w:szCs w:val="22"/>
        </w:rPr>
        <w:t>______________</w:t>
      </w:r>
      <w:r w:rsidRPr="00F97651">
        <w:rPr>
          <w:sz w:val="22"/>
          <w:szCs w:val="22"/>
        </w:rPr>
        <w:t xml:space="preserve"> </w:t>
      </w:r>
      <w:r w:rsidR="00E96C5C">
        <w:rPr>
          <w:sz w:val="22"/>
          <w:szCs w:val="22"/>
        </w:rPr>
        <w:t>%</w:t>
      </w:r>
    </w:p>
    <w:p w14:paraId="15599754" w14:textId="77777777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>Wartość brutto (z podatkiem VAT): ................................................................................................................... PLN.</w:t>
      </w:r>
    </w:p>
    <w:p w14:paraId="290F3AB9" w14:textId="77777777" w:rsidR="0010411E" w:rsidRPr="00F97651" w:rsidRDefault="0010411E" w:rsidP="0010411E">
      <w:pPr>
        <w:autoSpaceDN w:val="0"/>
        <w:spacing w:line="360" w:lineRule="auto"/>
        <w:rPr>
          <w:sz w:val="22"/>
          <w:szCs w:val="22"/>
        </w:rPr>
      </w:pPr>
      <w:r w:rsidRPr="00F97651">
        <w:rPr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........................................................................................................................................................................... </w:t>
      </w:r>
    </w:p>
    <w:p w14:paraId="3C4E1299" w14:textId="77777777" w:rsidR="0010411E" w:rsidRPr="00F97651" w:rsidRDefault="0010411E" w:rsidP="00D74FDF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>Oświadczam(y), że:</w:t>
      </w:r>
    </w:p>
    <w:p w14:paraId="1A2C3F5E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podanej cenie zawierają się wszystkie koszty jakie musimy ponieść, aby wykonać przedmiot zamówienia, zgodnie z przesłaną wyceną przedmiotu zamówienia</w:t>
      </w:r>
    </w:p>
    <w:p w14:paraId="2E87AD13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bCs/>
          <w:sz w:val="22"/>
          <w:szCs w:val="22"/>
        </w:rPr>
        <w:t>zaoferowany przedmiot zamówienia jest zgodny z opisem i wskazaniami Zmawiającego</w:t>
      </w:r>
    </w:p>
    <w:p w14:paraId="26078706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akceptujemy termin płatności do </w:t>
      </w:r>
      <w:r w:rsidRPr="00F97651">
        <w:rPr>
          <w:b/>
          <w:sz w:val="22"/>
          <w:szCs w:val="22"/>
        </w:rPr>
        <w:t>30 dni</w:t>
      </w:r>
      <w:r w:rsidRPr="00F97651">
        <w:rPr>
          <w:sz w:val="22"/>
          <w:szCs w:val="22"/>
        </w:rPr>
        <w:t>, licząc od daty otrzymania przez Zamawiającego faktury VAT</w:t>
      </w:r>
    </w:p>
    <w:p w14:paraId="09D3B1D9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kern w:val="3"/>
          <w:sz w:val="22"/>
          <w:szCs w:val="22"/>
          <w:lang w:eastAsia="zh-CN" w:bidi="hi-IN"/>
        </w:rPr>
        <w:t>Uważam się za związanego niniejszą ofertą przez okres 30 dni</w:t>
      </w:r>
    </w:p>
    <w:p w14:paraId="195A7BF2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złożenie faktury następuje w formie pisemnej na adres Zamawiającego lub elektronicznej za pośrednictwem poczty elektronicznej </w:t>
      </w:r>
      <w:hyperlink r:id="rId11" w:history="1">
        <w:r w:rsidRPr="00F97651">
          <w:rPr>
            <w:rStyle w:val="Hipercze"/>
            <w:sz w:val="22"/>
            <w:szCs w:val="22"/>
          </w:rPr>
          <w:t>kancelaria@csk.umed.pl</w:t>
        </w:r>
      </w:hyperlink>
    </w:p>
    <w:p w14:paraId="3F51A98A" w14:textId="4DBDF678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bCs/>
          <w:iCs/>
          <w:sz w:val="22"/>
          <w:szCs w:val="22"/>
        </w:rPr>
        <w:t xml:space="preserve">oświadczamy, że niniejszy </w:t>
      </w:r>
      <w:r w:rsidRPr="00F97651">
        <w:rPr>
          <w:b/>
          <w:bCs/>
          <w:iCs/>
          <w:sz w:val="22"/>
          <w:szCs w:val="22"/>
        </w:rPr>
        <w:t>numer rachunku bankowego</w:t>
      </w:r>
      <w:r w:rsidRPr="00F97651">
        <w:rPr>
          <w:bCs/>
          <w:iCs/>
          <w:sz w:val="22"/>
          <w:szCs w:val="22"/>
        </w:rPr>
        <w:t xml:space="preserve">: ………………………………………………,  jest taki sam jak numer rachunku na </w:t>
      </w:r>
      <w:r w:rsidR="00CB0DAE" w:rsidRPr="00F97651">
        <w:rPr>
          <w:bCs/>
          <w:iCs/>
          <w:sz w:val="22"/>
          <w:szCs w:val="22"/>
        </w:rPr>
        <w:t>B</w:t>
      </w:r>
      <w:r w:rsidRPr="00F97651">
        <w:rPr>
          <w:bCs/>
          <w:iCs/>
          <w:sz w:val="22"/>
          <w:szCs w:val="22"/>
        </w:rPr>
        <w:t xml:space="preserve">iałej </w:t>
      </w:r>
      <w:r w:rsidR="00CB0DAE" w:rsidRPr="00F97651">
        <w:rPr>
          <w:bCs/>
          <w:iCs/>
          <w:sz w:val="22"/>
          <w:szCs w:val="22"/>
        </w:rPr>
        <w:t>L</w:t>
      </w:r>
      <w:r w:rsidRPr="00F97651">
        <w:rPr>
          <w:bCs/>
          <w:iCs/>
          <w:sz w:val="22"/>
          <w:szCs w:val="22"/>
        </w:rPr>
        <w:t xml:space="preserve">iście </w:t>
      </w:r>
      <w:r w:rsidR="00CB0DAE" w:rsidRPr="00F97651">
        <w:rPr>
          <w:bCs/>
          <w:iCs/>
          <w:sz w:val="22"/>
          <w:szCs w:val="22"/>
        </w:rPr>
        <w:t>P</w:t>
      </w:r>
      <w:r w:rsidRPr="00F97651">
        <w:rPr>
          <w:bCs/>
          <w:iCs/>
          <w:sz w:val="22"/>
          <w:szCs w:val="22"/>
        </w:rPr>
        <w:t>odatników</w:t>
      </w:r>
      <w:r w:rsidR="00CB0DAE" w:rsidRPr="00F97651">
        <w:rPr>
          <w:bCs/>
          <w:iCs/>
          <w:sz w:val="22"/>
          <w:szCs w:val="22"/>
        </w:rPr>
        <w:t xml:space="preserve"> VAT.</w:t>
      </w:r>
    </w:p>
    <w:p w14:paraId="3AE1D692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38"/>
        <w:jc w:val="both"/>
        <w:rPr>
          <w:sz w:val="22"/>
          <w:szCs w:val="22"/>
        </w:rPr>
      </w:pPr>
      <w:r w:rsidRPr="00F97651">
        <w:rPr>
          <w:bCs/>
          <w:iCs/>
          <w:sz w:val="22"/>
          <w:szCs w:val="22"/>
        </w:rPr>
        <w:t>w przypadku zmiany nr rachunku informacje o zmianie przekażemy niezwłocznie do Działu Księgowości  Zamawiającego.</w:t>
      </w:r>
    </w:p>
    <w:p w14:paraId="04F164CD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bCs/>
          <w:sz w:val="22"/>
          <w:szCs w:val="22"/>
        </w:rPr>
        <w:t>osobą odpowiedzialną za wykonanie przedmiotu zamówienia ze strony Wykonawcy jest: _________________________________________ tel. _____________________________________</w:t>
      </w:r>
    </w:p>
    <w:p w14:paraId="3BB4C412" w14:textId="77777777" w:rsidR="0010411E" w:rsidRPr="00F97651" w:rsidRDefault="0010411E" w:rsidP="0010411E">
      <w:pPr>
        <w:tabs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20D2B7D7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284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b/>
          <w:iCs/>
          <w:sz w:val="22"/>
          <w:szCs w:val="22"/>
        </w:rPr>
      </w:pPr>
      <w:r w:rsidRPr="00F97651">
        <w:rPr>
          <w:rFonts w:eastAsia="Calibri"/>
          <w:b/>
          <w:sz w:val="22"/>
          <w:szCs w:val="22"/>
        </w:rPr>
        <w:t xml:space="preserve">Usługa będzie realizowana: </w:t>
      </w:r>
      <w:r w:rsidRPr="00F97651">
        <w:rPr>
          <w:b/>
          <w:sz w:val="22"/>
          <w:szCs w:val="22"/>
        </w:rPr>
        <w:t xml:space="preserve">od dnia podpisania umowy </w:t>
      </w:r>
      <w:r w:rsidRPr="00F97651">
        <w:rPr>
          <w:b/>
          <w:sz w:val="22"/>
          <w:szCs w:val="22"/>
          <w:lang w:eastAsia="pl-PL"/>
        </w:rPr>
        <w:t>przez okres 12 miesięcy</w:t>
      </w:r>
      <w:r w:rsidRPr="00F97651">
        <w:rPr>
          <w:sz w:val="22"/>
          <w:szCs w:val="22"/>
          <w:shd w:val="clear" w:color="auto" w:fill="FFFFFF"/>
        </w:rPr>
        <w:t>.</w:t>
      </w:r>
    </w:p>
    <w:p w14:paraId="4EE369A7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ind w:left="426" w:hanging="426"/>
        <w:rPr>
          <w:sz w:val="22"/>
          <w:szCs w:val="22"/>
        </w:rPr>
      </w:pPr>
      <w:r w:rsidRPr="00F97651">
        <w:rPr>
          <w:sz w:val="22"/>
          <w:szCs w:val="22"/>
        </w:rPr>
        <w:t xml:space="preserve">zamierzamy*/nie zamierzamy* powierzyć podwykonawcom wykonanie przedmiotu zamówienia </w:t>
      </w:r>
      <w:r w:rsidRPr="00F97651">
        <w:rPr>
          <w:i/>
          <w:sz w:val="22"/>
          <w:szCs w:val="22"/>
        </w:rPr>
        <w:t>(* niepotrzebne skreślić),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80"/>
        <w:gridCol w:w="2338"/>
        <w:gridCol w:w="3723"/>
      </w:tblGrid>
      <w:tr w:rsidR="0010411E" w:rsidRPr="00F97651" w14:paraId="0BDE101D" w14:textId="77777777" w:rsidTr="00A42831">
        <w:tc>
          <w:tcPr>
            <w:tcW w:w="560" w:type="dxa"/>
          </w:tcPr>
          <w:p w14:paraId="05590E81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Lp.</w:t>
            </w:r>
          </w:p>
        </w:tc>
        <w:tc>
          <w:tcPr>
            <w:tcW w:w="3580" w:type="dxa"/>
          </w:tcPr>
          <w:p w14:paraId="448E0E61" w14:textId="77777777" w:rsidR="0010411E" w:rsidRPr="00F97651" w:rsidRDefault="0010411E" w:rsidP="00A42831">
            <w:pPr>
              <w:widowControl w:val="0"/>
              <w:jc w:val="center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Nazwa lub imię nazwisko podwykonawcy/ Dane kontaktowe podwykonawcy*</w:t>
            </w:r>
          </w:p>
        </w:tc>
        <w:tc>
          <w:tcPr>
            <w:tcW w:w="2338" w:type="dxa"/>
          </w:tcPr>
          <w:p w14:paraId="18CA7CD4" w14:textId="77777777" w:rsidR="0010411E" w:rsidRPr="00F97651" w:rsidRDefault="0010411E" w:rsidP="00A42831">
            <w:pPr>
              <w:widowControl w:val="0"/>
              <w:jc w:val="center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Część zamówienia powierzona podwykonawcy</w:t>
            </w:r>
          </w:p>
        </w:tc>
        <w:tc>
          <w:tcPr>
            <w:tcW w:w="3723" w:type="dxa"/>
          </w:tcPr>
          <w:p w14:paraId="2B237F79" w14:textId="77777777" w:rsidR="0010411E" w:rsidRPr="00F97651" w:rsidRDefault="0010411E" w:rsidP="00A42831">
            <w:pPr>
              <w:widowControl w:val="0"/>
              <w:jc w:val="center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Osoba do kontaktu ze strony podwykonawcy*</w:t>
            </w:r>
          </w:p>
        </w:tc>
      </w:tr>
      <w:tr w:rsidR="0010411E" w:rsidRPr="00F97651" w14:paraId="44F90E34" w14:textId="77777777" w:rsidTr="00A42831">
        <w:trPr>
          <w:trHeight w:val="605"/>
        </w:trPr>
        <w:tc>
          <w:tcPr>
            <w:tcW w:w="560" w:type="dxa"/>
          </w:tcPr>
          <w:p w14:paraId="611CE321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  <w:r w:rsidRPr="00F97651">
              <w:rPr>
                <w:sz w:val="22"/>
                <w:szCs w:val="22"/>
              </w:rPr>
              <w:t>1</w:t>
            </w:r>
          </w:p>
        </w:tc>
        <w:tc>
          <w:tcPr>
            <w:tcW w:w="3580" w:type="dxa"/>
          </w:tcPr>
          <w:p w14:paraId="2C42447A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0549CDD9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  <w:tc>
          <w:tcPr>
            <w:tcW w:w="3723" w:type="dxa"/>
          </w:tcPr>
          <w:p w14:paraId="7B6AA2EB" w14:textId="77777777" w:rsidR="0010411E" w:rsidRPr="00F97651" w:rsidRDefault="0010411E" w:rsidP="00A42831">
            <w:pPr>
              <w:widowControl w:val="0"/>
              <w:spacing w:before="240" w:line="480" w:lineRule="auto"/>
              <w:rPr>
                <w:sz w:val="22"/>
                <w:szCs w:val="22"/>
              </w:rPr>
            </w:pPr>
          </w:p>
        </w:tc>
      </w:tr>
    </w:tbl>
    <w:p w14:paraId="21A2AC0C" w14:textId="77777777" w:rsidR="0010411E" w:rsidRPr="00F97651" w:rsidRDefault="0010411E" w:rsidP="0010411E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78AF02F3" w14:textId="77777777" w:rsidR="0010411E" w:rsidRPr="00F97651" w:rsidRDefault="0010411E" w:rsidP="00D74FDF">
      <w:pPr>
        <w:numPr>
          <w:ilvl w:val="2"/>
          <w:numId w:val="12"/>
        </w:numPr>
        <w:tabs>
          <w:tab w:val="clear" w:pos="1288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 działania lub zaniechania osób trzecich, którym powierzono wykonanie zamówienia odpowiadam(y) jak za własne działania lub zaniechania,</w:t>
      </w:r>
    </w:p>
    <w:p w14:paraId="6D112620" w14:textId="77777777" w:rsidR="0010411E" w:rsidRPr="00F97651" w:rsidRDefault="0010411E" w:rsidP="00D74FDF">
      <w:pPr>
        <w:numPr>
          <w:ilvl w:val="0"/>
          <w:numId w:val="12"/>
        </w:numPr>
        <w:tabs>
          <w:tab w:val="clear" w:pos="360"/>
          <w:tab w:val="num" w:pos="142"/>
        </w:tabs>
        <w:overflowPunct w:val="0"/>
        <w:autoSpaceDE w:val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F97651">
        <w:rPr>
          <w:rFonts w:eastAsia="Calibri"/>
          <w:color w:val="000000"/>
          <w:sz w:val="22"/>
          <w:szCs w:val="22"/>
          <w:u w:color="000000"/>
          <w:bdr w:val="nil"/>
        </w:rPr>
        <w:t>Oświadczam, że:</w:t>
      </w:r>
    </w:p>
    <w:p w14:paraId="45F09196" w14:textId="77777777" w:rsidR="0010411E" w:rsidRPr="00F97651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 xml:space="preserve">wypełniłem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14:paraId="390DF9FD" w14:textId="77777777" w:rsidR="0010411E" w:rsidRPr="00F97651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14:paraId="683C3839" w14:textId="77777777" w:rsidR="0010411E" w:rsidRPr="00F97651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sz w:val="22"/>
          <w:szCs w:val="22"/>
        </w:rPr>
      </w:pPr>
      <w:r w:rsidRPr="00F97651">
        <w:rPr>
          <w:color w:val="000000"/>
          <w:sz w:val="22"/>
          <w:szCs w:val="22"/>
        </w:rPr>
        <w:t>p</w:t>
      </w:r>
      <w:r w:rsidRPr="00F97651">
        <w:rPr>
          <w:sz w:val="22"/>
          <w:szCs w:val="22"/>
        </w:rPr>
        <w:t>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14:paraId="6945D053" w14:textId="0136A293" w:rsidR="0010411E" w:rsidRPr="008902B7" w:rsidRDefault="0010411E" w:rsidP="00D74FDF">
      <w:pPr>
        <w:pStyle w:val="Akapitzlist"/>
        <w:numPr>
          <w:ilvl w:val="0"/>
          <w:numId w:val="15"/>
        </w:numPr>
        <w:tabs>
          <w:tab w:val="left" w:pos="709"/>
        </w:tabs>
        <w:ind w:left="567" w:hanging="425"/>
        <w:jc w:val="both"/>
        <w:rPr>
          <w:color w:val="000000"/>
          <w:sz w:val="22"/>
          <w:szCs w:val="22"/>
        </w:rPr>
      </w:pPr>
      <w:r w:rsidRPr="00F97651">
        <w:rPr>
          <w:sz w:val="22"/>
          <w:szCs w:val="22"/>
        </w:rPr>
        <w:t xml:space="preserve">Oświadczamy, że zamówienie </w:t>
      </w:r>
      <w:r w:rsidRPr="00F97651">
        <w:rPr>
          <w:b/>
          <w:sz w:val="22"/>
          <w:szCs w:val="22"/>
        </w:rPr>
        <w:t>zamierzamy wykonać sami*</w:t>
      </w:r>
      <w:r w:rsidRPr="00F97651">
        <w:rPr>
          <w:sz w:val="22"/>
          <w:szCs w:val="22"/>
        </w:rPr>
        <w:t xml:space="preserve"> / </w:t>
      </w:r>
      <w:r w:rsidRPr="00F97651">
        <w:rPr>
          <w:b/>
          <w:sz w:val="22"/>
          <w:szCs w:val="22"/>
        </w:rPr>
        <w:t>zamierzamy powierzyć podwykonawcy*</w:t>
      </w:r>
      <w:r w:rsidRPr="00F97651">
        <w:rPr>
          <w:sz w:val="22"/>
          <w:szCs w:val="22"/>
        </w:rPr>
        <w:t xml:space="preserve"> w zakresie ____________________________* nieprawidłowe skreślić</w:t>
      </w:r>
    </w:p>
    <w:p w14:paraId="28078A17" w14:textId="77777777" w:rsidR="008902B7" w:rsidRPr="00F97651" w:rsidRDefault="008902B7" w:rsidP="008902B7">
      <w:pPr>
        <w:pStyle w:val="Akapitzlist"/>
        <w:tabs>
          <w:tab w:val="left" w:pos="709"/>
        </w:tabs>
        <w:ind w:left="567"/>
        <w:jc w:val="both"/>
        <w:rPr>
          <w:color w:val="000000"/>
          <w:sz w:val="22"/>
          <w:szCs w:val="22"/>
        </w:rPr>
      </w:pPr>
    </w:p>
    <w:p w14:paraId="1C07EC55" w14:textId="77777777" w:rsidR="0010411E" w:rsidRPr="00F97651" w:rsidRDefault="0010411E" w:rsidP="0010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F97651">
        <w:rPr>
          <w:bCs/>
          <w:sz w:val="22"/>
          <w:szCs w:val="22"/>
        </w:rPr>
        <w:t>Oświadczenie Wykonawcy</w:t>
      </w:r>
    </w:p>
    <w:p w14:paraId="770246E0" w14:textId="77777777" w:rsidR="0010411E" w:rsidRPr="00F97651" w:rsidRDefault="0010411E" w:rsidP="0010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  <w:szCs w:val="22"/>
        </w:rPr>
      </w:pPr>
      <w:r w:rsidRPr="00F97651">
        <w:rPr>
          <w:bCs/>
          <w:sz w:val="22"/>
          <w:szCs w:val="22"/>
        </w:rPr>
        <w:t>OŚWIADCZAM, ŻE:</w:t>
      </w:r>
    </w:p>
    <w:p w14:paraId="3D8BFC9E" w14:textId="2A4110EB" w:rsidR="0010411E" w:rsidRPr="00F97651" w:rsidRDefault="0010411E" w:rsidP="00104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jc w:val="both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nie podlegam wykluczenia z postępowania na podstawie art. 7 ust. 1 ustawy </w:t>
      </w:r>
      <w:r w:rsidRPr="00F97651">
        <w:rPr>
          <w:b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F97651">
        <w:rPr>
          <w:sz w:val="22"/>
          <w:szCs w:val="22"/>
        </w:rPr>
        <w:t xml:space="preserve"> (Dz. U. z 2022 r., poz. 835, dalej jako: „ustawa”). </w:t>
      </w:r>
    </w:p>
    <w:p w14:paraId="4421C459" w14:textId="44496009" w:rsidR="00E96C5C" w:rsidRDefault="00E96C5C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F609C8" w14:textId="72E20AFB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CC2A67" w14:textId="0783AEED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DA7716" w14:textId="151781A7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1D5A468" w14:textId="3C110139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68C092" w14:textId="14B08B37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D97F4B" w14:textId="77777777" w:rsidR="008902B7" w:rsidRDefault="008902B7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55919F" w14:textId="1D32E256" w:rsidR="0010411E" w:rsidRPr="00F97651" w:rsidRDefault="0010411E" w:rsidP="001041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data: ___________________________                       _____________________________________________</w:t>
      </w:r>
    </w:p>
    <w:p w14:paraId="3CC03A9B" w14:textId="59F53091" w:rsidR="0010411E" w:rsidRDefault="0010411E" w:rsidP="0010411E">
      <w:pPr>
        <w:autoSpaceDN w:val="0"/>
        <w:ind w:left="2832" w:right="-290" w:firstLine="70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      </w:t>
      </w:r>
      <w:r w:rsidRPr="00F97651">
        <w:rPr>
          <w:sz w:val="22"/>
          <w:szCs w:val="22"/>
        </w:rPr>
        <w:tab/>
        <w:t xml:space="preserve">         podpis i pieczęć Wykonawcy lub osoby upoważnionej</w:t>
      </w:r>
    </w:p>
    <w:p w14:paraId="2E552017" w14:textId="77777777" w:rsidR="008902B7" w:rsidRPr="00F97651" w:rsidRDefault="008902B7" w:rsidP="0010411E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10FB8D66" w14:textId="6BC5375B" w:rsidR="00CE1743" w:rsidRPr="00F97651" w:rsidRDefault="00D97DFA" w:rsidP="00212513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DD3043" w:rsidRPr="00F97651">
        <w:rPr>
          <w:b/>
          <w:sz w:val="22"/>
          <w:szCs w:val="22"/>
        </w:rPr>
        <w:t>11</w:t>
      </w:r>
      <w:r w:rsidR="005100D6" w:rsidRPr="00F97651">
        <w:rPr>
          <w:b/>
          <w:sz w:val="22"/>
          <w:szCs w:val="22"/>
        </w:rPr>
        <w:t>/ADM/2022</w:t>
      </w:r>
    </w:p>
    <w:p w14:paraId="1D6C3456" w14:textId="77777777" w:rsidR="00CE1743" w:rsidRPr="00F97651" w:rsidRDefault="00CE1743" w:rsidP="005E530D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5B207625" w14:textId="77777777" w:rsidR="00CE1743" w:rsidRPr="00F97651" w:rsidRDefault="00CE1743" w:rsidP="005E530D">
      <w:pPr>
        <w:autoSpaceDN w:val="0"/>
        <w:ind w:left="2832" w:right="-290" w:firstLine="708"/>
        <w:jc w:val="both"/>
        <w:rPr>
          <w:sz w:val="22"/>
          <w:szCs w:val="22"/>
        </w:rPr>
      </w:pPr>
    </w:p>
    <w:p w14:paraId="07615E69" w14:textId="77777777" w:rsidR="00CE1743" w:rsidRPr="00F97651" w:rsidRDefault="00CE1743" w:rsidP="00CE1743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Załącznik nr 2</w:t>
      </w:r>
    </w:p>
    <w:p w14:paraId="3D6F8403" w14:textId="3FCD83B6" w:rsidR="00E57D74" w:rsidRPr="00F97651" w:rsidRDefault="000E5EC7" w:rsidP="00CE1743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Opis przedmiotu zamówienia</w:t>
      </w:r>
      <w:r w:rsidR="00E151A6">
        <w:rPr>
          <w:b/>
          <w:sz w:val="22"/>
          <w:szCs w:val="22"/>
        </w:rPr>
        <w:t xml:space="preserve"> – stanowi odrębny załącznik</w:t>
      </w:r>
    </w:p>
    <w:p w14:paraId="7A2844D2" w14:textId="77777777" w:rsidR="000E5EC7" w:rsidRPr="00F97651" w:rsidRDefault="000E5EC7" w:rsidP="00CE1743">
      <w:pPr>
        <w:autoSpaceDN w:val="0"/>
        <w:rPr>
          <w:b/>
          <w:sz w:val="22"/>
          <w:szCs w:val="22"/>
        </w:rPr>
      </w:pPr>
    </w:p>
    <w:p w14:paraId="3DBA5AA5" w14:textId="67FACDA7" w:rsidR="00CE1743" w:rsidRPr="00F97651" w:rsidRDefault="00CE1743" w:rsidP="00D97DFA">
      <w:pPr>
        <w:autoSpaceDN w:val="0"/>
        <w:rPr>
          <w:b/>
          <w:sz w:val="22"/>
          <w:szCs w:val="22"/>
        </w:rPr>
      </w:pPr>
    </w:p>
    <w:p w14:paraId="3134305A" w14:textId="4E7CFBC8" w:rsidR="00CE1743" w:rsidRPr="00F97651" w:rsidRDefault="00D97DFA" w:rsidP="00CE1743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Załącznik nr 3</w:t>
      </w:r>
    </w:p>
    <w:p w14:paraId="3A2FC051" w14:textId="176854E9" w:rsidR="00CE1743" w:rsidRPr="00F97651" w:rsidRDefault="00CE1743" w:rsidP="00CE1743">
      <w:pPr>
        <w:autoSpaceDN w:val="0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Formularz asortymentowo-cenowy (osobny plik Excel)</w:t>
      </w:r>
      <w:r w:rsidR="00E151A6">
        <w:rPr>
          <w:b/>
          <w:sz w:val="22"/>
          <w:szCs w:val="22"/>
        </w:rPr>
        <w:t xml:space="preserve"> - stanowi odrębny załącznik</w:t>
      </w:r>
    </w:p>
    <w:p w14:paraId="54F1B22D" w14:textId="77777777" w:rsidR="00CE1743" w:rsidRPr="00F97651" w:rsidRDefault="00CE1743" w:rsidP="005E530D">
      <w:pPr>
        <w:autoSpaceDN w:val="0"/>
        <w:jc w:val="center"/>
        <w:rPr>
          <w:b/>
          <w:sz w:val="22"/>
          <w:szCs w:val="22"/>
        </w:rPr>
      </w:pPr>
    </w:p>
    <w:p w14:paraId="574D3E84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49642372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21B0AFEC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1259AC9B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153F6ECF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3D8AAD07" w14:textId="77777777" w:rsidR="006B1C09" w:rsidRPr="00F97651" w:rsidRDefault="006B1C09" w:rsidP="006F71EE">
      <w:pPr>
        <w:jc w:val="center"/>
        <w:rPr>
          <w:b/>
          <w:sz w:val="22"/>
          <w:szCs w:val="22"/>
        </w:rPr>
      </w:pPr>
    </w:p>
    <w:p w14:paraId="0C1CB75E" w14:textId="77777777" w:rsidR="006B1C09" w:rsidRPr="00F97651" w:rsidRDefault="006B1C09" w:rsidP="007F3FAE">
      <w:pPr>
        <w:rPr>
          <w:b/>
          <w:sz w:val="22"/>
          <w:szCs w:val="22"/>
        </w:rPr>
      </w:pPr>
    </w:p>
    <w:p w14:paraId="44B3521C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2E61E885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7D2202D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1CD2F73A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46323BD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A5F084A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ACDD7AC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5D7C4B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1A180A9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BD19C5F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368E59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A3BCBA9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7300E004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39F008E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5E4E7E2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9A08798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5E7E986D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9AA6F0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5A71584C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9553AC5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5BC6544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785C968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28C5D3E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4DE1F1C8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700572D3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1C12FB72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1F450262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5792565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39C6B96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22D80F71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55D5337F" w14:textId="298EEBF7" w:rsidR="00C03BDE" w:rsidRPr="00F97651" w:rsidRDefault="00C03BDE" w:rsidP="007F3FAE">
      <w:pPr>
        <w:rPr>
          <w:b/>
          <w:sz w:val="22"/>
          <w:szCs w:val="22"/>
        </w:rPr>
      </w:pPr>
    </w:p>
    <w:p w14:paraId="6AFF2EDB" w14:textId="77777777" w:rsidR="00003C7D" w:rsidRPr="00F97651" w:rsidRDefault="00003C7D" w:rsidP="007F3FAE">
      <w:pPr>
        <w:rPr>
          <w:b/>
          <w:sz w:val="22"/>
          <w:szCs w:val="22"/>
        </w:rPr>
      </w:pPr>
    </w:p>
    <w:p w14:paraId="6F2579FB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0BC59324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35AA706B" w14:textId="77777777" w:rsidR="007F3FAE" w:rsidRPr="00F97651" w:rsidRDefault="007F3FAE" w:rsidP="007F3FAE">
      <w:pPr>
        <w:rPr>
          <w:b/>
          <w:sz w:val="22"/>
          <w:szCs w:val="22"/>
        </w:rPr>
      </w:pPr>
    </w:p>
    <w:p w14:paraId="66A79661" w14:textId="35751232" w:rsidR="00212513" w:rsidRPr="00F97651" w:rsidRDefault="00212513" w:rsidP="007F3FAE">
      <w:pPr>
        <w:rPr>
          <w:b/>
          <w:sz w:val="22"/>
          <w:szCs w:val="22"/>
        </w:rPr>
      </w:pPr>
    </w:p>
    <w:p w14:paraId="6747DEC7" w14:textId="73ADF5EC" w:rsidR="00D97DFA" w:rsidRPr="00F97651" w:rsidRDefault="00D97DFA" w:rsidP="007F3FAE">
      <w:pPr>
        <w:rPr>
          <w:b/>
          <w:sz w:val="22"/>
          <w:szCs w:val="22"/>
        </w:rPr>
      </w:pPr>
    </w:p>
    <w:p w14:paraId="73C05172" w14:textId="35A0F26C" w:rsidR="00D97DFA" w:rsidRPr="00F97651" w:rsidRDefault="00D97DFA" w:rsidP="007F3FAE">
      <w:pPr>
        <w:rPr>
          <w:b/>
          <w:sz w:val="22"/>
          <w:szCs w:val="22"/>
        </w:rPr>
      </w:pPr>
    </w:p>
    <w:p w14:paraId="7A80EE5A" w14:textId="6CF1550A" w:rsidR="00D97DFA" w:rsidRPr="00F97651" w:rsidRDefault="00D97DFA" w:rsidP="007F3FAE">
      <w:pPr>
        <w:rPr>
          <w:b/>
          <w:sz w:val="22"/>
          <w:szCs w:val="22"/>
        </w:rPr>
      </w:pPr>
    </w:p>
    <w:p w14:paraId="01583F7F" w14:textId="77777777" w:rsidR="00D97DFA" w:rsidRPr="00F97651" w:rsidRDefault="00D97DFA" w:rsidP="007F3FAE">
      <w:pPr>
        <w:rPr>
          <w:b/>
          <w:sz w:val="22"/>
          <w:szCs w:val="22"/>
        </w:rPr>
      </w:pPr>
    </w:p>
    <w:p w14:paraId="57AEA317" w14:textId="77777777" w:rsidR="00BB64BE" w:rsidRPr="00F97651" w:rsidRDefault="00BB64BE" w:rsidP="00BB64BE">
      <w:pPr>
        <w:autoSpaceDN w:val="0"/>
        <w:rPr>
          <w:b/>
          <w:sz w:val="22"/>
          <w:szCs w:val="22"/>
        </w:rPr>
      </w:pPr>
    </w:p>
    <w:p w14:paraId="61B3885D" w14:textId="77777777" w:rsidR="00EA51EA" w:rsidRPr="00F97651" w:rsidRDefault="00EA51EA" w:rsidP="00BB64BE">
      <w:pPr>
        <w:autoSpaceDN w:val="0"/>
        <w:rPr>
          <w:b/>
          <w:sz w:val="22"/>
          <w:szCs w:val="22"/>
        </w:rPr>
      </w:pPr>
    </w:p>
    <w:p w14:paraId="3F833DEA" w14:textId="7AA32168" w:rsidR="00362EED" w:rsidRPr="00F97651" w:rsidRDefault="00D97DFA" w:rsidP="00362EED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946C63" w:rsidRPr="00F97651">
        <w:rPr>
          <w:b/>
          <w:sz w:val="22"/>
          <w:szCs w:val="22"/>
        </w:rPr>
        <w:t>11</w:t>
      </w:r>
      <w:r w:rsidR="00362EED" w:rsidRPr="00F97651">
        <w:rPr>
          <w:b/>
          <w:sz w:val="22"/>
          <w:szCs w:val="22"/>
        </w:rPr>
        <w:t>/ADM/2022</w:t>
      </w:r>
    </w:p>
    <w:p w14:paraId="35D72E97" w14:textId="5FD71C1E" w:rsidR="00AB7D3E" w:rsidRPr="00F97651" w:rsidRDefault="00362EED" w:rsidP="007C163B">
      <w:pPr>
        <w:autoSpaceDN w:val="0"/>
        <w:rPr>
          <w:sz w:val="22"/>
          <w:szCs w:val="22"/>
        </w:rPr>
      </w:pPr>
      <w:r w:rsidRPr="00F97651">
        <w:rPr>
          <w:b/>
          <w:sz w:val="22"/>
          <w:szCs w:val="22"/>
        </w:rPr>
        <w:t xml:space="preserve">Załącznik nr </w:t>
      </w:r>
      <w:r w:rsidR="00D97DFA" w:rsidRPr="00F97651">
        <w:rPr>
          <w:b/>
          <w:sz w:val="22"/>
          <w:szCs w:val="22"/>
        </w:rPr>
        <w:t>4</w:t>
      </w:r>
    </w:p>
    <w:p w14:paraId="5AF57991" w14:textId="77777777" w:rsidR="00362EED" w:rsidRPr="00F97651" w:rsidRDefault="00362EED" w:rsidP="00362EED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E4DFC4A" w14:textId="0C4E7B3E" w:rsidR="00D97DFA" w:rsidRPr="00F97651" w:rsidRDefault="00D97DFA" w:rsidP="00095F42">
      <w:pPr>
        <w:pStyle w:val="Tekstpodstawowy31"/>
        <w:rPr>
          <w:sz w:val="22"/>
          <w:szCs w:val="22"/>
        </w:rPr>
      </w:pPr>
    </w:p>
    <w:p w14:paraId="45C093FA" w14:textId="5FB16491" w:rsidR="0082494F" w:rsidRPr="00F97651" w:rsidRDefault="0082494F" w:rsidP="0082494F">
      <w:pPr>
        <w:jc w:val="center"/>
        <w:rPr>
          <w:b/>
          <w:sz w:val="22"/>
          <w:szCs w:val="22"/>
        </w:rPr>
      </w:pPr>
      <w:r w:rsidRPr="00F97651">
        <w:rPr>
          <w:b/>
          <w:noProof/>
          <w:sz w:val="22"/>
          <w:szCs w:val="22"/>
        </w:rPr>
        <w:t>UMOWA nr ……………../202</w:t>
      </w:r>
      <w:r w:rsidR="008D2FDD">
        <w:rPr>
          <w:b/>
          <w:noProof/>
          <w:sz w:val="22"/>
          <w:szCs w:val="22"/>
        </w:rPr>
        <w:t>…………….</w:t>
      </w:r>
    </w:p>
    <w:p w14:paraId="07F9BE1B" w14:textId="77777777" w:rsidR="0082494F" w:rsidRPr="00F97651" w:rsidRDefault="0082494F" w:rsidP="0082494F">
      <w:pPr>
        <w:keepNext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2FED4F3" w14:textId="77777777" w:rsidR="0082494F" w:rsidRPr="00F97651" w:rsidRDefault="0082494F" w:rsidP="008249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Zawarta w Łodzi dniu …………………...2022 r. pomiędzy:</w:t>
      </w:r>
    </w:p>
    <w:p w14:paraId="553C1829" w14:textId="77777777" w:rsidR="0082494F" w:rsidRPr="00F97651" w:rsidRDefault="0082494F" w:rsidP="008249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77CB56" w14:textId="1D24E9EE" w:rsidR="0082494F" w:rsidRPr="00F97651" w:rsidRDefault="0082494F" w:rsidP="0072325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Samodzielnym Publicznym Zakładem Opieki Zdrowotnej Centralnym Szpitalem Klinicznym Uniwersytetu Medycznego w Łodzi, 92-213 Łódź, ul. Pomorska 251, NIP: 728-22-46-128, REGON:</w:t>
      </w:r>
      <w:r w:rsidR="00582105">
        <w:rPr>
          <w:b/>
          <w:sz w:val="22"/>
          <w:szCs w:val="22"/>
        </w:rPr>
        <w:t xml:space="preserve"> </w:t>
      </w:r>
      <w:r w:rsidRPr="00F97651">
        <w:rPr>
          <w:b/>
          <w:sz w:val="22"/>
          <w:szCs w:val="22"/>
        </w:rPr>
        <w:t>472147559, KRS: 0000149790</w:t>
      </w:r>
    </w:p>
    <w:p w14:paraId="77C09867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reprezentowanym przez:</w:t>
      </w:r>
    </w:p>
    <w:p w14:paraId="32A3927E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Dyrektor Naczelny – dr n. med. Monika Domarecka</w:t>
      </w:r>
    </w:p>
    <w:p w14:paraId="4837B4FA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zwanym dalej </w:t>
      </w:r>
      <w:r w:rsidRPr="00F97651">
        <w:rPr>
          <w:b/>
          <w:sz w:val="22"/>
          <w:szCs w:val="22"/>
        </w:rPr>
        <w:t>Zamawiającym,</w:t>
      </w:r>
      <w:r w:rsidRPr="00F97651">
        <w:rPr>
          <w:sz w:val="22"/>
          <w:szCs w:val="22"/>
        </w:rPr>
        <w:t xml:space="preserve"> </w:t>
      </w:r>
    </w:p>
    <w:p w14:paraId="1C26C66B" w14:textId="77777777" w:rsidR="0082494F" w:rsidRPr="00F97651" w:rsidRDefault="0082494F" w:rsidP="0082494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97651">
        <w:rPr>
          <w:sz w:val="22"/>
          <w:szCs w:val="22"/>
        </w:rPr>
        <w:t>a</w:t>
      </w:r>
    </w:p>
    <w:p w14:paraId="1696CA6B" w14:textId="77777777" w:rsidR="0082494F" w:rsidRPr="00F97651" w:rsidRDefault="0082494F" w:rsidP="00723252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426" w:hanging="284"/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………………………………………….</w:t>
      </w:r>
    </w:p>
    <w:p w14:paraId="31E032A7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rPr>
          <w:sz w:val="22"/>
          <w:szCs w:val="22"/>
        </w:rPr>
      </w:pPr>
      <w:r w:rsidRPr="00F97651">
        <w:rPr>
          <w:sz w:val="22"/>
          <w:szCs w:val="22"/>
        </w:rPr>
        <w:t>reprezentowanym/ą przez:</w:t>
      </w:r>
    </w:p>
    <w:p w14:paraId="01040AF6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__________________________________ - _______________________________________</w:t>
      </w:r>
    </w:p>
    <w:p w14:paraId="13252E20" w14:textId="77777777" w:rsidR="0082494F" w:rsidRPr="00F97651" w:rsidRDefault="0082494F" w:rsidP="00723252">
      <w:pPr>
        <w:widowControl w:val="0"/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zwanym/ą dalej </w:t>
      </w:r>
      <w:r w:rsidRPr="00F97651">
        <w:rPr>
          <w:b/>
          <w:sz w:val="22"/>
          <w:szCs w:val="22"/>
        </w:rPr>
        <w:t>Wykonawcą,</w:t>
      </w:r>
    </w:p>
    <w:p w14:paraId="1467424B" w14:textId="77777777" w:rsidR="0082494F" w:rsidRPr="00F97651" w:rsidRDefault="0082494F" w:rsidP="008249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66ECDB" w14:textId="77777777" w:rsidR="0082494F" w:rsidRPr="00F97651" w:rsidRDefault="0082494F" w:rsidP="0082494F">
      <w:pPr>
        <w:jc w:val="center"/>
        <w:rPr>
          <w:b/>
          <w:bCs/>
          <w:sz w:val="22"/>
          <w:szCs w:val="22"/>
        </w:rPr>
      </w:pPr>
    </w:p>
    <w:p w14:paraId="7F997931" w14:textId="77777777" w:rsidR="0082494F" w:rsidRPr="00F97651" w:rsidRDefault="0082494F" w:rsidP="0082494F">
      <w:pPr>
        <w:jc w:val="center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sym w:font="Times New Roman" w:char="00A7"/>
      </w:r>
      <w:r w:rsidRPr="00F97651">
        <w:rPr>
          <w:b/>
          <w:bCs/>
          <w:sz w:val="22"/>
          <w:szCs w:val="22"/>
        </w:rPr>
        <w:t xml:space="preserve"> 1.</w:t>
      </w:r>
    </w:p>
    <w:p w14:paraId="3DCB370D" w14:textId="4DDA50DD" w:rsidR="0082494F" w:rsidRPr="00F97651" w:rsidRDefault="0082494F" w:rsidP="00D74FDF">
      <w:pPr>
        <w:pStyle w:val="Akapitzlist"/>
        <w:numPr>
          <w:ilvl w:val="0"/>
          <w:numId w:val="18"/>
        </w:numPr>
        <w:suppressAutoHyphens w:val="0"/>
        <w:contextualSpacing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Wykonawca dostarcza Zamawiającemu </w:t>
      </w:r>
      <w:r w:rsidRPr="00F97651">
        <w:rPr>
          <w:b/>
          <w:sz w:val="22"/>
          <w:szCs w:val="22"/>
        </w:rPr>
        <w:t xml:space="preserve">wodę mineralną / wodę źródlaną do sporządzania mieszanek mlecznych dla niemowląt*, (Pakiet nr 1 - </w:t>
      </w:r>
      <w:r w:rsidRPr="00F97651">
        <w:rPr>
          <w:sz w:val="22"/>
          <w:szCs w:val="22"/>
        </w:rPr>
        <w:t>Woda źródlana do sporządzania mieszanek mlecznych dla niemowląt;</w:t>
      </w:r>
      <w:r w:rsidRPr="00F97651">
        <w:rPr>
          <w:b/>
          <w:sz w:val="22"/>
          <w:szCs w:val="22"/>
        </w:rPr>
        <w:t xml:space="preserve"> Pakiet nr 2 - </w:t>
      </w:r>
      <w:r w:rsidRPr="00F97651">
        <w:rPr>
          <w:sz w:val="22"/>
          <w:szCs w:val="22"/>
        </w:rPr>
        <w:t>Woda mineralna gazowana i niegazowana dla pracowników</w:t>
      </w:r>
      <w:r w:rsidRPr="00F97651">
        <w:rPr>
          <w:b/>
          <w:sz w:val="22"/>
          <w:szCs w:val="22"/>
        </w:rPr>
        <w:t>)*</w:t>
      </w:r>
      <w:r w:rsidRPr="00F97651">
        <w:rPr>
          <w:sz w:val="22"/>
          <w:szCs w:val="22"/>
        </w:rPr>
        <w:t xml:space="preserve"> zgodnie z zamówieniem wyszczególnionym w Formularzu asortymentowo – cenowym, stanowiącym Załącznik nr </w:t>
      </w:r>
      <w:r w:rsidR="00A42FBE" w:rsidRPr="00F97651">
        <w:rPr>
          <w:sz w:val="22"/>
          <w:szCs w:val="22"/>
        </w:rPr>
        <w:t>3</w:t>
      </w:r>
      <w:r w:rsidRPr="00F97651">
        <w:rPr>
          <w:sz w:val="22"/>
          <w:szCs w:val="22"/>
        </w:rPr>
        <w:t xml:space="preserve"> do umowy, zgodnie ze złożoną ofertą z dnia ………………...2022 r. – dostawy sukcesywne.</w:t>
      </w:r>
    </w:p>
    <w:p w14:paraId="380BB714" w14:textId="77777777" w:rsidR="0082494F" w:rsidRPr="00F97651" w:rsidRDefault="0082494F" w:rsidP="00D74FDF">
      <w:pPr>
        <w:pStyle w:val="Akapitzlist"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Ilości określone w Załączniku nr 1 do niniejszej umowy, stanowią wielkość szacunkową uzależnioną od ilości przyjętych pacjentów, posiadanych środków finansowych oraz ilości wynegocjowanych kontraktów z Narodowym Funduszem Zdrowia. Na podstawie wymienionych przesłanek, określone w załączniku do umowy szacunkowe ilości mogą ulec zmniejszeniu i zostać zredukowane do faktycznych potrzeb i możliwości, bez prawa dochodzenia roszczeń z tego tytułu przez Wykonawcę. </w:t>
      </w:r>
    </w:p>
    <w:p w14:paraId="347B4D70" w14:textId="77777777" w:rsidR="0082494F" w:rsidRPr="00F97651" w:rsidRDefault="0082494F" w:rsidP="00D74FDF">
      <w:pPr>
        <w:widowControl w:val="0"/>
        <w:numPr>
          <w:ilvl w:val="0"/>
          <w:numId w:val="18"/>
        </w:numPr>
        <w:suppressAutoHyphens w:val="0"/>
        <w:snapToGrid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Do niniejszej umowy nie stosuje się przepisów ustawy z dnia 11 września 2019 roku - Prawo Zamówień Publicznych (</w:t>
      </w:r>
      <w:proofErr w:type="spellStart"/>
      <w:r w:rsidRPr="00F97651">
        <w:rPr>
          <w:sz w:val="22"/>
          <w:szCs w:val="22"/>
        </w:rPr>
        <w:t>t.j</w:t>
      </w:r>
      <w:proofErr w:type="spellEnd"/>
      <w:r w:rsidRPr="00F97651">
        <w:rPr>
          <w:sz w:val="22"/>
          <w:szCs w:val="22"/>
        </w:rPr>
        <w:t>. Dz. U. z 2022 r., poz. 1710 ze zm.)</w:t>
      </w:r>
    </w:p>
    <w:p w14:paraId="79568CFD" w14:textId="77777777" w:rsidR="0082494F" w:rsidRPr="00F97651" w:rsidRDefault="0082494F" w:rsidP="0082494F">
      <w:pPr>
        <w:jc w:val="both"/>
        <w:rPr>
          <w:sz w:val="22"/>
          <w:szCs w:val="22"/>
        </w:rPr>
      </w:pPr>
    </w:p>
    <w:p w14:paraId="086BB4CF" w14:textId="77777777" w:rsidR="0082494F" w:rsidRPr="00F97651" w:rsidRDefault="0082494F" w:rsidP="0082494F">
      <w:pPr>
        <w:jc w:val="center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sym w:font="Times New Roman" w:char="00A7"/>
      </w:r>
      <w:r w:rsidRPr="00F97651">
        <w:rPr>
          <w:b/>
          <w:bCs/>
          <w:sz w:val="22"/>
          <w:szCs w:val="22"/>
        </w:rPr>
        <w:t xml:space="preserve"> 2.</w:t>
      </w:r>
    </w:p>
    <w:p w14:paraId="27041615" w14:textId="2AC186B6" w:rsidR="0082494F" w:rsidRPr="00F97651" w:rsidRDefault="0082494F" w:rsidP="0082494F">
      <w:pPr>
        <w:jc w:val="both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Termin realizacji umowy wynosi 12 miesięcy od dnia ………………..202</w:t>
      </w:r>
      <w:r w:rsidR="008D2FDD">
        <w:rPr>
          <w:b/>
          <w:sz w:val="22"/>
          <w:szCs w:val="22"/>
        </w:rPr>
        <w:t>….</w:t>
      </w:r>
      <w:r w:rsidRPr="00F97651">
        <w:rPr>
          <w:b/>
          <w:sz w:val="22"/>
          <w:szCs w:val="22"/>
        </w:rPr>
        <w:t xml:space="preserve"> r. do dnia ………………r. </w:t>
      </w:r>
      <w:r w:rsidRPr="00F97651">
        <w:rPr>
          <w:sz w:val="22"/>
          <w:szCs w:val="22"/>
        </w:rPr>
        <w:t>lub do wcześniejszej, całkowitej realizacji przedmiotu zamówienia.</w:t>
      </w:r>
    </w:p>
    <w:p w14:paraId="62CFF5E6" w14:textId="77777777" w:rsidR="0082494F" w:rsidRPr="00F97651" w:rsidRDefault="0082494F" w:rsidP="0082494F">
      <w:pPr>
        <w:jc w:val="both"/>
        <w:rPr>
          <w:b/>
          <w:bCs/>
          <w:sz w:val="22"/>
          <w:szCs w:val="22"/>
        </w:rPr>
      </w:pPr>
    </w:p>
    <w:p w14:paraId="5F196353" w14:textId="77777777" w:rsidR="0082494F" w:rsidRPr="00F97651" w:rsidRDefault="0082494F" w:rsidP="0082494F">
      <w:pPr>
        <w:jc w:val="center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sym w:font="Times New Roman" w:char="00A7"/>
      </w:r>
      <w:r w:rsidRPr="00F97651">
        <w:rPr>
          <w:b/>
          <w:bCs/>
          <w:sz w:val="22"/>
          <w:szCs w:val="22"/>
        </w:rPr>
        <w:t xml:space="preserve"> 3.</w:t>
      </w:r>
    </w:p>
    <w:p w14:paraId="6C046122" w14:textId="77777777" w:rsidR="0082494F" w:rsidRPr="00F97651" w:rsidRDefault="0082494F" w:rsidP="00D74FDF">
      <w:pPr>
        <w:pStyle w:val="Akapitzlist"/>
        <w:numPr>
          <w:ilvl w:val="0"/>
          <w:numId w:val="19"/>
        </w:numPr>
        <w:suppressAutoHyphens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Przedmiot umowy będzie dostarczany przez Wykonawcę do pomieszczeń magazynu transportem Wykonawcy lub za pośrednictwem firmy kurierskiej, odpowiadającym rygorom sanitarnym i zapewniającym wymaganą jakość przewożonego towaru - zgodnie z obowiązującymi w tym zakresie przepisami.</w:t>
      </w:r>
    </w:p>
    <w:p w14:paraId="7F0F4A76" w14:textId="0F76753A" w:rsidR="0082494F" w:rsidRPr="00F97651" w:rsidRDefault="0082494F" w:rsidP="00D74FDF">
      <w:pPr>
        <w:pStyle w:val="Akapitzlist"/>
        <w:numPr>
          <w:ilvl w:val="0"/>
          <w:numId w:val="19"/>
        </w:numPr>
        <w:suppressAutoHyphens w:val="0"/>
        <w:contextualSpacing w:val="0"/>
        <w:jc w:val="both"/>
        <w:rPr>
          <w:sz w:val="22"/>
          <w:szCs w:val="22"/>
        </w:rPr>
      </w:pPr>
      <w:r w:rsidRPr="00F97651">
        <w:rPr>
          <w:bCs/>
          <w:sz w:val="22"/>
          <w:szCs w:val="22"/>
        </w:rPr>
        <w:t>Dostaw</w:t>
      </w:r>
      <w:r w:rsidR="00E151A6">
        <w:rPr>
          <w:bCs/>
          <w:sz w:val="22"/>
          <w:szCs w:val="22"/>
        </w:rPr>
        <w:t>y</w:t>
      </w:r>
      <w:r w:rsidRPr="00F97651">
        <w:rPr>
          <w:bCs/>
          <w:sz w:val="22"/>
          <w:szCs w:val="22"/>
        </w:rPr>
        <w:t xml:space="preserve"> realizowan</w:t>
      </w:r>
      <w:r w:rsidR="00E151A6">
        <w:rPr>
          <w:bCs/>
          <w:sz w:val="22"/>
          <w:szCs w:val="22"/>
        </w:rPr>
        <w:t xml:space="preserve">e </w:t>
      </w:r>
      <w:r w:rsidRPr="00F97651">
        <w:rPr>
          <w:bCs/>
          <w:sz w:val="22"/>
          <w:szCs w:val="22"/>
        </w:rPr>
        <w:t>będ</w:t>
      </w:r>
      <w:r w:rsidR="00E151A6">
        <w:rPr>
          <w:bCs/>
          <w:sz w:val="22"/>
          <w:szCs w:val="22"/>
        </w:rPr>
        <w:t>ą</w:t>
      </w:r>
      <w:r w:rsidRPr="00F97651">
        <w:rPr>
          <w:bCs/>
          <w:sz w:val="22"/>
          <w:szCs w:val="22"/>
        </w:rPr>
        <w:t xml:space="preserve"> do następujących lokalizacji Zamawiającego:</w:t>
      </w:r>
    </w:p>
    <w:p w14:paraId="08A88D7A" w14:textId="77777777" w:rsidR="0082494F" w:rsidRPr="00F97651" w:rsidRDefault="0082494F" w:rsidP="00D74FDF">
      <w:pPr>
        <w:numPr>
          <w:ilvl w:val="0"/>
          <w:numId w:val="17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ul. Pankiewicza 16 , Ośrodek Pediatryczny im. M. Konopnickiej </w:t>
      </w:r>
    </w:p>
    <w:p w14:paraId="4548377E" w14:textId="77777777" w:rsidR="0082494F" w:rsidRPr="00F97651" w:rsidRDefault="0082494F" w:rsidP="00D74FDF">
      <w:pPr>
        <w:numPr>
          <w:ilvl w:val="0"/>
          <w:numId w:val="17"/>
        </w:numPr>
        <w:suppressAutoHyphens w:val="0"/>
        <w:ind w:hanging="357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ul. Pomorskiej 251 Magazyn Kompleksu  CKD </w:t>
      </w:r>
    </w:p>
    <w:p w14:paraId="7E85C31F" w14:textId="77777777" w:rsidR="0082494F" w:rsidRPr="00F97651" w:rsidRDefault="0082494F" w:rsidP="00D74FDF">
      <w:pPr>
        <w:numPr>
          <w:ilvl w:val="0"/>
          <w:numId w:val="17"/>
        </w:numPr>
        <w:suppressAutoHyphens w:val="0"/>
        <w:ind w:hanging="357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ul. Pomorskiej 251 CSK</w:t>
      </w:r>
    </w:p>
    <w:p w14:paraId="6C9B811B" w14:textId="77777777" w:rsidR="0082494F" w:rsidRPr="00F97651" w:rsidRDefault="0082494F" w:rsidP="00D74FDF">
      <w:pPr>
        <w:numPr>
          <w:ilvl w:val="0"/>
          <w:numId w:val="17"/>
        </w:numPr>
        <w:suppressAutoHyphens w:val="0"/>
        <w:ind w:hanging="357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ul. Czechosłowackiej 8/10 </w:t>
      </w:r>
    </w:p>
    <w:p w14:paraId="24B4EAF6" w14:textId="77777777" w:rsidR="0082494F" w:rsidRPr="00F97651" w:rsidRDefault="0082494F" w:rsidP="00D74FDF">
      <w:pPr>
        <w:numPr>
          <w:ilvl w:val="0"/>
          <w:numId w:val="17"/>
        </w:numPr>
        <w:suppressAutoHyphens w:val="0"/>
        <w:ind w:hanging="357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ul. Sterlinga 13, UCG-P</w:t>
      </w:r>
    </w:p>
    <w:p w14:paraId="4BA6A679" w14:textId="77777777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Zamawiający będzie każdorazowo określał miejsce dostawy towaru w składanym zamówieniu. Transport i rozładowanie towaru do magazynów Zamawiającego będą się odbywały na koszt i ryzyko Wykonawcy.  Dostawy towaru mogą odbywać się w godzinach: 8:00 – 14:00 w dni robocze </w:t>
      </w:r>
      <w:proofErr w:type="spellStart"/>
      <w:r w:rsidRPr="00F97651">
        <w:rPr>
          <w:sz w:val="22"/>
          <w:szCs w:val="22"/>
        </w:rPr>
        <w:t>pn</w:t>
      </w:r>
      <w:proofErr w:type="spellEnd"/>
      <w:r w:rsidRPr="00F97651">
        <w:rPr>
          <w:sz w:val="22"/>
          <w:szCs w:val="22"/>
        </w:rPr>
        <w:t>-pt. Jeżeli dostawa wypada w dniu wolnym od pracy, w sobotę, bądź poza godzinami pracy magazynu dostawa nastąpi w pierwszym dniu roboczym po wyznaczonym terminie.</w:t>
      </w:r>
    </w:p>
    <w:p w14:paraId="534D5842" w14:textId="77777777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Dostarczenie towaru następować będzie sukcesywnie, stosownie do potrzeb Zamawiającego w okresie obowiązywania umowy.</w:t>
      </w:r>
    </w:p>
    <w:p w14:paraId="593FAFD2" w14:textId="46B7B109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Wielkość i termin dostarczenia każdej partii towaru wynikać będzie z zamówień przesyłanych na adres e-mail: ………………………………………………………….</w:t>
      </w:r>
    </w:p>
    <w:p w14:paraId="7B48EEF1" w14:textId="77777777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>Wykonawca zobowiązuje się do dostawy zamówień cząstkowych w terminie do</w:t>
      </w:r>
      <w:r w:rsidRPr="00F97651">
        <w:rPr>
          <w:b/>
          <w:sz w:val="22"/>
          <w:szCs w:val="22"/>
        </w:rPr>
        <w:t xml:space="preserve"> 2 dni roboczych</w:t>
      </w:r>
      <w:r w:rsidRPr="00F97651">
        <w:rPr>
          <w:sz w:val="22"/>
          <w:szCs w:val="22"/>
        </w:rPr>
        <w:t xml:space="preserve"> (pon. – pt.) od złożenia przez Zamawiającego zapotrzebowania. Przy czym termin przydatności wody dostarczanej do spożycia nie może być krótszy niż 10 miesięcy od daty dostawy.</w:t>
      </w:r>
    </w:p>
    <w:p w14:paraId="380383B8" w14:textId="77777777" w:rsidR="0082494F" w:rsidRPr="00F97651" w:rsidRDefault="0082494F" w:rsidP="00D74F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ponosi odpowiedzialność za zgodność zamówionych towarów (jakość, ilość, rodzaj) z zamówieniem złożonym przez Zamawiającego.</w:t>
      </w:r>
    </w:p>
    <w:p w14:paraId="79E10088" w14:textId="77777777" w:rsidR="0082494F" w:rsidRPr="00F97651" w:rsidRDefault="0082494F" w:rsidP="00D74F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będzie uwzględniać protokoły reklamacyjne związane z omyłkami ilościowymi i jakościowymi.</w:t>
      </w:r>
    </w:p>
    <w:p w14:paraId="47DE67AD" w14:textId="77777777" w:rsidR="0082494F" w:rsidRPr="00F97651" w:rsidRDefault="0082494F" w:rsidP="00D74F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Reklamacje będą rozpatrywane przez Wykonawcę w terminie nie dłuższym niż 2 dni od pisemnego zgłoszenia, dokonanego na adres e-mail: ___________________________</w:t>
      </w:r>
    </w:p>
    <w:p w14:paraId="3A3C44DE" w14:textId="77777777" w:rsidR="0082494F" w:rsidRPr="00F97651" w:rsidRDefault="0082494F" w:rsidP="00D74F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 przypadku stwierdzenia wad jakościowych lub braków ilościowych, Zamawiającemu zostanie dostarczony towar wolny od wad lub uzupełniony  w terminie do 24 godzin, licząc od dnia pozytywnego rozpatrzenia reklamacji – w dni robocze. </w:t>
      </w:r>
    </w:p>
    <w:p w14:paraId="352ADD81" w14:textId="77777777" w:rsidR="0082494F" w:rsidRPr="00F97651" w:rsidRDefault="0082494F" w:rsidP="00D74FDF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Jeżeli ostatni dzień rozpatrzenia reklamacji wypada w dniu wolnym od pracy, Wykonawca zobowiązuje się do jej rozpatrzenia w pierwszym dniu roboczym po wyznaczonym terminie.</w:t>
      </w:r>
    </w:p>
    <w:p w14:paraId="48806412" w14:textId="77777777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ponosi odpowiedzialność za zgodność zamówionego towaru (jakość, tożsamość).</w:t>
      </w:r>
    </w:p>
    <w:p w14:paraId="008BE7F3" w14:textId="77777777" w:rsidR="0082494F" w:rsidRPr="00F97651" w:rsidRDefault="0082494F" w:rsidP="00D74FDF">
      <w:pPr>
        <w:numPr>
          <w:ilvl w:val="0"/>
          <w:numId w:val="26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Strony postanawiają, że w przypadku gdy Wykonawca nie może z jakiejkolwiek przyczyny zapewnić terminowej dostawy przedmiotu umowy, zobowiązany jest do niezwłocznego pisemnego powiadomienia o tym fakcie Zamawiającego na adres e-mail: ____________________ i dostarczenia po uzyskaniu zgody Zamawiającego tzw. zamiennika </w:t>
      </w:r>
      <w:r w:rsidRPr="00F97651">
        <w:rPr>
          <w:bCs/>
          <w:iCs/>
          <w:sz w:val="22"/>
          <w:szCs w:val="22"/>
        </w:rPr>
        <w:t>tj. asortymentu równoważnego, pod warunkiem, że spełni on wszystkie wymogi Zamawiającego, w tym również cenę jednostkową netto i brutto.</w:t>
      </w:r>
    </w:p>
    <w:p w14:paraId="124E0DDA" w14:textId="77777777" w:rsidR="0082494F" w:rsidRPr="00F97651" w:rsidRDefault="0082494F" w:rsidP="0082494F">
      <w:pPr>
        <w:ind w:left="426"/>
        <w:contextualSpacing/>
        <w:jc w:val="both"/>
        <w:rPr>
          <w:sz w:val="22"/>
          <w:szCs w:val="22"/>
        </w:rPr>
      </w:pPr>
    </w:p>
    <w:p w14:paraId="57761CFE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4.</w:t>
      </w:r>
    </w:p>
    <w:p w14:paraId="69431579" w14:textId="77777777" w:rsidR="0082494F" w:rsidRPr="00F97651" w:rsidRDefault="0082494F" w:rsidP="00D74FDF">
      <w:pPr>
        <w:numPr>
          <w:ilvl w:val="0"/>
          <w:numId w:val="24"/>
        </w:numPr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oświadcza, że przedmiot umowy jest dopuszczony do stosowania i obrotu na terytorium Rzeczpospolitej Polskiej i posiada aktualne dokumenty, zgodnie z przepisami ustawy.</w:t>
      </w:r>
    </w:p>
    <w:p w14:paraId="4D9BB958" w14:textId="77777777" w:rsidR="0082494F" w:rsidRPr="00F97651" w:rsidRDefault="0082494F" w:rsidP="00D74FDF">
      <w:pPr>
        <w:numPr>
          <w:ilvl w:val="0"/>
          <w:numId w:val="24"/>
        </w:numPr>
        <w:suppressAutoHyphens w:val="0"/>
        <w:ind w:left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Wykonawca zapewnia, iż przedmiot zamówienia spełnia wymagania określone w </w:t>
      </w:r>
      <w:r w:rsidRPr="00F97651">
        <w:rPr>
          <w:bCs/>
          <w:color w:val="000000"/>
          <w:sz w:val="22"/>
          <w:szCs w:val="22"/>
        </w:rPr>
        <w:t>Rozporządzenie Ministra Zdrowia z dnia 31 marca 2011 r. w sprawie naturalnych wód mineralnych, wód źródlanych i wód stołowych.</w:t>
      </w:r>
    </w:p>
    <w:p w14:paraId="6A223E81" w14:textId="77777777" w:rsidR="0082494F" w:rsidRPr="00F97651" w:rsidRDefault="0082494F" w:rsidP="00D74FDF">
      <w:pPr>
        <w:numPr>
          <w:ilvl w:val="0"/>
          <w:numId w:val="24"/>
        </w:numPr>
        <w:suppressAutoHyphens w:val="0"/>
        <w:ind w:left="426"/>
        <w:jc w:val="both"/>
        <w:rPr>
          <w:b/>
          <w:sz w:val="22"/>
          <w:szCs w:val="22"/>
        </w:rPr>
      </w:pPr>
      <w:r w:rsidRPr="00F97651">
        <w:rPr>
          <w:sz w:val="22"/>
          <w:szCs w:val="22"/>
        </w:rPr>
        <w:t>Woda źródlana do sporządzania mieszanek mlecznych dla niemowląt posiada odpowiednią jakość potwierdzoną opiniami:</w:t>
      </w:r>
    </w:p>
    <w:p w14:paraId="3EC4DD64" w14:textId="77777777" w:rsidR="0082494F" w:rsidRPr="00F97651" w:rsidRDefault="0082494F" w:rsidP="00D74FDF">
      <w:pPr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Państwowego Zakładu Higieny, </w:t>
      </w:r>
    </w:p>
    <w:p w14:paraId="216E08D7" w14:textId="77777777" w:rsidR="0082494F" w:rsidRPr="00F97651" w:rsidRDefault="0082494F" w:rsidP="00D74FDF">
      <w:pPr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Instytutu Matki i Dziecka.</w:t>
      </w:r>
    </w:p>
    <w:p w14:paraId="1555ECD6" w14:textId="77777777" w:rsidR="0082494F" w:rsidRPr="00F97651" w:rsidRDefault="0082494F" w:rsidP="00D74FDF">
      <w:pPr>
        <w:numPr>
          <w:ilvl w:val="0"/>
          <w:numId w:val="24"/>
        </w:numPr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oświadcza, że dostarczony przedmiot umowy odpowiada standardom jakościowym i technicznym, wynikającym z funkcji i przeznaczenia, jest wolny od wad materiałowych, fizycznych i prawnych.</w:t>
      </w:r>
    </w:p>
    <w:p w14:paraId="1C6B8138" w14:textId="77777777" w:rsidR="0082494F" w:rsidRPr="00F97651" w:rsidRDefault="0082494F" w:rsidP="0082494F">
      <w:pPr>
        <w:ind w:left="426"/>
        <w:contextualSpacing/>
        <w:jc w:val="both"/>
        <w:rPr>
          <w:sz w:val="22"/>
          <w:szCs w:val="22"/>
        </w:rPr>
      </w:pPr>
    </w:p>
    <w:p w14:paraId="63491304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5.</w:t>
      </w:r>
    </w:p>
    <w:p w14:paraId="056B59D9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Strony ustalają, że za realizację przedmiotu umowy Zamawiający zapłaci Wykonawcy wynagrodzenie ustalone na podstawie oferty cenowej złożonej przez Wykonawcę do kwoty: …………………………… PLN brutto, w tym:</w:t>
      </w:r>
    </w:p>
    <w:p w14:paraId="026281B3" w14:textId="77777777" w:rsidR="0082494F" w:rsidRPr="00F97651" w:rsidRDefault="0082494F" w:rsidP="00D74FDF">
      <w:pPr>
        <w:numPr>
          <w:ilvl w:val="1"/>
          <w:numId w:val="31"/>
        </w:numPr>
        <w:tabs>
          <w:tab w:val="num" w:pos="993"/>
        </w:tabs>
        <w:suppressAutoHyphens w:val="0"/>
        <w:ind w:left="993" w:hanging="567"/>
        <w:jc w:val="both"/>
        <w:rPr>
          <w:sz w:val="22"/>
          <w:szCs w:val="22"/>
        </w:rPr>
      </w:pPr>
      <w:r w:rsidRPr="00F97651">
        <w:rPr>
          <w:b/>
          <w:sz w:val="22"/>
          <w:szCs w:val="22"/>
          <w:u w:val="single"/>
        </w:rPr>
        <w:t xml:space="preserve">Pakiet 1: </w:t>
      </w:r>
      <w:r w:rsidRPr="00F97651">
        <w:rPr>
          <w:b/>
          <w:sz w:val="22"/>
          <w:szCs w:val="22"/>
        </w:rPr>
        <w:t>netto: ………  zł + 23% VAT = brutto:  ………… zł</w:t>
      </w:r>
      <w:r w:rsidRPr="00F97651">
        <w:rPr>
          <w:sz w:val="22"/>
          <w:szCs w:val="22"/>
        </w:rPr>
        <w:t>, (słownie: ……………).</w:t>
      </w:r>
    </w:p>
    <w:p w14:paraId="1816556B" w14:textId="77777777" w:rsidR="0082494F" w:rsidRPr="00F97651" w:rsidRDefault="0082494F" w:rsidP="00D74FDF">
      <w:pPr>
        <w:numPr>
          <w:ilvl w:val="1"/>
          <w:numId w:val="31"/>
        </w:numPr>
        <w:tabs>
          <w:tab w:val="num" w:pos="993"/>
        </w:tabs>
        <w:suppressAutoHyphens w:val="0"/>
        <w:ind w:left="993" w:hanging="567"/>
        <w:jc w:val="both"/>
        <w:rPr>
          <w:b/>
          <w:sz w:val="22"/>
          <w:szCs w:val="22"/>
          <w:u w:val="single"/>
        </w:rPr>
      </w:pPr>
      <w:r w:rsidRPr="00F97651">
        <w:rPr>
          <w:b/>
          <w:sz w:val="22"/>
          <w:szCs w:val="22"/>
          <w:u w:val="single"/>
        </w:rPr>
        <w:t xml:space="preserve">Pakiet 2: </w:t>
      </w:r>
      <w:r w:rsidRPr="00F97651">
        <w:rPr>
          <w:b/>
          <w:sz w:val="22"/>
          <w:szCs w:val="22"/>
        </w:rPr>
        <w:t>netto: ………  zł + 23% VAT = brutto:  ………… zł</w:t>
      </w:r>
      <w:r w:rsidRPr="00F97651">
        <w:rPr>
          <w:sz w:val="22"/>
          <w:szCs w:val="22"/>
        </w:rPr>
        <w:t xml:space="preserve"> (słownie: ……………).</w:t>
      </w:r>
    </w:p>
    <w:p w14:paraId="2BD7B5DA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 podanej cenie oferty zawierają się wszystkie koszty, jakie Wykonawca musi ponieść, aby dostarczyć przedmiot zamówienia do Zamawiającego, w szczególności: </w:t>
      </w:r>
      <w:r w:rsidRPr="00F97651">
        <w:rPr>
          <w:noProof/>
          <w:color w:val="000000"/>
          <w:spacing w:val="-3"/>
          <w:sz w:val="22"/>
          <w:szCs w:val="22"/>
        </w:rPr>
        <w:t xml:space="preserve">koszty pakowania, transportu do miejsca przeznaczenia, koszty załadunku,  </w:t>
      </w:r>
      <w:r w:rsidRPr="00F97651">
        <w:rPr>
          <w:noProof/>
          <w:color w:val="000000"/>
          <w:sz w:val="22"/>
          <w:szCs w:val="22"/>
        </w:rPr>
        <w:t>podatek od towarów i usług (VAT).</w:t>
      </w:r>
    </w:p>
    <w:p w14:paraId="0D683DB9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zobowiązuje się do zapłaty za poszczególne dostawy częściowe na podstawie faktur VAT wystawianych przez Wykonawcę w oparciu o ceny jednostkowe przedstawione w ofercie dołączonej do umowy w postaci załącznika nr. 2.</w:t>
      </w:r>
    </w:p>
    <w:p w14:paraId="7314874B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Ustalone ceny jednostkowe mogą ulec zmianie wyłącznie na skutek przyczyn niezależnych od Wykonawcy takich jak ustawowa zmiana stawek podatku VAT. Nowa cena obowiązuje od dnia wejścia w życie przepisów ją wprowadzających.</w:t>
      </w:r>
    </w:p>
    <w:p w14:paraId="75974513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Złożenie faktury następuje w formie pisemnej lub elektronicznej za pośrednictwem poczty elektronicznej </w:t>
      </w:r>
      <w:hyperlink r:id="rId12" w:history="1">
        <w:r w:rsidRPr="00F97651">
          <w:rPr>
            <w:rStyle w:val="Hipercze"/>
            <w:sz w:val="22"/>
            <w:szCs w:val="22"/>
          </w:rPr>
          <w:t>kancelaria@csk.umed.pl</w:t>
        </w:r>
      </w:hyperlink>
    </w:p>
    <w:p w14:paraId="4741DB6B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Wynagrodzenie, o którym mowa w ust. 1 i 3 będzie płatne przelewem na konto bankowe Wykonawcy podane na fakturze.</w:t>
      </w:r>
    </w:p>
    <w:p w14:paraId="448B78E7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bCs/>
          <w:iCs/>
          <w:sz w:val="22"/>
          <w:szCs w:val="22"/>
        </w:rPr>
        <w:t xml:space="preserve">Wykonawca oświadcza, że </w:t>
      </w:r>
      <w:r w:rsidRPr="00F97651">
        <w:rPr>
          <w:b/>
          <w:bCs/>
          <w:iCs/>
          <w:sz w:val="22"/>
          <w:szCs w:val="22"/>
        </w:rPr>
        <w:t>numer rachunku bankowego:</w:t>
      </w:r>
      <w:r w:rsidRPr="00F97651">
        <w:rPr>
          <w:bCs/>
          <w:iCs/>
          <w:sz w:val="22"/>
          <w:szCs w:val="22"/>
        </w:rPr>
        <w:t>………………………………,  jest taki sam jak numer rachunku na białej liście podatników VAT.  Wyżej wskazany nr rachunku bankowego będzie zgodny z podanym na fakturze Vat Wykonawcy.</w:t>
      </w:r>
    </w:p>
    <w:p w14:paraId="35AA1860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bCs/>
          <w:iCs/>
          <w:sz w:val="22"/>
          <w:szCs w:val="22"/>
        </w:rPr>
        <w:t xml:space="preserve">W przypadku zmiany nr rachunku Wykonawca niezwłocznie poinformuje o tym fakcie Zamawiającego. </w:t>
      </w:r>
    </w:p>
    <w:p w14:paraId="5975E846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Płatność za fakturę zostanie dokonana przelewem, na wskazany przez Wykonawcę rachunek bankowy w ciągu </w:t>
      </w:r>
      <w:r w:rsidRPr="00F97651">
        <w:rPr>
          <w:b/>
          <w:sz w:val="22"/>
          <w:szCs w:val="22"/>
        </w:rPr>
        <w:t>30 dni,</w:t>
      </w:r>
      <w:r w:rsidRPr="00F97651">
        <w:rPr>
          <w:sz w:val="22"/>
          <w:szCs w:val="22"/>
        </w:rPr>
        <w:t xml:space="preserve"> od daty otrzymania faktury przez Zamawiającego.</w:t>
      </w:r>
    </w:p>
    <w:p w14:paraId="1B5CB79F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 dzień zapłaty Strony przyjmują dzień wydania dyspozycji dokonania przelewu bankowi prowadzącemu rachunek Zamawiającego.</w:t>
      </w:r>
    </w:p>
    <w:p w14:paraId="4EFD21B5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>Wykonawca będzie wystawiał do jednego zamówienia jedną fakturę VAT na cały dostarczony z danego zamówienia asortyment.</w:t>
      </w:r>
    </w:p>
    <w:p w14:paraId="6002F983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zobowiązuje się nie przekazywać wierzytelności wynikających z niniejszej umowy na rzecz osoby trzeciej bez zgody Zamawiającego.</w:t>
      </w:r>
    </w:p>
    <w:p w14:paraId="6D2B11D8" w14:textId="77777777" w:rsidR="0082494F" w:rsidRPr="00F97651" w:rsidRDefault="0082494F" w:rsidP="00D74FDF">
      <w:pPr>
        <w:numPr>
          <w:ilvl w:val="0"/>
          <w:numId w:val="23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Wykonawca zobowiązuje się do nieprzyjmowania od osób trzecich żadnych zabezpieczeń wierzytelności wynikających z niniejszej umowy bez zgody Zamawiającego.</w:t>
      </w:r>
    </w:p>
    <w:p w14:paraId="285883F5" w14:textId="77777777" w:rsidR="0082494F" w:rsidRPr="00F97651" w:rsidRDefault="0082494F" w:rsidP="0082494F">
      <w:pPr>
        <w:jc w:val="both"/>
        <w:rPr>
          <w:sz w:val="22"/>
          <w:szCs w:val="22"/>
        </w:rPr>
      </w:pPr>
    </w:p>
    <w:p w14:paraId="66CB047A" w14:textId="77777777" w:rsidR="0082494F" w:rsidRPr="00F97651" w:rsidRDefault="0082494F" w:rsidP="0082494F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6.</w:t>
      </w:r>
    </w:p>
    <w:p w14:paraId="1577982F" w14:textId="77777777" w:rsidR="0082494F" w:rsidRPr="00F97651" w:rsidRDefault="0082494F" w:rsidP="00D74FDF">
      <w:pPr>
        <w:numPr>
          <w:ilvl w:val="0"/>
          <w:numId w:val="20"/>
        </w:numPr>
        <w:ind w:left="357" w:hanging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Strony ustalają kary umowne, z następujących tytułów i w  następujących wysokościach:</w:t>
      </w:r>
    </w:p>
    <w:p w14:paraId="28161114" w14:textId="77777777" w:rsidR="0082494F" w:rsidRPr="00F97651" w:rsidRDefault="0082494F" w:rsidP="00D74FDF">
      <w:pPr>
        <w:numPr>
          <w:ilvl w:val="1"/>
          <w:numId w:val="21"/>
        </w:numPr>
        <w:ind w:left="714" w:hanging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 tytułu  rozwiązania umowy na podstawie § 9 ust. 2 umowy,  Wykonawca zapłaci karę w wysokości 5%  wynagrodzenia umownego netto, o którym mowa w § 5 ust. 1, odpowiednio pkt. 1.1 lub 1.2.;</w:t>
      </w:r>
    </w:p>
    <w:p w14:paraId="7199E31C" w14:textId="77777777" w:rsidR="0082494F" w:rsidRPr="00F97651" w:rsidRDefault="0082494F" w:rsidP="00D74FDF">
      <w:pPr>
        <w:numPr>
          <w:ilvl w:val="1"/>
          <w:numId w:val="21"/>
        </w:numPr>
        <w:ind w:left="714" w:hanging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 zwłokę w wykonaniu przedmiotu umowy Wykonawca zapłaci karę w wysokości 2% wartości netto zamówionego i niedostarczonego w terminie określonym w §3 ust. 6 towaru, za każdy rozpoczęty dzień zwłoki w dostawie zamówionego towaru;</w:t>
      </w:r>
    </w:p>
    <w:p w14:paraId="37AAA7E0" w14:textId="77777777" w:rsidR="0082494F" w:rsidRPr="00F97651" w:rsidRDefault="0082494F" w:rsidP="00D74FDF">
      <w:pPr>
        <w:numPr>
          <w:ilvl w:val="1"/>
          <w:numId w:val="21"/>
        </w:numPr>
        <w:ind w:left="714" w:hanging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 zwłokę w rozpatrzeniu reklamacji Wykonawca zapłaci Zamawiającemu karę w wysokości 2% wartości netto reklamowanego towaru, za każdy rozpoczęty dzień zwłoki w rozpatrzeniu  reklamacji;</w:t>
      </w:r>
    </w:p>
    <w:p w14:paraId="28F71C36" w14:textId="77777777" w:rsidR="0082494F" w:rsidRPr="00F97651" w:rsidRDefault="0082494F" w:rsidP="00D74FDF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Całkowita wysokość kar umownych nie może przekroczyć 30% wynagrodzenia netto, o którym mowa w § 5 ust. 1 umowy. </w:t>
      </w:r>
    </w:p>
    <w:p w14:paraId="2B02034F" w14:textId="77777777" w:rsidR="0082494F" w:rsidRPr="00F97651" w:rsidRDefault="0082494F" w:rsidP="00D74FDF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Kary, o których mowa w ust. 1 pkt b) i c) nie podlegają łączeniu.  </w:t>
      </w:r>
    </w:p>
    <w:p w14:paraId="0745B050" w14:textId="77777777" w:rsidR="0082494F" w:rsidRPr="00F97651" w:rsidRDefault="0082494F" w:rsidP="00D74FDF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zastrzega sobie prawo dochodzenia od Wykonawcy odszkodowania na zasadach ogólnych w przypadku, gdy określone w umowie kary umowne nie pokryją rzeczywiście wyrządzonej szkody wskutek niewykonania lub nienależytego wykonania przez Wykonawcę umowy.</w:t>
      </w:r>
    </w:p>
    <w:p w14:paraId="1789B2E6" w14:textId="77777777" w:rsidR="0082494F" w:rsidRPr="00F97651" w:rsidRDefault="0082494F" w:rsidP="00D74FDF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Wykonawca wyraża zgodę na potrącenie kar umownych z należnego mu wynagrodzenia. </w:t>
      </w:r>
    </w:p>
    <w:p w14:paraId="18A0E01F" w14:textId="77777777" w:rsidR="0082494F" w:rsidRPr="00F97651" w:rsidRDefault="0082494F" w:rsidP="0082494F">
      <w:pPr>
        <w:ind w:hanging="1"/>
        <w:jc w:val="center"/>
        <w:rPr>
          <w:sz w:val="22"/>
          <w:szCs w:val="22"/>
        </w:rPr>
      </w:pPr>
    </w:p>
    <w:p w14:paraId="6EC2D26F" w14:textId="77777777" w:rsidR="0082494F" w:rsidRPr="00F97651" w:rsidRDefault="0082494F" w:rsidP="0082494F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7.</w:t>
      </w:r>
    </w:p>
    <w:p w14:paraId="430FEFF9" w14:textId="77777777" w:rsidR="0082494F" w:rsidRPr="00F97651" w:rsidRDefault="0082494F" w:rsidP="00D74FDF">
      <w:pPr>
        <w:numPr>
          <w:ilvl w:val="0"/>
          <w:numId w:val="22"/>
        </w:numPr>
        <w:suppressAutoHyphens w:val="0"/>
        <w:jc w:val="both"/>
        <w:rPr>
          <w:color w:val="000000"/>
          <w:sz w:val="22"/>
          <w:szCs w:val="22"/>
        </w:rPr>
      </w:pPr>
      <w:r w:rsidRPr="00F97651">
        <w:rPr>
          <w:color w:val="000000"/>
          <w:sz w:val="22"/>
          <w:szCs w:val="22"/>
        </w:rPr>
        <w:t xml:space="preserve">Osobą odpowiedzialną za odbiór przedmiotu zamówienia ze strony Zamawiającego jest: </w:t>
      </w:r>
    </w:p>
    <w:p w14:paraId="557602D7" w14:textId="77777777" w:rsidR="0082494F" w:rsidRPr="00F97651" w:rsidRDefault="0082494F" w:rsidP="00D74FDF">
      <w:pPr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przy ul. Pankiewicza 16 Ośrodek Pediatryczny im. M. Konopnickiej: </w:t>
      </w:r>
      <w:r w:rsidRPr="00F97651">
        <w:rPr>
          <w:color w:val="000000"/>
          <w:sz w:val="22"/>
          <w:szCs w:val="22"/>
        </w:rPr>
        <w:t xml:space="preserve">Bartłomiej </w:t>
      </w:r>
      <w:proofErr w:type="spellStart"/>
      <w:r w:rsidRPr="00F97651">
        <w:rPr>
          <w:color w:val="000000"/>
          <w:sz w:val="22"/>
          <w:szCs w:val="22"/>
        </w:rPr>
        <w:t>Szenfeld</w:t>
      </w:r>
      <w:proofErr w:type="spellEnd"/>
      <w:r w:rsidRPr="00F97651">
        <w:rPr>
          <w:color w:val="000000"/>
          <w:sz w:val="22"/>
          <w:szCs w:val="22"/>
        </w:rPr>
        <w:t xml:space="preserve"> nr tel.: 500 324 416</w:t>
      </w:r>
    </w:p>
    <w:p w14:paraId="2B57D4B6" w14:textId="77777777" w:rsidR="0082494F" w:rsidRPr="00F97651" w:rsidRDefault="0082494F" w:rsidP="00D74FDF">
      <w:pPr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przy ul. Pomorskiej 251 Magazyn Kompleksu CSK i CKD: </w:t>
      </w:r>
      <w:r w:rsidRPr="00F97651">
        <w:rPr>
          <w:color w:val="000000"/>
          <w:sz w:val="22"/>
          <w:szCs w:val="22"/>
        </w:rPr>
        <w:t>Małgorzata Jędrzejczak, nr tel.: 42 201 41 50 / 606 896 001</w:t>
      </w:r>
      <w:r w:rsidRPr="00F97651">
        <w:rPr>
          <w:b/>
          <w:bCs/>
          <w:color w:val="000000"/>
          <w:sz w:val="22"/>
          <w:szCs w:val="22"/>
        </w:rPr>
        <w:t>,</w:t>
      </w:r>
    </w:p>
    <w:p w14:paraId="63882574" w14:textId="77777777" w:rsidR="0082494F" w:rsidRPr="00F97651" w:rsidRDefault="0082494F" w:rsidP="00D74FDF">
      <w:pPr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przy ul. Czechosłowackiej 8/10: </w:t>
      </w:r>
      <w:r w:rsidRPr="00F97651">
        <w:rPr>
          <w:color w:val="000000"/>
          <w:sz w:val="22"/>
          <w:szCs w:val="22"/>
        </w:rPr>
        <w:t>Daniel Durka, nr tel.: 42 675 73 47</w:t>
      </w:r>
    </w:p>
    <w:p w14:paraId="7911BD16" w14:textId="77777777" w:rsidR="0082494F" w:rsidRPr="00F97651" w:rsidRDefault="0082494F" w:rsidP="00D74FDF">
      <w:pPr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F97651">
        <w:rPr>
          <w:bCs/>
          <w:color w:val="000000"/>
          <w:sz w:val="22"/>
          <w:szCs w:val="22"/>
        </w:rPr>
        <w:t xml:space="preserve">przy ul. Sterlinga 13.UCG-P: </w:t>
      </w:r>
      <w:r w:rsidRPr="00F97651">
        <w:rPr>
          <w:color w:val="000000"/>
          <w:sz w:val="22"/>
          <w:szCs w:val="22"/>
        </w:rPr>
        <w:t>Katarzyna Szymańska, nr tel.: 42/632 34 65</w:t>
      </w:r>
    </w:p>
    <w:p w14:paraId="388FEF0D" w14:textId="53EBE186" w:rsidR="0082494F" w:rsidRPr="00F97651" w:rsidRDefault="0082494F" w:rsidP="00D74FDF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Osobą odpowiedzialną za dostawę przedmiotu zamówienia ze strony Wykonawcy jest: ………………………..……, e-mail: …………………….……………..</w:t>
      </w:r>
    </w:p>
    <w:p w14:paraId="1EA4EFF8" w14:textId="7DFD229A" w:rsidR="0082494F" w:rsidRPr="00F97651" w:rsidRDefault="0082494F" w:rsidP="00D74FDF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Informacja o zmianie osób odpowiedzialnych za realizację niniejszej umowy nie stanowi zmiany umowy.</w:t>
      </w:r>
    </w:p>
    <w:p w14:paraId="3896CED7" w14:textId="77777777" w:rsidR="0082494F" w:rsidRPr="00F97651" w:rsidRDefault="0082494F" w:rsidP="0082494F">
      <w:pPr>
        <w:ind w:hanging="1"/>
        <w:rPr>
          <w:sz w:val="22"/>
          <w:szCs w:val="22"/>
        </w:rPr>
      </w:pPr>
    </w:p>
    <w:p w14:paraId="0C89EE77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8.</w:t>
      </w:r>
    </w:p>
    <w:p w14:paraId="228E1556" w14:textId="77777777" w:rsidR="0082494F" w:rsidRPr="00F97651" w:rsidRDefault="0082494F" w:rsidP="00D74FDF">
      <w:pPr>
        <w:numPr>
          <w:ilvl w:val="0"/>
          <w:numId w:val="25"/>
        </w:numPr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Wszelkie zmiany i uzupełnienia niniejszej umowy mogą być dokonywane za zgodą obu stron wyrażoną w formie pisemnej pod rygorem nieważności.</w:t>
      </w:r>
    </w:p>
    <w:p w14:paraId="3FD5505F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przewiduje możliwość dokonania zmian postanowień zawartej umowy w zakresie:</w:t>
      </w:r>
    </w:p>
    <w:p w14:paraId="757914F7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zmiany stawki podatku VAT, przy czym zmianie ulega cena brutto, natomiast cena netto pozostaje bez zmian;</w:t>
      </w:r>
    </w:p>
    <w:p w14:paraId="41263A5F" w14:textId="1B37AD52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zwiększenie ilości asortymentu, będącego przedmiotem umowy i wyszczególnionego w załączniku Nr 2 do umowy, bez konieczności zmiany wartości przedmiotu umowy w przypadku zaistnienia okoliczności, o których mowa w pkt c);</w:t>
      </w:r>
    </w:p>
    <w:p w14:paraId="729A250D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obniżenie ceny jednostkowej netto i brutto poszczególnego asortymentu, będącego przedmiotem umowy np. w wyniku wprowadzenia cen promocyjnych zakupu towaru o tych samych parametrach lecz niższej cenie jeżeli nastąpi zmiana ceny producenta lub zostanie dopuszczony nowy, równoważny produkt o niższej cenie;</w:t>
      </w:r>
    </w:p>
    <w:p w14:paraId="1E8C5C0F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zamiany poszczególnego asortymentu, będącego przedmiotem umowy i wyszczególnionego w załączniku Nr 2,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14:paraId="09B47A81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zmiany organizacyjnej po stronie Wykonawcy lub Zamawiającego w przypadku gdy nastąpi zmiana adresu siedziby firmy, bądź zmiana adresu zamieszkania właściciela lub współwłaściciela firmy;</w:t>
      </w:r>
    </w:p>
    <w:p w14:paraId="6BCC4C2D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zmiany przepisów prawa mające wpływ na realizację niniejszej umowy;</w:t>
      </w:r>
    </w:p>
    <w:p w14:paraId="179345B9" w14:textId="77777777" w:rsidR="0082494F" w:rsidRPr="00F97651" w:rsidRDefault="0082494F" w:rsidP="00D74FDF">
      <w:pPr>
        <w:numPr>
          <w:ilvl w:val="0"/>
          <w:numId w:val="29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wysokości wynagrodzenia raz w trakcie trwania umowy (nie wcześniej niż po 6 miesiącach od dnia jej zawarcia) i w wysokości nie przekraczającej 10% (nie większej też niż ostatni średnioroczny wskaźnik cen towarów i usług konsumpcyjnych GUS);</w:t>
      </w:r>
    </w:p>
    <w:p w14:paraId="07E688ED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Strona zgłaszająca propozycję zmiany umowy zobowiązana jest przedstawić uzasadnienie jej wprowadzenia.</w:t>
      </w:r>
    </w:p>
    <w:p w14:paraId="321FA0D9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lastRenderedPageBreak/>
        <w:t xml:space="preserve">Przedstawione w Formularzu asortymentowo-ilościowym - Załączniku Nr 2, ilości produktów są szacunkowe i nie mogą stanowić podstawy do żądania przez Wykonawcę ich pełnej realizacji. W przypadku przekroczenia ilości określonego produktu podanego w Załączniku Nr 2 do umowy i konieczności dodatkowego zamówienia Wykonawca nie będzie podwyższał ceny. </w:t>
      </w:r>
    </w:p>
    <w:p w14:paraId="026A79E1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dopuszcza możliwość przedłużenia terminu obowiązywania umowy w przypadku niezrealizowania umowy w terminie, z przyczyn leżących po stronie Zamawiającego, w szczególności w zależności od przebiegu leczenia pacjentów, na okres do wyczerpania ilości przedmiotu zamówienia, określonego w Załączniku Nr 2.</w:t>
      </w:r>
    </w:p>
    <w:p w14:paraId="49D2666F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Zmiana ceny w wyniku zaistnienia okoliczności, o których mowa w pkt 2 a) obowiązuje od dnia wejścia w życie przepisów ją wprowadzających. Pozostałe zmiany wymienione w pkt 2 mogą być dokonane na wniosek Wykonawcy lub Zamawiającego, w terminie do 14 dni od przesłania zawiadomienia, w formie aneksu do umowy.</w:t>
      </w:r>
    </w:p>
    <w:p w14:paraId="27B084EC" w14:textId="77777777" w:rsidR="0082494F" w:rsidRPr="00F97651" w:rsidRDefault="0082494F" w:rsidP="00D74FDF">
      <w:pPr>
        <w:numPr>
          <w:ilvl w:val="0"/>
          <w:numId w:val="25"/>
        </w:numPr>
        <w:spacing w:line="260" w:lineRule="atLeast"/>
        <w:ind w:left="426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Wszelkie zmiany i uzupełnienia zawartej umowy mogą być dokonywane za zgodą obu stron wyrażoną w formie pisemnej pod rygorem nieważności.</w:t>
      </w:r>
    </w:p>
    <w:p w14:paraId="39E81EFC" w14:textId="77777777" w:rsidR="0082494F" w:rsidRPr="00F97651" w:rsidRDefault="0082494F" w:rsidP="0082494F">
      <w:pPr>
        <w:tabs>
          <w:tab w:val="left" w:pos="540"/>
        </w:tabs>
        <w:jc w:val="both"/>
        <w:rPr>
          <w:sz w:val="22"/>
          <w:szCs w:val="22"/>
        </w:rPr>
      </w:pPr>
    </w:p>
    <w:p w14:paraId="18F98DCE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9.</w:t>
      </w:r>
    </w:p>
    <w:p w14:paraId="38C1CCA9" w14:textId="77777777" w:rsidR="0082494F" w:rsidRPr="00F97651" w:rsidRDefault="0082494F" w:rsidP="00D74FDF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Każda ze Stron umowy ma prawo do jej wypowiedzenia z jednomiesięcznym okresem wypowiedzenia ze skutkiem na koniec miesiąca. </w:t>
      </w:r>
    </w:p>
    <w:p w14:paraId="7DD54B67" w14:textId="77777777" w:rsidR="0082494F" w:rsidRPr="00F97651" w:rsidRDefault="0082494F" w:rsidP="00D74FDF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Zamawiający może rozwiązać umowę bez zachowania okresu wypowiedzenia i bez wzywania Wykonawcy do zaniechania naruszeń postanowień umowy w następujących sytuacjach:</w:t>
      </w:r>
    </w:p>
    <w:p w14:paraId="7ABAB0B7" w14:textId="77777777" w:rsidR="0082494F" w:rsidRPr="00F97651" w:rsidRDefault="0082494F" w:rsidP="00D74FDF">
      <w:pPr>
        <w:numPr>
          <w:ilvl w:val="1"/>
          <w:numId w:val="32"/>
        </w:numPr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trzykrotnej zwłoki w realizacji przedmiotu umowy tj. trzech kolejnych dostaw,</w:t>
      </w:r>
    </w:p>
    <w:p w14:paraId="671A57E3" w14:textId="77777777" w:rsidR="0082494F" w:rsidRPr="00F97651" w:rsidRDefault="0082494F" w:rsidP="00D74FDF">
      <w:pPr>
        <w:numPr>
          <w:ilvl w:val="1"/>
          <w:numId w:val="32"/>
        </w:numPr>
        <w:ind w:left="567" w:hanging="283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trzykrotnego braku odpowiedzi ze strony Wykonawcy na zgłoszoną przez Zamawiającego reklamację.</w:t>
      </w:r>
    </w:p>
    <w:p w14:paraId="78AA7F98" w14:textId="77777777" w:rsidR="0082494F" w:rsidRPr="00F97651" w:rsidRDefault="0082494F" w:rsidP="00D74FDF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Wykonawca może rozwiązać umowę bez zachowania okresu wypowiedzenia i bez wzywania Zamawiającego do zaniechania naruszeń postanowień umowy, w przypadku zwłoki w zapłacie, za co najmniej dwie kolejne dostawy i trwającej dłużej niż 30 dni. </w:t>
      </w:r>
    </w:p>
    <w:p w14:paraId="3FEDEC25" w14:textId="77777777" w:rsidR="0082494F" w:rsidRPr="00F97651" w:rsidRDefault="0082494F" w:rsidP="00D74FDF">
      <w:pPr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5892015" w14:textId="77777777" w:rsidR="0082494F" w:rsidRPr="00F97651" w:rsidRDefault="0082494F" w:rsidP="00D74FDF">
      <w:pPr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Strony nie przewidują innych okoliczności, w których mogłoby dojść do odstąpienia od umowy, poza okolicznością o której mowa w ust. 4. </w:t>
      </w:r>
    </w:p>
    <w:p w14:paraId="64633827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10.</w:t>
      </w:r>
    </w:p>
    <w:p w14:paraId="149EFC94" w14:textId="0737CF63" w:rsidR="0082494F" w:rsidRPr="00F97651" w:rsidRDefault="0082494F" w:rsidP="00A42FBE">
      <w:pPr>
        <w:ind w:hanging="1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Wszystkie spory wynikłe na tle realizacji niniejszej umowy rozwiązywał będzie Sąd Cywilny właśc</w:t>
      </w:r>
      <w:r w:rsidR="00A42FBE" w:rsidRPr="00F97651">
        <w:rPr>
          <w:sz w:val="22"/>
          <w:szCs w:val="22"/>
        </w:rPr>
        <w:t>iwy dla siedziby Zamawiającego.</w:t>
      </w:r>
    </w:p>
    <w:p w14:paraId="324C7629" w14:textId="77777777" w:rsidR="0082494F" w:rsidRPr="00F97651" w:rsidRDefault="0082494F" w:rsidP="0082494F">
      <w:pPr>
        <w:ind w:hanging="1"/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11.</w:t>
      </w:r>
    </w:p>
    <w:p w14:paraId="3A7A518B" w14:textId="7EFAE3BB" w:rsidR="0082494F" w:rsidRPr="00F97651" w:rsidRDefault="0082494F" w:rsidP="00A42FBE">
      <w:pPr>
        <w:contextualSpacing/>
        <w:jc w:val="both"/>
        <w:rPr>
          <w:sz w:val="22"/>
          <w:szCs w:val="22"/>
        </w:rPr>
      </w:pPr>
      <w:r w:rsidRPr="00F97651">
        <w:rPr>
          <w:sz w:val="22"/>
          <w:szCs w:val="22"/>
        </w:rPr>
        <w:t>W sprawach nieuregulowanych niniejszą umową mają zastosowa</w:t>
      </w:r>
      <w:r w:rsidR="00A42FBE" w:rsidRPr="00F97651">
        <w:rPr>
          <w:sz w:val="22"/>
          <w:szCs w:val="22"/>
        </w:rPr>
        <w:t>nie przepisy Kodeksu Cywilnego.</w:t>
      </w:r>
    </w:p>
    <w:p w14:paraId="79FF6EBF" w14:textId="77777777" w:rsidR="00A42FBE" w:rsidRPr="00F97651" w:rsidRDefault="00A42FBE" w:rsidP="00A42FBE">
      <w:pPr>
        <w:contextualSpacing/>
        <w:jc w:val="both"/>
        <w:rPr>
          <w:sz w:val="22"/>
          <w:szCs w:val="22"/>
        </w:rPr>
      </w:pPr>
    </w:p>
    <w:p w14:paraId="019715F2" w14:textId="77777777" w:rsidR="0082494F" w:rsidRPr="00F97651" w:rsidRDefault="0082494F" w:rsidP="0082494F">
      <w:pPr>
        <w:jc w:val="center"/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§ 12.</w:t>
      </w:r>
    </w:p>
    <w:p w14:paraId="1C318D3A" w14:textId="77777777" w:rsidR="0082494F" w:rsidRPr="00F97651" w:rsidRDefault="0082494F" w:rsidP="0082494F">
      <w:pPr>
        <w:spacing w:after="120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Umowa została sporządzona w dwóch jednobrzmiących egzemplarzach po jednym dla każdej ze stron.</w:t>
      </w:r>
    </w:p>
    <w:p w14:paraId="3403B946" w14:textId="77777777" w:rsidR="0082494F" w:rsidRPr="00F97651" w:rsidRDefault="0082494F" w:rsidP="0082494F">
      <w:pPr>
        <w:jc w:val="both"/>
        <w:rPr>
          <w:b/>
          <w:sz w:val="22"/>
          <w:szCs w:val="22"/>
          <w:u w:val="single"/>
          <w:lang w:val="x-none" w:eastAsia="x-none"/>
        </w:rPr>
      </w:pPr>
    </w:p>
    <w:p w14:paraId="02EDE37E" w14:textId="77777777" w:rsidR="0082494F" w:rsidRPr="00F97651" w:rsidRDefault="0082494F" w:rsidP="0082494F">
      <w:pPr>
        <w:jc w:val="both"/>
        <w:rPr>
          <w:b/>
          <w:sz w:val="22"/>
          <w:szCs w:val="22"/>
          <w:u w:val="single"/>
          <w:lang w:val="x-none" w:eastAsia="x-none"/>
        </w:rPr>
      </w:pPr>
    </w:p>
    <w:p w14:paraId="277371A8" w14:textId="75E19402" w:rsidR="0082494F" w:rsidRPr="00F97651" w:rsidRDefault="0082494F" w:rsidP="0082494F">
      <w:pPr>
        <w:jc w:val="both"/>
        <w:rPr>
          <w:b/>
          <w:sz w:val="22"/>
          <w:szCs w:val="22"/>
          <w:u w:val="single"/>
          <w:lang w:val="x-none" w:eastAsia="x-none"/>
        </w:rPr>
      </w:pPr>
    </w:p>
    <w:p w14:paraId="446CA503" w14:textId="772A622A" w:rsidR="0082494F" w:rsidRPr="00F97651" w:rsidRDefault="00F97651" w:rsidP="00F97651">
      <w:pPr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_______________________________                                                             _________________________________</w:t>
      </w:r>
    </w:p>
    <w:p w14:paraId="6ACD8D2D" w14:textId="27DFBC15" w:rsidR="0082494F" w:rsidRPr="00F97651" w:rsidRDefault="0082494F" w:rsidP="0082494F">
      <w:pPr>
        <w:ind w:firstLine="708"/>
        <w:jc w:val="both"/>
        <w:rPr>
          <w:sz w:val="22"/>
          <w:szCs w:val="22"/>
          <w:lang w:val="x-none" w:eastAsia="x-none"/>
        </w:rPr>
      </w:pPr>
      <w:r w:rsidRPr="00F97651">
        <w:rPr>
          <w:b/>
          <w:sz w:val="22"/>
          <w:szCs w:val="22"/>
          <w:lang w:val="x-none" w:eastAsia="x-none"/>
        </w:rPr>
        <w:t xml:space="preserve">Wykonawca </w:t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val="x-none" w:eastAsia="x-none"/>
        </w:rPr>
        <w:tab/>
      </w:r>
      <w:r w:rsidRPr="00F97651">
        <w:rPr>
          <w:b/>
          <w:sz w:val="22"/>
          <w:szCs w:val="22"/>
          <w:lang w:eastAsia="x-none"/>
        </w:rPr>
        <w:t xml:space="preserve">        </w:t>
      </w:r>
      <w:r w:rsidRPr="00F97651">
        <w:rPr>
          <w:b/>
          <w:sz w:val="22"/>
          <w:szCs w:val="22"/>
          <w:lang w:val="x-none" w:eastAsia="x-none"/>
        </w:rPr>
        <w:t xml:space="preserve">Zamawiający </w:t>
      </w:r>
    </w:p>
    <w:p w14:paraId="6AADEA83" w14:textId="6108C5B3" w:rsidR="0082494F" w:rsidRPr="00F97651" w:rsidRDefault="0082494F" w:rsidP="0082494F">
      <w:pPr>
        <w:spacing w:after="120"/>
        <w:jc w:val="both"/>
        <w:rPr>
          <w:b/>
          <w:bCs/>
          <w:sz w:val="22"/>
          <w:szCs w:val="22"/>
        </w:rPr>
      </w:pPr>
    </w:p>
    <w:p w14:paraId="05A5F814" w14:textId="57C25B26" w:rsidR="0082494F" w:rsidRPr="00F97651" w:rsidRDefault="0082494F" w:rsidP="0082494F">
      <w:pPr>
        <w:spacing w:after="120"/>
        <w:jc w:val="both"/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t>*wypełnić stosownie do złożonej oferty</w:t>
      </w:r>
    </w:p>
    <w:p w14:paraId="360056AD" w14:textId="77777777" w:rsidR="00F22C0A" w:rsidRDefault="00F22C0A" w:rsidP="0082494F">
      <w:pPr>
        <w:rPr>
          <w:b/>
          <w:sz w:val="22"/>
          <w:szCs w:val="22"/>
        </w:rPr>
      </w:pPr>
    </w:p>
    <w:p w14:paraId="08FE0A24" w14:textId="77777777" w:rsidR="00F22C0A" w:rsidRDefault="00F22C0A" w:rsidP="0082494F">
      <w:pPr>
        <w:rPr>
          <w:b/>
          <w:sz w:val="22"/>
          <w:szCs w:val="22"/>
        </w:rPr>
      </w:pPr>
    </w:p>
    <w:p w14:paraId="31A9DBF1" w14:textId="77777777" w:rsidR="00F22C0A" w:rsidRDefault="00F22C0A" w:rsidP="0082494F">
      <w:pPr>
        <w:rPr>
          <w:b/>
          <w:sz w:val="22"/>
          <w:szCs w:val="22"/>
        </w:rPr>
      </w:pPr>
    </w:p>
    <w:p w14:paraId="4B2AD588" w14:textId="14D7B0E4" w:rsidR="0082494F" w:rsidRPr="00F97651" w:rsidRDefault="0082494F" w:rsidP="0082494F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Załączniki do umowy:</w:t>
      </w:r>
    </w:p>
    <w:p w14:paraId="454E9A13" w14:textId="77777777" w:rsidR="0082494F" w:rsidRPr="00F97651" w:rsidRDefault="0082494F" w:rsidP="0082494F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t>Załącznik nr 1</w:t>
      </w:r>
      <w:r w:rsidRPr="00F97651">
        <w:rPr>
          <w:sz w:val="22"/>
          <w:szCs w:val="22"/>
        </w:rPr>
        <w:t xml:space="preserve"> - Formularz ofertowy </w:t>
      </w:r>
    </w:p>
    <w:p w14:paraId="39DAA3A2" w14:textId="7379924E" w:rsidR="00D97DFA" w:rsidRPr="00F97651" w:rsidRDefault="0082494F" w:rsidP="0082494F">
      <w:pPr>
        <w:pStyle w:val="Tekstpodstawowy31"/>
        <w:rPr>
          <w:sz w:val="22"/>
          <w:szCs w:val="22"/>
        </w:rPr>
      </w:pPr>
      <w:r w:rsidRPr="00F97651">
        <w:rPr>
          <w:b/>
          <w:sz w:val="22"/>
          <w:szCs w:val="22"/>
        </w:rPr>
        <w:t>Załącznik nr 2</w:t>
      </w:r>
      <w:r w:rsidRPr="00F97651">
        <w:rPr>
          <w:sz w:val="22"/>
          <w:szCs w:val="22"/>
        </w:rPr>
        <w:t xml:space="preserve"> – Formularz asortymentowo – cenowy</w:t>
      </w:r>
    </w:p>
    <w:p w14:paraId="09B86638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75103B88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544E410D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19C81903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0271579A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4723C351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654BA2D3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54A59452" w14:textId="77777777" w:rsidR="00F22C0A" w:rsidRDefault="00F22C0A" w:rsidP="00BB64BE">
      <w:pPr>
        <w:pStyle w:val="Tekstpodstawowy31"/>
        <w:rPr>
          <w:b/>
          <w:sz w:val="22"/>
          <w:szCs w:val="22"/>
        </w:rPr>
      </w:pPr>
    </w:p>
    <w:p w14:paraId="47FACEB1" w14:textId="21B26A52" w:rsidR="00E9676C" w:rsidRPr="00F97651" w:rsidRDefault="00D97DFA" w:rsidP="00BB64BE">
      <w:pPr>
        <w:pStyle w:val="Tekstpodstawowy31"/>
        <w:rPr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7C163B" w:rsidRPr="00F97651">
        <w:rPr>
          <w:b/>
          <w:sz w:val="22"/>
          <w:szCs w:val="22"/>
        </w:rPr>
        <w:t>11</w:t>
      </w:r>
      <w:r w:rsidR="00E9676C" w:rsidRPr="00F97651">
        <w:rPr>
          <w:b/>
          <w:sz w:val="22"/>
          <w:szCs w:val="22"/>
        </w:rPr>
        <w:t>/ADM/2022</w:t>
      </w:r>
    </w:p>
    <w:p w14:paraId="7BD82760" w14:textId="24124332" w:rsidR="000D3246" w:rsidRPr="00F97651" w:rsidRDefault="00D97DFA" w:rsidP="00E9676C">
      <w:pPr>
        <w:rPr>
          <w:color w:val="008000"/>
          <w:sz w:val="22"/>
          <w:szCs w:val="22"/>
        </w:rPr>
      </w:pPr>
      <w:r w:rsidRPr="00F97651">
        <w:rPr>
          <w:b/>
          <w:sz w:val="22"/>
          <w:szCs w:val="22"/>
        </w:rPr>
        <w:t>Załącznik nr 5</w:t>
      </w:r>
    </w:p>
    <w:p w14:paraId="2E6B8E3B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6F3C26C0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71A7923A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44A1AC49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  <w:r w:rsidRPr="00F97651">
        <w:rPr>
          <w:b/>
          <w:bCs/>
          <w:sz w:val="22"/>
          <w:szCs w:val="22"/>
          <w:lang w:eastAsia="pl-PL"/>
        </w:rPr>
        <w:t>WYKONAWCA</w:t>
      </w:r>
    </w:p>
    <w:p w14:paraId="095B580C" w14:textId="77777777" w:rsidR="000D3246" w:rsidRPr="00F97651" w:rsidRDefault="000D3246" w:rsidP="000D3246">
      <w:pPr>
        <w:suppressAutoHyphens w:val="0"/>
        <w:rPr>
          <w:b/>
          <w:bCs/>
          <w:sz w:val="22"/>
          <w:szCs w:val="22"/>
          <w:lang w:eastAsia="pl-PL"/>
        </w:rPr>
      </w:pPr>
    </w:p>
    <w:p w14:paraId="104D6A93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Nazwa....................................................................................................................</w:t>
      </w:r>
    </w:p>
    <w:p w14:paraId="04FE554F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2C1B6B40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Siedziba.................................................................................................................</w:t>
      </w:r>
    </w:p>
    <w:p w14:paraId="32EE4EE4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7B555618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Nr telefonu/faks......................................................................................................</w:t>
      </w:r>
    </w:p>
    <w:p w14:paraId="13D4CBAF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6596C0E1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NIP......................................................................................................................</w:t>
      </w:r>
    </w:p>
    <w:p w14:paraId="63725C71" w14:textId="77777777" w:rsidR="000D3246" w:rsidRPr="00F97651" w:rsidRDefault="000D3246" w:rsidP="000D3246">
      <w:pPr>
        <w:suppressAutoHyphens w:val="0"/>
        <w:rPr>
          <w:rFonts w:eastAsia="Arial"/>
          <w:sz w:val="22"/>
          <w:szCs w:val="22"/>
          <w:lang w:eastAsia="pl-PL"/>
        </w:rPr>
      </w:pPr>
    </w:p>
    <w:p w14:paraId="355139B0" w14:textId="77777777" w:rsidR="000D3246" w:rsidRPr="00F97651" w:rsidRDefault="000D3246" w:rsidP="000D3246">
      <w:pPr>
        <w:tabs>
          <w:tab w:val="left" w:pos="9000"/>
        </w:tabs>
        <w:suppressAutoHyphens w:val="0"/>
        <w:rPr>
          <w:rFonts w:eastAsia="Arial"/>
          <w:sz w:val="22"/>
          <w:szCs w:val="22"/>
          <w:lang w:eastAsia="pl-PL"/>
        </w:rPr>
      </w:pPr>
      <w:r w:rsidRPr="00F97651">
        <w:rPr>
          <w:rFonts w:eastAsia="Arial"/>
          <w:sz w:val="22"/>
          <w:szCs w:val="22"/>
          <w:lang w:eastAsia="pl-PL"/>
        </w:rPr>
        <w:t>REGON...............................................................................................................</w:t>
      </w:r>
    </w:p>
    <w:p w14:paraId="081ED83A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14:paraId="2259E0E5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color w:val="FFFFFF"/>
          <w:sz w:val="22"/>
          <w:szCs w:val="22"/>
          <w:lang w:eastAsia="pl-PL"/>
        </w:rPr>
      </w:pPr>
      <w:r w:rsidRPr="00F97651">
        <w:rPr>
          <w:b/>
          <w:sz w:val="22"/>
          <w:szCs w:val="22"/>
          <w:lang w:eastAsia="pl-PL"/>
        </w:rPr>
        <w:t>OŚWIADCZENIE O ZDOLNOŚCI WYKONAWCY</w:t>
      </w:r>
    </w:p>
    <w:p w14:paraId="6D157107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</w:p>
    <w:p w14:paraId="6A9E1074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eastAsia="pl-PL"/>
        </w:rPr>
      </w:pPr>
      <w:r w:rsidRPr="00F97651">
        <w:rPr>
          <w:sz w:val="22"/>
          <w:szCs w:val="22"/>
          <w:lang w:eastAsia="pl-PL"/>
        </w:rPr>
        <w:t>Oświadczam, że:</w:t>
      </w:r>
    </w:p>
    <w:p w14:paraId="4CEA162B" w14:textId="77777777" w:rsidR="000D3246" w:rsidRPr="00F97651" w:rsidRDefault="000D3246" w:rsidP="000D3246">
      <w:pPr>
        <w:widowControl w:val="0"/>
        <w:suppressAutoHyphens w:val="0"/>
        <w:autoSpaceDE w:val="0"/>
        <w:autoSpaceDN w:val="0"/>
        <w:adjustRightInd w:val="0"/>
        <w:spacing w:before="60" w:after="60"/>
        <w:ind w:left="851" w:hanging="295"/>
        <w:jc w:val="both"/>
        <w:rPr>
          <w:sz w:val="22"/>
          <w:szCs w:val="22"/>
          <w:lang w:eastAsia="pl-PL"/>
        </w:rPr>
      </w:pPr>
    </w:p>
    <w:p w14:paraId="4B615C44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posiadam uprawnienia do wykonywania określonej działalności lub czynności, jeżeli przepisy prawa nakładają obowiązek ich posiadania,</w:t>
      </w:r>
    </w:p>
    <w:p w14:paraId="711D8513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posiadam wiedzę i doświadczenie oraz potencjał techniczny, a także dysponuję osobami zdolnymi do wykonania zamówienia,</w:t>
      </w:r>
    </w:p>
    <w:p w14:paraId="14872B15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spełniam warunki dotyczące sytuacji ekonomicznej i finansowej,</w:t>
      </w:r>
    </w:p>
    <w:p w14:paraId="208C7DCD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nie zalegam w opłaceniu podatków,</w:t>
      </w:r>
    </w:p>
    <w:p w14:paraId="48C2EBA7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nie zalegam w płaceniu składek na ubezpieczenie społeczne,</w:t>
      </w:r>
    </w:p>
    <w:p w14:paraId="78D738C3" w14:textId="77777777" w:rsidR="000D3246" w:rsidRPr="00F97651" w:rsidRDefault="000D3246" w:rsidP="00D74FD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57"/>
        <w:jc w:val="both"/>
        <w:rPr>
          <w:sz w:val="22"/>
          <w:szCs w:val="22"/>
        </w:rPr>
      </w:pPr>
      <w:r w:rsidRPr="00F97651">
        <w:rPr>
          <w:sz w:val="22"/>
          <w:szCs w:val="22"/>
        </w:rPr>
        <w:t>jestem w stanie zrealizować usługę w zakresie szcz</w:t>
      </w:r>
      <w:r w:rsidR="007D1962" w:rsidRPr="00F97651">
        <w:rPr>
          <w:sz w:val="22"/>
          <w:szCs w:val="22"/>
        </w:rPr>
        <w:t xml:space="preserve">egółowo określonym w zapytaniu ofertowym </w:t>
      </w:r>
      <w:r w:rsidRPr="00F97651">
        <w:rPr>
          <w:sz w:val="22"/>
          <w:szCs w:val="22"/>
        </w:rPr>
        <w:t xml:space="preserve">i umowie, na każde żądanie Zamawiającego dostarczę niezwłocznie odpowiednie dokumenty potwierdzające prawdziwość </w:t>
      </w:r>
      <w:r w:rsidR="007D1962" w:rsidRPr="00F97651">
        <w:rPr>
          <w:sz w:val="22"/>
          <w:szCs w:val="22"/>
        </w:rPr>
        <w:t>danych zawartych w oświadczeniu.</w:t>
      </w:r>
    </w:p>
    <w:p w14:paraId="73A97B89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47F529C9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2350D6F8" w14:textId="77777777" w:rsidR="000D3246" w:rsidRPr="00F97651" w:rsidRDefault="000D3246" w:rsidP="000D3246">
      <w:pPr>
        <w:shd w:val="clear" w:color="auto" w:fill="BFBFBF"/>
        <w:suppressAutoHyphens w:val="0"/>
        <w:jc w:val="both"/>
        <w:rPr>
          <w:b/>
          <w:sz w:val="22"/>
          <w:szCs w:val="22"/>
          <w:lang w:eastAsia="pl-PL"/>
        </w:rPr>
      </w:pPr>
      <w:r w:rsidRPr="00F97651">
        <w:rPr>
          <w:b/>
          <w:sz w:val="22"/>
          <w:szCs w:val="22"/>
          <w:lang w:eastAsia="pl-PL"/>
        </w:rPr>
        <w:t>OŚWIADCZENIE DOTYCZĄCE PODANYCH INFORMACJI:</w:t>
      </w:r>
    </w:p>
    <w:p w14:paraId="6F539E7D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75F41CAA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  <w:r w:rsidRPr="00F97651">
        <w:rPr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FC9E52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66526D4E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0338280D" w14:textId="77777777" w:rsidR="000D3246" w:rsidRPr="00F97651" w:rsidRDefault="000D3246" w:rsidP="000D3246">
      <w:pPr>
        <w:suppressAutoHyphens w:val="0"/>
        <w:jc w:val="both"/>
        <w:rPr>
          <w:sz w:val="22"/>
          <w:szCs w:val="22"/>
          <w:lang w:eastAsia="pl-PL"/>
        </w:rPr>
      </w:pPr>
    </w:p>
    <w:p w14:paraId="1C651E9E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b/>
          <w:sz w:val="22"/>
          <w:szCs w:val="22"/>
          <w:lang w:eastAsia="pl-PL"/>
        </w:rPr>
      </w:pPr>
    </w:p>
    <w:p w14:paraId="6E544719" w14:textId="77777777" w:rsidR="000D3246" w:rsidRPr="00F97651" w:rsidRDefault="000D3246" w:rsidP="000D3246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rPr>
          <w:b/>
          <w:sz w:val="22"/>
          <w:szCs w:val="22"/>
          <w:lang w:eastAsia="pl-PL"/>
        </w:rPr>
      </w:pPr>
    </w:p>
    <w:p w14:paraId="323887AA" w14:textId="77777777" w:rsidR="007D1962" w:rsidRPr="00F97651" w:rsidRDefault="000D3246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Data: </w:t>
      </w:r>
      <w:r w:rsidR="00AF19FC" w:rsidRPr="00F97651">
        <w:rPr>
          <w:sz w:val="22"/>
          <w:szCs w:val="22"/>
        </w:rPr>
        <w:t>________________________</w:t>
      </w:r>
      <w:r w:rsidRPr="00F97651">
        <w:rPr>
          <w:sz w:val="22"/>
          <w:szCs w:val="22"/>
        </w:rPr>
        <w:tab/>
      </w:r>
      <w:r w:rsidR="00AF19FC" w:rsidRPr="00F97651">
        <w:rPr>
          <w:sz w:val="22"/>
          <w:szCs w:val="22"/>
        </w:rPr>
        <w:t>_______________________________</w:t>
      </w:r>
    </w:p>
    <w:p w14:paraId="3DB948B8" w14:textId="77777777" w:rsidR="00B84125" w:rsidRPr="00F97651" w:rsidRDefault="00AF19FC" w:rsidP="007D1962">
      <w:pPr>
        <w:widowControl w:val="0"/>
        <w:autoSpaceDE w:val="0"/>
        <w:autoSpaceDN w:val="0"/>
        <w:adjustRightInd w:val="0"/>
        <w:spacing w:before="60" w:after="60"/>
        <w:ind w:left="6096"/>
        <w:jc w:val="both"/>
        <w:rPr>
          <w:sz w:val="22"/>
          <w:szCs w:val="22"/>
        </w:rPr>
      </w:pPr>
      <w:r w:rsidRPr="00F97651">
        <w:rPr>
          <w:sz w:val="22"/>
          <w:szCs w:val="22"/>
        </w:rPr>
        <w:t xml:space="preserve">  </w:t>
      </w:r>
      <w:r w:rsidR="000D3246" w:rsidRPr="00F97651">
        <w:rPr>
          <w:sz w:val="22"/>
          <w:szCs w:val="22"/>
        </w:rPr>
        <w:t>(podpis i pieczęć Wykonawcy)</w:t>
      </w:r>
      <w:r w:rsidR="000D3246" w:rsidRPr="00F97651">
        <w:rPr>
          <w:sz w:val="22"/>
          <w:szCs w:val="22"/>
        </w:rPr>
        <w:tab/>
      </w:r>
    </w:p>
    <w:p w14:paraId="08278B05" w14:textId="77777777" w:rsidR="00B84125" w:rsidRPr="00F97651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700CFFED" w14:textId="5E763319" w:rsidR="00B84125" w:rsidRPr="00F97651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77933D97" w14:textId="0D4BFEB4" w:rsidR="00F6565A" w:rsidRPr="00F97651" w:rsidRDefault="00F6565A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3776F677" w14:textId="77777777" w:rsidR="00F6565A" w:rsidRPr="00F97651" w:rsidRDefault="00F6565A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3DC32162" w14:textId="7728DBFC" w:rsidR="00B84125" w:rsidRDefault="00B84125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758C4EDA" w14:textId="77777777" w:rsidR="00F97651" w:rsidRPr="00F97651" w:rsidRDefault="00F97651" w:rsidP="000D3246">
      <w:pPr>
        <w:widowControl w:val="0"/>
        <w:autoSpaceDE w:val="0"/>
        <w:autoSpaceDN w:val="0"/>
        <w:adjustRightInd w:val="0"/>
        <w:spacing w:before="60" w:after="60"/>
        <w:ind w:left="6096" w:hanging="6238"/>
        <w:jc w:val="both"/>
        <w:rPr>
          <w:sz w:val="22"/>
          <w:szCs w:val="22"/>
        </w:rPr>
      </w:pPr>
    </w:p>
    <w:p w14:paraId="351FF003" w14:textId="6F37E108" w:rsidR="00946C63" w:rsidRDefault="00946C63" w:rsidP="00095F42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14:paraId="4DC0E88A" w14:textId="77777777" w:rsidR="00F22C0A" w:rsidRPr="00F97651" w:rsidRDefault="00F22C0A" w:rsidP="00095F42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</w:p>
    <w:p w14:paraId="4B1DB60D" w14:textId="701C5C99" w:rsidR="00E9676C" w:rsidRPr="00F97651" w:rsidRDefault="00D97DFA" w:rsidP="00E9676C">
      <w:pPr>
        <w:rPr>
          <w:b/>
          <w:sz w:val="22"/>
          <w:szCs w:val="22"/>
        </w:rPr>
      </w:pPr>
      <w:r w:rsidRPr="00F97651">
        <w:rPr>
          <w:b/>
          <w:sz w:val="22"/>
          <w:szCs w:val="22"/>
        </w:rPr>
        <w:lastRenderedPageBreak/>
        <w:t>1</w:t>
      </w:r>
      <w:r w:rsidR="007C163B" w:rsidRPr="00F97651">
        <w:rPr>
          <w:b/>
          <w:sz w:val="22"/>
          <w:szCs w:val="22"/>
        </w:rPr>
        <w:t>11</w:t>
      </w:r>
      <w:r w:rsidR="00E9676C" w:rsidRPr="00F97651">
        <w:rPr>
          <w:b/>
          <w:sz w:val="22"/>
          <w:szCs w:val="22"/>
        </w:rPr>
        <w:t>/ADM/2022</w:t>
      </w:r>
    </w:p>
    <w:p w14:paraId="4DDDFEDE" w14:textId="3E0C1163" w:rsidR="00B84125" w:rsidRPr="00F97651" w:rsidRDefault="00B84125" w:rsidP="00E9676C">
      <w:pPr>
        <w:rPr>
          <w:b/>
          <w:iCs/>
          <w:sz w:val="22"/>
          <w:szCs w:val="22"/>
        </w:rPr>
      </w:pPr>
      <w:r w:rsidRPr="00F97651">
        <w:rPr>
          <w:b/>
          <w:iCs/>
          <w:sz w:val="22"/>
          <w:szCs w:val="22"/>
        </w:rPr>
        <w:t xml:space="preserve">Załącznik nr </w:t>
      </w:r>
      <w:r w:rsidR="00D97DFA" w:rsidRPr="00F97651">
        <w:rPr>
          <w:b/>
          <w:iCs/>
          <w:sz w:val="22"/>
          <w:szCs w:val="22"/>
        </w:rPr>
        <w:t>6</w:t>
      </w:r>
    </w:p>
    <w:p w14:paraId="588764F0" w14:textId="77777777" w:rsidR="00B84125" w:rsidRPr="00F97651" w:rsidRDefault="00B84125" w:rsidP="00B84125">
      <w:pPr>
        <w:jc w:val="center"/>
        <w:rPr>
          <w:b/>
          <w:iCs/>
          <w:sz w:val="22"/>
          <w:szCs w:val="22"/>
        </w:rPr>
      </w:pPr>
    </w:p>
    <w:p w14:paraId="5D38204E" w14:textId="77777777" w:rsidR="00B84125" w:rsidRPr="00F97651" w:rsidRDefault="00B84125" w:rsidP="00B84125">
      <w:pPr>
        <w:jc w:val="center"/>
        <w:rPr>
          <w:b/>
          <w:iCs/>
          <w:sz w:val="22"/>
          <w:szCs w:val="22"/>
        </w:rPr>
      </w:pPr>
    </w:p>
    <w:p w14:paraId="4D3C375D" w14:textId="77777777" w:rsidR="00B84125" w:rsidRPr="00F97651" w:rsidRDefault="00B84125" w:rsidP="00B84125">
      <w:pPr>
        <w:rPr>
          <w:b/>
          <w:bCs/>
          <w:sz w:val="22"/>
          <w:szCs w:val="22"/>
        </w:rPr>
      </w:pPr>
      <w:r w:rsidRPr="00F97651">
        <w:rPr>
          <w:b/>
          <w:bCs/>
          <w:sz w:val="22"/>
          <w:szCs w:val="22"/>
        </w:rPr>
        <w:t>WYKONAWCA</w:t>
      </w:r>
    </w:p>
    <w:p w14:paraId="1A24BB43" w14:textId="77777777" w:rsidR="00B84125" w:rsidRPr="00F97651" w:rsidRDefault="00B84125" w:rsidP="00B84125">
      <w:pPr>
        <w:rPr>
          <w:b/>
          <w:bCs/>
          <w:sz w:val="22"/>
          <w:szCs w:val="22"/>
        </w:rPr>
      </w:pPr>
    </w:p>
    <w:p w14:paraId="0E30AFF7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14:paraId="7CDB5A2A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061EE962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14:paraId="6AEC0C45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7C9FB1B1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14:paraId="1570D29B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244C4F2A" w14:textId="77777777" w:rsidR="00B84125" w:rsidRPr="00F97651" w:rsidRDefault="00B84125" w:rsidP="00B84125">
      <w:pPr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NIP......................................................................................................................</w:t>
      </w:r>
    </w:p>
    <w:p w14:paraId="1E85C358" w14:textId="77777777" w:rsidR="00B84125" w:rsidRPr="00F97651" w:rsidRDefault="00B84125" w:rsidP="00B84125">
      <w:pPr>
        <w:rPr>
          <w:rFonts w:eastAsia="Arial"/>
          <w:sz w:val="22"/>
          <w:szCs w:val="22"/>
        </w:rPr>
      </w:pPr>
    </w:p>
    <w:p w14:paraId="0CA3CC95" w14:textId="77777777" w:rsidR="00B84125" w:rsidRPr="00F97651" w:rsidRDefault="00B84125" w:rsidP="00B84125">
      <w:pPr>
        <w:tabs>
          <w:tab w:val="left" w:pos="9000"/>
        </w:tabs>
        <w:rPr>
          <w:rFonts w:eastAsia="Arial"/>
          <w:sz w:val="22"/>
          <w:szCs w:val="22"/>
        </w:rPr>
      </w:pPr>
      <w:r w:rsidRPr="00F97651">
        <w:rPr>
          <w:rFonts w:eastAsia="Arial"/>
          <w:sz w:val="22"/>
          <w:szCs w:val="22"/>
        </w:rPr>
        <w:t>REGON...............................................................................................................</w:t>
      </w:r>
    </w:p>
    <w:p w14:paraId="02EC19CB" w14:textId="77777777" w:rsidR="00B84125" w:rsidRPr="00F97651" w:rsidRDefault="00B84125" w:rsidP="00B84125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14:paraId="36A633EC" w14:textId="77777777" w:rsidR="00B84125" w:rsidRPr="00F97651" w:rsidRDefault="00B84125" w:rsidP="00B84125">
      <w:pPr>
        <w:autoSpaceDN w:val="0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14:paraId="2122C0E7" w14:textId="77777777" w:rsidR="00B84125" w:rsidRPr="00F97651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</w:p>
    <w:p w14:paraId="4D4F1211" w14:textId="77777777" w:rsidR="00B84125" w:rsidRPr="00F97651" w:rsidRDefault="00B84125" w:rsidP="00B84125">
      <w:pPr>
        <w:autoSpaceDN w:val="0"/>
        <w:jc w:val="center"/>
        <w:textAlignment w:val="baseline"/>
        <w:rPr>
          <w:b/>
          <w:iCs/>
          <w:kern w:val="3"/>
          <w:sz w:val="22"/>
          <w:szCs w:val="22"/>
          <w:lang w:eastAsia="zh-CN" w:bidi="hi-IN"/>
        </w:rPr>
      </w:pPr>
      <w:r w:rsidRPr="00F97651">
        <w:rPr>
          <w:b/>
          <w:iCs/>
          <w:kern w:val="3"/>
          <w:sz w:val="22"/>
          <w:szCs w:val="22"/>
          <w:lang w:eastAsia="zh-CN" w:bidi="hi-IN"/>
        </w:rPr>
        <w:t>OŚWIADCZENIE O BRAKU POWIĄZANIA OSOBOWEGO I KAPITAŁOWEGO</w:t>
      </w:r>
    </w:p>
    <w:p w14:paraId="6D750032" w14:textId="77777777" w:rsidR="00B84125" w:rsidRPr="00F97651" w:rsidRDefault="00B84125" w:rsidP="00B84125">
      <w:pPr>
        <w:rPr>
          <w:sz w:val="22"/>
          <w:szCs w:val="22"/>
        </w:rPr>
      </w:pPr>
    </w:p>
    <w:p w14:paraId="40F24D1B" w14:textId="4F18DC43" w:rsidR="007C163B" w:rsidRPr="00F97651" w:rsidRDefault="00B84125" w:rsidP="007C163B">
      <w:pPr>
        <w:jc w:val="both"/>
        <w:rPr>
          <w:b/>
          <w:sz w:val="22"/>
          <w:szCs w:val="22"/>
        </w:rPr>
      </w:pPr>
      <w:r w:rsidRPr="00F97651">
        <w:rPr>
          <w:sz w:val="22"/>
          <w:szCs w:val="22"/>
        </w:rPr>
        <w:t xml:space="preserve">Dotyczy postępowania na zadanie  pn.: </w:t>
      </w:r>
      <w:r w:rsidR="007C163B" w:rsidRPr="00F97651">
        <w:rPr>
          <w:b/>
          <w:sz w:val="22"/>
          <w:szCs w:val="22"/>
        </w:rPr>
        <w:t xml:space="preserve">„Sukcesywne dostawy wody mineralnej oraz wody źródlanej </w:t>
      </w:r>
      <w:r w:rsidR="007C163B" w:rsidRPr="00F97651">
        <w:rPr>
          <w:b/>
          <w:sz w:val="22"/>
          <w:szCs w:val="22"/>
        </w:rPr>
        <w:br/>
        <w:t>do sporządzania mieszanek mlecznych dla niemowląt na potrzeby Centralnego Szpitala Klinicznego Uniwersytetu Medycznego w Łodzi przy ul. Pomorskiej 251”</w:t>
      </w:r>
    </w:p>
    <w:p w14:paraId="4E3D4C8C" w14:textId="7089777A" w:rsidR="00B84125" w:rsidRPr="00F97651" w:rsidRDefault="00B84125" w:rsidP="00B84125">
      <w:pPr>
        <w:jc w:val="both"/>
        <w:rPr>
          <w:b/>
          <w:bCs/>
          <w:sz w:val="22"/>
          <w:szCs w:val="22"/>
        </w:rPr>
      </w:pPr>
    </w:p>
    <w:p w14:paraId="20AE7738" w14:textId="77777777" w:rsidR="00B84125" w:rsidRPr="00F97651" w:rsidRDefault="00B84125" w:rsidP="00B84125">
      <w:pPr>
        <w:jc w:val="both"/>
        <w:rPr>
          <w:bCs/>
          <w:kern w:val="3"/>
          <w:sz w:val="22"/>
          <w:szCs w:val="22"/>
          <w:lang w:eastAsia="zh-CN" w:bidi="hi-IN"/>
        </w:rPr>
      </w:pPr>
    </w:p>
    <w:p w14:paraId="60206972" w14:textId="30FFF9E8" w:rsidR="00B84125" w:rsidRPr="00F97651" w:rsidRDefault="00B84125" w:rsidP="00B84125">
      <w:pPr>
        <w:autoSpaceDN w:val="0"/>
        <w:jc w:val="both"/>
        <w:textAlignment w:val="baseline"/>
        <w:rPr>
          <w:sz w:val="22"/>
          <w:szCs w:val="22"/>
        </w:rPr>
      </w:pPr>
      <w:r w:rsidRPr="00F97651">
        <w:rPr>
          <w:bCs/>
          <w:kern w:val="3"/>
          <w:sz w:val="22"/>
          <w:szCs w:val="22"/>
          <w:lang w:eastAsia="zh-CN" w:bidi="hi-IN"/>
        </w:rPr>
        <w:t xml:space="preserve">Niniejszym oświadczam, że ja niżej podpisany </w:t>
      </w:r>
      <w:r w:rsidRPr="00F97651">
        <w:rPr>
          <w:sz w:val="22"/>
          <w:szCs w:val="22"/>
        </w:rP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</w:t>
      </w:r>
      <w:r w:rsidR="00A7332E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 xml:space="preserve">w imieniu Zamawiającego czynności związane z przygotowaniem i przeprowadzeniem procedury wyboru Wykonawcy </w:t>
      </w:r>
      <w:r w:rsidR="00D97DFA" w:rsidRPr="00F97651">
        <w:rPr>
          <w:sz w:val="22"/>
          <w:szCs w:val="22"/>
        </w:rPr>
        <w:br/>
      </w:r>
      <w:r w:rsidRPr="00F97651">
        <w:rPr>
          <w:sz w:val="22"/>
          <w:szCs w:val="22"/>
        </w:rPr>
        <w:t xml:space="preserve">a Wykonawcą, polegające w szczególności na: </w:t>
      </w:r>
    </w:p>
    <w:p w14:paraId="567A2CE7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 xml:space="preserve">uczestniczeniu w spółce jako wspólnik spółki cywilnej lub spółki osobowej, </w:t>
      </w:r>
    </w:p>
    <w:p w14:paraId="281988BD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 xml:space="preserve">posiadaniu co najmniej 10 % udziałów lub akcji, </w:t>
      </w:r>
    </w:p>
    <w:p w14:paraId="769F86EF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>pełnieniu funkcji członka organu nadzorczego lub zarządzającego, prokurenta, pełnomocnika,</w:t>
      </w:r>
    </w:p>
    <w:p w14:paraId="61087B94" w14:textId="77777777" w:rsidR="00B84125" w:rsidRPr="00F97651" w:rsidRDefault="00B84125" w:rsidP="00D74FDF">
      <w:pPr>
        <w:widowControl w:val="0"/>
        <w:numPr>
          <w:ilvl w:val="0"/>
          <w:numId w:val="14"/>
        </w:numPr>
        <w:tabs>
          <w:tab w:val="left" w:pos="0"/>
        </w:tabs>
        <w:autoSpaceDN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79C73E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63DD4D45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3BEA2F4D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222571A5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11858429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  <w:shd w:val="clear" w:color="auto" w:fill="FFFFFF"/>
        </w:rPr>
      </w:pPr>
    </w:p>
    <w:p w14:paraId="4A2BDBBB" w14:textId="77777777" w:rsidR="00B84125" w:rsidRPr="00F97651" w:rsidRDefault="00B84125" w:rsidP="00B84125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F97651">
        <w:rPr>
          <w:sz w:val="22"/>
          <w:szCs w:val="22"/>
          <w:shd w:val="clear" w:color="auto" w:fill="FFFFFF"/>
        </w:rPr>
        <w:t>____________________________________</w:t>
      </w:r>
    </w:p>
    <w:p w14:paraId="0F996FAD" w14:textId="77777777" w:rsidR="00B84125" w:rsidRPr="00F97651" w:rsidRDefault="00B84125" w:rsidP="00B84125">
      <w:pPr>
        <w:jc w:val="both"/>
        <w:rPr>
          <w:sz w:val="22"/>
          <w:szCs w:val="22"/>
          <w:shd w:val="clear" w:color="auto" w:fill="FFFFFF"/>
        </w:rPr>
      </w:pPr>
      <w:r w:rsidRPr="00F97651">
        <w:rPr>
          <w:sz w:val="22"/>
          <w:szCs w:val="22"/>
          <w:shd w:val="clear" w:color="auto" w:fill="FFFFFF"/>
        </w:rPr>
        <w:t xml:space="preserve">podpis(y) osoby (osób) upoważnionych </w:t>
      </w:r>
    </w:p>
    <w:p w14:paraId="0C5DF20E" w14:textId="77777777" w:rsidR="00B84125" w:rsidRPr="00F97651" w:rsidRDefault="00B84125" w:rsidP="00B84125">
      <w:pPr>
        <w:jc w:val="both"/>
        <w:rPr>
          <w:sz w:val="22"/>
          <w:szCs w:val="22"/>
          <w:shd w:val="clear" w:color="auto" w:fill="FFFFFF"/>
        </w:rPr>
      </w:pPr>
      <w:r w:rsidRPr="00F97651">
        <w:rPr>
          <w:sz w:val="22"/>
          <w:szCs w:val="22"/>
          <w:shd w:val="clear" w:color="auto" w:fill="FFFFFF"/>
        </w:rPr>
        <w:t>do podpisania niniejszej oferty</w:t>
      </w:r>
    </w:p>
    <w:p w14:paraId="0B1BAB07" w14:textId="77777777" w:rsidR="00C33F42" w:rsidRPr="00F97651" w:rsidRDefault="00C33F42">
      <w:pPr>
        <w:pStyle w:val="Adreszwrotnynakopercie"/>
        <w:jc w:val="center"/>
        <w:rPr>
          <w:color w:val="008000"/>
          <w:sz w:val="22"/>
          <w:szCs w:val="22"/>
        </w:rPr>
      </w:pPr>
    </w:p>
    <w:sectPr w:rsidR="00C33F42" w:rsidRPr="00F97651" w:rsidSect="007D1962">
      <w:footerReference w:type="default" r:id="rId13"/>
      <w:pgSz w:w="11906" w:h="16820"/>
      <w:pgMar w:top="851" w:right="707" w:bottom="567" w:left="709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1833C" w14:textId="77777777" w:rsidR="002903C5" w:rsidRDefault="002903C5">
      <w:r>
        <w:separator/>
      </w:r>
    </w:p>
  </w:endnote>
  <w:endnote w:type="continuationSeparator" w:id="0">
    <w:p w14:paraId="3A2D581F" w14:textId="77777777" w:rsidR="002903C5" w:rsidRDefault="0029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C41F" w14:textId="7B32625A" w:rsidR="00B5315A" w:rsidRPr="008B7CCA" w:rsidRDefault="00B5315A">
    <w:pPr>
      <w:pStyle w:val="Stopka"/>
      <w:ind w:right="360"/>
      <w:jc w:val="right"/>
      <w:rPr>
        <w:sz w:val="18"/>
        <w:szCs w:val="18"/>
      </w:rPr>
    </w:pPr>
    <w:r w:rsidRPr="008B7CCA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89D765" wp14:editId="7F193EDD">
              <wp:simplePos x="0" y="0"/>
              <wp:positionH relativeFrom="page">
                <wp:posOffset>6504940</wp:posOffset>
              </wp:positionH>
              <wp:positionV relativeFrom="paragraph">
                <wp:posOffset>635</wp:posOffset>
              </wp:positionV>
              <wp:extent cx="13970" cy="167640"/>
              <wp:effectExtent l="8890" t="635" r="571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AA30" w14:textId="77777777" w:rsidR="00B5315A" w:rsidRDefault="00B5315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89D7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2pt;margin-top:.05pt;width:1.1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Iz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" stroked="f">
              <v:fill opacity="0"/>
              <v:textbox inset="0,0,0,0">
                <w:txbxContent>
                  <w:p w14:paraId="068DAA30" w14:textId="77777777" w:rsidR="00B5315A" w:rsidRDefault="00B5315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8B7CCA">
      <w:rPr>
        <w:sz w:val="18"/>
        <w:szCs w:val="18"/>
      </w:rPr>
      <w:t xml:space="preserve">Strona </w:t>
    </w:r>
    <w:r w:rsidRPr="008B7CCA">
      <w:rPr>
        <w:sz w:val="18"/>
        <w:szCs w:val="18"/>
      </w:rPr>
      <w:fldChar w:fldCharType="begin"/>
    </w:r>
    <w:r w:rsidRPr="008B7CCA">
      <w:rPr>
        <w:sz w:val="18"/>
        <w:szCs w:val="18"/>
      </w:rPr>
      <w:instrText xml:space="preserve"> PAGE </w:instrText>
    </w:r>
    <w:r w:rsidRPr="008B7CCA">
      <w:rPr>
        <w:sz w:val="18"/>
        <w:szCs w:val="18"/>
      </w:rPr>
      <w:fldChar w:fldCharType="separate"/>
    </w:r>
    <w:r w:rsidR="00B409AE">
      <w:rPr>
        <w:noProof/>
        <w:sz w:val="18"/>
        <w:szCs w:val="18"/>
      </w:rPr>
      <w:t>13</w:t>
    </w:r>
    <w:r w:rsidRPr="008B7CCA">
      <w:rPr>
        <w:sz w:val="18"/>
        <w:szCs w:val="18"/>
      </w:rPr>
      <w:fldChar w:fldCharType="end"/>
    </w:r>
    <w:r w:rsidRPr="008B7CCA">
      <w:rPr>
        <w:sz w:val="18"/>
        <w:szCs w:val="18"/>
      </w:rPr>
      <w:t xml:space="preserve"> z </w:t>
    </w:r>
    <w:r w:rsidRPr="008B7CCA">
      <w:rPr>
        <w:noProof/>
        <w:sz w:val="18"/>
        <w:szCs w:val="18"/>
      </w:rPr>
      <w:fldChar w:fldCharType="begin"/>
    </w:r>
    <w:r w:rsidRPr="008B7CCA">
      <w:rPr>
        <w:noProof/>
        <w:sz w:val="18"/>
        <w:szCs w:val="18"/>
      </w:rPr>
      <w:instrText xml:space="preserve"> NUMPAGES \*Arabic </w:instrText>
    </w:r>
    <w:r w:rsidRPr="008B7CCA">
      <w:rPr>
        <w:noProof/>
        <w:sz w:val="18"/>
        <w:szCs w:val="18"/>
      </w:rPr>
      <w:fldChar w:fldCharType="separate"/>
    </w:r>
    <w:r w:rsidR="00B409AE">
      <w:rPr>
        <w:noProof/>
        <w:sz w:val="18"/>
        <w:szCs w:val="18"/>
      </w:rPr>
      <w:t>13</w:t>
    </w:r>
    <w:r w:rsidRPr="008B7CC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27098" w14:textId="77777777" w:rsidR="002903C5" w:rsidRDefault="002903C5">
      <w:r>
        <w:separator/>
      </w:r>
    </w:p>
  </w:footnote>
  <w:footnote w:type="continuationSeparator" w:id="0">
    <w:p w14:paraId="47D31786" w14:textId="77777777" w:rsidR="002903C5" w:rsidRDefault="0029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05B52782"/>
    <w:multiLevelType w:val="hybridMultilevel"/>
    <w:tmpl w:val="F7C27464"/>
    <w:lvl w:ilvl="0" w:tplc="86B2E9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3A4E"/>
    <w:multiLevelType w:val="multilevel"/>
    <w:tmpl w:val="03F87A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CFD080D"/>
    <w:multiLevelType w:val="hybridMultilevel"/>
    <w:tmpl w:val="09DC9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297F"/>
    <w:multiLevelType w:val="hybridMultilevel"/>
    <w:tmpl w:val="706E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806CA"/>
    <w:multiLevelType w:val="hybridMultilevel"/>
    <w:tmpl w:val="39F2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7B8C"/>
    <w:multiLevelType w:val="hybridMultilevel"/>
    <w:tmpl w:val="0F88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4244A"/>
    <w:multiLevelType w:val="multilevel"/>
    <w:tmpl w:val="40D239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19A91974"/>
    <w:multiLevelType w:val="hybridMultilevel"/>
    <w:tmpl w:val="5A14229E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EA4A8F"/>
    <w:multiLevelType w:val="hybridMultilevel"/>
    <w:tmpl w:val="40A0C388"/>
    <w:lvl w:ilvl="0" w:tplc="C0922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E77B0"/>
    <w:multiLevelType w:val="multilevel"/>
    <w:tmpl w:val="4D3A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25846773"/>
    <w:multiLevelType w:val="hybridMultilevel"/>
    <w:tmpl w:val="0E4268DC"/>
    <w:lvl w:ilvl="0" w:tplc="E7DEB6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161B2"/>
    <w:multiLevelType w:val="hybridMultilevel"/>
    <w:tmpl w:val="A7D2B0EC"/>
    <w:lvl w:ilvl="0" w:tplc="050A89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4A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1B2F71"/>
    <w:multiLevelType w:val="multilevel"/>
    <w:tmpl w:val="3B266EC8"/>
    <w:name w:val="WW8Num315222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38805125"/>
    <w:multiLevelType w:val="hybridMultilevel"/>
    <w:tmpl w:val="6F3E30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274F1"/>
    <w:multiLevelType w:val="hybridMultilevel"/>
    <w:tmpl w:val="0048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54CF6"/>
    <w:multiLevelType w:val="hybridMultilevel"/>
    <w:tmpl w:val="D7A0B2F4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05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C59E1"/>
    <w:multiLevelType w:val="hybridMultilevel"/>
    <w:tmpl w:val="E7FC422A"/>
    <w:lvl w:ilvl="0" w:tplc="C2E8E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45C13"/>
    <w:multiLevelType w:val="hybridMultilevel"/>
    <w:tmpl w:val="82741890"/>
    <w:lvl w:ilvl="0" w:tplc="B5563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8086B"/>
    <w:multiLevelType w:val="hybridMultilevel"/>
    <w:tmpl w:val="7A800E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94391"/>
    <w:multiLevelType w:val="hybridMultilevel"/>
    <w:tmpl w:val="90F47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31A01"/>
    <w:multiLevelType w:val="hybridMultilevel"/>
    <w:tmpl w:val="82E0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60278"/>
    <w:multiLevelType w:val="hybridMultilevel"/>
    <w:tmpl w:val="2DCE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9A567DE"/>
    <w:multiLevelType w:val="hybridMultilevel"/>
    <w:tmpl w:val="D7FC9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D587A"/>
    <w:multiLevelType w:val="hybridMultilevel"/>
    <w:tmpl w:val="FB4A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D720A"/>
    <w:multiLevelType w:val="multilevel"/>
    <w:tmpl w:val="A810D7AE"/>
    <w:name w:val="WW8Num3152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 w15:restartNumberingAfterBreak="0">
    <w:nsid w:val="5A972E9E"/>
    <w:multiLevelType w:val="hybridMultilevel"/>
    <w:tmpl w:val="42D40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825429"/>
    <w:multiLevelType w:val="hybridMultilevel"/>
    <w:tmpl w:val="C930C21C"/>
    <w:lvl w:ilvl="0" w:tplc="79CAB8A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E0DC6"/>
    <w:multiLevelType w:val="hybridMultilevel"/>
    <w:tmpl w:val="E348DE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E3963"/>
    <w:multiLevelType w:val="multilevel"/>
    <w:tmpl w:val="5972E588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 w15:restartNumberingAfterBreak="0">
    <w:nsid w:val="670C11B7"/>
    <w:multiLevelType w:val="hybridMultilevel"/>
    <w:tmpl w:val="84B6C144"/>
    <w:lvl w:ilvl="0" w:tplc="D70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228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3078FF"/>
    <w:multiLevelType w:val="hybridMultilevel"/>
    <w:tmpl w:val="39B2CDEA"/>
    <w:lvl w:ilvl="0" w:tplc="3580E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5BE385E"/>
    <w:multiLevelType w:val="hybridMultilevel"/>
    <w:tmpl w:val="3AE0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29BB"/>
    <w:multiLevelType w:val="hybridMultilevel"/>
    <w:tmpl w:val="7CD4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D247A"/>
    <w:multiLevelType w:val="multilevel"/>
    <w:tmpl w:val="5ABAF968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color w:val="333333"/>
      </w:rPr>
    </w:lvl>
    <w:lvl w:ilvl="1">
      <w:start w:val="500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1" w15:restartNumberingAfterBreak="0">
    <w:nsid w:val="7C2B4CAC"/>
    <w:multiLevelType w:val="hybridMultilevel"/>
    <w:tmpl w:val="697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3349"/>
    <w:multiLevelType w:val="hybridMultilevel"/>
    <w:tmpl w:val="23DCF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E1C34"/>
    <w:multiLevelType w:val="hybridMultilevel"/>
    <w:tmpl w:val="AEBE449E"/>
    <w:lvl w:ilvl="0" w:tplc="384AB7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2"/>
  </w:num>
  <w:num w:numId="4">
    <w:abstractNumId w:val="25"/>
  </w:num>
  <w:num w:numId="5">
    <w:abstractNumId w:val="4"/>
  </w:num>
  <w:num w:numId="6">
    <w:abstractNumId w:val="43"/>
  </w:num>
  <w:num w:numId="7">
    <w:abstractNumId w:val="29"/>
  </w:num>
  <w:num w:numId="8">
    <w:abstractNumId w:val="23"/>
  </w:num>
  <w:num w:numId="9">
    <w:abstractNumId w:val="15"/>
  </w:num>
  <w:num w:numId="10">
    <w:abstractNumId w:val="41"/>
  </w:num>
  <w:num w:numId="11">
    <w:abstractNumId w:val="8"/>
  </w:num>
  <w:num w:numId="12">
    <w:abstractNumId w:val="3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39"/>
  </w:num>
  <w:num w:numId="17">
    <w:abstractNumId w:val="26"/>
  </w:num>
  <w:num w:numId="18">
    <w:abstractNumId w:val="36"/>
  </w:num>
  <w:num w:numId="19">
    <w:abstractNumId w:val="16"/>
  </w:num>
  <w:num w:numId="20">
    <w:abstractNumId w:val="24"/>
  </w:num>
  <w:num w:numId="21">
    <w:abstractNumId w:val="28"/>
  </w:num>
  <w:num w:numId="22">
    <w:abstractNumId w:val="20"/>
  </w:num>
  <w:num w:numId="23">
    <w:abstractNumId w:val="37"/>
  </w:num>
  <w:num w:numId="24">
    <w:abstractNumId w:val="21"/>
  </w:num>
  <w:num w:numId="25">
    <w:abstractNumId w:val="22"/>
  </w:num>
  <w:num w:numId="26">
    <w:abstractNumId w:val="32"/>
  </w:num>
  <w:num w:numId="27">
    <w:abstractNumId w:val="31"/>
  </w:num>
  <w:num w:numId="28">
    <w:abstractNumId w:val="33"/>
  </w:num>
  <w:num w:numId="29">
    <w:abstractNumId w:val="6"/>
  </w:num>
  <w:num w:numId="30">
    <w:abstractNumId w:val="26"/>
  </w:num>
  <w:num w:numId="31">
    <w:abstractNumId w:val="10"/>
  </w:num>
  <w:num w:numId="32">
    <w:abstractNumId w:val="38"/>
  </w:num>
  <w:num w:numId="33">
    <w:abstractNumId w:val="9"/>
  </w:num>
  <w:num w:numId="34">
    <w:abstractNumId w:val="7"/>
  </w:num>
  <w:num w:numId="35">
    <w:abstractNumId w:val="18"/>
  </w:num>
  <w:num w:numId="36">
    <w:abstractNumId w:val="35"/>
  </w:num>
  <w:num w:numId="37">
    <w:abstractNumId w:val="19"/>
  </w:num>
  <w:num w:numId="38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93E"/>
    <w:rsid w:val="00003C7D"/>
    <w:rsid w:val="00005FB9"/>
    <w:rsid w:val="0002697E"/>
    <w:rsid w:val="00036486"/>
    <w:rsid w:val="000449BC"/>
    <w:rsid w:val="00047FD3"/>
    <w:rsid w:val="000520B4"/>
    <w:rsid w:val="00056905"/>
    <w:rsid w:val="00060350"/>
    <w:rsid w:val="00073A67"/>
    <w:rsid w:val="0007569B"/>
    <w:rsid w:val="00081538"/>
    <w:rsid w:val="000924A4"/>
    <w:rsid w:val="00095F42"/>
    <w:rsid w:val="000A0E09"/>
    <w:rsid w:val="000A1095"/>
    <w:rsid w:val="000B4722"/>
    <w:rsid w:val="000C0C0E"/>
    <w:rsid w:val="000C285B"/>
    <w:rsid w:val="000C2ED9"/>
    <w:rsid w:val="000D3246"/>
    <w:rsid w:val="000D4DBC"/>
    <w:rsid w:val="000D4F6A"/>
    <w:rsid w:val="000E08F3"/>
    <w:rsid w:val="000E43EF"/>
    <w:rsid w:val="000E5EC7"/>
    <w:rsid w:val="0010411E"/>
    <w:rsid w:val="0010700B"/>
    <w:rsid w:val="00107FBC"/>
    <w:rsid w:val="001143D4"/>
    <w:rsid w:val="00115B28"/>
    <w:rsid w:val="00121DA0"/>
    <w:rsid w:val="00122671"/>
    <w:rsid w:val="00122857"/>
    <w:rsid w:val="0012736A"/>
    <w:rsid w:val="00130228"/>
    <w:rsid w:val="0013066C"/>
    <w:rsid w:val="0013136C"/>
    <w:rsid w:val="001329E3"/>
    <w:rsid w:val="0013457F"/>
    <w:rsid w:val="00137C12"/>
    <w:rsid w:val="00143117"/>
    <w:rsid w:val="00154773"/>
    <w:rsid w:val="00163AF7"/>
    <w:rsid w:val="00176E13"/>
    <w:rsid w:val="0018060E"/>
    <w:rsid w:val="00195570"/>
    <w:rsid w:val="001A5291"/>
    <w:rsid w:val="001B05CD"/>
    <w:rsid w:val="001B56EE"/>
    <w:rsid w:val="001C29F0"/>
    <w:rsid w:val="001C3F34"/>
    <w:rsid w:val="001D5AC3"/>
    <w:rsid w:val="001F1AFA"/>
    <w:rsid w:val="001F4F33"/>
    <w:rsid w:val="001F586E"/>
    <w:rsid w:val="00207F0C"/>
    <w:rsid w:val="00211014"/>
    <w:rsid w:val="00212513"/>
    <w:rsid w:val="002139E8"/>
    <w:rsid w:val="002148AB"/>
    <w:rsid w:val="00223F9A"/>
    <w:rsid w:val="00224CA2"/>
    <w:rsid w:val="00233068"/>
    <w:rsid w:val="00234D9A"/>
    <w:rsid w:val="0024004E"/>
    <w:rsid w:val="002514A3"/>
    <w:rsid w:val="00252439"/>
    <w:rsid w:val="002658A3"/>
    <w:rsid w:val="00267E4E"/>
    <w:rsid w:val="002839C6"/>
    <w:rsid w:val="00285D93"/>
    <w:rsid w:val="0028667C"/>
    <w:rsid w:val="002903C5"/>
    <w:rsid w:val="00294690"/>
    <w:rsid w:val="00295D3E"/>
    <w:rsid w:val="00296520"/>
    <w:rsid w:val="002A1A55"/>
    <w:rsid w:val="002A2CEB"/>
    <w:rsid w:val="002A6005"/>
    <w:rsid w:val="002B48DE"/>
    <w:rsid w:val="002B6719"/>
    <w:rsid w:val="002C79FD"/>
    <w:rsid w:val="002D05C6"/>
    <w:rsid w:val="002D1236"/>
    <w:rsid w:val="002D29A7"/>
    <w:rsid w:val="002E31B1"/>
    <w:rsid w:val="00302CDB"/>
    <w:rsid w:val="0030755E"/>
    <w:rsid w:val="00307CCE"/>
    <w:rsid w:val="0031250A"/>
    <w:rsid w:val="0031503C"/>
    <w:rsid w:val="00321349"/>
    <w:rsid w:val="003233F2"/>
    <w:rsid w:val="00340A09"/>
    <w:rsid w:val="00342B5B"/>
    <w:rsid w:val="0035178E"/>
    <w:rsid w:val="00361B02"/>
    <w:rsid w:val="00362339"/>
    <w:rsid w:val="00362EED"/>
    <w:rsid w:val="003866FA"/>
    <w:rsid w:val="00390BD9"/>
    <w:rsid w:val="003A0835"/>
    <w:rsid w:val="003A2B2E"/>
    <w:rsid w:val="003A3AA0"/>
    <w:rsid w:val="003A5DBA"/>
    <w:rsid w:val="003B4D0F"/>
    <w:rsid w:val="003C2EF9"/>
    <w:rsid w:val="003C4E1F"/>
    <w:rsid w:val="003C7314"/>
    <w:rsid w:val="003D07CC"/>
    <w:rsid w:val="003D3769"/>
    <w:rsid w:val="003E029D"/>
    <w:rsid w:val="003E26D0"/>
    <w:rsid w:val="003E49A3"/>
    <w:rsid w:val="00400C93"/>
    <w:rsid w:val="00403178"/>
    <w:rsid w:val="00410A55"/>
    <w:rsid w:val="0041269E"/>
    <w:rsid w:val="00414C80"/>
    <w:rsid w:val="0043224A"/>
    <w:rsid w:val="00435641"/>
    <w:rsid w:val="0043654D"/>
    <w:rsid w:val="00440401"/>
    <w:rsid w:val="0044704F"/>
    <w:rsid w:val="00452E0E"/>
    <w:rsid w:val="0046021C"/>
    <w:rsid w:val="004755F8"/>
    <w:rsid w:val="0049191F"/>
    <w:rsid w:val="004943DC"/>
    <w:rsid w:val="004A0508"/>
    <w:rsid w:val="004B0B44"/>
    <w:rsid w:val="004B451F"/>
    <w:rsid w:val="004B54B7"/>
    <w:rsid w:val="004B629F"/>
    <w:rsid w:val="004C0F9B"/>
    <w:rsid w:val="004C2A35"/>
    <w:rsid w:val="004C32F1"/>
    <w:rsid w:val="004C69C7"/>
    <w:rsid w:val="004D0F76"/>
    <w:rsid w:val="004D50EB"/>
    <w:rsid w:val="0050542C"/>
    <w:rsid w:val="005100D6"/>
    <w:rsid w:val="00525210"/>
    <w:rsid w:val="00526FF5"/>
    <w:rsid w:val="00532ADD"/>
    <w:rsid w:val="00536CCD"/>
    <w:rsid w:val="0054095F"/>
    <w:rsid w:val="005448CA"/>
    <w:rsid w:val="00547219"/>
    <w:rsid w:val="00547DBF"/>
    <w:rsid w:val="00554740"/>
    <w:rsid w:val="00560171"/>
    <w:rsid w:val="00567764"/>
    <w:rsid w:val="00574946"/>
    <w:rsid w:val="00575144"/>
    <w:rsid w:val="00576A26"/>
    <w:rsid w:val="00582105"/>
    <w:rsid w:val="00582328"/>
    <w:rsid w:val="00591143"/>
    <w:rsid w:val="00595157"/>
    <w:rsid w:val="005A4C9C"/>
    <w:rsid w:val="005B1173"/>
    <w:rsid w:val="005C59EE"/>
    <w:rsid w:val="005C5C8D"/>
    <w:rsid w:val="005D7F42"/>
    <w:rsid w:val="005E3302"/>
    <w:rsid w:val="005E530D"/>
    <w:rsid w:val="005F4EEC"/>
    <w:rsid w:val="005F6670"/>
    <w:rsid w:val="005F6E74"/>
    <w:rsid w:val="006030DC"/>
    <w:rsid w:val="00610D50"/>
    <w:rsid w:val="00610EEF"/>
    <w:rsid w:val="00611E01"/>
    <w:rsid w:val="00612E2A"/>
    <w:rsid w:val="00620047"/>
    <w:rsid w:val="00625404"/>
    <w:rsid w:val="00634977"/>
    <w:rsid w:val="006375E9"/>
    <w:rsid w:val="006442C9"/>
    <w:rsid w:val="00645108"/>
    <w:rsid w:val="00652C31"/>
    <w:rsid w:val="006663E3"/>
    <w:rsid w:val="0068142C"/>
    <w:rsid w:val="00681A35"/>
    <w:rsid w:val="00683DA0"/>
    <w:rsid w:val="006A0C62"/>
    <w:rsid w:val="006A145D"/>
    <w:rsid w:val="006A3A93"/>
    <w:rsid w:val="006B1C09"/>
    <w:rsid w:val="006B277E"/>
    <w:rsid w:val="006B6BA8"/>
    <w:rsid w:val="006C30F9"/>
    <w:rsid w:val="006C448C"/>
    <w:rsid w:val="006D73B5"/>
    <w:rsid w:val="006D7454"/>
    <w:rsid w:val="006E36F5"/>
    <w:rsid w:val="006E71C2"/>
    <w:rsid w:val="006E77EA"/>
    <w:rsid w:val="006F1044"/>
    <w:rsid w:val="006F71EE"/>
    <w:rsid w:val="0070125B"/>
    <w:rsid w:val="00705E83"/>
    <w:rsid w:val="00714114"/>
    <w:rsid w:val="00721C7B"/>
    <w:rsid w:val="00723252"/>
    <w:rsid w:val="00724FD9"/>
    <w:rsid w:val="00730F05"/>
    <w:rsid w:val="00742B1D"/>
    <w:rsid w:val="00751D59"/>
    <w:rsid w:val="00766EC4"/>
    <w:rsid w:val="00767613"/>
    <w:rsid w:val="00771662"/>
    <w:rsid w:val="007722E5"/>
    <w:rsid w:val="00772385"/>
    <w:rsid w:val="00773C8A"/>
    <w:rsid w:val="00780C7D"/>
    <w:rsid w:val="00785DBE"/>
    <w:rsid w:val="00793F54"/>
    <w:rsid w:val="007947AE"/>
    <w:rsid w:val="00796BD8"/>
    <w:rsid w:val="007A16CC"/>
    <w:rsid w:val="007A225D"/>
    <w:rsid w:val="007C163B"/>
    <w:rsid w:val="007C1D83"/>
    <w:rsid w:val="007C4232"/>
    <w:rsid w:val="007C582A"/>
    <w:rsid w:val="007D1962"/>
    <w:rsid w:val="007D4734"/>
    <w:rsid w:val="007D77E4"/>
    <w:rsid w:val="007E5B3D"/>
    <w:rsid w:val="007F29E1"/>
    <w:rsid w:val="007F3FAE"/>
    <w:rsid w:val="00804D68"/>
    <w:rsid w:val="0080799D"/>
    <w:rsid w:val="008161E1"/>
    <w:rsid w:val="008172A9"/>
    <w:rsid w:val="00820FD3"/>
    <w:rsid w:val="0082494F"/>
    <w:rsid w:val="008373FF"/>
    <w:rsid w:val="00842162"/>
    <w:rsid w:val="008549B6"/>
    <w:rsid w:val="00854F5C"/>
    <w:rsid w:val="00866463"/>
    <w:rsid w:val="0086774F"/>
    <w:rsid w:val="0087675B"/>
    <w:rsid w:val="00881A0F"/>
    <w:rsid w:val="008902B7"/>
    <w:rsid w:val="008B0327"/>
    <w:rsid w:val="008B7CCA"/>
    <w:rsid w:val="008C038B"/>
    <w:rsid w:val="008C0E16"/>
    <w:rsid w:val="008D0364"/>
    <w:rsid w:val="008D2FDD"/>
    <w:rsid w:val="008D672C"/>
    <w:rsid w:val="008D713B"/>
    <w:rsid w:val="008E1BFF"/>
    <w:rsid w:val="008E2E67"/>
    <w:rsid w:val="00920C31"/>
    <w:rsid w:val="00920FC2"/>
    <w:rsid w:val="00921CEB"/>
    <w:rsid w:val="00930AD1"/>
    <w:rsid w:val="009456E3"/>
    <w:rsid w:val="00946C63"/>
    <w:rsid w:val="00964F42"/>
    <w:rsid w:val="0096754E"/>
    <w:rsid w:val="0099340E"/>
    <w:rsid w:val="00993B3C"/>
    <w:rsid w:val="00997A40"/>
    <w:rsid w:val="009A4565"/>
    <w:rsid w:val="009A59FA"/>
    <w:rsid w:val="009A72B5"/>
    <w:rsid w:val="009B66FB"/>
    <w:rsid w:val="009C1CB1"/>
    <w:rsid w:val="009C23B1"/>
    <w:rsid w:val="009C41D2"/>
    <w:rsid w:val="009C6E3A"/>
    <w:rsid w:val="009C6E70"/>
    <w:rsid w:val="009C7E7D"/>
    <w:rsid w:val="009D6F5A"/>
    <w:rsid w:val="009E123A"/>
    <w:rsid w:val="009E23F6"/>
    <w:rsid w:val="009E3EC4"/>
    <w:rsid w:val="009E69BB"/>
    <w:rsid w:val="009E7334"/>
    <w:rsid w:val="009E771F"/>
    <w:rsid w:val="009F3287"/>
    <w:rsid w:val="009F482A"/>
    <w:rsid w:val="009F5FA2"/>
    <w:rsid w:val="009F79C2"/>
    <w:rsid w:val="00A04E6F"/>
    <w:rsid w:val="00A11125"/>
    <w:rsid w:val="00A264F7"/>
    <w:rsid w:val="00A27229"/>
    <w:rsid w:val="00A37354"/>
    <w:rsid w:val="00A42FBE"/>
    <w:rsid w:val="00A62EF9"/>
    <w:rsid w:val="00A64AC7"/>
    <w:rsid w:val="00A66FD7"/>
    <w:rsid w:val="00A67D50"/>
    <w:rsid w:val="00A7332E"/>
    <w:rsid w:val="00A753C1"/>
    <w:rsid w:val="00A836A3"/>
    <w:rsid w:val="00A97B1A"/>
    <w:rsid w:val="00AB2806"/>
    <w:rsid w:val="00AB7BC4"/>
    <w:rsid w:val="00AB7D3E"/>
    <w:rsid w:val="00AD0CDD"/>
    <w:rsid w:val="00AD17B1"/>
    <w:rsid w:val="00AD256B"/>
    <w:rsid w:val="00AD362F"/>
    <w:rsid w:val="00AD4B47"/>
    <w:rsid w:val="00AD67CB"/>
    <w:rsid w:val="00AE002E"/>
    <w:rsid w:val="00AE2D69"/>
    <w:rsid w:val="00AE7EDB"/>
    <w:rsid w:val="00AF19FC"/>
    <w:rsid w:val="00AF2CA4"/>
    <w:rsid w:val="00AF5A86"/>
    <w:rsid w:val="00B0416F"/>
    <w:rsid w:val="00B073B5"/>
    <w:rsid w:val="00B13E11"/>
    <w:rsid w:val="00B16428"/>
    <w:rsid w:val="00B2514B"/>
    <w:rsid w:val="00B2539A"/>
    <w:rsid w:val="00B3117E"/>
    <w:rsid w:val="00B409AE"/>
    <w:rsid w:val="00B463DB"/>
    <w:rsid w:val="00B5315A"/>
    <w:rsid w:val="00B53BF1"/>
    <w:rsid w:val="00B53E81"/>
    <w:rsid w:val="00B561AB"/>
    <w:rsid w:val="00B6028D"/>
    <w:rsid w:val="00B661CE"/>
    <w:rsid w:val="00B73655"/>
    <w:rsid w:val="00B73B14"/>
    <w:rsid w:val="00B8232B"/>
    <w:rsid w:val="00B84125"/>
    <w:rsid w:val="00B92362"/>
    <w:rsid w:val="00B96AE0"/>
    <w:rsid w:val="00BA50F1"/>
    <w:rsid w:val="00BA6502"/>
    <w:rsid w:val="00BB153A"/>
    <w:rsid w:val="00BB417D"/>
    <w:rsid w:val="00BB64BE"/>
    <w:rsid w:val="00BC6A6C"/>
    <w:rsid w:val="00BD05C6"/>
    <w:rsid w:val="00BD2DC8"/>
    <w:rsid w:val="00BD42EF"/>
    <w:rsid w:val="00BF1144"/>
    <w:rsid w:val="00BF64A8"/>
    <w:rsid w:val="00BF6BE2"/>
    <w:rsid w:val="00C01DFD"/>
    <w:rsid w:val="00C026BF"/>
    <w:rsid w:val="00C03BDE"/>
    <w:rsid w:val="00C0756F"/>
    <w:rsid w:val="00C149C2"/>
    <w:rsid w:val="00C21911"/>
    <w:rsid w:val="00C221CF"/>
    <w:rsid w:val="00C31722"/>
    <w:rsid w:val="00C33F42"/>
    <w:rsid w:val="00C41AFF"/>
    <w:rsid w:val="00C47552"/>
    <w:rsid w:val="00C56A3D"/>
    <w:rsid w:val="00C6054C"/>
    <w:rsid w:val="00C61EBA"/>
    <w:rsid w:val="00C704C2"/>
    <w:rsid w:val="00C7063E"/>
    <w:rsid w:val="00C70965"/>
    <w:rsid w:val="00C73159"/>
    <w:rsid w:val="00C7655F"/>
    <w:rsid w:val="00C83F35"/>
    <w:rsid w:val="00C8675B"/>
    <w:rsid w:val="00C91A1B"/>
    <w:rsid w:val="00C977C0"/>
    <w:rsid w:val="00CA24D6"/>
    <w:rsid w:val="00CA6620"/>
    <w:rsid w:val="00CB0DAE"/>
    <w:rsid w:val="00CB5680"/>
    <w:rsid w:val="00CC7C79"/>
    <w:rsid w:val="00CD140A"/>
    <w:rsid w:val="00CD1505"/>
    <w:rsid w:val="00CD20DC"/>
    <w:rsid w:val="00CD78E1"/>
    <w:rsid w:val="00CE1743"/>
    <w:rsid w:val="00CE325A"/>
    <w:rsid w:val="00CF4C78"/>
    <w:rsid w:val="00CF6310"/>
    <w:rsid w:val="00D11518"/>
    <w:rsid w:val="00D17774"/>
    <w:rsid w:val="00D23C45"/>
    <w:rsid w:val="00D26957"/>
    <w:rsid w:val="00D325B7"/>
    <w:rsid w:val="00D40737"/>
    <w:rsid w:val="00D4518A"/>
    <w:rsid w:val="00D4775F"/>
    <w:rsid w:val="00D74FDF"/>
    <w:rsid w:val="00D87E28"/>
    <w:rsid w:val="00D87EED"/>
    <w:rsid w:val="00D95F2E"/>
    <w:rsid w:val="00D97DFA"/>
    <w:rsid w:val="00DA0BFC"/>
    <w:rsid w:val="00DA2740"/>
    <w:rsid w:val="00DA6C78"/>
    <w:rsid w:val="00DB0C0D"/>
    <w:rsid w:val="00DB33B1"/>
    <w:rsid w:val="00DC060A"/>
    <w:rsid w:val="00DC16C7"/>
    <w:rsid w:val="00DC223A"/>
    <w:rsid w:val="00DC3E47"/>
    <w:rsid w:val="00DD3043"/>
    <w:rsid w:val="00DD4C9E"/>
    <w:rsid w:val="00DE0CBA"/>
    <w:rsid w:val="00DF1B0F"/>
    <w:rsid w:val="00E04F5D"/>
    <w:rsid w:val="00E05607"/>
    <w:rsid w:val="00E14567"/>
    <w:rsid w:val="00E151A6"/>
    <w:rsid w:val="00E1733C"/>
    <w:rsid w:val="00E3100F"/>
    <w:rsid w:val="00E33F2B"/>
    <w:rsid w:val="00E37A57"/>
    <w:rsid w:val="00E4232A"/>
    <w:rsid w:val="00E46557"/>
    <w:rsid w:val="00E53D5C"/>
    <w:rsid w:val="00E54CE1"/>
    <w:rsid w:val="00E57D74"/>
    <w:rsid w:val="00E612E6"/>
    <w:rsid w:val="00E613E7"/>
    <w:rsid w:val="00E6633A"/>
    <w:rsid w:val="00E70727"/>
    <w:rsid w:val="00E74FF7"/>
    <w:rsid w:val="00E9676C"/>
    <w:rsid w:val="00E96C5C"/>
    <w:rsid w:val="00E97AA0"/>
    <w:rsid w:val="00EA2A23"/>
    <w:rsid w:val="00EA51EA"/>
    <w:rsid w:val="00EB49D1"/>
    <w:rsid w:val="00EB5D4A"/>
    <w:rsid w:val="00EC168F"/>
    <w:rsid w:val="00EC4A0F"/>
    <w:rsid w:val="00ED5DC2"/>
    <w:rsid w:val="00EE33E4"/>
    <w:rsid w:val="00EF0B6A"/>
    <w:rsid w:val="00EF4FCF"/>
    <w:rsid w:val="00F07CF3"/>
    <w:rsid w:val="00F10283"/>
    <w:rsid w:val="00F20B65"/>
    <w:rsid w:val="00F22C0A"/>
    <w:rsid w:val="00F2491D"/>
    <w:rsid w:val="00F35491"/>
    <w:rsid w:val="00F35942"/>
    <w:rsid w:val="00F448D8"/>
    <w:rsid w:val="00F44F52"/>
    <w:rsid w:val="00F54234"/>
    <w:rsid w:val="00F609E6"/>
    <w:rsid w:val="00F64473"/>
    <w:rsid w:val="00F6565A"/>
    <w:rsid w:val="00F717F6"/>
    <w:rsid w:val="00F84738"/>
    <w:rsid w:val="00F87298"/>
    <w:rsid w:val="00F924AA"/>
    <w:rsid w:val="00F94D55"/>
    <w:rsid w:val="00F97651"/>
    <w:rsid w:val="00FA1857"/>
    <w:rsid w:val="00FA429F"/>
    <w:rsid w:val="00FB0F6D"/>
    <w:rsid w:val="00FB615D"/>
    <w:rsid w:val="00FC2534"/>
    <w:rsid w:val="00FD16CF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522411"/>
  <w15:chartTrackingRefBased/>
  <w15:docId w15:val="{97A27283-5D54-40CC-8522-1DD45E9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02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360" w:firstLine="0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both"/>
      <w:outlineLvl w:val="7"/>
    </w:pPr>
    <w:rPr>
      <w:b/>
      <w:sz w:val="36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Univers" w:hAnsi="Univer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/>
      <w:color w:val="000000"/>
      <w:sz w:val="20"/>
      <w:szCs w:val="20"/>
    </w:rPr>
  </w:style>
  <w:style w:type="character" w:customStyle="1" w:styleId="c1">
    <w:name w:val="c1"/>
    <w:rPr>
      <w:rFonts w:cs="Times New Roma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4963"/>
    </w:pPr>
    <w:rPr>
      <w:b/>
    </w:rPr>
  </w:style>
  <w:style w:type="paragraph" w:customStyle="1" w:styleId="Tekstpodstawowy31">
    <w:name w:val="Tekst podstawowy 31"/>
    <w:basedOn w:val="Normalny"/>
    <w:pPr>
      <w:tabs>
        <w:tab w:val="left" w:pos="5670"/>
        <w:tab w:val="left" w:pos="6096"/>
      </w:tabs>
      <w:jc w:val="both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widowControl w:val="0"/>
      <w:autoSpaceDE w:val="0"/>
      <w:spacing w:line="216" w:lineRule="auto"/>
      <w:ind w:right="1200"/>
    </w:pPr>
    <w:rPr>
      <w:rFonts w:ascii="Arial" w:hAnsi="Arial" w:cs="Arial"/>
      <w:b/>
      <w:bCs/>
      <w:szCs w:val="28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Arial" w:hAnsi="Arial" w:cs="Arial"/>
      <w:i/>
      <w:iCs/>
      <w:sz w:val="22"/>
    </w:rPr>
  </w:style>
  <w:style w:type="paragraph" w:customStyle="1" w:styleId="Skrconyadreszwrotny">
    <w:name w:val="Skrócony adres zwrotny"/>
    <w:basedOn w:val="Normalny"/>
    <w:rPr>
      <w:szCs w:val="20"/>
    </w:rPr>
  </w:style>
  <w:style w:type="paragraph" w:styleId="Adreszwrotnynakopercie">
    <w:name w:val="envelope return"/>
    <w:basedOn w:val="Normalny"/>
    <w:pPr>
      <w:jc w:val="both"/>
    </w:pPr>
    <w:rPr>
      <w:szCs w:val="20"/>
    </w:rPr>
  </w:style>
  <w:style w:type="paragraph" w:customStyle="1" w:styleId="paragraf">
    <w:name w:val="paragraf"/>
    <w:basedOn w:val="Normalny"/>
    <w:next w:val="Normalny"/>
    <w:pPr>
      <w:jc w:val="center"/>
    </w:pPr>
    <w:rPr>
      <w:szCs w:val="20"/>
    </w:rPr>
  </w:style>
  <w:style w:type="paragraph" w:customStyle="1" w:styleId="western">
    <w:name w:val="western"/>
    <w:basedOn w:val="Normalny"/>
    <w:pPr>
      <w:spacing w:before="280" w:after="119"/>
    </w:pPr>
    <w:rPr>
      <w:rFonts w:ascii="Thorndale" w:eastAsia="Arial Unicode MS" w:hAnsi="Thorndale" w:cs="Arial Unicode MS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Tekstpodstawowywcity">
    <w:name w:val="Body Text Indent"/>
    <w:basedOn w:val="Normalny"/>
    <w:pPr>
      <w:ind w:left="5220" w:hanging="1680"/>
    </w:pPr>
    <w:rPr>
      <w:b/>
      <w:sz w:val="22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994"/>
      </w:tabs>
      <w:autoSpaceDE w:val="0"/>
      <w:ind w:left="994" w:hanging="568"/>
      <w:jc w:val="both"/>
    </w:pPr>
    <w:rPr>
      <w:rFonts w:eastAsia="SimSun"/>
      <w:color w:val="000000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blokowy1">
    <w:name w:val="Tekst blokowy1"/>
    <w:basedOn w:val="Normalny"/>
    <w:pPr>
      <w:shd w:val="clear" w:color="auto" w:fill="FFFFFF"/>
      <w:ind w:left="4956" w:right="431"/>
    </w:pPr>
    <w:rPr>
      <w:sz w:val="20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2">
    <w:name w:val="p2"/>
    <w:basedOn w:val="Normalny"/>
    <w:pPr>
      <w:spacing w:before="280" w:after="280"/>
    </w:pPr>
  </w:style>
  <w:style w:type="paragraph" w:customStyle="1" w:styleId="p3">
    <w:name w:val="p3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komentarza">
    <w:name w:val="annotation text"/>
    <w:basedOn w:val="Normalny"/>
    <w:link w:val="TekstkomentarzaZnak"/>
    <w:rsid w:val="006F71E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F71EE"/>
    <w:rPr>
      <w:lang w:eastAsia="ar-SA"/>
    </w:rPr>
  </w:style>
  <w:style w:type="paragraph" w:styleId="Tekstpodstawowy2">
    <w:name w:val="Body Text 2"/>
    <w:basedOn w:val="Normalny"/>
    <w:link w:val="Tekstpodstawowy2Znak"/>
    <w:rsid w:val="006F71EE"/>
    <w:pPr>
      <w:suppressAutoHyphens w:val="0"/>
      <w:spacing w:after="120" w:line="480" w:lineRule="auto"/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link w:val="Tekstpodstawowy2"/>
    <w:rsid w:val="006F71EE"/>
    <w:rPr>
      <w:rFonts w:ascii="Arial" w:hAnsi="Arial"/>
      <w:sz w:val="24"/>
      <w:szCs w:val="24"/>
      <w:lang w:val="x-none" w:eastAsia="x-none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7947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locked/>
    <w:rsid w:val="006B1C09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B64BE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B64BE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sid w:val="00BB64BE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3066C"/>
    <w:rPr>
      <w:lang w:eastAsia="ar-SA"/>
    </w:rPr>
  </w:style>
  <w:style w:type="paragraph" w:customStyle="1" w:styleId="Standard">
    <w:name w:val="Standard"/>
    <w:rsid w:val="0013066C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3066C"/>
    <w:pPr>
      <w:ind w:left="116"/>
    </w:pPr>
    <w:rPr>
      <w:rFonts w:ascii="Arial" w:eastAsia="Arial" w:hAnsi="Arial"/>
    </w:rPr>
  </w:style>
  <w:style w:type="character" w:customStyle="1" w:styleId="lrzxr">
    <w:name w:val="lrzxr"/>
    <w:basedOn w:val="Domylnaczcionkaakapitu"/>
    <w:rsid w:val="0013457F"/>
  </w:style>
  <w:style w:type="character" w:styleId="Odwoaniedokomentarza">
    <w:name w:val="annotation reference"/>
    <w:basedOn w:val="Domylnaczcionkaakapitu"/>
    <w:rsid w:val="009F79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F79C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rsid w:val="009F79C2"/>
    <w:rPr>
      <w:b/>
      <w:bCs/>
      <w:lang w:eastAsia="ar-SA"/>
    </w:rPr>
  </w:style>
  <w:style w:type="character" w:styleId="Pogrubienie">
    <w:name w:val="Strong"/>
    <w:basedOn w:val="Domylnaczcionkaakapitu"/>
    <w:uiPriority w:val="22"/>
    <w:qFormat/>
    <w:rsid w:val="00645108"/>
    <w:rPr>
      <w:b/>
      <w:bCs/>
    </w:rPr>
  </w:style>
  <w:style w:type="character" w:customStyle="1" w:styleId="BezodstpwZnak">
    <w:name w:val="Bez odstępów Znak"/>
    <w:link w:val="Bezodstpw"/>
    <w:uiPriority w:val="1"/>
    <w:rsid w:val="0087675B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87675B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csk.ume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csk.u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sicinski@csk.umed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icinski@csk.umed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96D5-C13A-448E-9032-69C9A860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5304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USK 4</Company>
  <LinksUpToDate>false</LinksUpToDate>
  <CharactersWithSpaces>37056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adm4</dc:creator>
  <cp:keywords/>
  <cp:lastModifiedBy>Jakub Siciński</cp:lastModifiedBy>
  <cp:revision>4</cp:revision>
  <cp:lastPrinted>2018-08-23T09:40:00Z</cp:lastPrinted>
  <dcterms:created xsi:type="dcterms:W3CDTF">2022-12-14T09:58:00Z</dcterms:created>
  <dcterms:modified xsi:type="dcterms:W3CDTF">2022-12-19T09:03:00Z</dcterms:modified>
</cp:coreProperties>
</file>