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ED" w:rsidRPr="00F176CC" w:rsidRDefault="00AF67F1" w:rsidP="00E92FED">
      <w:pPr>
        <w:spacing w:after="120"/>
        <w:jc w:val="center"/>
      </w:pPr>
      <w:r w:rsidRPr="00F176CC"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5.25pt" o:ole="">
            <v:imagedata r:id="rId7" o:title=""/>
          </v:shape>
          <o:OLEObject Type="Embed" ProgID="CorelDraw.Graphic.15" ShapeID="_x0000_i1025" DrawAspect="Content" ObjectID="_1582023972" r:id="rId8"/>
        </w:object>
      </w:r>
    </w:p>
    <w:p w:rsidR="009C16E3" w:rsidRPr="00F176CC" w:rsidRDefault="00E92FED" w:rsidP="009C16E3">
      <w:pPr>
        <w:jc w:val="right"/>
        <w:rPr>
          <w:rFonts w:asciiTheme="minorHAnsi" w:hAnsiTheme="minorHAnsi"/>
          <w:sz w:val="18"/>
          <w:szCs w:val="18"/>
        </w:rPr>
      </w:pPr>
      <w:r w:rsidRPr="00F176CC">
        <w:rPr>
          <w:sz w:val="18"/>
          <w:szCs w:val="18"/>
        </w:rPr>
        <w:br/>
      </w:r>
      <w:r w:rsidR="009C16E3" w:rsidRPr="00F176CC">
        <w:rPr>
          <w:rFonts w:asciiTheme="minorHAnsi" w:hAnsiTheme="minorHAnsi"/>
          <w:sz w:val="18"/>
          <w:szCs w:val="18"/>
        </w:rPr>
        <w:t xml:space="preserve">Łódź, dn. </w:t>
      </w:r>
      <w:r w:rsidR="00232587">
        <w:rPr>
          <w:rFonts w:asciiTheme="minorHAnsi" w:hAnsiTheme="minorHAnsi"/>
          <w:sz w:val="18"/>
          <w:szCs w:val="18"/>
        </w:rPr>
        <w:t>0</w:t>
      </w:r>
      <w:r w:rsidR="00F176CC" w:rsidRPr="00F176CC">
        <w:rPr>
          <w:rFonts w:asciiTheme="minorHAnsi" w:hAnsiTheme="minorHAnsi"/>
          <w:sz w:val="18"/>
          <w:szCs w:val="18"/>
        </w:rPr>
        <w:t>8</w:t>
      </w:r>
      <w:r w:rsidR="009C16E3" w:rsidRPr="00F176CC">
        <w:rPr>
          <w:rFonts w:asciiTheme="minorHAnsi" w:hAnsiTheme="minorHAnsi"/>
          <w:sz w:val="18"/>
          <w:szCs w:val="18"/>
        </w:rPr>
        <w:t>.</w:t>
      </w:r>
      <w:r w:rsidR="00232587">
        <w:rPr>
          <w:rFonts w:asciiTheme="minorHAnsi" w:hAnsiTheme="minorHAnsi"/>
          <w:sz w:val="18"/>
          <w:szCs w:val="18"/>
        </w:rPr>
        <w:t>03.2018</w:t>
      </w:r>
      <w:r w:rsidR="009C16E3" w:rsidRPr="00F176CC">
        <w:rPr>
          <w:rFonts w:asciiTheme="minorHAnsi" w:hAnsiTheme="minorHAnsi"/>
          <w:sz w:val="18"/>
          <w:szCs w:val="18"/>
        </w:rPr>
        <w:t xml:space="preserve"> r.</w:t>
      </w:r>
      <w:r w:rsidR="00C37EBC" w:rsidRPr="00F176CC">
        <w:rPr>
          <w:rFonts w:asciiTheme="minorHAnsi" w:hAnsiTheme="minorHAnsi"/>
          <w:sz w:val="18"/>
          <w:szCs w:val="18"/>
        </w:rPr>
        <w:br/>
      </w:r>
    </w:p>
    <w:p w:rsidR="009C16E3" w:rsidRDefault="009C16E3" w:rsidP="009C16E3">
      <w:pPr>
        <w:jc w:val="right"/>
        <w:outlineLvl w:val="0"/>
        <w:rPr>
          <w:rFonts w:asciiTheme="minorHAnsi" w:hAnsiTheme="minorHAnsi"/>
          <w:b/>
          <w:u w:val="single"/>
        </w:rPr>
      </w:pPr>
      <w:r w:rsidRPr="00F176CC">
        <w:rPr>
          <w:rFonts w:asciiTheme="minorHAnsi" w:hAnsiTheme="minorHAnsi"/>
          <w:b/>
          <w:u w:val="single"/>
        </w:rPr>
        <w:t>Wszyscy Wykonawcy</w:t>
      </w:r>
      <w:r w:rsidR="00E92FED" w:rsidRPr="00F176CC">
        <w:rPr>
          <w:rFonts w:asciiTheme="minorHAnsi" w:hAnsiTheme="minorHAnsi"/>
          <w:b/>
          <w:u w:val="single"/>
        </w:rPr>
        <w:br/>
      </w:r>
    </w:p>
    <w:p w:rsidR="00486103" w:rsidRPr="00486103" w:rsidRDefault="00486103" w:rsidP="00486103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WYJAŚNIENIA </w:t>
      </w:r>
      <w:r w:rsidR="00594519">
        <w:rPr>
          <w:rFonts w:asciiTheme="minorHAnsi" w:hAnsiTheme="minorHAnsi" w:cs="Tahoma"/>
          <w:b/>
        </w:rPr>
        <w:t>DO</w:t>
      </w:r>
      <w:r w:rsidRPr="00486103">
        <w:rPr>
          <w:rFonts w:asciiTheme="minorHAnsi" w:hAnsiTheme="minorHAnsi" w:cs="Tahoma"/>
          <w:b/>
        </w:rPr>
        <w:t xml:space="preserve"> TREŚCI SIWZ</w:t>
      </w:r>
      <w:r>
        <w:rPr>
          <w:rFonts w:asciiTheme="minorHAnsi" w:hAnsiTheme="minorHAnsi" w:cs="Tahoma"/>
          <w:b/>
        </w:rPr>
        <w:t xml:space="preserve"> </w:t>
      </w:r>
    </w:p>
    <w:p w:rsidR="00486103" w:rsidRDefault="00486103" w:rsidP="00FC1E8E">
      <w:pPr>
        <w:jc w:val="both"/>
        <w:rPr>
          <w:rFonts w:asciiTheme="minorHAnsi" w:hAnsiTheme="minorHAnsi" w:cs="Tahoma"/>
          <w:sz w:val="20"/>
          <w:szCs w:val="20"/>
        </w:rPr>
      </w:pPr>
    </w:p>
    <w:p w:rsidR="00C37EBC" w:rsidRPr="00F176CC" w:rsidRDefault="009C16E3" w:rsidP="00FC1E8E">
      <w:pPr>
        <w:jc w:val="both"/>
        <w:rPr>
          <w:rFonts w:asciiTheme="minorHAnsi" w:hAnsiTheme="minorHAnsi" w:cs="Tahoma"/>
          <w:sz w:val="20"/>
          <w:szCs w:val="20"/>
        </w:rPr>
      </w:pPr>
      <w:r w:rsidRPr="00F176CC">
        <w:rPr>
          <w:rFonts w:asciiTheme="minorHAnsi" w:hAnsiTheme="minorHAnsi" w:cs="Tahoma"/>
          <w:sz w:val="20"/>
          <w:szCs w:val="20"/>
        </w:rPr>
        <w:t>Dotyczy: postępowania o udzielenie zamówienia publicznego</w:t>
      </w:r>
      <w:r w:rsidR="00AF67F1" w:rsidRPr="00F176CC">
        <w:rPr>
          <w:rFonts w:asciiTheme="minorHAnsi" w:hAnsiTheme="minorHAnsi" w:cs="Tahoma"/>
          <w:sz w:val="20"/>
          <w:szCs w:val="20"/>
        </w:rPr>
        <w:t xml:space="preserve"> prowadzonego w trybie przetarg </w:t>
      </w:r>
      <w:r w:rsidRPr="00F176CC">
        <w:rPr>
          <w:rFonts w:asciiTheme="minorHAnsi" w:hAnsiTheme="minorHAnsi" w:cs="Tahoma"/>
          <w:sz w:val="20"/>
          <w:szCs w:val="20"/>
        </w:rPr>
        <w:t xml:space="preserve">nieograniczonego pn. </w:t>
      </w:r>
      <w:r w:rsidRPr="00F176CC">
        <w:rPr>
          <w:rFonts w:asciiTheme="minorHAnsi" w:hAnsiTheme="minorHAnsi" w:cs="Tahoma"/>
          <w:sz w:val="20"/>
          <w:szCs w:val="20"/>
          <w:lang w:eastAsia="ar-SA"/>
        </w:rPr>
        <w:t>„</w:t>
      </w:r>
      <w:r w:rsidR="00232587" w:rsidRPr="00232587">
        <w:rPr>
          <w:rFonts w:asciiTheme="minorHAnsi" w:hAnsiTheme="minorHAnsi" w:cs="Tahoma"/>
          <w:b/>
          <w:bCs/>
          <w:sz w:val="20"/>
          <w:szCs w:val="20"/>
        </w:rPr>
        <w:t>Dostawa odczynników wraz z dzierżawą aparatów i urządzeń na potrzeby Pracowni Immunologii Transplantacyjnej dla Centralnego Szpitala Klinicznego Uniwersytetu Medycznego w Łodzi przy ul. Pomorskiej 251.</w:t>
      </w:r>
      <w:r w:rsidR="00FC1E8E" w:rsidRPr="00F176CC">
        <w:rPr>
          <w:rFonts w:asciiTheme="minorHAnsi" w:hAnsiTheme="minorHAnsi" w:cs="Tahoma"/>
          <w:sz w:val="20"/>
          <w:szCs w:val="20"/>
        </w:rPr>
        <w:t>”</w:t>
      </w:r>
      <w:r w:rsidR="00C37EBC" w:rsidRPr="00F176CC">
        <w:rPr>
          <w:rFonts w:asciiTheme="minorHAnsi" w:hAnsiTheme="minorHAnsi" w:cs="Tahoma"/>
          <w:sz w:val="20"/>
          <w:szCs w:val="20"/>
        </w:rPr>
        <w:t xml:space="preserve"> - </w:t>
      </w:r>
      <w:r w:rsidR="00232587">
        <w:rPr>
          <w:rFonts w:asciiTheme="minorHAnsi" w:hAnsiTheme="minorHAnsi" w:cs="Tahoma"/>
          <w:b/>
          <w:sz w:val="20"/>
          <w:szCs w:val="20"/>
        </w:rPr>
        <w:t>Sprawa nr ZP /11</w:t>
      </w:r>
      <w:r w:rsidR="00C37EBC" w:rsidRPr="00F176CC">
        <w:rPr>
          <w:rFonts w:asciiTheme="minorHAnsi" w:hAnsiTheme="minorHAnsi" w:cs="Tahoma"/>
          <w:b/>
          <w:sz w:val="20"/>
          <w:szCs w:val="20"/>
        </w:rPr>
        <w:t>/201</w:t>
      </w:r>
      <w:r w:rsidR="00232587">
        <w:rPr>
          <w:rFonts w:asciiTheme="minorHAnsi" w:hAnsiTheme="minorHAnsi" w:cs="Tahoma"/>
          <w:b/>
          <w:sz w:val="20"/>
          <w:szCs w:val="20"/>
        </w:rPr>
        <w:t>8</w:t>
      </w:r>
    </w:p>
    <w:p w:rsidR="00AF67F1" w:rsidRPr="00F176CC" w:rsidRDefault="00AF67F1" w:rsidP="009C16E3">
      <w:pPr>
        <w:ind w:firstLine="540"/>
        <w:jc w:val="both"/>
        <w:rPr>
          <w:rFonts w:asciiTheme="minorHAnsi" w:hAnsiTheme="minorHAnsi" w:cs="Tahoma"/>
          <w:sz w:val="20"/>
          <w:szCs w:val="20"/>
          <w:u w:val="single"/>
        </w:rPr>
      </w:pPr>
    </w:p>
    <w:p w:rsidR="00DE1A10" w:rsidRPr="00F176CC" w:rsidRDefault="00CF740E" w:rsidP="00DE1A10">
      <w:pPr>
        <w:autoSpaceDE w:val="0"/>
        <w:autoSpaceDN w:val="0"/>
        <w:adjustRightInd w:val="0"/>
        <w:ind w:firstLine="708"/>
        <w:rPr>
          <w:rFonts w:asciiTheme="minorHAnsi" w:hAnsiTheme="minorHAnsi" w:cs="Tahoma"/>
          <w:sz w:val="20"/>
          <w:szCs w:val="20"/>
          <w:u w:val="single"/>
        </w:rPr>
      </w:pPr>
      <w:r>
        <w:rPr>
          <w:rFonts w:asciiTheme="minorHAnsi" w:hAnsiTheme="minorHAnsi" w:cs="Tahoma"/>
          <w:sz w:val="20"/>
          <w:szCs w:val="20"/>
          <w:u w:val="single"/>
        </w:rPr>
        <w:t xml:space="preserve">W związku ze zgłoszonymi na podstawie art. 38 ust. 1 </w:t>
      </w:r>
      <w:r w:rsidR="00DE1A10" w:rsidRPr="00F176CC">
        <w:rPr>
          <w:rFonts w:asciiTheme="minorHAnsi" w:hAnsiTheme="minorHAnsi" w:cs="Tahoma"/>
          <w:sz w:val="20"/>
          <w:szCs w:val="20"/>
          <w:u w:val="single"/>
        </w:rPr>
        <w:t xml:space="preserve"> ustawy Prawo zamówień publicznych (</w:t>
      </w:r>
      <w:r w:rsidR="00DE1A10" w:rsidRPr="00F176CC"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Dz. U. </w:t>
      </w:r>
      <w:r w:rsidR="00285C71" w:rsidRPr="00F176CC">
        <w:rPr>
          <w:rFonts w:asciiTheme="minorHAnsi" w:hAnsiTheme="minorHAnsi" w:cs="Tahoma"/>
          <w:snapToGrid w:val="0"/>
          <w:sz w:val="20"/>
          <w:szCs w:val="20"/>
          <w:u w:val="single"/>
        </w:rPr>
        <w:t>z 2015</w:t>
      </w:r>
      <w:r w:rsidR="00DE1A10" w:rsidRPr="00F176CC"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 r., poz. </w:t>
      </w:r>
      <w:r w:rsidR="00285C71" w:rsidRPr="00F176CC">
        <w:rPr>
          <w:rFonts w:asciiTheme="minorHAnsi" w:hAnsiTheme="minorHAnsi" w:cs="Tahoma"/>
          <w:snapToGrid w:val="0"/>
          <w:sz w:val="20"/>
          <w:szCs w:val="20"/>
          <w:u w:val="single"/>
        </w:rPr>
        <w:t>2164</w:t>
      </w:r>
      <w:r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 j. t. ze zm.</w:t>
      </w:r>
      <w:r w:rsidR="00DE1A10" w:rsidRPr="00F176CC">
        <w:rPr>
          <w:rFonts w:asciiTheme="minorHAnsi" w:hAnsiTheme="minorHAnsi" w:cs="Tahoma"/>
          <w:snapToGrid w:val="0"/>
          <w:sz w:val="20"/>
          <w:szCs w:val="20"/>
          <w:u w:val="single"/>
        </w:rPr>
        <w:t>)</w:t>
      </w:r>
      <w:r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 pytaniami dotyczącymi Specyfikacji Istotnych warunków zamówienia </w:t>
      </w:r>
      <w:r w:rsidR="00DE1A10" w:rsidRPr="00F176CC">
        <w:rPr>
          <w:rFonts w:asciiTheme="minorHAnsi" w:hAnsiTheme="minorHAnsi" w:cs="Tahoma"/>
          <w:snapToGrid w:val="0"/>
          <w:sz w:val="20"/>
          <w:szCs w:val="20"/>
          <w:u w:val="single"/>
        </w:rPr>
        <w:t xml:space="preserve"> </w:t>
      </w:r>
      <w:r w:rsidR="00DE1A10" w:rsidRPr="00F176CC">
        <w:rPr>
          <w:rFonts w:asciiTheme="minorHAnsi" w:hAnsiTheme="minorHAnsi" w:cs="Tahoma"/>
          <w:sz w:val="20"/>
          <w:szCs w:val="20"/>
          <w:u w:val="single"/>
        </w:rPr>
        <w:t xml:space="preserve">Zamawiający </w:t>
      </w:r>
      <w:r>
        <w:rPr>
          <w:rFonts w:asciiTheme="minorHAnsi" w:hAnsiTheme="minorHAnsi" w:cs="Tahoma"/>
          <w:sz w:val="20"/>
          <w:szCs w:val="20"/>
          <w:u w:val="single"/>
        </w:rPr>
        <w:t>wyjaśnia co następuje</w:t>
      </w:r>
      <w:r w:rsidR="00285C71" w:rsidRPr="00F176CC">
        <w:rPr>
          <w:rFonts w:asciiTheme="minorHAnsi" w:hAnsiTheme="minorHAnsi" w:cs="Tahoma"/>
          <w:sz w:val="20"/>
          <w:szCs w:val="20"/>
          <w:u w:val="single"/>
        </w:rPr>
        <w:t>:</w:t>
      </w:r>
    </w:p>
    <w:p w:rsidR="00DE1A10" w:rsidRPr="00F176CC" w:rsidRDefault="00DE1A10" w:rsidP="009C16E3">
      <w:pPr>
        <w:ind w:firstLine="540"/>
        <w:jc w:val="both"/>
        <w:rPr>
          <w:rFonts w:asciiTheme="minorHAnsi" w:hAnsiTheme="minorHAnsi" w:cs="Tahoma"/>
          <w:sz w:val="20"/>
          <w:szCs w:val="20"/>
          <w:u w:val="single"/>
        </w:rPr>
      </w:pPr>
    </w:p>
    <w:p w:rsidR="00B51B46" w:rsidRPr="00F176CC" w:rsidRDefault="00B51B46" w:rsidP="00B51B4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176CC">
        <w:rPr>
          <w:rFonts w:asciiTheme="minorHAnsi" w:hAnsiTheme="minorHAnsi"/>
          <w:b/>
          <w:sz w:val="20"/>
          <w:szCs w:val="20"/>
          <w:u w:val="single"/>
        </w:rPr>
        <w:t>Pytanie nr 1</w:t>
      </w:r>
      <w:r w:rsidR="00744E0E" w:rsidRPr="00F176CC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E004B7" w:rsidRPr="00F176CC" w:rsidRDefault="00AF120C" w:rsidP="00B51B4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Dotyczy: </w:t>
      </w:r>
      <w:r w:rsidR="00FD6C13">
        <w:rPr>
          <w:rFonts w:asciiTheme="minorHAnsi" w:hAnsiTheme="minorHAnsi"/>
          <w:b/>
          <w:sz w:val="20"/>
          <w:szCs w:val="20"/>
          <w:u w:val="single"/>
        </w:rPr>
        <w:t>Załącznik nr 3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 SIWZ, </w:t>
      </w:r>
      <w:r w:rsidR="00FD6C13" w:rsidRPr="00AF120C">
        <w:rPr>
          <w:rFonts w:asciiTheme="minorHAnsi" w:hAnsiTheme="minorHAnsi"/>
          <w:b/>
          <w:i/>
          <w:sz w:val="20"/>
          <w:szCs w:val="20"/>
          <w:u w:val="single"/>
        </w:rPr>
        <w:t>ZESTAWIENIE PARAMETRÓW TECHNICZNYCH I WYMOGÓW GRANICZNYCH</w:t>
      </w:r>
      <w:r w:rsidR="00FD6C13" w:rsidRPr="00FD6C1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D6C13">
        <w:rPr>
          <w:rFonts w:asciiTheme="minorHAnsi" w:hAnsiTheme="minorHAnsi"/>
          <w:b/>
          <w:sz w:val="20"/>
          <w:szCs w:val="20"/>
          <w:u w:val="single"/>
        </w:rPr>
        <w:t xml:space="preserve"> dla Pakietu nr 1</w:t>
      </w:r>
      <w:r w:rsidR="00CF740E">
        <w:rPr>
          <w:rFonts w:asciiTheme="minorHAnsi" w:hAnsiTheme="minorHAnsi"/>
          <w:b/>
          <w:sz w:val="20"/>
          <w:szCs w:val="20"/>
          <w:u w:val="single"/>
        </w:rPr>
        <w:t>,</w:t>
      </w:r>
      <w:r w:rsidR="00FD6C13">
        <w:rPr>
          <w:rFonts w:asciiTheme="minorHAnsi" w:hAnsiTheme="minorHAnsi"/>
          <w:b/>
          <w:sz w:val="20"/>
          <w:szCs w:val="20"/>
          <w:u w:val="single"/>
        </w:rPr>
        <w:t xml:space="preserve"> pkt 20</w:t>
      </w:r>
    </w:p>
    <w:p w:rsidR="00941CE0" w:rsidRPr="00F176CC" w:rsidRDefault="00FD6C13" w:rsidP="00D54B40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</w:t>
      </w:r>
      <w:r w:rsidRPr="00FD6C13">
        <w:rPr>
          <w:rFonts w:asciiTheme="minorHAnsi" w:hAnsiTheme="minorHAnsi" w:cstheme="minorHAnsi"/>
          <w:iCs/>
          <w:sz w:val="20"/>
          <w:szCs w:val="20"/>
        </w:rPr>
        <w:t>nosimy o usunięcie z SIWZ , z zestawienia parametrów technicznych i wymogów granicznych stanowiącego załącznik nr 1 dla pakietu 1, wymogu posiadania deklaracji zgodności i (jeśli dotyczy) certyfikatu IVD  przez oferowane zestawy odczynnikowe.</w:t>
      </w:r>
      <w:r w:rsidR="00941CE0" w:rsidRPr="00F176C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46699" w:rsidRPr="00F176CC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031C1C" w:rsidRPr="00031C1C" w:rsidRDefault="00D54B40" w:rsidP="00031C1C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F176CC">
        <w:rPr>
          <w:rFonts w:asciiTheme="minorHAnsi" w:hAnsiTheme="minorHAnsi" w:cs="Tahoma"/>
          <w:b/>
          <w:sz w:val="20"/>
          <w:szCs w:val="20"/>
        </w:rPr>
        <w:t>Odpowiedź:</w:t>
      </w:r>
      <w:r w:rsidR="00960EC1" w:rsidRPr="00F176CC">
        <w:rPr>
          <w:rFonts w:asciiTheme="minorHAnsi" w:hAnsiTheme="minorHAnsi" w:cs="Tahoma"/>
          <w:b/>
          <w:sz w:val="20"/>
          <w:szCs w:val="20"/>
        </w:rPr>
        <w:t xml:space="preserve"> </w:t>
      </w:r>
      <w:r w:rsidR="00031C1C">
        <w:rPr>
          <w:rFonts w:asciiTheme="minorHAnsi" w:hAnsiTheme="minorHAnsi" w:cs="Tahoma"/>
          <w:b/>
          <w:sz w:val="20"/>
          <w:szCs w:val="20"/>
        </w:rPr>
        <w:t xml:space="preserve">Zamawiający nie wyraża zgody </w:t>
      </w:r>
      <w:r w:rsidR="00CD020E" w:rsidRPr="00F176CC">
        <w:rPr>
          <w:rFonts w:asciiTheme="minorHAnsi" w:hAnsiTheme="minorHAnsi" w:cs="Tahoma"/>
          <w:b/>
          <w:sz w:val="20"/>
          <w:szCs w:val="20"/>
        </w:rPr>
        <w:t>.</w:t>
      </w:r>
      <w:r w:rsidR="00FD6C13" w:rsidRPr="00FD6C13">
        <w:rPr>
          <w:rStyle w:val="s13"/>
          <w:rFonts w:asciiTheme="minorHAnsi" w:hAnsiTheme="minorHAnsi"/>
          <w:sz w:val="20"/>
          <w:szCs w:val="20"/>
        </w:rPr>
        <w:t xml:space="preserve"> </w:t>
      </w:r>
      <w:r w:rsidR="00031C1C" w:rsidRPr="00031C1C">
        <w:rPr>
          <w:rFonts w:asciiTheme="minorHAnsi" w:hAnsiTheme="minorHAnsi"/>
          <w:b/>
          <w:sz w:val="20"/>
          <w:szCs w:val="20"/>
        </w:rPr>
        <w:t xml:space="preserve">Zamawiający </w:t>
      </w:r>
      <w:r w:rsidR="00031C1C">
        <w:rPr>
          <w:rFonts w:asciiTheme="minorHAnsi" w:hAnsiTheme="minorHAnsi"/>
          <w:b/>
          <w:sz w:val="20"/>
          <w:szCs w:val="20"/>
        </w:rPr>
        <w:t xml:space="preserve">nie </w:t>
      </w:r>
      <w:r w:rsidR="00031C1C" w:rsidRPr="00031C1C">
        <w:rPr>
          <w:rFonts w:asciiTheme="minorHAnsi" w:hAnsiTheme="minorHAnsi"/>
          <w:b/>
          <w:sz w:val="20"/>
          <w:szCs w:val="20"/>
        </w:rPr>
        <w:t>zmienia zapis</w:t>
      </w:r>
      <w:r w:rsidR="00031C1C">
        <w:rPr>
          <w:rFonts w:asciiTheme="minorHAnsi" w:hAnsiTheme="minorHAnsi"/>
          <w:b/>
          <w:sz w:val="20"/>
          <w:szCs w:val="20"/>
        </w:rPr>
        <w:t>u w pkt. 20 załącznik nr 3 dla pakietu nr 1</w:t>
      </w:r>
      <w:r w:rsidR="00031C1C" w:rsidRPr="00031C1C">
        <w:rPr>
          <w:rFonts w:asciiTheme="minorHAnsi" w:hAnsiTheme="minorHAnsi"/>
          <w:b/>
          <w:sz w:val="20"/>
          <w:szCs w:val="20"/>
        </w:rPr>
        <w:t xml:space="preserve"> </w:t>
      </w:r>
      <w:r w:rsidR="00031C1C">
        <w:rPr>
          <w:rFonts w:asciiTheme="minorHAnsi" w:hAnsiTheme="minorHAnsi"/>
          <w:b/>
          <w:sz w:val="20"/>
          <w:szCs w:val="20"/>
        </w:rPr>
        <w:t>w brzmieniu</w:t>
      </w:r>
      <w:r w:rsidR="00031C1C" w:rsidRPr="00031C1C">
        <w:rPr>
          <w:rFonts w:asciiTheme="minorHAnsi" w:hAnsiTheme="minorHAnsi"/>
          <w:b/>
          <w:sz w:val="20"/>
          <w:szCs w:val="20"/>
        </w:rPr>
        <w:t xml:space="preserve"> :</w:t>
      </w:r>
    </w:p>
    <w:p w:rsidR="00107CEC" w:rsidRDefault="00031C1C" w:rsidP="00F912EE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 w:rsidR="00FD6C13" w:rsidRPr="00FD6C13">
        <w:rPr>
          <w:rFonts w:asciiTheme="minorHAnsi" w:hAnsiTheme="minorHAnsi" w:cs="Tahoma"/>
          <w:b/>
          <w:sz w:val="20"/>
          <w:szCs w:val="20"/>
        </w:rPr>
        <w:t xml:space="preserve">Oferowane przez nas zestawy odczynnikowe posiadają znak CE dla wyrobów do diagnostyki in vitro (CE IVD) oraz </w:t>
      </w:r>
      <w:r w:rsidR="00FD6C13" w:rsidRPr="00194457">
        <w:rPr>
          <w:rFonts w:asciiTheme="minorHAnsi" w:hAnsiTheme="minorHAnsi" w:cs="Tahoma"/>
          <w:b/>
          <w:sz w:val="20"/>
          <w:szCs w:val="20"/>
        </w:rPr>
        <w:t>deklarację zgodności i jeśli dotyczy, deklarację zgodności wraz z certyfikatem CE.</w:t>
      </w:r>
      <w:r w:rsidRPr="00194457">
        <w:rPr>
          <w:rFonts w:asciiTheme="minorHAnsi" w:hAnsiTheme="minorHAnsi" w:cs="Tahoma"/>
          <w:b/>
          <w:sz w:val="20"/>
          <w:szCs w:val="20"/>
        </w:rPr>
        <w:t>”</w:t>
      </w:r>
    </w:p>
    <w:p w:rsidR="005412C7" w:rsidRPr="00194457" w:rsidRDefault="005412C7" w:rsidP="00F912EE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</w:p>
    <w:p w:rsidR="00E51981" w:rsidRPr="00F176CC" w:rsidRDefault="00107CEC" w:rsidP="00F912E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94457">
        <w:rPr>
          <w:rFonts w:asciiTheme="minorHAnsi" w:hAnsiTheme="minorHAnsi" w:cs="Tahoma"/>
          <w:b/>
          <w:sz w:val="20"/>
          <w:szCs w:val="20"/>
        </w:rPr>
        <w:t xml:space="preserve">Uzasadnienie: Procedura typowania do rejestru potencjalnych </w:t>
      </w:r>
      <w:r w:rsidR="00194457" w:rsidRPr="00194457">
        <w:rPr>
          <w:rFonts w:asciiTheme="minorHAnsi" w:hAnsiTheme="minorHAnsi" w:cs="Tahoma"/>
          <w:b/>
          <w:sz w:val="20"/>
          <w:szCs w:val="20"/>
        </w:rPr>
        <w:t xml:space="preserve">niespokrewnionych </w:t>
      </w:r>
      <w:r w:rsidRPr="00194457">
        <w:rPr>
          <w:rFonts w:asciiTheme="minorHAnsi" w:hAnsiTheme="minorHAnsi" w:cs="Tahoma"/>
          <w:b/>
          <w:sz w:val="20"/>
          <w:szCs w:val="20"/>
        </w:rPr>
        <w:t xml:space="preserve">dawców szpiku nie jest badaniem naukowym (RUO) </w:t>
      </w:r>
      <w:r w:rsidR="00194457">
        <w:rPr>
          <w:rFonts w:asciiTheme="minorHAnsi" w:hAnsiTheme="minorHAnsi" w:cs="Tahoma"/>
          <w:b/>
          <w:sz w:val="20"/>
          <w:szCs w:val="20"/>
        </w:rPr>
        <w:t xml:space="preserve">i </w:t>
      </w:r>
      <w:r w:rsidRPr="00194457">
        <w:rPr>
          <w:rFonts w:asciiTheme="minorHAnsi" w:hAnsiTheme="minorHAnsi" w:cs="Tahoma"/>
          <w:b/>
          <w:sz w:val="20"/>
          <w:szCs w:val="20"/>
        </w:rPr>
        <w:t>nie jest proc</w:t>
      </w:r>
      <w:r w:rsidR="00194457" w:rsidRPr="00194457">
        <w:rPr>
          <w:rFonts w:asciiTheme="minorHAnsi" w:hAnsiTheme="minorHAnsi" w:cs="Tahoma"/>
          <w:b/>
          <w:sz w:val="20"/>
          <w:szCs w:val="20"/>
        </w:rPr>
        <w:t xml:space="preserve">edurą </w:t>
      </w:r>
      <w:proofErr w:type="spellStart"/>
      <w:r w:rsidR="00194457" w:rsidRPr="00194457">
        <w:rPr>
          <w:rFonts w:asciiTheme="minorHAnsi" w:hAnsiTheme="minorHAnsi" w:cs="Tahoma"/>
          <w:b/>
          <w:sz w:val="20"/>
          <w:szCs w:val="20"/>
        </w:rPr>
        <w:t>skryningową</w:t>
      </w:r>
      <w:proofErr w:type="spellEnd"/>
      <w:r w:rsidR="00194457" w:rsidRPr="00194457">
        <w:rPr>
          <w:rFonts w:asciiTheme="minorHAnsi" w:hAnsiTheme="minorHAnsi" w:cs="Tahoma"/>
          <w:b/>
          <w:sz w:val="20"/>
          <w:szCs w:val="20"/>
        </w:rPr>
        <w:t>. Z definicji z</w:t>
      </w:r>
      <w:r w:rsidR="00194457" w:rsidRPr="00194457">
        <w:rPr>
          <w:b/>
          <w:sz w:val="20"/>
          <w:szCs w:val="20"/>
        </w:rPr>
        <w:t>amierzeniem badań przesiewowych jest wykrycie choroby we wczesnej fazie i dzięki temu umożliwienie wczesnej interwencji, jednakże wstępna diagnoza, zawsze musi być potwierdzona innymi, bardziej dokładnymi ba</w:t>
      </w:r>
      <w:r w:rsidR="00B1645D">
        <w:rPr>
          <w:b/>
          <w:sz w:val="20"/>
          <w:szCs w:val="20"/>
        </w:rPr>
        <w:t xml:space="preserve">daniami. </w:t>
      </w:r>
      <w:r w:rsidR="00B85F1F">
        <w:rPr>
          <w:b/>
          <w:sz w:val="20"/>
          <w:szCs w:val="20"/>
        </w:rPr>
        <w:t xml:space="preserve">Zgodnie z założeniami Narodowego Programu Rozwoju Medycyny Transplantacyjnej na lata 2011-2020 typowanie wysokiej rozdzielczości (NGS) </w:t>
      </w:r>
      <w:r w:rsidR="00D53924">
        <w:rPr>
          <w:b/>
          <w:sz w:val="20"/>
          <w:szCs w:val="20"/>
        </w:rPr>
        <w:t xml:space="preserve">jest testem, który nie wymaga potwierdzenia i jednocześnie </w:t>
      </w:r>
      <w:proofErr w:type="spellStart"/>
      <w:r w:rsidR="00D53924">
        <w:rPr>
          <w:b/>
          <w:sz w:val="20"/>
          <w:szCs w:val="20"/>
        </w:rPr>
        <w:t>dotypowującym</w:t>
      </w:r>
      <w:proofErr w:type="spellEnd"/>
      <w:r w:rsidR="00D53924">
        <w:rPr>
          <w:b/>
          <w:sz w:val="20"/>
          <w:szCs w:val="20"/>
        </w:rPr>
        <w:t xml:space="preserve"> </w:t>
      </w:r>
      <w:r w:rsidR="00B85F1F">
        <w:rPr>
          <w:b/>
          <w:sz w:val="20"/>
          <w:szCs w:val="20"/>
        </w:rPr>
        <w:t xml:space="preserve">dla badań wykonanych na niskiej lub pośredniej rozdzielczości. Zwracamy również uwagę, iż w postępowaniach na „Zakup i dostawę odczynników do badań HLA potencjalnych dawców szpiku” organizowanych przez Koordynatora NPRMT centralnie dla całej Polski </w:t>
      </w:r>
      <w:r w:rsidR="00D53924">
        <w:rPr>
          <w:b/>
          <w:sz w:val="20"/>
          <w:szCs w:val="20"/>
        </w:rPr>
        <w:t xml:space="preserve">wymóg </w:t>
      </w:r>
      <w:r w:rsidR="004F7078">
        <w:rPr>
          <w:b/>
          <w:sz w:val="20"/>
          <w:szCs w:val="20"/>
        </w:rPr>
        <w:t xml:space="preserve">poosiadania </w:t>
      </w:r>
      <w:r w:rsidR="00D53924">
        <w:rPr>
          <w:b/>
          <w:sz w:val="20"/>
          <w:szCs w:val="20"/>
        </w:rPr>
        <w:t xml:space="preserve">CE IVD dla testów i odczynników był parametrem </w:t>
      </w:r>
      <w:r w:rsidR="004F7078">
        <w:rPr>
          <w:b/>
          <w:sz w:val="20"/>
          <w:szCs w:val="20"/>
        </w:rPr>
        <w:t>wymaganym.</w:t>
      </w:r>
      <w:r w:rsidR="00E92FED" w:rsidRPr="00FD6C13">
        <w:rPr>
          <w:rFonts w:asciiTheme="minorHAnsi" w:hAnsiTheme="minorHAnsi" w:cs="Tahoma"/>
          <w:b/>
          <w:sz w:val="20"/>
          <w:szCs w:val="20"/>
        </w:rPr>
        <w:br/>
      </w:r>
    </w:p>
    <w:p w:rsidR="009A658D" w:rsidRPr="00F176CC" w:rsidRDefault="009A658D" w:rsidP="00943E1F">
      <w:pPr>
        <w:pStyle w:val="Tekstpodstawowy21"/>
        <w:spacing w:line="100" w:lineRule="atLeast"/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943E1F" w:rsidRPr="00F176CC" w:rsidRDefault="00F176CC" w:rsidP="00943E1F">
      <w:pPr>
        <w:pStyle w:val="Tekstpodstawowy21"/>
        <w:spacing w:line="100" w:lineRule="atLeast"/>
        <w:ind w:firstLine="708"/>
        <w:jc w:val="both"/>
        <w:rPr>
          <w:rFonts w:asciiTheme="minorHAnsi" w:hAnsiTheme="minorHAnsi" w:cs="Tahoma"/>
          <w:b/>
          <w:sz w:val="20"/>
          <w:szCs w:val="20"/>
        </w:rPr>
      </w:pPr>
      <w:r w:rsidRPr="00F176CC">
        <w:rPr>
          <w:rFonts w:asciiTheme="minorHAnsi" w:hAnsiTheme="minorHAnsi" w:cs="Tahoma"/>
          <w:sz w:val="20"/>
          <w:szCs w:val="20"/>
        </w:rPr>
        <w:t xml:space="preserve">Jednocześnie informujemy, że </w:t>
      </w:r>
      <w:r w:rsidRPr="00F176CC">
        <w:rPr>
          <w:rFonts w:asciiTheme="minorHAnsi" w:hAnsiTheme="minorHAnsi" w:cs="Tahoma"/>
          <w:b/>
          <w:sz w:val="20"/>
          <w:szCs w:val="20"/>
        </w:rPr>
        <w:t>termin składania ofert</w:t>
      </w:r>
      <w:r w:rsidRPr="00F176CC">
        <w:rPr>
          <w:rFonts w:asciiTheme="minorHAnsi" w:hAnsiTheme="minorHAnsi" w:cs="Tahoma"/>
          <w:sz w:val="20"/>
          <w:szCs w:val="20"/>
        </w:rPr>
        <w:t xml:space="preserve"> ustalony na dzień </w:t>
      </w:r>
      <w:r w:rsidR="00F912EE">
        <w:rPr>
          <w:rFonts w:asciiTheme="minorHAnsi" w:hAnsiTheme="minorHAnsi" w:cs="Tahoma"/>
          <w:b/>
          <w:sz w:val="20"/>
          <w:szCs w:val="20"/>
        </w:rPr>
        <w:t>14.03.2018</w:t>
      </w:r>
      <w:r w:rsidRPr="00F176CC">
        <w:rPr>
          <w:rFonts w:asciiTheme="minorHAnsi" w:hAnsiTheme="minorHAnsi" w:cs="Tahoma"/>
          <w:b/>
          <w:sz w:val="20"/>
          <w:szCs w:val="20"/>
        </w:rPr>
        <w:t xml:space="preserve"> r. do godz</w:t>
      </w:r>
      <w:r w:rsidR="003A27E6">
        <w:rPr>
          <w:rFonts w:asciiTheme="minorHAnsi" w:hAnsiTheme="minorHAnsi" w:cs="Tahoma"/>
          <w:b/>
          <w:sz w:val="20"/>
          <w:szCs w:val="20"/>
        </w:rPr>
        <w:t>. 11</w:t>
      </w:r>
      <w:r w:rsidR="00F912EE">
        <w:rPr>
          <w:rFonts w:asciiTheme="minorHAnsi" w:hAnsiTheme="minorHAnsi" w:cs="Tahoma"/>
          <w:b/>
          <w:sz w:val="20"/>
          <w:szCs w:val="20"/>
        </w:rPr>
        <w:t>:00 ulega przesunięciu na 15.03</w:t>
      </w:r>
      <w:r w:rsidR="003A27E6">
        <w:rPr>
          <w:rFonts w:asciiTheme="minorHAnsi" w:hAnsiTheme="minorHAnsi" w:cs="Tahoma"/>
          <w:b/>
          <w:sz w:val="20"/>
          <w:szCs w:val="20"/>
        </w:rPr>
        <w:t>.2018 do godz. 11</w:t>
      </w:r>
      <w:r w:rsidRPr="00F176CC">
        <w:rPr>
          <w:rFonts w:asciiTheme="minorHAnsi" w:hAnsiTheme="minorHAnsi" w:cs="Tahoma"/>
          <w:b/>
          <w:sz w:val="20"/>
          <w:szCs w:val="20"/>
        </w:rPr>
        <w:t>:00.</w:t>
      </w:r>
      <w:r w:rsidRPr="00F176CC">
        <w:rPr>
          <w:rFonts w:asciiTheme="minorHAnsi" w:hAnsiTheme="minorHAnsi" w:cs="Tahoma"/>
          <w:sz w:val="20"/>
          <w:szCs w:val="20"/>
        </w:rPr>
        <w:t xml:space="preserve"> </w:t>
      </w:r>
      <w:r w:rsidR="00F912EE">
        <w:rPr>
          <w:rFonts w:asciiTheme="minorHAnsi" w:hAnsiTheme="minorHAnsi" w:cs="Tahoma"/>
          <w:b/>
          <w:sz w:val="20"/>
          <w:szCs w:val="20"/>
        </w:rPr>
        <w:t>Otwarcie ofert nastąpi w dniu 15.03</w:t>
      </w:r>
      <w:r w:rsidRPr="00F176CC">
        <w:rPr>
          <w:rFonts w:asciiTheme="minorHAnsi" w:hAnsiTheme="minorHAnsi" w:cs="Tahoma"/>
          <w:b/>
          <w:sz w:val="20"/>
          <w:szCs w:val="20"/>
        </w:rPr>
        <w:t>.2018 r. o godzinie 13:00.</w:t>
      </w:r>
    </w:p>
    <w:p w:rsidR="009C16E3" w:rsidRPr="00F176CC" w:rsidRDefault="00943E1F" w:rsidP="00F176CC">
      <w:pPr>
        <w:jc w:val="both"/>
        <w:rPr>
          <w:rFonts w:asciiTheme="minorHAnsi" w:hAnsiTheme="minorHAnsi" w:cs="Tahoma"/>
          <w:sz w:val="20"/>
          <w:szCs w:val="20"/>
        </w:rPr>
      </w:pPr>
      <w:r w:rsidRPr="00F176CC">
        <w:rPr>
          <w:rFonts w:asciiTheme="minorHAnsi" w:hAnsiTheme="minorHAnsi" w:cs="Tahoma"/>
          <w:sz w:val="20"/>
          <w:szCs w:val="20"/>
        </w:rPr>
        <w:t xml:space="preserve">Zmiana treści ogłoszenia o zamówieniu – stosownie do regulacji zawartej w art. 12a ust. 3 PZP została zamieszczona na stronie internetowej Zamawiającego. </w:t>
      </w:r>
      <w:r w:rsidR="00F176CC" w:rsidRPr="00F176C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Zamawiający zamieścił również na stronie internetowej www.csk.umed.pl </w:t>
      </w:r>
      <w:r w:rsidR="00F912EE">
        <w:rPr>
          <w:rFonts w:asciiTheme="minorHAnsi" w:hAnsiTheme="minorHAnsi" w:cs="Tahoma"/>
          <w:sz w:val="20"/>
          <w:szCs w:val="20"/>
          <w:shd w:val="clear" w:color="auto" w:fill="FFFFFF"/>
        </w:rPr>
        <w:t>wyjaśnienia</w:t>
      </w:r>
      <w:r w:rsidR="00F176CC" w:rsidRPr="00F176CC">
        <w:rPr>
          <w:rFonts w:asciiTheme="minorHAnsi" w:hAnsiTheme="minorHAnsi" w:cs="Tahoma"/>
          <w:sz w:val="20"/>
          <w:szCs w:val="20"/>
          <w:shd w:val="clear" w:color="auto" w:fill="FFFFFF"/>
        </w:rPr>
        <w:t>.</w:t>
      </w:r>
      <w:r w:rsidRPr="00F176CC">
        <w:rPr>
          <w:rFonts w:asciiTheme="minorHAnsi" w:hAnsiTheme="minorHAnsi" w:cs="Tahoma"/>
          <w:sz w:val="20"/>
          <w:szCs w:val="20"/>
        </w:rPr>
        <w:tab/>
      </w:r>
    </w:p>
    <w:p w:rsidR="00281BFE" w:rsidRPr="00F176CC" w:rsidRDefault="00281BFE" w:rsidP="009C16E3">
      <w:pPr>
        <w:tabs>
          <w:tab w:val="left" w:pos="1005"/>
        </w:tabs>
        <w:jc w:val="right"/>
        <w:outlineLvl w:val="0"/>
        <w:rPr>
          <w:rFonts w:asciiTheme="minorHAnsi" w:hAnsiTheme="minorHAnsi" w:cs="Tahoma"/>
          <w:sz w:val="20"/>
          <w:szCs w:val="20"/>
        </w:rPr>
      </w:pPr>
    </w:p>
    <w:p w:rsidR="00281BFE" w:rsidRPr="00F176CC" w:rsidRDefault="00281BFE" w:rsidP="009C16E3">
      <w:pPr>
        <w:tabs>
          <w:tab w:val="left" w:pos="1005"/>
        </w:tabs>
        <w:jc w:val="right"/>
        <w:outlineLvl w:val="0"/>
        <w:rPr>
          <w:rFonts w:asciiTheme="minorHAnsi" w:hAnsiTheme="minorHAnsi" w:cs="Tahoma"/>
          <w:sz w:val="20"/>
          <w:szCs w:val="20"/>
        </w:rPr>
      </w:pPr>
    </w:p>
    <w:p w:rsidR="00281BFE" w:rsidRPr="00F176CC" w:rsidRDefault="00281BFE" w:rsidP="009C16E3">
      <w:pPr>
        <w:tabs>
          <w:tab w:val="left" w:pos="1005"/>
        </w:tabs>
        <w:jc w:val="right"/>
        <w:outlineLvl w:val="0"/>
        <w:rPr>
          <w:rFonts w:asciiTheme="minorHAnsi" w:hAnsiTheme="minorHAnsi" w:cs="Tahoma"/>
          <w:sz w:val="20"/>
          <w:szCs w:val="20"/>
        </w:rPr>
      </w:pPr>
    </w:p>
    <w:p w:rsidR="00281BFE" w:rsidRPr="00F176CC" w:rsidRDefault="00281BFE" w:rsidP="009C16E3">
      <w:pPr>
        <w:tabs>
          <w:tab w:val="left" w:pos="1005"/>
        </w:tabs>
        <w:jc w:val="right"/>
        <w:outlineLvl w:val="0"/>
        <w:rPr>
          <w:rFonts w:asciiTheme="minorHAnsi" w:hAnsiTheme="minorHAnsi" w:cs="Tahoma"/>
          <w:sz w:val="20"/>
          <w:szCs w:val="20"/>
        </w:rPr>
      </w:pPr>
    </w:p>
    <w:p w:rsidR="00F176CC" w:rsidRPr="00F176CC" w:rsidRDefault="006C2330" w:rsidP="00F176CC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="00F176CC" w:rsidRPr="00F176CC">
        <w:rPr>
          <w:rFonts w:asciiTheme="minorHAnsi" w:hAnsiTheme="minorHAnsi" w:cs="Tahoma"/>
          <w:sz w:val="20"/>
          <w:szCs w:val="20"/>
        </w:rPr>
        <w:t xml:space="preserve">          Przewodniczący Komisji Przetargowej </w:t>
      </w:r>
    </w:p>
    <w:p w:rsidR="00F176CC" w:rsidRPr="00F176CC" w:rsidRDefault="00F176CC" w:rsidP="00F176CC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</w:p>
    <w:p w:rsidR="00F176CC" w:rsidRPr="00F176CC" w:rsidRDefault="00F176CC" w:rsidP="00F176CC">
      <w:pPr>
        <w:tabs>
          <w:tab w:val="left" w:pos="1005"/>
        </w:tabs>
        <w:outlineLvl w:val="0"/>
        <w:rPr>
          <w:rFonts w:asciiTheme="minorHAnsi" w:hAnsiTheme="minorHAnsi" w:cs="Tahoma"/>
          <w:sz w:val="20"/>
          <w:szCs w:val="20"/>
        </w:rPr>
      </w:pPr>
    </w:p>
    <w:p w:rsidR="00F176CC" w:rsidRPr="00F176CC" w:rsidRDefault="00F176CC" w:rsidP="00F176CC">
      <w:pPr>
        <w:ind w:left="708" w:firstLine="708"/>
        <w:rPr>
          <w:rFonts w:asciiTheme="minorHAnsi" w:hAnsiTheme="minorHAnsi" w:cs="Tahoma"/>
          <w:sz w:val="20"/>
          <w:szCs w:val="20"/>
        </w:rPr>
      </w:pPr>
      <w:r w:rsidRPr="00F176CC">
        <w:rPr>
          <w:rFonts w:asciiTheme="minorHAnsi" w:hAnsiTheme="minorHAnsi" w:cs="Tahoma"/>
          <w:sz w:val="20"/>
          <w:szCs w:val="20"/>
        </w:rPr>
        <w:t xml:space="preserve">                                      </w:t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</w:r>
      <w:r w:rsidRPr="00F176CC">
        <w:rPr>
          <w:rFonts w:asciiTheme="minorHAnsi" w:hAnsiTheme="minorHAnsi" w:cs="Tahoma"/>
          <w:sz w:val="20"/>
          <w:szCs w:val="20"/>
        </w:rPr>
        <w:tab/>
        <w:t xml:space="preserve"> mgr Tomasz Miazek</w:t>
      </w:r>
    </w:p>
    <w:p w:rsidR="006C2330" w:rsidRPr="00BE2AEC" w:rsidRDefault="006C2330" w:rsidP="00F176CC">
      <w:pPr>
        <w:tabs>
          <w:tab w:val="left" w:pos="1005"/>
        </w:tabs>
        <w:ind w:left="1416"/>
        <w:outlineLvl w:val="0"/>
        <w:rPr>
          <w:rFonts w:asciiTheme="minorHAnsi" w:hAnsiTheme="minorHAnsi" w:cs="Tahoma"/>
          <w:sz w:val="20"/>
          <w:szCs w:val="20"/>
        </w:rPr>
      </w:pPr>
    </w:p>
    <w:sectPr w:rsidR="006C2330" w:rsidRPr="00BE2AEC" w:rsidSect="00FE03E5">
      <w:footerReference w:type="default" r:id="rId9"/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94" w:rsidRDefault="003E2B94" w:rsidP="009C16E3">
      <w:r>
        <w:separator/>
      </w:r>
    </w:p>
  </w:endnote>
  <w:endnote w:type="continuationSeparator" w:id="0">
    <w:p w:rsidR="003E2B94" w:rsidRDefault="003E2B94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6372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E40D7" w:rsidRDefault="009E40D7">
            <w:pPr>
              <w:pStyle w:val="Stopka"/>
            </w:pPr>
            <w:r w:rsidRPr="001E05BC">
              <w:rPr>
                <w:rFonts w:asciiTheme="minorHAnsi" w:hAnsiTheme="minorHAnsi"/>
              </w:rPr>
              <w:t xml:space="preserve">Strona </w:t>
            </w:r>
            <w:r w:rsidRPr="001E05BC">
              <w:rPr>
                <w:rFonts w:asciiTheme="minorHAnsi" w:hAnsiTheme="minorHAnsi"/>
                <w:b/>
                <w:bCs/>
              </w:rPr>
              <w:fldChar w:fldCharType="begin"/>
            </w:r>
            <w:r w:rsidRPr="001E05BC">
              <w:rPr>
                <w:rFonts w:asciiTheme="minorHAnsi" w:hAnsiTheme="minorHAnsi"/>
                <w:b/>
                <w:bCs/>
              </w:rPr>
              <w:instrText>PAGE</w:instrText>
            </w:r>
            <w:r w:rsidRPr="001E05BC">
              <w:rPr>
                <w:rFonts w:asciiTheme="minorHAnsi" w:hAnsiTheme="minorHAnsi"/>
                <w:b/>
                <w:bCs/>
              </w:rPr>
              <w:fldChar w:fldCharType="separate"/>
            </w:r>
            <w:r w:rsidR="00594519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E05BC">
              <w:rPr>
                <w:rFonts w:asciiTheme="minorHAnsi" w:hAnsiTheme="minorHAnsi"/>
                <w:b/>
                <w:bCs/>
              </w:rPr>
              <w:fldChar w:fldCharType="end"/>
            </w:r>
            <w:r w:rsidRPr="001E05BC">
              <w:rPr>
                <w:rFonts w:asciiTheme="minorHAnsi" w:hAnsiTheme="minorHAnsi"/>
              </w:rPr>
              <w:t xml:space="preserve"> z </w:t>
            </w:r>
            <w:r w:rsidRPr="001E05BC">
              <w:rPr>
                <w:rFonts w:asciiTheme="minorHAnsi" w:hAnsiTheme="minorHAnsi"/>
                <w:b/>
                <w:bCs/>
              </w:rPr>
              <w:fldChar w:fldCharType="begin"/>
            </w:r>
            <w:r w:rsidRPr="001E05BC">
              <w:rPr>
                <w:rFonts w:asciiTheme="minorHAnsi" w:hAnsiTheme="minorHAnsi"/>
                <w:b/>
                <w:bCs/>
              </w:rPr>
              <w:instrText>NUMPAGES</w:instrText>
            </w:r>
            <w:r w:rsidRPr="001E05BC">
              <w:rPr>
                <w:rFonts w:asciiTheme="minorHAnsi" w:hAnsiTheme="minorHAnsi"/>
                <w:b/>
                <w:bCs/>
              </w:rPr>
              <w:fldChar w:fldCharType="separate"/>
            </w:r>
            <w:r w:rsidR="00594519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E05BC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9E40D7" w:rsidRDefault="009E4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94" w:rsidRDefault="003E2B94" w:rsidP="009C16E3">
      <w:r>
        <w:separator/>
      </w:r>
    </w:p>
  </w:footnote>
  <w:footnote w:type="continuationSeparator" w:id="0">
    <w:p w:rsidR="003E2B94" w:rsidRDefault="003E2B94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303208"/>
    <w:multiLevelType w:val="hybridMultilevel"/>
    <w:tmpl w:val="E9A0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745D"/>
    <w:multiLevelType w:val="hybridMultilevel"/>
    <w:tmpl w:val="C0CA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3C39"/>
    <w:multiLevelType w:val="hybridMultilevel"/>
    <w:tmpl w:val="648C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E80"/>
    <w:multiLevelType w:val="hybridMultilevel"/>
    <w:tmpl w:val="03D8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5535F"/>
    <w:multiLevelType w:val="hybridMultilevel"/>
    <w:tmpl w:val="99B4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A4D92"/>
    <w:multiLevelType w:val="hybridMultilevel"/>
    <w:tmpl w:val="14DA4626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B4199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1F642E"/>
    <w:multiLevelType w:val="hybridMultilevel"/>
    <w:tmpl w:val="A1969D72"/>
    <w:lvl w:ilvl="0" w:tplc="6E5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B6B87"/>
    <w:multiLevelType w:val="multilevel"/>
    <w:tmpl w:val="C88E8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AE2120A"/>
    <w:multiLevelType w:val="hybridMultilevel"/>
    <w:tmpl w:val="37B2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F361C"/>
    <w:multiLevelType w:val="hybridMultilevel"/>
    <w:tmpl w:val="4F54BF1A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2B0F7E0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97EF7"/>
    <w:multiLevelType w:val="hybridMultilevel"/>
    <w:tmpl w:val="5958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12004"/>
    <w:multiLevelType w:val="hybridMultilevel"/>
    <w:tmpl w:val="2752FA58"/>
    <w:lvl w:ilvl="0" w:tplc="2960B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345B1"/>
    <w:multiLevelType w:val="hybridMultilevel"/>
    <w:tmpl w:val="D7D6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11F53"/>
    <w:multiLevelType w:val="hybridMultilevel"/>
    <w:tmpl w:val="9CA84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C54D7"/>
    <w:multiLevelType w:val="hybridMultilevel"/>
    <w:tmpl w:val="8D4C3734"/>
    <w:lvl w:ilvl="0" w:tplc="F3F45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2936DEB"/>
    <w:multiLevelType w:val="multilevel"/>
    <w:tmpl w:val="592C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2E47C4"/>
    <w:multiLevelType w:val="hybridMultilevel"/>
    <w:tmpl w:val="4724872A"/>
    <w:lvl w:ilvl="0" w:tplc="E31C4E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10045"/>
    <w:multiLevelType w:val="hybridMultilevel"/>
    <w:tmpl w:val="EF9A8348"/>
    <w:lvl w:ilvl="0" w:tplc="0D7232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1567"/>
    <w:multiLevelType w:val="hybridMultilevel"/>
    <w:tmpl w:val="0698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5401"/>
    <w:multiLevelType w:val="hybridMultilevel"/>
    <w:tmpl w:val="FA46D5B0"/>
    <w:lvl w:ilvl="0" w:tplc="776265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21F1"/>
    <w:multiLevelType w:val="hybridMultilevel"/>
    <w:tmpl w:val="A94C408E"/>
    <w:lvl w:ilvl="0" w:tplc="0000001C">
      <w:start w:val="91"/>
      <w:numFmt w:val="bullet"/>
      <w:lvlText w:val="-"/>
      <w:lvlJc w:val="left"/>
      <w:pPr>
        <w:ind w:left="720" w:hanging="360"/>
      </w:pPr>
      <w:rPr>
        <w:rFonts w:ascii="OpenSymbol" w:hAnsi="Open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05DE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04178B"/>
    <w:multiLevelType w:val="hybridMultilevel"/>
    <w:tmpl w:val="BB8A4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03A5D"/>
    <w:multiLevelType w:val="multilevel"/>
    <w:tmpl w:val="A088E8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5A5D650D"/>
    <w:multiLevelType w:val="hybridMultilevel"/>
    <w:tmpl w:val="9CA4C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81C40"/>
    <w:multiLevelType w:val="hybridMultilevel"/>
    <w:tmpl w:val="37B2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6E1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14157B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F368C1"/>
    <w:multiLevelType w:val="hybridMultilevel"/>
    <w:tmpl w:val="18A03B7C"/>
    <w:lvl w:ilvl="0" w:tplc="6E5C52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F816E9"/>
    <w:multiLevelType w:val="hybridMultilevel"/>
    <w:tmpl w:val="F7702A04"/>
    <w:lvl w:ilvl="0" w:tplc="F22ACB40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5" w15:restartNumberingAfterBreak="0">
    <w:nsid w:val="5F54551D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8433BF"/>
    <w:multiLevelType w:val="hybridMultilevel"/>
    <w:tmpl w:val="E6C2442C"/>
    <w:lvl w:ilvl="0" w:tplc="BAA6E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2F652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4136D2C"/>
    <w:multiLevelType w:val="hybridMultilevel"/>
    <w:tmpl w:val="E89EBA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7224221"/>
    <w:multiLevelType w:val="hybridMultilevel"/>
    <w:tmpl w:val="8D4C3734"/>
    <w:lvl w:ilvl="0" w:tplc="F3F45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7BA0E21"/>
    <w:multiLevelType w:val="hybridMultilevel"/>
    <w:tmpl w:val="E6C2442C"/>
    <w:lvl w:ilvl="0" w:tplc="BAA6E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FD47A81"/>
    <w:multiLevelType w:val="hybridMultilevel"/>
    <w:tmpl w:val="D4FEC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B563C"/>
    <w:multiLevelType w:val="hybridMultilevel"/>
    <w:tmpl w:val="20FA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04C11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0"/>
  </w:num>
  <w:num w:numId="6">
    <w:abstractNumId w:val="38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29"/>
  </w:num>
  <w:num w:numId="13">
    <w:abstractNumId w:val="0"/>
  </w:num>
  <w:num w:numId="14">
    <w:abstractNumId w:val="33"/>
  </w:num>
  <w:num w:numId="15">
    <w:abstractNumId w:val="6"/>
  </w:num>
  <w:num w:numId="16">
    <w:abstractNumId w:val="4"/>
  </w:num>
  <w:num w:numId="17">
    <w:abstractNumId w:val="3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21"/>
  </w:num>
  <w:num w:numId="22">
    <w:abstractNumId w:val="42"/>
  </w:num>
  <w:num w:numId="23">
    <w:abstractNumId w:val="25"/>
  </w:num>
  <w:num w:numId="24">
    <w:abstractNumId w:val="22"/>
  </w:num>
  <w:num w:numId="25">
    <w:abstractNumId w:val="18"/>
  </w:num>
  <w:num w:numId="26">
    <w:abstractNumId w:val="10"/>
  </w:num>
  <w:num w:numId="27">
    <w:abstractNumId w:val="32"/>
  </w:num>
  <w:num w:numId="28">
    <w:abstractNumId w:val="43"/>
  </w:num>
  <w:num w:numId="29">
    <w:abstractNumId w:val="35"/>
  </w:num>
  <w:num w:numId="30">
    <w:abstractNumId w:val="3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8"/>
  </w:num>
  <w:num w:numId="34">
    <w:abstractNumId w:val="17"/>
  </w:num>
  <w:num w:numId="35">
    <w:abstractNumId w:val="12"/>
  </w:num>
  <w:num w:numId="36">
    <w:abstractNumId w:val="4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6"/>
  </w:num>
  <w:num w:numId="40">
    <w:abstractNumId w:val="19"/>
  </w:num>
  <w:num w:numId="41">
    <w:abstractNumId w:val="39"/>
  </w:num>
  <w:num w:numId="42">
    <w:abstractNumId w:val="24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3"/>
    <w:rsid w:val="000024AC"/>
    <w:rsid w:val="000037D5"/>
    <w:rsid w:val="00003B7A"/>
    <w:rsid w:val="000128F6"/>
    <w:rsid w:val="00015CF2"/>
    <w:rsid w:val="00017565"/>
    <w:rsid w:val="00020978"/>
    <w:rsid w:val="00022E39"/>
    <w:rsid w:val="00022FC5"/>
    <w:rsid w:val="0002383E"/>
    <w:rsid w:val="00024458"/>
    <w:rsid w:val="00027944"/>
    <w:rsid w:val="000301C8"/>
    <w:rsid w:val="0003057F"/>
    <w:rsid w:val="000312C5"/>
    <w:rsid w:val="00031C1C"/>
    <w:rsid w:val="00033A4F"/>
    <w:rsid w:val="00033DB6"/>
    <w:rsid w:val="0004256B"/>
    <w:rsid w:val="00043345"/>
    <w:rsid w:val="0004435E"/>
    <w:rsid w:val="000468C9"/>
    <w:rsid w:val="00046F8B"/>
    <w:rsid w:val="0004711A"/>
    <w:rsid w:val="000528F3"/>
    <w:rsid w:val="00055A6B"/>
    <w:rsid w:val="00060723"/>
    <w:rsid w:val="00060FC1"/>
    <w:rsid w:val="000610E6"/>
    <w:rsid w:val="00061D86"/>
    <w:rsid w:val="00066949"/>
    <w:rsid w:val="000669D2"/>
    <w:rsid w:val="00067B50"/>
    <w:rsid w:val="00070ACB"/>
    <w:rsid w:val="00071054"/>
    <w:rsid w:val="0007560C"/>
    <w:rsid w:val="00077356"/>
    <w:rsid w:val="000776E6"/>
    <w:rsid w:val="000777DF"/>
    <w:rsid w:val="00081A28"/>
    <w:rsid w:val="00084301"/>
    <w:rsid w:val="00085255"/>
    <w:rsid w:val="00085E63"/>
    <w:rsid w:val="000865D3"/>
    <w:rsid w:val="00092F27"/>
    <w:rsid w:val="000941C6"/>
    <w:rsid w:val="000A236D"/>
    <w:rsid w:val="000A430E"/>
    <w:rsid w:val="000A472D"/>
    <w:rsid w:val="000A54F6"/>
    <w:rsid w:val="000A5FA0"/>
    <w:rsid w:val="000B65F8"/>
    <w:rsid w:val="000B692B"/>
    <w:rsid w:val="000C25B2"/>
    <w:rsid w:val="000C56C0"/>
    <w:rsid w:val="000C725A"/>
    <w:rsid w:val="000D2F0E"/>
    <w:rsid w:val="000D57E7"/>
    <w:rsid w:val="000E003C"/>
    <w:rsid w:val="000E1ED9"/>
    <w:rsid w:val="000E1FCE"/>
    <w:rsid w:val="000E5EA8"/>
    <w:rsid w:val="000F1E0D"/>
    <w:rsid w:val="000F2403"/>
    <w:rsid w:val="000F4947"/>
    <w:rsid w:val="000F4BAD"/>
    <w:rsid w:val="000F53F7"/>
    <w:rsid w:val="00101EF2"/>
    <w:rsid w:val="00107CEC"/>
    <w:rsid w:val="00113D3D"/>
    <w:rsid w:val="0011607A"/>
    <w:rsid w:val="00116704"/>
    <w:rsid w:val="00120CFB"/>
    <w:rsid w:val="0012349F"/>
    <w:rsid w:val="001246BC"/>
    <w:rsid w:val="00127DB1"/>
    <w:rsid w:val="0014171E"/>
    <w:rsid w:val="001427FD"/>
    <w:rsid w:val="00144201"/>
    <w:rsid w:val="001514E1"/>
    <w:rsid w:val="00151A35"/>
    <w:rsid w:val="00151CD6"/>
    <w:rsid w:val="001529DD"/>
    <w:rsid w:val="00153866"/>
    <w:rsid w:val="001570DC"/>
    <w:rsid w:val="00161D17"/>
    <w:rsid w:val="00162C0A"/>
    <w:rsid w:val="001637CF"/>
    <w:rsid w:val="001640B2"/>
    <w:rsid w:val="00167FAD"/>
    <w:rsid w:val="00172175"/>
    <w:rsid w:val="00172535"/>
    <w:rsid w:val="00174DAB"/>
    <w:rsid w:val="0017755F"/>
    <w:rsid w:val="00182B16"/>
    <w:rsid w:val="00190CD8"/>
    <w:rsid w:val="00194457"/>
    <w:rsid w:val="001A1438"/>
    <w:rsid w:val="001B1460"/>
    <w:rsid w:val="001B225C"/>
    <w:rsid w:val="001B4DC6"/>
    <w:rsid w:val="001C3713"/>
    <w:rsid w:val="001C4EDF"/>
    <w:rsid w:val="001D202D"/>
    <w:rsid w:val="001D3A90"/>
    <w:rsid w:val="001D6BAB"/>
    <w:rsid w:val="001E05BC"/>
    <w:rsid w:val="001E13D9"/>
    <w:rsid w:val="001E2A43"/>
    <w:rsid w:val="001E63A1"/>
    <w:rsid w:val="001E6A0A"/>
    <w:rsid w:val="001F0E4F"/>
    <w:rsid w:val="001F1F0C"/>
    <w:rsid w:val="001F351B"/>
    <w:rsid w:val="00201EBA"/>
    <w:rsid w:val="002047D2"/>
    <w:rsid w:val="00205364"/>
    <w:rsid w:val="002057B0"/>
    <w:rsid w:val="00205995"/>
    <w:rsid w:val="002066FF"/>
    <w:rsid w:val="00206F97"/>
    <w:rsid w:val="00212A17"/>
    <w:rsid w:val="00212C0A"/>
    <w:rsid w:val="00213D43"/>
    <w:rsid w:val="0021545B"/>
    <w:rsid w:val="002162A6"/>
    <w:rsid w:val="0022157B"/>
    <w:rsid w:val="00224EA0"/>
    <w:rsid w:val="00231074"/>
    <w:rsid w:val="00231FCC"/>
    <w:rsid w:val="0023211E"/>
    <w:rsid w:val="00232587"/>
    <w:rsid w:val="00233E0C"/>
    <w:rsid w:val="00235EA8"/>
    <w:rsid w:val="00236BDE"/>
    <w:rsid w:val="0024018F"/>
    <w:rsid w:val="00241DCC"/>
    <w:rsid w:val="00242BA1"/>
    <w:rsid w:val="002558ED"/>
    <w:rsid w:val="00256231"/>
    <w:rsid w:val="002570A3"/>
    <w:rsid w:val="00260131"/>
    <w:rsid w:val="0026027E"/>
    <w:rsid w:val="00264AB4"/>
    <w:rsid w:val="00272557"/>
    <w:rsid w:val="00276628"/>
    <w:rsid w:val="00281BFE"/>
    <w:rsid w:val="00285C71"/>
    <w:rsid w:val="00287068"/>
    <w:rsid w:val="002918B4"/>
    <w:rsid w:val="00292F3F"/>
    <w:rsid w:val="002A0927"/>
    <w:rsid w:val="002A1074"/>
    <w:rsid w:val="002B0161"/>
    <w:rsid w:val="002B03EA"/>
    <w:rsid w:val="002B2671"/>
    <w:rsid w:val="002B5E4C"/>
    <w:rsid w:val="002C2240"/>
    <w:rsid w:val="002C2CB7"/>
    <w:rsid w:val="002C3E8F"/>
    <w:rsid w:val="002C4D56"/>
    <w:rsid w:val="002C6205"/>
    <w:rsid w:val="002C774C"/>
    <w:rsid w:val="002C7ED4"/>
    <w:rsid w:val="002D0CD0"/>
    <w:rsid w:val="002D26F5"/>
    <w:rsid w:val="002D3C9D"/>
    <w:rsid w:val="002D3FF2"/>
    <w:rsid w:val="002D62D7"/>
    <w:rsid w:val="002D7532"/>
    <w:rsid w:val="002D7808"/>
    <w:rsid w:val="002E0C7C"/>
    <w:rsid w:val="002E5B89"/>
    <w:rsid w:val="002E6A41"/>
    <w:rsid w:val="002E701A"/>
    <w:rsid w:val="002F1AF5"/>
    <w:rsid w:val="002F50D1"/>
    <w:rsid w:val="00301DD1"/>
    <w:rsid w:val="00303FC7"/>
    <w:rsid w:val="003049DA"/>
    <w:rsid w:val="00304BE0"/>
    <w:rsid w:val="003118E6"/>
    <w:rsid w:val="003142B9"/>
    <w:rsid w:val="00316465"/>
    <w:rsid w:val="00316D92"/>
    <w:rsid w:val="00317014"/>
    <w:rsid w:val="00320405"/>
    <w:rsid w:val="003225AB"/>
    <w:rsid w:val="00327D5F"/>
    <w:rsid w:val="00330F03"/>
    <w:rsid w:val="0033150A"/>
    <w:rsid w:val="003324C5"/>
    <w:rsid w:val="003348B1"/>
    <w:rsid w:val="00334975"/>
    <w:rsid w:val="003354FB"/>
    <w:rsid w:val="00336A81"/>
    <w:rsid w:val="00337C17"/>
    <w:rsid w:val="00342F60"/>
    <w:rsid w:val="00344CB9"/>
    <w:rsid w:val="00346EC5"/>
    <w:rsid w:val="00347195"/>
    <w:rsid w:val="00351D22"/>
    <w:rsid w:val="00354C1B"/>
    <w:rsid w:val="00354C89"/>
    <w:rsid w:val="00355FC8"/>
    <w:rsid w:val="00357374"/>
    <w:rsid w:val="003579C3"/>
    <w:rsid w:val="003604F3"/>
    <w:rsid w:val="00366889"/>
    <w:rsid w:val="00366D10"/>
    <w:rsid w:val="00366D5F"/>
    <w:rsid w:val="003711AE"/>
    <w:rsid w:val="00371A03"/>
    <w:rsid w:val="00377A84"/>
    <w:rsid w:val="003814AD"/>
    <w:rsid w:val="00382CFE"/>
    <w:rsid w:val="003841DB"/>
    <w:rsid w:val="0039388F"/>
    <w:rsid w:val="0039420A"/>
    <w:rsid w:val="00395553"/>
    <w:rsid w:val="00397016"/>
    <w:rsid w:val="003A0F0B"/>
    <w:rsid w:val="003A27E6"/>
    <w:rsid w:val="003A2C69"/>
    <w:rsid w:val="003A3B27"/>
    <w:rsid w:val="003A49F0"/>
    <w:rsid w:val="003A56E6"/>
    <w:rsid w:val="003A62EE"/>
    <w:rsid w:val="003B118F"/>
    <w:rsid w:val="003B2112"/>
    <w:rsid w:val="003B41F8"/>
    <w:rsid w:val="003C4839"/>
    <w:rsid w:val="003C6487"/>
    <w:rsid w:val="003D180B"/>
    <w:rsid w:val="003D1FDF"/>
    <w:rsid w:val="003D212E"/>
    <w:rsid w:val="003D6890"/>
    <w:rsid w:val="003D79A2"/>
    <w:rsid w:val="003D7D3C"/>
    <w:rsid w:val="003E047F"/>
    <w:rsid w:val="003E0EAA"/>
    <w:rsid w:val="003E130A"/>
    <w:rsid w:val="003E2B94"/>
    <w:rsid w:val="003E4224"/>
    <w:rsid w:val="003E73A5"/>
    <w:rsid w:val="003F0A62"/>
    <w:rsid w:val="003F45CB"/>
    <w:rsid w:val="003F6AF0"/>
    <w:rsid w:val="003F6F58"/>
    <w:rsid w:val="0040141D"/>
    <w:rsid w:val="004068D6"/>
    <w:rsid w:val="00416C52"/>
    <w:rsid w:val="00424F7C"/>
    <w:rsid w:val="0043103A"/>
    <w:rsid w:val="00431733"/>
    <w:rsid w:val="00432761"/>
    <w:rsid w:val="00433230"/>
    <w:rsid w:val="004359C3"/>
    <w:rsid w:val="00441F2B"/>
    <w:rsid w:val="00441FD7"/>
    <w:rsid w:val="004423C2"/>
    <w:rsid w:val="0044522C"/>
    <w:rsid w:val="0044682B"/>
    <w:rsid w:val="00450DA9"/>
    <w:rsid w:val="004543EC"/>
    <w:rsid w:val="00454407"/>
    <w:rsid w:val="00455607"/>
    <w:rsid w:val="00455757"/>
    <w:rsid w:val="00457452"/>
    <w:rsid w:val="0045769A"/>
    <w:rsid w:val="00465006"/>
    <w:rsid w:val="004675BE"/>
    <w:rsid w:val="00470DD4"/>
    <w:rsid w:val="004735F6"/>
    <w:rsid w:val="00476F1A"/>
    <w:rsid w:val="00486103"/>
    <w:rsid w:val="00486830"/>
    <w:rsid w:val="00496CBB"/>
    <w:rsid w:val="00497C15"/>
    <w:rsid w:val="004A3AB8"/>
    <w:rsid w:val="004A4D79"/>
    <w:rsid w:val="004A7141"/>
    <w:rsid w:val="004A7AF7"/>
    <w:rsid w:val="004B3F8B"/>
    <w:rsid w:val="004B65BE"/>
    <w:rsid w:val="004C1602"/>
    <w:rsid w:val="004C49E4"/>
    <w:rsid w:val="004C6072"/>
    <w:rsid w:val="004D2543"/>
    <w:rsid w:val="004D2D75"/>
    <w:rsid w:val="004D670F"/>
    <w:rsid w:val="004E2B8A"/>
    <w:rsid w:val="004E60A9"/>
    <w:rsid w:val="004E6D7E"/>
    <w:rsid w:val="004E6F2D"/>
    <w:rsid w:val="004F7078"/>
    <w:rsid w:val="004F7C69"/>
    <w:rsid w:val="005002F6"/>
    <w:rsid w:val="00501A00"/>
    <w:rsid w:val="005041C8"/>
    <w:rsid w:val="0050461D"/>
    <w:rsid w:val="00506335"/>
    <w:rsid w:val="00506C63"/>
    <w:rsid w:val="00512029"/>
    <w:rsid w:val="00513F56"/>
    <w:rsid w:val="00515CE4"/>
    <w:rsid w:val="00516A2C"/>
    <w:rsid w:val="00516E59"/>
    <w:rsid w:val="00523B6F"/>
    <w:rsid w:val="00530342"/>
    <w:rsid w:val="005314B4"/>
    <w:rsid w:val="005317AE"/>
    <w:rsid w:val="005344F9"/>
    <w:rsid w:val="00535077"/>
    <w:rsid w:val="00535599"/>
    <w:rsid w:val="005412C7"/>
    <w:rsid w:val="005426C5"/>
    <w:rsid w:val="00542E7F"/>
    <w:rsid w:val="00543200"/>
    <w:rsid w:val="00544F0D"/>
    <w:rsid w:val="00547789"/>
    <w:rsid w:val="00550D7F"/>
    <w:rsid w:val="00552613"/>
    <w:rsid w:val="00552EFF"/>
    <w:rsid w:val="00554D15"/>
    <w:rsid w:val="00557E40"/>
    <w:rsid w:val="00563EB8"/>
    <w:rsid w:val="00566C82"/>
    <w:rsid w:val="005731D2"/>
    <w:rsid w:val="00582A09"/>
    <w:rsid w:val="00584657"/>
    <w:rsid w:val="00585689"/>
    <w:rsid w:val="00586B57"/>
    <w:rsid w:val="00590D5E"/>
    <w:rsid w:val="00594519"/>
    <w:rsid w:val="005972E5"/>
    <w:rsid w:val="005A65AD"/>
    <w:rsid w:val="005A78B0"/>
    <w:rsid w:val="005B0D31"/>
    <w:rsid w:val="005C59E8"/>
    <w:rsid w:val="005C6089"/>
    <w:rsid w:val="005C7167"/>
    <w:rsid w:val="005C789A"/>
    <w:rsid w:val="005D1D31"/>
    <w:rsid w:val="005D349B"/>
    <w:rsid w:val="005D5BD5"/>
    <w:rsid w:val="005D6293"/>
    <w:rsid w:val="005E43CD"/>
    <w:rsid w:val="005F01DC"/>
    <w:rsid w:val="005F3091"/>
    <w:rsid w:val="005F5906"/>
    <w:rsid w:val="005F5BAC"/>
    <w:rsid w:val="005F5D58"/>
    <w:rsid w:val="006002D6"/>
    <w:rsid w:val="00600388"/>
    <w:rsid w:val="006108BA"/>
    <w:rsid w:val="00611B07"/>
    <w:rsid w:val="0061342F"/>
    <w:rsid w:val="00621AD6"/>
    <w:rsid w:val="00621D91"/>
    <w:rsid w:val="00624959"/>
    <w:rsid w:val="00627415"/>
    <w:rsid w:val="006320C9"/>
    <w:rsid w:val="006337D3"/>
    <w:rsid w:val="00634662"/>
    <w:rsid w:val="00635C02"/>
    <w:rsid w:val="0064240E"/>
    <w:rsid w:val="00643243"/>
    <w:rsid w:val="00643655"/>
    <w:rsid w:val="00644C06"/>
    <w:rsid w:val="00650794"/>
    <w:rsid w:val="00653125"/>
    <w:rsid w:val="00653AD9"/>
    <w:rsid w:val="00655675"/>
    <w:rsid w:val="0065622B"/>
    <w:rsid w:val="00657066"/>
    <w:rsid w:val="00657B19"/>
    <w:rsid w:val="00660D76"/>
    <w:rsid w:val="00666A65"/>
    <w:rsid w:val="00666FDE"/>
    <w:rsid w:val="00667475"/>
    <w:rsid w:val="0067170F"/>
    <w:rsid w:val="006748DE"/>
    <w:rsid w:val="00677DF1"/>
    <w:rsid w:val="00677FE6"/>
    <w:rsid w:val="0068007C"/>
    <w:rsid w:val="006834DA"/>
    <w:rsid w:val="00683715"/>
    <w:rsid w:val="00685432"/>
    <w:rsid w:val="00685F2D"/>
    <w:rsid w:val="006921A1"/>
    <w:rsid w:val="00692EF8"/>
    <w:rsid w:val="00697047"/>
    <w:rsid w:val="006A25CF"/>
    <w:rsid w:val="006A621F"/>
    <w:rsid w:val="006A7C69"/>
    <w:rsid w:val="006B25EA"/>
    <w:rsid w:val="006B4488"/>
    <w:rsid w:val="006B4B04"/>
    <w:rsid w:val="006B5A27"/>
    <w:rsid w:val="006B7E90"/>
    <w:rsid w:val="006C2330"/>
    <w:rsid w:val="006C4757"/>
    <w:rsid w:val="006C5088"/>
    <w:rsid w:val="006C58F1"/>
    <w:rsid w:val="006C7C4E"/>
    <w:rsid w:val="006D0059"/>
    <w:rsid w:val="006D47F2"/>
    <w:rsid w:val="006D5A48"/>
    <w:rsid w:val="006E21B8"/>
    <w:rsid w:val="006E27CD"/>
    <w:rsid w:val="006E3F8E"/>
    <w:rsid w:val="006E40EC"/>
    <w:rsid w:val="006E69C8"/>
    <w:rsid w:val="006F029C"/>
    <w:rsid w:val="006F1FA6"/>
    <w:rsid w:val="006F31EC"/>
    <w:rsid w:val="006F45DE"/>
    <w:rsid w:val="006F468D"/>
    <w:rsid w:val="006F4DA7"/>
    <w:rsid w:val="006F6CFE"/>
    <w:rsid w:val="006F7E37"/>
    <w:rsid w:val="00700C91"/>
    <w:rsid w:val="00716F82"/>
    <w:rsid w:val="0072019F"/>
    <w:rsid w:val="00721A11"/>
    <w:rsid w:val="007239F9"/>
    <w:rsid w:val="00724E93"/>
    <w:rsid w:val="00726666"/>
    <w:rsid w:val="00727C06"/>
    <w:rsid w:val="00731282"/>
    <w:rsid w:val="00731378"/>
    <w:rsid w:val="007336CB"/>
    <w:rsid w:val="007346A3"/>
    <w:rsid w:val="00736C79"/>
    <w:rsid w:val="0074206D"/>
    <w:rsid w:val="00744BFB"/>
    <w:rsid w:val="00744E0E"/>
    <w:rsid w:val="00745617"/>
    <w:rsid w:val="00747B3A"/>
    <w:rsid w:val="00756947"/>
    <w:rsid w:val="00757F42"/>
    <w:rsid w:val="007644F5"/>
    <w:rsid w:val="0076466C"/>
    <w:rsid w:val="00765581"/>
    <w:rsid w:val="00766760"/>
    <w:rsid w:val="007743B6"/>
    <w:rsid w:val="00780943"/>
    <w:rsid w:val="007843DF"/>
    <w:rsid w:val="007856B5"/>
    <w:rsid w:val="007875F2"/>
    <w:rsid w:val="00792246"/>
    <w:rsid w:val="007927AE"/>
    <w:rsid w:val="00797DB0"/>
    <w:rsid w:val="007A028F"/>
    <w:rsid w:val="007A2DEA"/>
    <w:rsid w:val="007A46B4"/>
    <w:rsid w:val="007A7407"/>
    <w:rsid w:val="007A7AD2"/>
    <w:rsid w:val="007A7D66"/>
    <w:rsid w:val="007B23C0"/>
    <w:rsid w:val="007B2659"/>
    <w:rsid w:val="007B332F"/>
    <w:rsid w:val="007B5656"/>
    <w:rsid w:val="007C0ADF"/>
    <w:rsid w:val="007C1EFB"/>
    <w:rsid w:val="007C3937"/>
    <w:rsid w:val="007C4BFF"/>
    <w:rsid w:val="007C5DE1"/>
    <w:rsid w:val="007D2543"/>
    <w:rsid w:val="007D27AB"/>
    <w:rsid w:val="007D519D"/>
    <w:rsid w:val="007D6F5E"/>
    <w:rsid w:val="007D7519"/>
    <w:rsid w:val="007E5EE4"/>
    <w:rsid w:val="007E67AB"/>
    <w:rsid w:val="007F62A9"/>
    <w:rsid w:val="007F799A"/>
    <w:rsid w:val="00800E3A"/>
    <w:rsid w:val="008060E5"/>
    <w:rsid w:val="00815358"/>
    <w:rsid w:val="008200F9"/>
    <w:rsid w:val="00820395"/>
    <w:rsid w:val="00821741"/>
    <w:rsid w:val="00826C76"/>
    <w:rsid w:val="008348EC"/>
    <w:rsid w:val="00837CBF"/>
    <w:rsid w:val="0084245C"/>
    <w:rsid w:val="00843CAF"/>
    <w:rsid w:val="0084583F"/>
    <w:rsid w:val="00847259"/>
    <w:rsid w:val="00847699"/>
    <w:rsid w:val="00850010"/>
    <w:rsid w:val="00850F0E"/>
    <w:rsid w:val="00862C31"/>
    <w:rsid w:val="0086600C"/>
    <w:rsid w:val="008708A6"/>
    <w:rsid w:val="00871446"/>
    <w:rsid w:val="00871A5F"/>
    <w:rsid w:val="00875710"/>
    <w:rsid w:val="00876C1F"/>
    <w:rsid w:val="00876EB9"/>
    <w:rsid w:val="00880647"/>
    <w:rsid w:val="00882053"/>
    <w:rsid w:val="008825EC"/>
    <w:rsid w:val="008907F0"/>
    <w:rsid w:val="00893178"/>
    <w:rsid w:val="00895194"/>
    <w:rsid w:val="008A0EA3"/>
    <w:rsid w:val="008A4511"/>
    <w:rsid w:val="008A47FE"/>
    <w:rsid w:val="008A4CC1"/>
    <w:rsid w:val="008A79C7"/>
    <w:rsid w:val="008B0600"/>
    <w:rsid w:val="008B06BB"/>
    <w:rsid w:val="008B70CA"/>
    <w:rsid w:val="008C1054"/>
    <w:rsid w:val="008C2052"/>
    <w:rsid w:val="008C4004"/>
    <w:rsid w:val="008C4A25"/>
    <w:rsid w:val="008C5F89"/>
    <w:rsid w:val="008C6F4C"/>
    <w:rsid w:val="008E48D7"/>
    <w:rsid w:val="008E4DB0"/>
    <w:rsid w:val="008F3910"/>
    <w:rsid w:val="008F391B"/>
    <w:rsid w:val="008F3FEF"/>
    <w:rsid w:val="008F4663"/>
    <w:rsid w:val="008F49DC"/>
    <w:rsid w:val="008F690E"/>
    <w:rsid w:val="008F7D0C"/>
    <w:rsid w:val="0090665F"/>
    <w:rsid w:val="00906B6D"/>
    <w:rsid w:val="0091263B"/>
    <w:rsid w:val="00913EAD"/>
    <w:rsid w:val="00916D60"/>
    <w:rsid w:val="00916E79"/>
    <w:rsid w:val="00920CFD"/>
    <w:rsid w:val="00920FDC"/>
    <w:rsid w:val="00921E0B"/>
    <w:rsid w:val="009377F0"/>
    <w:rsid w:val="009409D8"/>
    <w:rsid w:val="00941CE0"/>
    <w:rsid w:val="00943E1F"/>
    <w:rsid w:val="00945639"/>
    <w:rsid w:val="00945CF6"/>
    <w:rsid w:val="00952DB8"/>
    <w:rsid w:val="00960EC1"/>
    <w:rsid w:val="00961E6B"/>
    <w:rsid w:val="00966BD2"/>
    <w:rsid w:val="009679D7"/>
    <w:rsid w:val="009705B7"/>
    <w:rsid w:val="0097061F"/>
    <w:rsid w:val="0097085B"/>
    <w:rsid w:val="00972CF4"/>
    <w:rsid w:val="00973F12"/>
    <w:rsid w:val="00974B55"/>
    <w:rsid w:val="00981921"/>
    <w:rsid w:val="00981E3D"/>
    <w:rsid w:val="00983213"/>
    <w:rsid w:val="00986712"/>
    <w:rsid w:val="009870E5"/>
    <w:rsid w:val="0099123E"/>
    <w:rsid w:val="0099244B"/>
    <w:rsid w:val="00997565"/>
    <w:rsid w:val="009A13BB"/>
    <w:rsid w:val="009A1C45"/>
    <w:rsid w:val="009A2665"/>
    <w:rsid w:val="009A2F73"/>
    <w:rsid w:val="009A658D"/>
    <w:rsid w:val="009A7AF9"/>
    <w:rsid w:val="009B3CD3"/>
    <w:rsid w:val="009B63B2"/>
    <w:rsid w:val="009B6DC7"/>
    <w:rsid w:val="009B7350"/>
    <w:rsid w:val="009C06C8"/>
    <w:rsid w:val="009C16E3"/>
    <w:rsid w:val="009C3028"/>
    <w:rsid w:val="009C73A2"/>
    <w:rsid w:val="009C7955"/>
    <w:rsid w:val="009D59DF"/>
    <w:rsid w:val="009D637B"/>
    <w:rsid w:val="009E04D7"/>
    <w:rsid w:val="009E0D2E"/>
    <w:rsid w:val="009E1E69"/>
    <w:rsid w:val="009E3B67"/>
    <w:rsid w:val="009E40D7"/>
    <w:rsid w:val="009E4EBD"/>
    <w:rsid w:val="009F0C39"/>
    <w:rsid w:val="009F176E"/>
    <w:rsid w:val="009F1EBD"/>
    <w:rsid w:val="009F365D"/>
    <w:rsid w:val="009F3809"/>
    <w:rsid w:val="009F4847"/>
    <w:rsid w:val="009F52C9"/>
    <w:rsid w:val="009F703D"/>
    <w:rsid w:val="009F7D8A"/>
    <w:rsid w:val="00A01149"/>
    <w:rsid w:val="00A05117"/>
    <w:rsid w:val="00A05288"/>
    <w:rsid w:val="00A05C18"/>
    <w:rsid w:val="00A1052C"/>
    <w:rsid w:val="00A10E26"/>
    <w:rsid w:val="00A112F6"/>
    <w:rsid w:val="00A11957"/>
    <w:rsid w:val="00A143F5"/>
    <w:rsid w:val="00A15EE8"/>
    <w:rsid w:val="00A17210"/>
    <w:rsid w:val="00A20831"/>
    <w:rsid w:val="00A21005"/>
    <w:rsid w:val="00A21CBC"/>
    <w:rsid w:val="00A23261"/>
    <w:rsid w:val="00A32310"/>
    <w:rsid w:val="00A328A9"/>
    <w:rsid w:val="00A3463D"/>
    <w:rsid w:val="00A35679"/>
    <w:rsid w:val="00A3685F"/>
    <w:rsid w:val="00A36FF7"/>
    <w:rsid w:val="00A429AB"/>
    <w:rsid w:val="00A454A1"/>
    <w:rsid w:val="00A45585"/>
    <w:rsid w:val="00A4622B"/>
    <w:rsid w:val="00A4687C"/>
    <w:rsid w:val="00A46F57"/>
    <w:rsid w:val="00A51491"/>
    <w:rsid w:val="00A526DF"/>
    <w:rsid w:val="00A54E16"/>
    <w:rsid w:val="00A5745B"/>
    <w:rsid w:val="00A638DF"/>
    <w:rsid w:val="00A64CE9"/>
    <w:rsid w:val="00A651E0"/>
    <w:rsid w:val="00A71668"/>
    <w:rsid w:val="00A71DA3"/>
    <w:rsid w:val="00A754F4"/>
    <w:rsid w:val="00A75BFE"/>
    <w:rsid w:val="00A765F1"/>
    <w:rsid w:val="00A86F84"/>
    <w:rsid w:val="00A871D2"/>
    <w:rsid w:val="00A90A79"/>
    <w:rsid w:val="00A92052"/>
    <w:rsid w:val="00A94987"/>
    <w:rsid w:val="00A967B3"/>
    <w:rsid w:val="00AA67E3"/>
    <w:rsid w:val="00AA7E53"/>
    <w:rsid w:val="00AB167C"/>
    <w:rsid w:val="00AB2A6D"/>
    <w:rsid w:val="00AB6939"/>
    <w:rsid w:val="00AC1F3A"/>
    <w:rsid w:val="00AC20C9"/>
    <w:rsid w:val="00AC319B"/>
    <w:rsid w:val="00AC33F5"/>
    <w:rsid w:val="00AC44DD"/>
    <w:rsid w:val="00AD41B9"/>
    <w:rsid w:val="00AD705A"/>
    <w:rsid w:val="00AD72C7"/>
    <w:rsid w:val="00AE1932"/>
    <w:rsid w:val="00AE2FC0"/>
    <w:rsid w:val="00AE3013"/>
    <w:rsid w:val="00AF120C"/>
    <w:rsid w:val="00AF3229"/>
    <w:rsid w:val="00AF3737"/>
    <w:rsid w:val="00AF4017"/>
    <w:rsid w:val="00AF6417"/>
    <w:rsid w:val="00AF67F1"/>
    <w:rsid w:val="00B1645D"/>
    <w:rsid w:val="00B21886"/>
    <w:rsid w:val="00B24375"/>
    <w:rsid w:val="00B277DD"/>
    <w:rsid w:val="00B30593"/>
    <w:rsid w:val="00B3265B"/>
    <w:rsid w:val="00B35C18"/>
    <w:rsid w:val="00B41E24"/>
    <w:rsid w:val="00B46699"/>
    <w:rsid w:val="00B50864"/>
    <w:rsid w:val="00B51B46"/>
    <w:rsid w:val="00B5373F"/>
    <w:rsid w:val="00B56A17"/>
    <w:rsid w:val="00B56C1C"/>
    <w:rsid w:val="00B6339A"/>
    <w:rsid w:val="00B6557E"/>
    <w:rsid w:val="00B67B55"/>
    <w:rsid w:val="00B70C98"/>
    <w:rsid w:val="00B71A11"/>
    <w:rsid w:val="00B71AF4"/>
    <w:rsid w:val="00B72A73"/>
    <w:rsid w:val="00B72D47"/>
    <w:rsid w:val="00B74D7D"/>
    <w:rsid w:val="00B759EC"/>
    <w:rsid w:val="00B8059C"/>
    <w:rsid w:val="00B8073B"/>
    <w:rsid w:val="00B824B3"/>
    <w:rsid w:val="00B85540"/>
    <w:rsid w:val="00B85F1F"/>
    <w:rsid w:val="00B9107D"/>
    <w:rsid w:val="00B910D1"/>
    <w:rsid w:val="00B92D62"/>
    <w:rsid w:val="00BA4F0C"/>
    <w:rsid w:val="00BA579D"/>
    <w:rsid w:val="00BA59FE"/>
    <w:rsid w:val="00BA5BAD"/>
    <w:rsid w:val="00BA65C9"/>
    <w:rsid w:val="00BA7097"/>
    <w:rsid w:val="00BB7348"/>
    <w:rsid w:val="00BB7D89"/>
    <w:rsid w:val="00BC2074"/>
    <w:rsid w:val="00BC4233"/>
    <w:rsid w:val="00BC6C0B"/>
    <w:rsid w:val="00BD28E5"/>
    <w:rsid w:val="00BD38FD"/>
    <w:rsid w:val="00BD6310"/>
    <w:rsid w:val="00BE2AEC"/>
    <w:rsid w:val="00BE2B9B"/>
    <w:rsid w:val="00BE5848"/>
    <w:rsid w:val="00BF0AB0"/>
    <w:rsid w:val="00BF662B"/>
    <w:rsid w:val="00C001FB"/>
    <w:rsid w:val="00C01695"/>
    <w:rsid w:val="00C038E5"/>
    <w:rsid w:val="00C05C90"/>
    <w:rsid w:val="00C05F57"/>
    <w:rsid w:val="00C077A6"/>
    <w:rsid w:val="00C07867"/>
    <w:rsid w:val="00C07AD7"/>
    <w:rsid w:val="00C10CAB"/>
    <w:rsid w:val="00C1519E"/>
    <w:rsid w:val="00C262E6"/>
    <w:rsid w:val="00C370E0"/>
    <w:rsid w:val="00C37852"/>
    <w:rsid w:val="00C37EBC"/>
    <w:rsid w:val="00C42F9E"/>
    <w:rsid w:val="00C457BD"/>
    <w:rsid w:val="00C45B81"/>
    <w:rsid w:val="00C516F7"/>
    <w:rsid w:val="00C51B13"/>
    <w:rsid w:val="00C53C0B"/>
    <w:rsid w:val="00C56CF7"/>
    <w:rsid w:val="00C56DBC"/>
    <w:rsid w:val="00C66202"/>
    <w:rsid w:val="00C66D93"/>
    <w:rsid w:val="00C6773F"/>
    <w:rsid w:val="00C67A19"/>
    <w:rsid w:val="00C67D59"/>
    <w:rsid w:val="00C72259"/>
    <w:rsid w:val="00C77A6B"/>
    <w:rsid w:val="00C819A1"/>
    <w:rsid w:val="00C8410F"/>
    <w:rsid w:val="00C867F7"/>
    <w:rsid w:val="00C918FD"/>
    <w:rsid w:val="00C93A1A"/>
    <w:rsid w:val="00C944A3"/>
    <w:rsid w:val="00C955CB"/>
    <w:rsid w:val="00C95FA8"/>
    <w:rsid w:val="00C9649E"/>
    <w:rsid w:val="00C97FBC"/>
    <w:rsid w:val="00CA062C"/>
    <w:rsid w:val="00CA09BF"/>
    <w:rsid w:val="00CA2C1D"/>
    <w:rsid w:val="00CB2E6F"/>
    <w:rsid w:val="00CB34A9"/>
    <w:rsid w:val="00CB5D0E"/>
    <w:rsid w:val="00CB5EE7"/>
    <w:rsid w:val="00CB7879"/>
    <w:rsid w:val="00CC096F"/>
    <w:rsid w:val="00CC4102"/>
    <w:rsid w:val="00CC4969"/>
    <w:rsid w:val="00CC7CEC"/>
    <w:rsid w:val="00CD020E"/>
    <w:rsid w:val="00CD0A9F"/>
    <w:rsid w:val="00CD17ED"/>
    <w:rsid w:val="00CD398F"/>
    <w:rsid w:val="00CE2F69"/>
    <w:rsid w:val="00CE601E"/>
    <w:rsid w:val="00CF008C"/>
    <w:rsid w:val="00CF205B"/>
    <w:rsid w:val="00CF305D"/>
    <w:rsid w:val="00CF740E"/>
    <w:rsid w:val="00CF7DFD"/>
    <w:rsid w:val="00D03BA0"/>
    <w:rsid w:val="00D05B63"/>
    <w:rsid w:val="00D05D9B"/>
    <w:rsid w:val="00D07082"/>
    <w:rsid w:val="00D12B1A"/>
    <w:rsid w:val="00D12F73"/>
    <w:rsid w:val="00D13205"/>
    <w:rsid w:val="00D13E68"/>
    <w:rsid w:val="00D17835"/>
    <w:rsid w:val="00D215E4"/>
    <w:rsid w:val="00D22F85"/>
    <w:rsid w:val="00D2492B"/>
    <w:rsid w:val="00D255E6"/>
    <w:rsid w:val="00D37A00"/>
    <w:rsid w:val="00D40580"/>
    <w:rsid w:val="00D45192"/>
    <w:rsid w:val="00D478CB"/>
    <w:rsid w:val="00D53924"/>
    <w:rsid w:val="00D53C28"/>
    <w:rsid w:val="00D54B40"/>
    <w:rsid w:val="00D56504"/>
    <w:rsid w:val="00D62655"/>
    <w:rsid w:val="00D6277D"/>
    <w:rsid w:val="00D636B5"/>
    <w:rsid w:val="00D65D95"/>
    <w:rsid w:val="00D65E36"/>
    <w:rsid w:val="00D76E8E"/>
    <w:rsid w:val="00D773CE"/>
    <w:rsid w:val="00D8391A"/>
    <w:rsid w:val="00D869F6"/>
    <w:rsid w:val="00D86CE8"/>
    <w:rsid w:val="00D90FD5"/>
    <w:rsid w:val="00D91906"/>
    <w:rsid w:val="00D939D1"/>
    <w:rsid w:val="00D94192"/>
    <w:rsid w:val="00D945E1"/>
    <w:rsid w:val="00D9719A"/>
    <w:rsid w:val="00D97368"/>
    <w:rsid w:val="00D978B3"/>
    <w:rsid w:val="00DA3664"/>
    <w:rsid w:val="00DA7BB5"/>
    <w:rsid w:val="00DB0141"/>
    <w:rsid w:val="00DB1E30"/>
    <w:rsid w:val="00DB3DD7"/>
    <w:rsid w:val="00DC019E"/>
    <w:rsid w:val="00DC47DE"/>
    <w:rsid w:val="00DC7BB6"/>
    <w:rsid w:val="00DD1437"/>
    <w:rsid w:val="00DD3EFC"/>
    <w:rsid w:val="00DD6093"/>
    <w:rsid w:val="00DD6F69"/>
    <w:rsid w:val="00DE1A10"/>
    <w:rsid w:val="00DE1C30"/>
    <w:rsid w:val="00DE2175"/>
    <w:rsid w:val="00DE24E1"/>
    <w:rsid w:val="00DE307E"/>
    <w:rsid w:val="00DE354F"/>
    <w:rsid w:val="00DF22BA"/>
    <w:rsid w:val="00DF3FBC"/>
    <w:rsid w:val="00E0021B"/>
    <w:rsid w:val="00E004B7"/>
    <w:rsid w:val="00E022D1"/>
    <w:rsid w:val="00E03CB1"/>
    <w:rsid w:val="00E05DAE"/>
    <w:rsid w:val="00E10B4F"/>
    <w:rsid w:val="00E111D3"/>
    <w:rsid w:val="00E13D03"/>
    <w:rsid w:val="00E148C3"/>
    <w:rsid w:val="00E14B25"/>
    <w:rsid w:val="00E174F7"/>
    <w:rsid w:val="00E22748"/>
    <w:rsid w:val="00E23210"/>
    <w:rsid w:val="00E274FF"/>
    <w:rsid w:val="00E319E7"/>
    <w:rsid w:val="00E31E1D"/>
    <w:rsid w:val="00E3496E"/>
    <w:rsid w:val="00E363CA"/>
    <w:rsid w:val="00E368EE"/>
    <w:rsid w:val="00E37B64"/>
    <w:rsid w:val="00E37ED2"/>
    <w:rsid w:val="00E41DCF"/>
    <w:rsid w:val="00E42DC7"/>
    <w:rsid w:val="00E43878"/>
    <w:rsid w:val="00E43A35"/>
    <w:rsid w:val="00E45BE5"/>
    <w:rsid w:val="00E51981"/>
    <w:rsid w:val="00E548A9"/>
    <w:rsid w:val="00E568F9"/>
    <w:rsid w:val="00E57EEE"/>
    <w:rsid w:val="00E63D4D"/>
    <w:rsid w:val="00E673A5"/>
    <w:rsid w:val="00E70FA7"/>
    <w:rsid w:val="00E76AB1"/>
    <w:rsid w:val="00E76FF3"/>
    <w:rsid w:val="00E801F1"/>
    <w:rsid w:val="00E812EB"/>
    <w:rsid w:val="00E8260B"/>
    <w:rsid w:val="00E9252A"/>
    <w:rsid w:val="00E929F9"/>
    <w:rsid w:val="00E92FED"/>
    <w:rsid w:val="00E95A6C"/>
    <w:rsid w:val="00EA1696"/>
    <w:rsid w:val="00EA5639"/>
    <w:rsid w:val="00EA5892"/>
    <w:rsid w:val="00EA5EBA"/>
    <w:rsid w:val="00EA6FA7"/>
    <w:rsid w:val="00EB045B"/>
    <w:rsid w:val="00EB697D"/>
    <w:rsid w:val="00EC042D"/>
    <w:rsid w:val="00EC04B6"/>
    <w:rsid w:val="00EC7965"/>
    <w:rsid w:val="00ED0A02"/>
    <w:rsid w:val="00ED22C5"/>
    <w:rsid w:val="00ED3084"/>
    <w:rsid w:val="00ED5B61"/>
    <w:rsid w:val="00ED60CF"/>
    <w:rsid w:val="00ED6DEE"/>
    <w:rsid w:val="00ED758B"/>
    <w:rsid w:val="00EE2C82"/>
    <w:rsid w:val="00EE5F04"/>
    <w:rsid w:val="00EE6485"/>
    <w:rsid w:val="00EE6ABD"/>
    <w:rsid w:val="00EE7071"/>
    <w:rsid w:val="00EF07AD"/>
    <w:rsid w:val="00EF1CCB"/>
    <w:rsid w:val="00EF279B"/>
    <w:rsid w:val="00EF3340"/>
    <w:rsid w:val="00EF37F3"/>
    <w:rsid w:val="00EF3CE5"/>
    <w:rsid w:val="00EF4E7F"/>
    <w:rsid w:val="00F0071E"/>
    <w:rsid w:val="00F076C9"/>
    <w:rsid w:val="00F101D2"/>
    <w:rsid w:val="00F176CC"/>
    <w:rsid w:val="00F20119"/>
    <w:rsid w:val="00F21D24"/>
    <w:rsid w:val="00F23FC5"/>
    <w:rsid w:val="00F35305"/>
    <w:rsid w:val="00F35DB2"/>
    <w:rsid w:val="00F421B2"/>
    <w:rsid w:val="00F4427D"/>
    <w:rsid w:val="00F467C8"/>
    <w:rsid w:val="00F5022C"/>
    <w:rsid w:val="00F543FE"/>
    <w:rsid w:val="00F5440C"/>
    <w:rsid w:val="00F55207"/>
    <w:rsid w:val="00F5564A"/>
    <w:rsid w:val="00F55D5C"/>
    <w:rsid w:val="00F57172"/>
    <w:rsid w:val="00F576A4"/>
    <w:rsid w:val="00F57E8C"/>
    <w:rsid w:val="00F65A27"/>
    <w:rsid w:val="00F66B62"/>
    <w:rsid w:val="00F74552"/>
    <w:rsid w:val="00F81DC6"/>
    <w:rsid w:val="00F8408E"/>
    <w:rsid w:val="00F87B98"/>
    <w:rsid w:val="00F901C5"/>
    <w:rsid w:val="00F90320"/>
    <w:rsid w:val="00F905B1"/>
    <w:rsid w:val="00F90647"/>
    <w:rsid w:val="00F912EE"/>
    <w:rsid w:val="00F9224C"/>
    <w:rsid w:val="00F952B1"/>
    <w:rsid w:val="00F9588D"/>
    <w:rsid w:val="00F96B03"/>
    <w:rsid w:val="00FA0A4C"/>
    <w:rsid w:val="00FA6918"/>
    <w:rsid w:val="00FB0162"/>
    <w:rsid w:val="00FB0B67"/>
    <w:rsid w:val="00FB0B7A"/>
    <w:rsid w:val="00FB18F7"/>
    <w:rsid w:val="00FB1930"/>
    <w:rsid w:val="00FB1C68"/>
    <w:rsid w:val="00FB2139"/>
    <w:rsid w:val="00FB5D9C"/>
    <w:rsid w:val="00FC0BAB"/>
    <w:rsid w:val="00FC1E8E"/>
    <w:rsid w:val="00FC32AD"/>
    <w:rsid w:val="00FC65E9"/>
    <w:rsid w:val="00FC7CD7"/>
    <w:rsid w:val="00FD136D"/>
    <w:rsid w:val="00FD5800"/>
    <w:rsid w:val="00FD6C13"/>
    <w:rsid w:val="00FD7B24"/>
    <w:rsid w:val="00FE03E5"/>
    <w:rsid w:val="00FE331F"/>
    <w:rsid w:val="00FE53C7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F369AD"/>
  <w15:docId w15:val="{15EAC933-563B-478D-831F-AB2C73F4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Bezodstpw">
    <w:name w:val="No Spacing"/>
    <w:uiPriority w:val="1"/>
    <w:qFormat/>
    <w:rsid w:val="00E004B7"/>
    <w:pPr>
      <w:spacing w:after="0" w:line="240" w:lineRule="auto"/>
    </w:pPr>
  </w:style>
  <w:style w:type="paragraph" w:customStyle="1" w:styleId="s14">
    <w:name w:val="s14"/>
    <w:basedOn w:val="Normalny"/>
    <w:rsid w:val="00920FDC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920FDC"/>
  </w:style>
  <w:style w:type="character" w:customStyle="1" w:styleId="apple-converted-space">
    <w:name w:val="apple-converted-space"/>
    <w:rsid w:val="00C97FBC"/>
  </w:style>
  <w:style w:type="paragraph" w:customStyle="1" w:styleId="ZnakZnak1Znak">
    <w:name w:val="Znak Znak1 Znak"/>
    <w:basedOn w:val="Normalny"/>
    <w:rsid w:val="00A5745B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943E1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uiPriority w:val="99"/>
    <w:rsid w:val="00943E1F"/>
    <w:pPr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3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31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6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6D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Miazek</dc:creator>
  <cp:lastModifiedBy>Ewa Twardowska</cp:lastModifiedBy>
  <cp:revision>6</cp:revision>
  <cp:lastPrinted>2017-03-23T16:08:00Z</cp:lastPrinted>
  <dcterms:created xsi:type="dcterms:W3CDTF">2018-03-08T11:32:00Z</dcterms:created>
  <dcterms:modified xsi:type="dcterms:W3CDTF">2018-03-08T13:20:00Z</dcterms:modified>
</cp:coreProperties>
</file>