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>Załącznik nr 2 do SIWZ – Wzór formularza ofertowego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E50C93" w:rsidRDefault="00201B96" w:rsidP="00E1423C">
      <w:pPr>
        <w:widowControl w:val="0"/>
        <w:spacing w:line="100" w:lineRule="atLeast"/>
        <w:ind w:left="120"/>
        <w:rPr>
          <w:b/>
        </w:rPr>
      </w:pPr>
      <w:r w:rsidRPr="00031A99">
        <w:t xml:space="preserve">W odpowiedzi na ogłoszenie w procedurze przetargowej prowadzonej w trybie przetargu nieograniczonego na </w:t>
      </w:r>
      <w:r w:rsidR="00CD008B" w:rsidRPr="00CC0869">
        <w:rPr>
          <w:rFonts w:cs="Arial"/>
          <w:b/>
        </w:rPr>
        <w:t xml:space="preserve">dostawę </w:t>
      </w:r>
      <w:r w:rsidR="00BC5EB9">
        <w:rPr>
          <w:rFonts w:cs="Arial"/>
          <w:b/>
        </w:rPr>
        <w:t>sprzętu medycznego</w:t>
      </w:r>
      <w:r w:rsidR="00CD008B">
        <w:rPr>
          <w:rFonts w:cs="Arial"/>
          <w:b/>
        </w:rPr>
        <w:t xml:space="preserve"> </w:t>
      </w:r>
      <w:r>
        <w:t xml:space="preserve">przedkładamy niniejszą ofertę </w:t>
      </w:r>
    </w:p>
    <w:p w:rsidR="00201B96" w:rsidRDefault="00201B96" w:rsidP="00CF24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CF248A">
      <w:pPr>
        <w:widowControl w:val="0"/>
        <w:numPr>
          <w:ilvl w:val="0"/>
          <w:numId w:val="18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CF248A">
      <w:pPr>
        <w:widowControl w:val="0"/>
        <w:numPr>
          <w:ilvl w:val="0"/>
          <w:numId w:val="18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201B96" w:rsidRDefault="00201B96" w:rsidP="005A546B">
      <w:pPr>
        <w:widowControl w:val="0"/>
        <w:numPr>
          <w:ilvl w:val="0"/>
          <w:numId w:val="18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rPr>
          <w:color w:val="000000"/>
        </w:rPr>
        <w:t xml:space="preserve">składam(y) niniejszą ofertę </w:t>
      </w:r>
      <w:r>
        <w:rPr>
          <w:i/>
          <w:color w:val="000000"/>
        </w:rPr>
        <w:t>[we własnym imieniu]</w:t>
      </w:r>
      <w:r>
        <w:rPr>
          <w:i/>
        </w:rPr>
        <w:t xml:space="preserve"> / [jako Wykonawcy wspólnie ubiegający się o udzielenie zamówienia]</w:t>
      </w:r>
      <w:r>
        <w:rPr>
          <w:i/>
          <w:vertAlign w:val="superscript"/>
        </w:rPr>
        <w:footnoteReference w:id="3"/>
      </w:r>
      <w:r>
        <w:rPr>
          <w:i/>
        </w:rPr>
        <w:t>;</w:t>
      </w:r>
      <w:r>
        <w:rPr>
          <w:i/>
          <w:color w:val="FF0000"/>
        </w:rPr>
        <w:t xml:space="preserve"> 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CF248A">
      <w:pPr>
        <w:widowControl w:val="0"/>
        <w:numPr>
          <w:ilvl w:val="1"/>
          <w:numId w:val="18"/>
        </w:numPr>
        <w:ind w:left="709" w:hanging="574"/>
      </w:pPr>
      <w:r w:rsidRPr="005D2FA1">
        <w:rPr>
          <w:rFonts w:cs="Arial"/>
        </w:rPr>
        <w:lastRenderedPageBreak/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424819" w:rsidRPr="005D2FA1">
        <w:rPr>
          <w:rFonts w:cs="Arial"/>
          <w:b/>
        </w:rPr>
        <w:t>3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CF248A">
      <w:pPr>
        <w:widowControl w:val="0"/>
        <w:numPr>
          <w:ilvl w:val="1"/>
          <w:numId w:val="18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F04F3B" w:rsidRPr="00F04F3B" w:rsidRDefault="00201B96" w:rsidP="00E0039B">
      <w:pPr>
        <w:widowControl w:val="0"/>
        <w:numPr>
          <w:ilvl w:val="1"/>
          <w:numId w:val="18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</w:t>
      </w:r>
      <w:r w:rsidR="00E0039B">
        <w:rPr>
          <w:rFonts w:cs="Arial"/>
        </w:rPr>
        <w:t>z Zamawiającego we wzorze umowy</w:t>
      </w:r>
      <w:r w:rsidRPr="00E0039B">
        <w:rPr>
          <w:rFonts w:cs="Arial"/>
        </w:rPr>
        <w:t>,</w:t>
      </w:r>
    </w:p>
    <w:p w:rsidR="00201B96" w:rsidRPr="00B665E8" w:rsidRDefault="00201B96" w:rsidP="00B665E8">
      <w:pPr>
        <w:widowControl w:val="0"/>
        <w:numPr>
          <w:ilvl w:val="1"/>
          <w:numId w:val="18"/>
        </w:numPr>
        <w:ind w:left="709" w:hanging="574"/>
        <w:jc w:val="left"/>
      </w:pPr>
      <w:r w:rsidRPr="00B665E8">
        <w:rPr>
          <w:rFonts w:cs="Arial"/>
        </w:rPr>
        <w:t>do realizac</w:t>
      </w:r>
      <w:r w:rsidR="006F0EB5" w:rsidRPr="00B665E8">
        <w:rPr>
          <w:rFonts w:cs="Arial"/>
        </w:rPr>
        <w:t xml:space="preserve">ji przedmiotu zamówienia </w:t>
      </w:r>
      <w:r w:rsidR="007763B9" w:rsidRPr="00B665E8">
        <w:rPr>
          <w:rFonts w:cs="Arial"/>
        </w:rPr>
        <w:t>zaangażuję(</w:t>
      </w:r>
      <w:proofErr w:type="spellStart"/>
      <w:r w:rsidR="007763B9" w:rsidRPr="00B665E8">
        <w:rPr>
          <w:rFonts w:cs="Arial"/>
        </w:rPr>
        <w:t>emy</w:t>
      </w:r>
      <w:proofErr w:type="spellEnd"/>
      <w:r w:rsidR="007763B9" w:rsidRPr="00B665E8">
        <w:rPr>
          <w:rFonts w:cs="Arial"/>
        </w:rPr>
        <w:t>) podwykonawców</w:t>
      </w:r>
      <w:r w:rsidRPr="00B665E8">
        <w:rPr>
          <w:rFonts w:cs="Arial"/>
        </w:rPr>
        <w:t>:</w:t>
      </w:r>
    </w:p>
    <w:p w:rsidR="007763B9" w:rsidRDefault="007763B9" w:rsidP="007763B9">
      <w:pPr>
        <w:widowControl w:val="0"/>
        <w:ind w:left="135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11"/>
        <w:gridCol w:w="2356"/>
        <w:gridCol w:w="3748"/>
      </w:tblGrid>
      <w:tr w:rsidR="005856D8" w:rsidRPr="00F6085F" w:rsidTr="009540B0">
        <w:tc>
          <w:tcPr>
            <w:tcW w:w="567" w:type="dxa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400" w:type="dxa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1B96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Wykonawca zobowiązany jest do zawiadomienia zamawiającego o wszelkich zmianach danych (powyżej) w trakcie realizacji zamówienia, wraz z informacjami na temat nowych podwykonawców, którym zamierza powierzyć realizację przedmiotu zamówienia.</w:t>
      </w:r>
    </w:p>
    <w:p w:rsidR="005856D8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</w:p>
    <w:p w:rsidR="00201B96" w:rsidRDefault="00201B96" w:rsidP="005A546B">
      <w:pPr>
        <w:widowControl w:val="0"/>
        <w:numPr>
          <w:ilvl w:val="0"/>
          <w:numId w:val="18"/>
        </w:numPr>
      </w:pPr>
      <w:r>
        <w:rPr>
          <w:b/>
        </w:rPr>
        <w:t>CENA OFERTY</w:t>
      </w:r>
    </w:p>
    <w:p w:rsidR="00201B96" w:rsidRDefault="00201B96" w:rsidP="005A546B">
      <w:pPr>
        <w:widowControl w:val="0"/>
        <w:rPr>
          <w:rFonts w:cs="Arial"/>
          <w:b/>
        </w:rPr>
      </w:pP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>[Cena brutto winna zawierać wszelkie koszty, jakie Wykonawca poniesie w związku z realizacją zamówienia.</w:t>
      </w:r>
      <w:r w:rsidRPr="00D17F22">
        <w:rPr>
          <w:rFonts w:cs="Arial"/>
          <w:i/>
          <w:sz w:val="18"/>
          <w:szCs w:val="18"/>
        </w:rPr>
        <w:t xml:space="preserve"> </w:t>
      </w:r>
      <w:r w:rsidRPr="00D17F22">
        <w:rPr>
          <w:b/>
          <w:bCs/>
          <w:i/>
          <w:sz w:val="18"/>
          <w:szCs w:val="18"/>
        </w:rPr>
        <w:t>Wyliczenie ceny brutto musi być dokonane zgodnie z wytycznymi zawartymi w pkt. 12 SIWZ</w:t>
      </w:r>
      <w:r w:rsidRPr="00D17F22">
        <w:rPr>
          <w:b/>
          <w:i/>
          <w:sz w:val="18"/>
          <w:szCs w:val="18"/>
        </w:rPr>
        <w:t>]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CF248A">
      <w:pPr>
        <w:widowControl w:val="0"/>
        <w:numPr>
          <w:ilvl w:val="1"/>
          <w:numId w:val="3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CF248A">
      <w:pPr>
        <w:widowControl w:val="0"/>
        <w:numPr>
          <w:ilvl w:val="1"/>
          <w:numId w:val="3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AC6948" w:rsidRDefault="00AC6948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</w:p>
    <w:p w:rsidR="00F04F3B" w:rsidRPr="00F04F3B" w:rsidRDefault="00F04F3B" w:rsidP="00F04F3B">
      <w:pPr>
        <w:rPr>
          <w:lang w:val="x-none" w:eastAsia="ar-SA"/>
        </w:rPr>
      </w:pP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</w:t>
      </w:r>
      <w:r>
        <w:rPr>
          <w:lang w:val="pl-PL"/>
        </w:rPr>
        <w:t>..</w:t>
      </w:r>
      <w:r w:rsidR="00A616E3"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201B96" w:rsidRPr="00330C70" w:rsidTr="00B370AC">
        <w:tc>
          <w:tcPr>
            <w:tcW w:w="709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5528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2885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F04F3B" w:rsidRDefault="00F04F3B" w:rsidP="005A546B">
      <w:pPr>
        <w:widowControl w:val="0"/>
        <w:ind w:firstLine="142"/>
        <w:rPr>
          <w:rFonts w:cs="Arial"/>
        </w:rPr>
      </w:pPr>
    </w:p>
    <w:p w:rsidR="00F04F3B" w:rsidRDefault="00F04F3B" w:rsidP="005A546B">
      <w:pPr>
        <w:widowControl w:val="0"/>
        <w:ind w:firstLine="142"/>
        <w:rPr>
          <w:rFonts w:cs="Arial"/>
        </w:rPr>
      </w:pPr>
    </w:p>
    <w:p w:rsidR="00E0039B" w:rsidRDefault="00E0039B" w:rsidP="00E0039B">
      <w:pPr>
        <w:widowControl w:val="0"/>
        <w:spacing w:before="240"/>
        <w:ind w:left="862"/>
        <w:rPr>
          <w:rFonts w:cs="Arial"/>
          <w:b/>
          <w:bCs/>
        </w:rPr>
      </w:pPr>
    </w:p>
    <w:p w:rsidR="00CD008B" w:rsidRDefault="00CD008B" w:rsidP="00CD008B">
      <w:pPr>
        <w:widowControl w:val="0"/>
        <w:numPr>
          <w:ilvl w:val="1"/>
          <w:numId w:val="4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lastRenderedPageBreak/>
        <w:t xml:space="preserve">cena mojej (naszej) oferty wynosi: </w:t>
      </w:r>
    </w:p>
    <w:p w:rsidR="00CD008B" w:rsidRDefault="00CD008B" w:rsidP="00CD008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1: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C5EB9" w:rsidRPr="0068349B" w:rsidRDefault="00CD008B" w:rsidP="00BC5EB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2A0993" w:rsidRDefault="00940E63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(min. 24 m-ce, max. 36 m-</w:t>
      </w:r>
      <w:proofErr w:type="spellStart"/>
      <w:r>
        <w:rPr>
          <w:rFonts w:cs="Arial"/>
          <w:b/>
          <w:bCs/>
        </w:rPr>
        <w:t>cy</w:t>
      </w:r>
      <w:proofErr w:type="spellEnd"/>
      <w:r>
        <w:rPr>
          <w:rFonts w:cs="Arial"/>
          <w:b/>
          <w:bCs/>
        </w:rPr>
        <w:t>)</w:t>
      </w:r>
    </w:p>
    <w:p w:rsidR="00940E63" w:rsidRDefault="00940E63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obowiązkowe przeglądy techniczne w cenie ofertowej w okresie gwarancji po stronie wykonawcy TAK / NIE*</w:t>
      </w:r>
    </w:p>
    <w:p w:rsidR="00940E63" w:rsidRDefault="00940E63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2: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(min. 24 m-ce, max. 36 m-</w:t>
      </w:r>
      <w:proofErr w:type="spellStart"/>
      <w:r>
        <w:rPr>
          <w:rFonts w:cs="Arial"/>
          <w:b/>
          <w:bCs/>
        </w:rPr>
        <w:t>cy</w:t>
      </w:r>
      <w:proofErr w:type="spellEnd"/>
      <w:r>
        <w:rPr>
          <w:rFonts w:cs="Arial"/>
          <w:b/>
          <w:bCs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obowiązkowe przeglądy techniczne w cenie ofertowej w okresie gwarancji po stronie wykonawcy TAK / NIE*</w:t>
      </w:r>
    </w:p>
    <w:p w:rsidR="002A0993" w:rsidRDefault="002A0993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3: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lastRenderedPageBreak/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A616E3" w:rsidRP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(min. 24 m-ce, max. 36 m-</w:t>
      </w:r>
      <w:proofErr w:type="spellStart"/>
      <w:r>
        <w:rPr>
          <w:rFonts w:cs="Arial"/>
          <w:b/>
          <w:bCs/>
        </w:rPr>
        <w:t>cy</w:t>
      </w:r>
      <w:proofErr w:type="spellEnd"/>
      <w:r>
        <w:rPr>
          <w:rFonts w:cs="Arial"/>
          <w:b/>
          <w:bCs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obowiązkowe przeglądy techniczne w cenie ofertowej w okresie gwarancji po stronie wykonawcy TAK / NIE*</w:t>
      </w:r>
    </w:p>
    <w:p w:rsidR="002A0993" w:rsidRDefault="002A0993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4: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(min. 24 m-ce, max. 36 m-</w:t>
      </w:r>
      <w:proofErr w:type="spellStart"/>
      <w:r>
        <w:rPr>
          <w:rFonts w:cs="Arial"/>
          <w:b/>
          <w:bCs/>
        </w:rPr>
        <w:t>cy</w:t>
      </w:r>
      <w:proofErr w:type="spellEnd"/>
      <w:r>
        <w:rPr>
          <w:rFonts w:cs="Arial"/>
          <w:b/>
          <w:bCs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obowiązkowe przeglądy techniczne w cenie ofertowej w okresie gwarancji po stronie wykonawcy TAK / NIE*</w:t>
      </w:r>
    </w:p>
    <w:p w:rsidR="002A0993" w:rsidRDefault="002A0993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5: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(min. 24 m-ce, max. 36 m-</w:t>
      </w:r>
      <w:proofErr w:type="spellStart"/>
      <w:r>
        <w:rPr>
          <w:rFonts w:cs="Arial"/>
          <w:b/>
          <w:bCs/>
        </w:rPr>
        <w:t>cy</w:t>
      </w:r>
      <w:proofErr w:type="spellEnd"/>
      <w:r>
        <w:rPr>
          <w:rFonts w:cs="Arial"/>
          <w:b/>
          <w:bCs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obowiązkowe przeglądy techniczne w cenie ofertowej w okresie gwarancji po stronie wykonawcy TAK / NIE*</w:t>
      </w:r>
    </w:p>
    <w:p w:rsidR="002A0993" w:rsidRDefault="002A0993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dla części 6: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476C10" w:rsidRDefault="00B665E8" w:rsidP="00476C1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(min. 24 m-ce, max. 36 m-</w:t>
      </w:r>
      <w:proofErr w:type="spellStart"/>
      <w:r>
        <w:rPr>
          <w:rFonts w:cs="Arial"/>
          <w:b/>
          <w:bCs/>
        </w:rPr>
        <w:t>cy</w:t>
      </w:r>
      <w:proofErr w:type="spellEnd"/>
      <w:r>
        <w:rPr>
          <w:rFonts w:cs="Arial"/>
          <w:b/>
          <w:bCs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obowiązkowe przeglądy techniczne w cenie ofertowej w okresie gwarancji po stronie wykonawcy TAK / NIE*</w:t>
      </w:r>
    </w:p>
    <w:p w:rsidR="002A0993" w:rsidRDefault="002A0993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7: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(min. 24 m-ce, max. 36 m-</w:t>
      </w:r>
      <w:proofErr w:type="spellStart"/>
      <w:r>
        <w:rPr>
          <w:rFonts w:cs="Arial"/>
          <w:b/>
          <w:bCs/>
        </w:rPr>
        <w:t>cy</w:t>
      </w:r>
      <w:proofErr w:type="spellEnd"/>
      <w:r>
        <w:rPr>
          <w:rFonts w:cs="Arial"/>
          <w:b/>
          <w:bCs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obowiązkowe przeglądy techniczne w cenie ofertowej w okresie gwarancji po stronie wykonawcy TAK / NIE*</w:t>
      </w:r>
    </w:p>
    <w:p w:rsidR="00940E63" w:rsidRDefault="00940E63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940E63" w:rsidRDefault="00940E63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201B96" w:rsidRDefault="00201B96" w:rsidP="005A546B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 w:rsidR="00B370AC"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AB6E01" w:rsidRPr="00B370AC" w:rsidRDefault="00AB6E01" w:rsidP="005A546B">
      <w:pPr>
        <w:widowControl w:val="0"/>
        <w:ind w:left="993" w:hanging="993"/>
        <w:rPr>
          <w:rFonts w:cs="Arial"/>
          <w:i/>
          <w:sz w:val="22"/>
          <w:szCs w:val="22"/>
        </w:rPr>
      </w:pPr>
    </w:p>
    <w:p w:rsidR="00A616E3" w:rsidRDefault="00940E63" w:rsidP="00940E63">
      <w:pPr>
        <w:pStyle w:val="Akapitzlist"/>
        <w:widowControl w:val="0"/>
        <w:ind w:left="720"/>
      </w:pPr>
      <w:r>
        <w:t xml:space="preserve">*niepotrzebne </w:t>
      </w:r>
      <w:proofErr w:type="spellStart"/>
      <w:r>
        <w:t>skreslić</w:t>
      </w:r>
      <w:proofErr w:type="spellEnd"/>
    </w:p>
    <w:p w:rsidR="002A0993" w:rsidRDefault="002A0993" w:rsidP="005A546B">
      <w:pPr>
        <w:widowControl w:val="0"/>
      </w:pPr>
    </w:p>
    <w:p w:rsidR="002A0993" w:rsidRPr="00A616E3" w:rsidRDefault="002A0993" w:rsidP="005A546B">
      <w:pPr>
        <w:widowControl w:val="0"/>
      </w:pPr>
    </w:p>
    <w:p w:rsidR="00201B96" w:rsidRPr="00EF40B7" w:rsidRDefault="00201B96" w:rsidP="005A546B">
      <w:pPr>
        <w:widowControl w:val="0"/>
        <w:numPr>
          <w:ilvl w:val="0"/>
          <w:numId w:val="18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1" w:name="_Toc274742414"/>
      <w:r w:rsidRPr="00B933C0">
        <w:rPr>
          <w:rFonts w:cs="Arial"/>
          <w:b/>
        </w:rPr>
        <w:lastRenderedPageBreak/>
        <w:t xml:space="preserve">Załącznik nr </w:t>
      </w:r>
      <w:r w:rsidR="00F04F3B"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</w:t>
      </w:r>
      <w:r w:rsidR="00AB37FC">
        <w:rPr>
          <w:b/>
          <w:sz w:val="32"/>
        </w:rPr>
        <w:t xml:space="preserve">wykonawcy </w:t>
      </w:r>
    </w:p>
    <w:p w:rsid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CF72AA">
        <w:rPr>
          <w:b/>
          <w:sz w:val="22"/>
          <w:szCs w:val="22"/>
        </w:rPr>
        <w:t xml:space="preserve">kładane na </w:t>
      </w:r>
      <w:r w:rsidRPr="00CF72AA">
        <w:rPr>
          <w:rFonts w:cs="Arial"/>
          <w:b/>
          <w:sz w:val="22"/>
          <w:szCs w:val="22"/>
        </w:rPr>
        <w:t xml:space="preserve">art. 25a ust. 1 ustawy z dnia 29 stycznia 2004 r. </w:t>
      </w:r>
      <w:r>
        <w:rPr>
          <w:rFonts w:cs="Arial"/>
          <w:b/>
          <w:sz w:val="22"/>
          <w:szCs w:val="22"/>
        </w:rPr>
        <w:br/>
      </w:r>
      <w:r w:rsidRPr="00CF72AA">
        <w:rPr>
          <w:rFonts w:cs="Arial"/>
          <w:b/>
          <w:sz w:val="22"/>
          <w:szCs w:val="22"/>
        </w:rPr>
        <w:t>Prawo zamówień publicznych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CF72AA">
        <w:rPr>
          <w:b/>
          <w:sz w:val="22"/>
          <w:szCs w:val="22"/>
          <w:u w:val="single"/>
        </w:rPr>
        <w:t xml:space="preserve">DOTYCZĄCE </w:t>
      </w:r>
      <w:r w:rsidRPr="00CF72AA"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:rsidR="00D821B3" w:rsidRDefault="00D821B3" w:rsidP="00D821B3">
      <w:pPr>
        <w:widowControl w:val="0"/>
        <w:spacing w:before="120" w:after="120"/>
        <w:ind w:left="120"/>
        <w:rPr>
          <w:b/>
        </w:rPr>
      </w:pPr>
    </w:p>
    <w:p w:rsidR="00201B96" w:rsidRDefault="00201B96" w:rsidP="00D821B3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Pr="00A16E53" w:rsidRDefault="00201B96" w:rsidP="005A546B">
      <w:pPr>
        <w:widowControl w:val="0"/>
        <w:rPr>
          <w:rFonts w:cs="Arial"/>
        </w:rPr>
      </w:pPr>
    </w:p>
    <w:p w:rsidR="00A16E53" w:rsidRPr="00A16E53" w:rsidRDefault="00A16E53" w:rsidP="005A546B">
      <w:pPr>
        <w:widowControl w:val="0"/>
        <w:rPr>
          <w:rFonts w:cs="Arial"/>
        </w:rPr>
      </w:pPr>
    </w:p>
    <w:p w:rsidR="00A16E53" w:rsidRPr="00CF72AA" w:rsidRDefault="00A16E53" w:rsidP="005A546B">
      <w:pPr>
        <w:widowControl w:val="0"/>
        <w:rPr>
          <w:rFonts w:cs="Arial"/>
          <w:sz w:val="22"/>
          <w:szCs w:val="22"/>
        </w:rPr>
      </w:pPr>
    </w:p>
    <w:p w:rsidR="0031112E" w:rsidRPr="0031112E" w:rsidRDefault="00AB37FC" w:rsidP="0031112E">
      <w:pPr>
        <w:tabs>
          <w:tab w:val="left" w:pos="708"/>
        </w:tabs>
        <w:ind w:left="113"/>
        <w:jc w:val="center"/>
        <w:rPr>
          <w:rFonts w:cs="Arial"/>
        </w:rPr>
      </w:pPr>
      <w:r w:rsidRPr="0031112E">
        <w:rPr>
          <w:rFonts w:cs="Arial"/>
        </w:rPr>
        <w:t xml:space="preserve">Na potrzeby postępowania o udzielenie zamówienia publicznego </w:t>
      </w:r>
      <w:r w:rsidRPr="0031112E">
        <w:rPr>
          <w:rFonts w:cs="Arial"/>
        </w:rPr>
        <w:br/>
        <w:t xml:space="preserve">pn. </w:t>
      </w:r>
      <w:r w:rsidR="00C82622" w:rsidRPr="00CC0869">
        <w:rPr>
          <w:rFonts w:cs="Arial"/>
          <w:b/>
        </w:rPr>
        <w:t>dostaw</w:t>
      </w:r>
      <w:r w:rsidR="00C82622">
        <w:rPr>
          <w:rFonts w:cs="Arial"/>
          <w:b/>
        </w:rPr>
        <w:t>a</w:t>
      </w:r>
      <w:r w:rsidR="00C82622" w:rsidRPr="00CC0869">
        <w:rPr>
          <w:rFonts w:cs="Arial"/>
          <w:b/>
        </w:rPr>
        <w:t xml:space="preserve"> </w:t>
      </w:r>
      <w:r w:rsidR="00BC5EB9">
        <w:rPr>
          <w:rFonts w:cs="Arial"/>
          <w:b/>
        </w:rPr>
        <w:t>sprzętu medycznego</w:t>
      </w:r>
      <w:r w:rsidRPr="0031112E">
        <w:rPr>
          <w:rFonts w:cs="Arial"/>
        </w:rPr>
        <w:t>,</w:t>
      </w:r>
      <w:r w:rsidRPr="0031112E">
        <w:rPr>
          <w:rFonts w:cs="Arial"/>
          <w:i/>
        </w:rPr>
        <w:t xml:space="preserve"> </w:t>
      </w:r>
      <w:r w:rsidRPr="0031112E">
        <w:rPr>
          <w:rFonts w:cs="Arial"/>
        </w:rPr>
        <w:t xml:space="preserve">prowadzonego przez </w:t>
      </w:r>
      <w:r w:rsidR="0031112E" w:rsidRPr="0031112E">
        <w:rPr>
          <w:rFonts w:cs="Arial"/>
        </w:rPr>
        <w:t xml:space="preserve">Samodzielny Publiczny Zakład Opieki Zdrowotnej Centralny Szpital Kliniczny Uniwersytetu Medycznego </w:t>
      </w:r>
      <w:r w:rsidR="0031112E">
        <w:rPr>
          <w:rFonts w:cs="Arial"/>
        </w:rPr>
        <w:t>w</w:t>
      </w:r>
      <w:r w:rsidR="0031112E" w:rsidRPr="0031112E">
        <w:rPr>
          <w:rFonts w:cs="Arial"/>
        </w:rPr>
        <w:t xml:space="preserve"> Łodzi</w:t>
      </w:r>
      <w:r w:rsidR="0031112E">
        <w:rPr>
          <w:rFonts w:cs="Arial"/>
        </w:rPr>
        <w:t xml:space="preserve"> </w:t>
      </w:r>
      <w:r w:rsidR="0031112E" w:rsidRPr="0031112E">
        <w:rPr>
          <w:rFonts w:cs="Arial"/>
        </w:rPr>
        <w:t>92-213 Łódź, ul. Pomorska 251</w:t>
      </w:r>
    </w:p>
    <w:p w:rsidR="00AB37FC" w:rsidRPr="00D0433B" w:rsidRDefault="00AB37FC" w:rsidP="00D821B3">
      <w:pPr>
        <w:widowControl w:val="0"/>
        <w:autoSpaceDE w:val="0"/>
        <w:autoSpaceDN w:val="0"/>
        <w:adjustRightInd w:val="0"/>
        <w:rPr>
          <w:rFonts w:cs="Arial"/>
        </w:rPr>
      </w:pPr>
      <w:r w:rsidRPr="00D0433B">
        <w:rPr>
          <w:rFonts w:cs="Arial"/>
        </w:rPr>
        <w:t>oświadczam, co następuje:</w:t>
      </w:r>
    </w:p>
    <w:p w:rsidR="00AB37FC" w:rsidRPr="00CC6896" w:rsidRDefault="00AB37FC" w:rsidP="00AB37FC">
      <w:pPr>
        <w:spacing w:line="360" w:lineRule="auto"/>
        <w:rPr>
          <w:rFonts w:cs="Arial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OŚWIADCZENIA DOTYCZĄCE WYKONAWCY: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</w:p>
    <w:p w:rsidR="00AB37FC" w:rsidRPr="00CF72AA" w:rsidRDefault="00AB37FC" w:rsidP="00AB37FC">
      <w:pPr>
        <w:pStyle w:val="Akapitzlist4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 1 pkt 12-23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>.</w:t>
      </w:r>
    </w:p>
    <w:p w:rsidR="00AB37FC" w:rsidRPr="00EE7725" w:rsidRDefault="00AB37FC" w:rsidP="00AB37FC">
      <w:pPr>
        <w:pStyle w:val="Akapitzlist4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ust. </w:t>
      </w:r>
      <w:r w:rsidR="00940E63">
        <w:rPr>
          <w:rFonts w:ascii="Arial" w:hAnsi="Arial" w:cs="Arial"/>
        </w:rPr>
        <w:t>….</w:t>
      </w:r>
      <w:r w:rsidRPr="00CF72AA">
        <w:rPr>
          <w:rFonts w:ascii="Arial" w:hAnsi="Arial" w:cs="Arial"/>
        </w:rPr>
        <w:t xml:space="preserve">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 xml:space="preserve">  .</w:t>
      </w:r>
    </w:p>
    <w:p w:rsidR="00AB37FC" w:rsidRPr="003E1710" w:rsidRDefault="00AB37FC" w:rsidP="00AB37FC">
      <w:pPr>
        <w:spacing w:line="360" w:lineRule="auto"/>
        <w:rPr>
          <w:rFonts w:cs="Arial"/>
          <w:i/>
          <w:sz w:val="20"/>
          <w:szCs w:val="20"/>
        </w:rPr>
      </w:pP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190D6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Pr="00307A36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AB37FC" w:rsidRPr="00A56074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CF72AA">
        <w:rPr>
          <w:rFonts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CF72AA">
        <w:rPr>
          <w:rFonts w:cs="Arial"/>
          <w:sz w:val="22"/>
          <w:szCs w:val="22"/>
        </w:rPr>
        <w:t xml:space="preserve"> podjąłem następujące środki naprawcze: 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0F2452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AB37FC" w:rsidRPr="009375EB" w:rsidRDefault="00AB37FC" w:rsidP="00AB37FC">
      <w:pPr>
        <w:spacing w:line="360" w:lineRule="auto"/>
        <w:rPr>
          <w:rFonts w:cs="Arial"/>
          <w:i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PODMIOTU, NA KTÓREGO ZASOBY POWOŁUJE SIĘ WYKONAWCA: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>Oświadczam, że w stosunku do następującego/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podmiotu/</w:t>
      </w:r>
      <w:proofErr w:type="spellStart"/>
      <w:r w:rsidRPr="00CF72AA">
        <w:rPr>
          <w:rFonts w:cs="Arial"/>
          <w:sz w:val="22"/>
          <w:szCs w:val="22"/>
        </w:rPr>
        <w:t>tów</w:t>
      </w:r>
      <w:proofErr w:type="spellEnd"/>
      <w:r w:rsidRPr="00CF72AA">
        <w:rPr>
          <w:rFonts w:cs="Arial"/>
          <w:sz w:val="22"/>
          <w:szCs w:val="22"/>
        </w:rPr>
        <w:t>, na którego/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zasoby powołuję się w niniejszym postępowaniu, tj.: ……………</w:t>
      </w:r>
      <w:r w:rsidR="00F6186F">
        <w:rPr>
          <w:rFonts w:cs="Arial"/>
          <w:sz w:val="22"/>
          <w:szCs w:val="22"/>
        </w:rPr>
        <w:t>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nie zachodzą podstawy wykluczenia z postępowania o udzielenie zamówienia.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8560CF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sz w:val="22"/>
          <w:szCs w:val="22"/>
        </w:rPr>
      </w:pPr>
      <w:r w:rsidRPr="00F6186F">
        <w:rPr>
          <w:rFonts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6186F">
        <w:rPr>
          <w:rFonts w:cs="Arial"/>
          <w:i/>
          <w:sz w:val="22"/>
          <w:szCs w:val="22"/>
        </w:rPr>
        <w:t>Pzp</w:t>
      </w:r>
      <w:proofErr w:type="spellEnd"/>
      <w:r w:rsidRPr="00F6186F">
        <w:rPr>
          <w:rFonts w:cs="Arial"/>
          <w:i/>
          <w:sz w:val="22"/>
          <w:szCs w:val="22"/>
        </w:rPr>
        <w:t>]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F6186F">
        <w:rPr>
          <w:rFonts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AB37FC" w:rsidRPr="00F6186F" w:rsidRDefault="00AB37FC" w:rsidP="00AB37FC">
      <w:pPr>
        <w:spacing w:line="360" w:lineRule="auto"/>
        <w:rPr>
          <w:rFonts w:cs="Arial"/>
          <w:b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F6186F">
        <w:rPr>
          <w:rFonts w:cs="Arial"/>
          <w:sz w:val="21"/>
          <w:szCs w:val="21"/>
        </w:rPr>
        <w:t>Oświadczam, że w stosunku do następującego/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podmiotu/</w:t>
      </w:r>
      <w:proofErr w:type="spellStart"/>
      <w:r w:rsidRPr="00F6186F">
        <w:rPr>
          <w:rFonts w:cs="Arial"/>
          <w:sz w:val="21"/>
          <w:szCs w:val="21"/>
        </w:rPr>
        <w:t>tów</w:t>
      </w:r>
      <w:proofErr w:type="spellEnd"/>
      <w:r w:rsidRPr="00F6186F">
        <w:rPr>
          <w:rFonts w:cs="Arial"/>
          <w:sz w:val="21"/>
          <w:szCs w:val="21"/>
        </w:rPr>
        <w:t>, będącego/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podwykonawcą/</w:t>
      </w:r>
      <w:proofErr w:type="spellStart"/>
      <w:r w:rsidRPr="00F6186F">
        <w:rPr>
          <w:rFonts w:cs="Arial"/>
          <w:sz w:val="21"/>
          <w:szCs w:val="21"/>
        </w:rPr>
        <w:t>ami</w:t>
      </w:r>
      <w:proofErr w:type="spellEnd"/>
      <w:r w:rsidRPr="00F6186F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F6186F">
        <w:rPr>
          <w:rFonts w:cs="Arial"/>
          <w:sz w:val="20"/>
          <w:szCs w:val="20"/>
        </w:rPr>
        <w:t xml:space="preserve"> </w:t>
      </w:r>
      <w:r w:rsidRPr="00F6186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186F">
        <w:rPr>
          <w:rFonts w:cs="Arial"/>
          <w:i/>
          <w:sz w:val="16"/>
          <w:szCs w:val="16"/>
        </w:rPr>
        <w:t>CEiDG</w:t>
      </w:r>
      <w:proofErr w:type="spellEnd"/>
      <w:r w:rsidRPr="00F6186F">
        <w:rPr>
          <w:rFonts w:cs="Arial"/>
          <w:i/>
          <w:sz w:val="16"/>
          <w:szCs w:val="16"/>
        </w:rPr>
        <w:t>)</w:t>
      </w:r>
      <w:r w:rsidRPr="00F6186F">
        <w:rPr>
          <w:rFonts w:cs="Arial"/>
          <w:sz w:val="16"/>
          <w:szCs w:val="16"/>
        </w:rPr>
        <w:t xml:space="preserve">, </w:t>
      </w:r>
      <w:r w:rsidRPr="00F6186F">
        <w:rPr>
          <w:rFonts w:cs="Arial"/>
          <w:sz w:val="21"/>
          <w:szCs w:val="21"/>
        </w:rPr>
        <w:t>nie</w:t>
      </w:r>
      <w:r w:rsidRPr="00F6186F">
        <w:rPr>
          <w:rFonts w:cs="Arial"/>
          <w:sz w:val="16"/>
          <w:szCs w:val="16"/>
        </w:rPr>
        <w:t xml:space="preserve"> </w:t>
      </w:r>
      <w:r w:rsidRPr="00F6186F">
        <w:rPr>
          <w:rFonts w:cs="Arial"/>
          <w:sz w:val="21"/>
          <w:szCs w:val="21"/>
        </w:rPr>
        <w:t>zachodzą podstawy wykluczenia z postępowania o udzielenie zamówienia.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 xml:space="preserve">…………….……. </w:t>
      </w:r>
      <w:r w:rsidRPr="00F6186F">
        <w:rPr>
          <w:rFonts w:cs="Arial"/>
          <w:i/>
          <w:sz w:val="16"/>
          <w:szCs w:val="16"/>
        </w:rPr>
        <w:t>(miejscowość),</w:t>
      </w:r>
      <w:r w:rsidRPr="00F6186F">
        <w:rPr>
          <w:rFonts w:cs="Arial"/>
          <w:i/>
          <w:sz w:val="20"/>
          <w:szCs w:val="20"/>
        </w:rPr>
        <w:t xml:space="preserve"> </w:t>
      </w:r>
      <w:r w:rsidRPr="00F6186F">
        <w:rPr>
          <w:rFonts w:cs="Arial"/>
          <w:sz w:val="21"/>
          <w:szCs w:val="21"/>
        </w:rPr>
        <w:t>dnia …………………. r.</w:t>
      </w:r>
      <w:r w:rsidRPr="00F6186F">
        <w:rPr>
          <w:rFonts w:cs="Arial"/>
          <w:sz w:val="20"/>
          <w:szCs w:val="20"/>
        </w:rPr>
        <w:t xml:space="preserve"> 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  <w:t>…………………………………………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F6186F">
        <w:rPr>
          <w:rFonts w:cs="Arial"/>
          <w:i/>
          <w:sz w:val="16"/>
          <w:szCs w:val="16"/>
        </w:rPr>
        <w:t>(podpis)</w:t>
      </w:r>
    </w:p>
    <w:p w:rsidR="0031112E" w:rsidRPr="00F6186F" w:rsidRDefault="0031112E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E4CA6" w:rsidRDefault="006E4CA6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lastRenderedPageBreak/>
        <w:t>OŚWIADCZENIE DOTYCZĄCE PODANYCH INFORMACJI: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CF72AA">
        <w:rPr>
          <w:rFonts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B37FC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C00C2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201B96" w:rsidRPr="00400B03" w:rsidRDefault="00E47CE6" w:rsidP="005A546B">
      <w:pPr>
        <w:widowControl w:val="0"/>
        <w:autoSpaceDE w:val="0"/>
        <w:autoSpaceDN w:val="0"/>
        <w:adjustRightInd w:val="0"/>
        <w:ind w:right="45"/>
        <w:rPr>
          <w:rFonts w:cs="Arial"/>
          <w:sz w:val="20"/>
          <w:szCs w:val="20"/>
        </w:rPr>
      </w:pPr>
      <w:r>
        <w:rPr>
          <w:rFonts w:cs="Arial"/>
          <w:b/>
        </w:rPr>
        <w:br w:type="page"/>
      </w:r>
    </w:p>
    <w:bookmarkEnd w:id="1"/>
    <w:p w:rsidR="00C84A0B" w:rsidRPr="006022F8" w:rsidRDefault="00C84A0B" w:rsidP="005A546B">
      <w:pPr>
        <w:widowControl w:val="0"/>
        <w:rPr>
          <w:rFonts w:eastAsia="Calibri" w:cs="Arial"/>
          <w:b/>
        </w:rPr>
      </w:pPr>
      <w:r w:rsidRPr="006022F8">
        <w:rPr>
          <w:rFonts w:eastAsia="Calibri" w:cs="Arial"/>
          <w:b/>
        </w:rPr>
        <w:lastRenderedPageBreak/>
        <w:t xml:space="preserve">Załącznik nr </w:t>
      </w:r>
      <w:r w:rsidR="00F04F3B">
        <w:rPr>
          <w:rFonts w:eastAsia="Calibri" w:cs="Arial"/>
          <w:b/>
        </w:rPr>
        <w:t>4</w:t>
      </w:r>
      <w:r w:rsidRPr="006022F8">
        <w:rPr>
          <w:rFonts w:eastAsia="Calibri" w:cs="Arial"/>
          <w:b/>
        </w:rPr>
        <w:t xml:space="preserve"> do SIWZ (składają wszyscy Wykonawcy)</w:t>
      </w:r>
    </w:p>
    <w:p w:rsidR="006716AD" w:rsidRPr="006022F8" w:rsidRDefault="00593C12" w:rsidP="006716A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/>
        <w:jc w:val="center"/>
        <w:rPr>
          <w:rFonts w:eastAsia="Calibri"/>
          <w:b/>
          <w:sz w:val="32"/>
          <w:vertAlign w:val="superscript"/>
        </w:rPr>
      </w:pPr>
      <w:r>
        <w:rPr>
          <w:rFonts w:eastAsia="Calibri"/>
          <w:b/>
          <w:sz w:val="32"/>
          <w:vertAlign w:val="superscript"/>
        </w:rPr>
        <w:t>Informacja o tym, czy</w:t>
      </w:r>
      <w:r w:rsidR="006716AD">
        <w:rPr>
          <w:rFonts w:eastAsia="Calibri"/>
          <w:b/>
          <w:sz w:val="32"/>
          <w:vertAlign w:val="superscript"/>
        </w:rPr>
        <w:t xml:space="preserve"> wykonawca  należy do grupy kapitałowej/</w:t>
      </w:r>
      <w:r w:rsidR="006716AD">
        <w:rPr>
          <w:rFonts w:eastAsia="Calibri"/>
          <w:b/>
          <w:sz w:val="32"/>
          <w:vertAlign w:val="superscript"/>
        </w:rPr>
        <w:br/>
        <w:t>lista podmiotów należących do tej samej grupy kapitałowej</w:t>
      </w:r>
    </w:p>
    <w:p w:rsidR="00C84A0B" w:rsidRPr="006022F8" w:rsidRDefault="00C84A0B" w:rsidP="005A546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120"/>
        <w:ind w:right="45"/>
        <w:rPr>
          <w:rFonts w:eastAsia="Calibri" w:cs="Arial"/>
          <w:b/>
        </w:rPr>
      </w:pPr>
      <w:r w:rsidRPr="006022F8">
        <w:rPr>
          <w:rFonts w:eastAsia="Calibri" w:cs="Arial"/>
          <w:b/>
        </w:rPr>
        <w:t>ZAMAWIAJĄCY:</w:t>
      </w:r>
    </w:p>
    <w:p w:rsidR="00673E90" w:rsidRPr="00216E9A" w:rsidRDefault="00673E90" w:rsidP="00673E90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>Samodzielny Publiczny Zakład Opieki Zdrowotnej Centralny Szpital Kli</w:t>
      </w:r>
      <w:r>
        <w:rPr>
          <w:rFonts w:cs="Arial"/>
          <w:b/>
        </w:rPr>
        <w:t>niczny Uniwersytetu Medycznego w</w:t>
      </w:r>
      <w:r w:rsidRPr="00216E9A">
        <w:rPr>
          <w:rFonts w:cs="Arial"/>
          <w:b/>
        </w:rPr>
        <w:t xml:space="preserve"> Łodzi</w:t>
      </w:r>
    </w:p>
    <w:p w:rsidR="00673E90" w:rsidRPr="00216E9A" w:rsidRDefault="00673E90" w:rsidP="00673E90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C84A0B" w:rsidRPr="006022F8" w:rsidRDefault="00C84A0B" w:rsidP="00CF248A">
      <w:pPr>
        <w:widowControl w:val="0"/>
        <w:numPr>
          <w:ilvl w:val="0"/>
          <w:numId w:val="38"/>
        </w:numPr>
        <w:spacing w:before="120" w:after="120"/>
        <w:ind w:left="357" w:hanging="357"/>
        <w:rPr>
          <w:rFonts w:eastAsia="Calibri"/>
          <w:b/>
        </w:rPr>
      </w:pPr>
      <w:r w:rsidRPr="006022F8">
        <w:rPr>
          <w:rFonts w:eastAsia="Calibri"/>
          <w:b/>
        </w:rPr>
        <w:t>WYKONAWCA:</w:t>
      </w:r>
    </w:p>
    <w:p w:rsidR="00C84A0B" w:rsidRPr="006022F8" w:rsidRDefault="00C84A0B" w:rsidP="005A546B">
      <w:pPr>
        <w:widowControl w:val="0"/>
        <w:spacing w:after="120"/>
        <w:rPr>
          <w:rFonts w:eastAsia="Calibri"/>
        </w:rPr>
      </w:pPr>
      <w:r w:rsidRPr="006022F8">
        <w:rPr>
          <w:rFonts w:eastAsia="Calibri"/>
          <w:b/>
        </w:rPr>
        <w:t xml:space="preserve">Niniejsza oferta zostaje złożona przez: </w:t>
      </w:r>
      <w:r w:rsidRPr="006022F8">
        <w:rPr>
          <w:rFonts w:eastAsia="Calibri"/>
        </w:rPr>
        <w:tab/>
      </w:r>
      <w:r w:rsidRPr="006022F8"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C84A0B" w:rsidRPr="006022F8" w:rsidTr="004840B7">
        <w:trPr>
          <w:cantSplit/>
        </w:trPr>
        <w:tc>
          <w:tcPr>
            <w:tcW w:w="305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 w:rsidRPr="006022F8"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 w:rsidRPr="006022F8"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C84A0B" w:rsidRPr="006022F8" w:rsidRDefault="00C84A0B" w:rsidP="005A546B">
      <w:pPr>
        <w:widowControl w:val="0"/>
        <w:rPr>
          <w:rFonts w:eastAsia="Calibri" w:cs="Arial"/>
          <w:sz w:val="20"/>
          <w:szCs w:val="20"/>
        </w:rPr>
      </w:pPr>
    </w:p>
    <w:p w:rsidR="00C84A0B" w:rsidRPr="0074381E" w:rsidRDefault="00C84A0B" w:rsidP="008628AE">
      <w:pPr>
        <w:widowControl w:val="0"/>
        <w:tabs>
          <w:tab w:val="left" w:pos="-426"/>
          <w:tab w:val="left" w:pos="284"/>
        </w:tabs>
        <w:ind w:left="284"/>
        <w:rPr>
          <w:rFonts w:eastAsia="Calibri" w:cs="Arial"/>
        </w:rPr>
      </w:pPr>
      <w:r w:rsidRPr="006022F8">
        <w:rPr>
          <w:rFonts w:eastAsia="Calibri" w:cs="Arial"/>
        </w:rPr>
        <w:t xml:space="preserve">Przystępując do postępowania o udzielenie zamówienia publicznego realizowanego w trybie przetargu nieograniczonego na </w:t>
      </w:r>
      <w:r w:rsidR="00C82622" w:rsidRPr="00CC0869">
        <w:rPr>
          <w:rFonts w:cs="Arial"/>
          <w:b/>
        </w:rPr>
        <w:t xml:space="preserve">dostawę </w:t>
      </w:r>
      <w:r w:rsidR="00BC5EB9">
        <w:rPr>
          <w:rFonts w:cs="Arial"/>
          <w:b/>
        </w:rPr>
        <w:t>sprzętu medycznego</w:t>
      </w:r>
      <w:r w:rsidR="008628AE">
        <w:rPr>
          <w:b/>
        </w:rPr>
        <w:t xml:space="preserve"> </w:t>
      </w:r>
      <w:r>
        <w:rPr>
          <w:rFonts w:eastAsia="Calibri" w:cs="Arial"/>
        </w:rPr>
        <w:t xml:space="preserve"> </w:t>
      </w:r>
      <w:r w:rsidRPr="00C222DD">
        <w:rPr>
          <w:rFonts w:eastAsia="Calibri" w:cs="Arial"/>
          <w:noProof/>
        </w:rPr>
        <w:t>w trybie</w:t>
      </w:r>
      <w:r>
        <w:rPr>
          <w:rFonts w:eastAsia="Calibri" w:cs="Arial"/>
          <w:noProof/>
        </w:rPr>
        <w:t xml:space="preserve"> </w:t>
      </w:r>
      <w:r w:rsidRPr="006022F8">
        <w:rPr>
          <w:rFonts w:eastAsia="Calibri" w:cs="Arial"/>
          <w:noProof/>
        </w:rPr>
        <w:t xml:space="preserve">art. </w:t>
      </w:r>
      <w:r w:rsidR="00E2573B">
        <w:rPr>
          <w:rFonts w:eastAsia="Calibri" w:cs="Arial"/>
          <w:noProof/>
        </w:rPr>
        <w:t>24</w:t>
      </w:r>
      <w:r w:rsidRPr="006022F8">
        <w:rPr>
          <w:rFonts w:eastAsia="Calibri" w:cs="Arial"/>
          <w:noProof/>
        </w:rPr>
        <w:t xml:space="preserve"> ust. </w:t>
      </w:r>
      <w:r w:rsidR="00E2573B">
        <w:rPr>
          <w:rFonts w:eastAsia="Calibri" w:cs="Arial"/>
          <w:noProof/>
        </w:rPr>
        <w:t>11</w:t>
      </w:r>
      <w:r w:rsidRPr="006022F8">
        <w:rPr>
          <w:rFonts w:eastAsia="Calibri" w:cs="Arial"/>
          <w:noProof/>
        </w:rPr>
        <w:t xml:space="preserve"> </w:t>
      </w:r>
      <w:r w:rsidRPr="006022F8">
        <w:rPr>
          <w:rFonts w:eastAsia="Calibri"/>
        </w:rPr>
        <w:t xml:space="preserve">ustawy Prawo zamówień publicznych </w:t>
      </w:r>
      <w:r w:rsidR="00F25F5F">
        <w:rPr>
          <w:rFonts w:cs="Arial"/>
        </w:rPr>
        <w:t xml:space="preserve">(Dz. U. z 2017 r. poz. 1579) </w:t>
      </w:r>
      <w:r w:rsidR="006716AD">
        <w:rPr>
          <w:rFonts w:eastAsia="Calibri"/>
        </w:rPr>
        <w:t>oświadcz</w:t>
      </w:r>
      <w:r w:rsidRPr="006022F8">
        <w:rPr>
          <w:rFonts w:eastAsia="Calibri"/>
        </w:rPr>
        <w:t>am:</w:t>
      </w:r>
    </w:p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Pr="00C82622" w:rsidRDefault="006716AD" w:rsidP="00CF248A">
      <w:pPr>
        <w:widowControl w:val="0"/>
        <w:numPr>
          <w:ilvl w:val="0"/>
          <w:numId w:val="42"/>
        </w:numPr>
        <w:ind w:left="360"/>
        <w:rPr>
          <w:rFonts w:eastAsia="Calibri" w:cs="Arial"/>
        </w:rPr>
      </w:pPr>
      <w:r>
        <w:rPr>
          <w:rFonts w:eastAsia="Calibri"/>
        </w:rPr>
        <w:t xml:space="preserve">że </w:t>
      </w:r>
      <w:r w:rsidRPr="00C82622">
        <w:rPr>
          <w:rFonts w:eastAsia="Calibri" w:cs="Arial"/>
        </w:rPr>
        <w:t>należę/</w:t>
      </w:r>
      <w:proofErr w:type="spellStart"/>
      <w:r w:rsidRPr="00C82622">
        <w:rPr>
          <w:rFonts w:eastAsia="Calibri" w:cs="Arial"/>
        </w:rPr>
        <w:t>ymy</w:t>
      </w:r>
      <w:proofErr w:type="spellEnd"/>
      <w:r w:rsidRPr="00C82622">
        <w:rPr>
          <w:rFonts w:eastAsia="Calibri" w:cs="Arial"/>
        </w:rPr>
        <w:t xml:space="preserve"> do </w:t>
      </w:r>
      <w:r w:rsidR="00C82622" w:rsidRPr="00C82622">
        <w:rPr>
          <w:rFonts w:cs="Arial"/>
        </w:rPr>
        <w:t xml:space="preserve">tej samej grupy kapitałowej </w:t>
      </w:r>
      <w:r w:rsidR="00C82622" w:rsidRPr="00C82622">
        <w:rPr>
          <w:rFonts w:eastAsia="Calibri" w:cs="Arial"/>
        </w:rPr>
        <w:t xml:space="preserve">(w rozumieniu ustawy z dnia 16 lutego 2007 r. o ochronie konkurencji i konsumentów – Dz. U. z 2015, Nr 184, 1618 </w:t>
      </w:r>
      <w:r w:rsidR="00C82622" w:rsidRPr="00C82622">
        <w:rPr>
          <w:rFonts w:eastAsia="Calibri" w:cs="Arial"/>
        </w:rPr>
        <w:br/>
        <w:t>i 1634), o której mowa w art. 24 ust. 1 pkt 23 ustawy</w:t>
      </w:r>
      <w:r w:rsidR="00C82622" w:rsidRPr="00C82622">
        <w:rPr>
          <w:rFonts w:cs="Arial"/>
        </w:rPr>
        <w:t xml:space="preserve"> łącznie z nw. Wykonawcami</w:t>
      </w:r>
      <w:r w:rsidR="00C82622" w:rsidRPr="00C82622">
        <w:rPr>
          <w:rFonts w:cs="Arial"/>
          <w:bCs/>
        </w:rPr>
        <w:t>, którzy złożyli odrębne oferty w przedmiotowym postępowaniu o udzielenie zamówienia</w:t>
      </w:r>
      <w:r w:rsidR="00C82622" w:rsidRPr="00C82622">
        <w:rPr>
          <w:rFonts w:cs="Arial"/>
        </w:rPr>
        <w:t>**:</w:t>
      </w:r>
    </w:p>
    <w:p w:rsidR="00C84A0B" w:rsidRPr="006022F8" w:rsidRDefault="00C84A0B" w:rsidP="005A546B">
      <w:pPr>
        <w:widowControl w:val="0"/>
        <w:ind w:left="360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5"/>
      </w:tblGrid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Lp.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Podmioty należące do grupy kapitałowej</w:t>
            </w: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1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2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3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4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</w:tbl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Default="006716AD" w:rsidP="00CF248A">
      <w:pPr>
        <w:widowControl w:val="0"/>
        <w:numPr>
          <w:ilvl w:val="0"/>
          <w:numId w:val="42"/>
        </w:numPr>
        <w:tabs>
          <w:tab w:val="num" w:pos="142"/>
        </w:tabs>
        <w:ind w:left="360"/>
        <w:rPr>
          <w:rFonts w:eastAsia="Calibri"/>
        </w:rPr>
      </w:pPr>
      <w:r>
        <w:rPr>
          <w:rFonts w:eastAsia="Calibri"/>
        </w:rPr>
        <w:t>że nie 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grupy kapitałowej (w rozumieniu ustawy z dnia 16 lutego 2007 r. o ochronie konkurencji i konsumentów – </w:t>
      </w:r>
      <w:r w:rsidR="00F42F42">
        <w:rPr>
          <w:rFonts w:eastAsia="Calibri"/>
        </w:rPr>
        <w:t>D</w:t>
      </w:r>
      <w:r>
        <w:rPr>
          <w:rFonts w:eastAsia="Calibri"/>
        </w:rPr>
        <w:t>z. U. z 2015, Nr 184, 1618 i 1634), o której mowa w art. 24 ust. 1 pkt 23 ustawy</w:t>
      </w:r>
      <w:r w:rsidR="00C84A0B" w:rsidRPr="006022F8">
        <w:rPr>
          <w:rFonts w:eastAsia="Calibri"/>
        </w:rPr>
        <w:t xml:space="preserve"> </w:t>
      </w:r>
      <w:r w:rsidR="00C82622" w:rsidRPr="00C82622">
        <w:rPr>
          <w:rFonts w:cs="Arial"/>
        </w:rPr>
        <w:t>z Wykonawcami</w:t>
      </w:r>
      <w:r w:rsidR="00C82622" w:rsidRPr="00C82622">
        <w:rPr>
          <w:rFonts w:cs="Arial"/>
          <w:bCs/>
        </w:rPr>
        <w:t>, którzy złożyli oferty w przedmiotowym postępowaniu o udzielenie zamówienia</w:t>
      </w:r>
      <w:r w:rsidR="00C82622" w:rsidRPr="00C82622">
        <w:rPr>
          <w:rFonts w:cs="Arial"/>
        </w:rPr>
        <w:t>.</w:t>
      </w:r>
      <w:r w:rsidR="00C84A0B" w:rsidRPr="006022F8">
        <w:rPr>
          <w:rFonts w:eastAsia="Calibri"/>
        </w:rPr>
        <w:t>*.</w:t>
      </w:r>
    </w:p>
    <w:p w:rsidR="00C84A0B" w:rsidRPr="00C82622" w:rsidRDefault="00C84A0B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 w:cs="Arial"/>
          <w:i/>
          <w:sz w:val="20"/>
          <w:szCs w:val="20"/>
        </w:rPr>
      </w:pPr>
      <w:r w:rsidRPr="00C82622">
        <w:rPr>
          <w:rFonts w:eastAsia="Calibri" w:cs="Arial"/>
          <w:i/>
          <w:sz w:val="20"/>
          <w:szCs w:val="20"/>
        </w:rPr>
        <w:t xml:space="preserve">* Zaznaczyć odpowiedni kwadrat. </w:t>
      </w:r>
    </w:p>
    <w:p w:rsidR="00C82622" w:rsidRPr="00C82622" w:rsidRDefault="00C82622" w:rsidP="00C82622">
      <w:pPr>
        <w:pStyle w:val="Bezodstpw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82622">
        <w:rPr>
          <w:rFonts w:ascii="Arial" w:hAnsi="Arial" w:cs="Arial"/>
          <w:b/>
          <w:i/>
          <w:sz w:val="20"/>
          <w:szCs w:val="20"/>
        </w:rPr>
        <w:t>**</w:t>
      </w:r>
      <w:r w:rsidRPr="00C82622">
        <w:rPr>
          <w:rFonts w:ascii="Arial" w:hAnsi="Arial" w:cs="Arial"/>
          <w:i/>
          <w:sz w:val="20"/>
          <w:szCs w:val="20"/>
        </w:rPr>
        <w:tab/>
        <w:t xml:space="preserve">Wraz ze złożeniem oświadczenia o </w:t>
      </w:r>
      <w:r w:rsidRPr="00C82622">
        <w:rPr>
          <w:rFonts w:ascii="Arial" w:hAnsi="Arial" w:cs="Arial"/>
          <w:bCs/>
          <w:i/>
          <w:sz w:val="20"/>
          <w:szCs w:val="20"/>
        </w:rPr>
        <w:t>przynależności do tej samej grupy kapitałowej z Wykonawcami</w:t>
      </w:r>
      <w:r w:rsidRPr="00C82622">
        <w:rPr>
          <w:rFonts w:ascii="Arial" w:hAnsi="Arial" w:cs="Arial"/>
          <w:i/>
          <w:sz w:val="20"/>
          <w:szCs w:val="20"/>
        </w:rPr>
        <w:t xml:space="preserve">, </w:t>
      </w:r>
      <w:r w:rsidRPr="00C82622">
        <w:rPr>
          <w:rFonts w:ascii="Arial" w:hAnsi="Arial" w:cs="Arial"/>
          <w:i/>
          <w:sz w:val="20"/>
          <w:szCs w:val="20"/>
        </w:rPr>
        <w:br/>
      </w:r>
      <w:r w:rsidRPr="00C82622">
        <w:rPr>
          <w:rFonts w:ascii="Arial" w:hAnsi="Arial" w:cs="Arial"/>
          <w:bCs/>
          <w:i/>
          <w:sz w:val="20"/>
          <w:szCs w:val="20"/>
        </w:rPr>
        <w:t>którzy złożyli odrębne oferty,</w:t>
      </w:r>
      <w:r w:rsidRPr="00C82622">
        <w:rPr>
          <w:rFonts w:ascii="Arial" w:hAnsi="Arial" w:cs="Arial"/>
          <w:i/>
          <w:sz w:val="20"/>
          <w:szCs w:val="20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C84A0B" w:rsidRPr="006022F8" w:rsidRDefault="00C84A0B" w:rsidP="005A546B">
      <w:pPr>
        <w:widowControl w:val="0"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22F8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22F8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201B96" w:rsidRPr="00BD7551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b/>
        </w:rPr>
      </w:pPr>
      <w:r w:rsidRPr="00F92249">
        <w:rPr>
          <w:b/>
        </w:rPr>
        <w:lastRenderedPageBreak/>
        <w:t xml:space="preserve">Załącznik nr </w:t>
      </w:r>
      <w:r w:rsidR="00F04F3B">
        <w:rPr>
          <w:b/>
        </w:rPr>
        <w:t>5</w:t>
      </w:r>
      <w:r>
        <w:t xml:space="preserve">  </w:t>
      </w:r>
      <w:r w:rsidRPr="002269D0">
        <w:rPr>
          <w:rFonts w:cs="Arial"/>
          <w:b/>
        </w:rPr>
        <w:t>do SIWZ – Wzór umowy</w:t>
      </w:r>
    </w:p>
    <w:p w:rsidR="00201B96" w:rsidRPr="00F1638E" w:rsidRDefault="00201B96" w:rsidP="005A546B">
      <w:pPr>
        <w:widowControl w:val="0"/>
        <w:autoSpaceDE w:val="0"/>
        <w:autoSpaceDN w:val="0"/>
        <w:adjustRightInd w:val="0"/>
        <w:spacing w:line="360" w:lineRule="auto"/>
        <w:ind w:right="45"/>
        <w:jc w:val="left"/>
        <w:rPr>
          <w:sz w:val="12"/>
          <w:szCs w:val="12"/>
        </w:rPr>
      </w:pPr>
    </w:p>
    <w:p w:rsidR="00201B96" w:rsidRPr="00674305" w:rsidRDefault="00201B96" w:rsidP="007D68DC">
      <w:pPr>
        <w:pStyle w:val="tytuczci"/>
      </w:pPr>
      <w:bookmarkStart w:id="2" w:name="_Toc190578676"/>
      <w:bookmarkStart w:id="3" w:name="_Toc274289972"/>
      <w:bookmarkStart w:id="4" w:name="_Toc319576993"/>
      <w:r w:rsidRPr="002269D0">
        <w:t xml:space="preserve">WZÓR  UMOWY </w:t>
      </w:r>
      <w:bookmarkEnd w:id="2"/>
      <w:bookmarkEnd w:id="3"/>
      <w:bookmarkEnd w:id="4"/>
    </w:p>
    <w:p w:rsidR="00CC0869" w:rsidRDefault="00CC0869" w:rsidP="00CC0869">
      <w:pPr>
        <w:rPr>
          <w:rFonts w:cs="Arial"/>
        </w:rPr>
      </w:pPr>
    </w:p>
    <w:p w:rsidR="00C82622" w:rsidRDefault="00940E63" w:rsidP="00C82622">
      <w:pPr>
        <w:jc w:val="center"/>
        <w:rPr>
          <w:rFonts w:cs="Arial"/>
          <w:b/>
        </w:rPr>
      </w:pPr>
      <w:r>
        <w:rPr>
          <w:rFonts w:cs="Arial"/>
          <w:b/>
        </w:rPr>
        <w:t>UMOWA nr  ….. / ZP / 2018</w:t>
      </w:r>
    </w:p>
    <w:p w:rsidR="00C82622" w:rsidRDefault="00C82622" w:rsidP="00C82622">
      <w:pPr>
        <w:rPr>
          <w:rFonts w:cs="Arial"/>
        </w:rPr>
      </w:pPr>
    </w:p>
    <w:p w:rsidR="00C82622" w:rsidRDefault="00C82622" w:rsidP="00C82622">
      <w:pPr>
        <w:rPr>
          <w:rFonts w:cs="Arial"/>
        </w:rPr>
      </w:pPr>
      <w:r>
        <w:rPr>
          <w:rFonts w:cs="Arial"/>
        </w:rPr>
        <w:t>Zawa</w:t>
      </w:r>
      <w:r w:rsidR="00BC5EB9">
        <w:rPr>
          <w:rFonts w:cs="Arial"/>
        </w:rPr>
        <w:t>rta w dniu ................ 201</w:t>
      </w:r>
      <w:r w:rsidR="00940E63">
        <w:rPr>
          <w:rFonts w:cs="Arial"/>
        </w:rPr>
        <w:t>8</w:t>
      </w:r>
      <w:bookmarkStart w:id="5" w:name="_GoBack"/>
      <w:bookmarkEnd w:id="5"/>
      <w:r>
        <w:rPr>
          <w:rFonts w:cs="Arial"/>
        </w:rPr>
        <w:t xml:space="preserve"> r. pomiędzy:</w:t>
      </w:r>
    </w:p>
    <w:p w:rsidR="00C82622" w:rsidRDefault="00C82622" w:rsidP="00C82622">
      <w:pPr>
        <w:pStyle w:val="Tekstkomentarza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Samodzielnym Publicznym Zakładem Opieki Zdrowotnej Centralnym Szpitalem Klinicznym Uniwersytetu Medycznego w Łodzi, 92-213 Łódź, ul. Pomorska 251, </w:t>
      </w:r>
      <w:r>
        <w:rPr>
          <w:rFonts w:cs="Arial"/>
          <w:sz w:val="24"/>
          <w:szCs w:val="24"/>
        </w:rPr>
        <w:t>reprezentowanym przez:</w:t>
      </w:r>
    </w:p>
    <w:p w:rsidR="00C82622" w:rsidRDefault="00C82622" w:rsidP="00C82622">
      <w:pPr>
        <w:rPr>
          <w:rFonts w:cs="Arial"/>
          <w:snapToGrid w:val="0"/>
          <w:color w:val="000000"/>
        </w:rPr>
      </w:pPr>
      <w:r>
        <w:rPr>
          <w:rFonts w:cs="Arial"/>
        </w:rPr>
        <w:t>1. dr n. med. Monikę Domarecką – Dyrektora Szpitala</w:t>
      </w:r>
    </w:p>
    <w:p w:rsidR="00C82622" w:rsidRDefault="00C82622" w:rsidP="00C82622">
      <w:pPr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2. </w:t>
      </w:r>
      <w:r>
        <w:rPr>
          <w:rFonts w:cs="Arial"/>
        </w:rPr>
        <w:t>mgr Marię Antosik</w:t>
      </w:r>
      <w:r>
        <w:rPr>
          <w:rFonts w:cs="Arial"/>
          <w:snapToGrid w:val="0"/>
          <w:color w:val="000000"/>
        </w:rPr>
        <w:t xml:space="preserve"> – </w:t>
      </w:r>
      <w:r>
        <w:rPr>
          <w:rFonts w:cs="Arial"/>
        </w:rPr>
        <w:t>Z-</w:t>
      </w:r>
      <w:proofErr w:type="spellStart"/>
      <w:r>
        <w:rPr>
          <w:rFonts w:cs="Arial"/>
        </w:rPr>
        <w:t>cę</w:t>
      </w:r>
      <w:proofErr w:type="spellEnd"/>
      <w:r>
        <w:rPr>
          <w:rFonts w:cs="Arial"/>
        </w:rPr>
        <w:t xml:space="preserve"> Dyrektora ds. Ekonomicznych </w:t>
      </w: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zwanym dalej Zamawiającym, </w:t>
      </w: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reprezentowany przez: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  <w:r>
        <w:rPr>
          <w:rFonts w:cs="Arial"/>
        </w:rPr>
        <w:t>zwanym dalej Wykonawcą,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na podstawie ustawy z dnia 29.01.2004 r. Prawo zamówień publicznych </w:t>
      </w:r>
      <w:r w:rsidR="00F25F5F">
        <w:rPr>
          <w:rFonts w:cs="Arial"/>
        </w:rPr>
        <w:t>(Dz. U. z 2017 r. poz. 1579)</w:t>
      </w:r>
      <w:r>
        <w:rPr>
          <w:rFonts w:cs="Arial"/>
        </w:rPr>
        <w:t xml:space="preserve"> w trybie przetargu nieograniczonego zgodnie z art. 39 została</w:t>
      </w:r>
      <w:r>
        <w:rPr>
          <w:rFonts w:cs="Arial"/>
          <w:b/>
        </w:rPr>
        <w:t xml:space="preserve"> </w:t>
      </w:r>
      <w:r>
        <w:rPr>
          <w:rFonts w:cs="Arial"/>
        </w:rPr>
        <w:t>zawarta umowa następującej treści: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>1.</w:t>
      </w:r>
    </w:p>
    <w:p w:rsidR="00C82622" w:rsidRDefault="00C82622" w:rsidP="00C82622">
      <w:pPr>
        <w:numPr>
          <w:ilvl w:val="0"/>
          <w:numId w:val="49"/>
        </w:numPr>
        <w:rPr>
          <w:rFonts w:cs="Arial"/>
          <w:u w:val="single"/>
        </w:rPr>
      </w:pPr>
      <w:r>
        <w:rPr>
          <w:rFonts w:cs="Arial"/>
        </w:rPr>
        <w:t xml:space="preserve">Zamawiający zleca, a Wykonawca przyjmuje do wykonania przedmiot zamówienia na potrzeby Centralnego Szpitala Klinicznego w Łodzi, przy ul. Pomorskiej 251, zgodnie z warunkami SIWZ oraz oferowanymi parametrami przedstawionymi w ofercie przetargowej </w:t>
      </w:r>
      <w:r>
        <w:rPr>
          <w:rFonts w:cs="Arial"/>
        </w:rPr>
        <w:softHyphen/>
        <w:t xml:space="preserve"> </w:t>
      </w:r>
      <w:r>
        <w:rPr>
          <w:rFonts w:cs="Arial"/>
          <w:u w:val="single"/>
        </w:rPr>
        <w:t xml:space="preserve">- zgodnie z załącznikiem do umowy. </w:t>
      </w:r>
    </w:p>
    <w:p w:rsidR="00C82622" w:rsidRDefault="00E62152" w:rsidP="00E62152">
      <w:pPr>
        <w:ind w:left="426" w:hanging="426"/>
        <w:rPr>
          <w:rFonts w:cs="Arial"/>
          <w:b/>
        </w:rPr>
      </w:pPr>
      <w:r>
        <w:rPr>
          <w:rFonts w:cs="Arial"/>
        </w:rPr>
        <w:t xml:space="preserve">2. </w:t>
      </w:r>
      <w:r w:rsidR="00C82622">
        <w:rPr>
          <w:rFonts w:cs="Arial"/>
        </w:rPr>
        <w:t>Integralną część umowy stanowi instrukcja użytkowania wraz z katalogiem oferowanych produktów.</w:t>
      </w:r>
    </w:p>
    <w:p w:rsidR="00C82622" w:rsidRDefault="00C82622" w:rsidP="00C82622">
      <w:pPr>
        <w:ind w:left="360" w:hanging="360"/>
        <w:rPr>
          <w:rFonts w:cs="Arial"/>
        </w:rPr>
      </w:pPr>
      <w:r>
        <w:rPr>
          <w:rFonts w:cs="Arial"/>
        </w:rPr>
        <w:t>3. Wykonawca oświadcza, że sprzęt będący przedmiotem umowy, jest dobrej jakości, nie używany, fabrycznie nowy (rok pro</w:t>
      </w:r>
      <w:r w:rsidR="00B665E8">
        <w:rPr>
          <w:rFonts w:cs="Arial"/>
        </w:rPr>
        <w:t>dukcji nie wcześniejszy niż 2017</w:t>
      </w:r>
      <w:r>
        <w:rPr>
          <w:rFonts w:cs="Arial"/>
        </w:rPr>
        <w:t>), posiada odpowiednie certyfikaty i spełnia obowiązujące normy dla tego rodzaju urządzeń wraz z  dokumentami potwierdzającymi dopuszczalność do użytkowania w placówkach służby zdrowia.</w:t>
      </w:r>
    </w:p>
    <w:p w:rsidR="00C82622" w:rsidRDefault="00C82622" w:rsidP="00C82622">
      <w:pPr>
        <w:ind w:left="360" w:hanging="360"/>
        <w:rPr>
          <w:rFonts w:cs="Arial"/>
        </w:rPr>
      </w:pPr>
      <w:r>
        <w:rPr>
          <w:rFonts w:cs="Arial"/>
        </w:rPr>
        <w:t>4.  Wykonawca oświadcza, że sprzęt będący przedmiotem umowy jest dopuszczony do obrotu i używania zgodnie z ustawą o wyrobach medycznych w brzmieniu nadanym ustawą dnia 20 maja 2010 r. o wyrobach medycznych (Dz. U. z 2010 r., Nr 107, poz. 679).</w:t>
      </w:r>
    </w:p>
    <w:p w:rsidR="00C82622" w:rsidRDefault="00C82622" w:rsidP="00C82622">
      <w:pPr>
        <w:ind w:left="360" w:hanging="360"/>
        <w:rPr>
          <w:rFonts w:cs="Arial"/>
        </w:rPr>
      </w:pPr>
      <w:r>
        <w:rPr>
          <w:rFonts w:cs="Arial"/>
          <w:color w:val="000000"/>
        </w:rPr>
        <w:t>5. Przedmiot zamówienia zostanie dostarczony p</w:t>
      </w:r>
      <w:r w:rsidR="002A0993">
        <w:rPr>
          <w:rFonts w:cs="Arial"/>
          <w:color w:val="000000"/>
        </w:rPr>
        <w:t xml:space="preserve">rzez Wykonawcę, w terminie do 15 grudnia 2017r </w:t>
      </w:r>
      <w:r>
        <w:rPr>
          <w:rFonts w:cs="Arial"/>
          <w:color w:val="000000"/>
        </w:rPr>
        <w:t xml:space="preserve"> od dnia podpisania niniejszej umowy do placówki Zamawiającego tj.</w:t>
      </w:r>
      <w:r>
        <w:rPr>
          <w:rFonts w:cs="Arial"/>
        </w:rPr>
        <w:t xml:space="preserve"> Łódź u</w:t>
      </w:r>
      <w:r w:rsidR="00F25F5F">
        <w:rPr>
          <w:rFonts w:cs="Arial"/>
        </w:rPr>
        <w:t>l</w:t>
      </w:r>
      <w:r>
        <w:rPr>
          <w:rFonts w:cs="Arial"/>
        </w:rPr>
        <w:t>. Pomorska 251. , wraz z niezbędnymi dokumentami:</w:t>
      </w:r>
    </w:p>
    <w:p w:rsidR="00C82622" w:rsidRDefault="00C82622" w:rsidP="00C82622">
      <w:pPr>
        <w:ind w:left="709"/>
        <w:rPr>
          <w:rFonts w:cs="Arial"/>
        </w:rPr>
      </w:pPr>
      <w:r>
        <w:rPr>
          <w:rFonts w:cs="Arial"/>
          <w:color w:val="000000"/>
        </w:rPr>
        <w:t xml:space="preserve">Instrukcja </w:t>
      </w:r>
      <w:r>
        <w:rPr>
          <w:rFonts w:cs="Arial"/>
        </w:rPr>
        <w:t>obsługi w języku polskim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Karty gwarancyjna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Deklaracje zgodności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Paszportu technicznego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Protokołu instalacji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Protokołu szkolenia personelu z obsługi urządzenia</w:t>
      </w:r>
    </w:p>
    <w:p w:rsidR="00C82622" w:rsidRDefault="00C82622" w:rsidP="00C82622">
      <w:pPr>
        <w:ind w:left="709"/>
        <w:rPr>
          <w:rFonts w:cs="Arial"/>
        </w:rPr>
      </w:pPr>
      <w:r>
        <w:rPr>
          <w:rFonts w:cs="Arial"/>
        </w:rPr>
        <w:t>Wykaz autoryzowanych serwisów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2.</w:t>
      </w:r>
    </w:p>
    <w:p w:rsidR="00C82622" w:rsidRDefault="00C82622" w:rsidP="00C82622">
      <w:pPr>
        <w:numPr>
          <w:ilvl w:val="3"/>
          <w:numId w:val="50"/>
        </w:numPr>
        <w:tabs>
          <w:tab w:val="num" w:pos="0"/>
        </w:tabs>
        <w:suppressAutoHyphens/>
        <w:spacing w:before="120"/>
        <w:ind w:left="360"/>
        <w:rPr>
          <w:rFonts w:cs="Arial"/>
        </w:rPr>
      </w:pPr>
      <w:r>
        <w:rPr>
          <w:rFonts w:cs="Arial"/>
        </w:rPr>
        <w:t>Wykonawca ud</w:t>
      </w:r>
      <w:r w:rsidR="00C875CD">
        <w:rPr>
          <w:rFonts w:cs="Arial"/>
        </w:rPr>
        <w:t xml:space="preserve">zieli gwarancji </w:t>
      </w:r>
      <w:r>
        <w:rPr>
          <w:rFonts w:cs="Arial"/>
        </w:rPr>
        <w:t>na dostarczone urządzenia wraz z  wyposażeniem, zgodnie z zapisami zawartymi w ofercie.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 w:rsidRPr="00C875CD">
        <w:rPr>
          <w:rFonts w:cs="Arial"/>
        </w:rPr>
        <w:t>Bieg terminu obowiązywania gwarancji rozpoczyna się od podpisania przez Strony protokołu odbioru.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Style w:val="FontStyle64"/>
          <w:rFonts w:ascii="Arial" w:hAnsi="Arial" w:cs="Arial"/>
          <w:sz w:val="24"/>
          <w:szCs w:val="24"/>
        </w:rPr>
      </w:pPr>
      <w:r w:rsidRPr="00C875CD">
        <w:rPr>
          <w:rStyle w:val="FontStyle64"/>
          <w:rFonts w:ascii="Arial" w:hAnsi="Arial" w:cs="Arial"/>
          <w:sz w:val="24"/>
          <w:szCs w:val="24"/>
        </w:rPr>
        <w:t xml:space="preserve">Gwarantowany czas reakcji serwisu rozumiany jako czas podjęcia naprawy od chwili zgłoszenia awarii faksem, mailem lub telefonicznie 2 dni robocze rozumiane jako dni od poniedziałku do piątku z wyłączeniem dni ustawowo wolnych od pracy. 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 w:rsidRPr="00C875CD">
        <w:rPr>
          <w:rStyle w:val="FontStyle64"/>
          <w:rFonts w:ascii="Arial" w:hAnsi="Arial" w:cs="Arial"/>
          <w:sz w:val="24"/>
          <w:szCs w:val="24"/>
        </w:rPr>
        <w:t>Czas naprawy max. 5 dni roboczych rozumianych, jako dni od poniedziałku do piątku z wyłączeniem dni ustawowo wolnych od pracy od podjęcia naprawy.</w:t>
      </w:r>
      <w:r w:rsidRPr="00C875CD">
        <w:rPr>
          <w:rFonts w:cs="Arial"/>
        </w:rPr>
        <w:t xml:space="preserve"> </w:t>
      </w:r>
      <w:r w:rsidRPr="00C875CD">
        <w:rPr>
          <w:rFonts w:cs="Arial"/>
        </w:rPr>
        <w:br/>
        <w:t>Przez naprawę rozumie się całkowite usunięcie wady/usterki bądź ustalenie za zgodą Zamawiającego terminu zakończenia naprawy.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Zamawiający zobowiązuje się do zgłaszania usterki drogą telefoniczną potwierdzoną drogą mailową lub na piśmie.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Wykonawca pokrywa wszelkie koszty związane z naprawami gwarancyjnymi, </w:t>
      </w:r>
      <w:r>
        <w:rPr>
          <w:rFonts w:cs="Arial"/>
        </w:rPr>
        <w:br/>
        <w:t>w tym koszty dojazdu serwisu, koszty wstawienia urządzenia zastępczego.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Zamawiający zobowiązany jest do udzielenia szczegółowych informacji o zewnętrznych przejawach usterki oraz czasie jej wystąpienia.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Przerwa w eksploatacji urządzeń wynosząca dłużej niż 5 dni roboczych skutkuje koniecznością dostarczenia sprzętu zastępczego na czas naprawy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C82622" w:rsidRDefault="00C82622" w:rsidP="00C82622">
      <w:pPr>
        <w:numPr>
          <w:ilvl w:val="0"/>
          <w:numId w:val="50"/>
        </w:numPr>
        <w:rPr>
          <w:rFonts w:cs="Arial"/>
        </w:rPr>
      </w:pPr>
      <w:r>
        <w:rPr>
          <w:rFonts w:cs="Arial"/>
        </w:rPr>
        <w:t xml:space="preserve">Wykonawca zapewnia serwis pogwarancyjny przez okres 10 lat obejmujący odpłatną naprawę wszystkich ewentualnych uszkodzeń urządzenia oraz odpłatne przeglądy techniczne. </w:t>
      </w:r>
    </w:p>
    <w:p w:rsidR="00C82622" w:rsidRDefault="00C82622" w:rsidP="00C82622">
      <w:pPr>
        <w:numPr>
          <w:ilvl w:val="0"/>
          <w:numId w:val="50"/>
        </w:numPr>
        <w:rPr>
          <w:rFonts w:cs="Arial"/>
        </w:rPr>
      </w:pPr>
      <w:r>
        <w:rPr>
          <w:rFonts w:cs="Arial"/>
        </w:rPr>
        <w:t>Wykonaw</w:t>
      </w:r>
      <w:r w:rsidR="00872970">
        <w:rPr>
          <w:rFonts w:cs="Arial"/>
        </w:rPr>
        <w:t>ca gwarantuje dostępność części</w:t>
      </w:r>
      <w:r>
        <w:rPr>
          <w:rFonts w:cs="Arial"/>
        </w:rPr>
        <w:t>ach przez okres ………… lat (min.  10 lat  począwszy od daty przekazania aparatu do eksploatacji).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Usługi serwisowe o których mowa w pkt. 12 realizowane będą przez ............................................................................................... na podstawie umowy ................................................................................................................................ . 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3.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Strony ustalają, że za realizację przedmiotu umowy Zamawiający zapłaci Wykonawcy wynagrodzenie ustalone na podstawie oferty cenowej złożonej przez Wykonawcę na „Formu</w:t>
      </w:r>
      <w:r w:rsidR="00C875CD">
        <w:rPr>
          <w:rFonts w:cs="Arial"/>
        </w:rPr>
        <w:t>larzu ofertowym” (załącznik nr 2</w:t>
      </w:r>
      <w:r>
        <w:rPr>
          <w:rFonts w:cs="Arial"/>
        </w:rPr>
        <w:t>).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Wartość przedmiotu umowy, według przedstawionej oferty wynosi:</w:t>
      </w:r>
    </w:p>
    <w:p w:rsidR="00C82622" w:rsidRDefault="00C82622" w:rsidP="00C82622">
      <w:pPr>
        <w:suppressAutoHyphens/>
        <w:ind w:left="360"/>
        <w:rPr>
          <w:rFonts w:cs="Arial"/>
        </w:rPr>
      </w:pPr>
      <w:r>
        <w:rPr>
          <w:rFonts w:cs="Arial"/>
        </w:rPr>
        <w:t xml:space="preserve">brutto: ......................... zł. </w:t>
      </w:r>
    </w:p>
    <w:p w:rsidR="00C82622" w:rsidRDefault="00C82622" w:rsidP="00C82622">
      <w:pPr>
        <w:suppressAutoHyphens/>
        <w:ind w:left="360"/>
        <w:rPr>
          <w:rFonts w:cs="Arial"/>
        </w:rPr>
      </w:pPr>
      <w:r>
        <w:rPr>
          <w:rFonts w:cs="Arial"/>
        </w:rPr>
        <w:t>(słownie: .................................................................................................................).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lastRenderedPageBreak/>
        <w:t xml:space="preserve">W podanej cenie zawierają się wszystkie koszty, jakie Wykonawca musi ponieść, </w:t>
      </w:r>
      <w:r>
        <w:rPr>
          <w:rFonts w:cs="Arial"/>
        </w:rPr>
        <w:br/>
        <w:t>aby oddać przedmiot zamówienia do użytku Zamawiającego.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 xml:space="preserve">Podpisany przez Zamawiającego protokół odbioru oraz przekazanie wszystkich dokumentów stanowi podstawę do wystawienia faktury przez Wykonawcę. 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Płatność za w/w fakturę dokonana zostanie przelewem, na wskazany przez Wykonawcę rachunek bankowy w ciągu 30 dni, od daty otrzymania faktury przez Zamawiającego.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Za dzień zapłaty Strony przyjmują dzień wydania dyspozycji dokonania przelewu bankowi prowadzącemu rachunek Zamawiającego.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 xml:space="preserve">Płatność nastąpi przelewem na konto Wykonawcy: </w:t>
      </w:r>
      <w:r>
        <w:rPr>
          <w:rFonts w:cs="Arial"/>
          <w:spacing w:val="20"/>
        </w:rPr>
        <w:t>...........................................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4.</w:t>
      </w:r>
    </w:p>
    <w:p w:rsidR="00C82622" w:rsidRDefault="00C82622" w:rsidP="00C82622">
      <w:pPr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Strony ustalają odszkodowanie z tytułu odstąpienia Wykonawcy od umowy z przyczyn niezależnych od Zamawiającego w wysokości 5 % wartości umowy.</w:t>
      </w:r>
    </w:p>
    <w:p w:rsidR="00C82622" w:rsidRDefault="00C82622" w:rsidP="00C82622">
      <w:pPr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Zamawiający zastrzega sobie prawo naliczania kar umownych w stosunku do wartości umowy:</w:t>
      </w:r>
    </w:p>
    <w:p w:rsidR="00C82622" w:rsidRDefault="00C82622" w:rsidP="00C82622">
      <w:pPr>
        <w:numPr>
          <w:ilvl w:val="1"/>
          <w:numId w:val="53"/>
        </w:numPr>
        <w:suppressAutoHyphens/>
        <w:rPr>
          <w:rFonts w:cs="Arial"/>
        </w:rPr>
      </w:pPr>
      <w:r>
        <w:rPr>
          <w:rFonts w:cs="Arial"/>
        </w:rPr>
        <w:t>za zwłokę w realizacji kompletnego przedmiotu umowy w wysokości 0,5% za każdy dzień zwłoki,</w:t>
      </w:r>
    </w:p>
    <w:p w:rsidR="00C82622" w:rsidRDefault="00C82622" w:rsidP="00C82622">
      <w:pPr>
        <w:numPr>
          <w:ilvl w:val="1"/>
          <w:numId w:val="53"/>
        </w:numPr>
        <w:suppressAutoHyphens/>
        <w:rPr>
          <w:rFonts w:cs="Arial"/>
        </w:rPr>
      </w:pPr>
      <w:r>
        <w:rPr>
          <w:rFonts w:cs="Arial"/>
        </w:rPr>
        <w:t xml:space="preserve">za zwłokę w usunięciu wad/usterek stwierdzonych przy odbiorze lub ujawnionych </w:t>
      </w:r>
      <w:r>
        <w:rPr>
          <w:rFonts w:cs="Arial"/>
        </w:rPr>
        <w:br/>
        <w:t>w okresie gwarancji w wysokości 2,5% wartości netto niniejszej umowy. za każdy dzień zwłoki liczony od upływu terminu wyznaczonego na usunięcie wad.</w:t>
      </w:r>
    </w:p>
    <w:p w:rsidR="00C82622" w:rsidRDefault="00C82622" w:rsidP="00C82622">
      <w:pPr>
        <w:numPr>
          <w:ilvl w:val="0"/>
          <w:numId w:val="54"/>
        </w:numPr>
        <w:suppressAutoHyphens/>
        <w:rPr>
          <w:rFonts w:cs="Arial"/>
        </w:rPr>
      </w:pPr>
      <w:r>
        <w:rPr>
          <w:rFonts w:cs="Arial"/>
        </w:rPr>
        <w:t>Strony zastrzegają sobie prawo dochodzenia odszkodowania uzupełniającego, przewyższającego wysokość i zakres kar umownych, na zasadach ogólnych Kodeksu Cywilnego.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5.</w:t>
      </w:r>
    </w:p>
    <w:p w:rsidR="00C82622" w:rsidRDefault="00C82622" w:rsidP="00C82622">
      <w:pPr>
        <w:numPr>
          <w:ilvl w:val="0"/>
          <w:numId w:val="55"/>
        </w:numPr>
        <w:suppressAutoHyphens/>
        <w:rPr>
          <w:rFonts w:cs="Arial"/>
        </w:rPr>
      </w:pPr>
      <w:r>
        <w:rPr>
          <w:rFonts w:cs="Arial"/>
        </w:rPr>
        <w:t>Osobą odpowiedzialną za odbiór wykonanego przedmiotu zamówienia ze Strony Zamawiającego jest: ......................................... tel. ..........................................</w:t>
      </w:r>
    </w:p>
    <w:p w:rsidR="00C82622" w:rsidRDefault="00C82622" w:rsidP="00C82622">
      <w:pPr>
        <w:numPr>
          <w:ilvl w:val="0"/>
          <w:numId w:val="55"/>
        </w:numPr>
        <w:suppressAutoHyphens/>
        <w:rPr>
          <w:rFonts w:cs="Arial"/>
        </w:rPr>
      </w:pPr>
      <w:r>
        <w:rPr>
          <w:rFonts w:cs="Arial"/>
        </w:rPr>
        <w:t xml:space="preserve">Osobą odpowiedzialną za dostawę przedmiotu zamówienia ze Strony Wykonawcy </w:t>
      </w:r>
      <w:r>
        <w:rPr>
          <w:rFonts w:cs="Arial"/>
        </w:rPr>
        <w:br/>
        <w:t>jest: ...................................................... tel. .......................................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6.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>
        <w:rPr>
          <w:rFonts w:cs="Arial"/>
          <w:spacing w:val="20"/>
        </w:rPr>
        <w:t>Ustawy Prawo zamówień publicznych.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7.</w:t>
      </w:r>
    </w:p>
    <w:p w:rsidR="00C82622" w:rsidRDefault="00C82622" w:rsidP="00C82622">
      <w:pPr>
        <w:spacing w:line="260" w:lineRule="atLeast"/>
        <w:rPr>
          <w:rFonts w:cs="Arial"/>
        </w:rPr>
      </w:pPr>
      <w:r>
        <w:rPr>
          <w:rFonts w:cs="Arial"/>
        </w:rPr>
        <w:t xml:space="preserve">Zamawiający przewiduje możliwość dokonania zmian postanowień zawartej umowy </w:t>
      </w:r>
      <w:r>
        <w:rPr>
          <w:rFonts w:cs="Arial"/>
        </w:rPr>
        <w:br/>
        <w:t>w stosunku do treści oferty, na podstawie, której dokonano wyboru Wykonawcy oraz określa warunki tych zmian przez wprowadzenie do zawartej umowy następujących aneksów:</w:t>
      </w:r>
    </w:p>
    <w:p w:rsidR="00C82622" w:rsidRDefault="00C82622" w:rsidP="00C82622">
      <w:pPr>
        <w:spacing w:line="260" w:lineRule="atLeast"/>
        <w:rPr>
          <w:rFonts w:cs="Arial"/>
        </w:rPr>
      </w:pPr>
      <w:r>
        <w:rPr>
          <w:rFonts w:cs="Arial"/>
        </w:rPr>
        <w:t>a) aneks terminowy – dopuszczający zmianę terminu wykonania zamówienia. Zamawiający na pisemny wniosek Wykonawcy, w przypadkach uzasadnionych, dopuszcza wydłużenie terminu wykonania zamówienia o 7 dni;</w:t>
      </w:r>
    </w:p>
    <w:p w:rsidR="00C82622" w:rsidRDefault="00C82622" w:rsidP="00C82622">
      <w:pPr>
        <w:pStyle w:val="Tekstpodstawowywcity3"/>
        <w:spacing w:after="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aneks aktualizacji danych Wykonawcy poprzez zmianę nazwy, zmianę adresu, formy prawnej itp.</w:t>
      </w:r>
    </w:p>
    <w:p w:rsidR="00C875CD" w:rsidRDefault="00C875CD" w:rsidP="00C82622">
      <w:pPr>
        <w:jc w:val="center"/>
        <w:rPr>
          <w:rFonts w:cs="Arial"/>
          <w:b/>
        </w:rPr>
      </w:pPr>
    </w:p>
    <w:p w:rsidR="00C875CD" w:rsidRDefault="00C875CD" w:rsidP="00C82622">
      <w:pPr>
        <w:jc w:val="center"/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§</w:t>
      </w:r>
      <w:r w:rsidR="00C82622">
        <w:rPr>
          <w:rFonts w:cs="Arial"/>
          <w:b/>
        </w:rPr>
        <w:t xml:space="preserve"> 8.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Wszystkie spory wynikłe na tle realizacji niniejszej umowy rozwiązywał będzie Sąd Cywilny właściwy dla siedziby Zamawiającego.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9.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W sprawach nieuregulowanych niniejszą umową mają zastosowanie przepisy Kodeksu cywilnego oraz ustawy Prawo zamówień publicznych z dn. 29.01.2004 r. </w:t>
      </w:r>
      <w:r>
        <w:rPr>
          <w:rFonts w:cs="Arial"/>
          <w:iCs/>
        </w:rPr>
        <w:t>(</w:t>
      </w:r>
      <w:r w:rsidR="002A0993">
        <w:rPr>
          <w:rFonts w:cs="Arial"/>
        </w:rPr>
        <w:t>Dz. U. z 2017 r. poz. 1579</w:t>
      </w:r>
      <w:r>
        <w:rPr>
          <w:rFonts w:cs="Arial"/>
        </w:rPr>
        <w:t>).</w:t>
      </w:r>
    </w:p>
    <w:p w:rsidR="00C82622" w:rsidRDefault="00C82622" w:rsidP="00C82622">
      <w:pPr>
        <w:rPr>
          <w:rFonts w:cs="Arial"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10.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Umowę niniejszą sporządzono w dwóch egzemplarzach, po jednym dla każdej ze Stron.</w:t>
      </w:r>
    </w:p>
    <w:p w:rsidR="00C82622" w:rsidRDefault="00C82622" w:rsidP="00C82622">
      <w:pPr>
        <w:pStyle w:val="Tekstpodstawowy2"/>
        <w:spacing w:line="240" w:lineRule="auto"/>
        <w:rPr>
          <w:rFonts w:cs="Arial"/>
          <w:b/>
          <w:u w:val="single"/>
        </w:rPr>
      </w:pPr>
    </w:p>
    <w:p w:rsidR="00C82622" w:rsidRDefault="00C82622" w:rsidP="00C82622">
      <w:pPr>
        <w:pStyle w:val="Tekstpodstawowy2"/>
        <w:spacing w:line="240" w:lineRule="auto"/>
        <w:rPr>
          <w:rFonts w:cs="Arial"/>
        </w:rPr>
      </w:pPr>
      <w:r>
        <w:rPr>
          <w:rFonts w:cs="Arial"/>
          <w:b/>
          <w:u w:val="single"/>
        </w:rPr>
        <w:t xml:space="preserve">Zamawiający 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  <w:u w:val="single"/>
        </w:rPr>
        <w:t>Wykonawca</w:t>
      </w:r>
      <w:r>
        <w:rPr>
          <w:rFonts w:cs="Arial"/>
          <w:b/>
        </w:rPr>
        <w:t xml:space="preserve"> :</w:t>
      </w: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Pr="00216E9A" w:rsidRDefault="00C82622" w:rsidP="00CC0869">
      <w:pPr>
        <w:rPr>
          <w:rFonts w:cs="Arial"/>
        </w:rPr>
      </w:pPr>
    </w:p>
    <w:sectPr w:rsidR="00C82622" w:rsidRPr="00216E9A" w:rsidSect="002D307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DE" w:rsidRDefault="00EC12DE">
      <w:r>
        <w:separator/>
      </w:r>
    </w:p>
  </w:endnote>
  <w:endnote w:type="continuationSeparator" w:id="0">
    <w:p w:rsidR="00EC12DE" w:rsidRDefault="00EC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0E63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6F3C98" w:rsidRDefault="006F3C9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DE" w:rsidRDefault="00EC12DE">
      <w:r>
        <w:separator/>
      </w:r>
    </w:p>
  </w:footnote>
  <w:footnote w:type="continuationSeparator" w:id="0">
    <w:p w:rsidR="00EC12DE" w:rsidRDefault="00EC12DE">
      <w:r>
        <w:continuationSeparator/>
      </w:r>
    </w:p>
  </w:footnote>
  <w:footnote w:id="1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6F3C98" w:rsidRDefault="006F3C9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Pr="00BE5865" w:rsidRDefault="006F3C9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9F18D0"/>
    <w:multiLevelType w:val="hybridMultilevel"/>
    <w:tmpl w:val="0FA4858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08682A39"/>
    <w:multiLevelType w:val="multilevel"/>
    <w:tmpl w:val="0D9A3984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  <w:b w:val="0"/>
        <w:u w:val="single"/>
      </w:rPr>
    </w:lvl>
    <w:lvl w:ilvl="2">
      <w:start w:val="4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 w:val="0"/>
        <w:u w:val="single"/>
      </w:rPr>
    </w:lvl>
  </w:abstractNum>
  <w:abstractNum w:abstractNumId="13" w15:restartNumberingAfterBreak="0">
    <w:nsid w:val="091F1764"/>
    <w:multiLevelType w:val="multilevel"/>
    <w:tmpl w:val="F940A70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4"/>
        <w:szCs w:val="24"/>
        <w:u w:val="single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433DB"/>
    <w:multiLevelType w:val="multilevel"/>
    <w:tmpl w:val="DB36624C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FF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816" w:hanging="576"/>
      </w:pPr>
      <w:rPr>
        <w:rFonts w:ascii="Arial" w:hAnsi="Arial" w:cs="Arial" w:hint="default"/>
        <w:b w:val="0"/>
        <w:bCs/>
        <w:i w:val="0"/>
        <w:noProof/>
        <w:color w:val="000000"/>
        <w:kern w:val="32"/>
        <w:sz w:val="24"/>
        <w:szCs w:val="24"/>
        <w:u w:val="none"/>
        <w:lang w:val="x-none" w:eastAsia="x-none" w:bidi="x-none"/>
      </w:rPr>
    </w:lvl>
    <w:lvl w:ilvl="2">
      <w:start w:val="1"/>
      <w:numFmt w:val="decimal"/>
      <w:lvlText w:val="%3."/>
      <w:lvlJc w:val="left"/>
      <w:pPr>
        <w:ind w:left="840" w:hanging="72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A7B1550"/>
    <w:multiLevelType w:val="multilevel"/>
    <w:tmpl w:val="B62A1A30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50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5" w:hanging="795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EA5879"/>
    <w:multiLevelType w:val="multilevel"/>
    <w:tmpl w:val="E5E6244C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8"/>
      <w:numFmt w:val="decimal"/>
      <w:lvlText w:val="%1.%2"/>
      <w:lvlJc w:val="left"/>
      <w:pPr>
        <w:tabs>
          <w:tab w:val="num" w:pos="725"/>
        </w:tabs>
        <w:ind w:left="725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40"/>
        </w:tabs>
        <w:ind w:left="13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55"/>
        </w:tabs>
        <w:ind w:left="225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320"/>
        </w:tabs>
        <w:ind w:left="2320" w:hanging="1800"/>
      </w:pPr>
      <w:rPr>
        <w:rFonts w:hint="default"/>
        <w:u w:val="single"/>
      </w:rPr>
    </w:lvl>
  </w:abstractNum>
  <w:abstractNum w:abstractNumId="25" w15:restartNumberingAfterBreak="0">
    <w:nsid w:val="228E6579"/>
    <w:multiLevelType w:val="hybridMultilevel"/>
    <w:tmpl w:val="5BC87BCA"/>
    <w:lvl w:ilvl="0" w:tplc="469664A6">
      <w:start w:val="1"/>
      <w:numFmt w:val="decimal"/>
      <w:lvlText w:val="%1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2A30751"/>
    <w:multiLevelType w:val="multilevel"/>
    <w:tmpl w:val="DD1AC60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7" w15:restartNumberingAfterBreak="0">
    <w:nsid w:val="25B67BBF"/>
    <w:multiLevelType w:val="multilevel"/>
    <w:tmpl w:val="615A0F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i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Arial" w:hint="default"/>
        <w:i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Arial" w:hint="default"/>
        <w:i/>
        <w:color w:val="000000"/>
      </w:rPr>
    </w:lvl>
    <w:lvl w:ilvl="3">
      <w:start w:val="2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Arial" w:hint="default"/>
        <w:i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Arial"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cs="Arial"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Arial"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cs="Arial"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Arial" w:hint="default"/>
        <w:i/>
        <w:color w:val="000000"/>
      </w:rPr>
    </w:lvl>
  </w:abstractNum>
  <w:abstractNum w:abstractNumId="28" w15:restartNumberingAfterBreak="0">
    <w:nsid w:val="2A1D499F"/>
    <w:multiLevelType w:val="hybridMultilevel"/>
    <w:tmpl w:val="932A1CC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3E8AA6A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1C1F31"/>
    <w:multiLevelType w:val="hybridMultilevel"/>
    <w:tmpl w:val="7DDE4B4A"/>
    <w:lvl w:ilvl="0" w:tplc="0415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EBBC3B9A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683DFC"/>
    <w:multiLevelType w:val="hybridMultilevel"/>
    <w:tmpl w:val="D4E28B96"/>
    <w:lvl w:ilvl="0" w:tplc="88D49D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33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1078F0"/>
    <w:multiLevelType w:val="multilevel"/>
    <w:tmpl w:val="00C86428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single"/>
      </w:rPr>
    </w:lvl>
  </w:abstractNum>
  <w:abstractNum w:abstractNumId="36" w15:restartNumberingAfterBreak="0">
    <w:nsid w:val="40B650EE"/>
    <w:multiLevelType w:val="multilevel"/>
    <w:tmpl w:val="247889AC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u w:val="single"/>
      </w:rPr>
    </w:lvl>
  </w:abstractNum>
  <w:abstractNum w:abstractNumId="37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36D6348"/>
    <w:multiLevelType w:val="multilevel"/>
    <w:tmpl w:val="0BA86F82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single"/>
      </w:rPr>
    </w:lvl>
  </w:abstractNum>
  <w:abstractNum w:abstractNumId="40" w15:restartNumberingAfterBreak="0">
    <w:nsid w:val="446766A1"/>
    <w:multiLevelType w:val="multilevel"/>
    <w:tmpl w:val="46D2601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58" w:hanging="465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000000"/>
      </w:rPr>
    </w:lvl>
  </w:abstractNum>
  <w:abstractNum w:abstractNumId="41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7183364"/>
    <w:multiLevelType w:val="hybridMultilevel"/>
    <w:tmpl w:val="1AFC91CA"/>
    <w:lvl w:ilvl="0" w:tplc="5448DB1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3" w15:restartNumberingAfterBreak="0">
    <w:nsid w:val="48C15D49"/>
    <w:multiLevelType w:val="multilevel"/>
    <w:tmpl w:val="6E2CEACA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tabs>
          <w:tab w:val="num" w:pos="855"/>
        </w:tabs>
        <w:ind w:left="855" w:hanging="79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95"/>
      </w:pPr>
      <w:rPr>
        <w:rFonts w:hint="default"/>
        <w:i w:val="0"/>
        <w:u w:val="single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i/>
      </w:rPr>
    </w:lvl>
  </w:abstractNum>
  <w:abstractNum w:abstractNumId="44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6" w15:restartNumberingAfterBreak="0">
    <w:nsid w:val="4BD74971"/>
    <w:multiLevelType w:val="hybridMultilevel"/>
    <w:tmpl w:val="4EF0C3FA"/>
    <w:lvl w:ilvl="0" w:tplc="67F48D3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E3306C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none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7" w15:restartNumberingAfterBreak="0">
    <w:nsid w:val="4C8F4463"/>
    <w:multiLevelType w:val="multilevel"/>
    <w:tmpl w:val="9940D3F4"/>
    <w:lvl w:ilvl="0">
      <w:start w:val="10"/>
      <w:numFmt w:val="decimal"/>
      <w:lvlText w:val="%1"/>
      <w:lvlJc w:val="left"/>
      <w:pPr>
        <w:ind w:left="795" w:hanging="795"/>
      </w:pPr>
      <w:rPr>
        <w:rFonts w:eastAsia="Arial Unicode MS" w:hint="default"/>
      </w:rPr>
    </w:lvl>
    <w:lvl w:ilvl="1">
      <w:start w:val="13"/>
      <w:numFmt w:val="decimal"/>
      <w:lvlText w:val="%1.%2"/>
      <w:lvlJc w:val="left"/>
      <w:pPr>
        <w:ind w:left="855" w:hanging="79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915" w:hanging="795"/>
      </w:pPr>
      <w:rPr>
        <w:rFonts w:eastAsia="Arial Unicode MS" w:hint="default"/>
        <w:u w:val="single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eastAsia="Arial Unicode MS" w:hint="default"/>
        <w:i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="Arial Unicode MS" w:hint="default"/>
      </w:rPr>
    </w:lvl>
  </w:abstractNum>
  <w:abstractNum w:abstractNumId="48" w15:restartNumberingAfterBreak="0">
    <w:nsid w:val="4CA35D67"/>
    <w:multiLevelType w:val="hybridMultilevel"/>
    <w:tmpl w:val="5BF6402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310D9B"/>
    <w:multiLevelType w:val="hybridMultilevel"/>
    <w:tmpl w:val="35EAA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4" w15:restartNumberingAfterBreak="0">
    <w:nsid w:val="58255704"/>
    <w:multiLevelType w:val="hybridMultilevel"/>
    <w:tmpl w:val="E698FF0C"/>
    <w:lvl w:ilvl="0" w:tplc="4B1E5200">
      <w:start w:val="1"/>
      <w:numFmt w:val="decimal"/>
      <w:lvlText w:val="%1)"/>
      <w:lvlJc w:val="left"/>
      <w:pPr>
        <w:ind w:left="928" w:hanging="360"/>
      </w:pPr>
      <w:rPr>
        <w:rFonts w:ascii="Arial" w:eastAsia="Arial Unicode MS" w:hAnsi="Arial" w:cs="Arial"/>
        <w:color w:val="auto"/>
      </w:rPr>
    </w:lvl>
    <w:lvl w:ilvl="1" w:tplc="14686246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  <w:rPr>
        <w:rFonts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5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6" w15:restartNumberingAfterBreak="0">
    <w:nsid w:val="5BA512D9"/>
    <w:multiLevelType w:val="multilevel"/>
    <w:tmpl w:val="76A61BE0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7" w15:restartNumberingAfterBreak="0">
    <w:nsid w:val="5C527F1A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0" w15:restartNumberingAfterBreak="0">
    <w:nsid w:val="60130066"/>
    <w:multiLevelType w:val="multilevel"/>
    <w:tmpl w:val="44106BE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2" w15:restartNumberingAfterBreak="0">
    <w:nsid w:val="67BA0E21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4" w15:restartNumberingAfterBreak="0">
    <w:nsid w:val="6B155FD8"/>
    <w:multiLevelType w:val="multilevel"/>
    <w:tmpl w:val="4A18CF5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5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6" w15:restartNumberingAfterBreak="0">
    <w:nsid w:val="6D147387"/>
    <w:multiLevelType w:val="hybridMultilevel"/>
    <w:tmpl w:val="466ACF28"/>
    <w:lvl w:ilvl="0" w:tplc="B6267E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71C90D82"/>
    <w:multiLevelType w:val="hybridMultilevel"/>
    <w:tmpl w:val="E9D8C1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70" w15:restartNumberingAfterBreak="0">
    <w:nsid w:val="7300251A"/>
    <w:multiLevelType w:val="hybridMultilevel"/>
    <w:tmpl w:val="A3EAD584"/>
    <w:lvl w:ilvl="0" w:tplc="879CE46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4"/>
        <w:szCs w:val="24"/>
        <w:u w:val="none"/>
      </w:rPr>
    </w:lvl>
    <w:lvl w:ilvl="1" w:tplc="B1F46FE2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75B2E9C"/>
    <w:multiLevelType w:val="multilevel"/>
    <w:tmpl w:val="B9C2BFA4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1" w:hanging="7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5" w:hanging="79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num w:numId="1">
    <w:abstractNumId w:val="69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2"/>
  </w:num>
  <w:num w:numId="3">
    <w:abstractNumId w:val="32"/>
  </w:num>
  <w:num w:numId="4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46"/>
  </w:num>
  <w:num w:numId="8">
    <w:abstractNumId w:val="54"/>
  </w:num>
  <w:num w:numId="9">
    <w:abstractNumId w:val="40"/>
  </w:num>
  <w:num w:numId="10">
    <w:abstractNumId w:val="72"/>
  </w:num>
  <w:num w:numId="11">
    <w:abstractNumId w:val="35"/>
  </w:num>
  <w:num w:numId="12">
    <w:abstractNumId w:val="50"/>
  </w:num>
  <w:num w:numId="13">
    <w:abstractNumId w:val="15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7"/>
  </w:num>
  <w:num w:numId="17">
    <w:abstractNumId w:val="26"/>
  </w:num>
  <w:num w:numId="18">
    <w:abstractNumId w:val="23"/>
  </w:num>
  <w:num w:numId="19">
    <w:abstractNumId w:val="58"/>
  </w:num>
  <w:num w:numId="20">
    <w:abstractNumId w:val="59"/>
  </w:num>
  <w:num w:numId="21">
    <w:abstractNumId w:val="70"/>
  </w:num>
  <w:num w:numId="22">
    <w:abstractNumId w:val="51"/>
  </w:num>
  <w:num w:numId="23">
    <w:abstractNumId w:val="13"/>
  </w:num>
  <w:num w:numId="24">
    <w:abstractNumId w:val="64"/>
  </w:num>
  <w:num w:numId="25">
    <w:abstractNumId w:val="43"/>
  </w:num>
  <w:num w:numId="26">
    <w:abstractNumId w:val="39"/>
  </w:num>
  <w:num w:numId="27">
    <w:abstractNumId w:val="24"/>
  </w:num>
  <w:num w:numId="28">
    <w:abstractNumId w:val="36"/>
  </w:num>
  <w:num w:numId="29">
    <w:abstractNumId w:val="42"/>
  </w:num>
  <w:num w:numId="30">
    <w:abstractNumId w:val="12"/>
  </w:num>
  <w:num w:numId="31">
    <w:abstractNumId w:val="56"/>
  </w:num>
  <w:num w:numId="32">
    <w:abstractNumId w:val="28"/>
  </w:num>
  <w:num w:numId="33">
    <w:abstractNumId w:val="47"/>
  </w:num>
  <w:num w:numId="34">
    <w:abstractNumId w:val="25"/>
  </w:num>
  <w:num w:numId="35">
    <w:abstractNumId w:val="27"/>
  </w:num>
  <w:num w:numId="36">
    <w:abstractNumId w:val="41"/>
  </w:num>
  <w:num w:numId="37">
    <w:abstractNumId w:val="16"/>
  </w:num>
  <w:num w:numId="38">
    <w:abstractNumId w:val="20"/>
  </w:num>
  <w:num w:numId="39">
    <w:abstractNumId w:val="63"/>
  </w:num>
  <w:num w:numId="40">
    <w:abstractNumId w:val="45"/>
  </w:num>
  <w:num w:numId="41">
    <w:abstractNumId w:val="18"/>
  </w:num>
  <w:num w:numId="42">
    <w:abstractNumId w:val="14"/>
  </w:num>
  <w:num w:numId="43">
    <w:abstractNumId w:val="68"/>
  </w:num>
  <w:num w:numId="44">
    <w:abstractNumId w:val="66"/>
  </w:num>
  <w:num w:numId="45">
    <w:abstractNumId w:val="60"/>
  </w:num>
  <w:num w:numId="46">
    <w:abstractNumId w:val="10"/>
  </w:num>
  <w:num w:numId="47">
    <w:abstractNumId w:val="49"/>
  </w:num>
  <w:num w:numId="48">
    <w:abstractNumId w:val="11"/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8EC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6E4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5414"/>
    <w:rsid w:val="001D5D2B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0993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1EA2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611B"/>
    <w:rsid w:val="003A76F5"/>
    <w:rsid w:val="003B0839"/>
    <w:rsid w:val="003B0AC6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2B27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C10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4B9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BA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3C12"/>
    <w:rsid w:val="005941FB"/>
    <w:rsid w:val="005950D2"/>
    <w:rsid w:val="00595B1A"/>
    <w:rsid w:val="00596954"/>
    <w:rsid w:val="00597C5F"/>
    <w:rsid w:val="00597D5A"/>
    <w:rsid w:val="005A139F"/>
    <w:rsid w:val="005A1F4F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6C43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369"/>
    <w:rsid w:val="007945C1"/>
    <w:rsid w:val="00794BD0"/>
    <w:rsid w:val="007955EF"/>
    <w:rsid w:val="00795D1C"/>
    <w:rsid w:val="007963D4"/>
    <w:rsid w:val="0079673F"/>
    <w:rsid w:val="00796D24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32FF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476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970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0F3B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0E63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5D93"/>
    <w:rsid w:val="009671B0"/>
    <w:rsid w:val="00972DF2"/>
    <w:rsid w:val="00973597"/>
    <w:rsid w:val="00973BF8"/>
    <w:rsid w:val="0097419F"/>
    <w:rsid w:val="00974289"/>
    <w:rsid w:val="0097463A"/>
    <w:rsid w:val="0097590F"/>
    <w:rsid w:val="0097706A"/>
    <w:rsid w:val="009777AC"/>
    <w:rsid w:val="00977BDB"/>
    <w:rsid w:val="00982509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51F8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000"/>
    <w:rsid w:val="009E4AEC"/>
    <w:rsid w:val="009E6670"/>
    <w:rsid w:val="009F0FE1"/>
    <w:rsid w:val="009F233A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B08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6E01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948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08D2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65E8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81165"/>
    <w:rsid w:val="00B82BD6"/>
    <w:rsid w:val="00B8387C"/>
    <w:rsid w:val="00B83BED"/>
    <w:rsid w:val="00B83C2B"/>
    <w:rsid w:val="00B83D46"/>
    <w:rsid w:val="00B84F5A"/>
    <w:rsid w:val="00B851A3"/>
    <w:rsid w:val="00B853F9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5EB9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36F0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565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F7C"/>
    <w:rsid w:val="00CE23CC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33B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5F3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39B"/>
    <w:rsid w:val="00E00443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152"/>
    <w:rsid w:val="00E6241D"/>
    <w:rsid w:val="00E62FA3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700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5C6F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12DE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4F3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5F5F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C2D"/>
    <w:rsid w:val="00F43F36"/>
    <w:rsid w:val="00F46C98"/>
    <w:rsid w:val="00F46F3E"/>
    <w:rsid w:val="00F476D5"/>
    <w:rsid w:val="00F50185"/>
    <w:rsid w:val="00F519E0"/>
    <w:rsid w:val="00F5512F"/>
    <w:rsid w:val="00F554B5"/>
    <w:rsid w:val="00F55A45"/>
    <w:rsid w:val="00F565DD"/>
    <w:rsid w:val="00F569DA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655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707200-726C-4FDA-9DF2-EB90ADF5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99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FF6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5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5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5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5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5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5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5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rFonts w:ascii="Arial" w:hAnsi="Arial"/>
      <w:b/>
      <w:bCs/>
      <w:color w:val="0000FF"/>
      <w:kern w:val="32"/>
      <w:sz w:val="28"/>
      <w:szCs w:val="28"/>
      <w:u w:val="single"/>
      <w:lang w:val="x-none" w:eastAsia="x-none" w:bidi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rFonts w:ascii="Arial" w:hAnsi="Arial"/>
      <w:bCs/>
      <w:noProof/>
      <w:spacing w:val="-1"/>
      <w:sz w:val="24"/>
      <w:szCs w:val="24"/>
      <w:lang w:val="x-none" w:eastAsia="x-none" w:bidi="ar-SA"/>
    </w:rPr>
  </w:style>
  <w:style w:type="character" w:customStyle="1" w:styleId="Nagwek4Znak1">
    <w:name w:val="Nagłówek 4 Znak1"/>
    <w:link w:val="Nagwek4"/>
    <w:locked/>
    <w:rsid w:val="0078293B"/>
    <w:rPr>
      <w:rFonts w:ascii="Arial" w:hAnsi="Arial"/>
      <w:bCs/>
      <w:noProof/>
      <w:spacing w:val="-1"/>
      <w:kern w:val="2"/>
      <w:sz w:val="24"/>
      <w:szCs w:val="24"/>
      <w:lang w:val="x-none" w:eastAsia="ar-SA" w:bidi="ar-SA"/>
    </w:rPr>
  </w:style>
  <w:style w:type="character" w:customStyle="1" w:styleId="Nagwek5Znak">
    <w:name w:val="Nagłówek 5 Znak"/>
    <w:link w:val="Nagwek5"/>
    <w:locked/>
    <w:rsid w:val="0078293B"/>
    <w:rPr>
      <w:rFonts w:ascii="Arial" w:hAnsi="Arial"/>
      <w:bCs/>
      <w:sz w:val="24"/>
      <w:szCs w:val="24"/>
      <w:lang w:val="x-none" w:eastAsia="x-none" w:bidi="ar-SA"/>
    </w:rPr>
  </w:style>
  <w:style w:type="character" w:customStyle="1" w:styleId="Nagwek6Znak">
    <w:name w:val="Nagłówek 6 Znak"/>
    <w:link w:val="Nagwek6"/>
    <w:locked/>
    <w:rsid w:val="0078293B"/>
    <w:rPr>
      <w:rFonts w:ascii="Arial" w:hAnsi="Arial"/>
      <w:b/>
      <w:bCs/>
      <w:sz w:val="24"/>
      <w:szCs w:val="24"/>
      <w:lang w:val="x-none" w:eastAsia="x-none" w:bidi="ar-SA"/>
    </w:rPr>
  </w:style>
  <w:style w:type="character" w:customStyle="1" w:styleId="Nagwek7Znak">
    <w:name w:val="Nagłówek 7 Znak"/>
    <w:link w:val="Nagwek7"/>
    <w:locked/>
    <w:rsid w:val="0078293B"/>
    <w:rPr>
      <w:rFonts w:ascii="Arial" w:hAnsi="Arial"/>
      <w:sz w:val="24"/>
      <w:szCs w:val="24"/>
      <w:lang w:val="x-none" w:eastAsia="x-none" w:bidi="ar-SA"/>
    </w:rPr>
  </w:style>
  <w:style w:type="character" w:customStyle="1" w:styleId="Nagwek8Znak">
    <w:name w:val="Nagłówek 8 Znak"/>
    <w:link w:val="Nagwek8"/>
    <w:locked/>
    <w:rsid w:val="0078293B"/>
    <w:rPr>
      <w:rFonts w:ascii="Arial" w:hAnsi="Arial"/>
      <w:i/>
      <w:iCs/>
      <w:sz w:val="24"/>
      <w:szCs w:val="24"/>
      <w:lang w:val="x-none" w:eastAsia="x-none" w:bidi="ar-SA"/>
    </w:rPr>
  </w:style>
  <w:style w:type="character" w:customStyle="1" w:styleId="Nagwek9Znak">
    <w:name w:val="Nagłówek 9 Znak"/>
    <w:link w:val="Nagwek9"/>
    <w:locked/>
    <w:rsid w:val="0078293B"/>
    <w:rPr>
      <w:rFonts w:ascii="Arial" w:hAnsi="Arial"/>
      <w:sz w:val="22"/>
      <w:szCs w:val="22"/>
      <w:lang w:val="x-none" w:eastAsia="x-none" w:bidi="ar-SA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">
    <w:name w:val="Plan dokumentu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4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12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 w:bidi="ar-SA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15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3050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7</cp:revision>
  <cp:lastPrinted>2016-07-22T08:15:00Z</cp:lastPrinted>
  <dcterms:created xsi:type="dcterms:W3CDTF">2017-11-10T13:22:00Z</dcterms:created>
  <dcterms:modified xsi:type="dcterms:W3CDTF">2018-02-20T08:27:00Z</dcterms:modified>
</cp:coreProperties>
</file>