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CD008B">
        <w:rPr>
          <w:rFonts w:cs="Arial"/>
          <w:b/>
        </w:rPr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F04F3B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</w:t>
      </w:r>
      <w:proofErr w:type="spellStart"/>
      <w:r w:rsidR="007763B9" w:rsidRPr="00B665E8">
        <w:rPr>
          <w:rFonts w:cs="Arial"/>
        </w:rPr>
        <w:t>emy</w:t>
      </w:r>
      <w:proofErr w:type="spellEnd"/>
      <w:r w:rsidR="007763B9" w:rsidRPr="00B665E8">
        <w:rPr>
          <w:rFonts w:cs="Arial"/>
        </w:rPr>
        <w:t>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Default="00CD008B" w:rsidP="00CD008B">
      <w:pPr>
        <w:widowControl w:val="0"/>
        <w:numPr>
          <w:ilvl w:val="1"/>
          <w:numId w:val="4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lastRenderedPageBreak/>
        <w:t xml:space="preserve">cena mojej (naszej) oferty wynosi: </w:t>
      </w:r>
    </w:p>
    <w:p w:rsidR="00CD008B" w:rsidRDefault="00CD008B" w:rsidP="00CD008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miesięcy </w:t>
      </w:r>
      <w:r w:rsidRPr="00CF3FC2">
        <w:rPr>
          <w:rFonts w:cs="Arial"/>
          <w:b/>
          <w:bCs/>
        </w:rPr>
        <w:t>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2: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A616E3" w:rsidRP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8E663D" w:rsidRDefault="008E663D" w:rsidP="00940E63">
      <w:pPr>
        <w:widowControl w:val="0"/>
        <w:spacing w:before="240"/>
        <w:ind w:left="284"/>
        <w:rPr>
          <w:rFonts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866"/>
        <w:gridCol w:w="1867"/>
        <w:gridCol w:w="1867"/>
        <w:gridCol w:w="1867"/>
      </w:tblGrid>
      <w:tr w:rsidR="008E663D" w:rsidTr="008E663D">
        <w:trPr>
          <w:jc w:val="center"/>
        </w:trPr>
        <w:tc>
          <w:tcPr>
            <w:tcW w:w="710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1866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Nazwa urządzenia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jednostkowa brutto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 sztuk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wartość</w:t>
            </w:r>
          </w:p>
        </w:tc>
      </w:tr>
      <w:tr w:rsidR="008E663D" w:rsidTr="008E663D">
        <w:trPr>
          <w:jc w:val="center"/>
        </w:trPr>
        <w:tc>
          <w:tcPr>
            <w:tcW w:w="710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1866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Aparat EKG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867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</w:tbl>
    <w:p w:rsidR="008E663D" w:rsidRDefault="008E663D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8E663D" w:rsidRDefault="008E663D" w:rsidP="008E663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6: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8E663D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8E663D" w:rsidRPr="00424819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lastRenderedPageBreak/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Pr="0068349B" w:rsidRDefault="008E663D" w:rsidP="008E6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8E663D" w:rsidRDefault="008E663D" w:rsidP="008E663D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8E663D" w:rsidRDefault="008E663D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8E663D" w:rsidRDefault="008E663D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866"/>
        <w:gridCol w:w="1867"/>
        <w:gridCol w:w="1867"/>
        <w:gridCol w:w="1867"/>
      </w:tblGrid>
      <w:tr w:rsidR="008E663D" w:rsidTr="008E663D">
        <w:trPr>
          <w:trHeight w:val="885"/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1866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Nazwa urządzenia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jednostkowa brutto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 sztuk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wartość</w:t>
            </w:r>
          </w:p>
        </w:tc>
      </w:tr>
      <w:tr w:rsidR="008E663D" w:rsidTr="006E4140">
        <w:trPr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1866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Chłodziarka 340 litrów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8E663D" w:rsidTr="006E4140">
        <w:trPr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1866" w:type="dxa"/>
            <w:vAlign w:val="center"/>
          </w:tcPr>
          <w:p w:rsidR="008E663D" w:rsidRDefault="008E663D" w:rsidP="008E663D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Chłodziarka 430 litrów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  <w:tr w:rsidR="008E663D" w:rsidTr="006E4140">
        <w:trPr>
          <w:jc w:val="center"/>
        </w:trPr>
        <w:tc>
          <w:tcPr>
            <w:tcW w:w="710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6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RAZEM</w:t>
            </w:r>
          </w:p>
        </w:tc>
        <w:tc>
          <w:tcPr>
            <w:tcW w:w="1867" w:type="dxa"/>
            <w:vAlign w:val="center"/>
          </w:tcPr>
          <w:p w:rsidR="008E663D" w:rsidRDefault="008E663D" w:rsidP="006E4140">
            <w:pPr>
              <w:widowControl w:val="0"/>
              <w:jc w:val="center"/>
              <w:rPr>
                <w:rFonts w:cs="Arial"/>
                <w:b/>
                <w:bCs/>
              </w:rPr>
            </w:pPr>
          </w:p>
        </w:tc>
      </w:tr>
    </w:tbl>
    <w:p w:rsidR="008E663D" w:rsidRDefault="008E663D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3D43F7" w:rsidRDefault="003D43F7" w:rsidP="003D43F7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7: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D43F7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D43F7" w:rsidRPr="00424819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D43F7" w:rsidRPr="0068349B" w:rsidRDefault="003D43F7" w:rsidP="003D43F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744F36" w:rsidRDefault="00744F36" w:rsidP="00744F36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</w:t>
      </w:r>
      <w:bookmarkStart w:id="1" w:name="_GoBack"/>
      <w:bookmarkEnd w:id="1"/>
      <w:r>
        <w:rPr>
          <w:rFonts w:cs="Arial"/>
          <w:b/>
          <w:bCs/>
        </w:rPr>
        <w:t xml:space="preserve">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744F36" w:rsidRDefault="00744F36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Default="00201B96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AB6E01" w:rsidRPr="00B370AC" w:rsidRDefault="00AB6E01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A616E3" w:rsidRDefault="00940E63" w:rsidP="00940E63">
      <w:pPr>
        <w:pStyle w:val="Akapitzlist"/>
        <w:widowControl w:val="0"/>
        <w:ind w:left="720"/>
      </w:pPr>
      <w:r>
        <w:t xml:space="preserve">*niepotrzebne </w:t>
      </w:r>
      <w:r w:rsidR="003D43F7">
        <w:t>skreślić</w:t>
      </w:r>
    </w:p>
    <w:p w:rsidR="002A0993" w:rsidRDefault="002A0993" w:rsidP="005A546B">
      <w:pPr>
        <w:widowControl w:val="0"/>
      </w:pPr>
    </w:p>
    <w:p w:rsidR="002A0993" w:rsidRPr="00A616E3" w:rsidRDefault="002A0993" w:rsidP="005A546B">
      <w:pPr>
        <w:widowControl w:val="0"/>
      </w:pP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lastRenderedPageBreak/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C82622" w:rsidRPr="00CC0869">
        <w:rPr>
          <w:rFonts w:cs="Arial"/>
          <w:b/>
        </w:rPr>
        <w:t>dostaw</w:t>
      </w:r>
      <w:r w:rsidR="00C82622">
        <w:rPr>
          <w:rFonts w:cs="Arial"/>
          <w:b/>
        </w:rPr>
        <w:t>a</w:t>
      </w:r>
      <w:r w:rsidR="00C82622" w:rsidRPr="00CC0869">
        <w:rPr>
          <w:rFonts w:cs="Arial"/>
          <w:b/>
        </w:rPr>
        <w:t xml:space="preserve"> </w:t>
      </w:r>
      <w:r w:rsidR="00BC5EB9">
        <w:rPr>
          <w:rFonts w:cs="Arial"/>
          <w:b/>
        </w:rPr>
        <w:t>sprzętu medycznego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2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C82622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8628AE">
        <w:rPr>
          <w:b/>
        </w:rPr>
        <w:t xml:space="preserve"> </w:t>
      </w:r>
      <w:r>
        <w:rPr>
          <w:rFonts w:eastAsia="Calibri" w:cs="Arial"/>
        </w:rPr>
        <w:t xml:space="preserve">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 xml:space="preserve">(w rozumieniu ustawy z dnia 16 lutego 2007 r. o ochronie konkurencji i konsumentów – Dz. U. z 2015, Nr 184, 1618 </w:t>
      </w:r>
      <w:r w:rsidR="00C82622" w:rsidRPr="00C82622">
        <w:rPr>
          <w:rFonts w:eastAsia="Calibri" w:cs="Arial"/>
        </w:rPr>
        <w:br/>
        <w:t>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BD7551" w:rsidRDefault="00201B96" w:rsidP="00BC3E3C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b/>
        </w:rPr>
      </w:pPr>
      <w:r w:rsidRPr="00F92249">
        <w:rPr>
          <w:b/>
        </w:rPr>
        <w:lastRenderedPageBreak/>
        <w:t xml:space="preserve">Załącznik nr </w:t>
      </w:r>
      <w:r w:rsidR="00F04F3B">
        <w:rPr>
          <w:b/>
        </w:rPr>
        <w:t>5</w:t>
      </w:r>
      <w:r>
        <w:t xml:space="preserve"> </w:t>
      </w:r>
      <w:r w:rsidRPr="002269D0">
        <w:rPr>
          <w:rFonts w:cs="Arial"/>
          <w:b/>
        </w:rPr>
        <w:t>do SIWZ – Wzór umowy</w:t>
      </w:r>
      <w:r w:rsidR="00BC3E3C" w:rsidRPr="00BC3E3C">
        <w:t xml:space="preserve"> </w:t>
      </w:r>
      <w:r w:rsidR="00BC3E3C">
        <w:t>dot. wszystkich części z wyjątkiem części 3</w:t>
      </w:r>
    </w:p>
    <w:p w:rsidR="00201B96" w:rsidRPr="00F1638E" w:rsidRDefault="00201B96" w:rsidP="00BC3E3C">
      <w:pPr>
        <w:widowControl w:val="0"/>
        <w:autoSpaceDE w:val="0"/>
        <w:autoSpaceDN w:val="0"/>
        <w:adjustRightInd w:val="0"/>
        <w:spacing w:line="360" w:lineRule="auto"/>
        <w:ind w:right="45"/>
        <w:jc w:val="right"/>
        <w:rPr>
          <w:sz w:val="12"/>
          <w:szCs w:val="12"/>
        </w:rPr>
      </w:pPr>
    </w:p>
    <w:p w:rsidR="00201B96" w:rsidRPr="00674305" w:rsidRDefault="00201B96" w:rsidP="007D68DC">
      <w:pPr>
        <w:pStyle w:val="tytuczci"/>
      </w:pPr>
      <w:bookmarkStart w:id="3" w:name="_Toc190578676"/>
      <w:bookmarkStart w:id="4" w:name="_Toc274289972"/>
      <w:bookmarkStart w:id="5" w:name="_Toc319576993"/>
      <w:r w:rsidRPr="002269D0">
        <w:t xml:space="preserve">WZÓR  UMOWY </w:t>
      </w:r>
      <w:bookmarkEnd w:id="3"/>
      <w:bookmarkEnd w:id="4"/>
      <w:bookmarkEnd w:id="5"/>
    </w:p>
    <w:p w:rsidR="00CC0869" w:rsidRDefault="00CC0869" w:rsidP="00CC0869">
      <w:pPr>
        <w:rPr>
          <w:rFonts w:cs="Arial"/>
        </w:rPr>
      </w:pPr>
    </w:p>
    <w:p w:rsidR="00C82622" w:rsidRDefault="00940E63" w:rsidP="00C82622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C82622" w:rsidRDefault="00C82622" w:rsidP="00C82622">
      <w:pPr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>Zawa</w:t>
      </w:r>
      <w:r w:rsidR="00BC5EB9">
        <w:rPr>
          <w:rFonts w:cs="Arial"/>
        </w:rPr>
        <w:t>rta w dniu ................ 201</w:t>
      </w:r>
      <w:r w:rsidR="00940E63">
        <w:rPr>
          <w:rFonts w:cs="Arial"/>
        </w:rPr>
        <w:t>8</w:t>
      </w:r>
      <w:r>
        <w:rPr>
          <w:rFonts w:cs="Arial"/>
        </w:rPr>
        <w:t xml:space="preserve"> r. pomiędzy:</w:t>
      </w:r>
    </w:p>
    <w:p w:rsidR="00C82622" w:rsidRDefault="00C82622" w:rsidP="00C82622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reprezentowany przez: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na podstawie ustawy z dnia 29.01.2004 r. Prawo zamówień publicznych </w:t>
      </w:r>
      <w:r w:rsidR="00F25F5F">
        <w:rPr>
          <w:rFonts w:cs="Arial"/>
        </w:rPr>
        <w:t>(Dz. U. z 2017 r. poz. 1579)</w:t>
      </w:r>
      <w:r>
        <w:rPr>
          <w:rFonts w:cs="Arial"/>
        </w:rPr>
        <w:t xml:space="preserve">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>1.</w:t>
      </w:r>
    </w:p>
    <w:p w:rsidR="00C82622" w:rsidRDefault="00C82622" w:rsidP="00C82622">
      <w:pPr>
        <w:numPr>
          <w:ilvl w:val="0"/>
          <w:numId w:val="49"/>
        </w:numPr>
        <w:rPr>
          <w:rFonts w:cs="Arial"/>
          <w:u w:val="single"/>
        </w:rPr>
      </w:pPr>
      <w:r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 xml:space="preserve">- zgodnie z załącznikiem do umowy. </w:t>
      </w:r>
    </w:p>
    <w:p w:rsidR="00C82622" w:rsidRDefault="00E62152" w:rsidP="00E62152">
      <w:pPr>
        <w:ind w:left="426" w:hanging="426"/>
        <w:rPr>
          <w:rFonts w:cs="Arial"/>
          <w:b/>
        </w:rPr>
      </w:pPr>
      <w:r>
        <w:rPr>
          <w:rFonts w:cs="Arial"/>
        </w:rPr>
        <w:t xml:space="preserve">2. </w:t>
      </w:r>
      <w:r w:rsidR="00C82622">
        <w:rPr>
          <w:rFonts w:cs="Arial"/>
        </w:rPr>
        <w:t>Integralną część umowy stanowi instrukcja użytkowania wraz z katalogiem oferowanych produktów.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3. Wykonawca oświadcza, że sprzęt będący przedmiotem umowy, jest dobrej jakości, nie używany, fabrycznie nowy (rok pro</w:t>
      </w:r>
      <w:r w:rsidR="00B665E8">
        <w:rPr>
          <w:rFonts w:cs="Arial"/>
        </w:rPr>
        <w:t>dukcji nie wcześniejszy niż 2017</w:t>
      </w:r>
      <w:r>
        <w:rPr>
          <w:rFonts w:cs="Arial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679).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  <w:color w:val="000000"/>
        </w:rPr>
        <w:t>5. Przedmiot zamówienia zostanie dostarczony p</w:t>
      </w:r>
      <w:r w:rsidR="002A0993">
        <w:rPr>
          <w:rFonts w:cs="Arial"/>
          <w:color w:val="000000"/>
        </w:rPr>
        <w:t xml:space="preserve">rzez Wykonawcę, w terminie </w:t>
      </w:r>
      <w:r w:rsidR="00CF3FC2">
        <w:rPr>
          <w:rFonts w:cs="Arial"/>
          <w:color w:val="000000"/>
        </w:rPr>
        <w:t>………………..</w:t>
      </w:r>
      <w:r>
        <w:rPr>
          <w:rFonts w:cs="Arial"/>
          <w:color w:val="000000"/>
        </w:rPr>
        <w:t xml:space="preserve"> od dnia podpisania niniejszej umowy do placówki Zamawiającego tj.</w:t>
      </w:r>
      <w:r>
        <w:rPr>
          <w:rFonts w:cs="Arial"/>
        </w:rPr>
        <w:t xml:space="preserve"> Łódź u</w:t>
      </w:r>
      <w:r w:rsidR="00F25F5F">
        <w:rPr>
          <w:rFonts w:cs="Arial"/>
        </w:rPr>
        <w:t>l</w:t>
      </w:r>
      <w:r>
        <w:rPr>
          <w:rFonts w:cs="Arial"/>
        </w:rPr>
        <w:t>. Pomorska 251. , wraz z niezbędnymi dokumentami: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Protokołu instalacji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2.</w:t>
      </w:r>
    </w:p>
    <w:p w:rsidR="00C82622" w:rsidRDefault="00C82622" w:rsidP="00C82622">
      <w:pPr>
        <w:numPr>
          <w:ilvl w:val="3"/>
          <w:numId w:val="50"/>
        </w:numPr>
        <w:tabs>
          <w:tab w:val="num" w:pos="0"/>
        </w:tabs>
        <w:suppressAutoHyphens/>
        <w:spacing w:before="120"/>
        <w:ind w:left="360"/>
        <w:rPr>
          <w:rFonts w:cs="Arial"/>
        </w:rPr>
      </w:pPr>
      <w:r>
        <w:rPr>
          <w:rFonts w:cs="Arial"/>
        </w:rPr>
        <w:t>Wykonawca ud</w:t>
      </w:r>
      <w:r w:rsidR="00C875CD">
        <w:rPr>
          <w:rFonts w:cs="Arial"/>
        </w:rPr>
        <w:t xml:space="preserve">zieli gwarancji </w:t>
      </w:r>
      <w:r>
        <w:rPr>
          <w:rFonts w:cs="Arial"/>
        </w:rPr>
        <w:t>na dostarczone urządzenia wraz z  wyposażeniem, zgodnie z zapisami zawartymi w ofercie.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 xml:space="preserve">Gwarantowany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C875CD">
        <w:rPr>
          <w:rFonts w:cs="Arial"/>
        </w:rPr>
        <w:t xml:space="preserve"> </w:t>
      </w:r>
      <w:r w:rsidRPr="00C875CD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zobowiązuje się do zgłaszania usterki drogą telefoniczną potwierdzoną drogą mailową lub na piśmie.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Wykonawca pokrywa wszelkie koszty związane z naprawami gwarancyjnymi, </w:t>
      </w:r>
      <w:r>
        <w:rPr>
          <w:rFonts w:cs="Arial"/>
        </w:rPr>
        <w:br/>
        <w:t>w tym koszty dojazdu serwisu, koszty wstawienia urządzenia zastępczego.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zobowiązany jest do udzielenia szczegółowych informacji o zewnętrznych przejawach usterki oraz czasie jej wystąpienia.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Przerwa w eksploatacji urządzeń wynosząca dłużej niż 5 dni roboczych skutkuje koniecznością dostarczenia sprzętu zastępczego na czas naprawy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 xml:space="preserve">Wykonawca zapewnia serwis pogwarancyjny przez okres 10 lat obejmujący odpłatną naprawę wszystkich ewentualnych uszkodzeń urządzenia oraz odpłatne przeglądy techniczne.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>Wykonaw</w:t>
      </w:r>
      <w:r w:rsidR="00872970">
        <w:rPr>
          <w:rFonts w:cs="Arial"/>
        </w:rPr>
        <w:t>ca gwarantuje dostępność części</w:t>
      </w:r>
      <w:r>
        <w:rPr>
          <w:rFonts w:cs="Arial"/>
        </w:rPr>
        <w:t>ach przez okres ………… lat (min.  10 lat  począwszy od daty przekazania aparatu do eksploatacji).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Usługi serwisowe o których mowa w pkt. 12 realizowane będą przez ............................................................................................... na podstawie umowy ................................................................................................................................ . 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3.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Strony ustalają, że za realizację przedmiotu umowy Zamawiający zapłaci Wykonawcy wynagrodzenie ustalone na podstawie oferty cenowej złożonej przez Wykonawcę na „Formu</w:t>
      </w:r>
      <w:r w:rsidR="00C875CD">
        <w:rPr>
          <w:rFonts w:cs="Arial"/>
        </w:rPr>
        <w:t>larzu ofertowym” (załącznik nr 2</w:t>
      </w:r>
      <w:r>
        <w:rPr>
          <w:rFonts w:cs="Arial"/>
        </w:rPr>
        <w:t>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Wartość przedmiotu umowy, według przedstawionej oferty wynosi: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 xml:space="preserve">brutto: ......................... zł. 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.................................................................................................................).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lastRenderedPageBreak/>
        <w:t xml:space="preserve">W podanej cenie zawierają się wszystkie koszty, jakie Wykonawca musi ponieść, </w:t>
      </w:r>
      <w:r>
        <w:rPr>
          <w:rFonts w:cs="Arial"/>
        </w:rPr>
        <w:br/>
        <w:t>aby oddać przedmiot zamówienia do użytku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Za dzień zapłaty Strony przyjmują dzień wydania dyspozycji dokonania przelewu bankowi prowadzącemu rachunek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Płatność nastąpi przelewem na konto Wykonawcy: </w:t>
      </w:r>
      <w:r>
        <w:rPr>
          <w:rFonts w:cs="Arial"/>
          <w:spacing w:val="20"/>
        </w:rPr>
        <w:t>...........................................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4.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Zamawiający zastrzega sobie prawo naliczania kar umownych w stosunku do wartości umowy: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>za zwłokę w realizacji kompletnego przedmiotu umowy w wysokości 0,5% za każdy dzień zwłoki,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 xml:space="preserve">za zwłokę w usunięciu wad/usterek stwierdzonych przy odbiorze lub ujawnionych </w:t>
      </w:r>
      <w:r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C82622" w:rsidRDefault="00C82622" w:rsidP="00C82622">
      <w:pPr>
        <w:numPr>
          <w:ilvl w:val="0"/>
          <w:numId w:val="54"/>
        </w:numPr>
        <w:suppressAutoHyphens/>
        <w:rPr>
          <w:rFonts w:cs="Arial"/>
        </w:rPr>
      </w:pPr>
      <w:r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5.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 xml:space="preserve">Osobą odpowiedzialną za dostawę przedmiotu zamówienia ze Strony Wykonawcy </w:t>
      </w:r>
      <w:r>
        <w:rPr>
          <w:rFonts w:cs="Arial"/>
        </w:rPr>
        <w:br/>
        <w:t>jest: ...................................................... tel. 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6.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>
        <w:rPr>
          <w:rFonts w:cs="Arial"/>
          <w:spacing w:val="20"/>
        </w:rPr>
        <w:t>Ustawy Prawo zamówień publicznych.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7.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 xml:space="preserve">Zamawiający przewiduje możliwość dokonania zmian postanowień zawartej umowy </w:t>
      </w:r>
      <w:r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C82622" w:rsidRDefault="00C82622" w:rsidP="00C82622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C875CD" w:rsidRDefault="00C875CD" w:rsidP="00C82622">
      <w:pPr>
        <w:jc w:val="center"/>
        <w:rPr>
          <w:rFonts w:cs="Arial"/>
          <w:b/>
        </w:rPr>
      </w:pPr>
    </w:p>
    <w:p w:rsidR="00C875CD" w:rsidRDefault="00C875CD" w:rsidP="00C82622">
      <w:pPr>
        <w:jc w:val="center"/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</w:t>
      </w:r>
      <w:r w:rsidR="00C82622">
        <w:rPr>
          <w:rFonts w:cs="Arial"/>
          <w:b/>
        </w:rPr>
        <w:t xml:space="preserve"> 8.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Wszystkie spory wynikłe na tle realizacji niniejszej umowy rozwiązywał będzie Sąd Cywilny właściwy dla siedziby Zamawiającego.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9.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>
        <w:rPr>
          <w:rFonts w:cs="Arial"/>
          <w:iCs/>
        </w:rPr>
        <w:t>(</w:t>
      </w:r>
      <w:r w:rsidR="002A0993">
        <w:rPr>
          <w:rFonts w:cs="Arial"/>
        </w:rPr>
        <w:t>Dz. U. z 2017 r. poz. 1579</w:t>
      </w:r>
      <w:r>
        <w:rPr>
          <w:rFonts w:cs="Arial"/>
        </w:rPr>
        <w:t>).</w:t>
      </w:r>
    </w:p>
    <w:p w:rsidR="00C82622" w:rsidRDefault="00C82622" w:rsidP="00C82622">
      <w:pPr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10.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Umowę niniejszą sporządzono w dwóch egzemplarzach, po jednym dla każdej ze Stron.</w:t>
      </w:r>
    </w:p>
    <w:p w:rsidR="00C82622" w:rsidRDefault="00C82622" w:rsidP="00C82622">
      <w:pPr>
        <w:pStyle w:val="Tekstpodstawowy2"/>
        <w:spacing w:line="240" w:lineRule="auto"/>
        <w:rPr>
          <w:rFonts w:cs="Arial"/>
          <w:b/>
          <w:u w:val="single"/>
        </w:rPr>
      </w:pPr>
    </w:p>
    <w:p w:rsidR="00C82622" w:rsidRDefault="00C82622" w:rsidP="00C82622">
      <w:pPr>
        <w:pStyle w:val="Tekstpodstawowy2"/>
        <w:spacing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Zamawiający 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Wykonawca</w:t>
      </w:r>
      <w:r>
        <w:rPr>
          <w:rFonts w:cs="Arial"/>
          <w:b/>
        </w:rPr>
        <w:t xml:space="preserve"> :</w:t>
      </w: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Pr="00BD7551" w:rsidRDefault="0064348A" w:rsidP="0064348A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b/>
        </w:rPr>
      </w:pPr>
      <w:r w:rsidRPr="00F92249">
        <w:rPr>
          <w:b/>
        </w:rPr>
        <w:lastRenderedPageBreak/>
        <w:t xml:space="preserve">Załącznik nr </w:t>
      </w:r>
      <w:r>
        <w:rPr>
          <w:b/>
        </w:rPr>
        <w:t>5A</w:t>
      </w:r>
      <w:r w:rsidR="00741A67">
        <w:rPr>
          <w:b/>
        </w:rPr>
        <w:t xml:space="preserve"> </w:t>
      </w:r>
      <w:r w:rsidRPr="002269D0">
        <w:rPr>
          <w:rFonts w:cs="Arial"/>
          <w:b/>
        </w:rPr>
        <w:t>do SIWZ – Wzór umowy</w:t>
      </w:r>
      <w:r w:rsidR="00BC3E3C">
        <w:rPr>
          <w:rFonts w:cs="Arial"/>
          <w:b/>
        </w:rPr>
        <w:t xml:space="preserve"> -</w:t>
      </w:r>
      <w:r w:rsidR="00BC3E3C" w:rsidRPr="00BC3E3C">
        <w:rPr>
          <w:b/>
        </w:rPr>
        <w:t xml:space="preserve"> </w:t>
      </w:r>
      <w:r w:rsidR="00BC3E3C">
        <w:rPr>
          <w:b/>
        </w:rPr>
        <w:t>dot. części 3</w:t>
      </w:r>
      <w:r w:rsidR="00BC3E3C">
        <w:t xml:space="preserve">  </w:t>
      </w:r>
    </w:p>
    <w:p w:rsidR="0064348A" w:rsidRPr="00F1638E" w:rsidRDefault="0064348A" w:rsidP="0064348A">
      <w:pPr>
        <w:widowControl w:val="0"/>
        <w:autoSpaceDE w:val="0"/>
        <w:autoSpaceDN w:val="0"/>
        <w:adjustRightInd w:val="0"/>
        <w:spacing w:line="360" w:lineRule="auto"/>
        <w:ind w:right="45"/>
        <w:jc w:val="left"/>
        <w:rPr>
          <w:sz w:val="12"/>
          <w:szCs w:val="12"/>
        </w:rPr>
      </w:pPr>
    </w:p>
    <w:p w:rsidR="0064348A" w:rsidRDefault="0064348A" w:rsidP="005749BA">
      <w:pPr>
        <w:pStyle w:val="tytuczci"/>
      </w:pPr>
      <w:r w:rsidRPr="002269D0">
        <w:t xml:space="preserve">WZÓR  UMOWY </w:t>
      </w: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64348A" w:rsidRDefault="0064348A" w:rsidP="0064348A">
      <w:pPr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Zawarta w dniu ................ 2018 r. pomiędzy:</w:t>
      </w:r>
    </w:p>
    <w:p w:rsidR="0064348A" w:rsidRDefault="0064348A" w:rsidP="0064348A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reprezentowany przez: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na podstawie ustawy z dnia 29.01.2004 r. Prawo zamówień publicznych (Dz. U. z 2017 r. poz. 1579)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§1.</w:t>
      </w:r>
    </w:p>
    <w:p w:rsidR="0064348A" w:rsidRPr="00D545F9" w:rsidRDefault="00D545F9" w:rsidP="00D545F9">
      <w:pPr>
        <w:ind w:left="426" w:hanging="426"/>
        <w:rPr>
          <w:rFonts w:cs="Arial"/>
          <w:u w:val="single"/>
        </w:rPr>
      </w:pPr>
      <w:r>
        <w:rPr>
          <w:rFonts w:cs="Arial"/>
        </w:rPr>
        <w:t xml:space="preserve">1. </w:t>
      </w:r>
      <w:r w:rsidR="0064348A" w:rsidRPr="00D545F9"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 w:rsidR="0064348A" w:rsidRPr="00D545F9">
        <w:rPr>
          <w:rFonts w:cs="Arial"/>
        </w:rPr>
        <w:softHyphen/>
        <w:t xml:space="preserve"> </w:t>
      </w:r>
      <w:r w:rsidR="0064348A" w:rsidRPr="00D545F9">
        <w:rPr>
          <w:rFonts w:cs="Arial"/>
          <w:u w:val="single"/>
        </w:rPr>
        <w:t xml:space="preserve">- zgodnie z załącznikiem do umowy. </w:t>
      </w:r>
    </w:p>
    <w:p w:rsidR="0064348A" w:rsidRDefault="0064348A" w:rsidP="0064348A">
      <w:pPr>
        <w:ind w:left="426" w:hanging="426"/>
        <w:rPr>
          <w:rFonts w:cs="Arial"/>
          <w:b/>
        </w:rPr>
      </w:pPr>
      <w:r>
        <w:rPr>
          <w:rFonts w:cs="Arial"/>
        </w:rPr>
        <w:t>2. Integralną część umowy stanowi instrukcja użytkowania wraz z katalogiem oferowanych produktów.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 xml:space="preserve">3. </w:t>
      </w:r>
      <w:r w:rsidRPr="00FA40A2">
        <w:rPr>
          <w:rFonts w:cs="Arial"/>
        </w:rPr>
        <w:t>Wykonawca oświadcza, że sprzęt będący przedmiotem umowy, jest dobrej jakości, nie używany, fabrycznie nowy (rok produkcji nie wcześniejszy niż 2017), posiada odpowiednie certyfikaty i spełnia obowiązujące normy dla tego rodzaju urządzeń.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</w:t>
      </w:r>
      <w:r w:rsidR="00D545F9">
        <w:rPr>
          <w:rFonts w:cs="Arial"/>
        </w:rPr>
        <w:t xml:space="preserve"> z </w:t>
      </w:r>
      <w:proofErr w:type="spellStart"/>
      <w:r w:rsidR="00D545F9">
        <w:rPr>
          <w:rFonts w:cs="Arial"/>
        </w:rPr>
        <w:t>późn</w:t>
      </w:r>
      <w:proofErr w:type="spellEnd"/>
      <w:r w:rsidR="00D545F9">
        <w:rPr>
          <w:rFonts w:cs="Arial"/>
        </w:rPr>
        <w:t>. Zm.</w:t>
      </w:r>
      <w:r>
        <w:rPr>
          <w:rFonts w:cs="Arial"/>
        </w:rPr>
        <w:t>).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  <w:color w:val="000000"/>
        </w:rPr>
        <w:t xml:space="preserve">5. Przedmiot zamówienia zostanie dostarczony przez Wykonawcę, w terminie </w:t>
      </w:r>
      <w:r w:rsidR="00BC3E3C">
        <w:rPr>
          <w:rFonts w:cs="Arial"/>
          <w:color w:val="000000"/>
        </w:rPr>
        <w:t>…………</w:t>
      </w:r>
      <w:r>
        <w:rPr>
          <w:rFonts w:cs="Arial"/>
          <w:color w:val="000000"/>
        </w:rPr>
        <w:t xml:space="preserve">  od dnia podpisania niniejszej umowy do placówki Zamawiającego tj.</w:t>
      </w:r>
      <w:r>
        <w:rPr>
          <w:rFonts w:cs="Arial"/>
        </w:rPr>
        <w:t xml:space="preserve"> Łódź ul. Pomorska 251. , wraz z niezbędnymi dokumentami: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instalacji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64348A" w:rsidRDefault="0064348A" w:rsidP="0064348A">
      <w:pPr>
        <w:rPr>
          <w:rFonts w:cs="Arial"/>
          <w:b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 2.</w:t>
      </w:r>
    </w:p>
    <w:p w:rsidR="0064348A" w:rsidRPr="00F4087D" w:rsidRDefault="0064348A" w:rsidP="00F4087D">
      <w:pPr>
        <w:pStyle w:val="Akapitzlist"/>
        <w:numPr>
          <w:ilvl w:val="0"/>
          <w:numId w:val="58"/>
        </w:numPr>
        <w:tabs>
          <w:tab w:val="num" w:pos="2880"/>
        </w:tabs>
        <w:suppressAutoHyphens/>
        <w:spacing w:before="120"/>
        <w:rPr>
          <w:rFonts w:cs="Arial"/>
        </w:rPr>
      </w:pPr>
      <w:r w:rsidRPr="00F4087D">
        <w:rPr>
          <w:rFonts w:cs="Arial"/>
        </w:rPr>
        <w:t>Wykonawca udzieli gwarancji na dostarczone urządzenia wraz z  wyposażeniem, zgodnie z zapisami zawartymi w ofercie.</w:t>
      </w:r>
    </w:p>
    <w:p w:rsidR="0064348A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64348A" w:rsidRPr="00C875CD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64348A" w:rsidRPr="00D545F9" w:rsidRDefault="00FA40A2" w:rsidP="00F4087D">
      <w:pPr>
        <w:numPr>
          <w:ilvl w:val="0"/>
          <w:numId w:val="58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Deklarowany</w:t>
      </w:r>
      <w:r w:rsidR="0064348A" w:rsidRPr="00D545F9">
        <w:rPr>
          <w:rStyle w:val="FontStyle64"/>
          <w:rFonts w:ascii="Arial" w:hAnsi="Arial" w:cs="Arial"/>
          <w:sz w:val="24"/>
          <w:szCs w:val="24"/>
        </w:rPr>
        <w:t xml:space="preserve">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D545F9">
        <w:rPr>
          <w:rFonts w:cs="Arial"/>
        </w:rPr>
        <w:t xml:space="preserve"> </w:t>
      </w:r>
      <w:r w:rsidRPr="00D545F9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zobowiązuje się do zgłaszania usterki drogą telefoniczną potwierdzoną drogą mailową lub na piśmie.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Wykonawca pokrywa wszelkie koszty związane z naprawami gwarancyjnymi, </w:t>
      </w:r>
      <w:r w:rsidRPr="00D545F9">
        <w:rPr>
          <w:rFonts w:cs="Arial"/>
        </w:rPr>
        <w:br/>
        <w:t>w tym koszty dojazdu serwisu, koszty wstawienia urządzenia zastępczego.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zobowiązany jest do udzielenia szczegółowych informacji o zewnętrznych przejawach usterki oraz czasie jej wystąpienia.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Okres naprawy gwarancyjnej </w:t>
      </w:r>
      <w:r w:rsidR="00FA40A2" w:rsidRPr="00D545F9">
        <w:rPr>
          <w:rFonts w:cs="Arial"/>
        </w:rPr>
        <w:t xml:space="preserve">w każdym przypadku </w:t>
      </w:r>
      <w:r w:rsidRPr="00D545F9">
        <w:rPr>
          <w:rFonts w:cs="Arial"/>
        </w:rPr>
        <w:t>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A353B6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zapewnia ser</w:t>
      </w:r>
      <w:r w:rsidR="00A353B6" w:rsidRPr="00D545F9">
        <w:rPr>
          <w:rFonts w:cs="Arial"/>
        </w:rPr>
        <w:t xml:space="preserve">wis pogwarancyjny przez okres 5 </w:t>
      </w:r>
      <w:r w:rsidRPr="00D545F9">
        <w:rPr>
          <w:rFonts w:cs="Arial"/>
        </w:rPr>
        <w:t xml:space="preserve"> lat obejmujący odpłatną naprawę wszystkich ewentualnych uszkodzeń urządzenia </w:t>
      </w:r>
      <w:r w:rsidR="00A353B6" w:rsidRPr="00D545F9">
        <w:rPr>
          <w:rFonts w:cs="Arial"/>
        </w:rPr>
        <w:t>.</w:t>
      </w:r>
    </w:p>
    <w:p w:rsidR="0064348A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gwarantuje dostępność częściac</w:t>
      </w:r>
      <w:r w:rsidR="00741A67" w:rsidRPr="00D545F9">
        <w:rPr>
          <w:rFonts w:cs="Arial"/>
        </w:rPr>
        <w:t>h przez okres ………… lat (min.  5</w:t>
      </w:r>
      <w:r w:rsidRPr="00D545F9">
        <w:rPr>
          <w:rFonts w:cs="Arial"/>
        </w:rPr>
        <w:t xml:space="preserve"> lat  począwszy od daty przekazania aparatu do eksploatacji).</w:t>
      </w:r>
    </w:p>
    <w:p w:rsidR="00741A67" w:rsidRPr="00D545F9" w:rsidRDefault="0064348A" w:rsidP="00741A67">
      <w:pPr>
        <w:numPr>
          <w:ilvl w:val="0"/>
          <w:numId w:val="58"/>
        </w:numPr>
        <w:suppressAutoHyphens/>
        <w:jc w:val="left"/>
        <w:rPr>
          <w:rFonts w:cs="Arial"/>
          <w:b/>
        </w:rPr>
      </w:pPr>
      <w:r w:rsidRPr="00D545F9">
        <w:rPr>
          <w:rFonts w:cs="Arial"/>
        </w:rPr>
        <w:t>Usługi se</w:t>
      </w:r>
      <w:r w:rsidR="00741A67" w:rsidRPr="00D545F9">
        <w:rPr>
          <w:rFonts w:cs="Arial"/>
        </w:rPr>
        <w:t>rwisowe o których mowa w pkt. 10</w:t>
      </w:r>
      <w:r w:rsidRPr="00D545F9">
        <w:rPr>
          <w:rFonts w:cs="Arial"/>
        </w:rPr>
        <w:t xml:space="preserve"> realizowane będą przez</w:t>
      </w:r>
      <w:r w:rsidR="00741A67" w:rsidRPr="00D545F9">
        <w:rPr>
          <w:rFonts w:cs="Arial"/>
        </w:rPr>
        <w:t xml:space="preserve"> .</w:t>
      </w:r>
      <w:r w:rsidRPr="00D545F9">
        <w:rPr>
          <w:rFonts w:cs="Arial"/>
        </w:rPr>
        <w:t xml:space="preserve"> na podstawie </w:t>
      </w:r>
      <w:r w:rsidR="00741A67" w:rsidRPr="00D545F9">
        <w:rPr>
          <w:rFonts w:cs="Arial"/>
        </w:rPr>
        <w:t xml:space="preserve">odrębnej </w:t>
      </w:r>
      <w:r w:rsidRPr="00D545F9">
        <w:rPr>
          <w:rFonts w:cs="Arial"/>
        </w:rPr>
        <w:t xml:space="preserve">umowy </w:t>
      </w:r>
    </w:p>
    <w:p w:rsidR="00741A67" w:rsidRPr="00D545F9" w:rsidRDefault="00741A67" w:rsidP="00741A67">
      <w:pPr>
        <w:suppressAutoHyphens/>
        <w:ind w:left="360"/>
        <w:jc w:val="left"/>
        <w:rPr>
          <w:rFonts w:cs="Arial"/>
          <w:b/>
        </w:rPr>
      </w:pPr>
    </w:p>
    <w:p w:rsidR="0064348A" w:rsidRPr="00D545F9" w:rsidRDefault="00741A67" w:rsidP="00741A67">
      <w:pPr>
        <w:suppressAutoHyphens/>
        <w:ind w:left="360"/>
        <w:jc w:val="center"/>
        <w:rPr>
          <w:rFonts w:cs="Arial"/>
          <w:b/>
        </w:rPr>
      </w:pPr>
      <w:r w:rsidRPr="00D545F9">
        <w:rPr>
          <w:rFonts w:cs="Arial"/>
          <w:b/>
        </w:rPr>
        <w:t xml:space="preserve"> </w:t>
      </w:r>
      <w:r w:rsidR="0064348A" w:rsidRPr="00D545F9">
        <w:rPr>
          <w:rFonts w:cs="Arial"/>
          <w:b/>
        </w:rPr>
        <w:t>§ 3.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Strony ustalają, że za realizację przedmiotu umowy Zamawiający zapłaci Wykonawcy wynagrodzenie ustalone na podstawie oferty cenowej złożonej przez Wykonawcę na „Formularzu ofertowym” (załącznik nr 2).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Wartość przedmiotu umowy, według przedstawionej oferty wynosi:</w:t>
      </w:r>
    </w:p>
    <w:p w:rsidR="0064348A" w:rsidRPr="00D545F9" w:rsidRDefault="0064348A" w:rsidP="005749BA">
      <w:pPr>
        <w:suppressAutoHyphens/>
        <w:ind w:left="360"/>
        <w:jc w:val="left"/>
        <w:rPr>
          <w:rFonts w:cs="Arial"/>
        </w:rPr>
      </w:pPr>
      <w:r w:rsidRPr="00D545F9">
        <w:rPr>
          <w:rFonts w:cs="Arial"/>
        </w:rPr>
        <w:t>brutto</w:t>
      </w:r>
      <w:r w:rsidR="005749BA">
        <w:rPr>
          <w:rFonts w:cs="Arial"/>
        </w:rPr>
        <w:t>: ......................... zł. (słownie:</w:t>
      </w:r>
      <w:r w:rsidRPr="00D545F9">
        <w:rPr>
          <w:rFonts w:cs="Arial"/>
        </w:rPr>
        <w:t>................................................................................).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W podanej cenie zawierają się wszystkie koszty, jakie Wykonawca musi ponieść, </w:t>
      </w:r>
      <w:r w:rsidRPr="00D545F9">
        <w:rPr>
          <w:rFonts w:cs="Arial"/>
        </w:rPr>
        <w:br/>
        <w:t>aby oddać przedmiot zamówienia do użytku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Za dzień zapłaty Strony przyjmują dzień wydania dyspozycji dokonania przelewu bankowi prowadzącemu rachunek Zamawiającego.</w:t>
      </w:r>
    </w:p>
    <w:p w:rsidR="0064348A" w:rsidRPr="005749BA" w:rsidRDefault="0064348A" w:rsidP="0064348A">
      <w:pPr>
        <w:numPr>
          <w:ilvl w:val="0"/>
          <w:numId w:val="61"/>
        </w:numPr>
        <w:suppressAutoHyphens/>
        <w:jc w:val="left"/>
        <w:rPr>
          <w:rFonts w:cs="Arial"/>
        </w:rPr>
      </w:pPr>
      <w:r w:rsidRPr="00D545F9">
        <w:rPr>
          <w:rFonts w:cs="Arial"/>
        </w:rPr>
        <w:t xml:space="preserve">Płatność nastąpi przelewem na konto Wykonawcy: </w:t>
      </w:r>
      <w:r w:rsidRPr="00D545F9">
        <w:rPr>
          <w:rFonts w:cs="Arial"/>
          <w:spacing w:val="20"/>
        </w:rPr>
        <w:t>...........................................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lastRenderedPageBreak/>
        <w:t>§ 4.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Zamawiający zastrzega sobie prawo naliczania kar umownych w stosunku do wartości umowy: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>za zwłokę w realizacji kompletnego przedmiotu umowy w wysokości 0,5% za każdy dzień zwłoki,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 xml:space="preserve">za zwłokę w usunięciu wad/usterek stwierdzonych przy odbiorze lub ujawnionych </w:t>
      </w:r>
      <w:r w:rsidRPr="00D545F9"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64348A" w:rsidRPr="005749BA" w:rsidRDefault="0064348A" w:rsidP="0064348A">
      <w:pPr>
        <w:pStyle w:val="Akapitzlist"/>
        <w:numPr>
          <w:ilvl w:val="0"/>
          <w:numId w:val="60"/>
        </w:numPr>
        <w:suppressAutoHyphens/>
        <w:ind w:left="426"/>
        <w:rPr>
          <w:rFonts w:cs="Arial"/>
        </w:rPr>
      </w:pPr>
      <w:r w:rsidRPr="00D545F9"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5.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 xml:space="preserve">Osobą odpowiedzialną za dostawę przedmiotu zamówienia ze Strony Wykonawcy </w:t>
      </w:r>
      <w:r w:rsidRPr="00D545F9">
        <w:rPr>
          <w:rFonts w:cs="Arial"/>
        </w:rPr>
        <w:br/>
        <w:t>jest: ...................................................... tel. .......................................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6.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D545F9">
        <w:rPr>
          <w:rFonts w:cs="Arial"/>
          <w:spacing w:val="20"/>
        </w:rPr>
        <w:t>Ustawy Prawo zamówień publicznych.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7.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 xml:space="preserve">Zamawiający przewiduje możliwość dokonania zmian postanowień zawartej umowy </w:t>
      </w:r>
      <w:r w:rsidRPr="00D545F9"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64348A" w:rsidRPr="005749BA" w:rsidRDefault="0064348A" w:rsidP="005749BA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 w:rsidRPr="00D545F9"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8.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>Wszystkie spory wynikłe na tle realizacji niniejszej umowy rozwiązywał będzie Sąd Cywilny właściwy dla siedziby Zamawiającego.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9.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 w:rsidRPr="00D545F9">
        <w:rPr>
          <w:rFonts w:cs="Arial"/>
          <w:iCs/>
        </w:rPr>
        <w:t>(</w:t>
      </w:r>
      <w:r w:rsidRPr="00D545F9">
        <w:rPr>
          <w:rFonts w:cs="Arial"/>
        </w:rPr>
        <w:t>Dz. U. z 2017 r. poz. 1579).</w:t>
      </w:r>
    </w:p>
    <w:p w:rsidR="005749BA" w:rsidRDefault="005749BA" w:rsidP="0064348A">
      <w:pPr>
        <w:jc w:val="center"/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10.</w:t>
      </w:r>
    </w:p>
    <w:p w:rsidR="0064348A" w:rsidRPr="005749BA" w:rsidRDefault="0064348A" w:rsidP="005749BA">
      <w:pPr>
        <w:rPr>
          <w:rFonts w:cs="Arial"/>
        </w:rPr>
      </w:pPr>
      <w:r w:rsidRPr="00D545F9">
        <w:rPr>
          <w:rFonts w:cs="Arial"/>
        </w:rPr>
        <w:t>Umowę niniejszą sporządzono w dwóch egzemplarzach, po jednym dla każdej ze Stron.</w:t>
      </w:r>
    </w:p>
    <w:p w:rsidR="005749BA" w:rsidRDefault="005749BA" w:rsidP="005749BA">
      <w:pPr>
        <w:pStyle w:val="Tekstpodstawowy2"/>
        <w:spacing w:line="240" w:lineRule="auto"/>
        <w:rPr>
          <w:rFonts w:cs="Arial"/>
          <w:b/>
          <w:u w:val="single"/>
        </w:rPr>
      </w:pPr>
    </w:p>
    <w:p w:rsidR="0064348A" w:rsidRPr="00216E9A" w:rsidRDefault="0064348A" w:rsidP="005749BA">
      <w:pPr>
        <w:pStyle w:val="Tekstpodstawowy2"/>
        <w:spacing w:line="240" w:lineRule="auto"/>
        <w:rPr>
          <w:rFonts w:cs="Arial"/>
        </w:rPr>
      </w:pPr>
      <w:r w:rsidRPr="00D545F9">
        <w:rPr>
          <w:rFonts w:cs="Arial"/>
          <w:b/>
          <w:u w:val="single"/>
        </w:rPr>
        <w:t xml:space="preserve">Zamawiający </w:t>
      </w:r>
      <w:r w:rsidRPr="00D545F9">
        <w:rPr>
          <w:rFonts w:cs="Arial"/>
          <w:b/>
        </w:rPr>
        <w:t>:</w:t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  <w:u w:val="single"/>
        </w:rPr>
        <w:t>Wykonawca</w:t>
      </w:r>
      <w:r w:rsidRPr="00D545F9">
        <w:rPr>
          <w:rFonts w:cs="Arial"/>
          <w:b/>
        </w:rPr>
        <w:t xml:space="preserve"> </w:t>
      </w:r>
    </w:p>
    <w:sectPr w:rsidR="0064348A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5B" w:rsidRDefault="00715F5B">
      <w:r>
        <w:separator/>
      </w:r>
    </w:p>
  </w:endnote>
  <w:endnote w:type="continuationSeparator" w:id="0">
    <w:p w:rsidR="00715F5B" w:rsidRDefault="007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F3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5B" w:rsidRDefault="00715F5B">
      <w:r>
        <w:separator/>
      </w:r>
    </w:p>
  </w:footnote>
  <w:footnote w:type="continuationSeparator" w:id="0">
    <w:p w:rsidR="00715F5B" w:rsidRDefault="00715F5B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1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2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4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49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6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8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9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4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2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5" w15:restartNumberingAfterBreak="0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7"/>
  </w:num>
  <w:num w:numId="8">
    <w:abstractNumId w:val="56"/>
  </w:num>
  <w:num w:numId="9">
    <w:abstractNumId w:val="41"/>
  </w:num>
  <w:num w:numId="10">
    <w:abstractNumId w:val="74"/>
  </w:num>
  <w:num w:numId="11">
    <w:abstractNumId w:val="36"/>
  </w:num>
  <w:num w:numId="12">
    <w:abstractNumId w:val="51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9"/>
  </w:num>
  <w:num w:numId="17">
    <w:abstractNumId w:val="26"/>
  </w:num>
  <w:num w:numId="18">
    <w:abstractNumId w:val="23"/>
  </w:num>
  <w:num w:numId="19">
    <w:abstractNumId w:val="60"/>
  </w:num>
  <w:num w:numId="20">
    <w:abstractNumId w:val="61"/>
  </w:num>
  <w:num w:numId="21">
    <w:abstractNumId w:val="72"/>
  </w:num>
  <w:num w:numId="22">
    <w:abstractNumId w:val="52"/>
  </w:num>
  <w:num w:numId="23">
    <w:abstractNumId w:val="13"/>
  </w:num>
  <w:num w:numId="24">
    <w:abstractNumId w:val="66"/>
  </w:num>
  <w:num w:numId="25">
    <w:abstractNumId w:val="44"/>
  </w:num>
  <w:num w:numId="26">
    <w:abstractNumId w:val="40"/>
  </w:num>
  <w:num w:numId="27">
    <w:abstractNumId w:val="24"/>
  </w:num>
  <w:num w:numId="28">
    <w:abstractNumId w:val="37"/>
  </w:num>
  <w:num w:numId="29">
    <w:abstractNumId w:val="43"/>
  </w:num>
  <w:num w:numId="30">
    <w:abstractNumId w:val="12"/>
  </w:num>
  <w:num w:numId="31">
    <w:abstractNumId w:val="58"/>
  </w:num>
  <w:num w:numId="32">
    <w:abstractNumId w:val="28"/>
  </w:num>
  <w:num w:numId="33">
    <w:abstractNumId w:val="48"/>
  </w:num>
  <w:num w:numId="34">
    <w:abstractNumId w:val="25"/>
  </w:num>
  <w:num w:numId="35">
    <w:abstractNumId w:val="27"/>
  </w:num>
  <w:num w:numId="36">
    <w:abstractNumId w:val="42"/>
  </w:num>
  <w:num w:numId="37">
    <w:abstractNumId w:val="16"/>
  </w:num>
  <w:num w:numId="38">
    <w:abstractNumId w:val="20"/>
  </w:num>
  <w:num w:numId="39">
    <w:abstractNumId w:val="65"/>
  </w:num>
  <w:num w:numId="40">
    <w:abstractNumId w:val="46"/>
  </w:num>
  <w:num w:numId="41">
    <w:abstractNumId w:val="18"/>
  </w:num>
  <w:num w:numId="42">
    <w:abstractNumId w:val="14"/>
  </w:num>
  <w:num w:numId="43">
    <w:abstractNumId w:val="70"/>
  </w:num>
  <w:num w:numId="44">
    <w:abstractNumId w:val="68"/>
  </w:num>
  <w:num w:numId="45">
    <w:abstractNumId w:val="62"/>
  </w:num>
  <w:num w:numId="46">
    <w:abstractNumId w:val="10"/>
  </w:num>
  <w:num w:numId="47">
    <w:abstractNumId w:val="50"/>
  </w:num>
  <w:num w:numId="48">
    <w:abstractNumId w:val="11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5"/>
  </w:num>
  <w:num w:numId="58">
    <w:abstractNumId w:val="76"/>
  </w:num>
  <w:num w:numId="59">
    <w:abstractNumId w:val="34"/>
  </w:num>
  <w:num w:numId="60">
    <w:abstractNumId w:val="54"/>
  </w:num>
  <w:num w:numId="61">
    <w:abstractNumId w:val="7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3F7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12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5F5B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4F36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07200-726C-4FDA-9DF2-EB90ADF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4087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8</cp:revision>
  <cp:lastPrinted>2016-07-22T08:15:00Z</cp:lastPrinted>
  <dcterms:created xsi:type="dcterms:W3CDTF">2018-03-14T12:39:00Z</dcterms:created>
  <dcterms:modified xsi:type="dcterms:W3CDTF">2018-03-19T08:02:00Z</dcterms:modified>
</cp:coreProperties>
</file>