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9A3F40" w:rsidRDefault="00071F7E">
      <w:pPr>
        <w:spacing w:after="120"/>
        <w:rPr>
          <w:rFonts w:cs="Times New Roman"/>
        </w:rPr>
      </w:pPr>
    </w:p>
    <w:p w:rsidR="00071F7E" w:rsidRPr="009A3F40" w:rsidRDefault="00B76F24">
      <w:pPr>
        <w:spacing w:after="120"/>
        <w:rPr>
          <w:rFonts w:cs="Times New Roman"/>
          <w:b/>
          <w:bCs/>
        </w:rPr>
      </w:pPr>
      <w:r w:rsidRPr="009A3F40">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9A3F40" w:rsidRDefault="00071F7E">
      <w:pPr>
        <w:spacing w:after="120"/>
        <w:jc w:val="center"/>
        <w:rPr>
          <w:rFonts w:ascii="Tahoma" w:hAnsi="Tahoma" w:cs="Tahoma"/>
          <w:b/>
          <w:bCs/>
          <w:spacing w:val="80"/>
          <w:sz w:val="32"/>
          <w:szCs w:val="32"/>
          <w:u w:val="single"/>
        </w:rPr>
      </w:pPr>
    </w:p>
    <w:p w:rsidR="00071F7E" w:rsidRPr="009A3F40" w:rsidRDefault="00071F7E">
      <w:pPr>
        <w:spacing w:after="120"/>
        <w:jc w:val="center"/>
        <w:rPr>
          <w:rFonts w:ascii="Tahoma" w:hAnsi="Tahoma" w:cs="Tahoma"/>
          <w:b/>
          <w:bCs/>
          <w:spacing w:val="80"/>
          <w:sz w:val="32"/>
          <w:szCs w:val="32"/>
          <w:u w:val="single"/>
        </w:rPr>
      </w:pPr>
    </w:p>
    <w:p w:rsidR="00071F7E" w:rsidRPr="009A3F40" w:rsidRDefault="00071F7E">
      <w:pPr>
        <w:spacing w:after="120"/>
        <w:jc w:val="center"/>
        <w:rPr>
          <w:rFonts w:ascii="Tahoma" w:hAnsi="Tahoma" w:cs="Tahoma"/>
          <w:b/>
          <w:bCs/>
          <w:spacing w:val="80"/>
          <w:sz w:val="32"/>
          <w:szCs w:val="32"/>
          <w:u w:val="single"/>
        </w:rPr>
      </w:pPr>
    </w:p>
    <w:p w:rsidR="00071F7E" w:rsidRPr="009A3F40" w:rsidRDefault="00071F7E">
      <w:pPr>
        <w:spacing w:after="120"/>
        <w:jc w:val="center"/>
        <w:rPr>
          <w:rFonts w:ascii="Tahoma" w:hAnsi="Tahoma" w:cs="Tahoma"/>
          <w:b/>
          <w:bCs/>
          <w:spacing w:val="80"/>
          <w:sz w:val="32"/>
          <w:szCs w:val="32"/>
          <w:u w:val="single"/>
        </w:rPr>
      </w:pPr>
      <w:r w:rsidRPr="009A3F40">
        <w:rPr>
          <w:rFonts w:ascii="Tahoma" w:hAnsi="Tahoma" w:cs="Tahoma"/>
          <w:b/>
          <w:bCs/>
          <w:spacing w:val="80"/>
          <w:sz w:val="32"/>
          <w:szCs w:val="32"/>
          <w:u w:val="single"/>
        </w:rPr>
        <w:t xml:space="preserve">SPECYFIKACJA ISTOTNYCH </w:t>
      </w:r>
      <w:r w:rsidRPr="009A3F40">
        <w:rPr>
          <w:rFonts w:ascii="Tahoma" w:hAnsi="Tahoma" w:cs="Tahoma"/>
          <w:b/>
          <w:bCs/>
          <w:spacing w:val="80"/>
          <w:sz w:val="32"/>
          <w:szCs w:val="32"/>
          <w:u w:val="single"/>
        </w:rPr>
        <w:br/>
        <w:t>WARUNKÓW ZAMÓWIENIA</w:t>
      </w:r>
    </w:p>
    <w:p w:rsidR="00071F7E" w:rsidRPr="009A3F40" w:rsidRDefault="00071F7E" w:rsidP="001137C8">
      <w:pPr>
        <w:jc w:val="center"/>
        <w:rPr>
          <w:rFonts w:ascii="Tahoma" w:hAnsi="Tahoma" w:cs="Tahoma"/>
          <w:sz w:val="20"/>
          <w:szCs w:val="20"/>
        </w:rPr>
      </w:pPr>
      <w:r w:rsidRPr="009A3F40">
        <w:rPr>
          <w:rFonts w:ascii="Tahoma" w:hAnsi="Tahoma" w:cs="Tahoma"/>
        </w:rPr>
        <w:t xml:space="preserve">Dotyczy przetargu nieograniczonego o wartości powyżej </w:t>
      </w:r>
      <w:r w:rsidR="0080711D" w:rsidRPr="009A3F40">
        <w:rPr>
          <w:rFonts w:ascii="Tahoma" w:hAnsi="Tahoma" w:cs="Tahoma"/>
        </w:rPr>
        <w:t>144</w:t>
      </w:r>
      <w:r w:rsidRPr="009A3F40">
        <w:rPr>
          <w:rFonts w:ascii="Tahoma" w:hAnsi="Tahoma" w:cs="Tahoma"/>
        </w:rPr>
        <w:t xml:space="preserve"> 000 euro na:</w:t>
      </w:r>
      <w:r w:rsidRPr="009A3F40">
        <w:rPr>
          <w:rFonts w:ascii="Tahoma" w:hAnsi="Tahoma" w:cs="Tahoma"/>
        </w:rPr>
        <w:br/>
      </w:r>
    </w:p>
    <w:p w:rsidR="00D1571B" w:rsidRPr="009A3F40" w:rsidRDefault="00174EA7" w:rsidP="00A9549D">
      <w:pPr>
        <w:jc w:val="center"/>
        <w:rPr>
          <w:rFonts w:ascii="Tahoma" w:hAnsi="Tahoma" w:cs="Tahoma"/>
        </w:rPr>
      </w:pPr>
      <w:r w:rsidRPr="00174EA7">
        <w:rPr>
          <w:rFonts w:ascii="Tahoma" w:hAnsi="Tahoma" w:cs="Tahoma"/>
          <w:highlight w:val="cyan"/>
        </w:rPr>
        <w:t>Modyfikacja 1</w:t>
      </w:r>
      <w:r>
        <w:rPr>
          <w:rFonts w:ascii="Tahoma" w:hAnsi="Tahoma" w:cs="Tahoma"/>
        </w:rPr>
        <w:t xml:space="preserve"> – 15.06.2018</w:t>
      </w:r>
    </w:p>
    <w:p w:rsidR="00071F7E" w:rsidRPr="009A3F40" w:rsidRDefault="00071F7E">
      <w:pPr>
        <w:pStyle w:val="Tekstpodstawowy"/>
        <w:jc w:val="center"/>
        <w:rPr>
          <w:rFonts w:ascii="Tahoma" w:hAnsi="Tahoma" w:cs="Tahoma"/>
          <w:b/>
          <w:bCs/>
          <w:sz w:val="28"/>
          <w:szCs w:val="28"/>
        </w:rPr>
      </w:pPr>
    </w:p>
    <w:p w:rsidR="00345089" w:rsidRPr="009A3F40" w:rsidRDefault="00A532DA" w:rsidP="00345089">
      <w:pPr>
        <w:jc w:val="center"/>
        <w:rPr>
          <w:rFonts w:ascii="Tahoma" w:hAnsi="Tahoma" w:cs="Tahoma"/>
          <w:b/>
          <w:bCs/>
          <w:lang w:eastAsia="ar-SA"/>
        </w:rPr>
      </w:pPr>
      <w:r w:rsidRPr="009A3F40">
        <w:rPr>
          <w:rFonts w:ascii="Tahoma" w:hAnsi="Tahoma" w:cs="Tahoma"/>
          <w:b/>
          <w:bCs/>
          <w:lang w:eastAsia="ar-SA"/>
        </w:rPr>
        <w:t>Dostawa</w:t>
      </w:r>
      <w:r w:rsidR="009A7854" w:rsidRPr="009A3F40">
        <w:rPr>
          <w:rFonts w:ascii="Tahoma" w:hAnsi="Tahoma" w:cs="Tahoma"/>
          <w:b/>
          <w:bCs/>
          <w:lang w:eastAsia="ar-SA"/>
        </w:rPr>
        <w:t xml:space="preserve">  jałowych </w:t>
      </w:r>
      <w:proofErr w:type="spellStart"/>
      <w:r w:rsidR="009A7854" w:rsidRPr="009A3F40">
        <w:rPr>
          <w:rFonts w:ascii="Tahoma" w:hAnsi="Tahoma" w:cs="Tahoma"/>
          <w:b/>
          <w:bCs/>
          <w:lang w:eastAsia="ar-SA"/>
        </w:rPr>
        <w:t>obłożeń</w:t>
      </w:r>
      <w:proofErr w:type="spellEnd"/>
      <w:r w:rsidR="009A7854" w:rsidRPr="009A3F40">
        <w:rPr>
          <w:rFonts w:ascii="Tahoma" w:hAnsi="Tahoma" w:cs="Tahoma"/>
          <w:b/>
          <w:bCs/>
          <w:lang w:eastAsia="ar-SA"/>
        </w:rPr>
        <w:t xml:space="preserve"> </w:t>
      </w:r>
      <w:r w:rsidR="00724B4F" w:rsidRPr="009A3F40">
        <w:rPr>
          <w:rFonts w:ascii="Tahoma" w:hAnsi="Tahoma" w:cs="Tahoma"/>
          <w:b/>
          <w:bCs/>
          <w:lang w:eastAsia="ar-SA"/>
        </w:rPr>
        <w:t xml:space="preserve">operacyjnych, </w:t>
      </w:r>
      <w:r w:rsidR="009A7854" w:rsidRPr="009A3F40">
        <w:rPr>
          <w:rFonts w:ascii="Tahoma" w:hAnsi="Tahoma" w:cs="Tahoma"/>
          <w:b/>
          <w:bCs/>
          <w:lang w:eastAsia="ar-SA"/>
        </w:rPr>
        <w:t xml:space="preserve">chirurgicznych </w:t>
      </w:r>
      <w:r w:rsidR="00874039" w:rsidRPr="009A3F40">
        <w:rPr>
          <w:rFonts w:ascii="Tahoma" w:hAnsi="Tahoma" w:cs="Tahoma"/>
          <w:b/>
          <w:bCs/>
          <w:lang w:eastAsia="ar-SA"/>
        </w:rPr>
        <w:t>dla Centralnego Szpitala Klinicznego Uniwersytetu Medycznego w Łodzi przy ul. Pomorskiej 251.</w:t>
      </w:r>
    </w:p>
    <w:p w:rsidR="00071F7E" w:rsidRPr="009A3F40" w:rsidRDefault="00071F7E">
      <w:pPr>
        <w:rPr>
          <w:rFonts w:ascii="Tahoma" w:hAnsi="Tahoma" w:cs="Tahoma"/>
        </w:rPr>
      </w:pPr>
    </w:p>
    <w:p w:rsidR="00071F7E" w:rsidRPr="009A3F40" w:rsidRDefault="00071F7E">
      <w:pPr>
        <w:jc w:val="center"/>
        <w:rPr>
          <w:rFonts w:ascii="Tahoma" w:hAnsi="Tahoma" w:cs="Tahoma"/>
        </w:rPr>
      </w:pPr>
    </w:p>
    <w:p w:rsidR="00071F7E" w:rsidRPr="009A3F40" w:rsidRDefault="009A7854">
      <w:pPr>
        <w:rPr>
          <w:rFonts w:ascii="Tahoma" w:hAnsi="Tahoma" w:cs="Tahoma"/>
          <w:b/>
          <w:bCs/>
          <w:sz w:val="28"/>
          <w:szCs w:val="28"/>
        </w:rPr>
      </w:pPr>
      <w:r w:rsidRPr="009A3F40">
        <w:rPr>
          <w:rFonts w:ascii="Tahoma" w:hAnsi="Tahoma" w:cs="Tahoma"/>
          <w:b/>
          <w:bCs/>
          <w:sz w:val="22"/>
          <w:szCs w:val="22"/>
        </w:rPr>
        <w:t>Sprawa nr  ZP /26</w:t>
      </w:r>
      <w:r w:rsidR="0080711D" w:rsidRPr="009A3F40">
        <w:rPr>
          <w:rFonts w:ascii="Tahoma" w:hAnsi="Tahoma" w:cs="Tahoma"/>
          <w:b/>
          <w:bCs/>
          <w:sz w:val="22"/>
          <w:szCs w:val="22"/>
        </w:rPr>
        <w:t>/ 2018</w:t>
      </w:r>
      <w:r w:rsidR="00071F7E" w:rsidRPr="009A3F40">
        <w:rPr>
          <w:rFonts w:ascii="Tahoma" w:hAnsi="Tahoma" w:cs="Tahoma"/>
          <w:b/>
          <w:bCs/>
          <w:sz w:val="22"/>
          <w:szCs w:val="22"/>
        </w:rPr>
        <w:t>.</w:t>
      </w:r>
    </w:p>
    <w:p w:rsidR="00071F7E" w:rsidRPr="009A3F40" w:rsidRDefault="00071F7E">
      <w:pPr>
        <w:rPr>
          <w:rFonts w:ascii="Tahoma" w:hAnsi="Tahoma" w:cs="Tahoma"/>
          <w:b/>
          <w:bCs/>
          <w:sz w:val="20"/>
          <w:szCs w:val="20"/>
          <w:u w:val="single"/>
        </w:rPr>
      </w:pPr>
    </w:p>
    <w:p w:rsidR="00071F7E" w:rsidRPr="009A3F40" w:rsidRDefault="00071F7E">
      <w:pPr>
        <w:rPr>
          <w:rFonts w:ascii="Tahoma" w:hAnsi="Tahoma" w:cs="Tahoma"/>
          <w:b/>
          <w:bCs/>
          <w:u w:val="single"/>
        </w:rPr>
      </w:pPr>
    </w:p>
    <w:p w:rsidR="00071F7E" w:rsidRPr="009A3F40" w:rsidRDefault="00071F7E">
      <w:pPr>
        <w:rPr>
          <w:rFonts w:ascii="Tahoma" w:hAnsi="Tahoma" w:cs="Tahoma"/>
          <w:b/>
          <w:bCs/>
          <w:u w:val="single"/>
        </w:rPr>
      </w:pPr>
    </w:p>
    <w:p w:rsidR="00071F7E" w:rsidRPr="009A3F40" w:rsidRDefault="00071F7E">
      <w:pPr>
        <w:rPr>
          <w:rFonts w:ascii="Tahoma" w:hAnsi="Tahoma" w:cs="Tahoma"/>
          <w:b/>
          <w:bCs/>
          <w:u w:val="single"/>
        </w:rPr>
      </w:pPr>
    </w:p>
    <w:p w:rsidR="00345089" w:rsidRPr="009A3F40" w:rsidRDefault="00345089">
      <w:pPr>
        <w:rPr>
          <w:rFonts w:ascii="Tahoma" w:hAnsi="Tahoma" w:cs="Tahoma"/>
          <w:b/>
          <w:bCs/>
          <w:u w:val="single"/>
        </w:rPr>
      </w:pPr>
    </w:p>
    <w:p w:rsidR="00345089" w:rsidRPr="009A3F40" w:rsidRDefault="00345089">
      <w:pPr>
        <w:rPr>
          <w:rFonts w:ascii="Tahoma" w:hAnsi="Tahoma" w:cs="Tahoma"/>
          <w:b/>
          <w:bCs/>
          <w:u w:val="single"/>
        </w:rPr>
      </w:pPr>
    </w:p>
    <w:p w:rsidR="00590112" w:rsidRPr="009A3F40" w:rsidRDefault="00590112">
      <w:pPr>
        <w:rPr>
          <w:rFonts w:ascii="Tahoma" w:hAnsi="Tahoma" w:cs="Tahoma"/>
          <w:b/>
          <w:bCs/>
          <w:u w:val="single"/>
        </w:rPr>
      </w:pPr>
    </w:p>
    <w:p w:rsidR="00071F7E" w:rsidRPr="009A3F40" w:rsidRDefault="00071F7E">
      <w:pPr>
        <w:rPr>
          <w:rFonts w:ascii="Tahoma" w:hAnsi="Tahoma" w:cs="Tahoma"/>
          <w:b/>
          <w:bCs/>
          <w:u w:val="single"/>
        </w:rPr>
      </w:pPr>
    </w:p>
    <w:p w:rsidR="00071F7E" w:rsidRPr="009A3F40" w:rsidRDefault="00071F7E">
      <w:pPr>
        <w:pStyle w:val="Tekstpodstawowy2"/>
        <w:spacing w:line="360" w:lineRule="auto"/>
        <w:jc w:val="right"/>
        <w:rPr>
          <w:rFonts w:ascii="Tahoma" w:hAnsi="Tahoma" w:cs="Tahoma"/>
        </w:rPr>
      </w:pPr>
      <w:r w:rsidRPr="009A3F40">
        <w:rPr>
          <w:rFonts w:ascii="Tahoma" w:hAnsi="Tahoma" w:cs="Tahoma"/>
          <w:b/>
          <w:bCs/>
        </w:rPr>
        <w:t xml:space="preserve">Specyfikację zatwierdził: </w:t>
      </w:r>
    </w:p>
    <w:p w:rsidR="00071F7E" w:rsidRPr="009A3F40" w:rsidRDefault="00071F7E">
      <w:pPr>
        <w:spacing w:after="120"/>
        <w:jc w:val="right"/>
        <w:rPr>
          <w:rFonts w:ascii="Tahoma" w:hAnsi="Tahoma" w:cs="Tahoma"/>
          <w:b/>
          <w:bCs/>
          <w:sz w:val="22"/>
          <w:szCs w:val="22"/>
        </w:rPr>
      </w:pPr>
      <w:r w:rsidRPr="009A3F40">
        <w:rPr>
          <w:rFonts w:ascii="Tahoma" w:hAnsi="Tahoma" w:cs="Tahoma"/>
          <w:b/>
          <w:bCs/>
          <w:sz w:val="22"/>
          <w:szCs w:val="22"/>
        </w:rPr>
        <w:t>dr n. med. Monika Domarecka</w:t>
      </w:r>
    </w:p>
    <w:p w:rsidR="00071F7E" w:rsidRPr="009A3F40" w:rsidRDefault="00071F7E">
      <w:pPr>
        <w:spacing w:after="120"/>
        <w:jc w:val="right"/>
        <w:rPr>
          <w:rFonts w:ascii="Tahoma" w:hAnsi="Tahoma" w:cs="Tahoma"/>
          <w:b/>
          <w:bCs/>
          <w:sz w:val="22"/>
          <w:szCs w:val="22"/>
        </w:rPr>
      </w:pPr>
      <w:r w:rsidRPr="009A3F40">
        <w:rPr>
          <w:rFonts w:ascii="Tahoma" w:hAnsi="Tahoma" w:cs="Tahoma"/>
          <w:b/>
          <w:bCs/>
          <w:sz w:val="22"/>
          <w:szCs w:val="22"/>
        </w:rPr>
        <w:t>Dyrektor Centralnego Szpitala Klinicznego</w:t>
      </w:r>
    </w:p>
    <w:p w:rsidR="00071F7E" w:rsidRPr="009A3F40" w:rsidRDefault="00071F7E">
      <w:pPr>
        <w:spacing w:after="120"/>
        <w:jc w:val="right"/>
        <w:rPr>
          <w:rFonts w:ascii="Tahoma" w:hAnsi="Tahoma" w:cs="Tahoma"/>
          <w:b/>
          <w:bCs/>
          <w:sz w:val="22"/>
          <w:szCs w:val="22"/>
        </w:rPr>
      </w:pPr>
      <w:r w:rsidRPr="009A3F40">
        <w:rPr>
          <w:rFonts w:ascii="Tahoma" w:hAnsi="Tahoma" w:cs="Tahoma"/>
          <w:b/>
          <w:bCs/>
          <w:sz w:val="22"/>
          <w:szCs w:val="22"/>
        </w:rPr>
        <w:t>Uniwersytetu Medycznego w Łodzi</w:t>
      </w: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1137C8">
      <w:pPr>
        <w:jc w:val="center"/>
        <w:rPr>
          <w:rFonts w:ascii="Tahoma" w:hAnsi="Tahoma" w:cs="Tahoma"/>
          <w:sz w:val="22"/>
          <w:szCs w:val="22"/>
        </w:rPr>
        <w:sectPr w:rsidR="00071F7E" w:rsidRPr="009A3F40">
          <w:headerReference w:type="default" r:id="rId9"/>
          <w:pgSz w:w="11906" w:h="16838" w:code="9"/>
          <w:pgMar w:top="680" w:right="794" w:bottom="1191" w:left="1134" w:header="709" w:footer="340" w:gutter="0"/>
          <w:cols w:space="708"/>
          <w:docGrid w:linePitch="360"/>
        </w:sectPr>
      </w:pPr>
      <w:r w:rsidRPr="009A3F40">
        <w:rPr>
          <w:rFonts w:ascii="Tahoma" w:hAnsi="Tahoma" w:cs="Tahoma"/>
          <w:sz w:val="22"/>
          <w:szCs w:val="22"/>
        </w:rPr>
        <w:t xml:space="preserve">Łódź, dnia </w:t>
      </w:r>
      <w:r w:rsidR="003E65B1">
        <w:rPr>
          <w:rFonts w:ascii="Tahoma" w:hAnsi="Tahoma" w:cs="Tahoma"/>
          <w:sz w:val="22"/>
          <w:szCs w:val="22"/>
        </w:rPr>
        <w:t>07.05</w:t>
      </w:r>
      <w:r w:rsidR="0080711D" w:rsidRPr="009A3F40">
        <w:rPr>
          <w:rFonts w:ascii="Tahoma" w:hAnsi="Tahoma" w:cs="Tahoma"/>
          <w:sz w:val="22"/>
          <w:szCs w:val="22"/>
        </w:rPr>
        <w:t>.2018</w:t>
      </w:r>
      <w:r w:rsidR="00071F7E" w:rsidRPr="009A3F40">
        <w:rPr>
          <w:rFonts w:ascii="Tahoma" w:hAnsi="Tahoma" w:cs="Tahoma"/>
          <w:sz w:val="22"/>
          <w:szCs w:val="22"/>
        </w:rPr>
        <w:t xml:space="preserve"> r.</w:t>
      </w:r>
    </w:p>
    <w:p w:rsidR="007001F6" w:rsidRPr="009A3F40" w:rsidRDefault="007001F6" w:rsidP="001137C8">
      <w:pPr>
        <w:spacing w:after="240"/>
        <w:jc w:val="center"/>
        <w:rPr>
          <w:rFonts w:ascii="Tahoma" w:hAnsi="Tahoma" w:cs="Tahoma"/>
          <w:b/>
          <w:sz w:val="32"/>
          <w:szCs w:val="32"/>
        </w:rPr>
      </w:pPr>
    </w:p>
    <w:p w:rsidR="007001F6" w:rsidRPr="009A3F40" w:rsidRDefault="007001F6" w:rsidP="001137C8">
      <w:pPr>
        <w:spacing w:after="240"/>
        <w:jc w:val="center"/>
        <w:rPr>
          <w:rFonts w:ascii="Tahoma" w:hAnsi="Tahoma" w:cs="Tahoma"/>
          <w:b/>
          <w:sz w:val="32"/>
          <w:szCs w:val="32"/>
        </w:rPr>
      </w:pPr>
    </w:p>
    <w:p w:rsidR="001137C8" w:rsidRPr="009A3F40" w:rsidRDefault="001137C8" w:rsidP="001137C8">
      <w:pPr>
        <w:spacing w:after="240"/>
        <w:jc w:val="center"/>
        <w:rPr>
          <w:rFonts w:ascii="Tahoma" w:hAnsi="Tahoma" w:cs="Tahoma"/>
        </w:rPr>
      </w:pPr>
      <w:r w:rsidRPr="009A3F40">
        <w:rPr>
          <w:rFonts w:ascii="Tahoma" w:hAnsi="Tahoma" w:cs="Tahoma"/>
          <w:b/>
          <w:sz w:val="32"/>
          <w:szCs w:val="32"/>
        </w:rPr>
        <w:t>Spis treści</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I. </w:t>
      </w:r>
      <w:r w:rsidRPr="009A3F40">
        <w:rPr>
          <w:rFonts w:ascii="Tahoma" w:hAnsi="Tahoma" w:cs="Tahoma"/>
          <w:b/>
          <w:sz w:val="20"/>
          <w:szCs w:val="20"/>
        </w:rPr>
        <w:tab/>
        <w:t>NAZWA ORAZ ADRES ZAMAWIAJĄCEGO</w:t>
      </w:r>
    </w:p>
    <w:p w:rsidR="00380A5E" w:rsidRPr="00970085" w:rsidRDefault="00380A5E" w:rsidP="00970085">
      <w:pPr>
        <w:tabs>
          <w:tab w:val="left" w:pos="540"/>
        </w:tabs>
        <w:rPr>
          <w:rFonts w:ascii="Tahoma" w:hAnsi="Tahoma" w:cs="Tahoma"/>
          <w:b/>
          <w:sz w:val="20"/>
          <w:szCs w:val="20"/>
        </w:rPr>
      </w:pPr>
      <w:r>
        <w:rPr>
          <w:rFonts w:ascii="Tahoma" w:hAnsi="Tahoma" w:cs="Tahoma"/>
          <w:b/>
          <w:sz w:val="20"/>
          <w:szCs w:val="20"/>
        </w:rPr>
        <w:t>II.</w:t>
      </w:r>
      <w:r w:rsidR="006A45C8">
        <w:rPr>
          <w:rFonts w:ascii="Tahoma" w:hAnsi="Tahoma" w:cs="Tahoma"/>
          <w:b/>
          <w:sz w:val="20"/>
          <w:szCs w:val="20"/>
        </w:rPr>
        <w:tab/>
      </w:r>
      <w:r w:rsidR="00970085" w:rsidRPr="00970085">
        <w:rPr>
          <w:rFonts w:ascii="Tahoma" w:hAnsi="Tahoma" w:cs="Tahoma"/>
          <w:b/>
          <w:sz w:val="20"/>
          <w:szCs w:val="20"/>
        </w:rPr>
        <w:t>OBOWIĄZEK INFORMACYJNY WYNIKAJĄCY Z ART. 13 RODO.</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I</w:t>
      </w:r>
      <w:r w:rsidR="00A83071">
        <w:rPr>
          <w:rFonts w:ascii="Tahoma" w:hAnsi="Tahoma" w:cs="Tahoma"/>
          <w:b/>
          <w:sz w:val="20"/>
          <w:szCs w:val="20"/>
        </w:rPr>
        <w:t>I</w:t>
      </w:r>
      <w:r w:rsidRPr="009A3F40">
        <w:rPr>
          <w:rFonts w:ascii="Tahoma" w:hAnsi="Tahoma" w:cs="Tahoma"/>
          <w:b/>
          <w:sz w:val="20"/>
          <w:szCs w:val="20"/>
        </w:rPr>
        <w:t xml:space="preserve">I. </w:t>
      </w:r>
      <w:r w:rsidRPr="009A3F40">
        <w:rPr>
          <w:rFonts w:ascii="Tahoma" w:hAnsi="Tahoma" w:cs="Tahoma"/>
          <w:b/>
          <w:sz w:val="20"/>
          <w:szCs w:val="20"/>
        </w:rPr>
        <w:tab/>
        <w:t>TRYB UDZIELENIA ZAMÓWIENIA</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IV</w:t>
      </w:r>
      <w:r w:rsidR="00111F6D" w:rsidRPr="009A3F40">
        <w:rPr>
          <w:rFonts w:ascii="Tahoma" w:hAnsi="Tahoma" w:cs="Tahoma"/>
          <w:b/>
          <w:sz w:val="20"/>
          <w:szCs w:val="20"/>
        </w:rPr>
        <w:t>.</w:t>
      </w:r>
      <w:r w:rsidR="00111F6D" w:rsidRPr="009A3F40">
        <w:rPr>
          <w:rFonts w:ascii="Tahoma" w:hAnsi="Tahoma" w:cs="Tahoma"/>
          <w:b/>
          <w:sz w:val="20"/>
          <w:szCs w:val="20"/>
        </w:rPr>
        <w:tab/>
        <w:t>OPIS PRZEDMIOTU ZAMÓWIENIA</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V.    INFORMACJA O SKŁADANIU OFERT CZĘ ŚCIOWYCH  I WARIANTOWYCH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V</w:t>
      </w:r>
      <w:r w:rsidR="00A83071">
        <w:rPr>
          <w:rFonts w:ascii="Tahoma" w:hAnsi="Tahoma" w:cs="Tahoma"/>
          <w:b/>
          <w:sz w:val="20"/>
          <w:szCs w:val="20"/>
        </w:rPr>
        <w:t>I</w:t>
      </w:r>
      <w:r w:rsidRPr="009A3F40">
        <w:rPr>
          <w:rFonts w:ascii="Tahoma" w:hAnsi="Tahoma" w:cs="Tahoma"/>
          <w:b/>
          <w:sz w:val="20"/>
          <w:szCs w:val="20"/>
        </w:rPr>
        <w:t xml:space="preserve">.      TERMIN I MIEJSCE WYKONANIA ZAMÓWIENIA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V</w:t>
      </w:r>
      <w:r w:rsidR="00A83071">
        <w:rPr>
          <w:rFonts w:ascii="Tahoma" w:hAnsi="Tahoma" w:cs="Tahoma"/>
          <w:b/>
          <w:sz w:val="20"/>
          <w:szCs w:val="20"/>
        </w:rPr>
        <w:t>I</w:t>
      </w:r>
      <w:r w:rsidRPr="009A3F40">
        <w:rPr>
          <w:rFonts w:ascii="Tahoma" w:hAnsi="Tahoma" w:cs="Tahoma"/>
          <w:b/>
          <w:sz w:val="20"/>
          <w:szCs w:val="20"/>
        </w:rPr>
        <w:t xml:space="preserve">I.    WARUNKI UDZIAŁU W POSTĘPOWANIU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VI</w:t>
      </w:r>
      <w:r w:rsidR="00A83071">
        <w:rPr>
          <w:rFonts w:ascii="Tahoma" w:hAnsi="Tahoma" w:cs="Tahoma"/>
          <w:b/>
          <w:sz w:val="20"/>
          <w:szCs w:val="20"/>
        </w:rPr>
        <w:t>I</w:t>
      </w:r>
      <w:r w:rsidRPr="009A3F40">
        <w:rPr>
          <w:rFonts w:ascii="Tahoma" w:hAnsi="Tahoma" w:cs="Tahoma"/>
          <w:b/>
          <w:sz w:val="20"/>
          <w:szCs w:val="20"/>
        </w:rPr>
        <w:t xml:space="preserve">I.   PODSTAWY WYKLUCZENIA, O KTÓRYCH MOWA W ART. 24 UST. 5 USTAWY               </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IX</w:t>
      </w:r>
      <w:r w:rsidR="00111F6D" w:rsidRPr="009A3F40">
        <w:rPr>
          <w:rFonts w:ascii="Tahoma" w:hAnsi="Tahoma" w:cs="Tahoma"/>
          <w:b/>
          <w:sz w:val="20"/>
          <w:szCs w:val="20"/>
        </w:rPr>
        <w:t xml:space="preserve">. WYKAZ OŚWIADCZEŃ LUB DOKUMENTÓW POTWIERDZAJĄCYCH SPEŁNIANIE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WARUNKÓW   UDZIAŁU W POSTĘPOWANIU ORAZ BRAK PODSTAW </w:t>
      </w:r>
      <w:r w:rsidR="00A83071">
        <w:rPr>
          <w:rFonts w:ascii="Tahoma" w:hAnsi="Tahoma" w:cs="Tahoma"/>
          <w:b/>
          <w:sz w:val="20"/>
          <w:szCs w:val="20"/>
        </w:rPr>
        <w:t xml:space="preserve">WYKLUCZENIA                    </w:t>
      </w:r>
      <w:r w:rsidRPr="009A3F40">
        <w:rPr>
          <w:rFonts w:ascii="Tahoma" w:hAnsi="Tahoma" w:cs="Tahoma"/>
          <w:b/>
          <w:sz w:val="20"/>
          <w:szCs w:val="20"/>
        </w:rPr>
        <w:t xml:space="preserve">X.     INFORMACJE O SPOSOBIE POROZUMIEWANIA SIĘ ZAMAWIAJĄCEGO Z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WYKONAWCAMI ORAZ PRZEKAZYWANIA OŚWIADCZEŃ LUB DOKUMENTÓW, 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TAKŻE WSKAZANIE OSÓB UPRAWNIONYCH DO POROZUMIEWANIA SIĘ Z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WYKONAWCAMI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w:t>
      </w:r>
      <w:r w:rsidR="00A83071">
        <w:rPr>
          <w:rFonts w:ascii="Tahoma" w:hAnsi="Tahoma" w:cs="Tahoma"/>
          <w:b/>
          <w:sz w:val="20"/>
          <w:szCs w:val="20"/>
        </w:rPr>
        <w:t>I</w:t>
      </w:r>
      <w:r w:rsidRPr="009A3F40">
        <w:rPr>
          <w:rFonts w:ascii="Tahoma" w:hAnsi="Tahoma" w:cs="Tahoma"/>
          <w:b/>
          <w:sz w:val="20"/>
          <w:szCs w:val="20"/>
        </w:rPr>
        <w:t xml:space="preserve">.       WYMAGANIA DOTYCZĄCE WADIUM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w:t>
      </w:r>
      <w:r w:rsidR="00A83071">
        <w:rPr>
          <w:rFonts w:ascii="Tahoma" w:hAnsi="Tahoma" w:cs="Tahoma"/>
          <w:b/>
          <w:sz w:val="20"/>
          <w:szCs w:val="20"/>
        </w:rPr>
        <w:t>I</w:t>
      </w:r>
      <w:r w:rsidRPr="009A3F40">
        <w:rPr>
          <w:rFonts w:ascii="Tahoma" w:hAnsi="Tahoma" w:cs="Tahoma"/>
          <w:b/>
          <w:sz w:val="20"/>
          <w:szCs w:val="20"/>
        </w:rPr>
        <w:t xml:space="preserve">I.     TERMIN ZWIĄZANIA OFERTĄ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XI</w:t>
      </w:r>
      <w:r w:rsidR="00A83071">
        <w:rPr>
          <w:rFonts w:ascii="Tahoma" w:hAnsi="Tahoma" w:cs="Tahoma"/>
          <w:b/>
          <w:sz w:val="20"/>
          <w:szCs w:val="20"/>
        </w:rPr>
        <w:t>I</w:t>
      </w:r>
      <w:r w:rsidRPr="009A3F40">
        <w:rPr>
          <w:rFonts w:ascii="Tahoma" w:hAnsi="Tahoma" w:cs="Tahoma"/>
          <w:b/>
          <w:sz w:val="20"/>
          <w:szCs w:val="20"/>
        </w:rPr>
        <w:t xml:space="preserve">I.   OPIS SPOSOBU PRZYGOTOWANIA OFERT                                                             </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XIV</w:t>
      </w:r>
      <w:r w:rsidR="00111F6D" w:rsidRPr="009A3F40">
        <w:rPr>
          <w:rFonts w:ascii="Tahoma" w:hAnsi="Tahoma" w:cs="Tahoma"/>
          <w:b/>
          <w:sz w:val="20"/>
          <w:szCs w:val="20"/>
        </w:rPr>
        <w:t xml:space="preserve">.  MIEJSCE ORAZ TERMIN SKŁADANIA I OTWARCIA OFERT                                           </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X</w:t>
      </w:r>
      <w:r w:rsidR="00111F6D" w:rsidRPr="009A3F40">
        <w:rPr>
          <w:rFonts w:ascii="Tahoma" w:hAnsi="Tahoma" w:cs="Tahoma"/>
          <w:b/>
          <w:sz w:val="20"/>
          <w:szCs w:val="20"/>
        </w:rPr>
        <w:t xml:space="preserve">V.   OPIS SPOSOBU OBLICZENIA CENY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XV</w:t>
      </w:r>
      <w:r w:rsidR="00A83071">
        <w:rPr>
          <w:rFonts w:ascii="Tahoma" w:hAnsi="Tahoma" w:cs="Tahoma"/>
          <w:b/>
          <w:sz w:val="20"/>
          <w:szCs w:val="20"/>
        </w:rPr>
        <w:t>I</w:t>
      </w:r>
      <w:r w:rsidRPr="009A3F40">
        <w:rPr>
          <w:rFonts w:ascii="Tahoma" w:hAnsi="Tahoma" w:cs="Tahoma"/>
          <w:b/>
          <w:sz w:val="20"/>
          <w:szCs w:val="20"/>
        </w:rPr>
        <w:t xml:space="preserve">.     OPIS KRYTERIÓW, KTÓRYMI ZAMAWIAJĄCY BĘDZIE SIĘ KIEROWAŁ PRZY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WYBORZE OFERTY, WRAZ Z PODANIEM WAG TYCH KRYTERIÓW I SPOSOBU OCENY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OFERT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XV</w:t>
      </w:r>
      <w:r w:rsidR="00A83071">
        <w:rPr>
          <w:rFonts w:ascii="Tahoma" w:hAnsi="Tahoma" w:cs="Tahoma"/>
          <w:b/>
          <w:sz w:val="20"/>
          <w:szCs w:val="20"/>
        </w:rPr>
        <w:t>I</w:t>
      </w:r>
      <w:r w:rsidRPr="009A3F40">
        <w:rPr>
          <w:rFonts w:ascii="Tahoma" w:hAnsi="Tahoma" w:cs="Tahoma"/>
          <w:b/>
          <w:sz w:val="20"/>
          <w:szCs w:val="20"/>
        </w:rPr>
        <w:t xml:space="preserve">I.   INFORMACJE O FORMALNOŚCIACH, JAKIE POWINNY ZOSTAĆ DOPEŁNIONE W CELU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ZAWARCIA UMOWY W SPRAWIE ZAMÓWIENIA PUBLICZNEGO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XVI</w:t>
      </w:r>
      <w:r w:rsidR="00A83071">
        <w:rPr>
          <w:rFonts w:ascii="Tahoma" w:hAnsi="Tahoma" w:cs="Tahoma"/>
          <w:b/>
          <w:sz w:val="20"/>
          <w:szCs w:val="20"/>
        </w:rPr>
        <w:t>I</w:t>
      </w:r>
      <w:r w:rsidRPr="009A3F40">
        <w:rPr>
          <w:rFonts w:ascii="Tahoma" w:hAnsi="Tahoma" w:cs="Tahoma"/>
          <w:b/>
          <w:sz w:val="20"/>
          <w:szCs w:val="20"/>
        </w:rPr>
        <w:t>I.  WYMAGANIA DOTYCZĄCE ZABEZPIECZENIA NALEŻYTEGO WYKO</w:t>
      </w:r>
      <w:r w:rsidR="00A83071">
        <w:rPr>
          <w:rFonts w:ascii="Tahoma" w:hAnsi="Tahoma" w:cs="Tahoma"/>
          <w:b/>
          <w:sz w:val="20"/>
          <w:szCs w:val="20"/>
        </w:rPr>
        <w:t>NANIA UMOWY                XIX</w:t>
      </w:r>
      <w:r w:rsidRPr="009A3F40">
        <w:rPr>
          <w:rFonts w:ascii="Tahoma" w:hAnsi="Tahoma" w:cs="Tahoma"/>
          <w:b/>
          <w:sz w:val="20"/>
          <w:szCs w:val="20"/>
        </w:rPr>
        <w:t xml:space="preserve">. ISTOTNE DLA STRON POSTANOWIENIA, KTÓRE ZOSTANĄ WPROWADZONE DO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TREŚCI ZAWIERANEJ UMOWY W SPRAWIE ZAMÓWIENIA PUBLICZNEGO, OGÓLNE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WARUNKI UMOWY ALBO WZÓR UMOWY, JEŻELI ZAMAWIAJĄCY WYMAGA OD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WYKONAWCY, ABY ZAWARŁ Z NIM UMOWĘ W SPRAWIE ZAMÓWIENIA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PUBLICZNEGO NA TAKICH   WARUNKACH                                                                </w:t>
      </w:r>
      <w:r w:rsidR="00A83071">
        <w:rPr>
          <w:rFonts w:ascii="Tahoma" w:hAnsi="Tahoma" w:cs="Tahoma"/>
          <w:b/>
          <w:sz w:val="20"/>
          <w:szCs w:val="20"/>
        </w:rPr>
        <w:t xml:space="preserve">                              X</w:t>
      </w:r>
      <w:r w:rsidRPr="009A3F40">
        <w:rPr>
          <w:rFonts w:ascii="Tahoma" w:hAnsi="Tahoma" w:cs="Tahoma"/>
          <w:b/>
          <w:sz w:val="20"/>
          <w:szCs w:val="20"/>
        </w:rPr>
        <w:t xml:space="preserve">X.    POUCZENIE O ŚRODKACH OCHRONY PRAWNEJ PRZYSŁUGUJĄCYCH WYKONAWCY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 TOKU POSTĘPOWANIA O UDZIELENIE ZAMÓWIENIA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XX</w:t>
      </w:r>
      <w:r w:rsidR="00A83071">
        <w:rPr>
          <w:rFonts w:ascii="Tahoma" w:hAnsi="Tahoma" w:cs="Tahoma"/>
          <w:b/>
          <w:sz w:val="20"/>
          <w:szCs w:val="20"/>
        </w:rPr>
        <w:t>II</w:t>
      </w:r>
      <w:r w:rsidRPr="009A3F40">
        <w:rPr>
          <w:rFonts w:ascii="Tahoma" w:hAnsi="Tahoma" w:cs="Tahoma"/>
          <w:b/>
          <w:sz w:val="20"/>
          <w:szCs w:val="20"/>
        </w:rPr>
        <w:t xml:space="preserve">.      INFORMACJA O PRZEWIDYWANYCH ZAMÓWIENIACH, O KTÓRYCH MOWA W ART.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67 UST. 1 PKT 6 i 7 USTAWY                                                                                                         XX</w:t>
      </w:r>
      <w:r w:rsidR="00A83071">
        <w:rPr>
          <w:rFonts w:ascii="Tahoma" w:hAnsi="Tahoma" w:cs="Tahoma"/>
          <w:b/>
          <w:sz w:val="20"/>
          <w:szCs w:val="20"/>
        </w:rPr>
        <w:t>II</w:t>
      </w:r>
      <w:r w:rsidRPr="009A3F40">
        <w:rPr>
          <w:rFonts w:ascii="Tahoma" w:hAnsi="Tahoma" w:cs="Tahoma"/>
          <w:b/>
          <w:sz w:val="20"/>
          <w:szCs w:val="20"/>
        </w:rPr>
        <w:t>I.     INFORMACJE DOTYCZĄCE WALU</w:t>
      </w:r>
      <w:bookmarkStart w:id="0" w:name="_GoBack"/>
      <w:bookmarkEnd w:id="0"/>
      <w:r w:rsidRPr="009A3F40">
        <w:rPr>
          <w:rFonts w:ascii="Tahoma" w:hAnsi="Tahoma" w:cs="Tahoma"/>
          <w:b/>
          <w:sz w:val="20"/>
          <w:szCs w:val="20"/>
        </w:rPr>
        <w:t xml:space="preserve">T OBCYCH                                                                     </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XXIV</w:t>
      </w:r>
      <w:r w:rsidR="00111F6D" w:rsidRPr="009A3F40">
        <w:rPr>
          <w:rFonts w:ascii="Tahoma" w:hAnsi="Tahoma" w:cs="Tahoma"/>
          <w:b/>
          <w:sz w:val="20"/>
          <w:szCs w:val="20"/>
        </w:rPr>
        <w:t xml:space="preserve">.    WYMAGANIA DOTYCZĄCE UMOWY O PODWYKONAWSTWO                                          </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XXV</w:t>
      </w:r>
      <w:r w:rsidR="00111F6D" w:rsidRPr="009A3F40">
        <w:rPr>
          <w:rFonts w:ascii="Tahoma" w:hAnsi="Tahoma" w:cs="Tahoma"/>
          <w:b/>
          <w:sz w:val="20"/>
          <w:szCs w:val="20"/>
        </w:rPr>
        <w:t xml:space="preserve">.  INFORMACJE ODNOŚNIE TRYBU OTWARCIA OFERT I ZASAD ICH OCENY           </w:t>
      </w:r>
    </w:p>
    <w:p w:rsidR="00111F6D" w:rsidRPr="009A3F40" w:rsidRDefault="00A83071" w:rsidP="00111F6D">
      <w:pPr>
        <w:tabs>
          <w:tab w:val="left" w:pos="540"/>
        </w:tabs>
        <w:rPr>
          <w:rFonts w:ascii="Tahoma" w:hAnsi="Tahoma" w:cs="Tahoma"/>
          <w:b/>
          <w:sz w:val="20"/>
          <w:szCs w:val="20"/>
        </w:rPr>
      </w:pPr>
      <w:r>
        <w:rPr>
          <w:rFonts w:ascii="Tahoma" w:hAnsi="Tahoma" w:cs="Tahoma"/>
          <w:b/>
          <w:sz w:val="20"/>
          <w:szCs w:val="20"/>
        </w:rPr>
        <w:t>XX</w:t>
      </w:r>
      <w:r w:rsidR="00111F6D" w:rsidRPr="009A3F40">
        <w:rPr>
          <w:rFonts w:ascii="Tahoma" w:hAnsi="Tahoma" w:cs="Tahoma"/>
          <w:b/>
          <w:sz w:val="20"/>
          <w:szCs w:val="20"/>
        </w:rPr>
        <w:t>V</w:t>
      </w:r>
      <w:r>
        <w:rPr>
          <w:rFonts w:ascii="Tahoma" w:hAnsi="Tahoma" w:cs="Tahoma"/>
          <w:b/>
          <w:sz w:val="20"/>
          <w:szCs w:val="20"/>
        </w:rPr>
        <w:t>I</w:t>
      </w:r>
      <w:r w:rsidR="00111F6D" w:rsidRPr="009A3F40">
        <w:rPr>
          <w:rFonts w:ascii="Tahoma" w:hAnsi="Tahoma" w:cs="Tahoma"/>
          <w:b/>
          <w:sz w:val="20"/>
          <w:szCs w:val="20"/>
        </w:rPr>
        <w:t xml:space="preserve">.   USTALENIA KOŃCOWE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XXV</w:t>
      </w:r>
      <w:r w:rsidR="00A83071">
        <w:rPr>
          <w:rFonts w:ascii="Tahoma" w:hAnsi="Tahoma" w:cs="Tahoma"/>
          <w:b/>
          <w:sz w:val="20"/>
          <w:szCs w:val="20"/>
        </w:rPr>
        <w:t>II</w:t>
      </w:r>
      <w:r w:rsidRPr="009A3F40">
        <w:rPr>
          <w:rFonts w:ascii="Tahoma" w:hAnsi="Tahoma" w:cs="Tahoma"/>
          <w:b/>
          <w:sz w:val="20"/>
          <w:szCs w:val="20"/>
        </w:rPr>
        <w:t>.     ZAŁĄCZNIKI DO SIWZ</w:t>
      </w:r>
    </w:p>
    <w:p w:rsidR="001137C8" w:rsidRPr="009A3F40" w:rsidRDefault="001137C8"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37C8" w:rsidRPr="009A3F40" w:rsidRDefault="001137C8" w:rsidP="001137C8">
      <w:pPr>
        <w:tabs>
          <w:tab w:val="left" w:pos="540"/>
        </w:tabs>
        <w:rPr>
          <w:rFonts w:ascii="Tahoma" w:hAnsi="Tahoma" w:cs="Tahoma"/>
          <w:b/>
          <w:sz w:val="20"/>
          <w:szCs w:val="20"/>
        </w:rPr>
      </w:pPr>
    </w:p>
    <w:p w:rsidR="001137C8" w:rsidRPr="009A3F40" w:rsidRDefault="001137C8" w:rsidP="001137C8">
      <w:pPr>
        <w:tabs>
          <w:tab w:val="left" w:pos="540"/>
        </w:tabs>
        <w:rPr>
          <w:rFonts w:ascii="Tahoma" w:hAnsi="Tahoma" w:cs="Tahoma"/>
          <w:b/>
          <w:sz w:val="20"/>
          <w:szCs w:val="20"/>
        </w:rPr>
      </w:pPr>
    </w:p>
    <w:p w:rsidR="001137C8" w:rsidRPr="009A3F40" w:rsidRDefault="001137C8" w:rsidP="001137C8">
      <w:pPr>
        <w:tabs>
          <w:tab w:val="left" w:pos="540"/>
        </w:tabs>
        <w:rPr>
          <w:rFonts w:ascii="Tahoma" w:hAnsi="Tahoma" w:cs="Tahoma"/>
          <w:b/>
          <w:sz w:val="20"/>
          <w:szCs w:val="20"/>
        </w:rPr>
      </w:pPr>
    </w:p>
    <w:p w:rsidR="003C65EC" w:rsidRPr="009A3F40" w:rsidRDefault="003C65EC" w:rsidP="003C65EC">
      <w:pPr>
        <w:pStyle w:val="Nagwek9"/>
        <w:suppressAutoHyphens w:val="0"/>
        <w:rPr>
          <w:rFonts w:ascii="Tahoma" w:hAnsi="Tahoma" w:cs="Tahoma"/>
          <w:sz w:val="22"/>
          <w:szCs w:val="22"/>
        </w:rPr>
      </w:pPr>
      <w:r w:rsidRPr="009A3F40">
        <w:rPr>
          <w:rFonts w:ascii="Tahoma" w:hAnsi="Tahoma" w:cs="Tahoma"/>
          <w:sz w:val="22"/>
          <w:szCs w:val="22"/>
        </w:rPr>
        <w:t>I.  NAZWA ORAZ ADRES ZAMAWIAJĄCEGO</w:t>
      </w:r>
    </w:p>
    <w:p w:rsidR="003C65EC" w:rsidRPr="009A3F40" w:rsidRDefault="003C65EC" w:rsidP="003C65EC">
      <w:pPr>
        <w:rPr>
          <w:rFonts w:ascii="Tahoma" w:hAnsi="Tahoma" w:cs="Tahoma"/>
          <w:sz w:val="20"/>
          <w:szCs w:val="20"/>
        </w:rPr>
      </w:pPr>
      <w:r w:rsidRPr="009A3F40">
        <w:rPr>
          <w:rFonts w:ascii="Tahoma" w:hAnsi="Tahoma" w:cs="Tahoma"/>
          <w:sz w:val="20"/>
          <w:szCs w:val="20"/>
        </w:rPr>
        <w:t>Zamawiający:</w:t>
      </w:r>
      <w:r w:rsidRPr="009A3F40">
        <w:rPr>
          <w:rFonts w:ascii="Tahoma" w:hAnsi="Tahoma" w:cs="Tahoma"/>
          <w:sz w:val="20"/>
          <w:szCs w:val="20"/>
        </w:rPr>
        <w:tab/>
      </w:r>
      <w:r w:rsidRPr="009A3F40">
        <w:rPr>
          <w:rFonts w:ascii="Tahoma" w:hAnsi="Tahoma" w:cs="Tahoma"/>
          <w:sz w:val="20"/>
          <w:szCs w:val="20"/>
        </w:rPr>
        <w:tab/>
        <w:t>Samodzielny Publiczny Zakład Opieki Zdrowotnej</w:t>
      </w:r>
    </w:p>
    <w:p w:rsidR="003C65EC" w:rsidRPr="009A3F40" w:rsidRDefault="003C65EC" w:rsidP="003C65EC">
      <w:pPr>
        <w:ind w:left="2124" w:firstLine="3"/>
        <w:rPr>
          <w:rFonts w:ascii="Tahoma" w:hAnsi="Tahoma" w:cs="Tahoma"/>
          <w:sz w:val="20"/>
          <w:szCs w:val="20"/>
        </w:rPr>
      </w:pPr>
      <w:r w:rsidRPr="009A3F40">
        <w:rPr>
          <w:rFonts w:ascii="Tahoma" w:hAnsi="Tahoma" w:cs="Tahoma"/>
          <w:sz w:val="20"/>
          <w:szCs w:val="20"/>
        </w:rPr>
        <w:t>Centralny Szpital Kliniczny Uniwersytetu Medycznego</w:t>
      </w:r>
    </w:p>
    <w:p w:rsidR="003C65EC" w:rsidRPr="009A3F40" w:rsidRDefault="003C65EC" w:rsidP="003C65EC">
      <w:pPr>
        <w:ind w:left="2124" w:firstLine="3"/>
        <w:rPr>
          <w:rFonts w:ascii="Tahoma" w:hAnsi="Tahoma" w:cs="Tahoma"/>
          <w:sz w:val="20"/>
          <w:szCs w:val="20"/>
          <w:lang w:val="en-US"/>
        </w:rPr>
      </w:pPr>
      <w:r w:rsidRPr="009A3F40">
        <w:rPr>
          <w:rFonts w:ascii="Tahoma" w:hAnsi="Tahoma" w:cs="Tahoma"/>
          <w:sz w:val="20"/>
          <w:szCs w:val="20"/>
        </w:rPr>
        <w:t>Uniwersytetu Medycznego w Łodzi,</w:t>
      </w:r>
      <w:r w:rsidRPr="009A3F40">
        <w:rPr>
          <w:rFonts w:ascii="Tahoma" w:hAnsi="Tahoma" w:cs="Tahoma"/>
          <w:sz w:val="20"/>
          <w:szCs w:val="20"/>
        </w:rPr>
        <w:br/>
        <w:t xml:space="preserve">92-213 Łódź, ul. </w:t>
      </w:r>
      <w:proofErr w:type="spellStart"/>
      <w:r w:rsidRPr="009A3F40">
        <w:rPr>
          <w:rFonts w:ascii="Tahoma" w:hAnsi="Tahoma" w:cs="Tahoma"/>
          <w:sz w:val="20"/>
          <w:szCs w:val="20"/>
          <w:lang w:val="en-US"/>
        </w:rPr>
        <w:t>Pomorska</w:t>
      </w:r>
      <w:proofErr w:type="spellEnd"/>
      <w:r w:rsidRPr="009A3F40">
        <w:rPr>
          <w:rFonts w:ascii="Tahoma" w:hAnsi="Tahoma" w:cs="Tahoma"/>
          <w:sz w:val="20"/>
          <w:szCs w:val="20"/>
          <w:lang w:val="en-US"/>
        </w:rPr>
        <w:t xml:space="preserve"> 251</w:t>
      </w:r>
    </w:p>
    <w:p w:rsidR="003C65EC" w:rsidRPr="009A3F40" w:rsidRDefault="003C65EC" w:rsidP="003C65EC">
      <w:pPr>
        <w:rPr>
          <w:rFonts w:ascii="Tahoma" w:hAnsi="Tahoma" w:cs="Tahoma"/>
          <w:sz w:val="20"/>
          <w:szCs w:val="20"/>
          <w:lang w:val="en-US"/>
        </w:rPr>
      </w:pPr>
      <w:r w:rsidRPr="009A3F40">
        <w:rPr>
          <w:rFonts w:ascii="Tahoma" w:hAnsi="Tahoma" w:cs="Tahoma"/>
          <w:sz w:val="20"/>
          <w:szCs w:val="20"/>
          <w:lang w:val="en-US"/>
        </w:rPr>
        <w:tab/>
      </w:r>
      <w:r w:rsidRPr="009A3F40">
        <w:rPr>
          <w:rFonts w:ascii="Tahoma" w:hAnsi="Tahoma" w:cs="Tahoma"/>
          <w:sz w:val="20"/>
          <w:szCs w:val="20"/>
          <w:lang w:val="en-US"/>
        </w:rPr>
        <w:tab/>
      </w:r>
      <w:r w:rsidRPr="009A3F40">
        <w:rPr>
          <w:rFonts w:ascii="Tahoma" w:hAnsi="Tahoma" w:cs="Tahoma"/>
          <w:sz w:val="20"/>
          <w:szCs w:val="20"/>
          <w:lang w:val="en-US"/>
        </w:rPr>
        <w:tab/>
        <w:t>tel. (42) 675 75 00,  fax (42) 678 93 68.</w:t>
      </w:r>
    </w:p>
    <w:p w:rsidR="003C65EC" w:rsidRPr="009A3F40" w:rsidRDefault="003C65EC" w:rsidP="003C65EC">
      <w:pPr>
        <w:ind w:left="1416" w:firstLine="708"/>
        <w:rPr>
          <w:rFonts w:ascii="Tahoma" w:hAnsi="Tahoma" w:cs="Tahoma"/>
          <w:sz w:val="20"/>
          <w:szCs w:val="20"/>
          <w:lang w:val="en-US"/>
        </w:rPr>
      </w:pPr>
      <w:r w:rsidRPr="009A3F40">
        <w:rPr>
          <w:rFonts w:ascii="Tahoma" w:hAnsi="Tahoma" w:cs="Tahoma"/>
          <w:sz w:val="20"/>
          <w:szCs w:val="20"/>
          <w:lang w:val="en-US"/>
        </w:rPr>
        <w:t xml:space="preserve">www.csk.umed.pl, e-mail </w:t>
      </w:r>
      <w:hyperlink r:id="rId10" w:history="1">
        <w:r w:rsidRPr="009A3F40">
          <w:rPr>
            <w:rStyle w:val="Hipercze"/>
            <w:rFonts w:ascii="Tahoma" w:hAnsi="Tahoma" w:cs="Tahoma"/>
            <w:color w:val="auto"/>
            <w:sz w:val="20"/>
            <w:szCs w:val="20"/>
            <w:lang w:val="en-US"/>
          </w:rPr>
          <w:t>zam.publ@csk.umed.pl</w:t>
        </w:r>
      </w:hyperlink>
    </w:p>
    <w:p w:rsidR="00380A5E" w:rsidRPr="00970085" w:rsidRDefault="00380A5E" w:rsidP="00380A5E">
      <w:pPr>
        <w:pStyle w:val="Nagwek1"/>
        <w:spacing w:before="240" w:after="120"/>
        <w:ind w:left="432" w:hanging="432"/>
        <w:jc w:val="both"/>
        <w:rPr>
          <w:rFonts w:ascii="Tahoma" w:hAnsi="Tahoma" w:cs="Tahoma"/>
          <w:sz w:val="22"/>
          <w:szCs w:val="22"/>
        </w:rPr>
      </w:pPr>
      <w:bookmarkStart w:id="1" w:name="_Toc515967522"/>
      <w:r w:rsidRPr="00970085">
        <w:rPr>
          <w:rFonts w:ascii="Tahoma" w:hAnsi="Tahoma" w:cs="Tahoma"/>
          <w:sz w:val="22"/>
          <w:szCs w:val="22"/>
        </w:rPr>
        <w:t xml:space="preserve">II. </w:t>
      </w:r>
      <w:r w:rsidRPr="00970085">
        <w:rPr>
          <w:rFonts w:ascii="Tahoma" w:hAnsi="Tahoma" w:cs="Tahoma"/>
          <w:sz w:val="22"/>
          <w:szCs w:val="22"/>
          <w:highlight w:val="cyan"/>
          <w:lang w:eastAsia="pl-PL"/>
        </w:rPr>
        <w:t>OBOWIĄZEK INFORMACYJNY WYNIKAJĄCY Z ART. 13 RODO W PRZYPADKU ZBIERANIA DANYCH OSOBOWYCH BEZPOŚREDNIO OD OSOBY FIZYCZNEJ, KTÓREJ DANE DOTYCZĄ, W CELU ZWIĄZANYM Z POSTĘPOWANIEM O UDZIELENIE ZAMÓWIENIA PUBLICZNEGO.</w:t>
      </w:r>
      <w:bookmarkEnd w:id="1"/>
      <w:r w:rsidRPr="00970085">
        <w:rPr>
          <w:rFonts w:ascii="Tahoma" w:hAnsi="Tahoma" w:cs="Tahoma"/>
          <w:sz w:val="22"/>
          <w:szCs w:val="22"/>
          <w:lang w:eastAsia="pl-PL"/>
        </w:rPr>
        <w:t xml:space="preserve"> </w:t>
      </w:r>
    </w:p>
    <w:p w:rsidR="00380A5E" w:rsidRPr="004A6606" w:rsidRDefault="00380A5E" w:rsidP="00380A5E">
      <w:pPr>
        <w:ind w:firstLine="425"/>
        <w:jc w:val="both"/>
        <w:rPr>
          <w:rFonts w:ascii="Tahoma" w:hAnsi="Tahoma" w:cs="Tahoma"/>
          <w:b/>
          <w:bCs/>
          <w:sz w:val="20"/>
          <w:szCs w:val="20"/>
        </w:rPr>
      </w:pPr>
      <w:r w:rsidRPr="004A660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4A6606">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 xml:space="preserve">Administratorem Pani/Pana danych osobowych jest Zamawiający wymieniony w </w:t>
      </w:r>
      <w:r>
        <w:rPr>
          <w:rFonts w:ascii="Tahoma" w:hAnsi="Tahoma" w:cs="Tahoma"/>
          <w:sz w:val="20"/>
          <w:szCs w:val="20"/>
        </w:rPr>
        <w:t>Częśc</w:t>
      </w:r>
      <w:r w:rsidRPr="004A6606">
        <w:rPr>
          <w:rFonts w:ascii="Tahoma" w:hAnsi="Tahoma" w:cs="Tahoma"/>
          <w:sz w:val="20"/>
          <w:szCs w:val="20"/>
        </w:rPr>
        <w:t>i I SIWZ.</w:t>
      </w:r>
    </w:p>
    <w:p w:rsidR="00380A5E" w:rsidRPr="004A6606" w:rsidRDefault="00380A5E" w:rsidP="000C7354">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Administrator wyznaczył Inspektora Ochrony Danych Osobowych</w:t>
      </w:r>
      <w:r w:rsidR="000C7354">
        <w:rPr>
          <w:rFonts w:ascii="Tahoma" w:hAnsi="Tahoma" w:cs="Tahoma"/>
          <w:sz w:val="20"/>
          <w:szCs w:val="20"/>
        </w:rPr>
        <w:t xml:space="preserve">- </w:t>
      </w:r>
      <w:r w:rsidR="000C7354" w:rsidRPr="000C7354">
        <w:rPr>
          <w:rFonts w:ascii="Tahoma" w:hAnsi="Tahoma" w:cs="Tahoma"/>
          <w:b/>
          <w:sz w:val="20"/>
          <w:szCs w:val="20"/>
        </w:rPr>
        <w:t>mgr Bartłomiej Jabłoński</w:t>
      </w:r>
      <w:r w:rsidRPr="004A6606">
        <w:rPr>
          <w:rFonts w:ascii="Tahoma" w:hAnsi="Tahoma" w:cs="Tahoma"/>
          <w:sz w:val="20"/>
          <w:szCs w:val="20"/>
        </w:rPr>
        <w:t xml:space="preserve">. Dane kontaktowe 92-213 Łódź, ul. Pomorska 251, pok. 328,  email: </w:t>
      </w:r>
      <w:hyperlink r:id="rId11" w:history="1">
        <w:r w:rsidRPr="004A6606">
          <w:rPr>
            <w:rStyle w:val="Hipercze"/>
            <w:rFonts w:ascii="Tahoma" w:hAnsi="Tahoma" w:cs="Tahoma"/>
            <w:sz w:val="20"/>
            <w:szCs w:val="20"/>
          </w:rPr>
          <w:t>inspektor.odo@csk.umed.pl</w:t>
        </w:r>
      </w:hyperlink>
      <w:r w:rsidRPr="004A6606">
        <w:rPr>
          <w:rFonts w:ascii="Tahoma" w:hAnsi="Tahoma" w:cs="Tahoma"/>
          <w:sz w:val="20"/>
          <w:szCs w:val="20"/>
        </w:rPr>
        <w:t>; tel. 42 675 76 22.</w:t>
      </w:r>
    </w:p>
    <w:p w:rsidR="00380A5E" w:rsidRPr="000C7354" w:rsidRDefault="00380A5E" w:rsidP="000C7354">
      <w:pPr>
        <w:numPr>
          <w:ilvl w:val="0"/>
          <w:numId w:val="44"/>
        </w:numPr>
        <w:suppressAutoHyphens/>
        <w:spacing w:after="60"/>
        <w:contextualSpacing/>
        <w:jc w:val="both"/>
        <w:rPr>
          <w:rFonts w:ascii="Tahoma" w:hAnsi="Tahoma" w:cs="Tahoma"/>
          <w:b/>
          <w:sz w:val="20"/>
          <w:szCs w:val="20"/>
        </w:rPr>
      </w:pPr>
      <w:r w:rsidRPr="004A6606">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000C7354" w:rsidRPr="000C7354">
        <w:rPr>
          <w:rFonts w:ascii="Tahoma" w:eastAsia="Calibri" w:hAnsi="Tahoma" w:cs="Tahoma"/>
          <w:b/>
          <w:sz w:val="20"/>
          <w:szCs w:val="20"/>
        </w:rPr>
        <w:t xml:space="preserve">Dostawa  jałowych </w:t>
      </w:r>
      <w:proofErr w:type="spellStart"/>
      <w:r w:rsidR="000C7354" w:rsidRPr="000C7354">
        <w:rPr>
          <w:rFonts w:ascii="Tahoma" w:eastAsia="Calibri" w:hAnsi="Tahoma" w:cs="Tahoma"/>
          <w:b/>
          <w:sz w:val="20"/>
          <w:szCs w:val="20"/>
        </w:rPr>
        <w:t>obłożeń</w:t>
      </w:r>
      <w:proofErr w:type="spellEnd"/>
      <w:r w:rsidR="000C7354" w:rsidRPr="000C7354">
        <w:rPr>
          <w:rFonts w:ascii="Tahoma" w:eastAsia="Calibri" w:hAnsi="Tahoma" w:cs="Tahoma"/>
          <w:b/>
          <w:sz w:val="20"/>
          <w:szCs w:val="20"/>
        </w:rPr>
        <w:t xml:space="preserve"> operacyjnych, chirurgicznych dla Centralnego Szpitala Klinicznego Uniwersytetu Medycznego w Łodzi przy ul. Pomorskiej 251</w:t>
      </w:r>
      <w:r w:rsidRPr="000C7354">
        <w:rPr>
          <w:rFonts w:ascii="Tahoma" w:hAnsi="Tahoma" w:cs="Tahoma"/>
          <w:b/>
          <w:sz w:val="20"/>
          <w:szCs w:val="20"/>
        </w:rPr>
        <w:t xml:space="preserve">- </w:t>
      </w:r>
      <w:r w:rsidR="000C7354" w:rsidRPr="000C7354">
        <w:rPr>
          <w:rFonts w:ascii="Tahoma" w:hAnsi="Tahoma" w:cs="Tahoma"/>
          <w:b/>
          <w:bCs/>
          <w:sz w:val="20"/>
          <w:szCs w:val="20"/>
        </w:rPr>
        <w:t>Sprawa nr  ZP /26</w:t>
      </w:r>
      <w:r w:rsidRPr="000C7354">
        <w:rPr>
          <w:rFonts w:ascii="Tahoma" w:hAnsi="Tahoma" w:cs="Tahoma"/>
          <w:b/>
          <w:bCs/>
          <w:sz w:val="20"/>
          <w:szCs w:val="20"/>
        </w:rPr>
        <w:t>/ 2018.</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 xml:space="preserve">Podania przez Panią/Pana danych osobowych jest wymogiem ustawowym określonym w przepisach ustawy </w:t>
      </w:r>
      <w:proofErr w:type="spellStart"/>
      <w:r w:rsidRPr="004A6606">
        <w:rPr>
          <w:rFonts w:ascii="Tahoma" w:hAnsi="Tahoma" w:cs="Tahoma"/>
          <w:sz w:val="20"/>
          <w:szCs w:val="20"/>
        </w:rPr>
        <w:t>Pzp</w:t>
      </w:r>
      <w:proofErr w:type="spellEnd"/>
      <w:r w:rsidRPr="004A6606">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4A6606">
        <w:rPr>
          <w:rFonts w:ascii="Tahoma" w:hAnsi="Tahoma" w:cs="Tahoma"/>
          <w:sz w:val="20"/>
          <w:szCs w:val="20"/>
        </w:rPr>
        <w:t>Pzp</w:t>
      </w:r>
      <w:proofErr w:type="spellEnd"/>
      <w:r w:rsidRPr="004A6606">
        <w:rPr>
          <w:rFonts w:ascii="Tahoma" w:hAnsi="Tahoma" w:cs="Tahoma"/>
          <w:sz w:val="20"/>
          <w:szCs w:val="20"/>
        </w:rPr>
        <w:t xml:space="preserve">. </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Ma Pani/Pan prawo do żądania od Administratora:</w:t>
      </w:r>
    </w:p>
    <w:p w:rsidR="00380A5E" w:rsidRPr="004A6606" w:rsidRDefault="00380A5E" w:rsidP="00380A5E">
      <w:pPr>
        <w:numPr>
          <w:ilvl w:val="1"/>
          <w:numId w:val="45"/>
        </w:numPr>
        <w:suppressAutoHyphens/>
        <w:ind w:left="1066" w:hanging="357"/>
        <w:contextualSpacing/>
        <w:jc w:val="both"/>
        <w:rPr>
          <w:rFonts w:ascii="Tahoma" w:hAnsi="Tahoma" w:cs="Tahoma"/>
          <w:sz w:val="20"/>
          <w:szCs w:val="20"/>
        </w:rPr>
      </w:pPr>
      <w:r w:rsidRPr="004A6606">
        <w:rPr>
          <w:rFonts w:ascii="Tahoma" w:hAnsi="Tahoma" w:cs="Tahoma"/>
          <w:sz w:val="20"/>
          <w:szCs w:val="20"/>
        </w:rPr>
        <w:t>dostępu do danych osobowych, które  Pani/Pana dotyczą;</w:t>
      </w:r>
    </w:p>
    <w:p w:rsidR="00380A5E" w:rsidRPr="004A6606" w:rsidRDefault="00380A5E" w:rsidP="00380A5E">
      <w:pPr>
        <w:numPr>
          <w:ilvl w:val="1"/>
          <w:numId w:val="45"/>
        </w:numPr>
        <w:suppressAutoHyphens/>
        <w:ind w:left="1066" w:hanging="357"/>
        <w:contextualSpacing/>
        <w:jc w:val="both"/>
        <w:rPr>
          <w:rFonts w:ascii="Tahoma" w:hAnsi="Tahoma" w:cs="Tahoma"/>
          <w:sz w:val="20"/>
          <w:szCs w:val="20"/>
        </w:rPr>
      </w:pPr>
      <w:r w:rsidRPr="004A6606">
        <w:rPr>
          <w:rFonts w:ascii="Tahoma" w:hAnsi="Tahoma" w:cs="Tahoma"/>
          <w:sz w:val="20"/>
          <w:szCs w:val="20"/>
        </w:rPr>
        <w:t>sprostowania danych osobowych, które Pani/Pana danych osobowych*;</w:t>
      </w:r>
    </w:p>
    <w:p w:rsidR="00380A5E" w:rsidRPr="004A6606" w:rsidRDefault="00380A5E" w:rsidP="00380A5E">
      <w:pPr>
        <w:numPr>
          <w:ilvl w:val="1"/>
          <w:numId w:val="45"/>
        </w:numPr>
        <w:suppressAutoHyphens/>
        <w:ind w:left="1066" w:hanging="357"/>
        <w:contextualSpacing/>
        <w:jc w:val="both"/>
        <w:rPr>
          <w:rFonts w:ascii="Tahoma" w:hAnsi="Tahoma" w:cs="Tahoma"/>
          <w:sz w:val="20"/>
          <w:szCs w:val="20"/>
        </w:rPr>
      </w:pPr>
      <w:r w:rsidRPr="004A6606">
        <w:rPr>
          <w:rFonts w:ascii="Tahoma" w:hAnsi="Tahoma" w:cs="Tahoma"/>
          <w:sz w:val="20"/>
          <w:szCs w:val="20"/>
        </w:rPr>
        <w:t xml:space="preserve">ograniczenia przetwarzania danych osobowych, które Pani/Pana dotyczą z zastrzeżeniem przypadków, o których mowa w art. 18 ust. 2 RODO **;  </w:t>
      </w:r>
    </w:p>
    <w:p w:rsidR="00380A5E" w:rsidRPr="004A6606" w:rsidRDefault="00380A5E" w:rsidP="00380A5E">
      <w:pPr>
        <w:numPr>
          <w:ilvl w:val="1"/>
          <w:numId w:val="45"/>
        </w:numPr>
        <w:suppressAutoHyphens/>
        <w:ind w:left="1066" w:hanging="357"/>
        <w:contextualSpacing/>
        <w:jc w:val="both"/>
        <w:rPr>
          <w:rFonts w:ascii="Tahoma" w:hAnsi="Tahoma" w:cs="Tahoma"/>
          <w:sz w:val="20"/>
          <w:szCs w:val="20"/>
        </w:rPr>
      </w:pPr>
      <w:r w:rsidRPr="004A6606">
        <w:rPr>
          <w:rFonts w:ascii="Tahoma" w:hAnsi="Tahoma" w:cs="Tahoma"/>
          <w:sz w:val="20"/>
          <w:szCs w:val="20"/>
        </w:rPr>
        <w:t>prawo do wniesienia skargi do Prezesa Urzędu Ochrony Danych Osobowych, gdy uzna Pani/Pan, że przetwarzanie danych osobowych Pani/Pana dotyczących narusza przepisy RODO;</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Nie przysługuje Pani/Panu prawo do:</w:t>
      </w:r>
    </w:p>
    <w:p w:rsidR="00380A5E" w:rsidRPr="004A6606" w:rsidRDefault="00380A5E" w:rsidP="00380A5E">
      <w:pPr>
        <w:numPr>
          <w:ilvl w:val="1"/>
          <w:numId w:val="44"/>
        </w:numPr>
        <w:suppressAutoHyphens/>
        <w:ind w:left="1202" w:hanging="493"/>
        <w:contextualSpacing/>
        <w:jc w:val="both"/>
        <w:rPr>
          <w:rFonts w:ascii="Tahoma" w:hAnsi="Tahoma" w:cs="Tahoma"/>
          <w:sz w:val="20"/>
          <w:szCs w:val="20"/>
        </w:rPr>
      </w:pPr>
      <w:r w:rsidRPr="004A6606">
        <w:rPr>
          <w:rFonts w:ascii="Tahoma" w:hAnsi="Tahoma" w:cs="Tahoma"/>
          <w:sz w:val="20"/>
          <w:szCs w:val="20"/>
        </w:rPr>
        <w:t>usunięcia danych osobowych (w związku z art. 17 ust. 3 lit. b, d lub e RODO)</w:t>
      </w:r>
    </w:p>
    <w:p w:rsidR="00380A5E" w:rsidRPr="004A6606" w:rsidRDefault="00380A5E" w:rsidP="00380A5E">
      <w:pPr>
        <w:numPr>
          <w:ilvl w:val="1"/>
          <w:numId w:val="44"/>
        </w:numPr>
        <w:suppressAutoHyphens/>
        <w:ind w:left="1202" w:hanging="493"/>
        <w:contextualSpacing/>
        <w:jc w:val="both"/>
        <w:rPr>
          <w:rFonts w:ascii="Tahoma" w:hAnsi="Tahoma" w:cs="Tahoma"/>
          <w:sz w:val="20"/>
          <w:szCs w:val="20"/>
        </w:rPr>
      </w:pPr>
      <w:r w:rsidRPr="004A6606">
        <w:rPr>
          <w:rFonts w:ascii="Tahoma" w:hAnsi="Tahoma" w:cs="Tahoma"/>
          <w:sz w:val="20"/>
          <w:szCs w:val="20"/>
        </w:rPr>
        <w:t>przenoszenia danych osobowych, o którym mowa w art. 20 RODO;</w:t>
      </w:r>
    </w:p>
    <w:p w:rsidR="00380A5E" w:rsidRPr="004A6606" w:rsidRDefault="00380A5E" w:rsidP="00380A5E">
      <w:pPr>
        <w:numPr>
          <w:ilvl w:val="1"/>
          <w:numId w:val="44"/>
        </w:numPr>
        <w:suppressAutoHyphens/>
        <w:spacing w:after="60"/>
        <w:ind w:left="1202" w:hanging="493"/>
        <w:contextualSpacing/>
        <w:jc w:val="both"/>
        <w:rPr>
          <w:rFonts w:ascii="Tahoma" w:hAnsi="Tahoma" w:cs="Tahoma"/>
          <w:sz w:val="20"/>
          <w:szCs w:val="20"/>
        </w:rPr>
      </w:pPr>
      <w:r w:rsidRPr="004A6606">
        <w:rPr>
          <w:rFonts w:ascii="Tahoma" w:hAnsi="Tahoma" w:cs="Tahoma"/>
          <w:sz w:val="20"/>
          <w:szCs w:val="20"/>
        </w:rPr>
        <w:t xml:space="preserve">sprzeciwu, wobec przetwarzania danych osobowych (podstawą prawną przetwarzania Pani/Pana danych osobowych jest art. 6 ust. 1 lit. c RODO). </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 xml:space="preserve">Podanie przez Panią/Pana danych osobowych jest wymogiem ustawowym określonym w przepisach ustawy </w:t>
      </w:r>
      <w:proofErr w:type="spellStart"/>
      <w:r w:rsidRPr="004A6606">
        <w:rPr>
          <w:rFonts w:ascii="Tahoma" w:hAnsi="Tahoma" w:cs="Tahoma"/>
          <w:sz w:val="20"/>
          <w:szCs w:val="20"/>
        </w:rPr>
        <w:t>Pzp</w:t>
      </w:r>
      <w:proofErr w:type="spellEnd"/>
      <w:r w:rsidRPr="004A6606">
        <w:rPr>
          <w:rFonts w:ascii="Tahoma" w:hAnsi="Tahoma" w:cs="Tahoma"/>
          <w:sz w:val="20"/>
          <w:szCs w:val="20"/>
        </w:rPr>
        <w:t xml:space="preserve">, związanym z udziałem w postępowaniu o udzielenie zamówienia publicznego. Konsekwencje niepodania określonych danych osobowych wynikają z ustawy </w:t>
      </w:r>
      <w:proofErr w:type="spellStart"/>
      <w:r w:rsidRPr="004A6606">
        <w:rPr>
          <w:rFonts w:ascii="Tahoma" w:hAnsi="Tahoma" w:cs="Tahoma"/>
          <w:sz w:val="20"/>
          <w:szCs w:val="20"/>
        </w:rPr>
        <w:t>Pzp</w:t>
      </w:r>
      <w:proofErr w:type="spellEnd"/>
      <w:r w:rsidRPr="004A6606">
        <w:rPr>
          <w:rFonts w:ascii="Tahoma" w:hAnsi="Tahoma" w:cs="Tahoma"/>
          <w:sz w:val="20"/>
          <w:szCs w:val="20"/>
        </w:rPr>
        <w:t>.</w:t>
      </w:r>
    </w:p>
    <w:p w:rsidR="00380A5E" w:rsidRPr="004A6606" w:rsidRDefault="00380A5E" w:rsidP="00380A5E">
      <w:pPr>
        <w:numPr>
          <w:ilvl w:val="0"/>
          <w:numId w:val="44"/>
        </w:numPr>
        <w:suppressAutoHyphens/>
        <w:spacing w:after="60"/>
        <w:contextualSpacing/>
        <w:jc w:val="both"/>
        <w:rPr>
          <w:rFonts w:ascii="Tahoma" w:hAnsi="Tahoma" w:cs="Tahoma"/>
          <w:sz w:val="20"/>
          <w:szCs w:val="20"/>
        </w:rPr>
      </w:pPr>
      <w:r w:rsidRPr="004A6606">
        <w:rPr>
          <w:rFonts w:ascii="Tahoma" w:hAnsi="Tahoma" w:cs="Tahoma"/>
          <w:sz w:val="20"/>
          <w:szCs w:val="20"/>
        </w:rPr>
        <w:t>W trakcie przetwarzania Pani /Pana danych osobowych nie dochodzi do zautomatyzowanego podejmowania decyzji ani profilowania.</w:t>
      </w:r>
    </w:p>
    <w:p w:rsidR="00380A5E" w:rsidRPr="004A6606" w:rsidRDefault="00380A5E" w:rsidP="00380A5E">
      <w:pPr>
        <w:spacing w:after="60"/>
        <w:ind w:left="720"/>
        <w:jc w:val="both"/>
        <w:rPr>
          <w:rFonts w:ascii="Tahoma" w:hAnsi="Tahoma" w:cs="Tahoma"/>
          <w:b/>
          <w:bCs/>
          <w:sz w:val="20"/>
          <w:szCs w:val="20"/>
          <w:u w:val="single"/>
        </w:rPr>
      </w:pPr>
      <w:r w:rsidRPr="004A6606">
        <w:rPr>
          <w:rFonts w:ascii="Tahoma" w:hAnsi="Tahoma" w:cs="Tahoma"/>
          <w:b/>
          <w:bCs/>
          <w:sz w:val="20"/>
          <w:szCs w:val="20"/>
          <w:u w:val="single"/>
        </w:rPr>
        <w:t>Wymóg złożenia oświadczenia:</w:t>
      </w:r>
    </w:p>
    <w:p w:rsidR="00380A5E" w:rsidRPr="004A6606" w:rsidRDefault="00380A5E" w:rsidP="00380A5E">
      <w:pPr>
        <w:numPr>
          <w:ilvl w:val="0"/>
          <w:numId w:val="44"/>
        </w:numPr>
        <w:suppressAutoHyphens/>
        <w:spacing w:after="60"/>
        <w:jc w:val="both"/>
        <w:rPr>
          <w:rFonts w:ascii="Tahoma" w:hAnsi="Tahoma" w:cs="Tahoma"/>
          <w:sz w:val="20"/>
          <w:szCs w:val="20"/>
        </w:rPr>
      </w:pPr>
      <w:r w:rsidRPr="004A6606">
        <w:rPr>
          <w:rFonts w:ascii="Tahoma" w:hAnsi="Tahoma" w:cs="Tahoma"/>
          <w:sz w:val="20"/>
          <w:szCs w:val="20"/>
        </w:rPr>
        <w:t>Wykonawca ubiegając się o udzielenie zamówienia publicznego jest zobowiązany do wypełnienia wszystkich obowiązków formalno-prawnych związanych z udziałem w postępowaniu.</w:t>
      </w:r>
    </w:p>
    <w:p w:rsidR="00380A5E" w:rsidRPr="004A6606" w:rsidRDefault="00380A5E" w:rsidP="00380A5E">
      <w:pPr>
        <w:numPr>
          <w:ilvl w:val="0"/>
          <w:numId w:val="44"/>
        </w:numPr>
        <w:suppressAutoHyphens/>
        <w:spacing w:after="60"/>
        <w:jc w:val="both"/>
        <w:rPr>
          <w:rFonts w:ascii="Tahoma" w:hAnsi="Tahoma" w:cs="Tahoma"/>
          <w:sz w:val="20"/>
          <w:szCs w:val="20"/>
        </w:rPr>
      </w:pPr>
      <w:r w:rsidRPr="004A6606">
        <w:rPr>
          <w:rFonts w:ascii="Tahoma" w:hAnsi="Tahoma" w:cs="Tahoma"/>
          <w:sz w:val="20"/>
          <w:szCs w:val="20"/>
        </w:rP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w:t>
      </w:r>
      <w:r w:rsidRPr="004A6606">
        <w:rPr>
          <w:rFonts w:ascii="Tahoma" w:hAnsi="Tahoma" w:cs="Tahoma"/>
          <w:sz w:val="20"/>
          <w:szCs w:val="20"/>
        </w:rPr>
        <w:lastRenderedPageBreak/>
        <w:t>będzie miał zastosowania, gdy i w zakresie, w jakim osoba fizyczna, której dane dotyczą, dysponuje już tymi informacjami (vide: art. 13 ust. 4).</w:t>
      </w:r>
    </w:p>
    <w:p w:rsidR="00380A5E" w:rsidRPr="004A6606" w:rsidRDefault="00380A5E" w:rsidP="00380A5E">
      <w:pPr>
        <w:numPr>
          <w:ilvl w:val="0"/>
          <w:numId w:val="44"/>
        </w:numPr>
        <w:suppressAutoHyphens/>
        <w:jc w:val="both"/>
        <w:rPr>
          <w:rFonts w:ascii="Tahoma" w:hAnsi="Tahoma" w:cs="Tahoma"/>
          <w:sz w:val="20"/>
          <w:szCs w:val="20"/>
        </w:rPr>
      </w:pPr>
      <w:r w:rsidRPr="004A6606">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380A5E" w:rsidRPr="004A6606" w:rsidRDefault="00380A5E" w:rsidP="00380A5E">
      <w:pPr>
        <w:numPr>
          <w:ilvl w:val="0"/>
          <w:numId w:val="44"/>
        </w:numPr>
        <w:suppressAutoHyphens/>
        <w:jc w:val="both"/>
        <w:rPr>
          <w:rFonts w:ascii="Tahoma" w:hAnsi="Tahoma" w:cs="Tahoma"/>
          <w:sz w:val="20"/>
          <w:szCs w:val="20"/>
        </w:rPr>
      </w:pPr>
      <w:r w:rsidRPr="004A6606">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0C7354">
        <w:rPr>
          <w:rFonts w:ascii="Tahoma" w:hAnsi="Tahoma" w:cs="Tahoma"/>
          <w:sz w:val="20"/>
          <w:szCs w:val="20"/>
        </w:rPr>
        <w:t xml:space="preserve">oświadczenia </w:t>
      </w:r>
      <w:r w:rsidRPr="000C7354">
        <w:rPr>
          <w:rFonts w:ascii="Tahoma" w:hAnsi="Tahoma" w:cs="Tahoma"/>
          <w:b/>
          <w:bCs/>
          <w:sz w:val="20"/>
          <w:szCs w:val="20"/>
        </w:rPr>
        <w:t>(Załąc</w:t>
      </w:r>
      <w:r w:rsidR="000C7354" w:rsidRPr="000C7354">
        <w:rPr>
          <w:rFonts w:ascii="Tahoma" w:hAnsi="Tahoma" w:cs="Tahoma"/>
          <w:b/>
          <w:bCs/>
          <w:sz w:val="20"/>
          <w:szCs w:val="20"/>
        </w:rPr>
        <w:t>znik nr 10</w:t>
      </w:r>
      <w:r w:rsidRPr="000C7354">
        <w:rPr>
          <w:rFonts w:ascii="Tahoma" w:hAnsi="Tahoma" w:cs="Tahoma"/>
          <w:b/>
          <w:bCs/>
          <w:sz w:val="20"/>
          <w:szCs w:val="20"/>
        </w:rPr>
        <w:t xml:space="preserve"> do SIWZ)</w:t>
      </w:r>
      <w:r w:rsidRPr="000C7354">
        <w:rPr>
          <w:rFonts w:ascii="Tahoma" w:hAnsi="Tahoma" w:cs="Tahoma"/>
          <w:sz w:val="20"/>
          <w:szCs w:val="20"/>
        </w:rPr>
        <w:t xml:space="preserve"> </w:t>
      </w:r>
      <w:r w:rsidRPr="004A6606">
        <w:rPr>
          <w:rFonts w:ascii="Tahoma" w:hAnsi="Tahoma" w:cs="Tahoma"/>
          <w:sz w:val="20"/>
          <w:szCs w:val="20"/>
        </w:rPr>
        <w:t>o wypełnieniu przez niego obowiązków informacyjnych przewidzianych w art. 13 lub art. 14 RODO.</w:t>
      </w:r>
    </w:p>
    <w:p w:rsidR="00380A5E" w:rsidRPr="004A6606" w:rsidRDefault="00380A5E" w:rsidP="00380A5E">
      <w:pPr>
        <w:numPr>
          <w:ilvl w:val="0"/>
          <w:numId w:val="44"/>
        </w:numPr>
        <w:suppressAutoHyphens/>
        <w:jc w:val="both"/>
        <w:rPr>
          <w:rFonts w:ascii="Tahoma" w:hAnsi="Tahoma" w:cs="Tahoma"/>
          <w:sz w:val="20"/>
          <w:szCs w:val="20"/>
        </w:rPr>
      </w:pPr>
      <w:r w:rsidRPr="004A6606">
        <w:rPr>
          <w:rFonts w:ascii="Tahoma" w:hAnsi="Tahoma" w:cs="Tahoma"/>
          <w:sz w:val="20"/>
          <w:szCs w:val="20"/>
        </w:rPr>
        <w:t>____________________</w:t>
      </w:r>
    </w:p>
    <w:p w:rsidR="00380A5E" w:rsidRPr="004A6606" w:rsidRDefault="00380A5E" w:rsidP="00380A5E">
      <w:pPr>
        <w:ind w:left="720"/>
        <w:jc w:val="both"/>
        <w:rPr>
          <w:rFonts w:ascii="Tahoma" w:hAnsi="Tahoma" w:cs="Tahoma"/>
          <w:i/>
          <w:iCs/>
          <w:sz w:val="18"/>
          <w:szCs w:val="18"/>
        </w:rPr>
      </w:pPr>
      <w:r w:rsidRPr="004A6606">
        <w:rPr>
          <w:rFonts w:ascii="Tahoma" w:hAnsi="Tahoma" w:cs="Tahoma"/>
          <w:b/>
          <w:bCs/>
          <w:i/>
          <w:iCs/>
          <w:sz w:val="18"/>
          <w:szCs w:val="18"/>
        </w:rPr>
        <w:t>* Wyjaśnienie</w:t>
      </w:r>
      <w:r w:rsidRPr="004A6606">
        <w:rPr>
          <w:rFonts w:ascii="Tahoma" w:hAnsi="Tahoma" w:cs="Tahoma"/>
          <w:i/>
          <w:iCs/>
          <w:sz w:val="18"/>
          <w:szCs w:val="18"/>
        </w:rPr>
        <w:t>: skorzystanie z prawa do sprostowania nie może skutkować zmianą wyniku postępowania</w:t>
      </w:r>
      <w:r w:rsidRPr="004A6606">
        <w:rPr>
          <w:rFonts w:ascii="Tahoma" w:hAnsi="Tahoma" w:cs="Tahoma"/>
          <w:i/>
          <w:iCs/>
          <w:sz w:val="18"/>
          <w:szCs w:val="18"/>
        </w:rPr>
        <w:br/>
        <w:t xml:space="preserve">o udzielenie zamówienia publicznego ani zmianą postanowień umowy w zakresie niezgodnym z ustawą </w:t>
      </w:r>
      <w:proofErr w:type="spellStart"/>
      <w:r w:rsidRPr="004A6606">
        <w:rPr>
          <w:rFonts w:ascii="Tahoma" w:hAnsi="Tahoma" w:cs="Tahoma"/>
          <w:i/>
          <w:iCs/>
          <w:sz w:val="18"/>
          <w:szCs w:val="18"/>
        </w:rPr>
        <w:t>Pzp</w:t>
      </w:r>
      <w:proofErr w:type="spellEnd"/>
      <w:r w:rsidRPr="004A6606">
        <w:rPr>
          <w:rFonts w:ascii="Tahoma" w:hAnsi="Tahoma" w:cs="Tahoma"/>
          <w:i/>
          <w:iCs/>
          <w:sz w:val="18"/>
          <w:szCs w:val="18"/>
        </w:rPr>
        <w:t xml:space="preserve"> oraz nie może naruszać integralności protokołu oraz jego załączników.</w:t>
      </w:r>
    </w:p>
    <w:p w:rsidR="00380A5E" w:rsidRPr="004A6606" w:rsidRDefault="00380A5E" w:rsidP="00380A5E">
      <w:pPr>
        <w:ind w:left="720"/>
        <w:jc w:val="both"/>
        <w:rPr>
          <w:rFonts w:ascii="Tahoma" w:hAnsi="Tahoma" w:cs="Tahoma"/>
          <w:i/>
          <w:iCs/>
          <w:sz w:val="18"/>
          <w:szCs w:val="18"/>
        </w:rPr>
      </w:pPr>
      <w:r w:rsidRPr="004A6606">
        <w:rPr>
          <w:rFonts w:ascii="Tahoma" w:hAnsi="Tahoma" w:cs="Tahoma"/>
          <w:b/>
          <w:bCs/>
          <w:i/>
          <w:iCs/>
          <w:sz w:val="18"/>
          <w:szCs w:val="18"/>
        </w:rPr>
        <w:t>** Wyjaśnienie</w:t>
      </w:r>
      <w:r w:rsidRPr="004A6606">
        <w:rPr>
          <w:rFonts w:ascii="Tahoma" w:hAnsi="Tahoma" w:cs="Tahoma"/>
          <w:i/>
          <w:i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80A5E" w:rsidRDefault="00380A5E">
      <w:pPr>
        <w:pStyle w:val="Tabelapozycja"/>
        <w:rPr>
          <w:rFonts w:ascii="Tahoma" w:hAnsi="Tahoma" w:cs="Tahoma"/>
          <w:lang w:val="de-DE"/>
        </w:rPr>
      </w:pPr>
    </w:p>
    <w:p w:rsidR="003C65EC" w:rsidRPr="009A3F40" w:rsidRDefault="00380A5E" w:rsidP="003C65EC">
      <w:pPr>
        <w:pStyle w:val="Nagwek9"/>
        <w:suppressAutoHyphens w:val="0"/>
        <w:rPr>
          <w:rFonts w:ascii="Tahoma" w:hAnsi="Tahoma" w:cs="Tahoma"/>
          <w:sz w:val="22"/>
          <w:szCs w:val="22"/>
        </w:rPr>
      </w:pPr>
      <w:r>
        <w:rPr>
          <w:rFonts w:ascii="Tahoma" w:hAnsi="Tahoma" w:cs="Tahoma"/>
          <w:sz w:val="22"/>
          <w:szCs w:val="22"/>
        </w:rPr>
        <w:t>I</w:t>
      </w:r>
      <w:r w:rsidR="003C65EC" w:rsidRPr="009A3F40">
        <w:rPr>
          <w:rFonts w:ascii="Tahoma" w:hAnsi="Tahoma" w:cs="Tahoma"/>
          <w:sz w:val="22"/>
          <w:szCs w:val="22"/>
        </w:rPr>
        <w:t>II.  TRYB UDZIELENIA ZAMÓWIENIA</w:t>
      </w:r>
    </w:p>
    <w:p w:rsidR="008B5532" w:rsidRPr="009A3F40" w:rsidRDefault="008B5532" w:rsidP="008B5532">
      <w:pPr>
        <w:pStyle w:val="tyt"/>
        <w:spacing w:before="0" w:after="0"/>
        <w:jc w:val="both"/>
        <w:rPr>
          <w:rFonts w:ascii="Tahoma" w:hAnsi="Tahoma" w:cs="Tahoma"/>
          <w:b w:val="0"/>
          <w:sz w:val="20"/>
        </w:rPr>
      </w:pPr>
      <w:r w:rsidRPr="009A3F40">
        <w:rPr>
          <w:rFonts w:ascii="Tahoma" w:hAnsi="Tahoma" w:cs="Tahoma"/>
          <w:sz w:val="20"/>
        </w:rPr>
        <w:t>1.</w:t>
      </w:r>
      <w:r w:rsidRPr="009A3F40">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9A3F40">
        <w:rPr>
          <w:rFonts w:ascii="Tahoma" w:hAnsi="Tahoma" w:cs="Tahoma"/>
          <w:b w:val="0"/>
          <w:sz w:val="20"/>
        </w:rPr>
        <w:t xml:space="preserve">2164 z </w:t>
      </w:r>
      <w:proofErr w:type="spellStart"/>
      <w:r w:rsidR="0080711D" w:rsidRPr="009A3F40">
        <w:rPr>
          <w:rFonts w:ascii="Tahoma" w:hAnsi="Tahoma" w:cs="Tahoma"/>
          <w:b w:val="0"/>
          <w:sz w:val="20"/>
        </w:rPr>
        <w:t>późn</w:t>
      </w:r>
      <w:proofErr w:type="spellEnd"/>
      <w:r w:rsidR="0080711D" w:rsidRPr="009A3F40">
        <w:rPr>
          <w:rFonts w:ascii="Tahoma" w:hAnsi="Tahoma" w:cs="Tahoma"/>
          <w:b w:val="0"/>
          <w:sz w:val="20"/>
        </w:rPr>
        <w:t>. zm.</w:t>
      </w:r>
      <w:r w:rsidRPr="009A3F40">
        <w:rPr>
          <w:rFonts w:ascii="Tahoma" w:hAnsi="Tahoma" w:cs="Tahoma"/>
          <w:b w:val="0"/>
          <w:sz w:val="20"/>
        </w:rPr>
        <w:t xml:space="preserve">) zwanej dalej „Ustawą”, wg procedury powyżej </w:t>
      </w:r>
      <w:r w:rsidR="0080711D" w:rsidRPr="009A3F40">
        <w:rPr>
          <w:rFonts w:ascii="Tahoma" w:hAnsi="Tahoma" w:cs="Tahoma"/>
          <w:b w:val="0"/>
          <w:sz w:val="20"/>
        </w:rPr>
        <w:t>144</w:t>
      </w:r>
      <w:r w:rsidRPr="009A3F40">
        <w:rPr>
          <w:rFonts w:ascii="Tahoma" w:hAnsi="Tahoma" w:cs="Tahoma"/>
          <w:b w:val="0"/>
          <w:sz w:val="20"/>
        </w:rPr>
        <w:t> 000 euro.</w:t>
      </w:r>
    </w:p>
    <w:p w:rsidR="00071F7E" w:rsidRPr="009A3F40" w:rsidRDefault="00071F7E">
      <w:pPr>
        <w:pStyle w:val="tyt"/>
        <w:jc w:val="both"/>
        <w:rPr>
          <w:rFonts w:ascii="Tahoma" w:hAnsi="Tahoma" w:cs="Tahoma"/>
          <w:b w:val="0"/>
          <w:bCs w:val="0"/>
          <w:sz w:val="22"/>
          <w:szCs w:val="22"/>
        </w:rPr>
      </w:pPr>
    </w:p>
    <w:p w:rsidR="00286AEA" w:rsidRPr="009A3F40" w:rsidRDefault="00380A5E" w:rsidP="00286AEA">
      <w:pPr>
        <w:pStyle w:val="Nagwek9"/>
        <w:rPr>
          <w:rFonts w:ascii="Tahoma" w:hAnsi="Tahoma" w:cs="Tahoma"/>
          <w:sz w:val="22"/>
          <w:szCs w:val="22"/>
        </w:rPr>
      </w:pPr>
      <w:r>
        <w:rPr>
          <w:rFonts w:ascii="Tahoma" w:hAnsi="Tahoma" w:cs="Tahoma"/>
          <w:sz w:val="22"/>
          <w:szCs w:val="22"/>
        </w:rPr>
        <w:t>IV</w:t>
      </w:r>
      <w:r w:rsidR="00286AEA" w:rsidRPr="009A3F40">
        <w:rPr>
          <w:rFonts w:ascii="Tahoma" w:hAnsi="Tahoma" w:cs="Tahoma"/>
          <w:sz w:val="22"/>
          <w:szCs w:val="22"/>
        </w:rPr>
        <w:t>.  OPIS PRZEDMIOTU ZAMÓWIENIA</w:t>
      </w:r>
    </w:p>
    <w:p w:rsidR="00286AEA" w:rsidRPr="009A3F40" w:rsidRDefault="00286AEA" w:rsidP="00286AEA">
      <w:pPr>
        <w:jc w:val="both"/>
        <w:rPr>
          <w:rFonts w:ascii="Tahoma" w:hAnsi="Tahoma" w:cs="Tahoma"/>
          <w:bCs/>
          <w:sz w:val="20"/>
          <w:szCs w:val="20"/>
        </w:rPr>
      </w:pPr>
      <w:r w:rsidRPr="009A3F40">
        <w:rPr>
          <w:rFonts w:ascii="Tahoma" w:hAnsi="Tahoma" w:cs="Tahoma"/>
          <w:b/>
          <w:bCs/>
          <w:sz w:val="20"/>
          <w:szCs w:val="20"/>
        </w:rPr>
        <w:t>1.</w:t>
      </w:r>
      <w:r w:rsidRPr="009A3F40">
        <w:rPr>
          <w:rFonts w:ascii="Tahoma" w:hAnsi="Tahoma" w:cs="Tahoma"/>
          <w:bCs/>
          <w:sz w:val="20"/>
          <w:szCs w:val="20"/>
        </w:rPr>
        <w:t xml:space="preserve"> Przedmiotem zamówienia niniejszego postępowania przetargowego jest </w:t>
      </w:r>
      <w:r w:rsidR="00A532DA" w:rsidRPr="009A3F40">
        <w:rPr>
          <w:rFonts w:ascii="Tahoma" w:hAnsi="Tahoma" w:cs="Tahoma"/>
          <w:b/>
          <w:bCs/>
          <w:sz w:val="20"/>
          <w:szCs w:val="20"/>
        </w:rPr>
        <w:t xml:space="preserve">Dostawa  jałowych </w:t>
      </w:r>
      <w:proofErr w:type="spellStart"/>
      <w:r w:rsidR="00A532DA" w:rsidRPr="009A3F40">
        <w:rPr>
          <w:rFonts w:ascii="Tahoma" w:hAnsi="Tahoma" w:cs="Tahoma"/>
          <w:b/>
          <w:bCs/>
          <w:sz w:val="20"/>
          <w:szCs w:val="20"/>
        </w:rPr>
        <w:t>obłożeń</w:t>
      </w:r>
      <w:proofErr w:type="spellEnd"/>
      <w:r w:rsidR="00A532DA" w:rsidRPr="009A3F40">
        <w:rPr>
          <w:rFonts w:ascii="Tahoma" w:hAnsi="Tahoma" w:cs="Tahoma"/>
          <w:b/>
          <w:bCs/>
          <w:sz w:val="20"/>
          <w:szCs w:val="20"/>
        </w:rPr>
        <w:t xml:space="preserve"> </w:t>
      </w:r>
      <w:r w:rsidR="00724B4F" w:rsidRPr="009A3F40">
        <w:rPr>
          <w:rFonts w:ascii="Tahoma" w:hAnsi="Tahoma" w:cs="Tahoma"/>
          <w:b/>
          <w:bCs/>
          <w:sz w:val="20"/>
          <w:szCs w:val="20"/>
        </w:rPr>
        <w:t xml:space="preserve">operacyjnych, </w:t>
      </w:r>
      <w:r w:rsidR="00A532DA" w:rsidRPr="009A3F40">
        <w:rPr>
          <w:rFonts w:ascii="Tahoma" w:hAnsi="Tahoma" w:cs="Tahoma"/>
          <w:b/>
          <w:bCs/>
          <w:sz w:val="20"/>
          <w:szCs w:val="20"/>
        </w:rPr>
        <w:t>chirurgicznych dla Centralnego Szpitala Klinicznego Uniwersytetu Medycznego w Łodzi przy ul. Pomorskiej 251</w:t>
      </w:r>
      <w:r w:rsidR="008B5532" w:rsidRPr="009A3F40">
        <w:rPr>
          <w:rFonts w:ascii="Tahoma" w:hAnsi="Tahoma" w:cs="Tahoma"/>
          <w:b/>
          <w:bCs/>
          <w:sz w:val="20"/>
          <w:szCs w:val="20"/>
        </w:rPr>
        <w:t>.</w:t>
      </w:r>
      <w:r w:rsidRPr="009A3F40">
        <w:rPr>
          <w:rFonts w:ascii="Tahoma" w:hAnsi="Tahoma" w:cs="Tahoma"/>
          <w:bCs/>
          <w:sz w:val="20"/>
          <w:szCs w:val="20"/>
        </w:rPr>
        <w:t>– spełniających parametry sprecyzowane w</w:t>
      </w:r>
      <w:r w:rsidR="00A532DA" w:rsidRPr="009A3F40">
        <w:rPr>
          <w:rFonts w:ascii="Tahoma" w:hAnsi="Tahoma" w:cs="Tahoma"/>
          <w:bCs/>
          <w:sz w:val="20"/>
          <w:szCs w:val="20"/>
        </w:rPr>
        <w:t xml:space="preserve"> SIWZ</w:t>
      </w:r>
      <w:r w:rsidRPr="009A3F40">
        <w:rPr>
          <w:rFonts w:ascii="Tahoma" w:hAnsi="Tahoma" w:cs="Tahoma"/>
          <w:b/>
          <w:bCs/>
          <w:sz w:val="20"/>
          <w:szCs w:val="20"/>
        </w:rPr>
        <w:t>,</w:t>
      </w:r>
      <w:r w:rsidRPr="009A3F40">
        <w:rPr>
          <w:rFonts w:ascii="Tahoma" w:hAnsi="Tahoma" w:cs="Tahoma"/>
          <w:bCs/>
          <w:sz w:val="20"/>
          <w:szCs w:val="20"/>
        </w:rPr>
        <w:t xml:space="preserve"> zgodnie z asortymentem i ilościami określonymi w Formularzu </w:t>
      </w:r>
      <w:r w:rsidR="00A40C4D" w:rsidRPr="009A3F40">
        <w:rPr>
          <w:rFonts w:ascii="Tahoma" w:hAnsi="Tahoma" w:cs="Tahoma"/>
          <w:bCs/>
          <w:sz w:val="20"/>
          <w:szCs w:val="20"/>
        </w:rPr>
        <w:t xml:space="preserve">ofertowym i </w:t>
      </w:r>
      <w:r w:rsidRPr="009A3F40">
        <w:rPr>
          <w:rFonts w:ascii="Tahoma" w:hAnsi="Tahoma" w:cs="Tahoma"/>
          <w:bCs/>
          <w:sz w:val="20"/>
          <w:szCs w:val="20"/>
        </w:rPr>
        <w:t xml:space="preserve">cenowym stanowiącym </w:t>
      </w:r>
      <w:r w:rsidRPr="009A3F40">
        <w:rPr>
          <w:rFonts w:ascii="Tahoma" w:hAnsi="Tahoma" w:cs="Tahoma"/>
          <w:b/>
          <w:bCs/>
          <w:sz w:val="20"/>
          <w:szCs w:val="20"/>
        </w:rPr>
        <w:t>załącznik</w:t>
      </w:r>
      <w:r w:rsidR="00A40C4D" w:rsidRPr="009A3F40">
        <w:rPr>
          <w:rFonts w:ascii="Tahoma" w:hAnsi="Tahoma" w:cs="Tahoma"/>
          <w:b/>
          <w:bCs/>
          <w:sz w:val="20"/>
          <w:szCs w:val="20"/>
        </w:rPr>
        <w:t>i</w:t>
      </w:r>
      <w:r w:rsidRPr="009A3F40">
        <w:rPr>
          <w:rFonts w:ascii="Tahoma" w:hAnsi="Tahoma" w:cs="Tahoma"/>
          <w:b/>
          <w:bCs/>
          <w:sz w:val="20"/>
          <w:szCs w:val="20"/>
        </w:rPr>
        <w:t xml:space="preserve"> nr 1</w:t>
      </w:r>
      <w:r w:rsidR="00A40C4D" w:rsidRPr="009A3F40">
        <w:rPr>
          <w:rFonts w:ascii="Tahoma" w:hAnsi="Tahoma" w:cs="Tahoma"/>
          <w:b/>
          <w:bCs/>
          <w:sz w:val="20"/>
          <w:szCs w:val="20"/>
        </w:rPr>
        <w:t xml:space="preserve"> i 2</w:t>
      </w:r>
      <w:r w:rsidRPr="009A3F40">
        <w:rPr>
          <w:rFonts w:ascii="Tahoma" w:hAnsi="Tahoma" w:cs="Tahoma"/>
          <w:bCs/>
          <w:sz w:val="20"/>
          <w:szCs w:val="20"/>
        </w:rPr>
        <w:t xml:space="preserve"> do SIWZ </w:t>
      </w:r>
    </w:p>
    <w:p w:rsidR="00A40C4D" w:rsidRPr="00BE32BD" w:rsidRDefault="00A40C4D" w:rsidP="00286AEA">
      <w:pPr>
        <w:jc w:val="both"/>
        <w:rPr>
          <w:rFonts w:ascii="Tahoma" w:hAnsi="Tahoma" w:cs="Tahoma"/>
          <w:bCs/>
          <w:sz w:val="20"/>
          <w:szCs w:val="20"/>
        </w:rPr>
      </w:pPr>
    </w:p>
    <w:p w:rsidR="00A40C4D" w:rsidRPr="00BE32BD" w:rsidRDefault="00A40C4D" w:rsidP="00A40C4D">
      <w:pPr>
        <w:widowControl w:val="0"/>
        <w:autoSpaceDE w:val="0"/>
        <w:autoSpaceDN w:val="0"/>
        <w:adjustRightInd w:val="0"/>
        <w:jc w:val="both"/>
        <w:rPr>
          <w:rFonts w:ascii="Tahoma" w:eastAsia="SimSun" w:hAnsi="Tahoma" w:cs="Tahoma"/>
          <w:sz w:val="20"/>
          <w:szCs w:val="20"/>
        </w:rPr>
      </w:pPr>
      <w:r w:rsidRPr="00BE32BD">
        <w:rPr>
          <w:rFonts w:ascii="Tahoma" w:eastAsia="SimSun" w:hAnsi="Tahoma" w:cs="Tahoma"/>
          <w:b/>
          <w:sz w:val="20"/>
          <w:szCs w:val="20"/>
        </w:rPr>
        <w:t>2.</w:t>
      </w:r>
      <w:r w:rsidRPr="00BE32BD">
        <w:rPr>
          <w:rFonts w:ascii="Tahoma" w:eastAsia="SimSun" w:hAnsi="Tahoma" w:cs="Tahoma"/>
          <w:sz w:val="20"/>
          <w:szCs w:val="20"/>
        </w:rPr>
        <w:t> </w:t>
      </w:r>
      <w:r w:rsidRPr="00BE32BD">
        <w:rPr>
          <w:rFonts w:ascii="Tahoma" w:hAnsi="Tahoma" w:cs="Tahoma"/>
          <w:sz w:val="20"/>
          <w:szCs w:val="20"/>
        </w:rPr>
        <w:t>Numer CPV dotyczący przedmiotu zamówienia:</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33.14.00.00-3 Materiały medyczne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 xml:space="preserve">33.14.10.00-0 Jednorazowe, </w:t>
      </w:r>
      <w:proofErr w:type="spellStart"/>
      <w:r w:rsidRPr="00BE32BD">
        <w:rPr>
          <w:rFonts w:ascii="Tahoma" w:eastAsia="SimSun" w:hAnsi="Tahoma" w:cs="Tahoma"/>
          <w:b/>
          <w:bCs/>
          <w:sz w:val="20"/>
          <w:szCs w:val="20"/>
        </w:rPr>
        <w:t>niechemiczne</w:t>
      </w:r>
      <w:proofErr w:type="spellEnd"/>
      <w:r w:rsidRPr="00BE32BD">
        <w:rPr>
          <w:rFonts w:ascii="Tahoma" w:eastAsia="SimSun" w:hAnsi="Tahoma" w:cs="Tahoma"/>
          <w:b/>
          <w:bCs/>
          <w:sz w:val="20"/>
          <w:szCs w:val="20"/>
        </w:rPr>
        <w:t xml:space="preserve"> artykuły medyczne i hematologiczne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w:t>
      </w:r>
      <w:r w:rsidR="00FF1451" w:rsidRPr="00BE32BD">
        <w:rPr>
          <w:rFonts w:ascii="Tahoma" w:eastAsia="SimSun" w:hAnsi="Tahoma" w:cs="Tahoma"/>
          <w:b/>
          <w:bCs/>
          <w:sz w:val="20"/>
          <w:szCs w:val="20"/>
        </w:rPr>
        <w:t>.14.20-0 Rękawice chirurgiczne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33.14.11.20-7 Zaciski, szwy, podwiązki naczyniowe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33.14.11.21-4 Szwy chirurgiczne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33.14.11.22-1 Klamry chirurgiczne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33.14.11.26-9 Podwiązki naczyniowe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39.51.80.00-6 Bielizna szpitalna</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33.19.80.00-4 Szpitalne wyroby papierowe</w:t>
      </w:r>
    </w:p>
    <w:p w:rsidR="00A40C4D" w:rsidRPr="009A3F40" w:rsidRDefault="00A40C4D" w:rsidP="00286AEA">
      <w:pPr>
        <w:jc w:val="both"/>
        <w:rPr>
          <w:rFonts w:ascii="Tahoma" w:hAnsi="Tahoma" w:cs="Tahoma"/>
          <w:bCs/>
          <w:strike/>
          <w:sz w:val="20"/>
          <w:szCs w:val="20"/>
        </w:rPr>
      </w:pPr>
    </w:p>
    <w:p w:rsidR="006F7AA4" w:rsidRPr="009A3F40" w:rsidRDefault="006F7AA4" w:rsidP="00FF1451">
      <w:pPr>
        <w:pStyle w:val="Tekstpodstawowy"/>
        <w:rPr>
          <w:rFonts w:ascii="Tahoma" w:hAnsi="Tahoma" w:cs="Tahoma"/>
          <w:sz w:val="20"/>
          <w:szCs w:val="20"/>
        </w:rPr>
      </w:pPr>
      <w:r w:rsidRPr="009A3F40">
        <w:rPr>
          <w:rFonts w:ascii="Tahoma" w:hAnsi="Tahoma" w:cs="Tahoma"/>
          <w:b/>
          <w:sz w:val="20"/>
          <w:szCs w:val="20"/>
        </w:rPr>
        <w:t xml:space="preserve">3. </w:t>
      </w:r>
      <w:r w:rsidRPr="009A3F40">
        <w:rPr>
          <w:rFonts w:ascii="Tahoma" w:hAnsi="Tahoma" w:cs="Tahoma"/>
          <w:sz w:val="20"/>
          <w:szCs w:val="20"/>
        </w:rPr>
        <w:t>Szczegółowy opis, zakres i wymagania przedmiotu zamówieni</w:t>
      </w:r>
      <w:r w:rsidR="00FF1451" w:rsidRPr="009A3F40">
        <w:rPr>
          <w:rFonts w:ascii="Tahoma" w:hAnsi="Tahoma" w:cs="Tahoma"/>
          <w:sz w:val="20"/>
          <w:szCs w:val="20"/>
        </w:rPr>
        <w:t xml:space="preserve">a określa </w:t>
      </w:r>
      <w:r w:rsidR="00FF1451" w:rsidRPr="009A3F40">
        <w:rPr>
          <w:rFonts w:ascii="Tahoma" w:hAnsi="Tahoma" w:cs="Tahoma"/>
          <w:b/>
          <w:sz w:val="20"/>
          <w:szCs w:val="20"/>
        </w:rPr>
        <w:t>załączniki nr 2</w:t>
      </w:r>
      <w:r w:rsidR="00FF1451" w:rsidRPr="009A3F40">
        <w:rPr>
          <w:rFonts w:ascii="Tahoma" w:hAnsi="Tahoma" w:cs="Tahoma"/>
          <w:sz w:val="20"/>
          <w:szCs w:val="20"/>
        </w:rPr>
        <w:t xml:space="preserve"> </w:t>
      </w:r>
      <w:r w:rsidRPr="009A3F40">
        <w:rPr>
          <w:rFonts w:ascii="Tahoma" w:hAnsi="Tahoma" w:cs="Tahoma"/>
          <w:sz w:val="20"/>
          <w:szCs w:val="20"/>
        </w:rPr>
        <w:t>do Specyfikacji Istotnych Warunków Zamówienia (SIWZ).</w:t>
      </w:r>
    </w:p>
    <w:p w:rsidR="00345089" w:rsidRPr="009A3F40" w:rsidRDefault="00345089">
      <w:pPr>
        <w:pStyle w:val="Tekstpodstawowy"/>
        <w:rPr>
          <w:rFonts w:ascii="Tahoma" w:hAnsi="Tahoma" w:cs="Tahoma"/>
          <w:sz w:val="22"/>
          <w:szCs w:val="22"/>
        </w:rPr>
      </w:pPr>
    </w:p>
    <w:p w:rsidR="00071F7E" w:rsidRPr="00174EA7" w:rsidRDefault="00735D18">
      <w:pPr>
        <w:jc w:val="both"/>
        <w:rPr>
          <w:rFonts w:ascii="Tahoma" w:hAnsi="Tahoma" w:cs="Tahoma"/>
          <w:sz w:val="20"/>
          <w:szCs w:val="20"/>
        </w:rPr>
      </w:pPr>
      <w:r w:rsidRPr="009A3F40">
        <w:rPr>
          <w:rFonts w:ascii="Tahoma" w:hAnsi="Tahoma" w:cs="Tahoma"/>
          <w:sz w:val="20"/>
          <w:szCs w:val="20"/>
        </w:rPr>
        <w:t xml:space="preserve">4. </w:t>
      </w:r>
      <w:r w:rsidR="00071F7E" w:rsidRPr="009A3F40">
        <w:rPr>
          <w:rFonts w:ascii="Tahoma" w:hAnsi="Tahoma" w:cs="Tahoma"/>
          <w:sz w:val="20"/>
          <w:szCs w:val="20"/>
        </w:rPr>
        <w:t xml:space="preserve">Przedmiot zamówienia składa się z </w:t>
      </w:r>
      <w:r w:rsidR="00071F7E" w:rsidRPr="009A3F40">
        <w:rPr>
          <w:rFonts w:ascii="Tahoma" w:hAnsi="Tahoma" w:cs="Tahoma"/>
          <w:b/>
          <w:bCs/>
          <w:sz w:val="20"/>
          <w:szCs w:val="20"/>
        </w:rPr>
        <w:t xml:space="preserve"> </w:t>
      </w:r>
      <w:r w:rsidR="00FF1451" w:rsidRPr="00174EA7">
        <w:rPr>
          <w:rFonts w:ascii="Tahoma" w:hAnsi="Tahoma" w:cs="Tahoma"/>
          <w:b/>
          <w:bCs/>
          <w:strike/>
          <w:sz w:val="20"/>
          <w:szCs w:val="20"/>
        </w:rPr>
        <w:t>23 pakietów</w:t>
      </w:r>
      <w:r w:rsidR="00174EA7">
        <w:rPr>
          <w:rFonts w:ascii="Tahoma" w:hAnsi="Tahoma" w:cs="Tahoma"/>
          <w:b/>
          <w:bCs/>
          <w:strike/>
          <w:sz w:val="20"/>
          <w:szCs w:val="20"/>
        </w:rPr>
        <w:t xml:space="preserve"> </w:t>
      </w:r>
      <w:r w:rsidR="00174EA7" w:rsidRPr="00174EA7">
        <w:rPr>
          <w:rFonts w:ascii="Tahoma" w:hAnsi="Tahoma" w:cs="Tahoma"/>
          <w:b/>
          <w:bCs/>
          <w:sz w:val="20"/>
          <w:szCs w:val="20"/>
          <w:highlight w:val="cyan"/>
        </w:rPr>
        <w:t>25 pakietów</w:t>
      </w:r>
    </w:p>
    <w:p w:rsidR="00071F7E" w:rsidRPr="009A3F40" w:rsidRDefault="00071F7E">
      <w:pPr>
        <w:pStyle w:val="Tekstpodstawowy"/>
        <w:rPr>
          <w:rFonts w:ascii="Tahoma" w:hAnsi="Tahoma" w:cs="Tahoma"/>
          <w:sz w:val="20"/>
          <w:szCs w:val="20"/>
        </w:rPr>
      </w:pPr>
    </w:p>
    <w:p w:rsidR="00071F7E" w:rsidRPr="009A3F40" w:rsidRDefault="00735D18">
      <w:pPr>
        <w:pStyle w:val="Tekstpodstawowy"/>
        <w:rPr>
          <w:rFonts w:ascii="Tahoma" w:hAnsi="Tahoma" w:cs="Tahoma"/>
          <w:sz w:val="20"/>
          <w:szCs w:val="20"/>
          <w:u w:val="single"/>
        </w:rPr>
      </w:pPr>
      <w:r w:rsidRPr="009A3F40">
        <w:rPr>
          <w:rFonts w:ascii="Tahoma" w:hAnsi="Tahoma" w:cs="Tahoma"/>
          <w:sz w:val="20"/>
          <w:szCs w:val="20"/>
        </w:rPr>
        <w:t xml:space="preserve">5. </w:t>
      </w:r>
      <w:r w:rsidR="00071F7E" w:rsidRPr="009A3F40">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9A3F40">
        <w:rPr>
          <w:rFonts w:ascii="Tahoma" w:hAnsi="Tahoma" w:cs="Tahoma"/>
          <w:sz w:val="20"/>
          <w:szCs w:val="20"/>
        </w:rPr>
        <w:t xml:space="preserve">2 </w:t>
      </w:r>
      <w:r w:rsidR="00071F7E" w:rsidRPr="009A3F40">
        <w:rPr>
          <w:rFonts w:ascii="Tahoma" w:hAnsi="Tahoma" w:cs="Tahoma"/>
          <w:sz w:val="20"/>
          <w:szCs w:val="20"/>
        </w:rPr>
        <w:t xml:space="preserve">(w wybranym pakiecie lub pakietach) i podaniu kwoty ostatecznej za cały przedmiot zamówienia – pakiet. </w:t>
      </w:r>
      <w:r w:rsidR="00071F7E" w:rsidRPr="009A3F40">
        <w:rPr>
          <w:rFonts w:ascii="Tahoma" w:hAnsi="Tahoma" w:cs="Tahoma"/>
          <w:sz w:val="20"/>
          <w:szCs w:val="20"/>
          <w:u w:val="single"/>
        </w:rPr>
        <w:t>Brak wyceny na daną pozycję pakietu spowoduje odrzucenie oferty.</w:t>
      </w:r>
    </w:p>
    <w:p w:rsidR="00071F7E" w:rsidRPr="009A3F40" w:rsidRDefault="00071F7E">
      <w:pPr>
        <w:pStyle w:val="Tabelapozycja"/>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6. </w:t>
      </w:r>
      <w:r w:rsidR="00071F7E" w:rsidRPr="009A3F40">
        <w:rPr>
          <w:rFonts w:ascii="Tahoma" w:hAnsi="Tahoma" w:cs="Tahoma"/>
          <w:sz w:val="20"/>
          <w:szCs w:val="20"/>
        </w:rPr>
        <w:t xml:space="preserve">Przedstawione w załączniku nr </w:t>
      </w:r>
      <w:r w:rsidR="00FD6E22" w:rsidRPr="009A3F40">
        <w:rPr>
          <w:rFonts w:ascii="Tahoma" w:hAnsi="Tahoma" w:cs="Tahoma"/>
          <w:sz w:val="20"/>
          <w:szCs w:val="20"/>
        </w:rPr>
        <w:t xml:space="preserve">2 </w:t>
      </w:r>
      <w:r w:rsidR="00071F7E" w:rsidRPr="009A3F40">
        <w:rPr>
          <w:rFonts w:ascii="Tahoma" w:hAnsi="Tahoma" w:cs="Tahoma"/>
          <w:sz w:val="20"/>
          <w:szCs w:val="20"/>
        </w:rPr>
        <w:t>do SIWZ cechy techniczne przedmiotu zamówienia określają typ wymaganego przez Zamawiającego produktu, narzędzi lub innego wyposażenia</w:t>
      </w:r>
      <w:r w:rsidR="00C51E9B" w:rsidRPr="009A3F40">
        <w:rPr>
          <w:rFonts w:ascii="Tahoma" w:hAnsi="Tahoma" w:cs="Tahoma"/>
          <w:sz w:val="20"/>
          <w:szCs w:val="20"/>
        </w:rPr>
        <w:t>, sprzętu</w:t>
      </w:r>
      <w:r w:rsidR="00071F7E" w:rsidRPr="009A3F40">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9A3F40" w:rsidRDefault="00735D18">
      <w:pPr>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7. </w:t>
      </w:r>
      <w:r w:rsidR="00071F7E" w:rsidRPr="009A3F40">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9A3F40">
        <w:rPr>
          <w:rFonts w:ascii="Tahoma" w:hAnsi="Tahoma" w:cs="Tahoma"/>
          <w:sz w:val="20"/>
          <w:szCs w:val="20"/>
        </w:rPr>
        <w:t>owych, patentów lub pochodzenia, Wykonawca może zaoferować przedmioty równoważne</w:t>
      </w:r>
      <w:r w:rsidR="005045CA" w:rsidRPr="009A3F40">
        <w:rPr>
          <w:rFonts w:ascii="Tahoma" w:eastAsia="Arial" w:hAnsi="Tahoma" w:cs="Tahoma"/>
          <w:bCs/>
          <w:sz w:val="20"/>
          <w:szCs w:val="20"/>
        </w:rPr>
        <w:t xml:space="preserve">. </w:t>
      </w:r>
      <w:r w:rsidR="00071F7E" w:rsidRPr="009A3F40">
        <w:rPr>
          <w:rFonts w:ascii="Tahoma" w:hAnsi="Tahoma" w:cs="Tahoma"/>
          <w:sz w:val="20"/>
          <w:szCs w:val="20"/>
        </w:rPr>
        <w:t xml:space="preserve"> Zamawiający wymaga, aby użyte materiały, o ile są inne, posiadały parametry jakościowe, techniczne i eksploatacyjne nie </w:t>
      </w:r>
      <w:r w:rsidR="00071F7E" w:rsidRPr="009A3F40">
        <w:rPr>
          <w:rFonts w:ascii="Tahoma" w:hAnsi="Tahoma" w:cs="Tahoma"/>
          <w:sz w:val="20"/>
          <w:szCs w:val="20"/>
        </w:rPr>
        <w:lastRenderedPageBreak/>
        <w:t>gorsze niż określone w przedmiocie zamówienia. Wykazanie równoważności zaoferowanego przedmiotu spoczywa na Wykonawcy.</w:t>
      </w:r>
    </w:p>
    <w:p w:rsidR="00071F7E" w:rsidRPr="009A3F40" w:rsidRDefault="00071F7E">
      <w:pPr>
        <w:jc w:val="both"/>
        <w:rPr>
          <w:rFonts w:ascii="Tahoma" w:hAnsi="Tahoma" w:cs="Tahoma"/>
          <w:sz w:val="20"/>
          <w:szCs w:val="20"/>
        </w:rPr>
      </w:pPr>
      <w:r w:rsidRPr="009A3F40">
        <w:rPr>
          <w:rFonts w:ascii="Tahoma" w:hAnsi="Tahoma" w:cs="Tahoma"/>
          <w:sz w:val="20"/>
          <w:szCs w:val="20"/>
        </w:rPr>
        <w:t>W związku z powyższym Zamawiający dopuszcza zaoferowanie w/w produktu lub równoważnego.</w:t>
      </w:r>
    </w:p>
    <w:p w:rsidR="00735D18" w:rsidRPr="009A3F40" w:rsidRDefault="00735D18">
      <w:pPr>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8. </w:t>
      </w:r>
      <w:r w:rsidR="00071F7E" w:rsidRPr="009A3F40">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9A3F40" w:rsidRDefault="00071F7E">
      <w:pPr>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9. </w:t>
      </w:r>
      <w:r w:rsidR="00FD6E22" w:rsidRPr="009A3F40">
        <w:rPr>
          <w:rFonts w:ascii="Tahoma" w:hAnsi="Tahoma" w:cs="Tahoma"/>
          <w:sz w:val="20"/>
          <w:szCs w:val="20"/>
        </w:rPr>
        <w:t>Przedstawione w załączniku nr 2</w:t>
      </w:r>
      <w:r w:rsidR="00071F7E" w:rsidRPr="009A3F40">
        <w:rPr>
          <w:rFonts w:ascii="Tahoma" w:hAnsi="Tahoma" w:cs="Tahoma"/>
          <w:sz w:val="20"/>
          <w:szCs w:val="20"/>
        </w:rPr>
        <w:t xml:space="preserve"> ilości produktów (w okresie obowiązywania umowy) są szacunkowe </w:t>
      </w:r>
      <w:r w:rsidR="00071F7E" w:rsidRPr="009A3F40">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9A3F40" w:rsidRDefault="00071F7E">
      <w:pPr>
        <w:jc w:val="both"/>
        <w:rPr>
          <w:rFonts w:ascii="Tahoma" w:hAnsi="Tahoma" w:cs="Tahoma"/>
          <w:sz w:val="20"/>
          <w:szCs w:val="20"/>
        </w:rPr>
      </w:pPr>
      <w:r w:rsidRPr="009A3F40">
        <w:rPr>
          <w:rFonts w:ascii="Tahoma" w:hAnsi="Tahoma" w:cs="Tahoma"/>
          <w:sz w:val="20"/>
          <w:szCs w:val="20"/>
        </w:rPr>
        <w:t xml:space="preserve">Zamówienia będą realizowane na podstawie częściowych </w:t>
      </w:r>
      <w:proofErr w:type="spellStart"/>
      <w:r w:rsidRPr="009A3F40">
        <w:rPr>
          <w:rFonts w:ascii="Tahoma" w:hAnsi="Tahoma" w:cs="Tahoma"/>
          <w:sz w:val="20"/>
          <w:szCs w:val="20"/>
        </w:rPr>
        <w:t>zapotrzebowań</w:t>
      </w:r>
      <w:proofErr w:type="spellEnd"/>
      <w:r w:rsidRPr="009A3F40">
        <w:rPr>
          <w:rFonts w:ascii="Tahoma" w:hAnsi="Tahoma" w:cs="Tahoma"/>
          <w:sz w:val="20"/>
          <w:szCs w:val="20"/>
        </w:rPr>
        <w:t xml:space="preserve"> zgłaszanych w miarę bieżących potrzeb w okresie obowiązywania umowy. Wykonawca będzie wystawiał i załączał fakturę do każdorazowej dostawy.</w:t>
      </w:r>
    </w:p>
    <w:p w:rsidR="00071F7E" w:rsidRPr="009A3F40" w:rsidRDefault="00071F7E">
      <w:pPr>
        <w:jc w:val="both"/>
        <w:rPr>
          <w:rFonts w:ascii="Tahoma" w:hAnsi="Tahoma" w:cs="Tahoma"/>
          <w:b/>
          <w:bCs/>
          <w:sz w:val="20"/>
          <w:szCs w:val="20"/>
        </w:rPr>
      </w:pPr>
    </w:p>
    <w:p w:rsidR="00071F7E" w:rsidRPr="009A3F40" w:rsidRDefault="00735D18">
      <w:pPr>
        <w:autoSpaceDE w:val="0"/>
        <w:jc w:val="both"/>
        <w:rPr>
          <w:rFonts w:ascii="Tahoma" w:hAnsi="Tahoma" w:cs="Tahoma"/>
          <w:b/>
          <w:bCs/>
          <w:sz w:val="20"/>
          <w:szCs w:val="20"/>
        </w:rPr>
      </w:pPr>
      <w:r w:rsidRPr="009A3F40">
        <w:rPr>
          <w:rFonts w:ascii="Tahoma" w:hAnsi="Tahoma" w:cs="Tahoma"/>
          <w:sz w:val="20"/>
          <w:szCs w:val="20"/>
        </w:rPr>
        <w:t xml:space="preserve">10. </w:t>
      </w:r>
      <w:r w:rsidR="00071F7E" w:rsidRPr="009A3F40">
        <w:rPr>
          <w:rFonts w:ascii="Tahoma" w:hAnsi="Tahoma" w:cs="Tahoma"/>
          <w:sz w:val="20"/>
          <w:szCs w:val="20"/>
        </w:rPr>
        <w:t>Oferowany przez Wykonawcę towar musi:</w:t>
      </w:r>
    </w:p>
    <w:p w:rsidR="00071F7E" w:rsidRPr="009A3F40" w:rsidRDefault="00071F7E" w:rsidP="00CD105F">
      <w:pPr>
        <w:suppressAutoHyphens/>
        <w:jc w:val="both"/>
        <w:rPr>
          <w:rFonts w:ascii="Tahoma" w:eastAsia="Times New Roman" w:hAnsi="Tahoma" w:cs="Tahoma"/>
          <w:sz w:val="18"/>
          <w:szCs w:val="18"/>
        </w:rPr>
      </w:pPr>
      <w:r w:rsidRPr="009A3F40">
        <w:rPr>
          <w:rFonts w:ascii="Tahoma" w:hAnsi="Tahoma" w:cs="Tahoma"/>
          <w:sz w:val="20"/>
          <w:szCs w:val="20"/>
        </w:rPr>
        <w:t>- być dopuszczony do obrotu i do używania na rynek polski zgodnie z ustawą odpowiednio: z dnia 20 maja 2010 r.</w:t>
      </w:r>
      <w:r w:rsidR="00795B4C" w:rsidRPr="009A3F40">
        <w:rPr>
          <w:rFonts w:ascii="Tahoma" w:hAnsi="Tahoma" w:cs="Tahoma"/>
          <w:sz w:val="20"/>
          <w:szCs w:val="20"/>
        </w:rPr>
        <w:t xml:space="preserve"> </w:t>
      </w:r>
      <w:r w:rsidRPr="009A3F40">
        <w:rPr>
          <w:rFonts w:ascii="Tahoma" w:hAnsi="Tahoma" w:cs="Tahoma"/>
          <w:sz w:val="20"/>
          <w:szCs w:val="20"/>
        </w:rPr>
        <w:t xml:space="preserve">o wyrobach medycznych (Dz. U. 2015 poz. 876 z </w:t>
      </w:r>
      <w:proofErr w:type="spellStart"/>
      <w:r w:rsidRPr="009A3F40">
        <w:rPr>
          <w:rFonts w:ascii="Tahoma" w:hAnsi="Tahoma" w:cs="Tahoma"/>
          <w:sz w:val="20"/>
          <w:szCs w:val="20"/>
        </w:rPr>
        <w:t>późn</w:t>
      </w:r>
      <w:proofErr w:type="spellEnd"/>
      <w:r w:rsidRPr="009A3F40">
        <w:rPr>
          <w:rFonts w:ascii="Tahoma" w:hAnsi="Tahoma" w:cs="Tahoma"/>
          <w:sz w:val="20"/>
          <w:szCs w:val="20"/>
        </w:rPr>
        <w:t xml:space="preserve">. zm.)/z dnia 6 września 2001 r. Prawo farmaceutyczne (Dz.U. z 2008 r. Nr 45, poz. 271 – tekst jednolity, z </w:t>
      </w:r>
      <w:proofErr w:type="spellStart"/>
      <w:r w:rsidRPr="009A3F40">
        <w:rPr>
          <w:rFonts w:ascii="Tahoma" w:hAnsi="Tahoma" w:cs="Tahoma"/>
          <w:sz w:val="20"/>
          <w:szCs w:val="20"/>
        </w:rPr>
        <w:t>późn</w:t>
      </w:r>
      <w:proofErr w:type="spellEnd"/>
      <w:r w:rsidRPr="009A3F40">
        <w:rPr>
          <w:rFonts w:ascii="Tahoma" w:hAnsi="Tahoma" w:cs="Tahoma"/>
          <w:sz w:val="20"/>
          <w:szCs w:val="20"/>
        </w:rPr>
        <w:t>. zm.)</w:t>
      </w:r>
      <w:r w:rsidR="00FF1451" w:rsidRPr="009A3F40">
        <w:rPr>
          <w:rFonts w:ascii="Tahoma" w:eastAsia="Times New Roman" w:hAnsi="Tahoma" w:cs="Tahoma"/>
          <w:sz w:val="18"/>
          <w:szCs w:val="18"/>
        </w:rPr>
        <w:t xml:space="preserve">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xml:space="preserve">- </w:t>
      </w:r>
      <w:r w:rsidR="00FF1451" w:rsidRPr="009A3F40">
        <w:rPr>
          <w:rFonts w:ascii="Tahoma" w:hAnsi="Tahoma" w:cs="Tahoma"/>
          <w:sz w:val="20"/>
          <w:szCs w:val="20"/>
        </w:rPr>
        <w:t>posiadać ważne dokumenty pozwalające na dopuszczenie do obrotu na terytorium Rzeczypospolitej Polskiej zgodnie z przepisami</w:t>
      </w:r>
      <w:r w:rsidRPr="009A3F40">
        <w:rPr>
          <w:rFonts w:ascii="Tahoma" w:hAnsi="Tahoma" w:cs="Tahoma"/>
          <w:sz w:val="20"/>
          <w:szCs w:val="20"/>
        </w:rPr>
        <w:t xml:space="preserve">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xml:space="preserve">- odpowiadać standardom jakościowym i technicznym, wynikającym z funkcji i przeznaczenia,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xml:space="preserve">- być wolny od wad materiałowych, konstrukcyjnych, fizycznych i prawnych, </w:t>
      </w:r>
    </w:p>
    <w:p w:rsidR="004235A5" w:rsidRPr="009A3F40" w:rsidRDefault="00071F7E" w:rsidP="00805CC4">
      <w:pPr>
        <w:tabs>
          <w:tab w:val="left" w:pos="993"/>
        </w:tabs>
        <w:rPr>
          <w:rFonts w:ascii="Tahoma" w:hAnsi="Tahoma" w:cs="Tahoma"/>
          <w:sz w:val="20"/>
          <w:szCs w:val="20"/>
        </w:rPr>
      </w:pPr>
      <w:r w:rsidRPr="009A3F40">
        <w:rPr>
          <w:rFonts w:ascii="Tahoma" w:hAnsi="Tahoma" w:cs="Tahoma"/>
          <w:sz w:val="20"/>
          <w:szCs w:val="20"/>
        </w:rPr>
        <w:t>- posiadać termin przydatności do użycia – licząc od dnia dostawy to</w:t>
      </w:r>
      <w:r w:rsidR="00805CC4" w:rsidRPr="009A3F40">
        <w:rPr>
          <w:rFonts w:ascii="Tahoma" w:hAnsi="Tahoma" w:cs="Tahoma"/>
          <w:sz w:val="20"/>
          <w:szCs w:val="20"/>
        </w:rPr>
        <w:t xml:space="preserve">waru do  siedziby </w:t>
      </w:r>
      <w:r w:rsidR="004235A5" w:rsidRPr="009A3F40">
        <w:rPr>
          <w:rFonts w:ascii="Tahoma" w:hAnsi="Tahoma" w:cs="Tahoma"/>
          <w:sz w:val="20"/>
          <w:szCs w:val="20"/>
        </w:rPr>
        <w:t>Zamawiającego</w:t>
      </w:r>
      <w:r w:rsidR="00F71F10" w:rsidRPr="009A3F40">
        <w:rPr>
          <w:rFonts w:ascii="Tahoma" w:hAnsi="Tahoma" w:cs="Tahoma"/>
          <w:sz w:val="20"/>
          <w:szCs w:val="20"/>
        </w:rPr>
        <w:t xml:space="preserve">: </w:t>
      </w:r>
    </w:p>
    <w:p w:rsidR="00F71F10" w:rsidRPr="009A3F40" w:rsidRDefault="00FF1451" w:rsidP="0080222E">
      <w:pPr>
        <w:pStyle w:val="Akapitzlist"/>
        <w:numPr>
          <w:ilvl w:val="0"/>
          <w:numId w:val="15"/>
        </w:numPr>
        <w:rPr>
          <w:rFonts w:ascii="Tahoma" w:hAnsi="Tahoma" w:cs="Tahoma"/>
          <w:b/>
        </w:rPr>
      </w:pPr>
      <w:r w:rsidRPr="009A3F40">
        <w:rPr>
          <w:rFonts w:ascii="Tahoma" w:hAnsi="Tahoma" w:cs="Tahoma"/>
          <w:b/>
        </w:rPr>
        <w:t>Minimum (12 m-</w:t>
      </w:r>
      <w:proofErr w:type="spellStart"/>
      <w:r w:rsidRPr="009A3F40">
        <w:rPr>
          <w:rFonts w:ascii="Tahoma" w:hAnsi="Tahoma" w:cs="Tahoma"/>
          <w:b/>
        </w:rPr>
        <w:t>cy</w:t>
      </w:r>
      <w:proofErr w:type="spellEnd"/>
      <w:r w:rsidRPr="009A3F40">
        <w:rPr>
          <w:rFonts w:ascii="Tahoma" w:hAnsi="Tahoma" w:cs="Tahoma"/>
          <w:b/>
        </w:rPr>
        <w:t>)</w:t>
      </w:r>
      <w:r w:rsidR="004235A5" w:rsidRPr="009A3F40">
        <w:rPr>
          <w:rFonts w:ascii="Tahoma" w:hAnsi="Tahoma" w:cs="Tahoma"/>
          <w:b/>
        </w:rPr>
        <w:t xml:space="preserve"> od daty dostarczenia zamawiającemu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nie może być obciążony żadnymi prawami na rzecz osób trzecich.</w:t>
      </w:r>
    </w:p>
    <w:p w:rsidR="00071F7E" w:rsidRPr="009A3F40" w:rsidRDefault="00071F7E">
      <w:pPr>
        <w:jc w:val="both"/>
        <w:rPr>
          <w:rFonts w:ascii="Tahoma" w:hAnsi="Tahoma" w:cs="Tahoma"/>
          <w:sz w:val="20"/>
          <w:szCs w:val="20"/>
        </w:rPr>
      </w:pPr>
    </w:p>
    <w:p w:rsidR="00071F7E" w:rsidRPr="009A3F40" w:rsidRDefault="0010793D">
      <w:pPr>
        <w:tabs>
          <w:tab w:val="left" w:pos="993"/>
        </w:tabs>
        <w:jc w:val="both"/>
        <w:rPr>
          <w:rFonts w:ascii="Tahoma" w:hAnsi="Tahoma" w:cs="Tahoma"/>
          <w:sz w:val="20"/>
          <w:szCs w:val="20"/>
        </w:rPr>
      </w:pPr>
      <w:r w:rsidRPr="009A3F40">
        <w:rPr>
          <w:rFonts w:ascii="Tahoma" w:hAnsi="Tahoma" w:cs="Tahoma"/>
          <w:sz w:val="20"/>
          <w:szCs w:val="20"/>
        </w:rPr>
        <w:t xml:space="preserve">11. </w:t>
      </w:r>
      <w:r w:rsidR="00071F7E" w:rsidRPr="009A3F40">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9A3F40">
        <w:rPr>
          <w:rFonts w:ascii="Tahoma" w:hAnsi="Tahoma" w:cs="Tahoma"/>
          <w:sz w:val="20"/>
          <w:szCs w:val="20"/>
        </w:rPr>
        <w:t>Zamawiającego</w:t>
      </w:r>
      <w:r w:rsidR="00071F7E" w:rsidRPr="009A3F40">
        <w:rPr>
          <w:rFonts w:ascii="Tahoma" w:hAnsi="Tahoma" w:cs="Tahoma"/>
          <w:sz w:val="20"/>
          <w:szCs w:val="20"/>
        </w:rPr>
        <w:t>.</w:t>
      </w:r>
    </w:p>
    <w:p w:rsidR="00071F7E" w:rsidRPr="009A3F40" w:rsidRDefault="00071F7E">
      <w:pPr>
        <w:jc w:val="both"/>
        <w:rPr>
          <w:rFonts w:ascii="Tahoma" w:hAnsi="Tahoma" w:cs="Tahoma"/>
          <w:sz w:val="20"/>
          <w:szCs w:val="20"/>
        </w:rPr>
      </w:pPr>
    </w:p>
    <w:p w:rsidR="00345089" w:rsidRPr="009A3F40" w:rsidRDefault="00345089" w:rsidP="00C159FD">
      <w:pPr>
        <w:pStyle w:val="Tabelapozycja"/>
        <w:rPr>
          <w:rFonts w:ascii="Tahoma" w:hAnsi="Tahoma" w:cs="Tahoma"/>
          <w:sz w:val="20"/>
          <w:szCs w:val="20"/>
        </w:rPr>
      </w:pPr>
      <w:r w:rsidRPr="009A3F40">
        <w:rPr>
          <w:rFonts w:ascii="Tahoma" w:hAnsi="Tahoma" w:cs="Tahoma"/>
          <w:sz w:val="20"/>
          <w:szCs w:val="20"/>
        </w:rPr>
        <w:t>Termin realizacji zamówienia – w c</w:t>
      </w:r>
      <w:r w:rsidR="00C159FD" w:rsidRPr="009A3F40">
        <w:rPr>
          <w:rFonts w:ascii="Tahoma" w:hAnsi="Tahoma" w:cs="Tahoma"/>
          <w:sz w:val="20"/>
          <w:szCs w:val="20"/>
        </w:rPr>
        <w:t xml:space="preserve">iągu </w:t>
      </w:r>
      <w:r w:rsidR="00B417B9" w:rsidRPr="009A3F40">
        <w:rPr>
          <w:rFonts w:ascii="Tahoma" w:hAnsi="Tahoma" w:cs="Tahoma"/>
          <w:sz w:val="20"/>
          <w:szCs w:val="20"/>
        </w:rPr>
        <w:t xml:space="preserve">max. </w:t>
      </w:r>
      <w:r w:rsidR="00724B4F" w:rsidRPr="009A3F40">
        <w:rPr>
          <w:rFonts w:ascii="Tahoma" w:hAnsi="Tahoma" w:cs="Tahoma"/>
          <w:sz w:val="20"/>
          <w:szCs w:val="20"/>
        </w:rPr>
        <w:t>4</w:t>
      </w:r>
      <w:r w:rsidR="00C159FD" w:rsidRPr="009A3F40">
        <w:rPr>
          <w:rFonts w:ascii="Tahoma" w:hAnsi="Tahoma" w:cs="Tahoma"/>
          <w:sz w:val="20"/>
          <w:szCs w:val="20"/>
        </w:rPr>
        <w:t xml:space="preserve"> dni (dni robocze </w:t>
      </w:r>
      <w:proofErr w:type="spellStart"/>
      <w:r w:rsidR="00C159FD" w:rsidRPr="009A3F40">
        <w:rPr>
          <w:rFonts w:ascii="Tahoma" w:hAnsi="Tahoma" w:cs="Tahoma"/>
          <w:sz w:val="20"/>
          <w:szCs w:val="20"/>
        </w:rPr>
        <w:t>pn-pt</w:t>
      </w:r>
      <w:proofErr w:type="spellEnd"/>
      <w:r w:rsidR="00C159FD" w:rsidRPr="009A3F40">
        <w:rPr>
          <w:rFonts w:ascii="Tahoma" w:hAnsi="Tahoma" w:cs="Tahoma"/>
          <w:sz w:val="20"/>
          <w:szCs w:val="20"/>
        </w:rPr>
        <w:t xml:space="preserve">) </w:t>
      </w:r>
    </w:p>
    <w:p w:rsidR="00071F7E" w:rsidRPr="009A3F40" w:rsidRDefault="00071F7E">
      <w:pPr>
        <w:jc w:val="both"/>
        <w:rPr>
          <w:rFonts w:ascii="Tahoma" w:hAnsi="Tahoma" w:cs="Tahoma"/>
          <w:sz w:val="20"/>
          <w:szCs w:val="20"/>
        </w:rPr>
      </w:pPr>
    </w:p>
    <w:p w:rsidR="00071F7E" w:rsidRPr="009A3F40" w:rsidRDefault="00921063">
      <w:pPr>
        <w:jc w:val="both"/>
        <w:rPr>
          <w:rFonts w:ascii="Tahoma" w:hAnsi="Tahoma" w:cs="Tahoma"/>
          <w:sz w:val="20"/>
          <w:szCs w:val="20"/>
        </w:rPr>
      </w:pPr>
      <w:r w:rsidRPr="009A3F40">
        <w:rPr>
          <w:rFonts w:ascii="Tahoma" w:hAnsi="Tahoma" w:cs="Tahoma"/>
          <w:sz w:val="20"/>
          <w:szCs w:val="20"/>
        </w:rPr>
        <w:t xml:space="preserve">12. </w:t>
      </w:r>
      <w:r w:rsidR="00071F7E" w:rsidRPr="009A3F40">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9A3F40" w:rsidRDefault="00345089" w:rsidP="00345089">
      <w:pPr>
        <w:jc w:val="both"/>
        <w:rPr>
          <w:rFonts w:ascii="Tahoma" w:hAnsi="Tahoma" w:cs="Tahoma"/>
          <w:bCs/>
          <w:sz w:val="20"/>
          <w:szCs w:val="20"/>
        </w:rPr>
      </w:pPr>
      <w:r w:rsidRPr="009A3F40">
        <w:rPr>
          <w:rFonts w:ascii="Tahoma" w:hAnsi="Tahoma" w:cs="Tahoma"/>
          <w:bCs/>
          <w:sz w:val="20"/>
          <w:szCs w:val="20"/>
        </w:rPr>
        <w:t>Transport i rozładowanie towaru realizowane cyklicznie do S</w:t>
      </w:r>
      <w:r w:rsidR="00921063" w:rsidRPr="009A3F40">
        <w:rPr>
          <w:rFonts w:ascii="Tahoma" w:hAnsi="Tahoma" w:cs="Tahoma"/>
          <w:bCs/>
          <w:sz w:val="20"/>
          <w:szCs w:val="20"/>
        </w:rPr>
        <w:t>zpitala przy ul. Pomorskiej 251</w:t>
      </w:r>
      <w:r w:rsidR="001F0B11" w:rsidRPr="009A3F40">
        <w:rPr>
          <w:rFonts w:ascii="Tahoma" w:hAnsi="Tahoma" w:cs="Tahoma"/>
          <w:bCs/>
          <w:sz w:val="20"/>
          <w:szCs w:val="20"/>
        </w:rPr>
        <w:t xml:space="preserve">, </w:t>
      </w:r>
      <w:r w:rsidRPr="009A3F40">
        <w:rPr>
          <w:rFonts w:ascii="Tahoma" w:hAnsi="Tahoma" w:cs="Tahoma"/>
          <w:bCs/>
          <w:sz w:val="20"/>
          <w:szCs w:val="20"/>
        </w:rPr>
        <w:t xml:space="preserve"> </w:t>
      </w:r>
      <w:r w:rsidR="001F0B11" w:rsidRPr="009A3F40">
        <w:rPr>
          <w:rFonts w:ascii="Tahoma" w:hAnsi="Tahoma" w:cs="Tahoma"/>
          <w:bCs/>
          <w:sz w:val="20"/>
          <w:szCs w:val="20"/>
        </w:rPr>
        <w:t xml:space="preserve">ul. Czechosłowackiej 8/10 </w:t>
      </w:r>
      <w:r w:rsidRPr="009A3F40">
        <w:rPr>
          <w:rFonts w:ascii="Tahoma" w:hAnsi="Tahoma" w:cs="Tahoma"/>
          <w:bCs/>
          <w:sz w:val="20"/>
          <w:szCs w:val="20"/>
        </w:rPr>
        <w:t>i ul. Pankiewicza 16 (ul. Sporna 36/50) ,będzie się odbywało na koszt Wykonawcy.</w:t>
      </w:r>
    </w:p>
    <w:p w:rsidR="00071F7E" w:rsidRPr="009A3F40" w:rsidRDefault="00071F7E">
      <w:pPr>
        <w:jc w:val="both"/>
        <w:rPr>
          <w:rFonts w:ascii="Tahoma" w:hAnsi="Tahoma" w:cs="Tahoma"/>
          <w:sz w:val="20"/>
          <w:szCs w:val="20"/>
        </w:rPr>
      </w:pPr>
    </w:p>
    <w:p w:rsidR="00071F7E" w:rsidRPr="009A3F40" w:rsidRDefault="00071F7E">
      <w:pPr>
        <w:tabs>
          <w:tab w:val="center" w:pos="7000"/>
        </w:tabs>
        <w:jc w:val="both"/>
        <w:rPr>
          <w:rFonts w:ascii="Tahoma" w:hAnsi="Tahoma" w:cs="Tahoma"/>
          <w:sz w:val="20"/>
          <w:szCs w:val="20"/>
        </w:rPr>
      </w:pPr>
      <w:r w:rsidRPr="009A3F40">
        <w:rPr>
          <w:rFonts w:ascii="Tahoma" w:hAnsi="Tahoma" w:cs="Tahoma"/>
          <w:b/>
          <w:bCs/>
          <w:sz w:val="20"/>
          <w:szCs w:val="20"/>
        </w:rPr>
        <w:t xml:space="preserve">Uwaga: </w:t>
      </w:r>
      <w:r w:rsidRPr="009A3F40">
        <w:rPr>
          <w:rFonts w:ascii="Tahoma" w:hAnsi="Tahoma" w:cs="Tahoma"/>
          <w:b/>
          <w:bCs/>
          <w:sz w:val="20"/>
          <w:szCs w:val="20"/>
        </w:rPr>
        <w:br/>
      </w:r>
      <w:r w:rsidRPr="009A3F40">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9A3F40">
        <w:rPr>
          <w:rFonts w:ascii="Tahoma" w:hAnsi="Tahoma" w:cs="Tahoma"/>
          <w:sz w:val="20"/>
          <w:szCs w:val="20"/>
        </w:rPr>
        <w:tab/>
      </w:r>
    </w:p>
    <w:p w:rsidR="00071F7E" w:rsidRPr="009A3F40" w:rsidRDefault="00071F7E">
      <w:pPr>
        <w:jc w:val="both"/>
        <w:rPr>
          <w:rFonts w:ascii="Tahoma" w:hAnsi="Tahoma" w:cs="Tahoma"/>
          <w:sz w:val="20"/>
          <w:szCs w:val="20"/>
        </w:rPr>
      </w:pPr>
      <w:r w:rsidRPr="009A3F40">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9A3F40" w:rsidRDefault="00345089" w:rsidP="00345089">
      <w:pPr>
        <w:pStyle w:val="Tekstpodstawowy"/>
        <w:rPr>
          <w:rFonts w:ascii="Tahoma" w:hAnsi="Tahoma" w:cs="Tahoma"/>
          <w:sz w:val="20"/>
          <w:szCs w:val="20"/>
        </w:rPr>
      </w:pPr>
    </w:p>
    <w:p w:rsidR="00345089" w:rsidRPr="009A3F40" w:rsidRDefault="006C6B8B" w:rsidP="00345089">
      <w:pPr>
        <w:pStyle w:val="Tekstpodstawowy"/>
        <w:rPr>
          <w:rFonts w:ascii="Tahoma" w:hAnsi="Tahoma" w:cs="Tahoma"/>
          <w:sz w:val="20"/>
          <w:szCs w:val="20"/>
        </w:rPr>
      </w:pPr>
      <w:r w:rsidRPr="009A3F40">
        <w:rPr>
          <w:rFonts w:ascii="Tahoma" w:hAnsi="Tahoma" w:cs="Tahoma"/>
          <w:sz w:val="20"/>
          <w:szCs w:val="20"/>
        </w:rPr>
        <w:t xml:space="preserve">14. </w:t>
      </w:r>
      <w:r w:rsidR="00345089" w:rsidRPr="009A3F40">
        <w:rPr>
          <w:rFonts w:ascii="Tahoma" w:hAnsi="Tahoma" w:cs="Tahoma"/>
          <w:sz w:val="20"/>
          <w:szCs w:val="20"/>
        </w:rPr>
        <w:t>Na przedmiot zamówienia składa się następujący zakres rzeczowy:</w:t>
      </w:r>
    </w:p>
    <w:p w:rsidR="00345089" w:rsidRPr="009A3F40" w:rsidRDefault="00724B4F" w:rsidP="0080222E">
      <w:pPr>
        <w:pStyle w:val="Tekstpodstawowy"/>
        <w:numPr>
          <w:ilvl w:val="0"/>
          <w:numId w:val="14"/>
        </w:numPr>
        <w:rPr>
          <w:rFonts w:ascii="Tahoma" w:hAnsi="Tahoma" w:cs="Tahoma"/>
          <w:sz w:val="20"/>
          <w:szCs w:val="20"/>
        </w:rPr>
      </w:pPr>
      <w:r w:rsidRPr="009A3F40">
        <w:rPr>
          <w:rFonts w:ascii="Tahoma" w:hAnsi="Tahoma" w:cs="Tahoma"/>
          <w:sz w:val="20"/>
          <w:szCs w:val="20"/>
        </w:rPr>
        <w:t>Sprzedaż i dostawa produktów.</w:t>
      </w:r>
      <w:r w:rsidR="00345089" w:rsidRPr="009A3F40">
        <w:rPr>
          <w:rFonts w:ascii="Tahoma" w:hAnsi="Tahoma" w:cs="Tahoma"/>
          <w:sz w:val="20"/>
          <w:szCs w:val="20"/>
        </w:rPr>
        <w:t xml:space="preserve"> </w:t>
      </w:r>
    </w:p>
    <w:p w:rsidR="00345089" w:rsidRPr="009A3F40" w:rsidRDefault="00345089" w:rsidP="0080711D">
      <w:pPr>
        <w:pStyle w:val="Tekstpodstawowy"/>
        <w:rPr>
          <w:rFonts w:ascii="Tahoma" w:hAnsi="Tahoma" w:cs="Tahoma"/>
          <w:sz w:val="20"/>
          <w:szCs w:val="20"/>
        </w:rPr>
      </w:pPr>
      <w:r w:rsidRPr="009A3F40">
        <w:rPr>
          <w:rFonts w:ascii="Tahoma" w:hAnsi="Tahoma" w:cs="Tahoma"/>
          <w:sz w:val="20"/>
          <w:szCs w:val="20"/>
        </w:rPr>
        <w:t>W przypadku wątpliwości i zastrzeżeń wykonawca moż</w:t>
      </w:r>
      <w:r w:rsidR="0080711D" w:rsidRPr="009A3F40">
        <w:rPr>
          <w:rFonts w:ascii="Tahoma" w:hAnsi="Tahoma" w:cs="Tahoma"/>
          <w:sz w:val="20"/>
          <w:szCs w:val="20"/>
        </w:rPr>
        <w:t xml:space="preserve">e zwrócić się do Zamawiającego </w:t>
      </w:r>
      <w:r w:rsidRPr="009A3F40">
        <w:rPr>
          <w:rFonts w:ascii="Tahoma" w:hAnsi="Tahoma" w:cs="Tahoma"/>
          <w:sz w:val="20"/>
          <w:szCs w:val="20"/>
        </w:rPr>
        <w:t xml:space="preserve">o wyjaśnienie przed terminem składania ofert. </w:t>
      </w:r>
    </w:p>
    <w:p w:rsidR="00345089" w:rsidRPr="009A3F40" w:rsidRDefault="00345089" w:rsidP="00345089">
      <w:pPr>
        <w:pStyle w:val="Tekstpodstawowy"/>
        <w:rPr>
          <w:rFonts w:ascii="Tahoma" w:hAnsi="Tahoma" w:cs="Tahoma"/>
          <w:sz w:val="20"/>
          <w:szCs w:val="20"/>
        </w:rPr>
      </w:pPr>
    </w:p>
    <w:p w:rsidR="0068676D" w:rsidRPr="009A3F40" w:rsidRDefault="0068676D" w:rsidP="0080222E">
      <w:pPr>
        <w:pStyle w:val="Nagwek9"/>
        <w:numPr>
          <w:ilvl w:val="8"/>
          <w:numId w:val="18"/>
        </w:numPr>
        <w:suppressAutoHyphens w:val="0"/>
        <w:rPr>
          <w:rFonts w:ascii="Tahoma" w:hAnsi="Tahoma" w:cs="Tahoma"/>
          <w:bCs w:val="0"/>
          <w:sz w:val="22"/>
          <w:szCs w:val="22"/>
        </w:rPr>
      </w:pPr>
      <w:r w:rsidRPr="009A3F40">
        <w:rPr>
          <w:rFonts w:ascii="Tahoma" w:hAnsi="Tahoma" w:cs="Tahoma"/>
        </w:rPr>
        <w:t>V. INFORMACJA O SKŁADANIU OFERT CZĘŚCIOWYCH I WARIANTOWYCH</w:t>
      </w:r>
    </w:p>
    <w:p w:rsidR="0068676D" w:rsidRPr="009A3F40" w:rsidRDefault="0068676D" w:rsidP="0068676D">
      <w:pPr>
        <w:rPr>
          <w:rFonts w:ascii="Tahoma" w:hAnsi="Tahoma" w:cs="Tahoma"/>
          <w:b/>
          <w:sz w:val="20"/>
          <w:szCs w:val="20"/>
          <w:u w:val="single"/>
        </w:rPr>
      </w:pP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 xml:space="preserve">Zamawiający </w:t>
      </w:r>
      <w:r w:rsidRPr="009A3F40">
        <w:rPr>
          <w:rFonts w:ascii="Tahoma" w:hAnsi="Tahoma" w:cs="Tahoma"/>
          <w:b/>
          <w:sz w:val="20"/>
          <w:szCs w:val="20"/>
        </w:rPr>
        <w:t>dopuszcza</w:t>
      </w:r>
      <w:r w:rsidRPr="009A3F40">
        <w:rPr>
          <w:rFonts w:ascii="Tahoma" w:hAnsi="Tahoma" w:cs="Tahoma"/>
          <w:sz w:val="20"/>
          <w:szCs w:val="20"/>
        </w:rPr>
        <w:t xml:space="preserve"> możliwość składania </w:t>
      </w:r>
      <w:r w:rsidRPr="009A3F40">
        <w:rPr>
          <w:rFonts w:ascii="Tahoma" w:hAnsi="Tahoma" w:cs="Tahoma"/>
          <w:b/>
          <w:sz w:val="20"/>
          <w:szCs w:val="20"/>
        </w:rPr>
        <w:t xml:space="preserve">ofert częściowych </w:t>
      </w:r>
      <w:r w:rsidRPr="009A3F40">
        <w:rPr>
          <w:rFonts w:ascii="Tahoma" w:hAnsi="Tahoma" w:cs="Tahoma"/>
          <w:sz w:val="20"/>
          <w:szCs w:val="20"/>
        </w:rPr>
        <w:t>na poszczególne pakiety</w:t>
      </w:r>
      <w:r w:rsidRPr="009A3F40">
        <w:rPr>
          <w:rFonts w:ascii="Tahoma" w:hAnsi="Tahoma" w:cs="Tahoma"/>
          <w:b/>
          <w:sz w:val="20"/>
          <w:szCs w:val="20"/>
        </w:rPr>
        <w:t xml:space="preserve">. </w:t>
      </w:r>
      <w:r w:rsidRPr="009A3F40">
        <w:rPr>
          <w:rFonts w:ascii="Tahoma" w:hAnsi="Tahoma" w:cs="Tahoma"/>
          <w:sz w:val="20"/>
          <w:szCs w:val="20"/>
        </w:rPr>
        <w:t xml:space="preserve">W ramach pakietu zamawiający wymaga złożenia oferty pełnej tj. na wszystkie pozycje asortymentowe w danym pakiecie. </w:t>
      </w:r>
    </w:p>
    <w:p w:rsidR="0068676D" w:rsidRPr="009A3F40" w:rsidRDefault="0068676D" w:rsidP="00F66222">
      <w:pPr>
        <w:pStyle w:val="Akapitzlist"/>
        <w:numPr>
          <w:ilvl w:val="0"/>
          <w:numId w:val="8"/>
        </w:numPr>
        <w:rPr>
          <w:rFonts w:ascii="Tahoma" w:hAnsi="Tahoma" w:cs="Tahoma"/>
        </w:rPr>
      </w:pPr>
      <w:r w:rsidRPr="009A3F40">
        <w:rPr>
          <w:rFonts w:ascii="Tahoma" w:hAnsi="Tahoma" w:cs="Tahoma"/>
        </w:rPr>
        <w:t xml:space="preserve">Każdy z Wykonawców może złożyć ofertę na jedną lub więcej części. Maksymalna liczba części, na które może być złożona oferta przez jednego Wykonawcę to </w:t>
      </w:r>
      <w:r w:rsidR="001F0B11" w:rsidRPr="00174EA7">
        <w:rPr>
          <w:rFonts w:ascii="Tahoma" w:hAnsi="Tahoma" w:cs="Tahoma"/>
          <w:b/>
          <w:strike/>
        </w:rPr>
        <w:t>23</w:t>
      </w:r>
      <w:r w:rsidR="00A03902" w:rsidRPr="00174EA7">
        <w:rPr>
          <w:rFonts w:ascii="Tahoma" w:hAnsi="Tahoma" w:cs="Tahoma"/>
          <w:b/>
          <w:strike/>
        </w:rPr>
        <w:t xml:space="preserve"> części</w:t>
      </w:r>
      <w:r w:rsidR="00A03902" w:rsidRPr="009A3F40">
        <w:rPr>
          <w:rFonts w:ascii="Tahoma" w:hAnsi="Tahoma" w:cs="Tahoma"/>
        </w:rPr>
        <w:t xml:space="preserve"> </w:t>
      </w:r>
      <w:r w:rsidR="00174EA7">
        <w:rPr>
          <w:rFonts w:ascii="Tahoma" w:hAnsi="Tahoma" w:cs="Tahoma"/>
        </w:rPr>
        <w:t xml:space="preserve"> </w:t>
      </w:r>
      <w:r w:rsidR="00174EA7" w:rsidRPr="00174EA7">
        <w:rPr>
          <w:rFonts w:ascii="Tahoma" w:hAnsi="Tahoma" w:cs="Tahoma"/>
          <w:b/>
          <w:highlight w:val="cyan"/>
        </w:rPr>
        <w:t>25 części</w:t>
      </w:r>
      <w:r w:rsidR="00174EA7" w:rsidRPr="009A3F40">
        <w:rPr>
          <w:rFonts w:ascii="Tahoma" w:hAnsi="Tahoma" w:cs="Tahoma"/>
        </w:rPr>
        <w:t xml:space="preserve"> </w:t>
      </w:r>
      <w:r w:rsidRPr="009A3F40">
        <w:rPr>
          <w:rFonts w:ascii="Tahoma" w:hAnsi="Tahoma" w:cs="Tahoma"/>
        </w:rPr>
        <w:t>tj. wszystkie części.</w:t>
      </w: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Zamawiający nie dopuszcza możliwości składania ofert wariantowych.</w:t>
      </w:r>
    </w:p>
    <w:p w:rsidR="0068676D" w:rsidRPr="009A3F40" w:rsidRDefault="0068676D" w:rsidP="00F66222">
      <w:pPr>
        <w:pStyle w:val="Akapitzlist"/>
        <w:numPr>
          <w:ilvl w:val="0"/>
          <w:numId w:val="8"/>
        </w:numPr>
        <w:rPr>
          <w:rFonts w:ascii="Tahoma" w:hAnsi="Tahoma" w:cs="Tahoma"/>
        </w:rPr>
      </w:pPr>
      <w:r w:rsidRPr="009A3F40">
        <w:rPr>
          <w:rFonts w:ascii="Tahoma" w:hAnsi="Tahoma" w:cs="Tahoma"/>
        </w:rPr>
        <w:t>Zamawiający żąda wskazania przez Wykonawcę części zamówienia, której wykonanie powierzy podwykonawcom (w załączniku nr 1 SIWZ).</w:t>
      </w: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lastRenderedPageBreak/>
        <w:t>Zamawiający nie przewiduje zawarcia umowy ramowej.</w:t>
      </w: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Zamawiający nie przewiduje aukcji elektronicznej.</w:t>
      </w:r>
    </w:p>
    <w:p w:rsidR="00071F7E" w:rsidRPr="009A3F40" w:rsidRDefault="00071F7E">
      <w:pPr>
        <w:pStyle w:val="Nagwek9"/>
        <w:suppressAutoHyphens w:val="0"/>
        <w:rPr>
          <w:rFonts w:ascii="Tahoma" w:hAnsi="Tahoma" w:cs="Tahoma"/>
          <w:sz w:val="20"/>
          <w:szCs w:val="20"/>
          <w:lang w:eastAsia="pl-PL"/>
        </w:rPr>
      </w:pPr>
    </w:p>
    <w:p w:rsidR="00071F7E" w:rsidRPr="009A3F40" w:rsidRDefault="00071F7E">
      <w:pPr>
        <w:pStyle w:val="Nagwek9"/>
        <w:suppressAutoHyphens w:val="0"/>
        <w:rPr>
          <w:rFonts w:ascii="Tahoma" w:hAnsi="Tahoma" w:cs="Tahoma"/>
          <w:sz w:val="22"/>
          <w:szCs w:val="22"/>
          <w:lang w:eastAsia="pl-PL"/>
        </w:rPr>
      </w:pPr>
      <w:r w:rsidRPr="009A3F40">
        <w:rPr>
          <w:rFonts w:ascii="Tahoma" w:hAnsi="Tahoma" w:cs="Tahoma"/>
          <w:sz w:val="22"/>
          <w:szCs w:val="22"/>
          <w:lang w:eastAsia="pl-PL"/>
        </w:rPr>
        <w:t>V</w:t>
      </w:r>
      <w:r w:rsidR="00380A5E">
        <w:rPr>
          <w:rFonts w:ascii="Tahoma" w:hAnsi="Tahoma" w:cs="Tahoma"/>
          <w:sz w:val="22"/>
          <w:szCs w:val="22"/>
          <w:lang w:eastAsia="pl-PL"/>
        </w:rPr>
        <w:t>I</w:t>
      </w:r>
      <w:r w:rsidRPr="009A3F40">
        <w:rPr>
          <w:rFonts w:ascii="Tahoma" w:hAnsi="Tahoma" w:cs="Tahoma"/>
          <w:sz w:val="22"/>
          <w:szCs w:val="22"/>
          <w:lang w:eastAsia="pl-PL"/>
        </w:rPr>
        <w:t xml:space="preserve">.  TERMIN WYKONANIA ZAMÓWIENIA </w:t>
      </w:r>
    </w:p>
    <w:p w:rsidR="00C25805" w:rsidRPr="009A3F40" w:rsidRDefault="00C25805" w:rsidP="00C25805">
      <w:pPr>
        <w:jc w:val="both"/>
        <w:rPr>
          <w:rFonts w:ascii="Tahoma" w:hAnsi="Tahoma" w:cs="Tahoma"/>
          <w:b/>
          <w:sz w:val="20"/>
          <w:szCs w:val="20"/>
        </w:rPr>
      </w:pPr>
      <w:r w:rsidRPr="009A3F40">
        <w:rPr>
          <w:rFonts w:ascii="Tahoma" w:hAnsi="Tahoma" w:cs="Tahoma"/>
          <w:b/>
          <w:sz w:val="20"/>
          <w:szCs w:val="20"/>
        </w:rPr>
        <w:t>1.</w:t>
      </w:r>
      <w:r w:rsidRPr="009A3F40">
        <w:rPr>
          <w:rFonts w:ascii="Tahoma" w:hAnsi="Tahoma" w:cs="Tahoma"/>
          <w:sz w:val="20"/>
          <w:szCs w:val="20"/>
        </w:rPr>
        <w:t> </w:t>
      </w:r>
      <w:r w:rsidRPr="009A3F40">
        <w:rPr>
          <w:rFonts w:ascii="Tahoma" w:hAnsi="Tahoma" w:cs="Tahoma"/>
          <w:b/>
          <w:sz w:val="20"/>
          <w:szCs w:val="20"/>
        </w:rPr>
        <w:t>Termin realizacji zamówienia</w:t>
      </w:r>
    </w:p>
    <w:p w:rsidR="00C25805" w:rsidRPr="009A3F40" w:rsidRDefault="00C25805" w:rsidP="00C25805">
      <w:pPr>
        <w:jc w:val="both"/>
        <w:rPr>
          <w:rFonts w:ascii="Tahoma" w:hAnsi="Tahoma" w:cs="Tahoma"/>
          <w:sz w:val="20"/>
          <w:szCs w:val="20"/>
        </w:rPr>
      </w:pPr>
      <w:r w:rsidRPr="009A3F40">
        <w:rPr>
          <w:rFonts w:ascii="Tahoma" w:hAnsi="Tahoma" w:cs="Tahoma"/>
          <w:sz w:val="20"/>
          <w:szCs w:val="20"/>
        </w:rPr>
        <w:t xml:space="preserve">Dostawy zamówień cząstkowych będą realizowane zgodnie z bieżącym zapotrzebowaniem Zamawiającego, w okresie: </w:t>
      </w:r>
    </w:p>
    <w:p w:rsidR="00C25805" w:rsidRPr="00A96957" w:rsidRDefault="001F0B11" w:rsidP="0080222E">
      <w:pPr>
        <w:numPr>
          <w:ilvl w:val="0"/>
          <w:numId w:val="19"/>
        </w:numPr>
        <w:jc w:val="both"/>
        <w:rPr>
          <w:rFonts w:ascii="Tahoma" w:hAnsi="Tahoma" w:cs="Tahoma"/>
          <w:b/>
          <w:sz w:val="20"/>
          <w:szCs w:val="20"/>
          <w:u w:val="single"/>
        </w:rPr>
      </w:pPr>
      <w:r w:rsidRPr="00A96957">
        <w:rPr>
          <w:rFonts w:ascii="Tahoma" w:hAnsi="Tahoma" w:cs="Tahoma"/>
          <w:b/>
          <w:sz w:val="20"/>
          <w:szCs w:val="20"/>
        </w:rPr>
        <w:t>12 miesięcy od dnia zawarcia umowy</w:t>
      </w:r>
      <w:r w:rsidR="008E0C76" w:rsidRPr="00A96957">
        <w:rPr>
          <w:rFonts w:ascii="Tahoma" w:hAnsi="Tahoma" w:cs="Tahoma"/>
          <w:b/>
          <w:sz w:val="20"/>
          <w:szCs w:val="20"/>
        </w:rPr>
        <w:t>.</w:t>
      </w:r>
    </w:p>
    <w:p w:rsidR="00C25805" w:rsidRPr="00A96957" w:rsidRDefault="00C25805" w:rsidP="0080222E">
      <w:pPr>
        <w:numPr>
          <w:ilvl w:val="0"/>
          <w:numId w:val="18"/>
        </w:numPr>
        <w:jc w:val="both"/>
        <w:rPr>
          <w:rFonts w:ascii="Tahoma" w:hAnsi="Tahoma" w:cs="Tahoma"/>
          <w:sz w:val="20"/>
          <w:szCs w:val="20"/>
        </w:rPr>
      </w:pPr>
      <w:r w:rsidRPr="00A96957">
        <w:rPr>
          <w:rFonts w:ascii="Tahoma" w:hAnsi="Tahoma" w:cs="Tahoma"/>
          <w:b/>
          <w:sz w:val="20"/>
          <w:szCs w:val="20"/>
        </w:rPr>
        <w:t>2.</w:t>
      </w:r>
      <w:r w:rsidRPr="00A96957">
        <w:rPr>
          <w:rFonts w:ascii="Tahoma" w:hAnsi="Tahoma" w:cs="Tahoma"/>
          <w:sz w:val="20"/>
          <w:szCs w:val="20"/>
        </w:rPr>
        <w:t>  </w:t>
      </w:r>
      <w:r w:rsidRPr="00A96957">
        <w:rPr>
          <w:rFonts w:ascii="Tahoma" w:hAnsi="Tahoma" w:cs="Tahoma"/>
          <w:b/>
          <w:sz w:val="20"/>
          <w:szCs w:val="20"/>
        </w:rPr>
        <w:t>Wymagany przez Zamawiającego termin dostawy zamówień cząstkowych</w:t>
      </w:r>
      <w:r w:rsidRPr="00A96957">
        <w:rPr>
          <w:rFonts w:ascii="Tahoma" w:hAnsi="Tahoma" w:cs="Tahoma"/>
          <w:sz w:val="20"/>
          <w:szCs w:val="20"/>
        </w:rPr>
        <w:t>:</w:t>
      </w:r>
    </w:p>
    <w:p w:rsidR="00C25805" w:rsidRPr="00A96957" w:rsidRDefault="00C25805" w:rsidP="0080222E">
      <w:pPr>
        <w:numPr>
          <w:ilvl w:val="0"/>
          <w:numId w:val="20"/>
        </w:numPr>
        <w:jc w:val="both"/>
        <w:rPr>
          <w:rFonts w:ascii="Tahoma" w:hAnsi="Tahoma" w:cs="Tahoma"/>
          <w:b/>
          <w:sz w:val="20"/>
          <w:szCs w:val="20"/>
        </w:rPr>
      </w:pPr>
      <w:r w:rsidRPr="00A96957">
        <w:rPr>
          <w:rFonts w:ascii="Tahoma" w:hAnsi="Tahoma" w:cs="Tahoma"/>
          <w:sz w:val="20"/>
          <w:szCs w:val="20"/>
        </w:rPr>
        <w:t xml:space="preserve">Termin realizacji zamówień– </w:t>
      </w:r>
      <w:r w:rsidR="001F0B11" w:rsidRPr="00A96957">
        <w:rPr>
          <w:rFonts w:ascii="Tahoma" w:hAnsi="Tahoma" w:cs="Tahoma"/>
          <w:b/>
          <w:sz w:val="20"/>
          <w:szCs w:val="20"/>
        </w:rPr>
        <w:t>(w ciągu - max. 4</w:t>
      </w:r>
      <w:r w:rsidRPr="00A96957">
        <w:rPr>
          <w:rFonts w:ascii="Tahoma" w:hAnsi="Tahoma" w:cs="Tahoma"/>
          <w:b/>
          <w:sz w:val="20"/>
          <w:szCs w:val="20"/>
        </w:rPr>
        <w:t xml:space="preserve"> dni) </w:t>
      </w:r>
      <w:r w:rsidR="001F0B11" w:rsidRPr="00A96957">
        <w:rPr>
          <w:rFonts w:ascii="Tahoma" w:hAnsi="Tahoma" w:cs="Tahoma"/>
          <w:sz w:val="20"/>
          <w:szCs w:val="20"/>
        </w:rPr>
        <w:t xml:space="preserve">dni robocze </w:t>
      </w:r>
      <w:proofErr w:type="spellStart"/>
      <w:r w:rsidR="001F0B11" w:rsidRPr="00A96957">
        <w:rPr>
          <w:rFonts w:ascii="Tahoma" w:hAnsi="Tahoma" w:cs="Tahoma"/>
          <w:sz w:val="20"/>
          <w:szCs w:val="20"/>
        </w:rPr>
        <w:t>pn</w:t>
      </w:r>
      <w:proofErr w:type="spellEnd"/>
      <w:r w:rsidR="001F0B11" w:rsidRPr="00A96957">
        <w:rPr>
          <w:rFonts w:ascii="Tahoma" w:hAnsi="Tahoma" w:cs="Tahoma"/>
          <w:sz w:val="20"/>
          <w:szCs w:val="20"/>
        </w:rPr>
        <w:t>-pt</w:t>
      </w:r>
      <w:r w:rsidRPr="00A96957">
        <w:rPr>
          <w:rFonts w:ascii="Tahoma" w:hAnsi="Tahoma" w:cs="Tahoma"/>
          <w:sz w:val="20"/>
          <w:szCs w:val="20"/>
        </w:rPr>
        <w:t>.</w:t>
      </w:r>
    </w:p>
    <w:p w:rsidR="00C25805" w:rsidRPr="00A96957" w:rsidRDefault="001F0B11" w:rsidP="0080222E">
      <w:pPr>
        <w:numPr>
          <w:ilvl w:val="0"/>
          <w:numId w:val="18"/>
        </w:numPr>
        <w:jc w:val="both"/>
        <w:rPr>
          <w:rFonts w:ascii="Tahoma" w:hAnsi="Tahoma" w:cs="Tahoma"/>
          <w:bCs/>
          <w:sz w:val="20"/>
          <w:szCs w:val="20"/>
          <w:u w:val="single"/>
        </w:rPr>
      </w:pPr>
      <w:r w:rsidRPr="00A96957">
        <w:rPr>
          <w:rFonts w:ascii="Tahoma" w:hAnsi="Tahoma" w:cs="Tahoma"/>
          <w:bCs/>
          <w:sz w:val="20"/>
          <w:szCs w:val="20"/>
          <w:u w:val="single"/>
        </w:rPr>
        <w:t>Termin</w:t>
      </w:r>
      <w:r w:rsidR="00C25805" w:rsidRPr="00A96957">
        <w:rPr>
          <w:rFonts w:ascii="Tahoma" w:hAnsi="Tahoma" w:cs="Tahoma"/>
          <w:bCs/>
          <w:sz w:val="20"/>
          <w:szCs w:val="20"/>
          <w:u w:val="single"/>
        </w:rPr>
        <w:t xml:space="preserve"> </w:t>
      </w:r>
      <w:r w:rsidR="006D1FE8" w:rsidRPr="00A96957">
        <w:rPr>
          <w:rFonts w:ascii="Tahoma" w:hAnsi="Tahoma" w:cs="Tahoma"/>
          <w:bCs/>
          <w:sz w:val="20"/>
          <w:szCs w:val="20"/>
          <w:u w:val="single"/>
        </w:rPr>
        <w:t xml:space="preserve">dostawy zamówień standardowych </w:t>
      </w:r>
      <w:r w:rsidRPr="00A96957">
        <w:rPr>
          <w:rFonts w:ascii="Tahoma" w:hAnsi="Tahoma" w:cs="Tahoma"/>
          <w:bCs/>
          <w:sz w:val="20"/>
          <w:szCs w:val="20"/>
          <w:u w:val="single"/>
        </w:rPr>
        <w:t>określony powyżej stanowi</w:t>
      </w:r>
      <w:r w:rsidR="00C25805" w:rsidRPr="00A96957">
        <w:rPr>
          <w:rFonts w:ascii="Tahoma" w:hAnsi="Tahoma" w:cs="Tahoma"/>
          <w:bCs/>
          <w:sz w:val="20"/>
          <w:szCs w:val="20"/>
          <w:u w:val="single"/>
        </w:rPr>
        <w:t xml:space="preserve"> kryteria oceny ofert, opisane szczegółowo w rozdziale XV.</w:t>
      </w:r>
    </w:p>
    <w:p w:rsidR="00071F7E" w:rsidRPr="00A96957" w:rsidRDefault="00071F7E">
      <w:pPr>
        <w:jc w:val="both"/>
        <w:rPr>
          <w:rFonts w:ascii="Tahoma" w:hAnsi="Tahoma" w:cs="Tahoma"/>
          <w:sz w:val="20"/>
          <w:szCs w:val="20"/>
        </w:rPr>
      </w:pPr>
    </w:p>
    <w:p w:rsidR="00EB695A" w:rsidRPr="00A96957" w:rsidRDefault="00EB695A" w:rsidP="0080222E">
      <w:pPr>
        <w:numPr>
          <w:ilvl w:val="0"/>
          <w:numId w:val="18"/>
        </w:numPr>
        <w:tabs>
          <w:tab w:val="left" w:pos="426"/>
        </w:tabs>
        <w:jc w:val="both"/>
        <w:rPr>
          <w:rFonts w:ascii="Tahoma" w:hAnsi="Tahoma" w:cs="Tahoma"/>
          <w:sz w:val="20"/>
          <w:szCs w:val="20"/>
        </w:rPr>
      </w:pPr>
      <w:r w:rsidRPr="00A96957">
        <w:rPr>
          <w:rFonts w:ascii="Tahoma" w:hAnsi="Tahoma" w:cs="Tahoma"/>
          <w:b/>
          <w:sz w:val="20"/>
          <w:szCs w:val="20"/>
        </w:rPr>
        <w:t>3. Miejscem wykonania zamówienia:</w:t>
      </w:r>
    </w:p>
    <w:p w:rsidR="00EB695A" w:rsidRPr="00A96957" w:rsidRDefault="00EB695A" w:rsidP="00EB695A">
      <w:pPr>
        <w:autoSpaceDE w:val="0"/>
        <w:autoSpaceDN w:val="0"/>
        <w:adjustRightInd w:val="0"/>
        <w:jc w:val="both"/>
        <w:rPr>
          <w:rFonts w:ascii="Tahoma" w:hAnsi="Tahoma" w:cs="Tahoma"/>
          <w:sz w:val="20"/>
          <w:szCs w:val="20"/>
        </w:rPr>
      </w:pPr>
      <w:r w:rsidRPr="00A96957">
        <w:rPr>
          <w:rFonts w:ascii="Tahoma" w:hAnsi="Tahoma" w:cs="Tahoma"/>
          <w:sz w:val="20"/>
          <w:szCs w:val="20"/>
        </w:rPr>
        <w:t>Wykonawca zobowiązany jest do dostarczania produktów do Zamawiającego w Łodzi:</w:t>
      </w:r>
    </w:p>
    <w:p w:rsidR="00EB695A" w:rsidRPr="00A96957" w:rsidRDefault="00EB695A" w:rsidP="0080222E">
      <w:pPr>
        <w:numPr>
          <w:ilvl w:val="0"/>
          <w:numId w:val="21"/>
        </w:numPr>
        <w:autoSpaceDE w:val="0"/>
        <w:autoSpaceDN w:val="0"/>
        <w:adjustRightInd w:val="0"/>
        <w:jc w:val="both"/>
        <w:rPr>
          <w:rFonts w:ascii="Tahoma" w:hAnsi="Tahoma" w:cs="Tahoma"/>
          <w:sz w:val="20"/>
          <w:szCs w:val="20"/>
        </w:rPr>
      </w:pPr>
      <w:r w:rsidRPr="00A96957">
        <w:rPr>
          <w:rFonts w:ascii="Tahoma" w:hAnsi="Tahoma" w:cs="Tahoma"/>
          <w:sz w:val="20"/>
          <w:szCs w:val="20"/>
        </w:rPr>
        <w:t>przy ul. Pomorskiej 251,</w:t>
      </w:r>
    </w:p>
    <w:p w:rsidR="001F0B11" w:rsidRPr="00A96957" w:rsidRDefault="001F0B11" w:rsidP="0080222E">
      <w:pPr>
        <w:pStyle w:val="Akapitzlist"/>
        <w:numPr>
          <w:ilvl w:val="0"/>
          <w:numId w:val="21"/>
        </w:numPr>
        <w:rPr>
          <w:rFonts w:ascii="Tahoma" w:hAnsi="Tahoma" w:cs="Tahoma"/>
        </w:rPr>
      </w:pPr>
      <w:r w:rsidRPr="00A96957">
        <w:rPr>
          <w:rFonts w:ascii="Tahoma" w:hAnsi="Tahoma" w:cs="Tahoma"/>
        </w:rPr>
        <w:t>przy ul. Czechosłowackiej 8/10,</w:t>
      </w:r>
    </w:p>
    <w:p w:rsidR="00EB695A" w:rsidRPr="00A96957" w:rsidRDefault="00EB695A" w:rsidP="0080222E">
      <w:pPr>
        <w:numPr>
          <w:ilvl w:val="0"/>
          <w:numId w:val="21"/>
        </w:numPr>
        <w:autoSpaceDE w:val="0"/>
        <w:autoSpaceDN w:val="0"/>
        <w:adjustRightInd w:val="0"/>
        <w:jc w:val="both"/>
        <w:rPr>
          <w:rFonts w:ascii="Tahoma" w:hAnsi="Tahoma" w:cs="Tahoma"/>
          <w:sz w:val="20"/>
          <w:szCs w:val="20"/>
        </w:rPr>
      </w:pPr>
      <w:r w:rsidRPr="00A96957">
        <w:rPr>
          <w:rFonts w:ascii="Tahoma" w:hAnsi="Tahoma" w:cs="Tahoma"/>
          <w:sz w:val="20"/>
          <w:szCs w:val="20"/>
        </w:rPr>
        <w:t>przy ul. Pankiewicza 16 (dawniej Sporna 36/50),</w:t>
      </w:r>
    </w:p>
    <w:p w:rsidR="001F0B11" w:rsidRPr="009A3F40" w:rsidRDefault="001F0B11" w:rsidP="001F0B11">
      <w:pPr>
        <w:autoSpaceDE w:val="0"/>
        <w:autoSpaceDN w:val="0"/>
        <w:adjustRightInd w:val="0"/>
        <w:jc w:val="both"/>
        <w:rPr>
          <w:rFonts w:ascii="Tahoma" w:hAnsi="Tahoma" w:cs="Tahoma"/>
          <w:sz w:val="20"/>
          <w:szCs w:val="20"/>
        </w:rPr>
      </w:pPr>
      <w:r w:rsidRPr="009A3F40">
        <w:rPr>
          <w:rFonts w:ascii="Tahoma" w:hAnsi="Tahoma" w:cs="Tahoma"/>
          <w:sz w:val="20"/>
          <w:szCs w:val="20"/>
        </w:rPr>
        <w:t>transportem Wykonawcy, który musi spełniać wymogi dotyczące transportu jałowych wyrobów medycznych zgodnie z zaleceniami producenta i w odpowiednich warunkach sanitarnych.</w:t>
      </w:r>
    </w:p>
    <w:p w:rsidR="00EB695A" w:rsidRPr="009A3F40" w:rsidRDefault="001F0B11" w:rsidP="001F0B11">
      <w:pPr>
        <w:autoSpaceDE w:val="0"/>
        <w:autoSpaceDN w:val="0"/>
        <w:adjustRightInd w:val="0"/>
        <w:jc w:val="both"/>
        <w:rPr>
          <w:rFonts w:ascii="Tahoma" w:hAnsi="Tahoma" w:cs="Tahoma"/>
          <w:sz w:val="20"/>
          <w:szCs w:val="20"/>
        </w:rPr>
      </w:pPr>
      <w:r w:rsidRPr="009A3F40">
        <w:rPr>
          <w:rFonts w:ascii="Tahoma" w:hAnsi="Tahoma" w:cs="Tahoma"/>
          <w:sz w:val="20"/>
          <w:szCs w:val="20"/>
        </w:rPr>
        <w:t>Transport i rozładowanie towaru do magazynów/ apteki Szpitala zlokalizowanych we wskazanych powyżej lokalizacjach będzie się odbywało na koszt i ryzyko Wykonawcy. Zamawiający każdorazowo określi w zamówieniu do której lokalizacji ma być dostarczony zamówiony towar.</w:t>
      </w:r>
    </w:p>
    <w:p w:rsidR="001F0B11" w:rsidRPr="009A3F40" w:rsidRDefault="001F0B11" w:rsidP="001F0B11">
      <w:pPr>
        <w:autoSpaceDE w:val="0"/>
        <w:autoSpaceDN w:val="0"/>
        <w:adjustRightInd w:val="0"/>
        <w:jc w:val="both"/>
        <w:rPr>
          <w:rFonts w:ascii="Tahoma" w:hAnsi="Tahoma" w:cs="Tahoma"/>
          <w:sz w:val="16"/>
          <w:szCs w:val="16"/>
        </w:rPr>
      </w:pPr>
    </w:p>
    <w:p w:rsidR="00EB695A" w:rsidRPr="009A3F40" w:rsidRDefault="00EB695A" w:rsidP="00EB695A">
      <w:pPr>
        <w:autoSpaceDE w:val="0"/>
        <w:autoSpaceDN w:val="0"/>
        <w:adjustRightInd w:val="0"/>
        <w:jc w:val="both"/>
        <w:rPr>
          <w:rFonts w:ascii="Tahoma" w:hAnsi="Tahoma" w:cs="Tahoma"/>
          <w:sz w:val="20"/>
          <w:szCs w:val="20"/>
        </w:rPr>
      </w:pPr>
      <w:r w:rsidRPr="009A3F40">
        <w:rPr>
          <w:rFonts w:ascii="Tahoma" w:hAnsi="Tahoma" w:cs="Tahoma"/>
          <w:sz w:val="20"/>
          <w:szCs w:val="20"/>
        </w:rPr>
        <w:t>Zamawiający każdorazowo określi w zamówieniu miejsce dostawy.</w:t>
      </w:r>
    </w:p>
    <w:p w:rsidR="00EB695A" w:rsidRPr="009A3F40" w:rsidRDefault="00EB695A" w:rsidP="00EB695A">
      <w:pPr>
        <w:jc w:val="both"/>
        <w:rPr>
          <w:rFonts w:ascii="Tahoma" w:hAnsi="Tahoma" w:cs="Tahoma"/>
          <w:sz w:val="20"/>
          <w:szCs w:val="20"/>
        </w:rPr>
      </w:pPr>
      <w:r w:rsidRPr="009A3F40">
        <w:rPr>
          <w:rFonts w:ascii="Tahoma" w:hAnsi="Tahoma" w:cs="Tahoma"/>
          <w:sz w:val="20"/>
          <w:szCs w:val="20"/>
        </w:rPr>
        <w:t>Dostawy towaru mogą odbywać się w godzinach: 8:00 – 14:00.</w:t>
      </w:r>
    </w:p>
    <w:p w:rsidR="00071F7E" w:rsidRPr="009A3F40" w:rsidRDefault="00071F7E">
      <w:pPr>
        <w:jc w:val="both"/>
        <w:rPr>
          <w:rFonts w:ascii="Tahoma" w:hAnsi="Tahoma" w:cs="Tahoma"/>
          <w:sz w:val="20"/>
          <w:szCs w:val="20"/>
        </w:rPr>
      </w:pPr>
    </w:p>
    <w:p w:rsidR="00071F7E" w:rsidRPr="009A3F40" w:rsidRDefault="00071F7E">
      <w:pPr>
        <w:spacing w:line="260" w:lineRule="atLeast"/>
        <w:jc w:val="both"/>
        <w:rPr>
          <w:rFonts w:ascii="Tahoma" w:hAnsi="Tahoma" w:cs="Tahoma"/>
          <w:b/>
          <w:bCs/>
          <w:sz w:val="22"/>
          <w:szCs w:val="22"/>
          <w:u w:val="single"/>
        </w:rPr>
      </w:pPr>
      <w:r w:rsidRPr="009A3F40">
        <w:rPr>
          <w:rFonts w:ascii="Tahoma" w:hAnsi="Tahoma" w:cs="Tahoma"/>
          <w:b/>
          <w:bCs/>
          <w:sz w:val="22"/>
          <w:szCs w:val="22"/>
          <w:u w:val="single"/>
        </w:rPr>
        <w:t>V</w:t>
      </w:r>
      <w:r w:rsidR="00EB695A" w:rsidRPr="009A3F40">
        <w:rPr>
          <w:rFonts w:ascii="Tahoma" w:hAnsi="Tahoma" w:cs="Tahoma"/>
          <w:b/>
          <w:bCs/>
          <w:sz w:val="22"/>
          <w:szCs w:val="22"/>
          <w:u w:val="single"/>
        </w:rPr>
        <w:t>I</w:t>
      </w:r>
      <w:r w:rsidR="00380A5E">
        <w:rPr>
          <w:rFonts w:ascii="Tahoma" w:hAnsi="Tahoma" w:cs="Tahoma"/>
          <w:b/>
          <w:bCs/>
          <w:sz w:val="22"/>
          <w:szCs w:val="22"/>
          <w:u w:val="single"/>
        </w:rPr>
        <w:t>I</w:t>
      </w:r>
      <w:r w:rsidRPr="009A3F40">
        <w:rPr>
          <w:rFonts w:ascii="Tahoma" w:hAnsi="Tahoma" w:cs="Tahoma"/>
          <w:b/>
          <w:bCs/>
          <w:sz w:val="22"/>
          <w:szCs w:val="22"/>
          <w:u w:val="single"/>
        </w:rPr>
        <w:t xml:space="preserve">.  WARUNKI UDZIAŁU W POSTĘPOWANIU </w:t>
      </w:r>
    </w:p>
    <w:p w:rsidR="00071F7E" w:rsidRPr="009A3F40" w:rsidRDefault="00071F7E">
      <w:pPr>
        <w:jc w:val="both"/>
        <w:rPr>
          <w:rFonts w:ascii="Tahoma" w:hAnsi="Tahoma" w:cs="Tahoma"/>
          <w:sz w:val="22"/>
          <w:szCs w:val="22"/>
        </w:rPr>
      </w:pPr>
    </w:p>
    <w:p w:rsidR="00027DA4" w:rsidRPr="009A3F40" w:rsidRDefault="00027DA4" w:rsidP="00027DA4">
      <w:pPr>
        <w:spacing w:line="260" w:lineRule="atLeast"/>
        <w:ind w:left="360" w:hanging="360"/>
        <w:rPr>
          <w:rFonts w:ascii="Tahoma" w:hAnsi="Tahoma" w:cs="Tahoma"/>
          <w:sz w:val="22"/>
        </w:rPr>
      </w:pPr>
      <w:r w:rsidRPr="009A3F40">
        <w:rPr>
          <w:rFonts w:ascii="Tahoma" w:hAnsi="Tahoma" w:cs="Tahoma"/>
          <w:b/>
          <w:sz w:val="20"/>
          <w:szCs w:val="20"/>
        </w:rPr>
        <w:t>1.</w:t>
      </w:r>
      <w:r w:rsidRPr="009A3F40">
        <w:rPr>
          <w:rFonts w:ascii="Tahoma" w:hAnsi="Tahoma" w:cs="Tahoma"/>
          <w:sz w:val="20"/>
          <w:szCs w:val="20"/>
        </w:rPr>
        <w:t> O udzielenie zamówienia mogą ubiegać się Wykonawcy, którzy:</w:t>
      </w:r>
    </w:p>
    <w:p w:rsidR="00027DA4" w:rsidRPr="009A3F40" w:rsidRDefault="00027DA4" w:rsidP="0080222E">
      <w:pPr>
        <w:pStyle w:val="Tekstpodstawowy"/>
        <w:numPr>
          <w:ilvl w:val="0"/>
          <w:numId w:val="16"/>
        </w:numPr>
        <w:spacing w:line="260" w:lineRule="atLeast"/>
        <w:rPr>
          <w:rFonts w:ascii="Tahoma" w:hAnsi="Tahoma" w:cs="Tahoma"/>
          <w:sz w:val="20"/>
          <w:szCs w:val="20"/>
        </w:rPr>
      </w:pPr>
      <w:r w:rsidRPr="009A3F40">
        <w:rPr>
          <w:rFonts w:ascii="Tahoma" w:hAnsi="Tahoma" w:cs="Tahoma"/>
          <w:sz w:val="20"/>
          <w:szCs w:val="20"/>
        </w:rPr>
        <w:t xml:space="preserve">nie podlegają wykluczeniu z postępowania na podstawie art. 24 ust. 1 pkt 12 – 23. </w:t>
      </w:r>
    </w:p>
    <w:p w:rsidR="00027DA4" w:rsidRPr="009A3F40" w:rsidRDefault="00027DA4" w:rsidP="0080222E">
      <w:pPr>
        <w:pStyle w:val="Tekstpodstawowy"/>
        <w:numPr>
          <w:ilvl w:val="0"/>
          <w:numId w:val="16"/>
        </w:numPr>
        <w:spacing w:line="260" w:lineRule="atLeast"/>
        <w:rPr>
          <w:rFonts w:ascii="Tahoma" w:hAnsi="Tahoma" w:cs="Tahoma"/>
          <w:sz w:val="20"/>
          <w:szCs w:val="20"/>
        </w:rPr>
      </w:pPr>
      <w:r w:rsidRPr="009A3F40">
        <w:rPr>
          <w:rFonts w:ascii="Tahoma" w:hAnsi="Tahoma" w:cs="Tahoma"/>
          <w:sz w:val="20"/>
          <w:szCs w:val="20"/>
        </w:rPr>
        <w:t>Spełniają warunki udziału w postępowaniu dotyczące:</w:t>
      </w:r>
    </w:p>
    <w:p w:rsidR="00027DA4" w:rsidRPr="009A3F40" w:rsidRDefault="00027DA4" w:rsidP="0080222E">
      <w:pPr>
        <w:pStyle w:val="Tekstpodstawowy"/>
        <w:numPr>
          <w:ilvl w:val="0"/>
          <w:numId w:val="17"/>
        </w:numPr>
        <w:spacing w:line="260" w:lineRule="atLeast"/>
        <w:rPr>
          <w:rFonts w:ascii="Tahoma" w:hAnsi="Tahoma" w:cs="Tahoma"/>
          <w:sz w:val="20"/>
          <w:szCs w:val="20"/>
        </w:rPr>
      </w:pPr>
      <w:r w:rsidRPr="009A3F40">
        <w:rPr>
          <w:rFonts w:ascii="Tahoma" w:hAnsi="Tahoma" w:cs="Tahoma"/>
          <w:sz w:val="20"/>
          <w:szCs w:val="20"/>
        </w:rPr>
        <w:t>kompetencji lub uprawnień do prowadzenia określonej działalności zawodowej, o ile wynika to z odrębnych przepisów,</w:t>
      </w:r>
    </w:p>
    <w:p w:rsidR="00027DA4" w:rsidRPr="009A3F40" w:rsidRDefault="00027DA4" w:rsidP="0080222E">
      <w:pPr>
        <w:pStyle w:val="Tekstpodstawowy"/>
        <w:numPr>
          <w:ilvl w:val="0"/>
          <w:numId w:val="17"/>
        </w:numPr>
        <w:spacing w:line="260" w:lineRule="atLeast"/>
        <w:rPr>
          <w:rFonts w:ascii="Tahoma" w:hAnsi="Tahoma" w:cs="Tahoma"/>
          <w:sz w:val="20"/>
          <w:szCs w:val="20"/>
        </w:rPr>
      </w:pPr>
      <w:r w:rsidRPr="009A3F40">
        <w:rPr>
          <w:rFonts w:ascii="Tahoma" w:hAnsi="Tahoma" w:cs="Tahoma"/>
          <w:sz w:val="20"/>
          <w:szCs w:val="20"/>
        </w:rPr>
        <w:t>sytuacji ekonomicznej i finansowej,</w:t>
      </w:r>
    </w:p>
    <w:p w:rsidR="00027DA4" w:rsidRPr="009A3F40" w:rsidRDefault="00027DA4" w:rsidP="0080222E">
      <w:pPr>
        <w:pStyle w:val="Tekstpodstawowy"/>
        <w:numPr>
          <w:ilvl w:val="0"/>
          <w:numId w:val="17"/>
        </w:numPr>
        <w:spacing w:line="260" w:lineRule="atLeast"/>
        <w:rPr>
          <w:rFonts w:ascii="Tahoma" w:hAnsi="Tahoma" w:cs="Tahoma"/>
          <w:sz w:val="20"/>
          <w:szCs w:val="20"/>
        </w:rPr>
      </w:pPr>
      <w:r w:rsidRPr="009A3F40">
        <w:rPr>
          <w:rFonts w:ascii="Tahoma" w:hAnsi="Tahoma" w:cs="Tahoma"/>
          <w:sz w:val="20"/>
          <w:szCs w:val="20"/>
        </w:rPr>
        <w:t>zdolności technicznej lub zawodowej.</w:t>
      </w:r>
    </w:p>
    <w:p w:rsidR="00451EC8" w:rsidRPr="009A3F40" w:rsidRDefault="00451EC8" w:rsidP="00451EC8">
      <w:pPr>
        <w:pStyle w:val="Tekstpodstawowy"/>
        <w:spacing w:line="260" w:lineRule="atLeast"/>
        <w:rPr>
          <w:rFonts w:ascii="Tahoma" w:hAnsi="Tahoma" w:cs="Tahoma"/>
          <w:sz w:val="20"/>
          <w:szCs w:val="20"/>
        </w:rPr>
      </w:pPr>
    </w:p>
    <w:p w:rsidR="00451EC8" w:rsidRPr="009A3F40" w:rsidRDefault="00CA3C36" w:rsidP="00451EC8">
      <w:pPr>
        <w:pStyle w:val="Tekstpodstawowy"/>
        <w:rPr>
          <w:rFonts w:ascii="Tahoma" w:hAnsi="Tahoma" w:cs="Tahoma"/>
          <w:sz w:val="20"/>
          <w:szCs w:val="20"/>
        </w:rPr>
      </w:pPr>
      <w:r w:rsidRPr="009A3F40">
        <w:rPr>
          <w:rFonts w:ascii="Tahoma" w:hAnsi="Tahoma" w:cs="Tahoma"/>
          <w:sz w:val="20"/>
          <w:szCs w:val="20"/>
        </w:rPr>
        <w:t xml:space="preserve">Zamawiający nie określa szczegółowych warunków udziału w postępowaniu w zakresie </w:t>
      </w:r>
      <w:r w:rsidRPr="009A3F40">
        <w:rPr>
          <w:rFonts w:ascii="Tahoma" w:hAnsi="Tahoma" w:cs="Tahoma"/>
          <w:b/>
          <w:sz w:val="20"/>
          <w:szCs w:val="20"/>
        </w:rPr>
        <w:t>pkt. V</w:t>
      </w:r>
      <w:r w:rsidR="00EB695A" w:rsidRPr="009A3F40">
        <w:rPr>
          <w:rFonts w:ascii="Tahoma" w:hAnsi="Tahoma" w:cs="Tahoma"/>
          <w:b/>
          <w:sz w:val="20"/>
          <w:szCs w:val="20"/>
        </w:rPr>
        <w:t>I</w:t>
      </w:r>
      <w:r w:rsidR="00380A5E">
        <w:rPr>
          <w:rFonts w:ascii="Tahoma" w:hAnsi="Tahoma" w:cs="Tahoma"/>
          <w:b/>
          <w:sz w:val="20"/>
          <w:szCs w:val="20"/>
        </w:rPr>
        <w:t>I</w:t>
      </w:r>
      <w:r w:rsidRPr="009A3F40">
        <w:rPr>
          <w:rFonts w:ascii="Tahoma" w:hAnsi="Tahoma" w:cs="Tahoma"/>
          <w:b/>
          <w:sz w:val="20"/>
          <w:szCs w:val="20"/>
        </w:rPr>
        <w:t>.1.2.a)</w:t>
      </w:r>
      <w:r w:rsidR="005B686A" w:rsidRPr="009A3F40">
        <w:rPr>
          <w:rFonts w:ascii="Tahoma" w:hAnsi="Tahoma" w:cs="Tahoma"/>
          <w:sz w:val="20"/>
          <w:szCs w:val="20"/>
        </w:rPr>
        <w:t xml:space="preserve"> i </w:t>
      </w:r>
      <w:r w:rsidRPr="009A3F40">
        <w:rPr>
          <w:rFonts w:ascii="Tahoma" w:hAnsi="Tahoma" w:cs="Tahoma"/>
          <w:b/>
          <w:sz w:val="20"/>
          <w:szCs w:val="20"/>
        </w:rPr>
        <w:t>pkt. V</w:t>
      </w:r>
      <w:r w:rsidR="00EB695A" w:rsidRPr="009A3F40">
        <w:rPr>
          <w:rFonts w:ascii="Tahoma" w:hAnsi="Tahoma" w:cs="Tahoma"/>
          <w:b/>
          <w:sz w:val="20"/>
          <w:szCs w:val="20"/>
        </w:rPr>
        <w:t>I</w:t>
      </w:r>
      <w:r w:rsidR="00380A5E">
        <w:rPr>
          <w:rFonts w:ascii="Tahoma" w:hAnsi="Tahoma" w:cs="Tahoma"/>
          <w:b/>
          <w:sz w:val="20"/>
          <w:szCs w:val="20"/>
        </w:rPr>
        <w:t>I</w:t>
      </w:r>
      <w:r w:rsidRPr="009A3F40">
        <w:rPr>
          <w:rFonts w:ascii="Tahoma" w:hAnsi="Tahoma" w:cs="Tahoma"/>
          <w:b/>
          <w:sz w:val="20"/>
          <w:szCs w:val="20"/>
        </w:rPr>
        <w:t>.1.2.b</w:t>
      </w:r>
      <w:r w:rsidR="00451EC8" w:rsidRPr="009A3F40">
        <w:rPr>
          <w:rFonts w:ascii="Tahoma" w:hAnsi="Tahoma" w:cs="Tahoma"/>
          <w:b/>
          <w:sz w:val="20"/>
          <w:szCs w:val="20"/>
        </w:rPr>
        <w:t xml:space="preserve">) </w:t>
      </w:r>
    </w:p>
    <w:p w:rsidR="00451EC8" w:rsidRPr="009A3F40" w:rsidRDefault="00451EC8" w:rsidP="00451EC8">
      <w:pPr>
        <w:pStyle w:val="Tekstpodstawowy"/>
        <w:spacing w:line="260" w:lineRule="atLeast"/>
        <w:rPr>
          <w:rFonts w:ascii="Tahoma" w:hAnsi="Tahoma" w:cs="Tahoma"/>
          <w:sz w:val="20"/>
          <w:szCs w:val="20"/>
        </w:rPr>
      </w:pPr>
    </w:p>
    <w:p w:rsidR="0054165E" w:rsidRPr="009A3F40" w:rsidRDefault="005B686A" w:rsidP="0054165E">
      <w:pPr>
        <w:pStyle w:val="Tekstpodstawowy"/>
        <w:rPr>
          <w:rFonts w:ascii="Tahoma" w:hAnsi="Tahoma" w:cs="Tahoma"/>
          <w:sz w:val="20"/>
          <w:szCs w:val="20"/>
        </w:rPr>
      </w:pPr>
      <w:r w:rsidRPr="009A3F40">
        <w:rPr>
          <w:rFonts w:ascii="Tahoma" w:hAnsi="Tahoma" w:cs="Tahoma"/>
          <w:sz w:val="20"/>
          <w:szCs w:val="20"/>
        </w:rPr>
        <w:t>W</w:t>
      </w:r>
      <w:r w:rsidR="0054165E" w:rsidRPr="009A3F40">
        <w:rPr>
          <w:rFonts w:ascii="Tahoma" w:hAnsi="Tahoma" w:cs="Tahoma"/>
          <w:sz w:val="20"/>
          <w:szCs w:val="20"/>
        </w:rPr>
        <w:t xml:space="preserve"> zakresie </w:t>
      </w:r>
      <w:r w:rsidR="0054165E" w:rsidRPr="009A3F40">
        <w:rPr>
          <w:rFonts w:ascii="Tahoma" w:hAnsi="Tahoma" w:cs="Tahoma"/>
          <w:b/>
          <w:sz w:val="20"/>
          <w:szCs w:val="20"/>
        </w:rPr>
        <w:t>pkt. V</w:t>
      </w:r>
      <w:r w:rsidR="00EB695A" w:rsidRPr="009A3F40">
        <w:rPr>
          <w:rFonts w:ascii="Tahoma" w:hAnsi="Tahoma" w:cs="Tahoma"/>
          <w:b/>
          <w:sz w:val="20"/>
          <w:szCs w:val="20"/>
        </w:rPr>
        <w:t>I</w:t>
      </w:r>
      <w:r w:rsidR="00380A5E">
        <w:rPr>
          <w:rFonts w:ascii="Tahoma" w:hAnsi="Tahoma" w:cs="Tahoma"/>
          <w:b/>
          <w:sz w:val="20"/>
          <w:szCs w:val="20"/>
        </w:rPr>
        <w:t>I</w:t>
      </w:r>
      <w:r w:rsidR="0054165E" w:rsidRPr="009A3F40">
        <w:rPr>
          <w:rFonts w:ascii="Tahoma" w:hAnsi="Tahoma" w:cs="Tahoma"/>
          <w:b/>
          <w:sz w:val="20"/>
          <w:szCs w:val="20"/>
        </w:rPr>
        <w:t>.1.2.c)</w:t>
      </w:r>
      <w:r w:rsidRPr="009A3F40">
        <w:rPr>
          <w:rFonts w:ascii="Tahoma" w:hAnsi="Tahoma" w:cs="Tahoma"/>
          <w:sz w:val="20"/>
          <w:szCs w:val="20"/>
        </w:rPr>
        <w:t>:</w:t>
      </w:r>
    </w:p>
    <w:p w:rsidR="005B686A" w:rsidRPr="009A3F40" w:rsidRDefault="005B686A" w:rsidP="0054165E">
      <w:pPr>
        <w:pStyle w:val="Tekstpodstawowy"/>
        <w:rPr>
          <w:rFonts w:ascii="Tahoma" w:hAnsi="Tahoma" w:cs="Tahoma"/>
          <w:sz w:val="20"/>
          <w:szCs w:val="20"/>
        </w:rPr>
      </w:pPr>
    </w:p>
    <w:p w:rsidR="005B686A" w:rsidRPr="00A96957" w:rsidRDefault="005B686A" w:rsidP="005B686A">
      <w:pPr>
        <w:suppressAutoHyphens/>
        <w:spacing w:line="260" w:lineRule="atLeast"/>
        <w:jc w:val="both"/>
        <w:rPr>
          <w:rFonts w:ascii="Tahoma" w:eastAsia="Times New Roman" w:hAnsi="Tahoma" w:cs="Tahoma"/>
          <w:sz w:val="20"/>
          <w:szCs w:val="20"/>
          <w:lang w:eastAsia="ar-SA"/>
        </w:rPr>
      </w:pPr>
      <w:r w:rsidRPr="00A96957">
        <w:rPr>
          <w:rFonts w:ascii="Tahoma" w:eastAsia="Times New Roman" w:hAnsi="Tahoma" w:cs="Tahoma"/>
          <w:sz w:val="20"/>
          <w:szCs w:val="20"/>
          <w:lang w:eastAsia="ar-SA"/>
        </w:rPr>
        <w:t xml:space="preserve">Wykonawca spełni warunek, jeżeli wykaże, że wykonał, a w przypadku świadczeń okresowych lub ciągłych również wykonuje w okresie ostatnich 3 lat przed upływem terminu składania ofert, a jeżeli okres prowadzenia działalności jest krótszy – w tym okresie, co najmniej </w:t>
      </w:r>
      <w:r w:rsidRPr="00A96957">
        <w:rPr>
          <w:rFonts w:ascii="Tahoma" w:eastAsia="Times New Roman" w:hAnsi="Tahoma" w:cs="Tahoma"/>
          <w:b/>
          <w:sz w:val="20"/>
          <w:szCs w:val="20"/>
          <w:lang w:eastAsia="ar-SA"/>
        </w:rPr>
        <w:t>1 dostawę</w:t>
      </w:r>
      <w:r w:rsidRPr="00A96957">
        <w:rPr>
          <w:rFonts w:ascii="Tahoma" w:eastAsia="Times New Roman" w:hAnsi="Tahoma" w:cs="Tahoma"/>
          <w:sz w:val="20"/>
          <w:szCs w:val="20"/>
          <w:lang w:eastAsia="ar-SA"/>
        </w:rPr>
        <w:t xml:space="preserve"> </w:t>
      </w:r>
      <w:r w:rsidRPr="00A96957">
        <w:rPr>
          <w:rFonts w:ascii="Tahoma" w:eastAsia="Times New Roman" w:hAnsi="Tahoma" w:cs="Tahoma"/>
          <w:b/>
          <w:sz w:val="20"/>
          <w:szCs w:val="20"/>
          <w:lang w:eastAsia="ar-SA"/>
        </w:rPr>
        <w:t>odpowiadającą przedmiotowi zamówienia</w:t>
      </w:r>
      <w:r w:rsidRPr="00A96957">
        <w:rPr>
          <w:rFonts w:ascii="Tahoma" w:eastAsia="Calibri" w:hAnsi="Tahoma" w:cs="Tahoma"/>
          <w:b/>
          <w:sz w:val="20"/>
          <w:szCs w:val="20"/>
        </w:rPr>
        <w:t>,</w:t>
      </w:r>
      <w:r w:rsidRPr="00A96957">
        <w:rPr>
          <w:rFonts w:ascii="Tahoma" w:eastAsia="Times New Roman" w:hAnsi="Tahoma" w:cs="Tahoma"/>
          <w:sz w:val="20"/>
          <w:szCs w:val="20"/>
          <w:lang w:eastAsia="ar-SA"/>
        </w:rPr>
        <w:t xml:space="preserve"> o łącznej wartości brutto nie mniejszej niż:</w:t>
      </w:r>
    </w:p>
    <w:tbl>
      <w:tblPr>
        <w:tblpPr w:leftFromText="141" w:rightFromText="141" w:vertAnchor="text" w:horzAnchor="margin" w:tblpY="4"/>
        <w:tblW w:w="9938" w:type="dxa"/>
        <w:tblCellMar>
          <w:left w:w="70" w:type="dxa"/>
          <w:right w:w="70" w:type="dxa"/>
        </w:tblCellMar>
        <w:tblLook w:val="04A0" w:firstRow="1" w:lastRow="0" w:firstColumn="1" w:lastColumn="0" w:noHBand="0" w:noVBand="1"/>
      </w:tblPr>
      <w:tblGrid>
        <w:gridCol w:w="4977"/>
        <w:gridCol w:w="4961"/>
      </w:tblGrid>
      <w:tr w:rsidR="009A3F40" w:rsidRPr="00A96957" w:rsidTr="00035708">
        <w:trPr>
          <w:trHeight w:val="831"/>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AB4ACC" w:rsidRPr="00A96957" w:rsidRDefault="00AB4ACC" w:rsidP="00AB4ACC">
            <w:pPr>
              <w:jc w:val="center"/>
              <w:rPr>
                <w:rFonts w:ascii="Tahoma" w:eastAsia="Times New Roman" w:hAnsi="Tahoma" w:cs="Tahoma"/>
                <w:b/>
                <w:bCs/>
                <w:sz w:val="20"/>
                <w:szCs w:val="20"/>
              </w:rPr>
            </w:pPr>
            <w:r w:rsidRPr="00A96957">
              <w:rPr>
                <w:rFonts w:ascii="Tahoma" w:eastAsia="Times New Roman" w:hAnsi="Tahoma" w:cs="Tahoma"/>
                <w:b/>
                <w:bCs/>
                <w:sz w:val="20"/>
                <w:szCs w:val="20"/>
              </w:rPr>
              <w:t>PAKIET</w:t>
            </w:r>
          </w:p>
        </w:tc>
        <w:tc>
          <w:tcPr>
            <w:tcW w:w="4961" w:type="dxa"/>
            <w:tcBorders>
              <w:top w:val="single" w:sz="8" w:space="0" w:color="auto"/>
              <w:left w:val="nil"/>
              <w:bottom w:val="single" w:sz="4" w:space="0" w:color="auto"/>
              <w:right w:val="single" w:sz="4" w:space="0" w:color="auto"/>
            </w:tcBorders>
            <w:shd w:val="clear" w:color="000000" w:fill="C0C0C0"/>
            <w:vAlign w:val="center"/>
            <w:hideMark/>
          </w:tcPr>
          <w:p w:rsidR="00AB4ACC" w:rsidRPr="00A96957" w:rsidRDefault="00AB4ACC" w:rsidP="00AB4ACC">
            <w:pPr>
              <w:jc w:val="center"/>
              <w:rPr>
                <w:rFonts w:ascii="Tahoma" w:eastAsia="Times New Roman" w:hAnsi="Tahoma" w:cs="Tahoma"/>
                <w:b/>
                <w:bCs/>
                <w:sz w:val="20"/>
                <w:szCs w:val="20"/>
              </w:rPr>
            </w:pPr>
            <w:r w:rsidRPr="00A96957">
              <w:rPr>
                <w:rFonts w:ascii="Tahoma" w:eastAsia="Times New Roman" w:hAnsi="Tahoma" w:cs="Tahoma"/>
                <w:b/>
                <w:bCs/>
                <w:sz w:val="20"/>
                <w:szCs w:val="20"/>
              </w:rPr>
              <w:t>wartość dostawy brutto</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9B4EC1" w:rsidRDefault="00AB4ACC" w:rsidP="00AB4ACC">
            <w:pPr>
              <w:jc w:val="center"/>
              <w:rPr>
                <w:rFonts w:ascii="Tahoma" w:eastAsia="Times New Roman" w:hAnsi="Tahoma" w:cs="Tahoma"/>
                <w:sz w:val="20"/>
                <w:szCs w:val="20"/>
                <w:highlight w:val="cyan"/>
              </w:rPr>
            </w:pPr>
            <w:r w:rsidRPr="009B4EC1">
              <w:rPr>
                <w:rFonts w:ascii="Tahoma" w:eastAsia="Times New Roman" w:hAnsi="Tahoma" w:cs="Tahoma"/>
                <w:sz w:val="20"/>
                <w:szCs w:val="20"/>
                <w:highlight w:val="cyan"/>
              </w:rPr>
              <w:t>PAKIET NR 1</w:t>
            </w:r>
          </w:p>
        </w:tc>
        <w:tc>
          <w:tcPr>
            <w:tcW w:w="4961" w:type="dxa"/>
            <w:tcBorders>
              <w:top w:val="nil"/>
              <w:left w:val="nil"/>
              <w:bottom w:val="single" w:sz="4" w:space="0" w:color="auto"/>
              <w:right w:val="single" w:sz="4" w:space="0" w:color="auto"/>
            </w:tcBorders>
            <w:shd w:val="clear" w:color="auto" w:fill="auto"/>
            <w:noWrap/>
            <w:vAlign w:val="center"/>
          </w:tcPr>
          <w:p w:rsidR="00AB4ACC" w:rsidRPr="009B4EC1" w:rsidRDefault="00A96957" w:rsidP="009B4EC1">
            <w:pPr>
              <w:suppressAutoHyphens/>
              <w:jc w:val="center"/>
              <w:rPr>
                <w:rFonts w:ascii="Tahoma" w:eastAsia="Times New Roman" w:hAnsi="Tahoma" w:cs="Tahoma"/>
                <w:b/>
                <w:sz w:val="20"/>
                <w:szCs w:val="20"/>
                <w:highlight w:val="cyan"/>
                <w:lang w:eastAsia="ar-SA"/>
              </w:rPr>
            </w:pPr>
            <w:r w:rsidRPr="009B4EC1">
              <w:rPr>
                <w:rFonts w:ascii="Tahoma" w:eastAsia="Times New Roman" w:hAnsi="Tahoma" w:cs="Tahoma"/>
                <w:b/>
                <w:strike/>
                <w:sz w:val="20"/>
                <w:szCs w:val="20"/>
                <w:highlight w:val="cyan"/>
                <w:lang w:eastAsia="ar-SA"/>
              </w:rPr>
              <w:t>7</w:t>
            </w:r>
            <w:r w:rsidR="00AB4ACC" w:rsidRPr="009B4EC1">
              <w:rPr>
                <w:rFonts w:ascii="Tahoma" w:eastAsia="Times New Roman" w:hAnsi="Tahoma" w:cs="Tahoma"/>
                <w:b/>
                <w:strike/>
                <w:sz w:val="20"/>
                <w:szCs w:val="20"/>
                <w:highlight w:val="cyan"/>
                <w:lang w:eastAsia="ar-SA"/>
              </w:rPr>
              <w:t>0 000,00 zł</w:t>
            </w:r>
            <w:r w:rsidR="009B4EC1" w:rsidRPr="009B4EC1">
              <w:rPr>
                <w:rFonts w:ascii="Tahoma" w:eastAsia="Times New Roman" w:hAnsi="Tahoma" w:cs="Tahoma"/>
                <w:b/>
                <w:sz w:val="20"/>
                <w:szCs w:val="20"/>
                <w:highlight w:val="cyan"/>
                <w:lang w:eastAsia="ar-SA"/>
              </w:rPr>
              <w:t xml:space="preserve">  35 000,00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3</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lastRenderedPageBreak/>
              <w:t>PAKIET NR 4</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9</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5</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6</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2</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7</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8</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3</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9</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19</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10</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12</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11</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17</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12</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8</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13</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3</w:t>
            </w:r>
            <w:r w:rsidR="00AB4ACC" w:rsidRPr="00A96957">
              <w:rPr>
                <w:rFonts w:ascii="Tahoma" w:eastAsia="Times New Roman" w:hAnsi="Tahoma" w:cs="Tahoma"/>
                <w:b/>
                <w:sz w:val="20"/>
                <w:szCs w:val="20"/>
                <w:lang w:eastAsia="ar-SA"/>
              </w:rPr>
              <w:t>40 000,00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14</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15</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90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16</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45 000,00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17</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30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18</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20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19</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11</w:t>
            </w:r>
            <w:r w:rsidR="00AB4ACC" w:rsidRPr="00A96957">
              <w:rPr>
                <w:rFonts w:ascii="Tahoma" w:eastAsia="Times New Roman" w:hAnsi="Tahoma" w:cs="Tahoma"/>
                <w:b/>
                <w:sz w:val="20"/>
                <w:szCs w:val="20"/>
                <w:lang w:eastAsia="ar-SA"/>
              </w:rPr>
              <w:t>0 000,00 zł</w:t>
            </w:r>
          </w:p>
        </w:tc>
      </w:tr>
      <w:tr w:rsidR="009A3F40" w:rsidRPr="00A96957" w:rsidTr="00174EA7">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20</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6</w:t>
            </w:r>
            <w:r w:rsidR="00AB4ACC" w:rsidRPr="00A96957">
              <w:rPr>
                <w:rFonts w:ascii="Tahoma" w:eastAsia="Times New Roman" w:hAnsi="Tahoma" w:cs="Tahoma"/>
                <w:b/>
                <w:sz w:val="20"/>
                <w:szCs w:val="20"/>
                <w:lang w:eastAsia="ar-SA"/>
              </w:rPr>
              <w:t>0 000,00 zł</w:t>
            </w:r>
          </w:p>
        </w:tc>
      </w:tr>
      <w:tr w:rsidR="009A3F40" w:rsidRPr="00A96957"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5</w:t>
            </w:r>
            <w:r w:rsidR="00AB4ACC" w:rsidRPr="00A96957">
              <w:rPr>
                <w:rFonts w:ascii="Tahoma" w:eastAsia="Times New Roman" w:hAnsi="Tahoma" w:cs="Tahoma"/>
                <w:b/>
                <w:sz w:val="20"/>
                <w:szCs w:val="20"/>
                <w:lang w:eastAsia="ar-SA"/>
              </w:rPr>
              <w:t>0 000,00 zł</w:t>
            </w:r>
          </w:p>
        </w:tc>
      </w:tr>
      <w:tr w:rsidR="009A3F40" w:rsidRPr="00A96957"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80 000,00 zł</w:t>
            </w:r>
          </w:p>
        </w:tc>
      </w:tr>
      <w:tr w:rsidR="009A3F40" w:rsidRPr="009A3F40"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8 000,00 zł</w:t>
            </w:r>
          </w:p>
        </w:tc>
      </w:tr>
      <w:tr w:rsidR="00174EA7" w:rsidRPr="009A3F40"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74EA7" w:rsidRPr="00FF50C7" w:rsidRDefault="00174EA7" w:rsidP="00174EA7">
            <w:pPr>
              <w:suppressAutoHyphens/>
              <w:jc w:val="center"/>
              <w:rPr>
                <w:rFonts w:eastAsia="Times New Roman" w:cs="Times New Roman"/>
                <w:highlight w:val="cyan"/>
                <w:lang w:eastAsia="ar-SA"/>
              </w:rPr>
            </w:pPr>
            <w:r w:rsidRPr="00FF50C7">
              <w:rPr>
                <w:rFonts w:ascii="Tahoma" w:eastAsia="Times New Roman" w:hAnsi="Tahoma" w:cs="Tahoma"/>
                <w:sz w:val="20"/>
                <w:szCs w:val="20"/>
                <w:highlight w:val="cyan"/>
              </w:rPr>
              <w:t>PAKIET NR 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74EA7" w:rsidRPr="00FF50C7" w:rsidRDefault="00FF50C7" w:rsidP="00174EA7">
            <w:pPr>
              <w:suppressAutoHyphens/>
              <w:jc w:val="center"/>
              <w:rPr>
                <w:rFonts w:ascii="Tahoma" w:eastAsia="Times New Roman" w:hAnsi="Tahoma" w:cs="Tahoma"/>
                <w:b/>
                <w:sz w:val="20"/>
                <w:szCs w:val="20"/>
                <w:highlight w:val="cyan"/>
                <w:lang w:eastAsia="ar-SA"/>
              </w:rPr>
            </w:pPr>
            <w:r w:rsidRPr="00FF50C7">
              <w:rPr>
                <w:rFonts w:ascii="Tahoma" w:eastAsia="Times New Roman" w:hAnsi="Tahoma" w:cs="Tahoma"/>
                <w:b/>
                <w:sz w:val="20"/>
                <w:szCs w:val="20"/>
                <w:highlight w:val="cyan"/>
                <w:lang w:eastAsia="ar-SA"/>
              </w:rPr>
              <w:t>40</w:t>
            </w:r>
            <w:r w:rsidR="00174EA7" w:rsidRPr="00FF50C7">
              <w:rPr>
                <w:rFonts w:ascii="Tahoma" w:eastAsia="Times New Roman" w:hAnsi="Tahoma" w:cs="Tahoma"/>
                <w:b/>
                <w:sz w:val="20"/>
                <w:szCs w:val="20"/>
                <w:highlight w:val="cyan"/>
                <w:lang w:eastAsia="ar-SA"/>
              </w:rPr>
              <w:t> 000,00 zł</w:t>
            </w:r>
          </w:p>
        </w:tc>
      </w:tr>
      <w:tr w:rsidR="00174EA7" w:rsidRPr="009A3F40" w:rsidTr="00174EA7">
        <w:trPr>
          <w:trHeight w:val="6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74EA7" w:rsidRPr="00FF50C7" w:rsidRDefault="00174EA7" w:rsidP="00174EA7">
            <w:pPr>
              <w:suppressAutoHyphens/>
              <w:jc w:val="center"/>
              <w:rPr>
                <w:rFonts w:eastAsia="Times New Roman" w:cs="Times New Roman"/>
                <w:highlight w:val="cyan"/>
                <w:lang w:eastAsia="ar-SA"/>
              </w:rPr>
            </w:pPr>
            <w:r w:rsidRPr="00FF50C7">
              <w:rPr>
                <w:rFonts w:ascii="Tahoma" w:eastAsia="Times New Roman" w:hAnsi="Tahoma" w:cs="Tahoma"/>
                <w:sz w:val="20"/>
                <w:szCs w:val="20"/>
                <w:highlight w:val="cyan"/>
              </w:rPr>
              <w:lastRenderedPageBreak/>
              <w:t>PAKIET NR 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74EA7" w:rsidRPr="00FF50C7" w:rsidRDefault="00FF50C7" w:rsidP="00174EA7">
            <w:pPr>
              <w:suppressAutoHyphens/>
              <w:jc w:val="center"/>
              <w:rPr>
                <w:rFonts w:ascii="Tahoma" w:eastAsia="Times New Roman" w:hAnsi="Tahoma" w:cs="Tahoma"/>
                <w:b/>
                <w:sz w:val="20"/>
                <w:szCs w:val="20"/>
                <w:highlight w:val="cyan"/>
                <w:lang w:eastAsia="ar-SA"/>
              </w:rPr>
            </w:pPr>
            <w:r w:rsidRPr="00FF50C7">
              <w:rPr>
                <w:rFonts w:ascii="Tahoma" w:eastAsia="Times New Roman" w:hAnsi="Tahoma" w:cs="Tahoma"/>
                <w:b/>
                <w:sz w:val="20"/>
                <w:szCs w:val="20"/>
                <w:highlight w:val="cyan"/>
                <w:lang w:eastAsia="ar-SA"/>
              </w:rPr>
              <w:t>7</w:t>
            </w:r>
            <w:r w:rsidR="00174EA7" w:rsidRPr="00FF50C7">
              <w:rPr>
                <w:rFonts w:ascii="Tahoma" w:eastAsia="Times New Roman" w:hAnsi="Tahoma" w:cs="Tahoma"/>
                <w:b/>
                <w:sz w:val="20"/>
                <w:szCs w:val="20"/>
                <w:highlight w:val="cyan"/>
                <w:lang w:eastAsia="ar-SA"/>
              </w:rPr>
              <w:t> 000,00 zł</w:t>
            </w:r>
          </w:p>
        </w:tc>
      </w:tr>
    </w:tbl>
    <w:p w:rsidR="0009644D" w:rsidRPr="0009644D" w:rsidRDefault="0009644D" w:rsidP="0009644D">
      <w:pPr>
        <w:suppressAutoHyphens/>
        <w:spacing w:line="260" w:lineRule="atLeast"/>
        <w:ind w:left="1080"/>
        <w:jc w:val="both"/>
        <w:rPr>
          <w:rFonts w:ascii="Tahoma" w:eastAsia="Times New Roman" w:hAnsi="Tahoma" w:cs="Tahoma"/>
          <w:sz w:val="20"/>
          <w:szCs w:val="20"/>
          <w:highlight w:val="yellow"/>
          <w:lang w:eastAsia="ar-SA"/>
        </w:rPr>
      </w:pPr>
    </w:p>
    <w:p w:rsidR="0009644D" w:rsidRPr="0009644D" w:rsidRDefault="0009644D" w:rsidP="0009644D">
      <w:pPr>
        <w:suppressAutoHyphens/>
        <w:jc w:val="both"/>
        <w:rPr>
          <w:rFonts w:ascii="Tahoma" w:eastAsia="Times New Roman" w:hAnsi="Tahoma" w:cs="Tahoma"/>
          <w:sz w:val="20"/>
          <w:szCs w:val="20"/>
        </w:rPr>
      </w:pPr>
      <w:r w:rsidRPr="0009644D">
        <w:rPr>
          <w:rFonts w:ascii="Tahoma" w:eastAsia="Times New Roman" w:hAnsi="Tahoma" w:cs="Tahoma"/>
          <w:sz w:val="20"/>
          <w:szCs w:val="20"/>
          <w:lang w:eastAsia="ar-SA"/>
        </w:rPr>
        <w:t xml:space="preserve">W przypadku składania oferty na kilka pakietów, </w:t>
      </w:r>
      <w:r w:rsidRPr="0009644D">
        <w:rPr>
          <w:rFonts w:ascii="Tahoma" w:eastAsia="Times New Roman" w:hAnsi="Tahoma" w:cs="Tahoma"/>
          <w:sz w:val="20"/>
          <w:szCs w:val="20"/>
          <w:u w:val="single"/>
          <w:lang w:eastAsia="ar-SA"/>
        </w:rPr>
        <w:t>łączna wartość brutto w zł wykazanej dostawy, bądź wykazanych dostaw</w:t>
      </w:r>
      <w:r w:rsidRPr="0009644D">
        <w:rPr>
          <w:rFonts w:ascii="Tahoma" w:eastAsia="Times New Roman" w:hAnsi="Tahoma" w:cs="Tahoma"/>
          <w:sz w:val="20"/>
          <w:szCs w:val="20"/>
          <w:lang w:eastAsia="ar-SA"/>
        </w:rPr>
        <w:t>, nie może być mniejsza niż suma wartości brutto w zł właściwych dla poszczególnych pakietów na które Wykonawca składa ofertę.</w:t>
      </w:r>
    </w:p>
    <w:p w:rsidR="0009644D" w:rsidRPr="0009644D" w:rsidRDefault="0009644D" w:rsidP="0009644D">
      <w:pPr>
        <w:suppressAutoHyphens/>
        <w:jc w:val="both"/>
        <w:rPr>
          <w:rFonts w:ascii="Tahoma" w:eastAsia="Times New Roman" w:hAnsi="Tahoma" w:cs="Tahoma"/>
          <w:sz w:val="20"/>
          <w:szCs w:val="20"/>
          <w:lang w:eastAsia="ar-SA"/>
        </w:rPr>
      </w:pPr>
      <w:r w:rsidRPr="0009644D">
        <w:rPr>
          <w:rFonts w:ascii="Tahoma" w:eastAsia="Times New Roman" w:hAnsi="Tahoma" w:cs="Tahoma"/>
          <w:b/>
          <w:bCs/>
          <w:sz w:val="20"/>
          <w:szCs w:val="20"/>
          <w:lang w:eastAsia="ar-SA"/>
        </w:rPr>
        <w:t xml:space="preserve">Uwaga! W przypadku świadczeń okresowych lub ciągłych nadal wykonywanych, w Jednolitym Europejskim Dokumencie Zamówienia należy podać wartość </w:t>
      </w:r>
      <w:r w:rsidRPr="0009644D">
        <w:rPr>
          <w:rFonts w:ascii="Tahoma" w:eastAsia="Times New Roman" w:hAnsi="Tahoma" w:cs="Tahoma"/>
          <w:b/>
          <w:bCs/>
          <w:sz w:val="20"/>
          <w:szCs w:val="20"/>
          <w:u w:val="single"/>
          <w:lang w:eastAsia="ar-SA"/>
        </w:rPr>
        <w:t>zrealizowanej</w:t>
      </w:r>
      <w:r w:rsidRPr="0009644D">
        <w:rPr>
          <w:rFonts w:ascii="Tahoma" w:eastAsia="Times New Roman" w:hAnsi="Tahoma" w:cs="Tahoma"/>
          <w:b/>
          <w:bCs/>
          <w:sz w:val="20"/>
          <w:szCs w:val="20"/>
          <w:lang w:eastAsia="ar-SA"/>
        </w:rPr>
        <w:t xml:space="preserve"> części zamówienia do dnia złożenia oferty (nie wartość całej umowy).</w:t>
      </w:r>
    </w:p>
    <w:p w:rsidR="0009644D" w:rsidRPr="0009644D" w:rsidRDefault="0009644D" w:rsidP="0009644D">
      <w:pPr>
        <w:suppressAutoHyphens/>
        <w:ind w:left="284" w:hanging="284"/>
        <w:jc w:val="both"/>
        <w:rPr>
          <w:rFonts w:ascii="Tahoma" w:eastAsia="Times New Roman" w:hAnsi="Tahoma" w:cs="Tahoma"/>
          <w:sz w:val="20"/>
          <w:szCs w:val="20"/>
          <w:lang w:eastAsia="ar-SA"/>
        </w:rPr>
      </w:pP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1-6 i 8.</w:t>
      </w: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5.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09644D" w:rsidRPr="0009644D" w:rsidRDefault="0009644D" w:rsidP="0009644D">
      <w:pPr>
        <w:suppressAutoHyphens/>
        <w:ind w:left="567" w:hanging="283"/>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1) zastąpił ten podmiot innym podmiotem lub podmiotami lub</w:t>
      </w:r>
    </w:p>
    <w:p w:rsidR="0009644D" w:rsidRPr="0009644D" w:rsidRDefault="0009644D" w:rsidP="0009644D">
      <w:pPr>
        <w:suppressAutoHyphens/>
        <w:ind w:left="567" w:hanging="283"/>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 xml:space="preserve">2) zobowiązał się do osobistego wykonania odpowiedniej części zamówienia, jeżeli wykaże zdolności techniczne lub zawodowe, o których mowa w pkt 2. </w:t>
      </w:r>
    </w:p>
    <w:p w:rsidR="0009644D" w:rsidRPr="0009644D" w:rsidRDefault="0009644D" w:rsidP="0009644D">
      <w:pPr>
        <w:suppressAutoHyphens/>
        <w:jc w:val="both"/>
        <w:rPr>
          <w:rFonts w:ascii="Tahoma" w:eastAsia="Times New Roman" w:hAnsi="Tahoma" w:cs="Tahoma"/>
          <w:sz w:val="20"/>
          <w:szCs w:val="20"/>
          <w:highlight w:val="red"/>
          <w:lang w:eastAsia="ar-SA"/>
        </w:rPr>
      </w:pPr>
    </w:p>
    <w:p w:rsidR="0009644D" w:rsidRPr="0009644D" w:rsidRDefault="0009644D" w:rsidP="0009644D">
      <w:pPr>
        <w:autoSpaceDE w:val="0"/>
        <w:autoSpaceDN w:val="0"/>
        <w:adjustRightInd w:val="0"/>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09644D" w:rsidRPr="0009644D" w:rsidRDefault="0009644D" w:rsidP="0009644D">
      <w:pPr>
        <w:autoSpaceDE w:val="0"/>
        <w:autoSpaceDN w:val="0"/>
        <w:adjustRightInd w:val="0"/>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5B686A" w:rsidRPr="005B686A" w:rsidRDefault="005B686A" w:rsidP="005B686A">
      <w:pPr>
        <w:suppressAutoHyphens/>
        <w:spacing w:line="260" w:lineRule="atLeast"/>
        <w:jc w:val="both"/>
        <w:rPr>
          <w:rFonts w:ascii="Tahoma" w:eastAsia="Times New Roman" w:hAnsi="Tahoma" w:cs="Tahoma"/>
          <w:sz w:val="20"/>
          <w:szCs w:val="20"/>
          <w:lang w:eastAsia="ar-SA"/>
        </w:rPr>
      </w:pPr>
    </w:p>
    <w:p w:rsidR="0068676D" w:rsidRPr="009A3F40" w:rsidRDefault="0068676D" w:rsidP="0068676D">
      <w:pPr>
        <w:suppressAutoHyphens/>
        <w:spacing w:line="260" w:lineRule="atLeast"/>
        <w:ind w:left="360" w:hanging="360"/>
        <w:jc w:val="both"/>
        <w:rPr>
          <w:rFonts w:ascii="Tahoma" w:eastAsia="Times New Roman" w:hAnsi="Tahoma" w:cs="Tahoma"/>
          <w:b/>
          <w:u w:val="single"/>
          <w:lang w:eastAsia="ar-SA"/>
        </w:rPr>
      </w:pPr>
      <w:r w:rsidRPr="009A3F40">
        <w:rPr>
          <w:rFonts w:ascii="Tahoma" w:eastAsia="Times New Roman" w:hAnsi="Tahoma" w:cs="Tahoma"/>
          <w:b/>
          <w:u w:val="single"/>
          <w:lang w:eastAsia="ar-SA"/>
        </w:rPr>
        <w:t>VI</w:t>
      </w:r>
      <w:r w:rsidR="00380A5E">
        <w:rPr>
          <w:rFonts w:ascii="Tahoma" w:eastAsia="Times New Roman" w:hAnsi="Tahoma" w:cs="Tahoma"/>
          <w:b/>
          <w:u w:val="single"/>
          <w:lang w:eastAsia="ar-SA"/>
        </w:rPr>
        <w:t>I</w:t>
      </w:r>
      <w:r w:rsidRPr="009A3F40">
        <w:rPr>
          <w:rFonts w:ascii="Tahoma" w:eastAsia="Times New Roman" w:hAnsi="Tahoma" w:cs="Tahoma"/>
          <w:b/>
          <w:u w:val="single"/>
          <w:lang w:eastAsia="ar-SA"/>
        </w:rPr>
        <w:t xml:space="preserve">I. PODSTAWY WYKLUCZENIA, O KTÓRYCH MOWA W ART. 24 UST. 5 USTAWY </w:t>
      </w:r>
    </w:p>
    <w:p w:rsidR="0068676D" w:rsidRPr="009A3F40" w:rsidRDefault="0068676D" w:rsidP="0068676D">
      <w:pPr>
        <w:suppressAutoHyphens/>
        <w:spacing w:line="260" w:lineRule="atLeast"/>
        <w:jc w:val="both"/>
        <w:rPr>
          <w:rFonts w:ascii="Tahoma" w:eastAsia="Times New Roman" w:hAnsi="Tahoma" w:cs="Tahoma"/>
          <w:b/>
          <w:u w:val="single"/>
          <w:lang w:eastAsia="ar-SA"/>
        </w:rPr>
      </w:pP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1.</w:t>
      </w:r>
      <w:r w:rsidRPr="009A3F40">
        <w:rPr>
          <w:rFonts w:ascii="Tahoma" w:eastAsia="Times New Roman" w:hAnsi="Tahoma" w:cs="Tahoma"/>
          <w:sz w:val="20"/>
          <w:szCs w:val="20"/>
          <w:lang w:eastAsia="ar-SA"/>
        </w:rPr>
        <w:t xml:space="preserve"> Dodatkowo, zgodnie z art. 24 ust. 5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 xml:space="preserve"> Zamawiający przewiduje wykluczenie Wykonawcy:</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a) zamawiającym,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b) osobami uprawnionymi do reprezentowania zamawiającego,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c) członkami komisji przetargowej,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lastRenderedPageBreak/>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9A3F40"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9A3F40">
        <w:rPr>
          <w:rFonts w:ascii="Tahoma" w:eastAsia="Times New Roman" w:hAnsi="Tahoma" w:cs="Tahoma"/>
          <w:sz w:val="20"/>
          <w:szCs w:val="20"/>
          <w:lang w:eastAsia="ar-SA"/>
        </w:rPr>
        <w:t xml:space="preserve">5) </w:t>
      </w:r>
      <w:r w:rsidRPr="009A3F40">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9A3F40" w:rsidRDefault="0068676D" w:rsidP="0068676D">
      <w:pPr>
        <w:suppressAutoHyphens/>
        <w:spacing w:line="260" w:lineRule="atLeast"/>
        <w:jc w:val="both"/>
        <w:rPr>
          <w:rFonts w:ascii="Tahoma" w:eastAsia="Times New Roman" w:hAnsi="Tahoma" w:cs="Tahoma"/>
          <w:sz w:val="20"/>
          <w:szCs w:val="20"/>
          <w:lang w:eastAsia="ar-SA"/>
        </w:rPr>
      </w:pP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2.</w:t>
      </w:r>
      <w:r w:rsidRPr="009A3F40">
        <w:rPr>
          <w:rFonts w:ascii="Tahoma" w:eastAsia="Times New Roman" w:hAnsi="Tahoma" w:cs="Tahoma"/>
          <w:sz w:val="20"/>
          <w:szCs w:val="20"/>
          <w:lang w:eastAsia="ar-SA"/>
        </w:rPr>
        <w:t xml:space="preserve"> Wykluczenie wykonawcy następuje zgodnie z art. 24 ust. 7 ustawy: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2) w przypadkach, o których mowa: </w:t>
      </w:r>
    </w:p>
    <w:p w:rsidR="0068676D" w:rsidRPr="009A3F40" w:rsidRDefault="0068676D" w:rsidP="0068676D">
      <w:pPr>
        <w:suppressAutoHyphens/>
        <w:ind w:left="708"/>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9A3F40" w:rsidRDefault="0068676D" w:rsidP="0068676D">
      <w:pPr>
        <w:suppressAutoHyphens/>
        <w:ind w:left="708"/>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b) w art. 24 ust. 1 pkt 15, </w:t>
      </w:r>
    </w:p>
    <w:p w:rsidR="0068676D" w:rsidRPr="009A3F40" w:rsidRDefault="0068676D" w:rsidP="0068676D">
      <w:pPr>
        <w:suppressAutoHyphens/>
        <w:ind w:left="708"/>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3.</w:t>
      </w:r>
      <w:r w:rsidRPr="009A3F40">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4.</w:t>
      </w:r>
      <w:r w:rsidRPr="009A3F40">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5.</w:t>
      </w:r>
      <w:r w:rsidRPr="009A3F40">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6.</w:t>
      </w:r>
      <w:r w:rsidRPr="009A3F40">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7.</w:t>
      </w:r>
      <w:r w:rsidRPr="009A3F40">
        <w:rPr>
          <w:rFonts w:ascii="Tahoma" w:eastAsia="Times New Roman" w:hAnsi="Tahoma" w:cs="Tahoma"/>
          <w:sz w:val="20"/>
          <w:szCs w:val="20"/>
          <w:lang w:eastAsia="ar-SA"/>
        </w:rPr>
        <w:t xml:space="preserve"> </w:t>
      </w:r>
      <w:r w:rsidRPr="009A3F40">
        <w:rPr>
          <w:rFonts w:ascii="Tahoma" w:eastAsia="Times New Roman" w:hAnsi="Tahoma" w:cs="Tahoma"/>
          <w:b/>
          <w:sz w:val="20"/>
          <w:szCs w:val="20"/>
          <w:lang w:eastAsia="ar-SA"/>
        </w:rPr>
        <w:t>Zamawiający może wykluczyć wykonawcę na każdym etapie postępowania o udzielenie zamówienia.</w:t>
      </w:r>
    </w:p>
    <w:p w:rsidR="006E3931" w:rsidRPr="009A3F40" w:rsidRDefault="006E3931">
      <w:pPr>
        <w:spacing w:line="260" w:lineRule="atLeast"/>
        <w:ind w:left="360" w:hanging="360"/>
        <w:rPr>
          <w:rFonts w:ascii="Tahoma" w:hAnsi="Tahoma" w:cs="Tahoma"/>
          <w:b/>
          <w:bCs/>
          <w:u w:val="single"/>
        </w:rPr>
      </w:pPr>
    </w:p>
    <w:p w:rsidR="00180232" w:rsidRPr="009A3F40" w:rsidRDefault="00380A5E" w:rsidP="00180232">
      <w:pPr>
        <w:spacing w:line="260" w:lineRule="atLeast"/>
        <w:ind w:left="360" w:hanging="360"/>
        <w:jc w:val="both"/>
        <w:rPr>
          <w:rFonts w:ascii="Tahoma" w:hAnsi="Tahoma" w:cs="Tahoma"/>
          <w:b/>
          <w:u w:val="single"/>
        </w:rPr>
      </w:pPr>
      <w:r>
        <w:rPr>
          <w:rFonts w:ascii="Tahoma" w:hAnsi="Tahoma" w:cs="Tahoma"/>
          <w:b/>
          <w:u w:val="single"/>
        </w:rPr>
        <w:t>IX</w:t>
      </w:r>
      <w:r w:rsidR="00180232" w:rsidRPr="009A3F40">
        <w:rPr>
          <w:rFonts w:ascii="Tahoma" w:hAnsi="Tahoma" w:cs="Tahoma"/>
          <w:b/>
          <w:u w:val="single"/>
        </w:rPr>
        <w:t>. WYKAZ OŚWIADCZEŃ LUB DOKUMENTÓW, POTWIERDZAJĄCYCH SPEŁNIANIE WARUNKÓW UDZIAŁU W POSTĘPOWANIU ORAZ BRAKU PODSTAW WYKLUCZENIA</w:t>
      </w:r>
    </w:p>
    <w:p w:rsidR="00180232" w:rsidRPr="009A3F40" w:rsidRDefault="00180232" w:rsidP="00180232">
      <w:pPr>
        <w:spacing w:line="260" w:lineRule="atLeast"/>
        <w:ind w:left="360" w:hanging="360"/>
        <w:jc w:val="both"/>
        <w:rPr>
          <w:rFonts w:ascii="Tahoma" w:hAnsi="Tahoma" w:cs="Tahoma"/>
          <w:b/>
          <w:u w:val="single"/>
        </w:rPr>
      </w:pPr>
    </w:p>
    <w:p w:rsidR="00180232" w:rsidRPr="009A3F40" w:rsidRDefault="00180232" w:rsidP="0080222E">
      <w:pPr>
        <w:numPr>
          <w:ilvl w:val="0"/>
          <w:numId w:val="22"/>
        </w:numPr>
        <w:suppressAutoHyphens/>
        <w:spacing w:line="260" w:lineRule="atLeast"/>
        <w:jc w:val="both"/>
        <w:rPr>
          <w:rFonts w:ascii="Tahoma" w:hAnsi="Tahoma" w:cs="Tahoma"/>
          <w:sz w:val="20"/>
          <w:szCs w:val="20"/>
        </w:rPr>
      </w:pPr>
      <w:r w:rsidRPr="009A3F4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9A3F40" w:rsidRDefault="00D575C7" w:rsidP="0080222E">
      <w:pPr>
        <w:numPr>
          <w:ilvl w:val="0"/>
          <w:numId w:val="22"/>
        </w:numPr>
        <w:suppressAutoHyphens/>
        <w:spacing w:line="260" w:lineRule="atLeast"/>
        <w:jc w:val="both"/>
        <w:rPr>
          <w:rFonts w:ascii="Tahoma" w:hAnsi="Tahoma" w:cs="Tahoma"/>
          <w:b/>
          <w:sz w:val="20"/>
          <w:szCs w:val="20"/>
        </w:rPr>
      </w:pPr>
      <w:r w:rsidRPr="009A3F40">
        <w:rPr>
          <w:rFonts w:ascii="Tahoma" w:hAnsi="Tahoma" w:cs="Tahoma"/>
          <w:b/>
          <w:sz w:val="20"/>
          <w:szCs w:val="20"/>
        </w:rPr>
        <w:t xml:space="preserve">Zamawiający przewiduje zastosowanie możliwości określonej w art. 24aa ustawy </w:t>
      </w:r>
      <w:proofErr w:type="spellStart"/>
      <w:r w:rsidRPr="009A3F40">
        <w:rPr>
          <w:rFonts w:ascii="Tahoma" w:hAnsi="Tahoma" w:cs="Tahoma"/>
          <w:b/>
          <w:sz w:val="20"/>
          <w:szCs w:val="20"/>
        </w:rPr>
        <w:t>Pzp</w:t>
      </w:r>
      <w:proofErr w:type="spellEnd"/>
      <w:r w:rsidRPr="009A3F40">
        <w:rPr>
          <w:rFonts w:ascii="Tahoma" w:hAnsi="Tahoma" w:cs="Tahoma"/>
          <w:b/>
          <w:sz w:val="20"/>
          <w:szCs w:val="20"/>
        </w:rPr>
        <w:t xml:space="preserve">. </w:t>
      </w:r>
    </w:p>
    <w:p w:rsidR="00D575C7" w:rsidRPr="009A3F40" w:rsidRDefault="00D575C7" w:rsidP="00D575C7">
      <w:pPr>
        <w:ind w:left="435"/>
        <w:jc w:val="both"/>
        <w:rPr>
          <w:rFonts w:ascii="Tahoma" w:hAnsi="Tahoma" w:cs="Tahoma"/>
          <w:sz w:val="20"/>
          <w:szCs w:val="20"/>
        </w:rPr>
      </w:pPr>
      <w:r w:rsidRPr="009A3F4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9A3F40" w:rsidRDefault="00D575C7" w:rsidP="00D575C7">
      <w:pPr>
        <w:spacing w:line="260" w:lineRule="atLeast"/>
        <w:ind w:left="360" w:hanging="360"/>
        <w:jc w:val="both"/>
        <w:rPr>
          <w:rFonts w:ascii="Tahoma" w:hAnsi="Tahoma" w:cs="Tahoma"/>
          <w:b/>
          <w:u w:val="single"/>
        </w:rPr>
      </w:pPr>
    </w:p>
    <w:p w:rsidR="00D575C7" w:rsidRPr="009A3F40" w:rsidRDefault="00D575C7" w:rsidP="00D575C7">
      <w:pPr>
        <w:spacing w:line="260" w:lineRule="atLeast"/>
        <w:ind w:left="360"/>
        <w:jc w:val="both"/>
        <w:rPr>
          <w:rFonts w:ascii="Tahoma" w:hAnsi="Tahoma" w:cs="Tahoma"/>
          <w:sz w:val="20"/>
          <w:szCs w:val="20"/>
        </w:rPr>
      </w:pPr>
      <w:r w:rsidRPr="009A3F40">
        <w:rPr>
          <w:rFonts w:ascii="Tahoma" w:hAnsi="Tahoma" w:cs="Tahoma"/>
          <w:sz w:val="20"/>
          <w:szCs w:val="20"/>
        </w:rPr>
        <w:t xml:space="preserve">Zgodnie z art. 25 a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do oferty wykonawca dołącza aktualne na dzień składania ofert oświadczenie składane na podstawie art. 25a ust.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w formie jednolitego europejskiego dokumentu zamówienia (JEDZ), dotyczące spełniania warunków udziału w postępowaniu w zakresie wskazanym przez zamawiającego (wg </w:t>
      </w:r>
      <w:r w:rsidRPr="009A3F40">
        <w:rPr>
          <w:rFonts w:ascii="Tahoma" w:hAnsi="Tahoma" w:cs="Tahoma"/>
          <w:b/>
          <w:sz w:val="20"/>
          <w:szCs w:val="20"/>
        </w:rPr>
        <w:t xml:space="preserve">Załącznika nr </w:t>
      </w:r>
      <w:r w:rsidR="00F64BDD" w:rsidRPr="009A3F40">
        <w:rPr>
          <w:rFonts w:ascii="Tahoma" w:hAnsi="Tahoma" w:cs="Tahoma"/>
          <w:b/>
          <w:sz w:val="20"/>
          <w:szCs w:val="20"/>
        </w:rPr>
        <w:t>3</w:t>
      </w:r>
      <w:r w:rsidRPr="009A3F40">
        <w:rPr>
          <w:rFonts w:ascii="Tahoma" w:hAnsi="Tahoma" w:cs="Tahoma"/>
          <w:b/>
          <w:sz w:val="20"/>
          <w:szCs w:val="20"/>
        </w:rPr>
        <w:t xml:space="preserve"> do SIWZ</w:t>
      </w:r>
      <w:r w:rsidR="0047486C" w:rsidRPr="009A3F40">
        <w:t xml:space="preserve"> </w:t>
      </w:r>
      <w:r w:rsidR="0047486C" w:rsidRPr="009A3F40">
        <w:rPr>
          <w:rFonts w:ascii="Tahoma" w:hAnsi="Tahoma" w:cs="Tahoma"/>
          <w:b/>
          <w:sz w:val="20"/>
          <w:szCs w:val="20"/>
        </w:rPr>
        <w:t>który należy przesłać w postaci elektronicznej opatrzonej kwalifikowanym podpisem elektronicznym</w:t>
      </w:r>
      <w:r w:rsidRPr="009A3F40">
        <w:rPr>
          <w:rFonts w:ascii="Tahoma" w:hAnsi="Tahoma" w:cs="Tahoma"/>
          <w:sz w:val="20"/>
          <w:szCs w:val="20"/>
        </w:rPr>
        <w:t>). Informacje zawarte w ww. oświadczeniu stanowią wstępne potwierdzenie, że wykonawca nie podlega wykluczeniu oraz spełnia warunki udziału w postępowaniu.</w:t>
      </w:r>
    </w:p>
    <w:p w:rsidR="00D575C7" w:rsidRPr="009A3F40" w:rsidRDefault="00D575C7" w:rsidP="00D575C7">
      <w:pPr>
        <w:spacing w:line="260" w:lineRule="atLeast"/>
        <w:ind w:left="360" w:hanging="360"/>
        <w:jc w:val="both"/>
        <w:rPr>
          <w:rFonts w:ascii="Tahoma" w:hAnsi="Tahoma" w:cs="Tahoma"/>
          <w:sz w:val="20"/>
          <w:szCs w:val="20"/>
        </w:rPr>
      </w:pPr>
    </w:p>
    <w:p w:rsidR="00D575C7" w:rsidRPr="009A3F40" w:rsidRDefault="00D575C7" w:rsidP="00D575C7">
      <w:pPr>
        <w:spacing w:line="260" w:lineRule="atLeast"/>
        <w:ind w:left="360"/>
        <w:jc w:val="both"/>
        <w:rPr>
          <w:rFonts w:ascii="Tahoma" w:hAnsi="Tahoma" w:cs="Tahoma"/>
          <w:sz w:val="20"/>
          <w:szCs w:val="20"/>
        </w:rPr>
      </w:pPr>
      <w:r w:rsidRPr="009A3F40">
        <w:rPr>
          <w:rFonts w:ascii="Tahoma" w:hAnsi="Tahoma" w:cs="Tahoma"/>
          <w:sz w:val="20"/>
          <w:szCs w:val="20"/>
        </w:rPr>
        <w:t xml:space="preserve">Następnie, na podstawie art.  26 ust.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Zamawiający wezwie wykonawcę, którego oferta została najwyżej oceniona, do złożenia w wyznaczonym, nie krótszym niż </w:t>
      </w:r>
      <w:r w:rsidRPr="009A3F40">
        <w:rPr>
          <w:rFonts w:ascii="Tahoma" w:hAnsi="Tahoma" w:cs="Tahoma"/>
          <w:b/>
          <w:sz w:val="20"/>
          <w:szCs w:val="20"/>
        </w:rPr>
        <w:t>10 dni</w:t>
      </w:r>
      <w:r w:rsidRPr="009A3F40">
        <w:rPr>
          <w:rFonts w:ascii="Tahoma" w:hAnsi="Tahoma" w:cs="Tahoma"/>
          <w:sz w:val="20"/>
          <w:szCs w:val="20"/>
        </w:rPr>
        <w:t xml:space="preserve">, terminie aktualnych na dzień złożenia oświadczeń lub dokumentów potwierdzających okoliczności, o których mowa w art. 25 ust. 1.   </w:t>
      </w:r>
    </w:p>
    <w:p w:rsidR="00180232" w:rsidRPr="009A3F40" w:rsidRDefault="00180232">
      <w:pPr>
        <w:jc w:val="both"/>
        <w:rPr>
          <w:rFonts w:ascii="Tahoma" w:hAnsi="Tahoma" w:cs="Tahoma"/>
          <w:b/>
          <w:bCs/>
          <w:i/>
          <w:iCs/>
          <w:sz w:val="28"/>
          <w:szCs w:val="28"/>
          <w:u w:val="single"/>
        </w:rPr>
      </w:pPr>
    </w:p>
    <w:p w:rsidR="003B60CF" w:rsidRPr="009A3F40" w:rsidRDefault="00380A5E" w:rsidP="003B60CF">
      <w:pPr>
        <w:jc w:val="both"/>
        <w:rPr>
          <w:rFonts w:ascii="Tahoma" w:hAnsi="Tahoma" w:cs="Tahoma"/>
          <w:b/>
          <w:sz w:val="20"/>
          <w:szCs w:val="20"/>
          <w:u w:val="single"/>
        </w:rPr>
      </w:pPr>
      <w:r>
        <w:rPr>
          <w:rFonts w:ascii="Tahoma" w:hAnsi="Tahoma" w:cs="Tahoma"/>
          <w:b/>
          <w:sz w:val="20"/>
          <w:szCs w:val="20"/>
          <w:u w:val="single"/>
        </w:rPr>
        <w:t>IX</w:t>
      </w:r>
      <w:r w:rsidR="003B60CF" w:rsidRPr="009A3F40">
        <w:rPr>
          <w:rFonts w:ascii="Tahoma" w:hAnsi="Tahoma" w:cs="Tahoma"/>
          <w:b/>
          <w:sz w:val="20"/>
          <w:szCs w:val="20"/>
          <w:u w:val="single"/>
        </w:rPr>
        <w:t xml:space="preserve">.1. Poniżej przedstawiono wszystkie wymagane dokumenty i oświadczenia, które należy złożyć wraz z ofertą w celu wstępnego potwierdzenia spełniania warunków udziału w postepowaniu oraz braku podstaw do wykluczenia    </w:t>
      </w:r>
    </w:p>
    <w:p w:rsidR="005C0058" w:rsidRPr="009A3F40" w:rsidRDefault="005C0058" w:rsidP="00A71596">
      <w:pPr>
        <w:jc w:val="both"/>
        <w:rPr>
          <w:rFonts w:ascii="Tahoma" w:hAnsi="Tahoma" w:cs="Tahoma"/>
          <w:b/>
          <w:sz w:val="20"/>
          <w:szCs w:val="20"/>
        </w:rPr>
      </w:pPr>
    </w:p>
    <w:p w:rsidR="00A71596" w:rsidRPr="009A3F40" w:rsidRDefault="00A71596" w:rsidP="00A71596">
      <w:pPr>
        <w:jc w:val="both"/>
        <w:rPr>
          <w:rFonts w:ascii="Tahoma" w:hAnsi="Tahoma" w:cs="Tahoma"/>
          <w:sz w:val="20"/>
          <w:szCs w:val="20"/>
        </w:rPr>
      </w:pPr>
      <w:r w:rsidRPr="009A3F40">
        <w:rPr>
          <w:rFonts w:ascii="Tahoma" w:hAnsi="Tahoma" w:cs="Tahoma"/>
          <w:b/>
          <w:sz w:val="20"/>
          <w:szCs w:val="20"/>
        </w:rPr>
        <w:t>1.</w:t>
      </w:r>
      <w:r w:rsidRPr="009A3F40">
        <w:rPr>
          <w:rFonts w:ascii="Tahoma" w:hAnsi="Tahoma" w:cs="Tahoma"/>
          <w:sz w:val="20"/>
          <w:szCs w:val="20"/>
        </w:rPr>
        <w:t xml:space="preserve">  „FORMULARZ OFERTOWY” – </w:t>
      </w:r>
      <w:r w:rsidRPr="009A3F40">
        <w:rPr>
          <w:rFonts w:ascii="Tahoma" w:hAnsi="Tahoma" w:cs="Tahoma"/>
          <w:b/>
          <w:sz w:val="20"/>
          <w:szCs w:val="20"/>
        </w:rPr>
        <w:t>Załącznik nr 1 do SIWZ</w:t>
      </w:r>
      <w:r w:rsidRPr="009A3F40">
        <w:rPr>
          <w:rFonts w:ascii="Tahoma" w:hAnsi="Tahoma" w:cs="Tahoma"/>
          <w:sz w:val="20"/>
          <w:szCs w:val="20"/>
        </w:rPr>
        <w:t xml:space="preserve">; </w:t>
      </w:r>
    </w:p>
    <w:p w:rsidR="00A71596" w:rsidRPr="009A3F40" w:rsidRDefault="00A71596" w:rsidP="00A71596">
      <w:pPr>
        <w:jc w:val="both"/>
        <w:rPr>
          <w:rFonts w:ascii="Tahoma" w:hAnsi="Tahoma" w:cs="Tahoma"/>
          <w:b/>
          <w:sz w:val="20"/>
          <w:szCs w:val="20"/>
        </w:rPr>
      </w:pPr>
      <w:r w:rsidRPr="009A3F40">
        <w:rPr>
          <w:rFonts w:ascii="Tahoma" w:hAnsi="Tahoma" w:cs="Tahoma"/>
          <w:b/>
          <w:sz w:val="20"/>
          <w:szCs w:val="20"/>
        </w:rPr>
        <w:t>2.</w:t>
      </w:r>
      <w:r w:rsidRPr="009A3F40">
        <w:rPr>
          <w:rFonts w:ascii="Tahoma" w:hAnsi="Tahoma" w:cs="Tahoma"/>
          <w:sz w:val="20"/>
          <w:szCs w:val="20"/>
        </w:rPr>
        <w:t xml:space="preserve"> „FORMULARZ CENOWY” –  </w:t>
      </w:r>
      <w:r w:rsidRPr="009A3F40">
        <w:rPr>
          <w:rFonts w:ascii="Tahoma" w:hAnsi="Tahoma" w:cs="Tahoma"/>
          <w:b/>
          <w:sz w:val="20"/>
          <w:szCs w:val="20"/>
        </w:rPr>
        <w:t xml:space="preserve">Załącznik nr 2 do SIWZ. </w:t>
      </w:r>
    </w:p>
    <w:p w:rsidR="006C3119" w:rsidRPr="009A3F40" w:rsidRDefault="006C3119" w:rsidP="00A71596">
      <w:pPr>
        <w:jc w:val="both"/>
        <w:rPr>
          <w:rFonts w:ascii="Tahoma" w:hAnsi="Tahoma" w:cs="Tahoma"/>
          <w:b/>
          <w:sz w:val="20"/>
          <w:szCs w:val="20"/>
        </w:rPr>
      </w:pPr>
    </w:p>
    <w:p w:rsidR="005A01F7" w:rsidRPr="009A3F40" w:rsidRDefault="005A01F7" w:rsidP="005A01F7">
      <w:pPr>
        <w:jc w:val="both"/>
        <w:rPr>
          <w:rFonts w:ascii="Tahoma" w:hAnsi="Tahoma" w:cs="Tahoma"/>
          <w:b/>
          <w:sz w:val="20"/>
          <w:szCs w:val="20"/>
        </w:rPr>
      </w:pPr>
      <w:r w:rsidRPr="009A3F40">
        <w:rPr>
          <w:rFonts w:ascii="Tahoma" w:hAnsi="Tahoma" w:cs="Tahoma"/>
          <w:b/>
          <w:sz w:val="20"/>
          <w:szCs w:val="20"/>
        </w:rPr>
        <w:t>Zamawiający zwraca się z prośbą o dołączenie do oferty formularza cenowego również na nośniku elektronicznym (</w:t>
      </w:r>
      <w:r w:rsidRPr="009A3F40">
        <w:rPr>
          <w:rFonts w:ascii="Tahoma" w:hAnsi="Tahoma" w:cs="Tahoma"/>
          <w:b/>
          <w:sz w:val="20"/>
          <w:szCs w:val="20"/>
          <w:u w:val="single"/>
        </w:rPr>
        <w:t xml:space="preserve">np. płyta cd / </w:t>
      </w:r>
      <w:proofErr w:type="spellStart"/>
      <w:r w:rsidRPr="009A3F40">
        <w:rPr>
          <w:rFonts w:ascii="Tahoma" w:hAnsi="Tahoma" w:cs="Tahoma"/>
          <w:b/>
          <w:sz w:val="20"/>
          <w:szCs w:val="20"/>
          <w:u w:val="single"/>
        </w:rPr>
        <w:t>dvd</w:t>
      </w:r>
      <w:proofErr w:type="spellEnd"/>
      <w:r w:rsidRPr="009A3F40">
        <w:rPr>
          <w:rFonts w:ascii="Tahoma" w:hAnsi="Tahoma" w:cs="Tahoma"/>
          <w:b/>
          <w:sz w:val="20"/>
          <w:szCs w:val="20"/>
        </w:rPr>
        <w:t>)</w:t>
      </w:r>
      <w:r w:rsidR="00CB2C93" w:rsidRPr="009A3F40">
        <w:rPr>
          <w:rFonts w:ascii="Tahoma" w:hAnsi="Tahoma" w:cs="Tahoma"/>
          <w:b/>
          <w:sz w:val="20"/>
          <w:szCs w:val="20"/>
        </w:rPr>
        <w:t xml:space="preserve"> lub po otwarciu przesłanie edytowalnej wersji załącznika</w:t>
      </w:r>
      <w:r w:rsidR="0047486C" w:rsidRPr="009A3F40">
        <w:rPr>
          <w:rFonts w:ascii="Tahoma" w:hAnsi="Tahoma" w:cs="Tahoma"/>
          <w:b/>
          <w:sz w:val="20"/>
          <w:szCs w:val="20"/>
        </w:rPr>
        <w:t xml:space="preserve"> nr 2</w:t>
      </w:r>
      <w:r w:rsidR="00CB2C93" w:rsidRPr="009A3F40">
        <w:rPr>
          <w:rFonts w:ascii="Tahoma" w:hAnsi="Tahoma" w:cs="Tahoma"/>
          <w:b/>
          <w:sz w:val="20"/>
          <w:szCs w:val="20"/>
        </w:rPr>
        <w:t xml:space="preserve"> na adres e-mail e.twardowska@csk.umed.pl</w:t>
      </w:r>
    </w:p>
    <w:p w:rsidR="00A71596" w:rsidRPr="009A3F40" w:rsidRDefault="00A71596" w:rsidP="00A71596">
      <w:pPr>
        <w:jc w:val="both"/>
        <w:rPr>
          <w:rFonts w:ascii="Tahoma" w:hAnsi="Tahoma" w:cs="Tahoma"/>
          <w:b/>
          <w:iCs/>
          <w:sz w:val="20"/>
          <w:szCs w:val="20"/>
        </w:rPr>
      </w:pPr>
      <w:r w:rsidRPr="009A3F40">
        <w:rPr>
          <w:rFonts w:ascii="Tahoma" w:hAnsi="Tahoma" w:cs="Tahoma"/>
          <w:b/>
          <w:iCs/>
          <w:sz w:val="20"/>
          <w:szCs w:val="20"/>
        </w:rPr>
        <w:t>(Zamawiający nie wymaga składania</w:t>
      </w:r>
      <w:r w:rsidR="008158B7" w:rsidRPr="009A3F40">
        <w:rPr>
          <w:rFonts w:ascii="Tahoma" w:hAnsi="Tahoma" w:cs="Tahoma"/>
          <w:b/>
          <w:iCs/>
          <w:sz w:val="20"/>
          <w:szCs w:val="20"/>
        </w:rPr>
        <w:t>-</w:t>
      </w:r>
      <w:r w:rsidR="005A01F7" w:rsidRPr="009A3F40">
        <w:rPr>
          <w:rFonts w:ascii="Tahoma" w:hAnsi="Tahoma" w:cs="Tahoma"/>
          <w:b/>
          <w:iCs/>
          <w:sz w:val="20"/>
          <w:szCs w:val="20"/>
        </w:rPr>
        <w:t>drukowania</w:t>
      </w:r>
      <w:r w:rsidRPr="009A3F40">
        <w:rPr>
          <w:rFonts w:ascii="Tahoma" w:hAnsi="Tahoma" w:cs="Tahoma"/>
          <w:b/>
          <w:iCs/>
          <w:sz w:val="20"/>
          <w:szCs w:val="20"/>
        </w:rPr>
        <w:t xml:space="preserve"> formularzy Pakietów, na które Wykonawca nie składa oferty)</w:t>
      </w:r>
    </w:p>
    <w:p w:rsidR="00A71596" w:rsidRPr="009A3F40" w:rsidRDefault="0047486C" w:rsidP="00A71596">
      <w:pPr>
        <w:jc w:val="both"/>
        <w:rPr>
          <w:rFonts w:ascii="Tahoma" w:hAnsi="Tahoma" w:cs="Tahoma"/>
          <w:b/>
          <w:sz w:val="20"/>
          <w:szCs w:val="20"/>
        </w:rPr>
      </w:pPr>
      <w:r w:rsidRPr="009A3F40">
        <w:rPr>
          <w:rFonts w:ascii="Tahoma" w:hAnsi="Tahoma" w:cs="Tahoma"/>
          <w:b/>
          <w:sz w:val="20"/>
          <w:szCs w:val="20"/>
        </w:rPr>
        <w:t>3</w:t>
      </w:r>
      <w:r w:rsidR="00A71596" w:rsidRPr="009A3F40">
        <w:rPr>
          <w:rFonts w:ascii="Tahoma" w:hAnsi="Tahoma" w:cs="Tahoma"/>
          <w:b/>
          <w:sz w:val="20"/>
          <w:szCs w:val="20"/>
        </w:rPr>
        <w:t>.</w:t>
      </w:r>
      <w:r w:rsidR="00A71596" w:rsidRPr="009A3F40">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00A71596" w:rsidRPr="009A3F40">
        <w:rPr>
          <w:rFonts w:ascii="Tahoma" w:hAnsi="Tahoma" w:cs="Tahoma"/>
          <w:sz w:val="20"/>
          <w:szCs w:val="20"/>
        </w:rPr>
        <w:t>xml</w:t>
      </w:r>
      <w:proofErr w:type="spellEnd"/>
      <w:r w:rsidR="00A71596" w:rsidRPr="009A3F40">
        <w:rPr>
          <w:rFonts w:ascii="Tahoma" w:hAnsi="Tahoma" w:cs="Tahoma"/>
          <w:sz w:val="20"/>
          <w:szCs w:val="20"/>
        </w:rPr>
        <w:t xml:space="preserve">. -załączony na stronie zamawiającego) </w:t>
      </w:r>
      <w:r w:rsidR="00A71596" w:rsidRPr="009A3F40">
        <w:rPr>
          <w:rFonts w:ascii="Tahoma" w:hAnsi="Tahoma" w:cs="Tahoma"/>
          <w:b/>
          <w:sz w:val="20"/>
          <w:szCs w:val="20"/>
        </w:rPr>
        <w:t xml:space="preserve">– Załącznik nr </w:t>
      </w:r>
      <w:r w:rsidR="00DA6650" w:rsidRPr="009A3F40">
        <w:rPr>
          <w:rFonts w:ascii="Tahoma" w:hAnsi="Tahoma" w:cs="Tahoma"/>
          <w:b/>
          <w:sz w:val="20"/>
          <w:szCs w:val="20"/>
        </w:rPr>
        <w:t>3</w:t>
      </w:r>
      <w:r w:rsidR="00A71596" w:rsidRPr="009A3F40">
        <w:rPr>
          <w:rFonts w:ascii="Tahoma" w:hAnsi="Tahoma" w:cs="Tahoma"/>
          <w:b/>
          <w:sz w:val="20"/>
          <w:szCs w:val="20"/>
        </w:rPr>
        <w:t xml:space="preserve"> do SIWZ</w:t>
      </w:r>
      <w:r w:rsidR="00A71596" w:rsidRPr="009A3F40">
        <w:rPr>
          <w:rFonts w:ascii="Tahoma" w:hAnsi="Tahoma" w:cs="Tahoma"/>
          <w:b/>
          <w:bCs/>
          <w:sz w:val="20"/>
          <w:szCs w:val="20"/>
        </w:rPr>
        <w:t>.</w:t>
      </w:r>
    </w:p>
    <w:p w:rsidR="005C0058" w:rsidRPr="009A3F40" w:rsidRDefault="005C0058" w:rsidP="005C0058">
      <w:pPr>
        <w:jc w:val="both"/>
        <w:rPr>
          <w:rFonts w:ascii="Tahoma" w:hAnsi="Tahoma" w:cs="Tahoma"/>
          <w:sz w:val="20"/>
          <w:szCs w:val="20"/>
        </w:rPr>
      </w:pPr>
      <w:r w:rsidRPr="009A3F40">
        <w:rPr>
          <w:rFonts w:ascii="Tahoma" w:hAnsi="Tahoma" w:cs="Tahoma"/>
          <w:sz w:val="20"/>
          <w:szCs w:val="20"/>
        </w:rPr>
        <w:t xml:space="preserve">Do oferty każdy wykonawca musi dołączyć aktualne na dzień składania ofert oświadczenie w zakresie wskazanym w ( ESPD w formacie </w:t>
      </w:r>
      <w:proofErr w:type="spellStart"/>
      <w:r w:rsidRPr="009A3F40">
        <w:rPr>
          <w:rFonts w:ascii="Tahoma" w:hAnsi="Tahoma" w:cs="Tahoma"/>
          <w:sz w:val="20"/>
          <w:szCs w:val="20"/>
        </w:rPr>
        <w:t>xml</w:t>
      </w:r>
      <w:proofErr w:type="spellEnd"/>
      <w:r w:rsidRPr="009A3F40">
        <w:rPr>
          <w:rFonts w:ascii="Tahoma" w:hAnsi="Tahoma" w:cs="Tahoma"/>
          <w:sz w:val="20"/>
          <w:szCs w:val="20"/>
        </w:rPr>
        <w:t>.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w:t>
      </w:r>
      <w:r w:rsidRPr="009A3F40">
        <w:rPr>
          <w:rFonts w:ascii="Tahoma" w:hAnsi="Tahoma" w:cs="Tahoma"/>
          <w:sz w:val="20"/>
          <w:szCs w:val="20"/>
        </w:rPr>
        <w:lastRenderedPageBreak/>
        <w:t>którym każdy z wykonawców wykazuje spełnianie warunków udziału w postępowaniu oraz brak podstaw wykluczenia.</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A6650" w:rsidRPr="009A3F40" w:rsidRDefault="00DA6650" w:rsidP="00DA6650">
      <w:pPr>
        <w:jc w:val="both"/>
        <w:rPr>
          <w:rFonts w:ascii="Tahoma" w:hAnsi="Tahoma" w:cs="Tahoma"/>
          <w:b/>
          <w:sz w:val="20"/>
          <w:szCs w:val="20"/>
          <w:u w:val="single"/>
        </w:rPr>
      </w:pPr>
      <w:r w:rsidRPr="009A3F40">
        <w:rPr>
          <w:rFonts w:ascii="Tahoma" w:hAnsi="Tahoma" w:cs="Tahoma"/>
          <w:b/>
          <w:sz w:val="20"/>
          <w:szCs w:val="20"/>
          <w:u w:val="single"/>
        </w:rPr>
        <w:t xml:space="preserve">Uwaga: </w:t>
      </w:r>
    </w:p>
    <w:p w:rsidR="00DA6650" w:rsidRPr="009A3F40" w:rsidRDefault="00DA6650" w:rsidP="00DA6650">
      <w:pPr>
        <w:jc w:val="both"/>
        <w:rPr>
          <w:rFonts w:ascii="Tahoma" w:hAnsi="Tahoma" w:cs="Tahoma"/>
          <w:b/>
          <w:sz w:val="20"/>
          <w:szCs w:val="20"/>
        </w:rPr>
      </w:pPr>
      <w:r w:rsidRPr="009A3F40">
        <w:rPr>
          <w:rFonts w:ascii="Tahoma" w:hAnsi="Tahoma" w:cs="Tahoma"/>
          <w:b/>
          <w:sz w:val="20"/>
          <w:szCs w:val="20"/>
        </w:rPr>
        <w:t xml:space="preserve">Oświadczenie JEDZ składane jest w formie elektronicznej – wg instrukcji zamieszczonej w rozdziale </w:t>
      </w:r>
      <w:r w:rsidRPr="007D1AD0">
        <w:rPr>
          <w:rFonts w:ascii="Tahoma" w:hAnsi="Tahoma" w:cs="Tahoma"/>
          <w:b/>
          <w:sz w:val="20"/>
          <w:szCs w:val="20"/>
        </w:rPr>
        <w:t>X.</w:t>
      </w:r>
    </w:p>
    <w:p w:rsidR="00DA6650" w:rsidRPr="009A3F40" w:rsidRDefault="00DA6650" w:rsidP="00DA6650">
      <w:pPr>
        <w:jc w:val="both"/>
        <w:rPr>
          <w:rFonts w:ascii="Tahoma" w:hAnsi="Tahoma" w:cs="Tahoma"/>
          <w:b/>
          <w:sz w:val="20"/>
          <w:szCs w:val="20"/>
        </w:rPr>
      </w:pPr>
      <w:r w:rsidRPr="009A3F40">
        <w:rPr>
          <w:rFonts w:ascii="Tahoma" w:hAnsi="Tahoma" w:cs="Tahoma"/>
          <w:b/>
          <w:sz w:val="20"/>
          <w:szCs w:val="20"/>
        </w:rPr>
        <w:t xml:space="preserve">W ofercie winien znajdować się klucz do odszyfrowania dokumentu przesłanego elektronicznie ( w </w:t>
      </w:r>
      <w:r w:rsidRPr="00D04347">
        <w:rPr>
          <w:rFonts w:ascii="Tahoma" w:hAnsi="Tahoma" w:cs="Tahoma"/>
          <w:b/>
          <w:sz w:val="20"/>
          <w:szCs w:val="20"/>
        </w:rPr>
        <w:t>postaci załącznika nr 8 Informacja</w:t>
      </w:r>
      <w:r w:rsidRPr="009A3F40">
        <w:rPr>
          <w:rFonts w:ascii="Tahoma" w:hAnsi="Tahoma" w:cs="Tahoma"/>
          <w:b/>
          <w:sz w:val="20"/>
          <w:szCs w:val="20"/>
        </w:rPr>
        <w:t xml:space="preserve"> na temat dostępu do pliku JEDZ )</w:t>
      </w:r>
    </w:p>
    <w:p w:rsidR="00A71596" w:rsidRPr="009A3F40" w:rsidRDefault="00A71596" w:rsidP="00A71596">
      <w:pPr>
        <w:jc w:val="both"/>
        <w:rPr>
          <w:rFonts w:ascii="Tahoma" w:hAnsi="Tahoma" w:cs="Tahoma"/>
          <w:sz w:val="20"/>
          <w:szCs w:val="20"/>
        </w:rPr>
      </w:pP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z w:val="20"/>
          <w:szCs w:val="20"/>
          <w:lang w:eastAsia="ar-SA"/>
        </w:rPr>
        <w:t>4.</w:t>
      </w:r>
      <w:r w:rsidRPr="00DA6650">
        <w:rPr>
          <w:rFonts w:ascii="Tahoma" w:eastAsia="Times New Roman" w:hAnsi="Tahoma" w:cs="Tahoma"/>
          <w:sz w:val="20"/>
          <w:szCs w:val="20"/>
          <w:lang w:eastAsia="ar-SA"/>
        </w:rPr>
        <w:t> </w:t>
      </w:r>
      <w:r w:rsidRPr="00DA6650">
        <w:rPr>
          <w:rFonts w:ascii="Tahoma" w:eastAsia="Times New Roman" w:hAnsi="Tahoma" w:cs="Tahoma"/>
          <w:b/>
          <w:sz w:val="20"/>
          <w:szCs w:val="20"/>
          <w:lang w:eastAsia="ar-SA"/>
        </w:rPr>
        <w:t>Zobowiązanie innych podmiotów</w:t>
      </w:r>
      <w:r w:rsidRPr="00DA6650">
        <w:rPr>
          <w:rFonts w:ascii="Tahoma" w:eastAsia="Times New Roman" w:hAnsi="Tahoma" w:cs="Tahoma"/>
          <w:sz w:val="20"/>
          <w:szCs w:val="20"/>
          <w:lang w:eastAsia="ar-SA"/>
        </w:rPr>
        <w:t xml:space="preserve"> do oddania do dyspozycji Wykonawcy niezbędnych zasobów na potrzeby realizacji zamówienia (o ile dotyczy) - </w:t>
      </w:r>
      <w:r w:rsidRPr="00DA6650">
        <w:rPr>
          <w:rFonts w:ascii="Tahoma" w:eastAsia="Times New Roman" w:hAnsi="Tahoma" w:cs="Tahoma"/>
          <w:b/>
          <w:sz w:val="20"/>
          <w:szCs w:val="20"/>
          <w:lang w:eastAsia="ar-SA"/>
        </w:rPr>
        <w:t>Załącznik nr 4 do SIWZ</w:t>
      </w:r>
      <w:r w:rsidRPr="00DA6650">
        <w:rPr>
          <w:rFonts w:ascii="Tahoma" w:eastAsia="Times New Roman" w:hAnsi="Tahoma" w:cs="Tahoma"/>
          <w:sz w:val="20"/>
          <w:szCs w:val="20"/>
          <w:lang w:eastAsia="ar-SA"/>
        </w:rPr>
        <w:t>;</w:t>
      </w: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napToGrid w:val="0"/>
          <w:sz w:val="20"/>
          <w:szCs w:val="20"/>
          <w:lang w:eastAsia="ar-SA"/>
        </w:rPr>
        <w:t>Uwaga:</w:t>
      </w:r>
      <w:r w:rsidRPr="00DA6650">
        <w:rPr>
          <w:rFonts w:ascii="Tahoma" w:eastAsia="Times New Roman" w:hAnsi="Tahoma" w:cs="Tahoma"/>
          <w:snapToGrid w:val="0"/>
          <w:sz w:val="20"/>
          <w:szCs w:val="20"/>
          <w:lang w:eastAsia="ar-SA"/>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z w:val="20"/>
          <w:szCs w:val="20"/>
          <w:lang w:eastAsia="ar-SA"/>
        </w:rPr>
        <w:t>5.</w:t>
      </w:r>
      <w:r w:rsidRPr="00DA6650">
        <w:rPr>
          <w:rFonts w:ascii="Tahoma" w:eastAsia="Times New Roman" w:hAnsi="Tahoma" w:cs="Tahoma"/>
          <w:sz w:val="20"/>
          <w:szCs w:val="20"/>
          <w:lang w:eastAsia="ar-SA"/>
        </w:rPr>
        <w:t xml:space="preserve"> </w:t>
      </w:r>
      <w:r w:rsidRPr="00DA6650">
        <w:rPr>
          <w:rFonts w:ascii="Tahoma" w:eastAsia="Times New Roman" w:hAnsi="Tahoma" w:cs="Tahoma"/>
          <w:b/>
          <w:sz w:val="20"/>
          <w:szCs w:val="20"/>
          <w:lang w:eastAsia="ar-SA"/>
        </w:rPr>
        <w:t>Potwierdzenie wniesienia wadium</w:t>
      </w: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z w:val="20"/>
          <w:szCs w:val="20"/>
          <w:lang w:eastAsia="ar-SA"/>
        </w:rPr>
        <w:t>6.</w:t>
      </w:r>
      <w:r w:rsidRPr="00DA6650">
        <w:rPr>
          <w:rFonts w:ascii="Tahoma" w:eastAsia="Times New Roman" w:hAnsi="Tahoma" w:cs="Tahoma"/>
          <w:sz w:val="20"/>
          <w:szCs w:val="20"/>
          <w:lang w:eastAsia="ar-SA"/>
        </w:rPr>
        <w:t xml:space="preserve"> Ewentualne </w:t>
      </w:r>
      <w:r w:rsidRPr="00DA6650">
        <w:rPr>
          <w:rFonts w:ascii="Tahoma" w:eastAsia="Times New Roman" w:hAnsi="Tahoma" w:cs="Tahoma"/>
          <w:b/>
          <w:sz w:val="20"/>
          <w:szCs w:val="20"/>
          <w:lang w:eastAsia="ar-SA"/>
        </w:rPr>
        <w:t>pełnomocnictwa</w:t>
      </w:r>
      <w:r w:rsidRPr="00DA6650">
        <w:rPr>
          <w:rFonts w:ascii="Tahoma" w:eastAsia="Times New Roman" w:hAnsi="Tahoma" w:cs="Tahoma"/>
          <w:sz w:val="20"/>
          <w:szCs w:val="20"/>
          <w:lang w:eastAsia="ar-SA"/>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A6650" w:rsidRPr="00DA6650" w:rsidRDefault="00DA6650" w:rsidP="00DA6650">
      <w:pPr>
        <w:jc w:val="both"/>
        <w:rPr>
          <w:rFonts w:ascii="Tahoma" w:eastAsia="Times New Roman" w:hAnsi="Tahoma" w:cs="Tahoma"/>
          <w:sz w:val="20"/>
          <w:szCs w:val="20"/>
          <w:highlight w:val="yellow"/>
          <w:lang w:eastAsia="ar-SA"/>
        </w:rPr>
      </w:pP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sz w:val="20"/>
          <w:szCs w:val="20"/>
          <w:lang w:eastAsia="ar-SA"/>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4A6E36" w:rsidRPr="009A3F40" w:rsidRDefault="004A6E36" w:rsidP="004A6E36">
      <w:pPr>
        <w:jc w:val="both"/>
        <w:rPr>
          <w:rFonts w:ascii="Tahoma" w:hAnsi="Tahoma" w:cs="Tahoma"/>
          <w:b/>
          <w:sz w:val="20"/>
          <w:szCs w:val="20"/>
          <w:u w:val="single"/>
        </w:rPr>
      </w:pPr>
    </w:p>
    <w:p w:rsidR="004A6E36" w:rsidRPr="009A3F40" w:rsidRDefault="00380A5E" w:rsidP="004A6E36">
      <w:pPr>
        <w:jc w:val="both"/>
        <w:rPr>
          <w:rFonts w:ascii="Tahoma" w:hAnsi="Tahoma" w:cs="Tahoma"/>
          <w:b/>
          <w:sz w:val="20"/>
          <w:szCs w:val="20"/>
          <w:u w:val="single"/>
        </w:rPr>
      </w:pPr>
      <w:r>
        <w:rPr>
          <w:rFonts w:ascii="Tahoma" w:hAnsi="Tahoma" w:cs="Tahoma"/>
          <w:b/>
          <w:sz w:val="20"/>
          <w:szCs w:val="20"/>
          <w:u w:val="single"/>
        </w:rPr>
        <w:t>IX</w:t>
      </w:r>
      <w:r w:rsidRPr="009A3F40">
        <w:rPr>
          <w:rFonts w:ascii="Tahoma" w:hAnsi="Tahoma" w:cs="Tahoma"/>
          <w:b/>
          <w:sz w:val="20"/>
          <w:szCs w:val="20"/>
          <w:u w:val="single"/>
        </w:rPr>
        <w:t>.</w:t>
      </w:r>
      <w:r w:rsidR="004A6E36" w:rsidRPr="009A3F40">
        <w:rPr>
          <w:rFonts w:ascii="Tahoma" w:hAnsi="Tahoma" w:cs="Tahoma"/>
          <w:b/>
          <w:sz w:val="20"/>
          <w:szCs w:val="20"/>
          <w:u w:val="single"/>
        </w:rPr>
        <w:t xml:space="preserve">2. W zakresie potwierdzenia niepodlegania wykluczeniu na podstawie art. 24 ust. 1 pkt. 23 ustawy, Wykonawca składa:  </w:t>
      </w:r>
    </w:p>
    <w:p w:rsidR="004A6E36" w:rsidRPr="009A3F40" w:rsidRDefault="004A6E36" w:rsidP="004A6E36">
      <w:pPr>
        <w:jc w:val="both"/>
        <w:rPr>
          <w:rFonts w:ascii="Tahoma" w:hAnsi="Tahoma" w:cs="Tahoma"/>
          <w:sz w:val="20"/>
          <w:szCs w:val="20"/>
        </w:rPr>
      </w:pPr>
    </w:p>
    <w:p w:rsidR="004A6E36" w:rsidRPr="009A3F40" w:rsidRDefault="004A6E36" w:rsidP="004A6E36">
      <w:pPr>
        <w:jc w:val="both"/>
        <w:rPr>
          <w:rFonts w:ascii="Tahoma" w:hAnsi="Tahoma" w:cs="Tahoma"/>
          <w:sz w:val="20"/>
          <w:szCs w:val="20"/>
        </w:rPr>
      </w:pPr>
      <w:r w:rsidRPr="009A3F40">
        <w:rPr>
          <w:rFonts w:ascii="Tahoma" w:hAnsi="Tahoma" w:cs="Tahoma"/>
          <w:b/>
          <w:sz w:val="20"/>
          <w:szCs w:val="20"/>
        </w:rPr>
        <w:t>1.</w:t>
      </w:r>
      <w:r w:rsidRPr="009A3F40">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9A3F40">
        <w:rPr>
          <w:rFonts w:ascii="Tahoma" w:hAnsi="Tahoma" w:cs="Tahoma"/>
          <w:b/>
          <w:sz w:val="20"/>
          <w:szCs w:val="20"/>
        </w:rPr>
        <w:t xml:space="preserve">Załącznik nr </w:t>
      </w:r>
      <w:r w:rsidR="00E6492B" w:rsidRPr="009A3F40">
        <w:rPr>
          <w:rFonts w:ascii="Tahoma" w:hAnsi="Tahoma" w:cs="Tahoma"/>
          <w:b/>
          <w:sz w:val="20"/>
          <w:szCs w:val="20"/>
        </w:rPr>
        <w:t>5</w:t>
      </w:r>
      <w:r w:rsidRPr="009A3F40">
        <w:rPr>
          <w:rFonts w:ascii="Tahoma" w:hAnsi="Tahoma" w:cs="Tahoma"/>
          <w:b/>
          <w:sz w:val="20"/>
          <w:szCs w:val="20"/>
        </w:rPr>
        <w:t xml:space="preserve"> do SIWZ</w:t>
      </w:r>
      <w:r w:rsidRPr="009A3F40">
        <w:rPr>
          <w:rFonts w:ascii="Tahoma" w:hAnsi="Tahoma" w:cs="Tahoma"/>
          <w:sz w:val="20"/>
          <w:szCs w:val="20"/>
        </w:rPr>
        <w:t xml:space="preserve">;  </w:t>
      </w:r>
    </w:p>
    <w:p w:rsidR="004A6E36" w:rsidRPr="009A3F40" w:rsidRDefault="004A6E36" w:rsidP="004A6E36">
      <w:pPr>
        <w:jc w:val="both"/>
        <w:rPr>
          <w:rFonts w:ascii="Tahoma" w:hAnsi="Tahoma" w:cs="Tahoma"/>
          <w:b/>
          <w:sz w:val="20"/>
          <w:szCs w:val="20"/>
        </w:rPr>
      </w:pPr>
    </w:p>
    <w:p w:rsidR="004A6E36" w:rsidRPr="009A3F40" w:rsidRDefault="004A6E36" w:rsidP="004A6E36">
      <w:pPr>
        <w:jc w:val="both"/>
        <w:rPr>
          <w:rFonts w:ascii="Tahoma" w:hAnsi="Tahoma" w:cs="Tahoma"/>
          <w:sz w:val="20"/>
          <w:szCs w:val="20"/>
        </w:rPr>
      </w:pPr>
      <w:r w:rsidRPr="009A3F40">
        <w:rPr>
          <w:rFonts w:ascii="Tahoma" w:hAnsi="Tahoma" w:cs="Tahoma"/>
          <w:b/>
          <w:sz w:val="20"/>
          <w:szCs w:val="20"/>
        </w:rPr>
        <w:t xml:space="preserve">UWAGA </w:t>
      </w:r>
    </w:p>
    <w:p w:rsidR="004A6E36" w:rsidRPr="009A3F40" w:rsidRDefault="004A6E36" w:rsidP="004A6E36">
      <w:pPr>
        <w:jc w:val="both"/>
        <w:rPr>
          <w:rFonts w:ascii="Tahoma" w:hAnsi="Tahoma" w:cs="Tahoma"/>
          <w:sz w:val="20"/>
          <w:szCs w:val="20"/>
        </w:rPr>
      </w:pPr>
      <w:r w:rsidRPr="009A3F40">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9A3F40">
        <w:rPr>
          <w:rFonts w:ascii="Tahoma" w:hAnsi="Tahoma" w:cs="Tahoma"/>
          <w:b/>
          <w:sz w:val="20"/>
          <w:szCs w:val="20"/>
        </w:rPr>
        <w:t xml:space="preserve">wg Załącznika nr </w:t>
      </w:r>
      <w:r w:rsidR="00E6492B" w:rsidRPr="009A3F40">
        <w:rPr>
          <w:rFonts w:ascii="Tahoma" w:hAnsi="Tahoma" w:cs="Tahoma"/>
          <w:b/>
          <w:sz w:val="20"/>
          <w:szCs w:val="20"/>
        </w:rPr>
        <w:t>5</w:t>
      </w:r>
      <w:r w:rsidRPr="009A3F40">
        <w:rPr>
          <w:rFonts w:ascii="Tahoma" w:hAnsi="Tahoma" w:cs="Tahoma"/>
          <w:b/>
          <w:sz w:val="20"/>
          <w:szCs w:val="20"/>
        </w:rPr>
        <w:t xml:space="preserve"> do SIWZ</w:t>
      </w:r>
      <w:r w:rsidRPr="009A3F40">
        <w:rPr>
          <w:rFonts w:ascii="Tahoma" w:hAnsi="Tahoma" w:cs="Tahoma"/>
          <w:sz w:val="20"/>
          <w:szCs w:val="20"/>
        </w:rPr>
        <w:t xml:space="preserve">).  </w:t>
      </w:r>
    </w:p>
    <w:p w:rsidR="004A6E36" w:rsidRPr="009A3F40" w:rsidRDefault="004A6E36" w:rsidP="004A6E36">
      <w:pPr>
        <w:jc w:val="both"/>
        <w:rPr>
          <w:rFonts w:ascii="Tahoma" w:hAnsi="Tahoma" w:cs="Tahoma"/>
          <w:b/>
          <w:sz w:val="20"/>
          <w:szCs w:val="20"/>
        </w:rPr>
      </w:pPr>
    </w:p>
    <w:p w:rsidR="00CF5C9C" w:rsidRPr="009A3F40" w:rsidRDefault="00380A5E" w:rsidP="00CF5C9C">
      <w:pPr>
        <w:jc w:val="both"/>
        <w:rPr>
          <w:rFonts w:ascii="Tahoma" w:hAnsi="Tahoma" w:cs="Tahoma"/>
          <w:b/>
          <w:sz w:val="20"/>
          <w:szCs w:val="20"/>
          <w:u w:val="single"/>
        </w:rPr>
      </w:pPr>
      <w:r>
        <w:rPr>
          <w:rFonts w:ascii="Tahoma" w:hAnsi="Tahoma" w:cs="Tahoma"/>
          <w:b/>
          <w:sz w:val="20"/>
          <w:szCs w:val="20"/>
          <w:u w:val="single"/>
        </w:rPr>
        <w:t>IX</w:t>
      </w:r>
      <w:r w:rsidRPr="009A3F40">
        <w:rPr>
          <w:rFonts w:ascii="Tahoma" w:hAnsi="Tahoma" w:cs="Tahoma"/>
          <w:b/>
          <w:sz w:val="20"/>
          <w:szCs w:val="20"/>
          <w:u w:val="single"/>
        </w:rPr>
        <w:t>.</w:t>
      </w:r>
      <w:r w:rsidR="00CF5C9C" w:rsidRPr="009A3F40">
        <w:rPr>
          <w:rFonts w:ascii="Tahoma" w:hAnsi="Tahoma" w:cs="Tahoma"/>
          <w:b/>
          <w:sz w:val="20"/>
          <w:szCs w:val="20"/>
          <w:u w:val="single"/>
        </w:rPr>
        <w:t xml:space="preserve">3. Wykonawca nie jest zobowiązany do składania n/w dokumentów i oświadczeń wraz z ofertą (poniższe dokumenty składane są przez Wykonawcę na wezwanie zamawiającego):  </w:t>
      </w:r>
    </w:p>
    <w:p w:rsidR="00CF5C9C" w:rsidRPr="009A3F40" w:rsidRDefault="00CF5C9C" w:rsidP="00CF5C9C">
      <w:pPr>
        <w:jc w:val="both"/>
        <w:rPr>
          <w:rFonts w:ascii="Tahoma" w:hAnsi="Tahoma" w:cs="Tahoma"/>
          <w:sz w:val="20"/>
          <w:szCs w:val="20"/>
        </w:rPr>
      </w:pPr>
    </w:p>
    <w:p w:rsidR="00CF5C9C" w:rsidRPr="009A3F40" w:rsidRDefault="00CF5C9C" w:rsidP="00CF5C9C">
      <w:pPr>
        <w:jc w:val="both"/>
        <w:rPr>
          <w:rFonts w:ascii="Tahoma" w:hAnsi="Tahoma" w:cs="Tahoma"/>
          <w:sz w:val="20"/>
          <w:szCs w:val="20"/>
        </w:rPr>
      </w:pPr>
      <w:r w:rsidRPr="009A3F40">
        <w:rPr>
          <w:rFonts w:ascii="Tahoma" w:hAnsi="Tahoma" w:cs="Tahoma"/>
          <w:sz w:val="20"/>
          <w:szCs w:val="20"/>
        </w:rPr>
        <w:t xml:space="preserve">Zamawiający na podstawie art.  26 ust.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wezwie wykonawcę, którego oferta została najwyżej oceniona, do złożenia w wyznaczonym, nie krótszym niż </w:t>
      </w:r>
      <w:r w:rsidRPr="009A3F40">
        <w:rPr>
          <w:rFonts w:ascii="Tahoma" w:hAnsi="Tahoma" w:cs="Tahoma"/>
          <w:b/>
          <w:sz w:val="20"/>
          <w:szCs w:val="20"/>
        </w:rPr>
        <w:t>10 dni</w:t>
      </w:r>
      <w:r w:rsidRPr="009A3F40">
        <w:rPr>
          <w:rFonts w:ascii="Tahoma" w:hAnsi="Tahoma" w:cs="Tahoma"/>
          <w:sz w:val="20"/>
          <w:szCs w:val="20"/>
        </w:rPr>
        <w:t xml:space="preserve">, terminie aktualnych na dzień złożenia oświadczeń lub dokumentów (o których mowa  w pkt </w:t>
      </w:r>
      <w:r w:rsidR="00380A5E">
        <w:rPr>
          <w:rFonts w:ascii="Tahoma" w:hAnsi="Tahoma" w:cs="Tahoma"/>
          <w:sz w:val="20"/>
          <w:szCs w:val="20"/>
        </w:rPr>
        <w:t>IX</w:t>
      </w:r>
      <w:r w:rsidRPr="009A3F40">
        <w:rPr>
          <w:rFonts w:ascii="Tahoma" w:hAnsi="Tahoma" w:cs="Tahoma"/>
          <w:sz w:val="20"/>
          <w:szCs w:val="20"/>
        </w:rPr>
        <w:t xml:space="preserve">.3) potwierdzających okoliczności, o których mowa w art. 25 ust. 1.  </w:t>
      </w:r>
    </w:p>
    <w:p w:rsidR="00CF5C9C" w:rsidRPr="009A3F40" w:rsidRDefault="00CF5C9C" w:rsidP="00CF5C9C">
      <w:pPr>
        <w:jc w:val="both"/>
        <w:rPr>
          <w:rFonts w:ascii="Tahoma" w:hAnsi="Tahoma" w:cs="Tahoma"/>
          <w:b/>
          <w:sz w:val="20"/>
          <w:szCs w:val="20"/>
        </w:rPr>
      </w:pPr>
    </w:p>
    <w:p w:rsidR="00CF5C9C" w:rsidRPr="009A3F40" w:rsidRDefault="00CF5C9C" w:rsidP="00CF5C9C">
      <w:pPr>
        <w:tabs>
          <w:tab w:val="num" w:pos="1440"/>
          <w:tab w:val="num" w:pos="1800"/>
        </w:tabs>
        <w:jc w:val="both"/>
        <w:rPr>
          <w:rFonts w:ascii="Tahoma" w:hAnsi="Tahoma" w:cs="Tahoma"/>
          <w:sz w:val="20"/>
          <w:szCs w:val="20"/>
          <w:u w:val="single"/>
        </w:rPr>
      </w:pPr>
      <w:r w:rsidRPr="009A3F40">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9A3F4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9A3F40">
        <w:rPr>
          <w:rFonts w:ascii="Tahoma" w:hAnsi="Tahoma" w:cs="Tahoma"/>
          <w:snapToGrid w:val="0"/>
          <w:sz w:val="20"/>
          <w:szCs w:val="20"/>
          <w:u w:val="single"/>
        </w:rPr>
        <w:t>, w</w:t>
      </w:r>
      <w:r w:rsidRPr="009A3F40">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9A3F40">
        <w:rPr>
          <w:rFonts w:ascii="Tahoma" w:hAnsi="Tahoma" w:cs="Tahoma"/>
          <w:sz w:val="20"/>
          <w:szCs w:val="20"/>
          <w:u w:val="single"/>
        </w:rPr>
        <w:t>Pzp</w:t>
      </w:r>
      <w:proofErr w:type="spellEnd"/>
      <w:r w:rsidRPr="009A3F40">
        <w:rPr>
          <w:rFonts w:ascii="Tahoma" w:hAnsi="Tahoma" w:cs="Tahoma"/>
          <w:sz w:val="20"/>
          <w:szCs w:val="20"/>
          <w:u w:val="single"/>
        </w:rPr>
        <w:t xml:space="preserve">., zamawiający żąda </w:t>
      </w:r>
      <w:r w:rsidRPr="009A3F40">
        <w:rPr>
          <w:rFonts w:ascii="Tahoma" w:hAnsi="Tahoma" w:cs="Tahoma"/>
          <w:snapToGrid w:val="0"/>
          <w:sz w:val="20"/>
          <w:szCs w:val="20"/>
          <w:u w:val="single"/>
        </w:rPr>
        <w:t>następujących dokumentów</w:t>
      </w:r>
      <w:r w:rsidRPr="009A3F40">
        <w:rPr>
          <w:rFonts w:ascii="Tahoma" w:hAnsi="Tahoma" w:cs="Tahoma"/>
          <w:sz w:val="20"/>
          <w:szCs w:val="20"/>
          <w:u w:val="single"/>
        </w:rPr>
        <w:t>:</w:t>
      </w:r>
    </w:p>
    <w:p w:rsidR="00071F7E" w:rsidRPr="009A3F40" w:rsidRDefault="00071F7E">
      <w:pPr>
        <w:jc w:val="both"/>
        <w:rPr>
          <w:rFonts w:ascii="Tahoma" w:hAnsi="Tahoma" w:cs="Tahoma"/>
          <w:b/>
          <w:bCs/>
          <w:i/>
          <w:iCs/>
          <w:sz w:val="28"/>
          <w:szCs w:val="28"/>
          <w:u w:val="single"/>
        </w:rPr>
      </w:pPr>
    </w:p>
    <w:p w:rsidR="002A7036" w:rsidRPr="009A3F40" w:rsidRDefault="002A7036" w:rsidP="002A7036">
      <w:pPr>
        <w:autoSpaceDE w:val="0"/>
        <w:autoSpaceDN w:val="0"/>
        <w:adjustRightInd w:val="0"/>
        <w:jc w:val="both"/>
        <w:rPr>
          <w:rFonts w:ascii="Tahoma" w:eastAsia="Univers-PL" w:hAnsi="Tahoma" w:cs="Tahoma"/>
          <w:b/>
          <w:sz w:val="20"/>
          <w:szCs w:val="20"/>
          <w:u w:val="single"/>
        </w:rPr>
      </w:pPr>
      <w:r w:rsidRPr="009A3F40">
        <w:rPr>
          <w:rFonts w:ascii="Tahoma" w:eastAsia="Univers-PL" w:hAnsi="Tahoma" w:cs="Tahoma"/>
          <w:b/>
          <w:sz w:val="20"/>
          <w:szCs w:val="20"/>
          <w:u w:val="single"/>
        </w:rPr>
        <w:lastRenderedPageBreak/>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9A3F40" w:rsidRDefault="002A7036" w:rsidP="002A7036">
      <w:pPr>
        <w:autoSpaceDE w:val="0"/>
        <w:autoSpaceDN w:val="0"/>
        <w:adjustRightInd w:val="0"/>
        <w:jc w:val="both"/>
        <w:rPr>
          <w:rFonts w:ascii="Tahoma" w:eastAsia="Univers-PL" w:hAnsi="Tahoma" w:cs="Tahoma"/>
          <w:sz w:val="20"/>
          <w:szCs w:val="20"/>
        </w:rPr>
      </w:pPr>
    </w:p>
    <w:p w:rsidR="002A7036" w:rsidRPr="009A3F40" w:rsidRDefault="002A7036" w:rsidP="002A7036">
      <w:pPr>
        <w:jc w:val="both"/>
        <w:rPr>
          <w:rFonts w:ascii="Tahoma" w:hAnsi="Tahoma" w:cs="Tahoma"/>
          <w:b/>
          <w:sz w:val="20"/>
          <w:szCs w:val="20"/>
        </w:rPr>
      </w:pPr>
      <w:r w:rsidRPr="009A3F40">
        <w:rPr>
          <w:rFonts w:ascii="Tahoma" w:eastAsia="Univers-PL" w:hAnsi="Tahoma" w:cs="Tahoma"/>
          <w:i/>
          <w:sz w:val="20"/>
          <w:szCs w:val="20"/>
        </w:rPr>
        <w:t>- nie dotyczy</w:t>
      </w:r>
    </w:p>
    <w:p w:rsidR="002A4747" w:rsidRPr="009A3F40" w:rsidRDefault="002A4747" w:rsidP="002A4747">
      <w:pPr>
        <w:autoSpaceDE w:val="0"/>
        <w:autoSpaceDN w:val="0"/>
        <w:adjustRightInd w:val="0"/>
        <w:jc w:val="both"/>
        <w:rPr>
          <w:rFonts w:ascii="Tahoma" w:hAnsi="Tahoma" w:cs="Tahoma"/>
          <w:b/>
          <w:sz w:val="20"/>
          <w:szCs w:val="20"/>
        </w:rPr>
      </w:pPr>
    </w:p>
    <w:p w:rsidR="002A4747" w:rsidRPr="009A3F40" w:rsidRDefault="002A4747" w:rsidP="002A4747">
      <w:pPr>
        <w:autoSpaceDE w:val="0"/>
        <w:autoSpaceDN w:val="0"/>
        <w:adjustRightInd w:val="0"/>
        <w:jc w:val="both"/>
        <w:rPr>
          <w:rFonts w:ascii="Tahoma" w:hAnsi="Tahoma" w:cs="Tahoma"/>
          <w:b/>
          <w:sz w:val="20"/>
          <w:szCs w:val="20"/>
          <w:u w:val="single"/>
        </w:rPr>
      </w:pPr>
      <w:r w:rsidRPr="009A3F40">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9A3F40" w:rsidRDefault="00071F7E">
      <w:pPr>
        <w:autoSpaceDE w:val="0"/>
        <w:autoSpaceDN w:val="0"/>
        <w:adjustRightInd w:val="0"/>
        <w:jc w:val="both"/>
        <w:rPr>
          <w:rFonts w:ascii="Tahoma" w:hAnsi="Tahoma" w:cs="Tahoma"/>
          <w:sz w:val="20"/>
          <w:szCs w:val="20"/>
        </w:rPr>
      </w:pPr>
    </w:p>
    <w:p w:rsidR="00A0335C" w:rsidRPr="009A3F40" w:rsidRDefault="00A0335C" w:rsidP="00A0335C">
      <w:pPr>
        <w:autoSpaceDE w:val="0"/>
        <w:autoSpaceDN w:val="0"/>
        <w:adjustRightInd w:val="0"/>
        <w:jc w:val="both"/>
        <w:rPr>
          <w:rFonts w:ascii="Tahoma" w:hAnsi="Tahoma" w:cs="Tahoma"/>
          <w:b/>
          <w:sz w:val="20"/>
          <w:szCs w:val="20"/>
        </w:rPr>
      </w:pPr>
      <w:r w:rsidRPr="009A3F40">
        <w:rPr>
          <w:rFonts w:ascii="Tahoma" w:hAnsi="Tahoma" w:cs="Tahoma"/>
          <w:i/>
          <w:sz w:val="20"/>
          <w:szCs w:val="20"/>
        </w:rPr>
        <w:t>- nie dotyczy</w:t>
      </w:r>
    </w:p>
    <w:p w:rsidR="00071F7E" w:rsidRPr="009A3F40" w:rsidRDefault="00071F7E">
      <w:pPr>
        <w:autoSpaceDE w:val="0"/>
        <w:autoSpaceDN w:val="0"/>
        <w:adjustRightInd w:val="0"/>
        <w:jc w:val="both"/>
        <w:rPr>
          <w:rFonts w:ascii="Tahoma" w:eastAsia="Univers-PL" w:hAnsi="Tahoma" w:cs="Tahoma"/>
          <w:sz w:val="20"/>
          <w:szCs w:val="20"/>
        </w:rPr>
      </w:pPr>
    </w:p>
    <w:p w:rsidR="0079705D" w:rsidRPr="00D04347" w:rsidRDefault="0079705D" w:rsidP="0079705D">
      <w:pPr>
        <w:autoSpaceDE w:val="0"/>
        <w:autoSpaceDN w:val="0"/>
        <w:adjustRightInd w:val="0"/>
        <w:jc w:val="both"/>
        <w:rPr>
          <w:rFonts w:ascii="Tahoma" w:eastAsia="Univers-PL" w:hAnsi="Tahoma" w:cs="Tahoma"/>
          <w:b/>
          <w:sz w:val="20"/>
          <w:szCs w:val="20"/>
          <w:u w:val="single"/>
        </w:rPr>
      </w:pPr>
      <w:r w:rsidRPr="009A3F40">
        <w:rPr>
          <w:rFonts w:ascii="Tahoma" w:eastAsia="Univers-PL" w:hAnsi="Tahoma" w:cs="Tahoma"/>
          <w:b/>
          <w:sz w:val="20"/>
          <w:szCs w:val="20"/>
          <w:u w:val="single"/>
        </w:rPr>
        <w:t xml:space="preserve">c/ W </w:t>
      </w:r>
      <w:r w:rsidRPr="00D04347">
        <w:rPr>
          <w:rFonts w:ascii="Tahoma" w:eastAsia="Univers-PL" w:hAnsi="Tahoma" w:cs="Tahoma"/>
          <w:b/>
          <w:sz w:val="20"/>
          <w:szCs w:val="20"/>
          <w:u w:val="single"/>
        </w:rPr>
        <w:t xml:space="preserve">celu potwierdzenia spełniania przez wykonawcę warunków udziału w postępowaniu dotyczących zdolności technicznej lub zawodowej (zgodnie z rozdziałem VI) zamawiający żąda następujących dokumentów: </w:t>
      </w:r>
    </w:p>
    <w:p w:rsidR="00C472FE" w:rsidRPr="009A3F40" w:rsidRDefault="00C472FE" w:rsidP="00C472FE">
      <w:pPr>
        <w:suppressAutoHyphens/>
        <w:autoSpaceDE w:val="0"/>
        <w:autoSpaceDN w:val="0"/>
        <w:adjustRightInd w:val="0"/>
        <w:jc w:val="both"/>
        <w:rPr>
          <w:rFonts w:ascii="Tahoma" w:eastAsia="Times New Roman" w:hAnsi="Tahoma" w:cs="Tahoma"/>
          <w:b/>
          <w:sz w:val="20"/>
          <w:szCs w:val="20"/>
          <w:lang w:eastAsia="ar-SA"/>
        </w:rPr>
      </w:pPr>
      <w:r w:rsidRPr="00D04347">
        <w:rPr>
          <w:rFonts w:ascii="Tahoma" w:eastAsia="Univers-PL" w:hAnsi="Tahoma" w:cs="Tahoma"/>
          <w:sz w:val="20"/>
          <w:szCs w:val="20"/>
          <w:lang w:eastAsia="ar-SA"/>
        </w:rPr>
        <w:t>1. </w:t>
      </w:r>
      <w:r w:rsidRPr="00D04347">
        <w:rPr>
          <w:rFonts w:ascii="Tahoma" w:eastAsia="Univers-PL" w:hAnsi="Tahoma" w:cs="Tahoma"/>
          <w:b/>
          <w:sz w:val="20"/>
          <w:szCs w:val="20"/>
          <w:lang w:eastAsia="ar-SA"/>
        </w:rPr>
        <w:t>W</w:t>
      </w:r>
      <w:r w:rsidRPr="00D04347">
        <w:rPr>
          <w:rFonts w:ascii="Tahoma" w:eastAsia="Times New Roman" w:hAnsi="Tahoma" w:cs="Tahoma"/>
          <w:b/>
          <w:sz w:val="20"/>
          <w:szCs w:val="20"/>
          <w:lang w:eastAsia="ar-SA"/>
        </w:rPr>
        <w:t>ykazu dostaw</w:t>
      </w:r>
      <w:r w:rsidRPr="00D04347">
        <w:rPr>
          <w:rFonts w:ascii="Tahoma" w:eastAsia="Times New Roman" w:hAnsi="Tahoma" w:cs="Tahoma"/>
          <w:sz w:val="20"/>
          <w:szCs w:val="20"/>
          <w:lang w:eastAsia="ar-SA"/>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w:t>
      </w:r>
      <w:r w:rsidRPr="00C472FE">
        <w:rPr>
          <w:rFonts w:ascii="Tahoma" w:eastAsia="Times New Roman" w:hAnsi="Tahoma" w:cs="Tahoma"/>
          <w:sz w:val="20"/>
          <w:szCs w:val="20"/>
          <w:lang w:eastAsia="ar-SA"/>
        </w:rPr>
        <w:t xml:space="preserv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C472FE">
        <w:rPr>
          <w:rFonts w:ascii="Tahoma" w:eastAsia="Times New Roman" w:hAnsi="Tahoma" w:cs="Tahoma"/>
          <w:b/>
          <w:sz w:val="20"/>
          <w:szCs w:val="20"/>
          <w:lang w:eastAsia="ar-SA"/>
        </w:rPr>
        <w:t>Załącznik nr 6 do SIWZ.</w:t>
      </w:r>
    </w:p>
    <w:p w:rsidR="00C472FE" w:rsidRPr="00C472FE" w:rsidRDefault="00C472FE" w:rsidP="00C472FE">
      <w:pPr>
        <w:suppressAutoHyphens/>
        <w:autoSpaceDE w:val="0"/>
        <w:autoSpaceDN w:val="0"/>
        <w:adjustRightInd w:val="0"/>
        <w:jc w:val="both"/>
        <w:rPr>
          <w:rFonts w:ascii="Tahoma" w:eastAsia="Univers-PL" w:hAnsi="Tahoma" w:cs="Tahoma"/>
          <w:sz w:val="20"/>
          <w:szCs w:val="20"/>
          <w:lang w:eastAsia="ar-SA"/>
        </w:rPr>
      </w:pPr>
    </w:p>
    <w:p w:rsidR="0079705D" w:rsidRPr="00D04347" w:rsidRDefault="0079705D" w:rsidP="0079705D">
      <w:pPr>
        <w:jc w:val="both"/>
        <w:rPr>
          <w:rFonts w:ascii="Tahoma" w:hAnsi="Tahoma" w:cs="Tahoma"/>
          <w:b/>
          <w:sz w:val="20"/>
          <w:szCs w:val="20"/>
          <w:u w:val="single"/>
        </w:rPr>
      </w:pPr>
      <w:r w:rsidRPr="009A3F40">
        <w:rPr>
          <w:rFonts w:ascii="Tahoma" w:hAnsi="Tahoma" w:cs="Tahoma"/>
          <w:b/>
          <w:sz w:val="20"/>
          <w:szCs w:val="20"/>
          <w:u w:val="single"/>
        </w:rPr>
        <w:t>d/ </w:t>
      </w:r>
      <w:r w:rsidRPr="00D04347">
        <w:rPr>
          <w:rFonts w:ascii="Tahoma" w:hAnsi="Tahoma" w:cs="Tahoma"/>
          <w:b/>
          <w:sz w:val="20"/>
          <w:szCs w:val="20"/>
          <w:u w:val="single"/>
        </w:rPr>
        <w:t>W celu potwierdzenia spełniania przez oferowane dostawy wymagań określonych przez Zamawiającego należy przedłożyć następujące dokumenty:</w:t>
      </w:r>
    </w:p>
    <w:p w:rsidR="005A04DB" w:rsidRPr="00D04347" w:rsidRDefault="005A04DB" w:rsidP="005A04DB">
      <w:pPr>
        <w:suppressAutoHyphens/>
        <w:jc w:val="both"/>
        <w:rPr>
          <w:rFonts w:ascii="Tahoma" w:eastAsia="Times New Roman" w:hAnsi="Tahoma" w:cs="Tahoma"/>
          <w:b/>
          <w:bCs/>
          <w:sz w:val="20"/>
          <w:szCs w:val="20"/>
          <w:u w:val="single"/>
          <w:lang w:eastAsia="ar-SA"/>
        </w:rPr>
      </w:pPr>
    </w:p>
    <w:p w:rsidR="00246015" w:rsidRPr="00D04347" w:rsidRDefault="00246015" w:rsidP="00246015">
      <w:pPr>
        <w:shd w:val="clear" w:color="auto" w:fill="FFFFFF"/>
        <w:suppressAutoHyphens/>
        <w:jc w:val="both"/>
        <w:rPr>
          <w:rFonts w:ascii="Tahoma" w:eastAsia="Times New Roman" w:hAnsi="Tahoma" w:cs="Tahoma"/>
          <w:b/>
          <w:bCs/>
          <w:sz w:val="20"/>
          <w:szCs w:val="20"/>
          <w:lang w:eastAsia="ar-SA"/>
        </w:rPr>
      </w:pPr>
      <w:r w:rsidRPr="00D04347">
        <w:rPr>
          <w:rFonts w:ascii="Tahoma" w:eastAsia="Times New Roman" w:hAnsi="Tahoma" w:cs="Tahoma"/>
          <w:b/>
          <w:sz w:val="20"/>
          <w:szCs w:val="20"/>
          <w:lang w:eastAsia="ar-SA"/>
        </w:rPr>
        <w:t xml:space="preserve">1. </w:t>
      </w:r>
      <w:r w:rsidRPr="00D04347">
        <w:rPr>
          <w:rFonts w:ascii="Tahoma" w:eastAsia="Times New Roman" w:hAnsi="Tahoma" w:cs="Tahoma"/>
          <w:sz w:val="20"/>
          <w:szCs w:val="20"/>
          <w:lang w:eastAsia="ar-SA"/>
        </w:rPr>
        <w:t>Oświadczenie (</w:t>
      </w:r>
      <w:r w:rsidRPr="00D04347">
        <w:rPr>
          <w:rFonts w:ascii="Tahoma" w:eastAsia="Times New Roman" w:hAnsi="Tahoma" w:cs="Tahoma"/>
          <w:b/>
          <w:sz w:val="20"/>
          <w:szCs w:val="20"/>
          <w:lang w:eastAsia="ar-SA"/>
        </w:rPr>
        <w:t>Załącznik nr 7</w:t>
      </w:r>
      <w:r w:rsidRPr="00D04347">
        <w:rPr>
          <w:rFonts w:ascii="Tahoma" w:eastAsia="Times New Roman" w:hAnsi="Tahoma" w:cs="Tahoma"/>
          <w:sz w:val="20"/>
          <w:szCs w:val="20"/>
          <w:lang w:eastAsia="ar-SA"/>
        </w:rPr>
        <w:t>) potwierdzające dopuszczenie do obrotu na rynek polski oferowanych produktów odpowiednio zgodnie z:</w:t>
      </w:r>
    </w:p>
    <w:p w:rsidR="00246015" w:rsidRPr="00D04347" w:rsidRDefault="00246015" w:rsidP="00246015">
      <w:pPr>
        <w:suppressAutoHyphens/>
        <w:jc w:val="both"/>
        <w:rPr>
          <w:rFonts w:ascii="Tahoma" w:eastAsia="Times New Roman" w:hAnsi="Tahoma" w:cs="Tahoma"/>
          <w:b/>
          <w:bCs/>
          <w:sz w:val="20"/>
          <w:szCs w:val="20"/>
          <w:u w:val="single"/>
          <w:lang w:eastAsia="ar-SA"/>
        </w:rPr>
      </w:pPr>
    </w:p>
    <w:p w:rsidR="00246015" w:rsidRPr="00D04347" w:rsidRDefault="00246015" w:rsidP="0080222E">
      <w:pPr>
        <w:numPr>
          <w:ilvl w:val="0"/>
          <w:numId w:val="24"/>
        </w:numPr>
        <w:suppressAutoHyphens/>
        <w:autoSpaceDE w:val="0"/>
        <w:autoSpaceDN w:val="0"/>
        <w:adjustRightInd w:val="0"/>
        <w:jc w:val="both"/>
        <w:rPr>
          <w:rFonts w:ascii="Tahoma" w:eastAsia="Times New Roman" w:hAnsi="Tahoma" w:cs="Tahoma"/>
          <w:sz w:val="20"/>
          <w:szCs w:val="20"/>
        </w:rPr>
      </w:pPr>
      <w:r w:rsidRPr="00D04347">
        <w:rPr>
          <w:rFonts w:ascii="Tahoma" w:eastAsia="Times New Roman" w:hAnsi="Tahoma" w:cs="Tahoma"/>
          <w:sz w:val="20"/>
          <w:szCs w:val="20"/>
        </w:rPr>
        <w:t xml:space="preserve">ustawą z dnia 20 maja 2010 r. o wyrobach medycznych (Dz. U. z 2015 r. poz. 876 – tekst jednolity z </w:t>
      </w:r>
      <w:proofErr w:type="spellStart"/>
      <w:r w:rsidRPr="00D04347">
        <w:rPr>
          <w:rFonts w:ascii="Tahoma" w:eastAsia="Times New Roman" w:hAnsi="Tahoma" w:cs="Tahoma"/>
          <w:sz w:val="20"/>
          <w:szCs w:val="20"/>
        </w:rPr>
        <w:t>późn</w:t>
      </w:r>
      <w:proofErr w:type="spellEnd"/>
      <w:r w:rsidRPr="00D04347">
        <w:rPr>
          <w:rFonts w:ascii="Tahoma" w:eastAsia="Times New Roman" w:hAnsi="Tahoma" w:cs="Tahoma"/>
          <w:sz w:val="20"/>
          <w:szCs w:val="20"/>
        </w:rPr>
        <w:t>. zm.)</w:t>
      </w:r>
    </w:p>
    <w:p w:rsidR="00246015" w:rsidRPr="00D04347" w:rsidRDefault="00246015" w:rsidP="00246015">
      <w:pPr>
        <w:autoSpaceDE w:val="0"/>
        <w:autoSpaceDN w:val="0"/>
        <w:adjustRightInd w:val="0"/>
        <w:ind w:left="60"/>
        <w:jc w:val="both"/>
        <w:rPr>
          <w:rFonts w:ascii="Tahoma" w:eastAsia="Times New Roman" w:hAnsi="Tahoma" w:cs="Tahoma"/>
          <w:sz w:val="20"/>
          <w:szCs w:val="20"/>
        </w:rPr>
      </w:pPr>
    </w:p>
    <w:p w:rsidR="00246015" w:rsidRPr="00D04347" w:rsidRDefault="00246015" w:rsidP="00246015">
      <w:pPr>
        <w:suppressAutoHyphens/>
        <w:jc w:val="both"/>
        <w:rPr>
          <w:rFonts w:eastAsia="Times New Roman" w:cs="Times New Roman"/>
          <w:lang w:eastAsia="ar-SA"/>
        </w:rPr>
      </w:pPr>
      <w:r w:rsidRPr="00D04347">
        <w:rPr>
          <w:rFonts w:ascii="Tahoma" w:eastAsia="Times New Roman" w:hAnsi="Tahoma" w:cs="Tahoma"/>
          <w:b/>
          <w:sz w:val="20"/>
          <w:szCs w:val="20"/>
        </w:rPr>
        <w:t>2.</w:t>
      </w:r>
      <w:r w:rsidRPr="00D04347">
        <w:rPr>
          <w:rFonts w:ascii="Tahoma" w:eastAsia="Times New Roman" w:hAnsi="Tahoma" w:cs="Tahoma"/>
          <w:sz w:val="20"/>
          <w:szCs w:val="20"/>
        </w:rPr>
        <w:t> Karty katalogowe/ulotki/</w:t>
      </w:r>
      <w:r w:rsidRPr="00D04347">
        <w:rPr>
          <w:rFonts w:eastAsia="Times New Roman" w:cs="Times New Roman"/>
          <w:lang w:eastAsia="ar-SA"/>
        </w:rPr>
        <w:t xml:space="preserve"> </w:t>
      </w:r>
      <w:r w:rsidRPr="00D04347">
        <w:rPr>
          <w:rFonts w:ascii="Tahoma" w:eastAsia="Times New Roman" w:hAnsi="Tahoma" w:cs="Tahoma"/>
          <w:sz w:val="20"/>
          <w:szCs w:val="20"/>
        </w:rPr>
        <w:t>karty danych technicznych/ dla zaoferowanych produktów z adnotacją którego pakietu i której pozycji dotyczą, zawierające informacje na podstawie których Zamawiający zweryfikuje zgodność oferowanych produktów z opisami zawartymi w SIWZ w Formularzu cenowym.</w:t>
      </w:r>
      <w:r w:rsidRPr="00D04347">
        <w:rPr>
          <w:rFonts w:eastAsia="Times New Roman" w:cs="Times New Roman"/>
          <w:lang w:eastAsia="ar-SA"/>
        </w:rPr>
        <w:t xml:space="preserve"> </w:t>
      </w:r>
    </w:p>
    <w:p w:rsidR="00246015" w:rsidRPr="00D04347" w:rsidRDefault="00246015" w:rsidP="00246015">
      <w:pPr>
        <w:suppressAutoHyphens/>
        <w:jc w:val="both"/>
        <w:rPr>
          <w:rFonts w:ascii="Tahoma" w:eastAsia="Times New Roman" w:hAnsi="Tahoma" w:cs="Tahoma"/>
          <w:b/>
          <w:sz w:val="20"/>
          <w:szCs w:val="20"/>
        </w:rPr>
      </w:pPr>
    </w:p>
    <w:p w:rsidR="00246015" w:rsidRPr="00D04347" w:rsidRDefault="00246015" w:rsidP="00246015">
      <w:pPr>
        <w:suppressAutoHyphens/>
        <w:jc w:val="both"/>
        <w:rPr>
          <w:rFonts w:ascii="Tahoma" w:eastAsia="Times New Roman" w:hAnsi="Tahoma" w:cs="Tahoma"/>
          <w:sz w:val="20"/>
          <w:szCs w:val="20"/>
        </w:rPr>
      </w:pPr>
      <w:r w:rsidRPr="00D04347">
        <w:rPr>
          <w:rFonts w:ascii="Tahoma" w:eastAsia="Times New Roman" w:hAnsi="Tahoma" w:cs="Tahoma"/>
          <w:b/>
          <w:sz w:val="20"/>
          <w:szCs w:val="20"/>
        </w:rPr>
        <w:t>3.</w:t>
      </w:r>
      <w:r w:rsidRPr="00D04347">
        <w:rPr>
          <w:rFonts w:ascii="Tahoma" w:eastAsia="Times New Roman" w:hAnsi="Tahoma" w:cs="Tahoma"/>
          <w:sz w:val="20"/>
          <w:szCs w:val="20"/>
        </w:rPr>
        <w:t xml:space="preserve"> dokumenty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którego dotyczy.</w:t>
      </w:r>
    </w:p>
    <w:p w:rsidR="00246015" w:rsidRPr="00D04347" w:rsidRDefault="00246015" w:rsidP="00246015">
      <w:pPr>
        <w:suppressAutoHyphens/>
        <w:jc w:val="both"/>
        <w:rPr>
          <w:rFonts w:ascii="Tahoma" w:eastAsia="Times New Roman" w:hAnsi="Tahoma" w:cs="Tahoma"/>
          <w:sz w:val="20"/>
          <w:szCs w:val="20"/>
        </w:rPr>
      </w:pPr>
    </w:p>
    <w:p w:rsidR="00246015" w:rsidRPr="00246015" w:rsidRDefault="00246015" w:rsidP="00246015">
      <w:pPr>
        <w:suppressAutoHyphens/>
        <w:jc w:val="both"/>
        <w:rPr>
          <w:rFonts w:ascii="Tahoma" w:eastAsia="Times New Roman" w:hAnsi="Tahoma" w:cs="Tahoma"/>
          <w:sz w:val="20"/>
          <w:szCs w:val="20"/>
        </w:rPr>
      </w:pPr>
      <w:r w:rsidRPr="00D04347">
        <w:rPr>
          <w:rFonts w:ascii="Tahoma" w:eastAsia="Times New Roman" w:hAnsi="Tahoma" w:cs="Tahoma"/>
          <w:b/>
          <w:sz w:val="20"/>
          <w:szCs w:val="20"/>
        </w:rPr>
        <w:t>4</w:t>
      </w:r>
      <w:r w:rsidRPr="00D04347">
        <w:rPr>
          <w:rFonts w:ascii="Tahoma" w:eastAsia="Times New Roman" w:hAnsi="Tahoma" w:cs="Tahoma"/>
          <w:sz w:val="20"/>
          <w:szCs w:val="20"/>
        </w:rPr>
        <w:t xml:space="preserve">. </w:t>
      </w:r>
      <w:r w:rsidR="001204ED" w:rsidRPr="00D04347">
        <w:rPr>
          <w:rFonts w:ascii="Tahoma" w:hAnsi="Tahoma" w:cs="Tahoma"/>
          <w:sz w:val="20"/>
          <w:szCs w:val="20"/>
        </w:rPr>
        <w:t xml:space="preserve">Zamawiający może wymagać do  procedury przetargowej </w:t>
      </w:r>
      <w:r w:rsidR="001204ED" w:rsidRPr="00D04347">
        <w:rPr>
          <w:rFonts w:ascii="Tahoma" w:hAnsi="Tahoma" w:cs="Tahoma"/>
          <w:b/>
          <w:sz w:val="20"/>
          <w:szCs w:val="20"/>
        </w:rPr>
        <w:t xml:space="preserve">dostarczenia próbek asortymentu z załącznika nr 2 ( poz. 1, </w:t>
      </w:r>
      <w:r w:rsidR="001204ED" w:rsidRPr="000A34A5">
        <w:rPr>
          <w:rFonts w:ascii="Tahoma" w:hAnsi="Tahoma" w:cs="Tahoma"/>
          <w:b/>
          <w:strike/>
          <w:sz w:val="20"/>
          <w:szCs w:val="20"/>
          <w:highlight w:val="cyan"/>
        </w:rPr>
        <w:t>3, 6</w:t>
      </w:r>
      <w:r w:rsidR="001204ED" w:rsidRPr="00D04347">
        <w:rPr>
          <w:rFonts w:ascii="Tahoma" w:hAnsi="Tahoma" w:cs="Tahoma"/>
          <w:b/>
          <w:sz w:val="20"/>
          <w:szCs w:val="20"/>
        </w:rPr>
        <w:t xml:space="preserve"> - pakiet 1 oraz poz. 1-5- pakiet nr 9, oraz poz. 1-3 pakiet nr 13, oraz poz. 1 pakiet nr 15, oraz poz. 1 pakiet nr 20, oraz poz. 1 pakiet nr 21, oraz poz. 2 pakiet nr 22, </w:t>
      </w:r>
      <w:r w:rsidR="000A34A5" w:rsidRPr="000A34A5">
        <w:rPr>
          <w:rFonts w:ascii="Tahoma" w:hAnsi="Tahoma" w:cs="Tahoma"/>
          <w:b/>
          <w:sz w:val="20"/>
          <w:szCs w:val="20"/>
          <w:highlight w:val="cyan"/>
        </w:rPr>
        <w:t>oraz</w:t>
      </w:r>
      <w:r w:rsidR="001204ED" w:rsidRPr="000A34A5">
        <w:rPr>
          <w:rFonts w:ascii="Tahoma" w:hAnsi="Tahoma" w:cs="Tahoma"/>
          <w:b/>
          <w:sz w:val="20"/>
          <w:szCs w:val="20"/>
          <w:highlight w:val="cyan"/>
        </w:rPr>
        <w:t xml:space="preserve"> </w:t>
      </w:r>
      <w:r w:rsidR="000A34A5" w:rsidRPr="000A34A5">
        <w:rPr>
          <w:rFonts w:ascii="Tahoma" w:hAnsi="Tahoma" w:cs="Tahoma"/>
          <w:b/>
          <w:sz w:val="20"/>
          <w:szCs w:val="20"/>
          <w:highlight w:val="cyan"/>
        </w:rPr>
        <w:t>poz. 1 pakiet nr 24, oraz poz. 1 pakiet nr</w:t>
      </w:r>
      <w:r w:rsidR="000A34A5">
        <w:rPr>
          <w:rFonts w:ascii="Tahoma" w:hAnsi="Tahoma" w:cs="Tahoma"/>
          <w:b/>
          <w:sz w:val="20"/>
          <w:szCs w:val="20"/>
        </w:rPr>
        <w:t xml:space="preserve"> 25 </w:t>
      </w:r>
      <w:r w:rsidR="001204ED" w:rsidRPr="00D04347">
        <w:rPr>
          <w:rFonts w:ascii="Tahoma" w:hAnsi="Tahoma" w:cs="Tahoma"/>
          <w:b/>
          <w:sz w:val="20"/>
          <w:szCs w:val="20"/>
        </w:rPr>
        <w:t>).</w:t>
      </w:r>
      <w:r w:rsidRPr="00D04347">
        <w:rPr>
          <w:rFonts w:ascii="Tahoma" w:eastAsia="Times New Roman" w:hAnsi="Tahoma" w:cs="Tahoma"/>
          <w:sz w:val="20"/>
          <w:szCs w:val="20"/>
        </w:rPr>
        <w:t>Próbki asortymentu zgodnie z  załącznikiem nr 2, w celu potwierdzenia identyfikacji produktu</w:t>
      </w:r>
      <w:r w:rsidR="001204ED" w:rsidRPr="00D04347">
        <w:rPr>
          <w:rFonts w:ascii="Tahoma" w:eastAsia="Times New Roman" w:hAnsi="Tahoma" w:cs="Tahoma"/>
          <w:sz w:val="20"/>
          <w:szCs w:val="20"/>
        </w:rPr>
        <w:t>.</w:t>
      </w:r>
    </w:p>
    <w:p w:rsidR="005A04DB" w:rsidRPr="009A3F40" w:rsidRDefault="005A04DB">
      <w:pPr>
        <w:pStyle w:val="Tekstkomentarza"/>
        <w:ind w:left="709" w:hanging="709"/>
        <w:jc w:val="both"/>
        <w:rPr>
          <w:rFonts w:ascii="Tahoma" w:hAnsi="Tahoma" w:cs="Tahoma"/>
          <w:b/>
          <w:bCs/>
        </w:rPr>
      </w:pPr>
    </w:p>
    <w:p w:rsidR="00071F7E" w:rsidRPr="009A3F40" w:rsidRDefault="00071F7E">
      <w:pPr>
        <w:pStyle w:val="Tekstkomentarza"/>
        <w:ind w:left="709" w:hanging="709"/>
        <w:jc w:val="both"/>
        <w:rPr>
          <w:rFonts w:ascii="Tahoma" w:hAnsi="Tahoma" w:cs="Tahoma"/>
          <w:b/>
          <w:bCs/>
        </w:rPr>
      </w:pPr>
      <w:r w:rsidRPr="009A3F40">
        <w:rPr>
          <w:rFonts w:ascii="Tahoma" w:hAnsi="Tahoma" w:cs="Tahoma"/>
          <w:b/>
          <w:bCs/>
        </w:rPr>
        <w:t>Uwaga ! ww. dokumenty należy złożyć w formie oryginału lub kserokopii potwierdzonej za zgodność z oryginałem przez osobę upoważnioną do reprezentowania Wykonawcy.</w:t>
      </w:r>
    </w:p>
    <w:p w:rsidR="00071F7E" w:rsidRPr="009A3F40" w:rsidRDefault="00071F7E">
      <w:pPr>
        <w:autoSpaceDE w:val="0"/>
        <w:autoSpaceDN w:val="0"/>
        <w:adjustRightInd w:val="0"/>
        <w:jc w:val="both"/>
        <w:rPr>
          <w:rFonts w:ascii="Tahoma" w:hAnsi="Tahoma" w:cs="Tahoma"/>
        </w:rPr>
      </w:pPr>
    </w:p>
    <w:p w:rsidR="008C2A7D" w:rsidRPr="009A3F40" w:rsidRDefault="008C2A7D" w:rsidP="008C2A7D">
      <w:pPr>
        <w:tabs>
          <w:tab w:val="num" w:pos="1440"/>
          <w:tab w:val="num" w:pos="1800"/>
        </w:tabs>
        <w:jc w:val="both"/>
        <w:rPr>
          <w:rFonts w:ascii="Tahoma" w:hAnsi="Tahoma" w:cs="Tahoma"/>
          <w:snapToGrid w:val="0"/>
          <w:sz w:val="20"/>
          <w:szCs w:val="20"/>
          <w:u w:val="single"/>
        </w:rPr>
      </w:pPr>
      <w:r w:rsidRPr="009A3F40">
        <w:rPr>
          <w:rFonts w:ascii="Tahoma" w:hAnsi="Tahoma" w:cs="Tahoma"/>
          <w:b/>
          <w:sz w:val="20"/>
          <w:szCs w:val="20"/>
          <w:u w:val="single"/>
        </w:rPr>
        <w:t>e/</w:t>
      </w:r>
      <w:r w:rsidRPr="009A3F40">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9A3F4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9A3F40">
        <w:rPr>
          <w:rFonts w:ascii="Tahoma" w:hAnsi="Tahoma" w:cs="Tahoma"/>
          <w:snapToGrid w:val="0"/>
          <w:sz w:val="20"/>
          <w:szCs w:val="20"/>
          <w:u w:val="single"/>
        </w:rPr>
        <w:t xml:space="preserve">, </w:t>
      </w:r>
      <w:r w:rsidRPr="009A3F40">
        <w:rPr>
          <w:rFonts w:ascii="Tahoma" w:hAnsi="Tahoma" w:cs="Tahoma"/>
          <w:b/>
          <w:snapToGrid w:val="0"/>
          <w:sz w:val="20"/>
          <w:szCs w:val="20"/>
          <w:u w:val="single"/>
        </w:rPr>
        <w:t xml:space="preserve">w celu potwierdzenia braku podstaw wykluczenia </w:t>
      </w:r>
      <w:r w:rsidRPr="009A3F40">
        <w:rPr>
          <w:rFonts w:ascii="Tahoma" w:hAnsi="Tahoma" w:cs="Tahoma"/>
          <w:b/>
          <w:snapToGrid w:val="0"/>
          <w:sz w:val="20"/>
          <w:szCs w:val="20"/>
          <w:u w:val="single"/>
        </w:rPr>
        <w:lastRenderedPageBreak/>
        <w:t>wykonawcy z udziału w postępowaniu o udzielenie niniejszego zamówienia</w:t>
      </w:r>
      <w:r w:rsidRPr="009A3F40">
        <w:rPr>
          <w:rFonts w:ascii="Tahoma" w:hAnsi="Tahoma" w:cs="Tahoma"/>
          <w:snapToGrid w:val="0"/>
          <w:sz w:val="20"/>
          <w:szCs w:val="20"/>
          <w:u w:val="single"/>
        </w:rPr>
        <w:t xml:space="preserve">, </w:t>
      </w:r>
      <w:r w:rsidRPr="009A3F40">
        <w:rPr>
          <w:rFonts w:ascii="Tahoma" w:hAnsi="Tahoma" w:cs="Tahoma"/>
          <w:b/>
          <w:snapToGrid w:val="0"/>
          <w:sz w:val="20"/>
          <w:szCs w:val="20"/>
          <w:u w:val="single"/>
        </w:rPr>
        <w:t>zamawiający żąda następujących dokumentów:</w:t>
      </w:r>
    </w:p>
    <w:p w:rsidR="00990BE9" w:rsidRPr="009A3F40" w:rsidRDefault="00990BE9" w:rsidP="00990BE9">
      <w:pPr>
        <w:jc w:val="both"/>
        <w:rPr>
          <w:rFonts w:ascii="Tahoma" w:hAnsi="Tahoma" w:cs="Tahoma"/>
          <w:b/>
          <w:sz w:val="20"/>
          <w:szCs w:val="20"/>
        </w:rPr>
      </w:pPr>
      <w:r w:rsidRPr="009A3F40">
        <w:rPr>
          <w:rFonts w:ascii="Tahoma" w:hAnsi="Tahoma" w:cs="Tahoma"/>
          <w:b/>
          <w:sz w:val="20"/>
          <w:szCs w:val="20"/>
        </w:rPr>
        <w:t>1.</w:t>
      </w:r>
      <w:r w:rsidRPr="009A3F40">
        <w:rPr>
          <w:rFonts w:ascii="Tahoma" w:hAnsi="Tahoma" w:cs="Tahoma"/>
          <w:sz w:val="20"/>
          <w:szCs w:val="20"/>
        </w:rPr>
        <w:t xml:space="preserve"> </w:t>
      </w:r>
      <w:r w:rsidRPr="009A3F40">
        <w:rPr>
          <w:rFonts w:ascii="Tahoma" w:hAnsi="Tahoma" w:cs="Tahoma"/>
          <w:b/>
          <w:sz w:val="20"/>
          <w:szCs w:val="20"/>
        </w:rPr>
        <w:t>Informacji z Krajowego Rejestru Karnego</w:t>
      </w:r>
      <w:r w:rsidRPr="009A3F40">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9A3F40">
        <w:rPr>
          <w:rFonts w:ascii="Tahoma" w:hAnsi="Tahoma" w:cs="Tahoma"/>
          <w:b/>
          <w:sz w:val="20"/>
          <w:szCs w:val="20"/>
        </w:rPr>
        <w:t xml:space="preserve">( </w:t>
      </w:r>
      <w:r w:rsidR="00057445" w:rsidRPr="009A3F40">
        <w:rPr>
          <w:rFonts w:ascii="Tahoma" w:hAnsi="Tahoma" w:cs="Tahoma"/>
          <w:b/>
          <w:sz w:val="20"/>
          <w:szCs w:val="20"/>
        </w:rPr>
        <w:t>jako załącznik</w:t>
      </w:r>
      <w:r w:rsidRPr="009A3F40">
        <w:rPr>
          <w:rFonts w:ascii="Tahoma" w:hAnsi="Tahoma" w:cs="Tahoma"/>
          <w:b/>
          <w:sz w:val="20"/>
          <w:szCs w:val="20"/>
        </w:rPr>
        <w:t xml:space="preserve"> )</w:t>
      </w:r>
    </w:p>
    <w:p w:rsidR="00990BE9" w:rsidRPr="009A3F40" w:rsidRDefault="00990BE9" w:rsidP="00990BE9">
      <w:pPr>
        <w:jc w:val="both"/>
        <w:rPr>
          <w:rFonts w:ascii="Tahoma" w:hAnsi="Tahoma" w:cs="Tahoma"/>
          <w:b/>
          <w:snapToGrid w:val="0"/>
          <w:sz w:val="20"/>
          <w:szCs w:val="20"/>
        </w:rPr>
      </w:pPr>
    </w:p>
    <w:p w:rsidR="00990BE9" w:rsidRPr="009A3F40" w:rsidRDefault="00990BE9" w:rsidP="00990BE9">
      <w:pPr>
        <w:jc w:val="both"/>
        <w:rPr>
          <w:rFonts w:ascii="Tahoma" w:hAnsi="Tahoma" w:cs="Tahoma"/>
          <w:b/>
          <w:sz w:val="20"/>
          <w:szCs w:val="20"/>
        </w:rPr>
      </w:pPr>
      <w:r w:rsidRPr="009A3F40">
        <w:rPr>
          <w:rFonts w:ascii="Tahoma" w:hAnsi="Tahoma" w:cs="Tahoma"/>
          <w:b/>
          <w:snapToGrid w:val="0"/>
          <w:sz w:val="20"/>
          <w:szCs w:val="20"/>
        </w:rPr>
        <w:t>2.</w:t>
      </w:r>
      <w:r w:rsidRPr="009A3F40">
        <w:rPr>
          <w:rFonts w:ascii="Tahoma" w:hAnsi="Tahoma" w:cs="Tahoma"/>
          <w:snapToGrid w:val="0"/>
          <w:sz w:val="20"/>
          <w:szCs w:val="20"/>
        </w:rPr>
        <w:t> </w:t>
      </w:r>
      <w:r w:rsidRPr="009A3F40">
        <w:rPr>
          <w:rFonts w:ascii="Tahoma" w:hAnsi="Tahoma" w:cs="Tahoma"/>
          <w:b/>
          <w:snapToGrid w:val="0"/>
          <w:sz w:val="20"/>
          <w:szCs w:val="20"/>
        </w:rPr>
        <w:t>Zaświadczenia właściwego naczelnika urzędu skarbowego</w:t>
      </w:r>
      <w:r w:rsidRPr="009A3F40">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9A3F40">
        <w:rPr>
          <w:rFonts w:ascii="Tahoma" w:hAnsi="Tahoma" w:cs="Tahoma"/>
          <w:b/>
          <w:sz w:val="20"/>
          <w:szCs w:val="20"/>
        </w:rPr>
        <w:t xml:space="preserve"> </w:t>
      </w:r>
      <w:r w:rsidR="00057445" w:rsidRPr="009A3F40">
        <w:rPr>
          <w:rFonts w:ascii="Tahoma" w:hAnsi="Tahoma" w:cs="Tahoma"/>
          <w:b/>
          <w:sz w:val="20"/>
          <w:szCs w:val="20"/>
        </w:rPr>
        <w:t>( jako załącznik )</w:t>
      </w:r>
    </w:p>
    <w:p w:rsidR="00990BE9" w:rsidRPr="009A3F40" w:rsidRDefault="00990BE9" w:rsidP="00990BE9">
      <w:pPr>
        <w:jc w:val="both"/>
        <w:rPr>
          <w:rFonts w:ascii="Tahoma" w:hAnsi="Tahoma" w:cs="Tahoma"/>
          <w:b/>
          <w:sz w:val="20"/>
          <w:szCs w:val="20"/>
        </w:rPr>
      </w:pPr>
    </w:p>
    <w:p w:rsidR="00990BE9" w:rsidRPr="009A3F40" w:rsidRDefault="00990BE9" w:rsidP="00990BE9">
      <w:pPr>
        <w:jc w:val="both"/>
        <w:rPr>
          <w:rFonts w:ascii="Tahoma" w:hAnsi="Tahoma" w:cs="Tahoma"/>
          <w:b/>
          <w:sz w:val="20"/>
          <w:szCs w:val="20"/>
        </w:rPr>
      </w:pPr>
      <w:r w:rsidRPr="009A3F40">
        <w:rPr>
          <w:rFonts w:ascii="Tahoma" w:hAnsi="Tahoma" w:cs="Tahoma"/>
          <w:b/>
          <w:sz w:val="20"/>
          <w:szCs w:val="20"/>
        </w:rPr>
        <w:t>3.</w:t>
      </w:r>
      <w:r w:rsidRPr="009A3F40">
        <w:rPr>
          <w:rFonts w:ascii="Tahoma" w:hAnsi="Tahoma" w:cs="Tahoma"/>
          <w:sz w:val="20"/>
          <w:szCs w:val="20"/>
        </w:rPr>
        <w:t> </w:t>
      </w:r>
      <w:r w:rsidRPr="009A3F40">
        <w:rPr>
          <w:rFonts w:ascii="Tahoma" w:hAnsi="Tahoma" w:cs="Tahoma"/>
          <w:b/>
          <w:sz w:val="20"/>
          <w:szCs w:val="20"/>
        </w:rPr>
        <w:t>Z</w:t>
      </w:r>
      <w:r w:rsidRPr="009A3F40">
        <w:rPr>
          <w:rFonts w:ascii="Tahoma" w:hAnsi="Tahoma" w:cs="Tahoma"/>
          <w:b/>
          <w:snapToGrid w:val="0"/>
          <w:sz w:val="20"/>
          <w:szCs w:val="20"/>
        </w:rPr>
        <w:t>aświadczenia właściwej terenowej jednostki organizacyjnej Zakładu Ubezpieczeń Społecznych lub Kasy Rolniczego Ubezpieczenia Społecznego</w:t>
      </w:r>
      <w:r w:rsidRPr="009A3F40">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9A3F40">
        <w:rPr>
          <w:rFonts w:ascii="Tahoma" w:hAnsi="Tahoma" w:cs="Tahoma"/>
          <w:b/>
          <w:sz w:val="20"/>
          <w:szCs w:val="20"/>
        </w:rPr>
        <w:t xml:space="preserve"> </w:t>
      </w:r>
      <w:r w:rsidR="00057445" w:rsidRPr="009A3F40">
        <w:rPr>
          <w:rFonts w:ascii="Tahoma" w:hAnsi="Tahoma" w:cs="Tahoma"/>
          <w:b/>
          <w:sz w:val="20"/>
          <w:szCs w:val="20"/>
        </w:rPr>
        <w:t>( jako załącznik )</w:t>
      </w:r>
    </w:p>
    <w:p w:rsidR="00990BE9" w:rsidRPr="009A3F40" w:rsidRDefault="00990BE9" w:rsidP="00990BE9">
      <w:pPr>
        <w:jc w:val="both"/>
        <w:rPr>
          <w:rFonts w:ascii="Tahoma" w:hAnsi="Tahoma" w:cs="Tahoma"/>
          <w:snapToGrid w:val="0"/>
          <w:sz w:val="20"/>
          <w:szCs w:val="20"/>
        </w:rPr>
      </w:pPr>
    </w:p>
    <w:p w:rsidR="00990BE9" w:rsidRPr="009A3F40" w:rsidRDefault="00990BE9" w:rsidP="00990BE9">
      <w:pPr>
        <w:jc w:val="both"/>
        <w:rPr>
          <w:rFonts w:ascii="Tahoma" w:hAnsi="Tahoma" w:cs="Tahoma"/>
          <w:b/>
          <w:sz w:val="20"/>
          <w:szCs w:val="20"/>
        </w:rPr>
      </w:pPr>
      <w:r w:rsidRPr="009A3F40">
        <w:rPr>
          <w:rFonts w:ascii="Tahoma" w:hAnsi="Tahoma" w:cs="Tahoma"/>
          <w:b/>
          <w:sz w:val="20"/>
          <w:szCs w:val="20"/>
        </w:rPr>
        <w:t>4. Odpisu z właściwego rejestru lub z centralnej ewidencji i informacji o działalności gospodarczej</w:t>
      </w:r>
      <w:r w:rsidRPr="009A3F40">
        <w:rPr>
          <w:rFonts w:ascii="Tahoma" w:hAnsi="Tahoma" w:cs="Tahoma"/>
          <w:sz w:val="20"/>
          <w:szCs w:val="20"/>
        </w:rPr>
        <w:t>, jeżeli odrębne przepisy wymagają wpisu do rejestru lub ewidencji, w celu potwierdzenia braku podstaw wykluczenia na podstawie art. 24 ust. 5 pkt 1 ustawy.</w:t>
      </w:r>
      <w:r w:rsidR="00A93271" w:rsidRPr="009A3F40">
        <w:rPr>
          <w:rFonts w:ascii="Tahoma" w:hAnsi="Tahoma" w:cs="Tahoma"/>
          <w:b/>
          <w:sz w:val="20"/>
          <w:szCs w:val="20"/>
        </w:rPr>
        <w:t xml:space="preserve"> </w:t>
      </w:r>
      <w:r w:rsidR="00057445" w:rsidRPr="009A3F40">
        <w:rPr>
          <w:rFonts w:ascii="Tahoma" w:hAnsi="Tahoma" w:cs="Tahoma"/>
          <w:b/>
          <w:sz w:val="20"/>
          <w:szCs w:val="20"/>
        </w:rPr>
        <w:t>( jako załącznik )</w:t>
      </w:r>
    </w:p>
    <w:p w:rsidR="00071F7E" w:rsidRPr="009A3F40" w:rsidRDefault="00071F7E">
      <w:pPr>
        <w:rPr>
          <w:rFonts w:ascii="Tahoma" w:hAnsi="Tahoma" w:cs="Tahoma"/>
          <w:b/>
          <w:bCs/>
          <w:snapToGrid w:val="0"/>
          <w:u w:val="single"/>
        </w:rPr>
      </w:pPr>
    </w:p>
    <w:p w:rsidR="00AF4F2D" w:rsidRPr="009A3F40" w:rsidRDefault="00AF4F2D" w:rsidP="00AF4F2D">
      <w:pPr>
        <w:pStyle w:val="Tekstpodstawowy"/>
        <w:suppressAutoHyphens w:val="0"/>
        <w:rPr>
          <w:rFonts w:ascii="Tahoma" w:hAnsi="Tahoma" w:cs="Tahoma"/>
          <w:snapToGrid w:val="0"/>
          <w:sz w:val="20"/>
          <w:szCs w:val="20"/>
        </w:rPr>
      </w:pPr>
      <w:r w:rsidRPr="009A3F40">
        <w:rPr>
          <w:rFonts w:ascii="Tahoma" w:hAnsi="Tahoma" w:cs="Tahoma"/>
          <w:b/>
          <w:snapToGrid w:val="0"/>
          <w:sz w:val="20"/>
          <w:szCs w:val="20"/>
          <w:lang w:eastAsia="pl-PL"/>
        </w:rPr>
        <w:t>5.</w:t>
      </w:r>
      <w:r w:rsidRPr="009A3F40">
        <w:rPr>
          <w:rFonts w:ascii="Tahoma" w:hAnsi="Tahoma" w:cs="Tahoma"/>
          <w:snapToGrid w:val="0"/>
          <w:sz w:val="20"/>
          <w:szCs w:val="20"/>
          <w:lang w:eastAsia="pl-PL"/>
        </w:rPr>
        <w:t xml:space="preserve"> </w:t>
      </w:r>
      <w:r w:rsidRPr="009A3F40">
        <w:rPr>
          <w:rFonts w:ascii="Tahoma" w:hAnsi="Tahoma" w:cs="Tahoma"/>
          <w:snapToGrid w:val="0"/>
          <w:sz w:val="20"/>
          <w:szCs w:val="20"/>
        </w:rPr>
        <w:t xml:space="preserve">Jeżeli wykonawca ma siedzibę lub miejsce zamieszkania poza terytorium Rzeczypospolitej Polskiej, zamiast dokumentów, o których mowa w </w:t>
      </w:r>
      <w:r w:rsidRPr="009A3F40">
        <w:rPr>
          <w:rFonts w:ascii="Tahoma" w:hAnsi="Tahoma" w:cs="Tahoma"/>
          <w:b/>
          <w:snapToGrid w:val="0"/>
          <w:sz w:val="20"/>
          <w:szCs w:val="20"/>
        </w:rPr>
        <w:t xml:space="preserve">pkt. </w:t>
      </w:r>
      <w:r w:rsidR="00380A5E">
        <w:rPr>
          <w:rFonts w:ascii="Tahoma" w:hAnsi="Tahoma" w:cs="Tahoma"/>
          <w:b/>
          <w:sz w:val="20"/>
          <w:szCs w:val="20"/>
          <w:u w:val="single"/>
        </w:rPr>
        <w:t>IX</w:t>
      </w:r>
      <w:r w:rsidRPr="009A3F40">
        <w:rPr>
          <w:rFonts w:ascii="Tahoma" w:hAnsi="Tahoma" w:cs="Tahoma"/>
          <w:b/>
          <w:snapToGrid w:val="0"/>
          <w:sz w:val="20"/>
          <w:szCs w:val="20"/>
        </w:rPr>
        <w:t xml:space="preserve">.3 </w:t>
      </w:r>
      <w:proofErr w:type="spellStart"/>
      <w:r w:rsidRPr="009A3F40">
        <w:rPr>
          <w:rFonts w:ascii="Tahoma" w:hAnsi="Tahoma" w:cs="Tahoma"/>
          <w:b/>
          <w:snapToGrid w:val="0"/>
          <w:sz w:val="20"/>
          <w:szCs w:val="20"/>
        </w:rPr>
        <w:t>ppkt</w:t>
      </w:r>
      <w:proofErr w:type="spellEnd"/>
      <w:r w:rsidRPr="009A3F40">
        <w:rPr>
          <w:rFonts w:ascii="Tahoma" w:hAnsi="Tahoma" w:cs="Tahoma"/>
          <w:b/>
          <w:snapToGrid w:val="0"/>
          <w:sz w:val="20"/>
          <w:szCs w:val="20"/>
        </w:rPr>
        <w:t xml:space="preserve"> e</w:t>
      </w:r>
      <w:r w:rsidRPr="009A3F40">
        <w:rPr>
          <w:rFonts w:ascii="Tahoma" w:hAnsi="Tahoma" w:cs="Tahoma"/>
          <w:snapToGrid w:val="0"/>
          <w:sz w:val="20"/>
          <w:szCs w:val="20"/>
        </w:rPr>
        <w:t xml:space="preserve">) : </w:t>
      </w:r>
    </w:p>
    <w:p w:rsidR="00AF4F2D" w:rsidRPr="009A3F40" w:rsidRDefault="00AF4F2D" w:rsidP="0080222E">
      <w:pPr>
        <w:pStyle w:val="Tekstpodstawowy"/>
        <w:numPr>
          <w:ilvl w:val="0"/>
          <w:numId w:val="25"/>
        </w:numPr>
        <w:suppressAutoHyphens w:val="0"/>
        <w:rPr>
          <w:rFonts w:ascii="Tahoma" w:hAnsi="Tahoma" w:cs="Tahoma"/>
          <w:snapToGrid w:val="0"/>
          <w:sz w:val="20"/>
          <w:szCs w:val="20"/>
        </w:rPr>
      </w:pP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9A3F40" w:rsidRDefault="00AF4F2D" w:rsidP="0080222E">
      <w:pPr>
        <w:pStyle w:val="Tekstpodstawowy"/>
        <w:numPr>
          <w:ilvl w:val="0"/>
          <w:numId w:val="25"/>
        </w:numPr>
        <w:suppressAutoHyphens w:val="0"/>
        <w:rPr>
          <w:rFonts w:ascii="Tahoma" w:hAnsi="Tahoma" w:cs="Tahoma"/>
          <w:snapToGrid w:val="0"/>
          <w:sz w:val="20"/>
          <w:szCs w:val="20"/>
        </w:rPr>
      </w:pP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9A3F40" w:rsidRDefault="00AF4F2D" w:rsidP="00AF4F2D">
      <w:pPr>
        <w:ind w:left="360"/>
        <w:jc w:val="both"/>
        <w:rPr>
          <w:rFonts w:ascii="Tahoma" w:hAnsi="Tahoma" w:cs="Tahoma"/>
          <w:snapToGrid w:val="0"/>
          <w:sz w:val="20"/>
          <w:szCs w:val="20"/>
        </w:rPr>
      </w:pPr>
      <w:r w:rsidRPr="009A3F40">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9A3F40" w:rsidRDefault="00AF4F2D" w:rsidP="00AF4F2D">
      <w:pPr>
        <w:ind w:left="360"/>
        <w:jc w:val="both"/>
        <w:rPr>
          <w:rFonts w:ascii="Tahoma" w:hAnsi="Tahoma" w:cs="Tahoma"/>
          <w:snapToGrid w:val="0"/>
          <w:sz w:val="20"/>
          <w:szCs w:val="20"/>
        </w:rPr>
      </w:pPr>
      <w:r w:rsidRPr="009A3F40">
        <w:rPr>
          <w:rFonts w:ascii="Tahoma" w:hAnsi="Tahoma" w:cs="Tahoma"/>
          <w:snapToGrid w:val="0"/>
          <w:sz w:val="20"/>
          <w:szCs w:val="20"/>
        </w:rPr>
        <w:t>b)  nie otwarto jego likwidacji ani nie ogłoszono upadłości (wystawione nie wcześniej niż 6 miesięcy przed upływem terminu składania ofert);</w:t>
      </w:r>
    </w:p>
    <w:p w:rsidR="00071F7E" w:rsidRPr="009A3F40" w:rsidRDefault="00071F7E">
      <w:pPr>
        <w:autoSpaceDE w:val="0"/>
        <w:autoSpaceDN w:val="0"/>
        <w:adjustRightInd w:val="0"/>
        <w:jc w:val="both"/>
        <w:rPr>
          <w:rFonts w:ascii="Tahoma" w:hAnsi="Tahoma" w:cs="Tahoma"/>
        </w:rPr>
      </w:pPr>
    </w:p>
    <w:p w:rsidR="00AF4F2D" w:rsidRPr="009A3F40" w:rsidRDefault="00AF4F2D" w:rsidP="00AF4F2D">
      <w:pPr>
        <w:jc w:val="both"/>
        <w:rPr>
          <w:rFonts w:ascii="Tahoma" w:hAnsi="Tahoma" w:cs="Tahoma"/>
          <w:sz w:val="20"/>
          <w:szCs w:val="20"/>
        </w:rPr>
      </w:pPr>
      <w:r w:rsidRPr="009A3F40">
        <w:rPr>
          <w:rFonts w:ascii="Tahoma" w:hAnsi="Tahoma" w:cs="Tahoma"/>
          <w:b/>
          <w:snapToGrid w:val="0"/>
          <w:sz w:val="20"/>
          <w:szCs w:val="20"/>
        </w:rPr>
        <w:t>6.</w:t>
      </w:r>
      <w:r w:rsidRPr="009A3F40">
        <w:rPr>
          <w:rFonts w:ascii="Tahoma" w:hAnsi="Tahoma" w:cs="Tahoma"/>
          <w:snapToGrid w:val="0"/>
          <w:sz w:val="20"/>
          <w:szCs w:val="20"/>
        </w:rPr>
        <w:t> </w:t>
      </w:r>
      <w:r w:rsidRPr="009A3F40">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9A3F40">
        <w:rPr>
          <w:rFonts w:ascii="Tahoma" w:hAnsi="Tahoma" w:cs="Tahoma"/>
          <w:b/>
          <w:sz w:val="20"/>
          <w:szCs w:val="20"/>
        </w:rPr>
        <w:t>w pkt. 5,</w:t>
      </w:r>
      <w:r w:rsidRPr="009A3F40">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9A3F40" w:rsidRDefault="00AF4F2D" w:rsidP="00AF4F2D">
      <w:pPr>
        <w:autoSpaceDE w:val="0"/>
        <w:autoSpaceDN w:val="0"/>
        <w:adjustRightInd w:val="0"/>
        <w:jc w:val="both"/>
        <w:rPr>
          <w:rFonts w:ascii="Tahoma" w:hAnsi="Tahoma" w:cs="Tahoma"/>
          <w:sz w:val="20"/>
          <w:szCs w:val="20"/>
        </w:rPr>
      </w:pPr>
    </w:p>
    <w:p w:rsidR="00AF4F2D" w:rsidRPr="009A3F40" w:rsidRDefault="00AF4F2D" w:rsidP="00AF4F2D">
      <w:pPr>
        <w:autoSpaceDE w:val="0"/>
        <w:autoSpaceDN w:val="0"/>
        <w:adjustRightInd w:val="0"/>
        <w:jc w:val="both"/>
        <w:rPr>
          <w:rFonts w:ascii="Tahoma" w:hAnsi="Tahoma" w:cs="Tahoma"/>
          <w:sz w:val="20"/>
          <w:szCs w:val="20"/>
        </w:rPr>
      </w:pPr>
      <w:r w:rsidRPr="009A3F40">
        <w:rPr>
          <w:rFonts w:ascii="Tahoma" w:hAnsi="Tahoma" w:cs="Tahoma"/>
          <w:b/>
          <w:sz w:val="20"/>
          <w:szCs w:val="20"/>
        </w:rPr>
        <w:t>Uwaga:</w:t>
      </w:r>
      <w:r w:rsidRPr="009A3F40">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9A3F40" w:rsidRDefault="00071F7E">
      <w:pPr>
        <w:autoSpaceDE w:val="0"/>
        <w:autoSpaceDN w:val="0"/>
        <w:adjustRightInd w:val="0"/>
        <w:jc w:val="both"/>
        <w:rPr>
          <w:rFonts w:ascii="Tahoma" w:hAnsi="Tahoma" w:cs="Tahoma"/>
          <w:u w:val="single"/>
        </w:rPr>
      </w:pPr>
    </w:p>
    <w:p w:rsidR="00774489" w:rsidRPr="009A3F40" w:rsidRDefault="00774489" w:rsidP="00774489">
      <w:pPr>
        <w:pStyle w:val="Tekstpodstawowy3"/>
        <w:jc w:val="both"/>
        <w:rPr>
          <w:rFonts w:ascii="Tahoma" w:hAnsi="Tahoma" w:cs="Tahoma"/>
          <w:snapToGrid w:val="0"/>
          <w:sz w:val="20"/>
          <w:szCs w:val="20"/>
        </w:rPr>
      </w:pPr>
      <w:r w:rsidRPr="009A3F40">
        <w:rPr>
          <w:rFonts w:ascii="Tahoma" w:hAnsi="Tahoma" w:cs="Tahoma"/>
          <w:b/>
          <w:snapToGrid w:val="0"/>
          <w:sz w:val="20"/>
          <w:szCs w:val="20"/>
        </w:rPr>
        <w:t>7. </w:t>
      </w:r>
      <w:r w:rsidRPr="009A3F40">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w:t>
      </w:r>
      <w:r w:rsidR="00380A5E" w:rsidRPr="00380A5E">
        <w:rPr>
          <w:rFonts w:ascii="Tahoma" w:hAnsi="Tahoma" w:cs="Tahoma"/>
          <w:snapToGrid w:val="0"/>
          <w:sz w:val="20"/>
          <w:szCs w:val="20"/>
        </w:rPr>
        <w:t>IX.</w:t>
      </w:r>
      <w:r w:rsidRPr="009A3F40">
        <w:rPr>
          <w:rFonts w:ascii="Tahoma" w:hAnsi="Tahoma" w:cs="Tahoma"/>
          <w:snapToGrid w:val="0"/>
          <w:sz w:val="20"/>
          <w:szCs w:val="20"/>
        </w:rPr>
        <w:t xml:space="preserve">3 </w:t>
      </w: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e) 1 – 4  niniejszej specyfikacji dotyczących każdego z tych podmiotów.  </w:t>
      </w:r>
    </w:p>
    <w:p w:rsidR="00774489" w:rsidRPr="009A3F40" w:rsidRDefault="00774489" w:rsidP="00774489">
      <w:pPr>
        <w:autoSpaceDE w:val="0"/>
        <w:autoSpaceDN w:val="0"/>
        <w:adjustRightInd w:val="0"/>
        <w:jc w:val="both"/>
        <w:rPr>
          <w:rFonts w:ascii="Tahoma" w:hAnsi="Tahoma" w:cs="Tahoma"/>
          <w:sz w:val="20"/>
          <w:szCs w:val="20"/>
        </w:rPr>
      </w:pPr>
      <w:r w:rsidRPr="009A3F40">
        <w:rPr>
          <w:rFonts w:ascii="Tahoma" w:hAnsi="Tahoma" w:cs="Tahoma"/>
          <w:b/>
          <w:sz w:val="20"/>
          <w:szCs w:val="20"/>
        </w:rPr>
        <w:lastRenderedPageBreak/>
        <w:t>8.</w:t>
      </w:r>
      <w:r w:rsidRPr="009A3F40">
        <w:rPr>
          <w:rFonts w:ascii="Tahoma" w:hAnsi="Tahoma" w:cs="Tahoma"/>
          <w:sz w:val="20"/>
          <w:szCs w:val="20"/>
        </w:rPr>
        <w:t xml:space="preserve"> Zamawiający </w:t>
      </w:r>
      <w:r w:rsidRPr="009A3F40">
        <w:rPr>
          <w:rFonts w:ascii="Tahoma" w:hAnsi="Tahoma" w:cs="Tahoma"/>
          <w:sz w:val="20"/>
          <w:szCs w:val="20"/>
          <w:u w:val="single"/>
        </w:rPr>
        <w:t>nie będzie żądał</w:t>
      </w:r>
      <w:r w:rsidRPr="009A3F40">
        <w:rPr>
          <w:rFonts w:ascii="Tahoma" w:hAnsi="Tahoma" w:cs="Tahoma"/>
          <w:sz w:val="20"/>
          <w:szCs w:val="20"/>
        </w:rPr>
        <w:t xml:space="preserve"> od wykonawcy </w:t>
      </w:r>
      <w:r w:rsidRPr="009A3F40">
        <w:rPr>
          <w:rFonts w:ascii="Tahoma" w:hAnsi="Tahoma" w:cs="Tahoma"/>
          <w:sz w:val="20"/>
          <w:szCs w:val="20"/>
          <w:u w:val="single"/>
        </w:rPr>
        <w:t>przedstawienia dokumentów</w:t>
      </w:r>
      <w:r w:rsidRPr="009A3F40">
        <w:rPr>
          <w:rFonts w:ascii="Tahoma" w:hAnsi="Tahoma" w:cs="Tahoma"/>
          <w:sz w:val="20"/>
          <w:szCs w:val="20"/>
        </w:rPr>
        <w:t xml:space="preserve"> wymienionych </w:t>
      </w:r>
      <w:r w:rsidRPr="009A3F40">
        <w:rPr>
          <w:rFonts w:ascii="Tahoma" w:hAnsi="Tahoma" w:cs="Tahoma"/>
          <w:snapToGrid w:val="0"/>
          <w:sz w:val="20"/>
          <w:szCs w:val="20"/>
        </w:rPr>
        <w:t xml:space="preserve">w pkt. </w:t>
      </w:r>
      <w:r w:rsidR="00380A5E" w:rsidRPr="00380A5E">
        <w:rPr>
          <w:rFonts w:ascii="Tahoma" w:hAnsi="Tahoma" w:cs="Tahoma"/>
          <w:snapToGrid w:val="0"/>
          <w:sz w:val="20"/>
          <w:szCs w:val="20"/>
        </w:rPr>
        <w:t>IX.</w:t>
      </w:r>
      <w:r w:rsidRPr="009A3F40">
        <w:rPr>
          <w:rFonts w:ascii="Tahoma" w:hAnsi="Tahoma" w:cs="Tahoma"/>
          <w:snapToGrid w:val="0"/>
          <w:sz w:val="20"/>
          <w:szCs w:val="20"/>
        </w:rPr>
        <w:t xml:space="preserve">3 </w:t>
      </w: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e) 1- 4 </w:t>
      </w:r>
      <w:r w:rsidRPr="009A3F40">
        <w:rPr>
          <w:rFonts w:ascii="Tahoma" w:hAnsi="Tahoma" w:cs="Tahoma"/>
          <w:sz w:val="20"/>
          <w:szCs w:val="20"/>
          <w:u w:val="single"/>
        </w:rPr>
        <w:t>dotyczących podwykonawcy</w:t>
      </w:r>
      <w:r w:rsidRPr="009A3F40">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9A3F40" w:rsidRDefault="000E76B7" w:rsidP="000E76B7">
      <w:pPr>
        <w:jc w:val="both"/>
        <w:rPr>
          <w:rFonts w:ascii="Tahoma" w:hAnsi="Tahoma" w:cs="Tahoma"/>
          <w:b/>
          <w:sz w:val="20"/>
          <w:szCs w:val="20"/>
        </w:rPr>
      </w:pPr>
    </w:p>
    <w:p w:rsidR="000E76B7" w:rsidRPr="009A3F40" w:rsidRDefault="000E76B7" w:rsidP="000E76B7">
      <w:pPr>
        <w:jc w:val="both"/>
        <w:rPr>
          <w:rFonts w:ascii="Tahoma" w:hAnsi="Tahoma" w:cs="Tahoma"/>
          <w:b/>
          <w:sz w:val="20"/>
          <w:szCs w:val="20"/>
        </w:rPr>
      </w:pPr>
      <w:r w:rsidRPr="009A3F40">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9A3F40" w:rsidRDefault="000E76B7" w:rsidP="000E76B7">
      <w:pPr>
        <w:jc w:val="both"/>
        <w:rPr>
          <w:rFonts w:ascii="Tahoma" w:hAnsi="Tahoma" w:cs="Tahoma"/>
          <w:b/>
          <w:sz w:val="20"/>
          <w:szCs w:val="20"/>
        </w:rPr>
      </w:pPr>
    </w:p>
    <w:p w:rsidR="000E76B7" w:rsidRPr="009A3F40" w:rsidRDefault="000E76B7" w:rsidP="000E76B7">
      <w:pPr>
        <w:jc w:val="both"/>
        <w:rPr>
          <w:rFonts w:ascii="Tahoma" w:hAnsi="Tahoma" w:cs="Tahoma"/>
          <w:b/>
          <w:sz w:val="20"/>
          <w:szCs w:val="20"/>
          <w:u w:val="single"/>
        </w:rPr>
      </w:pPr>
      <w:r w:rsidRPr="009A3F40">
        <w:rPr>
          <w:rFonts w:ascii="Tahoma" w:hAnsi="Tahoma" w:cs="Tahoma"/>
          <w:b/>
          <w:sz w:val="20"/>
          <w:szCs w:val="20"/>
          <w:u w:val="single"/>
        </w:rPr>
        <w:t xml:space="preserve">UWAGA: </w:t>
      </w:r>
    </w:p>
    <w:p w:rsidR="000E76B7" w:rsidRPr="009A3F40" w:rsidRDefault="000E76B7" w:rsidP="0080222E">
      <w:pPr>
        <w:numPr>
          <w:ilvl w:val="0"/>
          <w:numId w:val="26"/>
        </w:numPr>
        <w:suppressAutoHyphens/>
        <w:jc w:val="both"/>
        <w:rPr>
          <w:rFonts w:ascii="Tahoma" w:hAnsi="Tahoma" w:cs="Tahoma"/>
          <w:b/>
          <w:sz w:val="20"/>
          <w:szCs w:val="20"/>
        </w:rPr>
      </w:pPr>
      <w:r w:rsidRPr="009A3F40">
        <w:rPr>
          <w:rFonts w:ascii="Tahoma" w:hAnsi="Tahoma" w:cs="Tahoma"/>
          <w:b/>
          <w:sz w:val="20"/>
          <w:szCs w:val="20"/>
        </w:rPr>
        <w:t>Dokumenty sporządzone w języku obcym są składane wraz z tłumaczeniem na język polski.</w:t>
      </w:r>
    </w:p>
    <w:p w:rsidR="000E76B7" w:rsidRPr="009A3F40" w:rsidRDefault="000E76B7" w:rsidP="0080222E">
      <w:pPr>
        <w:numPr>
          <w:ilvl w:val="0"/>
          <w:numId w:val="26"/>
        </w:numPr>
        <w:suppressAutoHyphens/>
        <w:jc w:val="both"/>
        <w:rPr>
          <w:rFonts w:ascii="Tahoma" w:hAnsi="Tahoma" w:cs="Tahoma"/>
          <w:b/>
          <w:sz w:val="20"/>
          <w:szCs w:val="20"/>
        </w:rPr>
      </w:pPr>
      <w:r w:rsidRPr="009A3F40">
        <w:rPr>
          <w:rFonts w:ascii="Tahoma" w:hAnsi="Tahoma" w:cs="Tahoma"/>
          <w:b/>
          <w:bCs/>
          <w:sz w:val="20"/>
          <w:szCs w:val="20"/>
        </w:rPr>
        <w:t>Zamawiający zastrzega możliwość zażądania do wglądu oryginałów wszystkich w/w dokumentów.</w:t>
      </w:r>
    </w:p>
    <w:p w:rsidR="000E76B7" w:rsidRPr="009A3F40" w:rsidRDefault="000E76B7" w:rsidP="000E76B7">
      <w:pPr>
        <w:jc w:val="both"/>
        <w:rPr>
          <w:rFonts w:ascii="Tahoma" w:hAnsi="Tahoma" w:cs="Tahoma"/>
          <w:b/>
          <w:sz w:val="20"/>
          <w:szCs w:val="20"/>
          <w:u w:val="single"/>
        </w:rPr>
      </w:pPr>
    </w:p>
    <w:p w:rsidR="000E76B7" w:rsidRPr="009A3F40" w:rsidRDefault="000E76B7" w:rsidP="000E76B7">
      <w:pPr>
        <w:pStyle w:val="Tekstkomentarza"/>
        <w:ind w:left="709" w:hanging="709"/>
        <w:jc w:val="both"/>
        <w:rPr>
          <w:rFonts w:ascii="Tahoma" w:hAnsi="Tahoma" w:cs="Tahoma"/>
          <w:b/>
        </w:rPr>
      </w:pPr>
      <w:r w:rsidRPr="009A3F40">
        <w:rPr>
          <w:rFonts w:ascii="Tahoma" w:hAnsi="Tahoma" w:cs="Tahoma"/>
          <w:b/>
          <w:u w:val="single"/>
        </w:rPr>
        <w:t>Uwaga !</w:t>
      </w:r>
      <w:r w:rsidRPr="009A3F40">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9A3F40" w:rsidRDefault="00071F7E">
      <w:pPr>
        <w:jc w:val="both"/>
        <w:rPr>
          <w:rFonts w:ascii="Tahoma" w:hAnsi="Tahoma" w:cs="Tahoma"/>
          <w:b/>
          <w:bCs/>
          <w:sz w:val="22"/>
          <w:szCs w:val="22"/>
        </w:rPr>
      </w:pPr>
    </w:p>
    <w:p w:rsidR="000E76B7" w:rsidRPr="009A3F40" w:rsidRDefault="000E76B7" w:rsidP="000E76B7">
      <w:pPr>
        <w:suppressAutoHyphens/>
        <w:jc w:val="both"/>
        <w:rPr>
          <w:rFonts w:ascii="Tahoma" w:hAnsi="Tahoma" w:cs="Tahoma"/>
          <w:b/>
          <w:bCs/>
          <w:u w:val="single"/>
        </w:rPr>
      </w:pPr>
      <w:r w:rsidRPr="009A3F40">
        <w:rPr>
          <w:rFonts w:ascii="Tahoma" w:hAnsi="Tahoma" w:cs="Tahoma"/>
          <w:b/>
          <w:bCs/>
          <w:u w:val="single"/>
        </w:rPr>
        <w:t xml:space="preserve">X.  INFORMACJE O SPOSOBIE POROZUMIEWANIA SIĘ ZAMAWIAJĄCEGO </w:t>
      </w:r>
    </w:p>
    <w:p w:rsidR="00914DA9" w:rsidRPr="009A3F40" w:rsidRDefault="000E76B7" w:rsidP="00914DA9">
      <w:pPr>
        <w:spacing w:line="260" w:lineRule="atLeast"/>
        <w:ind w:left="540" w:hanging="540"/>
        <w:rPr>
          <w:rFonts w:ascii="Tahoma" w:hAnsi="Tahoma" w:cs="Tahoma"/>
          <w:b/>
          <w:u w:val="single"/>
        </w:rPr>
      </w:pPr>
      <w:r w:rsidRPr="009A3F40">
        <w:rPr>
          <w:rFonts w:ascii="Tahoma" w:hAnsi="Tahoma" w:cs="Tahoma"/>
          <w:b/>
          <w:bCs/>
          <w:u w:val="single"/>
        </w:rPr>
        <w:t>Z WYKONAWCĄ ORAZ PRZEKAZYWANIA OŚWIADCZEŃ LUB DOKUMENTÓW, A TAKŻE WSKAZANIE OSÓB UPRAWNIONYCH DO POROZUMIEWANIA SIĘ Z</w:t>
      </w:r>
      <w:r w:rsidR="00914DA9" w:rsidRPr="009A3F40">
        <w:rPr>
          <w:rFonts w:ascii="Tahoma" w:hAnsi="Tahoma" w:cs="Tahoma"/>
          <w:b/>
          <w:u w:val="single"/>
        </w:rPr>
        <w:t xml:space="preserve"> WYKONAWCAMI</w:t>
      </w:r>
    </w:p>
    <w:p w:rsidR="00914DA9" w:rsidRPr="009A3F40" w:rsidRDefault="00914DA9" w:rsidP="00914DA9">
      <w:pPr>
        <w:spacing w:line="260" w:lineRule="atLeast"/>
        <w:ind w:left="540"/>
        <w:rPr>
          <w:rFonts w:ascii="Tahoma" w:hAnsi="Tahoma" w:cs="Tahoma"/>
          <w:b/>
          <w:u w:val="single"/>
        </w:rPr>
      </w:pPr>
      <w:r w:rsidRPr="009A3F40">
        <w:rPr>
          <w:rFonts w:ascii="Tahoma" w:hAnsi="Tahoma" w:cs="Tahoma"/>
          <w:b/>
          <w:u w:val="single"/>
        </w:rPr>
        <w:t xml:space="preserve">- </w:t>
      </w:r>
      <w:r w:rsidRPr="009A3F40">
        <w:rPr>
          <w:rFonts w:ascii="Tahoma" w:hAnsi="Tahoma" w:cs="Tahoma"/>
          <w:b/>
          <w:highlight w:val="red"/>
          <w:u w:val="single"/>
        </w:rPr>
        <w:t>INSTRUKCJA SKŁADANIA JEDZ W FORMIE ELEKTRONICZNEJ</w:t>
      </w:r>
    </w:p>
    <w:p w:rsidR="00071F7E" w:rsidRPr="009A3F40" w:rsidRDefault="000E76B7" w:rsidP="002209BD">
      <w:pPr>
        <w:suppressAutoHyphens/>
        <w:jc w:val="both"/>
        <w:rPr>
          <w:rFonts w:ascii="Tahoma" w:hAnsi="Tahoma" w:cs="Tahoma"/>
        </w:rPr>
      </w:pPr>
      <w:r w:rsidRPr="009A3F40">
        <w:rPr>
          <w:rFonts w:ascii="Tahoma" w:hAnsi="Tahoma" w:cs="Tahoma"/>
          <w:b/>
          <w:bCs/>
          <w:u w:val="single"/>
        </w:rPr>
        <w:t xml:space="preserve"> </w:t>
      </w:r>
    </w:p>
    <w:p w:rsidR="002209BD" w:rsidRPr="009A3F40" w:rsidRDefault="002209BD" w:rsidP="0080222E">
      <w:pPr>
        <w:numPr>
          <w:ilvl w:val="0"/>
          <w:numId w:val="27"/>
        </w:numPr>
        <w:tabs>
          <w:tab w:val="clear" w:pos="360"/>
          <w:tab w:val="num" w:pos="0"/>
        </w:tabs>
        <w:suppressAutoHyphens/>
        <w:jc w:val="both"/>
        <w:rPr>
          <w:rFonts w:ascii="Tahoma" w:hAnsi="Tahoma" w:cs="Tahoma"/>
          <w:sz w:val="20"/>
          <w:szCs w:val="20"/>
        </w:rPr>
      </w:pPr>
      <w:r w:rsidRPr="009A3F40">
        <w:rPr>
          <w:rFonts w:ascii="Tahoma" w:hAnsi="Tahoma" w:cs="Tahoma"/>
          <w:sz w:val="20"/>
          <w:szCs w:val="20"/>
        </w:rPr>
        <w:t xml:space="preserve">W niniejszym postępowaniu o udzielenie zamówienia – oświadczenia, wnioski, zawiadomienia oraz informacje Zamawiający i Wykonawcy </w:t>
      </w:r>
      <w:r w:rsidRPr="009A3F40">
        <w:rPr>
          <w:rFonts w:ascii="Tahoma" w:hAnsi="Tahoma" w:cs="Tahoma"/>
          <w:b/>
          <w:sz w:val="20"/>
          <w:szCs w:val="20"/>
        </w:rPr>
        <w:t>przekazują pisemnie, drogą elektroniczną.</w:t>
      </w:r>
    </w:p>
    <w:p w:rsidR="00914DA9" w:rsidRPr="009A3F40" w:rsidRDefault="002209BD" w:rsidP="00914DA9">
      <w:pPr>
        <w:jc w:val="both"/>
        <w:rPr>
          <w:rFonts w:ascii="Tahoma" w:hAnsi="Tahoma" w:cs="Tahoma"/>
          <w:b/>
          <w:sz w:val="20"/>
          <w:szCs w:val="20"/>
          <w:lang w:bidi="pl-PL"/>
        </w:rPr>
      </w:pPr>
      <w:r w:rsidRPr="009A3F40">
        <w:rPr>
          <w:rFonts w:ascii="Tahoma" w:hAnsi="Tahoma" w:cs="Tahoma"/>
          <w:b/>
          <w:sz w:val="20"/>
          <w:szCs w:val="20"/>
        </w:rPr>
        <w:t>2.</w:t>
      </w:r>
      <w:r w:rsidRPr="009A3F40">
        <w:rPr>
          <w:rFonts w:ascii="Tahoma" w:hAnsi="Tahoma" w:cs="Tahoma"/>
          <w:sz w:val="20"/>
          <w:szCs w:val="20"/>
        </w:rPr>
        <w:t xml:space="preserve"> Forma pisemna wymagana jest do złoż</w:t>
      </w:r>
      <w:r w:rsidR="00914DA9" w:rsidRPr="009A3F40">
        <w:rPr>
          <w:rFonts w:ascii="Tahoma" w:hAnsi="Tahoma" w:cs="Tahoma"/>
          <w:sz w:val="20"/>
          <w:szCs w:val="20"/>
        </w:rPr>
        <w:t xml:space="preserve">enia oferty wraz z załącznikami z wyjątkiem </w:t>
      </w:r>
      <w:r w:rsidR="00914DA9" w:rsidRPr="009A3F40">
        <w:rPr>
          <w:rFonts w:ascii="Tahoma" w:hAnsi="Tahoma" w:cs="Tahoma"/>
          <w:b/>
          <w:sz w:val="20"/>
          <w:szCs w:val="20"/>
          <w:lang w:bidi="pl-PL"/>
        </w:rPr>
        <w:t>Jednolitego Europejskiego Dokumentu Zamówienia (dalej zwanego: „JEDZ”)</w:t>
      </w:r>
    </w:p>
    <w:p w:rsidR="00914DA9" w:rsidRPr="009A3F40" w:rsidRDefault="00914DA9" w:rsidP="00914DA9">
      <w:pPr>
        <w:jc w:val="both"/>
        <w:rPr>
          <w:rFonts w:ascii="Tahoma" w:eastAsia="Times New Roman" w:hAnsi="Tahoma" w:cs="Tahoma"/>
          <w:sz w:val="20"/>
          <w:szCs w:val="20"/>
          <w:lang w:eastAsia="ar-SA"/>
        </w:rPr>
      </w:pPr>
      <w:r w:rsidRPr="009A3F40">
        <w:rPr>
          <w:rFonts w:ascii="Tahoma" w:hAnsi="Tahoma" w:cs="Tahoma"/>
          <w:b/>
          <w:sz w:val="20"/>
          <w:szCs w:val="20"/>
        </w:rPr>
        <w:t xml:space="preserve">3. JEDZ </w:t>
      </w:r>
      <w:r w:rsidRPr="009A3F40">
        <w:rPr>
          <w:rFonts w:ascii="Tahoma" w:eastAsia="Times New Roman" w:hAnsi="Tahoma" w:cs="Tahoma"/>
          <w:b/>
          <w:sz w:val="20"/>
          <w:szCs w:val="20"/>
          <w:lang w:eastAsia="ar-SA"/>
        </w:rPr>
        <w:t>należy przesłać w postaci elektronicznej opatrzonej kwalifikowanym podpisem elektronicznym</w:t>
      </w:r>
      <w:r w:rsidRPr="009A3F40">
        <w:rPr>
          <w:rFonts w:ascii="Tahoma" w:eastAsia="Times New Roman" w:hAnsi="Tahoma" w:cs="Tahoma"/>
          <w:sz w:val="20"/>
          <w:szCs w:val="20"/>
          <w:lang w:eastAsia="ar-SA"/>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 xml:space="preserve">.  Analogiczny wymóg dotyczy JEDZ składanego przez podwykonawcę, na podstawie art. 25a ust. 5 pkt 1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w:t>
      </w:r>
    </w:p>
    <w:p w:rsidR="00914DA9" w:rsidRPr="009A3F40" w:rsidRDefault="00914DA9" w:rsidP="00914DA9">
      <w:pPr>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4.</w:t>
      </w:r>
      <w:r w:rsidRPr="009A3F40">
        <w:rPr>
          <w:rFonts w:ascii="Tahoma" w:eastAsia="Times New Roman" w:hAnsi="Tahoma" w:cs="Tahoma"/>
          <w:sz w:val="20"/>
          <w:szCs w:val="20"/>
          <w:lang w:eastAsia="ar-SA"/>
        </w:rPr>
        <w:t xml:space="preserve"> Środkiem komunikacji elektronicznej, służącym złożeniu JEDZ przez wykonawcę, jest poczta elektroniczna. </w:t>
      </w:r>
      <w:r w:rsidRPr="009A3F40">
        <w:rPr>
          <w:rFonts w:ascii="Tahoma" w:eastAsia="Times New Roman" w:hAnsi="Tahoma" w:cs="Tahoma"/>
          <w:b/>
          <w:i/>
          <w:sz w:val="20"/>
          <w:szCs w:val="20"/>
          <w:u w:val="single"/>
          <w:lang w:eastAsia="ar-SA"/>
        </w:rPr>
        <w:t>UWAGA!</w:t>
      </w:r>
      <w:r w:rsidRPr="009A3F40">
        <w:rPr>
          <w:rFonts w:ascii="Tahoma" w:eastAsia="Times New Roman" w:hAnsi="Tahoma" w:cs="Tahoma"/>
          <w:i/>
          <w:sz w:val="20"/>
          <w:szCs w:val="20"/>
          <w:lang w:eastAsia="ar-SA"/>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914DA9" w:rsidRPr="00914DA9" w:rsidRDefault="00914DA9" w:rsidP="00914DA9">
      <w:pPr>
        <w:spacing w:before="120" w:line="360" w:lineRule="auto"/>
        <w:jc w:val="both"/>
        <w:rPr>
          <w:rFonts w:ascii="Tahoma" w:eastAsia="Times New Roman" w:hAnsi="Tahoma" w:cs="Tahoma"/>
          <w:b/>
          <w:sz w:val="20"/>
          <w:szCs w:val="20"/>
        </w:rPr>
      </w:pPr>
      <w:r w:rsidRPr="00914DA9">
        <w:rPr>
          <w:rFonts w:ascii="Tahoma" w:eastAsia="Times New Roman" w:hAnsi="Tahoma" w:cs="Tahoma"/>
          <w:b/>
          <w:sz w:val="20"/>
          <w:szCs w:val="20"/>
        </w:rPr>
        <w:t xml:space="preserve">JEDZ należy przesłać na adres email: </w:t>
      </w:r>
      <w:hyperlink r:id="rId14" w:history="1">
        <w:r w:rsidRPr="009A3F40">
          <w:rPr>
            <w:rFonts w:ascii="Tahoma" w:eastAsia="Times New Roman" w:hAnsi="Tahoma" w:cs="Tahoma"/>
            <w:b/>
            <w:sz w:val="20"/>
            <w:szCs w:val="20"/>
            <w:u w:val="single"/>
          </w:rPr>
          <w:t>jedz@csk.umed.pl</w:t>
        </w:r>
      </w:hyperlink>
      <w:r w:rsidRPr="009A3F40">
        <w:rPr>
          <w:rFonts w:ascii="Tahoma" w:eastAsia="Times New Roman" w:hAnsi="Tahoma" w:cs="Tahoma"/>
          <w:b/>
          <w:sz w:val="20"/>
          <w:szCs w:val="20"/>
          <w:u w:val="single"/>
        </w:rPr>
        <w:t xml:space="preserve"> przed upływem terminu składania ofert</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Zamawiający dopuszcza w szczególności następujący format przesyłanych </w:t>
      </w:r>
      <w:r w:rsidRPr="00914DA9">
        <w:rPr>
          <w:rFonts w:ascii="Tahoma" w:eastAsia="Times New Roman" w:hAnsi="Tahoma" w:cs="Tahoma"/>
          <w:i/>
          <w:sz w:val="20"/>
          <w:szCs w:val="20"/>
        </w:rPr>
        <w:t>danych: .pdf, .</w:t>
      </w:r>
      <w:proofErr w:type="spellStart"/>
      <w:r w:rsidRPr="00914DA9">
        <w:rPr>
          <w:rFonts w:ascii="Tahoma" w:eastAsia="Times New Roman" w:hAnsi="Tahoma" w:cs="Tahoma"/>
          <w:i/>
          <w:sz w:val="20"/>
          <w:szCs w:val="20"/>
        </w:rPr>
        <w:t>doc</w:t>
      </w:r>
      <w:proofErr w:type="spellEnd"/>
      <w:r w:rsidRPr="00914DA9">
        <w:rPr>
          <w:rFonts w:ascii="Tahoma" w:eastAsia="Times New Roman" w:hAnsi="Tahoma" w:cs="Tahoma"/>
          <w:i/>
          <w:sz w:val="20"/>
          <w:szCs w:val="20"/>
        </w:rPr>
        <w:t>, .</w:t>
      </w:r>
      <w:proofErr w:type="spellStart"/>
      <w:r w:rsidRPr="00914DA9">
        <w:rPr>
          <w:rFonts w:ascii="Tahoma" w:eastAsia="Times New Roman" w:hAnsi="Tahoma" w:cs="Tahoma"/>
          <w:i/>
          <w:sz w:val="20"/>
          <w:szCs w:val="20"/>
        </w:rPr>
        <w:t>docx</w:t>
      </w:r>
      <w:proofErr w:type="spellEnd"/>
      <w:r w:rsidRPr="00914DA9">
        <w:rPr>
          <w:rFonts w:ascii="Tahoma" w:eastAsia="Times New Roman" w:hAnsi="Tahoma" w:cs="Tahoma"/>
          <w:i/>
          <w:sz w:val="20"/>
          <w:szCs w:val="20"/>
        </w:rPr>
        <w:t>, .rtf, .</w:t>
      </w:r>
      <w:proofErr w:type="spellStart"/>
      <w:r w:rsidRPr="00914DA9">
        <w:rPr>
          <w:rFonts w:ascii="Tahoma" w:eastAsia="Times New Roman" w:hAnsi="Tahoma" w:cs="Tahoma"/>
          <w:i/>
          <w:sz w:val="20"/>
          <w:szCs w:val="20"/>
        </w:rPr>
        <w:t>xps</w:t>
      </w:r>
      <w:proofErr w:type="spellEnd"/>
      <w:r w:rsidRPr="00914DA9">
        <w:rPr>
          <w:rFonts w:ascii="Tahoma" w:eastAsia="Times New Roman" w:hAnsi="Tahoma" w:cs="Tahoma"/>
          <w:i/>
          <w:sz w:val="20"/>
          <w:szCs w:val="20"/>
        </w:rPr>
        <w:t>, .</w:t>
      </w:r>
      <w:proofErr w:type="spellStart"/>
      <w:r w:rsidRPr="00914DA9">
        <w:rPr>
          <w:rFonts w:ascii="Tahoma" w:eastAsia="Times New Roman" w:hAnsi="Tahoma" w:cs="Tahoma"/>
          <w:i/>
          <w:sz w:val="20"/>
          <w:szCs w:val="20"/>
        </w:rPr>
        <w:t>odt</w:t>
      </w:r>
      <w:proofErr w:type="spellEnd"/>
      <w:r w:rsidRPr="00914DA9">
        <w:rPr>
          <w:rFonts w:ascii="Tahoma" w:eastAsia="Times New Roman" w:hAnsi="Tahoma" w:cs="Tahoma"/>
          <w:i/>
          <w:sz w:val="20"/>
          <w:szCs w:val="20"/>
        </w:rPr>
        <w:t>.</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Po stworzeniu lub wygenerowaniu przez wykonawcę dokumentu elektronicznego JEDZ, wykonawca podpisuje ww. </w:t>
      </w:r>
      <w:r w:rsidRPr="00914DA9">
        <w:rPr>
          <w:rFonts w:ascii="Tahoma" w:eastAsia="Times New Roman" w:hAnsi="Tahoma" w:cs="Tahoma"/>
          <w:sz w:val="20"/>
          <w:szCs w:val="20"/>
          <w:u w:val="single"/>
        </w:rPr>
        <w:t>dokument kwalifikowanym podpisem elektronicznym</w:t>
      </w:r>
      <w:r w:rsidRPr="00914DA9">
        <w:rPr>
          <w:rFonts w:ascii="Tahoma" w:eastAsia="Times New Roman" w:hAnsi="Tahoma" w:cs="Tahoma"/>
          <w:sz w:val="20"/>
          <w:szCs w:val="20"/>
        </w:rPr>
        <w:t>,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r. poz. 1579).</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Podpisany dokument elektroniczny JEDZ powinien zostać zaszyfrowany, </w:t>
      </w:r>
      <w:r w:rsidRPr="00914DA9">
        <w:rPr>
          <w:rFonts w:ascii="Tahoma" w:eastAsia="Times New Roman" w:hAnsi="Tahoma" w:cs="Tahoma"/>
          <w:sz w:val="20"/>
          <w:szCs w:val="20"/>
        </w:rPr>
        <w:br/>
        <w:t xml:space="preserve">tj. </w:t>
      </w:r>
      <w:r w:rsidRPr="00914DA9">
        <w:rPr>
          <w:rFonts w:ascii="Tahoma" w:eastAsia="Times New Roman" w:hAnsi="Tahoma" w:cs="Tahoma"/>
          <w:sz w:val="20"/>
          <w:szCs w:val="20"/>
          <w:u w:val="single"/>
        </w:rPr>
        <w:t>opatrzony hasłem dostępowym.</w:t>
      </w:r>
      <w:r w:rsidRPr="00914DA9">
        <w:rPr>
          <w:rFonts w:ascii="Tahoma" w:eastAsia="Times New Roman" w:hAnsi="Tahoma" w:cs="Tahoma"/>
          <w:sz w:val="20"/>
          <w:szCs w:val="20"/>
        </w:rPr>
        <w:t xml:space="preserve"> W tym celu wykonawca może posłużyć się narzędziami oferowanymi przez oprogramowanie, w którym przygotowuje dokument oświadczenia (np. Adobe </w:t>
      </w:r>
      <w:proofErr w:type="spellStart"/>
      <w:r w:rsidRPr="00914DA9">
        <w:rPr>
          <w:rFonts w:ascii="Tahoma" w:eastAsia="Times New Roman" w:hAnsi="Tahoma" w:cs="Tahoma"/>
          <w:sz w:val="20"/>
          <w:szCs w:val="20"/>
        </w:rPr>
        <w:t>Acrobat</w:t>
      </w:r>
      <w:proofErr w:type="spellEnd"/>
      <w:r w:rsidRPr="00914DA9">
        <w:rPr>
          <w:rFonts w:ascii="Tahoma" w:eastAsia="Times New Roman" w:hAnsi="Tahoma" w:cs="Tahoma"/>
          <w:sz w:val="20"/>
          <w:szCs w:val="20"/>
        </w:rPr>
        <w:t xml:space="preserve">), lub skorzystać z </w:t>
      </w:r>
      <w:r w:rsidRPr="00914DA9">
        <w:rPr>
          <w:rFonts w:ascii="Tahoma" w:eastAsia="Times New Roman" w:hAnsi="Tahoma" w:cs="Tahoma"/>
          <w:iCs/>
          <w:sz w:val="20"/>
          <w:szCs w:val="20"/>
        </w:rPr>
        <w:t>dostępnych na rynku narzędzi na licencji open-</w:t>
      </w:r>
      <w:proofErr w:type="spellStart"/>
      <w:r w:rsidRPr="00914DA9">
        <w:rPr>
          <w:rFonts w:ascii="Tahoma" w:eastAsia="Times New Roman" w:hAnsi="Tahoma" w:cs="Tahoma"/>
          <w:iCs/>
          <w:sz w:val="20"/>
          <w:szCs w:val="20"/>
        </w:rPr>
        <w:t>source</w:t>
      </w:r>
      <w:proofErr w:type="spellEnd"/>
      <w:r w:rsidRPr="00914DA9">
        <w:rPr>
          <w:rFonts w:ascii="Tahoma" w:eastAsia="Times New Roman" w:hAnsi="Tahoma" w:cs="Tahoma"/>
          <w:iCs/>
          <w:sz w:val="20"/>
          <w:szCs w:val="20"/>
        </w:rPr>
        <w:t xml:space="preserve"> (np.: AES </w:t>
      </w:r>
      <w:proofErr w:type="spellStart"/>
      <w:r w:rsidRPr="00914DA9">
        <w:rPr>
          <w:rFonts w:ascii="Tahoma" w:eastAsia="Times New Roman" w:hAnsi="Tahoma" w:cs="Tahoma"/>
          <w:iCs/>
          <w:sz w:val="20"/>
          <w:szCs w:val="20"/>
        </w:rPr>
        <w:t>Crypt</w:t>
      </w:r>
      <w:proofErr w:type="spellEnd"/>
      <w:r w:rsidRPr="00914DA9">
        <w:rPr>
          <w:rFonts w:ascii="Tahoma" w:eastAsia="Times New Roman" w:hAnsi="Tahoma" w:cs="Tahoma"/>
          <w:iCs/>
          <w:sz w:val="20"/>
          <w:szCs w:val="20"/>
        </w:rPr>
        <w:t xml:space="preserve">, 7-Zip i Smart </w:t>
      </w:r>
      <w:proofErr w:type="spellStart"/>
      <w:r w:rsidRPr="00914DA9">
        <w:rPr>
          <w:rFonts w:ascii="Tahoma" w:eastAsia="Times New Roman" w:hAnsi="Tahoma" w:cs="Tahoma"/>
          <w:iCs/>
          <w:sz w:val="20"/>
          <w:szCs w:val="20"/>
        </w:rPr>
        <w:t>Sign</w:t>
      </w:r>
      <w:proofErr w:type="spellEnd"/>
      <w:r w:rsidRPr="00914DA9">
        <w:rPr>
          <w:rFonts w:ascii="Tahoma" w:eastAsia="Times New Roman" w:hAnsi="Tahoma" w:cs="Tahoma"/>
          <w:iCs/>
          <w:sz w:val="20"/>
          <w:szCs w:val="20"/>
        </w:rPr>
        <w:t xml:space="preserve">) lub komercyjnych. </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Wykonawca </w:t>
      </w:r>
      <w:r w:rsidRPr="00914DA9">
        <w:rPr>
          <w:rFonts w:ascii="Tahoma" w:eastAsia="Times New Roman" w:hAnsi="Tahoma" w:cs="Tahoma"/>
          <w:sz w:val="20"/>
          <w:szCs w:val="20"/>
          <w:u w:val="single"/>
        </w:rPr>
        <w:t>zamieszcza hasło</w:t>
      </w:r>
      <w:r w:rsidRPr="00914DA9">
        <w:rPr>
          <w:rFonts w:ascii="Tahoma" w:eastAsia="Times New Roman" w:hAnsi="Tahoma" w:cs="Tahoma"/>
          <w:sz w:val="20"/>
          <w:szCs w:val="20"/>
        </w:rPr>
        <w:t xml:space="preserve"> dostępu do pliku JEDZ </w:t>
      </w:r>
      <w:r w:rsidRPr="00914DA9">
        <w:rPr>
          <w:rFonts w:ascii="Tahoma" w:eastAsia="Times New Roman" w:hAnsi="Tahoma" w:cs="Tahoma"/>
          <w:sz w:val="20"/>
          <w:szCs w:val="20"/>
          <w:u w:val="single"/>
        </w:rPr>
        <w:t>w treści swojej oferty</w:t>
      </w:r>
      <w:r w:rsidRPr="00914DA9">
        <w:rPr>
          <w:rFonts w:ascii="Tahoma" w:eastAsia="Times New Roman" w:hAnsi="Tahoma" w:cs="Tahoma"/>
          <w:sz w:val="20"/>
          <w:szCs w:val="20"/>
        </w:rPr>
        <w:t xml:space="preserve">, składanej w formie pisemnej </w:t>
      </w:r>
      <w:r w:rsidRPr="00914DA9">
        <w:rPr>
          <w:rFonts w:ascii="Tahoma" w:eastAsia="Times New Roman" w:hAnsi="Tahoma" w:cs="Tahoma"/>
          <w:b/>
          <w:sz w:val="20"/>
          <w:szCs w:val="20"/>
        </w:rPr>
        <w:t xml:space="preserve">( w </w:t>
      </w:r>
      <w:r w:rsidRPr="00D04347">
        <w:rPr>
          <w:rFonts w:ascii="Tahoma" w:eastAsia="Times New Roman" w:hAnsi="Tahoma" w:cs="Tahoma"/>
          <w:b/>
          <w:sz w:val="20"/>
          <w:szCs w:val="20"/>
        </w:rPr>
        <w:t>postaci załącznika nr 8 Informacja na</w:t>
      </w:r>
      <w:r w:rsidRPr="00914DA9">
        <w:rPr>
          <w:rFonts w:ascii="Tahoma" w:eastAsia="Times New Roman" w:hAnsi="Tahoma" w:cs="Tahoma"/>
          <w:b/>
          <w:sz w:val="20"/>
          <w:szCs w:val="20"/>
        </w:rPr>
        <w:t xml:space="preserve"> temat dostępu do pliku JEDZ )</w:t>
      </w:r>
      <w:r w:rsidRPr="00914DA9">
        <w:rPr>
          <w:rFonts w:ascii="Tahoma" w:eastAsia="Times New Roman" w:hAnsi="Tahoma" w:cs="Tahoma"/>
          <w:sz w:val="20"/>
          <w:szCs w:val="20"/>
        </w:rPr>
        <w:t xml:space="preserve">. Treść oferty może zawierać, jeśli to niezbędne, również inne informacje dla prawidłowego dostępu do </w:t>
      </w:r>
      <w:r w:rsidRPr="00914DA9">
        <w:rPr>
          <w:rFonts w:ascii="Tahoma" w:eastAsia="Times New Roman" w:hAnsi="Tahoma" w:cs="Tahoma"/>
          <w:sz w:val="20"/>
          <w:szCs w:val="20"/>
        </w:rPr>
        <w:lastRenderedPageBreak/>
        <w:t xml:space="preserve">dokumentu, w szczególności informacje o wykorzystanym programie szyfrującym lub procedurze odszyfrowania danych zawartych w JEDZ.  </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Wykonawca przesyła zamawiającemu zaszyfrowany i podpisany kwalifikowanym podpisem elektronicznym JEDZ na wskazany adres poczty elektronicznej w taki sposób, aby dokument ten dotarł do zamawiającego </w:t>
      </w:r>
      <w:r w:rsidRPr="00914DA9">
        <w:rPr>
          <w:rFonts w:ascii="Tahoma" w:eastAsia="Times New Roman" w:hAnsi="Tahoma" w:cs="Tahoma"/>
          <w:sz w:val="20"/>
          <w:szCs w:val="20"/>
          <w:u w:val="single"/>
        </w:rPr>
        <w:t>przed upływem terminu składania ofert</w:t>
      </w:r>
      <w:r w:rsidRPr="00914DA9">
        <w:rPr>
          <w:rFonts w:ascii="Tahoma" w:eastAsia="Times New Roman" w:hAnsi="Tahoma" w:cs="Tahoma"/>
          <w:sz w:val="20"/>
          <w:szCs w:val="20"/>
        </w:rPr>
        <w:t xml:space="preserve">. W treści przesłanej wiadomości należy wskazać oznaczenie i nazwę postępowania, którego JEDZ dotyczy oraz nazwę wykonawcy albo dowolne oznaczenie pozwalające na identyfikację wykonawcy </w:t>
      </w:r>
      <w:r w:rsidRPr="00914DA9">
        <w:rPr>
          <w:rFonts w:ascii="Tahoma" w:eastAsia="Times New Roman" w:hAnsi="Tahoma" w:cs="Tahoma"/>
          <w:i/>
          <w:sz w:val="20"/>
          <w:szCs w:val="20"/>
        </w:rPr>
        <w:t xml:space="preserve">(w tym przypadku: </w:t>
      </w:r>
      <w:r w:rsidRPr="00914DA9">
        <w:rPr>
          <w:rFonts w:ascii="Tahoma" w:eastAsia="Times New Roman" w:hAnsi="Tahoma" w:cs="Tahoma"/>
          <w:b/>
          <w:i/>
          <w:sz w:val="20"/>
          <w:szCs w:val="20"/>
          <w:u w:val="single"/>
        </w:rPr>
        <w:t xml:space="preserve">JEDZ do postępowania nr ZP / </w:t>
      </w:r>
      <w:r w:rsidR="00D04347">
        <w:rPr>
          <w:rFonts w:ascii="Tahoma" w:eastAsia="Times New Roman" w:hAnsi="Tahoma" w:cs="Tahoma"/>
          <w:b/>
          <w:i/>
          <w:sz w:val="20"/>
          <w:szCs w:val="20"/>
          <w:u w:val="single"/>
        </w:rPr>
        <w:t>26</w:t>
      </w:r>
      <w:r w:rsidRPr="00914DA9">
        <w:rPr>
          <w:rFonts w:ascii="Tahoma" w:eastAsia="Times New Roman" w:hAnsi="Tahoma" w:cs="Tahoma"/>
          <w:b/>
          <w:i/>
          <w:sz w:val="20"/>
          <w:szCs w:val="20"/>
          <w:u w:val="single"/>
        </w:rPr>
        <w:t xml:space="preserve"> / 2018</w:t>
      </w:r>
      <w:r w:rsidRPr="00914DA9">
        <w:rPr>
          <w:rFonts w:ascii="Tahoma" w:eastAsia="Times New Roman" w:hAnsi="Tahoma" w:cs="Tahoma"/>
          <w:i/>
          <w:sz w:val="20"/>
          <w:szCs w:val="20"/>
          <w:u w:val="single"/>
        </w:rPr>
        <w:t xml:space="preserve">; </w:t>
      </w:r>
      <w:r w:rsidRPr="00914DA9">
        <w:rPr>
          <w:rFonts w:ascii="Tahoma" w:eastAsia="Times New Roman" w:hAnsi="Tahoma" w:cs="Tahoma"/>
          <w:b/>
          <w:i/>
          <w:sz w:val="20"/>
          <w:szCs w:val="20"/>
          <w:u w:val="single"/>
        </w:rPr>
        <w:t>oferta Wykonawcy ( nazwa firmy )…………………………</w:t>
      </w:r>
      <w:r w:rsidRPr="00914DA9">
        <w:rPr>
          <w:rFonts w:ascii="Tahoma" w:eastAsia="Times New Roman" w:hAnsi="Tahoma" w:cs="Tahoma"/>
          <w:i/>
          <w:sz w:val="20"/>
          <w:szCs w:val="20"/>
          <w:u w:val="single"/>
        </w:rPr>
        <w:t xml:space="preserve">lub nr oferty) </w:t>
      </w:r>
      <w:r w:rsidRPr="00914DA9">
        <w:rPr>
          <w:rFonts w:ascii="Tahoma" w:eastAsia="Times New Roman" w:hAnsi="Tahoma" w:cs="Tahoma"/>
          <w:i/>
          <w:sz w:val="20"/>
          <w:szCs w:val="20"/>
        </w:rPr>
        <w:t>– w takim przypadku numer ten musi być wskazany w treści oferty.</w:t>
      </w:r>
      <w:r w:rsidRPr="00914DA9">
        <w:rPr>
          <w:rFonts w:ascii="Tahoma" w:eastAsia="Times New Roman" w:hAnsi="Tahoma" w:cs="Tahoma"/>
          <w:sz w:val="20"/>
          <w:szCs w:val="20"/>
        </w:rPr>
        <w:t xml:space="preserve">  </w:t>
      </w:r>
    </w:p>
    <w:p w:rsidR="00914DA9" w:rsidRPr="00914DA9" w:rsidRDefault="00914DA9" w:rsidP="00914DA9">
      <w:pPr>
        <w:spacing w:before="120"/>
        <w:ind w:left="1434"/>
        <w:jc w:val="both"/>
        <w:rPr>
          <w:rFonts w:ascii="Tahoma" w:eastAsia="Times New Roman" w:hAnsi="Tahoma" w:cs="Tahoma"/>
          <w:sz w:val="20"/>
          <w:szCs w:val="20"/>
        </w:rPr>
      </w:pPr>
      <w:r w:rsidRPr="00914DA9">
        <w:rPr>
          <w:rFonts w:ascii="Tahoma" w:eastAsia="Times New Roman" w:hAnsi="Tahoma" w:cs="Tahoma"/>
          <w:sz w:val="20"/>
          <w:szCs w:val="20"/>
        </w:rPr>
        <w:t>Po otwarciu ofert, zamawiający odszyfrowuje JEDZ korzystając z klucza deszyfrującego wskazanego w treści oferty oraz weryfikuje prawidłowość złożonego podpisu elektronicznego.</w:t>
      </w:r>
    </w:p>
    <w:p w:rsidR="00914DA9" w:rsidRPr="00914DA9" w:rsidRDefault="00914DA9" w:rsidP="0080222E">
      <w:pPr>
        <w:numPr>
          <w:ilvl w:val="0"/>
          <w:numId w:val="39"/>
        </w:numPr>
        <w:suppressAutoHyphens/>
        <w:spacing w:after="160"/>
        <w:contextualSpacing/>
        <w:rPr>
          <w:rFonts w:ascii="Tahoma" w:eastAsia="Times New Roman" w:hAnsi="Tahoma" w:cs="Tahoma"/>
          <w:sz w:val="20"/>
          <w:szCs w:val="20"/>
        </w:rPr>
      </w:pPr>
      <w:r w:rsidRPr="00914DA9">
        <w:rPr>
          <w:rFonts w:ascii="Tahoma" w:eastAsia="Times New Roman" w:hAnsi="Tahoma" w:cs="Tahoma"/>
          <w:sz w:val="20"/>
          <w:szCs w:val="20"/>
        </w:rPr>
        <w:t>Wykonawca, przesyłając JEDZ, żąda potwierdzenia dostarczenia wiadomości zawierającej JEDZ.</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Datą przesłania JEDZ będzie potwierdzenie dostarczenia wiadomości zawierającej JEDZ z serwera pocztowego zamawiającego. </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914DA9">
        <w:rPr>
          <w:rFonts w:ascii="Tahoma" w:eastAsia="Times New Roman" w:hAnsi="Tahoma" w:cs="Tahoma"/>
          <w:sz w:val="20"/>
          <w:szCs w:val="20"/>
        </w:rPr>
        <w:t>Pzp</w:t>
      </w:r>
      <w:proofErr w:type="spellEnd"/>
      <w:r w:rsidRPr="00914DA9">
        <w:rPr>
          <w:rFonts w:ascii="Tahoma" w:eastAsia="Times New Roman" w:hAnsi="Tahoma" w:cs="Tahoma"/>
          <w:sz w:val="20"/>
          <w:szCs w:val="20"/>
        </w:rPr>
        <w:t xml:space="preserve">; w takim przypadku Zamawiający nie wymaga szyfrowania tego dokumentu. </w:t>
      </w:r>
    </w:p>
    <w:p w:rsidR="003F41CE" w:rsidRPr="009A3F40" w:rsidRDefault="003F41CE" w:rsidP="003F41CE">
      <w:pPr>
        <w:spacing w:before="120" w:after="120"/>
        <w:jc w:val="both"/>
        <w:rPr>
          <w:rFonts w:ascii="Tahoma" w:hAnsi="Tahoma" w:cs="Tahoma"/>
          <w:i/>
          <w:sz w:val="20"/>
          <w:szCs w:val="20"/>
        </w:rPr>
      </w:pPr>
      <w:r w:rsidRPr="009A3F40">
        <w:rPr>
          <w:rFonts w:ascii="Tahoma" w:hAnsi="Tahoma" w:cs="Tahoma"/>
          <w:i/>
          <w:sz w:val="20"/>
          <w:szCs w:val="20"/>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w:t>
      </w:r>
      <w:proofErr w:type="spellStart"/>
      <w:r w:rsidRPr="009A3F40">
        <w:rPr>
          <w:rFonts w:ascii="Tahoma" w:hAnsi="Tahoma" w:cs="Tahoma"/>
          <w:i/>
          <w:sz w:val="20"/>
          <w:szCs w:val="20"/>
        </w:rPr>
        <w:t>Pzp</w:t>
      </w:r>
      <w:proofErr w:type="spellEnd"/>
      <w:r w:rsidRPr="009A3F40">
        <w:rPr>
          <w:rFonts w:ascii="Tahoma" w:hAnsi="Tahoma" w:cs="Tahoma"/>
          <w:i/>
          <w:sz w:val="20"/>
          <w:szCs w:val="20"/>
        </w:rPr>
        <w:t xml:space="preserve"> oraz rozporządzenia Prezesa Rady Ministrów z dnia 27 czerwca 2017 r. w sprawie użycia środków komunikacji elektronicznej w postępowaniu o udzielenie zamówienia publicznego oraz udostępniania i przechowywania dokumentów elektronicznych. </w:t>
      </w:r>
    </w:p>
    <w:p w:rsidR="003F41CE" w:rsidRPr="009A3F40" w:rsidRDefault="003F41CE" w:rsidP="003F41CE">
      <w:pPr>
        <w:jc w:val="both"/>
        <w:rPr>
          <w:rFonts w:ascii="Tahoma" w:hAnsi="Tahoma" w:cs="Tahoma"/>
          <w:sz w:val="20"/>
          <w:szCs w:val="20"/>
        </w:rPr>
      </w:pPr>
      <w:r w:rsidRPr="009A3F40">
        <w:rPr>
          <w:rFonts w:ascii="Tahoma" w:hAnsi="Tahoma" w:cs="Tahoma"/>
          <w:i/>
          <w:sz w:val="20"/>
          <w:szCs w:val="20"/>
        </w:rPr>
        <w:t>Jednocześnie uprzejmie informujemy, że na stronie internetowej Urzędu Zamówień Publicznych dostępna jest „Instrukcja składania Jednolitego Europejskiego Dokumentu Zamówienia przy użyciu środków komunikacji elektronicznej”.</w:t>
      </w:r>
    </w:p>
    <w:p w:rsidR="00914DA9" w:rsidRPr="009A3F40" w:rsidRDefault="00914DA9" w:rsidP="00914DA9">
      <w:pPr>
        <w:jc w:val="both"/>
        <w:rPr>
          <w:rFonts w:ascii="Tahoma" w:hAnsi="Tahoma" w:cs="Tahoma"/>
          <w:b/>
          <w:sz w:val="20"/>
          <w:szCs w:val="20"/>
          <w:lang w:bidi="pl-PL"/>
        </w:rPr>
      </w:pPr>
    </w:p>
    <w:p w:rsidR="002209BD" w:rsidRPr="009A3F40" w:rsidRDefault="00405057" w:rsidP="00914DA9">
      <w:pPr>
        <w:jc w:val="both"/>
        <w:rPr>
          <w:rFonts w:ascii="Tahoma" w:hAnsi="Tahoma" w:cs="Tahoma"/>
          <w:sz w:val="20"/>
          <w:szCs w:val="20"/>
        </w:rPr>
      </w:pPr>
      <w:r w:rsidRPr="009A3F40">
        <w:rPr>
          <w:rFonts w:ascii="Tahoma" w:hAnsi="Tahoma" w:cs="Tahoma"/>
          <w:b/>
          <w:sz w:val="20"/>
          <w:szCs w:val="20"/>
        </w:rPr>
        <w:t>5</w:t>
      </w:r>
      <w:r w:rsidR="002209BD" w:rsidRPr="009A3F40">
        <w:rPr>
          <w:rFonts w:ascii="Tahoma" w:hAnsi="Tahoma" w:cs="Tahoma"/>
          <w:b/>
          <w:sz w:val="20"/>
          <w:szCs w:val="20"/>
        </w:rPr>
        <w:t>.</w:t>
      </w:r>
      <w:r w:rsidR="002209BD" w:rsidRPr="009A3F40">
        <w:rPr>
          <w:rFonts w:ascii="Tahoma" w:hAnsi="Tahoma" w:cs="Tahoma"/>
          <w:sz w:val="20"/>
          <w:szCs w:val="20"/>
        </w:rPr>
        <w:t> Udzielanie wyjaśnień i wprowadzanie zmian przez Zamawiającego:</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 xml:space="preserve">a) Wykonawca może zwrócić się do Zamawiającego o wyjaśnienie treści Specyfikacji Istotnych </w:t>
      </w:r>
      <w:r w:rsidRPr="009A3F40">
        <w:rPr>
          <w:rFonts w:ascii="Tahoma" w:hAnsi="Tahoma" w:cs="Tahoma"/>
          <w:sz w:val="20"/>
          <w:szCs w:val="20"/>
        </w:rPr>
        <w:br/>
        <w:t xml:space="preserve">Warunków Zamówienia. Zamawiający jest obowiązany udzielić wyjaśnień niezwłocznie, jednak </w:t>
      </w:r>
      <w:r w:rsidRPr="009A3F40">
        <w:rPr>
          <w:rFonts w:ascii="Tahoma" w:hAnsi="Tahoma" w:cs="Tahoma"/>
          <w:sz w:val="20"/>
          <w:szCs w:val="20"/>
        </w:rPr>
        <w:br/>
        <w:t xml:space="preserve">nie później niż na </w:t>
      </w:r>
      <w:r w:rsidRPr="009A3F40">
        <w:rPr>
          <w:rFonts w:ascii="Tahoma" w:hAnsi="Tahoma" w:cs="Tahoma"/>
          <w:b/>
          <w:sz w:val="20"/>
          <w:szCs w:val="20"/>
        </w:rPr>
        <w:t>6 dni</w:t>
      </w:r>
      <w:r w:rsidRPr="009A3F40">
        <w:rPr>
          <w:rFonts w:ascii="Tahoma" w:hAnsi="Tahoma" w:cs="Tahoma"/>
          <w:sz w:val="20"/>
          <w:szCs w:val="20"/>
        </w:rPr>
        <w:t xml:space="preserve"> przed upływem terminu składania ofert, pod warunkiem, że wniosek </w:t>
      </w:r>
      <w:r w:rsidRPr="009A3F40">
        <w:rPr>
          <w:rFonts w:ascii="Tahoma" w:hAnsi="Tahoma" w:cs="Tahoma"/>
          <w:sz w:val="20"/>
          <w:szCs w:val="20"/>
        </w:rPr>
        <w:br/>
        <w:t xml:space="preserve">o wyjaśnienie SIWZ wpłynął do Zamawiającego nie później niż do końca dnia, w którym upływa </w:t>
      </w:r>
      <w:r w:rsidRPr="009A3F40">
        <w:rPr>
          <w:rFonts w:ascii="Tahoma" w:hAnsi="Tahoma" w:cs="Tahoma"/>
          <w:sz w:val="20"/>
          <w:szCs w:val="20"/>
        </w:rPr>
        <w:br/>
        <w:t xml:space="preserve">połowa wyznaczonego terminu składania ofert. </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 xml:space="preserve">b) Jeżeli wniosek o wyjaśnienie treści SIWZ wpłynął po upływie terminu składania wniosku lub dotyczy udzielanych wyjaśnień, Zamawiający może udzielić wyjaśnień albo pozostawić wniosek bez rozpoznania. </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 xml:space="preserve">c) Przedłużenie terminu składania ofert nie wpływa na bieg terminu składania wniosku. </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d) Zamawiający przekaże treść zapytań wraz z wyjaśnieniami Wykonawcom, którym przekazał SIWZ, bez ujawniania źródła zapytania oraz zamieści je na swojej stronie internetowej.</w:t>
      </w:r>
    </w:p>
    <w:p w:rsidR="002209BD" w:rsidRPr="009A3F40" w:rsidRDefault="002209BD" w:rsidP="002209BD">
      <w:pPr>
        <w:autoSpaceDE w:val="0"/>
        <w:jc w:val="both"/>
        <w:rPr>
          <w:rFonts w:ascii="Tahoma" w:hAnsi="Tahoma" w:cs="Tahoma"/>
          <w:b/>
          <w:bCs/>
          <w:sz w:val="20"/>
          <w:szCs w:val="20"/>
        </w:rPr>
      </w:pPr>
      <w:r w:rsidRPr="009A3F40">
        <w:rPr>
          <w:rFonts w:ascii="Tahoma" w:eastAsia="Calibri" w:hAnsi="Tahoma" w:cs="Tahoma"/>
          <w:bCs/>
          <w:sz w:val="20"/>
          <w:szCs w:val="20"/>
        </w:rPr>
        <w:t>e) Je</w:t>
      </w:r>
      <w:r w:rsidRPr="009A3F40">
        <w:rPr>
          <w:rFonts w:ascii="Tahoma" w:eastAsia="TimesNewRoman" w:hAnsi="Tahoma" w:cs="Tahoma"/>
          <w:bCs/>
          <w:sz w:val="20"/>
          <w:szCs w:val="20"/>
        </w:rPr>
        <w:t>ż</w:t>
      </w:r>
      <w:r w:rsidRPr="009A3F40">
        <w:rPr>
          <w:rFonts w:ascii="Tahoma" w:eastAsia="Calibri" w:hAnsi="Tahoma" w:cs="Tahoma"/>
          <w:bCs/>
          <w:sz w:val="20"/>
          <w:szCs w:val="20"/>
        </w:rPr>
        <w:t>eli w wyniku zmiany tre</w:t>
      </w:r>
      <w:r w:rsidRPr="009A3F40">
        <w:rPr>
          <w:rFonts w:ascii="Tahoma" w:eastAsia="TimesNewRoman" w:hAnsi="Tahoma" w:cs="Tahoma"/>
          <w:bCs/>
          <w:sz w:val="20"/>
          <w:szCs w:val="20"/>
        </w:rPr>
        <w:t>ś</w:t>
      </w:r>
      <w:r w:rsidRPr="009A3F40">
        <w:rPr>
          <w:rFonts w:ascii="Tahoma" w:eastAsia="Calibri" w:hAnsi="Tahoma" w:cs="Tahoma"/>
          <w:bCs/>
          <w:sz w:val="20"/>
          <w:szCs w:val="20"/>
        </w:rPr>
        <w:t>ci Specyfikacji Istotnych Warunków Zamówienia nieprowadz</w:t>
      </w:r>
      <w:r w:rsidRPr="009A3F40">
        <w:rPr>
          <w:rFonts w:ascii="Tahoma" w:eastAsia="TimesNewRoman" w:hAnsi="Tahoma" w:cs="Tahoma"/>
          <w:bCs/>
          <w:sz w:val="20"/>
          <w:szCs w:val="20"/>
        </w:rPr>
        <w:t>ą</w:t>
      </w:r>
      <w:r w:rsidRPr="009A3F40">
        <w:rPr>
          <w:rFonts w:ascii="Tahoma" w:eastAsia="Calibri" w:hAnsi="Tahoma" w:cs="Tahoma"/>
          <w:bCs/>
          <w:sz w:val="20"/>
          <w:szCs w:val="20"/>
        </w:rPr>
        <w:t>cej do zmiany tre</w:t>
      </w:r>
      <w:r w:rsidRPr="009A3F40">
        <w:rPr>
          <w:rFonts w:ascii="Tahoma" w:eastAsia="TimesNewRoman" w:hAnsi="Tahoma" w:cs="Tahoma"/>
          <w:bCs/>
          <w:sz w:val="20"/>
          <w:szCs w:val="20"/>
        </w:rPr>
        <w:t>ś</w:t>
      </w:r>
      <w:r w:rsidRPr="009A3F40">
        <w:rPr>
          <w:rFonts w:ascii="Tahoma" w:eastAsia="Calibri" w:hAnsi="Tahoma" w:cs="Tahoma"/>
          <w:bCs/>
          <w:sz w:val="20"/>
          <w:szCs w:val="20"/>
        </w:rPr>
        <w:t>ci ogłoszenia o zamówieniu jest niezb</w:t>
      </w:r>
      <w:r w:rsidRPr="009A3F40">
        <w:rPr>
          <w:rFonts w:ascii="Tahoma" w:eastAsia="TimesNewRoman" w:hAnsi="Tahoma" w:cs="Tahoma"/>
          <w:bCs/>
          <w:sz w:val="20"/>
          <w:szCs w:val="20"/>
        </w:rPr>
        <w:t>ę</w:t>
      </w:r>
      <w:r w:rsidRPr="009A3F40">
        <w:rPr>
          <w:rFonts w:ascii="Tahoma" w:eastAsia="Calibri" w:hAnsi="Tahoma" w:cs="Tahoma"/>
          <w:bCs/>
          <w:sz w:val="20"/>
          <w:szCs w:val="20"/>
        </w:rPr>
        <w:t>dny dodatkowy czas na wprowadzenie zmian w ofertach, Zamawiaj</w:t>
      </w:r>
      <w:r w:rsidRPr="009A3F40">
        <w:rPr>
          <w:rFonts w:ascii="Tahoma" w:eastAsia="TimesNewRoman" w:hAnsi="Tahoma" w:cs="Tahoma"/>
          <w:bCs/>
          <w:sz w:val="20"/>
          <w:szCs w:val="20"/>
        </w:rPr>
        <w:t>ą</w:t>
      </w:r>
      <w:r w:rsidRPr="009A3F40">
        <w:rPr>
          <w:rFonts w:ascii="Tahoma" w:eastAsia="Calibri" w:hAnsi="Tahoma" w:cs="Tahoma"/>
          <w:bCs/>
          <w:sz w:val="20"/>
          <w:szCs w:val="20"/>
        </w:rPr>
        <w:t>cy przedłu</w:t>
      </w:r>
      <w:r w:rsidRPr="009A3F40">
        <w:rPr>
          <w:rFonts w:ascii="Tahoma" w:eastAsia="TimesNewRoman" w:hAnsi="Tahoma" w:cs="Tahoma"/>
          <w:bCs/>
          <w:sz w:val="20"/>
          <w:szCs w:val="20"/>
        </w:rPr>
        <w:t>ż</w:t>
      </w:r>
      <w:r w:rsidRPr="009A3F40">
        <w:rPr>
          <w:rFonts w:ascii="Tahoma" w:eastAsia="Calibri" w:hAnsi="Tahoma" w:cs="Tahoma"/>
          <w:bCs/>
          <w:sz w:val="20"/>
          <w:szCs w:val="20"/>
        </w:rPr>
        <w:t>a termin składania ofert i informuje o tym Wykonawców, którym przekazano Specyfikacj</w:t>
      </w:r>
      <w:r w:rsidRPr="009A3F40">
        <w:rPr>
          <w:rFonts w:ascii="Tahoma" w:eastAsia="TimesNewRoman" w:hAnsi="Tahoma" w:cs="Tahoma"/>
          <w:bCs/>
          <w:sz w:val="20"/>
          <w:szCs w:val="20"/>
        </w:rPr>
        <w:t xml:space="preserve">ę </w:t>
      </w:r>
      <w:r w:rsidRPr="009A3F40">
        <w:rPr>
          <w:rFonts w:ascii="Tahoma" w:eastAsia="Calibri" w:hAnsi="Tahoma" w:cs="Tahoma"/>
          <w:bCs/>
          <w:sz w:val="20"/>
          <w:szCs w:val="20"/>
        </w:rPr>
        <w:t>Istotnych Warunków Zamówienia, oraz zamieszcza informacj</w:t>
      </w:r>
      <w:r w:rsidRPr="009A3F40">
        <w:rPr>
          <w:rFonts w:ascii="Tahoma" w:eastAsia="TimesNewRoman" w:hAnsi="Tahoma" w:cs="Tahoma"/>
          <w:bCs/>
          <w:sz w:val="20"/>
          <w:szCs w:val="20"/>
        </w:rPr>
        <w:t xml:space="preserve">ę </w:t>
      </w:r>
      <w:r w:rsidRPr="009A3F40">
        <w:rPr>
          <w:rFonts w:ascii="Tahoma" w:eastAsia="Calibri" w:hAnsi="Tahoma" w:cs="Tahoma"/>
          <w:bCs/>
          <w:sz w:val="20"/>
          <w:szCs w:val="20"/>
        </w:rPr>
        <w:t>na stronie internetowej.</w:t>
      </w:r>
    </w:p>
    <w:p w:rsidR="002209BD" w:rsidRPr="009A3F40" w:rsidRDefault="00405057" w:rsidP="002209BD">
      <w:pPr>
        <w:jc w:val="both"/>
        <w:rPr>
          <w:rFonts w:ascii="Tahoma" w:hAnsi="Tahoma" w:cs="Tahoma"/>
          <w:sz w:val="20"/>
          <w:szCs w:val="20"/>
        </w:rPr>
      </w:pPr>
      <w:r w:rsidRPr="009A3F40">
        <w:rPr>
          <w:rFonts w:ascii="Tahoma" w:hAnsi="Tahoma" w:cs="Tahoma"/>
          <w:b/>
          <w:sz w:val="20"/>
          <w:szCs w:val="20"/>
        </w:rPr>
        <w:t>6</w:t>
      </w:r>
      <w:r w:rsidR="002209BD" w:rsidRPr="009A3F40">
        <w:rPr>
          <w:rFonts w:ascii="Tahoma" w:hAnsi="Tahoma" w:cs="Tahoma"/>
          <w:b/>
          <w:sz w:val="20"/>
          <w:szCs w:val="20"/>
        </w:rPr>
        <w:t>.</w:t>
      </w:r>
      <w:r w:rsidR="002209BD" w:rsidRPr="009A3F40">
        <w:rPr>
          <w:rFonts w:ascii="Tahoma" w:hAnsi="Tahoma" w:cs="Tahoma"/>
          <w:sz w:val="20"/>
          <w:szCs w:val="20"/>
        </w:rPr>
        <w:t xml:space="preserve"> W przypadku wskazania przez wykonawcę dostępności oświadczeń lub dokumentów, o których mowa w pkt. </w:t>
      </w:r>
      <w:r w:rsidR="00380A5E" w:rsidRPr="00380A5E">
        <w:rPr>
          <w:rFonts w:ascii="Tahoma" w:hAnsi="Tahoma" w:cs="Tahoma"/>
          <w:sz w:val="20"/>
          <w:szCs w:val="20"/>
        </w:rPr>
        <w:t>IX.</w:t>
      </w:r>
      <w:r w:rsidR="002209BD" w:rsidRPr="009A3F40">
        <w:rPr>
          <w:rFonts w:ascii="Tahoma" w:hAnsi="Tahoma" w:cs="Tahoma"/>
          <w:sz w:val="20"/>
          <w:szCs w:val="20"/>
        </w:rPr>
        <w:t xml:space="preserve">3, w ogólnodostępnych i bezpłatnych bazach danych, zamawiający pobiera samodzielnie z tych baz danych wskazane przez wykonawcę oświadczenia lub dokumenty. </w:t>
      </w:r>
    </w:p>
    <w:p w:rsidR="002209BD" w:rsidRPr="009A3F40" w:rsidRDefault="00405057" w:rsidP="002209BD">
      <w:pPr>
        <w:jc w:val="both"/>
        <w:rPr>
          <w:rFonts w:ascii="Tahoma" w:hAnsi="Tahoma" w:cs="Tahoma"/>
          <w:sz w:val="20"/>
          <w:szCs w:val="20"/>
        </w:rPr>
      </w:pPr>
      <w:r w:rsidRPr="009A3F40">
        <w:rPr>
          <w:rFonts w:ascii="Tahoma" w:hAnsi="Tahoma" w:cs="Tahoma"/>
          <w:b/>
          <w:sz w:val="20"/>
          <w:szCs w:val="20"/>
        </w:rPr>
        <w:t>7</w:t>
      </w:r>
      <w:r w:rsidR="002209BD" w:rsidRPr="009A3F40">
        <w:rPr>
          <w:rFonts w:ascii="Tahoma" w:hAnsi="Tahoma" w:cs="Tahoma"/>
          <w:b/>
          <w:sz w:val="20"/>
          <w:szCs w:val="20"/>
        </w:rPr>
        <w:t>.</w:t>
      </w:r>
      <w:r w:rsidR="002209BD" w:rsidRPr="009A3F40">
        <w:rPr>
          <w:rFonts w:ascii="Tahoma" w:hAnsi="Tahoma" w:cs="Tahoma"/>
          <w:sz w:val="20"/>
          <w:szCs w:val="20"/>
        </w:rPr>
        <w:t xml:space="preserve"> W przypadku wskazania przez wykonawcę oświadczeń lub dokumentów, o których mowa w pkt. </w:t>
      </w:r>
      <w:r w:rsidR="00380A5E" w:rsidRPr="00380A5E">
        <w:rPr>
          <w:rFonts w:ascii="Tahoma" w:hAnsi="Tahoma" w:cs="Tahoma"/>
          <w:sz w:val="20"/>
          <w:szCs w:val="20"/>
        </w:rPr>
        <w:t>IX.</w:t>
      </w:r>
      <w:r w:rsidR="002209BD" w:rsidRPr="009A3F40">
        <w:rPr>
          <w:rFonts w:ascii="Tahoma" w:hAnsi="Tahoma" w:cs="Tahoma"/>
          <w:sz w:val="20"/>
          <w:szCs w:val="20"/>
        </w:rPr>
        <w:t>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9A3F40" w:rsidRDefault="00405057" w:rsidP="002209BD">
      <w:pPr>
        <w:jc w:val="both"/>
        <w:rPr>
          <w:rFonts w:ascii="Tahoma" w:hAnsi="Tahoma" w:cs="Tahoma"/>
          <w:sz w:val="20"/>
          <w:szCs w:val="20"/>
        </w:rPr>
      </w:pPr>
      <w:r w:rsidRPr="009A3F40">
        <w:rPr>
          <w:rFonts w:ascii="Tahoma" w:hAnsi="Tahoma" w:cs="Tahoma"/>
          <w:b/>
          <w:sz w:val="20"/>
          <w:szCs w:val="20"/>
        </w:rPr>
        <w:t>8</w:t>
      </w:r>
      <w:r w:rsidR="002209BD" w:rsidRPr="009A3F40">
        <w:rPr>
          <w:rFonts w:ascii="Tahoma" w:hAnsi="Tahoma" w:cs="Tahoma"/>
          <w:b/>
          <w:sz w:val="20"/>
          <w:szCs w:val="20"/>
        </w:rPr>
        <w:t>.</w:t>
      </w:r>
      <w:r w:rsidR="002209BD" w:rsidRPr="009A3F40">
        <w:rPr>
          <w:rFonts w:ascii="Tahoma" w:hAnsi="Tahoma" w:cs="Tahoma"/>
          <w:sz w:val="20"/>
          <w:szCs w:val="20"/>
        </w:rPr>
        <w:t> Osoby uprawnione do kontaktów z Wykonawcą:</w:t>
      </w:r>
    </w:p>
    <w:p w:rsidR="002209BD" w:rsidRPr="009A3F40" w:rsidRDefault="002209BD" w:rsidP="0080222E">
      <w:pPr>
        <w:numPr>
          <w:ilvl w:val="0"/>
          <w:numId w:val="28"/>
        </w:numPr>
        <w:suppressAutoHyphens/>
        <w:rPr>
          <w:rFonts w:ascii="Tahoma" w:hAnsi="Tahoma" w:cs="Tahoma"/>
          <w:sz w:val="20"/>
          <w:szCs w:val="20"/>
        </w:rPr>
      </w:pPr>
      <w:r w:rsidRPr="009A3F40">
        <w:rPr>
          <w:rFonts w:ascii="Tahoma" w:hAnsi="Tahoma" w:cs="Tahoma"/>
          <w:sz w:val="20"/>
          <w:szCs w:val="20"/>
        </w:rPr>
        <w:t>w sprawach merytorycznych:</w:t>
      </w:r>
    </w:p>
    <w:p w:rsidR="00405057" w:rsidRPr="00D04347" w:rsidRDefault="002A60AE" w:rsidP="00405057">
      <w:pPr>
        <w:suppressAutoHyphens/>
        <w:ind w:left="720"/>
        <w:rPr>
          <w:rFonts w:ascii="Tahoma" w:hAnsi="Tahoma" w:cs="Tahoma"/>
          <w:sz w:val="20"/>
          <w:szCs w:val="20"/>
        </w:rPr>
      </w:pPr>
      <w:r w:rsidRPr="00D04347">
        <w:rPr>
          <w:rFonts w:ascii="Tahoma" w:hAnsi="Tahoma" w:cs="Tahoma"/>
          <w:sz w:val="20"/>
          <w:szCs w:val="20"/>
        </w:rPr>
        <w:t xml:space="preserve">–  </w:t>
      </w:r>
      <w:r w:rsidR="00405057" w:rsidRPr="00D04347">
        <w:rPr>
          <w:rFonts w:ascii="Tahoma" w:hAnsi="Tahoma" w:cs="Tahoma"/>
          <w:sz w:val="20"/>
          <w:szCs w:val="20"/>
        </w:rPr>
        <w:t xml:space="preserve">Marzena Stolarczyk tel. (42) 201 41 60, </w:t>
      </w:r>
      <w:proofErr w:type="spellStart"/>
      <w:r w:rsidR="00405057" w:rsidRPr="00D04347">
        <w:rPr>
          <w:rFonts w:ascii="Tahoma" w:hAnsi="Tahoma" w:cs="Tahoma"/>
          <w:sz w:val="20"/>
          <w:szCs w:val="20"/>
          <w:lang w:val="de-DE"/>
        </w:rPr>
        <w:t>e-mail</w:t>
      </w:r>
      <w:proofErr w:type="spellEnd"/>
      <w:r w:rsidR="00405057" w:rsidRPr="00D04347">
        <w:rPr>
          <w:rFonts w:ascii="Tahoma" w:hAnsi="Tahoma" w:cs="Tahoma"/>
          <w:sz w:val="20"/>
          <w:szCs w:val="20"/>
          <w:lang w:val="de-DE"/>
        </w:rPr>
        <w:t xml:space="preserve">: </w:t>
      </w:r>
      <w:hyperlink r:id="rId15" w:history="1">
        <w:r w:rsidR="00405057" w:rsidRPr="00D04347">
          <w:rPr>
            <w:rStyle w:val="Hipercze"/>
            <w:rFonts w:ascii="Tahoma" w:hAnsi="Tahoma" w:cs="Tahoma"/>
            <w:color w:val="auto"/>
            <w:sz w:val="20"/>
            <w:szCs w:val="20"/>
          </w:rPr>
          <w:t>marstol@csk.umed.lodz.pl</w:t>
        </w:r>
      </w:hyperlink>
      <w:r w:rsidR="00405057" w:rsidRPr="00D04347">
        <w:rPr>
          <w:rFonts w:ascii="Tahoma" w:hAnsi="Tahoma" w:cs="Tahoma"/>
          <w:sz w:val="20"/>
          <w:szCs w:val="20"/>
        </w:rPr>
        <w:t>,</w:t>
      </w:r>
      <w:r w:rsidR="00405057" w:rsidRPr="00D04347">
        <w:rPr>
          <w:rFonts w:ascii="Tahoma" w:hAnsi="Tahoma" w:cs="Tahoma"/>
          <w:b/>
          <w:sz w:val="20"/>
          <w:szCs w:val="20"/>
        </w:rPr>
        <w:t xml:space="preserve"> </w:t>
      </w:r>
      <w:r w:rsidR="00405057" w:rsidRPr="00D04347">
        <w:rPr>
          <w:rFonts w:ascii="Tahoma" w:hAnsi="Tahoma" w:cs="Tahoma"/>
          <w:sz w:val="20"/>
          <w:szCs w:val="20"/>
        </w:rPr>
        <w:t>(dot. Pakietów nr – 9-22 )</w:t>
      </w:r>
    </w:p>
    <w:p w:rsidR="00405057" w:rsidRPr="00D04347" w:rsidRDefault="002A60AE" w:rsidP="002A60AE">
      <w:pPr>
        <w:suppressAutoHyphens/>
        <w:ind w:left="720"/>
        <w:rPr>
          <w:rFonts w:ascii="Tahoma" w:hAnsi="Tahoma" w:cs="Tahoma"/>
          <w:sz w:val="20"/>
          <w:szCs w:val="20"/>
        </w:rPr>
      </w:pPr>
      <w:r w:rsidRPr="00D04347">
        <w:rPr>
          <w:rFonts w:ascii="Tahoma" w:hAnsi="Tahoma" w:cs="Tahoma"/>
          <w:sz w:val="20"/>
          <w:szCs w:val="20"/>
        </w:rPr>
        <w:t xml:space="preserve">–  </w:t>
      </w:r>
      <w:r w:rsidR="00405057" w:rsidRPr="00D04347">
        <w:rPr>
          <w:rFonts w:ascii="Tahoma" w:hAnsi="Tahoma" w:cs="Tahoma"/>
          <w:sz w:val="20"/>
          <w:szCs w:val="20"/>
        </w:rPr>
        <w:t xml:space="preserve">Halina Gmaj, tel. (42) 617 79 09,  </w:t>
      </w:r>
      <w:hyperlink r:id="rId16" w:history="1">
        <w:r w:rsidR="00405057" w:rsidRPr="00D04347">
          <w:rPr>
            <w:rStyle w:val="Hipercze"/>
            <w:rFonts w:ascii="Tahoma" w:hAnsi="Tahoma" w:cs="Tahoma"/>
            <w:color w:val="auto"/>
            <w:sz w:val="20"/>
            <w:szCs w:val="20"/>
          </w:rPr>
          <w:t>piel.nacz@usk4.umed.lodz.pl</w:t>
        </w:r>
      </w:hyperlink>
      <w:r w:rsidR="00405057" w:rsidRPr="00D04347">
        <w:rPr>
          <w:rFonts w:ascii="Tahoma" w:hAnsi="Tahoma" w:cs="Tahoma"/>
          <w:sz w:val="20"/>
          <w:szCs w:val="20"/>
        </w:rPr>
        <w:t>, (dot. Pakietów nr 1 – 8 )</w:t>
      </w:r>
    </w:p>
    <w:p w:rsidR="00405057" w:rsidRPr="009A3F40" w:rsidRDefault="002A60AE" w:rsidP="00405057">
      <w:pPr>
        <w:suppressAutoHyphens/>
        <w:ind w:left="720"/>
        <w:rPr>
          <w:rFonts w:ascii="Tahoma" w:hAnsi="Tahoma" w:cs="Tahoma"/>
          <w:sz w:val="20"/>
          <w:szCs w:val="20"/>
        </w:rPr>
      </w:pPr>
      <w:r w:rsidRPr="00D04347">
        <w:rPr>
          <w:rFonts w:ascii="Tahoma" w:hAnsi="Tahoma" w:cs="Tahoma"/>
          <w:sz w:val="20"/>
          <w:szCs w:val="20"/>
        </w:rPr>
        <w:t xml:space="preserve">–  </w:t>
      </w:r>
      <w:r w:rsidR="00405057" w:rsidRPr="00D04347">
        <w:rPr>
          <w:rFonts w:ascii="Tahoma" w:hAnsi="Tahoma" w:cs="Tahoma"/>
          <w:sz w:val="20"/>
          <w:szCs w:val="20"/>
        </w:rPr>
        <w:t>Katarzyna Skrzeszewska, tel. (42) 675 72 92, (dot. Pakietu nr 23 )</w:t>
      </w:r>
    </w:p>
    <w:p w:rsidR="002209BD" w:rsidRPr="009A3F40" w:rsidRDefault="002209BD" w:rsidP="0080222E">
      <w:pPr>
        <w:numPr>
          <w:ilvl w:val="0"/>
          <w:numId w:val="28"/>
        </w:numPr>
        <w:suppressAutoHyphens/>
        <w:rPr>
          <w:rFonts w:ascii="Tahoma" w:hAnsi="Tahoma" w:cs="Tahoma"/>
          <w:sz w:val="20"/>
          <w:szCs w:val="20"/>
          <w:u w:val="single"/>
          <w:lang w:val="de-DE"/>
        </w:rPr>
      </w:pPr>
      <w:r w:rsidRPr="009A3F40">
        <w:rPr>
          <w:rFonts w:ascii="Tahoma" w:hAnsi="Tahoma" w:cs="Tahoma"/>
          <w:sz w:val="20"/>
          <w:szCs w:val="20"/>
        </w:rPr>
        <w:t>w sprawach proceduralnych:</w:t>
      </w:r>
    </w:p>
    <w:p w:rsidR="0042632F" w:rsidRPr="009A3F40" w:rsidRDefault="002209BD" w:rsidP="00405057">
      <w:pPr>
        <w:ind w:left="705"/>
        <w:rPr>
          <w:rFonts w:ascii="Tahoma" w:hAnsi="Tahoma" w:cs="Tahoma"/>
          <w:sz w:val="20"/>
          <w:szCs w:val="20"/>
        </w:rPr>
      </w:pPr>
      <w:r w:rsidRPr="009A3F40">
        <w:rPr>
          <w:rFonts w:ascii="Tahoma" w:hAnsi="Tahoma" w:cs="Tahoma"/>
          <w:sz w:val="20"/>
          <w:szCs w:val="20"/>
        </w:rPr>
        <w:t>–   Ewa Twardowska</w:t>
      </w:r>
      <w:r w:rsidRPr="009A3F40">
        <w:rPr>
          <w:rFonts w:ascii="Tahoma" w:hAnsi="Tahoma" w:cs="Tahoma"/>
          <w:spacing w:val="-3"/>
          <w:sz w:val="20"/>
          <w:szCs w:val="20"/>
        </w:rPr>
        <w:t xml:space="preserve"> tel. (42) 675 75 52, </w:t>
      </w:r>
      <w:r w:rsidR="00195487" w:rsidRPr="009A3F40">
        <w:rPr>
          <w:rFonts w:ascii="Tahoma" w:hAnsi="Tahoma" w:cs="Tahoma"/>
          <w:spacing w:val="-3"/>
          <w:sz w:val="20"/>
          <w:szCs w:val="20"/>
        </w:rPr>
        <w:t xml:space="preserve">Marta Mariańska tel. (42) 675 76 18; </w:t>
      </w:r>
      <w:proofErr w:type="spellStart"/>
      <w:r w:rsidRPr="009A3F40">
        <w:rPr>
          <w:rFonts w:ascii="Tahoma" w:hAnsi="Tahoma" w:cs="Tahoma"/>
          <w:sz w:val="20"/>
          <w:szCs w:val="20"/>
          <w:lang w:val="de-DE"/>
        </w:rPr>
        <w:t>e-mail</w:t>
      </w:r>
      <w:proofErr w:type="spellEnd"/>
      <w:r w:rsidRPr="009A3F40">
        <w:rPr>
          <w:rFonts w:ascii="Tahoma" w:hAnsi="Tahoma" w:cs="Tahoma"/>
          <w:sz w:val="20"/>
          <w:szCs w:val="20"/>
          <w:lang w:val="de-DE"/>
        </w:rPr>
        <w:t xml:space="preserve">: </w:t>
      </w:r>
      <w:hyperlink r:id="rId17" w:history="1">
        <w:r w:rsidRPr="009A3F40">
          <w:rPr>
            <w:rStyle w:val="Hipercze"/>
            <w:rFonts w:ascii="Tahoma" w:hAnsi="Tahoma" w:cs="Tahoma"/>
            <w:color w:val="auto"/>
            <w:sz w:val="20"/>
            <w:szCs w:val="20"/>
            <w:lang w:val="de-DE"/>
          </w:rPr>
          <w:t>zam.publ@csk.umed.pl</w:t>
        </w:r>
      </w:hyperlink>
      <w:r w:rsidR="0042632F" w:rsidRPr="009A3F40">
        <w:rPr>
          <w:rStyle w:val="Hipercze"/>
          <w:rFonts w:ascii="Tahoma" w:hAnsi="Tahoma" w:cs="Tahoma"/>
          <w:color w:val="auto"/>
          <w:sz w:val="20"/>
          <w:szCs w:val="20"/>
          <w:lang w:val="de-DE"/>
        </w:rPr>
        <w:t xml:space="preserve">, </w:t>
      </w:r>
      <w:r w:rsidR="00405057" w:rsidRPr="009A3F40">
        <w:rPr>
          <w:rFonts w:ascii="Tahoma" w:hAnsi="Tahoma" w:cs="Tahoma"/>
          <w:sz w:val="20"/>
          <w:szCs w:val="20"/>
        </w:rPr>
        <w:t xml:space="preserve">W tytule prosimy zawsze </w:t>
      </w:r>
      <w:r w:rsidR="0042632F" w:rsidRPr="009A3F40">
        <w:rPr>
          <w:rFonts w:ascii="Tahoma" w:hAnsi="Tahoma" w:cs="Tahoma"/>
          <w:sz w:val="20"/>
          <w:szCs w:val="20"/>
        </w:rPr>
        <w:t>podawać</w:t>
      </w:r>
      <w:r w:rsidR="00405057" w:rsidRPr="009A3F40">
        <w:rPr>
          <w:rFonts w:ascii="Tahoma" w:hAnsi="Tahoma" w:cs="Tahoma"/>
          <w:sz w:val="20"/>
          <w:szCs w:val="20"/>
        </w:rPr>
        <w:t xml:space="preserve"> zawsze numer postępowania ZP/26</w:t>
      </w:r>
      <w:r w:rsidR="006C3119" w:rsidRPr="009A3F40">
        <w:rPr>
          <w:rFonts w:ascii="Tahoma" w:hAnsi="Tahoma" w:cs="Tahoma"/>
          <w:sz w:val="20"/>
          <w:szCs w:val="20"/>
        </w:rPr>
        <w:t>/2018</w:t>
      </w:r>
    </w:p>
    <w:p w:rsidR="002209BD" w:rsidRPr="009A3F40" w:rsidRDefault="002209BD" w:rsidP="0042632F">
      <w:pPr>
        <w:suppressAutoHyphens/>
        <w:ind w:left="732" w:firstLine="348"/>
        <w:rPr>
          <w:rStyle w:val="Hipercze"/>
          <w:rFonts w:ascii="Tahoma" w:hAnsi="Tahoma" w:cs="Tahoma"/>
          <w:color w:val="auto"/>
          <w:sz w:val="20"/>
          <w:szCs w:val="20"/>
          <w:lang w:val="de-DE"/>
        </w:rPr>
      </w:pPr>
    </w:p>
    <w:p w:rsidR="00183D5B" w:rsidRPr="00231B68" w:rsidRDefault="00183D5B" w:rsidP="00CA157E">
      <w:pPr>
        <w:pStyle w:val="Nagwek9"/>
        <w:suppressAutoHyphens w:val="0"/>
        <w:rPr>
          <w:rFonts w:ascii="Tahoma" w:hAnsi="Tahoma" w:cs="Tahoma"/>
          <w:sz w:val="22"/>
        </w:rPr>
      </w:pPr>
      <w:r w:rsidRPr="009A3F40">
        <w:rPr>
          <w:rFonts w:ascii="Tahoma" w:hAnsi="Tahoma" w:cs="Tahoma"/>
        </w:rPr>
        <w:lastRenderedPageBreak/>
        <w:t>X</w:t>
      </w:r>
      <w:r w:rsidR="00380A5E">
        <w:rPr>
          <w:rFonts w:ascii="Tahoma" w:hAnsi="Tahoma" w:cs="Tahoma"/>
        </w:rPr>
        <w:t>I</w:t>
      </w:r>
      <w:r w:rsidRPr="009A3F40">
        <w:rPr>
          <w:rFonts w:ascii="Tahoma" w:hAnsi="Tahoma" w:cs="Tahoma"/>
        </w:rPr>
        <w:t xml:space="preserve">.  </w:t>
      </w:r>
      <w:r w:rsidRPr="00231B68">
        <w:rPr>
          <w:rFonts w:ascii="Tahoma" w:hAnsi="Tahoma" w:cs="Tahoma"/>
        </w:rPr>
        <w:t>WYMAGANIA DOTYCZĄCE WADIUM</w:t>
      </w:r>
    </w:p>
    <w:p w:rsidR="00183D5B" w:rsidRPr="009A3F40" w:rsidRDefault="00183D5B" w:rsidP="00ED7514">
      <w:pPr>
        <w:jc w:val="both"/>
        <w:rPr>
          <w:rFonts w:ascii="Tahoma" w:hAnsi="Tahoma" w:cs="Tahoma"/>
          <w:b/>
          <w:sz w:val="20"/>
          <w:szCs w:val="20"/>
        </w:rPr>
      </w:pPr>
      <w:r w:rsidRPr="00231B68">
        <w:rPr>
          <w:rFonts w:ascii="Tahoma" w:hAnsi="Tahoma" w:cs="Tahoma"/>
          <w:sz w:val="20"/>
          <w:szCs w:val="20"/>
        </w:rPr>
        <w:t xml:space="preserve">1. Na całość zamówienia Zamawiający wymaga wniesienia wadium w wysokości </w:t>
      </w:r>
      <w:r w:rsidR="00231B68" w:rsidRPr="00231B68">
        <w:rPr>
          <w:rFonts w:ascii="Tahoma" w:hAnsi="Tahoma" w:cs="Tahoma"/>
          <w:b/>
          <w:bCs/>
          <w:sz w:val="20"/>
          <w:szCs w:val="20"/>
        </w:rPr>
        <w:t>50 616</w:t>
      </w:r>
      <w:r w:rsidR="00FB62B8" w:rsidRPr="00231B68">
        <w:rPr>
          <w:rFonts w:ascii="Tahoma" w:hAnsi="Tahoma" w:cs="Tahoma"/>
          <w:b/>
          <w:bCs/>
          <w:sz w:val="20"/>
          <w:szCs w:val="20"/>
        </w:rPr>
        <w:t xml:space="preserve">,00 zł </w:t>
      </w:r>
      <w:r w:rsidR="00BA4D74" w:rsidRPr="00231B68">
        <w:rPr>
          <w:rFonts w:ascii="Tahoma" w:hAnsi="Tahoma" w:cs="Tahoma"/>
          <w:sz w:val="20"/>
          <w:szCs w:val="20"/>
        </w:rPr>
        <w:t xml:space="preserve">(słownie: </w:t>
      </w:r>
      <w:r w:rsidR="00231B68" w:rsidRPr="00231B68">
        <w:rPr>
          <w:rFonts w:ascii="Tahoma" w:hAnsi="Tahoma" w:cs="Tahoma"/>
          <w:sz w:val="20"/>
          <w:szCs w:val="20"/>
        </w:rPr>
        <w:t>pięćdziesiąt</w:t>
      </w:r>
      <w:r w:rsidR="00FB62B8" w:rsidRPr="00231B68">
        <w:rPr>
          <w:rFonts w:ascii="Tahoma" w:hAnsi="Tahoma" w:cs="Tahoma"/>
          <w:sz w:val="20"/>
          <w:szCs w:val="20"/>
        </w:rPr>
        <w:t xml:space="preserve"> tysięcy </w:t>
      </w:r>
      <w:r w:rsidR="00231B68" w:rsidRPr="00231B68">
        <w:rPr>
          <w:rFonts w:ascii="Tahoma" w:hAnsi="Tahoma" w:cs="Tahoma"/>
          <w:sz w:val="20"/>
          <w:szCs w:val="20"/>
        </w:rPr>
        <w:t>sześćset szesnaście</w:t>
      </w:r>
      <w:r w:rsidR="00BA4D74" w:rsidRPr="00231B68">
        <w:rPr>
          <w:rFonts w:ascii="Tahoma" w:hAnsi="Tahoma" w:cs="Tahoma"/>
          <w:sz w:val="20"/>
          <w:szCs w:val="20"/>
        </w:rPr>
        <w:t xml:space="preserve"> złotych zero groszy)</w:t>
      </w:r>
      <w:r w:rsidRPr="00231B68">
        <w:rPr>
          <w:rFonts w:ascii="Tahoma" w:hAnsi="Tahoma" w:cs="Tahoma"/>
          <w:sz w:val="20"/>
          <w:szCs w:val="20"/>
        </w:rPr>
        <w:t>– zgodnie</w:t>
      </w:r>
      <w:r w:rsidRPr="009A3F40">
        <w:rPr>
          <w:rFonts w:ascii="Tahoma" w:hAnsi="Tahoma" w:cs="Tahoma"/>
          <w:sz w:val="20"/>
          <w:szCs w:val="20"/>
        </w:rPr>
        <w:t xml:space="preserve"> z art. 45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183D5B" w:rsidRPr="009A3F40" w:rsidRDefault="00183D5B" w:rsidP="00CA157E">
      <w:pPr>
        <w:tabs>
          <w:tab w:val="left" w:pos="360"/>
        </w:tabs>
        <w:jc w:val="both"/>
        <w:rPr>
          <w:rFonts w:ascii="Tahoma" w:hAnsi="Tahoma" w:cs="Tahoma"/>
          <w:sz w:val="20"/>
          <w:szCs w:val="20"/>
        </w:rPr>
      </w:pPr>
      <w:r w:rsidRPr="009A3F40">
        <w:rPr>
          <w:rFonts w:ascii="Tahoma" w:hAnsi="Tahoma" w:cs="Tahoma"/>
          <w:b/>
          <w:sz w:val="20"/>
          <w:szCs w:val="20"/>
        </w:rPr>
        <w:t xml:space="preserve">Wadium należy wnieść przed upływem terminu składania ofert. </w:t>
      </w:r>
    </w:p>
    <w:p w:rsidR="00183D5B" w:rsidRPr="009A3F40" w:rsidRDefault="00183D5B" w:rsidP="00FB62B8">
      <w:pPr>
        <w:rPr>
          <w:rFonts w:ascii="Tahoma" w:hAnsi="Tahoma" w:cs="Tahoma"/>
          <w:sz w:val="20"/>
          <w:szCs w:val="20"/>
        </w:rPr>
      </w:pPr>
      <w:r w:rsidRPr="009A3F40">
        <w:rPr>
          <w:rFonts w:ascii="Tahoma" w:hAnsi="Tahoma" w:cs="Tahoma"/>
          <w:sz w:val="20"/>
          <w:szCs w:val="20"/>
        </w:rPr>
        <w:t>2. Wartość wadium dla całej oferty danego Wykonawcy stanowi suma wa</w:t>
      </w:r>
      <w:r w:rsidR="00FB62B8" w:rsidRPr="009A3F40">
        <w:rPr>
          <w:rFonts w:ascii="Tahoma" w:hAnsi="Tahoma" w:cs="Tahoma"/>
          <w:sz w:val="20"/>
          <w:szCs w:val="20"/>
        </w:rPr>
        <w:t xml:space="preserve">diów poszczególnych oferowanych </w:t>
      </w:r>
      <w:r w:rsidRPr="009A3F40">
        <w:rPr>
          <w:rFonts w:ascii="Tahoma" w:hAnsi="Tahoma" w:cs="Tahoma"/>
          <w:sz w:val="20"/>
          <w:szCs w:val="20"/>
        </w:rPr>
        <w:t>pakietów.</w:t>
      </w:r>
    </w:p>
    <w:p w:rsidR="00183D5B" w:rsidRPr="009A3F40" w:rsidRDefault="00183D5B" w:rsidP="00183D5B">
      <w:pPr>
        <w:ind w:right="30"/>
        <w:jc w:val="both"/>
        <w:rPr>
          <w:rFonts w:ascii="Tahoma" w:hAnsi="Tahoma" w:cs="Tahoma"/>
          <w:sz w:val="20"/>
          <w:szCs w:val="20"/>
        </w:rPr>
      </w:pPr>
      <w:r w:rsidRPr="009A3F40">
        <w:rPr>
          <w:rFonts w:ascii="Tahoma" w:hAnsi="Tahoma" w:cs="Tahoma"/>
          <w:sz w:val="20"/>
          <w:szCs w:val="20"/>
        </w:rPr>
        <w:t>Wykonawca składający ofertę częściową wnosi wadium w niżej podanej wysokości, odpowiednio:</w:t>
      </w:r>
    </w:p>
    <w:tbl>
      <w:tblPr>
        <w:tblpPr w:leftFromText="141" w:rightFromText="141" w:vertAnchor="text" w:tblpY="1"/>
        <w:tblOverlap w:val="never"/>
        <w:tblW w:w="4248" w:type="dxa"/>
        <w:tblCellMar>
          <w:left w:w="70" w:type="dxa"/>
          <w:right w:w="70" w:type="dxa"/>
        </w:tblCellMar>
        <w:tblLook w:val="04A0" w:firstRow="1" w:lastRow="0" w:firstColumn="1" w:lastColumn="0" w:noHBand="0" w:noVBand="1"/>
      </w:tblPr>
      <w:tblGrid>
        <w:gridCol w:w="760"/>
        <w:gridCol w:w="3488"/>
      </w:tblGrid>
      <w:tr w:rsidR="009A3F40" w:rsidRPr="009A3F40" w:rsidTr="00231B68">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B8" w:rsidRPr="009A3F40" w:rsidRDefault="00FB62B8" w:rsidP="00231B68">
            <w:pPr>
              <w:jc w:val="center"/>
              <w:rPr>
                <w:rFonts w:ascii="Tahoma" w:eastAsia="Times New Roman" w:hAnsi="Tahoma" w:cs="Tahoma"/>
                <w:b/>
                <w:bCs/>
                <w:sz w:val="16"/>
                <w:szCs w:val="16"/>
              </w:rPr>
            </w:pPr>
            <w:r w:rsidRPr="009A3F40">
              <w:rPr>
                <w:rFonts w:ascii="Tahoma" w:eastAsia="Times New Roman" w:hAnsi="Tahoma" w:cs="Tahoma"/>
                <w:b/>
                <w:bCs/>
                <w:sz w:val="16"/>
                <w:szCs w:val="16"/>
              </w:rPr>
              <w:t>Nr</w:t>
            </w:r>
            <w:r w:rsidRPr="009A3F40">
              <w:rPr>
                <w:rFonts w:ascii="Tahoma" w:eastAsia="Times New Roman" w:hAnsi="Tahoma" w:cs="Tahoma"/>
                <w:b/>
                <w:bCs/>
                <w:sz w:val="16"/>
                <w:szCs w:val="16"/>
              </w:rPr>
              <w:br/>
              <w:t>Pakietu</w:t>
            </w:r>
          </w:p>
        </w:tc>
        <w:tc>
          <w:tcPr>
            <w:tcW w:w="3488" w:type="dxa"/>
            <w:tcBorders>
              <w:top w:val="single" w:sz="4" w:space="0" w:color="auto"/>
              <w:left w:val="nil"/>
              <w:bottom w:val="single" w:sz="4" w:space="0" w:color="auto"/>
              <w:right w:val="single" w:sz="4" w:space="0" w:color="auto"/>
            </w:tcBorders>
            <w:shd w:val="clear" w:color="000000" w:fill="FCE4D6"/>
            <w:noWrap/>
            <w:vAlign w:val="center"/>
            <w:hideMark/>
          </w:tcPr>
          <w:p w:rsidR="00FB62B8" w:rsidRPr="009A3F40" w:rsidRDefault="00FB62B8" w:rsidP="00231B68">
            <w:pPr>
              <w:jc w:val="center"/>
              <w:rPr>
                <w:rFonts w:ascii="Tahoma" w:eastAsia="Times New Roman" w:hAnsi="Tahoma" w:cs="Tahoma"/>
                <w:b/>
                <w:bCs/>
                <w:sz w:val="16"/>
                <w:szCs w:val="16"/>
              </w:rPr>
            </w:pPr>
            <w:r w:rsidRPr="009A3F40">
              <w:rPr>
                <w:rFonts w:ascii="Tahoma" w:eastAsia="Times New Roman" w:hAnsi="Tahoma" w:cs="Tahoma"/>
                <w:b/>
                <w:bCs/>
                <w:sz w:val="16"/>
                <w:szCs w:val="16"/>
              </w:rPr>
              <w:t xml:space="preserve">WADIUM </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w:t>
            </w:r>
          </w:p>
        </w:tc>
        <w:tc>
          <w:tcPr>
            <w:tcW w:w="348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231B68" w:rsidRPr="00D7038E" w:rsidRDefault="00231B68" w:rsidP="00231B68">
            <w:pPr>
              <w:jc w:val="center"/>
              <w:rPr>
                <w:rFonts w:ascii="Tahoma" w:hAnsi="Tahoma" w:cs="Tahoma"/>
                <w:strike/>
                <w:color w:val="000000"/>
                <w:sz w:val="16"/>
                <w:szCs w:val="16"/>
              </w:rPr>
            </w:pPr>
            <w:r w:rsidRPr="00D7038E">
              <w:rPr>
                <w:rFonts w:ascii="Tahoma" w:hAnsi="Tahoma" w:cs="Tahoma"/>
                <w:strike/>
                <w:color w:val="000000"/>
                <w:sz w:val="16"/>
                <w:szCs w:val="16"/>
              </w:rPr>
              <w:t>3 249,00 zł</w:t>
            </w:r>
            <w:r w:rsidR="00D7038E">
              <w:rPr>
                <w:rFonts w:ascii="Tahoma" w:hAnsi="Tahoma" w:cs="Tahoma"/>
                <w:strike/>
                <w:color w:val="000000"/>
                <w:sz w:val="16"/>
                <w:szCs w:val="16"/>
              </w:rPr>
              <w:t xml:space="preserve"> </w:t>
            </w:r>
            <w:r w:rsidR="00D7038E" w:rsidRPr="00D7038E">
              <w:rPr>
                <w:rFonts w:ascii="Tahoma" w:hAnsi="Tahoma" w:cs="Tahoma"/>
                <w:color w:val="000000"/>
                <w:sz w:val="16"/>
                <w:szCs w:val="16"/>
              </w:rPr>
              <w:t xml:space="preserve"> </w:t>
            </w:r>
            <w:r w:rsidR="00D7038E" w:rsidRPr="00D7038E">
              <w:rPr>
                <w:rFonts w:ascii="Tahoma" w:hAnsi="Tahoma" w:cs="Tahoma"/>
                <w:color w:val="000000"/>
                <w:sz w:val="16"/>
                <w:szCs w:val="16"/>
                <w:highlight w:val="cyan"/>
              </w:rPr>
              <w:t>1 337,00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164,00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3</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164,00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4</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386,00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5</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392,00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6</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89,00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7</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149,00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8</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120,00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9</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7 320,00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10</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4 556,00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11</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648,00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12</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3 076,00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13</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12 711,00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14</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1 668,00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15</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3 117,00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16</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1 100,00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17</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850,00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18</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667,00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19</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3 750,00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20</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1 932,00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21</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1 524,00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22</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2 697,00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23</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287,00 zł</w:t>
            </w:r>
          </w:p>
        </w:tc>
      </w:tr>
      <w:tr w:rsidR="00D7038E"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D7038E" w:rsidRPr="00D7038E" w:rsidRDefault="00D7038E" w:rsidP="00231B68">
            <w:pPr>
              <w:jc w:val="center"/>
              <w:rPr>
                <w:rFonts w:ascii="Tahoma" w:eastAsia="Times New Roman" w:hAnsi="Tahoma" w:cs="Tahoma"/>
                <w:sz w:val="16"/>
                <w:szCs w:val="16"/>
                <w:highlight w:val="cyan"/>
              </w:rPr>
            </w:pPr>
            <w:r w:rsidRPr="00D7038E">
              <w:rPr>
                <w:rFonts w:ascii="Tahoma" w:eastAsia="Times New Roman" w:hAnsi="Tahoma" w:cs="Tahoma"/>
                <w:sz w:val="16"/>
                <w:szCs w:val="16"/>
                <w:highlight w:val="cyan"/>
              </w:rPr>
              <w:t>24</w:t>
            </w:r>
          </w:p>
        </w:tc>
        <w:tc>
          <w:tcPr>
            <w:tcW w:w="3488" w:type="dxa"/>
            <w:tcBorders>
              <w:top w:val="nil"/>
              <w:left w:val="single" w:sz="4" w:space="0" w:color="auto"/>
              <w:bottom w:val="single" w:sz="4" w:space="0" w:color="auto"/>
              <w:right w:val="single" w:sz="4" w:space="0" w:color="auto"/>
            </w:tcBorders>
            <w:shd w:val="clear" w:color="000000" w:fill="FCE4D6"/>
            <w:noWrap/>
            <w:vAlign w:val="center"/>
          </w:tcPr>
          <w:p w:rsidR="00D7038E" w:rsidRPr="00D7038E" w:rsidRDefault="00D7038E" w:rsidP="00231B68">
            <w:pPr>
              <w:jc w:val="center"/>
              <w:rPr>
                <w:rFonts w:ascii="Tahoma" w:hAnsi="Tahoma" w:cs="Tahoma"/>
                <w:color w:val="000000"/>
                <w:sz w:val="16"/>
                <w:szCs w:val="16"/>
                <w:highlight w:val="cyan"/>
              </w:rPr>
            </w:pPr>
            <w:r w:rsidRPr="00D7038E">
              <w:rPr>
                <w:rFonts w:ascii="Tahoma" w:hAnsi="Tahoma" w:cs="Tahoma"/>
                <w:color w:val="000000"/>
                <w:sz w:val="16"/>
                <w:szCs w:val="16"/>
                <w:highlight w:val="cyan"/>
              </w:rPr>
              <w:t>1 620,00 zł</w:t>
            </w:r>
          </w:p>
        </w:tc>
      </w:tr>
      <w:tr w:rsidR="00D7038E"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D7038E" w:rsidRPr="00D7038E" w:rsidRDefault="00D7038E" w:rsidP="00231B68">
            <w:pPr>
              <w:jc w:val="center"/>
              <w:rPr>
                <w:rFonts w:ascii="Tahoma" w:eastAsia="Times New Roman" w:hAnsi="Tahoma" w:cs="Tahoma"/>
                <w:sz w:val="16"/>
                <w:szCs w:val="16"/>
                <w:highlight w:val="cyan"/>
              </w:rPr>
            </w:pPr>
            <w:r w:rsidRPr="00D7038E">
              <w:rPr>
                <w:rFonts w:ascii="Tahoma" w:eastAsia="Times New Roman" w:hAnsi="Tahoma" w:cs="Tahoma"/>
                <w:sz w:val="16"/>
                <w:szCs w:val="16"/>
                <w:highlight w:val="cyan"/>
              </w:rPr>
              <w:t>25</w:t>
            </w:r>
          </w:p>
        </w:tc>
        <w:tc>
          <w:tcPr>
            <w:tcW w:w="3488" w:type="dxa"/>
            <w:tcBorders>
              <w:top w:val="nil"/>
              <w:left w:val="single" w:sz="4" w:space="0" w:color="auto"/>
              <w:bottom w:val="single" w:sz="4" w:space="0" w:color="auto"/>
              <w:right w:val="single" w:sz="4" w:space="0" w:color="auto"/>
            </w:tcBorders>
            <w:shd w:val="clear" w:color="000000" w:fill="FCE4D6"/>
            <w:noWrap/>
            <w:vAlign w:val="center"/>
          </w:tcPr>
          <w:p w:rsidR="00D7038E" w:rsidRPr="00D7038E" w:rsidRDefault="00D7038E" w:rsidP="00D7038E">
            <w:pPr>
              <w:jc w:val="center"/>
              <w:rPr>
                <w:rFonts w:ascii="Tahoma" w:hAnsi="Tahoma" w:cs="Tahoma"/>
                <w:color w:val="000000"/>
                <w:sz w:val="16"/>
                <w:szCs w:val="16"/>
                <w:highlight w:val="cyan"/>
              </w:rPr>
            </w:pPr>
            <w:r w:rsidRPr="00D7038E">
              <w:rPr>
                <w:rFonts w:ascii="Tahoma" w:hAnsi="Tahoma" w:cs="Tahoma"/>
                <w:color w:val="000000"/>
                <w:sz w:val="16"/>
                <w:szCs w:val="16"/>
                <w:highlight w:val="cyan"/>
              </w:rPr>
              <w:t xml:space="preserve">   292,00 zł </w:t>
            </w:r>
          </w:p>
        </w:tc>
      </w:tr>
      <w:tr w:rsidR="009A3F40" w:rsidRPr="009A3F40" w:rsidTr="00231B68">
        <w:trPr>
          <w:trHeight w:val="300"/>
        </w:trPr>
        <w:tc>
          <w:tcPr>
            <w:tcW w:w="760" w:type="dxa"/>
            <w:tcBorders>
              <w:top w:val="nil"/>
              <w:left w:val="nil"/>
              <w:bottom w:val="nil"/>
              <w:right w:val="nil"/>
            </w:tcBorders>
            <w:shd w:val="clear" w:color="auto" w:fill="auto"/>
            <w:noWrap/>
            <w:vAlign w:val="center"/>
            <w:hideMark/>
          </w:tcPr>
          <w:p w:rsidR="00FB62B8" w:rsidRPr="009A3F40" w:rsidRDefault="00FB62B8" w:rsidP="00231B68">
            <w:pPr>
              <w:rPr>
                <w:rFonts w:ascii="Tahoma" w:eastAsia="Times New Roman" w:hAnsi="Tahoma" w:cs="Tahoma"/>
                <w:sz w:val="16"/>
                <w:szCs w:val="16"/>
              </w:rPr>
            </w:pPr>
          </w:p>
        </w:tc>
        <w:tc>
          <w:tcPr>
            <w:tcW w:w="3488" w:type="dxa"/>
            <w:tcBorders>
              <w:top w:val="nil"/>
              <w:left w:val="nil"/>
              <w:bottom w:val="nil"/>
              <w:right w:val="nil"/>
            </w:tcBorders>
            <w:shd w:val="clear" w:color="auto" w:fill="auto"/>
            <w:noWrap/>
            <w:vAlign w:val="center"/>
            <w:hideMark/>
          </w:tcPr>
          <w:p w:rsidR="00FB62B8" w:rsidRPr="009A3F40" w:rsidRDefault="00231B68" w:rsidP="00231B68">
            <w:pPr>
              <w:jc w:val="center"/>
              <w:rPr>
                <w:rFonts w:ascii="Tahoma" w:eastAsia="Times New Roman" w:hAnsi="Tahoma" w:cs="Tahoma"/>
                <w:b/>
                <w:bCs/>
                <w:sz w:val="16"/>
                <w:szCs w:val="16"/>
              </w:rPr>
            </w:pPr>
            <w:r w:rsidRPr="00231B68">
              <w:rPr>
                <w:rFonts w:ascii="Tahoma" w:eastAsia="Times New Roman" w:hAnsi="Tahoma" w:cs="Tahoma"/>
                <w:b/>
                <w:bCs/>
                <w:sz w:val="16"/>
                <w:szCs w:val="16"/>
              </w:rPr>
              <w:t>50 616,00 zł</w:t>
            </w:r>
          </w:p>
        </w:tc>
      </w:tr>
    </w:tbl>
    <w:p w:rsidR="00D7038E" w:rsidRDefault="00D7038E" w:rsidP="00183D5B">
      <w:pPr>
        <w:ind w:right="30"/>
        <w:jc w:val="both"/>
        <w:rPr>
          <w:rFonts w:ascii="Tahoma" w:hAnsi="Tahoma" w:cs="Tahoma"/>
          <w:sz w:val="20"/>
          <w:szCs w:val="20"/>
        </w:rPr>
      </w:pPr>
    </w:p>
    <w:p w:rsidR="009B3D28" w:rsidRPr="009A3F40" w:rsidRDefault="00231B68" w:rsidP="00183D5B">
      <w:pPr>
        <w:ind w:right="30"/>
        <w:jc w:val="both"/>
        <w:rPr>
          <w:rFonts w:ascii="Tahoma" w:hAnsi="Tahoma" w:cs="Tahoma"/>
          <w:sz w:val="20"/>
          <w:szCs w:val="20"/>
        </w:rPr>
      </w:pPr>
      <w:r>
        <w:rPr>
          <w:rFonts w:ascii="Tahoma" w:hAnsi="Tahoma" w:cs="Tahoma"/>
          <w:sz w:val="20"/>
          <w:szCs w:val="20"/>
        </w:rPr>
        <w:br w:type="textWrapping" w:clear="all"/>
      </w:r>
    </w:p>
    <w:p w:rsidR="009A6D7F" w:rsidRPr="009A3F40" w:rsidRDefault="009A6D7F" w:rsidP="009A6D7F">
      <w:pPr>
        <w:pStyle w:val="ust"/>
        <w:spacing w:before="0" w:after="0"/>
        <w:ind w:left="0" w:firstLine="0"/>
        <w:rPr>
          <w:rFonts w:ascii="Tahoma" w:hAnsi="Tahoma" w:cs="Tahoma"/>
          <w:sz w:val="20"/>
        </w:rPr>
      </w:pPr>
      <w:r w:rsidRPr="009A3F40">
        <w:rPr>
          <w:rFonts w:ascii="Tahoma" w:hAnsi="Tahoma" w:cs="Tahoma"/>
          <w:sz w:val="20"/>
        </w:rPr>
        <w:t>2. Wadium może być wnoszone w jednej lub kilku następujących formach:</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1)</w:t>
      </w:r>
      <w:r w:rsidRPr="009A3F40">
        <w:rPr>
          <w:rFonts w:ascii="Tahoma" w:hAnsi="Tahoma" w:cs="Tahoma"/>
          <w:sz w:val="20"/>
        </w:rPr>
        <w:tab/>
        <w:t>pieniądzu (przelew);</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2)</w:t>
      </w:r>
      <w:r w:rsidRPr="009A3F40">
        <w:rPr>
          <w:rFonts w:ascii="Tahoma" w:hAnsi="Tahoma" w:cs="Tahoma"/>
          <w:sz w:val="20"/>
        </w:rPr>
        <w:tab/>
        <w:t xml:space="preserve">poręczeniach bankowych lub poręczeniach spółdzielczej kasy oszczędnościowo – kredytowej, </w:t>
      </w:r>
      <w:r w:rsidRPr="009A3F40">
        <w:rPr>
          <w:rFonts w:ascii="Tahoma" w:hAnsi="Tahoma" w:cs="Tahoma"/>
          <w:sz w:val="20"/>
        </w:rPr>
        <w:br/>
        <w:t>z tym że poręczenie kasy jest zawsze poręczeniem pieniężnym;</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3)</w:t>
      </w:r>
      <w:r w:rsidRPr="009A3F40">
        <w:rPr>
          <w:rFonts w:ascii="Tahoma" w:hAnsi="Tahoma" w:cs="Tahoma"/>
          <w:sz w:val="20"/>
        </w:rPr>
        <w:tab/>
        <w:t>gwarancjach bankowych;</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4)</w:t>
      </w:r>
      <w:r w:rsidRPr="009A3F40">
        <w:rPr>
          <w:rFonts w:ascii="Tahoma" w:hAnsi="Tahoma" w:cs="Tahoma"/>
          <w:sz w:val="20"/>
        </w:rPr>
        <w:tab/>
        <w:t>gwarancjach ubezpieczeniowych;</w:t>
      </w:r>
    </w:p>
    <w:p w:rsidR="009A6D7F" w:rsidRPr="009A3F40" w:rsidRDefault="009A6D7F" w:rsidP="009A6D7F">
      <w:pPr>
        <w:pStyle w:val="pkt"/>
        <w:spacing w:before="0" w:after="0"/>
        <w:ind w:left="284" w:hanging="284"/>
        <w:rPr>
          <w:rFonts w:ascii="Tahoma" w:hAnsi="Tahoma" w:cs="Tahoma"/>
          <w:b/>
          <w:bCs/>
          <w:sz w:val="20"/>
        </w:rPr>
      </w:pPr>
      <w:r w:rsidRPr="009A3F40">
        <w:rPr>
          <w:rFonts w:ascii="Tahoma" w:hAnsi="Tahoma" w:cs="Tahoma"/>
          <w:sz w:val="20"/>
        </w:rPr>
        <w:t>5)</w:t>
      </w:r>
      <w:r w:rsidRPr="009A3F40">
        <w:rPr>
          <w:rFonts w:ascii="Tahoma" w:hAnsi="Tahoma" w:cs="Tahoma"/>
          <w:sz w:val="20"/>
        </w:rPr>
        <w:tab/>
        <w:t xml:space="preserve">poręczeniach udzielanych przez podmioty, o których mowa w art. 6b ust. 5 pkt 2 ustawy z dnia </w:t>
      </w:r>
      <w:r w:rsidRPr="009A3F40">
        <w:rPr>
          <w:rFonts w:ascii="Tahoma" w:hAnsi="Tahoma" w:cs="Tahoma"/>
          <w:sz w:val="20"/>
        </w:rPr>
        <w:br/>
        <w:t xml:space="preserve">9 listopada 2000 r. o utworzeniu Polskiej Agencji Rozwoju Przedsiębiorczości (Dz.U. z 2007 r. </w:t>
      </w:r>
      <w:r w:rsidRPr="009A3F40">
        <w:rPr>
          <w:rFonts w:ascii="Tahoma" w:hAnsi="Tahoma" w:cs="Tahoma"/>
          <w:sz w:val="20"/>
        </w:rPr>
        <w:br/>
        <w:t xml:space="preserve">Nr 42, poz. 275 z </w:t>
      </w:r>
      <w:proofErr w:type="spellStart"/>
      <w:r w:rsidRPr="009A3F40">
        <w:rPr>
          <w:rFonts w:ascii="Tahoma" w:hAnsi="Tahoma" w:cs="Tahoma"/>
          <w:sz w:val="20"/>
        </w:rPr>
        <w:t>późn</w:t>
      </w:r>
      <w:proofErr w:type="spellEnd"/>
      <w:r w:rsidRPr="009A3F40">
        <w:rPr>
          <w:rFonts w:ascii="Tahoma" w:hAnsi="Tahoma" w:cs="Tahoma"/>
          <w:sz w:val="20"/>
        </w:rPr>
        <w:t>. zm.).</w:t>
      </w:r>
    </w:p>
    <w:p w:rsidR="009A6D7F" w:rsidRPr="009A3F40" w:rsidRDefault="009A6D7F" w:rsidP="009A6D7F">
      <w:pPr>
        <w:rPr>
          <w:rFonts w:ascii="Tahoma" w:hAnsi="Tahoma" w:cs="Tahoma"/>
          <w:sz w:val="20"/>
          <w:szCs w:val="20"/>
        </w:rPr>
      </w:pPr>
      <w:r w:rsidRPr="009A3F40">
        <w:rPr>
          <w:rFonts w:ascii="Tahoma" w:hAnsi="Tahoma" w:cs="Tahoma"/>
          <w:b/>
          <w:bCs/>
          <w:sz w:val="20"/>
          <w:szCs w:val="20"/>
        </w:rPr>
        <w:t>3. Wadium wnoszone w pieniądzu wpłaca się przelewem na rachunek bankowy:</w:t>
      </w:r>
      <w:r w:rsidRPr="009A3F40">
        <w:rPr>
          <w:rFonts w:ascii="Tahoma" w:hAnsi="Tahoma" w:cs="Tahoma"/>
          <w:sz w:val="20"/>
          <w:szCs w:val="20"/>
        </w:rPr>
        <w:br/>
        <w:t>BGK nr 59 1130 1163 0014 7148 0720 0005.</w:t>
      </w:r>
    </w:p>
    <w:p w:rsidR="009A6D7F" w:rsidRPr="009A3F40" w:rsidRDefault="009A6D7F" w:rsidP="009A6D7F">
      <w:pPr>
        <w:rPr>
          <w:rFonts w:ascii="Tahoma" w:hAnsi="Tahoma" w:cs="Tahoma"/>
          <w:b/>
          <w:sz w:val="20"/>
          <w:szCs w:val="20"/>
        </w:rPr>
      </w:pPr>
      <w:r w:rsidRPr="009A3F40">
        <w:rPr>
          <w:rFonts w:ascii="Tahoma" w:hAnsi="Tahoma" w:cs="Tahoma"/>
          <w:sz w:val="20"/>
          <w:szCs w:val="20"/>
        </w:rPr>
        <w:t xml:space="preserve">Z dopiskiem: </w:t>
      </w:r>
      <w:r w:rsidR="00CB15F5" w:rsidRPr="009A3F40">
        <w:rPr>
          <w:rFonts w:ascii="Tahoma" w:hAnsi="Tahoma" w:cs="Tahoma"/>
          <w:b/>
          <w:i/>
          <w:sz w:val="20"/>
          <w:szCs w:val="20"/>
        </w:rPr>
        <w:t>Sprawa nr ZP/26</w:t>
      </w:r>
      <w:r w:rsidR="005017D9" w:rsidRPr="009A3F40">
        <w:rPr>
          <w:rFonts w:ascii="Tahoma" w:hAnsi="Tahoma" w:cs="Tahoma"/>
          <w:b/>
          <w:i/>
          <w:sz w:val="20"/>
          <w:szCs w:val="20"/>
        </w:rPr>
        <w:t>/2018</w:t>
      </w:r>
      <w:r w:rsidRPr="009A3F40">
        <w:rPr>
          <w:rFonts w:ascii="Tahoma" w:hAnsi="Tahoma" w:cs="Tahoma"/>
          <w:b/>
          <w:sz w:val="20"/>
          <w:szCs w:val="20"/>
        </w:rPr>
        <w:t xml:space="preserve">, </w:t>
      </w:r>
      <w:r w:rsidR="00ED7514" w:rsidRPr="009A3F40">
        <w:rPr>
          <w:rFonts w:ascii="Tahoma" w:hAnsi="Tahoma" w:cs="Tahoma"/>
          <w:b/>
          <w:i/>
          <w:sz w:val="20"/>
          <w:szCs w:val="20"/>
        </w:rPr>
        <w:t>pakiet nr ….</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9A3F40">
        <w:rPr>
          <w:rFonts w:ascii="Tahoma" w:hAnsi="Tahoma" w:cs="Tahoma"/>
          <w:b/>
          <w:sz w:val="20"/>
          <w:szCs w:val="20"/>
        </w:rPr>
        <w:t>.</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lastRenderedPageBreak/>
        <w:t>Potwierdzeniem wniesienia wadium w formach, o których mowa w punktach 2 – 5, będzie załączony oryginał poręczenia lub gwarancji do oferty.</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7. Zamawiający zwróci niezwłocznie wadium na wniosek Wykonawcy, który wycofał ofertę przed upływem terminu składania ofert.</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 xml:space="preserve">9. Zamawiający zatrzymuje wadium wraz z odsetkami, jeżeli Wykonawca, którego oferta została </w:t>
      </w:r>
      <w:r w:rsidRPr="009A3F40">
        <w:rPr>
          <w:rFonts w:ascii="Tahoma" w:hAnsi="Tahoma" w:cs="Tahoma"/>
          <w:sz w:val="20"/>
          <w:szCs w:val="20"/>
        </w:rPr>
        <w:br/>
        <w:t>wybrana:</w:t>
      </w:r>
    </w:p>
    <w:p w:rsidR="009A6D7F" w:rsidRPr="009A3F4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9A3F40">
        <w:rPr>
          <w:rFonts w:ascii="Tahoma" w:hAnsi="Tahoma" w:cs="Tahoma"/>
          <w:sz w:val="20"/>
          <w:szCs w:val="20"/>
        </w:rPr>
        <w:t>a) odmówił podpisania umowy w sprawie zamówienia publi</w:t>
      </w:r>
      <w:r w:rsidR="009053CE" w:rsidRPr="009A3F40">
        <w:rPr>
          <w:rFonts w:ascii="Tahoma" w:hAnsi="Tahoma" w:cs="Tahoma"/>
          <w:sz w:val="20"/>
          <w:szCs w:val="20"/>
        </w:rPr>
        <w:t xml:space="preserve">cznego na warunkach określonych </w:t>
      </w:r>
      <w:r w:rsidRPr="009A3F40">
        <w:rPr>
          <w:rFonts w:ascii="Tahoma" w:hAnsi="Tahoma" w:cs="Tahoma"/>
          <w:sz w:val="20"/>
          <w:szCs w:val="20"/>
        </w:rPr>
        <w:t>w ofercie,</w:t>
      </w:r>
    </w:p>
    <w:p w:rsidR="009A6D7F" w:rsidRPr="009A3F4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9A3F40">
        <w:rPr>
          <w:rFonts w:ascii="Tahoma" w:hAnsi="Tahoma" w:cs="Tahoma"/>
          <w:sz w:val="20"/>
          <w:szCs w:val="20"/>
        </w:rPr>
        <w:t>b) zawarcie umowy w sprawie zamówienia publicznego stało się</w:t>
      </w:r>
      <w:r w:rsidR="009053CE" w:rsidRPr="009A3F40">
        <w:rPr>
          <w:rFonts w:ascii="Tahoma" w:hAnsi="Tahoma" w:cs="Tahoma"/>
          <w:sz w:val="20"/>
          <w:szCs w:val="20"/>
        </w:rPr>
        <w:t xml:space="preserve"> niemożliwe z przyczyn leżących </w:t>
      </w:r>
      <w:r w:rsidRPr="009A3F40">
        <w:rPr>
          <w:rFonts w:ascii="Tahoma" w:hAnsi="Tahoma" w:cs="Tahoma"/>
          <w:sz w:val="20"/>
          <w:szCs w:val="20"/>
        </w:rPr>
        <w:t>po stronie Wykonawcy.</w:t>
      </w:r>
    </w:p>
    <w:p w:rsidR="009A6D7F" w:rsidRPr="009A3F40" w:rsidRDefault="009A6D7F" w:rsidP="009A6D7F">
      <w:pPr>
        <w:jc w:val="both"/>
        <w:rPr>
          <w:rFonts w:ascii="Tahoma" w:hAnsi="Tahoma" w:cs="Tahoma"/>
          <w:sz w:val="20"/>
          <w:szCs w:val="20"/>
        </w:rPr>
      </w:pPr>
    </w:p>
    <w:p w:rsidR="009A6D7F" w:rsidRPr="009A3F40" w:rsidRDefault="009A6D7F" w:rsidP="009A6D7F">
      <w:pPr>
        <w:jc w:val="both"/>
        <w:rPr>
          <w:rFonts w:ascii="Tahoma" w:hAnsi="Tahoma" w:cs="Tahoma"/>
          <w:sz w:val="20"/>
          <w:szCs w:val="20"/>
        </w:rPr>
      </w:pPr>
      <w:r w:rsidRPr="009A3F40">
        <w:rPr>
          <w:rFonts w:ascii="Tahoma" w:hAnsi="Tahoma" w:cs="Tahoma"/>
          <w:sz w:val="20"/>
          <w:szCs w:val="20"/>
        </w:rPr>
        <w:t>Niezabezpieczenie oferty wadium w wymaganym terminie, spowoduje odrzucenie oferty zgodnie z art. 89 ust. 1 pkt 7b).</w:t>
      </w:r>
    </w:p>
    <w:p w:rsidR="00071F7E" w:rsidRPr="009A3F40" w:rsidRDefault="00071F7E">
      <w:pPr>
        <w:rPr>
          <w:rFonts w:ascii="Tahoma" w:hAnsi="Tahoma" w:cs="Tahoma"/>
        </w:rPr>
      </w:pPr>
    </w:p>
    <w:p w:rsidR="009A6D7F" w:rsidRPr="009A3F40" w:rsidRDefault="009A6D7F" w:rsidP="009A6D7F">
      <w:pPr>
        <w:pStyle w:val="Nagwek9"/>
        <w:numPr>
          <w:ilvl w:val="8"/>
          <w:numId w:val="0"/>
        </w:numPr>
        <w:tabs>
          <w:tab w:val="num" w:pos="0"/>
        </w:tabs>
        <w:suppressAutoHyphens w:val="0"/>
        <w:ind w:left="1584" w:hanging="1584"/>
        <w:rPr>
          <w:rFonts w:ascii="Tahoma" w:hAnsi="Tahoma" w:cs="Tahoma"/>
          <w:sz w:val="22"/>
        </w:rPr>
      </w:pPr>
      <w:r w:rsidRPr="009A3F40">
        <w:rPr>
          <w:rFonts w:ascii="Tahoma" w:hAnsi="Tahoma" w:cs="Tahoma"/>
        </w:rPr>
        <w:t>XI</w:t>
      </w:r>
      <w:r w:rsidR="00380A5E">
        <w:rPr>
          <w:rFonts w:ascii="Tahoma" w:hAnsi="Tahoma" w:cs="Tahoma"/>
        </w:rPr>
        <w:t>I</w:t>
      </w:r>
      <w:r w:rsidRPr="009A3F40">
        <w:rPr>
          <w:rFonts w:ascii="Tahoma" w:hAnsi="Tahoma" w:cs="Tahoma"/>
        </w:rPr>
        <w:t>.  TERMIN ZWIĄZANIA OFERTĄ</w:t>
      </w:r>
    </w:p>
    <w:p w:rsidR="009A6D7F" w:rsidRPr="009A3F40" w:rsidRDefault="009A6D7F" w:rsidP="009A6D7F">
      <w:pPr>
        <w:jc w:val="both"/>
        <w:rPr>
          <w:rFonts w:ascii="Tahoma" w:hAnsi="Tahoma" w:cs="Tahoma"/>
          <w:bCs/>
          <w:sz w:val="20"/>
          <w:szCs w:val="20"/>
        </w:rPr>
      </w:pPr>
      <w:r w:rsidRPr="009A3F40">
        <w:rPr>
          <w:rFonts w:ascii="Tahoma" w:hAnsi="Tahoma" w:cs="Tahoma"/>
          <w:sz w:val="20"/>
          <w:szCs w:val="20"/>
        </w:rPr>
        <w:t xml:space="preserve">1. Wykonawca będzie związany ofertą przez </w:t>
      </w:r>
      <w:r w:rsidRPr="009A3F40">
        <w:rPr>
          <w:rFonts w:ascii="Tahoma" w:hAnsi="Tahoma" w:cs="Tahoma"/>
          <w:b/>
          <w:sz w:val="20"/>
          <w:szCs w:val="20"/>
        </w:rPr>
        <w:t>60 dni</w:t>
      </w:r>
      <w:r w:rsidRPr="009A3F40">
        <w:rPr>
          <w:rFonts w:ascii="Tahoma" w:hAnsi="Tahoma" w:cs="Tahoma"/>
          <w:sz w:val="20"/>
          <w:szCs w:val="20"/>
        </w:rPr>
        <w:t xml:space="preserve"> licząc od dnia, w którym upływa termin składania ofert, zgodnie z art. 85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9A6D7F" w:rsidRPr="009A3F40" w:rsidRDefault="009A6D7F" w:rsidP="00CB15F5">
      <w:pPr>
        <w:pStyle w:val="Default"/>
        <w:jc w:val="both"/>
        <w:rPr>
          <w:rFonts w:ascii="Tahoma" w:hAnsi="Tahoma" w:cs="Tahoma"/>
        </w:rPr>
      </w:pPr>
      <w:r w:rsidRPr="009A3F40">
        <w:rPr>
          <w:rFonts w:ascii="Tahoma" w:hAnsi="Tahoma" w:cs="Tahoma"/>
          <w:bCs/>
        </w:rPr>
        <w:t xml:space="preserve">2. Wykonawca samodzielnie lub na wniosek Zamawiającego może przedłużyć termin związania ofertą, </w:t>
      </w:r>
      <w:r w:rsidRPr="009A3F40">
        <w:rPr>
          <w:rFonts w:ascii="Tahoma" w:hAnsi="Tahoma" w:cs="Tahoma"/>
          <w:bCs/>
        </w:rPr>
        <w:br/>
        <w:t>z tym że Zamawiający może tylko raz, co najmniej na 3 dni przed upływem terminu związania ofertą, zwrócić się do Wykonawców o wyrażenie zgody na przedłużenie t</w:t>
      </w:r>
      <w:r w:rsidR="00CB15F5" w:rsidRPr="009A3F40">
        <w:rPr>
          <w:rFonts w:ascii="Tahoma" w:hAnsi="Tahoma" w:cs="Tahoma"/>
          <w:bCs/>
        </w:rPr>
        <w:t xml:space="preserve">ego terminu o oznaczony okres, </w:t>
      </w:r>
      <w:r w:rsidRPr="009A3F40">
        <w:rPr>
          <w:rFonts w:ascii="Tahoma" w:hAnsi="Tahoma" w:cs="Tahoma"/>
          <w:bCs/>
        </w:rPr>
        <w:t>nie dłuższy jednak niż 60 dni.</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3. Odmowa wyrażenia zgody, o której mowa powyżej, nie powoduje utraty wadium.</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9A3F40" w:rsidRDefault="00071F7E">
      <w:pPr>
        <w:pStyle w:val="Nagwek9"/>
        <w:suppressAutoHyphens w:val="0"/>
        <w:spacing w:line="260" w:lineRule="atLeast"/>
        <w:rPr>
          <w:rFonts w:ascii="Tahoma" w:hAnsi="Tahoma" w:cs="Tahoma"/>
          <w:b w:val="0"/>
          <w:bCs w:val="0"/>
          <w:sz w:val="22"/>
          <w:szCs w:val="22"/>
          <w:u w:val="none"/>
          <w:lang w:eastAsia="pl-PL"/>
        </w:rPr>
      </w:pPr>
    </w:p>
    <w:p w:rsidR="009A6D7F" w:rsidRPr="009A3F40"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9A3F40">
        <w:rPr>
          <w:rFonts w:ascii="Tahoma" w:hAnsi="Tahoma" w:cs="Tahoma"/>
        </w:rPr>
        <w:t>XII</w:t>
      </w:r>
      <w:r w:rsidR="00380A5E">
        <w:rPr>
          <w:rFonts w:ascii="Tahoma" w:hAnsi="Tahoma" w:cs="Tahoma"/>
        </w:rPr>
        <w:t>I</w:t>
      </w:r>
      <w:r w:rsidRPr="009A3F40">
        <w:rPr>
          <w:rFonts w:ascii="Tahoma" w:hAnsi="Tahoma" w:cs="Tahoma"/>
        </w:rPr>
        <w:t>.  OPIS SPOSOBU PRZYGOTOWANIA OFERT</w:t>
      </w:r>
    </w:p>
    <w:p w:rsidR="009A6D7F" w:rsidRPr="009A3F40" w:rsidRDefault="009A6D7F" w:rsidP="009A6D7F">
      <w:pPr>
        <w:rPr>
          <w:rFonts w:ascii="Tahoma" w:hAnsi="Tahoma" w:cs="Tahoma"/>
          <w:sz w:val="20"/>
          <w:szCs w:val="20"/>
        </w:rPr>
      </w:pPr>
    </w:p>
    <w:p w:rsidR="009A6D7F" w:rsidRPr="009A3F40" w:rsidRDefault="009A6D7F" w:rsidP="009A6D7F">
      <w:pPr>
        <w:numPr>
          <w:ilvl w:val="0"/>
          <w:numId w:val="3"/>
        </w:numPr>
        <w:spacing w:line="260" w:lineRule="atLeast"/>
        <w:jc w:val="both"/>
        <w:rPr>
          <w:rFonts w:ascii="Tahoma" w:hAnsi="Tahoma" w:cs="Tahoma"/>
          <w:sz w:val="20"/>
          <w:szCs w:val="20"/>
        </w:rPr>
      </w:pPr>
      <w:r w:rsidRPr="009A3F40">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9A3F40" w:rsidRDefault="009A6D7F" w:rsidP="009A6D7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poniesie wszelkie koszty związane z przygotowaniem i przedłożeniem oferty.</w:t>
      </w:r>
    </w:p>
    <w:p w:rsidR="009A6D7F" w:rsidRPr="009A3F40" w:rsidRDefault="009A6D7F" w:rsidP="009A6D7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Wszystkie załączniki oferty dla swojej ważności </w:t>
      </w:r>
      <w:r w:rsidRPr="009A3F40">
        <w:rPr>
          <w:rFonts w:ascii="Tahoma" w:hAnsi="Tahoma" w:cs="Tahoma"/>
          <w:sz w:val="20"/>
          <w:szCs w:val="20"/>
          <w:u w:val="single"/>
        </w:rPr>
        <w:t>winny być podpisane</w:t>
      </w:r>
      <w:r w:rsidRPr="009A3F40">
        <w:rPr>
          <w:rFonts w:ascii="Tahoma" w:hAnsi="Tahoma" w:cs="Tahoma"/>
          <w:sz w:val="20"/>
          <w:szCs w:val="20"/>
        </w:rPr>
        <w:t xml:space="preserve"> przez Wykonawcę (</w:t>
      </w:r>
      <w:proofErr w:type="spellStart"/>
      <w:r w:rsidRPr="009A3F40">
        <w:rPr>
          <w:rFonts w:ascii="Tahoma" w:hAnsi="Tahoma" w:cs="Tahoma"/>
          <w:sz w:val="20"/>
          <w:szCs w:val="20"/>
        </w:rPr>
        <w:t>t.j</w:t>
      </w:r>
      <w:proofErr w:type="spellEnd"/>
      <w:r w:rsidRPr="009A3F40">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9A3F40">
        <w:rPr>
          <w:rFonts w:ascii="Tahoma" w:hAnsi="Tahoma" w:cs="Tahoma"/>
          <w:sz w:val="20"/>
          <w:szCs w:val="20"/>
          <w:u w:val="single"/>
        </w:rPr>
        <w:t>każda zapisana strona oferty winna być parafowana</w:t>
      </w:r>
      <w:r w:rsidRPr="009A3F40">
        <w:rPr>
          <w:rFonts w:ascii="Tahoma" w:hAnsi="Tahoma" w:cs="Tahoma"/>
          <w:sz w:val="20"/>
          <w:szCs w:val="20"/>
        </w:rPr>
        <w:t>.</w:t>
      </w:r>
    </w:p>
    <w:p w:rsidR="0059682E" w:rsidRPr="009A3F40" w:rsidRDefault="0059682E" w:rsidP="0059682E">
      <w:pPr>
        <w:numPr>
          <w:ilvl w:val="0"/>
          <w:numId w:val="3"/>
        </w:numPr>
        <w:spacing w:line="260" w:lineRule="atLeast"/>
        <w:jc w:val="both"/>
        <w:rPr>
          <w:rFonts w:ascii="Tahoma" w:hAnsi="Tahoma" w:cs="Tahoma"/>
          <w:sz w:val="20"/>
          <w:szCs w:val="20"/>
        </w:rPr>
      </w:pPr>
      <w:r w:rsidRPr="009A3F40">
        <w:rPr>
          <w:rFonts w:ascii="Tahoma" w:hAnsi="Tahoma" w:cs="Tahoma"/>
          <w:b/>
          <w:sz w:val="20"/>
          <w:szCs w:val="20"/>
        </w:rPr>
        <w:t>Pełnomocnictwo</w:t>
      </w:r>
      <w:r w:rsidRPr="009A3F40">
        <w:rPr>
          <w:rFonts w:ascii="Tahoma" w:hAnsi="Tahoma" w:cs="Tahoma"/>
          <w:sz w:val="20"/>
          <w:szCs w:val="20"/>
        </w:rPr>
        <w:t xml:space="preserve"> osób</w:t>
      </w:r>
      <w:r w:rsidRPr="009A3F40">
        <w:rPr>
          <w:rFonts w:ascii="Tahoma" w:hAnsi="Tahoma" w:cs="Tahoma"/>
          <w:b/>
          <w:sz w:val="20"/>
          <w:szCs w:val="20"/>
        </w:rPr>
        <w:t xml:space="preserve"> </w:t>
      </w:r>
      <w:r w:rsidRPr="009A3F40">
        <w:rPr>
          <w:rFonts w:ascii="Tahoma" w:hAnsi="Tahoma" w:cs="Tahoma"/>
          <w:sz w:val="20"/>
          <w:szCs w:val="20"/>
        </w:rPr>
        <w:t xml:space="preserve">podpisujących ofertę w imieniu Wykonawcy, udzielone przez Wykonawcę, winno być dołączone do oferty w postaci </w:t>
      </w:r>
      <w:r w:rsidR="00A93271" w:rsidRPr="009A3F40">
        <w:rPr>
          <w:rFonts w:ascii="Tahoma" w:hAnsi="Tahoma" w:cs="Tahoma"/>
          <w:b/>
          <w:sz w:val="20"/>
          <w:szCs w:val="20"/>
        </w:rPr>
        <w:t>załącznika</w:t>
      </w:r>
      <w:r w:rsidRPr="009A3F40">
        <w:rPr>
          <w:rFonts w:ascii="Tahoma" w:hAnsi="Tahoma" w:cs="Tahoma"/>
          <w:sz w:val="20"/>
          <w:szCs w:val="20"/>
        </w:rPr>
        <w:t>, o ile nie wynika ono z przepisów prawa lub innych dokumentów załączonych do oferty.</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lastRenderedPageBreak/>
        <w:t xml:space="preserve">Wymagane dokumenty mogą być przedstawione w formie oryginału lub </w:t>
      </w:r>
      <w:r w:rsidRPr="009A3F40">
        <w:rPr>
          <w:rFonts w:ascii="Tahoma" w:hAnsi="Tahoma" w:cs="Tahoma"/>
          <w:sz w:val="20"/>
          <w:szCs w:val="20"/>
          <w:u w:val="single"/>
        </w:rPr>
        <w:t>kserokopii poświadczonej za zgodność z oryginałem</w:t>
      </w:r>
      <w:r w:rsidRPr="009A3F40">
        <w:rPr>
          <w:rFonts w:ascii="Tahoma" w:hAnsi="Tahoma" w:cs="Tahoma"/>
          <w:sz w:val="20"/>
          <w:szCs w:val="20"/>
        </w:rPr>
        <w:t xml:space="preserve"> przez Wykonawcę lub jego Pełnomocnika </w:t>
      </w:r>
      <w:r w:rsidRPr="009A3F40">
        <w:rPr>
          <w:rFonts w:ascii="Tahoma" w:hAnsi="Tahoma" w:cs="Tahoma"/>
          <w:i/>
          <w:sz w:val="20"/>
          <w:szCs w:val="20"/>
        </w:rPr>
        <w:t>(z wyjątkiem dokumentu pełnomocnictwa, które musi poświadczyć Wykonawca lub potwierdzonej notarialnie kopii).</w:t>
      </w:r>
      <w:r w:rsidRPr="009A3F40">
        <w:rPr>
          <w:rFonts w:ascii="Tahoma" w:hAnsi="Tahoma" w:cs="Tahoma"/>
          <w:sz w:val="20"/>
          <w:szCs w:val="20"/>
        </w:rPr>
        <w:t xml:space="preserve">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Poświadczenie za zgodność z oryginałem następuje w formie pisemnej.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Dokumenty sporządzone w języku obcym są składane wraz z tłumaczeniem na język polski.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Jeśli jakiś z dokumentów wymaganych w pkt. VIII SIWZ nie dotyczy Wykonawcy, do oferty należy załączyć oświadczenie z informacją na ten temat.</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Wskazane jest, aby każdą stronę oferty opatrzyć kolejnym numerem, a całą ofertę wraz ze wszystkimi załącznikami trwale ze sobą połączyć (np. zszyć, wpiąć w skoroszyt, </w:t>
      </w:r>
      <w:proofErr w:type="spellStart"/>
      <w:r w:rsidRPr="009A3F40">
        <w:rPr>
          <w:rFonts w:ascii="Tahoma" w:hAnsi="Tahoma" w:cs="Tahoma"/>
          <w:sz w:val="20"/>
          <w:szCs w:val="20"/>
        </w:rPr>
        <w:t>zbindować</w:t>
      </w:r>
      <w:proofErr w:type="spellEnd"/>
      <w:r w:rsidRPr="009A3F40">
        <w:rPr>
          <w:rFonts w:ascii="Tahoma" w:hAnsi="Tahoma" w:cs="Tahoma"/>
          <w:sz w:val="20"/>
          <w:szCs w:val="20"/>
        </w:rPr>
        <w:t>).</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musi zapoznać się i zaakceptować wszystkie warunki niniejszej SIWZ.</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przedłoży wszystkie dokumenty wymagane postanowieniami SIWZ.</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 przypadku, jeśli działalność prowadzona jest w formie spółki cywilnej – zamawiający zażąda w wyznaczonym terminie złożenia umowy tej spółki.</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Oferty przedstawione przez dwa lub więcej podmiotów występujących wspólnie będą musiały spełniać następujące wymagania:</w:t>
      </w:r>
    </w:p>
    <w:p w:rsidR="008D2BCF" w:rsidRPr="009A3F40" w:rsidRDefault="008D2BCF" w:rsidP="008D2BCF">
      <w:pPr>
        <w:pStyle w:val="Akapitzlist"/>
        <w:autoSpaceDE w:val="0"/>
        <w:autoSpaceDN w:val="0"/>
        <w:adjustRightInd w:val="0"/>
        <w:ind w:left="426"/>
        <w:jc w:val="both"/>
        <w:rPr>
          <w:rFonts w:ascii="Tahoma" w:hAnsi="Tahoma" w:cs="Tahoma"/>
        </w:rPr>
      </w:pPr>
      <w:r w:rsidRPr="009A3F40">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b) oferta będzie podpisana w taki sposób, by wiązała prawnie wszystkich partnerów,</w:t>
      </w:r>
    </w:p>
    <w:p w:rsidR="008D2BCF" w:rsidRPr="009A3F40" w:rsidRDefault="008D2BCF" w:rsidP="008D2BCF">
      <w:pPr>
        <w:spacing w:line="260" w:lineRule="atLeast"/>
        <w:ind w:left="360"/>
        <w:jc w:val="both"/>
        <w:rPr>
          <w:rFonts w:ascii="Tahoma" w:hAnsi="Tahoma" w:cs="Tahoma"/>
          <w:sz w:val="20"/>
          <w:szCs w:val="20"/>
        </w:rPr>
      </w:pPr>
      <w:r w:rsidRPr="009A3F40">
        <w:rPr>
          <w:rFonts w:ascii="Tahoma" w:hAnsi="Tahoma" w:cs="Tahoma"/>
          <w:sz w:val="20"/>
          <w:szCs w:val="20"/>
        </w:rPr>
        <w:t xml:space="preserve"> c) wszyscy partnerzy będą ponosić odpowiedzialność solidarną za wykonanie umowy zgodnie z jej    </w:t>
      </w:r>
    </w:p>
    <w:p w:rsidR="008D2BCF" w:rsidRPr="009A3F40" w:rsidRDefault="008D2BCF" w:rsidP="008D2BCF">
      <w:pPr>
        <w:spacing w:line="260" w:lineRule="atLeast"/>
        <w:ind w:left="360"/>
        <w:jc w:val="both"/>
        <w:rPr>
          <w:rFonts w:ascii="Tahoma" w:hAnsi="Tahoma" w:cs="Tahoma"/>
          <w:sz w:val="20"/>
          <w:szCs w:val="20"/>
        </w:rPr>
      </w:pPr>
      <w:r w:rsidRPr="009A3F40">
        <w:rPr>
          <w:rFonts w:ascii="Tahoma" w:hAnsi="Tahoma" w:cs="Tahoma"/>
          <w:sz w:val="20"/>
          <w:szCs w:val="20"/>
        </w:rPr>
        <w:t xml:space="preserve"> postanowieniami,</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d) jeden z partnerów konsorcjum zostanie ustanowiony jako pełnomocnik, upoważniony do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reprezentowania wszystkich uczestników konsorcjum w postępowaniu albo reprezentowania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wszystkich uczestników konsorcjum w postępowaniu i zawarcia umowy w sprawie zamówienia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publicznego. Pełnomocnictwo winno być podpisane przez prawnie upoważnionych przedstawicieli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każdego z wykonawców.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9A3F40">
        <w:rPr>
          <w:rFonts w:ascii="Tahoma" w:hAnsi="Tahoma" w:cs="Tahoma"/>
          <w:sz w:val="20"/>
          <w:szCs w:val="20"/>
          <w:u w:val="single"/>
        </w:rPr>
        <w:t>tajemnica przedsiębiorstwa</w:t>
      </w:r>
      <w:r w:rsidRPr="009A3F40">
        <w:rPr>
          <w:rFonts w:ascii="Tahoma" w:hAnsi="Tahoma" w:cs="Tahoma"/>
          <w:sz w:val="20"/>
          <w:szCs w:val="20"/>
        </w:rPr>
        <w:t>”.</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lastRenderedPageBreak/>
        <w:t>Ofertę należy złożyć w nieprzejrzystej, zaklejonej kopercie.</w:t>
      </w:r>
    </w:p>
    <w:p w:rsidR="005E5C53" w:rsidRPr="009A3F40" w:rsidRDefault="005E5C53" w:rsidP="005E5C53">
      <w:pPr>
        <w:numPr>
          <w:ilvl w:val="0"/>
          <w:numId w:val="3"/>
        </w:numPr>
        <w:spacing w:line="260" w:lineRule="atLeast"/>
        <w:jc w:val="both"/>
        <w:rPr>
          <w:rFonts w:ascii="Tahoma" w:hAnsi="Tahoma" w:cs="Tahoma"/>
          <w:sz w:val="20"/>
          <w:szCs w:val="20"/>
        </w:rPr>
      </w:pPr>
      <w:r w:rsidRPr="009A3F40">
        <w:rPr>
          <w:rFonts w:ascii="Tahoma" w:hAnsi="Tahoma" w:cs="Tahoma"/>
          <w:b/>
          <w:sz w:val="20"/>
          <w:szCs w:val="20"/>
        </w:rPr>
        <w:t xml:space="preserve">Kopertę </w:t>
      </w:r>
      <w:r w:rsidRPr="009A3F40">
        <w:rPr>
          <w:rFonts w:ascii="Tahoma" w:hAnsi="Tahoma" w:cs="Tahoma"/>
          <w:sz w:val="20"/>
          <w:szCs w:val="20"/>
        </w:rPr>
        <w:t>opatrzoną danymi Wykonawcy należy opisać:</w:t>
      </w:r>
    </w:p>
    <w:p w:rsidR="005E5C53" w:rsidRPr="009A3F40" w:rsidRDefault="005E5C53" w:rsidP="00A447B8">
      <w:pPr>
        <w:pStyle w:val="Tekstpodstawowy"/>
        <w:rPr>
          <w:rFonts w:ascii="Tahoma" w:hAnsi="Tahoma" w:cs="Tahoma"/>
          <w:b/>
          <w:bCs/>
          <w:sz w:val="20"/>
          <w:szCs w:val="20"/>
        </w:rPr>
      </w:pPr>
      <w:r w:rsidRPr="009A3F40">
        <w:rPr>
          <w:rFonts w:ascii="Tahoma" w:hAnsi="Tahoma" w:cs="Tahoma"/>
          <w:b/>
          <w:sz w:val="20"/>
          <w:szCs w:val="20"/>
          <w:lang w:eastAsia="pl-PL"/>
        </w:rPr>
        <w:t>„</w:t>
      </w:r>
      <w:r w:rsidR="00A447B8" w:rsidRPr="009A3F40">
        <w:rPr>
          <w:rFonts w:ascii="Tahoma" w:hAnsi="Tahoma" w:cs="Tahoma"/>
          <w:b/>
          <w:bCs/>
          <w:sz w:val="20"/>
          <w:szCs w:val="20"/>
        </w:rPr>
        <w:t xml:space="preserve">Dostawa  jałowych </w:t>
      </w:r>
      <w:proofErr w:type="spellStart"/>
      <w:r w:rsidR="00A447B8" w:rsidRPr="009A3F40">
        <w:rPr>
          <w:rFonts w:ascii="Tahoma" w:hAnsi="Tahoma" w:cs="Tahoma"/>
          <w:b/>
          <w:bCs/>
          <w:sz w:val="20"/>
          <w:szCs w:val="20"/>
        </w:rPr>
        <w:t>obłożeń</w:t>
      </w:r>
      <w:proofErr w:type="spellEnd"/>
      <w:r w:rsidR="00A447B8" w:rsidRPr="009A3F40">
        <w:rPr>
          <w:rFonts w:ascii="Tahoma" w:hAnsi="Tahoma" w:cs="Tahoma"/>
          <w:b/>
          <w:bCs/>
          <w:sz w:val="20"/>
          <w:szCs w:val="20"/>
        </w:rPr>
        <w:t xml:space="preserve"> operacyjnych, chirurgicznych dla Centralnego Szpitala Klinicznego Uniwersytetu Medycznego w Łodzi przy ul. Pomorskiej 251</w:t>
      </w:r>
      <w:r w:rsidR="0042632F" w:rsidRPr="009A3F40">
        <w:rPr>
          <w:rFonts w:ascii="Tahoma" w:hAnsi="Tahoma" w:cs="Tahoma"/>
          <w:b/>
          <w:sz w:val="20"/>
          <w:szCs w:val="20"/>
          <w:lang w:eastAsia="pl-PL"/>
        </w:rPr>
        <w:t>.</w:t>
      </w:r>
      <w:r w:rsidR="00A447B8" w:rsidRPr="009A3F40">
        <w:rPr>
          <w:rFonts w:ascii="Tahoma" w:hAnsi="Tahoma" w:cs="Tahoma"/>
          <w:b/>
          <w:sz w:val="20"/>
          <w:szCs w:val="20"/>
        </w:rPr>
        <w:t>- sprawa nr ZP / 26</w:t>
      </w:r>
      <w:r w:rsidR="00A85E47" w:rsidRPr="009A3F40">
        <w:rPr>
          <w:rFonts w:ascii="Tahoma" w:hAnsi="Tahoma" w:cs="Tahoma"/>
          <w:b/>
          <w:sz w:val="20"/>
          <w:szCs w:val="20"/>
        </w:rPr>
        <w:t xml:space="preserve"> / 2018</w:t>
      </w:r>
    </w:p>
    <w:p w:rsidR="005E5C53" w:rsidRPr="009A3F40" w:rsidRDefault="005E5C53" w:rsidP="005E5C53">
      <w:pPr>
        <w:jc w:val="center"/>
        <w:rPr>
          <w:rFonts w:ascii="Tahoma" w:hAnsi="Tahoma" w:cs="Tahoma"/>
          <w:b/>
          <w:sz w:val="20"/>
          <w:szCs w:val="20"/>
        </w:rPr>
      </w:pPr>
      <w:r w:rsidRPr="009A3F40">
        <w:rPr>
          <w:rFonts w:ascii="Tahoma" w:hAnsi="Tahoma" w:cs="Tahoma"/>
          <w:b/>
          <w:sz w:val="20"/>
          <w:szCs w:val="20"/>
        </w:rPr>
        <w:t xml:space="preserve">Nie otwierać przed dniem </w:t>
      </w:r>
      <w:r w:rsidR="006526B1" w:rsidRPr="00644B30">
        <w:rPr>
          <w:rFonts w:ascii="Tahoma" w:hAnsi="Tahoma" w:cs="Tahoma"/>
          <w:b/>
          <w:strike/>
          <w:sz w:val="20"/>
          <w:szCs w:val="20"/>
          <w:highlight w:val="yellow"/>
        </w:rPr>
        <w:t>19</w:t>
      </w:r>
      <w:r w:rsidR="00A447B8" w:rsidRPr="00644B30">
        <w:rPr>
          <w:rFonts w:ascii="Tahoma" w:hAnsi="Tahoma" w:cs="Tahoma"/>
          <w:b/>
          <w:strike/>
          <w:sz w:val="20"/>
          <w:szCs w:val="20"/>
          <w:highlight w:val="yellow"/>
        </w:rPr>
        <w:t>.06</w:t>
      </w:r>
      <w:r w:rsidR="00287E5E" w:rsidRPr="00644B30">
        <w:rPr>
          <w:rFonts w:ascii="Tahoma" w:hAnsi="Tahoma" w:cs="Tahoma"/>
          <w:b/>
          <w:strike/>
          <w:sz w:val="20"/>
          <w:szCs w:val="20"/>
          <w:highlight w:val="yellow"/>
        </w:rPr>
        <w:t>.2018 godz.13.00</w:t>
      </w:r>
      <w:r w:rsidR="00644B30">
        <w:rPr>
          <w:rFonts w:ascii="Tahoma" w:hAnsi="Tahoma" w:cs="Tahoma"/>
          <w:b/>
          <w:sz w:val="20"/>
          <w:szCs w:val="20"/>
          <w:highlight w:val="yellow"/>
        </w:rPr>
        <w:t xml:space="preserve">   05.07</w:t>
      </w:r>
      <w:r w:rsidR="00644B30" w:rsidRPr="009A3F40">
        <w:rPr>
          <w:rFonts w:ascii="Tahoma" w:hAnsi="Tahoma" w:cs="Tahoma"/>
          <w:b/>
          <w:sz w:val="20"/>
          <w:szCs w:val="20"/>
          <w:highlight w:val="yellow"/>
        </w:rPr>
        <w:t>.2018 godz.13.00</w:t>
      </w:r>
      <w:r w:rsidR="00644B30">
        <w:rPr>
          <w:rFonts w:ascii="Tahoma" w:hAnsi="Tahoma" w:cs="Tahoma"/>
          <w:b/>
          <w:sz w:val="20"/>
          <w:szCs w:val="20"/>
          <w:highlight w:val="yellow"/>
        </w:rPr>
        <w:t xml:space="preserve"> </w:t>
      </w:r>
      <w:r w:rsidR="00D36F34" w:rsidRPr="009A3F40">
        <w:rPr>
          <w:rFonts w:ascii="Tahoma" w:hAnsi="Tahoma" w:cs="Tahoma"/>
          <w:b/>
          <w:sz w:val="20"/>
          <w:szCs w:val="20"/>
          <w:highlight w:val="yellow"/>
        </w:rPr>
        <w:t>”</w:t>
      </w:r>
      <w:r w:rsidR="00644B30">
        <w:rPr>
          <w:rFonts w:ascii="Tahoma" w:hAnsi="Tahoma" w:cs="Tahoma"/>
          <w:b/>
          <w:sz w:val="20"/>
          <w:szCs w:val="20"/>
        </w:rPr>
        <w:t xml:space="preserve"> </w:t>
      </w:r>
    </w:p>
    <w:p w:rsidR="005E5C53" w:rsidRPr="009A3F40" w:rsidRDefault="005E5C53" w:rsidP="005E5C53">
      <w:pPr>
        <w:numPr>
          <w:ilvl w:val="0"/>
          <w:numId w:val="3"/>
        </w:numPr>
        <w:suppressAutoHyphens/>
        <w:spacing w:line="260" w:lineRule="atLeast"/>
        <w:jc w:val="both"/>
        <w:rPr>
          <w:rFonts w:ascii="Tahoma" w:hAnsi="Tahoma" w:cs="Tahoma"/>
          <w:sz w:val="20"/>
          <w:szCs w:val="20"/>
        </w:rPr>
      </w:pPr>
      <w:r w:rsidRPr="009A3F40">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9A3F40" w:rsidRDefault="00590112">
      <w:pPr>
        <w:spacing w:line="260" w:lineRule="atLeast"/>
        <w:ind w:left="426" w:hanging="426"/>
        <w:jc w:val="both"/>
        <w:rPr>
          <w:rFonts w:ascii="Tahoma" w:hAnsi="Tahoma" w:cs="Tahoma"/>
          <w:b/>
          <w:bCs/>
          <w:sz w:val="22"/>
          <w:szCs w:val="22"/>
          <w:u w:val="single"/>
        </w:rPr>
      </w:pPr>
    </w:p>
    <w:p w:rsidR="006D0A71" w:rsidRPr="009A3F40" w:rsidRDefault="00380A5E" w:rsidP="006D0A71">
      <w:pPr>
        <w:spacing w:line="260" w:lineRule="atLeast"/>
        <w:ind w:left="426" w:hanging="426"/>
        <w:rPr>
          <w:rFonts w:ascii="Tahoma" w:hAnsi="Tahoma" w:cs="Tahoma"/>
          <w:b/>
          <w:sz w:val="22"/>
        </w:rPr>
      </w:pPr>
      <w:r>
        <w:rPr>
          <w:rFonts w:ascii="Tahoma" w:hAnsi="Tahoma" w:cs="Tahoma"/>
          <w:b/>
          <w:u w:val="single"/>
        </w:rPr>
        <w:t>XIV</w:t>
      </w:r>
      <w:r w:rsidR="006D0A71" w:rsidRPr="009A3F40">
        <w:rPr>
          <w:rFonts w:ascii="Tahoma" w:hAnsi="Tahoma" w:cs="Tahoma"/>
          <w:b/>
          <w:u w:val="single"/>
        </w:rPr>
        <w:t>.  MIEJSCE ORAZ TERMIN SKŁADANIA I OTWARCIA OFERT</w:t>
      </w:r>
    </w:p>
    <w:p w:rsidR="006D0A71" w:rsidRPr="009A3F40" w:rsidRDefault="006D0A71" w:rsidP="0080222E">
      <w:pPr>
        <w:numPr>
          <w:ilvl w:val="0"/>
          <w:numId w:val="29"/>
        </w:numPr>
        <w:tabs>
          <w:tab w:val="clear" w:pos="1440"/>
          <w:tab w:val="num" w:pos="360"/>
        </w:tabs>
        <w:suppressAutoHyphens/>
        <w:ind w:left="360"/>
        <w:jc w:val="both"/>
        <w:rPr>
          <w:rFonts w:ascii="Tahoma" w:hAnsi="Tahoma" w:cs="Tahoma"/>
          <w:b/>
          <w:sz w:val="20"/>
          <w:szCs w:val="20"/>
        </w:rPr>
      </w:pPr>
      <w:r w:rsidRPr="009A3F40">
        <w:rPr>
          <w:rFonts w:ascii="Tahoma" w:hAnsi="Tahoma" w:cs="Tahoma"/>
          <w:b/>
          <w:sz w:val="20"/>
          <w:szCs w:val="20"/>
        </w:rPr>
        <w:t xml:space="preserve">Termin składania ofert upływa dnia </w:t>
      </w:r>
      <w:r w:rsidR="006526B1" w:rsidRPr="00644B30">
        <w:rPr>
          <w:rFonts w:ascii="Tahoma" w:hAnsi="Tahoma" w:cs="Tahoma"/>
          <w:b/>
          <w:strike/>
          <w:sz w:val="20"/>
          <w:szCs w:val="20"/>
          <w:highlight w:val="yellow"/>
        </w:rPr>
        <w:t>19</w:t>
      </w:r>
      <w:r w:rsidR="00A447B8" w:rsidRPr="00644B30">
        <w:rPr>
          <w:rFonts w:ascii="Tahoma" w:hAnsi="Tahoma" w:cs="Tahoma"/>
          <w:b/>
          <w:strike/>
          <w:sz w:val="20"/>
          <w:szCs w:val="20"/>
          <w:highlight w:val="yellow"/>
        </w:rPr>
        <w:t>.06</w:t>
      </w:r>
      <w:r w:rsidR="00287E5E" w:rsidRPr="00644B30">
        <w:rPr>
          <w:rFonts w:ascii="Tahoma" w:hAnsi="Tahoma" w:cs="Tahoma"/>
          <w:b/>
          <w:strike/>
          <w:sz w:val="20"/>
          <w:szCs w:val="20"/>
          <w:highlight w:val="yellow"/>
        </w:rPr>
        <w:t>.2018 godz.11.00</w:t>
      </w:r>
      <w:r w:rsidR="00644B30">
        <w:rPr>
          <w:rFonts w:ascii="Tahoma" w:hAnsi="Tahoma" w:cs="Tahoma"/>
          <w:b/>
          <w:sz w:val="20"/>
          <w:szCs w:val="20"/>
        </w:rPr>
        <w:t xml:space="preserve">  </w:t>
      </w:r>
      <w:r w:rsidR="00644B30">
        <w:rPr>
          <w:rFonts w:ascii="Tahoma" w:hAnsi="Tahoma" w:cs="Tahoma"/>
          <w:b/>
          <w:sz w:val="20"/>
          <w:szCs w:val="20"/>
          <w:highlight w:val="yellow"/>
        </w:rPr>
        <w:t>05.07</w:t>
      </w:r>
      <w:r w:rsidR="00644B30" w:rsidRPr="009A3F40">
        <w:rPr>
          <w:rFonts w:ascii="Tahoma" w:hAnsi="Tahoma" w:cs="Tahoma"/>
          <w:b/>
          <w:sz w:val="20"/>
          <w:szCs w:val="20"/>
          <w:highlight w:val="yellow"/>
        </w:rPr>
        <w:t>.2018 godz.11.00</w:t>
      </w:r>
      <w:r w:rsidR="00644B30">
        <w:rPr>
          <w:rFonts w:ascii="Tahoma" w:hAnsi="Tahoma" w:cs="Tahoma"/>
          <w:b/>
          <w:sz w:val="20"/>
          <w:szCs w:val="20"/>
        </w:rPr>
        <w:t xml:space="preserve"> </w:t>
      </w:r>
      <w:r w:rsidR="00F8464E" w:rsidRPr="009A3F40">
        <w:rPr>
          <w:rFonts w:ascii="Tahoma" w:hAnsi="Tahoma" w:cs="Tahoma"/>
          <w:b/>
          <w:sz w:val="20"/>
          <w:szCs w:val="20"/>
        </w:rPr>
        <w:t>.</w:t>
      </w:r>
      <w:r w:rsidRPr="009A3F40">
        <w:rPr>
          <w:rFonts w:ascii="Tahoma" w:hAnsi="Tahoma" w:cs="Tahoma"/>
          <w:b/>
          <w:sz w:val="20"/>
          <w:szCs w:val="20"/>
        </w:rPr>
        <w:t xml:space="preserve">             </w:t>
      </w:r>
    </w:p>
    <w:p w:rsidR="006D0A71" w:rsidRPr="009A3F40" w:rsidRDefault="006D0A71" w:rsidP="0080222E">
      <w:pPr>
        <w:numPr>
          <w:ilvl w:val="0"/>
          <w:numId w:val="29"/>
        </w:numPr>
        <w:tabs>
          <w:tab w:val="clear" w:pos="1440"/>
          <w:tab w:val="num" w:pos="360"/>
        </w:tabs>
        <w:suppressAutoHyphens/>
        <w:ind w:left="360"/>
        <w:jc w:val="both"/>
        <w:rPr>
          <w:rFonts w:ascii="Tahoma" w:hAnsi="Tahoma" w:cs="Tahoma"/>
          <w:b/>
          <w:sz w:val="20"/>
          <w:szCs w:val="20"/>
        </w:rPr>
      </w:pPr>
      <w:r w:rsidRPr="009A3F40">
        <w:rPr>
          <w:rFonts w:ascii="Tahoma" w:hAnsi="Tahoma" w:cs="Tahoma"/>
          <w:b/>
          <w:sz w:val="20"/>
          <w:szCs w:val="20"/>
        </w:rPr>
        <w:t xml:space="preserve">Oferty należy składać </w:t>
      </w:r>
      <w:r w:rsidRPr="009A3F40">
        <w:rPr>
          <w:rFonts w:ascii="Tahoma" w:hAnsi="Tahoma" w:cs="Tahoma"/>
          <w:sz w:val="20"/>
          <w:szCs w:val="20"/>
        </w:rPr>
        <w:t xml:space="preserve">w Łodzi przy ul. Pomorskiej 251 w sekretariacie Szpitala w Łodzi, </w:t>
      </w:r>
      <w:r w:rsidRPr="009A3F40">
        <w:rPr>
          <w:rFonts w:ascii="Tahoma" w:hAnsi="Tahoma" w:cs="Tahoma"/>
          <w:sz w:val="20"/>
          <w:szCs w:val="20"/>
        </w:rPr>
        <w:br/>
        <w:t xml:space="preserve">w pok. 216 (parter, budynek A-3) w nieprzejrzystej i trwale zamkniętej kopercie z oznakowaniem według </w:t>
      </w:r>
      <w:r w:rsidRPr="009A3F40">
        <w:rPr>
          <w:rFonts w:ascii="Tahoma" w:hAnsi="Tahoma" w:cs="Tahoma"/>
          <w:b/>
          <w:sz w:val="20"/>
          <w:szCs w:val="20"/>
        </w:rPr>
        <w:t>pkt XII</w:t>
      </w:r>
      <w:r w:rsidR="00380A5E">
        <w:rPr>
          <w:rFonts w:ascii="Tahoma" w:hAnsi="Tahoma" w:cs="Tahoma"/>
          <w:b/>
          <w:sz w:val="20"/>
          <w:szCs w:val="20"/>
        </w:rPr>
        <w:t>I</w:t>
      </w:r>
      <w:r w:rsidRPr="009A3F40">
        <w:rPr>
          <w:rFonts w:ascii="Tahoma" w:hAnsi="Tahoma" w:cs="Tahoma"/>
          <w:b/>
          <w:sz w:val="20"/>
          <w:szCs w:val="20"/>
        </w:rPr>
        <w:t xml:space="preserve"> </w:t>
      </w:r>
      <w:proofErr w:type="spellStart"/>
      <w:r w:rsidRPr="009A3F40">
        <w:rPr>
          <w:rFonts w:ascii="Tahoma" w:hAnsi="Tahoma" w:cs="Tahoma"/>
          <w:b/>
          <w:sz w:val="20"/>
          <w:szCs w:val="20"/>
        </w:rPr>
        <w:t>ppkt</w:t>
      </w:r>
      <w:proofErr w:type="spellEnd"/>
      <w:r w:rsidRPr="009A3F40">
        <w:rPr>
          <w:rFonts w:ascii="Tahoma" w:hAnsi="Tahoma" w:cs="Tahoma"/>
          <w:b/>
          <w:sz w:val="20"/>
          <w:szCs w:val="20"/>
        </w:rPr>
        <w:t xml:space="preserve"> 27 </w:t>
      </w:r>
      <w:r w:rsidRPr="009A3F40">
        <w:rPr>
          <w:rFonts w:ascii="Tahoma" w:hAnsi="Tahoma" w:cs="Tahoma"/>
          <w:sz w:val="20"/>
          <w:szCs w:val="20"/>
        </w:rPr>
        <w:t>SIWZ.</w:t>
      </w:r>
    </w:p>
    <w:p w:rsidR="006D0A71" w:rsidRPr="009A3F40" w:rsidRDefault="006D0A71" w:rsidP="0080222E">
      <w:pPr>
        <w:numPr>
          <w:ilvl w:val="0"/>
          <w:numId w:val="29"/>
        </w:numPr>
        <w:tabs>
          <w:tab w:val="clear" w:pos="1440"/>
          <w:tab w:val="num" w:pos="360"/>
        </w:tabs>
        <w:suppressAutoHyphens/>
        <w:ind w:left="360"/>
        <w:jc w:val="both"/>
        <w:rPr>
          <w:rFonts w:ascii="Tahoma" w:hAnsi="Tahoma" w:cs="Tahoma"/>
          <w:b/>
          <w:sz w:val="20"/>
          <w:szCs w:val="20"/>
          <w:u w:val="single"/>
        </w:rPr>
      </w:pPr>
      <w:r w:rsidRPr="009A3F40">
        <w:rPr>
          <w:rFonts w:ascii="Tahoma" w:hAnsi="Tahoma" w:cs="Tahoma"/>
          <w:b/>
          <w:sz w:val="20"/>
          <w:szCs w:val="20"/>
        </w:rPr>
        <w:t xml:space="preserve">Otwarcie ofert nastąpi dnia </w:t>
      </w:r>
      <w:r w:rsidR="006526B1" w:rsidRPr="005C0FC4">
        <w:rPr>
          <w:rFonts w:ascii="Tahoma" w:hAnsi="Tahoma" w:cs="Tahoma"/>
          <w:b/>
          <w:strike/>
          <w:sz w:val="20"/>
          <w:szCs w:val="20"/>
          <w:highlight w:val="yellow"/>
        </w:rPr>
        <w:t>19</w:t>
      </w:r>
      <w:r w:rsidR="00A447B8" w:rsidRPr="005C0FC4">
        <w:rPr>
          <w:rFonts w:ascii="Tahoma" w:hAnsi="Tahoma" w:cs="Tahoma"/>
          <w:b/>
          <w:strike/>
          <w:sz w:val="20"/>
          <w:szCs w:val="20"/>
          <w:highlight w:val="yellow"/>
        </w:rPr>
        <w:t>.06</w:t>
      </w:r>
      <w:r w:rsidR="00287E5E" w:rsidRPr="005C0FC4">
        <w:rPr>
          <w:rFonts w:ascii="Tahoma" w:hAnsi="Tahoma" w:cs="Tahoma"/>
          <w:b/>
          <w:strike/>
          <w:sz w:val="20"/>
          <w:szCs w:val="20"/>
          <w:highlight w:val="yellow"/>
        </w:rPr>
        <w:t>.2018 godz.13.00</w:t>
      </w:r>
      <w:r w:rsidR="005C0FC4">
        <w:rPr>
          <w:rFonts w:ascii="Tahoma" w:hAnsi="Tahoma" w:cs="Tahoma"/>
          <w:b/>
          <w:sz w:val="20"/>
          <w:szCs w:val="20"/>
        </w:rPr>
        <w:t xml:space="preserve"> </w:t>
      </w:r>
      <w:r w:rsidR="005C0FC4">
        <w:rPr>
          <w:rFonts w:ascii="Tahoma" w:hAnsi="Tahoma" w:cs="Tahoma"/>
          <w:b/>
          <w:sz w:val="20"/>
          <w:szCs w:val="20"/>
          <w:highlight w:val="yellow"/>
        </w:rPr>
        <w:t>05.07</w:t>
      </w:r>
      <w:r w:rsidR="005C0FC4" w:rsidRPr="009A3F40">
        <w:rPr>
          <w:rFonts w:ascii="Tahoma" w:hAnsi="Tahoma" w:cs="Tahoma"/>
          <w:b/>
          <w:sz w:val="20"/>
          <w:szCs w:val="20"/>
          <w:highlight w:val="yellow"/>
        </w:rPr>
        <w:t>.2018 godz.13.00</w:t>
      </w:r>
      <w:r w:rsidR="005C0FC4">
        <w:rPr>
          <w:rFonts w:ascii="Tahoma" w:hAnsi="Tahoma" w:cs="Tahoma"/>
          <w:b/>
          <w:sz w:val="20"/>
          <w:szCs w:val="20"/>
        </w:rPr>
        <w:t xml:space="preserve"> </w:t>
      </w:r>
      <w:r w:rsidR="00F8464E" w:rsidRPr="009A3F40">
        <w:rPr>
          <w:rFonts w:ascii="Tahoma" w:hAnsi="Tahoma" w:cs="Tahoma"/>
          <w:b/>
          <w:sz w:val="20"/>
          <w:szCs w:val="20"/>
        </w:rPr>
        <w:t>.</w:t>
      </w:r>
      <w:r w:rsidRPr="009A3F40">
        <w:rPr>
          <w:rFonts w:ascii="Tahoma" w:hAnsi="Tahoma" w:cs="Tahoma"/>
          <w:sz w:val="20"/>
          <w:szCs w:val="20"/>
        </w:rPr>
        <w:t>w pok. 246 Szpitala (parter, budynek A-3) w Łodzi przy ul. Pomorskiej 251.</w:t>
      </w:r>
    </w:p>
    <w:p w:rsidR="006D0A71" w:rsidRPr="009A3F40" w:rsidRDefault="006D0A71" w:rsidP="006D0A71">
      <w:pPr>
        <w:rPr>
          <w:rFonts w:ascii="Tahoma" w:hAnsi="Tahoma" w:cs="Tahoma"/>
          <w:b/>
          <w:sz w:val="20"/>
          <w:szCs w:val="20"/>
          <w:u w:val="single"/>
        </w:rPr>
      </w:pPr>
    </w:p>
    <w:p w:rsidR="006D0A71" w:rsidRPr="009A3F40" w:rsidRDefault="006D0A71" w:rsidP="006D0A71">
      <w:pPr>
        <w:rPr>
          <w:rFonts w:ascii="Tahoma" w:hAnsi="Tahoma" w:cs="Tahoma"/>
          <w:b/>
          <w:sz w:val="20"/>
          <w:szCs w:val="20"/>
        </w:rPr>
      </w:pPr>
      <w:r w:rsidRPr="009A3F40">
        <w:rPr>
          <w:rFonts w:ascii="Tahoma" w:hAnsi="Tahoma" w:cs="Tahoma"/>
          <w:b/>
          <w:sz w:val="20"/>
          <w:szCs w:val="20"/>
          <w:u w:val="single"/>
        </w:rPr>
        <w:t>Uwaga!</w:t>
      </w:r>
    </w:p>
    <w:p w:rsidR="006D0A71" w:rsidRPr="009A3F40" w:rsidRDefault="006D0A71" w:rsidP="006D0A71">
      <w:pPr>
        <w:ind w:left="709"/>
        <w:jc w:val="both"/>
        <w:rPr>
          <w:rFonts w:ascii="Tahoma" w:hAnsi="Tahoma" w:cs="Tahoma"/>
          <w:sz w:val="20"/>
          <w:szCs w:val="20"/>
        </w:rPr>
      </w:pPr>
      <w:r w:rsidRPr="009A3F40">
        <w:rPr>
          <w:rFonts w:ascii="Tahoma" w:hAnsi="Tahoma" w:cs="Tahoma"/>
          <w:b/>
          <w:sz w:val="20"/>
          <w:szCs w:val="20"/>
        </w:rPr>
        <w:t>Przesunięcie terminu składania ofert:</w:t>
      </w:r>
      <w:r w:rsidRPr="009A3F40">
        <w:rPr>
          <w:rFonts w:ascii="Tahoma" w:hAnsi="Tahoma" w:cs="Tahoma"/>
          <w:b/>
          <w:sz w:val="20"/>
          <w:szCs w:val="20"/>
        </w:rPr>
        <w:tab/>
      </w:r>
    </w:p>
    <w:p w:rsidR="006D0A71" w:rsidRPr="009A3F40" w:rsidRDefault="006D0A71" w:rsidP="006D0A71">
      <w:pPr>
        <w:jc w:val="both"/>
        <w:rPr>
          <w:rFonts w:ascii="Tahoma" w:hAnsi="Tahoma" w:cs="Tahoma"/>
          <w:b/>
          <w:sz w:val="20"/>
          <w:szCs w:val="20"/>
        </w:rPr>
      </w:pPr>
      <w:r w:rsidRPr="009A3F40">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9A3F40" w:rsidRDefault="006D0A71" w:rsidP="006D0A71">
      <w:pPr>
        <w:spacing w:line="260" w:lineRule="atLeast"/>
        <w:ind w:left="709"/>
        <w:jc w:val="both"/>
        <w:rPr>
          <w:rFonts w:ascii="Tahoma" w:hAnsi="Tahoma" w:cs="Tahoma"/>
          <w:sz w:val="20"/>
          <w:szCs w:val="20"/>
        </w:rPr>
      </w:pPr>
      <w:r w:rsidRPr="009A3F40">
        <w:rPr>
          <w:rFonts w:ascii="Tahoma" w:hAnsi="Tahoma" w:cs="Tahoma"/>
          <w:b/>
          <w:sz w:val="20"/>
          <w:szCs w:val="20"/>
        </w:rPr>
        <w:t>Oferty złożone po terminie:</w:t>
      </w:r>
    </w:p>
    <w:p w:rsidR="006D0A71" w:rsidRPr="009A3F40" w:rsidRDefault="006D0A71" w:rsidP="006D0A71">
      <w:pPr>
        <w:spacing w:line="260" w:lineRule="atLeast"/>
        <w:jc w:val="both"/>
        <w:rPr>
          <w:rFonts w:ascii="Tahoma" w:hAnsi="Tahoma" w:cs="Tahoma"/>
          <w:sz w:val="20"/>
          <w:szCs w:val="20"/>
        </w:rPr>
      </w:pPr>
      <w:r w:rsidRPr="009A3F40">
        <w:rPr>
          <w:rFonts w:ascii="Tahoma" w:hAnsi="Tahoma" w:cs="Tahoma"/>
          <w:sz w:val="20"/>
          <w:szCs w:val="20"/>
        </w:rPr>
        <w:t xml:space="preserve">Zamawiający niezwłocznie zawiadomi Wykonawcę o złożeniu oferty po terminie oraz zwróci ofertę </w:t>
      </w:r>
      <w:r w:rsidRPr="009A3F40">
        <w:rPr>
          <w:rFonts w:ascii="Tahoma" w:hAnsi="Tahoma" w:cs="Tahoma"/>
          <w:sz w:val="20"/>
          <w:szCs w:val="20"/>
        </w:rPr>
        <w:br/>
        <w:t>po upływie terminu do wniesienia odwołania.</w:t>
      </w:r>
    </w:p>
    <w:p w:rsidR="006D0A71" w:rsidRPr="009A3F40" w:rsidRDefault="006D0A71" w:rsidP="006D0A71">
      <w:pPr>
        <w:spacing w:line="260" w:lineRule="atLeast"/>
        <w:ind w:left="709"/>
        <w:jc w:val="both"/>
        <w:rPr>
          <w:rFonts w:ascii="Tahoma" w:hAnsi="Tahoma" w:cs="Tahoma"/>
          <w:sz w:val="20"/>
          <w:szCs w:val="20"/>
        </w:rPr>
      </w:pPr>
      <w:r w:rsidRPr="009A3F40">
        <w:rPr>
          <w:rFonts w:ascii="Tahoma" w:hAnsi="Tahoma" w:cs="Tahoma"/>
          <w:b/>
          <w:sz w:val="20"/>
          <w:szCs w:val="20"/>
        </w:rPr>
        <w:t>Zmiana lub wycofanie ofert:</w:t>
      </w:r>
    </w:p>
    <w:p w:rsidR="006D0A71" w:rsidRPr="009A3F40" w:rsidRDefault="006D0A71" w:rsidP="006D0A71">
      <w:pPr>
        <w:spacing w:line="260" w:lineRule="atLeast"/>
        <w:jc w:val="both"/>
        <w:rPr>
          <w:rFonts w:ascii="Tahoma" w:hAnsi="Tahoma" w:cs="Tahoma"/>
          <w:sz w:val="20"/>
          <w:szCs w:val="20"/>
        </w:rPr>
      </w:pPr>
      <w:r w:rsidRPr="009A3F40">
        <w:rPr>
          <w:rFonts w:ascii="Tahoma" w:hAnsi="Tahoma" w:cs="Tahoma"/>
          <w:sz w:val="20"/>
          <w:szCs w:val="20"/>
        </w:rPr>
        <w:t>Wykonawcy mogą zmienić lub wycofać swoje oferty za pomocą pisemnego zawiadomienia przekazanego przed terminem składania ofert określonym w SIWZ.</w:t>
      </w:r>
    </w:p>
    <w:p w:rsidR="006D0A71" w:rsidRPr="009A3F40" w:rsidRDefault="006D0A71" w:rsidP="006D0A71">
      <w:pPr>
        <w:jc w:val="both"/>
        <w:rPr>
          <w:rFonts w:ascii="Tahoma" w:hAnsi="Tahoma" w:cs="Tahoma"/>
          <w:sz w:val="20"/>
          <w:szCs w:val="20"/>
        </w:rPr>
      </w:pPr>
      <w:r w:rsidRPr="009A3F40">
        <w:rPr>
          <w:rFonts w:ascii="Tahoma" w:hAnsi="Tahoma" w:cs="Tahoma"/>
          <w:sz w:val="20"/>
          <w:szCs w:val="20"/>
        </w:rPr>
        <w:t>Zawiadomienie o zmianie lub wycofaniu oferty powinno być dostarczone zgodn</w:t>
      </w:r>
      <w:r w:rsidR="00546F72">
        <w:rPr>
          <w:rFonts w:ascii="Tahoma" w:hAnsi="Tahoma" w:cs="Tahoma"/>
          <w:sz w:val="20"/>
          <w:szCs w:val="20"/>
        </w:rPr>
        <w:t>ie z postanowieniami punktu XIV</w:t>
      </w:r>
      <w:r w:rsidRPr="009A3F40">
        <w:rPr>
          <w:rFonts w:ascii="Tahoma" w:hAnsi="Tahoma" w:cs="Tahoma"/>
          <w:sz w:val="20"/>
          <w:szCs w:val="20"/>
        </w:rPr>
        <w:t xml:space="preserve"> </w:t>
      </w:r>
      <w:proofErr w:type="spellStart"/>
      <w:r w:rsidRPr="009A3F40">
        <w:rPr>
          <w:rFonts w:ascii="Tahoma" w:hAnsi="Tahoma" w:cs="Tahoma"/>
          <w:sz w:val="20"/>
          <w:szCs w:val="20"/>
        </w:rPr>
        <w:t>ppkt</w:t>
      </w:r>
      <w:proofErr w:type="spellEnd"/>
      <w:r w:rsidRPr="009A3F40">
        <w:rPr>
          <w:rFonts w:ascii="Tahoma" w:hAnsi="Tahoma" w:cs="Tahoma"/>
          <w:sz w:val="20"/>
          <w:szCs w:val="20"/>
        </w:rPr>
        <w:t xml:space="preserve"> 1 SIWZ, a koperta powinna być dodatkowo oznaczona odpowiednio określeniami: „</w:t>
      </w:r>
      <w:r w:rsidRPr="009A3F40">
        <w:rPr>
          <w:rFonts w:ascii="Tahoma" w:hAnsi="Tahoma" w:cs="Tahoma"/>
          <w:i/>
          <w:sz w:val="20"/>
          <w:szCs w:val="20"/>
        </w:rPr>
        <w:t>ZMIANA</w:t>
      </w:r>
      <w:r w:rsidRPr="009A3F40">
        <w:rPr>
          <w:rFonts w:ascii="Tahoma" w:hAnsi="Tahoma" w:cs="Tahoma"/>
          <w:sz w:val="20"/>
          <w:szCs w:val="20"/>
        </w:rPr>
        <w:t>” lub „</w:t>
      </w:r>
      <w:r w:rsidRPr="009A3F40">
        <w:rPr>
          <w:rFonts w:ascii="Tahoma" w:hAnsi="Tahoma" w:cs="Tahoma"/>
          <w:i/>
          <w:sz w:val="20"/>
          <w:szCs w:val="20"/>
        </w:rPr>
        <w:t>WYCOFANIE</w:t>
      </w:r>
      <w:r w:rsidRPr="009A3F40">
        <w:rPr>
          <w:rFonts w:ascii="Tahoma" w:hAnsi="Tahoma" w:cs="Tahoma"/>
          <w:sz w:val="20"/>
          <w:szCs w:val="20"/>
        </w:rPr>
        <w:t>”.</w:t>
      </w:r>
    </w:p>
    <w:p w:rsidR="006D0A71" w:rsidRPr="009A3F40"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9A3F40" w:rsidRDefault="00546F72" w:rsidP="007350CE">
      <w:pPr>
        <w:pStyle w:val="Nagwek9"/>
        <w:suppressAutoHyphens w:val="0"/>
        <w:spacing w:line="260" w:lineRule="atLeast"/>
        <w:rPr>
          <w:rFonts w:ascii="Tahoma" w:hAnsi="Tahoma" w:cs="Tahoma"/>
        </w:rPr>
      </w:pPr>
      <w:r>
        <w:rPr>
          <w:rFonts w:ascii="Tahoma" w:hAnsi="Tahoma" w:cs="Tahoma"/>
        </w:rPr>
        <w:t>X</w:t>
      </w:r>
      <w:r w:rsidR="007350CE" w:rsidRPr="009A3F40">
        <w:rPr>
          <w:rFonts w:ascii="Tahoma" w:hAnsi="Tahoma" w:cs="Tahoma"/>
        </w:rPr>
        <w:t xml:space="preserve">V. OPIS SPOSOBU OBLICZENIA CENY </w:t>
      </w:r>
    </w:p>
    <w:p w:rsidR="00071F7E" w:rsidRPr="009A3F40" w:rsidRDefault="00071F7E">
      <w:pPr>
        <w:pStyle w:val="Nagwek9"/>
        <w:suppressAutoHyphens w:val="0"/>
        <w:spacing w:line="260" w:lineRule="atLeast"/>
        <w:rPr>
          <w:rFonts w:ascii="Tahoma" w:hAnsi="Tahoma" w:cs="Tahoma"/>
          <w:lang w:eastAsia="pl-PL"/>
        </w:rPr>
      </w:pPr>
    </w:p>
    <w:p w:rsidR="00B76255" w:rsidRPr="009A3F40" w:rsidRDefault="00B76255" w:rsidP="00B76255">
      <w:pPr>
        <w:spacing w:line="260" w:lineRule="atLeast"/>
        <w:jc w:val="both"/>
        <w:rPr>
          <w:rFonts w:ascii="Tahoma" w:hAnsi="Tahoma" w:cs="Tahoma"/>
          <w:sz w:val="20"/>
          <w:szCs w:val="20"/>
        </w:rPr>
      </w:pPr>
      <w:r w:rsidRPr="009A3F40">
        <w:rPr>
          <w:rFonts w:ascii="Tahoma" w:hAnsi="Tahoma" w:cs="Tahoma"/>
          <w:sz w:val="20"/>
          <w:szCs w:val="20"/>
        </w:rPr>
        <w:t>1. Zamawiający oceni i porówna jedynie te oferty, które odpowiadają wymaganiom zawartym w SIWZ.</w:t>
      </w:r>
    </w:p>
    <w:p w:rsidR="00B76255" w:rsidRPr="009A3F40" w:rsidRDefault="00B76255" w:rsidP="00B76255">
      <w:pPr>
        <w:jc w:val="both"/>
        <w:rPr>
          <w:rFonts w:ascii="Tahoma" w:hAnsi="Tahoma" w:cs="Tahoma"/>
          <w:b/>
          <w:sz w:val="20"/>
          <w:szCs w:val="20"/>
        </w:rPr>
      </w:pPr>
      <w:r w:rsidRPr="009A3F40">
        <w:rPr>
          <w:rFonts w:ascii="Tahoma" w:hAnsi="Tahoma" w:cs="Tahoma"/>
          <w:sz w:val="20"/>
          <w:szCs w:val="20"/>
        </w:rPr>
        <w:t>Oceniając oferty zamawiający określi cenę ofertową dokonując korekty błędów.</w:t>
      </w:r>
    </w:p>
    <w:p w:rsidR="00B76255" w:rsidRPr="009A3F40" w:rsidRDefault="00B76255" w:rsidP="00B76255">
      <w:pPr>
        <w:spacing w:line="260" w:lineRule="atLeast"/>
        <w:jc w:val="both"/>
        <w:rPr>
          <w:rFonts w:ascii="Tahoma" w:hAnsi="Tahoma" w:cs="Tahoma"/>
          <w:sz w:val="20"/>
          <w:szCs w:val="20"/>
        </w:rPr>
      </w:pPr>
      <w:r w:rsidRPr="009A3F40">
        <w:rPr>
          <w:rFonts w:ascii="Tahoma" w:hAnsi="Tahoma" w:cs="Tahoma"/>
          <w:b/>
          <w:sz w:val="20"/>
          <w:szCs w:val="20"/>
        </w:rPr>
        <w:t xml:space="preserve">Cena ofertowa </w:t>
      </w:r>
      <w:r w:rsidRPr="009A3F40">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9A3F40" w:rsidRDefault="00B76255" w:rsidP="00B76255">
      <w:pPr>
        <w:autoSpaceDE w:val="0"/>
        <w:autoSpaceDN w:val="0"/>
        <w:adjustRightInd w:val="0"/>
        <w:jc w:val="both"/>
        <w:rPr>
          <w:rFonts w:ascii="Tahoma" w:hAnsi="Tahoma" w:cs="Tahoma"/>
          <w:sz w:val="20"/>
          <w:szCs w:val="20"/>
        </w:rPr>
      </w:pPr>
      <w:r w:rsidRPr="009A3F40">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9A3F40" w:rsidRDefault="005650CC" w:rsidP="005650CC">
      <w:pPr>
        <w:autoSpaceDE w:val="0"/>
        <w:autoSpaceDN w:val="0"/>
        <w:adjustRightInd w:val="0"/>
        <w:rPr>
          <w:rFonts w:ascii="Tahoma" w:hAnsi="Tahoma" w:cs="Tahoma"/>
          <w:sz w:val="20"/>
          <w:szCs w:val="20"/>
        </w:rPr>
      </w:pPr>
      <w:r w:rsidRPr="009A3F40">
        <w:rPr>
          <w:rFonts w:ascii="Tahoma" w:hAnsi="Tahoma" w:cs="Tahoma"/>
          <w:sz w:val="20"/>
          <w:szCs w:val="20"/>
        </w:rPr>
        <w:t>3. Obliczenie wartości netto: cena jednostkowa netto x ilość = wartość netto</w:t>
      </w:r>
    </w:p>
    <w:p w:rsidR="005650CC" w:rsidRPr="009A3F40" w:rsidRDefault="005650CC" w:rsidP="005650CC">
      <w:pPr>
        <w:autoSpaceDE w:val="0"/>
        <w:autoSpaceDN w:val="0"/>
        <w:adjustRightInd w:val="0"/>
        <w:rPr>
          <w:rFonts w:ascii="Tahoma" w:hAnsi="Tahoma" w:cs="Tahoma"/>
          <w:sz w:val="20"/>
          <w:szCs w:val="20"/>
        </w:rPr>
      </w:pPr>
      <w:r w:rsidRPr="009A3F40">
        <w:rPr>
          <w:rFonts w:ascii="Tahoma" w:hAnsi="Tahoma" w:cs="Tahoma"/>
          <w:sz w:val="20"/>
          <w:szCs w:val="20"/>
        </w:rPr>
        <w:t>Obliczenie wartości brutto: wartość netto + (wartość netto * stawka podatku VAT) = wartość brutto</w:t>
      </w:r>
    </w:p>
    <w:p w:rsidR="006F40C6" w:rsidRPr="009A3F40" w:rsidRDefault="005650CC" w:rsidP="006F40C6">
      <w:pPr>
        <w:autoSpaceDE w:val="0"/>
        <w:autoSpaceDN w:val="0"/>
        <w:adjustRightInd w:val="0"/>
        <w:jc w:val="both"/>
        <w:rPr>
          <w:rFonts w:ascii="Tahoma" w:hAnsi="Tahoma" w:cs="Tahoma"/>
          <w:sz w:val="20"/>
          <w:szCs w:val="20"/>
        </w:rPr>
      </w:pPr>
      <w:r w:rsidRPr="009A3F40">
        <w:rPr>
          <w:rFonts w:ascii="Tahoma" w:hAnsi="Tahoma" w:cs="Tahoma"/>
          <w:sz w:val="20"/>
          <w:szCs w:val="20"/>
        </w:rPr>
        <w:t>(zgodnie z Formularzem cenowym - Załącznik nr 2).</w:t>
      </w:r>
      <w:r w:rsidR="006F40C6" w:rsidRPr="009A3F40">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9A3F40">
        <w:rPr>
          <w:b/>
          <w:sz w:val="20"/>
          <w:szCs w:val="20"/>
        </w:rPr>
        <w:t xml:space="preserve"> </w:t>
      </w:r>
    </w:p>
    <w:p w:rsidR="005650CC" w:rsidRPr="009A3F40" w:rsidRDefault="005650CC" w:rsidP="005650CC">
      <w:pPr>
        <w:autoSpaceDE w:val="0"/>
        <w:autoSpaceDN w:val="0"/>
        <w:adjustRightInd w:val="0"/>
        <w:jc w:val="both"/>
        <w:rPr>
          <w:rFonts w:ascii="Tahoma" w:hAnsi="Tahoma" w:cs="Tahoma"/>
          <w:sz w:val="20"/>
          <w:szCs w:val="20"/>
        </w:rPr>
      </w:pPr>
      <w:r w:rsidRPr="009A3F40">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9A3F40" w:rsidRDefault="008A7120">
      <w:pPr>
        <w:numPr>
          <w:ilvl w:val="12"/>
          <w:numId w:val="0"/>
        </w:numPr>
        <w:tabs>
          <w:tab w:val="left" w:pos="1140"/>
        </w:tabs>
        <w:jc w:val="both"/>
        <w:rPr>
          <w:rFonts w:ascii="Tahoma" w:hAnsi="Tahoma" w:cs="Tahoma"/>
          <w:b/>
          <w:sz w:val="20"/>
          <w:szCs w:val="20"/>
        </w:rPr>
      </w:pPr>
      <w:r w:rsidRPr="009A3F40">
        <w:rPr>
          <w:rFonts w:ascii="Tahoma" w:hAnsi="Tahoma" w:cs="Tahoma"/>
          <w:b/>
          <w:sz w:val="20"/>
          <w:szCs w:val="20"/>
        </w:rPr>
        <w:t xml:space="preserve">Zamawiający podał formuły </w:t>
      </w:r>
      <w:proofErr w:type="spellStart"/>
      <w:r w:rsidRPr="009A3F40">
        <w:rPr>
          <w:rFonts w:ascii="Tahoma" w:hAnsi="Tahoma" w:cs="Tahoma"/>
          <w:b/>
          <w:sz w:val="20"/>
          <w:szCs w:val="20"/>
        </w:rPr>
        <w:t>excel</w:t>
      </w:r>
      <w:proofErr w:type="spellEnd"/>
      <w:r w:rsidRPr="009A3F40">
        <w:rPr>
          <w:rFonts w:ascii="Tahoma" w:hAnsi="Tahoma" w:cs="Tahoma"/>
          <w:b/>
          <w:sz w:val="20"/>
          <w:szCs w:val="20"/>
        </w:rPr>
        <w:t xml:space="preserve">, które należy traktować pomocniczo. </w:t>
      </w:r>
    </w:p>
    <w:p w:rsidR="008A7120" w:rsidRPr="009A3F40" w:rsidRDefault="008A7120">
      <w:pPr>
        <w:numPr>
          <w:ilvl w:val="12"/>
          <w:numId w:val="0"/>
        </w:numPr>
        <w:tabs>
          <w:tab w:val="left" w:pos="1140"/>
        </w:tabs>
        <w:jc w:val="both"/>
        <w:rPr>
          <w:rFonts w:ascii="Tahoma" w:hAnsi="Tahoma" w:cs="Tahoma"/>
          <w:sz w:val="20"/>
          <w:szCs w:val="20"/>
        </w:rPr>
      </w:pPr>
    </w:p>
    <w:p w:rsidR="00071F7E" w:rsidRPr="009A3F40" w:rsidRDefault="00071F7E">
      <w:pPr>
        <w:numPr>
          <w:ilvl w:val="12"/>
          <w:numId w:val="0"/>
        </w:numPr>
        <w:jc w:val="both"/>
        <w:rPr>
          <w:rFonts w:ascii="Tahoma" w:hAnsi="Tahoma" w:cs="Tahoma"/>
          <w:sz w:val="10"/>
          <w:szCs w:val="10"/>
        </w:rPr>
      </w:pPr>
    </w:p>
    <w:p w:rsidR="00B650CE" w:rsidRPr="009A3F40" w:rsidRDefault="00B650CE" w:rsidP="00B650CE">
      <w:pPr>
        <w:spacing w:line="260" w:lineRule="atLeast"/>
        <w:ind w:left="540" w:hanging="540"/>
        <w:rPr>
          <w:rFonts w:ascii="Tahoma" w:hAnsi="Tahoma" w:cs="Tahoma"/>
          <w:sz w:val="22"/>
        </w:rPr>
      </w:pPr>
      <w:r w:rsidRPr="009A3F40">
        <w:rPr>
          <w:rFonts w:ascii="Tahoma" w:hAnsi="Tahoma" w:cs="Tahoma"/>
          <w:b/>
          <w:u w:val="single"/>
        </w:rPr>
        <w:t>XV</w:t>
      </w:r>
      <w:r w:rsidR="00546F72">
        <w:rPr>
          <w:rFonts w:ascii="Tahoma" w:hAnsi="Tahoma" w:cs="Tahoma"/>
          <w:b/>
          <w:u w:val="single"/>
        </w:rPr>
        <w:t>I</w:t>
      </w:r>
      <w:r w:rsidRPr="009A3F40">
        <w:rPr>
          <w:rFonts w:ascii="Tahoma" w:hAnsi="Tahoma" w:cs="Tahoma"/>
          <w:b/>
          <w:u w:val="single"/>
        </w:rPr>
        <w:t xml:space="preserve">.  OPIS KRYTERIÓW, KTÓRYMI ZAMAWIAJĄCY BĘDZIE SIĘ KIEROWAŁ </w:t>
      </w:r>
      <w:r w:rsidRPr="009A3F40">
        <w:rPr>
          <w:rFonts w:ascii="Tahoma" w:hAnsi="Tahoma" w:cs="Tahoma"/>
          <w:b/>
          <w:u w:val="single"/>
        </w:rPr>
        <w:br/>
        <w:t xml:space="preserve">PRZY WYBORZE OFERTY WRAZ Z PODANIEM WAG TYCH KRYTERIÓW </w:t>
      </w:r>
      <w:r w:rsidRPr="009A3F40">
        <w:rPr>
          <w:rFonts w:ascii="Tahoma" w:hAnsi="Tahoma" w:cs="Tahoma"/>
          <w:b/>
          <w:u w:val="single"/>
        </w:rPr>
        <w:br/>
        <w:t>I SPOSOBU OCENY OFERT</w:t>
      </w:r>
      <w:r w:rsidRPr="009A3F40">
        <w:rPr>
          <w:rFonts w:ascii="Tahoma" w:hAnsi="Tahoma" w:cs="Tahoma"/>
          <w:b/>
        </w:rPr>
        <w:t xml:space="preserve"> </w:t>
      </w:r>
    </w:p>
    <w:p w:rsidR="00B650CE" w:rsidRPr="009A3F40" w:rsidRDefault="00B650CE" w:rsidP="00B650CE">
      <w:pPr>
        <w:jc w:val="both"/>
        <w:rPr>
          <w:rFonts w:ascii="Tahoma" w:hAnsi="Tahoma" w:cs="Tahoma"/>
          <w:sz w:val="20"/>
          <w:szCs w:val="20"/>
        </w:rPr>
      </w:pPr>
      <w:r w:rsidRPr="009A3F40">
        <w:rPr>
          <w:rFonts w:ascii="Tahoma" w:hAnsi="Tahoma" w:cs="Tahoma"/>
          <w:sz w:val="20"/>
          <w:szCs w:val="20"/>
        </w:rPr>
        <w:lastRenderedPageBreak/>
        <w:t xml:space="preserve">Wybór najkorzystniejszej oferty dokonany zostanie na podstawie kryteriów wyboru określonych zgodnie z art. 91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B650CE" w:rsidRPr="009A3F40" w:rsidRDefault="00B650CE" w:rsidP="00B650CE">
      <w:pPr>
        <w:jc w:val="both"/>
        <w:rPr>
          <w:rFonts w:ascii="Tahoma" w:hAnsi="Tahoma" w:cs="Tahoma"/>
          <w:b/>
          <w:sz w:val="20"/>
          <w:szCs w:val="20"/>
        </w:rPr>
      </w:pPr>
      <w:r w:rsidRPr="009A3F40">
        <w:rPr>
          <w:rFonts w:ascii="Tahoma" w:hAnsi="Tahoma" w:cs="Tahoma"/>
          <w:sz w:val="20"/>
          <w:szCs w:val="20"/>
        </w:rPr>
        <w:t>Łączna liczba punktów przyznana ofercie jest sumą punktów uzyskanych w poniższych kryteriach:</w:t>
      </w:r>
    </w:p>
    <w:p w:rsidR="00B650CE" w:rsidRPr="009A3F40" w:rsidRDefault="00B650CE" w:rsidP="00B650CE">
      <w:pPr>
        <w:rPr>
          <w:rFonts w:ascii="Tahoma" w:hAnsi="Tahoma" w:cs="Tahoma"/>
          <w:sz w:val="20"/>
          <w:szCs w:val="20"/>
          <w:u w:val="single"/>
        </w:rPr>
      </w:pPr>
      <w:r w:rsidRPr="009A3F40">
        <w:rPr>
          <w:rFonts w:ascii="Tahoma" w:hAnsi="Tahoma" w:cs="Tahoma"/>
          <w:b/>
          <w:sz w:val="20"/>
          <w:szCs w:val="20"/>
          <w:u w:val="single"/>
        </w:rPr>
        <w:t>1. Cena   -   60%</w:t>
      </w:r>
    </w:p>
    <w:p w:rsidR="00B650CE" w:rsidRPr="009A3F40" w:rsidRDefault="00B650CE" w:rsidP="00B650CE">
      <w:pPr>
        <w:pStyle w:val="Tekstpodstawowywcity21"/>
        <w:ind w:left="539" w:hanging="539"/>
        <w:rPr>
          <w:rFonts w:ascii="Tahoma" w:hAnsi="Tahoma" w:cs="Tahoma"/>
          <w:sz w:val="16"/>
          <w:szCs w:val="16"/>
        </w:rPr>
      </w:pPr>
    </w:p>
    <w:p w:rsidR="00B650CE" w:rsidRPr="009A3F40" w:rsidRDefault="00B650CE" w:rsidP="00B650CE">
      <w:pPr>
        <w:pStyle w:val="Tekstpodstawowywcity21"/>
        <w:ind w:left="539" w:hanging="539"/>
        <w:rPr>
          <w:rFonts w:ascii="Tahoma" w:hAnsi="Tahoma" w:cs="Tahoma"/>
          <w:sz w:val="20"/>
          <w:szCs w:val="20"/>
        </w:rPr>
      </w:pPr>
      <w:r w:rsidRPr="009A3F40">
        <w:rPr>
          <w:rFonts w:ascii="Tahoma" w:hAnsi="Tahoma" w:cs="Tahoma"/>
          <w:sz w:val="20"/>
          <w:szCs w:val="20"/>
        </w:rPr>
        <w:t>Każda oferta otrzymuje punkty wg wzoru:</w:t>
      </w:r>
    </w:p>
    <w:p w:rsidR="00B650CE" w:rsidRPr="009A3F40" w:rsidRDefault="00B650CE" w:rsidP="00B650CE">
      <w:pPr>
        <w:pStyle w:val="Tekstpodstawowywcity21"/>
        <w:spacing w:line="200" w:lineRule="atLeast"/>
        <w:ind w:left="539" w:hanging="539"/>
        <w:rPr>
          <w:rFonts w:ascii="Tahoma" w:hAnsi="Tahoma" w:cs="Tahoma"/>
          <w:sz w:val="20"/>
          <w:szCs w:val="20"/>
        </w:rPr>
      </w:pPr>
      <w:r w:rsidRPr="009A3F40">
        <w:rPr>
          <w:rFonts w:ascii="Tahoma" w:hAnsi="Tahoma" w:cs="Tahoma"/>
          <w:sz w:val="20"/>
          <w:szCs w:val="20"/>
        </w:rPr>
        <w:t xml:space="preserve">Wartość punktowa ceny </w:t>
      </w:r>
      <w:r w:rsidRPr="009A3F40">
        <w:rPr>
          <w:rFonts w:ascii="Tahoma" w:hAnsi="Tahoma" w:cs="Tahoma"/>
          <w:b/>
          <w:sz w:val="20"/>
          <w:szCs w:val="20"/>
        </w:rPr>
        <w:t xml:space="preserve">C = </w:t>
      </w:r>
      <w:proofErr w:type="spellStart"/>
      <w:r w:rsidRPr="009A3F40">
        <w:rPr>
          <w:rFonts w:ascii="Tahoma" w:hAnsi="Tahoma" w:cs="Tahoma"/>
          <w:b/>
          <w:sz w:val="20"/>
          <w:szCs w:val="20"/>
        </w:rPr>
        <w:t>Cmin</w:t>
      </w:r>
      <w:proofErr w:type="spellEnd"/>
      <w:r w:rsidRPr="009A3F40">
        <w:rPr>
          <w:rFonts w:ascii="Tahoma" w:hAnsi="Tahoma" w:cs="Tahoma"/>
          <w:b/>
          <w:sz w:val="20"/>
          <w:szCs w:val="20"/>
        </w:rPr>
        <w:t xml:space="preserve"> / </w:t>
      </w:r>
      <w:proofErr w:type="spellStart"/>
      <w:r w:rsidRPr="009A3F40">
        <w:rPr>
          <w:rFonts w:ascii="Tahoma" w:hAnsi="Tahoma" w:cs="Tahoma"/>
          <w:b/>
          <w:sz w:val="20"/>
          <w:szCs w:val="20"/>
        </w:rPr>
        <w:t>Cn</w:t>
      </w:r>
      <w:proofErr w:type="spellEnd"/>
      <w:r w:rsidRPr="009A3F40">
        <w:rPr>
          <w:rFonts w:ascii="Tahoma" w:hAnsi="Tahoma" w:cs="Tahoma"/>
          <w:b/>
          <w:sz w:val="20"/>
          <w:szCs w:val="20"/>
        </w:rPr>
        <w:t xml:space="preserve"> x 100 pkt x 60%</w:t>
      </w:r>
    </w:p>
    <w:p w:rsidR="00B650CE" w:rsidRPr="009A3F40" w:rsidRDefault="00B650CE" w:rsidP="00B650CE">
      <w:pPr>
        <w:pStyle w:val="Tekstpodstawowywcity21"/>
        <w:ind w:left="539" w:hanging="539"/>
        <w:rPr>
          <w:rFonts w:ascii="Tahoma" w:hAnsi="Tahoma" w:cs="Tahoma"/>
          <w:sz w:val="20"/>
          <w:szCs w:val="20"/>
        </w:rPr>
      </w:pPr>
      <w:r w:rsidRPr="009A3F40">
        <w:rPr>
          <w:rFonts w:ascii="Tahoma" w:hAnsi="Tahoma" w:cs="Tahoma"/>
          <w:sz w:val="20"/>
          <w:szCs w:val="20"/>
        </w:rPr>
        <w:t xml:space="preserve">gdzie: </w:t>
      </w:r>
      <w:proofErr w:type="spellStart"/>
      <w:r w:rsidRPr="009A3F40">
        <w:rPr>
          <w:rFonts w:ascii="Tahoma" w:hAnsi="Tahoma" w:cs="Tahoma"/>
          <w:sz w:val="20"/>
          <w:szCs w:val="20"/>
        </w:rPr>
        <w:t>Cmin</w:t>
      </w:r>
      <w:proofErr w:type="spellEnd"/>
      <w:r w:rsidRPr="009A3F40">
        <w:rPr>
          <w:rFonts w:ascii="Tahoma" w:hAnsi="Tahoma" w:cs="Tahoma"/>
          <w:sz w:val="20"/>
          <w:szCs w:val="20"/>
        </w:rPr>
        <w:t xml:space="preserve"> – cena minimalna, </w:t>
      </w:r>
      <w:proofErr w:type="spellStart"/>
      <w:r w:rsidRPr="009A3F40">
        <w:rPr>
          <w:rFonts w:ascii="Tahoma" w:hAnsi="Tahoma" w:cs="Tahoma"/>
          <w:sz w:val="20"/>
          <w:szCs w:val="20"/>
        </w:rPr>
        <w:t>Cn</w:t>
      </w:r>
      <w:proofErr w:type="spellEnd"/>
      <w:r w:rsidRPr="009A3F40">
        <w:rPr>
          <w:rFonts w:ascii="Tahoma" w:hAnsi="Tahoma" w:cs="Tahoma"/>
          <w:sz w:val="20"/>
          <w:szCs w:val="20"/>
        </w:rPr>
        <w:t xml:space="preserve"> – cena badanej oferty.</w:t>
      </w:r>
    </w:p>
    <w:p w:rsidR="00B650CE" w:rsidRPr="009A3F40" w:rsidRDefault="00B650CE" w:rsidP="00B650CE">
      <w:pPr>
        <w:pStyle w:val="Tekstpodstawowywcity21"/>
        <w:ind w:left="539" w:hanging="539"/>
        <w:rPr>
          <w:rFonts w:ascii="Tahoma" w:hAnsi="Tahoma" w:cs="Tahoma"/>
          <w:sz w:val="20"/>
          <w:szCs w:val="20"/>
        </w:rPr>
      </w:pPr>
    </w:p>
    <w:p w:rsidR="00B650CE" w:rsidRPr="009A3F40" w:rsidRDefault="00B650CE" w:rsidP="00B650CE">
      <w:pPr>
        <w:jc w:val="both"/>
        <w:rPr>
          <w:rFonts w:ascii="Tahoma" w:hAnsi="Tahoma" w:cs="Tahoma"/>
          <w:sz w:val="20"/>
          <w:szCs w:val="20"/>
        </w:rPr>
      </w:pPr>
      <w:r w:rsidRPr="009A3F40">
        <w:rPr>
          <w:rFonts w:ascii="Tahoma" w:hAnsi="Tahoma" w:cs="Tahoma"/>
          <w:sz w:val="20"/>
          <w:szCs w:val="20"/>
        </w:rPr>
        <w:t>Zamawiający przyjmie do oceny podane przez wykonawców ceny brutto.</w:t>
      </w:r>
    </w:p>
    <w:p w:rsidR="00B650CE" w:rsidRPr="009A3F40" w:rsidRDefault="00B650CE" w:rsidP="00B650CE">
      <w:pPr>
        <w:pStyle w:val="Tekstpodstawowywcity21"/>
        <w:ind w:left="539" w:hanging="539"/>
        <w:rPr>
          <w:rFonts w:ascii="Tahoma" w:hAnsi="Tahoma" w:cs="Tahoma"/>
          <w:sz w:val="20"/>
          <w:szCs w:val="20"/>
        </w:rPr>
      </w:pPr>
    </w:p>
    <w:p w:rsidR="00B84FB3" w:rsidRPr="009A3F40" w:rsidRDefault="00DD4C1E" w:rsidP="00B84FB3">
      <w:pPr>
        <w:suppressAutoHyphens/>
        <w:ind w:left="539" w:hanging="539"/>
        <w:rPr>
          <w:rFonts w:ascii="Tahoma" w:eastAsia="Times New Roman" w:hAnsi="Tahoma" w:cs="Tahoma"/>
          <w:b/>
          <w:sz w:val="20"/>
          <w:szCs w:val="20"/>
          <w:u w:val="single"/>
          <w:lang w:eastAsia="ar-SA"/>
        </w:rPr>
      </w:pPr>
      <w:r w:rsidRPr="009A3F40">
        <w:rPr>
          <w:rFonts w:ascii="Tahoma" w:eastAsia="Times New Roman" w:hAnsi="Tahoma" w:cs="Tahoma"/>
          <w:b/>
          <w:sz w:val="20"/>
          <w:szCs w:val="20"/>
          <w:u w:val="single"/>
          <w:lang w:eastAsia="ar-SA"/>
        </w:rPr>
        <w:t xml:space="preserve">2. Termin dostawy </w:t>
      </w:r>
      <w:r w:rsidR="00296E33" w:rsidRPr="009A3F40">
        <w:rPr>
          <w:rFonts w:ascii="Tahoma" w:eastAsia="Times New Roman" w:hAnsi="Tahoma" w:cs="Tahoma"/>
          <w:b/>
          <w:sz w:val="20"/>
          <w:szCs w:val="20"/>
          <w:u w:val="single"/>
          <w:lang w:eastAsia="ar-SA"/>
        </w:rPr>
        <w:t>zamówień – 2</w:t>
      </w:r>
      <w:r w:rsidR="00B84FB3" w:rsidRPr="009A3F40">
        <w:rPr>
          <w:rFonts w:ascii="Tahoma" w:eastAsia="Times New Roman" w:hAnsi="Tahoma" w:cs="Tahoma"/>
          <w:b/>
          <w:sz w:val="20"/>
          <w:szCs w:val="20"/>
          <w:u w:val="single"/>
          <w:lang w:eastAsia="ar-SA"/>
        </w:rPr>
        <w:t xml:space="preserve">0 %   </w:t>
      </w:r>
    </w:p>
    <w:p w:rsidR="00296E33" w:rsidRPr="009A3F40" w:rsidRDefault="00296E33" w:rsidP="00296E33">
      <w:pPr>
        <w:numPr>
          <w:ilvl w:val="12"/>
          <w:numId w:val="0"/>
        </w:numPr>
        <w:jc w:val="both"/>
        <w:rPr>
          <w:rFonts w:ascii="Tahoma" w:hAnsi="Tahoma" w:cs="Tahoma"/>
          <w:sz w:val="20"/>
          <w:szCs w:val="20"/>
        </w:rPr>
      </w:pPr>
      <w:r w:rsidRPr="009A3F40">
        <w:rPr>
          <w:rFonts w:ascii="Tahoma" w:hAnsi="Tahoma" w:cs="Tahoma"/>
          <w:sz w:val="20"/>
          <w:szCs w:val="20"/>
        </w:rPr>
        <w:t xml:space="preserve">Wartość punktowa termin </w:t>
      </w:r>
      <w:r w:rsidRPr="009A3F40">
        <w:rPr>
          <w:rFonts w:ascii="Tahoma" w:hAnsi="Tahoma" w:cs="Tahoma"/>
          <w:b/>
          <w:sz w:val="20"/>
          <w:szCs w:val="20"/>
        </w:rPr>
        <w:t>T</w:t>
      </w:r>
      <w:r w:rsidRPr="009A3F40">
        <w:rPr>
          <w:rFonts w:ascii="Tahoma" w:hAnsi="Tahoma" w:cs="Tahoma"/>
          <w:b/>
          <w:sz w:val="20"/>
          <w:szCs w:val="20"/>
          <w:vertAlign w:val="subscript"/>
        </w:rPr>
        <w:t>D</w:t>
      </w:r>
      <w:r w:rsidRPr="009A3F40">
        <w:rPr>
          <w:rFonts w:ascii="Tahoma" w:hAnsi="Tahoma" w:cs="Tahoma"/>
          <w:b/>
          <w:sz w:val="20"/>
          <w:szCs w:val="20"/>
        </w:rPr>
        <w:t xml:space="preserve"> =  T</w:t>
      </w:r>
      <w:r w:rsidRPr="009A3F40">
        <w:rPr>
          <w:rFonts w:ascii="Tahoma" w:hAnsi="Tahoma" w:cs="Tahoma"/>
          <w:b/>
          <w:sz w:val="20"/>
          <w:szCs w:val="20"/>
          <w:vertAlign w:val="subscript"/>
        </w:rPr>
        <w:t>D</w:t>
      </w:r>
      <w:r w:rsidRPr="009A3F40">
        <w:rPr>
          <w:rFonts w:ascii="Tahoma" w:hAnsi="Tahoma" w:cs="Tahoma"/>
          <w:b/>
          <w:sz w:val="20"/>
          <w:szCs w:val="20"/>
        </w:rPr>
        <w:t xml:space="preserve"> min / T</w:t>
      </w:r>
      <w:r w:rsidRPr="009A3F40">
        <w:rPr>
          <w:rFonts w:ascii="Tahoma" w:hAnsi="Tahoma" w:cs="Tahoma"/>
          <w:b/>
          <w:sz w:val="20"/>
          <w:szCs w:val="20"/>
          <w:vertAlign w:val="subscript"/>
        </w:rPr>
        <w:t>D</w:t>
      </w:r>
      <w:r w:rsidRPr="009A3F40">
        <w:rPr>
          <w:rFonts w:ascii="Tahoma" w:hAnsi="Tahoma" w:cs="Tahoma"/>
          <w:b/>
          <w:sz w:val="20"/>
          <w:szCs w:val="20"/>
        </w:rPr>
        <w:t xml:space="preserve"> n  x 100 pkt x 20%</w:t>
      </w:r>
    </w:p>
    <w:p w:rsidR="00296E33" w:rsidRPr="009A3F40" w:rsidRDefault="00296E33" w:rsidP="00296E33">
      <w:pPr>
        <w:jc w:val="both"/>
        <w:rPr>
          <w:rFonts w:ascii="Tahoma" w:hAnsi="Tahoma" w:cs="Tahoma"/>
          <w:b/>
          <w:sz w:val="20"/>
          <w:szCs w:val="20"/>
        </w:rPr>
      </w:pPr>
    </w:p>
    <w:p w:rsidR="00296E33" w:rsidRPr="009A3F40" w:rsidRDefault="00296E33" w:rsidP="00296E33">
      <w:pPr>
        <w:numPr>
          <w:ilvl w:val="12"/>
          <w:numId w:val="0"/>
        </w:numPr>
        <w:jc w:val="both"/>
        <w:rPr>
          <w:rFonts w:ascii="Tahoma" w:hAnsi="Tahoma" w:cs="Tahoma"/>
          <w:sz w:val="20"/>
          <w:szCs w:val="20"/>
        </w:rPr>
      </w:pPr>
      <w:r w:rsidRPr="009A3F40">
        <w:rPr>
          <w:rFonts w:ascii="Tahoma" w:hAnsi="Tahoma" w:cs="Tahoma"/>
          <w:sz w:val="20"/>
          <w:szCs w:val="20"/>
        </w:rPr>
        <w:t>gdzie:  T</w:t>
      </w:r>
      <w:r w:rsidRPr="009A3F40">
        <w:rPr>
          <w:rFonts w:ascii="Tahoma" w:hAnsi="Tahoma" w:cs="Tahoma"/>
          <w:sz w:val="20"/>
          <w:szCs w:val="20"/>
          <w:vertAlign w:val="subscript"/>
        </w:rPr>
        <w:t>D</w:t>
      </w:r>
      <w:r w:rsidRPr="009A3F40">
        <w:rPr>
          <w:rFonts w:ascii="Tahoma" w:hAnsi="Tahoma" w:cs="Tahoma"/>
          <w:sz w:val="20"/>
          <w:szCs w:val="20"/>
        </w:rPr>
        <w:t xml:space="preserve"> min - wartość pkt. za minimalny termin  dostawy zamówień cząstkowych,  T</w:t>
      </w:r>
      <w:r w:rsidRPr="009A3F40">
        <w:rPr>
          <w:rFonts w:ascii="Tahoma" w:hAnsi="Tahoma" w:cs="Tahoma"/>
          <w:sz w:val="20"/>
          <w:szCs w:val="20"/>
          <w:vertAlign w:val="subscript"/>
        </w:rPr>
        <w:t>D</w:t>
      </w:r>
      <w:r w:rsidRPr="009A3F40">
        <w:rPr>
          <w:rFonts w:ascii="Tahoma" w:hAnsi="Tahoma" w:cs="Tahoma"/>
          <w:sz w:val="20"/>
          <w:szCs w:val="20"/>
        </w:rPr>
        <w:t xml:space="preserve"> n - wartość pkt. za termin dostawy zamówień cząstkowych oferty badanej.</w:t>
      </w:r>
    </w:p>
    <w:p w:rsidR="00296E33" w:rsidRPr="009A3F40" w:rsidRDefault="00296E33" w:rsidP="00296E33">
      <w:pPr>
        <w:autoSpaceDE w:val="0"/>
        <w:autoSpaceDN w:val="0"/>
        <w:adjustRightInd w:val="0"/>
        <w:spacing w:before="120"/>
        <w:jc w:val="both"/>
        <w:rPr>
          <w:rFonts w:ascii="Tahoma" w:hAnsi="Tahoma" w:cs="Tahoma"/>
          <w:sz w:val="20"/>
          <w:szCs w:val="20"/>
        </w:rPr>
      </w:pPr>
      <w:r w:rsidRPr="009A3F40">
        <w:rPr>
          <w:rFonts w:ascii="Tahoma" w:hAnsi="Tahoma" w:cs="Tahoma"/>
          <w:sz w:val="20"/>
          <w:szCs w:val="20"/>
        </w:rPr>
        <w:t xml:space="preserve">Zamawiający będzie liczył termin dostawy zamówień cząstkowych wg. n/w zasad: </w:t>
      </w:r>
    </w:p>
    <w:p w:rsidR="00296E33" w:rsidRPr="009A3F40" w:rsidRDefault="00296E33" w:rsidP="00296E33">
      <w:pPr>
        <w:autoSpaceDE w:val="0"/>
        <w:autoSpaceDN w:val="0"/>
        <w:adjustRightInd w:val="0"/>
        <w:spacing w:before="120"/>
        <w:jc w:val="both"/>
        <w:rPr>
          <w:rFonts w:ascii="Tahoma" w:hAnsi="Tahoma" w:cs="Tahoma"/>
          <w:sz w:val="20"/>
          <w:szCs w:val="20"/>
        </w:rPr>
      </w:pPr>
      <w:r w:rsidRPr="009A3F40">
        <w:rPr>
          <w:rFonts w:ascii="Tahoma" w:hAnsi="Tahoma" w:cs="Tahoma"/>
          <w:sz w:val="20"/>
          <w:szCs w:val="20"/>
        </w:rPr>
        <w:t>punktowany minimalny termin dostawy zamówień cząstkowych wynosi 2 dni robocze. Punktowany maksymalny termin dostawy zamówień cząstkowych wynosi 4 dni robocze.</w:t>
      </w:r>
    </w:p>
    <w:p w:rsidR="00B84FB3" w:rsidRPr="009A3F40" w:rsidRDefault="00B84FB3" w:rsidP="00B84FB3">
      <w:pPr>
        <w:suppressAutoHyphens/>
        <w:ind w:left="539" w:hanging="539"/>
        <w:rPr>
          <w:rFonts w:ascii="Tahoma" w:eastAsia="Times New Roman" w:hAnsi="Tahoma" w:cs="Tahoma"/>
          <w:b/>
          <w:sz w:val="20"/>
          <w:szCs w:val="20"/>
          <w:lang w:eastAsia="ar-SA"/>
        </w:rPr>
      </w:pPr>
    </w:p>
    <w:p w:rsidR="00296E33" w:rsidRPr="009A3F40" w:rsidRDefault="00296E33" w:rsidP="00296E33">
      <w:pPr>
        <w:rPr>
          <w:rFonts w:ascii="Tahoma" w:hAnsi="Tahoma" w:cs="Tahoma"/>
          <w:b/>
          <w:spacing w:val="-5"/>
          <w:sz w:val="20"/>
          <w:szCs w:val="20"/>
        </w:rPr>
      </w:pPr>
      <w:r w:rsidRPr="009A3F40">
        <w:rPr>
          <w:rFonts w:ascii="Tahoma" w:eastAsia="Times New Roman" w:hAnsi="Tahoma" w:cs="Tahoma"/>
          <w:b/>
          <w:sz w:val="20"/>
          <w:szCs w:val="20"/>
          <w:u w:val="single"/>
          <w:lang w:eastAsia="ar-SA"/>
        </w:rPr>
        <w:t xml:space="preserve">3. </w:t>
      </w:r>
      <w:r w:rsidRPr="009A3F40">
        <w:rPr>
          <w:rFonts w:ascii="Tahoma" w:hAnsi="Tahoma" w:cs="Tahoma"/>
          <w:b/>
          <w:spacing w:val="-5"/>
          <w:sz w:val="20"/>
          <w:szCs w:val="20"/>
        </w:rPr>
        <w:t>Termin wdrożenia reklamacji- 15 %</w:t>
      </w:r>
    </w:p>
    <w:p w:rsidR="00296E33" w:rsidRPr="009A3F40" w:rsidRDefault="00296E33" w:rsidP="00296E33">
      <w:pPr>
        <w:rPr>
          <w:rFonts w:ascii="Tahoma" w:hAnsi="Tahoma" w:cs="Tahoma"/>
          <w:spacing w:val="-5"/>
          <w:sz w:val="20"/>
          <w:szCs w:val="20"/>
        </w:rPr>
      </w:pPr>
      <w:r w:rsidRPr="009A3F40">
        <w:rPr>
          <w:rFonts w:ascii="Tahoma" w:hAnsi="Tahoma" w:cs="Tahoma"/>
          <w:spacing w:val="-5"/>
          <w:sz w:val="20"/>
          <w:szCs w:val="20"/>
        </w:rPr>
        <w:t xml:space="preserve">Wartość punktowa termin </w:t>
      </w:r>
      <w:proofErr w:type="spellStart"/>
      <w:r w:rsidRPr="009A3F40">
        <w:rPr>
          <w:rFonts w:ascii="Tahoma" w:hAnsi="Tahoma" w:cs="Tahoma"/>
          <w:b/>
          <w:spacing w:val="-5"/>
          <w:sz w:val="20"/>
          <w:szCs w:val="20"/>
        </w:rPr>
        <w:t>Tr</w:t>
      </w:r>
      <w:proofErr w:type="spellEnd"/>
      <w:r w:rsidRPr="009A3F40">
        <w:rPr>
          <w:rFonts w:ascii="Tahoma" w:hAnsi="Tahoma" w:cs="Tahoma"/>
          <w:b/>
          <w:spacing w:val="-5"/>
          <w:sz w:val="20"/>
          <w:szCs w:val="20"/>
        </w:rPr>
        <w:t xml:space="preserve"> =  </w:t>
      </w:r>
      <w:proofErr w:type="spellStart"/>
      <w:r w:rsidRPr="009A3F40">
        <w:rPr>
          <w:rFonts w:ascii="Tahoma" w:hAnsi="Tahoma" w:cs="Tahoma"/>
          <w:b/>
          <w:spacing w:val="-5"/>
          <w:sz w:val="20"/>
          <w:szCs w:val="20"/>
        </w:rPr>
        <w:t>Tr</w:t>
      </w:r>
      <w:proofErr w:type="spellEnd"/>
      <w:r w:rsidRPr="009A3F40">
        <w:rPr>
          <w:rFonts w:ascii="Tahoma" w:hAnsi="Tahoma" w:cs="Tahoma"/>
          <w:b/>
          <w:spacing w:val="-5"/>
          <w:sz w:val="20"/>
          <w:szCs w:val="20"/>
        </w:rPr>
        <w:t xml:space="preserve"> min / </w:t>
      </w:r>
      <w:proofErr w:type="spellStart"/>
      <w:r w:rsidRPr="009A3F40">
        <w:rPr>
          <w:rFonts w:ascii="Tahoma" w:hAnsi="Tahoma" w:cs="Tahoma"/>
          <w:b/>
          <w:spacing w:val="-5"/>
          <w:sz w:val="20"/>
          <w:szCs w:val="20"/>
        </w:rPr>
        <w:t>Tr</w:t>
      </w:r>
      <w:proofErr w:type="spellEnd"/>
      <w:r w:rsidRPr="009A3F40">
        <w:rPr>
          <w:rFonts w:ascii="Tahoma" w:hAnsi="Tahoma" w:cs="Tahoma"/>
          <w:b/>
          <w:spacing w:val="-5"/>
          <w:sz w:val="20"/>
          <w:szCs w:val="20"/>
        </w:rPr>
        <w:t xml:space="preserve"> n  x 100 pkt x 15%</w:t>
      </w:r>
    </w:p>
    <w:p w:rsidR="00296E33" w:rsidRPr="009A3F40" w:rsidRDefault="00296E33" w:rsidP="00296E33">
      <w:pPr>
        <w:rPr>
          <w:rFonts w:ascii="Tahoma" w:hAnsi="Tahoma" w:cs="Tahoma"/>
          <w:spacing w:val="-5"/>
          <w:sz w:val="20"/>
          <w:szCs w:val="20"/>
        </w:rPr>
      </w:pPr>
    </w:p>
    <w:p w:rsidR="00296E33" w:rsidRPr="009A3F40" w:rsidRDefault="00296E33" w:rsidP="00296E33">
      <w:pPr>
        <w:numPr>
          <w:ilvl w:val="12"/>
          <w:numId w:val="0"/>
        </w:numPr>
        <w:jc w:val="both"/>
        <w:rPr>
          <w:rFonts w:ascii="Tahoma" w:hAnsi="Tahoma" w:cs="Tahoma"/>
          <w:sz w:val="20"/>
          <w:szCs w:val="20"/>
        </w:rPr>
      </w:pPr>
      <w:r w:rsidRPr="009A3F40">
        <w:rPr>
          <w:rFonts w:ascii="Tahoma" w:hAnsi="Tahoma" w:cs="Tahoma"/>
          <w:sz w:val="20"/>
          <w:szCs w:val="20"/>
        </w:rPr>
        <w:t xml:space="preserve">gdzie:  </w:t>
      </w:r>
      <w:proofErr w:type="spellStart"/>
      <w:r w:rsidRPr="009A3F40">
        <w:rPr>
          <w:rFonts w:ascii="Tahoma" w:hAnsi="Tahoma" w:cs="Tahoma"/>
          <w:sz w:val="20"/>
          <w:szCs w:val="20"/>
        </w:rPr>
        <w:t>Tr</w:t>
      </w:r>
      <w:proofErr w:type="spellEnd"/>
      <w:r w:rsidRPr="009A3F40">
        <w:rPr>
          <w:rFonts w:ascii="Tahoma" w:hAnsi="Tahoma" w:cs="Tahoma"/>
          <w:sz w:val="20"/>
          <w:szCs w:val="20"/>
        </w:rPr>
        <w:t xml:space="preserve"> min - wartość pkt. za minimalny termin dostawy towaru wolnego od wad po rozpatrzeniu reklamacji,  </w:t>
      </w:r>
      <w:proofErr w:type="spellStart"/>
      <w:r w:rsidRPr="009A3F40">
        <w:rPr>
          <w:rFonts w:ascii="Tahoma" w:hAnsi="Tahoma" w:cs="Tahoma"/>
          <w:sz w:val="20"/>
          <w:szCs w:val="20"/>
        </w:rPr>
        <w:t>Tr</w:t>
      </w:r>
      <w:proofErr w:type="spellEnd"/>
      <w:r w:rsidRPr="009A3F40">
        <w:rPr>
          <w:rFonts w:ascii="Tahoma" w:hAnsi="Tahoma" w:cs="Tahoma"/>
          <w:sz w:val="20"/>
          <w:szCs w:val="20"/>
        </w:rPr>
        <w:t xml:space="preserve"> n - wartość pkt. za termin dostawy towaru wolnego od wad po rozpatrzeniu reklamacji oferty badanej.</w:t>
      </w:r>
    </w:p>
    <w:p w:rsidR="00296E33" w:rsidRPr="009A3F40" w:rsidRDefault="00296E33" w:rsidP="00296E33">
      <w:pPr>
        <w:tabs>
          <w:tab w:val="num" w:pos="2520"/>
        </w:tabs>
        <w:spacing w:before="120"/>
        <w:jc w:val="both"/>
        <w:rPr>
          <w:rFonts w:ascii="Tahoma" w:hAnsi="Tahoma" w:cs="Tahoma"/>
          <w:sz w:val="20"/>
          <w:szCs w:val="20"/>
        </w:rPr>
      </w:pPr>
      <w:r w:rsidRPr="009A3F40">
        <w:rPr>
          <w:rFonts w:ascii="Tahoma" w:hAnsi="Tahoma" w:cs="Tahoma"/>
          <w:sz w:val="20"/>
          <w:szCs w:val="20"/>
        </w:rPr>
        <w:t xml:space="preserve">Termin dostawy </w:t>
      </w:r>
      <w:r w:rsidRPr="006526B1">
        <w:rPr>
          <w:rFonts w:ascii="Tahoma" w:hAnsi="Tahoma" w:cs="Tahoma"/>
          <w:sz w:val="20"/>
          <w:szCs w:val="20"/>
        </w:rPr>
        <w:t xml:space="preserve">towaru wolnego od wad po rozpatrzeniu reklamacji </w:t>
      </w:r>
      <w:r w:rsidRPr="006526B1">
        <w:rPr>
          <w:rFonts w:ascii="Tahoma" w:hAnsi="Tahoma" w:cs="Tahoma"/>
          <w:sz w:val="20"/>
          <w:szCs w:val="20"/>
          <w:u w:val="single"/>
        </w:rPr>
        <w:t>(min. 1 dni - max. 3 dni robocze)</w:t>
      </w:r>
      <w:r w:rsidRPr="009A3F40">
        <w:rPr>
          <w:rFonts w:ascii="Tahoma" w:hAnsi="Tahoma" w:cs="Tahoma"/>
          <w:sz w:val="20"/>
          <w:szCs w:val="20"/>
        </w:rPr>
        <w:t xml:space="preserve"> na oferowany pakiet.</w:t>
      </w:r>
    </w:p>
    <w:p w:rsidR="00296E33" w:rsidRPr="009A3F40" w:rsidRDefault="00296E33" w:rsidP="00296E33">
      <w:pPr>
        <w:autoSpaceDE w:val="0"/>
        <w:autoSpaceDN w:val="0"/>
        <w:adjustRightInd w:val="0"/>
        <w:spacing w:before="120"/>
        <w:jc w:val="both"/>
        <w:rPr>
          <w:rFonts w:ascii="Tahoma" w:hAnsi="Tahoma" w:cs="Tahoma"/>
          <w:sz w:val="20"/>
          <w:szCs w:val="20"/>
        </w:rPr>
      </w:pPr>
      <w:r w:rsidRPr="009A3F40">
        <w:rPr>
          <w:rFonts w:ascii="Tahoma" w:hAnsi="Tahoma" w:cs="Tahoma"/>
          <w:sz w:val="20"/>
          <w:szCs w:val="20"/>
        </w:rPr>
        <w:t>Zamawiający będzie liczył termin dostawy towaru wolnego od wad po rozpatrzeniu reklamacji wg. n/w zasad: punktowany minimalny termin dostawy towaru wolnego od wad po rozpatrzeniu reklamacji wynosi 1 dzień roboczy. Punktowany maksymalny termin dostawy towaru wolnego od wad po rozpatrzeniu reklamacji wynosi 3 dni robocze.</w:t>
      </w:r>
    </w:p>
    <w:p w:rsidR="00296E33" w:rsidRPr="009A3F40" w:rsidRDefault="00296E33" w:rsidP="00B84FB3">
      <w:pPr>
        <w:suppressAutoHyphens/>
        <w:ind w:left="539" w:hanging="539"/>
        <w:rPr>
          <w:rFonts w:ascii="Tahoma" w:eastAsia="Times New Roman" w:hAnsi="Tahoma" w:cs="Tahoma"/>
          <w:b/>
          <w:sz w:val="20"/>
          <w:szCs w:val="20"/>
          <w:u w:val="single"/>
          <w:lang w:eastAsia="ar-SA"/>
        </w:rPr>
      </w:pPr>
    </w:p>
    <w:p w:rsidR="00B84FB3" w:rsidRPr="009A3F40" w:rsidRDefault="00296E33" w:rsidP="00B84FB3">
      <w:pPr>
        <w:suppressAutoHyphens/>
        <w:ind w:left="539" w:hanging="539"/>
        <w:rPr>
          <w:rFonts w:ascii="Tahoma" w:eastAsia="Times New Roman" w:hAnsi="Tahoma" w:cs="Tahoma"/>
          <w:b/>
          <w:sz w:val="20"/>
          <w:szCs w:val="20"/>
          <w:u w:val="single"/>
          <w:lang w:eastAsia="ar-SA"/>
        </w:rPr>
      </w:pPr>
      <w:r w:rsidRPr="009A3F40">
        <w:rPr>
          <w:rFonts w:ascii="Tahoma" w:eastAsia="Times New Roman" w:hAnsi="Tahoma" w:cs="Tahoma"/>
          <w:b/>
          <w:sz w:val="20"/>
          <w:szCs w:val="20"/>
          <w:u w:val="single"/>
          <w:lang w:eastAsia="ar-SA"/>
        </w:rPr>
        <w:t>3. Termin płatności - 5</w:t>
      </w:r>
      <w:r w:rsidR="00B84FB3" w:rsidRPr="009A3F40">
        <w:rPr>
          <w:rFonts w:ascii="Tahoma" w:eastAsia="Times New Roman" w:hAnsi="Tahoma" w:cs="Tahoma"/>
          <w:b/>
          <w:sz w:val="20"/>
          <w:szCs w:val="20"/>
          <w:u w:val="single"/>
          <w:lang w:eastAsia="ar-SA"/>
        </w:rPr>
        <w:t xml:space="preserve"> %</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ab/>
        <w:t xml:space="preserve">Wartość punktowa termin </w:t>
      </w:r>
      <w:r w:rsidRPr="009A3F40">
        <w:rPr>
          <w:rFonts w:ascii="Tahoma" w:eastAsia="Times New Roman" w:hAnsi="Tahoma" w:cs="Tahoma"/>
          <w:b/>
          <w:sz w:val="20"/>
          <w:szCs w:val="20"/>
          <w:lang w:eastAsia="ar-SA"/>
        </w:rPr>
        <w:t>P</w:t>
      </w:r>
      <w:r w:rsidR="00296E33" w:rsidRPr="009A3F40">
        <w:rPr>
          <w:rFonts w:ascii="Tahoma" w:eastAsia="Times New Roman" w:hAnsi="Tahoma" w:cs="Tahoma"/>
          <w:sz w:val="20"/>
          <w:szCs w:val="20"/>
          <w:lang w:eastAsia="ar-SA"/>
        </w:rPr>
        <w:t>=  P n / P max  x 100 pkt x 5</w:t>
      </w:r>
      <w:r w:rsidRPr="009A3F40">
        <w:rPr>
          <w:rFonts w:ascii="Tahoma" w:eastAsia="Times New Roman" w:hAnsi="Tahoma" w:cs="Tahoma"/>
          <w:sz w:val="20"/>
          <w:szCs w:val="20"/>
          <w:lang w:eastAsia="ar-SA"/>
        </w:rPr>
        <w:t>%</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ab/>
        <w:t>gdzie:  P min - termin maksymalny,  P n - termin badanej oferty.</w:t>
      </w:r>
    </w:p>
    <w:p w:rsidR="00B84FB3" w:rsidRPr="009A3F40" w:rsidRDefault="00B84FB3" w:rsidP="00B84FB3">
      <w:pPr>
        <w:suppressAutoHyphens/>
        <w:ind w:left="539" w:hanging="539"/>
        <w:rPr>
          <w:rFonts w:ascii="Tahoma" w:eastAsia="Times New Roman" w:hAnsi="Tahoma" w:cs="Tahoma"/>
          <w:sz w:val="20"/>
          <w:szCs w:val="20"/>
          <w:lang w:eastAsia="ar-SA"/>
        </w:rPr>
      </w:pP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Termin płatności (min. 45 dni – max. 6o dni).</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Zamawiający będzie liczył termin płatności wg. n/w zasad: punktowany termin minimalny </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wynosi 45 dni. Punktowany maksymalny termin wynosi 60 dni. </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Maksymalna łączna liczba punktów jaką może uzyskać Wykonawca wynosi – 100 pkt.</w:t>
      </w:r>
    </w:p>
    <w:p w:rsidR="00B84FB3" w:rsidRPr="009A3F40" w:rsidRDefault="00B84FB3" w:rsidP="00B84FB3">
      <w:pPr>
        <w:suppressAutoHyphens/>
        <w:ind w:left="539" w:hanging="539"/>
        <w:rPr>
          <w:rFonts w:ascii="Tahoma" w:eastAsia="Times New Roman" w:hAnsi="Tahoma" w:cs="Tahoma"/>
          <w:sz w:val="20"/>
          <w:szCs w:val="20"/>
          <w:lang w:eastAsia="ar-SA"/>
        </w:rPr>
      </w:pPr>
    </w:p>
    <w:p w:rsidR="00B84FB3" w:rsidRPr="009A3F40" w:rsidRDefault="00B84FB3" w:rsidP="00B84FB3">
      <w:pPr>
        <w:rPr>
          <w:rFonts w:ascii="Tahoma" w:eastAsia="Times New Roman" w:hAnsi="Tahoma" w:cs="Tahoma"/>
          <w:spacing w:val="-5"/>
          <w:sz w:val="20"/>
          <w:szCs w:val="20"/>
        </w:rPr>
      </w:pPr>
      <w:r w:rsidRPr="009A3F40">
        <w:rPr>
          <w:rFonts w:ascii="Tahoma" w:eastAsia="Times New Roman" w:hAnsi="Tahoma" w:cs="Tahoma"/>
          <w:spacing w:val="-5"/>
          <w:sz w:val="20"/>
          <w:szCs w:val="20"/>
        </w:rPr>
        <w:t>Zamawiający za najkorzystniejszą uzna ofertę, która uzyska największą ilość punktów wagowych (X), według formuły:</w:t>
      </w:r>
    </w:p>
    <w:p w:rsidR="00B84FB3" w:rsidRPr="009A3F40" w:rsidRDefault="00B84FB3" w:rsidP="00B84FB3">
      <w:pPr>
        <w:shd w:val="clear" w:color="auto" w:fill="FFFFFF"/>
        <w:rPr>
          <w:rFonts w:ascii="Tahoma" w:eastAsia="Times New Roman" w:hAnsi="Tahoma" w:cs="Tahoma"/>
          <w:spacing w:val="-3"/>
          <w:sz w:val="20"/>
          <w:szCs w:val="20"/>
        </w:rPr>
      </w:pPr>
      <w:r w:rsidRPr="009A3F40">
        <w:rPr>
          <w:rFonts w:ascii="Tahoma" w:eastAsia="Times New Roman" w:hAnsi="Tahoma" w:cs="Tahoma"/>
          <w:spacing w:val="-3"/>
          <w:sz w:val="20"/>
          <w:szCs w:val="20"/>
        </w:rPr>
        <w:t xml:space="preserve">X =  </w:t>
      </w:r>
      <w:proofErr w:type="spellStart"/>
      <w:r w:rsidRPr="009A3F40">
        <w:rPr>
          <w:rFonts w:ascii="Tahoma" w:eastAsia="Times New Roman" w:hAnsi="Tahoma" w:cs="Tahoma"/>
          <w:spacing w:val="-3"/>
          <w:sz w:val="20"/>
          <w:szCs w:val="20"/>
        </w:rPr>
        <w:t>X</w:t>
      </w:r>
      <w:r w:rsidRPr="009A3F40">
        <w:rPr>
          <w:rFonts w:ascii="Tahoma" w:eastAsia="Times New Roman" w:hAnsi="Tahoma" w:cs="Tahoma"/>
          <w:spacing w:val="-3"/>
          <w:sz w:val="20"/>
          <w:szCs w:val="20"/>
          <w:vertAlign w:val="subscript"/>
        </w:rPr>
        <w:t>c</w:t>
      </w:r>
      <w:proofErr w:type="spellEnd"/>
      <w:r w:rsidRPr="009A3F40">
        <w:rPr>
          <w:rFonts w:ascii="Tahoma" w:eastAsia="Times New Roman" w:hAnsi="Tahoma" w:cs="Tahoma"/>
          <w:spacing w:val="-3"/>
          <w:sz w:val="20"/>
          <w:szCs w:val="20"/>
          <w:vertAlign w:val="subscript"/>
        </w:rPr>
        <w:t xml:space="preserve"> </w:t>
      </w:r>
      <w:r w:rsidRPr="009A3F40">
        <w:rPr>
          <w:rFonts w:ascii="Tahoma" w:eastAsia="Times New Roman" w:hAnsi="Tahoma" w:cs="Tahoma"/>
          <w:spacing w:val="-3"/>
          <w:sz w:val="20"/>
          <w:szCs w:val="20"/>
        </w:rPr>
        <w:t xml:space="preserve"> + X</w:t>
      </w:r>
      <w:r w:rsidRPr="009A3F40">
        <w:rPr>
          <w:rFonts w:ascii="Tahoma" w:eastAsia="Times New Roman" w:hAnsi="Tahoma" w:cs="Tahoma"/>
          <w:spacing w:val="-3"/>
          <w:sz w:val="20"/>
          <w:szCs w:val="20"/>
          <w:vertAlign w:val="subscript"/>
        </w:rPr>
        <w:t>D</w:t>
      </w:r>
      <w:r w:rsidRPr="009A3F40">
        <w:rPr>
          <w:rFonts w:ascii="Tahoma" w:eastAsia="Times New Roman" w:hAnsi="Tahoma" w:cs="Tahoma"/>
          <w:spacing w:val="-3"/>
          <w:sz w:val="20"/>
          <w:szCs w:val="20"/>
        </w:rPr>
        <w:t xml:space="preserve"> </w:t>
      </w:r>
      <w:r w:rsidRPr="009A3F40">
        <w:rPr>
          <w:rFonts w:ascii="Tahoma" w:eastAsia="Times New Roman" w:hAnsi="Tahoma" w:cs="Tahoma"/>
          <w:spacing w:val="-3"/>
          <w:sz w:val="20"/>
          <w:szCs w:val="20"/>
          <w:vertAlign w:val="subscript"/>
        </w:rPr>
        <w:t xml:space="preserve"> </w:t>
      </w:r>
      <w:r w:rsidRPr="009A3F40">
        <w:rPr>
          <w:rFonts w:ascii="Tahoma" w:eastAsia="Times New Roman" w:hAnsi="Tahoma" w:cs="Tahoma"/>
          <w:spacing w:val="-3"/>
          <w:sz w:val="20"/>
          <w:szCs w:val="20"/>
        </w:rPr>
        <w:t>+ X</w:t>
      </w:r>
      <w:r w:rsidRPr="009A3F40">
        <w:rPr>
          <w:rFonts w:ascii="Tahoma" w:eastAsia="Times New Roman" w:hAnsi="Tahoma" w:cs="Tahoma"/>
          <w:spacing w:val="-3"/>
          <w:sz w:val="20"/>
          <w:szCs w:val="20"/>
          <w:vertAlign w:val="subscript"/>
        </w:rPr>
        <w:t>P</w:t>
      </w:r>
    </w:p>
    <w:p w:rsidR="00B84FB3" w:rsidRPr="009A3F40" w:rsidRDefault="00B84FB3" w:rsidP="00B84FB3">
      <w:pPr>
        <w:shd w:val="clear" w:color="auto" w:fill="FFFFFF"/>
        <w:rPr>
          <w:rFonts w:ascii="Tahoma" w:eastAsia="Times New Roman" w:hAnsi="Tahoma" w:cs="Tahoma"/>
          <w:spacing w:val="-3"/>
          <w:sz w:val="20"/>
          <w:szCs w:val="20"/>
        </w:rPr>
      </w:pPr>
      <w:r w:rsidRPr="009A3F40">
        <w:rPr>
          <w:rFonts w:ascii="Tahoma" w:eastAsia="Times New Roman" w:hAnsi="Tahoma" w:cs="Tahoma"/>
          <w:spacing w:val="-3"/>
          <w:sz w:val="20"/>
          <w:szCs w:val="20"/>
        </w:rPr>
        <w:t xml:space="preserve"> (gdzie: </w:t>
      </w:r>
      <w:proofErr w:type="spellStart"/>
      <w:r w:rsidRPr="009A3F40">
        <w:rPr>
          <w:rFonts w:ascii="Tahoma" w:eastAsia="Times New Roman" w:hAnsi="Tahoma" w:cs="Tahoma"/>
          <w:spacing w:val="-3"/>
          <w:sz w:val="20"/>
          <w:szCs w:val="20"/>
        </w:rPr>
        <w:t>X</w:t>
      </w:r>
      <w:r w:rsidRPr="009A3F40">
        <w:rPr>
          <w:rFonts w:ascii="Tahoma" w:eastAsia="Times New Roman" w:hAnsi="Tahoma" w:cs="Tahoma"/>
          <w:spacing w:val="-3"/>
          <w:sz w:val="20"/>
          <w:szCs w:val="20"/>
          <w:vertAlign w:val="subscript"/>
        </w:rPr>
        <w:t>c</w:t>
      </w:r>
      <w:proofErr w:type="spellEnd"/>
      <w:r w:rsidRPr="009A3F40">
        <w:rPr>
          <w:rFonts w:ascii="Tahoma" w:eastAsia="Times New Roman" w:hAnsi="Tahoma" w:cs="Tahoma"/>
          <w:spacing w:val="-3"/>
          <w:sz w:val="20"/>
          <w:szCs w:val="20"/>
        </w:rPr>
        <w:t xml:space="preserve"> - punkty wagowe w kryterium cena , , X</w:t>
      </w:r>
      <w:r w:rsidRPr="009A3F40">
        <w:rPr>
          <w:rFonts w:ascii="Tahoma" w:eastAsia="Times New Roman" w:hAnsi="Tahoma" w:cs="Tahoma"/>
          <w:spacing w:val="-3"/>
          <w:sz w:val="20"/>
          <w:szCs w:val="20"/>
          <w:vertAlign w:val="subscript"/>
        </w:rPr>
        <w:t>D</w:t>
      </w:r>
      <w:r w:rsidRPr="009A3F40">
        <w:rPr>
          <w:rFonts w:ascii="Tahoma" w:eastAsia="Times New Roman" w:hAnsi="Tahoma" w:cs="Tahoma"/>
          <w:spacing w:val="-3"/>
          <w:sz w:val="20"/>
          <w:szCs w:val="20"/>
        </w:rPr>
        <w:t xml:space="preserve"> – punkty wagowe w kryterium termin dostawy, XP  - punkty wagowe w kryterium termin płatności)</w:t>
      </w:r>
    </w:p>
    <w:p w:rsidR="00B84FB3" w:rsidRPr="009A3F40" w:rsidRDefault="00B84FB3" w:rsidP="00B84FB3">
      <w:pPr>
        <w:spacing w:line="200" w:lineRule="atLeast"/>
        <w:ind w:left="539" w:hanging="539"/>
        <w:rPr>
          <w:rFonts w:ascii="Tahoma" w:eastAsia="Times New Roman" w:hAnsi="Tahoma" w:cs="Tahoma"/>
          <w:sz w:val="20"/>
          <w:szCs w:val="20"/>
        </w:rPr>
      </w:pPr>
      <w:r w:rsidRPr="009A3F40">
        <w:rPr>
          <w:rFonts w:ascii="Tahoma" w:eastAsia="Times New Roman" w:hAnsi="Tahoma" w:cs="Tahoma"/>
          <w:sz w:val="20"/>
          <w:szCs w:val="20"/>
        </w:rPr>
        <w:t>Maksymalna łączna liczba punktów jaką może uzyskać Wykonawca wynosi – 100 pkt.</w:t>
      </w:r>
    </w:p>
    <w:p w:rsidR="00B84FB3" w:rsidRPr="009A3F40" w:rsidRDefault="00B84FB3" w:rsidP="00B84FB3">
      <w:pPr>
        <w:spacing w:line="200" w:lineRule="atLeast"/>
        <w:ind w:firstLine="1"/>
        <w:jc w:val="both"/>
        <w:rPr>
          <w:rFonts w:ascii="Tahoma" w:eastAsia="Times New Roman" w:hAnsi="Tahoma" w:cs="Tahoma"/>
          <w:sz w:val="20"/>
          <w:szCs w:val="20"/>
        </w:rPr>
      </w:pPr>
      <w:r w:rsidRPr="009A3F40">
        <w:rPr>
          <w:rFonts w:ascii="Tahoma" w:eastAsia="Times New Roman" w:hAnsi="Tahoma" w:cs="Tahoma"/>
          <w:sz w:val="20"/>
          <w:szCs w:val="20"/>
        </w:rPr>
        <w:t xml:space="preserve">Zamówienie zostanie udzielone Wykonawcy, który uzyska najwyższą liczbę punktów. </w:t>
      </w:r>
    </w:p>
    <w:p w:rsidR="00B84FB3" w:rsidRPr="009A3F40" w:rsidRDefault="00B84FB3" w:rsidP="00B84FB3">
      <w:pPr>
        <w:shd w:val="clear" w:color="auto" w:fill="FFFFFF"/>
        <w:rPr>
          <w:rFonts w:ascii="Tahoma" w:eastAsia="Times New Roman" w:hAnsi="Tahoma" w:cs="Tahoma"/>
          <w:sz w:val="20"/>
          <w:szCs w:val="20"/>
        </w:rPr>
      </w:pPr>
      <w:r w:rsidRPr="009A3F40">
        <w:rPr>
          <w:rFonts w:ascii="Tahoma" w:eastAsia="Times New Roman" w:hAnsi="Tahoma" w:cs="Tahoma"/>
          <w:spacing w:val="-5"/>
          <w:sz w:val="20"/>
          <w:szCs w:val="20"/>
        </w:rPr>
        <w:t>Zamawiający zastosuje zaokrąglanie wyników do dwóch miejsc po przecinku.</w:t>
      </w:r>
    </w:p>
    <w:p w:rsidR="00B650CE" w:rsidRPr="009A3F40" w:rsidRDefault="00B650CE" w:rsidP="00B650CE">
      <w:pPr>
        <w:jc w:val="both"/>
        <w:rPr>
          <w:rFonts w:ascii="Tahoma" w:hAnsi="Tahoma" w:cs="Tahoma"/>
          <w:bCs/>
          <w:sz w:val="20"/>
          <w:szCs w:val="20"/>
        </w:rPr>
      </w:pPr>
      <w:r w:rsidRPr="009A3F40">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9A3F40" w:rsidRDefault="00071F7E">
      <w:pPr>
        <w:pStyle w:val="Tekstpodstawowywcity2"/>
        <w:ind w:left="540" w:hanging="540"/>
        <w:rPr>
          <w:rFonts w:ascii="Tahoma" w:hAnsi="Tahoma" w:cs="Tahoma"/>
          <w:sz w:val="18"/>
          <w:szCs w:val="18"/>
        </w:rPr>
      </w:pPr>
    </w:p>
    <w:p w:rsidR="007223C9" w:rsidRPr="009A3F40" w:rsidRDefault="007223C9" w:rsidP="007223C9">
      <w:pPr>
        <w:pStyle w:val="Tekstpodstawowywcity21"/>
        <w:spacing w:line="200" w:lineRule="atLeast"/>
        <w:ind w:left="540" w:hanging="540"/>
        <w:rPr>
          <w:rFonts w:ascii="Tahoma" w:hAnsi="Tahoma" w:cs="Tahoma"/>
          <w:sz w:val="22"/>
        </w:rPr>
      </w:pPr>
      <w:r w:rsidRPr="009A3F40">
        <w:rPr>
          <w:rFonts w:ascii="Tahoma" w:hAnsi="Tahoma" w:cs="Tahoma"/>
          <w:b/>
          <w:bCs/>
          <w:u w:val="single"/>
        </w:rPr>
        <w:t>XVI</w:t>
      </w:r>
      <w:r w:rsidR="00546F72">
        <w:rPr>
          <w:rFonts w:ascii="Tahoma" w:hAnsi="Tahoma" w:cs="Tahoma"/>
          <w:b/>
          <w:bCs/>
          <w:u w:val="single"/>
        </w:rPr>
        <w:t>I</w:t>
      </w:r>
      <w:r w:rsidRPr="009A3F40">
        <w:rPr>
          <w:rFonts w:ascii="Tahoma" w:hAnsi="Tahoma" w:cs="Tahoma"/>
          <w:b/>
          <w:bCs/>
          <w:u w:val="single"/>
        </w:rPr>
        <w:t>.  INFORMACJE O FORMALNOŚCIACH, JAKIE POWINNY ZOSTAĆ DOPEŁNIONE W CELU ZAWARCIA UMOWY W SPRAWIE ZAMÓWIENIA PUBLICZNEGO</w:t>
      </w:r>
    </w:p>
    <w:p w:rsidR="007223C9" w:rsidRPr="009A3F40" w:rsidRDefault="007223C9" w:rsidP="007223C9">
      <w:pPr>
        <w:spacing w:line="260" w:lineRule="atLeast"/>
        <w:jc w:val="both"/>
        <w:rPr>
          <w:rFonts w:ascii="Tahoma" w:hAnsi="Tahoma" w:cs="Tahoma"/>
          <w:sz w:val="20"/>
          <w:szCs w:val="20"/>
        </w:rPr>
      </w:pPr>
      <w:r w:rsidRPr="009A3F40">
        <w:rPr>
          <w:rFonts w:ascii="Tahoma" w:hAnsi="Tahoma" w:cs="Tahoma"/>
          <w:sz w:val="20"/>
          <w:szCs w:val="20"/>
        </w:rPr>
        <w:t xml:space="preserve">Zawiadomienie Wykonawcy o wyborze jego oferty będzie jednocześnie zaproszeniem do zawarcia umowy. </w:t>
      </w:r>
    </w:p>
    <w:p w:rsidR="007223C9" w:rsidRPr="009A3F40" w:rsidRDefault="007223C9" w:rsidP="007223C9">
      <w:pPr>
        <w:jc w:val="both"/>
        <w:rPr>
          <w:rFonts w:ascii="Tahoma" w:hAnsi="Tahoma" w:cs="Tahoma"/>
          <w:sz w:val="20"/>
          <w:szCs w:val="20"/>
        </w:rPr>
      </w:pPr>
      <w:r w:rsidRPr="009A3F40">
        <w:rPr>
          <w:rFonts w:ascii="Tahoma" w:hAnsi="Tahoma" w:cs="Tahoma"/>
          <w:sz w:val="20"/>
          <w:szCs w:val="20"/>
        </w:rPr>
        <w:t xml:space="preserve">Zawiadomienie o wyborze oferty zostanie dokonane na podstawie art. 92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7223C9" w:rsidRPr="009A3F40" w:rsidRDefault="007223C9" w:rsidP="007223C9">
      <w:pPr>
        <w:spacing w:line="260" w:lineRule="atLeast"/>
        <w:jc w:val="both"/>
        <w:rPr>
          <w:rFonts w:ascii="Tahoma" w:hAnsi="Tahoma" w:cs="Tahoma"/>
          <w:b/>
          <w:sz w:val="20"/>
          <w:szCs w:val="20"/>
          <w:u w:val="single"/>
        </w:rPr>
      </w:pPr>
      <w:r w:rsidRPr="009A3F40">
        <w:rPr>
          <w:rFonts w:ascii="Tahoma" w:hAnsi="Tahoma" w:cs="Tahoma"/>
          <w:sz w:val="20"/>
          <w:szCs w:val="20"/>
        </w:rPr>
        <w:lastRenderedPageBreak/>
        <w:t xml:space="preserve">Umowa zostanie zawarta przez Zamawiającego i wybranego Wykonawcę nie wcześniej niż po upływie </w:t>
      </w:r>
      <w:r w:rsidRPr="009A3F40">
        <w:rPr>
          <w:rFonts w:ascii="Tahoma" w:hAnsi="Tahoma" w:cs="Tahoma"/>
          <w:b/>
          <w:sz w:val="20"/>
          <w:szCs w:val="20"/>
        </w:rPr>
        <w:t>10 dni</w:t>
      </w:r>
      <w:r w:rsidRPr="009A3F40">
        <w:rPr>
          <w:rFonts w:ascii="Tahoma" w:hAnsi="Tahoma" w:cs="Tahoma"/>
          <w:sz w:val="20"/>
          <w:szCs w:val="20"/>
        </w:rPr>
        <w:t xml:space="preserve"> po zawiadomieniu o wyborze najkorzystniejszej oferty, zgodnie z art. 94 ust. 1 pkt.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Umowa może być zawarta przed upływem w/w terminu, zgodnie z art. 94 ust. 2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7223C9" w:rsidRPr="009A3F40" w:rsidRDefault="007223C9" w:rsidP="007223C9">
      <w:pPr>
        <w:spacing w:line="260" w:lineRule="atLeast"/>
        <w:ind w:left="567" w:hanging="567"/>
        <w:rPr>
          <w:rFonts w:ascii="Tahoma" w:hAnsi="Tahoma" w:cs="Tahoma"/>
          <w:b/>
          <w:sz w:val="16"/>
          <w:szCs w:val="16"/>
          <w:u w:val="single"/>
        </w:rPr>
      </w:pPr>
    </w:p>
    <w:p w:rsidR="007223C9" w:rsidRPr="009A3F40" w:rsidRDefault="007223C9" w:rsidP="007223C9">
      <w:pPr>
        <w:spacing w:line="260" w:lineRule="atLeast"/>
        <w:ind w:left="567" w:hanging="567"/>
        <w:rPr>
          <w:rFonts w:ascii="Tahoma" w:hAnsi="Tahoma" w:cs="Tahoma"/>
          <w:sz w:val="22"/>
        </w:rPr>
      </w:pPr>
      <w:r w:rsidRPr="009A3F40">
        <w:rPr>
          <w:rFonts w:ascii="Tahoma" w:hAnsi="Tahoma" w:cs="Tahoma"/>
          <w:b/>
          <w:u w:val="single"/>
        </w:rPr>
        <w:t>XVII</w:t>
      </w:r>
      <w:r w:rsidR="00546F72">
        <w:rPr>
          <w:rFonts w:ascii="Tahoma" w:hAnsi="Tahoma" w:cs="Tahoma"/>
          <w:b/>
          <w:u w:val="single"/>
        </w:rPr>
        <w:t>I</w:t>
      </w:r>
      <w:r w:rsidRPr="009A3F40">
        <w:rPr>
          <w:rFonts w:ascii="Tahoma" w:hAnsi="Tahoma" w:cs="Tahoma"/>
          <w:b/>
          <w:u w:val="single"/>
        </w:rPr>
        <w:t>.  WYMAGANIA DOTYCZĄCE ZABEZPIECZENIA NALEŻYTEGO WYKONANIA UMOWY</w:t>
      </w:r>
    </w:p>
    <w:p w:rsidR="007223C9" w:rsidRPr="009A3F40" w:rsidRDefault="007223C9" w:rsidP="007223C9">
      <w:pPr>
        <w:spacing w:line="260" w:lineRule="atLeast"/>
        <w:jc w:val="both"/>
        <w:rPr>
          <w:rFonts w:ascii="Tahoma" w:hAnsi="Tahoma" w:cs="Tahoma"/>
          <w:b/>
          <w:sz w:val="20"/>
          <w:szCs w:val="20"/>
          <w:u w:val="single"/>
        </w:rPr>
      </w:pPr>
      <w:r w:rsidRPr="009A3F40">
        <w:rPr>
          <w:rFonts w:ascii="Tahoma" w:hAnsi="Tahoma" w:cs="Tahoma"/>
          <w:sz w:val="20"/>
          <w:szCs w:val="20"/>
        </w:rPr>
        <w:t>Zamawiający nie wymaga wniesienia zabezpieczenia należytego wykonania umowy.</w:t>
      </w:r>
    </w:p>
    <w:p w:rsidR="00071F7E" w:rsidRPr="009A3F40" w:rsidRDefault="00071F7E">
      <w:pPr>
        <w:spacing w:line="260" w:lineRule="atLeast"/>
        <w:jc w:val="both"/>
        <w:rPr>
          <w:rFonts w:ascii="Tahoma" w:hAnsi="Tahoma" w:cs="Tahoma"/>
          <w:b/>
          <w:bCs/>
          <w:sz w:val="22"/>
          <w:szCs w:val="22"/>
          <w:u w:val="single"/>
        </w:rPr>
      </w:pPr>
    </w:p>
    <w:p w:rsidR="0045597A" w:rsidRPr="009A3F40" w:rsidRDefault="00546F72" w:rsidP="0045597A">
      <w:pPr>
        <w:spacing w:line="260" w:lineRule="atLeast"/>
        <w:ind w:left="720" w:hanging="720"/>
        <w:rPr>
          <w:rFonts w:ascii="Tahoma" w:hAnsi="Tahoma" w:cs="Tahoma"/>
          <w:sz w:val="22"/>
        </w:rPr>
      </w:pPr>
      <w:r>
        <w:rPr>
          <w:rFonts w:ascii="Tahoma" w:hAnsi="Tahoma" w:cs="Tahoma"/>
          <w:b/>
          <w:u w:val="single"/>
        </w:rPr>
        <w:t>XIX</w:t>
      </w:r>
      <w:r w:rsidR="0045597A" w:rsidRPr="009A3F40">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9A3F40" w:rsidRDefault="0045597A" w:rsidP="0045597A">
      <w:pPr>
        <w:pStyle w:val="Tekstpodstawowy"/>
        <w:suppressAutoHyphens w:val="0"/>
        <w:rPr>
          <w:rFonts w:ascii="Tahoma" w:hAnsi="Tahoma" w:cs="Tahoma"/>
          <w:sz w:val="22"/>
        </w:rPr>
      </w:pPr>
    </w:p>
    <w:p w:rsidR="0045597A" w:rsidRPr="009A3F40" w:rsidRDefault="0045597A" w:rsidP="0045597A">
      <w:pPr>
        <w:pStyle w:val="Tekstpodstawowy"/>
        <w:suppressAutoHyphens w:val="0"/>
        <w:rPr>
          <w:rFonts w:ascii="Tahoma" w:hAnsi="Tahoma" w:cs="Tahoma"/>
          <w:sz w:val="20"/>
          <w:szCs w:val="20"/>
        </w:rPr>
      </w:pPr>
      <w:r w:rsidRPr="009A3F40">
        <w:rPr>
          <w:rFonts w:ascii="Tahoma" w:hAnsi="Tahoma" w:cs="Tahoma"/>
          <w:b/>
          <w:sz w:val="20"/>
          <w:szCs w:val="20"/>
        </w:rPr>
        <w:t>1.</w:t>
      </w:r>
      <w:r w:rsidRPr="009A3F40">
        <w:rPr>
          <w:rFonts w:ascii="Tahoma" w:hAnsi="Tahoma" w:cs="Tahoma"/>
          <w:sz w:val="20"/>
          <w:szCs w:val="20"/>
        </w:rPr>
        <w:t xml:space="preserve"> Wykonawca, którego oferta została wybrana zobowiązany jest do pisemnego zawarcia umowy </w:t>
      </w:r>
      <w:r w:rsidRPr="009A3F40">
        <w:rPr>
          <w:rFonts w:ascii="Tahoma" w:hAnsi="Tahoma" w:cs="Tahoma"/>
          <w:sz w:val="20"/>
          <w:szCs w:val="20"/>
        </w:rPr>
        <w:br/>
        <w:t xml:space="preserve">z Zamawiającym na realizację zamówienia na warunkach określonych w SIWZ. </w:t>
      </w:r>
    </w:p>
    <w:p w:rsidR="0045597A" w:rsidRPr="009A3F40" w:rsidRDefault="0045597A" w:rsidP="0045597A">
      <w:pPr>
        <w:pStyle w:val="Tekstpodstawowy"/>
        <w:suppressAutoHyphens w:val="0"/>
        <w:rPr>
          <w:rFonts w:ascii="Tahoma" w:hAnsi="Tahoma" w:cs="Tahoma"/>
          <w:b/>
          <w:sz w:val="20"/>
          <w:szCs w:val="20"/>
        </w:rPr>
      </w:pPr>
      <w:r w:rsidRPr="009A3F40">
        <w:rPr>
          <w:rFonts w:ascii="Tahoma" w:hAnsi="Tahoma" w:cs="Tahoma"/>
          <w:b/>
          <w:sz w:val="20"/>
          <w:szCs w:val="20"/>
        </w:rPr>
        <w:t>2.</w:t>
      </w:r>
      <w:r w:rsidRPr="009A3F40">
        <w:rPr>
          <w:rFonts w:ascii="Tahoma" w:hAnsi="Tahoma" w:cs="Tahoma"/>
          <w:sz w:val="20"/>
          <w:szCs w:val="20"/>
        </w:rPr>
        <w:t xml:space="preserve"> Warunki umowy wymagane od Wykonawców stanowi „ Wzór umowy” – </w:t>
      </w:r>
      <w:r w:rsidRPr="009A3F40">
        <w:rPr>
          <w:rFonts w:ascii="Tahoma" w:hAnsi="Tahoma" w:cs="Tahoma"/>
          <w:b/>
          <w:sz w:val="20"/>
          <w:szCs w:val="20"/>
        </w:rPr>
        <w:t xml:space="preserve">Załącznik nr </w:t>
      </w:r>
      <w:r w:rsidR="006526B1">
        <w:rPr>
          <w:rFonts w:ascii="Tahoma" w:hAnsi="Tahoma" w:cs="Tahoma"/>
          <w:b/>
          <w:sz w:val="20"/>
          <w:szCs w:val="20"/>
        </w:rPr>
        <w:t>9</w:t>
      </w:r>
      <w:r w:rsidRPr="009A3F40">
        <w:rPr>
          <w:rFonts w:ascii="Tahoma" w:hAnsi="Tahoma" w:cs="Tahoma"/>
          <w:b/>
          <w:sz w:val="20"/>
          <w:szCs w:val="20"/>
        </w:rPr>
        <w:t xml:space="preserve"> do SIWZ.</w:t>
      </w:r>
    </w:p>
    <w:p w:rsidR="0045597A" w:rsidRPr="009A3F40" w:rsidRDefault="0045597A" w:rsidP="0045597A">
      <w:pPr>
        <w:spacing w:line="260" w:lineRule="atLeast"/>
        <w:jc w:val="both"/>
        <w:rPr>
          <w:rFonts w:ascii="Tahoma" w:hAnsi="Tahoma" w:cs="Tahoma"/>
          <w:sz w:val="20"/>
          <w:szCs w:val="20"/>
        </w:rPr>
      </w:pPr>
      <w:r w:rsidRPr="009A3F40">
        <w:rPr>
          <w:rFonts w:ascii="Tahoma" w:hAnsi="Tahoma" w:cs="Tahoma"/>
          <w:b/>
          <w:sz w:val="20"/>
          <w:szCs w:val="20"/>
        </w:rPr>
        <w:t>3.</w:t>
      </w:r>
      <w:r w:rsidRPr="009A3F40">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9A3F40" w:rsidRDefault="0045597A" w:rsidP="0045597A">
      <w:pPr>
        <w:spacing w:line="260" w:lineRule="atLeast"/>
        <w:jc w:val="both"/>
        <w:rPr>
          <w:rFonts w:ascii="Tahoma" w:hAnsi="Tahoma" w:cs="Tahoma"/>
          <w:sz w:val="20"/>
          <w:szCs w:val="20"/>
        </w:rPr>
      </w:pPr>
      <w:r w:rsidRPr="009A3F40">
        <w:rPr>
          <w:rFonts w:ascii="Tahoma" w:hAnsi="Tahoma" w:cs="Tahoma"/>
          <w:b/>
          <w:sz w:val="20"/>
          <w:szCs w:val="20"/>
        </w:rPr>
        <w:t>4.</w:t>
      </w:r>
      <w:r w:rsidRPr="009A3F40">
        <w:rPr>
          <w:rFonts w:ascii="Tahoma" w:hAnsi="Tahoma" w:cs="Tahoma"/>
          <w:sz w:val="20"/>
          <w:szCs w:val="20"/>
        </w:rPr>
        <w:t> Zamawiający zgodnie z art. 144 ust. 1 pkt. 1 przewiduje możliwość dokonania zmian postanowień zawartej umowy w zakresie:</w:t>
      </w:r>
    </w:p>
    <w:p w:rsidR="0045597A" w:rsidRPr="009A3F40" w:rsidRDefault="0045597A" w:rsidP="0045597A">
      <w:pPr>
        <w:jc w:val="both"/>
        <w:rPr>
          <w:rFonts w:ascii="Tahoma" w:hAnsi="Tahoma" w:cs="Tahoma"/>
          <w:sz w:val="20"/>
          <w:szCs w:val="20"/>
          <w:lang w:eastAsia="en-US"/>
        </w:rPr>
      </w:pPr>
      <w:r w:rsidRPr="009A3F40">
        <w:rPr>
          <w:rFonts w:ascii="Tahoma" w:hAnsi="Tahoma" w:cs="Tahoma"/>
          <w:sz w:val="20"/>
          <w:szCs w:val="20"/>
        </w:rPr>
        <w:t>a) zmiany stawki podatku VAT, przy czym zmianie ulega cena brutto, natomiast cena netto pozostaje bez zmian;</w:t>
      </w:r>
    </w:p>
    <w:p w:rsidR="0045597A" w:rsidRPr="009A3F40" w:rsidRDefault="0045597A" w:rsidP="0045597A">
      <w:pPr>
        <w:jc w:val="both"/>
        <w:rPr>
          <w:rFonts w:ascii="Tahoma" w:hAnsi="Tahoma" w:cs="Tahoma"/>
          <w:bCs/>
          <w:iCs/>
          <w:sz w:val="20"/>
          <w:szCs w:val="20"/>
        </w:rPr>
      </w:pPr>
      <w:r w:rsidRPr="009A3F40">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9A3F40" w:rsidRDefault="0045597A" w:rsidP="0045597A">
      <w:pPr>
        <w:jc w:val="both"/>
        <w:rPr>
          <w:rFonts w:ascii="Tahoma" w:hAnsi="Tahoma" w:cs="Tahoma"/>
          <w:bCs/>
          <w:iCs/>
          <w:sz w:val="20"/>
          <w:szCs w:val="20"/>
        </w:rPr>
      </w:pPr>
      <w:r w:rsidRPr="009A3F40">
        <w:rPr>
          <w:rFonts w:ascii="Tahoma" w:hAnsi="Tahoma" w:cs="Tahoma"/>
          <w:bCs/>
          <w:iCs/>
          <w:sz w:val="20"/>
          <w:szCs w:val="20"/>
        </w:rPr>
        <w:t>c) obniżenie ceny jednostkowej netto i brutto poszczególnego asortymentu, będącego przedmiotem umowy np. w wyniku</w:t>
      </w:r>
      <w:r w:rsidRPr="009A3F40">
        <w:rPr>
          <w:rFonts w:ascii="Tahoma" w:hAnsi="Tahoma" w:cs="Tahoma"/>
          <w:sz w:val="20"/>
          <w:szCs w:val="20"/>
        </w:rPr>
        <w:t xml:space="preserve"> wprowadzenia cen promocyjnych</w:t>
      </w:r>
      <w:r w:rsidR="00230D94" w:rsidRPr="009A3F40">
        <w:rPr>
          <w:rFonts w:ascii="Tahoma" w:hAnsi="Tahoma" w:cs="Tahoma"/>
          <w:bCs/>
          <w:iCs/>
          <w:sz w:val="20"/>
          <w:szCs w:val="20"/>
        </w:rPr>
        <w:t xml:space="preserve"> lub </w:t>
      </w:r>
      <w:r w:rsidRPr="009A3F40">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9A3F40" w:rsidRDefault="00230D94" w:rsidP="0045597A">
      <w:pPr>
        <w:jc w:val="both"/>
        <w:rPr>
          <w:rFonts w:ascii="Tahoma" w:hAnsi="Tahoma" w:cs="Tahoma"/>
          <w:bCs/>
          <w:iCs/>
          <w:sz w:val="20"/>
          <w:szCs w:val="20"/>
        </w:rPr>
      </w:pPr>
      <w:r w:rsidRPr="009A3F40">
        <w:rPr>
          <w:rFonts w:ascii="Tahoma" w:hAnsi="Tahoma" w:cs="Tahoma"/>
          <w:bCs/>
          <w:iCs/>
          <w:sz w:val="20"/>
          <w:szCs w:val="20"/>
        </w:rPr>
        <w:t>d</w:t>
      </w:r>
      <w:r w:rsidR="0045597A" w:rsidRPr="009A3F4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9A3F40" w:rsidRDefault="00A65ED5" w:rsidP="0045597A">
      <w:pPr>
        <w:jc w:val="both"/>
        <w:rPr>
          <w:rFonts w:ascii="Tahoma" w:hAnsi="Tahoma" w:cs="Tahoma"/>
          <w:bCs/>
          <w:iCs/>
          <w:sz w:val="20"/>
          <w:szCs w:val="20"/>
        </w:rPr>
      </w:pPr>
      <w:r w:rsidRPr="009A3F40">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9A3F40" w:rsidRDefault="00A65ED5" w:rsidP="0045597A">
      <w:pPr>
        <w:jc w:val="both"/>
        <w:rPr>
          <w:rFonts w:ascii="Tahoma" w:hAnsi="Tahoma" w:cs="Tahoma"/>
          <w:bCs/>
          <w:iCs/>
          <w:sz w:val="20"/>
          <w:szCs w:val="20"/>
        </w:rPr>
      </w:pPr>
      <w:r w:rsidRPr="009A3F40">
        <w:rPr>
          <w:rFonts w:ascii="Tahoma" w:hAnsi="Tahoma" w:cs="Tahoma"/>
          <w:bCs/>
          <w:iCs/>
          <w:sz w:val="20"/>
          <w:szCs w:val="20"/>
        </w:rPr>
        <w:t>f</w:t>
      </w:r>
      <w:r w:rsidR="0045597A" w:rsidRPr="009A3F40">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9A3F40" w:rsidRDefault="00A65ED5" w:rsidP="0045597A">
      <w:pPr>
        <w:jc w:val="both"/>
        <w:rPr>
          <w:rFonts w:ascii="Tahoma" w:hAnsi="Tahoma" w:cs="Tahoma"/>
          <w:bCs/>
          <w:iCs/>
          <w:sz w:val="20"/>
          <w:szCs w:val="20"/>
        </w:rPr>
      </w:pPr>
      <w:r w:rsidRPr="009A3F40">
        <w:rPr>
          <w:rFonts w:ascii="Tahoma" w:hAnsi="Tahoma" w:cs="Tahoma"/>
          <w:bCs/>
          <w:iCs/>
          <w:sz w:val="20"/>
          <w:szCs w:val="20"/>
        </w:rPr>
        <w:t>g</w:t>
      </w:r>
      <w:r w:rsidR="0045597A" w:rsidRPr="009A3F40">
        <w:rPr>
          <w:rFonts w:ascii="Tahoma" w:hAnsi="Tahoma" w:cs="Tahoma"/>
          <w:bCs/>
          <w:iCs/>
          <w:sz w:val="20"/>
          <w:szCs w:val="20"/>
        </w:rPr>
        <w:t>)</w:t>
      </w:r>
      <w:r w:rsidR="0045597A" w:rsidRPr="009A3F40">
        <w:rPr>
          <w:rFonts w:ascii="Tahoma" w:hAnsi="Tahoma" w:cs="Tahoma"/>
          <w:sz w:val="20"/>
          <w:szCs w:val="20"/>
        </w:rPr>
        <w:t xml:space="preserve"> zmiany przepisów prawa mające wpływ na realizacje niniejszej umowy;</w:t>
      </w:r>
    </w:p>
    <w:p w:rsidR="0045597A" w:rsidRPr="009A3F40" w:rsidRDefault="0045597A" w:rsidP="0045597A">
      <w:pPr>
        <w:jc w:val="both"/>
        <w:rPr>
          <w:rFonts w:ascii="Tahoma" w:hAnsi="Tahoma" w:cs="Tahoma"/>
          <w:bCs/>
          <w:iCs/>
          <w:sz w:val="20"/>
          <w:szCs w:val="20"/>
        </w:rPr>
      </w:pPr>
      <w:r w:rsidRPr="009A3F40">
        <w:rPr>
          <w:rFonts w:ascii="Tahoma" w:hAnsi="Tahoma" w:cs="Tahoma"/>
          <w:bCs/>
          <w:iCs/>
          <w:sz w:val="20"/>
          <w:szCs w:val="20"/>
        </w:rPr>
        <w:t>h) inne okoliczności, których nie dało się przewidzieć w chwili ogłoszenia zamówienia.</w:t>
      </w:r>
    </w:p>
    <w:p w:rsidR="00A65ED5" w:rsidRPr="009A3F40" w:rsidRDefault="00A65ED5" w:rsidP="0045597A">
      <w:pPr>
        <w:jc w:val="both"/>
        <w:rPr>
          <w:rFonts w:ascii="Tahoma" w:hAnsi="Tahoma" w:cs="Tahoma"/>
          <w:bCs/>
          <w:iCs/>
          <w:sz w:val="20"/>
          <w:szCs w:val="20"/>
        </w:rPr>
      </w:pPr>
      <w:r w:rsidRPr="009A3F40">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5597A" w:rsidRPr="009A3F40" w:rsidRDefault="0045597A" w:rsidP="0045597A">
      <w:pPr>
        <w:spacing w:line="260" w:lineRule="atLeast"/>
        <w:jc w:val="both"/>
        <w:rPr>
          <w:rFonts w:ascii="Tahoma" w:hAnsi="Tahoma" w:cs="Tahoma"/>
          <w:sz w:val="20"/>
          <w:szCs w:val="20"/>
        </w:rPr>
      </w:pPr>
      <w:r w:rsidRPr="009A3F40">
        <w:rPr>
          <w:rFonts w:ascii="Tahoma" w:hAnsi="Tahoma" w:cs="Tahoma"/>
          <w:b/>
          <w:sz w:val="20"/>
          <w:szCs w:val="20"/>
        </w:rPr>
        <w:t>5.</w:t>
      </w:r>
      <w:r w:rsidRPr="009A3F40">
        <w:rPr>
          <w:rFonts w:ascii="Tahoma" w:hAnsi="Tahoma" w:cs="Tahoma"/>
          <w:sz w:val="20"/>
          <w:szCs w:val="20"/>
        </w:rPr>
        <w:t xml:space="preserve"> Przedstawione w Załączniku nr 2 ilości produktów są szacunkowe i nie mogą stanowić podstawy </w:t>
      </w:r>
      <w:r w:rsidRPr="009A3F40">
        <w:rPr>
          <w:rFonts w:ascii="Tahoma" w:hAnsi="Tahoma" w:cs="Tahoma"/>
          <w:sz w:val="20"/>
          <w:szCs w:val="20"/>
        </w:rPr>
        <w:br/>
        <w:t>do żądania przez Wykonawcę ich pełnej realizacji.</w:t>
      </w:r>
    </w:p>
    <w:p w:rsidR="0045597A" w:rsidRPr="009A3F40" w:rsidRDefault="0045597A" w:rsidP="0045597A">
      <w:pPr>
        <w:jc w:val="both"/>
        <w:rPr>
          <w:rFonts w:ascii="Tahoma" w:hAnsi="Tahoma" w:cs="Tahoma"/>
          <w:sz w:val="20"/>
          <w:szCs w:val="20"/>
        </w:rPr>
      </w:pPr>
      <w:r w:rsidRPr="009A3F40">
        <w:rPr>
          <w:rFonts w:ascii="Tahoma" w:hAnsi="Tahoma" w:cs="Tahoma"/>
          <w:b/>
          <w:sz w:val="20"/>
          <w:szCs w:val="20"/>
        </w:rPr>
        <w:t>6. </w:t>
      </w:r>
      <w:r w:rsidRPr="009A3F40">
        <w:rPr>
          <w:rFonts w:ascii="Tahoma" w:hAnsi="Tahoma" w:cs="Tahoma"/>
          <w:sz w:val="20"/>
          <w:szCs w:val="20"/>
        </w:rPr>
        <w:t>Wszelkie zmiany postanowień niniejszej umowy mogą być dokonane na podstawie art. 144 Ustawy Prawo zamówień publicznych z dn. 29.01.2004 r. za zgodą obu Stron.</w:t>
      </w:r>
    </w:p>
    <w:p w:rsidR="0045597A" w:rsidRPr="009A3F40" w:rsidRDefault="0045597A" w:rsidP="0045597A">
      <w:pPr>
        <w:shd w:val="clear" w:color="auto" w:fill="FFFFFF"/>
        <w:tabs>
          <w:tab w:val="left" w:pos="230"/>
        </w:tabs>
        <w:jc w:val="both"/>
        <w:rPr>
          <w:rFonts w:ascii="Tahoma" w:hAnsi="Tahoma" w:cs="Tahoma"/>
          <w:iCs/>
          <w:spacing w:val="-1"/>
          <w:sz w:val="20"/>
          <w:szCs w:val="20"/>
        </w:rPr>
      </w:pPr>
      <w:r w:rsidRPr="009A3F40">
        <w:rPr>
          <w:rFonts w:ascii="Tahoma" w:hAnsi="Tahoma" w:cs="Tahoma"/>
          <w:b/>
          <w:iCs/>
          <w:spacing w:val="-1"/>
          <w:sz w:val="20"/>
          <w:szCs w:val="20"/>
        </w:rPr>
        <w:t>7.</w:t>
      </w:r>
      <w:r w:rsidRPr="009A3F40">
        <w:rPr>
          <w:rFonts w:ascii="Tahoma" w:hAnsi="Tahoma" w:cs="Tahoma"/>
          <w:iCs/>
          <w:spacing w:val="-1"/>
          <w:sz w:val="20"/>
          <w:szCs w:val="20"/>
        </w:rPr>
        <w:t> Zamawiający przewiduje możliwość przedłużenia terminu realizacji umowy, nie dłużej jednak niż o dwa miesiące, w przypadku niezrealizowania umowy w terminie z przyczyn leżących po stronie Zamawiającego, w zależności od przebiegu leczenia pacjentów.</w:t>
      </w:r>
    </w:p>
    <w:p w:rsidR="0045597A" w:rsidRPr="009A3F40" w:rsidRDefault="0045597A" w:rsidP="0045597A">
      <w:pPr>
        <w:shd w:val="clear" w:color="auto" w:fill="FFFFFF"/>
        <w:tabs>
          <w:tab w:val="left" w:pos="230"/>
        </w:tabs>
        <w:jc w:val="both"/>
        <w:rPr>
          <w:rFonts w:ascii="Tahoma" w:hAnsi="Tahoma" w:cs="Tahoma"/>
          <w:sz w:val="20"/>
          <w:szCs w:val="20"/>
        </w:rPr>
      </w:pPr>
      <w:r w:rsidRPr="009A3F40">
        <w:rPr>
          <w:rFonts w:ascii="Tahoma" w:hAnsi="Tahoma" w:cs="Tahoma"/>
          <w:b/>
          <w:iCs/>
          <w:spacing w:val="-1"/>
          <w:sz w:val="20"/>
          <w:szCs w:val="20"/>
        </w:rPr>
        <w:t>8.</w:t>
      </w:r>
      <w:r w:rsidRPr="009A3F40">
        <w:rPr>
          <w:rFonts w:ascii="Tahoma" w:hAnsi="Tahoma" w:cs="Tahoma"/>
          <w:iCs/>
          <w:spacing w:val="-1"/>
          <w:sz w:val="20"/>
          <w:szCs w:val="20"/>
        </w:rPr>
        <w:t xml:space="preserve"> Zmiana ceny w wyniku zaistnienia okoliczności, o których mowa w pkt 4a) obowiązuje od dnia wejścia w życie przepisów ja wprowadzających. Pozostałe zmiany wymienione w pkt. 4 mogą być dokonane na wniosek Wykonawcy lub Zamawiającego, </w:t>
      </w:r>
      <w:r w:rsidRPr="009A3F40">
        <w:rPr>
          <w:rFonts w:ascii="Tahoma" w:hAnsi="Tahoma" w:cs="Tahoma"/>
          <w:sz w:val="20"/>
          <w:szCs w:val="20"/>
        </w:rPr>
        <w:t>w terminie do 14 dni od przesłania zawiadomienia, w formie aneksu do umowy.</w:t>
      </w:r>
    </w:p>
    <w:p w:rsidR="0045597A" w:rsidRPr="009A3F40" w:rsidRDefault="0045597A" w:rsidP="0045597A">
      <w:pPr>
        <w:shd w:val="clear" w:color="auto" w:fill="FFFFFF"/>
        <w:tabs>
          <w:tab w:val="left" w:pos="230"/>
        </w:tabs>
        <w:jc w:val="both"/>
        <w:rPr>
          <w:rFonts w:ascii="Tahoma" w:hAnsi="Tahoma" w:cs="Tahoma"/>
          <w:sz w:val="20"/>
          <w:szCs w:val="20"/>
        </w:rPr>
      </w:pPr>
      <w:r w:rsidRPr="009A3F40">
        <w:rPr>
          <w:rFonts w:ascii="Tahoma" w:hAnsi="Tahoma" w:cs="Tahoma"/>
          <w:b/>
          <w:iCs/>
          <w:spacing w:val="-1"/>
          <w:sz w:val="20"/>
          <w:szCs w:val="20"/>
        </w:rPr>
        <w:t>9.</w:t>
      </w:r>
      <w:r w:rsidRPr="009A3F40">
        <w:rPr>
          <w:rFonts w:ascii="Tahoma" w:hAnsi="Tahoma" w:cs="Tahoma"/>
          <w:iCs/>
          <w:spacing w:val="-1"/>
          <w:sz w:val="20"/>
          <w:szCs w:val="20"/>
        </w:rPr>
        <w:t xml:space="preserve"> Zmiana wymieniona w pkt. 7 może być dokonana na wniosek Zamawiającego, </w:t>
      </w:r>
      <w:r w:rsidRPr="009A3F40">
        <w:rPr>
          <w:rFonts w:ascii="Tahoma" w:hAnsi="Tahoma" w:cs="Tahoma"/>
          <w:sz w:val="20"/>
          <w:szCs w:val="20"/>
        </w:rPr>
        <w:t>w terminie do 14 dni od przesłania zawiadomienia, w formie aneksu do umowy.</w:t>
      </w:r>
    </w:p>
    <w:p w:rsidR="00071F7E" w:rsidRPr="009A3F40" w:rsidRDefault="00590112" w:rsidP="00590112">
      <w:pPr>
        <w:pStyle w:val="Tekstpodstawowywcity3"/>
        <w:tabs>
          <w:tab w:val="left" w:pos="2460"/>
        </w:tabs>
        <w:spacing w:after="0"/>
        <w:ind w:left="0"/>
        <w:jc w:val="both"/>
        <w:rPr>
          <w:rFonts w:ascii="Tahoma" w:hAnsi="Tahoma" w:cs="Tahoma"/>
          <w:sz w:val="22"/>
          <w:szCs w:val="22"/>
        </w:rPr>
      </w:pPr>
      <w:r w:rsidRPr="009A3F40">
        <w:rPr>
          <w:rFonts w:ascii="Tahoma" w:hAnsi="Tahoma" w:cs="Tahoma"/>
          <w:sz w:val="22"/>
          <w:szCs w:val="22"/>
        </w:rPr>
        <w:tab/>
      </w:r>
    </w:p>
    <w:p w:rsidR="00E4320F" w:rsidRPr="009A3F40" w:rsidRDefault="00546F72" w:rsidP="00E4320F">
      <w:pPr>
        <w:suppressAutoHyphens/>
        <w:ind w:left="720" w:hanging="720"/>
        <w:rPr>
          <w:rFonts w:ascii="Tahoma" w:eastAsia="Times New Roman" w:hAnsi="Tahoma" w:cs="Tahoma"/>
          <w:sz w:val="22"/>
          <w:szCs w:val="16"/>
          <w:lang w:eastAsia="ar-SA"/>
        </w:rPr>
      </w:pPr>
      <w:r>
        <w:rPr>
          <w:rFonts w:ascii="Tahoma" w:eastAsia="Times New Roman" w:hAnsi="Tahoma" w:cs="Tahoma"/>
          <w:b/>
          <w:u w:val="single"/>
          <w:lang w:eastAsia="ar-SA"/>
        </w:rPr>
        <w:t>X</w:t>
      </w:r>
      <w:r w:rsidR="00E4320F" w:rsidRPr="009A3F40">
        <w:rPr>
          <w:rFonts w:ascii="Tahoma" w:eastAsia="Times New Roman" w:hAnsi="Tahoma" w:cs="Tahoma"/>
          <w:b/>
          <w:u w:val="single"/>
          <w:lang w:eastAsia="ar-SA"/>
        </w:rPr>
        <w:t>X.</w:t>
      </w:r>
      <w:r w:rsidR="00E4320F" w:rsidRPr="009A3F40">
        <w:rPr>
          <w:rFonts w:ascii="Tahoma" w:eastAsia="Times New Roman" w:hAnsi="Tahoma" w:cs="Tahoma"/>
          <w:b/>
          <w:u w:val="single"/>
          <w:lang w:eastAsia="ar-SA"/>
        </w:rPr>
        <w:tab/>
        <w:t xml:space="preserve">POUCZENIE O ŚRODKACH OCHRONY PRAWNEJ PRZYSŁUGUJĄCYCH </w:t>
      </w:r>
      <w:r w:rsidR="00E4320F" w:rsidRPr="009A3F40">
        <w:rPr>
          <w:rFonts w:ascii="Tahoma" w:eastAsia="Times New Roman" w:hAnsi="Tahoma" w:cs="Tahoma"/>
          <w:b/>
          <w:u w:val="single"/>
          <w:lang w:eastAsia="ar-SA"/>
        </w:rPr>
        <w:br/>
        <w:t>WYKONAWCY W TOKU POSTĘPOWANIA O UDZIELENIE ZAMÓWIENIA</w:t>
      </w:r>
      <w:r w:rsidR="00E4320F" w:rsidRPr="009A3F40">
        <w:rPr>
          <w:rFonts w:ascii="Tahoma" w:eastAsia="Times New Roman" w:hAnsi="Tahoma" w:cs="Tahoma"/>
          <w:sz w:val="16"/>
          <w:szCs w:val="16"/>
          <w:lang w:eastAsia="ar-SA"/>
        </w:rPr>
        <w:t xml:space="preserve"> </w:t>
      </w:r>
    </w:p>
    <w:p w:rsidR="00E4320F" w:rsidRPr="009A3F40" w:rsidRDefault="00E4320F" w:rsidP="00E4320F">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lastRenderedPageBreak/>
        <w:t>Wykonawcy, uczestnikowi konkursu, a także innemu podmiotowi, jeżeli ma lub miał interes</w:t>
      </w:r>
      <w:r w:rsidRPr="009A3F40">
        <w:rPr>
          <w:rFonts w:ascii="Tahoma" w:eastAsia="Times New Roman" w:hAnsi="Tahoma" w:cs="Tahoma"/>
          <w:sz w:val="20"/>
          <w:szCs w:val="20"/>
          <w:lang w:eastAsia="ar-SA"/>
        </w:rPr>
        <w:br/>
        <w:t>w uzyskaniu danego zamówienia oraz poniósł lub może ponieść szkodę w wyniku naruszenia</w:t>
      </w:r>
      <w:r w:rsidRPr="009A3F40">
        <w:rPr>
          <w:rFonts w:ascii="Tahoma" w:eastAsia="Times New Roman" w:hAnsi="Tahoma" w:cs="Tahoma"/>
          <w:sz w:val="20"/>
          <w:szCs w:val="20"/>
          <w:lang w:eastAsia="ar-SA"/>
        </w:rPr>
        <w:br/>
        <w:t xml:space="preserve">przez Zamawiającego przepisów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 xml:space="preserve"> przysługują środki ochrony prawnej przewidziane</w:t>
      </w:r>
      <w:r w:rsidRPr="009A3F40">
        <w:rPr>
          <w:rFonts w:ascii="Tahoma" w:eastAsia="Times New Roman" w:hAnsi="Tahoma" w:cs="Tahoma"/>
          <w:sz w:val="20"/>
          <w:szCs w:val="20"/>
          <w:lang w:eastAsia="ar-SA"/>
        </w:rPr>
        <w:br/>
        <w:t>w Dziale VI ustawy</w:t>
      </w:r>
      <w:r w:rsidRPr="009A3F40">
        <w:rPr>
          <w:rFonts w:ascii="Tahoma" w:eastAsia="Times New Roman" w:hAnsi="Tahoma" w:cs="Tahoma"/>
          <w:spacing w:val="20"/>
          <w:sz w:val="20"/>
          <w:szCs w:val="20"/>
          <w:lang w:eastAsia="ar-SA"/>
        </w:rPr>
        <w:t xml:space="preserve"> </w:t>
      </w:r>
      <w:proofErr w:type="spellStart"/>
      <w:r w:rsidRPr="009A3F40">
        <w:rPr>
          <w:rFonts w:ascii="Tahoma" w:eastAsia="Times New Roman" w:hAnsi="Tahoma" w:cs="Tahoma"/>
          <w:spacing w:val="20"/>
          <w:sz w:val="20"/>
          <w:szCs w:val="20"/>
          <w:lang w:eastAsia="ar-SA"/>
        </w:rPr>
        <w:t>Pzp</w:t>
      </w:r>
      <w:proofErr w:type="spellEnd"/>
      <w:r w:rsidRPr="009A3F40">
        <w:rPr>
          <w:rFonts w:ascii="Tahoma" w:eastAsia="Times New Roman" w:hAnsi="Tahoma" w:cs="Tahoma"/>
          <w:spacing w:val="20"/>
          <w:sz w:val="20"/>
          <w:szCs w:val="20"/>
          <w:lang w:eastAsia="ar-SA"/>
        </w:rPr>
        <w:t xml:space="preserve"> </w:t>
      </w:r>
      <w:r w:rsidRPr="009A3F40">
        <w:rPr>
          <w:rFonts w:ascii="Tahoma" w:eastAsia="Times New Roman" w:hAnsi="Tahoma" w:cs="Tahoma"/>
          <w:iCs/>
          <w:sz w:val="20"/>
          <w:szCs w:val="20"/>
          <w:lang w:eastAsia="ar-SA"/>
        </w:rPr>
        <w:t xml:space="preserve">(Dz. U. z 2015 r. poz. 2164 z </w:t>
      </w:r>
      <w:proofErr w:type="spellStart"/>
      <w:r w:rsidRPr="009A3F40">
        <w:rPr>
          <w:rFonts w:ascii="Tahoma" w:eastAsia="Times New Roman" w:hAnsi="Tahoma" w:cs="Tahoma"/>
          <w:iCs/>
          <w:sz w:val="20"/>
          <w:szCs w:val="20"/>
          <w:lang w:eastAsia="ar-SA"/>
        </w:rPr>
        <w:t>późn</w:t>
      </w:r>
      <w:proofErr w:type="spellEnd"/>
      <w:r w:rsidRPr="009A3F40">
        <w:rPr>
          <w:rFonts w:ascii="Tahoma" w:eastAsia="Times New Roman" w:hAnsi="Tahoma" w:cs="Tahoma"/>
          <w:iCs/>
          <w:sz w:val="20"/>
          <w:szCs w:val="20"/>
          <w:lang w:eastAsia="ar-SA"/>
        </w:rPr>
        <w:t>. zm.)</w:t>
      </w:r>
      <w:r w:rsidRPr="009A3F40">
        <w:rPr>
          <w:rFonts w:ascii="Tahoma" w:eastAsia="Times New Roman" w:hAnsi="Tahoma" w:cs="Tahoma"/>
          <w:sz w:val="20"/>
          <w:szCs w:val="20"/>
          <w:lang w:eastAsia="ar-SA"/>
        </w:rPr>
        <w:t>.</w:t>
      </w:r>
    </w:p>
    <w:p w:rsidR="00071F7E" w:rsidRPr="009A3F40" w:rsidRDefault="00071F7E">
      <w:pPr>
        <w:jc w:val="both"/>
        <w:rPr>
          <w:rFonts w:ascii="Tahoma" w:hAnsi="Tahoma" w:cs="Tahoma"/>
          <w:sz w:val="36"/>
          <w:szCs w:val="36"/>
        </w:rPr>
      </w:pPr>
    </w:p>
    <w:p w:rsidR="00FD6B05" w:rsidRPr="009A3F40" w:rsidRDefault="00FD6B05" w:rsidP="00FD6B05">
      <w:pPr>
        <w:spacing w:line="260" w:lineRule="atLeast"/>
        <w:ind w:left="720" w:hanging="720"/>
        <w:rPr>
          <w:rFonts w:ascii="Tahoma" w:hAnsi="Tahoma" w:cs="Tahoma"/>
          <w:sz w:val="22"/>
        </w:rPr>
      </w:pPr>
      <w:r w:rsidRPr="009A3F40">
        <w:rPr>
          <w:rFonts w:ascii="Tahoma" w:hAnsi="Tahoma" w:cs="Tahoma"/>
          <w:b/>
          <w:u w:val="single"/>
        </w:rPr>
        <w:t>XX</w:t>
      </w:r>
      <w:r w:rsidR="00546F72">
        <w:rPr>
          <w:rFonts w:ascii="Tahoma" w:hAnsi="Tahoma" w:cs="Tahoma"/>
          <w:b/>
          <w:u w:val="single"/>
        </w:rPr>
        <w:t>I</w:t>
      </w:r>
      <w:r w:rsidRPr="009A3F40">
        <w:rPr>
          <w:rFonts w:ascii="Tahoma" w:hAnsi="Tahoma" w:cs="Tahoma"/>
          <w:b/>
          <w:u w:val="single"/>
        </w:rPr>
        <w:t xml:space="preserve">. INFORMACJA O PRZEWIDYWANYCH ZAMÓWIENIACH, O KTÓRYCH MOWA W ART. 67 UST. 1 PKT 6 i 7 USTAWY PZP, </w:t>
      </w:r>
    </w:p>
    <w:p w:rsidR="000B4A27" w:rsidRPr="009A3F40" w:rsidRDefault="000B4A27" w:rsidP="000B4A27">
      <w:pPr>
        <w:jc w:val="both"/>
        <w:rPr>
          <w:rFonts w:ascii="Tahoma" w:hAnsi="Tahoma" w:cs="Tahoma"/>
          <w:sz w:val="20"/>
          <w:szCs w:val="20"/>
        </w:rPr>
      </w:pPr>
      <w:r w:rsidRPr="009A3F40">
        <w:rPr>
          <w:rFonts w:ascii="Tahoma" w:hAnsi="Tahoma" w:cs="Tahoma"/>
          <w:sz w:val="20"/>
          <w:szCs w:val="20"/>
        </w:rPr>
        <w:t xml:space="preserve">Zamawiający nie przewiduje możliwości udzielenia zamówień, o których mowa w art. 67 ust. 1 pkt 6 i 7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w:t>
      </w:r>
      <w:r w:rsidRPr="009A3F40">
        <w:rPr>
          <w:rFonts w:ascii="Tahoma" w:hAnsi="Tahoma" w:cs="Tahoma"/>
          <w:iCs/>
          <w:sz w:val="20"/>
          <w:szCs w:val="20"/>
        </w:rPr>
        <w:t xml:space="preserve">(Dz. U. z 2015 r. poz. 2164 z </w:t>
      </w:r>
      <w:proofErr w:type="spellStart"/>
      <w:r w:rsidRPr="009A3F40">
        <w:rPr>
          <w:rFonts w:ascii="Tahoma" w:hAnsi="Tahoma" w:cs="Tahoma"/>
          <w:iCs/>
          <w:sz w:val="20"/>
          <w:szCs w:val="20"/>
        </w:rPr>
        <w:t>późn</w:t>
      </w:r>
      <w:proofErr w:type="spellEnd"/>
      <w:r w:rsidRPr="009A3F40">
        <w:rPr>
          <w:rFonts w:ascii="Tahoma" w:hAnsi="Tahoma" w:cs="Tahoma"/>
          <w:iCs/>
          <w:sz w:val="20"/>
          <w:szCs w:val="20"/>
        </w:rPr>
        <w:t>. zm.)</w:t>
      </w:r>
      <w:r w:rsidRPr="009A3F40">
        <w:rPr>
          <w:rFonts w:ascii="Tahoma" w:hAnsi="Tahoma" w:cs="Tahoma"/>
          <w:sz w:val="20"/>
          <w:szCs w:val="20"/>
        </w:rPr>
        <w:t>.</w:t>
      </w:r>
    </w:p>
    <w:p w:rsidR="000B4A27" w:rsidRPr="009A3F40" w:rsidRDefault="000B4A27" w:rsidP="00AA019D">
      <w:pPr>
        <w:ind w:left="426" w:hanging="426"/>
        <w:rPr>
          <w:rFonts w:ascii="Tahoma" w:hAnsi="Tahoma" w:cs="Tahoma"/>
          <w:b/>
          <w:u w:val="single"/>
        </w:rPr>
      </w:pPr>
    </w:p>
    <w:p w:rsidR="00AA019D" w:rsidRPr="009A3F40" w:rsidRDefault="00AA019D" w:rsidP="00AA019D">
      <w:pPr>
        <w:ind w:left="426" w:hanging="426"/>
        <w:rPr>
          <w:rFonts w:ascii="Tahoma" w:hAnsi="Tahoma" w:cs="Tahoma"/>
          <w:b/>
          <w:u w:val="single"/>
        </w:rPr>
      </w:pPr>
      <w:r w:rsidRPr="009A3F40">
        <w:rPr>
          <w:rFonts w:ascii="Tahoma" w:hAnsi="Tahoma" w:cs="Tahoma"/>
          <w:b/>
          <w:u w:val="single"/>
        </w:rPr>
        <w:t>XXI</w:t>
      </w:r>
      <w:r w:rsidR="00546F72">
        <w:rPr>
          <w:rFonts w:ascii="Tahoma" w:hAnsi="Tahoma" w:cs="Tahoma"/>
          <w:b/>
          <w:u w:val="single"/>
        </w:rPr>
        <w:t>I</w:t>
      </w:r>
      <w:r w:rsidRPr="009A3F40">
        <w:rPr>
          <w:rFonts w:ascii="Tahoma" w:hAnsi="Tahoma" w:cs="Tahoma"/>
          <w:b/>
          <w:u w:val="single"/>
        </w:rPr>
        <w:t>.  INFORMACJE DOTYCZĄCE WALUT OBCYCH</w:t>
      </w:r>
    </w:p>
    <w:p w:rsidR="00AA019D" w:rsidRPr="009A3F40" w:rsidRDefault="00AA019D" w:rsidP="00AA019D">
      <w:pPr>
        <w:jc w:val="both"/>
        <w:rPr>
          <w:rFonts w:ascii="Tahoma" w:hAnsi="Tahoma" w:cs="Tahoma"/>
          <w:sz w:val="20"/>
          <w:szCs w:val="20"/>
        </w:rPr>
      </w:pPr>
      <w:r w:rsidRPr="009A3F40">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9A3F40" w:rsidRDefault="00AA019D" w:rsidP="00AA019D">
      <w:pPr>
        <w:autoSpaceDE w:val="0"/>
        <w:autoSpaceDN w:val="0"/>
        <w:adjustRightInd w:val="0"/>
        <w:jc w:val="both"/>
        <w:rPr>
          <w:rFonts w:ascii="Tahoma" w:eastAsia="Calibri" w:hAnsi="Tahoma" w:cs="Tahoma"/>
          <w:sz w:val="20"/>
          <w:szCs w:val="20"/>
          <w:lang w:eastAsia="en-US"/>
        </w:rPr>
      </w:pPr>
      <w:r w:rsidRPr="009A3F40">
        <w:rPr>
          <w:rFonts w:ascii="Tahoma" w:eastAsia="Calibri" w:hAnsi="Tahoma" w:cs="Tahoma"/>
          <w:sz w:val="20"/>
          <w:szCs w:val="20"/>
          <w:lang w:eastAsia="en-US"/>
        </w:rPr>
        <w:t>W celu przeliczenia na PLN wszystkich wartości i danych finansowych podanych w innych walutach</w:t>
      </w:r>
    </w:p>
    <w:p w:rsidR="00AA019D" w:rsidRPr="009A3F40" w:rsidRDefault="00AA019D" w:rsidP="00AA019D">
      <w:pPr>
        <w:autoSpaceDE w:val="0"/>
        <w:autoSpaceDN w:val="0"/>
        <w:adjustRightInd w:val="0"/>
        <w:jc w:val="both"/>
        <w:rPr>
          <w:rFonts w:ascii="Tahoma" w:eastAsia="Calibri" w:hAnsi="Tahoma" w:cs="Tahoma"/>
          <w:sz w:val="20"/>
          <w:szCs w:val="20"/>
          <w:lang w:eastAsia="en-US"/>
        </w:rPr>
      </w:pPr>
      <w:r w:rsidRPr="009A3F40">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9A3F40" w:rsidRDefault="00AA019D" w:rsidP="00AA019D">
      <w:pPr>
        <w:autoSpaceDE w:val="0"/>
        <w:autoSpaceDN w:val="0"/>
        <w:adjustRightInd w:val="0"/>
        <w:jc w:val="both"/>
        <w:rPr>
          <w:rFonts w:ascii="Tahoma" w:hAnsi="Tahoma" w:cs="Tahoma"/>
          <w:sz w:val="20"/>
          <w:szCs w:val="20"/>
        </w:rPr>
      </w:pPr>
      <w:r w:rsidRPr="009A3F4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9A3F40" w:rsidRDefault="00111F6D" w:rsidP="00AA019D">
      <w:pPr>
        <w:autoSpaceDE w:val="0"/>
        <w:autoSpaceDN w:val="0"/>
        <w:adjustRightInd w:val="0"/>
        <w:jc w:val="both"/>
        <w:rPr>
          <w:rFonts w:ascii="Tahoma" w:hAnsi="Tahoma" w:cs="Tahoma"/>
          <w:sz w:val="20"/>
          <w:szCs w:val="20"/>
        </w:rPr>
      </w:pPr>
    </w:p>
    <w:p w:rsidR="00111F6D" w:rsidRPr="009A3F40" w:rsidRDefault="00111F6D" w:rsidP="00111F6D">
      <w:pPr>
        <w:tabs>
          <w:tab w:val="left" w:pos="540"/>
        </w:tabs>
        <w:rPr>
          <w:rFonts w:ascii="Tahoma" w:hAnsi="Tahoma" w:cs="Tahoma"/>
          <w:b/>
          <w:u w:val="single"/>
        </w:rPr>
      </w:pPr>
      <w:r w:rsidRPr="009A3F40">
        <w:rPr>
          <w:rFonts w:ascii="Tahoma" w:hAnsi="Tahoma" w:cs="Tahoma"/>
          <w:b/>
          <w:u w:val="single"/>
        </w:rPr>
        <w:t>XXI</w:t>
      </w:r>
      <w:r w:rsidR="00546F72">
        <w:rPr>
          <w:rFonts w:ascii="Tahoma" w:hAnsi="Tahoma" w:cs="Tahoma"/>
          <w:b/>
          <w:u w:val="single"/>
        </w:rPr>
        <w:t>I</w:t>
      </w:r>
      <w:r w:rsidRPr="009A3F40">
        <w:rPr>
          <w:rFonts w:ascii="Tahoma" w:hAnsi="Tahoma" w:cs="Tahoma"/>
          <w:b/>
          <w:u w:val="single"/>
        </w:rPr>
        <w:t xml:space="preserve">I.   WYMAGANIA DOTYCZĄCE UMOWY O PODWYKONAWSTWO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Wymagania zgodnie z art. 143c zostały określone w projekcie umowy.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Jeżeli zmiana albo rezygnacja z podwykonawcy dotyczy podmiotu, na którego zasoby Wykonawca powoływał się, na zasadach określonych w art. 22a ust. 1 ustawy </w:t>
      </w:r>
      <w:r w:rsidRPr="009A3F40">
        <w:rPr>
          <w:rFonts w:ascii="Tahoma" w:hAnsi="Tahoma" w:cs="Tahoma"/>
          <w:i/>
          <w:iCs/>
          <w:lang w:eastAsia="ar-SA"/>
        </w:rPr>
        <w:t>z dnia 29.01.2004 r. Prawo zamówień publicznych</w:t>
      </w:r>
      <w:r w:rsidRPr="009A3F40">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Przepisy art. 36ba ustawy stosuje się wobec dalszych podwykonawców.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Powierzenie wykonania części zamówienia podwykonawcom nie zwalnia Wykonawcy z odpowiedzialności za należyte wykonanie tego zamówienia.</w:t>
      </w:r>
    </w:p>
    <w:p w:rsidR="00AA019D" w:rsidRPr="009A3F40" w:rsidRDefault="00AA019D" w:rsidP="00AA019D">
      <w:pPr>
        <w:autoSpaceDE w:val="0"/>
        <w:autoSpaceDN w:val="0"/>
        <w:adjustRightInd w:val="0"/>
        <w:jc w:val="both"/>
        <w:rPr>
          <w:rFonts w:ascii="Tahoma" w:eastAsia="Calibri" w:hAnsi="Tahoma" w:cs="Tahoma"/>
          <w:sz w:val="20"/>
          <w:szCs w:val="20"/>
          <w:lang w:eastAsia="en-US"/>
        </w:rPr>
      </w:pPr>
    </w:p>
    <w:p w:rsidR="00AA019D" w:rsidRPr="009A3F40" w:rsidRDefault="00546F72" w:rsidP="00AA019D">
      <w:pPr>
        <w:spacing w:line="260" w:lineRule="atLeast"/>
        <w:ind w:left="426" w:hanging="426"/>
        <w:rPr>
          <w:rFonts w:ascii="Tahoma" w:hAnsi="Tahoma" w:cs="Tahoma"/>
          <w:sz w:val="22"/>
        </w:rPr>
      </w:pPr>
      <w:r>
        <w:rPr>
          <w:rFonts w:ascii="Tahoma" w:hAnsi="Tahoma" w:cs="Tahoma"/>
          <w:b/>
          <w:u w:val="single"/>
        </w:rPr>
        <w:t>XXIV</w:t>
      </w:r>
      <w:r w:rsidR="00AA019D" w:rsidRPr="009A3F40">
        <w:rPr>
          <w:rFonts w:ascii="Tahoma" w:hAnsi="Tahoma" w:cs="Tahoma"/>
          <w:b/>
          <w:u w:val="single"/>
        </w:rPr>
        <w:t>.  INFORMACJE ODNOŚNIE TRYBU OTWARCIA OFERT I ZASAD ICH OCENY</w:t>
      </w:r>
    </w:p>
    <w:p w:rsidR="00AA019D" w:rsidRPr="009A3F40" w:rsidRDefault="00AA019D" w:rsidP="00AA019D">
      <w:pPr>
        <w:jc w:val="both"/>
        <w:rPr>
          <w:rFonts w:ascii="Tahoma" w:hAnsi="Tahoma" w:cs="Tahoma"/>
          <w:sz w:val="20"/>
          <w:szCs w:val="20"/>
        </w:rPr>
      </w:pPr>
    </w:p>
    <w:p w:rsidR="00AA019D" w:rsidRPr="009A3F40" w:rsidRDefault="00AA019D" w:rsidP="00AA019D">
      <w:pPr>
        <w:jc w:val="both"/>
        <w:rPr>
          <w:rFonts w:ascii="Tahoma" w:hAnsi="Tahoma" w:cs="Tahoma"/>
          <w:sz w:val="20"/>
          <w:szCs w:val="20"/>
        </w:rPr>
      </w:pPr>
      <w:r w:rsidRPr="009A3F40">
        <w:rPr>
          <w:rFonts w:ascii="Tahoma" w:hAnsi="Tahoma" w:cs="Tahoma"/>
          <w:sz w:val="20"/>
          <w:szCs w:val="20"/>
        </w:rPr>
        <w:t>Analiza i ocena ofert przebiegać będzie w dwóch etapach:</w:t>
      </w:r>
    </w:p>
    <w:p w:rsidR="00AA019D" w:rsidRPr="009A3F40" w:rsidRDefault="00AA019D" w:rsidP="00AA019D">
      <w:pPr>
        <w:tabs>
          <w:tab w:val="left" w:pos="1620"/>
        </w:tabs>
        <w:ind w:left="1620" w:hanging="720"/>
        <w:jc w:val="both"/>
        <w:rPr>
          <w:rFonts w:ascii="Tahoma" w:hAnsi="Tahoma" w:cs="Tahoma"/>
          <w:sz w:val="20"/>
          <w:szCs w:val="20"/>
        </w:rPr>
      </w:pPr>
      <w:r w:rsidRPr="009A3F40">
        <w:rPr>
          <w:rFonts w:ascii="Tahoma" w:hAnsi="Tahoma" w:cs="Tahoma"/>
          <w:b/>
          <w:sz w:val="20"/>
          <w:szCs w:val="20"/>
        </w:rPr>
        <w:t>I etap</w:t>
      </w:r>
      <w:r w:rsidRPr="009A3F40">
        <w:rPr>
          <w:rFonts w:ascii="Tahoma" w:hAnsi="Tahoma" w:cs="Tahoma"/>
          <w:sz w:val="20"/>
          <w:szCs w:val="20"/>
        </w:rPr>
        <w:t xml:space="preserve">: </w:t>
      </w:r>
    </w:p>
    <w:p w:rsidR="00AA019D" w:rsidRPr="009A3F40" w:rsidRDefault="00AA019D" w:rsidP="00AA019D">
      <w:pPr>
        <w:tabs>
          <w:tab w:val="left" w:pos="1620"/>
        </w:tabs>
        <w:jc w:val="both"/>
        <w:rPr>
          <w:rFonts w:ascii="Tahoma" w:hAnsi="Tahoma" w:cs="Tahoma"/>
          <w:sz w:val="20"/>
          <w:szCs w:val="20"/>
        </w:rPr>
      </w:pPr>
      <w:r w:rsidRPr="009A3F40">
        <w:rPr>
          <w:rFonts w:ascii="Tahoma" w:hAnsi="Tahoma" w:cs="Tahoma"/>
          <w:sz w:val="20"/>
          <w:szCs w:val="20"/>
        </w:rPr>
        <w:lastRenderedPageBreak/>
        <w:t xml:space="preserve">Wykonawcy mogą uczestniczyć w tym etapie. </w:t>
      </w:r>
    </w:p>
    <w:p w:rsidR="00AA019D" w:rsidRPr="009A3F40" w:rsidRDefault="00AA019D" w:rsidP="00F66222">
      <w:pPr>
        <w:numPr>
          <w:ilvl w:val="0"/>
          <w:numId w:val="5"/>
        </w:numPr>
        <w:jc w:val="both"/>
        <w:rPr>
          <w:rFonts w:ascii="Tahoma" w:hAnsi="Tahoma" w:cs="Tahoma"/>
          <w:sz w:val="20"/>
          <w:szCs w:val="20"/>
        </w:rPr>
      </w:pPr>
      <w:r w:rsidRPr="009A3F40">
        <w:rPr>
          <w:rFonts w:ascii="Tahoma" w:hAnsi="Tahoma" w:cs="Tahoma"/>
          <w:sz w:val="20"/>
          <w:szCs w:val="20"/>
        </w:rPr>
        <w:t>Bezpośrednio przed otwarciem ofert zamawiający poda kwotę, jaką zamierza przeznaczyć na sfinansowanie zamówienia.</w:t>
      </w:r>
    </w:p>
    <w:p w:rsidR="00AA019D" w:rsidRPr="009A3F40" w:rsidRDefault="00AA019D" w:rsidP="00F66222">
      <w:pPr>
        <w:numPr>
          <w:ilvl w:val="0"/>
          <w:numId w:val="5"/>
        </w:numPr>
        <w:rPr>
          <w:rFonts w:ascii="Tahoma" w:hAnsi="Tahoma" w:cs="Tahoma"/>
          <w:sz w:val="20"/>
          <w:szCs w:val="20"/>
        </w:rPr>
      </w:pPr>
      <w:r w:rsidRPr="009A3F40">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9A3F40" w:rsidRDefault="00AA019D" w:rsidP="00F66222">
      <w:pPr>
        <w:numPr>
          <w:ilvl w:val="0"/>
          <w:numId w:val="5"/>
        </w:numPr>
        <w:ind w:right="-142"/>
        <w:jc w:val="both"/>
        <w:rPr>
          <w:rFonts w:ascii="Tahoma" w:hAnsi="Tahoma" w:cs="Tahoma"/>
          <w:sz w:val="20"/>
          <w:szCs w:val="20"/>
        </w:rPr>
      </w:pPr>
      <w:r w:rsidRPr="009A3F40">
        <w:rPr>
          <w:rFonts w:ascii="Tahoma" w:hAnsi="Tahoma" w:cs="Tahoma"/>
          <w:sz w:val="20"/>
          <w:szCs w:val="20"/>
        </w:rPr>
        <w:t xml:space="preserve">Niezwłocznie po otwarciu ofert zamawiający zamieszcza na stronie internetowej informacje dotyczące: </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sz w:val="20"/>
          <w:szCs w:val="20"/>
        </w:rPr>
        <w:t xml:space="preserve">1)   kwoty, jaką zamierza przeznaczyć na sfinansowanie zamówienia; </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sz w:val="20"/>
          <w:szCs w:val="20"/>
        </w:rPr>
        <w:t xml:space="preserve">2)   firm oraz adresów wykonawców, którzy złożyli oferty w terminie; </w:t>
      </w:r>
    </w:p>
    <w:p w:rsidR="00AA019D" w:rsidRPr="009A3F40" w:rsidRDefault="00AA019D" w:rsidP="00AA019D">
      <w:pPr>
        <w:tabs>
          <w:tab w:val="left" w:pos="1620"/>
        </w:tabs>
        <w:ind w:right="-142"/>
        <w:jc w:val="both"/>
        <w:rPr>
          <w:rFonts w:ascii="Tahoma" w:hAnsi="Tahoma" w:cs="Tahoma"/>
          <w:b/>
          <w:sz w:val="20"/>
          <w:szCs w:val="20"/>
        </w:rPr>
      </w:pPr>
      <w:r w:rsidRPr="009A3F40">
        <w:rPr>
          <w:rFonts w:ascii="Tahoma" w:hAnsi="Tahoma" w:cs="Tahoma"/>
          <w:sz w:val="20"/>
          <w:szCs w:val="20"/>
        </w:rPr>
        <w:t>3)  ceny, terminu wykonania zamówienia, okresu gwarancji i warunków płatności zawartych w ofertach</w:t>
      </w:r>
      <w:r w:rsidRPr="009A3F40">
        <w:rPr>
          <w:rFonts w:ascii="Tahoma" w:hAnsi="Tahoma" w:cs="Tahoma"/>
          <w:b/>
          <w:sz w:val="20"/>
          <w:szCs w:val="20"/>
        </w:rPr>
        <w:t xml:space="preserve">.  </w:t>
      </w:r>
    </w:p>
    <w:p w:rsidR="00AA019D" w:rsidRPr="009A3F40" w:rsidRDefault="00AA019D" w:rsidP="00AA019D">
      <w:pPr>
        <w:tabs>
          <w:tab w:val="left" w:pos="1620"/>
        </w:tabs>
        <w:ind w:right="-142"/>
        <w:jc w:val="both"/>
        <w:rPr>
          <w:rFonts w:ascii="Tahoma" w:hAnsi="Tahoma" w:cs="Tahoma"/>
          <w:b/>
          <w:sz w:val="20"/>
          <w:szCs w:val="20"/>
        </w:rPr>
      </w:pPr>
      <w:r w:rsidRPr="009A3F40">
        <w:rPr>
          <w:rFonts w:ascii="Tahoma" w:hAnsi="Tahoma" w:cs="Tahoma"/>
          <w:b/>
          <w:sz w:val="20"/>
          <w:szCs w:val="20"/>
        </w:rPr>
        <w:t xml:space="preserve">           </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b/>
          <w:sz w:val="20"/>
          <w:szCs w:val="20"/>
        </w:rPr>
        <w:t xml:space="preserve"> II etap:</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sz w:val="20"/>
          <w:szCs w:val="20"/>
        </w:rPr>
        <w:t xml:space="preserve">Ocena ofert z punktu </w:t>
      </w:r>
      <w:proofErr w:type="spellStart"/>
      <w:r w:rsidRPr="009A3F40">
        <w:rPr>
          <w:rFonts w:ascii="Tahoma" w:hAnsi="Tahoma" w:cs="Tahoma"/>
          <w:sz w:val="20"/>
          <w:szCs w:val="20"/>
        </w:rPr>
        <w:t>formalno</w:t>
      </w:r>
      <w:proofErr w:type="spellEnd"/>
      <w:r w:rsidRPr="009A3F40">
        <w:rPr>
          <w:rFonts w:ascii="Tahoma" w:hAnsi="Tahoma" w:cs="Tahoma"/>
          <w:sz w:val="20"/>
          <w:szCs w:val="20"/>
        </w:rPr>
        <w:t xml:space="preserve"> – prawnego oraz merytorycznego - bez udziału Wykonawców.</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Oferty, które nie będą spełniać wymogów SIWZ lub naruszać Ustawę zostaną przez zamawiającego odrzucone - zgodnie z art. 89 Ustawy.</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 xml:space="preserve">Postępowanie może zostać unieważnione w przypadku wystąpienia przesłanek, zgodnie    </w:t>
      </w:r>
      <w:r w:rsidRPr="009A3F40">
        <w:rPr>
          <w:rFonts w:ascii="Tahoma" w:hAnsi="Tahoma" w:cs="Tahoma"/>
          <w:sz w:val="20"/>
          <w:szCs w:val="20"/>
        </w:rPr>
        <w:br/>
        <w:t>z art. 93 Ustawy.</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Zamawiający wybiera ofertę najkorzystniejszą zgodnie z art. 91 Ustawy.</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 xml:space="preserve">Wykonawca, którego oferta uznana została za najkorzystniejszą, zostanie powiadomiony </w:t>
      </w:r>
      <w:r w:rsidRPr="009A3F40">
        <w:rPr>
          <w:rFonts w:ascii="Tahoma" w:hAnsi="Tahoma" w:cs="Tahoma"/>
          <w:sz w:val="20"/>
          <w:szCs w:val="20"/>
        </w:rPr>
        <w:br/>
        <w:t>o terminie i miejscu podpisania stosownej umowy zgodnie z art. 94 ust. 1 Ustawy.</w:t>
      </w:r>
    </w:p>
    <w:p w:rsidR="00AA019D" w:rsidRPr="009A3F40" w:rsidRDefault="00AA019D" w:rsidP="00AA019D">
      <w:pPr>
        <w:spacing w:line="260" w:lineRule="atLeast"/>
        <w:jc w:val="both"/>
        <w:rPr>
          <w:rFonts w:ascii="Tahoma" w:hAnsi="Tahoma" w:cs="Tahoma"/>
          <w:sz w:val="20"/>
          <w:szCs w:val="20"/>
        </w:rPr>
      </w:pPr>
      <w:r w:rsidRPr="009A3F40">
        <w:rPr>
          <w:rFonts w:ascii="Tahoma" w:hAnsi="Tahoma" w:cs="Tahoma"/>
          <w:b/>
          <w:sz w:val="20"/>
          <w:szCs w:val="20"/>
          <w:u w:val="single"/>
        </w:rPr>
        <w:t>Uwaga!</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9A3F40" w:rsidRDefault="00AA019D" w:rsidP="00F66222">
      <w:pPr>
        <w:numPr>
          <w:ilvl w:val="0"/>
          <w:numId w:val="6"/>
        </w:numPr>
        <w:suppressAutoHyphens/>
        <w:spacing w:line="260" w:lineRule="atLeast"/>
        <w:rPr>
          <w:rFonts w:ascii="Tahoma" w:hAnsi="Tahoma" w:cs="Tahoma"/>
          <w:sz w:val="20"/>
          <w:szCs w:val="20"/>
        </w:rPr>
      </w:pPr>
      <w:r w:rsidRPr="009A3F4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Ofertę Wykonawcy, który zostanie wykluczony z postępowania uznaje się za odrzuconą.</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Zamawiający odrzuci ofertę, jeżeli:</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jest niezgodna z ustawą,</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jej treść nie odpowiada treści specyfikacji istotnych warunków zamówienia z zastrzeżeniem art. 87 ust. 2 pkt.3,</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jej złożenie stanowi czyn nieuczciwej konkurencji w rozumieniu przepisów o zwalczaniu nieuczciwej konkurencji,</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zawiera rażąco niską cenę lub koszt w stosunku do przedmiotu zamówienia,</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została złożona przez Wykonawcę wykluczonego z udziału w postępowaniu o udzielenie zamówienia lub niezaproszonego do składania ofert,</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zawiera błędy w obliczeniu ceny lub kosztu,</w:t>
      </w:r>
    </w:p>
    <w:p w:rsidR="00AA019D" w:rsidRPr="009A3F4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9A3F40">
        <w:rPr>
          <w:rFonts w:ascii="Tahoma" w:hAnsi="Tahoma" w:cs="Tahoma"/>
          <w:sz w:val="20"/>
          <w:szCs w:val="20"/>
        </w:rPr>
        <w:t>wykonawca w terminie 3 dni od dnia doręczenia zawiadomienia nie zgodził się   na poprawienie omyłki o której mowa w art. 87 ust. 2 pkt. 3,</w:t>
      </w:r>
    </w:p>
    <w:p w:rsidR="00AA019D" w:rsidRPr="009A3F40" w:rsidRDefault="00AA019D" w:rsidP="00AA019D">
      <w:pPr>
        <w:spacing w:line="260" w:lineRule="atLeast"/>
        <w:ind w:left="360"/>
        <w:jc w:val="both"/>
        <w:rPr>
          <w:rFonts w:ascii="Tahoma" w:hAnsi="Tahoma" w:cs="Tahoma"/>
          <w:sz w:val="20"/>
          <w:szCs w:val="20"/>
        </w:rPr>
      </w:pPr>
      <w:r w:rsidRPr="009A3F40">
        <w:rPr>
          <w:rFonts w:ascii="Tahoma" w:hAnsi="Tahoma" w:cs="Tahoma"/>
          <w:sz w:val="20"/>
          <w:szCs w:val="20"/>
        </w:rPr>
        <w:t>7a)</w:t>
      </w:r>
      <w:r w:rsidRPr="009A3F40">
        <w:rPr>
          <w:rFonts w:ascii="Tahoma" w:hAnsi="Tahoma" w:cs="Tahoma"/>
          <w:sz w:val="20"/>
          <w:szCs w:val="20"/>
        </w:rPr>
        <w:tab/>
        <w:t>wykonawca  nie  wyraził zgody, o której mowa w art. 85 ust.  2, na przedłużenie terminu związania ofertą;</w:t>
      </w:r>
    </w:p>
    <w:p w:rsidR="00AA019D" w:rsidRPr="009A3F40" w:rsidRDefault="00AA019D" w:rsidP="00AA019D">
      <w:pPr>
        <w:spacing w:line="260" w:lineRule="atLeast"/>
        <w:ind w:left="705" w:hanging="345"/>
        <w:jc w:val="both"/>
        <w:rPr>
          <w:rFonts w:ascii="Tahoma" w:hAnsi="Tahoma" w:cs="Tahoma"/>
          <w:sz w:val="20"/>
          <w:szCs w:val="20"/>
        </w:rPr>
      </w:pPr>
      <w:r w:rsidRPr="009A3F40">
        <w:rPr>
          <w:rFonts w:ascii="Tahoma" w:hAnsi="Tahoma" w:cs="Tahoma"/>
          <w:sz w:val="20"/>
          <w:szCs w:val="20"/>
        </w:rPr>
        <w:t>7b)</w:t>
      </w:r>
      <w:r w:rsidRPr="009A3F40">
        <w:rPr>
          <w:rFonts w:ascii="Tahoma" w:hAnsi="Tahoma" w:cs="Tahoma"/>
          <w:sz w:val="20"/>
          <w:szCs w:val="20"/>
        </w:rPr>
        <w:tab/>
        <w:t>wadium  nie  zostało  wniesione  lub  zostało  wniesione  w  sposób  nieprawidłowy, jeżeli zamawiający żądał wniesienia wadium;</w:t>
      </w:r>
    </w:p>
    <w:p w:rsidR="00AA019D" w:rsidRPr="009A3F40" w:rsidRDefault="00AA019D" w:rsidP="00AA019D">
      <w:pPr>
        <w:spacing w:line="260" w:lineRule="atLeast"/>
        <w:ind w:left="360"/>
        <w:rPr>
          <w:rFonts w:ascii="Tahoma" w:hAnsi="Tahoma" w:cs="Tahoma"/>
          <w:sz w:val="20"/>
          <w:szCs w:val="20"/>
        </w:rPr>
      </w:pPr>
      <w:r w:rsidRPr="009A3F40">
        <w:rPr>
          <w:rFonts w:ascii="Tahoma" w:hAnsi="Tahoma" w:cs="Tahoma"/>
          <w:sz w:val="20"/>
          <w:szCs w:val="20"/>
        </w:rPr>
        <w:t>7c) </w:t>
      </w:r>
      <w:r w:rsidRPr="009A3F40">
        <w:rPr>
          <w:rFonts w:ascii="Tahoma" w:hAnsi="Tahoma" w:cs="Tahoma"/>
          <w:sz w:val="20"/>
          <w:szCs w:val="20"/>
        </w:rPr>
        <w:tab/>
        <w:t>oferta wariantowa nie spełnia minimalnych wymagań określonych przez zamawiającego;</w:t>
      </w:r>
    </w:p>
    <w:p w:rsidR="00AA019D" w:rsidRPr="009A3F40" w:rsidRDefault="00AA019D" w:rsidP="00AA019D">
      <w:pPr>
        <w:spacing w:line="260" w:lineRule="atLeast"/>
        <w:ind w:left="360"/>
        <w:jc w:val="both"/>
        <w:rPr>
          <w:rFonts w:ascii="Tahoma" w:hAnsi="Tahoma" w:cs="Tahoma"/>
          <w:sz w:val="20"/>
          <w:szCs w:val="20"/>
        </w:rPr>
      </w:pPr>
      <w:r w:rsidRPr="009A3F40">
        <w:rPr>
          <w:rFonts w:ascii="Tahoma" w:hAnsi="Tahoma" w:cs="Tahoma"/>
          <w:sz w:val="20"/>
          <w:szCs w:val="20"/>
        </w:rPr>
        <w:t>7d)</w:t>
      </w:r>
      <w:r w:rsidRPr="009A3F40">
        <w:rPr>
          <w:rFonts w:ascii="Tahoma" w:hAnsi="Tahoma" w:cs="Tahoma"/>
          <w:sz w:val="20"/>
          <w:szCs w:val="20"/>
        </w:rPr>
        <w:tab/>
        <w:t xml:space="preserve"> jej  przyjęcie  naruszałoby  bezpieczeństwo  publiczne  lub  istotny  interes  bezpieczeństwa     </w:t>
      </w:r>
    </w:p>
    <w:p w:rsidR="00AA019D" w:rsidRPr="009A3F40" w:rsidRDefault="00AA019D" w:rsidP="00AA019D">
      <w:pPr>
        <w:spacing w:line="260" w:lineRule="atLeast"/>
        <w:ind w:left="360"/>
        <w:jc w:val="both"/>
        <w:rPr>
          <w:rFonts w:ascii="Tahoma" w:hAnsi="Tahoma" w:cs="Tahoma"/>
          <w:sz w:val="20"/>
          <w:szCs w:val="20"/>
        </w:rPr>
      </w:pPr>
      <w:r w:rsidRPr="009A3F40">
        <w:rPr>
          <w:rFonts w:ascii="Tahoma" w:hAnsi="Tahoma" w:cs="Tahoma"/>
          <w:sz w:val="20"/>
          <w:szCs w:val="20"/>
        </w:rPr>
        <w:t xml:space="preserve">       państwa, a tego bezpieczeństwa lub interesu nie można zagwarantować w inny sposób.</w:t>
      </w:r>
    </w:p>
    <w:p w:rsidR="00AA019D" w:rsidRPr="009A3F4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9A3F40">
        <w:rPr>
          <w:rFonts w:ascii="Tahoma" w:hAnsi="Tahoma" w:cs="Tahoma"/>
          <w:sz w:val="20"/>
          <w:szCs w:val="20"/>
        </w:rPr>
        <w:t>jest nieważna na podstawie odrębnych przepisów.</w:t>
      </w:r>
    </w:p>
    <w:p w:rsidR="00AA019D" w:rsidRPr="009A3F40" w:rsidRDefault="00AA019D">
      <w:pPr>
        <w:spacing w:before="60"/>
        <w:jc w:val="both"/>
        <w:rPr>
          <w:rFonts w:ascii="Tahoma" w:hAnsi="Tahoma" w:cs="Tahoma"/>
          <w:sz w:val="20"/>
          <w:szCs w:val="20"/>
        </w:rPr>
      </w:pPr>
    </w:p>
    <w:p w:rsidR="0004464B" w:rsidRPr="009A3F40" w:rsidRDefault="00546F72" w:rsidP="0004464B">
      <w:pPr>
        <w:ind w:left="426" w:hanging="426"/>
        <w:rPr>
          <w:rFonts w:ascii="Tahoma" w:hAnsi="Tahoma" w:cs="Tahoma"/>
          <w:sz w:val="20"/>
          <w:szCs w:val="20"/>
        </w:rPr>
      </w:pPr>
      <w:r>
        <w:rPr>
          <w:rFonts w:ascii="Tahoma" w:hAnsi="Tahoma" w:cs="Tahoma"/>
          <w:b/>
          <w:u w:val="single"/>
        </w:rPr>
        <w:t>XX</w:t>
      </w:r>
      <w:r w:rsidR="005A3E37" w:rsidRPr="009A3F40">
        <w:rPr>
          <w:rFonts w:ascii="Tahoma" w:hAnsi="Tahoma" w:cs="Tahoma"/>
          <w:b/>
          <w:u w:val="single"/>
        </w:rPr>
        <w:t>V</w:t>
      </w:r>
      <w:r w:rsidR="0004464B" w:rsidRPr="009A3F40">
        <w:rPr>
          <w:rFonts w:ascii="Tahoma" w:hAnsi="Tahoma" w:cs="Tahoma"/>
          <w:b/>
          <w:u w:val="single"/>
        </w:rPr>
        <w:t>.  USTALENIA KOŃCOWE</w:t>
      </w:r>
    </w:p>
    <w:p w:rsidR="0004464B" w:rsidRPr="009A3F40" w:rsidRDefault="0004464B" w:rsidP="0080222E">
      <w:pPr>
        <w:pStyle w:val="Akapitzlist"/>
        <w:numPr>
          <w:ilvl w:val="0"/>
          <w:numId w:val="38"/>
        </w:numPr>
        <w:suppressAutoHyphens/>
        <w:jc w:val="both"/>
        <w:rPr>
          <w:rFonts w:ascii="Tahoma" w:hAnsi="Tahoma" w:cs="Tahoma"/>
        </w:rPr>
      </w:pPr>
      <w:r w:rsidRPr="009A3F40">
        <w:rPr>
          <w:rFonts w:ascii="Tahoma" w:hAnsi="Tahoma" w:cs="Tahoma"/>
        </w:rPr>
        <w:t xml:space="preserve">Wykonawca może zwrócić się do Zamawiającego o wyjaśnienie treści SIWZ, zgodnie z art. 38 ustawy </w:t>
      </w:r>
      <w:proofErr w:type="spellStart"/>
      <w:r w:rsidRPr="009A3F40">
        <w:rPr>
          <w:rFonts w:ascii="Tahoma" w:hAnsi="Tahoma" w:cs="Tahoma"/>
        </w:rPr>
        <w:t>Pzp</w:t>
      </w:r>
      <w:proofErr w:type="spellEnd"/>
      <w:r w:rsidRPr="009A3F40">
        <w:rPr>
          <w:rFonts w:ascii="Tahoma" w:hAnsi="Tahoma" w:cs="Tahoma"/>
        </w:rPr>
        <w:t>.</w:t>
      </w:r>
    </w:p>
    <w:p w:rsidR="00860193" w:rsidRPr="009A3F40" w:rsidRDefault="00860193" w:rsidP="0080222E">
      <w:pPr>
        <w:pStyle w:val="Akapitzlist"/>
        <w:numPr>
          <w:ilvl w:val="0"/>
          <w:numId w:val="38"/>
        </w:numPr>
        <w:suppressAutoHyphens/>
        <w:jc w:val="both"/>
        <w:rPr>
          <w:rFonts w:ascii="Tahoma" w:hAnsi="Tahoma" w:cs="Tahoma"/>
        </w:rPr>
      </w:pPr>
      <w:r w:rsidRPr="009A3F40">
        <w:rPr>
          <w:rFonts w:ascii="Tahoma" w:hAnsi="Tahoma" w:cs="Tahoma"/>
        </w:rPr>
        <w:t>Wszelka korespondencja</w:t>
      </w:r>
      <w:r w:rsidR="004A424B" w:rsidRPr="009A3F40">
        <w:rPr>
          <w:rFonts w:ascii="Tahoma" w:hAnsi="Tahoma" w:cs="Tahoma"/>
        </w:rPr>
        <w:t xml:space="preserve"> z </w:t>
      </w:r>
      <w:r w:rsidRPr="009A3F40">
        <w:rPr>
          <w:rFonts w:ascii="Tahoma" w:hAnsi="Tahoma" w:cs="Tahoma"/>
        </w:rPr>
        <w:t xml:space="preserve"> dotycząca postepowania powinna być w języku polskim</w:t>
      </w:r>
    </w:p>
    <w:p w:rsidR="0004464B" w:rsidRPr="009A3F40" w:rsidRDefault="0004464B" w:rsidP="0080222E">
      <w:pPr>
        <w:pStyle w:val="Akapitzlist"/>
        <w:numPr>
          <w:ilvl w:val="0"/>
          <w:numId w:val="38"/>
        </w:numPr>
        <w:suppressAutoHyphens/>
        <w:jc w:val="both"/>
        <w:rPr>
          <w:rFonts w:ascii="Tahoma" w:hAnsi="Tahoma" w:cs="Tahoma"/>
        </w:rPr>
      </w:pPr>
      <w:r w:rsidRPr="009A3F40">
        <w:rPr>
          <w:rFonts w:ascii="Tahoma" w:hAnsi="Tahoma" w:cs="Tahoma"/>
        </w:rPr>
        <w:t xml:space="preserve">Przed ostatecznym terminem składania ofert Zamawiający może zmodyfikować SIWZ, zgodnie </w:t>
      </w:r>
      <w:r w:rsidRPr="009A3F40">
        <w:rPr>
          <w:rFonts w:ascii="Tahoma" w:hAnsi="Tahoma" w:cs="Tahoma"/>
        </w:rPr>
        <w:br/>
        <w:t xml:space="preserve">z art. 38 ustawy </w:t>
      </w:r>
      <w:proofErr w:type="spellStart"/>
      <w:r w:rsidRPr="009A3F40">
        <w:rPr>
          <w:rFonts w:ascii="Tahoma" w:hAnsi="Tahoma" w:cs="Tahoma"/>
        </w:rPr>
        <w:t>Pzp</w:t>
      </w:r>
      <w:proofErr w:type="spellEnd"/>
      <w:r w:rsidRPr="009A3F40">
        <w:rPr>
          <w:rFonts w:ascii="Tahoma" w:hAnsi="Tahoma" w:cs="Tahoma"/>
        </w:rPr>
        <w:t>.</w:t>
      </w:r>
    </w:p>
    <w:p w:rsidR="0004464B" w:rsidRPr="009A3F40" w:rsidRDefault="0004464B" w:rsidP="0080222E">
      <w:pPr>
        <w:pStyle w:val="Akapitzlist"/>
        <w:numPr>
          <w:ilvl w:val="0"/>
          <w:numId w:val="38"/>
        </w:numPr>
        <w:suppressAutoHyphens/>
        <w:jc w:val="both"/>
        <w:rPr>
          <w:rFonts w:ascii="Tahoma" w:hAnsi="Tahoma" w:cs="Tahoma"/>
        </w:rPr>
      </w:pPr>
      <w:r w:rsidRPr="009A3F40">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9A3F40">
        <w:rPr>
          <w:rFonts w:ascii="Tahoma" w:hAnsi="Tahoma" w:cs="Tahoma"/>
        </w:rPr>
        <w:t>Pzp</w:t>
      </w:r>
      <w:proofErr w:type="spellEnd"/>
      <w:r w:rsidRPr="009A3F40">
        <w:rPr>
          <w:rFonts w:ascii="Tahoma" w:hAnsi="Tahoma" w:cs="Tahoma"/>
        </w:rPr>
        <w:t>.</w:t>
      </w:r>
    </w:p>
    <w:p w:rsidR="0004464B" w:rsidRPr="009A3F40" w:rsidRDefault="005A3E37" w:rsidP="0004464B">
      <w:pPr>
        <w:rPr>
          <w:rFonts w:ascii="Tahoma" w:hAnsi="Tahoma" w:cs="Tahoma"/>
          <w:b/>
          <w:u w:val="single"/>
        </w:rPr>
      </w:pPr>
      <w:r w:rsidRPr="009A3F40">
        <w:rPr>
          <w:rFonts w:ascii="Tahoma" w:hAnsi="Tahoma" w:cs="Tahoma"/>
          <w:b/>
          <w:u w:val="single"/>
        </w:rPr>
        <w:lastRenderedPageBreak/>
        <w:t>XX</w:t>
      </w:r>
      <w:r w:rsidR="0004464B" w:rsidRPr="009A3F40">
        <w:rPr>
          <w:rFonts w:ascii="Tahoma" w:hAnsi="Tahoma" w:cs="Tahoma"/>
          <w:b/>
          <w:u w:val="single"/>
        </w:rPr>
        <w:t>V</w:t>
      </w:r>
      <w:r w:rsidR="00546F72">
        <w:rPr>
          <w:rFonts w:ascii="Tahoma" w:hAnsi="Tahoma" w:cs="Tahoma"/>
          <w:b/>
          <w:u w:val="single"/>
        </w:rPr>
        <w:t>I</w:t>
      </w:r>
      <w:r w:rsidR="0004464B" w:rsidRPr="009A3F40">
        <w:rPr>
          <w:rFonts w:ascii="Tahoma" w:hAnsi="Tahoma" w:cs="Tahoma"/>
          <w:b/>
          <w:u w:val="single"/>
        </w:rPr>
        <w:t>.</w:t>
      </w:r>
      <w:r w:rsidR="0004464B" w:rsidRPr="009A3F40">
        <w:rPr>
          <w:rFonts w:ascii="Tahoma" w:hAnsi="Tahoma" w:cs="Tahoma"/>
          <w:b/>
          <w:sz w:val="20"/>
          <w:szCs w:val="20"/>
          <w:u w:val="single"/>
        </w:rPr>
        <w:t xml:space="preserve"> </w:t>
      </w:r>
      <w:r w:rsidR="0004464B" w:rsidRPr="009A3F40">
        <w:rPr>
          <w:rFonts w:ascii="Tahoma" w:hAnsi="Tahoma" w:cs="Tahoma"/>
          <w:b/>
          <w:u w:val="single"/>
        </w:rPr>
        <w:t>Załączniki do SIWZ:</w:t>
      </w:r>
    </w:p>
    <w:p w:rsidR="0004464B" w:rsidRPr="009A3F40" w:rsidRDefault="0004464B" w:rsidP="0004464B">
      <w:pPr>
        <w:rPr>
          <w:rFonts w:ascii="Tahoma" w:hAnsi="Tahoma" w:cs="Tahoma"/>
          <w:b/>
          <w:sz w:val="20"/>
          <w:szCs w:val="20"/>
        </w:rPr>
      </w:pPr>
    </w:p>
    <w:p w:rsidR="0004464B" w:rsidRPr="009A3F40" w:rsidRDefault="0004464B" w:rsidP="0080222E">
      <w:pPr>
        <w:pStyle w:val="Akapitzlist"/>
        <w:numPr>
          <w:ilvl w:val="0"/>
          <w:numId w:val="30"/>
        </w:numPr>
        <w:rPr>
          <w:rFonts w:ascii="Tahoma" w:hAnsi="Tahoma" w:cs="Tahoma"/>
          <w:b/>
        </w:rPr>
      </w:pPr>
      <w:r w:rsidRPr="009A3F40">
        <w:rPr>
          <w:rFonts w:ascii="Tahoma" w:hAnsi="Tahoma" w:cs="Tahoma"/>
        </w:rPr>
        <w:t>Formularz ofertowy</w:t>
      </w:r>
    </w:p>
    <w:p w:rsidR="0004464B" w:rsidRPr="009A3F40" w:rsidRDefault="0004464B" w:rsidP="0080222E">
      <w:pPr>
        <w:pStyle w:val="Akapitzlist"/>
        <w:numPr>
          <w:ilvl w:val="0"/>
          <w:numId w:val="30"/>
        </w:numPr>
        <w:rPr>
          <w:rFonts w:ascii="Tahoma" w:hAnsi="Tahoma" w:cs="Tahoma"/>
          <w:b/>
        </w:rPr>
      </w:pPr>
      <w:r w:rsidRPr="009A3F40">
        <w:rPr>
          <w:rFonts w:ascii="Tahoma" w:hAnsi="Tahoma" w:cs="Tahoma"/>
        </w:rPr>
        <w:t>Formularz cenowy</w:t>
      </w:r>
    </w:p>
    <w:p w:rsidR="0004464B" w:rsidRPr="009A3F40" w:rsidRDefault="0004464B" w:rsidP="0080222E">
      <w:pPr>
        <w:pStyle w:val="Akapitzlist"/>
        <w:numPr>
          <w:ilvl w:val="0"/>
          <w:numId w:val="30"/>
        </w:numPr>
        <w:rPr>
          <w:rFonts w:ascii="Tahoma" w:hAnsi="Tahoma" w:cs="Tahoma"/>
        </w:rPr>
      </w:pPr>
      <w:r w:rsidRPr="009A3F40">
        <w:rPr>
          <w:rFonts w:ascii="Tahoma" w:hAnsi="Tahoma" w:cs="Tahoma"/>
        </w:rPr>
        <w:t>Oświadczenie JEDZ</w:t>
      </w:r>
      <w:r w:rsidR="00A93271" w:rsidRPr="009A3F40">
        <w:t xml:space="preserve"> </w:t>
      </w:r>
      <w:r w:rsidR="00A93271" w:rsidRPr="009A3F40">
        <w:rPr>
          <w:rFonts w:ascii="Tahoma" w:hAnsi="Tahoma" w:cs="Tahoma"/>
        </w:rPr>
        <w:t>Jednolity Europejski Dokument Zamówienia</w:t>
      </w:r>
    </w:p>
    <w:p w:rsidR="0004464B" w:rsidRPr="009A3F40" w:rsidRDefault="0004464B" w:rsidP="0080222E">
      <w:pPr>
        <w:pStyle w:val="Akapitzlist"/>
        <w:numPr>
          <w:ilvl w:val="0"/>
          <w:numId w:val="30"/>
        </w:numPr>
        <w:rPr>
          <w:rFonts w:ascii="Tahoma" w:hAnsi="Tahoma" w:cs="Tahoma"/>
          <w:b/>
        </w:rPr>
      </w:pPr>
      <w:r w:rsidRPr="009A3F40">
        <w:rPr>
          <w:rFonts w:ascii="Tahoma" w:hAnsi="Tahoma" w:cs="Tahoma"/>
        </w:rPr>
        <w:t>Zobowiązanie innego podmiotu – art. 22a ust. 2 Ustawy</w:t>
      </w:r>
    </w:p>
    <w:p w:rsidR="00A93271" w:rsidRPr="009A3F40" w:rsidRDefault="00A93271" w:rsidP="0080222E">
      <w:pPr>
        <w:pStyle w:val="Akapitzlist"/>
        <w:numPr>
          <w:ilvl w:val="0"/>
          <w:numId w:val="30"/>
        </w:numPr>
        <w:rPr>
          <w:rFonts w:ascii="Tahoma" w:hAnsi="Tahoma" w:cs="Tahoma"/>
          <w:b/>
        </w:rPr>
      </w:pPr>
      <w:r w:rsidRPr="009A3F40">
        <w:rPr>
          <w:rFonts w:ascii="Tahoma" w:hAnsi="Tahoma" w:cs="Tahoma"/>
        </w:rPr>
        <w:t>Oświadczenie o przynależności do grupy kapitałowej</w:t>
      </w:r>
    </w:p>
    <w:p w:rsidR="006F6B4F" w:rsidRPr="009A3F40" w:rsidRDefault="006F6B4F" w:rsidP="0080222E">
      <w:pPr>
        <w:pStyle w:val="Akapitzlist"/>
        <w:numPr>
          <w:ilvl w:val="0"/>
          <w:numId w:val="30"/>
        </w:numPr>
        <w:rPr>
          <w:rFonts w:ascii="Tahoma" w:hAnsi="Tahoma" w:cs="Tahoma"/>
        </w:rPr>
      </w:pPr>
      <w:r w:rsidRPr="009A3F40">
        <w:rPr>
          <w:rFonts w:ascii="Tahoma" w:hAnsi="Tahoma" w:cs="Tahoma"/>
        </w:rPr>
        <w:t>Wykaz dostaw</w:t>
      </w:r>
    </w:p>
    <w:p w:rsidR="001C669F" w:rsidRPr="009A3F40" w:rsidRDefault="001C669F" w:rsidP="0080222E">
      <w:pPr>
        <w:pStyle w:val="Akapitzlist"/>
        <w:numPr>
          <w:ilvl w:val="0"/>
          <w:numId w:val="30"/>
        </w:numPr>
        <w:rPr>
          <w:rFonts w:ascii="Tahoma" w:hAnsi="Tahoma" w:cs="Tahoma"/>
          <w:b/>
        </w:rPr>
      </w:pPr>
      <w:r w:rsidRPr="009A3F40">
        <w:rPr>
          <w:rFonts w:ascii="Tahoma" w:hAnsi="Tahoma" w:cs="Tahoma"/>
        </w:rPr>
        <w:t>Oświadczenie dotyczące produktów</w:t>
      </w:r>
    </w:p>
    <w:p w:rsidR="001C669F" w:rsidRPr="009A3F40" w:rsidRDefault="006F6B4F" w:rsidP="0080222E">
      <w:pPr>
        <w:pStyle w:val="Akapitzlist"/>
        <w:numPr>
          <w:ilvl w:val="0"/>
          <w:numId w:val="30"/>
        </w:numPr>
        <w:rPr>
          <w:rFonts w:ascii="Tahoma" w:eastAsia="Helvetica-Oblique" w:hAnsi="Tahoma" w:cs="Tahoma"/>
        </w:rPr>
      </w:pPr>
      <w:r w:rsidRPr="009A3F40">
        <w:rPr>
          <w:rFonts w:ascii="Tahoma" w:eastAsia="Helvetica-Oblique" w:hAnsi="Tahoma" w:cs="Tahoma"/>
        </w:rPr>
        <w:t>Informacja na temat dostępu do pliku JEDZ</w:t>
      </w:r>
    </w:p>
    <w:p w:rsidR="00A83071" w:rsidRPr="00A83071" w:rsidRDefault="001030BB" w:rsidP="0080222E">
      <w:pPr>
        <w:pStyle w:val="Akapitzlist"/>
        <w:numPr>
          <w:ilvl w:val="0"/>
          <w:numId w:val="30"/>
        </w:numPr>
      </w:pPr>
      <w:r w:rsidRPr="009A3F40">
        <w:rPr>
          <w:rFonts w:ascii="Tahoma" w:hAnsi="Tahoma" w:cs="Tahoma"/>
        </w:rPr>
        <w:t>Wzór Umowy</w:t>
      </w:r>
    </w:p>
    <w:p w:rsidR="00071F7E" w:rsidRPr="009A3F40" w:rsidRDefault="00A83071" w:rsidP="00A83071">
      <w:pPr>
        <w:pStyle w:val="Akapitzlist"/>
        <w:numPr>
          <w:ilvl w:val="0"/>
          <w:numId w:val="30"/>
        </w:numPr>
      </w:pPr>
      <w:r w:rsidRPr="00A83071">
        <w:rPr>
          <w:rFonts w:ascii="Tahoma" w:hAnsi="Tahoma" w:cs="Tahoma"/>
        </w:rPr>
        <w:t>OŚWIADCZENIE</w:t>
      </w:r>
      <w:r>
        <w:rPr>
          <w:rFonts w:ascii="Tahoma" w:hAnsi="Tahoma" w:cs="Tahoma"/>
        </w:rPr>
        <w:t xml:space="preserve"> RODO</w:t>
      </w:r>
      <w:r w:rsidR="001030BB" w:rsidRPr="009A3F40">
        <w:rPr>
          <w:rFonts w:ascii="Tahoma" w:hAnsi="Tahoma" w:cs="Tahoma"/>
        </w:rPr>
        <w:t xml:space="preserve"> </w:t>
      </w:r>
    </w:p>
    <w:p w:rsidR="00A83071" w:rsidRDefault="00A83071">
      <w:pPr>
        <w:pStyle w:val="Tabelapozycja"/>
        <w:rPr>
          <w:rFonts w:ascii="Tahoma" w:hAnsi="Tahoma" w:cs="Tahoma"/>
          <w:sz w:val="20"/>
          <w:szCs w:val="20"/>
        </w:rPr>
      </w:pPr>
    </w:p>
    <w:p w:rsidR="00071F7E" w:rsidRPr="00D146D2" w:rsidRDefault="006F6B4F">
      <w:pPr>
        <w:pStyle w:val="Tabelapozycja"/>
        <w:rPr>
          <w:rFonts w:ascii="Tahoma" w:hAnsi="Tahoma" w:cs="Tahoma"/>
          <w:sz w:val="20"/>
          <w:szCs w:val="20"/>
        </w:rPr>
      </w:pPr>
      <w:r w:rsidRPr="009E52A5">
        <w:rPr>
          <w:rFonts w:ascii="Tahoma" w:hAnsi="Tahoma" w:cs="Tahoma"/>
          <w:sz w:val="20"/>
          <w:szCs w:val="20"/>
        </w:rPr>
        <w:t xml:space="preserve">Łódź, dnia </w:t>
      </w:r>
      <w:r w:rsidR="005C0FC4">
        <w:rPr>
          <w:rFonts w:ascii="Tahoma" w:hAnsi="Tahoma" w:cs="Tahoma"/>
          <w:sz w:val="20"/>
          <w:szCs w:val="20"/>
        </w:rPr>
        <w:t>15</w:t>
      </w:r>
      <w:r w:rsidRPr="009E52A5">
        <w:rPr>
          <w:rFonts w:ascii="Tahoma" w:hAnsi="Tahoma" w:cs="Tahoma"/>
          <w:sz w:val="20"/>
          <w:szCs w:val="20"/>
        </w:rPr>
        <w:t>.0</w:t>
      </w:r>
      <w:r w:rsidR="005C0FC4">
        <w:rPr>
          <w:rFonts w:ascii="Tahoma" w:hAnsi="Tahoma" w:cs="Tahoma"/>
          <w:sz w:val="20"/>
          <w:szCs w:val="20"/>
        </w:rPr>
        <w:t>6</w:t>
      </w:r>
      <w:r w:rsidR="00011941" w:rsidRPr="009E52A5">
        <w:rPr>
          <w:rFonts w:ascii="Tahoma" w:hAnsi="Tahoma" w:cs="Tahoma"/>
          <w:sz w:val="20"/>
          <w:szCs w:val="20"/>
        </w:rPr>
        <w:t>.2018</w:t>
      </w:r>
      <w:r w:rsidR="00071F7E" w:rsidRPr="009E52A5">
        <w:rPr>
          <w:rFonts w:ascii="Tahoma" w:hAnsi="Tahoma" w:cs="Tahoma"/>
          <w:sz w:val="20"/>
          <w:szCs w:val="20"/>
        </w:rPr>
        <w:t xml:space="preserve"> r.</w:t>
      </w:r>
    </w:p>
    <w:p w:rsidR="00071F7E" w:rsidRPr="00D146D2" w:rsidRDefault="00071F7E">
      <w:pPr>
        <w:pStyle w:val="Nagwek3"/>
        <w:jc w:val="right"/>
        <w:rPr>
          <w:rFonts w:ascii="Tahoma" w:hAnsi="Tahoma" w:cs="Tahoma"/>
        </w:rPr>
        <w:sectPr w:rsidR="00071F7E" w:rsidRPr="00D146D2">
          <w:headerReference w:type="default" r:id="rId18"/>
          <w:footerReference w:type="default" r:id="rId19"/>
          <w:headerReference w:type="first" r:id="rId20"/>
          <w:footerReference w:type="first" r:id="rId21"/>
          <w:pgSz w:w="11906" w:h="16838"/>
          <w:pgMar w:top="680" w:right="794" w:bottom="1191" w:left="1134" w:header="709" w:footer="340" w:gutter="0"/>
          <w:cols w:space="708"/>
          <w:titlePg/>
          <w:docGrid w:linePitch="360"/>
        </w:sectPr>
      </w:pPr>
    </w:p>
    <w:p w:rsidR="00071F7E" w:rsidRPr="00D146D2" w:rsidRDefault="00071F7E">
      <w:pPr>
        <w:jc w:val="center"/>
        <w:rPr>
          <w:rFonts w:ascii="Tahoma" w:hAnsi="Tahoma" w:cs="Tahoma"/>
          <w:b/>
          <w:bCs/>
          <w:sz w:val="28"/>
          <w:szCs w:val="28"/>
        </w:rPr>
      </w:pPr>
    </w:p>
    <w:p w:rsidR="00071F7E" w:rsidRPr="00D146D2" w:rsidRDefault="00071F7E">
      <w:pPr>
        <w:jc w:val="center"/>
        <w:rPr>
          <w:rFonts w:ascii="Tahoma" w:hAnsi="Tahoma" w:cs="Tahoma"/>
          <w:b/>
          <w:bCs/>
          <w:sz w:val="20"/>
          <w:szCs w:val="20"/>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071F7E" w:rsidRPr="00D146D2" w:rsidRDefault="00EF0815">
      <w:pPr>
        <w:jc w:val="center"/>
        <w:rPr>
          <w:rFonts w:ascii="Tahoma" w:hAnsi="Tahoma" w:cs="Tahoma"/>
          <w:b/>
          <w:bCs/>
          <w:sz w:val="28"/>
          <w:szCs w:val="28"/>
        </w:rPr>
      </w:pPr>
      <w:r w:rsidRPr="00D146D2">
        <w:rPr>
          <w:rFonts w:ascii="Tahoma" w:hAnsi="Tahoma" w:cs="Tahoma"/>
          <w:b/>
          <w:bCs/>
          <w:sz w:val="28"/>
          <w:szCs w:val="28"/>
        </w:rPr>
        <w:t xml:space="preserve">Załączniki do oferty </w:t>
      </w:r>
    </w:p>
    <w:p w:rsidR="00071F7E" w:rsidRPr="00D146D2" w:rsidRDefault="00071F7E">
      <w:pPr>
        <w:jc w:val="both"/>
        <w:rPr>
          <w:rFonts w:ascii="Tahoma" w:hAnsi="Tahoma" w:cs="Tahoma"/>
          <w:sz w:val="20"/>
          <w:szCs w:val="20"/>
        </w:rPr>
      </w:pPr>
    </w:p>
    <w:p w:rsidR="00071F7E" w:rsidRPr="00D146D2" w:rsidRDefault="00071F7E">
      <w:pPr>
        <w:rPr>
          <w:rFonts w:ascii="Tahoma" w:hAnsi="Tahoma" w:cs="Tahoma"/>
          <w:sz w:val="20"/>
          <w:szCs w:val="20"/>
        </w:rPr>
      </w:pPr>
    </w:p>
    <w:p w:rsidR="00071F7E" w:rsidRPr="00D146D2" w:rsidRDefault="00071F7E">
      <w:pPr>
        <w:jc w:val="both"/>
        <w:rPr>
          <w:rFonts w:ascii="Tahoma" w:hAnsi="Tahoma" w:cs="Tahoma"/>
          <w:b/>
          <w:bCs/>
          <w:i/>
          <w:iCs/>
          <w:u w:val="single"/>
        </w:rPr>
      </w:pPr>
      <w:r w:rsidRPr="00D146D2">
        <w:rPr>
          <w:rFonts w:ascii="Tahoma" w:hAnsi="Tahoma" w:cs="Tahoma"/>
          <w:b/>
          <w:bCs/>
          <w:i/>
          <w:iCs/>
          <w:u w:val="single"/>
        </w:rPr>
        <w:t>Poniżej przedstawiono wszystkie wymagane dokumenty i oświadczenia, które należy złożyć wraz z ofe</w:t>
      </w:r>
      <w:r w:rsidR="007509AD" w:rsidRPr="00D146D2">
        <w:rPr>
          <w:rFonts w:ascii="Tahoma" w:hAnsi="Tahoma" w:cs="Tahoma"/>
          <w:b/>
          <w:bCs/>
          <w:i/>
          <w:iCs/>
          <w:u w:val="single"/>
        </w:rPr>
        <w:t>rtą, zgodnie z pkt. VI</w:t>
      </w:r>
      <w:r w:rsidR="00321166" w:rsidRPr="00D146D2">
        <w:rPr>
          <w:rFonts w:ascii="Tahoma" w:hAnsi="Tahoma" w:cs="Tahoma"/>
          <w:b/>
          <w:bCs/>
          <w:i/>
          <w:iCs/>
          <w:u w:val="single"/>
        </w:rPr>
        <w:t xml:space="preserve">II.1. </w:t>
      </w:r>
      <w:r w:rsidRPr="00D146D2">
        <w:rPr>
          <w:rFonts w:ascii="Tahoma" w:hAnsi="Tahoma" w:cs="Tahoma"/>
          <w:b/>
          <w:bCs/>
          <w:i/>
          <w:iCs/>
          <w:u w:val="single"/>
        </w:rPr>
        <w:t>:</w:t>
      </w:r>
    </w:p>
    <w:p w:rsidR="004F7BC4" w:rsidRPr="00D146D2" w:rsidRDefault="00071F7E" w:rsidP="004F7BC4">
      <w:pPr>
        <w:rPr>
          <w:rFonts w:ascii="Tahoma" w:hAnsi="Tahoma" w:cs="Tahoma"/>
          <w:b/>
          <w:bCs/>
        </w:rPr>
      </w:pPr>
      <w:r w:rsidRPr="00D146D2">
        <w:rPr>
          <w:rFonts w:ascii="Tahoma" w:hAnsi="Tahoma" w:cs="Tahoma"/>
          <w:b/>
          <w:bCs/>
        </w:rPr>
        <w:br w:type="page"/>
      </w:r>
    </w:p>
    <w:p w:rsidR="004F7BC4" w:rsidRPr="00D146D2" w:rsidRDefault="004F7BC4" w:rsidP="004F7BC4">
      <w:pPr>
        <w:ind w:left="6372" w:firstLine="708"/>
        <w:rPr>
          <w:rFonts w:ascii="Tahoma" w:hAnsi="Tahoma" w:cs="Tahoma"/>
          <w:b/>
          <w:bCs/>
          <w:i/>
          <w:u w:val="single"/>
        </w:rPr>
      </w:pPr>
      <w:r w:rsidRPr="00D146D2">
        <w:rPr>
          <w:rFonts w:ascii="Tahoma" w:hAnsi="Tahoma" w:cs="Tahoma"/>
          <w:b/>
          <w:i/>
          <w:u w:val="single"/>
        </w:rPr>
        <w:lastRenderedPageBreak/>
        <w:t>Załącznik nr 1</w:t>
      </w:r>
    </w:p>
    <w:p w:rsidR="004F7BC4" w:rsidRPr="00D146D2" w:rsidRDefault="004F7BC4" w:rsidP="004F7BC4">
      <w:pPr>
        <w:rPr>
          <w:rFonts w:ascii="Tahoma" w:hAnsi="Tahoma" w:cs="Tahoma"/>
          <w:b/>
          <w:bCs/>
        </w:rPr>
      </w:pPr>
    </w:p>
    <w:p w:rsidR="004F7BC4" w:rsidRPr="00D146D2" w:rsidRDefault="004F7BC4" w:rsidP="004F7BC4">
      <w:pPr>
        <w:rPr>
          <w:rFonts w:ascii="Tahoma" w:hAnsi="Tahoma" w:cs="Tahoma"/>
          <w:b/>
          <w:sz w:val="20"/>
          <w:szCs w:val="20"/>
        </w:rPr>
      </w:pPr>
      <w:r w:rsidRPr="00D146D2">
        <w:rPr>
          <w:rFonts w:ascii="Tahoma" w:hAnsi="Tahoma" w:cs="Tahoma"/>
          <w:b/>
          <w:bCs/>
          <w:iCs/>
          <w:sz w:val="20"/>
          <w:szCs w:val="20"/>
        </w:rPr>
        <w:t>Sprawa nr  ZP /</w:t>
      </w:r>
      <w:r w:rsidR="00604CE4" w:rsidRPr="00D146D2">
        <w:rPr>
          <w:rFonts w:ascii="Tahoma" w:hAnsi="Tahoma" w:cs="Tahoma"/>
          <w:b/>
          <w:bCs/>
          <w:iCs/>
          <w:sz w:val="20"/>
          <w:szCs w:val="20"/>
        </w:rPr>
        <w:t>26</w:t>
      </w:r>
      <w:r w:rsidR="002C70EC" w:rsidRPr="00D146D2">
        <w:rPr>
          <w:rFonts w:ascii="Tahoma" w:hAnsi="Tahoma" w:cs="Tahoma"/>
          <w:b/>
          <w:bCs/>
          <w:iCs/>
          <w:sz w:val="20"/>
          <w:szCs w:val="20"/>
        </w:rPr>
        <w:t>/ 2018</w:t>
      </w:r>
    </w:p>
    <w:p w:rsidR="004F7BC4" w:rsidRPr="00D146D2" w:rsidRDefault="004F7BC4" w:rsidP="004F7BC4">
      <w:pPr>
        <w:jc w:val="right"/>
        <w:rPr>
          <w:rFonts w:ascii="Tahoma" w:hAnsi="Tahoma" w:cs="Tahoma"/>
          <w:b/>
          <w:sz w:val="20"/>
          <w:szCs w:val="20"/>
          <w:u w:val="single"/>
        </w:rPr>
      </w:pPr>
      <w:r w:rsidRPr="00D146D2">
        <w:rPr>
          <w:rFonts w:ascii="Tahoma" w:hAnsi="Tahoma" w:cs="Tahoma"/>
          <w:sz w:val="20"/>
          <w:szCs w:val="20"/>
        </w:rPr>
        <w:t>...............................  dnia  ................</w:t>
      </w:r>
    </w:p>
    <w:p w:rsidR="004F7BC4" w:rsidRPr="00D146D2" w:rsidRDefault="004F7BC4" w:rsidP="004F7BC4">
      <w:pPr>
        <w:rPr>
          <w:rFonts w:ascii="Tahoma" w:hAnsi="Tahoma" w:cs="Tahoma"/>
          <w:sz w:val="20"/>
          <w:szCs w:val="20"/>
        </w:rPr>
      </w:pPr>
      <w:r w:rsidRPr="00D146D2">
        <w:rPr>
          <w:rFonts w:ascii="Tahoma" w:hAnsi="Tahoma" w:cs="Tahoma"/>
          <w:sz w:val="20"/>
          <w:szCs w:val="20"/>
        </w:rPr>
        <w:t>..................................................................</w:t>
      </w:r>
    </w:p>
    <w:p w:rsidR="004F7BC4" w:rsidRPr="00D146D2" w:rsidRDefault="004F7BC4" w:rsidP="004F7BC4">
      <w:pPr>
        <w:rPr>
          <w:rFonts w:ascii="Tahoma" w:hAnsi="Tahoma" w:cs="Tahoma"/>
          <w:sz w:val="20"/>
          <w:szCs w:val="20"/>
        </w:rPr>
      </w:pPr>
      <w:r w:rsidRPr="00D146D2">
        <w:rPr>
          <w:rFonts w:ascii="Tahoma" w:hAnsi="Tahoma" w:cs="Tahoma"/>
          <w:sz w:val="20"/>
          <w:szCs w:val="20"/>
        </w:rPr>
        <w:t xml:space="preserve">       (nazwa i adres Wykonawcy)</w:t>
      </w:r>
    </w:p>
    <w:p w:rsidR="004F7BC4" w:rsidRPr="00D146D2" w:rsidRDefault="004F7BC4" w:rsidP="00604CE4">
      <w:pPr>
        <w:jc w:val="right"/>
        <w:rPr>
          <w:rFonts w:ascii="Tahoma" w:hAnsi="Tahoma" w:cs="Tahoma"/>
          <w:b/>
          <w:bCs/>
          <w:sz w:val="20"/>
          <w:szCs w:val="20"/>
        </w:rPr>
      </w:pPr>
      <w:r w:rsidRPr="00D146D2">
        <w:rPr>
          <w:rFonts w:ascii="Tahoma" w:hAnsi="Tahoma" w:cs="Tahoma"/>
          <w:b/>
          <w:sz w:val="20"/>
          <w:szCs w:val="20"/>
        </w:rPr>
        <w:t xml:space="preserve">  </w:t>
      </w:r>
      <w:r w:rsidRPr="00D146D2">
        <w:rPr>
          <w:rFonts w:ascii="Tahoma" w:hAnsi="Tahoma" w:cs="Tahoma"/>
          <w:b/>
          <w:bCs/>
          <w:sz w:val="20"/>
          <w:szCs w:val="20"/>
        </w:rPr>
        <w:t>Samodzielny Publiczny Zakład Opieki Zdrowotnej</w:t>
      </w:r>
    </w:p>
    <w:p w:rsidR="004F7BC4" w:rsidRPr="00D146D2" w:rsidRDefault="004F7BC4" w:rsidP="00604CE4">
      <w:pPr>
        <w:ind w:right="-142"/>
        <w:jc w:val="right"/>
        <w:rPr>
          <w:rFonts w:ascii="Tahoma" w:hAnsi="Tahoma" w:cs="Tahoma"/>
          <w:b/>
          <w:bCs/>
          <w:sz w:val="20"/>
          <w:szCs w:val="20"/>
        </w:rPr>
      </w:pPr>
      <w:r w:rsidRPr="00D146D2">
        <w:rPr>
          <w:rFonts w:ascii="Tahoma" w:hAnsi="Tahoma" w:cs="Tahoma"/>
          <w:b/>
          <w:bCs/>
          <w:sz w:val="20"/>
          <w:szCs w:val="20"/>
        </w:rPr>
        <w:t>Centralny Szpital Kliniczny</w:t>
      </w:r>
    </w:p>
    <w:p w:rsidR="004F7BC4" w:rsidRPr="00D146D2" w:rsidRDefault="004F7BC4" w:rsidP="00604CE4">
      <w:pPr>
        <w:ind w:right="-142"/>
        <w:jc w:val="right"/>
        <w:rPr>
          <w:rFonts w:ascii="Tahoma" w:hAnsi="Tahoma" w:cs="Tahoma"/>
          <w:b/>
          <w:bCs/>
          <w:sz w:val="20"/>
          <w:szCs w:val="20"/>
        </w:rPr>
      </w:pPr>
      <w:r w:rsidRPr="00D146D2">
        <w:rPr>
          <w:rFonts w:ascii="Tahoma" w:hAnsi="Tahoma" w:cs="Tahoma"/>
          <w:b/>
          <w:bCs/>
          <w:sz w:val="20"/>
          <w:szCs w:val="20"/>
        </w:rPr>
        <w:t xml:space="preserve"> Uniwersytetu Medycznego w Łodzi</w:t>
      </w:r>
    </w:p>
    <w:p w:rsidR="004F7BC4" w:rsidRPr="00D146D2" w:rsidRDefault="004F7BC4" w:rsidP="00604CE4">
      <w:pPr>
        <w:ind w:right="-142"/>
        <w:jc w:val="right"/>
        <w:rPr>
          <w:rFonts w:ascii="Tahoma" w:hAnsi="Tahoma" w:cs="Tahoma"/>
          <w:b/>
          <w:bCs/>
          <w:sz w:val="20"/>
          <w:szCs w:val="20"/>
        </w:rPr>
      </w:pPr>
      <w:r w:rsidRPr="00D146D2">
        <w:rPr>
          <w:rFonts w:ascii="Tahoma" w:hAnsi="Tahoma" w:cs="Tahoma"/>
          <w:b/>
          <w:bCs/>
          <w:sz w:val="20"/>
          <w:szCs w:val="20"/>
        </w:rPr>
        <w:t>Łódź, ul. Pomorska 251</w:t>
      </w:r>
    </w:p>
    <w:p w:rsidR="004F7BC4" w:rsidRPr="00D146D2" w:rsidRDefault="004F7BC4" w:rsidP="004F7BC4">
      <w:pPr>
        <w:spacing w:line="360" w:lineRule="auto"/>
        <w:jc w:val="center"/>
        <w:rPr>
          <w:b/>
          <w:sz w:val="12"/>
          <w:szCs w:val="12"/>
          <w:u w:val="single"/>
        </w:rPr>
      </w:pPr>
    </w:p>
    <w:p w:rsidR="004F7BC4" w:rsidRPr="00D146D2" w:rsidRDefault="004F7BC4" w:rsidP="004F7BC4">
      <w:pPr>
        <w:spacing w:line="360" w:lineRule="auto"/>
        <w:jc w:val="center"/>
        <w:rPr>
          <w:rFonts w:ascii="Tahoma" w:hAnsi="Tahoma" w:cs="Tahoma"/>
          <w:b/>
          <w:sz w:val="20"/>
          <w:szCs w:val="20"/>
          <w:u w:val="single"/>
        </w:rPr>
      </w:pPr>
      <w:r w:rsidRPr="00D146D2">
        <w:rPr>
          <w:rFonts w:ascii="Tahoma" w:hAnsi="Tahoma" w:cs="Tahoma"/>
          <w:b/>
          <w:sz w:val="20"/>
          <w:szCs w:val="20"/>
          <w:u w:val="single"/>
        </w:rPr>
        <w:t>FORMULARZ OFERTOWY</w:t>
      </w:r>
    </w:p>
    <w:p w:rsidR="004F7BC4" w:rsidRPr="00D146D2" w:rsidRDefault="004F7BC4" w:rsidP="004F7BC4">
      <w:pPr>
        <w:pStyle w:val="Nagwek3"/>
        <w:jc w:val="left"/>
        <w:rPr>
          <w:rFonts w:ascii="Tahoma" w:hAnsi="Tahoma" w:cs="Tahoma"/>
          <w:i w:val="0"/>
          <w:sz w:val="20"/>
          <w:szCs w:val="20"/>
        </w:rPr>
      </w:pPr>
      <w:r w:rsidRPr="00D146D2">
        <w:rPr>
          <w:rFonts w:ascii="Tahoma" w:hAnsi="Tahoma" w:cs="Tahoma"/>
          <w:sz w:val="20"/>
          <w:szCs w:val="20"/>
        </w:rPr>
        <w:t xml:space="preserve">Nazwa wykonawcy: </w:t>
      </w:r>
      <w:r w:rsidRPr="00D146D2">
        <w:rPr>
          <w:rFonts w:ascii="Tahoma" w:hAnsi="Tahoma" w:cs="Tahoma"/>
          <w:sz w:val="20"/>
          <w:szCs w:val="20"/>
          <w:u w:val="none"/>
        </w:rPr>
        <w:t>...............................................................................................................................</w:t>
      </w:r>
    </w:p>
    <w:p w:rsidR="004F7BC4" w:rsidRPr="00D146D2" w:rsidRDefault="004F7BC4" w:rsidP="004F7BC4">
      <w:pPr>
        <w:spacing w:before="120"/>
        <w:ind w:left="-360" w:right="-291"/>
        <w:rPr>
          <w:rFonts w:ascii="Tahoma" w:hAnsi="Tahoma" w:cs="Tahoma"/>
          <w:sz w:val="20"/>
          <w:szCs w:val="20"/>
        </w:rPr>
      </w:pPr>
      <w:r w:rsidRPr="00D146D2">
        <w:rPr>
          <w:rFonts w:ascii="Tahoma" w:hAnsi="Tahoma" w:cs="Tahoma"/>
          <w:sz w:val="20"/>
          <w:szCs w:val="20"/>
        </w:rPr>
        <w:t xml:space="preserve">      Adres Wykonawcy:..........................................................................................................................</w:t>
      </w:r>
    </w:p>
    <w:p w:rsidR="004F7BC4" w:rsidRPr="00D146D2" w:rsidRDefault="004F7BC4" w:rsidP="004F7BC4">
      <w:pPr>
        <w:spacing w:line="360" w:lineRule="auto"/>
        <w:ind w:right="-289"/>
        <w:rPr>
          <w:rFonts w:ascii="Tahoma" w:hAnsi="Tahoma" w:cs="Tahoma"/>
          <w:sz w:val="20"/>
          <w:szCs w:val="20"/>
        </w:rPr>
      </w:pPr>
      <w:r w:rsidRPr="00D146D2">
        <w:rPr>
          <w:rFonts w:ascii="Tahoma" w:hAnsi="Tahoma" w:cs="Tahoma"/>
          <w:sz w:val="20"/>
          <w:szCs w:val="20"/>
        </w:rPr>
        <w:t>Osoba odpowiedzialna za realizację umowy:  …................................................... tel. ……….……………...</w:t>
      </w:r>
    </w:p>
    <w:p w:rsidR="004F7BC4" w:rsidRPr="00D146D2" w:rsidRDefault="004F7BC4" w:rsidP="004F7BC4">
      <w:pPr>
        <w:spacing w:line="360" w:lineRule="auto"/>
        <w:ind w:right="-289"/>
        <w:rPr>
          <w:rFonts w:ascii="Tahoma" w:hAnsi="Tahoma" w:cs="Tahoma"/>
          <w:sz w:val="20"/>
          <w:szCs w:val="20"/>
        </w:rPr>
      </w:pPr>
      <w:r w:rsidRPr="00D146D2">
        <w:rPr>
          <w:rFonts w:ascii="Tahoma" w:hAnsi="Tahoma" w:cs="Tahoma"/>
          <w:sz w:val="20"/>
          <w:szCs w:val="20"/>
        </w:rPr>
        <w:t xml:space="preserve">Osoby uprawnione do reprezentowania podmiotu: ..........................................................tel. ……..……..., </w:t>
      </w:r>
    </w:p>
    <w:p w:rsidR="004F7BC4" w:rsidRPr="00D146D2" w:rsidRDefault="004F7BC4" w:rsidP="004F7BC4">
      <w:pPr>
        <w:spacing w:line="360" w:lineRule="auto"/>
        <w:ind w:right="-289"/>
        <w:rPr>
          <w:rFonts w:ascii="Tahoma" w:hAnsi="Tahoma" w:cs="Tahoma"/>
          <w:sz w:val="20"/>
          <w:szCs w:val="20"/>
        </w:rPr>
      </w:pPr>
      <w:r w:rsidRPr="00D146D2">
        <w:rPr>
          <w:rFonts w:ascii="Tahoma" w:hAnsi="Tahoma" w:cs="Tahoma"/>
          <w:sz w:val="20"/>
          <w:szCs w:val="20"/>
          <w:lang w:val="it-IT"/>
        </w:rPr>
        <w:t xml:space="preserve">Strona internetowa: ................................ </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 xml:space="preserve">E-mail: .......................................Fax ....................... </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Nr konta: ..............................................................................................................................</w:t>
      </w:r>
    </w:p>
    <w:p w:rsidR="004F7BC4" w:rsidRPr="00D146D2" w:rsidRDefault="004F7BC4" w:rsidP="004F7BC4">
      <w:pPr>
        <w:spacing w:before="120" w:line="276" w:lineRule="auto"/>
        <w:jc w:val="both"/>
        <w:rPr>
          <w:rFonts w:ascii="Tahoma" w:hAnsi="Tahoma" w:cs="Tahoma"/>
          <w:sz w:val="20"/>
          <w:szCs w:val="20"/>
        </w:rPr>
      </w:pP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*Nazwa i adres Wykonawców wspólnie ubiegających się o zamówienie  w składzie:</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w:t>
      </w:r>
    </w:p>
    <w:p w:rsidR="004F7BC4" w:rsidRPr="00D146D2" w:rsidRDefault="004F7BC4" w:rsidP="004F7BC4">
      <w:pPr>
        <w:tabs>
          <w:tab w:val="left" w:pos="7088"/>
        </w:tabs>
        <w:spacing w:before="120" w:line="276" w:lineRule="auto"/>
        <w:jc w:val="both"/>
        <w:rPr>
          <w:rFonts w:ascii="Tahoma" w:hAnsi="Tahoma" w:cs="Tahoma"/>
          <w:sz w:val="20"/>
          <w:szCs w:val="20"/>
        </w:rPr>
      </w:pPr>
      <w:r w:rsidRPr="00D146D2">
        <w:rPr>
          <w:rFonts w:ascii="Tahoma" w:hAnsi="Tahoma" w:cs="Tahoma"/>
          <w:sz w:val="20"/>
          <w:szCs w:val="20"/>
        </w:rPr>
        <w:t>…………………………………………………………………………….…………….…...………..*)</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oświadczam/-y, że:</w:t>
      </w:r>
    </w:p>
    <w:p w:rsidR="004F7BC4" w:rsidRPr="00D146D2" w:rsidRDefault="004F7BC4" w:rsidP="004F7BC4">
      <w:pPr>
        <w:numPr>
          <w:ilvl w:val="0"/>
          <w:numId w:val="10"/>
        </w:numPr>
        <w:spacing w:before="120" w:line="276" w:lineRule="auto"/>
        <w:jc w:val="both"/>
        <w:rPr>
          <w:rFonts w:ascii="Tahoma" w:hAnsi="Tahoma" w:cs="Tahoma"/>
          <w:sz w:val="20"/>
          <w:szCs w:val="20"/>
        </w:rPr>
      </w:pPr>
      <w:r w:rsidRPr="00D146D2">
        <w:rPr>
          <w:rFonts w:ascii="Tahoma" w:hAnsi="Tahoma" w:cs="Tahoma"/>
          <w:sz w:val="20"/>
          <w:szCs w:val="20"/>
        </w:rPr>
        <w:t>niniejszym zgłaszamy udział w przedmiotowym postępowaniu,</w:t>
      </w:r>
    </w:p>
    <w:p w:rsidR="004F7BC4" w:rsidRPr="00D146D2" w:rsidRDefault="004F7BC4" w:rsidP="004F7BC4">
      <w:pPr>
        <w:numPr>
          <w:ilvl w:val="0"/>
          <w:numId w:val="10"/>
        </w:numPr>
        <w:spacing w:before="120" w:line="276" w:lineRule="auto"/>
        <w:jc w:val="both"/>
        <w:rPr>
          <w:rFonts w:ascii="Tahoma" w:hAnsi="Tahoma" w:cs="Tahoma"/>
          <w:sz w:val="20"/>
          <w:szCs w:val="20"/>
        </w:rPr>
      </w:pPr>
      <w:r w:rsidRPr="00D146D2">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D146D2" w:rsidRDefault="00914B79" w:rsidP="00914B79">
      <w:pPr>
        <w:numPr>
          <w:ilvl w:val="0"/>
          <w:numId w:val="10"/>
        </w:numPr>
        <w:suppressAutoHyphens/>
        <w:spacing w:before="120"/>
        <w:jc w:val="both"/>
        <w:rPr>
          <w:rFonts w:ascii="Tahoma" w:hAnsi="Tahoma" w:cs="Tahoma"/>
          <w:bCs/>
          <w:sz w:val="20"/>
          <w:szCs w:val="20"/>
        </w:rPr>
      </w:pPr>
      <w:r w:rsidRPr="00D146D2">
        <w:rPr>
          <w:rFonts w:ascii="Tahoma" w:hAnsi="Tahoma" w:cs="Tahoma"/>
          <w:bCs/>
          <w:sz w:val="20"/>
          <w:szCs w:val="20"/>
        </w:rPr>
        <w:t xml:space="preserve">należymy do: </w:t>
      </w:r>
    </w:p>
    <w:p w:rsidR="00914B79" w:rsidRPr="00D146D2" w:rsidRDefault="00914B79" w:rsidP="00914B79">
      <w:pPr>
        <w:spacing w:before="120"/>
        <w:jc w:val="both"/>
        <w:rPr>
          <w:rFonts w:ascii="Tahoma" w:hAnsi="Tahoma" w:cs="Tahoma"/>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mikroprzedsiębiorstwa </w:t>
      </w:r>
      <w:r w:rsidRPr="00D146D2">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D146D2" w:rsidRDefault="00914B79" w:rsidP="00914B79">
      <w:pPr>
        <w:spacing w:before="120"/>
        <w:jc w:val="both"/>
        <w:rPr>
          <w:rFonts w:ascii="Tahoma" w:hAnsi="Tahoma" w:cs="Tahoma"/>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małego przedsiębiorstwa </w:t>
      </w:r>
      <w:r w:rsidRPr="00D146D2">
        <w:rPr>
          <w:rFonts w:ascii="Tahoma" w:hAnsi="Tahoma" w:cs="Tahoma"/>
          <w:sz w:val="20"/>
          <w:szCs w:val="20"/>
        </w:rPr>
        <w:t xml:space="preserve">(przedsiębiorca, który co najmniej jednym z dwóch ostatnich lat </w:t>
      </w:r>
      <w:r w:rsidRPr="00D146D2">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D146D2" w:rsidRDefault="00914B79" w:rsidP="00914B79">
      <w:pPr>
        <w:spacing w:before="120"/>
        <w:jc w:val="both"/>
        <w:rPr>
          <w:rFonts w:ascii="Tahoma" w:hAnsi="Tahoma" w:cs="Tahoma"/>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średniego przedsiębiorstwa </w:t>
      </w:r>
      <w:r w:rsidRPr="00D146D2">
        <w:rPr>
          <w:rFonts w:ascii="Tahoma" w:hAnsi="Tahoma" w:cs="Tahoma"/>
          <w:sz w:val="20"/>
          <w:szCs w:val="20"/>
        </w:rPr>
        <w:t xml:space="preserve">(przedsiębiorca, który co najmniej jednym z dwóch ostatnich lat </w:t>
      </w:r>
      <w:r w:rsidRPr="00D146D2">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D146D2" w:rsidRDefault="00914B79" w:rsidP="00914B79">
      <w:pPr>
        <w:spacing w:before="120"/>
        <w:jc w:val="both"/>
        <w:rPr>
          <w:rFonts w:ascii="Tahoma" w:hAnsi="Tahoma" w:cs="Tahoma"/>
          <w:b/>
          <w:i/>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dużego przedsiębiorstwa </w:t>
      </w:r>
      <w:r w:rsidRPr="00D146D2">
        <w:rPr>
          <w:rFonts w:ascii="Tahoma" w:hAnsi="Tahoma" w:cs="Tahoma"/>
          <w:sz w:val="20"/>
          <w:szCs w:val="20"/>
        </w:rPr>
        <w:t>(pozostałe przedsiębiorstwa nie wymienione j. w.)</w:t>
      </w:r>
      <w:r w:rsidRPr="00D146D2">
        <w:rPr>
          <w:rFonts w:ascii="Tahoma" w:hAnsi="Tahoma" w:cs="Tahoma"/>
          <w:b/>
          <w:i/>
          <w:sz w:val="20"/>
          <w:szCs w:val="20"/>
        </w:rPr>
        <w:t xml:space="preserve"> </w:t>
      </w:r>
    </w:p>
    <w:p w:rsidR="00914B79" w:rsidRPr="00D146D2" w:rsidRDefault="00914B79" w:rsidP="00914B79">
      <w:pPr>
        <w:spacing w:before="120"/>
        <w:jc w:val="both"/>
        <w:rPr>
          <w:rFonts w:ascii="Tahoma" w:hAnsi="Tahoma" w:cs="Tahoma"/>
          <w:sz w:val="20"/>
          <w:szCs w:val="20"/>
        </w:rPr>
      </w:pPr>
      <w:r w:rsidRPr="00D146D2">
        <w:rPr>
          <w:rFonts w:ascii="Tahoma" w:hAnsi="Tahoma" w:cs="Tahoma"/>
          <w:b/>
          <w:i/>
          <w:sz w:val="20"/>
          <w:szCs w:val="20"/>
        </w:rPr>
        <w:lastRenderedPageBreak/>
        <w:t>(należy wskazać poprzez zaznaczenie odpowiedniego pola)</w:t>
      </w:r>
    </w:p>
    <w:p w:rsidR="00914B79" w:rsidRPr="00D146D2" w:rsidRDefault="00914B79" w:rsidP="00914B79">
      <w:pPr>
        <w:spacing w:before="120"/>
        <w:jc w:val="both"/>
        <w:rPr>
          <w:rFonts w:ascii="Tahoma" w:hAnsi="Tahoma" w:cs="Tahoma"/>
          <w:i/>
          <w:sz w:val="18"/>
          <w:szCs w:val="18"/>
        </w:rPr>
      </w:pPr>
      <w:r w:rsidRPr="00D146D2">
        <w:rPr>
          <w:rFonts w:ascii="Tahoma" w:hAnsi="Tahoma" w:cs="Tahoma"/>
          <w:b/>
          <w:bCs/>
          <w:i/>
          <w:sz w:val="18"/>
          <w:szCs w:val="18"/>
        </w:rPr>
        <w:t>Przedsiębiorstwo</w:t>
      </w:r>
      <w:r w:rsidRPr="00D146D2">
        <w:rPr>
          <w:rFonts w:ascii="Tahoma" w:hAnsi="Tahoma" w:cs="Tahoma"/>
          <w:i/>
          <w:sz w:val="18"/>
          <w:szCs w:val="18"/>
        </w:rPr>
        <w:t xml:space="preserve"> (lub inaczej </w:t>
      </w:r>
      <w:r w:rsidRPr="00D146D2">
        <w:rPr>
          <w:rFonts w:ascii="Tahoma" w:hAnsi="Tahoma" w:cs="Tahoma"/>
          <w:b/>
          <w:bCs/>
          <w:i/>
          <w:sz w:val="18"/>
          <w:szCs w:val="18"/>
        </w:rPr>
        <w:t>jednostka gospodarcza</w:t>
      </w:r>
      <w:r w:rsidRPr="00D146D2">
        <w:rPr>
          <w:rFonts w:ascii="Tahoma" w:hAnsi="Tahoma" w:cs="Tahoma"/>
          <w:i/>
          <w:sz w:val="18"/>
          <w:szCs w:val="18"/>
        </w:rPr>
        <w:t xml:space="preserve">) – wyodrębniona </w:t>
      </w:r>
      <w:hyperlink r:id="rId22" w:tooltip="Prawo" w:history="1">
        <w:r w:rsidRPr="00D146D2">
          <w:rPr>
            <w:rStyle w:val="Hipercze"/>
            <w:rFonts w:ascii="Tahoma" w:hAnsi="Tahoma" w:cs="Tahoma"/>
            <w:i/>
            <w:color w:val="auto"/>
            <w:sz w:val="18"/>
            <w:szCs w:val="18"/>
          </w:rPr>
          <w:t>prawnie</w:t>
        </w:r>
      </w:hyperlink>
      <w:r w:rsidRPr="00D146D2">
        <w:rPr>
          <w:rFonts w:ascii="Tahoma" w:hAnsi="Tahoma" w:cs="Tahoma"/>
          <w:i/>
          <w:sz w:val="18"/>
          <w:szCs w:val="18"/>
        </w:rPr>
        <w:t xml:space="preserve">, organizacyjnie, </w:t>
      </w:r>
      <w:proofErr w:type="spellStart"/>
      <w:r w:rsidRPr="00D146D2">
        <w:rPr>
          <w:rFonts w:ascii="Tahoma" w:hAnsi="Tahoma" w:cs="Tahoma"/>
          <w:i/>
          <w:sz w:val="18"/>
          <w:szCs w:val="18"/>
        </w:rPr>
        <w:t>techniczno</w:t>
      </w:r>
      <w:proofErr w:type="spellEnd"/>
      <w:r w:rsidRPr="00D146D2">
        <w:rPr>
          <w:rFonts w:ascii="Tahoma" w:hAnsi="Tahoma" w:cs="Tahoma"/>
          <w:i/>
          <w:sz w:val="18"/>
          <w:szCs w:val="18"/>
        </w:rPr>
        <w:t xml:space="preserve"> – produkcyjnie  i ekonomicznie jednostka, prowadząca </w:t>
      </w:r>
      <w:hyperlink r:id="rId23" w:tooltip="Działalność gospodarcza" w:history="1">
        <w:r w:rsidRPr="00D146D2">
          <w:rPr>
            <w:rStyle w:val="Hipercze"/>
            <w:rFonts w:ascii="Tahoma" w:hAnsi="Tahoma" w:cs="Tahoma"/>
            <w:i/>
            <w:color w:val="auto"/>
            <w:sz w:val="18"/>
            <w:szCs w:val="18"/>
          </w:rPr>
          <w:t>działalność gospodarczą</w:t>
        </w:r>
      </w:hyperlink>
      <w:r w:rsidRPr="00D146D2">
        <w:rPr>
          <w:rFonts w:ascii="Tahoma" w:hAnsi="Tahoma" w:cs="Tahoma"/>
          <w:i/>
          <w:sz w:val="18"/>
          <w:szCs w:val="18"/>
        </w:rPr>
        <w:t xml:space="preserve">, stanowiąca podmiot podstawowej rangi w </w:t>
      </w:r>
      <w:hyperlink r:id="rId24" w:tooltip="Gospodarka rynkowa" w:history="1">
        <w:r w:rsidRPr="00D146D2">
          <w:rPr>
            <w:rStyle w:val="Hipercze"/>
            <w:rFonts w:ascii="Tahoma" w:hAnsi="Tahoma" w:cs="Tahoma"/>
            <w:i/>
            <w:color w:val="auto"/>
            <w:sz w:val="18"/>
            <w:szCs w:val="18"/>
          </w:rPr>
          <w:t>gospodarce rynkowej</w:t>
        </w:r>
      </w:hyperlink>
      <w:r w:rsidRPr="00D146D2">
        <w:rPr>
          <w:rFonts w:ascii="Tahoma" w:hAnsi="Tahoma" w:cs="Tahoma"/>
          <w:i/>
          <w:sz w:val="18"/>
          <w:szCs w:val="18"/>
        </w:rPr>
        <w:t xml:space="preserve">. Istotą działalności przedsiębiorstwa jest produkcja </w:t>
      </w:r>
      <w:hyperlink r:id="rId25" w:tooltip="Dobra (ekonomia)" w:history="1">
        <w:r w:rsidRPr="00D146D2">
          <w:rPr>
            <w:rStyle w:val="Hipercze"/>
            <w:rFonts w:ascii="Tahoma" w:hAnsi="Tahoma" w:cs="Tahoma"/>
            <w:i/>
            <w:color w:val="auto"/>
            <w:sz w:val="18"/>
            <w:szCs w:val="18"/>
          </w:rPr>
          <w:t>dóbr</w:t>
        </w:r>
      </w:hyperlink>
      <w:r w:rsidRPr="00D146D2">
        <w:rPr>
          <w:rFonts w:ascii="Tahoma" w:hAnsi="Tahoma" w:cs="Tahoma"/>
          <w:i/>
          <w:sz w:val="18"/>
          <w:szCs w:val="18"/>
        </w:rPr>
        <w:t xml:space="preserve"> lub świadczenie usług. Najczęściej definiowanym celem działalności przedsiębiorstwa jest osiąganie zysku poprzez zaspokajanie potrzeb </w:t>
      </w:r>
      <w:hyperlink r:id="rId26" w:tooltip="Konsument (ekonomia)" w:history="1">
        <w:r w:rsidRPr="00D146D2">
          <w:rPr>
            <w:rStyle w:val="Hipercze"/>
            <w:rFonts w:ascii="Tahoma" w:hAnsi="Tahoma" w:cs="Tahoma"/>
            <w:i/>
            <w:color w:val="auto"/>
            <w:sz w:val="18"/>
            <w:szCs w:val="18"/>
          </w:rPr>
          <w:t>konsumentów</w:t>
        </w:r>
      </w:hyperlink>
      <w:r w:rsidRPr="00D146D2">
        <w:rPr>
          <w:rFonts w:ascii="Tahoma" w:hAnsi="Tahoma" w:cs="Tahoma"/>
          <w:i/>
          <w:sz w:val="18"/>
          <w:szCs w:val="18"/>
        </w:rPr>
        <w:t>. Z perspektywy finansowej celem przedsiębiorstwa jest wzrost jego wartości rynkowej w średnim i długim okresie z korzyścią dla jego właścicieli.</w:t>
      </w:r>
    </w:p>
    <w:p w:rsidR="00914B79" w:rsidRPr="00D146D2" w:rsidRDefault="00914B79" w:rsidP="00914B79">
      <w:pPr>
        <w:numPr>
          <w:ilvl w:val="0"/>
          <w:numId w:val="10"/>
        </w:numPr>
        <w:suppressAutoHyphens/>
        <w:spacing w:before="120"/>
        <w:jc w:val="both"/>
        <w:rPr>
          <w:rFonts w:ascii="Tahoma" w:hAnsi="Tahoma" w:cs="Tahoma"/>
          <w:bCs/>
          <w:sz w:val="20"/>
          <w:szCs w:val="20"/>
        </w:rPr>
      </w:pPr>
      <w:r w:rsidRPr="00D146D2">
        <w:rPr>
          <w:rFonts w:ascii="Tahoma" w:hAnsi="Tahoma" w:cs="Tahoma"/>
          <w:bCs/>
          <w:sz w:val="20"/>
          <w:szCs w:val="20"/>
        </w:rPr>
        <w:t xml:space="preserve">Wykonawca pochodzi z innego państwa członkowskiego Unii Europejskiej: tak </w:t>
      </w:r>
      <w:r w:rsidRPr="00D146D2">
        <w:rPr>
          <w:rFonts w:ascii="Tahoma" w:hAnsi="Tahoma" w:cs="Tahoma"/>
          <w:sz w:val="20"/>
          <w:szCs w:val="20"/>
        </w:rPr>
        <w:sym w:font="Symbol" w:char="F07F"/>
      </w:r>
      <w:r w:rsidRPr="00D146D2">
        <w:rPr>
          <w:rFonts w:ascii="Tahoma" w:hAnsi="Tahoma" w:cs="Tahoma"/>
          <w:sz w:val="20"/>
          <w:szCs w:val="20"/>
        </w:rPr>
        <w:t xml:space="preserve"> </w:t>
      </w:r>
      <w:r w:rsidRPr="00D146D2">
        <w:rPr>
          <w:rFonts w:ascii="Tahoma" w:hAnsi="Tahoma" w:cs="Tahoma"/>
          <w:bCs/>
          <w:sz w:val="20"/>
          <w:szCs w:val="20"/>
        </w:rPr>
        <w:t xml:space="preserve">nie  </w:t>
      </w:r>
      <w:r w:rsidRPr="00D146D2">
        <w:rPr>
          <w:rFonts w:ascii="Tahoma" w:hAnsi="Tahoma" w:cs="Tahoma"/>
          <w:sz w:val="20"/>
          <w:szCs w:val="20"/>
        </w:rPr>
        <w:sym w:font="Symbol" w:char="F07F"/>
      </w:r>
    </w:p>
    <w:p w:rsidR="00914B79" w:rsidRPr="00D146D2" w:rsidRDefault="00914B79" w:rsidP="00914B79">
      <w:pPr>
        <w:spacing w:before="120"/>
        <w:ind w:firstLine="708"/>
        <w:jc w:val="both"/>
        <w:rPr>
          <w:rFonts w:ascii="Tahoma" w:hAnsi="Tahoma" w:cs="Tahoma"/>
          <w:bCs/>
          <w:sz w:val="20"/>
          <w:szCs w:val="20"/>
        </w:rPr>
      </w:pPr>
      <w:r w:rsidRPr="00D146D2">
        <w:rPr>
          <w:rFonts w:ascii="Tahoma" w:hAnsi="Tahoma" w:cs="Tahoma"/>
          <w:bCs/>
          <w:sz w:val="20"/>
          <w:szCs w:val="20"/>
        </w:rPr>
        <w:t>Skrót literowy nazwy państwa ……………………</w:t>
      </w:r>
    </w:p>
    <w:p w:rsidR="00914B79" w:rsidRPr="00D146D2" w:rsidRDefault="00914B79" w:rsidP="00914B79">
      <w:pPr>
        <w:numPr>
          <w:ilvl w:val="0"/>
          <w:numId w:val="10"/>
        </w:numPr>
        <w:suppressAutoHyphens/>
        <w:spacing w:before="120"/>
        <w:jc w:val="both"/>
        <w:rPr>
          <w:rFonts w:ascii="Tahoma" w:hAnsi="Tahoma" w:cs="Tahoma"/>
          <w:sz w:val="20"/>
          <w:szCs w:val="20"/>
        </w:rPr>
      </w:pPr>
      <w:r w:rsidRPr="00D146D2">
        <w:rPr>
          <w:rFonts w:ascii="Tahoma" w:hAnsi="Tahoma" w:cs="Tahoma"/>
          <w:bCs/>
          <w:sz w:val="20"/>
          <w:szCs w:val="20"/>
        </w:rPr>
        <w:t xml:space="preserve">Wykonawca pochodzi z innego państwa nie będącego członkiem Unii Europejskiej: tak </w:t>
      </w:r>
      <w:r w:rsidRPr="00D146D2">
        <w:rPr>
          <w:rFonts w:ascii="Tahoma" w:hAnsi="Tahoma" w:cs="Tahoma"/>
          <w:sz w:val="20"/>
          <w:szCs w:val="20"/>
        </w:rPr>
        <w:sym w:font="Symbol" w:char="F07F"/>
      </w:r>
      <w:r w:rsidRPr="00D146D2">
        <w:rPr>
          <w:rFonts w:ascii="Tahoma" w:hAnsi="Tahoma" w:cs="Tahoma"/>
          <w:bCs/>
          <w:sz w:val="20"/>
          <w:szCs w:val="20"/>
        </w:rPr>
        <w:t xml:space="preserve"> nie  </w:t>
      </w:r>
      <w:r w:rsidRPr="00D146D2">
        <w:rPr>
          <w:rFonts w:ascii="Tahoma" w:hAnsi="Tahoma" w:cs="Tahoma"/>
          <w:sz w:val="20"/>
          <w:szCs w:val="20"/>
        </w:rPr>
        <w:sym w:font="Symbol" w:char="F07F"/>
      </w:r>
    </w:p>
    <w:p w:rsidR="00914B79" w:rsidRPr="00D146D2" w:rsidRDefault="00914B79" w:rsidP="00914B79">
      <w:pPr>
        <w:spacing w:before="120"/>
        <w:ind w:firstLine="708"/>
        <w:jc w:val="both"/>
        <w:rPr>
          <w:rFonts w:ascii="Tahoma" w:hAnsi="Tahoma" w:cs="Tahoma"/>
          <w:bCs/>
          <w:sz w:val="20"/>
          <w:szCs w:val="20"/>
        </w:rPr>
      </w:pPr>
      <w:r w:rsidRPr="00D146D2">
        <w:rPr>
          <w:rFonts w:ascii="Tahoma" w:hAnsi="Tahoma" w:cs="Tahoma"/>
          <w:bCs/>
          <w:sz w:val="20"/>
          <w:szCs w:val="20"/>
        </w:rPr>
        <w:t>Skrót literowy nazwy państwa ……………………</w:t>
      </w:r>
    </w:p>
    <w:p w:rsidR="00914B79" w:rsidRPr="00D146D2" w:rsidRDefault="00914B79" w:rsidP="00914B79">
      <w:pPr>
        <w:spacing w:before="120"/>
        <w:jc w:val="both"/>
        <w:rPr>
          <w:rFonts w:ascii="Tahoma" w:hAnsi="Tahoma" w:cs="Tahoma"/>
          <w:b/>
          <w:i/>
          <w:sz w:val="20"/>
          <w:szCs w:val="20"/>
        </w:rPr>
      </w:pPr>
      <w:r w:rsidRPr="00D146D2">
        <w:rPr>
          <w:rFonts w:ascii="Tahoma" w:hAnsi="Tahoma" w:cs="Tahoma"/>
          <w:b/>
          <w:i/>
          <w:sz w:val="20"/>
          <w:szCs w:val="20"/>
        </w:rPr>
        <w:t>(należy wskazać poprzez zaznaczenie odpowiedniego pola i wpisanie skrótu litrowego państwa)</w:t>
      </w:r>
    </w:p>
    <w:p w:rsidR="004F7BC4" w:rsidRPr="00D146D2" w:rsidRDefault="004F7BC4" w:rsidP="004F7BC4">
      <w:pPr>
        <w:pStyle w:val="Akapitzlist"/>
        <w:ind w:left="0"/>
        <w:rPr>
          <w:rFonts w:ascii="Tahoma" w:hAnsi="Tahoma" w:cs="Tahoma"/>
          <w:b/>
        </w:rPr>
      </w:pPr>
    </w:p>
    <w:p w:rsidR="004F7BC4" w:rsidRPr="00D146D2" w:rsidRDefault="00CB40DC" w:rsidP="00321166">
      <w:pPr>
        <w:pStyle w:val="Akapitzlist"/>
        <w:ind w:left="0"/>
        <w:rPr>
          <w:rFonts w:ascii="Tahoma" w:hAnsi="Tahoma" w:cs="Tahoma"/>
        </w:rPr>
      </w:pPr>
      <w:r w:rsidRPr="00D146D2">
        <w:rPr>
          <w:rFonts w:ascii="Tahoma" w:hAnsi="Tahoma" w:cs="Tahoma"/>
        </w:rPr>
        <w:t xml:space="preserve">Oferujemy </w:t>
      </w:r>
      <w:r w:rsidR="00914B79" w:rsidRPr="00D146D2">
        <w:rPr>
          <w:rFonts w:ascii="Tahoma" w:hAnsi="Tahoma" w:cs="Tahoma"/>
          <w:b/>
        </w:rPr>
        <w:t>Dostawę</w:t>
      </w:r>
      <w:r w:rsidR="00321166" w:rsidRPr="00D146D2">
        <w:rPr>
          <w:rFonts w:ascii="Tahoma" w:hAnsi="Tahoma" w:cs="Tahoma"/>
          <w:b/>
        </w:rPr>
        <w:t xml:space="preserve"> </w:t>
      </w:r>
      <w:r w:rsidR="00604CE4" w:rsidRPr="00D146D2">
        <w:rPr>
          <w:rFonts w:ascii="Tahoma" w:hAnsi="Tahoma" w:cs="Tahoma"/>
          <w:b/>
          <w:bCs/>
        </w:rPr>
        <w:t xml:space="preserve">jałowych </w:t>
      </w:r>
      <w:proofErr w:type="spellStart"/>
      <w:r w:rsidR="00604CE4" w:rsidRPr="00D146D2">
        <w:rPr>
          <w:rFonts w:ascii="Tahoma" w:hAnsi="Tahoma" w:cs="Tahoma"/>
          <w:b/>
          <w:bCs/>
        </w:rPr>
        <w:t>obłożeń</w:t>
      </w:r>
      <w:proofErr w:type="spellEnd"/>
      <w:r w:rsidR="00604CE4" w:rsidRPr="00D146D2">
        <w:rPr>
          <w:rFonts w:ascii="Tahoma" w:hAnsi="Tahoma" w:cs="Tahoma"/>
          <w:b/>
          <w:bCs/>
        </w:rPr>
        <w:t xml:space="preserve"> operacyjnych, chirurgicznych</w:t>
      </w:r>
      <w:r w:rsidR="00321166" w:rsidRPr="00D146D2">
        <w:rPr>
          <w:rFonts w:ascii="Tahoma" w:hAnsi="Tahoma" w:cs="Tahoma"/>
          <w:b/>
        </w:rPr>
        <w:t xml:space="preserve"> dla Centralnego Szpitala Klinicznego Uniwersytetu Medycznego w Łodzi przy ul. Pomorskiej 251</w:t>
      </w:r>
      <w:r w:rsidR="004F7BC4" w:rsidRPr="00D146D2">
        <w:rPr>
          <w:rFonts w:ascii="Tahoma" w:hAnsi="Tahoma" w:cs="Tahoma"/>
          <w:b/>
        </w:rPr>
        <w:t xml:space="preserve"> za cenę:</w:t>
      </w:r>
      <w:r w:rsidR="004F7BC4" w:rsidRPr="00D146D2">
        <w:rPr>
          <w:rFonts w:ascii="Tahoma" w:hAnsi="Tahoma" w:cs="Tahoma"/>
        </w:rPr>
        <w:t xml:space="preserve">      </w:t>
      </w:r>
    </w:p>
    <w:p w:rsidR="004F7BC4" w:rsidRPr="00D146D2" w:rsidRDefault="004F7BC4" w:rsidP="004F7BC4">
      <w:pPr>
        <w:jc w:val="center"/>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3.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4.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5.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6.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7.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8.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9.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10.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11.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12.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13.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14.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15.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16.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17.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18.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19.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20.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21.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22.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23.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81856" w:rsidRDefault="00481856" w:rsidP="005E08FA">
      <w:pPr>
        <w:pStyle w:val="Tabelapozycja"/>
        <w:ind w:right="-290"/>
        <w:rPr>
          <w:rFonts w:ascii="Tahoma" w:hAnsi="Tahoma" w:cs="Tahoma"/>
          <w:sz w:val="20"/>
        </w:rPr>
      </w:pPr>
    </w:p>
    <w:p w:rsidR="005C0FC4" w:rsidRPr="00D146D2" w:rsidRDefault="005C0FC4" w:rsidP="005C0FC4">
      <w:pPr>
        <w:rPr>
          <w:rFonts w:ascii="Tahoma" w:hAnsi="Tahoma" w:cs="Tahoma"/>
          <w:b/>
          <w:sz w:val="20"/>
          <w:szCs w:val="20"/>
        </w:rPr>
      </w:pPr>
      <w:r w:rsidRPr="005C0FC4">
        <w:rPr>
          <w:rFonts w:ascii="Tahoma" w:hAnsi="Tahoma" w:cs="Tahoma"/>
          <w:b/>
          <w:sz w:val="20"/>
          <w:szCs w:val="20"/>
          <w:highlight w:val="cyan"/>
        </w:rPr>
        <w:t>Pakiet nr 24.</w:t>
      </w:r>
      <w:r w:rsidRPr="00D146D2">
        <w:rPr>
          <w:rFonts w:ascii="Tahoma" w:hAnsi="Tahoma" w:cs="Tahoma"/>
          <w:b/>
          <w:sz w:val="20"/>
          <w:szCs w:val="20"/>
        </w:rPr>
        <w:t xml:space="preserve"> </w:t>
      </w:r>
    </w:p>
    <w:p w:rsidR="005C0FC4" w:rsidRPr="00D146D2" w:rsidRDefault="005C0FC4" w:rsidP="005C0FC4">
      <w:pPr>
        <w:pStyle w:val="Tabelapozycja"/>
        <w:rPr>
          <w:rFonts w:ascii="Tahoma" w:hAnsi="Tahoma" w:cs="Tahoma"/>
          <w:sz w:val="20"/>
        </w:rPr>
      </w:pPr>
      <w:r w:rsidRPr="00D146D2">
        <w:rPr>
          <w:rFonts w:ascii="Tahoma" w:eastAsia="Times New Roman" w:hAnsi="Tahoma" w:cs="Tahoma"/>
          <w:sz w:val="20"/>
        </w:rPr>
        <w:t>Wartość całkowita  ................................................ zł netto</w:t>
      </w:r>
    </w:p>
    <w:p w:rsidR="005C0FC4" w:rsidRPr="00D146D2" w:rsidRDefault="005C0FC4" w:rsidP="005C0FC4">
      <w:pPr>
        <w:rPr>
          <w:rFonts w:ascii="Tahoma" w:hAnsi="Tahoma" w:cs="Tahoma"/>
          <w:sz w:val="20"/>
          <w:szCs w:val="20"/>
        </w:rPr>
      </w:pPr>
      <w:r w:rsidRPr="00D146D2">
        <w:rPr>
          <w:rFonts w:ascii="Tahoma" w:hAnsi="Tahoma" w:cs="Tahoma"/>
          <w:sz w:val="20"/>
          <w:szCs w:val="20"/>
        </w:rPr>
        <w:t>Wartość całkowita  ................................................ zł brutto</w:t>
      </w:r>
    </w:p>
    <w:p w:rsidR="005C0FC4" w:rsidRPr="00D146D2" w:rsidRDefault="005C0FC4" w:rsidP="005C0FC4">
      <w:pPr>
        <w:jc w:val="both"/>
        <w:rPr>
          <w:rFonts w:ascii="Tahoma" w:hAnsi="Tahoma" w:cs="Tahoma"/>
          <w:sz w:val="20"/>
          <w:szCs w:val="20"/>
        </w:rPr>
      </w:pPr>
    </w:p>
    <w:p w:rsidR="005C0FC4" w:rsidRPr="00D146D2" w:rsidRDefault="005C0FC4" w:rsidP="005C0F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5C0FC4" w:rsidRDefault="005C0FC4" w:rsidP="005E08FA">
      <w:pPr>
        <w:pStyle w:val="Tabelapozycja"/>
        <w:ind w:right="-290"/>
        <w:rPr>
          <w:rFonts w:ascii="Tahoma" w:hAnsi="Tahoma" w:cs="Tahoma"/>
          <w:sz w:val="20"/>
        </w:rPr>
      </w:pPr>
    </w:p>
    <w:p w:rsidR="005C0FC4" w:rsidRPr="00D146D2" w:rsidRDefault="005C0FC4" w:rsidP="005C0FC4">
      <w:pPr>
        <w:rPr>
          <w:rFonts w:ascii="Tahoma" w:hAnsi="Tahoma" w:cs="Tahoma"/>
          <w:b/>
          <w:sz w:val="20"/>
          <w:szCs w:val="20"/>
        </w:rPr>
      </w:pPr>
      <w:r w:rsidRPr="005C0FC4">
        <w:rPr>
          <w:rFonts w:ascii="Tahoma" w:hAnsi="Tahoma" w:cs="Tahoma"/>
          <w:b/>
          <w:sz w:val="20"/>
          <w:szCs w:val="20"/>
          <w:highlight w:val="cyan"/>
        </w:rPr>
        <w:t>Pakiet nr 25.</w:t>
      </w:r>
      <w:r w:rsidRPr="00D146D2">
        <w:rPr>
          <w:rFonts w:ascii="Tahoma" w:hAnsi="Tahoma" w:cs="Tahoma"/>
          <w:b/>
          <w:sz w:val="20"/>
          <w:szCs w:val="20"/>
        </w:rPr>
        <w:t xml:space="preserve"> </w:t>
      </w:r>
    </w:p>
    <w:p w:rsidR="005C0FC4" w:rsidRPr="00D146D2" w:rsidRDefault="005C0FC4" w:rsidP="005C0FC4">
      <w:pPr>
        <w:pStyle w:val="Tabelapozycja"/>
        <w:rPr>
          <w:rFonts w:ascii="Tahoma" w:hAnsi="Tahoma" w:cs="Tahoma"/>
          <w:sz w:val="20"/>
        </w:rPr>
      </w:pPr>
      <w:r w:rsidRPr="00D146D2">
        <w:rPr>
          <w:rFonts w:ascii="Tahoma" w:eastAsia="Times New Roman" w:hAnsi="Tahoma" w:cs="Tahoma"/>
          <w:sz w:val="20"/>
        </w:rPr>
        <w:t>Wartość całkowita  ................................................ zł netto</w:t>
      </w:r>
    </w:p>
    <w:p w:rsidR="005C0FC4" w:rsidRPr="00D146D2" w:rsidRDefault="005C0FC4" w:rsidP="005C0FC4">
      <w:pPr>
        <w:rPr>
          <w:rFonts w:ascii="Tahoma" w:hAnsi="Tahoma" w:cs="Tahoma"/>
          <w:sz w:val="20"/>
          <w:szCs w:val="20"/>
        </w:rPr>
      </w:pPr>
      <w:r w:rsidRPr="00D146D2">
        <w:rPr>
          <w:rFonts w:ascii="Tahoma" w:hAnsi="Tahoma" w:cs="Tahoma"/>
          <w:sz w:val="20"/>
          <w:szCs w:val="20"/>
        </w:rPr>
        <w:t>Wartość całkowita  ................................................ zł brutto</w:t>
      </w:r>
    </w:p>
    <w:p w:rsidR="005C0FC4" w:rsidRPr="00D146D2" w:rsidRDefault="005C0FC4" w:rsidP="005C0FC4">
      <w:pPr>
        <w:jc w:val="both"/>
        <w:rPr>
          <w:rFonts w:ascii="Tahoma" w:hAnsi="Tahoma" w:cs="Tahoma"/>
          <w:sz w:val="20"/>
          <w:szCs w:val="20"/>
        </w:rPr>
      </w:pPr>
    </w:p>
    <w:p w:rsidR="005C0FC4" w:rsidRPr="00D146D2" w:rsidRDefault="005C0FC4" w:rsidP="005C0F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5C0FC4" w:rsidRDefault="005C0FC4" w:rsidP="005E08FA">
      <w:pPr>
        <w:pStyle w:val="Tabelapozycja"/>
        <w:ind w:right="-290"/>
        <w:rPr>
          <w:rFonts w:ascii="Tahoma" w:hAnsi="Tahoma" w:cs="Tahoma"/>
          <w:sz w:val="20"/>
        </w:rPr>
      </w:pPr>
    </w:p>
    <w:p w:rsidR="005C0FC4" w:rsidRPr="00D146D2" w:rsidRDefault="005C0FC4" w:rsidP="005E08FA">
      <w:pPr>
        <w:pStyle w:val="Tabelapozycja"/>
        <w:ind w:right="-290"/>
        <w:rPr>
          <w:rFonts w:ascii="Tahoma" w:hAnsi="Tahoma" w:cs="Tahoma"/>
          <w:sz w:val="20"/>
        </w:rPr>
      </w:pPr>
    </w:p>
    <w:p w:rsidR="008A7120" w:rsidRPr="00D146D2" w:rsidRDefault="008A7120">
      <w:pPr>
        <w:pStyle w:val="Default"/>
        <w:autoSpaceDE/>
        <w:rPr>
          <w:rFonts w:ascii="Times New Roman" w:hAnsi="Times New Roman" w:cs="Times New Roman"/>
          <w:sz w:val="12"/>
          <w:szCs w:val="12"/>
        </w:rPr>
      </w:pPr>
    </w:p>
    <w:p w:rsidR="00CB40DC" w:rsidRPr="00D146D2" w:rsidRDefault="00CB40DC" w:rsidP="0080222E">
      <w:pPr>
        <w:pStyle w:val="Akapitzlist"/>
        <w:numPr>
          <w:ilvl w:val="0"/>
          <w:numId w:val="35"/>
        </w:numPr>
        <w:autoSpaceDE w:val="0"/>
        <w:autoSpaceDN w:val="0"/>
        <w:adjustRightInd w:val="0"/>
        <w:jc w:val="both"/>
        <w:rPr>
          <w:rFonts w:ascii="Tahoma" w:hAnsi="Tahoma" w:cs="Tahoma"/>
        </w:rPr>
      </w:pPr>
      <w:r w:rsidRPr="00D146D2">
        <w:rPr>
          <w:rFonts w:ascii="Tahoma" w:hAnsi="Tahoma" w:cs="Tahoma"/>
        </w:rPr>
        <w:t>W podanej cenie zawierają się wszystkie koszty (w tym koszty transportu do Szpitala), jakie musimy ponieść, aby dostarczyć przedmiot zamówienia, zgodny z opisem i warunkami w SIWZ.</w:t>
      </w:r>
    </w:p>
    <w:p w:rsidR="00CB40DC" w:rsidRPr="00D146D2" w:rsidRDefault="00CB40DC" w:rsidP="0080222E">
      <w:pPr>
        <w:pStyle w:val="Akapitzlist"/>
        <w:numPr>
          <w:ilvl w:val="0"/>
          <w:numId w:val="35"/>
        </w:numPr>
        <w:autoSpaceDE w:val="0"/>
        <w:autoSpaceDN w:val="0"/>
        <w:adjustRightInd w:val="0"/>
        <w:jc w:val="both"/>
        <w:rPr>
          <w:rFonts w:ascii="Tahoma" w:hAnsi="Tahoma" w:cs="Tahoma"/>
        </w:rPr>
      </w:pPr>
      <w:r w:rsidRPr="00D146D2">
        <w:rPr>
          <w:rFonts w:ascii="Tahoma" w:hAnsi="Tahoma" w:cs="Tahoma"/>
        </w:rPr>
        <w:t xml:space="preserve">Proponujemy </w:t>
      </w:r>
      <w:r w:rsidRPr="00D146D2">
        <w:rPr>
          <w:rFonts w:ascii="Tahoma" w:hAnsi="Tahoma" w:cs="Tahoma"/>
          <w:b/>
        </w:rPr>
        <w:t xml:space="preserve">termin płatności </w:t>
      </w:r>
      <w:r w:rsidRPr="00D146D2">
        <w:rPr>
          <w:rFonts w:ascii="Tahoma" w:hAnsi="Tahoma" w:cs="Tahoma"/>
        </w:rPr>
        <w:t xml:space="preserve"> </w:t>
      </w:r>
      <w:r w:rsidRPr="00D146D2">
        <w:rPr>
          <w:rFonts w:ascii="Tahoma" w:hAnsi="Tahoma" w:cs="Tahoma"/>
          <w:b/>
        </w:rPr>
        <w:t>……..…............. dni</w:t>
      </w:r>
      <w:r w:rsidRPr="00D146D2">
        <w:rPr>
          <w:rFonts w:ascii="Tahoma" w:hAnsi="Tahoma" w:cs="Tahoma"/>
        </w:rPr>
        <w:t xml:space="preserve"> (min. 45 dni - max 60 dni), licząc od daty otrzymania przez Zamawiającego faktury VAT.</w:t>
      </w:r>
    </w:p>
    <w:p w:rsidR="00CB40DC" w:rsidRPr="00D146D2" w:rsidRDefault="00CB40DC" w:rsidP="00CC74C4">
      <w:pPr>
        <w:tabs>
          <w:tab w:val="left" w:pos="360"/>
        </w:tabs>
        <w:ind w:left="357" w:hanging="73"/>
        <w:jc w:val="center"/>
        <w:rPr>
          <w:rFonts w:ascii="Tahoma" w:hAnsi="Tahoma" w:cs="Tahoma"/>
          <w:b/>
          <w:bCs/>
          <w:sz w:val="18"/>
          <w:szCs w:val="18"/>
        </w:rPr>
      </w:pPr>
      <w:r w:rsidRPr="00D146D2">
        <w:rPr>
          <w:rFonts w:ascii="Tahoma" w:hAnsi="Tahoma" w:cs="Tahoma"/>
          <w:sz w:val="18"/>
          <w:szCs w:val="18"/>
        </w:rPr>
        <w:t xml:space="preserve">!!! </w:t>
      </w:r>
      <w:r w:rsidRPr="00D146D2">
        <w:rPr>
          <w:rFonts w:ascii="Tahoma" w:hAnsi="Tahoma" w:cs="Tahoma"/>
          <w:b/>
          <w:bCs/>
          <w:sz w:val="18"/>
          <w:szCs w:val="18"/>
          <w:u w:val="single"/>
        </w:rPr>
        <w:t>Zgodnie z zapisami w  rozdz. XV SIWZ termin płatności stanowi jedno z kryteriów oceny ofert.</w:t>
      </w:r>
      <w:r w:rsidRPr="00D146D2">
        <w:rPr>
          <w:rFonts w:ascii="Tahoma" w:hAnsi="Tahoma" w:cs="Tahoma"/>
          <w:b/>
          <w:bCs/>
          <w:sz w:val="18"/>
          <w:szCs w:val="18"/>
        </w:rPr>
        <w:t xml:space="preserve"> !!!</w:t>
      </w:r>
    </w:p>
    <w:p w:rsidR="00CB40DC" w:rsidRPr="00D146D2" w:rsidRDefault="00CB40DC" w:rsidP="00CC74C4">
      <w:pPr>
        <w:ind w:left="284" w:hanging="284"/>
        <w:jc w:val="center"/>
        <w:rPr>
          <w:rFonts w:ascii="Tahoma" w:hAnsi="Tahoma" w:cs="Tahoma"/>
          <w:b/>
          <w:bCs/>
          <w:sz w:val="18"/>
          <w:szCs w:val="18"/>
        </w:rPr>
      </w:pPr>
      <w:r w:rsidRPr="00D146D2">
        <w:rPr>
          <w:rFonts w:ascii="Tahoma" w:hAnsi="Tahoma" w:cs="Tahoma"/>
          <w:b/>
          <w:bCs/>
          <w:sz w:val="18"/>
          <w:szCs w:val="18"/>
        </w:rPr>
        <w:t xml:space="preserve">Brak podania terminu płatności w formularzu oferty lub podanie terminu poza określonym zakresem tj. min. 45 dni, max. 60 dni, będzie skutkować odrzuceniem oferty na podstawie  art. 89 ust. 1 pkt 2 ustawy zamówień publicznych (Dz. U. z 2015 r. poz. 2164 z </w:t>
      </w:r>
      <w:proofErr w:type="spellStart"/>
      <w:r w:rsidRPr="00D146D2">
        <w:rPr>
          <w:rFonts w:ascii="Tahoma" w:hAnsi="Tahoma" w:cs="Tahoma"/>
          <w:b/>
          <w:bCs/>
          <w:sz w:val="18"/>
          <w:szCs w:val="18"/>
        </w:rPr>
        <w:t>późn</w:t>
      </w:r>
      <w:proofErr w:type="spellEnd"/>
      <w:r w:rsidRPr="00D146D2">
        <w:rPr>
          <w:rFonts w:ascii="Tahoma" w:hAnsi="Tahoma" w:cs="Tahoma"/>
          <w:b/>
          <w:bCs/>
          <w:sz w:val="18"/>
          <w:szCs w:val="18"/>
        </w:rPr>
        <w:t>. zm.)</w:t>
      </w:r>
    </w:p>
    <w:p w:rsidR="00CB40DC" w:rsidRPr="00D146D2" w:rsidRDefault="00CC74C4" w:rsidP="0080222E">
      <w:pPr>
        <w:pStyle w:val="Akapitzlist"/>
        <w:numPr>
          <w:ilvl w:val="0"/>
          <w:numId w:val="35"/>
        </w:numPr>
        <w:adjustRightInd w:val="0"/>
        <w:spacing w:before="120"/>
        <w:jc w:val="both"/>
        <w:rPr>
          <w:sz w:val="24"/>
          <w:szCs w:val="24"/>
        </w:rPr>
      </w:pPr>
      <w:r w:rsidRPr="00D146D2">
        <w:rPr>
          <w:rFonts w:ascii="Tahoma" w:hAnsi="Tahoma" w:cs="Tahoma"/>
        </w:rPr>
        <w:t>Z</w:t>
      </w:r>
      <w:r w:rsidR="00CB40DC" w:rsidRPr="00D146D2">
        <w:rPr>
          <w:rFonts w:ascii="Tahoma" w:hAnsi="Tahoma" w:cs="Tahoma"/>
        </w:rPr>
        <w:t xml:space="preserve">obowiązujemy się realizować </w:t>
      </w:r>
      <w:r w:rsidR="00CB40DC" w:rsidRPr="00D146D2">
        <w:rPr>
          <w:rFonts w:ascii="Tahoma" w:hAnsi="Tahoma" w:cs="Tahoma"/>
          <w:b/>
        </w:rPr>
        <w:t>dostawy</w:t>
      </w:r>
      <w:r w:rsidR="00CB40DC" w:rsidRPr="00D146D2">
        <w:rPr>
          <w:rFonts w:ascii="Tahoma" w:hAnsi="Tahoma" w:cs="Tahoma"/>
        </w:rPr>
        <w:t xml:space="preserve"> w ciągu </w:t>
      </w:r>
      <w:r w:rsidR="00CB40DC" w:rsidRPr="00D146D2">
        <w:rPr>
          <w:rFonts w:ascii="Tahoma" w:hAnsi="Tahoma" w:cs="Tahoma"/>
          <w:b/>
        </w:rPr>
        <w:t>………….. dni</w:t>
      </w:r>
      <w:r w:rsidRPr="00D146D2">
        <w:rPr>
          <w:rFonts w:ascii="Tahoma" w:hAnsi="Tahoma" w:cs="Tahoma"/>
        </w:rPr>
        <w:t xml:space="preserve"> (od 2 do max. 4</w:t>
      </w:r>
      <w:r w:rsidR="00CB40DC" w:rsidRPr="00D146D2">
        <w:rPr>
          <w:rFonts w:ascii="Tahoma" w:hAnsi="Tahoma" w:cs="Tahoma"/>
        </w:rPr>
        <w:t xml:space="preserve"> dni) w dni robocze (pon. – pt.) od złożenia zapotrzebowania;</w:t>
      </w:r>
    </w:p>
    <w:p w:rsidR="00650390" w:rsidRPr="00D146D2" w:rsidRDefault="00650390" w:rsidP="00650390">
      <w:pPr>
        <w:tabs>
          <w:tab w:val="left" w:pos="360"/>
        </w:tabs>
        <w:ind w:left="357" w:hanging="357"/>
        <w:jc w:val="center"/>
        <w:rPr>
          <w:rFonts w:ascii="Tahoma" w:hAnsi="Tahoma" w:cs="Tahoma"/>
          <w:b/>
          <w:bCs/>
          <w:sz w:val="18"/>
          <w:szCs w:val="18"/>
        </w:rPr>
      </w:pPr>
      <w:r w:rsidRPr="00D146D2">
        <w:rPr>
          <w:rFonts w:ascii="Tahoma" w:hAnsi="Tahoma" w:cs="Tahoma"/>
          <w:b/>
          <w:sz w:val="18"/>
          <w:szCs w:val="18"/>
        </w:rPr>
        <w:t xml:space="preserve">!!! </w:t>
      </w:r>
      <w:r w:rsidRPr="00D146D2">
        <w:rPr>
          <w:rFonts w:ascii="Tahoma" w:hAnsi="Tahoma" w:cs="Tahoma"/>
          <w:b/>
          <w:bCs/>
          <w:sz w:val="18"/>
          <w:szCs w:val="18"/>
          <w:u w:val="single"/>
        </w:rPr>
        <w:t>Zgodnie z zapisami w  rozdz. XV SIWZ termin dostawy zamówień stanowi jedno z kryteriów oceny ofert.</w:t>
      </w:r>
      <w:r w:rsidRPr="00D146D2">
        <w:rPr>
          <w:rFonts w:ascii="Tahoma" w:hAnsi="Tahoma" w:cs="Tahoma"/>
          <w:b/>
          <w:bCs/>
          <w:sz w:val="18"/>
          <w:szCs w:val="18"/>
        </w:rPr>
        <w:t xml:space="preserve"> !!!</w:t>
      </w:r>
    </w:p>
    <w:p w:rsidR="00650390" w:rsidRPr="00D146D2" w:rsidRDefault="00650390" w:rsidP="00CC74C4">
      <w:pPr>
        <w:autoSpaceDE w:val="0"/>
        <w:autoSpaceDN w:val="0"/>
        <w:adjustRightInd w:val="0"/>
        <w:ind w:left="284"/>
        <w:jc w:val="center"/>
        <w:rPr>
          <w:rFonts w:ascii="Tahoma" w:hAnsi="Tahoma" w:cs="Tahoma"/>
          <w:b/>
          <w:bCs/>
          <w:sz w:val="18"/>
          <w:szCs w:val="18"/>
        </w:rPr>
      </w:pPr>
      <w:r w:rsidRPr="00D146D2">
        <w:rPr>
          <w:rFonts w:ascii="Tahoma" w:hAnsi="Tahoma" w:cs="Tahoma"/>
          <w:b/>
          <w:bCs/>
          <w:sz w:val="18"/>
          <w:szCs w:val="18"/>
        </w:rPr>
        <w:t>Brak podania przez Wykonawcę ww. terminu lub podanie terminu poz</w:t>
      </w:r>
      <w:r w:rsidR="00CC74C4" w:rsidRPr="00D146D2">
        <w:rPr>
          <w:rFonts w:ascii="Tahoma" w:hAnsi="Tahoma" w:cs="Tahoma"/>
          <w:b/>
          <w:bCs/>
          <w:sz w:val="18"/>
          <w:szCs w:val="18"/>
        </w:rPr>
        <w:t>a określonym zakresem tj. min. 2, maks. 4</w:t>
      </w:r>
      <w:r w:rsidRPr="00D146D2">
        <w:rPr>
          <w:rFonts w:ascii="Tahoma" w:hAnsi="Tahoma" w:cs="Tahoma"/>
          <w:b/>
          <w:bCs/>
          <w:sz w:val="18"/>
          <w:szCs w:val="18"/>
        </w:rPr>
        <w:t xml:space="preserve"> dni, będzie skutkować odrzuceniem oferty na podstawie  art. 89 ust. 1 pkt 2 ustawy zamówień publicznych (Dz. U. z 2015 r. poz. 2164 z </w:t>
      </w:r>
      <w:proofErr w:type="spellStart"/>
      <w:r w:rsidRPr="00D146D2">
        <w:rPr>
          <w:rFonts w:ascii="Tahoma" w:hAnsi="Tahoma" w:cs="Tahoma"/>
          <w:b/>
          <w:bCs/>
          <w:sz w:val="18"/>
          <w:szCs w:val="18"/>
        </w:rPr>
        <w:t>późn</w:t>
      </w:r>
      <w:proofErr w:type="spellEnd"/>
      <w:r w:rsidRPr="00D146D2">
        <w:rPr>
          <w:rFonts w:ascii="Tahoma" w:hAnsi="Tahoma" w:cs="Tahoma"/>
          <w:b/>
          <w:bCs/>
          <w:sz w:val="18"/>
          <w:szCs w:val="18"/>
        </w:rPr>
        <w:t>. zm.)</w:t>
      </w:r>
    </w:p>
    <w:p w:rsidR="00CC74C4" w:rsidRPr="00D146D2" w:rsidRDefault="00CC74C4" w:rsidP="0080222E">
      <w:pPr>
        <w:pStyle w:val="Akapitzlist"/>
        <w:numPr>
          <w:ilvl w:val="0"/>
          <w:numId w:val="35"/>
        </w:numPr>
        <w:autoSpaceDE w:val="0"/>
        <w:autoSpaceDN w:val="0"/>
        <w:adjustRightInd w:val="0"/>
        <w:jc w:val="center"/>
        <w:rPr>
          <w:rFonts w:ascii="Tahoma" w:hAnsi="Tahoma" w:cs="Tahoma"/>
          <w:b/>
        </w:rPr>
      </w:pPr>
      <w:r w:rsidRPr="00D146D2">
        <w:rPr>
          <w:rFonts w:ascii="Tahoma" w:hAnsi="Tahoma" w:cs="Tahoma"/>
          <w:b/>
        </w:rPr>
        <w:t>Gwarantujemy termin dostawy towaru wolnego od wad po rozpatrzeniu reklamacji w ciągu ……………….. dni roboczych (min. 1 dzień - max. 3 dni robocze).</w:t>
      </w:r>
    </w:p>
    <w:p w:rsidR="00CC74C4" w:rsidRPr="00D146D2" w:rsidRDefault="00CC74C4" w:rsidP="00CC74C4">
      <w:pPr>
        <w:autoSpaceDE w:val="0"/>
        <w:autoSpaceDN w:val="0"/>
        <w:adjustRightInd w:val="0"/>
        <w:ind w:left="426" w:hanging="142"/>
        <w:jc w:val="center"/>
        <w:rPr>
          <w:rFonts w:ascii="Tahoma" w:hAnsi="Tahoma" w:cs="Tahoma"/>
          <w:b/>
          <w:bCs/>
          <w:sz w:val="18"/>
          <w:szCs w:val="18"/>
        </w:rPr>
      </w:pPr>
      <w:r w:rsidRPr="00D146D2">
        <w:rPr>
          <w:rFonts w:ascii="Tahoma" w:hAnsi="Tahoma" w:cs="Tahoma"/>
          <w:b/>
          <w:sz w:val="18"/>
          <w:szCs w:val="18"/>
        </w:rPr>
        <w:t xml:space="preserve">!!! </w:t>
      </w:r>
      <w:r w:rsidRPr="00D146D2">
        <w:rPr>
          <w:rFonts w:ascii="Tahoma" w:hAnsi="Tahoma" w:cs="Tahoma"/>
          <w:b/>
          <w:bCs/>
          <w:sz w:val="18"/>
          <w:szCs w:val="18"/>
          <w:u w:val="single"/>
        </w:rPr>
        <w:t>Zgodnie z zapisami w  rozdz. XV SIWZ termin wdrożenia reklamacji stanowi jedno z kryteriów oceny ofert.</w:t>
      </w:r>
      <w:r w:rsidRPr="00D146D2">
        <w:rPr>
          <w:rFonts w:ascii="Tahoma" w:hAnsi="Tahoma" w:cs="Tahoma"/>
          <w:b/>
          <w:bCs/>
          <w:sz w:val="18"/>
          <w:szCs w:val="18"/>
        </w:rPr>
        <w:t xml:space="preserve"> !!!</w:t>
      </w:r>
    </w:p>
    <w:p w:rsidR="00CC74C4" w:rsidRPr="00D146D2" w:rsidRDefault="00CC74C4" w:rsidP="00CC74C4">
      <w:pPr>
        <w:autoSpaceDE w:val="0"/>
        <w:autoSpaceDN w:val="0"/>
        <w:adjustRightInd w:val="0"/>
        <w:ind w:left="426"/>
        <w:jc w:val="center"/>
        <w:rPr>
          <w:rFonts w:ascii="Tahoma" w:hAnsi="Tahoma" w:cs="Tahoma"/>
          <w:b/>
          <w:bCs/>
          <w:sz w:val="18"/>
          <w:szCs w:val="18"/>
        </w:rPr>
      </w:pPr>
      <w:r w:rsidRPr="00D146D2">
        <w:rPr>
          <w:rFonts w:ascii="Tahoma" w:hAnsi="Tahoma" w:cs="Tahoma"/>
          <w:b/>
          <w:bCs/>
          <w:sz w:val="18"/>
          <w:szCs w:val="18"/>
        </w:rPr>
        <w:t xml:space="preserve">Brak podania przez Wykonawcę ww. terminu lub podanie terminu poza określonym zakresem tj. min. 1 dzień, maks. 3 dni robocze, będzie skutkować odrzuceniem oferty na podstawie  art. 89 ust. 1 pkt 2 ustawy zamówień publicznych (Dz. U. z 2015 r. poz. 2164 z </w:t>
      </w:r>
      <w:proofErr w:type="spellStart"/>
      <w:r w:rsidRPr="00D146D2">
        <w:rPr>
          <w:rFonts w:ascii="Tahoma" w:hAnsi="Tahoma" w:cs="Tahoma"/>
          <w:b/>
          <w:bCs/>
          <w:sz w:val="18"/>
          <w:szCs w:val="18"/>
        </w:rPr>
        <w:t>późn</w:t>
      </w:r>
      <w:proofErr w:type="spellEnd"/>
      <w:r w:rsidRPr="00D146D2">
        <w:rPr>
          <w:rFonts w:ascii="Tahoma" w:hAnsi="Tahoma" w:cs="Tahoma"/>
          <w:b/>
          <w:bCs/>
          <w:sz w:val="18"/>
          <w:szCs w:val="18"/>
        </w:rPr>
        <w:t>. zm.)</w:t>
      </w:r>
    </w:p>
    <w:p w:rsidR="00C72EC5" w:rsidRPr="00D146D2" w:rsidRDefault="00C72EC5" w:rsidP="00CC74C4">
      <w:pPr>
        <w:autoSpaceDE w:val="0"/>
        <w:autoSpaceDN w:val="0"/>
        <w:adjustRightInd w:val="0"/>
        <w:ind w:left="426"/>
        <w:jc w:val="center"/>
        <w:rPr>
          <w:rFonts w:ascii="Tahoma" w:hAnsi="Tahoma" w:cs="Tahoma"/>
          <w:b/>
          <w:sz w:val="18"/>
          <w:szCs w:val="18"/>
        </w:rPr>
      </w:pPr>
    </w:p>
    <w:p w:rsidR="00C72EC5" w:rsidRPr="00D146D2" w:rsidRDefault="00C72EC5" w:rsidP="0080222E">
      <w:pPr>
        <w:pStyle w:val="Akapitzlist"/>
        <w:numPr>
          <w:ilvl w:val="0"/>
          <w:numId w:val="35"/>
        </w:numPr>
        <w:tabs>
          <w:tab w:val="num" w:pos="142"/>
        </w:tabs>
        <w:ind w:right="-145"/>
        <w:jc w:val="both"/>
        <w:rPr>
          <w:rFonts w:ascii="Tahoma" w:eastAsia="Times New Roman" w:hAnsi="Tahoma" w:cs="Tahoma"/>
        </w:rPr>
      </w:pPr>
      <w:r w:rsidRPr="00D146D2">
        <w:rPr>
          <w:rFonts w:ascii="Tahoma" w:eastAsia="Times New Roman" w:hAnsi="Tahoma" w:cs="Tahoma"/>
        </w:rPr>
        <w:t>Gwarantujemy, że reklamacja dotycząca wad jakościowych zostanie rozpatrzona w terminie max. 5 dni roboczych, a dotycząca braków ilościowych – w terminie max. 2 dni roboczych</w:t>
      </w:r>
      <w:r w:rsidR="00C4512A" w:rsidRPr="00D146D2">
        <w:rPr>
          <w:rFonts w:ascii="Tahoma" w:eastAsia="Times New Roman" w:hAnsi="Tahoma" w:cs="Tahoma"/>
        </w:rPr>
        <w:t xml:space="preserve"> od zgłoszenia</w:t>
      </w:r>
      <w:r w:rsidRPr="00D146D2">
        <w:rPr>
          <w:rFonts w:ascii="Tahoma" w:eastAsia="Times New Roman" w:hAnsi="Tahoma" w:cs="Tahoma"/>
        </w:rPr>
        <w:t>.</w:t>
      </w:r>
    </w:p>
    <w:p w:rsidR="00CC74C4" w:rsidRPr="00D146D2" w:rsidRDefault="00CC74C4" w:rsidP="0080222E">
      <w:pPr>
        <w:pStyle w:val="Akapitzlist"/>
        <w:numPr>
          <w:ilvl w:val="0"/>
          <w:numId w:val="35"/>
        </w:numPr>
        <w:rPr>
          <w:rFonts w:ascii="Tahoma" w:hAnsi="Tahoma" w:cs="Tahoma"/>
        </w:rPr>
      </w:pPr>
      <w:r w:rsidRPr="00D146D2">
        <w:rPr>
          <w:rFonts w:ascii="Tahoma" w:hAnsi="Tahoma" w:cs="Tahoma"/>
        </w:rPr>
        <w:t>Gwarantujemy termin ważności dostarczanych produktów:</w:t>
      </w:r>
    </w:p>
    <w:p w:rsidR="00071F7E" w:rsidRPr="00D146D2" w:rsidRDefault="00CC74C4" w:rsidP="00CC74C4">
      <w:pPr>
        <w:ind w:left="426"/>
        <w:rPr>
          <w:rFonts w:ascii="Tahoma" w:hAnsi="Tahoma" w:cs="Tahoma"/>
          <w:sz w:val="20"/>
          <w:szCs w:val="20"/>
        </w:rPr>
      </w:pPr>
      <w:r w:rsidRPr="00D146D2">
        <w:rPr>
          <w:rFonts w:ascii="Tahoma" w:hAnsi="Tahoma" w:cs="Tahoma"/>
        </w:rPr>
        <w:t xml:space="preserve"> </w:t>
      </w:r>
      <w:r w:rsidRPr="00D146D2">
        <w:rPr>
          <w:rFonts w:ascii="Tahoma" w:hAnsi="Tahoma" w:cs="Tahoma"/>
          <w:sz w:val="20"/>
          <w:szCs w:val="20"/>
        </w:rPr>
        <w:t>– dla ………………………………………………min. 12 m-</w:t>
      </w:r>
      <w:proofErr w:type="spellStart"/>
      <w:r w:rsidRPr="00D146D2">
        <w:rPr>
          <w:rFonts w:ascii="Tahoma" w:hAnsi="Tahoma" w:cs="Tahoma"/>
          <w:sz w:val="20"/>
          <w:szCs w:val="20"/>
        </w:rPr>
        <w:t>cy</w:t>
      </w:r>
      <w:proofErr w:type="spellEnd"/>
      <w:r w:rsidRPr="00D146D2">
        <w:rPr>
          <w:rFonts w:ascii="Tahoma" w:hAnsi="Tahoma" w:cs="Tahoma"/>
          <w:sz w:val="20"/>
          <w:szCs w:val="20"/>
        </w:rPr>
        <w:t xml:space="preserve"> licząc od dnia dostawy.</w:t>
      </w:r>
    </w:p>
    <w:p w:rsidR="00071F7E" w:rsidRPr="00D146D2" w:rsidRDefault="00071F7E" w:rsidP="0080222E">
      <w:pPr>
        <w:pStyle w:val="StandardowyArial11"/>
        <w:numPr>
          <w:ilvl w:val="0"/>
          <w:numId w:val="35"/>
        </w:numPr>
        <w:jc w:val="left"/>
        <w:rPr>
          <w:rFonts w:ascii="Tahoma" w:hAnsi="Tahoma" w:cs="Tahoma"/>
          <w:b/>
          <w:sz w:val="20"/>
          <w:szCs w:val="20"/>
          <w:u w:val="single"/>
        </w:rPr>
      </w:pPr>
      <w:r w:rsidRPr="00D146D2">
        <w:rPr>
          <w:rFonts w:ascii="Tahoma" w:hAnsi="Tahoma" w:cs="Tahoma"/>
          <w:sz w:val="20"/>
          <w:szCs w:val="20"/>
        </w:rPr>
        <w:t xml:space="preserve">Termin realizacji – wykonania przedmiotu zamówienia </w:t>
      </w:r>
      <w:r w:rsidR="00C72EC5" w:rsidRPr="00D146D2">
        <w:rPr>
          <w:rFonts w:ascii="Tahoma" w:hAnsi="Tahoma" w:cs="Tahoma"/>
          <w:b/>
          <w:sz w:val="20"/>
          <w:szCs w:val="20"/>
        </w:rPr>
        <w:t>12 miesięcy od dnia zawarcia umowy.</w:t>
      </w:r>
    </w:p>
    <w:p w:rsidR="00071F7E" w:rsidRPr="00D146D2" w:rsidRDefault="00071F7E" w:rsidP="0080222E">
      <w:pPr>
        <w:pStyle w:val="StandardowyArial11"/>
        <w:numPr>
          <w:ilvl w:val="0"/>
          <w:numId w:val="35"/>
        </w:numPr>
        <w:autoSpaceDE/>
        <w:autoSpaceDN/>
        <w:spacing w:before="0" w:after="0"/>
        <w:rPr>
          <w:rFonts w:ascii="Tahoma" w:hAnsi="Tahoma" w:cs="Tahoma"/>
          <w:sz w:val="20"/>
          <w:szCs w:val="20"/>
        </w:rPr>
      </w:pPr>
      <w:r w:rsidRPr="00D146D2">
        <w:rPr>
          <w:rFonts w:ascii="Tahoma" w:hAnsi="Tahoma" w:cs="Tahoma"/>
          <w:sz w:val="20"/>
          <w:szCs w:val="20"/>
        </w:rPr>
        <w:t>Oświadczamy, że zapoznaliśmy się ze specyfikacją istot</w:t>
      </w:r>
      <w:r w:rsidR="0016301F" w:rsidRPr="00D146D2">
        <w:rPr>
          <w:rFonts w:ascii="Tahoma" w:hAnsi="Tahoma" w:cs="Tahoma"/>
          <w:sz w:val="20"/>
          <w:szCs w:val="20"/>
        </w:rPr>
        <w:t>nych warunków zamówienia</w:t>
      </w:r>
      <w:r w:rsidRPr="00D146D2">
        <w:rPr>
          <w:rFonts w:ascii="Tahoma" w:hAnsi="Tahoma" w:cs="Tahoma"/>
          <w:sz w:val="20"/>
          <w:szCs w:val="20"/>
        </w:rPr>
        <w:t xml:space="preserve"> i przyjmujemy ją bez zastrzeżeń oraz uzyskaliśmy konieczne informacje do</w:t>
      </w:r>
      <w:r w:rsidR="0016301F" w:rsidRPr="00D146D2">
        <w:rPr>
          <w:rFonts w:ascii="Tahoma" w:hAnsi="Tahoma" w:cs="Tahoma"/>
          <w:sz w:val="20"/>
          <w:szCs w:val="20"/>
        </w:rPr>
        <w:t xml:space="preserve"> </w:t>
      </w:r>
      <w:r w:rsidRPr="00D146D2">
        <w:rPr>
          <w:rFonts w:ascii="Tahoma" w:hAnsi="Tahoma" w:cs="Tahoma"/>
          <w:sz w:val="20"/>
          <w:szCs w:val="20"/>
        </w:rPr>
        <w:t>przygotowania oferty.</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lastRenderedPageBreak/>
        <w:t>Wykonawca posiada wiedzę i doświadczenie oraz dysponuje odpo</w:t>
      </w:r>
      <w:r w:rsidR="0016301F" w:rsidRPr="00D146D2">
        <w:rPr>
          <w:rFonts w:ascii="Tahoma" w:hAnsi="Tahoma" w:cs="Tahoma"/>
          <w:sz w:val="20"/>
          <w:szCs w:val="20"/>
        </w:rPr>
        <w:t xml:space="preserve">wiednim potencjałem </w:t>
      </w:r>
      <w:r w:rsidRPr="00D146D2">
        <w:rPr>
          <w:rFonts w:ascii="Tahoma" w:hAnsi="Tahoma" w:cs="Tahoma"/>
          <w:sz w:val="20"/>
          <w:szCs w:val="20"/>
        </w:rPr>
        <w:t>technicznym i osobami zdolnymi do wykonania zamówienia.</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Oświadczamy, że zawarte w specyfikacji istotnych warunków zamówienia postanow</w:t>
      </w:r>
      <w:r w:rsidR="0016301F" w:rsidRPr="00D146D2">
        <w:rPr>
          <w:rFonts w:ascii="Tahoma" w:hAnsi="Tahoma" w:cs="Tahoma"/>
          <w:sz w:val="20"/>
          <w:szCs w:val="20"/>
        </w:rPr>
        <w:t xml:space="preserve">ienia </w:t>
      </w:r>
      <w:r w:rsidRPr="00D146D2">
        <w:rPr>
          <w:rFonts w:ascii="Tahoma" w:hAnsi="Tahoma" w:cs="Tahoma"/>
          <w:sz w:val="20"/>
          <w:szCs w:val="20"/>
        </w:rPr>
        <w:t>umowy zostały przez nas zaakceptowane i zobowiązujem</w:t>
      </w:r>
      <w:r w:rsidR="0016301F" w:rsidRPr="00D146D2">
        <w:rPr>
          <w:rFonts w:ascii="Tahoma" w:hAnsi="Tahoma" w:cs="Tahoma"/>
          <w:sz w:val="20"/>
          <w:szCs w:val="20"/>
        </w:rPr>
        <w:t xml:space="preserve">y się w przypadku wyboru naszej oferty do </w:t>
      </w:r>
      <w:r w:rsidRPr="00D146D2">
        <w:rPr>
          <w:rFonts w:ascii="Tahoma" w:hAnsi="Tahoma" w:cs="Tahoma"/>
          <w:sz w:val="20"/>
          <w:szCs w:val="20"/>
        </w:rPr>
        <w:t>zawarcia umowy na warunkach, w miejs</w:t>
      </w:r>
      <w:r w:rsidR="0016301F" w:rsidRPr="00D146D2">
        <w:rPr>
          <w:rFonts w:ascii="Tahoma" w:hAnsi="Tahoma" w:cs="Tahoma"/>
          <w:sz w:val="20"/>
          <w:szCs w:val="20"/>
        </w:rPr>
        <w:t>cu i terminie wyznaczonym</w:t>
      </w:r>
      <w:r w:rsidRPr="00D146D2">
        <w:rPr>
          <w:rFonts w:ascii="Tahoma" w:hAnsi="Tahoma" w:cs="Tahoma"/>
          <w:sz w:val="20"/>
          <w:szCs w:val="20"/>
        </w:rPr>
        <w:t xml:space="preserve"> przez zamawiającego.</w:t>
      </w:r>
    </w:p>
    <w:p w:rsidR="005D692A" w:rsidRPr="00D146D2" w:rsidRDefault="00071F7E" w:rsidP="0080222E">
      <w:pPr>
        <w:pStyle w:val="Akapitzlist"/>
        <w:numPr>
          <w:ilvl w:val="0"/>
          <w:numId w:val="35"/>
        </w:numPr>
        <w:spacing w:before="120"/>
        <w:rPr>
          <w:rFonts w:ascii="Tahoma" w:hAnsi="Tahoma" w:cs="Tahoma"/>
        </w:rPr>
      </w:pPr>
      <w:r w:rsidRPr="00D146D2">
        <w:rPr>
          <w:rFonts w:ascii="Tahoma" w:hAnsi="Tahoma" w:cs="Tahoma"/>
        </w:rPr>
        <w:t xml:space="preserve">Dostarczymy </w:t>
      </w:r>
      <w:r w:rsidR="006E3931" w:rsidRPr="00D146D2">
        <w:rPr>
          <w:rFonts w:ascii="Tahoma" w:hAnsi="Tahoma" w:cs="Tahoma"/>
        </w:rPr>
        <w:t xml:space="preserve">na wezwanie Zamawiającego </w:t>
      </w:r>
      <w:r w:rsidR="006E3931" w:rsidRPr="00D146D2">
        <w:rPr>
          <w:rFonts w:ascii="Tahoma" w:hAnsi="Tahoma" w:cs="Tahoma"/>
          <w:b/>
        </w:rPr>
        <w:t>kartę katalogową /</w:t>
      </w:r>
      <w:r w:rsidRPr="00D146D2">
        <w:rPr>
          <w:rFonts w:ascii="Tahoma" w:hAnsi="Tahoma" w:cs="Tahoma"/>
          <w:b/>
        </w:rPr>
        <w:t xml:space="preserve"> </w:t>
      </w:r>
      <w:r w:rsidR="00C4512A" w:rsidRPr="00D146D2">
        <w:rPr>
          <w:rFonts w:ascii="Tahoma" w:eastAsia="Times New Roman" w:hAnsi="Tahoma" w:cs="Tahoma"/>
          <w:b/>
        </w:rPr>
        <w:t>karty danych technicznych</w:t>
      </w:r>
      <w:r w:rsidR="00C4512A" w:rsidRPr="00D146D2">
        <w:rPr>
          <w:rFonts w:ascii="Tahoma" w:hAnsi="Tahoma" w:cs="Tahoma"/>
          <w:b/>
        </w:rPr>
        <w:t xml:space="preserve"> /</w:t>
      </w:r>
      <w:r w:rsidRPr="00D146D2">
        <w:rPr>
          <w:rFonts w:ascii="Tahoma" w:hAnsi="Tahoma" w:cs="Tahoma"/>
          <w:b/>
        </w:rPr>
        <w:t>folder / broszurę</w:t>
      </w:r>
      <w:r w:rsidR="00C4512A" w:rsidRPr="00D146D2">
        <w:rPr>
          <w:rFonts w:ascii="Tahoma" w:hAnsi="Tahoma" w:cs="Tahoma"/>
          <w:b/>
        </w:rPr>
        <w:t xml:space="preserve"> /   ulotkę</w:t>
      </w:r>
      <w:r w:rsidR="00C4512A" w:rsidRPr="00D146D2">
        <w:rPr>
          <w:rFonts w:ascii="Tahoma" w:eastAsia="Times New Roman" w:hAnsi="Tahoma" w:cs="Tahoma"/>
        </w:rPr>
        <w:t xml:space="preserve"> </w:t>
      </w:r>
      <w:r w:rsidR="006E3931" w:rsidRPr="00D146D2">
        <w:rPr>
          <w:rFonts w:ascii="Tahoma" w:hAnsi="Tahoma" w:cs="Tahoma"/>
        </w:rPr>
        <w:t xml:space="preserve">oferowanych </w:t>
      </w:r>
      <w:r w:rsidR="006E3931" w:rsidRPr="00D146D2">
        <w:rPr>
          <w:rFonts w:ascii="Tahoma" w:hAnsi="Tahoma" w:cs="Tahoma"/>
          <w:b/>
        </w:rPr>
        <w:t>wyrobów</w:t>
      </w:r>
      <w:r w:rsidRPr="00D146D2">
        <w:rPr>
          <w:rFonts w:ascii="Tahoma" w:hAnsi="Tahoma" w:cs="Tahoma"/>
          <w:b/>
        </w:rPr>
        <w:t xml:space="preserve"> </w:t>
      </w:r>
      <w:r w:rsidRPr="00D146D2">
        <w:rPr>
          <w:rFonts w:ascii="Tahoma" w:hAnsi="Tahoma" w:cs="Tahoma"/>
        </w:rPr>
        <w:t>z  parametrami technicznymi przedmiotu zamówienia, umożliwiającymi weryfikację zgodności  oferowanego produktu z wymaganiami zamawiającego określonymi w SIWZ.</w:t>
      </w:r>
      <w:r w:rsidR="005D692A" w:rsidRPr="00D146D2">
        <w:rPr>
          <w:rFonts w:ascii="Tahoma" w:eastAsia="Times New Roman" w:hAnsi="Tahoma" w:cs="Tahoma"/>
          <w:sz w:val="18"/>
          <w:szCs w:val="18"/>
        </w:rPr>
        <w:t xml:space="preserve"> </w:t>
      </w:r>
      <w:r w:rsidR="005D692A" w:rsidRPr="00D146D2">
        <w:rPr>
          <w:rFonts w:ascii="Tahoma" w:hAnsi="Tahoma" w:cs="Tahoma"/>
        </w:rPr>
        <w:t xml:space="preserve">( </w:t>
      </w:r>
      <w:r w:rsidR="001529B7" w:rsidRPr="00D146D2">
        <w:rPr>
          <w:rFonts w:ascii="Tahoma" w:hAnsi="Tahoma" w:cs="Tahoma"/>
        </w:rPr>
        <w:t>pakiety których dotyczy</w:t>
      </w:r>
      <w:r w:rsidR="005D692A" w:rsidRPr="00D146D2">
        <w:rPr>
          <w:rFonts w:ascii="Tahoma" w:hAnsi="Tahoma" w:cs="Tahoma"/>
        </w:rPr>
        <w:t xml:space="preserve"> )</w:t>
      </w:r>
    </w:p>
    <w:p w:rsidR="00C4512A" w:rsidRPr="00D146D2" w:rsidRDefault="00C4512A" w:rsidP="00C4512A">
      <w:pPr>
        <w:pStyle w:val="Akapitzlist"/>
        <w:numPr>
          <w:ilvl w:val="0"/>
          <w:numId w:val="35"/>
        </w:numPr>
        <w:spacing w:before="120"/>
        <w:rPr>
          <w:rFonts w:ascii="Tahoma" w:hAnsi="Tahoma" w:cs="Tahoma"/>
        </w:rPr>
      </w:pPr>
      <w:r w:rsidRPr="00D146D2">
        <w:rPr>
          <w:rFonts w:ascii="Tahoma" w:hAnsi="Tahoma" w:cs="Tahoma"/>
        </w:rPr>
        <w:t xml:space="preserve">Dostarczymy na wezwanie Zamawiającego </w:t>
      </w:r>
      <w:r w:rsidRPr="00D146D2">
        <w:rPr>
          <w:rFonts w:ascii="Tahoma" w:eastAsia="Times New Roman" w:hAnsi="Tahoma" w:cs="Tahoma"/>
        </w:rPr>
        <w:t xml:space="preserve">dokumenty zgodne z wymaganymi w załączniku nr 2 do SIWZ dla poszczególnych pakietów i pozycji  umożliwiającymi weryfikację zgodności oferowanego przedmiotu zamówienia z wymaganiami zamawiającego określonymi w SIWZ ( w szczególności : </w:t>
      </w:r>
      <w:r w:rsidRPr="00D146D2">
        <w:rPr>
          <w:rFonts w:ascii="Tahoma" w:eastAsia="Times New Roman" w:hAnsi="Tahoma" w:cs="Tahoma"/>
          <w:b/>
        </w:rPr>
        <w:t>potwierdzające zgodność z normami, dopuszczające do obrotu i używania</w:t>
      </w:r>
      <w:r w:rsidRPr="00D146D2">
        <w:rPr>
          <w:rFonts w:ascii="Tahoma" w:eastAsia="Times New Roman" w:hAnsi="Tahoma" w:cs="Tahoma"/>
        </w:rPr>
        <w:t xml:space="preserve"> )</w:t>
      </w:r>
      <w:r w:rsidRPr="00D146D2">
        <w:rPr>
          <w:rFonts w:ascii="Tahoma" w:hAnsi="Tahoma" w:cs="Tahoma"/>
        </w:rPr>
        <w:t>.</w:t>
      </w:r>
      <w:r w:rsidRPr="00D146D2">
        <w:rPr>
          <w:rFonts w:ascii="Tahoma" w:eastAsia="Times New Roman" w:hAnsi="Tahoma" w:cs="Tahoma"/>
          <w:sz w:val="18"/>
          <w:szCs w:val="18"/>
        </w:rPr>
        <w:t xml:space="preserve"> </w:t>
      </w:r>
      <w:r w:rsidRPr="00D146D2">
        <w:rPr>
          <w:rFonts w:ascii="Tahoma" w:hAnsi="Tahoma" w:cs="Tahoma"/>
        </w:rPr>
        <w:t>( pakiety których dotyczy )</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Wadium w kwocie ............................................ zostało/zostanie wniesione w dniu </w:t>
      </w:r>
      <w:r w:rsidR="00843568" w:rsidRPr="00D146D2">
        <w:rPr>
          <w:rFonts w:ascii="Tahoma" w:hAnsi="Tahoma" w:cs="Tahoma"/>
        </w:rPr>
        <w:t xml:space="preserve">    </w:t>
      </w:r>
      <w:r w:rsidR="00843568" w:rsidRPr="00D146D2">
        <w:rPr>
          <w:rFonts w:ascii="Tahoma" w:hAnsi="Tahoma" w:cs="Tahoma"/>
        </w:rPr>
        <w:br/>
        <w:t xml:space="preserve">      </w:t>
      </w:r>
      <w:r w:rsidRPr="00D146D2">
        <w:rPr>
          <w:rFonts w:ascii="Tahoma" w:hAnsi="Tahoma" w:cs="Tahoma"/>
        </w:rPr>
        <w:t xml:space="preserve">............................  w formie ................................................. </w:t>
      </w:r>
    </w:p>
    <w:p w:rsidR="001B445A" w:rsidRPr="00D146D2" w:rsidRDefault="001B445A" w:rsidP="0080222E">
      <w:pPr>
        <w:pStyle w:val="Akapitzlist"/>
        <w:numPr>
          <w:ilvl w:val="0"/>
          <w:numId w:val="35"/>
        </w:numPr>
        <w:jc w:val="both"/>
        <w:rPr>
          <w:rFonts w:ascii="Tahoma" w:hAnsi="Tahoma" w:cs="Tahoma"/>
        </w:rPr>
      </w:pPr>
      <w:r w:rsidRPr="00D146D2">
        <w:rPr>
          <w:rFonts w:ascii="Tahoma" w:hAnsi="Tahoma" w:cs="Tahoma"/>
        </w:rPr>
        <w:t xml:space="preserve">Jesteśmy świadomi, że wniesione przez nas wadium podlega przepadkowi, gdy zaistnieją okoliczności, o których mowa w 46 ust. 5 </w:t>
      </w:r>
      <w:proofErr w:type="spellStart"/>
      <w:r w:rsidRPr="00D146D2">
        <w:rPr>
          <w:rFonts w:ascii="Tahoma" w:hAnsi="Tahoma" w:cs="Tahoma"/>
        </w:rPr>
        <w:t>upzp</w:t>
      </w:r>
      <w:proofErr w:type="spellEnd"/>
      <w:r w:rsidRPr="00D146D2">
        <w:rPr>
          <w:rFonts w:ascii="Tahoma" w:hAnsi="Tahoma" w:cs="Tahoma"/>
        </w:rPr>
        <w:t>.</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Oświadczamy, że dostawa towaru lub świadczenie usługi, oferowanych w ramach ww. </w:t>
      </w:r>
      <w:r w:rsidR="0016301F" w:rsidRPr="00D146D2">
        <w:rPr>
          <w:rFonts w:ascii="Tahoma" w:hAnsi="Tahoma" w:cs="Tahoma"/>
        </w:rPr>
        <w:br/>
      </w:r>
      <w:r w:rsidRPr="00D146D2">
        <w:rPr>
          <w:rFonts w:ascii="Tahoma" w:hAnsi="Tahoma" w:cs="Tahoma"/>
        </w:rPr>
        <w:t>postępowania przetargowego prowadzi</w:t>
      </w:r>
      <w:r w:rsidRPr="00D146D2">
        <w:rPr>
          <w:rFonts w:ascii="Tahoma" w:eastAsia="Tahoma,Bold" w:hAnsi="Tahoma" w:cs="Tahoma"/>
        </w:rPr>
        <w:t xml:space="preserve">* </w:t>
      </w:r>
      <w:r w:rsidRPr="00D146D2">
        <w:rPr>
          <w:rFonts w:ascii="Tahoma" w:hAnsi="Tahoma" w:cs="Tahoma"/>
        </w:rPr>
        <w:t>/ nie prowadzi</w:t>
      </w:r>
      <w:r w:rsidRPr="00D146D2">
        <w:rPr>
          <w:rFonts w:ascii="Tahoma" w:eastAsia="Tahoma,Bold" w:hAnsi="Tahoma" w:cs="Tahoma"/>
        </w:rPr>
        <w:t xml:space="preserve">* </w:t>
      </w:r>
      <w:r w:rsidRPr="00D146D2">
        <w:rPr>
          <w:rFonts w:ascii="Tahoma" w:hAnsi="Tahoma" w:cs="Tahoma"/>
        </w:rPr>
        <w:t xml:space="preserve">w przypadku wyboru naszej </w:t>
      </w:r>
      <w:r w:rsidR="00843568" w:rsidRPr="00D146D2">
        <w:rPr>
          <w:rFonts w:ascii="Tahoma" w:hAnsi="Tahoma" w:cs="Tahoma"/>
        </w:rPr>
        <w:br/>
      </w:r>
      <w:r w:rsidRPr="00D146D2">
        <w:rPr>
          <w:rFonts w:ascii="Tahoma" w:hAnsi="Tahoma" w:cs="Tahoma"/>
        </w:rPr>
        <w:t xml:space="preserve">oferty, do powstania u Zamawiającego obowiązku podatkowego, zgodnie z przepisami </w:t>
      </w:r>
      <w:r w:rsidR="00FB4899" w:rsidRPr="00D146D2">
        <w:rPr>
          <w:rFonts w:ascii="Tahoma" w:hAnsi="Tahoma" w:cs="Tahoma"/>
        </w:rPr>
        <w:t xml:space="preserve">   </w:t>
      </w:r>
      <w:r w:rsidR="00FB4899" w:rsidRPr="00D146D2">
        <w:rPr>
          <w:rFonts w:ascii="Tahoma" w:hAnsi="Tahoma" w:cs="Tahoma"/>
        </w:rPr>
        <w:br/>
      </w:r>
      <w:r w:rsidRPr="00D146D2">
        <w:rPr>
          <w:rFonts w:ascii="Tahoma" w:hAnsi="Tahoma" w:cs="Tahoma"/>
        </w:rPr>
        <w:t>ustawy o podatku od towaru i usług.</w:t>
      </w:r>
    </w:p>
    <w:p w:rsidR="00071F7E" w:rsidRPr="00D146D2" w:rsidRDefault="00071F7E">
      <w:pPr>
        <w:autoSpaceDE w:val="0"/>
        <w:autoSpaceDN w:val="0"/>
        <w:adjustRightInd w:val="0"/>
        <w:ind w:left="360"/>
        <w:rPr>
          <w:rFonts w:ascii="Tahoma" w:hAnsi="Tahoma" w:cs="Tahoma"/>
          <w:sz w:val="20"/>
          <w:szCs w:val="20"/>
        </w:rPr>
      </w:pPr>
      <w:r w:rsidRPr="00D146D2">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D146D2" w:rsidRDefault="00071F7E">
      <w:pPr>
        <w:autoSpaceDE w:val="0"/>
        <w:autoSpaceDN w:val="0"/>
        <w:adjustRightInd w:val="0"/>
        <w:ind w:left="360"/>
        <w:rPr>
          <w:rFonts w:ascii="Tahoma" w:hAnsi="Tahoma" w:cs="Tahoma"/>
          <w:sz w:val="20"/>
          <w:szCs w:val="20"/>
        </w:rPr>
      </w:pPr>
      <w:r w:rsidRPr="00D146D2">
        <w:rPr>
          <w:rFonts w:ascii="Tahoma" w:hAnsi="Tahoma" w:cs="Tahoma"/>
          <w:sz w:val="20"/>
          <w:szCs w:val="20"/>
        </w:rPr>
        <w:t>……………………………………………………………………………………………….</w:t>
      </w:r>
    </w:p>
    <w:p w:rsidR="00071F7E" w:rsidRPr="00D146D2" w:rsidRDefault="00071F7E" w:rsidP="00C4512A">
      <w:pPr>
        <w:autoSpaceDE w:val="0"/>
        <w:autoSpaceDN w:val="0"/>
        <w:adjustRightInd w:val="0"/>
        <w:ind w:left="360"/>
        <w:rPr>
          <w:rFonts w:ascii="Tahoma" w:hAnsi="Tahoma" w:cs="Tahoma"/>
          <w:sz w:val="20"/>
          <w:szCs w:val="20"/>
        </w:rPr>
      </w:pPr>
      <w:r w:rsidRPr="00D146D2">
        <w:rPr>
          <w:rFonts w:ascii="Tahoma" w:hAnsi="Tahoma" w:cs="Tahoma"/>
          <w:sz w:val="20"/>
          <w:szCs w:val="20"/>
        </w:rPr>
        <w:t>……………………………………………………………………………………………….</w:t>
      </w:r>
    </w:p>
    <w:p w:rsidR="00071F7E" w:rsidRPr="00D146D2" w:rsidRDefault="00071F7E">
      <w:pPr>
        <w:autoSpaceDE w:val="0"/>
        <w:autoSpaceDN w:val="0"/>
        <w:adjustRightInd w:val="0"/>
        <w:ind w:left="360"/>
        <w:rPr>
          <w:rFonts w:ascii="Tahoma" w:hAnsi="Tahoma" w:cs="Tahoma"/>
          <w:sz w:val="20"/>
          <w:szCs w:val="20"/>
        </w:rPr>
      </w:pPr>
      <w:r w:rsidRPr="00D146D2">
        <w:rPr>
          <w:rFonts w:ascii="Tahoma" w:hAnsi="Tahoma" w:cs="Tahoma"/>
          <w:sz w:val="20"/>
          <w:szCs w:val="20"/>
        </w:rPr>
        <w:t>……………………………………………………………………………………………….</w:t>
      </w:r>
    </w:p>
    <w:p w:rsidR="00071F7E" w:rsidRPr="00D146D2"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D146D2">
        <w:rPr>
          <w:rFonts w:ascii="Tahoma" w:hAnsi="Tahoma" w:cs="Tahoma"/>
          <w:i/>
          <w:iCs/>
          <w:sz w:val="20"/>
          <w:szCs w:val="20"/>
        </w:rPr>
        <w:t>* (należy podać nazwę (rodzaj) towaru lub usługi oraz wskazać ich wartość bez kwoty podatku).</w:t>
      </w:r>
    </w:p>
    <w:p w:rsidR="00071F7E" w:rsidRPr="00D146D2" w:rsidRDefault="00071F7E">
      <w:pPr>
        <w:ind w:left="360"/>
        <w:jc w:val="both"/>
        <w:rPr>
          <w:rFonts w:ascii="Tahoma" w:hAnsi="Tahoma" w:cs="Tahoma"/>
          <w:i/>
          <w:iCs/>
          <w:sz w:val="20"/>
          <w:szCs w:val="20"/>
        </w:rPr>
      </w:pPr>
      <w:r w:rsidRPr="00D146D2">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Zgodnie z art. 36 a ust. 2 pkt. 1 ustawy osobiście wykonamy kluczowe części zamówienia na usługę takie jak: sprzedaż wyrobów określonych w SIWZ.</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 xml:space="preserve">Oświadczamy, że uważamy się za związanych niniejszą ofertą na czas wskazany </w:t>
      </w:r>
      <w:r w:rsidRPr="00D146D2">
        <w:rPr>
          <w:rFonts w:ascii="Tahoma" w:hAnsi="Tahoma" w:cs="Tahoma"/>
          <w:sz w:val="20"/>
          <w:szCs w:val="20"/>
        </w:rPr>
        <w:br/>
        <w:t>w SIWZ – 60 dni od terminu składania ofert.</w:t>
      </w:r>
    </w:p>
    <w:p w:rsidR="00071F7E" w:rsidRPr="00D146D2" w:rsidRDefault="00071F7E" w:rsidP="0080222E">
      <w:pPr>
        <w:pStyle w:val="Tekstpodstawowy2"/>
        <w:numPr>
          <w:ilvl w:val="0"/>
          <w:numId w:val="35"/>
        </w:numPr>
        <w:spacing w:before="120" w:line="240" w:lineRule="auto"/>
        <w:jc w:val="both"/>
        <w:rPr>
          <w:rFonts w:ascii="Tahoma" w:hAnsi="Tahoma" w:cs="Tahoma"/>
          <w:sz w:val="20"/>
          <w:szCs w:val="20"/>
        </w:rPr>
      </w:pPr>
      <w:r w:rsidRPr="00D146D2">
        <w:rPr>
          <w:rFonts w:ascii="Tahoma" w:hAnsi="Tahoma" w:cs="Tahoma"/>
          <w:sz w:val="20"/>
          <w:szCs w:val="20"/>
        </w:rPr>
        <w:t xml:space="preserve">Oświadczamy, że w następującym zakresie zamierzamy posłużyć się podwykonawcami </w:t>
      </w:r>
      <w:r w:rsidRPr="00D146D2">
        <w:rPr>
          <w:rFonts w:ascii="Tahoma" w:hAnsi="Tahoma" w:cs="Tahoma"/>
          <w:sz w:val="20"/>
          <w:szCs w:val="20"/>
        </w:rPr>
        <w:br/>
        <w:t>przy wykonywaniu zamówienia (jeżeli dotyczy).</w:t>
      </w:r>
    </w:p>
    <w:p w:rsidR="00071F7E" w:rsidRPr="00D146D2" w:rsidRDefault="00071F7E" w:rsidP="0016301F">
      <w:pPr>
        <w:tabs>
          <w:tab w:val="num" w:pos="540"/>
        </w:tabs>
        <w:jc w:val="both"/>
        <w:rPr>
          <w:rFonts w:ascii="Tahoma" w:hAnsi="Tahoma" w:cs="Tahoma"/>
          <w:sz w:val="20"/>
          <w:szCs w:val="20"/>
        </w:rPr>
      </w:pPr>
      <w:r w:rsidRPr="00D146D2">
        <w:rPr>
          <w:rFonts w:ascii="Tahoma" w:hAnsi="Tahoma" w:cs="Tahoma"/>
          <w:sz w:val="20"/>
          <w:szCs w:val="20"/>
        </w:rPr>
        <w:t xml:space="preserve">    -  opis części zamówienia powierzonej podwykonawcom:</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jc w:val="both"/>
        <w:rPr>
          <w:rFonts w:ascii="Tahoma" w:hAnsi="Tahoma" w:cs="Tahoma"/>
          <w:sz w:val="20"/>
          <w:szCs w:val="20"/>
        </w:rPr>
      </w:pPr>
      <w:r w:rsidRPr="00D146D2">
        <w:rPr>
          <w:rFonts w:ascii="Tahoma" w:hAnsi="Tahoma" w:cs="Tahoma"/>
          <w:sz w:val="20"/>
          <w:szCs w:val="20"/>
        </w:rPr>
        <w:t xml:space="preserve">    -  udział procentowy (%) w wykonaniu zamówienia powierzonego podwykonawcom:</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80222E">
      <w:pPr>
        <w:pStyle w:val="Akapitzlist"/>
        <w:numPr>
          <w:ilvl w:val="0"/>
          <w:numId w:val="35"/>
        </w:numPr>
        <w:suppressAutoHyphens/>
        <w:jc w:val="both"/>
        <w:rPr>
          <w:rFonts w:ascii="Tahoma" w:hAnsi="Tahoma" w:cs="Tahoma"/>
        </w:rPr>
      </w:pPr>
      <w:r w:rsidRPr="00D146D2">
        <w:rPr>
          <w:rFonts w:ascii="Tahoma" w:hAnsi="Tahoma" w:cs="Tahoma"/>
        </w:rPr>
        <w:t xml:space="preserve">Oświadczam, że w celu wykazania spełniania warunków udziału w postępowaniu, określonych przez zamawiającego w………………………………………………………...……….. </w:t>
      </w:r>
      <w:r w:rsidRPr="00D146D2">
        <w:rPr>
          <w:rFonts w:ascii="Tahoma" w:hAnsi="Tahoma" w:cs="Tahoma"/>
          <w:i/>
          <w:iCs/>
        </w:rPr>
        <w:t>(wskazać dokument i właściwą jednostkę redakcyjną dokumentu, w której określono warunki udziału w postępowaniu),</w:t>
      </w:r>
      <w:r w:rsidRPr="00D146D2">
        <w:rPr>
          <w:rFonts w:ascii="Tahoma" w:hAnsi="Tahoma" w:cs="Tahoma"/>
        </w:rPr>
        <w:t xml:space="preserve"> polegam na zasobach następującego/</w:t>
      </w:r>
      <w:proofErr w:type="spellStart"/>
      <w:r w:rsidRPr="00D146D2">
        <w:rPr>
          <w:rFonts w:ascii="Tahoma" w:hAnsi="Tahoma" w:cs="Tahoma"/>
        </w:rPr>
        <w:t>ych</w:t>
      </w:r>
      <w:proofErr w:type="spellEnd"/>
      <w:r w:rsidRPr="00D146D2">
        <w:rPr>
          <w:rFonts w:ascii="Tahoma" w:hAnsi="Tahoma" w:cs="Tahoma"/>
        </w:rPr>
        <w:t xml:space="preserve"> podmiotu/ów:</w:t>
      </w:r>
    </w:p>
    <w:p w:rsidR="00071F7E" w:rsidRPr="00D146D2" w:rsidRDefault="00071F7E" w:rsidP="0016301F">
      <w:pPr>
        <w:ind w:left="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ind w:left="360"/>
        <w:jc w:val="both"/>
        <w:rPr>
          <w:rFonts w:ascii="Tahoma" w:hAnsi="Tahoma" w:cs="Tahoma"/>
          <w:sz w:val="20"/>
          <w:szCs w:val="20"/>
        </w:rPr>
      </w:pPr>
      <w:r w:rsidRPr="00D146D2">
        <w:rPr>
          <w:rFonts w:ascii="Tahoma" w:hAnsi="Tahoma" w:cs="Tahoma"/>
          <w:sz w:val="20"/>
          <w:szCs w:val="20"/>
        </w:rPr>
        <w:t>w następującym zakresie:</w:t>
      </w:r>
      <w:r w:rsidR="0016301F" w:rsidRPr="00D146D2">
        <w:rPr>
          <w:rFonts w:ascii="Tahoma" w:hAnsi="Tahoma" w:cs="Tahoma"/>
          <w:sz w:val="20"/>
          <w:szCs w:val="20"/>
        </w:rPr>
        <w:t xml:space="preserve">  ……………………………………………..………………………</w:t>
      </w:r>
      <w:r w:rsidRPr="00D146D2">
        <w:rPr>
          <w:rFonts w:ascii="Tahoma" w:hAnsi="Tahoma" w:cs="Tahoma"/>
          <w:sz w:val="20"/>
          <w:szCs w:val="20"/>
        </w:rPr>
        <w:t xml:space="preserve">…………… </w:t>
      </w:r>
      <w:r w:rsidRPr="00D146D2">
        <w:rPr>
          <w:rFonts w:ascii="Tahoma" w:hAnsi="Tahoma" w:cs="Tahoma"/>
          <w:i/>
          <w:iCs/>
          <w:sz w:val="20"/>
          <w:szCs w:val="20"/>
        </w:rPr>
        <w:t xml:space="preserve">(wskazać podmiot i określić odpowiedni zakres dla wskazanego podmiotu). </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Zgodnie z art. 8 ust. 3 ustawy z dnia 29 stycznia 2004 r. Prawa zamówień publicznych  </w:t>
      </w:r>
      <w:r w:rsidRPr="00D146D2">
        <w:rPr>
          <w:rFonts w:ascii="Tahoma" w:hAnsi="Tahoma" w:cs="Tahoma"/>
        </w:rPr>
        <w:br/>
        <w:t>(</w:t>
      </w:r>
      <w:proofErr w:type="spellStart"/>
      <w:r w:rsidRPr="00D146D2">
        <w:rPr>
          <w:rFonts w:ascii="Tahoma" w:hAnsi="Tahoma" w:cs="Tahoma"/>
        </w:rPr>
        <w:t>t.j</w:t>
      </w:r>
      <w:proofErr w:type="spellEnd"/>
      <w:r w:rsidRPr="00D146D2">
        <w:rPr>
          <w:rFonts w:ascii="Tahoma" w:hAnsi="Tahoma" w:cs="Tahoma"/>
        </w:rPr>
        <w:t xml:space="preserve">. Dz. U. z 2007 r. Nr 223, poz. 1655 z </w:t>
      </w:r>
      <w:proofErr w:type="spellStart"/>
      <w:r w:rsidRPr="00D146D2">
        <w:rPr>
          <w:rFonts w:ascii="Tahoma" w:hAnsi="Tahoma" w:cs="Tahoma"/>
        </w:rPr>
        <w:t>późn</w:t>
      </w:r>
      <w:proofErr w:type="spellEnd"/>
      <w:r w:rsidRPr="00D146D2">
        <w:rPr>
          <w:rFonts w:ascii="Tahoma" w:hAnsi="Tahoma" w:cs="Tahoma"/>
        </w:rPr>
        <w:t>. zm.) zastrzegam, iż wymienione niżej dokumenty składające się na ofertę nie mogą być udostępnione innym uczestnikom postępowania:</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lastRenderedPageBreak/>
        <w:t>....................................................................................................................................</w:t>
      </w:r>
      <w:r w:rsidR="0016301F" w:rsidRPr="00D146D2">
        <w:rPr>
          <w:rFonts w:ascii="Tahoma" w:hAnsi="Tahoma" w:cs="Tahoma"/>
          <w:sz w:val="20"/>
          <w:szCs w:val="20"/>
        </w:rPr>
        <w:t>................</w:t>
      </w:r>
    </w:p>
    <w:p w:rsidR="00071F7E" w:rsidRPr="00D146D2" w:rsidRDefault="00071F7E" w:rsidP="0080222E">
      <w:pPr>
        <w:pStyle w:val="Akapitzlist"/>
        <w:numPr>
          <w:ilvl w:val="0"/>
          <w:numId w:val="35"/>
        </w:numPr>
        <w:tabs>
          <w:tab w:val="left" w:pos="284"/>
        </w:tabs>
        <w:autoSpaceDE w:val="0"/>
        <w:autoSpaceDN w:val="0"/>
        <w:rPr>
          <w:rFonts w:ascii="Tahoma" w:hAnsi="Tahoma" w:cs="Tahoma"/>
        </w:rPr>
      </w:pPr>
      <w:r w:rsidRPr="00D146D2">
        <w:rPr>
          <w:rFonts w:ascii="Tahoma" w:hAnsi="Tahoma" w:cs="Tahoma"/>
        </w:rPr>
        <w:t>Osobami uprawnionymi do reprezentowania Wyko</w:t>
      </w:r>
      <w:r w:rsidR="0016301F" w:rsidRPr="00D146D2">
        <w:rPr>
          <w:rFonts w:ascii="Tahoma" w:hAnsi="Tahoma" w:cs="Tahoma"/>
        </w:rPr>
        <w:t xml:space="preserve">nawcy w kwestiach dotyczących postanowień </w:t>
      </w:r>
      <w:r w:rsidRPr="00D146D2">
        <w:rPr>
          <w:rFonts w:ascii="Tahoma" w:hAnsi="Tahoma" w:cs="Tahoma"/>
        </w:rPr>
        <w:t>Umowy są:</w:t>
      </w:r>
      <w:r w:rsidR="0016301F" w:rsidRPr="00D146D2">
        <w:rPr>
          <w:rFonts w:ascii="Tahoma" w:hAnsi="Tahoma" w:cs="Tahoma"/>
        </w:rPr>
        <w:t xml:space="preserve"> </w:t>
      </w:r>
      <w:r w:rsidRPr="00D146D2">
        <w:rPr>
          <w:rFonts w:ascii="Tahoma" w:hAnsi="Tahoma" w:cs="Tahoma"/>
        </w:rPr>
        <w:t>p. ……………………………</w:t>
      </w:r>
      <w:r w:rsidR="0016301F" w:rsidRPr="00D146D2">
        <w:rPr>
          <w:rFonts w:ascii="Tahoma" w:hAnsi="Tahoma" w:cs="Tahoma"/>
        </w:rPr>
        <w:t>………… funkcja …………………………………………..tel.…………</w:t>
      </w:r>
      <w:r w:rsidRPr="00D146D2">
        <w:rPr>
          <w:rFonts w:ascii="Tahoma" w:hAnsi="Tahoma" w:cs="Tahoma"/>
        </w:rPr>
        <w:t>…….</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Oświadczam, że wszystkie informacje podane w powyższych oświadczeniach są aktualne </w:t>
      </w:r>
    </w:p>
    <w:p w:rsidR="00071F7E" w:rsidRPr="00D146D2" w:rsidRDefault="00071F7E" w:rsidP="0016301F">
      <w:pPr>
        <w:jc w:val="both"/>
        <w:rPr>
          <w:rFonts w:ascii="Tahoma" w:hAnsi="Tahoma" w:cs="Tahoma"/>
        </w:rPr>
      </w:pPr>
      <w:r w:rsidRPr="00D146D2">
        <w:rPr>
          <w:rFonts w:ascii="Tahoma" w:hAnsi="Tahoma" w:cs="Tahoma"/>
          <w:sz w:val="20"/>
          <w:szCs w:val="20"/>
        </w:rPr>
        <w:t xml:space="preserve">      i zgodne z prawdą oraz zostały przedstawione z pełną świadomością konsekwencji </w:t>
      </w:r>
      <w:r w:rsidRPr="00D146D2">
        <w:rPr>
          <w:rFonts w:ascii="Tahoma" w:hAnsi="Tahoma" w:cs="Tahoma"/>
          <w:sz w:val="20"/>
          <w:szCs w:val="20"/>
        </w:rPr>
        <w:br/>
        <w:t xml:space="preserve">     wprowadzenia zamawiającego w błąd przy przedstawianiu informacji.</w:t>
      </w:r>
    </w:p>
    <w:p w:rsidR="00071F7E" w:rsidRPr="00D146D2" w:rsidRDefault="00071F7E" w:rsidP="0016301F">
      <w:pPr>
        <w:rPr>
          <w:rFonts w:ascii="Tahoma" w:hAnsi="Tahoma" w:cs="Tahoma"/>
          <w:sz w:val="20"/>
          <w:szCs w:val="20"/>
        </w:rPr>
      </w:pPr>
    </w:p>
    <w:p w:rsidR="00071F7E" w:rsidRPr="00D146D2" w:rsidRDefault="00071F7E">
      <w:pPr>
        <w:rPr>
          <w:rFonts w:ascii="Tahoma" w:hAnsi="Tahoma" w:cs="Tahoma"/>
          <w:i/>
          <w:iCs/>
          <w:sz w:val="20"/>
          <w:szCs w:val="20"/>
        </w:rPr>
      </w:pPr>
      <w:r w:rsidRPr="00D146D2">
        <w:rPr>
          <w:rFonts w:ascii="Tahoma" w:hAnsi="Tahoma" w:cs="Tahoma"/>
          <w:i/>
          <w:iCs/>
          <w:sz w:val="20"/>
          <w:szCs w:val="20"/>
        </w:rPr>
        <w:t>*niepotrzebne skreślić</w:t>
      </w:r>
    </w:p>
    <w:p w:rsidR="00071F7E" w:rsidRPr="00D146D2" w:rsidRDefault="00071F7E">
      <w:pPr>
        <w:rPr>
          <w:rFonts w:ascii="Tahoma" w:hAnsi="Tahoma" w:cs="Tahoma"/>
          <w:sz w:val="20"/>
          <w:szCs w:val="20"/>
        </w:rPr>
      </w:pPr>
    </w:p>
    <w:p w:rsidR="00071F7E" w:rsidRPr="00D146D2" w:rsidRDefault="00071F7E">
      <w:pPr>
        <w:rPr>
          <w:rFonts w:ascii="Tahoma" w:hAnsi="Tahoma" w:cs="Tahoma"/>
          <w:sz w:val="20"/>
          <w:szCs w:val="20"/>
        </w:rPr>
      </w:pPr>
    </w:p>
    <w:p w:rsidR="00C4512A" w:rsidRPr="00D146D2" w:rsidRDefault="00C4512A">
      <w:pPr>
        <w:rPr>
          <w:rFonts w:ascii="Tahoma" w:hAnsi="Tahoma" w:cs="Tahoma"/>
          <w:sz w:val="20"/>
          <w:szCs w:val="20"/>
        </w:rPr>
      </w:pPr>
    </w:p>
    <w:p w:rsidR="00071F7E" w:rsidRPr="00D146D2" w:rsidRDefault="00071F7E" w:rsidP="0016301F">
      <w:pPr>
        <w:ind w:left="708"/>
        <w:rPr>
          <w:rFonts w:ascii="Tahoma" w:hAnsi="Tahoma" w:cs="Tahoma"/>
          <w:sz w:val="20"/>
          <w:szCs w:val="20"/>
        </w:rPr>
      </w:pPr>
      <w:r w:rsidRPr="00D146D2">
        <w:rPr>
          <w:rFonts w:ascii="Tahoma" w:hAnsi="Tahoma" w:cs="Tahoma"/>
          <w:sz w:val="20"/>
          <w:szCs w:val="20"/>
        </w:rPr>
        <w:t xml:space="preserve">Data: ..................................... </w:t>
      </w:r>
      <w:r w:rsidRPr="00D146D2">
        <w:rPr>
          <w:rFonts w:ascii="Tahoma" w:hAnsi="Tahoma" w:cs="Tahoma"/>
          <w:sz w:val="20"/>
          <w:szCs w:val="20"/>
        </w:rPr>
        <w:tab/>
      </w:r>
      <w:r w:rsidRPr="00D146D2">
        <w:rPr>
          <w:rFonts w:ascii="Tahoma" w:hAnsi="Tahoma" w:cs="Tahoma"/>
          <w:sz w:val="20"/>
          <w:szCs w:val="20"/>
        </w:rPr>
        <w:tab/>
      </w:r>
      <w:r w:rsidRPr="00D146D2">
        <w:rPr>
          <w:rFonts w:ascii="Tahoma" w:hAnsi="Tahoma" w:cs="Tahoma"/>
          <w:sz w:val="20"/>
          <w:szCs w:val="20"/>
        </w:rPr>
        <w:tab/>
      </w:r>
      <w:r w:rsidRPr="00D146D2">
        <w:rPr>
          <w:rFonts w:ascii="Tahoma" w:hAnsi="Tahoma" w:cs="Tahoma"/>
          <w:sz w:val="20"/>
          <w:szCs w:val="20"/>
        </w:rPr>
        <w:tab/>
      </w:r>
      <w:r w:rsidR="0016301F" w:rsidRPr="00D146D2">
        <w:rPr>
          <w:rFonts w:ascii="Tahoma" w:hAnsi="Tahoma" w:cs="Tahoma"/>
          <w:sz w:val="20"/>
          <w:szCs w:val="20"/>
        </w:rPr>
        <w:t>………………………………………….</w:t>
      </w:r>
    </w:p>
    <w:p w:rsidR="00071F7E" w:rsidRPr="00D146D2" w:rsidRDefault="00071F7E">
      <w:pPr>
        <w:jc w:val="right"/>
        <w:rPr>
          <w:rFonts w:ascii="Tahoma" w:hAnsi="Tahoma" w:cs="Tahoma"/>
          <w:sz w:val="20"/>
          <w:szCs w:val="20"/>
        </w:rPr>
      </w:pPr>
      <w:r w:rsidRPr="00D146D2">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7"/>
          <w:pgSz w:w="11905" w:h="16837"/>
          <w:pgMar w:top="1418" w:right="1418" w:bottom="1418" w:left="1418" w:header="567" w:footer="567" w:gutter="0"/>
          <w:pgNumType w:start="1"/>
          <w:cols w:space="708"/>
          <w:titlePg/>
          <w:docGrid w:linePitch="360"/>
        </w:sectPr>
      </w:pPr>
    </w:p>
    <w:p w:rsidR="00EF0815" w:rsidRPr="003101ED" w:rsidRDefault="00F52DFE" w:rsidP="00EF0815">
      <w:pPr>
        <w:pStyle w:val="tyt"/>
        <w:jc w:val="right"/>
        <w:rPr>
          <w:rFonts w:ascii="Tahoma" w:hAnsi="Tahoma" w:cs="Tahoma"/>
          <w:bCs w:val="0"/>
          <w:i/>
          <w:iCs/>
          <w:u w:val="single"/>
        </w:rPr>
      </w:pPr>
      <w:r>
        <w:rPr>
          <w:rFonts w:ascii="Tahoma" w:hAnsi="Tahoma" w:cs="Tahoma"/>
          <w:bCs w:val="0"/>
          <w:i/>
          <w:iCs/>
          <w:u w:val="single"/>
        </w:rPr>
        <w:lastRenderedPageBreak/>
        <w:t>Załącznik nr 3</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F52DFE">
        <w:rPr>
          <w:rFonts w:ascii="Tahoma" w:hAnsi="Tahoma" w:cs="Tahoma"/>
          <w:b/>
          <w:bCs/>
          <w:sz w:val="22"/>
          <w:szCs w:val="22"/>
        </w:rPr>
        <w:t xml:space="preserve"> /26</w:t>
      </w:r>
      <w:r w:rsidR="000D1CB0">
        <w:rPr>
          <w:rFonts w:ascii="Tahoma" w:hAnsi="Tahoma" w:cs="Tahoma"/>
          <w:b/>
          <w:bCs/>
          <w:sz w:val="22"/>
          <w:szCs w:val="22"/>
        </w:rPr>
        <w:t>/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rPr>
          <w:rFonts w:ascii="Tahoma" w:hAnsi="Tahoma" w:cs="Tahoma"/>
          <w:sz w:val="20"/>
          <w:szCs w:val="20"/>
        </w:rPr>
      </w:pPr>
    </w:p>
    <w:p w:rsidR="00B550CD" w:rsidRPr="00EF0815" w:rsidRDefault="00B550CD" w:rsidP="00B550CD">
      <w:pPr>
        <w:pStyle w:val="tyt"/>
        <w:rPr>
          <w:rStyle w:val="hidden-print"/>
          <w:rFonts w:ascii="Tahoma" w:hAnsi="Tahoma" w:cs="Tahoma"/>
          <w:sz w:val="20"/>
          <w:szCs w:val="20"/>
        </w:rPr>
      </w:pPr>
      <w:r w:rsidRPr="00EF0815">
        <w:rPr>
          <w:rStyle w:val="hidden-print"/>
          <w:rFonts w:ascii="Tahoma" w:hAnsi="Tahoma" w:cs="Tahoma"/>
          <w:sz w:val="20"/>
          <w:szCs w:val="20"/>
        </w:rPr>
        <w:t>Jednolity europejski dokument zamówienia (ESPD)</w:t>
      </w:r>
    </w:p>
    <w:p w:rsidR="00B550CD" w:rsidRPr="00EF0815" w:rsidRDefault="00B550CD" w:rsidP="00B550CD">
      <w:pPr>
        <w:pStyle w:val="tyt"/>
        <w:rPr>
          <w:rFonts w:ascii="Tahoma" w:hAnsi="Tahoma" w:cs="Tahoma"/>
          <w:sz w:val="20"/>
          <w:szCs w:val="20"/>
        </w:rPr>
      </w:pPr>
      <w:r w:rsidRPr="00EF0815">
        <w:rPr>
          <w:rFonts w:ascii="Tahoma" w:hAnsi="Tahoma" w:cs="Tahoma"/>
          <w:sz w:val="20"/>
          <w:szCs w:val="20"/>
        </w:rPr>
        <w:t>składany na podstawie art. 25a ust. 2 ustawy Prawo zamówień publicznych</w:t>
      </w:r>
    </w:p>
    <w:p w:rsidR="00B550CD" w:rsidRPr="00EF0815" w:rsidRDefault="00B550CD" w:rsidP="00B550CD">
      <w:pPr>
        <w:pStyle w:val="tyt"/>
        <w:rPr>
          <w:rFonts w:ascii="Tahoma" w:hAnsi="Tahoma" w:cs="Tahoma"/>
          <w:sz w:val="20"/>
          <w:szCs w:val="20"/>
        </w:rPr>
      </w:pPr>
      <w:r w:rsidRPr="00EF0815">
        <w:rPr>
          <w:rFonts w:ascii="Tahoma" w:hAnsi="Tahoma" w:cs="Tahoma"/>
          <w:sz w:val="20"/>
          <w:szCs w:val="20"/>
        </w:rPr>
        <w:t>z dnia 29 stycznia 2004 r.  (</w:t>
      </w:r>
      <w:proofErr w:type="spellStart"/>
      <w:r>
        <w:rPr>
          <w:rFonts w:ascii="Tahoma" w:hAnsi="Tahoma" w:cs="Tahoma"/>
          <w:sz w:val="20"/>
          <w:szCs w:val="20"/>
        </w:rPr>
        <w:t>t.j</w:t>
      </w:r>
      <w:proofErr w:type="spellEnd"/>
      <w:r>
        <w:rPr>
          <w:rFonts w:ascii="Tahoma" w:hAnsi="Tahoma" w:cs="Tahoma"/>
          <w:sz w:val="20"/>
          <w:szCs w:val="20"/>
        </w:rPr>
        <w:t>. - Dz. U. z 2017</w:t>
      </w:r>
      <w:r w:rsidRPr="00EF0815">
        <w:rPr>
          <w:rFonts w:ascii="Tahoma" w:hAnsi="Tahoma" w:cs="Tahoma"/>
          <w:sz w:val="20"/>
          <w:szCs w:val="20"/>
        </w:rPr>
        <w:t xml:space="preserve"> r. poz. </w:t>
      </w:r>
      <w:r>
        <w:rPr>
          <w:rFonts w:ascii="Tahoma" w:hAnsi="Tahoma" w:cs="Tahoma"/>
          <w:sz w:val="20"/>
          <w:szCs w:val="20"/>
        </w:rPr>
        <w:t>1579</w:t>
      </w:r>
      <w:r w:rsidRPr="00EF0815">
        <w:rPr>
          <w:rFonts w:ascii="Tahoma" w:hAnsi="Tahoma" w:cs="Tahoma"/>
          <w:sz w:val="20"/>
          <w:szCs w:val="20"/>
        </w:rPr>
        <w:t xml:space="preserve"> z </w:t>
      </w:r>
      <w:proofErr w:type="spellStart"/>
      <w:r w:rsidRPr="00EF0815">
        <w:rPr>
          <w:rFonts w:ascii="Tahoma" w:hAnsi="Tahoma" w:cs="Tahoma"/>
          <w:sz w:val="20"/>
          <w:szCs w:val="20"/>
        </w:rPr>
        <w:t>późn</w:t>
      </w:r>
      <w:proofErr w:type="spellEnd"/>
      <w:r w:rsidRPr="00EF0815">
        <w:rPr>
          <w:rFonts w:ascii="Tahoma" w:hAnsi="Tahoma" w:cs="Tahoma"/>
          <w:sz w:val="20"/>
          <w:szCs w:val="20"/>
        </w:rPr>
        <w:t>. zm.)</w:t>
      </w:r>
    </w:p>
    <w:p w:rsidR="00B550CD" w:rsidRPr="00EF0815" w:rsidRDefault="00B550CD" w:rsidP="00B550CD">
      <w:pPr>
        <w:pStyle w:val="tyt"/>
        <w:rPr>
          <w:rFonts w:ascii="Tahoma" w:hAnsi="Tahoma" w:cs="Tahoma"/>
          <w:sz w:val="20"/>
          <w:szCs w:val="20"/>
        </w:rPr>
      </w:pPr>
    </w:p>
    <w:p w:rsidR="00B550CD" w:rsidRPr="00EF0815" w:rsidRDefault="00B550CD" w:rsidP="00B550CD">
      <w:pPr>
        <w:pStyle w:val="tyt"/>
        <w:rPr>
          <w:rFonts w:ascii="Tahoma" w:hAnsi="Tahoma" w:cs="Tahoma"/>
          <w:sz w:val="20"/>
          <w:szCs w:val="20"/>
        </w:rPr>
      </w:pPr>
    </w:p>
    <w:p w:rsidR="00B550CD" w:rsidRPr="00EF0815" w:rsidRDefault="00B550CD" w:rsidP="00B550CD">
      <w:pPr>
        <w:pStyle w:val="tyt"/>
        <w:rPr>
          <w:rFonts w:ascii="Tahoma" w:hAnsi="Tahoma" w:cs="Tahoma"/>
          <w:sz w:val="20"/>
          <w:szCs w:val="20"/>
        </w:rPr>
      </w:pPr>
      <w:r w:rsidRPr="00EF0815">
        <w:rPr>
          <w:rFonts w:ascii="Tahoma" w:hAnsi="Tahoma" w:cs="Tahoma"/>
          <w:sz w:val="20"/>
          <w:szCs w:val="20"/>
        </w:rPr>
        <w:t>Informacja na temat wypełnienia dokumentu</w:t>
      </w:r>
    </w:p>
    <w:p w:rsidR="00B550CD" w:rsidRPr="00EF0815" w:rsidRDefault="00B550CD" w:rsidP="00B550CD">
      <w:pPr>
        <w:pStyle w:val="tyt"/>
        <w:rPr>
          <w:rFonts w:ascii="Tahoma" w:hAnsi="Tahoma" w:cs="Tahoma"/>
          <w:b w:val="0"/>
          <w:bCs w:val="0"/>
          <w:sz w:val="28"/>
          <w:szCs w:val="28"/>
        </w:rPr>
      </w:pPr>
    </w:p>
    <w:p w:rsidR="00B550CD" w:rsidRDefault="00B550CD" w:rsidP="00B550CD">
      <w:pPr>
        <w:rPr>
          <w:rFonts w:ascii="Tahoma" w:hAnsi="Tahoma" w:cs="Tahoma"/>
          <w:sz w:val="20"/>
          <w:szCs w:val="20"/>
        </w:rPr>
      </w:pPr>
      <w:r>
        <w:rPr>
          <w:rFonts w:ascii="Tahoma" w:hAnsi="Tahoma" w:cs="Tahoma"/>
          <w:sz w:val="20"/>
          <w:szCs w:val="20"/>
        </w:rPr>
        <w:t>Oświadczenie JEDZ należy przygotować korzystając z elektronicznego narzędzia do wypełniania JEDZ, które jest dostępne na stronie internetowej Urzędu Zamówień Publicznych (link poniżej):</w:t>
      </w:r>
    </w:p>
    <w:p w:rsidR="00B550CD" w:rsidRPr="00EF0815" w:rsidRDefault="00A83071" w:rsidP="00B550CD">
      <w:pPr>
        <w:jc w:val="both"/>
        <w:rPr>
          <w:rFonts w:ascii="Tahoma" w:hAnsi="Tahoma" w:cs="Tahoma"/>
          <w:sz w:val="20"/>
          <w:szCs w:val="20"/>
        </w:rPr>
      </w:pPr>
      <w:hyperlink r:id="rId28" w:history="1">
        <w:r w:rsidR="00B550CD" w:rsidRPr="00EF0815">
          <w:rPr>
            <w:rStyle w:val="Hipercze"/>
            <w:rFonts w:ascii="Tahoma" w:hAnsi="Tahoma" w:cs="Tahoma"/>
            <w:sz w:val="20"/>
            <w:szCs w:val="20"/>
          </w:rPr>
          <w:t>https://ec.europa.eu/growth/tools-databases/espd/filter?lang=pl</w:t>
        </w:r>
      </w:hyperlink>
    </w:p>
    <w:p w:rsidR="00B550CD" w:rsidRDefault="00B550CD" w:rsidP="00B550CD">
      <w:pPr>
        <w:jc w:val="both"/>
        <w:rPr>
          <w:rFonts w:ascii="Tahoma" w:hAnsi="Tahoma" w:cs="Tahoma"/>
          <w:sz w:val="20"/>
          <w:szCs w:val="20"/>
        </w:rPr>
      </w:pPr>
    </w:p>
    <w:p w:rsidR="00B550CD" w:rsidRPr="00EF0815" w:rsidRDefault="00B550CD" w:rsidP="00B550CD">
      <w:pPr>
        <w:jc w:val="both"/>
        <w:rPr>
          <w:rFonts w:ascii="Tahoma" w:hAnsi="Tahoma" w:cs="Tahoma"/>
          <w:sz w:val="20"/>
          <w:szCs w:val="20"/>
        </w:rPr>
      </w:pPr>
      <w:r w:rsidRPr="00EF0815">
        <w:rPr>
          <w:rFonts w:ascii="Tahoma" w:hAnsi="Tahoma" w:cs="Tahoma"/>
          <w:sz w:val="20"/>
          <w:szCs w:val="20"/>
        </w:rPr>
        <w:t>W celu wypełnienia formularza należy pobrać plik</w:t>
      </w:r>
      <w:r>
        <w:rPr>
          <w:rFonts w:ascii="Tahoma" w:hAnsi="Tahoma" w:cs="Tahoma"/>
          <w:sz w:val="20"/>
          <w:szCs w:val="20"/>
        </w:rPr>
        <w:t xml:space="preserve"> z rozszerzeniem</w:t>
      </w:r>
      <w:r w:rsidRPr="00EF0815">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xml</w:t>
      </w:r>
      <w:proofErr w:type="spellEnd"/>
      <w:r>
        <w:rPr>
          <w:rFonts w:ascii="Tahoma" w:hAnsi="Tahoma" w:cs="Tahoma"/>
          <w:sz w:val="20"/>
          <w:szCs w:val="20"/>
        </w:rPr>
        <w:t xml:space="preserve"> </w:t>
      </w:r>
      <w:r w:rsidRPr="00EF0815">
        <w:rPr>
          <w:rFonts w:ascii="Tahoma" w:hAnsi="Tahoma" w:cs="Tahoma"/>
          <w:sz w:val="20"/>
          <w:szCs w:val="20"/>
        </w:rPr>
        <w:t xml:space="preserve">ze strony Zamawiającego w następujący sposób:   </w:t>
      </w:r>
    </w:p>
    <w:p w:rsidR="00B550CD" w:rsidRPr="00EF0815" w:rsidRDefault="00B550CD" w:rsidP="00B550CD">
      <w:pPr>
        <w:jc w:val="both"/>
        <w:rPr>
          <w:rFonts w:ascii="Tahoma" w:hAnsi="Tahoma" w:cs="Tahoma"/>
          <w:sz w:val="20"/>
          <w:szCs w:val="20"/>
        </w:rPr>
      </w:pPr>
      <w:r w:rsidRPr="00EF0815">
        <w:rPr>
          <w:rFonts w:ascii="Tahoma" w:hAnsi="Tahoma" w:cs="Tahoma"/>
          <w:sz w:val="20"/>
          <w:szCs w:val="20"/>
        </w:rPr>
        <w:t>–</w:t>
      </w:r>
      <w:r>
        <w:rPr>
          <w:rFonts w:ascii="Tahoma" w:hAnsi="Tahoma" w:cs="Tahoma"/>
          <w:sz w:val="20"/>
          <w:szCs w:val="20"/>
        </w:rPr>
        <w:t xml:space="preserve"> kursor myszy </w:t>
      </w:r>
      <w:r w:rsidRPr="00EF0815">
        <w:rPr>
          <w:rFonts w:ascii="Tahoma" w:hAnsi="Tahoma" w:cs="Tahoma"/>
          <w:sz w:val="20"/>
          <w:szCs w:val="20"/>
        </w:rPr>
        <w:t xml:space="preserve">ustawić na dokumencie „Jednolity Europejski Dokument Zamówienia” </w:t>
      </w:r>
    </w:p>
    <w:p w:rsidR="00B550CD" w:rsidRPr="00EF0815" w:rsidRDefault="00B550CD" w:rsidP="00B550CD">
      <w:pPr>
        <w:jc w:val="both"/>
        <w:rPr>
          <w:rFonts w:ascii="Tahoma" w:hAnsi="Tahoma" w:cs="Tahoma"/>
          <w:sz w:val="20"/>
          <w:szCs w:val="20"/>
        </w:rPr>
      </w:pPr>
      <w:r w:rsidRPr="00EF0815">
        <w:rPr>
          <w:rFonts w:ascii="Tahoma" w:hAnsi="Tahoma" w:cs="Tahoma"/>
          <w:sz w:val="20"/>
          <w:szCs w:val="20"/>
        </w:rPr>
        <w:t xml:space="preserve">– kliknąć prawym przyciskiem myszy i wybrać  </w:t>
      </w:r>
      <w:r w:rsidRPr="00EF0815">
        <w:rPr>
          <w:rFonts w:ascii="Tahoma" w:hAnsi="Tahoma" w:cs="Tahoma"/>
          <w:i/>
          <w:iCs/>
          <w:sz w:val="20"/>
          <w:szCs w:val="20"/>
        </w:rPr>
        <w:t>„Zapisz element docelowy jako  …”</w:t>
      </w:r>
      <w:r w:rsidRPr="00EF0815">
        <w:rPr>
          <w:rFonts w:ascii="Tahoma" w:hAnsi="Tahoma" w:cs="Tahoma"/>
          <w:sz w:val="20"/>
          <w:szCs w:val="20"/>
        </w:rPr>
        <w:t xml:space="preserve"> </w:t>
      </w:r>
    </w:p>
    <w:p w:rsidR="00B550CD" w:rsidRPr="00EF0815" w:rsidRDefault="00B550CD" w:rsidP="00B550CD">
      <w:pPr>
        <w:jc w:val="both"/>
        <w:rPr>
          <w:rFonts w:ascii="Tahoma" w:hAnsi="Tahoma" w:cs="Tahoma"/>
          <w:sz w:val="20"/>
          <w:szCs w:val="20"/>
        </w:rPr>
      </w:pPr>
      <w:r>
        <w:rPr>
          <w:rFonts w:ascii="Tahoma" w:hAnsi="Tahoma" w:cs="Tahoma"/>
          <w:sz w:val="20"/>
          <w:szCs w:val="20"/>
        </w:rPr>
        <w:t xml:space="preserve">– </w:t>
      </w:r>
      <w:r w:rsidRPr="00EF0815">
        <w:rPr>
          <w:rFonts w:ascii="Tahoma" w:hAnsi="Tahoma" w:cs="Tahoma"/>
          <w:sz w:val="20"/>
          <w:szCs w:val="20"/>
        </w:rPr>
        <w:t>wybra</w:t>
      </w:r>
      <w:r>
        <w:rPr>
          <w:rFonts w:ascii="Tahoma" w:hAnsi="Tahoma" w:cs="Tahoma"/>
          <w:sz w:val="20"/>
          <w:szCs w:val="20"/>
        </w:rPr>
        <w:t>ć miejsce zapisu</w:t>
      </w:r>
      <w:r w:rsidRPr="00EF0815">
        <w:rPr>
          <w:rFonts w:ascii="Tahoma" w:hAnsi="Tahoma" w:cs="Tahoma"/>
          <w:sz w:val="20"/>
          <w:szCs w:val="20"/>
        </w:rPr>
        <w:t xml:space="preserve"> na swoim komputerze i zapisać</w:t>
      </w:r>
      <w:r>
        <w:rPr>
          <w:rFonts w:ascii="Tahoma" w:hAnsi="Tahoma" w:cs="Tahoma"/>
          <w:sz w:val="20"/>
          <w:szCs w:val="20"/>
        </w:rPr>
        <w:t xml:space="preserve"> plik</w:t>
      </w:r>
      <w:r w:rsidRPr="00EF0815">
        <w:rPr>
          <w:rFonts w:ascii="Tahoma" w:hAnsi="Tahoma" w:cs="Tahoma"/>
          <w:sz w:val="20"/>
          <w:szCs w:val="20"/>
        </w:rPr>
        <w:t>.</w:t>
      </w:r>
    </w:p>
    <w:p w:rsidR="00B550CD" w:rsidRDefault="00B550CD" w:rsidP="00B550CD">
      <w:pPr>
        <w:jc w:val="both"/>
        <w:rPr>
          <w:rFonts w:ascii="Tahoma" w:hAnsi="Tahoma" w:cs="Tahoma"/>
          <w:sz w:val="20"/>
          <w:szCs w:val="20"/>
        </w:rPr>
      </w:pPr>
    </w:p>
    <w:p w:rsidR="00B550CD" w:rsidRPr="00EF0815" w:rsidRDefault="00B550CD" w:rsidP="00B550CD">
      <w:pPr>
        <w:jc w:val="both"/>
        <w:rPr>
          <w:rFonts w:ascii="Tahoma" w:hAnsi="Tahoma" w:cs="Tahoma"/>
          <w:sz w:val="20"/>
          <w:szCs w:val="20"/>
        </w:rPr>
      </w:pPr>
      <w:r w:rsidRPr="00EF0815">
        <w:rPr>
          <w:rFonts w:ascii="Tahoma" w:hAnsi="Tahoma" w:cs="Tahoma"/>
          <w:sz w:val="20"/>
          <w:szCs w:val="20"/>
        </w:rPr>
        <w:t xml:space="preserve">Następnie korzystając z </w:t>
      </w:r>
      <w:r>
        <w:rPr>
          <w:rFonts w:ascii="Tahoma" w:hAnsi="Tahoma" w:cs="Tahoma"/>
          <w:sz w:val="20"/>
          <w:szCs w:val="20"/>
        </w:rPr>
        <w:t>elektronicznego narzędzia do wypełniania JEDZ (link powyżej)</w:t>
      </w:r>
      <w:r w:rsidRPr="00EF0815">
        <w:rPr>
          <w:rFonts w:ascii="Tahoma" w:hAnsi="Tahoma" w:cs="Tahoma"/>
          <w:sz w:val="20"/>
          <w:szCs w:val="20"/>
        </w:rPr>
        <w:t xml:space="preserve">: </w:t>
      </w:r>
    </w:p>
    <w:p w:rsidR="00B550CD" w:rsidRPr="00EF0815" w:rsidRDefault="00B550CD" w:rsidP="00B550CD">
      <w:pPr>
        <w:jc w:val="both"/>
        <w:rPr>
          <w:rFonts w:ascii="Tahoma" w:hAnsi="Tahoma" w:cs="Tahoma"/>
          <w:sz w:val="20"/>
          <w:szCs w:val="20"/>
        </w:rPr>
      </w:pPr>
      <w:r w:rsidRPr="00EF0815">
        <w:rPr>
          <w:rFonts w:ascii="Tahoma" w:hAnsi="Tahoma" w:cs="Tahoma"/>
          <w:sz w:val="20"/>
          <w:szCs w:val="20"/>
        </w:rPr>
        <w:t>- należy dokonać załadowania pliku i można rozpocząć wypełnianie dokumentu w wersji elektronicznej.</w:t>
      </w:r>
    </w:p>
    <w:p w:rsidR="00B550CD" w:rsidRPr="00EF0815" w:rsidRDefault="00B550CD" w:rsidP="00B550CD">
      <w:pPr>
        <w:jc w:val="both"/>
        <w:rPr>
          <w:rFonts w:ascii="Tahoma" w:hAnsi="Tahoma" w:cs="Tahoma"/>
          <w:sz w:val="20"/>
          <w:szCs w:val="20"/>
        </w:rPr>
      </w:pPr>
    </w:p>
    <w:p w:rsidR="00B550CD" w:rsidRDefault="00B550CD" w:rsidP="00B550CD">
      <w:pPr>
        <w:jc w:val="both"/>
        <w:rPr>
          <w:rFonts w:ascii="Tahoma" w:hAnsi="Tahoma" w:cs="Tahoma"/>
          <w:sz w:val="20"/>
          <w:szCs w:val="20"/>
        </w:rPr>
      </w:pPr>
      <w:r w:rsidRPr="00EF0815">
        <w:rPr>
          <w:rFonts w:ascii="Tahoma" w:hAnsi="Tahoma" w:cs="Tahoma"/>
          <w:sz w:val="20"/>
          <w:szCs w:val="20"/>
        </w:rPr>
        <w:t>W razie ew. problemów prosimy o kontakt e-mail</w:t>
      </w:r>
      <w:r>
        <w:rPr>
          <w:rFonts w:ascii="Tahoma" w:hAnsi="Tahoma" w:cs="Tahoma"/>
          <w:sz w:val="20"/>
          <w:szCs w:val="20"/>
        </w:rPr>
        <w:t xml:space="preserve">: </w:t>
      </w:r>
      <w:hyperlink r:id="rId29" w:history="1">
        <w:r w:rsidRPr="00456575">
          <w:rPr>
            <w:rStyle w:val="Hipercze"/>
            <w:rFonts w:ascii="Tahoma" w:hAnsi="Tahoma" w:cs="Tahoma"/>
            <w:sz w:val="20"/>
            <w:szCs w:val="20"/>
          </w:rPr>
          <w:t>zam.publ@csk.umed.pl</w:t>
        </w:r>
      </w:hyperlink>
      <w:r>
        <w:rPr>
          <w:rFonts w:ascii="Tahoma" w:hAnsi="Tahoma" w:cs="Tahoma"/>
          <w:sz w:val="20"/>
          <w:szCs w:val="20"/>
        </w:rPr>
        <w:t xml:space="preserve">; </w:t>
      </w:r>
    </w:p>
    <w:p w:rsidR="00B550CD" w:rsidRPr="00EF0815" w:rsidRDefault="00B550CD" w:rsidP="00B550CD">
      <w:pPr>
        <w:jc w:val="both"/>
        <w:rPr>
          <w:rFonts w:ascii="Tahoma" w:hAnsi="Tahoma" w:cs="Tahoma"/>
          <w:sz w:val="20"/>
          <w:szCs w:val="20"/>
        </w:rPr>
      </w:pPr>
      <w:r>
        <w:rPr>
          <w:rFonts w:ascii="Tahoma" w:hAnsi="Tahoma" w:cs="Tahoma"/>
          <w:sz w:val="20"/>
          <w:szCs w:val="20"/>
        </w:rPr>
        <w:t>bądź telefoniczny tel. 42 675 75 52</w:t>
      </w:r>
    </w:p>
    <w:p w:rsidR="00B550CD" w:rsidRPr="00EF0815" w:rsidRDefault="00B550CD" w:rsidP="00B550CD">
      <w:pPr>
        <w:jc w:val="both"/>
        <w:rPr>
          <w:rFonts w:ascii="Tahoma" w:hAnsi="Tahoma" w:cs="Tahoma"/>
          <w:sz w:val="20"/>
          <w:szCs w:val="20"/>
        </w:rPr>
      </w:pP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r w:rsidRPr="00EF0815">
        <w:rPr>
          <w:rFonts w:ascii="Tahoma" w:hAnsi="Tahoma" w:cs="Tahoma"/>
          <w:sz w:val="20"/>
          <w:szCs w:val="20"/>
          <w:lang w:eastAsia="zh-CN"/>
        </w:rPr>
        <w:t>Informujemy, że na stronie Urzędu Zamówień Publicznych znajduje się Instrukcja</w:t>
      </w: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r w:rsidRPr="00EF0815">
        <w:rPr>
          <w:rFonts w:ascii="Tahoma" w:hAnsi="Tahoma" w:cs="Tahoma"/>
          <w:sz w:val="20"/>
          <w:szCs w:val="20"/>
          <w:lang w:eastAsia="zh-CN"/>
        </w:rPr>
        <w:t xml:space="preserve">wypełniania Jednolitego Europejskiego Dokumentu Zamówienia pod adresem: </w:t>
      </w: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p>
    <w:p w:rsidR="00B550CD" w:rsidRPr="00EF0815" w:rsidRDefault="00A83071" w:rsidP="00B550CD">
      <w:pPr>
        <w:tabs>
          <w:tab w:val="left" w:pos="426"/>
        </w:tabs>
        <w:suppressAutoHyphens/>
        <w:autoSpaceDE w:val="0"/>
        <w:ind w:left="426" w:hanging="426"/>
        <w:jc w:val="both"/>
        <w:rPr>
          <w:rFonts w:ascii="Tahoma" w:hAnsi="Tahoma" w:cs="Tahoma"/>
          <w:sz w:val="20"/>
          <w:szCs w:val="20"/>
          <w:lang w:eastAsia="zh-CN"/>
        </w:rPr>
      </w:pPr>
      <w:hyperlink r:id="rId30" w:history="1">
        <w:r w:rsidR="00B550CD" w:rsidRPr="00EF0815">
          <w:rPr>
            <w:rStyle w:val="Hipercze"/>
            <w:rFonts w:ascii="Tahoma" w:hAnsi="Tahoma" w:cs="Tahoma"/>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Default="0014205E" w:rsidP="00EF0815">
      <w:pPr>
        <w:jc w:val="right"/>
        <w:rPr>
          <w:rFonts w:ascii="Tahoma" w:hAnsi="Tahoma" w:cs="Tahoma"/>
          <w:i/>
          <w:iCs/>
          <w:u w:val="single"/>
        </w:rPr>
      </w:pPr>
    </w:p>
    <w:p w:rsidR="00B550CD" w:rsidRPr="003101ED" w:rsidRDefault="00B550CD"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Default="0014205E" w:rsidP="00EF0815">
      <w:pPr>
        <w:jc w:val="right"/>
        <w:rPr>
          <w:rFonts w:ascii="Tahoma" w:hAnsi="Tahoma" w:cs="Tahoma"/>
          <w:i/>
          <w:iCs/>
          <w:u w:val="single"/>
        </w:rPr>
      </w:pPr>
    </w:p>
    <w:p w:rsidR="0065122F" w:rsidRPr="003101ED" w:rsidRDefault="0065122F" w:rsidP="00EF0815">
      <w:pPr>
        <w:jc w:val="right"/>
        <w:rPr>
          <w:rFonts w:ascii="Tahoma" w:hAnsi="Tahoma" w:cs="Tahoma"/>
          <w:i/>
          <w:iCs/>
          <w:u w:val="single"/>
        </w:rPr>
      </w:pPr>
    </w:p>
    <w:p w:rsidR="00843568" w:rsidRPr="003101ED" w:rsidRDefault="00843568">
      <w:pPr>
        <w:jc w:val="center"/>
        <w:rPr>
          <w:rFonts w:ascii="Tahoma" w:hAnsi="Tahoma" w:cs="Tahoma"/>
          <w:b/>
          <w:bCs/>
        </w:rPr>
      </w:pPr>
    </w:p>
    <w:p w:rsidR="0005636A" w:rsidRPr="003101ED" w:rsidRDefault="0065122F" w:rsidP="0005636A">
      <w:pPr>
        <w:jc w:val="right"/>
        <w:rPr>
          <w:rFonts w:ascii="Tahoma" w:hAnsi="Tahoma" w:cs="Tahoma"/>
          <w:i/>
          <w:sz w:val="20"/>
          <w:szCs w:val="20"/>
          <w:u w:val="single"/>
        </w:rPr>
      </w:pPr>
      <w:r>
        <w:rPr>
          <w:rFonts w:ascii="Tahoma" w:hAnsi="Tahoma" w:cs="Tahoma"/>
          <w:b/>
          <w:bCs/>
          <w:i/>
          <w:u w:val="single"/>
        </w:rPr>
        <w:lastRenderedPageBreak/>
        <w:t>Załącznik nr 4</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65122F">
        <w:rPr>
          <w:rFonts w:ascii="Tahoma" w:hAnsi="Tahoma" w:cs="Tahoma"/>
          <w:b/>
          <w:bCs/>
          <w:iCs/>
          <w:sz w:val="20"/>
          <w:szCs w:val="20"/>
        </w:rPr>
        <w:t>ZP /26</w:t>
      </w:r>
      <w:r w:rsidR="000D1CB0">
        <w:rPr>
          <w:rFonts w:ascii="Tahoma" w:hAnsi="Tahoma" w:cs="Tahoma"/>
          <w:b/>
          <w:bCs/>
          <w:iCs/>
          <w:sz w:val="20"/>
          <w:szCs w:val="20"/>
        </w:rPr>
        <w:t>/2018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xml:space="preserve">.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101ED">
        <w:rPr>
          <w:rFonts w:ascii="Tahoma" w:hAnsi="Tahoma" w:cs="Tahoma"/>
          <w:i/>
          <w:sz w:val="20"/>
          <w:szCs w:val="20"/>
        </w:rPr>
        <w:t>kc</w:t>
      </w:r>
      <w:proofErr w:type="spellEnd"/>
      <w:r w:rsidRPr="003101ED">
        <w:rPr>
          <w:rFonts w:ascii="Tahoma" w:hAnsi="Tahoma" w:cs="Tahoma"/>
          <w:i/>
          <w:sz w:val="20"/>
          <w:szCs w:val="20"/>
        </w:rPr>
        <w:t xml:space="preserve">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80222E">
      <w:pPr>
        <w:numPr>
          <w:ilvl w:val="0"/>
          <w:numId w:val="34"/>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80222E">
      <w:pPr>
        <w:numPr>
          <w:ilvl w:val="0"/>
          <w:numId w:val="33"/>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80222E">
      <w:pPr>
        <w:numPr>
          <w:ilvl w:val="0"/>
          <w:numId w:val="33"/>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lastRenderedPageBreak/>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65122F" w:rsidP="0062774E">
      <w:pPr>
        <w:jc w:val="right"/>
        <w:rPr>
          <w:rFonts w:ascii="Tahoma" w:hAnsi="Tahoma" w:cs="Tahoma"/>
          <w:b/>
          <w:bCs/>
          <w:i/>
          <w:u w:val="single"/>
        </w:rPr>
      </w:pPr>
      <w:r>
        <w:rPr>
          <w:rFonts w:ascii="Tahoma" w:hAnsi="Tahoma" w:cs="Tahoma"/>
          <w:b/>
          <w:bCs/>
          <w:i/>
          <w:u w:val="single"/>
        </w:rPr>
        <w:lastRenderedPageBreak/>
        <w:t>Załącznik nr 5</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p>
    <w:p w:rsidR="0062774E" w:rsidRPr="003101ED" w:rsidRDefault="0065122F" w:rsidP="0062774E">
      <w:pPr>
        <w:spacing w:line="480" w:lineRule="atLeast"/>
        <w:rPr>
          <w:rFonts w:ascii="Tahoma" w:hAnsi="Tahoma" w:cs="Tahoma"/>
          <w:b/>
          <w:sz w:val="20"/>
          <w:szCs w:val="20"/>
        </w:rPr>
      </w:pPr>
      <w:r>
        <w:rPr>
          <w:rFonts w:ascii="Tahoma" w:hAnsi="Tahoma" w:cs="Tahoma"/>
          <w:b/>
          <w:sz w:val="20"/>
          <w:szCs w:val="20"/>
        </w:rPr>
        <w:t>sprawa ZP / 26</w:t>
      </w:r>
      <w:r w:rsidR="006E618B">
        <w:rPr>
          <w:rFonts w:ascii="Tahoma" w:hAnsi="Tahoma" w:cs="Tahoma"/>
          <w:b/>
          <w:sz w:val="20"/>
          <w:szCs w:val="20"/>
        </w:rPr>
        <w:t>/</w:t>
      </w:r>
      <w:r w:rsidR="000D1CB0">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65122F">
        <w:rPr>
          <w:rFonts w:ascii="Tahoma" w:hAnsi="Tahoma" w:cs="Tahoma"/>
          <w:b/>
          <w:sz w:val="18"/>
          <w:szCs w:val="18"/>
        </w:rPr>
        <w:t>ZP/26</w:t>
      </w:r>
      <w:r w:rsidR="000D1CB0">
        <w:rPr>
          <w:rFonts w:ascii="Tahoma" w:hAnsi="Tahoma" w:cs="Tahoma"/>
          <w:b/>
          <w:sz w:val="18"/>
          <w:szCs w:val="18"/>
        </w:rPr>
        <w:t>/2018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 xml:space="preserve">ustawy </w:t>
      </w:r>
      <w:proofErr w:type="spellStart"/>
      <w:r w:rsidRPr="003101ED">
        <w:rPr>
          <w:rFonts w:ascii="Tahoma" w:hAnsi="Tahoma" w:cs="Tahoma"/>
          <w:bCs/>
          <w:sz w:val="18"/>
          <w:szCs w:val="18"/>
        </w:rPr>
        <w:t>Pzp</w:t>
      </w:r>
      <w:proofErr w:type="spellEnd"/>
      <w:r w:rsidRPr="003101ED">
        <w:rPr>
          <w:rFonts w:ascii="Tahoma" w:hAnsi="Tahoma" w:cs="Tahoma"/>
          <w:bCs/>
          <w:sz w:val="18"/>
          <w:szCs w:val="18"/>
        </w:rPr>
        <w:t>,</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xml:space="preserve">.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80222E">
      <w:pPr>
        <w:numPr>
          <w:ilvl w:val="0"/>
          <w:numId w:val="36"/>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Pr="003101ED"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w:t>
      </w:r>
      <w:proofErr w:type="spellStart"/>
      <w:r w:rsidRPr="003101ED">
        <w:rPr>
          <w:rFonts w:ascii="Tahoma" w:hAnsi="Tahoma" w:cs="Tahoma"/>
          <w:sz w:val="18"/>
          <w:szCs w:val="18"/>
        </w:rPr>
        <w:t>Pzp</w:t>
      </w:r>
      <w:proofErr w:type="spellEnd"/>
      <w:r w:rsidRPr="003101ED">
        <w:rPr>
          <w:rFonts w:ascii="Tahoma" w:hAnsi="Tahoma" w:cs="Tahoma"/>
          <w:sz w:val="18"/>
          <w:szCs w:val="18"/>
        </w:rPr>
        <w:t xml:space="preserve">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31"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474DB1" w:rsidRPr="003101ED" w:rsidRDefault="00474DB1">
      <w:pPr>
        <w:jc w:val="right"/>
        <w:rPr>
          <w:rFonts w:ascii="Tahoma" w:hAnsi="Tahoma" w:cs="Tahoma"/>
          <w:i/>
          <w:iCs/>
          <w:sz w:val="20"/>
          <w:szCs w:val="20"/>
          <w:u w:val="single"/>
        </w:rPr>
      </w:pPr>
    </w:p>
    <w:p w:rsidR="00071F7E" w:rsidRPr="003101ED" w:rsidRDefault="00071F7E">
      <w:pPr>
        <w:rPr>
          <w:rFonts w:cs="Times New Roman"/>
        </w:rPr>
        <w:sectPr w:rsidR="00071F7E" w:rsidRPr="003101ED">
          <w:footerReference w:type="first" r:id="rId32"/>
          <w:pgSz w:w="11905" w:h="16837"/>
          <w:pgMar w:top="1418" w:right="1287" w:bottom="1418" w:left="1418" w:header="567" w:footer="567" w:gutter="0"/>
          <w:cols w:space="708"/>
          <w:titlePg/>
          <w:docGrid w:linePitch="360"/>
        </w:sectPr>
      </w:pPr>
    </w:p>
    <w:p w:rsidR="00EC2D99" w:rsidRPr="00BE2B6D" w:rsidRDefault="00EC2D99" w:rsidP="00EC2D99">
      <w:pPr>
        <w:pStyle w:val="Default"/>
        <w:jc w:val="right"/>
        <w:rPr>
          <w:b/>
          <w:bCs/>
          <w:i/>
          <w:sz w:val="28"/>
          <w:u w:val="single"/>
        </w:rPr>
      </w:pPr>
      <w:r>
        <w:rPr>
          <w:b/>
          <w:i/>
          <w:sz w:val="28"/>
          <w:u w:val="single"/>
        </w:rPr>
        <w:lastRenderedPageBreak/>
        <w:t>Załącznik nr 6</w:t>
      </w:r>
    </w:p>
    <w:p w:rsidR="00EC2D99" w:rsidRPr="00BE2B6D" w:rsidRDefault="00EC2D99" w:rsidP="00EC2D99">
      <w:pPr>
        <w:spacing w:line="480" w:lineRule="atLeast"/>
        <w:rPr>
          <w:rFonts w:ascii="Tahoma" w:hAnsi="Tahoma" w:cs="Tahoma"/>
          <w:b/>
          <w:sz w:val="20"/>
          <w:szCs w:val="20"/>
        </w:rPr>
      </w:pPr>
      <w:r w:rsidRPr="00BE2B6D">
        <w:rPr>
          <w:rFonts w:ascii="Tahoma" w:hAnsi="Tahoma" w:cs="Tahoma"/>
          <w:b/>
          <w:sz w:val="20"/>
          <w:szCs w:val="20"/>
        </w:rPr>
        <w:t>sprawa nr ZP/</w:t>
      </w:r>
      <w:r>
        <w:rPr>
          <w:rFonts w:ascii="Tahoma" w:hAnsi="Tahoma" w:cs="Tahoma"/>
          <w:b/>
          <w:sz w:val="20"/>
          <w:szCs w:val="20"/>
        </w:rPr>
        <w:t>26</w:t>
      </w:r>
      <w:r w:rsidRPr="00BE2B6D">
        <w:rPr>
          <w:rFonts w:ascii="Tahoma" w:hAnsi="Tahoma" w:cs="Tahoma"/>
          <w:b/>
          <w:sz w:val="20"/>
          <w:szCs w:val="20"/>
        </w:rPr>
        <w:t>/2018</w:t>
      </w:r>
    </w:p>
    <w:p w:rsidR="00EC2D99" w:rsidRPr="00BE2B6D" w:rsidRDefault="00EC2D99" w:rsidP="00EC2D99">
      <w:pPr>
        <w:rPr>
          <w:rFonts w:ascii="Tahoma" w:hAnsi="Tahoma" w:cs="Tahoma"/>
          <w:b/>
          <w:sz w:val="20"/>
          <w:szCs w:val="20"/>
        </w:rPr>
      </w:pPr>
      <w:r w:rsidRPr="00BE2B6D">
        <w:rPr>
          <w:rFonts w:ascii="Tahoma" w:hAnsi="Tahoma" w:cs="Tahoma"/>
          <w:b/>
          <w:sz w:val="20"/>
          <w:szCs w:val="20"/>
        </w:rPr>
        <w:t>Nazwa Wykonawcy: ....................................................................................................................</w:t>
      </w:r>
    </w:p>
    <w:p w:rsidR="00EC2D99" w:rsidRPr="00BE2B6D" w:rsidRDefault="00EC2D99" w:rsidP="00EC2D99">
      <w:pPr>
        <w:rPr>
          <w:rFonts w:ascii="Tahoma" w:hAnsi="Tahoma" w:cs="Tahoma"/>
          <w:b/>
          <w:sz w:val="20"/>
          <w:szCs w:val="20"/>
        </w:rPr>
      </w:pPr>
      <w:r w:rsidRPr="00BE2B6D">
        <w:rPr>
          <w:rFonts w:ascii="Tahoma" w:hAnsi="Tahoma" w:cs="Tahoma"/>
          <w:b/>
          <w:sz w:val="20"/>
          <w:szCs w:val="20"/>
        </w:rPr>
        <w:t>Adres Wykonawcy: ......................................................................................................................</w:t>
      </w:r>
    </w:p>
    <w:p w:rsidR="00EC2D99" w:rsidRPr="00BE2B6D" w:rsidRDefault="00EC2D99" w:rsidP="00EC2D99">
      <w:pPr>
        <w:jc w:val="center"/>
        <w:rPr>
          <w:rFonts w:ascii="Tahoma" w:hAnsi="Tahoma" w:cs="Tahoma"/>
          <w:b/>
          <w:sz w:val="20"/>
          <w:szCs w:val="20"/>
        </w:rPr>
      </w:pPr>
    </w:p>
    <w:p w:rsidR="00EC2D99" w:rsidRPr="00BE2B6D" w:rsidRDefault="00EC2D99" w:rsidP="00EC2D99">
      <w:pPr>
        <w:jc w:val="center"/>
        <w:rPr>
          <w:rFonts w:ascii="Tahoma" w:hAnsi="Tahoma" w:cs="Tahoma"/>
          <w:bCs/>
          <w:sz w:val="10"/>
          <w:szCs w:val="10"/>
        </w:rPr>
      </w:pPr>
      <w:r w:rsidRPr="00BE2B6D">
        <w:rPr>
          <w:rFonts w:ascii="Tahoma" w:hAnsi="Tahoma" w:cs="Tahoma"/>
          <w:b/>
          <w:sz w:val="20"/>
          <w:szCs w:val="20"/>
        </w:rPr>
        <w:t xml:space="preserve">WYKAZ DOSTAW LUB USŁUG W ZAKRESIE NIEZBĘDNYM DO WYKAZANIA SPEŁNIANIA WARUNKU, IŻ WYKONAWCA POSIADA ZDOLNOŚCI TECHNICZNE I ZAWODOWE </w:t>
      </w:r>
      <w:r w:rsidRPr="00BE2B6D">
        <w:rPr>
          <w:rFonts w:ascii="Tahoma" w:hAnsi="Tahoma" w:cs="Tahoma"/>
          <w:b/>
          <w:sz w:val="20"/>
          <w:szCs w:val="20"/>
        </w:rPr>
        <w:br/>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C2D99" w:rsidRPr="00BE2B6D" w:rsidTr="00035708">
        <w:trPr>
          <w:cantSplit/>
          <w:trHeight w:val="970"/>
        </w:trPr>
        <w:tc>
          <w:tcPr>
            <w:tcW w:w="509"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L.p.</w:t>
            </w:r>
          </w:p>
        </w:tc>
        <w:tc>
          <w:tcPr>
            <w:tcW w:w="2158"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Zamawiający/  miejsce wykonania</w:t>
            </w:r>
          </w:p>
        </w:tc>
        <w:tc>
          <w:tcPr>
            <w:tcW w:w="2268"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Rodzaj dostawy/usługi</w:t>
            </w:r>
          </w:p>
        </w:tc>
        <w:tc>
          <w:tcPr>
            <w:tcW w:w="1559"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Data wykonania dostawy/usługi</w:t>
            </w:r>
          </w:p>
        </w:tc>
        <w:tc>
          <w:tcPr>
            <w:tcW w:w="1559"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Wartość dostawy/usługi brutto w zł</w:t>
            </w:r>
          </w:p>
        </w:tc>
        <w:tc>
          <w:tcPr>
            <w:tcW w:w="2552"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 xml:space="preserve">Dowody </w:t>
            </w:r>
            <w:r w:rsidRPr="00BE2B6D">
              <w:rPr>
                <w:rFonts w:ascii="Tahoma" w:eastAsia="TimesNewRoman" w:hAnsi="Tahoma" w:cs="Tahoma"/>
                <w:b/>
                <w:sz w:val="16"/>
                <w:szCs w:val="16"/>
              </w:rPr>
              <w:t>określające czy wymienione dostawy lub usługi zostały wykonane lub są wykonywane należycie</w:t>
            </w:r>
          </w:p>
        </w:tc>
      </w:tr>
      <w:tr w:rsidR="00EC2D99" w:rsidRPr="00894139" w:rsidTr="00035708">
        <w:trPr>
          <w:trHeight w:val="404"/>
        </w:trPr>
        <w:tc>
          <w:tcPr>
            <w:tcW w:w="509" w:type="dxa"/>
            <w:vAlign w:val="center"/>
          </w:tcPr>
          <w:p w:rsidR="00EC2D99" w:rsidRPr="00894139" w:rsidRDefault="00EC2D99" w:rsidP="00035708">
            <w:pPr>
              <w:jc w:val="center"/>
              <w:rPr>
                <w:rFonts w:ascii="Tahoma" w:hAnsi="Tahoma" w:cs="Tahoma"/>
                <w:b/>
                <w:sz w:val="16"/>
                <w:szCs w:val="16"/>
              </w:rPr>
            </w:pPr>
            <w:r w:rsidRPr="00894139">
              <w:rPr>
                <w:rFonts w:ascii="Tahoma" w:hAnsi="Tahoma" w:cs="Tahoma"/>
                <w:b/>
                <w:sz w:val="16"/>
                <w:szCs w:val="16"/>
              </w:rPr>
              <w:t>1</w:t>
            </w:r>
          </w:p>
        </w:tc>
        <w:tc>
          <w:tcPr>
            <w:tcW w:w="2158" w:type="dxa"/>
          </w:tcPr>
          <w:p w:rsidR="00EC2D99" w:rsidRPr="00894139" w:rsidRDefault="00EC2D99" w:rsidP="00035708">
            <w:pPr>
              <w:jc w:val="center"/>
              <w:rPr>
                <w:rFonts w:ascii="Tahoma" w:hAnsi="Tahoma" w:cs="Tahoma"/>
                <w:b/>
                <w:sz w:val="16"/>
                <w:szCs w:val="16"/>
              </w:rPr>
            </w:pPr>
          </w:p>
          <w:p w:rsidR="00EC2D99" w:rsidRPr="00894139" w:rsidRDefault="00EC2D99" w:rsidP="00035708">
            <w:pPr>
              <w:rPr>
                <w:rFonts w:ascii="Tahoma" w:hAnsi="Tahoma" w:cs="Tahoma"/>
                <w:b/>
                <w:sz w:val="16"/>
                <w:szCs w:val="16"/>
              </w:rPr>
            </w:pPr>
          </w:p>
          <w:p w:rsidR="00EC2D99" w:rsidRPr="00894139" w:rsidRDefault="00EC2D99" w:rsidP="00035708">
            <w:pPr>
              <w:jc w:val="center"/>
              <w:rPr>
                <w:rFonts w:ascii="Tahoma" w:hAnsi="Tahoma" w:cs="Tahoma"/>
                <w:b/>
                <w:sz w:val="16"/>
                <w:szCs w:val="16"/>
              </w:rPr>
            </w:pPr>
          </w:p>
        </w:tc>
        <w:tc>
          <w:tcPr>
            <w:tcW w:w="2268"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2552" w:type="dxa"/>
            <w:vAlign w:val="center"/>
          </w:tcPr>
          <w:p w:rsidR="00EC2D99" w:rsidRPr="00894139" w:rsidRDefault="00EC2D99" w:rsidP="00035708">
            <w:pPr>
              <w:jc w:val="center"/>
              <w:rPr>
                <w:rFonts w:ascii="Tahoma" w:hAnsi="Tahoma" w:cs="Tahoma"/>
                <w:b/>
                <w:sz w:val="16"/>
                <w:szCs w:val="16"/>
              </w:rPr>
            </w:pPr>
          </w:p>
        </w:tc>
      </w:tr>
      <w:tr w:rsidR="00EC2D99" w:rsidRPr="00894139" w:rsidTr="00035708">
        <w:trPr>
          <w:trHeight w:val="391"/>
        </w:trPr>
        <w:tc>
          <w:tcPr>
            <w:tcW w:w="509" w:type="dxa"/>
            <w:vAlign w:val="center"/>
          </w:tcPr>
          <w:p w:rsidR="00EC2D99" w:rsidRPr="00894139" w:rsidRDefault="00EC2D99" w:rsidP="00035708">
            <w:pPr>
              <w:jc w:val="center"/>
              <w:rPr>
                <w:rFonts w:ascii="Tahoma" w:hAnsi="Tahoma" w:cs="Tahoma"/>
                <w:b/>
                <w:sz w:val="16"/>
                <w:szCs w:val="16"/>
              </w:rPr>
            </w:pPr>
          </w:p>
        </w:tc>
        <w:tc>
          <w:tcPr>
            <w:tcW w:w="2158" w:type="dxa"/>
          </w:tcPr>
          <w:p w:rsidR="00EC2D99" w:rsidRPr="00894139" w:rsidRDefault="00EC2D99" w:rsidP="00035708">
            <w:pPr>
              <w:jc w:val="center"/>
              <w:rPr>
                <w:rFonts w:ascii="Tahoma" w:hAnsi="Tahoma" w:cs="Tahoma"/>
                <w:b/>
                <w:sz w:val="16"/>
                <w:szCs w:val="16"/>
              </w:rPr>
            </w:pPr>
          </w:p>
          <w:p w:rsidR="00EC2D99" w:rsidRPr="00894139" w:rsidRDefault="00EC2D99" w:rsidP="00035708">
            <w:pPr>
              <w:jc w:val="center"/>
              <w:rPr>
                <w:rFonts w:ascii="Tahoma" w:hAnsi="Tahoma" w:cs="Tahoma"/>
                <w:b/>
                <w:sz w:val="16"/>
                <w:szCs w:val="16"/>
              </w:rPr>
            </w:pPr>
          </w:p>
          <w:p w:rsidR="00EC2D99" w:rsidRPr="00894139" w:rsidRDefault="00EC2D99" w:rsidP="00035708">
            <w:pPr>
              <w:rPr>
                <w:rFonts w:ascii="Tahoma" w:hAnsi="Tahoma" w:cs="Tahoma"/>
                <w:b/>
                <w:sz w:val="16"/>
                <w:szCs w:val="16"/>
              </w:rPr>
            </w:pPr>
          </w:p>
        </w:tc>
        <w:tc>
          <w:tcPr>
            <w:tcW w:w="2268"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2552" w:type="dxa"/>
            <w:vAlign w:val="center"/>
          </w:tcPr>
          <w:p w:rsidR="00EC2D99" w:rsidRPr="00894139" w:rsidRDefault="00EC2D99" w:rsidP="00035708">
            <w:pPr>
              <w:jc w:val="center"/>
              <w:rPr>
                <w:rFonts w:ascii="Tahoma" w:hAnsi="Tahoma" w:cs="Tahoma"/>
                <w:b/>
                <w:sz w:val="16"/>
                <w:szCs w:val="16"/>
              </w:rPr>
            </w:pPr>
          </w:p>
        </w:tc>
      </w:tr>
      <w:tr w:rsidR="00EC2D99" w:rsidRPr="00894139" w:rsidTr="00035708">
        <w:trPr>
          <w:trHeight w:val="391"/>
        </w:trPr>
        <w:tc>
          <w:tcPr>
            <w:tcW w:w="509" w:type="dxa"/>
            <w:tcBorders>
              <w:left w:val="nil"/>
              <w:bottom w:val="nil"/>
              <w:right w:val="nil"/>
            </w:tcBorders>
            <w:vAlign w:val="center"/>
          </w:tcPr>
          <w:p w:rsidR="00EC2D99" w:rsidRPr="00894139" w:rsidRDefault="00EC2D99" w:rsidP="00035708">
            <w:pPr>
              <w:jc w:val="center"/>
              <w:rPr>
                <w:rFonts w:ascii="Tahoma" w:hAnsi="Tahoma" w:cs="Tahoma"/>
                <w:b/>
                <w:sz w:val="16"/>
                <w:szCs w:val="16"/>
              </w:rPr>
            </w:pPr>
          </w:p>
        </w:tc>
        <w:tc>
          <w:tcPr>
            <w:tcW w:w="2158" w:type="dxa"/>
            <w:tcBorders>
              <w:left w:val="nil"/>
              <w:bottom w:val="nil"/>
              <w:right w:val="nil"/>
            </w:tcBorders>
          </w:tcPr>
          <w:p w:rsidR="00EC2D99" w:rsidRPr="00894139" w:rsidRDefault="00EC2D99" w:rsidP="00035708">
            <w:pPr>
              <w:jc w:val="center"/>
              <w:rPr>
                <w:rFonts w:ascii="Tahoma" w:hAnsi="Tahoma" w:cs="Tahoma"/>
                <w:b/>
                <w:sz w:val="16"/>
                <w:szCs w:val="16"/>
              </w:rPr>
            </w:pPr>
          </w:p>
        </w:tc>
        <w:tc>
          <w:tcPr>
            <w:tcW w:w="2268" w:type="dxa"/>
            <w:tcBorders>
              <w:left w:val="nil"/>
              <w:bottom w:val="nil"/>
              <w:right w:val="nil"/>
            </w:tcBorders>
            <w:vAlign w:val="center"/>
          </w:tcPr>
          <w:p w:rsidR="00EC2D99" w:rsidRPr="00894139" w:rsidRDefault="00EC2D99" w:rsidP="00035708">
            <w:pPr>
              <w:jc w:val="center"/>
              <w:rPr>
                <w:rFonts w:ascii="Tahoma" w:hAnsi="Tahoma" w:cs="Tahoma"/>
                <w:b/>
                <w:sz w:val="16"/>
                <w:szCs w:val="16"/>
              </w:rPr>
            </w:pPr>
          </w:p>
        </w:tc>
        <w:tc>
          <w:tcPr>
            <w:tcW w:w="1559" w:type="dxa"/>
            <w:tcBorders>
              <w:left w:val="nil"/>
              <w:bottom w:val="nil"/>
            </w:tcBorders>
            <w:vAlign w:val="center"/>
          </w:tcPr>
          <w:p w:rsidR="00EC2D99" w:rsidRPr="00894139" w:rsidRDefault="00EC2D99" w:rsidP="00035708">
            <w:pPr>
              <w:jc w:val="center"/>
              <w:rPr>
                <w:rFonts w:ascii="Tahoma" w:hAnsi="Tahoma" w:cs="Tahoma"/>
                <w:b/>
                <w:sz w:val="16"/>
                <w:szCs w:val="16"/>
              </w:rPr>
            </w:pPr>
            <w:r w:rsidRPr="00894139">
              <w:rPr>
                <w:rFonts w:ascii="Tahoma" w:hAnsi="Tahoma" w:cs="Tahoma"/>
                <w:b/>
                <w:sz w:val="16"/>
                <w:szCs w:val="16"/>
              </w:rPr>
              <w:t>Razem:</w:t>
            </w:r>
          </w:p>
        </w:tc>
        <w:tc>
          <w:tcPr>
            <w:tcW w:w="1559" w:type="dxa"/>
            <w:vAlign w:val="center"/>
          </w:tcPr>
          <w:p w:rsidR="00EC2D99" w:rsidRPr="00894139" w:rsidRDefault="00EC2D99" w:rsidP="00035708">
            <w:pPr>
              <w:jc w:val="center"/>
              <w:rPr>
                <w:rFonts w:ascii="Tahoma" w:hAnsi="Tahoma" w:cs="Tahoma"/>
                <w:b/>
                <w:sz w:val="16"/>
                <w:szCs w:val="16"/>
              </w:rPr>
            </w:pPr>
          </w:p>
          <w:p w:rsidR="00EC2D99" w:rsidRPr="00894139" w:rsidRDefault="00EC2D99" w:rsidP="00035708">
            <w:pPr>
              <w:jc w:val="center"/>
              <w:rPr>
                <w:rFonts w:ascii="Tahoma" w:hAnsi="Tahoma" w:cs="Tahoma"/>
                <w:b/>
                <w:sz w:val="16"/>
                <w:szCs w:val="16"/>
              </w:rPr>
            </w:pPr>
          </w:p>
        </w:tc>
        <w:tc>
          <w:tcPr>
            <w:tcW w:w="2552" w:type="dxa"/>
            <w:tcBorders>
              <w:bottom w:val="nil"/>
              <w:right w:val="nil"/>
            </w:tcBorders>
            <w:vAlign w:val="center"/>
          </w:tcPr>
          <w:p w:rsidR="00EC2D99" w:rsidRPr="00894139" w:rsidRDefault="00EC2D99" w:rsidP="00035708">
            <w:pPr>
              <w:jc w:val="center"/>
              <w:rPr>
                <w:rFonts w:ascii="Tahoma" w:hAnsi="Tahoma" w:cs="Tahoma"/>
                <w:b/>
                <w:sz w:val="16"/>
                <w:szCs w:val="16"/>
              </w:rPr>
            </w:pPr>
          </w:p>
        </w:tc>
      </w:tr>
    </w:tbl>
    <w:p w:rsidR="00EC2D99" w:rsidRPr="00894139" w:rsidRDefault="00EC2D99" w:rsidP="00EC2D99">
      <w:pPr>
        <w:ind w:right="-993"/>
        <w:rPr>
          <w:rFonts w:ascii="Tahoma" w:hAnsi="Tahoma" w:cs="Tahoma"/>
          <w:sz w:val="20"/>
          <w:szCs w:val="20"/>
        </w:rPr>
      </w:pPr>
      <w:r w:rsidRPr="00894139">
        <w:rPr>
          <w:rFonts w:ascii="Tahoma" w:hAnsi="Tahoma" w:cs="Tahoma"/>
          <w:i/>
          <w:sz w:val="18"/>
          <w:szCs w:val="20"/>
        </w:rPr>
        <w:t xml:space="preserve">Należy załączyć dokumenty potwierdzające </w:t>
      </w:r>
      <w:r w:rsidRPr="00894139">
        <w:rPr>
          <w:rFonts w:ascii="Tahoma" w:hAnsi="Tahoma" w:cs="Tahoma"/>
          <w:i/>
          <w:sz w:val="18"/>
          <w:szCs w:val="20"/>
          <w:u w:val="single"/>
        </w:rPr>
        <w:t>należyte wykonanie zamówienia</w:t>
      </w:r>
      <w:r w:rsidRPr="00894139">
        <w:rPr>
          <w:rFonts w:ascii="Tahoma" w:hAnsi="Tahoma" w:cs="Tahoma"/>
          <w:i/>
          <w:sz w:val="18"/>
          <w:szCs w:val="20"/>
        </w:rPr>
        <w:t>.</w:t>
      </w: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r w:rsidRPr="00894139">
        <w:rPr>
          <w:rFonts w:ascii="Tahoma" w:hAnsi="Tahoma" w:cs="Tahoma"/>
          <w:sz w:val="20"/>
          <w:szCs w:val="20"/>
        </w:rPr>
        <w:t>..............................., dn. .........................</w:t>
      </w:r>
    </w:p>
    <w:p w:rsidR="00EC2D99" w:rsidRPr="00894139" w:rsidRDefault="00EC2D99" w:rsidP="00EC2D99">
      <w:pPr>
        <w:ind w:right="55"/>
        <w:jc w:val="right"/>
        <w:rPr>
          <w:rFonts w:ascii="Tahoma" w:hAnsi="Tahoma" w:cs="Tahoma"/>
          <w:sz w:val="20"/>
          <w:szCs w:val="20"/>
        </w:rPr>
      </w:pPr>
      <w:r w:rsidRPr="00894139">
        <w:rPr>
          <w:rFonts w:ascii="Tahoma" w:hAnsi="Tahoma" w:cs="Tahoma"/>
          <w:sz w:val="20"/>
          <w:szCs w:val="20"/>
        </w:rPr>
        <w:t>………..................................................................</w:t>
      </w:r>
    </w:p>
    <w:p w:rsidR="00EC2D99" w:rsidRPr="00894139" w:rsidRDefault="00EC2D99" w:rsidP="00EC2D99">
      <w:pPr>
        <w:ind w:left="5400" w:right="70"/>
        <w:jc w:val="center"/>
        <w:rPr>
          <w:rFonts w:ascii="Tahoma" w:hAnsi="Tahoma" w:cs="Tahoma"/>
          <w:sz w:val="18"/>
          <w:szCs w:val="18"/>
        </w:rPr>
      </w:pPr>
      <w:r w:rsidRPr="00894139">
        <w:rPr>
          <w:rFonts w:ascii="Tahoma" w:hAnsi="Tahoma" w:cs="Tahoma"/>
          <w:sz w:val="18"/>
          <w:szCs w:val="18"/>
        </w:rPr>
        <w:t>Podpis osób uprawnionych do składania oświadczeń woli w imieniu Wykonawcy oraz pieczątka / pieczątki</w:t>
      </w:r>
    </w:p>
    <w:p w:rsidR="00EC2D99" w:rsidRPr="00894139" w:rsidRDefault="00EC2D99" w:rsidP="00EC2D99">
      <w:pPr>
        <w:ind w:left="5400" w:right="70"/>
        <w:jc w:val="center"/>
        <w:rPr>
          <w:rFonts w:ascii="Tahoma" w:hAnsi="Tahoma" w:cs="Tahoma"/>
          <w:sz w:val="20"/>
          <w:szCs w:val="20"/>
        </w:rPr>
      </w:pPr>
    </w:p>
    <w:p w:rsidR="00EC2D99" w:rsidRPr="00894139" w:rsidRDefault="00EC2D99" w:rsidP="00EC2D99">
      <w:pPr>
        <w:jc w:val="both"/>
        <w:rPr>
          <w:rFonts w:ascii="Tahoma" w:hAnsi="Tahoma" w:cs="Tahoma"/>
          <w:sz w:val="16"/>
          <w:szCs w:val="16"/>
          <w:u w:val="single"/>
        </w:rPr>
      </w:pPr>
    </w:p>
    <w:p w:rsidR="00EC2D99" w:rsidRPr="006D37FF" w:rsidRDefault="00EC2D99" w:rsidP="00EC2D99">
      <w:pPr>
        <w:tabs>
          <w:tab w:val="num" w:pos="1440"/>
          <w:tab w:val="num" w:pos="1800"/>
        </w:tabs>
        <w:ind w:left="284"/>
        <w:rPr>
          <w:rFonts w:ascii="Tahoma" w:hAnsi="Tahoma" w:cs="Tahoma"/>
          <w:sz w:val="16"/>
          <w:szCs w:val="16"/>
        </w:rPr>
      </w:pPr>
      <w:r w:rsidRPr="006D37FF">
        <w:rPr>
          <w:rFonts w:ascii="Tahoma" w:hAnsi="Tahoma" w:cs="Tahoma"/>
          <w:sz w:val="16"/>
          <w:szCs w:val="16"/>
        </w:rPr>
        <w:t xml:space="preserve">Zamawiający uzna, iż Wykonawca posiada zdolności techniczne i zawodowe niezbędne do wykonania niniejszego zamówienia, jeżeli </w:t>
      </w:r>
      <w:r w:rsidRPr="006D37FF">
        <w:rPr>
          <w:rFonts w:ascii="Tahoma" w:eastAsia="TimesNewRoman" w:hAnsi="Tahoma" w:cs="Tahoma"/>
          <w:sz w:val="16"/>
          <w:szCs w:val="16"/>
        </w:rPr>
        <w:t xml:space="preserve">wykaże, że </w:t>
      </w:r>
      <w:r w:rsidRPr="006D37FF">
        <w:rPr>
          <w:rFonts w:ascii="Tahoma" w:eastAsia="TimesNewRoman" w:hAnsi="Tahoma" w:cs="Tahoma"/>
          <w:b/>
          <w:sz w:val="16"/>
          <w:szCs w:val="16"/>
          <w:u w:val="single"/>
        </w:rPr>
        <w:t>w okresie ostatnich 3 lat przed upływem terminu składania ofert</w:t>
      </w:r>
      <w:r w:rsidRPr="006D37FF">
        <w:rPr>
          <w:rFonts w:ascii="Tahoma" w:eastAsia="TimesNewRoman" w:hAnsi="Tahoma" w:cs="Tahoma"/>
          <w:sz w:val="16"/>
          <w:szCs w:val="16"/>
        </w:rPr>
        <w:t xml:space="preserve"> albo wniosków o dopuszczenie do udziału w postępowaniu,</w:t>
      </w:r>
      <w:r w:rsidRPr="006D37FF">
        <w:rPr>
          <w:rFonts w:ascii="Tahoma" w:hAnsi="Tahoma" w:cs="Tahoma"/>
          <w:sz w:val="16"/>
          <w:szCs w:val="16"/>
        </w:rPr>
        <w:t xml:space="preserve"> </w:t>
      </w:r>
      <w:r w:rsidRPr="006D37FF">
        <w:rPr>
          <w:rFonts w:ascii="Tahoma" w:eastAsia="TimesNewRoman" w:hAnsi="Tahoma" w:cs="Tahoma"/>
          <w:sz w:val="16"/>
          <w:szCs w:val="16"/>
        </w:rPr>
        <w:t xml:space="preserve">a jeżeli okres prowadzenia działalności jest krótszy – w tym okresie, wykonał co </w:t>
      </w:r>
      <w:r w:rsidRPr="006D37FF">
        <w:rPr>
          <w:rFonts w:ascii="Tahoma" w:hAnsi="Tahoma" w:cs="Tahoma"/>
          <w:sz w:val="16"/>
          <w:szCs w:val="16"/>
        </w:rPr>
        <w:t xml:space="preserve">najmniej 1 dostawę odpowiadającą przedmiotowi zamówienia w danym pakiecie, na który Wykonawca składa ofertę, o łącznej wartości brutto na każdy pakiet nie mniejszej niż : </w:t>
      </w:r>
    </w:p>
    <w:tbl>
      <w:tblPr>
        <w:tblStyle w:val="Tabela-Siatka"/>
        <w:tblW w:w="0" w:type="auto"/>
        <w:tblInd w:w="284" w:type="dxa"/>
        <w:tblLook w:val="04A0" w:firstRow="1" w:lastRow="0" w:firstColumn="1" w:lastColumn="0" w:noHBand="0" w:noVBand="1"/>
      </w:tblPr>
      <w:tblGrid>
        <w:gridCol w:w="4390"/>
        <w:gridCol w:w="4386"/>
      </w:tblGrid>
      <w:tr w:rsidR="006D37FF" w:rsidTr="00DF1037">
        <w:trPr>
          <w:trHeight w:val="2283"/>
        </w:trPr>
        <w:tc>
          <w:tcPr>
            <w:tcW w:w="4530" w:type="dxa"/>
          </w:tcPr>
          <w:p w:rsidR="00DF1037" w:rsidRPr="00DF1037" w:rsidRDefault="00DF1037" w:rsidP="00DF1037">
            <w:pPr>
              <w:jc w:val="both"/>
              <w:rPr>
                <w:rFonts w:ascii="Tahoma" w:hAnsi="Tahoma" w:cs="Tahoma"/>
                <w:sz w:val="16"/>
                <w:szCs w:val="16"/>
                <w:u w:val="single"/>
              </w:rPr>
            </w:pPr>
            <w:r w:rsidRPr="005C0FC4">
              <w:rPr>
                <w:rFonts w:ascii="Tahoma" w:hAnsi="Tahoma" w:cs="Tahoma"/>
                <w:sz w:val="16"/>
                <w:szCs w:val="16"/>
                <w:highlight w:val="cyan"/>
                <w:u w:val="single"/>
              </w:rPr>
              <w:t>PAK</w:t>
            </w:r>
            <w:r w:rsidR="005C0FC4" w:rsidRPr="005C0FC4">
              <w:rPr>
                <w:rFonts w:ascii="Tahoma" w:hAnsi="Tahoma" w:cs="Tahoma"/>
                <w:sz w:val="16"/>
                <w:szCs w:val="16"/>
                <w:highlight w:val="cyan"/>
                <w:u w:val="single"/>
              </w:rPr>
              <w:t>IET NR 1</w:t>
            </w:r>
            <w:r w:rsidR="005C0FC4" w:rsidRPr="005C0FC4">
              <w:rPr>
                <w:rFonts w:ascii="Tahoma" w:hAnsi="Tahoma" w:cs="Tahoma"/>
                <w:sz w:val="16"/>
                <w:szCs w:val="16"/>
                <w:highlight w:val="cyan"/>
                <w:u w:val="single"/>
              </w:rPr>
              <w:tab/>
              <w:t>35</w:t>
            </w:r>
            <w:r w:rsidRPr="005C0FC4">
              <w:rPr>
                <w:rFonts w:ascii="Tahoma" w:hAnsi="Tahoma" w:cs="Tahoma"/>
                <w:sz w:val="16"/>
                <w:szCs w:val="16"/>
                <w:highlight w:val="cyan"/>
                <w:u w:val="single"/>
              </w:rPr>
              <w:t xml:space="preserve">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w:t>
            </w:r>
            <w:r w:rsidRPr="00DF1037">
              <w:rPr>
                <w:rFonts w:ascii="Tahoma" w:hAnsi="Tahoma" w:cs="Tahoma"/>
                <w:sz w:val="16"/>
                <w:szCs w:val="16"/>
                <w:u w:val="single"/>
              </w:rPr>
              <w:tab/>
              <w:t>4 000,00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3</w:t>
            </w:r>
            <w:r w:rsidRPr="00DF1037">
              <w:rPr>
                <w:rFonts w:ascii="Tahoma" w:hAnsi="Tahoma" w:cs="Tahoma"/>
                <w:sz w:val="16"/>
                <w:szCs w:val="16"/>
                <w:u w:val="single"/>
              </w:rPr>
              <w:tab/>
              <w:t>4 000,00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4</w:t>
            </w:r>
            <w:r w:rsidRPr="00DF1037">
              <w:rPr>
                <w:rFonts w:ascii="Tahoma" w:hAnsi="Tahoma" w:cs="Tahoma"/>
                <w:sz w:val="16"/>
                <w:szCs w:val="16"/>
                <w:u w:val="single"/>
              </w:rPr>
              <w:tab/>
              <w:t>9 000,00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5</w:t>
            </w:r>
            <w:r w:rsidRPr="00DF1037">
              <w:rPr>
                <w:rFonts w:ascii="Tahoma" w:hAnsi="Tahoma" w:cs="Tahoma"/>
                <w:sz w:val="16"/>
                <w:szCs w:val="16"/>
                <w:u w:val="single"/>
              </w:rPr>
              <w:tab/>
              <w:t>10 000,00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6</w:t>
            </w:r>
            <w:r w:rsidRPr="00DF1037">
              <w:rPr>
                <w:rFonts w:ascii="Tahoma" w:hAnsi="Tahoma" w:cs="Tahoma"/>
                <w:sz w:val="16"/>
                <w:szCs w:val="16"/>
                <w:u w:val="single"/>
              </w:rPr>
              <w:tab/>
              <w:t>2 000,00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7</w:t>
            </w:r>
            <w:r w:rsidRPr="00DF1037">
              <w:rPr>
                <w:rFonts w:ascii="Tahoma" w:hAnsi="Tahoma" w:cs="Tahoma"/>
                <w:sz w:val="16"/>
                <w:szCs w:val="16"/>
                <w:u w:val="single"/>
              </w:rPr>
              <w:tab/>
              <w:t>4 000,00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8</w:t>
            </w:r>
            <w:r w:rsidRPr="00DF1037">
              <w:rPr>
                <w:rFonts w:ascii="Tahoma" w:hAnsi="Tahoma" w:cs="Tahoma"/>
                <w:sz w:val="16"/>
                <w:szCs w:val="16"/>
                <w:u w:val="single"/>
              </w:rPr>
              <w:tab/>
              <w:t>3 000,00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9</w:t>
            </w:r>
            <w:r w:rsidRPr="00DF1037">
              <w:rPr>
                <w:rFonts w:ascii="Tahoma" w:hAnsi="Tahoma" w:cs="Tahoma"/>
                <w:sz w:val="16"/>
                <w:szCs w:val="16"/>
                <w:u w:val="single"/>
              </w:rPr>
              <w:tab/>
              <w:t>190 000,00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10</w:t>
            </w:r>
            <w:r w:rsidRPr="00DF1037">
              <w:rPr>
                <w:rFonts w:ascii="Tahoma" w:hAnsi="Tahoma" w:cs="Tahoma"/>
                <w:sz w:val="16"/>
                <w:szCs w:val="16"/>
                <w:u w:val="single"/>
              </w:rPr>
              <w:tab/>
              <w:t>120 000,00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11</w:t>
            </w:r>
            <w:r w:rsidRPr="00DF1037">
              <w:rPr>
                <w:rFonts w:ascii="Tahoma" w:hAnsi="Tahoma" w:cs="Tahoma"/>
                <w:sz w:val="16"/>
                <w:szCs w:val="16"/>
                <w:u w:val="single"/>
              </w:rPr>
              <w:tab/>
              <w:t>17 000,00 zł</w:t>
            </w:r>
          </w:p>
          <w:p w:rsidR="006D37FF" w:rsidRDefault="00DF1037" w:rsidP="00DF1037">
            <w:pPr>
              <w:jc w:val="both"/>
              <w:rPr>
                <w:rFonts w:ascii="Tahoma" w:hAnsi="Tahoma" w:cs="Tahoma"/>
                <w:sz w:val="16"/>
                <w:szCs w:val="16"/>
                <w:u w:val="single"/>
              </w:rPr>
            </w:pPr>
            <w:r>
              <w:rPr>
                <w:rFonts w:ascii="Tahoma" w:hAnsi="Tahoma" w:cs="Tahoma"/>
                <w:sz w:val="16"/>
                <w:szCs w:val="16"/>
                <w:u w:val="single"/>
              </w:rPr>
              <w:t>PAKIET NR 12</w:t>
            </w:r>
            <w:r>
              <w:rPr>
                <w:rFonts w:ascii="Tahoma" w:hAnsi="Tahoma" w:cs="Tahoma"/>
                <w:sz w:val="16"/>
                <w:szCs w:val="16"/>
                <w:u w:val="single"/>
              </w:rPr>
              <w:tab/>
              <w:t>80 000,00 zł</w:t>
            </w:r>
          </w:p>
          <w:p w:rsidR="005C0FC4" w:rsidRPr="00DF1037" w:rsidRDefault="005C0FC4" w:rsidP="00DF1037">
            <w:pPr>
              <w:jc w:val="both"/>
              <w:rPr>
                <w:rFonts w:ascii="Tahoma" w:hAnsi="Tahoma" w:cs="Tahoma"/>
                <w:sz w:val="16"/>
                <w:szCs w:val="16"/>
                <w:u w:val="single"/>
              </w:rPr>
            </w:pPr>
            <w:r w:rsidRPr="00DF1037">
              <w:rPr>
                <w:rFonts w:ascii="Tahoma" w:hAnsi="Tahoma" w:cs="Tahoma"/>
                <w:sz w:val="16"/>
                <w:szCs w:val="16"/>
                <w:u w:val="single"/>
              </w:rPr>
              <w:t>PAKIET NR 13</w:t>
            </w:r>
            <w:r w:rsidRPr="00DF1037">
              <w:rPr>
                <w:rFonts w:ascii="Tahoma" w:hAnsi="Tahoma" w:cs="Tahoma"/>
                <w:sz w:val="16"/>
                <w:szCs w:val="16"/>
                <w:u w:val="single"/>
              </w:rPr>
              <w:tab/>
              <w:t>340 000,00 zł</w:t>
            </w:r>
          </w:p>
        </w:tc>
        <w:tc>
          <w:tcPr>
            <w:tcW w:w="4530" w:type="dxa"/>
          </w:tcPr>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14</w:t>
            </w:r>
            <w:r w:rsidRPr="00DF1037">
              <w:rPr>
                <w:rFonts w:ascii="Tahoma" w:hAnsi="Tahoma" w:cs="Tahoma"/>
                <w:sz w:val="16"/>
                <w:szCs w:val="16"/>
                <w:u w:val="single"/>
              </w:rPr>
              <w:tab/>
              <w:t>40 000,00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15</w:t>
            </w:r>
            <w:r w:rsidRPr="00DF1037">
              <w:rPr>
                <w:rFonts w:ascii="Tahoma" w:hAnsi="Tahoma" w:cs="Tahoma"/>
                <w:sz w:val="16"/>
                <w:szCs w:val="16"/>
                <w:u w:val="single"/>
              </w:rPr>
              <w:tab/>
              <w:t>90 000,00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16</w:t>
            </w:r>
            <w:r w:rsidRPr="00DF1037">
              <w:rPr>
                <w:rFonts w:ascii="Tahoma" w:hAnsi="Tahoma" w:cs="Tahoma"/>
                <w:sz w:val="16"/>
                <w:szCs w:val="16"/>
                <w:u w:val="single"/>
              </w:rPr>
              <w:tab/>
              <w:t>45 000,00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17</w:t>
            </w:r>
            <w:r w:rsidRPr="00DF1037">
              <w:rPr>
                <w:rFonts w:ascii="Tahoma" w:hAnsi="Tahoma" w:cs="Tahoma"/>
                <w:sz w:val="16"/>
                <w:szCs w:val="16"/>
                <w:u w:val="single"/>
              </w:rPr>
              <w:tab/>
              <w:t>30 000,00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18</w:t>
            </w:r>
            <w:r w:rsidRPr="00DF1037">
              <w:rPr>
                <w:rFonts w:ascii="Tahoma" w:hAnsi="Tahoma" w:cs="Tahoma"/>
                <w:sz w:val="16"/>
                <w:szCs w:val="16"/>
                <w:u w:val="single"/>
              </w:rPr>
              <w:tab/>
              <w:t>20 000,00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19</w:t>
            </w:r>
            <w:r w:rsidRPr="00DF1037">
              <w:rPr>
                <w:rFonts w:ascii="Tahoma" w:hAnsi="Tahoma" w:cs="Tahoma"/>
                <w:sz w:val="16"/>
                <w:szCs w:val="16"/>
                <w:u w:val="single"/>
              </w:rPr>
              <w:tab/>
              <w:t>110 000,00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20</w:t>
            </w:r>
            <w:r w:rsidRPr="00DF1037">
              <w:rPr>
                <w:rFonts w:ascii="Tahoma" w:hAnsi="Tahoma" w:cs="Tahoma"/>
                <w:sz w:val="16"/>
                <w:szCs w:val="16"/>
                <w:u w:val="single"/>
              </w:rPr>
              <w:tab/>
              <w:t>60 000,00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21</w:t>
            </w:r>
            <w:r w:rsidRPr="00DF1037">
              <w:rPr>
                <w:rFonts w:ascii="Tahoma" w:hAnsi="Tahoma" w:cs="Tahoma"/>
                <w:sz w:val="16"/>
                <w:szCs w:val="16"/>
                <w:u w:val="single"/>
              </w:rPr>
              <w:tab/>
              <w:t>50 000,00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22</w:t>
            </w:r>
            <w:r w:rsidRPr="00DF1037">
              <w:rPr>
                <w:rFonts w:ascii="Tahoma" w:hAnsi="Tahoma" w:cs="Tahoma"/>
                <w:sz w:val="16"/>
                <w:szCs w:val="16"/>
                <w:u w:val="single"/>
              </w:rPr>
              <w:tab/>
              <w:t>80 000,00 zł</w:t>
            </w:r>
          </w:p>
          <w:p w:rsidR="006D37FF" w:rsidRDefault="00DF1037" w:rsidP="00DF1037">
            <w:pPr>
              <w:tabs>
                <w:tab w:val="num" w:pos="1440"/>
                <w:tab w:val="num" w:pos="1800"/>
              </w:tabs>
              <w:rPr>
                <w:rFonts w:ascii="Tahoma" w:hAnsi="Tahoma" w:cs="Tahoma"/>
                <w:sz w:val="16"/>
                <w:szCs w:val="16"/>
                <w:u w:val="single"/>
              </w:rPr>
            </w:pPr>
            <w:r w:rsidRPr="00DF1037">
              <w:rPr>
                <w:rFonts w:ascii="Tahoma" w:hAnsi="Tahoma" w:cs="Tahoma"/>
                <w:sz w:val="16"/>
                <w:szCs w:val="16"/>
                <w:u w:val="single"/>
              </w:rPr>
              <w:t>PAKIET NR 23</w:t>
            </w:r>
            <w:r w:rsidRPr="00DF1037">
              <w:rPr>
                <w:rFonts w:ascii="Tahoma" w:hAnsi="Tahoma" w:cs="Tahoma"/>
                <w:sz w:val="16"/>
                <w:szCs w:val="16"/>
                <w:u w:val="single"/>
              </w:rPr>
              <w:tab/>
              <w:t>8 000,00 zł</w:t>
            </w:r>
          </w:p>
          <w:p w:rsidR="005C0FC4" w:rsidRPr="005C0FC4" w:rsidRDefault="005C0FC4" w:rsidP="005C0FC4">
            <w:pPr>
              <w:tabs>
                <w:tab w:val="num" w:pos="1440"/>
                <w:tab w:val="num" w:pos="1800"/>
              </w:tabs>
              <w:rPr>
                <w:rFonts w:ascii="Tahoma" w:hAnsi="Tahoma" w:cs="Tahoma"/>
                <w:sz w:val="16"/>
                <w:szCs w:val="16"/>
                <w:highlight w:val="cyan"/>
                <w:u w:val="single"/>
              </w:rPr>
            </w:pPr>
            <w:r w:rsidRPr="005C0FC4">
              <w:rPr>
                <w:rFonts w:ascii="Tahoma" w:hAnsi="Tahoma" w:cs="Tahoma"/>
                <w:sz w:val="16"/>
                <w:szCs w:val="16"/>
                <w:highlight w:val="cyan"/>
                <w:u w:val="single"/>
              </w:rPr>
              <w:t>PAKIET NR 24</w:t>
            </w:r>
            <w:r w:rsidRPr="005C0FC4">
              <w:rPr>
                <w:rFonts w:ascii="Tahoma" w:hAnsi="Tahoma" w:cs="Tahoma"/>
                <w:sz w:val="16"/>
                <w:szCs w:val="16"/>
                <w:highlight w:val="cyan"/>
                <w:u w:val="single"/>
              </w:rPr>
              <w:tab/>
              <w:t>40 000,00 zł</w:t>
            </w:r>
          </w:p>
          <w:p w:rsidR="005C0FC4" w:rsidRDefault="005C0FC4" w:rsidP="005C0FC4">
            <w:pPr>
              <w:tabs>
                <w:tab w:val="num" w:pos="1440"/>
                <w:tab w:val="num" w:pos="1800"/>
              </w:tabs>
              <w:rPr>
                <w:rFonts w:ascii="Tahoma" w:hAnsi="Tahoma" w:cs="Tahoma"/>
                <w:sz w:val="16"/>
                <w:szCs w:val="16"/>
                <w:u w:val="single"/>
              </w:rPr>
            </w:pPr>
            <w:r w:rsidRPr="005C0FC4">
              <w:rPr>
                <w:rFonts w:ascii="Tahoma" w:hAnsi="Tahoma" w:cs="Tahoma"/>
                <w:sz w:val="16"/>
                <w:szCs w:val="16"/>
                <w:highlight w:val="cyan"/>
                <w:u w:val="single"/>
              </w:rPr>
              <w:t>PAKIET NR 25</w:t>
            </w:r>
            <w:r w:rsidRPr="005C0FC4">
              <w:rPr>
                <w:rFonts w:ascii="Tahoma" w:hAnsi="Tahoma" w:cs="Tahoma"/>
                <w:sz w:val="16"/>
                <w:szCs w:val="16"/>
                <w:highlight w:val="cyan"/>
                <w:u w:val="single"/>
              </w:rPr>
              <w:tab/>
              <w:t>7 000,00 zł</w:t>
            </w:r>
          </w:p>
          <w:p w:rsidR="005C0FC4" w:rsidRPr="006D37FF" w:rsidRDefault="005C0FC4" w:rsidP="00DF1037">
            <w:pPr>
              <w:tabs>
                <w:tab w:val="num" w:pos="1440"/>
                <w:tab w:val="num" w:pos="1800"/>
              </w:tabs>
              <w:rPr>
                <w:rFonts w:ascii="Tahoma" w:hAnsi="Tahoma" w:cs="Tahoma"/>
                <w:sz w:val="20"/>
                <w:szCs w:val="20"/>
                <w:highlight w:val="yellow"/>
              </w:rPr>
            </w:pPr>
          </w:p>
        </w:tc>
      </w:tr>
    </w:tbl>
    <w:p w:rsidR="00EC2D99" w:rsidRPr="00894139" w:rsidRDefault="00EC2D99" w:rsidP="00EC2D99">
      <w:pPr>
        <w:tabs>
          <w:tab w:val="num" w:pos="1440"/>
          <w:tab w:val="num" w:pos="1800"/>
        </w:tabs>
        <w:ind w:left="284"/>
        <w:rPr>
          <w:rFonts w:ascii="Tahoma" w:hAnsi="Tahoma" w:cs="Tahoma"/>
          <w:sz w:val="20"/>
          <w:szCs w:val="20"/>
        </w:rPr>
      </w:pPr>
    </w:p>
    <w:p w:rsidR="00EC2D99" w:rsidRPr="006D37FF" w:rsidRDefault="00EC2D99" w:rsidP="00EC2D99">
      <w:pPr>
        <w:tabs>
          <w:tab w:val="num" w:pos="1440"/>
          <w:tab w:val="num" w:pos="1800"/>
        </w:tabs>
        <w:ind w:left="284"/>
        <w:jc w:val="both"/>
        <w:rPr>
          <w:rFonts w:ascii="Tahoma" w:hAnsi="Tahoma" w:cs="Tahoma"/>
          <w:sz w:val="16"/>
          <w:szCs w:val="16"/>
        </w:rPr>
      </w:pPr>
      <w:r w:rsidRPr="006D37FF">
        <w:rPr>
          <w:rFonts w:ascii="Tahoma" w:hAnsi="Tahoma" w:cs="Tahoma"/>
          <w:sz w:val="16"/>
          <w:szCs w:val="16"/>
        </w:rPr>
        <w:t xml:space="preserve">oraz załączy dowód, czy została wykonana lub jest wykonywana należycie. W przypadku składania oferty na kilka pakietów, </w:t>
      </w:r>
      <w:r w:rsidRPr="006D37FF">
        <w:rPr>
          <w:rFonts w:ascii="Tahoma" w:hAnsi="Tahoma" w:cs="Tahoma"/>
          <w:sz w:val="16"/>
          <w:szCs w:val="16"/>
          <w:u w:val="single"/>
        </w:rPr>
        <w:t>łączna wartość brutto w zł wykazanej dostawy, bądź wykazanych dostaw</w:t>
      </w:r>
      <w:r w:rsidRPr="006D37FF">
        <w:rPr>
          <w:rFonts w:ascii="Tahoma" w:hAnsi="Tahoma" w:cs="Tahoma"/>
          <w:sz w:val="16"/>
          <w:szCs w:val="16"/>
        </w:rPr>
        <w:t>, nie może być mniejsza niż suma wartości brutto w zł właściwych dla poszczególnych pakietów na które Wykonawca składa ofertę.</w:t>
      </w:r>
    </w:p>
    <w:p w:rsidR="00EC2D99" w:rsidRPr="006D37FF" w:rsidRDefault="00EC2D99" w:rsidP="00EC2D99">
      <w:pPr>
        <w:jc w:val="both"/>
        <w:rPr>
          <w:rFonts w:ascii="Tahoma" w:hAnsi="Tahoma" w:cs="Tahoma"/>
          <w:sz w:val="16"/>
          <w:szCs w:val="16"/>
        </w:rPr>
      </w:pPr>
    </w:p>
    <w:p w:rsidR="00EC2D99" w:rsidRPr="006D37FF" w:rsidRDefault="00EC2D99" w:rsidP="00EC2D99">
      <w:pPr>
        <w:jc w:val="both"/>
        <w:rPr>
          <w:rFonts w:ascii="Tahoma" w:hAnsi="Tahoma" w:cs="Tahoma"/>
          <w:i/>
          <w:sz w:val="16"/>
          <w:szCs w:val="16"/>
          <w:u w:val="single"/>
        </w:rPr>
      </w:pPr>
      <w:r w:rsidRPr="006D37FF">
        <w:rPr>
          <w:rFonts w:ascii="Tahoma" w:hAnsi="Tahoma" w:cs="Tahoma"/>
          <w:i/>
          <w:sz w:val="16"/>
          <w:szCs w:val="16"/>
          <w:u w:val="single"/>
        </w:rPr>
        <w:t>Dowodami, o których mowa powyżej, są:</w:t>
      </w:r>
    </w:p>
    <w:p w:rsidR="00EC2D99" w:rsidRPr="006D37FF" w:rsidRDefault="00EC2D99" w:rsidP="00EC2D99">
      <w:pPr>
        <w:rPr>
          <w:rFonts w:ascii="Tahoma" w:hAnsi="Tahoma" w:cs="Tahoma"/>
          <w:i/>
          <w:sz w:val="16"/>
          <w:szCs w:val="16"/>
        </w:rPr>
      </w:pPr>
      <w:r w:rsidRPr="006D37FF">
        <w:rPr>
          <w:rFonts w:ascii="Tahoma" w:hAnsi="Tahoma" w:cs="Tahoma"/>
          <w:i/>
          <w:sz w:val="16"/>
          <w:szCs w:val="16"/>
        </w:rPr>
        <w:t xml:space="preserve">1)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p>
    <w:p w:rsidR="00EC2D99" w:rsidRPr="006D37FF" w:rsidRDefault="00EC2D99" w:rsidP="00EC2D99">
      <w:pPr>
        <w:rPr>
          <w:rFonts w:ascii="Tahoma" w:hAnsi="Tahoma" w:cs="Tahoma"/>
          <w:b/>
          <w:i/>
          <w:iCs/>
          <w:sz w:val="16"/>
          <w:szCs w:val="16"/>
          <w:u w:val="single"/>
        </w:rPr>
      </w:pPr>
      <w:r w:rsidRPr="006D37FF">
        <w:rPr>
          <w:rFonts w:ascii="Tahoma" w:hAnsi="Tahoma" w:cs="Tahoma"/>
          <w:i/>
          <w:sz w:val="16"/>
          <w:szCs w:val="16"/>
        </w:rPr>
        <w:t>2)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71F7E" w:rsidRPr="003101ED" w:rsidRDefault="00474DB1">
      <w:pPr>
        <w:jc w:val="right"/>
        <w:rPr>
          <w:rFonts w:ascii="Tahoma" w:hAnsi="Tahoma" w:cs="Tahoma"/>
          <w:b/>
          <w:i/>
          <w:iCs/>
          <w:u w:val="single"/>
        </w:rPr>
      </w:pPr>
      <w:r w:rsidRPr="003101ED">
        <w:rPr>
          <w:rFonts w:ascii="Tahoma" w:hAnsi="Tahoma" w:cs="Tahoma"/>
          <w:b/>
          <w:i/>
          <w:iCs/>
          <w:u w:val="single"/>
        </w:rPr>
        <w:lastRenderedPageBreak/>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22389E">
        <w:rPr>
          <w:rFonts w:ascii="Tahoma" w:hAnsi="Tahoma" w:cs="Tahoma"/>
          <w:b/>
          <w:bCs/>
          <w:sz w:val="22"/>
          <w:szCs w:val="22"/>
        </w:rPr>
        <w:t>26</w:t>
      </w:r>
      <w:r w:rsidR="000D1CB0">
        <w:rPr>
          <w:rFonts w:ascii="Tahoma" w:hAnsi="Tahoma" w:cs="Tahoma"/>
          <w:b/>
          <w:bCs/>
          <w:sz w:val="22"/>
          <w:szCs w:val="22"/>
        </w:rPr>
        <w:t>/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22389E" w:rsidRDefault="0022389E" w:rsidP="002B4870">
      <w:pPr>
        <w:spacing w:line="360" w:lineRule="auto"/>
        <w:rPr>
          <w:rFonts w:ascii="Tahoma" w:hAnsi="Tahoma" w:cs="Tahoma"/>
          <w:b/>
          <w:bCs/>
          <w:snapToGrid w:val="0"/>
        </w:rPr>
      </w:pPr>
      <w:r w:rsidRPr="0022389E">
        <w:rPr>
          <w:rFonts w:ascii="Tahoma" w:hAnsi="Tahoma" w:cs="Tahoma"/>
          <w:b/>
          <w:bCs/>
          <w:snapToGrid w:val="0"/>
        </w:rPr>
        <w:t>o dopuszczeniu do obrotu na rynek polski oferowanych produktów</w:t>
      </w:r>
    </w:p>
    <w:p w:rsidR="002B4870" w:rsidRPr="004D6E0E" w:rsidRDefault="002B4870" w:rsidP="002B4870">
      <w:pPr>
        <w:spacing w:line="360" w:lineRule="auto"/>
        <w:rPr>
          <w:rFonts w:ascii="Tahoma" w:hAnsi="Tahoma" w:cs="Tahoma"/>
          <w:i/>
          <w:iCs/>
          <w:sz w:val="20"/>
          <w:szCs w:val="20"/>
        </w:rPr>
      </w:pPr>
      <w:r w:rsidRPr="004D6E0E">
        <w:rPr>
          <w:rFonts w:ascii="Tahoma" w:hAnsi="Tahoma" w:cs="Tahoma"/>
          <w:sz w:val="20"/>
          <w:szCs w:val="20"/>
        </w:rPr>
        <w:t>Nazwa Wykonawcy: ....................................................................................................................</w:t>
      </w:r>
    </w:p>
    <w:p w:rsidR="002B4870" w:rsidRPr="004D6E0E" w:rsidRDefault="002B4870" w:rsidP="002B4870">
      <w:pPr>
        <w:spacing w:before="120" w:line="360" w:lineRule="auto"/>
        <w:rPr>
          <w:rFonts w:ascii="Tahoma" w:hAnsi="Tahoma" w:cs="Tahoma"/>
          <w:sz w:val="20"/>
          <w:szCs w:val="20"/>
        </w:rPr>
      </w:pPr>
      <w:r w:rsidRPr="004D6E0E">
        <w:rPr>
          <w:rFonts w:ascii="Tahoma" w:hAnsi="Tahoma" w:cs="Tahoma"/>
          <w:sz w:val="20"/>
          <w:szCs w:val="20"/>
        </w:rPr>
        <w:t>Adres Wykonawcy: ......................................................................................................................</w:t>
      </w:r>
    </w:p>
    <w:p w:rsidR="004D6E0E" w:rsidRDefault="004D6E0E" w:rsidP="004D6E0E">
      <w:pPr>
        <w:jc w:val="both"/>
        <w:rPr>
          <w:rFonts w:ascii="Tahoma" w:hAnsi="Tahoma" w:cs="Tahoma"/>
          <w:sz w:val="20"/>
          <w:szCs w:val="20"/>
        </w:rPr>
      </w:pPr>
    </w:p>
    <w:p w:rsidR="002B4870" w:rsidRPr="00FF669B" w:rsidRDefault="002B4870" w:rsidP="004D6E0E">
      <w:pPr>
        <w:jc w:val="both"/>
        <w:rPr>
          <w:rFonts w:ascii="Tahoma" w:hAnsi="Tahoma" w:cs="Tahoma"/>
          <w:sz w:val="20"/>
          <w:szCs w:val="20"/>
        </w:rPr>
      </w:pPr>
      <w:r w:rsidRPr="00FF669B">
        <w:rPr>
          <w:rFonts w:ascii="Tahoma" w:hAnsi="Tahoma" w:cs="Tahoma"/>
          <w:sz w:val="20"/>
          <w:szCs w:val="20"/>
        </w:rPr>
        <w:t xml:space="preserve">Przystępując jako Wykonawca do udziału w postępowaniu o udzielenie zamówienia publicznego na </w:t>
      </w:r>
      <w:r w:rsidRPr="00FF669B">
        <w:rPr>
          <w:rFonts w:ascii="Tahoma" w:hAnsi="Tahoma" w:cs="Tahoma"/>
          <w:b/>
          <w:bCs/>
          <w:sz w:val="20"/>
          <w:szCs w:val="20"/>
        </w:rPr>
        <w:t xml:space="preserve">Dostawa </w:t>
      </w:r>
      <w:r w:rsidR="004D6E0E" w:rsidRPr="00FF669B">
        <w:rPr>
          <w:rFonts w:ascii="Tahoma" w:hAnsi="Tahoma" w:cs="Tahoma"/>
          <w:b/>
          <w:bCs/>
          <w:sz w:val="20"/>
          <w:szCs w:val="20"/>
        </w:rPr>
        <w:t xml:space="preserve">dostawę </w:t>
      </w:r>
      <w:proofErr w:type="spellStart"/>
      <w:r w:rsidR="004D6E0E" w:rsidRPr="00FF669B">
        <w:rPr>
          <w:rFonts w:ascii="Tahoma" w:hAnsi="Tahoma" w:cs="Tahoma"/>
          <w:b/>
          <w:bCs/>
          <w:sz w:val="20"/>
          <w:szCs w:val="20"/>
        </w:rPr>
        <w:t>obłożeń</w:t>
      </w:r>
      <w:proofErr w:type="spellEnd"/>
      <w:r w:rsidR="004D6E0E" w:rsidRPr="00FF669B">
        <w:rPr>
          <w:rFonts w:ascii="Tahoma" w:hAnsi="Tahoma" w:cs="Tahoma"/>
          <w:b/>
          <w:bCs/>
          <w:sz w:val="20"/>
          <w:szCs w:val="20"/>
        </w:rPr>
        <w:t xml:space="preserve"> operacyjnych, chirurgicznych</w:t>
      </w:r>
      <w:r w:rsidRPr="00FF669B">
        <w:rPr>
          <w:rFonts w:ascii="Tahoma" w:hAnsi="Tahoma" w:cs="Tahoma"/>
          <w:b/>
          <w:bCs/>
          <w:sz w:val="20"/>
          <w:szCs w:val="20"/>
        </w:rPr>
        <w:t xml:space="preserve"> dla Centralnego Szpitala Klinicznego Uniwersytetu Medycznego w Łodzi przy ul. Pomorskiej 251. w ramach pakietu/pakietów ...........</w:t>
      </w:r>
      <w:r w:rsidRPr="00FF669B">
        <w:rPr>
          <w:rFonts w:ascii="Tahoma" w:hAnsi="Tahoma" w:cs="Tahoma"/>
          <w:sz w:val="20"/>
          <w:szCs w:val="20"/>
        </w:rPr>
        <w:t xml:space="preserve">, niniejszym oświadczam, że wszystkie oferowane produkty (wymienione w załącznik nr 2 do SIWZ): </w:t>
      </w:r>
    </w:p>
    <w:p w:rsidR="004D6E0E" w:rsidRPr="00FF669B" w:rsidRDefault="004D6E0E" w:rsidP="004D6E0E">
      <w:pPr>
        <w:jc w:val="both"/>
        <w:rPr>
          <w:rFonts w:ascii="Tahoma" w:hAnsi="Tahoma" w:cs="Tahoma"/>
          <w:b/>
          <w:bCs/>
          <w:sz w:val="20"/>
          <w:szCs w:val="20"/>
        </w:rPr>
      </w:pPr>
    </w:p>
    <w:p w:rsidR="004D6E0E" w:rsidRPr="00FF669B" w:rsidRDefault="004D6E0E" w:rsidP="0080222E">
      <w:pPr>
        <w:pStyle w:val="Akapitzlist"/>
        <w:numPr>
          <w:ilvl w:val="0"/>
          <w:numId w:val="37"/>
        </w:numPr>
        <w:suppressAutoHyphens/>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 xml:space="preserve">posiadają aktualne dopuszczenia do obrotu na rynek polski zgodnie z przepisami: ustawy z dnia 20 maja 2010 r. o wyrobach medycznych (Dz. U. z 2015 r. poz. 876 – tekst jednolity z </w:t>
      </w:r>
      <w:proofErr w:type="spellStart"/>
      <w:r w:rsidRPr="00FF669B">
        <w:rPr>
          <w:rFonts w:ascii="Tahoma" w:eastAsia="Times New Roman" w:hAnsi="Tahoma" w:cs="Tahoma"/>
          <w:shd w:val="clear" w:color="auto" w:fill="FFFFFF"/>
          <w:lang w:eastAsia="ar-SA"/>
        </w:rPr>
        <w:t>późn</w:t>
      </w:r>
      <w:proofErr w:type="spellEnd"/>
      <w:r w:rsidRPr="00FF669B">
        <w:rPr>
          <w:rFonts w:ascii="Tahoma" w:eastAsia="Times New Roman" w:hAnsi="Tahoma" w:cs="Tahoma"/>
          <w:shd w:val="clear" w:color="auto" w:fill="FFFFFF"/>
          <w:lang w:eastAsia="ar-SA"/>
        </w:rPr>
        <w:t>. zm.)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FF669B" w:rsidRDefault="002B4870" w:rsidP="0080222E">
      <w:pPr>
        <w:pStyle w:val="Akapitzlist"/>
        <w:numPr>
          <w:ilvl w:val="0"/>
          <w:numId w:val="37"/>
        </w:numPr>
        <w:spacing w:after="120"/>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Oświadczam, że dostarczymy na wezwanie Zamawiającego kartę katalogową / folder / broszurę</w:t>
      </w:r>
      <w:r w:rsidR="004D6E0E" w:rsidRPr="00FF669B">
        <w:rPr>
          <w:rFonts w:ascii="Tahoma" w:eastAsia="Times New Roman" w:hAnsi="Tahoma" w:cs="Tahoma"/>
          <w:shd w:val="clear" w:color="auto" w:fill="FFFFFF"/>
          <w:lang w:eastAsia="ar-SA"/>
        </w:rPr>
        <w:t xml:space="preserve"> / inne dokumenty</w:t>
      </w:r>
      <w:r w:rsidRPr="00FF669B">
        <w:rPr>
          <w:rFonts w:ascii="Tahoma" w:eastAsia="Times New Roman" w:hAnsi="Tahoma" w:cs="Tahoma"/>
          <w:shd w:val="clear" w:color="auto" w:fill="FFFFFF"/>
          <w:lang w:eastAsia="ar-SA"/>
        </w:rPr>
        <w:t xml:space="preserve"> oferowanych </w:t>
      </w:r>
      <w:r w:rsidR="004D6E0E" w:rsidRPr="00FF669B">
        <w:rPr>
          <w:rFonts w:ascii="Tahoma" w:eastAsia="Times New Roman" w:hAnsi="Tahoma" w:cs="Tahoma"/>
          <w:shd w:val="clear" w:color="auto" w:fill="FFFFFF"/>
          <w:lang w:eastAsia="ar-SA"/>
        </w:rPr>
        <w:t>produktów</w:t>
      </w:r>
      <w:r w:rsidRPr="00FF669B">
        <w:rPr>
          <w:rFonts w:ascii="Tahoma" w:eastAsia="Times New Roman" w:hAnsi="Tahoma" w:cs="Tahoma"/>
          <w:shd w:val="clear" w:color="auto" w:fill="FFFFFF"/>
          <w:lang w:eastAsia="ar-SA"/>
        </w:rPr>
        <w:t>, umożliwiającymi weryfikację zgodności oferowanego produktu z wymaganiami zam</w:t>
      </w:r>
      <w:r w:rsidR="004D6E0E" w:rsidRPr="00FF669B">
        <w:rPr>
          <w:rFonts w:ascii="Tahoma" w:eastAsia="Times New Roman" w:hAnsi="Tahoma" w:cs="Tahoma"/>
          <w:shd w:val="clear" w:color="auto" w:fill="FFFFFF"/>
          <w:lang w:eastAsia="ar-SA"/>
        </w:rPr>
        <w:t xml:space="preserve">awiającego określonymi w SIWZ. </w:t>
      </w:r>
    </w:p>
    <w:p w:rsidR="0080222E" w:rsidRPr="00FF669B" w:rsidRDefault="0080222E" w:rsidP="0080222E">
      <w:pPr>
        <w:pStyle w:val="Akapitzlist"/>
        <w:numPr>
          <w:ilvl w:val="0"/>
          <w:numId w:val="37"/>
        </w:numPr>
        <w:spacing w:after="120"/>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Wykonawca oświadcza, że każde pojedyncze opakowanie produktu będzie zawierało ulotkę informacyjną w języku polskim (z datą produkcji, ważności lub datą produkcji i okresem ważności, określeniem jałowości sprzętu/produktu, nr serii, określeniem jedno/</w:t>
      </w:r>
      <w:proofErr w:type="spellStart"/>
      <w:r w:rsidRPr="00FF669B">
        <w:rPr>
          <w:rFonts w:ascii="Tahoma" w:eastAsia="Times New Roman" w:hAnsi="Tahoma" w:cs="Tahoma"/>
          <w:shd w:val="clear" w:color="auto" w:fill="FFFFFF"/>
          <w:lang w:eastAsia="ar-SA"/>
        </w:rPr>
        <w:t>wielorazowości</w:t>
      </w:r>
      <w:proofErr w:type="spellEnd"/>
      <w:r w:rsidRPr="00FF669B">
        <w:rPr>
          <w:rFonts w:ascii="Tahoma" w:eastAsia="Times New Roman" w:hAnsi="Tahoma" w:cs="Tahoma"/>
          <w:shd w:val="clear" w:color="auto" w:fill="FFFFFF"/>
          <w:lang w:eastAsia="ar-SA"/>
        </w:rPr>
        <w:t xml:space="preserve"> produktu, itp.).</w:t>
      </w:r>
    </w:p>
    <w:p w:rsidR="00FF669B" w:rsidRPr="00FF669B" w:rsidRDefault="00FF669B" w:rsidP="0080222E">
      <w:pPr>
        <w:pStyle w:val="Akapitzlist"/>
        <w:numPr>
          <w:ilvl w:val="0"/>
          <w:numId w:val="37"/>
        </w:numPr>
        <w:spacing w:after="120"/>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Oświadczam, że dostarczymy na wezwanie Zamawiającego</w:t>
      </w:r>
      <w:r w:rsidRPr="00FF669B">
        <w:rPr>
          <w:rFonts w:ascii="Tahoma" w:eastAsia="Times New Roman" w:hAnsi="Tahoma" w:cs="Tahoma"/>
        </w:rPr>
        <w:t xml:space="preserve"> dokumenty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którego dotyczy</w:t>
      </w:r>
    </w:p>
    <w:p w:rsidR="002B4870" w:rsidRPr="004D6E0E" w:rsidRDefault="002B4870" w:rsidP="002B4870">
      <w:pPr>
        <w:spacing w:line="140" w:lineRule="atLeast"/>
        <w:ind w:left="2340" w:right="-145"/>
        <w:jc w:val="both"/>
        <w:rPr>
          <w:rFonts w:ascii="Tahoma" w:hAnsi="Tahoma" w:cs="Tahoma"/>
          <w:sz w:val="20"/>
          <w:szCs w:val="20"/>
        </w:rPr>
      </w:pPr>
    </w:p>
    <w:p w:rsidR="002B4870" w:rsidRPr="004D6E0E" w:rsidRDefault="002B4870" w:rsidP="002B4870">
      <w:pPr>
        <w:rPr>
          <w:rFonts w:ascii="Tahoma" w:hAnsi="Tahoma" w:cs="Tahoma"/>
          <w:sz w:val="20"/>
          <w:szCs w:val="20"/>
        </w:rPr>
      </w:pPr>
      <w:r w:rsidRPr="004D6E0E">
        <w:rPr>
          <w:rFonts w:ascii="Tahoma" w:hAnsi="Tahoma" w:cs="Tahoma"/>
          <w:sz w:val="20"/>
          <w:szCs w:val="20"/>
        </w:rPr>
        <w:t>………………….., dnia …………………..</w:t>
      </w:r>
    </w:p>
    <w:p w:rsidR="002B4870" w:rsidRPr="004D6E0E" w:rsidRDefault="002B4870" w:rsidP="002B4870">
      <w:pPr>
        <w:jc w:val="both"/>
        <w:rPr>
          <w:rFonts w:ascii="Tahoma" w:hAnsi="Tahoma" w:cs="Tahoma"/>
          <w:sz w:val="20"/>
          <w:szCs w:val="20"/>
        </w:rPr>
      </w:pPr>
    </w:p>
    <w:p w:rsidR="002B4870" w:rsidRPr="004D6E0E" w:rsidRDefault="002B4870" w:rsidP="002B4870">
      <w:pPr>
        <w:jc w:val="both"/>
        <w:rPr>
          <w:rFonts w:ascii="Tahoma" w:hAnsi="Tahoma" w:cs="Tahoma"/>
          <w:sz w:val="20"/>
          <w:szCs w:val="20"/>
        </w:rPr>
      </w:pPr>
    </w:p>
    <w:p w:rsidR="002B4870" w:rsidRPr="004D6E0E" w:rsidRDefault="002B4870" w:rsidP="002B4870">
      <w:pPr>
        <w:jc w:val="right"/>
        <w:rPr>
          <w:rFonts w:ascii="Tahoma" w:hAnsi="Tahoma" w:cs="Tahoma"/>
          <w:sz w:val="20"/>
          <w:szCs w:val="20"/>
        </w:rPr>
      </w:pPr>
      <w:r w:rsidRPr="004D6E0E">
        <w:rPr>
          <w:rFonts w:ascii="Tahoma" w:hAnsi="Tahoma" w:cs="Tahoma"/>
          <w:sz w:val="20"/>
          <w:szCs w:val="20"/>
        </w:rPr>
        <w:t>...........................................................................</w:t>
      </w:r>
    </w:p>
    <w:p w:rsidR="002B4870" w:rsidRPr="004D6E0E" w:rsidRDefault="002B4870" w:rsidP="002B4870">
      <w:pPr>
        <w:tabs>
          <w:tab w:val="left" w:pos="284"/>
          <w:tab w:val="left" w:pos="2268"/>
        </w:tabs>
        <w:jc w:val="right"/>
        <w:rPr>
          <w:rFonts w:ascii="Tahoma" w:hAnsi="Tahoma" w:cs="Tahoma"/>
          <w:sz w:val="20"/>
          <w:szCs w:val="20"/>
        </w:rPr>
      </w:pPr>
      <w:r w:rsidRPr="004D6E0E">
        <w:rPr>
          <w:rFonts w:ascii="Tahoma" w:hAnsi="Tahoma" w:cs="Tahoma"/>
          <w:sz w:val="20"/>
          <w:szCs w:val="20"/>
        </w:rPr>
        <w:t>podpis / upoważniony przedstawiciel Wykonawcy /</w:t>
      </w:r>
    </w:p>
    <w:p w:rsidR="009A6E63" w:rsidRPr="004D6E0E" w:rsidRDefault="009A6E63">
      <w:pPr>
        <w:rPr>
          <w:rFonts w:ascii="Tahoma" w:hAnsi="Tahoma" w:cs="Tahoma"/>
        </w:rPr>
      </w:pPr>
    </w:p>
    <w:p w:rsidR="009A6E63" w:rsidRPr="004D6E0E" w:rsidRDefault="009A6E63">
      <w:pPr>
        <w:rPr>
          <w:rFonts w:ascii="Tahoma" w:hAnsi="Tahoma" w:cs="Tahoma"/>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CD160F" w:rsidRPr="00035708" w:rsidRDefault="00CD160F" w:rsidP="00CD160F">
      <w:pPr>
        <w:spacing w:after="120"/>
        <w:jc w:val="right"/>
        <w:rPr>
          <w:rFonts w:ascii="Tahoma" w:eastAsia="Times New Roman" w:hAnsi="Tahoma" w:cs="Tahoma"/>
          <w:b/>
          <w:snapToGrid w:val="0"/>
          <w:sz w:val="22"/>
          <w:szCs w:val="22"/>
        </w:rPr>
      </w:pPr>
      <w:r w:rsidRPr="00035708">
        <w:rPr>
          <w:b/>
        </w:rPr>
        <w:t xml:space="preserve">        </w:t>
      </w:r>
      <w:r w:rsidRPr="00035708">
        <w:rPr>
          <w:rFonts w:ascii="Tahoma" w:eastAsia="Times New Roman" w:hAnsi="Tahoma" w:cs="Tahoma"/>
          <w:b/>
          <w:snapToGrid w:val="0"/>
          <w:sz w:val="22"/>
          <w:szCs w:val="22"/>
        </w:rPr>
        <w:t>Załącznik nr 8</w:t>
      </w:r>
    </w:p>
    <w:p w:rsidR="00CD160F" w:rsidRPr="00035708" w:rsidRDefault="00CD160F" w:rsidP="00CD160F">
      <w:pPr>
        <w:pStyle w:val="Standard"/>
        <w:rPr>
          <w:b/>
        </w:rPr>
      </w:pPr>
    </w:p>
    <w:p w:rsidR="00FC47D0" w:rsidRPr="00035708" w:rsidRDefault="00FC47D0" w:rsidP="00FC47D0">
      <w:pPr>
        <w:rPr>
          <w:rFonts w:ascii="Tahoma" w:hAnsi="Tahoma" w:cs="Tahoma"/>
          <w:b/>
          <w:bCs/>
          <w:sz w:val="22"/>
          <w:szCs w:val="22"/>
        </w:rPr>
      </w:pPr>
      <w:r w:rsidRPr="00035708">
        <w:rPr>
          <w:rFonts w:ascii="Tahoma" w:hAnsi="Tahoma" w:cs="Tahoma"/>
          <w:b/>
          <w:bCs/>
          <w:sz w:val="22"/>
          <w:szCs w:val="22"/>
        </w:rPr>
        <w:t>Sprawa nr  ZP /26/ 2018.</w:t>
      </w:r>
    </w:p>
    <w:p w:rsidR="00CD160F" w:rsidRPr="00035708" w:rsidRDefault="00CD160F" w:rsidP="00CD160F">
      <w:pPr>
        <w:pStyle w:val="Standard"/>
        <w:rPr>
          <w:b/>
        </w:rPr>
      </w:pPr>
    </w:p>
    <w:p w:rsidR="00CD160F" w:rsidRPr="00035708" w:rsidRDefault="00CD160F" w:rsidP="00CD160F">
      <w:pPr>
        <w:pStyle w:val="Standard"/>
        <w:rPr>
          <w:b/>
        </w:rPr>
      </w:pPr>
    </w:p>
    <w:p w:rsidR="00CD160F" w:rsidRPr="00035708" w:rsidRDefault="00CD160F" w:rsidP="00CD160F">
      <w:pPr>
        <w:pStyle w:val="Standard"/>
        <w:jc w:val="center"/>
        <w:rPr>
          <w:rFonts w:ascii="Tahoma" w:hAnsi="Tahoma" w:cs="Tahoma"/>
          <w:b/>
          <w:sz w:val="22"/>
          <w:szCs w:val="22"/>
        </w:rPr>
      </w:pPr>
      <w:r w:rsidRPr="00035708">
        <w:rPr>
          <w:rFonts w:ascii="Tahoma" w:hAnsi="Tahoma" w:cs="Tahoma"/>
          <w:b/>
          <w:sz w:val="22"/>
          <w:szCs w:val="22"/>
        </w:rPr>
        <w:t>INFORMACJA NT. DOSTĘPU DO PLIKU JEDZ</w:t>
      </w:r>
    </w:p>
    <w:p w:rsidR="00CD160F" w:rsidRPr="00035708" w:rsidRDefault="00CD160F" w:rsidP="00CD160F">
      <w:pPr>
        <w:pStyle w:val="Standard"/>
        <w:jc w:val="center"/>
        <w:rPr>
          <w:rFonts w:ascii="Tahoma" w:hAnsi="Tahoma" w:cs="Tahoma"/>
          <w:b/>
          <w:sz w:val="22"/>
          <w:szCs w:val="22"/>
        </w:rPr>
      </w:pPr>
    </w:p>
    <w:p w:rsidR="00CD160F" w:rsidRPr="00035708" w:rsidRDefault="00CD160F" w:rsidP="00CD160F">
      <w:pPr>
        <w:pStyle w:val="Standard"/>
        <w:jc w:val="center"/>
        <w:rPr>
          <w:rFonts w:ascii="Tahoma" w:hAnsi="Tahoma" w:cs="Tahoma"/>
          <w:b/>
          <w:sz w:val="22"/>
          <w:szCs w:val="22"/>
        </w:rPr>
      </w:pPr>
    </w:p>
    <w:p w:rsidR="00CD160F" w:rsidRPr="00035708" w:rsidRDefault="00CD160F" w:rsidP="00CD160F">
      <w:pPr>
        <w:jc w:val="center"/>
        <w:rPr>
          <w:rFonts w:ascii="Tahoma" w:hAnsi="Tahoma" w:cs="Tahoma"/>
          <w:sz w:val="22"/>
          <w:szCs w:val="22"/>
        </w:rPr>
      </w:pPr>
      <w:r w:rsidRPr="00035708">
        <w:rPr>
          <w:rFonts w:ascii="Tahoma" w:hAnsi="Tahoma" w:cs="Tahoma"/>
          <w:sz w:val="22"/>
          <w:szCs w:val="22"/>
        </w:rPr>
        <w:t>Dotyczy postępowania o udzielenie zamówienia publicznego na:</w:t>
      </w:r>
    </w:p>
    <w:p w:rsidR="00CD160F" w:rsidRPr="00035708" w:rsidRDefault="00CD160F" w:rsidP="00CD160F">
      <w:pPr>
        <w:jc w:val="center"/>
        <w:rPr>
          <w:rFonts w:ascii="Tahoma" w:hAnsi="Tahoma" w:cs="Tahoma"/>
          <w:b/>
          <w:sz w:val="22"/>
          <w:szCs w:val="22"/>
        </w:rPr>
      </w:pPr>
    </w:p>
    <w:p w:rsidR="00CD160F" w:rsidRPr="00035708" w:rsidRDefault="00CD160F" w:rsidP="00CD160F">
      <w:pPr>
        <w:jc w:val="center"/>
        <w:rPr>
          <w:rFonts w:ascii="Tahoma" w:hAnsi="Tahoma" w:cs="Tahoma"/>
          <w:b/>
          <w:sz w:val="22"/>
          <w:szCs w:val="22"/>
        </w:rPr>
      </w:pPr>
    </w:p>
    <w:p w:rsidR="00CD160F" w:rsidRPr="00035708" w:rsidRDefault="00FC47D0" w:rsidP="00CD160F">
      <w:pPr>
        <w:pStyle w:val="Standard"/>
        <w:jc w:val="center"/>
        <w:rPr>
          <w:rFonts w:ascii="Tahoma" w:hAnsi="Tahoma" w:cs="Tahoma"/>
          <w:b/>
          <w:sz w:val="22"/>
          <w:szCs w:val="22"/>
        </w:rPr>
      </w:pPr>
      <w:r w:rsidRPr="00035708">
        <w:rPr>
          <w:rFonts w:ascii="Tahoma" w:eastAsia="Arial Unicode MS" w:hAnsi="Tahoma" w:cs="Tahoma"/>
          <w:b/>
          <w:sz w:val="22"/>
          <w:szCs w:val="22"/>
        </w:rPr>
        <w:t xml:space="preserve">Dostawa dostawę </w:t>
      </w:r>
      <w:proofErr w:type="spellStart"/>
      <w:r w:rsidRPr="00035708">
        <w:rPr>
          <w:rFonts w:ascii="Tahoma" w:eastAsia="Arial Unicode MS" w:hAnsi="Tahoma" w:cs="Tahoma"/>
          <w:b/>
          <w:sz w:val="22"/>
          <w:szCs w:val="22"/>
        </w:rPr>
        <w:t>obłożeń</w:t>
      </w:r>
      <w:proofErr w:type="spellEnd"/>
      <w:r w:rsidRPr="00035708">
        <w:rPr>
          <w:rFonts w:ascii="Tahoma" w:eastAsia="Arial Unicode MS" w:hAnsi="Tahoma" w:cs="Tahoma"/>
          <w:b/>
          <w:sz w:val="22"/>
          <w:szCs w:val="22"/>
        </w:rPr>
        <w:t xml:space="preserve"> operacyjnych, chirurgicznych dla Centralnego Szpitala Klinicznego Uniwersytetu Medycznego w Łodzi przy ul. Pomorskiej 251.</w:t>
      </w:r>
    </w:p>
    <w:p w:rsidR="00CD160F" w:rsidRPr="00035708" w:rsidRDefault="00CD160F" w:rsidP="00CD160F">
      <w:pPr>
        <w:pStyle w:val="Standard"/>
        <w:jc w:val="center"/>
        <w:rPr>
          <w:rFonts w:ascii="Tahoma" w:hAnsi="Tahoma" w:cs="Tahoma"/>
          <w:b/>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Tekstpodstawowy23"/>
        <w:tabs>
          <w:tab w:val="left" w:pos="284"/>
        </w:tabs>
        <w:suppressAutoHyphens w:val="0"/>
        <w:spacing w:after="0" w:line="240" w:lineRule="auto"/>
        <w:jc w:val="both"/>
        <w:rPr>
          <w:rFonts w:ascii="Tahoma" w:hAnsi="Tahoma" w:cs="Tahoma"/>
          <w:b/>
          <w:sz w:val="22"/>
          <w:szCs w:val="22"/>
          <w:u w:val="single"/>
        </w:rPr>
      </w:pPr>
      <w:r w:rsidRPr="00035708">
        <w:rPr>
          <w:rFonts w:ascii="Tahoma" w:hAnsi="Tahoma" w:cs="Tahoma"/>
          <w:b/>
          <w:sz w:val="22"/>
          <w:szCs w:val="22"/>
          <w:u w:val="single"/>
        </w:rPr>
        <w:t>HASŁO DOSTĘPU DO PLIKU JEDZ: ……………………………………</w:t>
      </w:r>
      <w:r w:rsidRPr="00035708">
        <w:rPr>
          <w:rStyle w:val="Odwoanieprzypisudolnego"/>
          <w:rFonts w:ascii="Tahoma" w:hAnsi="Tahoma" w:cs="Tahoma"/>
          <w:b/>
          <w:sz w:val="22"/>
          <w:szCs w:val="22"/>
          <w:u w:val="single"/>
        </w:rPr>
        <w:footnoteReference w:id="1"/>
      </w: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jc w:val="right"/>
        <w:rPr>
          <w:rFonts w:ascii="Tahoma" w:hAnsi="Tahoma" w:cs="Tahoma"/>
          <w:sz w:val="22"/>
          <w:szCs w:val="22"/>
        </w:rPr>
      </w:pPr>
      <w:r w:rsidRPr="00035708">
        <w:rPr>
          <w:rFonts w:ascii="Tahoma" w:hAnsi="Tahoma" w:cs="Tahoma"/>
          <w:sz w:val="22"/>
          <w:szCs w:val="22"/>
        </w:rPr>
        <w:t>…..............................................................................................</w:t>
      </w:r>
    </w:p>
    <w:p w:rsidR="00CD160F" w:rsidRPr="00035708" w:rsidRDefault="00CD160F" w:rsidP="00CD160F">
      <w:pPr>
        <w:jc w:val="right"/>
        <w:rPr>
          <w:rFonts w:ascii="Tahoma" w:hAnsi="Tahoma" w:cs="Tahoma"/>
          <w:sz w:val="22"/>
          <w:szCs w:val="22"/>
        </w:rPr>
      </w:pPr>
      <w:r w:rsidRPr="00035708">
        <w:rPr>
          <w:rFonts w:ascii="Tahoma" w:hAnsi="Tahoma" w:cs="Tahoma"/>
          <w:i/>
          <w:iCs/>
          <w:sz w:val="22"/>
          <w:szCs w:val="22"/>
        </w:rPr>
        <w:t>(data i czytelny podpis uprawnionego przedstawiciela(i) Wykonawcy)</w:t>
      </w:r>
    </w:p>
    <w:p w:rsidR="00CD160F" w:rsidRPr="00035708" w:rsidRDefault="00CD160F" w:rsidP="00CD160F">
      <w:pPr>
        <w:rPr>
          <w:rFonts w:ascii="Tahoma" w:hAnsi="Tahoma" w:cs="Tahoma"/>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F829EB" w:rsidRPr="00035708" w:rsidRDefault="00F829EB" w:rsidP="00F829EB">
      <w:pPr>
        <w:spacing w:after="120"/>
        <w:jc w:val="right"/>
        <w:rPr>
          <w:rFonts w:ascii="Tahoma" w:eastAsia="Times New Roman" w:hAnsi="Tahoma" w:cs="Tahoma"/>
          <w:b/>
          <w:snapToGrid w:val="0"/>
          <w:sz w:val="22"/>
          <w:szCs w:val="22"/>
        </w:rPr>
      </w:pPr>
      <w:r w:rsidRPr="00035708">
        <w:rPr>
          <w:rFonts w:ascii="Tahoma" w:eastAsia="Times New Roman" w:hAnsi="Tahoma" w:cs="Tahoma"/>
          <w:b/>
          <w:snapToGrid w:val="0"/>
          <w:sz w:val="22"/>
          <w:szCs w:val="22"/>
        </w:rPr>
        <w:lastRenderedPageBreak/>
        <w:t xml:space="preserve">Załącznik nr </w:t>
      </w:r>
      <w:r w:rsidR="0072785C" w:rsidRPr="00035708">
        <w:rPr>
          <w:rFonts w:ascii="Tahoma" w:eastAsia="Times New Roman" w:hAnsi="Tahoma" w:cs="Tahoma"/>
          <w:b/>
          <w:snapToGrid w:val="0"/>
          <w:sz w:val="22"/>
          <w:szCs w:val="22"/>
        </w:rPr>
        <w:t>9</w:t>
      </w:r>
    </w:p>
    <w:p w:rsidR="00F829EB" w:rsidRPr="00035708" w:rsidRDefault="00F829EB" w:rsidP="00F829EB">
      <w:pPr>
        <w:jc w:val="center"/>
        <w:rPr>
          <w:rFonts w:ascii="Tahoma" w:eastAsia="Times New Roman" w:hAnsi="Tahoma" w:cs="Tahoma"/>
          <w:b/>
          <w:bCs/>
          <w:sz w:val="20"/>
          <w:szCs w:val="40"/>
          <w:lang w:eastAsia="ar-SA"/>
        </w:rPr>
      </w:pPr>
    </w:p>
    <w:p w:rsidR="00F829EB" w:rsidRPr="00035708" w:rsidRDefault="00F829EB" w:rsidP="00F829EB">
      <w:pPr>
        <w:jc w:val="center"/>
        <w:rPr>
          <w:rFonts w:ascii="Tahoma" w:eastAsia="Times New Roman" w:hAnsi="Tahoma" w:cs="Tahoma"/>
          <w:b/>
          <w:bCs/>
          <w:sz w:val="14"/>
          <w:szCs w:val="14"/>
          <w:lang w:eastAsia="ar-SA"/>
        </w:rPr>
      </w:pPr>
      <w:r w:rsidRPr="00035708">
        <w:rPr>
          <w:rFonts w:ascii="Tahoma" w:eastAsia="Times New Roman" w:hAnsi="Tahoma" w:cs="Tahoma"/>
          <w:b/>
          <w:bCs/>
          <w:sz w:val="20"/>
          <w:szCs w:val="40"/>
          <w:lang w:eastAsia="ar-SA"/>
        </w:rPr>
        <w:t xml:space="preserve">WZÓR </w:t>
      </w:r>
    </w:p>
    <w:p w:rsidR="00F829EB" w:rsidRPr="00035708" w:rsidRDefault="00F829EB" w:rsidP="00F829EB">
      <w:pPr>
        <w:spacing w:after="120"/>
        <w:rPr>
          <w:rFonts w:ascii="Tahoma" w:eastAsia="Times New Roman" w:hAnsi="Tahoma" w:cs="Tahoma"/>
          <w:sz w:val="14"/>
          <w:szCs w:val="14"/>
          <w:lang w:eastAsia="ar-SA"/>
        </w:rPr>
      </w:pPr>
    </w:p>
    <w:p w:rsidR="00F829EB" w:rsidRPr="00035708" w:rsidRDefault="00F829EB" w:rsidP="00F829EB">
      <w:pPr>
        <w:rPr>
          <w:rFonts w:ascii="Tahoma" w:eastAsia="Times New Roman" w:hAnsi="Tahoma" w:cs="Tahoma"/>
          <w:sz w:val="18"/>
          <w:szCs w:val="18"/>
        </w:rPr>
      </w:pPr>
      <w:r w:rsidRPr="00035708">
        <w:rPr>
          <w:rFonts w:ascii="Tahoma" w:eastAsia="Times New Roman" w:hAnsi="Tahoma" w:cs="Tahoma"/>
          <w:sz w:val="18"/>
          <w:szCs w:val="18"/>
        </w:rPr>
        <w:t xml:space="preserve">UMOWA NR ZP / </w:t>
      </w:r>
      <w:r w:rsidR="0072785C" w:rsidRPr="00035708">
        <w:rPr>
          <w:rFonts w:ascii="Tahoma" w:eastAsia="Times New Roman" w:hAnsi="Tahoma" w:cs="Tahoma"/>
          <w:sz w:val="18"/>
          <w:szCs w:val="18"/>
        </w:rPr>
        <w:t>26</w:t>
      </w:r>
      <w:r w:rsidR="000D1CB0" w:rsidRPr="00035708">
        <w:rPr>
          <w:rFonts w:ascii="Tahoma" w:eastAsia="Times New Roman" w:hAnsi="Tahoma" w:cs="Tahoma"/>
          <w:sz w:val="18"/>
          <w:szCs w:val="18"/>
        </w:rPr>
        <w:t xml:space="preserve"> / … / 2018</w:t>
      </w:r>
    </w:p>
    <w:p w:rsidR="00F829EB" w:rsidRPr="00035708" w:rsidRDefault="00490CAE" w:rsidP="00F829EB">
      <w:pPr>
        <w:spacing w:after="160" w:line="259" w:lineRule="auto"/>
        <w:rPr>
          <w:rFonts w:ascii="Tahoma" w:eastAsia="Times New Roman" w:hAnsi="Tahoma" w:cs="Tahoma"/>
          <w:sz w:val="18"/>
          <w:szCs w:val="18"/>
        </w:rPr>
      </w:pPr>
      <w:r w:rsidRPr="00035708">
        <w:rPr>
          <w:rFonts w:ascii="Tahoma" w:eastAsia="Times New Roman" w:hAnsi="Tahoma" w:cs="Tahoma"/>
          <w:sz w:val="18"/>
          <w:szCs w:val="18"/>
        </w:rPr>
        <w:t>Zawarta w dniu 00.00.2018</w:t>
      </w:r>
      <w:r w:rsidR="00F829EB" w:rsidRPr="00035708">
        <w:rPr>
          <w:rFonts w:ascii="Tahoma" w:eastAsia="Times New Roman" w:hAnsi="Tahoma" w:cs="Tahoma"/>
          <w:sz w:val="18"/>
          <w:szCs w:val="18"/>
        </w:rPr>
        <w:t xml:space="preserve"> r. pomiędzy:</w:t>
      </w:r>
    </w:p>
    <w:p w:rsidR="00F829EB" w:rsidRPr="00035708" w:rsidRDefault="00F829EB" w:rsidP="00F829EB">
      <w:pPr>
        <w:spacing w:after="160" w:line="259" w:lineRule="auto"/>
        <w:rPr>
          <w:rFonts w:ascii="Tahoma" w:eastAsia="Times New Roman" w:hAnsi="Tahoma" w:cs="Tahoma"/>
          <w:b/>
          <w:sz w:val="18"/>
          <w:szCs w:val="18"/>
        </w:rPr>
      </w:pPr>
      <w:r w:rsidRPr="00035708">
        <w:rPr>
          <w:rFonts w:ascii="Tahoma" w:eastAsia="Times New Roman" w:hAnsi="Tahoma" w:cs="Tahoma"/>
          <w:b/>
          <w:sz w:val="18"/>
          <w:szCs w:val="18"/>
        </w:rPr>
        <w:t>ZAMAWIAJĄCYM,</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sz w:val="18"/>
          <w:szCs w:val="18"/>
        </w:rPr>
        <w:t>NIP 728-22-46-128;   REGON 472147559;  KRS 0000149790</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sz w:val="18"/>
          <w:szCs w:val="18"/>
        </w:rPr>
        <w:t>reprezentowanym przez:</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sz w:val="18"/>
          <w:szCs w:val="18"/>
        </w:rPr>
        <w:t>Dyrektor – dr n. med. Monika Domarecka</w:t>
      </w:r>
    </w:p>
    <w:p w:rsidR="00F829EB" w:rsidRPr="00035708" w:rsidRDefault="00F829EB" w:rsidP="00F829EB">
      <w:pPr>
        <w:rPr>
          <w:rFonts w:ascii="Tahoma" w:eastAsia="Times New Roman" w:hAnsi="Tahoma" w:cs="Tahoma"/>
          <w:sz w:val="18"/>
          <w:szCs w:val="18"/>
        </w:rPr>
      </w:pPr>
      <w:r w:rsidRPr="00035708">
        <w:rPr>
          <w:rFonts w:ascii="Tahoma" w:eastAsia="Times New Roman" w:hAnsi="Tahoma" w:cs="Tahoma"/>
          <w:sz w:val="18"/>
          <w:szCs w:val="18"/>
        </w:rPr>
        <w:t>a</w:t>
      </w:r>
    </w:p>
    <w:p w:rsidR="00F829EB" w:rsidRPr="00035708" w:rsidRDefault="00F829EB" w:rsidP="00F829EB">
      <w:pPr>
        <w:spacing w:after="120"/>
        <w:rPr>
          <w:rFonts w:ascii="Tahoma" w:eastAsia="Times New Roman" w:hAnsi="Tahoma" w:cs="Tahoma"/>
          <w:b/>
          <w:sz w:val="18"/>
          <w:szCs w:val="18"/>
        </w:rPr>
      </w:pPr>
      <w:r w:rsidRPr="00035708">
        <w:rPr>
          <w:rFonts w:ascii="Tahoma" w:eastAsia="Times New Roman" w:hAnsi="Tahoma" w:cs="Tahoma"/>
          <w:b/>
          <w:sz w:val="18"/>
          <w:szCs w:val="18"/>
        </w:rPr>
        <w:t>WYKONAWCĄ,</w:t>
      </w:r>
    </w:p>
    <w:p w:rsidR="00F829EB" w:rsidRPr="00035708" w:rsidRDefault="00490CAE" w:rsidP="00F829EB">
      <w:pPr>
        <w:spacing w:after="120"/>
        <w:rPr>
          <w:rFonts w:ascii="Tahoma" w:eastAsia="Times New Roman" w:hAnsi="Tahoma" w:cs="Tahoma"/>
          <w:sz w:val="18"/>
          <w:szCs w:val="18"/>
        </w:rPr>
      </w:pPr>
      <w:r w:rsidRPr="00035708">
        <w:rPr>
          <w:rFonts w:ascii="Tahoma" w:eastAsia="Times New Roman" w:hAnsi="Tahoma" w:cs="Tahoma"/>
          <w:sz w:val="18"/>
          <w:szCs w:val="18"/>
        </w:rPr>
        <w:t>……………………………………………………………………………………………………</w:t>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 xml:space="preserve">NIP </w:t>
      </w:r>
      <w:r w:rsidR="00490CAE" w:rsidRPr="00035708">
        <w:rPr>
          <w:rFonts w:ascii="Tahoma" w:eastAsia="Times New Roman" w:hAnsi="Tahoma" w:cs="Tahoma"/>
          <w:sz w:val="18"/>
          <w:szCs w:val="18"/>
        </w:rPr>
        <w:t>000</w:t>
      </w:r>
      <w:r w:rsidRPr="00035708">
        <w:rPr>
          <w:rFonts w:ascii="Tahoma" w:eastAsia="Times New Roman" w:hAnsi="Tahoma" w:cs="Tahoma"/>
          <w:sz w:val="18"/>
          <w:szCs w:val="18"/>
        </w:rPr>
        <w:t>-00-</w:t>
      </w:r>
      <w:r w:rsidR="00490CAE" w:rsidRPr="00035708">
        <w:rPr>
          <w:rFonts w:ascii="Tahoma" w:eastAsia="Times New Roman" w:hAnsi="Tahoma" w:cs="Tahoma"/>
          <w:sz w:val="18"/>
          <w:szCs w:val="18"/>
        </w:rPr>
        <w:t>00</w:t>
      </w:r>
      <w:r w:rsidRPr="00035708">
        <w:rPr>
          <w:rFonts w:ascii="Tahoma" w:eastAsia="Times New Roman" w:hAnsi="Tahoma" w:cs="Tahoma"/>
          <w:sz w:val="18"/>
          <w:szCs w:val="18"/>
        </w:rPr>
        <w:t>-</w:t>
      </w:r>
      <w:r w:rsidR="00490CAE" w:rsidRPr="00035708">
        <w:rPr>
          <w:rFonts w:ascii="Tahoma" w:eastAsia="Times New Roman" w:hAnsi="Tahoma" w:cs="Tahoma"/>
          <w:sz w:val="18"/>
          <w:szCs w:val="18"/>
        </w:rPr>
        <w:t>000</w:t>
      </w:r>
      <w:r w:rsidRPr="00035708">
        <w:rPr>
          <w:rFonts w:ascii="Tahoma" w:eastAsia="Times New Roman" w:hAnsi="Tahoma" w:cs="Tahoma"/>
          <w:sz w:val="18"/>
          <w:szCs w:val="18"/>
        </w:rPr>
        <w:t>;   REGON 0</w:t>
      </w:r>
      <w:r w:rsidR="00490CAE" w:rsidRPr="00035708">
        <w:rPr>
          <w:rFonts w:ascii="Tahoma" w:eastAsia="Times New Roman" w:hAnsi="Tahoma" w:cs="Tahoma"/>
          <w:sz w:val="18"/>
          <w:szCs w:val="18"/>
        </w:rPr>
        <w:t>0</w:t>
      </w:r>
      <w:r w:rsidRPr="00035708">
        <w:rPr>
          <w:rFonts w:ascii="Tahoma" w:eastAsia="Times New Roman" w:hAnsi="Tahoma" w:cs="Tahoma"/>
          <w:sz w:val="18"/>
          <w:szCs w:val="18"/>
        </w:rPr>
        <w:t>0</w:t>
      </w:r>
      <w:r w:rsidR="00490CAE" w:rsidRPr="00035708">
        <w:rPr>
          <w:rFonts w:ascii="Tahoma" w:eastAsia="Times New Roman" w:hAnsi="Tahoma" w:cs="Tahoma"/>
          <w:sz w:val="18"/>
          <w:szCs w:val="18"/>
        </w:rPr>
        <w:t>00000</w:t>
      </w:r>
      <w:r w:rsidRPr="00035708">
        <w:rPr>
          <w:rFonts w:ascii="Tahoma" w:eastAsia="Times New Roman" w:hAnsi="Tahoma" w:cs="Tahoma"/>
          <w:sz w:val="18"/>
          <w:szCs w:val="18"/>
        </w:rPr>
        <w:t>0;  KRS 0000</w:t>
      </w:r>
      <w:r w:rsidR="00490CAE" w:rsidRPr="00035708">
        <w:rPr>
          <w:rFonts w:ascii="Tahoma" w:eastAsia="Times New Roman" w:hAnsi="Tahoma" w:cs="Tahoma"/>
          <w:sz w:val="18"/>
          <w:szCs w:val="18"/>
        </w:rPr>
        <w:t>000000</w:t>
      </w:r>
      <w:r w:rsidRPr="00035708">
        <w:rPr>
          <w:rFonts w:ascii="Tahoma" w:eastAsia="Times New Roman" w:hAnsi="Tahoma" w:cs="Tahoma"/>
          <w:sz w:val="18"/>
          <w:szCs w:val="18"/>
        </w:rPr>
        <w:t>.</w:t>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reprezentowanym przez:</w:t>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 xml:space="preserve">1. .................................................. </w:t>
      </w:r>
      <w:r w:rsidRPr="00035708">
        <w:rPr>
          <w:rFonts w:ascii="Tahoma" w:eastAsia="Times New Roman" w:hAnsi="Tahoma" w:cs="Tahoma"/>
          <w:sz w:val="18"/>
          <w:szCs w:val="18"/>
        </w:rPr>
        <w:tab/>
      </w:r>
      <w:r w:rsidRPr="00035708">
        <w:rPr>
          <w:rFonts w:ascii="Tahoma" w:eastAsia="Times New Roman" w:hAnsi="Tahoma" w:cs="Tahoma"/>
          <w:sz w:val="18"/>
          <w:szCs w:val="18"/>
        </w:rPr>
        <w:tab/>
      </w:r>
      <w:r w:rsidRPr="00035708">
        <w:rPr>
          <w:rFonts w:ascii="Tahoma" w:eastAsia="Times New Roman" w:hAnsi="Tahoma" w:cs="Tahoma"/>
          <w:sz w:val="18"/>
          <w:szCs w:val="18"/>
        </w:rPr>
        <w:tab/>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 xml:space="preserve">2. .................................................. </w:t>
      </w:r>
      <w:r w:rsidRPr="00035708">
        <w:rPr>
          <w:rFonts w:ascii="Tahoma" w:eastAsia="Times New Roman" w:hAnsi="Tahoma" w:cs="Tahoma"/>
          <w:sz w:val="18"/>
          <w:szCs w:val="18"/>
        </w:rPr>
        <w:tab/>
      </w:r>
      <w:r w:rsidRPr="00035708">
        <w:rPr>
          <w:rFonts w:ascii="Tahoma" w:eastAsia="Times New Roman" w:hAnsi="Tahoma" w:cs="Tahoma"/>
          <w:sz w:val="18"/>
          <w:szCs w:val="18"/>
        </w:rPr>
        <w:tab/>
      </w:r>
      <w:r w:rsidRPr="00035708">
        <w:rPr>
          <w:rFonts w:ascii="Tahoma" w:eastAsia="Times New Roman" w:hAnsi="Tahoma" w:cs="Tahoma"/>
          <w:sz w:val="18"/>
          <w:szCs w:val="18"/>
        </w:rPr>
        <w:tab/>
      </w:r>
    </w:p>
    <w:p w:rsidR="00F829EB" w:rsidRPr="00035708" w:rsidRDefault="00F829EB" w:rsidP="00F829EB">
      <w:pPr>
        <w:suppressAutoHyphens/>
        <w:ind w:right="-426"/>
        <w:rPr>
          <w:rFonts w:ascii="Tahoma" w:eastAsia="Times New Roman" w:hAnsi="Tahoma" w:cs="Tahoma"/>
          <w:sz w:val="18"/>
          <w:szCs w:val="18"/>
          <w:lang w:eastAsia="ar-SA"/>
        </w:rPr>
      </w:pPr>
    </w:p>
    <w:p w:rsidR="00F829EB" w:rsidRPr="00035708" w:rsidRDefault="00F829EB" w:rsidP="00F829EB">
      <w:pPr>
        <w:suppressAutoHyphens/>
        <w:ind w:right="-426"/>
        <w:jc w:val="both"/>
        <w:rPr>
          <w:rFonts w:ascii="Tahoma" w:eastAsia="Times New Roman" w:hAnsi="Tahoma" w:cs="Tahoma"/>
          <w:sz w:val="18"/>
          <w:szCs w:val="18"/>
          <w:lang w:eastAsia="ar-SA"/>
        </w:rPr>
      </w:pPr>
      <w:r w:rsidRPr="00035708">
        <w:rPr>
          <w:rFonts w:ascii="Tahoma" w:eastAsia="Times New Roman" w:hAnsi="Tahoma" w:cs="Tahoma"/>
          <w:sz w:val="18"/>
          <w:szCs w:val="18"/>
          <w:lang w:eastAsia="ar-SA"/>
        </w:rPr>
        <w:t>na podstawie ustawy z dnia 29.01.2004 r. Prawo zamówień publicznych (</w:t>
      </w:r>
      <w:proofErr w:type="spellStart"/>
      <w:r w:rsidRPr="00035708">
        <w:rPr>
          <w:rFonts w:ascii="Tahoma" w:eastAsia="Times New Roman" w:hAnsi="Tahoma" w:cs="Tahoma"/>
          <w:sz w:val="18"/>
          <w:szCs w:val="18"/>
          <w:lang w:eastAsia="ar-SA"/>
        </w:rPr>
        <w:t>t.j</w:t>
      </w:r>
      <w:proofErr w:type="spellEnd"/>
      <w:r w:rsidRPr="00035708">
        <w:rPr>
          <w:rFonts w:ascii="Tahoma" w:eastAsia="Times New Roman" w:hAnsi="Tahoma" w:cs="Tahoma"/>
          <w:sz w:val="18"/>
          <w:szCs w:val="18"/>
          <w:lang w:eastAsia="ar-SA"/>
        </w:rPr>
        <w:t xml:space="preserve">. - </w:t>
      </w:r>
      <w:r w:rsidRPr="00035708">
        <w:rPr>
          <w:rFonts w:ascii="Tahoma" w:eastAsia="Times New Roman" w:hAnsi="Tahoma" w:cs="Tahoma"/>
          <w:bCs/>
          <w:sz w:val="18"/>
          <w:szCs w:val="18"/>
          <w:lang w:eastAsia="ar-SA"/>
        </w:rPr>
        <w:t xml:space="preserve">Dz. U. z 2015 r. poz. 2164 z </w:t>
      </w:r>
      <w:proofErr w:type="spellStart"/>
      <w:r w:rsidRPr="00035708">
        <w:rPr>
          <w:rFonts w:ascii="Tahoma" w:eastAsia="Times New Roman" w:hAnsi="Tahoma" w:cs="Tahoma"/>
          <w:bCs/>
          <w:sz w:val="18"/>
          <w:szCs w:val="18"/>
          <w:lang w:eastAsia="ar-SA"/>
        </w:rPr>
        <w:t>późn</w:t>
      </w:r>
      <w:proofErr w:type="spellEnd"/>
      <w:r w:rsidRPr="00035708">
        <w:rPr>
          <w:rFonts w:ascii="Tahoma" w:eastAsia="Times New Roman" w:hAnsi="Tahoma" w:cs="Tahoma"/>
          <w:bCs/>
          <w:sz w:val="18"/>
          <w:szCs w:val="18"/>
          <w:lang w:eastAsia="ar-SA"/>
        </w:rPr>
        <w:t>. zm.</w:t>
      </w:r>
      <w:r w:rsidRPr="00035708">
        <w:rPr>
          <w:rFonts w:ascii="Tahoma" w:eastAsia="Times New Roman" w:hAnsi="Tahoma" w:cs="Tahoma"/>
          <w:sz w:val="18"/>
          <w:szCs w:val="18"/>
          <w:lang w:eastAsia="ar-SA"/>
        </w:rPr>
        <w:t>) w trybie przetargu nieograniczonego zgodnie z art. 39 została</w:t>
      </w:r>
      <w:r w:rsidRPr="00035708">
        <w:rPr>
          <w:rFonts w:ascii="Tahoma" w:eastAsia="Times New Roman" w:hAnsi="Tahoma" w:cs="Tahoma"/>
          <w:b/>
          <w:sz w:val="18"/>
          <w:szCs w:val="18"/>
          <w:lang w:eastAsia="ar-SA"/>
        </w:rPr>
        <w:t xml:space="preserve"> </w:t>
      </w:r>
      <w:r w:rsidRPr="00035708">
        <w:rPr>
          <w:rFonts w:ascii="Tahoma" w:eastAsia="Times New Roman" w:hAnsi="Tahoma" w:cs="Tahoma"/>
          <w:sz w:val="18"/>
          <w:szCs w:val="18"/>
          <w:lang w:eastAsia="ar-SA"/>
        </w:rPr>
        <w:t>zawarta umowa o następującej treści:</w:t>
      </w:r>
    </w:p>
    <w:p w:rsidR="00F829EB" w:rsidRPr="00035708" w:rsidRDefault="00F829EB" w:rsidP="00F829EB">
      <w:pPr>
        <w:jc w:val="center"/>
        <w:rPr>
          <w:rFonts w:ascii="Tahoma" w:eastAsia="Times New Roman" w:hAnsi="Tahoma" w:cs="Tahoma"/>
          <w:b/>
          <w:bCs/>
        </w:rPr>
      </w:pPr>
    </w:p>
    <w:p w:rsidR="00F829EB" w:rsidRPr="00FF669B" w:rsidRDefault="00F829EB" w:rsidP="00F829EB">
      <w:pPr>
        <w:jc w:val="center"/>
        <w:rPr>
          <w:rFonts w:ascii="Tahoma" w:eastAsia="Times New Roman" w:hAnsi="Tahoma" w:cs="Tahoma"/>
          <w:sz w:val="20"/>
          <w:szCs w:val="20"/>
        </w:rPr>
      </w:pPr>
      <w:r w:rsidRPr="00FF669B">
        <w:rPr>
          <w:rFonts w:eastAsia="Times New Roman" w:cs="Times New Roman"/>
          <w:b/>
          <w:sz w:val="20"/>
          <w:szCs w:val="20"/>
        </w:rPr>
        <w:t>§</w:t>
      </w:r>
      <w:r w:rsidRPr="00FF669B">
        <w:rPr>
          <w:rFonts w:ascii="Tahoma" w:eastAsia="Times New Roman" w:hAnsi="Tahoma" w:cs="Tahoma"/>
          <w:b/>
          <w:sz w:val="20"/>
          <w:szCs w:val="20"/>
        </w:rPr>
        <w:t xml:space="preserve"> 1.</w:t>
      </w:r>
    </w:p>
    <w:p w:rsidR="0072785C" w:rsidRPr="00FF669B" w:rsidRDefault="0072785C" w:rsidP="0072785C">
      <w:pPr>
        <w:ind w:right="-285"/>
        <w:jc w:val="both"/>
        <w:rPr>
          <w:rFonts w:ascii="Tahoma" w:eastAsia="Times New Roman" w:hAnsi="Tahoma" w:cs="Tahoma"/>
          <w:b/>
          <w:sz w:val="18"/>
          <w:szCs w:val="18"/>
          <w:lang w:eastAsia="ar-SA"/>
        </w:rPr>
      </w:pPr>
      <w:r w:rsidRPr="00FF669B">
        <w:rPr>
          <w:rFonts w:ascii="Tahoma" w:eastAsia="Times New Roman" w:hAnsi="Tahoma" w:cs="Tahoma"/>
          <w:b/>
          <w:sz w:val="18"/>
          <w:szCs w:val="18"/>
          <w:lang w:eastAsia="ar-SA"/>
        </w:rPr>
        <w:t>1.</w:t>
      </w:r>
      <w:r w:rsidRPr="00FF669B">
        <w:rPr>
          <w:rFonts w:ascii="Tahoma" w:eastAsia="Times New Roman" w:hAnsi="Tahoma" w:cs="Tahoma"/>
          <w:sz w:val="18"/>
          <w:szCs w:val="18"/>
          <w:lang w:eastAsia="ar-SA"/>
        </w:rPr>
        <w:t xml:space="preserve"> Zamawiający zleca, a Wykonawca przyjmuje </w:t>
      </w:r>
      <w:r w:rsidRPr="00FF669B">
        <w:rPr>
          <w:rFonts w:ascii="Tahoma" w:eastAsia="Times New Roman" w:hAnsi="Tahoma" w:cs="Tahoma"/>
          <w:b/>
          <w:sz w:val="18"/>
          <w:szCs w:val="18"/>
          <w:lang w:eastAsia="ar-SA"/>
        </w:rPr>
        <w:t xml:space="preserve">dostawę </w:t>
      </w:r>
      <w:proofErr w:type="spellStart"/>
      <w:r w:rsidRPr="00FF669B">
        <w:rPr>
          <w:rFonts w:ascii="Tahoma" w:eastAsia="Times New Roman" w:hAnsi="Tahoma" w:cs="Tahoma"/>
          <w:b/>
          <w:sz w:val="18"/>
          <w:szCs w:val="18"/>
          <w:lang w:eastAsia="ar-SA"/>
        </w:rPr>
        <w:t>obłożeń</w:t>
      </w:r>
      <w:proofErr w:type="spellEnd"/>
      <w:r w:rsidRPr="00FF669B">
        <w:rPr>
          <w:rFonts w:ascii="Tahoma" w:eastAsia="Times New Roman" w:hAnsi="Tahoma" w:cs="Tahoma"/>
          <w:b/>
          <w:sz w:val="18"/>
          <w:szCs w:val="18"/>
          <w:lang w:eastAsia="ar-SA"/>
        </w:rPr>
        <w:t xml:space="preserve"> operacyjnych, chirurgicznych na potrzeby Centralnego Szpitala Klinicznego Uniwersytetu Medycznego w Łodzi przy ul. Pomorskiej 251 – pakiet nr ………………….., </w:t>
      </w:r>
      <w:r w:rsidRPr="00FF669B">
        <w:rPr>
          <w:rFonts w:ascii="Tahoma" w:eastAsia="Times New Roman" w:hAnsi="Tahoma" w:cs="Tahoma"/>
          <w:sz w:val="18"/>
          <w:szCs w:val="18"/>
          <w:lang w:eastAsia="ar-SA"/>
        </w:rPr>
        <w:t>zgodnie z warunkami SIWZ oraz oferowanymi parametrami przedstawionymi w załączniku nr 2 do umowy oraz zgodnie ze złożoną ofertą przetargową.</w:t>
      </w:r>
    </w:p>
    <w:p w:rsidR="0072785C" w:rsidRPr="00FF669B" w:rsidRDefault="0072785C" w:rsidP="0072785C">
      <w:pPr>
        <w:ind w:right="-285"/>
        <w:jc w:val="both"/>
        <w:rPr>
          <w:rFonts w:ascii="Tahoma" w:eastAsia="Times New Roman" w:hAnsi="Tahoma" w:cs="Tahoma"/>
          <w:bCs/>
          <w:sz w:val="18"/>
          <w:szCs w:val="18"/>
          <w:lang w:eastAsia="ar-SA"/>
        </w:rPr>
      </w:pPr>
      <w:r w:rsidRPr="00FF669B">
        <w:rPr>
          <w:rFonts w:ascii="Tahoma" w:eastAsia="Times New Roman" w:hAnsi="Tahoma" w:cs="Tahoma"/>
          <w:b/>
          <w:bCs/>
          <w:sz w:val="18"/>
          <w:szCs w:val="18"/>
          <w:lang w:eastAsia="ar-SA"/>
        </w:rPr>
        <w:t>2. </w:t>
      </w:r>
      <w:r w:rsidRPr="00FF669B">
        <w:rPr>
          <w:rFonts w:ascii="Tahoma" w:eastAsia="Times New Roman" w:hAnsi="Tahoma" w:cs="Tahoma"/>
          <w:bCs/>
          <w:sz w:val="18"/>
          <w:szCs w:val="18"/>
          <w:lang w:eastAsia="ar-SA"/>
        </w:rPr>
        <w:t> Towar będzie dostarczany przez Wykonawcę do magazynów Apteki Zamawiającego zlokalizowanych w Łodzi:</w:t>
      </w:r>
    </w:p>
    <w:p w:rsidR="0072785C" w:rsidRPr="00FF669B" w:rsidRDefault="0072785C" w:rsidP="0080222E">
      <w:pPr>
        <w:numPr>
          <w:ilvl w:val="0"/>
          <w:numId w:val="40"/>
        </w:num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 xml:space="preserve">przy ul. Pomorskiej 251 w Łodzi (Centrum </w:t>
      </w:r>
      <w:proofErr w:type="spellStart"/>
      <w:r w:rsidRPr="00FF669B">
        <w:rPr>
          <w:rFonts w:ascii="Tahoma" w:eastAsia="Times New Roman" w:hAnsi="Tahoma" w:cs="Tahoma"/>
          <w:bCs/>
          <w:sz w:val="18"/>
          <w:szCs w:val="18"/>
          <w:lang w:eastAsia="ar-SA"/>
        </w:rPr>
        <w:t>Kliniczno</w:t>
      </w:r>
      <w:proofErr w:type="spellEnd"/>
      <w:r w:rsidRPr="00FF669B">
        <w:rPr>
          <w:rFonts w:ascii="Tahoma" w:eastAsia="Times New Roman" w:hAnsi="Tahoma" w:cs="Tahoma"/>
          <w:bCs/>
          <w:sz w:val="18"/>
          <w:szCs w:val="18"/>
          <w:lang w:eastAsia="ar-SA"/>
        </w:rPr>
        <w:t xml:space="preserve"> – Dydaktyczne, budynek A-1), </w:t>
      </w:r>
    </w:p>
    <w:p w:rsidR="0072785C" w:rsidRPr="00FF669B" w:rsidRDefault="0072785C" w:rsidP="0080222E">
      <w:pPr>
        <w:numPr>
          <w:ilvl w:val="0"/>
          <w:numId w:val="40"/>
        </w:num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 xml:space="preserve">przy ul. Czechosłowackiej 8/10 </w:t>
      </w:r>
    </w:p>
    <w:p w:rsidR="0072785C" w:rsidRPr="00FF669B" w:rsidRDefault="0072785C" w:rsidP="0080222E">
      <w:pPr>
        <w:numPr>
          <w:ilvl w:val="0"/>
          <w:numId w:val="40"/>
        </w:num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przy ul. Pankiewicza 16 (dawniej Sporna 36/50),</w:t>
      </w:r>
    </w:p>
    <w:p w:rsidR="0072785C" w:rsidRPr="00FF669B" w:rsidRDefault="0072785C" w:rsidP="0072785C">
      <w:pPr>
        <w:ind w:right="-285"/>
        <w:jc w:val="both"/>
        <w:rPr>
          <w:rFonts w:ascii="Tahoma" w:eastAsia="Times New Roman" w:hAnsi="Tahoma" w:cs="Tahoma"/>
          <w:bCs/>
          <w:sz w:val="18"/>
          <w:szCs w:val="18"/>
          <w:lang w:eastAsia="ar-SA"/>
        </w:rPr>
      </w:pPr>
      <w:r w:rsidRPr="00FF669B">
        <w:rPr>
          <w:rFonts w:ascii="Tahoma" w:eastAsia="Times New Roman" w:hAnsi="Tahoma" w:cs="Tahoma"/>
          <w:sz w:val="18"/>
          <w:szCs w:val="18"/>
          <w:lang w:eastAsia="ar-SA"/>
        </w:rPr>
        <w:t>transportem Wykonawcy, który musi spełniać wymogi dotyczące transportu jałowych wyrobów medycznych zgodnie z zaleceniami producenta i w odpowiednich warunkach sanitarnych.</w:t>
      </w:r>
    </w:p>
    <w:p w:rsidR="0072785C" w:rsidRPr="00FF669B" w:rsidRDefault="0072785C" w:rsidP="0072785C">
      <w:p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Zamawiający będzie każdorazowo określał miejsce dostawy towaru w składanym zamówieniu. Transport i rozładowanie towaru do magazynów /Apteki Zamawiającego będą się odbywały na koszt i ryzyko Wykonawcy.  Dostawy towaru mogą odbywać się w godzinach: 8:00 – 14:00.</w:t>
      </w:r>
    </w:p>
    <w:p w:rsidR="00F829EB" w:rsidRPr="00FF669B" w:rsidRDefault="00F829EB" w:rsidP="00F829EB">
      <w:pPr>
        <w:ind w:right="-285"/>
        <w:jc w:val="both"/>
        <w:rPr>
          <w:rFonts w:ascii="Tahoma" w:eastAsia="Times New Roman" w:hAnsi="Tahoma" w:cs="Tahoma"/>
          <w:sz w:val="20"/>
          <w:szCs w:val="20"/>
        </w:rPr>
      </w:pPr>
    </w:p>
    <w:p w:rsidR="00F829EB" w:rsidRPr="00FF669B" w:rsidRDefault="00F829EB" w:rsidP="00F829EB">
      <w:pPr>
        <w:jc w:val="center"/>
        <w:rPr>
          <w:rFonts w:ascii="Tahoma" w:eastAsia="Times New Roman" w:hAnsi="Tahoma" w:cs="Tahoma"/>
          <w:b/>
          <w:bCs/>
          <w:sz w:val="20"/>
          <w:szCs w:val="20"/>
        </w:rPr>
      </w:pPr>
      <w:r w:rsidRPr="00FF669B">
        <w:rPr>
          <w:rFonts w:ascii="Tahoma" w:eastAsia="Times New Roman" w:hAnsi="Tahoma" w:cs="Tahoma"/>
          <w:b/>
          <w:bCs/>
          <w:sz w:val="20"/>
          <w:szCs w:val="20"/>
        </w:rPr>
        <w:sym w:font="Times New Roman" w:char="00A7"/>
      </w:r>
      <w:r w:rsidRPr="00FF669B">
        <w:rPr>
          <w:rFonts w:ascii="Tahoma" w:eastAsia="Times New Roman" w:hAnsi="Tahoma" w:cs="Tahoma"/>
          <w:b/>
          <w:bCs/>
          <w:sz w:val="20"/>
          <w:szCs w:val="20"/>
        </w:rPr>
        <w:t xml:space="preserve"> 2.</w:t>
      </w:r>
    </w:p>
    <w:p w:rsidR="0072785C" w:rsidRPr="00035708" w:rsidRDefault="00F829EB" w:rsidP="0072785C">
      <w:pPr>
        <w:jc w:val="both"/>
        <w:rPr>
          <w:rFonts w:ascii="Tahoma" w:eastAsia="Times New Roman" w:hAnsi="Tahoma" w:cs="Tahoma"/>
          <w:b/>
          <w:sz w:val="18"/>
          <w:szCs w:val="18"/>
        </w:rPr>
      </w:pPr>
      <w:r w:rsidRPr="00FF669B">
        <w:rPr>
          <w:rFonts w:ascii="Tahoma" w:eastAsia="Times New Roman" w:hAnsi="Tahoma" w:cs="Tahoma"/>
          <w:sz w:val="18"/>
          <w:szCs w:val="18"/>
        </w:rPr>
        <w:t xml:space="preserve">1.    Termin realizacji </w:t>
      </w:r>
      <w:r w:rsidR="0072785C" w:rsidRPr="00FF669B">
        <w:rPr>
          <w:rFonts w:ascii="Tahoma" w:eastAsia="Times New Roman" w:hAnsi="Tahoma" w:cs="Tahoma"/>
          <w:sz w:val="18"/>
          <w:szCs w:val="18"/>
        </w:rPr>
        <w:t xml:space="preserve">: </w:t>
      </w:r>
      <w:r w:rsidR="0072785C" w:rsidRPr="00FF669B">
        <w:rPr>
          <w:rFonts w:ascii="Tahoma" w:eastAsia="Times New Roman" w:hAnsi="Tahoma" w:cs="Tahoma"/>
          <w:b/>
          <w:sz w:val="18"/>
          <w:szCs w:val="18"/>
        </w:rPr>
        <w:t>12 miesięcy od daty jej zawarcia</w:t>
      </w:r>
      <w:r w:rsidR="0072785C" w:rsidRPr="00FF669B">
        <w:rPr>
          <w:rFonts w:ascii="Tahoma" w:eastAsia="Times New Roman" w:hAnsi="Tahoma" w:cs="Tahoma"/>
          <w:sz w:val="18"/>
          <w:szCs w:val="18"/>
        </w:rPr>
        <w:t>.</w:t>
      </w:r>
      <w:r w:rsidR="0072785C" w:rsidRPr="00035708">
        <w:rPr>
          <w:rFonts w:ascii="Tahoma" w:eastAsia="Times New Roman" w:hAnsi="Tahoma" w:cs="Tahoma"/>
          <w:sz w:val="18"/>
          <w:szCs w:val="18"/>
        </w:rPr>
        <w:t xml:space="preserve"> </w:t>
      </w:r>
    </w:p>
    <w:p w:rsidR="0072785C" w:rsidRPr="00035708" w:rsidRDefault="0072785C" w:rsidP="00F829EB">
      <w:pPr>
        <w:jc w:val="center"/>
        <w:rPr>
          <w:rFonts w:ascii="Tahoma" w:eastAsia="Times New Roman" w:hAnsi="Tahoma" w:cs="Tahoma"/>
          <w:b/>
          <w:sz w:val="20"/>
          <w:szCs w:val="20"/>
        </w:rPr>
      </w:pPr>
    </w:p>
    <w:p w:rsidR="00F829EB" w:rsidRPr="00035708" w:rsidRDefault="00F829EB" w:rsidP="00F829EB">
      <w:pPr>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72785C" w:rsidRPr="00035708">
        <w:rPr>
          <w:rFonts w:ascii="Tahoma" w:eastAsia="Times New Roman" w:hAnsi="Tahoma" w:cs="Tahoma"/>
          <w:b/>
          <w:bCs/>
          <w:sz w:val="20"/>
          <w:szCs w:val="20"/>
        </w:rPr>
        <w:t xml:space="preserve"> 3</w:t>
      </w:r>
      <w:r w:rsidRPr="00035708">
        <w:rPr>
          <w:rFonts w:ascii="Tahoma" w:eastAsia="Times New Roman" w:hAnsi="Tahoma" w:cs="Tahoma"/>
          <w:b/>
          <w:bCs/>
          <w:sz w:val="20"/>
          <w:szCs w:val="20"/>
        </w:rPr>
        <w:t>.</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1. Ilości określone w załączniku nr 2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2. Zamawiający może zmienić ilości w ramach zamawianego towaru w granicach wartości umowy. W przypadku przekroczenia ilości określonego produktu podanego w SIWZ i konieczności dodatkowego zamówienia Wykonawca nie będzie podwyższał ceny.</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3. Dostawy realizowane będą transportem Wykonawcy, sukcesywnie w postaci dostaw częściowych.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4. Wielkość i termin dostarczenia każdej partii towaru wynikać będzie z jednostronnych telefonicznych </w:t>
      </w:r>
      <w:r w:rsidRPr="00035708">
        <w:rPr>
          <w:rFonts w:ascii="Tahoma" w:eastAsia="Times New Roman" w:hAnsi="Tahoma" w:cs="Tahoma"/>
          <w:sz w:val="18"/>
          <w:szCs w:val="18"/>
        </w:rPr>
        <w:br/>
        <w:t>lub przesyłanych faxem zamówień. Zamówienia złożone telefonicznie, na wniosek Wykonawcy będą potwierdzane faxem (nr faksu: ………………….) lub mailem (na adres: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5. Wykonawca zobowiązuje się zrealizować dostawę w ciągu </w:t>
      </w:r>
      <w:r w:rsidRPr="00035708">
        <w:rPr>
          <w:rFonts w:ascii="Tahoma" w:eastAsia="Times New Roman" w:hAnsi="Tahoma" w:cs="Tahoma"/>
          <w:b/>
          <w:sz w:val="18"/>
          <w:szCs w:val="18"/>
        </w:rPr>
        <w:t>…………. dni</w:t>
      </w:r>
      <w:r w:rsidRPr="00035708">
        <w:rPr>
          <w:rFonts w:ascii="Tahoma" w:eastAsia="Times New Roman" w:hAnsi="Tahoma" w:cs="Tahoma"/>
          <w:sz w:val="18"/>
          <w:szCs w:val="18"/>
        </w:rPr>
        <w:t xml:space="preserve"> (max. 4 dni) roboczych (pn. – pt.) od złożenia przez Zamawiającego zamówienia.</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6. Wykonawca będzie uwzględniać protokoły reklamacyjne związane z omyłkami ilościowymi i jakościowymi.</w:t>
      </w:r>
    </w:p>
    <w:p w:rsidR="0072785C" w:rsidRPr="00FF669B"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lastRenderedPageBreak/>
        <w:t xml:space="preserve">7. W przypadku </w:t>
      </w:r>
      <w:r w:rsidRPr="00FF669B">
        <w:rPr>
          <w:rFonts w:ascii="Tahoma" w:eastAsia="Times New Roman" w:hAnsi="Tahoma" w:cs="Tahoma"/>
          <w:sz w:val="18"/>
          <w:szCs w:val="18"/>
        </w:rPr>
        <w:t>stwierdzenia wad jakościowych lub braków ilościowych Zamawiający niezwłocznie powiadomi o tym Wykonawcę, który rozpatrzy reklamację dotyczącą wad jakościowych w ciągu max 5 dni roboczych /natomiast reklamację dotyczącą braków ilościowych w ciągu max 2 dni roboczych/.</w:t>
      </w:r>
    </w:p>
    <w:p w:rsidR="0072785C" w:rsidRPr="00FF669B"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 xml:space="preserve">8. W przypadku stwierdzenia wad jakościowych lub braków ilościowych Zamawiającemu przysługuje dostawa </w:t>
      </w:r>
      <w:r w:rsidRPr="00FF669B">
        <w:rPr>
          <w:rFonts w:ascii="Tahoma" w:eastAsia="Times New Roman" w:hAnsi="Tahoma" w:cs="Tahoma"/>
          <w:b/>
          <w:sz w:val="18"/>
          <w:szCs w:val="18"/>
        </w:rPr>
        <w:t xml:space="preserve">towaru wolnego od wad </w:t>
      </w:r>
      <w:r w:rsidRPr="00FF669B">
        <w:rPr>
          <w:rFonts w:ascii="Tahoma" w:eastAsia="Times New Roman" w:hAnsi="Tahoma" w:cs="Tahoma"/>
          <w:sz w:val="18"/>
          <w:szCs w:val="18"/>
        </w:rPr>
        <w:t>w terminie …… (min. 1 - max 3 dni roboczych), licząc od dnia rozpatrzenia reklamacji. (od pn. do pt.).</w:t>
      </w:r>
    </w:p>
    <w:p w:rsidR="0072785C" w:rsidRPr="00FF669B"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9. Wykonawca gwarantuje, że dostarczony asortyment posiada odpowiednią jakość, właściwości użytkowe i jest zgodny z opisem oraz wymaganiami SIWZ dotyczącej postępowania, na podstawie którego, wyłoniony został niniejszy Wykonawca.</w:t>
      </w:r>
    </w:p>
    <w:p w:rsidR="0072785C" w:rsidRPr="00FF669B"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 xml:space="preserve">10. Wykonawca będzie dostarczać produkty z terminem ważności </w:t>
      </w:r>
      <w:r w:rsidRPr="00FF669B">
        <w:rPr>
          <w:rFonts w:ascii="Tahoma" w:eastAsia="Times New Roman" w:hAnsi="Tahoma" w:cs="Tahoma"/>
          <w:b/>
          <w:sz w:val="18"/>
          <w:szCs w:val="18"/>
        </w:rPr>
        <w:t>min. 12 miesięcy</w:t>
      </w:r>
      <w:r w:rsidRPr="00FF669B">
        <w:rPr>
          <w:rFonts w:ascii="Tahoma" w:eastAsia="Times New Roman" w:hAnsi="Tahoma" w:cs="Tahoma"/>
          <w:sz w:val="18"/>
          <w:szCs w:val="18"/>
        </w:rPr>
        <w:t xml:space="preserve"> od daty dostarczenia Zamawiającemu.</w:t>
      </w:r>
    </w:p>
    <w:p w:rsidR="0072785C" w:rsidRPr="00035708"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11. Wykonawca oświadcza, że każde pojedyncze opakowanie produktu będzie zawierało ulotkę informacyjną w języku polskim (z datą produkcji, ważności lub datą produkcji i okresem ważności</w:t>
      </w:r>
      <w:r w:rsidRPr="00035708">
        <w:rPr>
          <w:rFonts w:ascii="Tahoma" w:eastAsia="Times New Roman" w:hAnsi="Tahoma" w:cs="Tahoma"/>
          <w:sz w:val="18"/>
          <w:szCs w:val="18"/>
        </w:rPr>
        <w:t>, określeniem jałowości sprzętu/produktu, nr serii, określeniem jedno/</w:t>
      </w:r>
      <w:proofErr w:type="spellStart"/>
      <w:r w:rsidRPr="00035708">
        <w:rPr>
          <w:rFonts w:ascii="Tahoma" w:eastAsia="Times New Roman" w:hAnsi="Tahoma" w:cs="Tahoma"/>
          <w:sz w:val="18"/>
          <w:szCs w:val="18"/>
        </w:rPr>
        <w:t>wielorazowości</w:t>
      </w:r>
      <w:proofErr w:type="spellEnd"/>
      <w:r w:rsidRPr="00035708">
        <w:rPr>
          <w:rFonts w:ascii="Tahoma" w:eastAsia="Times New Roman" w:hAnsi="Tahoma" w:cs="Tahoma"/>
          <w:sz w:val="18"/>
          <w:szCs w:val="18"/>
        </w:rPr>
        <w:t xml:space="preserve"> produktu, itp.).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12. Wykonawca oświadcza, że oferowane wyroby medyczne posiadają dokumenty dopuszczające je do obrotu lub podlegają wpisowi do odpowiedniego rejestru.</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13. Zgodnie z Ustawą o wyrobach medycznych z dnia 20 maja 2010 r. (Dz. U. z 2015 r. poz. 876 – tekst jednolity z </w:t>
      </w:r>
      <w:proofErr w:type="spellStart"/>
      <w:r w:rsidRPr="00035708">
        <w:rPr>
          <w:rFonts w:ascii="Tahoma" w:eastAsia="Times New Roman" w:hAnsi="Tahoma" w:cs="Tahoma"/>
          <w:sz w:val="18"/>
          <w:szCs w:val="18"/>
        </w:rPr>
        <w:t>późn</w:t>
      </w:r>
      <w:proofErr w:type="spellEnd"/>
      <w:r w:rsidRPr="00035708">
        <w:rPr>
          <w:rFonts w:ascii="Tahoma" w:eastAsia="Times New Roman" w:hAnsi="Tahoma" w:cs="Tahoma"/>
          <w:sz w:val="18"/>
          <w:szCs w:val="18"/>
        </w:rPr>
        <w:t xml:space="preserve">. zm.) wszystkie wyroby medyczne są oznaczone znakiem zgodności CE. </w:t>
      </w:r>
    </w:p>
    <w:p w:rsidR="0072785C" w:rsidRPr="00035708" w:rsidRDefault="0072785C" w:rsidP="0072785C">
      <w:pPr>
        <w:tabs>
          <w:tab w:val="num" w:pos="0"/>
        </w:tabs>
        <w:jc w:val="both"/>
        <w:rPr>
          <w:rFonts w:ascii="Tahoma" w:eastAsia="Times New Roman" w:hAnsi="Tahoma" w:cs="Tahoma"/>
          <w:sz w:val="18"/>
          <w:szCs w:val="18"/>
        </w:rPr>
      </w:pPr>
    </w:p>
    <w:p w:rsidR="00F829EB" w:rsidRPr="00035708" w:rsidRDefault="00F829EB" w:rsidP="00F829EB">
      <w:pPr>
        <w:tabs>
          <w:tab w:val="num" w:pos="0"/>
        </w:tabs>
        <w:jc w:val="both"/>
        <w:rPr>
          <w:rFonts w:ascii="Tahoma" w:eastAsia="Times New Roman" w:hAnsi="Tahoma" w:cs="Tahoma"/>
          <w:sz w:val="20"/>
          <w:szCs w:val="20"/>
        </w:rPr>
      </w:pPr>
    </w:p>
    <w:p w:rsidR="00F829EB" w:rsidRPr="00035708" w:rsidRDefault="00F829EB" w:rsidP="00F829EB">
      <w:pPr>
        <w:tabs>
          <w:tab w:val="left" w:pos="2940"/>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4B3BBF" w:rsidRPr="00035708">
        <w:rPr>
          <w:rFonts w:ascii="Tahoma" w:eastAsia="Times New Roman" w:hAnsi="Tahoma" w:cs="Tahoma"/>
          <w:b/>
          <w:bCs/>
          <w:sz w:val="20"/>
          <w:szCs w:val="20"/>
        </w:rPr>
        <w:t xml:space="preserve"> 4</w:t>
      </w:r>
      <w:r w:rsidRPr="00035708">
        <w:rPr>
          <w:rFonts w:ascii="Tahoma" w:eastAsia="Times New Roman" w:hAnsi="Tahoma" w:cs="Tahoma"/>
          <w:b/>
          <w:bCs/>
          <w:sz w:val="20"/>
          <w:szCs w:val="20"/>
        </w:rPr>
        <w:t>.</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1. Strony ustalają, że za realizację przedmiotu umowy Zamawiający zapłaci Wykonawcy wynagrodzenie ustalone na podstawie oferty cenowej złożonej przez Wykonawcę na „Formularzu ofertowym” (załącznik nr 1 do umowy).</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2. Wartość przedmiotu umowy, według przedstawionej oferty wynosi:</w:t>
      </w:r>
    </w:p>
    <w:p w:rsidR="004B3BBF" w:rsidRPr="00035708" w:rsidRDefault="004B3BBF" w:rsidP="004B3BBF">
      <w:pPr>
        <w:ind w:left="360"/>
        <w:rPr>
          <w:rFonts w:ascii="Tahoma" w:hAnsi="Tahoma" w:cs="Tahoma"/>
          <w:sz w:val="20"/>
          <w:szCs w:val="20"/>
        </w:rPr>
      </w:pPr>
      <w:r w:rsidRPr="00035708">
        <w:rPr>
          <w:rFonts w:ascii="Tahoma" w:hAnsi="Tahoma" w:cs="Tahoma"/>
          <w:sz w:val="20"/>
          <w:szCs w:val="20"/>
        </w:rPr>
        <w:t xml:space="preserve">netto: ……...........……............. zł. + …….… % VAT = brutto:  ...………………..........……..... zł, </w:t>
      </w:r>
      <w:r w:rsidRPr="00035708">
        <w:rPr>
          <w:rFonts w:ascii="Tahoma" w:hAnsi="Tahoma" w:cs="Tahoma"/>
          <w:sz w:val="20"/>
          <w:szCs w:val="20"/>
        </w:rPr>
        <w:tab/>
        <w:t>(słownie: ...............................................).</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3. W podanej cenie zawierają się wszystkie koszty, jakie Wykonawca musi ponieść, aby dostarczyć  przedmiot zamówienia do użytku Zamawiającego, w tym koszty transportu i rozładunku do Szpitala.</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4. Za dostarczane materiały, Zamawiający dokona zapłaty według cen jednostkowych, zgodnych z załącznikiem nr 2 do umowy.</w:t>
      </w:r>
    </w:p>
    <w:p w:rsidR="004B3BBF" w:rsidRPr="00035708" w:rsidRDefault="004B3BBF" w:rsidP="004B3BBF">
      <w:pPr>
        <w:tabs>
          <w:tab w:val="num" w:pos="643"/>
        </w:tabs>
        <w:jc w:val="both"/>
        <w:rPr>
          <w:rFonts w:ascii="Tahoma" w:hAnsi="Tahoma" w:cs="Tahoma"/>
          <w:sz w:val="20"/>
          <w:szCs w:val="20"/>
        </w:rPr>
      </w:pPr>
      <w:r w:rsidRPr="00035708">
        <w:rPr>
          <w:rFonts w:ascii="Tahoma" w:hAnsi="Tahoma" w:cs="Tahoma"/>
          <w:sz w:val="20"/>
          <w:szCs w:val="20"/>
        </w:rPr>
        <w:t xml:space="preserve">5. Ceny o których mowa w ust. 4 nie ulegną zmianie w całym okresie obowiązywania umowy (zapis obowiązuje również w przypadku zmiany producenta), </w:t>
      </w:r>
      <w:r w:rsidRPr="00035708">
        <w:rPr>
          <w:rFonts w:ascii="Tahoma" w:hAnsi="Tahoma" w:cs="Tahoma"/>
          <w:sz w:val="18"/>
          <w:szCs w:val="18"/>
        </w:rPr>
        <w:t xml:space="preserve">z zastrzeżeniem zmiany cen o których mowa w </w:t>
      </w:r>
      <w:r w:rsidRPr="00035708">
        <w:rPr>
          <w:sz w:val="20"/>
          <w:szCs w:val="20"/>
        </w:rPr>
        <w:sym w:font="Times New Roman" w:char="00A7"/>
      </w:r>
      <w:r w:rsidRPr="00035708">
        <w:rPr>
          <w:rFonts w:ascii="Tahoma" w:hAnsi="Tahoma" w:cs="Tahoma"/>
          <w:sz w:val="18"/>
          <w:szCs w:val="18"/>
        </w:rPr>
        <w:t xml:space="preserve"> 6. </w:t>
      </w:r>
    </w:p>
    <w:p w:rsidR="004B3BBF" w:rsidRPr="00035708" w:rsidRDefault="004B3BBF" w:rsidP="004B3BBF">
      <w:pPr>
        <w:jc w:val="both"/>
        <w:rPr>
          <w:rFonts w:ascii="Tahoma" w:hAnsi="Tahoma" w:cs="Tahoma"/>
          <w:sz w:val="20"/>
          <w:szCs w:val="20"/>
        </w:rPr>
      </w:pPr>
      <w:r w:rsidRPr="00035708">
        <w:rPr>
          <w:rFonts w:ascii="Tahoma" w:hAnsi="Tahoma" w:cs="Tahoma"/>
          <w:bCs/>
          <w:sz w:val="20"/>
          <w:szCs w:val="20"/>
        </w:rPr>
        <w:t xml:space="preserve">6. Wykonawca </w:t>
      </w:r>
      <w:r w:rsidRPr="00035708">
        <w:rPr>
          <w:rFonts w:ascii="Tahoma" w:hAnsi="Tahoma" w:cs="Tahoma"/>
          <w:sz w:val="20"/>
          <w:szCs w:val="20"/>
        </w:rPr>
        <w:t xml:space="preserve">będzie wystawiał faktury z </w:t>
      </w:r>
      <w:r w:rsidRPr="00035708">
        <w:rPr>
          <w:rFonts w:ascii="Tahoma" w:hAnsi="Tahoma" w:cs="Tahoma"/>
          <w:bCs/>
          <w:sz w:val="20"/>
          <w:szCs w:val="20"/>
        </w:rPr>
        <w:t xml:space="preserve">nazwami asortymentu zgodnymi z przedstawionymi w przetargu. Zamawiający wymaga, aby Wykonawca wystawiał </w:t>
      </w:r>
      <w:r w:rsidRPr="00035708">
        <w:rPr>
          <w:rFonts w:ascii="Tahoma" w:hAnsi="Tahoma" w:cs="Tahoma"/>
          <w:sz w:val="20"/>
          <w:szCs w:val="20"/>
        </w:rPr>
        <w:t>do jednego zamówienia - o określonym numerze systemowym - jedną fakturę VAT na cały dostarczony z danego zamówienia asortyment.</w:t>
      </w:r>
    </w:p>
    <w:p w:rsidR="004B3BBF" w:rsidRPr="00035708" w:rsidRDefault="004B3BBF" w:rsidP="004B3BBF">
      <w:pPr>
        <w:rPr>
          <w:rFonts w:ascii="Tahoma" w:hAnsi="Tahoma" w:cs="Tahoma"/>
          <w:sz w:val="20"/>
          <w:szCs w:val="20"/>
        </w:rPr>
      </w:pPr>
      <w:r w:rsidRPr="00035708">
        <w:rPr>
          <w:rFonts w:ascii="Tahoma" w:hAnsi="Tahoma" w:cs="Tahoma"/>
          <w:sz w:val="20"/>
          <w:szCs w:val="20"/>
        </w:rPr>
        <w:t xml:space="preserve">7. Płatność za w/w faktury dokonana zostanie przelewem, na wskazany przez Wykonawcę rachunek bankowy w ciągu </w:t>
      </w:r>
      <w:r w:rsidRPr="00035708">
        <w:rPr>
          <w:rFonts w:ascii="Tahoma" w:hAnsi="Tahoma" w:cs="Tahoma"/>
          <w:b/>
          <w:sz w:val="20"/>
          <w:szCs w:val="20"/>
        </w:rPr>
        <w:t>…… dni</w:t>
      </w:r>
      <w:r w:rsidRPr="00035708">
        <w:rPr>
          <w:rFonts w:ascii="Tahoma" w:hAnsi="Tahoma" w:cs="Tahoma"/>
          <w:sz w:val="20"/>
          <w:szCs w:val="20"/>
        </w:rPr>
        <w:t xml:space="preserve"> (od 45 dni do 60 dni) kalendarzowych, od daty otrzymania faktury przez Zamawiającego.</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8. Za dzień zapłaty strony przyjmują dzień wydania dyspozycji dokonania przelewu bankowi prowadzącemu rachunek Zamawiającego.</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9. Płatność nastąpi przelewem na konto Wykonawcy określone w fakturze.</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10. Wykonawca zobowiązuje się nie przekazywać wierzytelności wynikających z niniejszej umowy na rzecz osoby trzeciej bez zgody podmiotu tworzącego Zamawiającego.</w:t>
      </w:r>
    </w:p>
    <w:p w:rsidR="004B3BBF" w:rsidRPr="00035708" w:rsidRDefault="004B3BBF" w:rsidP="004B3BBF">
      <w:pPr>
        <w:jc w:val="both"/>
        <w:rPr>
          <w:rFonts w:ascii="Tahoma" w:hAnsi="Tahoma" w:cs="Tahoma"/>
          <w:b/>
          <w:sz w:val="20"/>
          <w:szCs w:val="20"/>
          <w:highlight w:val="red"/>
        </w:rPr>
      </w:pPr>
      <w:r w:rsidRPr="00035708">
        <w:rPr>
          <w:rFonts w:ascii="Tahoma" w:hAnsi="Tahoma" w:cs="Tahoma"/>
          <w:sz w:val="20"/>
          <w:szCs w:val="20"/>
        </w:rPr>
        <w:t>11. Wykonawca zobowiązuje się do nieprzyjmowania od osób trzecich żadnych zabezpieczeń wierzytelności wynikających z niniejszej umowy bez zgody Zamawiającego.</w:t>
      </w:r>
    </w:p>
    <w:p w:rsidR="00F829EB" w:rsidRPr="00035708" w:rsidRDefault="00F829EB" w:rsidP="00F829EB">
      <w:pPr>
        <w:jc w:val="center"/>
        <w:rPr>
          <w:rFonts w:ascii="Tahoma" w:eastAsia="Times New Roman" w:hAnsi="Tahoma" w:cs="Tahoma"/>
          <w:b/>
          <w:bCs/>
          <w:sz w:val="20"/>
          <w:szCs w:val="20"/>
        </w:rPr>
      </w:pPr>
    </w:p>
    <w:p w:rsidR="00F829EB" w:rsidRPr="00035708" w:rsidRDefault="00F829EB" w:rsidP="00F829EB">
      <w:pPr>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4B3BBF" w:rsidRPr="00035708">
        <w:rPr>
          <w:rFonts w:ascii="Tahoma" w:eastAsia="Times New Roman" w:hAnsi="Tahoma" w:cs="Tahoma"/>
          <w:b/>
          <w:bCs/>
          <w:sz w:val="20"/>
          <w:szCs w:val="20"/>
        </w:rPr>
        <w:t xml:space="preserve"> 5</w:t>
      </w:r>
      <w:r w:rsidRPr="00035708">
        <w:rPr>
          <w:rFonts w:ascii="Tahoma" w:eastAsia="Times New Roman" w:hAnsi="Tahoma" w:cs="Tahoma"/>
          <w:b/>
          <w:bCs/>
          <w:sz w:val="20"/>
          <w:szCs w:val="20"/>
        </w:rPr>
        <w:t>.</w:t>
      </w:r>
    </w:p>
    <w:p w:rsidR="004B3BBF" w:rsidRPr="00035708" w:rsidRDefault="004B3BBF" w:rsidP="004B3BBF">
      <w:pPr>
        <w:pStyle w:val="Tekstpodstawowywcity"/>
        <w:numPr>
          <w:ilvl w:val="0"/>
          <w:numId w:val="12"/>
        </w:numPr>
        <w:suppressAutoHyphens/>
        <w:spacing w:after="0"/>
        <w:rPr>
          <w:rFonts w:ascii="Tahoma" w:hAnsi="Tahoma" w:cs="Tahoma"/>
          <w:sz w:val="20"/>
          <w:szCs w:val="20"/>
        </w:rPr>
      </w:pPr>
      <w:r w:rsidRPr="00035708">
        <w:rPr>
          <w:rFonts w:ascii="Tahoma" w:hAnsi="Tahoma" w:cs="Tahoma"/>
          <w:sz w:val="20"/>
          <w:szCs w:val="20"/>
        </w:rPr>
        <w:t>Strony ustalają odszkodowanie w postaci kar umownych naliczonych w stosunku do ceny przedstawionej w ofercie, z następujących tytułów:</w:t>
      </w:r>
    </w:p>
    <w:p w:rsidR="004B3BBF" w:rsidRPr="00035708" w:rsidRDefault="004B3BBF" w:rsidP="004B3BBF">
      <w:pPr>
        <w:pStyle w:val="Tekstpodstawowywcity22"/>
        <w:spacing w:after="0" w:line="240" w:lineRule="auto"/>
        <w:ind w:left="360"/>
        <w:rPr>
          <w:rFonts w:ascii="Tahoma" w:hAnsi="Tahoma" w:cs="Tahoma"/>
          <w:sz w:val="20"/>
          <w:szCs w:val="20"/>
        </w:rPr>
      </w:pPr>
      <w:r w:rsidRPr="00035708">
        <w:rPr>
          <w:rFonts w:ascii="Tahoma" w:hAnsi="Tahoma" w:cs="Tahoma"/>
          <w:sz w:val="20"/>
          <w:szCs w:val="20"/>
        </w:rPr>
        <w:t>a)</w:t>
      </w:r>
      <w:r w:rsidRPr="00035708">
        <w:rPr>
          <w:rFonts w:ascii="Tahoma" w:hAnsi="Tahoma" w:cs="Tahoma"/>
          <w:sz w:val="20"/>
          <w:szCs w:val="20"/>
        </w:rPr>
        <w:tab/>
        <w:t>z tytułu odstąpienia od umowy z przyczyn niezależnych od Zamawiającego Wykonawca zapłaci karę w wysokości 5 % netto za dostawy, od wykonania których odstąpił (ilości szacunkowe stają się podstawą do określenia wartości i ilości przedmiotu zamówienia);</w:t>
      </w:r>
    </w:p>
    <w:p w:rsidR="004B3BBF" w:rsidRPr="00035708" w:rsidRDefault="004B3BBF" w:rsidP="004B3BBF">
      <w:pPr>
        <w:pStyle w:val="Tekstpodstawowywcity22"/>
        <w:spacing w:after="0" w:line="240" w:lineRule="auto"/>
        <w:ind w:left="360"/>
        <w:rPr>
          <w:rFonts w:ascii="Tahoma" w:hAnsi="Tahoma" w:cs="Tahoma"/>
          <w:sz w:val="20"/>
          <w:szCs w:val="20"/>
        </w:rPr>
      </w:pPr>
      <w:r w:rsidRPr="00035708">
        <w:rPr>
          <w:rFonts w:ascii="Tahoma" w:hAnsi="Tahoma" w:cs="Tahoma"/>
          <w:sz w:val="20"/>
          <w:szCs w:val="20"/>
        </w:rPr>
        <w:t>b)</w:t>
      </w:r>
      <w:r w:rsidRPr="00035708">
        <w:rPr>
          <w:rFonts w:ascii="Tahoma" w:hAnsi="Tahoma" w:cs="Tahoma"/>
          <w:sz w:val="20"/>
          <w:szCs w:val="20"/>
        </w:rPr>
        <w:tab/>
        <w:t xml:space="preserve">za opóźnienie w wykonaniu przedmiotu umowy Wykonawca zapłaci karę w wysokości 0,5 % wartości netto zamówionego i niedostarczonego w terminie określonym w </w:t>
      </w:r>
      <w:r w:rsidRPr="00035708">
        <w:rPr>
          <w:sz w:val="20"/>
          <w:szCs w:val="20"/>
        </w:rPr>
        <w:t>§</w:t>
      </w:r>
      <w:r w:rsidRPr="00035708">
        <w:rPr>
          <w:rFonts w:ascii="Tahoma" w:hAnsi="Tahoma" w:cs="Tahoma"/>
          <w:sz w:val="20"/>
          <w:szCs w:val="20"/>
        </w:rPr>
        <w:t xml:space="preserve"> 2 pkt. 4 towaru, za każdy dzień zwłoki w dostawie zamówionego i niedostarczonego w terminie towaru;</w:t>
      </w:r>
    </w:p>
    <w:p w:rsidR="004B3BBF" w:rsidRPr="00035708" w:rsidRDefault="004B3BBF" w:rsidP="004B3BBF">
      <w:pPr>
        <w:ind w:left="360"/>
        <w:rPr>
          <w:rFonts w:ascii="Tahoma" w:hAnsi="Tahoma" w:cs="Tahoma"/>
          <w:sz w:val="20"/>
          <w:szCs w:val="20"/>
        </w:rPr>
      </w:pPr>
      <w:r w:rsidRPr="00035708">
        <w:rPr>
          <w:rFonts w:ascii="Tahoma" w:hAnsi="Tahoma" w:cs="Tahoma"/>
          <w:sz w:val="20"/>
          <w:szCs w:val="20"/>
        </w:rPr>
        <w:t>c)  za opóźnienie w rozpatrzeniu reklamacji Wykonawca zapłaci Zamawiającemu karę w wysokości 1% wartości netto reklamowanego towaru, za każdy dzień zwłoki w rozpatrzeniu reklamacji;</w:t>
      </w:r>
    </w:p>
    <w:p w:rsidR="004B3BBF" w:rsidRPr="00035708" w:rsidRDefault="004B3BBF" w:rsidP="004B3BBF">
      <w:pPr>
        <w:pStyle w:val="Tekstpodstawowywcity22"/>
        <w:spacing w:after="0" w:line="240" w:lineRule="auto"/>
        <w:ind w:left="360"/>
        <w:rPr>
          <w:rFonts w:ascii="Tahoma" w:hAnsi="Tahoma" w:cs="Tahoma"/>
          <w:sz w:val="20"/>
          <w:szCs w:val="20"/>
        </w:rPr>
      </w:pPr>
      <w:r w:rsidRPr="00035708">
        <w:rPr>
          <w:rFonts w:ascii="Tahoma" w:hAnsi="Tahoma" w:cs="Tahoma"/>
          <w:sz w:val="20"/>
          <w:szCs w:val="20"/>
        </w:rPr>
        <w:lastRenderedPageBreak/>
        <w:t>d)</w:t>
      </w:r>
      <w:r w:rsidRPr="00035708">
        <w:rPr>
          <w:rFonts w:ascii="Tahoma" w:hAnsi="Tahoma" w:cs="Tahoma"/>
          <w:sz w:val="20"/>
          <w:szCs w:val="20"/>
        </w:rPr>
        <w:tab/>
        <w:t>za opóźnienie w wymianie towaru wadliwego Wykonawca zapłaci karę w wysokości 3 % wartości netto nie wymienionego towaru, za każdy dzień zwłoki, liczony od upływu terminu wyznaczonego na wymianę.</w:t>
      </w:r>
    </w:p>
    <w:p w:rsidR="004B3BBF" w:rsidRPr="00035708" w:rsidRDefault="004B3BBF" w:rsidP="004B3BBF">
      <w:pPr>
        <w:pStyle w:val="Tekstpodstawowywcity22"/>
        <w:numPr>
          <w:ilvl w:val="0"/>
          <w:numId w:val="12"/>
        </w:numPr>
        <w:spacing w:after="0" w:line="240" w:lineRule="auto"/>
        <w:rPr>
          <w:rFonts w:ascii="Tahoma" w:hAnsi="Tahoma" w:cs="Tahoma"/>
          <w:sz w:val="20"/>
          <w:szCs w:val="20"/>
        </w:rPr>
      </w:pPr>
      <w:r w:rsidRPr="00035708">
        <w:rPr>
          <w:rFonts w:ascii="Tahoma" w:hAnsi="Tahoma" w:cs="Tahoma"/>
          <w:sz w:val="20"/>
          <w:szCs w:val="20"/>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4B3BBF" w:rsidRPr="00035708" w:rsidRDefault="004B3BBF" w:rsidP="004B3BBF">
      <w:pPr>
        <w:rPr>
          <w:rFonts w:ascii="Tahoma" w:hAnsi="Tahoma" w:cs="Tahoma"/>
          <w:sz w:val="20"/>
          <w:szCs w:val="20"/>
        </w:rPr>
      </w:pPr>
      <w:r w:rsidRPr="00035708">
        <w:rPr>
          <w:rFonts w:ascii="Tahoma" w:hAnsi="Tahoma" w:cs="Tahoma"/>
          <w:sz w:val="20"/>
          <w:szCs w:val="20"/>
        </w:rPr>
        <w:t>Zamawiający zapłaci Wykonawcy odsetki ustawowe w przypadku niedotrzymania terminu płatności</w:t>
      </w:r>
    </w:p>
    <w:p w:rsidR="00F829EB" w:rsidRPr="00035708" w:rsidRDefault="00F829EB" w:rsidP="004B3BBF">
      <w:pPr>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FD4A4F" w:rsidRPr="00035708">
        <w:rPr>
          <w:rFonts w:ascii="Tahoma" w:eastAsia="Times New Roman" w:hAnsi="Tahoma" w:cs="Tahoma"/>
          <w:b/>
          <w:bCs/>
          <w:sz w:val="20"/>
          <w:szCs w:val="20"/>
        </w:rPr>
        <w:t xml:space="preserve"> 6</w:t>
      </w:r>
      <w:r w:rsidRPr="00035708">
        <w:rPr>
          <w:rFonts w:ascii="Tahoma" w:eastAsia="Times New Roman" w:hAnsi="Tahoma" w:cs="Tahoma"/>
          <w:b/>
          <w:bCs/>
          <w:sz w:val="20"/>
          <w:szCs w:val="20"/>
        </w:rPr>
        <w:t>.</w:t>
      </w:r>
    </w:p>
    <w:p w:rsidR="00F829EB" w:rsidRPr="00035708" w:rsidRDefault="00F829EB" w:rsidP="0080222E">
      <w:pPr>
        <w:numPr>
          <w:ilvl w:val="0"/>
          <w:numId w:val="31"/>
        </w:numPr>
        <w:contextualSpacing/>
        <w:jc w:val="both"/>
        <w:rPr>
          <w:rFonts w:ascii="Tahoma" w:eastAsia="Times New Roman" w:hAnsi="Tahoma" w:cs="Tahoma"/>
          <w:sz w:val="18"/>
          <w:szCs w:val="18"/>
        </w:rPr>
      </w:pPr>
      <w:r w:rsidRPr="00035708">
        <w:rPr>
          <w:rFonts w:ascii="Tahoma" w:eastAsia="Times New Roman" w:hAnsi="Tahoma" w:cs="Tahoma"/>
          <w:sz w:val="18"/>
          <w:szCs w:val="18"/>
        </w:rPr>
        <w:t xml:space="preserve">Wszelkie zmiany postanowień niniejszej umowy mogą być dokonane na podstawie art. 144 Ustawy </w:t>
      </w:r>
      <w:r w:rsidRPr="00035708">
        <w:rPr>
          <w:rFonts w:ascii="Tahoma" w:eastAsia="Times New Roman" w:hAnsi="Tahoma" w:cs="Tahoma"/>
          <w:spacing w:val="20"/>
          <w:sz w:val="18"/>
          <w:szCs w:val="18"/>
        </w:rPr>
        <w:t xml:space="preserve">Prawo zamówień publicznych </w:t>
      </w:r>
      <w:r w:rsidRPr="00035708">
        <w:rPr>
          <w:rFonts w:ascii="Tahoma" w:eastAsia="Times New Roman" w:hAnsi="Tahoma" w:cs="Tahoma"/>
          <w:sz w:val="18"/>
          <w:szCs w:val="18"/>
        </w:rPr>
        <w:t>z dn. 29.01.2004 r. za zgodą obu Stron.</w:t>
      </w:r>
    </w:p>
    <w:p w:rsidR="00F829EB" w:rsidRPr="00035708" w:rsidRDefault="00F829EB" w:rsidP="0080222E">
      <w:pPr>
        <w:numPr>
          <w:ilvl w:val="0"/>
          <w:numId w:val="31"/>
        </w:numPr>
        <w:contextualSpacing/>
        <w:rPr>
          <w:rFonts w:ascii="Tahoma" w:eastAsia="Times New Roman" w:hAnsi="Tahoma" w:cs="Tahoma"/>
          <w:sz w:val="18"/>
          <w:szCs w:val="18"/>
        </w:rPr>
      </w:pPr>
      <w:r w:rsidRPr="00035708">
        <w:rPr>
          <w:rFonts w:ascii="Tahoma" w:eastAsia="Times New Roman" w:hAnsi="Tahoma" w:cs="Tahoma"/>
          <w:sz w:val="18"/>
          <w:szCs w:val="18"/>
        </w:rPr>
        <w:t>Zamawiający przewiduje możliwość dokonania zmian postanowień zawartej umowy w zakresie:</w:t>
      </w:r>
    </w:p>
    <w:p w:rsidR="00F95F2C" w:rsidRPr="00035708" w:rsidRDefault="00F95F2C" w:rsidP="00F95F2C">
      <w:pPr>
        <w:jc w:val="both"/>
        <w:rPr>
          <w:rFonts w:ascii="Tahoma" w:hAnsi="Tahoma" w:cs="Tahoma"/>
          <w:sz w:val="18"/>
          <w:szCs w:val="18"/>
          <w:lang w:eastAsia="en-US"/>
        </w:rPr>
      </w:pPr>
      <w:r w:rsidRPr="00035708">
        <w:rPr>
          <w:rFonts w:ascii="Tahoma" w:hAnsi="Tahoma" w:cs="Tahoma"/>
          <w:sz w:val="18"/>
          <w:szCs w:val="18"/>
        </w:rPr>
        <w:t>a) zmiany stawki podatku VAT, przy czym zmianie ulega cena brutto, natomiast cena netto pozostaje bez zmian;</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c) obniżenie ceny jednostkowej netto i brutto poszczególnego asortymentu, będącego przedmiotem umowy np. w wyniku</w:t>
      </w:r>
      <w:r w:rsidRPr="00035708">
        <w:rPr>
          <w:rFonts w:ascii="Tahoma" w:hAnsi="Tahoma" w:cs="Tahoma"/>
          <w:sz w:val="18"/>
          <w:szCs w:val="18"/>
        </w:rPr>
        <w:t xml:space="preserve"> wprowadzenia cen promocyjnych</w:t>
      </w:r>
      <w:r w:rsidRPr="00035708">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g)</w:t>
      </w:r>
      <w:r w:rsidRPr="00035708">
        <w:rPr>
          <w:rFonts w:ascii="Tahoma" w:hAnsi="Tahoma" w:cs="Tahoma"/>
          <w:sz w:val="18"/>
          <w:szCs w:val="18"/>
        </w:rPr>
        <w:t xml:space="preserve"> zmiany przepisów prawa mające wpływ na realizacje niniejszej umowy;</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h) inne okoliczności, których nie dało się przewidzieć w chwili ogłoszenia zamówienia.</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035708" w:rsidRDefault="00F829EB" w:rsidP="0080222E">
      <w:pPr>
        <w:numPr>
          <w:ilvl w:val="0"/>
          <w:numId w:val="31"/>
        </w:numPr>
        <w:spacing w:after="200" w:line="276" w:lineRule="auto"/>
        <w:contextualSpacing/>
        <w:rPr>
          <w:rFonts w:ascii="Tahoma" w:eastAsia="Times New Roman" w:hAnsi="Tahoma" w:cs="Tahoma"/>
          <w:sz w:val="18"/>
          <w:szCs w:val="18"/>
        </w:rPr>
      </w:pPr>
      <w:r w:rsidRPr="00035708">
        <w:rPr>
          <w:rFonts w:ascii="Tahoma" w:eastAsia="Times New Roman" w:hAnsi="Tahoma" w:cs="Tahoma"/>
          <w:sz w:val="18"/>
          <w:szCs w:val="18"/>
        </w:rPr>
        <w:t>Zmiana ceny dotycząca pkt. 2a i 2b obowiązuje od dnia wejścia w życie przepisów ją wprowadzających.</w:t>
      </w:r>
    </w:p>
    <w:p w:rsidR="00F829EB" w:rsidRPr="00035708" w:rsidRDefault="00F829EB" w:rsidP="0080222E">
      <w:pPr>
        <w:numPr>
          <w:ilvl w:val="0"/>
          <w:numId w:val="31"/>
        </w:numPr>
        <w:rPr>
          <w:rFonts w:ascii="Tahoma" w:eastAsia="Times New Roman" w:hAnsi="Tahoma" w:cs="Tahoma"/>
          <w:sz w:val="18"/>
          <w:szCs w:val="18"/>
        </w:rPr>
      </w:pPr>
      <w:r w:rsidRPr="00035708">
        <w:rPr>
          <w:rFonts w:ascii="Tahoma" w:eastAsia="Times New Roman" w:hAnsi="Tahoma" w:cs="Tahoma"/>
          <w:sz w:val="18"/>
          <w:szCs w:val="18"/>
        </w:rPr>
        <w:t>Strona zgłaszająca propozycję zmiany umowy zobowiązana jest przedstawić uzasadnienie jej wprowadzenia.</w:t>
      </w:r>
    </w:p>
    <w:p w:rsidR="00F95F2C" w:rsidRPr="00035708" w:rsidRDefault="00F95F2C" w:rsidP="0080222E">
      <w:pPr>
        <w:numPr>
          <w:ilvl w:val="0"/>
          <w:numId w:val="31"/>
        </w:numPr>
        <w:rPr>
          <w:rFonts w:ascii="Tahoma" w:eastAsia="Times New Roman" w:hAnsi="Tahoma" w:cs="Tahoma"/>
          <w:sz w:val="18"/>
          <w:szCs w:val="18"/>
        </w:rPr>
      </w:pPr>
      <w:r w:rsidRPr="00035708">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035708" w:rsidRDefault="00F95F2C" w:rsidP="0080222E">
      <w:pPr>
        <w:numPr>
          <w:ilvl w:val="0"/>
          <w:numId w:val="31"/>
        </w:numPr>
        <w:rPr>
          <w:rFonts w:ascii="Tahoma" w:eastAsia="Times New Roman" w:hAnsi="Tahoma" w:cs="Tahoma"/>
          <w:sz w:val="18"/>
          <w:szCs w:val="18"/>
        </w:rPr>
      </w:pPr>
      <w:r w:rsidRPr="00035708">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035708" w:rsidRDefault="00F829EB" w:rsidP="00F829EB">
      <w:pPr>
        <w:ind w:left="360"/>
        <w:jc w:val="both"/>
        <w:rPr>
          <w:rFonts w:ascii="Tahoma" w:eastAsia="Times New Roman" w:hAnsi="Tahoma" w:cs="Tahoma"/>
          <w:sz w:val="18"/>
          <w:szCs w:val="18"/>
        </w:rPr>
      </w:pPr>
    </w:p>
    <w:p w:rsidR="00F829EB" w:rsidRPr="00035708" w:rsidRDefault="00F829EB" w:rsidP="00F829EB">
      <w:pPr>
        <w:ind w:left="360"/>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w:t>
      </w:r>
      <w:r w:rsidR="00035708" w:rsidRPr="00035708">
        <w:rPr>
          <w:rFonts w:ascii="Tahoma" w:eastAsia="Times New Roman" w:hAnsi="Tahoma" w:cs="Tahoma"/>
          <w:b/>
          <w:bCs/>
          <w:sz w:val="20"/>
          <w:szCs w:val="20"/>
        </w:rPr>
        <w:t>7</w:t>
      </w:r>
      <w:r w:rsidRPr="00035708">
        <w:rPr>
          <w:rFonts w:ascii="Tahoma" w:eastAsia="Times New Roman" w:hAnsi="Tahoma" w:cs="Tahoma"/>
          <w:b/>
          <w:bCs/>
          <w:sz w:val="20"/>
          <w:szCs w:val="20"/>
        </w:rPr>
        <w:t>.</w:t>
      </w:r>
    </w:p>
    <w:p w:rsidR="00035708" w:rsidRPr="00FF669B" w:rsidRDefault="00035708" w:rsidP="00035708">
      <w:pPr>
        <w:jc w:val="both"/>
        <w:rPr>
          <w:rFonts w:ascii="Tahoma" w:eastAsia="Times New Roman" w:hAnsi="Tahoma" w:cs="Tahoma"/>
          <w:sz w:val="18"/>
          <w:szCs w:val="18"/>
        </w:rPr>
      </w:pPr>
      <w:r w:rsidRPr="00FF669B">
        <w:rPr>
          <w:rFonts w:ascii="Tahoma" w:eastAsia="Times New Roman" w:hAnsi="Tahoma" w:cs="Tahoma"/>
          <w:sz w:val="18"/>
          <w:szCs w:val="18"/>
        </w:rPr>
        <w:t>Strony upoważniają do współpracy w zakresie uzgodnień terminów i przedmiotu dostaw:</w:t>
      </w:r>
    </w:p>
    <w:p w:rsidR="00035708" w:rsidRPr="00FF669B" w:rsidRDefault="00035708" w:rsidP="0080222E">
      <w:pPr>
        <w:numPr>
          <w:ilvl w:val="0"/>
          <w:numId w:val="41"/>
        </w:numPr>
        <w:tabs>
          <w:tab w:val="clear" w:pos="1440"/>
          <w:tab w:val="num" w:pos="360"/>
        </w:tabs>
        <w:jc w:val="both"/>
        <w:rPr>
          <w:rFonts w:ascii="Tahoma" w:eastAsia="Times New Roman" w:hAnsi="Tahoma" w:cs="Tahoma"/>
          <w:sz w:val="18"/>
          <w:szCs w:val="18"/>
        </w:rPr>
      </w:pPr>
      <w:r w:rsidRPr="00FF669B">
        <w:rPr>
          <w:rFonts w:ascii="Tahoma" w:eastAsia="Times New Roman" w:hAnsi="Tahoma" w:cs="Tahoma"/>
          <w:sz w:val="18"/>
          <w:szCs w:val="18"/>
        </w:rPr>
        <w:t>ze strony Zamawiającego: .............................., tel. ....................</w:t>
      </w:r>
    </w:p>
    <w:p w:rsidR="00035708" w:rsidRPr="00FF669B" w:rsidRDefault="00035708" w:rsidP="0080222E">
      <w:pPr>
        <w:numPr>
          <w:ilvl w:val="0"/>
          <w:numId w:val="41"/>
        </w:numPr>
        <w:tabs>
          <w:tab w:val="clear" w:pos="1440"/>
          <w:tab w:val="num" w:pos="360"/>
        </w:tabs>
        <w:jc w:val="both"/>
        <w:rPr>
          <w:rFonts w:ascii="Tahoma" w:eastAsia="Times New Roman" w:hAnsi="Tahoma" w:cs="Tahoma"/>
          <w:sz w:val="18"/>
          <w:szCs w:val="18"/>
        </w:rPr>
      </w:pPr>
      <w:r w:rsidRPr="00FF669B">
        <w:rPr>
          <w:rFonts w:ascii="Tahoma" w:eastAsia="Times New Roman" w:hAnsi="Tahoma" w:cs="Tahoma"/>
          <w:sz w:val="18"/>
          <w:szCs w:val="18"/>
        </w:rPr>
        <w:t xml:space="preserve">ze strony Wykonawcy:      .............................., tel. .................... </w:t>
      </w:r>
    </w:p>
    <w:p w:rsidR="00035708" w:rsidRPr="00035708" w:rsidRDefault="00035708" w:rsidP="00035708">
      <w:pPr>
        <w:jc w:val="both"/>
        <w:rPr>
          <w:rFonts w:ascii="Tahoma" w:eastAsia="Times New Roman" w:hAnsi="Tahoma" w:cs="Tahoma"/>
          <w:sz w:val="18"/>
          <w:szCs w:val="18"/>
        </w:rPr>
      </w:pPr>
    </w:p>
    <w:p w:rsidR="00F829EB" w:rsidRPr="00035708" w:rsidRDefault="00F829EB" w:rsidP="00F829EB">
      <w:pPr>
        <w:jc w:val="both"/>
        <w:rPr>
          <w:rFonts w:ascii="Tahoma" w:eastAsia="Times New Roman" w:hAnsi="Tahoma" w:cs="Tahoma"/>
          <w:sz w:val="18"/>
          <w:szCs w:val="18"/>
        </w:rPr>
      </w:pPr>
    </w:p>
    <w:p w:rsidR="00F829EB" w:rsidRPr="00035708" w:rsidRDefault="00F829EB" w:rsidP="00035708">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035708" w:rsidRPr="00035708">
        <w:rPr>
          <w:rFonts w:ascii="Tahoma" w:eastAsia="Times New Roman" w:hAnsi="Tahoma" w:cs="Tahoma"/>
          <w:b/>
          <w:bCs/>
          <w:sz w:val="20"/>
          <w:szCs w:val="20"/>
        </w:rPr>
        <w:t xml:space="preserve"> 8</w:t>
      </w:r>
      <w:r w:rsidRPr="00035708">
        <w:rPr>
          <w:rFonts w:ascii="Tahoma" w:eastAsia="Times New Roman" w:hAnsi="Tahoma" w:cs="Tahoma"/>
          <w:b/>
          <w:bCs/>
          <w:sz w:val="20"/>
          <w:szCs w:val="20"/>
        </w:rPr>
        <w:t>.</w:t>
      </w:r>
    </w:p>
    <w:p w:rsidR="00035708" w:rsidRPr="00035708" w:rsidRDefault="00035708" w:rsidP="0080222E">
      <w:pPr>
        <w:numPr>
          <w:ilvl w:val="0"/>
          <w:numId w:val="42"/>
        </w:numPr>
        <w:suppressAutoHyphens/>
        <w:ind w:left="360"/>
        <w:jc w:val="both"/>
        <w:rPr>
          <w:rFonts w:ascii="Tahoma" w:eastAsia="Times New Roman" w:hAnsi="Tahoma" w:cs="Tahoma"/>
          <w:sz w:val="20"/>
          <w:szCs w:val="20"/>
          <w:lang w:eastAsia="ar-SA"/>
        </w:rPr>
      </w:pPr>
      <w:r w:rsidRPr="00035708">
        <w:rPr>
          <w:rFonts w:ascii="Tahoma" w:eastAsia="Times New Roman" w:hAnsi="Tahoma" w:cs="Tahoma"/>
          <w:sz w:val="20"/>
          <w:szCs w:val="20"/>
          <w:lang w:eastAsia="ar-SA"/>
        </w:rPr>
        <w:t>Strony zastrzegają możliwość rozwiązania niniejszej umowy ze skutkiem natychmiastowym, w przypadku rażącego naruszenia jej postanowień przez druga Stronę, a w szczególności nie zapewnienia przez Wykonawcę czterech kolejnych terminowych dostaw przedmiotu zamówienia.</w:t>
      </w:r>
    </w:p>
    <w:p w:rsidR="00035708" w:rsidRPr="00035708" w:rsidRDefault="00035708" w:rsidP="00035708">
      <w:pPr>
        <w:tabs>
          <w:tab w:val="left" w:pos="1418"/>
        </w:tabs>
        <w:jc w:val="center"/>
        <w:rPr>
          <w:rFonts w:ascii="Tahoma" w:eastAsia="Times New Roman" w:hAnsi="Tahoma" w:cs="Tahoma"/>
          <w:b/>
          <w:bCs/>
          <w:sz w:val="20"/>
          <w:szCs w:val="20"/>
        </w:rPr>
      </w:pPr>
    </w:p>
    <w:p w:rsidR="00035708" w:rsidRPr="00035708" w:rsidRDefault="00035708" w:rsidP="00035708">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9.</w:t>
      </w:r>
    </w:p>
    <w:p w:rsidR="00035708" w:rsidRPr="00035708" w:rsidRDefault="00035708" w:rsidP="00035708">
      <w:pPr>
        <w:tabs>
          <w:tab w:val="left" w:pos="1418"/>
        </w:tabs>
        <w:jc w:val="center"/>
        <w:rPr>
          <w:rFonts w:ascii="Tahoma" w:eastAsia="Times New Roman" w:hAnsi="Tahoma" w:cs="Tahoma"/>
          <w:b/>
          <w:bCs/>
          <w:sz w:val="20"/>
          <w:szCs w:val="20"/>
        </w:rPr>
      </w:pP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035708">
        <w:rPr>
          <w:rFonts w:ascii="Tahoma" w:eastAsia="Times New Roman" w:hAnsi="Tahoma" w:cs="Tahoma"/>
          <w:spacing w:val="20"/>
          <w:sz w:val="18"/>
          <w:szCs w:val="18"/>
        </w:rPr>
        <w:t>Ustawy Prawo zamówień publicznych.</w:t>
      </w:r>
      <w:r w:rsidRPr="00035708">
        <w:rPr>
          <w:rFonts w:ascii="Tahoma" w:eastAsia="Times New Roman" w:hAnsi="Tahoma" w:cs="Tahoma"/>
          <w:sz w:val="18"/>
          <w:szCs w:val="18"/>
        </w:rPr>
        <w:t xml:space="preserve"> </w:t>
      </w:r>
      <w:r w:rsidRPr="00035708">
        <w:rPr>
          <w:rFonts w:ascii="Tahoma" w:eastAsia="Times New Roman" w:hAnsi="Tahoma" w:cs="Tahoma"/>
          <w:sz w:val="18"/>
          <w:szCs w:val="18"/>
        </w:rPr>
        <w:br/>
        <w:t>W takim wypadku Wykonawca może żądać jedynie wynagrodzenia należnego mu z tytułu wykonania części umowy.</w:t>
      </w:r>
    </w:p>
    <w:p w:rsidR="00F829EB" w:rsidRPr="00035708" w:rsidRDefault="00F829EB" w:rsidP="00F829EB">
      <w:pPr>
        <w:tabs>
          <w:tab w:val="left" w:pos="1418"/>
        </w:tabs>
        <w:jc w:val="both"/>
        <w:rPr>
          <w:rFonts w:ascii="Tahoma" w:eastAsia="Times New Roman" w:hAnsi="Tahoma" w:cs="Tahoma"/>
          <w:sz w:val="18"/>
          <w:szCs w:val="18"/>
        </w:rPr>
      </w:pPr>
    </w:p>
    <w:p w:rsidR="00F829EB" w:rsidRPr="00035708" w:rsidRDefault="00F829EB" w:rsidP="00F829EB">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10.</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 xml:space="preserve">Wszelkie zmiany postanowień niniejszej umowy mogą być dokonane na podstawie art. 144  Ustawy </w:t>
      </w:r>
      <w:r w:rsidRPr="00035708">
        <w:rPr>
          <w:rFonts w:ascii="Tahoma" w:eastAsia="Times New Roman" w:hAnsi="Tahoma" w:cs="Tahoma"/>
          <w:spacing w:val="20"/>
          <w:sz w:val="18"/>
          <w:szCs w:val="18"/>
        </w:rPr>
        <w:t xml:space="preserve">Prawo zamówień publicznych </w:t>
      </w:r>
      <w:r w:rsidRPr="00035708">
        <w:rPr>
          <w:rFonts w:ascii="Tahoma" w:eastAsia="Times New Roman" w:hAnsi="Tahoma" w:cs="Tahoma"/>
          <w:sz w:val="18"/>
          <w:szCs w:val="18"/>
        </w:rPr>
        <w:t xml:space="preserve">z dn. 29.01 2004 r. (Dz. U. z 2015 r. poz. 2164 z </w:t>
      </w:r>
      <w:proofErr w:type="spellStart"/>
      <w:r w:rsidRPr="00035708">
        <w:rPr>
          <w:rFonts w:ascii="Tahoma" w:eastAsia="Times New Roman" w:hAnsi="Tahoma" w:cs="Tahoma"/>
          <w:sz w:val="18"/>
          <w:szCs w:val="18"/>
        </w:rPr>
        <w:t>późn</w:t>
      </w:r>
      <w:proofErr w:type="spellEnd"/>
      <w:r w:rsidRPr="00035708">
        <w:rPr>
          <w:rFonts w:ascii="Tahoma" w:eastAsia="Times New Roman" w:hAnsi="Tahoma" w:cs="Tahoma"/>
          <w:sz w:val="18"/>
          <w:szCs w:val="18"/>
        </w:rPr>
        <w:t>. zm.)</w:t>
      </w:r>
    </w:p>
    <w:p w:rsidR="00F829EB" w:rsidRPr="00035708" w:rsidRDefault="00F829EB" w:rsidP="00F829EB">
      <w:pPr>
        <w:tabs>
          <w:tab w:val="left" w:pos="1418"/>
        </w:tabs>
        <w:jc w:val="both"/>
        <w:rPr>
          <w:rFonts w:ascii="Tahoma" w:eastAsia="Times New Roman" w:hAnsi="Tahoma" w:cs="Tahoma"/>
          <w:sz w:val="18"/>
          <w:szCs w:val="18"/>
        </w:rPr>
      </w:pPr>
    </w:p>
    <w:p w:rsidR="00F829EB" w:rsidRPr="00035708" w:rsidRDefault="00F829EB" w:rsidP="00F829EB">
      <w:pPr>
        <w:tabs>
          <w:tab w:val="left" w:pos="1418"/>
        </w:tabs>
        <w:jc w:val="center"/>
        <w:rPr>
          <w:rFonts w:ascii="Tahoma" w:eastAsia="Times New Roman" w:hAnsi="Tahoma" w:cs="Tahoma"/>
          <w:b/>
          <w:bCs/>
          <w:sz w:val="22"/>
          <w:szCs w:val="22"/>
        </w:rPr>
      </w:pPr>
      <w:r w:rsidRPr="00035708">
        <w:rPr>
          <w:rFonts w:ascii="Tahoma" w:eastAsia="Times New Roman" w:hAnsi="Tahoma" w:cs="Tahoma"/>
          <w:b/>
          <w:bCs/>
          <w:sz w:val="22"/>
          <w:szCs w:val="22"/>
        </w:rPr>
        <w:sym w:font="Times New Roman" w:char="00A7"/>
      </w:r>
      <w:r w:rsidRPr="00035708">
        <w:rPr>
          <w:rFonts w:ascii="Tahoma" w:eastAsia="Times New Roman" w:hAnsi="Tahoma" w:cs="Tahoma"/>
          <w:b/>
          <w:bCs/>
          <w:sz w:val="22"/>
          <w:szCs w:val="22"/>
        </w:rPr>
        <w:t xml:space="preserve"> 11.</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Wszystkie spory wynikłe na tle realizacji niniejszej umowy rozwiązywał będzie Sąd Cywilny właściwy dla siedziby Zamawiającego.</w:t>
      </w:r>
    </w:p>
    <w:p w:rsidR="00F829EB" w:rsidRPr="00035708" w:rsidRDefault="00F829EB" w:rsidP="00F829EB">
      <w:pPr>
        <w:tabs>
          <w:tab w:val="left" w:pos="1418"/>
        </w:tabs>
        <w:jc w:val="both"/>
        <w:rPr>
          <w:rFonts w:ascii="Tahoma" w:eastAsia="Times New Roman" w:hAnsi="Tahoma" w:cs="Tahoma"/>
          <w:sz w:val="18"/>
          <w:szCs w:val="18"/>
        </w:rPr>
      </w:pPr>
    </w:p>
    <w:p w:rsidR="00F829EB" w:rsidRPr="00035708" w:rsidRDefault="00F829EB" w:rsidP="00F829EB">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12.</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 xml:space="preserve">W sprawach nieuregulowanych niniejszą umową mają zastosowanie przepisy Kodeksu Cywilnego i Ustawy </w:t>
      </w:r>
      <w:r w:rsidRPr="00035708">
        <w:rPr>
          <w:rFonts w:ascii="Tahoma" w:eastAsia="Times New Roman" w:hAnsi="Tahoma" w:cs="Tahoma"/>
          <w:spacing w:val="20"/>
          <w:sz w:val="18"/>
          <w:szCs w:val="18"/>
        </w:rPr>
        <w:t xml:space="preserve">Prawo zamówień publicznych </w:t>
      </w:r>
      <w:r w:rsidRPr="00035708">
        <w:rPr>
          <w:rFonts w:ascii="Tahoma" w:eastAsia="Times New Roman" w:hAnsi="Tahoma" w:cs="Tahoma"/>
          <w:sz w:val="18"/>
          <w:szCs w:val="18"/>
        </w:rPr>
        <w:t xml:space="preserve">z dn. 29.0.2004 r. (Dz. U. z 2015 r. poz. 2164 z </w:t>
      </w:r>
      <w:proofErr w:type="spellStart"/>
      <w:r w:rsidRPr="00035708">
        <w:rPr>
          <w:rFonts w:ascii="Tahoma" w:eastAsia="Times New Roman" w:hAnsi="Tahoma" w:cs="Tahoma"/>
          <w:sz w:val="18"/>
          <w:szCs w:val="18"/>
        </w:rPr>
        <w:t>późn</w:t>
      </w:r>
      <w:proofErr w:type="spellEnd"/>
      <w:r w:rsidRPr="00035708">
        <w:rPr>
          <w:rFonts w:ascii="Tahoma" w:eastAsia="Times New Roman" w:hAnsi="Tahoma" w:cs="Tahoma"/>
          <w:sz w:val="18"/>
          <w:szCs w:val="18"/>
        </w:rPr>
        <w:t>. zm.)</w:t>
      </w:r>
    </w:p>
    <w:p w:rsidR="00F829EB" w:rsidRPr="00035708" w:rsidRDefault="00F829EB" w:rsidP="00F829EB">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13.</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Umowę niniejszą sporządzono w  dwóch egzemplarzach, po jednym dla każdej ze stron.</w:t>
      </w:r>
    </w:p>
    <w:p w:rsidR="00F829EB" w:rsidRPr="00035708" w:rsidRDefault="00F829EB" w:rsidP="00F829EB">
      <w:pPr>
        <w:spacing w:after="120"/>
        <w:jc w:val="both"/>
        <w:rPr>
          <w:rFonts w:ascii="Tahoma" w:eastAsia="Times New Roman" w:hAnsi="Tahoma" w:cs="Tahoma"/>
          <w:b/>
          <w:bCs/>
          <w:sz w:val="18"/>
          <w:szCs w:val="18"/>
        </w:rPr>
      </w:pPr>
    </w:p>
    <w:p w:rsidR="00F829EB" w:rsidRPr="00035708" w:rsidRDefault="00F829EB" w:rsidP="00F829EB">
      <w:pPr>
        <w:suppressAutoHyphens/>
        <w:ind w:right="-426"/>
        <w:jc w:val="both"/>
        <w:rPr>
          <w:rFonts w:ascii="Tahoma" w:eastAsia="Times New Roman" w:hAnsi="Tahoma" w:cs="Tahoma"/>
          <w:sz w:val="20"/>
          <w:szCs w:val="20"/>
          <w:u w:val="single"/>
          <w:lang w:eastAsia="ar-SA"/>
        </w:rPr>
      </w:pPr>
      <w:r w:rsidRPr="00035708">
        <w:rPr>
          <w:rFonts w:ascii="Tahoma" w:eastAsia="Times New Roman" w:hAnsi="Tahoma" w:cs="Tahoma"/>
          <w:sz w:val="20"/>
          <w:szCs w:val="20"/>
          <w:u w:val="single"/>
          <w:lang w:eastAsia="ar-SA"/>
        </w:rPr>
        <w:t>Załączniki do umowy:</w:t>
      </w:r>
    </w:p>
    <w:p w:rsidR="00F829EB" w:rsidRPr="00035708" w:rsidRDefault="00F829EB" w:rsidP="0080222E">
      <w:pPr>
        <w:numPr>
          <w:ilvl w:val="0"/>
          <w:numId w:val="32"/>
        </w:numPr>
        <w:suppressAutoHyphens/>
        <w:ind w:left="714" w:hanging="357"/>
        <w:jc w:val="both"/>
        <w:rPr>
          <w:rFonts w:ascii="Tahoma" w:eastAsia="Times New Roman" w:hAnsi="Tahoma" w:cs="Tahoma"/>
          <w:sz w:val="20"/>
          <w:szCs w:val="20"/>
          <w:lang w:eastAsia="ar-SA"/>
        </w:rPr>
      </w:pPr>
      <w:r w:rsidRPr="00035708">
        <w:rPr>
          <w:rFonts w:ascii="Tahoma" w:eastAsia="Times New Roman" w:hAnsi="Tahoma" w:cs="Tahoma"/>
          <w:sz w:val="20"/>
          <w:szCs w:val="20"/>
          <w:lang w:eastAsia="ar-SA"/>
        </w:rPr>
        <w:t>Formularz ofertowy.</w:t>
      </w:r>
    </w:p>
    <w:p w:rsidR="00F829EB" w:rsidRPr="00035708" w:rsidRDefault="00F829EB" w:rsidP="0080222E">
      <w:pPr>
        <w:numPr>
          <w:ilvl w:val="0"/>
          <w:numId w:val="32"/>
        </w:numPr>
        <w:suppressAutoHyphens/>
        <w:ind w:left="714" w:hanging="357"/>
        <w:jc w:val="both"/>
        <w:rPr>
          <w:rFonts w:ascii="Tahoma" w:eastAsia="Times New Roman" w:hAnsi="Tahoma" w:cs="Tahoma"/>
          <w:sz w:val="20"/>
          <w:szCs w:val="20"/>
          <w:lang w:eastAsia="ar-SA"/>
        </w:rPr>
      </w:pPr>
      <w:r w:rsidRPr="00035708">
        <w:rPr>
          <w:rFonts w:ascii="Tahoma" w:eastAsia="Times New Roman" w:hAnsi="Tahoma" w:cs="Tahoma"/>
          <w:sz w:val="20"/>
          <w:szCs w:val="20"/>
          <w:lang w:eastAsia="ar-SA"/>
        </w:rPr>
        <w:t>Formularz cenowy.</w:t>
      </w: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5F0DC6" w:rsidRPr="00035708" w:rsidRDefault="00035708" w:rsidP="00F829EB">
      <w:pPr>
        <w:spacing w:after="120"/>
        <w:jc w:val="right"/>
        <w:rPr>
          <w:rFonts w:ascii="Tahoma" w:hAnsi="Tahoma" w:cs="Tahoma"/>
          <w:sz w:val="20"/>
          <w:szCs w:val="20"/>
        </w:rPr>
      </w:pPr>
      <w:r w:rsidRPr="00035708">
        <w:rPr>
          <w:rFonts w:ascii="Tahoma" w:eastAsia="Times New Roman" w:hAnsi="Tahoma" w:cs="Tahoma"/>
          <w:b/>
          <w:sz w:val="20"/>
          <w:szCs w:val="20"/>
          <w:u w:val="single"/>
          <w:lang w:eastAsia="ar-SA"/>
        </w:rPr>
        <w:t>Wykonawca</w:t>
      </w:r>
      <w:r w:rsidRPr="00035708">
        <w:rPr>
          <w:rFonts w:ascii="Tahoma" w:eastAsia="Times New Roman" w:hAnsi="Tahoma" w:cs="Tahoma"/>
          <w:b/>
          <w:sz w:val="20"/>
          <w:szCs w:val="20"/>
          <w:lang w:eastAsia="ar-SA"/>
        </w:rPr>
        <w:t xml:space="preserve"> :</w:t>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ascii="Tahoma" w:eastAsia="Times New Roman" w:hAnsi="Tahoma" w:cs="Tahoma"/>
          <w:b/>
          <w:sz w:val="20"/>
          <w:szCs w:val="20"/>
          <w:u w:val="single"/>
          <w:lang w:eastAsia="ar-SA"/>
        </w:rPr>
        <w:t xml:space="preserve">Zamawiający </w:t>
      </w:r>
      <w:r w:rsidRPr="00035708">
        <w:rPr>
          <w:rFonts w:ascii="Tahoma" w:eastAsia="Times New Roman" w:hAnsi="Tahoma" w:cs="Tahoma"/>
          <w:b/>
          <w:sz w:val="20"/>
          <w:szCs w:val="20"/>
          <w:lang w:eastAsia="ar-SA"/>
        </w:rPr>
        <w:t>:</w:t>
      </w:r>
    </w:p>
    <w:p w:rsidR="001030BB" w:rsidRPr="00322BF3" w:rsidRDefault="001030BB" w:rsidP="00F829EB">
      <w:pPr>
        <w:spacing w:after="120"/>
        <w:jc w:val="right"/>
        <w:rPr>
          <w:rFonts w:ascii="Tahoma" w:hAnsi="Tahoma" w:cs="Tahoma"/>
          <w:color w:val="FF0000"/>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7D1AD0" w:rsidRDefault="007D1AD0" w:rsidP="001030BB">
      <w:pPr>
        <w:spacing w:after="120"/>
        <w:jc w:val="right"/>
        <w:rPr>
          <w:rFonts w:ascii="Tahoma" w:eastAsia="Times New Roman" w:hAnsi="Tahoma" w:cs="Tahoma"/>
          <w:b/>
          <w:snapToGrid w:val="0"/>
          <w:sz w:val="22"/>
          <w:szCs w:val="22"/>
        </w:rPr>
      </w:pPr>
    </w:p>
    <w:p w:rsidR="005C3C58" w:rsidRDefault="005C3C58" w:rsidP="001030BB">
      <w:pPr>
        <w:spacing w:after="120"/>
        <w:jc w:val="right"/>
        <w:rPr>
          <w:rFonts w:ascii="Tahoma" w:eastAsia="Times New Roman" w:hAnsi="Tahoma" w:cs="Tahoma"/>
          <w:b/>
          <w:snapToGrid w:val="0"/>
          <w:sz w:val="22"/>
          <w:szCs w:val="22"/>
        </w:rPr>
      </w:pPr>
    </w:p>
    <w:p w:rsidR="005C3C58" w:rsidRDefault="005C3C58" w:rsidP="007D1AD0">
      <w:pPr>
        <w:spacing w:after="120"/>
        <w:jc w:val="right"/>
        <w:rPr>
          <w:rFonts w:ascii="Tahoma" w:hAnsi="Tahoma" w:cs="Tahoma"/>
          <w:b/>
          <w:i/>
          <w:snapToGrid w:val="0"/>
          <w:sz w:val="20"/>
          <w:szCs w:val="20"/>
          <w:highlight w:val="yellow"/>
        </w:rPr>
      </w:pPr>
    </w:p>
    <w:p w:rsidR="007D1AD0" w:rsidRPr="009D5A73" w:rsidRDefault="005C3C58" w:rsidP="007D1AD0">
      <w:pPr>
        <w:spacing w:after="120"/>
        <w:jc w:val="right"/>
        <w:rPr>
          <w:rFonts w:ascii="Tahoma" w:hAnsi="Tahoma" w:cs="Tahoma"/>
          <w:b/>
          <w:i/>
          <w:snapToGrid w:val="0"/>
          <w:sz w:val="20"/>
          <w:szCs w:val="20"/>
        </w:rPr>
      </w:pPr>
      <w:r w:rsidRPr="005C3C58">
        <w:rPr>
          <w:rFonts w:ascii="Tahoma" w:hAnsi="Tahoma" w:cs="Tahoma"/>
          <w:b/>
          <w:i/>
          <w:snapToGrid w:val="0"/>
          <w:sz w:val="20"/>
          <w:szCs w:val="20"/>
          <w:highlight w:val="cyan"/>
        </w:rPr>
        <w:lastRenderedPageBreak/>
        <w:t>Załącznik nr 10</w:t>
      </w:r>
    </w:p>
    <w:p w:rsidR="007D1AD0" w:rsidRPr="009D5A73" w:rsidRDefault="005C3C58" w:rsidP="005C3C58">
      <w:pPr>
        <w:suppressAutoHyphens/>
        <w:rPr>
          <w:rFonts w:ascii="Tahoma" w:hAnsi="Tahoma" w:cs="Tahoma"/>
          <w:sz w:val="20"/>
          <w:szCs w:val="20"/>
        </w:rPr>
      </w:pPr>
      <w:r>
        <w:rPr>
          <w:rFonts w:ascii="Tahoma" w:hAnsi="Tahoma" w:cs="Tahoma"/>
          <w:b/>
          <w:bCs/>
          <w:iCs/>
          <w:sz w:val="20"/>
          <w:szCs w:val="20"/>
        </w:rPr>
        <w:t>Sprawa nr  ZP/26</w:t>
      </w:r>
      <w:r w:rsidR="007D1AD0" w:rsidRPr="009D5A73">
        <w:rPr>
          <w:rFonts w:ascii="Tahoma" w:hAnsi="Tahoma" w:cs="Tahoma"/>
          <w:b/>
          <w:bCs/>
          <w:iCs/>
          <w:sz w:val="20"/>
          <w:szCs w:val="20"/>
        </w:rPr>
        <w:t>/2018</w:t>
      </w:r>
    </w:p>
    <w:p w:rsidR="007D1AD0" w:rsidRPr="009D5A73" w:rsidRDefault="007D1AD0"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404363" w:rsidRDefault="00404363" w:rsidP="00404363">
      <w:pPr>
        <w:spacing w:line="480" w:lineRule="auto"/>
        <w:ind w:right="5954"/>
        <w:rPr>
          <w:rFonts w:ascii="Arial" w:eastAsia="Times New Roman" w:hAnsi="Arial" w:cs="Arial"/>
          <w:sz w:val="21"/>
          <w:szCs w:val="21"/>
        </w:rPr>
      </w:pPr>
      <w:r>
        <w:rPr>
          <w:rFonts w:ascii="Arial" w:eastAsia="Times New Roman" w:hAnsi="Arial" w:cs="Arial"/>
          <w:sz w:val="21"/>
          <w:szCs w:val="21"/>
        </w:rPr>
        <w:t>……………………………………</w:t>
      </w:r>
    </w:p>
    <w:p w:rsidR="00404363" w:rsidRDefault="00404363" w:rsidP="00404363">
      <w:pPr>
        <w:ind w:right="5953"/>
        <w:rPr>
          <w:rFonts w:ascii="Arial" w:eastAsia="Times New Roman" w:hAnsi="Arial" w:cs="Arial"/>
          <w:i/>
          <w:sz w:val="16"/>
          <w:szCs w:val="16"/>
        </w:rPr>
      </w:pPr>
      <w:r>
        <w:rPr>
          <w:rFonts w:ascii="Arial" w:eastAsia="Times New Roman" w:hAnsi="Arial" w:cs="Arial"/>
          <w:i/>
          <w:sz w:val="16"/>
          <w:szCs w:val="16"/>
        </w:rPr>
        <w:t>(pełna nazwa/firma, adres, w zależności od podmiotu: NIP/PESEL, KRS/</w:t>
      </w:r>
      <w:proofErr w:type="spellStart"/>
      <w:r>
        <w:rPr>
          <w:rFonts w:ascii="Arial" w:eastAsia="Times New Roman" w:hAnsi="Arial" w:cs="Arial"/>
          <w:i/>
          <w:sz w:val="16"/>
          <w:szCs w:val="16"/>
        </w:rPr>
        <w:t>CEiDG</w:t>
      </w:r>
      <w:proofErr w:type="spellEnd"/>
      <w:r>
        <w:rPr>
          <w:rFonts w:ascii="Arial" w:eastAsia="Times New Roman" w:hAnsi="Arial" w:cs="Arial"/>
          <w:i/>
          <w:sz w:val="16"/>
          <w:szCs w:val="16"/>
        </w:rPr>
        <w:t>)</w:t>
      </w:r>
    </w:p>
    <w:p w:rsidR="00404363" w:rsidRDefault="00404363" w:rsidP="00404363">
      <w:pPr>
        <w:pStyle w:val="StandardowyArial11"/>
        <w:numPr>
          <w:ilvl w:val="0"/>
          <w:numId w:val="0"/>
        </w:numPr>
        <w:suppressAutoHyphens w:val="0"/>
        <w:autoSpaceDE/>
        <w:spacing w:before="0" w:after="0"/>
        <w:jc w:val="left"/>
        <w:rPr>
          <w:rFonts w:ascii="Tahoma" w:hAnsi="Tahoma" w:cs="Tahoma"/>
          <w:b/>
          <w:bCs/>
          <w:i/>
          <w:sz w:val="20"/>
          <w:szCs w:val="20"/>
          <w:u w:val="single"/>
        </w:rPr>
      </w:pPr>
    </w:p>
    <w:p w:rsidR="00404363" w:rsidRPr="009D5A73" w:rsidRDefault="00404363"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7D1AD0" w:rsidRPr="009D5A73" w:rsidRDefault="007D1AD0"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7D1AD0" w:rsidRPr="009D5A73" w:rsidRDefault="007D1AD0"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7D1AD0" w:rsidRDefault="007D1AD0" w:rsidP="007D1AD0">
      <w:pPr>
        <w:ind w:firstLine="390"/>
        <w:jc w:val="center"/>
        <w:rPr>
          <w:rFonts w:ascii="Tahoma" w:hAnsi="Tahoma" w:cs="Tahoma"/>
          <w:b/>
          <w:sz w:val="20"/>
          <w:szCs w:val="20"/>
        </w:rPr>
      </w:pPr>
      <w:r w:rsidRPr="00733B1C">
        <w:rPr>
          <w:rFonts w:ascii="Tahoma" w:hAnsi="Tahoma" w:cs="Tahoma"/>
          <w:b/>
          <w:sz w:val="20"/>
          <w:szCs w:val="20"/>
        </w:rPr>
        <w:t xml:space="preserve">OŚWIADCZENIE WYKONAWCY </w:t>
      </w:r>
    </w:p>
    <w:p w:rsidR="007D1AD0" w:rsidRDefault="007D1AD0" w:rsidP="007D1AD0">
      <w:pPr>
        <w:ind w:firstLine="390"/>
        <w:jc w:val="center"/>
        <w:rPr>
          <w:rFonts w:ascii="Tahoma" w:hAnsi="Tahoma" w:cs="Tahoma"/>
          <w:b/>
          <w:sz w:val="20"/>
          <w:szCs w:val="20"/>
        </w:rPr>
      </w:pPr>
      <w:r w:rsidRPr="00733B1C">
        <w:rPr>
          <w:rFonts w:ascii="Tahoma" w:hAnsi="Tahoma" w:cs="Tahoma"/>
          <w:b/>
          <w:sz w:val="20"/>
          <w:szCs w:val="20"/>
        </w:rPr>
        <w:t xml:space="preserve">W ZAKRESIE WYPEŁNIENIA OBOWIĄZKÓW INFORMACYJNYCH </w:t>
      </w:r>
    </w:p>
    <w:p w:rsidR="007D1AD0" w:rsidRDefault="007D1AD0" w:rsidP="007D1AD0">
      <w:pPr>
        <w:ind w:firstLine="390"/>
        <w:jc w:val="center"/>
        <w:rPr>
          <w:rFonts w:ascii="Tahoma" w:hAnsi="Tahoma" w:cs="Tahoma"/>
          <w:b/>
          <w:sz w:val="20"/>
          <w:szCs w:val="20"/>
        </w:rPr>
      </w:pPr>
      <w:r w:rsidRPr="00733B1C">
        <w:rPr>
          <w:rFonts w:ascii="Tahoma" w:hAnsi="Tahoma" w:cs="Tahoma"/>
          <w:b/>
          <w:sz w:val="20"/>
          <w:szCs w:val="20"/>
        </w:rPr>
        <w:t>PRZEWIDZIANYCH W ART. 13 LUB ART. 14 RODO</w:t>
      </w:r>
    </w:p>
    <w:p w:rsidR="007D1AD0" w:rsidRPr="00733B1C" w:rsidRDefault="007D1AD0" w:rsidP="007D1AD0">
      <w:pPr>
        <w:rPr>
          <w:rFonts w:ascii="Tahoma" w:hAnsi="Tahoma" w:cs="Tahoma"/>
          <w:sz w:val="20"/>
          <w:szCs w:val="20"/>
        </w:rPr>
      </w:pPr>
    </w:p>
    <w:p w:rsidR="007D1AD0" w:rsidRPr="00733B1C" w:rsidRDefault="007D1AD0" w:rsidP="007D1AD0">
      <w:pPr>
        <w:rPr>
          <w:rFonts w:ascii="Tahoma" w:hAnsi="Tahoma" w:cs="Tahoma"/>
          <w:sz w:val="20"/>
          <w:szCs w:val="20"/>
        </w:rPr>
      </w:pPr>
    </w:p>
    <w:p w:rsidR="007D1AD0" w:rsidRPr="00733B1C" w:rsidRDefault="007D1AD0" w:rsidP="007D1AD0">
      <w:pPr>
        <w:rPr>
          <w:rFonts w:ascii="Tahoma" w:hAnsi="Tahoma" w:cs="Tahoma"/>
          <w:sz w:val="20"/>
          <w:szCs w:val="20"/>
        </w:rPr>
      </w:pPr>
    </w:p>
    <w:p w:rsidR="007D1AD0" w:rsidRDefault="007D1AD0" w:rsidP="007D1AD0">
      <w:pPr>
        <w:rPr>
          <w:rFonts w:ascii="Tahoma" w:hAnsi="Tahoma" w:cs="Tahoma"/>
          <w:sz w:val="20"/>
          <w:szCs w:val="20"/>
        </w:rPr>
      </w:pPr>
    </w:p>
    <w:p w:rsidR="007D1AD0" w:rsidRPr="00733B1C" w:rsidRDefault="007D1AD0" w:rsidP="007D1AD0">
      <w:pPr>
        <w:pStyle w:val="NormalnyWeb"/>
        <w:spacing w:line="360" w:lineRule="auto"/>
        <w:ind w:firstLine="567"/>
        <w:jc w:val="both"/>
        <w:rPr>
          <w:rFonts w:ascii="Tahoma" w:hAnsi="Tahoma" w:cs="Tahoma"/>
          <w:sz w:val="20"/>
          <w:szCs w:val="20"/>
        </w:rPr>
      </w:pPr>
      <w:r w:rsidRPr="00733B1C">
        <w:rPr>
          <w:rFonts w:ascii="Tahoma" w:hAnsi="Tahoma" w:cs="Tahoma"/>
          <w:sz w:val="20"/>
          <w:szCs w:val="20"/>
        </w:rPr>
        <w:tab/>
      </w:r>
      <w:r>
        <w:rPr>
          <w:rFonts w:ascii="Tahoma" w:hAnsi="Tahoma" w:cs="Tahoma"/>
          <w:color w:val="000000"/>
          <w:sz w:val="20"/>
          <w:szCs w:val="20"/>
        </w:rPr>
        <w:t xml:space="preserve">Oświadczam, że wypełniłem obowiązki informacyjne przewidziane w art. 13 lub art. 14 RODO wobec osób fizycznych, </w:t>
      </w:r>
      <w:r>
        <w:rPr>
          <w:rFonts w:ascii="Tahoma" w:hAnsi="Tahoma" w:cs="Tahoma"/>
          <w:sz w:val="20"/>
          <w:szCs w:val="20"/>
        </w:rPr>
        <w:t>od których dane osobowe bezpośrednio lub pośrednio pozyskałem</w:t>
      </w:r>
      <w:r>
        <w:rPr>
          <w:rFonts w:ascii="Tahoma" w:hAnsi="Tahoma" w:cs="Tahoma"/>
          <w:color w:val="000000"/>
          <w:sz w:val="20"/>
          <w:szCs w:val="20"/>
        </w:rPr>
        <w:t xml:space="preserve"> w celu ubiegania się o udzielenie zamówienia publicznego w niniejszym postępowaniu</w:t>
      </w:r>
      <w:r>
        <w:rPr>
          <w:rFonts w:ascii="Tahoma" w:hAnsi="Tahoma" w:cs="Tahoma"/>
          <w:sz w:val="20"/>
          <w:szCs w:val="20"/>
        </w:rPr>
        <w:t xml:space="preserve"> oraz, że posiadam podstawę prawną do przetwarzania powołanych wyżej danych osobowych na potrzeby ubiegania się o udzielenie zamówienia publicznego w niniejszym postępowaniu.*</w:t>
      </w:r>
    </w:p>
    <w:p w:rsidR="007D1AD0" w:rsidRDefault="007D1AD0" w:rsidP="007D1AD0">
      <w:pPr>
        <w:spacing w:after="60" w:line="360" w:lineRule="auto"/>
        <w:jc w:val="both"/>
        <w:rPr>
          <w:rFonts w:ascii="Tahoma" w:hAnsi="Tahoma" w:cs="Tahoma"/>
          <w:sz w:val="20"/>
          <w:szCs w:val="20"/>
        </w:rPr>
      </w:pPr>
      <w:r>
        <w:rPr>
          <w:rFonts w:ascii="Tahoma" w:hAnsi="Tahoma" w:cs="Tahoma"/>
          <w:sz w:val="20"/>
          <w:szCs w:val="20"/>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7D1AD0" w:rsidRPr="00733B1C" w:rsidRDefault="007D1AD0" w:rsidP="007D1AD0">
      <w:pPr>
        <w:rPr>
          <w:rFonts w:ascii="Tahoma" w:hAnsi="Tahoma" w:cs="Tahoma"/>
          <w:sz w:val="20"/>
          <w:szCs w:val="20"/>
        </w:rPr>
      </w:pPr>
    </w:p>
    <w:p w:rsidR="007D1AD0" w:rsidRPr="00733B1C" w:rsidRDefault="007D1AD0" w:rsidP="007D1AD0">
      <w:pPr>
        <w:rPr>
          <w:rFonts w:ascii="Tahoma" w:hAnsi="Tahoma" w:cs="Tahoma"/>
          <w:sz w:val="20"/>
          <w:szCs w:val="20"/>
        </w:rPr>
      </w:pPr>
    </w:p>
    <w:p w:rsidR="007D1AD0" w:rsidRPr="009D5A73" w:rsidRDefault="007D1AD0" w:rsidP="007D1AD0">
      <w:pPr>
        <w:rPr>
          <w:rFonts w:ascii="Tahoma" w:hAnsi="Tahoma" w:cs="Tahoma"/>
          <w:sz w:val="20"/>
          <w:szCs w:val="20"/>
        </w:rPr>
      </w:pPr>
      <w:r w:rsidRPr="009D5A73">
        <w:rPr>
          <w:rFonts w:ascii="Tahoma" w:hAnsi="Tahoma" w:cs="Tahoma"/>
          <w:sz w:val="20"/>
          <w:szCs w:val="20"/>
        </w:rPr>
        <w:t>…………………….., dnia …………………..</w:t>
      </w:r>
    </w:p>
    <w:p w:rsidR="007D1AD0" w:rsidRPr="009D5A73" w:rsidRDefault="007D1AD0" w:rsidP="007D1AD0">
      <w:pPr>
        <w:jc w:val="both"/>
        <w:rPr>
          <w:rFonts w:ascii="Tahoma" w:hAnsi="Tahoma" w:cs="Tahoma"/>
          <w:sz w:val="20"/>
          <w:szCs w:val="20"/>
        </w:rPr>
      </w:pPr>
    </w:p>
    <w:p w:rsidR="007D1AD0" w:rsidRPr="009D5A73" w:rsidRDefault="007D1AD0" w:rsidP="007D1AD0">
      <w:pPr>
        <w:jc w:val="both"/>
        <w:rPr>
          <w:rFonts w:ascii="Tahoma" w:hAnsi="Tahoma" w:cs="Tahoma"/>
          <w:sz w:val="20"/>
          <w:szCs w:val="20"/>
        </w:rPr>
      </w:pPr>
    </w:p>
    <w:p w:rsidR="007D1AD0" w:rsidRPr="009D5A73" w:rsidRDefault="007D1AD0" w:rsidP="007D1AD0">
      <w:pPr>
        <w:jc w:val="right"/>
        <w:rPr>
          <w:rFonts w:ascii="Tahoma" w:hAnsi="Tahoma" w:cs="Tahoma"/>
          <w:sz w:val="20"/>
          <w:szCs w:val="20"/>
        </w:rPr>
      </w:pPr>
      <w:r w:rsidRPr="009D5A73">
        <w:rPr>
          <w:rFonts w:ascii="Tahoma" w:hAnsi="Tahoma" w:cs="Tahoma"/>
          <w:sz w:val="20"/>
          <w:szCs w:val="20"/>
        </w:rPr>
        <w:t>...........................................................................</w:t>
      </w:r>
    </w:p>
    <w:p w:rsidR="007D1AD0" w:rsidRPr="009D5A73" w:rsidRDefault="007D1AD0" w:rsidP="007D1AD0">
      <w:pPr>
        <w:tabs>
          <w:tab w:val="left" w:pos="284"/>
          <w:tab w:val="left" w:pos="2268"/>
        </w:tabs>
        <w:jc w:val="right"/>
        <w:rPr>
          <w:rFonts w:ascii="Tahoma" w:hAnsi="Tahoma" w:cs="Tahoma"/>
          <w:sz w:val="20"/>
          <w:szCs w:val="20"/>
        </w:rPr>
      </w:pPr>
      <w:r w:rsidRPr="009D5A73">
        <w:rPr>
          <w:rFonts w:ascii="Tahoma" w:hAnsi="Tahoma" w:cs="Tahoma"/>
          <w:sz w:val="20"/>
          <w:szCs w:val="20"/>
        </w:rPr>
        <w:t>podpis / upoważniony przedstawiciel Wykonawcy /</w:t>
      </w:r>
    </w:p>
    <w:p w:rsidR="007D1AD0" w:rsidRDefault="007D1AD0"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404363" w:rsidRDefault="00404363"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404363" w:rsidRPr="009D5A73" w:rsidRDefault="00404363"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7D1AD0" w:rsidRPr="009D5A73" w:rsidRDefault="007D1AD0"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7D1AD0" w:rsidRPr="009D5A73" w:rsidRDefault="007D1AD0" w:rsidP="007D1A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7D1AD0" w:rsidRPr="00B919AE" w:rsidRDefault="007D1AD0" w:rsidP="007D1AD0">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7D1AD0" w:rsidRPr="00404363" w:rsidRDefault="007D1AD0" w:rsidP="007D1AD0">
      <w:pPr>
        <w:pStyle w:val="Tekstprzypisudolnego"/>
        <w:jc w:val="both"/>
        <w:rPr>
          <w:rFonts w:ascii="Tahoma" w:hAnsi="Tahoma" w:cs="Tahoma"/>
          <w:sz w:val="16"/>
          <w:szCs w:val="16"/>
        </w:rPr>
      </w:pPr>
      <w:r w:rsidRPr="00404363">
        <w:rPr>
          <w:rFonts w:ascii="Tahoma" w:hAnsi="Tahoma" w:cs="Tahoma"/>
          <w:color w:val="000000"/>
          <w:sz w:val="16"/>
          <w:szCs w:val="16"/>
          <w:vertAlign w:val="superscript"/>
        </w:rPr>
        <w:t xml:space="preserve">1) </w:t>
      </w:r>
      <w:r w:rsidRPr="00404363">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D1AD0" w:rsidRPr="00404363" w:rsidRDefault="007D1AD0" w:rsidP="007D1AD0">
      <w:pPr>
        <w:pStyle w:val="Tekstprzypisudolnego"/>
        <w:jc w:val="both"/>
        <w:rPr>
          <w:rFonts w:ascii="Tahoma" w:hAnsi="Tahoma" w:cs="Tahoma"/>
          <w:sz w:val="16"/>
          <w:szCs w:val="16"/>
        </w:rPr>
      </w:pPr>
    </w:p>
    <w:p w:rsidR="007D1AD0" w:rsidRPr="00404363" w:rsidRDefault="007D1AD0" w:rsidP="007D1AD0">
      <w:pPr>
        <w:pStyle w:val="NormalnyWeb"/>
        <w:spacing w:line="276" w:lineRule="auto"/>
        <w:ind w:left="142" w:hanging="142"/>
        <w:jc w:val="both"/>
        <w:rPr>
          <w:rFonts w:ascii="Tahoma" w:hAnsi="Tahoma" w:cs="Tahoma"/>
          <w:sz w:val="16"/>
          <w:szCs w:val="16"/>
        </w:rPr>
      </w:pPr>
      <w:r w:rsidRPr="00404363">
        <w:rPr>
          <w:rFonts w:ascii="Tahoma" w:hAnsi="Tahoma" w:cs="Tahoma"/>
          <w:color w:val="000000"/>
          <w:sz w:val="16"/>
          <w:szCs w:val="16"/>
        </w:rPr>
        <w:t xml:space="preserve">* W przypadku gdy wykonawca </w:t>
      </w:r>
      <w:r w:rsidRPr="00404363">
        <w:rPr>
          <w:rFonts w:ascii="Tahoma" w:hAnsi="Tahoma" w:cs="Tahoma"/>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bądź wpisanie „nie dotyczy”).</w:t>
      </w:r>
    </w:p>
    <w:sectPr w:rsidR="007D1AD0" w:rsidRPr="00404363" w:rsidSect="00071F7E">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5E" w:rsidRDefault="00380A5E">
      <w:pPr>
        <w:rPr>
          <w:rFonts w:cs="Times New Roman"/>
        </w:rPr>
      </w:pPr>
      <w:r>
        <w:rPr>
          <w:rFonts w:cs="Times New Roman"/>
        </w:rPr>
        <w:separator/>
      </w:r>
    </w:p>
  </w:endnote>
  <w:endnote w:type="continuationSeparator" w:id="0">
    <w:p w:rsidR="00380A5E" w:rsidRDefault="00380A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pStyle w:val="Stopka"/>
      <w:jc w:val="center"/>
    </w:pPr>
    <w:r>
      <w:fldChar w:fldCharType="begin"/>
    </w:r>
    <w:r>
      <w:instrText xml:space="preserve"> PAGE   \* MERGEFORMAT </w:instrText>
    </w:r>
    <w:r>
      <w:fldChar w:fldCharType="separate"/>
    </w:r>
    <w:r w:rsidR="00A83071">
      <w:rPr>
        <w:noProof/>
      </w:rPr>
      <w:t>3</w:t>
    </w:r>
    <w:r>
      <w:rPr>
        <w:noProof/>
      </w:rPr>
      <w:fldChar w:fldCharType="end"/>
    </w:r>
  </w:p>
  <w:p w:rsidR="00380A5E" w:rsidRDefault="00380A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A5E" w:rsidRDefault="00380A5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380A5E" w:rsidRDefault="00380A5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5E" w:rsidRDefault="00380A5E">
      <w:pPr>
        <w:rPr>
          <w:rFonts w:cs="Times New Roman"/>
        </w:rPr>
      </w:pPr>
      <w:r>
        <w:rPr>
          <w:rFonts w:cs="Times New Roman"/>
        </w:rPr>
        <w:separator/>
      </w:r>
    </w:p>
  </w:footnote>
  <w:footnote w:type="continuationSeparator" w:id="0">
    <w:p w:rsidR="00380A5E" w:rsidRDefault="00380A5E">
      <w:pPr>
        <w:rPr>
          <w:rFonts w:cs="Times New Roman"/>
        </w:rPr>
      </w:pPr>
      <w:r>
        <w:rPr>
          <w:rFonts w:cs="Times New Roman"/>
        </w:rPr>
        <w:continuationSeparator/>
      </w:r>
    </w:p>
  </w:footnote>
  <w:footnote w:id="1">
    <w:p w:rsidR="00380A5E" w:rsidRPr="0072785C" w:rsidRDefault="00380A5E" w:rsidP="00CD160F">
      <w:pPr>
        <w:pStyle w:val="Tekstprzypisudolnego"/>
        <w:jc w:val="both"/>
        <w:rPr>
          <w:rFonts w:ascii="Tahoma" w:hAnsi="Tahoma" w:cs="Tahoma"/>
          <w:i/>
          <w:sz w:val="16"/>
          <w:szCs w:val="16"/>
        </w:rPr>
      </w:pPr>
      <w:r w:rsidRPr="0072785C">
        <w:rPr>
          <w:rStyle w:val="Odwoanieprzypisudolnego"/>
          <w:rFonts w:ascii="Tahoma" w:hAnsi="Tahoma" w:cs="Tahoma"/>
          <w:i/>
          <w:sz w:val="16"/>
          <w:szCs w:val="16"/>
        </w:rPr>
        <w:footnoteRef/>
      </w:r>
      <w:r w:rsidRPr="0072785C">
        <w:rPr>
          <w:rFonts w:ascii="Tahoma" w:hAnsi="Tahoma" w:cs="Tahoma"/>
          <w:i/>
          <w:sz w:val="16"/>
          <w:szCs w:val="16"/>
        </w:rPr>
        <w:t xml:space="preserve"> Wykonawca zamieszcza hasło dostępu do zaszyfrowanego (opatrzonego hasłem dostępowym) pliku JEDZ (format pliku: .pdf, .</w:t>
      </w:r>
      <w:proofErr w:type="spellStart"/>
      <w:r w:rsidRPr="0072785C">
        <w:rPr>
          <w:rFonts w:ascii="Tahoma" w:hAnsi="Tahoma" w:cs="Tahoma"/>
          <w:i/>
          <w:sz w:val="16"/>
          <w:szCs w:val="16"/>
        </w:rPr>
        <w:t>doc</w:t>
      </w:r>
      <w:proofErr w:type="spellEnd"/>
      <w:r w:rsidRPr="0072785C">
        <w:rPr>
          <w:rFonts w:ascii="Tahoma" w:hAnsi="Tahoma" w:cs="Tahoma"/>
          <w:i/>
          <w:sz w:val="16"/>
          <w:szCs w:val="16"/>
        </w:rPr>
        <w:t>, .</w:t>
      </w:r>
      <w:proofErr w:type="spellStart"/>
      <w:r w:rsidRPr="0072785C">
        <w:rPr>
          <w:rFonts w:ascii="Tahoma" w:hAnsi="Tahoma" w:cs="Tahoma"/>
          <w:i/>
          <w:sz w:val="16"/>
          <w:szCs w:val="16"/>
        </w:rPr>
        <w:t>docx</w:t>
      </w:r>
      <w:proofErr w:type="spellEnd"/>
      <w:r w:rsidRPr="0072785C">
        <w:rPr>
          <w:rFonts w:ascii="Tahoma" w:hAnsi="Tahoma" w:cs="Tahoma"/>
          <w:i/>
          <w:sz w:val="16"/>
          <w:szCs w:val="16"/>
        </w:rPr>
        <w:t>, .rtf, .</w:t>
      </w:r>
      <w:proofErr w:type="spellStart"/>
      <w:r w:rsidRPr="0072785C">
        <w:rPr>
          <w:rFonts w:ascii="Tahoma" w:hAnsi="Tahoma" w:cs="Tahoma"/>
          <w:i/>
          <w:sz w:val="16"/>
          <w:szCs w:val="16"/>
        </w:rPr>
        <w:t>xps</w:t>
      </w:r>
      <w:proofErr w:type="spellEnd"/>
      <w:r w:rsidRPr="0072785C">
        <w:rPr>
          <w:rFonts w:ascii="Tahoma" w:hAnsi="Tahoma" w:cs="Tahoma"/>
          <w:i/>
          <w:sz w:val="16"/>
          <w:szCs w:val="16"/>
        </w:rPr>
        <w:t>, .</w:t>
      </w:r>
      <w:proofErr w:type="spellStart"/>
      <w:r w:rsidRPr="0072785C">
        <w:rPr>
          <w:rFonts w:ascii="Tahoma" w:hAnsi="Tahoma" w:cs="Tahoma"/>
          <w:i/>
          <w:sz w:val="16"/>
          <w:szCs w:val="16"/>
        </w:rPr>
        <w:t>odt</w:t>
      </w:r>
      <w:proofErr w:type="spellEnd"/>
      <w:r w:rsidRPr="0072785C">
        <w:rPr>
          <w:rFonts w:ascii="Tahoma" w:hAnsi="Tahoma" w:cs="Tahoma"/>
          <w:i/>
          <w:sz w:val="16"/>
          <w:szCs w:val="16"/>
        </w:rPr>
        <w:t xml:space="preserve">.). </w:t>
      </w:r>
      <w:r w:rsidRPr="0072785C">
        <w:rPr>
          <w:rFonts w:ascii="Tahoma" w:hAnsi="Tahoma" w:cs="Tahoma"/>
          <w:b/>
          <w:i/>
          <w:sz w:val="16"/>
          <w:szCs w:val="16"/>
        </w:rPr>
        <w:t>UWAGA:</w:t>
      </w:r>
      <w:r w:rsidRPr="0072785C">
        <w:rPr>
          <w:rFonts w:ascii="Tahoma" w:hAnsi="Tahoma" w:cs="Tahoma"/>
          <w:i/>
          <w:sz w:val="16"/>
          <w:szCs w:val="16"/>
        </w:rPr>
        <w:t xml:space="preserve"> Wykonawca zobowiązany jest do złożenia JEDZ w postaci elektronicznej opatrzonej kwalifikowanym podpisem elektronicznym. Zaszyfrowany (opatrzony hasłem dostępowym) plik JEDZ należy przesłać do Zamawiającego na adres poczty elektronicznej: </w:t>
      </w:r>
      <w:hyperlink r:id="rId1" w:history="1">
        <w:r w:rsidRPr="0072785C">
          <w:rPr>
            <w:rStyle w:val="Hipercze"/>
            <w:rFonts w:ascii="Tahoma" w:hAnsi="Tahoma" w:cs="Tahoma"/>
            <w:i/>
            <w:sz w:val="16"/>
            <w:szCs w:val="16"/>
          </w:rPr>
          <w:t>jedz@csk.umed.pl</w:t>
        </w:r>
      </w:hyperlink>
      <w:r w:rsidRPr="0072785C">
        <w:rPr>
          <w:rFonts w:ascii="Tahoma" w:hAnsi="Tahoma" w:cs="Tahoma"/>
          <w:i/>
          <w:sz w:val="16"/>
          <w:szCs w:val="16"/>
        </w:rPr>
        <w:t xml:space="preserve"> przed 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5E" w:rsidRDefault="00380A5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5"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906465"/>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3C54D7"/>
    <w:multiLevelType w:val="hybridMultilevel"/>
    <w:tmpl w:val="C48A6C72"/>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7527A94"/>
    <w:multiLevelType w:val="hybridMultilevel"/>
    <w:tmpl w:val="4510E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48"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2" w15:restartNumberingAfterBreak="0">
    <w:nsid w:val="62F3546A"/>
    <w:multiLevelType w:val="hybridMultilevel"/>
    <w:tmpl w:val="5F8276B6"/>
    <w:lvl w:ilvl="0" w:tplc="A8EA83AE">
      <w:start w:val="1"/>
      <w:numFmt w:val="decimal"/>
      <w:lvlText w:val="%1."/>
      <w:lvlJc w:val="left"/>
      <w:pPr>
        <w:tabs>
          <w:tab w:val="num" w:pos="360"/>
        </w:tabs>
        <w:ind w:left="360" w:hanging="360"/>
      </w:pPr>
      <w:rPr>
        <w:rFonts w:ascii="Tahoma" w:hAnsi="Tahoma" w:cs="Tahoma" w:hint="default"/>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8"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52"/>
  </w:num>
  <w:num w:numId="4">
    <w:abstractNumId w:val="34"/>
  </w:num>
  <w:num w:numId="5">
    <w:abstractNumId w:val="61"/>
  </w:num>
  <w:num w:numId="6">
    <w:abstractNumId w:val="56"/>
  </w:num>
  <w:num w:numId="7">
    <w:abstractNumId w:val="49"/>
  </w:num>
  <w:num w:numId="8">
    <w:abstractNumId w:val="50"/>
  </w:num>
  <w:num w:numId="9">
    <w:abstractNumId w:val="46"/>
  </w:num>
  <w:num w:numId="10">
    <w:abstractNumId w:val="33"/>
  </w:num>
  <w:num w:numId="11">
    <w:abstractNumId w:val="4"/>
  </w:num>
  <w:num w:numId="12">
    <w:abstractNumId w:val="54"/>
  </w:num>
  <w:num w:numId="13">
    <w:abstractNumId w:val="44"/>
  </w:num>
  <w:num w:numId="14">
    <w:abstractNumId w:val="32"/>
  </w:num>
  <w:num w:numId="15">
    <w:abstractNumId w:val="37"/>
  </w:num>
  <w:num w:numId="16">
    <w:abstractNumId w:val="53"/>
  </w:num>
  <w:num w:numId="17">
    <w:abstractNumId w:val="40"/>
  </w:num>
  <w:num w:numId="18">
    <w:abstractNumId w:val="0"/>
  </w:num>
  <w:num w:numId="19">
    <w:abstractNumId w:val="47"/>
  </w:num>
  <w:num w:numId="20">
    <w:abstractNumId w:val="36"/>
  </w:num>
  <w:num w:numId="21">
    <w:abstractNumId w:val="41"/>
  </w:num>
  <w:num w:numId="22">
    <w:abstractNumId w:val="39"/>
  </w:num>
  <w:num w:numId="23">
    <w:abstractNumId w:val="51"/>
  </w:num>
  <w:num w:numId="24">
    <w:abstractNumId w:val="55"/>
  </w:num>
  <w:num w:numId="25">
    <w:abstractNumId w:val="28"/>
  </w:num>
  <w:num w:numId="26">
    <w:abstractNumId w:val="29"/>
  </w:num>
  <w:num w:numId="27">
    <w:abstractNumId w:val="11"/>
  </w:num>
  <w:num w:numId="28">
    <w:abstractNumId w:val="45"/>
  </w:num>
  <w:num w:numId="29">
    <w:abstractNumId w:val="9"/>
  </w:num>
  <w:num w:numId="30">
    <w:abstractNumId w:val="38"/>
  </w:num>
  <w:num w:numId="31">
    <w:abstractNumId w:val="48"/>
  </w:num>
  <w:num w:numId="32">
    <w:abstractNumId w:val="27"/>
  </w:num>
  <w:num w:numId="33">
    <w:abstractNumId w:val="35"/>
  </w:num>
  <w:num w:numId="34">
    <w:abstractNumId w:val="59"/>
  </w:num>
  <w:num w:numId="35">
    <w:abstractNumId w:val="42"/>
  </w:num>
  <w:num w:numId="36">
    <w:abstractNumId w:val="26"/>
  </w:num>
  <w:num w:numId="37">
    <w:abstractNumId w:val="58"/>
  </w:num>
  <w:num w:numId="38">
    <w:abstractNumId w:val="31"/>
  </w:num>
  <w:num w:numId="39">
    <w:abstractNumId w:val="57"/>
  </w:num>
  <w:num w:numId="40">
    <w:abstractNumId w:val="43"/>
  </w:num>
  <w:num w:numId="41">
    <w:abstractNumId w:val="25"/>
  </w:num>
  <w:num w:numId="42">
    <w:abstractNumId w:val="22"/>
  </w:num>
  <w:num w:numId="43">
    <w:abstractNumId w:val="2"/>
  </w:num>
  <w:num w:numId="44">
    <w:abstractNumId w:val="30"/>
  </w:num>
  <w:num w:numId="45">
    <w:abstractNumId w:val="60"/>
  </w:num>
  <w:num w:numId="46">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29C5"/>
    <w:rsid w:val="00024C1A"/>
    <w:rsid w:val="00024D6D"/>
    <w:rsid w:val="000254E1"/>
    <w:rsid w:val="00027DA4"/>
    <w:rsid w:val="000308F4"/>
    <w:rsid w:val="00030F21"/>
    <w:rsid w:val="00032008"/>
    <w:rsid w:val="00035708"/>
    <w:rsid w:val="00037B46"/>
    <w:rsid w:val="00040A09"/>
    <w:rsid w:val="0004464B"/>
    <w:rsid w:val="00046B0C"/>
    <w:rsid w:val="000527A8"/>
    <w:rsid w:val="0005322D"/>
    <w:rsid w:val="000551E7"/>
    <w:rsid w:val="0005636A"/>
    <w:rsid w:val="00057445"/>
    <w:rsid w:val="00071F7E"/>
    <w:rsid w:val="00072A42"/>
    <w:rsid w:val="000949F5"/>
    <w:rsid w:val="0009644D"/>
    <w:rsid w:val="000A34A5"/>
    <w:rsid w:val="000A3D9C"/>
    <w:rsid w:val="000B4A27"/>
    <w:rsid w:val="000B6553"/>
    <w:rsid w:val="000C7354"/>
    <w:rsid w:val="000C78C6"/>
    <w:rsid w:val="000D1CB0"/>
    <w:rsid w:val="000D74E3"/>
    <w:rsid w:val="000E23C0"/>
    <w:rsid w:val="000E2A9F"/>
    <w:rsid w:val="000E76B7"/>
    <w:rsid w:val="001010F0"/>
    <w:rsid w:val="001030BB"/>
    <w:rsid w:val="0010793D"/>
    <w:rsid w:val="00111F6D"/>
    <w:rsid w:val="001137C8"/>
    <w:rsid w:val="00115796"/>
    <w:rsid w:val="00115B6C"/>
    <w:rsid w:val="001204ED"/>
    <w:rsid w:val="00120E99"/>
    <w:rsid w:val="00130323"/>
    <w:rsid w:val="001326E4"/>
    <w:rsid w:val="001365BE"/>
    <w:rsid w:val="0014205E"/>
    <w:rsid w:val="0014319D"/>
    <w:rsid w:val="00145BC6"/>
    <w:rsid w:val="001476E1"/>
    <w:rsid w:val="00147AD0"/>
    <w:rsid w:val="00151602"/>
    <w:rsid w:val="00152579"/>
    <w:rsid w:val="001529B7"/>
    <w:rsid w:val="00154B1A"/>
    <w:rsid w:val="001569B1"/>
    <w:rsid w:val="0015700F"/>
    <w:rsid w:val="0016301F"/>
    <w:rsid w:val="001741BC"/>
    <w:rsid w:val="00174EA7"/>
    <w:rsid w:val="00176751"/>
    <w:rsid w:val="001767F2"/>
    <w:rsid w:val="00180232"/>
    <w:rsid w:val="00183D5B"/>
    <w:rsid w:val="00187336"/>
    <w:rsid w:val="00195487"/>
    <w:rsid w:val="001A259F"/>
    <w:rsid w:val="001A3F3C"/>
    <w:rsid w:val="001B18C8"/>
    <w:rsid w:val="001B445A"/>
    <w:rsid w:val="001B61A6"/>
    <w:rsid w:val="001B6AB0"/>
    <w:rsid w:val="001C669F"/>
    <w:rsid w:val="001D1875"/>
    <w:rsid w:val="001F0B11"/>
    <w:rsid w:val="001F237A"/>
    <w:rsid w:val="001F5BDA"/>
    <w:rsid w:val="002008C3"/>
    <w:rsid w:val="00203247"/>
    <w:rsid w:val="00205D33"/>
    <w:rsid w:val="002209BD"/>
    <w:rsid w:val="00223132"/>
    <w:rsid w:val="0022389E"/>
    <w:rsid w:val="00226AF9"/>
    <w:rsid w:val="00230D94"/>
    <w:rsid w:val="00231B68"/>
    <w:rsid w:val="00232DE0"/>
    <w:rsid w:val="00246015"/>
    <w:rsid w:val="00251077"/>
    <w:rsid w:val="00255CC2"/>
    <w:rsid w:val="00261140"/>
    <w:rsid w:val="00261332"/>
    <w:rsid w:val="0026327D"/>
    <w:rsid w:val="00274941"/>
    <w:rsid w:val="002753ED"/>
    <w:rsid w:val="00276895"/>
    <w:rsid w:val="002771FF"/>
    <w:rsid w:val="00286AEA"/>
    <w:rsid w:val="00287E5E"/>
    <w:rsid w:val="00296E33"/>
    <w:rsid w:val="00297D92"/>
    <w:rsid w:val="002A1FB9"/>
    <w:rsid w:val="002A2FF6"/>
    <w:rsid w:val="002A4747"/>
    <w:rsid w:val="002A60AE"/>
    <w:rsid w:val="002A7036"/>
    <w:rsid w:val="002B3B56"/>
    <w:rsid w:val="002B4870"/>
    <w:rsid w:val="002B4F48"/>
    <w:rsid w:val="002C5150"/>
    <w:rsid w:val="002C6977"/>
    <w:rsid w:val="002C70EC"/>
    <w:rsid w:val="00306E7C"/>
    <w:rsid w:val="003101ED"/>
    <w:rsid w:val="00311651"/>
    <w:rsid w:val="003128FC"/>
    <w:rsid w:val="00313984"/>
    <w:rsid w:val="003145D0"/>
    <w:rsid w:val="00321166"/>
    <w:rsid w:val="00322BF3"/>
    <w:rsid w:val="0033331E"/>
    <w:rsid w:val="00345089"/>
    <w:rsid w:val="00350084"/>
    <w:rsid w:val="00353ED6"/>
    <w:rsid w:val="00354EA0"/>
    <w:rsid w:val="0035509F"/>
    <w:rsid w:val="003576AE"/>
    <w:rsid w:val="00361D65"/>
    <w:rsid w:val="00364602"/>
    <w:rsid w:val="0037135F"/>
    <w:rsid w:val="00372D7E"/>
    <w:rsid w:val="00380A5E"/>
    <w:rsid w:val="00384140"/>
    <w:rsid w:val="003851E3"/>
    <w:rsid w:val="003934D1"/>
    <w:rsid w:val="003A01B0"/>
    <w:rsid w:val="003A7C87"/>
    <w:rsid w:val="003B0A92"/>
    <w:rsid w:val="003B2D81"/>
    <w:rsid w:val="003B60CF"/>
    <w:rsid w:val="003C1196"/>
    <w:rsid w:val="003C65EC"/>
    <w:rsid w:val="003E65B1"/>
    <w:rsid w:val="003F0CDA"/>
    <w:rsid w:val="003F1CB2"/>
    <w:rsid w:val="003F41CE"/>
    <w:rsid w:val="003F4C86"/>
    <w:rsid w:val="003F55E6"/>
    <w:rsid w:val="00400DD7"/>
    <w:rsid w:val="00404363"/>
    <w:rsid w:val="00405057"/>
    <w:rsid w:val="004069F1"/>
    <w:rsid w:val="00410048"/>
    <w:rsid w:val="004235A5"/>
    <w:rsid w:val="0042632F"/>
    <w:rsid w:val="00426C40"/>
    <w:rsid w:val="004362D1"/>
    <w:rsid w:val="00451EC8"/>
    <w:rsid w:val="0045523B"/>
    <w:rsid w:val="0045597A"/>
    <w:rsid w:val="00462CE7"/>
    <w:rsid w:val="0046742F"/>
    <w:rsid w:val="00472F64"/>
    <w:rsid w:val="0047486C"/>
    <w:rsid w:val="00474DB1"/>
    <w:rsid w:val="0048054C"/>
    <w:rsid w:val="00481346"/>
    <w:rsid w:val="00481856"/>
    <w:rsid w:val="00490CAE"/>
    <w:rsid w:val="0049624C"/>
    <w:rsid w:val="0049739F"/>
    <w:rsid w:val="004A424B"/>
    <w:rsid w:val="004A6E36"/>
    <w:rsid w:val="004A790A"/>
    <w:rsid w:val="004B3BBF"/>
    <w:rsid w:val="004B3D45"/>
    <w:rsid w:val="004B79CE"/>
    <w:rsid w:val="004C1E7C"/>
    <w:rsid w:val="004C79AB"/>
    <w:rsid w:val="004D56A6"/>
    <w:rsid w:val="004D6E0E"/>
    <w:rsid w:val="004F4329"/>
    <w:rsid w:val="004F4B7D"/>
    <w:rsid w:val="004F7BC4"/>
    <w:rsid w:val="005017D9"/>
    <w:rsid w:val="005045CA"/>
    <w:rsid w:val="00535ABC"/>
    <w:rsid w:val="0054165E"/>
    <w:rsid w:val="00546F72"/>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686A"/>
    <w:rsid w:val="005B7701"/>
    <w:rsid w:val="005C0058"/>
    <w:rsid w:val="005C0FC4"/>
    <w:rsid w:val="005C3C58"/>
    <w:rsid w:val="005D206C"/>
    <w:rsid w:val="005D692A"/>
    <w:rsid w:val="005E00C7"/>
    <w:rsid w:val="005E08FA"/>
    <w:rsid w:val="005E485F"/>
    <w:rsid w:val="005E487B"/>
    <w:rsid w:val="005E5C53"/>
    <w:rsid w:val="005E7548"/>
    <w:rsid w:val="005F0DC6"/>
    <w:rsid w:val="005F52CE"/>
    <w:rsid w:val="00600D31"/>
    <w:rsid w:val="00604CE4"/>
    <w:rsid w:val="00605BD8"/>
    <w:rsid w:val="00610879"/>
    <w:rsid w:val="00611EDD"/>
    <w:rsid w:val="00612341"/>
    <w:rsid w:val="00613FD5"/>
    <w:rsid w:val="006143BD"/>
    <w:rsid w:val="0062774E"/>
    <w:rsid w:val="0063078D"/>
    <w:rsid w:val="006400FC"/>
    <w:rsid w:val="00644B30"/>
    <w:rsid w:val="00645670"/>
    <w:rsid w:val="00650390"/>
    <w:rsid w:val="0065122F"/>
    <w:rsid w:val="006526B1"/>
    <w:rsid w:val="00672CE5"/>
    <w:rsid w:val="006770AE"/>
    <w:rsid w:val="0068050B"/>
    <w:rsid w:val="006812A1"/>
    <w:rsid w:val="0068676D"/>
    <w:rsid w:val="00687AC7"/>
    <w:rsid w:val="00687CC4"/>
    <w:rsid w:val="006951BA"/>
    <w:rsid w:val="006A42C9"/>
    <w:rsid w:val="006A45C8"/>
    <w:rsid w:val="006C3119"/>
    <w:rsid w:val="006C6B8B"/>
    <w:rsid w:val="006C6F0F"/>
    <w:rsid w:val="006D0A71"/>
    <w:rsid w:val="006D1FE8"/>
    <w:rsid w:val="006D37FF"/>
    <w:rsid w:val="006D7E08"/>
    <w:rsid w:val="006E3931"/>
    <w:rsid w:val="006E464C"/>
    <w:rsid w:val="006E618B"/>
    <w:rsid w:val="006F40C6"/>
    <w:rsid w:val="006F52B1"/>
    <w:rsid w:val="006F6B4F"/>
    <w:rsid w:val="006F7AA4"/>
    <w:rsid w:val="007001F6"/>
    <w:rsid w:val="00707DAD"/>
    <w:rsid w:val="0071048B"/>
    <w:rsid w:val="007111E6"/>
    <w:rsid w:val="00711C9B"/>
    <w:rsid w:val="007137A7"/>
    <w:rsid w:val="00722278"/>
    <w:rsid w:val="007223C9"/>
    <w:rsid w:val="007228F4"/>
    <w:rsid w:val="00724B4F"/>
    <w:rsid w:val="0072785C"/>
    <w:rsid w:val="007303D7"/>
    <w:rsid w:val="007350CE"/>
    <w:rsid w:val="00735D18"/>
    <w:rsid w:val="00742E2B"/>
    <w:rsid w:val="00743D77"/>
    <w:rsid w:val="007509AD"/>
    <w:rsid w:val="00754503"/>
    <w:rsid w:val="00761EBA"/>
    <w:rsid w:val="00765440"/>
    <w:rsid w:val="00765B77"/>
    <w:rsid w:val="00771DAA"/>
    <w:rsid w:val="007723C4"/>
    <w:rsid w:val="00774489"/>
    <w:rsid w:val="00790B7A"/>
    <w:rsid w:val="00791759"/>
    <w:rsid w:val="00792804"/>
    <w:rsid w:val="00795B4C"/>
    <w:rsid w:val="0079705D"/>
    <w:rsid w:val="007970F8"/>
    <w:rsid w:val="007A7EB5"/>
    <w:rsid w:val="007D1AD0"/>
    <w:rsid w:val="007D7337"/>
    <w:rsid w:val="007F3867"/>
    <w:rsid w:val="0080222E"/>
    <w:rsid w:val="00803587"/>
    <w:rsid w:val="008036C3"/>
    <w:rsid w:val="00805CC4"/>
    <w:rsid w:val="0080711D"/>
    <w:rsid w:val="0081148D"/>
    <w:rsid w:val="00811E2C"/>
    <w:rsid w:val="008158B7"/>
    <w:rsid w:val="008224C8"/>
    <w:rsid w:val="00823DFA"/>
    <w:rsid w:val="008340DC"/>
    <w:rsid w:val="00843568"/>
    <w:rsid w:val="00843FDD"/>
    <w:rsid w:val="00845B6E"/>
    <w:rsid w:val="008503DA"/>
    <w:rsid w:val="00852DE1"/>
    <w:rsid w:val="008538C1"/>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F4E29"/>
    <w:rsid w:val="00900026"/>
    <w:rsid w:val="009053CE"/>
    <w:rsid w:val="00905FA3"/>
    <w:rsid w:val="00911E31"/>
    <w:rsid w:val="00914B79"/>
    <w:rsid w:val="00914DA9"/>
    <w:rsid w:val="00921063"/>
    <w:rsid w:val="0092287F"/>
    <w:rsid w:val="009251ED"/>
    <w:rsid w:val="00925DCC"/>
    <w:rsid w:val="009273F0"/>
    <w:rsid w:val="009276EB"/>
    <w:rsid w:val="00951C20"/>
    <w:rsid w:val="00953BA5"/>
    <w:rsid w:val="0095527B"/>
    <w:rsid w:val="00957F94"/>
    <w:rsid w:val="00964F66"/>
    <w:rsid w:val="00970085"/>
    <w:rsid w:val="0097033B"/>
    <w:rsid w:val="0097164D"/>
    <w:rsid w:val="00971CB9"/>
    <w:rsid w:val="00976CD9"/>
    <w:rsid w:val="009774C9"/>
    <w:rsid w:val="00980BA3"/>
    <w:rsid w:val="009816DE"/>
    <w:rsid w:val="009863D9"/>
    <w:rsid w:val="00987318"/>
    <w:rsid w:val="00990BE9"/>
    <w:rsid w:val="009929EB"/>
    <w:rsid w:val="009930E5"/>
    <w:rsid w:val="00995C0B"/>
    <w:rsid w:val="009A3F40"/>
    <w:rsid w:val="009A4413"/>
    <w:rsid w:val="009A443C"/>
    <w:rsid w:val="009A6D7F"/>
    <w:rsid w:val="009A6D8B"/>
    <w:rsid w:val="009A6E63"/>
    <w:rsid w:val="009A7854"/>
    <w:rsid w:val="009B2EE4"/>
    <w:rsid w:val="009B3D28"/>
    <w:rsid w:val="009B4EC1"/>
    <w:rsid w:val="009B6EE1"/>
    <w:rsid w:val="009C0E99"/>
    <w:rsid w:val="009C2A16"/>
    <w:rsid w:val="009C39D5"/>
    <w:rsid w:val="009C7013"/>
    <w:rsid w:val="009C750F"/>
    <w:rsid w:val="009E1945"/>
    <w:rsid w:val="009E52A5"/>
    <w:rsid w:val="009E5751"/>
    <w:rsid w:val="009E6162"/>
    <w:rsid w:val="009F6367"/>
    <w:rsid w:val="00A02086"/>
    <w:rsid w:val="00A0335C"/>
    <w:rsid w:val="00A03902"/>
    <w:rsid w:val="00A07AF9"/>
    <w:rsid w:val="00A338A2"/>
    <w:rsid w:val="00A401D9"/>
    <w:rsid w:val="00A40C4D"/>
    <w:rsid w:val="00A447B8"/>
    <w:rsid w:val="00A532DA"/>
    <w:rsid w:val="00A60D35"/>
    <w:rsid w:val="00A65ED5"/>
    <w:rsid w:val="00A66BE3"/>
    <w:rsid w:val="00A67843"/>
    <w:rsid w:val="00A71596"/>
    <w:rsid w:val="00A74FBA"/>
    <w:rsid w:val="00A80EBD"/>
    <w:rsid w:val="00A83071"/>
    <w:rsid w:val="00A85E47"/>
    <w:rsid w:val="00A93271"/>
    <w:rsid w:val="00A9525A"/>
    <w:rsid w:val="00A9549D"/>
    <w:rsid w:val="00A96957"/>
    <w:rsid w:val="00A97434"/>
    <w:rsid w:val="00AA019D"/>
    <w:rsid w:val="00AA75F6"/>
    <w:rsid w:val="00AB0F1F"/>
    <w:rsid w:val="00AB26C8"/>
    <w:rsid w:val="00AB4ACC"/>
    <w:rsid w:val="00AD094D"/>
    <w:rsid w:val="00AD141E"/>
    <w:rsid w:val="00AF4F2D"/>
    <w:rsid w:val="00AF66D8"/>
    <w:rsid w:val="00B03CE9"/>
    <w:rsid w:val="00B07054"/>
    <w:rsid w:val="00B14C6F"/>
    <w:rsid w:val="00B16EC3"/>
    <w:rsid w:val="00B20763"/>
    <w:rsid w:val="00B302A2"/>
    <w:rsid w:val="00B417B9"/>
    <w:rsid w:val="00B4384C"/>
    <w:rsid w:val="00B43FCC"/>
    <w:rsid w:val="00B44F41"/>
    <w:rsid w:val="00B46818"/>
    <w:rsid w:val="00B53310"/>
    <w:rsid w:val="00B545A4"/>
    <w:rsid w:val="00B550CD"/>
    <w:rsid w:val="00B61F59"/>
    <w:rsid w:val="00B650CE"/>
    <w:rsid w:val="00B6621C"/>
    <w:rsid w:val="00B76255"/>
    <w:rsid w:val="00B76F24"/>
    <w:rsid w:val="00B814DB"/>
    <w:rsid w:val="00B84FB3"/>
    <w:rsid w:val="00B9363E"/>
    <w:rsid w:val="00B97059"/>
    <w:rsid w:val="00BA4D74"/>
    <w:rsid w:val="00BB1EBB"/>
    <w:rsid w:val="00BB5EC5"/>
    <w:rsid w:val="00BC0211"/>
    <w:rsid w:val="00BC2552"/>
    <w:rsid w:val="00BD34D9"/>
    <w:rsid w:val="00BD4F92"/>
    <w:rsid w:val="00BD786D"/>
    <w:rsid w:val="00BE32BD"/>
    <w:rsid w:val="00BE7A36"/>
    <w:rsid w:val="00BF1DDA"/>
    <w:rsid w:val="00BF4948"/>
    <w:rsid w:val="00BF7629"/>
    <w:rsid w:val="00C000F3"/>
    <w:rsid w:val="00C00AB4"/>
    <w:rsid w:val="00C06488"/>
    <w:rsid w:val="00C12D32"/>
    <w:rsid w:val="00C1418C"/>
    <w:rsid w:val="00C159FD"/>
    <w:rsid w:val="00C25805"/>
    <w:rsid w:val="00C34888"/>
    <w:rsid w:val="00C4512A"/>
    <w:rsid w:val="00C453F3"/>
    <w:rsid w:val="00C455B7"/>
    <w:rsid w:val="00C472FE"/>
    <w:rsid w:val="00C51E9B"/>
    <w:rsid w:val="00C532C3"/>
    <w:rsid w:val="00C65533"/>
    <w:rsid w:val="00C71A5B"/>
    <w:rsid w:val="00C72EC5"/>
    <w:rsid w:val="00C75D56"/>
    <w:rsid w:val="00C92EDC"/>
    <w:rsid w:val="00C94904"/>
    <w:rsid w:val="00CA157E"/>
    <w:rsid w:val="00CA2249"/>
    <w:rsid w:val="00CA3C36"/>
    <w:rsid w:val="00CB15F5"/>
    <w:rsid w:val="00CB2C93"/>
    <w:rsid w:val="00CB3DE4"/>
    <w:rsid w:val="00CB40DC"/>
    <w:rsid w:val="00CC74C4"/>
    <w:rsid w:val="00CD105F"/>
    <w:rsid w:val="00CD160F"/>
    <w:rsid w:val="00CD411F"/>
    <w:rsid w:val="00CE3403"/>
    <w:rsid w:val="00CE4B38"/>
    <w:rsid w:val="00CE559E"/>
    <w:rsid w:val="00CF08D2"/>
    <w:rsid w:val="00CF23F2"/>
    <w:rsid w:val="00CF4C8F"/>
    <w:rsid w:val="00CF506C"/>
    <w:rsid w:val="00CF5C9C"/>
    <w:rsid w:val="00D00F2C"/>
    <w:rsid w:val="00D03467"/>
    <w:rsid w:val="00D04347"/>
    <w:rsid w:val="00D102AC"/>
    <w:rsid w:val="00D146D2"/>
    <w:rsid w:val="00D1571B"/>
    <w:rsid w:val="00D24E82"/>
    <w:rsid w:val="00D2613E"/>
    <w:rsid w:val="00D36F34"/>
    <w:rsid w:val="00D40C48"/>
    <w:rsid w:val="00D4218F"/>
    <w:rsid w:val="00D467D3"/>
    <w:rsid w:val="00D575C7"/>
    <w:rsid w:val="00D7038E"/>
    <w:rsid w:val="00D8107C"/>
    <w:rsid w:val="00D81FDA"/>
    <w:rsid w:val="00D872A2"/>
    <w:rsid w:val="00D92B26"/>
    <w:rsid w:val="00DA64F5"/>
    <w:rsid w:val="00DA6650"/>
    <w:rsid w:val="00DB59AF"/>
    <w:rsid w:val="00DD4C1E"/>
    <w:rsid w:val="00DE0699"/>
    <w:rsid w:val="00DE0AFF"/>
    <w:rsid w:val="00DE2714"/>
    <w:rsid w:val="00DF1037"/>
    <w:rsid w:val="00DF7EA4"/>
    <w:rsid w:val="00E06D57"/>
    <w:rsid w:val="00E15CEB"/>
    <w:rsid w:val="00E17194"/>
    <w:rsid w:val="00E208FE"/>
    <w:rsid w:val="00E227FD"/>
    <w:rsid w:val="00E27A90"/>
    <w:rsid w:val="00E349CF"/>
    <w:rsid w:val="00E36A6B"/>
    <w:rsid w:val="00E422A3"/>
    <w:rsid w:val="00E42D89"/>
    <w:rsid w:val="00E4320F"/>
    <w:rsid w:val="00E470EC"/>
    <w:rsid w:val="00E575AA"/>
    <w:rsid w:val="00E6492B"/>
    <w:rsid w:val="00E71335"/>
    <w:rsid w:val="00E714BF"/>
    <w:rsid w:val="00E83BD2"/>
    <w:rsid w:val="00E950D3"/>
    <w:rsid w:val="00E95309"/>
    <w:rsid w:val="00E95F14"/>
    <w:rsid w:val="00E96F6F"/>
    <w:rsid w:val="00EA0FE4"/>
    <w:rsid w:val="00EA34E2"/>
    <w:rsid w:val="00EA3BB1"/>
    <w:rsid w:val="00EB1ED0"/>
    <w:rsid w:val="00EB2A33"/>
    <w:rsid w:val="00EB695A"/>
    <w:rsid w:val="00EC2D99"/>
    <w:rsid w:val="00ED7514"/>
    <w:rsid w:val="00EE79CC"/>
    <w:rsid w:val="00EE7C95"/>
    <w:rsid w:val="00EF0815"/>
    <w:rsid w:val="00EF4842"/>
    <w:rsid w:val="00F07ECE"/>
    <w:rsid w:val="00F14BA5"/>
    <w:rsid w:val="00F27ACB"/>
    <w:rsid w:val="00F35CAF"/>
    <w:rsid w:val="00F35FF1"/>
    <w:rsid w:val="00F41933"/>
    <w:rsid w:val="00F439E7"/>
    <w:rsid w:val="00F50E0A"/>
    <w:rsid w:val="00F51448"/>
    <w:rsid w:val="00F52DFE"/>
    <w:rsid w:val="00F63B73"/>
    <w:rsid w:val="00F64BDD"/>
    <w:rsid w:val="00F66222"/>
    <w:rsid w:val="00F71F10"/>
    <w:rsid w:val="00F829EB"/>
    <w:rsid w:val="00F8464E"/>
    <w:rsid w:val="00F952EE"/>
    <w:rsid w:val="00F95F2C"/>
    <w:rsid w:val="00F96939"/>
    <w:rsid w:val="00FA7E12"/>
    <w:rsid w:val="00FB4899"/>
    <w:rsid w:val="00FB5730"/>
    <w:rsid w:val="00FB62B8"/>
    <w:rsid w:val="00FC2D13"/>
    <w:rsid w:val="00FC3C8D"/>
    <w:rsid w:val="00FC47D0"/>
    <w:rsid w:val="00FC6019"/>
    <w:rsid w:val="00FD3DFB"/>
    <w:rsid w:val="00FD420B"/>
    <w:rsid w:val="00FD4A4F"/>
    <w:rsid w:val="00FD50E1"/>
    <w:rsid w:val="00FD624B"/>
    <w:rsid w:val="00FD6B05"/>
    <w:rsid w:val="00FD6E22"/>
    <w:rsid w:val="00FE7D2F"/>
    <w:rsid w:val="00FF001A"/>
    <w:rsid w:val="00FF1451"/>
    <w:rsid w:val="00FF50C7"/>
    <w:rsid w:val="00FF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BCC6963"/>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5D0"/>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 w:type="table" w:styleId="Tabela-Siatka">
    <w:name w:val="Table Grid"/>
    <w:basedOn w:val="Standardowy"/>
    <w:uiPriority w:val="59"/>
    <w:rsid w:val="006D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160F"/>
    <w:pPr>
      <w:widowControl w:val="0"/>
      <w:suppressAutoHyphens/>
    </w:pPr>
    <w:rPr>
      <w:rFonts w:ascii="Times New Roman" w:eastAsia="Calibri" w:hAnsi="Times New Roman" w:cs="Times New Roman"/>
      <w:kern w:val="1"/>
      <w:sz w:val="24"/>
      <w:szCs w:val="24"/>
    </w:rPr>
  </w:style>
  <w:style w:type="paragraph" w:customStyle="1" w:styleId="Tekstpodstawowy23">
    <w:name w:val="Tekst podstawowy 23"/>
    <w:basedOn w:val="Normalny"/>
    <w:rsid w:val="00CD160F"/>
    <w:pPr>
      <w:suppressAutoHyphens/>
      <w:spacing w:after="120" w:line="480" w:lineRule="auto"/>
    </w:pPr>
    <w:rPr>
      <w:rFonts w:eastAsia="Calibri" w:cs="Times New Roman"/>
      <w:kern w:val="1"/>
      <w:sz w:val="20"/>
      <w:szCs w:val="20"/>
      <w:lang w:eastAsia="ar-SA"/>
    </w:rPr>
  </w:style>
  <w:style w:type="paragraph" w:customStyle="1" w:styleId="Tekstpodstawowywcity22">
    <w:name w:val="Tekst podstawowy wcięty 22"/>
    <w:basedOn w:val="Normalny"/>
    <w:rsid w:val="004B3BBF"/>
    <w:pPr>
      <w:suppressAutoHyphens/>
      <w:spacing w:after="120" w:line="480" w:lineRule="auto"/>
      <w:ind w:left="283"/>
    </w:pPr>
    <w:rPr>
      <w:rFonts w:eastAsia="Times New Roman" w:cs="Times New Roman"/>
      <w:lang w:eastAsia="ar-SA"/>
    </w:rPr>
  </w:style>
  <w:style w:type="character" w:customStyle="1" w:styleId="TekstprzypisudolnegoZnak1">
    <w:name w:val="Tekst przypisu dolnego Znak1"/>
    <w:rsid w:val="007D1AD0"/>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110927604">
      <w:bodyDiv w:val="1"/>
      <w:marLeft w:val="0"/>
      <w:marRight w:val="0"/>
      <w:marTop w:val="0"/>
      <w:marBottom w:val="0"/>
      <w:divBdr>
        <w:top w:val="none" w:sz="0" w:space="0" w:color="auto"/>
        <w:left w:val="none" w:sz="0" w:space="0" w:color="auto"/>
        <w:bottom w:val="none" w:sz="0" w:space="0" w:color="auto"/>
        <w:right w:val="none" w:sz="0" w:space="0" w:color="auto"/>
      </w:divBdr>
    </w:div>
    <w:div w:id="1206334411">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hyperlink" Target="https://pl.wikipedia.org/wiki/Konsument_%28ekonomia%29"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pl.wikipedia.org/wiki/Dobra_%28ekonomia%29"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iel.nacz@usk4.umed.lodz.pl" TargetMode="External"/><Relationship Id="rId20" Type="http://schemas.openxmlformats.org/officeDocument/2006/relationships/header" Target="header3.xml"/><Relationship Id="rId29" Type="http://schemas.openxmlformats.org/officeDocument/2006/relationships/hyperlink" Target="mailto:zam.publ@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24" Type="http://schemas.openxmlformats.org/officeDocument/2006/relationships/hyperlink" Target="https://pl.wikipedia.org/wiki/Gospodarka_rynkowa"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arstol@csk.umed.lodz.pl" TargetMode="External"/><Relationship Id="rId23" Type="http://schemas.openxmlformats.org/officeDocument/2006/relationships/hyperlink" Target="https://pl.wikipedia.org/wiki/Dzia%C5%82alno%C5%9B%C4%87_gospodarcza" TargetMode="External"/><Relationship Id="rId28" Type="http://schemas.openxmlformats.org/officeDocument/2006/relationships/hyperlink" Target="https://ec.europa.eu/growth/tools-databases/espd/filter?lang=pl" TargetMode="External"/><Relationship Id="rId10" Type="http://schemas.openxmlformats.org/officeDocument/2006/relationships/hyperlink" Target="mailto:zam.publ@csk.umed.pl" TargetMode="External"/><Relationship Id="rId19" Type="http://schemas.openxmlformats.org/officeDocument/2006/relationships/footer" Target="footer1.xml"/><Relationship Id="rId31" Type="http://schemas.openxmlformats.org/officeDocument/2006/relationships/hyperlink" Target="https://sip.legalis.pl/document-view.seam?documentId=mfrxilrtgi2tqobzg42tgltqmfyc4mztge3dombrh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edz@csk.umed.pl" TargetMode="External"/><Relationship Id="rId22" Type="http://schemas.openxmlformats.org/officeDocument/2006/relationships/hyperlink" Target="https://pl.wikipedia.org/wiki/Prawo" TargetMode="External"/><Relationship Id="rId27" Type="http://schemas.openxmlformats.org/officeDocument/2006/relationships/footer" Target="footer3.xml"/><Relationship Id="rId30" Type="http://schemas.openxmlformats.org/officeDocument/2006/relationships/hyperlink" Target="https://www.uzp.gov.pl/baza-wiedzy/jednolity-europejski-dokument-zamowieni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edz@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AE08-B81B-4DC2-8FCA-F0D14E3F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45</Pages>
  <Words>16847</Words>
  <Characters>119287</Characters>
  <Application>Microsoft Office Word</Application>
  <DocSecurity>0</DocSecurity>
  <Lines>994</Lines>
  <Paragraphs>271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99</cp:revision>
  <cp:lastPrinted>2018-03-16T11:11:00Z</cp:lastPrinted>
  <dcterms:created xsi:type="dcterms:W3CDTF">2018-04-03T12:54:00Z</dcterms:created>
  <dcterms:modified xsi:type="dcterms:W3CDTF">2018-06-15T13:39:00Z</dcterms:modified>
</cp:coreProperties>
</file>