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7E" w:rsidRDefault="00071F7E">
      <w:pPr>
        <w:spacing w:after="120"/>
        <w:rPr>
          <w:rFonts w:cs="Times New Roman"/>
        </w:rPr>
      </w:pPr>
    </w:p>
    <w:p w:rsidR="000019D5" w:rsidRPr="00F711BB" w:rsidRDefault="000019D5" w:rsidP="000019D5">
      <w:pPr>
        <w:spacing w:after="120"/>
        <w:jc w:val="center"/>
        <w:rPr>
          <w:color w:val="002060"/>
        </w:rPr>
      </w:pPr>
      <w:r>
        <w:rPr>
          <w:noProof/>
          <w:color w:val="002060"/>
        </w:rPr>
        <w:drawing>
          <wp:inline distT="0" distB="0" distL="0" distR="0">
            <wp:extent cx="5524500" cy="11239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1123950"/>
                    </a:xfrm>
                    <a:prstGeom prst="rect">
                      <a:avLst/>
                    </a:prstGeom>
                    <a:noFill/>
                    <a:ln>
                      <a:noFill/>
                    </a:ln>
                  </pic:spPr>
                </pic:pic>
              </a:graphicData>
            </a:graphic>
          </wp:inline>
        </w:drawing>
      </w:r>
    </w:p>
    <w:p w:rsidR="00071F7E" w:rsidRDefault="00071F7E">
      <w:pPr>
        <w:spacing w:after="120"/>
        <w:jc w:val="center"/>
        <w:rPr>
          <w:rFonts w:ascii="Tahoma" w:hAnsi="Tahoma" w:cs="Tahoma"/>
          <w:b/>
          <w:bCs/>
          <w:spacing w:val="80"/>
          <w:sz w:val="32"/>
          <w:szCs w:val="32"/>
          <w:u w:val="single"/>
        </w:rPr>
      </w:pPr>
    </w:p>
    <w:p w:rsidR="007E07EC" w:rsidRDefault="007E07EC">
      <w:pPr>
        <w:spacing w:after="120"/>
        <w:jc w:val="center"/>
        <w:rPr>
          <w:rFonts w:ascii="Tahoma" w:hAnsi="Tahoma" w:cs="Tahoma"/>
          <w:b/>
          <w:bCs/>
          <w:spacing w:val="80"/>
          <w:sz w:val="32"/>
          <w:szCs w:val="32"/>
          <w:u w:val="single"/>
        </w:rPr>
      </w:pPr>
    </w:p>
    <w:p w:rsidR="00071F7E" w:rsidRDefault="00071F7E">
      <w:pPr>
        <w:spacing w:after="120"/>
        <w:jc w:val="center"/>
        <w:rPr>
          <w:rFonts w:cs="Times New Roman"/>
          <w:b/>
          <w:bCs/>
          <w:spacing w:val="80"/>
          <w:sz w:val="32"/>
          <w:szCs w:val="32"/>
          <w:u w:val="single"/>
        </w:rPr>
      </w:pPr>
      <w:r>
        <w:rPr>
          <w:rFonts w:cs="Times New Roman"/>
          <w:b/>
          <w:bCs/>
          <w:spacing w:val="80"/>
          <w:sz w:val="32"/>
          <w:szCs w:val="32"/>
          <w:u w:val="single"/>
        </w:rPr>
        <w:t xml:space="preserve">SPECYFIKACJA ISTOTNYCH </w:t>
      </w:r>
      <w:r>
        <w:rPr>
          <w:rFonts w:cs="Times New Roman"/>
          <w:b/>
          <w:bCs/>
          <w:spacing w:val="80"/>
          <w:sz w:val="32"/>
          <w:szCs w:val="32"/>
          <w:u w:val="single"/>
        </w:rPr>
        <w:br/>
        <w:t>WARUNKÓW ZAMÓWIENIA</w:t>
      </w:r>
    </w:p>
    <w:p w:rsidR="00071F7E" w:rsidRDefault="00071F7E">
      <w:pPr>
        <w:spacing w:after="120"/>
        <w:rPr>
          <w:rFonts w:cs="Times New Roman"/>
        </w:rPr>
      </w:pPr>
    </w:p>
    <w:p w:rsidR="00071F7E" w:rsidRDefault="00071F7E">
      <w:pPr>
        <w:spacing w:after="120"/>
        <w:rPr>
          <w:rFonts w:cs="Times New Roman"/>
        </w:rPr>
      </w:pPr>
    </w:p>
    <w:p w:rsidR="000019D5" w:rsidRPr="000019D5" w:rsidRDefault="00071F7E" w:rsidP="000019D5">
      <w:pPr>
        <w:rPr>
          <w:rFonts w:cs="Times New Roman"/>
          <w:sz w:val="20"/>
          <w:szCs w:val="20"/>
        </w:rPr>
      </w:pPr>
      <w:r>
        <w:rPr>
          <w:rFonts w:cs="Times New Roman"/>
        </w:rPr>
        <w:t>Dotyczy przetargu nieograniczonego o w</w:t>
      </w:r>
      <w:r w:rsidR="000019D5">
        <w:rPr>
          <w:rFonts w:cs="Times New Roman"/>
        </w:rPr>
        <w:t xml:space="preserve">artości </w:t>
      </w:r>
      <w:r w:rsidR="000019D5" w:rsidRPr="000019D5">
        <w:rPr>
          <w:rFonts w:eastAsia="Times New Roman" w:cs="Times New Roman"/>
          <w:lang w:eastAsia="ar-SA"/>
        </w:rPr>
        <w:t>poniżej 144 000  euro na:</w:t>
      </w:r>
    </w:p>
    <w:p w:rsidR="00071F7E" w:rsidRDefault="00071F7E">
      <w:pPr>
        <w:rPr>
          <w:rFonts w:cs="Times New Roman"/>
          <w:sz w:val="20"/>
          <w:szCs w:val="20"/>
        </w:rPr>
      </w:pPr>
    </w:p>
    <w:p w:rsidR="00071F7E" w:rsidRDefault="00071F7E">
      <w:pPr>
        <w:rPr>
          <w:rFonts w:cs="Times New Roman"/>
        </w:rPr>
      </w:pPr>
    </w:p>
    <w:p w:rsidR="00071F7E" w:rsidRDefault="00071F7E">
      <w:pPr>
        <w:pStyle w:val="Tekstpodstawowy"/>
        <w:jc w:val="center"/>
        <w:rPr>
          <w:b/>
          <w:bCs/>
          <w:sz w:val="28"/>
          <w:szCs w:val="28"/>
        </w:rPr>
      </w:pPr>
    </w:p>
    <w:p w:rsidR="003A6A78" w:rsidRDefault="003A6A78" w:rsidP="006F5404">
      <w:pPr>
        <w:jc w:val="center"/>
        <w:rPr>
          <w:rFonts w:cs="Times New Roman"/>
          <w:b/>
        </w:rPr>
      </w:pPr>
      <w:r w:rsidRPr="003A6A78">
        <w:rPr>
          <w:rFonts w:cs="Times New Roman"/>
          <w:b/>
        </w:rPr>
        <w:t xml:space="preserve">Opracowanie wielobranżowej dokumentacji technicznej dla zadań realizowanych w budynkach Centralnego Szpitala Klinicznego Uniwersytetu Medycznego w Łodzi – w Budynku A-3 zlokalizowanym przy ul. Pomorskiej 251 oraz w Budynku Głównym  Uniwersyteckiego </w:t>
      </w:r>
      <w:r>
        <w:rPr>
          <w:rFonts w:cs="Times New Roman"/>
          <w:b/>
        </w:rPr>
        <w:br/>
      </w:r>
      <w:r w:rsidRPr="003A6A78">
        <w:rPr>
          <w:rFonts w:cs="Times New Roman"/>
          <w:b/>
        </w:rPr>
        <w:t xml:space="preserve">Centrum Pediatrii CSK przy ul. Pankiewicza16 (dawna Sporna 36/50) na potrzeby Ośrodka Pediatrycznego  Centralnego Szpitala Klinicznego Uniwersytetu Medycznego w Łodzi </w:t>
      </w:r>
      <w:r>
        <w:rPr>
          <w:rFonts w:cs="Times New Roman"/>
          <w:b/>
        </w:rPr>
        <w:br/>
      </w:r>
      <w:r w:rsidRPr="003A6A78">
        <w:rPr>
          <w:rFonts w:cs="Times New Roman"/>
          <w:b/>
        </w:rPr>
        <w:t>przy ul. Pomorskiej 251.</w:t>
      </w:r>
    </w:p>
    <w:p w:rsidR="003A6A78" w:rsidRDefault="003A6A78" w:rsidP="006F5404">
      <w:pPr>
        <w:jc w:val="center"/>
        <w:rPr>
          <w:rFonts w:cs="Times New Roman"/>
          <w:b/>
        </w:rPr>
      </w:pPr>
    </w:p>
    <w:p w:rsidR="00071F7E" w:rsidRDefault="00071F7E">
      <w:pPr>
        <w:rPr>
          <w:rFonts w:cs="Times New Roman"/>
        </w:rPr>
      </w:pPr>
    </w:p>
    <w:p w:rsidR="00071F7E" w:rsidRDefault="00071F7E">
      <w:pPr>
        <w:rPr>
          <w:rFonts w:cs="Times New Roman"/>
          <w:sz w:val="22"/>
          <w:szCs w:val="22"/>
        </w:rPr>
      </w:pPr>
      <w:r>
        <w:rPr>
          <w:rFonts w:cs="Times New Roman"/>
        </w:rPr>
        <w:t>CPV</w:t>
      </w:r>
      <w:r w:rsidR="004D3210">
        <w:rPr>
          <w:sz w:val="22"/>
          <w:szCs w:val="22"/>
        </w:rPr>
        <w:t>- 71320000, 71200000-0.</w:t>
      </w:r>
    </w:p>
    <w:p w:rsidR="00071F7E" w:rsidRDefault="00071F7E">
      <w:pPr>
        <w:jc w:val="center"/>
        <w:rPr>
          <w:rFonts w:cs="Times New Roman"/>
        </w:rPr>
      </w:pPr>
    </w:p>
    <w:p w:rsidR="00071F7E" w:rsidRDefault="00071F7E">
      <w:pPr>
        <w:jc w:val="center"/>
        <w:rPr>
          <w:rFonts w:cs="Times New Roman"/>
        </w:rPr>
      </w:pPr>
    </w:p>
    <w:p w:rsidR="00071F7E" w:rsidRDefault="000019D5">
      <w:pPr>
        <w:rPr>
          <w:rFonts w:cs="Times New Roman"/>
          <w:b/>
          <w:bCs/>
          <w:sz w:val="28"/>
          <w:szCs w:val="28"/>
        </w:rPr>
      </w:pPr>
      <w:r>
        <w:rPr>
          <w:rFonts w:cs="Times New Roman"/>
          <w:b/>
          <w:bCs/>
          <w:sz w:val="22"/>
          <w:szCs w:val="22"/>
        </w:rPr>
        <w:t>Sprawa nr  ZP /38</w:t>
      </w:r>
      <w:r w:rsidR="00071F7E">
        <w:rPr>
          <w:rFonts w:cs="Times New Roman"/>
          <w:b/>
          <w:bCs/>
          <w:sz w:val="22"/>
          <w:szCs w:val="22"/>
        </w:rPr>
        <w:t>/ 201</w:t>
      </w:r>
      <w:r>
        <w:rPr>
          <w:rFonts w:cs="Times New Roman"/>
          <w:b/>
          <w:bCs/>
          <w:sz w:val="22"/>
          <w:szCs w:val="22"/>
        </w:rPr>
        <w:t>8</w:t>
      </w:r>
      <w:r w:rsidR="00071F7E">
        <w:rPr>
          <w:rFonts w:cs="Times New Roman"/>
          <w:b/>
          <w:bCs/>
          <w:sz w:val="22"/>
          <w:szCs w:val="22"/>
        </w:rPr>
        <w:t>.</w:t>
      </w:r>
    </w:p>
    <w:p w:rsidR="003A6A78" w:rsidRDefault="003A6A78">
      <w:pPr>
        <w:rPr>
          <w:rFonts w:cs="Times New Roman"/>
          <w:b/>
          <w:bCs/>
          <w:u w:val="single"/>
        </w:rPr>
      </w:pPr>
    </w:p>
    <w:p w:rsidR="003A6A78" w:rsidRDefault="003A6A78">
      <w:pPr>
        <w:rPr>
          <w:rFonts w:cs="Times New Roman"/>
          <w:b/>
          <w:bCs/>
          <w:u w:val="single"/>
        </w:rPr>
      </w:pPr>
    </w:p>
    <w:p w:rsidR="003A6A78" w:rsidRDefault="003A6A78">
      <w:pPr>
        <w:rPr>
          <w:rFonts w:cs="Times New Roman"/>
          <w:b/>
          <w:bCs/>
          <w:u w:val="single"/>
        </w:rPr>
      </w:pPr>
    </w:p>
    <w:p w:rsidR="00071F7E" w:rsidRDefault="00071F7E">
      <w:pPr>
        <w:rPr>
          <w:rFonts w:cs="Times New Roman"/>
          <w:b/>
          <w:bCs/>
          <w:u w:val="single"/>
        </w:rPr>
      </w:pPr>
    </w:p>
    <w:p w:rsidR="00071F7E" w:rsidRDefault="00071F7E">
      <w:pPr>
        <w:pStyle w:val="Tekstpodstawowy2"/>
        <w:spacing w:line="360" w:lineRule="auto"/>
        <w:jc w:val="right"/>
        <w:rPr>
          <w:b/>
          <w:bCs/>
        </w:rPr>
      </w:pPr>
      <w:r>
        <w:rPr>
          <w:b/>
          <w:bCs/>
        </w:rPr>
        <w:t xml:space="preserve">Specyfikację zatwierdził: </w:t>
      </w:r>
    </w:p>
    <w:p w:rsidR="003A6A78" w:rsidRDefault="003A6A78">
      <w:pPr>
        <w:pStyle w:val="Tekstpodstawowy2"/>
        <w:spacing w:line="360" w:lineRule="auto"/>
        <w:jc w:val="right"/>
      </w:pPr>
    </w:p>
    <w:p w:rsidR="00071F7E" w:rsidRDefault="00071F7E">
      <w:pPr>
        <w:spacing w:after="120"/>
        <w:jc w:val="right"/>
        <w:rPr>
          <w:rFonts w:cs="Times New Roman"/>
          <w:b/>
          <w:bCs/>
          <w:sz w:val="22"/>
          <w:szCs w:val="22"/>
        </w:rPr>
      </w:pPr>
      <w:r>
        <w:rPr>
          <w:rFonts w:cs="Times New Roman"/>
          <w:b/>
          <w:bCs/>
          <w:sz w:val="22"/>
          <w:szCs w:val="22"/>
        </w:rPr>
        <w:t>dr n. med. Monika Domarecka</w:t>
      </w:r>
    </w:p>
    <w:p w:rsidR="00071F7E" w:rsidRDefault="00071F7E">
      <w:pPr>
        <w:spacing w:after="120"/>
        <w:jc w:val="right"/>
        <w:rPr>
          <w:rFonts w:cs="Times New Roman"/>
          <w:b/>
          <w:bCs/>
          <w:sz w:val="22"/>
          <w:szCs w:val="22"/>
        </w:rPr>
      </w:pPr>
      <w:r>
        <w:rPr>
          <w:rFonts w:cs="Times New Roman"/>
          <w:b/>
          <w:bCs/>
          <w:sz w:val="22"/>
          <w:szCs w:val="22"/>
        </w:rPr>
        <w:t>Dyrektor Centralnego Szpitala Klinicznego</w:t>
      </w:r>
    </w:p>
    <w:p w:rsidR="00071F7E" w:rsidRDefault="00071F7E">
      <w:pPr>
        <w:spacing w:after="120"/>
        <w:jc w:val="right"/>
        <w:rPr>
          <w:rFonts w:cs="Times New Roman"/>
          <w:b/>
          <w:bCs/>
          <w:sz w:val="22"/>
          <w:szCs w:val="22"/>
        </w:rPr>
      </w:pPr>
      <w:r>
        <w:rPr>
          <w:rFonts w:cs="Times New Roman"/>
          <w:b/>
          <w:bCs/>
          <w:sz w:val="22"/>
          <w:szCs w:val="22"/>
        </w:rPr>
        <w:t>Uniwersytetu Medycznego w Łodzi</w:t>
      </w:r>
    </w:p>
    <w:p w:rsidR="00071F7E" w:rsidRDefault="00071F7E">
      <w:pPr>
        <w:jc w:val="center"/>
        <w:rPr>
          <w:rFonts w:cs="Times New Roman"/>
          <w:sz w:val="22"/>
          <w:szCs w:val="22"/>
        </w:rPr>
      </w:pPr>
    </w:p>
    <w:p w:rsidR="00071F7E" w:rsidRDefault="00071F7E">
      <w:pPr>
        <w:jc w:val="center"/>
        <w:rPr>
          <w:rFonts w:cs="Times New Roman"/>
          <w:sz w:val="22"/>
          <w:szCs w:val="22"/>
        </w:rPr>
      </w:pPr>
    </w:p>
    <w:p w:rsidR="007E07EC" w:rsidRDefault="007E07EC">
      <w:pPr>
        <w:jc w:val="center"/>
        <w:rPr>
          <w:rFonts w:cs="Times New Roman"/>
          <w:sz w:val="22"/>
          <w:szCs w:val="22"/>
        </w:rPr>
      </w:pPr>
    </w:p>
    <w:p w:rsidR="00071F7E" w:rsidRDefault="00071F7E">
      <w:pPr>
        <w:jc w:val="center"/>
        <w:rPr>
          <w:rFonts w:cs="Times New Roman"/>
          <w:sz w:val="22"/>
          <w:szCs w:val="22"/>
        </w:rPr>
      </w:pPr>
    </w:p>
    <w:p w:rsidR="003A6A78" w:rsidRDefault="003A6A78">
      <w:pPr>
        <w:jc w:val="center"/>
        <w:rPr>
          <w:rFonts w:cs="Times New Roman"/>
          <w:sz w:val="22"/>
          <w:szCs w:val="22"/>
        </w:rPr>
      </w:pPr>
    </w:p>
    <w:p w:rsidR="003A6A78" w:rsidRDefault="003A6A78">
      <w:pPr>
        <w:jc w:val="center"/>
        <w:rPr>
          <w:rFonts w:cs="Times New Roman"/>
          <w:sz w:val="22"/>
          <w:szCs w:val="22"/>
        </w:rPr>
      </w:pPr>
    </w:p>
    <w:p w:rsidR="003A6A78" w:rsidRDefault="003A6A78">
      <w:pPr>
        <w:jc w:val="center"/>
        <w:rPr>
          <w:rFonts w:cs="Times New Roman"/>
          <w:sz w:val="22"/>
          <w:szCs w:val="22"/>
        </w:rPr>
      </w:pPr>
    </w:p>
    <w:p w:rsidR="00071F7E" w:rsidRDefault="006F5404">
      <w:pPr>
        <w:jc w:val="center"/>
        <w:rPr>
          <w:rFonts w:cs="Times New Roman"/>
          <w:sz w:val="22"/>
          <w:szCs w:val="22"/>
        </w:rPr>
      </w:pPr>
      <w:r>
        <w:rPr>
          <w:rFonts w:cs="Times New Roman"/>
          <w:sz w:val="22"/>
          <w:szCs w:val="22"/>
        </w:rPr>
        <w:t>Łódź, dnia 1</w:t>
      </w:r>
      <w:r w:rsidR="003A6A78">
        <w:rPr>
          <w:rFonts w:cs="Times New Roman"/>
          <w:sz w:val="22"/>
          <w:szCs w:val="22"/>
        </w:rPr>
        <w:t>6</w:t>
      </w:r>
      <w:r w:rsidR="00071F7E">
        <w:rPr>
          <w:rFonts w:cs="Times New Roman"/>
          <w:sz w:val="22"/>
          <w:szCs w:val="22"/>
        </w:rPr>
        <w:t>.0</w:t>
      </w:r>
      <w:r w:rsidR="003A6A78">
        <w:rPr>
          <w:rFonts w:cs="Times New Roman"/>
          <w:sz w:val="22"/>
          <w:szCs w:val="22"/>
        </w:rPr>
        <w:t>5</w:t>
      </w:r>
      <w:r w:rsidR="00071F7E">
        <w:rPr>
          <w:rFonts w:cs="Times New Roman"/>
          <w:sz w:val="22"/>
          <w:szCs w:val="22"/>
        </w:rPr>
        <w:t>.201</w:t>
      </w:r>
      <w:r w:rsidR="003A6A78">
        <w:rPr>
          <w:rFonts w:cs="Times New Roman"/>
          <w:sz w:val="22"/>
          <w:szCs w:val="22"/>
        </w:rPr>
        <w:t>8</w:t>
      </w:r>
      <w:r w:rsidR="00071F7E">
        <w:rPr>
          <w:rFonts w:cs="Times New Roman"/>
          <w:sz w:val="22"/>
          <w:szCs w:val="22"/>
        </w:rPr>
        <w:t xml:space="preserve"> r.</w:t>
      </w:r>
    </w:p>
    <w:p w:rsidR="003A6A78" w:rsidRDefault="003A6A78">
      <w:pPr>
        <w:jc w:val="center"/>
        <w:rPr>
          <w:rFonts w:cs="Times New Roman"/>
          <w:sz w:val="22"/>
          <w:szCs w:val="22"/>
        </w:rPr>
      </w:pPr>
    </w:p>
    <w:p w:rsidR="00071F7E" w:rsidRDefault="00071F7E">
      <w:pPr>
        <w:jc w:val="center"/>
        <w:rPr>
          <w:rFonts w:cs="Times New Roman"/>
          <w:b/>
          <w:bCs/>
          <w:sz w:val="28"/>
          <w:szCs w:val="28"/>
        </w:rPr>
      </w:pPr>
      <w:r>
        <w:rPr>
          <w:rFonts w:cs="Times New Roman"/>
          <w:b/>
          <w:bCs/>
          <w:sz w:val="28"/>
          <w:szCs w:val="28"/>
        </w:rPr>
        <w:t>S P E C Y F I K A C J A   I S T O T N YC H   W A R U N K Ó W</w:t>
      </w:r>
    </w:p>
    <w:p w:rsidR="00071F7E" w:rsidRDefault="00071F7E">
      <w:pPr>
        <w:jc w:val="center"/>
        <w:rPr>
          <w:rFonts w:cs="Times New Roman"/>
          <w:b/>
          <w:bCs/>
          <w:sz w:val="16"/>
          <w:szCs w:val="16"/>
        </w:rPr>
      </w:pPr>
    </w:p>
    <w:p w:rsidR="00071F7E" w:rsidRDefault="00071F7E">
      <w:pPr>
        <w:jc w:val="center"/>
        <w:rPr>
          <w:rFonts w:cs="Times New Roman"/>
          <w:b/>
          <w:bCs/>
          <w:sz w:val="28"/>
          <w:szCs w:val="28"/>
          <w:u w:val="single"/>
        </w:rPr>
      </w:pPr>
      <w:r>
        <w:rPr>
          <w:rFonts w:cs="Times New Roman"/>
          <w:b/>
          <w:bCs/>
          <w:sz w:val="28"/>
          <w:szCs w:val="28"/>
        </w:rPr>
        <w:t>Z A M Ó W I E N I A</w:t>
      </w:r>
    </w:p>
    <w:p w:rsidR="00071F7E" w:rsidRDefault="00071F7E">
      <w:pPr>
        <w:rPr>
          <w:rFonts w:cs="Times New Roman"/>
          <w:sz w:val="16"/>
          <w:szCs w:val="16"/>
        </w:rPr>
      </w:pPr>
    </w:p>
    <w:p w:rsidR="00071F7E" w:rsidRDefault="00071F7E">
      <w:pPr>
        <w:rPr>
          <w:rFonts w:cs="Times New Roman"/>
        </w:rPr>
      </w:pPr>
      <w:r>
        <w:rPr>
          <w:rFonts w:cs="Times New Roman"/>
        </w:rPr>
        <w:t>Dotyczy:</w:t>
      </w:r>
    </w:p>
    <w:p w:rsidR="00071F7E" w:rsidRDefault="00071F7E">
      <w:pPr>
        <w:rPr>
          <w:rFonts w:cs="Times New Roman"/>
        </w:rPr>
      </w:pPr>
    </w:p>
    <w:p w:rsidR="003A6A78" w:rsidRPr="003A6A78" w:rsidRDefault="003A6A78" w:rsidP="003A6A78">
      <w:pPr>
        <w:jc w:val="center"/>
        <w:rPr>
          <w:rFonts w:cs="Times New Roman"/>
          <w:b/>
        </w:rPr>
      </w:pPr>
      <w:r w:rsidRPr="003A6A78">
        <w:rPr>
          <w:rFonts w:cs="Times New Roman"/>
          <w:b/>
        </w:rPr>
        <w:t xml:space="preserve">Opracowanie wielobranżowej dokumentacji technicznej dla zadań realizowanych w budynkach Centralnego Szpitala Klinicznego Uniwersytetu Medycznego w Łodzi – w Budynku A-3 zlokalizowanym przy ul. Pomorskiej 251 oraz w Budynku Głównym  Uniwersyteckiego </w:t>
      </w:r>
      <w:r w:rsidRPr="003A6A78">
        <w:rPr>
          <w:rFonts w:cs="Times New Roman"/>
          <w:b/>
        </w:rPr>
        <w:br/>
        <w:t xml:space="preserve">Centrum Pediatrii CSK przy ul. Pankiewicza16 (dawna Sporna 36/50) na potrzeby Ośrodka Pediatrycznego  Centralnego Szpitala Klinicznego Uniwersytetu Medycznego w Łodzi </w:t>
      </w:r>
      <w:r w:rsidRPr="003A6A78">
        <w:rPr>
          <w:rFonts w:cs="Times New Roman"/>
          <w:b/>
        </w:rPr>
        <w:br/>
        <w:t>przy ul. Pomorskiej 251.</w:t>
      </w:r>
    </w:p>
    <w:p w:rsidR="00071F7E" w:rsidRDefault="00071F7E">
      <w:pPr>
        <w:jc w:val="center"/>
        <w:rPr>
          <w:rFonts w:cs="Times New Roman"/>
        </w:rPr>
      </w:pPr>
    </w:p>
    <w:p w:rsidR="0031077E" w:rsidRDefault="003A6A78" w:rsidP="0031077E">
      <w:pPr>
        <w:rPr>
          <w:rFonts w:cs="Times New Roman"/>
          <w:b/>
          <w:bCs/>
          <w:sz w:val="28"/>
          <w:szCs w:val="28"/>
        </w:rPr>
      </w:pPr>
      <w:r>
        <w:rPr>
          <w:rFonts w:cs="Times New Roman"/>
          <w:b/>
          <w:bCs/>
          <w:sz w:val="22"/>
          <w:szCs w:val="22"/>
        </w:rPr>
        <w:t>Sprawa nr  ZP /38</w:t>
      </w:r>
      <w:r w:rsidR="0031077E">
        <w:rPr>
          <w:rFonts w:cs="Times New Roman"/>
          <w:b/>
          <w:bCs/>
          <w:sz w:val="22"/>
          <w:szCs w:val="22"/>
        </w:rPr>
        <w:t>/ 201</w:t>
      </w:r>
      <w:r>
        <w:rPr>
          <w:rFonts w:cs="Times New Roman"/>
          <w:b/>
          <w:bCs/>
          <w:sz w:val="22"/>
          <w:szCs w:val="22"/>
        </w:rPr>
        <w:t>8</w:t>
      </w:r>
      <w:r w:rsidR="0031077E">
        <w:rPr>
          <w:rFonts w:cs="Times New Roman"/>
          <w:b/>
          <w:bCs/>
          <w:sz w:val="22"/>
          <w:szCs w:val="22"/>
        </w:rPr>
        <w:t>.</w:t>
      </w:r>
    </w:p>
    <w:p w:rsidR="003A6A78" w:rsidRDefault="003A6A78">
      <w:pPr>
        <w:spacing w:after="240"/>
        <w:jc w:val="center"/>
        <w:rPr>
          <w:rFonts w:cs="Times New Roman"/>
          <w:b/>
          <w:bCs/>
          <w:sz w:val="32"/>
          <w:szCs w:val="32"/>
        </w:rPr>
      </w:pPr>
    </w:p>
    <w:p w:rsidR="00071F7E" w:rsidRDefault="00071F7E">
      <w:pPr>
        <w:spacing w:after="240"/>
        <w:jc w:val="center"/>
        <w:rPr>
          <w:rFonts w:cs="Times New Roman"/>
          <w:b/>
          <w:bCs/>
          <w:sz w:val="32"/>
          <w:szCs w:val="32"/>
        </w:rPr>
      </w:pPr>
      <w:r>
        <w:rPr>
          <w:rFonts w:cs="Times New Roman"/>
          <w:b/>
          <w:bCs/>
          <w:sz w:val="32"/>
          <w:szCs w:val="32"/>
        </w:rPr>
        <w:t>Spis treści</w:t>
      </w:r>
    </w:p>
    <w:p w:rsidR="00071F7E" w:rsidRDefault="00071F7E">
      <w:pPr>
        <w:pStyle w:val="Nagwek9"/>
        <w:suppressAutoHyphens w:val="0"/>
        <w:spacing w:after="120" w:line="360" w:lineRule="auto"/>
        <w:rPr>
          <w:rFonts w:cs="Times New Roman"/>
          <w:lang w:eastAsia="pl-PL"/>
        </w:rPr>
      </w:pPr>
      <w:r>
        <w:rPr>
          <w:rFonts w:cs="Times New Roman"/>
          <w:lang w:eastAsia="pl-PL"/>
        </w:rPr>
        <w:t>Część A – Wytyczne dla Wykonawców do sporządzenia oferty</w:t>
      </w:r>
    </w:p>
    <w:p w:rsidR="00071F7E" w:rsidRDefault="00071F7E">
      <w:pPr>
        <w:tabs>
          <w:tab w:val="left" w:pos="540"/>
        </w:tabs>
        <w:rPr>
          <w:rFonts w:cs="Times New Roman"/>
          <w:b/>
          <w:bCs/>
          <w:sz w:val="20"/>
          <w:szCs w:val="20"/>
        </w:rPr>
      </w:pPr>
      <w:r>
        <w:rPr>
          <w:rFonts w:cs="Times New Roman"/>
          <w:b/>
          <w:bCs/>
          <w:sz w:val="20"/>
          <w:szCs w:val="20"/>
        </w:rPr>
        <w:t>I.</w:t>
      </w:r>
      <w:r>
        <w:rPr>
          <w:rFonts w:cs="Times New Roman"/>
          <w:b/>
          <w:bCs/>
          <w:sz w:val="20"/>
          <w:szCs w:val="20"/>
        </w:rPr>
        <w:tab/>
        <w:t xml:space="preserve">NAZWA ORAZ ADRES ZAMAWIAJĄCEGO </w:t>
      </w:r>
    </w:p>
    <w:p w:rsidR="00071F7E" w:rsidRDefault="00071F7E">
      <w:pPr>
        <w:tabs>
          <w:tab w:val="left" w:pos="540"/>
        </w:tabs>
        <w:rPr>
          <w:rFonts w:cs="Times New Roman"/>
          <w:b/>
          <w:bCs/>
          <w:sz w:val="20"/>
          <w:szCs w:val="20"/>
        </w:rPr>
      </w:pPr>
      <w:r>
        <w:rPr>
          <w:rFonts w:cs="Times New Roman"/>
          <w:b/>
          <w:bCs/>
          <w:sz w:val="20"/>
          <w:szCs w:val="20"/>
        </w:rPr>
        <w:t xml:space="preserve">II. </w:t>
      </w:r>
      <w:r>
        <w:rPr>
          <w:rFonts w:cs="Times New Roman"/>
          <w:b/>
          <w:bCs/>
          <w:sz w:val="20"/>
          <w:szCs w:val="20"/>
        </w:rPr>
        <w:tab/>
        <w:t xml:space="preserve">TRYB UDZIELENIA ZAMÓWIENIA </w:t>
      </w:r>
    </w:p>
    <w:p w:rsidR="00071F7E" w:rsidRDefault="00071F7E">
      <w:pPr>
        <w:pStyle w:val="Nagwek9"/>
        <w:tabs>
          <w:tab w:val="left" w:pos="540"/>
        </w:tabs>
        <w:rPr>
          <w:rFonts w:cs="Times New Roman"/>
          <w:sz w:val="20"/>
          <w:szCs w:val="20"/>
          <w:u w:val="none"/>
        </w:rPr>
      </w:pPr>
      <w:r>
        <w:rPr>
          <w:rFonts w:cs="Times New Roman"/>
          <w:sz w:val="20"/>
          <w:szCs w:val="20"/>
          <w:u w:val="none"/>
        </w:rPr>
        <w:t>III.</w:t>
      </w:r>
      <w:r>
        <w:rPr>
          <w:rFonts w:cs="Times New Roman"/>
          <w:sz w:val="20"/>
          <w:szCs w:val="20"/>
          <w:u w:val="none"/>
        </w:rPr>
        <w:tab/>
        <w:t>OPIS PRZEDMIOTU ZAMÓWIENIA</w:t>
      </w:r>
    </w:p>
    <w:p w:rsidR="00071F7E" w:rsidRDefault="00071F7E">
      <w:pPr>
        <w:tabs>
          <w:tab w:val="left" w:pos="540"/>
        </w:tabs>
        <w:rPr>
          <w:rFonts w:cs="Times New Roman"/>
          <w:b/>
          <w:bCs/>
          <w:sz w:val="20"/>
          <w:szCs w:val="20"/>
        </w:rPr>
      </w:pPr>
      <w:r>
        <w:rPr>
          <w:rFonts w:cs="Times New Roman"/>
          <w:b/>
          <w:bCs/>
          <w:sz w:val="20"/>
          <w:szCs w:val="20"/>
        </w:rPr>
        <w:t>IV.</w:t>
      </w:r>
      <w:r>
        <w:rPr>
          <w:rFonts w:cs="Times New Roman"/>
          <w:b/>
          <w:bCs/>
          <w:sz w:val="20"/>
          <w:szCs w:val="20"/>
        </w:rPr>
        <w:tab/>
        <w:t xml:space="preserve">TERMIN WYKONANIA ZAMÓWIENIA </w:t>
      </w:r>
    </w:p>
    <w:p w:rsidR="00071F7E" w:rsidRDefault="00071F7E">
      <w:pPr>
        <w:tabs>
          <w:tab w:val="left" w:pos="540"/>
        </w:tabs>
        <w:ind w:left="540" w:hanging="540"/>
        <w:rPr>
          <w:rFonts w:cs="Times New Roman"/>
          <w:b/>
          <w:bCs/>
          <w:sz w:val="20"/>
          <w:szCs w:val="20"/>
        </w:rPr>
      </w:pPr>
      <w:r>
        <w:rPr>
          <w:rFonts w:cs="Times New Roman"/>
          <w:b/>
          <w:bCs/>
          <w:sz w:val="20"/>
          <w:szCs w:val="20"/>
        </w:rPr>
        <w:t>V.</w:t>
      </w:r>
      <w:r>
        <w:rPr>
          <w:rFonts w:cs="Times New Roman"/>
          <w:b/>
          <w:bCs/>
          <w:sz w:val="20"/>
          <w:szCs w:val="20"/>
        </w:rPr>
        <w:tab/>
        <w:t>WARUNKI UDZIAŁU W POSTĘPOWANIU ORAZ OPIS SPOSOBU</w:t>
      </w:r>
      <w:r>
        <w:rPr>
          <w:rFonts w:cs="Times New Roman"/>
          <w:b/>
          <w:bCs/>
          <w:sz w:val="20"/>
          <w:szCs w:val="20"/>
        </w:rPr>
        <w:br/>
        <w:t>DOKONYWANIA OCENY SPEŁNIANIA TYCH WARUNKÓW</w:t>
      </w:r>
    </w:p>
    <w:p w:rsidR="00071F7E" w:rsidRDefault="00071F7E">
      <w:pPr>
        <w:tabs>
          <w:tab w:val="left" w:pos="540"/>
        </w:tabs>
        <w:ind w:left="540" w:hanging="540"/>
        <w:rPr>
          <w:rFonts w:cs="Times New Roman"/>
          <w:b/>
          <w:bCs/>
          <w:sz w:val="20"/>
          <w:szCs w:val="20"/>
        </w:rPr>
      </w:pPr>
      <w:r>
        <w:rPr>
          <w:rFonts w:cs="Times New Roman"/>
          <w:b/>
          <w:bCs/>
          <w:sz w:val="20"/>
          <w:szCs w:val="20"/>
        </w:rPr>
        <w:t xml:space="preserve">Va.    PODSTAWY WYKLUCZENIA O KTÓRYCH MOWA W ART. 24 UST. 5 </w:t>
      </w:r>
    </w:p>
    <w:p w:rsidR="00071F7E" w:rsidRDefault="00071F7E">
      <w:pPr>
        <w:ind w:left="567" w:hanging="567"/>
        <w:rPr>
          <w:rFonts w:cs="Times New Roman"/>
          <w:b/>
          <w:bCs/>
          <w:sz w:val="20"/>
          <w:szCs w:val="20"/>
        </w:rPr>
      </w:pPr>
      <w:r>
        <w:rPr>
          <w:rFonts w:cs="Times New Roman"/>
          <w:b/>
          <w:bCs/>
          <w:sz w:val="20"/>
          <w:szCs w:val="20"/>
        </w:rPr>
        <w:t>VI.</w:t>
      </w:r>
      <w:r>
        <w:rPr>
          <w:rFonts w:cs="Times New Roman"/>
          <w:b/>
          <w:bCs/>
          <w:sz w:val="20"/>
          <w:szCs w:val="20"/>
        </w:rPr>
        <w:tab/>
        <w:t>WYKAZ OŚWIADCZEŃ LUB DOKUMENTÓW POTWIERDZAJĄCYCH SPEŁNIANIE WARUNKÓW UDZIAŁU W POSTĘPOWANIU ORAZ BRAK PODSTAW WYKLUCZENIA</w:t>
      </w:r>
    </w:p>
    <w:p w:rsidR="00071F7E" w:rsidRDefault="00071F7E">
      <w:pPr>
        <w:tabs>
          <w:tab w:val="left" w:pos="540"/>
        </w:tabs>
        <w:ind w:left="540" w:hanging="540"/>
        <w:rPr>
          <w:rFonts w:cs="Times New Roman"/>
          <w:b/>
          <w:bCs/>
          <w:sz w:val="20"/>
          <w:szCs w:val="20"/>
        </w:rPr>
      </w:pPr>
      <w:r>
        <w:rPr>
          <w:rFonts w:cs="Times New Roman"/>
          <w:b/>
          <w:bCs/>
          <w:sz w:val="20"/>
          <w:szCs w:val="20"/>
        </w:rPr>
        <w:t>VII.</w:t>
      </w:r>
      <w:r>
        <w:rPr>
          <w:rFonts w:cs="Times New Roman"/>
          <w:b/>
          <w:bCs/>
          <w:sz w:val="20"/>
          <w:szCs w:val="20"/>
        </w:rPr>
        <w:tab/>
        <w:t xml:space="preserve">INFORMACJE O SPOSOBIE POROZUMIEWANIA SIĘ ZAMAWIAJĄCEGO </w:t>
      </w:r>
      <w:r>
        <w:rPr>
          <w:rFonts w:cs="Times New Roman"/>
          <w:b/>
          <w:bCs/>
          <w:sz w:val="20"/>
          <w:szCs w:val="20"/>
        </w:rPr>
        <w:br/>
        <w:t>Z WYKONAWCAMI ORAZ PRZEKAZYWANIA OŚWIADCZEŃ LUB  DOKUMENTÓW,</w:t>
      </w:r>
      <w:r>
        <w:rPr>
          <w:rFonts w:cs="Times New Roman"/>
          <w:b/>
          <w:bCs/>
          <w:sz w:val="20"/>
          <w:szCs w:val="20"/>
        </w:rPr>
        <w:br/>
        <w:t>JEŻELI ZAMWAIAJĄCY, W SYTUACJACH OKREŚLONYCH W ART. 10C-10E, PRZEWIDUJE INNY SPOSÓB POROZUMIEWANIA SIĘ NIŻ PRZY UZYCIU ŚRODKA KOMUNIKACJI ELEKTRONICZNEJ, A TAKŻE WSKAZANIE OSÓB UPRAWNIONYCH DO POROZUMIEWANIA SIĘ Z WYKONAWCAMI,</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WYMAGANIA DOTYCZĄCE WADIUM</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TERMIN ZWIĄZANIA OFERTĄ</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OPIS SPOSOBU PRZYGOTOWANIA OFERTY</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MIEJSCE ORAZ TERMIN SKŁADANIA I OTWARCIA OFERT</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 xml:space="preserve">OPIS SPOSOBU OBLICZENIA CENY </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OPIS KRYTERIÓW, KTÓRYMI ZAMAWIAJĄCY BĘDZIE SIĘ KIEROWAŁ PRZY</w:t>
      </w:r>
    </w:p>
    <w:p w:rsidR="00071F7E" w:rsidRDefault="00071F7E">
      <w:pPr>
        <w:tabs>
          <w:tab w:val="left" w:pos="540"/>
        </w:tabs>
        <w:rPr>
          <w:rFonts w:cs="Times New Roman"/>
          <w:b/>
          <w:bCs/>
          <w:sz w:val="20"/>
          <w:szCs w:val="20"/>
        </w:rPr>
      </w:pPr>
      <w:r>
        <w:rPr>
          <w:rFonts w:cs="Times New Roman"/>
          <w:b/>
          <w:bCs/>
          <w:sz w:val="20"/>
          <w:szCs w:val="20"/>
        </w:rPr>
        <w:t xml:space="preserve">           WYBORZE OFERTY WRAZ  Z PODANIEM WAG TYCH KRYTERIÓW I SPOSOBU </w:t>
      </w:r>
      <w:r>
        <w:rPr>
          <w:rFonts w:cs="Times New Roman"/>
          <w:b/>
          <w:bCs/>
          <w:sz w:val="20"/>
          <w:szCs w:val="20"/>
        </w:rPr>
        <w:br/>
        <w:t xml:space="preserve">           OCENY OFERT, A JEŻELI PRZEPISANIE WAGI NIE JEST MOŻLIWE Z OBIEKTYWNYCH </w:t>
      </w:r>
      <w:r>
        <w:rPr>
          <w:rFonts w:cs="Times New Roman"/>
          <w:b/>
          <w:bCs/>
          <w:sz w:val="20"/>
          <w:szCs w:val="20"/>
        </w:rPr>
        <w:br/>
        <w:t xml:space="preserve">           PRZYCZYN, ZAMAWIAJĄCY WSKAZUJE KRYTERIA OCENY W KOLEJNOŚCI OD </w:t>
      </w:r>
      <w:r>
        <w:rPr>
          <w:rFonts w:cs="Times New Roman"/>
          <w:b/>
          <w:bCs/>
          <w:sz w:val="20"/>
          <w:szCs w:val="20"/>
        </w:rPr>
        <w:br/>
        <w:t xml:space="preserve">           NAJWAŻNIEJSZEGO OD NAJMNIEJ WAŻNEGO,</w:t>
      </w:r>
    </w:p>
    <w:p w:rsidR="00071F7E" w:rsidRDefault="00071F7E">
      <w:pPr>
        <w:tabs>
          <w:tab w:val="left" w:pos="540"/>
        </w:tabs>
        <w:rPr>
          <w:rFonts w:cs="Times New Roman"/>
          <w:b/>
          <w:bCs/>
          <w:sz w:val="20"/>
          <w:szCs w:val="20"/>
        </w:rPr>
      </w:pPr>
      <w:r>
        <w:rPr>
          <w:rFonts w:cs="Times New Roman"/>
          <w:b/>
          <w:bCs/>
          <w:sz w:val="20"/>
          <w:szCs w:val="20"/>
        </w:rPr>
        <w:t xml:space="preserve">XIV.   INFORMACJE O FORMALNOŚCIACH, JAKIE POWINNY ZOSTAĆ </w:t>
      </w:r>
      <w:r>
        <w:rPr>
          <w:rFonts w:cs="Times New Roman"/>
          <w:b/>
          <w:bCs/>
          <w:sz w:val="20"/>
          <w:szCs w:val="20"/>
        </w:rPr>
        <w:br/>
        <w:t xml:space="preserve">           DOPEŁNIONE W CELU ZAWARCIA UMOWY W SPRAWIE ZAMÓWIENIA PUBLICZNEGO</w:t>
      </w:r>
    </w:p>
    <w:p w:rsidR="00071F7E" w:rsidRDefault="00071F7E">
      <w:pPr>
        <w:tabs>
          <w:tab w:val="left" w:pos="540"/>
        </w:tabs>
        <w:rPr>
          <w:rFonts w:cs="Times New Roman"/>
          <w:b/>
          <w:bCs/>
          <w:sz w:val="20"/>
          <w:szCs w:val="20"/>
        </w:rPr>
      </w:pPr>
      <w:r>
        <w:rPr>
          <w:rFonts w:cs="Times New Roman"/>
          <w:b/>
          <w:bCs/>
          <w:sz w:val="20"/>
          <w:szCs w:val="20"/>
        </w:rPr>
        <w:t>XV.    WYMAGANIA DOTYCZĄCE ZABEZPIECZENIA NALEŻYTEGO WYKONANIA UMOWY</w:t>
      </w:r>
    </w:p>
    <w:p w:rsidR="00071F7E" w:rsidRDefault="00071F7E" w:rsidP="005B315F">
      <w:pPr>
        <w:numPr>
          <w:ilvl w:val="0"/>
          <w:numId w:val="19"/>
        </w:numPr>
        <w:tabs>
          <w:tab w:val="left" w:pos="540"/>
        </w:tabs>
        <w:suppressAutoHyphens/>
        <w:ind w:hanging="1080"/>
        <w:rPr>
          <w:rFonts w:cs="Times New Roman"/>
          <w:b/>
          <w:bCs/>
          <w:sz w:val="20"/>
          <w:szCs w:val="20"/>
        </w:rPr>
      </w:pPr>
      <w:r>
        <w:rPr>
          <w:rFonts w:cs="Times New Roman"/>
          <w:b/>
          <w:bCs/>
          <w:sz w:val="20"/>
          <w:szCs w:val="20"/>
        </w:rPr>
        <w:t>ISTOTNE DLA STRON POSTANOWIENIA, KTÓRE ZOSTANĄ WPROWADZONE DO</w:t>
      </w:r>
    </w:p>
    <w:p w:rsidR="00071F7E" w:rsidRDefault="00071F7E">
      <w:pPr>
        <w:tabs>
          <w:tab w:val="left" w:pos="540"/>
        </w:tabs>
        <w:ind w:hanging="1080"/>
        <w:rPr>
          <w:rFonts w:cs="Times New Roman"/>
          <w:b/>
          <w:bCs/>
          <w:sz w:val="20"/>
          <w:szCs w:val="20"/>
        </w:rPr>
      </w:pPr>
      <w:r>
        <w:rPr>
          <w:rFonts w:cs="Times New Roman"/>
          <w:b/>
          <w:bCs/>
          <w:sz w:val="20"/>
          <w:szCs w:val="20"/>
        </w:rPr>
        <w:t xml:space="preserve">                                TREŚCI ZAWIERANEJ  UMOWY W SPRAWIE ZAMÓWIENIA PUBLICZNEGO, OGÓLNE </w:t>
      </w:r>
      <w:r>
        <w:rPr>
          <w:rFonts w:cs="Times New Roman"/>
          <w:b/>
          <w:bCs/>
          <w:sz w:val="20"/>
          <w:szCs w:val="20"/>
        </w:rPr>
        <w:br/>
        <w:t xml:space="preserve">          WARUNKI UMOWY ALBO  WZÓR UMOWY, JEŻELI ZAMAWIAJĄCY WYMAGA OD </w:t>
      </w:r>
      <w:r>
        <w:rPr>
          <w:rFonts w:cs="Times New Roman"/>
          <w:b/>
          <w:bCs/>
          <w:sz w:val="20"/>
          <w:szCs w:val="20"/>
        </w:rPr>
        <w:br/>
        <w:t xml:space="preserve">           WYKONAWCY, ABY ZAWARŁ Z NIM UMOWĘ W SPRAWIE ZAMÓWIENIA </w:t>
      </w:r>
      <w:r>
        <w:rPr>
          <w:rFonts w:cs="Times New Roman"/>
          <w:b/>
          <w:bCs/>
          <w:sz w:val="20"/>
          <w:szCs w:val="20"/>
        </w:rPr>
        <w:br/>
        <w:t xml:space="preserve">           PUBLICZNEGO NA TAKICH WARUNKACH </w:t>
      </w:r>
    </w:p>
    <w:p w:rsidR="00071F7E" w:rsidRDefault="00071F7E" w:rsidP="005B315F">
      <w:pPr>
        <w:numPr>
          <w:ilvl w:val="0"/>
          <w:numId w:val="19"/>
        </w:numPr>
        <w:tabs>
          <w:tab w:val="clear" w:pos="1080"/>
          <w:tab w:val="num" w:pos="540"/>
        </w:tabs>
        <w:suppressAutoHyphens/>
        <w:ind w:left="540" w:hanging="540"/>
        <w:rPr>
          <w:rFonts w:cs="Times New Roman"/>
          <w:b/>
          <w:bCs/>
          <w:sz w:val="20"/>
          <w:szCs w:val="20"/>
        </w:rPr>
      </w:pPr>
      <w:r>
        <w:rPr>
          <w:rFonts w:cs="Times New Roman"/>
          <w:b/>
          <w:bCs/>
          <w:sz w:val="20"/>
          <w:szCs w:val="20"/>
        </w:rPr>
        <w:t xml:space="preserve">POUCZENIE O ŚRODKACH OCHRONY PRAWNEJ PRZYSŁUGUJĄCYCH WYKONAWCY W TOKU POSTĘPOWANIA O UDZIELENIE ZAMÓWIENIA </w:t>
      </w:r>
    </w:p>
    <w:p w:rsidR="00071F7E" w:rsidRDefault="00071F7E" w:rsidP="005B315F">
      <w:pPr>
        <w:numPr>
          <w:ilvl w:val="0"/>
          <w:numId w:val="19"/>
        </w:numPr>
        <w:tabs>
          <w:tab w:val="clear" w:pos="1080"/>
          <w:tab w:val="num" w:pos="540"/>
        </w:tabs>
        <w:suppressAutoHyphens/>
        <w:ind w:left="540" w:hanging="540"/>
        <w:rPr>
          <w:rFonts w:cs="Times New Roman"/>
          <w:b/>
          <w:bCs/>
          <w:sz w:val="20"/>
          <w:szCs w:val="20"/>
        </w:rPr>
      </w:pPr>
      <w:r>
        <w:rPr>
          <w:rFonts w:cs="Times New Roman"/>
          <w:b/>
          <w:bCs/>
          <w:sz w:val="20"/>
          <w:szCs w:val="20"/>
        </w:rPr>
        <w:t xml:space="preserve">INFORMACJE O PRZEWIDYWANYCH ZAMÓWIENIACH,  O KTÓRYCH MOWA W ART. 67 UST. 1 PKT.  </w:t>
      </w:r>
      <w:r w:rsidR="00D91A95">
        <w:rPr>
          <w:rFonts w:cs="Times New Roman"/>
          <w:b/>
          <w:bCs/>
          <w:sz w:val="20"/>
          <w:szCs w:val="20"/>
        </w:rPr>
        <w:t>6</w:t>
      </w:r>
      <w:r>
        <w:rPr>
          <w:rFonts w:cs="Times New Roman"/>
          <w:b/>
          <w:bCs/>
          <w:sz w:val="20"/>
          <w:szCs w:val="20"/>
        </w:rPr>
        <w:t xml:space="preserve"> LUB ART. 134 UST. 6 PKT. 3, JEŻELI ZAMWIAJĄCY PRZEWIDUJE UDZIELENIE TAKICH ZAMÓWIEŃ.  </w:t>
      </w:r>
    </w:p>
    <w:p w:rsidR="003A6A78" w:rsidRDefault="003A6A78" w:rsidP="003A6A78">
      <w:pPr>
        <w:suppressAutoHyphens/>
        <w:ind w:left="540"/>
        <w:rPr>
          <w:rFonts w:cs="Times New Roman"/>
          <w:b/>
          <w:bCs/>
          <w:sz w:val="20"/>
          <w:szCs w:val="20"/>
        </w:rPr>
      </w:pPr>
    </w:p>
    <w:p w:rsidR="003A6A78" w:rsidRDefault="003A6A78" w:rsidP="003A6A78">
      <w:pPr>
        <w:suppressAutoHyphens/>
        <w:ind w:left="540"/>
        <w:rPr>
          <w:rFonts w:cs="Times New Roman"/>
          <w:b/>
          <w:bCs/>
          <w:sz w:val="20"/>
          <w:szCs w:val="20"/>
        </w:rPr>
      </w:pPr>
    </w:p>
    <w:p w:rsidR="00071F7E" w:rsidRDefault="00071F7E">
      <w:pPr>
        <w:tabs>
          <w:tab w:val="left" w:pos="540"/>
        </w:tabs>
        <w:rPr>
          <w:rFonts w:cs="Times New Roman"/>
          <w:b/>
          <w:bCs/>
          <w:sz w:val="20"/>
          <w:szCs w:val="20"/>
        </w:rPr>
      </w:pPr>
      <w:r>
        <w:rPr>
          <w:rFonts w:cs="Times New Roman"/>
          <w:b/>
          <w:bCs/>
          <w:sz w:val="20"/>
          <w:szCs w:val="20"/>
        </w:rPr>
        <w:t>XIX.    ADRES POCZTY ELEKTRONICZNEJ I STRONY INTERNETOWEJ ZAMAWIAJĄCEGO.</w:t>
      </w:r>
    </w:p>
    <w:p w:rsidR="00071F7E" w:rsidRDefault="00071F7E">
      <w:pPr>
        <w:tabs>
          <w:tab w:val="left" w:pos="540"/>
        </w:tabs>
        <w:rPr>
          <w:rFonts w:cs="Times New Roman"/>
          <w:b/>
          <w:bCs/>
          <w:sz w:val="20"/>
          <w:szCs w:val="20"/>
        </w:rPr>
      </w:pPr>
      <w:r>
        <w:rPr>
          <w:rFonts w:cs="Times New Roman"/>
          <w:b/>
          <w:bCs/>
          <w:sz w:val="20"/>
          <w:szCs w:val="20"/>
        </w:rPr>
        <w:t>XX.      INFORMACJE DOTYCZĄCE WALUT OBCYCH</w:t>
      </w:r>
      <w:r>
        <w:rPr>
          <w:rFonts w:cs="Times New Roman"/>
          <w:b/>
          <w:bCs/>
          <w:sz w:val="20"/>
          <w:szCs w:val="20"/>
        </w:rPr>
        <w:br/>
        <w:t xml:space="preserve">XXI.   WYMAGANIA DOTYCZĄCE UMOWY O PODWYKONASTWO </w:t>
      </w:r>
    </w:p>
    <w:p w:rsidR="00071F7E" w:rsidRDefault="00071F7E">
      <w:pPr>
        <w:spacing w:line="260" w:lineRule="atLeast"/>
        <w:ind w:left="426" w:hanging="426"/>
        <w:jc w:val="both"/>
        <w:rPr>
          <w:rFonts w:cs="Times New Roman"/>
          <w:sz w:val="20"/>
          <w:szCs w:val="20"/>
        </w:rPr>
      </w:pPr>
      <w:r>
        <w:rPr>
          <w:rFonts w:cs="Times New Roman"/>
          <w:b/>
          <w:bCs/>
          <w:sz w:val="20"/>
          <w:szCs w:val="20"/>
        </w:rPr>
        <w:t>XXII.     INFORMACJE ODNOŚNIE TRYBU OTWARCIA OFERT I ZASAD OCENY</w:t>
      </w:r>
    </w:p>
    <w:p w:rsidR="00071F7E" w:rsidRDefault="00071F7E">
      <w:pPr>
        <w:tabs>
          <w:tab w:val="left" w:pos="540"/>
        </w:tabs>
        <w:rPr>
          <w:rFonts w:cs="Times New Roman"/>
          <w:b/>
          <w:bCs/>
          <w:sz w:val="20"/>
          <w:szCs w:val="20"/>
        </w:rPr>
      </w:pPr>
      <w:r>
        <w:rPr>
          <w:rFonts w:cs="Times New Roman"/>
          <w:b/>
          <w:bCs/>
          <w:sz w:val="20"/>
          <w:szCs w:val="20"/>
        </w:rPr>
        <w:t>XXIII.   USTALENIA KOŃCOWE</w:t>
      </w:r>
    </w:p>
    <w:p w:rsidR="00071F7E" w:rsidRDefault="00071F7E">
      <w:pPr>
        <w:jc w:val="both"/>
        <w:rPr>
          <w:rFonts w:cs="Times New Roman"/>
          <w:b/>
          <w:bCs/>
          <w:sz w:val="20"/>
          <w:szCs w:val="20"/>
          <w:highlight w:val="red"/>
          <w:u w:val="single"/>
        </w:rPr>
      </w:pPr>
    </w:p>
    <w:p w:rsidR="00494CF2" w:rsidRPr="003A3155" w:rsidRDefault="00494CF2" w:rsidP="00494CF2">
      <w:pPr>
        <w:jc w:val="both"/>
        <w:rPr>
          <w:sz w:val="22"/>
          <w:szCs w:val="22"/>
          <w:u w:val="single"/>
        </w:rPr>
      </w:pPr>
      <w:r w:rsidRPr="003A3155">
        <w:rPr>
          <w:sz w:val="22"/>
          <w:szCs w:val="22"/>
          <w:u w:val="single"/>
        </w:rPr>
        <w:t>SIWZ część A – Wytyczne dla Wykonawców do sporządzenia oferty;</w:t>
      </w:r>
    </w:p>
    <w:p w:rsidR="00494CF2" w:rsidRPr="003A3155" w:rsidRDefault="00494CF2" w:rsidP="00494CF2">
      <w:pPr>
        <w:jc w:val="both"/>
        <w:rPr>
          <w:sz w:val="22"/>
          <w:szCs w:val="22"/>
          <w:u w:val="single"/>
        </w:rPr>
      </w:pPr>
      <w:r w:rsidRPr="003A3155">
        <w:rPr>
          <w:sz w:val="22"/>
          <w:szCs w:val="22"/>
          <w:u w:val="single"/>
        </w:rPr>
        <w:t xml:space="preserve">SIWZ część </w:t>
      </w:r>
      <w:r>
        <w:rPr>
          <w:sz w:val="22"/>
          <w:szCs w:val="22"/>
          <w:u w:val="single"/>
        </w:rPr>
        <w:t>B – Załączniki nr 1-6</w:t>
      </w:r>
    </w:p>
    <w:p w:rsidR="00494CF2" w:rsidRPr="003A3155" w:rsidRDefault="00494CF2" w:rsidP="00494CF2">
      <w:pPr>
        <w:jc w:val="both"/>
        <w:rPr>
          <w:b/>
          <w:sz w:val="22"/>
          <w:szCs w:val="22"/>
          <w:u w:val="single"/>
        </w:rPr>
      </w:pPr>
      <w:r>
        <w:rPr>
          <w:sz w:val="22"/>
          <w:szCs w:val="22"/>
          <w:u w:val="single"/>
        </w:rPr>
        <w:t>SIWZ część C – Załączniki nr 8-14</w:t>
      </w:r>
    </w:p>
    <w:p w:rsidR="00071F7E" w:rsidRDefault="00071F7E">
      <w:pPr>
        <w:jc w:val="both"/>
        <w:rPr>
          <w:rFonts w:cs="Times New Roman"/>
          <w:b/>
          <w:bCs/>
          <w:u w:val="single"/>
        </w:rPr>
      </w:pPr>
    </w:p>
    <w:p w:rsidR="00071F7E" w:rsidRDefault="00071F7E">
      <w:pPr>
        <w:jc w:val="center"/>
        <w:rPr>
          <w:rFonts w:cs="Times New Roman"/>
          <w:b/>
          <w:bCs/>
          <w:sz w:val="28"/>
          <w:szCs w:val="28"/>
        </w:rPr>
      </w:pPr>
    </w:p>
    <w:p w:rsidR="00071F7E" w:rsidRDefault="00071F7E">
      <w:pPr>
        <w:jc w:val="center"/>
        <w:rPr>
          <w:rFonts w:cs="Times New Roman"/>
          <w:b/>
          <w:bCs/>
          <w:sz w:val="28"/>
          <w:szCs w:val="28"/>
        </w:rPr>
      </w:pPr>
      <w:r>
        <w:rPr>
          <w:rFonts w:cs="Times New Roman"/>
          <w:b/>
          <w:bCs/>
          <w:sz w:val="28"/>
          <w:szCs w:val="28"/>
        </w:rPr>
        <w:t>Część A – Wytyczne dla Wykonawców do sporządzenia oferty</w:t>
      </w:r>
    </w:p>
    <w:p w:rsidR="00071F7E" w:rsidRDefault="00071F7E">
      <w:pPr>
        <w:jc w:val="center"/>
        <w:rPr>
          <w:rFonts w:cs="Times New Roman"/>
          <w:b/>
          <w:bCs/>
          <w:sz w:val="16"/>
          <w:szCs w:val="16"/>
        </w:rPr>
      </w:pPr>
    </w:p>
    <w:p w:rsidR="00071F7E" w:rsidRDefault="00071F7E">
      <w:pPr>
        <w:pStyle w:val="Nagwek9"/>
        <w:suppressAutoHyphens w:val="0"/>
        <w:rPr>
          <w:rFonts w:cs="Times New Roman"/>
          <w:lang w:eastAsia="pl-PL"/>
        </w:rPr>
      </w:pPr>
      <w:r>
        <w:rPr>
          <w:rFonts w:cs="Times New Roman"/>
          <w:lang w:eastAsia="pl-PL"/>
        </w:rPr>
        <w:t>I.  NAZWA ORAZ ADRES ZAMAWIAJĄCEGO</w:t>
      </w:r>
    </w:p>
    <w:p w:rsidR="00071F7E" w:rsidRDefault="00071F7E">
      <w:pPr>
        <w:rPr>
          <w:rFonts w:cs="Times New Roman"/>
          <w:sz w:val="22"/>
          <w:szCs w:val="22"/>
        </w:rPr>
      </w:pPr>
      <w:r>
        <w:rPr>
          <w:rFonts w:cs="Times New Roman"/>
          <w:sz w:val="22"/>
          <w:szCs w:val="22"/>
        </w:rPr>
        <w:t>Zamawiający:</w:t>
      </w:r>
      <w:r>
        <w:rPr>
          <w:rFonts w:cs="Times New Roman"/>
          <w:sz w:val="22"/>
          <w:szCs w:val="22"/>
        </w:rPr>
        <w:tab/>
      </w:r>
      <w:r>
        <w:rPr>
          <w:rFonts w:cs="Times New Roman"/>
          <w:sz w:val="22"/>
          <w:szCs w:val="22"/>
        </w:rPr>
        <w:tab/>
        <w:t>Samodzielny Publiczny Zakład Opieki Zdrowotnej</w:t>
      </w:r>
    </w:p>
    <w:p w:rsidR="00071F7E" w:rsidRDefault="00071F7E">
      <w:pPr>
        <w:ind w:left="2124" w:firstLine="3"/>
        <w:rPr>
          <w:rFonts w:cs="Times New Roman"/>
          <w:sz w:val="22"/>
          <w:szCs w:val="22"/>
        </w:rPr>
      </w:pPr>
      <w:r>
        <w:rPr>
          <w:rFonts w:cs="Times New Roman"/>
          <w:sz w:val="22"/>
          <w:szCs w:val="22"/>
        </w:rPr>
        <w:t xml:space="preserve">Centralny Szpital Kliniczny </w:t>
      </w:r>
    </w:p>
    <w:p w:rsidR="00071F7E" w:rsidRPr="00B76F24" w:rsidRDefault="00071F7E">
      <w:pPr>
        <w:ind w:left="2124" w:firstLine="3"/>
        <w:rPr>
          <w:rFonts w:cs="Times New Roman"/>
          <w:sz w:val="22"/>
          <w:szCs w:val="22"/>
          <w:lang w:val="en-US"/>
        </w:rPr>
      </w:pPr>
      <w:r>
        <w:rPr>
          <w:rFonts w:cs="Times New Roman"/>
          <w:sz w:val="22"/>
          <w:szCs w:val="22"/>
        </w:rPr>
        <w:t>Uniwersytetu Medycznego w Łodzi,</w:t>
      </w:r>
      <w:r>
        <w:rPr>
          <w:rFonts w:cs="Times New Roman"/>
          <w:sz w:val="22"/>
          <w:szCs w:val="22"/>
        </w:rPr>
        <w:br/>
        <w:t xml:space="preserve">92-213 Łódź, ul. </w:t>
      </w:r>
      <w:r w:rsidRPr="00B76F24">
        <w:rPr>
          <w:rFonts w:cs="Times New Roman"/>
          <w:sz w:val="22"/>
          <w:szCs w:val="22"/>
          <w:lang w:val="en-US"/>
        </w:rPr>
        <w:t>Pomorska 251</w:t>
      </w:r>
    </w:p>
    <w:p w:rsidR="00071F7E" w:rsidRPr="00B76F24" w:rsidRDefault="00071F7E">
      <w:pPr>
        <w:rPr>
          <w:rFonts w:cs="Times New Roman"/>
          <w:sz w:val="22"/>
          <w:szCs w:val="22"/>
          <w:lang w:val="en-US"/>
        </w:rPr>
      </w:pPr>
      <w:r w:rsidRPr="00B76F24">
        <w:rPr>
          <w:rFonts w:cs="Times New Roman"/>
          <w:sz w:val="22"/>
          <w:szCs w:val="22"/>
          <w:lang w:val="en-US"/>
        </w:rPr>
        <w:tab/>
      </w:r>
      <w:r w:rsidRPr="00B76F24">
        <w:rPr>
          <w:rFonts w:cs="Times New Roman"/>
          <w:sz w:val="22"/>
          <w:szCs w:val="22"/>
          <w:lang w:val="en-US"/>
        </w:rPr>
        <w:tab/>
      </w:r>
      <w:r w:rsidRPr="00B76F24">
        <w:rPr>
          <w:rFonts w:cs="Times New Roman"/>
          <w:sz w:val="22"/>
          <w:szCs w:val="22"/>
          <w:lang w:val="en-US"/>
        </w:rPr>
        <w:tab/>
        <w:t>tel. (42) 675 75 00,  fax (42) 678 93 68.</w:t>
      </w:r>
    </w:p>
    <w:p w:rsidR="00071F7E" w:rsidRDefault="00042772">
      <w:pPr>
        <w:pStyle w:val="Tabelapozycja"/>
        <w:rPr>
          <w:rFonts w:ascii="Times New Roman" w:hAnsi="Times New Roman" w:cs="Times New Roman"/>
          <w:lang w:val="de-DE"/>
        </w:rPr>
      </w:pPr>
      <w:hyperlink r:id="rId9" w:history="1">
        <w:r w:rsidR="00071F7E">
          <w:rPr>
            <w:rStyle w:val="Hipercze"/>
            <w:lang w:val="de-DE"/>
          </w:rPr>
          <w:t>www.csk.umed.pl</w:t>
        </w:r>
      </w:hyperlink>
      <w:r w:rsidR="00071F7E">
        <w:rPr>
          <w:rFonts w:ascii="Times New Roman" w:hAnsi="Times New Roman" w:cs="Times New Roman"/>
          <w:lang w:val="de-DE"/>
        </w:rPr>
        <w:t xml:space="preserve">, e-mail </w:t>
      </w:r>
      <w:hyperlink r:id="rId10" w:history="1">
        <w:r w:rsidR="00071F7E">
          <w:rPr>
            <w:rStyle w:val="Hipercze"/>
            <w:lang w:val="de-DE"/>
          </w:rPr>
          <w:t>Zam.Publ@csk.umed.pl</w:t>
        </w:r>
      </w:hyperlink>
    </w:p>
    <w:p w:rsidR="00071F7E" w:rsidRDefault="00071F7E">
      <w:pPr>
        <w:pStyle w:val="Tabelapozycja"/>
        <w:rPr>
          <w:rFonts w:ascii="Times New Roman" w:hAnsi="Times New Roman" w:cs="Times New Roman"/>
          <w:lang w:val="de-DE"/>
        </w:rPr>
      </w:pPr>
    </w:p>
    <w:p w:rsidR="00071F7E" w:rsidRDefault="00071F7E">
      <w:pPr>
        <w:pStyle w:val="Nagwek9"/>
        <w:suppressAutoHyphens w:val="0"/>
        <w:rPr>
          <w:rFonts w:cs="Times New Roman"/>
          <w:lang w:eastAsia="pl-PL"/>
        </w:rPr>
      </w:pPr>
      <w:r>
        <w:rPr>
          <w:rFonts w:cs="Times New Roman"/>
          <w:lang w:eastAsia="pl-PL"/>
        </w:rPr>
        <w:t>II.  TRYB UDZIELENIA ZAMÓWIENIA</w:t>
      </w:r>
    </w:p>
    <w:p w:rsidR="00071F7E" w:rsidRDefault="00071F7E">
      <w:pPr>
        <w:rPr>
          <w:rFonts w:cs="Times New Roman"/>
          <w:b/>
          <w:bCs/>
          <w:sz w:val="22"/>
          <w:szCs w:val="22"/>
        </w:rPr>
      </w:pPr>
      <w:r>
        <w:rPr>
          <w:rFonts w:cs="Times New Roman"/>
          <w:b/>
          <w:bCs/>
          <w:sz w:val="22"/>
          <w:szCs w:val="22"/>
        </w:rPr>
        <w:t>Dotyczy postępowania o wartości po</w:t>
      </w:r>
      <w:r w:rsidR="003A6A78">
        <w:rPr>
          <w:rFonts w:cs="Times New Roman"/>
          <w:b/>
          <w:bCs/>
          <w:sz w:val="22"/>
          <w:szCs w:val="22"/>
        </w:rPr>
        <w:t xml:space="preserve">niżej </w:t>
      </w:r>
      <w:r>
        <w:rPr>
          <w:rFonts w:cs="Times New Roman"/>
          <w:b/>
          <w:bCs/>
          <w:sz w:val="22"/>
          <w:szCs w:val="22"/>
        </w:rPr>
        <w:t>1</w:t>
      </w:r>
      <w:r w:rsidR="003A6A78">
        <w:rPr>
          <w:rFonts w:cs="Times New Roman"/>
          <w:b/>
          <w:bCs/>
          <w:sz w:val="22"/>
          <w:szCs w:val="22"/>
        </w:rPr>
        <w:t>44</w:t>
      </w:r>
      <w:r>
        <w:rPr>
          <w:rFonts w:cs="Times New Roman"/>
          <w:b/>
          <w:bCs/>
          <w:sz w:val="22"/>
          <w:szCs w:val="22"/>
        </w:rPr>
        <w:t xml:space="preserve"> 000 euro.</w:t>
      </w:r>
    </w:p>
    <w:p w:rsidR="00071F7E" w:rsidRDefault="00071F7E">
      <w:pPr>
        <w:pStyle w:val="tyt"/>
        <w:jc w:val="both"/>
        <w:rPr>
          <w:sz w:val="22"/>
          <w:szCs w:val="22"/>
        </w:rPr>
      </w:pPr>
      <w:r>
        <w:rPr>
          <w:sz w:val="22"/>
          <w:szCs w:val="22"/>
        </w:rPr>
        <w:t xml:space="preserve">1. Działając w oparciu o </w:t>
      </w:r>
      <w:r>
        <w:rPr>
          <w:spacing w:val="20"/>
          <w:sz w:val="22"/>
          <w:szCs w:val="22"/>
        </w:rPr>
        <w:t xml:space="preserve">ustawę </w:t>
      </w:r>
      <w:r>
        <w:rPr>
          <w:sz w:val="22"/>
          <w:szCs w:val="22"/>
        </w:rPr>
        <w:t xml:space="preserve">z dnia 29.01.2004 r. </w:t>
      </w:r>
      <w:r>
        <w:rPr>
          <w:spacing w:val="20"/>
          <w:sz w:val="22"/>
          <w:szCs w:val="22"/>
        </w:rPr>
        <w:t>Prawo zamówień publicznych</w:t>
      </w:r>
      <w:r>
        <w:rPr>
          <w:sz w:val="22"/>
          <w:szCs w:val="22"/>
        </w:rPr>
        <w:t xml:space="preserve"> (Dz. U. z 201</w:t>
      </w:r>
      <w:r w:rsidR="003A6A78">
        <w:rPr>
          <w:sz w:val="22"/>
          <w:szCs w:val="22"/>
        </w:rPr>
        <w:t>7</w:t>
      </w:r>
      <w:r>
        <w:rPr>
          <w:sz w:val="22"/>
          <w:szCs w:val="22"/>
        </w:rPr>
        <w:t xml:space="preserve"> r. poz. </w:t>
      </w:r>
      <w:r w:rsidR="003A6A78">
        <w:rPr>
          <w:sz w:val="22"/>
          <w:szCs w:val="22"/>
        </w:rPr>
        <w:t>1579</w:t>
      </w:r>
      <w:r>
        <w:rPr>
          <w:sz w:val="22"/>
          <w:szCs w:val="22"/>
        </w:rPr>
        <w:t xml:space="preserve"> z późn. zm.), zwanej dalej ustawą Pzp, Zamawiający zaprasza do wzięcia udziału </w:t>
      </w:r>
      <w:r>
        <w:rPr>
          <w:sz w:val="22"/>
          <w:szCs w:val="22"/>
        </w:rPr>
        <w:br/>
        <w:t xml:space="preserve">w postępowaniu o udzielenie zamówienia publicznego dotyczącego </w:t>
      </w:r>
      <w:r w:rsidR="003A6A78">
        <w:rPr>
          <w:sz w:val="22"/>
          <w:szCs w:val="22"/>
        </w:rPr>
        <w:t xml:space="preserve">wykonania dokumentacji projektowych </w:t>
      </w:r>
      <w:r>
        <w:rPr>
          <w:sz w:val="22"/>
          <w:szCs w:val="22"/>
        </w:rPr>
        <w:t xml:space="preserve">na potrzeby Centralnego Szpitala Klinicznego Uniwersytetu Medycznego w Łodzi przy </w:t>
      </w:r>
      <w:r w:rsidR="003A6A78">
        <w:rPr>
          <w:sz w:val="22"/>
          <w:szCs w:val="22"/>
        </w:rPr>
        <w:br/>
      </w:r>
      <w:r>
        <w:rPr>
          <w:sz w:val="22"/>
          <w:szCs w:val="22"/>
        </w:rPr>
        <w:t xml:space="preserve">ul. Pomorskiej 251. </w:t>
      </w:r>
    </w:p>
    <w:p w:rsidR="00071F7E" w:rsidRDefault="003A6A78">
      <w:pPr>
        <w:pStyle w:val="tyt"/>
        <w:jc w:val="both"/>
        <w:rPr>
          <w:sz w:val="22"/>
          <w:szCs w:val="22"/>
        </w:rPr>
      </w:pPr>
      <w:r>
        <w:rPr>
          <w:sz w:val="22"/>
          <w:szCs w:val="22"/>
        </w:rPr>
        <w:t>2</w:t>
      </w:r>
      <w:r w:rsidR="00071F7E">
        <w:rPr>
          <w:sz w:val="22"/>
          <w:szCs w:val="22"/>
        </w:rPr>
        <w:t xml:space="preserve">. Tryb zamówienia: Działając w oparciu o ustawę z dnia 29.01.2004 r. Prawo zamówień publicznych </w:t>
      </w:r>
    </w:p>
    <w:p w:rsidR="00071F7E" w:rsidRDefault="00071F7E">
      <w:pPr>
        <w:pStyle w:val="tyt"/>
        <w:jc w:val="both"/>
        <w:rPr>
          <w:sz w:val="22"/>
          <w:szCs w:val="22"/>
        </w:rPr>
      </w:pPr>
      <w:r>
        <w:rPr>
          <w:sz w:val="22"/>
          <w:szCs w:val="22"/>
          <w:lang w:eastAsia="ar-SA"/>
        </w:rPr>
        <w:t>(Dz. U. z 201</w:t>
      </w:r>
      <w:r w:rsidR="003A6A78">
        <w:rPr>
          <w:sz w:val="22"/>
          <w:szCs w:val="22"/>
          <w:lang w:eastAsia="ar-SA"/>
        </w:rPr>
        <w:t>7</w:t>
      </w:r>
      <w:r>
        <w:rPr>
          <w:sz w:val="22"/>
          <w:szCs w:val="22"/>
          <w:lang w:eastAsia="ar-SA"/>
        </w:rPr>
        <w:t xml:space="preserve"> r. poz. </w:t>
      </w:r>
      <w:r w:rsidR="003A6A78">
        <w:rPr>
          <w:sz w:val="22"/>
          <w:szCs w:val="22"/>
          <w:lang w:eastAsia="ar-SA"/>
        </w:rPr>
        <w:t>1579</w:t>
      </w:r>
      <w:r>
        <w:rPr>
          <w:sz w:val="22"/>
          <w:szCs w:val="22"/>
          <w:lang w:eastAsia="ar-SA"/>
        </w:rPr>
        <w:t xml:space="preserve"> z późn. zm.)</w:t>
      </w:r>
      <w:r>
        <w:rPr>
          <w:sz w:val="22"/>
          <w:szCs w:val="22"/>
        </w:rPr>
        <w:t xml:space="preserve"> zwanej dalej ustawą Pzp,  Postępowanie prowadzone jest w trybie przetargu nieograniczonego zgodnie z art. 39 w/w Ustawy.</w:t>
      </w:r>
    </w:p>
    <w:p w:rsidR="00071F7E" w:rsidRDefault="00071F7E">
      <w:pPr>
        <w:pStyle w:val="tyt"/>
        <w:jc w:val="both"/>
        <w:rPr>
          <w:b w:val="0"/>
          <w:bCs w:val="0"/>
          <w:sz w:val="22"/>
          <w:szCs w:val="22"/>
        </w:rPr>
      </w:pPr>
    </w:p>
    <w:p w:rsidR="00071F7E" w:rsidRDefault="00071F7E">
      <w:pPr>
        <w:pStyle w:val="Nagwek9"/>
        <w:rPr>
          <w:rFonts w:cs="Times New Roman"/>
        </w:rPr>
      </w:pPr>
      <w:r>
        <w:rPr>
          <w:rFonts w:cs="Times New Roman"/>
        </w:rPr>
        <w:t>III.  OPIS PRZEDMIOTU ZAMÓWIENIA</w:t>
      </w:r>
    </w:p>
    <w:p w:rsidR="003A6A78" w:rsidRPr="003A6A78" w:rsidRDefault="00071F7E" w:rsidP="003A6A78">
      <w:pPr>
        <w:pStyle w:val="Tekstpodstawowy"/>
        <w:rPr>
          <w:b/>
          <w:bCs/>
        </w:rPr>
      </w:pPr>
      <w:r w:rsidRPr="006F5404">
        <w:rPr>
          <w:b/>
          <w:bCs/>
        </w:rPr>
        <w:t>Przedmiotem zamówienia</w:t>
      </w:r>
      <w:r w:rsidR="006F5404" w:rsidRPr="006F5404">
        <w:rPr>
          <w:b/>
          <w:bCs/>
        </w:rPr>
        <w:t xml:space="preserve"> </w:t>
      </w:r>
      <w:r w:rsidR="003A6A78">
        <w:rPr>
          <w:b/>
          <w:bCs/>
        </w:rPr>
        <w:t>jest o</w:t>
      </w:r>
      <w:r w:rsidR="003A6A78" w:rsidRPr="003A6A78">
        <w:rPr>
          <w:b/>
          <w:bCs/>
        </w:rPr>
        <w:t>pracowanie wielobranżowej dokumentacji technicznej dla zadań realizowanych w budynkach Centralnego Szpitala Klinicznego Uniwersytetu Medycznego w Łodzi – w Budynku A-3 zlokalizowanym przy ul. Pomorskiej 251 oraz w Budynku Głównym  Uniwersyteckiego Centrum Pediatrii CSK przy ul. Pankiewicza16 (dawna Sporna 36/50) na potrzeby Ośrodka Pediatrycznego  Centralnego Szpitala Klinicznego Uniwersytetu Medycznego w Łodzi przy ul. Pomorskiej 251.</w:t>
      </w:r>
    </w:p>
    <w:p w:rsidR="00071F7E" w:rsidRDefault="00071F7E">
      <w:pPr>
        <w:pStyle w:val="Tekstpodstawowy"/>
        <w:rPr>
          <w:sz w:val="22"/>
          <w:szCs w:val="22"/>
        </w:rPr>
      </w:pPr>
      <w:r>
        <w:rPr>
          <w:sz w:val="22"/>
          <w:szCs w:val="22"/>
        </w:rPr>
        <w:t>Nomenklatura – Wspólny słownik zamówień CPV-</w:t>
      </w:r>
      <w:r w:rsidR="00F93EAD">
        <w:rPr>
          <w:sz w:val="22"/>
          <w:szCs w:val="22"/>
        </w:rPr>
        <w:t xml:space="preserve"> 71320000</w:t>
      </w:r>
      <w:r w:rsidR="004D3210">
        <w:rPr>
          <w:sz w:val="22"/>
          <w:szCs w:val="22"/>
        </w:rPr>
        <w:t>, 71200000-0</w:t>
      </w:r>
      <w:r w:rsidR="00F93EAD">
        <w:rPr>
          <w:sz w:val="22"/>
          <w:szCs w:val="22"/>
        </w:rPr>
        <w:t>.</w:t>
      </w:r>
    </w:p>
    <w:p w:rsidR="00071F7E" w:rsidRDefault="00071F7E">
      <w:pPr>
        <w:pStyle w:val="Tekstpodstawowy"/>
        <w:rPr>
          <w:sz w:val="22"/>
          <w:szCs w:val="22"/>
        </w:rPr>
      </w:pPr>
    </w:p>
    <w:p w:rsidR="00071F7E" w:rsidRDefault="00071F7E">
      <w:pPr>
        <w:jc w:val="both"/>
        <w:rPr>
          <w:rFonts w:cs="Times New Roman"/>
          <w:sz w:val="22"/>
          <w:szCs w:val="22"/>
        </w:rPr>
      </w:pPr>
      <w:r w:rsidRPr="00D510ED">
        <w:rPr>
          <w:rFonts w:cs="Times New Roman"/>
          <w:sz w:val="22"/>
          <w:szCs w:val="22"/>
        </w:rPr>
        <w:t xml:space="preserve">Przedmiot zamówienia składa się z </w:t>
      </w:r>
      <w:r w:rsidR="006F5404" w:rsidRPr="00D510ED">
        <w:rPr>
          <w:rFonts w:cs="Times New Roman"/>
          <w:b/>
          <w:bCs/>
          <w:sz w:val="22"/>
          <w:szCs w:val="22"/>
        </w:rPr>
        <w:t>2</w:t>
      </w:r>
      <w:r w:rsidRPr="00D510ED">
        <w:rPr>
          <w:rFonts w:cs="Times New Roman"/>
          <w:b/>
          <w:bCs/>
          <w:sz w:val="22"/>
          <w:szCs w:val="22"/>
        </w:rPr>
        <w:t xml:space="preserve"> pakietów</w:t>
      </w:r>
      <w:r w:rsidRPr="00D510ED">
        <w:rPr>
          <w:rFonts w:cs="Times New Roman"/>
          <w:sz w:val="22"/>
          <w:szCs w:val="22"/>
        </w:rPr>
        <w:t xml:space="preserve"> opisanych w załącznik</w:t>
      </w:r>
      <w:r w:rsidR="00D510ED" w:rsidRPr="00D510ED">
        <w:rPr>
          <w:rFonts w:cs="Times New Roman"/>
          <w:sz w:val="22"/>
          <w:szCs w:val="22"/>
        </w:rPr>
        <w:t>u</w:t>
      </w:r>
      <w:r w:rsidRPr="00D510ED">
        <w:rPr>
          <w:rFonts w:cs="Times New Roman"/>
          <w:sz w:val="22"/>
          <w:szCs w:val="22"/>
        </w:rPr>
        <w:t xml:space="preserve"> nr 2 </w:t>
      </w:r>
    </w:p>
    <w:p w:rsidR="00071F7E" w:rsidRDefault="00071F7E">
      <w:pPr>
        <w:pStyle w:val="Tekstpodstawowy"/>
        <w:rPr>
          <w:sz w:val="22"/>
          <w:szCs w:val="22"/>
        </w:rPr>
      </w:pPr>
    </w:p>
    <w:p w:rsidR="00504695" w:rsidRDefault="00504695" w:rsidP="006F5404">
      <w:pPr>
        <w:jc w:val="both"/>
        <w:rPr>
          <w:rFonts w:cs="Times New Roman"/>
          <w:u w:val="single"/>
        </w:rPr>
      </w:pPr>
    </w:p>
    <w:p w:rsidR="00504695" w:rsidRPr="00504695" w:rsidRDefault="00504695" w:rsidP="00504695">
      <w:pPr>
        <w:jc w:val="center"/>
        <w:rPr>
          <w:rFonts w:cs="Times New Roman"/>
          <w:b/>
          <w:u w:val="single"/>
        </w:rPr>
      </w:pPr>
      <w:r w:rsidRPr="00504695">
        <w:rPr>
          <w:rFonts w:cs="Times New Roman"/>
          <w:b/>
          <w:u w:val="single"/>
        </w:rPr>
        <w:t>OPIS PRZEDMOTU ZAMÓWIENIA</w:t>
      </w:r>
    </w:p>
    <w:p w:rsidR="00504695" w:rsidRPr="00504695" w:rsidRDefault="00504695" w:rsidP="00504695">
      <w:pPr>
        <w:jc w:val="center"/>
        <w:rPr>
          <w:rFonts w:cs="Times New Roman"/>
          <w:b/>
          <w:u w:val="single"/>
        </w:rPr>
      </w:pPr>
    </w:p>
    <w:p w:rsidR="00504695" w:rsidRPr="00504695" w:rsidRDefault="00504695" w:rsidP="00504695">
      <w:pPr>
        <w:jc w:val="both"/>
        <w:rPr>
          <w:rFonts w:cs="Times New Roman"/>
        </w:rPr>
      </w:pPr>
      <w:r w:rsidRPr="00504695">
        <w:rPr>
          <w:rFonts w:cs="Times New Roman"/>
        </w:rPr>
        <w:t>Przedmiotem zamówienia jest opracowanie wielobranżowej dokumentacji technicznej dla zadań realizowanych w budynkach Centralnego Szpitala Klinicznego Uniwersytetu Medycznego w Łodzi – w Budynku A-3 zlokalizowanym przy ul. Pomorskiej 251 oraz</w:t>
      </w:r>
      <w:r w:rsidR="006F65B8">
        <w:rPr>
          <w:rFonts w:cs="Times New Roman"/>
        </w:rPr>
        <w:t xml:space="preserve"> </w:t>
      </w:r>
      <w:r w:rsidRPr="00504695">
        <w:rPr>
          <w:rFonts w:cs="Times New Roman"/>
        </w:rPr>
        <w:t>w Budynku Głównym  Uniwersyteckiego Centrum Pediatrii CSK przy ul. Pankiewicza16 (dawna Sporna 36/50)</w:t>
      </w:r>
    </w:p>
    <w:p w:rsidR="00504695" w:rsidRDefault="00504695" w:rsidP="00504695">
      <w:pPr>
        <w:jc w:val="both"/>
        <w:rPr>
          <w:rFonts w:cs="Times New Roman"/>
          <w:b/>
          <w:u w:val="single"/>
        </w:rPr>
      </w:pPr>
    </w:p>
    <w:p w:rsidR="006F65B8" w:rsidRDefault="006F65B8" w:rsidP="00504695">
      <w:pPr>
        <w:jc w:val="both"/>
        <w:rPr>
          <w:rFonts w:cs="Times New Roman"/>
          <w:b/>
          <w:u w:val="single"/>
        </w:rPr>
      </w:pPr>
    </w:p>
    <w:p w:rsidR="006F65B8" w:rsidRDefault="006F65B8" w:rsidP="00504695">
      <w:pPr>
        <w:jc w:val="both"/>
        <w:rPr>
          <w:rFonts w:cs="Times New Roman"/>
          <w:b/>
          <w:u w:val="single"/>
        </w:rPr>
      </w:pPr>
    </w:p>
    <w:p w:rsidR="00504695" w:rsidRPr="00DB7DA3" w:rsidRDefault="00504695" w:rsidP="00504695">
      <w:pPr>
        <w:jc w:val="both"/>
        <w:rPr>
          <w:rFonts w:cs="Times New Roman"/>
          <w:b/>
          <w:u w:val="single"/>
        </w:rPr>
      </w:pPr>
      <w:r w:rsidRPr="00DB7DA3">
        <w:rPr>
          <w:rFonts w:cs="Times New Roman"/>
          <w:b/>
          <w:u w:val="single"/>
        </w:rPr>
        <w:t>Zadanie (Pakiet) Nr 1</w:t>
      </w:r>
    </w:p>
    <w:p w:rsidR="00504695" w:rsidRPr="00DB7DA3" w:rsidRDefault="00504695" w:rsidP="00504695">
      <w:pPr>
        <w:jc w:val="both"/>
        <w:rPr>
          <w:rFonts w:cs="Times New Roman"/>
        </w:rPr>
      </w:pPr>
      <w:r w:rsidRPr="00DB7DA3">
        <w:rPr>
          <w:rFonts w:cs="Times New Roman"/>
        </w:rPr>
        <w:t>„PB + PW Przebudowy istniejących gabinetów stomatologicznych (pom. 8, 9, 10) oraz pom. 11 dla potrzeb Zakładu i Poradni Stomatologii Zachowawczej, usytuowanych na poz. 0  Budynku A-3 Centralnego Szpitala Klinicznego Uniwersytetu Medycznego w Łodzi” wraz z uzyskaniem decyzji o pozwoleniu na budowę oraz pełnieniem nadzoru autorskiego</w:t>
      </w:r>
    </w:p>
    <w:p w:rsidR="00504695" w:rsidRPr="00DB7DA3" w:rsidRDefault="00504695" w:rsidP="00504695">
      <w:pPr>
        <w:jc w:val="both"/>
        <w:rPr>
          <w:rFonts w:cs="Times New Roman"/>
        </w:rPr>
      </w:pPr>
      <w:r w:rsidRPr="00DB7DA3">
        <w:rPr>
          <w:rFonts w:cs="Times New Roman"/>
        </w:rPr>
        <w:t>1. Opis ogólny</w:t>
      </w:r>
    </w:p>
    <w:p w:rsidR="00504695" w:rsidRPr="00DB7DA3" w:rsidRDefault="00504695" w:rsidP="00504695">
      <w:pPr>
        <w:jc w:val="both"/>
        <w:rPr>
          <w:rFonts w:cs="Times New Roman"/>
        </w:rPr>
      </w:pPr>
      <w:r w:rsidRPr="00DB7DA3">
        <w:rPr>
          <w:rFonts w:cs="Times New Roman"/>
        </w:rPr>
        <w:t xml:space="preserve">Budynek A-3 usytuowany przy ul Pomorskiej 251 w Łodzi wchodzi w skład kompleksu budynków użytkowanych przez SP ZOZ Centralny Szpital Kliniczny Uniwersytetu Medycznego w Łodzi. W ramach zadania przewiduje się przebudowę części pomieszczeń usytuowanych w pn-zach fragmencie budynku na poziomie 0. W pomieszczeniach oznaczonych w załączniku graficznym numerami 8, 9, 10 znajdują się gabinety stomatologiczne Zakładu i Poradni Stomatologii Zachowawczej, natomiast pomieszczenie nr 11 zajmowane było dotychczas przez sklep stomatologiczny. Planuje się połączenie przewidzianej do przebudowy powierzchni w jednolitą funkcjonalnie i technologicznie całość. W miejscu dawnego sklepu przewiduje się utworzenie dwóch gabinetów stomatologicznych oraz usytuowanie ciągu technologicznego podręcznej sterylizacji oraz połączenie uzyskanej                     struktury z pozostałymi, istniejącymi gabinetami. W jednym z istniejących gabinetów stacjonował będzie przewoźny aparat do radiowizjografii. Ze względu na zakres planowanych zmian, oprócz robót budowlanych, konieczna będzie przebudowa istniejących instalacji sanitarnych, elektrycznych, gazów medycznych oraz wykonanie nowych – instalacji klimatyzacji              </w:t>
      </w:r>
    </w:p>
    <w:p w:rsidR="00504695" w:rsidRPr="00DB7DA3" w:rsidRDefault="00504695" w:rsidP="00504695">
      <w:pPr>
        <w:jc w:val="both"/>
        <w:rPr>
          <w:rFonts w:cs="Times New Roman"/>
        </w:rPr>
      </w:pPr>
      <w:r w:rsidRPr="00DB7DA3">
        <w:rPr>
          <w:rFonts w:cs="Times New Roman"/>
        </w:rPr>
        <w:t>2. Wymagania dotyczące dokumentacji</w:t>
      </w:r>
    </w:p>
    <w:p w:rsidR="00504695" w:rsidRPr="00DB7DA3" w:rsidRDefault="00504695" w:rsidP="00504695">
      <w:pPr>
        <w:jc w:val="both"/>
        <w:rPr>
          <w:rFonts w:cs="Times New Roman"/>
        </w:rPr>
      </w:pPr>
      <w:r w:rsidRPr="00DB7DA3">
        <w:rPr>
          <w:rFonts w:cs="Times New Roman"/>
        </w:rPr>
        <w:t>2.1. Zakres prac projektowych</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Opinia techniczna o stanie technicznym budynku pod kątem możliwości przebudowy</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Inwentaryzacja szkicowa d/c projektowych</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Projekt technologiczny medyczny  z wykazem i opisem wyposażenia</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Projekt budowlany w branżach niezbędnych do uzyskanie decyzji o pozwoleniu na budowę</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Projekt osłon radiologicznych jeśli wymagane</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Projekt wykonawczy w branżach architektonicznej, konstrukcyjnej jeśli wymagana, instalacji sanitarnych zgodnie z przyjętą technologią –  wod-kan, CO, wentylacji mechanicznej i klimatyzacji , instalacji gazów medycznych, instalacji odciągowej (odsysającej) ,   instalacji elektrycznych – zasilani gniazd wtykowych i oświetlenia, instalacji multimedialnych – komputerowa i telefoniczna, SAP i oświetlenia awaryjnego, kontroli dostępu</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Specyfikacje techniczne wykonania i odbioru robót</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Przedmiar robót</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Kosztorys Inwestorski</w:t>
      </w:r>
    </w:p>
    <w:p w:rsidR="00504695" w:rsidRPr="00DB7DA3" w:rsidRDefault="00504695" w:rsidP="00504695">
      <w:pPr>
        <w:jc w:val="both"/>
        <w:rPr>
          <w:rFonts w:cs="Times New Roman"/>
        </w:rPr>
      </w:pPr>
      <w:r w:rsidRPr="00DB7DA3">
        <w:rPr>
          <w:rFonts w:cs="Times New Roman"/>
        </w:rPr>
        <w:t xml:space="preserve">2.2. Przed przystąpieniem do wykonywania dokumentacji należy opracować i przedstawić do zatwierdzenia przez Zamawiającego wstępną koncepcję funkcjonalno-przestrzenną rozwiązań dotyczących Zadania (Pakietu) nr 1. Należy założyć maksymalne wykorzystanie istniejących elementów wykończenia i instalacji oraz wyposażenia, urządzeń i aparatury będącej  w posiadaniu Zamawiającego </w:t>
      </w:r>
    </w:p>
    <w:p w:rsidR="00504695" w:rsidRPr="00DB7DA3" w:rsidRDefault="00504695" w:rsidP="00504695">
      <w:pPr>
        <w:jc w:val="both"/>
        <w:rPr>
          <w:rFonts w:cs="Times New Roman"/>
        </w:rPr>
      </w:pPr>
      <w:r w:rsidRPr="00DB7DA3">
        <w:rPr>
          <w:rFonts w:cs="Times New Roman"/>
        </w:rPr>
        <w:t>2.4. Terminy wykonania</w:t>
      </w:r>
    </w:p>
    <w:p w:rsidR="00504695" w:rsidRPr="00DB7DA3" w:rsidRDefault="00504695" w:rsidP="005B315F">
      <w:pPr>
        <w:pStyle w:val="Akapitzlist"/>
        <w:numPr>
          <w:ilvl w:val="0"/>
          <w:numId w:val="27"/>
        </w:numPr>
        <w:spacing w:after="200" w:line="276" w:lineRule="auto"/>
        <w:contextualSpacing/>
        <w:jc w:val="both"/>
        <w:rPr>
          <w:sz w:val="24"/>
          <w:szCs w:val="24"/>
        </w:rPr>
      </w:pPr>
      <w:r w:rsidRPr="00DB7DA3">
        <w:rPr>
          <w:sz w:val="24"/>
          <w:szCs w:val="24"/>
        </w:rPr>
        <w:t>Projekt Budowlany ze złożeniem wniosku o pozwolenie na budowę – 8 tygodni od daty zawarcia umowy</w:t>
      </w:r>
    </w:p>
    <w:p w:rsidR="00504695" w:rsidRPr="00DB7DA3" w:rsidRDefault="00504695" w:rsidP="005B315F">
      <w:pPr>
        <w:pStyle w:val="Akapitzlist"/>
        <w:numPr>
          <w:ilvl w:val="0"/>
          <w:numId w:val="27"/>
        </w:numPr>
        <w:spacing w:after="200" w:line="276" w:lineRule="auto"/>
        <w:contextualSpacing/>
        <w:jc w:val="both"/>
        <w:rPr>
          <w:sz w:val="24"/>
          <w:szCs w:val="24"/>
        </w:rPr>
      </w:pPr>
      <w:r w:rsidRPr="00DB7DA3">
        <w:rPr>
          <w:sz w:val="24"/>
          <w:szCs w:val="24"/>
        </w:rPr>
        <w:t>Kosztorysy inwestorskie – 8 tygodni od daty zawarcia umowy</w:t>
      </w:r>
    </w:p>
    <w:p w:rsidR="00504695" w:rsidRPr="00DB7DA3" w:rsidRDefault="00504695" w:rsidP="005B315F">
      <w:pPr>
        <w:pStyle w:val="Akapitzlist"/>
        <w:numPr>
          <w:ilvl w:val="0"/>
          <w:numId w:val="27"/>
        </w:numPr>
        <w:spacing w:after="200" w:line="276" w:lineRule="auto"/>
        <w:contextualSpacing/>
        <w:jc w:val="both"/>
        <w:rPr>
          <w:sz w:val="24"/>
          <w:szCs w:val="24"/>
        </w:rPr>
      </w:pPr>
      <w:r w:rsidRPr="00DB7DA3">
        <w:rPr>
          <w:sz w:val="24"/>
          <w:szCs w:val="24"/>
        </w:rPr>
        <w:t>Projekt wykonawczy, przedmiary robót, kosztorys inwestorski, specyfikacje techniczne wykonania i odbioru robót - 8 tygodni od daty zawarcia umowy</w:t>
      </w:r>
    </w:p>
    <w:p w:rsidR="006F65B8" w:rsidRDefault="006F65B8" w:rsidP="00504695">
      <w:pPr>
        <w:jc w:val="both"/>
        <w:rPr>
          <w:rFonts w:cs="Times New Roman"/>
        </w:rPr>
      </w:pPr>
    </w:p>
    <w:p w:rsidR="006F65B8" w:rsidRDefault="006F65B8" w:rsidP="00504695">
      <w:pPr>
        <w:jc w:val="both"/>
        <w:rPr>
          <w:rFonts w:cs="Times New Roman"/>
        </w:rPr>
      </w:pPr>
    </w:p>
    <w:p w:rsidR="006F65B8" w:rsidRDefault="006F65B8" w:rsidP="00504695">
      <w:pPr>
        <w:jc w:val="both"/>
        <w:rPr>
          <w:rFonts w:cs="Times New Roman"/>
        </w:rPr>
      </w:pPr>
    </w:p>
    <w:p w:rsidR="00504695" w:rsidRPr="00DB7DA3" w:rsidRDefault="00504695" w:rsidP="00504695">
      <w:pPr>
        <w:jc w:val="both"/>
        <w:rPr>
          <w:rFonts w:cs="Times New Roman"/>
        </w:rPr>
      </w:pPr>
      <w:r w:rsidRPr="00DB7DA3">
        <w:rPr>
          <w:rFonts w:cs="Times New Roman"/>
        </w:rPr>
        <w:t>3. Załączniki graficzne do opisu</w:t>
      </w:r>
    </w:p>
    <w:p w:rsidR="00504695" w:rsidRPr="00DB7DA3" w:rsidRDefault="00504695" w:rsidP="005B315F">
      <w:pPr>
        <w:pStyle w:val="Akapitzlist"/>
        <w:numPr>
          <w:ilvl w:val="0"/>
          <w:numId w:val="28"/>
        </w:numPr>
        <w:spacing w:after="200" w:line="276" w:lineRule="auto"/>
        <w:contextualSpacing/>
        <w:jc w:val="both"/>
        <w:rPr>
          <w:sz w:val="24"/>
          <w:szCs w:val="24"/>
        </w:rPr>
      </w:pPr>
      <w:r w:rsidRPr="00DB7DA3">
        <w:rPr>
          <w:sz w:val="24"/>
          <w:szCs w:val="24"/>
        </w:rPr>
        <w:t xml:space="preserve">Plan sytuacyjny </w:t>
      </w:r>
    </w:p>
    <w:p w:rsidR="00504695" w:rsidRPr="00DB7DA3" w:rsidRDefault="00504695" w:rsidP="005B315F">
      <w:pPr>
        <w:pStyle w:val="Akapitzlist"/>
        <w:numPr>
          <w:ilvl w:val="0"/>
          <w:numId w:val="28"/>
        </w:numPr>
        <w:spacing w:after="200" w:line="276" w:lineRule="auto"/>
        <w:contextualSpacing/>
        <w:jc w:val="both"/>
        <w:rPr>
          <w:sz w:val="24"/>
          <w:szCs w:val="24"/>
        </w:rPr>
      </w:pPr>
      <w:r w:rsidRPr="00DB7DA3">
        <w:rPr>
          <w:sz w:val="24"/>
          <w:szCs w:val="24"/>
        </w:rPr>
        <w:t>Fragment rzutu poz. 0 Bud A-3</w:t>
      </w:r>
    </w:p>
    <w:p w:rsidR="00504695" w:rsidRPr="00DB7DA3" w:rsidRDefault="00504695" w:rsidP="00504695">
      <w:pPr>
        <w:spacing w:before="240"/>
        <w:rPr>
          <w:rFonts w:cs="Times New Roman"/>
          <w:b/>
          <w:u w:val="single"/>
        </w:rPr>
      </w:pPr>
      <w:r w:rsidRPr="00DB7DA3">
        <w:rPr>
          <w:rFonts w:cs="Times New Roman"/>
          <w:b/>
          <w:u w:val="single"/>
        </w:rPr>
        <w:t>Zadanie (Pakiet) Nr 2</w:t>
      </w:r>
    </w:p>
    <w:p w:rsidR="00504695" w:rsidRPr="00DB7DA3" w:rsidRDefault="00504695" w:rsidP="00504695">
      <w:pPr>
        <w:spacing w:before="240"/>
        <w:jc w:val="both"/>
        <w:rPr>
          <w:rFonts w:cs="Times New Roman"/>
          <w:b/>
        </w:rPr>
      </w:pPr>
      <w:r w:rsidRPr="00DB7DA3">
        <w:rPr>
          <w:rFonts w:cs="Times New Roman"/>
        </w:rPr>
        <w:t>„PB + PW przebudowy Pracowni Rehabilitacyjnej usytuowanej na parterze   części  „B” Budynku</w:t>
      </w:r>
      <w:r w:rsidRPr="00DB7DA3">
        <w:rPr>
          <w:rFonts w:cs="Times New Roman"/>
          <w:b/>
        </w:rPr>
        <w:t xml:space="preserve"> </w:t>
      </w:r>
      <w:r w:rsidRPr="00DB7DA3">
        <w:rPr>
          <w:rFonts w:cs="Times New Roman"/>
        </w:rPr>
        <w:t>Głównego w Uniwersyteckim Centrum Pediatrii  Centralnego Szpitala Klinicznego Uniwersytetu Medycznego w Łodzi” wraz z uzyskaniem decyzji o pozwoleniu na budowę oraz pełnieniem nadzoru autorskiego</w:t>
      </w:r>
      <w:r w:rsidRPr="00DB7DA3">
        <w:rPr>
          <w:rFonts w:cs="Times New Roman"/>
          <w:b/>
        </w:rPr>
        <w:t xml:space="preserve">” </w:t>
      </w:r>
    </w:p>
    <w:p w:rsidR="00504695" w:rsidRPr="00DB7DA3" w:rsidRDefault="00504695" w:rsidP="00504695">
      <w:pPr>
        <w:jc w:val="both"/>
        <w:rPr>
          <w:rFonts w:cs="Times New Roman"/>
        </w:rPr>
      </w:pPr>
      <w:r w:rsidRPr="00DB7DA3">
        <w:rPr>
          <w:rFonts w:cs="Times New Roman"/>
        </w:rPr>
        <w:t>1. Opis ogólny</w:t>
      </w:r>
    </w:p>
    <w:p w:rsidR="00504695" w:rsidRPr="00DB7DA3" w:rsidRDefault="00504695" w:rsidP="00504695">
      <w:pPr>
        <w:jc w:val="both"/>
        <w:rPr>
          <w:rFonts w:cs="Times New Roman"/>
        </w:rPr>
      </w:pPr>
      <w:r w:rsidRPr="00DB7DA3">
        <w:rPr>
          <w:rFonts w:cs="Times New Roman"/>
        </w:rPr>
        <w:t xml:space="preserve">Uniwersyteckie Centrum Pediatrii Centralnego Szpitala Klinicznego Uniwersytetu Medycznego w Łodzi zlokalizowane jest przy ul. Pankiewicza 16 (d. Sporna 36/50). Budynek Główny, w którym prowadzona jest działalność lecznicza, wchodzi w skład kompleksu budynków Centrum i stanowi jego zasadniczą część. Pozostałe budynki pełnią rolę pomocniczą i gospodarczą. Pracownia Rehabilitacyjna mająca podlegać przebudowie usytuowana jest porterze (poziom 0) części „B” Budynku. W aktualnym stanie pomieszczenia  Pracowni  nie spełniają aktualnie obowiązujących przepisów prawa, dlatego też planuje się ich przebudowę. Ponadto lutym 2018 r. została wydana Decyzja nakazowa Państwowego Powiatowego Inspektora Sanitarnego w Łodzi (w załączeniu) W Pracowni wykonywane są zabiegi fizykoterapeutyczne – takie jak magnetoterapia wysokiej i niskiej częstotliwości, laseroterapia, elektroterapia, krioterapia miejscowa, światłolecznictwo, terapia ultradźwiękowa – oraz kinezyterapeutyczne – ćwiczenia indywidualne i grupowe. Ze względu na zakres planowanych zmian, oprócz robót budowlanych, konieczna będzie przebudowa istniejących instalacji sanitarnych, elektrycznych, gazów medycznych oraz wykonanie nowych – instalacji klimatyzacji              </w:t>
      </w:r>
    </w:p>
    <w:p w:rsidR="00504695" w:rsidRPr="00DB7DA3" w:rsidRDefault="00504695" w:rsidP="00504695">
      <w:pPr>
        <w:jc w:val="both"/>
        <w:rPr>
          <w:rFonts w:cs="Times New Roman"/>
        </w:rPr>
      </w:pPr>
      <w:r w:rsidRPr="00DB7DA3">
        <w:rPr>
          <w:rFonts w:cs="Times New Roman"/>
        </w:rPr>
        <w:t xml:space="preserve">                                                 </w:t>
      </w:r>
    </w:p>
    <w:p w:rsidR="00504695" w:rsidRPr="00DB7DA3" w:rsidRDefault="00504695" w:rsidP="00504695">
      <w:pPr>
        <w:jc w:val="both"/>
        <w:rPr>
          <w:rFonts w:cs="Times New Roman"/>
        </w:rPr>
      </w:pPr>
      <w:r w:rsidRPr="00DB7DA3">
        <w:rPr>
          <w:rFonts w:cs="Times New Roman"/>
        </w:rPr>
        <w:t>2. Wymagania dotyczące dokumentacji</w:t>
      </w:r>
    </w:p>
    <w:p w:rsidR="00504695" w:rsidRPr="00DB7DA3" w:rsidRDefault="00504695" w:rsidP="00504695">
      <w:pPr>
        <w:jc w:val="both"/>
        <w:rPr>
          <w:rFonts w:cs="Times New Roman"/>
        </w:rPr>
      </w:pPr>
      <w:r w:rsidRPr="00DB7DA3">
        <w:rPr>
          <w:rFonts w:cs="Times New Roman"/>
        </w:rPr>
        <w:t xml:space="preserve">2.1. Zakres prac projektowych </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Inwentaryzacja d/c projektowych</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Opinia techniczna o stanie technicznym budynku pod kątem możliwości przebudowy</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Projekt technologiczny z wykazem i opisem wyposażenia</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Projekt budowlany w branżach niezbędnych do uzyskanie decyzji o pozwoleniu na budowę</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Projekt wykonawczy w branżach architektonicznej, konstrukcyjnej jeśli wymagana, instalacji sanitarnych –wod-kan, CO, wentylacji mechanicznej i klimatyzacji , instalacji gazów medycznych, instalacji elektrycznych i instalacji multimedialnych – komputerowa i telefoniczna, SAP i oświetlenia awaryjnego, systemu napadu                          i włamania, kontroli dostępu</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Specyfikacje techniczne wykonania i odbioru robót</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Przedmiar robót</w:t>
      </w:r>
    </w:p>
    <w:p w:rsidR="00504695" w:rsidRPr="00DB7DA3" w:rsidRDefault="00504695" w:rsidP="005B315F">
      <w:pPr>
        <w:pStyle w:val="Akapitzlist"/>
        <w:numPr>
          <w:ilvl w:val="0"/>
          <w:numId w:val="26"/>
        </w:numPr>
        <w:spacing w:after="200" w:line="276" w:lineRule="auto"/>
        <w:contextualSpacing/>
        <w:jc w:val="both"/>
        <w:rPr>
          <w:sz w:val="24"/>
          <w:szCs w:val="24"/>
        </w:rPr>
      </w:pPr>
      <w:r w:rsidRPr="00DB7DA3">
        <w:rPr>
          <w:sz w:val="24"/>
          <w:szCs w:val="24"/>
        </w:rPr>
        <w:t>Kosztorys Inwestorski</w:t>
      </w:r>
    </w:p>
    <w:p w:rsidR="00504695" w:rsidRPr="00DB7DA3" w:rsidRDefault="00504695" w:rsidP="00504695">
      <w:pPr>
        <w:jc w:val="both"/>
        <w:rPr>
          <w:rFonts w:cs="Times New Roman"/>
        </w:rPr>
      </w:pPr>
      <w:r w:rsidRPr="00DB7DA3">
        <w:rPr>
          <w:rFonts w:cs="Times New Roman"/>
        </w:rPr>
        <w:t xml:space="preserve">2.2. Przed przystąpieniem do wykonywania dokumentacji należy opracować i przedstawić do zatwierdzenia przez Zamawiającego koncepcję funkcjonalno-przestrzenną rozwiązań dotyczących Zadania (Pakietu) nr 2. Należy założyć maksymalne wykorzystanie istniejących elementów instalacji oraz wyposażenia, urządzeń i aparatury będącej w posiadaniu Zamawiającego </w:t>
      </w:r>
    </w:p>
    <w:p w:rsidR="00504695" w:rsidRPr="00DB7DA3" w:rsidRDefault="00504695" w:rsidP="00504695">
      <w:pPr>
        <w:jc w:val="both"/>
        <w:rPr>
          <w:rFonts w:cs="Times New Roman"/>
        </w:rPr>
      </w:pPr>
      <w:r w:rsidRPr="00DB7DA3">
        <w:rPr>
          <w:rFonts w:cs="Times New Roman"/>
        </w:rPr>
        <w:t>2.3. Terminy wykonania</w:t>
      </w:r>
    </w:p>
    <w:p w:rsidR="00504695" w:rsidRPr="00DB7DA3" w:rsidRDefault="00504695" w:rsidP="005B315F">
      <w:pPr>
        <w:pStyle w:val="Akapitzlist"/>
        <w:numPr>
          <w:ilvl w:val="0"/>
          <w:numId w:val="27"/>
        </w:numPr>
        <w:spacing w:after="200" w:line="276" w:lineRule="auto"/>
        <w:contextualSpacing/>
        <w:jc w:val="both"/>
        <w:rPr>
          <w:sz w:val="24"/>
          <w:szCs w:val="24"/>
        </w:rPr>
      </w:pPr>
      <w:r w:rsidRPr="00DB7DA3">
        <w:rPr>
          <w:sz w:val="24"/>
          <w:szCs w:val="24"/>
        </w:rPr>
        <w:t>Projekt Budowlany ze złożeniem wniosku o pozwolenie na budowę,   – 8 tygodni od daty zawarcia umowy</w:t>
      </w:r>
    </w:p>
    <w:p w:rsidR="00504695" w:rsidRPr="00DB7DA3" w:rsidRDefault="00504695" w:rsidP="005B315F">
      <w:pPr>
        <w:pStyle w:val="Akapitzlist"/>
        <w:numPr>
          <w:ilvl w:val="0"/>
          <w:numId w:val="27"/>
        </w:numPr>
        <w:spacing w:after="200" w:line="276" w:lineRule="auto"/>
        <w:contextualSpacing/>
        <w:jc w:val="both"/>
        <w:rPr>
          <w:sz w:val="24"/>
          <w:szCs w:val="24"/>
        </w:rPr>
      </w:pPr>
      <w:r w:rsidRPr="00DB7DA3">
        <w:rPr>
          <w:sz w:val="24"/>
          <w:szCs w:val="24"/>
        </w:rPr>
        <w:t>Kosztorys inwestorski - 8 tygodni od daty zawarcia umowy</w:t>
      </w:r>
    </w:p>
    <w:p w:rsidR="00504695" w:rsidRPr="00DB7DA3" w:rsidRDefault="00504695" w:rsidP="005B315F">
      <w:pPr>
        <w:pStyle w:val="Akapitzlist"/>
        <w:numPr>
          <w:ilvl w:val="0"/>
          <w:numId w:val="27"/>
        </w:numPr>
        <w:spacing w:after="200" w:line="276" w:lineRule="auto"/>
        <w:contextualSpacing/>
        <w:jc w:val="both"/>
        <w:rPr>
          <w:sz w:val="24"/>
          <w:szCs w:val="24"/>
        </w:rPr>
      </w:pPr>
      <w:r w:rsidRPr="00DB7DA3">
        <w:rPr>
          <w:sz w:val="24"/>
          <w:szCs w:val="24"/>
        </w:rPr>
        <w:t>Projekt wykonawczy, przedmiary robót, specyfikacje techniczne wykonania i odbioru robót - 8 tygodni od daty zawarcia umowy</w:t>
      </w:r>
    </w:p>
    <w:p w:rsidR="00504695" w:rsidRPr="00DB7DA3" w:rsidRDefault="00504695" w:rsidP="00504695">
      <w:pPr>
        <w:jc w:val="both"/>
        <w:rPr>
          <w:rFonts w:cs="Times New Roman"/>
        </w:rPr>
      </w:pPr>
      <w:r w:rsidRPr="00DB7DA3">
        <w:rPr>
          <w:rFonts w:cs="Times New Roman"/>
        </w:rPr>
        <w:t>3. Załączniki graficzne do opisu</w:t>
      </w:r>
    </w:p>
    <w:p w:rsidR="00504695" w:rsidRPr="00DB7DA3" w:rsidRDefault="00504695" w:rsidP="005B315F">
      <w:pPr>
        <w:pStyle w:val="Akapitzlist"/>
        <w:numPr>
          <w:ilvl w:val="0"/>
          <w:numId w:val="28"/>
        </w:numPr>
        <w:spacing w:after="200" w:line="276" w:lineRule="auto"/>
        <w:contextualSpacing/>
        <w:jc w:val="both"/>
        <w:rPr>
          <w:sz w:val="24"/>
          <w:szCs w:val="24"/>
        </w:rPr>
      </w:pPr>
      <w:r w:rsidRPr="00DB7DA3">
        <w:rPr>
          <w:sz w:val="24"/>
          <w:szCs w:val="24"/>
        </w:rPr>
        <w:t>Plan sytuacyjny</w:t>
      </w:r>
    </w:p>
    <w:p w:rsidR="00504695" w:rsidRPr="00DB7DA3" w:rsidRDefault="00504695" w:rsidP="005B315F">
      <w:pPr>
        <w:pStyle w:val="Akapitzlist"/>
        <w:numPr>
          <w:ilvl w:val="0"/>
          <w:numId w:val="28"/>
        </w:numPr>
        <w:spacing w:after="200" w:line="276" w:lineRule="auto"/>
        <w:contextualSpacing/>
        <w:jc w:val="both"/>
        <w:rPr>
          <w:sz w:val="24"/>
          <w:szCs w:val="24"/>
        </w:rPr>
      </w:pPr>
      <w:r w:rsidRPr="00DB7DA3">
        <w:rPr>
          <w:sz w:val="24"/>
          <w:szCs w:val="24"/>
        </w:rPr>
        <w:t>Fragment rzutu parteru budynku „B”</w:t>
      </w:r>
    </w:p>
    <w:p w:rsidR="00504695" w:rsidRPr="00DB7DA3" w:rsidRDefault="00504695" w:rsidP="005B315F">
      <w:pPr>
        <w:pStyle w:val="Akapitzlist"/>
        <w:numPr>
          <w:ilvl w:val="0"/>
          <w:numId w:val="28"/>
        </w:numPr>
        <w:spacing w:after="200" w:line="276" w:lineRule="auto"/>
        <w:contextualSpacing/>
        <w:jc w:val="both"/>
        <w:rPr>
          <w:sz w:val="24"/>
          <w:szCs w:val="24"/>
        </w:rPr>
      </w:pPr>
      <w:r w:rsidRPr="00DB7DA3">
        <w:rPr>
          <w:sz w:val="24"/>
          <w:szCs w:val="24"/>
        </w:rPr>
        <w:t>Decyzja Państwowego Powiatowego Inspektora Sanitarnego</w:t>
      </w:r>
    </w:p>
    <w:p w:rsidR="00504695" w:rsidRPr="00DB7DA3" w:rsidRDefault="00504695" w:rsidP="00504695">
      <w:pPr>
        <w:jc w:val="both"/>
        <w:rPr>
          <w:rFonts w:cs="Times New Roman"/>
          <w:u w:val="single"/>
        </w:rPr>
      </w:pPr>
    </w:p>
    <w:p w:rsidR="00504695" w:rsidRPr="00DB7DA3" w:rsidRDefault="00504695" w:rsidP="00504695">
      <w:pPr>
        <w:jc w:val="both"/>
        <w:rPr>
          <w:rFonts w:cs="Times New Roman"/>
          <w:u w:val="single"/>
        </w:rPr>
      </w:pPr>
      <w:r w:rsidRPr="00DB7DA3">
        <w:rPr>
          <w:rFonts w:cs="Times New Roman"/>
          <w:u w:val="single"/>
        </w:rPr>
        <w:t>Wymagania jakie musi spełniać opracowywana dokumentacja (dotyczy obu pakietów)</w:t>
      </w:r>
    </w:p>
    <w:p w:rsidR="00504695" w:rsidRPr="00DB7DA3" w:rsidRDefault="00504695" w:rsidP="005B315F">
      <w:pPr>
        <w:pStyle w:val="Akapitzlist"/>
        <w:numPr>
          <w:ilvl w:val="0"/>
          <w:numId w:val="29"/>
        </w:numPr>
        <w:spacing w:after="200" w:line="276" w:lineRule="auto"/>
        <w:contextualSpacing/>
        <w:jc w:val="both"/>
        <w:rPr>
          <w:sz w:val="24"/>
          <w:szCs w:val="24"/>
        </w:rPr>
      </w:pPr>
      <w:r w:rsidRPr="00DB7DA3">
        <w:rPr>
          <w:sz w:val="24"/>
          <w:szCs w:val="24"/>
        </w:rPr>
        <w:t>Opracowania muszą spełniać wymagania aktualnie obowiązującego stanu prawnego,  w szczególności:</w:t>
      </w:r>
    </w:p>
    <w:p w:rsidR="00504695" w:rsidRPr="00DB7DA3" w:rsidRDefault="00504695" w:rsidP="005B315F">
      <w:pPr>
        <w:pStyle w:val="Akapitzlist"/>
        <w:numPr>
          <w:ilvl w:val="0"/>
          <w:numId w:val="30"/>
        </w:numPr>
        <w:spacing w:after="200" w:line="276" w:lineRule="auto"/>
        <w:contextualSpacing/>
        <w:jc w:val="both"/>
        <w:rPr>
          <w:sz w:val="24"/>
          <w:szCs w:val="24"/>
        </w:rPr>
      </w:pPr>
      <w:r w:rsidRPr="00DB7DA3">
        <w:rPr>
          <w:sz w:val="24"/>
          <w:szCs w:val="24"/>
        </w:rPr>
        <w:t xml:space="preserve"> Rozporządzenia Ministra Zdrowia z dn. 26 czerwca 2012 r w sprawie szczegółowych wymagań, jakim powinny odpowiada jakim powinny odpowiadać pod względem fachowym i sanitarnym pomieszczenia i urządzenia podmiotu wykonującego działalność leczniczą</w:t>
      </w:r>
    </w:p>
    <w:p w:rsidR="00504695" w:rsidRPr="00DB7DA3" w:rsidRDefault="00504695" w:rsidP="005B315F">
      <w:pPr>
        <w:pStyle w:val="Akapitzlist"/>
        <w:numPr>
          <w:ilvl w:val="0"/>
          <w:numId w:val="30"/>
        </w:numPr>
        <w:spacing w:after="200" w:line="276" w:lineRule="auto"/>
        <w:contextualSpacing/>
        <w:jc w:val="both"/>
        <w:rPr>
          <w:sz w:val="24"/>
          <w:szCs w:val="24"/>
        </w:rPr>
      </w:pPr>
      <w:r w:rsidRPr="00DB7DA3">
        <w:rPr>
          <w:sz w:val="24"/>
          <w:szCs w:val="24"/>
        </w:rPr>
        <w:t>Rozporządzenia Ministra Infrastruktury z dn. 12 kwietnia 2002 r. w sprawie warunków technicznych, jakim powinny odpowiadać budynki i ich usytuowanie</w:t>
      </w:r>
    </w:p>
    <w:p w:rsidR="00504695" w:rsidRPr="00DB7DA3" w:rsidRDefault="00504695" w:rsidP="005B315F">
      <w:pPr>
        <w:pStyle w:val="Akapitzlist"/>
        <w:numPr>
          <w:ilvl w:val="0"/>
          <w:numId w:val="30"/>
        </w:numPr>
        <w:spacing w:after="200" w:line="276" w:lineRule="auto"/>
        <w:contextualSpacing/>
        <w:jc w:val="both"/>
        <w:rPr>
          <w:sz w:val="24"/>
          <w:szCs w:val="24"/>
        </w:rPr>
      </w:pPr>
      <w:r w:rsidRPr="00DB7DA3">
        <w:rPr>
          <w:sz w:val="24"/>
          <w:szCs w:val="24"/>
        </w:rPr>
        <w:t>Rozporządzenie Ministra Pracy i Polityki Społecznej z dn. 02 marca 2007                      w sprawie ogólnych przepisów bezpieczeństwa i higieny pracy</w:t>
      </w:r>
    </w:p>
    <w:p w:rsidR="00504695" w:rsidRPr="00DB7DA3" w:rsidRDefault="00504695" w:rsidP="005B315F">
      <w:pPr>
        <w:pStyle w:val="Akapitzlist"/>
        <w:numPr>
          <w:ilvl w:val="0"/>
          <w:numId w:val="30"/>
        </w:numPr>
        <w:spacing w:after="200" w:line="276" w:lineRule="auto"/>
        <w:contextualSpacing/>
        <w:jc w:val="both"/>
        <w:rPr>
          <w:sz w:val="24"/>
          <w:szCs w:val="24"/>
        </w:rPr>
      </w:pPr>
      <w:r w:rsidRPr="00DB7DA3">
        <w:rPr>
          <w:sz w:val="24"/>
          <w:szCs w:val="24"/>
        </w:rPr>
        <w:t>Rozporządzenia Ministra Infrastruktury z dn. 25 kwietnia 2012 r. w sprawie szczegółowego zakresu i formy projektu budowlanego</w:t>
      </w:r>
    </w:p>
    <w:p w:rsidR="00504695" w:rsidRPr="00DB7DA3" w:rsidRDefault="00504695" w:rsidP="005B315F">
      <w:pPr>
        <w:pStyle w:val="Akapitzlist"/>
        <w:numPr>
          <w:ilvl w:val="0"/>
          <w:numId w:val="30"/>
        </w:numPr>
        <w:spacing w:after="200" w:line="276" w:lineRule="auto"/>
        <w:contextualSpacing/>
        <w:jc w:val="both"/>
        <w:rPr>
          <w:sz w:val="24"/>
          <w:szCs w:val="24"/>
        </w:rPr>
      </w:pPr>
      <w:r w:rsidRPr="00DB7DA3">
        <w:rPr>
          <w:sz w:val="24"/>
          <w:szCs w:val="24"/>
        </w:rPr>
        <w:t>Rozporządzenia Ministra Infrastruktury z dn. 02 września 2004 r. w sprawie szczegółowego zakresu i formy dokumentacji projektowej, specyfikacji technicznych wykonania i odbioru robót budowlanych oraz programu funkcjonalno-użytkowego</w:t>
      </w:r>
    </w:p>
    <w:p w:rsidR="00504695" w:rsidRPr="00DB7DA3" w:rsidRDefault="00504695" w:rsidP="005B315F">
      <w:pPr>
        <w:pStyle w:val="Akapitzlist"/>
        <w:numPr>
          <w:ilvl w:val="0"/>
          <w:numId w:val="29"/>
        </w:numPr>
        <w:spacing w:after="200" w:line="276" w:lineRule="auto"/>
        <w:contextualSpacing/>
        <w:jc w:val="both"/>
        <w:rPr>
          <w:sz w:val="24"/>
          <w:szCs w:val="24"/>
        </w:rPr>
      </w:pPr>
      <w:r w:rsidRPr="00DB7DA3">
        <w:rPr>
          <w:sz w:val="24"/>
          <w:szCs w:val="24"/>
        </w:rPr>
        <w:t>Opracowania muszą zawierać uzgodnienia i opinie rzeczoznawców ds. BHP, bezpieczeństwa pożarowego, sanitarno-epidemiologicznych oraz inne wymagane prawem</w:t>
      </w:r>
    </w:p>
    <w:p w:rsidR="00504695" w:rsidRPr="00DB7DA3" w:rsidRDefault="00504695" w:rsidP="005B315F">
      <w:pPr>
        <w:pStyle w:val="Akapitzlist"/>
        <w:numPr>
          <w:ilvl w:val="0"/>
          <w:numId w:val="29"/>
        </w:numPr>
        <w:spacing w:after="200" w:line="276" w:lineRule="auto"/>
        <w:contextualSpacing/>
        <w:jc w:val="both"/>
        <w:rPr>
          <w:sz w:val="24"/>
          <w:szCs w:val="24"/>
        </w:rPr>
      </w:pPr>
      <w:r w:rsidRPr="00DB7DA3">
        <w:rPr>
          <w:sz w:val="24"/>
          <w:szCs w:val="24"/>
        </w:rPr>
        <w:t>Wykonawca dokumentacji zobowiązany będzie do opisywania proponowanych materiałów i urządzeń  za pomocą parametrów technicznych. Jeśli to nie będzie możliwe i jedynym sposobem będzie użycie nazwy materiału lub urządzenia wykonawca zobowiązany będzie do podania co najmniej dwóch producentów tych materiałów lub urządzeń</w:t>
      </w:r>
    </w:p>
    <w:p w:rsidR="00504695" w:rsidRPr="00DB7DA3" w:rsidRDefault="00504695" w:rsidP="005B315F">
      <w:pPr>
        <w:pStyle w:val="Akapitzlist"/>
        <w:numPr>
          <w:ilvl w:val="0"/>
          <w:numId w:val="29"/>
        </w:numPr>
        <w:spacing w:after="200" w:line="276" w:lineRule="auto"/>
        <w:contextualSpacing/>
        <w:jc w:val="both"/>
        <w:rPr>
          <w:sz w:val="24"/>
          <w:szCs w:val="24"/>
        </w:rPr>
      </w:pPr>
      <w:r w:rsidRPr="00DB7DA3">
        <w:rPr>
          <w:sz w:val="24"/>
          <w:szCs w:val="24"/>
        </w:rPr>
        <w:t>Opis i wykaz wyposażenia zawarty   w projekcie  technologicznym  należy opracować w sposób umożliwiający ich  wykorzystanie jako opisu przedmiotu zamówienia w procedurze przetargowej na zakup wyposażenia zgodnej Prawem zamówień publicznych</w:t>
      </w:r>
    </w:p>
    <w:p w:rsidR="00071F7E" w:rsidRDefault="00071F7E">
      <w:pPr>
        <w:tabs>
          <w:tab w:val="center" w:pos="7000"/>
        </w:tabs>
        <w:jc w:val="both"/>
        <w:rPr>
          <w:rFonts w:cs="Times New Roman"/>
          <w:sz w:val="22"/>
          <w:szCs w:val="22"/>
        </w:rPr>
      </w:pPr>
      <w:r>
        <w:rPr>
          <w:rFonts w:cs="Times New Roman"/>
          <w:b/>
          <w:bCs/>
          <w:sz w:val="22"/>
          <w:szCs w:val="22"/>
        </w:rPr>
        <w:t xml:space="preserve">Uwaga: </w:t>
      </w:r>
      <w:r>
        <w:rPr>
          <w:rFonts w:cs="Times New Roman"/>
          <w:b/>
          <w:bCs/>
          <w:sz w:val="22"/>
          <w:szCs w:val="22"/>
        </w:rPr>
        <w:br/>
      </w:r>
      <w:r>
        <w:rPr>
          <w:rFonts w:cs="Times New Roman"/>
          <w:sz w:val="22"/>
          <w:szCs w:val="22"/>
        </w:rPr>
        <w:t>1. Parametry stanowią wymagania - nie spełnienie choćby jednego z w/w wymogów spowoduje odrzucenie oferty. Wykonawca zobowiązany jest do podania parametrów w jednostkach wskazanych w niniejszej tabeli.</w:t>
      </w:r>
      <w:r>
        <w:rPr>
          <w:rFonts w:cs="Times New Roman"/>
          <w:sz w:val="22"/>
          <w:szCs w:val="22"/>
        </w:rPr>
        <w:tab/>
      </w:r>
    </w:p>
    <w:p w:rsidR="00071F7E" w:rsidRDefault="00071F7E">
      <w:pPr>
        <w:jc w:val="both"/>
        <w:rPr>
          <w:rFonts w:cs="Times New Roman"/>
          <w:sz w:val="22"/>
          <w:szCs w:val="22"/>
        </w:rPr>
      </w:pPr>
      <w:r>
        <w:rPr>
          <w:rFonts w:cs="Times New Roman"/>
          <w:sz w:val="22"/>
          <w:szCs w:val="22"/>
        </w:rPr>
        <w:t>2. Zamawiający zastrzega sobie możliwość zażądania potwierdzenia wiarygodności przedstawionych przez Wykonawcę danych we</w:t>
      </w:r>
      <w:r w:rsidR="006F5404">
        <w:rPr>
          <w:rFonts w:cs="Times New Roman"/>
          <w:sz w:val="22"/>
          <w:szCs w:val="22"/>
        </w:rPr>
        <w:t xml:space="preserve"> wszystkich dostępnych źródłach.</w:t>
      </w:r>
    </w:p>
    <w:p w:rsidR="00071F7E" w:rsidRDefault="00071F7E">
      <w:pPr>
        <w:jc w:val="both"/>
        <w:rPr>
          <w:rFonts w:cs="Times New Roman"/>
          <w:sz w:val="22"/>
          <w:szCs w:val="22"/>
        </w:rPr>
      </w:pPr>
      <w:r>
        <w:rPr>
          <w:rFonts w:cs="Times New Roman"/>
          <w:sz w:val="22"/>
          <w:szCs w:val="22"/>
        </w:rPr>
        <w:t xml:space="preserve">W przypadku wątpliwości i zastrzeżeń wykonawca może zwrócić się do Zamawiającego </w:t>
      </w:r>
      <w:r>
        <w:rPr>
          <w:rFonts w:cs="Times New Roman"/>
          <w:sz w:val="22"/>
          <w:szCs w:val="22"/>
        </w:rPr>
        <w:br/>
        <w:t xml:space="preserve">o wyjaśnienie przed terminem składania ofert. </w:t>
      </w:r>
    </w:p>
    <w:p w:rsidR="006F5404" w:rsidRDefault="006F5404">
      <w:pPr>
        <w:pStyle w:val="Tekstpodstawowy"/>
        <w:rPr>
          <w:sz w:val="22"/>
          <w:szCs w:val="22"/>
        </w:rPr>
      </w:pPr>
    </w:p>
    <w:p w:rsidR="00071F7E" w:rsidRDefault="00071F7E">
      <w:pPr>
        <w:rPr>
          <w:rFonts w:cs="Times New Roman"/>
          <w:b/>
          <w:bCs/>
          <w:sz w:val="22"/>
          <w:szCs w:val="22"/>
          <w:u w:val="single"/>
        </w:rPr>
      </w:pPr>
      <w:r>
        <w:rPr>
          <w:rFonts w:cs="Times New Roman"/>
          <w:b/>
          <w:bCs/>
          <w:sz w:val="22"/>
          <w:szCs w:val="22"/>
          <w:u w:val="single"/>
        </w:rPr>
        <w:t>Opis części zamówienia:</w:t>
      </w:r>
    </w:p>
    <w:p w:rsidR="00071F7E" w:rsidRPr="006F5404" w:rsidRDefault="00071F7E" w:rsidP="00B76F24">
      <w:pPr>
        <w:numPr>
          <w:ilvl w:val="0"/>
          <w:numId w:val="10"/>
        </w:numPr>
        <w:rPr>
          <w:rFonts w:cs="Times New Roman"/>
        </w:rPr>
      </w:pPr>
      <w:r w:rsidRPr="006F5404">
        <w:rPr>
          <w:rFonts w:cs="Times New Roman"/>
        </w:rPr>
        <w:t xml:space="preserve">Zamawiający </w:t>
      </w:r>
      <w:r w:rsidRPr="006F5404">
        <w:rPr>
          <w:rFonts w:cs="Times New Roman"/>
          <w:b/>
          <w:bCs/>
        </w:rPr>
        <w:t>dopuszcza</w:t>
      </w:r>
      <w:r w:rsidRPr="006F5404">
        <w:rPr>
          <w:rFonts w:cs="Times New Roman"/>
        </w:rPr>
        <w:t xml:space="preserve"> możliwość składania </w:t>
      </w:r>
      <w:r w:rsidRPr="006F5404">
        <w:rPr>
          <w:rFonts w:cs="Times New Roman"/>
          <w:b/>
          <w:bCs/>
        </w:rPr>
        <w:t xml:space="preserve">ofert częściowych na poszczególne pakiety. </w:t>
      </w:r>
    </w:p>
    <w:p w:rsidR="00071F7E" w:rsidRDefault="00071F7E" w:rsidP="00B76F24">
      <w:pPr>
        <w:numPr>
          <w:ilvl w:val="0"/>
          <w:numId w:val="10"/>
        </w:numPr>
        <w:rPr>
          <w:rFonts w:cs="Times New Roman"/>
        </w:rPr>
      </w:pPr>
      <w:r w:rsidRPr="006F5404">
        <w:rPr>
          <w:rFonts w:cs="Times New Roman"/>
        </w:rPr>
        <w:t xml:space="preserve">Zamawiający nie dopuszcza możliwości składania ofert wariantowych. </w:t>
      </w:r>
    </w:p>
    <w:p w:rsidR="00071F7E" w:rsidRDefault="00071F7E" w:rsidP="00B76F24">
      <w:pPr>
        <w:pStyle w:val="Akapitzlist"/>
        <w:numPr>
          <w:ilvl w:val="0"/>
          <w:numId w:val="10"/>
        </w:numPr>
        <w:rPr>
          <w:sz w:val="24"/>
          <w:szCs w:val="24"/>
        </w:rPr>
      </w:pPr>
      <w:r>
        <w:rPr>
          <w:sz w:val="24"/>
          <w:szCs w:val="24"/>
        </w:rPr>
        <w:t>Zamawiający żąda wskazania przez Wykonawcę części zamówienia, której wykonanie powierzy podwykonawcom (w załączniku nr 1 SIWZ).</w:t>
      </w:r>
    </w:p>
    <w:p w:rsidR="00071F7E" w:rsidRDefault="00071F7E" w:rsidP="00B76F24">
      <w:pPr>
        <w:numPr>
          <w:ilvl w:val="0"/>
          <w:numId w:val="10"/>
        </w:numPr>
        <w:rPr>
          <w:rFonts w:cs="Times New Roman"/>
        </w:rPr>
      </w:pPr>
      <w:r>
        <w:rPr>
          <w:rFonts w:cs="Times New Roman"/>
        </w:rPr>
        <w:t>Zamawiający nie przewiduje zawarcia umowy ramowej.</w:t>
      </w:r>
    </w:p>
    <w:p w:rsidR="00071F7E" w:rsidRDefault="00071F7E" w:rsidP="00B76F24">
      <w:pPr>
        <w:numPr>
          <w:ilvl w:val="0"/>
          <w:numId w:val="10"/>
        </w:numPr>
        <w:rPr>
          <w:rFonts w:cs="Times New Roman"/>
        </w:rPr>
      </w:pPr>
      <w:r>
        <w:rPr>
          <w:rFonts w:cs="Times New Roman"/>
        </w:rPr>
        <w:t>Zamawiający nie przewiduje aukcji elektronicznej.</w:t>
      </w:r>
    </w:p>
    <w:p w:rsidR="00071F7E" w:rsidRDefault="00071F7E" w:rsidP="00960A29">
      <w:pPr>
        <w:pStyle w:val="Nagwek9"/>
        <w:suppressAutoHyphens w:val="0"/>
        <w:jc w:val="both"/>
        <w:rPr>
          <w:rFonts w:cs="Times New Roman"/>
          <w:sz w:val="22"/>
          <w:szCs w:val="22"/>
          <w:lang w:eastAsia="pl-PL"/>
        </w:rPr>
      </w:pPr>
    </w:p>
    <w:p w:rsidR="00071F7E" w:rsidRDefault="00071F7E">
      <w:pPr>
        <w:pStyle w:val="Nagwek9"/>
        <w:suppressAutoHyphens w:val="0"/>
        <w:rPr>
          <w:rFonts w:cs="Times New Roman"/>
          <w:lang w:eastAsia="pl-PL"/>
        </w:rPr>
      </w:pPr>
      <w:r>
        <w:rPr>
          <w:rFonts w:cs="Times New Roman"/>
          <w:lang w:eastAsia="pl-PL"/>
        </w:rPr>
        <w:t xml:space="preserve">IV.  TERMIN WYKONANIA ZAMÓWIENIA </w:t>
      </w:r>
    </w:p>
    <w:p w:rsidR="0041739B" w:rsidRDefault="00071F7E">
      <w:pPr>
        <w:jc w:val="both"/>
        <w:rPr>
          <w:rFonts w:cs="Times New Roman"/>
        </w:rPr>
      </w:pPr>
      <w:r w:rsidRPr="00504695">
        <w:rPr>
          <w:rFonts w:cs="Times New Roman"/>
        </w:rPr>
        <w:t xml:space="preserve">Termin realizacji – </w:t>
      </w:r>
      <w:r w:rsidR="00504695" w:rsidRPr="00504695">
        <w:rPr>
          <w:rFonts w:cs="Times New Roman"/>
        </w:rPr>
        <w:t xml:space="preserve">pakiet nr 1 i nr 2: </w:t>
      </w:r>
      <w:r w:rsidR="00504695">
        <w:rPr>
          <w:rFonts w:cs="Times New Roman"/>
        </w:rPr>
        <w:t xml:space="preserve">maksymalnie </w:t>
      </w:r>
      <w:r w:rsidR="00504695" w:rsidRPr="00504695">
        <w:rPr>
          <w:rFonts w:cs="Times New Roman"/>
        </w:rPr>
        <w:t>8 tygodni</w:t>
      </w:r>
      <w:r w:rsidR="0041739B" w:rsidRPr="00504695">
        <w:rPr>
          <w:rFonts w:cs="Times New Roman"/>
        </w:rPr>
        <w:t>.</w:t>
      </w:r>
    </w:p>
    <w:p w:rsidR="00071F7E" w:rsidRDefault="00071F7E">
      <w:pPr>
        <w:jc w:val="both"/>
        <w:rPr>
          <w:rFonts w:cs="Times New Roman"/>
        </w:rPr>
      </w:pPr>
    </w:p>
    <w:p w:rsidR="00071F7E" w:rsidRDefault="00071F7E">
      <w:pPr>
        <w:spacing w:line="260" w:lineRule="atLeast"/>
        <w:jc w:val="both"/>
        <w:rPr>
          <w:rFonts w:cs="Times New Roman"/>
          <w:b/>
          <w:bCs/>
          <w:u w:val="single"/>
        </w:rPr>
      </w:pPr>
      <w:r>
        <w:rPr>
          <w:rFonts w:cs="Times New Roman"/>
          <w:b/>
          <w:bCs/>
          <w:u w:val="single"/>
        </w:rPr>
        <w:t>V.  WARUNKI UDZIAŁU W POSTĘPOWANIU ORAZ OPIS SPOSOBU DOKONYWANIA OCENY SPEŁNIANIA TYCH WARUNKÓW</w:t>
      </w:r>
    </w:p>
    <w:p w:rsidR="00071F7E" w:rsidRDefault="00071F7E">
      <w:pPr>
        <w:jc w:val="both"/>
        <w:rPr>
          <w:rFonts w:cs="Times New Roman"/>
          <w:sz w:val="22"/>
          <w:szCs w:val="22"/>
        </w:rPr>
      </w:pPr>
    </w:p>
    <w:p w:rsidR="00CB046D" w:rsidRPr="00CB046D" w:rsidRDefault="00CB046D" w:rsidP="00CB046D">
      <w:pPr>
        <w:spacing w:line="260" w:lineRule="atLeast"/>
        <w:ind w:left="360" w:hanging="360"/>
        <w:rPr>
          <w:rFonts w:cs="Times New Roman"/>
          <w:lang w:eastAsia="ar-SA"/>
        </w:rPr>
      </w:pPr>
      <w:bookmarkStart w:id="0" w:name="mip35517973"/>
      <w:bookmarkEnd w:id="0"/>
      <w:r w:rsidRPr="00CB046D">
        <w:rPr>
          <w:rFonts w:cs="Times New Roman"/>
          <w:lang w:eastAsia="ar-SA"/>
        </w:rPr>
        <w:t>O udzielenie zamówienia mogą ubiegać się Wykonawcy, którzy:</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1.</w:t>
      </w:r>
      <w:r w:rsidRPr="00CB046D">
        <w:rPr>
          <w:rFonts w:cs="Times New Roman"/>
          <w:lang w:eastAsia="ar-SA"/>
        </w:rPr>
        <w:tab/>
        <w:t xml:space="preserve">nie podlegają wykluczeniu z postępowania na podstawie art. 24 ust. 1 pkt 12 – 23. </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2.</w:t>
      </w:r>
      <w:r w:rsidRPr="00CB046D">
        <w:rPr>
          <w:rFonts w:cs="Times New Roman"/>
          <w:lang w:eastAsia="ar-SA"/>
        </w:rPr>
        <w:tab/>
        <w:t>Spełniają warunki udziału w postępowaniu dotyczące:</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a)</w:t>
      </w:r>
      <w:r w:rsidRPr="00CB046D">
        <w:rPr>
          <w:rFonts w:cs="Times New Roman"/>
          <w:lang w:eastAsia="ar-SA"/>
        </w:rPr>
        <w:tab/>
        <w:t>kompetencji lub uprawnień do prowadzenia określonej działalności zawodowej, o ile wynika to z odrębnych przepisów,</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b)</w:t>
      </w:r>
      <w:r w:rsidRPr="00CB046D">
        <w:rPr>
          <w:rFonts w:cs="Times New Roman"/>
          <w:lang w:eastAsia="ar-SA"/>
        </w:rPr>
        <w:tab/>
        <w:t>sytuacji ekonomicznej i finansowej,</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c)</w:t>
      </w:r>
      <w:r w:rsidRPr="00CB046D">
        <w:rPr>
          <w:rFonts w:cs="Times New Roman"/>
          <w:lang w:eastAsia="ar-SA"/>
        </w:rPr>
        <w:tab/>
        <w:t>zdolności technicznej lub zawodowej.</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Zamawiający nie określa szczegółowych warunków udziału w postę</w:t>
      </w:r>
      <w:r w:rsidR="00DB7DA3">
        <w:rPr>
          <w:rFonts w:cs="Times New Roman"/>
          <w:lang w:eastAsia="ar-SA"/>
        </w:rPr>
        <w:t>powaniu w zakresie pkt.VI.2.a,b ic</w:t>
      </w:r>
      <w:r w:rsidRPr="00CB046D">
        <w:rPr>
          <w:rFonts w:cs="Times New Roman"/>
          <w:lang w:eastAsia="ar-SA"/>
        </w:rPr>
        <w:t>.</w:t>
      </w:r>
    </w:p>
    <w:p w:rsidR="00CB046D" w:rsidRPr="00CB046D" w:rsidRDefault="00CB046D" w:rsidP="00CB046D">
      <w:pPr>
        <w:spacing w:line="260" w:lineRule="atLeast"/>
        <w:ind w:left="360" w:hanging="360"/>
        <w:rPr>
          <w:rFonts w:cs="Times New Roman"/>
          <w:lang w:eastAsia="ar-SA"/>
        </w:rPr>
      </w:pP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2.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4.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1-4 i 8.</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5.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1) zastąpił ten podmiot innym podmiotem lub podmiotami lub</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 xml:space="preserve">2) zobowiązał się do osobistego wykonania odpowiedniej części zamówienia, jeżeli wykaże zdolności techniczne lub zawodowe, o których mowa w pkt 2. </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7.</w:t>
      </w:r>
      <w:r w:rsidRPr="00CB046D">
        <w:rPr>
          <w:rFonts w:cs="Times New Roman"/>
          <w:lang w:eastAsia="ar-SA"/>
        </w:rPr>
        <w:tab/>
        <w:t>Nie spełnienie ww. warunku skutkować będzie wykluczeniem Wykonawcy z postępowania o udzielenie zamówienia w oparciu o przesłanki zawarte w art. 24 ust. 1 pkt. 12 ustawy PZP.</w:t>
      </w:r>
    </w:p>
    <w:p w:rsidR="00071F7E" w:rsidRDefault="00CB046D" w:rsidP="00CB046D">
      <w:pPr>
        <w:spacing w:line="260" w:lineRule="atLeast"/>
        <w:ind w:left="360" w:hanging="360"/>
        <w:rPr>
          <w:rFonts w:cs="Times New Roman"/>
          <w:lang w:eastAsia="ar-SA"/>
        </w:rPr>
      </w:pPr>
      <w:r w:rsidRPr="00CB046D">
        <w:rPr>
          <w:rFonts w:cs="Times New Roman"/>
          <w:lang w:eastAsia="ar-SA"/>
        </w:rPr>
        <w:t>8.</w:t>
      </w:r>
      <w:r w:rsidRPr="00CB046D">
        <w:rPr>
          <w:rFonts w:cs="Times New Roman"/>
          <w:lang w:eastAsia="ar-SA"/>
        </w:rPr>
        <w:tab/>
        <w:t>W przypadku złożenia dokumentów lub oświadczeń potwierdzających spełnienie wymaganych warunków w walucie obcej, Zamawiający dokona przeliczenia kwoty waluty na podstawie średniego kursu złotego w stosunku do walut NBP z dnia zamieszczenia ogłoszenia.</w:t>
      </w:r>
    </w:p>
    <w:p w:rsidR="00CB046D" w:rsidRDefault="00CB046D" w:rsidP="00CB046D">
      <w:pPr>
        <w:spacing w:line="260" w:lineRule="atLeast"/>
        <w:ind w:left="360" w:hanging="360"/>
        <w:rPr>
          <w:rFonts w:cs="Times New Roman"/>
          <w:lang w:eastAsia="ar-SA"/>
        </w:rPr>
      </w:pPr>
    </w:p>
    <w:p w:rsidR="00071F7E" w:rsidRDefault="00071F7E">
      <w:pPr>
        <w:jc w:val="both"/>
        <w:rPr>
          <w:rFonts w:cs="Times New Roman"/>
          <w:b/>
          <w:bCs/>
          <w:u w:val="single"/>
        </w:rPr>
      </w:pPr>
      <w:r>
        <w:rPr>
          <w:rFonts w:cs="Times New Roman"/>
          <w:b/>
          <w:bCs/>
          <w:u w:val="single"/>
        </w:rPr>
        <w:t>Va.  PODSTAWY WYKLUCZENIA O KTÓRYCH MOWA W ART. 24 UST. 5</w:t>
      </w:r>
    </w:p>
    <w:p w:rsidR="00071F7E" w:rsidRPr="00DB7DA3" w:rsidRDefault="00071F7E">
      <w:pPr>
        <w:jc w:val="both"/>
        <w:rPr>
          <w:rFonts w:cs="Times New Roman"/>
          <w:snapToGrid w:val="0"/>
        </w:rPr>
      </w:pPr>
      <w:r>
        <w:rPr>
          <w:rFonts w:cs="Times New Roman"/>
          <w:snapToGrid w:val="0"/>
        </w:rPr>
        <w:t>1. Zgodnie z art. 24 ust. 5 pkt. 1,2,3,4,</w:t>
      </w:r>
      <w:r w:rsidR="00CB046D">
        <w:rPr>
          <w:rFonts w:cs="Times New Roman"/>
          <w:snapToGrid w:val="0"/>
        </w:rPr>
        <w:t>5,6,</w:t>
      </w:r>
      <w:r>
        <w:rPr>
          <w:rFonts w:cs="Times New Roman"/>
          <w:snapToGrid w:val="0"/>
        </w:rPr>
        <w:t xml:space="preserve">8 ustawy z dnia 29 stycznia 2004 r. - Prawo zamówień </w:t>
      </w:r>
      <w:r w:rsidRPr="00DB7DA3">
        <w:rPr>
          <w:rFonts w:cs="Times New Roman"/>
          <w:snapToGrid w:val="0"/>
        </w:rPr>
        <w:t xml:space="preserve">publicznych </w:t>
      </w:r>
      <w:r w:rsidRPr="00DB7DA3">
        <w:rPr>
          <w:rFonts w:cs="Times New Roman"/>
        </w:rPr>
        <w:t>(Dz. U. z 201</w:t>
      </w:r>
      <w:r w:rsidR="00B114AA" w:rsidRPr="00DB7DA3">
        <w:rPr>
          <w:rFonts w:cs="Times New Roman"/>
        </w:rPr>
        <w:t>7</w:t>
      </w:r>
      <w:r w:rsidRPr="00DB7DA3">
        <w:rPr>
          <w:rFonts w:cs="Times New Roman"/>
        </w:rPr>
        <w:t xml:space="preserve"> r. poz. </w:t>
      </w:r>
      <w:r w:rsidR="00B114AA" w:rsidRPr="00DB7DA3">
        <w:rPr>
          <w:rFonts w:cs="Times New Roman"/>
        </w:rPr>
        <w:t>1579</w:t>
      </w:r>
      <w:r w:rsidRPr="00DB7DA3">
        <w:rPr>
          <w:rFonts w:cs="Times New Roman"/>
        </w:rPr>
        <w:t xml:space="preserve"> z późn. zm.) </w:t>
      </w:r>
      <w:r w:rsidRPr="00DB7DA3">
        <w:rPr>
          <w:rFonts w:cs="Times New Roman"/>
          <w:snapToGrid w:val="0"/>
        </w:rPr>
        <w:t xml:space="preserve">– z postępowania o udzielenie zamówienia publicznego zamawiający wyklucza wykonawcę: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3) jeżeli wykonawca lub osoby, o których mowa w ust. 1 pkt 14, uprawnione do reprezentowania wykonawcy pozostają w relacjach określonych w art. 17 ust. 1 pkt 2–4 z: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a) zamawiającym,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b) osobami uprawnionymi do reprezentowania zamawiającego,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c) członkami komisji przetargowej,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d) osobami, które złożyły oświadczenie, o którym mowa w art. 17 ust. 2a – chyba że jest możliwe zapewnienie bezstronności po stronie zamawiającego w inny sposób niż przez wykluczenie wykonawcy z udziału w postępowaniu;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CB046D" w:rsidRPr="00CB046D" w:rsidRDefault="00CB046D" w:rsidP="00CB046D">
      <w:pPr>
        <w:suppressAutoHyphens/>
        <w:spacing w:line="260" w:lineRule="atLeast"/>
        <w:ind w:left="360" w:hanging="360"/>
        <w:jc w:val="both"/>
        <w:rPr>
          <w:rFonts w:eastAsia="Times New Roman" w:cs="Times New Roman"/>
          <w:bCs/>
          <w:lang w:eastAsia="ar-SA"/>
        </w:rPr>
      </w:pPr>
      <w:r w:rsidRPr="00CB046D">
        <w:rPr>
          <w:rFonts w:eastAsia="Times New Roman" w:cs="Times New Roman"/>
          <w:lang w:eastAsia="ar-SA"/>
        </w:rPr>
        <w:t xml:space="preserve">5) </w:t>
      </w:r>
      <w:r w:rsidRPr="00CB046D">
        <w:rPr>
          <w:rFonts w:eastAsia="Times New Roman" w:cs="Times New Roman"/>
          <w:bCs/>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B046D" w:rsidRDefault="00CB046D" w:rsidP="00CB046D">
      <w:pPr>
        <w:suppressAutoHyphens/>
        <w:spacing w:line="260" w:lineRule="atLeast"/>
        <w:ind w:left="360" w:hanging="360"/>
        <w:jc w:val="both"/>
        <w:rPr>
          <w:rFonts w:eastAsia="Times New Roman" w:cs="Times New Roman"/>
          <w:bCs/>
          <w:lang w:eastAsia="ar-SA"/>
        </w:rPr>
      </w:pPr>
      <w:r w:rsidRPr="00CB046D">
        <w:rPr>
          <w:rFonts w:eastAsia="Times New Roman" w:cs="Times New Roman"/>
          <w:bCs/>
          <w:lang w:eastAsia="ar-SA"/>
        </w:rPr>
        <w:t>6) jeżeli urzędującego członka jego organu zarządzającego lub nadzorczego, wspólnika spółki w spółce jawnej lub partnerskiej albo komplementariusza w spółce komandytowej lub komandytowo-akcyjnej lub prokurenta prawomocnie skazano za wyk</w:t>
      </w:r>
      <w:r w:rsidR="001D597F">
        <w:rPr>
          <w:rFonts w:eastAsia="Times New Roman" w:cs="Times New Roman"/>
          <w:bCs/>
          <w:lang w:eastAsia="ar-SA"/>
        </w:rPr>
        <w:t>roczenie, o którym mowa w pkt 5</w:t>
      </w:r>
      <w:r w:rsidRPr="00CB046D">
        <w:rPr>
          <w:rFonts w:eastAsia="Times New Roman" w:cs="Times New Roman"/>
          <w:bCs/>
          <w:lang w:eastAsia="ar-SA"/>
        </w:rPr>
        <w:t>;</w:t>
      </w:r>
    </w:p>
    <w:p w:rsidR="001D597F" w:rsidRDefault="001D597F" w:rsidP="001D597F">
      <w:pPr>
        <w:tabs>
          <w:tab w:val="left" w:pos="1080"/>
        </w:tabs>
        <w:suppressAutoHyphens/>
        <w:spacing w:line="260" w:lineRule="atLeast"/>
        <w:ind w:left="360" w:hanging="360"/>
        <w:jc w:val="both"/>
        <w:rPr>
          <w:rFonts w:eastAsia="Times New Roman" w:cs="Times New Roman"/>
          <w:bCs/>
          <w:lang w:eastAsia="ar-SA"/>
        </w:rPr>
      </w:pPr>
      <w:r w:rsidRPr="001D597F">
        <w:rPr>
          <w:rFonts w:eastAsia="Times New Roman" w:cs="Times New Roman"/>
          <w:bCs/>
          <w:lang w:eastAsia="ar-SA"/>
        </w:rPr>
        <w:t>7) wobec  którego  wydano</w:t>
      </w:r>
      <w:r>
        <w:rPr>
          <w:rFonts w:eastAsia="Times New Roman" w:cs="Times New Roman"/>
          <w:bCs/>
          <w:lang w:eastAsia="ar-SA"/>
        </w:rPr>
        <w:t xml:space="preserve">  ostateczną  decyzję  administ</w:t>
      </w:r>
      <w:r w:rsidRPr="001D597F">
        <w:rPr>
          <w:rFonts w:eastAsia="Times New Roman" w:cs="Times New Roman"/>
          <w:bCs/>
          <w:lang w:eastAsia="ar-SA"/>
        </w:rPr>
        <w:t>racyjną  o naruszeniu  obowiązków  wynikających  z przepisów</w:t>
      </w:r>
      <w:r>
        <w:rPr>
          <w:rFonts w:eastAsia="Times New Roman" w:cs="Times New Roman"/>
          <w:bCs/>
          <w:lang w:eastAsia="ar-SA"/>
        </w:rPr>
        <w:t xml:space="preserve"> </w:t>
      </w:r>
      <w:r w:rsidRPr="001D597F">
        <w:rPr>
          <w:rFonts w:eastAsia="Times New Roman" w:cs="Times New Roman"/>
          <w:bCs/>
          <w:lang w:eastAsia="ar-SA"/>
        </w:rPr>
        <w:t>prawa pracy, prawa ochrony środowiska lub przepisów</w:t>
      </w:r>
      <w:r>
        <w:rPr>
          <w:rFonts w:eastAsia="Times New Roman" w:cs="Times New Roman"/>
          <w:bCs/>
          <w:lang w:eastAsia="ar-SA"/>
        </w:rPr>
        <w:t xml:space="preserve"> </w:t>
      </w:r>
      <w:r>
        <w:rPr>
          <w:rFonts w:eastAsia="Times New Roman" w:cs="Times New Roman"/>
          <w:bCs/>
          <w:lang w:eastAsia="ar-SA"/>
        </w:rPr>
        <w:br/>
      </w:r>
      <w:r w:rsidRPr="001D597F">
        <w:rPr>
          <w:rFonts w:eastAsia="Times New Roman" w:cs="Times New Roman"/>
          <w:bCs/>
          <w:lang w:eastAsia="ar-SA"/>
        </w:rPr>
        <w:t>o zabezpieczeniu społecznym, jeżeli wymierzono tą</w:t>
      </w:r>
      <w:r>
        <w:rPr>
          <w:rFonts w:eastAsia="Times New Roman" w:cs="Times New Roman"/>
          <w:bCs/>
          <w:lang w:eastAsia="ar-SA"/>
        </w:rPr>
        <w:t xml:space="preserve"> </w:t>
      </w:r>
      <w:r w:rsidRPr="001D597F">
        <w:rPr>
          <w:rFonts w:eastAsia="Times New Roman" w:cs="Times New Roman"/>
          <w:bCs/>
          <w:lang w:eastAsia="ar-SA"/>
        </w:rPr>
        <w:t>decyzją</w:t>
      </w:r>
      <w:r>
        <w:rPr>
          <w:rFonts w:eastAsia="Times New Roman" w:cs="Times New Roman"/>
          <w:bCs/>
          <w:lang w:eastAsia="ar-SA"/>
        </w:rPr>
        <w:t xml:space="preserve"> </w:t>
      </w:r>
      <w:r w:rsidRPr="001D597F">
        <w:rPr>
          <w:rFonts w:eastAsia="Times New Roman" w:cs="Times New Roman"/>
          <w:bCs/>
          <w:lang w:eastAsia="ar-SA"/>
        </w:rPr>
        <w:t>karę pieniężną nie niższą niż 3000 złotych;</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B046D" w:rsidRPr="00CB046D" w:rsidRDefault="00CB046D" w:rsidP="00CB046D">
      <w:pPr>
        <w:suppressAutoHyphens/>
        <w:spacing w:line="260" w:lineRule="atLeast"/>
        <w:jc w:val="both"/>
        <w:rPr>
          <w:rFonts w:eastAsia="Times New Roman" w:cs="Times New Roman"/>
          <w:highlight w:val="yellow"/>
          <w:lang w:eastAsia="ar-SA"/>
        </w:rPr>
      </w:pP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2.</w:t>
      </w:r>
      <w:r w:rsidRPr="00CB046D">
        <w:rPr>
          <w:rFonts w:eastAsia="Times New Roman" w:cs="Times New Roman"/>
          <w:lang w:eastAsia="ar-SA"/>
        </w:rPr>
        <w:t xml:space="preserve"> Wykluczenie wykonawcy następuje zgodnie z art. 24 ust. 7 ustawy:  </w:t>
      </w:r>
    </w:p>
    <w:p w:rsid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2) w przypadkach, o których mowa: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a) w art. 24 ust. 1 pkt 13 lit. d i pkt 14, gdy osoba, o której mowa w tych przepisach, została skazana za przestępstwo wymienione w art. 24 ust. 1 pkt 13 lit. d,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b) w art. 24 ust. 1 pkt 15,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3) w przypadkach, o których mowa w art. 24 ust. 1 pkt 18 i 20 lub ust. 5 pkt 2 i 4, jeżeli nie upłynęły 3 lata od dnia zaistnienia zdarzenia będącego podstawą wykluczenia;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4) w przypadku, o którym mowa w art. 24 ust. 1 pkt 21, jeżeli nie upłynął okres, na jaki został prawomocnie orzeczony zakaz ubiegania się o zamówienia publiczne;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5) w przypadku, o którym mowa w art. 24 ust. 1 pkt 22, jeżeli nie upłynął okres obowiązywania zakazu ubiegania się o zamówienia publiczne.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3.</w:t>
      </w:r>
      <w:r w:rsidRPr="00CB046D">
        <w:rPr>
          <w:rFonts w:eastAsia="Times New Roman" w:cs="Times New Roman"/>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4.</w:t>
      </w:r>
      <w:r w:rsidRPr="00CB046D">
        <w:rPr>
          <w:rFonts w:eastAsia="Times New Roman" w:cs="Times New Roman"/>
          <w:lang w:eastAsia="ar-SA"/>
        </w:rPr>
        <w:t xml:space="preserve"> Wykonawca nie podlega wykluczeniu, jeżeli zamawiający, uwzględniając wagę  i szczególne okoliczności czynu wykonawcy, uzna za wystarczające dowody przedstawione na podstawie ust. 3.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5.</w:t>
      </w:r>
      <w:r w:rsidRPr="00CB046D">
        <w:rPr>
          <w:rFonts w:eastAsia="Times New Roman" w:cs="Times New Roman"/>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6.</w:t>
      </w:r>
      <w:r w:rsidRPr="00CB046D">
        <w:rPr>
          <w:rFonts w:eastAsia="Times New Roman" w:cs="Times New Roman"/>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7.</w:t>
      </w:r>
      <w:r w:rsidRPr="00CB046D">
        <w:rPr>
          <w:rFonts w:eastAsia="Times New Roman" w:cs="Times New Roman"/>
          <w:lang w:eastAsia="ar-SA"/>
        </w:rPr>
        <w:t xml:space="preserve"> </w:t>
      </w:r>
      <w:r w:rsidRPr="00CB046D">
        <w:rPr>
          <w:rFonts w:eastAsia="Times New Roman" w:cs="Times New Roman"/>
          <w:b/>
          <w:lang w:eastAsia="ar-SA"/>
        </w:rPr>
        <w:t>Zamawiający może wykluczyć wykonawcę na każdym etapie postępowania o udzielenie zamówienia.</w:t>
      </w:r>
    </w:p>
    <w:p w:rsidR="001D597F" w:rsidRDefault="00CB046D" w:rsidP="001D597F">
      <w:pPr>
        <w:spacing w:after="160" w:line="259" w:lineRule="auto"/>
        <w:jc w:val="both"/>
        <w:rPr>
          <w:rFonts w:eastAsia="Calibri" w:cs="Times New Roman"/>
          <w:lang w:eastAsia="en-US"/>
        </w:rPr>
      </w:pPr>
      <w:r w:rsidRPr="00CB046D">
        <w:rPr>
          <w:rFonts w:eastAsia="Calibri" w:cs="Times New Roman"/>
          <w:lang w:eastAsia="en-US"/>
        </w:rPr>
        <w:t xml:space="preserve"> </w:t>
      </w:r>
    </w:p>
    <w:p w:rsidR="00071F7E" w:rsidRDefault="00071F7E" w:rsidP="001D597F">
      <w:pPr>
        <w:spacing w:after="160" w:line="259" w:lineRule="auto"/>
        <w:jc w:val="both"/>
        <w:rPr>
          <w:rFonts w:cs="Times New Roman"/>
          <w:b/>
          <w:bCs/>
          <w:u w:val="single"/>
        </w:rPr>
      </w:pPr>
      <w:r>
        <w:rPr>
          <w:rFonts w:cs="Times New Roman"/>
          <w:b/>
          <w:bCs/>
          <w:u w:val="single"/>
        </w:rPr>
        <w:t>VI.  WYKAZ OŚWIADCZEŃ I DOKUMENTÓW, JAKIE MA DOSTARCZYĆ WYKONAWCA W CELU POTWIERDZENIA SPEŁNIANIA WARUNKÓW UDZIAŁU W POSTĘPOWANIU</w:t>
      </w:r>
      <w:r>
        <w:rPr>
          <w:rFonts w:cs="Times New Roman"/>
          <w:b/>
          <w:bCs/>
          <w:sz w:val="20"/>
          <w:szCs w:val="20"/>
        </w:rPr>
        <w:t xml:space="preserve"> </w:t>
      </w:r>
      <w:r>
        <w:rPr>
          <w:rFonts w:cs="Times New Roman"/>
          <w:b/>
          <w:bCs/>
          <w:u w:val="single"/>
        </w:rPr>
        <w:t xml:space="preserve">ORAZ BRAK PODSTAW WYKLUCZENIA </w:t>
      </w:r>
    </w:p>
    <w:p w:rsidR="00071F7E" w:rsidRDefault="00071F7E">
      <w:pPr>
        <w:jc w:val="both"/>
        <w:rPr>
          <w:rFonts w:cs="Times New Roman"/>
          <w:snapToGrid w:val="0"/>
          <w:sz w:val="22"/>
          <w:szCs w:val="22"/>
        </w:rPr>
      </w:pPr>
    </w:p>
    <w:p w:rsidR="00071F7E" w:rsidRDefault="00071F7E">
      <w:pPr>
        <w:jc w:val="both"/>
        <w:rPr>
          <w:rFonts w:cs="Times New Roman"/>
          <w:snapToGrid w:val="0"/>
        </w:rPr>
      </w:pPr>
      <w:r>
        <w:rPr>
          <w:rFonts w:cs="Times New Roman"/>
          <w:snapToGrid w:val="0"/>
        </w:rPr>
        <w:t xml:space="preserve">Zgodnie z art. 25 ust. 1 ustawy z dnia 29 stycznia 2004 r. - Prawo zamówień publicznych </w:t>
      </w:r>
      <w:r>
        <w:rPr>
          <w:rFonts w:cs="Times New Roman"/>
          <w:snapToGrid w:val="0"/>
        </w:rPr>
        <w:br/>
      </w:r>
      <w:r>
        <w:rPr>
          <w:rFonts w:cs="Times New Roman"/>
        </w:rPr>
        <w:t>(Dz. U. z 201</w:t>
      </w:r>
      <w:r w:rsidR="003A6A78">
        <w:rPr>
          <w:rFonts w:cs="Times New Roman"/>
        </w:rPr>
        <w:t>7</w:t>
      </w:r>
      <w:r>
        <w:rPr>
          <w:rFonts w:cs="Times New Roman"/>
        </w:rPr>
        <w:t xml:space="preserve"> r. poz. </w:t>
      </w:r>
      <w:r w:rsidR="003A6A78">
        <w:rPr>
          <w:rFonts w:cs="Times New Roman"/>
        </w:rPr>
        <w:t>1579</w:t>
      </w:r>
      <w:r>
        <w:rPr>
          <w:rFonts w:cs="Times New Roman"/>
        </w:rPr>
        <w:t xml:space="preserve"> z późn. zm.) </w:t>
      </w:r>
      <w:r>
        <w:rPr>
          <w:rFonts w:cs="Times New Roman"/>
          <w:snapToGrid w:val="0"/>
        </w:rPr>
        <w:t>– zwanej dalej „Ustawą” – Zamawiający żąda od Wykonawcy dokumentów potwierdzających spełnianie warunków udziału w postępowaniu.</w:t>
      </w:r>
    </w:p>
    <w:p w:rsidR="00CB046D" w:rsidRPr="00CB046D" w:rsidRDefault="00CB046D" w:rsidP="00CB046D">
      <w:pPr>
        <w:jc w:val="both"/>
        <w:rPr>
          <w:rFonts w:cs="Times New Roman"/>
          <w:b/>
          <w:u w:val="single"/>
        </w:rPr>
      </w:pPr>
    </w:p>
    <w:p w:rsidR="00CB046D" w:rsidRPr="00CB046D" w:rsidRDefault="00CB046D" w:rsidP="005B315F">
      <w:pPr>
        <w:numPr>
          <w:ilvl w:val="0"/>
          <w:numId w:val="40"/>
        </w:numPr>
        <w:jc w:val="both"/>
        <w:rPr>
          <w:rFonts w:cs="Times New Roman"/>
        </w:rPr>
      </w:pPr>
      <w:r w:rsidRPr="00CB046D">
        <w:rPr>
          <w:rFonts w:cs="Times New Roman"/>
        </w:rPr>
        <w:t xml:space="preserve">Ocena spełniania warunków udziału w postępowaniu zostanie przeprowadzona poprzez weryfikację oświadczeń i dokumentów złożonych przez Wykonawcę. Ocena dokonana będzie (metodą 0-1 tj. spełnia  - nie spełnia).   </w:t>
      </w:r>
    </w:p>
    <w:p w:rsidR="00CB046D" w:rsidRPr="00CB046D" w:rsidRDefault="00CB046D" w:rsidP="005B315F">
      <w:pPr>
        <w:numPr>
          <w:ilvl w:val="0"/>
          <w:numId w:val="40"/>
        </w:numPr>
        <w:jc w:val="both"/>
        <w:rPr>
          <w:rFonts w:cs="Times New Roman"/>
          <w:b/>
        </w:rPr>
      </w:pPr>
      <w:r w:rsidRPr="00CB046D">
        <w:rPr>
          <w:rFonts w:cs="Times New Roman"/>
          <w:b/>
        </w:rPr>
        <w:t xml:space="preserve">Zamawiający przewiduje zastosowanie możliwości określonej w art. 24aa ustawy Pzp. </w:t>
      </w:r>
    </w:p>
    <w:p w:rsidR="00CB046D" w:rsidRPr="00CB046D" w:rsidRDefault="00CB046D" w:rsidP="00CB046D">
      <w:pPr>
        <w:jc w:val="both"/>
        <w:rPr>
          <w:rFonts w:cs="Times New Roman"/>
        </w:rPr>
      </w:pPr>
      <w:r w:rsidRPr="00CB046D">
        <w:rPr>
          <w:rFonts w:cs="Times New Roman"/>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CB046D" w:rsidRPr="00CB046D" w:rsidRDefault="00CB046D" w:rsidP="00CB046D">
      <w:pPr>
        <w:jc w:val="both"/>
        <w:rPr>
          <w:rFonts w:cs="Times New Roman"/>
          <w:b/>
          <w:u w:val="single"/>
        </w:rPr>
      </w:pPr>
    </w:p>
    <w:p w:rsidR="00CB046D" w:rsidRPr="00CB046D" w:rsidRDefault="00CB046D" w:rsidP="00CB046D">
      <w:pPr>
        <w:jc w:val="both"/>
        <w:rPr>
          <w:rFonts w:cs="Times New Roman"/>
        </w:rPr>
      </w:pPr>
      <w:r w:rsidRPr="00CB046D">
        <w:rPr>
          <w:rFonts w:cs="Times New Roman"/>
        </w:rPr>
        <w:t>Zgodnie z art. 25 a ustawy Pzp do oferty wykonawca dołącza aktualne na dzień składania ofert oświadczenie Wykonawcy, składane na podstawie art. 25a ust. 1 ustawy z dnia 29 stycznia 2004 r. Prawo zamówień publicznych (dalej jako: ustawa Pzp) dotyczące przesłanek wykluczenia z postępowania art. 24 ust. 1 i 5Ustawy</w:t>
      </w:r>
    </w:p>
    <w:p w:rsidR="00CB046D" w:rsidRPr="00CB046D" w:rsidRDefault="00CB046D" w:rsidP="00CB046D">
      <w:pPr>
        <w:jc w:val="both"/>
        <w:rPr>
          <w:rFonts w:cs="Times New Roman"/>
        </w:rPr>
      </w:pPr>
    </w:p>
    <w:p w:rsidR="00CB046D" w:rsidRPr="00CB046D" w:rsidRDefault="00CB046D" w:rsidP="00CB046D">
      <w:pPr>
        <w:jc w:val="both"/>
        <w:rPr>
          <w:rFonts w:cs="Times New Roman"/>
        </w:rPr>
      </w:pPr>
      <w:r w:rsidRPr="00CB046D">
        <w:rPr>
          <w:rFonts w:cs="Times New Roman"/>
        </w:rPr>
        <w:t xml:space="preserve">Następnie, na podstawie art.  26 ust. 2 ustawy Pzp  Zamawiający wezwie wykonawcę, którego oferta została najwyżej oceniona, do złożenia w wyznaczonym, nie krótszym niż </w:t>
      </w:r>
      <w:r w:rsidRPr="00CB046D">
        <w:rPr>
          <w:rFonts w:cs="Times New Roman"/>
          <w:b/>
        </w:rPr>
        <w:t>5 dni</w:t>
      </w:r>
      <w:r w:rsidRPr="00CB046D">
        <w:rPr>
          <w:rFonts w:cs="Times New Roman"/>
        </w:rPr>
        <w:t xml:space="preserve">, terminie aktualnych na dzień złożenia oświadczeń lub dokumentów potwierdzających okoliczności, o których mowa w art. 25 ust. 1.   </w:t>
      </w:r>
    </w:p>
    <w:p w:rsidR="009A24A4" w:rsidRDefault="009A24A4">
      <w:pPr>
        <w:jc w:val="both"/>
        <w:rPr>
          <w:rFonts w:cs="Times New Roman"/>
          <w:snapToGrid w:val="0"/>
        </w:rPr>
      </w:pPr>
    </w:p>
    <w:p w:rsidR="00071F7E" w:rsidRDefault="00071F7E">
      <w:pPr>
        <w:jc w:val="both"/>
        <w:rPr>
          <w:rFonts w:cs="Times New Roman"/>
          <w:b/>
          <w:bCs/>
        </w:rPr>
      </w:pPr>
      <w:r>
        <w:rPr>
          <w:rFonts w:cs="Times New Roman"/>
          <w:b/>
          <w:bCs/>
          <w:i/>
          <w:iCs/>
          <w:sz w:val="28"/>
          <w:szCs w:val="28"/>
          <w:u w:val="single"/>
        </w:rPr>
        <w:t>VI.1. Poniżej przedstawiono wszystkie wymagane dokumenty i oświadczenia, kt</w:t>
      </w:r>
      <w:r w:rsidR="006A4BE5">
        <w:rPr>
          <w:rFonts w:cs="Times New Roman"/>
          <w:b/>
          <w:bCs/>
          <w:i/>
          <w:iCs/>
          <w:sz w:val="28"/>
          <w:szCs w:val="28"/>
          <w:u w:val="single"/>
        </w:rPr>
        <w:t>óre należy złożyć wraz z ofertą:</w:t>
      </w:r>
    </w:p>
    <w:p w:rsidR="00071F7E" w:rsidRDefault="00071F7E">
      <w:pPr>
        <w:jc w:val="both"/>
        <w:rPr>
          <w:rFonts w:cs="Times New Roman"/>
          <w:b/>
          <w:bCs/>
          <w:i/>
          <w:iCs/>
          <w:u w:val="single"/>
        </w:rPr>
      </w:pPr>
    </w:p>
    <w:p w:rsidR="00071F7E" w:rsidRDefault="00071F7E">
      <w:pPr>
        <w:tabs>
          <w:tab w:val="left" w:pos="360"/>
        </w:tabs>
        <w:rPr>
          <w:rFonts w:cs="Times New Roman"/>
          <w:b/>
          <w:bCs/>
        </w:rPr>
      </w:pPr>
      <w:r>
        <w:rPr>
          <w:rFonts w:cs="Times New Roman"/>
        </w:rPr>
        <w:t xml:space="preserve">1. </w:t>
      </w:r>
      <w:r>
        <w:rPr>
          <w:rFonts w:cs="Times New Roman"/>
        </w:rPr>
        <w:tab/>
        <w:t xml:space="preserve">„FORMULARZ OFERTOWY” - </w:t>
      </w:r>
      <w:r>
        <w:rPr>
          <w:rFonts w:cs="Times New Roman"/>
          <w:b/>
          <w:bCs/>
        </w:rPr>
        <w:t>załącznik nr 1.</w:t>
      </w:r>
    </w:p>
    <w:p w:rsidR="00071F7E" w:rsidRPr="00B77FCB" w:rsidRDefault="00B77FCB">
      <w:pPr>
        <w:jc w:val="both"/>
        <w:rPr>
          <w:rFonts w:cs="Times New Roman"/>
        </w:rPr>
      </w:pPr>
      <w:r w:rsidRPr="00B77FCB">
        <w:rPr>
          <w:rFonts w:cs="Times New Roman"/>
        </w:rPr>
        <w:t xml:space="preserve">2. </w:t>
      </w:r>
      <w:r w:rsidR="004B4733" w:rsidRPr="00B77FCB">
        <w:rPr>
          <w:rFonts w:cs="Times New Roman"/>
        </w:rPr>
        <w:t>Oświadczenie dotyczące przedmiotu zamówienia</w:t>
      </w:r>
      <w:r w:rsidR="00071F7E" w:rsidRPr="00B77FCB">
        <w:rPr>
          <w:rFonts w:cs="Times New Roman"/>
        </w:rPr>
        <w:t xml:space="preserve"> – </w:t>
      </w:r>
      <w:r w:rsidR="00071F7E" w:rsidRPr="00B77FCB">
        <w:rPr>
          <w:rFonts w:cs="Times New Roman"/>
          <w:b/>
          <w:bCs/>
        </w:rPr>
        <w:t>załącznik nr 2.</w:t>
      </w:r>
      <w:r w:rsidR="00071F7E" w:rsidRPr="00B77FCB">
        <w:rPr>
          <w:rFonts w:cs="Times New Roman"/>
        </w:rPr>
        <w:t xml:space="preserve"> </w:t>
      </w:r>
    </w:p>
    <w:p w:rsidR="005A4925" w:rsidRPr="005A4925" w:rsidRDefault="005A4925" w:rsidP="005A4925">
      <w:pPr>
        <w:jc w:val="both"/>
        <w:rPr>
          <w:rFonts w:cs="Times New Roman"/>
          <w:u w:val="single"/>
        </w:rPr>
      </w:pPr>
      <w:r w:rsidRPr="005A4925">
        <w:rPr>
          <w:rFonts w:cs="Times New Roman"/>
        </w:rPr>
        <w:t xml:space="preserve">3. Oświadczenie Wykonawcy, składane na podstawie art. 25a ust. 1 ustawy z dnia 29 stycznia </w:t>
      </w:r>
      <w:r w:rsidRPr="005A4925">
        <w:rPr>
          <w:rFonts w:cs="Times New Roman"/>
        </w:rPr>
        <w:br/>
        <w:t xml:space="preserve">     2004 r. Prawo zamówień publicznych dotyczące spełniania warunków udziału </w:t>
      </w:r>
      <w:r w:rsidRPr="005A4925">
        <w:rPr>
          <w:rFonts w:cs="Times New Roman"/>
        </w:rPr>
        <w:br/>
        <w:t xml:space="preserve">     w postępowaniu w art. 22 ust. 1b Ustawy  - </w:t>
      </w:r>
      <w:r w:rsidRPr="005A4925">
        <w:rPr>
          <w:rFonts w:cs="Times New Roman"/>
          <w:b/>
        </w:rPr>
        <w:t>załącznik nr 3</w:t>
      </w:r>
      <w:r w:rsidRPr="005A4925">
        <w:rPr>
          <w:rFonts w:cs="Times New Roman"/>
        </w:rPr>
        <w:t>;</w:t>
      </w:r>
    </w:p>
    <w:p w:rsidR="005A4925" w:rsidRPr="005A4925" w:rsidRDefault="005A4925" w:rsidP="005A4925">
      <w:pPr>
        <w:jc w:val="both"/>
        <w:rPr>
          <w:rFonts w:cs="Times New Roman"/>
          <w:b/>
        </w:rPr>
      </w:pPr>
      <w:r w:rsidRPr="005A4925">
        <w:rPr>
          <w:rFonts w:cs="Times New Roman"/>
        </w:rPr>
        <w:t xml:space="preserve">4. Oświadczenie Wykonawcy, składane na podstawie art. 25a ust. 1 ustawy z dnia 29 </w:t>
      </w:r>
      <w:r w:rsidRPr="005A4925">
        <w:rPr>
          <w:rFonts w:cs="Times New Roman"/>
        </w:rPr>
        <w:br/>
        <w:t xml:space="preserve">     stycznia 2004 r. Prawo zamówień publicznych (dalej jako: ustawa Pzp)   dotyczące </w:t>
      </w:r>
      <w:r w:rsidRPr="005A4925">
        <w:rPr>
          <w:rFonts w:cs="Times New Roman"/>
        </w:rPr>
        <w:br/>
        <w:t xml:space="preserve">     przesłanek wykluczenia z postępowania art. 24 ust. 1 i 5Ustawy - </w:t>
      </w:r>
      <w:r w:rsidRPr="005A4925">
        <w:rPr>
          <w:rFonts w:cs="Times New Roman"/>
          <w:b/>
        </w:rPr>
        <w:t>załącznik nr 4;</w:t>
      </w:r>
    </w:p>
    <w:p w:rsidR="005A4925" w:rsidRPr="005A4925" w:rsidRDefault="005A4925" w:rsidP="005A4925">
      <w:pPr>
        <w:jc w:val="both"/>
        <w:rPr>
          <w:rFonts w:cs="Times New Roman"/>
        </w:rPr>
      </w:pPr>
      <w:r w:rsidRPr="005A4925">
        <w:rPr>
          <w:rFonts w:cs="Times New Roman"/>
          <w:b/>
        </w:rPr>
        <w:t>5.</w:t>
      </w:r>
      <w:r w:rsidRPr="005A4925">
        <w:rPr>
          <w:rFonts w:cs="Times New Roman"/>
        </w:rPr>
        <w:t> </w:t>
      </w:r>
      <w:r w:rsidRPr="005A4925">
        <w:rPr>
          <w:rFonts w:cs="Times New Roman"/>
          <w:b/>
        </w:rPr>
        <w:t>Zobowiązanie innych podmiotów</w:t>
      </w:r>
      <w:r w:rsidRPr="005A4925">
        <w:rPr>
          <w:rFonts w:cs="Times New Roman"/>
        </w:rPr>
        <w:t xml:space="preserve"> do oddania do dyspozycji Wykonawcy niezbędnych zasobów na potrzeby realizacji zamówienia (w przypadku poleganiu na zasobach innych podmiotów) – </w:t>
      </w:r>
      <w:r w:rsidRPr="005A4925">
        <w:rPr>
          <w:rFonts w:cs="Times New Roman"/>
          <w:b/>
        </w:rPr>
        <w:t>Załącznik nr 5 do SIWZ</w:t>
      </w:r>
      <w:r w:rsidRPr="005A4925">
        <w:rPr>
          <w:rFonts w:cs="Times New Roman"/>
        </w:rPr>
        <w:t>;</w:t>
      </w:r>
    </w:p>
    <w:p w:rsidR="005A4925" w:rsidRPr="005A4925" w:rsidRDefault="005A4925" w:rsidP="005A4925">
      <w:pPr>
        <w:jc w:val="both"/>
        <w:rPr>
          <w:rFonts w:cs="Times New Roman"/>
        </w:rPr>
      </w:pPr>
      <w:r>
        <w:rPr>
          <w:rFonts w:cs="Times New Roman"/>
          <w:b/>
        </w:rPr>
        <w:t>6</w:t>
      </w:r>
      <w:r w:rsidRPr="005A4925">
        <w:rPr>
          <w:rFonts w:cs="Times New Roman"/>
          <w:b/>
        </w:rPr>
        <w:t>.</w:t>
      </w:r>
      <w:r w:rsidRPr="005A4925">
        <w:rPr>
          <w:rFonts w:cs="Times New Roman"/>
        </w:rPr>
        <w:t xml:space="preserve"> Ewentualne </w:t>
      </w:r>
      <w:r w:rsidRPr="005A4925">
        <w:rPr>
          <w:rFonts w:cs="Times New Roman"/>
          <w:b/>
        </w:rPr>
        <w:t>pełnomocnictwa</w:t>
      </w:r>
      <w:r w:rsidRPr="005A4925">
        <w:rPr>
          <w:rFonts w:cs="Times New Roman"/>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5A4925" w:rsidRPr="005A4925" w:rsidRDefault="005A4925" w:rsidP="005A4925">
      <w:pPr>
        <w:jc w:val="both"/>
        <w:rPr>
          <w:rFonts w:cs="Times New Roman"/>
        </w:rPr>
      </w:pPr>
      <w:r w:rsidRPr="005A4925">
        <w:rPr>
          <w:rFonts w:cs="Times New Roman"/>
        </w:rPr>
        <w:t xml:space="preserve">– </w:t>
      </w:r>
      <w:r w:rsidRPr="005A4925">
        <w:rPr>
          <w:rFonts w:cs="Times New Roman"/>
          <w:b/>
        </w:rPr>
        <w:t xml:space="preserve">Załącznik nr </w:t>
      </w:r>
      <w:r>
        <w:rPr>
          <w:rFonts w:cs="Times New Roman"/>
          <w:b/>
        </w:rPr>
        <w:t>6</w:t>
      </w:r>
      <w:r w:rsidRPr="005A4925">
        <w:rPr>
          <w:rFonts w:cs="Times New Roman"/>
          <w:b/>
        </w:rPr>
        <w:t xml:space="preserve"> do SIWZ</w:t>
      </w:r>
      <w:r w:rsidRPr="005A4925">
        <w:rPr>
          <w:rFonts w:cs="Times New Roman"/>
        </w:rPr>
        <w:t>;</w:t>
      </w:r>
    </w:p>
    <w:p w:rsidR="005A4925" w:rsidRPr="005A4925" w:rsidRDefault="005A4925" w:rsidP="005A4925">
      <w:pPr>
        <w:jc w:val="both"/>
        <w:rPr>
          <w:rFonts w:cs="Times New Roman"/>
        </w:rPr>
      </w:pPr>
      <w:r w:rsidRPr="005A4925">
        <w:rPr>
          <w:rFonts w:cs="Times New Roman"/>
        </w:rPr>
        <w:t xml:space="preserve">Brak choćby jednego z wymaganych dokumentów spowoduje odrzucenie oferty, z zastrzeżeniem art. 26 ust. 3 Ustawy.  Wszystkie załączniki do SIWZ wymagane w ofercie (formularze, oświadczenia) muszą być przedłożone na drukach zaproponowanych przez zamawiającego, bądź na drukach Wykonawcy, zgodnych pod względem treści z drukami załączonymi do SIWZ.  </w:t>
      </w:r>
    </w:p>
    <w:p w:rsidR="00071F7E" w:rsidRDefault="00071F7E">
      <w:pPr>
        <w:jc w:val="both"/>
        <w:rPr>
          <w:rFonts w:cs="Times New Roman"/>
          <w:highlight w:val="yellow"/>
        </w:rPr>
      </w:pPr>
    </w:p>
    <w:p w:rsidR="00FF5387" w:rsidRDefault="00FF5387" w:rsidP="00FF5387">
      <w:pPr>
        <w:autoSpaceDE w:val="0"/>
        <w:autoSpaceDN w:val="0"/>
        <w:adjustRightInd w:val="0"/>
        <w:jc w:val="both"/>
        <w:rPr>
          <w:rFonts w:cs="Times New Roman"/>
          <w:b/>
          <w:bCs/>
          <w:i/>
          <w:iCs/>
          <w:sz w:val="28"/>
          <w:szCs w:val="28"/>
          <w:u w:val="single"/>
        </w:rPr>
      </w:pPr>
      <w:r>
        <w:rPr>
          <w:rFonts w:cs="Times New Roman"/>
          <w:b/>
          <w:bCs/>
          <w:i/>
          <w:iCs/>
          <w:sz w:val="28"/>
          <w:szCs w:val="28"/>
          <w:u w:val="single"/>
        </w:rPr>
        <w:t>VI.2. W zakresie potwierdzenia niepodlegania wykluczeniu na podstawie art. 24 ust. 1 pkt. 23 ustawy, Wykonawca składa:</w:t>
      </w:r>
    </w:p>
    <w:p w:rsidR="00FF5387" w:rsidRDefault="00FF5387" w:rsidP="00FF5387">
      <w:pPr>
        <w:jc w:val="both"/>
        <w:rPr>
          <w:rFonts w:cs="Times New Roman"/>
        </w:rPr>
      </w:pPr>
      <w:r>
        <w:rPr>
          <w:rFonts w:cs="Times New Roman"/>
        </w:rPr>
        <w:t>7. Oświadczenie wykonawcy o przynależności albo braku przynależności do tej samej grupy kapitałowej o której mowa w art. 24 ust. 1 pkt. 23 ustawy Pzp tj. w rozumieniu ustawy z dnia 16 lutego 2007 r. o ochronie konkurencji i konsumentów (Dz.U. nr 201</w:t>
      </w:r>
      <w:r w:rsidR="00B114AA">
        <w:rPr>
          <w:rFonts w:cs="Times New Roman"/>
        </w:rPr>
        <w:t>5</w:t>
      </w:r>
      <w:r>
        <w:rPr>
          <w:rFonts w:cs="Times New Roman"/>
        </w:rPr>
        <w:t xml:space="preserve">, poz. </w:t>
      </w:r>
      <w:r w:rsidR="001F054F" w:rsidRPr="001F054F">
        <w:rPr>
          <w:rFonts w:cs="Times New Roman"/>
        </w:rPr>
        <w:t>184, 1618 i 1634</w:t>
      </w:r>
      <w:r>
        <w:rPr>
          <w:rFonts w:cs="Times New Roman"/>
        </w:rPr>
        <w:t xml:space="preserve"> z późn. zm.) w przypadku przynależności do tej samej grupy kapitałowej wykonawca może złożyć wraz z oświadczeniem dokumenty bądź informacje potwierdzające, że powiązania z innym wykonawcą nie prowadzą do zakłócenia konkurencji w postępowaniu.– </w:t>
      </w:r>
      <w:r>
        <w:rPr>
          <w:rFonts w:cs="Times New Roman"/>
          <w:b/>
          <w:bCs/>
        </w:rPr>
        <w:t>załącznik nr 7</w:t>
      </w:r>
      <w:r>
        <w:rPr>
          <w:rFonts w:cs="Times New Roman"/>
        </w:rPr>
        <w:t>;</w:t>
      </w:r>
    </w:p>
    <w:p w:rsidR="00FF5387" w:rsidRDefault="00FF5387" w:rsidP="00FF5387">
      <w:pPr>
        <w:jc w:val="both"/>
        <w:rPr>
          <w:rFonts w:cs="Times New Roman"/>
        </w:rPr>
      </w:pPr>
    </w:p>
    <w:p w:rsidR="00FF5387" w:rsidRDefault="00FF5387" w:rsidP="00FF5387">
      <w:pPr>
        <w:jc w:val="both"/>
        <w:rPr>
          <w:rFonts w:cs="Times New Roman"/>
          <w:b/>
          <w:bCs/>
        </w:rPr>
      </w:pPr>
      <w:r>
        <w:rPr>
          <w:rFonts w:cs="Times New Roman"/>
          <w:b/>
          <w:bCs/>
        </w:rPr>
        <w:t>UWAGA</w:t>
      </w:r>
    </w:p>
    <w:p w:rsidR="00FF5387" w:rsidRDefault="00FF5387" w:rsidP="00FF5387">
      <w:pPr>
        <w:jc w:val="both"/>
        <w:rPr>
          <w:rFonts w:cs="Times New Roman"/>
        </w:rPr>
      </w:pPr>
      <w:r>
        <w:rPr>
          <w:rFonts w:cs="Times New Roman"/>
        </w:rPr>
        <w:t xml:space="preserve">Wykonawca, </w:t>
      </w:r>
      <w:r>
        <w:rPr>
          <w:rFonts w:cs="Times New Roman"/>
          <w:b/>
          <w:bCs/>
          <w:u w:val="single"/>
        </w:rPr>
        <w:t>w terminie 3 dni od dnia</w:t>
      </w:r>
      <w:r>
        <w:rPr>
          <w:rFonts w:cs="Times New Roman"/>
          <w:u w:val="single"/>
        </w:rPr>
        <w:t xml:space="preserve"> </w:t>
      </w:r>
      <w:r>
        <w:rPr>
          <w:rFonts w:cs="Times New Roman"/>
          <w:b/>
          <w:bCs/>
          <w:u w:val="single"/>
        </w:rPr>
        <w:t>zamieszczenia na stronie internetowej</w:t>
      </w:r>
      <w:r>
        <w:rPr>
          <w:rFonts w:cs="Times New Roman"/>
          <w:b/>
          <w:bCs/>
        </w:rPr>
        <w:t xml:space="preserve"> informacji, o której mowa w art. 86 ust. 5</w:t>
      </w:r>
      <w:r>
        <w:rPr>
          <w:rFonts w:cs="Times New Roman"/>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Pr>
          <w:rFonts w:cs="Times New Roman"/>
          <w:b/>
          <w:bCs/>
        </w:rPr>
        <w:t>przekazuje zamawiającemu oświadczenie o przynależności lub braku przynależności do tej samej grupy kapitałowej</w:t>
      </w:r>
      <w:r>
        <w:rPr>
          <w:rFonts w:cs="Times New Roman"/>
        </w:rPr>
        <w:t>, o której mowa w ust. 1 pkt 23. Wraz ze złożeniem oświadczenia, wykonawca może przedstawić dowody, że powiązania z innym wykonawcą nie prowadzą do zakłócenia konkurencji w postępowaniu o udzielenie zamówienia (wg załącznika nr 7 do SIWZ).</w:t>
      </w:r>
    </w:p>
    <w:p w:rsidR="008E3D31" w:rsidRDefault="008E3D31">
      <w:pPr>
        <w:jc w:val="both"/>
        <w:rPr>
          <w:rFonts w:cs="Times New Roman"/>
          <w:b/>
          <w:i/>
          <w:u w:val="single"/>
        </w:rPr>
      </w:pPr>
    </w:p>
    <w:p w:rsidR="008E3D31" w:rsidRDefault="008E3D31">
      <w:pPr>
        <w:jc w:val="both"/>
        <w:rPr>
          <w:rFonts w:cs="Times New Roman"/>
          <w:b/>
          <w:i/>
          <w:u w:val="single"/>
        </w:rPr>
      </w:pPr>
    </w:p>
    <w:p w:rsidR="008E3D31" w:rsidRDefault="008E3D31">
      <w:pPr>
        <w:jc w:val="both"/>
        <w:rPr>
          <w:rFonts w:cs="Times New Roman"/>
          <w:b/>
          <w:i/>
          <w:u w:val="single"/>
        </w:rPr>
      </w:pPr>
    </w:p>
    <w:p w:rsidR="00FF5387" w:rsidRPr="00FF5387" w:rsidRDefault="00FF5387">
      <w:pPr>
        <w:jc w:val="both"/>
        <w:rPr>
          <w:rFonts w:cs="Times New Roman"/>
          <w:b/>
          <w:i/>
          <w:u w:val="single"/>
        </w:rPr>
      </w:pPr>
      <w:r w:rsidRPr="00FF5387">
        <w:rPr>
          <w:rFonts w:cs="Times New Roman"/>
          <w:b/>
          <w:i/>
          <w:u w:val="single"/>
        </w:rPr>
        <w:t xml:space="preserve">VI. 3. Wykonawca nie jest zobowiązany do składania n/w dokumentów i oświadczeń wraz z ofertą (poniższe dokumenty składane są przez Wykonawcę na wezwanie zamawiającego):  </w:t>
      </w:r>
    </w:p>
    <w:p w:rsidR="0041739B" w:rsidRDefault="0041739B" w:rsidP="0041739B">
      <w:pPr>
        <w:jc w:val="both"/>
        <w:rPr>
          <w:rFonts w:cs="Times New Roman"/>
          <w:sz w:val="4"/>
          <w:szCs w:val="4"/>
          <w:u w:val="single"/>
        </w:rPr>
      </w:pPr>
    </w:p>
    <w:p w:rsidR="0041739B" w:rsidRDefault="0041739B" w:rsidP="0041739B">
      <w:pPr>
        <w:tabs>
          <w:tab w:val="num" w:pos="1440"/>
          <w:tab w:val="num" w:pos="1800"/>
        </w:tabs>
        <w:jc w:val="both"/>
        <w:rPr>
          <w:rFonts w:cs="Times New Roman"/>
          <w:u w:val="single"/>
        </w:rPr>
      </w:pPr>
      <w:r>
        <w:rPr>
          <w:rFonts w:cs="Times New Roman"/>
          <w:u w:val="single"/>
        </w:rPr>
        <w:t xml:space="preserve">Zgodnie z </w:t>
      </w:r>
      <w:hyperlink r:id="rId11" w:tooltip="Rozporządzenie Prezesa Rady Ministrów z dnia 30 grudnia 2009 w sprawie rodzajów dokumentów, jakich może żądać zamawiający od wykonawcy, oraz form, w jakich te dokumenty mogą być składane" w:history="1">
        <w:r>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Pr>
          <w:rFonts w:cs="Times New Roman"/>
          <w:snapToGrid w:val="0"/>
          <w:u w:val="single"/>
        </w:rPr>
        <w:t>, w</w:t>
      </w:r>
      <w:r>
        <w:rPr>
          <w:rFonts w:cs="Times New Roman"/>
          <w:u w:val="single"/>
        </w:rPr>
        <w:t xml:space="preserve"> celu wykazania spełnienia przez wykonawcę warunków, o których mowa w art. 22 ust. 1b ustawy w związku z art. 25 ust. 1 pkt. 1 z dnia 29 stycznia 2004 r. Pzp., zamawiający żąda </w:t>
      </w:r>
      <w:r>
        <w:rPr>
          <w:rFonts w:cs="Times New Roman"/>
          <w:snapToGrid w:val="0"/>
          <w:u w:val="single"/>
        </w:rPr>
        <w:t>następujących dokumentów</w:t>
      </w:r>
      <w:r>
        <w:rPr>
          <w:rFonts w:cs="Times New Roman"/>
          <w:u w:val="single"/>
        </w:rPr>
        <w:t>:</w:t>
      </w:r>
    </w:p>
    <w:p w:rsidR="0041739B" w:rsidRPr="0041739B" w:rsidRDefault="0041739B" w:rsidP="0041739B">
      <w:pPr>
        <w:autoSpaceDE w:val="0"/>
        <w:autoSpaceDN w:val="0"/>
        <w:adjustRightInd w:val="0"/>
        <w:jc w:val="both"/>
        <w:rPr>
          <w:rFonts w:eastAsia="Univers-PL"/>
          <w:b/>
          <w:bCs/>
        </w:rPr>
      </w:pPr>
      <w:r w:rsidRPr="0041739B">
        <w:rPr>
          <w:rFonts w:eastAsia="Univers-PL"/>
          <w:b/>
          <w:bCs/>
        </w:rPr>
        <w:t xml:space="preserve">a/W celu potwierdzenia spełniania przez wykonawcę warunków udziału w postępowaniu lub kryteriów selekcji dotyczących </w:t>
      </w:r>
      <w:r w:rsidRPr="0041739B">
        <w:rPr>
          <w:rFonts w:eastAsia="Univers-PL"/>
          <w:b/>
          <w:bCs/>
          <w:u w:val="single"/>
        </w:rPr>
        <w:t>kompetencji lub uprawnień</w:t>
      </w:r>
      <w:r w:rsidRPr="0041739B">
        <w:rPr>
          <w:rFonts w:eastAsia="Univers-PL"/>
          <w:b/>
          <w:bCs/>
        </w:rPr>
        <w:t xml:space="preserve"> do prowadzeni a określonej działalności zawodowej zamawiający żąda dokumentów potwierdzających posiadanie takich kompetencji lub uprawnień, o ile obowiązek ich posiadani a wynika z odrębnych przepisów, w szczególności: </w:t>
      </w:r>
    </w:p>
    <w:p w:rsidR="001E04B3" w:rsidRDefault="0041739B" w:rsidP="001E04B3">
      <w:pPr>
        <w:autoSpaceDE w:val="0"/>
        <w:autoSpaceDN w:val="0"/>
        <w:adjustRightInd w:val="0"/>
        <w:rPr>
          <w:rFonts w:eastAsia="Univers-PL" w:cs="Times New Roman"/>
        </w:rPr>
      </w:pPr>
      <w:r>
        <w:rPr>
          <w:rFonts w:eastAsia="Univers-PL" w:cs="Times New Roman"/>
          <w:i/>
          <w:iCs/>
        </w:rPr>
        <w:t>- nie dotyczy</w:t>
      </w:r>
      <w:r w:rsidR="001E04B3">
        <w:rPr>
          <w:rFonts w:eastAsia="Univers-PL" w:cs="Times New Roman"/>
          <w:i/>
          <w:iCs/>
        </w:rPr>
        <w:t xml:space="preserve">   </w:t>
      </w:r>
    </w:p>
    <w:p w:rsidR="001E04B3" w:rsidRDefault="001E04B3" w:rsidP="0041739B">
      <w:pPr>
        <w:autoSpaceDE w:val="0"/>
        <w:autoSpaceDN w:val="0"/>
        <w:adjustRightInd w:val="0"/>
        <w:jc w:val="both"/>
        <w:rPr>
          <w:rFonts w:eastAsia="Univers-PL" w:cs="Times New Roman"/>
        </w:rPr>
      </w:pPr>
    </w:p>
    <w:p w:rsidR="0041739B" w:rsidRDefault="0041739B" w:rsidP="0041739B">
      <w:pPr>
        <w:autoSpaceDE w:val="0"/>
        <w:autoSpaceDN w:val="0"/>
        <w:adjustRightInd w:val="0"/>
        <w:jc w:val="both"/>
        <w:rPr>
          <w:rFonts w:cs="Times New Roman"/>
          <w:b/>
          <w:bCs/>
        </w:rPr>
      </w:pPr>
      <w:r>
        <w:rPr>
          <w:rFonts w:cs="Times New Roman"/>
          <w:b/>
          <w:bCs/>
        </w:rPr>
        <w:t xml:space="preserve">b/W celu potwierdzenia spełniania przez wykonawcę warunków udziału w postępowaniu lub kryteriów selekcji dotyczących </w:t>
      </w:r>
      <w:r>
        <w:rPr>
          <w:rFonts w:cs="Times New Roman"/>
          <w:b/>
          <w:bCs/>
          <w:u w:val="single"/>
        </w:rPr>
        <w:t>sytuacji ekonomicznej lub finansowej</w:t>
      </w:r>
      <w:r>
        <w:rPr>
          <w:rFonts w:cs="Times New Roman"/>
          <w:b/>
          <w:bCs/>
        </w:rPr>
        <w:t xml:space="preserve"> zamawiający żąda następujących dokumentów: </w:t>
      </w:r>
    </w:p>
    <w:p w:rsidR="0041739B" w:rsidRDefault="0041739B" w:rsidP="0041739B">
      <w:pPr>
        <w:autoSpaceDE w:val="0"/>
        <w:autoSpaceDN w:val="0"/>
        <w:adjustRightInd w:val="0"/>
        <w:jc w:val="both"/>
        <w:rPr>
          <w:rFonts w:cs="Times New Roman"/>
        </w:rPr>
      </w:pPr>
    </w:p>
    <w:p w:rsidR="0041739B" w:rsidRDefault="00FF5387" w:rsidP="0041739B">
      <w:pPr>
        <w:autoSpaceDE w:val="0"/>
        <w:autoSpaceDN w:val="0"/>
        <w:adjustRightInd w:val="0"/>
        <w:jc w:val="both"/>
        <w:rPr>
          <w:rFonts w:cs="Times New Roman"/>
          <w:i/>
          <w:iCs/>
          <w:sz w:val="20"/>
          <w:szCs w:val="20"/>
        </w:rPr>
      </w:pPr>
      <w:r>
        <w:rPr>
          <w:rFonts w:cs="Times New Roman"/>
        </w:rPr>
        <w:t>8</w:t>
      </w:r>
      <w:r w:rsidR="0041739B">
        <w:rPr>
          <w:rFonts w:cs="Times New Roman"/>
        </w:rPr>
        <w:t xml:space="preserve">. Potwierdzających, że wykonawca jest ubezpieczony od odpowiedzialności cywilnej w zakresie prowadzonej działalności związanej z przedmiotem zamówienia na sumę gwarancyjną określoną przez zamawiającego.  </w:t>
      </w:r>
      <w:r w:rsidR="0041739B">
        <w:rPr>
          <w:rFonts w:eastAsia="Univers-PL" w:cs="Times New Roman"/>
        </w:rPr>
        <w:t xml:space="preserve">– </w:t>
      </w:r>
      <w:r w:rsidR="005A4925">
        <w:rPr>
          <w:rFonts w:cs="Times New Roman"/>
          <w:b/>
          <w:bCs/>
        </w:rPr>
        <w:t>załącznik nr 8</w:t>
      </w:r>
      <w:r w:rsidR="0041739B">
        <w:rPr>
          <w:rFonts w:cs="Times New Roman"/>
          <w:snapToGrid w:val="0"/>
        </w:rPr>
        <w:t>;</w:t>
      </w:r>
    </w:p>
    <w:p w:rsidR="0041739B" w:rsidRDefault="0041739B" w:rsidP="0041739B">
      <w:pPr>
        <w:autoSpaceDE w:val="0"/>
        <w:autoSpaceDN w:val="0"/>
        <w:adjustRightInd w:val="0"/>
        <w:jc w:val="both"/>
        <w:rPr>
          <w:rFonts w:cs="Times New Roman"/>
          <w:sz w:val="10"/>
          <w:szCs w:val="10"/>
        </w:rPr>
      </w:pPr>
    </w:p>
    <w:p w:rsidR="0041739B" w:rsidRDefault="0041739B" w:rsidP="0041739B">
      <w:pPr>
        <w:jc w:val="both"/>
        <w:rPr>
          <w:rFonts w:eastAsia="Univers-PL" w:cs="Times New Roman"/>
          <w:i/>
          <w:iCs/>
          <w:sz w:val="20"/>
          <w:szCs w:val="20"/>
        </w:rPr>
      </w:pPr>
      <w:r>
        <w:rPr>
          <w:rFonts w:cs="Times New Roman"/>
          <w:i/>
          <w:iCs/>
          <w:sz w:val="20"/>
          <w:szCs w:val="20"/>
        </w:rPr>
        <w:t xml:space="preserve">Zamawiający uzna wymóg dot. załącznika nr 4 za spełniony, jeśli Wykonawca przedstawi, iż jest ubezpieczony od odpowiedzialności cywilnej w zakresie prowadzonej działalności związanej z przedmiotem zamówienia </w:t>
      </w:r>
      <w:r>
        <w:rPr>
          <w:rFonts w:cs="Times New Roman"/>
          <w:i/>
          <w:iCs/>
          <w:sz w:val="20"/>
          <w:szCs w:val="20"/>
        </w:rPr>
        <w:br/>
      </w:r>
      <w:r w:rsidRPr="005C282E">
        <w:rPr>
          <w:rFonts w:cs="Times New Roman"/>
          <w:i/>
          <w:iCs/>
          <w:sz w:val="20"/>
          <w:szCs w:val="20"/>
        </w:rPr>
        <w:t>na kwotę minimum 100 000,00 zł.</w:t>
      </w:r>
      <w:r>
        <w:rPr>
          <w:rFonts w:eastAsia="Univers-PL" w:cs="Times New Roman"/>
          <w:i/>
          <w:iCs/>
          <w:sz w:val="20"/>
          <w:szCs w:val="20"/>
        </w:rPr>
        <w:t xml:space="preserve"> </w:t>
      </w:r>
    </w:p>
    <w:p w:rsidR="0041739B" w:rsidRDefault="0041739B" w:rsidP="0041739B">
      <w:pPr>
        <w:jc w:val="both"/>
        <w:rPr>
          <w:rFonts w:eastAsia="Univers-PL" w:cs="Times New Roman"/>
          <w:i/>
          <w:iCs/>
        </w:rPr>
      </w:pPr>
    </w:p>
    <w:p w:rsidR="0041739B" w:rsidRDefault="0041739B" w:rsidP="0041739B">
      <w:pPr>
        <w:jc w:val="both"/>
        <w:rPr>
          <w:rFonts w:eastAsia="Univers-PL" w:cs="Times New Roman"/>
        </w:rPr>
      </w:pPr>
      <w:r>
        <w:rPr>
          <w:rFonts w:eastAsia="Univers-PL" w:cs="Times New Roman"/>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41739B" w:rsidRDefault="0041739B" w:rsidP="0041739B">
      <w:pPr>
        <w:autoSpaceDE w:val="0"/>
        <w:autoSpaceDN w:val="0"/>
        <w:adjustRightInd w:val="0"/>
        <w:jc w:val="both"/>
        <w:rPr>
          <w:rFonts w:eastAsia="Univers-PL" w:cs="Times New Roman"/>
        </w:rPr>
      </w:pPr>
    </w:p>
    <w:p w:rsidR="0041739B" w:rsidRDefault="0041739B" w:rsidP="0041739B">
      <w:pPr>
        <w:autoSpaceDE w:val="0"/>
        <w:autoSpaceDN w:val="0"/>
        <w:adjustRightInd w:val="0"/>
        <w:jc w:val="both"/>
        <w:rPr>
          <w:rFonts w:eastAsia="Univers-PL" w:cs="Times New Roman"/>
          <w:b/>
          <w:bCs/>
        </w:rPr>
      </w:pPr>
      <w:r>
        <w:rPr>
          <w:rFonts w:eastAsia="Univers-PL" w:cs="Times New Roman"/>
          <w:b/>
          <w:bCs/>
        </w:rPr>
        <w:t xml:space="preserve">c/W celu potwierdzenia spełniania przez wykonawcę warunków udziału w postępowaniu lub kryteriów selekcji dotyczących </w:t>
      </w:r>
      <w:r>
        <w:rPr>
          <w:rFonts w:eastAsia="Univers-PL" w:cs="Times New Roman"/>
          <w:b/>
          <w:bCs/>
          <w:u w:val="single"/>
        </w:rPr>
        <w:t>zdolności technicznej lub zawodowej</w:t>
      </w:r>
      <w:r>
        <w:rPr>
          <w:rFonts w:eastAsia="Univers-PL" w:cs="Times New Roman"/>
          <w:b/>
          <w:bCs/>
        </w:rPr>
        <w:t xml:space="preserve"> zamawiający żąda następujących dokumentów: </w:t>
      </w:r>
    </w:p>
    <w:p w:rsidR="004E696A" w:rsidRPr="007F633A" w:rsidRDefault="00FF5387" w:rsidP="004E696A">
      <w:pPr>
        <w:autoSpaceDE w:val="0"/>
        <w:autoSpaceDN w:val="0"/>
        <w:adjustRightInd w:val="0"/>
        <w:jc w:val="both"/>
        <w:rPr>
          <w:bCs/>
          <w:snapToGrid w:val="0"/>
        </w:rPr>
      </w:pPr>
      <w:r>
        <w:rPr>
          <w:rFonts w:eastAsia="Univers-PL" w:cs="Times New Roman"/>
        </w:rPr>
        <w:t>9</w:t>
      </w:r>
      <w:r w:rsidR="0041739B">
        <w:rPr>
          <w:rFonts w:eastAsia="Univers-PL" w:cs="Times New Roman"/>
        </w:rPr>
        <w:t>.</w:t>
      </w:r>
      <w:r w:rsidR="004E696A" w:rsidRPr="00E93786">
        <w:rPr>
          <w:rFonts w:eastAsia="Univers-PL"/>
        </w:rPr>
        <w:t xml:space="preserve"> </w:t>
      </w:r>
      <w:r w:rsidR="004E696A" w:rsidRPr="00E93786">
        <w:rPr>
          <w:bCs/>
          <w:snapToGrid w:val="0"/>
        </w:rPr>
        <w:t xml:space="preserve">Wykaz dostaw lub usług wykonanych, a w przypadku świadczeń okresowych lub ciągłych również </w:t>
      </w:r>
      <w:r w:rsidR="004E696A" w:rsidRPr="007F633A">
        <w:rPr>
          <w:bCs/>
          <w:snapToGrid w:val="0"/>
        </w:rPr>
        <w:t>wykonywanych, w okresie ostatnich 3 lat przed upływem terminu składania ofert albo wniosków o dopuszczenie do udział</w:t>
      </w:r>
      <w:r w:rsidR="004E696A">
        <w:rPr>
          <w:bCs/>
          <w:snapToGrid w:val="0"/>
        </w:rPr>
        <w:t>u w postę</w:t>
      </w:r>
      <w:r w:rsidR="004E696A" w:rsidRPr="007F633A">
        <w:rPr>
          <w:bCs/>
          <w:snapToGrid w:val="0"/>
        </w:rPr>
        <w:t>powaniu, a jeżeli okres prowadzenia działalności jest krótszy – w tym okresie, wraz z podaniem ich war</w:t>
      </w:r>
      <w:r w:rsidR="004E696A">
        <w:rPr>
          <w:bCs/>
          <w:snapToGrid w:val="0"/>
        </w:rPr>
        <w:t>tości, przed</w:t>
      </w:r>
      <w:r w:rsidR="004E696A" w:rsidRPr="007F633A">
        <w:rPr>
          <w:bCs/>
          <w:snapToGrid w:val="0"/>
        </w:rPr>
        <w:t>miotu, dat wykonania i podmiotów, na rzecz których dostawy lub usługi zostały wykonane, oraz załączeni</w:t>
      </w:r>
      <w:r w:rsidR="004E696A">
        <w:rPr>
          <w:bCs/>
          <w:snapToGrid w:val="0"/>
        </w:rPr>
        <w:t>em dowo</w:t>
      </w:r>
      <w:r w:rsidR="004E696A" w:rsidRPr="007F633A">
        <w:rPr>
          <w:bCs/>
          <w:snapToGrid w:val="0"/>
        </w:rPr>
        <w:t>dów określających czy te dostawy lub usługi zostały wykonane lub są wykonywane należycie, przy czym dowodami, o których mowa, są referencje bądź inne dokumenty w</w:t>
      </w:r>
      <w:r w:rsidR="004E696A">
        <w:rPr>
          <w:bCs/>
          <w:snapToGrid w:val="0"/>
        </w:rPr>
        <w:t xml:space="preserve"> w</w:t>
      </w:r>
      <w:r w:rsidR="004E696A" w:rsidRPr="007F633A">
        <w:rPr>
          <w:bCs/>
          <w:snapToGrid w:val="0"/>
        </w:rPr>
        <w:t>ystawione przez podmiot, na rzecz którego dostawy lub usługi były wykonywane, a w przypadku świadczeń okresowych lub ciągłych są wykonywane, a jeżeli z uzasadnione</w:t>
      </w:r>
      <w:r w:rsidR="004E696A">
        <w:rPr>
          <w:bCs/>
          <w:snapToGrid w:val="0"/>
        </w:rPr>
        <w:t>j przy</w:t>
      </w:r>
      <w:r w:rsidR="004E696A" w:rsidRPr="007F633A">
        <w:rPr>
          <w:bCs/>
          <w:snapToGrid w:val="0"/>
        </w:rPr>
        <w:t>czyny o obiektywnym charakterze wykonawca nie jest w stanie uzyskać tych dokumentów – oświadczenie wyk</w:t>
      </w:r>
      <w:r w:rsidR="004E696A">
        <w:rPr>
          <w:bCs/>
          <w:snapToGrid w:val="0"/>
        </w:rPr>
        <w:t>o</w:t>
      </w:r>
      <w:r w:rsidR="004E696A" w:rsidRPr="007F633A">
        <w:rPr>
          <w:bCs/>
          <w:snapToGrid w:val="0"/>
        </w:rPr>
        <w:t>nawcy; w przypadku świadczeń okresowych lub ciągłych nadal wykonywanych referencje bądź inne dokumenty</w:t>
      </w:r>
      <w:r w:rsidR="004E696A">
        <w:rPr>
          <w:bCs/>
          <w:snapToGrid w:val="0"/>
        </w:rPr>
        <w:t xml:space="preserve"> po</w:t>
      </w:r>
      <w:r w:rsidR="004E696A" w:rsidRPr="007F633A">
        <w:rPr>
          <w:bCs/>
          <w:snapToGrid w:val="0"/>
        </w:rPr>
        <w:t>twierdzające ich należyte wykonywanie powinny być wydane nie wcześniej niż 3 miesiące przed upływem terminu składania ofert albo wniosków o dopuszczenie do udziału w postępowaniu</w:t>
      </w:r>
      <w:r w:rsidR="004E696A" w:rsidRPr="007A5CC2">
        <w:rPr>
          <w:bCs/>
          <w:snapToGrid w:val="0"/>
        </w:rPr>
        <w:t>;</w:t>
      </w:r>
      <w:r w:rsidR="004E696A" w:rsidRPr="007A5CC2">
        <w:rPr>
          <w:b/>
          <w:bCs/>
          <w:snapToGrid w:val="0"/>
        </w:rPr>
        <w:t xml:space="preserve"> - </w:t>
      </w:r>
      <w:r w:rsidR="005A4925">
        <w:rPr>
          <w:b/>
          <w:bCs/>
        </w:rPr>
        <w:t>załącznik nr 9</w:t>
      </w:r>
      <w:r w:rsidR="004E696A" w:rsidRPr="007A5CC2">
        <w:rPr>
          <w:b/>
          <w:bCs/>
          <w:snapToGrid w:val="0"/>
        </w:rPr>
        <w:t>;</w:t>
      </w:r>
    </w:p>
    <w:p w:rsidR="00AF595E" w:rsidRPr="00333BDE" w:rsidRDefault="004E696A" w:rsidP="004E696A">
      <w:pPr>
        <w:pStyle w:val="Tekstkomentarza"/>
        <w:numPr>
          <w:ilvl w:val="12"/>
          <w:numId w:val="0"/>
        </w:numPr>
        <w:jc w:val="both"/>
        <w:rPr>
          <w:i/>
        </w:rPr>
      </w:pPr>
      <w:r w:rsidRPr="00333BDE">
        <w:rPr>
          <w:i/>
        </w:rPr>
        <w:t xml:space="preserve">Zamawiający uzna za spełnienie wymogu dot. załącznika nr </w:t>
      </w:r>
      <w:r w:rsidR="00FF5387" w:rsidRPr="00333BDE">
        <w:rPr>
          <w:i/>
        </w:rPr>
        <w:t>9</w:t>
      </w:r>
      <w:r w:rsidRPr="00333BDE">
        <w:rPr>
          <w:i/>
        </w:rPr>
        <w:t>, jeśli Wykonawca przedstawi minimum jedną usługę  odpowiadające swoim rodzajem usłu</w:t>
      </w:r>
      <w:r w:rsidR="00333BDE" w:rsidRPr="00333BDE">
        <w:rPr>
          <w:i/>
        </w:rPr>
        <w:t xml:space="preserve">dze </w:t>
      </w:r>
      <w:r w:rsidRPr="00333BDE">
        <w:rPr>
          <w:i/>
        </w:rPr>
        <w:t>stanowiąc</w:t>
      </w:r>
      <w:r w:rsidR="00333BDE" w:rsidRPr="00333BDE">
        <w:rPr>
          <w:i/>
        </w:rPr>
        <w:t>ej</w:t>
      </w:r>
      <w:r w:rsidRPr="00333BDE">
        <w:rPr>
          <w:i/>
        </w:rPr>
        <w:t xml:space="preserve"> przedmiot zamówienia (tj. opracowanie </w:t>
      </w:r>
      <w:r w:rsidRPr="00333BDE">
        <w:rPr>
          <w:b/>
          <w:i/>
        </w:rPr>
        <w:t>wielobranżowej dokumentacji technicznej)</w:t>
      </w:r>
      <w:r w:rsidRPr="00333BDE">
        <w:rPr>
          <w:i/>
        </w:rPr>
        <w:t xml:space="preserve"> dla obiektów </w:t>
      </w:r>
      <w:r w:rsidR="00820644" w:rsidRPr="00333BDE">
        <w:rPr>
          <w:i/>
        </w:rPr>
        <w:t>służby zdrowia</w:t>
      </w:r>
      <w:r w:rsidRPr="00333BDE">
        <w:rPr>
          <w:i/>
        </w:rPr>
        <w:t xml:space="preserve"> i wartości zamówienia na kwotę nie mniejszą niż</w:t>
      </w:r>
      <w:r w:rsidR="00AF595E" w:rsidRPr="00333BDE">
        <w:rPr>
          <w:i/>
        </w:rPr>
        <w:t>:</w:t>
      </w:r>
    </w:p>
    <w:p w:rsidR="00333BDE" w:rsidRPr="00333BDE" w:rsidRDefault="00333BDE" w:rsidP="004E696A">
      <w:pPr>
        <w:pStyle w:val="Tekstkomentarza"/>
        <w:numPr>
          <w:ilvl w:val="12"/>
          <w:numId w:val="0"/>
        </w:numPr>
        <w:jc w:val="both"/>
        <w:rPr>
          <w:i/>
        </w:rPr>
      </w:pPr>
      <w:r w:rsidRPr="00333BDE">
        <w:rPr>
          <w:i/>
        </w:rPr>
        <w:t>Dla pakietu nr 1:  3</w:t>
      </w:r>
      <w:r w:rsidR="004E696A" w:rsidRPr="00333BDE">
        <w:rPr>
          <w:i/>
        </w:rPr>
        <w:t>0.000,00 PLN.</w:t>
      </w:r>
      <w:r w:rsidR="00DB7DA3" w:rsidRPr="00333BDE">
        <w:rPr>
          <w:i/>
        </w:rPr>
        <w:t xml:space="preserve"> </w:t>
      </w:r>
    </w:p>
    <w:p w:rsidR="00333BDE" w:rsidRPr="00333BDE" w:rsidRDefault="00333BDE" w:rsidP="00333BDE">
      <w:pPr>
        <w:pStyle w:val="Tekstkomentarza"/>
        <w:numPr>
          <w:ilvl w:val="12"/>
          <w:numId w:val="0"/>
        </w:numPr>
        <w:jc w:val="both"/>
        <w:rPr>
          <w:i/>
        </w:rPr>
      </w:pPr>
      <w:r w:rsidRPr="00333BDE">
        <w:rPr>
          <w:i/>
        </w:rPr>
        <w:t xml:space="preserve">Dla pakietu nr 2:  40.000,00 PLN. </w:t>
      </w:r>
    </w:p>
    <w:p w:rsidR="004E696A" w:rsidRPr="007A5CC2" w:rsidRDefault="004E696A" w:rsidP="004E696A">
      <w:pPr>
        <w:autoSpaceDE w:val="0"/>
        <w:autoSpaceDN w:val="0"/>
        <w:adjustRightInd w:val="0"/>
        <w:jc w:val="both"/>
        <w:rPr>
          <w:b/>
          <w:bCs/>
          <w:snapToGrid w:val="0"/>
        </w:rPr>
      </w:pPr>
    </w:p>
    <w:p w:rsidR="004E696A" w:rsidRDefault="004E696A" w:rsidP="004E696A">
      <w:pPr>
        <w:pStyle w:val="Tekstkomentarza"/>
        <w:numPr>
          <w:ilvl w:val="12"/>
          <w:numId w:val="0"/>
        </w:numPr>
        <w:jc w:val="both"/>
        <w:rPr>
          <w:bCs/>
          <w:i/>
        </w:rPr>
      </w:pPr>
      <w:r>
        <w:rPr>
          <w:i/>
        </w:rPr>
        <w:t xml:space="preserve">Powyższe </w:t>
      </w:r>
      <w:r w:rsidRPr="009978EE">
        <w:rPr>
          <w:i/>
        </w:rPr>
        <w:t xml:space="preserve">w okresie ostatnich </w:t>
      </w:r>
      <w:r>
        <w:rPr>
          <w:i/>
        </w:rPr>
        <w:t>3</w:t>
      </w:r>
      <w:r w:rsidRPr="009978EE">
        <w:rPr>
          <w:i/>
        </w:rPr>
        <w:t xml:space="preserve"> lat przed upływem terminu składania ofert, a jeżeli okres prowadzenia działalności jest krótszy, w tym okresie oraz przedstawi ich  potwierdzenie w formie </w:t>
      </w:r>
      <w:r w:rsidRPr="009978EE">
        <w:rPr>
          <w:bCs/>
          <w:i/>
        </w:rPr>
        <w:t xml:space="preserve">z załączonych dowodów określających czy te </w:t>
      </w:r>
      <w:r>
        <w:rPr>
          <w:bCs/>
          <w:i/>
        </w:rPr>
        <w:t xml:space="preserve">usługi </w:t>
      </w:r>
      <w:r w:rsidRPr="009978EE">
        <w:rPr>
          <w:bCs/>
          <w:i/>
        </w:rPr>
        <w:t xml:space="preserve"> zostały wykonane należycie, w szczególności informacji o tym czy </w:t>
      </w:r>
      <w:r>
        <w:rPr>
          <w:bCs/>
          <w:i/>
        </w:rPr>
        <w:t xml:space="preserve">usługi </w:t>
      </w:r>
      <w:r w:rsidRPr="009978EE">
        <w:rPr>
          <w:bCs/>
          <w:i/>
        </w:rPr>
        <w:t xml:space="preserve">zostały wykonane zgodnie z przepisami i prawidłowo ukończone, przy czym dowodami, o których mowa, są referencje bądź inne dokumenty wystawione przez podmiot, na rzecz którego </w:t>
      </w:r>
      <w:r>
        <w:rPr>
          <w:bCs/>
          <w:i/>
        </w:rPr>
        <w:t>usługi</w:t>
      </w:r>
      <w:r w:rsidRPr="009978EE">
        <w:rPr>
          <w:bCs/>
          <w:i/>
        </w:rPr>
        <w:t xml:space="preserve"> były wykonywane, a jeżeli z uzasadnionej przyczyny o obiektywnym charakterze wykonawca nie jest w stanie uzyskać tych dokumentów – inne dokumenty;</w:t>
      </w:r>
    </w:p>
    <w:p w:rsidR="004E696A" w:rsidRDefault="004E696A" w:rsidP="004E696A">
      <w:pPr>
        <w:pStyle w:val="Tekstkomentarza"/>
        <w:numPr>
          <w:ilvl w:val="12"/>
          <w:numId w:val="0"/>
        </w:numPr>
        <w:jc w:val="both"/>
        <w:rPr>
          <w:i/>
        </w:rPr>
      </w:pPr>
    </w:p>
    <w:p w:rsidR="001D5393" w:rsidRPr="00FF5387" w:rsidRDefault="00FF5387" w:rsidP="00FF5387">
      <w:pPr>
        <w:jc w:val="both"/>
      </w:pPr>
      <w:r>
        <w:t>10.</w:t>
      </w:r>
      <w:r w:rsidR="001D5393" w:rsidRPr="00FF5387">
        <w:t xml:space="preserve">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001D5393" w:rsidRPr="00FF5387">
        <w:rPr>
          <w:b/>
          <w:bCs/>
          <w:snapToGrid w:val="0"/>
        </w:rPr>
        <w:t xml:space="preserve">- </w:t>
      </w:r>
      <w:r w:rsidR="005A4925" w:rsidRPr="00FF5387">
        <w:rPr>
          <w:b/>
          <w:bCs/>
        </w:rPr>
        <w:t>załącznik nr 10</w:t>
      </w:r>
      <w:r w:rsidR="001D5393" w:rsidRPr="00FF5387">
        <w:rPr>
          <w:b/>
          <w:bCs/>
          <w:snapToGrid w:val="0"/>
        </w:rPr>
        <w:t>;</w:t>
      </w:r>
    </w:p>
    <w:p w:rsidR="001D5393" w:rsidRPr="001D5393" w:rsidRDefault="001D5393" w:rsidP="004E696A">
      <w:pPr>
        <w:pStyle w:val="Tekstkomentarza"/>
        <w:numPr>
          <w:ilvl w:val="12"/>
          <w:numId w:val="0"/>
        </w:numPr>
        <w:jc w:val="both"/>
        <w:rPr>
          <w:i/>
          <w:sz w:val="24"/>
          <w:szCs w:val="24"/>
        </w:rPr>
      </w:pPr>
    </w:p>
    <w:p w:rsidR="00820644" w:rsidRPr="001D5393" w:rsidRDefault="00820644" w:rsidP="00820644">
      <w:pPr>
        <w:rPr>
          <w:i/>
          <w:sz w:val="20"/>
          <w:szCs w:val="20"/>
        </w:rPr>
      </w:pPr>
      <w:r w:rsidRPr="001D5393">
        <w:rPr>
          <w:rFonts w:eastAsia="Times New Roman" w:cs="Times New Roman"/>
          <w:i/>
          <w:sz w:val="20"/>
          <w:szCs w:val="20"/>
        </w:rPr>
        <w:t>Zamawiający wymaga przedstawienia uprawnień dla p</w:t>
      </w:r>
      <w:r w:rsidRPr="001D5393">
        <w:rPr>
          <w:i/>
          <w:sz w:val="20"/>
          <w:szCs w:val="20"/>
        </w:rPr>
        <w:t xml:space="preserve">rojektanta/ów, posiadających uprawnienia budowlane w specjalności architektonicznej, w specjalności konstrukcyjno-budowlanej, specjalności sanitarnej oraz </w:t>
      </w:r>
      <w:r w:rsidR="00692F01">
        <w:rPr>
          <w:i/>
          <w:sz w:val="20"/>
          <w:szCs w:val="20"/>
        </w:rPr>
        <w:t xml:space="preserve">spec. </w:t>
      </w:r>
      <w:r w:rsidRPr="001D5393">
        <w:rPr>
          <w:i/>
          <w:sz w:val="20"/>
          <w:szCs w:val="20"/>
        </w:rPr>
        <w:t>elektrycznej.</w:t>
      </w:r>
    </w:p>
    <w:p w:rsidR="001D5393" w:rsidRPr="001D5393" w:rsidRDefault="001D5393" w:rsidP="001D5393">
      <w:pPr>
        <w:autoSpaceDE w:val="0"/>
        <w:autoSpaceDN w:val="0"/>
        <w:adjustRightInd w:val="0"/>
        <w:jc w:val="both"/>
        <w:rPr>
          <w:b/>
          <w:i/>
          <w:iCs/>
          <w:sz w:val="20"/>
          <w:szCs w:val="20"/>
          <w:u w:val="single"/>
        </w:rPr>
      </w:pPr>
      <w:r w:rsidRPr="001D5393">
        <w:rPr>
          <w:i/>
          <w:sz w:val="20"/>
          <w:szCs w:val="20"/>
        </w:rPr>
        <w:t>Zamawiając</w:t>
      </w:r>
      <w:r w:rsidR="00FF5387">
        <w:rPr>
          <w:i/>
          <w:sz w:val="20"/>
          <w:szCs w:val="20"/>
        </w:rPr>
        <w:t>y uzna wymóg dot. załącznika nr10</w:t>
      </w:r>
      <w:r w:rsidRPr="001D5393">
        <w:rPr>
          <w:i/>
          <w:sz w:val="20"/>
          <w:szCs w:val="20"/>
        </w:rPr>
        <w:t xml:space="preserve"> za spełniony, jeśli Wykonawca przedstawi, iż dysponuje  osobami zdolnymi do wykonania przedmiotowego zamówienia, posiadającymi aktualne </w:t>
      </w:r>
      <w:r w:rsidRPr="001D5393">
        <w:rPr>
          <w:b/>
          <w:i/>
          <w:sz w:val="20"/>
          <w:szCs w:val="20"/>
        </w:rPr>
        <w:t>uprawnienia</w:t>
      </w:r>
      <w:r w:rsidRPr="001D5393">
        <w:rPr>
          <w:i/>
          <w:sz w:val="20"/>
          <w:szCs w:val="20"/>
        </w:rPr>
        <w:t xml:space="preserve">, tj. n/w </w:t>
      </w:r>
      <w:r w:rsidRPr="001D5393">
        <w:rPr>
          <w:b/>
          <w:i/>
          <w:iCs/>
          <w:sz w:val="20"/>
          <w:szCs w:val="20"/>
          <w:u w:val="single"/>
        </w:rPr>
        <w:t>dokumenty:</w:t>
      </w:r>
    </w:p>
    <w:p w:rsidR="004E696A" w:rsidRPr="001D5393" w:rsidRDefault="004E696A" w:rsidP="00820644">
      <w:pPr>
        <w:autoSpaceDE w:val="0"/>
        <w:autoSpaceDN w:val="0"/>
        <w:adjustRightInd w:val="0"/>
        <w:jc w:val="both"/>
        <w:rPr>
          <w:rFonts w:cs="Times New Roman"/>
          <w:i/>
          <w:sz w:val="2"/>
          <w:szCs w:val="2"/>
        </w:rPr>
      </w:pPr>
      <w:r w:rsidRPr="001D5393">
        <w:rPr>
          <w:rFonts w:cs="Times New Roman"/>
          <w:i/>
          <w:sz w:val="20"/>
          <w:szCs w:val="20"/>
        </w:rPr>
        <w:t xml:space="preserve">Osoby posiadające powyższe uprawnienia budowlane mają obowiązek przynależności do właściwej </w:t>
      </w:r>
      <w:r w:rsidRPr="001D5393">
        <w:rPr>
          <w:rFonts w:cs="Times New Roman"/>
          <w:i/>
          <w:sz w:val="20"/>
          <w:szCs w:val="20"/>
        </w:rPr>
        <w:br/>
        <w:t xml:space="preserve"> miejscowo izby architektów oraz izby inżynierów budownictwa (zg. z art. 5 ust.1 i 2 </w:t>
      </w:r>
      <w:hyperlink r:id="rId12" w:history="1">
        <w:r w:rsidRPr="001D5393">
          <w:rPr>
            <w:rStyle w:val="Hipercze"/>
            <w:i/>
            <w:color w:val="auto"/>
            <w:sz w:val="20"/>
            <w:szCs w:val="20"/>
            <w:u w:val="none"/>
          </w:rPr>
          <w:t xml:space="preserve">Ustawy z dnia 15 </w:t>
        </w:r>
        <w:r w:rsidRPr="001D5393">
          <w:rPr>
            <w:rStyle w:val="Hipercze"/>
            <w:i/>
            <w:color w:val="auto"/>
            <w:sz w:val="20"/>
            <w:szCs w:val="20"/>
            <w:u w:val="none"/>
          </w:rPr>
          <w:br/>
          <w:t xml:space="preserve"> grudnia 2000 r. o samorządach zawodowych architektów, inżynierów budownictwa oraz urbanistów.</w:t>
        </w:r>
        <w:r w:rsidRPr="001D5393">
          <w:rPr>
            <w:rStyle w:val="Hipercze"/>
            <w:i/>
            <w:color w:val="auto"/>
            <w:sz w:val="20"/>
            <w:szCs w:val="20"/>
            <w:u w:val="none"/>
          </w:rPr>
          <w:br/>
          <w:t xml:space="preserve"> (Dz. U. z 2001 r.  Nr 5, poz. 42 z późn. zm.),</w:t>
        </w:r>
      </w:hyperlink>
      <w:r w:rsidRPr="001D5393">
        <w:rPr>
          <w:rFonts w:cs="Times New Roman"/>
          <w:i/>
          <w:sz w:val="20"/>
          <w:szCs w:val="20"/>
        </w:rPr>
        <w:t xml:space="preserve"> w związku  z czym wykonawca dołączy aktualne zaświadczenia </w:t>
      </w:r>
      <w:r w:rsidRPr="001D5393">
        <w:rPr>
          <w:rFonts w:cs="Times New Roman"/>
          <w:i/>
          <w:sz w:val="20"/>
          <w:szCs w:val="20"/>
        </w:rPr>
        <w:br/>
        <w:t xml:space="preserve"> o  przynależności  w/w osób do właściwej Izby Samorządu Zawodowego.  </w:t>
      </w:r>
    </w:p>
    <w:p w:rsidR="0041739B" w:rsidRPr="00820644" w:rsidRDefault="0041739B" w:rsidP="0041739B">
      <w:pPr>
        <w:autoSpaceDE w:val="0"/>
        <w:autoSpaceDN w:val="0"/>
        <w:adjustRightInd w:val="0"/>
        <w:jc w:val="both"/>
        <w:rPr>
          <w:rFonts w:eastAsia="Univers-PL" w:cs="Times New Roman"/>
          <w:i/>
        </w:rPr>
      </w:pPr>
    </w:p>
    <w:p w:rsidR="0041739B" w:rsidRDefault="0041739B" w:rsidP="0041739B">
      <w:pPr>
        <w:pStyle w:val="Tekstkomentarza"/>
        <w:ind w:left="709" w:hanging="709"/>
        <w:jc w:val="both"/>
        <w:rPr>
          <w:b/>
          <w:bCs/>
        </w:rPr>
      </w:pPr>
      <w:r>
        <w:rPr>
          <w:b/>
          <w:bCs/>
        </w:rPr>
        <w:t>Uwaga ! ww. dokumenty należy złożyć w języku polskim lub wraz z ich tłumaczeniem na język polski.</w:t>
      </w:r>
    </w:p>
    <w:p w:rsidR="0041739B" w:rsidRDefault="0041739B" w:rsidP="0041739B">
      <w:pPr>
        <w:pStyle w:val="Tekstkomentarza"/>
        <w:ind w:left="709" w:hanging="709"/>
        <w:jc w:val="both"/>
        <w:rPr>
          <w:b/>
          <w:bCs/>
        </w:rPr>
      </w:pPr>
      <w:r>
        <w:rPr>
          <w:b/>
          <w:bCs/>
        </w:rPr>
        <w:t>Uwaga ! ww. dokumenty należy złożyć w formie oryginału lub kserokopii potwierdzonej za zgodność z oryginałem przez osobę upoważnioną do reprezentowania Wykonawcy.</w:t>
      </w:r>
    </w:p>
    <w:p w:rsidR="0041739B" w:rsidRDefault="0041739B" w:rsidP="0041739B">
      <w:pPr>
        <w:autoSpaceDE w:val="0"/>
        <w:autoSpaceDN w:val="0"/>
        <w:adjustRightInd w:val="0"/>
        <w:jc w:val="both"/>
        <w:rPr>
          <w:rFonts w:cs="Times New Roman"/>
        </w:rPr>
      </w:pPr>
    </w:p>
    <w:p w:rsidR="0041739B" w:rsidRDefault="0041739B" w:rsidP="0041739B">
      <w:pPr>
        <w:tabs>
          <w:tab w:val="num" w:pos="1440"/>
          <w:tab w:val="num" w:pos="1800"/>
        </w:tabs>
        <w:jc w:val="both"/>
        <w:rPr>
          <w:rFonts w:cs="Times New Roman"/>
          <w:snapToGrid w:val="0"/>
          <w:u w:val="single"/>
        </w:rPr>
      </w:pPr>
      <w:r>
        <w:rPr>
          <w:rFonts w:cs="Times New Roman"/>
          <w:u w:val="single"/>
        </w:rPr>
        <w:t xml:space="preserve">Zgodnie z </w:t>
      </w:r>
      <w:hyperlink r:id="rId13" w:tooltip="Rozporządzenie Prezesa Rady Ministrów z dnia 30 grudnia 2009 w sprawie rodzajów dokumentów, jakich może żądać zamawiający od wykonawcy, oraz form, w jakich te dokumenty mogą być składane" w:history="1">
        <w:r>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Pr>
          <w:rFonts w:cs="Times New Roman"/>
          <w:snapToGrid w:val="0"/>
          <w:u w:val="single"/>
        </w:rPr>
        <w:t xml:space="preserve">, w celu potwierdzenia braku podstaw wykluczenia wykonawcy z udziału  </w:t>
      </w:r>
      <w:r>
        <w:rPr>
          <w:rFonts w:cs="Times New Roman"/>
          <w:snapToGrid w:val="0"/>
          <w:u w:val="single"/>
        </w:rPr>
        <w:br/>
        <w:t xml:space="preserve">w postępowaniu o udzielenie zamówienia w okolicznościach, o których mowa w art. 24 </w:t>
      </w:r>
      <w:r>
        <w:rPr>
          <w:rFonts w:cs="Times New Roman"/>
          <w:snapToGrid w:val="0"/>
          <w:u w:val="single"/>
        </w:rPr>
        <w:br/>
      </w:r>
      <w:r w:rsidRPr="001D597F">
        <w:rPr>
          <w:rFonts w:cs="Times New Roman"/>
          <w:snapToGrid w:val="0"/>
          <w:u w:val="single"/>
        </w:rPr>
        <w:t>ust. 1 pkt. 12-23 i ust. 5 pkt. 1,2,3,4,</w:t>
      </w:r>
      <w:r w:rsidR="00B114AA" w:rsidRPr="001D597F">
        <w:rPr>
          <w:rFonts w:cs="Times New Roman"/>
          <w:snapToGrid w:val="0"/>
          <w:u w:val="single"/>
        </w:rPr>
        <w:t>5,6,</w:t>
      </w:r>
      <w:r w:rsidR="001D597F" w:rsidRPr="001D597F">
        <w:rPr>
          <w:rFonts w:cs="Times New Roman"/>
          <w:snapToGrid w:val="0"/>
          <w:u w:val="single"/>
        </w:rPr>
        <w:t>7,</w:t>
      </w:r>
      <w:r w:rsidRPr="001D597F">
        <w:rPr>
          <w:rFonts w:cs="Times New Roman"/>
          <w:snapToGrid w:val="0"/>
          <w:u w:val="single"/>
        </w:rPr>
        <w:t>8 w związku z  art. 25 ust. 1 pkt. 3 Ustawy, zamawiający</w:t>
      </w:r>
      <w:r>
        <w:rPr>
          <w:rFonts w:cs="Times New Roman"/>
          <w:snapToGrid w:val="0"/>
          <w:u w:val="single"/>
        </w:rPr>
        <w:t xml:space="preserve"> żąda następujących dokumentów:</w:t>
      </w:r>
    </w:p>
    <w:p w:rsidR="0041739B" w:rsidRDefault="0041739B" w:rsidP="0041739B">
      <w:pPr>
        <w:tabs>
          <w:tab w:val="num" w:pos="1440"/>
          <w:tab w:val="num" w:pos="1800"/>
        </w:tabs>
        <w:jc w:val="both"/>
        <w:rPr>
          <w:rFonts w:cs="Times New Roman"/>
          <w:snapToGrid w:val="0"/>
          <w:u w:val="single"/>
        </w:rPr>
      </w:pPr>
    </w:p>
    <w:p w:rsidR="0041739B" w:rsidRDefault="00FF5387" w:rsidP="0041739B">
      <w:pPr>
        <w:jc w:val="both"/>
        <w:rPr>
          <w:rFonts w:cs="Times New Roman"/>
        </w:rPr>
      </w:pPr>
      <w:r>
        <w:rPr>
          <w:rFonts w:cs="Times New Roman"/>
        </w:rPr>
        <w:t>11</w:t>
      </w:r>
      <w:r w:rsidR="0041739B">
        <w:rPr>
          <w:rFonts w:cs="Times New Roman"/>
        </w:rPr>
        <w:t xml:space="preserve">.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41739B" w:rsidRDefault="001D5393" w:rsidP="0041739B">
      <w:pPr>
        <w:jc w:val="both"/>
        <w:rPr>
          <w:rFonts w:cs="Times New Roman"/>
        </w:rPr>
      </w:pPr>
      <w:r>
        <w:rPr>
          <w:rFonts w:cs="Times New Roman"/>
          <w:b/>
          <w:bCs/>
          <w:snapToGrid w:val="0"/>
        </w:rPr>
        <w:t>-załą</w:t>
      </w:r>
      <w:r w:rsidR="005A4925">
        <w:rPr>
          <w:rFonts w:cs="Times New Roman"/>
          <w:b/>
          <w:bCs/>
          <w:snapToGrid w:val="0"/>
        </w:rPr>
        <w:t>czniki 11</w:t>
      </w:r>
      <w:r w:rsidR="0041739B">
        <w:rPr>
          <w:rFonts w:cs="Times New Roman"/>
          <w:b/>
          <w:bCs/>
          <w:snapToGrid w:val="0"/>
        </w:rPr>
        <w:t>;</w:t>
      </w:r>
    </w:p>
    <w:p w:rsidR="0041739B" w:rsidRDefault="00FF5387" w:rsidP="0041739B">
      <w:pPr>
        <w:jc w:val="both"/>
        <w:rPr>
          <w:rFonts w:cs="Times New Roman"/>
          <w:b/>
          <w:bCs/>
          <w:snapToGrid w:val="0"/>
        </w:rPr>
      </w:pPr>
      <w:r>
        <w:rPr>
          <w:rFonts w:cs="Times New Roman"/>
          <w:snapToGrid w:val="0"/>
        </w:rPr>
        <w:t>12</w:t>
      </w:r>
      <w:r w:rsidR="0041739B">
        <w:rPr>
          <w:rFonts w:cs="Times New Roman"/>
          <w:snapToGrid w:val="0"/>
        </w:rP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41739B">
        <w:rPr>
          <w:rFonts w:cs="Times New Roman"/>
          <w:b/>
          <w:bCs/>
          <w:snapToGrid w:val="0"/>
        </w:rPr>
        <w:t xml:space="preserve"> </w:t>
      </w:r>
      <w:r w:rsidR="0041739B">
        <w:rPr>
          <w:rFonts w:cs="Times New Roman"/>
          <w:snapToGrid w:val="0"/>
        </w:rPr>
        <w:t xml:space="preserve">- </w:t>
      </w:r>
      <w:r w:rsidR="005A4925">
        <w:rPr>
          <w:rFonts w:cs="Times New Roman"/>
          <w:b/>
          <w:bCs/>
          <w:snapToGrid w:val="0"/>
        </w:rPr>
        <w:t>załączniki 12</w:t>
      </w:r>
      <w:r w:rsidR="0041739B">
        <w:rPr>
          <w:rFonts w:cs="Times New Roman"/>
          <w:b/>
          <w:bCs/>
          <w:snapToGrid w:val="0"/>
        </w:rPr>
        <w:t>;</w:t>
      </w:r>
    </w:p>
    <w:p w:rsidR="0041739B" w:rsidRDefault="00FF5387" w:rsidP="0041739B">
      <w:pPr>
        <w:ind w:left="284" w:hanging="284"/>
        <w:jc w:val="both"/>
        <w:rPr>
          <w:rFonts w:cs="Times New Roman"/>
          <w:snapToGrid w:val="0"/>
        </w:rPr>
      </w:pPr>
      <w:r>
        <w:rPr>
          <w:rFonts w:cs="Times New Roman"/>
          <w:snapToGrid w:val="0"/>
        </w:rPr>
        <w:t>13</w:t>
      </w:r>
      <w:r w:rsidR="0041739B">
        <w:rPr>
          <w:rFonts w:cs="Times New Roman"/>
          <w:snapToGrid w:val="0"/>
        </w:rPr>
        <w:t>.</w:t>
      </w:r>
      <w:r w:rsidR="0041739B">
        <w:rPr>
          <w:rFonts w:ascii="Arial" w:hAnsi="Arial" w:cs="Arial"/>
          <w:sz w:val="25"/>
          <w:szCs w:val="25"/>
        </w:rPr>
        <w:t xml:space="preserve"> Z</w:t>
      </w:r>
      <w:r w:rsidR="0041739B">
        <w:rPr>
          <w:rFonts w:cs="Times New Roman"/>
          <w:snapToGrid w:val="0"/>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5A4925">
        <w:rPr>
          <w:rFonts w:cs="Times New Roman"/>
          <w:b/>
          <w:bCs/>
          <w:snapToGrid w:val="0"/>
        </w:rPr>
        <w:t>- załączniki 13</w:t>
      </w:r>
      <w:r w:rsidR="0041739B">
        <w:rPr>
          <w:rFonts w:cs="Times New Roman"/>
          <w:b/>
          <w:bCs/>
          <w:snapToGrid w:val="0"/>
        </w:rPr>
        <w:t>;</w:t>
      </w:r>
    </w:p>
    <w:p w:rsidR="0041739B" w:rsidRDefault="0041739B" w:rsidP="0041739B">
      <w:pPr>
        <w:ind w:left="360" w:hanging="360"/>
        <w:jc w:val="both"/>
        <w:rPr>
          <w:rFonts w:cs="Times New Roman"/>
        </w:rPr>
      </w:pPr>
      <w:r>
        <w:rPr>
          <w:rFonts w:cs="Times New Roman"/>
        </w:rPr>
        <w:t>1</w:t>
      </w:r>
      <w:r w:rsidR="00FF5387">
        <w:rPr>
          <w:rFonts w:cs="Times New Roman"/>
        </w:rPr>
        <w:t>4</w:t>
      </w:r>
      <w:r>
        <w:rPr>
          <w:rFonts w:cs="Times New Roman"/>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 </w:t>
      </w:r>
      <w:r w:rsidR="005A4925">
        <w:rPr>
          <w:rFonts w:cs="Times New Roman"/>
          <w:b/>
          <w:bCs/>
        </w:rPr>
        <w:t>załącznik nr 14</w:t>
      </w:r>
      <w:r>
        <w:rPr>
          <w:rFonts w:cs="Times New Roman"/>
        </w:rPr>
        <w:t>;</w:t>
      </w:r>
    </w:p>
    <w:p w:rsidR="0041739B" w:rsidRDefault="0041739B" w:rsidP="0041739B">
      <w:pPr>
        <w:ind w:left="284" w:hanging="284"/>
        <w:jc w:val="both"/>
        <w:rPr>
          <w:rFonts w:cs="Times New Roman"/>
          <w:b/>
          <w:bCs/>
          <w:snapToGrid w:val="0"/>
        </w:rPr>
      </w:pPr>
    </w:p>
    <w:p w:rsidR="0041739B" w:rsidRDefault="0041739B" w:rsidP="0041739B">
      <w:pPr>
        <w:rPr>
          <w:rFonts w:cs="Times New Roman"/>
          <w:b/>
          <w:bCs/>
          <w:snapToGrid w:val="0"/>
          <w:u w:val="single"/>
        </w:rPr>
      </w:pPr>
      <w:r>
        <w:rPr>
          <w:rFonts w:cs="Times New Roman"/>
          <w:b/>
          <w:bCs/>
          <w:snapToGrid w:val="0"/>
          <w:u w:val="single"/>
        </w:rPr>
        <w:t>Uwaga!</w:t>
      </w:r>
    </w:p>
    <w:p w:rsidR="0041739B" w:rsidRDefault="001D5393" w:rsidP="0041739B">
      <w:pPr>
        <w:pStyle w:val="Tekstpodstawowy"/>
        <w:suppressAutoHyphens w:val="0"/>
        <w:ind w:left="360"/>
        <w:rPr>
          <w:snapToGrid w:val="0"/>
        </w:rPr>
      </w:pPr>
      <w:r>
        <w:rPr>
          <w:snapToGrid w:val="0"/>
          <w:lang w:eastAsia="pl-PL"/>
        </w:rPr>
        <w:t>1</w:t>
      </w:r>
      <w:r w:rsidR="000734D7">
        <w:rPr>
          <w:snapToGrid w:val="0"/>
          <w:lang w:eastAsia="pl-PL"/>
        </w:rPr>
        <w:t>5</w:t>
      </w:r>
      <w:r w:rsidR="0041739B">
        <w:rPr>
          <w:snapToGrid w:val="0"/>
          <w:lang w:eastAsia="pl-PL"/>
        </w:rPr>
        <w:t xml:space="preserve">. </w:t>
      </w:r>
      <w:r w:rsidR="0041739B">
        <w:rPr>
          <w:snapToGrid w:val="0"/>
        </w:rPr>
        <w:t>Jeżeli wykonawca ma siedzibę lub miejsce zamieszkania poza terytorium Rzeczypospolitej Polskiej, zamiast dokume</w:t>
      </w:r>
      <w:r>
        <w:rPr>
          <w:snapToGrid w:val="0"/>
        </w:rPr>
        <w:t xml:space="preserve">ntów, o których mowa w pkt. VI </w:t>
      </w:r>
      <w:r w:rsidR="000734D7">
        <w:rPr>
          <w:snapToGrid w:val="0"/>
        </w:rPr>
        <w:t>11</w:t>
      </w:r>
      <w:r w:rsidR="0041739B">
        <w:rPr>
          <w:snapToGrid w:val="0"/>
        </w:rPr>
        <w:t xml:space="preserve"> - 1</w:t>
      </w:r>
      <w:r w:rsidR="000734D7">
        <w:rPr>
          <w:snapToGrid w:val="0"/>
        </w:rPr>
        <w:t>4</w:t>
      </w:r>
      <w:r w:rsidR="0041739B">
        <w:rPr>
          <w:snapToGrid w:val="0"/>
        </w:rPr>
        <w:t xml:space="preserve"> składa informacje z odpowiedniego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oraz składa dokumenty wystawione w kraju zamieszkania w którym wykonawca ma siedzibę lub miejsce zamieszkania, potwierdzające odpowiednio, że: </w:t>
      </w:r>
    </w:p>
    <w:p w:rsidR="0041739B" w:rsidRDefault="0041739B" w:rsidP="0041739B">
      <w:pPr>
        <w:ind w:left="360"/>
        <w:jc w:val="both"/>
        <w:rPr>
          <w:rFonts w:cs="Times New Roman"/>
          <w:snapToGrid w:val="0"/>
        </w:rPr>
      </w:pPr>
      <w:r>
        <w:rPr>
          <w:rFonts w:cs="Times New Roman"/>
          <w:snapToGrid w:val="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41739B" w:rsidRDefault="0041739B" w:rsidP="0041739B">
      <w:pPr>
        <w:ind w:left="360"/>
        <w:jc w:val="both"/>
        <w:rPr>
          <w:rFonts w:cs="Times New Roman"/>
          <w:snapToGrid w:val="0"/>
        </w:rPr>
      </w:pPr>
      <w:r>
        <w:rPr>
          <w:rFonts w:cs="Times New Roman"/>
          <w:snapToGrid w:val="0"/>
        </w:rPr>
        <w:t>b)  nie otwarto jego likwidacji ani nie ogłoszono upadłości (wystawione nie wcześniej niż 6 miesięcy przed upływem terminu składania ofert);</w:t>
      </w:r>
    </w:p>
    <w:p w:rsidR="0041739B" w:rsidRDefault="0041739B" w:rsidP="0041739B">
      <w:pPr>
        <w:ind w:left="360"/>
        <w:jc w:val="both"/>
        <w:rPr>
          <w:rFonts w:cs="Times New Roman"/>
        </w:rPr>
      </w:pPr>
      <w:r>
        <w:rPr>
          <w:rFonts w:cs="Times New Roman"/>
          <w:snapToGrid w:val="0"/>
        </w:rPr>
        <w:t>1</w:t>
      </w:r>
      <w:r w:rsidR="000734D7">
        <w:rPr>
          <w:rFonts w:cs="Times New Roman"/>
          <w:snapToGrid w:val="0"/>
        </w:rPr>
        <w:t>6</w:t>
      </w:r>
      <w:r>
        <w:rPr>
          <w:rFonts w:cs="Times New Roman"/>
          <w:snapToGrid w:val="0"/>
        </w:rPr>
        <w:t xml:space="preserve">. </w:t>
      </w:r>
      <w:r>
        <w:rPr>
          <w:rFonts w:cs="Times New Roman"/>
        </w:rPr>
        <w:t>Jeżeli w kraju, w którym wykonawca ma siedzibę lub miejsce zamieszkania lub miejsce zamieszkania ma osoba, której dokument dotyczy, nie wydaje się dokumentów o których mowa w pkt. 1</w:t>
      </w:r>
      <w:r w:rsidR="000734D7">
        <w:rPr>
          <w:rFonts w:cs="Times New Roman"/>
        </w:rPr>
        <w:t>5</w:t>
      </w:r>
      <w:r>
        <w:rPr>
          <w:rFonts w:cs="Times New Roman"/>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1739B" w:rsidRDefault="0041739B" w:rsidP="0041739B">
      <w:pPr>
        <w:autoSpaceDE w:val="0"/>
        <w:autoSpaceDN w:val="0"/>
        <w:adjustRightInd w:val="0"/>
        <w:jc w:val="both"/>
        <w:rPr>
          <w:rFonts w:cs="Times New Roman"/>
        </w:rPr>
      </w:pPr>
    </w:p>
    <w:p w:rsidR="0041739B" w:rsidRDefault="0041739B" w:rsidP="0041739B">
      <w:pPr>
        <w:autoSpaceDE w:val="0"/>
        <w:autoSpaceDN w:val="0"/>
        <w:adjustRightInd w:val="0"/>
        <w:jc w:val="both"/>
        <w:rPr>
          <w:rFonts w:cs="Times New Roman"/>
        </w:rPr>
      </w:pPr>
    </w:p>
    <w:p w:rsidR="0041739B" w:rsidRDefault="0041739B" w:rsidP="0041739B">
      <w:pPr>
        <w:autoSpaceDE w:val="0"/>
        <w:autoSpaceDN w:val="0"/>
        <w:adjustRightInd w:val="0"/>
        <w:jc w:val="both"/>
        <w:rPr>
          <w:rFonts w:cs="Times New Roman"/>
        </w:rPr>
      </w:pPr>
      <w:r>
        <w:rPr>
          <w:rFonts w:cs="Times New Roman"/>
        </w:rPr>
        <w:t xml:space="preserve">Uwaga: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1739B" w:rsidRDefault="0041739B" w:rsidP="0041739B">
      <w:pPr>
        <w:autoSpaceDE w:val="0"/>
        <w:autoSpaceDN w:val="0"/>
        <w:adjustRightInd w:val="0"/>
        <w:jc w:val="both"/>
        <w:rPr>
          <w:rFonts w:cs="Times New Roman"/>
          <w:u w:val="single"/>
        </w:rPr>
      </w:pPr>
    </w:p>
    <w:p w:rsidR="0041739B" w:rsidRDefault="0041739B" w:rsidP="0041739B">
      <w:pPr>
        <w:pStyle w:val="Tekstpodstawowy3"/>
        <w:rPr>
          <w:b/>
          <w:bCs/>
          <w:snapToGrid w:val="0"/>
          <w:sz w:val="24"/>
          <w:szCs w:val="24"/>
          <w:u w:val="single"/>
        </w:rPr>
      </w:pPr>
      <w:r>
        <w:rPr>
          <w:b/>
          <w:bCs/>
          <w:snapToGrid w:val="0"/>
          <w:sz w:val="24"/>
          <w:szCs w:val="24"/>
          <w:u w:val="single"/>
        </w:rPr>
        <w:t>Uwaga</w:t>
      </w:r>
    </w:p>
    <w:p w:rsidR="0041739B" w:rsidRDefault="0041739B" w:rsidP="0026726A">
      <w:pPr>
        <w:pStyle w:val="Tekstpodstawowy3"/>
        <w:jc w:val="both"/>
        <w:rPr>
          <w:b/>
          <w:bCs/>
          <w:snapToGrid w:val="0"/>
          <w:sz w:val="24"/>
          <w:szCs w:val="24"/>
        </w:rPr>
      </w:pPr>
      <w:r>
        <w:rPr>
          <w:b/>
          <w:bCs/>
          <w:snapToGrid w:val="0"/>
          <w:sz w:val="24"/>
          <w:szCs w:val="24"/>
        </w:rPr>
        <w:t xml:space="preserve">Jeżeli Wykonawca, wykazując spełnienie warunku udziału w postępowaniu polega na zdolnościach technicznych lub zawodowych lub sytuacji finansowej lub ekonomicznej innych podmiotów niezależnie od charakteru prawnego łączących go z nimi stosunków prawnych </w:t>
      </w:r>
    </w:p>
    <w:p w:rsidR="0041739B" w:rsidRDefault="0041739B" w:rsidP="0026726A">
      <w:pPr>
        <w:pStyle w:val="Tekstpodstawowy3"/>
        <w:jc w:val="both"/>
        <w:rPr>
          <w:b/>
          <w:bCs/>
          <w:snapToGrid w:val="0"/>
          <w:sz w:val="24"/>
          <w:szCs w:val="24"/>
        </w:rPr>
      </w:pPr>
      <w:r>
        <w:rPr>
          <w:b/>
          <w:bCs/>
          <w:snapToGrid w:val="0"/>
          <w:sz w:val="24"/>
          <w:szCs w:val="24"/>
        </w:rPr>
        <w:t>zobowiązany jest udowodnić zamawiającemu, że będzie dysponował niezbędnymi zasobami podmiotów w szczególności przedstawiając w tym celu pisemne zobowiązanie tych podmiotów do oddania mu do dyspozycji niezbędnych zasobów na potrzeby realizacji zamówienia zamówienia.</w:t>
      </w:r>
    </w:p>
    <w:p w:rsidR="0041739B" w:rsidRDefault="0041739B" w:rsidP="0041739B">
      <w:pPr>
        <w:pStyle w:val="Tekstpodstawowy3"/>
        <w:jc w:val="both"/>
        <w:rPr>
          <w:snapToGrid w:val="0"/>
          <w:sz w:val="24"/>
          <w:szCs w:val="24"/>
        </w:rPr>
      </w:pPr>
      <w:r>
        <w:rPr>
          <w:snapToGrid w:val="0"/>
          <w:sz w:val="24"/>
          <w:szCs w:val="24"/>
        </w:rPr>
        <w:t>Zamawiający zażąda od wykonawcy, który polega na zdolnościach lub sytuacji innych podmiotów na zasadach określonych w art. 22a ustawy, przedstawienia w odniesieniu do tych podmiotów dokumentó</w:t>
      </w:r>
      <w:r w:rsidR="000734D7">
        <w:rPr>
          <w:snapToGrid w:val="0"/>
          <w:sz w:val="24"/>
          <w:szCs w:val="24"/>
        </w:rPr>
        <w:t xml:space="preserve">w wymienionych w pkt. VI ppkt. </w:t>
      </w:r>
      <w:r w:rsidR="00B114AA">
        <w:rPr>
          <w:snapToGrid w:val="0"/>
          <w:sz w:val="24"/>
          <w:szCs w:val="24"/>
        </w:rPr>
        <w:t>11</w:t>
      </w:r>
      <w:r>
        <w:rPr>
          <w:snapToGrid w:val="0"/>
          <w:sz w:val="24"/>
          <w:szCs w:val="24"/>
        </w:rPr>
        <w:t xml:space="preserve"> – 1</w:t>
      </w:r>
      <w:r w:rsidR="000734D7">
        <w:rPr>
          <w:snapToGrid w:val="0"/>
          <w:sz w:val="24"/>
          <w:szCs w:val="24"/>
        </w:rPr>
        <w:t>4</w:t>
      </w:r>
      <w:r>
        <w:rPr>
          <w:snapToGrid w:val="0"/>
          <w:sz w:val="24"/>
          <w:szCs w:val="24"/>
        </w:rPr>
        <w:t xml:space="preserve">  niniejszej specyfikacji dotyczących każdego z tych podmiotów, o ile podmioty te będą brały udział w realizacji części zamówienia.  </w:t>
      </w:r>
    </w:p>
    <w:p w:rsidR="0041739B" w:rsidRDefault="0041739B" w:rsidP="0041739B">
      <w:pPr>
        <w:autoSpaceDE w:val="0"/>
        <w:autoSpaceDN w:val="0"/>
        <w:adjustRightInd w:val="0"/>
        <w:jc w:val="both"/>
        <w:rPr>
          <w:rFonts w:cs="Times New Roman"/>
        </w:rPr>
      </w:pPr>
      <w:r>
        <w:rPr>
          <w:rFonts w:cs="Times New Roman"/>
        </w:rPr>
        <w:t xml:space="preserve">Zamawiający </w:t>
      </w:r>
      <w:r w:rsidR="0026726A">
        <w:rPr>
          <w:rFonts w:cs="Times New Roman"/>
        </w:rPr>
        <w:t>nie</w:t>
      </w:r>
      <w:r>
        <w:rPr>
          <w:rFonts w:cs="Times New Roman"/>
        </w:rPr>
        <w:t xml:space="preserve">żąda od wykonawcy przedstawienia dokumentów wymienionych </w:t>
      </w:r>
      <w:r w:rsidR="001D5393">
        <w:rPr>
          <w:rFonts w:cs="Times New Roman"/>
          <w:snapToGrid w:val="0"/>
        </w:rPr>
        <w:t xml:space="preserve">w pkt. VI ppkt. </w:t>
      </w:r>
      <w:r w:rsidR="001D5393">
        <w:rPr>
          <w:rFonts w:cs="Times New Roman"/>
          <w:snapToGrid w:val="0"/>
        </w:rPr>
        <w:br/>
      </w:r>
      <w:r w:rsidR="000734D7">
        <w:rPr>
          <w:rFonts w:cs="Times New Roman"/>
          <w:snapToGrid w:val="0"/>
        </w:rPr>
        <w:t>1</w:t>
      </w:r>
      <w:r w:rsidR="00B114AA">
        <w:rPr>
          <w:rFonts w:cs="Times New Roman"/>
          <w:snapToGrid w:val="0"/>
        </w:rPr>
        <w:t>1</w:t>
      </w:r>
      <w:r>
        <w:rPr>
          <w:rFonts w:cs="Times New Roman"/>
          <w:snapToGrid w:val="0"/>
        </w:rPr>
        <w:t>- 1</w:t>
      </w:r>
      <w:r w:rsidR="000734D7">
        <w:rPr>
          <w:rFonts w:cs="Times New Roman"/>
          <w:snapToGrid w:val="0"/>
        </w:rPr>
        <w:t>4</w:t>
      </w:r>
      <w:r>
        <w:rPr>
          <w:rFonts w:cs="Times New Roman"/>
          <w:snapToGrid w:val="0"/>
        </w:rPr>
        <w:t xml:space="preserve"> </w:t>
      </w:r>
      <w:r>
        <w:rPr>
          <w:rFonts w:cs="Times New Roman"/>
        </w:rPr>
        <w:t xml:space="preserve">dotyczących podwykonawcy, któremu zamierza powierzyć wykonanie części zamówienia, a który nie jest podmiotem, na którego zdolnościach lub sytuacji wykonawca polega na zasadach określonych w art. 22a ustawy. </w:t>
      </w:r>
    </w:p>
    <w:p w:rsidR="0041739B" w:rsidRDefault="0041739B" w:rsidP="0041739B">
      <w:pPr>
        <w:autoSpaceDE w:val="0"/>
        <w:autoSpaceDN w:val="0"/>
        <w:adjustRightInd w:val="0"/>
        <w:jc w:val="both"/>
        <w:rPr>
          <w:rFonts w:cs="Times New Roman"/>
        </w:rPr>
      </w:pPr>
    </w:p>
    <w:p w:rsidR="0041739B" w:rsidRDefault="0041739B" w:rsidP="0041739B">
      <w:pPr>
        <w:autoSpaceDE w:val="0"/>
        <w:autoSpaceDN w:val="0"/>
        <w:adjustRightInd w:val="0"/>
        <w:jc w:val="both"/>
        <w:rPr>
          <w:rFonts w:cs="Times New Roman"/>
          <w:b/>
          <w:bCs/>
          <w:u w:val="single"/>
        </w:rPr>
      </w:pPr>
      <w:r>
        <w:rPr>
          <w:rFonts w:cs="Times New Roman"/>
          <w:b/>
          <w:bCs/>
          <w:u w:val="single"/>
        </w:rPr>
        <w:t>Uwaga:</w:t>
      </w:r>
    </w:p>
    <w:p w:rsidR="00FB5D61" w:rsidRDefault="00FB5D61" w:rsidP="00FB5D61">
      <w:pPr>
        <w:autoSpaceDE w:val="0"/>
        <w:autoSpaceDN w:val="0"/>
        <w:adjustRightInd w:val="0"/>
        <w:jc w:val="both"/>
        <w:rPr>
          <w:snapToGrid w:val="0"/>
        </w:rPr>
      </w:pPr>
      <w:r w:rsidRPr="00334EBD">
        <w:rPr>
          <w:snapToGrid w:val="0"/>
        </w:rPr>
        <w:t>Zgodnie z art. 25</w:t>
      </w:r>
      <w:r>
        <w:rPr>
          <w:snapToGrid w:val="0"/>
        </w:rPr>
        <w:t>a ust. 3 pkt. 2</w:t>
      </w:r>
      <w:r w:rsidRPr="00334EBD">
        <w:rPr>
          <w:snapToGrid w:val="0"/>
        </w:rPr>
        <w:t xml:space="preserve"> Wykonawca, który powołuje się na zasoby innych podmiotów, w celu wykazania braku istnienia wobec nich podstaw wykluczenia oraz spełniania, w zakresie, w jakim powołuje się na ich zasoby, warunków udziału w postępowaniu </w:t>
      </w:r>
      <w:r>
        <w:rPr>
          <w:snapToGrid w:val="0"/>
        </w:rPr>
        <w:t xml:space="preserve">zamieszcza informacje o tych podmiotach w oświadczeniu, o którym mowa </w:t>
      </w:r>
      <w:r w:rsidR="00A01E1A" w:rsidRPr="00862083">
        <w:rPr>
          <w:rFonts w:eastAsia="Times New Roman" w:cs="Times New Roman"/>
          <w:snapToGrid w:val="0"/>
        </w:rPr>
        <w:t xml:space="preserve">w </w:t>
      </w:r>
      <w:r w:rsidR="00A01E1A" w:rsidRPr="00A01E1A">
        <w:rPr>
          <w:rFonts w:eastAsia="Times New Roman" w:cs="Times New Roman"/>
          <w:snapToGrid w:val="0"/>
        </w:rPr>
        <w:t xml:space="preserve">art. 25a </w:t>
      </w:r>
      <w:r w:rsidR="00A01E1A" w:rsidRPr="00862083">
        <w:rPr>
          <w:rFonts w:eastAsia="Times New Roman" w:cs="Times New Roman"/>
          <w:snapToGrid w:val="0"/>
        </w:rPr>
        <w:t>ust. 1</w:t>
      </w:r>
      <w:r w:rsidR="00A01E1A" w:rsidRPr="00A01E1A">
        <w:rPr>
          <w:rFonts w:eastAsia="Times New Roman" w:cs="Times New Roman"/>
          <w:snapToGrid w:val="0"/>
        </w:rPr>
        <w:t xml:space="preserve"> pkt.1.</w:t>
      </w:r>
    </w:p>
    <w:p w:rsidR="0041739B" w:rsidRDefault="0041739B" w:rsidP="0041739B">
      <w:pPr>
        <w:autoSpaceDE w:val="0"/>
        <w:autoSpaceDN w:val="0"/>
        <w:adjustRightInd w:val="0"/>
        <w:jc w:val="both"/>
        <w:rPr>
          <w:rFonts w:cs="Times New Roman"/>
        </w:rPr>
      </w:pPr>
    </w:p>
    <w:p w:rsidR="00FB5D61" w:rsidRDefault="00FB5D61" w:rsidP="0041739B">
      <w:pPr>
        <w:autoSpaceDE w:val="0"/>
        <w:autoSpaceDN w:val="0"/>
        <w:adjustRightInd w:val="0"/>
        <w:jc w:val="both"/>
        <w:rPr>
          <w:rFonts w:cs="Times New Roman"/>
        </w:rPr>
      </w:pPr>
      <w:r>
        <w:rPr>
          <w:rFonts w:cs="Times New Roman"/>
        </w:rPr>
        <w:t>Zgodnie z art. 25</w:t>
      </w:r>
      <w:r w:rsidR="001F054F">
        <w:rPr>
          <w:rFonts w:cs="Times New Roman"/>
        </w:rPr>
        <w:t>a</w:t>
      </w:r>
      <w:r>
        <w:rPr>
          <w:rFonts w:cs="Times New Roman"/>
        </w:rPr>
        <w:t xml:space="preserve"> ust. 5 pkt. 2</w:t>
      </w:r>
      <w:r w:rsidR="0041739B">
        <w:rPr>
          <w:rFonts w:cs="Times New Roman"/>
        </w:rPr>
        <w:t xml:space="preserve"> na żądanie zamawiającego, wykonawca, który zamierza powierzyć wykonanie części zamówienia podwykonawcom, w celu wykazania braku istnienia wobec nich podstaw wykluczenia z udziału w postępowaniu </w:t>
      </w:r>
      <w:r w:rsidRPr="00FB5D61">
        <w:rPr>
          <w:rFonts w:cs="Times New Roman"/>
        </w:rPr>
        <w:t xml:space="preserve">zamieszcza informacje o tych podmiotach w oświadczeniu, o którym mowa </w:t>
      </w:r>
      <w:r w:rsidR="00A01E1A" w:rsidRPr="00862083">
        <w:rPr>
          <w:rFonts w:eastAsia="Times New Roman" w:cs="Times New Roman"/>
          <w:snapToGrid w:val="0"/>
        </w:rPr>
        <w:t xml:space="preserve">w </w:t>
      </w:r>
      <w:r w:rsidR="00A01E1A" w:rsidRPr="00A01E1A">
        <w:rPr>
          <w:rFonts w:eastAsia="Times New Roman" w:cs="Times New Roman"/>
          <w:snapToGrid w:val="0"/>
        </w:rPr>
        <w:t xml:space="preserve">art. 25a </w:t>
      </w:r>
      <w:r w:rsidR="00A01E1A" w:rsidRPr="00862083">
        <w:rPr>
          <w:rFonts w:eastAsia="Times New Roman" w:cs="Times New Roman"/>
          <w:snapToGrid w:val="0"/>
        </w:rPr>
        <w:t>ust. 1</w:t>
      </w:r>
      <w:r w:rsidR="00A01E1A" w:rsidRPr="00A01E1A">
        <w:rPr>
          <w:rFonts w:eastAsia="Times New Roman" w:cs="Times New Roman"/>
          <w:snapToGrid w:val="0"/>
        </w:rPr>
        <w:t xml:space="preserve"> pkt.1.</w:t>
      </w:r>
    </w:p>
    <w:p w:rsidR="0041739B" w:rsidRDefault="001F054F" w:rsidP="0041739B">
      <w:pPr>
        <w:autoSpaceDE w:val="0"/>
        <w:autoSpaceDN w:val="0"/>
        <w:adjustRightInd w:val="0"/>
        <w:jc w:val="both"/>
        <w:rPr>
          <w:rFonts w:cs="Times New Roman"/>
        </w:rPr>
      </w:pPr>
      <w:r>
        <w:rPr>
          <w:rFonts w:cs="Times New Roman"/>
        </w:rPr>
        <w:br/>
      </w:r>
      <w:r w:rsidR="0041739B">
        <w:rPr>
          <w:rFonts w:cs="Times New Roman"/>
        </w:rPr>
        <w:t>Zgodnie z art. 25</w:t>
      </w:r>
      <w:r>
        <w:rPr>
          <w:rFonts w:cs="Times New Roman"/>
        </w:rPr>
        <w:t>a</w:t>
      </w:r>
      <w:r w:rsidR="0041739B">
        <w:rPr>
          <w:rFonts w:cs="Times New Roman"/>
        </w:rPr>
        <w:t xml:space="preserve"> ust. 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41739B" w:rsidRDefault="0041739B" w:rsidP="0041739B">
      <w:pPr>
        <w:jc w:val="both"/>
        <w:rPr>
          <w:rFonts w:cs="Times New Roman"/>
          <w:b/>
          <w:bCs/>
          <w:sz w:val="10"/>
          <w:szCs w:val="10"/>
        </w:rPr>
      </w:pPr>
    </w:p>
    <w:p w:rsidR="00FB5D61" w:rsidRDefault="00FB5D61" w:rsidP="0041739B">
      <w:pPr>
        <w:jc w:val="both"/>
        <w:rPr>
          <w:rFonts w:cs="Times New Roman"/>
          <w:b/>
          <w:bCs/>
          <w:sz w:val="10"/>
          <w:szCs w:val="10"/>
        </w:rPr>
      </w:pPr>
    </w:p>
    <w:p w:rsidR="0041739B" w:rsidRDefault="0041739B" w:rsidP="0041739B">
      <w:pPr>
        <w:jc w:val="both"/>
        <w:rPr>
          <w:rFonts w:cs="Times New Roman"/>
          <w:b/>
          <w:bCs/>
        </w:rPr>
      </w:pPr>
      <w:r>
        <w:rPr>
          <w:rFonts w:cs="Times New Roman"/>
          <w:b/>
          <w:bCs/>
        </w:rPr>
        <w:t xml:space="preserve">Uwaga: Zamawiający zastrzega możliwość zażądania do wglądu oryginałów </w:t>
      </w:r>
      <w:r>
        <w:rPr>
          <w:rFonts w:cs="Times New Roman"/>
          <w:b/>
          <w:bCs/>
        </w:rPr>
        <w:br/>
        <w:t xml:space="preserve">w/w dokumentów, wpisów bądź zgłoszeń. </w:t>
      </w:r>
    </w:p>
    <w:p w:rsidR="0041739B" w:rsidRDefault="0041739B" w:rsidP="0041739B">
      <w:pPr>
        <w:jc w:val="both"/>
        <w:rPr>
          <w:rFonts w:cs="Times New Roman"/>
          <w:b/>
          <w:bCs/>
        </w:rPr>
      </w:pPr>
      <w:r>
        <w:rPr>
          <w:rFonts w:cs="Times New Roman"/>
          <w:b/>
          <w:bCs/>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41739B" w:rsidRDefault="0041739B">
      <w:pPr>
        <w:jc w:val="both"/>
        <w:rPr>
          <w:rFonts w:cs="Times New Roman"/>
          <w:highlight w:val="yellow"/>
        </w:rPr>
      </w:pPr>
    </w:p>
    <w:p w:rsidR="00071F7E" w:rsidRDefault="00071F7E">
      <w:pPr>
        <w:jc w:val="both"/>
        <w:rPr>
          <w:rFonts w:cs="Times New Roman"/>
        </w:rPr>
      </w:pPr>
      <w:r>
        <w:rPr>
          <w:rFonts w:cs="Times New Roman"/>
        </w:rPr>
        <w:t>Brak choćby jednego z wymagany</w:t>
      </w:r>
      <w:r w:rsidR="0026726A">
        <w:rPr>
          <w:rFonts w:cs="Times New Roman"/>
        </w:rPr>
        <w:t>ch dokumentów (załączniki nr 1-1</w:t>
      </w:r>
      <w:r w:rsidR="00A51A17">
        <w:rPr>
          <w:rFonts w:cs="Times New Roman"/>
        </w:rPr>
        <w:t xml:space="preserve">4) </w:t>
      </w:r>
      <w:r>
        <w:rPr>
          <w:rFonts w:cs="Times New Roman"/>
        </w:rPr>
        <w:t xml:space="preserve">spowoduje odrzucenie oferty, z zastrzeżeniem z art. 26 ust. 3 Ustawy. </w:t>
      </w:r>
    </w:p>
    <w:p w:rsidR="00071F7E" w:rsidRDefault="00071F7E">
      <w:pPr>
        <w:jc w:val="both"/>
        <w:rPr>
          <w:rFonts w:cs="Times New Roman"/>
        </w:rPr>
      </w:pPr>
      <w:r>
        <w:rPr>
          <w:rFonts w:cs="Times New Roman"/>
        </w:rPr>
        <w:t>Wszystkie załączniki do SIWZ wymagane w ofercie (formularze, oświadczenia) muszą być przedłożone na drukach zaproponowanych przez zamawiającego, bądź na drukach Wykonawcy, zgodnych pod względem treści z drukami załączonymi do SIWZ.</w:t>
      </w:r>
    </w:p>
    <w:p w:rsidR="00071F7E" w:rsidRDefault="00071F7E">
      <w:pPr>
        <w:jc w:val="both"/>
        <w:rPr>
          <w:rFonts w:cs="Times New Roman"/>
        </w:rPr>
      </w:pPr>
    </w:p>
    <w:p w:rsidR="00071F7E" w:rsidRDefault="00071F7E">
      <w:pPr>
        <w:spacing w:line="260" w:lineRule="atLeast"/>
        <w:jc w:val="both"/>
        <w:rPr>
          <w:rFonts w:cs="Times New Roman"/>
          <w:b/>
          <w:bCs/>
          <w:u w:val="single"/>
        </w:rPr>
      </w:pPr>
      <w:r>
        <w:rPr>
          <w:rFonts w:cs="Times New Roman"/>
          <w:b/>
          <w:bCs/>
          <w:u w:val="single"/>
        </w:rPr>
        <w:t xml:space="preserve">VII.  INFORMACJE O SPOSOBIE POROZUMIEWANIA SIĘ ZAMAWIAJĄCEGO </w:t>
      </w:r>
      <w:r>
        <w:rPr>
          <w:rFonts w:cs="Times New Roman"/>
          <w:b/>
          <w:bCs/>
          <w:u w:val="single"/>
        </w:rPr>
        <w:br/>
        <w:t>Z WYKONAWCAMI ORAZ PRZEKAZYWANIA OŚWIADCZEŃ LUB  DOKUMENTÓW,JEŻELI ZAMWAIAJĄCY, W SYTUACJACH OKREŚLONYCH W ART. 10C-10E, PRZEWIDUJE INNY SPOSÓB POROZUMIEWANIA SIĘ NIŻ PRZY UZYCIU ŚRODKA KOMUNIKACJI ELEKTRONICZNEJ, A TAKŻE WSKAZANIE OSÓB UPRAWNIONYCH DO POROZUMIEWANIA SIĘ Z WYKONAWCAMI</w:t>
      </w:r>
    </w:p>
    <w:p w:rsidR="00071F7E" w:rsidRPr="00B76F24" w:rsidRDefault="00071F7E" w:rsidP="00B76F24">
      <w:pPr>
        <w:numPr>
          <w:ilvl w:val="0"/>
          <w:numId w:val="8"/>
        </w:numPr>
        <w:suppressAutoHyphens/>
        <w:jc w:val="both"/>
        <w:rPr>
          <w:rFonts w:cs="Times New Roman"/>
        </w:rPr>
      </w:pPr>
      <w:r w:rsidRPr="00B76F24">
        <w:rPr>
          <w:rFonts w:cs="Times New Roman"/>
        </w:rPr>
        <w:t>W niniejszym postępowaniu o udzielenie zamówienia - oświadczenia, wnioski, zawiadomienia oraz informacje zamawiający i Wyko</w:t>
      </w:r>
      <w:r w:rsidRPr="00B76F24">
        <w:rPr>
          <w:rFonts w:cs="Times New Roman"/>
        </w:rPr>
        <w:softHyphen/>
        <w:t xml:space="preserve">nawcy </w:t>
      </w:r>
      <w:r w:rsidRPr="00B76F24">
        <w:rPr>
          <w:rFonts w:cs="Times New Roman"/>
          <w:b/>
          <w:bCs/>
        </w:rPr>
        <w:t>przekazują pisemnie, drogą elektroniczną</w:t>
      </w:r>
      <w:r w:rsidRPr="00B76F24">
        <w:rPr>
          <w:rFonts w:cs="Times New Roman"/>
        </w:rPr>
        <w:t>.</w:t>
      </w:r>
    </w:p>
    <w:p w:rsidR="00071F7E" w:rsidRPr="00B76F24" w:rsidRDefault="00071F7E">
      <w:pPr>
        <w:tabs>
          <w:tab w:val="left" w:pos="540"/>
        </w:tabs>
        <w:ind w:left="360" w:hanging="360"/>
        <w:rPr>
          <w:rFonts w:cs="Times New Roman"/>
        </w:rPr>
      </w:pPr>
      <w:r w:rsidRPr="00B76F24">
        <w:rPr>
          <w:rFonts w:cs="Times New Roman"/>
        </w:rPr>
        <w:t xml:space="preserve">2. </w:t>
      </w:r>
      <w:r w:rsidRPr="00B76F24">
        <w:rPr>
          <w:rFonts w:cs="Times New Roman"/>
        </w:rPr>
        <w:tab/>
        <w:t>Forma pisemna wymagana jest do złożenia oferty wraz z załącznikami.</w:t>
      </w:r>
    </w:p>
    <w:p w:rsidR="00071F7E" w:rsidRPr="00B76F24" w:rsidRDefault="00071F7E">
      <w:pPr>
        <w:ind w:left="360" w:hanging="360"/>
        <w:jc w:val="both"/>
        <w:rPr>
          <w:rFonts w:cs="Times New Roman"/>
        </w:rPr>
      </w:pPr>
      <w:r w:rsidRPr="00B76F24">
        <w:rPr>
          <w:rFonts w:cs="Times New Roman"/>
        </w:rPr>
        <w:t xml:space="preserve">3. </w:t>
      </w:r>
      <w:r w:rsidRPr="00B76F24">
        <w:rPr>
          <w:rFonts w:cs="Times New Roman"/>
        </w:rPr>
        <w:tab/>
        <w:t>Udzielanie wyjaśnień i wprowadzanie zmian przez Zamawiającego:</w:t>
      </w:r>
    </w:p>
    <w:p w:rsidR="00071F7E" w:rsidRPr="00B76F24" w:rsidRDefault="00071F7E">
      <w:pPr>
        <w:pStyle w:val="Tekstpodstawowy"/>
        <w:suppressAutoHyphens w:val="0"/>
      </w:pPr>
      <w:r w:rsidRPr="00B76F24">
        <w:t xml:space="preserve">Wykonawca może zwrócić się do Zamawiającego o wyjaśnienie treści Specyfikacji Istotnych </w:t>
      </w:r>
      <w:r w:rsidRPr="00B76F24">
        <w:br/>
        <w:t xml:space="preserve">Warunków Zamówienia. Zamawiający jest obowiązany udzielić wyjaśnień niezwłocznie, jednak </w:t>
      </w:r>
      <w:r w:rsidRPr="00B76F24">
        <w:br/>
        <w:t xml:space="preserve">nie później niż na </w:t>
      </w:r>
      <w:r w:rsidR="00057C66">
        <w:rPr>
          <w:b/>
          <w:bCs/>
        </w:rPr>
        <w:t>2</w:t>
      </w:r>
      <w:r w:rsidRPr="00B76F24">
        <w:rPr>
          <w:b/>
          <w:bCs/>
        </w:rPr>
        <w:t xml:space="preserve"> dni</w:t>
      </w:r>
      <w:r w:rsidRPr="00B76F24">
        <w:t xml:space="preserve"> przed upływem terminu składania ofert, pod warunkiem, że wniosek </w:t>
      </w:r>
      <w:r w:rsidRPr="00B76F24">
        <w:br/>
        <w:t xml:space="preserve">o wyjaśnienie SIWZ wpłynął do Zamawiającego nie później niż do końca dnia, w którym upływa </w:t>
      </w:r>
      <w:r w:rsidRPr="00B76F24">
        <w:br/>
        <w:t xml:space="preserve">połowa wyznaczonego terminu składania ofert. Jeżeli wniosek o wyjaśnienie treści SIWZ wpłynął </w:t>
      </w:r>
      <w:r w:rsidRPr="00B76F24">
        <w:br/>
        <w:t xml:space="preserve">po upływie terminu składania wniosku lub dotyczy udzielanych wyjaśnień, Zamawiający może udzielić wyjaśnień albo pozostawić wniosek bez rozpoznania. Przedłużenie terminu składania ofert nie wpływa na bieg terminu składania wniosku. Zamawiający przekaże treść zapytań wraz z wyjaśnieniami </w:t>
      </w:r>
      <w:r w:rsidRPr="00B76F24">
        <w:br/>
        <w:t>Wykonawcom, którym przekazał SIWZ, bez ujawniania źródła zapytania oraz zamieści je na swojej stronie internetowej.</w:t>
      </w:r>
    </w:p>
    <w:p w:rsidR="00B76F24" w:rsidRDefault="00071F7E" w:rsidP="00B76F24">
      <w:pPr>
        <w:autoSpaceDE w:val="0"/>
        <w:jc w:val="both"/>
        <w:rPr>
          <w:rFonts w:cs="Times New Roman"/>
          <w:b/>
          <w:bCs/>
        </w:rPr>
      </w:pPr>
      <w:r w:rsidRPr="00B76F24">
        <w:rPr>
          <w:rFonts w:cs="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071F7E" w:rsidRPr="00B76F24" w:rsidRDefault="00B76F24" w:rsidP="00B76F24">
      <w:pPr>
        <w:autoSpaceDE w:val="0"/>
        <w:jc w:val="both"/>
        <w:rPr>
          <w:rFonts w:cs="Times New Roman"/>
          <w:b/>
          <w:bCs/>
        </w:rPr>
      </w:pPr>
      <w:r w:rsidRPr="00B76F24">
        <w:rPr>
          <w:rFonts w:cs="Times New Roman"/>
          <w:bCs/>
        </w:rPr>
        <w:t>4.</w:t>
      </w:r>
      <w:r w:rsidR="00134EB9" w:rsidRPr="00134EB9">
        <w:rPr>
          <w:rFonts w:ascii="Arial" w:eastAsia="Calibri" w:hAnsi="Arial" w:cs="Arial"/>
          <w:sz w:val="20"/>
          <w:szCs w:val="20"/>
          <w:lang w:eastAsia="en-US"/>
        </w:rPr>
        <w:t xml:space="preserve"> </w:t>
      </w:r>
      <w:r w:rsidR="00134EB9" w:rsidRPr="00134EB9">
        <w:rPr>
          <w:rFonts w:cs="Times New Roman"/>
        </w:rPr>
        <w:t xml:space="preserve">W przypadku wskazania przez wykonawcę dostępności oświadczeń lub dokumentów, o których mowa w </w:t>
      </w:r>
      <w:r w:rsidR="00134EB9" w:rsidRPr="00134EB9">
        <w:rPr>
          <w:rFonts w:cs="Times New Roman"/>
          <w:b/>
        </w:rPr>
        <w:t>pkt. VI.3</w:t>
      </w:r>
      <w:r w:rsidR="00134EB9" w:rsidRPr="00134EB9">
        <w:rPr>
          <w:rFonts w:cs="Times New Roman"/>
        </w:rPr>
        <w:t>, w ogólnodostępnych i bezpłatnych bazach danych, zamawiający pobiera samodzielnie z tych baz danych wskazane przez wykonawcę oświadczenia lub dokumenty.</w:t>
      </w:r>
    </w:p>
    <w:p w:rsidR="00071F7E" w:rsidRDefault="00B76F24" w:rsidP="00B76F24">
      <w:pPr>
        <w:suppressAutoHyphens/>
        <w:jc w:val="both"/>
        <w:rPr>
          <w:rFonts w:cs="Times New Roman"/>
        </w:rPr>
      </w:pPr>
      <w:r w:rsidRPr="00134EB9">
        <w:rPr>
          <w:rFonts w:cs="Times New Roman"/>
        </w:rPr>
        <w:t>5.</w:t>
      </w:r>
      <w:r w:rsidR="00071F7E" w:rsidRPr="00134EB9">
        <w:rPr>
          <w:rFonts w:cs="Times New Roman"/>
        </w:rPr>
        <w:t xml:space="preserve">W przypadku wskazania przez wykonawcę oświadczeń lub dokumentów, o których mowa w pkt. VI </w:t>
      </w:r>
      <w:r w:rsidR="00134EB9" w:rsidRPr="00134EB9">
        <w:rPr>
          <w:rFonts w:cs="Times New Roman"/>
        </w:rPr>
        <w:t>8</w:t>
      </w:r>
      <w:r w:rsidR="00071F7E" w:rsidRPr="00134EB9">
        <w:rPr>
          <w:rFonts w:cs="Times New Roman"/>
        </w:rPr>
        <w:t>-14,, które znajdują się w posiadaniu zamawiającego, w szczególności oświadczeń lub dokumentów</w:t>
      </w:r>
      <w:r w:rsidR="00071F7E">
        <w:rPr>
          <w:rFonts w:cs="Times New Roman"/>
        </w:rPr>
        <w:t xml:space="preserve"> przechowywanych przez zamawiającego  zgodnie  z art. 97  ust. 1  ustawy,  zamawiający  w celu  potwierdzenia  okoliczności,  o których  mowa  w art. 25 ust. 1 pkt 1 i 3 ustawy, korzysta z posiadanych oświadczeń lub dokumentów, o ile są one aktualne.</w:t>
      </w:r>
    </w:p>
    <w:p w:rsidR="00071F7E" w:rsidRDefault="00B76F24" w:rsidP="00B76F24">
      <w:pPr>
        <w:suppressAutoHyphens/>
        <w:jc w:val="both"/>
        <w:rPr>
          <w:rFonts w:cs="Times New Roman"/>
        </w:rPr>
      </w:pPr>
      <w:r>
        <w:rPr>
          <w:rFonts w:cs="Times New Roman"/>
        </w:rPr>
        <w:t>6.</w:t>
      </w:r>
      <w:r w:rsidR="00071F7E">
        <w:rPr>
          <w:rFonts w:cs="Times New Roman"/>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w:t>
      </w:r>
      <w:r w:rsidR="00B114AA">
        <w:rPr>
          <w:rFonts w:cs="Times New Roman"/>
        </w:rPr>
        <w:t>umentów wymienionych w pkt. VI 8</w:t>
      </w:r>
      <w:r w:rsidR="00071F7E">
        <w:rPr>
          <w:rFonts w:cs="Times New Roman"/>
        </w:rPr>
        <w:t>-14.</w:t>
      </w:r>
    </w:p>
    <w:p w:rsidR="00071F7E" w:rsidRDefault="00B76F24" w:rsidP="00B76F24">
      <w:pPr>
        <w:suppressAutoHyphens/>
        <w:jc w:val="both"/>
        <w:rPr>
          <w:rFonts w:cs="Times New Roman"/>
        </w:rPr>
      </w:pPr>
      <w:r>
        <w:rPr>
          <w:rFonts w:cs="Times New Roman"/>
        </w:rPr>
        <w:t>7.</w:t>
      </w:r>
      <w:r w:rsidR="00071F7E">
        <w:rPr>
          <w:rFonts w:cs="Times New Roman"/>
        </w:rPr>
        <w:t>Osoby uprawnione do kontaktów z Wykonawcą:</w:t>
      </w:r>
    </w:p>
    <w:p w:rsidR="00D6471C" w:rsidRPr="00936B70" w:rsidRDefault="00071F7E" w:rsidP="00D6471C">
      <w:r>
        <w:rPr>
          <w:rFonts w:cs="Times New Roman"/>
          <w:sz w:val="22"/>
          <w:szCs w:val="22"/>
        </w:rPr>
        <w:t xml:space="preserve">w sprawach merytorycznych –  </w:t>
      </w:r>
      <w:r w:rsidR="00D6471C">
        <w:t>n</w:t>
      </w:r>
      <w:r w:rsidR="00D6471C" w:rsidRPr="00936B70">
        <w:t xml:space="preserve">adzór </w:t>
      </w:r>
      <w:r w:rsidR="0026726A">
        <w:t>E</w:t>
      </w:r>
      <w:r w:rsidR="00D6471C">
        <w:t xml:space="preserve">dmund Jankowski </w:t>
      </w:r>
      <w:r w:rsidR="00D6471C" w:rsidRPr="00A04844">
        <w:t xml:space="preserve">- tel. </w:t>
      </w:r>
      <w:r w:rsidR="00D6471C">
        <w:t>501-893-820.</w:t>
      </w:r>
    </w:p>
    <w:p w:rsidR="00071F7E" w:rsidRDefault="00071F7E" w:rsidP="0026726A">
      <w:pPr>
        <w:rPr>
          <w:rFonts w:cs="Times New Roman"/>
          <w:sz w:val="22"/>
          <w:szCs w:val="22"/>
        </w:rPr>
      </w:pPr>
      <w:r>
        <w:rPr>
          <w:rFonts w:cs="Times New Roman"/>
          <w:sz w:val="22"/>
          <w:szCs w:val="22"/>
        </w:rPr>
        <w:t>w sprawach proceduralnych –   Tomasz Miazek</w:t>
      </w:r>
      <w:r>
        <w:rPr>
          <w:rFonts w:cs="Times New Roman"/>
          <w:spacing w:val="-3"/>
          <w:sz w:val="22"/>
          <w:szCs w:val="22"/>
        </w:rPr>
        <w:t xml:space="preserve"> tel. 42 675 74 84.</w:t>
      </w:r>
    </w:p>
    <w:p w:rsidR="00071F7E" w:rsidRDefault="00071F7E">
      <w:pPr>
        <w:rPr>
          <w:rFonts w:cs="Times New Roman"/>
          <w:sz w:val="22"/>
          <w:szCs w:val="22"/>
          <w:lang w:val="de-DE"/>
        </w:rPr>
      </w:pPr>
      <w:r>
        <w:rPr>
          <w:rFonts w:cs="Times New Roman"/>
          <w:sz w:val="22"/>
          <w:szCs w:val="22"/>
        </w:rPr>
        <w:t xml:space="preserve">      Informacji dotyczących przetargu udziela się w godz. </w:t>
      </w:r>
      <w:r>
        <w:rPr>
          <w:rFonts w:cs="Times New Roman"/>
          <w:sz w:val="22"/>
          <w:szCs w:val="22"/>
          <w:lang w:val="de-DE"/>
        </w:rPr>
        <w:t>9.00 – 14.00 (pn. – pt.).</w:t>
      </w:r>
    </w:p>
    <w:p w:rsidR="00071F7E" w:rsidRDefault="00071F7E">
      <w:pPr>
        <w:ind w:left="360"/>
        <w:rPr>
          <w:rFonts w:cs="Times New Roman"/>
          <w:sz w:val="22"/>
          <w:szCs w:val="22"/>
          <w:lang w:val="de-DE"/>
        </w:rPr>
      </w:pPr>
      <w:r>
        <w:rPr>
          <w:rFonts w:cs="Times New Roman"/>
          <w:sz w:val="22"/>
          <w:szCs w:val="22"/>
          <w:lang w:val="de-DE"/>
        </w:rPr>
        <w:t xml:space="preserve">e-mail: </w:t>
      </w:r>
      <w:hyperlink r:id="rId14" w:history="1">
        <w:r>
          <w:rPr>
            <w:rStyle w:val="Hipercze"/>
            <w:color w:val="auto"/>
            <w:sz w:val="22"/>
            <w:szCs w:val="22"/>
            <w:lang w:val="de-DE"/>
          </w:rPr>
          <w:t>zam.publ@csk.umed.pl</w:t>
        </w:r>
      </w:hyperlink>
    </w:p>
    <w:p w:rsidR="00071F7E" w:rsidRDefault="00071F7E">
      <w:pPr>
        <w:jc w:val="both"/>
        <w:rPr>
          <w:rFonts w:cs="Times New Roman"/>
          <w:sz w:val="16"/>
          <w:szCs w:val="16"/>
          <w:lang w:val="de-DE"/>
        </w:rPr>
      </w:pPr>
    </w:p>
    <w:p w:rsidR="00071F7E" w:rsidRPr="002B1A83" w:rsidRDefault="00071F7E">
      <w:pPr>
        <w:pStyle w:val="Nagwek9"/>
        <w:suppressAutoHyphens w:val="0"/>
        <w:rPr>
          <w:rFonts w:cs="Times New Roman"/>
          <w:lang w:eastAsia="pl-PL"/>
        </w:rPr>
      </w:pPr>
      <w:r>
        <w:rPr>
          <w:rFonts w:cs="Times New Roman"/>
          <w:lang w:eastAsia="pl-PL"/>
        </w:rPr>
        <w:t>VIII.  WYMAGANIA DOTYCZĄCE WADIUM</w:t>
      </w:r>
    </w:p>
    <w:p w:rsidR="003A6A78" w:rsidRDefault="00071F7E">
      <w:pPr>
        <w:jc w:val="both"/>
        <w:rPr>
          <w:rFonts w:cs="Times New Roman"/>
        </w:rPr>
      </w:pPr>
      <w:r w:rsidRPr="002B1A83">
        <w:rPr>
          <w:rFonts w:cs="Times New Roman"/>
        </w:rPr>
        <w:t xml:space="preserve">Zamawiający </w:t>
      </w:r>
      <w:r w:rsidR="003A6A78">
        <w:rPr>
          <w:rFonts w:cs="Times New Roman"/>
        </w:rPr>
        <w:t xml:space="preserve">nie </w:t>
      </w:r>
      <w:r w:rsidRPr="002B1A83">
        <w:rPr>
          <w:rFonts w:cs="Times New Roman"/>
        </w:rPr>
        <w:t>wymaga wniesienia wadium</w:t>
      </w:r>
      <w:r w:rsidR="003A6A78">
        <w:rPr>
          <w:rFonts w:cs="Times New Roman"/>
        </w:rPr>
        <w:t>.</w:t>
      </w:r>
    </w:p>
    <w:p w:rsidR="00071F7E" w:rsidRDefault="00071F7E">
      <w:pPr>
        <w:rPr>
          <w:rFonts w:cs="Times New Roman"/>
        </w:rPr>
      </w:pPr>
    </w:p>
    <w:p w:rsidR="00071F7E" w:rsidRDefault="00071F7E">
      <w:pPr>
        <w:pStyle w:val="Nagwek9"/>
        <w:suppressAutoHyphens w:val="0"/>
        <w:rPr>
          <w:rFonts w:cs="Times New Roman"/>
          <w:lang w:eastAsia="pl-PL"/>
        </w:rPr>
      </w:pPr>
      <w:r>
        <w:rPr>
          <w:rFonts w:cs="Times New Roman"/>
          <w:lang w:eastAsia="pl-PL"/>
        </w:rPr>
        <w:t>IX.  TERMIN ZWIĄZANIA OFERTĄ</w:t>
      </w:r>
    </w:p>
    <w:p w:rsidR="00071F7E" w:rsidRDefault="00071F7E" w:rsidP="005B315F">
      <w:pPr>
        <w:numPr>
          <w:ilvl w:val="0"/>
          <w:numId w:val="17"/>
        </w:numPr>
        <w:tabs>
          <w:tab w:val="clear" w:pos="720"/>
          <w:tab w:val="num" w:pos="360"/>
        </w:tabs>
        <w:suppressAutoHyphens/>
        <w:ind w:left="360"/>
        <w:jc w:val="both"/>
        <w:rPr>
          <w:rFonts w:cs="Times New Roman"/>
        </w:rPr>
      </w:pPr>
      <w:r w:rsidRPr="00E63D91">
        <w:rPr>
          <w:rFonts w:cs="Times New Roman"/>
        </w:rPr>
        <w:t>Wykonawca związany j</w:t>
      </w:r>
      <w:r w:rsidR="00E63D91" w:rsidRPr="00E63D91">
        <w:rPr>
          <w:rFonts w:cs="Times New Roman"/>
        </w:rPr>
        <w:t xml:space="preserve">est złożoną ofertą przez okres </w:t>
      </w:r>
      <w:r w:rsidR="00E63D91" w:rsidRPr="00E63D91">
        <w:rPr>
          <w:rFonts w:cs="Times New Roman"/>
          <w:b/>
        </w:rPr>
        <w:t>3</w:t>
      </w:r>
      <w:r w:rsidRPr="00E63D91">
        <w:rPr>
          <w:rFonts w:cs="Times New Roman"/>
          <w:b/>
        </w:rPr>
        <w:t>0 dni.</w:t>
      </w:r>
      <w:r w:rsidRPr="00E63D91">
        <w:rPr>
          <w:rFonts w:cs="Times New Roman"/>
        </w:rPr>
        <w:t xml:space="preserve"> Bieg terminu rozpoczyna się wraz</w:t>
      </w:r>
      <w:r>
        <w:rPr>
          <w:rFonts w:cs="Times New Roman"/>
        </w:rPr>
        <w:t xml:space="preserve"> z upływem terminu składania ofert, o którym mowa w punkcie XI SIWZ.</w:t>
      </w:r>
    </w:p>
    <w:p w:rsidR="00071F7E" w:rsidRDefault="00071F7E" w:rsidP="005B315F">
      <w:pPr>
        <w:numPr>
          <w:ilvl w:val="0"/>
          <w:numId w:val="17"/>
        </w:numPr>
        <w:tabs>
          <w:tab w:val="clear" w:pos="720"/>
          <w:tab w:val="num" w:pos="360"/>
        </w:tabs>
        <w:ind w:left="360"/>
        <w:jc w:val="both"/>
        <w:rPr>
          <w:rFonts w:cs="Times New Roman"/>
        </w:rPr>
      </w:pPr>
      <w:r>
        <w:rPr>
          <w:rFonts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71F7E" w:rsidRDefault="00071F7E" w:rsidP="005B315F">
      <w:pPr>
        <w:numPr>
          <w:ilvl w:val="0"/>
          <w:numId w:val="17"/>
        </w:numPr>
        <w:tabs>
          <w:tab w:val="clear" w:pos="720"/>
          <w:tab w:val="num" w:pos="360"/>
        </w:tabs>
        <w:ind w:left="360"/>
        <w:jc w:val="both"/>
        <w:rPr>
          <w:rFonts w:cs="Times New Roman"/>
        </w:rPr>
      </w:pPr>
      <w:r>
        <w:rPr>
          <w:rFonts w:cs="Times New Roman"/>
        </w:rPr>
        <w:t>Przedłużenie okresu związania ofertą jest dopuszczalne tylko z jednoczesnym przedłużeniem okresu ważności wadium albo, jeżeli nie jest to możliwe, z wniesieniem nowego wadium na przedłużony okres związania ofertą.</w:t>
      </w:r>
    </w:p>
    <w:p w:rsidR="00071F7E" w:rsidRDefault="00071F7E" w:rsidP="005B315F">
      <w:pPr>
        <w:numPr>
          <w:ilvl w:val="0"/>
          <w:numId w:val="17"/>
        </w:numPr>
        <w:tabs>
          <w:tab w:val="clear" w:pos="720"/>
          <w:tab w:val="num" w:pos="360"/>
        </w:tabs>
        <w:ind w:left="360"/>
        <w:jc w:val="both"/>
        <w:rPr>
          <w:rFonts w:cs="Times New Roman"/>
        </w:rPr>
      </w:pPr>
      <w:r>
        <w:rPr>
          <w:rFonts w:cs="Times New Roman"/>
        </w:rPr>
        <w:t>Odmowa wyrażenia zgody, o której mowa w ust. 2, powoduje wykluczenie Wykonawcy z postępowania, lecz nie powoduje utraty wadium.</w:t>
      </w:r>
    </w:p>
    <w:p w:rsidR="00071F7E" w:rsidRDefault="00071F7E">
      <w:pPr>
        <w:pStyle w:val="Nagwek9"/>
        <w:suppressAutoHyphens w:val="0"/>
        <w:spacing w:line="260" w:lineRule="atLeast"/>
        <w:rPr>
          <w:rFonts w:cs="Times New Roman"/>
          <w:b w:val="0"/>
          <w:bCs w:val="0"/>
          <w:sz w:val="22"/>
          <w:szCs w:val="22"/>
          <w:u w:val="none"/>
          <w:lang w:eastAsia="pl-PL"/>
        </w:rPr>
      </w:pPr>
    </w:p>
    <w:p w:rsidR="00071F7E" w:rsidRDefault="00071F7E">
      <w:pPr>
        <w:pStyle w:val="Nagwek9"/>
        <w:suppressAutoHyphens w:val="0"/>
        <w:spacing w:line="260" w:lineRule="atLeast"/>
        <w:rPr>
          <w:rFonts w:cs="Times New Roman"/>
          <w:lang w:eastAsia="pl-PL"/>
        </w:rPr>
      </w:pPr>
      <w:r>
        <w:rPr>
          <w:rFonts w:cs="Times New Roman"/>
          <w:lang w:eastAsia="pl-PL"/>
        </w:rPr>
        <w:t>X.  OPIS SPOSOBU PRZYGOTOWANIA OFERT</w:t>
      </w:r>
    </w:p>
    <w:p w:rsidR="00071F7E" w:rsidRDefault="00071F7E" w:rsidP="00B76F24">
      <w:pPr>
        <w:numPr>
          <w:ilvl w:val="0"/>
          <w:numId w:val="3"/>
        </w:numPr>
        <w:spacing w:line="260" w:lineRule="atLeast"/>
        <w:jc w:val="both"/>
        <w:rPr>
          <w:rFonts w:cs="Times New Roman"/>
        </w:rPr>
      </w:pPr>
      <w:r>
        <w:rPr>
          <w:rFonts w:cs="Times New Roman"/>
        </w:rPr>
        <w:t xml:space="preserve">Każdy Wykonawca może przedłożyć w niniejszym postępowaniu tylko jedną ofertę (jeden komplet dokumentów, składający </w:t>
      </w:r>
      <w:r w:rsidR="001D597F">
        <w:rPr>
          <w:rFonts w:cs="Times New Roman"/>
        </w:rPr>
        <w:t xml:space="preserve">się na ofertę, zgodnie z SIWZ) </w:t>
      </w:r>
      <w:r>
        <w:rPr>
          <w:rFonts w:cs="Times New Roman"/>
        </w:rPr>
        <w:t>sam lub jako upoważniony na piśmie reprezentant firmy.</w:t>
      </w:r>
    </w:p>
    <w:p w:rsidR="00071F7E" w:rsidRDefault="00071F7E" w:rsidP="00B76F24">
      <w:pPr>
        <w:numPr>
          <w:ilvl w:val="0"/>
          <w:numId w:val="3"/>
        </w:numPr>
        <w:spacing w:line="260" w:lineRule="atLeast"/>
        <w:jc w:val="both"/>
        <w:rPr>
          <w:rFonts w:cs="Times New Roman"/>
        </w:rPr>
      </w:pPr>
      <w:r>
        <w:rPr>
          <w:rFonts w:cs="Times New Roman"/>
        </w:rPr>
        <w:t>Wykonawca poniesie wszelkie koszty związane z przygotowaniem i przedłożeniem oferty.</w:t>
      </w:r>
    </w:p>
    <w:p w:rsidR="00071F7E" w:rsidRDefault="00071F7E" w:rsidP="00B76F24">
      <w:pPr>
        <w:numPr>
          <w:ilvl w:val="0"/>
          <w:numId w:val="3"/>
        </w:numPr>
        <w:spacing w:line="260" w:lineRule="atLeast"/>
        <w:jc w:val="both"/>
        <w:rPr>
          <w:rFonts w:cs="Times New Roman"/>
        </w:rPr>
      </w:pPr>
      <w:r>
        <w:rPr>
          <w:rFonts w:cs="Times New Roman"/>
        </w:rPr>
        <w:t xml:space="preserve">Wszystkie załączniki oferty dla swojej ważności </w:t>
      </w:r>
      <w:r>
        <w:rPr>
          <w:rFonts w:cs="Times New Roman"/>
          <w:u w:val="single"/>
        </w:rPr>
        <w:t>winny być podpisane</w:t>
      </w:r>
      <w:r>
        <w:rPr>
          <w:rFonts w:cs="Times New Roman"/>
        </w:rPr>
        <w:t xml:space="preserve"> przez Wykonawcę (t.j. osobę/y uprawnioną/e do reprezentowania firmy we właściwym rejestrze </w:t>
      </w:r>
      <w:r>
        <w:rPr>
          <w:rFonts w:cs="Times New Roman"/>
        </w:rPr>
        <w:br/>
        <w:t xml:space="preserve">lub ewidencji działalności gospodarczej) lub jego Pełnomocnika (jeżeli </w:t>
      </w:r>
      <w:r>
        <w:rPr>
          <w:rFonts w:cs="Times New Roman"/>
        </w:rPr>
        <w:br/>
        <w:t xml:space="preserve">do oferty zostanie załączone pełnomocnictwo), a </w:t>
      </w:r>
      <w:r>
        <w:rPr>
          <w:rFonts w:cs="Times New Roman"/>
          <w:u w:val="single"/>
        </w:rPr>
        <w:t xml:space="preserve">każda zapisana strona oferty winna </w:t>
      </w:r>
      <w:r>
        <w:rPr>
          <w:rFonts w:cs="Times New Roman"/>
          <w:u w:val="single"/>
        </w:rPr>
        <w:br/>
        <w:t>być parafowana</w:t>
      </w:r>
      <w:r>
        <w:rPr>
          <w:rFonts w:cs="Times New Roman"/>
        </w:rPr>
        <w:t>.</w:t>
      </w:r>
    </w:p>
    <w:p w:rsidR="00071F7E" w:rsidRDefault="00071F7E" w:rsidP="00B76F24">
      <w:pPr>
        <w:numPr>
          <w:ilvl w:val="0"/>
          <w:numId w:val="3"/>
        </w:numPr>
        <w:spacing w:line="260" w:lineRule="atLeast"/>
        <w:jc w:val="both"/>
        <w:rPr>
          <w:rFonts w:cs="Times New Roman"/>
        </w:rPr>
      </w:pPr>
      <w:r>
        <w:rPr>
          <w:rFonts w:cs="Times New Roman"/>
          <w:b/>
          <w:bCs/>
        </w:rPr>
        <w:t>Pełnomocnictwo</w:t>
      </w:r>
      <w:r>
        <w:rPr>
          <w:rFonts w:cs="Times New Roman"/>
        </w:rPr>
        <w:t xml:space="preserve"> osób</w:t>
      </w:r>
      <w:r>
        <w:rPr>
          <w:rFonts w:cs="Times New Roman"/>
          <w:b/>
          <w:bCs/>
        </w:rPr>
        <w:t xml:space="preserve"> </w:t>
      </w:r>
      <w:r>
        <w:rPr>
          <w:rFonts w:cs="Times New Roman"/>
        </w:rPr>
        <w:t xml:space="preserve">podpisujących ofertę w imieniu Wykonawcy, udzielone przez Wykonawcę, winno być dołączone do oferty w postaci </w:t>
      </w:r>
      <w:r>
        <w:rPr>
          <w:rFonts w:cs="Times New Roman"/>
          <w:b/>
          <w:bCs/>
        </w:rPr>
        <w:t xml:space="preserve">załącznika nr </w:t>
      </w:r>
      <w:r w:rsidR="00134EB9">
        <w:rPr>
          <w:rFonts w:cs="Times New Roman"/>
          <w:b/>
          <w:bCs/>
        </w:rPr>
        <w:t>6</w:t>
      </w:r>
      <w:r w:rsidRPr="0041739B">
        <w:rPr>
          <w:rFonts w:cs="Times New Roman"/>
          <w:color w:val="FF0000"/>
        </w:rPr>
        <w:t>,</w:t>
      </w:r>
      <w:r>
        <w:rPr>
          <w:rFonts w:cs="Times New Roman"/>
        </w:rPr>
        <w:t xml:space="preserve"> o ile nie wynika ono z przepisów prawa lub innych dokumentów załączonych do oferty.</w:t>
      </w:r>
    </w:p>
    <w:p w:rsidR="008E3D31" w:rsidRDefault="008E3D31" w:rsidP="008E3D31">
      <w:pPr>
        <w:spacing w:line="260" w:lineRule="atLeast"/>
        <w:jc w:val="both"/>
        <w:rPr>
          <w:rFonts w:cs="Times New Roman"/>
        </w:rPr>
      </w:pPr>
    </w:p>
    <w:p w:rsidR="00071F7E" w:rsidRDefault="00071F7E" w:rsidP="00B76F24">
      <w:pPr>
        <w:numPr>
          <w:ilvl w:val="0"/>
          <w:numId w:val="3"/>
        </w:numPr>
        <w:spacing w:line="260" w:lineRule="atLeast"/>
        <w:jc w:val="both"/>
        <w:rPr>
          <w:rFonts w:cs="Times New Roman"/>
        </w:rPr>
      </w:pPr>
      <w:r>
        <w:rPr>
          <w:rFonts w:cs="Times New Roman"/>
        </w:rPr>
        <w:t>Oferta nie może zawierać zmian ani uzupełnień z wyjątkiem tych, które wynikają</w:t>
      </w:r>
      <w:r w:rsidR="008E3D31">
        <w:rPr>
          <w:rFonts w:cs="Times New Roman"/>
        </w:rPr>
        <w:t xml:space="preserve"> </w:t>
      </w:r>
      <w:r>
        <w:rPr>
          <w:rFonts w:cs="Times New Roman"/>
        </w:rPr>
        <w:t>z instrukcji wydanych przez zamawiającego, lub które są konieczne do korekty błędów popełnionych przez Wykonawcę. W tym przy</w:t>
      </w:r>
      <w:r w:rsidR="008E3D31">
        <w:rPr>
          <w:rFonts w:cs="Times New Roman"/>
        </w:rPr>
        <w:t xml:space="preserve">padku dokonane korekty powinny </w:t>
      </w:r>
      <w:r>
        <w:rPr>
          <w:rFonts w:cs="Times New Roman"/>
        </w:rPr>
        <w:t>być parafowane przez osobę lub osoby podpisujące ofertę.</w:t>
      </w:r>
    </w:p>
    <w:p w:rsidR="00071F7E" w:rsidRDefault="00071F7E" w:rsidP="00B76F24">
      <w:pPr>
        <w:numPr>
          <w:ilvl w:val="0"/>
          <w:numId w:val="3"/>
        </w:numPr>
        <w:spacing w:line="260" w:lineRule="atLeast"/>
        <w:jc w:val="both"/>
        <w:rPr>
          <w:rFonts w:cs="Times New Roman"/>
        </w:rPr>
      </w:pPr>
      <w:r>
        <w:rPr>
          <w:rFonts w:cs="Times New Roman"/>
        </w:rPr>
        <w:t>Oferta musi być sporządzona w języku polskim i napisana pismem maszynowym,</w:t>
      </w:r>
      <w:r w:rsidR="008E3D31">
        <w:rPr>
          <w:rFonts w:cs="Times New Roman"/>
        </w:rPr>
        <w:t xml:space="preserve"> </w:t>
      </w:r>
      <w:r>
        <w:rPr>
          <w:rFonts w:cs="Times New Roman"/>
        </w:rPr>
        <w:t>na komputerze lub nieścieralnym atramentem. W części dotyczącej dokumentów przedmiotowych dopuszcza się przedłożeni</w:t>
      </w:r>
      <w:r w:rsidR="008E3D31">
        <w:rPr>
          <w:rFonts w:cs="Times New Roman"/>
        </w:rPr>
        <w:t xml:space="preserve">e dokumentów w innych językach </w:t>
      </w:r>
      <w:r>
        <w:rPr>
          <w:rFonts w:cs="Times New Roman"/>
        </w:rPr>
        <w:t>wraz z tłumaczeniem ich na język polski.</w:t>
      </w:r>
    </w:p>
    <w:p w:rsidR="00071F7E" w:rsidRDefault="00071F7E" w:rsidP="00B76F24">
      <w:pPr>
        <w:numPr>
          <w:ilvl w:val="0"/>
          <w:numId w:val="3"/>
        </w:numPr>
        <w:spacing w:line="260" w:lineRule="atLeast"/>
        <w:jc w:val="both"/>
        <w:rPr>
          <w:rFonts w:cs="Times New Roman"/>
        </w:rPr>
      </w:pPr>
      <w:r>
        <w:rPr>
          <w:rFonts w:cs="Times New Roman"/>
        </w:rPr>
        <w:t xml:space="preserve">Wymagane dokumenty mogą być przedstawione w formie oryginału lub </w:t>
      </w:r>
      <w:r>
        <w:rPr>
          <w:rFonts w:cs="Times New Roman"/>
          <w:u w:val="single"/>
        </w:rPr>
        <w:t>kserokopii poświadczonej za zgodność z oryginałem</w:t>
      </w:r>
      <w:r>
        <w:rPr>
          <w:rFonts w:cs="Times New Roman"/>
        </w:rPr>
        <w:t xml:space="preserve"> przez Wykonawcę lub jego Pełnomocnika </w:t>
      </w:r>
      <w:r>
        <w:rPr>
          <w:rFonts w:cs="Times New Roman"/>
        </w:rPr>
        <w:br/>
      </w:r>
      <w:r>
        <w:rPr>
          <w:rFonts w:cs="Times New Roman"/>
          <w:i/>
          <w:iCs/>
        </w:rPr>
        <w:t xml:space="preserve">(z wyjątkiem dokumentu pełnomocnictwa, które musi poświadczyć Wykonawca </w:t>
      </w:r>
      <w:r>
        <w:rPr>
          <w:rFonts w:cs="Times New Roman"/>
          <w:i/>
          <w:iCs/>
        </w:rPr>
        <w:br/>
        <w:t>lub potwierdzonej notarialnie kopii).</w:t>
      </w:r>
      <w:r>
        <w:rPr>
          <w:rFonts w:cs="Times New Roman"/>
        </w:rPr>
        <w:t xml:space="preserve"> </w:t>
      </w:r>
    </w:p>
    <w:p w:rsidR="00071F7E" w:rsidRDefault="00071F7E" w:rsidP="00B76F24">
      <w:pPr>
        <w:numPr>
          <w:ilvl w:val="0"/>
          <w:numId w:val="3"/>
        </w:numPr>
        <w:spacing w:line="260" w:lineRule="atLeast"/>
        <w:jc w:val="both"/>
        <w:rPr>
          <w:rFonts w:cs="Times New Roman"/>
        </w:rPr>
      </w:pPr>
      <w:r>
        <w:rPr>
          <w:rFonts w:cs="Times New Roman"/>
        </w:rPr>
        <w:t xml:space="preserve">Oświadczenia, o których mowa w SIWZ dotyczące wykonawcy i innych podmiotów, na których zdolnościach lub sytuacji polega wykonawca na zasadach określonych w art. 22a ustawy oraz dotyczące podwykonawców, składane są w oryginale. </w:t>
      </w:r>
    </w:p>
    <w:p w:rsidR="00071F7E" w:rsidRDefault="00071F7E" w:rsidP="00B76F24">
      <w:pPr>
        <w:numPr>
          <w:ilvl w:val="0"/>
          <w:numId w:val="3"/>
        </w:numPr>
        <w:spacing w:line="260" w:lineRule="atLeast"/>
        <w:jc w:val="both"/>
        <w:rPr>
          <w:rFonts w:cs="Times New Roman"/>
        </w:rPr>
      </w:pPr>
      <w:r>
        <w:rPr>
          <w:rFonts w:cs="Times New Roman"/>
        </w:rPr>
        <w:t xml:space="preserve">Dokumenty, o których mowa w SIWZ, inne niż oświadczenia, o których mowa </w:t>
      </w:r>
      <w:r>
        <w:rPr>
          <w:rFonts w:cs="Times New Roman"/>
        </w:rPr>
        <w:br/>
        <w:t xml:space="preserve">w pkt. 8, składane są w oryginale lub kopii poświadczonej za zgodność z oryginałem. </w:t>
      </w:r>
    </w:p>
    <w:p w:rsidR="00071F7E" w:rsidRDefault="00071F7E" w:rsidP="00B76F24">
      <w:pPr>
        <w:numPr>
          <w:ilvl w:val="0"/>
          <w:numId w:val="3"/>
        </w:numPr>
        <w:spacing w:line="260" w:lineRule="atLeast"/>
        <w:jc w:val="both"/>
        <w:rPr>
          <w:rFonts w:cs="Times New Roman"/>
        </w:rPr>
      </w:pPr>
      <w:r>
        <w:rPr>
          <w:rFonts w:cs="Times New Roman"/>
        </w:rPr>
        <w:t xml:space="preserve">Poświadczenia za zgodność z oryginałem dokonuje odpowiednio wykonawca, podmiot, </w:t>
      </w:r>
      <w:r>
        <w:rPr>
          <w:rFonts w:cs="Times New Roman"/>
        </w:rPr>
        <w:br/>
        <w:t xml:space="preserve">na którego zdolnościach lub sytuacji polega wykonawca, wykonawcy wspólnie ubiegający się o udzielenie zamówienia publicznego albo podwykonawca, w zakresie dokumentów, które każdego z nich dotyczą. </w:t>
      </w:r>
    </w:p>
    <w:p w:rsidR="00071F7E" w:rsidRDefault="00071F7E" w:rsidP="00B76F24">
      <w:pPr>
        <w:numPr>
          <w:ilvl w:val="0"/>
          <w:numId w:val="3"/>
        </w:numPr>
        <w:spacing w:line="260" w:lineRule="atLeast"/>
        <w:jc w:val="both"/>
        <w:rPr>
          <w:rFonts w:cs="Times New Roman"/>
        </w:rPr>
      </w:pPr>
      <w:r>
        <w:rPr>
          <w:rFonts w:cs="Times New Roman"/>
        </w:rPr>
        <w:t xml:space="preserve">Poświadczenie za zgodność z oryginałem następuje w formie pisemnej. </w:t>
      </w:r>
    </w:p>
    <w:p w:rsidR="00071F7E" w:rsidRDefault="00071F7E" w:rsidP="00B76F24">
      <w:pPr>
        <w:numPr>
          <w:ilvl w:val="0"/>
          <w:numId w:val="3"/>
        </w:numPr>
        <w:spacing w:line="260" w:lineRule="atLeast"/>
        <w:jc w:val="both"/>
        <w:rPr>
          <w:rFonts w:cs="Times New Roman"/>
        </w:rPr>
      </w:pPr>
      <w:r>
        <w:rPr>
          <w:rFonts w:cs="Times New Roma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071F7E" w:rsidRDefault="00071F7E" w:rsidP="00B76F24">
      <w:pPr>
        <w:numPr>
          <w:ilvl w:val="0"/>
          <w:numId w:val="3"/>
        </w:numPr>
        <w:spacing w:line="260" w:lineRule="atLeast"/>
        <w:jc w:val="both"/>
        <w:rPr>
          <w:rFonts w:cs="Times New Roman"/>
        </w:rPr>
      </w:pPr>
      <w:r>
        <w:rPr>
          <w:rFonts w:cs="Times New Roman"/>
        </w:rPr>
        <w:t xml:space="preserve">Dokumenty sporządzone w języku obcym są składane wraz z tłumaczeniem na język polski. Tłumaczenie nie jest wymagane, jeżeli zamawiający wyraził zgodę, o której mowa w art. 9 ust. 3 ustawy. </w:t>
      </w:r>
    </w:p>
    <w:p w:rsidR="00071F7E" w:rsidRDefault="00071F7E" w:rsidP="00B76F24">
      <w:pPr>
        <w:numPr>
          <w:ilvl w:val="0"/>
          <w:numId w:val="3"/>
        </w:numPr>
        <w:spacing w:line="260" w:lineRule="atLeast"/>
        <w:jc w:val="both"/>
        <w:rPr>
          <w:rFonts w:cs="Times New Roman"/>
        </w:rPr>
      </w:pPr>
      <w:r>
        <w:rPr>
          <w:rFonts w:cs="Times New Roman"/>
        </w:rPr>
        <w:t xml:space="preserve">W przypadku, o którym mowa w pkt. 13, zamawiający może żądać od wykonawcy przedstawienia tłumaczenia na język polski wskazanych przez wykonawcę i pobranych samodzielnie przez zamawiającego dokumentów. </w:t>
      </w:r>
    </w:p>
    <w:p w:rsidR="00071F7E" w:rsidRDefault="00071F7E" w:rsidP="00B76F24">
      <w:pPr>
        <w:numPr>
          <w:ilvl w:val="0"/>
          <w:numId w:val="3"/>
        </w:numPr>
        <w:spacing w:line="260" w:lineRule="atLeast"/>
        <w:jc w:val="both"/>
        <w:rPr>
          <w:rFonts w:cs="Times New Roman"/>
        </w:rPr>
      </w:pPr>
      <w:r>
        <w:rPr>
          <w:rFonts w:cs="Times New Roman"/>
        </w:rPr>
        <w:t xml:space="preserve">Jeśli jakiś z dokumentów wymaganych w pkt. VI SIWZ nie dotyczy Wykonawcy, </w:t>
      </w:r>
      <w:r>
        <w:rPr>
          <w:rFonts w:cs="Times New Roman"/>
        </w:rPr>
        <w:br/>
        <w:t>do oferty należy załączyć oświadczenie z informacją na ten temat.</w:t>
      </w:r>
    </w:p>
    <w:p w:rsidR="00071F7E" w:rsidRDefault="00071F7E" w:rsidP="00B76F24">
      <w:pPr>
        <w:numPr>
          <w:ilvl w:val="0"/>
          <w:numId w:val="3"/>
        </w:numPr>
        <w:spacing w:line="260" w:lineRule="atLeast"/>
        <w:jc w:val="both"/>
        <w:rPr>
          <w:rFonts w:cs="Times New Roman"/>
        </w:rPr>
      </w:pPr>
      <w:r>
        <w:rPr>
          <w:rFonts w:cs="Times New Roman"/>
        </w:rPr>
        <w:t xml:space="preserve">Wskazane jest, aby każdą stronę oferty opatrzyć kolejnym numerem, a całą ofertę wraz </w:t>
      </w:r>
      <w:r>
        <w:rPr>
          <w:rFonts w:cs="Times New Roman"/>
        </w:rPr>
        <w:br/>
        <w:t>ze wszystkimi załącznikami trwale ze sobą połączyć (np. zszyć, wpiąć w skoroszyt, zbindować).</w:t>
      </w:r>
    </w:p>
    <w:p w:rsidR="00071F7E" w:rsidRDefault="00071F7E" w:rsidP="00B76F24">
      <w:pPr>
        <w:numPr>
          <w:ilvl w:val="0"/>
          <w:numId w:val="3"/>
        </w:numPr>
        <w:spacing w:line="260" w:lineRule="atLeast"/>
        <w:jc w:val="both"/>
        <w:rPr>
          <w:rFonts w:cs="Times New Roman"/>
        </w:rPr>
      </w:pPr>
      <w:r>
        <w:rPr>
          <w:rFonts w:cs="Times New Roman"/>
        </w:rPr>
        <w:t>Wykonawca musi zapoznać się i zaakceptować wszystkie warunki niniejszej SIWZ.</w:t>
      </w:r>
    </w:p>
    <w:p w:rsidR="00071F7E" w:rsidRDefault="00071F7E" w:rsidP="00B76F24">
      <w:pPr>
        <w:numPr>
          <w:ilvl w:val="0"/>
          <w:numId w:val="3"/>
        </w:numPr>
        <w:spacing w:line="260" w:lineRule="atLeast"/>
        <w:jc w:val="both"/>
        <w:rPr>
          <w:rFonts w:cs="Times New Roman"/>
        </w:rPr>
      </w:pPr>
      <w:r>
        <w:rPr>
          <w:rFonts w:cs="Times New Roman"/>
        </w:rPr>
        <w:t>Wykonawca przedłoży wszystkie dokumenty wymagane postanowieniami SIWZ.</w:t>
      </w:r>
    </w:p>
    <w:p w:rsidR="00071F7E" w:rsidRDefault="00071F7E" w:rsidP="00B76F24">
      <w:pPr>
        <w:numPr>
          <w:ilvl w:val="0"/>
          <w:numId w:val="3"/>
        </w:numPr>
        <w:spacing w:line="260" w:lineRule="atLeast"/>
        <w:jc w:val="both"/>
        <w:rPr>
          <w:rFonts w:cs="Times New Roman"/>
        </w:rPr>
      </w:pPr>
      <w:r>
        <w:rPr>
          <w:rFonts w:cs="Times New Roman"/>
        </w:rPr>
        <w:t xml:space="preserve">Wykonawców obowiązuje wykorzystanie załączonych wzorów dokumentów </w:t>
      </w:r>
      <w:r>
        <w:rPr>
          <w:rFonts w:cs="Times New Roman"/>
        </w:rPr>
        <w:br/>
        <w:t xml:space="preserve">– załączników. Wszystkie pola i pozycje tych wzorów winny być wypełnione, </w:t>
      </w:r>
      <w:r>
        <w:rPr>
          <w:rFonts w:cs="Times New Roman"/>
        </w:rPr>
        <w:br/>
        <w:t xml:space="preserve">a w szczególności zawierać wszystkie wymagane informacje i dane.    </w:t>
      </w:r>
    </w:p>
    <w:p w:rsidR="00071F7E" w:rsidRDefault="00071F7E" w:rsidP="00B76F24">
      <w:pPr>
        <w:numPr>
          <w:ilvl w:val="0"/>
          <w:numId w:val="3"/>
        </w:numPr>
        <w:spacing w:line="260" w:lineRule="atLeast"/>
        <w:jc w:val="both"/>
        <w:rPr>
          <w:rFonts w:cs="Times New Roman"/>
        </w:rPr>
      </w:pPr>
      <w:r>
        <w:rPr>
          <w:rFonts w:cs="Times New Roman"/>
        </w:rPr>
        <w:t>Wykonawca zaproponuje cenę, w której zawierać się będą wszystkie koszty, jakie musi ponieść, aby dostarczyć przedmiot zamówienia (zgodny z opisem cz. B w Załączniku nr 2 SIWZ) do użytku zamawiającego;</w:t>
      </w:r>
    </w:p>
    <w:p w:rsidR="00071F7E" w:rsidRDefault="00071F7E" w:rsidP="00B76F24">
      <w:pPr>
        <w:numPr>
          <w:ilvl w:val="0"/>
          <w:numId w:val="3"/>
        </w:numPr>
        <w:spacing w:line="260" w:lineRule="atLeast"/>
        <w:jc w:val="both"/>
        <w:rPr>
          <w:rFonts w:cs="Times New Roman"/>
        </w:rPr>
      </w:pPr>
      <w:r>
        <w:rPr>
          <w:rFonts w:cs="Times New Roman"/>
        </w:rPr>
        <w:t>W przypadku, jeśli działalność prowadzona jest w formie spółki cywilnej – zamawiający zażąda w wyznaczonym terminie złożenia umowy tej spółki.</w:t>
      </w:r>
    </w:p>
    <w:p w:rsidR="00071F7E" w:rsidRDefault="00071F7E" w:rsidP="00B76F24">
      <w:pPr>
        <w:numPr>
          <w:ilvl w:val="0"/>
          <w:numId w:val="3"/>
        </w:numPr>
        <w:spacing w:line="260" w:lineRule="atLeast"/>
        <w:jc w:val="both"/>
        <w:rPr>
          <w:rFonts w:cs="Times New Roman"/>
        </w:rPr>
      </w:pPr>
      <w:r>
        <w:rPr>
          <w:rFonts w:cs="Times New Roman"/>
        </w:rPr>
        <w:t>W przypadku, złożenia oferty przez dwóch lub więcej wykonawców – zamawiający zażąda w wyznaczonym terminie złożenia umowy regulującej współpracę tych wykonawców.</w:t>
      </w:r>
    </w:p>
    <w:p w:rsidR="00071F7E" w:rsidRDefault="00071F7E" w:rsidP="00B76F24">
      <w:pPr>
        <w:numPr>
          <w:ilvl w:val="0"/>
          <w:numId w:val="3"/>
        </w:numPr>
        <w:spacing w:line="260" w:lineRule="atLeast"/>
        <w:jc w:val="both"/>
        <w:rPr>
          <w:rFonts w:cs="Times New Roman"/>
        </w:rPr>
      </w:pPr>
      <w:r>
        <w:rPr>
          <w:rFonts w:cs="Times New Roman"/>
        </w:rPr>
        <w:t>Oferty przedstawione przez dwa lub więcej podmiotów występujących wspólnie będą musiały spełniać następujące wymagania:</w:t>
      </w:r>
    </w:p>
    <w:p w:rsidR="00071F7E" w:rsidRDefault="00071F7E" w:rsidP="005B315F">
      <w:pPr>
        <w:pStyle w:val="Akapitzlist"/>
        <w:numPr>
          <w:ilvl w:val="0"/>
          <w:numId w:val="20"/>
        </w:numPr>
        <w:autoSpaceDE w:val="0"/>
        <w:autoSpaceDN w:val="0"/>
        <w:adjustRightInd w:val="0"/>
        <w:ind w:firstLine="29"/>
        <w:jc w:val="both"/>
        <w:rPr>
          <w:sz w:val="24"/>
          <w:szCs w:val="24"/>
        </w:rPr>
      </w:pPr>
      <w:r>
        <w:rPr>
          <w:sz w:val="24"/>
          <w:szCs w:val="24"/>
        </w:rPr>
        <w:t xml:space="preserve">Zgodnie z art. 25 ust. 6. 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oferta będzie podpisana w taki sposób, by wiązała prawnie wszystkich partnerów,</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wszyscy partnerzy będą ponosić odpowiedzialność solidarną za wykonanie umowy zgodnie z jej postanowieniami,</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 xml:space="preserve">jeden z partnerów konsorcjum zostanie ustanowiony jako pełnomocnik, upoważniony do reprezentowania wszystkich uczestników konsorcjum w postępowaniu albo reprezentowania wszystkich uczestników konsorcjum w postępowaniu i zawarcia umowy w sprawie zamówienia publicznego. Pełnomocnictwo winno być podpisane przez prawnie upoważnionych przedstawicieli każdego z wykonawców. </w:t>
      </w:r>
    </w:p>
    <w:p w:rsidR="00071F7E" w:rsidRDefault="00071F7E" w:rsidP="00B76F24">
      <w:pPr>
        <w:numPr>
          <w:ilvl w:val="0"/>
          <w:numId w:val="3"/>
        </w:numPr>
        <w:spacing w:line="260" w:lineRule="atLeast"/>
        <w:jc w:val="both"/>
        <w:rPr>
          <w:rFonts w:cs="Times New Roman"/>
        </w:rPr>
      </w:pPr>
      <w:r>
        <w:rPr>
          <w:rFonts w:cs="Times New Roman"/>
        </w:rPr>
        <w:t xml:space="preserve">Jeżeli Wykonawca zamierza wykonywać zamówienie z udziałem podwykonawców Zamawiający żąda wskazania w ofercie części zamówienia, której Wykonawca zamierza powierzyć podwykonawcom. </w:t>
      </w:r>
    </w:p>
    <w:p w:rsidR="00071F7E" w:rsidRDefault="00071F7E" w:rsidP="00B76F24">
      <w:pPr>
        <w:numPr>
          <w:ilvl w:val="0"/>
          <w:numId w:val="3"/>
        </w:numPr>
        <w:spacing w:line="260" w:lineRule="atLeast"/>
        <w:jc w:val="both"/>
        <w:rPr>
          <w:rFonts w:cs="Times New Roman"/>
        </w:rPr>
      </w:pPr>
      <w:r>
        <w:rPr>
          <w:rFonts w:cs="Times New Roman"/>
        </w:rPr>
        <w:t xml:space="preserve">Oferty oraz wszelkie oświadczenia i zaświadczenia składane w trakcie postępowania </w:t>
      </w:r>
      <w:r>
        <w:rPr>
          <w:rFonts w:cs="Times New Roman"/>
        </w:rPr>
        <w:br/>
        <w:t>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Pr>
          <w:rFonts w:cs="Times New Roman"/>
          <w:u w:val="single"/>
        </w:rPr>
        <w:t>tajemnica przedsiębiorstwa</w:t>
      </w:r>
      <w:r>
        <w:rPr>
          <w:rFonts w:cs="Times New Roman"/>
        </w:rPr>
        <w:t>”.</w:t>
      </w:r>
    </w:p>
    <w:p w:rsidR="00071F7E" w:rsidRDefault="00071F7E" w:rsidP="00B76F24">
      <w:pPr>
        <w:numPr>
          <w:ilvl w:val="0"/>
          <w:numId w:val="3"/>
        </w:numPr>
        <w:spacing w:line="260" w:lineRule="atLeast"/>
        <w:jc w:val="both"/>
        <w:rPr>
          <w:rFonts w:cs="Times New Roman"/>
        </w:rPr>
      </w:pPr>
      <w:r>
        <w:rPr>
          <w:rFonts w:cs="Times New Roman"/>
        </w:rPr>
        <w:t>Ofertę należy złożyć w nieprzejrzystej, zaklejonej kopercie.</w:t>
      </w:r>
    </w:p>
    <w:p w:rsidR="00071F7E" w:rsidRDefault="00071F7E" w:rsidP="00B76F24">
      <w:pPr>
        <w:numPr>
          <w:ilvl w:val="0"/>
          <w:numId w:val="3"/>
        </w:numPr>
        <w:spacing w:line="260" w:lineRule="atLeast"/>
        <w:jc w:val="both"/>
        <w:rPr>
          <w:rFonts w:cs="Times New Roman"/>
        </w:rPr>
      </w:pPr>
      <w:r>
        <w:rPr>
          <w:rFonts w:cs="Times New Roman"/>
          <w:b/>
          <w:bCs/>
        </w:rPr>
        <w:t xml:space="preserve">Kopertę </w:t>
      </w:r>
      <w:r>
        <w:rPr>
          <w:rFonts w:cs="Times New Roman"/>
        </w:rPr>
        <w:t>opatrzoną danymi Wykonawcy należy opisać:</w:t>
      </w:r>
    </w:p>
    <w:p w:rsidR="003A6A78" w:rsidRPr="003A6A78" w:rsidRDefault="003A6A78" w:rsidP="003A6A78">
      <w:pPr>
        <w:jc w:val="center"/>
        <w:rPr>
          <w:rFonts w:cs="Times New Roman"/>
          <w:b/>
        </w:rPr>
      </w:pPr>
      <w:r w:rsidRPr="003A6A78">
        <w:rPr>
          <w:rFonts w:cs="Times New Roman"/>
          <w:b/>
        </w:rPr>
        <w:t xml:space="preserve">Opracowanie wielobranżowej dokumentacji technicznej dla zadań realizowanych w budynkach Centralnego Szpitala Klinicznego Uniwersytetu Medycznego w Łodzi – w Budynku A-3 zlokalizowanym przy ul. Pomorskiej 251 oraz w Budynku Głównym  Uniwersyteckiego </w:t>
      </w:r>
      <w:r w:rsidRPr="003A6A78">
        <w:rPr>
          <w:rFonts w:cs="Times New Roman"/>
          <w:b/>
        </w:rPr>
        <w:br/>
        <w:t xml:space="preserve">Centrum Pediatrii CSK przy ul. Pankiewicza16 (dawna Sporna 36/50) na potrzeby Ośrodka Pediatrycznego  Centralnego Szpitala Klinicznego Uniwersytetu Medycznego w Łodzi </w:t>
      </w:r>
      <w:r w:rsidRPr="003A6A78">
        <w:rPr>
          <w:rFonts w:cs="Times New Roman"/>
          <w:b/>
        </w:rPr>
        <w:br/>
        <w:t>przy ul. Pomorskiej 251.</w:t>
      </w:r>
    </w:p>
    <w:p w:rsidR="00071F7E" w:rsidRPr="003B2D81" w:rsidRDefault="003A6A78" w:rsidP="003A6A78">
      <w:pPr>
        <w:ind w:left="2832" w:firstLine="708"/>
        <w:rPr>
          <w:rFonts w:cs="Times New Roman"/>
          <w:b/>
          <w:bCs/>
        </w:rPr>
      </w:pPr>
      <w:r>
        <w:rPr>
          <w:rFonts w:cs="Times New Roman"/>
          <w:b/>
          <w:bCs/>
        </w:rPr>
        <w:t>- sprawa nr ZP / 38</w:t>
      </w:r>
      <w:r w:rsidR="00071F7E" w:rsidRPr="003B2D81">
        <w:rPr>
          <w:rFonts w:cs="Times New Roman"/>
          <w:b/>
          <w:bCs/>
        </w:rPr>
        <w:t xml:space="preserve"> / 201</w:t>
      </w:r>
      <w:r>
        <w:rPr>
          <w:rFonts w:cs="Times New Roman"/>
          <w:b/>
          <w:bCs/>
        </w:rPr>
        <w:t>8</w:t>
      </w:r>
    </w:p>
    <w:p w:rsidR="00071F7E" w:rsidRPr="003B2D81" w:rsidRDefault="0041739B">
      <w:pPr>
        <w:jc w:val="center"/>
        <w:rPr>
          <w:rFonts w:cs="Times New Roman"/>
        </w:rPr>
      </w:pPr>
      <w:r w:rsidRPr="0059291E">
        <w:rPr>
          <w:rFonts w:cs="Times New Roman"/>
        </w:rPr>
        <w:t xml:space="preserve">Nie otwierać przed dniem </w:t>
      </w:r>
      <w:r w:rsidR="00630E33" w:rsidRPr="0059291E">
        <w:rPr>
          <w:rFonts w:cs="Times New Roman"/>
        </w:rPr>
        <w:t>2</w:t>
      </w:r>
      <w:r w:rsidR="005C282E">
        <w:rPr>
          <w:rFonts w:cs="Times New Roman"/>
        </w:rPr>
        <w:t>8</w:t>
      </w:r>
      <w:r w:rsidR="00071F7E" w:rsidRPr="0059291E">
        <w:rPr>
          <w:rFonts w:cs="Times New Roman"/>
        </w:rPr>
        <w:t>.</w:t>
      </w:r>
      <w:r w:rsidRPr="0059291E">
        <w:rPr>
          <w:rFonts w:cs="Times New Roman"/>
        </w:rPr>
        <w:t>0</w:t>
      </w:r>
      <w:r w:rsidR="00630E33" w:rsidRPr="0059291E">
        <w:rPr>
          <w:rFonts w:cs="Times New Roman"/>
        </w:rPr>
        <w:t>5</w:t>
      </w:r>
      <w:r w:rsidR="00071F7E" w:rsidRPr="0059291E">
        <w:rPr>
          <w:rFonts w:cs="Times New Roman"/>
        </w:rPr>
        <w:t>.201</w:t>
      </w:r>
      <w:r w:rsidR="00630E33" w:rsidRPr="0059291E">
        <w:rPr>
          <w:rFonts w:cs="Times New Roman"/>
        </w:rPr>
        <w:t>8</w:t>
      </w:r>
      <w:r w:rsidRPr="0059291E">
        <w:rPr>
          <w:rFonts w:cs="Times New Roman"/>
        </w:rPr>
        <w:t xml:space="preserve"> r. godz. 12.15</w:t>
      </w:r>
      <w:r w:rsidR="00071F7E" w:rsidRPr="0059291E">
        <w:rPr>
          <w:rFonts w:cs="Times New Roman"/>
        </w:rPr>
        <w:t>”</w:t>
      </w:r>
    </w:p>
    <w:p w:rsidR="00071F7E" w:rsidRPr="003B2D81" w:rsidRDefault="00071F7E" w:rsidP="00B76F24">
      <w:pPr>
        <w:numPr>
          <w:ilvl w:val="0"/>
          <w:numId w:val="3"/>
        </w:numPr>
        <w:suppressAutoHyphens/>
        <w:spacing w:line="260" w:lineRule="atLeast"/>
        <w:jc w:val="both"/>
        <w:rPr>
          <w:rFonts w:cs="Times New Roman"/>
        </w:rPr>
      </w:pPr>
      <w:r w:rsidRPr="003B2D81">
        <w:rPr>
          <w:rFonts w:cs="Times New Roman"/>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071F7E" w:rsidRPr="003B2D81" w:rsidRDefault="00071F7E">
      <w:pPr>
        <w:spacing w:line="260" w:lineRule="atLeast"/>
        <w:ind w:left="426" w:hanging="426"/>
        <w:jc w:val="both"/>
        <w:rPr>
          <w:rFonts w:cs="Times New Roman"/>
          <w:b/>
          <w:bCs/>
          <w:sz w:val="22"/>
          <w:szCs w:val="22"/>
          <w:u w:val="single"/>
        </w:rPr>
      </w:pPr>
    </w:p>
    <w:p w:rsidR="00071F7E" w:rsidRPr="003B2D81" w:rsidRDefault="00071F7E">
      <w:pPr>
        <w:spacing w:line="260" w:lineRule="atLeast"/>
        <w:ind w:left="426" w:hanging="426"/>
        <w:rPr>
          <w:rFonts w:cs="Times New Roman"/>
        </w:rPr>
      </w:pPr>
      <w:r w:rsidRPr="003B2D81">
        <w:rPr>
          <w:rFonts w:cs="Times New Roman"/>
          <w:b/>
          <w:bCs/>
          <w:u w:val="single"/>
        </w:rPr>
        <w:t>XI.  MIEJSCE ORAZ TERMIN SKŁADANIA I OTWARCIA OFERT</w:t>
      </w:r>
    </w:p>
    <w:p w:rsidR="00071F7E" w:rsidRPr="0059291E" w:rsidRDefault="00071F7E" w:rsidP="00B76F24">
      <w:pPr>
        <w:numPr>
          <w:ilvl w:val="0"/>
          <w:numId w:val="5"/>
        </w:numPr>
        <w:suppressAutoHyphens/>
        <w:rPr>
          <w:rFonts w:cs="Times New Roman"/>
        </w:rPr>
      </w:pPr>
      <w:r w:rsidRPr="0059291E">
        <w:rPr>
          <w:rFonts w:cs="Times New Roman"/>
          <w:b/>
          <w:bCs/>
        </w:rPr>
        <w:t>Term</w:t>
      </w:r>
      <w:r w:rsidR="0041739B" w:rsidRPr="0059291E">
        <w:rPr>
          <w:rFonts w:cs="Times New Roman"/>
          <w:b/>
          <w:bCs/>
        </w:rPr>
        <w:t xml:space="preserve">in składania ofert upływa </w:t>
      </w:r>
      <w:r w:rsidR="00630E33" w:rsidRPr="0059291E">
        <w:rPr>
          <w:rFonts w:cs="Times New Roman"/>
          <w:b/>
          <w:bCs/>
        </w:rPr>
        <w:t>dnia 2</w:t>
      </w:r>
      <w:r w:rsidR="005C282E">
        <w:rPr>
          <w:rFonts w:cs="Times New Roman"/>
          <w:b/>
          <w:bCs/>
        </w:rPr>
        <w:t>8</w:t>
      </w:r>
      <w:r w:rsidR="0041739B" w:rsidRPr="0059291E">
        <w:rPr>
          <w:rFonts w:cs="Times New Roman"/>
          <w:b/>
          <w:bCs/>
        </w:rPr>
        <w:t>.0</w:t>
      </w:r>
      <w:r w:rsidR="00630E33" w:rsidRPr="0059291E">
        <w:rPr>
          <w:rFonts w:cs="Times New Roman"/>
          <w:b/>
          <w:bCs/>
        </w:rPr>
        <w:t>5</w:t>
      </w:r>
      <w:r w:rsidRPr="0059291E">
        <w:rPr>
          <w:rFonts w:cs="Times New Roman"/>
          <w:b/>
          <w:bCs/>
        </w:rPr>
        <w:t>.201</w:t>
      </w:r>
      <w:r w:rsidR="00630E33" w:rsidRPr="0059291E">
        <w:rPr>
          <w:rFonts w:cs="Times New Roman"/>
          <w:b/>
          <w:bCs/>
        </w:rPr>
        <w:t>8</w:t>
      </w:r>
      <w:r w:rsidRPr="0059291E">
        <w:rPr>
          <w:rFonts w:cs="Times New Roman"/>
          <w:b/>
          <w:bCs/>
        </w:rPr>
        <w:t xml:space="preserve"> r. o godz. 12.00.</w:t>
      </w:r>
    </w:p>
    <w:p w:rsidR="00071F7E" w:rsidRPr="003B2D81" w:rsidRDefault="00071F7E">
      <w:pPr>
        <w:ind w:left="360"/>
        <w:jc w:val="both"/>
        <w:rPr>
          <w:rFonts w:cs="Times New Roman"/>
        </w:rPr>
      </w:pPr>
      <w:r w:rsidRPr="003B2D81">
        <w:rPr>
          <w:rFonts w:cs="Times New Roman"/>
          <w:b/>
          <w:bCs/>
        </w:rPr>
        <w:t xml:space="preserve">Oferty należy składać </w:t>
      </w:r>
      <w:r w:rsidRPr="003B2D81">
        <w:rPr>
          <w:rFonts w:cs="Times New Roman"/>
        </w:rPr>
        <w:t xml:space="preserve">w Łodzi przy ul. Pomorskiej 251 w sekretariacie Szpitala pok. 216 (parter) w nieprzejrzystej i trwale zamkniętej kopercie z oznakowaniem według </w:t>
      </w:r>
      <w:r w:rsidRPr="003B2D81">
        <w:rPr>
          <w:rFonts w:cs="Times New Roman"/>
          <w:b/>
          <w:bCs/>
        </w:rPr>
        <w:t>pkt X ppkt 20</w:t>
      </w:r>
      <w:r w:rsidRPr="003B2D81">
        <w:rPr>
          <w:rFonts w:cs="Times New Roman"/>
        </w:rPr>
        <w:t xml:space="preserve"> SIWZ.</w:t>
      </w:r>
    </w:p>
    <w:p w:rsidR="0041739B" w:rsidRDefault="00630E33" w:rsidP="00B76F24">
      <w:pPr>
        <w:numPr>
          <w:ilvl w:val="0"/>
          <w:numId w:val="5"/>
        </w:numPr>
        <w:suppressAutoHyphens/>
        <w:jc w:val="both"/>
        <w:rPr>
          <w:rFonts w:cs="Times New Roman"/>
        </w:rPr>
      </w:pPr>
      <w:r>
        <w:rPr>
          <w:rFonts w:cs="Times New Roman"/>
          <w:b/>
          <w:bCs/>
        </w:rPr>
        <w:t>Otwarcie ofert nastąpi dnia 2</w:t>
      </w:r>
      <w:r w:rsidR="005C282E">
        <w:rPr>
          <w:rFonts w:cs="Times New Roman"/>
          <w:b/>
          <w:bCs/>
        </w:rPr>
        <w:t>8</w:t>
      </w:r>
      <w:r w:rsidR="00071F7E" w:rsidRPr="003B2D81">
        <w:rPr>
          <w:rFonts w:cs="Times New Roman"/>
          <w:b/>
          <w:bCs/>
        </w:rPr>
        <w:t>.0</w:t>
      </w:r>
      <w:r>
        <w:rPr>
          <w:rFonts w:cs="Times New Roman"/>
          <w:b/>
          <w:bCs/>
        </w:rPr>
        <w:t>5</w:t>
      </w:r>
      <w:r w:rsidR="00071F7E" w:rsidRPr="003B2D81">
        <w:rPr>
          <w:rFonts w:cs="Times New Roman"/>
          <w:b/>
          <w:bCs/>
        </w:rPr>
        <w:t>.201</w:t>
      </w:r>
      <w:r>
        <w:rPr>
          <w:rFonts w:cs="Times New Roman"/>
          <w:b/>
          <w:bCs/>
        </w:rPr>
        <w:t>8</w:t>
      </w:r>
      <w:r w:rsidR="00071F7E" w:rsidRPr="003B2D81">
        <w:rPr>
          <w:rFonts w:cs="Times New Roman"/>
          <w:b/>
          <w:bCs/>
        </w:rPr>
        <w:t xml:space="preserve"> r. o godz. 12.</w:t>
      </w:r>
      <w:r w:rsidR="0041739B">
        <w:rPr>
          <w:rFonts w:cs="Times New Roman"/>
          <w:b/>
          <w:bCs/>
        </w:rPr>
        <w:t>15</w:t>
      </w:r>
      <w:r w:rsidR="00071F7E" w:rsidRPr="003B2D81">
        <w:rPr>
          <w:rFonts w:cs="Times New Roman"/>
          <w:b/>
          <w:bCs/>
          <w:vertAlign w:val="superscript"/>
        </w:rPr>
        <w:t xml:space="preserve"> </w:t>
      </w:r>
      <w:r w:rsidR="00071F7E" w:rsidRPr="003B2D81">
        <w:rPr>
          <w:rFonts w:cs="Times New Roman"/>
        </w:rPr>
        <w:t xml:space="preserve">w budynku Szpitala, pok. 246 (parter) w </w:t>
      </w:r>
    </w:p>
    <w:p w:rsidR="00071F7E" w:rsidRDefault="00071F7E" w:rsidP="0041739B">
      <w:pPr>
        <w:suppressAutoHyphens/>
        <w:ind w:left="360"/>
        <w:jc w:val="both"/>
        <w:rPr>
          <w:rFonts w:cs="Times New Roman"/>
        </w:rPr>
      </w:pPr>
      <w:r w:rsidRPr="003B2D81">
        <w:rPr>
          <w:rFonts w:cs="Times New Roman"/>
        </w:rPr>
        <w:t>Łodzi przy ul. Pomorskiej 251.</w:t>
      </w:r>
    </w:p>
    <w:p w:rsidR="0041739B" w:rsidRDefault="0041739B" w:rsidP="0041739B">
      <w:pPr>
        <w:suppressAutoHyphens/>
        <w:ind w:left="360"/>
        <w:jc w:val="both"/>
        <w:rPr>
          <w:rFonts w:cs="Times New Roman"/>
        </w:rPr>
      </w:pPr>
    </w:p>
    <w:p w:rsidR="00071F7E" w:rsidRDefault="00071F7E">
      <w:pPr>
        <w:rPr>
          <w:rFonts w:cs="Times New Roman"/>
          <w:b/>
          <w:bCs/>
          <w:u w:val="single"/>
        </w:rPr>
      </w:pPr>
      <w:r w:rsidRPr="003B2D81">
        <w:rPr>
          <w:rFonts w:cs="Times New Roman"/>
          <w:b/>
          <w:bCs/>
          <w:u w:val="single"/>
        </w:rPr>
        <w:t>Uwaga!</w:t>
      </w:r>
    </w:p>
    <w:p w:rsidR="00071F7E" w:rsidRDefault="00071F7E">
      <w:pPr>
        <w:ind w:left="709"/>
        <w:jc w:val="both"/>
        <w:rPr>
          <w:rFonts w:cs="Times New Roman"/>
        </w:rPr>
      </w:pPr>
      <w:r>
        <w:rPr>
          <w:rFonts w:cs="Times New Roman"/>
          <w:b/>
          <w:bCs/>
        </w:rPr>
        <w:t>Przesunięcie terminu składania ofert:</w:t>
      </w:r>
    </w:p>
    <w:p w:rsidR="00071F7E" w:rsidRDefault="00071F7E">
      <w:pPr>
        <w:jc w:val="both"/>
        <w:rPr>
          <w:rFonts w:cs="Times New Roman"/>
        </w:rPr>
      </w:pPr>
      <w:r>
        <w:rPr>
          <w:rFonts w:cs="Times New Roman"/>
        </w:rPr>
        <w:t xml:space="preserve">Zamawiający może przesunąć termin składania ofert ogłaszając zmianę wszystkim, którzy otrzymali SIWZ. W tym przypadku wszelkie prawa i obowiązki zamawiającego                       </w:t>
      </w:r>
      <w:r>
        <w:rPr>
          <w:rFonts w:cs="Times New Roman"/>
        </w:rPr>
        <w:br/>
        <w:t>i Wykonawców, uprzednio odnoszące się do wcześniejszego terminu składania ofert, odnoszą się do nowego terminu składania ofert.</w:t>
      </w:r>
    </w:p>
    <w:p w:rsidR="00071F7E" w:rsidRDefault="00071F7E">
      <w:pPr>
        <w:spacing w:line="260" w:lineRule="atLeast"/>
        <w:ind w:left="709"/>
        <w:jc w:val="both"/>
        <w:rPr>
          <w:rFonts w:cs="Times New Roman"/>
          <w:b/>
          <w:bCs/>
        </w:rPr>
      </w:pPr>
      <w:r>
        <w:rPr>
          <w:rFonts w:cs="Times New Roman"/>
          <w:b/>
          <w:bCs/>
        </w:rPr>
        <w:t>Oferty złożone po terminie:</w:t>
      </w:r>
    </w:p>
    <w:p w:rsidR="00071F7E" w:rsidRDefault="00071F7E">
      <w:pPr>
        <w:spacing w:line="260" w:lineRule="atLeast"/>
        <w:jc w:val="both"/>
        <w:rPr>
          <w:rFonts w:cs="Times New Roman"/>
        </w:rPr>
      </w:pPr>
      <w:r>
        <w:rPr>
          <w:rFonts w:cs="Times New Roman"/>
        </w:rPr>
        <w:t>Oferty otrzymane przez zamawiającego po terminie składania ofert, określonym w SIWZ, zostaną zwrócone Wykonawcom bez otwierania.</w:t>
      </w:r>
    </w:p>
    <w:p w:rsidR="00071F7E" w:rsidRDefault="00071F7E">
      <w:pPr>
        <w:spacing w:line="260" w:lineRule="atLeast"/>
        <w:ind w:left="709"/>
        <w:jc w:val="both"/>
        <w:rPr>
          <w:rFonts w:cs="Times New Roman"/>
          <w:b/>
          <w:bCs/>
        </w:rPr>
      </w:pPr>
      <w:r>
        <w:rPr>
          <w:rFonts w:cs="Times New Roman"/>
          <w:b/>
          <w:bCs/>
        </w:rPr>
        <w:t>Zmiana lub wycofanie ofert:</w:t>
      </w:r>
    </w:p>
    <w:p w:rsidR="00071F7E" w:rsidRDefault="00071F7E">
      <w:pPr>
        <w:spacing w:line="260" w:lineRule="atLeast"/>
        <w:jc w:val="both"/>
        <w:rPr>
          <w:rFonts w:cs="Times New Roman"/>
        </w:rPr>
      </w:pPr>
      <w:r>
        <w:rPr>
          <w:rFonts w:cs="Times New Roman"/>
        </w:rPr>
        <w:t>Wykonawcy mogą zmienić lub wycofać swoje oferty za pomocą pisemnego zawiadomienia przekazanego przed terminem składania ofert określonym w SIWZ.</w:t>
      </w:r>
    </w:p>
    <w:p w:rsidR="00071F7E" w:rsidRDefault="00071F7E">
      <w:pPr>
        <w:spacing w:line="260" w:lineRule="atLeast"/>
        <w:jc w:val="both"/>
        <w:rPr>
          <w:rFonts w:cs="Times New Roman"/>
        </w:rPr>
      </w:pPr>
      <w:r>
        <w:rPr>
          <w:rFonts w:cs="Times New Roman"/>
        </w:rPr>
        <w:t xml:space="preserve">Zawiadomienie o zmianie lub wycofaniu oferty powinno być dostarczone zgodnie                  </w:t>
      </w:r>
      <w:r>
        <w:rPr>
          <w:rFonts w:cs="Times New Roman"/>
        </w:rPr>
        <w:br/>
        <w:t>z postanowieniami punktu XI ppkt 1 SIWZ, a koperta powinna być dodatkowo oznaczona odpowiednio określeniami:  „</w:t>
      </w:r>
      <w:r>
        <w:rPr>
          <w:rFonts w:cs="Times New Roman"/>
          <w:i/>
          <w:iCs/>
        </w:rPr>
        <w:t>ZMIANA</w:t>
      </w:r>
      <w:r>
        <w:rPr>
          <w:rFonts w:cs="Times New Roman"/>
        </w:rPr>
        <w:t>” lub „</w:t>
      </w:r>
      <w:r>
        <w:rPr>
          <w:rFonts w:cs="Times New Roman"/>
          <w:i/>
          <w:iCs/>
        </w:rPr>
        <w:t>WYCOFANIE</w:t>
      </w:r>
      <w:r>
        <w:rPr>
          <w:rFonts w:cs="Times New Roman"/>
        </w:rPr>
        <w:t>”.</w:t>
      </w:r>
    </w:p>
    <w:p w:rsidR="00071F7E" w:rsidRDefault="00071F7E">
      <w:pPr>
        <w:pStyle w:val="Zawartoramki"/>
        <w:tabs>
          <w:tab w:val="left" w:pos="2565"/>
        </w:tabs>
        <w:suppressAutoHyphens w:val="0"/>
        <w:spacing w:line="260" w:lineRule="atLeast"/>
        <w:rPr>
          <w:sz w:val="22"/>
          <w:szCs w:val="22"/>
          <w:lang w:eastAsia="pl-PL"/>
        </w:rPr>
      </w:pPr>
    </w:p>
    <w:p w:rsidR="00071F7E" w:rsidRDefault="00071F7E">
      <w:pPr>
        <w:pStyle w:val="Nagwek9"/>
        <w:suppressAutoHyphens w:val="0"/>
        <w:spacing w:line="260" w:lineRule="atLeast"/>
        <w:rPr>
          <w:rFonts w:cs="Times New Roman"/>
          <w:lang w:eastAsia="pl-PL"/>
        </w:rPr>
      </w:pPr>
      <w:r>
        <w:rPr>
          <w:rFonts w:cs="Times New Roman"/>
          <w:lang w:eastAsia="pl-PL"/>
        </w:rPr>
        <w:t xml:space="preserve">XII. OPIS SPOSOBU OBLICZENIA CENY </w:t>
      </w:r>
    </w:p>
    <w:p w:rsidR="00071F7E" w:rsidRDefault="00071F7E">
      <w:pPr>
        <w:spacing w:line="260" w:lineRule="atLeast"/>
        <w:jc w:val="both"/>
        <w:rPr>
          <w:rFonts w:cs="Times New Roman"/>
          <w:sz w:val="22"/>
          <w:szCs w:val="22"/>
        </w:rPr>
      </w:pPr>
      <w:r>
        <w:rPr>
          <w:rFonts w:cs="Times New Roman"/>
          <w:sz w:val="22"/>
          <w:szCs w:val="22"/>
        </w:rPr>
        <w:t>Zamawiający oceni i porówna jedynie te oferty, które odpowiadają wymaganiom zawartym  w SIWZ.</w:t>
      </w:r>
    </w:p>
    <w:p w:rsidR="00071F7E" w:rsidRDefault="00071F7E">
      <w:pPr>
        <w:jc w:val="both"/>
        <w:rPr>
          <w:rFonts w:cs="Times New Roman"/>
          <w:sz w:val="22"/>
          <w:szCs w:val="22"/>
        </w:rPr>
      </w:pPr>
      <w:r>
        <w:rPr>
          <w:rFonts w:cs="Times New Roman"/>
          <w:sz w:val="22"/>
          <w:szCs w:val="22"/>
        </w:rPr>
        <w:t>Oceniając oferty zamawiający określi cenę ofertową dokonując korekty błędów.</w:t>
      </w:r>
    </w:p>
    <w:p w:rsidR="00071F7E" w:rsidRDefault="00071F7E">
      <w:pPr>
        <w:spacing w:line="260" w:lineRule="atLeast"/>
        <w:jc w:val="both"/>
        <w:rPr>
          <w:rFonts w:cs="Times New Roman"/>
          <w:sz w:val="22"/>
          <w:szCs w:val="22"/>
        </w:rPr>
      </w:pPr>
      <w:r>
        <w:rPr>
          <w:rFonts w:cs="Times New Roman"/>
          <w:b/>
          <w:bCs/>
          <w:sz w:val="22"/>
          <w:szCs w:val="22"/>
        </w:rPr>
        <w:t xml:space="preserve">Cena ofertowa </w:t>
      </w:r>
      <w:r>
        <w:rPr>
          <w:rFonts w:cs="Times New Roman"/>
          <w:sz w:val="22"/>
          <w:szCs w:val="22"/>
        </w:rPr>
        <w:t>(wartość brutto wpisana w „</w:t>
      </w:r>
      <w:r>
        <w:rPr>
          <w:rFonts w:cs="Times New Roman"/>
          <w:b/>
          <w:bCs/>
          <w:sz w:val="22"/>
          <w:szCs w:val="22"/>
        </w:rPr>
        <w:t>FORMULARZ OFERTOWY</w:t>
      </w:r>
      <w:r>
        <w:rPr>
          <w:rFonts w:cs="Times New Roman"/>
          <w:sz w:val="22"/>
          <w:szCs w:val="22"/>
        </w:rPr>
        <w:t xml:space="preserve">” – załącznik nr 1) </w:t>
      </w:r>
      <w:r>
        <w:rPr>
          <w:rFonts w:cs="Times New Roman"/>
          <w:b/>
          <w:bCs/>
          <w:sz w:val="22"/>
          <w:szCs w:val="22"/>
        </w:rPr>
        <w:t xml:space="preserve"> </w:t>
      </w:r>
      <w:r>
        <w:rPr>
          <w:rFonts w:cs="Times New Roman"/>
          <w:sz w:val="22"/>
          <w:szCs w:val="22"/>
        </w:rPr>
        <w:t>winna być wpisana cyframi w złotych polskich oraz potwierdzona słownie.</w:t>
      </w:r>
    </w:p>
    <w:p w:rsidR="00071F7E" w:rsidRDefault="00071F7E">
      <w:pPr>
        <w:jc w:val="both"/>
        <w:rPr>
          <w:rFonts w:cs="Times New Roman"/>
          <w:sz w:val="10"/>
          <w:szCs w:val="10"/>
        </w:rPr>
      </w:pPr>
    </w:p>
    <w:p w:rsidR="00071F7E" w:rsidRDefault="00071F7E">
      <w:pPr>
        <w:pStyle w:val="Tekstpodstawowywcity"/>
        <w:spacing w:after="0"/>
        <w:ind w:left="0"/>
        <w:jc w:val="both"/>
        <w:rPr>
          <w:sz w:val="22"/>
          <w:szCs w:val="22"/>
        </w:rPr>
      </w:pPr>
      <w:r>
        <w:rPr>
          <w:sz w:val="22"/>
          <w:szCs w:val="22"/>
        </w:rPr>
        <w:t xml:space="preserve">Wykonawca określając cenę zobowiązany jest uwzględnić wszystkie wymagania Zamawiającego określone w SIWZ oraz wszelkie koszty, cła, podatki i inne należności, jakie poniesie Wykonawca </w:t>
      </w:r>
      <w:r>
        <w:rPr>
          <w:sz w:val="22"/>
          <w:szCs w:val="22"/>
        </w:rPr>
        <w:br/>
        <w:t xml:space="preserve">z tytułu zaoferowanej realizacji przedmiotu zamówienia, zgodnej z wymaganiami Zamawiającego </w:t>
      </w:r>
      <w:r>
        <w:rPr>
          <w:sz w:val="22"/>
          <w:szCs w:val="22"/>
        </w:rPr>
        <w:br/>
        <w:t>oraz obowiązującymi przepisami prawa.</w:t>
      </w:r>
    </w:p>
    <w:p w:rsidR="00071F7E" w:rsidRDefault="00071F7E">
      <w:pPr>
        <w:numPr>
          <w:ilvl w:val="12"/>
          <w:numId w:val="0"/>
        </w:numPr>
        <w:jc w:val="both"/>
        <w:rPr>
          <w:rFonts w:cs="Times New Roman"/>
          <w:sz w:val="22"/>
          <w:szCs w:val="22"/>
        </w:rPr>
      </w:pPr>
      <w:r>
        <w:rPr>
          <w:rFonts w:cs="Times New Roman"/>
          <w:sz w:val="22"/>
          <w:szCs w:val="22"/>
        </w:rPr>
        <w:t xml:space="preserve">Obliczenie wartości netto:    cena jednostkowa netto x liczba szt. =  wartość netto </w:t>
      </w:r>
    </w:p>
    <w:p w:rsidR="00071F7E" w:rsidRDefault="00071F7E">
      <w:pPr>
        <w:numPr>
          <w:ilvl w:val="12"/>
          <w:numId w:val="0"/>
        </w:numPr>
        <w:jc w:val="both"/>
        <w:rPr>
          <w:rFonts w:cs="Times New Roman"/>
          <w:sz w:val="22"/>
          <w:szCs w:val="22"/>
        </w:rPr>
      </w:pPr>
      <w:r>
        <w:rPr>
          <w:rFonts w:cs="Times New Roman"/>
          <w:sz w:val="22"/>
          <w:szCs w:val="22"/>
        </w:rPr>
        <w:t>Obliczenie wartości brutto:   wartość netto  +  wartość podatku VAT  =  wartość brutto</w:t>
      </w:r>
    </w:p>
    <w:p w:rsidR="00071F7E" w:rsidRDefault="00071F7E">
      <w:pPr>
        <w:autoSpaceDE w:val="0"/>
        <w:autoSpaceDN w:val="0"/>
        <w:adjustRightInd w:val="0"/>
        <w:jc w:val="both"/>
        <w:rPr>
          <w:rFonts w:cs="Times New Roman"/>
        </w:rPr>
      </w:pPr>
      <w:r>
        <w:rPr>
          <w:rFonts w:cs="Times New Roma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71F7E" w:rsidRDefault="008A7120">
      <w:pPr>
        <w:numPr>
          <w:ilvl w:val="12"/>
          <w:numId w:val="0"/>
        </w:numPr>
        <w:tabs>
          <w:tab w:val="left" w:pos="1140"/>
        </w:tabs>
        <w:jc w:val="both"/>
        <w:rPr>
          <w:rFonts w:cs="Times New Roman"/>
        </w:rPr>
      </w:pPr>
      <w:r w:rsidRPr="008A7120">
        <w:rPr>
          <w:rFonts w:cs="Times New Roman"/>
        </w:rPr>
        <w:t>Określenie właściwej stawki VAT należy do Wykonawcy. Należy podać stawkę VAT obowiązującą na dzień otwarcia ofert.</w:t>
      </w:r>
      <w:r>
        <w:rPr>
          <w:rFonts w:cs="Times New Roman"/>
        </w:rPr>
        <w:t xml:space="preserve"> </w:t>
      </w:r>
    </w:p>
    <w:p w:rsidR="000B45FF" w:rsidRDefault="000B45FF">
      <w:pPr>
        <w:numPr>
          <w:ilvl w:val="12"/>
          <w:numId w:val="0"/>
        </w:numPr>
        <w:tabs>
          <w:tab w:val="left" w:pos="1140"/>
        </w:tabs>
        <w:jc w:val="both"/>
        <w:rPr>
          <w:rFonts w:cs="Times New Roman"/>
        </w:rPr>
      </w:pPr>
    </w:p>
    <w:p w:rsidR="000B45FF" w:rsidRPr="00675CD6" w:rsidRDefault="000B45FF" w:rsidP="000B45FF">
      <w:pPr>
        <w:widowControl w:val="0"/>
        <w:ind w:right="-1"/>
        <w:jc w:val="both"/>
        <w:rPr>
          <w:rFonts w:ascii="Arial" w:hAnsi="Arial" w:cs="Arial"/>
          <w:i/>
          <w:sz w:val="20"/>
          <w:szCs w:val="20"/>
        </w:rPr>
      </w:pPr>
      <w:r w:rsidRPr="00675CD6">
        <w:rPr>
          <w:rFonts w:ascii="Arial" w:hAnsi="Arial" w:cs="Arial"/>
          <w:i/>
          <w:sz w:val="20"/>
          <w:szCs w:val="20"/>
        </w:rPr>
        <w:t>* Zgodnie z art. 93 ust. 1c ustawy Pzp,</w:t>
      </w:r>
      <w:r w:rsidRPr="00675CD6">
        <w:rPr>
          <w:rFonts w:ascii="Arial" w:hAnsi="Arial" w:cs="Arial"/>
          <w:b/>
          <w:sz w:val="20"/>
          <w:szCs w:val="20"/>
        </w:rPr>
        <w:t xml:space="preserve"> </w:t>
      </w:r>
      <w:r w:rsidRPr="00675CD6">
        <w:rPr>
          <w:rFonts w:ascii="Arial" w:hAnsi="Arial" w:cs="Arial"/>
          <w:i/>
          <w:sz w:val="20"/>
          <w:szCs w:val="20"/>
        </w:rPr>
        <w:t xml:space="preserve">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rsidR="008A7120" w:rsidRDefault="008A7120">
      <w:pPr>
        <w:numPr>
          <w:ilvl w:val="12"/>
          <w:numId w:val="0"/>
        </w:numPr>
        <w:tabs>
          <w:tab w:val="left" w:pos="1140"/>
        </w:tabs>
        <w:jc w:val="both"/>
        <w:rPr>
          <w:rFonts w:cs="Times New Roman"/>
        </w:rPr>
      </w:pPr>
    </w:p>
    <w:p w:rsidR="001D597F" w:rsidRDefault="001D597F">
      <w:pPr>
        <w:numPr>
          <w:ilvl w:val="12"/>
          <w:numId w:val="0"/>
        </w:numPr>
        <w:tabs>
          <w:tab w:val="left" w:pos="1140"/>
        </w:tabs>
        <w:jc w:val="both"/>
        <w:rPr>
          <w:rFonts w:cs="Times New Roman"/>
        </w:rPr>
      </w:pPr>
    </w:p>
    <w:p w:rsidR="00071F7E" w:rsidRDefault="00071F7E">
      <w:pPr>
        <w:spacing w:line="260" w:lineRule="atLeast"/>
        <w:jc w:val="both"/>
        <w:rPr>
          <w:rFonts w:cs="Times New Roman"/>
          <w:b/>
          <w:bCs/>
        </w:rPr>
      </w:pPr>
      <w:r>
        <w:rPr>
          <w:rFonts w:cs="Times New Roman"/>
          <w:b/>
          <w:bCs/>
          <w:u w:val="single"/>
        </w:rPr>
        <w:t xml:space="preserve">XIII. OPIS KRYTERIÓW, KTÓRYMI ZAMAWIAJĄCY BĘDZIE SIĘ KIEROWAŁ </w:t>
      </w:r>
      <w:r>
        <w:rPr>
          <w:rFonts w:cs="Times New Roman"/>
          <w:b/>
          <w:bCs/>
          <w:u w:val="single"/>
        </w:rPr>
        <w:br/>
      </w:r>
      <w:r>
        <w:rPr>
          <w:rFonts w:cs="Times New Roman"/>
          <w:b/>
          <w:bCs/>
        </w:rPr>
        <w:t xml:space="preserve">          </w:t>
      </w:r>
      <w:r>
        <w:rPr>
          <w:rFonts w:cs="Times New Roman"/>
          <w:b/>
          <w:bCs/>
          <w:u w:val="single"/>
        </w:rPr>
        <w:t xml:space="preserve">PRZY WYBORZE OFERTY WRAZ Z PODANIEM ZNACZENIA TYCH </w:t>
      </w:r>
      <w:r>
        <w:rPr>
          <w:rFonts w:cs="Times New Roman"/>
          <w:b/>
          <w:bCs/>
          <w:u w:val="single"/>
        </w:rPr>
        <w:br/>
      </w:r>
      <w:r>
        <w:rPr>
          <w:rFonts w:cs="Times New Roman"/>
          <w:b/>
          <w:bCs/>
        </w:rPr>
        <w:t xml:space="preserve">         </w:t>
      </w:r>
      <w:r>
        <w:rPr>
          <w:rFonts w:cs="Times New Roman"/>
          <w:b/>
          <w:bCs/>
          <w:u w:val="single"/>
        </w:rPr>
        <w:t xml:space="preserve"> KRYTERIÓW I SPOSOBU OCENY OFERT A JEŻELI PRZEPISANIE WAGI             </w:t>
      </w:r>
      <w:r>
        <w:rPr>
          <w:rFonts w:cs="Times New Roman"/>
          <w:b/>
          <w:bCs/>
          <w:u w:val="single"/>
        </w:rPr>
        <w:br/>
      </w:r>
      <w:r>
        <w:rPr>
          <w:rFonts w:cs="Times New Roman"/>
          <w:b/>
          <w:bCs/>
        </w:rPr>
        <w:t xml:space="preserve">          </w:t>
      </w:r>
      <w:r>
        <w:rPr>
          <w:rFonts w:cs="Times New Roman"/>
          <w:b/>
          <w:bCs/>
          <w:u w:val="single"/>
        </w:rPr>
        <w:t xml:space="preserve">NIE JEST MOŻLIWE Z OBIEKTYWNYCH  PRZYCZYN, ZAMAWIAJĄCY </w:t>
      </w:r>
      <w:r>
        <w:rPr>
          <w:rFonts w:cs="Times New Roman"/>
          <w:b/>
          <w:bCs/>
          <w:u w:val="single"/>
        </w:rPr>
        <w:br/>
      </w:r>
      <w:r>
        <w:rPr>
          <w:rFonts w:cs="Times New Roman"/>
          <w:b/>
          <w:bCs/>
        </w:rPr>
        <w:t xml:space="preserve">         </w:t>
      </w:r>
      <w:r>
        <w:rPr>
          <w:rFonts w:cs="Times New Roman"/>
          <w:b/>
          <w:bCs/>
          <w:u w:val="single"/>
        </w:rPr>
        <w:t xml:space="preserve"> WSKAZUJE KRYTERIA OCENY W KOLEJNOŚCI OD NAJWAŻNIEJSZEGO </w:t>
      </w:r>
      <w:r>
        <w:rPr>
          <w:rFonts w:cs="Times New Roman"/>
          <w:b/>
          <w:bCs/>
          <w:u w:val="single"/>
        </w:rPr>
        <w:br/>
      </w:r>
      <w:r>
        <w:rPr>
          <w:rFonts w:cs="Times New Roman"/>
          <w:b/>
          <w:bCs/>
        </w:rPr>
        <w:t xml:space="preserve">          </w:t>
      </w:r>
      <w:r>
        <w:rPr>
          <w:rFonts w:cs="Times New Roman"/>
          <w:b/>
          <w:bCs/>
          <w:u w:val="single"/>
        </w:rPr>
        <w:t>OD NAJMNIEJ WAŻNEGO,</w:t>
      </w:r>
    </w:p>
    <w:p w:rsidR="00DB7DA3" w:rsidRDefault="00DB7DA3">
      <w:pPr>
        <w:jc w:val="both"/>
        <w:rPr>
          <w:rFonts w:cs="Times New Roman"/>
        </w:rPr>
      </w:pPr>
    </w:p>
    <w:p w:rsidR="00071F7E" w:rsidRDefault="00071F7E">
      <w:pPr>
        <w:jc w:val="both"/>
        <w:rPr>
          <w:rFonts w:cs="Times New Roman"/>
        </w:rPr>
      </w:pPr>
      <w:r>
        <w:rPr>
          <w:rFonts w:cs="Times New Roman"/>
        </w:rPr>
        <w:t>Wybór najkorzystniejszej oferty dokonany zostanie na podstawie kryteriów wyboru określonych zgodnie z art. 91 Ustawy.</w:t>
      </w:r>
    </w:p>
    <w:p w:rsidR="00071F7E" w:rsidRDefault="00071F7E">
      <w:pPr>
        <w:jc w:val="both"/>
        <w:rPr>
          <w:rFonts w:cs="Times New Roman"/>
        </w:rPr>
      </w:pPr>
      <w:r>
        <w:rPr>
          <w:rFonts w:cs="Times New Roman"/>
        </w:rPr>
        <w:t>Łączna ilość punktów przyznana ofercie jest sumą punktów uzyskanych w kryterium  wymienionym poniżej.</w:t>
      </w:r>
    </w:p>
    <w:p w:rsidR="00071F7E" w:rsidRDefault="00071F7E">
      <w:pPr>
        <w:jc w:val="both"/>
        <w:rPr>
          <w:rFonts w:cs="Times New Roman"/>
        </w:rPr>
      </w:pPr>
    </w:p>
    <w:p w:rsidR="00071F7E" w:rsidRDefault="00071F7E">
      <w:pPr>
        <w:rPr>
          <w:rFonts w:cs="Times New Roman"/>
        </w:rPr>
      </w:pPr>
      <w:r>
        <w:rPr>
          <w:rFonts w:cs="Times New Roman"/>
        </w:rPr>
        <w:t>Każda oferta otrzymuje punkty wg wzorów</w:t>
      </w:r>
      <w:r w:rsidR="006C0C5F">
        <w:rPr>
          <w:rFonts w:cs="Times New Roman"/>
        </w:rPr>
        <w:t xml:space="preserve"> (</w:t>
      </w:r>
      <w:r w:rsidR="006C0C5F" w:rsidRPr="006C0C5F">
        <w:rPr>
          <w:rFonts w:cs="Times New Roman"/>
          <w:u w:val="single"/>
        </w:rPr>
        <w:t>dla każdego pakietu</w:t>
      </w:r>
      <w:r w:rsidR="006C0C5F">
        <w:rPr>
          <w:rFonts w:cs="Times New Roman"/>
        </w:rPr>
        <w:t>)</w:t>
      </w:r>
      <w:r>
        <w:rPr>
          <w:rFonts w:cs="Times New Roman"/>
        </w:rPr>
        <w:t>:</w:t>
      </w:r>
    </w:p>
    <w:p w:rsidR="00071F7E" w:rsidRDefault="00071F7E">
      <w:pPr>
        <w:jc w:val="both"/>
        <w:rPr>
          <w:rFonts w:cs="Times New Roman"/>
        </w:rPr>
      </w:pPr>
      <w:r>
        <w:rPr>
          <w:rFonts w:cs="Times New Roman"/>
        </w:rPr>
        <w:t xml:space="preserve">1. Cena </w:t>
      </w:r>
      <w:r>
        <w:rPr>
          <w:rFonts w:cs="Times New Roman"/>
        </w:rPr>
        <w:tab/>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w:t>
      </w:r>
      <w:r>
        <w:rPr>
          <w:rFonts w:cs="Times New Roman"/>
        </w:rPr>
        <w:tab/>
      </w:r>
      <w:r>
        <w:rPr>
          <w:rFonts w:cs="Times New Roman"/>
        </w:rPr>
        <w:tab/>
        <w:t xml:space="preserve">       - 60 %</w:t>
      </w:r>
    </w:p>
    <w:p w:rsidR="00071F7E" w:rsidRDefault="00071F7E">
      <w:pPr>
        <w:numPr>
          <w:ilvl w:val="12"/>
          <w:numId w:val="0"/>
        </w:numPr>
        <w:jc w:val="both"/>
        <w:rPr>
          <w:rFonts w:cs="Times New Roman"/>
        </w:rPr>
      </w:pPr>
      <w:r>
        <w:rPr>
          <w:rFonts w:cs="Times New Roman"/>
        </w:rPr>
        <w:t>Wartość punktowa ceny C =  C min / Cn  x 100 pkt x 60%</w:t>
      </w:r>
    </w:p>
    <w:p w:rsidR="00071F7E" w:rsidRDefault="00071F7E">
      <w:pPr>
        <w:pStyle w:val="Tekstpodstawowy"/>
        <w:numPr>
          <w:ilvl w:val="12"/>
          <w:numId w:val="0"/>
        </w:numPr>
      </w:pPr>
      <w:r>
        <w:t>gdzie:     C min   - cena minimalna,          C n   - cena badanej oferty.</w:t>
      </w:r>
    </w:p>
    <w:p w:rsidR="00071F7E" w:rsidRDefault="00071F7E">
      <w:pPr>
        <w:jc w:val="both"/>
        <w:rPr>
          <w:rFonts w:ascii="Tahoma" w:hAnsi="Tahoma" w:cs="Tahoma"/>
          <w:b/>
          <w:bCs/>
          <w:sz w:val="22"/>
          <w:szCs w:val="22"/>
        </w:rPr>
      </w:pPr>
    </w:p>
    <w:p w:rsidR="00071F7E" w:rsidRDefault="00071F7E">
      <w:pPr>
        <w:jc w:val="both"/>
        <w:rPr>
          <w:rFonts w:cs="Times New Roman"/>
        </w:rPr>
      </w:pPr>
      <w:r>
        <w:rPr>
          <w:rFonts w:cs="Times New Roman"/>
        </w:rPr>
        <w:t xml:space="preserve">2.Termin </w:t>
      </w:r>
      <w:r w:rsidR="006C0C5F">
        <w:rPr>
          <w:rFonts w:cs="Times New Roman"/>
        </w:rPr>
        <w:t>realizacji zamówienia</w:t>
      </w:r>
      <w:r w:rsidR="006C0C5F">
        <w:rPr>
          <w:rFonts w:cs="Times New Roman"/>
        </w:rPr>
        <w:tab/>
      </w:r>
      <w:r w:rsidR="006C0C5F">
        <w:rPr>
          <w:rFonts w:cs="Times New Roman"/>
        </w:rPr>
        <w:tab/>
      </w:r>
      <w:r w:rsidR="006C0C5F">
        <w:rPr>
          <w:rFonts w:cs="Times New Roman"/>
        </w:rPr>
        <w:tab/>
      </w:r>
      <w:r>
        <w:rPr>
          <w:rFonts w:cs="Times New Roman"/>
        </w:rPr>
        <w:tab/>
      </w:r>
      <w:r>
        <w:rPr>
          <w:rFonts w:cs="Times New Roman"/>
        </w:rPr>
        <w:tab/>
        <w:t xml:space="preserve">      </w:t>
      </w:r>
      <w:r w:rsidR="0041739B">
        <w:rPr>
          <w:rFonts w:cs="Times New Roman"/>
        </w:rPr>
        <w:t xml:space="preserve">           </w:t>
      </w:r>
      <w:r w:rsidR="00566C37">
        <w:rPr>
          <w:rFonts w:cs="Times New Roman"/>
        </w:rPr>
        <w:t>- 20</w:t>
      </w:r>
      <w:r>
        <w:rPr>
          <w:rFonts w:cs="Times New Roman"/>
        </w:rPr>
        <w:t xml:space="preserve"> %</w:t>
      </w:r>
    </w:p>
    <w:p w:rsidR="00071F7E" w:rsidRDefault="00071F7E">
      <w:pPr>
        <w:numPr>
          <w:ilvl w:val="12"/>
          <w:numId w:val="0"/>
        </w:numPr>
        <w:jc w:val="both"/>
        <w:rPr>
          <w:rFonts w:cs="Times New Roman"/>
        </w:rPr>
      </w:pPr>
      <w:r>
        <w:rPr>
          <w:rFonts w:cs="Times New Roman"/>
        </w:rPr>
        <w:t>Wartość punktowa termin =  T min</w:t>
      </w:r>
      <w:r w:rsidR="00566C37">
        <w:rPr>
          <w:rFonts w:cs="Times New Roman"/>
        </w:rPr>
        <w:t xml:space="preserve"> / T n  x 100 pkt x 20</w:t>
      </w:r>
      <w:r>
        <w:rPr>
          <w:rFonts w:cs="Times New Roman"/>
        </w:rPr>
        <w:t>%</w:t>
      </w:r>
    </w:p>
    <w:p w:rsidR="00071F7E" w:rsidRDefault="00071F7E">
      <w:pPr>
        <w:numPr>
          <w:ilvl w:val="12"/>
          <w:numId w:val="0"/>
        </w:numPr>
        <w:jc w:val="both"/>
        <w:rPr>
          <w:rFonts w:cs="Times New Roman"/>
        </w:rPr>
      </w:pPr>
      <w:r>
        <w:rPr>
          <w:rFonts w:cs="Times New Roman"/>
        </w:rPr>
        <w:t>gdzie:  T min - wartość pkt. za termin minimalny,  T n - wartość pkt. za termin badanej oferty.</w:t>
      </w:r>
    </w:p>
    <w:p w:rsidR="00071F7E" w:rsidRDefault="00071F7E">
      <w:pPr>
        <w:tabs>
          <w:tab w:val="num" w:pos="2520"/>
        </w:tabs>
        <w:spacing w:before="120"/>
        <w:jc w:val="both"/>
        <w:rPr>
          <w:rFonts w:cs="Times New Roman"/>
        </w:rPr>
      </w:pPr>
      <w:r>
        <w:rPr>
          <w:rFonts w:cs="Times New Roman"/>
        </w:rPr>
        <w:t xml:space="preserve">Termin </w:t>
      </w:r>
      <w:r w:rsidR="003A6A78">
        <w:rPr>
          <w:rFonts w:cs="Times New Roman"/>
        </w:rPr>
        <w:t>realizacji</w:t>
      </w:r>
      <w:r>
        <w:rPr>
          <w:rFonts w:cs="Times New Roman"/>
        </w:rPr>
        <w:t xml:space="preserve"> zamówień </w:t>
      </w:r>
      <w:r w:rsidR="0041739B">
        <w:rPr>
          <w:rFonts w:cs="Times New Roman"/>
          <w:u w:val="single"/>
        </w:rPr>
        <w:t xml:space="preserve">(min. </w:t>
      </w:r>
      <w:r w:rsidR="006C0C5F">
        <w:rPr>
          <w:rFonts w:cs="Times New Roman"/>
          <w:u w:val="single"/>
        </w:rPr>
        <w:t>5</w:t>
      </w:r>
      <w:r>
        <w:rPr>
          <w:rFonts w:cs="Times New Roman"/>
          <w:u w:val="single"/>
        </w:rPr>
        <w:t xml:space="preserve"> </w:t>
      </w:r>
      <w:r w:rsidR="006C0C5F">
        <w:rPr>
          <w:rFonts w:cs="Times New Roman"/>
          <w:u w:val="single"/>
        </w:rPr>
        <w:t>tygo</w:t>
      </w:r>
      <w:r>
        <w:rPr>
          <w:rFonts w:cs="Times New Roman"/>
          <w:u w:val="single"/>
        </w:rPr>
        <w:t>d</w:t>
      </w:r>
      <w:r w:rsidR="002B1A83">
        <w:rPr>
          <w:rFonts w:cs="Times New Roman"/>
          <w:u w:val="single"/>
        </w:rPr>
        <w:t>ni</w:t>
      </w:r>
      <w:r>
        <w:rPr>
          <w:rFonts w:cs="Times New Roman"/>
          <w:u w:val="single"/>
        </w:rPr>
        <w:t xml:space="preserve"> - max. </w:t>
      </w:r>
      <w:r w:rsidR="006C0C5F">
        <w:rPr>
          <w:rFonts w:cs="Times New Roman"/>
          <w:u w:val="single"/>
        </w:rPr>
        <w:t>8</w:t>
      </w:r>
      <w:r>
        <w:rPr>
          <w:rFonts w:cs="Times New Roman"/>
          <w:u w:val="single"/>
        </w:rPr>
        <w:t xml:space="preserve"> </w:t>
      </w:r>
      <w:r w:rsidR="006C0C5F">
        <w:rPr>
          <w:rFonts w:cs="Times New Roman"/>
          <w:u w:val="single"/>
        </w:rPr>
        <w:t>tygo</w:t>
      </w:r>
      <w:r>
        <w:rPr>
          <w:rFonts w:cs="Times New Roman"/>
          <w:u w:val="single"/>
        </w:rPr>
        <w:t>dni)</w:t>
      </w:r>
      <w:r>
        <w:rPr>
          <w:rFonts w:cs="Times New Roman"/>
        </w:rPr>
        <w:t xml:space="preserve"> na oferowany pakiet.</w:t>
      </w:r>
    </w:p>
    <w:p w:rsidR="00071F7E" w:rsidRPr="00630E33" w:rsidRDefault="00071F7E">
      <w:pPr>
        <w:autoSpaceDE w:val="0"/>
        <w:autoSpaceDN w:val="0"/>
        <w:adjustRightInd w:val="0"/>
        <w:spacing w:before="120"/>
        <w:jc w:val="both"/>
        <w:rPr>
          <w:rFonts w:cs="Times New Roman"/>
        </w:rPr>
      </w:pPr>
      <w:r>
        <w:rPr>
          <w:rFonts w:cs="Times New Roman"/>
        </w:rPr>
        <w:t>Zamawiający będzie liczył termin dostawy wg. n/w zasad: punkt</w:t>
      </w:r>
      <w:r w:rsidR="001E04B3">
        <w:rPr>
          <w:rFonts w:cs="Times New Roman"/>
        </w:rPr>
        <w:t xml:space="preserve">owany termin minimalny </w:t>
      </w:r>
      <w:r w:rsidR="001E04B3">
        <w:rPr>
          <w:rFonts w:cs="Times New Roman"/>
        </w:rPr>
        <w:br/>
      </w:r>
      <w:r w:rsidR="001E04B3" w:rsidRPr="00630E33">
        <w:rPr>
          <w:rFonts w:cs="Times New Roman"/>
        </w:rPr>
        <w:t xml:space="preserve">wynosi </w:t>
      </w:r>
      <w:r w:rsidR="006C0C5F" w:rsidRPr="00630E33">
        <w:rPr>
          <w:rFonts w:cs="Times New Roman"/>
        </w:rPr>
        <w:t>5 tygodni</w:t>
      </w:r>
      <w:r w:rsidRPr="00630E33">
        <w:rPr>
          <w:rFonts w:cs="Times New Roman"/>
        </w:rPr>
        <w:t xml:space="preserve">. Punktowany maksymalny termin </w:t>
      </w:r>
      <w:r w:rsidR="006C0C5F" w:rsidRPr="00630E33">
        <w:rPr>
          <w:rFonts w:cs="Times New Roman"/>
        </w:rPr>
        <w:t>realizacji wynosi 8</w:t>
      </w:r>
      <w:r w:rsidRPr="00630E33">
        <w:rPr>
          <w:rFonts w:cs="Times New Roman"/>
        </w:rPr>
        <w:t xml:space="preserve"> </w:t>
      </w:r>
      <w:r w:rsidR="006C0C5F" w:rsidRPr="00630E33">
        <w:rPr>
          <w:rFonts w:cs="Times New Roman"/>
        </w:rPr>
        <w:t>tygo</w:t>
      </w:r>
      <w:r w:rsidRPr="00630E33">
        <w:rPr>
          <w:rFonts w:cs="Times New Roman"/>
        </w:rPr>
        <w:t xml:space="preserve">dni. Wpis pkt. 4 formularza ofertowego. </w:t>
      </w:r>
    </w:p>
    <w:p w:rsidR="0041739B" w:rsidRPr="00630E33" w:rsidRDefault="0041739B" w:rsidP="0041739B">
      <w:pPr>
        <w:jc w:val="both"/>
        <w:rPr>
          <w:rFonts w:cs="Times New Roman"/>
        </w:rPr>
      </w:pPr>
    </w:p>
    <w:p w:rsidR="00566C37" w:rsidRPr="00630E33" w:rsidRDefault="006C0C5F" w:rsidP="00566C37">
      <w:pPr>
        <w:jc w:val="both"/>
      </w:pPr>
      <w:r w:rsidRPr="00630E33">
        <w:t>3.</w:t>
      </w:r>
      <w:r w:rsidR="00566C37" w:rsidRPr="00630E33">
        <w:t xml:space="preserve"> Czas wykonania zobowiązań </w:t>
      </w:r>
      <w:r w:rsidRPr="00630E33">
        <w:t>korekty projektu</w:t>
      </w:r>
      <w:r w:rsidR="00566C37" w:rsidRPr="00630E33">
        <w:t xml:space="preserve"> od momentu zgłoszenia </w:t>
      </w:r>
      <w:r w:rsidR="00566C37" w:rsidRPr="00630E33">
        <w:tab/>
        <w:t xml:space="preserve">       - 15 %</w:t>
      </w:r>
    </w:p>
    <w:p w:rsidR="00566C37" w:rsidRPr="00630E33" w:rsidRDefault="00566C37" w:rsidP="00566C37">
      <w:pPr>
        <w:numPr>
          <w:ilvl w:val="12"/>
          <w:numId w:val="0"/>
        </w:numPr>
        <w:jc w:val="both"/>
      </w:pPr>
      <w:r w:rsidRPr="00630E33">
        <w:t>Wartość punktowa czas =  CZ min / CZ n  x 100 pkt x 15%</w:t>
      </w:r>
    </w:p>
    <w:p w:rsidR="00566C37" w:rsidRPr="00630E33" w:rsidRDefault="00566C37" w:rsidP="00566C37">
      <w:pPr>
        <w:pStyle w:val="Tekstpodstawowy"/>
        <w:numPr>
          <w:ilvl w:val="12"/>
          <w:numId w:val="0"/>
        </w:numPr>
      </w:pPr>
      <w:r w:rsidRPr="00630E33">
        <w:t>gdzie:  CZ min - wartość pkt. za czas minimalny,  CZ n - wartość pkt. za czas badanej oferty.</w:t>
      </w:r>
    </w:p>
    <w:p w:rsidR="00566C37" w:rsidRPr="00630E33" w:rsidRDefault="00566C37" w:rsidP="00566C37">
      <w:pPr>
        <w:jc w:val="both"/>
      </w:pPr>
      <w:r w:rsidRPr="00630E33">
        <w:t xml:space="preserve">Czas wykonania </w:t>
      </w:r>
      <w:r w:rsidRPr="00630E33">
        <w:rPr>
          <w:u w:val="single"/>
        </w:rPr>
        <w:t>(min. 2 dni – max. 6 dni)</w:t>
      </w:r>
      <w:r w:rsidRPr="00630E33">
        <w:t>.</w:t>
      </w:r>
    </w:p>
    <w:p w:rsidR="006C0C5F" w:rsidRPr="00630E33" w:rsidRDefault="00566C37" w:rsidP="006C0C5F">
      <w:pPr>
        <w:autoSpaceDE w:val="0"/>
        <w:autoSpaceDN w:val="0"/>
        <w:adjustRightInd w:val="0"/>
        <w:spacing w:before="120"/>
        <w:jc w:val="both"/>
        <w:rPr>
          <w:rFonts w:cs="Times New Roman"/>
        </w:rPr>
      </w:pPr>
      <w:r w:rsidRPr="00630E33">
        <w:t xml:space="preserve">Zamawiający będzie liczył czas wykonania wg. n/w zasad: punktowany czas minimalny </w:t>
      </w:r>
      <w:r w:rsidRPr="00630E33">
        <w:br/>
        <w:t xml:space="preserve">wynosi 2 dni robocze. Punktowany maksymalny czas wynosi 6 dni roboczych. </w:t>
      </w:r>
      <w:r w:rsidR="006C0C5F" w:rsidRPr="00630E33">
        <w:rPr>
          <w:rFonts w:cs="Times New Roman"/>
        </w:rPr>
        <w:t xml:space="preserve">Wpis pkt. 5 formularza ofertowego. </w:t>
      </w:r>
    </w:p>
    <w:p w:rsidR="00566C37" w:rsidRPr="00630E33" w:rsidRDefault="00566C37" w:rsidP="00566C37">
      <w:pPr>
        <w:jc w:val="both"/>
      </w:pPr>
    </w:p>
    <w:p w:rsidR="00071F7E" w:rsidRDefault="00071F7E">
      <w:pPr>
        <w:jc w:val="both"/>
        <w:rPr>
          <w:rFonts w:cs="Times New Roman"/>
        </w:rPr>
      </w:pPr>
      <w:r w:rsidRPr="00630E33">
        <w:rPr>
          <w:rFonts w:cs="Times New Roman"/>
        </w:rPr>
        <w:t xml:space="preserve">4. Termin płatności </w:t>
      </w:r>
      <w:r w:rsidRPr="00630E33">
        <w:rPr>
          <w:rFonts w:cs="Times New Roman"/>
        </w:rPr>
        <w:tab/>
      </w:r>
      <w:r w:rsidRPr="00630E33">
        <w:rPr>
          <w:rFonts w:cs="Times New Roman"/>
        </w:rPr>
        <w:tab/>
      </w:r>
      <w:r w:rsidRPr="00630E33">
        <w:rPr>
          <w:rFonts w:cs="Times New Roman"/>
        </w:rPr>
        <w:tab/>
        <w:t xml:space="preserve"> </w:t>
      </w:r>
      <w:r w:rsidRPr="00630E33">
        <w:rPr>
          <w:rFonts w:cs="Times New Roman"/>
        </w:rPr>
        <w:tab/>
      </w:r>
      <w:r w:rsidRPr="00630E33">
        <w:rPr>
          <w:rFonts w:cs="Times New Roman"/>
        </w:rPr>
        <w:tab/>
      </w:r>
      <w:r w:rsidRPr="00630E33">
        <w:rPr>
          <w:rFonts w:cs="Times New Roman"/>
        </w:rPr>
        <w:tab/>
        <w:t xml:space="preserve">       </w:t>
      </w:r>
      <w:r w:rsidRPr="00630E33">
        <w:rPr>
          <w:rFonts w:cs="Times New Roman"/>
        </w:rPr>
        <w:tab/>
      </w:r>
      <w:r w:rsidRPr="00630E33">
        <w:rPr>
          <w:rFonts w:cs="Times New Roman"/>
        </w:rPr>
        <w:tab/>
        <w:t xml:space="preserve">       - </w:t>
      </w:r>
      <w:r w:rsidR="006C0C5F" w:rsidRPr="00630E33">
        <w:rPr>
          <w:rFonts w:cs="Times New Roman"/>
        </w:rPr>
        <w:t>5</w:t>
      </w:r>
      <w:r w:rsidRPr="00630E33">
        <w:rPr>
          <w:rFonts w:cs="Times New Roman"/>
        </w:rPr>
        <w:t xml:space="preserve"> %</w:t>
      </w:r>
    </w:p>
    <w:p w:rsidR="00071F7E" w:rsidRDefault="00071F7E">
      <w:pPr>
        <w:numPr>
          <w:ilvl w:val="12"/>
          <w:numId w:val="0"/>
        </w:numPr>
        <w:jc w:val="both"/>
        <w:rPr>
          <w:rFonts w:cs="Times New Roman"/>
        </w:rPr>
      </w:pPr>
      <w:r>
        <w:rPr>
          <w:rFonts w:cs="Times New Roman"/>
        </w:rPr>
        <w:t>Wartość punktowa term</w:t>
      </w:r>
      <w:r w:rsidR="0041739B">
        <w:rPr>
          <w:rFonts w:cs="Times New Roman"/>
        </w:rPr>
        <w:t>i</w:t>
      </w:r>
      <w:r w:rsidR="006C0C5F">
        <w:rPr>
          <w:rFonts w:cs="Times New Roman"/>
        </w:rPr>
        <w:t>n =  T n / T max  x 100 pkt x 5</w:t>
      </w:r>
      <w:r>
        <w:rPr>
          <w:rFonts w:cs="Times New Roman"/>
        </w:rPr>
        <w:t>%</w:t>
      </w:r>
    </w:p>
    <w:p w:rsidR="00071F7E" w:rsidRDefault="00071F7E">
      <w:pPr>
        <w:pStyle w:val="Tekstpodstawowy"/>
        <w:numPr>
          <w:ilvl w:val="12"/>
          <w:numId w:val="0"/>
        </w:numPr>
      </w:pPr>
      <w:r>
        <w:t>gdzie:  T min - termin maksymalny,  T n - termin badanej oferty.</w:t>
      </w:r>
    </w:p>
    <w:p w:rsidR="00071F7E" w:rsidRDefault="00071F7E">
      <w:pPr>
        <w:jc w:val="both"/>
        <w:rPr>
          <w:rFonts w:cs="Times New Roman"/>
        </w:rPr>
      </w:pPr>
    </w:p>
    <w:p w:rsidR="00071F7E" w:rsidRDefault="00071F7E">
      <w:pPr>
        <w:jc w:val="both"/>
        <w:rPr>
          <w:rFonts w:cs="Times New Roman"/>
        </w:rPr>
      </w:pPr>
      <w:r>
        <w:rPr>
          <w:rFonts w:cs="Times New Roman"/>
        </w:rPr>
        <w:t xml:space="preserve">Termin płatności </w:t>
      </w:r>
      <w:r>
        <w:rPr>
          <w:rFonts w:cs="Times New Roman"/>
          <w:u w:val="single"/>
        </w:rPr>
        <w:t>(min. 45 dni – max. 6o dni)</w:t>
      </w:r>
      <w:r>
        <w:rPr>
          <w:rFonts w:cs="Times New Roman"/>
        </w:rPr>
        <w:t>.</w:t>
      </w:r>
    </w:p>
    <w:p w:rsidR="00071F7E" w:rsidRDefault="00071F7E">
      <w:pPr>
        <w:jc w:val="both"/>
        <w:rPr>
          <w:rFonts w:cs="Times New Roman"/>
        </w:rPr>
      </w:pPr>
      <w:r>
        <w:rPr>
          <w:rFonts w:cs="Times New Roman"/>
        </w:rPr>
        <w:t xml:space="preserve">Zamawiający będzie liczył termin płatności wg. n/w zasad: punktowany termin minimalny </w:t>
      </w:r>
      <w:r>
        <w:rPr>
          <w:rFonts w:cs="Times New Roman"/>
        </w:rPr>
        <w:br/>
        <w:t xml:space="preserve">wynosi 45 dni. Punktowany maksymalny termin wynosi 60 dni. </w:t>
      </w:r>
    </w:p>
    <w:p w:rsidR="00071F7E" w:rsidRDefault="00071F7E">
      <w:pPr>
        <w:autoSpaceDE w:val="0"/>
        <w:autoSpaceDN w:val="0"/>
        <w:adjustRightInd w:val="0"/>
        <w:spacing w:before="120"/>
        <w:jc w:val="both"/>
        <w:rPr>
          <w:rFonts w:cs="Times New Roman"/>
        </w:rPr>
      </w:pPr>
      <w:r>
        <w:rPr>
          <w:rFonts w:cs="Times New Roman"/>
          <w:u w:val="single"/>
        </w:rPr>
        <w:t>Maksymalna łączna liczba punktów jaką może uzyskać Wykonawca wynosi – 100 pkt</w:t>
      </w:r>
      <w:r>
        <w:rPr>
          <w:rFonts w:cs="Times New Roman"/>
        </w:rPr>
        <w:t>.</w:t>
      </w:r>
    </w:p>
    <w:p w:rsidR="00071F7E" w:rsidRDefault="00071F7E">
      <w:pPr>
        <w:pStyle w:val="Tekstpodstawowywcity2"/>
        <w:ind w:left="540" w:hanging="540"/>
        <w:rPr>
          <w:sz w:val="18"/>
          <w:szCs w:val="18"/>
        </w:rPr>
      </w:pPr>
    </w:p>
    <w:p w:rsidR="00071F7E" w:rsidRDefault="00071F7E">
      <w:pPr>
        <w:spacing w:line="260" w:lineRule="atLeast"/>
        <w:jc w:val="both"/>
        <w:rPr>
          <w:rFonts w:cs="Times New Roman"/>
        </w:rPr>
      </w:pPr>
      <w:r>
        <w:rPr>
          <w:rFonts w:cs="Times New Roman"/>
          <w:b/>
          <w:bCs/>
          <w:u w:val="single"/>
        </w:rPr>
        <w:t>XIV.  INFORMACJE O FORMALNOŚCIACH, JAKIE POWINNY ZOSTAĆ DOPEŁNIONE W CELU ZAWARCIA UMOWY W SPRAWIE ZAMÓWIENIA PUBLICZNEGO</w:t>
      </w:r>
    </w:p>
    <w:p w:rsidR="00071F7E" w:rsidRDefault="00071F7E">
      <w:pPr>
        <w:spacing w:line="260" w:lineRule="atLeast"/>
        <w:jc w:val="both"/>
        <w:rPr>
          <w:rFonts w:cs="Times New Roman"/>
        </w:rPr>
      </w:pPr>
      <w:r>
        <w:rPr>
          <w:rFonts w:cs="Times New Roman"/>
        </w:rPr>
        <w:t xml:space="preserve">Zawiadomienie Wykonawcy o wyborze jego oferty będzie jednocześnie zaproszeniem          </w:t>
      </w:r>
      <w:r>
        <w:rPr>
          <w:rFonts w:cs="Times New Roman"/>
        </w:rPr>
        <w:br/>
        <w:t xml:space="preserve">do zawarcia umowy. </w:t>
      </w:r>
    </w:p>
    <w:p w:rsidR="00071F7E" w:rsidRDefault="00071F7E">
      <w:pPr>
        <w:jc w:val="both"/>
        <w:rPr>
          <w:rFonts w:cs="Times New Roman"/>
        </w:rPr>
      </w:pPr>
      <w:r>
        <w:rPr>
          <w:rFonts w:cs="Times New Roman"/>
        </w:rPr>
        <w:t>Zawiadomienie o wyborze oferty zostanie dokonany na podstawie art. 92 Ustawy.</w:t>
      </w:r>
    </w:p>
    <w:p w:rsidR="00071F7E" w:rsidRDefault="00071F7E">
      <w:pPr>
        <w:spacing w:line="260" w:lineRule="atLeast"/>
        <w:jc w:val="both"/>
        <w:rPr>
          <w:rFonts w:cs="Times New Roman"/>
        </w:rPr>
      </w:pPr>
      <w:r>
        <w:rPr>
          <w:rFonts w:cs="Times New Roman"/>
        </w:rPr>
        <w:t xml:space="preserve">Umowa będzie zawarta przez Zamawiającego i wybranego Wykonawcę nie wcześniej niż po upływie </w:t>
      </w:r>
      <w:r w:rsidR="000B45FF">
        <w:rPr>
          <w:rFonts w:cs="Times New Roman"/>
        </w:rPr>
        <w:t>5</w:t>
      </w:r>
      <w:r>
        <w:rPr>
          <w:rFonts w:cs="Times New Roman"/>
        </w:rPr>
        <w:t xml:space="preserve"> dni po zawiadomieniu o wyborze najkorzystniejszej oferty, zgodnie z  art.</w:t>
      </w:r>
      <w:r w:rsidR="000B45FF">
        <w:rPr>
          <w:rFonts w:cs="Times New Roman"/>
        </w:rPr>
        <w:t xml:space="preserve"> 94 ust. 1 pkt. 2</w:t>
      </w:r>
      <w:r>
        <w:rPr>
          <w:rFonts w:cs="Times New Roman"/>
        </w:rPr>
        <w:t xml:space="preserve"> Ustawy. Umowa może być zawarta przed upływem w/w terminu, zgodnie z art. 94 ust. 2 Ustawy.  </w:t>
      </w:r>
    </w:p>
    <w:p w:rsidR="00071F7E" w:rsidRDefault="00071F7E">
      <w:pPr>
        <w:spacing w:line="260" w:lineRule="atLeast"/>
        <w:ind w:left="567" w:hanging="567"/>
        <w:rPr>
          <w:rFonts w:cs="Times New Roman"/>
          <w:b/>
          <w:bCs/>
          <w:sz w:val="18"/>
          <w:szCs w:val="18"/>
          <w:u w:val="single"/>
        </w:rPr>
      </w:pPr>
    </w:p>
    <w:p w:rsidR="00071F7E" w:rsidRDefault="00071F7E">
      <w:pPr>
        <w:spacing w:line="260" w:lineRule="atLeast"/>
        <w:jc w:val="both"/>
        <w:rPr>
          <w:rFonts w:cs="Times New Roman"/>
        </w:rPr>
      </w:pPr>
      <w:r>
        <w:rPr>
          <w:rFonts w:cs="Times New Roman"/>
          <w:b/>
          <w:bCs/>
          <w:u w:val="single"/>
        </w:rPr>
        <w:t>XV.</w:t>
      </w:r>
      <w:r>
        <w:rPr>
          <w:rFonts w:cs="Times New Roman"/>
          <w:b/>
          <w:bCs/>
          <w:u w:val="single"/>
        </w:rPr>
        <w:tab/>
        <w:t>WYMAGANIA DOTYCZĄCE ZABEZPIECZENIA NALEŻYTEGO WYKONANIA UMOWY</w:t>
      </w:r>
    </w:p>
    <w:p w:rsidR="00071F7E" w:rsidRDefault="00071F7E">
      <w:pPr>
        <w:pStyle w:val="Tekstpodstawowy3"/>
        <w:spacing w:line="260" w:lineRule="atLeast"/>
        <w:rPr>
          <w:sz w:val="22"/>
          <w:szCs w:val="22"/>
        </w:rPr>
      </w:pPr>
      <w:r>
        <w:rPr>
          <w:sz w:val="22"/>
          <w:szCs w:val="22"/>
        </w:rPr>
        <w:t xml:space="preserve">Zamawiający </w:t>
      </w:r>
      <w:r>
        <w:rPr>
          <w:b/>
          <w:bCs/>
          <w:sz w:val="22"/>
          <w:szCs w:val="22"/>
        </w:rPr>
        <w:t>wymaga</w:t>
      </w:r>
      <w:r>
        <w:rPr>
          <w:sz w:val="22"/>
          <w:szCs w:val="22"/>
        </w:rPr>
        <w:t xml:space="preserve"> od wybranego Wykonawcy wniesienia zabezpieczenia należytego wykonania umowy.</w:t>
      </w:r>
    </w:p>
    <w:p w:rsidR="00071F7E" w:rsidRDefault="00071F7E" w:rsidP="005B315F">
      <w:pPr>
        <w:numPr>
          <w:ilvl w:val="0"/>
          <w:numId w:val="14"/>
        </w:numPr>
        <w:suppressAutoHyphens/>
        <w:spacing w:line="260" w:lineRule="atLeast"/>
        <w:jc w:val="both"/>
        <w:rPr>
          <w:rFonts w:cs="Times New Roman"/>
        </w:rPr>
      </w:pPr>
      <w:r>
        <w:rPr>
          <w:rFonts w:cs="Times New Roman"/>
        </w:rPr>
        <w:t>Zamawiający wymaga od wybranego Wykonawcy wniesienia zabezpieczenia należytego wykonania umowy – zgodnie z art. 147 ustawy Pzp. Wykonawca wnosi zabezpieczenie należytego wykonania umowy zgodnie z art. 148 ust. 1 Ustawy w jednej lub kilku następujących formach:</w:t>
      </w:r>
    </w:p>
    <w:p w:rsidR="00071F7E" w:rsidRDefault="00071F7E" w:rsidP="005B315F">
      <w:pPr>
        <w:numPr>
          <w:ilvl w:val="0"/>
          <w:numId w:val="12"/>
        </w:numPr>
        <w:suppressAutoHyphens/>
        <w:spacing w:line="260" w:lineRule="atLeast"/>
        <w:jc w:val="both"/>
        <w:rPr>
          <w:rFonts w:cs="Times New Roman"/>
        </w:rPr>
      </w:pPr>
      <w:r>
        <w:rPr>
          <w:rFonts w:cs="Times New Roman"/>
        </w:rPr>
        <w:t>pieniądza,</w:t>
      </w:r>
    </w:p>
    <w:p w:rsidR="00071F7E" w:rsidRDefault="00071F7E" w:rsidP="005B315F">
      <w:pPr>
        <w:numPr>
          <w:ilvl w:val="0"/>
          <w:numId w:val="12"/>
        </w:numPr>
        <w:suppressAutoHyphens/>
        <w:spacing w:line="260" w:lineRule="atLeast"/>
        <w:jc w:val="both"/>
        <w:rPr>
          <w:rFonts w:cs="Times New Roman"/>
        </w:rPr>
      </w:pPr>
      <w:r>
        <w:rPr>
          <w:rFonts w:cs="Times New Roman"/>
        </w:rPr>
        <w:t xml:space="preserve">poręczeniach bankowych lub poręczeniach spółdzielczej kasy oszczędnościowo- kredytowej, z tym że zobowiązanie kasy jest zawsze zobowiązaniem pieniężnym, </w:t>
      </w:r>
    </w:p>
    <w:p w:rsidR="00071F7E" w:rsidRDefault="00071F7E" w:rsidP="005B315F">
      <w:pPr>
        <w:numPr>
          <w:ilvl w:val="0"/>
          <w:numId w:val="12"/>
        </w:numPr>
        <w:suppressAutoHyphens/>
        <w:spacing w:line="260" w:lineRule="atLeast"/>
        <w:jc w:val="both"/>
        <w:rPr>
          <w:rFonts w:cs="Times New Roman"/>
        </w:rPr>
      </w:pPr>
      <w:r>
        <w:rPr>
          <w:rFonts w:cs="Times New Roman"/>
        </w:rPr>
        <w:t>gwarancji bankowych,</w:t>
      </w:r>
    </w:p>
    <w:p w:rsidR="00071F7E" w:rsidRDefault="00071F7E" w:rsidP="005B315F">
      <w:pPr>
        <w:numPr>
          <w:ilvl w:val="0"/>
          <w:numId w:val="12"/>
        </w:numPr>
        <w:suppressAutoHyphens/>
        <w:spacing w:line="260" w:lineRule="atLeast"/>
        <w:jc w:val="both"/>
        <w:rPr>
          <w:rFonts w:cs="Times New Roman"/>
        </w:rPr>
      </w:pPr>
      <w:r>
        <w:rPr>
          <w:rFonts w:cs="Times New Roman"/>
        </w:rPr>
        <w:t>gwarancji ubezpieczeniowych,</w:t>
      </w:r>
    </w:p>
    <w:p w:rsidR="00071F7E" w:rsidRDefault="00071F7E" w:rsidP="005B315F">
      <w:pPr>
        <w:numPr>
          <w:ilvl w:val="0"/>
          <w:numId w:val="12"/>
        </w:numPr>
        <w:suppressAutoHyphens/>
        <w:spacing w:line="260" w:lineRule="atLeast"/>
        <w:jc w:val="both"/>
        <w:rPr>
          <w:rFonts w:cs="Times New Roman"/>
        </w:rPr>
      </w:pPr>
      <w:r>
        <w:rPr>
          <w:rFonts w:cs="Times New Roman"/>
        </w:rPr>
        <w:t>poręczeniach udzielanych przez podmioty, o których mowa w art. 6b ust. 5 pkt. 2. ustawy z dnia 9 listopada 2000 r. o utworzeniu Polskiej Agencji Rozwoju Przedsiębiorczości.</w:t>
      </w:r>
    </w:p>
    <w:p w:rsidR="00071F7E" w:rsidRDefault="00071F7E" w:rsidP="005B315F">
      <w:pPr>
        <w:numPr>
          <w:ilvl w:val="0"/>
          <w:numId w:val="14"/>
        </w:numPr>
        <w:suppressAutoHyphens/>
        <w:spacing w:line="260" w:lineRule="atLeast"/>
        <w:jc w:val="both"/>
        <w:rPr>
          <w:rFonts w:cs="Times New Roman"/>
        </w:rPr>
      </w:pPr>
      <w:r>
        <w:rPr>
          <w:rFonts w:cs="Times New Roman"/>
        </w:rPr>
        <w:t xml:space="preserve">Zamawiający </w:t>
      </w:r>
      <w:r>
        <w:rPr>
          <w:rFonts w:cs="Times New Roman"/>
          <w:b/>
          <w:bCs/>
        </w:rPr>
        <w:t>nie wyraża zgody</w:t>
      </w:r>
      <w:r>
        <w:rPr>
          <w:rFonts w:cs="Times New Roman"/>
        </w:rPr>
        <w:t xml:space="preserve"> na wniesienia zabezpieczenia należytego wykonania umowy – zgodnie z art. 148 ust. 2:</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w wekslach z poręczeniem wekslowym banku,</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przez ustanowienie zastawu na papierach wartościowych emitowanych przez Skarb Państwa lub jednostkę samorządu terytorialnego,</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 xml:space="preserve">przez ustanowienie zastawu rejestrowego na zasadach określonych w przepisach </w:t>
      </w:r>
      <w:r>
        <w:rPr>
          <w:rFonts w:cs="Times New Roman"/>
        </w:rPr>
        <w:br/>
        <w:t>o zastawie rejestrowym i rejestrze zastawów.</w:t>
      </w:r>
    </w:p>
    <w:p w:rsidR="00071F7E" w:rsidRDefault="00071F7E" w:rsidP="005B315F">
      <w:pPr>
        <w:numPr>
          <w:ilvl w:val="0"/>
          <w:numId w:val="15"/>
        </w:numPr>
        <w:suppressAutoHyphens/>
        <w:spacing w:line="260" w:lineRule="atLeast"/>
        <w:jc w:val="both"/>
        <w:rPr>
          <w:rFonts w:cs="Times New Roman"/>
        </w:rPr>
      </w:pPr>
      <w:r>
        <w:rPr>
          <w:rFonts w:cs="Times New Roman"/>
        </w:rPr>
        <w:t>Zabezpieczenie wnoszone w pieniądzu Wykonawca wnosi przelewem na rachunek bankowy zamawiającego:</w:t>
      </w:r>
    </w:p>
    <w:p w:rsidR="00071F7E" w:rsidRDefault="00071F7E">
      <w:pPr>
        <w:jc w:val="both"/>
        <w:rPr>
          <w:rFonts w:cs="Times New Roman"/>
        </w:rPr>
      </w:pPr>
      <w:r>
        <w:rPr>
          <w:rFonts w:cs="Times New Roman"/>
        </w:rPr>
        <w:t xml:space="preserve">                       BGK w Łodzi, nr 59 1130 1163 0014 7148 0720 0005.</w:t>
      </w:r>
    </w:p>
    <w:p w:rsidR="00071F7E" w:rsidRDefault="00071F7E" w:rsidP="005B315F">
      <w:pPr>
        <w:numPr>
          <w:ilvl w:val="0"/>
          <w:numId w:val="15"/>
        </w:numPr>
        <w:suppressAutoHyphens/>
        <w:spacing w:line="260" w:lineRule="atLeast"/>
        <w:jc w:val="both"/>
        <w:rPr>
          <w:rFonts w:cs="Times New Roman"/>
        </w:rPr>
      </w:pPr>
      <w:r>
        <w:rPr>
          <w:rFonts w:cs="Times New Roman"/>
        </w:rPr>
        <w:t xml:space="preserve">W przypadku wniesienia wadium w pieniądzu wykonawca może wyrazić zgodę na zaliczenie kwoty wadium na poczet zabezpieczenia. </w:t>
      </w:r>
    </w:p>
    <w:p w:rsidR="00071F7E" w:rsidRDefault="00071F7E" w:rsidP="005B315F">
      <w:pPr>
        <w:numPr>
          <w:ilvl w:val="0"/>
          <w:numId w:val="15"/>
        </w:numPr>
        <w:suppressAutoHyphens/>
        <w:spacing w:line="260" w:lineRule="atLeast"/>
        <w:jc w:val="both"/>
        <w:rPr>
          <w:rFonts w:cs="Times New Roman"/>
        </w:rPr>
      </w:pPr>
      <w:r>
        <w:rPr>
          <w:rFonts w:cs="Times New Roman"/>
        </w:rPr>
        <w:t>W trakcie realizacji umowy wykonawca może dokonać zmiany formy zabezpieczenia na jedną lub kilka form, o których mowa w art. 148 ust. 1 Ustawy.</w:t>
      </w:r>
    </w:p>
    <w:p w:rsidR="00071F7E" w:rsidRDefault="00071F7E" w:rsidP="005B315F">
      <w:pPr>
        <w:numPr>
          <w:ilvl w:val="0"/>
          <w:numId w:val="15"/>
        </w:numPr>
        <w:suppressAutoHyphens/>
        <w:spacing w:line="260" w:lineRule="atLeast"/>
        <w:jc w:val="both"/>
        <w:rPr>
          <w:rFonts w:cs="Times New Roman"/>
        </w:rPr>
      </w:pPr>
      <w:r>
        <w:rPr>
          <w:rFonts w:cs="Times New Roman"/>
        </w:rPr>
        <w:t xml:space="preserve">Zabezpieczenie ustala się w wysokości </w:t>
      </w:r>
      <w:r w:rsidR="00134EB9">
        <w:rPr>
          <w:rFonts w:cs="Times New Roman"/>
          <w:b/>
          <w:bCs/>
        </w:rPr>
        <w:t>5</w:t>
      </w:r>
      <w:r>
        <w:rPr>
          <w:rFonts w:cs="Times New Roman"/>
          <w:b/>
          <w:bCs/>
        </w:rPr>
        <w:t xml:space="preserve"> % ceny całkowitej podanej w ofercie</w:t>
      </w:r>
      <w:r>
        <w:rPr>
          <w:rFonts w:cs="Times New Roman"/>
        </w:rPr>
        <w:t>, zgodnie z art. 150 ust. 2 Ustawy.</w:t>
      </w:r>
    </w:p>
    <w:p w:rsidR="00071F7E" w:rsidRDefault="00071F7E" w:rsidP="005B315F">
      <w:pPr>
        <w:numPr>
          <w:ilvl w:val="0"/>
          <w:numId w:val="15"/>
        </w:numPr>
        <w:suppressAutoHyphens/>
        <w:spacing w:line="260" w:lineRule="atLeast"/>
        <w:jc w:val="both"/>
        <w:rPr>
          <w:rFonts w:cs="Times New Roman"/>
        </w:rPr>
      </w:pPr>
      <w:r>
        <w:rPr>
          <w:rFonts w:cs="Times New Roman"/>
        </w:rPr>
        <w:t xml:space="preserve">Zamawiający zwraca zabezpieczenie w terminie 30 dni od dnia wykonania zamówienia </w:t>
      </w:r>
      <w:r>
        <w:rPr>
          <w:rFonts w:cs="Times New Roman"/>
        </w:rPr>
        <w:br/>
        <w:t xml:space="preserve">i uznania przez zamawiającego za należycie wykonane. </w:t>
      </w:r>
    </w:p>
    <w:p w:rsidR="00071F7E" w:rsidRDefault="00071F7E" w:rsidP="005B315F">
      <w:pPr>
        <w:numPr>
          <w:ilvl w:val="0"/>
          <w:numId w:val="15"/>
        </w:numPr>
        <w:suppressAutoHyphens/>
        <w:spacing w:line="260" w:lineRule="atLeast"/>
        <w:jc w:val="both"/>
        <w:rPr>
          <w:rFonts w:cs="Times New Roman"/>
        </w:rPr>
      </w:pPr>
      <w:r>
        <w:rPr>
          <w:rFonts w:cs="Times New Roman"/>
        </w:rPr>
        <w:t xml:space="preserve">Kwota pozostawiona na zabezpieczenie roszczeń z tytułu rękojmi za wady nie może przekroczyć 30% wysokości zabezpieczenia.  </w:t>
      </w:r>
    </w:p>
    <w:p w:rsidR="00071F7E" w:rsidRDefault="00071F7E" w:rsidP="005B315F">
      <w:pPr>
        <w:numPr>
          <w:ilvl w:val="0"/>
          <w:numId w:val="15"/>
        </w:numPr>
        <w:suppressAutoHyphens/>
        <w:spacing w:line="260" w:lineRule="atLeast"/>
        <w:jc w:val="both"/>
        <w:rPr>
          <w:rFonts w:cs="Times New Roman"/>
        </w:rPr>
      </w:pPr>
      <w:r>
        <w:rPr>
          <w:rFonts w:cs="Times New Roman"/>
        </w:rPr>
        <w:t>Kwota, o której mowa w ust. 2 jest zwracana nie później niż w art. 15 dniu po upływie okresu rękojmi za wady.</w:t>
      </w:r>
    </w:p>
    <w:p w:rsidR="00071F7E" w:rsidRDefault="00071F7E">
      <w:pPr>
        <w:spacing w:line="260" w:lineRule="atLeast"/>
        <w:jc w:val="both"/>
        <w:rPr>
          <w:rFonts w:cs="Times New Roman"/>
          <w:b/>
          <w:bCs/>
          <w:sz w:val="22"/>
          <w:szCs w:val="22"/>
          <w:u w:val="single"/>
        </w:rPr>
      </w:pPr>
    </w:p>
    <w:p w:rsidR="00071F7E" w:rsidRDefault="00071F7E">
      <w:pPr>
        <w:spacing w:line="260" w:lineRule="atLeast"/>
        <w:ind w:left="705" w:hanging="705"/>
        <w:jc w:val="both"/>
        <w:rPr>
          <w:rFonts w:cs="Times New Roman"/>
          <w:b/>
          <w:bCs/>
          <w:u w:val="single"/>
        </w:rPr>
      </w:pPr>
      <w:r>
        <w:rPr>
          <w:rFonts w:cs="Times New Roman"/>
          <w:b/>
          <w:bCs/>
          <w:u w:val="single"/>
        </w:rPr>
        <w:t>XVI.</w:t>
      </w:r>
      <w:r>
        <w:rPr>
          <w:rFonts w:cs="Times New Roman"/>
          <w:b/>
          <w:bCs/>
          <w:u w:val="single"/>
        </w:rPr>
        <w:tab/>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071F7E" w:rsidRDefault="00071F7E">
      <w:pPr>
        <w:pStyle w:val="Tekstpodstawowy"/>
        <w:suppressAutoHyphens w:val="0"/>
        <w:rPr>
          <w:sz w:val="22"/>
          <w:szCs w:val="22"/>
        </w:rPr>
      </w:pPr>
      <w:r>
        <w:rPr>
          <w:sz w:val="22"/>
          <w:szCs w:val="22"/>
        </w:rPr>
        <w:t xml:space="preserve">Wykonawca, którego oferta została wybrana zobowiązany jest do pisemnego zawarcia umowy </w:t>
      </w:r>
      <w:r>
        <w:rPr>
          <w:sz w:val="22"/>
          <w:szCs w:val="22"/>
        </w:rPr>
        <w:br/>
        <w:t xml:space="preserve">z Zamawiającym na realizację zamówienia na warunkach określonych w SIWZ. </w:t>
      </w:r>
    </w:p>
    <w:p w:rsidR="00071F7E" w:rsidRDefault="00071F7E">
      <w:pPr>
        <w:pStyle w:val="Tekstpodstawowy"/>
        <w:suppressAutoHyphens w:val="0"/>
        <w:rPr>
          <w:b/>
          <w:bCs/>
          <w:sz w:val="22"/>
          <w:szCs w:val="22"/>
        </w:rPr>
      </w:pPr>
      <w:r>
        <w:rPr>
          <w:sz w:val="22"/>
          <w:szCs w:val="22"/>
        </w:rPr>
        <w:t>Warunki umowy wymagane od Wykonawców stanowi „ Wzór umowy”</w:t>
      </w:r>
      <w:r>
        <w:rPr>
          <w:b/>
          <w:bCs/>
          <w:sz w:val="22"/>
          <w:szCs w:val="22"/>
        </w:rPr>
        <w:t>.</w:t>
      </w:r>
    </w:p>
    <w:p w:rsidR="00071F7E" w:rsidRDefault="00071F7E">
      <w:pPr>
        <w:spacing w:line="260" w:lineRule="atLeast"/>
        <w:jc w:val="both"/>
        <w:rPr>
          <w:rFonts w:cs="Times New Roman"/>
          <w:sz w:val="22"/>
          <w:szCs w:val="22"/>
        </w:rPr>
      </w:pPr>
      <w:r>
        <w:rPr>
          <w:rFonts w:cs="Times New Roman"/>
          <w:sz w:val="22"/>
          <w:szCs w:val="22"/>
        </w:rPr>
        <w:t xml:space="preserve">Zgodnie z przepisem art. 144 ustawy Prawo zamówień publicznych, zakazuje się istotnych zmian postanowień zawartej umowy w stosunku do treści oferty, na podstawie której dokonano wyboru Wykonawcy, chyba że </w:t>
      </w:r>
    </w:p>
    <w:p w:rsidR="00071F7E" w:rsidRDefault="00071F7E">
      <w:pPr>
        <w:spacing w:line="260" w:lineRule="atLeast"/>
        <w:jc w:val="both"/>
        <w:rPr>
          <w:rFonts w:cs="Times New Roman"/>
          <w:sz w:val="22"/>
          <w:szCs w:val="22"/>
        </w:rPr>
      </w:pPr>
      <w:r>
        <w:rPr>
          <w:rFonts w:cs="Times New Roman"/>
          <w:sz w:val="22"/>
          <w:szCs w:val="22"/>
        </w:rPr>
        <w:t>zachodzi co najmniej jedna z okoliczności przewidzianych w/w przepisem.</w:t>
      </w:r>
    </w:p>
    <w:p w:rsidR="00071F7E" w:rsidRDefault="00071F7E">
      <w:pPr>
        <w:spacing w:line="260" w:lineRule="atLeast"/>
        <w:jc w:val="both"/>
        <w:rPr>
          <w:rFonts w:cs="Times New Roman"/>
          <w:sz w:val="22"/>
          <w:szCs w:val="22"/>
        </w:rPr>
      </w:pPr>
      <w:r>
        <w:rPr>
          <w:rFonts w:cs="Times New Roman"/>
          <w:sz w:val="22"/>
          <w:szCs w:val="22"/>
        </w:rPr>
        <w:t xml:space="preserve">Zamawiający zg. z art. 144 ust. 1 pkt. 1 przewidział możliwość dokonania zmiany w ogłoszeniu </w:t>
      </w:r>
      <w:r>
        <w:rPr>
          <w:rFonts w:cs="Times New Roman"/>
          <w:sz w:val="22"/>
          <w:szCs w:val="22"/>
        </w:rPr>
        <w:br/>
        <w:t>o zamówieniu lub w specyfikacji istotnych warunków zamówienia oraz określił warunki takiej zmiany.</w:t>
      </w:r>
    </w:p>
    <w:p w:rsidR="00071F7E" w:rsidRDefault="00071F7E">
      <w:pPr>
        <w:spacing w:line="260" w:lineRule="atLeast"/>
        <w:jc w:val="both"/>
        <w:rPr>
          <w:rFonts w:cs="Times New Roman"/>
          <w:sz w:val="22"/>
          <w:szCs w:val="22"/>
        </w:rPr>
      </w:pPr>
      <w:r>
        <w:rPr>
          <w:rFonts w:cs="Times New Roman"/>
          <w:sz w:val="22"/>
          <w:szCs w:val="22"/>
        </w:rPr>
        <w:t xml:space="preserve">Poniżej Zamawiający przedstawia postanowienia umowy i warunki ich zmian w stosunku </w:t>
      </w:r>
      <w:r>
        <w:rPr>
          <w:rFonts w:cs="Times New Roman"/>
          <w:sz w:val="22"/>
          <w:szCs w:val="22"/>
        </w:rPr>
        <w:br/>
        <w:t>do treści oferty.</w:t>
      </w:r>
    </w:p>
    <w:p w:rsidR="00071F7E" w:rsidRDefault="00071F7E" w:rsidP="005B315F">
      <w:pPr>
        <w:numPr>
          <w:ilvl w:val="3"/>
          <w:numId w:val="22"/>
        </w:numPr>
        <w:suppressAutoHyphens/>
        <w:ind w:left="360"/>
        <w:jc w:val="both"/>
        <w:rPr>
          <w:rFonts w:cs="Times New Roman"/>
          <w:lang w:eastAsia="ar-SA"/>
        </w:rPr>
      </w:pPr>
      <w:r>
        <w:rPr>
          <w:rFonts w:cs="Times New Roman"/>
          <w:sz w:val="22"/>
          <w:szCs w:val="22"/>
          <w:lang w:eastAsia="ar-SA"/>
        </w:rPr>
        <w:t>Wszelkie zmiany postanowień niniejszej umowy mogą być dokonane na podstawie art. 144 Ustawy Prawo zamówień publicznych z dn. 29.01.2004 r. za zgodą obu Stron.</w:t>
      </w:r>
    </w:p>
    <w:p w:rsidR="00071F7E" w:rsidRDefault="00071F7E" w:rsidP="00DB7DA3">
      <w:pPr>
        <w:pStyle w:val="Tekstpodstawowywcity3"/>
        <w:spacing w:after="0"/>
        <w:ind w:left="0"/>
        <w:jc w:val="both"/>
        <w:rPr>
          <w:sz w:val="22"/>
          <w:szCs w:val="22"/>
        </w:rPr>
      </w:pPr>
      <w:r>
        <w:rPr>
          <w:sz w:val="22"/>
          <w:szCs w:val="22"/>
        </w:rPr>
        <w:t>2.</w:t>
      </w:r>
      <w:r>
        <w:rPr>
          <w:sz w:val="22"/>
          <w:szCs w:val="22"/>
        </w:rPr>
        <w:tab/>
        <w:t>Zamawiający przewiduje możliwość dokonania zmian postanowień zawartej umowy w zakresie:</w:t>
      </w:r>
    </w:p>
    <w:p w:rsidR="00071F7E" w:rsidRDefault="00071F7E" w:rsidP="00DB7DA3">
      <w:pPr>
        <w:pStyle w:val="Tekstpodstawowywcity3"/>
        <w:spacing w:after="0"/>
        <w:jc w:val="both"/>
        <w:rPr>
          <w:sz w:val="22"/>
          <w:szCs w:val="22"/>
        </w:rPr>
      </w:pPr>
      <w:r>
        <w:rPr>
          <w:sz w:val="22"/>
          <w:szCs w:val="22"/>
        </w:rPr>
        <w:t>a)</w:t>
      </w:r>
      <w:r>
        <w:rPr>
          <w:sz w:val="22"/>
          <w:szCs w:val="22"/>
        </w:rPr>
        <w:tab/>
        <w:t>zmiany stawek podatku VAT, przy czym zmianie ulegnie wyłącznie cena brutto, cena netto pozostanie bez zmian;</w:t>
      </w:r>
    </w:p>
    <w:p w:rsidR="00071F7E" w:rsidRDefault="002B1A83" w:rsidP="00DB7DA3">
      <w:pPr>
        <w:pStyle w:val="Tekstpodstawowywcity3"/>
        <w:spacing w:after="0"/>
        <w:jc w:val="both"/>
        <w:rPr>
          <w:sz w:val="22"/>
          <w:szCs w:val="22"/>
        </w:rPr>
      </w:pPr>
      <w:r>
        <w:rPr>
          <w:sz w:val="22"/>
          <w:szCs w:val="22"/>
        </w:rPr>
        <w:t>b</w:t>
      </w:r>
      <w:r w:rsidR="00071F7E">
        <w:rPr>
          <w:sz w:val="22"/>
          <w:szCs w:val="22"/>
        </w:rPr>
        <w:t>)</w:t>
      </w:r>
      <w:r w:rsidR="00071F7E">
        <w:rPr>
          <w:sz w:val="22"/>
          <w:szCs w:val="22"/>
        </w:rPr>
        <w:tab/>
        <w:t>zmiany danych podmiotów zawierających umowę (w wyniku przekształceń, połączeń, itp.).</w:t>
      </w:r>
    </w:p>
    <w:p w:rsidR="00071F7E" w:rsidRDefault="002B1A83" w:rsidP="00DB7DA3">
      <w:pPr>
        <w:pStyle w:val="Tekstpodstawowywcity3"/>
        <w:spacing w:after="0"/>
        <w:rPr>
          <w:sz w:val="22"/>
          <w:szCs w:val="22"/>
        </w:rPr>
      </w:pPr>
      <w:r>
        <w:rPr>
          <w:sz w:val="22"/>
          <w:szCs w:val="22"/>
        </w:rPr>
        <w:t>c</w:t>
      </w:r>
      <w:r w:rsidR="00071F7E">
        <w:rPr>
          <w:sz w:val="22"/>
          <w:szCs w:val="22"/>
        </w:rPr>
        <w:t>) zmiany przepisów prawa mające wpływ na realizacje niniejszej umowy.</w:t>
      </w:r>
    </w:p>
    <w:p w:rsidR="00071F7E" w:rsidRDefault="002B1A83" w:rsidP="00DB7DA3">
      <w:pPr>
        <w:pStyle w:val="Tekstpodstawowywcity3"/>
        <w:spacing w:after="0"/>
        <w:jc w:val="both"/>
        <w:rPr>
          <w:sz w:val="22"/>
          <w:szCs w:val="22"/>
        </w:rPr>
      </w:pPr>
      <w:r>
        <w:rPr>
          <w:sz w:val="22"/>
          <w:szCs w:val="22"/>
        </w:rPr>
        <w:t>d</w:t>
      </w:r>
      <w:r w:rsidR="00071F7E">
        <w:rPr>
          <w:sz w:val="22"/>
          <w:szCs w:val="22"/>
        </w:rPr>
        <w:t xml:space="preserve">) zmiany w zakresie zamiany podwykonawców w przypadku: </w:t>
      </w:r>
    </w:p>
    <w:p w:rsidR="00071F7E" w:rsidRDefault="00071F7E" w:rsidP="00DB7DA3">
      <w:pPr>
        <w:pStyle w:val="Tekstpodstawowywcity3"/>
        <w:spacing w:after="0"/>
        <w:jc w:val="both"/>
        <w:rPr>
          <w:sz w:val="22"/>
          <w:szCs w:val="22"/>
        </w:rPr>
      </w:pPr>
      <w:r>
        <w:rPr>
          <w:sz w:val="22"/>
          <w:szCs w:val="22"/>
        </w:rPr>
        <w:t xml:space="preserve">- wprowadzenia nowego podwykonawcy, </w:t>
      </w:r>
    </w:p>
    <w:p w:rsidR="00071F7E" w:rsidRDefault="00071F7E" w:rsidP="00DB7DA3">
      <w:pPr>
        <w:pStyle w:val="Tekstpodstawowywcity3"/>
        <w:spacing w:after="0"/>
        <w:jc w:val="both"/>
        <w:rPr>
          <w:sz w:val="22"/>
          <w:szCs w:val="22"/>
        </w:rPr>
      </w:pPr>
      <w:r>
        <w:rPr>
          <w:sz w:val="22"/>
          <w:szCs w:val="22"/>
        </w:rPr>
        <w:t xml:space="preserve">- rezygnacji podwykonawcy, </w:t>
      </w:r>
    </w:p>
    <w:p w:rsidR="00071F7E" w:rsidRDefault="00071F7E" w:rsidP="00DB7DA3">
      <w:pPr>
        <w:pStyle w:val="Tekstpodstawowywcity3"/>
        <w:spacing w:after="0"/>
        <w:ind w:left="0"/>
        <w:jc w:val="both"/>
        <w:rPr>
          <w:sz w:val="22"/>
          <w:szCs w:val="22"/>
        </w:rPr>
      </w:pPr>
      <w:r>
        <w:rPr>
          <w:sz w:val="22"/>
          <w:szCs w:val="22"/>
        </w:rPr>
        <w:t xml:space="preserve">    - zmiany wartości lub zakresu robót wykonywanych przez podwykonawców.</w:t>
      </w:r>
    </w:p>
    <w:p w:rsidR="00071F7E" w:rsidRDefault="00071F7E" w:rsidP="00DB7DA3">
      <w:pPr>
        <w:pStyle w:val="Tekstpodstawowywcity3"/>
        <w:spacing w:after="0"/>
        <w:jc w:val="both"/>
        <w:rPr>
          <w:sz w:val="22"/>
          <w:szCs w:val="22"/>
        </w:rPr>
      </w:pPr>
      <w:r>
        <w:rPr>
          <w:sz w:val="22"/>
          <w:szCs w:val="22"/>
        </w:rPr>
        <w:t xml:space="preserve"> Zm</w:t>
      </w:r>
      <w:r w:rsidR="0026726A">
        <w:rPr>
          <w:sz w:val="22"/>
          <w:szCs w:val="22"/>
        </w:rPr>
        <w:t xml:space="preserve">iana ceny dotycząca pkt. 2a </w:t>
      </w:r>
      <w:r>
        <w:rPr>
          <w:sz w:val="22"/>
          <w:szCs w:val="22"/>
        </w:rPr>
        <w:t xml:space="preserve"> obowiązuje od dnia wejścia w życie przepisów ją wprowadzających.</w:t>
      </w:r>
    </w:p>
    <w:p w:rsidR="002B1A83" w:rsidRDefault="002B1A83">
      <w:pPr>
        <w:pStyle w:val="Tekstpodstawowywcity3"/>
        <w:spacing w:after="0"/>
        <w:ind w:left="0"/>
        <w:jc w:val="both"/>
        <w:rPr>
          <w:color w:val="FF0000"/>
          <w:sz w:val="22"/>
          <w:szCs w:val="22"/>
        </w:rPr>
      </w:pPr>
    </w:p>
    <w:p w:rsidR="00071F7E" w:rsidRDefault="00071F7E">
      <w:pPr>
        <w:suppressAutoHyphens/>
        <w:spacing w:line="260" w:lineRule="atLeast"/>
        <w:ind w:left="540" w:hanging="540"/>
        <w:rPr>
          <w:rFonts w:cs="Times New Roman"/>
          <w:b/>
          <w:bCs/>
          <w:u w:val="single"/>
          <w:lang w:eastAsia="ar-SA"/>
        </w:rPr>
      </w:pPr>
      <w:r>
        <w:rPr>
          <w:rFonts w:cs="Times New Roman"/>
          <w:b/>
          <w:bCs/>
          <w:u w:val="single"/>
          <w:lang w:eastAsia="ar-SA"/>
        </w:rPr>
        <w:t>XVII.</w:t>
      </w:r>
      <w:r>
        <w:rPr>
          <w:rFonts w:cs="Times New Roman"/>
          <w:b/>
          <w:bCs/>
          <w:u w:val="single"/>
          <w:lang w:eastAsia="ar-SA"/>
        </w:rPr>
        <w:tab/>
        <w:t xml:space="preserve">POUCZENIE O ŚRODKACH OCHRONY PRAWNEJ PRZYSŁUGUJĄCYCH WYKONAWCY W TOKU POSTĘPOWANIA O UDZIELENIE ZAMÓWIENIA </w:t>
      </w:r>
    </w:p>
    <w:p w:rsidR="00071F7E" w:rsidRDefault="00071F7E">
      <w:pPr>
        <w:suppressAutoHyphens/>
        <w:spacing w:line="260" w:lineRule="atLeast"/>
        <w:jc w:val="both"/>
        <w:rPr>
          <w:rFonts w:cs="Times New Roman"/>
          <w:lang w:eastAsia="ar-SA"/>
        </w:rPr>
      </w:pPr>
      <w:r>
        <w:rPr>
          <w:rFonts w:cs="Times New Roman"/>
          <w:lang w:eastAsia="ar-SA"/>
        </w:rPr>
        <w:t>Wykonawcom oraz innym osobom, których interes prawny w uzyskaniu zamówienia doznał lub może doznać uszczerbku w wyniku naruszenia przez zamawiającego przepisów Ustawy przysługują środki ochrony prawnej przewidziane w Ustawie</w:t>
      </w:r>
      <w:r>
        <w:rPr>
          <w:rFonts w:cs="Times New Roman"/>
          <w:spacing w:val="20"/>
          <w:lang w:eastAsia="ar-SA"/>
        </w:rPr>
        <w:t xml:space="preserve"> Prawo zamówień publicznych</w:t>
      </w:r>
      <w:r>
        <w:rPr>
          <w:rFonts w:cs="Times New Roman"/>
          <w:lang w:eastAsia="ar-SA"/>
        </w:rPr>
        <w:t xml:space="preserve"> z dn. 29.01 2004 r. w Dziale</w:t>
      </w:r>
      <w:r w:rsidR="003A6A78">
        <w:rPr>
          <w:rFonts w:cs="Times New Roman"/>
          <w:lang w:eastAsia="ar-SA"/>
        </w:rPr>
        <w:t xml:space="preserve"> VI, art. 179-198 (Dz. U. z 2017</w:t>
      </w:r>
      <w:r>
        <w:rPr>
          <w:rFonts w:cs="Times New Roman"/>
          <w:lang w:eastAsia="ar-SA"/>
        </w:rPr>
        <w:t xml:space="preserve"> r. poz. </w:t>
      </w:r>
      <w:r w:rsidR="003A6A78">
        <w:rPr>
          <w:rFonts w:cs="Times New Roman"/>
          <w:lang w:eastAsia="ar-SA"/>
        </w:rPr>
        <w:t>1579</w:t>
      </w:r>
      <w:r>
        <w:rPr>
          <w:rFonts w:cs="Times New Roman"/>
          <w:lang w:eastAsia="ar-SA"/>
        </w:rPr>
        <w:t xml:space="preserve"> z późn. zm.)</w:t>
      </w:r>
    </w:p>
    <w:p w:rsidR="00071F7E" w:rsidRDefault="00071F7E">
      <w:pPr>
        <w:jc w:val="both"/>
        <w:rPr>
          <w:rFonts w:cs="Times New Roman"/>
          <w:sz w:val="36"/>
          <w:szCs w:val="36"/>
        </w:rPr>
      </w:pPr>
    </w:p>
    <w:p w:rsidR="00071F7E" w:rsidRPr="000C2496" w:rsidRDefault="00071F7E">
      <w:pPr>
        <w:tabs>
          <w:tab w:val="num" w:pos="720"/>
        </w:tabs>
        <w:suppressAutoHyphens/>
        <w:spacing w:line="260" w:lineRule="atLeast"/>
        <w:ind w:left="720" w:hanging="720"/>
        <w:rPr>
          <w:rFonts w:cs="Times New Roman"/>
          <w:b/>
          <w:bCs/>
          <w:u w:val="single"/>
        </w:rPr>
      </w:pPr>
      <w:r>
        <w:rPr>
          <w:rFonts w:cs="Times New Roman"/>
          <w:b/>
          <w:bCs/>
          <w:u w:val="single"/>
        </w:rPr>
        <w:t xml:space="preserve">XVIII. INFORMACJA O PRZEWIDYWANYCH ZAMÓWIEIANCH UZUPEŁNIAJHĄCYCH, </w:t>
      </w:r>
      <w:r w:rsidRPr="000C2496">
        <w:rPr>
          <w:rFonts w:cs="Times New Roman"/>
          <w:b/>
          <w:bCs/>
          <w:u w:val="single"/>
        </w:rPr>
        <w:t>O KTÓR</w:t>
      </w:r>
      <w:r w:rsidR="00A816B9" w:rsidRPr="000C2496">
        <w:rPr>
          <w:rFonts w:cs="Times New Roman"/>
          <w:b/>
          <w:bCs/>
          <w:u w:val="single"/>
        </w:rPr>
        <w:t>YCH MOWA W ART. 67 UST. 1 PKT. 6</w:t>
      </w:r>
      <w:r w:rsidRPr="000C2496">
        <w:rPr>
          <w:rFonts w:cs="Times New Roman"/>
          <w:b/>
          <w:bCs/>
          <w:u w:val="single"/>
        </w:rPr>
        <w:t xml:space="preserve"> </w:t>
      </w:r>
    </w:p>
    <w:p w:rsidR="00071F7E" w:rsidRPr="000C2496" w:rsidRDefault="00071F7E">
      <w:pPr>
        <w:spacing w:line="260" w:lineRule="atLeast"/>
        <w:ind w:left="720"/>
        <w:jc w:val="both"/>
        <w:rPr>
          <w:rFonts w:cs="Times New Roman"/>
          <w:b/>
          <w:bCs/>
          <w:u w:val="single"/>
        </w:rPr>
      </w:pPr>
      <w:r w:rsidRPr="000C2496">
        <w:rPr>
          <w:rFonts w:cs="Times New Roman"/>
          <w:b/>
          <w:bCs/>
          <w:u w:val="single"/>
        </w:rPr>
        <w:t xml:space="preserve">LUB ART. 134 UST. 6 PKT. 3, JEŻELI ZAMWIAJĄCY PRZEWIDUJE UDZIELENIE TAKICH ZAMÓWIEŃ.  </w:t>
      </w:r>
    </w:p>
    <w:p w:rsidR="00A816B9" w:rsidRPr="00042772" w:rsidRDefault="00071F7E">
      <w:pPr>
        <w:spacing w:before="60"/>
        <w:jc w:val="both"/>
        <w:rPr>
          <w:rFonts w:cs="Times New Roman"/>
        </w:rPr>
      </w:pPr>
      <w:r w:rsidRPr="000C2496">
        <w:rPr>
          <w:rFonts w:cs="Times New Roman"/>
        </w:rPr>
        <w:t>Zamawiający przewiduje udzielenie zamówień uzupełniających</w:t>
      </w:r>
      <w:r w:rsidR="00A816B9" w:rsidRPr="000C2496">
        <w:rPr>
          <w:rFonts w:cs="Times New Roman"/>
        </w:rPr>
        <w:t xml:space="preserve"> zgodnie z art. 67 ust. 1 pkt. 6</w:t>
      </w:r>
      <w:r w:rsidRPr="000C2496">
        <w:rPr>
          <w:rFonts w:cs="Times New Roman"/>
        </w:rPr>
        <w:t xml:space="preserve"> ustawy </w:t>
      </w:r>
      <w:r w:rsidRPr="00042772">
        <w:rPr>
          <w:rFonts w:cs="Times New Roman"/>
        </w:rPr>
        <w:t>Pzp. w przypadku udzielania dotychczasowemu wykonawcy zamówienia podstawowego</w:t>
      </w:r>
      <w:r w:rsidR="00A816B9" w:rsidRPr="00042772">
        <w:rPr>
          <w:rFonts w:cs="Times New Roman"/>
        </w:rPr>
        <w:t>.</w:t>
      </w:r>
    </w:p>
    <w:p w:rsidR="000B45FF" w:rsidRPr="00042772" w:rsidRDefault="000B45FF" w:rsidP="000B45FF">
      <w:pPr>
        <w:spacing w:before="60"/>
        <w:jc w:val="both"/>
        <w:rPr>
          <w:rFonts w:eastAsia="Times New Roman" w:cs="Times New Roman"/>
          <w:lang w:eastAsia="ar-SA"/>
        </w:rPr>
      </w:pPr>
      <w:r w:rsidRPr="00042772">
        <w:rPr>
          <w:rFonts w:eastAsia="Times New Roman" w:cs="Times New Roman"/>
          <w:lang w:eastAsia="ar-SA"/>
        </w:rPr>
        <w:t xml:space="preserve">Zamawiający przewiduje udzielenia zamówienia zg. z art. 67 ust. 1 pkt. </w:t>
      </w:r>
      <w:r w:rsidR="00042772" w:rsidRPr="00042772">
        <w:rPr>
          <w:rFonts w:eastAsia="Times New Roman" w:cs="Times New Roman"/>
          <w:lang w:eastAsia="ar-SA"/>
        </w:rPr>
        <w:t>6</w:t>
      </w:r>
      <w:r w:rsidRPr="00042772">
        <w:rPr>
          <w:rFonts w:eastAsia="Times New Roman" w:cs="Times New Roman"/>
          <w:lang w:eastAsia="ar-SA"/>
        </w:rPr>
        <w:t xml:space="preserve"> w wysokości do 20% wartości zamówienia, w  przypadku udzielenia, w okresie 3 lat od dnia udzielenia zamówienia podstawowego, dotychczasowemu wykonawcy </w:t>
      </w:r>
      <w:r w:rsidR="00042772" w:rsidRPr="00042772">
        <w:rPr>
          <w:rFonts w:eastAsia="Times New Roman" w:cs="Times New Roman"/>
          <w:lang w:eastAsia="ar-SA"/>
        </w:rPr>
        <w:t>usług</w:t>
      </w:r>
      <w:r w:rsidRPr="00042772">
        <w:rPr>
          <w:rFonts w:eastAsia="Times New Roman" w:cs="Times New Roman"/>
          <w:lang w:eastAsia="ar-SA"/>
        </w:rPr>
        <w:t xml:space="preserve">, zamówienia </w:t>
      </w:r>
      <w:r w:rsidR="00042772" w:rsidRPr="00042772">
        <w:rPr>
          <w:rFonts w:eastAsia="Times New Roman" w:cs="Times New Roman"/>
          <w:lang w:eastAsia="ar-SA"/>
        </w:rPr>
        <w:t>polegającego na powtórzeniu podobnych usług</w:t>
      </w:r>
      <w:r w:rsidRPr="00042772">
        <w:rPr>
          <w:rFonts w:eastAsia="Times New Roman" w:cs="Times New Roman"/>
          <w:lang w:eastAsia="ar-SA"/>
        </w:rPr>
        <w:t>. Takie zamówienie było przewidziane w ogłoszeniu o zamówieniu dla zamówienia podstawowego i jest zgodne z jego przedmiotem oraz całkowit</w:t>
      </w:r>
      <w:bookmarkStart w:id="1" w:name="_GoBack"/>
      <w:bookmarkEnd w:id="1"/>
      <w:r w:rsidRPr="00042772">
        <w:rPr>
          <w:rFonts w:eastAsia="Times New Roman" w:cs="Times New Roman"/>
          <w:lang w:eastAsia="ar-SA"/>
        </w:rPr>
        <w:t>a wartość tego zamówienia została uwzględniona przy obliczaniu jego wartości.</w:t>
      </w:r>
    </w:p>
    <w:p w:rsidR="00042772" w:rsidRPr="002F2733" w:rsidRDefault="000B45FF" w:rsidP="00042772">
      <w:pPr>
        <w:suppressAutoHyphens/>
        <w:jc w:val="both"/>
        <w:rPr>
          <w:rFonts w:eastAsia="Times New Roman" w:cs="Times New Roman"/>
        </w:rPr>
      </w:pPr>
      <w:r w:rsidRPr="00042772">
        <w:rPr>
          <w:rFonts w:eastAsia="Times New Roman" w:cs="Times New Roman"/>
          <w:u w:val="single"/>
        </w:rPr>
        <w:t>Określenie przedmiotu</w:t>
      </w:r>
      <w:r w:rsidRPr="00042772">
        <w:rPr>
          <w:rFonts w:eastAsia="Times New Roman" w:cs="Times New Roman"/>
        </w:rPr>
        <w:t xml:space="preserve"> – przedmiot tych zamówień wykracza poza wielkość przedmiotu zamówienia zawarte w SIWZ na zamówienie podstawowe. Polegać będzie na powtórzeniu </w:t>
      </w:r>
      <w:r w:rsidR="00042772" w:rsidRPr="00042772">
        <w:rPr>
          <w:rFonts w:eastAsia="Times New Roman" w:cs="Times New Roman"/>
        </w:rPr>
        <w:t>/ zwiększeniu usług</w:t>
      </w:r>
      <w:r w:rsidRPr="00042772">
        <w:rPr>
          <w:rFonts w:eastAsia="Times New Roman" w:cs="Times New Roman"/>
        </w:rPr>
        <w:t xml:space="preserve"> </w:t>
      </w:r>
      <w:r w:rsidR="00042772" w:rsidRPr="002F2733">
        <w:rPr>
          <w:rFonts w:eastAsia="Times New Roman" w:cs="Times New Roman"/>
        </w:rPr>
        <w:t>tożsamych z z</w:t>
      </w:r>
      <w:r w:rsidR="00042772" w:rsidRPr="002F2733">
        <w:rPr>
          <w:rFonts w:cs="Times New Roman"/>
        </w:rPr>
        <w:t>akresem prac projektowych opisanym w SIWZ.</w:t>
      </w:r>
    </w:p>
    <w:p w:rsidR="000B45FF" w:rsidRPr="002F2733" w:rsidRDefault="000B45FF" w:rsidP="000B45FF">
      <w:pPr>
        <w:suppressAutoHyphens/>
        <w:jc w:val="both"/>
        <w:rPr>
          <w:rFonts w:eastAsia="Times New Roman" w:cs="Times New Roman"/>
        </w:rPr>
      </w:pPr>
      <w:r w:rsidRPr="002F2733">
        <w:rPr>
          <w:rFonts w:eastAsia="Times New Roman" w:cs="Times New Roman"/>
        </w:rPr>
        <w:t xml:space="preserve">Oraz </w:t>
      </w:r>
      <w:r w:rsidRPr="002F2733">
        <w:rPr>
          <w:rFonts w:eastAsia="Times New Roman" w:cs="Times New Roman"/>
          <w:u w:val="single"/>
        </w:rPr>
        <w:t>warunków na jakich zostaną udzielone</w:t>
      </w:r>
      <w:r w:rsidRPr="002F2733">
        <w:rPr>
          <w:rFonts w:eastAsia="Times New Roman" w:cs="Times New Roman"/>
        </w:rPr>
        <w:t xml:space="preserve"> zamówienia:</w:t>
      </w:r>
    </w:p>
    <w:p w:rsidR="000B45FF" w:rsidRPr="00042772" w:rsidRDefault="000B45FF" w:rsidP="000B45FF">
      <w:pPr>
        <w:suppressAutoHyphens/>
        <w:jc w:val="both"/>
        <w:rPr>
          <w:rFonts w:eastAsia="Times New Roman" w:cs="Times New Roman"/>
        </w:rPr>
      </w:pPr>
      <w:r w:rsidRPr="002F2733">
        <w:rPr>
          <w:rFonts w:eastAsia="Times New Roman" w:cs="Times New Roman"/>
        </w:rPr>
        <w:t>Poprzez wykorzystanie cen</w:t>
      </w:r>
      <w:r w:rsidR="00042772" w:rsidRPr="002F2733">
        <w:rPr>
          <w:rFonts w:eastAsia="Times New Roman" w:cs="Times New Roman"/>
        </w:rPr>
        <w:t>y</w:t>
      </w:r>
      <w:r w:rsidRPr="002F2733">
        <w:rPr>
          <w:rFonts w:eastAsia="Times New Roman" w:cs="Times New Roman"/>
        </w:rPr>
        <w:t xml:space="preserve"> </w:t>
      </w:r>
      <w:r w:rsidR="00042772" w:rsidRPr="002F2733">
        <w:rPr>
          <w:rFonts w:eastAsia="Times New Roman" w:cs="Times New Roman"/>
        </w:rPr>
        <w:t>usługi</w:t>
      </w:r>
      <w:r w:rsidRPr="002F2733">
        <w:rPr>
          <w:rFonts w:eastAsia="Times New Roman" w:cs="Times New Roman"/>
        </w:rPr>
        <w:t xml:space="preserve"> </w:t>
      </w:r>
      <w:r w:rsidR="002F2733" w:rsidRPr="002F2733">
        <w:rPr>
          <w:rFonts w:eastAsia="Times New Roman" w:cs="Times New Roman"/>
        </w:rPr>
        <w:t xml:space="preserve">prac projektowych </w:t>
      </w:r>
      <w:r w:rsidR="002F2733" w:rsidRPr="002F2733">
        <w:rPr>
          <w:rFonts w:eastAsia="Times New Roman" w:cs="Times New Roman"/>
        </w:rPr>
        <w:t>zamówienia podstawowego</w:t>
      </w:r>
      <w:r w:rsidR="002F2733" w:rsidRPr="002F2733">
        <w:rPr>
          <w:rFonts w:eastAsia="Times New Roman" w:cs="Times New Roman"/>
        </w:rPr>
        <w:t xml:space="preserve"> </w:t>
      </w:r>
      <w:r w:rsidRPr="002F2733">
        <w:rPr>
          <w:rFonts w:eastAsia="Times New Roman" w:cs="Times New Roman"/>
        </w:rPr>
        <w:t xml:space="preserve">względem </w:t>
      </w:r>
      <w:r w:rsidR="002F2733" w:rsidRPr="002F2733">
        <w:rPr>
          <w:rFonts w:eastAsia="Times New Roman" w:cs="Times New Roman"/>
        </w:rPr>
        <w:t>zwiększonego zakresu usług</w:t>
      </w:r>
      <w:r w:rsidRPr="002F2733">
        <w:rPr>
          <w:rFonts w:eastAsia="Times New Roman" w:cs="Times New Roman"/>
        </w:rPr>
        <w:t xml:space="preserve">.  Wysokość wynagrodzenia zostanie ustalona poprzez analogię </w:t>
      </w:r>
      <w:r w:rsidR="002F2733" w:rsidRPr="002F2733">
        <w:rPr>
          <w:rFonts w:eastAsia="Times New Roman" w:cs="Times New Roman"/>
        </w:rPr>
        <w:br/>
      </w:r>
      <w:r w:rsidRPr="002F2733">
        <w:rPr>
          <w:rFonts w:eastAsia="Times New Roman" w:cs="Times New Roman"/>
        </w:rPr>
        <w:t xml:space="preserve">w odniesieniu do wynagrodzenia zamówienia </w:t>
      </w:r>
      <w:r w:rsidR="00042772" w:rsidRPr="002F2733">
        <w:rPr>
          <w:rFonts w:eastAsia="Times New Roman" w:cs="Times New Roman"/>
        </w:rPr>
        <w:t xml:space="preserve">usług </w:t>
      </w:r>
      <w:r w:rsidRPr="002F2733">
        <w:rPr>
          <w:rFonts w:eastAsia="Times New Roman" w:cs="Times New Roman"/>
        </w:rPr>
        <w:t>podstawow</w:t>
      </w:r>
      <w:r w:rsidR="00042772" w:rsidRPr="002F2733">
        <w:rPr>
          <w:rFonts w:eastAsia="Times New Roman" w:cs="Times New Roman"/>
        </w:rPr>
        <w:t>ych</w:t>
      </w:r>
      <w:r w:rsidRPr="002F2733">
        <w:rPr>
          <w:rFonts w:eastAsia="Times New Roman" w:cs="Times New Roman"/>
        </w:rPr>
        <w:t>.</w:t>
      </w:r>
      <w:r w:rsidRPr="00042772">
        <w:rPr>
          <w:rFonts w:eastAsia="Times New Roman" w:cs="Times New Roman"/>
        </w:rPr>
        <w:t xml:space="preserve">  </w:t>
      </w:r>
    </w:p>
    <w:p w:rsidR="000B45FF" w:rsidRPr="00042772" w:rsidRDefault="000B45FF">
      <w:pPr>
        <w:spacing w:before="60"/>
        <w:jc w:val="both"/>
        <w:rPr>
          <w:rFonts w:cs="Times New Roman"/>
        </w:rPr>
      </w:pPr>
    </w:p>
    <w:p w:rsidR="00071F7E" w:rsidRDefault="00071F7E">
      <w:pPr>
        <w:spacing w:line="260" w:lineRule="atLeast"/>
        <w:jc w:val="both"/>
        <w:rPr>
          <w:rFonts w:cs="Times New Roman"/>
          <w:b/>
          <w:bCs/>
          <w:u w:val="single"/>
        </w:rPr>
      </w:pPr>
      <w:r>
        <w:rPr>
          <w:rFonts w:cs="Times New Roman"/>
          <w:b/>
          <w:bCs/>
        </w:rPr>
        <w:t xml:space="preserve">XIX. </w:t>
      </w:r>
      <w:r>
        <w:rPr>
          <w:rFonts w:cs="Times New Roman"/>
          <w:b/>
          <w:bCs/>
          <w:u w:val="single"/>
        </w:rPr>
        <w:t xml:space="preserve">ADRES POCZTY ELEKTRONICZNEJ I STRONY INTERNETOWEJ </w:t>
      </w:r>
      <w:r>
        <w:rPr>
          <w:rFonts w:cs="Times New Roman"/>
          <w:b/>
          <w:bCs/>
          <w:u w:val="single"/>
        </w:rPr>
        <w:br/>
      </w:r>
      <w:r>
        <w:rPr>
          <w:rFonts w:cs="Times New Roman"/>
          <w:b/>
          <w:bCs/>
        </w:rPr>
        <w:t xml:space="preserve">            </w:t>
      </w:r>
      <w:r>
        <w:rPr>
          <w:rFonts w:cs="Times New Roman"/>
          <w:b/>
          <w:bCs/>
          <w:u w:val="single"/>
        </w:rPr>
        <w:t>ZAMAWIAJĄCEGO.</w:t>
      </w:r>
    </w:p>
    <w:p w:rsidR="00071F7E" w:rsidRDefault="00071F7E">
      <w:pPr>
        <w:pStyle w:val="Zawartoramki"/>
        <w:suppressAutoHyphens w:val="0"/>
        <w:rPr>
          <w:lang w:val="de-DE" w:eastAsia="pl-PL"/>
        </w:rPr>
      </w:pPr>
      <w:r>
        <w:rPr>
          <w:lang w:val="de-DE" w:eastAsia="pl-PL"/>
        </w:rPr>
        <w:t xml:space="preserve">www.csk.umed.pl, </w:t>
      </w:r>
      <w:r w:rsidR="00B76F24">
        <w:rPr>
          <w:lang w:val="de-DE" w:eastAsia="pl-PL"/>
        </w:rPr>
        <w:t xml:space="preserve"> </w:t>
      </w:r>
      <w:r>
        <w:rPr>
          <w:lang w:val="de-DE" w:eastAsia="pl-PL"/>
        </w:rPr>
        <w:t xml:space="preserve">e-mail </w:t>
      </w:r>
      <w:hyperlink r:id="rId15" w:history="1">
        <w:r>
          <w:rPr>
            <w:rStyle w:val="Hipercze"/>
            <w:lang w:val="de-DE" w:eastAsia="pl-PL"/>
          </w:rPr>
          <w:t>Zam.Publ@csk.umed.pl</w:t>
        </w:r>
      </w:hyperlink>
    </w:p>
    <w:p w:rsidR="00071F7E" w:rsidRDefault="00071F7E">
      <w:pPr>
        <w:pStyle w:val="Zawartoramki"/>
        <w:suppressAutoHyphens w:val="0"/>
        <w:rPr>
          <w:sz w:val="36"/>
          <w:szCs w:val="36"/>
          <w:lang w:val="de-DE" w:eastAsia="pl-PL"/>
        </w:rPr>
      </w:pPr>
    </w:p>
    <w:p w:rsidR="00071F7E" w:rsidRDefault="00071F7E">
      <w:pPr>
        <w:ind w:left="426" w:hanging="426"/>
        <w:rPr>
          <w:rFonts w:cs="Times New Roman"/>
        </w:rPr>
      </w:pPr>
      <w:r>
        <w:rPr>
          <w:rFonts w:cs="Times New Roman"/>
          <w:b/>
          <w:bCs/>
          <w:u w:val="single"/>
        </w:rPr>
        <w:t>XX.  INFORMACJE DOTYCZĄCE WALUT OBCYCH</w:t>
      </w:r>
    </w:p>
    <w:p w:rsidR="00071F7E" w:rsidRDefault="00071F7E">
      <w:pPr>
        <w:pStyle w:val="Tekstpodstawowy"/>
        <w:suppressAutoHyphens w:val="0"/>
        <w:rPr>
          <w:lang w:eastAsia="pl-PL"/>
        </w:rPr>
      </w:pPr>
      <w:r>
        <w:rPr>
          <w:lang w:eastAsia="pl-PL"/>
        </w:rPr>
        <w:t>Zamawiający nie wyraża zgody na prowadzenie rozliczeń między stronami w walutach obcych. Wszelkie rozliczenia między Zamawiającym, a Wykonawcą związane z realizacją zamówienia dokonywane będą w złotych polskich (PLN).</w:t>
      </w:r>
    </w:p>
    <w:p w:rsidR="00071F7E" w:rsidRDefault="00071F7E">
      <w:pPr>
        <w:pStyle w:val="Tekstpodstawowy"/>
        <w:suppressAutoHyphens w:val="0"/>
      </w:pPr>
      <w: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696C4F" w:rsidRDefault="00696C4F">
      <w:pPr>
        <w:pStyle w:val="Tekstpodstawowy"/>
        <w:suppressAutoHyphens w:val="0"/>
      </w:pPr>
    </w:p>
    <w:p w:rsidR="00071F7E" w:rsidRDefault="00071F7E">
      <w:pPr>
        <w:tabs>
          <w:tab w:val="left" w:pos="540"/>
        </w:tabs>
        <w:suppressAutoHyphens/>
        <w:rPr>
          <w:rFonts w:cs="Times New Roman"/>
          <w:b/>
          <w:bCs/>
          <w:u w:val="single"/>
          <w:lang w:eastAsia="ar-SA"/>
        </w:rPr>
      </w:pPr>
      <w:r>
        <w:rPr>
          <w:rFonts w:cs="Times New Roman"/>
          <w:b/>
          <w:bCs/>
          <w:u w:val="single"/>
          <w:lang w:eastAsia="ar-SA"/>
        </w:rPr>
        <w:t xml:space="preserve">XXI.   WYMAGANIA DOTYCZĄCE UMOWY O PODWYKONASTWO </w:t>
      </w:r>
    </w:p>
    <w:p w:rsidR="00071F7E" w:rsidRPr="0026726A" w:rsidRDefault="00071F7E">
      <w:pPr>
        <w:suppressAutoHyphens/>
        <w:spacing w:line="260" w:lineRule="atLeast"/>
        <w:jc w:val="both"/>
        <w:rPr>
          <w:rFonts w:cs="Times New Roman"/>
          <w:lang w:eastAsia="ar-SA"/>
        </w:rPr>
      </w:pPr>
      <w:r w:rsidRPr="0026726A">
        <w:rPr>
          <w:rFonts w:cs="Times New Roman"/>
          <w:lang w:eastAsia="ar-SA"/>
        </w:rPr>
        <w:t xml:space="preserve">Wymagania zgodnie z art. 143c zostały określone w projekcie umowy. </w:t>
      </w:r>
    </w:p>
    <w:p w:rsidR="00071F7E" w:rsidRDefault="00071F7E">
      <w:pPr>
        <w:suppressAutoHyphens/>
        <w:spacing w:line="260" w:lineRule="atLeast"/>
        <w:jc w:val="both"/>
        <w:rPr>
          <w:rFonts w:cs="Times New Roman"/>
          <w:lang w:eastAsia="ar-SA"/>
        </w:rPr>
      </w:pPr>
      <w:r>
        <w:rPr>
          <w:rFonts w:cs="Times New Roman"/>
          <w:lang w:eastAsia="ar-SA"/>
        </w:rPr>
        <w:t xml:space="preserve"> Zamawiający żąda, aby w przypadku wystąpienia podwykonawstwa, Wykonawca wskazał w ofercie części zamówienia, której wykonanie powierzy podwykonawcom i wskazania firm podwykonawców. </w:t>
      </w:r>
    </w:p>
    <w:p w:rsidR="00071F7E" w:rsidRDefault="00071F7E">
      <w:pPr>
        <w:suppressAutoHyphens/>
        <w:spacing w:line="260" w:lineRule="atLeast"/>
        <w:jc w:val="both"/>
        <w:rPr>
          <w:rFonts w:cs="Times New Roman"/>
          <w:lang w:eastAsia="ar-SA"/>
        </w:rPr>
      </w:pPr>
      <w:r>
        <w:rPr>
          <w:rFonts w:cs="Times New Roman"/>
          <w:lang w:eastAsia="ar-SA"/>
        </w:rPr>
        <w:t>Wykonawca, który zamierza powierzyć wykonanie części zamówienia podwykonawcom, w celu wykazania braku istnienia wobec nich podstaw wykluczenia z udziału w postępowaniu: zamieszcza informacje o podwykonawcach w oświadczeniu.</w:t>
      </w:r>
    </w:p>
    <w:p w:rsidR="00071F7E" w:rsidRDefault="00071F7E">
      <w:pPr>
        <w:suppressAutoHyphens/>
        <w:spacing w:line="260" w:lineRule="atLeast"/>
        <w:jc w:val="both"/>
        <w:rPr>
          <w:rFonts w:cs="Times New Roman"/>
          <w:lang w:eastAsia="ar-SA"/>
        </w:rPr>
      </w:pPr>
      <w:r>
        <w:rPr>
          <w:rFonts w:cs="Times New Roman"/>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071F7E" w:rsidRDefault="00071F7E">
      <w:pPr>
        <w:suppressAutoHyphens/>
        <w:spacing w:line="260" w:lineRule="atLeast"/>
        <w:jc w:val="both"/>
        <w:rPr>
          <w:rFonts w:cs="Times New Roman"/>
          <w:lang w:eastAsia="ar-SA"/>
        </w:rPr>
      </w:pPr>
      <w:r>
        <w:rPr>
          <w:rFonts w:cs="Times New Roman"/>
          <w:lang w:eastAsia="ar-SA"/>
        </w:rPr>
        <w:t xml:space="preserve">Jeżeli zmiana albo rezygnacja z podwykonawcy dotyczy podmiotu, na którego zasoby wykonawca powoływał się, na zasadach określonych w art. 22a ust. 1 ustawy </w:t>
      </w:r>
      <w:r>
        <w:rPr>
          <w:rFonts w:cs="Times New Roman"/>
          <w:i/>
          <w:iCs/>
          <w:lang w:eastAsia="ar-SA"/>
        </w:rPr>
        <w:t>z dnia 29.01.2004 r. Prawo zamówień publicznych.</w:t>
      </w:r>
      <w:r>
        <w:rPr>
          <w:rFonts w:cs="Times New Roman"/>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71F7E" w:rsidRDefault="00071F7E">
      <w:pPr>
        <w:suppressAutoHyphens/>
        <w:spacing w:line="260" w:lineRule="atLeast"/>
        <w:jc w:val="both"/>
        <w:rPr>
          <w:rFonts w:cs="Times New Roman"/>
          <w:lang w:eastAsia="ar-SA"/>
        </w:rPr>
      </w:pPr>
      <w:r>
        <w:rPr>
          <w:rFonts w:cs="Times New Roman"/>
          <w:lang w:eastAsia="ar-SA"/>
        </w:rPr>
        <w:t xml:space="preserve">2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071F7E" w:rsidRDefault="00071F7E">
      <w:pPr>
        <w:suppressAutoHyphens/>
        <w:spacing w:line="260" w:lineRule="atLeast"/>
        <w:jc w:val="both"/>
        <w:rPr>
          <w:rFonts w:cs="Times New Roman"/>
          <w:lang w:eastAsia="ar-SA"/>
        </w:rPr>
      </w:pPr>
      <w:r>
        <w:rPr>
          <w:rFonts w:cs="Times New Roman"/>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071F7E" w:rsidRDefault="00071F7E">
      <w:pPr>
        <w:suppressAutoHyphens/>
        <w:spacing w:line="260" w:lineRule="atLeast"/>
        <w:jc w:val="both"/>
        <w:rPr>
          <w:rFonts w:cs="Times New Roman"/>
          <w:lang w:eastAsia="ar-SA"/>
        </w:rPr>
      </w:pPr>
      <w:r>
        <w:rPr>
          <w:rFonts w:cs="Times New Roman"/>
          <w:lang w:eastAsia="ar-SA"/>
        </w:rPr>
        <w:t xml:space="preserve">Przepisy art. 36ba ustawy stosuje się wobec dalszych podwykonawców. </w:t>
      </w:r>
    </w:p>
    <w:p w:rsidR="00071F7E" w:rsidRDefault="00071F7E">
      <w:pPr>
        <w:suppressAutoHyphens/>
        <w:spacing w:line="260" w:lineRule="atLeast"/>
        <w:jc w:val="both"/>
        <w:rPr>
          <w:rFonts w:cs="Times New Roman"/>
          <w:lang w:eastAsia="ar-SA"/>
        </w:rPr>
      </w:pPr>
      <w:r>
        <w:rPr>
          <w:rFonts w:cs="Times New Roman"/>
          <w:lang w:eastAsia="ar-SA"/>
        </w:rPr>
        <w:t>Powierzenie wykonania części zamówienia podwykonawcom nie zwalnia wykonawcy z odpowiedzialności za należyte wykonanie tego zamówienia.</w:t>
      </w:r>
    </w:p>
    <w:p w:rsidR="00071F7E" w:rsidRDefault="00071F7E">
      <w:pPr>
        <w:spacing w:line="260" w:lineRule="atLeast"/>
        <w:ind w:left="426" w:hanging="426"/>
        <w:rPr>
          <w:rFonts w:cs="Times New Roman"/>
          <w:b/>
          <w:bCs/>
          <w:u w:val="single"/>
        </w:rPr>
      </w:pPr>
    </w:p>
    <w:p w:rsidR="00071F7E" w:rsidRDefault="00071F7E">
      <w:pPr>
        <w:spacing w:line="260" w:lineRule="atLeast"/>
        <w:ind w:left="426" w:hanging="426"/>
        <w:jc w:val="both"/>
        <w:rPr>
          <w:rFonts w:cs="Times New Roman"/>
        </w:rPr>
      </w:pPr>
      <w:r>
        <w:rPr>
          <w:rFonts w:cs="Times New Roman"/>
          <w:b/>
          <w:bCs/>
          <w:u w:val="single"/>
        </w:rPr>
        <w:t>XXII.  INFORMACJE ODNOŚNIE TRYBU OTWARCIA OFERT I ZASAD OCENY</w:t>
      </w:r>
    </w:p>
    <w:p w:rsidR="00071F7E" w:rsidRDefault="00071F7E">
      <w:pPr>
        <w:jc w:val="both"/>
        <w:rPr>
          <w:rFonts w:cs="Times New Roman"/>
        </w:rPr>
      </w:pPr>
      <w:r>
        <w:rPr>
          <w:rFonts w:cs="Times New Roman"/>
        </w:rPr>
        <w:t>Analiza i ocena ofert przebiegać będzie w dwóch etapach:</w:t>
      </w:r>
    </w:p>
    <w:p w:rsidR="00071F7E" w:rsidRDefault="00071F7E">
      <w:pPr>
        <w:tabs>
          <w:tab w:val="left" w:pos="1620"/>
        </w:tabs>
        <w:ind w:left="1620" w:hanging="720"/>
        <w:jc w:val="both"/>
        <w:rPr>
          <w:rFonts w:cs="Times New Roman"/>
        </w:rPr>
      </w:pPr>
      <w:r>
        <w:rPr>
          <w:rFonts w:cs="Times New Roman"/>
          <w:b/>
          <w:bCs/>
        </w:rPr>
        <w:t>I etap</w:t>
      </w:r>
      <w:r>
        <w:rPr>
          <w:rFonts w:cs="Times New Roman"/>
        </w:rPr>
        <w:t xml:space="preserve">: </w:t>
      </w:r>
    </w:p>
    <w:p w:rsidR="00071F7E" w:rsidRDefault="00071F7E">
      <w:pPr>
        <w:tabs>
          <w:tab w:val="left" w:pos="1620"/>
        </w:tabs>
        <w:jc w:val="both"/>
        <w:rPr>
          <w:rFonts w:cs="Times New Roman"/>
        </w:rPr>
      </w:pPr>
      <w:r>
        <w:rPr>
          <w:rFonts w:cs="Times New Roman"/>
        </w:rPr>
        <w:t xml:space="preserve">Wykonawcy mogą uczestniczyć w tym etapie. </w:t>
      </w:r>
    </w:p>
    <w:p w:rsidR="00071F7E" w:rsidRDefault="00071F7E" w:rsidP="00B76F24">
      <w:pPr>
        <w:numPr>
          <w:ilvl w:val="0"/>
          <w:numId w:val="6"/>
        </w:numPr>
        <w:jc w:val="both"/>
        <w:rPr>
          <w:rFonts w:cs="Times New Roman"/>
        </w:rPr>
      </w:pPr>
      <w:r>
        <w:rPr>
          <w:rFonts w:cs="Times New Roman"/>
        </w:rPr>
        <w:t>Bezpośrednio przed otwarciem ofert zamawiający poda kwotę, jaką zamierza przeznaczyć na sfinansowanie zamówienia.</w:t>
      </w:r>
    </w:p>
    <w:p w:rsidR="00071F7E" w:rsidRDefault="00071F7E" w:rsidP="00B76F24">
      <w:pPr>
        <w:numPr>
          <w:ilvl w:val="0"/>
          <w:numId w:val="6"/>
        </w:numPr>
        <w:jc w:val="both"/>
        <w:rPr>
          <w:rFonts w:cs="Times New Roman"/>
        </w:rPr>
      </w:pPr>
      <w:r>
        <w:rPr>
          <w:rFonts w:cs="Times New Roman"/>
        </w:rPr>
        <w:t xml:space="preserve">Otwarcie ofert, odczytanie nazwy (firmy), adresów Wykonawców, oferowanych cen, terminów wykonania zamówienia, okresów gwarancji i warunków płatności zawartych </w:t>
      </w:r>
      <w:r>
        <w:rPr>
          <w:rFonts w:cs="Times New Roman"/>
        </w:rPr>
        <w:br/>
        <w:t>w ofertach.</w:t>
      </w:r>
    </w:p>
    <w:p w:rsidR="00071F7E" w:rsidRDefault="00071F7E" w:rsidP="00B76F24">
      <w:pPr>
        <w:numPr>
          <w:ilvl w:val="0"/>
          <w:numId w:val="6"/>
        </w:numPr>
        <w:ind w:right="-142"/>
        <w:jc w:val="both"/>
        <w:rPr>
          <w:rFonts w:cs="Times New Roman"/>
        </w:rPr>
      </w:pPr>
      <w:r>
        <w:rPr>
          <w:rFonts w:cs="Times New Roman"/>
        </w:rPr>
        <w:t xml:space="preserve">Niezwłocznie po otwarciu ofert zamawiający zamieszcza na stronie internetowej informacje dotyczące: </w:t>
      </w:r>
    </w:p>
    <w:p w:rsidR="00071F7E" w:rsidRDefault="00071F7E">
      <w:pPr>
        <w:tabs>
          <w:tab w:val="left" w:pos="1620"/>
        </w:tabs>
        <w:ind w:right="-142"/>
        <w:jc w:val="both"/>
        <w:rPr>
          <w:rFonts w:cs="Times New Roman"/>
        </w:rPr>
      </w:pPr>
      <w:r>
        <w:rPr>
          <w:rFonts w:cs="Times New Roman"/>
        </w:rPr>
        <w:t xml:space="preserve">1)    kwoty, jaką zamierza przeznaczyć na sfinansowanie zamówienia; </w:t>
      </w:r>
    </w:p>
    <w:p w:rsidR="00071F7E" w:rsidRDefault="00071F7E">
      <w:pPr>
        <w:tabs>
          <w:tab w:val="left" w:pos="1620"/>
        </w:tabs>
        <w:ind w:right="-142"/>
        <w:jc w:val="both"/>
        <w:rPr>
          <w:rFonts w:cs="Times New Roman"/>
        </w:rPr>
      </w:pPr>
      <w:r>
        <w:rPr>
          <w:rFonts w:cs="Times New Roman"/>
        </w:rPr>
        <w:t xml:space="preserve">2)    firm oraz adresów wykonawców, którzy złożyli oferty w terminie; </w:t>
      </w:r>
    </w:p>
    <w:p w:rsidR="00071F7E" w:rsidRDefault="00071F7E">
      <w:pPr>
        <w:tabs>
          <w:tab w:val="left" w:pos="1620"/>
        </w:tabs>
        <w:ind w:right="-142"/>
        <w:jc w:val="both"/>
        <w:rPr>
          <w:rFonts w:cs="Times New Roman"/>
          <w:b/>
          <w:bCs/>
        </w:rPr>
      </w:pPr>
      <w:r>
        <w:rPr>
          <w:rFonts w:cs="Times New Roman"/>
        </w:rPr>
        <w:t>3)    ceny, terminu wykonania zamówienia, okresu gwarancji i warunków płatności zawartych w ofertach</w:t>
      </w:r>
      <w:r>
        <w:rPr>
          <w:rFonts w:cs="Times New Roman"/>
          <w:b/>
          <w:bCs/>
        </w:rPr>
        <w:t xml:space="preserve">   </w:t>
      </w:r>
    </w:p>
    <w:p w:rsidR="00071F7E" w:rsidRDefault="00071F7E">
      <w:pPr>
        <w:tabs>
          <w:tab w:val="left" w:pos="1620"/>
        </w:tabs>
        <w:ind w:right="-142"/>
        <w:jc w:val="both"/>
        <w:rPr>
          <w:rFonts w:cs="Times New Roman"/>
          <w:b/>
          <w:bCs/>
        </w:rPr>
      </w:pPr>
      <w:r>
        <w:rPr>
          <w:rFonts w:cs="Times New Roman"/>
          <w:b/>
          <w:bCs/>
        </w:rPr>
        <w:t xml:space="preserve">           </w:t>
      </w:r>
    </w:p>
    <w:p w:rsidR="00071F7E" w:rsidRDefault="00071F7E">
      <w:pPr>
        <w:tabs>
          <w:tab w:val="left" w:pos="1620"/>
        </w:tabs>
        <w:ind w:right="-142"/>
        <w:jc w:val="both"/>
        <w:rPr>
          <w:rFonts w:cs="Times New Roman"/>
        </w:rPr>
      </w:pPr>
      <w:r>
        <w:rPr>
          <w:rFonts w:cs="Times New Roman"/>
          <w:b/>
          <w:bCs/>
        </w:rPr>
        <w:t xml:space="preserve"> II etap:</w:t>
      </w:r>
    </w:p>
    <w:p w:rsidR="00071F7E" w:rsidRDefault="00071F7E">
      <w:pPr>
        <w:tabs>
          <w:tab w:val="left" w:pos="1620"/>
        </w:tabs>
        <w:ind w:right="-142"/>
        <w:jc w:val="both"/>
        <w:rPr>
          <w:rFonts w:cs="Times New Roman"/>
        </w:rPr>
      </w:pPr>
      <w:r>
        <w:rPr>
          <w:rFonts w:cs="Times New Roman"/>
        </w:rPr>
        <w:t>Ocena ofert z punktu formalno – prawnego oraz merytorycznego - bez udziału Wykonawców.</w:t>
      </w:r>
    </w:p>
    <w:p w:rsidR="00071F7E" w:rsidRDefault="00071F7E" w:rsidP="00B76F24">
      <w:pPr>
        <w:numPr>
          <w:ilvl w:val="0"/>
          <w:numId w:val="4"/>
        </w:numPr>
        <w:jc w:val="both"/>
        <w:rPr>
          <w:rFonts w:cs="Times New Roman"/>
        </w:rPr>
      </w:pPr>
      <w:r>
        <w:rPr>
          <w:rFonts w:cs="Times New Roman"/>
        </w:rPr>
        <w:t>Oferty, które nie będą spełniać wymogów SIWZ lub naruszać Ustawę zostaną przez zamawiającego odrzucone - zgodnie z art. 89 Ustawy.</w:t>
      </w:r>
    </w:p>
    <w:p w:rsidR="00071F7E" w:rsidRDefault="00071F7E" w:rsidP="00B76F24">
      <w:pPr>
        <w:numPr>
          <w:ilvl w:val="0"/>
          <w:numId w:val="4"/>
        </w:numPr>
        <w:jc w:val="both"/>
        <w:rPr>
          <w:rFonts w:cs="Times New Roman"/>
        </w:rPr>
      </w:pPr>
      <w:r>
        <w:rPr>
          <w:rFonts w:cs="Times New Roman"/>
        </w:rPr>
        <w:t>Ofertę złożoną po terminie, zgodnie z art. 84 ust. 2 Ustawy, Zamawiający niezwłocznie zawiadamia wykonawcę o złożeniu oferty po terminie oraz zwraca ofertę po upływie terminu do wniesieniu odwołania.</w:t>
      </w:r>
    </w:p>
    <w:p w:rsidR="00071F7E" w:rsidRDefault="00071F7E" w:rsidP="00B76F24">
      <w:pPr>
        <w:numPr>
          <w:ilvl w:val="0"/>
          <w:numId w:val="4"/>
        </w:numPr>
        <w:jc w:val="both"/>
        <w:rPr>
          <w:rFonts w:cs="Times New Roman"/>
        </w:rPr>
      </w:pPr>
      <w:r>
        <w:rPr>
          <w:rFonts w:cs="Times New Roman"/>
        </w:rPr>
        <w:t xml:space="preserve">Postępowanie może zostać unieważnione w przypadku wystąpienia przesłanek, zgodnie    </w:t>
      </w:r>
      <w:r>
        <w:rPr>
          <w:rFonts w:cs="Times New Roman"/>
        </w:rPr>
        <w:br/>
        <w:t>z art. 93 Ustawy.</w:t>
      </w:r>
    </w:p>
    <w:p w:rsidR="00071F7E" w:rsidRDefault="00071F7E" w:rsidP="00B76F24">
      <w:pPr>
        <w:numPr>
          <w:ilvl w:val="0"/>
          <w:numId w:val="4"/>
        </w:numPr>
        <w:jc w:val="both"/>
        <w:rPr>
          <w:rFonts w:cs="Times New Roman"/>
        </w:rPr>
      </w:pPr>
      <w:r>
        <w:rPr>
          <w:rFonts w:cs="Times New Roman"/>
        </w:rPr>
        <w:t>Zamawiający wybiera ofertę najkorzystniejszą zgodnie z art. 91 Ustawy.</w:t>
      </w:r>
    </w:p>
    <w:p w:rsidR="00071F7E" w:rsidRDefault="00071F7E" w:rsidP="00B76F24">
      <w:pPr>
        <w:numPr>
          <w:ilvl w:val="0"/>
          <w:numId w:val="4"/>
        </w:numPr>
        <w:jc w:val="both"/>
        <w:rPr>
          <w:rFonts w:cs="Times New Roman"/>
        </w:rPr>
      </w:pPr>
      <w:r>
        <w:rPr>
          <w:rFonts w:cs="Times New Roman"/>
        </w:rPr>
        <w:t xml:space="preserve">Wykonawca, którego oferta uznana została za najkorzystniejszą, zostanie powiadomiony </w:t>
      </w:r>
      <w:r>
        <w:rPr>
          <w:rFonts w:cs="Times New Roman"/>
        </w:rPr>
        <w:br/>
        <w:t>o terminie i miejscu podpisania stosownej umowy zgodnie z art. 94 ust. 1 Ustawy.</w:t>
      </w:r>
    </w:p>
    <w:p w:rsidR="00DB7DA3" w:rsidRDefault="00DB7DA3">
      <w:pPr>
        <w:spacing w:line="260" w:lineRule="atLeast"/>
        <w:jc w:val="both"/>
        <w:rPr>
          <w:rFonts w:cs="Times New Roman"/>
          <w:b/>
          <w:bCs/>
          <w:u w:val="single"/>
        </w:rPr>
      </w:pPr>
    </w:p>
    <w:p w:rsidR="00071F7E" w:rsidRDefault="00071F7E">
      <w:pPr>
        <w:spacing w:line="260" w:lineRule="atLeast"/>
        <w:jc w:val="both"/>
        <w:rPr>
          <w:rFonts w:cs="Times New Roman"/>
        </w:rPr>
      </w:pPr>
      <w:r>
        <w:rPr>
          <w:rFonts w:cs="Times New Roman"/>
          <w:b/>
          <w:bCs/>
          <w:u w:val="single"/>
        </w:rPr>
        <w:t>Uwaga!</w:t>
      </w:r>
    </w:p>
    <w:p w:rsidR="00071F7E" w:rsidRDefault="00071F7E" w:rsidP="00B76F24">
      <w:pPr>
        <w:numPr>
          <w:ilvl w:val="0"/>
          <w:numId w:val="7"/>
        </w:numPr>
        <w:suppressAutoHyphens/>
        <w:spacing w:line="260" w:lineRule="atLeast"/>
        <w:jc w:val="both"/>
        <w:rPr>
          <w:rFonts w:cs="Times New Roman"/>
        </w:rPr>
      </w:pPr>
      <w:r>
        <w:rPr>
          <w:rFonts w:cs="Times New Roman"/>
        </w:rPr>
        <w:t>W toku dokonywania oceny złożonych ofert, zamawiający może żądać od Wykonawców udzielenia wyjaśnień dotyczących treści złożonych przez nich ofert - zgodnie z art. 87 Ustawy. Prośba o wyjaśnienie oraz odpowiedź powinny być składane z zachowaniem pisemności postępowania. Niedopuszczalne jest prowadzenie między zamawiającym a Wykonawcą negocjacji dotyczących złożonej oferty.</w:t>
      </w:r>
    </w:p>
    <w:p w:rsidR="00071F7E" w:rsidRDefault="00071F7E" w:rsidP="00B76F24">
      <w:pPr>
        <w:numPr>
          <w:ilvl w:val="0"/>
          <w:numId w:val="7"/>
        </w:numPr>
        <w:suppressAutoHyphens/>
        <w:spacing w:line="260" w:lineRule="atLeast"/>
        <w:jc w:val="both"/>
        <w:rPr>
          <w:rFonts w:cs="Times New Roman"/>
        </w:rPr>
      </w:pPr>
      <w:r>
        <w:rPr>
          <w:rFonts w:cs="Times New Roman"/>
        </w:rPr>
        <w:t>Zamawiający poprawi w tekście oferty oczywiste omyłki pisarskie, omyłki rachunkowe oraz inne omyłki zgodnie z art. 87 Ustawy i niezwłocznie zawiadomi o tym Wykonawcę, którego oferta została poprawiona.</w:t>
      </w:r>
    </w:p>
    <w:p w:rsidR="00071F7E" w:rsidRDefault="00071F7E" w:rsidP="00B76F24">
      <w:pPr>
        <w:numPr>
          <w:ilvl w:val="0"/>
          <w:numId w:val="7"/>
        </w:numPr>
        <w:suppressAutoHyphens/>
        <w:spacing w:line="260" w:lineRule="atLeast"/>
        <w:jc w:val="both"/>
        <w:rPr>
          <w:rFonts w:cs="Times New Roman"/>
        </w:rPr>
      </w:pPr>
      <w:r>
        <w:rPr>
          <w:rFonts w:cs="Times New Roman"/>
        </w:rPr>
        <w:t xml:space="preserve">Przed oceną ofert zamawiający sprawdzi formalną stronę uczestnictwa Wykonawcy         </w:t>
      </w:r>
      <w:r>
        <w:rPr>
          <w:rFonts w:cs="Times New Roman"/>
        </w:rPr>
        <w:br/>
        <w:t xml:space="preserve">w postępowaniu i określi, czy każda z ofert spełnia wymagane warunki określone             </w:t>
      </w:r>
      <w:r>
        <w:rPr>
          <w:rFonts w:cs="Times New Roman"/>
        </w:rPr>
        <w:br/>
        <w:t>w SIWZ, czy została ona prawidłowo podpisana.</w:t>
      </w:r>
    </w:p>
    <w:p w:rsidR="00071F7E" w:rsidRDefault="00071F7E" w:rsidP="00B76F24">
      <w:pPr>
        <w:numPr>
          <w:ilvl w:val="0"/>
          <w:numId w:val="7"/>
        </w:numPr>
        <w:suppressAutoHyphens/>
        <w:spacing w:line="260" w:lineRule="atLeast"/>
        <w:jc w:val="both"/>
        <w:rPr>
          <w:rFonts w:cs="Times New Roman"/>
        </w:rPr>
      </w:pPr>
      <w:r>
        <w:rPr>
          <w:rFonts w:cs="Times New Roman"/>
        </w:rPr>
        <w:t>Ofertę Wykonawcy, który zostanie wykluczony z postępowania na podstawie art. 24 ust.1 i 2 Ustawy uznaje się za odrzuconą.</w:t>
      </w:r>
    </w:p>
    <w:p w:rsidR="00071F7E" w:rsidRDefault="00071F7E" w:rsidP="00B76F24">
      <w:pPr>
        <w:numPr>
          <w:ilvl w:val="0"/>
          <w:numId w:val="7"/>
        </w:numPr>
        <w:suppressAutoHyphens/>
        <w:spacing w:line="260" w:lineRule="atLeast"/>
        <w:jc w:val="both"/>
        <w:rPr>
          <w:rFonts w:cs="Times New Roman"/>
        </w:rPr>
      </w:pPr>
      <w:r>
        <w:rPr>
          <w:rFonts w:cs="Times New Roman"/>
        </w:rPr>
        <w:t>Zamawiający odrzuci ofertę, jeżeli:</w:t>
      </w:r>
    </w:p>
    <w:p w:rsidR="00071F7E" w:rsidRDefault="00B76F24" w:rsidP="00B76F24">
      <w:pPr>
        <w:numPr>
          <w:ilvl w:val="0"/>
          <w:numId w:val="1"/>
        </w:numPr>
        <w:suppressAutoHyphens/>
        <w:jc w:val="both"/>
        <w:rPr>
          <w:rFonts w:cs="Times New Roman"/>
        </w:rPr>
      </w:pPr>
      <w:r>
        <w:rPr>
          <w:rFonts w:cs="Times New Roman"/>
        </w:rPr>
        <w:t>1)</w:t>
      </w:r>
      <w:r w:rsidR="00071F7E">
        <w:rPr>
          <w:rFonts w:cs="Times New Roman"/>
        </w:rPr>
        <w:t>jest niezgodna z ustawą,</w:t>
      </w:r>
    </w:p>
    <w:p w:rsidR="00071F7E" w:rsidRDefault="00B76F24" w:rsidP="00B76F24">
      <w:pPr>
        <w:numPr>
          <w:ilvl w:val="0"/>
          <w:numId w:val="1"/>
        </w:numPr>
        <w:suppressAutoHyphens/>
        <w:jc w:val="both"/>
        <w:rPr>
          <w:rFonts w:cs="Times New Roman"/>
        </w:rPr>
      </w:pPr>
      <w:r>
        <w:rPr>
          <w:rFonts w:cs="Times New Roman"/>
        </w:rPr>
        <w:t>2)</w:t>
      </w:r>
      <w:r w:rsidR="00071F7E">
        <w:rPr>
          <w:rFonts w:cs="Times New Roman"/>
        </w:rPr>
        <w:t xml:space="preserve">jej treść nie odpowiada treści specyfikacji istotnych warunków zamówienia </w:t>
      </w:r>
      <w:r w:rsidR="00071F7E">
        <w:rPr>
          <w:rFonts w:cs="Times New Roman"/>
        </w:rPr>
        <w:br/>
      </w:r>
      <w:r>
        <w:rPr>
          <w:rFonts w:cs="Times New Roman"/>
        </w:rPr>
        <w:t xml:space="preserve">      </w:t>
      </w:r>
      <w:r w:rsidR="00071F7E">
        <w:rPr>
          <w:rFonts w:cs="Times New Roman"/>
        </w:rPr>
        <w:t>z zastrzeżeniem art. 87 ust. 2 pkt.3,</w:t>
      </w:r>
    </w:p>
    <w:p w:rsidR="00071F7E" w:rsidRDefault="00B76F24" w:rsidP="00B76F24">
      <w:pPr>
        <w:numPr>
          <w:ilvl w:val="0"/>
          <w:numId w:val="1"/>
        </w:numPr>
        <w:suppressAutoHyphens/>
        <w:jc w:val="both"/>
        <w:rPr>
          <w:rFonts w:cs="Times New Roman"/>
        </w:rPr>
      </w:pPr>
      <w:r>
        <w:rPr>
          <w:rFonts w:cs="Times New Roman"/>
        </w:rPr>
        <w:t>3)</w:t>
      </w:r>
      <w:r w:rsidR="00071F7E">
        <w:rPr>
          <w:rFonts w:cs="Times New Roman"/>
        </w:rPr>
        <w:t xml:space="preserve">jej złożenie stanowi czyn nieuczciwej konkurencji w rozumieniu przepisów </w:t>
      </w:r>
      <w:r w:rsidR="00071F7E">
        <w:rPr>
          <w:rFonts w:cs="Times New Roman"/>
        </w:rPr>
        <w:br/>
      </w:r>
      <w:r>
        <w:rPr>
          <w:rFonts w:cs="Times New Roman"/>
        </w:rPr>
        <w:t xml:space="preserve">      </w:t>
      </w:r>
      <w:r w:rsidR="00071F7E">
        <w:rPr>
          <w:rFonts w:cs="Times New Roman"/>
        </w:rPr>
        <w:t>o zwalczaniu nieuczciwej konkurencji,</w:t>
      </w:r>
    </w:p>
    <w:p w:rsidR="00071F7E" w:rsidRDefault="00B76F24" w:rsidP="00B76F24">
      <w:pPr>
        <w:numPr>
          <w:ilvl w:val="0"/>
          <w:numId w:val="1"/>
        </w:numPr>
        <w:suppressAutoHyphens/>
        <w:jc w:val="both"/>
        <w:rPr>
          <w:rFonts w:cs="Times New Roman"/>
        </w:rPr>
      </w:pPr>
      <w:r>
        <w:rPr>
          <w:rFonts w:cs="Times New Roman"/>
        </w:rPr>
        <w:t>4)</w:t>
      </w:r>
      <w:r w:rsidR="00071F7E">
        <w:rPr>
          <w:rFonts w:cs="Times New Roman"/>
        </w:rPr>
        <w:t>zawiera rażąco niską cenę lub koszt w stosunku do przedmiotu zamówienia,</w:t>
      </w:r>
    </w:p>
    <w:p w:rsidR="00071F7E" w:rsidRDefault="00B76F24" w:rsidP="00B76F24">
      <w:pPr>
        <w:numPr>
          <w:ilvl w:val="0"/>
          <w:numId w:val="1"/>
        </w:numPr>
        <w:suppressAutoHyphens/>
        <w:jc w:val="both"/>
        <w:rPr>
          <w:rFonts w:cs="Times New Roman"/>
        </w:rPr>
      </w:pPr>
      <w:r>
        <w:rPr>
          <w:rFonts w:cs="Times New Roman"/>
        </w:rPr>
        <w:t>5)</w:t>
      </w:r>
      <w:r w:rsidR="00071F7E">
        <w:rPr>
          <w:rFonts w:cs="Times New Roman"/>
        </w:rPr>
        <w:t xml:space="preserve">została złożona przez Wykonawcę wykluczonego z udziału w postępowaniu                </w:t>
      </w:r>
      <w:r w:rsidR="00071F7E">
        <w:rPr>
          <w:rFonts w:cs="Times New Roman"/>
        </w:rPr>
        <w:br/>
      </w:r>
      <w:r>
        <w:rPr>
          <w:rFonts w:cs="Times New Roman"/>
        </w:rPr>
        <w:t xml:space="preserve">      </w:t>
      </w:r>
      <w:r w:rsidR="00071F7E">
        <w:rPr>
          <w:rFonts w:cs="Times New Roman"/>
        </w:rPr>
        <w:t>o udzielenie zamówienia lub niezaproszonego do składania ofert,</w:t>
      </w:r>
    </w:p>
    <w:p w:rsidR="00071F7E" w:rsidRDefault="00B76F24" w:rsidP="00B76F24">
      <w:pPr>
        <w:numPr>
          <w:ilvl w:val="0"/>
          <w:numId w:val="1"/>
        </w:numPr>
        <w:suppressAutoHyphens/>
        <w:jc w:val="both"/>
        <w:rPr>
          <w:rFonts w:cs="Times New Roman"/>
        </w:rPr>
      </w:pPr>
      <w:r>
        <w:rPr>
          <w:rFonts w:cs="Times New Roman"/>
        </w:rPr>
        <w:t>6)</w:t>
      </w:r>
      <w:r w:rsidR="00071F7E">
        <w:rPr>
          <w:rFonts w:cs="Times New Roman"/>
        </w:rPr>
        <w:t>zawiera błędy w obliczeniu ceny lub kosztu,</w:t>
      </w:r>
    </w:p>
    <w:p w:rsidR="00071F7E" w:rsidRDefault="00B76F24" w:rsidP="00B76F24">
      <w:pPr>
        <w:numPr>
          <w:ilvl w:val="0"/>
          <w:numId w:val="1"/>
        </w:numPr>
        <w:suppressAutoHyphens/>
        <w:spacing w:line="260" w:lineRule="atLeast"/>
        <w:jc w:val="both"/>
        <w:rPr>
          <w:rFonts w:cs="Times New Roman"/>
        </w:rPr>
      </w:pPr>
      <w:r>
        <w:rPr>
          <w:rFonts w:cs="Times New Roman"/>
        </w:rPr>
        <w:t>7)</w:t>
      </w:r>
      <w:r w:rsidR="00071F7E">
        <w:rPr>
          <w:rFonts w:cs="Times New Roman"/>
        </w:rPr>
        <w:t xml:space="preserve">wykonawca w terminie 3 dni od dnia doręczenia zawiadomienia nie zgodził </w:t>
      </w:r>
      <w:r w:rsidR="00071F7E">
        <w:rPr>
          <w:rFonts w:cs="Times New Roman"/>
        </w:rPr>
        <w:br/>
      </w:r>
      <w:r>
        <w:rPr>
          <w:rFonts w:cs="Times New Roman"/>
        </w:rPr>
        <w:t xml:space="preserve">      </w:t>
      </w:r>
      <w:r w:rsidR="00071F7E">
        <w:rPr>
          <w:rFonts w:cs="Times New Roman"/>
        </w:rPr>
        <w:t>się   na poprawienie omyłki o której mowa w art. 87 ust. 2 pkt. 3,</w:t>
      </w:r>
    </w:p>
    <w:p w:rsidR="00071F7E" w:rsidRDefault="00071F7E">
      <w:pPr>
        <w:spacing w:line="260" w:lineRule="atLeast"/>
        <w:ind w:left="360"/>
        <w:jc w:val="both"/>
        <w:rPr>
          <w:rFonts w:cs="Times New Roman"/>
        </w:rPr>
      </w:pPr>
      <w:r>
        <w:rPr>
          <w:rFonts w:cs="Times New Roman"/>
        </w:rPr>
        <w:t xml:space="preserve">7a) wykonawca  nie  wyraził zgody, o której mowa w art. 85 ust.  2, na przedłużenie  </w:t>
      </w:r>
      <w:r>
        <w:rPr>
          <w:rFonts w:cs="Times New Roman"/>
        </w:rPr>
        <w:br/>
        <w:t xml:space="preserve">       terminu związania ofertą;</w:t>
      </w:r>
    </w:p>
    <w:p w:rsidR="00071F7E" w:rsidRDefault="00071F7E">
      <w:pPr>
        <w:spacing w:line="260" w:lineRule="atLeast"/>
        <w:ind w:left="360"/>
        <w:jc w:val="both"/>
        <w:rPr>
          <w:rFonts w:cs="Times New Roman"/>
        </w:rPr>
      </w:pPr>
      <w:r>
        <w:rPr>
          <w:rFonts w:cs="Times New Roman"/>
        </w:rPr>
        <w:t xml:space="preserve">7b) wadium  nie  zostało  wniesione  lub  zostało  wniesione  w  sposób  nieprawidłowy,  </w:t>
      </w:r>
      <w:r>
        <w:rPr>
          <w:rFonts w:cs="Times New Roman"/>
        </w:rPr>
        <w:br/>
        <w:t xml:space="preserve">       jeżeli zamawiający żądał wniesienia wadium;</w:t>
      </w:r>
    </w:p>
    <w:p w:rsidR="00071F7E" w:rsidRDefault="00071F7E">
      <w:pPr>
        <w:spacing w:line="260" w:lineRule="atLeast"/>
        <w:ind w:left="360"/>
        <w:jc w:val="both"/>
        <w:rPr>
          <w:rFonts w:cs="Times New Roman"/>
        </w:rPr>
      </w:pPr>
      <w:r>
        <w:rPr>
          <w:rFonts w:cs="Times New Roman"/>
        </w:rPr>
        <w:t xml:space="preserve">7c) oferta wariantowa nie spełnia minimalnych wymagań określonych przez </w:t>
      </w:r>
      <w:r>
        <w:rPr>
          <w:rFonts w:cs="Times New Roman"/>
        </w:rPr>
        <w:br/>
        <w:t xml:space="preserve">       zamawiającego;</w:t>
      </w:r>
    </w:p>
    <w:p w:rsidR="00071F7E" w:rsidRDefault="00071F7E">
      <w:pPr>
        <w:spacing w:line="260" w:lineRule="atLeast"/>
        <w:ind w:left="360"/>
        <w:jc w:val="both"/>
        <w:rPr>
          <w:rFonts w:cs="Times New Roman"/>
        </w:rPr>
      </w:pPr>
      <w:r>
        <w:rPr>
          <w:rFonts w:cs="Times New Roman"/>
        </w:rPr>
        <w:t xml:space="preserve">7d) jej  przyjęcie  naruszałoby  bezpieczeństwo  publiczne  lub  istotny  interes  </w:t>
      </w:r>
      <w:r>
        <w:rPr>
          <w:rFonts w:cs="Times New Roman"/>
        </w:rPr>
        <w:br/>
        <w:t xml:space="preserve">        bezpieczeństwa państwa, a tego bezpieczeństwa lub interesu nie można    </w:t>
      </w:r>
      <w:r>
        <w:rPr>
          <w:rFonts w:cs="Times New Roman"/>
        </w:rPr>
        <w:br/>
        <w:t xml:space="preserve">        zagwarantować w inny sposób.</w:t>
      </w:r>
    </w:p>
    <w:p w:rsidR="00071F7E" w:rsidRDefault="00B76F24" w:rsidP="00B76F24">
      <w:pPr>
        <w:numPr>
          <w:ilvl w:val="0"/>
          <w:numId w:val="1"/>
        </w:numPr>
        <w:suppressAutoHyphens/>
        <w:spacing w:line="260" w:lineRule="atLeast"/>
        <w:jc w:val="both"/>
        <w:rPr>
          <w:rFonts w:cs="Times New Roman"/>
        </w:rPr>
      </w:pPr>
      <w:r>
        <w:rPr>
          <w:rFonts w:cs="Times New Roman"/>
        </w:rPr>
        <w:t xml:space="preserve"> 8) </w:t>
      </w:r>
      <w:r w:rsidR="00071F7E">
        <w:rPr>
          <w:rFonts w:cs="Times New Roman"/>
        </w:rPr>
        <w:t>jest nieważna na podstawie odrębnych przepisów.</w:t>
      </w:r>
    </w:p>
    <w:p w:rsidR="001D597F" w:rsidRDefault="001D597F">
      <w:pPr>
        <w:ind w:left="426" w:hanging="426"/>
        <w:rPr>
          <w:rFonts w:cs="Times New Roman"/>
          <w:b/>
          <w:bCs/>
          <w:u w:val="single"/>
        </w:rPr>
      </w:pPr>
    </w:p>
    <w:p w:rsidR="00071F7E" w:rsidRDefault="00071F7E">
      <w:pPr>
        <w:ind w:left="426" w:hanging="426"/>
        <w:rPr>
          <w:rFonts w:cs="Times New Roman"/>
          <w:b/>
          <w:bCs/>
          <w:u w:val="single"/>
        </w:rPr>
      </w:pPr>
      <w:r>
        <w:rPr>
          <w:rFonts w:cs="Times New Roman"/>
          <w:b/>
          <w:bCs/>
          <w:u w:val="single"/>
        </w:rPr>
        <w:t>XXII.  USTALENIA KOŃCOWE</w:t>
      </w:r>
    </w:p>
    <w:p w:rsidR="00071F7E" w:rsidRDefault="00071F7E">
      <w:pPr>
        <w:ind w:left="426" w:hanging="426"/>
        <w:rPr>
          <w:rFonts w:cs="Times New Roman"/>
        </w:rPr>
      </w:pP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Wykonawca może zwrócić się do Zamawiającego o wyjaśnienie treści SIWZ, zgodnie z art. 38 </w:t>
      </w:r>
      <w:r>
        <w:rPr>
          <w:rFonts w:cs="Times New Roman"/>
          <w:sz w:val="22"/>
          <w:szCs w:val="22"/>
        </w:rPr>
        <w:br/>
        <w:t>ustawy Pzp.</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Przed ostatecznym terminem składania ofert Zamawiający może zmodyfikować SIWZ, zgodnie </w:t>
      </w:r>
      <w:r>
        <w:rPr>
          <w:rFonts w:cs="Times New Roman"/>
          <w:sz w:val="22"/>
          <w:szCs w:val="22"/>
        </w:rPr>
        <w:br/>
        <w:t>z art. 38 ust. 4 i 6 ustawy Pzp.</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W pozostałych sprawach związanych z niniejszym postępowaniem i zawarciem umowy mają przede wszystkim zastosowanie i obowiązują przepisy określone w ustawie Pzp.</w:t>
      </w:r>
    </w:p>
    <w:p w:rsidR="00071F7E" w:rsidRDefault="00071F7E" w:rsidP="00B76F24">
      <w:pPr>
        <w:pStyle w:val="StandardowyArial11"/>
        <w:numPr>
          <w:ilvl w:val="3"/>
          <w:numId w:val="4"/>
        </w:numPr>
        <w:tabs>
          <w:tab w:val="clear" w:pos="2160"/>
        </w:tabs>
        <w:suppressAutoHyphens w:val="0"/>
        <w:autoSpaceDE/>
        <w:autoSpaceDN/>
        <w:spacing w:before="0" w:after="0"/>
        <w:ind w:left="360"/>
        <w:rPr>
          <w:rFonts w:ascii="Times New Roman" w:hAnsi="Times New Roman" w:cs="Times New Roman"/>
        </w:rPr>
      </w:pPr>
      <w:r>
        <w:rPr>
          <w:rFonts w:ascii="Times New Roman" w:hAnsi="Times New Roman" w:cs="Times New Roman"/>
        </w:rPr>
        <w:t>Zestaw materiałów przetargowych obejmuje:</w:t>
      </w:r>
    </w:p>
    <w:p w:rsidR="001D597F" w:rsidRDefault="001D597F" w:rsidP="001D597F">
      <w:pPr>
        <w:pStyle w:val="StandardowyArial11"/>
        <w:numPr>
          <w:ilvl w:val="0"/>
          <w:numId w:val="0"/>
        </w:numPr>
        <w:suppressAutoHyphens w:val="0"/>
        <w:autoSpaceDE/>
        <w:autoSpaceDN/>
        <w:spacing w:before="0" w:after="0"/>
        <w:ind w:left="360"/>
        <w:rPr>
          <w:rFonts w:ascii="Times New Roman" w:hAnsi="Times New Roman" w:cs="Times New Roman"/>
        </w:rPr>
      </w:pPr>
    </w:p>
    <w:p w:rsidR="00071F7E" w:rsidRDefault="00071F7E">
      <w:pPr>
        <w:suppressAutoHyphens/>
        <w:jc w:val="both"/>
        <w:rPr>
          <w:rFonts w:cs="Times New Roman"/>
          <w:sz w:val="22"/>
          <w:szCs w:val="22"/>
        </w:rPr>
      </w:pPr>
      <w:r w:rsidRPr="00C01BD9">
        <w:rPr>
          <w:rFonts w:cs="Times New Roman"/>
          <w:sz w:val="22"/>
          <w:szCs w:val="22"/>
          <w:u w:val="single"/>
        </w:rPr>
        <w:t>- Część A S</w:t>
      </w:r>
      <w:r w:rsidR="00C01BD9" w:rsidRPr="00C01BD9">
        <w:rPr>
          <w:rFonts w:cs="Times New Roman"/>
          <w:sz w:val="22"/>
          <w:szCs w:val="22"/>
          <w:u w:val="single"/>
        </w:rPr>
        <w:t>I</w:t>
      </w:r>
      <w:r w:rsidRPr="00C01BD9">
        <w:rPr>
          <w:rFonts w:cs="Times New Roman"/>
          <w:sz w:val="22"/>
          <w:szCs w:val="22"/>
          <w:u w:val="single"/>
        </w:rPr>
        <w:t>WZ</w:t>
      </w:r>
      <w:r>
        <w:rPr>
          <w:rFonts w:cs="Times New Roman"/>
          <w:sz w:val="22"/>
          <w:szCs w:val="22"/>
        </w:rPr>
        <w:t xml:space="preserve"> – Wytyczne dla Wykonawcy do sporządzenia oferty;</w:t>
      </w:r>
    </w:p>
    <w:p w:rsidR="00B143D1" w:rsidRDefault="00B143D1" w:rsidP="00B143D1">
      <w:pPr>
        <w:suppressAutoHyphens/>
        <w:jc w:val="both"/>
        <w:rPr>
          <w:rFonts w:cs="Times New Roman"/>
          <w:bCs/>
          <w:sz w:val="22"/>
          <w:szCs w:val="22"/>
        </w:rPr>
      </w:pPr>
      <w:r>
        <w:rPr>
          <w:rFonts w:cs="Times New Roman"/>
          <w:bCs/>
          <w:sz w:val="22"/>
          <w:szCs w:val="22"/>
        </w:rPr>
        <w:t xml:space="preserve">wraz z: </w:t>
      </w:r>
    </w:p>
    <w:p w:rsidR="00B143D1" w:rsidRPr="00B143D1" w:rsidRDefault="00B143D1" w:rsidP="00B143D1">
      <w:pPr>
        <w:suppressAutoHyphens/>
        <w:jc w:val="both"/>
        <w:rPr>
          <w:rFonts w:cs="Times New Roman"/>
          <w:bCs/>
          <w:sz w:val="22"/>
          <w:szCs w:val="22"/>
        </w:rPr>
      </w:pPr>
      <w:r>
        <w:rPr>
          <w:rFonts w:cs="Times New Roman"/>
          <w:bCs/>
          <w:sz w:val="22"/>
          <w:szCs w:val="22"/>
        </w:rPr>
        <w:t>w</w:t>
      </w:r>
      <w:r w:rsidRPr="00B143D1">
        <w:rPr>
          <w:rFonts w:cs="Times New Roman"/>
          <w:bCs/>
          <w:sz w:val="22"/>
          <w:szCs w:val="22"/>
        </w:rPr>
        <w:t>zór - Umowa</w:t>
      </w:r>
    </w:p>
    <w:p w:rsidR="00B143D1" w:rsidRPr="00B143D1" w:rsidRDefault="00B143D1" w:rsidP="00B143D1">
      <w:pPr>
        <w:suppressAutoHyphens/>
        <w:jc w:val="both"/>
        <w:rPr>
          <w:rFonts w:cs="Times New Roman"/>
          <w:bCs/>
          <w:sz w:val="22"/>
          <w:szCs w:val="22"/>
        </w:rPr>
      </w:pPr>
      <w:r>
        <w:rPr>
          <w:rFonts w:cs="Times New Roman"/>
          <w:bCs/>
          <w:sz w:val="22"/>
          <w:szCs w:val="22"/>
        </w:rPr>
        <w:t>w</w:t>
      </w:r>
      <w:r w:rsidRPr="00B143D1">
        <w:rPr>
          <w:rFonts w:cs="Times New Roman"/>
          <w:bCs/>
          <w:sz w:val="22"/>
          <w:szCs w:val="22"/>
        </w:rPr>
        <w:t>zór - Umowa powierzenia przetwarzania danych osobowych</w:t>
      </w:r>
    </w:p>
    <w:p w:rsidR="00C01BD9" w:rsidRPr="00C01BD9" w:rsidRDefault="00C01BD9" w:rsidP="00C01BD9">
      <w:pPr>
        <w:suppressAutoHyphens/>
        <w:jc w:val="both"/>
        <w:rPr>
          <w:rFonts w:eastAsia="Times New Roman" w:cs="Times New Roman"/>
          <w:sz w:val="22"/>
          <w:szCs w:val="22"/>
          <w:u w:val="single"/>
          <w:lang w:eastAsia="ar-SA"/>
        </w:rPr>
      </w:pPr>
      <w:r w:rsidRPr="00C01BD9">
        <w:rPr>
          <w:rFonts w:eastAsia="Times New Roman" w:cs="Times New Roman"/>
          <w:sz w:val="22"/>
          <w:szCs w:val="22"/>
          <w:u w:val="single"/>
          <w:lang w:eastAsia="ar-SA"/>
        </w:rPr>
        <w:t>SIWZ część B</w:t>
      </w:r>
      <w:r w:rsidR="00494CF2">
        <w:rPr>
          <w:rFonts w:eastAsia="Times New Roman" w:cs="Times New Roman"/>
          <w:sz w:val="22"/>
          <w:szCs w:val="22"/>
          <w:u w:val="single"/>
          <w:lang w:eastAsia="ar-SA"/>
        </w:rPr>
        <w:t xml:space="preserve"> – Załączniki nr 1-6</w:t>
      </w:r>
    </w:p>
    <w:p w:rsidR="00C01BD9" w:rsidRPr="00C01BD9" w:rsidRDefault="00C01BD9" w:rsidP="00C01BD9">
      <w:pPr>
        <w:suppressAutoHyphens/>
        <w:jc w:val="both"/>
        <w:rPr>
          <w:rFonts w:eastAsia="Times New Roman" w:cs="Times New Roman"/>
          <w:b/>
          <w:sz w:val="22"/>
          <w:szCs w:val="22"/>
          <w:u w:val="single"/>
          <w:lang w:eastAsia="ar-SA"/>
        </w:rPr>
      </w:pPr>
      <w:r w:rsidRPr="00C01BD9">
        <w:rPr>
          <w:rFonts w:eastAsia="Times New Roman" w:cs="Times New Roman"/>
          <w:sz w:val="22"/>
          <w:szCs w:val="22"/>
          <w:u w:val="single"/>
          <w:lang w:eastAsia="ar-SA"/>
        </w:rPr>
        <w:t>SIWZ część C – Załączniki nr 8-</w:t>
      </w:r>
      <w:r>
        <w:rPr>
          <w:rFonts w:eastAsia="Times New Roman" w:cs="Times New Roman"/>
          <w:sz w:val="22"/>
          <w:szCs w:val="22"/>
          <w:u w:val="single"/>
          <w:lang w:eastAsia="ar-SA"/>
        </w:rPr>
        <w:t>1</w:t>
      </w:r>
      <w:r w:rsidR="00494CF2">
        <w:rPr>
          <w:rFonts w:eastAsia="Times New Roman" w:cs="Times New Roman"/>
          <w:sz w:val="22"/>
          <w:szCs w:val="22"/>
          <w:u w:val="single"/>
          <w:lang w:eastAsia="ar-SA"/>
        </w:rPr>
        <w:t>4</w:t>
      </w:r>
    </w:p>
    <w:p w:rsidR="00071F7E" w:rsidRDefault="00071F7E">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071F7E" w:rsidRDefault="00071F7E">
      <w:pPr>
        <w:pStyle w:val="Tabelapozycja"/>
        <w:rPr>
          <w:rFonts w:ascii="Times New Roman" w:hAnsi="Times New Roman" w:cs="Times New Roman"/>
          <w:sz w:val="24"/>
          <w:szCs w:val="24"/>
        </w:rPr>
      </w:pPr>
      <w:r>
        <w:rPr>
          <w:rFonts w:ascii="Times New Roman" w:hAnsi="Times New Roman" w:cs="Times New Roman"/>
        </w:rPr>
        <w:t>Łódź, dnia 1</w:t>
      </w:r>
      <w:r w:rsidR="008E3D31">
        <w:rPr>
          <w:rFonts w:ascii="Times New Roman" w:hAnsi="Times New Roman" w:cs="Times New Roman"/>
        </w:rPr>
        <w:t>8</w:t>
      </w:r>
      <w:r>
        <w:rPr>
          <w:rFonts w:ascii="Times New Roman" w:hAnsi="Times New Roman" w:cs="Times New Roman"/>
        </w:rPr>
        <w:t>.0</w:t>
      </w:r>
      <w:r w:rsidR="003A6A78">
        <w:rPr>
          <w:rFonts w:ascii="Times New Roman" w:hAnsi="Times New Roman" w:cs="Times New Roman"/>
        </w:rPr>
        <w:t>5</w:t>
      </w:r>
      <w:r>
        <w:rPr>
          <w:rFonts w:ascii="Times New Roman" w:hAnsi="Times New Roman" w:cs="Times New Roman"/>
        </w:rPr>
        <w:t>.201</w:t>
      </w:r>
      <w:r w:rsidR="003A6A78">
        <w:rPr>
          <w:rFonts w:ascii="Times New Roman" w:hAnsi="Times New Roman" w:cs="Times New Roman"/>
        </w:rPr>
        <w:t>8</w:t>
      </w:r>
      <w:r>
        <w:rPr>
          <w:rFonts w:ascii="Times New Roman" w:hAnsi="Times New Roman" w:cs="Times New Roman"/>
        </w:rPr>
        <w:t xml:space="preserve"> r.</w:t>
      </w:r>
    </w:p>
    <w:p w:rsidR="00071F7E" w:rsidRDefault="00071F7E">
      <w:pPr>
        <w:pStyle w:val="Nagwek3"/>
        <w:jc w:val="right"/>
        <w:rPr>
          <w:rFonts w:cs="Times New Roman"/>
        </w:rPr>
        <w:sectPr w:rsidR="00071F7E">
          <w:headerReference w:type="default" r:id="rId16"/>
          <w:footerReference w:type="default" r:id="rId17"/>
          <w:headerReference w:type="first" r:id="rId18"/>
          <w:footerReference w:type="first" r:id="rId19"/>
          <w:pgSz w:w="11906" w:h="16838"/>
          <w:pgMar w:top="680" w:right="794" w:bottom="1191" w:left="1134" w:header="709" w:footer="340" w:gutter="0"/>
          <w:cols w:space="708"/>
          <w:titlePg/>
          <w:docGrid w:linePitch="360"/>
        </w:sectPr>
      </w:pPr>
    </w:p>
    <w:p w:rsidR="00071F7E" w:rsidRPr="0026726A" w:rsidRDefault="00071F7E">
      <w:pPr>
        <w:jc w:val="right"/>
        <w:rPr>
          <w:rFonts w:cs="Times New Roman"/>
          <w:b/>
          <w:bCs/>
          <w:i/>
          <w:iCs/>
          <w:u w:val="single"/>
        </w:rPr>
      </w:pPr>
    </w:p>
    <w:p w:rsidR="00071F7E" w:rsidRPr="0026726A" w:rsidRDefault="00071F7E">
      <w:pPr>
        <w:rPr>
          <w:rFonts w:cs="Times New Roman"/>
        </w:rPr>
      </w:pPr>
      <w:r w:rsidRPr="0026726A">
        <w:rPr>
          <w:rFonts w:cs="Times New Roman"/>
        </w:rPr>
        <w:t xml:space="preserve">                                                WZÓR - UMOWA NR ZP/ … / 201</w:t>
      </w:r>
      <w:r w:rsidR="003A6A78">
        <w:rPr>
          <w:rFonts w:cs="Times New Roman"/>
        </w:rPr>
        <w:t>8</w:t>
      </w:r>
    </w:p>
    <w:p w:rsidR="00071F7E" w:rsidRDefault="00071F7E">
      <w:pPr>
        <w:spacing w:after="120"/>
        <w:rPr>
          <w:rFonts w:cs="Times New Roman"/>
        </w:rPr>
      </w:pPr>
    </w:p>
    <w:p w:rsidR="00071F7E" w:rsidRDefault="00071F7E">
      <w:pPr>
        <w:spacing w:after="120"/>
        <w:rPr>
          <w:rFonts w:cs="Times New Roman"/>
          <w:b/>
          <w:bCs/>
        </w:rPr>
      </w:pPr>
      <w:r>
        <w:rPr>
          <w:rFonts w:cs="Times New Roman"/>
        </w:rPr>
        <w:t>W dniu ................................ r. w Łodzi zawarto umowę pomiędzy:</w:t>
      </w:r>
    </w:p>
    <w:p w:rsidR="00071F7E" w:rsidRDefault="00071F7E">
      <w:pPr>
        <w:jc w:val="both"/>
        <w:rPr>
          <w:rFonts w:cs="Times New Roman"/>
        </w:rPr>
      </w:pPr>
      <w:r>
        <w:rPr>
          <w:rFonts w:cs="Times New Roman"/>
          <w:b/>
          <w:bCs/>
        </w:rPr>
        <w:t>Samodzielnym Publicznym Zakładem Opieki Zdrowotnej Centralnym Szpitalem Klinicznym Uniwersytetu Medycznego w Łodzi, 92-213 Łódź, ul. Pomorska 251</w:t>
      </w:r>
    </w:p>
    <w:p w:rsidR="00071F7E" w:rsidRDefault="00071F7E">
      <w:pPr>
        <w:jc w:val="both"/>
        <w:rPr>
          <w:rFonts w:cs="Times New Roman"/>
        </w:rPr>
      </w:pPr>
      <w:r>
        <w:rPr>
          <w:rFonts w:cs="Times New Roman"/>
        </w:rPr>
        <w:t>wpisanym do Krajowego Rejestru Sądowego pod nr 0000149790, NIP 728-22-46-128</w:t>
      </w:r>
    </w:p>
    <w:p w:rsidR="00071F7E" w:rsidRDefault="00071F7E">
      <w:pPr>
        <w:jc w:val="both"/>
        <w:rPr>
          <w:rFonts w:cs="Times New Roman"/>
        </w:rPr>
      </w:pPr>
      <w:r>
        <w:rPr>
          <w:rFonts w:cs="Times New Roman"/>
        </w:rPr>
        <w:t>reprezentowanym przez:</w:t>
      </w:r>
    </w:p>
    <w:p w:rsidR="00071F7E" w:rsidRDefault="00071F7E">
      <w:pPr>
        <w:jc w:val="both"/>
        <w:rPr>
          <w:rFonts w:cs="Times New Roman"/>
        </w:rPr>
      </w:pPr>
      <w:r>
        <w:rPr>
          <w:rFonts w:cs="Times New Roman"/>
        </w:rPr>
        <w:t xml:space="preserve">1. ................................................. </w:t>
      </w:r>
      <w:r>
        <w:rPr>
          <w:rFonts w:cs="Times New Roman"/>
        </w:rPr>
        <w:tab/>
      </w:r>
      <w:r>
        <w:rPr>
          <w:rFonts w:cs="Times New Roman"/>
        </w:rPr>
        <w:tab/>
      </w:r>
      <w:r>
        <w:rPr>
          <w:rFonts w:cs="Times New Roman"/>
        </w:rPr>
        <w:tab/>
        <w:t>- .................................................................</w:t>
      </w:r>
    </w:p>
    <w:p w:rsidR="00071F7E" w:rsidRDefault="00071F7E">
      <w:pPr>
        <w:jc w:val="both"/>
        <w:rPr>
          <w:rFonts w:cs="Times New Roman"/>
        </w:rPr>
      </w:pPr>
      <w:r>
        <w:rPr>
          <w:rFonts w:cs="Times New Roman"/>
        </w:rPr>
        <w:t xml:space="preserve">2. ................................................. </w:t>
      </w:r>
      <w:r>
        <w:rPr>
          <w:rFonts w:cs="Times New Roman"/>
        </w:rPr>
        <w:tab/>
      </w:r>
      <w:r>
        <w:rPr>
          <w:rFonts w:cs="Times New Roman"/>
        </w:rPr>
        <w:tab/>
      </w:r>
      <w:r>
        <w:rPr>
          <w:rFonts w:cs="Times New Roman"/>
        </w:rPr>
        <w:tab/>
        <w:t>- .................................................................</w:t>
      </w:r>
    </w:p>
    <w:p w:rsidR="00071F7E" w:rsidRDefault="00071F7E">
      <w:pPr>
        <w:jc w:val="both"/>
        <w:rPr>
          <w:rFonts w:cs="Times New Roman"/>
        </w:rPr>
      </w:pPr>
      <w:r>
        <w:rPr>
          <w:rFonts w:cs="Times New Roman"/>
        </w:rPr>
        <w:t>zwanym dalej Zamawiającym,</w:t>
      </w:r>
    </w:p>
    <w:p w:rsidR="00071F7E" w:rsidRDefault="00071F7E">
      <w:pPr>
        <w:jc w:val="center"/>
        <w:rPr>
          <w:rFonts w:cs="Times New Roman"/>
        </w:rPr>
      </w:pPr>
      <w:r>
        <w:rPr>
          <w:rFonts w:cs="Times New Roman"/>
        </w:rPr>
        <w:t>a</w:t>
      </w:r>
    </w:p>
    <w:p w:rsidR="00071F7E" w:rsidRDefault="00071F7E">
      <w:pPr>
        <w:jc w:val="both"/>
        <w:rPr>
          <w:rFonts w:cs="Times New Roman"/>
        </w:rPr>
      </w:pPr>
    </w:p>
    <w:p w:rsidR="00071F7E" w:rsidRDefault="00071F7E">
      <w:pPr>
        <w:jc w:val="both"/>
        <w:rPr>
          <w:rFonts w:cs="Times New Roman"/>
        </w:rPr>
      </w:pPr>
      <w:r>
        <w:rPr>
          <w:rFonts w:cs="Times New Roman"/>
        </w:rPr>
        <w:t>.....................................................................................................................................................</w:t>
      </w:r>
    </w:p>
    <w:p w:rsidR="00071F7E" w:rsidRDefault="00071F7E">
      <w:pPr>
        <w:jc w:val="both"/>
        <w:rPr>
          <w:rFonts w:cs="Times New Roman"/>
        </w:rPr>
      </w:pPr>
      <w:r>
        <w:rPr>
          <w:rFonts w:cs="Times New Roman"/>
        </w:rPr>
        <w:t>KRS .........................................., NIP  ....................................... , Regon .......................................</w:t>
      </w:r>
    </w:p>
    <w:p w:rsidR="00071F7E" w:rsidRDefault="00071F7E">
      <w:pPr>
        <w:jc w:val="both"/>
        <w:rPr>
          <w:rFonts w:cs="Times New Roman"/>
        </w:rPr>
      </w:pPr>
      <w:r>
        <w:rPr>
          <w:rFonts w:cs="Times New Roman"/>
        </w:rPr>
        <w:t>reprezentowanym przez:</w:t>
      </w:r>
    </w:p>
    <w:p w:rsidR="00071F7E" w:rsidRDefault="00071F7E">
      <w:pPr>
        <w:jc w:val="both"/>
        <w:rPr>
          <w:rFonts w:cs="Times New Roman"/>
        </w:rPr>
      </w:pPr>
      <w:r>
        <w:rPr>
          <w:rFonts w:cs="Times New Roman"/>
        </w:rPr>
        <w:t xml:space="preserve">1. .................................................. </w:t>
      </w:r>
      <w:r>
        <w:rPr>
          <w:rFonts w:cs="Times New Roman"/>
        </w:rPr>
        <w:tab/>
      </w:r>
      <w:r>
        <w:rPr>
          <w:rFonts w:cs="Times New Roman"/>
        </w:rPr>
        <w:tab/>
      </w:r>
      <w:r>
        <w:rPr>
          <w:rFonts w:cs="Times New Roman"/>
        </w:rPr>
        <w:tab/>
        <w:t>- .................................................................</w:t>
      </w:r>
    </w:p>
    <w:p w:rsidR="00071F7E" w:rsidRDefault="00071F7E">
      <w:pPr>
        <w:jc w:val="both"/>
        <w:rPr>
          <w:rFonts w:cs="Times New Roman"/>
        </w:rPr>
      </w:pPr>
      <w:r>
        <w:rPr>
          <w:rFonts w:cs="Times New Roman"/>
        </w:rPr>
        <w:t xml:space="preserve">2. ................................................. </w:t>
      </w:r>
      <w:r>
        <w:rPr>
          <w:rFonts w:cs="Times New Roman"/>
        </w:rPr>
        <w:tab/>
      </w:r>
      <w:r>
        <w:rPr>
          <w:rFonts w:cs="Times New Roman"/>
        </w:rPr>
        <w:tab/>
      </w:r>
      <w:r>
        <w:rPr>
          <w:rFonts w:cs="Times New Roman"/>
        </w:rPr>
        <w:tab/>
        <w:t>- .................................................................</w:t>
      </w:r>
    </w:p>
    <w:p w:rsidR="00071F7E" w:rsidRDefault="00071F7E">
      <w:pPr>
        <w:jc w:val="both"/>
        <w:rPr>
          <w:rFonts w:cs="Times New Roman"/>
        </w:rPr>
      </w:pPr>
      <w:r>
        <w:rPr>
          <w:rFonts w:cs="Times New Roman"/>
        </w:rPr>
        <w:t>zwanym dalej Wykonawcą,</w:t>
      </w:r>
    </w:p>
    <w:p w:rsidR="00071F7E" w:rsidRDefault="00071F7E">
      <w:pPr>
        <w:spacing w:after="120"/>
        <w:rPr>
          <w:rFonts w:cs="Times New Roman"/>
        </w:rPr>
      </w:pPr>
    </w:p>
    <w:p w:rsidR="00071F7E" w:rsidRDefault="00071F7E">
      <w:pPr>
        <w:pStyle w:val="Tekstpodstawowy2"/>
        <w:spacing w:line="240" w:lineRule="auto"/>
        <w:jc w:val="both"/>
        <w:rPr>
          <w:sz w:val="22"/>
          <w:szCs w:val="22"/>
        </w:rPr>
      </w:pPr>
      <w:r>
        <w:rPr>
          <w:sz w:val="22"/>
          <w:szCs w:val="22"/>
        </w:rPr>
        <w:t xml:space="preserve">na podstawie </w:t>
      </w:r>
      <w:r>
        <w:rPr>
          <w:spacing w:val="20"/>
          <w:sz w:val="22"/>
          <w:szCs w:val="22"/>
        </w:rPr>
        <w:t xml:space="preserve">ustawy </w:t>
      </w:r>
      <w:r>
        <w:rPr>
          <w:sz w:val="22"/>
          <w:szCs w:val="22"/>
        </w:rPr>
        <w:t xml:space="preserve">z dnia 29.01.2004 r. - </w:t>
      </w:r>
      <w:r>
        <w:rPr>
          <w:spacing w:val="20"/>
          <w:sz w:val="22"/>
          <w:szCs w:val="22"/>
        </w:rPr>
        <w:t>Prawo zamówień publicznych</w:t>
      </w:r>
      <w:r w:rsidR="003A6A78">
        <w:rPr>
          <w:sz w:val="22"/>
          <w:szCs w:val="22"/>
        </w:rPr>
        <w:t xml:space="preserve"> (Dz. U. z 2017</w:t>
      </w:r>
      <w:r>
        <w:rPr>
          <w:sz w:val="22"/>
          <w:szCs w:val="22"/>
        </w:rPr>
        <w:t xml:space="preserve"> r. poz. </w:t>
      </w:r>
      <w:r w:rsidR="003A6A78">
        <w:rPr>
          <w:sz w:val="22"/>
          <w:szCs w:val="22"/>
        </w:rPr>
        <w:t>1579</w:t>
      </w:r>
      <w:r>
        <w:rPr>
          <w:sz w:val="22"/>
          <w:szCs w:val="22"/>
        </w:rPr>
        <w:t xml:space="preserve"> z późn. zm.) trybie przetargu nieograniczonego zgodnie z art. 39 w/w Ustawy została zawarta umowa następującej treści:</w:t>
      </w:r>
    </w:p>
    <w:p w:rsidR="00071F7E" w:rsidRDefault="00071F7E">
      <w:pPr>
        <w:jc w:val="both"/>
        <w:rPr>
          <w:rFonts w:cs="Times New Roman"/>
        </w:rPr>
      </w:pPr>
    </w:p>
    <w:p w:rsidR="00071F7E" w:rsidRDefault="00071F7E">
      <w:pPr>
        <w:jc w:val="center"/>
        <w:rPr>
          <w:rFonts w:cs="Times New Roman"/>
          <w:b/>
          <w:bCs/>
        </w:rPr>
      </w:pPr>
      <w:r>
        <w:rPr>
          <w:rFonts w:cs="Times New Roman"/>
          <w:b/>
          <w:bCs/>
        </w:rPr>
        <w:sym w:font="Times New Roman" w:char="00A7"/>
      </w:r>
      <w:r>
        <w:rPr>
          <w:rFonts w:cs="Times New Roman"/>
          <w:b/>
          <w:bCs/>
        </w:rPr>
        <w:t xml:space="preserve"> 1.</w:t>
      </w:r>
    </w:p>
    <w:p w:rsidR="00071F7E" w:rsidRPr="003A6A78" w:rsidRDefault="007E6190" w:rsidP="00B77FCB">
      <w:pPr>
        <w:ind w:right="-285"/>
        <w:contextualSpacing/>
        <w:jc w:val="both"/>
        <w:rPr>
          <w:rFonts w:cs="Times New Roman"/>
          <w:b/>
        </w:rPr>
      </w:pPr>
      <w:r>
        <w:rPr>
          <w:rFonts w:cs="Times New Roman"/>
        </w:rPr>
        <w:t xml:space="preserve">1. </w:t>
      </w:r>
      <w:r w:rsidR="00071F7E">
        <w:rPr>
          <w:rFonts w:cs="Times New Roman"/>
        </w:rPr>
        <w:t>Zamawiający zleca, a Wykonawca przyjmuje</w:t>
      </w:r>
      <w:r>
        <w:rPr>
          <w:rFonts w:cs="Times New Roman"/>
        </w:rPr>
        <w:t xml:space="preserve"> </w:t>
      </w:r>
      <w:r w:rsidRPr="007E6190">
        <w:rPr>
          <w:rFonts w:cs="Times New Roman"/>
        </w:rPr>
        <w:t xml:space="preserve">opracowanie </w:t>
      </w:r>
      <w:r w:rsidR="003A6A78" w:rsidRPr="003A6A78">
        <w:rPr>
          <w:rFonts w:cs="Times New Roman"/>
          <w:b/>
        </w:rPr>
        <w:t xml:space="preserve">wielobranżowej dokumentacji technicznej dla zadań realizowanych w budynkach Centralnego Szpitala Klinicznego Uniwersytetu Medycznego w Łodzi – w Budynku A-3 zlokalizowanym przy ul. Pomorskiej 251 oraz w Budynku Głównym  Uniwersyteckiego Centrum Pediatrii CSK przy </w:t>
      </w:r>
      <w:r w:rsidR="003A6A78">
        <w:rPr>
          <w:rFonts w:cs="Times New Roman"/>
          <w:b/>
        </w:rPr>
        <w:br/>
      </w:r>
      <w:r w:rsidR="003A6A78" w:rsidRPr="003A6A78">
        <w:rPr>
          <w:rFonts w:cs="Times New Roman"/>
          <w:b/>
        </w:rPr>
        <w:t xml:space="preserve">ul. Pankiewicza16 (dawna Sporna 36/50) na potrzeby Ośrodka Pediatrycznego  Centralnego Szpitala Klinicznego Uniwersytetu Medycznego w Łodzi </w:t>
      </w:r>
      <w:r w:rsidR="003A6A78" w:rsidRPr="003A6A78">
        <w:rPr>
          <w:rFonts w:cs="Times New Roman"/>
          <w:b/>
        </w:rPr>
        <w:br/>
        <w:t xml:space="preserve">przy </w:t>
      </w:r>
      <w:r w:rsidR="003A6A78">
        <w:rPr>
          <w:rFonts w:cs="Times New Roman"/>
          <w:b/>
        </w:rPr>
        <w:t xml:space="preserve">ul. Pomorskiej 251, </w:t>
      </w:r>
      <w:r w:rsidRPr="007E6190">
        <w:rPr>
          <w:rFonts w:eastAsia="Times New Roman" w:cs="Times New Roman"/>
        </w:rPr>
        <w:t xml:space="preserve">zgodnie z opisem przedmiotu zamówienia przedstawionym </w:t>
      </w:r>
      <w:r w:rsidR="003A6A78">
        <w:rPr>
          <w:rFonts w:eastAsia="Times New Roman" w:cs="Times New Roman"/>
        </w:rPr>
        <w:br/>
      </w:r>
      <w:r w:rsidRPr="007E6190">
        <w:rPr>
          <w:rFonts w:eastAsia="Times New Roman" w:cs="Times New Roman"/>
        </w:rPr>
        <w:t xml:space="preserve">w załączniku nr </w:t>
      </w:r>
      <w:r w:rsidR="00CB2494">
        <w:rPr>
          <w:rFonts w:eastAsia="Times New Roman" w:cs="Times New Roman"/>
        </w:rPr>
        <w:t>2</w:t>
      </w:r>
      <w:r w:rsidRPr="007E6190">
        <w:rPr>
          <w:rFonts w:eastAsia="Times New Roman" w:cs="Times New Roman"/>
        </w:rPr>
        <w:t>.</w:t>
      </w:r>
    </w:p>
    <w:p w:rsidR="007E6190" w:rsidRDefault="007E6190" w:rsidP="005B315F">
      <w:pPr>
        <w:pStyle w:val="Akapitzlist"/>
        <w:numPr>
          <w:ilvl w:val="0"/>
          <w:numId w:val="22"/>
        </w:numPr>
        <w:contextualSpacing/>
        <w:jc w:val="both"/>
        <w:rPr>
          <w:rFonts w:eastAsia="Times New Roman"/>
          <w:sz w:val="24"/>
          <w:szCs w:val="24"/>
        </w:rPr>
      </w:pPr>
      <w:r w:rsidRPr="007E6190">
        <w:rPr>
          <w:rFonts w:eastAsia="Times New Roman"/>
          <w:sz w:val="24"/>
          <w:szCs w:val="24"/>
        </w:rPr>
        <w:t xml:space="preserve">Przedmiotem zamówienia jest opracowanie wielobranżowej dokumentacji technicznej wraz z uzyskaniem niezbędnych pozwoleń, wykonaniem niezbędnych uzgodnień </w:t>
      </w:r>
      <w:r w:rsidR="00CB2494">
        <w:rPr>
          <w:rFonts w:eastAsia="Times New Roman"/>
          <w:sz w:val="24"/>
          <w:szCs w:val="24"/>
        </w:rPr>
        <w:br/>
      </w:r>
      <w:r w:rsidRPr="007E6190">
        <w:rPr>
          <w:rFonts w:eastAsia="Times New Roman"/>
          <w:sz w:val="24"/>
          <w:szCs w:val="24"/>
        </w:rPr>
        <w:t xml:space="preserve">z rzeczoznawcami oraz pełnieniem nadzoru autorskiego. Usługa wykonana zgodnie </w:t>
      </w:r>
      <w:r w:rsidR="00CB2494">
        <w:rPr>
          <w:rFonts w:eastAsia="Times New Roman"/>
          <w:sz w:val="24"/>
          <w:szCs w:val="24"/>
        </w:rPr>
        <w:br/>
      </w:r>
      <w:r w:rsidRPr="007E6190">
        <w:rPr>
          <w:rFonts w:eastAsia="Times New Roman"/>
          <w:sz w:val="24"/>
          <w:szCs w:val="24"/>
        </w:rPr>
        <w:t xml:space="preserve">z założeniami SWZ i złożoną ofertą.  </w:t>
      </w:r>
    </w:p>
    <w:p w:rsidR="00CB2494" w:rsidRDefault="00CB2494" w:rsidP="00CB2494">
      <w:pPr>
        <w:jc w:val="both"/>
        <w:rPr>
          <w:rFonts w:cs="Times New Roman"/>
        </w:rPr>
      </w:pPr>
      <w:r>
        <w:rPr>
          <w:rFonts w:cs="Times New Roman"/>
          <w:b/>
          <w:u w:val="single"/>
        </w:rPr>
        <w:t xml:space="preserve">- </w:t>
      </w:r>
      <w:r w:rsidRPr="00850CAE">
        <w:rPr>
          <w:rFonts w:cs="Times New Roman"/>
          <w:b/>
          <w:u w:val="single"/>
        </w:rPr>
        <w:t>Zadanie (Pakiet) Nr 1</w:t>
      </w:r>
      <w:r>
        <w:rPr>
          <w:rFonts w:cs="Times New Roman"/>
          <w:b/>
          <w:u w:val="single"/>
        </w:rPr>
        <w:t xml:space="preserve"> </w:t>
      </w:r>
      <w:r w:rsidRPr="00850CAE">
        <w:rPr>
          <w:rFonts w:cs="Times New Roman"/>
        </w:rPr>
        <w:t>„PB + PW Przebudowy istniejących gabinetów stomatologicznych (pom. 8, 9, 10) oraz pom. 11 dla potrzeb Zakładu i Poradni Stomatologii Zachowawczej, usytuowanych na poz. 0  Budynku A-3 Centralnego Szpitala Klinicznego Uniwersytetu Medycznego w Łodzi” wraz z uzyskaniem decyzji o pozwoleniu na budowę oraz pełnieniem nadzoru autorskiego</w:t>
      </w:r>
      <w:r>
        <w:rPr>
          <w:rFonts w:cs="Times New Roman"/>
        </w:rPr>
        <w:t>.</w:t>
      </w:r>
    </w:p>
    <w:p w:rsidR="00CB2494" w:rsidRPr="00CB2494" w:rsidRDefault="00CB2494" w:rsidP="00CB2494">
      <w:pPr>
        <w:jc w:val="both"/>
        <w:rPr>
          <w:rFonts w:cs="Times New Roman"/>
        </w:rPr>
      </w:pPr>
      <w:r>
        <w:rPr>
          <w:rFonts w:cs="Times New Roman"/>
          <w:b/>
          <w:u w:val="single"/>
        </w:rPr>
        <w:t>- Z</w:t>
      </w:r>
      <w:r w:rsidRPr="00850CAE">
        <w:rPr>
          <w:rFonts w:cs="Times New Roman"/>
          <w:b/>
          <w:u w:val="single"/>
        </w:rPr>
        <w:t>adanie (Pakiet) Nr 2</w:t>
      </w:r>
      <w:r>
        <w:rPr>
          <w:rFonts w:cs="Times New Roman"/>
        </w:rPr>
        <w:t xml:space="preserve"> </w:t>
      </w:r>
      <w:r w:rsidRPr="00850CAE">
        <w:rPr>
          <w:rFonts w:cs="Times New Roman"/>
        </w:rPr>
        <w:t>„PB + PW przebudowy Pracowni Rehabilitacyjnej usytuowanej na parterze   części  „B” Budynku</w:t>
      </w:r>
      <w:r w:rsidRPr="00850CAE">
        <w:rPr>
          <w:rFonts w:cs="Times New Roman"/>
          <w:b/>
        </w:rPr>
        <w:t xml:space="preserve"> </w:t>
      </w:r>
      <w:r w:rsidRPr="00850CAE">
        <w:rPr>
          <w:rFonts w:cs="Times New Roman"/>
        </w:rPr>
        <w:t xml:space="preserve">Głównego w Uniwersyteckim Centrum Pediatrii  Centralnego Szpitala Klinicznego Uniwersytetu Medycznego w Łodzi” wraz z uzyskaniem decyzji </w:t>
      </w:r>
      <w:r>
        <w:rPr>
          <w:rFonts w:cs="Times New Roman"/>
        </w:rPr>
        <w:br/>
      </w:r>
      <w:r w:rsidRPr="00850CAE">
        <w:rPr>
          <w:rFonts w:cs="Times New Roman"/>
        </w:rPr>
        <w:t>o pozwoleniu na budowę oraz pełnieniem nadzoru autorskiego</w:t>
      </w:r>
      <w:r w:rsidRPr="00850CAE">
        <w:rPr>
          <w:rFonts w:cs="Times New Roman"/>
          <w:b/>
        </w:rPr>
        <w:t xml:space="preserve">” </w:t>
      </w:r>
    </w:p>
    <w:p w:rsidR="00CB2494" w:rsidRPr="00850CAE" w:rsidRDefault="00CB2494" w:rsidP="00CB2494">
      <w:pPr>
        <w:jc w:val="both"/>
        <w:rPr>
          <w:rFonts w:cs="Times New Roman"/>
        </w:rPr>
      </w:pPr>
    </w:p>
    <w:p w:rsidR="00CB2494" w:rsidRDefault="00CB2494" w:rsidP="00CB2494">
      <w:pPr>
        <w:contextualSpacing/>
        <w:jc w:val="both"/>
        <w:rPr>
          <w:rFonts w:eastAsia="Times New Roman"/>
        </w:rPr>
      </w:pPr>
    </w:p>
    <w:p w:rsidR="007E6190" w:rsidRPr="007E6190" w:rsidRDefault="007E6190" w:rsidP="005B315F">
      <w:pPr>
        <w:numPr>
          <w:ilvl w:val="0"/>
          <w:numId w:val="22"/>
        </w:numPr>
        <w:contextualSpacing/>
        <w:jc w:val="both"/>
        <w:rPr>
          <w:rFonts w:eastAsia="Times New Roman" w:cs="Times New Roman"/>
          <w:color w:val="000000"/>
        </w:rPr>
      </w:pPr>
      <w:r w:rsidRPr="007E6190">
        <w:rPr>
          <w:rFonts w:eastAsia="Times New Roman" w:cs="Times New Roman"/>
        </w:rPr>
        <w:t xml:space="preserve">Wykonawca </w:t>
      </w:r>
      <w:r w:rsidRPr="007E6190">
        <w:rPr>
          <w:rFonts w:eastAsia="Times New Roman" w:cs="Times New Roman"/>
          <w:color w:val="000000"/>
        </w:rPr>
        <w:t>przygotowuje dokumentację techniczną zgodnie z zakresem prac uzyskanym od Zamawiającego podczas wizji lokalnej oraz otrzymanymi opracowaniami technicznymi.</w:t>
      </w:r>
      <w:r w:rsidR="006C5BF2">
        <w:rPr>
          <w:rFonts w:eastAsia="Times New Roman" w:cs="Times New Roman"/>
          <w:color w:val="000000"/>
        </w:rPr>
        <w:t xml:space="preserve"> Wszelkie uzgodnienia z użytkownikami, służbami technicznymi muszą być potwierdzone na piśmie.  </w:t>
      </w:r>
    </w:p>
    <w:p w:rsidR="007E6190" w:rsidRPr="007E6190" w:rsidRDefault="007E6190" w:rsidP="005B315F">
      <w:pPr>
        <w:numPr>
          <w:ilvl w:val="0"/>
          <w:numId w:val="22"/>
        </w:numPr>
        <w:contextualSpacing/>
        <w:jc w:val="both"/>
        <w:rPr>
          <w:rFonts w:eastAsia="Times New Roman" w:cs="Times New Roman"/>
        </w:rPr>
      </w:pPr>
      <w:r w:rsidRPr="007E6190">
        <w:rPr>
          <w:rFonts w:eastAsia="Times New Roman" w:cs="Times New Roman"/>
          <w:color w:val="000000"/>
        </w:rPr>
        <w:t xml:space="preserve">Wykonawca opracuje projekt budowlany zgodnie z obowiązującymi przepisami, </w:t>
      </w:r>
      <w:r w:rsidRPr="007E6190">
        <w:rPr>
          <w:rFonts w:eastAsia="Times New Roman" w:cs="Times New Roman"/>
          <w:color w:val="000000"/>
        </w:rPr>
        <w:br/>
        <w:t>w szczególności zgodnie z ustawą z dnia 15 grudnia 2000 roku o samorządach zawodowych architektów, inżynierów</w:t>
      </w:r>
      <w:r w:rsidRPr="007E6190">
        <w:rPr>
          <w:rFonts w:eastAsia="Times New Roman" w:cs="Times New Roman"/>
        </w:rPr>
        <w:t xml:space="preserve"> budownictwa oraz urbanistów (Dz.U. z 2001 r. nr 5, poz. 42 z późn. zm.), ustawą z dn. 7 lipca 1994 r. Prawo budowlane (tekst jednolity: Dz.U. 2010.243.1623 z późn. zm.) i jej przepisami wykonawczymi oraz Rozporządzeniem Ministra Zdrowia z dn. 2 lutego 2011 r. w sprawie wymagań, jakim powinny odpowiadać pod względem fachowym i sanitarnym pomieszczenia i urządzenia zakładu opieki zdrowotnej (Dz.U. 2011.31.158).</w:t>
      </w:r>
    </w:p>
    <w:p w:rsidR="007E6190" w:rsidRDefault="007E6190" w:rsidP="005B315F">
      <w:pPr>
        <w:numPr>
          <w:ilvl w:val="0"/>
          <w:numId w:val="22"/>
        </w:numPr>
        <w:suppressAutoHyphens/>
        <w:contextualSpacing/>
        <w:jc w:val="both"/>
        <w:rPr>
          <w:rFonts w:eastAsia="Times New Roman" w:cs="Times New Roman"/>
          <w:lang w:eastAsia="ar-SA"/>
        </w:rPr>
      </w:pPr>
      <w:r w:rsidRPr="007E6190">
        <w:rPr>
          <w:rFonts w:eastAsia="Times New Roman" w:cs="Times New Roman"/>
          <w:lang w:eastAsia="ar-SA"/>
        </w:rPr>
        <w:t xml:space="preserve">Projektant zapewnia, że posiada stosowne uprawnienia budowlane niezbędne do </w:t>
      </w:r>
      <w:r w:rsidRPr="005D79E0">
        <w:rPr>
          <w:rFonts w:eastAsia="Times New Roman" w:cs="Times New Roman"/>
          <w:lang w:eastAsia="ar-SA"/>
        </w:rPr>
        <w:t xml:space="preserve">opracowania wielobranżowej dokumentacji technicznej. </w:t>
      </w:r>
    </w:p>
    <w:p w:rsidR="005D79E0" w:rsidRPr="001E2424" w:rsidRDefault="005D79E0" w:rsidP="005B315F">
      <w:pPr>
        <w:numPr>
          <w:ilvl w:val="0"/>
          <w:numId w:val="22"/>
        </w:numPr>
        <w:suppressAutoHyphens/>
        <w:contextualSpacing/>
        <w:jc w:val="both"/>
        <w:rPr>
          <w:rFonts w:eastAsia="Times New Roman"/>
        </w:rPr>
      </w:pPr>
      <w:r w:rsidRPr="001E2424">
        <w:rPr>
          <w:rFonts w:eastAsia="Times New Roman"/>
        </w:rPr>
        <w:t>Wykonawca zobowiązuje się nie przekazywać, nie ujawniać ani nie wykorzystywać bez zgody Zamawiającego informacji technicznych, organizacyjnych, finansowych dotyczących Zamawiającego, uzyskanych przy wykonywaniu niniejszej umowy.</w:t>
      </w:r>
    </w:p>
    <w:p w:rsidR="007E6190" w:rsidRPr="005D79E0" w:rsidRDefault="007E6190" w:rsidP="00B77FCB">
      <w:pPr>
        <w:ind w:right="-285"/>
        <w:contextualSpacing/>
        <w:jc w:val="both"/>
        <w:rPr>
          <w:rFonts w:cs="Times New Roman"/>
        </w:rPr>
      </w:pPr>
    </w:p>
    <w:p w:rsidR="00071F7E" w:rsidRPr="007E6190" w:rsidRDefault="00071F7E" w:rsidP="00B77FCB">
      <w:pPr>
        <w:contextualSpacing/>
        <w:jc w:val="center"/>
        <w:rPr>
          <w:rFonts w:cs="Times New Roman"/>
          <w:b/>
          <w:bCs/>
        </w:rPr>
      </w:pPr>
      <w:r w:rsidRPr="007E6190">
        <w:rPr>
          <w:rFonts w:cs="Times New Roman"/>
          <w:b/>
          <w:bCs/>
        </w:rPr>
        <w:sym w:font="Times New Roman" w:char="00A7"/>
      </w:r>
      <w:r w:rsidRPr="007E6190">
        <w:rPr>
          <w:rFonts w:cs="Times New Roman"/>
          <w:b/>
          <w:bCs/>
        </w:rPr>
        <w:t xml:space="preserve"> 2.</w:t>
      </w:r>
    </w:p>
    <w:p w:rsidR="0026726A" w:rsidRPr="007E6190" w:rsidRDefault="0026726A" w:rsidP="005B315F">
      <w:pPr>
        <w:numPr>
          <w:ilvl w:val="0"/>
          <w:numId w:val="32"/>
        </w:numPr>
        <w:contextualSpacing/>
        <w:jc w:val="both"/>
        <w:rPr>
          <w:rFonts w:eastAsia="Times New Roman" w:cs="Times New Roman"/>
        </w:rPr>
      </w:pPr>
      <w:r w:rsidRPr="007E6190">
        <w:rPr>
          <w:rFonts w:eastAsia="Times New Roman" w:cs="Times New Roman"/>
        </w:rPr>
        <w:t>Wykonawca oświadcza, że otrzymał od Zamawiającego wszelkie informacje niezbędne do rozpoczęcia realizacji przedmiotu umowy, o którym mowa w § 1.</w:t>
      </w:r>
    </w:p>
    <w:p w:rsidR="0026726A" w:rsidRPr="007E6190" w:rsidRDefault="0026726A" w:rsidP="005B315F">
      <w:pPr>
        <w:numPr>
          <w:ilvl w:val="0"/>
          <w:numId w:val="32"/>
        </w:numPr>
        <w:contextualSpacing/>
        <w:jc w:val="both"/>
        <w:rPr>
          <w:rFonts w:eastAsia="Times New Roman" w:cs="Times New Roman"/>
        </w:rPr>
      </w:pPr>
      <w:r w:rsidRPr="007E6190">
        <w:rPr>
          <w:rFonts w:eastAsia="Times New Roman" w:cs="Times New Roman"/>
        </w:rPr>
        <w:t>Termin realizacji umowy ustala się:</w:t>
      </w:r>
    </w:p>
    <w:p w:rsidR="006C5BF2" w:rsidRDefault="006D1E92" w:rsidP="006D1E92">
      <w:pPr>
        <w:ind w:left="360"/>
        <w:contextualSpacing/>
        <w:jc w:val="both"/>
      </w:pPr>
      <w:r w:rsidRPr="006D1E92">
        <w:rPr>
          <w:rFonts w:cs="Times New Roman"/>
        </w:rPr>
        <w:t>Pakiet nr 1</w:t>
      </w:r>
      <w:r w:rsidR="0026726A" w:rsidRPr="006D1E92">
        <w:rPr>
          <w:rFonts w:cs="Times New Roman"/>
        </w:rPr>
        <w:t>: w</w:t>
      </w:r>
      <w:r w:rsidR="0026726A" w:rsidRPr="006D1E92">
        <w:t xml:space="preserve"> terminie …</w:t>
      </w:r>
      <w:r w:rsidRPr="006D1E92">
        <w:t>…….</w:t>
      </w:r>
      <w:r w:rsidR="0026726A" w:rsidRPr="006D1E92">
        <w:t xml:space="preserve">. </w:t>
      </w:r>
      <w:r w:rsidRPr="006D1E92">
        <w:t>tygodni</w:t>
      </w:r>
      <w:r w:rsidR="0026726A" w:rsidRPr="006D1E92">
        <w:t xml:space="preserve"> (max. </w:t>
      </w:r>
      <w:r w:rsidRPr="006D1E92">
        <w:t>8</w:t>
      </w:r>
      <w:r w:rsidR="0026726A" w:rsidRPr="006D1E92">
        <w:t xml:space="preserve"> </w:t>
      </w:r>
      <w:r w:rsidRPr="006D1E92">
        <w:t>tygo</w:t>
      </w:r>
      <w:r w:rsidR="0026726A" w:rsidRPr="006D1E92">
        <w:t xml:space="preserve">dni) od dnia podpisania umowy. </w:t>
      </w:r>
      <w:r w:rsidRPr="006D1E92">
        <w:br/>
        <w:t>Pakiet  nr 2</w:t>
      </w:r>
      <w:r w:rsidR="0026726A" w:rsidRPr="006D1E92">
        <w:t xml:space="preserve">: </w:t>
      </w:r>
      <w:r w:rsidRPr="006D1E92">
        <w:t xml:space="preserve"> </w:t>
      </w:r>
      <w:r w:rsidR="00574102" w:rsidRPr="006D1E92">
        <w:t xml:space="preserve">w terminie </w:t>
      </w:r>
      <w:r w:rsidRPr="006D1E92">
        <w:t>………. tygodni (max. 8 tygodni) od dnia podpisania umowy.</w:t>
      </w:r>
    </w:p>
    <w:p w:rsidR="006C5BF2" w:rsidRPr="006C5BF2" w:rsidRDefault="006C5BF2" w:rsidP="005B315F">
      <w:pPr>
        <w:pStyle w:val="Akapitzlist"/>
        <w:numPr>
          <w:ilvl w:val="0"/>
          <w:numId w:val="32"/>
        </w:numPr>
        <w:contextualSpacing/>
        <w:jc w:val="both"/>
        <w:rPr>
          <w:sz w:val="24"/>
          <w:szCs w:val="24"/>
        </w:rPr>
      </w:pPr>
      <w:r w:rsidRPr="006C5BF2">
        <w:rPr>
          <w:sz w:val="24"/>
          <w:szCs w:val="24"/>
        </w:rPr>
        <w:t xml:space="preserve">Wykonawca jest zobowiązany do wykonania korekty projektu. Reklamacje za wykonane prace projektowe będą rozpatrywane niezwłocznie od momentu pisemnego zgłoszenia. </w:t>
      </w:r>
      <w:r w:rsidRPr="006C5BF2">
        <w:rPr>
          <w:sz w:val="24"/>
          <w:szCs w:val="24"/>
        </w:rPr>
        <w:br/>
        <w:t xml:space="preserve">W przypadku stwierdzenia wad jakościowych lub braków, Wykonawca dokona  niezbędnego poprawienia dokumentacji projektowej w ciągu </w:t>
      </w:r>
      <w:r w:rsidRPr="006C5BF2">
        <w:rPr>
          <w:b/>
          <w:bCs/>
          <w:sz w:val="24"/>
          <w:szCs w:val="24"/>
        </w:rPr>
        <w:t>(min. 2 max. 6 dni) ……………. dni</w:t>
      </w:r>
      <w:r w:rsidRPr="006C5BF2">
        <w:rPr>
          <w:sz w:val="24"/>
          <w:szCs w:val="24"/>
        </w:rPr>
        <w:t xml:space="preserve"> od dnia pisemnego zgłoszenia. </w:t>
      </w:r>
    </w:p>
    <w:p w:rsidR="0026726A" w:rsidRPr="006C5BF2" w:rsidRDefault="0026726A" w:rsidP="00B77FCB">
      <w:pPr>
        <w:contextualSpacing/>
        <w:jc w:val="both"/>
      </w:pPr>
    </w:p>
    <w:p w:rsidR="007E6190" w:rsidRPr="00574102" w:rsidRDefault="00574102" w:rsidP="00B77FCB">
      <w:pPr>
        <w:ind w:left="360"/>
        <w:contextualSpacing/>
        <w:jc w:val="center"/>
        <w:rPr>
          <w:rFonts w:eastAsia="Times New Roman" w:cs="Times New Roman"/>
          <w:b/>
        </w:rPr>
      </w:pPr>
      <w:r w:rsidRPr="00574102">
        <w:rPr>
          <w:rFonts w:eastAsia="Times New Roman" w:cs="Times New Roman"/>
          <w:b/>
        </w:rPr>
        <w:t>§ 3</w:t>
      </w:r>
    </w:p>
    <w:p w:rsidR="007E6190" w:rsidRP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Projektant zobowiązuje się dokonać oględzin przedmiotowej nieruchomości i zapoznać się ze wszystkimi czynnikami koniecznymi do  opracowania wielobranżowej dokumentacji technicznej.</w:t>
      </w:r>
    </w:p>
    <w:p w:rsidR="007E6190" w:rsidRP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 xml:space="preserve">Wykonawca w trakcje opracowywania dokumentacji technicznej winien uzgodnić szczegóły z Zamawiającym, celem zawarcia wszystkich elementów projektu niezbędnych do realizacji prac przez Wykonawcę zgodnie z zamiarem Zamawiającego. Niezbędna dokumentacja Szpitala dostępna jest w siedzibie. </w:t>
      </w:r>
    </w:p>
    <w:p w:rsidR="007E6190" w:rsidRP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Zamawiający decyduje jakiej jakości / standardu produkty / materiały należy wziąć pod uwagę przy tworzeniu dokumentacji wykonawczej. Powyższe należy uzgodnić ze służbami szpitala.</w:t>
      </w:r>
    </w:p>
    <w:p w:rsidR="007E6190" w:rsidRPr="007E6190" w:rsidRDefault="007E6190" w:rsidP="005B315F">
      <w:pPr>
        <w:numPr>
          <w:ilvl w:val="0"/>
          <w:numId w:val="34"/>
        </w:numPr>
        <w:suppressAutoHyphens/>
        <w:ind w:left="426"/>
        <w:contextualSpacing/>
        <w:jc w:val="both"/>
        <w:rPr>
          <w:rFonts w:eastAsia="Times New Roman" w:cs="Times New Roman"/>
          <w:color w:val="000000"/>
          <w:lang w:eastAsia="ar-SA"/>
        </w:rPr>
      </w:pPr>
      <w:r w:rsidRPr="007E6190">
        <w:rPr>
          <w:rFonts w:eastAsia="Times New Roman" w:cs="Times New Roman"/>
          <w:color w:val="000000"/>
          <w:lang w:eastAsia="ar-SA"/>
        </w:rPr>
        <w:t xml:space="preserve">Wykonawca zobowiązuje się do przedstawienia Zamawiającemu wstępnego projektu - koncepcji, zawierającego przewidywane rozwiązania projektowe obiektu. </w:t>
      </w:r>
    </w:p>
    <w:p w:rsidR="007E6190" w:rsidRPr="007E6190" w:rsidRDefault="007E6190" w:rsidP="00E825EE">
      <w:pPr>
        <w:suppressAutoHyphens/>
        <w:ind w:left="426"/>
        <w:contextualSpacing/>
        <w:jc w:val="both"/>
        <w:rPr>
          <w:rFonts w:eastAsia="Times New Roman" w:cs="Times New Roman"/>
          <w:color w:val="000000"/>
          <w:lang w:eastAsia="ar-SA"/>
        </w:rPr>
      </w:pPr>
      <w:r w:rsidRPr="007E6190">
        <w:rPr>
          <w:rFonts w:eastAsia="Times New Roman" w:cs="Times New Roman"/>
          <w:color w:val="000000"/>
          <w:lang w:eastAsia="ar-SA"/>
        </w:rPr>
        <w:t>Wykonawca winien umożliwić Zamawiającemu weryfikację założeń nie później niż do połowy okresu wykonania prac projektowych.</w:t>
      </w:r>
    </w:p>
    <w:p w:rsid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 xml:space="preserve">Wykonawca winien uwzględnić dokonywanie korekt zarówno w dokumentacji projektowej, jak i w kosztorysie, względem technologii, materiałów, zakresu, obmiaru, itp. wynikłych w wyniku wspólnego ustalania przedmiotu prac.  </w:t>
      </w:r>
    </w:p>
    <w:p w:rsidR="00CB2494" w:rsidRPr="007E6190" w:rsidRDefault="00CB2494" w:rsidP="00CB2494">
      <w:pPr>
        <w:suppressAutoHyphens/>
        <w:ind w:left="426"/>
        <w:contextualSpacing/>
        <w:jc w:val="both"/>
        <w:rPr>
          <w:rFonts w:eastAsia="Times New Roman" w:cs="Times New Roman"/>
          <w:lang w:eastAsia="ar-SA"/>
        </w:rPr>
      </w:pPr>
    </w:p>
    <w:p w:rsid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 xml:space="preserve">Wykonawca będzie realizował nadzór autorski na etapie wykonywania prac przez Wykonawcę wyłonionego w wyniku rozstrzygnięcia postępowania. W przypadku konieczności Wykonawca winien dokonać aktualizacji dokumentacji projektowej (np. szacunku wartości kosztorysowej, dostosowania do zmian przepisów, itp.). </w:t>
      </w:r>
    </w:p>
    <w:p w:rsidR="005D79E0" w:rsidRDefault="005D79E0" w:rsidP="005D79E0">
      <w:pPr>
        <w:suppressAutoHyphens/>
        <w:contextualSpacing/>
        <w:jc w:val="both"/>
        <w:rPr>
          <w:rFonts w:eastAsia="Times New Roman" w:cs="Times New Roman"/>
          <w:lang w:eastAsia="ar-SA"/>
        </w:rPr>
      </w:pPr>
    </w:p>
    <w:p w:rsidR="007E6190" w:rsidRPr="007E6190" w:rsidRDefault="00574102" w:rsidP="00B77FCB">
      <w:pPr>
        <w:contextualSpacing/>
        <w:jc w:val="center"/>
        <w:rPr>
          <w:rFonts w:eastAsia="Times New Roman" w:cs="Times New Roman"/>
          <w:b/>
        </w:rPr>
      </w:pPr>
      <w:r>
        <w:rPr>
          <w:rFonts w:eastAsia="Times New Roman" w:cs="Times New Roman"/>
          <w:b/>
        </w:rPr>
        <w:t>§ 4</w:t>
      </w:r>
    </w:p>
    <w:p w:rsidR="007E6190" w:rsidRPr="007E6190" w:rsidRDefault="007E6190" w:rsidP="005B315F">
      <w:pPr>
        <w:numPr>
          <w:ilvl w:val="0"/>
          <w:numId w:val="31"/>
        </w:numPr>
        <w:contextualSpacing/>
        <w:jc w:val="both"/>
        <w:rPr>
          <w:rFonts w:eastAsia="Times New Roman" w:cs="Times New Roman"/>
        </w:rPr>
      </w:pPr>
      <w:r w:rsidRPr="007E6190">
        <w:rPr>
          <w:rFonts w:eastAsia="Times New Roman" w:cs="Times New Roman"/>
        </w:rPr>
        <w:t>Dokumentacja techniczna winna być zaopatrzona w wykaz opracowań oraz pisemne oświadczenie projektanta, że zostały one wykonane zgodnie z umową oraz obowiązującymi przepisami i normami oraz że zostały przekazane w formie kompletnej.</w:t>
      </w:r>
    </w:p>
    <w:p w:rsidR="007E6190" w:rsidRPr="007E6190" w:rsidRDefault="007E6190" w:rsidP="005B315F">
      <w:pPr>
        <w:numPr>
          <w:ilvl w:val="0"/>
          <w:numId w:val="31"/>
        </w:numPr>
        <w:contextualSpacing/>
        <w:jc w:val="both"/>
        <w:rPr>
          <w:rFonts w:eastAsia="Times New Roman" w:cs="Times New Roman"/>
        </w:rPr>
      </w:pPr>
      <w:r w:rsidRPr="007E6190">
        <w:rPr>
          <w:rFonts w:eastAsia="Times New Roman" w:cs="Times New Roman"/>
        </w:rPr>
        <w:t>Zamawiający otrzyma 4 komplety papierowe dokumentacji oraz odpowiadającą im wersję elektroniczną w powszechnie stosowanym formacie zapisu danych</w:t>
      </w:r>
      <w:r w:rsidR="006C5BF2">
        <w:rPr>
          <w:rFonts w:eastAsia="Times New Roman" w:cs="Times New Roman"/>
        </w:rPr>
        <w:t xml:space="preserve"> (pdf. oraz dwg.)</w:t>
      </w:r>
      <w:r w:rsidRPr="007E6190">
        <w:rPr>
          <w:rFonts w:eastAsia="Times New Roman" w:cs="Times New Roman"/>
        </w:rPr>
        <w:t>.</w:t>
      </w:r>
    </w:p>
    <w:p w:rsidR="007E6190" w:rsidRPr="00574102" w:rsidRDefault="007E6190" w:rsidP="005B315F">
      <w:pPr>
        <w:numPr>
          <w:ilvl w:val="0"/>
          <w:numId w:val="31"/>
        </w:numPr>
        <w:contextualSpacing/>
        <w:jc w:val="both"/>
        <w:rPr>
          <w:rFonts w:eastAsia="Times New Roman" w:cs="Times New Roman"/>
        </w:rPr>
      </w:pPr>
      <w:r w:rsidRPr="007E6190">
        <w:rPr>
          <w:rFonts w:eastAsia="Times New Roman" w:cs="Times New Roman"/>
        </w:rPr>
        <w:t xml:space="preserve">Strony ustalają, że Wykonawca wykona całość zamówienia samodzielnie, bez udziału </w:t>
      </w:r>
      <w:r w:rsidRPr="00574102">
        <w:rPr>
          <w:rFonts w:eastAsia="Times New Roman" w:cs="Times New Roman"/>
        </w:rPr>
        <w:t>podwykonawców / z udziałem podwykonawców.</w:t>
      </w:r>
    </w:p>
    <w:p w:rsidR="007E6190" w:rsidRDefault="00574102" w:rsidP="00B77FCB">
      <w:pPr>
        <w:tabs>
          <w:tab w:val="num" w:pos="426"/>
        </w:tabs>
        <w:contextualSpacing/>
        <w:jc w:val="both"/>
        <w:rPr>
          <w:rFonts w:cs="Times New Roman"/>
        </w:rPr>
      </w:pPr>
      <w:r>
        <w:rPr>
          <w:rFonts w:cs="Times New Roman"/>
        </w:rPr>
        <w:t>4</w:t>
      </w:r>
      <w:r w:rsidR="007E6190">
        <w:rPr>
          <w:rFonts w:cs="Times New Roman"/>
        </w:rPr>
        <w:t xml:space="preserve">. </w:t>
      </w:r>
      <w:r w:rsidR="007E6190">
        <w:rPr>
          <w:rFonts w:cs="Times New Roman"/>
          <w:color w:val="000000"/>
        </w:rPr>
        <w:t xml:space="preserve">Zamawiający wyraża zgodę na powierzenie realizacji niniejszej Umowy osobom trzecim </w:t>
      </w:r>
      <w:r w:rsidR="007E6190">
        <w:rPr>
          <w:rFonts w:cs="Times New Roman"/>
          <w:color w:val="000000"/>
        </w:rPr>
        <w:br/>
        <w:t xml:space="preserve">      (podwykonawcom), w tym na powierzenie tym osobom przetwarzania danych </w:t>
      </w:r>
      <w:r w:rsidR="007E6190">
        <w:rPr>
          <w:rFonts w:cs="Times New Roman"/>
          <w:color w:val="000000"/>
        </w:rPr>
        <w:br/>
        <w:t xml:space="preserve">      osobowych przy odpowiednim zastosowaniu zasad określonych w niniejszej Umowie, </w:t>
      </w:r>
      <w:r w:rsidR="007E6190">
        <w:rPr>
          <w:rFonts w:cs="Times New Roman"/>
          <w:color w:val="000000"/>
        </w:rPr>
        <w:br/>
        <w:t xml:space="preserve">      w zakresie w jakim niezbędne będzie udostępnienie i przetwarzanie takich danych dla </w:t>
      </w:r>
      <w:r w:rsidR="007E6190">
        <w:rPr>
          <w:rFonts w:cs="Times New Roman"/>
          <w:color w:val="000000"/>
        </w:rPr>
        <w:br/>
        <w:t xml:space="preserve">      wykonywania obowiązków wynikających z umowy podwykonawczej zawartej przez </w:t>
      </w:r>
      <w:r w:rsidR="007E6190">
        <w:rPr>
          <w:rFonts w:cs="Times New Roman"/>
          <w:color w:val="000000"/>
        </w:rPr>
        <w:br/>
        <w:t xml:space="preserve">      Wykonawcę z podwykonawcą, pod warunkiem, że podwykonawca zastosuje środki </w:t>
      </w:r>
      <w:r w:rsidR="007E6190">
        <w:rPr>
          <w:rFonts w:cs="Times New Roman"/>
          <w:color w:val="000000"/>
        </w:rPr>
        <w:br/>
        <w:t xml:space="preserve">      zabezpieczające, określone w przepisach prawa dotyczące przetwarzania danych </w:t>
      </w:r>
      <w:r w:rsidR="007E6190">
        <w:rPr>
          <w:rFonts w:cs="Times New Roman"/>
          <w:color w:val="000000"/>
        </w:rPr>
        <w:br/>
        <w:t xml:space="preserve">      osobowych oraz warunków technicznych i organizacyjnych, jakim powinny odpowiadać </w:t>
      </w:r>
      <w:r w:rsidR="007E6190">
        <w:rPr>
          <w:rFonts w:cs="Times New Roman"/>
          <w:color w:val="000000"/>
        </w:rPr>
        <w:br/>
        <w:t xml:space="preserve">      urządzenia i systemy informatyczne służące do przetwarzania danych osobowych. </w:t>
      </w:r>
    </w:p>
    <w:p w:rsidR="007E6190" w:rsidRDefault="00574102" w:rsidP="00B77FCB">
      <w:pPr>
        <w:tabs>
          <w:tab w:val="num" w:pos="0"/>
        </w:tabs>
        <w:contextualSpacing/>
        <w:jc w:val="both"/>
        <w:rPr>
          <w:rFonts w:cs="Times New Roman"/>
        </w:rPr>
      </w:pPr>
      <w:r>
        <w:rPr>
          <w:rFonts w:cs="Times New Roman"/>
        </w:rPr>
        <w:t>5</w:t>
      </w:r>
      <w:r w:rsidR="007E6190">
        <w:rPr>
          <w:rFonts w:cs="Times New Roman"/>
        </w:rPr>
        <w:t xml:space="preserve">. </w:t>
      </w:r>
      <w:r w:rsidR="007E6190">
        <w:rPr>
          <w:rFonts w:cs="Times New Roman"/>
          <w:color w:val="000000"/>
        </w:rPr>
        <w:t xml:space="preserve">Wykonawca oświadcza, że za działania lub zaniechania osób trzecich, którym </w:t>
      </w:r>
      <w:r w:rsidR="007E6190">
        <w:rPr>
          <w:rFonts w:cs="Times New Roman"/>
          <w:color w:val="000000"/>
        </w:rPr>
        <w:br/>
        <w:t xml:space="preserve">      powierzono wykonanie umowy odpowiada jak za własne działania lub zaniechania.</w:t>
      </w:r>
    </w:p>
    <w:p w:rsidR="00E825EE" w:rsidRDefault="00E825EE" w:rsidP="00B77FCB">
      <w:pPr>
        <w:contextualSpacing/>
        <w:jc w:val="center"/>
        <w:rPr>
          <w:rFonts w:eastAsia="Times New Roman" w:cs="Times New Roman"/>
          <w:b/>
        </w:rPr>
      </w:pPr>
    </w:p>
    <w:p w:rsidR="007E6190" w:rsidRPr="007E6190" w:rsidRDefault="007E6190" w:rsidP="00B77FCB">
      <w:pPr>
        <w:contextualSpacing/>
        <w:jc w:val="center"/>
        <w:rPr>
          <w:rFonts w:eastAsia="Times New Roman" w:cs="Times New Roman"/>
          <w:b/>
        </w:rPr>
      </w:pPr>
      <w:r w:rsidRPr="007E6190">
        <w:rPr>
          <w:rFonts w:eastAsia="Times New Roman" w:cs="Times New Roman"/>
          <w:b/>
        </w:rPr>
        <w:t>§ 5</w:t>
      </w:r>
    </w:p>
    <w:p w:rsidR="007E6190" w:rsidRPr="007E6190" w:rsidRDefault="007E6190" w:rsidP="005B315F">
      <w:pPr>
        <w:numPr>
          <w:ilvl w:val="0"/>
          <w:numId w:val="33"/>
        </w:numPr>
        <w:contextualSpacing/>
        <w:jc w:val="both"/>
        <w:rPr>
          <w:rFonts w:eastAsia="Times New Roman" w:cs="Times New Roman"/>
        </w:rPr>
      </w:pPr>
      <w:r w:rsidRPr="007E6190">
        <w:rPr>
          <w:rFonts w:eastAsia="Times New Roman" w:cs="Times New Roman"/>
        </w:rPr>
        <w:t>O fakcie wykonania przedmiotu umowy Wykonawca zobowiązany jest zawiadomić Zamawiającego pisemnie; fakt ten jest równoznaczny ze zgłoszeniem gotowości do wydania dzieła Zamawiającemu.</w:t>
      </w:r>
    </w:p>
    <w:p w:rsidR="007E6190" w:rsidRPr="007E6190" w:rsidRDefault="007E6190" w:rsidP="005B315F">
      <w:pPr>
        <w:numPr>
          <w:ilvl w:val="0"/>
          <w:numId w:val="33"/>
        </w:numPr>
        <w:contextualSpacing/>
        <w:jc w:val="both"/>
        <w:rPr>
          <w:rFonts w:eastAsia="Times New Roman" w:cs="Times New Roman"/>
        </w:rPr>
      </w:pPr>
      <w:r w:rsidRPr="007E6190">
        <w:rPr>
          <w:rFonts w:eastAsia="Times New Roman" w:cs="Times New Roman"/>
        </w:rPr>
        <w:t>W razie stwierdzenia wad przedmiotu umowy Wykonawca zobowiązuje się usunąć je w terminie uzgodnionym z Zamawiającym.</w:t>
      </w:r>
    </w:p>
    <w:p w:rsidR="007E6190" w:rsidRPr="007E6190" w:rsidRDefault="007E6190" w:rsidP="005B315F">
      <w:pPr>
        <w:numPr>
          <w:ilvl w:val="0"/>
          <w:numId w:val="33"/>
        </w:numPr>
        <w:contextualSpacing/>
        <w:jc w:val="both"/>
        <w:rPr>
          <w:rFonts w:eastAsia="Times New Roman" w:cs="Times New Roman"/>
        </w:rPr>
      </w:pPr>
      <w:r w:rsidRPr="007E6190">
        <w:rPr>
          <w:rFonts w:eastAsia="Times New Roman" w:cs="Times New Roman"/>
        </w:rPr>
        <w:t>Ostateczny odbiór przedmiotu umowy nastąpi w siedzibie Zamawiającego na podstawie protokołu odbioru sporządzonego w obecności Wykonawcy i upoważnionych przedstawicieli Zamawiającego.</w:t>
      </w:r>
    </w:p>
    <w:p w:rsidR="00E825EE" w:rsidRDefault="00E825EE" w:rsidP="00B77FCB">
      <w:pPr>
        <w:tabs>
          <w:tab w:val="left" w:pos="2940"/>
        </w:tabs>
        <w:contextualSpacing/>
        <w:jc w:val="center"/>
        <w:rPr>
          <w:rFonts w:cs="Times New Roman"/>
          <w:b/>
          <w:bCs/>
        </w:rPr>
      </w:pPr>
    </w:p>
    <w:p w:rsidR="00071F7E" w:rsidRDefault="00071F7E" w:rsidP="00B77FCB">
      <w:pPr>
        <w:tabs>
          <w:tab w:val="left" w:pos="2940"/>
        </w:tabs>
        <w:contextualSpacing/>
        <w:jc w:val="center"/>
        <w:rPr>
          <w:rFonts w:cs="Times New Roman"/>
          <w:b/>
          <w:bCs/>
        </w:rPr>
      </w:pPr>
      <w:r>
        <w:rPr>
          <w:rFonts w:cs="Times New Roman"/>
          <w:b/>
          <w:bCs/>
        </w:rPr>
        <w:sym w:font="Times New Roman" w:char="00A7"/>
      </w:r>
      <w:r w:rsidR="004B4733">
        <w:rPr>
          <w:rFonts w:cs="Times New Roman"/>
          <w:b/>
          <w:bCs/>
        </w:rPr>
        <w:t xml:space="preserve"> 6</w:t>
      </w:r>
      <w:r>
        <w:rPr>
          <w:rFonts w:cs="Times New Roman"/>
          <w:b/>
          <w:bCs/>
        </w:rPr>
        <w:t>.</w:t>
      </w:r>
    </w:p>
    <w:p w:rsidR="00071F7E" w:rsidRDefault="00071F7E" w:rsidP="005B315F">
      <w:pPr>
        <w:numPr>
          <w:ilvl w:val="0"/>
          <w:numId w:val="24"/>
        </w:numPr>
        <w:contextualSpacing/>
        <w:jc w:val="both"/>
        <w:rPr>
          <w:rFonts w:cs="Times New Roman"/>
        </w:rPr>
      </w:pPr>
      <w:r>
        <w:rPr>
          <w:rFonts w:cs="Times New Roman"/>
        </w:rPr>
        <w:t>Strony ustalają, że za realizację przedmiotu umowy Zamawiający zapłaci Wykonawcy wynagrodzenie ustalone na podstawie oferty cenowej złożonej pr</w:t>
      </w:r>
      <w:r w:rsidR="004B4733">
        <w:rPr>
          <w:rFonts w:cs="Times New Roman"/>
        </w:rPr>
        <w:t>zez Wykonawcę na (załącznik nr 1</w:t>
      </w:r>
      <w:r>
        <w:rPr>
          <w:rFonts w:cs="Times New Roman"/>
        </w:rPr>
        <w:t>).</w:t>
      </w:r>
    </w:p>
    <w:p w:rsidR="00071F7E" w:rsidRDefault="00071F7E" w:rsidP="005B315F">
      <w:pPr>
        <w:numPr>
          <w:ilvl w:val="0"/>
          <w:numId w:val="24"/>
        </w:numPr>
        <w:contextualSpacing/>
        <w:jc w:val="both"/>
        <w:rPr>
          <w:rFonts w:cs="Times New Roman"/>
        </w:rPr>
      </w:pPr>
      <w:r>
        <w:rPr>
          <w:rFonts w:cs="Times New Roman"/>
        </w:rPr>
        <w:t>Wartość przedmiotu umowy, według przedstawionej oferty wynosi:</w:t>
      </w:r>
    </w:p>
    <w:p w:rsidR="00E825EE" w:rsidRDefault="00E825EE" w:rsidP="00E825EE">
      <w:pPr>
        <w:ind w:left="360"/>
        <w:contextualSpacing/>
        <w:jc w:val="both"/>
        <w:rPr>
          <w:rFonts w:cs="Times New Roman"/>
        </w:rPr>
      </w:pPr>
      <w:r>
        <w:rPr>
          <w:rFonts w:cs="Times New Roman"/>
        </w:rPr>
        <w:t xml:space="preserve">Razem netto: ……...........……............. zł. + …….… % VAT = brutto:  ...………………..........……..... zł. </w:t>
      </w:r>
      <w:r>
        <w:rPr>
          <w:rFonts w:cs="Times New Roman"/>
        </w:rPr>
        <w:tab/>
      </w:r>
      <w:r>
        <w:rPr>
          <w:rFonts w:cs="Times New Roman"/>
        </w:rPr>
        <w:br/>
        <w:t>(słownie: .............................................................................................................................).</w:t>
      </w:r>
    </w:p>
    <w:p w:rsidR="007E6190" w:rsidRPr="006D1E92" w:rsidRDefault="00071F7E" w:rsidP="005B315F">
      <w:pPr>
        <w:pStyle w:val="Akapitzlist"/>
        <w:numPr>
          <w:ilvl w:val="0"/>
          <w:numId w:val="24"/>
        </w:numPr>
        <w:contextualSpacing/>
        <w:jc w:val="both"/>
        <w:rPr>
          <w:sz w:val="24"/>
          <w:szCs w:val="24"/>
        </w:rPr>
      </w:pPr>
      <w:r w:rsidRPr="006D1E92">
        <w:rPr>
          <w:sz w:val="24"/>
          <w:szCs w:val="24"/>
        </w:rPr>
        <w:t xml:space="preserve">W podanej cenie zawierają się wszystkie koszty, jakie Wykonawca musi ponieść, aby </w:t>
      </w:r>
      <w:r w:rsidR="007E6190" w:rsidRPr="006D1E92">
        <w:rPr>
          <w:sz w:val="24"/>
          <w:szCs w:val="24"/>
        </w:rPr>
        <w:t xml:space="preserve">wykonać </w:t>
      </w:r>
      <w:r w:rsidRPr="006D1E92">
        <w:rPr>
          <w:sz w:val="24"/>
          <w:szCs w:val="24"/>
        </w:rPr>
        <w:t>prze</w:t>
      </w:r>
      <w:r w:rsidR="007E6190" w:rsidRPr="006D1E92">
        <w:rPr>
          <w:sz w:val="24"/>
          <w:szCs w:val="24"/>
        </w:rPr>
        <w:t>dmiot zamówienia.</w:t>
      </w:r>
    </w:p>
    <w:p w:rsidR="00071F7E" w:rsidRDefault="006D1E92" w:rsidP="00B77FCB">
      <w:pPr>
        <w:contextualSpacing/>
        <w:jc w:val="both"/>
        <w:rPr>
          <w:rFonts w:cs="Times New Roman"/>
        </w:rPr>
      </w:pPr>
      <w:r w:rsidRPr="006D1E92">
        <w:rPr>
          <w:rFonts w:cs="Times New Roman"/>
        </w:rPr>
        <w:t xml:space="preserve">4.  </w:t>
      </w:r>
      <w:r w:rsidR="00071F7E" w:rsidRPr="006D1E92">
        <w:rPr>
          <w:rFonts w:cs="Times New Roman"/>
        </w:rPr>
        <w:t xml:space="preserve">Płatność za w/w faktury dokonana zostanie przelewem, na wskazany przez Wykonawcę </w:t>
      </w:r>
      <w:r w:rsidR="00071F7E" w:rsidRPr="006D1E92">
        <w:rPr>
          <w:rFonts w:cs="Times New Roman"/>
        </w:rPr>
        <w:br/>
        <w:t xml:space="preserve">      rachunek bankowy w ciągu …. dni kalendarzowych, od daty otrzymania faktury przez </w:t>
      </w:r>
      <w:r w:rsidR="00071F7E" w:rsidRPr="006D1E92">
        <w:rPr>
          <w:rFonts w:cs="Times New Roman"/>
        </w:rPr>
        <w:br/>
      </w:r>
      <w:r w:rsidR="00071F7E">
        <w:rPr>
          <w:rFonts w:cs="Times New Roman"/>
        </w:rPr>
        <w:t xml:space="preserve">      Zamawiającego.</w:t>
      </w:r>
    </w:p>
    <w:p w:rsidR="00071F7E" w:rsidRPr="006D1E92" w:rsidRDefault="006D1E92" w:rsidP="00B77FCB">
      <w:pPr>
        <w:contextualSpacing/>
        <w:jc w:val="both"/>
        <w:rPr>
          <w:rFonts w:cs="Times New Roman"/>
        </w:rPr>
      </w:pPr>
      <w:r>
        <w:rPr>
          <w:rFonts w:cs="Times New Roman"/>
        </w:rPr>
        <w:t>5</w:t>
      </w:r>
      <w:r w:rsidR="00071F7E">
        <w:rPr>
          <w:rFonts w:cs="Times New Roman"/>
        </w:rPr>
        <w:t>.</w:t>
      </w:r>
      <w:r>
        <w:rPr>
          <w:rFonts w:cs="Times New Roman"/>
        </w:rPr>
        <w:t xml:space="preserve"> </w:t>
      </w:r>
      <w:r w:rsidR="00071F7E">
        <w:rPr>
          <w:rFonts w:cs="Times New Roman"/>
        </w:rPr>
        <w:t xml:space="preserve"> Za dzień zapłaty strony przyjmują dzień wydania dyspozycji dokonania przelewu bankowi </w:t>
      </w:r>
      <w:r w:rsidR="00071F7E">
        <w:rPr>
          <w:rFonts w:cs="Times New Roman"/>
        </w:rPr>
        <w:br/>
      </w:r>
      <w:r w:rsidR="00071F7E" w:rsidRPr="006D1E92">
        <w:rPr>
          <w:rFonts w:cs="Times New Roman"/>
        </w:rPr>
        <w:t xml:space="preserve">      prowadzącemu rachunek Zamawiającego.</w:t>
      </w:r>
    </w:p>
    <w:p w:rsidR="00071F7E" w:rsidRPr="006D1E92" w:rsidRDefault="00071F7E" w:rsidP="006D1E92">
      <w:pPr>
        <w:pStyle w:val="Akapitzlist"/>
        <w:numPr>
          <w:ilvl w:val="0"/>
          <w:numId w:val="4"/>
        </w:numPr>
        <w:contextualSpacing/>
        <w:jc w:val="both"/>
        <w:rPr>
          <w:sz w:val="24"/>
          <w:szCs w:val="24"/>
        </w:rPr>
      </w:pPr>
      <w:r w:rsidRPr="006D1E92">
        <w:rPr>
          <w:sz w:val="24"/>
          <w:szCs w:val="24"/>
        </w:rPr>
        <w:t>Płatność nastąpi przelewem na konto Wykonawcy:</w:t>
      </w:r>
    </w:p>
    <w:p w:rsidR="00071F7E" w:rsidRPr="006D1E92" w:rsidRDefault="00071F7E" w:rsidP="001E2424">
      <w:pPr>
        <w:contextualSpacing/>
        <w:jc w:val="center"/>
        <w:rPr>
          <w:rFonts w:cs="Times New Roman"/>
          <w:spacing w:val="46"/>
        </w:rPr>
      </w:pPr>
      <w:r w:rsidRPr="006D1E92">
        <w:rPr>
          <w:rFonts w:cs="Times New Roman"/>
          <w:spacing w:val="46"/>
        </w:rPr>
        <w:t>.......................................................................</w:t>
      </w:r>
    </w:p>
    <w:p w:rsidR="00071F7E" w:rsidRDefault="006D1E92" w:rsidP="00B77FCB">
      <w:pPr>
        <w:contextualSpacing/>
        <w:jc w:val="both"/>
        <w:rPr>
          <w:rFonts w:cs="Times New Roman"/>
        </w:rPr>
      </w:pPr>
      <w:r w:rsidRPr="006D1E92">
        <w:rPr>
          <w:rFonts w:cs="Times New Roman"/>
        </w:rPr>
        <w:t>7</w:t>
      </w:r>
      <w:r w:rsidR="00071F7E" w:rsidRPr="006D1E92">
        <w:rPr>
          <w:rFonts w:cs="Times New Roman"/>
        </w:rPr>
        <w:t xml:space="preserve">. Wykonawca zobowiązuje się nie przekazywać wierzytelności wynikających z niniejszej </w:t>
      </w:r>
      <w:r w:rsidR="00071F7E" w:rsidRPr="006D1E92">
        <w:rPr>
          <w:rFonts w:cs="Times New Roman"/>
        </w:rPr>
        <w:br/>
      </w:r>
      <w:r w:rsidR="00071F7E">
        <w:rPr>
          <w:rFonts w:cs="Times New Roman"/>
        </w:rPr>
        <w:t xml:space="preserve">      umowy na rzecz osoby trzeciej bez zgody organu założycielskiego Zamawiającego.</w:t>
      </w:r>
    </w:p>
    <w:p w:rsidR="00071F7E" w:rsidRDefault="006D1E92" w:rsidP="00B77FCB">
      <w:pPr>
        <w:contextualSpacing/>
        <w:jc w:val="both"/>
        <w:rPr>
          <w:rFonts w:cs="Times New Roman"/>
        </w:rPr>
      </w:pPr>
      <w:r>
        <w:rPr>
          <w:rFonts w:cs="Times New Roman"/>
        </w:rPr>
        <w:t>8</w:t>
      </w:r>
      <w:r w:rsidR="00071F7E">
        <w:rPr>
          <w:rFonts w:cs="Times New Roman"/>
        </w:rPr>
        <w:t xml:space="preserve">. Wykonawca zobowiązuje się do nieprzyjmowania od osób trzecich żadnych zabezpieczeń </w:t>
      </w:r>
      <w:r w:rsidR="00071F7E">
        <w:rPr>
          <w:rFonts w:cs="Times New Roman"/>
        </w:rPr>
        <w:br/>
        <w:t xml:space="preserve">      wierzytelności wynikających z niniejszej umowy bez zgody Zamawiającego.</w:t>
      </w:r>
    </w:p>
    <w:p w:rsidR="00071F7E" w:rsidRDefault="006D1E92" w:rsidP="00B77FCB">
      <w:pPr>
        <w:contextualSpacing/>
        <w:jc w:val="both"/>
        <w:rPr>
          <w:rFonts w:cs="Times New Roman"/>
        </w:rPr>
      </w:pPr>
      <w:r>
        <w:rPr>
          <w:rFonts w:cs="Times New Roman"/>
        </w:rPr>
        <w:t>9</w:t>
      </w:r>
      <w:r w:rsidR="00071F7E">
        <w:rPr>
          <w:rFonts w:cs="Times New Roman"/>
        </w:rPr>
        <w:t xml:space="preserve">. W przypadku uchylania się przez Wykonawcę od obowiązku zapłaty wynagrodzenia na </w:t>
      </w:r>
      <w:r w:rsidR="00071F7E">
        <w:rPr>
          <w:rFonts w:cs="Times New Roman"/>
        </w:rPr>
        <w:br/>
        <w:t xml:space="preserve">      rzecz podwykonawcy usługi będą miały zastosowanie przepisy §143c ustawy Pzp. </w:t>
      </w:r>
    </w:p>
    <w:p w:rsidR="00071F7E" w:rsidRDefault="00071F7E" w:rsidP="00B77FCB">
      <w:pPr>
        <w:contextualSpacing/>
        <w:jc w:val="center"/>
        <w:rPr>
          <w:rFonts w:cs="Times New Roman"/>
          <w:b/>
          <w:bCs/>
        </w:rPr>
      </w:pPr>
    </w:p>
    <w:p w:rsidR="00071F7E" w:rsidRDefault="00071F7E" w:rsidP="00B77FCB">
      <w:pPr>
        <w:contextualSpacing/>
        <w:jc w:val="center"/>
        <w:rPr>
          <w:rFonts w:cs="Times New Roman"/>
          <w:b/>
          <w:bCs/>
        </w:rPr>
      </w:pPr>
      <w:r>
        <w:rPr>
          <w:rFonts w:cs="Times New Roman"/>
          <w:b/>
          <w:bCs/>
        </w:rPr>
        <w:sym w:font="Times New Roman" w:char="00A7"/>
      </w:r>
      <w:r w:rsidR="005D79E0">
        <w:rPr>
          <w:rFonts w:cs="Times New Roman"/>
          <w:b/>
          <w:bCs/>
        </w:rPr>
        <w:t xml:space="preserve"> 7</w:t>
      </w:r>
      <w:r>
        <w:rPr>
          <w:rFonts w:cs="Times New Roman"/>
          <w:b/>
          <w:bCs/>
        </w:rPr>
        <w:t>.</w:t>
      </w:r>
    </w:p>
    <w:p w:rsidR="00071F7E" w:rsidRDefault="00071F7E" w:rsidP="005B315F">
      <w:pPr>
        <w:numPr>
          <w:ilvl w:val="0"/>
          <w:numId w:val="21"/>
        </w:numPr>
        <w:contextualSpacing/>
        <w:jc w:val="both"/>
        <w:rPr>
          <w:rFonts w:cs="Times New Roman"/>
        </w:rPr>
      </w:pPr>
      <w:r>
        <w:rPr>
          <w:rFonts w:cs="Times New Roman"/>
        </w:rPr>
        <w:t>Strony ustalają odszkodowanie z tytułu odstąpienia Wykonawcy od umowy z przyczyn niezależnych od Zamawiającego w wysokości 5 % wartości umowy.</w:t>
      </w:r>
    </w:p>
    <w:p w:rsidR="00071F7E" w:rsidRDefault="00071F7E" w:rsidP="005B315F">
      <w:pPr>
        <w:numPr>
          <w:ilvl w:val="0"/>
          <w:numId w:val="21"/>
        </w:numPr>
        <w:contextualSpacing/>
        <w:jc w:val="both"/>
        <w:rPr>
          <w:rFonts w:cs="Times New Roman"/>
        </w:rPr>
      </w:pPr>
      <w:r>
        <w:rPr>
          <w:rFonts w:cs="Times New Roman"/>
        </w:rPr>
        <w:t>Zamawiający zastrzega sobie prawo naliczania kar umownych w stosunku do wartości umowy:</w:t>
      </w:r>
    </w:p>
    <w:p w:rsidR="003B64F5" w:rsidRDefault="00071F7E" w:rsidP="005B315F">
      <w:pPr>
        <w:numPr>
          <w:ilvl w:val="1"/>
          <w:numId w:val="23"/>
        </w:numPr>
        <w:tabs>
          <w:tab w:val="clear" w:pos="360"/>
          <w:tab w:val="num" w:pos="567"/>
        </w:tabs>
        <w:ind w:left="567" w:hanging="283"/>
        <w:contextualSpacing/>
        <w:jc w:val="both"/>
        <w:rPr>
          <w:rFonts w:cs="Times New Roman"/>
        </w:rPr>
      </w:pPr>
      <w:r>
        <w:rPr>
          <w:rFonts w:cs="Times New Roman"/>
        </w:rPr>
        <w:t>za opóźnienie w wykonaniu przedmiot</w:t>
      </w:r>
      <w:r w:rsidR="003B64F5">
        <w:rPr>
          <w:rFonts w:cs="Times New Roman"/>
        </w:rPr>
        <w:t>u</w:t>
      </w:r>
      <w:r>
        <w:rPr>
          <w:rFonts w:cs="Times New Roman"/>
        </w:rPr>
        <w:t xml:space="preserve"> umowy, Wykonawca zapłaci karę </w:t>
      </w:r>
      <w:r w:rsidR="003B64F5">
        <w:rPr>
          <w:rFonts w:cs="Times New Roman"/>
        </w:rPr>
        <w:t>w wysokości 0,5 % wartości zamówienia</w:t>
      </w:r>
      <w:r>
        <w:rPr>
          <w:rFonts w:cs="Times New Roman"/>
        </w:rPr>
        <w:t xml:space="preserve">, za każdy dzień zwłoki w </w:t>
      </w:r>
      <w:r w:rsidR="003B64F5">
        <w:rPr>
          <w:rFonts w:cs="Times New Roman"/>
        </w:rPr>
        <w:t>wykonaniu zamówienia.</w:t>
      </w:r>
    </w:p>
    <w:p w:rsidR="00071F7E" w:rsidRDefault="00071F7E" w:rsidP="005B315F">
      <w:pPr>
        <w:numPr>
          <w:ilvl w:val="0"/>
          <w:numId w:val="21"/>
        </w:numPr>
        <w:contextualSpacing/>
        <w:jc w:val="both"/>
        <w:rPr>
          <w:rFonts w:cs="Times New Roman"/>
        </w:rPr>
      </w:pPr>
      <w:r>
        <w:rPr>
          <w:rFonts w:cs="Times New Roman"/>
        </w:rPr>
        <w:t>Zamawiający zapłaci Wykonawcy odsetki ustawowe w przypadku niedotrzymania terminu płatności.</w:t>
      </w:r>
    </w:p>
    <w:p w:rsidR="00071F7E" w:rsidRDefault="00071F7E" w:rsidP="005B315F">
      <w:pPr>
        <w:numPr>
          <w:ilvl w:val="0"/>
          <w:numId w:val="21"/>
        </w:numPr>
        <w:contextualSpacing/>
        <w:jc w:val="both"/>
        <w:rPr>
          <w:rFonts w:cs="Times New Roman"/>
        </w:rPr>
      </w:pPr>
      <w:r>
        <w:rPr>
          <w:rFonts w:cs="Times New Roman"/>
        </w:rPr>
        <w:t>Zamawiający zastrzega sobie prawo dochodzenia od Wykonawcy odszkodowania na zasadach ogólnych w przypadku, gdy określone w umowie kary umowne nie pokryją rzeczywiście wyrządzonej szkody wskutek niewykonania lub nienależytego wykonania przez Wykonawcę umowy.</w:t>
      </w:r>
    </w:p>
    <w:p w:rsidR="00071F7E" w:rsidRDefault="00071F7E" w:rsidP="005B315F">
      <w:pPr>
        <w:numPr>
          <w:ilvl w:val="0"/>
          <w:numId w:val="21"/>
        </w:numPr>
        <w:contextualSpacing/>
        <w:jc w:val="both"/>
        <w:rPr>
          <w:rFonts w:cs="Times New Roman"/>
        </w:rPr>
      </w:pPr>
      <w:r>
        <w:rPr>
          <w:rFonts w:cs="Times New Roman"/>
        </w:rPr>
        <w:t>Strony zastrzegają sobie prawo dochodzenia odszkodowania uzupełniającego, przewyższającego wysokość i zakres kar umownych, na zasadach ogólnych Kodeksu Cywilnego.</w:t>
      </w:r>
    </w:p>
    <w:p w:rsidR="00071F7E" w:rsidRDefault="00071F7E" w:rsidP="00B77FCB">
      <w:pPr>
        <w:contextualSpacing/>
        <w:jc w:val="center"/>
        <w:rPr>
          <w:rFonts w:cs="Times New Roman"/>
          <w:b/>
          <w:bCs/>
        </w:rPr>
      </w:pPr>
    </w:p>
    <w:p w:rsidR="00071F7E" w:rsidRDefault="00071F7E" w:rsidP="00B77FCB">
      <w:pPr>
        <w:contextualSpacing/>
        <w:jc w:val="center"/>
        <w:rPr>
          <w:rFonts w:cs="Times New Roman"/>
          <w:b/>
          <w:bCs/>
        </w:rPr>
      </w:pPr>
      <w:r>
        <w:rPr>
          <w:rFonts w:cs="Times New Roman"/>
          <w:b/>
          <w:bCs/>
        </w:rPr>
        <w:sym w:font="Times New Roman" w:char="00A7"/>
      </w:r>
      <w:r w:rsidR="005D79E0">
        <w:rPr>
          <w:rFonts w:cs="Times New Roman"/>
          <w:b/>
          <w:bCs/>
        </w:rPr>
        <w:t xml:space="preserve"> 8</w:t>
      </w:r>
      <w:r>
        <w:rPr>
          <w:rFonts w:cs="Times New Roman"/>
          <w:b/>
          <w:bCs/>
        </w:rPr>
        <w:t>.</w:t>
      </w:r>
    </w:p>
    <w:p w:rsidR="00071F7E" w:rsidRDefault="00071F7E" w:rsidP="00B77FCB">
      <w:pPr>
        <w:contextualSpacing/>
        <w:jc w:val="both"/>
        <w:rPr>
          <w:rFonts w:cs="Times New Roman"/>
        </w:rPr>
      </w:pPr>
      <w:r>
        <w:rPr>
          <w:rFonts w:cs="Times New Roman"/>
        </w:rPr>
        <w:t xml:space="preserve">1.Wszelkie zmiany postanowień niniejszej umowy mogą być dokonane na podstawie art. 144 Ustawy </w:t>
      </w:r>
      <w:r>
        <w:rPr>
          <w:rFonts w:cs="Times New Roman"/>
          <w:spacing w:val="20"/>
        </w:rPr>
        <w:t xml:space="preserve">Prawo zamówień publicznych </w:t>
      </w:r>
      <w:r>
        <w:rPr>
          <w:rFonts w:cs="Times New Roman"/>
        </w:rPr>
        <w:t>z dn. 29.01.2004 r. za zgodą obu Stron.</w:t>
      </w:r>
    </w:p>
    <w:p w:rsidR="00071F7E" w:rsidRDefault="00071F7E" w:rsidP="00B77FCB">
      <w:pPr>
        <w:contextualSpacing/>
        <w:jc w:val="both"/>
        <w:rPr>
          <w:rFonts w:cs="Times New Roman"/>
        </w:rPr>
      </w:pPr>
      <w:r>
        <w:rPr>
          <w:rFonts w:cs="Times New Roman"/>
        </w:rPr>
        <w:t xml:space="preserve">Zamawiający przewiduje możliwość dokonania zmian postanowień zawartej umowy </w:t>
      </w:r>
      <w:r>
        <w:rPr>
          <w:rFonts w:cs="Times New Roman"/>
        </w:rPr>
        <w:br/>
        <w:t>w zakresie:</w:t>
      </w:r>
    </w:p>
    <w:p w:rsidR="00B77FCB" w:rsidRDefault="00B77FCB" w:rsidP="00B77FCB">
      <w:pPr>
        <w:pStyle w:val="Tekstpodstawowywcity3"/>
        <w:spacing w:after="0"/>
        <w:contextualSpacing/>
        <w:jc w:val="both"/>
        <w:rPr>
          <w:sz w:val="22"/>
          <w:szCs w:val="22"/>
        </w:rPr>
      </w:pPr>
      <w:r>
        <w:rPr>
          <w:sz w:val="22"/>
          <w:szCs w:val="22"/>
        </w:rPr>
        <w:t>a)</w:t>
      </w:r>
      <w:r>
        <w:rPr>
          <w:sz w:val="22"/>
          <w:szCs w:val="22"/>
        </w:rPr>
        <w:tab/>
        <w:t>zmiany stawek podatku VAT, przy czym zmianie ulegnie wyłącznie cena brutto, cena netto pozostanie bez zmian;</w:t>
      </w:r>
    </w:p>
    <w:p w:rsidR="00B77FCB" w:rsidRDefault="00B77FCB" w:rsidP="00B77FCB">
      <w:pPr>
        <w:pStyle w:val="Tekstpodstawowywcity3"/>
        <w:spacing w:after="0"/>
        <w:contextualSpacing/>
        <w:jc w:val="both"/>
        <w:rPr>
          <w:sz w:val="22"/>
          <w:szCs w:val="22"/>
        </w:rPr>
      </w:pPr>
      <w:r>
        <w:rPr>
          <w:sz w:val="22"/>
          <w:szCs w:val="22"/>
        </w:rPr>
        <w:t>b)</w:t>
      </w:r>
      <w:r>
        <w:rPr>
          <w:sz w:val="22"/>
          <w:szCs w:val="22"/>
        </w:rPr>
        <w:tab/>
        <w:t>zmiany danych podmiotów zawierających umowę (w wyniku przekształceń, połączeń, itp.).</w:t>
      </w:r>
    </w:p>
    <w:p w:rsidR="00B77FCB" w:rsidRDefault="00B77FCB" w:rsidP="00B77FCB">
      <w:pPr>
        <w:pStyle w:val="Tekstpodstawowywcity3"/>
        <w:spacing w:after="0"/>
        <w:contextualSpacing/>
        <w:rPr>
          <w:sz w:val="22"/>
          <w:szCs w:val="22"/>
        </w:rPr>
      </w:pPr>
      <w:r>
        <w:rPr>
          <w:sz w:val="22"/>
          <w:szCs w:val="22"/>
        </w:rPr>
        <w:t>c) zmiany przepisów prawa mające wpływ na realizacje niniejszej umowy.</w:t>
      </w:r>
    </w:p>
    <w:p w:rsidR="00B77FCB" w:rsidRDefault="00B77FCB" w:rsidP="00B77FCB">
      <w:pPr>
        <w:pStyle w:val="Tekstpodstawowywcity3"/>
        <w:spacing w:after="0"/>
        <w:contextualSpacing/>
        <w:jc w:val="both"/>
        <w:rPr>
          <w:sz w:val="22"/>
          <w:szCs w:val="22"/>
        </w:rPr>
      </w:pPr>
      <w:r>
        <w:rPr>
          <w:sz w:val="22"/>
          <w:szCs w:val="22"/>
        </w:rPr>
        <w:t xml:space="preserve">d) zmiany w zakresie zamiany podwykonawców w przypadku: </w:t>
      </w:r>
    </w:p>
    <w:p w:rsidR="00B77FCB" w:rsidRDefault="00B77FCB" w:rsidP="00B77FCB">
      <w:pPr>
        <w:pStyle w:val="Tekstpodstawowywcity3"/>
        <w:spacing w:after="0"/>
        <w:contextualSpacing/>
        <w:jc w:val="both"/>
        <w:rPr>
          <w:sz w:val="22"/>
          <w:szCs w:val="22"/>
        </w:rPr>
      </w:pPr>
      <w:r>
        <w:rPr>
          <w:sz w:val="22"/>
          <w:szCs w:val="22"/>
        </w:rPr>
        <w:t xml:space="preserve">- wprowadzenia nowego podwykonawcy, </w:t>
      </w:r>
    </w:p>
    <w:p w:rsidR="00B77FCB" w:rsidRDefault="00B77FCB" w:rsidP="00B77FCB">
      <w:pPr>
        <w:pStyle w:val="Tekstpodstawowywcity3"/>
        <w:spacing w:after="0"/>
        <w:contextualSpacing/>
        <w:jc w:val="both"/>
        <w:rPr>
          <w:sz w:val="22"/>
          <w:szCs w:val="22"/>
        </w:rPr>
      </w:pPr>
      <w:r>
        <w:rPr>
          <w:sz w:val="22"/>
          <w:szCs w:val="22"/>
        </w:rPr>
        <w:t xml:space="preserve">- rezygnacji podwykonawcy, </w:t>
      </w:r>
    </w:p>
    <w:p w:rsidR="00B77FCB" w:rsidRDefault="00B77FCB" w:rsidP="00B77FCB">
      <w:pPr>
        <w:pStyle w:val="Tekstpodstawowywcity3"/>
        <w:spacing w:after="0"/>
        <w:ind w:left="0"/>
        <w:contextualSpacing/>
        <w:jc w:val="both"/>
        <w:rPr>
          <w:sz w:val="22"/>
          <w:szCs w:val="22"/>
        </w:rPr>
      </w:pPr>
      <w:r>
        <w:rPr>
          <w:sz w:val="22"/>
          <w:szCs w:val="22"/>
        </w:rPr>
        <w:t xml:space="preserve">    - zmiany wartości lub zakresu robót wykonywanych przez podwykonawców.</w:t>
      </w:r>
    </w:p>
    <w:p w:rsidR="00B77FCB" w:rsidRDefault="00B77FCB" w:rsidP="00B77FCB">
      <w:pPr>
        <w:pStyle w:val="Tekstpodstawowywcity3"/>
        <w:spacing w:after="0"/>
        <w:contextualSpacing/>
        <w:jc w:val="both"/>
        <w:rPr>
          <w:sz w:val="22"/>
          <w:szCs w:val="22"/>
        </w:rPr>
      </w:pPr>
      <w:r>
        <w:rPr>
          <w:sz w:val="22"/>
          <w:szCs w:val="22"/>
        </w:rPr>
        <w:t xml:space="preserve"> Zmiana ceny dotycząca pkt. 2a  obowiązuje od dnia wejścia w życie przepisów ją wprowadzających.</w:t>
      </w:r>
    </w:p>
    <w:p w:rsidR="00071F7E" w:rsidRDefault="00071F7E" w:rsidP="00B77FCB">
      <w:pPr>
        <w:contextualSpacing/>
        <w:jc w:val="both"/>
        <w:rPr>
          <w:rFonts w:cs="Times New Roman"/>
        </w:rPr>
      </w:pPr>
      <w:r>
        <w:rPr>
          <w:rFonts w:cs="Times New Roman"/>
        </w:rPr>
        <w:t xml:space="preserve">2.Strona zgłaszająca propozycję zmiany umowy zobowiązana jest przedstawić uzasadnienie </w:t>
      </w:r>
      <w:r>
        <w:rPr>
          <w:rFonts w:cs="Times New Roman"/>
        </w:rPr>
        <w:br/>
        <w:t>jej wprowadzenia.</w:t>
      </w:r>
    </w:p>
    <w:p w:rsidR="005D79E0" w:rsidRDefault="005D79E0" w:rsidP="00B77FCB">
      <w:pPr>
        <w:contextualSpacing/>
        <w:jc w:val="both"/>
        <w:rPr>
          <w:rFonts w:cs="Times New Roman"/>
        </w:rPr>
      </w:pPr>
    </w:p>
    <w:p w:rsidR="00071F7E" w:rsidRDefault="00071F7E" w:rsidP="00B77FCB">
      <w:pPr>
        <w:tabs>
          <w:tab w:val="left" w:pos="1418"/>
        </w:tabs>
        <w:autoSpaceDE w:val="0"/>
        <w:autoSpaceDN w:val="0"/>
        <w:adjustRightInd w:val="0"/>
        <w:contextualSpacing/>
        <w:jc w:val="center"/>
        <w:rPr>
          <w:rFonts w:cs="Times New Roman"/>
          <w:b/>
          <w:bCs/>
          <w:sz w:val="22"/>
          <w:szCs w:val="22"/>
        </w:rPr>
      </w:pPr>
      <w:r>
        <w:rPr>
          <w:rFonts w:cs="Times New Roman"/>
          <w:b/>
          <w:bCs/>
          <w:sz w:val="22"/>
          <w:szCs w:val="22"/>
        </w:rPr>
        <w:t xml:space="preserve">§ </w:t>
      </w:r>
      <w:r w:rsidR="005D79E0">
        <w:rPr>
          <w:rFonts w:cs="Times New Roman"/>
          <w:b/>
          <w:bCs/>
          <w:sz w:val="22"/>
          <w:szCs w:val="22"/>
        </w:rPr>
        <w:t>9</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1. Wykonawca wnosi zabezpieczenie należytego wykonania umowy w formie   </w:t>
      </w:r>
      <w:r>
        <w:rPr>
          <w:rFonts w:cs="Times New Roman"/>
          <w:sz w:val="22"/>
          <w:szCs w:val="22"/>
        </w:rPr>
        <w:br/>
        <w:t xml:space="preserve">      .................................... wysokości 1 % wartości umowy, tj. w kwocie .............................. </w:t>
      </w:r>
      <w:r>
        <w:rPr>
          <w:rFonts w:cs="Times New Roman"/>
          <w:sz w:val="22"/>
          <w:szCs w:val="22"/>
        </w:rPr>
        <w:br/>
        <w:t xml:space="preserve">      złotych. (słownie: .................................................................................................................). </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2. Zamawiający ustala ostateczny termin na wniesienie zabezpieczenia o którym mowa </w:t>
      </w:r>
      <w:r>
        <w:rPr>
          <w:rFonts w:cs="Times New Roman"/>
          <w:sz w:val="22"/>
          <w:szCs w:val="22"/>
        </w:rPr>
        <w:br/>
        <w:t xml:space="preserve">      w ust.1 do ............................................... r.  </w:t>
      </w:r>
    </w:p>
    <w:p w:rsidR="00071F7E" w:rsidRDefault="00071F7E" w:rsidP="00B77FCB">
      <w:pPr>
        <w:tabs>
          <w:tab w:val="left" w:pos="1418"/>
        </w:tabs>
        <w:ind w:left="284" w:hanging="284"/>
        <w:contextualSpacing/>
        <w:jc w:val="both"/>
        <w:rPr>
          <w:rFonts w:cs="Times New Roman"/>
          <w:sz w:val="22"/>
          <w:szCs w:val="22"/>
        </w:rPr>
      </w:pPr>
      <w:r>
        <w:rPr>
          <w:rFonts w:cs="Times New Roman"/>
          <w:sz w:val="22"/>
          <w:szCs w:val="22"/>
        </w:rPr>
        <w:t xml:space="preserve">3. W przypadku gdy Wykonawca nie wniesie zabezpieczenia do dnia o którym mowa </w:t>
      </w:r>
      <w:r>
        <w:rPr>
          <w:rFonts w:cs="Times New Roman"/>
          <w:sz w:val="22"/>
          <w:szCs w:val="22"/>
        </w:rPr>
        <w:br/>
        <w:t xml:space="preserve"> w ust. 2, Zamawiający ma prawo do naliczania kary w wysokości 0,01 % wartości umowy </w:t>
      </w:r>
      <w:r>
        <w:rPr>
          <w:rFonts w:cs="Times New Roman"/>
          <w:sz w:val="22"/>
          <w:szCs w:val="22"/>
        </w:rPr>
        <w:br/>
        <w:t xml:space="preserve"> brutto za każdy dzień zwłoki.    </w:t>
      </w:r>
    </w:p>
    <w:p w:rsidR="00071F7E" w:rsidRDefault="00071F7E" w:rsidP="00B77FCB">
      <w:pPr>
        <w:tabs>
          <w:tab w:val="left" w:pos="1418"/>
        </w:tabs>
        <w:suppressAutoHyphens/>
        <w:contextualSpacing/>
        <w:jc w:val="both"/>
        <w:rPr>
          <w:rFonts w:cs="Times New Roman"/>
          <w:sz w:val="22"/>
          <w:szCs w:val="22"/>
        </w:rPr>
      </w:pPr>
      <w:r>
        <w:rPr>
          <w:rFonts w:cs="Times New Roman"/>
          <w:sz w:val="22"/>
          <w:szCs w:val="22"/>
        </w:rPr>
        <w:t xml:space="preserve">4.  Zamawiający zwraca zabezpieczenie w terminie 30 dni od dnia wykonania zamówienia </w:t>
      </w:r>
      <w:r>
        <w:rPr>
          <w:rFonts w:cs="Times New Roman"/>
          <w:sz w:val="22"/>
          <w:szCs w:val="22"/>
        </w:rPr>
        <w:br/>
        <w:t xml:space="preserve">      i uznania przez zamawiającego za należycie wykonane. </w:t>
      </w:r>
    </w:p>
    <w:p w:rsidR="00071F7E" w:rsidRDefault="00071F7E" w:rsidP="00B77FCB">
      <w:pPr>
        <w:ind w:left="360"/>
        <w:contextualSpacing/>
        <w:jc w:val="center"/>
        <w:rPr>
          <w:rFonts w:ascii="Tahoma" w:hAnsi="Tahoma" w:cs="Tahoma"/>
          <w:sz w:val="20"/>
          <w:szCs w:val="20"/>
        </w:rPr>
      </w:pPr>
    </w:p>
    <w:p w:rsidR="00071F7E" w:rsidRDefault="00071F7E" w:rsidP="00B77FCB">
      <w:pPr>
        <w:ind w:left="360"/>
        <w:contextualSpacing/>
        <w:jc w:val="center"/>
        <w:rPr>
          <w:rFonts w:cs="Times New Roman"/>
          <w:b/>
          <w:bCs/>
        </w:rPr>
      </w:pPr>
      <w:r>
        <w:rPr>
          <w:rFonts w:ascii="Tahoma" w:hAnsi="Tahoma" w:cs="Tahoma"/>
          <w:sz w:val="20"/>
          <w:szCs w:val="20"/>
        </w:rPr>
        <w:br/>
      </w:r>
      <w:r>
        <w:rPr>
          <w:rFonts w:cs="Times New Roman"/>
          <w:b/>
          <w:bCs/>
        </w:rPr>
        <w:sym w:font="Times New Roman" w:char="00A7"/>
      </w:r>
      <w:r w:rsidR="005D79E0">
        <w:rPr>
          <w:rFonts w:cs="Times New Roman"/>
          <w:b/>
          <w:bCs/>
        </w:rPr>
        <w:t xml:space="preserve"> 10</w:t>
      </w:r>
      <w:r>
        <w:rPr>
          <w:rFonts w:cs="Times New Roman"/>
          <w:b/>
          <w:bCs/>
        </w:rPr>
        <w:t>.</w:t>
      </w:r>
    </w:p>
    <w:p w:rsidR="00071F7E" w:rsidRDefault="00071F7E" w:rsidP="005B315F">
      <w:pPr>
        <w:numPr>
          <w:ilvl w:val="0"/>
          <w:numId w:val="25"/>
        </w:numPr>
        <w:contextualSpacing/>
        <w:jc w:val="both"/>
        <w:rPr>
          <w:rFonts w:cs="Times New Roman"/>
        </w:rPr>
      </w:pPr>
      <w:r>
        <w:rPr>
          <w:rFonts w:cs="Times New Roman"/>
        </w:rPr>
        <w:t xml:space="preserve">Osobą odpowiedzialną za odbiór wykonanego przedmiotu zamówienia ze strony Zamawiającego jest: ………..…………………………… . </w:t>
      </w:r>
    </w:p>
    <w:p w:rsidR="00071F7E" w:rsidRDefault="00071F7E" w:rsidP="005B315F">
      <w:pPr>
        <w:numPr>
          <w:ilvl w:val="0"/>
          <w:numId w:val="25"/>
        </w:numPr>
        <w:contextualSpacing/>
        <w:jc w:val="both"/>
        <w:rPr>
          <w:rFonts w:cs="Times New Roman"/>
        </w:rPr>
      </w:pPr>
      <w:r>
        <w:rPr>
          <w:rFonts w:cs="Times New Roman"/>
        </w:rPr>
        <w:t xml:space="preserve">Osobą odpowiedzialną za dostawę przedmiotu zamówienia ze strony Wykonawcy </w:t>
      </w:r>
      <w:r>
        <w:rPr>
          <w:rFonts w:cs="Times New Roman"/>
        </w:rPr>
        <w:br/>
        <w:t xml:space="preserve">jest: ………..…………………………… . </w:t>
      </w:r>
    </w:p>
    <w:p w:rsidR="003B64F5" w:rsidRDefault="003B64F5" w:rsidP="00B77FCB">
      <w:pPr>
        <w:contextualSpacing/>
        <w:jc w:val="both"/>
        <w:rPr>
          <w:rFonts w:cs="Times New Roman"/>
        </w:rPr>
      </w:pP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sidR="005D79E0">
        <w:rPr>
          <w:rFonts w:cs="Times New Roman"/>
          <w:b/>
          <w:bCs/>
          <w:sz w:val="22"/>
          <w:szCs w:val="22"/>
        </w:rPr>
        <w:t>11</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Pr>
          <w:rFonts w:cs="Times New Roman"/>
          <w:spacing w:val="20"/>
          <w:sz w:val="22"/>
          <w:szCs w:val="22"/>
        </w:rPr>
        <w:t>Ustawy Prawo zamówień publicznych.</w:t>
      </w:r>
      <w:r>
        <w:rPr>
          <w:rFonts w:cs="Times New Roman"/>
          <w:sz w:val="22"/>
          <w:szCs w:val="22"/>
        </w:rPr>
        <w:t xml:space="preserve"> </w:t>
      </w:r>
      <w:r>
        <w:rPr>
          <w:rFonts w:cs="Times New Roman"/>
          <w:sz w:val="22"/>
          <w:szCs w:val="22"/>
        </w:rPr>
        <w:br/>
        <w:t>W takim wypadku Wykonawca może żądać jedynie wynagrodzenia należnego mu z tytułu wykonania części umowy.</w:t>
      </w:r>
    </w:p>
    <w:p w:rsidR="00071F7E" w:rsidRDefault="00071F7E" w:rsidP="00B77FCB">
      <w:pPr>
        <w:tabs>
          <w:tab w:val="left" w:pos="1418"/>
        </w:tabs>
        <w:contextualSpacing/>
        <w:jc w:val="both"/>
        <w:rPr>
          <w:rFonts w:cs="Times New Roman"/>
          <w:sz w:val="22"/>
          <w:szCs w:val="22"/>
        </w:rPr>
      </w:pP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Pr>
          <w:rFonts w:cs="Times New Roman"/>
          <w:b/>
          <w:bCs/>
          <w:sz w:val="22"/>
          <w:szCs w:val="22"/>
        </w:rPr>
        <w:t xml:space="preserve"> 1</w:t>
      </w:r>
      <w:r w:rsidR="005D79E0">
        <w:rPr>
          <w:rFonts w:cs="Times New Roman"/>
          <w:b/>
          <w:bCs/>
          <w:sz w:val="22"/>
          <w:szCs w:val="22"/>
        </w:rPr>
        <w:t>2</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Wszelkie zmiany postanowień niniejszej umowy mogą być dokonane na podstawie art. 144  Ustawy </w:t>
      </w:r>
      <w:r>
        <w:rPr>
          <w:rFonts w:cs="Times New Roman"/>
          <w:spacing w:val="20"/>
          <w:sz w:val="22"/>
          <w:szCs w:val="22"/>
        </w:rPr>
        <w:t xml:space="preserve">Prawo zamówień publicznych </w:t>
      </w:r>
      <w:r>
        <w:rPr>
          <w:rFonts w:cs="Times New Roman"/>
          <w:sz w:val="22"/>
          <w:szCs w:val="22"/>
        </w:rPr>
        <w:t xml:space="preserve">z </w:t>
      </w:r>
      <w:r w:rsidR="003A6A78">
        <w:rPr>
          <w:rFonts w:cs="Times New Roman"/>
          <w:sz w:val="22"/>
          <w:szCs w:val="22"/>
        </w:rPr>
        <w:t>dn. 29.01 2004 r. (Dz. U. z 2017</w:t>
      </w:r>
      <w:r>
        <w:rPr>
          <w:rFonts w:cs="Times New Roman"/>
          <w:sz w:val="22"/>
          <w:szCs w:val="22"/>
        </w:rPr>
        <w:t xml:space="preserve"> r. poz. </w:t>
      </w:r>
      <w:r w:rsidR="003A6A78">
        <w:rPr>
          <w:rFonts w:cs="Times New Roman"/>
          <w:sz w:val="22"/>
          <w:szCs w:val="22"/>
        </w:rPr>
        <w:t>1579</w:t>
      </w:r>
      <w:r>
        <w:rPr>
          <w:rFonts w:cs="Times New Roman"/>
          <w:sz w:val="22"/>
          <w:szCs w:val="22"/>
        </w:rPr>
        <w:t xml:space="preserve"> z późn. zm.)</w:t>
      </w:r>
    </w:p>
    <w:p w:rsidR="00071F7E" w:rsidRDefault="00071F7E" w:rsidP="00B77FCB">
      <w:pPr>
        <w:tabs>
          <w:tab w:val="left" w:pos="1418"/>
        </w:tabs>
        <w:contextualSpacing/>
        <w:jc w:val="both"/>
        <w:rPr>
          <w:rFonts w:cs="Times New Roman"/>
          <w:color w:val="FF0000"/>
          <w:sz w:val="22"/>
          <w:szCs w:val="22"/>
        </w:rPr>
      </w:pP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Pr>
          <w:rFonts w:cs="Times New Roman"/>
          <w:b/>
          <w:bCs/>
          <w:sz w:val="22"/>
          <w:szCs w:val="22"/>
        </w:rPr>
        <w:t xml:space="preserve"> 1</w:t>
      </w:r>
      <w:r w:rsidR="005D79E0">
        <w:rPr>
          <w:rFonts w:cs="Times New Roman"/>
          <w:b/>
          <w:bCs/>
          <w:sz w:val="22"/>
          <w:szCs w:val="22"/>
        </w:rPr>
        <w:t>3</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Wszystkie spory wynikłe na tle realizacji niniejszej umowy rozwiązywał będzie Sąd Cywilny właściwy dla siedziby Zamawiającego.</w:t>
      </w:r>
    </w:p>
    <w:p w:rsidR="00071F7E" w:rsidRDefault="00071F7E" w:rsidP="00B77FCB">
      <w:pPr>
        <w:tabs>
          <w:tab w:val="left" w:pos="1418"/>
        </w:tabs>
        <w:contextualSpacing/>
        <w:jc w:val="both"/>
        <w:rPr>
          <w:rFonts w:cs="Times New Roman"/>
          <w:sz w:val="22"/>
          <w:szCs w:val="22"/>
        </w:rPr>
      </w:pP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sidR="005D79E0">
        <w:rPr>
          <w:rFonts w:cs="Times New Roman"/>
          <w:b/>
          <w:bCs/>
          <w:sz w:val="22"/>
          <w:szCs w:val="22"/>
        </w:rPr>
        <w:t xml:space="preserve"> 14</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W sprawach nieuregulowanych niniejszą umową mają zastosowanie przepisy Kodeksu Cywilnego i Ustawy </w:t>
      </w:r>
      <w:r>
        <w:rPr>
          <w:rFonts w:cs="Times New Roman"/>
          <w:spacing w:val="20"/>
          <w:sz w:val="22"/>
          <w:szCs w:val="22"/>
        </w:rPr>
        <w:t xml:space="preserve">Prawo zamówień publicznych </w:t>
      </w:r>
      <w:r>
        <w:rPr>
          <w:rFonts w:cs="Times New Roman"/>
          <w:sz w:val="22"/>
          <w:szCs w:val="22"/>
        </w:rPr>
        <w:t>z dn. 29.0.2004 r. (Dz. U. z 201</w:t>
      </w:r>
      <w:r w:rsidR="003A6A78">
        <w:rPr>
          <w:rFonts w:cs="Times New Roman"/>
          <w:sz w:val="22"/>
          <w:szCs w:val="22"/>
        </w:rPr>
        <w:t>7</w:t>
      </w:r>
      <w:r>
        <w:rPr>
          <w:rFonts w:cs="Times New Roman"/>
          <w:sz w:val="22"/>
          <w:szCs w:val="22"/>
        </w:rPr>
        <w:t xml:space="preserve"> r. poz. </w:t>
      </w:r>
      <w:r w:rsidR="003A6A78">
        <w:rPr>
          <w:rFonts w:cs="Times New Roman"/>
          <w:sz w:val="22"/>
          <w:szCs w:val="22"/>
        </w:rPr>
        <w:t>1579</w:t>
      </w:r>
      <w:r>
        <w:rPr>
          <w:rFonts w:cs="Times New Roman"/>
          <w:sz w:val="22"/>
          <w:szCs w:val="22"/>
        </w:rPr>
        <w:t xml:space="preserve"> z późn. zm.)</w:t>
      </w: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sidR="005D79E0">
        <w:rPr>
          <w:rFonts w:cs="Times New Roman"/>
          <w:b/>
          <w:bCs/>
          <w:sz w:val="22"/>
          <w:szCs w:val="22"/>
        </w:rPr>
        <w:t xml:space="preserve"> 15</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Umowę niniejszą sporządzono w  dwóch egzemplarzach, po jednym dla każdej ze stron.</w:t>
      </w:r>
    </w:p>
    <w:p w:rsidR="00071F7E" w:rsidRDefault="00071F7E" w:rsidP="00B77FCB">
      <w:pPr>
        <w:contextualSpacing/>
        <w:jc w:val="both"/>
        <w:rPr>
          <w:rFonts w:cs="Times New Roman"/>
          <w:b/>
          <w:bCs/>
        </w:rPr>
      </w:pPr>
    </w:p>
    <w:p w:rsidR="00071F7E" w:rsidRDefault="00071F7E">
      <w:pPr>
        <w:spacing w:after="120"/>
        <w:jc w:val="both"/>
        <w:rPr>
          <w:rFonts w:cs="Times New Roman"/>
          <w:b/>
          <w:bCs/>
        </w:rPr>
      </w:pPr>
    </w:p>
    <w:p w:rsidR="00071F7E" w:rsidRDefault="00071F7E">
      <w:pPr>
        <w:spacing w:after="120"/>
        <w:jc w:val="center"/>
        <w:rPr>
          <w:rFonts w:cs="Times New Roman"/>
        </w:rPr>
      </w:pPr>
      <w:r>
        <w:rPr>
          <w:rFonts w:cs="Times New Roman"/>
          <w:b/>
          <w:bCs/>
          <w:u w:val="single"/>
        </w:rPr>
        <w:t xml:space="preserve">Zamawiający </w:t>
      </w:r>
      <w:r>
        <w:rPr>
          <w:rFonts w:cs="Times New Roman"/>
          <w:b/>
          <w:bCs/>
        </w:rPr>
        <w:t>:</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u w:val="single"/>
        </w:rPr>
        <w:t>Wykonawca</w:t>
      </w:r>
      <w:r>
        <w:rPr>
          <w:rFonts w:cs="Times New Roman"/>
          <w:b/>
          <w:bCs/>
        </w:rPr>
        <w:t xml:space="preserve"> :</w:t>
      </w:r>
    </w:p>
    <w:p w:rsidR="004B4733" w:rsidRDefault="004B4733" w:rsidP="007E6190">
      <w:pPr>
        <w:autoSpaceDE w:val="0"/>
        <w:autoSpaceDN w:val="0"/>
        <w:adjustRightInd w:val="0"/>
        <w:jc w:val="center"/>
        <w:rPr>
          <w:rFonts w:eastAsia="Times New Roman" w:cs="Times New Roman"/>
          <w:b/>
        </w:rPr>
      </w:pPr>
    </w:p>
    <w:p w:rsidR="004B4733" w:rsidRDefault="004B4733" w:rsidP="007E6190">
      <w:pPr>
        <w:autoSpaceDE w:val="0"/>
        <w:autoSpaceDN w:val="0"/>
        <w:adjustRightInd w:val="0"/>
        <w:jc w:val="center"/>
        <w:rPr>
          <w:rFonts w:eastAsia="Times New Roman" w:cs="Times New Roman"/>
          <w:b/>
        </w:rPr>
      </w:pPr>
    </w:p>
    <w:p w:rsidR="004B4733" w:rsidRDefault="004B4733" w:rsidP="007E6190">
      <w:pPr>
        <w:autoSpaceDE w:val="0"/>
        <w:autoSpaceDN w:val="0"/>
        <w:adjustRightInd w:val="0"/>
        <w:jc w:val="center"/>
        <w:rPr>
          <w:rFonts w:eastAsia="Times New Roman" w:cs="Times New Roman"/>
          <w:b/>
        </w:rPr>
      </w:pPr>
    </w:p>
    <w:p w:rsidR="004B4733" w:rsidRDefault="004B4733" w:rsidP="007E6190">
      <w:pPr>
        <w:autoSpaceDE w:val="0"/>
        <w:autoSpaceDN w:val="0"/>
        <w:adjustRightInd w:val="0"/>
        <w:jc w:val="center"/>
        <w:rPr>
          <w:rFonts w:eastAsia="Times New Roman" w:cs="Times New Roman"/>
          <w:b/>
        </w:rPr>
      </w:pPr>
    </w:p>
    <w:p w:rsidR="004B4733" w:rsidRDefault="004B4733" w:rsidP="007E6190">
      <w:pPr>
        <w:autoSpaceDE w:val="0"/>
        <w:autoSpaceDN w:val="0"/>
        <w:adjustRightInd w:val="0"/>
        <w:jc w:val="center"/>
        <w:rPr>
          <w:rFonts w:eastAsia="Times New Roman" w:cs="Times New Roman"/>
          <w:b/>
        </w:rPr>
      </w:pPr>
    </w:p>
    <w:p w:rsidR="00CB2494" w:rsidRDefault="00CB2494" w:rsidP="007E6190">
      <w:pPr>
        <w:autoSpaceDE w:val="0"/>
        <w:autoSpaceDN w:val="0"/>
        <w:adjustRightInd w:val="0"/>
        <w:jc w:val="center"/>
        <w:rPr>
          <w:rFonts w:eastAsia="Times New Roman" w:cs="Times New Roman"/>
          <w:b/>
        </w:rPr>
      </w:pPr>
    </w:p>
    <w:p w:rsidR="004B4733" w:rsidRDefault="004B4733" w:rsidP="007E6190">
      <w:pPr>
        <w:autoSpaceDE w:val="0"/>
        <w:autoSpaceDN w:val="0"/>
        <w:adjustRightInd w:val="0"/>
        <w:jc w:val="center"/>
        <w:rPr>
          <w:rFonts w:eastAsia="Times New Roman" w:cs="Times New Roman"/>
          <w:b/>
        </w:rPr>
      </w:pPr>
    </w:p>
    <w:p w:rsidR="004B4733" w:rsidRDefault="004B4733" w:rsidP="007E6190">
      <w:pPr>
        <w:autoSpaceDE w:val="0"/>
        <w:autoSpaceDN w:val="0"/>
        <w:adjustRightInd w:val="0"/>
        <w:jc w:val="center"/>
        <w:rPr>
          <w:rFonts w:eastAsia="Times New Roman" w:cs="Times New Roman"/>
          <w:b/>
        </w:rPr>
      </w:pPr>
    </w:p>
    <w:p w:rsidR="004B4733" w:rsidRDefault="004B4733" w:rsidP="007E6190">
      <w:pPr>
        <w:autoSpaceDE w:val="0"/>
        <w:autoSpaceDN w:val="0"/>
        <w:adjustRightInd w:val="0"/>
        <w:jc w:val="center"/>
        <w:rPr>
          <w:rFonts w:eastAsia="Times New Roman" w:cs="Times New Roman"/>
          <w:b/>
        </w:rPr>
      </w:pPr>
    </w:p>
    <w:p w:rsidR="004B4733" w:rsidRDefault="004B4733" w:rsidP="007E6190">
      <w:pPr>
        <w:autoSpaceDE w:val="0"/>
        <w:autoSpaceDN w:val="0"/>
        <w:adjustRightInd w:val="0"/>
        <w:jc w:val="center"/>
        <w:rPr>
          <w:rFonts w:eastAsia="Times New Roman" w:cs="Times New Roman"/>
          <w:b/>
        </w:rPr>
      </w:pPr>
    </w:p>
    <w:p w:rsidR="00692F01" w:rsidRDefault="00692F01" w:rsidP="007E6190">
      <w:pPr>
        <w:autoSpaceDE w:val="0"/>
        <w:autoSpaceDN w:val="0"/>
        <w:adjustRightInd w:val="0"/>
        <w:jc w:val="center"/>
        <w:rPr>
          <w:rFonts w:eastAsia="Times New Roman" w:cs="Times New Roman"/>
          <w:b/>
        </w:rPr>
      </w:pPr>
    </w:p>
    <w:p w:rsidR="00692F01" w:rsidRDefault="00692F01" w:rsidP="007E6190">
      <w:pPr>
        <w:autoSpaceDE w:val="0"/>
        <w:autoSpaceDN w:val="0"/>
        <w:adjustRightInd w:val="0"/>
        <w:jc w:val="center"/>
        <w:rPr>
          <w:rFonts w:eastAsia="Times New Roman" w:cs="Times New Roman"/>
          <w:b/>
        </w:rPr>
      </w:pPr>
    </w:p>
    <w:p w:rsidR="00692F01" w:rsidRDefault="00692F01" w:rsidP="007E6190">
      <w:pPr>
        <w:autoSpaceDE w:val="0"/>
        <w:autoSpaceDN w:val="0"/>
        <w:adjustRightInd w:val="0"/>
        <w:jc w:val="center"/>
        <w:rPr>
          <w:rFonts w:eastAsia="Times New Roman" w:cs="Times New Roman"/>
          <w:b/>
        </w:rPr>
      </w:pPr>
    </w:p>
    <w:p w:rsidR="00071F7E" w:rsidRDefault="00071F7E">
      <w:pPr>
        <w:jc w:val="center"/>
        <w:rPr>
          <w:rFonts w:cs="Times New Roman"/>
          <w:b/>
          <w:bCs/>
          <w:sz w:val="28"/>
          <w:szCs w:val="28"/>
        </w:rPr>
      </w:pPr>
    </w:p>
    <w:p w:rsidR="005B315F" w:rsidRPr="005B315F" w:rsidRDefault="00B143D1" w:rsidP="005B315F">
      <w:pPr>
        <w:spacing w:line="360" w:lineRule="atLeast"/>
        <w:jc w:val="center"/>
        <w:rPr>
          <w:rFonts w:eastAsia="Calibri" w:cs="Times New Roman"/>
          <w:b/>
          <w:bCs/>
          <w:lang w:eastAsia="en-US"/>
        </w:rPr>
      </w:pPr>
      <w:r w:rsidRPr="0026726A">
        <w:rPr>
          <w:rFonts w:cs="Times New Roman"/>
        </w:rPr>
        <w:t xml:space="preserve">WZÓR - </w:t>
      </w:r>
      <w:r w:rsidR="005B315F" w:rsidRPr="005B315F">
        <w:rPr>
          <w:rFonts w:eastAsia="Calibri" w:cs="Times New Roman"/>
          <w:b/>
          <w:bCs/>
          <w:lang w:eastAsia="en-US"/>
        </w:rPr>
        <w:t>Umowa powierzenia przetwarzania danych osobowych.</w:t>
      </w:r>
    </w:p>
    <w:p w:rsidR="005B315F" w:rsidRPr="005B315F" w:rsidRDefault="005B315F" w:rsidP="005B315F">
      <w:pPr>
        <w:spacing w:line="360" w:lineRule="atLeast"/>
        <w:jc w:val="center"/>
        <w:rPr>
          <w:rFonts w:eastAsia="Calibri" w:cs="Times New Roman"/>
          <w:b/>
          <w:bCs/>
          <w:lang w:eastAsia="en-US"/>
        </w:rPr>
      </w:pP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Zawarta w dniu </w:t>
      </w:r>
      <w:r>
        <w:rPr>
          <w:rFonts w:eastAsia="Calibri" w:cs="Times New Roman"/>
          <w:lang w:eastAsia="en-US"/>
        </w:rPr>
        <w:t>……….</w:t>
      </w:r>
      <w:r w:rsidRPr="005B315F">
        <w:rPr>
          <w:rFonts w:eastAsia="Calibri" w:cs="Times New Roman"/>
          <w:lang w:eastAsia="en-US"/>
        </w:rPr>
        <w:t xml:space="preserve">.2018 roku, w Łodzi pomiędzy: </w:t>
      </w:r>
    </w:p>
    <w:p w:rsidR="005B315F" w:rsidRPr="005B315F" w:rsidRDefault="005B315F" w:rsidP="005B315F">
      <w:pPr>
        <w:spacing w:line="360" w:lineRule="auto"/>
        <w:jc w:val="both"/>
        <w:rPr>
          <w:rFonts w:eastAsia="Calibri" w:cs="Times New Roman"/>
          <w:b/>
          <w:lang w:eastAsia="en-US"/>
        </w:rPr>
      </w:pP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Samodzielnym Publicznym Zakładem Opieki Zdrowotnej Centralnym Szpitalem Klinicznym Uniwersytetu Medycznego w Łodzi, 92-213 Łódź, ul. Pomorska 251</w:t>
      </w: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wpisanym do Krajowego Rejestru Sądowego pod nr 0000149790, NIP 728-22-46-128</w:t>
      </w: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reprezentowanym przez:</w:t>
      </w:r>
    </w:p>
    <w:p w:rsidR="005B315F" w:rsidRPr="005B315F" w:rsidRDefault="005B315F" w:rsidP="005B315F">
      <w:pPr>
        <w:spacing w:line="360" w:lineRule="auto"/>
        <w:jc w:val="both"/>
        <w:rPr>
          <w:rFonts w:eastAsia="Calibri" w:cs="Times New Roman"/>
          <w:b/>
          <w:sz w:val="20"/>
          <w:szCs w:val="20"/>
          <w:lang w:eastAsia="en-US"/>
        </w:rPr>
      </w:pPr>
      <w:r w:rsidRPr="005B315F">
        <w:rPr>
          <w:rFonts w:eastAsia="Calibri" w:cs="Times New Roman"/>
          <w:sz w:val="20"/>
          <w:szCs w:val="20"/>
          <w:lang w:eastAsia="en-US"/>
        </w:rPr>
        <w:t xml:space="preserve">-   </w:t>
      </w:r>
      <w:r w:rsidRPr="005B315F">
        <w:rPr>
          <w:rFonts w:eastAsia="Calibri" w:cs="Times New Roman"/>
          <w:b/>
          <w:sz w:val="20"/>
          <w:szCs w:val="20"/>
          <w:lang w:eastAsia="en-US"/>
        </w:rPr>
        <w:t>……………</w:t>
      </w:r>
      <w:r>
        <w:rPr>
          <w:rFonts w:eastAsia="Calibri" w:cs="Times New Roman"/>
          <w:b/>
          <w:sz w:val="20"/>
          <w:szCs w:val="20"/>
          <w:lang w:eastAsia="en-US"/>
        </w:rPr>
        <w:t>……………………….</w:t>
      </w:r>
      <w:r w:rsidRPr="005B315F">
        <w:rPr>
          <w:rFonts w:eastAsia="Calibri" w:cs="Times New Roman"/>
          <w:b/>
          <w:sz w:val="20"/>
          <w:szCs w:val="20"/>
          <w:lang w:eastAsia="en-US"/>
        </w:rPr>
        <w:t>………</w:t>
      </w: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zwaną dalej </w:t>
      </w:r>
      <w:r w:rsidRPr="005B315F">
        <w:rPr>
          <w:rFonts w:eastAsia="Calibri" w:cs="Times New Roman"/>
          <w:b/>
          <w:lang w:eastAsia="en-US"/>
        </w:rPr>
        <w:t>Zamawiającym</w:t>
      </w: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a </w:t>
      </w:r>
    </w:p>
    <w:p w:rsidR="005B315F" w:rsidRPr="005B315F" w:rsidRDefault="005B315F" w:rsidP="005B315F">
      <w:pPr>
        <w:spacing w:line="276" w:lineRule="auto"/>
        <w:jc w:val="both"/>
        <w:rPr>
          <w:rFonts w:eastAsia="Calibri" w:cs="Times New Roman"/>
          <w:b/>
          <w:bCs/>
          <w:i/>
          <w:sz w:val="20"/>
          <w:szCs w:val="20"/>
          <w:lang w:eastAsia="en-US"/>
        </w:rPr>
      </w:pPr>
      <w:r w:rsidRPr="005B315F">
        <w:rPr>
          <w:rFonts w:eastAsia="Calibri" w:cs="Times New Roman"/>
          <w:b/>
          <w:bCs/>
          <w:i/>
          <w:sz w:val="20"/>
          <w:szCs w:val="20"/>
          <w:lang w:eastAsia="en-US"/>
        </w:rPr>
        <w:t>………………………………………………………………………………………………………………………</w:t>
      </w:r>
    </w:p>
    <w:p w:rsidR="005B315F" w:rsidRPr="005B315F" w:rsidRDefault="005B315F" w:rsidP="005B315F">
      <w:pPr>
        <w:spacing w:line="276" w:lineRule="auto"/>
        <w:jc w:val="both"/>
        <w:rPr>
          <w:rFonts w:eastAsia="Calibri" w:cs="Times New Roman"/>
          <w:b/>
          <w:bCs/>
          <w:i/>
          <w:sz w:val="20"/>
          <w:szCs w:val="20"/>
          <w:lang w:eastAsia="en-US"/>
        </w:rPr>
      </w:pPr>
      <w:r w:rsidRPr="005B315F">
        <w:rPr>
          <w:rFonts w:eastAsia="Calibri" w:cs="Times New Roman"/>
          <w:b/>
          <w:bCs/>
          <w:i/>
          <w:sz w:val="20"/>
          <w:szCs w:val="20"/>
          <w:lang w:eastAsia="en-US"/>
        </w:rPr>
        <w:t>………………………………………………………………………………………………………………………</w:t>
      </w:r>
    </w:p>
    <w:p w:rsidR="005B315F" w:rsidRPr="005B315F" w:rsidRDefault="005B315F" w:rsidP="005B315F">
      <w:pPr>
        <w:spacing w:line="276" w:lineRule="auto"/>
        <w:jc w:val="both"/>
        <w:rPr>
          <w:rFonts w:eastAsia="Calibri" w:cs="Times New Roman"/>
          <w:b/>
          <w:lang w:eastAsia="en-US"/>
        </w:rPr>
      </w:pP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KRS ………………………………………., NIP …………………………………, Regon …………………………………</w:t>
      </w:r>
    </w:p>
    <w:p w:rsidR="005B315F" w:rsidRPr="005B315F" w:rsidRDefault="005B315F" w:rsidP="005B315F">
      <w:pPr>
        <w:spacing w:line="276" w:lineRule="auto"/>
        <w:jc w:val="both"/>
        <w:rPr>
          <w:rFonts w:eastAsia="Calibri" w:cs="Times New Roman"/>
          <w:b/>
          <w:lang w:eastAsia="en-US"/>
        </w:rPr>
      </w:pPr>
      <w:r w:rsidRPr="005B315F">
        <w:rPr>
          <w:rFonts w:eastAsia="Calibri" w:cs="Times New Roman"/>
          <w:b/>
          <w:lang w:eastAsia="en-US"/>
        </w:rPr>
        <w:t>reprezentowanym przez:</w:t>
      </w: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 .................................................................</w:t>
      </w: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 .................................................................</w:t>
      </w:r>
    </w:p>
    <w:p w:rsidR="005B315F" w:rsidRPr="005B315F" w:rsidRDefault="005B315F" w:rsidP="005B315F">
      <w:pPr>
        <w:spacing w:line="276" w:lineRule="auto"/>
        <w:jc w:val="both"/>
        <w:rPr>
          <w:rFonts w:eastAsia="Calibri" w:cs="Times New Roman"/>
          <w:bCs/>
          <w:lang w:eastAsia="en-US"/>
        </w:rPr>
      </w:pPr>
      <w:r w:rsidRPr="005B315F">
        <w:rPr>
          <w:rFonts w:eastAsia="Calibri" w:cs="Times New Roman"/>
          <w:lang w:eastAsia="en-US"/>
        </w:rPr>
        <w:t>zwaną dalej</w:t>
      </w:r>
      <w:r w:rsidRPr="005B315F">
        <w:rPr>
          <w:rFonts w:eastAsia="Calibri" w:cs="Times New Roman"/>
          <w:bCs/>
          <w:lang w:eastAsia="en-US"/>
        </w:rPr>
        <w:t xml:space="preserve"> </w:t>
      </w:r>
      <w:r w:rsidRPr="005B315F">
        <w:rPr>
          <w:rFonts w:eastAsia="Calibri" w:cs="Times New Roman"/>
          <w:b/>
          <w:bCs/>
          <w:lang w:eastAsia="en-US"/>
        </w:rPr>
        <w:t>Wykonawcą</w:t>
      </w:r>
      <w:r w:rsidRPr="005B315F">
        <w:rPr>
          <w:rFonts w:eastAsia="Calibri" w:cs="Times New Roman"/>
          <w:bCs/>
          <w:lang w:eastAsia="en-US"/>
        </w:rPr>
        <w:t>.</w:t>
      </w:r>
    </w:p>
    <w:p w:rsidR="005B315F" w:rsidRPr="005B315F" w:rsidRDefault="005B315F" w:rsidP="005B315F">
      <w:pPr>
        <w:spacing w:line="360" w:lineRule="auto"/>
        <w:jc w:val="both"/>
        <w:rPr>
          <w:rFonts w:eastAsia="Calibri" w:cs="Times New Roman"/>
          <w:lang w:eastAsia="en-US"/>
        </w:rPr>
      </w:pPr>
      <w:r w:rsidRPr="005B315F">
        <w:rPr>
          <w:rFonts w:eastAsia="Calibri" w:cs="Times New Roman"/>
          <w:lang w:eastAsia="en-US"/>
        </w:rPr>
        <w:t xml:space="preserve">Łącznie zwanych </w:t>
      </w:r>
      <w:r w:rsidRPr="005B315F">
        <w:rPr>
          <w:rFonts w:eastAsia="Calibri" w:cs="Times New Roman"/>
          <w:b/>
          <w:lang w:eastAsia="en-US"/>
        </w:rPr>
        <w:t>„Stronami”</w:t>
      </w:r>
    </w:p>
    <w:p w:rsidR="005B315F" w:rsidRPr="005B315F" w:rsidRDefault="005B315F" w:rsidP="005B315F">
      <w:pPr>
        <w:spacing w:line="360" w:lineRule="auto"/>
        <w:jc w:val="both"/>
        <w:rPr>
          <w:rFonts w:eastAsia="Calibri" w:cs="Times New Roman"/>
          <w:lang w:eastAsia="en-US"/>
        </w:rPr>
      </w:pPr>
      <w:r w:rsidRPr="005B315F">
        <w:rPr>
          <w:rFonts w:eastAsia="Calibri" w:cs="Times New Roman"/>
          <w:lang w:eastAsia="en-US"/>
        </w:rPr>
        <w:t xml:space="preserve">Mając na uwadze, że na podstawie umowy o udzielenie zamówienia publicznego </w:t>
      </w:r>
      <w:r w:rsidRPr="005B315F">
        <w:rPr>
          <w:rFonts w:eastAsia="Calibri" w:cs="Times New Roman"/>
          <w:b/>
          <w:lang w:eastAsia="en-US"/>
        </w:rPr>
        <w:t xml:space="preserve">z dnia </w:t>
      </w:r>
      <w:r>
        <w:rPr>
          <w:rFonts w:eastAsia="Calibri" w:cs="Times New Roman"/>
          <w:b/>
          <w:lang w:eastAsia="en-US"/>
        </w:rPr>
        <w:t>…………….</w:t>
      </w:r>
      <w:r w:rsidRPr="005B315F">
        <w:rPr>
          <w:rFonts w:eastAsia="Calibri" w:cs="Times New Roman"/>
          <w:b/>
          <w:lang w:eastAsia="en-US"/>
        </w:rPr>
        <w:t>.2018</w:t>
      </w:r>
      <w:r w:rsidRPr="005B315F">
        <w:rPr>
          <w:rFonts w:eastAsia="Calibri" w:cs="Times New Roman"/>
          <w:lang w:eastAsia="en-US"/>
        </w:rPr>
        <w:t xml:space="preserve"> r. (zwanej dalej Umową)  zawartej przez Strony, Wykonawca świadczy na rzecz Zamawiającego usługi a wykonywanie powołanej Umowy o udzielenie zamówienia publicznego jest związane z wykonywaniem przez Wykonawcę czynności przetwarzania danych osobowych należących do Zamawiającego Strony zgodnie postanawiają, co następuje:</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 xml:space="preserve">§1 </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Przedmiot umowy</w:t>
      </w:r>
    </w:p>
    <w:p w:rsidR="005B315F" w:rsidRPr="005B315F" w:rsidRDefault="005B315F" w:rsidP="005B315F">
      <w:pPr>
        <w:numPr>
          <w:ilvl w:val="0"/>
          <w:numId w:val="41"/>
        </w:numPr>
        <w:spacing w:after="200" w:line="360" w:lineRule="auto"/>
        <w:jc w:val="both"/>
        <w:rPr>
          <w:rFonts w:eastAsia="Calibri" w:cs="Times New Roman"/>
          <w:lang w:eastAsia="en-US"/>
        </w:rPr>
      </w:pPr>
      <w:r w:rsidRPr="005B315F">
        <w:rPr>
          <w:rFonts w:eastAsia="Calibri" w:cs="Times New Roman"/>
          <w:lang w:eastAsia="en-US"/>
        </w:rPr>
        <w:t xml:space="preserve">Zamawiający jako administrator danych osobowych, na podstawie art. 31 ustawy z dnia 29 sierpnia 1997 r. o ochronie danych osobowych (Dz. U. 2014 r., poz. 1182 ze zm.) – zwanej dalej Ustawą – powierza Wykonawcy przetwarzanie danych osobowych na potrzeby realizacji Umowy o udzielenie zamówienia publicznego. </w:t>
      </w:r>
    </w:p>
    <w:p w:rsidR="005B315F" w:rsidRPr="005B315F" w:rsidRDefault="005B315F" w:rsidP="005B315F">
      <w:pPr>
        <w:numPr>
          <w:ilvl w:val="0"/>
          <w:numId w:val="41"/>
        </w:numPr>
        <w:spacing w:after="200" w:line="360" w:lineRule="auto"/>
        <w:jc w:val="both"/>
        <w:rPr>
          <w:rFonts w:eastAsia="Calibri" w:cs="Times New Roman"/>
          <w:lang w:eastAsia="en-US"/>
        </w:rPr>
      </w:pPr>
      <w:r w:rsidRPr="005B315F">
        <w:rPr>
          <w:rFonts w:eastAsia="Calibri" w:cs="Times New Roman"/>
          <w:lang w:eastAsia="en-US"/>
        </w:rPr>
        <w:t>Wykonawca zobowiązuje się przetwarzać powierzone dane osobowe jedynie w celu i zakresie niezbędnym do wykonania Umowy o udzielenie zamówienia publicznego.</w:t>
      </w:r>
    </w:p>
    <w:p w:rsidR="005B315F" w:rsidRPr="005B315F" w:rsidRDefault="005B315F" w:rsidP="005B315F">
      <w:pPr>
        <w:numPr>
          <w:ilvl w:val="0"/>
          <w:numId w:val="41"/>
        </w:numPr>
        <w:spacing w:after="200" w:line="360" w:lineRule="auto"/>
        <w:jc w:val="both"/>
        <w:rPr>
          <w:rFonts w:eastAsia="Calibri" w:cs="Times New Roman"/>
          <w:lang w:eastAsia="en-US"/>
        </w:rPr>
      </w:pPr>
      <w:r w:rsidRPr="005B315F">
        <w:rPr>
          <w:rFonts w:eastAsia="Calibri" w:cs="Times New Roman"/>
          <w:lang w:eastAsia="en-US"/>
        </w:rPr>
        <w:t xml:space="preserve">Wykonawca jest uprawniony do powierzania wykonania całości lub części swoich zadań, wynikających z niniejszej umowy, innym podmiotom. </w:t>
      </w:r>
    </w:p>
    <w:p w:rsidR="005B315F" w:rsidRPr="005B315F" w:rsidRDefault="005B315F" w:rsidP="005B315F">
      <w:pPr>
        <w:numPr>
          <w:ilvl w:val="0"/>
          <w:numId w:val="41"/>
        </w:numPr>
        <w:spacing w:after="200" w:line="360" w:lineRule="auto"/>
        <w:jc w:val="both"/>
        <w:rPr>
          <w:rFonts w:eastAsia="Calibri" w:cs="Times New Roman"/>
          <w:lang w:eastAsia="en-US"/>
        </w:rPr>
      </w:pPr>
      <w:r w:rsidRPr="005B315F">
        <w:rPr>
          <w:rFonts w:eastAsia="Calibri" w:cs="Times New Roman"/>
          <w:lang w:eastAsia="en-US"/>
        </w:rPr>
        <w:t>Wykonawca ma obowiązek poinformowania Zamawiającego o planowanym dalszym powierzeniu wykonania części swoich zadań, wynikających z niniejszej Umowy, innym podmiotom trzecim (podpowierzenie przetwarzania danych). Dalsze powierzenie czynności przetwarzania w tym wypadku jest możliwe jedynie za zgodą Zamawiającego i pod warunkiem zawarcia przez Wykonawcę pisemnej umowy z podwykonawcą z uwzględnieniem zapisów, o których mowa w § 1 ust. 2 i § 2 niniejszej umowy.</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 2</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Prawa i obowiązki Stron</w:t>
      </w:r>
    </w:p>
    <w:p w:rsidR="005B315F" w:rsidRP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 xml:space="preserve">Zgodnie z art. 31 Ustawy Wykonawca jest odpowiedzialny za ochronę powierzonych jej do przetwarzania danych osobowych. </w:t>
      </w:r>
    </w:p>
    <w:p w:rsidR="005B315F" w:rsidRP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 xml:space="preserve">Wykonawca jest obowiązany przed rozpoczęciem przetwarzania danych podjąć środki zabezpieczające powierzone dane osobowe, o których mowa w art. 36 – 39 Ustawy oraz spełnić wymagania określone w przepisach wykonawczych, o których mowa w art. 39a Ustawy. W zakresie przestrzegania w/w przepisów Wykonawca ponosi odpowiedzialność jak administrator danych. </w:t>
      </w:r>
    </w:p>
    <w:p w:rsidR="005B315F" w:rsidRP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Jeżeli czynności przetwarzania wykonywane są w siedzibie Zamawiającego, uprawnieni przedstawiciele Wykonawcy są zobowiązani stosować się do przedstawionych im uprzednio do akceptacji zasad ochrony danych osobowych obowiązujących u Zamawiającego.</w:t>
      </w:r>
    </w:p>
    <w:p w:rsidR="005B315F" w:rsidRP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 xml:space="preserve">Zamawiający zastrzega sobie możliwość kontroli sposobu wypełnienia przez Wykonawcę wymagań wymienionych w ust. 2 w miejscu przetwarzania danych osobowych objętych niniejszą Umową  w trakcie dni roboczych (rozumianych jako dni od poniedziałku do piątku, z wyłączeniem sobót i świąt) w godzinach od 10.00 do 16.00., po uprzednim poinformowaniu Wykonawcy z wyprzedzeniem nie krótszym niż 5 dni roboczych drogą elektroniczną na </w:t>
      </w:r>
      <w:r w:rsidRPr="005B315F">
        <w:rPr>
          <w:rFonts w:eastAsia="Calibri" w:cs="Times New Roman"/>
          <w:b/>
          <w:lang w:eastAsia="en-US"/>
        </w:rPr>
        <w:t>adres e-mail:………………..</w:t>
      </w:r>
    </w:p>
    <w:p w:rsid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5B315F" w:rsidRPr="005B315F" w:rsidRDefault="005B315F" w:rsidP="005B315F">
      <w:pPr>
        <w:spacing w:after="200" w:line="360" w:lineRule="auto"/>
        <w:ind w:left="779"/>
        <w:jc w:val="both"/>
        <w:rPr>
          <w:rFonts w:eastAsia="Calibri" w:cs="Times New Roman"/>
          <w:lang w:eastAsia="en-US"/>
        </w:rPr>
      </w:pPr>
    </w:p>
    <w:p w:rsidR="005B315F" w:rsidRPr="005B315F" w:rsidRDefault="005B315F" w:rsidP="005B315F">
      <w:pPr>
        <w:spacing w:line="360" w:lineRule="auto"/>
        <w:ind w:left="720"/>
        <w:jc w:val="center"/>
        <w:rPr>
          <w:rFonts w:eastAsia="Calibri" w:cs="Times New Roman"/>
          <w:b/>
          <w:lang w:val="en-US" w:eastAsia="en-US"/>
        </w:rPr>
      </w:pPr>
      <w:r w:rsidRPr="005B315F">
        <w:rPr>
          <w:rFonts w:eastAsia="Calibri" w:cs="Times New Roman"/>
          <w:b/>
          <w:lang w:val="en-US" w:eastAsia="en-US"/>
        </w:rPr>
        <w:t>§3</w:t>
      </w:r>
    </w:p>
    <w:p w:rsidR="005B315F" w:rsidRPr="005B315F" w:rsidRDefault="005B315F" w:rsidP="005B315F">
      <w:pPr>
        <w:spacing w:line="360" w:lineRule="auto"/>
        <w:ind w:left="720"/>
        <w:jc w:val="center"/>
        <w:rPr>
          <w:rFonts w:eastAsia="Calibri" w:cs="Times New Roman"/>
          <w:b/>
          <w:lang w:val="en-US" w:eastAsia="en-US"/>
        </w:rPr>
      </w:pPr>
      <w:r w:rsidRPr="005B315F">
        <w:rPr>
          <w:rFonts w:eastAsia="Calibri" w:cs="Times New Roman"/>
          <w:b/>
          <w:lang w:val="en-US" w:eastAsia="en-US"/>
        </w:rPr>
        <w:t>Postanowienia końcowe</w:t>
      </w:r>
    </w:p>
    <w:p w:rsidR="005B315F" w:rsidRPr="005B315F" w:rsidRDefault="005B315F" w:rsidP="005B315F">
      <w:pPr>
        <w:numPr>
          <w:ilvl w:val="0"/>
          <w:numId w:val="43"/>
        </w:numPr>
        <w:spacing w:after="200" w:line="360" w:lineRule="auto"/>
        <w:jc w:val="both"/>
        <w:rPr>
          <w:rFonts w:eastAsia="Calibri" w:cs="Times New Roman"/>
          <w:b/>
          <w:lang w:eastAsia="en-US"/>
        </w:rPr>
      </w:pPr>
      <w:r w:rsidRPr="005B315F">
        <w:rPr>
          <w:rFonts w:eastAsia="Calibri" w:cs="Times New Roman"/>
          <w:lang w:eastAsia="en-US"/>
        </w:rPr>
        <w:t xml:space="preserve">Niniejsza umowa zostaje zawarta na czas nieokreślony. Umowa wygasa najpóźniej z dniem wygaśnięcia Umowy o udzielenie zamówienia publicznego  </w:t>
      </w:r>
      <w:r w:rsidRPr="005B315F">
        <w:rPr>
          <w:rFonts w:eastAsia="Calibri" w:cs="Times New Roman"/>
          <w:b/>
          <w:lang w:eastAsia="en-US"/>
        </w:rPr>
        <w:t xml:space="preserve">z </w:t>
      </w:r>
      <w:r>
        <w:rPr>
          <w:rFonts w:eastAsia="Calibri" w:cs="Times New Roman"/>
          <w:b/>
          <w:lang w:eastAsia="en-US"/>
        </w:rPr>
        <w:t>……….</w:t>
      </w:r>
      <w:r w:rsidRPr="005B315F">
        <w:rPr>
          <w:rFonts w:eastAsia="Calibri" w:cs="Times New Roman"/>
          <w:b/>
          <w:lang w:eastAsia="en-US"/>
        </w:rPr>
        <w:t>2018 r.</w:t>
      </w:r>
    </w:p>
    <w:p w:rsidR="005B315F" w:rsidRPr="005B315F" w:rsidRDefault="005B315F" w:rsidP="005B315F">
      <w:pPr>
        <w:numPr>
          <w:ilvl w:val="0"/>
          <w:numId w:val="43"/>
        </w:numPr>
        <w:spacing w:after="200" w:line="360" w:lineRule="auto"/>
        <w:jc w:val="both"/>
        <w:rPr>
          <w:rFonts w:eastAsia="Calibri" w:cs="Times New Roman"/>
          <w:b/>
          <w:lang w:eastAsia="en-US"/>
        </w:rPr>
      </w:pPr>
      <w:r w:rsidRPr="005B315F">
        <w:rPr>
          <w:rFonts w:eastAsia="Calibri" w:cs="Times New Roman"/>
          <w:lang w:eastAsia="en-US"/>
        </w:rPr>
        <w:t xml:space="preserve">Niniejsza Umowa może być wypowiedziana z zachowaniem 30 dniowego okresu wypowiedzenia z zastrzeżeniem, że Umowa nie może być wypowiedziana w okresie obowiązywania Umowy o udzielenie zamówienia publicznego  </w:t>
      </w:r>
      <w:r w:rsidRPr="005B315F">
        <w:rPr>
          <w:rFonts w:eastAsia="Calibri" w:cs="Times New Roman"/>
          <w:b/>
          <w:lang w:eastAsia="en-US"/>
        </w:rPr>
        <w:t xml:space="preserve">z </w:t>
      </w:r>
      <w:r>
        <w:rPr>
          <w:rFonts w:eastAsia="Calibri" w:cs="Times New Roman"/>
          <w:b/>
          <w:lang w:eastAsia="en-US"/>
        </w:rPr>
        <w:t>………….</w:t>
      </w:r>
      <w:r w:rsidRPr="005B315F">
        <w:rPr>
          <w:rFonts w:eastAsia="Calibri" w:cs="Times New Roman"/>
          <w:b/>
          <w:lang w:eastAsia="en-US"/>
        </w:rPr>
        <w:t>.2018 r.</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 xml:space="preserve">W przypadku rozwiązania Umowy, Wykonawca zobowiązany jest niezwłocznie, nie później jednak niż w terminie 14 dni po rozwiązaniu niniejszej Umowy, do zwrotu Zamawiającemu wszelkich nośników zawierających dane osobowe powierzone do przetwarzania w związku z realizacją Umowy o udzielenie zamówienia publicznego </w:t>
      </w:r>
      <w:r w:rsidRPr="005B315F">
        <w:rPr>
          <w:rFonts w:eastAsia="Calibri" w:cs="Times New Roman"/>
          <w:b/>
          <w:lang w:eastAsia="en-US"/>
        </w:rPr>
        <w:t xml:space="preserve">z </w:t>
      </w:r>
      <w:r>
        <w:rPr>
          <w:rFonts w:eastAsia="Calibri" w:cs="Times New Roman"/>
          <w:b/>
          <w:lang w:eastAsia="en-US"/>
        </w:rPr>
        <w:t>………….</w:t>
      </w:r>
      <w:r w:rsidRPr="005B315F">
        <w:rPr>
          <w:rFonts w:eastAsia="Calibri" w:cs="Times New Roman"/>
          <w:b/>
          <w:lang w:eastAsia="en-US"/>
        </w:rPr>
        <w:t>.2018 r.</w:t>
      </w:r>
      <w:r w:rsidRPr="005B315F">
        <w:rPr>
          <w:rFonts w:eastAsia="Calibri" w:cs="Times New Roman"/>
          <w:lang w:eastAsia="en-US"/>
        </w:rPr>
        <w:t xml:space="preserve">  , oraz do niezwłocznego i nieodwracalnego zniszczenia wszelkich kopii dokumentów i zapisów na wszelkich nośnikach, zawierających powierzone dane – jeśli nośniki te nie podlegają zwrotowi do Zamawiającego. Wykonawca jest zobowiązany złożyć oświadczenie o wykonaniu powyższego obowiązku w formie pisemnej i doręczyć je Zamawiającemu nie później niż w terminie 14 dni od dnia rozwiązania Umowy.</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 xml:space="preserve"> Wszelkie zmiany lub uzupełnienia w Umowie wymagają zachowania formy pisemnej pod rygorem nieważności.</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 xml:space="preserve"> W kwestiach nie uregulowanych niniejszą Umową mają zastosowanie przepisy Kodeksu Cywilnego oraz Ustawy.</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Wszelkie spory wynikłe ze zastosowania tej umowy rozpatrywane będą przez Sąd właściwy dla siedziby Wykonawcy.</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 xml:space="preserve"> Umowę sporządzono w dwóch jednobrzmiących egzemplarzach, po jednym dla każdej ze stron.</w:t>
      </w:r>
    </w:p>
    <w:p w:rsidR="005B315F" w:rsidRPr="005B315F" w:rsidRDefault="005B315F" w:rsidP="005B315F">
      <w:pPr>
        <w:spacing w:line="360" w:lineRule="auto"/>
        <w:ind w:left="720"/>
        <w:rPr>
          <w:rFonts w:eastAsia="Calibri" w:cs="Times New Roman"/>
          <w:b/>
          <w:lang w:eastAsia="en-US"/>
        </w:rPr>
      </w:pPr>
    </w:p>
    <w:p w:rsidR="005B315F" w:rsidRPr="005B315F" w:rsidRDefault="005B315F" w:rsidP="005B315F">
      <w:pPr>
        <w:tabs>
          <w:tab w:val="center" w:pos="4536"/>
          <w:tab w:val="right" w:pos="9072"/>
        </w:tabs>
        <w:spacing w:line="276" w:lineRule="auto"/>
        <w:rPr>
          <w:rFonts w:eastAsia="Calibri" w:cs="Times New Roman"/>
          <w:color w:val="000000"/>
          <w:lang w:eastAsia="en-US"/>
        </w:rPr>
      </w:pPr>
    </w:p>
    <w:p w:rsidR="005B315F" w:rsidRPr="005B315F" w:rsidRDefault="005B315F" w:rsidP="005B315F">
      <w:pPr>
        <w:keepNext/>
        <w:spacing w:line="360" w:lineRule="auto"/>
        <w:ind w:left="708" w:firstLine="708"/>
        <w:outlineLvl w:val="1"/>
        <w:rPr>
          <w:rFonts w:eastAsia="Calibri" w:cs="Times New Roman"/>
          <w:b/>
          <w:bCs/>
          <w:color w:val="000000"/>
          <w:lang w:val="en-US" w:eastAsia="en-US"/>
        </w:rPr>
      </w:pPr>
      <w:r w:rsidRPr="005B315F">
        <w:rPr>
          <w:rFonts w:eastAsia="Calibri" w:cs="Times New Roman"/>
          <w:b/>
          <w:bCs/>
          <w:color w:val="000000"/>
          <w:lang w:val="en-US" w:eastAsia="en-US"/>
        </w:rPr>
        <w:t>ZAMAWIAJĄCY</w:t>
      </w:r>
      <w:r w:rsidRPr="005B315F">
        <w:rPr>
          <w:rFonts w:eastAsia="Calibri" w:cs="Times New Roman"/>
          <w:b/>
          <w:bCs/>
          <w:color w:val="000000"/>
          <w:lang w:val="en-US" w:eastAsia="en-US"/>
        </w:rPr>
        <w:tab/>
      </w:r>
      <w:r w:rsidRPr="005B315F">
        <w:rPr>
          <w:rFonts w:eastAsia="Calibri" w:cs="Times New Roman"/>
          <w:b/>
          <w:bCs/>
          <w:color w:val="000000"/>
          <w:lang w:val="en-US" w:eastAsia="en-US"/>
        </w:rPr>
        <w:tab/>
      </w:r>
      <w:r w:rsidRPr="005B315F">
        <w:rPr>
          <w:rFonts w:eastAsia="Calibri" w:cs="Times New Roman"/>
          <w:b/>
          <w:bCs/>
          <w:color w:val="000000"/>
          <w:lang w:val="en-US" w:eastAsia="en-US"/>
        </w:rPr>
        <w:tab/>
      </w:r>
      <w:r w:rsidRPr="005B315F">
        <w:rPr>
          <w:rFonts w:eastAsia="Calibri" w:cs="Times New Roman"/>
          <w:b/>
          <w:bCs/>
          <w:color w:val="000000"/>
          <w:lang w:val="en-US" w:eastAsia="en-US"/>
        </w:rPr>
        <w:tab/>
        <w:t xml:space="preserve">           WYKONAWCA</w:t>
      </w:r>
    </w:p>
    <w:p w:rsidR="005B315F" w:rsidRDefault="005B315F" w:rsidP="00C01BD9">
      <w:pPr>
        <w:jc w:val="center"/>
        <w:rPr>
          <w:b/>
          <w:bCs/>
          <w:sz w:val="28"/>
          <w:szCs w:val="28"/>
        </w:rPr>
      </w:pPr>
    </w:p>
    <w:p w:rsidR="005B315F" w:rsidRDefault="005B315F" w:rsidP="00C01BD9">
      <w:pPr>
        <w:jc w:val="center"/>
        <w:rPr>
          <w:b/>
          <w:bCs/>
          <w:sz w:val="28"/>
          <w:szCs w:val="28"/>
        </w:rPr>
      </w:pPr>
    </w:p>
    <w:p w:rsidR="005B315F" w:rsidRDefault="005B315F" w:rsidP="00C01BD9">
      <w:pPr>
        <w:jc w:val="center"/>
        <w:rPr>
          <w:b/>
          <w:bCs/>
          <w:sz w:val="28"/>
          <w:szCs w:val="28"/>
        </w:rPr>
      </w:pPr>
    </w:p>
    <w:p w:rsidR="00C01BD9" w:rsidRPr="003A3155" w:rsidRDefault="00C01BD9" w:rsidP="00C01BD9">
      <w:pPr>
        <w:jc w:val="center"/>
        <w:rPr>
          <w:b/>
          <w:bCs/>
          <w:sz w:val="28"/>
          <w:szCs w:val="28"/>
        </w:rPr>
      </w:pPr>
      <w:r>
        <w:rPr>
          <w:b/>
          <w:bCs/>
          <w:sz w:val="28"/>
          <w:szCs w:val="28"/>
        </w:rPr>
        <w:t>Część B</w:t>
      </w:r>
      <w:r w:rsidRPr="003A3155">
        <w:rPr>
          <w:b/>
          <w:bCs/>
          <w:sz w:val="28"/>
          <w:szCs w:val="28"/>
        </w:rPr>
        <w:t xml:space="preserve"> – Załączniki do oferty nr </w:t>
      </w:r>
      <w:r>
        <w:rPr>
          <w:sz w:val="28"/>
          <w:szCs w:val="28"/>
        </w:rPr>
        <w:t>1-6</w:t>
      </w:r>
    </w:p>
    <w:p w:rsidR="00C01BD9" w:rsidRPr="003A3155" w:rsidRDefault="00C01BD9" w:rsidP="00C01BD9">
      <w:pPr>
        <w:jc w:val="both"/>
        <w:rPr>
          <w:sz w:val="20"/>
          <w:szCs w:val="20"/>
        </w:rPr>
      </w:pPr>
    </w:p>
    <w:p w:rsidR="00C01BD9" w:rsidRPr="003A3155" w:rsidRDefault="00C01BD9" w:rsidP="00C01BD9"/>
    <w:p w:rsidR="00C01BD9" w:rsidRPr="003A3155" w:rsidRDefault="00C01BD9" w:rsidP="00C01BD9">
      <w:pPr>
        <w:jc w:val="both"/>
        <w:rPr>
          <w:b/>
          <w:bCs/>
          <w:i/>
          <w:iCs/>
          <w:sz w:val="28"/>
          <w:szCs w:val="28"/>
          <w:u w:val="single"/>
        </w:rPr>
      </w:pPr>
      <w:r w:rsidRPr="003A3155">
        <w:rPr>
          <w:b/>
          <w:bCs/>
          <w:i/>
          <w:iCs/>
          <w:sz w:val="28"/>
          <w:szCs w:val="28"/>
          <w:u w:val="single"/>
        </w:rPr>
        <w:t xml:space="preserve">Poniżej przedstawiono wszystkie </w:t>
      </w:r>
      <w:r w:rsidRPr="00614EAE">
        <w:rPr>
          <w:b/>
          <w:bCs/>
          <w:i/>
          <w:iCs/>
          <w:sz w:val="28"/>
          <w:szCs w:val="28"/>
          <w:u w:val="single"/>
        </w:rPr>
        <w:t>wymagane dokumenty i oświadczenia, które należy złożyć wraz z ofertą, zgodnie z pkt. VI.1. nr</w:t>
      </w:r>
      <w:r w:rsidRPr="003A3155">
        <w:rPr>
          <w:b/>
          <w:bCs/>
          <w:i/>
          <w:iCs/>
          <w:sz w:val="28"/>
          <w:szCs w:val="28"/>
          <w:u w:val="single"/>
        </w:rPr>
        <w:t xml:space="preserve"> </w:t>
      </w:r>
      <w:r w:rsidRPr="003A3155">
        <w:rPr>
          <w:i/>
          <w:sz w:val="28"/>
          <w:szCs w:val="28"/>
          <w:u w:val="single"/>
        </w:rPr>
        <w:t>1-</w:t>
      </w:r>
      <w:r>
        <w:rPr>
          <w:i/>
          <w:sz w:val="28"/>
          <w:szCs w:val="28"/>
          <w:u w:val="single"/>
        </w:rPr>
        <w:t>6</w:t>
      </w:r>
      <w:r w:rsidRPr="003A3155">
        <w:rPr>
          <w:b/>
          <w:bCs/>
          <w:i/>
          <w:iCs/>
          <w:sz w:val="28"/>
          <w:szCs w:val="28"/>
          <w:u w:val="single"/>
        </w:rPr>
        <w:t>:</w:t>
      </w:r>
    </w:p>
    <w:p w:rsidR="00692F01" w:rsidRDefault="00692F01">
      <w:pPr>
        <w:jc w:val="center"/>
        <w:rPr>
          <w:rFonts w:cs="Times New Roman"/>
          <w:b/>
          <w:bCs/>
          <w:sz w:val="28"/>
          <w:szCs w:val="28"/>
        </w:rPr>
      </w:pPr>
    </w:p>
    <w:p w:rsidR="00692F01" w:rsidRDefault="00692F01">
      <w:pPr>
        <w:jc w:val="center"/>
        <w:rPr>
          <w:rFonts w:cs="Times New Roman"/>
          <w:b/>
          <w:bCs/>
          <w:sz w:val="28"/>
          <w:szCs w:val="28"/>
        </w:rPr>
      </w:pPr>
    </w:p>
    <w:p w:rsidR="00071F7E" w:rsidRDefault="00071F7E">
      <w:pPr>
        <w:jc w:val="center"/>
        <w:rPr>
          <w:rFonts w:cs="Times New Roman"/>
          <w:b/>
          <w:bCs/>
          <w:sz w:val="28"/>
          <w:szCs w:val="28"/>
        </w:rPr>
      </w:pPr>
    </w:p>
    <w:p w:rsidR="00071F7E" w:rsidRDefault="00071F7E">
      <w:pPr>
        <w:jc w:val="center"/>
        <w:rPr>
          <w:rFonts w:cs="Times New Roman"/>
          <w:b/>
          <w:bCs/>
          <w:sz w:val="28"/>
          <w:szCs w:val="28"/>
        </w:rPr>
      </w:pPr>
    </w:p>
    <w:p w:rsidR="0031077E" w:rsidRDefault="00071F7E" w:rsidP="0031077E">
      <w:pPr>
        <w:rPr>
          <w:rFonts w:cs="Times New Roman"/>
          <w:b/>
          <w:bCs/>
          <w:sz w:val="28"/>
          <w:szCs w:val="28"/>
        </w:rPr>
      </w:pPr>
      <w:r>
        <w:rPr>
          <w:rFonts w:cs="Times New Roman"/>
          <w:b/>
          <w:bCs/>
          <w:sz w:val="28"/>
          <w:szCs w:val="28"/>
        </w:rPr>
        <w:br w:type="page"/>
      </w:r>
      <w:r w:rsidR="003A6A78">
        <w:rPr>
          <w:rFonts w:cs="Times New Roman"/>
          <w:b/>
          <w:bCs/>
          <w:sz w:val="22"/>
          <w:szCs w:val="22"/>
        </w:rPr>
        <w:t>Sprawa nr  ZP /38</w:t>
      </w:r>
      <w:r w:rsidR="0031077E">
        <w:rPr>
          <w:rFonts w:cs="Times New Roman"/>
          <w:b/>
          <w:bCs/>
          <w:sz w:val="22"/>
          <w:szCs w:val="22"/>
        </w:rPr>
        <w:t>/ 201</w:t>
      </w:r>
      <w:r w:rsidR="003A6A78">
        <w:rPr>
          <w:rFonts w:cs="Times New Roman"/>
          <w:b/>
          <w:bCs/>
          <w:sz w:val="22"/>
          <w:szCs w:val="22"/>
        </w:rPr>
        <w:t>8</w:t>
      </w:r>
      <w:r w:rsidR="0031077E">
        <w:rPr>
          <w:rFonts w:cs="Times New Roman"/>
          <w:b/>
          <w:bCs/>
          <w:sz w:val="22"/>
          <w:szCs w:val="22"/>
        </w:rPr>
        <w:t>.</w:t>
      </w:r>
    </w:p>
    <w:p w:rsidR="00071F7E" w:rsidRDefault="00071F7E" w:rsidP="0031077E">
      <w:pPr>
        <w:jc w:val="right"/>
        <w:rPr>
          <w:rFonts w:cs="Times New Roman"/>
          <w:b/>
          <w:bCs/>
          <w:sz w:val="22"/>
          <w:szCs w:val="22"/>
          <w:u w:val="single"/>
        </w:rPr>
      </w:pPr>
      <w:r>
        <w:rPr>
          <w:rFonts w:cs="Times New Roman"/>
          <w:sz w:val="22"/>
          <w:szCs w:val="22"/>
        </w:rPr>
        <w:t>...............................  dnia  ................</w:t>
      </w:r>
    </w:p>
    <w:p w:rsidR="00071F7E" w:rsidRDefault="00071F7E">
      <w:pPr>
        <w:rPr>
          <w:rFonts w:cs="Times New Roman"/>
          <w:sz w:val="18"/>
          <w:szCs w:val="18"/>
        </w:rPr>
      </w:pPr>
      <w:r>
        <w:rPr>
          <w:rFonts w:cs="Times New Roman"/>
          <w:sz w:val="18"/>
          <w:szCs w:val="18"/>
        </w:rPr>
        <w:t>..................................................................</w:t>
      </w:r>
    </w:p>
    <w:p w:rsidR="00071F7E" w:rsidRDefault="00071F7E">
      <w:pPr>
        <w:rPr>
          <w:rFonts w:cs="Times New Roman"/>
          <w:sz w:val="18"/>
          <w:szCs w:val="18"/>
        </w:rPr>
      </w:pPr>
      <w:r>
        <w:rPr>
          <w:rFonts w:cs="Times New Roman"/>
          <w:sz w:val="18"/>
          <w:szCs w:val="18"/>
        </w:rPr>
        <w:t xml:space="preserve">       (nazwa i adres Wykonawcy)</w:t>
      </w:r>
    </w:p>
    <w:p w:rsidR="00071F7E" w:rsidRDefault="00071F7E">
      <w:pPr>
        <w:spacing w:line="360" w:lineRule="auto"/>
        <w:jc w:val="right"/>
        <w:rPr>
          <w:rFonts w:cs="Times New Roman"/>
          <w:b/>
          <w:bCs/>
        </w:rPr>
      </w:pPr>
      <w:r>
        <w:rPr>
          <w:rFonts w:cs="Times New Roman"/>
          <w:b/>
          <w:bCs/>
        </w:rPr>
        <w:t>Załącznik nr 1</w:t>
      </w:r>
    </w:p>
    <w:p w:rsidR="00071F7E" w:rsidRDefault="00071F7E">
      <w:pPr>
        <w:ind w:right="-142"/>
        <w:jc w:val="right"/>
        <w:rPr>
          <w:rFonts w:cs="Times New Roman"/>
          <w:b/>
          <w:bCs/>
          <w:sz w:val="22"/>
          <w:szCs w:val="22"/>
        </w:rPr>
      </w:pPr>
      <w:r>
        <w:rPr>
          <w:rFonts w:cs="Times New Roman"/>
          <w:b/>
          <w:bCs/>
          <w:sz w:val="22"/>
          <w:szCs w:val="22"/>
        </w:rPr>
        <w:t>Samodzielny Publiczny Zakład Opieki Zdrowotnej</w:t>
      </w:r>
    </w:p>
    <w:p w:rsidR="00071F7E" w:rsidRDefault="00071F7E">
      <w:pPr>
        <w:ind w:right="-142"/>
        <w:jc w:val="right"/>
        <w:rPr>
          <w:rFonts w:cs="Times New Roman"/>
          <w:b/>
          <w:bCs/>
          <w:sz w:val="22"/>
          <w:szCs w:val="22"/>
        </w:rPr>
      </w:pPr>
      <w:r>
        <w:rPr>
          <w:rFonts w:cs="Times New Roman"/>
          <w:b/>
          <w:bCs/>
          <w:sz w:val="22"/>
          <w:szCs w:val="22"/>
        </w:rPr>
        <w:t xml:space="preserve"> Centralny Szpital Kliniczny </w:t>
      </w:r>
    </w:p>
    <w:p w:rsidR="00071F7E" w:rsidRDefault="00071F7E">
      <w:pPr>
        <w:ind w:right="-142"/>
        <w:jc w:val="right"/>
        <w:rPr>
          <w:rFonts w:cs="Times New Roman"/>
          <w:b/>
          <w:bCs/>
          <w:sz w:val="22"/>
          <w:szCs w:val="22"/>
        </w:rPr>
      </w:pPr>
      <w:r>
        <w:rPr>
          <w:rFonts w:cs="Times New Roman"/>
          <w:b/>
          <w:bCs/>
          <w:sz w:val="22"/>
          <w:szCs w:val="22"/>
        </w:rPr>
        <w:t xml:space="preserve"> Uniwersytetu Medycznego w Łodzi</w:t>
      </w:r>
    </w:p>
    <w:p w:rsidR="00071F7E" w:rsidRDefault="00071F7E">
      <w:pPr>
        <w:ind w:right="-142"/>
        <w:jc w:val="right"/>
        <w:rPr>
          <w:rFonts w:cs="Times New Roman"/>
          <w:b/>
          <w:bCs/>
          <w:sz w:val="22"/>
          <w:szCs w:val="22"/>
        </w:rPr>
      </w:pPr>
      <w:r>
        <w:rPr>
          <w:rFonts w:cs="Times New Roman"/>
          <w:b/>
          <w:bCs/>
          <w:sz w:val="22"/>
          <w:szCs w:val="22"/>
        </w:rPr>
        <w:t>Łódź, ul. Pomorska 251</w:t>
      </w:r>
    </w:p>
    <w:p w:rsidR="00071F7E" w:rsidRDefault="00071F7E">
      <w:pPr>
        <w:spacing w:line="360" w:lineRule="auto"/>
        <w:jc w:val="center"/>
        <w:rPr>
          <w:rFonts w:cs="Times New Roman"/>
          <w:b/>
          <w:bCs/>
          <w:sz w:val="28"/>
          <w:szCs w:val="28"/>
          <w:u w:val="single"/>
        </w:rPr>
      </w:pPr>
      <w:r>
        <w:rPr>
          <w:rFonts w:cs="Times New Roman"/>
          <w:b/>
          <w:bCs/>
          <w:sz w:val="28"/>
          <w:szCs w:val="28"/>
          <w:u w:val="single"/>
        </w:rPr>
        <w:t>FORMULARZ OFERTOWY</w:t>
      </w:r>
    </w:p>
    <w:p w:rsidR="00071F7E" w:rsidRDefault="00071F7E">
      <w:pPr>
        <w:pStyle w:val="Nagwek3"/>
        <w:jc w:val="left"/>
        <w:rPr>
          <w:rFonts w:cs="Times New Roman"/>
          <w:i w:val="0"/>
          <w:iCs w:val="0"/>
          <w:sz w:val="22"/>
          <w:szCs w:val="22"/>
          <w:u w:val="none"/>
        </w:rPr>
      </w:pPr>
      <w:r>
        <w:rPr>
          <w:rFonts w:cs="Times New Roman"/>
          <w:i w:val="0"/>
          <w:iCs w:val="0"/>
          <w:sz w:val="22"/>
          <w:szCs w:val="22"/>
          <w:u w:val="none"/>
        </w:rPr>
        <w:t>1. Nazwa wykonawcy: ...............................................................................................................................</w:t>
      </w:r>
    </w:p>
    <w:p w:rsidR="00071F7E" w:rsidRDefault="00071F7E">
      <w:pPr>
        <w:spacing w:before="120"/>
        <w:ind w:left="-360" w:right="-291"/>
        <w:rPr>
          <w:rFonts w:cs="Times New Roman"/>
          <w:sz w:val="22"/>
          <w:szCs w:val="22"/>
        </w:rPr>
      </w:pPr>
      <w:r>
        <w:rPr>
          <w:rFonts w:cs="Times New Roman"/>
          <w:sz w:val="22"/>
          <w:szCs w:val="22"/>
        </w:rPr>
        <w:t xml:space="preserve">         Adres Wykonawcy:.................................................................................................................................</w:t>
      </w:r>
    </w:p>
    <w:p w:rsidR="00071F7E" w:rsidRDefault="00071F7E">
      <w:pPr>
        <w:spacing w:before="120" w:line="276" w:lineRule="auto"/>
        <w:jc w:val="both"/>
        <w:rPr>
          <w:rFonts w:cs="Times New Roman"/>
          <w:sz w:val="22"/>
          <w:szCs w:val="22"/>
        </w:rPr>
      </w:pPr>
      <w:r>
        <w:rPr>
          <w:rFonts w:cs="Times New Roman"/>
          <w:sz w:val="22"/>
          <w:szCs w:val="22"/>
        </w:rPr>
        <w:t xml:space="preserve">  *Nazwa i adres Wykonawców wspólnie ubiegających się o zamówienie  w składzie:</w:t>
      </w:r>
    </w:p>
    <w:p w:rsidR="00071F7E" w:rsidRDefault="00071F7E">
      <w:pPr>
        <w:spacing w:before="120" w:line="276" w:lineRule="auto"/>
        <w:jc w:val="both"/>
        <w:rPr>
          <w:rFonts w:cs="Times New Roman"/>
          <w:sz w:val="22"/>
          <w:szCs w:val="22"/>
        </w:rPr>
      </w:pPr>
      <w:r>
        <w:rPr>
          <w:rFonts w:cs="Times New Roman"/>
          <w:sz w:val="22"/>
          <w:szCs w:val="22"/>
        </w:rPr>
        <w:t>………………………………………………………………………….………………..……………..</w:t>
      </w:r>
    </w:p>
    <w:p w:rsidR="00071F7E" w:rsidRDefault="00071F7E">
      <w:pPr>
        <w:tabs>
          <w:tab w:val="left" w:pos="7088"/>
        </w:tabs>
        <w:spacing w:before="120" w:line="276" w:lineRule="auto"/>
        <w:jc w:val="both"/>
        <w:rPr>
          <w:rFonts w:cs="Times New Roman"/>
          <w:sz w:val="22"/>
          <w:szCs w:val="22"/>
        </w:rPr>
      </w:pPr>
      <w:r>
        <w:rPr>
          <w:rFonts w:cs="Times New Roman"/>
          <w:sz w:val="22"/>
          <w:szCs w:val="22"/>
        </w:rPr>
        <w:t>…………………………………………………………………………….…………….…...………..*)</w:t>
      </w:r>
    </w:p>
    <w:p w:rsidR="00071F7E" w:rsidRDefault="00071F7E">
      <w:pPr>
        <w:spacing w:before="120" w:line="276" w:lineRule="auto"/>
        <w:jc w:val="both"/>
        <w:rPr>
          <w:rFonts w:cs="Times New Roman"/>
          <w:sz w:val="22"/>
          <w:szCs w:val="22"/>
        </w:rPr>
      </w:pPr>
      <w:r>
        <w:rPr>
          <w:rFonts w:cs="Times New Roman"/>
          <w:sz w:val="22"/>
          <w:szCs w:val="22"/>
        </w:rPr>
        <w:t>oświadczam/-y, że:</w:t>
      </w:r>
    </w:p>
    <w:p w:rsidR="00071F7E" w:rsidRDefault="00071F7E" w:rsidP="005B315F">
      <w:pPr>
        <w:numPr>
          <w:ilvl w:val="0"/>
          <w:numId w:val="16"/>
        </w:numPr>
        <w:spacing w:before="120" w:line="276" w:lineRule="auto"/>
        <w:jc w:val="both"/>
        <w:rPr>
          <w:rFonts w:cs="Times New Roman"/>
          <w:sz w:val="22"/>
          <w:szCs w:val="22"/>
        </w:rPr>
      </w:pPr>
      <w:r>
        <w:rPr>
          <w:rFonts w:cs="Times New Roman"/>
          <w:sz w:val="22"/>
          <w:szCs w:val="22"/>
        </w:rPr>
        <w:t>niniejszym zgłaszamy udział w przedmiotowym postępowaniu,</w:t>
      </w:r>
    </w:p>
    <w:p w:rsidR="00071F7E" w:rsidRDefault="00071F7E" w:rsidP="005B315F">
      <w:pPr>
        <w:numPr>
          <w:ilvl w:val="0"/>
          <w:numId w:val="16"/>
        </w:numPr>
        <w:spacing w:before="120" w:line="276" w:lineRule="auto"/>
        <w:jc w:val="both"/>
        <w:rPr>
          <w:rFonts w:cs="Times New Roman"/>
          <w:sz w:val="22"/>
          <w:szCs w:val="22"/>
        </w:rPr>
      </w:pPr>
      <w:r>
        <w:rPr>
          <w:rFonts w:cs="Times New Roman"/>
          <w:sz w:val="22"/>
          <w:szCs w:val="22"/>
        </w:rPr>
        <w:t>pełnomocnikiem Wykonawców wspólnie ubiegających się o zamówienie  uprawnionym do reprezentowania  Wykonawców wspólnie ubiegających się o zamówienie w postępowaniu jest ………………………………………………………….*) tel. ………………………..……...</w:t>
      </w:r>
    </w:p>
    <w:p w:rsidR="00071F7E" w:rsidRDefault="00071F7E">
      <w:pPr>
        <w:spacing w:before="120" w:line="276" w:lineRule="auto"/>
        <w:ind w:left="360"/>
        <w:jc w:val="both"/>
        <w:rPr>
          <w:rFonts w:cs="Times New Roman"/>
          <w:sz w:val="22"/>
          <w:szCs w:val="22"/>
        </w:rPr>
      </w:pPr>
      <w:r>
        <w:rPr>
          <w:rFonts w:cs="Times New Roman"/>
          <w:sz w:val="22"/>
          <w:szCs w:val="22"/>
          <w:lang w:val="it-IT"/>
        </w:rPr>
        <w:t xml:space="preserve">Strona internetowa: ................................ </w:t>
      </w:r>
      <w:r>
        <w:rPr>
          <w:rFonts w:cs="Times New Roman"/>
          <w:sz w:val="22"/>
          <w:szCs w:val="22"/>
        </w:rPr>
        <w:t xml:space="preserve">E-mail: .......................................Fax ....................... </w:t>
      </w:r>
    </w:p>
    <w:p w:rsidR="00071F7E" w:rsidRDefault="00071F7E">
      <w:pPr>
        <w:spacing w:before="120" w:line="276" w:lineRule="auto"/>
        <w:ind w:left="360"/>
        <w:jc w:val="both"/>
        <w:rPr>
          <w:rFonts w:cs="Times New Roman"/>
          <w:sz w:val="22"/>
          <w:szCs w:val="22"/>
        </w:rPr>
      </w:pPr>
      <w:r>
        <w:rPr>
          <w:rFonts w:cs="Times New Roman"/>
          <w:sz w:val="22"/>
          <w:szCs w:val="22"/>
        </w:rPr>
        <w:t>Nr konta: ....................................................................................................................................</w:t>
      </w:r>
    </w:p>
    <w:p w:rsidR="00071F7E" w:rsidRDefault="00071F7E">
      <w:pPr>
        <w:spacing w:line="360" w:lineRule="auto"/>
        <w:ind w:left="-357" w:right="-289"/>
        <w:rPr>
          <w:rFonts w:cs="Times New Roman"/>
          <w:sz w:val="22"/>
          <w:szCs w:val="22"/>
        </w:rPr>
      </w:pPr>
      <w:r>
        <w:rPr>
          <w:rFonts w:cs="Times New Roman"/>
          <w:sz w:val="22"/>
          <w:szCs w:val="22"/>
        </w:rPr>
        <w:t>Osoba odpowiedzialna za realizację umowy:  …................................................... tel. ……….……………...</w:t>
      </w:r>
    </w:p>
    <w:p w:rsidR="00071F7E" w:rsidRDefault="00071F7E">
      <w:pPr>
        <w:spacing w:line="360" w:lineRule="auto"/>
        <w:ind w:left="-357" w:right="-289"/>
        <w:rPr>
          <w:rFonts w:cs="Times New Roman"/>
          <w:sz w:val="22"/>
          <w:szCs w:val="22"/>
        </w:rPr>
      </w:pPr>
      <w:r>
        <w:rPr>
          <w:rFonts w:cs="Times New Roman"/>
          <w:sz w:val="22"/>
          <w:szCs w:val="22"/>
        </w:rPr>
        <w:t>Osoby uprawnione do reprezentowania podmiotu: .......................................................……………………...</w:t>
      </w:r>
    </w:p>
    <w:p w:rsidR="00071F7E" w:rsidRDefault="00071F7E">
      <w:pPr>
        <w:spacing w:line="360" w:lineRule="auto"/>
        <w:ind w:left="-357" w:right="-289"/>
        <w:rPr>
          <w:rFonts w:cs="Times New Roman"/>
          <w:sz w:val="22"/>
          <w:szCs w:val="22"/>
        </w:rPr>
      </w:pPr>
      <w:r>
        <w:rPr>
          <w:rFonts w:cs="Times New Roman"/>
          <w:sz w:val="22"/>
          <w:szCs w:val="22"/>
        </w:rPr>
        <w:t>…………............................................................................................................................................................</w:t>
      </w:r>
    </w:p>
    <w:p w:rsidR="00071F7E" w:rsidRDefault="00071F7E" w:rsidP="005B315F">
      <w:pPr>
        <w:pStyle w:val="Akapitzlist"/>
        <w:numPr>
          <w:ilvl w:val="0"/>
          <w:numId w:val="23"/>
        </w:numPr>
        <w:rPr>
          <w:sz w:val="24"/>
          <w:szCs w:val="24"/>
        </w:rPr>
      </w:pPr>
      <w:r w:rsidRPr="00B77FCB">
        <w:rPr>
          <w:sz w:val="24"/>
          <w:szCs w:val="24"/>
        </w:rPr>
        <w:t xml:space="preserve">Oferujemy </w:t>
      </w:r>
    </w:p>
    <w:p w:rsidR="001D597F" w:rsidRPr="001D597F" w:rsidRDefault="001D597F" w:rsidP="00B77FCB">
      <w:pPr>
        <w:jc w:val="center"/>
        <w:rPr>
          <w:b/>
          <w:bCs/>
          <w:highlight w:val="yellow"/>
        </w:rPr>
      </w:pPr>
      <w:r w:rsidRPr="001D597F">
        <w:rPr>
          <w:b/>
        </w:rPr>
        <w:t xml:space="preserve">Opracowanie wielobranżowej dokumentacji technicznej dla zadań realizowanych </w:t>
      </w:r>
      <w:r>
        <w:rPr>
          <w:b/>
        </w:rPr>
        <w:br/>
      </w:r>
      <w:r w:rsidRPr="001D597F">
        <w:rPr>
          <w:b/>
        </w:rPr>
        <w:t xml:space="preserve">w budynkach Centralnego Szpitala Klinicznego Uniwersytetu Medycznego w Łodzi </w:t>
      </w:r>
      <w:r>
        <w:rPr>
          <w:b/>
        </w:rPr>
        <w:br/>
      </w:r>
      <w:r w:rsidRPr="001D597F">
        <w:rPr>
          <w:b/>
        </w:rPr>
        <w:t>– w Budynku A-3 zlokalizowanym przy ul. Pomorskiej 251 oraz w Budynku Głównym Uniwersyteckiego Centrum Pediatrii CSK przy ul. Pankiewicza16 (dawna Sporna 36/50) na potrzeby Ośrodka Pediatrycznego Centralnego Szpitala Klinicznego Uniwersytetu Medycznego w Łodzi przy ul. Pomorskiej 251</w:t>
      </w:r>
    </w:p>
    <w:p w:rsidR="00071F7E" w:rsidRPr="001D597F" w:rsidRDefault="00071F7E">
      <w:pPr>
        <w:jc w:val="center"/>
        <w:rPr>
          <w:rFonts w:cs="Times New Roman"/>
          <w:b/>
        </w:rPr>
      </w:pPr>
      <w:r w:rsidRPr="001D597F">
        <w:rPr>
          <w:rFonts w:cs="Times New Roman"/>
          <w:b/>
          <w:bCs/>
        </w:rPr>
        <w:t>zgodnie z opisem i wymogami zawartymi w części B SWZ za cenę:</w:t>
      </w:r>
      <w:r w:rsidRPr="001D597F">
        <w:rPr>
          <w:rFonts w:cs="Times New Roman"/>
          <w:b/>
        </w:rPr>
        <w:t xml:space="preserve">      </w:t>
      </w:r>
    </w:p>
    <w:p w:rsidR="00071F7E" w:rsidRDefault="00071F7E">
      <w:pPr>
        <w:jc w:val="center"/>
        <w:rPr>
          <w:rFonts w:cs="Times New Roman"/>
        </w:rPr>
      </w:pPr>
    </w:p>
    <w:p w:rsidR="001E2424" w:rsidRDefault="007F5F0F">
      <w:pPr>
        <w:pStyle w:val="Tabelapozycja"/>
        <w:rPr>
          <w:rFonts w:ascii="Times New Roman" w:hAnsi="Times New Roman" w:cs="Times New Roman"/>
          <w:sz w:val="24"/>
          <w:szCs w:val="24"/>
        </w:rPr>
      </w:pPr>
      <w:r>
        <w:rPr>
          <w:rFonts w:ascii="Times New Roman" w:hAnsi="Times New Roman" w:cs="Times New Roman"/>
          <w:sz w:val="24"/>
          <w:szCs w:val="24"/>
        </w:rPr>
        <w:t>Pakiet nr 1:</w:t>
      </w:r>
    </w:p>
    <w:p w:rsidR="004B4733" w:rsidRDefault="004B4733">
      <w:pPr>
        <w:pStyle w:val="Tabelapozycja"/>
        <w:rPr>
          <w:rFonts w:ascii="Times New Roman" w:hAnsi="Times New Roman" w:cs="Times New Roman"/>
          <w:sz w:val="24"/>
          <w:szCs w:val="24"/>
        </w:rPr>
      </w:pPr>
      <w:r>
        <w:rPr>
          <w:rFonts w:ascii="Times New Roman" w:hAnsi="Times New Roman" w:cs="Times New Roman"/>
          <w:sz w:val="24"/>
          <w:szCs w:val="24"/>
        </w:rPr>
        <w:t>Razem:</w:t>
      </w:r>
    </w:p>
    <w:p w:rsidR="00071F7E" w:rsidRDefault="00071F7E">
      <w:pPr>
        <w:pStyle w:val="Tabelapozycja"/>
        <w:rPr>
          <w:rFonts w:ascii="Times New Roman" w:hAnsi="Times New Roman" w:cs="Times New Roman"/>
          <w:sz w:val="24"/>
          <w:szCs w:val="24"/>
        </w:rPr>
      </w:pPr>
      <w:r>
        <w:rPr>
          <w:rFonts w:ascii="Times New Roman" w:hAnsi="Times New Roman" w:cs="Times New Roman"/>
          <w:sz w:val="24"/>
          <w:szCs w:val="24"/>
        </w:rPr>
        <w:t>Wartość całkowita  ................................................ zł netto</w:t>
      </w:r>
    </w:p>
    <w:p w:rsidR="00071F7E" w:rsidRDefault="00071F7E">
      <w:pPr>
        <w:rPr>
          <w:rFonts w:cs="Times New Roman"/>
        </w:rPr>
      </w:pPr>
      <w:r>
        <w:rPr>
          <w:rFonts w:cs="Times New Roman"/>
        </w:rPr>
        <w:t>Wartość całkowita  ................................................ zł brutto</w:t>
      </w:r>
    </w:p>
    <w:p w:rsidR="00071F7E" w:rsidRDefault="00071F7E">
      <w:pPr>
        <w:jc w:val="both"/>
        <w:rPr>
          <w:rFonts w:cs="Times New Roman"/>
        </w:rPr>
      </w:pPr>
    </w:p>
    <w:p w:rsidR="00071F7E" w:rsidRDefault="00071F7E">
      <w:pPr>
        <w:pStyle w:val="Tabelapozycja"/>
        <w:ind w:right="-290"/>
        <w:rPr>
          <w:rFonts w:ascii="Times New Roman" w:hAnsi="Times New Roman" w:cs="Times New Roman"/>
          <w:sz w:val="24"/>
          <w:szCs w:val="24"/>
        </w:rPr>
      </w:pPr>
      <w:r>
        <w:rPr>
          <w:rFonts w:ascii="Times New Roman" w:hAnsi="Times New Roman" w:cs="Times New Roman"/>
          <w:sz w:val="24"/>
          <w:szCs w:val="24"/>
        </w:rPr>
        <w:t>Wartość całkowita (słownie zł brutto) ............................................................................................................................................</w:t>
      </w:r>
    </w:p>
    <w:p w:rsidR="00B77FCB" w:rsidRDefault="00B77FCB">
      <w:pPr>
        <w:pStyle w:val="Tabelapozycja"/>
        <w:ind w:right="-290"/>
        <w:rPr>
          <w:rFonts w:ascii="Times New Roman" w:hAnsi="Times New Roman" w:cs="Times New Roman"/>
          <w:sz w:val="24"/>
          <w:szCs w:val="24"/>
        </w:rPr>
      </w:pPr>
    </w:p>
    <w:p w:rsidR="00B77FCB" w:rsidRDefault="00B77FCB" w:rsidP="00B77FCB">
      <w:pPr>
        <w:tabs>
          <w:tab w:val="num" w:pos="2520"/>
        </w:tabs>
        <w:suppressAutoHyphens/>
        <w:spacing w:before="120"/>
        <w:ind w:left="357"/>
        <w:jc w:val="both"/>
      </w:pPr>
      <w:r>
        <w:t xml:space="preserve">Data: ..................................... </w:t>
      </w:r>
      <w:r>
        <w:tab/>
      </w:r>
      <w:r>
        <w:tab/>
      </w:r>
      <w:r>
        <w:tab/>
        <w:t xml:space="preserve">        ............................................................</w:t>
      </w:r>
    </w:p>
    <w:p w:rsidR="00B77FCB" w:rsidRDefault="00B77FCB" w:rsidP="00B77FCB">
      <w:pPr>
        <w:spacing w:before="120"/>
        <w:ind w:left="357"/>
        <w:jc w:val="both"/>
        <w:rPr>
          <w:sz w:val="20"/>
          <w:szCs w:val="20"/>
        </w:rPr>
      </w:pPr>
      <w:r w:rsidRPr="002A71A5">
        <w:rPr>
          <w:sz w:val="20"/>
          <w:szCs w:val="20"/>
        </w:rPr>
        <w:t xml:space="preserve">                                                                                                              podpis i pieczęć Wykonawcy</w:t>
      </w:r>
    </w:p>
    <w:p w:rsidR="007F5F0F" w:rsidRDefault="007F5F0F" w:rsidP="007F5F0F">
      <w:pPr>
        <w:pStyle w:val="Tabelapozycja"/>
        <w:rPr>
          <w:rFonts w:ascii="Times New Roman" w:hAnsi="Times New Roman" w:cs="Times New Roman"/>
          <w:sz w:val="24"/>
          <w:szCs w:val="24"/>
        </w:rPr>
      </w:pPr>
      <w:r>
        <w:rPr>
          <w:rFonts w:ascii="Times New Roman" w:hAnsi="Times New Roman" w:cs="Times New Roman"/>
          <w:sz w:val="24"/>
          <w:szCs w:val="24"/>
        </w:rPr>
        <w:t>Pakiet nr 2:</w:t>
      </w:r>
    </w:p>
    <w:p w:rsidR="007F5F0F" w:rsidRDefault="007F5F0F" w:rsidP="007F5F0F">
      <w:pPr>
        <w:pStyle w:val="Tabelapozycja"/>
        <w:rPr>
          <w:rFonts w:ascii="Times New Roman" w:hAnsi="Times New Roman" w:cs="Times New Roman"/>
          <w:sz w:val="24"/>
          <w:szCs w:val="24"/>
        </w:rPr>
      </w:pPr>
      <w:r>
        <w:rPr>
          <w:rFonts w:ascii="Times New Roman" w:hAnsi="Times New Roman" w:cs="Times New Roman"/>
          <w:sz w:val="24"/>
          <w:szCs w:val="24"/>
        </w:rPr>
        <w:t>Razem:</w:t>
      </w:r>
    </w:p>
    <w:p w:rsidR="007F5F0F" w:rsidRDefault="007F5F0F" w:rsidP="007F5F0F">
      <w:pPr>
        <w:pStyle w:val="Tabelapozycja"/>
        <w:rPr>
          <w:rFonts w:ascii="Times New Roman" w:hAnsi="Times New Roman" w:cs="Times New Roman"/>
          <w:sz w:val="24"/>
          <w:szCs w:val="24"/>
        </w:rPr>
      </w:pPr>
      <w:r>
        <w:rPr>
          <w:rFonts w:ascii="Times New Roman" w:hAnsi="Times New Roman" w:cs="Times New Roman"/>
          <w:sz w:val="24"/>
          <w:szCs w:val="24"/>
        </w:rPr>
        <w:t>Wartość całkowita  ................................................ zł netto</w:t>
      </w:r>
    </w:p>
    <w:p w:rsidR="007F5F0F" w:rsidRDefault="007F5F0F" w:rsidP="007F5F0F">
      <w:pPr>
        <w:rPr>
          <w:rFonts w:cs="Times New Roman"/>
        </w:rPr>
      </w:pPr>
      <w:r>
        <w:rPr>
          <w:rFonts w:cs="Times New Roman"/>
        </w:rPr>
        <w:t>Wartość całkowita  ................................................ zł brutto</w:t>
      </w:r>
    </w:p>
    <w:p w:rsidR="007F5F0F" w:rsidRDefault="007F5F0F" w:rsidP="007F5F0F">
      <w:pPr>
        <w:jc w:val="both"/>
        <w:rPr>
          <w:rFonts w:cs="Times New Roman"/>
        </w:rPr>
      </w:pPr>
    </w:p>
    <w:p w:rsidR="007F5F0F" w:rsidRDefault="007F5F0F" w:rsidP="007F5F0F">
      <w:pPr>
        <w:pStyle w:val="Tabelapozycja"/>
        <w:ind w:right="-290"/>
        <w:rPr>
          <w:rFonts w:ascii="Times New Roman" w:hAnsi="Times New Roman" w:cs="Times New Roman"/>
          <w:sz w:val="24"/>
          <w:szCs w:val="24"/>
        </w:rPr>
      </w:pPr>
      <w:r>
        <w:rPr>
          <w:rFonts w:ascii="Times New Roman" w:hAnsi="Times New Roman" w:cs="Times New Roman"/>
          <w:sz w:val="24"/>
          <w:szCs w:val="24"/>
        </w:rPr>
        <w:t>Wartość całkowita (słownie zł brutto) ............................................................................................................................................</w:t>
      </w:r>
    </w:p>
    <w:p w:rsidR="007F5F0F" w:rsidRDefault="007F5F0F" w:rsidP="007F5F0F">
      <w:pPr>
        <w:pStyle w:val="Tabelapozycja"/>
        <w:ind w:right="-290"/>
        <w:rPr>
          <w:rFonts w:ascii="Times New Roman" w:hAnsi="Times New Roman" w:cs="Times New Roman"/>
          <w:sz w:val="24"/>
          <w:szCs w:val="24"/>
        </w:rPr>
      </w:pPr>
    </w:p>
    <w:p w:rsidR="00D6471C" w:rsidRPr="00B77FCB" w:rsidRDefault="00D6471C" w:rsidP="005B315F">
      <w:pPr>
        <w:pStyle w:val="Akapitzlist"/>
        <w:numPr>
          <w:ilvl w:val="0"/>
          <w:numId w:val="23"/>
        </w:numPr>
        <w:suppressAutoHyphens/>
        <w:spacing w:before="120"/>
        <w:jc w:val="both"/>
        <w:rPr>
          <w:sz w:val="24"/>
          <w:szCs w:val="24"/>
        </w:rPr>
      </w:pPr>
      <w:r w:rsidRPr="00B77FCB">
        <w:rPr>
          <w:sz w:val="24"/>
          <w:szCs w:val="24"/>
        </w:rPr>
        <w:t>W podanej cenie zawierają się wszystkie koszty, jakie musimy ponieść, aby oddać przedmiot zamówienia (zgodny z opisem SIWZ) do użytku zamawiającego.</w:t>
      </w:r>
    </w:p>
    <w:p w:rsidR="00D6471C" w:rsidRPr="006C0C5F" w:rsidRDefault="00D6471C" w:rsidP="005B315F">
      <w:pPr>
        <w:pStyle w:val="Akapitzlist"/>
        <w:numPr>
          <w:ilvl w:val="0"/>
          <w:numId w:val="23"/>
        </w:numPr>
        <w:suppressAutoHyphens/>
        <w:spacing w:before="120"/>
        <w:jc w:val="both"/>
        <w:rPr>
          <w:sz w:val="24"/>
          <w:szCs w:val="24"/>
        </w:rPr>
      </w:pPr>
      <w:r w:rsidRPr="006C0C5F">
        <w:rPr>
          <w:sz w:val="24"/>
          <w:szCs w:val="24"/>
        </w:rPr>
        <w:t xml:space="preserve">Zobowiązuję się do wykonania przedmiotu zamówienia </w:t>
      </w:r>
      <w:r w:rsidR="00AA626F" w:rsidRPr="001D597F">
        <w:rPr>
          <w:b/>
          <w:sz w:val="24"/>
          <w:szCs w:val="24"/>
        </w:rPr>
        <w:t>PAKIET nr 1</w:t>
      </w:r>
      <w:r w:rsidR="00AA626F" w:rsidRPr="006C0C5F">
        <w:rPr>
          <w:sz w:val="24"/>
          <w:szCs w:val="24"/>
        </w:rPr>
        <w:t xml:space="preserve"> </w:t>
      </w:r>
      <w:r w:rsidRPr="006C0C5F">
        <w:rPr>
          <w:sz w:val="24"/>
          <w:szCs w:val="24"/>
        </w:rPr>
        <w:t xml:space="preserve">w ciągu …………….. </w:t>
      </w:r>
      <w:r w:rsidR="006C0C5F" w:rsidRPr="006C0C5F">
        <w:rPr>
          <w:sz w:val="24"/>
          <w:szCs w:val="24"/>
        </w:rPr>
        <w:t>tygo</w:t>
      </w:r>
      <w:r w:rsidR="00AA626F" w:rsidRPr="006C0C5F">
        <w:rPr>
          <w:sz w:val="24"/>
          <w:szCs w:val="24"/>
        </w:rPr>
        <w:t xml:space="preserve">dni </w:t>
      </w:r>
      <w:r w:rsidR="00AA626F" w:rsidRPr="006C0C5F">
        <w:rPr>
          <w:b/>
          <w:sz w:val="24"/>
          <w:szCs w:val="24"/>
        </w:rPr>
        <w:t xml:space="preserve">(max. </w:t>
      </w:r>
      <w:r w:rsidR="006C0C5F" w:rsidRPr="006C0C5F">
        <w:rPr>
          <w:b/>
          <w:sz w:val="24"/>
          <w:szCs w:val="24"/>
        </w:rPr>
        <w:t>8</w:t>
      </w:r>
      <w:r w:rsidR="00AA626F" w:rsidRPr="006C0C5F">
        <w:rPr>
          <w:b/>
          <w:sz w:val="24"/>
          <w:szCs w:val="24"/>
        </w:rPr>
        <w:t xml:space="preserve"> </w:t>
      </w:r>
      <w:r w:rsidR="006C0C5F" w:rsidRPr="006C0C5F">
        <w:rPr>
          <w:b/>
          <w:sz w:val="24"/>
          <w:szCs w:val="24"/>
        </w:rPr>
        <w:t>tygodni</w:t>
      </w:r>
      <w:r w:rsidRPr="006C0C5F">
        <w:rPr>
          <w:sz w:val="24"/>
          <w:szCs w:val="24"/>
        </w:rPr>
        <w:t>) od dnia podpisania umowy.</w:t>
      </w:r>
    </w:p>
    <w:p w:rsidR="006C0C5F" w:rsidRPr="006C0C5F" w:rsidRDefault="006C0C5F" w:rsidP="006C0C5F">
      <w:pPr>
        <w:pStyle w:val="Akapitzlist"/>
        <w:suppressAutoHyphens/>
        <w:spacing w:before="120"/>
        <w:ind w:left="360"/>
        <w:jc w:val="both"/>
        <w:rPr>
          <w:sz w:val="24"/>
          <w:szCs w:val="24"/>
        </w:rPr>
      </w:pPr>
      <w:r w:rsidRPr="006C0C5F">
        <w:rPr>
          <w:sz w:val="24"/>
          <w:szCs w:val="24"/>
        </w:rPr>
        <w:t xml:space="preserve">Zobowiązuję się do wykonania przedmiotu zamówienia </w:t>
      </w:r>
      <w:r w:rsidRPr="001D597F">
        <w:rPr>
          <w:b/>
          <w:sz w:val="24"/>
          <w:szCs w:val="24"/>
        </w:rPr>
        <w:t>PAKIET nr 2</w:t>
      </w:r>
      <w:r w:rsidRPr="006C0C5F">
        <w:rPr>
          <w:sz w:val="24"/>
          <w:szCs w:val="24"/>
        </w:rPr>
        <w:t xml:space="preserve"> w ciągu …………….. tygodni </w:t>
      </w:r>
      <w:r w:rsidRPr="006C0C5F">
        <w:rPr>
          <w:b/>
          <w:sz w:val="24"/>
          <w:szCs w:val="24"/>
        </w:rPr>
        <w:t>(max. 8 tygodni</w:t>
      </w:r>
      <w:r w:rsidRPr="006C0C5F">
        <w:rPr>
          <w:sz w:val="24"/>
          <w:szCs w:val="24"/>
        </w:rPr>
        <w:t>) od dnia podpisania umowy.</w:t>
      </w:r>
    </w:p>
    <w:p w:rsidR="006C5BF2" w:rsidRPr="006C5BF2" w:rsidRDefault="00AA626F" w:rsidP="005B315F">
      <w:pPr>
        <w:pStyle w:val="Akapitzlist"/>
        <w:numPr>
          <w:ilvl w:val="0"/>
          <w:numId w:val="23"/>
        </w:numPr>
        <w:suppressAutoHyphens/>
        <w:contextualSpacing/>
        <w:jc w:val="both"/>
        <w:rPr>
          <w:sz w:val="24"/>
          <w:szCs w:val="24"/>
        </w:rPr>
      </w:pPr>
      <w:r w:rsidRPr="006C5BF2">
        <w:rPr>
          <w:sz w:val="24"/>
          <w:szCs w:val="24"/>
        </w:rPr>
        <w:t xml:space="preserve">Zobowiązuję się do wykonania </w:t>
      </w:r>
      <w:r w:rsidR="006C0C5F" w:rsidRPr="006C5BF2">
        <w:rPr>
          <w:sz w:val="24"/>
          <w:szCs w:val="24"/>
        </w:rPr>
        <w:t>korekty projektu</w:t>
      </w:r>
      <w:r w:rsidR="00754959" w:rsidRPr="006C5BF2">
        <w:rPr>
          <w:sz w:val="24"/>
          <w:szCs w:val="24"/>
        </w:rPr>
        <w:t xml:space="preserve">. </w:t>
      </w:r>
      <w:r w:rsidR="006C5BF2" w:rsidRPr="006C5BF2">
        <w:rPr>
          <w:sz w:val="24"/>
          <w:szCs w:val="24"/>
        </w:rPr>
        <w:t xml:space="preserve">Reklamacje za wykonane prace projektowe będą rozpatrywane niezwłocznie od momentu pisemnego zgłoszenia. </w:t>
      </w:r>
      <w:r w:rsidR="006C5BF2" w:rsidRPr="006C5BF2">
        <w:rPr>
          <w:sz w:val="24"/>
          <w:szCs w:val="24"/>
        </w:rPr>
        <w:br/>
        <w:t xml:space="preserve">W przypadku stwierdzenia wad jakościowych lub braków, Wykonawca dokona  niezbędnego poprawienia dokumentacji projektowej w ciągu </w:t>
      </w:r>
      <w:r w:rsidR="006C5BF2" w:rsidRPr="006C5BF2">
        <w:rPr>
          <w:b/>
          <w:bCs/>
          <w:sz w:val="24"/>
          <w:szCs w:val="24"/>
        </w:rPr>
        <w:t>(min. 2 max. 6 dni) ……………. dni</w:t>
      </w:r>
      <w:r w:rsidR="006C5BF2" w:rsidRPr="006C5BF2">
        <w:rPr>
          <w:sz w:val="24"/>
          <w:szCs w:val="24"/>
        </w:rPr>
        <w:t xml:space="preserve"> od dnia pisemnego zgłoszenia. </w:t>
      </w:r>
    </w:p>
    <w:p w:rsidR="00D6471C" w:rsidRPr="00B77FCB" w:rsidRDefault="00D6471C" w:rsidP="005B315F">
      <w:pPr>
        <w:pStyle w:val="Akapitzlist"/>
        <w:numPr>
          <w:ilvl w:val="0"/>
          <w:numId w:val="23"/>
        </w:numPr>
        <w:suppressAutoHyphens/>
        <w:spacing w:before="120"/>
        <w:jc w:val="both"/>
        <w:rPr>
          <w:sz w:val="24"/>
          <w:szCs w:val="24"/>
        </w:rPr>
      </w:pPr>
      <w:r w:rsidRPr="00B77FCB">
        <w:rPr>
          <w:sz w:val="24"/>
          <w:szCs w:val="24"/>
        </w:rPr>
        <w:t>Proponujemy termin płatności (</w:t>
      </w:r>
      <w:r w:rsidR="00AA626F" w:rsidRPr="00B77FCB">
        <w:rPr>
          <w:b/>
          <w:sz w:val="24"/>
          <w:szCs w:val="24"/>
        </w:rPr>
        <w:t>min. 45</w:t>
      </w:r>
      <w:r w:rsidRPr="00B77FCB">
        <w:rPr>
          <w:sz w:val="24"/>
          <w:szCs w:val="24"/>
        </w:rPr>
        <w:t>) - ……...............……. dni licząc od daty otrzymania przez Zamawiającego faktury VAT</w:t>
      </w:r>
      <w:r w:rsidR="006C0C5F">
        <w:rPr>
          <w:sz w:val="24"/>
          <w:szCs w:val="24"/>
        </w:rPr>
        <w:t xml:space="preserve"> </w:t>
      </w:r>
      <w:r w:rsidR="0032199A" w:rsidRPr="00B77FCB">
        <w:rPr>
          <w:sz w:val="24"/>
          <w:szCs w:val="24"/>
        </w:rPr>
        <w:t>po ukończeniu prac.</w:t>
      </w:r>
    </w:p>
    <w:p w:rsidR="00754959" w:rsidRDefault="00D6471C" w:rsidP="005B315F">
      <w:pPr>
        <w:pStyle w:val="Akapitzlist"/>
        <w:numPr>
          <w:ilvl w:val="0"/>
          <w:numId w:val="23"/>
        </w:numPr>
        <w:suppressAutoHyphens/>
        <w:spacing w:before="120"/>
        <w:jc w:val="both"/>
        <w:rPr>
          <w:sz w:val="24"/>
          <w:szCs w:val="24"/>
        </w:rPr>
      </w:pPr>
      <w:r w:rsidRPr="00B77FCB">
        <w:rPr>
          <w:sz w:val="24"/>
          <w:szCs w:val="24"/>
        </w:rPr>
        <w:t>Wykonawca wn</w:t>
      </w:r>
      <w:r w:rsidR="00754959">
        <w:rPr>
          <w:sz w:val="24"/>
          <w:szCs w:val="24"/>
        </w:rPr>
        <w:t>iesie</w:t>
      </w:r>
      <w:r w:rsidRPr="00B77FCB">
        <w:rPr>
          <w:sz w:val="24"/>
          <w:szCs w:val="24"/>
        </w:rPr>
        <w:t xml:space="preserve"> zabezpieczenie należytego wykonania umowy w formie …………</w:t>
      </w:r>
      <w:r w:rsidRPr="00B77FCB">
        <w:rPr>
          <w:b/>
          <w:sz w:val="24"/>
          <w:szCs w:val="24"/>
        </w:rPr>
        <w:t xml:space="preserve"> </w:t>
      </w:r>
      <w:r w:rsidRPr="00B77FCB">
        <w:rPr>
          <w:b/>
          <w:sz w:val="24"/>
          <w:szCs w:val="24"/>
        </w:rPr>
        <w:br/>
      </w:r>
      <w:r w:rsidRPr="00B77FCB">
        <w:rPr>
          <w:sz w:val="24"/>
          <w:szCs w:val="24"/>
        </w:rPr>
        <w:t xml:space="preserve">       </w:t>
      </w:r>
      <w:r w:rsidR="00C95F07">
        <w:rPr>
          <w:sz w:val="24"/>
          <w:szCs w:val="24"/>
        </w:rPr>
        <w:t xml:space="preserve">………………. w wysokości </w:t>
      </w:r>
      <w:r w:rsidR="00C95F07" w:rsidRPr="001D597F">
        <w:rPr>
          <w:b/>
          <w:sz w:val="24"/>
          <w:szCs w:val="24"/>
        </w:rPr>
        <w:t>5</w:t>
      </w:r>
      <w:r w:rsidRPr="001D597F">
        <w:rPr>
          <w:b/>
          <w:sz w:val="24"/>
          <w:szCs w:val="24"/>
        </w:rPr>
        <w:t xml:space="preserve"> %</w:t>
      </w:r>
      <w:r w:rsidRPr="00B77FCB">
        <w:rPr>
          <w:sz w:val="24"/>
          <w:szCs w:val="24"/>
        </w:rPr>
        <w:t xml:space="preserve"> wartości umowy, tj. </w:t>
      </w:r>
    </w:p>
    <w:p w:rsidR="00D6471C" w:rsidRPr="00B77FCB" w:rsidRDefault="00754959" w:rsidP="00754959">
      <w:pPr>
        <w:pStyle w:val="Akapitzlist"/>
        <w:suppressAutoHyphens/>
        <w:spacing w:before="120"/>
        <w:ind w:left="360"/>
        <w:jc w:val="both"/>
        <w:rPr>
          <w:sz w:val="24"/>
          <w:szCs w:val="24"/>
        </w:rPr>
      </w:pPr>
      <w:r>
        <w:rPr>
          <w:sz w:val="24"/>
          <w:szCs w:val="24"/>
        </w:rPr>
        <w:t xml:space="preserve">- dla pakietu nr 1:   </w:t>
      </w:r>
      <w:r w:rsidR="00D6471C" w:rsidRPr="00B77FCB">
        <w:rPr>
          <w:sz w:val="24"/>
          <w:szCs w:val="24"/>
        </w:rPr>
        <w:t>w kwocie  …...……….. złotych.</w:t>
      </w:r>
    </w:p>
    <w:p w:rsidR="00D6471C" w:rsidRDefault="00D6471C" w:rsidP="00D6471C">
      <w:pPr>
        <w:pStyle w:val="ust"/>
        <w:ind w:left="0" w:firstLine="0"/>
      </w:pPr>
      <w:r w:rsidRPr="00B77FCB">
        <w:t xml:space="preserve">      (słownie: …………….……………………………………………………………  złotych).</w:t>
      </w:r>
    </w:p>
    <w:p w:rsidR="00754959" w:rsidRPr="00B77FCB" w:rsidRDefault="00754959" w:rsidP="00754959">
      <w:pPr>
        <w:pStyle w:val="Akapitzlist"/>
        <w:suppressAutoHyphens/>
        <w:spacing w:before="120"/>
        <w:ind w:left="360"/>
        <w:jc w:val="both"/>
        <w:rPr>
          <w:sz w:val="24"/>
          <w:szCs w:val="24"/>
        </w:rPr>
      </w:pPr>
      <w:r>
        <w:rPr>
          <w:sz w:val="24"/>
          <w:szCs w:val="24"/>
        </w:rPr>
        <w:t xml:space="preserve">- dla pakietu nr 2:   </w:t>
      </w:r>
      <w:r w:rsidRPr="00B77FCB">
        <w:rPr>
          <w:sz w:val="24"/>
          <w:szCs w:val="24"/>
        </w:rPr>
        <w:t>w kwocie  …...……….. złotych.</w:t>
      </w:r>
    </w:p>
    <w:p w:rsidR="00754959" w:rsidRPr="00B77FCB" w:rsidRDefault="00754959" w:rsidP="00754959">
      <w:pPr>
        <w:pStyle w:val="ust"/>
        <w:ind w:left="0" w:firstLine="0"/>
      </w:pPr>
      <w:r w:rsidRPr="00B77FCB">
        <w:t xml:space="preserve">      (słownie: …………….……………………………………………………………  złotych).</w:t>
      </w:r>
    </w:p>
    <w:p w:rsidR="00B77FCB" w:rsidRPr="00B77FCB" w:rsidRDefault="00B77FCB" w:rsidP="005B315F">
      <w:pPr>
        <w:pStyle w:val="Akapitzlist"/>
        <w:numPr>
          <w:ilvl w:val="0"/>
          <w:numId w:val="23"/>
        </w:numPr>
        <w:suppressAutoHyphens/>
        <w:spacing w:before="120"/>
        <w:jc w:val="both"/>
        <w:rPr>
          <w:sz w:val="24"/>
          <w:szCs w:val="24"/>
        </w:rPr>
      </w:pPr>
      <w:r w:rsidRPr="00B77FCB">
        <w:rPr>
          <w:sz w:val="24"/>
          <w:szCs w:val="24"/>
        </w:rPr>
        <w:t>Wykonawca udziela (min. 3-letniej) …… letniej  rękojmi za wady (niezależnie od uprawnień wynikających z gwarancji) na wykonane prace licząc od daty odbioru końcowego.</w:t>
      </w:r>
    </w:p>
    <w:p w:rsidR="00071F7E" w:rsidRDefault="00071F7E">
      <w:pPr>
        <w:pStyle w:val="StandardowyArial11"/>
        <w:numPr>
          <w:ilvl w:val="0"/>
          <w:numId w:val="0"/>
        </w:numPr>
        <w:autoSpaceDE/>
        <w:autoSpaceDN/>
        <w:spacing w:before="0" w:after="0"/>
        <w:ind w:left="360" w:hanging="360"/>
        <w:rPr>
          <w:rFonts w:ascii="Times New Roman" w:hAnsi="Times New Roman" w:cs="Times New Roman"/>
          <w:sz w:val="24"/>
          <w:szCs w:val="24"/>
        </w:rPr>
      </w:pPr>
      <w:r>
        <w:rPr>
          <w:color w:val="FF0000"/>
        </w:rPr>
        <w:t xml:space="preserve">  </w:t>
      </w:r>
    </w:p>
    <w:p w:rsidR="00071F7E" w:rsidRDefault="00754959">
      <w:pPr>
        <w:pStyle w:val="StandardowyArial11"/>
        <w:numPr>
          <w:ilvl w:val="0"/>
          <w:numId w:val="0"/>
        </w:numPr>
        <w:autoSpaceDE/>
        <w:autoSpaceDN/>
        <w:spacing w:before="0" w:after="0"/>
        <w:rPr>
          <w:rFonts w:ascii="Times New Roman" w:hAnsi="Times New Roman" w:cs="Times New Roman"/>
          <w:sz w:val="24"/>
          <w:szCs w:val="24"/>
        </w:rPr>
      </w:pPr>
      <w:r>
        <w:rPr>
          <w:rFonts w:ascii="Times New Roman" w:hAnsi="Times New Roman" w:cs="Times New Roman"/>
          <w:sz w:val="24"/>
          <w:szCs w:val="24"/>
        </w:rPr>
        <w:t>9</w:t>
      </w:r>
      <w:r w:rsidR="00071F7E">
        <w:rPr>
          <w:rFonts w:ascii="Times New Roman" w:hAnsi="Times New Roman" w:cs="Times New Roman"/>
          <w:sz w:val="24"/>
          <w:szCs w:val="24"/>
        </w:rPr>
        <w:t xml:space="preserve">. Oświadczamy, że zapoznaliśmy się ze specyfikacją istotnych warunków zamówienia </w:t>
      </w:r>
      <w:r w:rsidR="00071F7E">
        <w:rPr>
          <w:rFonts w:ascii="Times New Roman" w:hAnsi="Times New Roman" w:cs="Times New Roman"/>
          <w:sz w:val="24"/>
          <w:szCs w:val="24"/>
        </w:rPr>
        <w:br/>
        <w:t xml:space="preserve">       i przyjmujemy ją bez zastrzeżeń oraz uzyskaliśmy konieczne informacje do </w:t>
      </w:r>
      <w:r w:rsidR="00071F7E">
        <w:rPr>
          <w:rFonts w:ascii="Times New Roman" w:hAnsi="Times New Roman" w:cs="Times New Roman"/>
          <w:sz w:val="24"/>
          <w:szCs w:val="24"/>
        </w:rPr>
        <w:br/>
        <w:t xml:space="preserve">       przygotowania oferty.</w:t>
      </w:r>
    </w:p>
    <w:p w:rsidR="00071F7E" w:rsidRDefault="00B77FCB">
      <w:pPr>
        <w:pStyle w:val="ust"/>
        <w:ind w:left="0" w:firstLine="0"/>
      </w:pPr>
      <w:r>
        <w:t>1</w:t>
      </w:r>
      <w:r w:rsidR="00754959">
        <w:t>0</w:t>
      </w:r>
      <w:r w:rsidR="00071F7E">
        <w:t xml:space="preserve">. Wykonawca posiada wiedzę i doświadczenie oraz dysponuje odpowiednim potencjałem     </w:t>
      </w:r>
      <w:r w:rsidR="00071F7E">
        <w:br/>
        <w:t xml:space="preserve">       technicznym i osobami zdolnymi do wykonania zamówienia.</w:t>
      </w:r>
    </w:p>
    <w:p w:rsidR="00B77FCB" w:rsidRDefault="00754959" w:rsidP="00B77FCB">
      <w:pPr>
        <w:pStyle w:val="ust"/>
        <w:ind w:left="0" w:firstLine="0"/>
      </w:pPr>
      <w:r>
        <w:t>11</w:t>
      </w:r>
      <w:r w:rsidR="00071F7E">
        <w:t xml:space="preserve">. Oświadczamy, że zawarte w specyfikacji istotnych warunków zamówienia postanowienia </w:t>
      </w:r>
      <w:r w:rsidR="00071F7E">
        <w:br/>
        <w:t xml:space="preserve">      umowy zostały przez nas zaakceptowane i zobowiązujemy się w przypadku wyboru </w:t>
      </w:r>
      <w:r w:rsidR="00071F7E">
        <w:br/>
        <w:t xml:space="preserve">      naszej oferty do zawarcia umowy na warunkach, w miejscu i terminie wyznaczonym </w:t>
      </w:r>
      <w:r w:rsidR="00071F7E">
        <w:br/>
        <w:t xml:space="preserve">      </w:t>
      </w:r>
      <w:r w:rsidR="00B77FCB">
        <w:t>przez zamawiającego.</w:t>
      </w:r>
    </w:p>
    <w:p w:rsidR="00071F7E" w:rsidRPr="00754959" w:rsidRDefault="00754959" w:rsidP="00754959">
      <w:pPr>
        <w:jc w:val="both"/>
      </w:pPr>
      <w:r>
        <w:t>12.</w:t>
      </w:r>
      <w:r w:rsidR="00071F7E" w:rsidRPr="00754959">
        <w:t xml:space="preserve">Oświadczamy, że dostawa towaru lub świadczenie usługi, oferowanych w ramach ww. </w:t>
      </w:r>
      <w:r>
        <w:br/>
        <w:t xml:space="preserve">     </w:t>
      </w:r>
      <w:r w:rsidR="00071F7E" w:rsidRPr="00754959">
        <w:t>postępowania przetargowego prowadzi</w:t>
      </w:r>
      <w:r w:rsidR="00071F7E" w:rsidRPr="00754959">
        <w:rPr>
          <w:rFonts w:eastAsia="Tahoma,Bold"/>
        </w:rPr>
        <w:t xml:space="preserve">* </w:t>
      </w:r>
      <w:r w:rsidR="00071F7E" w:rsidRPr="00754959">
        <w:t>/ nie prowadzi</w:t>
      </w:r>
      <w:r w:rsidR="00071F7E" w:rsidRPr="00754959">
        <w:rPr>
          <w:rFonts w:eastAsia="Tahoma,Bold"/>
        </w:rPr>
        <w:t xml:space="preserve">* </w:t>
      </w:r>
      <w:r w:rsidR="00071F7E" w:rsidRPr="00754959">
        <w:t xml:space="preserve">w przypadku wyboru naszej </w:t>
      </w:r>
      <w:r>
        <w:br/>
        <w:t xml:space="preserve">     </w:t>
      </w:r>
      <w:r w:rsidR="00071F7E" w:rsidRPr="00754959">
        <w:t xml:space="preserve">oferty, do powstania u Zamawiającego obowiązku podatkowego, zgodnie z przepisami </w:t>
      </w:r>
      <w:r>
        <w:br/>
        <w:t xml:space="preserve">     </w:t>
      </w:r>
      <w:r w:rsidR="00071F7E" w:rsidRPr="00754959">
        <w:t>ustawy o podatku od towaru i usług.</w:t>
      </w:r>
    </w:p>
    <w:p w:rsidR="00071F7E" w:rsidRDefault="00071F7E">
      <w:pPr>
        <w:autoSpaceDE w:val="0"/>
        <w:autoSpaceDN w:val="0"/>
        <w:adjustRightInd w:val="0"/>
        <w:ind w:left="360"/>
        <w:rPr>
          <w:rFonts w:cs="Times New Roman"/>
        </w:rPr>
      </w:pPr>
      <w:r w:rsidRPr="00B77FCB">
        <w:rPr>
          <w:rFonts w:cs="Times New Roman"/>
        </w:rPr>
        <w:t>Niżej wymienione towary lub świadczenie usługi, oferowane w ramach niniejszego</w:t>
      </w:r>
      <w:r>
        <w:rPr>
          <w:rFonts w:cs="Times New Roman"/>
        </w:rPr>
        <w:t xml:space="preserve"> postępowania przetargowego prowadzą w przypadku wyboru naszej oferty, do powstania u Zamawiającego obowiązku podatkowego: </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tabs>
          <w:tab w:val="left" w:pos="-1080"/>
        </w:tabs>
        <w:overflowPunct w:val="0"/>
        <w:autoSpaceDE w:val="0"/>
        <w:autoSpaceDN w:val="0"/>
        <w:adjustRightInd w:val="0"/>
        <w:ind w:left="360"/>
        <w:jc w:val="both"/>
        <w:textAlignment w:val="baseline"/>
        <w:rPr>
          <w:rFonts w:cs="Times New Roman"/>
          <w:i/>
          <w:iCs/>
        </w:rPr>
      </w:pPr>
      <w:r>
        <w:rPr>
          <w:rFonts w:cs="Times New Roman"/>
          <w:i/>
          <w:iCs/>
        </w:rPr>
        <w:t>* (należy podać nazwę (rodzaj) towaru lub usługi oraz wskazać ich wartość bez kwoty podatku).</w:t>
      </w:r>
    </w:p>
    <w:p w:rsidR="00071F7E" w:rsidRDefault="00071F7E">
      <w:pPr>
        <w:ind w:left="360"/>
        <w:jc w:val="both"/>
        <w:rPr>
          <w:rFonts w:cs="Times New Roman"/>
          <w:i/>
          <w:iCs/>
        </w:rPr>
      </w:pPr>
      <w:r>
        <w:rPr>
          <w:rFonts w:cs="Times New Roman"/>
          <w:i/>
          <w:iCs/>
        </w:rPr>
        <w:t>**W przypadku nie podania / nie wpisania informacji, Zamawiający przyjmuje, że wybór oferty Wykonawcy nie będzie prowadzić do powstania u Zamawiającego obowiązku podatkowego, zgodnie z przepisami ustawy o podatku od towaru i usług.</w:t>
      </w:r>
    </w:p>
    <w:p w:rsidR="00071F7E" w:rsidRDefault="00071F7E">
      <w:pPr>
        <w:pStyle w:val="ust"/>
      </w:pPr>
      <w:r>
        <w:t>1</w:t>
      </w:r>
      <w:r w:rsidR="00754959">
        <w:t>3</w:t>
      </w:r>
      <w:r>
        <w:t>.Oświadczamy, że projekt umowy, stanowiący załączniki do specyfikacji, został przez nas zaakceptowany w całości i bez zastrzeżeń i zobowiązujemy się w przypadku wyboru naszej oferty do zawarcia umowy na zaproponowanych warunkach.</w:t>
      </w:r>
    </w:p>
    <w:p w:rsidR="00071F7E" w:rsidRDefault="00754959">
      <w:pPr>
        <w:pStyle w:val="ust"/>
      </w:pPr>
      <w:r w:rsidRPr="008E3D31">
        <w:t>14</w:t>
      </w:r>
      <w:r w:rsidR="00071F7E" w:rsidRPr="008E3D31">
        <w:t>.Zgodnie z art. 36 a ust. 2 pkt. 1 ustawy osobiście wykonamy kluczowe części</w:t>
      </w:r>
      <w:r w:rsidR="00071F7E">
        <w:t xml:space="preserve"> zamówienia na usługę takie jak: </w:t>
      </w:r>
      <w:r w:rsidR="00B77FCB">
        <w:t>…………………………………………………………</w:t>
      </w:r>
    </w:p>
    <w:p w:rsidR="00071F7E" w:rsidRDefault="00754959">
      <w:pPr>
        <w:pStyle w:val="ust"/>
        <w:ind w:left="142" w:firstLine="0"/>
      </w:pPr>
      <w:r>
        <w:t>15</w:t>
      </w:r>
      <w:r w:rsidR="00071F7E">
        <w:t>.Oświadczamy, że uważamy się za związanych niniejszą ofe</w:t>
      </w:r>
      <w:r w:rsidR="00B114AA">
        <w:t xml:space="preserve">rtą na czas wskazany </w:t>
      </w:r>
      <w:r w:rsidR="00B114AA">
        <w:br/>
        <w:t>w SIWZ – 3</w:t>
      </w:r>
      <w:r w:rsidR="00071F7E">
        <w:t>0 dni od terminu składania ofert.</w:t>
      </w:r>
    </w:p>
    <w:p w:rsidR="00071F7E" w:rsidRDefault="00B77FCB">
      <w:pPr>
        <w:pStyle w:val="Tekstpodstawowy2"/>
        <w:spacing w:before="120" w:line="240" w:lineRule="auto"/>
        <w:jc w:val="both"/>
      </w:pPr>
      <w:r>
        <w:t>1</w:t>
      </w:r>
      <w:r w:rsidR="00754959">
        <w:t>6</w:t>
      </w:r>
      <w:r w:rsidR="00071F7E">
        <w:t xml:space="preserve">.Oświadczamy, że w następującym zakresie zamierzamy posłużyć się podwykonawcami </w:t>
      </w:r>
      <w:r w:rsidR="00071F7E">
        <w:br/>
        <w:t>przy wykonywaniu zamówienia (jeżeli dotyczy).</w:t>
      </w:r>
    </w:p>
    <w:p w:rsidR="00071F7E" w:rsidRDefault="00071F7E">
      <w:pPr>
        <w:tabs>
          <w:tab w:val="num" w:pos="540"/>
        </w:tabs>
        <w:spacing w:line="360" w:lineRule="auto"/>
        <w:jc w:val="both"/>
        <w:rPr>
          <w:rFonts w:cs="Times New Roman"/>
        </w:rPr>
      </w:pPr>
      <w:r>
        <w:rPr>
          <w:rFonts w:cs="Times New Roman"/>
        </w:rPr>
        <w:t xml:space="preserve">    -  opis części zamówienia powierzonej podwykonawcom:</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jc w:val="both"/>
        <w:rPr>
          <w:rFonts w:cs="Times New Roman"/>
        </w:rPr>
      </w:pPr>
      <w:r>
        <w:rPr>
          <w:rFonts w:cs="Times New Roman"/>
        </w:rPr>
        <w:t xml:space="preserve">    -  udział procentowy (%) w wykonaniu zamówienia powierzonego podwykonawcom:</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754959">
      <w:pPr>
        <w:suppressAutoHyphens/>
        <w:spacing w:line="360" w:lineRule="auto"/>
        <w:jc w:val="both"/>
        <w:rPr>
          <w:rFonts w:cs="Times New Roman"/>
          <w:sz w:val="22"/>
          <w:szCs w:val="22"/>
        </w:rPr>
      </w:pPr>
      <w:r>
        <w:rPr>
          <w:rFonts w:cs="Times New Roman"/>
          <w:sz w:val="22"/>
          <w:szCs w:val="22"/>
        </w:rPr>
        <w:t>17</w:t>
      </w:r>
      <w:r w:rsidR="00071F7E">
        <w:rPr>
          <w:rFonts w:cs="Times New Roman"/>
          <w:sz w:val="22"/>
          <w:szCs w:val="22"/>
        </w:rPr>
        <w:t xml:space="preserve">.Oświadczam, że w celu wykazania spełniania warunków udziału w postępowaniu, określonych przez zamawiającego w………………………………………………………...……….. </w:t>
      </w:r>
      <w:r w:rsidR="00071F7E">
        <w:rPr>
          <w:rFonts w:cs="Times New Roman"/>
          <w:i/>
          <w:iCs/>
          <w:sz w:val="22"/>
          <w:szCs w:val="22"/>
        </w:rPr>
        <w:t>(wskazać dokument i właściwą jednostkę redakcyjną dokumentu, w której określono warunki udziału w postępowaniu),</w:t>
      </w:r>
      <w:r w:rsidR="00071F7E">
        <w:rPr>
          <w:rFonts w:cs="Times New Roman"/>
          <w:sz w:val="22"/>
          <w:szCs w:val="22"/>
        </w:rPr>
        <w:t xml:space="preserve"> polegam na zasobach następującego/ych podmiotu/ów:</w:t>
      </w:r>
    </w:p>
    <w:p w:rsidR="00071F7E" w:rsidRDefault="00071F7E">
      <w:pPr>
        <w:spacing w:line="360" w:lineRule="auto"/>
        <w:ind w:left="360"/>
        <w:jc w:val="both"/>
        <w:rPr>
          <w:rFonts w:cs="Times New Roman"/>
          <w:sz w:val="22"/>
          <w:szCs w:val="22"/>
        </w:rPr>
      </w:pPr>
      <w:r>
        <w:rPr>
          <w:rFonts w:cs="Times New Roman"/>
          <w:sz w:val="22"/>
          <w:szCs w:val="22"/>
        </w:rPr>
        <w:t>..………………………………………………………………………………………………………</w:t>
      </w:r>
    </w:p>
    <w:p w:rsidR="00071F7E" w:rsidRDefault="00071F7E">
      <w:pPr>
        <w:spacing w:line="360" w:lineRule="auto"/>
        <w:ind w:left="360"/>
        <w:jc w:val="both"/>
        <w:rPr>
          <w:rFonts w:cs="Times New Roman"/>
          <w:sz w:val="22"/>
          <w:szCs w:val="22"/>
        </w:rPr>
      </w:pPr>
      <w:r>
        <w:rPr>
          <w:rFonts w:cs="Times New Roman"/>
          <w:sz w:val="22"/>
          <w:szCs w:val="22"/>
        </w:rPr>
        <w:t>..………………………………………………………………………………………………………</w:t>
      </w:r>
    </w:p>
    <w:p w:rsidR="00071F7E" w:rsidRDefault="00071F7E">
      <w:pPr>
        <w:spacing w:line="360" w:lineRule="auto"/>
        <w:ind w:left="360"/>
        <w:jc w:val="both"/>
        <w:rPr>
          <w:rFonts w:cs="Times New Roman"/>
          <w:sz w:val="22"/>
          <w:szCs w:val="22"/>
        </w:rPr>
      </w:pPr>
      <w:r>
        <w:rPr>
          <w:rFonts w:cs="Times New Roman"/>
          <w:sz w:val="22"/>
          <w:szCs w:val="22"/>
        </w:rPr>
        <w:t>w następującym zakresie:  ……………………………………………..…………………………</w:t>
      </w:r>
    </w:p>
    <w:p w:rsidR="00071F7E" w:rsidRDefault="00071F7E">
      <w:pPr>
        <w:tabs>
          <w:tab w:val="num" w:pos="540"/>
        </w:tabs>
        <w:spacing w:line="360" w:lineRule="auto"/>
        <w:ind w:left="360" w:hanging="360"/>
        <w:jc w:val="both"/>
        <w:rPr>
          <w:rFonts w:cs="Times New Roman"/>
          <w:i/>
          <w:iCs/>
          <w:sz w:val="22"/>
          <w:szCs w:val="22"/>
        </w:rPr>
      </w:pPr>
      <w:r>
        <w:rPr>
          <w:rFonts w:cs="Times New Roman"/>
          <w:sz w:val="22"/>
          <w:szCs w:val="22"/>
        </w:rPr>
        <w:t xml:space="preserve">     ……………………………………………………………………………………………………… </w:t>
      </w:r>
      <w:r>
        <w:rPr>
          <w:rFonts w:cs="Times New Roman"/>
          <w:i/>
          <w:iCs/>
          <w:sz w:val="22"/>
          <w:szCs w:val="22"/>
        </w:rPr>
        <w:t xml:space="preserve">(wskazać podmiot i określić odpowiedni zakres dla wskazanego podmiotu). </w:t>
      </w:r>
    </w:p>
    <w:p w:rsidR="00EE4FF5" w:rsidRPr="007824F8" w:rsidRDefault="00EE4FF5" w:rsidP="00EE4FF5">
      <w:pPr>
        <w:tabs>
          <w:tab w:val="num" w:pos="540"/>
        </w:tabs>
        <w:spacing w:line="360" w:lineRule="auto"/>
        <w:ind w:left="360" w:hanging="360"/>
        <w:jc w:val="both"/>
        <w:rPr>
          <w:b/>
          <w:i/>
          <w:sz w:val="22"/>
          <w:szCs w:val="22"/>
        </w:rPr>
      </w:pPr>
      <w:r w:rsidRPr="007824F8">
        <w:rPr>
          <w:b/>
          <w:i/>
          <w:sz w:val="22"/>
          <w:szCs w:val="22"/>
        </w:rPr>
        <w:t xml:space="preserve">      </w:t>
      </w:r>
      <w:r w:rsidRPr="00311B71">
        <w:rPr>
          <w:b/>
          <w:i/>
          <w:sz w:val="22"/>
          <w:szCs w:val="22"/>
        </w:rPr>
        <w:t xml:space="preserve">- należy wypełnić załącznik nr </w:t>
      </w:r>
      <w:r w:rsidR="00311B71" w:rsidRPr="00311B71">
        <w:rPr>
          <w:b/>
          <w:i/>
          <w:sz w:val="22"/>
          <w:szCs w:val="22"/>
        </w:rPr>
        <w:t>5</w:t>
      </w:r>
      <w:r w:rsidRPr="00311B71">
        <w:rPr>
          <w:b/>
          <w:i/>
          <w:sz w:val="22"/>
          <w:szCs w:val="22"/>
        </w:rPr>
        <w:t xml:space="preserve"> - Wzór zobowiązania</w:t>
      </w:r>
      <w:r w:rsidR="007824F8" w:rsidRPr="00311B71">
        <w:rPr>
          <w:b/>
          <w:i/>
          <w:sz w:val="22"/>
          <w:szCs w:val="22"/>
        </w:rPr>
        <w:t xml:space="preserve"> – jeżeli dotyczy</w:t>
      </w:r>
    </w:p>
    <w:p w:rsidR="00EE4FF5" w:rsidRDefault="00EE4FF5">
      <w:pPr>
        <w:tabs>
          <w:tab w:val="num" w:pos="540"/>
        </w:tabs>
        <w:spacing w:line="360" w:lineRule="auto"/>
        <w:ind w:left="360" w:hanging="360"/>
        <w:jc w:val="both"/>
        <w:rPr>
          <w:rFonts w:cs="Times New Roman"/>
          <w:i/>
          <w:iCs/>
          <w:sz w:val="22"/>
          <w:szCs w:val="22"/>
        </w:rPr>
      </w:pPr>
    </w:p>
    <w:p w:rsidR="00071F7E" w:rsidRDefault="00754959">
      <w:pPr>
        <w:tabs>
          <w:tab w:val="num" w:pos="540"/>
        </w:tabs>
        <w:spacing w:line="360" w:lineRule="auto"/>
        <w:ind w:left="360" w:hanging="360"/>
        <w:jc w:val="both"/>
        <w:rPr>
          <w:rFonts w:cs="Times New Roman"/>
          <w:sz w:val="22"/>
          <w:szCs w:val="22"/>
        </w:rPr>
      </w:pPr>
      <w:r>
        <w:rPr>
          <w:rFonts w:cs="Times New Roman"/>
          <w:sz w:val="22"/>
          <w:szCs w:val="22"/>
        </w:rPr>
        <w:t>18</w:t>
      </w:r>
      <w:r w:rsidR="00071F7E">
        <w:rPr>
          <w:rFonts w:cs="Times New Roman"/>
          <w:sz w:val="22"/>
          <w:szCs w:val="22"/>
        </w:rPr>
        <w:t xml:space="preserve">. </w:t>
      </w:r>
      <w:r w:rsidR="00071F7E" w:rsidRPr="00311B71">
        <w:rPr>
          <w:rFonts w:cs="Times New Roman"/>
          <w:sz w:val="22"/>
          <w:szCs w:val="22"/>
        </w:rPr>
        <w:t xml:space="preserve">Zgodnie z art. 8 ust. 3 ustawy z dnia 29 stycznia 2004 r. Prawa zamówień </w:t>
      </w:r>
      <w:r w:rsidR="00B114AA" w:rsidRPr="00311B71">
        <w:rPr>
          <w:rFonts w:cs="Times New Roman"/>
          <w:sz w:val="22"/>
          <w:szCs w:val="22"/>
        </w:rPr>
        <w:t xml:space="preserve">publicznych  </w:t>
      </w:r>
      <w:r w:rsidR="00B114AA" w:rsidRPr="00311B71">
        <w:rPr>
          <w:rFonts w:cs="Times New Roman"/>
          <w:sz w:val="22"/>
          <w:szCs w:val="22"/>
        </w:rPr>
        <w:br/>
        <w:t>(t.j. Dz. U. z 2017</w:t>
      </w:r>
      <w:r w:rsidR="00071F7E" w:rsidRPr="00311B71">
        <w:rPr>
          <w:rFonts w:cs="Times New Roman"/>
          <w:sz w:val="22"/>
          <w:szCs w:val="22"/>
        </w:rPr>
        <w:t xml:space="preserve"> r. poz. </w:t>
      </w:r>
      <w:r w:rsidR="00B114AA" w:rsidRPr="00311B71">
        <w:rPr>
          <w:rFonts w:cs="Times New Roman"/>
          <w:sz w:val="22"/>
          <w:szCs w:val="22"/>
        </w:rPr>
        <w:t>1579</w:t>
      </w:r>
      <w:r w:rsidR="00071F7E" w:rsidRPr="00311B71">
        <w:rPr>
          <w:rFonts w:cs="Times New Roman"/>
          <w:sz w:val="22"/>
          <w:szCs w:val="22"/>
        </w:rPr>
        <w:t xml:space="preserve"> z późn. zm.) zastrzegam, iż wymienione niżej dokumenty składające się na ofertę nie mogą być udostępnione innym uczestnikom postępowania</w:t>
      </w:r>
      <w:r w:rsidR="00071F7E">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754959">
      <w:pPr>
        <w:tabs>
          <w:tab w:val="left" w:pos="284"/>
        </w:tabs>
        <w:autoSpaceDE w:val="0"/>
        <w:autoSpaceDN w:val="0"/>
        <w:jc w:val="both"/>
        <w:rPr>
          <w:rFonts w:cs="Times New Roman"/>
        </w:rPr>
      </w:pPr>
      <w:r>
        <w:rPr>
          <w:rFonts w:cs="Times New Roman"/>
        </w:rPr>
        <w:t>19</w:t>
      </w:r>
      <w:r w:rsidR="00071F7E">
        <w:rPr>
          <w:rFonts w:cs="Times New Roman"/>
        </w:rPr>
        <w:t xml:space="preserve">. Osobami uprawnionymi do reprezentowania Wykonawcy w kwestiach dotyczących </w:t>
      </w:r>
      <w:r w:rsidR="00071F7E">
        <w:rPr>
          <w:rFonts w:cs="Times New Roman"/>
        </w:rPr>
        <w:br/>
        <w:t xml:space="preserve">        postanowień Umowy są:</w:t>
      </w:r>
    </w:p>
    <w:p w:rsidR="00B77FCB" w:rsidRDefault="00B77FCB">
      <w:pPr>
        <w:tabs>
          <w:tab w:val="left" w:pos="284"/>
        </w:tabs>
        <w:autoSpaceDE w:val="0"/>
        <w:autoSpaceDN w:val="0"/>
        <w:jc w:val="both"/>
        <w:rPr>
          <w:rFonts w:cs="Times New Roman"/>
        </w:rPr>
      </w:pPr>
    </w:p>
    <w:p w:rsidR="00071F7E" w:rsidRDefault="00071F7E">
      <w:pPr>
        <w:tabs>
          <w:tab w:val="left" w:pos="284"/>
        </w:tabs>
        <w:autoSpaceDE w:val="0"/>
        <w:autoSpaceDN w:val="0"/>
        <w:ind w:left="360"/>
        <w:jc w:val="both"/>
        <w:rPr>
          <w:rFonts w:cs="Times New Roman"/>
        </w:rPr>
      </w:pPr>
      <w:r>
        <w:rPr>
          <w:rFonts w:cs="Times New Roman"/>
        </w:rPr>
        <w:t>p. ……………………………………… funkcja …………………………………………..</w:t>
      </w:r>
      <w:r>
        <w:rPr>
          <w:rFonts w:cs="Times New Roman"/>
        </w:rPr>
        <w:br/>
        <w:t>tel. ………………………………….</w:t>
      </w:r>
    </w:p>
    <w:p w:rsidR="00071F7E" w:rsidRDefault="00071F7E">
      <w:pPr>
        <w:rPr>
          <w:rFonts w:cs="Times New Roman"/>
          <w:sz w:val="20"/>
          <w:szCs w:val="20"/>
        </w:rPr>
      </w:pPr>
    </w:p>
    <w:p w:rsidR="00071F7E" w:rsidRDefault="00754959">
      <w:pPr>
        <w:jc w:val="both"/>
        <w:rPr>
          <w:rFonts w:cs="Times New Roman"/>
        </w:rPr>
      </w:pPr>
      <w:r>
        <w:rPr>
          <w:rFonts w:cs="Times New Roman"/>
        </w:rPr>
        <w:t>20</w:t>
      </w:r>
      <w:r w:rsidR="00071F7E">
        <w:rPr>
          <w:rFonts w:cs="Times New Roman"/>
        </w:rPr>
        <w:t xml:space="preserve">. Oświadczam, że wszystkie informacje podane w powyższych oświadczeniach są aktualne </w:t>
      </w:r>
    </w:p>
    <w:p w:rsidR="00071F7E" w:rsidRDefault="00071F7E">
      <w:pPr>
        <w:jc w:val="both"/>
        <w:rPr>
          <w:rFonts w:cs="Times New Roman"/>
        </w:rPr>
      </w:pPr>
      <w:r>
        <w:rPr>
          <w:rFonts w:cs="Times New Roman"/>
        </w:rPr>
        <w:t xml:space="preserve">      i zgodne z prawdą oraz zostały przedstawione z pełną świadomością konsekwencji </w:t>
      </w:r>
      <w:r>
        <w:rPr>
          <w:rFonts w:cs="Times New Roman"/>
        </w:rPr>
        <w:br/>
        <w:t xml:space="preserve">     wprowadzenia zamawiającego w błąd przy przedstawianiu informacji.</w:t>
      </w:r>
    </w:p>
    <w:p w:rsidR="00071F7E" w:rsidRDefault="00071F7E">
      <w:pPr>
        <w:rPr>
          <w:rFonts w:cs="Times New Roman"/>
          <w:sz w:val="20"/>
          <w:szCs w:val="20"/>
        </w:rPr>
      </w:pPr>
    </w:p>
    <w:p w:rsidR="00071F7E" w:rsidRDefault="00071F7E">
      <w:pPr>
        <w:rPr>
          <w:rFonts w:cs="Times New Roman"/>
          <w:i/>
          <w:iCs/>
          <w:sz w:val="20"/>
          <w:szCs w:val="20"/>
        </w:rPr>
      </w:pPr>
      <w:r>
        <w:rPr>
          <w:rFonts w:cs="Times New Roman"/>
          <w:i/>
          <w:iCs/>
          <w:sz w:val="20"/>
          <w:szCs w:val="20"/>
        </w:rPr>
        <w:t>*niepotrzebne skreślić</w:t>
      </w:r>
    </w:p>
    <w:p w:rsidR="00071F7E" w:rsidRDefault="00071F7E">
      <w:pPr>
        <w:rPr>
          <w:rFonts w:cs="Times New Roman"/>
          <w:sz w:val="20"/>
          <w:szCs w:val="20"/>
        </w:rPr>
      </w:pPr>
    </w:p>
    <w:p w:rsidR="00071F7E" w:rsidRDefault="00071F7E">
      <w:pPr>
        <w:rPr>
          <w:rFonts w:cs="Times New Roman"/>
          <w:sz w:val="20"/>
          <w:szCs w:val="20"/>
        </w:rPr>
      </w:pPr>
    </w:p>
    <w:p w:rsidR="00B77FCB" w:rsidRDefault="00B77FCB">
      <w:pPr>
        <w:rPr>
          <w:rFonts w:cs="Times New Roman"/>
          <w:sz w:val="20"/>
          <w:szCs w:val="20"/>
        </w:rPr>
      </w:pPr>
    </w:p>
    <w:p w:rsidR="00B77FCB" w:rsidRDefault="00B77FCB">
      <w:pPr>
        <w:rPr>
          <w:rFonts w:cs="Times New Roman"/>
          <w:sz w:val="20"/>
          <w:szCs w:val="20"/>
        </w:rPr>
      </w:pPr>
    </w:p>
    <w:p w:rsidR="00071F7E" w:rsidRDefault="00071F7E">
      <w:pPr>
        <w:rPr>
          <w:rFonts w:cs="Times New Roman"/>
          <w:sz w:val="20"/>
          <w:szCs w:val="20"/>
        </w:rPr>
      </w:pPr>
    </w:p>
    <w:p w:rsidR="00071F7E" w:rsidRDefault="00071F7E">
      <w:pPr>
        <w:rPr>
          <w:rFonts w:cs="Times New Roman"/>
          <w:sz w:val="20"/>
          <w:szCs w:val="20"/>
        </w:rPr>
      </w:pPr>
    </w:p>
    <w:p w:rsidR="00071F7E" w:rsidRDefault="00071F7E">
      <w:pPr>
        <w:rPr>
          <w:rFonts w:cs="Times New Roman"/>
          <w:sz w:val="20"/>
          <w:szCs w:val="20"/>
        </w:rPr>
      </w:pPr>
      <w:r>
        <w:rPr>
          <w:rFonts w:cs="Times New Roman"/>
          <w:sz w:val="20"/>
          <w:szCs w:val="20"/>
        </w:rPr>
        <w:t xml:space="preserve">Data: .....................................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071F7E" w:rsidRDefault="00071F7E">
      <w:pPr>
        <w:jc w:val="right"/>
        <w:rPr>
          <w:rFonts w:cs="Times New Roman"/>
          <w:sz w:val="20"/>
          <w:szCs w:val="20"/>
        </w:rPr>
      </w:pPr>
      <w:r>
        <w:rPr>
          <w:rFonts w:cs="Times New Roman"/>
          <w:sz w:val="20"/>
          <w:szCs w:val="20"/>
        </w:rPr>
        <w:t xml:space="preserve">                                                                                                 podpis i pieczęć Wykonawcy</w:t>
      </w:r>
    </w:p>
    <w:p w:rsidR="00071F7E" w:rsidRDefault="00071F7E">
      <w:pPr>
        <w:jc w:val="right"/>
        <w:rPr>
          <w:rFonts w:cs="Times New Roman"/>
          <w:i/>
          <w:iCs/>
          <w:sz w:val="20"/>
          <w:szCs w:val="20"/>
          <w:u w:val="single"/>
        </w:rPr>
        <w:sectPr w:rsidR="00071F7E">
          <w:footerReference w:type="first" r:id="rId20"/>
          <w:pgSz w:w="11905" w:h="16837"/>
          <w:pgMar w:top="1418" w:right="1418" w:bottom="1418" w:left="1418" w:header="567" w:footer="567" w:gutter="0"/>
          <w:pgNumType w:start="1"/>
          <w:cols w:space="708"/>
          <w:titlePg/>
          <w:docGrid w:linePitch="360"/>
        </w:sectPr>
      </w:pPr>
    </w:p>
    <w:p w:rsidR="00071F7E" w:rsidRDefault="00071F7E">
      <w:pPr>
        <w:rPr>
          <w:rFonts w:cs="Times New Roman"/>
          <w:sz w:val="20"/>
          <w:szCs w:val="20"/>
        </w:rPr>
      </w:pPr>
    </w:p>
    <w:p w:rsidR="00071F7E" w:rsidRDefault="00071F7E">
      <w:pPr>
        <w:jc w:val="right"/>
        <w:rPr>
          <w:rFonts w:ascii="Tahoma" w:hAnsi="Tahoma" w:cs="Tahoma"/>
          <w:b/>
          <w:bCs/>
          <w:i/>
          <w:iCs/>
          <w:u w:val="single"/>
        </w:rPr>
      </w:pPr>
      <w:r>
        <w:rPr>
          <w:rFonts w:ascii="Tahoma" w:hAnsi="Tahoma" w:cs="Tahoma"/>
          <w:b/>
          <w:bCs/>
          <w:i/>
          <w:iCs/>
          <w:u w:val="single"/>
        </w:rPr>
        <w:t>Załącznik nr 2.</w:t>
      </w:r>
    </w:p>
    <w:p w:rsidR="00071F7E" w:rsidRDefault="00071F7E">
      <w:pPr>
        <w:jc w:val="right"/>
        <w:rPr>
          <w:rFonts w:ascii="Arial" w:hAnsi="Arial" w:cs="Arial"/>
          <w:i/>
          <w:iCs/>
          <w:sz w:val="10"/>
          <w:szCs w:val="10"/>
          <w:u w:val="single"/>
        </w:rPr>
      </w:pPr>
    </w:p>
    <w:p w:rsidR="00071F7E" w:rsidRDefault="00071F7E">
      <w:pPr>
        <w:rPr>
          <w:rFonts w:ascii="Arial" w:hAnsi="Arial" w:cs="Arial"/>
          <w:sz w:val="16"/>
          <w:szCs w:val="16"/>
        </w:rPr>
      </w:pPr>
      <w:r>
        <w:rPr>
          <w:rFonts w:ascii="Arial" w:hAnsi="Arial" w:cs="Arial"/>
          <w:sz w:val="16"/>
          <w:szCs w:val="16"/>
        </w:rPr>
        <w:t>......................................</w:t>
      </w:r>
    </w:p>
    <w:p w:rsidR="00071F7E" w:rsidRDefault="00071F7E">
      <w:pPr>
        <w:rPr>
          <w:rFonts w:ascii="Arial" w:hAnsi="Arial" w:cs="Arial"/>
          <w:sz w:val="16"/>
          <w:szCs w:val="16"/>
        </w:rPr>
      </w:pPr>
      <w:r>
        <w:rPr>
          <w:rFonts w:ascii="Arial" w:hAnsi="Arial" w:cs="Arial"/>
          <w:sz w:val="16"/>
          <w:szCs w:val="16"/>
        </w:rPr>
        <w:t xml:space="preserve">   pieczęć Wykonawcy</w:t>
      </w:r>
      <w:r>
        <w:rPr>
          <w:rFonts w:ascii="Arial" w:hAnsi="Arial" w:cs="Arial"/>
          <w:sz w:val="16"/>
          <w:szCs w:val="16"/>
        </w:rPr>
        <w:tab/>
      </w:r>
    </w:p>
    <w:p w:rsidR="004B4733" w:rsidRDefault="004B4733" w:rsidP="004B4733">
      <w:pPr>
        <w:autoSpaceDE w:val="0"/>
        <w:autoSpaceDN w:val="0"/>
        <w:adjustRightInd w:val="0"/>
        <w:jc w:val="center"/>
        <w:rPr>
          <w:rFonts w:eastAsia="Times New Roman" w:cs="Times New Roman"/>
          <w:b/>
        </w:rPr>
      </w:pPr>
    </w:p>
    <w:p w:rsidR="004B4733" w:rsidRDefault="004B4733" w:rsidP="004B4733">
      <w:pPr>
        <w:autoSpaceDE w:val="0"/>
        <w:autoSpaceDN w:val="0"/>
        <w:adjustRightInd w:val="0"/>
        <w:jc w:val="center"/>
        <w:rPr>
          <w:rFonts w:eastAsia="Times New Roman" w:cs="Times New Roman"/>
          <w:b/>
        </w:rPr>
      </w:pPr>
    </w:p>
    <w:p w:rsidR="00C95F07" w:rsidRDefault="00C95F07" w:rsidP="00C95F07">
      <w:pPr>
        <w:rPr>
          <w:rFonts w:cs="Times New Roman"/>
          <w:b/>
          <w:bCs/>
          <w:sz w:val="28"/>
          <w:szCs w:val="28"/>
        </w:rPr>
      </w:pPr>
      <w:r>
        <w:rPr>
          <w:rFonts w:cs="Times New Roman"/>
          <w:b/>
          <w:bCs/>
          <w:sz w:val="22"/>
          <w:szCs w:val="22"/>
        </w:rPr>
        <w:t>Sprawa nr  ZP /38/ 2018.</w:t>
      </w:r>
    </w:p>
    <w:p w:rsidR="004B4733" w:rsidRPr="009978EE" w:rsidRDefault="004B4733" w:rsidP="004B4733">
      <w:pPr>
        <w:spacing w:line="480" w:lineRule="atLeast"/>
        <w:rPr>
          <w:b/>
          <w:sz w:val="22"/>
          <w:szCs w:val="22"/>
        </w:rPr>
      </w:pPr>
      <w:r w:rsidRPr="009978EE">
        <w:rPr>
          <w:b/>
          <w:sz w:val="22"/>
          <w:szCs w:val="22"/>
        </w:rPr>
        <w:t>Nazwa Wykonawcy: ....................................................................................................................</w:t>
      </w:r>
    </w:p>
    <w:p w:rsidR="004B4733" w:rsidRPr="009978EE" w:rsidRDefault="004B4733" w:rsidP="004B4733">
      <w:pPr>
        <w:spacing w:line="480" w:lineRule="atLeast"/>
        <w:rPr>
          <w:b/>
          <w:sz w:val="22"/>
          <w:szCs w:val="22"/>
        </w:rPr>
      </w:pPr>
      <w:r w:rsidRPr="009978EE">
        <w:rPr>
          <w:b/>
          <w:sz w:val="22"/>
          <w:szCs w:val="22"/>
        </w:rPr>
        <w:t>Adres Wykonawcy: ......................................................................................................................</w:t>
      </w:r>
    </w:p>
    <w:p w:rsidR="004B4733" w:rsidRPr="009978EE" w:rsidRDefault="004B4733" w:rsidP="004B4733">
      <w:pPr>
        <w:ind w:left="540" w:hanging="540"/>
        <w:rPr>
          <w:bCs/>
          <w:sz w:val="22"/>
          <w:szCs w:val="22"/>
        </w:rPr>
      </w:pPr>
    </w:p>
    <w:p w:rsidR="004B4733" w:rsidRPr="009978EE" w:rsidRDefault="004B4733" w:rsidP="004B4733">
      <w:pPr>
        <w:pStyle w:val="ust"/>
        <w:ind w:left="180" w:hanging="38"/>
        <w:rPr>
          <w:b/>
          <w:sz w:val="22"/>
          <w:szCs w:val="22"/>
        </w:rPr>
      </w:pPr>
      <w:r>
        <w:rPr>
          <w:b/>
          <w:sz w:val="22"/>
          <w:szCs w:val="22"/>
        </w:rPr>
        <w:t xml:space="preserve">Oświadczamy, iż wykonamy przedmiot zamówienia zgodnie z warunkami zawartymi w SIWZ. </w:t>
      </w:r>
    </w:p>
    <w:p w:rsidR="004B4733" w:rsidRDefault="004B4733" w:rsidP="004B4733">
      <w:pPr>
        <w:autoSpaceDE w:val="0"/>
        <w:autoSpaceDN w:val="0"/>
        <w:adjustRightInd w:val="0"/>
        <w:jc w:val="center"/>
        <w:rPr>
          <w:rFonts w:eastAsia="Times New Roman" w:cs="Times New Roman"/>
          <w:b/>
        </w:rPr>
      </w:pPr>
    </w:p>
    <w:p w:rsidR="00850CAE" w:rsidRPr="00850CAE" w:rsidRDefault="00850CAE" w:rsidP="00850CAE">
      <w:pPr>
        <w:jc w:val="center"/>
        <w:rPr>
          <w:rFonts w:cs="Times New Roman"/>
          <w:b/>
          <w:u w:val="single"/>
        </w:rPr>
      </w:pPr>
      <w:r w:rsidRPr="00850CAE">
        <w:rPr>
          <w:rFonts w:cs="Times New Roman"/>
          <w:b/>
          <w:u w:val="single"/>
        </w:rPr>
        <w:t>OPIS PRZEDMOTU ZAMÓWIENIA</w:t>
      </w:r>
    </w:p>
    <w:p w:rsidR="00850CAE" w:rsidRPr="00850CAE" w:rsidRDefault="00850CAE" w:rsidP="00850CAE">
      <w:pPr>
        <w:jc w:val="center"/>
        <w:rPr>
          <w:rFonts w:cs="Times New Roman"/>
          <w:b/>
          <w:u w:val="single"/>
        </w:rPr>
      </w:pPr>
    </w:p>
    <w:p w:rsidR="00850CAE" w:rsidRPr="00850CAE" w:rsidRDefault="00850CAE" w:rsidP="00850CAE">
      <w:pPr>
        <w:jc w:val="both"/>
        <w:rPr>
          <w:rFonts w:cs="Times New Roman"/>
        </w:rPr>
      </w:pPr>
      <w:r w:rsidRPr="00850CAE">
        <w:rPr>
          <w:rFonts w:cs="Times New Roman"/>
        </w:rPr>
        <w:t>Przedmiotem zamówienia jest opracowanie wielobranżowej dokumentacji technicznej dla zadań realizowanych w budynkach Centralnego Szpitala Klinicznego Uniwersytetu Medycznego w Łodzi – w Budynku A-3 zlokalizowanym przy ul. Pomorskiej 251 oraz                       w Budynku Głównym  Uniwersyteckiego Centrum Pediatrii CSK przy ul. Pankiewicza16 (dawna Sporna 36/50)</w:t>
      </w:r>
    </w:p>
    <w:p w:rsidR="00850CAE" w:rsidRPr="00850CAE" w:rsidRDefault="00850CAE" w:rsidP="00850CAE">
      <w:pPr>
        <w:jc w:val="both"/>
        <w:rPr>
          <w:rFonts w:cs="Times New Roman"/>
          <w:b/>
          <w:u w:val="single"/>
        </w:rPr>
      </w:pPr>
      <w:r w:rsidRPr="00850CAE">
        <w:rPr>
          <w:rFonts w:cs="Times New Roman"/>
          <w:b/>
          <w:u w:val="single"/>
        </w:rPr>
        <w:t>Zadanie (Pakiet) Nr 1</w:t>
      </w:r>
    </w:p>
    <w:p w:rsidR="00850CAE" w:rsidRPr="00850CAE" w:rsidRDefault="00850CAE" w:rsidP="00850CAE">
      <w:pPr>
        <w:jc w:val="both"/>
        <w:rPr>
          <w:rFonts w:cs="Times New Roman"/>
        </w:rPr>
      </w:pPr>
      <w:r w:rsidRPr="00850CAE">
        <w:rPr>
          <w:rFonts w:cs="Times New Roman"/>
        </w:rPr>
        <w:t>„PB + PW Przebudowy istniejących gabinetów stomatologicznych (pom. 8, 9, 10) oraz pom. 11 dla potrzeb Zakładu i Poradni Stomatologii Zachowawczej, usytuowanych na poz. 0  Budynku A-3 Centralnego Szpitala Klinicznego Uniwersytetu Medycznego w Łodzi” wraz z uzyskaniem decyzji o pozwoleniu na budowę oraz pełnieniem nadzoru autorskiego</w:t>
      </w:r>
    </w:p>
    <w:p w:rsidR="00850CAE" w:rsidRPr="00850CAE" w:rsidRDefault="00850CAE" w:rsidP="00850CAE">
      <w:pPr>
        <w:jc w:val="both"/>
        <w:rPr>
          <w:rFonts w:cs="Times New Roman"/>
        </w:rPr>
      </w:pPr>
      <w:r w:rsidRPr="00850CAE">
        <w:rPr>
          <w:rFonts w:cs="Times New Roman"/>
        </w:rPr>
        <w:t>1. Opis ogólny</w:t>
      </w:r>
    </w:p>
    <w:p w:rsidR="00850CAE" w:rsidRPr="00850CAE" w:rsidRDefault="00850CAE" w:rsidP="00850CAE">
      <w:pPr>
        <w:jc w:val="both"/>
        <w:rPr>
          <w:rFonts w:cs="Times New Roman"/>
        </w:rPr>
      </w:pPr>
      <w:r w:rsidRPr="00850CAE">
        <w:rPr>
          <w:rFonts w:cs="Times New Roman"/>
        </w:rPr>
        <w:t xml:space="preserve">Budynek A-3 usytuowany przy ul Pomorskiej 251 w Łodzi wchodzi w skład kompleksu budynków użytkowanych przez SP ZOZ Centralny Szpital Kliniczny Uniwersytetu Medycznego w Łodzi. W ramach zadania przewiduje się przebudowę części pomieszczeń usytuowanych w pn-zach fragmencie budynku na poziomie 0. W pomieszczeniach oznaczonych w załączniku graficznym numerami 8, 9, 10 znajdują się gabinety stomatologiczne Zakładu i Poradni Stomatologii Zachowawczej, natomiast pomieszczenie nr 11 zajmowane było dotychczas przez sklep stomatologiczny. Planuje się połączenie przewidzianej do przebudowy powierzchni w jednolitą funkcjonalnie i technologicznie całość. W miejscu dawnego sklepu przewiduje się utworzenie dwóch gabinetów stomatologicznych oraz usytuowanie ciągu technologicznego podręcznej sterylizacji oraz połączenie uzyskanej                     struktury z pozostałymi, istniejącymi gabinetami. W jednym z istniejących gabinetów stacjonował będzie przewoźny aparat do radiowizjografii. Ze względu na zakres planowanych zmian, oprócz robót budowlanych, konieczna będzie przebudowa istniejących instalacji sanitarnych, elektrycznych, gazów medycznych oraz wykonanie nowych – instalacji klimatyzacji              </w:t>
      </w:r>
    </w:p>
    <w:p w:rsidR="00850CAE" w:rsidRPr="00850CAE" w:rsidRDefault="00850CAE" w:rsidP="00850CAE">
      <w:pPr>
        <w:jc w:val="both"/>
        <w:rPr>
          <w:rFonts w:cs="Times New Roman"/>
        </w:rPr>
      </w:pPr>
      <w:r w:rsidRPr="00850CAE">
        <w:rPr>
          <w:rFonts w:cs="Times New Roman"/>
        </w:rPr>
        <w:t>2. Wymagania dotyczące dokumentacji</w:t>
      </w:r>
    </w:p>
    <w:p w:rsidR="00850CAE" w:rsidRPr="00850CAE" w:rsidRDefault="00850CAE" w:rsidP="00850CAE">
      <w:pPr>
        <w:jc w:val="both"/>
        <w:rPr>
          <w:rFonts w:cs="Times New Roman"/>
        </w:rPr>
      </w:pPr>
      <w:r w:rsidRPr="00850CAE">
        <w:rPr>
          <w:rFonts w:cs="Times New Roman"/>
        </w:rPr>
        <w:t>2.1. Zakres prac projektowych</w:t>
      </w:r>
    </w:p>
    <w:p w:rsidR="00850CAE" w:rsidRPr="00850CAE" w:rsidRDefault="00850CAE" w:rsidP="005B315F">
      <w:pPr>
        <w:pStyle w:val="Akapitzlist"/>
        <w:numPr>
          <w:ilvl w:val="0"/>
          <w:numId w:val="26"/>
        </w:numPr>
        <w:spacing w:after="200" w:line="276" w:lineRule="auto"/>
        <w:contextualSpacing/>
        <w:jc w:val="both"/>
      </w:pPr>
      <w:r w:rsidRPr="00850CAE">
        <w:t>Opinia techniczna o stanie technicznym budynku pod kątem możliwości przebudowy</w:t>
      </w:r>
    </w:p>
    <w:p w:rsidR="00850CAE" w:rsidRPr="00850CAE" w:rsidRDefault="00850CAE" w:rsidP="005B315F">
      <w:pPr>
        <w:pStyle w:val="Akapitzlist"/>
        <w:numPr>
          <w:ilvl w:val="0"/>
          <w:numId w:val="26"/>
        </w:numPr>
        <w:spacing w:after="200" w:line="276" w:lineRule="auto"/>
        <w:contextualSpacing/>
        <w:jc w:val="both"/>
      </w:pPr>
      <w:r w:rsidRPr="00850CAE">
        <w:t>Inwentaryzacja szkicowa d/c projektowych</w:t>
      </w:r>
    </w:p>
    <w:p w:rsidR="00850CAE" w:rsidRPr="00850CAE" w:rsidRDefault="00850CAE" w:rsidP="005B315F">
      <w:pPr>
        <w:pStyle w:val="Akapitzlist"/>
        <w:numPr>
          <w:ilvl w:val="0"/>
          <w:numId w:val="26"/>
        </w:numPr>
        <w:spacing w:after="200" w:line="276" w:lineRule="auto"/>
        <w:contextualSpacing/>
        <w:jc w:val="both"/>
      </w:pPr>
      <w:r w:rsidRPr="00850CAE">
        <w:t>Projekt technologiczny medyczny  z wykazem i opisem wyposażenia</w:t>
      </w:r>
    </w:p>
    <w:p w:rsidR="00850CAE" w:rsidRPr="00850CAE" w:rsidRDefault="00850CAE" w:rsidP="005B315F">
      <w:pPr>
        <w:pStyle w:val="Akapitzlist"/>
        <w:numPr>
          <w:ilvl w:val="0"/>
          <w:numId w:val="26"/>
        </w:numPr>
        <w:spacing w:after="200" w:line="276" w:lineRule="auto"/>
        <w:contextualSpacing/>
        <w:jc w:val="both"/>
      </w:pPr>
      <w:r w:rsidRPr="00850CAE">
        <w:t>Projekt budowlany w branżach niezbędnych do uzyskanie decyzji o pozwoleniu na budowę</w:t>
      </w:r>
    </w:p>
    <w:p w:rsidR="00850CAE" w:rsidRPr="00850CAE" w:rsidRDefault="00850CAE" w:rsidP="005B315F">
      <w:pPr>
        <w:pStyle w:val="Akapitzlist"/>
        <w:numPr>
          <w:ilvl w:val="0"/>
          <w:numId w:val="26"/>
        </w:numPr>
        <w:spacing w:after="200" w:line="276" w:lineRule="auto"/>
        <w:contextualSpacing/>
        <w:jc w:val="both"/>
      </w:pPr>
      <w:r w:rsidRPr="00850CAE">
        <w:t>Projekt osłon radiologicznych jeśli wymagane</w:t>
      </w:r>
    </w:p>
    <w:p w:rsidR="00850CAE" w:rsidRPr="00850CAE" w:rsidRDefault="00850CAE" w:rsidP="005B315F">
      <w:pPr>
        <w:pStyle w:val="Akapitzlist"/>
        <w:numPr>
          <w:ilvl w:val="0"/>
          <w:numId w:val="26"/>
        </w:numPr>
        <w:spacing w:after="200" w:line="276" w:lineRule="auto"/>
        <w:contextualSpacing/>
        <w:jc w:val="both"/>
      </w:pPr>
      <w:r w:rsidRPr="00850CAE">
        <w:t>Projekt wykonawczy w branżach architektonicznej, konstrukcyjnej jeśli wymagana, instalacji sanitarnych zgodnie z przyjętą technologią –  wod-kan, CO, wentylacji mechanicznej i klimatyzacji , instalacji gazów medycznych, instalacji odciągowej (odsysającej) ,   instalacji elektrycznych – zasilani gniazd wtykowych i oświetlenia, instalacji multimedialnych – komputerowa i telefoniczna, SAP i oświetlenia awaryjnego, kontroli dostępu</w:t>
      </w:r>
    </w:p>
    <w:p w:rsidR="00850CAE" w:rsidRPr="00850CAE" w:rsidRDefault="00850CAE" w:rsidP="005B315F">
      <w:pPr>
        <w:pStyle w:val="Akapitzlist"/>
        <w:numPr>
          <w:ilvl w:val="0"/>
          <w:numId w:val="26"/>
        </w:numPr>
        <w:spacing w:after="200" w:line="276" w:lineRule="auto"/>
        <w:contextualSpacing/>
        <w:jc w:val="both"/>
      </w:pPr>
      <w:r w:rsidRPr="00850CAE">
        <w:t>Specyfikacje techniczne wykonania i odbioru robót</w:t>
      </w:r>
    </w:p>
    <w:p w:rsidR="00850CAE" w:rsidRPr="00850CAE" w:rsidRDefault="00850CAE" w:rsidP="005B315F">
      <w:pPr>
        <w:pStyle w:val="Akapitzlist"/>
        <w:numPr>
          <w:ilvl w:val="0"/>
          <w:numId w:val="26"/>
        </w:numPr>
        <w:spacing w:after="200" w:line="276" w:lineRule="auto"/>
        <w:contextualSpacing/>
        <w:jc w:val="both"/>
      </w:pPr>
      <w:r w:rsidRPr="00850CAE">
        <w:t>Przedmiar robót</w:t>
      </w:r>
    </w:p>
    <w:p w:rsidR="00850CAE" w:rsidRPr="00850CAE" w:rsidRDefault="00850CAE" w:rsidP="005B315F">
      <w:pPr>
        <w:pStyle w:val="Akapitzlist"/>
        <w:numPr>
          <w:ilvl w:val="0"/>
          <w:numId w:val="26"/>
        </w:numPr>
        <w:spacing w:after="200" w:line="276" w:lineRule="auto"/>
        <w:contextualSpacing/>
        <w:jc w:val="both"/>
      </w:pPr>
      <w:r w:rsidRPr="00850CAE">
        <w:t>Kosztorys Inwestorski</w:t>
      </w:r>
    </w:p>
    <w:p w:rsidR="00850CAE" w:rsidRPr="00850CAE" w:rsidRDefault="00850CAE" w:rsidP="00850CAE">
      <w:pPr>
        <w:jc w:val="both"/>
        <w:rPr>
          <w:rFonts w:cs="Times New Roman"/>
        </w:rPr>
      </w:pPr>
      <w:r w:rsidRPr="00850CAE">
        <w:rPr>
          <w:rFonts w:cs="Times New Roman"/>
        </w:rPr>
        <w:t xml:space="preserve">2.2. Przed przystąpieniem do wykonywania dokumentacji należy opracować i przedstawić do zatwierdzenia przez Zamawiającego wstępną koncepcję funkcjonalno-przestrzenną rozwiązań dotyczących Zadania (Pakietu) nr 1. Należy założyć maksymalne wykorzystanie istniejących elementów wykończenia i instalacji oraz wyposażenia, urządzeń i aparatury będącej  w posiadaniu Zamawiającego </w:t>
      </w:r>
    </w:p>
    <w:p w:rsidR="00850CAE" w:rsidRPr="00850CAE" w:rsidRDefault="00850CAE" w:rsidP="00850CAE">
      <w:pPr>
        <w:jc w:val="both"/>
        <w:rPr>
          <w:rFonts w:cs="Times New Roman"/>
        </w:rPr>
      </w:pPr>
      <w:r w:rsidRPr="00850CAE">
        <w:rPr>
          <w:rFonts w:cs="Times New Roman"/>
        </w:rPr>
        <w:t>2.4. Terminy wykonania</w:t>
      </w:r>
    </w:p>
    <w:p w:rsidR="00850CAE" w:rsidRPr="00850CAE" w:rsidRDefault="00850CAE" w:rsidP="005B315F">
      <w:pPr>
        <w:pStyle w:val="Akapitzlist"/>
        <w:numPr>
          <w:ilvl w:val="0"/>
          <w:numId w:val="27"/>
        </w:numPr>
        <w:spacing w:after="200" w:line="276" w:lineRule="auto"/>
        <w:contextualSpacing/>
        <w:jc w:val="both"/>
      </w:pPr>
      <w:r w:rsidRPr="00850CAE">
        <w:t>Projekt Budowlany ze złożeniem wniosku o pozwolenie na budowę – 8 tygodni od daty zawarcia umowy</w:t>
      </w:r>
    </w:p>
    <w:p w:rsidR="00850CAE" w:rsidRPr="00850CAE" w:rsidRDefault="00850CAE" w:rsidP="005B315F">
      <w:pPr>
        <w:pStyle w:val="Akapitzlist"/>
        <w:numPr>
          <w:ilvl w:val="0"/>
          <w:numId w:val="27"/>
        </w:numPr>
        <w:spacing w:after="200" w:line="276" w:lineRule="auto"/>
        <w:contextualSpacing/>
        <w:jc w:val="both"/>
      </w:pPr>
      <w:r w:rsidRPr="00850CAE">
        <w:t>Kosztorysy inwestorskie – 8 tygodni od daty zawarcia umowy</w:t>
      </w:r>
    </w:p>
    <w:p w:rsidR="00850CAE" w:rsidRPr="00850CAE" w:rsidRDefault="00850CAE" w:rsidP="005B315F">
      <w:pPr>
        <w:pStyle w:val="Akapitzlist"/>
        <w:numPr>
          <w:ilvl w:val="0"/>
          <w:numId w:val="27"/>
        </w:numPr>
        <w:spacing w:after="200" w:line="276" w:lineRule="auto"/>
        <w:contextualSpacing/>
        <w:jc w:val="both"/>
      </w:pPr>
      <w:r w:rsidRPr="00850CAE">
        <w:t>Projekt wykonawczy, przedmiary robót, kosztorys inwestorski, specyfikacje techniczne wykonania i odbioru robót - 8 tygodni od daty zawarcia umowy</w:t>
      </w:r>
    </w:p>
    <w:p w:rsidR="00850CAE" w:rsidRPr="00850CAE" w:rsidRDefault="00850CAE" w:rsidP="00850CAE">
      <w:pPr>
        <w:jc w:val="both"/>
        <w:rPr>
          <w:rFonts w:cs="Times New Roman"/>
        </w:rPr>
      </w:pPr>
      <w:r w:rsidRPr="00850CAE">
        <w:rPr>
          <w:rFonts w:cs="Times New Roman"/>
        </w:rPr>
        <w:t>3. Załączniki graficzne do opisu</w:t>
      </w:r>
    </w:p>
    <w:p w:rsidR="00850CAE" w:rsidRPr="00850CAE" w:rsidRDefault="00850CAE" w:rsidP="005B315F">
      <w:pPr>
        <w:pStyle w:val="Akapitzlist"/>
        <w:numPr>
          <w:ilvl w:val="0"/>
          <w:numId w:val="28"/>
        </w:numPr>
        <w:spacing w:after="200" w:line="276" w:lineRule="auto"/>
        <w:contextualSpacing/>
        <w:jc w:val="both"/>
      </w:pPr>
      <w:r w:rsidRPr="00850CAE">
        <w:t xml:space="preserve">Plan sytuacyjny </w:t>
      </w:r>
    </w:p>
    <w:p w:rsidR="00850CAE" w:rsidRPr="00850CAE" w:rsidRDefault="00850CAE" w:rsidP="005B315F">
      <w:pPr>
        <w:pStyle w:val="Akapitzlist"/>
        <w:numPr>
          <w:ilvl w:val="0"/>
          <w:numId w:val="28"/>
        </w:numPr>
        <w:spacing w:after="200" w:line="276" w:lineRule="auto"/>
        <w:contextualSpacing/>
        <w:jc w:val="both"/>
      </w:pPr>
      <w:r w:rsidRPr="00850CAE">
        <w:t>Fragment rzutu poz. 0 Bud A-3</w:t>
      </w:r>
    </w:p>
    <w:p w:rsidR="00850CAE" w:rsidRPr="00850CAE" w:rsidRDefault="00850CAE" w:rsidP="00850CAE">
      <w:pPr>
        <w:spacing w:before="240"/>
        <w:rPr>
          <w:rFonts w:cs="Times New Roman"/>
          <w:b/>
          <w:u w:val="single"/>
        </w:rPr>
      </w:pPr>
      <w:r w:rsidRPr="00850CAE">
        <w:rPr>
          <w:rFonts w:cs="Times New Roman"/>
          <w:b/>
          <w:u w:val="single"/>
        </w:rPr>
        <w:t>Zadanie (Pakiet) Nr 2</w:t>
      </w:r>
    </w:p>
    <w:p w:rsidR="00850CAE" w:rsidRPr="00850CAE" w:rsidRDefault="00850CAE" w:rsidP="00850CAE">
      <w:pPr>
        <w:spacing w:before="240"/>
        <w:jc w:val="both"/>
        <w:rPr>
          <w:rFonts w:cs="Times New Roman"/>
          <w:b/>
        </w:rPr>
      </w:pPr>
      <w:r w:rsidRPr="00850CAE">
        <w:rPr>
          <w:rFonts w:cs="Times New Roman"/>
        </w:rPr>
        <w:t>„PB + PW przebudowy Pracowni Rehabilitacyjnej usytuowanej na parterze   części  „B” Budynku</w:t>
      </w:r>
      <w:r w:rsidRPr="00850CAE">
        <w:rPr>
          <w:rFonts w:cs="Times New Roman"/>
          <w:b/>
        </w:rPr>
        <w:t xml:space="preserve"> </w:t>
      </w:r>
      <w:r w:rsidRPr="00850CAE">
        <w:rPr>
          <w:rFonts w:cs="Times New Roman"/>
        </w:rPr>
        <w:t>Głównego w Uniwersyteckim Centrum Pediatrii  Centralnego Szpitala Klinicznego Uniwersytetu Medycznego w Łodzi” wraz z uzyskaniem decyzji o pozwoleniu na budowę oraz pełnieniem nadzoru autorskiego</w:t>
      </w:r>
      <w:r w:rsidRPr="00850CAE">
        <w:rPr>
          <w:rFonts w:cs="Times New Roman"/>
          <w:b/>
        </w:rPr>
        <w:t xml:space="preserve">” </w:t>
      </w:r>
    </w:p>
    <w:p w:rsidR="00850CAE" w:rsidRPr="00850CAE" w:rsidRDefault="00850CAE" w:rsidP="00850CAE">
      <w:pPr>
        <w:jc w:val="both"/>
        <w:rPr>
          <w:rFonts w:cs="Times New Roman"/>
        </w:rPr>
      </w:pPr>
      <w:r w:rsidRPr="00850CAE">
        <w:rPr>
          <w:rFonts w:cs="Times New Roman"/>
        </w:rPr>
        <w:t>1. Opis ogólny</w:t>
      </w:r>
    </w:p>
    <w:p w:rsidR="00850CAE" w:rsidRPr="00850CAE" w:rsidRDefault="00850CAE" w:rsidP="00850CAE">
      <w:pPr>
        <w:jc w:val="both"/>
        <w:rPr>
          <w:rFonts w:cs="Times New Roman"/>
        </w:rPr>
      </w:pPr>
      <w:r w:rsidRPr="00850CAE">
        <w:rPr>
          <w:rFonts w:cs="Times New Roman"/>
        </w:rPr>
        <w:t xml:space="preserve">Uniwersyteckie Centrum Pediatrii Centralnego Szpitala Klinicznego Uniwersytetu Medycznego w Łodzi zlokalizowane jest przy ul. Pankiewicza 16 (d. Sporna 36/50). Budynek Główny, w którym prowadzona jest działalność lecznicza, wchodzi w skład kompleksu budynków Centrum i stanowi jego zasadniczą część. Pozostałe budynki pełnią rolę pomocniczą i gospodarczą. Pracownia Rehabilitacyjna mająca podlegać przebudowie usytuowana jest porterze (poziom 0) części „B” Budynku. W aktualnym stanie pomieszczenia  Pracowni  nie spełniają aktualnie obowiązujących przepisów prawa, dlatego też planuje się ich przebudowę. Ponadto lutym 2018 r. została wydana Decyzja nakazowa Państwowego Powiatowego Inspektora Sanitarnego w Łodzi (w załączeniu) W Pracowni wykonywane są zabiegi fizykoterapeutyczne – takie jak magnetoterapia wysokiej i niskiej częstotliwości, laseroterapia, elektroterapia, krioterapia miejscowa, światłolecznictwo, terapia ultradźwiękowa – oraz kinezyterapeutyczne – ćwiczenia indywidualne i grupowe. Ze względu na zakres planowanych zmian, oprócz robót budowlanych, konieczna będzie przebudowa istniejących instalacji sanitarnych, elektrycznych, gazów medycznych oraz wykonanie nowych – instalacji klimatyzacji              </w:t>
      </w:r>
    </w:p>
    <w:p w:rsidR="00850CAE" w:rsidRPr="00850CAE" w:rsidRDefault="00850CAE" w:rsidP="00850CAE">
      <w:pPr>
        <w:jc w:val="both"/>
        <w:rPr>
          <w:rFonts w:cs="Times New Roman"/>
        </w:rPr>
      </w:pPr>
      <w:r w:rsidRPr="00850CAE">
        <w:rPr>
          <w:rFonts w:cs="Times New Roman"/>
        </w:rPr>
        <w:t xml:space="preserve">                                                 </w:t>
      </w:r>
    </w:p>
    <w:p w:rsidR="00850CAE" w:rsidRPr="00850CAE" w:rsidRDefault="00850CAE" w:rsidP="00850CAE">
      <w:pPr>
        <w:jc w:val="both"/>
        <w:rPr>
          <w:rFonts w:cs="Times New Roman"/>
        </w:rPr>
      </w:pPr>
      <w:r w:rsidRPr="00850CAE">
        <w:rPr>
          <w:rFonts w:cs="Times New Roman"/>
        </w:rPr>
        <w:t>2. Wymagania dotyczące dokumentacji</w:t>
      </w:r>
    </w:p>
    <w:p w:rsidR="00850CAE" w:rsidRPr="00850CAE" w:rsidRDefault="00850CAE" w:rsidP="00850CAE">
      <w:pPr>
        <w:jc w:val="both"/>
        <w:rPr>
          <w:rFonts w:cs="Times New Roman"/>
        </w:rPr>
      </w:pPr>
      <w:r w:rsidRPr="00850CAE">
        <w:rPr>
          <w:rFonts w:cs="Times New Roman"/>
        </w:rPr>
        <w:t xml:space="preserve">2.1. Zakres prac projektowych </w:t>
      </w:r>
    </w:p>
    <w:p w:rsidR="00850CAE" w:rsidRPr="00850CAE" w:rsidRDefault="00850CAE" w:rsidP="005B315F">
      <w:pPr>
        <w:pStyle w:val="Akapitzlist"/>
        <w:numPr>
          <w:ilvl w:val="0"/>
          <w:numId w:val="26"/>
        </w:numPr>
        <w:spacing w:after="200" w:line="276" w:lineRule="auto"/>
        <w:contextualSpacing/>
        <w:jc w:val="both"/>
      </w:pPr>
      <w:r w:rsidRPr="00850CAE">
        <w:t>Inwentaryzacja d/c projektowych</w:t>
      </w:r>
    </w:p>
    <w:p w:rsidR="00850CAE" w:rsidRPr="00850CAE" w:rsidRDefault="00850CAE" w:rsidP="005B315F">
      <w:pPr>
        <w:pStyle w:val="Akapitzlist"/>
        <w:numPr>
          <w:ilvl w:val="0"/>
          <w:numId w:val="26"/>
        </w:numPr>
        <w:spacing w:after="200" w:line="276" w:lineRule="auto"/>
        <w:contextualSpacing/>
        <w:jc w:val="both"/>
      </w:pPr>
      <w:r w:rsidRPr="00850CAE">
        <w:t>Opinia techniczna o stanie technicznym budynku pod kątem możliwości przebudowy</w:t>
      </w:r>
    </w:p>
    <w:p w:rsidR="00850CAE" w:rsidRPr="00850CAE" w:rsidRDefault="00850CAE" w:rsidP="005B315F">
      <w:pPr>
        <w:pStyle w:val="Akapitzlist"/>
        <w:numPr>
          <w:ilvl w:val="0"/>
          <w:numId w:val="26"/>
        </w:numPr>
        <w:spacing w:after="200" w:line="276" w:lineRule="auto"/>
        <w:contextualSpacing/>
        <w:jc w:val="both"/>
      </w:pPr>
      <w:r w:rsidRPr="00850CAE">
        <w:t>Projekt technologiczny z wykazem i opisem wyposażenia</w:t>
      </w:r>
    </w:p>
    <w:p w:rsidR="00850CAE" w:rsidRPr="00850CAE" w:rsidRDefault="00850CAE" w:rsidP="005B315F">
      <w:pPr>
        <w:pStyle w:val="Akapitzlist"/>
        <w:numPr>
          <w:ilvl w:val="0"/>
          <w:numId w:val="26"/>
        </w:numPr>
        <w:spacing w:after="200" w:line="276" w:lineRule="auto"/>
        <w:contextualSpacing/>
        <w:jc w:val="both"/>
      </w:pPr>
      <w:r w:rsidRPr="00850CAE">
        <w:t>Projekt budowlany w branżach niezbędnych do uzyskanie decyzji o pozwoleniu na budowę</w:t>
      </w:r>
    </w:p>
    <w:p w:rsidR="00850CAE" w:rsidRPr="00850CAE" w:rsidRDefault="00850CAE" w:rsidP="005B315F">
      <w:pPr>
        <w:pStyle w:val="Akapitzlist"/>
        <w:numPr>
          <w:ilvl w:val="0"/>
          <w:numId w:val="26"/>
        </w:numPr>
        <w:spacing w:after="200" w:line="276" w:lineRule="auto"/>
        <w:contextualSpacing/>
        <w:jc w:val="both"/>
      </w:pPr>
      <w:r w:rsidRPr="00850CAE">
        <w:t>Projekt wykonawczy w branżach architektonicznej, konstrukcyjnej jeśli wymagana, instalacji sanitarnych –wod-kan, CO, wentylacji mechanicznej i klimatyzacji , instalacji gazów medycznych, instalacji elektrycznych i instalacji multimedialnych – komputerowa i telefoniczna, SAP i oświetlenia awaryjnego, systemu napadu                          i włamania, kontroli dostępu</w:t>
      </w:r>
    </w:p>
    <w:p w:rsidR="00850CAE" w:rsidRPr="00850CAE" w:rsidRDefault="00850CAE" w:rsidP="005B315F">
      <w:pPr>
        <w:pStyle w:val="Akapitzlist"/>
        <w:numPr>
          <w:ilvl w:val="0"/>
          <w:numId w:val="26"/>
        </w:numPr>
        <w:spacing w:after="200" w:line="276" w:lineRule="auto"/>
        <w:contextualSpacing/>
        <w:jc w:val="both"/>
      </w:pPr>
      <w:r w:rsidRPr="00850CAE">
        <w:t>Specyfikacje techniczne wykonania i odbioru robót</w:t>
      </w:r>
    </w:p>
    <w:p w:rsidR="00850CAE" w:rsidRPr="00850CAE" w:rsidRDefault="00850CAE" w:rsidP="005B315F">
      <w:pPr>
        <w:pStyle w:val="Akapitzlist"/>
        <w:numPr>
          <w:ilvl w:val="0"/>
          <w:numId w:val="26"/>
        </w:numPr>
        <w:spacing w:after="200" w:line="276" w:lineRule="auto"/>
        <w:contextualSpacing/>
        <w:jc w:val="both"/>
      </w:pPr>
      <w:r w:rsidRPr="00850CAE">
        <w:t>Przedmiar robót</w:t>
      </w:r>
    </w:p>
    <w:p w:rsidR="00850CAE" w:rsidRPr="00850CAE" w:rsidRDefault="00850CAE" w:rsidP="005B315F">
      <w:pPr>
        <w:pStyle w:val="Akapitzlist"/>
        <w:numPr>
          <w:ilvl w:val="0"/>
          <w:numId w:val="26"/>
        </w:numPr>
        <w:spacing w:after="200" w:line="276" w:lineRule="auto"/>
        <w:contextualSpacing/>
        <w:jc w:val="both"/>
      </w:pPr>
      <w:r w:rsidRPr="00850CAE">
        <w:t>Kosztorys Inwestorski</w:t>
      </w:r>
    </w:p>
    <w:p w:rsidR="00850CAE" w:rsidRPr="00850CAE" w:rsidRDefault="00850CAE" w:rsidP="00850CAE">
      <w:pPr>
        <w:jc w:val="both"/>
        <w:rPr>
          <w:rFonts w:cs="Times New Roman"/>
        </w:rPr>
      </w:pPr>
      <w:r w:rsidRPr="00850CAE">
        <w:rPr>
          <w:rFonts w:cs="Times New Roman"/>
        </w:rPr>
        <w:t xml:space="preserve">2.2. Przed przystąpieniem do wykonywania dokumentacji należy opracować i przedstawić do zatwierdzenia przez Zamawiającego koncepcję funkcjonalno-przestrzenną rozwiązań dotyczących Zadania (Pakietu) nr 2. Należy założyć maksymalne wykorzystanie istniejących elementów instalacji oraz wyposażenia, urządzeń i aparatury będącej w posiadaniu Zamawiającego </w:t>
      </w:r>
    </w:p>
    <w:p w:rsidR="00850CAE" w:rsidRPr="00850CAE" w:rsidRDefault="00850CAE" w:rsidP="00850CAE">
      <w:pPr>
        <w:jc w:val="both"/>
        <w:rPr>
          <w:rFonts w:cs="Times New Roman"/>
        </w:rPr>
      </w:pPr>
      <w:r w:rsidRPr="00850CAE">
        <w:rPr>
          <w:rFonts w:cs="Times New Roman"/>
        </w:rPr>
        <w:t>2.3. Terminy wykonania</w:t>
      </w:r>
    </w:p>
    <w:p w:rsidR="00850CAE" w:rsidRPr="00850CAE" w:rsidRDefault="00850CAE" w:rsidP="005B315F">
      <w:pPr>
        <w:pStyle w:val="Akapitzlist"/>
        <w:numPr>
          <w:ilvl w:val="0"/>
          <w:numId w:val="27"/>
        </w:numPr>
        <w:spacing w:after="200" w:line="276" w:lineRule="auto"/>
        <w:contextualSpacing/>
        <w:jc w:val="both"/>
      </w:pPr>
      <w:r w:rsidRPr="00850CAE">
        <w:t>Projekt Budowlany ze złożeniem wniosku o pozwolenie na budowę,   – 8 tygodni od daty zawarcia umowy</w:t>
      </w:r>
    </w:p>
    <w:p w:rsidR="00850CAE" w:rsidRPr="00850CAE" w:rsidRDefault="00850CAE" w:rsidP="005B315F">
      <w:pPr>
        <w:pStyle w:val="Akapitzlist"/>
        <w:numPr>
          <w:ilvl w:val="0"/>
          <w:numId w:val="27"/>
        </w:numPr>
        <w:spacing w:after="200" w:line="276" w:lineRule="auto"/>
        <w:contextualSpacing/>
        <w:jc w:val="both"/>
      </w:pPr>
      <w:r w:rsidRPr="00850CAE">
        <w:t>Kosztorys inwestorski - 8 tygodni od daty zawarcia umowy</w:t>
      </w:r>
    </w:p>
    <w:p w:rsidR="00850CAE" w:rsidRPr="00850CAE" w:rsidRDefault="00850CAE" w:rsidP="005B315F">
      <w:pPr>
        <w:pStyle w:val="Akapitzlist"/>
        <w:numPr>
          <w:ilvl w:val="0"/>
          <w:numId w:val="27"/>
        </w:numPr>
        <w:spacing w:after="200" w:line="276" w:lineRule="auto"/>
        <w:contextualSpacing/>
        <w:jc w:val="both"/>
      </w:pPr>
      <w:r w:rsidRPr="00850CAE">
        <w:t>Projekt wykonawczy, przedmiary robót, specyfikacje techniczne wykonania i odbioru robót - 8 tygodni od daty zawarcia umowy</w:t>
      </w:r>
    </w:p>
    <w:p w:rsidR="00850CAE" w:rsidRPr="00850CAE" w:rsidRDefault="00850CAE" w:rsidP="00850CAE">
      <w:pPr>
        <w:jc w:val="both"/>
        <w:rPr>
          <w:rFonts w:cs="Times New Roman"/>
        </w:rPr>
      </w:pPr>
      <w:r w:rsidRPr="00850CAE">
        <w:rPr>
          <w:rFonts w:cs="Times New Roman"/>
        </w:rPr>
        <w:t>3. Załączniki graficzne do opisu</w:t>
      </w:r>
    </w:p>
    <w:p w:rsidR="00850CAE" w:rsidRPr="00850CAE" w:rsidRDefault="00850CAE" w:rsidP="005B315F">
      <w:pPr>
        <w:pStyle w:val="Akapitzlist"/>
        <w:numPr>
          <w:ilvl w:val="0"/>
          <w:numId w:val="28"/>
        </w:numPr>
        <w:spacing w:after="200" w:line="276" w:lineRule="auto"/>
        <w:contextualSpacing/>
        <w:jc w:val="both"/>
      </w:pPr>
      <w:r w:rsidRPr="00850CAE">
        <w:t>Plan sytuacyjny</w:t>
      </w:r>
    </w:p>
    <w:p w:rsidR="00850CAE" w:rsidRPr="00850CAE" w:rsidRDefault="00850CAE" w:rsidP="005B315F">
      <w:pPr>
        <w:pStyle w:val="Akapitzlist"/>
        <w:numPr>
          <w:ilvl w:val="0"/>
          <w:numId w:val="28"/>
        </w:numPr>
        <w:spacing w:after="200" w:line="276" w:lineRule="auto"/>
        <w:contextualSpacing/>
        <w:jc w:val="both"/>
      </w:pPr>
      <w:r w:rsidRPr="00850CAE">
        <w:t>Fragment rzutu parteru budynku „B”</w:t>
      </w:r>
    </w:p>
    <w:p w:rsidR="00850CAE" w:rsidRPr="00850CAE" w:rsidRDefault="00850CAE" w:rsidP="005B315F">
      <w:pPr>
        <w:pStyle w:val="Akapitzlist"/>
        <w:numPr>
          <w:ilvl w:val="0"/>
          <w:numId w:val="28"/>
        </w:numPr>
        <w:spacing w:after="200" w:line="276" w:lineRule="auto"/>
        <w:contextualSpacing/>
        <w:jc w:val="both"/>
      </w:pPr>
      <w:r w:rsidRPr="00850CAE">
        <w:t>Decyzja Państwowego Powiatowego Inspektora Sanitarnego</w:t>
      </w:r>
    </w:p>
    <w:p w:rsidR="00850CAE" w:rsidRPr="00850CAE" w:rsidRDefault="00850CAE" w:rsidP="00850CAE">
      <w:pPr>
        <w:jc w:val="both"/>
        <w:rPr>
          <w:rFonts w:cs="Times New Roman"/>
          <w:u w:val="single"/>
        </w:rPr>
      </w:pPr>
      <w:r w:rsidRPr="00850CAE">
        <w:rPr>
          <w:rFonts w:cs="Times New Roman"/>
          <w:u w:val="single"/>
        </w:rPr>
        <w:t>Wymagania jakie musi spełniać opracowywana dokumentacja (dotyczy obu pakietów)</w:t>
      </w:r>
    </w:p>
    <w:p w:rsidR="00850CAE" w:rsidRPr="00850CAE" w:rsidRDefault="00850CAE" w:rsidP="005B315F">
      <w:pPr>
        <w:pStyle w:val="Akapitzlist"/>
        <w:numPr>
          <w:ilvl w:val="0"/>
          <w:numId w:val="29"/>
        </w:numPr>
        <w:spacing w:after="200" w:line="276" w:lineRule="auto"/>
        <w:contextualSpacing/>
        <w:jc w:val="both"/>
      </w:pPr>
      <w:r w:rsidRPr="00850CAE">
        <w:t>Opracowania muszą spełniać wymagania aktualnie obowiązującego stanu prawnego,  w szczególności:</w:t>
      </w:r>
    </w:p>
    <w:p w:rsidR="00850CAE" w:rsidRPr="00850CAE" w:rsidRDefault="00850CAE" w:rsidP="005B315F">
      <w:pPr>
        <w:pStyle w:val="Akapitzlist"/>
        <w:numPr>
          <w:ilvl w:val="0"/>
          <w:numId w:val="30"/>
        </w:numPr>
        <w:spacing w:after="200" w:line="276" w:lineRule="auto"/>
        <w:contextualSpacing/>
        <w:jc w:val="both"/>
      </w:pPr>
      <w:r w:rsidRPr="00850CAE">
        <w:t xml:space="preserve"> Rozporządzenia Ministra Zdrowia z dn. 26 czerwca 2012 r w sprawie szczegółowych wymagań, jakim powinny odpowiada jakim powinny odpowiadać pod względem fachowym i sanitarnym pomieszczenia i urządzenia podmiotu wykonującego działalność leczniczą</w:t>
      </w:r>
    </w:p>
    <w:p w:rsidR="00850CAE" w:rsidRPr="00850CAE" w:rsidRDefault="00850CAE" w:rsidP="005B315F">
      <w:pPr>
        <w:pStyle w:val="Akapitzlist"/>
        <w:numPr>
          <w:ilvl w:val="0"/>
          <w:numId w:val="30"/>
        </w:numPr>
        <w:spacing w:after="200" w:line="276" w:lineRule="auto"/>
        <w:contextualSpacing/>
        <w:jc w:val="both"/>
      </w:pPr>
      <w:r w:rsidRPr="00850CAE">
        <w:t>Rozporządzenia Ministra Infrastruktury z dn. 12 kwietnia 2002 r. w sprawie warunków technicznych, jakim powinny odpowiadać budynki i ich usytuowanie</w:t>
      </w:r>
    </w:p>
    <w:p w:rsidR="00850CAE" w:rsidRPr="00850CAE" w:rsidRDefault="00850CAE" w:rsidP="005B315F">
      <w:pPr>
        <w:pStyle w:val="Akapitzlist"/>
        <w:numPr>
          <w:ilvl w:val="0"/>
          <w:numId w:val="30"/>
        </w:numPr>
        <w:spacing w:after="200" w:line="276" w:lineRule="auto"/>
        <w:contextualSpacing/>
        <w:jc w:val="both"/>
      </w:pPr>
      <w:r w:rsidRPr="00850CAE">
        <w:t>Rozporządzenie Ministra Pracy i Polityki Społecznej z dn. 02 marca 2007                      w sprawie ogólnych przepisów bezpieczeństwa i higieny pracy</w:t>
      </w:r>
    </w:p>
    <w:p w:rsidR="00850CAE" w:rsidRPr="00850CAE" w:rsidRDefault="00850CAE" w:rsidP="005B315F">
      <w:pPr>
        <w:pStyle w:val="Akapitzlist"/>
        <w:numPr>
          <w:ilvl w:val="0"/>
          <w:numId w:val="30"/>
        </w:numPr>
        <w:spacing w:after="200" w:line="276" w:lineRule="auto"/>
        <w:contextualSpacing/>
        <w:jc w:val="both"/>
      </w:pPr>
      <w:r w:rsidRPr="00850CAE">
        <w:t>Rozporządzenia Ministra Infrastruktury z dn. 25 kwietnia 2012 r. w sprawie szczegółowego zakresu i formy projektu budowlanego</w:t>
      </w:r>
    </w:p>
    <w:p w:rsidR="00850CAE" w:rsidRPr="00850CAE" w:rsidRDefault="00850CAE" w:rsidP="005B315F">
      <w:pPr>
        <w:pStyle w:val="Akapitzlist"/>
        <w:numPr>
          <w:ilvl w:val="0"/>
          <w:numId w:val="30"/>
        </w:numPr>
        <w:spacing w:after="200" w:line="276" w:lineRule="auto"/>
        <w:contextualSpacing/>
        <w:jc w:val="both"/>
      </w:pPr>
      <w:r w:rsidRPr="00850CAE">
        <w:t>Rozporządzenia Ministra Infrastruktury z dn. 02 września 2004 r. w sprawie szczegółowego zakresu i formy dokumentacji projektowej, specyfikacji technicznych wykonania i odbioru robót budowlanych oraz programu funkcjonalno-użytkowego</w:t>
      </w:r>
    </w:p>
    <w:p w:rsidR="00850CAE" w:rsidRPr="00850CAE" w:rsidRDefault="00850CAE" w:rsidP="005B315F">
      <w:pPr>
        <w:pStyle w:val="Akapitzlist"/>
        <w:numPr>
          <w:ilvl w:val="0"/>
          <w:numId w:val="29"/>
        </w:numPr>
        <w:spacing w:after="200" w:line="276" w:lineRule="auto"/>
        <w:contextualSpacing/>
        <w:jc w:val="both"/>
      </w:pPr>
      <w:r w:rsidRPr="00850CAE">
        <w:t>Opracowania muszą zawierać uzgodnienia i opinie rzeczoznawców ds. BHP, bezpieczeństwa pożarowego, sanitarno-epidemiologicznych oraz inne wymagane prawem</w:t>
      </w:r>
    </w:p>
    <w:p w:rsidR="00850CAE" w:rsidRPr="00850CAE" w:rsidRDefault="00850CAE" w:rsidP="005B315F">
      <w:pPr>
        <w:pStyle w:val="Akapitzlist"/>
        <w:numPr>
          <w:ilvl w:val="0"/>
          <w:numId w:val="29"/>
        </w:numPr>
        <w:spacing w:after="200" w:line="276" w:lineRule="auto"/>
        <w:contextualSpacing/>
        <w:jc w:val="both"/>
      </w:pPr>
      <w:r w:rsidRPr="00850CAE">
        <w:t>Wykonawca dokumentacji zobowiązany będzie do opisywania proponowanych materiałów i urządzeń  za pomocą parametrów technicznych. Jeśli to nie będzie możliwe i jedynym sposobem będzie użycie nazwy materiału lub urządzenia wykonawca zobowiązany będzie do podania co najmniej dwóch producentów tych materiałów lub urządzeń</w:t>
      </w:r>
    </w:p>
    <w:p w:rsidR="00850CAE" w:rsidRPr="00850CAE" w:rsidRDefault="00850CAE" w:rsidP="005B315F">
      <w:pPr>
        <w:pStyle w:val="Akapitzlist"/>
        <w:numPr>
          <w:ilvl w:val="0"/>
          <w:numId w:val="29"/>
        </w:numPr>
        <w:spacing w:after="200" w:line="276" w:lineRule="auto"/>
        <w:contextualSpacing/>
        <w:jc w:val="both"/>
      </w:pPr>
      <w:r w:rsidRPr="00850CAE">
        <w:t>Opis i wykaz wyposażenia zawarty   w projekcie  technologicznym  należy opracować w sposób umożliwiający ich  wykorzystanie jako opisu przedmiotu zamówienia w procedurze przetargowej na zakup wyposażenia zgodnej Prawem zamówień publicznych</w:t>
      </w:r>
    </w:p>
    <w:p w:rsidR="004B4733" w:rsidRPr="00C94D4D" w:rsidRDefault="004B4733" w:rsidP="004B4733">
      <w:pPr>
        <w:autoSpaceDE w:val="0"/>
        <w:autoSpaceDN w:val="0"/>
        <w:adjustRightInd w:val="0"/>
        <w:jc w:val="right"/>
        <w:rPr>
          <w:rFonts w:ascii="Arial Narrow" w:eastAsia="Times New Roman" w:hAnsi="Arial Narrow" w:cs="Arial"/>
          <w:b/>
        </w:rPr>
      </w:pPr>
    </w:p>
    <w:p w:rsidR="004B4733" w:rsidRDefault="004B4733" w:rsidP="004B4733">
      <w:pPr>
        <w:rPr>
          <w:rFonts w:cs="Times New Roman"/>
          <w:sz w:val="20"/>
          <w:szCs w:val="20"/>
        </w:rPr>
      </w:pPr>
    </w:p>
    <w:p w:rsidR="004B4733" w:rsidRDefault="004B4733" w:rsidP="004B4733">
      <w:pPr>
        <w:rPr>
          <w:rFonts w:cs="Times New Roman"/>
          <w:sz w:val="20"/>
          <w:szCs w:val="20"/>
        </w:rPr>
      </w:pPr>
      <w:r>
        <w:rPr>
          <w:rFonts w:cs="Times New Roman"/>
          <w:sz w:val="20"/>
          <w:szCs w:val="20"/>
        </w:rPr>
        <w:t xml:space="preserve">Data: .....................................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4B4733" w:rsidRDefault="004B4733" w:rsidP="004B4733">
      <w:pPr>
        <w:jc w:val="right"/>
        <w:rPr>
          <w:rFonts w:cs="Times New Roman"/>
          <w:sz w:val="20"/>
          <w:szCs w:val="20"/>
        </w:rPr>
      </w:pPr>
      <w:r>
        <w:rPr>
          <w:rFonts w:cs="Times New Roman"/>
          <w:sz w:val="20"/>
          <w:szCs w:val="20"/>
        </w:rPr>
        <w:t xml:space="preserve">                                                                                                 podpis i pieczęć Wykonawcy</w:t>
      </w:r>
    </w:p>
    <w:p w:rsidR="004B4733" w:rsidRDefault="004B4733" w:rsidP="004B4733"/>
    <w:p w:rsidR="00071F7E" w:rsidRDefault="00071F7E">
      <w:pPr>
        <w:pStyle w:val="tyt"/>
        <w:jc w:val="right"/>
        <w:rPr>
          <w:b w:val="0"/>
          <w:bCs w:val="0"/>
          <w:i/>
          <w:iCs/>
          <w:sz w:val="22"/>
          <w:szCs w:val="22"/>
          <w:u w:val="single"/>
        </w:rPr>
      </w:pPr>
      <w:r>
        <w:rPr>
          <w:b w:val="0"/>
          <w:bCs w:val="0"/>
          <w:i/>
          <w:iCs/>
          <w:sz w:val="22"/>
          <w:szCs w:val="22"/>
          <w:u w:val="single"/>
        </w:rPr>
        <w:t>Załącznik nr 3</w:t>
      </w:r>
    </w:p>
    <w:p w:rsidR="00C95F07" w:rsidRDefault="00C95F07" w:rsidP="00C95F07">
      <w:pPr>
        <w:rPr>
          <w:rFonts w:cs="Times New Roman"/>
          <w:b/>
          <w:bCs/>
          <w:sz w:val="28"/>
          <w:szCs w:val="28"/>
        </w:rPr>
      </w:pPr>
      <w:r>
        <w:rPr>
          <w:rFonts w:cs="Times New Roman"/>
          <w:b/>
          <w:bCs/>
          <w:sz w:val="22"/>
          <w:szCs w:val="22"/>
        </w:rPr>
        <w:t>Sprawa nr  ZP /38/ 2018.</w:t>
      </w:r>
    </w:p>
    <w:p w:rsidR="00071F7E" w:rsidRDefault="00071F7E">
      <w:pPr>
        <w:pStyle w:val="tyt"/>
        <w:rPr>
          <w:sz w:val="32"/>
          <w:szCs w:val="32"/>
        </w:rPr>
      </w:pPr>
    </w:p>
    <w:p w:rsidR="00D25735" w:rsidRPr="0072333F" w:rsidRDefault="00D25735" w:rsidP="00D25735">
      <w:pPr>
        <w:spacing w:line="480" w:lineRule="auto"/>
        <w:ind w:left="5246" w:firstLine="708"/>
        <w:jc w:val="right"/>
        <w:rPr>
          <w:b/>
          <w:sz w:val="21"/>
          <w:szCs w:val="21"/>
          <w:lang w:eastAsia="en-US"/>
        </w:rPr>
      </w:pPr>
      <w:r w:rsidRPr="0072333F">
        <w:rPr>
          <w:b/>
          <w:sz w:val="21"/>
          <w:szCs w:val="21"/>
        </w:rPr>
        <w:t>Zamawiający:</w:t>
      </w:r>
    </w:p>
    <w:p w:rsidR="00D25735" w:rsidRPr="0072333F" w:rsidRDefault="00D25735" w:rsidP="00D25735">
      <w:pPr>
        <w:ind w:right="-142"/>
        <w:jc w:val="right"/>
        <w:rPr>
          <w:b/>
          <w:bCs/>
          <w:sz w:val="20"/>
          <w:szCs w:val="20"/>
        </w:rPr>
      </w:pPr>
      <w:r w:rsidRPr="0072333F">
        <w:rPr>
          <w:b/>
          <w:bCs/>
          <w:sz w:val="20"/>
          <w:szCs w:val="20"/>
        </w:rPr>
        <w:t>Samodzielny Publiczny Zakład Opieki Zdrowotnej</w:t>
      </w:r>
    </w:p>
    <w:p w:rsidR="00D25735" w:rsidRPr="0072333F" w:rsidRDefault="00D25735" w:rsidP="00D25735">
      <w:pPr>
        <w:ind w:right="-142"/>
        <w:jc w:val="right"/>
        <w:rPr>
          <w:b/>
          <w:bCs/>
          <w:sz w:val="20"/>
          <w:szCs w:val="20"/>
        </w:rPr>
      </w:pPr>
      <w:r w:rsidRPr="0072333F">
        <w:rPr>
          <w:b/>
          <w:bCs/>
          <w:sz w:val="20"/>
          <w:szCs w:val="20"/>
        </w:rPr>
        <w:t xml:space="preserve"> Centralny Szpital Kliniczny </w:t>
      </w:r>
    </w:p>
    <w:p w:rsidR="00D25735" w:rsidRPr="0072333F" w:rsidRDefault="00D25735" w:rsidP="00D25735">
      <w:pPr>
        <w:ind w:right="-142"/>
        <w:jc w:val="right"/>
        <w:rPr>
          <w:b/>
          <w:bCs/>
          <w:sz w:val="20"/>
          <w:szCs w:val="20"/>
        </w:rPr>
      </w:pPr>
      <w:r w:rsidRPr="0072333F">
        <w:rPr>
          <w:b/>
          <w:bCs/>
          <w:sz w:val="20"/>
          <w:szCs w:val="20"/>
        </w:rPr>
        <w:t xml:space="preserve"> Uniwersytetu Medycznego w Łodzi</w:t>
      </w:r>
    </w:p>
    <w:p w:rsidR="00D25735" w:rsidRPr="0072333F" w:rsidRDefault="00D25735" w:rsidP="00D25735">
      <w:pPr>
        <w:ind w:right="-142"/>
        <w:jc w:val="right"/>
        <w:rPr>
          <w:b/>
          <w:bCs/>
          <w:sz w:val="20"/>
          <w:szCs w:val="20"/>
        </w:rPr>
      </w:pPr>
      <w:r w:rsidRPr="0072333F">
        <w:rPr>
          <w:b/>
          <w:bCs/>
          <w:sz w:val="20"/>
          <w:szCs w:val="20"/>
        </w:rPr>
        <w:t>Łódź, ul. Pomorska 251</w:t>
      </w:r>
    </w:p>
    <w:p w:rsidR="00D25735" w:rsidRPr="0072333F" w:rsidRDefault="00D25735" w:rsidP="00D25735">
      <w:pPr>
        <w:spacing w:line="480" w:lineRule="auto"/>
        <w:rPr>
          <w:b/>
          <w:sz w:val="21"/>
          <w:szCs w:val="21"/>
        </w:rPr>
      </w:pPr>
      <w:r w:rsidRPr="0072333F">
        <w:rPr>
          <w:b/>
          <w:sz w:val="21"/>
          <w:szCs w:val="21"/>
        </w:rPr>
        <w:t>Wykonawca:</w:t>
      </w:r>
    </w:p>
    <w:p w:rsidR="00D25735" w:rsidRPr="0072333F" w:rsidRDefault="00D25735" w:rsidP="00D25735">
      <w:pPr>
        <w:spacing w:line="480" w:lineRule="auto"/>
        <w:ind w:right="5954"/>
        <w:rPr>
          <w:sz w:val="21"/>
          <w:szCs w:val="21"/>
        </w:rPr>
      </w:pPr>
      <w:r w:rsidRPr="0072333F">
        <w:rPr>
          <w:sz w:val="21"/>
          <w:szCs w:val="21"/>
        </w:rPr>
        <w:t>……………………………………</w:t>
      </w:r>
    </w:p>
    <w:p w:rsidR="00D25735" w:rsidRPr="0072333F" w:rsidRDefault="00D25735" w:rsidP="00D25735">
      <w:pPr>
        <w:ind w:right="5953"/>
        <w:rPr>
          <w:i/>
          <w:sz w:val="16"/>
          <w:szCs w:val="16"/>
        </w:rPr>
      </w:pPr>
      <w:r w:rsidRPr="0072333F">
        <w:rPr>
          <w:i/>
          <w:sz w:val="16"/>
          <w:szCs w:val="16"/>
        </w:rPr>
        <w:t>(pełna nazwa/firma, adres, w zależności od podmiotu: NIP/PESEL, KRS/CEiDG)</w:t>
      </w:r>
    </w:p>
    <w:p w:rsidR="00D25735" w:rsidRPr="0072333F" w:rsidRDefault="00D25735" w:rsidP="00D25735">
      <w:pPr>
        <w:spacing w:line="480" w:lineRule="auto"/>
        <w:rPr>
          <w:sz w:val="21"/>
          <w:szCs w:val="21"/>
          <w:u w:val="single"/>
        </w:rPr>
      </w:pPr>
      <w:r w:rsidRPr="0072333F">
        <w:rPr>
          <w:sz w:val="21"/>
          <w:szCs w:val="21"/>
          <w:u w:val="single"/>
        </w:rPr>
        <w:t>reprezentowany przez:</w:t>
      </w:r>
    </w:p>
    <w:p w:rsidR="00D25735" w:rsidRPr="0072333F" w:rsidRDefault="00D25735" w:rsidP="00D25735">
      <w:pPr>
        <w:spacing w:line="480" w:lineRule="auto"/>
        <w:ind w:right="5954"/>
        <w:rPr>
          <w:sz w:val="21"/>
          <w:szCs w:val="21"/>
        </w:rPr>
      </w:pPr>
      <w:r w:rsidRPr="0072333F">
        <w:rPr>
          <w:sz w:val="21"/>
          <w:szCs w:val="21"/>
        </w:rPr>
        <w:t>……………………………………</w:t>
      </w:r>
    </w:p>
    <w:p w:rsidR="00D25735" w:rsidRPr="0072333F" w:rsidRDefault="00D25735" w:rsidP="00D25735">
      <w:pPr>
        <w:ind w:right="5953"/>
        <w:rPr>
          <w:i/>
          <w:sz w:val="16"/>
          <w:szCs w:val="16"/>
        </w:rPr>
      </w:pPr>
      <w:r w:rsidRPr="0072333F">
        <w:rPr>
          <w:i/>
          <w:sz w:val="16"/>
          <w:szCs w:val="16"/>
        </w:rPr>
        <w:t>(imię, nazwisko, stanowisko/podstawa do  reprezentacji)</w:t>
      </w:r>
    </w:p>
    <w:p w:rsidR="00D25735" w:rsidRPr="0072333F" w:rsidRDefault="00D25735" w:rsidP="00D25735">
      <w:pPr>
        <w:spacing w:after="120" w:line="360" w:lineRule="auto"/>
        <w:jc w:val="center"/>
        <w:rPr>
          <w:b/>
          <w:sz w:val="22"/>
          <w:szCs w:val="22"/>
          <w:u w:val="single"/>
        </w:rPr>
      </w:pPr>
      <w:r w:rsidRPr="0072333F">
        <w:rPr>
          <w:b/>
          <w:u w:val="single"/>
        </w:rPr>
        <w:t xml:space="preserve">Oświadczenie wykonawcy </w:t>
      </w:r>
    </w:p>
    <w:p w:rsidR="00D25735" w:rsidRPr="0072333F" w:rsidRDefault="00D25735" w:rsidP="00D25735">
      <w:pPr>
        <w:spacing w:line="360" w:lineRule="auto"/>
        <w:jc w:val="center"/>
        <w:rPr>
          <w:b/>
          <w:sz w:val="21"/>
          <w:szCs w:val="21"/>
        </w:rPr>
      </w:pPr>
      <w:r w:rsidRPr="0072333F">
        <w:rPr>
          <w:b/>
          <w:sz w:val="21"/>
          <w:szCs w:val="21"/>
        </w:rPr>
        <w:t xml:space="preserve">składane w trybie art. 22 ust. 1b </w:t>
      </w:r>
    </w:p>
    <w:p w:rsidR="00D25735" w:rsidRPr="0072333F" w:rsidRDefault="00D25735" w:rsidP="00D25735">
      <w:pPr>
        <w:spacing w:line="360" w:lineRule="auto"/>
        <w:jc w:val="center"/>
        <w:rPr>
          <w:b/>
          <w:sz w:val="21"/>
          <w:szCs w:val="21"/>
        </w:rPr>
      </w:pPr>
      <w:r w:rsidRPr="0072333F">
        <w:rPr>
          <w:b/>
          <w:sz w:val="21"/>
          <w:szCs w:val="21"/>
        </w:rPr>
        <w:t xml:space="preserve">na podstawie art. 25a ust. 1 ustawy z dnia 29 stycznia 2004 r. </w:t>
      </w:r>
    </w:p>
    <w:p w:rsidR="00D25735" w:rsidRPr="0072333F" w:rsidRDefault="00D25735" w:rsidP="00D25735">
      <w:pPr>
        <w:spacing w:line="360" w:lineRule="auto"/>
        <w:jc w:val="center"/>
        <w:rPr>
          <w:b/>
          <w:sz w:val="21"/>
          <w:szCs w:val="21"/>
        </w:rPr>
      </w:pPr>
      <w:r w:rsidRPr="0072333F">
        <w:rPr>
          <w:b/>
          <w:sz w:val="21"/>
          <w:szCs w:val="21"/>
        </w:rPr>
        <w:t xml:space="preserve"> Prawo zamówień publicznych (dalej jako: ustawa Pzp), </w:t>
      </w:r>
    </w:p>
    <w:p w:rsidR="00D25735" w:rsidRPr="0072333F" w:rsidRDefault="00D25735" w:rsidP="00D25735">
      <w:pPr>
        <w:spacing w:before="120" w:line="360" w:lineRule="auto"/>
        <w:jc w:val="center"/>
        <w:rPr>
          <w:b/>
          <w:sz w:val="21"/>
          <w:szCs w:val="21"/>
          <w:u w:val="single"/>
        </w:rPr>
      </w:pPr>
      <w:r w:rsidRPr="0072333F">
        <w:rPr>
          <w:b/>
          <w:sz w:val="21"/>
          <w:szCs w:val="21"/>
          <w:u w:val="single"/>
        </w:rPr>
        <w:t xml:space="preserve">DOTYCZĄCE SPEŁNIANIA WARUNKÓW UDZIAŁU W POSTĘPOWANIU </w:t>
      </w:r>
    </w:p>
    <w:p w:rsidR="00D25735" w:rsidRPr="0072333F" w:rsidRDefault="00D25735" w:rsidP="00D25735">
      <w:pPr>
        <w:spacing w:line="360" w:lineRule="auto"/>
        <w:ind w:firstLine="709"/>
        <w:jc w:val="both"/>
        <w:rPr>
          <w:sz w:val="20"/>
          <w:szCs w:val="20"/>
        </w:rPr>
      </w:pPr>
      <w:r w:rsidRPr="0072333F">
        <w:rPr>
          <w:sz w:val="20"/>
          <w:szCs w:val="20"/>
        </w:rPr>
        <w:t>Na potrzeby postępowania o udzielenie zamówienia publicznego</w:t>
      </w:r>
      <w:r w:rsidRPr="0072333F">
        <w:rPr>
          <w:i/>
          <w:sz w:val="20"/>
          <w:szCs w:val="20"/>
        </w:rPr>
        <w:t xml:space="preserve"> </w:t>
      </w:r>
      <w:r w:rsidRPr="0072333F">
        <w:rPr>
          <w:sz w:val="20"/>
          <w:szCs w:val="20"/>
        </w:rPr>
        <w:t>oświadczam, co następuje:</w:t>
      </w:r>
    </w:p>
    <w:p w:rsidR="00D25735" w:rsidRPr="0072333F" w:rsidRDefault="00D25735" w:rsidP="00D25735">
      <w:pPr>
        <w:shd w:val="clear" w:color="auto" w:fill="BFBFBF"/>
        <w:spacing w:line="360" w:lineRule="auto"/>
        <w:jc w:val="both"/>
        <w:rPr>
          <w:b/>
          <w:sz w:val="21"/>
          <w:szCs w:val="21"/>
        </w:rPr>
      </w:pPr>
      <w:r w:rsidRPr="0072333F">
        <w:rPr>
          <w:b/>
          <w:sz w:val="21"/>
          <w:szCs w:val="21"/>
        </w:rPr>
        <w:t>INFORMACJA DOTYCZĄCA WYKONAWCY:</w:t>
      </w:r>
    </w:p>
    <w:p w:rsidR="00D25735" w:rsidRPr="0072333F" w:rsidRDefault="00D25735" w:rsidP="00D25735">
      <w:pPr>
        <w:spacing w:line="360" w:lineRule="auto"/>
        <w:jc w:val="both"/>
        <w:rPr>
          <w:rFonts w:eastAsia="Calibri"/>
          <w:sz w:val="21"/>
          <w:szCs w:val="21"/>
          <w:lang w:eastAsia="en-US"/>
        </w:rPr>
      </w:pPr>
      <w:r w:rsidRPr="0072333F">
        <w:rPr>
          <w:rFonts w:eastAsia="Calibri"/>
          <w:sz w:val="21"/>
          <w:szCs w:val="21"/>
          <w:lang w:eastAsia="en-US"/>
        </w:rPr>
        <w:t>Oświadczam, że spełniam warunki udziału w postępowaniu określone przez zamawiającego w Specyfikacji Istotnych Warunków Zamówienia dotyczące:</w:t>
      </w:r>
    </w:p>
    <w:p w:rsidR="00D25735" w:rsidRPr="0072333F" w:rsidRDefault="00D25735" w:rsidP="00D25735">
      <w:pPr>
        <w:spacing w:after="160" w:line="259" w:lineRule="auto"/>
        <w:ind w:left="426"/>
        <w:jc w:val="both"/>
        <w:rPr>
          <w:rFonts w:eastAsia="Calibri"/>
          <w:sz w:val="22"/>
          <w:szCs w:val="22"/>
          <w:lang w:eastAsia="en-US"/>
        </w:rPr>
      </w:pPr>
      <w:r w:rsidRPr="0072333F">
        <w:rPr>
          <w:rFonts w:eastAsia="Calibri"/>
          <w:sz w:val="21"/>
          <w:szCs w:val="21"/>
          <w:lang w:eastAsia="en-US"/>
        </w:rPr>
        <w:t xml:space="preserve">1. </w:t>
      </w:r>
      <w:r w:rsidRPr="0072333F">
        <w:rPr>
          <w:rFonts w:eastAsia="Calibri"/>
          <w:sz w:val="22"/>
          <w:szCs w:val="22"/>
          <w:lang w:eastAsia="en-US"/>
        </w:rPr>
        <w:t xml:space="preserve">kompetencji lub uprawnień do prowadzenia określonej działalności zawodowej, </w:t>
      </w:r>
      <w:r w:rsidRPr="0072333F">
        <w:rPr>
          <w:rFonts w:eastAsia="Calibri"/>
          <w:sz w:val="22"/>
          <w:szCs w:val="22"/>
          <w:lang w:eastAsia="en-US"/>
        </w:rPr>
        <w:br/>
        <w:t xml:space="preserve">     o   ile wynika to z odrębnych przepisów </w:t>
      </w:r>
      <w:r w:rsidRPr="0072333F">
        <w:rPr>
          <w:rFonts w:eastAsia="Calibri"/>
          <w:i/>
          <w:sz w:val="22"/>
          <w:szCs w:val="22"/>
          <w:lang w:eastAsia="en-US"/>
        </w:rPr>
        <w:t>– nie dotyczy</w:t>
      </w:r>
      <w:r w:rsidRPr="0072333F">
        <w:rPr>
          <w:rFonts w:eastAsia="Calibri"/>
          <w:sz w:val="22"/>
          <w:szCs w:val="22"/>
          <w:lang w:eastAsia="en-US"/>
        </w:rPr>
        <w:t xml:space="preserve"> </w:t>
      </w:r>
    </w:p>
    <w:p w:rsidR="00D25735" w:rsidRPr="0072333F" w:rsidRDefault="00D25735" w:rsidP="005B315F">
      <w:pPr>
        <w:numPr>
          <w:ilvl w:val="0"/>
          <w:numId w:val="39"/>
        </w:numPr>
        <w:spacing w:after="160" w:line="259" w:lineRule="auto"/>
        <w:jc w:val="both"/>
        <w:rPr>
          <w:rFonts w:eastAsia="Calibri"/>
          <w:sz w:val="22"/>
          <w:szCs w:val="22"/>
          <w:lang w:eastAsia="en-US"/>
        </w:rPr>
      </w:pPr>
      <w:r w:rsidRPr="0072333F">
        <w:t>sytuacji ekonomicznej lub finansowej,</w:t>
      </w:r>
    </w:p>
    <w:p w:rsidR="00D25735" w:rsidRPr="0072333F" w:rsidRDefault="00D25735" w:rsidP="005B315F">
      <w:pPr>
        <w:numPr>
          <w:ilvl w:val="0"/>
          <w:numId w:val="39"/>
        </w:numPr>
        <w:spacing w:after="160" w:line="259" w:lineRule="auto"/>
        <w:jc w:val="both"/>
        <w:rPr>
          <w:rFonts w:eastAsia="Calibri"/>
          <w:sz w:val="22"/>
          <w:szCs w:val="22"/>
          <w:lang w:eastAsia="en-US"/>
        </w:rPr>
      </w:pPr>
      <w:r w:rsidRPr="0072333F">
        <w:t>zdolności technicznej lub zawodowej.</w:t>
      </w:r>
    </w:p>
    <w:p w:rsidR="00D25735" w:rsidRPr="0072333F" w:rsidRDefault="00D25735" w:rsidP="00D25735">
      <w:pPr>
        <w:spacing w:line="360" w:lineRule="auto"/>
        <w:jc w:val="both"/>
        <w:rPr>
          <w:sz w:val="21"/>
          <w:szCs w:val="21"/>
        </w:rPr>
      </w:pPr>
      <w:r w:rsidRPr="0072333F">
        <w:rPr>
          <w:sz w:val="21"/>
          <w:szCs w:val="21"/>
        </w:rPr>
        <w:t xml:space="preserve">Oświadczam, że spełniam warunki udziału w postępowaniu określone przez zamawiającego w ……..…………………………………………………..………………………………………….. </w:t>
      </w:r>
      <w:r w:rsidRPr="0072333F">
        <w:rPr>
          <w:i/>
          <w:sz w:val="16"/>
          <w:szCs w:val="16"/>
        </w:rPr>
        <w:t>(wskazać dokument i właściwą jednostkę redakcyjną dokumentu, w której określono warunki udziału w postępowaniu)</w:t>
      </w:r>
      <w:r w:rsidRPr="0072333F">
        <w:rPr>
          <w:sz w:val="16"/>
          <w:szCs w:val="16"/>
        </w:rPr>
        <w:t>.</w:t>
      </w:r>
    </w:p>
    <w:p w:rsidR="00D25735"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7F5F0F" w:rsidRDefault="007F5F0F" w:rsidP="00D25735">
      <w:pPr>
        <w:spacing w:line="360" w:lineRule="auto"/>
        <w:jc w:val="both"/>
        <w:rPr>
          <w:sz w:val="20"/>
          <w:szCs w:val="20"/>
        </w:rPr>
      </w:pPr>
    </w:p>
    <w:p w:rsidR="007F5F0F" w:rsidRPr="0072333F" w:rsidRDefault="007F5F0F"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i/>
          <w:sz w:val="21"/>
          <w:szCs w:val="21"/>
        </w:rPr>
      </w:pPr>
    </w:p>
    <w:p w:rsidR="00D25735" w:rsidRPr="0072333F" w:rsidRDefault="00D25735" w:rsidP="00D25735">
      <w:pPr>
        <w:spacing w:line="360" w:lineRule="auto"/>
        <w:ind w:left="5664" w:firstLine="708"/>
        <w:jc w:val="both"/>
        <w:rPr>
          <w:i/>
          <w:sz w:val="16"/>
          <w:szCs w:val="16"/>
        </w:rPr>
      </w:pPr>
    </w:p>
    <w:p w:rsidR="00D25735" w:rsidRPr="0072333F" w:rsidRDefault="00D25735" w:rsidP="00D25735">
      <w:pPr>
        <w:shd w:val="clear" w:color="auto" w:fill="BFBFBF"/>
        <w:spacing w:line="360" w:lineRule="auto"/>
        <w:jc w:val="both"/>
        <w:rPr>
          <w:sz w:val="21"/>
          <w:szCs w:val="21"/>
        </w:rPr>
      </w:pPr>
      <w:r w:rsidRPr="0072333F">
        <w:rPr>
          <w:b/>
          <w:sz w:val="21"/>
          <w:szCs w:val="21"/>
        </w:rPr>
        <w:t>INFORMACJA W ZWIĄZKU Z POLEGANIEM NA ZASOBACH INNYCH PODMIOTÓW</w:t>
      </w:r>
      <w:r w:rsidRPr="0072333F">
        <w:rPr>
          <w:sz w:val="21"/>
          <w:szCs w:val="21"/>
        </w:rPr>
        <w:t xml:space="preserve">: </w:t>
      </w:r>
    </w:p>
    <w:p w:rsidR="00D25735" w:rsidRPr="0072333F" w:rsidRDefault="00D25735" w:rsidP="00D25735">
      <w:pPr>
        <w:spacing w:line="360" w:lineRule="auto"/>
        <w:jc w:val="both"/>
        <w:rPr>
          <w:sz w:val="21"/>
          <w:szCs w:val="21"/>
        </w:rPr>
      </w:pPr>
      <w:r w:rsidRPr="0072333F">
        <w:rPr>
          <w:sz w:val="21"/>
          <w:szCs w:val="21"/>
        </w:rPr>
        <w:t xml:space="preserve">Oświadczam, że w celu wykazania spełniania warunków udziału w postępowaniu, określonych przez zamawiającego w………………………………………………………...……….. </w:t>
      </w:r>
      <w:r w:rsidRPr="0072333F">
        <w:rPr>
          <w:i/>
          <w:sz w:val="16"/>
          <w:szCs w:val="16"/>
        </w:rPr>
        <w:t>(wskazać dokument i właściwą jednostkę redakcyjną dokumentu, w której określono warunki udziału w postępowaniu),</w:t>
      </w:r>
      <w:r w:rsidRPr="0072333F">
        <w:rPr>
          <w:sz w:val="21"/>
          <w:szCs w:val="21"/>
        </w:rPr>
        <w:t xml:space="preserve"> polegam na zasobach następującego/ych podmiotu/ów: ……………………………………………………………………….</w:t>
      </w:r>
    </w:p>
    <w:p w:rsidR="00D25735" w:rsidRPr="0072333F" w:rsidRDefault="00D25735" w:rsidP="00D25735">
      <w:pPr>
        <w:spacing w:line="360" w:lineRule="auto"/>
        <w:jc w:val="both"/>
        <w:rPr>
          <w:sz w:val="21"/>
          <w:szCs w:val="21"/>
        </w:rPr>
      </w:pPr>
      <w:r w:rsidRPr="0072333F">
        <w:rPr>
          <w:sz w:val="21"/>
          <w:szCs w:val="21"/>
        </w:rPr>
        <w:t>..……………………………………………………………………………………………………………….…………………………………….., w następującym zakresie: …………………………………………</w:t>
      </w:r>
    </w:p>
    <w:p w:rsidR="00D25735" w:rsidRPr="0072333F" w:rsidRDefault="00D25735" w:rsidP="00D25735">
      <w:pPr>
        <w:spacing w:line="360" w:lineRule="auto"/>
        <w:jc w:val="both"/>
        <w:rPr>
          <w:sz w:val="21"/>
          <w:szCs w:val="21"/>
        </w:rPr>
      </w:pPr>
      <w:r w:rsidRPr="0072333F">
        <w:rPr>
          <w:sz w:val="21"/>
          <w:szCs w:val="21"/>
        </w:rPr>
        <w:t xml:space="preserve">………………………………………………………………………………………………………………… </w:t>
      </w:r>
      <w:r w:rsidRPr="0072333F">
        <w:rPr>
          <w:i/>
          <w:sz w:val="16"/>
          <w:szCs w:val="16"/>
        </w:rPr>
        <w:t xml:space="preserve">(wskazać podmiot i określić odpowiedni zakres dla wskazanego podmiotu).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sz w:val="21"/>
          <w:szCs w:val="21"/>
        </w:rPr>
      </w:pP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PODANYCH INFORMACJI:</w:t>
      </w:r>
    </w:p>
    <w:p w:rsidR="00D25735" w:rsidRPr="0072333F" w:rsidRDefault="00D25735" w:rsidP="00D25735">
      <w:pPr>
        <w:spacing w:line="360" w:lineRule="auto"/>
        <w:jc w:val="both"/>
        <w:rPr>
          <w:b/>
          <w:sz w:val="22"/>
          <w:szCs w:val="22"/>
        </w:rPr>
      </w:pPr>
    </w:p>
    <w:p w:rsidR="00D25735" w:rsidRPr="0072333F" w:rsidRDefault="00D25735" w:rsidP="00D25735">
      <w:pPr>
        <w:spacing w:line="360" w:lineRule="auto"/>
        <w:jc w:val="both"/>
        <w:rPr>
          <w:sz w:val="21"/>
          <w:szCs w:val="21"/>
        </w:rPr>
      </w:pPr>
      <w:r w:rsidRPr="0072333F">
        <w:rPr>
          <w:sz w:val="21"/>
          <w:szCs w:val="21"/>
        </w:rPr>
        <w:t xml:space="preserve">Oświadczam, że wszystkie informacje podane w powyższych oświadczeniach są aktualne </w:t>
      </w:r>
      <w:r w:rsidRPr="0072333F">
        <w:rPr>
          <w:sz w:val="21"/>
          <w:szCs w:val="21"/>
        </w:rPr>
        <w:br/>
        <w:t>i zgodne z prawdą oraz zostały przedstawione z pełną świadomością konsekwencji wprowadzenia zamawiającego w błąd przy przedstawianiu informacji.</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ind w:left="4678"/>
        <w:jc w:val="center"/>
        <w:rPr>
          <w:sz w:val="16"/>
          <w:szCs w:val="16"/>
        </w:rPr>
      </w:pPr>
    </w:p>
    <w:p w:rsidR="00D25735" w:rsidRPr="0072333F" w:rsidRDefault="00D25735" w:rsidP="00D25735">
      <w:pPr>
        <w:spacing w:line="360" w:lineRule="auto"/>
        <w:ind w:left="5664" w:firstLine="708"/>
        <w:rPr>
          <w:i/>
          <w:sz w:val="16"/>
          <w:szCs w:val="16"/>
        </w:rPr>
      </w:pPr>
    </w:p>
    <w:p w:rsidR="00D25735" w:rsidRPr="0072333F" w:rsidRDefault="00D25735" w:rsidP="00D25735">
      <w:pPr>
        <w:keepNext/>
        <w:spacing w:before="60" w:after="60"/>
        <w:jc w:val="right"/>
        <w:rPr>
          <w:b/>
          <w:bCs/>
          <w:i/>
          <w:iCs/>
          <w:u w:val="single"/>
        </w:rPr>
      </w:pPr>
      <w:r w:rsidRPr="0072333F">
        <w:rPr>
          <w:b/>
          <w:sz w:val="22"/>
          <w:szCs w:val="22"/>
        </w:rPr>
        <w:br w:type="page"/>
      </w:r>
      <w:r w:rsidRPr="0072333F">
        <w:rPr>
          <w:b/>
          <w:bCs/>
          <w:i/>
          <w:iCs/>
          <w:u w:val="single"/>
        </w:rPr>
        <w:t>Załącznik nr 4</w:t>
      </w:r>
    </w:p>
    <w:p w:rsidR="00D25735" w:rsidRPr="0072333F" w:rsidRDefault="00D25735" w:rsidP="00D25735">
      <w:pPr>
        <w:keepNext/>
        <w:spacing w:before="60" w:after="60"/>
        <w:jc w:val="right"/>
        <w:rPr>
          <w:bCs/>
          <w:i/>
          <w:iCs/>
          <w:sz w:val="22"/>
          <w:szCs w:val="20"/>
          <w:u w:val="single"/>
        </w:rPr>
      </w:pPr>
    </w:p>
    <w:p w:rsidR="00D25735" w:rsidRPr="0072333F" w:rsidRDefault="00D25735" w:rsidP="00D25735">
      <w:pPr>
        <w:ind w:left="5246" w:firstLine="708"/>
        <w:jc w:val="right"/>
        <w:rPr>
          <w:b/>
          <w:sz w:val="22"/>
          <w:szCs w:val="22"/>
          <w:lang w:eastAsia="en-US"/>
        </w:rPr>
      </w:pPr>
      <w:r w:rsidRPr="0072333F">
        <w:rPr>
          <w:b/>
          <w:sz w:val="22"/>
          <w:szCs w:val="22"/>
        </w:rPr>
        <w:t>Zamawiający:</w:t>
      </w:r>
    </w:p>
    <w:p w:rsidR="00D25735" w:rsidRPr="0072333F" w:rsidRDefault="00D25735" w:rsidP="00D25735">
      <w:pPr>
        <w:ind w:right="-142"/>
        <w:jc w:val="right"/>
        <w:rPr>
          <w:b/>
          <w:bCs/>
          <w:sz w:val="20"/>
          <w:szCs w:val="20"/>
        </w:rPr>
      </w:pPr>
      <w:r w:rsidRPr="0072333F">
        <w:rPr>
          <w:b/>
          <w:bCs/>
          <w:sz w:val="20"/>
          <w:szCs w:val="20"/>
        </w:rPr>
        <w:t>Samodzielny Publiczny Zakład Opieki Zdrowotnej</w:t>
      </w:r>
    </w:p>
    <w:p w:rsidR="00D25735" w:rsidRPr="0072333F" w:rsidRDefault="00D25735" w:rsidP="00D25735">
      <w:pPr>
        <w:ind w:right="-142"/>
        <w:jc w:val="right"/>
        <w:rPr>
          <w:b/>
          <w:bCs/>
          <w:sz w:val="20"/>
          <w:szCs w:val="20"/>
        </w:rPr>
      </w:pPr>
      <w:r w:rsidRPr="0072333F">
        <w:rPr>
          <w:b/>
          <w:bCs/>
          <w:sz w:val="20"/>
          <w:szCs w:val="20"/>
        </w:rPr>
        <w:t xml:space="preserve"> Centralny Szpital Kliniczny </w:t>
      </w:r>
    </w:p>
    <w:p w:rsidR="00D25735" w:rsidRPr="0072333F" w:rsidRDefault="00D25735" w:rsidP="00D25735">
      <w:pPr>
        <w:ind w:right="-142"/>
        <w:jc w:val="right"/>
        <w:rPr>
          <w:b/>
          <w:bCs/>
          <w:sz w:val="20"/>
          <w:szCs w:val="20"/>
        </w:rPr>
      </w:pPr>
      <w:r w:rsidRPr="0072333F">
        <w:rPr>
          <w:b/>
          <w:bCs/>
          <w:sz w:val="20"/>
          <w:szCs w:val="20"/>
        </w:rPr>
        <w:t xml:space="preserve"> Uniwersytetu Medycznego w Łodzi</w:t>
      </w:r>
    </w:p>
    <w:p w:rsidR="00D25735" w:rsidRPr="0072333F" w:rsidRDefault="00D25735" w:rsidP="00D25735">
      <w:pPr>
        <w:ind w:right="-142"/>
        <w:jc w:val="right"/>
        <w:rPr>
          <w:b/>
          <w:bCs/>
          <w:sz w:val="20"/>
          <w:szCs w:val="20"/>
        </w:rPr>
      </w:pPr>
      <w:r w:rsidRPr="0072333F">
        <w:rPr>
          <w:b/>
          <w:bCs/>
          <w:sz w:val="20"/>
          <w:szCs w:val="20"/>
        </w:rPr>
        <w:t>Łódź, ul. Pomorska 251</w:t>
      </w:r>
    </w:p>
    <w:p w:rsidR="00D25735" w:rsidRPr="0072333F" w:rsidRDefault="00D25735" w:rsidP="00D25735">
      <w:pPr>
        <w:rPr>
          <w:b/>
          <w:sz w:val="20"/>
          <w:szCs w:val="20"/>
        </w:rPr>
      </w:pPr>
      <w:r w:rsidRPr="0072333F">
        <w:rPr>
          <w:b/>
          <w:sz w:val="20"/>
          <w:szCs w:val="20"/>
        </w:rPr>
        <w:t>Wykonawca:</w:t>
      </w:r>
    </w:p>
    <w:p w:rsidR="00D25735" w:rsidRPr="0072333F" w:rsidRDefault="00D25735" w:rsidP="00D25735">
      <w:pPr>
        <w:spacing w:line="480" w:lineRule="auto"/>
        <w:ind w:right="5954"/>
        <w:rPr>
          <w:sz w:val="20"/>
          <w:szCs w:val="20"/>
        </w:rPr>
      </w:pPr>
      <w:r w:rsidRPr="0072333F">
        <w:rPr>
          <w:sz w:val="20"/>
          <w:szCs w:val="20"/>
        </w:rPr>
        <w:t>………………………………………</w:t>
      </w:r>
    </w:p>
    <w:p w:rsidR="00D25735" w:rsidRPr="0072333F" w:rsidRDefault="00D25735" w:rsidP="00D25735">
      <w:pPr>
        <w:ind w:right="5953"/>
        <w:rPr>
          <w:i/>
          <w:sz w:val="16"/>
          <w:szCs w:val="16"/>
        </w:rPr>
      </w:pPr>
      <w:r w:rsidRPr="0072333F">
        <w:rPr>
          <w:i/>
          <w:sz w:val="16"/>
          <w:szCs w:val="16"/>
        </w:rPr>
        <w:t>(pełna nazwa/firma, adres, w zależności od podmiotu: NIP/PESEL, KRS/CEiDG)</w:t>
      </w:r>
    </w:p>
    <w:p w:rsidR="00D25735" w:rsidRPr="0072333F" w:rsidRDefault="00D25735" w:rsidP="00D25735">
      <w:pPr>
        <w:rPr>
          <w:sz w:val="20"/>
          <w:szCs w:val="20"/>
          <w:u w:val="single"/>
        </w:rPr>
      </w:pPr>
      <w:r w:rsidRPr="0072333F">
        <w:rPr>
          <w:sz w:val="20"/>
          <w:szCs w:val="20"/>
          <w:u w:val="single"/>
        </w:rPr>
        <w:t>reprezentowany przez:</w:t>
      </w:r>
    </w:p>
    <w:p w:rsidR="00D25735" w:rsidRPr="0072333F" w:rsidRDefault="00D25735" w:rsidP="00D25735">
      <w:pPr>
        <w:rPr>
          <w:sz w:val="20"/>
          <w:szCs w:val="20"/>
          <w:u w:val="single"/>
        </w:rPr>
      </w:pPr>
    </w:p>
    <w:p w:rsidR="00D25735" w:rsidRPr="0072333F" w:rsidRDefault="00D25735" w:rsidP="00D25735">
      <w:pPr>
        <w:ind w:right="5954"/>
        <w:rPr>
          <w:sz w:val="20"/>
          <w:szCs w:val="20"/>
        </w:rPr>
      </w:pPr>
      <w:r w:rsidRPr="0072333F">
        <w:rPr>
          <w:sz w:val="20"/>
          <w:szCs w:val="20"/>
        </w:rPr>
        <w:t>………………………………………</w:t>
      </w:r>
    </w:p>
    <w:p w:rsidR="00D25735" w:rsidRPr="0072333F" w:rsidRDefault="00D25735" w:rsidP="00D25735">
      <w:pPr>
        <w:spacing w:before="240"/>
        <w:ind w:right="5953"/>
        <w:rPr>
          <w:i/>
          <w:sz w:val="16"/>
          <w:szCs w:val="16"/>
        </w:rPr>
      </w:pPr>
      <w:r w:rsidRPr="0072333F">
        <w:rPr>
          <w:i/>
          <w:sz w:val="16"/>
          <w:szCs w:val="16"/>
        </w:rPr>
        <w:t>(imię, nazwisko, stanowisko/podstawa do reprezentacji)</w:t>
      </w:r>
    </w:p>
    <w:p w:rsidR="00D25735" w:rsidRPr="0072333F" w:rsidRDefault="00D25735" w:rsidP="00D25735">
      <w:pPr>
        <w:rPr>
          <w:sz w:val="22"/>
          <w:szCs w:val="22"/>
        </w:rPr>
      </w:pPr>
    </w:p>
    <w:p w:rsidR="00D25735" w:rsidRDefault="00D25735" w:rsidP="00D25735">
      <w:pPr>
        <w:rPr>
          <w:rFonts w:cs="Times New Roman"/>
          <w:b/>
          <w:bCs/>
          <w:sz w:val="28"/>
          <w:szCs w:val="28"/>
        </w:rPr>
      </w:pPr>
      <w:r>
        <w:rPr>
          <w:rFonts w:cs="Times New Roman"/>
          <w:b/>
          <w:bCs/>
          <w:sz w:val="22"/>
          <w:szCs w:val="22"/>
        </w:rPr>
        <w:t>Sprawa nr  ZP /38/ 2018.</w:t>
      </w:r>
    </w:p>
    <w:p w:rsidR="00D25735" w:rsidRPr="0072333F" w:rsidRDefault="00D25735" w:rsidP="00D25735">
      <w:pPr>
        <w:spacing w:after="120" w:line="360" w:lineRule="auto"/>
        <w:jc w:val="center"/>
        <w:rPr>
          <w:b/>
          <w:u w:val="single"/>
        </w:rPr>
      </w:pPr>
      <w:r w:rsidRPr="0072333F">
        <w:rPr>
          <w:b/>
          <w:u w:val="single"/>
        </w:rPr>
        <w:t xml:space="preserve">Oświadczenie wykonawcy </w:t>
      </w:r>
    </w:p>
    <w:p w:rsidR="00D25735" w:rsidRPr="0072333F" w:rsidRDefault="00D25735" w:rsidP="00D25735">
      <w:pPr>
        <w:spacing w:line="360" w:lineRule="auto"/>
        <w:jc w:val="center"/>
        <w:rPr>
          <w:b/>
          <w:sz w:val="20"/>
          <w:szCs w:val="20"/>
        </w:rPr>
      </w:pPr>
      <w:r w:rsidRPr="0072333F">
        <w:rPr>
          <w:b/>
          <w:sz w:val="20"/>
          <w:szCs w:val="20"/>
        </w:rPr>
        <w:t xml:space="preserve">składane na podstawie art. 25a ust. 1 ustawy z dnia 29 stycznia 2004 r. </w:t>
      </w:r>
    </w:p>
    <w:p w:rsidR="00D25735" w:rsidRPr="0072333F" w:rsidRDefault="00D25735" w:rsidP="00D25735">
      <w:pPr>
        <w:spacing w:line="360" w:lineRule="auto"/>
        <w:jc w:val="center"/>
        <w:rPr>
          <w:b/>
          <w:sz w:val="20"/>
          <w:szCs w:val="20"/>
        </w:rPr>
      </w:pPr>
      <w:r w:rsidRPr="0072333F">
        <w:rPr>
          <w:b/>
          <w:sz w:val="20"/>
          <w:szCs w:val="20"/>
        </w:rPr>
        <w:t xml:space="preserve"> Prawo zamówień publicznych (dalej jako: ustawa Pzp), </w:t>
      </w:r>
    </w:p>
    <w:p w:rsidR="00D25735" w:rsidRPr="0072333F" w:rsidRDefault="00D25735" w:rsidP="00D25735">
      <w:pPr>
        <w:spacing w:before="120" w:line="360" w:lineRule="auto"/>
        <w:jc w:val="center"/>
        <w:rPr>
          <w:b/>
          <w:sz w:val="22"/>
          <w:szCs w:val="22"/>
          <w:u w:val="single"/>
        </w:rPr>
      </w:pPr>
      <w:r w:rsidRPr="0072333F">
        <w:rPr>
          <w:b/>
          <w:u w:val="single"/>
        </w:rPr>
        <w:t>DOTYCZĄCE PRZESŁANEK WYKLUCZENIA Z POSTĘPOWANIA</w:t>
      </w:r>
    </w:p>
    <w:p w:rsidR="00D25735" w:rsidRPr="0072333F" w:rsidRDefault="00D25735" w:rsidP="00D25735">
      <w:pPr>
        <w:spacing w:line="360" w:lineRule="auto"/>
        <w:ind w:firstLine="709"/>
        <w:jc w:val="both"/>
        <w:rPr>
          <w:sz w:val="18"/>
          <w:szCs w:val="18"/>
        </w:rPr>
      </w:pPr>
      <w:r w:rsidRPr="0072333F">
        <w:rPr>
          <w:sz w:val="18"/>
          <w:szCs w:val="18"/>
        </w:rPr>
        <w:t>Na potrzeby postępowania o udzielenie zamówienia publicznego oświadczam, co następuje:</w:t>
      </w:r>
    </w:p>
    <w:p w:rsidR="00D25735" w:rsidRPr="0072333F" w:rsidRDefault="00D25735" w:rsidP="00D25735">
      <w:pPr>
        <w:shd w:val="clear" w:color="auto" w:fill="BFBFBF"/>
        <w:spacing w:line="360" w:lineRule="auto"/>
        <w:rPr>
          <w:b/>
          <w:sz w:val="21"/>
          <w:szCs w:val="21"/>
        </w:rPr>
      </w:pPr>
      <w:r w:rsidRPr="0072333F">
        <w:rPr>
          <w:b/>
          <w:sz w:val="21"/>
          <w:szCs w:val="21"/>
        </w:rPr>
        <w:t>OŚWIADCZENIA DOTYCZĄCE WYKONAWCY:</w:t>
      </w:r>
    </w:p>
    <w:p w:rsidR="00D25735" w:rsidRPr="0072333F" w:rsidRDefault="00D25735" w:rsidP="00D25735">
      <w:pPr>
        <w:spacing w:line="360" w:lineRule="auto"/>
        <w:ind w:left="708"/>
        <w:jc w:val="both"/>
        <w:rPr>
          <w:sz w:val="22"/>
          <w:szCs w:val="22"/>
        </w:rPr>
      </w:pPr>
    </w:p>
    <w:p w:rsidR="00D25735" w:rsidRPr="0072333F" w:rsidRDefault="00D25735" w:rsidP="005B315F">
      <w:pPr>
        <w:numPr>
          <w:ilvl w:val="0"/>
          <w:numId w:val="38"/>
        </w:numPr>
        <w:spacing w:after="200" w:line="276" w:lineRule="auto"/>
        <w:contextualSpacing/>
        <w:jc w:val="both"/>
        <w:rPr>
          <w:sz w:val="21"/>
          <w:szCs w:val="21"/>
        </w:rPr>
      </w:pPr>
      <w:r w:rsidRPr="0072333F">
        <w:rPr>
          <w:sz w:val="21"/>
          <w:szCs w:val="21"/>
        </w:rPr>
        <w:t xml:space="preserve">Oświadczam, że nie podlegam wykluczeniu z postępowania na podstawie </w:t>
      </w:r>
      <w:r w:rsidRPr="0072333F">
        <w:rPr>
          <w:sz w:val="21"/>
          <w:szCs w:val="21"/>
        </w:rPr>
        <w:br/>
        <w:t>art. 24 ust 1 pkt 12-23 ustawy Pzp.</w:t>
      </w:r>
    </w:p>
    <w:p w:rsidR="00D25735" w:rsidRPr="0072333F" w:rsidRDefault="00D25735" w:rsidP="005B315F">
      <w:pPr>
        <w:numPr>
          <w:ilvl w:val="0"/>
          <w:numId w:val="38"/>
        </w:numPr>
        <w:spacing w:after="200" w:line="276" w:lineRule="auto"/>
        <w:contextualSpacing/>
        <w:jc w:val="both"/>
        <w:rPr>
          <w:sz w:val="20"/>
          <w:szCs w:val="20"/>
        </w:rPr>
      </w:pPr>
      <w:r w:rsidRPr="0072333F">
        <w:rPr>
          <w:sz w:val="21"/>
          <w:szCs w:val="21"/>
        </w:rPr>
        <w:t xml:space="preserve">Oświadczam, że nie podlegam wykluczeniu z postępowania na podstawie </w:t>
      </w:r>
      <w:r w:rsidRPr="0072333F">
        <w:rPr>
          <w:sz w:val="21"/>
          <w:szCs w:val="21"/>
        </w:rPr>
        <w:br/>
        <w:t>art. 24 ust. 5 pkt 1 - 4 i 8 ustawy Pzp</w:t>
      </w:r>
      <w:r w:rsidRPr="0072333F">
        <w:rPr>
          <w:sz w:val="20"/>
          <w:szCs w:val="20"/>
        </w:rPr>
        <w:t xml:space="preserve">  </w:t>
      </w:r>
      <w:r w:rsidRPr="0072333F">
        <w:rPr>
          <w:sz w:val="16"/>
          <w:szCs w:val="16"/>
        </w:rPr>
        <w:t>.</w:t>
      </w:r>
    </w:p>
    <w:p w:rsidR="00D25735" w:rsidRPr="0072333F" w:rsidRDefault="00D25735" w:rsidP="00D25735">
      <w:pPr>
        <w:spacing w:line="360" w:lineRule="auto"/>
        <w:jc w:val="both"/>
        <w:rPr>
          <w:i/>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sz w:val="21"/>
          <w:szCs w:val="21"/>
        </w:rPr>
      </w:pPr>
      <w:r w:rsidRPr="0072333F">
        <w:rPr>
          <w:sz w:val="21"/>
          <w:szCs w:val="21"/>
        </w:rPr>
        <w:t>Oświadczam, że zachodzą w stosunku do mnie podstawy wykluczenia z postępowania na podstawie art. …………. ustawy Pzp</w:t>
      </w:r>
      <w:r w:rsidRPr="0072333F">
        <w:rPr>
          <w:sz w:val="20"/>
          <w:szCs w:val="20"/>
        </w:rPr>
        <w:t xml:space="preserve"> </w:t>
      </w:r>
      <w:r w:rsidRPr="0072333F">
        <w:rPr>
          <w:i/>
          <w:sz w:val="16"/>
          <w:szCs w:val="16"/>
        </w:rPr>
        <w:t>(podać mającą zastosowanie podstawę wykluczenia spośród wymienionych w art. 24 ust. 1 pkt 13-14, 16-20 lub art. 24 ust. 5 pkt 1-4 i 8 ustawy Pzp).</w:t>
      </w:r>
      <w:r w:rsidRPr="0072333F">
        <w:rPr>
          <w:sz w:val="20"/>
          <w:szCs w:val="20"/>
        </w:rPr>
        <w:t xml:space="preserve"> </w:t>
      </w:r>
      <w:r w:rsidRPr="0072333F">
        <w:rPr>
          <w:sz w:val="21"/>
          <w:szCs w:val="21"/>
        </w:rPr>
        <w:t xml:space="preserve">Jednocześnie oświadczam, że w związku z ww. okolicznością, na podstawie art. 24 ust. 8 ustawy Pzp podjąłem następujące środki naprawcze: </w:t>
      </w:r>
    </w:p>
    <w:p w:rsidR="00D25735" w:rsidRPr="0072333F" w:rsidRDefault="00D25735" w:rsidP="00D25735">
      <w:pPr>
        <w:spacing w:line="360" w:lineRule="auto"/>
        <w:jc w:val="both"/>
        <w:rPr>
          <w:sz w:val="21"/>
          <w:szCs w:val="21"/>
        </w:rPr>
      </w:pPr>
      <w:r w:rsidRPr="0072333F">
        <w:rPr>
          <w:sz w:val="20"/>
          <w:szCs w:val="20"/>
        </w:rPr>
        <w:t>…………………………………………………………………………………………………………………………………………….……………………………………………………………………………………………..</w:t>
      </w: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ind w:left="5664" w:firstLine="708"/>
        <w:jc w:val="both"/>
        <w:rPr>
          <w:i/>
          <w:sz w:val="16"/>
          <w:szCs w:val="16"/>
        </w:rPr>
      </w:pP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PODMIOTU, NA KTÓREGO ZASOBY POWOŁUJE SIĘ WYKONAWCA:</w:t>
      </w:r>
    </w:p>
    <w:p w:rsidR="00D25735" w:rsidRPr="0072333F" w:rsidRDefault="00D25735" w:rsidP="00D25735">
      <w:pPr>
        <w:spacing w:before="60" w:after="60"/>
        <w:jc w:val="both"/>
        <w:rPr>
          <w:i/>
          <w:sz w:val="20"/>
          <w:szCs w:val="20"/>
        </w:rPr>
      </w:pPr>
      <w:r w:rsidRPr="0072333F">
        <w:rPr>
          <w:i/>
          <w:sz w:val="20"/>
          <w:szCs w:val="20"/>
        </w:rPr>
        <w:t>Zgodnie z  art. 25a ust. 3 pkt 2 ustawy Pzp</w:t>
      </w:r>
    </w:p>
    <w:p w:rsidR="00D25735" w:rsidRPr="0072333F" w:rsidRDefault="00D25735" w:rsidP="00D25735">
      <w:pPr>
        <w:spacing w:line="360" w:lineRule="auto"/>
        <w:jc w:val="both"/>
        <w:rPr>
          <w:b/>
          <w:sz w:val="22"/>
          <w:szCs w:val="22"/>
        </w:rPr>
      </w:pPr>
    </w:p>
    <w:p w:rsidR="00D25735" w:rsidRPr="0072333F" w:rsidRDefault="00D25735" w:rsidP="00D25735">
      <w:pPr>
        <w:jc w:val="both"/>
        <w:rPr>
          <w:sz w:val="21"/>
          <w:szCs w:val="21"/>
        </w:rPr>
      </w:pPr>
      <w:r w:rsidRPr="0072333F">
        <w:rPr>
          <w:sz w:val="21"/>
          <w:szCs w:val="21"/>
        </w:rPr>
        <w:t>Oświadczam, że w stosunku do następującego/ych podmiotu/tów, na którego/ych zasoby powołuję się w niniejszym postępowaniu, tj.: ……………………………………………………………</w:t>
      </w:r>
      <w:r w:rsidRPr="0072333F">
        <w:rPr>
          <w:sz w:val="20"/>
          <w:szCs w:val="20"/>
        </w:rPr>
        <w:t xml:space="preserve"> </w:t>
      </w:r>
      <w:r w:rsidRPr="0072333F">
        <w:rPr>
          <w:i/>
          <w:sz w:val="16"/>
          <w:szCs w:val="16"/>
        </w:rPr>
        <w:t>(podać pełną nazwę/firmę, adres, a także w zależności od podmiotu: NIP/PESEL, KRS/CEiDG)</w:t>
      </w:r>
      <w:r w:rsidRPr="0072333F">
        <w:rPr>
          <w:i/>
          <w:sz w:val="20"/>
          <w:szCs w:val="20"/>
        </w:rPr>
        <w:t xml:space="preserve"> </w:t>
      </w:r>
      <w:r w:rsidRPr="0072333F">
        <w:rPr>
          <w:sz w:val="21"/>
          <w:szCs w:val="21"/>
        </w:rPr>
        <w:t>nie zachodzą podstawy wykluczenia z postępowania o udzielenie zamówienia.</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b/>
          <w:sz w:val="22"/>
          <w:szCs w:val="22"/>
        </w:rPr>
      </w:pP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PODWYKONAWCY NIEBĘDĄCEGO PODMIOTEM, NA KTÓREGO ZASOBY POWOŁUJE SIĘ WYKONAWCA:</w:t>
      </w:r>
    </w:p>
    <w:p w:rsidR="00D25735" w:rsidRPr="0072333F" w:rsidRDefault="00D25735" w:rsidP="00D25735">
      <w:pPr>
        <w:spacing w:line="360" w:lineRule="auto"/>
        <w:jc w:val="both"/>
        <w:rPr>
          <w:b/>
          <w:sz w:val="22"/>
          <w:szCs w:val="22"/>
        </w:rPr>
      </w:pPr>
    </w:p>
    <w:p w:rsidR="00D25735" w:rsidRPr="0072333F" w:rsidRDefault="00D25735" w:rsidP="00D25735">
      <w:pPr>
        <w:jc w:val="both"/>
        <w:rPr>
          <w:sz w:val="21"/>
          <w:szCs w:val="21"/>
        </w:rPr>
      </w:pPr>
      <w:r w:rsidRPr="0072333F">
        <w:rPr>
          <w:sz w:val="21"/>
          <w:szCs w:val="21"/>
        </w:rPr>
        <w:t>Oświadczam, że w stosunku do następującego/ych podmiotu/tów, będącego/ych podwykonawcą/ami: ……………………………………………………………………..….……</w:t>
      </w:r>
      <w:r w:rsidRPr="0072333F">
        <w:rPr>
          <w:sz w:val="20"/>
          <w:szCs w:val="20"/>
        </w:rPr>
        <w:t xml:space="preserve"> </w:t>
      </w:r>
      <w:r w:rsidRPr="0072333F">
        <w:rPr>
          <w:i/>
          <w:sz w:val="16"/>
          <w:szCs w:val="16"/>
        </w:rPr>
        <w:t>(podać pełną nazwę/firmę, adres, a także w zależności od podmiotu: NIP/PESEL, KRS/CEiDG)</w:t>
      </w:r>
      <w:r w:rsidRPr="0072333F">
        <w:rPr>
          <w:sz w:val="16"/>
          <w:szCs w:val="16"/>
        </w:rPr>
        <w:t xml:space="preserve">, </w:t>
      </w:r>
      <w:r w:rsidRPr="0072333F">
        <w:rPr>
          <w:sz w:val="21"/>
          <w:szCs w:val="21"/>
        </w:rPr>
        <w:t>nie</w:t>
      </w:r>
      <w:r w:rsidRPr="0072333F">
        <w:rPr>
          <w:sz w:val="16"/>
          <w:szCs w:val="16"/>
        </w:rPr>
        <w:t xml:space="preserve"> </w:t>
      </w:r>
      <w:r w:rsidRPr="0072333F">
        <w:rPr>
          <w:sz w:val="21"/>
          <w:szCs w:val="21"/>
        </w:rPr>
        <w:t>zachodzą podstawy wykluczenia z postępowania o udzielenie zamówienia.</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PODANYCH INFORMACJI:</w:t>
      </w:r>
    </w:p>
    <w:p w:rsidR="00D25735" w:rsidRPr="0072333F" w:rsidRDefault="00D25735" w:rsidP="00D25735">
      <w:pPr>
        <w:jc w:val="both"/>
        <w:rPr>
          <w:sz w:val="21"/>
          <w:szCs w:val="21"/>
        </w:rPr>
      </w:pPr>
      <w:r w:rsidRPr="0072333F">
        <w:rPr>
          <w:sz w:val="21"/>
          <w:szCs w:val="21"/>
        </w:rPr>
        <w:t xml:space="preserve">Oświadczam, że wszystkie informacje podane w powyższych oświadczeniach są aktualne </w:t>
      </w:r>
      <w:r w:rsidRPr="0072333F">
        <w:rPr>
          <w:sz w:val="21"/>
          <w:szCs w:val="21"/>
        </w:rPr>
        <w:br/>
        <w:t>i zgodne z prawdą oraz zostały przedstawione z pełną świadomością konsekwencji wprowadzenia zamawiającego w błąd przy przedstawianiu informacji.</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5B315F">
      <w:pPr>
        <w:numPr>
          <w:ilvl w:val="1"/>
          <w:numId w:val="37"/>
        </w:numPr>
        <w:spacing w:after="200" w:line="276" w:lineRule="auto"/>
        <w:ind w:left="576" w:hanging="576"/>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071F7E" w:rsidRDefault="00071F7E">
      <w:pPr>
        <w:jc w:val="right"/>
        <w:rPr>
          <w:rFonts w:cs="Times New Roman"/>
          <w:i/>
          <w:iCs/>
          <w:u w:val="single"/>
        </w:rPr>
      </w:pPr>
    </w:p>
    <w:p w:rsidR="00071F7E" w:rsidRDefault="00071F7E">
      <w:pPr>
        <w:jc w:val="right"/>
        <w:rPr>
          <w:rFonts w:cs="Times New Roman"/>
          <w:i/>
          <w:iCs/>
          <w:u w:val="single"/>
        </w:rPr>
      </w:pPr>
    </w:p>
    <w:p w:rsidR="00EE4FF5" w:rsidRPr="009978EE" w:rsidRDefault="00EE4FF5" w:rsidP="00EE4FF5">
      <w:pPr>
        <w:tabs>
          <w:tab w:val="num" w:pos="360"/>
        </w:tabs>
        <w:jc w:val="right"/>
        <w:rPr>
          <w:i/>
          <w:u w:val="single"/>
        </w:rPr>
      </w:pPr>
      <w:r w:rsidRPr="009978EE">
        <w:rPr>
          <w:i/>
          <w:u w:val="single"/>
        </w:rPr>
        <w:t xml:space="preserve">Załącznik nr </w:t>
      </w:r>
      <w:r w:rsidR="00D25735">
        <w:rPr>
          <w:i/>
          <w:u w:val="single"/>
        </w:rPr>
        <w:t>5</w:t>
      </w:r>
    </w:p>
    <w:p w:rsidR="00EE4FF5" w:rsidRPr="009978EE" w:rsidRDefault="00EE4FF5" w:rsidP="00EE4FF5">
      <w:pPr>
        <w:spacing w:line="480" w:lineRule="atLeast"/>
        <w:jc w:val="right"/>
        <w:rPr>
          <w:i/>
          <w:u w:val="single"/>
        </w:rPr>
      </w:pPr>
      <w:r w:rsidRPr="009978EE">
        <w:rPr>
          <w:i/>
          <w:u w:val="single"/>
        </w:rPr>
        <w:t xml:space="preserve">Wzór zobowiązania – przygotowuje Wykonawca </w:t>
      </w:r>
    </w:p>
    <w:p w:rsidR="00C95F07" w:rsidRDefault="00C95F07" w:rsidP="00C95F07">
      <w:pPr>
        <w:rPr>
          <w:rFonts w:cs="Times New Roman"/>
          <w:b/>
          <w:bCs/>
          <w:sz w:val="28"/>
          <w:szCs w:val="28"/>
        </w:rPr>
      </w:pPr>
      <w:r>
        <w:rPr>
          <w:rFonts w:cs="Times New Roman"/>
          <w:b/>
          <w:bCs/>
          <w:sz w:val="22"/>
          <w:szCs w:val="22"/>
        </w:rPr>
        <w:t>Sprawa nr  ZP /38/ 2018.</w:t>
      </w:r>
    </w:p>
    <w:p w:rsidR="00EE4FF5" w:rsidRPr="009978EE" w:rsidRDefault="00EE4FF5" w:rsidP="00EE4FF5">
      <w:pPr>
        <w:spacing w:line="480" w:lineRule="atLeast"/>
        <w:rPr>
          <w:b/>
          <w:sz w:val="22"/>
          <w:szCs w:val="22"/>
        </w:rPr>
      </w:pPr>
      <w:r w:rsidRPr="009978EE">
        <w:rPr>
          <w:b/>
          <w:sz w:val="22"/>
          <w:szCs w:val="22"/>
        </w:rPr>
        <w:t>Nazwa Wykonawcy: ....................................................................................................................</w:t>
      </w:r>
    </w:p>
    <w:p w:rsidR="00EE4FF5" w:rsidRPr="009978EE" w:rsidRDefault="00EE4FF5" w:rsidP="00EE4FF5">
      <w:pPr>
        <w:spacing w:line="480" w:lineRule="atLeast"/>
        <w:rPr>
          <w:b/>
          <w:sz w:val="22"/>
          <w:szCs w:val="22"/>
        </w:rPr>
      </w:pPr>
      <w:r w:rsidRPr="009978EE">
        <w:rPr>
          <w:b/>
          <w:sz w:val="22"/>
          <w:szCs w:val="22"/>
        </w:rPr>
        <w:t>Adres Wykonawcy: ......................................................................................................................</w:t>
      </w:r>
    </w:p>
    <w:p w:rsidR="00EE4FF5" w:rsidRPr="009978EE" w:rsidRDefault="00EE4FF5" w:rsidP="00EE4FF5">
      <w:pPr>
        <w:tabs>
          <w:tab w:val="left" w:pos="709"/>
        </w:tabs>
        <w:spacing w:line="240" w:lineRule="atLeast"/>
        <w:jc w:val="center"/>
        <w:outlineLvl w:val="0"/>
        <w:rPr>
          <w:rFonts w:ascii="Arial Narrow" w:hAnsi="Arial Narrow"/>
          <w:b/>
          <w:strike/>
          <w:sz w:val="20"/>
          <w:szCs w:val="20"/>
          <w:u w:val="single"/>
        </w:rPr>
      </w:pPr>
    </w:p>
    <w:p w:rsidR="00EE4FF5" w:rsidRPr="009978EE" w:rsidRDefault="00EE4FF5" w:rsidP="00EE4FF5">
      <w:pPr>
        <w:jc w:val="both"/>
        <w:rPr>
          <w:rFonts w:ascii="Arial" w:hAnsi="Arial" w:cs="Arial"/>
          <w:b/>
          <w:sz w:val="22"/>
          <w:szCs w:val="22"/>
        </w:rPr>
      </w:pPr>
    </w:p>
    <w:p w:rsidR="00EE4FF5" w:rsidRPr="009978EE" w:rsidRDefault="00EE4FF5" w:rsidP="00EE4FF5">
      <w:pPr>
        <w:keepNext/>
        <w:spacing w:before="60" w:after="60"/>
        <w:jc w:val="center"/>
        <w:rPr>
          <w:b/>
        </w:rPr>
      </w:pPr>
      <w:r w:rsidRPr="009978EE">
        <w:rPr>
          <w:b/>
        </w:rPr>
        <w:t xml:space="preserve">ZOBOWIĄZANIE </w:t>
      </w:r>
    </w:p>
    <w:p w:rsidR="00EE4FF5" w:rsidRPr="009978EE" w:rsidRDefault="00EE4FF5" w:rsidP="00EE4FF5">
      <w:pPr>
        <w:keepNext/>
        <w:spacing w:before="60" w:after="60"/>
        <w:jc w:val="center"/>
      </w:pPr>
      <w:r w:rsidRPr="009978EE">
        <w:t>na podstawie art. 22a ustawy Prawo zamówień publicznych z dnia 29 stycznia 2004 r.</w:t>
      </w:r>
    </w:p>
    <w:p w:rsidR="00C01BD9" w:rsidRPr="009978EE" w:rsidRDefault="00C01BD9" w:rsidP="00C01BD9">
      <w:pPr>
        <w:spacing w:line="480" w:lineRule="atLeast"/>
        <w:jc w:val="center"/>
        <w:rPr>
          <w:iCs/>
        </w:rPr>
      </w:pPr>
      <w:r w:rsidRPr="009978EE">
        <w:rPr>
          <w:iCs/>
        </w:rPr>
        <w:t>(Dz. U. z 201</w:t>
      </w:r>
      <w:r>
        <w:rPr>
          <w:iCs/>
        </w:rPr>
        <w:t>7</w:t>
      </w:r>
      <w:r w:rsidRPr="009978EE">
        <w:rPr>
          <w:iCs/>
        </w:rPr>
        <w:t xml:space="preserve"> r. poz. </w:t>
      </w:r>
      <w:r>
        <w:rPr>
          <w:iCs/>
        </w:rPr>
        <w:t>1579</w:t>
      </w:r>
      <w:r w:rsidRPr="009978EE">
        <w:rPr>
          <w:iCs/>
        </w:rPr>
        <w:t xml:space="preserve"> z późn. zm.)</w:t>
      </w:r>
    </w:p>
    <w:p w:rsidR="00EE4FF5" w:rsidRPr="009978EE" w:rsidRDefault="00EE4FF5" w:rsidP="00EE4FF5">
      <w:pPr>
        <w:spacing w:before="120"/>
        <w:jc w:val="both"/>
        <w:rPr>
          <w:b/>
          <w:sz w:val="22"/>
          <w:szCs w:val="22"/>
        </w:rPr>
      </w:pPr>
      <w:r w:rsidRPr="009978EE">
        <w:rPr>
          <w:b/>
          <w:sz w:val="22"/>
          <w:szCs w:val="22"/>
        </w:rPr>
        <w:t>DANE DOTYCZĄCE WYKONAWCY:</w:t>
      </w:r>
    </w:p>
    <w:p w:rsidR="00EE4FF5" w:rsidRPr="009978EE" w:rsidRDefault="00EE4FF5" w:rsidP="00EE4FF5">
      <w:pPr>
        <w:autoSpaceDE w:val="0"/>
        <w:autoSpaceDN w:val="0"/>
        <w:adjustRightInd w:val="0"/>
        <w:jc w:val="both"/>
        <w:rPr>
          <w:i/>
          <w:sz w:val="22"/>
          <w:szCs w:val="22"/>
        </w:rPr>
      </w:pPr>
      <w:r w:rsidRPr="009978EE">
        <w:rPr>
          <w:b/>
          <w:sz w:val="22"/>
          <w:szCs w:val="22"/>
        </w:rPr>
        <w:t xml:space="preserve">Nazwa i adres: Wykonawcy /lub Wykonawców </w:t>
      </w:r>
      <w:r w:rsidRPr="009978EE">
        <w:rPr>
          <w:i/>
          <w:sz w:val="22"/>
          <w:szCs w:val="22"/>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rsidR="00EE4FF5" w:rsidRPr="009978EE" w:rsidRDefault="00EE4FF5" w:rsidP="00EE4FF5">
      <w:pPr>
        <w:autoSpaceDE w:val="0"/>
        <w:autoSpaceDN w:val="0"/>
        <w:adjustRightInd w:val="0"/>
        <w:spacing w:line="360" w:lineRule="auto"/>
        <w:jc w:val="both"/>
        <w:rPr>
          <w:b/>
          <w:sz w:val="22"/>
          <w:szCs w:val="22"/>
        </w:rPr>
      </w:pP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Nazwa Wykonawcy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adres /ulica/Nr/kod pocztowy/: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Nr telefonu/faks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NIP ..................................................... REGON ...........................................................................</w:t>
      </w:r>
    </w:p>
    <w:p w:rsidR="00EE4FF5" w:rsidRPr="009978EE" w:rsidRDefault="00EE4FF5" w:rsidP="00EE4FF5">
      <w:pPr>
        <w:autoSpaceDE w:val="0"/>
        <w:autoSpaceDN w:val="0"/>
        <w:adjustRightInd w:val="0"/>
        <w:spacing w:before="120"/>
        <w:jc w:val="both"/>
        <w:rPr>
          <w:b/>
          <w:sz w:val="22"/>
          <w:szCs w:val="22"/>
          <w:u w:val="single"/>
        </w:rPr>
      </w:pPr>
    </w:p>
    <w:p w:rsidR="00EE4FF5" w:rsidRPr="009978EE" w:rsidRDefault="00EE4FF5" w:rsidP="00EE4FF5">
      <w:pPr>
        <w:autoSpaceDE w:val="0"/>
        <w:autoSpaceDN w:val="0"/>
        <w:adjustRightInd w:val="0"/>
        <w:spacing w:before="120"/>
        <w:jc w:val="both"/>
        <w:rPr>
          <w:b/>
          <w:sz w:val="22"/>
          <w:szCs w:val="22"/>
          <w:u w:val="single"/>
        </w:rPr>
      </w:pPr>
      <w:r w:rsidRPr="009978EE">
        <w:rPr>
          <w:b/>
          <w:sz w:val="22"/>
          <w:szCs w:val="22"/>
          <w:u w:val="single"/>
        </w:rPr>
        <w:t>PODMIOT ODDJĄCY DO DYSPOZYCJI WYKONAWCY ZASOBY:</w:t>
      </w:r>
    </w:p>
    <w:p w:rsidR="00EE4FF5" w:rsidRPr="009978EE" w:rsidRDefault="00EE4FF5" w:rsidP="00EE4FF5">
      <w:pPr>
        <w:autoSpaceDE w:val="0"/>
        <w:autoSpaceDN w:val="0"/>
        <w:adjustRightInd w:val="0"/>
        <w:spacing w:before="120"/>
        <w:jc w:val="both"/>
        <w:rPr>
          <w:sz w:val="22"/>
          <w:szCs w:val="22"/>
        </w:rPr>
      </w:pPr>
      <w:r w:rsidRPr="009978EE">
        <w:rPr>
          <w:sz w:val="22"/>
          <w:szCs w:val="22"/>
        </w:rPr>
        <w:t xml:space="preserve">1. ZDOLNOŚCI TECHNICZNYCH LUB ZAWODOWYCH </w:t>
      </w:r>
    </w:p>
    <w:p w:rsidR="00EE4FF5" w:rsidRPr="009978EE" w:rsidRDefault="00EE4FF5" w:rsidP="00EE4FF5">
      <w:pPr>
        <w:autoSpaceDE w:val="0"/>
        <w:autoSpaceDN w:val="0"/>
        <w:adjustRightInd w:val="0"/>
        <w:spacing w:before="120"/>
        <w:jc w:val="both"/>
        <w:rPr>
          <w:sz w:val="22"/>
          <w:szCs w:val="22"/>
        </w:rPr>
      </w:pPr>
      <w:r w:rsidRPr="009978EE">
        <w:rPr>
          <w:sz w:val="22"/>
          <w:szCs w:val="22"/>
        </w:rPr>
        <w:t>2. SYTUACJI EKONOMICZNEJ LUB FINANSOWEJ *</w:t>
      </w:r>
    </w:p>
    <w:p w:rsidR="00EE4FF5" w:rsidRPr="009978EE" w:rsidRDefault="00EE4FF5" w:rsidP="00EE4FF5">
      <w:pPr>
        <w:autoSpaceDE w:val="0"/>
        <w:autoSpaceDN w:val="0"/>
        <w:adjustRightInd w:val="0"/>
        <w:spacing w:before="120"/>
        <w:jc w:val="both"/>
        <w:rPr>
          <w:i/>
          <w:sz w:val="22"/>
          <w:szCs w:val="22"/>
        </w:rPr>
      </w:pPr>
    </w:p>
    <w:p w:rsidR="00EE4FF5" w:rsidRPr="009978EE" w:rsidRDefault="00EE4FF5" w:rsidP="00EE4FF5">
      <w:pPr>
        <w:autoSpaceDE w:val="0"/>
        <w:autoSpaceDN w:val="0"/>
        <w:adjustRightInd w:val="0"/>
        <w:spacing w:before="120" w:line="360" w:lineRule="auto"/>
        <w:jc w:val="both"/>
        <w:rPr>
          <w:sz w:val="22"/>
          <w:szCs w:val="22"/>
        </w:rPr>
      </w:pPr>
      <w:r w:rsidRPr="009978EE">
        <w:rPr>
          <w:sz w:val="22"/>
          <w:szCs w:val="22"/>
        </w:rPr>
        <w:t>Nazwa Podmiotu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adres /ulica/Nr/kod pocztowy/: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Nr telefonu/faks ...........................................................................................................................</w:t>
      </w:r>
    </w:p>
    <w:p w:rsidR="00EE4FF5" w:rsidRPr="009978EE" w:rsidRDefault="00EE4FF5" w:rsidP="00EE4FF5">
      <w:pPr>
        <w:autoSpaceDE w:val="0"/>
        <w:autoSpaceDN w:val="0"/>
        <w:adjustRightInd w:val="0"/>
        <w:spacing w:after="240" w:line="360" w:lineRule="auto"/>
        <w:jc w:val="both"/>
        <w:rPr>
          <w:sz w:val="22"/>
          <w:szCs w:val="22"/>
        </w:rPr>
      </w:pPr>
      <w:r w:rsidRPr="009978EE">
        <w:rPr>
          <w:sz w:val="22"/>
          <w:szCs w:val="22"/>
        </w:rPr>
        <w:t>NIP ..................................................... REGON ..........................................................................</w:t>
      </w:r>
    </w:p>
    <w:p w:rsidR="00EE4FF5" w:rsidRPr="009978EE" w:rsidRDefault="00EE4FF5" w:rsidP="00EE4FF5">
      <w:pPr>
        <w:jc w:val="both"/>
        <w:rPr>
          <w:b/>
          <w:sz w:val="22"/>
          <w:szCs w:val="22"/>
          <w:u w:val="single"/>
        </w:rPr>
      </w:pPr>
      <w:r w:rsidRPr="009978EE">
        <w:rPr>
          <w:b/>
          <w:sz w:val="22"/>
          <w:szCs w:val="22"/>
          <w:u w:val="single"/>
        </w:rPr>
        <w:t>OŚWIADCZAM(Y), ŻE:</w:t>
      </w:r>
    </w:p>
    <w:p w:rsidR="00EE4FF5" w:rsidRPr="009978EE" w:rsidRDefault="00EE4FF5" w:rsidP="00EE4FF5">
      <w:pPr>
        <w:jc w:val="both"/>
        <w:rPr>
          <w:b/>
          <w:sz w:val="22"/>
          <w:szCs w:val="22"/>
          <w:u w:val="single"/>
        </w:rPr>
      </w:pPr>
    </w:p>
    <w:p w:rsidR="00EE4FF5" w:rsidRPr="009978EE" w:rsidRDefault="00EE4FF5" w:rsidP="00EE4FF5">
      <w:pPr>
        <w:jc w:val="both"/>
        <w:rPr>
          <w:sz w:val="22"/>
          <w:szCs w:val="22"/>
        </w:rPr>
      </w:pPr>
      <w:r w:rsidRPr="009978EE">
        <w:rPr>
          <w:sz w:val="22"/>
          <w:szCs w:val="22"/>
        </w:rPr>
        <w:t xml:space="preserve">Zobowiązujemy się do oddania do dyspozycji Wykonawcy niezbędnych zasobów, tj: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sz w:val="22"/>
          <w:szCs w:val="22"/>
        </w:rPr>
      </w:pPr>
    </w:p>
    <w:p w:rsidR="00EE4FF5" w:rsidRPr="009978EE" w:rsidRDefault="00EE4FF5" w:rsidP="00EE4FF5">
      <w:pPr>
        <w:jc w:val="both"/>
        <w:rPr>
          <w:sz w:val="22"/>
          <w:szCs w:val="22"/>
        </w:rPr>
      </w:pPr>
    </w:p>
    <w:p w:rsidR="00EE4FF5" w:rsidRPr="009978EE" w:rsidRDefault="00EE4FF5" w:rsidP="00EE4FF5">
      <w:pPr>
        <w:jc w:val="both"/>
        <w:rPr>
          <w:sz w:val="22"/>
          <w:szCs w:val="22"/>
        </w:rPr>
      </w:pPr>
      <w:r w:rsidRPr="009978EE">
        <w:rPr>
          <w:sz w:val="22"/>
          <w:szCs w:val="22"/>
        </w:rPr>
        <w:t xml:space="preserve">Jednocześnie przedstawiam poniższe informacje dotyczące: </w:t>
      </w:r>
    </w:p>
    <w:p w:rsidR="00EE4FF5" w:rsidRPr="009978EE" w:rsidRDefault="00EE4FF5" w:rsidP="005B315F">
      <w:pPr>
        <w:numPr>
          <w:ilvl w:val="0"/>
          <w:numId w:val="36"/>
        </w:numPr>
        <w:autoSpaceDE w:val="0"/>
        <w:autoSpaceDN w:val="0"/>
        <w:adjustRightInd w:val="0"/>
        <w:jc w:val="both"/>
      </w:pPr>
      <w:r w:rsidRPr="009978EE">
        <w:t>zakresu dostępnych wykonawcy zasobów innego podmiotu</w:t>
      </w:r>
    </w:p>
    <w:p w:rsidR="00EE4FF5" w:rsidRPr="009978EE" w:rsidRDefault="00EE4FF5" w:rsidP="00EE4FF5">
      <w:pPr>
        <w:autoSpaceDE w:val="0"/>
        <w:autoSpaceDN w:val="0"/>
        <w:adjustRightInd w:val="0"/>
        <w:jc w:val="both"/>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5B315F">
      <w:pPr>
        <w:numPr>
          <w:ilvl w:val="0"/>
          <w:numId w:val="35"/>
        </w:numPr>
        <w:autoSpaceDE w:val="0"/>
        <w:autoSpaceDN w:val="0"/>
        <w:adjustRightInd w:val="0"/>
        <w:jc w:val="both"/>
      </w:pPr>
      <w:r w:rsidRPr="009978EE">
        <w:t>sposobu wykorzystania zasobów innego podmiotu, przez wykonawcę, przy wykonywaniu zamówienia</w:t>
      </w:r>
    </w:p>
    <w:p w:rsidR="00EE4FF5" w:rsidRPr="009978EE" w:rsidRDefault="00EE4FF5" w:rsidP="00EE4FF5">
      <w:pPr>
        <w:autoSpaceDE w:val="0"/>
        <w:autoSpaceDN w:val="0"/>
        <w:adjustRightInd w:val="0"/>
        <w:ind w:left="720"/>
        <w:jc w:val="both"/>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p>
    <w:p w:rsidR="00EE4FF5" w:rsidRPr="009978EE" w:rsidRDefault="00EE4FF5" w:rsidP="005B315F">
      <w:pPr>
        <w:numPr>
          <w:ilvl w:val="0"/>
          <w:numId w:val="35"/>
        </w:numPr>
        <w:suppressAutoHyphens/>
        <w:jc w:val="both"/>
      </w:pPr>
      <w:r w:rsidRPr="009978EE">
        <w:t>zakresu i okresu udziału innego podmiotu przy wykonywaniu zamówienia</w:t>
      </w:r>
    </w:p>
    <w:p w:rsidR="00EE4FF5" w:rsidRPr="009978EE" w:rsidRDefault="00EE4FF5" w:rsidP="00EE4FF5">
      <w:pPr>
        <w:pStyle w:val="Akapitzlist"/>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tabs>
          <w:tab w:val="left" w:pos="5245"/>
        </w:tabs>
        <w:ind w:right="-86"/>
        <w:jc w:val="both"/>
        <w:rPr>
          <w:i/>
          <w:sz w:val="22"/>
          <w:szCs w:val="22"/>
        </w:rPr>
      </w:pPr>
    </w:p>
    <w:p w:rsidR="00EE4FF5" w:rsidRPr="009978EE" w:rsidRDefault="00EE4FF5" w:rsidP="00EE4FF5">
      <w:pPr>
        <w:autoSpaceDE w:val="0"/>
        <w:autoSpaceDN w:val="0"/>
        <w:adjustRightInd w:val="0"/>
        <w:jc w:val="both"/>
      </w:pPr>
      <w:r w:rsidRPr="009978EE">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EE4FF5" w:rsidRPr="009978EE" w:rsidRDefault="00EE4FF5" w:rsidP="00EE4FF5">
      <w:pPr>
        <w:tabs>
          <w:tab w:val="left" w:pos="5245"/>
        </w:tabs>
        <w:ind w:right="-86"/>
        <w:jc w:val="both"/>
        <w:rPr>
          <w:i/>
          <w:sz w:val="22"/>
          <w:szCs w:val="22"/>
        </w:rPr>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r w:rsidRPr="009978EE">
        <w:rPr>
          <w:sz w:val="22"/>
          <w:szCs w:val="22"/>
        </w:rPr>
        <w:t xml:space="preserve">Będziemy / nie będziemy* </w:t>
      </w:r>
      <w:r w:rsidRPr="009978EE">
        <w:rPr>
          <w:iCs/>
          <w:sz w:val="22"/>
          <w:szCs w:val="22"/>
        </w:rPr>
        <w:t>realizowali część zamówienia poprzez jego wykonanie w ramach podwykonawstwa.</w:t>
      </w:r>
    </w:p>
    <w:p w:rsidR="00EE4FF5" w:rsidRPr="009978EE" w:rsidRDefault="00EE4FF5" w:rsidP="00EE4FF5">
      <w:pPr>
        <w:tabs>
          <w:tab w:val="left" w:pos="5245"/>
        </w:tabs>
        <w:ind w:right="-86"/>
        <w:jc w:val="both"/>
        <w:rPr>
          <w:i/>
          <w:sz w:val="22"/>
          <w:szCs w:val="22"/>
        </w:rPr>
      </w:pPr>
    </w:p>
    <w:p w:rsidR="00EE4FF5" w:rsidRPr="009978EE" w:rsidRDefault="00EE4FF5" w:rsidP="00EE4FF5">
      <w:pPr>
        <w:tabs>
          <w:tab w:val="left" w:pos="5245"/>
        </w:tabs>
        <w:ind w:right="-86"/>
        <w:jc w:val="both"/>
        <w:rPr>
          <w:i/>
          <w:sz w:val="22"/>
          <w:szCs w:val="22"/>
        </w:rPr>
      </w:pPr>
      <w:r w:rsidRPr="009978EE">
        <w:rPr>
          <w:i/>
          <w:sz w:val="22"/>
          <w:szCs w:val="22"/>
        </w:rPr>
        <w:t xml:space="preserve">Uwaga: </w:t>
      </w:r>
    </w:p>
    <w:p w:rsidR="00EE4FF5" w:rsidRPr="009978EE" w:rsidRDefault="00EE4FF5" w:rsidP="00EE4FF5">
      <w:pPr>
        <w:jc w:val="both"/>
        <w:rPr>
          <w:i/>
          <w:sz w:val="22"/>
          <w:szCs w:val="22"/>
        </w:rPr>
      </w:pPr>
      <w:r w:rsidRPr="009978EE">
        <w:rPr>
          <w:i/>
          <w:sz w:val="22"/>
          <w:szCs w:val="22"/>
        </w:rPr>
        <w:t>Wykonawca załącza dokumenty podmiotu zobowiązującego się do oddania do dyspozycji Wykonawcy niezbędnych zasobów zgodnie z wymaganiami Zamawiającego określonymi w SIWZ.</w:t>
      </w:r>
    </w:p>
    <w:p w:rsidR="00EE4FF5" w:rsidRPr="009978EE" w:rsidRDefault="00EE4FF5" w:rsidP="00EE4FF5">
      <w:pPr>
        <w:jc w:val="both"/>
        <w:rPr>
          <w:i/>
          <w:sz w:val="22"/>
          <w:szCs w:val="22"/>
        </w:rPr>
      </w:pPr>
      <w:r w:rsidRPr="009978EE">
        <w:rPr>
          <w:i/>
          <w:sz w:val="22"/>
          <w:szCs w:val="22"/>
        </w:rPr>
        <w:t xml:space="preserve">*niepotrzebne skreślić. </w:t>
      </w:r>
    </w:p>
    <w:p w:rsidR="00EE4FF5" w:rsidRPr="009978EE" w:rsidRDefault="00EE4FF5" w:rsidP="00EE4FF5">
      <w:pPr>
        <w:jc w:val="both"/>
        <w:rPr>
          <w:i/>
          <w:sz w:val="22"/>
          <w:szCs w:val="22"/>
        </w:rPr>
      </w:pPr>
    </w:p>
    <w:p w:rsidR="00EE4FF5" w:rsidRPr="009978EE" w:rsidRDefault="00EE4FF5" w:rsidP="00EE4FF5">
      <w:pPr>
        <w:spacing w:before="60" w:after="60"/>
        <w:ind w:left="851" w:hanging="295"/>
        <w:jc w:val="both"/>
        <w:rPr>
          <w:sz w:val="22"/>
          <w:szCs w:val="22"/>
        </w:rPr>
      </w:pPr>
      <w:r w:rsidRPr="009978EE">
        <w:rPr>
          <w:sz w:val="22"/>
          <w:szCs w:val="22"/>
        </w:rPr>
        <w:t>Data: .....................................</w:t>
      </w:r>
    </w:p>
    <w:p w:rsidR="00EE4FF5" w:rsidRPr="009978EE" w:rsidRDefault="00EE4FF5" w:rsidP="00EE4FF5">
      <w:pPr>
        <w:ind w:left="4678" w:right="-577"/>
        <w:jc w:val="center"/>
        <w:rPr>
          <w:sz w:val="22"/>
          <w:szCs w:val="22"/>
        </w:rPr>
      </w:pPr>
      <w:r w:rsidRPr="009978EE">
        <w:rPr>
          <w:sz w:val="22"/>
          <w:szCs w:val="22"/>
        </w:rPr>
        <w:t xml:space="preserve">    ...........................................................</w:t>
      </w:r>
    </w:p>
    <w:p w:rsidR="00EE4FF5" w:rsidRPr="009978EE" w:rsidRDefault="00EE4FF5" w:rsidP="00EE4FF5">
      <w:pPr>
        <w:ind w:left="4678"/>
        <w:jc w:val="center"/>
        <w:rPr>
          <w:sz w:val="22"/>
          <w:szCs w:val="22"/>
        </w:rPr>
      </w:pPr>
      <w:r w:rsidRPr="009978EE">
        <w:rPr>
          <w:sz w:val="22"/>
          <w:szCs w:val="22"/>
        </w:rPr>
        <w:t xml:space="preserve">                  podpis podmiotu udzielającego </w:t>
      </w:r>
      <w:r w:rsidRPr="009978EE">
        <w:rPr>
          <w:sz w:val="22"/>
          <w:szCs w:val="22"/>
        </w:rPr>
        <w:br/>
        <w:t xml:space="preserve">               niezbędnych zasobów </w:t>
      </w:r>
    </w:p>
    <w:p w:rsidR="00EE4FF5" w:rsidRPr="009978EE" w:rsidRDefault="00EE4FF5" w:rsidP="00EE4FF5">
      <w:pPr>
        <w:ind w:left="4678" w:right="-577"/>
        <w:jc w:val="center"/>
        <w:rPr>
          <w:sz w:val="22"/>
          <w:szCs w:val="22"/>
        </w:rPr>
      </w:pPr>
    </w:p>
    <w:p w:rsidR="00EE4FF5" w:rsidRPr="009978EE" w:rsidRDefault="00EE4FF5" w:rsidP="00EE4FF5">
      <w:pPr>
        <w:ind w:left="4678" w:right="-577"/>
        <w:jc w:val="center"/>
        <w:rPr>
          <w:sz w:val="22"/>
          <w:szCs w:val="22"/>
        </w:rPr>
      </w:pPr>
    </w:p>
    <w:p w:rsidR="00EE4FF5" w:rsidRPr="009978EE" w:rsidRDefault="00EE4FF5" w:rsidP="00EE4FF5">
      <w:pPr>
        <w:ind w:left="4678" w:right="-577"/>
        <w:jc w:val="center"/>
        <w:rPr>
          <w:sz w:val="22"/>
          <w:szCs w:val="22"/>
        </w:rPr>
      </w:pPr>
      <w:r w:rsidRPr="009978EE">
        <w:rPr>
          <w:sz w:val="22"/>
          <w:szCs w:val="22"/>
        </w:rPr>
        <w:t xml:space="preserve"> ...........................................................</w:t>
      </w:r>
    </w:p>
    <w:p w:rsidR="00EE4FF5" w:rsidRPr="009978EE" w:rsidRDefault="00EE4FF5" w:rsidP="00EE4FF5">
      <w:pPr>
        <w:ind w:left="4678"/>
        <w:jc w:val="center"/>
        <w:rPr>
          <w:sz w:val="22"/>
          <w:szCs w:val="22"/>
        </w:rPr>
      </w:pPr>
      <w:r w:rsidRPr="009978EE">
        <w:rPr>
          <w:sz w:val="22"/>
          <w:szCs w:val="22"/>
        </w:rPr>
        <w:t xml:space="preserve">                  podpis Wykonawcy</w:t>
      </w:r>
    </w:p>
    <w:p w:rsidR="00071F7E" w:rsidRDefault="00071F7E">
      <w:pPr>
        <w:pStyle w:val="Tekstkomentarza"/>
        <w:numPr>
          <w:ilvl w:val="12"/>
          <w:numId w:val="0"/>
        </w:numPr>
        <w:jc w:val="right"/>
        <w:rPr>
          <w:i/>
          <w:iCs/>
          <w:sz w:val="24"/>
          <w:szCs w:val="24"/>
          <w:u w:val="single"/>
        </w:rPr>
      </w:pPr>
    </w:p>
    <w:p w:rsidR="00071F7E" w:rsidRDefault="00071F7E">
      <w:pPr>
        <w:pStyle w:val="Tekstkomentarza"/>
        <w:numPr>
          <w:ilvl w:val="12"/>
          <w:numId w:val="0"/>
        </w:numPr>
        <w:jc w:val="right"/>
        <w:rPr>
          <w:i/>
          <w:iCs/>
          <w:sz w:val="24"/>
          <w:szCs w:val="24"/>
          <w:u w:val="single"/>
        </w:rPr>
      </w:pPr>
    </w:p>
    <w:p w:rsidR="00D25735" w:rsidRPr="009978EE" w:rsidRDefault="00D25735" w:rsidP="00D25735">
      <w:pPr>
        <w:tabs>
          <w:tab w:val="num" w:pos="360"/>
        </w:tabs>
        <w:jc w:val="right"/>
        <w:rPr>
          <w:i/>
          <w:u w:val="single"/>
        </w:rPr>
      </w:pPr>
      <w:r w:rsidRPr="009978EE">
        <w:rPr>
          <w:i/>
          <w:u w:val="single"/>
        </w:rPr>
        <w:t xml:space="preserve">Załącznik nr </w:t>
      </w:r>
      <w:r>
        <w:rPr>
          <w:i/>
          <w:u w:val="single"/>
        </w:rPr>
        <w:t>6</w:t>
      </w:r>
    </w:p>
    <w:p w:rsidR="00D25735" w:rsidRDefault="00D25735" w:rsidP="00D25735">
      <w:pPr>
        <w:spacing w:after="160"/>
        <w:jc w:val="both"/>
        <w:rPr>
          <w:rFonts w:ascii="Arial" w:eastAsia="Calibri" w:hAnsi="Arial" w:cs="Arial"/>
          <w:b/>
          <w:sz w:val="20"/>
          <w:szCs w:val="20"/>
          <w:lang w:eastAsia="en-US"/>
        </w:rPr>
      </w:pPr>
    </w:p>
    <w:p w:rsidR="00D25735" w:rsidRPr="00724136" w:rsidRDefault="00D25735" w:rsidP="00D25735">
      <w:pPr>
        <w:spacing w:after="160"/>
        <w:jc w:val="both"/>
        <w:rPr>
          <w:rFonts w:eastAsia="Calibri" w:cs="Times New Roman"/>
          <w:lang w:eastAsia="en-US"/>
        </w:rPr>
      </w:pPr>
      <w:r w:rsidRPr="00724136">
        <w:rPr>
          <w:rFonts w:eastAsia="Calibri" w:cs="Times New Roman"/>
          <w:lang w:eastAsia="en-US"/>
        </w:rPr>
        <w:t xml:space="preserve">Ewentualne </w:t>
      </w:r>
      <w:r w:rsidRPr="00724136">
        <w:rPr>
          <w:rFonts w:eastAsia="Calibri" w:cs="Times New Roman"/>
          <w:b/>
          <w:lang w:eastAsia="en-US"/>
        </w:rPr>
        <w:t>pełnomocnictwa</w:t>
      </w:r>
      <w:r w:rsidRPr="00724136">
        <w:rPr>
          <w:rFonts w:eastAsia="Calibri" w:cs="Times New Roman"/>
          <w:lang w:eastAsia="en-US"/>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D25735" w:rsidRDefault="00D25735">
      <w:pPr>
        <w:pStyle w:val="Tekstkomentarza"/>
        <w:numPr>
          <w:ilvl w:val="12"/>
          <w:numId w:val="0"/>
        </w:numPr>
        <w:jc w:val="right"/>
        <w:rPr>
          <w:i/>
          <w:iCs/>
          <w:sz w:val="24"/>
          <w:szCs w:val="24"/>
          <w:u w:val="single"/>
        </w:rPr>
      </w:pPr>
    </w:p>
    <w:p w:rsidR="00D25735" w:rsidRDefault="00D25735">
      <w:pPr>
        <w:pStyle w:val="Tekstkomentarza"/>
        <w:numPr>
          <w:ilvl w:val="12"/>
          <w:numId w:val="0"/>
        </w:numPr>
        <w:jc w:val="right"/>
        <w:rPr>
          <w:i/>
          <w:iCs/>
          <w:sz w:val="24"/>
          <w:szCs w:val="24"/>
          <w:u w:val="single"/>
        </w:rPr>
      </w:pPr>
    </w:p>
    <w:p w:rsidR="00D25735" w:rsidRDefault="00D25735" w:rsidP="00D25735">
      <w:pPr>
        <w:jc w:val="right"/>
        <w:rPr>
          <w:rFonts w:cs="Times New Roman"/>
          <w:i/>
          <w:iCs/>
          <w:snapToGrid w:val="0"/>
          <w:u w:val="single"/>
        </w:rPr>
      </w:pPr>
      <w:r>
        <w:rPr>
          <w:rFonts w:cs="Times New Roman"/>
          <w:i/>
          <w:iCs/>
          <w:u w:val="single"/>
        </w:rPr>
        <w:t>Załącznik nr 7</w:t>
      </w:r>
    </w:p>
    <w:p w:rsidR="00D25735" w:rsidRDefault="00D25735" w:rsidP="00D25735">
      <w:pPr>
        <w:tabs>
          <w:tab w:val="right" w:pos="284"/>
          <w:tab w:val="left" w:pos="408"/>
        </w:tabs>
        <w:jc w:val="both"/>
        <w:rPr>
          <w:rFonts w:cs="Times New Roman"/>
        </w:rPr>
      </w:pPr>
    </w:p>
    <w:p w:rsidR="00D25735" w:rsidRDefault="00D25735" w:rsidP="00D25735">
      <w:pPr>
        <w:autoSpaceDE w:val="0"/>
        <w:autoSpaceDN w:val="0"/>
        <w:adjustRightInd w:val="0"/>
        <w:jc w:val="both"/>
        <w:rPr>
          <w:rFonts w:cs="Times New Roman"/>
          <w:b/>
          <w:bCs/>
          <w:i/>
          <w:iCs/>
          <w:sz w:val="28"/>
          <w:szCs w:val="28"/>
        </w:rPr>
      </w:pPr>
      <w:r>
        <w:rPr>
          <w:rFonts w:cs="Times New Roman"/>
          <w:b/>
          <w:bCs/>
          <w:i/>
          <w:iCs/>
          <w:sz w:val="28"/>
          <w:szCs w:val="28"/>
        </w:rPr>
        <w:t>W zakresie potwierdzenia niepodlegania wykluczeniu na podstawie art. 24 ust. 1 pkt. 23 ustawy, Wykonawca składa oświadczenie zg. z VI.2:</w:t>
      </w:r>
    </w:p>
    <w:p w:rsidR="00D25735" w:rsidRDefault="00D25735" w:rsidP="00D25735">
      <w:pPr>
        <w:autoSpaceDE w:val="0"/>
        <w:autoSpaceDN w:val="0"/>
        <w:adjustRightInd w:val="0"/>
        <w:jc w:val="both"/>
        <w:rPr>
          <w:rFonts w:cs="Times New Roman"/>
          <w:b/>
          <w:bCs/>
          <w:i/>
          <w:iCs/>
        </w:rPr>
      </w:pPr>
    </w:p>
    <w:p w:rsidR="00D25735" w:rsidRDefault="00D25735" w:rsidP="00D25735">
      <w:pPr>
        <w:jc w:val="both"/>
        <w:rPr>
          <w:rFonts w:cs="Times New Roman"/>
        </w:rPr>
      </w:pPr>
      <w:r>
        <w:rPr>
          <w:rFonts w:cs="Times New Roman"/>
        </w:rPr>
        <w:t xml:space="preserve">Oświadczenie wykonawcy o przynależności albo braku przynależności do tej samej grupy kapitałowej o której mowa w art. 24 ust. 1 pkt. 23 ustawy Pzp tj. w rozumieniu ustawy z dnia 16 lutego 2007 r. o ochronie konkurencji i konsumentów (Dz.U. nr 2015, poz. </w:t>
      </w:r>
      <w:r w:rsidR="00614EAE">
        <w:rPr>
          <w:rFonts w:cs="Times New Roman"/>
        </w:rPr>
        <w:t>184</w:t>
      </w:r>
      <w:r>
        <w:rPr>
          <w:rFonts w:cs="Times New Roman"/>
        </w:rPr>
        <w:t xml:space="preserve"> z późn. zm.) w przypadku przynależności do tej samej grupy kapitałowej wykonawca może złożyć wraz z oświadczeniem dokumenty bądź informacje potwierdzające, że powiązania </w:t>
      </w:r>
      <w:r>
        <w:rPr>
          <w:rFonts w:cs="Times New Roman"/>
        </w:rPr>
        <w:br/>
        <w:t>z innym wykonawcą nie prowadzą do zakłócenia konkurencji w postępowaniu.</w:t>
      </w:r>
      <w:r>
        <w:rPr>
          <w:rFonts w:cs="Times New Roman"/>
        </w:rPr>
        <w:br/>
        <w:t xml:space="preserve">– </w:t>
      </w:r>
      <w:r>
        <w:rPr>
          <w:rFonts w:cs="Times New Roman"/>
          <w:b/>
          <w:bCs/>
        </w:rPr>
        <w:t>załącznik nr 7</w:t>
      </w:r>
      <w:r>
        <w:rPr>
          <w:rFonts w:cs="Times New Roman"/>
        </w:rPr>
        <w:t>;</w:t>
      </w:r>
    </w:p>
    <w:p w:rsidR="00D25735" w:rsidRDefault="00D25735" w:rsidP="00D25735">
      <w:pPr>
        <w:jc w:val="both"/>
        <w:rPr>
          <w:rFonts w:cs="Times New Roman"/>
        </w:rPr>
      </w:pPr>
    </w:p>
    <w:p w:rsidR="00D25735" w:rsidRDefault="00D25735" w:rsidP="00D25735">
      <w:pPr>
        <w:jc w:val="both"/>
        <w:rPr>
          <w:rFonts w:cs="Times New Roman"/>
          <w:b/>
          <w:bCs/>
        </w:rPr>
      </w:pPr>
      <w:r>
        <w:rPr>
          <w:rFonts w:cs="Times New Roman"/>
          <w:b/>
          <w:bCs/>
        </w:rPr>
        <w:t>UWAGA</w:t>
      </w:r>
    </w:p>
    <w:p w:rsidR="00D25735" w:rsidRDefault="00D25735" w:rsidP="00D25735">
      <w:pPr>
        <w:jc w:val="both"/>
        <w:rPr>
          <w:rFonts w:cs="Times New Roman"/>
        </w:rPr>
      </w:pPr>
      <w:r>
        <w:rPr>
          <w:rFonts w:cs="Times New Roman"/>
        </w:rPr>
        <w:t xml:space="preserve">Wykonawca, </w:t>
      </w:r>
      <w:r>
        <w:rPr>
          <w:rFonts w:cs="Times New Roman"/>
          <w:b/>
          <w:bCs/>
          <w:u w:val="single"/>
        </w:rPr>
        <w:t>w terminie 3 dni od dnia</w:t>
      </w:r>
      <w:r>
        <w:rPr>
          <w:rFonts w:cs="Times New Roman"/>
          <w:u w:val="single"/>
        </w:rPr>
        <w:t xml:space="preserve"> </w:t>
      </w:r>
      <w:r>
        <w:rPr>
          <w:rFonts w:cs="Times New Roman"/>
          <w:b/>
          <w:bCs/>
          <w:u w:val="single"/>
        </w:rPr>
        <w:t>zamieszczenia na stronie internetowej informacji</w:t>
      </w:r>
      <w:r>
        <w:rPr>
          <w:rFonts w:cs="Times New Roman"/>
          <w:b/>
          <w:bCs/>
        </w:rPr>
        <w:t>, o której mowa w art. 86 ust. 5</w:t>
      </w:r>
      <w:r>
        <w:rPr>
          <w:rFonts w:cs="Times New Roman"/>
        </w:rPr>
        <w:t xml:space="preserve"> ( tj. kwoty, jaką Zamawiający zamierza przeznaczyć na sfinansowanie zamówienia; firm oraz adresów wykonawców, którzy złożyli oferty w terminie; ceny, terminu wykonania zamówienia, okresu gwarancji i warunków płatności zawartych w ofertach), </w:t>
      </w:r>
      <w:r>
        <w:rPr>
          <w:rFonts w:cs="Times New Roman"/>
          <w:b/>
          <w:bCs/>
        </w:rPr>
        <w:t>przekazuje zamawiającemu oświadczenie o przynależności lub braku przynależności do tej samej grupy kapitałowej</w:t>
      </w:r>
      <w:r>
        <w:rPr>
          <w:rFonts w:cs="Times New Roman"/>
        </w:rPr>
        <w:t>, o której mowa w ust. 1 pkt 23. Wraz ze złożeniem oświadczenia, wykonawca może przedstawić dowody, że powiązania z innym wykonawcą nie prowadzą do zakłócenia konkurencji w postępowaniu o udzielenie zamówienia (wg załącznika nr 7 do SIWZ).</w:t>
      </w:r>
    </w:p>
    <w:p w:rsidR="00D25735" w:rsidRDefault="00D25735" w:rsidP="00D25735">
      <w:pPr>
        <w:jc w:val="both"/>
        <w:rPr>
          <w:rFonts w:cs="Times New Roman"/>
          <w:u w:val="single"/>
        </w:rPr>
      </w:pPr>
    </w:p>
    <w:p w:rsidR="00D25735" w:rsidRPr="009978EE" w:rsidRDefault="00D25735" w:rsidP="00D25735">
      <w:pPr>
        <w:jc w:val="right"/>
        <w:rPr>
          <w:bCs/>
          <w:i/>
          <w:u w:val="single"/>
        </w:rPr>
      </w:pPr>
    </w:p>
    <w:p w:rsidR="00D25735" w:rsidRDefault="00D25735" w:rsidP="00D25735">
      <w:pPr>
        <w:pStyle w:val="tyt"/>
      </w:pPr>
    </w:p>
    <w:p w:rsidR="00D25735" w:rsidRDefault="00D25735" w:rsidP="00D25735">
      <w:pPr>
        <w:jc w:val="right"/>
        <w:rPr>
          <w:bCs/>
          <w:i/>
          <w:u w:val="single"/>
        </w:rPr>
      </w:pPr>
    </w:p>
    <w:p w:rsidR="00D25735" w:rsidRDefault="00D25735"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D25735" w:rsidRDefault="00D25735" w:rsidP="00D25735">
      <w:pPr>
        <w:jc w:val="right"/>
        <w:rPr>
          <w:bCs/>
          <w:i/>
          <w:u w:val="single"/>
        </w:rPr>
      </w:pPr>
    </w:p>
    <w:p w:rsidR="00D25735" w:rsidRDefault="00D25735" w:rsidP="00D25735">
      <w:pPr>
        <w:jc w:val="right"/>
        <w:rPr>
          <w:bCs/>
          <w:i/>
          <w:u w:val="single"/>
        </w:rPr>
      </w:pPr>
    </w:p>
    <w:p w:rsidR="00D25735" w:rsidRDefault="00D25735" w:rsidP="00D25735">
      <w:pPr>
        <w:jc w:val="right"/>
        <w:rPr>
          <w:bCs/>
          <w:i/>
          <w:u w:val="single"/>
        </w:rPr>
      </w:pPr>
    </w:p>
    <w:p w:rsidR="00D25735" w:rsidRPr="00795AA5" w:rsidRDefault="00D25735" w:rsidP="00D25735">
      <w:pPr>
        <w:jc w:val="right"/>
        <w:rPr>
          <w:bCs/>
          <w:i/>
          <w:u w:val="single"/>
        </w:rPr>
      </w:pPr>
      <w:r>
        <w:rPr>
          <w:bCs/>
          <w:i/>
          <w:u w:val="single"/>
        </w:rPr>
        <w:t>Załącznik nr 7</w:t>
      </w:r>
    </w:p>
    <w:p w:rsidR="00D25735" w:rsidRDefault="00D25735" w:rsidP="00D25735">
      <w:pPr>
        <w:pStyle w:val="tyt"/>
      </w:pPr>
    </w:p>
    <w:p w:rsidR="00D25735" w:rsidRPr="009978EE" w:rsidRDefault="00D25735" w:rsidP="00D25735">
      <w:pPr>
        <w:pStyle w:val="tyt"/>
      </w:pPr>
      <w:r w:rsidRPr="009978EE">
        <w:t>Oświadczenie w trybie</w:t>
      </w:r>
    </w:p>
    <w:p w:rsidR="00D25735" w:rsidRPr="009978EE" w:rsidRDefault="00D25735" w:rsidP="00D25735">
      <w:pPr>
        <w:pStyle w:val="tyt"/>
      </w:pPr>
      <w:r w:rsidRPr="009978EE">
        <w:t xml:space="preserve">art. 24 ust. 1 pkt. 23  </w:t>
      </w:r>
    </w:p>
    <w:p w:rsidR="00D25735" w:rsidRPr="009978EE" w:rsidRDefault="00D25735" w:rsidP="00D25735">
      <w:pPr>
        <w:pStyle w:val="tyt"/>
      </w:pPr>
      <w:r w:rsidRPr="009978EE">
        <w:t>ustawy Prawo zamówień publicznych</w:t>
      </w:r>
    </w:p>
    <w:p w:rsidR="00D25735" w:rsidRPr="009978EE" w:rsidRDefault="00D25735" w:rsidP="00D25735">
      <w:pPr>
        <w:pStyle w:val="tyt"/>
      </w:pPr>
      <w:r w:rsidRPr="009978EE">
        <w:t xml:space="preserve">z dnia 29 stycznia 2004 r. </w:t>
      </w:r>
    </w:p>
    <w:p w:rsidR="00D25735" w:rsidRPr="009978EE" w:rsidRDefault="00D25735" w:rsidP="00D25735">
      <w:pPr>
        <w:spacing w:line="480" w:lineRule="atLeast"/>
        <w:jc w:val="center"/>
        <w:rPr>
          <w:iCs/>
        </w:rPr>
      </w:pPr>
      <w:r w:rsidRPr="009978EE">
        <w:rPr>
          <w:iCs/>
        </w:rPr>
        <w:t>(Dz. U. z 201</w:t>
      </w:r>
      <w:r w:rsidR="00C01BD9">
        <w:rPr>
          <w:iCs/>
        </w:rPr>
        <w:t>7</w:t>
      </w:r>
      <w:r w:rsidRPr="009978EE">
        <w:rPr>
          <w:iCs/>
        </w:rPr>
        <w:t xml:space="preserve"> r. poz. </w:t>
      </w:r>
      <w:r w:rsidR="00C01BD9">
        <w:rPr>
          <w:iCs/>
        </w:rPr>
        <w:t>1579</w:t>
      </w:r>
      <w:r w:rsidRPr="009978EE">
        <w:rPr>
          <w:iCs/>
        </w:rPr>
        <w:t xml:space="preserve"> z późn. zm.)</w:t>
      </w:r>
    </w:p>
    <w:p w:rsidR="00D25735" w:rsidRDefault="00D25735" w:rsidP="00D25735">
      <w:pPr>
        <w:rPr>
          <w:rFonts w:cs="Times New Roman"/>
          <w:b/>
          <w:bCs/>
          <w:sz w:val="28"/>
          <w:szCs w:val="28"/>
        </w:rPr>
      </w:pPr>
      <w:r>
        <w:rPr>
          <w:rFonts w:cs="Times New Roman"/>
          <w:b/>
          <w:bCs/>
          <w:sz w:val="22"/>
          <w:szCs w:val="22"/>
        </w:rPr>
        <w:t>Sprawa nr  ZP /38/ 2018.</w:t>
      </w:r>
    </w:p>
    <w:p w:rsidR="00D25735" w:rsidRPr="009978EE" w:rsidRDefault="00D25735" w:rsidP="00D25735">
      <w:pPr>
        <w:spacing w:line="480" w:lineRule="atLeast"/>
        <w:rPr>
          <w:b/>
          <w:sz w:val="22"/>
          <w:szCs w:val="22"/>
        </w:rPr>
      </w:pPr>
      <w:r w:rsidRPr="009978EE">
        <w:rPr>
          <w:b/>
          <w:sz w:val="22"/>
          <w:szCs w:val="22"/>
        </w:rPr>
        <w:t>Nazwa Wykonawcy: ....................................................................................................................</w:t>
      </w:r>
    </w:p>
    <w:p w:rsidR="00D25735" w:rsidRPr="009978EE" w:rsidRDefault="00D25735" w:rsidP="00D25735">
      <w:pPr>
        <w:spacing w:line="480" w:lineRule="atLeast"/>
        <w:rPr>
          <w:b/>
          <w:sz w:val="22"/>
          <w:szCs w:val="22"/>
        </w:rPr>
      </w:pPr>
      <w:r w:rsidRPr="009978EE">
        <w:rPr>
          <w:b/>
          <w:sz w:val="22"/>
          <w:szCs w:val="22"/>
        </w:rPr>
        <w:t>Adres Wykonawcy: ......................................................................................................................</w:t>
      </w:r>
    </w:p>
    <w:p w:rsidR="00D25735" w:rsidRPr="009978EE" w:rsidRDefault="00D25735" w:rsidP="00D25735">
      <w:pPr>
        <w:ind w:left="540" w:hanging="540"/>
        <w:rPr>
          <w:bCs/>
          <w:sz w:val="22"/>
          <w:szCs w:val="22"/>
        </w:rPr>
      </w:pPr>
    </w:p>
    <w:p w:rsidR="00D25735" w:rsidRPr="009978EE" w:rsidRDefault="00D25735" w:rsidP="00D25735">
      <w:pPr>
        <w:pStyle w:val="ust"/>
        <w:ind w:left="180" w:hanging="38"/>
        <w:rPr>
          <w:b/>
          <w:sz w:val="22"/>
          <w:szCs w:val="22"/>
        </w:rPr>
      </w:pPr>
      <w:r w:rsidRPr="009978EE">
        <w:rPr>
          <w:b/>
          <w:sz w:val="22"/>
          <w:szCs w:val="22"/>
        </w:rPr>
        <w:t>Oświadczenie w sprawie złożenia Listy podmiotów należących do tej samej grupy</w:t>
      </w:r>
      <w:r w:rsidRPr="009978EE">
        <w:rPr>
          <w:b/>
          <w:sz w:val="22"/>
          <w:szCs w:val="22"/>
        </w:rPr>
        <w:br/>
        <w:t>kapitałowej, o której mowa w art. 24 ust. 1 pkt. 23 ustawy Pzp tj. w rozumieniu ustawy</w:t>
      </w:r>
      <w:r w:rsidRPr="009978EE">
        <w:rPr>
          <w:b/>
          <w:sz w:val="22"/>
          <w:szCs w:val="22"/>
        </w:rPr>
        <w:br/>
        <w:t xml:space="preserve">z dnia 16 lutego 2007 r. o ochronie konkurencji i konsumentów (Dz. U. z 2015, poz. 184 </w:t>
      </w:r>
      <w:r w:rsidRPr="009978EE">
        <w:rPr>
          <w:b/>
          <w:sz w:val="22"/>
          <w:szCs w:val="22"/>
        </w:rPr>
        <w:br/>
        <w:t>z późn. zm.) albo informacja o tym, że Wykonawca nie należy do grupy kapitałowej.</w:t>
      </w:r>
    </w:p>
    <w:p w:rsidR="00D25735" w:rsidRPr="009978EE" w:rsidRDefault="00D25735" w:rsidP="00D25735">
      <w:pPr>
        <w:rPr>
          <w:sz w:val="22"/>
          <w:szCs w:val="22"/>
        </w:rPr>
      </w:pPr>
    </w:p>
    <w:p w:rsidR="00D25735" w:rsidRPr="009978EE" w:rsidRDefault="00D25735" w:rsidP="00D25735">
      <w:pPr>
        <w:jc w:val="both"/>
        <w:rPr>
          <w:sz w:val="22"/>
          <w:szCs w:val="22"/>
        </w:rPr>
      </w:pPr>
      <w:r w:rsidRPr="009978EE">
        <w:rPr>
          <w:sz w:val="22"/>
          <w:szCs w:val="22"/>
        </w:rPr>
        <w:t xml:space="preserve">*Oświadczam, że </w:t>
      </w:r>
      <w:r w:rsidRPr="009978EE">
        <w:rPr>
          <w:b/>
          <w:i/>
          <w:sz w:val="22"/>
          <w:szCs w:val="22"/>
        </w:rPr>
        <w:t>nie należymy</w:t>
      </w:r>
      <w:r w:rsidRPr="009978EE">
        <w:rPr>
          <w:sz w:val="22"/>
          <w:szCs w:val="22"/>
        </w:rPr>
        <w:t xml:space="preserve"> do grupy kapitałowej w rozumieniu ustawy o Ochronie konkurencji i konsumentów z dnia 16 lutego 2007 r. (Dz. U. z 2015, poz. 184 z późn. zm.);</w:t>
      </w:r>
    </w:p>
    <w:p w:rsidR="00D25735" w:rsidRPr="009978EE" w:rsidRDefault="00D25735" w:rsidP="00D25735">
      <w:pPr>
        <w:jc w:val="both"/>
        <w:rPr>
          <w:sz w:val="22"/>
          <w:szCs w:val="22"/>
        </w:rPr>
      </w:pPr>
      <w:r w:rsidRPr="009978EE">
        <w:rPr>
          <w:sz w:val="22"/>
          <w:szCs w:val="22"/>
        </w:rPr>
        <w:t xml:space="preserve">*Oświadczam, że </w:t>
      </w:r>
      <w:r w:rsidRPr="009978EE">
        <w:rPr>
          <w:b/>
          <w:i/>
          <w:sz w:val="22"/>
          <w:szCs w:val="22"/>
        </w:rPr>
        <w:t>należymy</w:t>
      </w:r>
      <w:r w:rsidRPr="009978EE">
        <w:rPr>
          <w:sz w:val="22"/>
          <w:szCs w:val="22"/>
        </w:rPr>
        <w:t xml:space="preserve"> wraz z wykonawcą, który złożył ofertę – </w:t>
      </w:r>
      <w:r w:rsidRPr="009978EE">
        <w:rPr>
          <w:i/>
          <w:sz w:val="22"/>
          <w:szCs w:val="22"/>
        </w:rPr>
        <w:t>dane wykonawcy</w:t>
      </w:r>
      <w:r w:rsidRPr="009978EE">
        <w:rPr>
          <w:sz w:val="22"/>
          <w:szCs w:val="22"/>
        </w:rPr>
        <w:t>:  ……………………………………………………………………………………………………………</w:t>
      </w:r>
    </w:p>
    <w:p w:rsidR="00D25735" w:rsidRPr="009978EE" w:rsidRDefault="00D25735" w:rsidP="00D25735">
      <w:pPr>
        <w:jc w:val="both"/>
        <w:rPr>
          <w:sz w:val="22"/>
          <w:szCs w:val="22"/>
        </w:rPr>
      </w:pPr>
      <w:r w:rsidRPr="009978EE">
        <w:rPr>
          <w:sz w:val="22"/>
          <w:szCs w:val="22"/>
        </w:rPr>
        <w:t>do tej samej grupy kapitałowej w rozumieniu ustawy o Ochronie konkurencji i konsumentów z dnia 16 lutego 2007 r. (Dz. U. z 2015, poz. 184 z późn. zm.);</w:t>
      </w:r>
    </w:p>
    <w:p w:rsidR="00D25735" w:rsidRPr="009978EE" w:rsidRDefault="00D25735" w:rsidP="00D25735">
      <w:pPr>
        <w:jc w:val="both"/>
        <w:rPr>
          <w:sz w:val="22"/>
          <w:szCs w:val="22"/>
        </w:rPr>
      </w:pPr>
      <w:r w:rsidRPr="009978EE">
        <w:rPr>
          <w:sz w:val="22"/>
          <w:szCs w:val="22"/>
        </w:rPr>
        <w:t xml:space="preserve">Nie podlegamy jednak wykluczeniu w trybie art. 24 ust 1 pkt 23 Pzp. ponieważ istniejące w grupie kapitałowej powiązania nie prowadzą do zachowania uczciwej konkurencji pomiędzy wykonawcami </w:t>
      </w:r>
      <w:r w:rsidRPr="009978EE">
        <w:rPr>
          <w:sz w:val="22"/>
          <w:szCs w:val="22"/>
        </w:rPr>
        <w:br/>
        <w:t xml:space="preserve">w postępowaniu o udzielenie zamówienia, na dowód czego składamy w ofercie listy podmiotów należących do grupy kapitałowej w skład której wchodzimy wraz z wyjaśnieniem dlaczego nasza przynależność do grupy kapitałowej nie narusza przepisów o ochronie konkurencji </w:t>
      </w:r>
      <w:r w:rsidRPr="009978EE">
        <w:rPr>
          <w:sz w:val="22"/>
          <w:szCs w:val="22"/>
        </w:rPr>
        <w:br/>
        <w:t>w przedmiotowym postępowaniu.</w:t>
      </w:r>
    </w:p>
    <w:p w:rsidR="00D25735" w:rsidRPr="009978EE" w:rsidRDefault="00D25735" w:rsidP="00D25735">
      <w:pPr>
        <w:pStyle w:val="pkt"/>
        <w:rPr>
          <w:sz w:val="22"/>
          <w:szCs w:val="22"/>
        </w:rPr>
      </w:pPr>
    </w:p>
    <w:p w:rsidR="00D25735" w:rsidRPr="009978EE" w:rsidRDefault="00D25735" w:rsidP="00D25735">
      <w:pPr>
        <w:pStyle w:val="pkt"/>
        <w:rPr>
          <w:sz w:val="22"/>
          <w:szCs w:val="22"/>
        </w:rPr>
      </w:pPr>
      <w:r w:rsidRPr="009978EE">
        <w:rPr>
          <w:sz w:val="22"/>
          <w:szCs w:val="22"/>
        </w:rPr>
        <w:t>* Lista podmiotów wraz z wyjaśnieniem:</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 xml:space="preserve">itd. </w:t>
      </w:r>
    </w:p>
    <w:p w:rsidR="00D25735" w:rsidRPr="009978EE" w:rsidRDefault="00D25735" w:rsidP="00D25735">
      <w:pPr>
        <w:ind w:left="540" w:hanging="540"/>
        <w:jc w:val="both"/>
        <w:rPr>
          <w:sz w:val="22"/>
          <w:szCs w:val="22"/>
        </w:rPr>
      </w:pPr>
      <w:r w:rsidRPr="009978EE">
        <w:rPr>
          <w:sz w:val="22"/>
          <w:szCs w:val="22"/>
        </w:rPr>
        <w:t>Wraz ze złożeniem oświadczenia Wykonawca może przedstawić dowody, że powiązania z innym</w:t>
      </w:r>
    </w:p>
    <w:p w:rsidR="00D25735" w:rsidRPr="009978EE" w:rsidRDefault="00D25735" w:rsidP="00D25735">
      <w:pPr>
        <w:ind w:left="540" w:hanging="540"/>
        <w:jc w:val="both"/>
        <w:rPr>
          <w:sz w:val="22"/>
          <w:szCs w:val="22"/>
        </w:rPr>
      </w:pPr>
      <w:r w:rsidRPr="009978EE">
        <w:rPr>
          <w:sz w:val="22"/>
          <w:szCs w:val="22"/>
        </w:rPr>
        <w:t>Wykonawcą nie prowadzą do zakłócenia konkurencji w postępowaniu o udzielenie zamówienia.</w:t>
      </w:r>
    </w:p>
    <w:p w:rsidR="00D25735" w:rsidRPr="009978EE" w:rsidRDefault="00D25735" w:rsidP="00D25735">
      <w:pPr>
        <w:autoSpaceDE w:val="0"/>
        <w:autoSpaceDN w:val="0"/>
        <w:adjustRightInd w:val="0"/>
        <w:rPr>
          <w:i/>
          <w:sz w:val="22"/>
          <w:szCs w:val="22"/>
        </w:rPr>
      </w:pPr>
      <w:r w:rsidRPr="009978EE">
        <w:rPr>
          <w:i/>
          <w:sz w:val="22"/>
          <w:szCs w:val="22"/>
        </w:rPr>
        <w:br/>
        <w:t xml:space="preserve">* niepotrzebne skreślić </w:t>
      </w:r>
    </w:p>
    <w:p w:rsidR="00D25735" w:rsidRDefault="00D25735" w:rsidP="00D25735">
      <w:pPr>
        <w:pStyle w:val="pkt"/>
        <w:rPr>
          <w:sz w:val="22"/>
          <w:szCs w:val="22"/>
        </w:rPr>
      </w:pPr>
    </w:p>
    <w:p w:rsidR="00D25735" w:rsidRPr="009978EE" w:rsidRDefault="00D25735" w:rsidP="00D25735">
      <w:pPr>
        <w:pStyle w:val="pkt"/>
        <w:rPr>
          <w:sz w:val="22"/>
          <w:szCs w:val="22"/>
        </w:rPr>
      </w:pPr>
      <w:r w:rsidRPr="009978EE">
        <w:rPr>
          <w:sz w:val="22"/>
          <w:szCs w:val="22"/>
        </w:rPr>
        <w:t>Data: .....................................</w:t>
      </w:r>
    </w:p>
    <w:p w:rsidR="00D25735" w:rsidRPr="009978EE" w:rsidRDefault="00D25735" w:rsidP="00D25735">
      <w:pPr>
        <w:ind w:left="4678" w:right="-577"/>
        <w:jc w:val="center"/>
        <w:rPr>
          <w:sz w:val="22"/>
          <w:szCs w:val="22"/>
        </w:rPr>
      </w:pPr>
      <w:r w:rsidRPr="009978EE">
        <w:rPr>
          <w:sz w:val="22"/>
          <w:szCs w:val="22"/>
        </w:rPr>
        <w:t xml:space="preserve">    ...........................................................</w:t>
      </w:r>
    </w:p>
    <w:p w:rsidR="00D25735" w:rsidRPr="009978EE" w:rsidRDefault="00D25735" w:rsidP="00D25735">
      <w:pPr>
        <w:rPr>
          <w:sz w:val="22"/>
          <w:szCs w:val="22"/>
        </w:rPr>
      </w:pPr>
      <w:r w:rsidRPr="009978EE">
        <w:rPr>
          <w:sz w:val="22"/>
          <w:szCs w:val="22"/>
        </w:rPr>
        <w:t xml:space="preserve">                  </w:t>
      </w:r>
      <w:r>
        <w:rPr>
          <w:sz w:val="22"/>
          <w:szCs w:val="22"/>
        </w:rPr>
        <w:t xml:space="preserve">                                                                                               </w:t>
      </w:r>
      <w:r w:rsidRPr="009978EE">
        <w:rPr>
          <w:sz w:val="22"/>
          <w:szCs w:val="22"/>
        </w:rPr>
        <w:t>podpis Wykonawcy</w:t>
      </w:r>
    </w:p>
    <w:p w:rsidR="00D25735" w:rsidRDefault="00D25735">
      <w:pPr>
        <w:pStyle w:val="Tekstkomentarza"/>
        <w:numPr>
          <w:ilvl w:val="12"/>
          <w:numId w:val="0"/>
        </w:numPr>
        <w:jc w:val="right"/>
        <w:rPr>
          <w:i/>
          <w:iCs/>
          <w:sz w:val="24"/>
          <w:szCs w:val="24"/>
          <w:u w:val="single"/>
        </w:rPr>
      </w:pPr>
    </w:p>
    <w:p w:rsidR="00D25735" w:rsidRPr="003A3155" w:rsidRDefault="00D25735" w:rsidP="00D25735">
      <w:pPr>
        <w:jc w:val="both"/>
        <w:rPr>
          <w:b/>
          <w:i/>
          <w:sz w:val="28"/>
          <w:szCs w:val="28"/>
          <w:u w:val="single"/>
        </w:rPr>
      </w:pPr>
      <w:r w:rsidRPr="003A3155">
        <w:rPr>
          <w:b/>
          <w:i/>
          <w:sz w:val="28"/>
          <w:szCs w:val="28"/>
          <w:u w:val="single"/>
        </w:rPr>
        <w:t xml:space="preserve">Wykonawca nie jest </w:t>
      </w:r>
      <w:r w:rsidRPr="00BD32EB">
        <w:rPr>
          <w:b/>
          <w:i/>
          <w:sz w:val="28"/>
          <w:szCs w:val="28"/>
          <w:u w:val="single"/>
        </w:rPr>
        <w:t xml:space="preserve">zobowiązany do składania n/w dokumentów i oświadczeń </w:t>
      </w:r>
      <w:r w:rsidRPr="00614EAE">
        <w:rPr>
          <w:b/>
          <w:i/>
          <w:sz w:val="28"/>
          <w:szCs w:val="28"/>
          <w:u w:val="single"/>
        </w:rPr>
        <w:t>wraz z ofertąV</w:t>
      </w:r>
      <w:r w:rsidR="00C01BD9" w:rsidRPr="00614EAE">
        <w:rPr>
          <w:b/>
          <w:i/>
          <w:sz w:val="28"/>
          <w:szCs w:val="28"/>
          <w:u w:val="single"/>
        </w:rPr>
        <w:t>I.3. – załączniki nr 8-14</w:t>
      </w:r>
    </w:p>
    <w:p w:rsidR="00D25735" w:rsidRPr="003A3155" w:rsidRDefault="00D25735" w:rsidP="00D25735">
      <w:pPr>
        <w:rPr>
          <w:b/>
          <w:i/>
          <w:sz w:val="28"/>
          <w:szCs w:val="28"/>
          <w:u w:val="single"/>
        </w:rPr>
      </w:pPr>
    </w:p>
    <w:p w:rsidR="00D25735" w:rsidRPr="003A3155" w:rsidRDefault="00D25735" w:rsidP="00D25735"/>
    <w:p w:rsidR="00D25735" w:rsidRPr="003A3155" w:rsidRDefault="00D25735" w:rsidP="00D25735">
      <w:pPr>
        <w:jc w:val="both"/>
        <w:rPr>
          <w:b/>
        </w:rPr>
      </w:pPr>
      <w:r w:rsidRPr="003A3155">
        <w:t xml:space="preserve">Zamawiający na podstawie art.  26 ust. 2 ustawy Pzp </w:t>
      </w:r>
      <w:r w:rsidRPr="003A3155">
        <w:rPr>
          <w:b/>
          <w:i/>
        </w:rPr>
        <w:t xml:space="preserve">wezwie wykonawcę, którego oferta została najwyżej oceniona, do złożenia w wyznaczonym, nie krótszym niż </w:t>
      </w:r>
      <w:r>
        <w:rPr>
          <w:b/>
          <w:i/>
        </w:rPr>
        <w:t>5</w:t>
      </w:r>
      <w:r w:rsidRPr="003A3155">
        <w:rPr>
          <w:b/>
          <w:i/>
        </w:rPr>
        <w:t xml:space="preserve"> dni</w:t>
      </w:r>
      <w:r w:rsidRPr="00614EAE">
        <w:rPr>
          <w:b/>
          <w:i/>
        </w:rPr>
        <w:t>, terminie aktualnych na dzień złożenia oświadczeń lub dokumentów</w:t>
      </w:r>
      <w:r w:rsidRPr="00614EAE">
        <w:rPr>
          <w:b/>
        </w:rPr>
        <w:t xml:space="preserve"> (o których mowa w VI.3) potwierdzających okoliczności, o których mowa w </w:t>
      </w:r>
      <w:hyperlink r:id="rId21" w:history="1">
        <w:r w:rsidRPr="00614EAE">
          <w:rPr>
            <w:b/>
            <w:u w:val="single"/>
          </w:rPr>
          <w:t>art. 25 ust. 1</w:t>
        </w:r>
      </w:hyperlink>
      <w:r w:rsidRPr="00614EAE">
        <w:rPr>
          <w:b/>
        </w:rPr>
        <w:t>.</w:t>
      </w:r>
      <w:r w:rsidRPr="003A3155">
        <w:rPr>
          <w:b/>
        </w:rPr>
        <w:t xml:space="preserve"> </w:t>
      </w:r>
    </w:p>
    <w:p w:rsidR="00D25735" w:rsidRDefault="00D25735" w:rsidP="00D25735">
      <w:pPr>
        <w:spacing w:after="120"/>
        <w:jc w:val="right"/>
        <w:rPr>
          <w:rFonts w:ascii="Tahoma" w:hAnsi="Tahoma" w:cs="Tahoma"/>
          <w:b/>
          <w:snapToGrid w:val="0"/>
          <w:sz w:val="22"/>
          <w:szCs w:val="22"/>
        </w:rPr>
      </w:pPr>
    </w:p>
    <w:p w:rsidR="00D25735" w:rsidRDefault="00D25735">
      <w:pPr>
        <w:pStyle w:val="Tekstkomentarza"/>
        <w:numPr>
          <w:ilvl w:val="12"/>
          <w:numId w:val="0"/>
        </w:numPr>
        <w:jc w:val="right"/>
        <w:rPr>
          <w:i/>
          <w:iCs/>
          <w:sz w:val="24"/>
          <w:szCs w:val="24"/>
          <w:u w:val="single"/>
        </w:rPr>
      </w:pPr>
    </w:p>
    <w:p w:rsidR="00071F7E" w:rsidRDefault="00D25735">
      <w:pPr>
        <w:jc w:val="right"/>
        <w:rPr>
          <w:rFonts w:cs="Times New Roman"/>
          <w:snapToGrid w:val="0"/>
          <w:color w:val="000000"/>
          <w:sz w:val="22"/>
          <w:szCs w:val="22"/>
        </w:rPr>
      </w:pPr>
      <w:r>
        <w:rPr>
          <w:rFonts w:cs="Times New Roman"/>
          <w:i/>
          <w:iCs/>
          <w:u w:val="single"/>
        </w:rPr>
        <w:t xml:space="preserve">Załącznik nr </w:t>
      </w:r>
      <w:r w:rsidR="00DC5793">
        <w:rPr>
          <w:rFonts w:cs="Times New Roman"/>
          <w:i/>
          <w:iCs/>
          <w:u w:val="single"/>
        </w:rPr>
        <w:t>8</w:t>
      </w:r>
    </w:p>
    <w:p w:rsidR="00071F7E" w:rsidRDefault="00071F7E">
      <w:pPr>
        <w:autoSpaceDE w:val="0"/>
        <w:autoSpaceDN w:val="0"/>
        <w:adjustRightInd w:val="0"/>
        <w:jc w:val="both"/>
        <w:rPr>
          <w:rFonts w:cs="Times New Roman"/>
        </w:rPr>
      </w:pPr>
    </w:p>
    <w:p w:rsidR="00071F7E" w:rsidRDefault="00071F7E">
      <w:pPr>
        <w:autoSpaceDE w:val="0"/>
        <w:autoSpaceDN w:val="0"/>
        <w:adjustRightInd w:val="0"/>
        <w:jc w:val="both"/>
        <w:rPr>
          <w:rFonts w:cs="Times New Roman"/>
          <w:i/>
          <w:iCs/>
        </w:rPr>
      </w:pPr>
      <w:r>
        <w:rPr>
          <w:rFonts w:cs="Times New Roman"/>
        </w:rPr>
        <w:t xml:space="preserve">Dokument potwierdzający, że wykonawca jest ubezpieczony od odpowiedzialności cywilnej w zakresie prowadzonej działalności związanej z przedmiotem zamówienia na sumę gwarancyjną określoną przez zamawiającego.  </w:t>
      </w:r>
    </w:p>
    <w:p w:rsidR="00071F7E" w:rsidRDefault="00071F7E">
      <w:pPr>
        <w:autoSpaceDE w:val="0"/>
        <w:autoSpaceDN w:val="0"/>
        <w:adjustRightInd w:val="0"/>
        <w:jc w:val="both"/>
        <w:rPr>
          <w:rFonts w:cs="Times New Roman"/>
          <w:sz w:val="10"/>
          <w:szCs w:val="10"/>
        </w:rPr>
      </w:pPr>
    </w:p>
    <w:p w:rsidR="00071F7E" w:rsidRDefault="00071F7E">
      <w:pPr>
        <w:rPr>
          <w:rFonts w:cs="Times New Roman"/>
        </w:rPr>
      </w:pPr>
    </w:p>
    <w:p w:rsidR="00071F7E" w:rsidRDefault="00071F7E">
      <w:pPr>
        <w:jc w:val="both"/>
        <w:rPr>
          <w:rFonts w:eastAsia="Univers-PL" w:cs="Times New Roman"/>
          <w:i/>
          <w:iCs/>
          <w:sz w:val="20"/>
          <w:szCs w:val="20"/>
        </w:rPr>
      </w:pPr>
      <w:r>
        <w:rPr>
          <w:rFonts w:cs="Times New Roman"/>
          <w:i/>
          <w:iCs/>
          <w:sz w:val="20"/>
          <w:szCs w:val="20"/>
        </w:rPr>
        <w:t>Zamawiający</w:t>
      </w:r>
      <w:r w:rsidR="00DC5793">
        <w:rPr>
          <w:rFonts w:cs="Times New Roman"/>
          <w:i/>
          <w:iCs/>
          <w:sz w:val="20"/>
          <w:szCs w:val="20"/>
        </w:rPr>
        <w:t xml:space="preserve"> uzna wymóg dot. załącznika nr 8</w:t>
      </w:r>
      <w:r>
        <w:rPr>
          <w:rFonts w:cs="Times New Roman"/>
          <w:i/>
          <w:iCs/>
          <w:sz w:val="20"/>
          <w:szCs w:val="20"/>
        </w:rPr>
        <w:t xml:space="preserve"> za spełniony, jeśli Wykonawca przedstawi, iż jest ubezpieczony od odpowiedzialności cywilnej w zakresie prowadzonej działalności związanej z przedmiotem zamówienia </w:t>
      </w:r>
      <w:r>
        <w:rPr>
          <w:rFonts w:cs="Times New Roman"/>
          <w:i/>
          <w:iCs/>
          <w:sz w:val="20"/>
          <w:szCs w:val="20"/>
        </w:rPr>
        <w:br/>
        <w:t>na kwotę minimum 100 000,00 zł.</w:t>
      </w:r>
      <w:r>
        <w:rPr>
          <w:rFonts w:eastAsia="Univers-PL" w:cs="Times New Roman"/>
          <w:i/>
          <w:iCs/>
          <w:sz w:val="20"/>
          <w:szCs w:val="20"/>
        </w:rPr>
        <w:t xml:space="preserve"> </w:t>
      </w:r>
    </w:p>
    <w:p w:rsidR="00071F7E" w:rsidRDefault="00071F7E">
      <w:pPr>
        <w:rPr>
          <w:rFonts w:cs="Times New Roman"/>
        </w:rPr>
        <w:sectPr w:rsidR="00071F7E">
          <w:footerReference w:type="first" r:id="rId22"/>
          <w:pgSz w:w="11905" w:h="16837"/>
          <w:pgMar w:top="1418" w:right="1287" w:bottom="1418" w:left="1418" w:header="567" w:footer="567" w:gutter="0"/>
          <w:cols w:space="708"/>
          <w:titlePg/>
          <w:docGrid w:linePitch="360"/>
        </w:sectPr>
      </w:pPr>
    </w:p>
    <w:p w:rsidR="00DF3CA4" w:rsidRDefault="00DF3CA4">
      <w:pPr>
        <w:jc w:val="right"/>
        <w:rPr>
          <w:rFonts w:cs="Times New Roman"/>
          <w:i/>
          <w:iCs/>
          <w:u w:val="single"/>
        </w:rPr>
      </w:pPr>
    </w:p>
    <w:p w:rsidR="004E696A" w:rsidRPr="009978EE" w:rsidRDefault="004E696A" w:rsidP="004E696A">
      <w:pPr>
        <w:jc w:val="right"/>
        <w:rPr>
          <w:i/>
          <w:snapToGrid w:val="0"/>
          <w:u w:val="single"/>
        </w:rPr>
      </w:pPr>
      <w:r>
        <w:rPr>
          <w:b/>
          <w:noProof/>
          <w:sz w:val="20"/>
        </w:rPr>
        <mc:AlternateContent>
          <mc:Choice Requires="wps">
            <w:drawing>
              <wp:anchor distT="0" distB="0" distL="114300" distR="114300" simplePos="0" relativeHeight="251664384" behindDoc="0" locked="0" layoutInCell="1" allowOverlap="1" wp14:anchorId="2FF9DACB" wp14:editId="1F4B6D3F">
                <wp:simplePos x="0" y="0"/>
                <wp:positionH relativeFrom="column">
                  <wp:posOffset>0</wp:posOffset>
                </wp:positionH>
                <wp:positionV relativeFrom="paragraph">
                  <wp:posOffset>13970</wp:posOffset>
                </wp:positionV>
                <wp:extent cx="1714500" cy="228600"/>
                <wp:effectExtent l="0" t="0" r="4445"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772" w:rsidRDefault="00042772" w:rsidP="004E696A">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6" type="#_x0000_t202" style="position:absolute;left:0;text-align:left;margin-left:0;margin-top:1.1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" stroked="f">
                <v:textbox>
                  <w:txbxContent>
                    <w:p w:rsidR="00042772" w:rsidRDefault="00042772" w:rsidP="004E696A">
                      <w:pPr>
                        <w:jc w:val="center"/>
                        <w:rPr>
                          <w:sz w:val="20"/>
                          <w:szCs w:val="20"/>
                        </w:rPr>
                      </w:pPr>
                      <w:r>
                        <w:rPr>
                          <w:sz w:val="20"/>
                          <w:szCs w:val="20"/>
                        </w:rPr>
                        <w:t>Pieczęć Wykonawcy</w:t>
                      </w:r>
                    </w:p>
                  </w:txbxContent>
                </v:textbox>
              </v:shape>
            </w:pict>
          </mc:Fallback>
        </mc:AlternateContent>
      </w:r>
      <w:r w:rsidR="00DC5793">
        <w:rPr>
          <w:i/>
          <w:u w:val="single"/>
        </w:rPr>
        <w:t>Załącznik nr 9</w:t>
      </w:r>
    </w:p>
    <w:p w:rsidR="004E696A" w:rsidRDefault="004E696A" w:rsidP="004E696A">
      <w:pPr>
        <w:autoSpaceDE w:val="0"/>
        <w:autoSpaceDN w:val="0"/>
        <w:adjustRightInd w:val="0"/>
        <w:jc w:val="both"/>
        <w:rPr>
          <w:rFonts w:eastAsia="Univers-PL"/>
          <w:color w:val="FF0000"/>
        </w:rPr>
      </w:pPr>
    </w:p>
    <w:p w:rsidR="004E696A" w:rsidRDefault="004E696A" w:rsidP="004E696A">
      <w:pPr>
        <w:autoSpaceDE w:val="0"/>
        <w:autoSpaceDN w:val="0"/>
        <w:adjustRightInd w:val="0"/>
        <w:jc w:val="both"/>
        <w:rPr>
          <w:b/>
          <w:bCs/>
          <w:snapToGrid w:val="0"/>
        </w:rPr>
      </w:pPr>
      <w:r>
        <w:rPr>
          <w:bCs/>
          <w:snapToGrid w:val="0"/>
        </w:rPr>
        <w:t>W</w:t>
      </w:r>
      <w:r w:rsidRPr="007F633A">
        <w:rPr>
          <w:bCs/>
          <w:snapToGrid w:val="0"/>
        </w:rPr>
        <w:t>ykaz usług wykonanych, a w przypadku świadczeń okresowych lub ciągłych również wykonywanych, w okresie ostatnich 3 lat przed upływem terminu składania ofert albo wniosków o dopuszczenie do udział</w:t>
      </w:r>
      <w:r>
        <w:rPr>
          <w:bCs/>
          <w:snapToGrid w:val="0"/>
        </w:rPr>
        <w:t>u w postę</w:t>
      </w:r>
      <w:r w:rsidRPr="007F633A">
        <w:rPr>
          <w:bCs/>
          <w:snapToGrid w:val="0"/>
        </w:rPr>
        <w:t>powaniu, a jeżeli okres prowadzenia działalności jest krótszy – w tym okresie, wraz z podaniem ich war</w:t>
      </w:r>
      <w:r>
        <w:rPr>
          <w:bCs/>
          <w:snapToGrid w:val="0"/>
        </w:rPr>
        <w:t>tości, przed</w:t>
      </w:r>
      <w:r w:rsidRPr="007F633A">
        <w:rPr>
          <w:bCs/>
          <w:snapToGrid w:val="0"/>
        </w:rPr>
        <w:t>miotu, dat wykonania i podmiotów, na rzecz których dostawy lub usługi zostały wykonane, oraz załączeni</w:t>
      </w:r>
      <w:r>
        <w:rPr>
          <w:bCs/>
          <w:snapToGrid w:val="0"/>
        </w:rPr>
        <w:t>em dowo</w:t>
      </w:r>
      <w:r w:rsidRPr="007F633A">
        <w:rPr>
          <w:bCs/>
          <w:snapToGrid w:val="0"/>
        </w:rPr>
        <w:t xml:space="preserve">dów określających czy te dostawy lub usługi zostały wykonane lub są wykonywane należycie, przy czym dowodami, o których mowa, są </w:t>
      </w:r>
      <w:r>
        <w:rPr>
          <w:bCs/>
          <w:snapToGrid w:val="0"/>
        </w:rPr>
        <w:t>referencje bądź inne dokumenty w</w:t>
      </w:r>
      <w:r w:rsidRPr="007F633A">
        <w:rPr>
          <w:bCs/>
          <w:snapToGrid w:val="0"/>
        </w:rPr>
        <w:t>ystawione przez podmiot, na rzecz którego dostawy lub usługi były wykonywane, a w przypadku świadczeń okresowych lub ciągłych są wykonywane, a jeżeli z uzasadnione</w:t>
      </w:r>
      <w:r>
        <w:rPr>
          <w:bCs/>
          <w:snapToGrid w:val="0"/>
        </w:rPr>
        <w:t>j przy</w:t>
      </w:r>
      <w:r w:rsidRPr="007F633A">
        <w:rPr>
          <w:bCs/>
          <w:snapToGrid w:val="0"/>
        </w:rPr>
        <w:t>czyny o obiektywnym charakterze wykonawca nie jest w stanie uzyskać tych dokumentów – oświadczenie wyk</w:t>
      </w:r>
      <w:r>
        <w:rPr>
          <w:bCs/>
          <w:snapToGrid w:val="0"/>
        </w:rPr>
        <w:t>o</w:t>
      </w:r>
      <w:r w:rsidRPr="007F633A">
        <w:rPr>
          <w:bCs/>
          <w:snapToGrid w:val="0"/>
        </w:rPr>
        <w:t>nawcy; w przypadku świadczeń okresowych lub ciągłych nadal wykonywanych referencje bądź inne dokumenty</w:t>
      </w:r>
      <w:r>
        <w:rPr>
          <w:bCs/>
          <w:snapToGrid w:val="0"/>
        </w:rPr>
        <w:t xml:space="preserve"> po</w:t>
      </w:r>
      <w:r w:rsidRPr="007F633A">
        <w:rPr>
          <w:bCs/>
          <w:snapToGrid w:val="0"/>
        </w:rPr>
        <w:t>twierdzające ich należyte wykonywanie powinny być wydane nie wcześniej niż 3 miesiące przed upływem terminu składania ofert albo wniosków o dopuszczenie do udziału w postępowaniu</w:t>
      </w:r>
      <w:r w:rsidRPr="007A5CC2">
        <w:rPr>
          <w:bCs/>
          <w:snapToGrid w:val="0"/>
        </w:rPr>
        <w:t>;</w:t>
      </w:r>
      <w:r w:rsidRPr="007A5CC2">
        <w:rPr>
          <w:b/>
          <w:bCs/>
          <w:snapToGrid w:val="0"/>
        </w:rPr>
        <w:t xml:space="preserve"> </w:t>
      </w:r>
    </w:p>
    <w:p w:rsidR="004E696A" w:rsidRDefault="004E696A" w:rsidP="004E696A">
      <w:pPr>
        <w:autoSpaceDE w:val="0"/>
        <w:autoSpaceDN w:val="0"/>
        <w:adjustRightInd w:val="0"/>
        <w:jc w:val="both"/>
        <w:rPr>
          <w:b/>
          <w:sz w:val="28"/>
        </w:rPr>
      </w:pPr>
      <w:r>
        <w:rPr>
          <w:b/>
          <w:sz w:val="28"/>
        </w:rPr>
        <w:t xml:space="preserve">                                                  </w:t>
      </w:r>
    </w:p>
    <w:p w:rsidR="004E696A" w:rsidRDefault="004E696A" w:rsidP="004E696A">
      <w:pPr>
        <w:autoSpaceDE w:val="0"/>
        <w:autoSpaceDN w:val="0"/>
        <w:adjustRightInd w:val="0"/>
        <w:jc w:val="center"/>
        <w:rPr>
          <w:b/>
          <w:sz w:val="28"/>
        </w:rPr>
      </w:pPr>
      <w:r w:rsidRPr="003262A7">
        <w:rPr>
          <w:b/>
          <w:sz w:val="28"/>
        </w:rPr>
        <w:t xml:space="preserve">Wykaz wykonanych w okresie ostatnich 3 lat </w:t>
      </w:r>
      <w:r>
        <w:rPr>
          <w:b/>
          <w:sz w:val="28"/>
        </w:rPr>
        <w:t>usług</w:t>
      </w:r>
    </w:p>
    <w:p w:rsidR="004E696A" w:rsidRPr="003262A7" w:rsidRDefault="004E696A" w:rsidP="004E696A">
      <w:pPr>
        <w:pStyle w:val="Tabelapozycja"/>
        <w:rPr>
          <w:rFonts w:ascii="Times New Roman" w:eastAsia="Times New Roman" w:hAnsi="Times New Roman"/>
          <w:bCs/>
          <w:sz w:val="10"/>
          <w:szCs w:val="10"/>
        </w:rPr>
      </w:pPr>
    </w:p>
    <w:tbl>
      <w:tblPr>
        <w:tblW w:w="14022" w:type="dxa"/>
        <w:jc w:val="center"/>
        <w:tblInd w:w="-2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
        <w:gridCol w:w="3817"/>
        <w:gridCol w:w="3246"/>
        <w:gridCol w:w="1775"/>
        <w:gridCol w:w="2739"/>
        <w:gridCol w:w="1867"/>
      </w:tblGrid>
      <w:tr w:rsidR="004E696A" w:rsidRPr="003262A7" w:rsidTr="00B77FCB">
        <w:trPr>
          <w:jc w:val="center"/>
        </w:trPr>
        <w:tc>
          <w:tcPr>
            <w:tcW w:w="578" w:type="dxa"/>
          </w:tcPr>
          <w:p w:rsidR="004E696A" w:rsidRPr="003262A7" w:rsidRDefault="004E696A" w:rsidP="00B77FCB">
            <w:pPr>
              <w:pStyle w:val="Tekstpodstawowy"/>
              <w:jc w:val="center"/>
              <w:rPr>
                <w:b/>
                <w:noProof/>
              </w:rPr>
            </w:pPr>
            <w:r w:rsidRPr="003262A7">
              <w:rPr>
                <w:b/>
                <w:noProof/>
              </w:rPr>
              <w:t>L.P</w:t>
            </w:r>
          </w:p>
        </w:tc>
        <w:tc>
          <w:tcPr>
            <w:tcW w:w="3817" w:type="dxa"/>
          </w:tcPr>
          <w:p w:rsidR="004E696A" w:rsidRPr="003262A7" w:rsidRDefault="004E696A" w:rsidP="00B77FCB">
            <w:pPr>
              <w:pStyle w:val="Tekstpodstawowy"/>
              <w:jc w:val="center"/>
              <w:rPr>
                <w:b/>
                <w:noProof/>
              </w:rPr>
            </w:pPr>
            <w:r w:rsidRPr="003262A7">
              <w:rPr>
                <w:b/>
                <w:noProof/>
              </w:rPr>
              <w:t xml:space="preserve">Przedmiot wykonywanych usług </w:t>
            </w:r>
          </w:p>
        </w:tc>
        <w:tc>
          <w:tcPr>
            <w:tcW w:w="3246" w:type="dxa"/>
          </w:tcPr>
          <w:p w:rsidR="004E696A" w:rsidRPr="003262A7" w:rsidRDefault="004E696A" w:rsidP="00B77FCB">
            <w:pPr>
              <w:pStyle w:val="Tekstpodstawowy"/>
              <w:jc w:val="center"/>
              <w:rPr>
                <w:b/>
                <w:noProof/>
              </w:rPr>
            </w:pPr>
            <w:r w:rsidRPr="003262A7">
              <w:rPr>
                <w:b/>
                <w:noProof/>
              </w:rPr>
              <w:t>Nazwa i adres Odbiorcy</w:t>
            </w:r>
          </w:p>
        </w:tc>
        <w:tc>
          <w:tcPr>
            <w:tcW w:w="1775" w:type="dxa"/>
          </w:tcPr>
          <w:p w:rsidR="004E696A" w:rsidRPr="003262A7" w:rsidRDefault="004E696A" w:rsidP="00B77FCB">
            <w:pPr>
              <w:pStyle w:val="Tekstpodstawowy"/>
              <w:jc w:val="center"/>
              <w:rPr>
                <w:b/>
              </w:rPr>
            </w:pPr>
            <w:r w:rsidRPr="003262A7">
              <w:rPr>
                <w:b/>
              </w:rPr>
              <w:t xml:space="preserve">Całkowita wartość zamówienia </w:t>
            </w:r>
          </w:p>
          <w:p w:rsidR="004E696A" w:rsidRPr="003262A7" w:rsidRDefault="004E696A" w:rsidP="00B77FCB">
            <w:pPr>
              <w:pStyle w:val="Tekstpodstawowy"/>
              <w:jc w:val="center"/>
              <w:rPr>
                <w:b/>
              </w:rPr>
            </w:pPr>
            <w:r w:rsidRPr="003262A7">
              <w:rPr>
                <w:b/>
              </w:rPr>
              <w:t>w tys. PLN</w:t>
            </w:r>
          </w:p>
        </w:tc>
        <w:tc>
          <w:tcPr>
            <w:tcW w:w="2739" w:type="dxa"/>
          </w:tcPr>
          <w:p w:rsidR="004E696A" w:rsidRPr="003262A7" w:rsidRDefault="004E696A" w:rsidP="00B77FCB">
            <w:pPr>
              <w:pStyle w:val="Tekstpodstawowy"/>
              <w:jc w:val="center"/>
              <w:rPr>
                <w:b/>
              </w:rPr>
            </w:pPr>
            <w:r w:rsidRPr="003262A7">
              <w:rPr>
                <w:b/>
              </w:rPr>
              <w:t xml:space="preserve">Miesięczna ilość przygotowywanych posiłków </w:t>
            </w:r>
          </w:p>
        </w:tc>
        <w:tc>
          <w:tcPr>
            <w:tcW w:w="1867" w:type="dxa"/>
          </w:tcPr>
          <w:p w:rsidR="004E696A" w:rsidRPr="003262A7" w:rsidRDefault="004E696A" w:rsidP="00B77FCB">
            <w:pPr>
              <w:pStyle w:val="Tekstpodstawowy"/>
              <w:jc w:val="center"/>
              <w:rPr>
                <w:b/>
              </w:rPr>
            </w:pPr>
            <w:r w:rsidRPr="003262A7">
              <w:rPr>
                <w:b/>
              </w:rPr>
              <w:t>Czas realizacji</w:t>
            </w:r>
          </w:p>
          <w:p w:rsidR="004E696A" w:rsidRPr="003262A7" w:rsidRDefault="004E696A" w:rsidP="00B77FCB">
            <w:pPr>
              <w:pStyle w:val="Tekstpodstawowy"/>
              <w:jc w:val="center"/>
              <w:rPr>
                <w:b/>
              </w:rPr>
            </w:pPr>
            <w:r w:rsidRPr="003262A7">
              <w:rPr>
                <w:b/>
              </w:rPr>
              <w:t>od - do</w:t>
            </w:r>
          </w:p>
        </w:tc>
      </w:tr>
      <w:tr w:rsidR="004E696A" w:rsidRPr="003262A7" w:rsidTr="00B77FCB">
        <w:trPr>
          <w:trHeight w:val="374"/>
          <w:jc w:val="center"/>
        </w:trPr>
        <w:tc>
          <w:tcPr>
            <w:tcW w:w="578" w:type="dxa"/>
          </w:tcPr>
          <w:p w:rsidR="004E696A" w:rsidRPr="003262A7" w:rsidRDefault="004E696A" w:rsidP="00B77FCB">
            <w:pPr>
              <w:spacing w:line="360" w:lineRule="auto"/>
            </w:pPr>
            <w:r w:rsidRPr="003262A7">
              <w:t>1</w:t>
            </w:r>
          </w:p>
        </w:tc>
        <w:tc>
          <w:tcPr>
            <w:tcW w:w="3817" w:type="dxa"/>
          </w:tcPr>
          <w:p w:rsidR="004E696A" w:rsidRPr="003262A7" w:rsidRDefault="004E696A" w:rsidP="00B77FCB">
            <w:pPr>
              <w:spacing w:line="360" w:lineRule="auto"/>
            </w:pPr>
          </w:p>
        </w:tc>
        <w:tc>
          <w:tcPr>
            <w:tcW w:w="3246" w:type="dxa"/>
          </w:tcPr>
          <w:p w:rsidR="004E696A" w:rsidRPr="003262A7" w:rsidRDefault="004E696A" w:rsidP="00B77FCB">
            <w:pPr>
              <w:spacing w:line="360" w:lineRule="auto"/>
            </w:pPr>
          </w:p>
        </w:tc>
        <w:tc>
          <w:tcPr>
            <w:tcW w:w="1775" w:type="dxa"/>
          </w:tcPr>
          <w:p w:rsidR="004E696A" w:rsidRPr="003262A7" w:rsidRDefault="004E696A" w:rsidP="00B77FCB">
            <w:pPr>
              <w:spacing w:line="360" w:lineRule="auto"/>
            </w:pPr>
          </w:p>
        </w:tc>
        <w:tc>
          <w:tcPr>
            <w:tcW w:w="2739" w:type="dxa"/>
          </w:tcPr>
          <w:p w:rsidR="004E696A" w:rsidRPr="003262A7" w:rsidRDefault="004E696A" w:rsidP="00B77FCB">
            <w:pPr>
              <w:spacing w:line="360" w:lineRule="auto"/>
            </w:pPr>
          </w:p>
        </w:tc>
        <w:tc>
          <w:tcPr>
            <w:tcW w:w="1867" w:type="dxa"/>
          </w:tcPr>
          <w:p w:rsidR="004E696A" w:rsidRPr="003262A7" w:rsidRDefault="004E696A" w:rsidP="00B77FCB">
            <w:pPr>
              <w:spacing w:line="360" w:lineRule="auto"/>
            </w:pPr>
          </w:p>
        </w:tc>
      </w:tr>
      <w:tr w:rsidR="004E696A" w:rsidRPr="003262A7" w:rsidTr="00B77FCB">
        <w:trPr>
          <w:trHeight w:val="340"/>
          <w:jc w:val="center"/>
        </w:trPr>
        <w:tc>
          <w:tcPr>
            <w:tcW w:w="578" w:type="dxa"/>
          </w:tcPr>
          <w:p w:rsidR="004E696A" w:rsidRPr="003262A7" w:rsidRDefault="004E696A" w:rsidP="00B77FCB">
            <w:pPr>
              <w:spacing w:line="360" w:lineRule="auto"/>
            </w:pPr>
            <w:r w:rsidRPr="003262A7">
              <w:t>2</w:t>
            </w:r>
          </w:p>
        </w:tc>
        <w:tc>
          <w:tcPr>
            <w:tcW w:w="3817" w:type="dxa"/>
          </w:tcPr>
          <w:p w:rsidR="004E696A" w:rsidRPr="003262A7" w:rsidRDefault="004E696A" w:rsidP="00B77FCB">
            <w:pPr>
              <w:spacing w:line="360" w:lineRule="auto"/>
            </w:pPr>
          </w:p>
        </w:tc>
        <w:tc>
          <w:tcPr>
            <w:tcW w:w="3246" w:type="dxa"/>
          </w:tcPr>
          <w:p w:rsidR="004E696A" w:rsidRPr="003262A7" w:rsidRDefault="004E696A" w:rsidP="00B77FCB">
            <w:pPr>
              <w:spacing w:line="360" w:lineRule="auto"/>
            </w:pPr>
          </w:p>
        </w:tc>
        <w:tc>
          <w:tcPr>
            <w:tcW w:w="1775" w:type="dxa"/>
          </w:tcPr>
          <w:p w:rsidR="004E696A" w:rsidRPr="003262A7" w:rsidRDefault="004E696A" w:rsidP="00B77FCB">
            <w:pPr>
              <w:spacing w:line="360" w:lineRule="auto"/>
            </w:pPr>
          </w:p>
        </w:tc>
        <w:tc>
          <w:tcPr>
            <w:tcW w:w="2739" w:type="dxa"/>
          </w:tcPr>
          <w:p w:rsidR="004E696A" w:rsidRPr="003262A7" w:rsidRDefault="004E696A" w:rsidP="00B77FCB">
            <w:pPr>
              <w:spacing w:line="360" w:lineRule="auto"/>
            </w:pPr>
          </w:p>
        </w:tc>
        <w:tc>
          <w:tcPr>
            <w:tcW w:w="1867" w:type="dxa"/>
          </w:tcPr>
          <w:p w:rsidR="004E696A" w:rsidRPr="003262A7" w:rsidRDefault="004E696A" w:rsidP="00B77FCB">
            <w:pPr>
              <w:spacing w:line="360" w:lineRule="auto"/>
            </w:pPr>
          </w:p>
        </w:tc>
      </w:tr>
      <w:tr w:rsidR="004E696A" w:rsidRPr="003262A7" w:rsidTr="00B77FCB">
        <w:trPr>
          <w:jc w:val="center"/>
        </w:trPr>
        <w:tc>
          <w:tcPr>
            <w:tcW w:w="578" w:type="dxa"/>
          </w:tcPr>
          <w:p w:rsidR="004E696A" w:rsidRPr="003262A7" w:rsidRDefault="004E696A" w:rsidP="00B77FCB">
            <w:pPr>
              <w:spacing w:line="360" w:lineRule="auto"/>
            </w:pPr>
            <w:r w:rsidRPr="003262A7">
              <w:t>3</w:t>
            </w:r>
          </w:p>
        </w:tc>
        <w:tc>
          <w:tcPr>
            <w:tcW w:w="3817" w:type="dxa"/>
          </w:tcPr>
          <w:p w:rsidR="004E696A" w:rsidRPr="003262A7" w:rsidRDefault="004E696A" w:rsidP="00B77FCB">
            <w:pPr>
              <w:spacing w:line="360" w:lineRule="auto"/>
            </w:pPr>
          </w:p>
        </w:tc>
        <w:tc>
          <w:tcPr>
            <w:tcW w:w="3246" w:type="dxa"/>
          </w:tcPr>
          <w:p w:rsidR="004E696A" w:rsidRPr="003262A7" w:rsidRDefault="004E696A" w:rsidP="00B77FCB">
            <w:pPr>
              <w:spacing w:line="360" w:lineRule="auto"/>
            </w:pPr>
          </w:p>
        </w:tc>
        <w:tc>
          <w:tcPr>
            <w:tcW w:w="1775" w:type="dxa"/>
          </w:tcPr>
          <w:p w:rsidR="004E696A" w:rsidRPr="003262A7" w:rsidRDefault="004E696A" w:rsidP="00B77FCB">
            <w:pPr>
              <w:spacing w:line="360" w:lineRule="auto"/>
            </w:pPr>
          </w:p>
        </w:tc>
        <w:tc>
          <w:tcPr>
            <w:tcW w:w="2739" w:type="dxa"/>
          </w:tcPr>
          <w:p w:rsidR="004E696A" w:rsidRPr="003262A7" w:rsidRDefault="004E696A" w:rsidP="00B77FCB">
            <w:pPr>
              <w:pStyle w:val="Tekstkomentarza"/>
              <w:spacing w:line="360" w:lineRule="auto"/>
            </w:pPr>
          </w:p>
        </w:tc>
        <w:tc>
          <w:tcPr>
            <w:tcW w:w="1867" w:type="dxa"/>
          </w:tcPr>
          <w:p w:rsidR="004E696A" w:rsidRPr="003262A7" w:rsidRDefault="004E696A" w:rsidP="00B77FCB">
            <w:pPr>
              <w:pStyle w:val="Tekstkomentarza"/>
              <w:spacing w:line="360" w:lineRule="auto"/>
            </w:pPr>
          </w:p>
        </w:tc>
      </w:tr>
      <w:tr w:rsidR="004E696A" w:rsidRPr="003262A7" w:rsidTr="00B77FCB">
        <w:trPr>
          <w:jc w:val="center"/>
        </w:trPr>
        <w:tc>
          <w:tcPr>
            <w:tcW w:w="578" w:type="dxa"/>
          </w:tcPr>
          <w:p w:rsidR="004E696A" w:rsidRPr="003262A7" w:rsidRDefault="004E696A" w:rsidP="00B77FCB">
            <w:pPr>
              <w:spacing w:line="360" w:lineRule="auto"/>
            </w:pPr>
            <w:r w:rsidRPr="003262A7">
              <w:t>Itd.</w:t>
            </w:r>
          </w:p>
        </w:tc>
        <w:tc>
          <w:tcPr>
            <w:tcW w:w="3817" w:type="dxa"/>
          </w:tcPr>
          <w:p w:rsidR="004E696A" w:rsidRPr="003262A7" w:rsidRDefault="004E696A" w:rsidP="00B77FCB">
            <w:pPr>
              <w:spacing w:line="360" w:lineRule="auto"/>
            </w:pPr>
          </w:p>
        </w:tc>
        <w:tc>
          <w:tcPr>
            <w:tcW w:w="3246" w:type="dxa"/>
          </w:tcPr>
          <w:p w:rsidR="004E696A" w:rsidRPr="003262A7" w:rsidRDefault="004E696A" w:rsidP="00B77FCB">
            <w:pPr>
              <w:spacing w:line="360" w:lineRule="auto"/>
            </w:pPr>
          </w:p>
        </w:tc>
        <w:tc>
          <w:tcPr>
            <w:tcW w:w="1775" w:type="dxa"/>
          </w:tcPr>
          <w:p w:rsidR="004E696A" w:rsidRPr="003262A7" w:rsidRDefault="004E696A" w:rsidP="00B77FCB">
            <w:pPr>
              <w:spacing w:line="360" w:lineRule="auto"/>
            </w:pPr>
          </w:p>
        </w:tc>
        <w:tc>
          <w:tcPr>
            <w:tcW w:w="2739" w:type="dxa"/>
          </w:tcPr>
          <w:p w:rsidR="004E696A" w:rsidRPr="003262A7" w:rsidRDefault="004E696A" w:rsidP="00B77FCB">
            <w:pPr>
              <w:spacing w:line="360" w:lineRule="auto"/>
            </w:pPr>
          </w:p>
        </w:tc>
        <w:tc>
          <w:tcPr>
            <w:tcW w:w="1867" w:type="dxa"/>
          </w:tcPr>
          <w:p w:rsidR="004E696A" w:rsidRPr="003262A7" w:rsidRDefault="004E696A" w:rsidP="00B77FCB">
            <w:pPr>
              <w:spacing w:line="360" w:lineRule="auto"/>
            </w:pPr>
          </w:p>
        </w:tc>
      </w:tr>
    </w:tbl>
    <w:p w:rsidR="004E696A" w:rsidRPr="009978EE" w:rsidRDefault="004E696A" w:rsidP="004E696A">
      <w:pPr>
        <w:spacing w:before="100" w:beforeAutospacing="1" w:after="120"/>
        <w:jc w:val="both"/>
        <w:rPr>
          <w:sz w:val="22"/>
          <w:szCs w:val="22"/>
          <w:u w:val="single"/>
        </w:rPr>
      </w:pPr>
      <w:r w:rsidRPr="009978EE">
        <w:rPr>
          <w:sz w:val="22"/>
          <w:szCs w:val="22"/>
        </w:rPr>
        <w:t>Dane kontaktowe do przedstawiciela odbiorcy usługi mogącej potwierdzić należyte wykonanie usługi przez Wykonawcę (imię i nazwisko, telefon) ……………………………………………………………………………………………………………………………………… .</w:t>
      </w:r>
    </w:p>
    <w:p w:rsidR="004E696A" w:rsidRDefault="004E696A" w:rsidP="004E696A">
      <w:pPr>
        <w:ind w:right="-993"/>
        <w:jc w:val="both"/>
        <w:rPr>
          <w:sz w:val="20"/>
        </w:rPr>
      </w:pPr>
    </w:p>
    <w:p w:rsidR="004E696A" w:rsidRDefault="004E696A" w:rsidP="004E696A">
      <w:pPr>
        <w:ind w:right="-993"/>
        <w:jc w:val="both"/>
        <w:rPr>
          <w:sz w:val="20"/>
        </w:rPr>
      </w:pPr>
    </w:p>
    <w:p w:rsidR="004E696A" w:rsidRPr="009978EE" w:rsidRDefault="004E696A" w:rsidP="004E696A">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t xml:space="preserve">     ...............................................................</w:t>
      </w:r>
    </w:p>
    <w:p w:rsidR="004E696A" w:rsidRPr="009978EE" w:rsidRDefault="004E696A" w:rsidP="004E696A">
      <w:pPr>
        <w:ind w:left="8496" w:right="70"/>
        <w:jc w:val="center"/>
        <w:rPr>
          <w:sz w:val="20"/>
        </w:rPr>
      </w:pPr>
      <w:r w:rsidRPr="009978EE">
        <w:rPr>
          <w:sz w:val="20"/>
        </w:rPr>
        <w:t xml:space="preserve">Podpis osób uprawnionych do składania oświadczeń woli </w:t>
      </w:r>
      <w:r w:rsidRPr="009978EE">
        <w:rPr>
          <w:sz w:val="20"/>
        </w:rPr>
        <w:br/>
        <w:t>w imieniu Wykonawcy oraz pieczątka / pieczątki</w:t>
      </w:r>
    </w:p>
    <w:p w:rsidR="004E696A" w:rsidRDefault="004E696A" w:rsidP="004E696A">
      <w:pPr>
        <w:pStyle w:val="Tekstkomentarza"/>
        <w:numPr>
          <w:ilvl w:val="12"/>
          <w:numId w:val="0"/>
        </w:numPr>
        <w:jc w:val="both"/>
        <w:rPr>
          <w:i/>
        </w:rPr>
      </w:pPr>
    </w:p>
    <w:p w:rsidR="004E696A" w:rsidRDefault="004E696A" w:rsidP="004E696A">
      <w:pPr>
        <w:pStyle w:val="Tekstkomentarza"/>
        <w:numPr>
          <w:ilvl w:val="12"/>
          <w:numId w:val="0"/>
        </w:numPr>
        <w:jc w:val="both"/>
        <w:rPr>
          <w:bCs/>
          <w:i/>
        </w:rPr>
      </w:pPr>
    </w:p>
    <w:p w:rsidR="00333BDE" w:rsidRPr="00333BDE" w:rsidRDefault="00333BDE" w:rsidP="00333BDE">
      <w:pPr>
        <w:pStyle w:val="Tekstkomentarza"/>
        <w:numPr>
          <w:ilvl w:val="12"/>
          <w:numId w:val="0"/>
        </w:numPr>
        <w:jc w:val="both"/>
        <w:rPr>
          <w:i/>
        </w:rPr>
      </w:pPr>
      <w:r w:rsidRPr="00333BDE">
        <w:rPr>
          <w:i/>
        </w:rPr>
        <w:t xml:space="preserve">Zamawiający uzna za spełnienie wymogu dot. załącznika nr 9, jeśli Wykonawca przedstawi minimum jedną usługę  odpowiadające swoim rodzajem usłudze stanowiącej przedmiot zamówienia (tj. opracowanie </w:t>
      </w:r>
      <w:r w:rsidRPr="00333BDE">
        <w:rPr>
          <w:b/>
          <w:i/>
        </w:rPr>
        <w:t>wielobranżowej dokumentacji technicznej)</w:t>
      </w:r>
      <w:r w:rsidRPr="00333BDE">
        <w:rPr>
          <w:i/>
        </w:rPr>
        <w:t xml:space="preserve"> dla obiektów służby zdrowia i wartości zamówienia na kwotę nie mniejszą niż:</w:t>
      </w:r>
    </w:p>
    <w:p w:rsidR="00333BDE" w:rsidRPr="00333BDE" w:rsidRDefault="00333BDE" w:rsidP="00333BDE">
      <w:pPr>
        <w:pStyle w:val="Tekstkomentarza"/>
        <w:numPr>
          <w:ilvl w:val="12"/>
          <w:numId w:val="0"/>
        </w:numPr>
        <w:jc w:val="both"/>
        <w:rPr>
          <w:i/>
        </w:rPr>
      </w:pPr>
      <w:r w:rsidRPr="00333BDE">
        <w:rPr>
          <w:i/>
        </w:rPr>
        <w:t xml:space="preserve">Dla pakietu nr 1:  30.000,00 PLN. </w:t>
      </w:r>
    </w:p>
    <w:p w:rsidR="00333BDE" w:rsidRPr="00333BDE" w:rsidRDefault="00333BDE" w:rsidP="00333BDE">
      <w:pPr>
        <w:pStyle w:val="Tekstkomentarza"/>
        <w:numPr>
          <w:ilvl w:val="12"/>
          <w:numId w:val="0"/>
        </w:numPr>
        <w:jc w:val="both"/>
        <w:rPr>
          <w:i/>
        </w:rPr>
      </w:pPr>
      <w:r w:rsidRPr="00333BDE">
        <w:rPr>
          <w:i/>
        </w:rPr>
        <w:t xml:space="preserve">Dla pakietu nr 2:  40.000,00 PLN. </w:t>
      </w:r>
    </w:p>
    <w:p w:rsidR="001D5393" w:rsidRPr="007A5CC2" w:rsidRDefault="001D5393" w:rsidP="001D5393">
      <w:pPr>
        <w:autoSpaceDE w:val="0"/>
        <w:autoSpaceDN w:val="0"/>
        <w:adjustRightInd w:val="0"/>
        <w:jc w:val="both"/>
        <w:rPr>
          <w:b/>
          <w:bCs/>
          <w:snapToGrid w:val="0"/>
        </w:rPr>
      </w:pPr>
    </w:p>
    <w:p w:rsidR="001D5393" w:rsidRDefault="001D5393" w:rsidP="001D5393">
      <w:pPr>
        <w:pStyle w:val="Tekstkomentarza"/>
        <w:numPr>
          <w:ilvl w:val="12"/>
          <w:numId w:val="0"/>
        </w:numPr>
        <w:jc w:val="both"/>
        <w:rPr>
          <w:bCs/>
          <w:i/>
        </w:rPr>
      </w:pPr>
      <w:r>
        <w:rPr>
          <w:i/>
        </w:rPr>
        <w:t xml:space="preserve">Powyższe </w:t>
      </w:r>
      <w:r w:rsidRPr="009978EE">
        <w:rPr>
          <w:i/>
        </w:rPr>
        <w:t xml:space="preserve">w okresie ostatnich </w:t>
      </w:r>
      <w:r>
        <w:rPr>
          <w:i/>
        </w:rPr>
        <w:t>3</w:t>
      </w:r>
      <w:r w:rsidRPr="009978EE">
        <w:rPr>
          <w:i/>
        </w:rPr>
        <w:t xml:space="preserve"> lat przed upływem terminu składania ofert, a jeżeli okres prowadzenia działalności jest krótszy, w tym okresie oraz przedstawi ich  potwierdzenie w formie </w:t>
      </w:r>
      <w:r w:rsidRPr="009978EE">
        <w:rPr>
          <w:bCs/>
          <w:i/>
        </w:rPr>
        <w:t xml:space="preserve">z załączonych dowodów określających czy te </w:t>
      </w:r>
      <w:r>
        <w:rPr>
          <w:bCs/>
          <w:i/>
        </w:rPr>
        <w:t xml:space="preserve">usługi </w:t>
      </w:r>
      <w:r w:rsidRPr="009978EE">
        <w:rPr>
          <w:bCs/>
          <w:i/>
        </w:rPr>
        <w:t xml:space="preserve"> zostały wykonane należycie, w szczególności informacji o tym czy </w:t>
      </w:r>
      <w:r>
        <w:rPr>
          <w:bCs/>
          <w:i/>
        </w:rPr>
        <w:t xml:space="preserve">usługi </w:t>
      </w:r>
      <w:r w:rsidRPr="009978EE">
        <w:rPr>
          <w:bCs/>
          <w:i/>
        </w:rPr>
        <w:t xml:space="preserve">zostały wykonane zgodnie z przepisami i prawidłowo ukończone, przy czym dowodami, o których mowa, są referencje bądź inne dokumenty wystawione przez podmiot, na rzecz którego </w:t>
      </w:r>
      <w:r>
        <w:rPr>
          <w:bCs/>
          <w:i/>
        </w:rPr>
        <w:t>usługi</w:t>
      </w:r>
      <w:r w:rsidRPr="009978EE">
        <w:rPr>
          <w:bCs/>
          <w:i/>
        </w:rPr>
        <w:t xml:space="preserve"> były wykonywane, a jeżeli z uzasadnionej przyczyny o obiektywnym charakterze wykonawca nie jest w stanie uzyskać tych dokumentów – inne dokumenty;</w:t>
      </w: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4E696A" w:rsidRPr="009978EE" w:rsidRDefault="004E696A" w:rsidP="00DF3CA4">
      <w:pPr>
        <w:pStyle w:val="Tekstkomentarza"/>
        <w:numPr>
          <w:ilvl w:val="12"/>
          <w:numId w:val="0"/>
        </w:numPr>
        <w:jc w:val="both"/>
        <w:rPr>
          <w:i/>
        </w:rPr>
      </w:pPr>
    </w:p>
    <w:p w:rsidR="00DF3CA4" w:rsidRPr="009978EE" w:rsidRDefault="00DF3CA4" w:rsidP="00DF3CA4">
      <w:pPr>
        <w:pStyle w:val="Tekstkomentarza"/>
        <w:numPr>
          <w:ilvl w:val="12"/>
          <w:numId w:val="0"/>
        </w:numPr>
        <w:jc w:val="right"/>
        <w:rPr>
          <w:i/>
          <w:sz w:val="24"/>
          <w:szCs w:val="24"/>
          <w:u w:val="single"/>
        </w:rPr>
      </w:pPr>
    </w:p>
    <w:p w:rsidR="00DF3CA4" w:rsidRPr="009978EE" w:rsidRDefault="004B5161" w:rsidP="00DF3CA4">
      <w:pPr>
        <w:pStyle w:val="Tekstkomentarza"/>
        <w:numPr>
          <w:ilvl w:val="12"/>
          <w:numId w:val="0"/>
        </w:numPr>
        <w:jc w:val="right"/>
        <w:rPr>
          <w:i/>
          <w:snapToGrid w:val="0"/>
          <w:sz w:val="24"/>
          <w:szCs w:val="24"/>
          <w:u w:val="single"/>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-151130</wp:posOffset>
                </wp:positionV>
                <wp:extent cx="2286000" cy="502920"/>
                <wp:effectExtent l="5080" t="6985" r="1397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02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5pt;margin-top:-11.9pt;width:180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"/>
            </w:pict>
          </mc:Fallback>
        </mc:AlternateContent>
      </w: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4445</wp:posOffset>
                </wp:positionV>
                <wp:extent cx="1714500" cy="228600"/>
                <wp:effectExtent l="0" t="63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772" w:rsidRDefault="00042772" w:rsidP="00DF3CA4">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5pt;margin-top:.35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rRgQIAABY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" stroked="f">
                <v:textbox>
                  <w:txbxContent>
                    <w:p w:rsidR="00042772" w:rsidRDefault="00042772" w:rsidP="00DF3CA4">
                      <w:pPr>
                        <w:jc w:val="center"/>
                        <w:rPr>
                          <w:sz w:val="20"/>
                          <w:szCs w:val="20"/>
                        </w:rPr>
                      </w:pPr>
                      <w:r>
                        <w:rPr>
                          <w:sz w:val="20"/>
                          <w:szCs w:val="20"/>
                        </w:rPr>
                        <w:t>Pieczęć Wykonawcy</w:t>
                      </w:r>
                    </w:p>
                  </w:txbxContent>
                </v:textbox>
              </v:shape>
            </w:pict>
          </mc:Fallback>
        </mc:AlternateContent>
      </w:r>
      <w:r w:rsidR="00D25735">
        <w:rPr>
          <w:i/>
          <w:sz w:val="24"/>
          <w:szCs w:val="24"/>
          <w:u w:val="single"/>
        </w:rPr>
        <w:t xml:space="preserve">Załącznik nr </w:t>
      </w:r>
      <w:r w:rsidR="00DC5793">
        <w:rPr>
          <w:i/>
          <w:sz w:val="24"/>
          <w:szCs w:val="24"/>
          <w:u w:val="single"/>
        </w:rPr>
        <w:t>10</w:t>
      </w:r>
    </w:p>
    <w:p w:rsidR="00DF3CA4" w:rsidRPr="009978EE" w:rsidRDefault="00DF3CA4" w:rsidP="00DF3CA4"/>
    <w:p w:rsidR="00DF3CA4" w:rsidRPr="009978EE" w:rsidRDefault="00DF3CA4" w:rsidP="00DF3CA4"/>
    <w:p w:rsidR="00DF3CA4" w:rsidRPr="009978EE" w:rsidRDefault="00DF3CA4" w:rsidP="00DF3CA4">
      <w:r w:rsidRPr="001D5393">
        <w:t>Wykazu osób, skierowanych przez wykonawcę do realizacji zamówienia publicznego, w szczególności odpowiedzialnych za świadczenie usług,</w:t>
      </w:r>
      <w:r w:rsidRPr="009978EE">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DF3CA4" w:rsidRPr="009978EE" w:rsidRDefault="00DF3CA4" w:rsidP="00DF3CA4"/>
    <w:p w:rsidR="00DF3CA4" w:rsidRPr="009978EE" w:rsidRDefault="00DF3CA4" w:rsidP="00DF3CA4"/>
    <w:p w:rsidR="00DF3CA4" w:rsidRPr="009978EE" w:rsidRDefault="00DF3CA4" w:rsidP="00DF3CA4">
      <w:pPr>
        <w:jc w:val="center"/>
        <w:rPr>
          <w:b/>
          <w:sz w:val="28"/>
          <w:szCs w:val="28"/>
        </w:rPr>
      </w:pPr>
      <w:r w:rsidRPr="009978EE">
        <w:rPr>
          <w:b/>
          <w:sz w:val="28"/>
          <w:szCs w:val="28"/>
        </w:rPr>
        <w:t>Wykaz osób odpowiedzialnych za techniczną realizację przedmiotu zamówienia</w:t>
      </w:r>
    </w:p>
    <w:p w:rsidR="00DF3CA4" w:rsidRPr="009978EE" w:rsidRDefault="00DF3CA4" w:rsidP="00DF3CA4">
      <w:pPr>
        <w:jc w:val="center"/>
        <w:rPr>
          <w:b/>
          <w:sz w:val="28"/>
          <w:szCs w:val="28"/>
        </w:rPr>
      </w:pPr>
    </w:p>
    <w:tbl>
      <w:tblPr>
        <w:tblW w:w="13628" w:type="dxa"/>
        <w:tblInd w:w="50" w:type="dxa"/>
        <w:tblCellMar>
          <w:left w:w="70" w:type="dxa"/>
          <w:right w:w="70" w:type="dxa"/>
        </w:tblCellMar>
        <w:tblLook w:val="0000" w:firstRow="0" w:lastRow="0" w:firstColumn="0" w:lastColumn="0" w:noHBand="0" w:noVBand="0"/>
      </w:tblPr>
      <w:tblGrid>
        <w:gridCol w:w="558"/>
        <w:gridCol w:w="1713"/>
        <w:gridCol w:w="1860"/>
        <w:gridCol w:w="1780"/>
        <w:gridCol w:w="1452"/>
        <w:gridCol w:w="1871"/>
        <w:gridCol w:w="1701"/>
        <w:gridCol w:w="2693"/>
      </w:tblGrid>
      <w:tr w:rsidR="00DF3CA4" w:rsidRPr="009978EE" w:rsidTr="00D6371C">
        <w:trPr>
          <w:trHeight w:val="1011"/>
        </w:trPr>
        <w:tc>
          <w:tcPr>
            <w:tcW w:w="558" w:type="dxa"/>
            <w:tcBorders>
              <w:top w:val="single" w:sz="4" w:space="0" w:color="auto"/>
              <w:left w:val="single" w:sz="4" w:space="0" w:color="auto"/>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Lp</w:t>
            </w:r>
          </w:p>
        </w:tc>
        <w:tc>
          <w:tcPr>
            <w:tcW w:w="1713"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Imię i nazwisko</w:t>
            </w:r>
          </w:p>
        </w:tc>
        <w:tc>
          <w:tcPr>
            <w:tcW w:w="1860"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Zakres wykonywanych czynności</w:t>
            </w:r>
          </w:p>
        </w:tc>
        <w:tc>
          <w:tcPr>
            <w:tcW w:w="1780"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Informacja na temat kwalifikacji zawodowych</w:t>
            </w:r>
          </w:p>
        </w:tc>
        <w:tc>
          <w:tcPr>
            <w:tcW w:w="1452"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Informacja na temat doświadczenia</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jc w:val="center"/>
              <w:rPr>
                <w:rFonts w:ascii="Arial" w:hAnsi="Arial" w:cs="Arial"/>
                <w:sz w:val="20"/>
                <w:szCs w:val="20"/>
              </w:rPr>
            </w:pPr>
            <w:r w:rsidRPr="009978EE">
              <w:rPr>
                <w:rFonts w:ascii="Arial" w:hAnsi="Arial" w:cs="Arial"/>
                <w:sz w:val="20"/>
                <w:szCs w:val="20"/>
              </w:rPr>
              <w:br/>
              <w:t xml:space="preserve">Podstawa do dysponowania tymi osobami </w:t>
            </w:r>
          </w:p>
        </w:tc>
        <w:tc>
          <w:tcPr>
            <w:tcW w:w="1701" w:type="dxa"/>
            <w:tcBorders>
              <w:top w:val="single" w:sz="4" w:space="0" w:color="auto"/>
              <w:left w:val="single" w:sz="4" w:space="0" w:color="auto"/>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Rodzaj i numer uprawnień *</w:t>
            </w:r>
          </w:p>
        </w:tc>
        <w:tc>
          <w:tcPr>
            <w:tcW w:w="2693"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Numer ewidencyjny zaświadczenia o</w:t>
            </w:r>
            <w:r w:rsidRPr="009978EE">
              <w:rPr>
                <w:rFonts w:ascii="Arial" w:hAnsi="Arial" w:cs="Arial"/>
                <w:sz w:val="20"/>
                <w:szCs w:val="20"/>
              </w:rPr>
              <w:br/>
              <w:t>przynależności do samorządu zawodowego *</w:t>
            </w:r>
          </w:p>
        </w:tc>
      </w:tr>
      <w:tr w:rsidR="00DF3CA4" w:rsidRPr="009978EE" w:rsidTr="00D6371C">
        <w:trPr>
          <w:trHeight w:val="241"/>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1</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169"/>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2</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166"/>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3</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287"/>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4</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bl>
    <w:p w:rsidR="00DF3CA4" w:rsidRPr="009978EE" w:rsidRDefault="00DF3CA4" w:rsidP="00DF3CA4"/>
    <w:p w:rsidR="00DF3CA4" w:rsidRPr="009978EE" w:rsidRDefault="00DF3CA4" w:rsidP="00DF3CA4">
      <w:pPr>
        <w:rPr>
          <w:sz w:val="20"/>
          <w:szCs w:val="20"/>
        </w:rPr>
      </w:pPr>
      <w:r w:rsidRPr="009978EE">
        <w:br/>
      </w:r>
      <w:r w:rsidRPr="009978EE">
        <w:rPr>
          <w:sz w:val="20"/>
          <w:szCs w:val="20"/>
        </w:rPr>
        <w:t>....................................., dn. ...................                                                 ......................................................................................................................................................</w:t>
      </w:r>
    </w:p>
    <w:p w:rsidR="00DF3CA4" w:rsidRPr="009978EE" w:rsidRDefault="00DF3CA4" w:rsidP="00DF3CA4">
      <w:pPr>
        <w:ind w:left="4860"/>
        <w:jc w:val="center"/>
        <w:rPr>
          <w:sz w:val="20"/>
          <w:szCs w:val="20"/>
        </w:rPr>
      </w:pPr>
      <w:r w:rsidRPr="009978EE">
        <w:rPr>
          <w:sz w:val="20"/>
          <w:szCs w:val="20"/>
        </w:rPr>
        <w:t xml:space="preserve">Podpis osób uprawnionych do składania oświadczeń woli w imieniu Wykonawcy </w:t>
      </w:r>
    </w:p>
    <w:p w:rsidR="00DF3CA4" w:rsidRPr="009978EE" w:rsidRDefault="00DF3CA4" w:rsidP="00DF3CA4">
      <w:pPr>
        <w:ind w:left="4860"/>
        <w:jc w:val="center"/>
        <w:rPr>
          <w:sz w:val="20"/>
          <w:szCs w:val="20"/>
        </w:rPr>
      </w:pPr>
      <w:r w:rsidRPr="009978EE">
        <w:rPr>
          <w:sz w:val="20"/>
          <w:szCs w:val="20"/>
        </w:rPr>
        <w:t>oraz pieczątka / pieczątki</w:t>
      </w:r>
    </w:p>
    <w:p w:rsidR="00DF3CA4" w:rsidRPr="009978EE" w:rsidRDefault="00DF3CA4" w:rsidP="00DF3CA4">
      <w:pPr>
        <w:ind w:left="4860"/>
        <w:jc w:val="center"/>
        <w:rPr>
          <w:sz w:val="20"/>
          <w:szCs w:val="20"/>
        </w:rPr>
      </w:pPr>
    </w:p>
    <w:p w:rsidR="001D5393" w:rsidRPr="001D5393" w:rsidRDefault="001D5393" w:rsidP="001D5393">
      <w:pPr>
        <w:rPr>
          <w:i/>
          <w:sz w:val="20"/>
          <w:szCs w:val="20"/>
        </w:rPr>
      </w:pPr>
      <w:r w:rsidRPr="001D5393">
        <w:rPr>
          <w:rFonts w:eastAsia="Times New Roman" w:cs="Times New Roman"/>
          <w:i/>
          <w:sz w:val="20"/>
          <w:szCs w:val="20"/>
        </w:rPr>
        <w:t>Zamawiający wymaga przedstawienia uprawnień dla p</w:t>
      </w:r>
      <w:r w:rsidRPr="001D5393">
        <w:rPr>
          <w:i/>
          <w:sz w:val="20"/>
          <w:szCs w:val="20"/>
        </w:rPr>
        <w:t xml:space="preserve">rojektanta/ów, posiadających uprawnienia budowlane w specjalności architektonicznej, w specjalności konstrukcyjno-budowlanej, specjalności sanitarnej oraz </w:t>
      </w:r>
      <w:r w:rsidR="00692F01">
        <w:rPr>
          <w:i/>
          <w:sz w:val="20"/>
          <w:szCs w:val="20"/>
        </w:rPr>
        <w:t xml:space="preserve">spec. </w:t>
      </w:r>
      <w:r w:rsidRPr="001D5393">
        <w:rPr>
          <w:i/>
          <w:sz w:val="20"/>
          <w:szCs w:val="20"/>
        </w:rPr>
        <w:t>elektrycznej.</w:t>
      </w:r>
    </w:p>
    <w:p w:rsidR="001D5393" w:rsidRPr="001D5393" w:rsidRDefault="001D5393" w:rsidP="001D5393">
      <w:pPr>
        <w:autoSpaceDE w:val="0"/>
        <w:autoSpaceDN w:val="0"/>
        <w:adjustRightInd w:val="0"/>
        <w:jc w:val="both"/>
        <w:rPr>
          <w:b/>
          <w:i/>
          <w:iCs/>
          <w:sz w:val="20"/>
          <w:szCs w:val="20"/>
          <w:u w:val="single"/>
        </w:rPr>
      </w:pPr>
      <w:r w:rsidRPr="001D5393">
        <w:rPr>
          <w:i/>
          <w:sz w:val="20"/>
          <w:szCs w:val="20"/>
        </w:rPr>
        <w:t xml:space="preserve">Zamawiający uzna wymóg dot. załącznika nr </w:t>
      </w:r>
      <w:r w:rsidR="00125CA4">
        <w:rPr>
          <w:i/>
          <w:sz w:val="20"/>
          <w:szCs w:val="20"/>
        </w:rPr>
        <w:t>10</w:t>
      </w:r>
      <w:r w:rsidRPr="001D5393">
        <w:rPr>
          <w:i/>
          <w:sz w:val="20"/>
          <w:szCs w:val="20"/>
        </w:rPr>
        <w:t xml:space="preserve"> za spełniony, jeśli Wykonawca przedstawi, iż dysponuje  osobami zdolnymi do wykonania przedmiotowego zamówienia, posiadającymi aktualne </w:t>
      </w:r>
      <w:r w:rsidRPr="001D5393">
        <w:rPr>
          <w:b/>
          <w:i/>
          <w:sz w:val="20"/>
          <w:szCs w:val="20"/>
        </w:rPr>
        <w:t>uprawnienia</w:t>
      </w:r>
      <w:r w:rsidRPr="001D5393">
        <w:rPr>
          <w:i/>
          <w:sz w:val="20"/>
          <w:szCs w:val="20"/>
        </w:rPr>
        <w:t xml:space="preserve">, tj. n/w </w:t>
      </w:r>
      <w:r w:rsidRPr="001D5393">
        <w:rPr>
          <w:b/>
          <w:i/>
          <w:iCs/>
          <w:sz w:val="20"/>
          <w:szCs w:val="20"/>
          <w:u w:val="single"/>
        </w:rPr>
        <w:t>dokumenty:</w:t>
      </w:r>
    </w:p>
    <w:p w:rsidR="001D5393" w:rsidRPr="001D5393" w:rsidRDefault="001D5393" w:rsidP="001D5393">
      <w:pPr>
        <w:autoSpaceDE w:val="0"/>
        <w:autoSpaceDN w:val="0"/>
        <w:adjustRightInd w:val="0"/>
        <w:jc w:val="both"/>
        <w:rPr>
          <w:rFonts w:cs="Times New Roman"/>
          <w:i/>
          <w:sz w:val="20"/>
          <w:szCs w:val="20"/>
        </w:rPr>
      </w:pPr>
      <w:r w:rsidRPr="001D5393">
        <w:rPr>
          <w:rFonts w:cs="Times New Roman"/>
          <w:i/>
          <w:sz w:val="20"/>
          <w:szCs w:val="20"/>
        </w:rPr>
        <w:t xml:space="preserve">Osoby posiadające powyższe uprawnienia budowlane mają obowiązek przynależności do właściwej miejscowo izby architektów oraz izby inżynierów budownictwa (zg. z art. 5 ust.1 i 2 </w:t>
      </w:r>
      <w:hyperlink r:id="rId23" w:history="1">
        <w:r w:rsidRPr="001D5393">
          <w:rPr>
            <w:rStyle w:val="Hipercze"/>
            <w:i/>
            <w:color w:val="auto"/>
            <w:sz w:val="20"/>
            <w:szCs w:val="20"/>
            <w:u w:val="none"/>
          </w:rPr>
          <w:t>Ustawy z dnia 15  grudnia 2000 r. o samorządach zawodowych architektów, inżynierów budownictwa oraz urbanistów. (Dz. U. z 2001 r.  Nr 5, poz. 42 z późn. zm.),</w:t>
        </w:r>
      </w:hyperlink>
      <w:r w:rsidRPr="001D5393">
        <w:rPr>
          <w:rFonts w:cs="Times New Roman"/>
          <w:i/>
          <w:sz w:val="20"/>
          <w:szCs w:val="20"/>
        </w:rPr>
        <w:t xml:space="preserve"> w związku  z czym wykonawca dołączy </w:t>
      </w:r>
      <w:r w:rsidRPr="001D5393">
        <w:rPr>
          <w:rFonts w:cs="Times New Roman"/>
          <w:b/>
          <w:i/>
          <w:sz w:val="20"/>
          <w:szCs w:val="20"/>
          <w:u w:val="single"/>
        </w:rPr>
        <w:t>aktualne zaświadczenia</w:t>
      </w:r>
      <w:r w:rsidRPr="001D5393">
        <w:rPr>
          <w:rFonts w:cs="Times New Roman"/>
          <w:i/>
          <w:sz w:val="20"/>
          <w:szCs w:val="20"/>
        </w:rPr>
        <w:t xml:space="preserve">  o  przynależności  w/w osób do właściwej Izby Samorządu Zawodowego.  </w:t>
      </w:r>
    </w:p>
    <w:p w:rsidR="00DF3CA4" w:rsidRPr="009978EE" w:rsidRDefault="00DF3CA4" w:rsidP="00DF3CA4">
      <w:pPr>
        <w:pStyle w:val="Tekstkomentarza"/>
        <w:numPr>
          <w:ilvl w:val="12"/>
          <w:numId w:val="0"/>
        </w:numPr>
        <w:jc w:val="both"/>
        <w:rPr>
          <w:i/>
          <w:sz w:val="16"/>
          <w:szCs w:val="16"/>
        </w:rPr>
        <w:sectPr w:rsidR="00DF3CA4" w:rsidRPr="009978EE" w:rsidSect="00D6371C">
          <w:footnotePr>
            <w:pos w:val="beneathText"/>
          </w:footnotePr>
          <w:pgSz w:w="16837" w:h="11905" w:orient="landscape"/>
          <w:pgMar w:top="1418" w:right="1418" w:bottom="1287" w:left="1418" w:header="567" w:footer="567" w:gutter="0"/>
          <w:cols w:space="708"/>
          <w:titlePg/>
          <w:docGrid w:linePitch="360"/>
        </w:sectPr>
      </w:pPr>
    </w:p>
    <w:p w:rsidR="00DF3CA4" w:rsidRDefault="00DF3CA4">
      <w:pPr>
        <w:jc w:val="right"/>
        <w:rPr>
          <w:rFonts w:cs="Times New Roman"/>
          <w:i/>
          <w:iCs/>
          <w:u w:val="single"/>
        </w:rPr>
      </w:pPr>
    </w:p>
    <w:p w:rsidR="00071F7E" w:rsidRDefault="007F5F0F">
      <w:pPr>
        <w:jc w:val="right"/>
        <w:rPr>
          <w:rFonts w:cs="Times New Roman"/>
          <w:i/>
          <w:iCs/>
          <w:u w:val="single"/>
        </w:rPr>
      </w:pPr>
      <w:r>
        <w:rPr>
          <w:rFonts w:cs="Times New Roman"/>
          <w:i/>
          <w:iCs/>
          <w:u w:val="single"/>
        </w:rPr>
        <w:t>Załącznik nr 11</w:t>
      </w:r>
    </w:p>
    <w:p w:rsidR="00071F7E" w:rsidRDefault="00071F7E">
      <w:pPr>
        <w:jc w:val="right"/>
        <w:rPr>
          <w:rFonts w:cs="Times New Roman"/>
          <w:i/>
          <w:iCs/>
          <w:u w:val="single"/>
        </w:rPr>
      </w:pPr>
    </w:p>
    <w:p w:rsidR="00071F7E" w:rsidRDefault="00071F7E">
      <w:pPr>
        <w:jc w:val="both"/>
        <w:rPr>
          <w:rFonts w:cs="Times New Roman"/>
        </w:rPr>
      </w:pPr>
      <w:r>
        <w:rPr>
          <w:rFonts w:cs="Times New Roman"/>
        </w:rPr>
        <w:t xml:space="preserve">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071F7E" w:rsidRDefault="00071F7E">
      <w:pPr>
        <w:jc w:val="right"/>
        <w:rPr>
          <w:rFonts w:cs="Times New Roman"/>
          <w:i/>
          <w:iCs/>
          <w:u w:val="single"/>
        </w:rPr>
      </w:pPr>
    </w:p>
    <w:p w:rsidR="00071F7E" w:rsidRDefault="00DC5793">
      <w:pPr>
        <w:jc w:val="right"/>
        <w:rPr>
          <w:rFonts w:cs="Times New Roman"/>
          <w:i/>
          <w:iCs/>
          <w:snapToGrid w:val="0"/>
          <w:u w:val="single"/>
        </w:rPr>
      </w:pPr>
      <w:r>
        <w:rPr>
          <w:rFonts w:cs="Times New Roman"/>
          <w:i/>
          <w:iCs/>
          <w:u w:val="single"/>
        </w:rPr>
        <w:t>Załącznik nr 12</w:t>
      </w:r>
    </w:p>
    <w:p w:rsidR="00071F7E" w:rsidRDefault="00071F7E">
      <w:pPr>
        <w:jc w:val="both"/>
        <w:rPr>
          <w:rFonts w:cs="Times New Roman"/>
          <w:snapToGrid w:val="0"/>
        </w:rPr>
      </w:pPr>
    </w:p>
    <w:p w:rsidR="00071F7E" w:rsidRDefault="00071F7E">
      <w:pPr>
        <w:jc w:val="both"/>
        <w:rPr>
          <w:rFonts w:cs="Times New Roman"/>
          <w:b/>
          <w:bCs/>
          <w:snapToGrid w:val="0"/>
        </w:rPr>
      </w:pPr>
      <w:r>
        <w:rPr>
          <w:rFonts w:cs="Times New Roman"/>
          <w:snapToGrid w:val="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cs="Times New Roman"/>
          <w:b/>
          <w:bCs/>
          <w:snapToGrid w:val="0"/>
        </w:rPr>
        <w:t xml:space="preserve"> </w:t>
      </w:r>
    </w:p>
    <w:p w:rsidR="00071F7E" w:rsidRDefault="00071F7E">
      <w:pPr>
        <w:jc w:val="both"/>
        <w:rPr>
          <w:rFonts w:cs="Times New Roman"/>
          <w:snapToGrid w:val="0"/>
        </w:rPr>
      </w:pPr>
    </w:p>
    <w:p w:rsidR="00071F7E" w:rsidRDefault="00071F7E">
      <w:pPr>
        <w:jc w:val="right"/>
        <w:rPr>
          <w:rFonts w:cs="Times New Roman"/>
          <w:i/>
          <w:iCs/>
          <w:snapToGrid w:val="0"/>
          <w:u w:val="single"/>
        </w:rPr>
      </w:pPr>
      <w:r>
        <w:rPr>
          <w:rFonts w:cs="Times New Roman"/>
          <w:i/>
          <w:iCs/>
          <w:u w:val="single"/>
        </w:rPr>
        <w:t xml:space="preserve">Załącznik </w:t>
      </w:r>
      <w:r w:rsidR="00DC5793">
        <w:rPr>
          <w:rFonts w:cs="Times New Roman"/>
          <w:i/>
          <w:iCs/>
          <w:u w:val="single"/>
        </w:rPr>
        <w:t>nr 13</w:t>
      </w:r>
    </w:p>
    <w:p w:rsidR="00071F7E" w:rsidRDefault="00071F7E">
      <w:pPr>
        <w:jc w:val="both"/>
        <w:rPr>
          <w:rFonts w:cs="Times New Roman"/>
          <w:snapToGrid w:val="0"/>
        </w:rPr>
      </w:pPr>
    </w:p>
    <w:p w:rsidR="00071F7E" w:rsidRDefault="00071F7E">
      <w:pPr>
        <w:jc w:val="both"/>
        <w:rPr>
          <w:rFonts w:cs="Times New Roman"/>
          <w:snapToGrid w:val="0"/>
        </w:rPr>
      </w:pPr>
      <w:r>
        <w:rPr>
          <w:rFonts w:ascii="Arial" w:hAnsi="Arial" w:cs="Arial"/>
          <w:sz w:val="25"/>
          <w:szCs w:val="25"/>
        </w:rPr>
        <w:t>Z</w:t>
      </w:r>
      <w:r>
        <w:rPr>
          <w:rFonts w:cs="Times New Roman"/>
          <w:snapToGrid w:val="0"/>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71F7E" w:rsidRDefault="00071F7E">
      <w:pPr>
        <w:jc w:val="both"/>
        <w:rPr>
          <w:rFonts w:cs="Times New Roman"/>
          <w:b/>
          <w:bCs/>
          <w:snapToGrid w:val="0"/>
        </w:rPr>
      </w:pPr>
    </w:p>
    <w:p w:rsidR="00071F7E" w:rsidRDefault="00DC5793">
      <w:pPr>
        <w:jc w:val="right"/>
        <w:rPr>
          <w:rFonts w:cs="Times New Roman"/>
          <w:i/>
          <w:iCs/>
          <w:snapToGrid w:val="0"/>
          <w:u w:val="single"/>
        </w:rPr>
      </w:pPr>
      <w:r>
        <w:rPr>
          <w:rFonts w:cs="Times New Roman"/>
          <w:i/>
          <w:iCs/>
          <w:u w:val="single"/>
        </w:rPr>
        <w:t>Załącznik nr 14</w:t>
      </w:r>
    </w:p>
    <w:p w:rsidR="00071F7E" w:rsidRDefault="00071F7E">
      <w:pPr>
        <w:jc w:val="both"/>
        <w:rPr>
          <w:rFonts w:cs="Times New Roman"/>
          <w:u w:val="single"/>
        </w:rPr>
      </w:pPr>
    </w:p>
    <w:p w:rsidR="00071F7E" w:rsidRDefault="00071F7E">
      <w:pPr>
        <w:tabs>
          <w:tab w:val="right" w:pos="284"/>
          <w:tab w:val="left" w:pos="408"/>
        </w:tabs>
        <w:jc w:val="both"/>
        <w:rPr>
          <w:rFonts w:cs="Times New Roman"/>
        </w:rPr>
      </w:pPr>
      <w:r>
        <w:rPr>
          <w:rFonts w:cs="Times New Roman"/>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2B1A83" w:rsidRDefault="002B1A83">
      <w:pPr>
        <w:tabs>
          <w:tab w:val="right" w:pos="284"/>
          <w:tab w:val="left" w:pos="408"/>
        </w:tabs>
        <w:jc w:val="both"/>
        <w:rPr>
          <w:rFonts w:cs="Times New Roman"/>
        </w:rPr>
      </w:pPr>
    </w:p>
    <w:p w:rsidR="002B1A83" w:rsidRDefault="002B1A83" w:rsidP="002B1A83">
      <w:pPr>
        <w:jc w:val="both"/>
        <w:rPr>
          <w:rFonts w:cs="Times New Roman"/>
          <w:i/>
          <w:iCs/>
        </w:rPr>
      </w:pPr>
    </w:p>
    <w:p w:rsidR="007824F8" w:rsidRDefault="007824F8" w:rsidP="002B1A83">
      <w:pPr>
        <w:jc w:val="both"/>
        <w:rPr>
          <w:rFonts w:cs="Times New Roman"/>
          <w:i/>
          <w:iCs/>
        </w:rPr>
      </w:pPr>
    </w:p>
    <w:p w:rsidR="007824F8" w:rsidRDefault="007824F8" w:rsidP="002B1A83">
      <w:pPr>
        <w:jc w:val="both"/>
        <w:rPr>
          <w:rFonts w:cs="Times New Roman"/>
          <w:i/>
          <w:iCs/>
        </w:rPr>
      </w:pPr>
    </w:p>
    <w:p w:rsidR="007824F8" w:rsidRDefault="007824F8" w:rsidP="002B1A83">
      <w:pPr>
        <w:jc w:val="both"/>
        <w:rPr>
          <w:rFonts w:cs="Times New Roman"/>
          <w:i/>
          <w:iCs/>
        </w:rPr>
      </w:pPr>
    </w:p>
    <w:p w:rsidR="002B1A83" w:rsidRDefault="002B1A83">
      <w:pPr>
        <w:tabs>
          <w:tab w:val="right" w:pos="284"/>
          <w:tab w:val="left" w:pos="408"/>
        </w:tabs>
        <w:jc w:val="both"/>
        <w:rPr>
          <w:rFonts w:cs="Times New Roman"/>
        </w:rPr>
      </w:pPr>
    </w:p>
    <w:sectPr w:rsidR="002B1A83" w:rsidSect="00071F7E">
      <w:footerReference w:type="default" r:id="rId2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72" w:rsidRDefault="00042772">
      <w:pPr>
        <w:rPr>
          <w:rFonts w:cs="Times New Roman"/>
        </w:rPr>
      </w:pPr>
      <w:r>
        <w:rPr>
          <w:rFonts w:cs="Times New Roman"/>
        </w:rPr>
        <w:separator/>
      </w:r>
    </w:p>
  </w:endnote>
  <w:endnote w:type="continuationSeparator" w:id="0">
    <w:p w:rsidR="00042772" w:rsidRDefault="0004277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sig w:usb0="00000007" w:usb1="00000000" w:usb2="00000000" w:usb3="00000000" w:csb0="00000003"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Bold">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72" w:rsidRDefault="00042772">
    <w:pPr>
      <w:pStyle w:val="Stopka"/>
      <w:jc w:val="center"/>
    </w:pPr>
    <w:r>
      <w:fldChar w:fldCharType="begin"/>
    </w:r>
    <w:r>
      <w:instrText xml:space="preserve"> PAGE   \* MERGEFORMAT </w:instrText>
    </w:r>
    <w:r>
      <w:fldChar w:fldCharType="separate"/>
    </w:r>
    <w:r w:rsidR="002F2733">
      <w:rPr>
        <w:noProof/>
      </w:rPr>
      <w:t>21</w:t>
    </w:r>
    <w:r>
      <w:rPr>
        <w:noProof/>
      </w:rPr>
      <w:fldChar w:fldCharType="end"/>
    </w:r>
  </w:p>
  <w:p w:rsidR="00042772" w:rsidRDefault="000427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72" w:rsidRDefault="0004277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72" w:rsidRDefault="00042772">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72" w:rsidRDefault="00042772">
    <w:pPr>
      <w:pStyle w:val="Stopk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72" w:rsidRDefault="00042772">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065251C" wp14:editId="534D82EE">
              <wp:simplePos x="0" y="0"/>
              <wp:positionH relativeFrom="column">
                <wp:posOffset>9314180</wp:posOffset>
              </wp:positionH>
              <wp:positionV relativeFrom="paragraph">
                <wp:posOffset>-18415</wp:posOffset>
              </wp:positionV>
              <wp:extent cx="3422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772" w:rsidRDefault="00042772">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042772" w:rsidRDefault="00042772">
                    <w:pPr>
                      <w:pStyle w:val="Stopka"/>
                    </w:pP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72" w:rsidRDefault="00042772">
      <w:pPr>
        <w:rPr>
          <w:rFonts w:cs="Times New Roman"/>
        </w:rPr>
      </w:pPr>
      <w:r>
        <w:rPr>
          <w:rFonts w:cs="Times New Roman"/>
        </w:rPr>
        <w:separator/>
      </w:r>
    </w:p>
  </w:footnote>
  <w:footnote w:type="continuationSeparator" w:id="0">
    <w:p w:rsidR="00042772" w:rsidRDefault="0004277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72" w:rsidRDefault="00042772">
    <w:pPr>
      <w:spacing w:after="120"/>
      <w:jc w:val="right"/>
      <w:rPr>
        <w:rFonts w:cs="Times New Roman"/>
        <w:sz w:val="16"/>
        <w:szCs w:val="16"/>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72" w:rsidRDefault="00042772">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1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1">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2">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3">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7">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8">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9">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2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1">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2">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3">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5">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6">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7">
    <w:nsid w:val="04211BC3"/>
    <w:multiLevelType w:val="hybridMultilevel"/>
    <w:tmpl w:val="638C5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07323202"/>
    <w:multiLevelType w:val="hybridMultilevel"/>
    <w:tmpl w:val="58ECE5C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0A312E99"/>
    <w:multiLevelType w:val="hybridMultilevel"/>
    <w:tmpl w:val="8B886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C635B4D"/>
    <w:multiLevelType w:val="hybridMultilevel"/>
    <w:tmpl w:val="BBB21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6">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C9F361C"/>
    <w:multiLevelType w:val="hybridMultilevel"/>
    <w:tmpl w:val="4A0299EE"/>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1D4E7399"/>
    <w:multiLevelType w:val="hybridMultilevel"/>
    <w:tmpl w:val="2CC8628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0">
    <w:nsid w:val="2D123B7C"/>
    <w:multiLevelType w:val="hybridMultilevel"/>
    <w:tmpl w:val="34B80790"/>
    <w:lvl w:ilvl="0" w:tplc="01B82C88">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1">
    <w:nsid w:val="2EC27EA2"/>
    <w:multiLevelType w:val="hybridMultilevel"/>
    <w:tmpl w:val="BA26D334"/>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2">
    <w:nsid w:val="300853CC"/>
    <w:multiLevelType w:val="hybridMultilevel"/>
    <w:tmpl w:val="496C4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AED4BB5"/>
    <w:multiLevelType w:val="hybridMultilevel"/>
    <w:tmpl w:val="6A441130"/>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4">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nsid w:val="424F1B2A"/>
    <w:multiLevelType w:val="hybridMultilevel"/>
    <w:tmpl w:val="A45A9F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nsid w:val="4C535466"/>
    <w:multiLevelType w:val="hybridMultilevel"/>
    <w:tmpl w:val="2F9AB0D8"/>
    <w:lvl w:ilvl="0" w:tplc="123028A8">
      <w:start w:val="6"/>
      <w:numFmt w:val="none"/>
      <w:lvlText w:val="1."/>
      <w:lvlJc w:val="left"/>
      <w:pPr>
        <w:tabs>
          <w:tab w:val="num" w:pos="360"/>
        </w:tabs>
        <w:ind w:left="360" w:hanging="360"/>
      </w:pPr>
      <w:rPr>
        <w:rFonts w:ascii="Times New Roman" w:hAnsi="Times New Roman" w:cs="Times New Roman" w:hint="default"/>
        <w:sz w:val="24"/>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33D031E"/>
    <w:multiLevelType w:val="hybridMultilevel"/>
    <w:tmpl w:val="6FA43E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5F8418A9"/>
    <w:multiLevelType w:val="hybridMultilevel"/>
    <w:tmpl w:val="D38C24F2"/>
    <w:lvl w:ilvl="0" w:tplc="0415000F">
      <w:start w:val="16"/>
      <w:numFmt w:val="upperRoman"/>
      <w:lvlText w:val="%1."/>
      <w:lvlJc w:val="left"/>
      <w:pPr>
        <w:tabs>
          <w:tab w:val="num" w:pos="1080"/>
        </w:tabs>
        <w:ind w:left="108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nsid w:val="62F3546A"/>
    <w:multiLevelType w:val="hybridMultilevel"/>
    <w:tmpl w:val="0B202E8C"/>
    <w:lvl w:ilvl="0" w:tplc="2D48AC72">
      <w:start w:val="1"/>
      <w:numFmt w:val="decimal"/>
      <w:lvlText w:val="%1."/>
      <w:lvlJc w:val="left"/>
      <w:pPr>
        <w:tabs>
          <w:tab w:val="num" w:pos="360"/>
        </w:tabs>
        <w:ind w:left="360" w:hanging="360"/>
      </w:pPr>
      <w:rPr>
        <w:rFonts w:ascii="Times New Roman" w:hAnsi="Times New Roman" w:cs="Times New Roman"/>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5">
    <w:nsid w:val="647D5046"/>
    <w:multiLevelType w:val="hybridMultilevel"/>
    <w:tmpl w:val="CCAA1048"/>
    <w:lvl w:ilvl="0" w:tplc="2032A0DE">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180"/>
        </w:tabs>
        <w:ind w:left="18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nsid w:val="64A25765"/>
    <w:multiLevelType w:val="hybridMultilevel"/>
    <w:tmpl w:val="0F9E8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7BA0E21"/>
    <w:multiLevelType w:val="hybridMultilevel"/>
    <w:tmpl w:val="DE7E0318"/>
    <w:lvl w:ilvl="0" w:tplc="0415000F">
      <w:start w:val="1"/>
      <w:numFmt w:val="decimal"/>
      <w:lvlText w:val="%1."/>
      <w:lvlJc w:val="left"/>
      <w:pPr>
        <w:tabs>
          <w:tab w:val="num" w:pos="360"/>
        </w:tabs>
        <w:ind w:left="360" w:hanging="360"/>
      </w:pPr>
      <w:rPr>
        <w:rFonts w:ascii="Times New Roman" w:hAnsi="Times New Roman" w:cs="Times New Roman"/>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8">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9">
    <w:nsid w:val="70E97C7E"/>
    <w:multiLevelType w:val="hybridMultilevel"/>
    <w:tmpl w:val="E320DDF8"/>
    <w:lvl w:ilvl="0" w:tplc="2D48AC72">
      <w:start w:val="8"/>
      <w:numFmt w:val="upperRoman"/>
      <w:lvlText w:val="%1."/>
      <w:lvlJc w:val="left"/>
      <w:pPr>
        <w:tabs>
          <w:tab w:val="num" w:pos="1080"/>
        </w:tabs>
        <w:ind w:left="1080" w:hanging="720"/>
      </w:pPr>
      <w:rPr>
        <w:rFonts w:ascii="Times New Roman" w:hAnsi="Times New Roman" w:cs="Times New Roman" w:hint="default"/>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8E48DFAE">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3078FF"/>
    <w:multiLevelType w:val="hybridMultilevel"/>
    <w:tmpl w:val="59CC532C"/>
    <w:lvl w:ilvl="0" w:tplc="0CD22352">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num w:numId="1">
    <w:abstractNumId w:val="19"/>
  </w:num>
  <w:num w:numId="2">
    <w:abstractNumId w:val="21"/>
  </w:num>
  <w:num w:numId="3">
    <w:abstractNumId w:val="54"/>
  </w:num>
  <w:num w:numId="4">
    <w:abstractNumId w:val="35"/>
  </w:num>
  <w:num w:numId="5">
    <w:abstractNumId w:val="40"/>
  </w:num>
  <w:num w:numId="6">
    <w:abstractNumId w:val="62"/>
  </w:num>
  <w:num w:numId="7">
    <w:abstractNumId w:val="58"/>
  </w:num>
  <w:num w:numId="8">
    <w:abstractNumId w:val="47"/>
  </w:num>
  <w:num w:numId="9">
    <w:abstractNumId w:val="50"/>
  </w:num>
  <w:num w:numId="10">
    <w:abstractNumId w:val="51"/>
  </w:num>
  <w:num w:numId="11">
    <w:abstractNumId w:val="46"/>
  </w:num>
  <w:num w:numId="12">
    <w:abstractNumId w:val="8"/>
  </w:num>
  <w:num w:numId="13">
    <w:abstractNumId w:val="15"/>
  </w:num>
  <w:num w:numId="14">
    <w:abstractNumId w:val="43"/>
  </w:num>
  <w:num w:numId="15">
    <w:abstractNumId w:val="55"/>
  </w:num>
  <w:num w:numId="16">
    <w:abstractNumId w:val="34"/>
  </w:num>
  <w:num w:numId="17">
    <w:abstractNumId w:val="33"/>
  </w:num>
  <w:num w:numId="18">
    <w:abstractNumId w:val="59"/>
  </w:num>
  <w:num w:numId="19">
    <w:abstractNumId w:val="53"/>
  </w:num>
  <w:num w:numId="20">
    <w:abstractNumId w:val="4"/>
  </w:num>
  <w:num w:numId="21">
    <w:abstractNumId w:val="57"/>
  </w:num>
  <w:num w:numId="22">
    <w:abstractNumId w:val="18"/>
  </w:num>
  <w:num w:numId="23">
    <w:abstractNumId w:val="37"/>
  </w:num>
  <w:num w:numId="24">
    <w:abstractNumId w:val="61"/>
  </w:num>
  <w:num w:numId="25">
    <w:abstractNumId w:val="44"/>
  </w:num>
  <w:num w:numId="26">
    <w:abstractNumId w:val="31"/>
  </w:num>
  <w:num w:numId="27">
    <w:abstractNumId w:val="42"/>
  </w:num>
  <w:num w:numId="28">
    <w:abstractNumId w:val="32"/>
  </w:num>
  <w:num w:numId="29">
    <w:abstractNumId w:val="27"/>
  </w:num>
  <w:num w:numId="30">
    <w:abstractNumId w:val="41"/>
  </w:num>
  <w:num w:numId="31">
    <w:abstractNumId w:val="38"/>
  </w:num>
  <w:num w:numId="32">
    <w:abstractNumId w:val="49"/>
  </w:num>
  <w:num w:numId="33">
    <w:abstractNumId w:val="29"/>
  </w:num>
  <w:num w:numId="34">
    <w:abstractNumId w:val="56"/>
  </w:num>
  <w:num w:numId="35">
    <w:abstractNumId w:val="36"/>
  </w:num>
  <w:num w:numId="36">
    <w:abstractNumId w:val="60"/>
  </w:num>
  <w:num w:numId="37">
    <w:abstractNumId w:val="0"/>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39"/>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19D5"/>
    <w:rsid w:val="00042772"/>
    <w:rsid w:val="0005766A"/>
    <w:rsid w:val="00057C66"/>
    <w:rsid w:val="00071F7E"/>
    <w:rsid w:val="000734D7"/>
    <w:rsid w:val="000B45FF"/>
    <w:rsid w:val="000C2496"/>
    <w:rsid w:val="000E4139"/>
    <w:rsid w:val="00125CA4"/>
    <w:rsid w:val="00134EB9"/>
    <w:rsid w:val="001D5393"/>
    <w:rsid w:val="001D597F"/>
    <w:rsid w:val="001E04B3"/>
    <w:rsid w:val="001E2424"/>
    <w:rsid w:val="001F054F"/>
    <w:rsid w:val="0026726A"/>
    <w:rsid w:val="00287C7E"/>
    <w:rsid w:val="002B1A83"/>
    <w:rsid w:val="002F2733"/>
    <w:rsid w:val="0031077E"/>
    <w:rsid w:val="00311B71"/>
    <w:rsid w:val="0032199A"/>
    <w:rsid w:val="00333BDE"/>
    <w:rsid w:val="003A6A78"/>
    <w:rsid w:val="003B2D81"/>
    <w:rsid w:val="003B64F5"/>
    <w:rsid w:val="0041739B"/>
    <w:rsid w:val="00494CF2"/>
    <w:rsid w:val="004B4733"/>
    <w:rsid w:val="004B5161"/>
    <w:rsid w:val="004D3210"/>
    <w:rsid w:val="004E696A"/>
    <w:rsid w:val="00504695"/>
    <w:rsid w:val="00566C37"/>
    <w:rsid w:val="00574102"/>
    <w:rsid w:val="0059291E"/>
    <w:rsid w:val="005A4925"/>
    <w:rsid w:val="005B315F"/>
    <w:rsid w:val="005C282E"/>
    <w:rsid w:val="005D79E0"/>
    <w:rsid w:val="00614EAE"/>
    <w:rsid w:val="00626CD7"/>
    <w:rsid w:val="00630E33"/>
    <w:rsid w:val="00677238"/>
    <w:rsid w:val="00692F01"/>
    <w:rsid w:val="00696C4F"/>
    <w:rsid w:val="006A4BE5"/>
    <w:rsid w:val="006C0C5F"/>
    <w:rsid w:val="006C5BF2"/>
    <w:rsid w:val="006D1E92"/>
    <w:rsid w:val="006F5404"/>
    <w:rsid w:val="006F65B8"/>
    <w:rsid w:val="00724136"/>
    <w:rsid w:val="00751782"/>
    <w:rsid w:val="00754959"/>
    <w:rsid w:val="007824F8"/>
    <w:rsid w:val="007E07EC"/>
    <w:rsid w:val="007E6190"/>
    <w:rsid w:val="007F5F0F"/>
    <w:rsid w:val="008066F9"/>
    <w:rsid w:val="00820644"/>
    <w:rsid w:val="00850CAE"/>
    <w:rsid w:val="008A7120"/>
    <w:rsid w:val="008E3D31"/>
    <w:rsid w:val="00954472"/>
    <w:rsid w:val="00960A29"/>
    <w:rsid w:val="00987318"/>
    <w:rsid w:val="009A24A4"/>
    <w:rsid w:val="009E3275"/>
    <w:rsid w:val="00A01E1A"/>
    <w:rsid w:val="00A51A17"/>
    <w:rsid w:val="00A816B9"/>
    <w:rsid w:val="00A87B48"/>
    <w:rsid w:val="00AA626F"/>
    <w:rsid w:val="00AF595E"/>
    <w:rsid w:val="00B10BE7"/>
    <w:rsid w:val="00B114AA"/>
    <w:rsid w:val="00B143D1"/>
    <w:rsid w:val="00B76F24"/>
    <w:rsid w:val="00B77FCB"/>
    <w:rsid w:val="00C01BD9"/>
    <w:rsid w:val="00C95F07"/>
    <w:rsid w:val="00CB046D"/>
    <w:rsid w:val="00CB2494"/>
    <w:rsid w:val="00CD411F"/>
    <w:rsid w:val="00D25735"/>
    <w:rsid w:val="00D510ED"/>
    <w:rsid w:val="00D56FF1"/>
    <w:rsid w:val="00D6371C"/>
    <w:rsid w:val="00D6471C"/>
    <w:rsid w:val="00D91A95"/>
    <w:rsid w:val="00DB7DA3"/>
    <w:rsid w:val="00DC5793"/>
    <w:rsid w:val="00DF3CA4"/>
    <w:rsid w:val="00E42D89"/>
    <w:rsid w:val="00E63D91"/>
    <w:rsid w:val="00E825EE"/>
    <w:rsid w:val="00EB6DC4"/>
    <w:rsid w:val="00EE4FF5"/>
    <w:rsid w:val="00F93EAD"/>
    <w:rsid w:val="00FB5D61"/>
    <w:rsid w:val="00FD624B"/>
    <w:rsid w:val="00FF5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index heading" w:unhideWhenUsed="1"/>
    <w:lsdException w:name="caption" w:uiPriority="35" w:unhideWhenUsed="1" w:qFormat="1"/>
    <w:lsdException w:name="table of figures" w:unhideWhenUsed="1"/>
    <w:lsdException w:name="line number" w:unhideWhenUsed="1"/>
    <w:lsdException w:name="table of authorities" w:unhideWhenUsed="1"/>
    <w:lsdException w:name="macro" w:unhideWhenUsed="1"/>
    <w:lsdException w:name="toa heading"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qFormat="1"/>
    <w:lsdException w:name="E-mail Signature"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uiPriority w:val="99"/>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uiPriority w:val="99"/>
    <w:pPr>
      <w:numPr>
        <w:numId w:val="11"/>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9"/>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uiPriority w:val="99"/>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basedOn w:val="Normalny"/>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index heading" w:unhideWhenUsed="1"/>
    <w:lsdException w:name="caption" w:uiPriority="35" w:unhideWhenUsed="1" w:qFormat="1"/>
    <w:lsdException w:name="table of figures" w:unhideWhenUsed="1"/>
    <w:lsdException w:name="line number" w:unhideWhenUsed="1"/>
    <w:lsdException w:name="table of authorities" w:unhideWhenUsed="1"/>
    <w:lsdException w:name="macro" w:unhideWhenUsed="1"/>
    <w:lsdException w:name="toa heading"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qFormat="1"/>
    <w:lsdException w:name="E-mail Signature"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uiPriority w:val="99"/>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uiPriority w:val="99"/>
    <w:pPr>
      <w:numPr>
        <w:numId w:val="11"/>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9"/>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uiPriority w:val="99"/>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basedOn w:val="Normalny"/>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109">
      <w:bodyDiv w:val="1"/>
      <w:marLeft w:val="0"/>
      <w:marRight w:val="0"/>
      <w:marTop w:val="0"/>
      <w:marBottom w:val="0"/>
      <w:divBdr>
        <w:top w:val="none" w:sz="0" w:space="0" w:color="auto"/>
        <w:left w:val="none" w:sz="0" w:space="0" w:color="auto"/>
        <w:bottom w:val="none" w:sz="0" w:space="0" w:color="auto"/>
        <w:right w:val="none" w:sz="0" w:space="0" w:color="auto"/>
      </w:divBdr>
      <w:divsChild>
        <w:div w:id="863983139">
          <w:marLeft w:val="0"/>
          <w:marRight w:val="0"/>
          <w:marTop w:val="0"/>
          <w:marBottom w:val="0"/>
          <w:divBdr>
            <w:top w:val="none" w:sz="0" w:space="0" w:color="auto"/>
            <w:left w:val="none" w:sz="0" w:space="0" w:color="auto"/>
            <w:bottom w:val="none" w:sz="0" w:space="0" w:color="auto"/>
            <w:right w:val="none" w:sz="0" w:space="0" w:color="auto"/>
          </w:divBdr>
        </w:div>
        <w:div w:id="819542166">
          <w:marLeft w:val="0"/>
          <w:marRight w:val="0"/>
          <w:marTop w:val="0"/>
          <w:marBottom w:val="0"/>
          <w:divBdr>
            <w:top w:val="none" w:sz="0" w:space="0" w:color="auto"/>
            <w:left w:val="none" w:sz="0" w:space="0" w:color="auto"/>
            <w:bottom w:val="none" w:sz="0" w:space="0" w:color="auto"/>
            <w:right w:val="none" w:sz="0" w:space="0" w:color="auto"/>
          </w:divBdr>
        </w:div>
        <w:div w:id="1542205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eader" Target="head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sip.legalis.pl/document-view.seam?documentId=mfrxilrtgi2tqobzg42tgltqmfyc4mztge3dombrhe" TargetMode="External"/><Relationship Id="rId7" Type="http://schemas.openxmlformats.org/officeDocument/2006/relationships/endnotes" Target="endnotes.xml"/><Relationship Id="rId12" Type="http://schemas.openxmlformats.org/officeDocument/2006/relationships/hyperlink" Target="http://old.izbaarchitektow.pl/reg/pokaz.php?id=36&amp;tytul=Ustawy%20i%20rozporz%B1dzenia"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Zam.Publ@csk.umed.pl" TargetMode="External"/><Relationship Id="rId23" Type="http://schemas.openxmlformats.org/officeDocument/2006/relationships/hyperlink" Target="http://old.izbaarchitektow.pl/reg/pokaz.php?id=36&amp;tytul=Ustawy%20i%20rozporz%B1dzenia" TargetMode="External"/><Relationship Id="rId10" Type="http://schemas.openxmlformats.org/officeDocument/2006/relationships/hyperlink" Target="mailto:Zam.Publ@csk.umed.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mailto:zam.publ@csk.umed.pl"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1488</TotalTime>
  <Pages>52</Pages>
  <Words>16968</Words>
  <Characters>121931</Characters>
  <Application>Microsoft Office Word</Application>
  <DocSecurity>0</DocSecurity>
  <Lines>1016</Lines>
  <Paragraphs>277</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47</cp:revision>
  <cp:lastPrinted>2018-05-16T13:12:00Z</cp:lastPrinted>
  <dcterms:created xsi:type="dcterms:W3CDTF">2017-01-18T09:24:00Z</dcterms:created>
  <dcterms:modified xsi:type="dcterms:W3CDTF">2018-05-18T10:06:00Z</dcterms:modified>
</cp:coreProperties>
</file>