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7" w:rsidRPr="004151C7" w:rsidRDefault="00B34A17" w:rsidP="00B34A17">
      <w:pPr>
        <w:jc w:val="right"/>
        <w:rPr>
          <w:rFonts w:ascii="Times New Roman" w:hAnsi="Times New Roman" w:cs="Times New Roman"/>
          <w:i/>
          <w:u w:val="single"/>
        </w:rPr>
      </w:pPr>
      <w:r w:rsidRPr="004151C7">
        <w:rPr>
          <w:rFonts w:ascii="Times New Roman" w:hAnsi="Times New Roman" w:cs="Times New Roman"/>
          <w:i/>
          <w:u w:val="single"/>
        </w:rPr>
        <w:t>Załącznik nr 2</w:t>
      </w:r>
    </w:p>
    <w:p w:rsidR="00B34A17" w:rsidRPr="00E7004C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B34A17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 Wykonawcy</w:t>
      </w:r>
    </w:p>
    <w:p w:rsidR="00B34A17" w:rsidRPr="00E7004C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B34A17" w:rsidRPr="004151C7" w:rsidRDefault="00B34A17" w:rsidP="00B34A17">
      <w:pPr>
        <w:pStyle w:val="tyt"/>
        <w:jc w:val="left"/>
        <w:rPr>
          <w:b w:val="0"/>
          <w:bCs/>
          <w:i/>
          <w:iCs/>
          <w:sz w:val="22"/>
          <w:szCs w:val="22"/>
        </w:rPr>
      </w:pPr>
      <w:r w:rsidRPr="004151C7">
        <w:rPr>
          <w:sz w:val="22"/>
          <w:szCs w:val="22"/>
        </w:rPr>
        <w:t>Sprawa nr ZP /</w:t>
      </w:r>
      <w:r w:rsidR="001D0DC7">
        <w:rPr>
          <w:sz w:val="22"/>
          <w:szCs w:val="22"/>
        </w:rPr>
        <w:t>56/</w:t>
      </w:r>
      <w:r w:rsidRPr="004151C7">
        <w:rPr>
          <w:sz w:val="22"/>
          <w:szCs w:val="22"/>
        </w:rPr>
        <w:t>201</w:t>
      </w:r>
      <w:r w:rsidR="001D0DC7">
        <w:rPr>
          <w:sz w:val="22"/>
          <w:szCs w:val="22"/>
        </w:rPr>
        <w:t>8</w:t>
      </w:r>
    </w:p>
    <w:p w:rsidR="00B34A17" w:rsidRDefault="00B34A17" w:rsidP="00B34A17">
      <w:pPr>
        <w:spacing w:after="0" w:line="240" w:lineRule="auto"/>
        <w:rPr>
          <w:rFonts w:ascii="Tahoma" w:hAnsi="Tahoma" w:cs="Tahoma"/>
          <w:lang w:eastAsia="pl-PL"/>
        </w:rPr>
      </w:pPr>
    </w:p>
    <w:p w:rsidR="00B34A17" w:rsidRDefault="00B34A17" w:rsidP="00B34A17">
      <w:pPr>
        <w:spacing w:after="0" w:line="240" w:lineRule="auto"/>
        <w:rPr>
          <w:rFonts w:ascii="Tahoma" w:hAnsi="Tahoma" w:cs="Tahoma"/>
          <w:lang w:eastAsia="pl-PL"/>
        </w:rPr>
      </w:pP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Uszczegółowi</w:t>
      </w:r>
      <w:r w:rsidR="00BD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 cenowe do pakietów nr 1 - 8</w:t>
      </w: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zintegrowanego systemu informatycznego obsługi </w:t>
      </w:r>
      <w:bookmarkStart w:id="0" w:name="_GoBack"/>
      <w:bookmarkEnd w:id="0"/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opisem i warunkami zawartymi w SIWZ za cenę:</w:t>
      </w:r>
    </w:p>
    <w:p w:rsidR="004B04E1" w:rsidRPr="002D3745" w:rsidRDefault="004B04E1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115923" w:rsidRDefault="00115923" w:rsidP="00115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</w:t>
      </w: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spellStart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CliniNet</w:t>
      </w:r>
      <w:proofErr w:type="spellEnd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NetRaad</w:t>
      </w:r>
      <w:proofErr w:type="spellEnd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STER,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SAKPRO</w:t>
      </w: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serwisem sprzętu i infrastruktury informatycznej *</w:t>
      </w: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115923" w:rsidRPr="002D3745" w:rsidTr="00BC5D66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2D3745" w:rsidTr="00BC5D66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CliniNet</w:t>
            </w:r>
            <w:proofErr w:type="spellEnd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NetRaad</w:t>
            </w:r>
            <w:proofErr w:type="spellEnd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STER,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Sakpro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C01460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5923" w:rsidRPr="006F4EB1" w:rsidRDefault="00115923" w:rsidP="00115923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115923" w:rsidRPr="007E4B54" w:rsidTr="00BC5D66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7E4B54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7E4B54" w:rsidTr="00BC5D66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7E4B54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7E4B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E2E" w:rsidRPr="00BE7E2E" w:rsidTr="00EB72E0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migracji (eksportu/importu) danych znajdujących się na serwerze PACS wskazany przez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E7E2E" w:rsidRPr="00BE7E2E" w:rsidTr="00EB72E0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przyjazdu 6 godzinnego do siedziby Zamawiającego.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15923" w:rsidRDefault="00115923" w:rsidP="00BE7E2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115923" w:rsidRPr="002D3745" w:rsidRDefault="00115923" w:rsidP="00115923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115923" w:rsidRPr="002D3745" w:rsidRDefault="00115923" w:rsidP="00115923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115923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115923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</w:p>
    <w:p w:rsidR="002D3745" w:rsidRPr="00C01460" w:rsidRDefault="002D3745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 w:rsidR="00DB6F2B"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akiet nr 2</w:t>
      </w: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DB6F2B"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KS-SOMED, KS-ZZL, KS-GMW, KS-ESM, KS-FKW </w:t>
      </w: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96"/>
        <w:gridCol w:w="1392"/>
        <w:gridCol w:w="1300"/>
        <w:gridCol w:w="2096"/>
        <w:gridCol w:w="725"/>
        <w:gridCol w:w="161"/>
        <w:gridCol w:w="161"/>
        <w:gridCol w:w="97"/>
        <w:gridCol w:w="64"/>
        <w:gridCol w:w="161"/>
      </w:tblGrid>
      <w:tr w:rsidR="00E73374" w:rsidRPr="00C01460" w:rsidTr="00DB5919">
        <w:trPr>
          <w:trHeight w:val="21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DB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Tabela nr </w:t>
            </w:r>
            <w:r w:rsidR="00DB6F2B" w:rsidRPr="00C01460">
              <w:rPr>
                <w:rFonts w:ascii="Times New Roman" w:hAnsi="Times New Roman" w:cs="Times New Roman"/>
                <w:bCs/>
                <w:iCs/>
              </w:rPr>
              <w:t>1</w:t>
            </w: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 Stałe opłaty ryczałtowe związane z wykonywaniem przedmiotu Umowy – oferta podstawowa: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73374" w:rsidRPr="00C01460" w:rsidTr="00DB5919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Nazwa usługi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Opłata miesięczna netto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 miesięcy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Wartość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netto</w:t>
            </w:r>
          </w:p>
        </w:tc>
        <w:tc>
          <w:tcPr>
            <w:tcW w:w="731" w:type="pct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Wartość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brutto</w:t>
            </w:r>
          </w:p>
        </w:tc>
      </w:tr>
      <w:tr w:rsidR="00E73374" w:rsidRPr="00C01460" w:rsidTr="00DB591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Nadzór autorski wraz z usługami serwisowymi w ramach opłaty ryczałtowej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C01460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73374" w:rsidRPr="00C01460" w:rsidTr="00DB5919">
        <w:trPr>
          <w:trHeight w:val="531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W tym układ % na tzw. 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>cz. białą …..… % i cz. szarą ……... 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E73374" w:rsidRPr="00BE7E2E" w:rsidRDefault="00E73374" w:rsidP="00E73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01460">
        <w:rPr>
          <w:rFonts w:ascii="Times New Roman" w:hAnsi="Times New Roman" w:cs="Times New Roman"/>
          <w:bCs/>
          <w:iCs/>
        </w:rPr>
        <w:t>Tabela nr 2 Opłaty związane z wykonywaniem usług serwisowych za koleiną roboczogodzinę - po wykorzystaniu miesięcznego limitu rob</w:t>
      </w:r>
      <w:r w:rsidR="00BE7E2E">
        <w:rPr>
          <w:rFonts w:ascii="Times New Roman" w:hAnsi="Times New Roman" w:cs="Times New Roman"/>
          <w:bCs/>
          <w:iCs/>
        </w:rPr>
        <w:t>oczogodzin określonego w umowie</w:t>
      </w:r>
    </w:p>
    <w:tbl>
      <w:tblPr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092"/>
        <w:gridCol w:w="1139"/>
        <w:gridCol w:w="1416"/>
        <w:gridCol w:w="1418"/>
      </w:tblGrid>
      <w:tr w:rsidR="00E73374" w:rsidRPr="00C01460" w:rsidTr="0073518C">
        <w:trPr>
          <w:trHeight w:val="63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J.M.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jednostkowa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netto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jednostkowa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brutto</w:t>
            </w:r>
          </w:p>
        </w:tc>
      </w:tr>
      <w:tr w:rsidR="00E73374" w:rsidRPr="00E73374" w:rsidTr="0073518C">
        <w:trPr>
          <w:trHeight w:val="57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1.</w:t>
            </w:r>
          </w:p>
        </w:tc>
        <w:tc>
          <w:tcPr>
            <w:tcW w:w="2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jednostkowa 1 roboczogodziny za usługi serwisowe poza limitem (ryczałtem)</w:t>
            </w:r>
            <w:r w:rsidRPr="00C014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– II kryterium oceny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3374" w:rsidRPr="00E73374" w:rsidTr="0073518C">
        <w:trPr>
          <w:trHeight w:val="255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Ryczałt za dojazd do Zamawiającego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3374" w:rsidRPr="00E73374" w:rsidTr="0073518C">
        <w:trPr>
          <w:trHeight w:val="720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jednostkowa 1 roboczogodziny w przypadku wykonania prac na zlecenie Zamawiającego, w dniu wolnym od pracy lub po godzinie 16.00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3518C" w:rsidRPr="00E73374" w:rsidTr="0073518C">
        <w:trPr>
          <w:trHeight w:val="720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518C" w:rsidRPr="00E73374" w:rsidRDefault="0073518C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518C" w:rsidRPr="002D3745" w:rsidRDefault="0073518C" w:rsidP="005600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realizacji 2 dniowych konsultacji w zakresie eksploatacji i konfiguracji aplikacji w siedzibie Zamawiającego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3518C" w:rsidRPr="00BE7E2E" w:rsidRDefault="0073518C" w:rsidP="00560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konsultacja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C" w:rsidRPr="00E73374" w:rsidRDefault="0073518C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C" w:rsidRPr="00E73374" w:rsidRDefault="0073518C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E7E2E" w:rsidRDefault="00BE7E2E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745" w:rsidRPr="002D3745" w:rsidRDefault="00DB6F2B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3</w:t>
      </w:r>
      <w:r w:rsidR="002D3745"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ESKULAP *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2D3745" w:rsidRPr="002D3745" w:rsidTr="0088661F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Nadzór autorski wraz z usługami serwisowymi w ramach opłaty ryczałtowej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6F7DA4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2D3745" w:rsidRPr="002D3745" w:rsidTr="0088661F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="007E4B54"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3745" w:rsidRPr="002D3745" w:rsidTr="0088661F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3745" w:rsidRPr="002D3745" w:rsidTr="0088661F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2D37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BE7E2E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E2E" w:rsidRPr="002D3745" w:rsidTr="00BE7E2E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2D3745" w:rsidRDefault="00BE7E2E" w:rsidP="00EB7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2D3745" w:rsidRDefault="00BE7E2E" w:rsidP="00EB7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realizacji 2 dniowych konsultacji w zakresie eksploatacji i konfiguracji aplikacji w siedzibie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konsultacja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2D3745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2D3745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2D3745" w:rsidRPr="002D3745" w:rsidRDefault="002D3745" w:rsidP="002D3745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2D3745" w:rsidRPr="002D3745" w:rsidRDefault="002D3745" w:rsidP="002D3745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4B04E1" w:rsidRDefault="004B04E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Pr="002D3745" w:rsidRDefault="00115923" w:rsidP="0011592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4</w:t>
      </w:r>
      <w:r w:rsidRPr="002D3745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DAGOSTORE</w:t>
      </w:r>
      <w:r w:rsidRPr="002D3745">
        <w:rPr>
          <w:rFonts w:ascii="Tahoma" w:hAnsi="Tahoma" w:cs="Tahoma"/>
          <w:b/>
        </w:rPr>
        <w:t>*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115923" w:rsidRPr="002D3745" w:rsidTr="00BC5D66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2D3745" w:rsidTr="00BC5D66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DAGOSTORE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6F7DA4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Pr="002D3745" w:rsidRDefault="00115923" w:rsidP="00115923">
      <w:pPr>
        <w:spacing w:after="0" w:line="240" w:lineRule="auto"/>
        <w:rPr>
          <w:rFonts w:ascii="Tahoma" w:hAnsi="Tahoma" w:cs="Tahoma"/>
        </w:rPr>
      </w:pPr>
    </w:p>
    <w:p w:rsidR="00115923" w:rsidRPr="006F4EB1" w:rsidRDefault="00115923" w:rsidP="00115923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115923" w:rsidRPr="00693B53" w:rsidTr="00BC5D66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693B53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693B53" w:rsidTr="00BC5D66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693B53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Default="00115923" w:rsidP="0011592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Default="00115923" w:rsidP="00115923">
      <w:pPr>
        <w:spacing w:after="0" w:line="240" w:lineRule="auto"/>
        <w:rPr>
          <w:rFonts w:ascii="Tahoma" w:hAnsi="Tahoma" w:cs="Tahoma"/>
          <w:b/>
        </w:rPr>
      </w:pPr>
    </w:p>
    <w:p w:rsidR="006F4EB1" w:rsidRDefault="00DB6F2B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5</w:t>
      </w:r>
      <w:r w:rsidR="006F4EB1" w:rsidRPr="002D3745">
        <w:rPr>
          <w:rFonts w:ascii="Tahoma" w:hAnsi="Tahoma" w:cs="Tahoma"/>
          <w:b/>
        </w:rPr>
        <w:t xml:space="preserve">  </w:t>
      </w:r>
      <w:r w:rsidR="006F4EB1">
        <w:rPr>
          <w:rFonts w:ascii="Tahoma" w:hAnsi="Tahoma" w:cs="Tahoma"/>
          <w:b/>
        </w:rPr>
        <w:t>MARCEL</w:t>
      </w:r>
      <w:r w:rsidR="006F4EB1" w:rsidRPr="002D3745">
        <w:rPr>
          <w:rFonts w:ascii="Tahoma" w:hAnsi="Tahoma" w:cs="Tahoma"/>
          <w:b/>
        </w:rPr>
        <w:t>*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2D3745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2D3745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Marcel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7DA4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Pr="002D3745" w:rsidRDefault="006F4EB1" w:rsidP="006F4EB1">
      <w:pPr>
        <w:spacing w:after="0" w:line="240" w:lineRule="auto"/>
        <w:rPr>
          <w:rFonts w:ascii="Tahoma" w:hAnsi="Tahoma" w:cs="Tahoma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693B53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Default="00115923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Pr="002D3745" w:rsidRDefault="00115923" w:rsidP="00115923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115923" w:rsidRPr="002D3745" w:rsidRDefault="00115923" w:rsidP="00115923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115923" w:rsidRPr="002D3745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115923" w:rsidRDefault="00115923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Pr="004B04E1" w:rsidRDefault="00DB6F2B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6</w:t>
      </w:r>
      <w:r w:rsidR="006F4EB1" w:rsidRPr="004B04E1">
        <w:rPr>
          <w:rFonts w:ascii="Tahoma" w:hAnsi="Tahoma" w:cs="Tahoma"/>
          <w:b/>
        </w:rPr>
        <w:t xml:space="preserve">  </w:t>
      </w:r>
      <w:r w:rsidR="006F00C5" w:rsidRPr="004B04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MEDOK</w:t>
      </w:r>
      <w:r w:rsidR="006F00C5" w:rsidRPr="004B04E1">
        <w:rPr>
          <w:rFonts w:ascii="Tahoma" w:hAnsi="Tahoma" w:cs="Tahoma"/>
          <w:b/>
        </w:rPr>
        <w:t xml:space="preserve"> </w:t>
      </w:r>
      <w:r w:rsidR="006F4EB1" w:rsidRPr="004B04E1">
        <w:rPr>
          <w:rFonts w:ascii="Tahoma" w:hAnsi="Tahoma" w:cs="Tahoma"/>
          <w:b/>
        </w:rPr>
        <w:t>*</w:t>
      </w:r>
    </w:p>
    <w:p w:rsidR="001E1C7F" w:rsidRPr="004B04E1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4E1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4B04E1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4E1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4B04E1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4B04E1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4B04E1" w:rsidRDefault="006F00C5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MEDOK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4B04E1" w:rsidRDefault="006F7DA4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Pr="002D3745" w:rsidRDefault="006F4EB1" w:rsidP="006F4EB1">
      <w:pPr>
        <w:spacing w:after="0" w:line="240" w:lineRule="auto"/>
        <w:rPr>
          <w:rFonts w:ascii="Tahoma" w:hAnsi="Tahoma" w:cs="Tahoma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693B53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6F4EB1" w:rsidRPr="002D3745" w:rsidRDefault="00DB6F2B" w:rsidP="006F4EB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7</w:t>
      </w:r>
      <w:r w:rsidR="006F4EB1" w:rsidRPr="002D3745">
        <w:rPr>
          <w:rFonts w:ascii="Tahoma" w:hAnsi="Tahoma" w:cs="Tahoma"/>
          <w:b/>
        </w:rPr>
        <w:t xml:space="preserve"> serwis macierzy HUS110  *</w:t>
      </w: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p w:rsidR="001E1C7F" w:rsidRPr="002D3745" w:rsidRDefault="001E1C7F" w:rsidP="006F4EB1">
      <w:pPr>
        <w:spacing w:after="0" w:line="240" w:lineRule="auto"/>
        <w:rPr>
          <w:rFonts w:ascii="Tahoma" w:hAnsi="Tahoma" w:cs="Tahoma"/>
          <w:b/>
        </w:rPr>
      </w:pP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2D3745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2D3745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Serwis macierzy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7DA4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7E4B54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7E4B54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7E4B54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7E4B54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7E4B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Pr="002D3745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6F4EB1" w:rsidRPr="002D3745" w:rsidRDefault="006F4EB1" w:rsidP="006F4EB1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6F4EB1" w:rsidRPr="002D3745" w:rsidRDefault="006F4EB1" w:rsidP="006F4EB1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2D3745" w:rsidRPr="002D3745" w:rsidRDefault="006F4EB1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8</w:t>
      </w:r>
      <w:r w:rsidR="002D3745" w:rsidRPr="002D3745">
        <w:rPr>
          <w:rFonts w:ascii="Tahoma" w:hAnsi="Tahoma" w:cs="Tahoma"/>
          <w:b/>
        </w:rPr>
        <w:t xml:space="preserve">  HIPOKRATES*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p w:rsidR="002D3745" w:rsidRPr="002D3745" w:rsidRDefault="002D3745" w:rsidP="002D3745">
      <w:pPr>
        <w:spacing w:after="0" w:line="240" w:lineRule="auto"/>
        <w:rPr>
          <w:rFonts w:ascii="Tahoma" w:hAnsi="Tahoma" w:cs="Tahoma"/>
        </w:rPr>
      </w:pP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2D3745" w:rsidRPr="002D3745" w:rsidTr="0088661F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Hipokrates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6F7DA4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spacing w:after="0" w:line="240" w:lineRule="auto"/>
        <w:rPr>
          <w:rFonts w:ascii="Tahoma" w:hAnsi="Tahoma" w:cs="Tahoma"/>
        </w:rPr>
      </w:pPr>
    </w:p>
    <w:p w:rsidR="007E4B54" w:rsidRPr="006F4EB1" w:rsidRDefault="007E4B54" w:rsidP="006F4EB1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7E4B54" w:rsidRPr="00693B53" w:rsidTr="008858A4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7E4B54" w:rsidRPr="00693B53" w:rsidTr="008858A4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4B54" w:rsidRPr="00693B53" w:rsidTr="008858A4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4B54" w:rsidRPr="00693B53" w:rsidTr="008858A4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15923" w:rsidRDefault="00115923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Pr="002D3745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6F4EB1" w:rsidRPr="002D3745" w:rsidRDefault="006F4EB1" w:rsidP="006F4EB1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6F4EB1" w:rsidRPr="002D3745" w:rsidRDefault="006F4EB1" w:rsidP="006F4EB1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115923" w:rsidRDefault="00115923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37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niepotrzebne skreślić 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sectPr w:rsidR="00B34A17" w:rsidSect="00DB5919">
      <w:pgSz w:w="11905" w:h="16837"/>
      <w:pgMar w:top="1418" w:right="1287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CF" w:rsidRDefault="003F4FCF" w:rsidP="005B120F">
      <w:pPr>
        <w:spacing w:after="0" w:line="240" w:lineRule="auto"/>
      </w:pPr>
      <w:r>
        <w:separator/>
      </w:r>
    </w:p>
  </w:endnote>
  <w:endnote w:type="continuationSeparator" w:id="0">
    <w:p w:rsidR="003F4FCF" w:rsidRDefault="003F4FCF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CF" w:rsidRDefault="003F4FCF" w:rsidP="005B120F">
      <w:pPr>
        <w:spacing w:after="0" w:line="240" w:lineRule="auto"/>
      </w:pPr>
      <w:r>
        <w:separator/>
      </w:r>
    </w:p>
  </w:footnote>
  <w:footnote w:type="continuationSeparator" w:id="0">
    <w:p w:rsidR="003F4FCF" w:rsidRDefault="003F4FCF" w:rsidP="005B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E0AE17E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E"/>
    <w:multiLevelType w:val="multilevel"/>
    <w:tmpl w:val="B1FA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1">
    <w:nsid w:val="0000000F"/>
    <w:multiLevelType w:val="multilevel"/>
    <w:tmpl w:val="B7C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A"/>
    <w:multiLevelType w:val="multilevel"/>
    <w:tmpl w:val="A6CA00A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9">
    <w:nsid w:val="004A34E9"/>
    <w:multiLevelType w:val="hybridMultilevel"/>
    <w:tmpl w:val="B4B05FD2"/>
    <w:lvl w:ilvl="0" w:tplc="6372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C326CF"/>
    <w:multiLevelType w:val="hybridMultilevel"/>
    <w:tmpl w:val="F5264D5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40ED"/>
    <w:multiLevelType w:val="hybridMultilevel"/>
    <w:tmpl w:val="0368F504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4073063"/>
    <w:multiLevelType w:val="hybridMultilevel"/>
    <w:tmpl w:val="06BC9EA2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252653"/>
    <w:multiLevelType w:val="hybridMultilevel"/>
    <w:tmpl w:val="0C429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7B84619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304E2E"/>
    <w:multiLevelType w:val="hybridMultilevel"/>
    <w:tmpl w:val="ED22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364343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A342F46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A3B3B28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1">
    <w:nsid w:val="0E3379E3"/>
    <w:multiLevelType w:val="hybridMultilevel"/>
    <w:tmpl w:val="9DA0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FE4CC3"/>
    <w:multiLevelType w:val="hybridMultilevel"/>
    <w:tmpl w:val="25D60038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F9A4138"/>
    <w:multiLevelType w:val="hybridMultilevel"/>
    <w:tmpl w:val="1EEEF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1110536B"/>
    <w:multiLevelType w:val="hybridMultilevel"/>
    <w:tmpl w:val="D9401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1760AEA"/>
    <w:multiLevelType w:val="hybridMultilevel"/>
    <w:tmpl w:val="9842BBA6"/>
    <w:lvl w:ilvl="0" w:tplc="FAEA86C2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</w:rPr>
    </w:lvl>
    <w:lvl w:ilvl="1" w:tplc="8C9E1034">
      <w:start w:val="3"/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BC59BF"/>
    <w:multiLevelType w:val="hybridMultilevel"/>
    <w:tmpl w:val="A6DE33D8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F04E6C2A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14276354"/>
    <w:multiLevelType w:val="hybridMultilevel"/>
    <w:tmpl w:val="BE7E6384"/>
    <w:lvl w:ilvl="0" w:tplc="FEBAD5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E042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F9459F"/>
    <w:multiLevelType w:val="multilevel"/>
    <w:tmpl w:val="47888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5BD350B"/>
    <w:multiLevelType w:val="hybridMultilevel"/>
    <w:tmpl w:val="9DA0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BE476B"/>
    <w:multiLevelType w:val="hybridMultilevel"/>
    <w:tmpl w:val="4D30AA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702DC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9F91DB1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1BD277FD"/>
    <w:multiLevelType w:val="hybridMultilevel"/>
    <w:tmpl w:val="CD3889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E91EC8"/>
    <w:multiLevelType w:val="hybridMultilevel"/>
    <w:tmpl w:val="31EA5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1ED9234B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2666B42"/>
    <w:multiLevelType w:val="multilevel"/>
    <w:tmpl w:val="B2D404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51">
    <w:nsid w:val="23DE3085"/>
    <w:multiLevelType w:val="hybridMultilevel"/>
    <w:tmpl w:val="4B2C4A06"/>
    <w:lvl w:ilvl="0" w:tplc="04150005">
      <w:start w:val="1"/>
      <w:numFmt w:val="bullet"/>
      <w:lvlText w:val="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4B852FE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4C97491"/>
    <w:multiLevelType w:val="hybridMultilevel"/>
    <w:tmpl w:val="0682F5F0"/>
    <w:lvl w:ilvl="0" w:tplc="41EC53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0B8EC68">
      <w:start w:val="1"/>
      <w:numFmt w:val="upperRoman"/>
      <w:lvlText w:val="I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59E6A11"/>
    <w:multiLevelType w:val="hybridMultilevel"/>
    <w:tmpl w:val="A57C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9D6C01"/>
    <w:multiLevelType w:val="multilevel"/>
    <w:tmpl w:val="42C6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2A0C56B4"/>
    <w:multiLevelType w:val="hybridMultilevel"/>
    <w:tmpl w:val="CBD0955A"/>
    <w:lvl w:ilvl="0" w:tplc="56FEB5A4">
      <w:start w:val="1"/>
      <w:numFmt w:val="upperRoman"/>
      <w:lvlText w:val="VI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4043F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C1449B1"/>
    <w:multiLevelType w:val="multilevel"/>
    <w:tmpl w:val="B19887E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2C2E2B76"/>
    <w:multiLevelType w:val="multilevel"/>
    <w:tmpl w:val="1EA853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2F615E3F"/>
    <w:multiLevelType w:val="hybridMultilevel"/>
    <w:tmpl w:val="BB5E9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04E5024"/>
    <w:multiLevelType w:val="hybridMultilevel"/>
    <w:tmpl w:val="B01E0DFA"/>
    <w:lvl w:ilvl="0" w:tplc="9BDE2E9E">
      <w:start w:val="1"/>
      <w:numFmt w:val="upperRoman"/>
      <w:lvlText w:val="V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D51333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2A47677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AE94916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D477EFD"/>
    <w:multiLevelType w:val="hybridMultilevel"/>
    <w:tmpl w:val="A49C73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C3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9">
    <w:nsid w:val="402340CB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70">
    <w:nsid w:val="403F6F8F"/>
    <w:multiLevelType w:val="hybridMultilevel"/>
    <w:tmpl w:val="4A40EAEC"/>
    <w:lvl w:ilvl="0" w:tplc="627A5ECC">
      <w:start w:val="1"/>
      <w:numFmt w:val="upperRoman"/>
      <w:lvlText w:val="I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395707"/>
    <w:multiLevelType w:val="hybridMultilevel"/>
    <w:tmpl w:val="50AC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5771D8"/>
    <w:multiLevelType w:val="multilevel"/>
    <w:tmpl w:val="6AFA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438100C4"/>
    <w:multiLevelType w:val="hybridMultilevel"/>
    <w:tmpl w:val="15CCB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8F037B"/>
    <w:multiLevelType w:val="hybridMultilevel"/>
    <w:tmpl w:val="5A060F1A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8C20607"/>
    <w:multiLevelType w:val="hybridMultilevel"/>
    <w:tmpl w:val="86C49B5E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32AB4"/>
    <w:multiLevelType w:val="hybridMultilevel"/>
    <w:tmpl w:val="F5D21A46"/>
    <w:lvl w:ilvl="0" w:tplc="AB64AE1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894316"/>
    <w:multiLevelType w:val="hybridMultilevel"/>
    <w:tmpl w:val="D4161104"/>
    <w:name w:val="WW8Num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3C1250"/>
    <w:multiLevelType w:val="hybridMultilevel"/>
    <w:tmpl w:val="66E4CDE2"/>
    <w:lvl w:ilvl="0" w:tplc="13A057C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05545"/>
    <w:multiLevelType w:val="hybridMultilevel"/>
    <w:tmpl w:val="BE10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407E14"/>
    <w:multiLevelType w:val="hybridMultilevel"/>
    <w:tmpl w:val="1D8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DEE6424"/>
    <w:multiLevelType w:val="hybridMultilevel"/>
    <w:tmpl w:val="E1D4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7D59AA"/>
    <w:multiLevelType w:val="hybridMultilevel"/>
    <w:tmpl w:val="FFC01574"/>
    <w:lvl w:ilvl="0" w:tplc="4B184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30239EE"/>
    <w:multiLevelType w:val="hybridMultilevel"/>
    <w:tmpl w:val="B204E4BC"/>
    <w:lvl w:ilvl="0" w:tplc="6BAC2A84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3D27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36108EF"/>
    <w:multiLevelType w:val="hybridMultilevel"/>
    <w:tmpl w:val="B4A6B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5835872"/>
    <w:multiLevelType w:val="hybridMultilevel"/>
    <w:tmpl w:val="CBA05658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466238"/>
    <w:multiLevelType w:val="multilevel"/>
    <w:tmpl w:val="7E06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581D1CFC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82F473F"/>
    <w:multiLevelType w:val="multilevel"/>
    <w:tmpl w:val="4FEC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>
    <w:nsid w:val="5A217BAD"/>
    <w:multiLevelType w:val="hybridMultilevel"/>
    <w:tmpl w:val="A368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BD37A13"/>
    <w:multiLevelType w:val="hybridMultilevel"/>
    <w:tmpl w:val="DA86F770"/>
    <w:lvl w:ilvl="0" w:tplc="2EA83E2E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664C70"/>
    <w:multiLevelType w:val="hybridMultilevel"/>
    <w:tmpl w:val="1E90F7BC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EE70312"/>
    <w:multiLevelType w:val="hybridMultilevel"/>
    <w:tmpl w:val="D6F65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8418A9"/>
    <w:multiLevelType w:val="hybridMultilevel"/>
    <w:tmpl w:val="D38C24F2"/>
    <w:lvl w:ilvl="0" w:tplc="0415000F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7">
    <w:nsid w:val="5F992F6E"/>
    <w:multiLevelType w:val="hybridMultilevel"/>
    <w:tmpl w:val="8C5288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FAD27F7"/>
    <w:multiLevelType w:val="hybridMultilevel"/>
    <w:tmpl w:val="A8B49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5FD963C3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00">
    <w:nsid w:val="605F64E4"/>
    <w:multiLevelType w:val="multilevel"/>
    <w:tmpl w:val="9640A7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62202FAE"/>
    <w:multiLevelType w:val="hybridMultilevel"/>
    <w:tmpl w:val="A80A05A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2">
    <w:nsid w:val="62F3546A"/>
    <w:multiLevelType w:val="hybridMultilevel"/>
    <w:tmpl w:val="1CB6F696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76CE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632019C4"/>
    <w:multiLevelType w:val="hybridMultilevel"/>
    <w:tmpl w:val="6D26D0C2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D429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39525A8"/>
    <w:multiLevelType w:val="hybridMultilevel"/>
    <w:tmpl w:val="FDD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E5139A"/>
    <w:multiLevelType w:val="hybridMultilevel"/>
    <w:tmpl w:val="E864D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100A85"/>
    <w:multiLevelType w:val="hybridMultilevel"/>
    <w:tmpl w:val="36ACE04A"/>
    <w:lvl w:ilvl="0" w:tplc="AC02705E">
      <w:start w:val="1"/>
      <w:numFmt w:val="upperRoman"/>
      <w:lvlText w:val="IV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B82DF5"/>
    <w:multiLevelType w:val="hybridMultilevel"/>
    <w:tmpl w:val="2BA4AD5C"/>
    <w:lvl w:ilvl="0" w:tplc="1B9A22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8">
    <w:nsid w:val="655668EE"/>
    <w:multiLevelType w:val="hybridMultilevel"/>
    <w:tmpl w:val="439C3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662F6343"/>
    <w:multiLevelType w:val="hybridMultilevel"/>
    <w:tmpl w:val="02CC88AE"/>
    <w:lvl w:ilvl="0" w:tplc="9664F6E2">
      <w:start w:val="1"/>
      <w:numFmt w:val="upperRoman"/>
      <w:lvlText w:val="V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8C4391"/>
    <w:multiLevelType w:val="hybridMultilevel"/>
    <w:tmpl w:val="A022DAB6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0F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710298B"/>
    <w:multiLevelType w:val="hybridMultilevel"/>
    <w:tmpl w:val="8F74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D2385F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AF87649"/>
    <w:multiLevelType w:val="multilevel"/>
    <w:tmpl w:val="2200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6BAA17A3"/>
    <w:multiLevelType w:val="multilevel"/>
    <w:tmpl w:val="FBC66D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6C2A5EC1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D2454B9"/>
    <w:multiLevelType w:val="hybridMultilevel"/>
    <w:tmpl w:val="03E00356"/>
    <w:lvl w:ilvl="0" w:tplc="DBF62732">
      <w:start w:val="1"/>
      <w:numFmt w:val="upperRoman"/>
      <w:lvlText w:val="V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9405EC"/>
    <w:multiLevelType w:val="hybridMultilevel"/>
    <w:tmpl w:val="22BC04E2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83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D9538DA"/>
    <w:multiLevelType w:val="multilevel"/>
    <w:tmpl w:val="650C17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0">
    <w:nsid w:val="70E97C7E"/>
    <w:multiLevelType w:val="hybridMultilevel"/>
    <w:tmpl w:val="E320DDF8"/>
    <w:lvl w:ilvl="0" w:tplc="2D48AC7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E48D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1">
    <w:nsid w:val="731D5DF1"/>
    <w:multiLevelType w:val="hybridMultilevel"/>
    <w:tmpl w:val="FE082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4D42C1E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0A0347"/>
    <w:multiLevelType w:val="hybridMultilevel"/>
    <w:tmpl w:val="B694E5A6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7F01065"/>
    <w:multiLevelType w:val="multilevel"/>
    <w:tmpl w:val="5C5EF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>
    <w:nsid w:val="781108B0"/>
    <w:multiLevelType w:val="multilevel"/>
    <w:tmpl w:val="E0BAC7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78911E36"/>
    <w:multiLevelType w:val="multilevel"/>
    <w:tmpl w:val="67F81E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78EB1FFB"/>
    <w:multiLevelType w:val="multilevel"/>
    <w:tmpl w:val="2626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8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9BB5A6F"/>
    <w:multiLevelType w:val="hybridMultilevel"/>
    <w:tmpl w:val="7750DB74"/>
    <w:lvl w:ilvl="0" w:tplc="F71A3C16">
      <w:start w:val="1"/>
      <w:numFmt w:val="upperRoman"/>
      <w:lvlText w:val="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C0600C"/>
    <w:multiLevelType w:val="multilevel"/>
    <w:tmpl w:val="840E8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B3B6524"/>
    <w:multiLevelType w:val="hybridMultilevel"/>
    <w:tmpl w:val="E900687E"/>
    <w:name w:val="WW8Num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E95A83"/>
    <w:multiLevelType w:val="multilevel"/>
    <w:tmpl w:val="1C765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02"/>
  </w:num>
  <w:num w:numId="3">
    <w:abstractNumId w:val="38"/>
  </w:num>
  <w:num w:numId="4">
    <w:abstractNumId w:val="60"/>
  </w:num>
  <w:num w:numId="5">
    <w:abstractNumId w:val="92"/>
  </w:num>
  <w:num w:numId="6">
    <w:abstractNumId w:val="93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5"/>
  </w:num>
  <w:num w:numId="11">
    <w:abstractNumId w:val="91"/>
  </w:num>
  <w:num w:numId="12">
    <w:abstractNumId w:val="26"/>
  </w:num>
  <w:num w:numId="13">
    <w:abstractNumId w:val="37"/>
  </w:num>
  <w:num w:numId="14">
    <w:abstractNumId w:val="47"/>
  </w:num>
  <w:num w:numId="15">
    <w:abstractNumId w:val="30"/>
  </w:num>
  <w:num w:numId="16">
    <w:abstractNumId w:val="120"/>
  </w:num>
  <w:num w:numId="17">
    <w:abstractNumId w:val="96"/>
  </w:num>
  <w:num w:numId="18">
    <w:abstractNumId w:val="51"/>
  </w:num>
  <w:num w:numId="19">
    <w:abstractNumId w:val="121"/>
  </w:num>
  <w:num w:numId="20">
    <w:abstractNumId w:val="25"/>
  </w:num>
  <w:num w:numId="21">
    <w:abstractNumId w:val="128"/>
  </w:num>
  <w:num w:numId="22">
    <w:abstractNumId w:val="80"/>
  </w:num>
  <w:num w:numId="23">
    <w:abstractNumId w:val="53"/>
  </w:num>
  <w:num w:numId="24">
    <w:abstractNumId w:val="115"/>
  </w:num>
  <w:num w:numId="25">
    <w:abstractNumId w:val="129"/>
  </w:num>
  <w:num w:numId="26">
    <w:abstractNumId w:val="57"/>
  </w:num>
  <w:num w:numId="27">
    <w:abstractNumId w:val="52"/>
  </w:num>
  <w:num w:numId="28">
    <w:abstractNumId w:val="106"/>
  </w:num>
  <w:num w:numId="29">
    <w:abstractNumId w:val="54"/>
  </w:num>
  <w:num w:numId="30">
    <w:abstractNumId w:val="27"/>
  </w:num>
  <w:num w:numId="31">
    <w:abstractNumId w:val="116"/>
  </w:num>
  <w:num w:numId="32">
    <w:abstractNumId w:val="49"/>
  </w:num>
  <w:num w:numId="33">
    <w:abstractNumId w:val="31"/>
  </w:num>
  <w:num w:numId="34">
    <w:abstractNumId w:val="62"/>
  </w:num>
  <w:num w:numId="35">
    <w:abstractNumId w:val="41"/>
  </w:num>
  <w:num w:numId="36">
    <w:abstractNumId w:val="43"/>
  </w:num>
  <w:num w:numId="37">
    <w:abstractNumId w:val="109"/>
  </w:num>
  <w:num w:numId="38">
    <w:abstractNumId w:val="79"/>
  </w:num>
  <w:num w:numId="39">
    <w:abstractNumId w:val="28"/>
  </w:num>
  <w:num w:numId="40">
    <w:abstractNumId w:val="70"/>
  </w:num>
  <w:num w:numId="41">
    <w:abstractNumId w:val="64"/>
  </w:num>
  <w:num w:numId="42">
    <w:abstractNumId w:val="112"/>
  </w:num>
  <w:num w:numId="43">
    <w:abstractNumId w:val="56"/>
  </w:num>
  <w:num w:numId="44">
    <w:abstractNumId w:val="63"/>
  </w:num>
  <w:num w:numId="45">
    <w:abstractNumId w:val="88"/>
  </w:num>
  <w:num w:numId="46">
    <w:abstractNumId w:val="101"/>
  </w:num>
  <w:num w:numId="47">
    <w:abstractNumId w:val="119"/>
  </w:num>
  <w:num w:numId="48">
    <w:abstractNumId w:val="122"/>
  </w:num>
  <w:num w:numId="49">
    <w:abstractNumId w:val="3"/>
  </w:num>
  <w:num w:numId="50">
    <w:abstractNumId w:val="7"/>
  </w:num>
  <w:num w:numId="51">
    <w:abstractNumId w:val="78"/>
  </w:num>
  <w:num w:numId="52">
    <w:abstractNumId w:val="65"/>
  </w:num>
  <w:num w:numId="53">
    <w:abstractNumId w:val="68"/>
  </w:num>
  <w:num w:numId="54">
    <w:abstractNumId w:val="69"/>
  </w:num>
  <w:num w:numId="55">
    <w:abstractNumId w:val="99"/>
  </w:num>
  <w:num w:numId="56">
    <w:abstractNumId w:val="34"/>
  </w:num>
  <w:num w:numId="57">
    <w:abstractNumId w:val="105"/>
  </w:num>
  <w:num w:numId="58">
    <w:abstractNumId w:val="73"/>
  </w:num>
  <w:num w:numId="59">
    <w:abstractNumId w:val="0"/>
  </w:num>
  <w:num w:numId="60">
    <w:abstractNumId w:val="17"/>
  </w:num>
  <w:num w:numId="61">
    <w:abstractNumId w:val="18"/>
  </w:num>
  <w:num w:numId="62">
    <w:abstractNumId w:val="2"/>
  </w:num>
  <w:num w:numId="63">
    <w:abstractNumId w:val="8"/>
  </w:num>
  <w:num w:numId="64">
    <w:abstractNumId w:val="42"/>
  </w:num>
  <w:num w:numId="65">
    <w:abstractNumId w:val="130"/>
  </w:num>
  <w:num w:numId="66">
    <w:abstractNumId w:val="29"/>
  </w:num>
  <w:num w:numId="67">
    <w:abstractNumId w:val="76"/>
  </w:num>
  <w:num w:numId="68">
    <w:abstractNumId w:val="39"/>
  </w:num>
  <w:num w:numId="69">
    <w:abstractNumId w:val="108"/>
  </w:num>
  <w:num w:numId="70">
    <w:abstractNumId w:val="22"/>
  </w:num>
  <w:num w:numId="71">
    <w:abstractNumId w:val="86"/>
  </w:num>
  <w:num w:numId="72">
    <w:abstractNumId w:val="103"/>
  </w:num>
  <w:num w:numId="73">
    <w:abstractNumId w:val="74"/>
  </w:num>
  <w:num w:numId="74">
    <w:abstractNumId w:val="89"/>
  </w:num>
  <w:num w:numId="75">
    <w:abstractNumId w:val="84"/>
  </w:num>
  <w:num w:numId="76">
    <w:abstractNumId w:val="24"/>
  </w:num>
  <w:num w:numId="77">
    <w:abstractNumId w:val="50"/>
  </w:num>
  <w:num w:numId="78">
    <w:abstractNumId w:val="46"/>
  </w:num>
  <w:num w:numId="79">
    <w:abstractNumId w:val="126"/>
  </w:num>
  <w:num w:numId="80">
    <w:abstractNumId w:val="114"/>
  </w:num>
  <w:num w:numId="81">
    <w:abstractNumId w:val="87"/>
  </w:num>
  <w:num w:numId="82">
    <w:abstractNumId w:val="125"/>
  </w:num>
  <w:num w:numId="83">
    <w:abstractNumId w:val="132"/>
  </w:num>
  <w:num w:numId="84">
    <w:abstractNumId w:val="59"/>
  </w:num>
  <w:num w:numId="85">
    <w:abstractNumId w:val="55"/>
  </w:num>
  <w:num w:numId="86">
    <w:abstractNumId w:val="100"/>
  </w:num>
  <w:num w:numId="87">
    <w:abstractNumId w:val="72"/>
  </w:num>
  <w:num w:numId="88">
    <w:abstractNumId w:val="40"/>
  </w:num>
  <w:num w:numId="89">
    <w:abstractNumId w:val="113"/>
  </w:num>
  <w:num w:numId="90">
    <w:abstractNumId w:val="127"/>
  </w:num>
  <w:num w:numId="91">
    <w:abstractNumId w:val="58"/>
  </w:num>
  <w:num w:numId="92">
    <w:abstractNumId w:val="5"/>
  </w:num>
  <w:num w:numId="93">
    <w:abstractNumId w:val="117"/>
  </w:num>
  <w:num w:numId="94">
    <w:abstractNumId w:val="19"/>
  </w:num>
  <w:num w:numId="95">
    <w:abstractNumId w:val="110"/>
  </w:num>
  <w:num w:numId="96">
    <w:abstractNumId w:val="32"/>
  </w:num>
  <w:num w:numId="97">
    <w:abstractNumId w:val="94"/>
  </w:num>
  <w:num w:numId="98">
    <w:abstractNumId w:val="75"/>
  </w:num>
  <w:num w:numId="99">
    <w:abstractNumId w:val="23"/>
  </w:num>
  <w:num w:numId="100">
    <w:abstractNumId w:val="90"/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1"/>
  </w:num>
  <w:num w:numId="103">
    <w:abstractNumId w:val="10"/>
  </w:num>
  <w:num w:numId="104">
    <w:abstractNumId w:val="11"/>
  </w:num>
  <w:num w:numId="105">
    <w:abstractNumId w:val="107"/>
  </w:num>
  <w:num w:numId="106">
    <w:abstractNumId w:val="83"/>
  </w:num>
  <w:num w:numId="107">
    <w:abstractNumId w:val="6"/>
  </w:num>
  <w:num w:numId="108">
    <w:abstractNumId w:val="9"/>
  </w:num>
  <w:num w:numId="109">
    <w:abstractNumId w:val="13"/>
  </w:num>
  <w:num w:numId="110">
    <w:abstractNumId w:val="97"/>
  </w:num>
  <w:num w:numId="111">
    <w:abstractNumId w:val="123"/>
  </w:num>
  <w:num w:numId="112">
    <w:abstractNumId w:val="21"/>
  </w:num>
  <w:num w:numId="113">
    <w:abstractNumId w:val="20"/>
  </w:num>
  <w:num w:numId="114">
    <w:abstractNumId w:val="67"/>
  </w:num>
  <w:num w:numId="115">
    <w:abstractNumId w:val="104"/>
  </w:num>
  <w:num w:numId="116">
    <w:abstractNumId w:val="111"/>
  </w:num>
  <w:num w:numId="117">
    <w:abstractNumId w:val="66"/>
  </w:num>
  <w:num w:numId="118">
    <w:abstractNumId w:val="48"/>
  </w:num>
  <w:num w:numId="119">
    <w:abstractNumId w:val="118"/>
  </w:num>
  <w:num w:numId="120">
    <w:abstractNumId w:val="85"/>
  </w:num>
  <w:num w:numId="121">
    <w:abstractNumId w:val="98"/>
  </w:num>
  <w:num w:numId="122">
    <w:abstractNumId w:val="61"/>
  </w:num>
  <w:num w:numId="123">
    <w:abstractNumId w:val="124"/>
  </w:num>
  <w:num w:numId="124">
    <w:abstractNumId w:val="95"/>
  </w:num>
  <w:num w:numId="125">
    <w:abstractNumId w:val="36"/>
  </w:num>
  <w:num w:numId="126">
    <w:abstractNumId w:val="7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F"/>
    <w:rsid w:val="000064B9"/>
    <w:rsid w:val="00016EF1"/>
    <w:rsid w:val="00043B93"/>
    <w:rsid w:val="000520E7"/>
    <w:rsid w:val="00053ABF"/>
    <w:rsid w:val="00061DFD"/>
    <w:rsid w:val="00073365"/>
    <w:rsid w:val="00074DD5"/>
    <w:rsid w:val="00075A9B"/>
    <w:rsid w:val="00075F08"/>
    <w:rsid w:val="00081386"/>
    <w:rsid w:val="000847F8"/>
    <w:rsid w:val="000952B8"/>
    <w:rsid w:val="000A6242"/>
    <w:rsid w:val="000A7197"/>
    <w:rsid w:val="000B030C"/>
    <w:rsid w:val="000B7180"/>
    <w:rsid w:val="000C0070"/>
    <w:rsid w:val="000C0AFA"/>
    <w:rsid w:val="000C6116"/>
    <w:rsid w:val="000C741B"/>
    <w:rsid w:val="000D022D"/>
    <w:rsid w:val="000E0560"/>
    <w:rsid w:val="000E43E9"/>
    <w:rsid w:val="000F12D4"/>
    <w:rsid w:val="000F72E1"/>
    <w:rsid w:val="00104126"/>
    <w:rsid w:val="0010503A"/>
    <w:rsid w:val="0011088B"/>
    <w:rsid w:val="00113982"/>
    <w:rsid w:val="00115923"/>
    <w:rsid w:val="00120079"/>
    <w:rsid w:val="00124290"/>
    <w:rsid w:val="00135641"/>
    <w:rsid w:val="00156148"/>
    <w:rsid w:val="001633E5"/>
    <w:rsid w:val="001643BE"/>
    <w:rsid w:val="0016469F"/>
    <w:rsid w:val="00167509"/>
    <w:rsid w:val="0017753C"/>
    <w:rsid w:val="00177A1C"/>
    <w:rsid w:val="001841FA"/>
    <w:rsid w:val="0018538F"/>
    <w:rsid w:val="00185C2A"/>
    <w:rsid w:val="0018775A"/>
    <w:rsid w:val="001907B0"/>
    <w:rsid w:val="0019166E"/>
    <w:rsid w:val="001922A5"/>
    <w:rsid w:val="001B6AB0"/>
    <w:rsid w:val="001B7FF7"/>
    <w:rsid w:val="001C2533"/>
    <w:rsid w:val="001D0DC7"/>
    <w:rsid w:val="001D1057"/>
    <w:rsid w:val="001D30E0"/>
    <w:rsid w:val="001E1B41"/>
    <w:rsid w:val="001E1C7F"/>
    <w:rsid w:val="00207B4F"/>
    <w:rsid w:val="00214796"/>
    <w:rsid w:val="00252343"/>
    <w:rsid w:val="002530D9"/>
    <w:rsid w:val="00283497"/>
    <w:rsid w:val="00285354"/>
    <w:rsid w:val="00285B3B"/>
    <w:rsid w:val="00291E79"/>
    <w:rsid w:val="00293E0F"/>
    <w:rsid w:val="00297C48"/>
    <w:rsid w:val="002A49EB"/>
    <w:rsid w:val="002C3A0A"/>
    <w:rsid w:val="002D164B"/>
    <w:rsid w:val="002D3745"/>
    <w:rsid w:val="002E1C01"/>
    <w:rsid w:val="002E38C1"/>
    <w:rsid w:val="002E5FD9"/>
    <w:rsid w:val="002E7422"/>
    <w:rsid w:val="002F6EF0"/>
    <w:rsid w:val="002F74AE"/>
    <w:rsid w:val="00300BAC"/>
    <w:rsid w:val="00302E90"/>
    <w:rsid w:val="003070B5"/>
    <w:rsid w:val="00314FDF"/>
    <w:rsid w:val="00334FCF"/>
    <w:rsid w:val="00337DD8"/>
    <w:rsid w:val="0034090A"/>
    <w:rsid w:val="003454C1"/>
    <w:rsid w:val="00350406"/>
    <w:rsid w:val="00352CDF"/>
    <w:rsid w:val="00366406"/>
    <w:rsid w:val="00366E14"/>
    <w:rsid w:val="00367406"/>
    <w:rsid w:val="00373635"/>
    <w:rsid w:val="003754EC"/>
    <w:rsid w:val="00382712"/>
    <w:rsid w:val="003836C8"/>
    <w:rsid w:val="00384CB7"/>
    <w:rsid w:val="00385DB3"/>
    <w:rsid w:val="0039034D"/>
    <w:rsid w:val="003960A9"/>
    <w:rsid w:val="003A0F06"/>
    <w:rsid w:val="003A18EC"/>
    <w:rsid w:val="003A2C5E"/>
    <w:rsid w:val="003A3A6F"/>
    <w:rsid w:val="003B6165"/>
    <w:rsid w:val="003D4397"/>
    <w:rsid w:val="003D4E26"/>
    <w:rsid w:val="003F4FCF"/>
    <w:rsid w:val="003F53A4"/>
    <w:rsid w:val="004003A6"/>
    <w:rsid w:val="0040436D"/>
    <w:rsid w:val="00405301"/>
    <w:rsid w:val="004151C7"/>
    <w:rsid w:val="00415CF6"/>
    <w:rsid w:val="0041796A"/>
    <w:rsid w:val="0042157D"/>
    <w:rsid w:val="00427BF4"/>
    <w:rsid w:val="0043160E"/>
    <w:rsid w:val="00433C98"/>
    <w:rsid w:val="004350A8"/>
    <w:rsid w:val="00450475"/>
    <w:rsid w:val="00450BD9"/>
    <w:rsid w:val="0045458E"/>
    <w:rsid w:val="00456CEB"/>
    <w:rsid w:val="00471803"/>
    <w:rsid w:val="00477FC3"/>
    <w:rsid w:val="00480A75"/>
    <w:rsid w:val="00480F1C"/>
    <w:rsid w:val="00482652"/>
    <w:rsid w:val="004B04E1"/>
    <w:rsid w:val="004B5835"/>
    <w:rsid w:val="004C73D1"/>
    <w:rsid w:val="004D5346"/>
    <w:rsid w:val="004D55ED"/>
    <w:rsid w:val="004E09C9"/>
    <w:rsid w:val="004F6460"/>
    <w:rsid w:val="00504803"/>
    <w:rsid w:val="00515E83"/>
    <w:rsid w:val="00526B43"/>
    <w:rsid w:val="00533AA0"/>
    <w:rsid w:val="005355B7"/>
    <w:rsid w:val="00536423"/>
    <w:rsid w:val="00547615"/>
    <w:rsid w:val="005500B0"/>
    <w:rsid w:val="00551E9F"/>
    <w:rsid w:val="00556106"/>
    <w:rsid w:val="00567533"/>
    <w:rsid w:val="005675B1"/>
    <w:rsid w:val="00567FA2"/>
    <w:rsid w:val="00570591"/>
    <w:rsid w:val="005727D3"/>
    <w:rsid w:val="00575217"/>
    <w:rsid w:val="00577E4D"/>
    <w:rsid w:val="005901D1"/>
    <w:rsid w:val="00593C73"/>
    <w:rsid w:val="005949DC"/>
    <w:rsid w:val="005A16E3"/>
    <w:rsid w:val="005A6050"/>
    <w:rsid w:val="005B120F"/>
    <w:rsid w:val="005B5EC4"/>
    <w:rsid w:val="005C174D"/>
    <w:rsid w:val="005C1DA9"/>
    <w:rsid w:val="005D2E19"/>
    <w:rsid w:val="005D4091"/>
    <w:rsid w:val="005D6945"/>
    <w:rsid w:val="005D69A7"/>
    <w:rsid w:val="0060195F"/>
    <w:rsid w:val="00603476"/>
    <w:rsid w:val="006035FB"/>
    <w:rsid w:val="0060739A"/>
    <w:rsid w:val="006078BF"/>
    <w:rsid w:val="0061008C"/>
    <w:rsid w:val="006161B7"/>
    <w:rsid w:val="00632B4C"/>
    <w:rsid w:val="0064130D"/>
    <w:rsid w:val="00643EB0"/>
    <w:rsid w:val="00650DEB"/>
    <w:rsid w:val="00652844"/>
    <w:rsid w:val="0065354F"/>
    <w:rsid w:val="00654768"/>
    <w:rsid w:val="006703D9"/>
    <w:rsid w:val="00671AEA"/>
    <w:rsid w:val="00677367"/>
    <w:rsid w:val="0068182A"/>
    <w:rsid w:val="0068215C"/>
    <w:rsid w:val="00687A8F"/>
    <w:rsid w:val="00694180"/>
    <w:rsid w:val="006A4F97"/>
    <w:rsid w:val="006A7F2A"/>
    <w:rsid w:val="006B23C3"/>
    <w:rsid w:val="006B577D"/>
    <w:rsid w:val="006B6726"/>
    <w:rsid w:val="006B6FF7"/>
    <w:rsid w:val="006B7A63"/>
    <w:rsid w:val="006C0B90"/>
    <w:rsid w:val="006C6A69"/>
    <w:rsid w:val="006C7E92"/>
    <w:rsid w:val="006D01BC"/>
    <w:rsid w:val="006E15D8"/>
    <w:rsid w:val="006E4017"/>
    <w:rsid w:val="006F00C5"/>
    <w:rsid w:val="006F4EB1"/>
    <w:rsid w:val="006F7194"/>
    <w:rsid w:val="006F7DA4"/>
    <w:rsid w:val="00727747"/>
    <w:rsid w:val="0073083E"/>
    <w:rsid w:val="0073518C"/>
    <w:rsid w:val="00736744"/>
    <w:rsid w:val="00737974"/>
    <w:rsid w:val="0074655E"/>
    <w:rsid w:val="00752A3A"/>
    <w:rsid w:val="00753F32"/>
    <w:rsid w:val="00777C8B"/>
    <w:rsid w:val="00781E7A"/>
    <w:rsid w:val="007821A2"/>
    <w:rsid w:val="00782F17"/>
    <w:rsid w:val="00784B32"/>
    <w:rsid w:val="00791E29"/>
    <w:rsid w:val="0079268A"/>
    <w:rsid w:val="00795870"/>
    <w:rsid w:val="007B1E21"/>
    <w:rsid w:val="007C2C40"/>
    <w:rsid w:val="007C36DF"/>
    <w:rsid w:val="007C64F9"/>
    <w:rsid w:val="007D5BBC"/>
    <w:rsid w:val="007E4B54"/>
    <w:rsid w:val="007F1B3E"/>
    <w:rsid w:val="007F2717"/>
    <w:rsid w:val="007F54D3"/>
    <w:rsid w:val="00801523"/>
    <w:rsid w:val="00811340"/>
    <w:rsid w:val="00820FCF"/>
    <w:rsid w:val="00825ACD"/>
    <w:rsid w:val="00827F77"/>
    <w:rsid w:val="0083188B"/>
    <w:rsid w:val="00843D2E"/>
    <w:rsid w:val="00844C4E"/>
    <w:rsid w:val="0085012C"/>
    <w:rsid w:val="008742FE"/>
    <w:rsid w:val="008814A3"/>
    <w:rsid w:val="008858A4"/>
    <w:rsid w:val="0088661F"/>
    <w:rsid w:val="008A4291"/>
    <w:rsid w:val="008B7133"/>
    <w:rsid w:val="008C54DC"/>
    <w:rsid w:val="008E4169"/>
    <w:rsid w:val="008F3E4D"/>
    <w:rsid w:val="008F68B9"/>
    <w:rsid w:val="009024E8"/>
    <w:rsid w:val="009050F8"/>
    <w:rsid w:val="00905775"/>
    <w:rsid w:val="00921585"/>
    <w:rsid w:val="0092219B"/>
    <w:rsid w:val="00922B00"/>
    <w:rsid w:val="009265A5"/>
    <w:rsid w:val="0092735A"/>
    <w:rsid w:val="0093051C"/>
    <w:rsid w:val="009408A5"/>
    <w:rsid w:val="0095147B"/>
    <w:rsid w:val="00952793"/>
    <w:rsid w:val="00957EFE"/>
    <w:rsid w:val="00965936"/>
    <w:rsid w:val="009677FF"/>
    <w:rsid w:val="009710F8"/>
    <w:rsid w:val="009852F9"/>
    <w:rsid w:val="00992634"/>
    <w:rsid w:val="00995F6C"/>
    <w:rsid w:val="009A0A44"/>
    <w:rsid w:val="009A4714"/>
    <w:rsid w:val="009B3384"/>
    <w:rsid w:val="009D58FE"/>
    <w:rsid w:val="009D7502"/>
    <w:rsid w:val="009F2260"/>
    <w:rsid w:val="00A019EE"/>
    <w:rsid w:val="00A329A9"/>
    <w:rsid w:val="00A36890"/>
    <w:rsid w:val="00A36CE4"/>
    <w:rsid w:val="00A52E86"/>
    <w:rsid w:val="00A62768"/>
    <w:rsid w:val="00A87875"/>
    <w:rsid w:val="00A92DFC"/>
    <w:rsid w:val="00A97751"/>
    <w:rsid w:val="00AA0C1B"/>
    <w:rsid w:val="00AB6B35"/>
    <w:rsid w:val="00AD1FD2"/>
    <w:rsid w:val="00AE2618"/>
    <w:rsid w:val="00AE4A90"/>
    <w:rsid w:val="00AE5627"/>
    <w:rsid w:val="00B04E58"/>
    <w:rsid w:val="00B05103"/>
    <w:rsid w:val="00B06CE5"/>
    <w:rsid w:val="00B152CE"/>
    <w:rsid w:val="00B30B80"/>
    <w:rsid w:val="00B32BF5"/>
    <w:rsid w:val="00B34A17"/>
    <w:rsid w:val="00B4526A"/>
    <w:rsid w:val="00B46813"/>
    <w:rsid w:val="00B501E9"/>
    <w:rsid w:val="00B62418"/>
    <w:rsid w:val="00B66BEB"/>
    <w:rsid w:val="00B7101E"/>
    <w:rsid w:val="00B72651"/>
    <w:rsid w:val="00B96497"/>
    <w:rsid w:val="00BA6E5E"/>
    <w:rsid w:val="00BB017B"/>
    <w:rsid w:val="00BB4A38"/>
    <w:rsid w:val="00BB7754"/>
    <w:rsid w:val="00BC37A5"/>
    <w:rsid w:val="00BC4940"/>
    <w:rsid w:val="00BC5D66"/>
    <w:rsid w:val="00BD3DBA"/>
    <w:rsid w:val="00BE1EB5"/>
    <w:rsid w:val="00BE7E2E"/>
    <w:rsid w:val="00BF107F"/>
    <w:rsid w:val="00BF2C45"/>
    <w:rsid w:val="00C00045"/>
    <w:rsid w:val="00C01460"/>
    <w:rsid w:val="00C03D43"/>
    <w:rsid w:val="00C03EFF"/>
    <w:rsid w:val="00C04373"/>
    <w:rsid w:val="00C0567D"/>
    <w:rsid w:val="00C057B4"/>
    <w:rsid w:val="00C07F8E"/>
    <w:rsid w:val="00C10DF4"/>
    <w:rsid w:val="00C17B54"/>
    <w:rsid w:val="00C21694"/>
    <w:rsid w:val="00C218F1"/>
    <w:rsid w:val="00C26517"/>
    <w:rsid w:val="00C318F7"/>
    <w:rsid w:val="00C34B9B"/>
    <w:rsid w:val="00C403BB"/>
    <w:rsid w:val="00C45F07"/>
    <w:rsid w:val="00C4739C"/>
    <w:rsid w:val="00C505BA"/>
    <w:rsid w:val="00C50630"/>
    <w:rsid w:val="00C50972"/>
    <w:rsid w:val="00C578E3"/>
    <w:rsid w:val="00C608CB"/>
    <w:rsid w:val="00C67967"/>
    <w:rsid w:val="00C83B97"/>
    <w:rsid w:val="00C8746A"/>
    <w:rsid w:val="00C877D5"/>
    <w:rsid w:val="00C87D4E"/>
    <w:rsid w:val="00C91BE1"/>
    <w:rsid w:val="00C960A5"/>
    <w:rsid w:val="00CA1BBD"/>
    <w:rsid w:val="00CA4D2D"/>
    <w:rsid w:val="00CB238D"/>
    <w:rsid w:val="00CC1797"/>
    <w:rsid w:val="00CC31CB"/>
    <w:rsid w:val="00CC4072"/>
    <w:rsid w:val="00CD4645"/>
    <w:rsid w:val="00CD616A"/>
    <w:rsid w:val="00CF2CD8"/>
    <w:rsid w:val="00CF31EC"/>
    <w:rsid w:val="00D012DB"/>
    <w:rsid w:val="00D017B9"/>
    <w:rsid w:val="00D03246"/>
    <w:rsid w:val="00D06B43"/>
    <w:rsid w:val="00D123B9"/>
    <w:rsid w:val="00D13EE7"/>
    <w:rsid w:val="00D1411D"/>
    <w:rsid w:val="00D1441E"/>
    <w:rsid w:val="00D2560B"/>
    <w:rsid w:val="00D50994"/>
    <w:rsid w:val="00D52B38"/>
    <w:rsid w:val="00D54086"/>
    <w:rsid w:val="00D57050"/>
    <w:rsid w:val="00D57D7D"/>
    <w:rsid w:val="00D60A9D"/>
    <w:rsid w:val="00D64405"/>
    <w:rsid w:val="00D71082"/>
    <w:rsid w:val="00D73A64"/>
    <w:rsid w:val="00D84F3A"/>
    <w:rsid w:val="00D85C81"/>
    <w:rsid w:val="00DA260B"/>
    <w:rsid w:val="00DA30E7"/>
    <w:rsid w:val="00DB1FED"/>
    <w:rsid w:val="00DB5919"/>
    <w:rsid w:val="00DB6F2B"/>
    <w:rsid w:val="00DB7F26"/>
    <w:rsid w:val="00DD4FCB"/>
    <w:rsid w:val="00DE5146"/>
    <w:rsid w:val="00DF19A5"/>
    <w:rsid w:val="00DF25E6"/>
    <w:rsid w:val="00DF59C4"/>
    <w:rsid w:val="00E0154A"/>
    <w:rsid w:val="00E02C5F"/>
    <w:rsid w:val="00E0604F"/>
    <w:rsid w:val="00E064B2"/>
    <w:rsid w:val="00E070A0"/>
    <w:rsid w:val="00E12719"/>
    <w:rsid w:val="00E43B94"/>
    <w:rsid w:val="00E45AAF"/>
    <w:rsid w:val="00E53A18"/>
    <w:rsid w:val="00E54B1D"/>
    <w:rsid w:val="00E57107"/>
    <w:rsid w:val="00E64C12"/>
    <w:rsid w:val="00E7255A"/>
    <w:rsid w:val="00E73374"/>
    <w:rsid w:val="00E75EF5"/>
    <w:rsid w:val="00E83AC3"/>
    <w:rsid w:val="00E87F8B"/>
    <w:rsid w:val="00E96176"/>
    <w:rsid w:val="00EA0EEA"/>
    <w:rsid w:val="00EC4C89"/>
    <w:rsid w:val="00EC6427"/>
    <w:rsid w:val="00ED1A58"/>
    <w:rsid w:val="00ED4A23"/>
    <w:rsid w:val="00EE24B0"/>
    <w:rsid w:val="00F02FAE"/>
    <w:rsid w:val="00F03923"/>
    <w:rsid w:val="00F0554E"/>
    <w:rsid w:val="00F06F9A"/>
    <w:rsid w:val="00F1032B"/>
    <w:rsid w:val="00F11513"/>
    <w:rsid w:val="00F13088"/>
    <w:rsid w:val="00F14B88"/>
    <w:rsid w:val="00F1741F"/>
    <w:rsid w:val="00F17ADD"/>
    <w:rsid w:val="00F21C8E"/>
    <w:rsid w:val="00F21F8D"/>
    <w:rsid w:val="00F226B2"/>
    <w:rsid w:val="00F25E6F"/>
    <w:rsid w:val="00F272BB"/>
    <w:rsid w:val="00F33035"/>
    <w:rsid w:val="00F3433D"/>
    <w:rsid w:val="00F4104C"/>
    <w:rsid w:val="00F42828"/>
    <w:rsid w:val="00F60609"/>
    <w:rsid w:val="00F7014B"/>
    <w:rsid w:val="00F74FC6"/>
    <w:rsid w:val="00F75A35"/>
    <w:rsid w:val="00F772B7"/>
    <w:rsid w:val="00F776F5"/>
    <w:rsid w:val="00F91313"/>
    <w:rsid w:val="00FA0D1B"/>
    <w:rsid w:val="00FA2BFF"/>
    <w:rsid w:val="00FA3262"/>
    <w:rsid w:val="00FB1168"/>
    <w:rsid w:val="00FB41FF"/>
    <w:rsid w:val="00FB4920"/>
    <w:rsid w:val="00FD582B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caption" w:uiPriority="35" w:qFormat="1"/>
    <w:lsdException w:name="envelope address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HTML Top of Form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76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qFormat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B120F"/>
  </w:style>
  <w:style w:type="paragraph" w:styleId="Tekstdymka">
    <w:name w:val="Balloon Text"/>
    <w:basedOn w:val="Normalny"/>
    <w:link w:val="TekstdymkaZnak"/>
    <w:semiHidden/>
    <w:unhideWhenUsed/>
    <w:qFormat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qFormat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qFormat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qFormat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qFormat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qFormat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qFormat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F21C8E"/>
  </w:style>
  <w:style w:type="paragraph" w:customStyle="1" w:styleId="Zawartoramki">
    <w:name w:val="Zawartość ramki"/>
    <w:basedOn w:val="Tekstpodstawowy"/>
    <w:qFormat/>
    <w:rsid w:val="00F21C8E"/>
  </w:style>
  <w:style w:type="paragraph" w:styleId="Tekstkomentarza">
    <w:name w:val="annotation text"/>
    <w:basedOn w:val="Normalny"/>
    <w:link w:val="TekstkomentarzaZnak"/>
    <w:semiHidden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qFormat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qFormat/>
    <w:rsid w:val="00F21C8E"/>
  </w:style>
  <w:style w:type="paragraph" w:customStyle="1" w:styleId="Tabelapozycja">
    <w:name w:val="Tabela pozycja"/>
    <w:basedOn w:val="Normalny"/>
    <w:qFormat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qFormat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qFormat/>
    <w:rsid w:val="00F21C8E"/>
    <w:pPr>
      <w:numPr>
        <w:numId w:val="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qFormat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qFormat/>
    <w:rsid w:val="00F21C8E"/>
    <w:pPr>
      <w:ind w:left="0" w:right="57"/>
      <w:jc w:val="right"/>
    </w:pPr>
  </w:style>
  <w:style w:type="paragraph" w:customStyle="1" w:styleId="Tabela1">
    <w:name w:val="Tabela1"/>
    <w:basedOn w:val="Normalny"/>
    <w:qFormat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qFormat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qFormat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qFormat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qFormat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qFormat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qFormat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qFormat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qFormat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qFormat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qFormat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qFormat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qFormat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qFormat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qFormat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qFormat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qFormat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qFormat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qFormat/>
    <w:rsid w:val="00F21C8E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qFormat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qFormat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qFormat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qFormat/>
    <w:rsid w:val="00F21C8E"/>
  </w:style>
  <w:style w:type="paragraph" w:customStyle="1" w:styleId="Nagwek40">
    <w:name w:val="Nagłówek4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qFormat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F21C8E"/>
    <w:pPr>
      <w:suppressLineNumbers/>
    </w:pPr>
  </w:style>
  <w:style w:type="paragraph" w:customStyle="1" w:styleId="Nagwektabeli">
    <w:name w:val="Nagłówek tabeli"/>
    <w:basedOn w:val="Zawartotabeli"/>
    <w:qFormat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qFormat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qFormat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qFormat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qFormat/>
    <w:rsid w:val="00F21C8E"/>
    <w:rPr>
      <w:lang w:eastAsia="ar-SA"/>
    </w:rPr>
  </w:style>
  <w:style w:type="paragraph" w:customStyle="1" w:styleId="FR2">
    <w:name w:val="FR2"/>
    <w:qFormat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qFormat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qFormat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qFormat/>
    <w:rsid w:val="00F21C8E"/>
    <w:rPr>
      <w:vertAlign w:val="superscript"/>
    </w:rPr>
  </w:style>
  <w:style w:type="paragraph" w:customStyle="1" w:styleId="ListParagraph1">
    <w:name w:val="List Paragraph1"/>
    <w:basedOn w:val="Normalny"/>
    <w:qFormat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qFormat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qFormat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qFormat/>
    <w:rsid w:val="00F21C8E"/>
  </w:style>
  <w:style w:type="character" w:customStyle="1" w:styleId="Tytu1">
    <w:name w:val="Tytuł1"/>
    <w:basedOn w:val="Domylnaczcionkaakapitu"/>
    <w:qFormat/>
    <w:rsid w:val="00F21C8E"/>
  </w:style>
  <w:style w:type="character" w:customStyle="1" w:styleId="descr">
    <w:name w:val="descr"/>
    <w:basedOn w:val="Domylnaczcionkaakapitu"/>
    <w:qFormat/>
    <w:rsid w:val="00F21C8E"/>
  </w:style>
  <w:style w:type="character" w:customStyle="1" w:styleId="hps">
    <w:name w:val="hps"/>
    <w:basedOn w:val="Domylnaczcionkaakapitu"/>
    <w:qFormat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E1271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745"/>
  </w:style>
  <w:style w:type="table" w:customStyle="1" w:styleId="Tabela-Siatka1">
    <w:name w:val="Tabela - Siatka1"/>
    <w:basedOn w:val="Standardowy"/>
    <w:next w:val="Tabela-Siatka"/>
    <w:uiPriority w:val="59"/>
    <w:rsid w:val="002D3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2D3745"/>
    <w:rPr>
      <w:color w:val="0000FF"/>
      <w:u w:val="single"/>
    </w:rPr>
  </w:style>
  <w:style w:type="character" w:customStyle="1" w:styleId="Wyrnienie">
    <w:name w:val="Wyróżnienie"/>
    <w:qFormat/>
    <w:rsid w:val="002D3745"/>
    <w:rPr>
      <w:i/>
      <w:iCs/>
    </w:rPr>
  </w:style>
  <w:style w:type="character" w:customStyle="1" w:styleId="ListLabel1">
    <w:name w:val="ListLabel 1"/>
    <w:qFormat/>
    <w:rsid w:val="002D3745"/>
    <w:rPr>
      <w:b/>
    </w:rPr>
  </w:style>
  <w:style w:type="character" w:customStyle="1" w:styleId="ListLabel2">
    <w:name w:val="ListLabel 2"/>
    <w:qFormat/>
    <w:rsid w:val="002D3745"/>
    <w:rPr>
      <w:rFonts w:eastAsia="Times New Roman" w:cs="Tahoma"/>
    </w:rPr>
  </w:style>
  <w:style w:type="character" w:customStyle="1" w:styleId="ListLabel3">
    <w:name w:val="ListLabel 3"/>
    <w:qFormat/>
    <w:rsid w:val="002D3745"/>
    <w:rPr>
      <w:rFonts w:eastAsia="Times New Roman" w:cs="Times New Roman"/>
    </w:rPr>
  </w:style>
  <w:style w:type="character" w:customStyle="1" w:styleId="ListLabel4">
    <w:name w:val="ListLabel 4"/>
    <w:qFormat/>
    <w:rsid w:val="002D3745"/>
    <w:rPr>
      <w:b w:val="0"/>
    </w:rPr>
  </w:style>
  <w:style w:type="character" w:customStyle="1" w:styleId="ListLabel5">
    <w:name w:val="ListLabel 5"/>
    <w:qFormat/>
    <w:rsid w:val="002D3745"/>
    <w:rPr>
      <w:sz w:val="24"/>
      <w:szCs w:val="24"/>
    </w:rPr>
  </w:style>
  <w:style w:type="character" w:customStyle="1" w:styleId="ListLabel6">
    <w:name w:val="ListLabel 6"/>
    <w:qFormat/>
    <w:rsid w:val="002D3745"/>
    <w:rPr>
      <w:sz w:val="24"/>
      <w:szCs w:val="24"/>
    </w:rPr>
  </w:style>
  <w:style w:type="character" w:customStyle="1" w:styleId="ListLabel7">
    <w:name w:val="ListLabel 7"/>
    <w:qFormat/>
    <w:rsid w:val="002D3745"/>
    <w:rPr>
      <w:rFonts w:cs="Times New Roman"/>
      <w:sz w:val="24"/>
      <w:szCs w:val="24"/>
    </w:rPr>
  </w:style>
  <w:style w:type="character" w:customStyle="1" w:styleId="ListLabel8">
    <w:name w:val="ListLabel 8"/>
    <w:qFormat/>
    <w:rsid w:val="002D3745"/>
    <w:rPr>
      <w:sz w:val="24"/>
      <w:szCs w:val="24"/>
    </w:rPr>
  </w:style>
  <w:style w:type="character" w:customStyle="1" w:styleId="ListLabel9">
    <w:name w:val="ListLabel 9"/>
    <w:qFormat/>
    <w:rsid w:val="002D3745"/>
    <w:rPr>
      <w:sz w:val="24"/>
      <w:szCs w:val="24"/>
    </w:rPr>
  </w:style>
  <w:style w:type="character" w:customStyle="1" w:styleId="ListLabel10">
    <w:name w:val="ListLabel 10"/>
    <w:qFormat/>
    <w:rsid w:val="002D3745"/>
    <w:rPr>
      <w:sz w:val="24"/>
      <w:szCs w:val="24"/>
    </w:rPr>
  </w:style>
  <w:style w:type="character" w:customStyle="1" w:styleId="ListLabel11">
    <w:name w:val="ListLabel 11"/>
    <w:qFormat/>
    <w:rsid w:val="002D3745"/>
    <w:rPr>
      <w:b w:val="0"/>
    </w:rPr>
  </w:style>
  <w:style w:type="character" w:customStyle="1" w:styleId="ListLabel12">
    <w:name w:val="ListLabel 12"/>
    <w:qFormat/>
    <w:rsid w:val="002D3745"/>
    <w:rPr>
      <w:u w:val="none"/>
    </w:rPr>
  </w:style>
  <w:style w:type="character" w:customStyle="1" w:styleId="Znakiwypunktowania">
    <w:name w:val="Znaki wypunktowania"/>
    <w:qFormat/>
    <w:rsid w:val="002D3745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2D374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D3745"/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2D37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cicietrecitekstu">
    <w:name w:val="Wcięcie treści tekstu"/>
    <w:basedOn w:val="Normalny"/>
    <w:rsid w:val="002D3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2D3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2D3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D3745"/>
    <w:rPr>
      <w:sz w:val="22"/>
      <w:szCs w:val="22"/>
      <w:lang w:eastAsia="en-US"/>
    </w:rPr>
  </w:style>
  <w:style w:type="paragraph" w:customStyle="1" w:styleId="Podpunkt">
    <w:name w:val="Podpunkt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D374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F19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caption" w:uiPriority="35" w:qFormat="1"/>
    <w:lsdException w:name="envelope address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HTML Top of Form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76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qFormat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B120F"/>
  </w:style>
  <w:style w:type="paragraph" w:styleId="Tekstdymka">
    <w:name w:val="Balloon Text"/>
    <w:basedOn w:val="Normalny"/>
    <w:link w:val="TekstdymkaZnak"/>
    <w:semiHidden/>
    <w:unhideWhenUsed/>
    <w:qFormat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qFormat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qFormat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qFormat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qFormat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qFormat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qFormat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F21C8E"/>
  </w:style>
  <w:style w:type="paragraph" w:customStyle="1" w:styleId="Zawartoramki">
    <w:name w:val="Zawartość ramki"/>
    <w:basedOn w:val="Tekstpodstawowy"/>
    <w:qFormat/>
    <w:rsid w:val="00F21C8E"/>
  </w:style>
  <w:style w:type="paragraph" w:styleId="Tekstkomentarza">
    <w:name w:val="annotation text"/>
    <w:basedOn w:val="Normalny"/>
    <w:link w:val="TekstkomentarzaZnak"/>
    <w:semiHidden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qFormat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qFormat/>
    <w:rsid w:val="00F21C8E"/>
  </w:style>
  <w:style w:type="paragraph" w:customStyle="1" w:styleId="Tabelapozycja">
    <w:name w:val="Tabela pozycja"/>
    <w:basedOn w:val="Normalny"/>
    <w:qFormat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qFormat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qFormat/>
    <w:rsid w:val="00F21C8E"/>
    <w:pPr>
      <w:numPr>
        <w:numId w:val="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qFormat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qFormat/>
    <w:rsid w:val="00F21C8E"/>
    <w:pPr>
      <w:ind w:left="0" w:right="57"/>
      <w:jc w:val="right"/>
    </w:pPr>
  </w:style>
  <w:style w:type="paragraph" w:customStyle="1" w:styleId="Tabela1">
    <w:name w:val="Tabela1"/>
    <w:basedOn w:val="Normalny"/>
    <w:qFormat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qFormat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qFormat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qFormat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qFormat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qFormat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qFormat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qFormat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qFormat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qFormat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qFormat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qFormat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qFormat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qFormat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qFormat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qFormat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qFormat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qFormat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qFormat/>
    <w:rsid w:val="00F21C8E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qFormat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qFormat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qFormat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qFormat/>
    <w:rsid w:val="00F21C8E"/>
  </w:style>
  <w:style w:type="paragraph" w:customStyle="1" w:styleId="Nagwek40">
    <w:name w:val="Nagłówek4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qFormat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F21C8E"/>
    <w:pPr>
      <w:suppressLineNumbers/>
    </w:pPr>
  </w:style>
  <w:style w:type="paragraph" w:customStyle="1" w:styleId="Nagwektabeli">
    <w:name w:val="Nagłówek tabeli"/>
    <w:basedOn w:val="Zawartotabeli"/>
    <w:qFormat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qFormat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qFormat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qFormat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qFormat/>
    <w:rsid w:val="00F21C8E"/>
    <w:rPr>
      <w:lang w:eastAsia="ar-SA"/>
    </w:rPr>
  </w:style>
  <w:style w:type="paragraph" w:customStyle="1" w:styleId="FR2">
    <w:name w:val="FR2"/>
    <w:qFormat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qFormat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qFormat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qFormat/>
    <w:rsid w:val="00F21C8E"/>
    <w:rPr>
      <w:vertAlign w:val="superscript"/>
    </w:rPr>
  </w:style>
  <w:style w:type="paragraph" w:customStyle="1" w:styleId="ListParagraph1">
    <w:name w:val="List Paragraph1"/>
    <w:basedOn w:val="Normalny"/>
    <w:qFormat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qFormat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qFormat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qFormat/>
    <w:rsid w:val="00F21C8E"/>
  </w:style>
  <w:style w:type="character" w:customStyle="1" w:styleId="Tytu1">
    <w:name w:val="Tytuł1"/>
    <w:basedOn w:val="Domylnaczcionkaakapitu"/>
    <w:qFormat/>
    <w:rsid w:val="00F21C8E"/>
  </w:style>
  <w:style w:type="character" w:customStyle="1" w:styleId="descr">
    <w:name w:val="descr"/>
    <w:basedOn w:val="Domylnaczcionkaakapitu"/>
    <w:qFormat/>
    <w:rsid w:val="00F21C8E"/>
  </w:style>
  <w:style w:type="character" w:customStyle="1" w:styleId="hps">
    <w:name w:val="hps"/>
    <w:basedOn w:val="Domylnaczcionkaakapitu"/>
    <w:qFormat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E1271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745"/>
  </w:style>
  <w:style w:type="table" w:customStyle="1" w:styleId="Tabela-Siatka1">
    <w:name w:val="Tabela - Siatka1"/>
    <w:basedOn w:val="Standardowy"/>
    <w:next w:val="Tabela-Siatka"/>
    <w:uiPriority w:val="59"/>
    <w:rsid w:val="002D3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2D3745"/>
    <w:rPr>
      <w:color w:val="0000FF"/>
      <w:u w:val="single"/>
    </w:rPr>
  </w:style>
  <w:style w:type="character" w:customStyle="1" w:styleId="Wyrnienie">
    <w:name w:val="Wyróżnienie"/>
    <w:qFormat/>
    <w:rsid w:val="002D3745"/>
    <w:rPr>
      <w:i/>
      <w:iCs/>
    </w:rPr>
  </w:style>
  <w:style w:type="character" w:customStyle="1" w:styleId="ListLabel1">
    <w:name w:val="ListLabel 1"/>
    <w:qFormat/>
    <w:rsid w:val="002D3745"/>
    <w:rPr>
      <w:b/>
    </w:rPr>
  </w:style>
  <w:style w:type="character" w:customStyle="1" w:styleId="ListLabel2">
    <w:name w:val="ListLabel 2"/>
    <w:qFormat/>
    <w:rsid w:val="002D3745"/>
    <w:rPr>
      <w:rFonts w:eastAsia="Times New Roman" w:cs="Tahoma"/>
    </w:rPr>
  </w:style>
  <w:style w:type="character" w:customStyle="1" w:styleId="ListLabel3">
    <w:name w:val="ListLabel 3"/>
    <w:qFormat/>
    <w:rsid w:val="002D3745"/>
    <w:rPr>
      <w:rFonts w:eastAsia="Times New Roman" w:cs="Times New Roman"/>
    </w:rPr>
  </w:style>
  <w:style w:type="character" w:customStyle="1" w:styleId="ListLabel4">
    <w:name w:val="ListLabel 4"/>
    <w:qFormat/>
    <w:rsid w:val="002D3745"/>
    <w:rPr>
      <w:b w:val="0"/>
    </w:rPr>
  </w:style>
  <w:style w:type="character" w:customStyle="1" w:styleId="ListLabel5">
    <w:name w:val="ListLabel 5"/>
    <w:qFormat/>
    <w:rsid w:val="002D3745"/>
    <w:rPr>
      <w:sz w:val="24"/>
      <w:szCs w:val="24"/>
    </w:rPr>
  </w:style>
  <w:style w:type="character" w:customStyle="1" w:styleId="ListLabel6">
    <w:name w:val="ListLabel 6"/>
    <w:qFormat/>
    <w:rsid w:val="002D3745"/>
    <w:rPr>
      <w:sz w:val="24"/>
      <w:szCs w:val="24"/>
    </w:rPr>
  </w:style>
  <w:style w:type="character" w:customStyle="1" w:styleId="ListLabel7">
    <w:name w:val="ListLabel 7"/>
    <w:qFormat/>
    <w:rsid w:val="002D3745"/>
    <w:rPr>
      <w:rFonts w:cs="Times New Roman"/>
      <w:sz w:val="24"/>
      <w:szCs w:val="24"/>
    </w:rPr>
  </w:style>
  <w:style w:type="character" w:customStyle="1" w:styleId="ListLabel8">
    <w:name w:val="ListLabel 8"/>
    <w:qFormat/>
    <w:rsid w:val="002D3745"/>
    <w:rPr>
      <w:sz w:val="24"/>
      <w:szCs w:val="24"/>
    </w:rPr>
  </w:style>
  <w:style w:type="character" w:customStyle="1" w:styleId="ListLabel9">
    <w:name w:val="ListLabel 9"/>
    <w:qFormat/>
    <w:rsid w:val="002D3745"/>
    <w:rPr>
      <w:sz w:val="24"/>
      <w:szCs w:val="24"/>
    </w:rPr>
  </w:style>
  <w:style w:type="character" w:customStyle="1" w:styleId="ListLabel10">
    <w:name w:val="ListLabel 10"/>
    <w:qFormat/>
    <w:rsid w:val="002D3745"/>
    <w:rPr>
      <w:sz w:val="24"/>
      <w:szCs w:val="24"/>
    </w:rPr>
  </w:style>
  <w:style w:type="character" w:customStyle="1" w:styleId="ListLabel11">
    <w:name w:val="ListLabel 11"/>
    <w:qFormat/>
    <w:rsid w:val="002D3745"/>
    <w:rPr>
      <w:b w:val="0"/>
    </w:rPr>
  </w:style>
  <w:style w:type="character" w:customStyle="1" w:styleId="ListLabel12">
    <w:name w:val="ListLabel 12"/>
    <w:qFormat/>
    <w:rsid w:val="002D3745"/>
    <w:rPr>
      <w:u w:val="none"/>
    </w:rPr>
  </w:style>
  <w:style w:type="character" w:customStyle="1" w:styleId="Znakiwypunktowania">
    <w:name w:val="Znaki wypunktowania"/>
    <w:qFormat/>
    <w:rsid w:val="002D3745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2D374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D3745"/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2D37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cicietrecitekstu">
    <w:name w:val="Wcięcie treści tekstu"/>
    <w:basedOn w:val="Normalny"/>
    <w:rsid w:val="002D3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2D3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2D3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D3745"/>
    <w:rPr>
      <w:sz w:val="22"/>
      <w:szCs w:val="22"/>
      <w:lang w:eastAsia="en-US"/>
    </w:rPr>
  </w:style>
  <w:style w:type="paragraph" w:customStyle="1" w:styleId="Podpunkt">
    <w:name w:val="Podpunkt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D374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F19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6358-3897-4B1A-85A8-F694EF3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2017-08-01T10:50:00Z</cp:lastPrinted>
  <dcterms:created xsi:type="dcterms:W3CDTF">2018-08-08T14:09:00Z</dcterms:created>
  <dcterms:modified xsi:type="dcterms:W3CDTF">2018-08-08T14:09:00Z</dcterms:modified>
</cp:coreProperties>
</file>