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7" w:rsidRPr="004151C7" w:rsidRDefault="00B34A17" w:rsidP="00B34A17">
      <w:pPr>
        <w:jc w:val="right"/>
        <w:rPr>
          <w:rFonts w:ascii="Times New Roman" w:hAnsi="Times New Roman" w:cs="Times New Roman"/>
          <w:i/>
          <w:u w:val="single"/>
        </w:rPr>
      </w:pPr>
      <w:r w:rsidRPr="004151C7">
        <w:rPr>
          <w:rFonts w:ascii="Times New Roman" w:hAnsi="Times New Roman" w:cs="Times New Roman"/>
          <w:i/>
          <w:u w:val="single"/>
        </w:rPr>
        <w:t>Załącznik nr 2</w:t>
      </w:r>
    </w:p>
    <w:p w:rsidR="00B34A17" w:rsidRPr="00E7004C" w:rsidRDefault="00B34A17" w:rsidP="00B34A1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B34A17" w:rsidRDefault="00B34A17" w:rsidP="00B34A1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 Wykonawcy</w:t>
      </w:r>
    </w:p>
    <w:p w:rsidR="00B34A17" w:rsidRPr="00E7004C" w:rsidRDefault="00B34A17" w:rsidP="00B34A1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B34A17" w:rsidRPr="004151C7" w:rsidRDefault="00B34A17" w:rsidP="00B34A17">
      <w:pPr>
        <w:pStyle w:val="tyt"/>
        <w:jc w:val="left"/>
        <w:rPr>
          <w:b w:val="0"/>
          <w:bCs/>
          <w:i/>
          <w:iCs/>
          <w:sz w:val="22"/>
          <w:szCs w:val="22"/>
        </w:rPr>
      </w:pPr>
      <w:r w:rsidRPr="004151C7">
        <w:rPr>
          <w:sz w:val="22"/>
          <w:szCs w:val="22"/>
        </w:rPr>
        <w:t>Sprawa nr ZP /</w:t>
      </w:r>
      <w:r w:rsidR="001D0DC7">
        <w:rPr>
          <w:sz w:val="22"/>
          <w:szCs w:val="22"/>
        </w:rPr>
        <w:t>56/</w:t>
      </w:r>
      <w:r w:rsidRPr="004151C7">
        <w:rPr>
          <w:sz w:val="22"/>
          <w:szCs w:val="22"/>
        </w:rPr>
        <w:t>201</w:t>
      </w:r>
      <w:r w:rsidR="001D0DC7">
        <w:rPr>
          <w:sz w:val="22"/>
          <w:szCs w:val="22"/>
        </w:rPr>
        <w:t>8</w:t>
      </w:r>
    </w:p>
    <w:p w:rsidR="00B34A17" w:rsidRDefault="00B34A17" w:rsidP="00B34A17">
      <w:pPr>
        <w:spacing w:after="0" w:line="240" w:lineRule="auto"/>
        <w:rPr>
          <w:rFonts w:ascii="Tahoma" w:hAnsi="Tahoma" w:cs="Tahoma"/>
          <w:lang w:eastAsia="pl-PL"/>
        </w:rPr>
      </w:pPr>
    </w:p>
    <w:p w:rsidR="00B34A17" w:rsidRDefault="00B34A17" w:rsidP="00B34A17">
      <w:pPr>
        <w:spacing w:after="0" w:line="240" w:lineRule="auto"/>
        <w:rPr>
          <w:rFonts w:ascii="Tahoma" w:hAnsi="Tahoma" w:cs="Tahoma"/>
          <w:lang w:eastAsia="pl-PL"/>
        </w:rPr>
      </w:pPr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Uszczegółowi</w:t>
      </w:r>
      <w:r w:rsidR="00BD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 cenowe do pakietów nr 1 - 8</w:t>
      </w:r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zintegrowanego systemu informatycznego obsługi </w:t>
      </w:r>
    </w:p>
    <w:p w:rsidR="002D3745" w:rsidRPr="002D3745" w:rsidRDefault="002D3745" w:rsidP="002D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opisem i warunkami zawartymi w SIWZ za cenę:</w:t>
      </w:r>
    </w:p>
    <w:p w:rsidR="004B04E1" w:rsidRPr="002D3745" w:rsidRDefault="004B04E1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115923" w:rsidRDefault="00115923" w:rsidP="00115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1</w:t>
      </w: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spellStart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CliniNet</w:t>
      </w:r>
      <w:proofErr w:type="spellEnd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NetRaad</w:t>
      </w:r>
      <w:proofErr w:type="spellEnd"/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STER,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SAKPRO</w:t>
      </w:r>
      <w:r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serwisem sprzętu i infrastruktury informatycznej *</w:t>
      </w:r>
    </w:p>
    <w:p w:rsidR="00115923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115923" w:rsidRPr="002D3745" w:rsidTr="00BC5D66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2D3745" w:rsidTr="00BC5D66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CliniNet</w:t>
            </w:r>
            <w:proofErr w:type="spellEnd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NetRaad</w:t>
            </w:r>
            <w:proofErr w:type="spellEnd"/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STER,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Sakpro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C01460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5923" w:rsidRPr="002D3745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5923" w:rsidRPr="006F4EB1" w:rsidRDefault="00115923" w:rsidP="00115923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115923" w:rsidRPr="007E4B54" w:rsidTr="00BC5D66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7E4B54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7E4B54" w:rsidTr="00BC5D66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7E4B54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7E4B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7E4B54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E2E" w:rsidRPr="00BE7E2E" w:rsidTr="00EB72E0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migracji (eksportu/importu) danych znajdujących się na serwerze PACS wskazany przez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E7E2E" w:rsidRPr="00BE7E2E" w:rsidTr="00EB72E0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przyjazdu 6 godzinnego do siedziby Zamawiającego.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BE7E2E" w:rsidRDefault="00BE7E2E" w:rsidP="00BE7E2E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115923" w:rsidRDefault="00115923" w:rsidP="00BE7E2E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5923" w:rsidRDefault="00115923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115923" w:rsidRPr="002D3745" w:rsidRDefault="00115923" w:rsidP="00115923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115923" w:rsidRPr="002D3745" w:rsidRDefault="00115923" w:rsidP="00115923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115923" w:rsidRDefault="00115923" w:rsidP="00115923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115923" w:rsidRDefault="00115923" w:rsidP="00115923">
      <w:pPr>
        <w:ind w:left="4678"/>
        <w:jc w:val="center"/>
        <w:rPr>
          <w:rFonts w:ascii="Tahoma" w:hAnsi="Tahoma" w:cs="Tahoma"/>
          <w:sz w:val="16"/>
          <w:szCs w:val="16"/>
        </w:rPr>
      </w:pPr>
    </w:p>
    <w:p w:rsidR="002D3745" w:rsidRPr="00C01460" w:rsidRDefault="002D3745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DB6F2B"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akiet nr 2</w:t>
      </w:r>
      <w:r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DB6F2B"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KS-SOMED, KS-ZZL, KS-GMW, KS-ESM, KS-FKW </w:t>
      </w:r>
      <w:r w:rsidRPr="00C01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96"/>
        <w:gridCol w:w="1392"/>
        <w:gridCol w:w="1300"/>
        <w:gridCol w:w="2096"/>
        <w:gridCol w:w="725"/>
        <w:gridCol w:w="161"/>
        <w:gridCol w:w="161"/>
        <w:gridCol w:w="97"/>
        <w:gridCol w:w="64"/>
        <w:gridCol w:w="161"/>
      </w:tblGrid>
      <w:tr w:rsidR="00E73374" w:rsidRPr="00C01460" w:rsidTr="00DB5919">
        <w:trPr>
          <w:trHeight w:val="21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DB6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1460">
              <w:rPr>
                <w:rFonts w:ascii="Times New Roman" w:hAnsi="Times New Roman" w:cs="Times New Roman"/>
                <w:bCs/>
                <w:iCs/>
              </w:rPr>
              <w:t xml:space="preserve">Tabela nr </w:t>
            </w:r>
            <w:r w:rsidR="00DB6F2B" w:rsidRPr="00C01460">
              <w:rPr>
                <w:rFonts w:ascii="Times New Roman" w:hAnsi="Times New Roman" w:cs="Times New Roman"/>
                <w:bCs/>
                <w:iCs/>
              </w:rPr>
              <w:t>1</w:t>
            </w:r>
            <w:r w:rsidRPr="00C01460">
              <w:rPr>
                <w:rFonts w:ascii="Times New Roman" w:hAnsi="Times New Roman" w:cs="Times New Roman"/>
                <w:bCs/>
                <w:iCs/>
              </w:rPr>
              <w:t xml:space="preserve"> Stałe opłaty ryczałtowe związane z wykonywaniem przedmiotu Umowy – oferta podstawowa: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73374" w:rsidRPr="00C01460" w:rsidTr="00DB5919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Nazwa usługi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Opłata miesięczna netto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Ilość miesięcy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Wartość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netto</w:t>
            </w:r>
          </w:p>
        </w:tc>
        <w:tc>
          <w:tcPr>
            <w:tcW w:w="731" w:type="pct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Wartość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brutto</w:t>
            </w:r>
          </w:p>
        </w:tc>
      </w:tr>
      <w:tr w:rsidR="00E73374" w:rsidRPr="00C01460" w:rsidTr="00DB591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Nadzór autorski wraz z usługami serwisowymi w ramach opłaty ryczałtowej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374" w:rsidRPr="00C01460" w:rsidRDefault="00C01460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1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73374" w:rsidRPr="00C01460" w:rsidTr="00DB5919">
        <w:trPr>
          <w:trHeight w:val="531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1460">
              <w:rPr>
                <w:rFonts w:ascii="Times New Roman" w:hAnsi="Times New Roman" w:cs="Times New Roman"/>
                <w:bCs/>
                <w:iCs/>
              </w:rPr>
              <w:t xml:space="preserve">W tym układ % na tzw. 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1460">
              <w:rPr>
                <w:rFonts w:ascii="Times New Roman" w:hAnsi="Times New Roman" w:cs="Times New Roman"/>
                <w:bCs/>
                <w:iCs/>
              </w:rPr>
              <w:t>cz. białą …..… % i cz. szarą ……... %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E73374" w:rsidRPr="00BE7E2E" w:rsidRDefault="00E73374" w:rsidP="00E73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01460">
        <w:rPr>
          <w:rFonts w:ascii="Times New Roman" w:hAnsi="Times New Roman" w:cs="Times New Roman"/>
          <w:bCs/>
          <w:iCs/>
        </w:rPr>
        <w:t>Tabela nr 2 Opłaty związane z wykonywaniem usług serwisowych za koleiną roboczogodzinę - po wykorzystaniu miesięcznego limitu rob</w:t>
      </w:r>
      <w:r w:rsidR="00BE7E2E">
        <w:rPr>
          <w:rFonts w:ascii="Times New Roman" w:hAnsi="Times New Roman" w:cs="Times New Roman"/>
          <w:bCs/>
          <w:iCs/>
        </w:rPr>
        <w:t>oczogodzin określonego w umowie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092"/>
        <w:gridCol w:w="856"/>
        <w:gridCol w:w="1418"/>
        <w:gridCol w:w="1472"/>
      </w:tblGrid>
      <w:tr w:rsidR="00E73374" w:rsidRPr="00C01460" w:rsidTr="00DB5919">
        <w:trPr>
          <w:trHeight w:val="63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 usługi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J.M.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jednostkowa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netto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jednostkowa</w:t>
            </w:r>
          </w:p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brutto</w:t>
            </w:r>
          </w:p>
        </w:tc>
      </w:tr>
      <w:tr w:rsidR="00E73374" w:rsidRPr="00E73374" w:rsidTr="00DB5919">
        <w:trPr>
          <w:trHeight w:val="57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1.</w:t>
            </w:r>
          </w:p>
        </w:tc>
        <w:tc>
          <w:tcPr>
            <w:tcW w:w="2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C01460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Cena jednostkowa 1 roboczogodziny za usługi serwisowe poza limitem (ryczałtem)</w:t>
            </w:r>
            <w:r w:rsidRPr="00C014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– II kryterium oceny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14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3374" w:rsidRPr="00E73374" w:rsidTr="00DB5919">
        <w:trPr>
          <w:trHeight w:val="25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Ryczałt za dojazd do Zamawiającego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3374" w:rsidRPr="00E73374" w:rsidTr="00DB5919">
        <w:trPr>
          <w:trHeight w:val="7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Cena jednostkowa 1 roboczogodziny w przypadku wykonania prac na zlecenie Zamawiającego, w dniu wolnym od pracy lub po godzinie 16.00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4" w:rsidRPr="00E73374" w:rsidRDefault="00E73374" w:rsidP="00E73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B5919" w:rsidRPr="00E73374" w:rsidTr="00DB5919">
        <w:trPr>
          <w:trHeight w:val="72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5919" w:rsidRPr="00E73374" w:rsidRDefault="00DB5919" w:rsidP="0056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E733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5919" w:rsidRPr="00BE7E2E" w:rsidRDefault="00DB5919" w:rsidP="0056009A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1 przyjazdu 6 godzinnego do siedziby Zamawiającego.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B5919" w:rsidRPr="00BE7E2E" w:rsidRDefault="00DB5919" w:rsidP="0056009A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19" w:rsidRPr="00E73374" w:rsidRDefault="00DB5919" w:rsidP="0056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19" w:rsidRPr="00E73374" w:rsidRDefault="00DB5919" w:rsidP="0056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BE7E2E" w:rsidRDefault="00BE7E2E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745" w:rsidRPr="002D3745" w:rsidRDefault="00DB6F2B" w:rsidP="002D3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3</w:t>
      </w:r>
      <w:r w:rsidR="002D3745" w:rsidRPr="002D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ESKULAP *</w:t>
      </w: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2D3745" w:rsidRPr="002D3745" w:rsidTr="0088661F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2D3745" w:rsidRPr="002D3745" w:rsidTr="0088661F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Nadzór autorski wraz z usługami serwisowymi w ramach opłaty ryczałtowej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6F7DA4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2D3745" w:rsidRPr="002D3745" w:rsidTr="0088661F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2D3745" w:rsidRPr="002D3745" w:rsidTr="0088661F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="007E4B54"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3745" w:rsidRPr="002D3745" w:rsidTr="0088661F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3745" w:rsidRPr="002D3745" w:rsidTr="0088661F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2D37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D3745" w:rsidRPr="00BE7E2E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5" w:rsidRPr="002D3745" w:rsidRDefault="002D3745" w:rsidP="002D3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7E2E" w:rsidRPr="002D3745" w:rsidTr="00BE7E2E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2D3745" w:rsidRDefault="00BE7E2E" w:rsidP="00EB7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E2E" w:rsidRPr="002D3745" w:rsidRDefault="00BE7E2E" w:rsidP="00EB7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realizacji 2 dniowych konsultacji w zakresie eksploatacji i konfiguracji aplikacji w siedzibie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E7E2E" w:rsidRPr="00BE7E2E" w:rsidRDefault="00BE7E2E" w:rsidP="00EB7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E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konsultacja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2D3745" w:rsidRDefault="00BE7E2E" w:rsidP="00EB7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2E" w:rsidRPr="002D3745" w:rsidRDefault="00BE7E2E" w:rsidP="00EB7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2D3745" w:rsidRPr="002D3745" w:rsidRDefault="002D3745" w:rsidP="002D3745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2D3745" w:rsidRPr="002D3745" w:rsidRDefault="002D3745" w:rsidP="002D3745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4B04E1" w:rsidRDefault="004B04E1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Pr="002D3745" w:rsidRDefault="00115923" w:rsidP="0011592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4</w:t>
      </w:r>
      <w:r w:rsidRPr="002D3745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DAGOSTORE</w:t>
      </w:r>
      <w:r w:rsidRPr="002D3745">
        <w:rPr>
          <w:rFonts w:ascii="Tahoma" w:hAnsi="Tahoma" w:cs="Tahoma"/>
          <w:b/>
        </w:rPr>
        <w:t>*</w:t>
      </w: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15923" w:rsidRPr="002D3745" w:rsidRDefault="00115923" w:rsidP="001159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115923" w:rsidRPr="002D3745" w:rsidTr="00BC5D66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15923" w:rsidRPr="002D3745" w:rsidRDefault="00115923" w:rsidP="00BC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2D3745" w:rsidTr="00BC5D66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DAGOSTORE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923" w:rsidRPr="002D3745" w:rsidRDefault="006F7DA4" w:rsidP="006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5923" w:rsidRPr="002D3745" w:rsidRDefault="00115923" w:rsidP="00BC5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5923" w:rsidRPr="002D3745" w:rsidRDefault="00115923" w:rsidP="00115923">
      <w:pPr>
        <w:spacing w:after="0" w:line="240" w:lineRule="auto"/>
        <w:rPr>
          <w:rFonts w:ascii="Tahoma" w:hAnsi="Tahoma" w:cs="Tahoma"/>
        </w:rPr>
      </w:pPr>
    </w:p>
    <w:p w:rsidR="00115923" w:rsidRPr="006F4EB1" w:rsidRDefault="00115923" w:rsidP="00115923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115923" w:rsidRPr="00693B53" w:rsidTr="00BC5D66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115923" w:rsidRPr="00693B53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693B53" w:rsidTr="00BC5D66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5923" w:rsidRPr="00693B53" w:rsidTr="00BC5D66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23" w:rsidRPr="00693B53" w:rsidRDefault="00115923" w:rsidP="00BC5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5923" w:rsidRDefault="00115923" w:rsidP="0011592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Default="00115923" w:rsidP="00115923">
      <w:pPr>
        <w:spacing w:after="0" w:line="240" w:lineRule="auto"/>
        <w:rPr>
          <w:rFonts w:ascii="Tahoma" w:hAnsi="Tahoma" w:cs="Tahoma"/>
          <w:b/>
        </w:rPr>
      </w:pPr>
    </w:p>
    <w:p w:rsidR="006F4EB1" w:rsidRDefault="00DB6F2B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5</w:t>
      </w:r>
      <w:r w:rsidR="006F4EB1" w:rsidRPr="002D3745">
        <w:rPr>
          <w:rFonts w:ascii="Tahoma" w:hAnsi="Tahoma" w:cs="Tahoma"/>
          <w:b/>
        </w:rPr>
        <w:t xml:space="preserve">  </w:t>
      </w:r>
      <w:r w:rsidR="006F4EB1">
        <w:rPr>
          <w:rFonts w:ascii="Tahoma" w:hAnsi="Tahoma" w:cs="Tahoma"/>
          <w:b/>
        </w:rPr>
        <w:t>MARCEL</w:t>
      </w:r>
      <w:r w:rsidR="006F4EB1" w:rsidRPr="002D3745">
        <w:rPr>
          <w:rFonts w:ascii="Tahoma" w:hAnsi="Tahoma" w:cs="Tahoma"/>
          <w:b/>
        </w:rPr>
        <w:t>*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6F4EB1" w:rsidRPr="002D3745" w:rsidTr="00A92DFC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2D3745" w:rsidTr="00A92DFC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Marcel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7DA4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4EB1" w:rsidRPr="002D3745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Pr="002D3745" w:rsidRDefault="006F4EB1" w:rsidP="006F4EB1">
      <w:pPr>
        <w:spacing w:after="0" w:line="240" w:lineRule="auto"/>
        <w:rPr>
          <w:rFonts w:ascii="Tahoma" w:hAnsi="Tahoma" w:cs="Tahoma"/>
        </w:rPr>
      </w:pPr>
    </w:p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6F4EB1" w:rsidRPr="00693B53" w:rsidTr="00A92DFC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2D374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Default="00115923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115923" w:rsidRPr="002D3745" w:rsidRDefault="00115923" w:rsidP="00115923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115923" w:rsidRPr="002D3745" w:rsidRDefault="00115923" w:rsidP="00115923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115923" w:rsidRPr="002D3745" w:rsidRDefault="00115923" w:rsidP="00115923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115923" w:rsidRDefault="00115923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Pr="004B04E1" w:rsidRDefault="00DB6F2B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6</w:t>
      </w:r>
      <w:r w:rsidR="006F4EB1" w:rsidRPr="004B04E1">
        <w:rPr>
          <w:rFonts w:ascii="Tahoma" w:hAnsi="Tahoma" w:cs="Tahoma"/>
          <w:b/>
        </w:rPr>
        <w:t xml:space="preserve">  </w:t>
      </w:r>
      <w:r w:rsidR="006F00C5" w:rsidRPr="004B04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MEDOK</w:t>
      </w:r>
      <w:r w:rsidR="006F00C5" w:rsidRPr="004B04E1">
        <w:rPr>
          <w:rFonts w:ascii="Tahoma" w:hAnsi="Tahoma" w:cs="Tahoma"/>
          <w:b/>
        </w:rPr>
        <w:t xml:space="preserve"> </w:t>
      </w:r>
      <w:r w:rsidR="006F4EB1" w:rsidRPr="004B04E1">
        <w:rPr>
          <w:rFonts w:ascii="Tahoma" w:hAnsi="Tahoma" w:cs="Tahoma"/>
          <w:b/>
        </w:rPr>
        <w:t>*</w:t>
      </w:r>
    </w:p>
    <w:p w:rsidR="001E1C7F" w:rsidRPr="004B04E1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4E1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4B04E1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4E1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6F4EB1" w:rsidRPr="004B04E1" w:rsidTr="00A92DFC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4B04E1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4B04E1" w:rsidTr="00A92DFC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4B04E1" w:rsidRDefault="006F00C5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4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MEDOK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4B04E1" w:rsidRDefault="006F7DA4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4EB1" w:rsidRPr="004B04E1" w:rsidRDefault="006F4EB1" w:rsidP="00A92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Pr="002D3745" w:rsidRDefault="006F4EB1" w:rsidP="006F4EB1">
      <w:pPr>
        <w:spacing w:after="0" w:line="240" w:lineRule="auto"/>
        <w:rPr>
          <w:rFonts w:ascii="Tahoma" w:hAnsi="Tahoma" w:cs="Tahoma"/>
        </w:rPr>
      </w:pPr>
    </w:p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6F4EB1" w:rsidRPr="00693B53" w:rsidTr="00A92DFC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693B53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693B53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6F4EB1" w:rsidRPr="002D3745" w:rsidRDefault="00DB6F2B" w:rsidP="006F4EB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7</w:t>
      </w:r>
      <w:r w:rsidR="006F4EB1" w:rsidRPr="002D3745">
        <w:rPr>
          <w:rFonts w:ascii="Tahoma" w:hAnsi="Tahoma" w:cs="Tahoma"/>
          <w:b/>
        </w:rPr>
        <w:t xml:space="preserve"> serwis macierzy HUS110  *</w:t>
      </w:r>
    </w:p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p w:rsidR="001E1C7F" w:rsidRPr="002D3745" w:rsidRDefault="001E1C7F" w:rsidP="006F4EB1">
      <w:pPr>
        <w:spacing w:after="0" w:line="240" w:lineRule="auto"/>
        <w:rPr>
          <w:rFonts w:ascii="Tahoma" w:hAnsi="Tahoma" w:cs="Tahoma"/>
          <w:b/>
        </w:rPr>
      </w:pP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6F4EB1" w:rsidRPr="002D3745" w:rsidTr="00A92DFC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6F4EB1" w:rsidRPr="002D3745" w:rsidRDefault="006F4EB1" w:rsidP="00A9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2D3745" w:rsidTr="00A92DFC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Serwis macierzy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B1" w:rsidRPr="002D3745" w:rsidRDefault="006F7DA4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4EB1" w:rsidRPr="002D3745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6F4E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1C7F" w:rsidRPr="006F4EB1" w:rsidRDefault="001E1C7F" w:rsidP="001E1C7F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6F4EB1" w:rsidRPr="007E4B54" w:rsidTr="00A92DFC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6F4EB1" w:rsidRPr="007E4B54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7E4B54" w:rsidTr="00A92DFC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4EB1" w:rsidRPr="007E4B54" w:rsidTr="00A92DFC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7E4B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4B54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B1" w:rsidRPr="007E4B54" w:rsidRDefault="006F4EB1" w:rsidP="00A92D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4EB1" w:rsidRDefault="006F4EB1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Default="006F4EB1" w:rsidP="006F4EB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Pr="002D3745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6F4EB1" w:rsidRPr="002D3745" w:rsidRDefault="006F4EB1" w:rsidP="006F4EB1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6F4EB1" w:rsidRPr="002D3745" w:rsidRDefault="006F4EB1" w:rsidP="006F4EB1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6F4EB1" w:rsidRDefault="006F4EB1" w:rsidP="006F4EB1">
      <w:pPr>
        <w:spacing w:after="0" w:line="240" w:lineRule="auto"/>
        <w:rPr>
          <w:rFonts w:ascii="Tahoma" w:hAnsi="Tahoma" w:cs="Tahoma"/>
          <w:b/>
        </w:rPr>
      </w:pPr>
    </w:p>
    <w:p w:rsidR="002D3745" w:rsidRPr="002D3745" w:rsidRDefault="006F4EB1" w:rsidP="002D374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8</w:t>
      </w:r>
      <w:r w:rsidR="002D3745" w:rsidRPr="002D3745">
        <w:rPr>
          <w:rFonts w:ascii="Tahoma" w:hAnsi="Tahoma" w:cs="Tahoma"/>
          <w:b/>
        </w:rPr>
        <w:t xml:space="preserve">  HIPOKRATES*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>Tab.1. Stałe opłaty ryczałtowe związane z wykonywaniem przedmiotu Umowy.</w:t>
      </w:r>
    </w:p>
    <w:p w:rsidR="001E1C7F" w:rsidRPr="002D3745" w:rsidRDefault="001E1C7F" w:rsidP="001E1C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3745">
        <w:rPr>
          <w:rFonts w:ascii="Times New Roman" w:eastAsia="Times New Roman" w:hAnsi="Times New Roman" w:cs="Times New Roman"/>
          <w:lang w:eastAsia="pl-PL"/>
        </w:rPr>
        <w:t xml:space="preserve">           - oferta podstawowa:</w:t>
      </w:r>
    </w:p>
    <w:p w:rsidR="002D3745" w:rsidRPr="002D3745" w:rsidRDefault="002D3745" w:rsidP="002D3745">
      <w:pPr>
        <w:spacing w:after="0" w:line="240" w:lineRule="auto"/>
        <w:rPr>
          <w:rFonts w:ascii="Tahoma" w:hAnsi="Tahoma" w:cs="Tahoma"/>
        </w:rPr>
      </w:pPr>
    </w:p>
    <w:tbl>
      <w:tblPr>
        <w:tblW w:w="9528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056"/>
        <w:gridCol w:w="2804"/>
        <w:gridCol w:w="1134"/>
        <w:gridCol w:w="1566"/>
        <w:gridCol w:w="1440"/>
      </w:tblGrid>
      <w:tr w:rsidR="002D3745" w:rsidRPr="002D3745" w:rsidTr="0088661F">
        <w:trPr>
          <w:trHeight w:val="63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Opłata miesięczna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D3745" w:rsidRPr="002D3745" w:rsidRDefault="002D3745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2D3745" w:rsidRPr="002D3745" w:rsidTr="0088661F">
        <w:trPr>
          <w:trHeight w:val="7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745">
              <w:rPr>
                <w:rFonts w:ascii="Times New Roman" w:eastAsia="Times New Roman" w:hAnsi="Times New Roman" w:cs="Times New Roman"/>
                <w:lang w:eastAsia="pl-PL"/>
              </w:rPr>
              <w:t>Hipokrates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45" w:rsidRPr="002D3745" w:rsidRDefault="006F7DA4" w:rsidP="002D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3745" w:rsidRPr="002D3745" w:rsidRDefault="002D3745" w:rsidP="002D3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3745" w:rsidRPr="002D3745" w:rsidRDefault="002D3745" w:rsidP="002D3745">
      <w:pPr>
        <w:spacing w:after="0" w:line="240" w:lineRule="auto"/>
        <w:rPr>
          <w:rFonts w:ascii="Tahoma" w:hAnsi="Tahoma" w:cs="Tahoma"/>
        </w:rPr>
      </w:pPr>
    </w:p>
    <w:p w:rsidR="007E4B54" w:rsidRPr="006F4EB1" w:rsidRDefault="007E4B54" w:rsidP="006F4EB1">
      <w:pPr>
        <w:pStyle w:val="Nagwek1"/>
        <w:jc w:val="left"/>
        <w:rPr>
          <w:b w:val="0"/>
          <w:sz w:val="22"/>
          <w:szCs w:val="22"/>
        </w:rPr>
      </w:pPr>
      <w:r w:rsidRPr="006F4EB1">
        <w:rPr>
          <w:b w:val="0"/>
          <w:sz w:val="22"/>
          <w:szCs w:val="22"/>
        </w:rPr>
        <w:t>Tab.2.  Opłaty związane z wykonywaniem usług serwisowych - po wykorzystaniu miesięcznego limitu roboczogodzin określonego w Umowie, dojazdem do Zamawiającego oraz usług dodatkowych.</w:t>
      </w:r>
    </w:p>
    <w:tbl>
      <w:tblPr>
        <w:tblW w:w="87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1450"/>
        <w:gridCol w:w="1450"/>
      </w:tblGrid>
      <w:tr w:rsidR="007E4B54" w:rsidRPr="00693B53" w:rsidTr="008858A4"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7E4B54" w:rsidRPr="00693B53" w:rsidTr="008858A4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 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1 roboczogodziny za usługi serwisowe poza limitem (ryczałtem)</w:t>
            </w:r>
            <w:r w:rsidRPr="002128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II kryterium oceny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4B54" w:rsidRPr="00693B53" w:rsidTr="008858A4">
        <w:trPr>
          <w:trHeight w:val="4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Ryczałt za dojazd do Zamawiającego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4B54" w:rsidRPr="00693B53" w:rsidTr="008858A4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1 roboczogodziny </w:t>
            </w:r>
            <w:r w:rsidRPr="00693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przypadku wykonania prac na zlecenie Zamawiającego, w dniu wolnym od pracy lub po godzinie 16.00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B53">
              <w:rPr>
                <w:rFonts w:ascii="Times New Roman" w:eastAsia="Times New Roman" w:hAnsi="Times New Roman" w:cs="Times New Roman"/>
                <w:lang w:eastAsia="pl-PL"/>
              </w:rPr>
              <w:t>1h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54" w:rsidRPr="00693B53" w:rsidRDefault="007E4B54" w:rsidP="00885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3745" w:rsidRPr="002D3745" w:rsidRDefault="002D3745" w:rsidP="002D374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15923" w:rsidRDefault="00115923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F4EB1" w:rsidRPr="002D3745" w:rsidRDefault="006F4EB1" w:rsidP="006F4EB1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D3745">
        <w:rPr>
          <w:rFonts w:ascii="Tahoma" w:eastAsia="Times New Roman" w:hAnsi="Tahoma" w:cs="Tahoma"/>
          <w:sz w:val="16"/>
          <w:szCs w:val="16"/>
          <w:lang w:eastAsia="pl-PL"/>
        </w:rPr>
        <w:t>Data: .....................................</w:t>
      </w:r>
    </w:p>
    <w:p w:rsidR="006F4EB1" w:rsidRPr="002D3745" w:rsidRDefault="006F4EB1" w:rsidP="006F4EB1">
      <w:pPr>
        <w:ind w:left="4678" w:right="-577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...........................................................</w:t>
      </w:r>
    </w:p>
    <w:p w:rsidR="006F4EB1" w:rsidRPr="002D3745" w:rsidRDefault="006F4EB1" w:rsidP="006F4EB1">
      <w:pPr>
        <w:ind w:left="4678"/>
        <w:jc w:val="center"/>
        <w:rPr>
          <w:rFonts w:ascii="Tahoma" w:hAnsi="Tahoma" w:cs="Tahoma"/>
          <w:sz w:val="16"/>
          <w:szCs w:val="16"/>
        </w:rPr>
      </w:pPr>
      <w:r w:rsidRPr="002D3745">
        <w:rPr>
          <w:rFonts w:ascii="Tahoma" w:hAnsi="Tahoma" w:cs="Tahoma"/>
          <w:sz w:val="16"/>
          <w:szCs w:val="16"/>
        </w:rPr>
        <w:t xml:space="preserve">                  podpis Wykonawcy</w:t>
      </w: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115923" w:rsidRDefault="00115923" w:rsidP="002D3745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6F4EB1" w:rsidRDefault="006F4EB1" w:rsidP="002D3745">
      <w:pPr>
        <w:spacing w:after="0" w:line="240" w:lineRule="auto"/>
        <w:rPr>
          <w:rFonts w:ascii="Tahoma" w:hAnsi="Tahoma" w:cs="Tahoma"/>
          <w:b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37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niepotrzebne skreślić </w:t>
      </w: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745" w:rsidRPr="002D3745" w:rsidRDefault="002D3745" w:rsidP="002D37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34A17" w:rsidRDefault="00B34A17" w:rsidP="00BC37A5">
      <w:pPr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B34A17" w:rsidRDefault="00B34A17" w:rsidP="00BC37A5">
      <w:pPr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B34A17" w:rsidRDefault="00B34A17" w:rsidP="00BC37A5">
      <w:pPr>
        <w:jc w:val="right"/>
        <w:rPr>
          <w:rFonts w:ascii="Tahoma" w:hAnsi="Tahoma" w:cs="Tahoma"/>
          <w:sz w:val="20"/>
          <w:szCs w:val="20"/>
          <w:lang w:eastAsia="pl-PL"/>
        </w:rPr>
      </w:pPr>
      <w:bookmarkStart w:id="0" w:name="_GoBack"/>
      <w:bookmarkEnd w:id="0"/>
    </w:p>
    <w:sectPr w:rsidR="00B34A17" w:rsidSect="00DB5919">
      <w:pgSz w:w="11905" w:h="16837"/>
      <w:pgMar w:top="1418" w:right="1287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CF" w:rsidRDefault="003F4FCF" w:rsidP="005B120F">
      <w:pPr>
        <w:spacing w:after="0" w:line="240" w:lineRule="auto"/>
      </w:pPr>
      <w:r>
        <w:separator/>
      </w:r>
    </w:p>
  </w:endnote>
  <w:endnote w:type="continuationSeparator" w:id="0">
    <w:p w:rsidR="003F4FCF" w:rsidRDefault="003F4FCF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CF" w:rsidRDefault="003F4FCF" w:rsidP="005B120F">
      <w:pPr>
        <w:spacing w:after="0" w:line="240" w:lineRule="auto"/>
      </w:pPr>
      <w:r>
        <w:separator/>
      </w:r>
    </w:p>
  </w:footnote>
  <w:footnote w:type="continuationSeparator" w:id="0">
    <w:p w:rsidR="003F4FCF" w:rsidRDefault="003F4FCF" w:rsidP="005B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E0AE17E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2"/>
        <w:lang w:val="pl-P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E"/>
    <w:multiLevelType w:val="multilevel"/>
    <w:tmpl w:val="B1FA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1">
    <w:nsid w:val="0000000F"/>
    <w:multiLevelType w:val="multilevel"/>
    <w:tmpl w:val="B7C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A"/>
    <w:multiLevelType w:val="multilevel"/>
    <w:tmpl w:val="A6CA00A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upperLetter"/>
      <w:lvlText w:val="%7)"/>
      <w:lvlJc w:val="left"/>
      <w:pPr>
        <w:ind w:left="432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9">
    <w:nsid w:val="004A34E9"/>
    <w:multiLevelType w:val="hybridMultilevel"/>
    <w:tmpl w:val="B4B05FD2"/>
    <w:lvl w:ilvl="0" w:tplc="6372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DD592C"/>
    <w:multiLevelType w:val="hybridMultilevel"/>
    <w:tmpl w:val="FF1436D6"/>
    <w:lvl w:ilvl="0" w:tplc="EE8AC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C326CF"/>
    <w:multiLevelType w:val="hybridMultilevel"/>
    <w:tmpl w:val="F5264D5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5D40ED"/>
    <w:multiLevelType w:val="hybridMultilevel"/>
    <w:tmpl w:val="0368F504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4073063"/>
    <w:multiLevelType w:val="hybridMultilevel"/>
    <w:tmpl w:val="06BC9EA2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252653"/>
    <w:multiLevelType w:val="hybridMultilevel"/>
    <w:tmpl w:val="0C429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7B84619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304E2E"/>
    <w:multiLevelType w:val="hybridMultilevel"/>
    <w:tmpl w:val="ED22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364343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A342F46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A3B3B28"/>
    <w:multiLevelType w:val="singleLevel"/>
    <w:tmpl w:val="3F5E517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0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31">
    <w:nsid w:val="0E3379E3"/>
    <w:multiLevelType w:val="hybridMultilevel"/>
    <w:tmpl w:val="9DA0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FE4CC3"/>
    <w:multiLevelType w:val="hybridMultilevel"/>
    <w:tmpl w:val="25D60038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F9A4138"/>
    <w:multiLevelType w:val="hybridMultilevel"/>
    <w:tmpl w:val="1EEEF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1110536B"/>
    <w:multiLevelType w:val="hybridMultilevel"/>
    <w:tmpl w:val="D9401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1760AEA"/>
    <w:multiLevelType w:val="hybridMultilevel"/>
    <w:tmpl w:val="9842BBA6"/>
    <w:lvl w:ilvl="0" w:tplc="FAEA86C2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</w:rPr>
    </w:lvl>
    <w:lvl w:ilvl="1" w:tplc="8C9E1034">
      <w:start w:val="3"/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BC59BF"/>
    <w:multiLevelType w:val="hybridMultilevel"/>
    <w:tmpl w:val="A6DE33D8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F04E6C2A">
      <w:start w:val="1"/>
      <w:numFmt w:val="upperLetter"/>
      <w:lvlText w:val="%7)"/>
      <w:lvlJc w:val="left"/>
      <w:pPr>
        <w:ind w:left="43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14276354"/>
    <w:multiLevelType w:val="hybridMultilevel"/>
    <w:tmpl w:val="BE7E6384"/>
    <w:lvl w:ilvl="0" w:tplc="FEBAD5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4E042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F9459F"/>
    <w:multiLevelType w:val="multilevel"/>
    <w:tmpl w:val="47888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5BD350B"/>
    <w:multiLevelType w:val="hybridMultilevel"/>
    <w:tmpl w:val="9DA0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BE476B"/>
    <w:multiLevelType w:val="hybridMultilevel"/>
    <w:tmpl w:val="4D30AA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702DC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9F91DB1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1BD277FD"/>
    <w:multiLevelType w:val="hybridMultilevel"/>
    <w:tmpl w:val="CD3889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E91EC8"/>
    <w:multiLevelType w:val="hybridMultilevel"/>
    <w:tmpl w:val="31EA5B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1ED9234B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2666B42"/>
    <w:multiLevelType w:val="multilevel"/>
    <w:tmpl w:val="B2D404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51">
    <w:nsid w:val="23DE3085"/>
    <w:multiLevelType w:val="hybridMultilevel"/>
    <w:tmpl w:val="4B2C4A06"/>
    <w:lvl w:ilvl="0" w:tplc="04150005">
      <w:start w:val="1"/>
      <w:numFmt w:val="bullet"/>
      <w:lvlText w:val="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4B852FE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4C97491"/>
    <w:multiLevelType w:val="hybridMultilevel"/>
    <w:tmpl w:val="0682F5F0"/>
    <w:lvl w:ilvl="0" w:tplc="41EC53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60B8EC68">
      <w:start w:val="1"/>
      <w:numFmt w:val="upperRoman"/>
      <w:lvlText w:val="I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59E6A11"/>
    <w:multiLevelType w:val="hybridMultilevel"/>
    <w:tmpl w:val="A57C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9D6C01"/>
    <w:multiLevelType w:val="multilevel"/>
    <w:tmpl w:val="42C6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2A0C56B4"/>
    <w:multiLevelType w:val="hybridMultilevel"/>
    <w:tmpl w:val="CBD0955A"/>
    <w:lvl w:ilvl="0" w:tplc="56FEB5A4">
      <w:start w:val="1"/>
      <w:numFmt w:val="upperRoman"/>
      <w:lvlText w:val="VI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4043F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C1449B1"/>
    <w:multiLevelType w:val="multilevel"/>
    <w:tmpl w:val="B19887E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2C2E2B76"/>
    <w:multiLevelType w:val="multilevel"/>
    <w:tmpl w:val="1EA853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2F615E3F"/>
    <w:multiLevelType w:val="hybridMultilevel"/>
    <w:tmpl w:val="BB5E9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04E5024"/>
    <w:multiLevelType w:val="hybridMultilevel"/>
    <w:tmpl w:val="B01E0DFA"/>
    <w:lvl w:ilvl="0" w:tplc="9BDE2E9E">
      <w:start w:val="1"/>
      <w:numFmt w:val="upperRoman"/>
      <w:lvlText w:val="V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D51333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2A47677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AE94916"/>
    <w:multiLevelType w:val="hybridMultilevel"/>
    <w:tmpl w:val="7AF22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C300CD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5C300CDE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D477EFD"/>
    <w:multiLevelType w:val="hybridMultilevel"/>
    <w:tmpl w:val="A49C73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C3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EEE7814"/>
    <w:multiLevelType w:val="singleLevel"/>
    <w:tmpl w:val="EAD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9">
    <w:nsid w:val="402340CB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70">
    <w:nsid w:val="403F6F8F"/>
    <w:multiLevelType w:val="hybridMultilevel"/>
    <w:tmpl w:val="4A40EAEC"/>
    <w:lvl w:ilvl="0" w:tplc="627A5ECC">
      <w:start w:val="1"/>
      <w:numFmt w:val="upperRoman"/>
      <w:lvlText w:val="I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395707"/>
    <w:multiLevelType w:val="hybridMultilevel"/>
    <w:tmpl w:val="50AC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5771D8"/>
    <w:multiLevelType w:val="multilevel"/>
    <w:tmpl w:val="6AFA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438100C4"/>
    <w:multiLevelType w:val="hybridMultilevel"/>
    <w:tmpl w:val="15CCB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8F037B"/>
    <w:multiLevelType w:val="hybridMultilevel"/>
    <w:tmpl w:val="5A060F1A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8C20607"/>
    <w:multiLevelType w:val="hybridMultilevel"/>
    <w:tmpl w:val="86C49B5E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032AB4"/>
    <w:multiLevelType w:val="hybridMultilevel"/>
    <w:tmpl w:val="F5D21A46"/>
    <w:lvl w:ilvl="0" w:tplc="AB64AE1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894316"/>
    <w:multiLevelType w:val="hybridMultilevel"/>
    <w:tmpl w:val="D4161104"/>
    <w:name w:val="WW8Num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6A7D1E"/>
    <w:multiLevelType w:val="hybridMultilevel"/>
    <w:tmpl w:val="6ABE734E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B3C1250"/>
    <w:multiLevelType w:val="hybridMultilevel"/>
    <w:tmpl w:val="66E4CDE2"/>
    <w:lvl w:ilvl="0" w:tplc="13A057C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05545"/>
    <w:multiLevelType w:val="hybridMultilevel"/>
    <w:tmpl w:val="BE10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407E14"/>
    <w:multiLevelType w:val="hybridMultilevel"/>
    <w:tmpl w:val="1D8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DEE6424"/>
    <w:multiLevelType w:val="hybridMultilevel"/>
    <w:tmpl w:val="E1D4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7D59AA"/>
    <w:multiLevelType w:val="hybridMultilevel"/>
    <w:tmpl w:val="FFC01574"/>
    <w:lvl w:ilvl="0" w:tplc="4B184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30239EE"/>
    <w:multiLevelType w:val="hybridMultilevel"/>
    <w:tmpl w:val="B204E4BC"/>
    <w:lvl w:ilvl="0" w:tplc="6BAC2A84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3D27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36108EF"/>
    <w:multiLevelType w:val="hybridMultilevel"/>
    <w:tmpl w:val="B4A6B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5835872"/>
    <w:multiLevelType w:val="hybridMultilevel"/>
    <w:tmpl w:val="CBA05658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466238"/>
    <w:multiLevelType w:val="multilevel"/>
    <w:tmpl w:val="7E062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581D1CFC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82F473F"/>
    <w:multiLevelType w:val="multilevel"/>
    <w:tmpl w:val="4FEC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0">
    <w:nsid w:val="5A217BAD"/>
    <w:multiLevelType w:val="hybridMultilevel"/>
    <w:tmpl w:val="A368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5BD37A13"/>
    <w:multiLevelType w:val="hybridMultilevel"/>
    <w:tmpl w:val="DA86F770"/>
    <w:lvl w:ilvl="0" w:tplc="2EA83E2E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D664C70"/>
    <w:multiLevelType w:val="hybridMultilevel"/>
    <w:tmpl w:val="1E90F7BC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EE70312"/>
    <w:multiLevelType w:val="hybridMultilevel"/>
    <w:tmpl w:val="D6F65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8418A9"/>
    <w:multiLevelType w:val="hybridMultilevel"/>
    <w:tmpl w:val="D38C24F2"/>
    <w:lvl w:ilvl="0" w:tplc="0415000F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7">
    <w:nsid w:val="5F992F6E"/>
    <w:multiLevelType w:val="hybridMultilevel"/>
    <w:tmpl w:val="8C5288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FAD27F7"/>
    <w:multiLevelType w:val="hybridMultilevel"/>
    <w:tmpl w:val="A8B49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5FD963C3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00">
    <w:nsid w:val="605F64E4"/>
    <w:multiLevelType w:val="multilevel"/>
    <w:tmpl w:val="9640A7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62202FAE"/>
    <w:multiLevelType w:val="hybridMultilevel"/>
    <w:tmpl w:val="A80A05A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2">
    <w:nsid w:val="62F3546A"/>
    <w:multiLevelType w:val="hybridMultilevel"/>
    <w:tmpl w:val="1CB6F696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76CE4F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</w:r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632019C4"/>
    <w:multiLevelType w:val="hybridMultilevel"/>
    <w:tmpl w:val="6D26D0C2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D429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39525A8"/>
    <w:multiLevelType w:val="hybridMultilevel"/>
    <w:tmpl w:val="FDD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E5139A"/>
    <w:multiLevelType w:val="hybridMultilevel"/>
    <w:tmpl w:val="E864D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100A85"/>
    <w:multiLevelType w:val="hybridMultilevel"/>
    <w:tmpl w:val="36ACE04A"/>
    <w:lvl w:ilvl="0" w:tplc="AC02705E">
      <w:start w:val="1"/>
      <w:numFmt w:val="upperRoman"/>
      <w:lvlText w:val="IV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B82DF5"/>
    <w:multiLevelType w:val="hybridMultilevel"/>
    <w:tmpl w:val="2BA4AD5C"/>
    <w:lvl w:ilvl="0" w:tplc="1B9A22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8">
    <w:nsid w:val="655668EE"/>
    <w:multiLevelType w:val="hybridMultilevel"/>
    <w:tmpl w:val="439C3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662F6343"/>
    <w:multiLevelType w:val="hybridMultilevel"/>
    <w:tmpl w:val="02CC88AE"/>
    <w:lvl w:ilvl="0" w:tplc="9664F6E2">
      <w:start w:val="1"/>
      <w:numFmt w:val="upperRoman"/>
      <w:lvlText w:val="V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8C4391"/>
    <w:multiLevelType w:val="hybridMultilevel"/>
    <w:tmpl w:val="A022DAB6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0F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710298B"/>
    <w:multiLevelType w:val="hybridMultilevel"/>
    <w:tmpl w:val="8F74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D2385F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AF87649"/>
    <w:multiLevelType w:val="multilevel"/>
    <w:tmpl w:val="2200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>
    <w:nsid w:val="6BAA17A3"/>
    <w:multiLevelType w:val="multilevel"/>
    <w:tmpl w:val="FBC66D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>
    <w:nsid w:val="6C2A5EC1"/>
    <w:multiLevelType w:val="hybridMultilevel"/>
    <w:tmpl w:val="9B1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D2454B9"/>
    <w:multiLevelType w:val="hybridMultilevel"/>
    <w:tmpl w:val="03E00356"/>
    <w:lvl w:ilvl="0" w:tplc="DBF62732">
      <w:start w:val="1"/>
      <w:numFmt w:val="upperRoman"/>
      <w:lvlText w:val="V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9405EC"/>
    <w:multiLevelType w:val="hybridMultilevel"/>
    <w:tmpl w:val="22BC04E2"/>
    <w:lvl w:ilvl="0" w:tplc="805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83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D9538DA"/>
    <w:multiLevelType w:val="multilevel"/>
    <w:tmpl w:val="650C17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0">
    <w:nsid w:val="70E97C7E"/>
    <w:multiLevelType w:val="hybridMultilevel"/>
    <w:tmpl w:val="E320DDF8"/>
    <w:lvl w:ilvl="0" w:tplc="2D48AC7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E48D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1">
    <w:nsid w:val="731D5DF1"/>
    <w:multiLevelType w:val="hybridMultilevel"/>
    <w:tmpl w:val="FE082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4D42C1E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0A0347"/>
    <w:multiLevelType w:val="hybridMultilevel"/>
    <w:tmpl w:val="B694E5A6"/>
    <w:lvl w:ilvl="0" w:tplc="62B05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77F01065"/>
    <w:multiLevelType w:val="multilevel"/>
    <w:tmpl w:val="5C5EF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>
    <w:nsid w:val="781108B0"/>
    <w:multiLevelType w:val="multilevel"/>
    <w:tmpl w:val="E0BAC7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78911E36"/>
    <w:multiLevelType w:val="multilevel"/>
    <w:tmpl w:val="67F81E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78EB1FFB"/>
    <w:multiLevelType w:val="multilevel"/>
    <w:tmpl w:val="2626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8">
    <w:nsid w:val="78FE693E"/>
    <w:multiLevelType w:val="hybridMultilevel"/>
    <w:tmpl w:val="9418CDF4"/>
    <w:lvl w:ilvl="0" w:tplc="0415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9BB5A6F"/>
    <w:multiLevelType w:val="hybridMultilevel"/>
    <w:tmpl w:val="7750DB74"/>
    <w:lvl w:ilvl="0" w:tplc="F71A3C16">
      <w:start w:val="1"/>
      <w:numFmt w:val="upperRoman"/>
      <w:lvlText w:val="II.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C0600C"/>
    <w:multiLevelType w:val="multilevel"/>
    <w:tmpl w:val="840E8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B3B6524"/>
    <w:multiLevelType w:val="hybridMultilevel"/>
    <w:tmpl w:val="E900687E"/>
    <w:name w:val="WW8Num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E95A83"/>
    <w:multiLevelType w:val="multilevel"/>
    <w:tmpl w:val="1C765A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02"/>
  </w:num>
  <w:num w:numId="3">
    <w:abstractNumId w:val="38"/>
  </w:num>
  <w:num w:numId="4">
    <w:abstractNumId w:val="60"/>
  </w:num>
  <w:num w:numId="5">
    <w:abstractNumId w:val="92"/>
  </w:num>
  <w:num w:numId="6">
    <w:abstractNumId w:val="93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5"/>
  </w:num>
  <w:num w:numId="11">
    <w:abstractNumId w:val="91"/>
  </w:num>
  <w:num w:numId="12">
    <w:abstractNumId w:val="26"/>
  </w:num>
  <w:num w:numId="13">
    <w:abstractNumId w:val="37"/>
  </w:num>
  <w:num w:numId="14">
    <w:abstractNumId w:val="47"/>
  </w:num>
  <w:num w:numId="15">
    <w:abstractNumId w:val="30"/>
  </w:num>
  <w:num w:numId="16">
    <w:abstractNumId w:val="120"/>
  </w:num>
  <w:num w:numId="17">
    <w:abstractNumId w:val="96"/>
  </w:num>
  <w:num w:numId="18">
    <w:abstractNumId w:val="51"/>
  </w:num>
  <w:num w:numId="19">
    <w:abstractNumId w:val="121"/>
  </w:num>
  <w:num w:numId="20">
    <w:abstractNumId w:val="25"/>
  </w:num>
  <w:num w:numId="21">
    <w:abstractNumId w:val="128"/>
  </w:num>
  <w:num w:numId="22">
    <w:abstractNumId w:val="80"/>
  </w:num>
  <w:num w:numId="23">
    <w:abstractNumId w:val="53"/>
  </w:num>
  <w:num w:numId="24">
    <w:abstractNumId w:val="115"/>
  </w:num>
  <w:num w:numId="25">
    <w:abstractNumId w:val="129"/>
  </w:num>
  <w:num w:numId="26">
    <w:abstractNumId w:val="57"/>
  </w:num>
  <w:num w:numId="27">
    <w:abstractNumId w:val="52"/>
  </w:num>
  <w:num w:numId="28">
    <w:abstractNumId w:val="106"/>
  </w:num>
  <w:num w:numId="29">
    <w:abstractNumId w:val="54"/>
  </w:num>
  <w:num w:numId="30">
    <w:abstractNumId w:val="27"/>
  </w:num>
  <w:num w:numId="31">
    <w:abstractNumId w:val="116"/>
  </w:num>
  <w:num w:numId="32">
    <w:abstractNumId w:val="49"/>
  </w:num>
  <w:num w:numId="33">
    <w:abstractNumId w:val="31"/>
  </w:num>
  <w:num w:numId="34">
    <w:abstractNumId w:val="62"/>
  </w:num>
  <w:num w:numId="35">
    <w:abstractNumId w:val="41"/>
  </w:num>
  <w:num w:numId="36">
    <w:abstractNumId w:val="43"/>
  </w:num>
  <w:num w:numId="37">
    <w:abstractNumId w:val="109"/>
  </w:num>
  <w:num w:numId="38">
    <w:abstractNumId w:val="79"/>
  </w:num>
  <w:num w:numId="39">
    <w:abstractNumId w:val="28"/>
  </w:num>
  <w:num w:numId="40">
    <w:abstractNumId w:val="70"/>
  </w:num>
  <w:num w:numId="41">
    <w:abstractNumId w:val="64"/>
  </w:num>
  <w:num w:numId="42">
    <w:abstractNumId w:val="112"/>
  </w:num>
  <w:num w:numId="43">
    <w:abstractNumId w:val="56"/>
  </w:num>
  <w:num w:numId="44">
    <w:abstractNumId w:val="63"/>
  </w:num>
  <w:num w:numId="45">
    <w:abstractNumId w:val="88"/>
  </w:num>
  <w:num w:numId="46">
    <w:abstractNumId w:val="101"/>
  </w:num>
  <w:num w:numId="47">
    <w:abstractNumId w:val="119"/>
  </w:num>
  <w:num w:numId="48">
    <w:abstractNumId w:val="122"/>
  </w:num>
  <w:num w:numId="49">
    <w:abstractNumId w:val="3"/>
  </w:num>
  <w:num w:numId="50">
    <w:abstractNumId w:val="7"/>
  </w:num>
  <w:num w:numId="51">
    <w:abstractNumId w:val="78"/>
  </w:num>
  <w:num w:numId="52">
    <w:abstractNumId w:val="65"/>
  </w:num>
  <w:num w:numId="53">
    <w:abstractNumId w:val="68"/>
  </w:num>
  <w:num w:numId="54">
    <w:abstractNumId w:val="69"/>
  </w:num>
  <w:num w:numId="55">
    <w:abstractNumId w:val="99"/>
  </w:num>
  <w:num w:numId="56">
    <w:abstractNumId w:val="34"/>
  </w:num>
  <w:num w:numId="57">
    <w:abstractNumId w:val="105"/>
  </w:num>
  <w:num w:numId="58">
    <w:abstractNumId w:val="73"/>
  </w:num>
  <w:num w:numId="59">
    <w:abstractNumId w:val="0"/>
  </w:num>
  <w:num w:numId="60">
    <w:abstractNumId w:val="17"/>
  </w:num>
  <w:num w:numId="61">
    <w:abstractNumId w:val="18"/>
  </w:num>
  <w:num w:numId="62">
    <w:abstractNumId w:val="2"/>
  </w:num>
  <w:num w:numId="63">
    <w:abstractNumId w:val="8"/>
  </w:num>
  <w:num w:numId="64">
    <w:abstractNumId w:val="42"/>
  </w:num>
  <w:num w:numId="65">
    <w:abstractNumId w:val="130"/>
  </w:num>
  <w:num w:numId="66">
    <w:abstractNumId w:val="29"/>
  </w:num>
  <w:num w:numId="67">
    <w:abstractNumId w:val="76"/>
  </w:num>
  <w:num w:numId="68">
    <w:abstractNumId w:val="39"/>
  </w:num>
  <w:num w:numId="69">
    <w:abstractNumId w:val="108"/>
  </w:num>
  <w:num w:numId="70">
    <w:abstractNumId w:val="22"/>
  </w:num>
  <w:num w:numId="71">
    <w:abstractNumId w:val="86"/>
  </w:num>
  <w:num w:numId="72">
    <w:abstractNumId w:val="103"/>
  </w:num>
  <w:num w:numId="73">
    <w:abstractNumId w:val="74"/>
  </w:num>
  <w:num w:numId="74">
    <w:abstractNumId w:val="89"/>
  </w:num>
  <w:num w:numId="75">
    <w:abstractNumId w:val="84"/>
  </w:num>
  <w:num w:numId="76">
    <w:abstractNumId w:val="24"/>
  </w:num>
  <w:num w:numId="77">
    <w:abstractNumId w:val="50"/>
  </w:num>
  <w:num w:numId="78">
    <w:abstractNumId w:val="46"/>
  </w:num>
  <w:num w:numId="79">
    <w:abstractNumId w:val="126"/>
  </w:num>
  <w:num w:numId="80">
    <w:abstractNumId w:val="114"/>
  </w:num>
  <w:num w:numId="81">
    <w:abstractNumId w:val="87"/>
  </w:num>
  <w:num w:numId="82">
    <w:abstractNumId w:val="125"/>
  </w:num>
  <w:num w:numId="83">
    <w:abstractNumId w:val="132"/>
  </w:num>
  <w:num w:numId="84">
    <w:abstractNumId w:val="59"/>
  </w:num>
  <w:num w:numId="85">
    <w:abstractNumId w:val="55"/>
  </w:num>
  <w:num w:numId="86">
    <w:abstractNumId w:val="100"/>
  </w:num>
  <w:num w:numId="87">
    <w:abstractNumId w:val="72"/>
  </w:num>
  <w:num w:numId="88">
    <w:abstractNumId w:val="40"/>
  </w:num>
  <w:num w:numId="89">
    <w:abstractNumId w:val="113"/>
  </w:num>
  <w:num w:numId="90">
    <w:abstractNumId w:val="127"/>
  </w:num>
  <w:num w:numId="91">
    <w:abstractNumId w:val="58"/>
  </w:num>
  <w:num w:numId="92">
    <w:abstractNumId w:val="5"/>
  </w:num>
  <w:num w:numId="93">
    <w:abstractNumId w:val="117"/>
  </w:num>
  <w:num w:numId="94">
    <w:abstractNumId w:val="19"/>
  </w:num>
  <w:num w:numId="95">
    <w:abstractNumId w:val="110"/>
  </w:num>
  <w:num w:numId="96">
    <w:abstractNumId w:val="32"/>
  </w:num>
  <w:num w:numId="97">
    <w:abstractNumId w:val="94"/>
  </w:num>
  <w:num w:numId="98">
    <w:abstractNumId w:val="75"/>
  </w:num>
  <w:num w:numId="99">
    <w:abstractNumId w:val="23"/>
  </w:num>
  <w:num w:numId="100">
    <w:abstractNumId w:val="90"/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1"/>
  </w:num>
  <w:num w:numId="103">
    <w:abstractNumId w:val="10"/>
  </w:num>
  <w:num w:numId="104">
    <w:abstractNumId w:val="11"/>
  </w:num>
  <w:num w:numId="105">
    <w:abstractNumId w:val="107"/>
  </w:num>
  <w:num w:numId="106">
    <w:abstractNumId w:val="83"/>
  </w:num>
  <w:num w:numId="107">
    <w:abstractNumId w:val="6"/>
  </w:num>
  <w:num w:numId="108">
    <w:abstractNumId w:val="9"/>
  </w:num>
  <w:num w:numId="109">
    <w:abstractNumId w:val="13"/>
  </w:num>
  <w:num w:numId="110">
    <w:abstractNumId w:val="97"/>
  </w:num>
  <w:num w:numId="111">
    <w:abstractNumId w:val="123"/>
  </w:num>
  <w:num w:numId="112">
    <w:abstractNumId w:val="21"/>
  </w:num>
  <w:num w:numId="113">
    <w:abstractNumId w:val="20"/>
  </w:num>
  <w:num w:numId="114">
    <w:abstractNumId w:val="67"/>
  </w:num>
  <w:num w:numId="115">
    <w:abstractNumId w:val="104"/>
  </w:num>
  <w:num w:numId="116">
    <w:abstractNumId w:val="111"/>
  </w:num>
  <w:num w:numId="117">
    <w:abstractNumId w:val="66"/>
  </w:num>
  <w:num w:numId="118">
    <w:abstractNumId w:val="48"/>
  </w:num>
  <w:num w:numId="119">
    <w:abstractNumId w:val="118"/>
  </w:num>
  <w:num w:numId="120">
    <w:abstractNumId w:val="85"/>
  </w:num>
  <w:num w:numId="121">
    <w:abstractNumId w:val="98"/>
  </w:num>
  <w:num w:numId="122">
    <w:abstractNumId w:val="61"/>
  </w:num>
  <w:num w:numId="123">
    <w:abstractNumId w:val="124"/>
  </w:num>
  <w:num w:numId="124">
    <w:abstractNumId w:val="95"/>
  </w:num>
  <w:num w:numId="125">
    <w:abstractNumId w:val="36"/>
  </w:num>
  <w:num w:numId="126">
    <w:abstractNumId w:val="71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F"/>
    <w:rsid w:val="000064B9"/>
    <w:rsid w:val="00016EF1"/>
    <w:rsid w:val="00043B93"/>
    <w:rsid w:val="000520E7"/>
    <w:rsid w:val="00053ABF"/>
    <w:rsid w:val="00061DFD"/>
    <w:rsid w:val="00073365"/>
    <w:rsid w:val="00074DD5"/>
    <w:rsid w:val="00075A9B"/>
    <w:rsid w:val="00075F08"/>
    <w:rsid w:val="00081386"/>
    <w:rsid w:val="000847F8"/>
    <w:rsid w:val="000952B8"/>
    <w:rsid w:val="000A6242"/>
    <w:rsid w:val="000A7197"/>
    <w:rsid w:val="000B030C"/>
    <w:rsid w:val="000B7180"/>
    <w:rsid w:val="000C0070"/>
    <w:rsid w:val="000C0AFA"/>
    <w:rsid w:val="000C6116"/>
    <w:rsid w:val="000C741B"/>
    <w:rsid w:val="000D022D"/>
    <w:rsid w:val="000E0560"/>
    <w:rsid w:val="000E43E9"/>
    <w:rsid w:val="000F12D4"/>
    <w:rsid w:val="000F72E1"/>
    <w:rsid w:val="00104126"/>
    <w:rsid w:val="0010503A"/>
    <w:rsid w:val="0011088B"/>
    <w:rsid w:val="00113982"/>
    <w:rsid w:val="00115923"/>
    <w:rsid w:val="00120079"/>
    <w:rsid w:val="00124290"/>
    <w:rsid w:val="00135641"/>
    <w:rsid w:val="00156148"/>
    <w:rsid w:val="001633E5"/>
    <w:rsid w:val="001643BE"/>
    <w:rsid w:val="0016469F"/>
    <w:rsid w:val="00167509"/>
    <w:rsid w:val="0017753C"/>
    <w:rsid w:val="00177A1C"/>
    <w:rsid w:val="001841FA"/>
    <w:rsid w:val="0018538F"/>
    <w:rsid w:val="00185C2A"/>
    <w:rsid w:val="0018775A"/>
    <w:rsid w:val="001907B0"/>
    <w:rsid w:val="0019166E"/>
    <w:rsid w:val="001922A5"/>
    <w:rsid w:val="001B6AB0"/>
    <w:rsid w:val="001B7FF7"/>
    <w:rsid w:val="001C2533"/>
    <w:rsid w:val="001D0DC7"/>
    <w:rsid w:val="001D1057"/>
    <w:rsid w:val="001D30E0"/>
    <w:rsid w:val="001E1B41"/>
    <w:rsid w:val="001E1C7F"/>
    <w:rsid w:val="00207B4F"/>
    <w:rsid w:val="00214796"/>
    <w:rsid w:val="00252343"/>
    <w:rsid w:val="002530D9"/>
    <w:rsid w:val="00283497"/>
    <w:rsid w:val="00285354"/>
    <w:rsid w:val="00285B3B"/>
    <w:rsid w:val="00291E79"/>
    <w:rsid w:val="00293E0F"/>
    <w:rsid w:val="00297C48"/>
    <w:rsid w:val="002A49EB"/>
    <w:rsid w:val="002C3A0A"/>
    <w:rsid w:val="002D164B"/>
    <w:rsid w:val="002D3745"/>
    <w:rsid w:val="002E1C01"/>
    <w:rsid w:val="002E38C1"/>
    <w:rsid w:val="002E5FD9"/>
    <w:rsid w:val="002E7422"/>
    <w:rsid w:val="002F6EF0"/>
    <w:rsid w:val="002F74AE"/>
    <w:rsid w:val="00300BAC"/>
    <w:rsid w:val="00302E90"/>
    <w:rsid w:val="003070B5"/>
    <w:rsid w:val="00314FDF"/>
    <w:rsid w:val="00334FCF"/>
    <w:rsid w:val="00337DD8"/>
    <w:rsid w:val="0034090A"/>
    <w:rsid w:val="003454C1"/>
    <w:rsid w:val="00350406"/>
    <w:rsid w:val="00352CDF"/>
    <w:rsid w:val="00366406"/>
    <w:rsid w:val="00366E14"/>
    <w:rsid w:val="00367406"/>
    <w:rsid w:val="00373635"/>
    <w:rsid w:val="003754EC"/>
    <w:rsid w:val="00382712"/>
    <w:rsid w:val="003836C8"/>
    <w:rsid w:val="00384CB7"/>
    <w:rsid w:val="00385DB3"/>
    <w:rsid w:val="0039034D"/>
    <w:rsid w:val="003960A9"/>
    <w:rsid w:val="003A0F06"/>
    <w:rsid w:val="003A18EC"/>
    <w:rsid w:val="003A2C5E"/>
    <w:rsid w:val="003A3A6F"/>
    <w:rsid w:val="003B6165"/>
    <w:rsid w:val="003D4397"/>
    <w:rsid w:val="003D4E26"/>
    <w:rsid w:val="003F4FCF"/>
    <w:rsid w:val="003F53A4"/>
    <w:rsid w:val="004003A6"/>
    <w:rsid w:val="0040436D"/>
    <w:rsid w:val="00405301"/>
    <w:rsid w:val="004151C7"/>
    <w:rsid w:val="00415CF6"/>
    <w:rsid w:val="0041796A"/>
    <w:rsid w:val="0042157D"/>
    <w:rsid w:val="00427BF4"/>
    <w:rsid w:val="0043160E"/>
    <w:rsid w:val="00433C98"/>
    <w:rsid w:val="004350A8"/>
    <w:rsid w:val="00450475"/>
    <w:rsid w:val="00450BD9"/>
    <w:rsid w:val="0045458E"/>
    <w:rsid w:val="00456CEB"/>
    <w:rsid w:val="00471803"/>
    <w:rsid w:val="00477FC3"/>
    <w:rsid w:val="00480A75"/>
    <w:rsid w:val="00480F1C"/>
    <w:rsid w:val="00482652"/>
    <w:rsid w:val="004B04E1"/>
    <w:rsid w:val="004B5835"/>
    <w:rsid w:val="004C73D1"/>
    <w:rsid w:val="004D5346"/>
    <w:rsid w:val="004D55ED"/>
    <w:rsid w:val="004E09C9"/>
    <w:rsid w:val="004F6460"/>
    <w:rsid w:val="00504803"/>
    <w:rsid w:val="00515E83"/>
    <w:rsid w:val="00526B43"/>
    <w:rsid w:val="00533AA0"/>
    <w:rsid w:val="005355B7"/>
    <w:rsid w:val="00536423"/>
    <w:rsid w:val="00547615"/>
    <w:rsid w:val="005500B0"/>
    <w:rsid w:val="00551E9F"/>
    <w:rsid w:val="00556106"/>
    <w:rsid w:val="00567533"/>
    <w:rsid w:val="005675B1"/>
    <w:rsid w:val="00567FA2"/>
    <w:rsid w:val="00570591"/>
    <w:rsid w:val="005727D3"/>
    <w:rsid w:val="00575217"/>
    <w:rsid w:val="00577E4D"/>
    <w:rsid w:val="005901D1"/>
    <w:rsid w:val="00593C73"/>
    <w:rsid w:val="005949DC"/>
    <w:rsid w:val="005A16E3"/>
    <w:rsid w:val="005A6050"/>
    <w:rsid w:val="005B120F"/>
    <w:rsid w:val="005B5EC4"/>
    <w:rsid w:val="005C174D"/>
    <w:rsid w:val="005C1DA9"/>
    <w:rsid w:val="005D2E19"/>
    <w:rsid w:val="005D4091"/>
    <w:rsid w:val="005D6945"/>
    <w:rsid w:val="005D69A7"/>
    <w:rsid w:val="0060195F"/>
    <w:rsid w:val="00603476"/>
    <w:rsid w:val="006035FB"/>
    <w:rsid w:val="0060739A"/>
    <w:rsid w:val="006078BF"/>
    <w:rsid w:val="0061008C"/>
    <w:rsid w:val="006161B7"/>
    <w:rsid w:val="00632B4C"/>
    <w:rsid w:val="0064130D"/>
    <w:rsid w:val="00643EB0"/>
    <w:rsid w:val="00650DEB"/>
    <w:rsid w:val="00652844"/>
    <w:rsid w:val="0065354F"/>
    <w:rsid w:val="00654768"/>
    <w:rsid w:val="006703D9"/>
    <w:rsid w:val="00671AEA"/>
    <w:rsid w:val="00677367"/>
    <w:rsid w:val="0068182A"/>
    <w:rsid w:val="0068215C"/>
    <w:rsid w:val="00687A8F"/>
    <w:rsid w:val="00694180"/>
    <w:rsid w:val="006A4F97"/>
    <w:rsid w:val="006A7F2A"/>
    <w:rsid w:val="006B23C3"/>
    <w:rsid w:val="006B577D"/>
    <w:rsid w:val="006B6726"/>
    <w:rsid w:val="006B6FF7"/>
    <w:rsid w:val="006B7A63"/>
    <w:rsid w:val="006C0B90"/>
    <w:rsid w:val="006C6A69"/>
    <w:rsid w:val="006C7E92"/>
    <w:rsid w:val="006D01BC"/>
    <w:rsid w:val="006E15D8"/>
    <w:rsid w:val="006E4017"/>
    <w:rsid w:val="006F00C5"/>
    <w:rsid w:val="006F4EB1"/>
    <w:rsid w:val="006F7194"/>
    <w:rsid w:val="006F7DA4"/>
    <w:rsid w:val="00727747"/>
    <w:rsid w:val="0073083E"/>
    <w:rsid w:val="00736744"/>
    <w:rsid w:val="00737974"/>
    <w:rsid w:val="0074655E"/>
    <w:rsid w:val="00752A3A"/>
    <w:rsid w:val="00753F32"/>
    <w:rsid w:val="00777C8B"/>
    <w:rsid w:val="00781E7A"/>
    <w:rsid w:val="007821A2"/>
    <w:rsid w:val="00782F17"/>
    <w:rsid w:val="00784B32"/>
    <w:rsid w:val="00791E29"/>
    <w:rsid w:val="0079268A"/>
    <w:rsid w:val="00795870"/>
    <w:rsid w:val="007B1E21"/>
    <w:rsid w:val="007C2C40"/>
    <w:rsid w:val="007C36DF"/>
    <w:rsid w:val="007C64F9"/>
    <w:rsid w:val="007D5BBC"/>
    <w:rsid w:val="007E4B54"/>
    <w:rsid w:val="007F1B3E"/>
    <w:rsid w:val="007F2717"/>
    <w:rsid w:val="007F54D3"/>
    <w:rsid w:val="00801523"/>
    <w:rsid w:val="00811340"/>
    <w:rsid w:val="00820FCF"/>
    <w:rsid w:val="00825ACD"/>
    <w:rsid w:val="00827F77"/>
    <w:rsid w:val="0083188B"/>
    <w:rsid w:val="00843D2E"/>
    <w:rsid w:val="00844C4E"/>
    <w:rsid w:val="0085012C"/>
    <w:rsid w:val="008742FE"/>
    <w:rsid w:val="008814A3"/>
    <w:rsid w:val="008858A4"/>
    <w:rsid w:val="0088661F"/>
    <w:rsid w:val="008A4291"/>
    <w:rsid w:val="008B7133"/>
    <w:rsid w:val="008C54DC"/>
    <w:rsid w:val="008E4169"/>
    <w:rsid w:val="008F3E4D"/>
    <w:rsid w:val="008F68B9"/>
    <w:rsid w:val="009024E8"/>
    <w:rsid w:val="009050F8"/>
    <w:rsid w:val="00905775"/>
    <w:rsid w:val="00921585"/>
    <w:rsid w:val="0092219B"/>
    <w:rsid w:val="00922B00"/>
    <w:rsid w:val="009265A5"/>
    <w:rsid w:val="0092735A"/>
    <w:rsid w:val="0093051C"/>
    <w:rsid w:val="009408A5"/>
    <w:rsid w:val="0095147B"/>
    <w:rsid w:val="00952793"/>
    <w:rsid w:val="00957EFE"/>
    <w:rsid w:val="00965936"/>
    <w:rsid w:val="009677FF"/>
    <w:rsid w:val="009710F8"/>
    <w:rsid w:val="009852F9"/>
    <w:rsid w:val="00992634"/>
    <w:rsid w:val="00995F6C"/>
    <w:rsid w:val="009A0A44"/>
    <w:rsid w:val="009A4714"/>
    <w:rsid w:val="009B3384"/>
    <w:rsid w:val="009D58FE"/>
    <w:rsid w:val="009D7502"/>
    <w:rsid w:val="009F2260"/>
    <w:rsid w:val="00A019EE"/>
    <w:rsid w:val="00A329A9"/>
    <w:rsid w:val="00A36890"/>
    <w:rsid w:val="00A36CE4"/>
    <w:rsid w:val="00A52E86"/>
    <w:rsid w:val="00A62768"/>
    <w:rsid w:val="00A87875"/>
    <w:rsid w:val="00A92DFC"/>
    <w:rsid w:val="00A97751"/>
    <w:rsid w:val="00AA0C1B"/>
    <w:rsid w:val="00AB6B35"/>
    <w:rsid w:val="00AD1FD2"/>
    <w:rsid w:val="00AE2618"/>
    <w:rsid w:val="00AE4A90"/>
    <w:rsid w:val="00AE5627"/>
    <w:rsid w:val="00B04E58"/>
    <w:rsid w:val="00B05103"/>
    <w:rsid w:val="00B06CE5"/>
    <w:rsid w:val="00B152CE"/>
    <w:rsid w:val="00B30B80"/>
    <w:rsid w:val="00B32BF5"/>
    <w:rsid w:val="00B34A17"/>
    <w:rsid w:val="00B4526A"/>
    <w:rsid w:val="00B46813"/>
    <w:rsid w:val="00B501E9"/>
    <w:rsid w:val="00B62418"/>
    <w:rsid w:val="00B66BEB"/>
    <w:rsid w:val="00B7101E"/>
    <w:rsid w:val="00B72651"/>
    <w:rsid w:val="00B96497"/>
    <w:rsid w:val="00BA6E5E"/>
    <w:rsid w:val="00BB017B"/>
    <w:rsid w:val="00BB4A38"/>
    <w:rsid w:val="00BB7754"/>
    <w:rsid w:val="00BC37A5"/>
    <w:rsid w:val="00BC4940"/>
    <w:rsid w:val="00BC5D66"/>
    <w:rsid w:val="00BD3DBA"/>
    <w:rsid w:val="00BE1EB5"/>
    <w:rsid w:val="00BE7E2E"/>
    <w:rsid w:val="00BF107F"/>
    <w:rsid w:val="00BF2C45"/>
    <w:rsid w:val="00C00045"/>
    <w:rsid w:val="00C01460"/>
    <w:rsid w:val="00C03D43"/>
    <w:rsid w:val="00C03EFF"/>
    <w:rsid w:val="00C04373"/>
    <w:rsid w:val="00C0567D"/>
    <w:rsid w:val="00C057B4"/>
    <w:rsid w:val="00C07F8E"/>
    <w:rsid w:val="00C10DF4"/>
    <w:rsid w:val="00C17B54"/>
    <w:rsid w:val="00C21694"/>
    <w:rsid w:val="00C218F1"/>
    <w:rsid w:val="00C26517"/>
    <w:rsid w:val="00C318F7"/>
    <w:rsid w:val="00C34B9B"/>
    <w:rsid w:val="00C403BB"/>
    <w:rsid w:val="00C45F07"/>
    <w:rsid w:val="00C4739C"/>
    <w:rsid w:val="00C505BA"/>
    <w:rsid w:val="00C50630"/>
    <w:rsid w:val="00C50972"/>
    <w:rsid w:val="00C578E3"/>
    <w:rsid w:val="00C608CB"/>
    <w:rsid w:val="00C67967"/>
    <w:rsid w:val="00C83B97"/>
    <w:rsid w:val="00C8746A"/>
    <w:rsid w:val="00C877D5"/>
    <w:rsid w:val="00C87D4E"/>
    <w:rsid w:val="00C91BE1"/>
    <w:rsid w:val="00C960A5"/>
    <w:rsid w:val="00CA1BBD"/>
    <w:rsid w:val="00CA4D2D"/>
    <w:rsid w:val="00CB238D"/>
    <w:rsid w:val="00CC1797"/>
    <w:rsid w:val="00CC31CB"/>
    <w:rsid w:val="00CC4072"/>
    <w:rsid w:val="00CD4645"/>
    <w:rsid w:val="00CD616A"/>
    <w:rsid w:val="00CF2CD8"/>
    <w:rsid w:val="00CF31EC"/>
    <w:rsid w:val="00D012DB"/>
    <w:rsid w:val="00D017B9"/>
    <w:rsid w:val="00D03246"/>
    <w:rsid w:val="00D06B43"/>
    <w:rsid w:val="00D123B9"/>
    <w:rsid w:val="00D13EE7"/>
    <w:rsid w:val="00D1411D"/>
    <w:rsid w:val="00D1441E"/>
    <w:rsid w:val="00D2560B"/>
    <w:rsid w:val="00D50994"/>
    <w:rsid w:val="00D52B38"/>
    <w:rsid w:val="00D54086"/>
    <w:rsid w:val="00D57050"/>
    <w:rsid w:val="00D57D7D"/>
    <w:rsid w:val="00D60A9D"/>
    <w:rsid w:val="00D64405"/>
    <w:rsid w:val="00D71082"/>
    <w:rsid w:val="00D73A64"/>
    <w:rsid w:val="00D84F3A"/>
    <w:rsid w:val="00D85C81"/>
    <w:rsid w:val="00DA260B"/>
    <w:rsid w:val="00DA30E7"/>
    <w:rsid w:val="00DB1FED"/>
    <w:rsid w:val="00DB5919"/>
    <w:rsid w:val="00DB6F2B"/>
    <w:rsid w:val="00DB7F26"/>
    <w:rsid w:val="00DD4FCB"/>
    <w:rsid w:val="00DE5146"/>
    <w:rsid w:val="00DF19A5"/>
    <w:rsid w:val="00DF25E6"/>
    <w:rsid w:val="00DF59C4"/>
    <w:rsid w:val="00E0154A"/>
    <w:rsid w:val="00E02C5F"/>
    <w:rsid w:val="00E0604F"/>
    <w:rsid w:val="00E064B2"/>
    <w:rsid w:val="00E070A0"/>
    <w:rsid w:val="00E12719"/>
    <w:rsid w:val="00E43B94"/>
    <w:rsid w:val="00E45AAF"/>
    <w:rsid w:val="00E53A18"/>
    <w:rsid w:val="00E54B1D"/>
    <w:rsid w:val="00E57107"/>
    <w:rsid w:val="00E64C12"/>
    <w:rsid w:val="00E7255A"/>
    <w:rsid w:val="00E73374"/>
    <w:rsid w:val="00E75EF5"/>
    <w:rsid w:val="00E83AC3"/>
    <w:rsid w:val="00E87F8B"/>
    <w:rsid w:val="00E96176"/>
    <w:rsid w:val="00EA0EEA"/>
    <w:rsid w:val="00EC4C89"/>
    <w:rsid w:val="00EC6427"/>
    <w:rsid w:val="00ED1A58"/>
    <w:rsid w:val="00ED4A23"/>
    <w:rsid w:val="00EE24B0"/>
    <w:rsid w:val="00F02FAE"/>
    <w:rsid w:val="00F03923"/>
    <w:rsid w:val="00F0554E"/>
    <w:rsid w:val="00F06F9A"/>
    <w:rsid w:val="00F1032B"/>
    <w:rsid w:val="00F11513"/>
    <w:rsid w:val="00F13088"/>
    <w:rsid w:val="00F14B88"/>
    <w:rsid w:val="00F1741F"/>
    <w:rsid w:val="00F17ADD"/>
    <w:rsid w:val="00F21C8E"/>
    <w:rsid w:val="00F21F8D"/>
    <w:rsid w:val="00F226B2"/>
    <w:rsid w:val="00F25E6F"/>
    <w:rsid w:val="00F272BB"/>
    <w:rsid w:val="00F33035"/>
    <w:rsid w:val="00F3433D"/>
    <w:rsid w:val="00F4104C"/>
    <w:rsid w:val="00F42828"/>
    <w:rsid w:val="00F60609"/>
    <w:rsid w:val="00F7014B"/>
    <w:rsid w:val="00F74FC6"/>
    <w:rsid w:val="00F75A35"/>
    <w:rsid w:val="00F772B7"/>
    <w:rsid w:val="00F776F5"/>
    <w:rsid w:val="00F91313"/>
    <w:rsid w:val="00FA0D1B"/>
    <w:rsid w:val="00FA2BFF"/>
    <w:rsid w:val="00FA3262"/>
    <w:rsid w:val="00FB1168"/>
    <w:rsid w:val="00FB41FF"/>
    <w:rsid w:val="00FB4920"/>
    <w:rsid w:val="00FD582B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caption" w:uiPriority="35" w:qFormat="1"/>
    <w:lsdException w:name="envelope address" w:uiPriority="0" w:qFormat="1"/>
    <w:lsdException w:name="envelope retur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List Bullet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HTML Top of Form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76"/>
  </w:style>
  <w:style w:type="paragraph" w:styleId="Nagwek1">
    <w:name w:val="heading 1"/>
    <w:basedOn w:val="Normalny"/>
    <w:next w:val="Normalny"/>
    <w:link w:val="Nagwek1Znak"/>
    <w:qFormat/>
    <w:rsid w:val="00F21C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F2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1C8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1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C8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21C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21C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21C8E"/>
    <w:pPr>
      <w:keepNext/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21C8E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1C8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qFormat/>
    <w:rsid w:val="00F21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F21C8E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F21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F21C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F21C8E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F21C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F21C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B120F"/>
  </w:style>
  <w:style w:type="paragraph" w:styleId="Tekstdymka">
    <w:name w:val="Balloon Text"/>
    <w:basedOn w:val="Normalny"/>
    <w:link w:val="TekstdymkaZnak"/>
    <w:semiHidden/>
    <w:unhideWhenUsed/>
    <w:qFormat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B120F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qFormat/>
    <w:rsid w:val="00F21C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8"/>
      <w:szCs w:val="24"/>
      <w:lang w:eastAsia="pl-PL"/>
    </w:rPr>
  </w:style>
  <w:style w:type="paragraph" w:styleId="Adreszwrotnynakopercie">
    <w:name w:val="envelope return"/>
    <w:basedOn w:val="Normalny"/>
    <w:qFormat/>
    <w:rsid w:val="00F21C8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21C8E"/>
    <w:pPr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ZnakZnak1">
    <w:name w:val="Znak Znak1"/>
    <w:qFormat/>
    <w:rsid w:val="00F21C8E"/>
    <w:rPr>
      <w:sz w:val="24"/>
      <w:szCs w:val="24"/>
      <w:lang w:val="pl-PL" w:eastAsia="pl-PL" w:bidi="ar-SA"/>
    </w:rPr>
  </w:style>
  <w:style w:type="character" w:styleId="Hipercze">
    <w:name w:val="Hyperlink"/>
    <w:rsid w:val="00F21C8E"/>
    <w:rPr>
      <w:color w:val="0000FF"/>
      <w:u w:val="single"/>
    </w:rPr>
  </w:style>
  <w:style w:type="paragraph" w:styleId="NormalnyWeb">
    <w:name w:val="Normal (Web)"/>
    <w:basedOn w:val="Normalny"/>
    <w:qFormat/>
    <w:rsid w:val="00F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21C8E"/>
  </w:style>
  <w:style w:type="paragraph" w:styleId="Tekstpodstawowy">
    <w:name w:val="Body Text"/>
    <w:basedOn w:val="Normalny"/>
    <w:link w:val="TekstpodstawowyZnak"/>
    <w:rsid w:val="00F21C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qFormat/>
    <w:rsid w:val="00F21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qFormat/>
    <w:rsid w:val="00F21C8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21C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F21C8E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F21C8E"/>
  </w:style>
  <w:style w:type="paragraph" w:customStyle="1" w:styleId="Zawartoramki">
    <w:name w:val="Zawartość ramki"/>
    <w:basedOn w:val="Tekstpodstawowy"/>
    <w:qFormat/>
    <w:rsid w:val="00F21C8E"/>
  </w:style>
  <w:style w:type="paragraph" w:styleId="Tekstkomentarza">
    <w:name w:val="annotation text"/>
    <w:basedOn w:val="Normalny"/>
    <w:link w:val="TekstkomentarzaZnak"/>
    <w:semiHidden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F21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qFormat/>
    <w:rsid w:val="00F21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1C8E"/>
    <w:rPr>
      <w:i/>
      <w:iCs/>
    </w:rPr>
  </w:style>
  <w:style w:type="character" w:styleId="Pogrubienie">
    <w:name w:val="Strong"/>
    <w:qFormat/>
    <w:rsid w:val="00F21C8E"/>
    <w:rPr>
      <w:b/>
      <w:bCs/>
    </w:rPr>
  </w:style>
  <w:style w:type="character" w:customStyle="1" w:styleId="offerlistoffernamecenter">
    <w:name w:val="offerlistoffernamecenter"/>
    <w:basedOn w:val="Domylnaczcionkaakapitu"/>
    <w:qFormat/>
    <w:rsid w:val="00F21C8E"/>
  </w:style>
  <w:style w:type="paragraph" w:customStyle="1" w:styleId="Tabelapozycja">
    <w:name w:val="Tabela pozycja"/>
    <w:basedOn w:val="Normalny"/>
    <w:qFormat/>
    <w:rsid w:val="00F21C8E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UyteHipercze">
    <w:name w:val="FollowedHyperlink"/>
    <w:qFormat/>
    <w:rsid w:val="00F21C8E"/>
    <w:rPr>
      <w:color w:val="800080"/>
      <w:u w:val="single"/>
    </w:rPr>
  </w:style>
  <w:style w:type="paragraph" w:customStyle="1" w:styleId="StandardowyArial11">
    <w:name w:val="Standardowy + Arial 11"/>
    <w:basedOn w:val="Normalny"/>
    <w:qFormat/>
    <w:rsid w:val="00F21C8E"/>
    <w:pPr>
      <w:numPr>
        <w:numId w:val="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NormalnyWyjustowan">
    <w:name w:val="Normalny + Wyjustowan"/>
    <w:basedOn w:val="StandardowyArial11"/>
    <w:qFormat/>
    <w:rsid w:val="00F21C8E"/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qFormat/>
    <w:rsid w:val="00F21C8E"/>
    <w:pPr>
      <w:ind w:left="0" w:right="57"/>
      <w:jc w:val="right"/>
    </w:pPr>
  </w:style>
  <w:style w:type="paragraph" w:customStyle="1" w:styleId="Tabela1">
    <w:name w:val="Tabela1"/>
    <w:basedOn w:val="Normalny"/>
    <w:qFormat/>
    <w:rsid w:val="00F21C8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F21C8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CommentText1">
    <w:name w:val="Comment Text1"/>
    <w:basedOn w:val="Normalny"/>
    <w:qFormat/>
    <w:rsid w:val="00F21C8E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Heading1Char">
    <w:name w:val="Heading 1 Char"/>
    <w:qFormat/>
    <w:locked/>
    <w:rsid w:val="00F21C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qFormat/>
    <w:locked/>
    <w:rsid w:val="00F21C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qFormat/>
    <w:locked/>
    <w:rsid w:val="00F21C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qFormat/>
    <w:locked/>
    <w:rsid w:val="00F21C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qFormat/>
    <w:locked/>
    <w:rsid w:val="00F21C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F21C8E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qFormat/>
    <w:locked/>
    <w:rsid w:val="00F21C8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qFormat/>
    <w:locked/>
    <w:rsid w:val="00F21C8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F21C8E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qFormat/>
    <w:rsid w:val="00F21C8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HeaderChar">
    <w:name w:val="Head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TitleChar">
    <w:name w:val="Title Char"/>
    <w:qFormat/>
    <w:locked/>
    <w:rsid w:val="00F21C8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DocumentMapChar">
    <w:name w:val="Document Map Char"/>
    <w:semiHidden/>
    <w:qFormat/>
    <w:locked/>
    <w:rsid w:val="00F21C8E"/>
    <w:rPr>
      <w:rFonts w:cs="Times New Roman"/>
      <w:sz w:val="2"/>
    </w:rPr>
  </w:style>
  <w:style w:type="character" w:customStyle="1" w:styleId="BodyTextIndentChar">
    <w:name w:val="Body Text Inden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2Char">
    <w:name w:val="Body Tex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3Char">
    <w:name w:val="Body Tex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qFormat/>
    <w:locked/>
    <w:rsid w:val="00F21C8E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PlainTextChar">
    <w:name w:val="Plain Text Char"/>
    <w:semiHidden/>
    <w:qFormat/>
    <w:locked/>
    <w:rsid w:val="00F21C8E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qFormat/>
    <w:locked/>
    <w:rsid w:val="00F21C8E"/>
    <w:rPr>
      <w:rFonts w:cs="Times New Roman"/>
      <w:sz w:val="20"/>
      <w:szCs w:val="20"/>
    </w:rPr>
  </w:style>
  <w:style w:type="paragraph" w:customStyle="1" w:styleId="ww-lista2">
    <w:name w:val="ww-lista2"/>
    <w:basedOn w:val="Normalny"/>
    <w:qFormat/>
    <w:rsid w:val="00F21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qFormat/>
    <w:rsid w:val="00F21C8E"/>
    <w:pPr>
      <w:spacing w:before="60" w:after="60" w:line="240" w:lineRule="auto"/>
      <w:ind w:left="850" w:hanging="425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character" w:customStyle="1" w:styleId="BalloonTextChar">
    <w:name w:val="Balloon Text Char"/>
    <w:qFormat/>
    <w:locked/>
    <w:rsid w:val="00F21C8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qFormat/>
    <w:rsid w:val="00F21C8E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semiHidden/>
    <w:qFormat/>
    <w:locked/>
    <w:rsid w:val="00F21C8E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pple-style-span">
    <w:name w:val="apple-style-span"/>
    <w:qFormat/>
    <w:rsid w:val="00F21C8E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qFormat/>
    <w:rsid w:val="00F21C8E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qFormat/>
    <w:rsid w:val="00F21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F21C8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qFormat/>
    <w:rsid w:val="00F21C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F21C8E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F21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qFormat/>
    <w:rsid w:val="00F21C8E"/>
  </w:style>
  <w:style w:type="paragraph" w:customStyle="1" w:styleId="Nagwek40">
    <w:name w:val="Nagłówek4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21C8E"/>
    <w:rPr>
      <w:rFonts w:cs="Lucida Sans Unicode"/>
    </w:rPr>
  </w:style>
  <w:style w:type="paragraph" w:customStyle="1" w:styleId="Podpis3">
    <w:name w:val="Podpis3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F21C8E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qFormat/>
    <w:rsid w:val="00F21C8E"/>
    <w:pPr>
      <w:suppressAutoHyphens/>
      <w:spacing w:after="0"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F21C8E"/>
    <w:pPr>
      <w:suppressLineNumbers/>
    </w:pPr>
  </w:style>
  <w:style w:type="paragraph" w:customStyle="1" w:styleId="Nagwektabeli">
    <w:name w:val="Nagłówek tabeli"/>
    <w:basedOn w:val="Zawartotabeli"/>
    <w:qFormat/>
    <w:rsid w:val="00F21C8E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qFormat/>
    <w:rsid w:val="00F21C8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F21C8E"/>
    <w:pPr>
      <w:spacing w:after="0" w:line="360" w:lineRule="auto"/>
      <w:ind w:left="426" w:right="-425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F21C8E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F21C8E"/>
    <w:pPr>
      <w:suppressAutoHyphens/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F21C8E"/>
    <w:pPr>
      <w:spacing w:after="0" w:line="360" w:lineRule="auto"/>
      <w:jc w:val="center"/>
    </w:pPr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F21C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qFormat/>
    <w:rsid w:val="00F21C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21C8E"/>
    <w:rPr>
      <w:rFonts w:ascii="Ottawa" w:eastAsia="Times New Roman" w:hAnsi="Ottawa" w:cs="Times New Roman"/>
      <w:b/>
      <w:sz w:val="40"/>
      <w:szCs w:val="20"/>
      <w:lang w:eastAsia="ar-SA"/>
    </w:rPr>
  </w:style>
  <w:style w:type="paragraph" w:customStyle="1" w:styleId="Plandokumentu1">
    <w:name w:val="Plan dokumentu1"/>
    <w:basedOn w:val="Normalny"/>
    <w:qFormat/>
    <w:rsid w:val="00F21C8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qFormat/>
    <w:rsid w:val="00F21C8E"/>
    <w:pPr>
      <w:spacing w:before="280" w:after="280" w:line="240" w:lineRule="auto"/>
      <w:jc w:val="both"/>
    </w:pPr>
    <w:rPr>
      <w:rFonts w:ascii="Arial" w:eastAsia="Times New Roman" w:hAnsi="Arial" w:cs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qFormat/>
    <w:rsid w:val="00F21C8E"/>
    <w:rPr>
      <w:lang w:eastAsia="ar-SA"/>
    </w:rPr>
  </w:style>
  <w:style w:type="paragraph" w:customStyle="1" w:styleId="FR2">
    <w:name w:val="FR2"/>
    <w:qFormat/>
    <w:rsid w:val="00F21C8E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F21C8E"/>
    <w:pPr>
      <w:suppressAutoHyphens/>
      <w:spacing w:after="0" w:line="360" w:lineRule="auto"/>
      <w:ind w:right="-426"/>
    </w:pPr>
    <w:rPr>
      <w:rFonts w:ascii="Ottawa" w:eastAsia="Times New Roman" w:hAnsi="Ottawa" w:cs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ekst">
    <w:name w:val="tekst"/>
    <w:basedOn w:val="Normalny"/>
    <w:qFormat/>
    <w:rsid w:val="00F21C8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rzypiskocowy">
    <w:name w:val="WW-Przypis końcowy"/>
    <w:basedOn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qFormat/>
    <w:rsid w:val="00F21C8E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F21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F21C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21C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21C8E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qFormat/>
    <w:rsid w:val="00F21C8E"/>
    <w:rPr>
      <w:vertAlign w:val="superscript"/>
    </w:rPr>
  </w:style>
  <w:style w:type="paragraph" w:customStyle="1" w:styleId="ListParagraph1">
    <w:name w:val="List Paragraph1"/>
    <w:basedOn w:val="Normalny"/>
    <w:qFormat/>
    <w:rsid w:val="00F21C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qFormat/>
    <w:rsid w:val="00F21C8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qFormat/>
    <w:rsid w:val="00F21C8E"/>
    <w:pPr>
      <w:spacing w:after="0" w:line="260" w:lineRule="atLeast"/>
      <w:ind w:left="360" w:right="-102" w:hanging="360"/>
    </w:pPr>
    <w:rPr>
      <w:rFonts w:ascii="Tahoma" w:eastAsia="Times New Roman" w:hAnsi="Tahoma" w:cs="Tahoma"/>
      <w:b/>
      <w:sz w:val="24"/>
      <w:szCs w:val="24"/>
      <w:u w:val="single"/>
      <w:lang w:eastAsia="pl-PL"/>
    </w:rPr>
  </w:style>
  <w:style w:type="character" w:customStyle="1" w:styleId="st">
    <w:name w:val="st"/>
    <w:basedOn w:val="Domylnaczcionkaakapitu"/>
    <w:qFormat/>
    <w:rsid w:val="00F21C8E"/>
  </w:style>
  <w:style w:type="character" w:customStyle="1" w:styleId="Tytu1">
    <w:name w:val="Tytuł1"/>
    <w:basedOn w:val="Domylnaczcionkaakapitu"/>
    <w:qFormat/>
    <w:rsid w:val="00F21C8E"/>
  </w:style>
  <w:style w:type="character" w:customStyle="1" w:styleId="descr">
    <w:name w:val="descr"/>
    <w:basedOn w:val="Domylnaczcionkaakapitu"/>
    <w:qFormat/>
    <w:rsid w:val="00F21C8E"/>
  </w:style>
  <w:style w:type="character" w:customStyle="1" w:styleId="hps">
    <w:name w:val="hps"/>
    <w:basedOn w:val="Domylnaczcionkaakapitu"/>
    <w:qFormat/>
    <w:rsid w:val="00F21C8E"/>
  </w:style>
  <w:style w:type="table" w:styleId="Tabela-Siatka">
    <w:name w:val="Table Grid"/>
    <w:basedOn w:val="Standardowy"/>
    <w:uiPriority w:val="59"/>
    <w:rsid w:val="00F2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6F7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iadomocie-mail156">
    <w:name w:val="Styl wiadomości e-mail 156"/>
    <w:semiHidden/>
    <w:rsid w:val="00104126"/>
    <w:rPr>
      <w:rFonts w:ascii="Arial" w:hAnsi="Arial" w:cs="Arial"/>
      <w:color w:val="auto"/>
      <w:sz w:val="20"/>
      <w:szCs w:val="20"/>
    </w:rPr>
  </w:style>
  <w:style w:type="paragraph" w:customStyle="1" w:styleId="Akapitzlist2">
    <w:name w:val="Akapit z listą2"/>
    <w:basedOn w:val="Normalny"/>
    <w:rsid w:val="00E1271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D3745"/>
  </w:style>
  <w:style w:type="table" w:customStyle="1" w:styleId="Tabela-Siatka1">
    <w:name w:val="Tabela - Siatka1"/>
    <w:basedOn w:val="Standardowy"/>
    <w:next w:val="Tabela-Siatka"/>
    <w:uiPriority w:val="59"/>
    <w:rsid w:val="002D3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2D3745"/>
    <w:rPr>
      <w:color w:val="0000FF"/>
      <w:u w:val="single"/>
    </w:rPr>
  </w:style>
  <w:style w:type="character" w:customStyle="1" w:styleId="Wyrnienie">
    <w:name w:val="Wyróżnienie"/>
    <w:qFormat/>
    <w:rsid w:val="002D3745"/>
    <w:rPr>
      <w:i/>
      <w:iCs/>
    </w:rPr>
  </w:style>
  <w:style w:type="character" w:customStyle="1" w:styleId="ListLabel1">
    <w:name w:val="ListLabel 1"/>
    <w:qFormat/>
    <w:rsid w:val="002D3745"/>
    <w:rPr>
      <w:b/>
    </w:rPr>
  </w:style>
  <w:style w:type="character" w:customStyle="1" w:styleId="ListLabel2">
    <w:name w:val="ListLabel 2"/>
    <w:qFormat/>
    <w:rsid w:val="002D3745"/>
    <w:rPr>
      <w:rFonts w:eastAsia="Times New Roman" w:cs="Tahoma"/>
    </w:rPr>
  </w:style>
  <w:style w:type="character" w:customStyle="1" w:styleId="ListLabel3">
    <w:name w:val="ListLabel 3"/>
    <w:qFormat/>
    <w:rsid w:val="002D3745"/>
    <w:rPr>
      <w:rFonts w:eastAsia="Times New Roman" w:cs="Times New Roman"/>
    </w:rPr>
  </w:style>
  <w:style w:type="character" w:customStyle="1" w:styleId="ListLabel4">
    <w:name w:val="ListLabel 4"/>
    <w:qFormat/>
    <w:rsid w:val="002D3745"/>
    <w:rPr>
      <w:b w:val="0"/>
    </w:rPr>
  </w:style>
  <w:style w:type="character" w:customStyle="1" w:styleId="ListLabel5">
    <w:name w:val="ListLabel 5"/>
    <w:qFormat/>
    <w:rsid w:val="002D3745"/>
    <w:rPr>
      <w:sz w:val="24"/>
      <w:szCs w:val="24"/>
    </w:rPr>
  </w:style>
  <w:style w:type="character" w:customStyle="1" w:styleId="ListLabel6">
    <w:name w:val="ListLabel 6"/>
    <w:qFormat/>
    <w:rsid w:val="002D3745"/>
    <w:rPr>
      <w:sz w:val="24"/>
      <w:szCs w:val="24"/>
    </w:rPr>
  </w:style>
  <w:style w:type="character" w:customStyle="1" w:styleId="ListLabel7">
    <w:name w:val="ListLabel 7"/>
    <w:qFormat/>
    <w:rsid w:val="002D3745"/>
    <w:rPr>
      <w:rFonts w:cs="Times New Roman"/>
      <w:sz w:val="24"/>
      <w:szCs w:val="24"/>
    </w:rPr>
  </w:style>
  <w:style w:type="character" w:customStyle="1" w:styleId="ListLabel8">
    <w:name w:val="ListLabel 8"/>
    <w:qFormat/>
    <w:rsid w:val="002D3745"/>
    <w:rPr>
      <w:sz w:val="24"/>
      <w:szCs w:val="24"/>
    </w:rPr>
  </w:style>
  <w:style w:type="character" w:customStyle="1" w:styleId="ListLabel9">
    <w:name w:val="ListLabel 9"/>
    <w:qFormat/>
    <w:rsid w:val="002D3745"/>
    <w:rPr>
      <w:sz w:val="24"/>
      <w:szCs w:val="24"/>
    </w:rPr>
  </w:style>
  <w:style w:type="character" w:customStyle="1" w:styleId="ListLabel10">
    <w:name w:val="ListLabel 10"/>
    <w:qFormat/>
    <w:rsid w:val="002D3745"/>
    <w:rPr>
      <w:sz w:val="24"/>
      <w:szCs w:val="24"/>
    </w:rPr>
  </w:style>
  <w:style w:type="character" w:customStyle="1" w:styleId="ListLabel11">
    <w:name w:val="ListLabel 11"/>
    <w:qFormat/>
    <w:rsid w:val="002D3745"/>
    <w:rPr>
      <w:b w:val="0"/>
    </w:rPr>
  </w:style>
  <w:style w:type="character" w:customStyle="1" w:styleId="ListLabel12">
    <w:name w:val="ListLabel 12"/>
    <w:qFormat/>
    <w:rsid w:val="002D3745"/>
    <w:rPr>
      <w:u w:val="none"/>
    </w:rPr>
  </w:style>
  <w:style w:type="character" w:customStyle="1" w:styleId="Znakiwypunktowania">
    <w:name w:val="Znaki wypunktowania"/>
    <w:qFormat/>
    <w:rsid w:val="002D3745"/>
    <w:rPr>
      <w:rFonts w:ascii="OpenSymbol" w:eastAsia="OpenSymbol" w:hAnsi="OpenSymbol" w:cs="OpenSymbol"/>
    </w:rPr>
  </w:style>
  <w:style w:type="paragraph" w:customStyle="1" w:styleId="Tretekstu">
    <w:name w:val="Treść tekstu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2D374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D3745"/>
    <w:rPr>
      <w:rFonts w:cs="Arial"/>
      <w:i/>
      <w:iCs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2D37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cicietrecitekstu">
    <w:name w:val="Wcięcie treści tekstu"/>
    <w:basedOn w:val="Normalny"/>
    <w:rsid w:val="002D3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2D3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2D3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D3745"/>
    <w:rPr>
      <w:sz w:val="22"/>
      <w:szCs w:val="22"/>
      <w:lang w:eastAsia="en-US"/>
    </w:rPr>
  </w:style>
  <w:style w:type="paragraph" w:customStyle="1" w:styleId="Podpunkt">
    <w:name w:val="Podpunkt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D374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F19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caption" w:uiPriority="35" w:qFormat="1"/>
    <w:lsdException w:name="envelope address" w:uiPriority="0" w:qFormat="1"/>
    <w:lsdException w:name="envelope retur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List Bullet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HTML Top of Form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76"/>
  </w:style>
  <w:style w:type="paragraph" w:styleId="Nagwek1">
    <w:name w:val="heading 1"/>
    <w:basedOn w:val="Normalny"/>
    <w:next w:val="Normalny"/>
    <w:link w:val="Nagwek1Znak"/>
    <w:qFormat/>
    <w:rsid w:val="00F21C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F2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1C8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21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C8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21C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21C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21C8E"/>
    <w:pPr>
      <w:keepNext/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21C8E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1C8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qFormat/>
    <w:rsid w:val="00F21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F21C8E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F21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F21C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F21C8E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F21C8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F21C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B120F"/>
  </w:style>
  <w:style w:type="paragraph" w:styleId="Tekstdymka">
    <w:name w:val="Balloon Text"/>
    <w:basedOn w:val="Normalny"/>
    <w:link w:val="TekstdymkaZnak"/>
    <w:semiHidden/>
    <w:unhideWhenUsed/>
    <w:qFormat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B120F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qFormat/>
    <w:rsid w:val="00F21C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8"/>
      <w:szCs w:val="24"/>
      <w:lang w:eastAsia="pl-PL"/>
    </w:rPr>
  </w:style>
  <w:style w:type="paragraph" w:styleId="Adreszwrotnynakopercie">
    <w:name w:val="envelope return"/>
    <w:basedOn w:val="Normalny"/>
    <w:qFormat/>
    <w:rsid w:val="00F21C8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21C8E"/>
    <w:pPr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21C8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ZnakZnak1">
    <w:name w:val="Znak Znak1"/>
    <w:qFormat/>
    <w:rsid w:val="00F21C8E"/>
    <w:rPr>
      <w:sz w:val="24"/>
      <w:szCs w:val="24"/>
      <w:lang w:val="pl-PL" w:eastAsia="pl-PL" w:bidi="ar-SA"/>
    </w:rPr>
  </w:style>
  <w:style w:type="character" w:styleId="Hipercze">
    <w:name w:val="Hyperlink"/>
    <w:rsid w:val="00F21C8E"/>
    <w:rPr>
      <w:color w:val="0000FF"/>
      <w:u w:val="single"/>
    </w:rPr>
  </w:style>
  <w:style w:type="paragraph" w:styleId="NormalnyWeb">
    <w:name w:val="Normal (Web)"/>
    <w:basedOn w:val="Normalny"/>
    <w:qFormat/>
    <w:rsid w:val="00F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21C8E"/>
  </w:style>
  <w:style w:type="paragraph" w:styleId="Tekstpodstawowy">
    <w:name w:val="Body Text"/>
    <w:basedOn w:val="Normalny"/>
    <w:link w:val="TekstpodstawowyZnak"/>
    <w:rsid w:val="00F21C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qFormat/>
    <w:rsid w:val="00F21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21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21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qFormat/>
    <w:rsid w:val="00F21C8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21C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21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F21C8E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F21C8E"/>
  </w:style>
  <w:style w:type="paragraph" w:customStyle="1" w:styleId="Zawartoramki">
    <w:name w:val="Zawartość ramki"/>
    <w:basedOn w:val="Tekstpodstawowy"/>
    <w:qFormat/>
    <w:rsid w:val="00F21C8E"/>
  </w:style>
  <w:style w:type="paragraph" w:styleId="Tekstkomentarza">
    <w:name w:val="annotation text"/>
    <w:basedOn w:val="Normalny"/>
    <w:link w:val="TekstkomentarzaZnak"/>
    <w:semiHidden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F21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qFormat/>
    <w:rsid w:val="00F21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1C8E"/>
    <w:rPr>
      <w:i/>
      <w:iCs/>
    </w:rPr>
  </w:style>
  <w:style w:type="character" w:styleId="Pogrubienie">
    <w:name w:val="Strong"/>
    <w:qFormat/>
    <w:rsid w:val="00F21C8E"/>
    <w:rPr>
      <w:b/>
      <w:bCs/>
    </w:rPr>
  </w:style>
  <w:style w:type="character" w:customStyle="1" w:styleId="offerlistoffernamecenter">
    <w:name w:val="offerlistoffernamecenter"/>
    <w:basedOn w:val="Domylnaczcionkaakapitu"/>
    <w:qFormat/>
    <w:rsid w:val="00F21C8E"/>
  </w:style>
  <w:style w:type="paragraph" w:customStyle="1" w:styleId="Tabelapozycja">
    <w:name w:val="Tabela pozycja"/>
    <w:basedOn w:val="Normalny"/>
    <w:qFormat/>
    <w:rsid w:val="00F21C8E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UyteHipercze">
    <w:name w:val="FollowedHyperlink"/>
    <w:qFormat/>
    <w:rsid w:val="00F21C8E"/>
    <w:rPr>
      <w:color w:val="800080"/>
      <w:u w:val="single"/>
    </w:rPr>
  </w:style>
  <w:style w:type="paragraph" w:customStyle="1" w:styleId="StandardowyArial11">
    <w:name w:val="Standardowy + Arial 11"/>
    <w:basedOn w:val="Normalny"/>
    <w:qFormat/>
    <w:rsid w:val="00F21C8E"/>
    <w:pPr>
      <w:numPr>
        <w:numId w:val="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NormalnyWyjustowan">
    <w:name w:val="Normalny + Wyjustowan"/>
    <w:basedOn w:val="StandardowyArial11"/>
    <w:qFormat/>
    <w:rsid w:val="00F21C8E"/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qFormat/>
    <w:rsid w:val="00F21C8E"/>
    <w:pPr>
      <w:ind w:left="0" w:right="57"/>
      <w:jc w:val="right"/>
    </w:pPr>
  </w:style>
  <w:style w:type="paragraph" w:customStyle="1" w:styleId="Tabela1">
    <w:name w:val="Tabela1"/>
    <w:basedOn w:val="Normalny"/>
    <w:qFormat/>
    <w:rsid w:val="00F21C8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F21C8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CommentText1">
    <w:name w:val="Comment Text1"/>
    <w:basedOn w:val="Normalny"/>
    <w:qFormat/>
    <w:rsid w:val="00F21C8E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Heading1Char">
    <w:name w:val="Heading 1 Char"/>
    <w:qFormat/>
    <w:locked/>
    <w:rsid w:val="00F21C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qFormat/>
    <w:locked/>
    <w:rsid w:val="00F21C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qFormat/>
    <w:locked/>
    <w:rsid w:val="00F21C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qFormat/>
    <w:locked/>
    <w:rsid w:val="00F21C8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qFormat/>
    <w:locked/>
    <w:rsid w:val="00F21C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F21C8E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qFormat/>
    <w:locked/>
    <w:rsid w:val="00F21C8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qFormat/>
    <w:locked/>
    <w:rsid w:val="00F21C8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F21C8E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qFormat/>
    <w:rsid w:val="00F21C8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HeaderChar">
    <w:name w:val="Head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TitleChar">
    <w:name w:val="Title Char"/>
    <w:qFormat/>
    <w:locked/>
    <w:rsid w:val="00F21C8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DocumentMapChar">
    <w:name w:val="Document Map Char"/>
    <w:semiHidden/>
    <w:qFormat/>
    <w:locked/>
    <w:rsid w:val="00F21C8E"/>
    <w:rPr>
      <w:rFonts w:cs="Times New Roman"/>
      <w:sz w:val="2"/>
    </w:rPr>
  </w:style>
  <w:style w:type="character" w:customStyle="1" w:styleId="BodyTextIndentChar">
    <w:name w:val="Body Text Inden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2Char">
    <w:name w:val="Body Tex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3Char">
    <w:name w:val="Body Tex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qFormat/>
    <w:locked/>
    <w:rsid w:val="00F21C8E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qFormat/>
    <w:locked/>
    <w:rsid w:val="00F21C8E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qFormat/>
    <w:locked/>
    <w:rsid w:val="00F21C8E"/>
    <w:rPr>
      <w:rFonts w:cs="Times New Roman"/>
      <w:sz w:val="16"/>
      <w:szCs w:val="16"/>
    </w:rPr>
  </w:style>
  <w:style w:type="character" w:customStyle="1" w:styleId="PlainTextChar">
    <w:name w:val="Plain Text Char"/>
    <w:semiHidden/>
    <w:qFormat/>
    <w:locked/>
    <w:rsid w:val="00F21C8E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qFormat/>
    <w:locked/>
    <w:rsid w:val="00F21C8E"/>
    <w:rPr>
      <w:rFonts w:cs="Times New Roman"/>
      <w:sz w:val="20"/>
      <w:szCs w:val="20"/>
    </w:rPr>
  </w:style>
  <w:style w:type="paragraph" w:customStyle="1" w:styleId="ww-lista2">
    <w:name w:val="ww-lista2"/>
    <w:basedOn w:val="Normalny"/>
    <w:qFormat/>
    <w:rsid w:val="00F21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qFormat/>
    <w:rsid w:val="00F21C8E"/>
    <w:pPr>
      <w:spacing w:before="60" w:after="60" w:line="240" w:lineRule="auto"/>
      <w:ind w:left="850" w:hanging="425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ar-SA"/>
    </w:rPr>
  </w:style>
  <w:style w:type="character" w:customStyle="1" w:styleId="BalloonTextChar">
    <w:name w:val="Balloon Text Char"/>
    <w:qFormat/>
    <w:locked/>
    <w:rsid w:val="00F21C8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y">
    <w:name w:val="tekst wstępny"/>
    <w:basedOn w:val="Normalny"/>
    <w:qFormat/>
    <w:rsid w:val="00F21C8E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semiHidden/>
    <w:qFormat/>
    <w:locked/>
    <w:rsid w:val="00F21C8E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pple-style-span">
    <w:name w:val="apple-style-span"/>
    <w:qFormat/>
    <w:rsid w:val="00F21C8E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21C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qFormat/>
    <w:rsid w:val="00F21C8E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qFormat/>
    <w:rsid w:val="00F21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F21C8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qFormat/>
    <w:rsid w:val="00F21C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F21C8E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F21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qFormat/>
    <w:rsid w:val="00F21C8E"/>
  </w:style>
  <w:style w:type="paragraph" w:customStyle="1" w:styleId="Nagwek40">
    <w:name w:val="Nagłówek4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21C8E"/>
    <w:rPr>
      <w:rFonts w:cs="Lucida Sans Unicode"/>
    </w:rPr>
  </w:style>
  <w:style w:type="paragraph" w:customStyle="1" w:styleId="Podpis3">
    <w:name w:val="Podpis3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F21C8E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qFormat/>
    <w:rsid w:val="00F21C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qFormat/>
    <w:rsid w:val="00F21C8E"/>
    <w:pPr>
      <w:suppressAutoHyphens/>
      <w:spacing w:after="0"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F21C8E"/>
    <w:pPr>
      <w:suppressLineNumbers/>
    </w:pPr>
  </w:style>
  <w:style w:type="paragraph" w:customStyle="1" w:styleId="Nagwektabeli">
    <w:name w:val="Nagłówek tabeli"/>
    <w:basedOn w:val="Zawartotabeli"/>
    <w:qFormat/>
    <w:rsid w:val="00F21C8E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qFormat/>
    <w:rsid w:val="00F21C8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blokowy1">
    <w:name w:val="Tekst blokowy1"/>
    <w:basedOn w:val="Normalny"/>
    <w:qFormat/>
    <w:rsid w:val="00F21C8E"/>
    <w:pPr>
      <w:spacing w:after="0" w:line="360" w:lineRule="auto"/>
      <w:ind w:left="426" w:right="-425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21C8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F21C8E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F21C8E"/>
    <w:pPr>
      <w:suppressAutoHyphens/>
      <w:spacing w:after="0" w:line="260" w:lineRule="atLeast"/>
      <w:ind w:left="709" w:hanging="709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F21C8E"/>
    <w:pPr>
      <w:spacing w:after="0" w:line="360" w:lineRule="auto"/>
      <w:jc w:val="center"/>
    </w:pPr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F21C8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qFormat/>
    <w:rsid w:val="00F21C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21C8E"/>
    <w:rPr>
      <w:rFonts w:ascii="Ottawa" w:eastAsia="Times New Roman" w:hAnsi="Ottawa" w:cs="Times New Roman"/>
      <w:b/>
      <w:sz w:val="40"/>
      <w:szCs w:val="20"/>
      <w:lang w:eastAsia="ar-SA"/>
    </w:rPr>
  </w:style>
  <w:style w:type="paragraph" w:customStyle="1" w:styleId="Plandokumentu1">
    <w:name w:val="Plan dokumentu1"/>
    <w:basedOn w:val="Normalny"/>
    <w:qFormat/>
    <w:rsid w:val="00F21C8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qFormat/>
    <w:rsid w:val="00F21C8E"/>
    <w:pPr>
      <w:spacing w:before="280" w:after="280" w:line="240" w:lineRule="auto"/>
      <w:jc w:val="both"/>
    </w:pPr>
    <w:rPr>
      <w:rFonts w:ascii="Arial" w:eastAsia="Times New Roman" w:hAnsi="Arial" w:cs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2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21C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qFormat/>
    <w:rsid w:val="00F21C8E"/>
    <w:rPr>
      <w:lang w:eastAsia="ar-SA"/>
    </w:rPr>
  </w:style>
  <w:style w:type="paragraph" w:customStyle="1" w:styleId="FR2">
    <w:name w:val="FR2"/>
    <w:qFormat/>
    <w:rsid w:val="00F21C8E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F21C8E"/>
    <w:pPr>
      <w:suppressAutoHyphens/>
      <w:spacing w:after="0" w:line="360" w:lineRule="auto"/>
      <w:ind w:right="-426"/>
    </w:pPr>
    <w:rPr>
      <w:rFonts w:ascii="Ottawa" w:eastAsia="Times New Roman" w:hAnsi="Ottawa" w:cs="Times New Roman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qFormat/>
    <w:rsid w:val="00F21C8E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tekst">
    <w:name w:val="tekst"/>
    <w:basedOn w:val="Normalny"/>
    <w:qFormat/>
    <w:rsid w:val="00F21C8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rzypiskocowy">
    <w:name w:val="WW-Przypis końcowy"/>
    <w:basedOn w:val="Normalny"/>
    <w:qFormat/>
    <w:rsid w:val="00F21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qFormat/>
    <w:rsid w:val="00F21C8E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F21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F21C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21C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21C8E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qFormat/>
    <w:rsid w:val="00F21C8E"/>
    <w:rPr>
      <w:vertAlign w:val="superscript"/>
    </w:rPr>
  </w:style>
  <w:style w:type="paragraph" w:customStyle="1" w:styleId="ListParagraph1">
    <w:name w:val="List Paragraph1"/>
    <w:basedOn w:val="Normalny"/>
    <w:qFormat/>
    <w:rsid w:val="00F21C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qFormat/>
    <w:rsid w:val="00F21C8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qFormat/>
    <w:rsid w:val="00F21C8E"/>
    <w:pPr>
      <w:spacing w:after="0" w:line="260" w:lineRule="atLeast"/>
      <w:ind w:left="360" w:right="-102" w:hanging="360"/>
    </w:pPr>
    <w:rPr>
      <w:rFonts w:ascii="Tahoma" w:eastAsia="Times New Roman" w:hAnsi="Tahoma" w:cs="Tahoma"/>
      <w:b/>
      <w:sz w:val="24"/>
      <w:szCs w:val="24"/>
      <w:u w:val="single"/>
      <w:lang w:eastAsia="pl-PL"/>
    </w:rPr>
  </w:style>
  <w:style w:type="character" w:customStyle="1" w:styleId="st">
    <w:name w:val="st"/>
    <w:basedOn w:val="Domylnaczcionkaakapitu"/>
    <w:qFormat/>
    <w:rsid w:val="00F21C8E"/>
  </w:style>
  <w:style w:type="character" w:customStyle="1" w:styleId="Tytu1">
    <w:name w:val="Tytuł1"/>
    <w:basedOn w:val="Domylnaczcionkaakapitu"/>
    <w:qFormat/>
    <w:rsid w:val="00F21C8E"/>
  </w:style>
  <w:style w:type="character" w:customStyle="1" w:styleId="descr">
    <w:name w:val="descr"/>
    <w:basedOn w:val="Domylnaczcionkaakapitu"/>
    <w:qFormat/>
    <w:rsid w:val="00F21C8E"/>
  </w:style>
  <w:style w:type="character" w:customStyle="1" w:styleId="hps">
    <w:name w:val="hps"/>
    <w:basedOn w:val="Domylnaczcionkaakapitu"/>
    <w:qFormat/>
    <w:rsid w:val="00F21C8E"/>
  </w:style>
  <w:style w:type="table" w:styleId="Tabela-Siatka">
    <w:name w:val="Table Grid"/>
    <w:basedOn w:val="Standardowy"/>
    <w:uiPriority w:val="59"/>
    <w:rsid w:val="00F2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rsid w:val="006F71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iadomocie-mail156">
    <w:name w:val="Styl wiadomości e-mail 156"/>
    <w:semiHidden/>
    <w:rsid w:val="00104126"/>
    <w:rPr>
      <w:rFonts w:ascii="Arial" w:hAnsi="Arial" w:cs="Arial"/>
      <w:color w:val="auto"/>
      <w:sz w:val="20"/>
      <w:szCs w:val="20"/>
    </w:rPr>
  </w:style>
  <w:style w:type="paragraph" w:customStyle="1" w:styleId="Akapitzlist2">
    <w:name w:val="Akapit z listą2"/>
    <w:basedOn w:val="Normalny"/>
    <w:rsid w:val="00E1271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D3745"/>
  </w:style>
  <w:style w:type="table" w:customStyle="1" w:styleId="Tabela-Siatka1">
    <w:name w:val="Tabela - Siatka1"/>
    <w:basedOn w:val="Standardowy"/>
    <w:next w:val="Tabela-Siatka"/>
    <w:uiPriority w:val="59"/>
    <w:rsid w:val="002D3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2D3745"/>
    <w:rPr>
      <w:color w:val="0000FF"/>
      <w:u w:val="single"/>
    </w:rPr>
  </w:style>
  <w:style w:type="character" w:customStyle="1" w:styleId="Wyrnienie">
    <w:name w:val="Wyróżnienie"/>
    <w:qFormat/>
    <w:rsid w:val="002D3745"/>
    <w:rPr>
      <w:i/>
      <w:iCs/>
    </w:rPr>
  </w:style>
  <w:style w:type="character" w:customStyle="1" w:styleId="ListLabel1">
    <w:name w:val="ListLabel 1"/>
    <w:qFormat/>
    <w:rsid w:val="002D3745"/>
    <w:rPr>
      <w:b/>
    </w:rPr>
  </w:style>
  <w:style w:type="character" w:customStyle="1" w:styleId="ListLabel2">
    <w:name w:val="ListLabel 2"/>
    <w:qFormat/>
    <w:rsid w:val="002D3745"/>
    <w:rPr>
      <w:rFonts w:eastAsia="Times New Roman" w:cs="Tahoma"/>
    </w:rPr>
  </w:style>
  <w:style w:type="character" w:customStyle="1" w:styleId="ListLabel3">
    <w:name w:val="ListLabel 3"/>
    <w:qFormat/>
    <w:rsid w:val="002D3745"/>
    <w:rPr>
      <w:rFonts w:eastAsia="Times New Roman" w:cs="Times New Roman"/>
    </w:rPr>
  </w:style>
  <w:style w:type="character" w:customStyle="1" w:styleId="ListLabel4">
    <w:name w:val="ListLabel 4"/>
    <w:qFormat/>
    <w:rsid w:val="002D3745"/>
    <w:rPr>
      <w:b w:val="0"/>
    </w:rPr>
  </w:style>
  <w:style w:type="character" w:customStyle="1" w:styleId="ListLabel5">
    <w:name w:val="ListLabel 5"/>
    <w:qFormat/>
    <w:rsid w:val="002D3745"/>
    <w:rPr>
      <w:sz w:val="24"/>
      <w:szCs w:val="24"/>
    </w:rPr>
  </w:style>
  <w:style w:type="character" w:customStyle="1" w:styleId="ListLabel6">
    <w:name w:val="ListLabel 6"/>
    <w:qFormat/>
    <w:rsid w:val="002D3745"/>
    <w:rPr>
      <w:sz w:val="24"/>
      <w:szCs w:val="24"/>
    </w:rPr>
  </w:style>
  <w:style w:type="character" w:customStyle="1" w:styleId="ListLabel7">
    <w:name w:val="ListLabel 7"/>
    <w:qFormat/>
    <w:rsid w:val="002D3745"/>
    <w:rPr>
      <w:rFonts w:cs="Times New Roman"/>
      <w:sz w:val="24"/>
      <w:szCs w:val="24"/>
    </w:rPr>
  </w:style>
  <w:style w:type="character" w:customStyle="1" w:styleId="ListLabel8">
    <w:name w:val="ListLabel 8"/>
    <w:qFormat/>
    <w:rsid w:val="002D3745"/>
    <w:rPr>
      <w:sz w:val="24"/>
      <w:szCs w:val="24"/>
    </w:rPr>
  </w:style>
  <w:style w:type="character" w:customStyle="1" w:styleId="ListLabel9">
    <w:name w:val="ListLabel 9"/>
    <w:qFormat/>
    <w:rsid w:val="002D3745"/>
    <w:rPr>
      <w:sz w:val="24"/>
      <w:szCs w:val="24"/>
    </w:rPr>
  </w:style>
  <w:style w:type="character" w:customStyle="1" w:styleId="ListLabel10">
    <w:name w:val="ListLabel 10"/>
    <w:qFormat/>
    <w:rsid w:val="002D3745"/>
    <w:rPr>
      <w:sz w:val="24"/>
      <w:szCs w:val="24"/>
    </w:rPr>
  </w:style>
  <w:style w:type="character" w:customStyle="1" w:styleId="ListLabel11">
    <w:name w:val="ListLabel 11"/>
    <w:qFormat/>
    <w:rsid w:val="002D3745"/>
    <w:rPr>
      <w:b w:val="0"/>
    </w:rPr>
  </w:style>
  <w:style w:type="character" w:customStyle="1" w:styleId="ListLabel12">
    <w:name w:val="ListLabel 12"/>
    <w:qFormat/>
    <w:rsid w:val="002D3745"/>
    <w:rPr>
      <w:u w:val="none"/>
    </w:rPr>
  </w:style>
  <w:style w:type="character" w:customStyle="1" w:styleId="Znakiwypunktowania">
    <w:name w:val="Znaki wypunktowania"/>
    <w:qFormat/>
    <w:rsid w:val="002D3745"/>
    <w:rPr>
      <w:rFonts w:ascii="OpenSymbol" w:eastAsia="OpenSymbol" w:hAnsi="OpenSymbol" w:cs="OpenSymbol"/>
    </w:rPr>
  </w:style>
  <w:style w:type="paragraph" w:customStyle="1" w:styleId="Tretekstu">
    <w:name w:val="Treść tekstu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2D374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D3745"/>
    <w:rPr>
      <w:rFonts w:cs="Arial"/>
      <w:i/>
      <w:iCs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2D37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cicietrecitekstu">
    <w:name w:val="Wcięcie treści tekstu"/>
    <w:basedOn w:val="Normalny"/>
    <w:rsid w:val="002D37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2D3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2D3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2D3745"/>
    <w:rPr>
      <w:sz w:val="22"/>
      <w:szCs w:val="22"/>
      <w:lang w:eastAsia="en-US"/>
    </w:rPr>
  </w:style>
  <w:style w:type="paragraph" w:customStyle="1" w:styleId="Podpunkt">
    <w:name w:val="Podpunkt"/>
    <w:basedOn w:val="Normalny"/>
    <w:rsid w:val="002D37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D374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F19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6EE-8A73-49B6-8C4F-2BCD5703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2</cp:revision>
  <cp:lastPrinted>2017-08-01T10:50:00Z</cp:lastPrinted>
  <dcterms:created xsi:type="dcterms:W3CDTF">2018-08-03T09:09:00Z</dcterms:created>
  <dcterms:modified xsi:type="dcterms:W3CDTF">2018-08-03T09:09:00Z</dcterms:modified>
</cp:coreProperties>
</file>