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104" w:rsidRPr="008543FD" w:rsidRDefault="00E77104" w:rsidP="005A546B">
      <w:pPr>
        <w:widowControl w:val="0"/>
        <w:ind w:right="17"/>
        <w:rPr>
          <w:rFonts w:cs="Arial"/>
          <w:b/>
        </w:rPr>
      </w:pPr>
      <w:bookmarkStart w:id="0" w:name="_Toc274742412"/>
    </w:p>
    <w:p w:rsidR="00201B96" w:rsidRDefault="00201B96" w:rsidP="005A546B">
      <w:pPr>
        <w:widowControl w:val="0"/>
        <w:ind w:right="17"/>
        <w:rPr>
          <w:rFonts w:cs="Arial"/>
          <w:b/>
        </w:rPr>
      </w:pPr>
      <w:r w:rsidRPr="008543FD">
        <w:rPr>
          <w:rFonts w:cs="Arial"/>
          <w:b/>
        </w:rPr>
        <w:t>Załącznik nr 2 do SIWZ – Wzór formularza ofertowego</w:t>
      </w:r>
    </w:p>
    <w:p w:rsidR="00827C3C" w:rsidRDefault="00827C3C" w:rsidP="00827C3C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cs="Arial"/>
          <w:b/>
        </w:rPr>
      </w:pPr>
    </w:p>
    <w:p w:rsidR="00827C3C" w:rsidRPr="00827C3C" w:rsidRDefault="00827C3C" w:rsidP="00827C3C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cs="Arial"/>
          <w:b/>
        </w:rPr>
      </w:pPr>
      <w:r w:rsidRPr="00827C3C">
        <w:rPr>
          <w:rFonts w:cs="Arial"/>
          <w:b/>
        </w:rPr>
        <w:t>FORMULARZ OFERTY</w:t>
      </w:r>
    </w:p>
    <w:p w:rsidR="00827C3C" w:rsidRPr="00827C3C" w:rsidRDefault="00827C3C" w:rsidP="00827C3C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cs="Arial"/>
          <w:b/>
        </w:rPr>
      </w:pPr>
      <w:r w:rsidRPr="00827C3C">
        <w:rPr>
          <w:rFonts w:cs="Arial"/>
          <w:b/>
        </w:rPr>
        <w:t>DLA PRZETARGU NIEOGRANICZONEGO</w:t>
      </w:r>
    </w:p>
    <w:p w:rsidR="00827C3C" w:rsidRPr="00216E9A" w:rsidRDefault="00827C3C" w:rsidP="00827C3C">
      <w:pPr>
        <w:rPr>
          <w:rFonts w:cs="Arial"/>
        </w:rPr>
      </w:pPr>
    </w:p>
    <w:p w:rsidR="00932BEC" w:rsidRPr="00932BEC" w:rsidRDefault="00827C3C" w:rsidP="00932BEC">
      <w:pPr>
        <w:rPr>
          <w:rFonts w:cs="Arial"/>
          <w:b/>
        </w:rPr>
      </w:pPr>
      <w:r w:rsidRPr="00216E9A">
        <w:rPr>
          <w:rFonts w:cs="Arial"/>
          <w:b/>
        </w:rPr>
        <w:t xml:space="preserve">na dostawę </w:t>
      </w:r>
      <w:r w:rsidR="00932BEC" w:rsidRPr="00932BEC">
        <w:rPr>
          <w:rFonts w:cs="Arial"/>
          <w:b/>
        </w:rPr>
        <w:t>preparatów do żywienia dojelitowego</w:t>
      </w:r>
    </w:p>
    <w:p w:rsidR="00827C3C" w:rsidRPr="00216E9A" w:rsidRDefault="00827C3C" w:rsidP="00827C3C">
      <w:pPr>
        <w:rPr>
          <w:rFonts w:cs="Arial"/>
          <w:b/>
        </w:rPr>
      </w:pPr>
    </w:p>
    <w:p w:rsidR="00827C3C" w:rsidRPr="00216E9A" w:rsidRDefault="00827C3C" w:rsidP="00827C3C">
      <w:pPr>
        <w:rPr>
          <w:rFonts w:cs="Arial"/>
          <w:b/>
          <w:u w:val="single"/>
        </w:rPr>
      </w:pPr>
      <w:r w:rsidRPr="00216E9A">
        <w:rPr>
          <w:rFonts w:cs="Arial"/>
          <w:b/>
          <w:u w:val="single"/>
        </w:rPr>
        <w:t>1. ZAMAWIAJĄCY:</w:t>
      </w:r>
    </w:p>
    <w:p w:rsidR="00827C3C" w:rsidRPr="00216E9A" w:rsidRDefault="00827C3C" w:rsidP="004D74F8">
      <w:pPr>
        <w:ind w:left="113"/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Szpital Kliniczny Uniwersytetu Medycznego w Łodzi</w:t>
      </w:r>
    </w:p>
    <w:p w:rsidR="00827C3C" w:rsidRPr="00216E9A" w:rsidRDefault="00827C3C" w:rsidP="004D74F8">
      <w:pPr>
        <w:ind w:left="113"/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827C3C" w:rsidRPr="00216E9A" w:rsidRDefault="00827C3C" w:rsidP="00827C3C">
      <w:pPr>
        <w:pStyle w:val="Tekstpodstawowy2"/>
        <w:spacing w:after="0"/>
        <w:rPr>
          <w:rFonts w:cs="Arial"/>
          <w:b/>
          <w:u w:val="single"/>
        </w:rPr>
      </w:pPr>
      <w:r w:rsidRPr="00216E9A">
        <w:rPr>
          <w:rFonts w:cs="Arial"/>
          <w:b/>
          <w:u w:val="single"/>
        </w:rPr>
        <w:t>2. WYKONAWCA:</w:t>
      </w:r>
    </w:p>
    <w:p w:rsidR="00827C3C" w:rsidRPr="00216E9A" w:rsidRDefault="00827C3C" w:rsidP="00827C3C">
      <w:pPr>
        <w:pStyle w:val="Tekstpodstawowy2"/>
        <w:spacing w:after="0" w:line="240" w:lineRule="auto"/>
        <w:rPr>
          <w:rFonts w:cs="Arial"/>
        </w:rPr>
      </w:pPr>
      <w:r w:rsidRPr="00216E9A">
        <w:rPr>
          <w:rFonts w:cs="Arial"/>
          <w:b/>
        </w:rPr>
        <w:t>Niniejsza oferta zostaje złożona przez</w:t>
      </w:r>
      <w:r w:rsidRPr="00216E9A">
        <w:rPr>
          <w:rStyle w:val="Odwoanieprzypisudolnego"/>
          <w:rFonts w:cs="Arial"/>
          <w:b/>
        </w:rPr>
        <w:footnoteReference w:id="1"/>
      </w:r>
      <w:r w:rsidRPr="00216E9A">
        <w:rPr>
          <w:rFonts w:cs="Arial"/>
          <w:b/>
        </w:rPr>
        <w:t xml:space="preserve">: </w:t>
      </w:r>
      <w:r w:rsidRPr="00216E9A">
        <w:rPr>
          <w:rFonts w:cs="Arial"/>
          <w:b/>
        </w:rPr>
        <w:tab/>
      </w:r>
      <w:r w:rsidRPr="00216E9A">
        <w:rPr>
          <w:rFonts w:cs="Arial"/>
        </w:rPr>
        <w:tab/>
      </w:r>
      <w:r w:rsidRPr="00216E9A">
        <w:rPr>
          <w:rFonts w:cs="Arial"/>
        </w:rPr>
        <w:tab/>
      </w:r>
      <w:r w:rsidRPr="00216E9A">
        <w:rPr>
          <w:rFonts w:cs="Arial"/>
        </w:rPr>
        <w:tab/>
      </w:r>
      <w:r w:rsidRPr="00216E9A">
        <w:rPr>
          <w:rFonts w:cs="Arial"/>
        </w:rPr>
        <w:tab/>
      </w:r>
      <w:r w:rsidRPr="00216E9A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7C3C" w:rsidRPr="00216E9A" w:rsidTr="001F2E6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</w:rPr>
            </w:pPr>
            <w:r w:rsidRPr="00216E9A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jc w:val="center"/>
              <w:rPr>
                <w:rFonts w:cs="Arial"/>
                <w:b/>
              </w:rPr>
            </w:pPr>
            <w:r w:rsidRPr="00216E9A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jc w:val="center"/>
              <w:rPr>
                <w:rFonts w:cs="Arial"/>
                <w:b/>
              </w:rPr>
            </w:pPr>
            <w:r w:rsidRPr="00216E9A">
              <w:rPr>
                <w:rFonts w:cs="Arial"/>
                <w:b/>
              </w:rPr>
              <w:t>Adres(y) Wykonawcy(ów)</w:t>
            </w:r>
          </w:p>
        </w:tc>
      </w:tr>
      <w:tr w:rsidR="00827C3C" w:rsidRPr="00216E9A" w:rsidTr="001F2E6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</w:rPr>
            </w:pPr>
          </w:p>
        </w:tc>
      </w:tr>
      <w:tr w:rsidR="00827C3C" w:rsidRPr="00216E9A" w:rsidTr="001F2E6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</w:rPr>
            </w:pPr>
          </w:p>
        </w:tc>
      </w:tr>
    </w:tbl>
    <w:p w:rsidR="00827C3C" w:rsidRPr="00216E9A" w:rsidRDefault="00827C3C" w:rsidP="00827C3C">
      <w:pPr>
        <w:rPr>
          <w:rFonts w:cs="Arial"/>
          <w:b/>
        </w:rPr>
      </w:pPr>
    </w:p>
    <w:p w:rsidR="00827C3C" w:rsidRPr="00216E9A" w:rsidRDefault="00827C3C" w:rsidP="002F7E12">
      <w:pPr>
        <w:numPr>
          <w:ilvl w:val="0"/>
          <w:numId w:val="11"/>
        </w:numPr>
        <w:ind w:left="360" w:hanging="360"/>
        <w:rPr>
          <w:rFonts w:cs="Arial"/>
          <w:b/>
        </w:rPr>
      </w:pPr>
      <w:r w:rsidRPr="00216E9A">
        <w:rPr>
          <w:rFonts w:cs="Arial"/>
          <w:b/>
        </w:rPr>
        <w:t xml:space="preserve">OSOBA UPRAWNIONA DO KONTAKTÓW: </w:t>
      </w:r>
    </w:p>
    <w:p w:rsidR="00827C3C" w:rsidRPr="00216E9A" w:rsidRDefault="00827C3C" w:rsidP="00827C3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827C3C" w:rsidRPr="00216E9A" w:rsidTr="001F2E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</w:rPr>
            </w:pPr>
            <w:r w:rsidRPr="00216E9A">
              <w:rPr>
                <w:rFonts w:cs="Arial"/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</w:rPr>
            </w:pPr>
          </w:p>
        </w:tc>
      </w:tr>
      <w:tr w:rsidR="00827C3C" w:rsidRPr="00216E9A" w:rsidTr="001F2E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  <w:lang w:val="de-DE"/>
              </w:rPr>
            </w:pPr>
            <w:r w:rsidRPr="00216E9A">
              <w:rPr>
                <w:rFonts w:cs="Arial"/>
                <w:b/>
                <w:lang w:val="de-DE"/>
              </w:rPr>
              <w:t>Adres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  <w:lang w:val="de-DE"/>
              </w:rPr>
            </w:pPr>
          </w:p>
        </w:tc>
      </w:tr>
      <w:tr w:rsidR="00827C3C" w:rsidRPr="00216E9A" w:rsidTr="001F2E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  <w:lang w:val="de-DE"/>
              </w:rPr>
            </w:pPr>
            <w:r w:rsidRPr="00216E9A">
              <w:rPr>
                <w:rFonts w:cs="Arial"/>
                <w:b/>
                <w:lang w:val="de-DE"/>
              </w:rPr>
              <w:t>Nr telefonu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  <w:lang w:val="de-DE"/>
              </w:rPr>
            </w:pPr>
          </w:p>
        </w:tc>
      </w:tr>
      <w:tr w:rsidR="00827C3C" w:rsidRPr="00216E9A" w:rsidTr="001F2E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  <w:lang w:val="de-DE"/>
              </w:rPr>
            </w:pPr>
            <w:r w:rsidRPr="00216E9A">
              <w:rPr>
                <w:rFonts w:cs="Arial"/>
                <w:b/>
                <w:lang w:val="de-DE"/>
              </w:rPr>
              <w:t>Nr faksu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  <w:lang w:val="de-DE"/>
              </w:rPr>
            </w:pPr>
          </w:p>
        </w:tc>
      </w:tr>
      <w:tr w:rsidR="00827C3C" w:rsidRPr="00216E9A" w:rsidTr="001F2E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  <w:lang w:val="de-DE"/>
              </w:rPr>
            </w:pPr>
            <w:r w:rsidRPr="00216E9A">
              <w:rPr>
                <w:rFonts w:cs="Arial"/>
                <w:b/>
                <w:lang w:val="de-DE"/>
              </w:rPr>
              <w:t>Adres e-mail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C" w:rsidRPr="00216E9A" w:rsidRDefault="00827C3C" w:rsidP="001F2E6D">
            <w:pPr>
              <w:rPr>
                <w:rFonts w:cs="Arial"/>
                <w:b/>
                <w:lang w:val="de-DE"/>
              </w:rPr>
            </w:pPr>
          </w:p>
        </w:tc>
      </w:tr>
    </w:tbl>
    <w:p w:rsidR="00827C3C" w:rsidRPr="00216E9A" w:rsidRDefault="00827C3C" w:rsidP="00827C3C">
      <w:pPr>
        <w:rPr>
          <w:rFonts w:cs="Arial"/>
          <w:b/>
          <w:lang w:val="de-DE"/>
        </w:rPr>
      </w:pPr>
    </w:p>
    <w:p w:rsidR="00827C3C" w:rsidRPr="00BE4462" w:rsidRDefault="00827C3C" w:rsidP="00BE4462">
      <w:pPr>
        <w:numPr>
          <w:ilvl w:val="0"/>
          <w:numId w:val="11"/>
        </w:numPr>
        <w:rPr>
          <w:rFonts w:cs="Arial"/>
          <w:b/>
        </w:rPr>
      </w:pPr>
      <w:r w:rsidRPr="00216E9A">
        <w:rPr>
          <w:rFonts w:cs="Arial"/>
          <w:b/>
        </w:rPr>
        <w:t>CENA OFERTY:</w:t>
      </w:r>
    </w:p>
    <w:p w:rsidR="00827C3C" w:rsidRDefault="00BE4462" w:rsidP="00827C3C">
      <w:pPr>
        <w:pStyle w:val="Nagwek2"/>
        <w:numPr>
          <w:ilvl w:val="0"/>
          <w:numId w:val="0"/>
        </w:numPr>
      </w:pPr>
      <w:r>
        <w:t xml:space="preserve">4.1. </w:t>
      </w:r>
      <w:r w:rsidR="00827C3C" w:rsidRPr="00216E9A">
        <w:t xml:space="preserve">W przypadku wyboru mojej(naszej) oferty: </w:t>
      </w:r>
    </w:p>
    <w:p w:rsidR="00BE4462" w:rsidRPr="00BE4462" w:rsidRDefault="00BE4462" w:rsidP="00BE4462">
      <w:pPr>
        <w:pStyle w:val="Akapitzlist"/>
        <w:numPr>
          <w:ilvl w:val="1"/>
          <w:numId w:val="19"/>
        </w:numPr>
        <w:rPr>
          <w:rFonts w:cs="Arial"/>
          <w:color w:val="000000"/>
        </w:rPr>
      </w:pPr>
      <w:r>
        <w:rPr>
          <w:rFonts w:cs="Arial"/>
          <w:color w:val="000000"/>
          <w:lang w:val="pl-PL"/>
        </w:rPr>
        <w:t>. C</w:t>
      </w:r>
      <w:r w:rsidRPr="00BE4462">
        <w:rPr>
          <w:rFonts w:cs="Arial"/>
          <w:color w:val="000000"/>
        </w:rPr>
        <w:t>ałość</w:t>
      </w:r>
      <w:r w:rsidR="00827C3C" w:rsidRPr="00BE4462">
        <w:rPr>
          <w:rFonts w:cs="Arial"/>
          <w:color w:val="000000"/>
        </w:rPr>
        <w:t xml:space="preserve"> prac objętych zamówieniem wykonam(my) siłami własnymi.</w:t>
      </w:r>
    </w:p>
    <w:p w:rsidR="00BE4462" w:rsidRPr="00BE4462" w:rsidRDefault="00BE4462" w:rsidP="00BE4462">
      <w:pPr>
        <w:pStyle w:val="Akapitzlist"/>
        <w:widowControl w:val="0"/>
        <w:numPr>
          <w:ilvl w:val="1"/>
          <w:numId w:val="19"/>
        </w:numPr>
        <w:spacing w:before="240"/>
        <w:rPr>
          <w:rFonts w:cs="Arial"/>
          <w:bCs/>
        </w:rPr>
      </w:pPr>
      <w:r>
        <w:rPr>
          <w:rFonts w:cs="Arial"/>
          <w:bCs/>
          <w:lang w:val="pl-PL"/>
        </w:rPr>
        <w:t xml:space="preserve">. </w:t>
      </w:r>
      <w:r>
        <w:rPr>
          <w:rFonts w:cs="Arial"/>
          <w:bCs/>
        </w:rPr>
        <w:t>C</w:t>
      </w:r>
      <w:r w:rsidRPr="00BE4462">
        <w:rPr>
          <w:rFonts w:cs="Arial"/>
          <w:bCs/>
        </w:rPr>
        <w:t xml:space="preserve">ena mojej (naszej) oferty wynosi: </w:t>
      </w:r>
    </w:p>
    <w:p w:rsidR="00BE4462" w:rsidRPr="00BE4462" w:rsidRDefault="00BE4462" w:rsidP="00BE4462">
      <w:pPr>
        <w:widowControl w:val="0"/>
        <w:spacing w:before="240"/>
        <w:ind w:left="284"/>
        <w:rPr>
          <w:rFonts w:cs="Arial"/>
          <w:b/>
          <w:bCs/>
        </w:rPr>
      </w:pPr>
      <w:r w:rsidRPr="00BE4462">
        <w:rPr>
          <w:rFonts w:cs="Arial"/>
          <w:b/>
          <w:bCs/>
        </w:rPr>
        <w:t>dla części 1: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BE4462">
        <w:rPr>
          <w:rFonts w:cs="Arial"/>
          <w:b/>
          <w:u w:val="single"/>
        </w:rPr>
        <w:t>Cena zamówienia brutto (z VAT):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BE4462">
        <w:rPr>
          <w:rFonts w:cs="Arial"/>
          <w:i/>
          <w:sz w:val="20"/>
          <w:szCs w:val="20"/>
        </w:rPr>
        <w:t>(z podatkiem VAT, bez uwzględnienia pozycji VAT na towary i usługi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 xml:space="preserve">   ………………………………………………..…………………….………………....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>VAT  w  %  ………  kwota VAT:  ……………………………………………………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BE4462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>kwota zamówienia netto (bez podatku)………………………...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(z uwzględnieniem pozycji towarów i usług wykazanych w pkt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w pkt 5.2)</w:t>
      </w:r>
    </w:p>
    <w:p w:rsidR="00BE4462" w:rsidRPr="00BE4462" w:rsidRDefault="00BE4462" w:rsidP="00BE4462">
      <w:pPr>
        <w:widowControl w:val="0"/>
        <w:spacing w:before="240"/>
        <w:ind w:left="284"/>
        <w:rPr>
          <w:rFonts w:cs="Arial"/>
          <w:b/>
          <w:bCs/>
        </w:rPr>
      </w:pPr>
    </w:p>
    <w:p w:rsidR="00BE4462" w:rsidRPr="00BE4462" w:rsidRDefault="00BE4462" w:rsidP="00BE4462">
      <w:pPr>
        <w:widowControl w:val="0"/>
        <w:spacing w:before="240"/>
        <w:ind w:left="284"/>
        <w:rPr>
          <w:rFonts w:cs="Arial"/>
          <w:b/>
          <w:bCs/>
        </w:rPr>
      </w:pPr>
      <w:r w:rsidRPr="00BE4462">
        <w:rPr>
          <w:rFonts w:cs="Arial"/>
          <w:b/>
          <w:bCs/>
        </w:rPr>
        <w:lastRenderedPageBreak/>
        <w:t>dla części 2: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BE4462">
        <w:rPr>
          <w:rFonts w:cs="Arial"/>
          <w:b/>
          <w:u w:val="single"/>
        </w:rPr>
        <w:t>Cena zamówienia brutto (z VAT):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BE4462">
        <w:rPr>
          <w:rFonts w:cs="Arial"/>
          <w:i/>
          <w:sz w:val="20"/>
          <w:szCs w:val="20"/>
        </w:rPr>
        <w:t>(z podatkiem VAT, bez uwzględnienia pozycji VAT na towary i usługi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 xml:space="preserve">   ………………………………………………..…………………….………………....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>VAT  w  %  ………  kwota VAT:  ……………………………………………………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BE4462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>kwota zamówienia netto (bez podatku)………………………...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(z uwzględnieniem pozycji towarów i usług wykazanych w pkt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w pkt 5.2)</w:t>
      </w:r>
    </w:p>
    <w:p w:rsidR="00BE4462" w:rsidRPr="00216E9A" w:rsidRDefault="00BE4462" w:rsidP="00827C3C">
      <w:pPr>
        <w:rPr>
          <w:rFonts w:cs="Arial"/>
        </w:rPr>
      </w:pPr>
    </w:p>
    <w:p w:rsidR="00BE4462" w:rsidRPr="00BE4462" w:rsidRDefault="00BE4462" w:rsidP="00BE4462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3</w:t>
      </w:r>
      <w:r w:rsidRPr="00BE4462">
        <w:rPr>
          <w:rFonts w:cs="Arial"/>
          <w:b/>
          <w:bCs/>
        </w:rPr>
        <w:t>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BE4462">
        <w:rPr>
          <w:rFonts w:cs="Arial"/>
          <w:b/>
          <w:u w:val="single"/>
        </w:rPr>
        <w:t>Cena zamówienia brutto (z VAT):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BE4462">
        <w:rPr>
          <w:rFonts w:cs="Arial"/>
          <w:i/>
          <w:sz w:val="20"/>
          <w:szCs w:val="20"/>
        </w:rPr>
        <w:t>(z podatkiem VAT, bez uwzględnienia pozycji VAT na towary i usługi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 xml:space="preserve">   ………………………………………………..…………………….………………....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>VAT  w  %  ………  kwota VAT:  ……………………………………………………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BE4462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>kwota zamówienia netto (bez podatku)………………………...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(z uwzględnieniem pozycji towarów i usług wykazanych w pkt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w pkt 5.2)</w:t>
      </w:r>
    </w:p>
    <w:p w:rsidR="00827C3C" w:rsidRDefault="00827C3C" w:rsidP="00827C3C">
      <w:pPr>
        <w:rPr>
          <w:rFonts w:cs="Arial"/>
          <w:b/>
        </w:rPr>
      </w:pPr>
    </w:p>
    <w:p w:rsidR="00BE4462" w:rsidRPr="00BE4462" w:rsidRDefault="00BE4462" w:rsidP="00BE4462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4</w:t>
      </w:r>
      <w:r w:rsidRPr="00BE4462">
        <w:rPr>
          <w:rFonts w:cs="Arial"/>
          <w:b/>
          <w:bCs/>
        </w:rPr>
        <w:t>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BE4462">
        <w:rPr>
          <w:rFonts w:cs="Arial"/>
          <w:b/>
          <w:u w:val="single"/>
        </w:rPr>
        <w:t>Cena zamówienia brutto (z VAT):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BE4462">
        <w:rPr>
          <w:rFonts w:cs="Arial"/>
          <w:i/>
          <w:sz w:val="20"/>
          <w:szCs w:val="20"/>
        </w:rPr>
        <w:t>(z podatkiem VAT, bez uwzględnienia pozycji VAT na towary i usługi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 xml:space="preserve">   ………………………………………………..…………………….………………....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>VAT  w  %  ………  kwota VAT:  ……………………………………………………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BE4462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>kwota zamówienia netto (bez podatku)………………………...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(z uwzględnieniem pozycji towarów i usług wykazanych w pkt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w pkt 5.2)</w:t>
      </w:r>
    </w:p>
    <w:p w:rsidR="00BE4462" w:rsidRPr="00BE4462" w:rsidRDefault="00BE4462" w:rsidP="00BE4462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5</w:t>
      </w:r>
      <w:r w:rsidRPr="00BE4462">
        <w:rPr>
          <w:rFonts w:cs="Arial"/>
          <w:b/>
          <w:bCs/>
        </w:rPr>
        <w:t>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BE4462">
        <w:rPr>
          <w:rFonts w:cs="Arial"/>
          <w:b/>
          <w:u w:val="single"/>
        </w:rPr>
        <w:t>Cena zamówienia brutto (z VAT):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BE4462">
        <w:rPr>
          <w:rFonts w:cs="Arial"/>
          <w:i/>
          <w:sz w:val="20"/>
          <w:szCs w:val="20"/>
        </w:rPr>
        <w:t>(z podatkiem VAT, bez uwzględnienia pozycji VAT na towary i usługi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 xml:space="preserve">   ………………………………………………..…………………….………………....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lastRenderedPageBreak/>
        <w:t>VAT  w  %  ………  kwota VAT:  ……………………………………………………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BE4462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>kwota zamówienia netto (bez podatku)………………………...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(z uwzględnieniem pozycji towarów i usług wykazanych w pkt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w pkt 5.2)</w:t>
      </w:r>
    </w:p>
    <w:p w:rsidR="00BE4462" w:rsidRPr="00216E9A" w:rsidRDefault="00BE4462" w:rsidP="00827C3C">
      <w:pPr>
        <w:rPr>
          <w:rFonts w:cs="Arial"/>
          <w:b/>
        </w:rPr>
      </w:pPr>
    </w:p>
    <w:p w:rsidR="00BE4462" w:rsidRPr="00BE4462" w:rsidRDefault="00BE4462" w:rsidP="00BE4462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6</w:t>
      </w:r>
      <w:r w:rsidRPr="00BE4462">
        <w:rPr>
          <w:rFonts w:cs="Arial"/>
          <w:b/>
          <w:bCs/>
        </w:rPr>
        <w:t>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BE4462">
        <w:rPr>
          <w:rFonts w:cs="Arial"/>
          <w:b/>
          <w:u w:val="single"/>
        </w:rPr>
        <w:t>Cena zamówienia brutto (z VAT):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BE4462">
        <w:rPr>
          <w:rFonts w:cs="Arial"/>
          <w:i/>
          <w:sz w:val="20"/>
          <w:szCs w:val="20"/>
        </w:rPr>
        <w:t>(z podatkiem VAT, bez uwzględnienia pozycji VAT na towary i usługi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 xml:space="preserve">   ………………………………………………..…………………….………………....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>VAT  w  %  ………  kwota VAT:  ……………………………………………………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BE4462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BE4462">
        <w:rPr>
          <w:rFonts w:cs="Arial"/>
          <w:b/>
        </w:rPr>
        <w:t>kwota zamówienia netto (bez podatku)………………………...  PLN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(z uwzględnieniem pozycji towarów i usług wykazanych w pkt 5.2)</w:t>
      </w:r>
    </w:p>
    <w:p w:rsidR="00BE4462" w:rsidRPr="00BE4462" w:rsidRDefault="00BE4462" w:rsidP="00BE446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BE4462">
        <w:rPr>
          <w:rFonts w:cs="Arial"/>
          <w:i/>
          <w:sz w:val="20"/>
          <w:szCs w:val="20"/>
        </w:rPr>
        <w:t>w pkt 5.2)</w:t>
      </w:r>
    </w:p>
    <w:p w:rsidR="00BE4462" w:rsidRDefault="00BE4462" w:rsidP="00827C3C">
      <w:pPr>
        <w:rPr>
          <w:rFonts w:cs="Arial"/>
          <w:b/>
        </w:rPr>
      </w:pPr>
    </w:p>
    <w:p w:rsidR="00BE4462" w:rsidRDefault="00BE4462" w:rsidP="00827C3C">
      <w:pPr>
        <w:rPr>
          <w:rFonts w:cs="Arial"/>
          <w:b/>
        </w:rPr>
      </w:pPr>
    </w:p>
    <w:p w:rsidR="00BE4462" w:rsidRPr="00216E9A" w:rsidRDefault="00BE4462" w:rsidP="00BE4462">
      <w:pPr>
        <w:rPr>
          <w:rFonts w:cs="Arial"/>
          <w:b/>
        </w:rPr>
      </w:pPr>
      <w:r w:rsidRPr="00216E9A">
        <w:rPr>
          <w:rFonts w:cs="Arial"/>
          <w:b/>
        </w:rPr>
        <w:t>5. TERMIN</w:t>
      </w:r>
    </w:p>
    <w:p w:rsidR="00BE4462" w:rsidRPr="00216E9A" w:rsidRDefault="00BE4462" w:rsidP="00BE4462">
      <w:pPr>
        <w:rPr>
          <w:rFonts w:cs="Arial"/>
          <w:b/>
        </w:rPr>
      </w:pPr>
      <w:r>
        <w:rPr>
          <w:rFonts w:cs="Arial"/>
        </w:rPr>
        <w:t xml:space="preserve">5.1  </w:t>
      </w:r>
      <w:r w:rsidRPr="00216E9A">
        <w:rPr>
          <w:rFonts w:cs="Arial"/>
        </w:rPr>
        <w:t xml:space="preserve">Oferowany termin wykonania niniejszego zamówienia: </w:t>
      </w:r>
      <w:r w:rsidRPr="00216E9A">
        <w:rPr>
          <w:rFonts w:cs="Arial"/>
          <w:b/>
        </w:rPr>
        <w:t>od</w:t>
      </w:r>
      <w:r>
        <w:rPr>
          <w:rFonts w:cs="Arial"/>
          <w:b/>
        </w:rPr>
        <w:t xml:space="preserve"> 21 lis</w:t>
      </w:r>
      <w:r w:rsidR="001A7389">
        <w:rPr>
          <w:rFonts w:cs="Arial"/>
          <w:b/>
        </w:rPr>
        <w:t>topada 2018r. do 31 grudnia 2019</w:t>
      </w:r>
      <w:r>
        <w:rPr>
          <w:rFonts w:cs="Arial"/>
          <w:b/>
        </w:rPr>
        <w:t>r.</w:t>
      </w:r>
    </w:p>
    <w:p w:rsidR="00BE4462" w:rsidRPr="00216E9A" w:rsidRDefault="00BE4462" w:rsidP="00BE4462">
      <w:pPr>
        <w:rPr>
          <w:rFonts w:cs="Arial"/>
        </w:rPr>
      </w:pPr>
    </w:p>
    <w:p w:rsidR="00BE4462" w:rsidRPr="00BE4462" w:rsidRDefault="00BE4462" w:rsidP="00827C3C">
      <w:pPr>
        <w:rPr>
          <w:rFonts w:cs="Arial"/>
        </w:rPr>
      </w:pPr>
      <w:r w:rsidRPr="00216E9A">
        <w:rPr>
          <w:rFonts w:cs="Arial"/>
        </w:rPr>
        <w:t>5.2.</w:t>
      </w:r>
      <w:r w:rsidRPr="00216E9A">
        <w:rPr>
          <w:rFonts w:cs="Arial"/>
        </w:rPr>
        <w:tab/>
        <w:t xml:space="preserve">Termin związania ofertą wynosi </w:t>
      </w:r>
      <w:r>
        <w:rPr>
          <w:rFonts w:cs="Arial"/>
          <w:b/>
        </w:rPr>
        <w:t>3</w:t>
      </w:r>
      <w:r w:rsidRPr="00216E9A">
        <w:rPr>
          <w:rFonts w:cs="Arial"/>
          <w:b/>
        </w:rPr>
        <w:t>0</w:t>
      </w:r>
      <w:r w:rsidRPr="00216E9A">
        <w:rPr>
          <w:rFonts w:cs="Arial"/>
        </w:rPr>
        <w:t xml:space="preserve"> dni od upływu terminu składania ofert.</w:t>
      </w:r>
    </w:p>
    <w:p w:rsidR="00BE4462" w:rsidRDefault="00BE4462" w:rsidP="00827C3C">
      <w:pPr>
        <w:rPr>
          <w:rFonts w:cs="Arial"/>
          <w:b/>
        </w:rPr>
      </w:pPr>
    </w:p>
    <w:p w:rsidR="00827C3C" w:rsidRPr="00216E9A" w:rsidRDefault="00827C3C" w:rsidP="00827C3C">
      <w:pPr>
        <w:rPr>
          <w:rFonts w:cs="Arial"/>
          <w:b/>
        </w:rPr>
      </w:pPr>
      <w:r w:rsidRPr="00216E9A">
        <w:rPr>
          <w:rFonts w:cs="Arial"/>
          <w:b/>
        </w:rPr>
        <w:t xml:space="preserve">6. OŚWIADCZENIA </w:t>
      </w:r>
    </w:p>
    <w:p w:rsidR="00827C3C" w:rsidRPr="00216E9A" w:rsidRDefault="00827C3C" w:rsidP="00827C3C">
      <w:pPr>
        <w:rPr>
          <w:rFonts w:cs="Arial"/>
        </w:rPr>
      </w:pPr>
      <w:r w:rsidRPr="00216E9A">
        <w:rPr>
          <w:rFonts w:cs="Arial"/>
          <w:b/>
        </w:rPr>
        <w:t>Ja (my) niżej podpisany(i) oświadczam(y), że:</w:t>
      </w:r>
    </w:p>
    <w:p w:rsidR="00827C3C" w:rsidRPr="00216E9A" w:rsidRDefault="00827C3C" w:rsidP="00827C3C">
      <w:pPr>
        <w:rPr>
          <w:rFonts w:cs="Arial"/>
        </w:rPr>
      </w:pPr>
    </w:p>
    <w:p w:rsidR="00827C3C" w:rsidRPr="00216E9A" w:rsidRDefault="00827C3C" w:rsidP="00932BEC">
      <w:pPr>
        <w:rPr>
          <w:rFonts w:cs="Arial"/>
        </w:rPr>
      </w:pPr>
      <w:r w:rsidRPr="00216E9A">
        <w:rPr>
          <w:rFonts w:cs="Arial"/>
        </w:rPr>
        <w:t>6.1.</w:t>
      </w:r>
      <w:r w:rsidRPr="00216E9A">
        <w:rPr>
          <w:rFonts w:cs="Arial"/>
        </w:rPr>
        <w:tab/>
        <w:t>zdobyłem wszelkie informacje niezbędne do przygotowania oferty oraz podpisania umowy;</w:t>
      </w:r>
    </w:p>
    <w:p w:rsidR="00827C3C" w:rsidRPr="00216E9A" w:rsidRDefault="00827C3C" w:rsidP="00827C3C">
      <w:pPr>
        <w:ind w:left="705" w:hanging="705"/>
        <w:rPr>
          <w:rFonts w:cs="Arial"/>
        </w:rPr>
      </w:pPr>
    </w:p>
    <w:p w:rsidR="00827C3C" w:rsidRPr="00216E9A" w:rsidRDefault="00827C3C" w:rsidP="00827C3C">
      <w:pPr>
        <w:ind w:left="705" w:hanging="705"/>
        <w:rPr>
          <w:rFonts w:cs="Arial"/>
          <w:b/>
        </w:rPr>
      </w:pPr>
      <w:r w:rsidRPr="00216E9A">
        <w:rPr>
          <w:rFonts w:cs="Arial"/>
        </w:rPr>
        <w:t>6.2.</w:t>
      </w:r>
      <w:r w:rsidRPr="00216E9A">
        <w:rPr>
          <w:rFonts w:cs="Arial"/>
        </w:rPr>
        <w:tab/>
        <w:t>gwarantuję wykonanie całości niniejszego zamówienia zgodnie z treścią SIWZ, wyjaśnieniami do SIWZ oraz jej modyfikacją;</w:t>
      </w:r>
    </w:p>
    <w:p w:rsidR="00827C3C" w:rsidRPr="00216E9A" w:rsidRDefault="00827C3C" w:rsidP="00827C3C">
      <w:pPr>
        <w:rPr>
          <w:rFonts w:cs="Arial"/>
        </w:rPr>
      </w:pPr>
    </w:p>
    <w:p w:rsidR="00827C3C" w:rsidRPr="00216E9A" w:rsidRDefault="00827C3C" w:rsidP="00827C3C">
      <w:pPr>
        <w:rPr>
          <w:rFonts w:cs="Arial"/>
        </w:rPr>
      </w:pPr>
      <w:r w:rsidRPr="00216E9A">
        <w:rPr>
          <w:rFonts w:cs="Arial"/>
        </w:rPr>
        <w:t>6.3.</w:t>
      </w:r>
      <w:r w:rsidRPr="00216E9A">
        <w:rPr>
          <w:rFonts w:cs="Arial"/>
        </w:rPr>
        <w:tab/>
        <w:t xml:space="preserve">akceptuję wzór umowy </w:t>
      </w:r>
      <w:r>
        <w:rPr>
          <w:rFonts w:cs="Arial"/>
        </w:rPr>
        <w:t>załączony do</w:t>
      </w:r>
      <w:r w:rsidRPr="00216E9A">
        <w:rPr>
          <w:rFonts w:cs="Arial"/>
        </w:rPr>
        <w:t xml:space="preserve"> SIWZ;</w:t>
      </w:r>
    </w:p>
    <w:p w:rsidR="00827C3C" w:rsidRPr="00216E9A" w:rsidRDefault="00827C3C" w:rsidP="00827C3C">
      <w:pPr>
        <w:rPr>
          <w:rFonts w:cs="Arial"/>
        </w:rPr>
      </w:pPr>
    </w:p>
    <w:p w:rsidR="00827C3C" w:rsidRPr="00216E9A" w:rsidRDefault="00827C3C" w:rsidP="00827C3C">
      <w:pPr>
        <w:ind w:left="709" w:hanging="709"/>
        <w:rPr>
          <w:rFonts w:cs="Arial"/>
        </w:rPr>
      </w:pPr>
      <w:r w:rsidRPr="00216E9A">
        <w:rPr>
          <w:rFonts w:cs="Arial"/>
        </w:rPr>
        <w:t>6.4.</w:t>
      </w:r>
      <w:r w:rsidRPr="00216E9A">
        <w:rPr>
          <w:rFonts w:cs="Arial"/>
        </w:rPr>
        <w:tab/>
        <w:t>przedmiot zamówienia dostarczymy własnym transportem oraz rozładunek do magazynu Zamawiającego na nasz koszt;</w:t>
      </w:r>
    </w:p>
    <w:p w:rsidR="00827C3C" w:rsidRPr="00216E9A" w:rsidRDefault="00827C3C" w:rsidP="00827C3C">
      <w:pPr>
        <w:ind w:left="709" w:hanging="709"/>
        <w:rPr>
          <w:rFonts w:cs="Arial"/>
        </w:rPr>
      </w:pPr>
    </w:p>
    <w:p w:rsidR="00827C3C" w:rsidRPr="00216E9A" w:rsidRDefault="00827C3C" w:rsidP="00827C3C">
      <w:pPr>
        <w:ind w:left="705" w:hanging="705"/>
        <w:rPr>
          <w:rFonts w:cs="Arial"/>
        </w:rPr>
      </w:pPr>
      <w:r w:rsidRPr="00216E9A">
        <w:rPr>
          <w:rFonts w:cs="Arial"/>
        </w:rPr>
        <w:t>6.5.</w:t>
      </w:r>
      <w:r w:rsidRPr="00216E9A">
        <w:rPr>
          <w:rFonts w:cs="Arial"/>
        </w:rPr>
        <w:tab/>
        <w:t>w przypadku uznania mojej (naszej) oferty za najkorzystniejszą zobowiązuję(</w:t>
      </w:r>
      <w:proofErr w:type="spellStart"/>
      <w:r w:rsidRPr="00216E9A">
        <w:rPr>
          <w:rFonts w:cs="Arial"/>
        </w:rPr>
        <w:t>emy</w:t>
      </w:r>
      <w:proofErr w:type="spellEnd"/>
      <w:r w:rsidRPr="00216E9A">
        <w:rPr>
          <w:rFonts w:cs="Arial"/>
        </w:rPr>
        <w:t>) się zawrzeć umowę w miejscu i terminie  wskazanym przez Zamawiającego oraz zobowiązuję(</w:t>
      </w:r>
      <w:proofErr w:type="spellStart"/>
      <w:r w:rsidRPr="00216E9A">
        <w:rPr>
          <w:rFonts w:cs="Arial"/>
        </w:rPr>
        <w:t>emy</w:t>
      </w:r>
      <w:proofErr w:type="spellEnd"/>
      <w:r w:rsidRPr="00216E9A">
        <w:rPr>
          <w:rFonts w:cs="Arial"/>
        </w:rPr>
        <w:t>) się zabezpieczyć umowę zgodnie z treścią pkt 12 SIWZ;</w:t>
      </w:r>
    </w:p>
    <w:p w:rsidR="00827C3C" w:rsidRPr="00216E9A" w:rsidRDefault="00827C3C" w:rsidP="00827C3C">
      <w:pPr>
        <w:ind w:left="705" w:hanging="705"/>
        <w:rPr>
          <w:rFonts w:cs="Arial"/>
          <w:bCs/>
        </w:rPr>
      </w:pPr>
    </w:p>
    <w:p w:rsidR="00827C3C" w:rsidRPr="00216E9A" w:rsidRDefault="00827C3C" w:rsidP="00827C3C">
      <w:pPr>
        <w:ind w:left="705" w:hanging="705"/>
        <w:rPr>
          <w:rFonts w:cs="Arial"/>
        </w:rPr>
      </w:pPr>
      <w:r w:rsidRPr="00216E9A">
        <w:rPr>
          <w:rFonts w:cs="Arial"/>
          <w:color w:val="000000"/>
        </w:rPr>
        <w:t>6.6.</w:t>
      </w:r>
      <w:r w:rsidRPr="00216E9A">
        <w:rPr>
          <w:rFonts w:cs="Arial"/>
          <w:color w:val="000000"/>
        </w:rPr>
        <w:tab/>
        <w:t xml:space="preserve">składam(y) niniejszą ofertę </w:t>
      </w:r>
      <w:r w:rsidRPr="00216E9A">
        <w:rPr>
          <w:rFonts w:cs="Arial"/>
          <w:i/>
          <w:color w:val="000000"/>
        </w:rPr>
        <w:t>[we własnym imieniu]</w:t>
      </w:r>
      <w:r w:rsidRPr="00216E9A">
        <w:rPr>
          <w:rFonts w:cs="Arial"/>
          <w:i/>
        </w:rPr>
        <w:t xml:space="preserve"> / [jako Wykonawcy wspólnie ubiegający się o udzielenie zamówienia]</w:t>
      </w:r>
      <w:r w:rsidRPr="00216E9A">
        <w:rPr>
          <w:rStyle w:val="Odwoanieprzypisudolnego"/>
          <w:rFonts w:cs="Arial"/>
          <w:i/>
        </w:rPr>
        <w:footnoteReference w:id="2"/>
      </w:r>
      <w:r w:rsidRPr="00216E9A">
        <w:rPr>
          <w:rFonts w:cs="Arial"/>
          <w:i/>
        </w:rPr>
        <w:t xml:space="preserve">; </w:t>
      </w:r>
    </w:p>
    <w:p w:rsidR="00827C3C" w:rsidRPr="00216E9A" w:rsidRDefault="00827C3C" w:rsidP="00827C3C">
      <w:pPr>
        <w:ind w:left="705" w:hanging="705"/>
        <w:rPr>
          <w:rFonts w:cs="Arial"/>
          <w:color w:val="FF0000"/>
        </w:rPr>
      </w:pPr>
    </w:p>
    <w:p w:rsidR="00827C3C" w:rsidRPr="00216E9A" w:rsidRDefault="00827C3C" w:rsidP="00827C3C">
      <w:pPr>
        <w:ind w:left="705" w:hanging="705"/>
        <w:rPr>
          <w:rFonts w:cs="Arial"/>
          <w:noProof/>
        </w:rPr>
      </w:pPr>
      <w:r w:rsidRPr="00216E9A">
        <w:rPr>
          <w:rFonts w:cs="Arial"/>
          <w:color w:val="000000"/>
        </w:rPr>
        <w:t>6.7.   nie uczestniczę(</w:t>
      </w:r>
      <w:proofErr w:type="spellStart"/>
      <w:r w:rsidRPr="00216E9A">
        <w:rPr>
          <w:rFonts w:cs="Arial"/>
          <w:color w:val="000000"/>
        </w:rPr>
        <w:t>ymy</w:t>
      </w:r>
      <w:proofErr w:type="spellEnd"/>
      <w:r w:rsidRPr="00216E9A">
        <w:rPr>
          <w:rFonts w:cs="Arial"/>
          <w:color w:val="000000"/>
        </w:rPr>
        <w:t>) jako Wykonawca w jakiejkolwiek innej ofercie złożonej w celu udzielenia niniejszego zamówienia;</w:t>
      </w:r>
    </w:p>
    <w:p w:rsidR="00827C3C" w:rsidRPr="00216E9A" w:rsidRDefault="00827C3C" w:rsidP="00827C3C">
      <w:pPr>
        <w:ind w:left="705" w:hanging="705"/>
        <w:rPr>
          <w:rFonts w:cs="Arial"/>
        </w:rPr>
      </w:pPr>
    </w:p>
    <w:p w:rsidR="00827C3C" w:rsidRPr="00216E9A" w:rsidRDefault="00827C3C" w:rsidP="00827C3C">
      <w:pPr>
        <w:ind w:left="705" w:hanging="705"/>
        <w:rPr>
          <w:rFonts w:cs="Arial"/>
        </w:rPr>
      </w:pPr>
      <w:r w:rsidRPr="00216E9A">
        <w:rPr>
          <w:rFonts w:cs="Arial"/>
        </w:rPr>
        <w:t>6.8.</w:t>
      </w:r>
      <w:r w:rsidRPr="00216E9A">
        <w:rPr>
          <w:rFonts w:cs="Arial"/>
        </w:rPr>
        <w:tab/>
        <w:t xml:space="preserve">akceptuję termin płatności: do </w:t>
      </w:r>
      <w:r w:rsidRPr="00216E9A">
        <w:rPr>
          <w:rFonts w:cs="Arial"/>
          <w:b/>
        </w:rPr>
        <w:t>30</w:t>
      </w:r>
      <w:r w:rsidRPr="00216E9A">
        <w:rPr>
          <w:rFonts w:cs="Arial"/>
        </w:rPr>
        <w:t xml:space="preserve"> dni od daty otrzymania przez Zamawiającego oryginału faktury VAT.</w:t>
      </w:r>
    </w:p>
    <w:p w:rsidR="00827C3C" w:rsidRPr="00216E9A" w:rsidRDefault="00827C3C" w:rsidP="00827C3C">
      <w:pPr>
        <w:ind w:left="705" w:hanging="705"/>
        <w:rPr>
          <w:rFonts w:cs="Arial"/>
        </w:rPr>
      </w:pPr>
    </w:p>
    <w:p w:rsidR="00827C3C" w:rsidRPr="009253D7" w:rsidRDefault="00827C3C" w:rsidP="00827C3C">
      <w:pPr>
        <w:ind w:left="705" w:hanging="705"/>
        <w:rPr>
          <w:rFonts w:cs="Arial"/>
          <w:noProof/>
        </w:rPr>
      </w:pPr>
      <w:r w:rsidRPr="00216E9A">
        <w:rPr>
          <w:rFonts w:cs="Arial"/>
        </w:rPr>
        <w:t>6.9.</w:t>
      </w:r>
      <w:r w:rsidRPr="00216E9A">
        <w:rPr>
          <w:rFonts w:cs="Arial"/>
        </w:rPr>
        <w:tab/>
      </w:r>
      <w:r w:rsidRPr="009253D7">
        <w:rPr>
          <w:rFonts w:cs="Arial"/>
          <w:color w:val="000000"/>
        </w:rPr>
        <w:t>wypełniłem obowiązki informacyjne przewidziane w art. 13 lub art. 14 RODO (</w:t>
      </w:r>
      <w:r w:rsidRPr="009253D7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  <w:r w:rsidRPr="009253D7">
        <w:rPr>
          <w:rFonts w:cs="Arial"/>
          <w:color w:val="000000"/>
        </w:rPr>
        <w:t xml:space="preserve"> wobec osób fizycznych, </w:t>
      </w:r>
      <w:r w:rsidRPr="009253D7">
        <w:rPr>
          <w:rFonts w:cs="Arial"/>
        </w:rPr>
        <w:t>od których dane osobowe bezpośrednio lub pośrednio pozyskałem</w:t>
      </w:r>
      <w:r w:rsidRPr="009253D7">
        <w:rPr>
          <w:rFonts w:cs="Arial"/>
          <w:color w:val="000000"/>
        </w:rPr>
        <w:t xml:space="preserve"> w celu ubiegania się o udzielenie zamówienia publicznego w niniejszym postępowaniu </w:t>
      </w:r>
      <w:r w:rsidRPr="009253D7">
        <w:rPr>
          <w:rFonts w:cs="Arial"/>
          <w:color w:val="000000"/>
          <w:u w:val="single"/>
        </w:rPr>
        <w:t xml:space="preserve">(W przypadku gdy wykonawca </w:t>
      </w:r>
      <w:r w:rsidRPr="009253D7">
        <w:rPr>
          <w:rFonts w:cs="Arial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Pr="009253D7">
        <w:rPr>
          <w:rFonts w:cs="Arial"/>
        </w:rPr>
        <w:t>.</w:t>
      </w:r>
    </w:p>
    <w:p w:rsidR="00827C3C" w:rsidRPr="00216E9A" w:rsidRDefault="00827C3C" w:rsidP="00827C3C">
      <w:pPr>
        <w:rPr>
          <w:rFonts w:cs="Arial"/>
          <w:i/>
          <w:iCs/>
        </w:rPr>
      </w:pPr>
    </w:p>
    <w:p w:rsidR="00827C3C" w:rsidRPr="00216E9A" w:rsidRDefault="00827C3C" w:rsidP="00827C3C">
      <w:pPr>
        <w:rPr>
          <w:rFonts w:cs="Arial"/>
          <w:iCs/>
        </w:rPr>
      </w:pPr>
      <w:r w:rsidRPr="00216E9A">
        <w:rPr>
          <w:rFonts w:cs="Arial"/>
          <w:iCs/>
        </w:rPr>
        <w:t>6.10.</w:t>
      </w:r>
      <w:r w:rsidRPr="00216E9A">
        <w:rPr>
          <w:rFonts w:cs="Arial"/>
          <w:iCs/>
        </w:rPr>
        <w:tab/>
      </w:r>
      <w:r w:rsidRPr="00216E9A">
        <w:rPr>
          <w:rFonts w:cs="Arial"/>
        </w:rPr>
        <w:t xml:space="preserve">nie zamierzam(y) powierzać do </w:t>
      </w:r>
      <w:proofErr w:type="spellStart"/>
      <w:r w:rsidRPr="00216E9A">
        <w:rPr>
          <w:rFonts w:cs="Arial"/>
        </w:rPr>
        <w:t>podwykonania</w:t>
      </w:r>
      <w:proofErr w:type="spellEnd"/>
      <w:r w:rsidRPr="00216E9A">
        <w:rPr>
          <w:rFonts w:cs="Arial"/>
        </w:rPr>
        <w:t xml:space="preserve"> żadnej części niniejszego zamówienia / zakres zamówienia jaki zamierzamy powierzyć podwykonawcom </w:t>
      </w:r>
      <w:r w:rsidRPr="00216E9A">
        <w:rPr>
          <w:rStyle w:val="Odwoanieprzypisudolnego"/>
          <w:rFonts w:cs="Arial"/>
          <w:b/>
        </w:rPr>
        <w:footnoteReference w:id="3"/>
      </w:r>
      <w:r w:rsidRPr="00216E9A">
        <w:rPr>
          <w:rFonts w:cs="Arial"/>
        </w:rPr>
        <w:t xml:space="preserve"> </w:t>
      </w:r>
      <w:r w:rsidRPr="00216E9A">
        <w:rPr>
          <w:rStyle w:val="Odwoanieprzypisudolnego"/>
          <w:rFonts w:cs="Arial"/>
          <w:i/>
        </w:rPr>
        <w:footnoteReference w:id="4"/>
      </w:r>
      <w:r w:rsidRPr="00216E9A">
        <w:rPr>
          <w:rFonts w:cs="Arial"/>
          <w:i/>
        </w:rPr>
        <w:t>;</w:t>
      </w:r>
    </w:p>
    <w:p w:rsidR="00827C3C" w:rsidRPr="00216E9A" w:rsidRDefault="00827C3C" w:rsidP="00827C3C">
      <w:pPr>
        <w:rPr>
          <w:rFonts w:cs="Arial"/>
          <w:iCs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4993"/>
      </w:tblGrid>
      <w:tr w:rsidR="00827C3C" w:rsidRPr="00216E9A" w:rsidTr="001F2E6D">
        <w:tc>
          <w:tcPr>
            <w:tcW w:w="755" w:type="dxa"/>
            <w:vAlign w:val="center"/>
          </w:tcPr>
          <w:p w:rsidR="00827C3C" w:rsidRPr="00216E9A" w:rsidRDefault="00827C3C" w:rsidP="001F2E6D">
            <w:pPr>
              <w:pStyle w:val="Tekstpodstawowy21"/>
              <w:tabs>
                <w:tab w:val="left" w:pos="345"/>
              </w:tabs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216E9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993" w:type="dxa"/>
            <w:vAlign w:val="center"/>
          </w:tcPr>
          <w:p w:rsidR="00827C3C" w:rsidRPr="00216E9A" w:rsidRDefault="00827C3C" w:rsidP="001F2E6D">
            <w:pPr>
              <w:pStyle w:val="Tekstpodstawowy21"/>
              <w:tabs>
                <w:tab w:val="left" w:pos="345"/>
              </w:tabs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216E9A">
              <w:rPr>
                <w:rFonts w:ascii="Arial" w:hAnsi="Arial" w:cs="Arial"/>
                <w:b/>
              </w:rPr>
              <w:t>Opis części zamówienia</w:t>
            </w:r>
          </w:p>
        </w:tc>
      </w:tr>
      <w:tr w:rsidR="00827C3C" w:rsidRPr="00216E9A" w:rsidTr="001F2E6D">
        <w:tc>
          <w:tcPr>
            <w:tcW w:w="755" w:type="dxa"/>
            <w:vAlign w:val="center"/>
          </w:tcPr>
          <w:p w:rsidR="00827C3C" w:rsidRPr="00216E9A" w:rsidRDefault="00827C3C" w:rsidP="001F2E6D">
            <w:pPr>
              <w:pStyle w:val="Tekstpodstawowy21"/>
              <w:tabs>
                <w:tab w:val="left" w:pos="345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993" w:type="dxa"/>
            <w:vAlign w:val="center"/>
          </w:tcPr>
          <w:p w:rsidR="00827C3C" w:rsidRPr="00216E9A" w:rsidRDefault="00827C3C" w:rsidP="001F2E6D">
            <w:pPr>
              <w:pStyle w:val="Tekstpodstawowy21"/>
              <w:tabs>
                <w:tab w:val="left" w:pos="345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827C3C" w:rsidRPr="00216E9A" w:rsidTr="001F2E6D">
        <w:tc>
          <w:tcPr>
            <w:tcW w:w="755" w:type="dxa"/>
            <w:vAlign w:val="center"/>
          </w:tcPr>
          <w:p w:rsidR="00827C3C" w:rsidRPr="00216E9A" w:rsidRDefault="00827C3C" w:rsidP="001F2E6D">
            <w:pPr>
              <w:pStyle w:val="Tekstpodstawowy21"/>
              <w:tabs>
                <w:tab w:val="left" w:pos="345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993" w:type="dxa"/>
            <w:vAlign w:val="center"/>
          </w:tcPr>
          <w:p w:rsidR="00827C3C" w:rsidRPr="00216E9A" w:rsidRDefault="00827C3C" w:rsidP="001F2E6D">
            <w:pPr>
              <w:pStyle w:val="Tekstpodstawowy21"/>
              <w:tabs>
                <w:tab w:val="left" w:pos="345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827C3C" w:rsidRPr="00216E9A" w:rsidTr="001F2E6D">
        <w:tc>
          <w:tcPr>
            <w:tcW w:w="755" w:type="dxa"/>
            <w:vAlign w:val="center"/>
          </w:tcPr>
          <w:p w:rsidR="00827C3C" w:rsidRPr="00216E9A" w:rsidRDefault="00827C3C" w:rsidP="001F2E6D">
            <w:pPr>
              <w:pStyle w:val="Tekstpodstawowy21"/>
              <w:tabs>
                <w:tab w:val="left" w:pos="345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993" w:type="dxa"/>
            <w:vAlign w:val="center"/>
          </w:tcPr>
          <w:p w:rsidR="00827C3C" w:rsidRPr="00216E9A" w:rsidRDefault="00827C3C" w:rsidP="001F2E6D">
            <w:pPr>
              <w:pStyle w:val="Tekstpodstawowy21"/>
              <w:tabs>
                <w:tab w:val="left" w:pos="345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827C3C" w:rsidRPr="00216E9A" w:rsidTr="001F2E6D">
        <w:tc>
          <w:tcPr>
            <w:tcW w:w="755" w:type="dxa"/>
            <w:vAlign w:val="center"/>
          </w:tcPr>
          <w:p w:rsidR="00827C3C" w:rsidRPr="00216E9A" w:rsidRDefault="00827C3C" w:rsidP="001F2E6D">
            <w:pPr>
              <w:pStyle w:val="Tekstpodstawowy21"/>
              <w:tabs>
                <w:tab w:val="left" w:pos="345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993" w:type="dxa"/>
            <w:vAlign w:val="center"/>
          </w:tcPr>
          <w:p w:rsidR="00827C3C" w:rsidRPr="00216E9A" w:rsidRDefault="00827C3C" w:rsidP="001F2E6D">
            <w:pPr>
              <w:pStyle w:val="Tekstpodstawowy21"/>
              <w:tabs>
                <w:tab w:val="left" w:pos="345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</w:tr>
    </w:tbl>
    <w:p w:rsidR="00827C3C" w:rsidRDefault="00827C3C" w:rsidP="00827C3C">
      <w:pPr>
        <w:rPr>
          <w:rFonts w:cs="Arial"/>
          <w:i/>
          <w:iCs/>
        </w:rPr>
      </w:pPr>
    </w:p>
    <w:p w:rsidR="00827C3C" w:rsidRDefault="00827C3C" w:rsidP="00827C3C">
      <w:pPr>
        <w:rPr>
          <w:rFonts w:cs="Arial"/>
          <w:i/>
          <w:iCs/>
        </w:rPr>
      </w:pPr>
    </w:p>
    <w:p w:rsidR="00827C3C" w:rsidRDefault="00827C3C" w:rsidP="00827C3C">
      <w:pPr>
        <w:rPr>
          <w:rFonts w:cs="Arial"/>
          <w:i/>
          <w:iCs/>
        </w:rPr>
      </w:pPr>
    </w:p>
    <w:p w:rsidR="00827C3C" w:rsidRPr="008543FD" w:rsidRDefault="00827C3C" w:rsidP="00827C3C">
      <w:pPr>
        <w:widowControl w:val="0"/>
        <w:spacing w:line="360" w:lineRule="auto"/>
        <w:ind w:left="360"/>
        <w:rPr>
          <w:rFonts w:cs="Arial"/>
          <w:b/>
        </w:rPr>
      </w:pPr>
      <w:r w:rsidRPr="008543FD">
        <w:rPr>
          <w:rFonts w:cs="Arial"/>
          <w:b/>
        </w:rPr>
        <w:t>Pozostałe dane Wykonawcy/ Wykonawców*</w:t>
      </w:r>
    </w:p>
    <w:p w:rsidR="00827C3C" w:rsidRPr="008543FD" w:rsidRDefault="00827C3C" w:rsidP="00827C3C">
      <w:pPr>
        <w:tabs>
          <w:tab w:val="center" w:pos="-2127"/>
        </w:tabs>
        <w:spacing w:line="300" w:lineRule="atLeast"/>
        <w:ind w:left="426"/>
        <w:rPr>
          <w:rFonts w:cs="Arial"/>
        </w:rPr>
      </w:pPr>
      <w:r w:rsidRPr="008543FD">
        <w:rPr>
          <w:rFonts w:cs="Arial"/>
          <w:b/>
          <w:szCs w:val="22"/>
        </w:rPr>
        <w:t>Czy wykonawca jest mikroprzedsiębiorstwem bądź małym lub średnim przedsiębiorstwem?</w:t>
      </w:r>
    </w:p>
    <w:p w:rsidR="00827C3C" w:rsidRPr="008543FD" w:rsidRDefault="00827C3C" w:rsidP="002F7E12">
      <w:pPr>
        <w:numPr>
          <w:ilvl w:val="0"/>
          <w:numId w:val="9"/>
        </w:numPr>
        <w:tabs>
          <w:tab w:val="center" w:pos="-2127"/>
        </w:tabs>
        <w:spacing w:line="300" w:lineRule="atLeast"/>
        <w:ind w:left="1134" w:hanging="425"/>
        <w:rPr>
          <w:rFonts w:cs="Arial"/>
          <w:sz w:val="22"/>
        </w:rPr>
      </w:pPr>
      <w:r w:rsidRPr="008543FD">
        <w:rPr>
          <w:rFonts w:cs="Arial"/>
          <w:sz w:val="22"/>
        </w:rPr>
        <w:t xml:space="preserve"> TAK</w:t>
      </w:r>
    </w:p>
    <w:p w:rsidR="00827C3C" w:rsidRPr="008543FD" w:rsidRDefault="00827C3C" w:rsidP="002F7E12">
      <w:pPr>
        <w:numPr>
          <w:ilvl w:val="0"/>
          <w:numId w:val="9"/>
        </w:numPr>
        <w:tabs>
          <w:tab w:val="center" w:pos="-2127"/>
        </w:tabs>
        <w:spacing w:line="300" w:lineRule="atLeast"/>
        <w:ind w:left="1134" w:hanging="425"/>
        <w:rPr>
          <w:rFonts w:cs="Arial"/>
          <w:sz w:val="22"/>
        </w:rPr>
      </w:pPr>
      <w:r w:rsidRPr="008543FD">
        <w:rPr>
          <w:rFonts w:cs="Arial"/>
          <w:sz w:val="22"/>
        </w:rPr>
        <w:t xml:space="preserve">  NIE</w:t>
      </w:r>
    </w:p>
    <w:p w:rsidR="00827C3C" w:rsidRPr="008543FD" w:rsidRDefault="00827C3C" w:rsidP="00827C3C">
      <w:pPr>
        <w:ind w:left="426"/>
      </w:pPr>
    </w:p>
    <w:p w:rsidR="00827C3C" w:rsidRPr="008543FD" w:rsidRDefault="00827C3C" w:rsidP="00827C3C">
      <w:pPr>
        <w:ind w:left="426"/>
        <w:rPr>
          <w:b/>
          <w:sz w:val="16"/>
          <w:szCs w:val="16"/>
        </w:rPr>
      </w:pPr>
      <w:r w:rsidRPr="008543FD">
        <w:rPr>
          <w:b/>
          <w:sz w:val="16"/>
          <w:szCs w:val="16"/>
        </w:rPr>
        <w:t xml:space="preserve">Uwaga: </w:t>
      </w:r>
    </w:p>
    <w:p w:rsidR="00827C3C" w:rsidRPr="008543FD" w:rsidRDefault="00827C3C" w:rsidP="00827C3C">
      <w:pPr>
        <w:ind w:left="426"/>
        <w:rPr>
          <w:sz w:val="16"/>
          <w:szCs w:val="16"/>
        </w:rPr>
      </w:pPr>
      <w:r w:rsidRPr="008543FD">
        <w:rPr>
          <w:sz w:val="16"/>
          <w:szCs w:val="16"/>
        </w:rPr>
        <w:t xml:space="preserve">*zaznaczyć odpowiednie. </w:t>
      </w:r>
    </w:p>
    <w:p w:rsidR="00827C3C" w:rsidRPr="008543FD" w:rsidRDefault="00827C3C" w:rsidP="00827C3C">
      <w:pPr>
        <w:ind w:left="426"/>
        <w:rPr>
          <w:sz w:val="16"/>
          <w:szCs w:val="16"/>
        </w:rPr>
      </w:pPr>
    </w:p>
    <w:p w:rsidR="00827C3C" w:rsidRPr="008543FD" w:rsidRDefault="00827C3C" w:rsidP="00827C3C">
      <w:pPr>
        <w:ind w:left="426"/>
        <w:rPr>
          <w:rStyle w:val="DeltaViewInsertion"/>
          <w:b w:val="0"/>
          <w:i w:val="0"/>
          <w:sz w:val="20"/>
          <w:szCs w:val="20"/>
        </w:rPr>
      </w:pPr>
    </w:p>
    <w:p w:rsidR="00827C3C" w:rsidRPr="008543FD" w:rsidRDefault="00827C3C" w:rsidP="00827C3C">
      <w:pPr>
        <w:pStyle w:val="Tekstprzypisudolnego"/>
        <w:ind w:left="426"/>
        <w:rPr>
          <w:rStyle w:val="DeltaViewInsertion"/>
          <w:rFonts w:cs="Arial"/>
          <w:b w:val="0"/>
          <w:i w:val="0"/>
        </w:rPr>
      </w:pPr>
      <w:r w:rsidRPr="008543FD">
        <w:rPr>
          <w:rStyle w:val="DeltaViewInsertion"/>
          <w:rFonts w:cs="Arial"/>
          <w:b w:val="0"/>
          <w:i w:val="0"/>
        </w:rPr>
        <w:t xml:space="preserve">Przez </w:t>
      </w:r>
      <w:r w:rsidRPr="008543FD">
        <w:rPr>
          <w:rStyle w:val="DeltaViewInsertion"/>
          <w:rFonts w:cs="Arial"/>
          <w:i w:val="0"/>
        </w:rPr>
        <w:t>Mikroprzedsiębiorstwo</w:t>
      </w:r>
      <w:r w:rsidRPr="008543FD">
        <w:rPr>
          <w:rStyle w:val="DeltaViewInsertion"/>
          <w:rFonts w:cs="Arial"/>
          <w:b w:val="0"/>
          <w:i w:val="0"/>
        </w:rPr>
        <w:t xml:space="preserve"> rozumie się: przedsiębiorstwo, które zatrudnia mniej niż 10 osób </w:t>
      </w:r>
      <w:r w:rsidRPr="008543FD">
        <w:rPr>
          <w:rStyle w:val="DeltaViewInsertion"/>
          <w:rFonts w:cs="Arial"/>
          <w:b w:val="0"/>
          <w:i w:val="0"/>
        </w:rPr>
        <w:br/>
        <w:t>i którego roczny obrót lub roczna suma bilansowa nie przekracza 2 milionów EUR.</w:t>
      </w:r>
    </w:p>
    <w:p w:rsidR="00827C3C" w:rsidRPr="008543FD" w:rsidRDefault="00827C3C" w:rsidP="00827C3C">
      <w:pPr>
        <w:pStyle w:val="Tekstprzypisudolnego"/>
        <w:ind w:left="426"/>
        <w:rPr>
          <w:rStyle w:val="DeltaViewInsertion"/>
          <w:rFonts w:cs="Arial"/>
          <w:b w:val="0"/>
          <w:i w:val="0"/>
        </w:rPr>
      </w:pPr>
      <w:r w:rsidRPr="008543FD">
        <w:rPr>
          <w:rStyle w:val="DeltaViewInsertion"/>
          <w:rFonts w:cs="Arial"/>
          <w:b w:val="0"/>
          <w:i w:val="0"/>
        </w:rPr>
        <w:t xml:space="preserve">Przez </w:t>
      </w:r>
      <w:r w:rsidRPr="008543FD">
        <w:rPr>
          <w:rStyle w:val="DeltaViewInsertion"/>
          <w:rFonts w:cs="Arial"/>
          <w:i w:val="0"/>
        </w:rPr>
        <w:t>Małe przedsiębiorstwo</w:t>
      </w:r>
      <w:r w:rsidRPr="008543FD">
        <w:rPr>
          <w:rStyle w:val="DeltaViewInsertion"/>
          <w:rFonts w:cs="Arial"/>
          <w:b w:val="0"/>
          <w:i w:val="0"/>
        </w:rPr>
        <w:t xml:space="preserve"> rozumie się: przedsiębiorstwo, które zatrudnia mniej niż 50 osób </w:t>
      </w:r>
      <w:r w:rsidRPr="008543FD">
        <w:rPr>
          <w:rStyle w:val="DeltaViewInsertion"/>
          <w:rFonts w:cs="Arial"/>
          <w:b w:val="0"/>
          <w:i w:val="0"/>
        </w:rPr>
        <w:br/>
        <w:t>i którego roczny obrót lub roczna suma bilansowa nie przekracza 10 milionów EUR.</w:t>
      </w:r>
    </w:p>
    <w:p w:rsidR="00827C3C" w:rsidRPr="008543FD" w:rsidRDefault="00827C3C" w:rsidP="00827C3C">
      <w:pPr>
        <w:ind w:left="426"/>
        <w:rPr>
          <w:rFonts w:cs="Arial"/>
          <w:b/>
          <w:sz w:val="20"/>
          <w:szCs w:val="20"/>
        </w:rPr>
      </w:pPr>
      <w:r w:rsidRPr="008543FD">
        <w:rPr>
          <w:rStyle w:val="DeltaViewInsertion"/>
          <w:rFonts w:cs="Arial"/>
          <w:b w:val="0"/>
          <w:i w:val="0"/>
          <w:sz w:val="20"/>
          <w:szCs w:val="20"/>
        </w:rPr>
        <w:t xml:space="preserve">Przez </w:t>
      </w:r>
      <w:r w:rsidRPr="008543FD">
        <w:rPr>
          <w:rStyle w:val="DeltaViewInsertion"/>
          <w:rFonts w:cs="Arial"/>
          <w:i w:val="0"/>
          <w:sz w:val="20"/>
          <w:szCs w:val="20"/>
        </w:rPr>
        <w:t>Średnie przedsiębiorstwa</w:t>
      </w:r>
      <w:r w:rsidRPr="008543FD">
        <w:rPr>
          <w:rStyle w:val="DeltaViewInsertion"/>
          <w:rFonts w:cs="Arial"/>
          <w:b w:val="0"/>
          <w:i w:val="0"/>
          <w:sz w:val="20"/>
          <w:szCs w:val="20"/>
        </w:rPr>
        <w:t xml:space="preserve"> rozumie się: przedsiębiorstwa, które nie są mikroprzedsiębiorstwami ani małymi przedsiębiorstwami</w:t>
      </w:r>
      <w:r w:rsidRPr="008543FD">
        <w:rPr>
          <w:rFonts w:cs="Arial"/>
          <w:sz w:val="20"/>
          <w:szCs w:val="20"/>
        </w:rPr>
        <w:t xml:space="preserve"> i które zatrudniają mniej niż 250 osób i których roczny obrót nie przekracza 50 milionów EUR </w:t>
      </w:r>
      <w:r w:rsidRPr="008543FD">
        <w:rPr>
          <w:rFonts w:cs="Arial"/>
          <w:i/>
          <w:sz w:val="20"/>
          <w:szCs w:val="20"/>
        </w:rPr>
        <w:t>lub</w:t>
      </w:r>
      <w:r w:rsidRPr="008543FD">
        <w:rPr>
          <w:rFonts w:cs="Arial"/>
          <w:sz w:val="20"/>
          <w:szCs w:val="20"/>
        </w:rPr>
        <w:t xml:space="preserve"> roczna suma bilansowa nie przekracza 43 milionów EUR.</w:t>
      </w:r>
    </w:p>
    <w:p w:rsidR="00827C3C" w:rsidRPr="008543FD" w:rsidRDefault="00827C3C" w:rsidP="00827C3C">
      <w:pPr>
        <w:ind w:left="426"/>
        <w:rPr>
          <w:rStyle w:val="DeltaViewInsertion"/>
          <w:rFonts w:cs="Arial"/>
          <w:b w:val="0"/>
          <w:i w:val="0"/>
          <w:sz w:val="20"/>
          <w:szCs w:val="20"/>
        </w:rPr>
      </w:pPr>
    </w:p>
    <w:p w:rsidR="00827C3C" w:rsidRPr="008543FD" w:rsidRDefault="00827C3C" w:rsidP="00827C3C">
      <w:pPr>
        <w:ind w:left="426"/>
        <w:rPr>
          <w:rStyle w:val="DeltaViewInsertion"/>
          <w:rFonts w:cs="Arial"/>
          <w:b w:val="0"/>
          <w:i w:val="0"/>
          <w:sz w:val="20"/>
          <w:szCs w:val="20"/>
        </w:rPr>
      </w:pPr>
      <w:r w:rsidRPr="008543FD">
        <w:rPr>
          <w:rStyle w:val="DeltaViewInsertion"/>
          <w:rFonts w:cs="Arial"/>
          <w:i w:val="0"/>
          <w:sz w:val="20"/>
          <w:szCs w:val="20"/>
          <w:u w:val="single"/>
        </w:rPr>
        <w:t>Powyższe informacje są wymagane wyłącznie do celów statystycznych</w:t>
      </w:r>
      <w:r w:rsidRPr="008543FD">
        <w:rPr>
          <w:rStyle w:val="DeltaViewInsertion"/>
          <w:rFonts w:cs="Arial"/>
          <w:b w:val="0"/>
          <w:i w:val="0"/>
          <w:sz w:val="20"/>
          <w:szCs w:val="20"/>
        </w:rPr>
        <w:t xml:space="preserve">. </w:t>
      </w:r>
    </w:p>
    <w:p w:rsidR="00827C3C" w:rsidRPr="00216E9A" w:rsidRDefault="00827C3C" w:rsidP="00827C3C">
      <w:pPr>
        <w:rPr>
          <w:rFonts w:cs="Arial"/>
          <w:i/>
          <w:iCs/>
        </w:rPr>
      </w:pPr>
    </w:p>
    <w:p w:rsidR="00827C3C" w:rsidRPr="00216E9A" w:rsidRDefault="00827C3C" w:rsidP="00827C3C">
      <w:pPr>
        <w:rPr>
          <w:rFonts w:cs="Arial"/>
          <w:iCs/>
        </w:rPr>
      </w:pPr>
      <w:r w:rsidRPr="00216E9A">
        <w:rPr>
          <w:rFonts w:cs="Arial"/>
          <w:iCs/>
        </w:rPr>
        <w:t>6.11.</w:t>
      </w:r>
      <w:r w:rsidRPr="00216E9A">
        <w:rPr>
          <w:rFonts w:cs="Arial"/>
          <w:iCs/>
        </w:rPr>
        <w:tab/>
        <w:t>Wykaz załączników i dokumentów przestawianych w ofercie przez Wykonawcę:</w:t>
      </w:r>
    </w:p>
    <w:p w:rsidR="00827C3C" w:rsidRPr="00216E9A" w:rsidRDefault="00827C3C" w:rsidP="00827C3C">
      <w:pPr>
        <w:rPr>
          <w:rFonts w:cs="Arial"/>
          <w:iCs/>
        </w:rPr>
      </w:pPr>
    </w:p>
    <w:p w:rsidR="00827C3C" w:rsidRPr="00216E9A" w:rsidRDefault="00827C3C" w:rsidP="00827C3C">
      <w:pPr>
        <w:rPr>
          <w:rFonts w:cs="Arial"/>
          <w:iCs/>
          <w:lang w:val="de-DE"/>
        </w:rPr>
      </w:pPr>
      <w:r w:rsidRPr="00216E9A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216E9A">
        <w:rPr>
          <w:rFonts w:cs="Arial"/>
          <w:iCs/>
          <w:lang w:val="de-DE"/>
        </w:rPr>
        <w:t>str.</w:t>
      </w:r>
      <w:proofErr w:type="spellEnd"/>
      <w:r w:rsidRPr="00216E9A">
        <w:rPr>
          <w:rFonts w:cs="Arial"/>
          <w:iCs/>
          <w:lang w:val="de-DE"/>
        </w:rPr>
        <w:t xml:space="preserve"> </w:t>
      </w:r>
      <w:proofErr w:type="spellStart"/>
      <w:r w:rsidRPr="00216E9A">
        <w:rPr>
          <w:rFonts w:cs="Arial"/>
          <w:iCs/>
          <w:lang w:val="de-DE"/>
        </w:rPr>
        <w:t>nr</w:t>
      </w:r>
      <w:proofErr w:type="spellEnd"/>
      <w:r w:rsidRPr="00216E9A">
        <w:rPr>
          <w:rFonts w:cs="Arial"/>
          <w:iCs/>
          <w:lang w:val="de-DE"/>
        </w:rPr>
        <w:t>…….</w:t>
      </w:r>
    </w:p>
    <w:p w:rsidR="00827C3C" w:rsidRPr="00834BE7" w:rsidRDefault="00827C3C" w:rsidP="00827C3C">
      <w:pPr>
        <w:rPr>
          <w:rFonts w:cs="Arial"/>
          <w:iCs/>
          <w:lang w:val="de-LU"/>
        </w:rPr>
      </w:pPr>
      <w:r w:rsidRPr="00834BE7">
        <w:rPr>
          <w:rFonts w:cs="Arial"/>
          <w:iCs/>
          <w:lang w:val="de-LU"/>
        </w:rPr>
        <w:t xml:space="preserve">…………….………………………….       </w:t>
      </w:r>
      <w:proofErr w:type="spellStart"/>
      <w:r w:rsidRPr="00834BE7">
        <w:rPr>
          <w:rFonts w:cs="Arial"/>
          <w:iCs/>
          <w:lang w:val="de-LU"/>
        </w:rPr>
        <w:t>str.</w:t>
      </w:r>
      <w:proofErr w:type="spellEnd"/>
      <w:r w:rsidRPr="00834BE7">
        <w:rPr>
          <w:rFonts w:cs="Arial"/>
          <w:iCs/>
          <w:lang w:val="de-LU"/>
        </w:rPr>
        <w:t xml:space="preserve"> </w:t>
      </w:r>
      <w:proofErr w:type="spellStart"/>
      <w:r w:rsidRPr="00834BE7">
        <w:rPr>
          <w:rFonts w:cs="Arial"/>
          <w:iCs/>
          <w:lang w:val="de-LU"/>
        </w:rPr>
        <w:t>nr</w:t>
      </w:r>
      <w:proofErr w:type="spellEnd"/>
      <w:r w:rsidRPr="00834BE7">
        <w:rPr>
          <w:rFonts w:cs="Arial"/>
          <w:iCs/>
          <w:lang w:val="de-LU"/>
        </w:rPr>
        <w:t>…….</w:t>
      </w:r>
    </w:p>
    <w:p w:rsidR="00827C3C" w:rsidRPr="00834BE7" w:rsidRDefault="00827C3C" w:rsidP="00827C3C">
      <w:pPr>
        <w:rPr>
          <w:rFonts w:cs="Arial"/>
          <w:iCs/>
          <w:lang w:val="de-LU"/>
        </w:rPr>
      </w:pPr>
      <w:r w:rsidRPr="00834BE7">
        <w:rPr>
          <w:rFonts w:cs="Arial"/>
          <w:iCs/>
          <w:lang w:val="de-LU"/>
        </w:rPr>
        <w:t xml:space="preserve">…………….………………………….       </w:t>
      </w:r>
      <w:proofErr w:type="spellStart"/>
      <w:r w:rsidRPr="00834BE7">
        <w:rPr>
          <w:rFonts w:cs="Arial"/>
          <w:iCs/>
          <w:lang w:val="de-LU"/>
        </w:rPr>
        <w:t>str.</w:t>
      </w:r>
      <w:proofErr w:type="spellEnd"/>
      <w:r w:rsidRPr="00834BE7">
        <w:rPr>
          <w:rFonts w:cs="Arial"/>
          <w:iCs/>
          <w:lang w:val="de-LU"/>
        </w:rPr>
        <w:t xml:space="preserve"> </w:t>
      </w:r>
      <w:proofErr w:type="spellStart"/>
      <w:r w:rsidRPr="00834BE7">
        <w:rPr>
          <w:rFonts w:cs="Arial"/>
          <w:iCs/>
          <w:lang w:val="de-LU"/>
        </w:rPr>
        <w:t>nr</w:t>
      </w:r>
      <w:proofErr w:type="spellEnd"/>
      <w:r w:rsidRPr="00834BE7">
        <w:rPr>
          <w:rFonts w:cs="Arial"/>
          <w:iCs/>
          <w:lang w:val="de-LU"/>
        </w:rPr>
        <w:t>…….</w:t>
      </w:r>
    </w:p>
    <w:p w:rsidR="00827C3C" w:rsidRPr="00834BE7" w:rsidRDefault="00827C3C" w:rsidP="00827C3C">
      <w:pPr>
        <w:rPr>
          <w:rFonts w:cs="Arial"/>
          <w:iCs/>
          <w:lang w:val="de-LU"/>
        </w:rPr>
      </w:pPr>
    </w:p>
    <w:p w:rsidR="00827C3C" w:rsidRPr="00834BE7" w:rsidRDefault="00827C3C" w:rsidP="00827C3C">
      <w:pPr>
        <w:rPr>
          <w:rFonts w:cs="Arial"/>
          <w:iCs/>
          <w:lang w:val="de-L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96"/>
        <w:gridCol w:w="5319"/>
      </w:tblGrid>
      <w:tr w:rsidR="00827C3C" w:rsidRPr="00216E9A" w:rsidTr="001F2E6D">
        <w:trPr>
          <w:jc w:val="center"/>
        </w:trPr>
        <w:tc>
          <w:tcPr>
            <w:tcW w:w="4146" w:type="dxa"/>
          </w:tcPr>
          <w:p w:rsidR="00827C3C" w:rsidRPr="00216E9A" w:rsidRDefault="00827C3C" w:rsidP="001F2E6D">
            <w:pPr>
              <w:jc w:val="center"/>
              <w:rPr>
                <w:rFonts w:cs="Arial"/>
                <w:sz w:val="28"/>
              </w:rPr>
            </w:pPr>
            <w:r w:rsidRPr="00216E9A">
              <w:rPr>
                <w:rFonts w:cs="Arial"/>
                <w:sz w:val="28"/>
              </w:rPr>
              <w:t>……………… /</w:t>
            </w:r>
          </w:p>
          <w:p w:rsidR="00827C3C" w:rsidRPr="00216E9A" w:rsidRDefault="00827C3C" w:rsidP="001F2E6D">
            <w:pPr>
              <w:jc w:val="center"/>
              <w:rPr>
                <w:rFonts w:cs="Arial"/>
                <w:sz w:val="28"/>
              </w:rPr>
            </w:pPr>
            <w:r w:rsidRPr="00216E9A">
              <w:rPr>
                <w:rFonts w:cs="Arial"/>
                <w:sz w:val="28"/>
              </w:rPr>
              <w:t>……………….</w:t>
            </w:r>
          </w:p>
        </w:tc>
        <w:tc>
          <w:tcPr>
            <w:tcW w:w="5453" w:type="dxa"/>
          </w:tcPr>
          <w:p w:rsidR="00827C3C" w:rsidRPr="00216E9A" w:rsidRDefault="00827C3C" w:rsidP="001F2E6D">
            <w:pPr>
              <w:jc w:val="center"/>
              <w:rPr>
                <w:rFonts w:cs="Arial"/>
                <w:sz w:val="28"/>
              </w:rPr>
            </w:pPr>
            <w:r w:rsidRPr="00216E9A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827C3C" w:rsidRPr="00216E9A" w:rsidTr="001F2E6D">
        <w:trPr>
          <w:jc w:val="center"/>
        </w:trPr>
        <w:tc>
          <w:tcPr>
            <w:tcW w:w="4146" w:type="dxa"/>
          </w:tcPr>
          <w:p w:rsidR="00827C3C" w:rsidRPr="00216E9A" w:rsidRDefault="00827C3C" w:rsidP="001F2E6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6E9A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5453" w:type="dxa"/>
          </w:tcPr>
          <w:p w:rsidR="00827C3C" w:rsidRPr="00216E9A" w:rsidRDefault="00827C3C" w:rsidP="001F2E6D">
            <w:pPr>
              <w:jc w:val="center"/>
              <w:rPr>
                <w:rFonts w:cs="Arial"/>
                <w:sz w:val="28"/>
              </w:rPr>
            </w:pPr>
            <w:r w:rsidRPr="00216E9A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216E9A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216E9A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3E7D17" w:rsidRDefault="00827C3C" w:rsidP="003E7D17">
      <w:pPr>
        <w:widowControl w:val="0"/>
        <w:ind w:right="17"/>
        <w:rPr>
          <w:rFonts w:cs="Arial"/>
          <w:b/>
        </w:rPr>
      </w:pPr>
      <w:r w:rsidRPr="00216E9A">
        <w:rPr>
          <w:b/>
          <w:color w:val="3366FF"/>
          <w:sz w:val="28"/>
          <w:szCs w:val="28"/>
        </w:rPr>
        <w:br w:type="page"/>
      </w:r>
      <w:bookmarkStart w:id="1" w:name="_Toc274742414"/>
      <w:bookmarkStart w:id="2" w:name="_Toc274742413"/>
      <w:bookmarkEnd w:id="0"/>
      <w:r w:rsidR="003E7D17" w:rsidRPr="00B933C0">
        <w:rPr>
          <w:rFonts w:cs="Arial"/>
          <w:b/>
        </w:rPr>
        <w:t xml:space="preserve">Załącznik nr </w:t>
      </w:r>
      <w:r w:rsidR="003E7D17">
        <w:rPr>
          <w:rFonts w:cs="Arial"/>
          <w:b/>
        </w:rPr>
        <w:t>3</w:t>
      </w:r>
      <w:r w:rsidR="003E7D17" w:rsidRPr="00B933C0">
        <w:rPr>
          <w:rFonts w:cs="Arial"/>
          <w:b/>
        </w:rPr>
        <w:t xml:space="preserve"> do SIWZ (składają wszyscy Wykonawcy)</w:t>
      </w:r>
    </w:p>
    <w:p w:rsidR="003E7D17" w:rsidRDefault="003E7D17" w:rsidP="003E7D17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3E7D17" w:rsidRDefault="003E7D17" w:rsidP="003E7D17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3E7D17" w:rsidRPr="00CF72AA" w:rsidRDefault="003E7D17" w:rsidP="003E7D17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3E7D17" w:rsidRDefault="003E7D17" w:rsidP="003E7D17">
      <w:pPr>
        <w:widowControl w:val="0"/>
        <w:spacing w:before="120" w:after="120"/>
        <w:ind w:left="120"/>
        <w:rPr>
          <w:b/>
        </w:rPr>
      </w:pPr>
    </w:p>
    <w:p w:rsidR="003E7D17" w:rsidRDefault="003E7D17" w:rsidP="003E7D17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3E7D17" w:rsidRDefault="003E7D17" w:rsidP="003E7D17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37"/>
        <w:gridCol w:w="3006"/>
      </w:tblGrid>
      <w:tr w:rsidR="003E7D17" w:rsidTr="002F7E12">
        <w:trPr>
          <w:cantSplit/>
        </w:trPr>
        <w:tc>
          <w:tcPr>
            <w:tcW w:w="305" w:type="pct"/>
            <w:vAlign w:val="center"/>
          </w:tcPr>
          <w:p w:rsidR="003E7D17" w:rsidRDefault="003E7D17" w:rsidP="002F7E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3E7D17" w:rsidRDefault="003E7D17" w:rsidP="002F7E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3E7D17" w:rsidRDefault="003E7D17" w:rsidP="002F7E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3E7D17" w:rsidTr="002F7E12">
        <w:trPr>
          <w:cantSplit/>
        </w:trPr>
        <w:tc>
          <w:tcPr>
            <w:tcW w:w="305" w:type="pct"/>
          </w:tcPr>
          <w:p w:rsidR="003E7D17" w:rsidRDefault="003E7D17" w:rsidP="002F7E1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3E7D17" w:rsidRDefault="003E7D17" w:rsidP="002F7E12">
            <w:pPr>
              <w:widowControl w:val="0"/>
              <w:rPr>
                <w:b/>
                <w:sz w:val="22"/>
                <w:szCs w:val="22"/>
              </w:rPr>
            </w:pPr>
          </w:p>
          <w:p w:rsidR="003E7D17" w:rsidRDefault="003E7D17" w:rsidP="002F7E1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3E7D17" w:rsidRDefault="003E7D17" w:rsidP="002F7E12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3E7D17" w:rsidTr="002F7E12">
        <w:trPr>
          <w:cantSplit/>
        </w:trPr>
        <w:tc>
          <w:tcPr>
            <w:tcW w:w="305" w:type="pct"/>
          </w:tcPr>
          <w:p w:rsidR="003E7D17" w:rsidRDefault="003E7D17" w:rsidP="002F7E1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3E7D17" w:rsidRDefault="003E7D17" w:rsidP="002F7E12">
            <w:pPr>
              <w:widowControl w:val="0"/>
              <w:rPr>
                <w:b/>
                <w:sz w:val="22"/>
                <w:szCs w:val="22"/>
              </w:rPr>
            </w:pPr>
          </w:p>
          <w:p w:rsidR="003E7D17" w:rsidRDefault="003E7D17" w:rsidP="002F7E1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3E7D17" w:rsidRDefault="003E7D17" w:rsidP="002F7E12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3E7D17" w:rsidRPr="00CF72AA" w:rsidRDefault="003E7D17" w:rsidP="003E7D17">
      <w:pPr>
        <w:widowControl w:val="0"/>
        <w:rPr>
          <w:rFonts w:cs="Arial"/>
          <w:sz w:val="22"/>
          <w:szCs w:val="22"/>
        </w:rPr>
      </w:pPr>
    </w:p>
    <w:p w:rsidR="003E7D17" w:rsidRDefault="003E7D17" w:rsidP="00054CF5">
      <w:pPr>
        <w:ind w:left="113"/>
        <w:rPr>
          <w:rFonts w:cs="Arial"/>
        </w:rPr>
      </w:pPr>
      <w:r w:rsidRPr="0031112E">
        <w:rPr>
          <w:rFonts w:cs="Arial"/>
        </w:rPr>
        <w:t xml:space="preserve">Na potrzeby postępowania o udzielenie zamówienia </w:t>
      </w:r>
      <w:r w:rsidRPr="003E7D17">
        <w:rPr>
          <w:rFonts w:cs="Arial"/>
        </w:rPr>
        <w:t xml:space="preserve">publicznego  pn. </w:t>
      </w:r>
      <w:r w:rsidR="00932BEC" w:rsidRPr="00932BEC">
        <w:rPr>
          <w:rFonts w:cs="Arial"/>
          <w:b/>
        </w:rPr>
        <w:t>dostawa preparatów do żywienia dojelitowego</w:t>
      </w:r>
      <w:r w:rsidRPr="003E7D17">
        <w:rPr>
          <w:rFonts w:cs="Arial"/>
          <w:i/>
        </w:rPr>
        <w:t xml:space="preserve"> </w:t>
      </w:r>
      <w:r w:rsidRPr="003E7D17">
        <w:rPr>
          <w:rFonts w:cs="Arial"/>
        </w:rPr>
        <w:t>p</w:t>
      </w:r>
      <w:r w:rsidRPr="0031112E">
        <w:rPr>
          <w:rFonts w:cs="Arial"/>
        </w:rPr>
        <w:t xml:space="preserve">rowadzonego przez Samodzielny Publiczny Zakład Opieki Zdrowotnej Centralny Szpital Kliniczny Uniwersytetu Medycznego </w:t>
      </w:r>
      <w:r>
        <w:rPr>
          <w:rFonts w:cs="Arial"/>
        </w:rPr>
        <w:t>w</w:t>
      </w:r>
      <w:r w:rsidRPr="0031112E">
        <w:rPr>
          <w:rFonts w:cs="Arial"/>
        </w:rPr>
        <w:t xml:space="preserve"> Łodzi</w:t>
      </w:r>
      <w:r>
        <w:rPr>
          <w:rFonts w:cs="Arial"/>
        </w:rPr>
        <w:t xml:space="preserve"> </w:t>
      </w:r>
      <w:r w:rsidRPr="0031112E">
        <w:rPr>
          <w:rFonts w:cs="Arial"/>
        </w:rPr>
        <w:t>92-213 Łódź, ul. Pomorska 251</w:t>
      </w:r>
      <w:r w:rsidR="00054CF5">
        <w:rPr>
          <w:rFonts w:cs="Arial"/>
          <w:b/>
        </w:rPr>
        <w:t xml:space="preserve"> </w:t>
      </w:r>
      <w:r w:rsidRPr="00D0433B">
        <w:rPr>
          <w:rFonts w:cs="Arial"/>
        </w:rPr>
        <w:t>oświadczam, co następuje:</w:t>
      </w:r>
    </w:p>
    <w:p w:rsidR="00054CF5" w:rsidRPr="00054CF5" w:rsidRDefault="00054CF5" w:rsidP="00054CF5">
      <w:pPr>
        <w:ind w:left="113"/>
        <w:rPr>
          <w:rFonts w:cs="Arial"/>
          <w:b/>
        </w:rPr>
      </w:pPr>
    </w:p>
    <w:p w:rsidR="003E7D17" w:rsidRPr="00CF72AA" w:rsidRDefault="003E7D17" w:rsidP="003E7D17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3E7D17" w:rsidRPr="00CF72AA" w:rsidRDefault="003E7D17" w:rsidP="003E7D17">
      <w:pPr>
        <w:pStyle w:val="Akapitzlist40"/>
        <w:spacing w:after="0" w:line="360" w:lineRule="auto"/>
        <w:jc w:val="both"/>
        <w:rPr>
          <w:rFonts w:ascii="Arial" w:hAnsi="Arial" w:cs="Arial"/>
        </w:rPr>
      </w:pPr>
    </w:p>
    <w:p w:rsidR="003E7D17" w:rsidRPr="00CF72AA" w:rsidRDefault="003E7D17" w:rsidP="002F7E12">
      <w:pPr>
        <w:pStyle w:val="Akapitzlist4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3E7D17" w:rsidRPr="00EE7725" w:rsidRDefault="003E7D17" w:rsidP="002F7E12">
      <w:pPr>
        <w:pStyle w:val="Akapitzlist4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3E7D17" w:rsidRPr="00CF72AA" w:rsidRDefault="003E7D17" w:rsidP="003E7D17">
      <w:pPr>
        <w:pStyle w:val="Akapitzlist40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3E7D17" w:rsidRPr="003E1710" w:rsidRDefault="003E7D17" w:rsidP="003E7D17">
      <w:pPr>
        <w:spacing w:line="360" w:lineRule="auto"/>
        <w:rPr>
          <w:rFonts w:cs="Arial"/>
          <w:i/>
          <w:sz w:val="20"/>
          <w:szCs w:val="20"/>
        </w:rPr>
      </w:pPr>
    </w:p>
    <w:p w:rsidR="003E7D17" w:rsidRPr="003E1710" w:rsidRDefault="003E7D17" w:rsidP="003E7D17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3E7D17" w:rsidRPr="003E1710" w:rsidRDefault="003E7D17" w:rsidP="003E7D17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3E7D17" w:rsidRPr="00932BEC" w:rsidRDefault="003E7D17" w:rsidP="003E7D1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3E7D17" w:rsidRPr="00932BEC" w:rsidRDefault="003E7D17" w:rsidP="003E7D17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</w:t>
      </w:r>
    </w:p>
    <w:p w:rsidR="003E7D17" w:rsidRPr="000F2452" w:rsidRDefault="003E7D17" w:rsidP="003E7D17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3E7D17" w:rsidRPr="000F2452" w:rsidRDefault="003E7D17" w:rsidP="003E7D17">
      <w:pPr>
        <w:spacing w:line="360" w:lineRule="auto"/>
        <w:rPr>
          <w:rFonts w:cs="Arial"/>
          <w:sz w:val="20"/>
          <w:szCs w:val="20"/>
        </w:rPr>
      </w:pPr>
    </w:p>
    <w:p w:rsidR="003E7D17" w:rsidRPr="000F2452" w:rsidRDefault="003E7D17" w:rsidP="003E7D17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3E7D17" w:rsidRPr="000F2452" w:rsidRDefault="003E7D17" w:rsidP="003E7D1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3E7D17" w:rsidRPr="009375EB" w:rsidRDefault="003E7D17" w:rsidP="003E7D17">
      <w:pPr>
        <w:spacing w:line="360" w:lineRule="auto"/>
        <w:rPr>
          <w:rFonts w:cs="Arial"/>
          <w:i/>
        </w:rPr>
      </w:pPr>
    </w:p>
    <w:p w:rsidR="003E7D17" w:rsidRPr="00CF72AA" w:rsidRDefault="003E7D17" w:rsidP="003E7D17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3E7D17" w:rsidRPr="00CF72AA" w:rsidRDefault="003E7D17" w:rsidP="003E7D17">
      <w:pPr>
        <w:spacing w:line="360" w:lineRule="auto"/>
        <w:rPr>
          <w:rFonts w:cs="Arial"/>
          <w:b/>
          <w:sz w:val="22"/>
          <w:szCs w:val="22"/>
        </w:rPr>
      </w:pPr>
    </w:p>
    <w:p w:rsidR="003E7D17" w:rsidRPr="00CF72AA" w:rsidRDefault="003E7D17" w:rsidP="003E7D17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3E7D17" w:rsidRPr="005A73FB" w:rsidRDefault="003E7D17" w:rsidP="003E7D17">
      <w:pPr>
        <w:spacing w:line="360" w:lineRule="auto"/>
        <w:rPr>
          <w:rFonts w:cs="Arial"/>
          <w:sz w:val="20"/>
          <w:szCs w:val="20"/>
        </w:rPr>
      </w:pPr>
    </w:p>
    <w:p w:rsidR="003E7D17" w:rsidRPr="005A73FB" w:rsidRDefault="003E7D17" w:rsidP="003E7D17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3E7D17" w:rsidRPr="005A73FB" w:rsidRDefault="003E7D17" w:rsidP="003E7D17">
      <w:pPr>
        <w:spacing w:line="360" w:lineRule="auto"/>
        <w:rPr>
          <w:rFonts w:cs="Arial"/>
          <w:sz w:val="20"/>
          <w:szCs w:val="20"/>
        </w:rPr>
      </w:pPr>
    </w:p>
    <w:p w:rsidR="003E7D17" w:rsidRPr="005A73FB" w:rsidRDefault="003E7D17" w:rsidP="003E7D17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3E7D17" w:rsidRPr="008560CF" w:rsidRDefault="003E7D17" w:rsidP="003E7D1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3E7D17" w:rsidRPr="00F6186F" w:rsidRDefault="003E7D17" w:rsidP="003E7D17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3E7D17" w:rsidRPr="00F6186F" w:rsidRDefault="003E7D17" w:rsidP="003E7D17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3E7D17" w:rsidRPr="00F6186F" w:rsidRDefault="003E7D17" w:rsidP="003E7D17">
      <w:pPr>
        <w:spacing w:line="360" w:lineRule="auto"/>
        <w:rPr>
          <w:rFonts w:cs="Arial"/>
          <w:b/>
        </w:rPr>
      </w:pPr>
    </w:p>
    <w:p w:rsidR="003E7D17" w:rsidRPr="00F6186F" w:rsidRDefault="003E7D17" w:rsidP="003E7D17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3E7D17" w:rsidRPr="00F6186F" w:rsidRDefault="003E7D17" w:rsidP="003E7D17">
      <w:pPr>
        <w:spacing w:line="360" w:lineRule="auto"/>
        <w:rPr>
          <w:rFonts w:cs="Arial"/>
          <w:sz w:val="20"/>
          <w:szCs w:val="20"/>
        </w:rPr>
      </w:pPr>
    </w:p>
    <w:p w:rsidR="003E7D17" w:rsidRPr="00F6186F" w:rsidRDefault="003E7D17" w:rsidP="003E7D17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3E7D17" w:rsidRPr="00F6186F" w:rsidRDefault="003E7D17" w:rsidP="003E7D17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3E7D17" w:rsidRDefault="003E7D17" w:rsidP="003E7D1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3E7D17" w:rsidRPr="00F6186F" w:rsidRDefault="003E7D17" w:rsidP="003E7D1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3E7D17" w:rsidRDefault="003E7D17" w:rsidP="003E7D17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3E7D17" w:rsidRPr="00CF72AA" w:rsidRDefault="003E7D17" w:rsidP="003E7D17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3E7D17" w:rsidRPr="00CF72AA" w:rsidRDefault="003E7D17" w:rsidP="003E7D17">
      <w:pPr>
        <w:spacing w:line="360" w:lineRule="auto"/>
        <w:rPr>
          <w:rFonts w:cs="Arial"/>
          <w:b/>
          <w:sz w:val="22"/>
          <w:szCs w:val="22"/>
        </w:rPr>
      </w:pPr>
    </w:p>
    <w:p w:rsidR="003E7D17" w:rsidRPr="00CF72AA" w:rsidRDefault="003E7D17" w:rsidP="003E7D17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E7D17" w:rsidRDefault="003E7D17" w:rsidP="003E7D17">
      <w:pPr>
        <w:spacing w:line="360" w:lineRule="auto"/>
        <w:rPr>
          <w:rFonts w:cs="Arial"/>
          <w:sz w:val="20"/>
          <w:szCs w:val="20"/>
        </w:rPr>
      </w:pPr>
    </w:p>
    <w:p w:rsidR="003E7D17" w:rsidRPr="001F4C82" w:rsidRDefault="003E7D17" w:rsidP="003E7D17">
      <w:pPr>
        <w:spacing w:line="360" w:lineRule="auto"/>
        <w:rPr>
          <w:rFonts w:cs="Arial"/>
          <w:sz w:val="20"/>
          <w:szCs w:val="20"/>
        </w:rPr>
      </w:pPr>
    </w:p>
    <w:p w:rsidR="003E7D17" w:rsidRPr="001F4C82" w:rsidRDefault="003E7D17" w:rsidP="003E7D17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3E7D17" w:rsidRPr="001F4C82" w:rsidRDefault="003E7D17" w:rsidP="003E7D17">
      <w:pPr>
        <w:spacing w:line="360" w:lineRule="auto"/>
        <w:rPr>
          <w:rFonts w:cs="Arial"/>
          <w:sz w:val="20"/>
          <w:szCs w:val="20"/>
        </w:rPr>
      </w:pPr>
    </w:p>
    <w:p w:rsidR="003E7D17" w:rsidRPr="001F4C82" w:rsidRDefault="003E7D17" w:rsidP="003E7D17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3E7D17" w:rsidRPr="00C00C2E" w:rsidRDefault="003E7D17" w:rsidP="003E7D17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185986" w:rsidRPr="008543FD" w:rsidRDefault="003E7D17" w:rsidP="007A3666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r>
        <w:rPr>
          <w:rFonts w:cs="Arial"/>
          <w:b/>
        </w:rPr>
        <w:br w:type="page"/>
      </w:r>
      <w:bookmarkEnd w:id="1"/>
      <w:r w:rsidR="00185986" w:rsidRPr="008543FD">
        <w:rPr>
          <w:rFonts w:cs="Arial"/>
          <w:b/>
        </w:rPr>
        <w:t>Z</w:t>
      </w:r>
      <w:r w:rsidR="00827C3C">
        <w:rPr>
          <w:rFonts w:cs="Arial"/>
          <w:b/>
        </w:rPr>
        <w:t>ałącznik nr 4</w:t>
      </w:r>
      <w:r w:rsidR="00185986" w:rsidRPr="008543FD">
        <w:rPr>
          <w:rFonts w:cs="Arial"/>
          <w:b/>
        </w:rPr>
        <w:t xml:space="preserve"> do SIWZ </w:t>
      </w:r>
      <w:r w:rsidR="00185986" w:rsidRPr="008543FD">
        <w:rPr>
          <w:rFonts w:eastAsia="Calibri" w:cs="Arial"/>
          <w:b/>
        </w:rPr>
        <w:t>(składają wszyscy Wykonawcy)</w:t>
      </w:r>
    </w:p>
    <w:p w:rsidR="00185986" w:rsidRPr="008543FD" w:rsidRDefault="00185986" w:rsidP="00185986">
      <w:pPr>
        <w:widowControl w:val="0"/>
        <w:rPr>
          <w:rFonts w:eastAsia="Calibri" w:cs="Arial"/>
          <w:b/>
          <w:sz w:val="12"/>
          <w:szCs w:val="12"/>
        </w:rPr>
      </w:pPr>
    </w:p>
    <w:p w:rsidR="00185986" w:rsidRPr="008543FD" w:rsidRDefault="00185986" w:rsidP="00185986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6"/>
          <w:szCs w:val="36"/>
          <w:vertAlign w:val="superscript"/>
        </w:rPr>
      </w:pPr>
      <w:r w:rsidRPr="008543FD">
        <w:rPr>
          <w:rFonts w:eastAsia="Calibri"/>
          <w:b/>
          <w:sz w:val="36"/>
          <w:szCs w:val="36"/>
          <w:vertAlign w:val="superscript"/>
        </w:rPr>
        <w:t>Oświadczenie o przynależności lub braku przynależności do grupy kapitałowej</w:t>
      </w:r>
    </w:p>
    <w:p w:rsidR="00185986" w:rsidRPr="008543FD" w:rsidRDefault="00185986" w:rsidP="00185986">
      <w:pPr>
        <w:widowControl w:val="0"/>
        <w:autoSpaceDE w:val="0"/>
        <w:autoSpaceDN w:val="0"/>
        <w:adjustRightInd w:val="0"/>
        <w:spacing w:after="120"/>
        <w:ind w:left="1080" w:right="45"/>
        <w:rPr>
          <w:rFonts w:eastAsia="Calibri" w:cs="Arial"/>
          <w:b/>
          <w:sz w:val="12"/>
          <w:szCs w:val="12"/>
        </w:rPr>
      </w:pPr>
    </w:p>
    <w:p w:rsidR="00185986" w:rsidRPr="008543FD" w:rsidRDefault="00185986" w:rsidP="002F7E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right="45"/>
        <w:rPr>
          <w:rFonts w:cs="Arial"/>
          <w:b/>
        </w:rPr>
      </w:pPr>
      <w:r w:rsidRPr="008543FD">
        <w:rPr>
          <w:rFonts w:cs="Arial"/>
          <w:b/>
        </w:rPr>
        <w:t>ZAMAWIAJĄCY:</w:t>
      </w:r>
    </w:p>
    <w:p w:rsidR="004D74F8" w:rsidRPr="00216E9A" w:rsidRDefault="004D74F8" w:rsidP="004D74F8">
      <w:pPr>
        <w:ind w:left="360"/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Szpital Kliniczny Uniwersytetu Medycznego w Łodzi</w:t>
      </w:r>
    </w:p>
    <w:p w:rsidR="004D74F8" w:rsidRPr="00216E9A" w:rsidRDefault="004D74F8" w:rsidP="004D74F8">
      <w:pPr>
        <w:ind w:left="360"/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185986" w:rsidRPr="008543FD" w:rsidRDefault="00185986" w:rsidP="002F7E12">
      <w:pPr>
        <w:widowControl w:val="0"/>
        <w:numPr>
          <w:ilvl w:val="0"/>
          <w:numId w:val="10"/>
        </w:numPr>
        <w:spacing w:before="120" w:after="120"/>
        <w:rPr>
          <w:b/>
        </w:rPr>
      </w:pPr>
      <w:r w:rsidRPr="008543FD">
        <w:rPr>
          <w:b/>
        </w:rPr>
        <w:t>WYKONAWCA:</w:t>
      </w:r>
    </w:p>
    <w:p w:rsidR="00185986" w:rsidRPr="008543FD" w:rsidRDefault="00185986" w:rsidP="00185986">
      <w:pPr>
        <w:widowControl w:val="0"/>
        <w:spacing w:after="120"/>
      </w:pPr>
      <w:r w:rsidRPr="008543FD">
        <w:rPr>
          <w:b/>
        </w:rPr>
        <w:t xml:space="preserve">Niniejsza oferta zostaje złożona przez: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094"/>
        <w:gridCol w:w="1928"/>
        <w:gridCol w:w="1581"/>
        <w:gridCol w:w="1679"/>
      </w:tblGrid>
      <w:tr w:rsidR="00185986" w:rsidRPr="008543FD" w:rsidTr="00FF17F8">
        <w:tc>
          <w:tcPr>
            <w:tcW w:w="820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  <w:r w:rsidRPr="008543FD">
              <w:rPr>
                <w:rFonts w:cs="Arial"/>
                <w:b/>
              </w:rPr>
              <w:t>L.P.</w:t>
            </w:r>
          </w:p>
        </w:tc>
        <w:tc>
          <w:tcPr>
            <w:tcW w:w="3128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  <w:r w:rsidRPr="008543F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  <w:r w:rsidRPr="008543FD">
              <w:rPr>
                <w:rFonts w:cs="Arial"/>
                <w:b/>
                <w:sz w:val="22"/>
                <w:szCs w:val="22"/>
              </w:rPr>
              <w:t xml:space="preserve">Adres(y) </w:t>
            </w:r>
            <w:r w:rsidRPr="008543FD">
              <w:rPr>
                <w:rFonts w:cs="Arial"/>
                <w:b/>
                <w:caps/>
                <w:sz w:val="22"/>
                <w:szCs w:val="22"/>
              </w:rPr>
              <w:t>W</w:t>
            </w:r>
            <w:r w:rsidRPr="008543FD"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  <w:r w:rsidRPr="008543FD">
              <w:rPr>
                <w:rFonts w:cs="Arial"/>
                <w:b/>
              </w:rPr>
              <w:t>NIP</w:t>
            </w:r>
          </w:p>
        </w:tc>
        <w:tc>
          <w:tcPr>
            <w:tcW w:w="1696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  <w:r w:rsidRPr="008543FD">
              <w:rPr>
                <w:rFonts w:cs="Arial"/>
                <w:b/>
              </w:rPr>
              <w:t>REGON</w:t>
            </w:r>
          </w:p>
        </w:tc>
      </w:tr>
      <w:tr w:rsidR="00185986" w:rsidRPr="008543FD" w:rsidTr="00FF17F8">
        <w:tc>
          <w:tcPr>
            <w:tcW w:w="820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928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609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696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185986" w:rsidRPr="008543FD" w:rsidTr="00FF17F8">
        <w:tc>
          <w:tcPr>
            <w:tcW w:w="820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928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609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696" w:type="dxa"/>
            <w:vAlign w:val="center"/>
          </w:tcPr>
          <w:p w:rsidR="00185986" w:rsidRPr="008543FD" w:rsidRDefault="00185986" w:rsidP="00FF17F8">
            <w:pPr>
              <w:keepNext/>
              <w:spacing w:after="120"/>
              <w:jc w:val="center"/>
              <w:rPr>
                <w:rFonts w:cs="Arial"/>
                <w:b/>
              </w:rPr>
            </w:pPr>
          </w:p>
        </w:tc>
      </w:tr>
    </w:tbl>
    <w:p w:rsidR="00185986" w:rsidRPr="008543FD" w:rsidRDefault="00185986" w:rsidP="00185986">
      <w:pPr>
        <w:widowControl w:val="0"/>
        <w:tabs>
          <w:tab w:val="left" w:pos="-426"/>
          <w:tab w:val="left" w:pos="3045"/>
        </w:tabs>
        <w:ind w:right="-283"/>
      </w:pPr>
    </w:p>
    <w:p w:rsidR="00185986" w:rsidRPr="00932BEC" w:rsidRDefault="00185986" w:rsidP="00185986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8543FD">
        <w:t xml:space="preserve">Przystępując do postępowania o udzielenie zamówienia publicznego realizowanego </w:t>
      </w:r>
      <w:r w:rsidRPr="008543FD">
        <w:br/>
        <w:t xml:space="preserve">w trybie przetargu nieograniczonego </w:t>
      </w:r>
      <w:r w:rsidRPr="008543FD">
        <w:rPr>
          <w:rFonts w:cs="Arial"/>
        </w:rPr>
        <w:t xml:space="preserve">pn.: </w:t>
      </w:r>
      <w:r w:rsidR="008C3691" w:rsidRPr="008C3691">
        <w:rPr>
          <w:rFonts w:cs="Arial"/>
        </w:rPr>
        <w:t>„</w:t>
      </w:r>
      <w:r w:rsidR="00932BEC" w:rsidRPr="00932BEC">
        <w:rPr>
          <w:rFonts w:cs="Arial"/>
          <w:b/>
        </w:rPr>
        <w:t>dostawa preparatów do żywienia dojelitowego</w:t>
      </w:r>
      <w:r w:rsidR="00932BEC">
        <w:rPr>
          <w:rFonts w:cs="Arial"/>
          <w:b/>
        </w:rPr>
        <w:t>”</w:t>
      </w:r>
      <w:r w:rsidRPr="008543FD">
        <w:rPr>
          <w:rFonts w:cs="Arial"/>
          <w:i/>
        </w:rPr>
        <w:t xml:space="preserve"> </w:t>
      </w:r>
      <w:r w:rsidR="0019279D" w:rsidRPr="008543FD">
        <w:t xml:space="preserve">oświadczam (oświadczamy), </w:t>
      </w:r>
      <w:r w:rsidRPr="008543FD">
        <w:rPr>
          <w:rFonts w:eastAsia="Calibri"/>
        </w:rPr>
        <w:t>oświadczam/my, że:</w:t>
      </w:r>
    </w:p>
    <w:p w:rsidR="00185986" w:rsidRPr="008543FD" w:rsidRDefault="00185986" w:rsidP="00185986">
      <w:pPr>
        <w:widowControl w:val="0"/>
        <w:rPr>
          <w:rFonts w:eastAsia="Calibri"/>
          <w:sz w:val="10"/>
          <w:szCs w:val="10"/>
        </w:rPr>
      </w:pPr>
    </w:p>
    <w:p w:rsidR="00185986" w:rsidRPr="008543FD" w:rsidRDefault="009D2F9A" w:rsidP="002F7E12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ind w:left="360"/>
        <w:rPr>
          <w:rFonts w:eastAsia="Calibri"/>
        </w:rPr>
      </w:pPr>
      <w:r w:rsidRPr="008543FD">
        <w:rPr>
          <w:rFonts w:eastAsia="Calibri"/>
        </w:rPr>
        <w:t xml:space="preserve">że </w:t>
      </w:r>
      <w:r w:rsidRPr="008543FD">
        <w:rPr>
          <w:rFonts w:eastAsia="Calibri" w:cs="Arial"/>
        </w:rPr>
        <w:t>należę/</w:t>
      </w:r>
      <w:proofErr w:type="spellStart"/>
      <w:r w:rsidRPr="008543FD">
        <w:rPr>
          <w:rFonts w:eastAsia="Calibri" w:cs="Arial"/>
        </w:rPr>
        <w:t>ymy</w:t>
      </w:r>
      <w:proofErr w:type="spellEnd"/>
      <w:r w:rsidRPr="008543FD">
        <w:rPr>
          <w:rFonts w:eastAsia="Calibri" w:cs="Arial"/>
        </w:rPr>
        <w:t xml:space="preserve"> do </w:t>
      </w:r>
      <w:r w:rsidRPr="008543FD">
        <w:rPr>
          <w:rFonts w:cs="Arial"/>
        </w:rPr>
        <w:t xml:space="preserve">tej samej grupy kapitałowej </w:t>
      </w:r>
      <w:r w:rsidRPr="008543FD">
        <w:rPr>
          <w:rFonts w:eastAsia="Calibri" w:cs="Arial"/>
        </w:rPr>
        <w:t>(w rozumieniu ustawy z dnia 16 lutego 2007 r. o ochronie konkurencji i konsumentów – Dz. U. z 2015, Nr 184, 1618 i 1634), o której mowa w art. 24 ust. 1 pkt 23 ustawy</w:t>
      </w:r>
      <w:r w:rsidRPr="008543FD">
        <w:rPr>
          <w:rFonts w:cs="Arial"/>
        </w:rPr>
        <w:t xml:space="preserve"> łącznie z nw. Wykonawcami</w:t>
      </w:r>
      <w:r w:rsidRPr="008543FD">
        <w:rPr>
          <w:rFonts w:cs="Arial"/>
          <w:bCs/>
        </w:rPr>
        <w:t>, którzy złożyli odrębne oferty w przedmiotowym postępowaniu o udzielenie zamówienia</w:t>
      </w:r>
      <w:r w:rsidRPr="008543FD">
        <w:rPr>
          <w:rFonts w:eastAsia="Calibri"/>
        </w:rPr>
        <w:t>*</w:t>
      </w:r>
    </w:p>
    <w:p w:rsidR="00185986" w:rsidRPr="008543FD" w:rsidRDefault="00185986" w:rsidP="00185986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185986" w:rsidRPr="008543FD" w:rsidTr="00FF17F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6" w:rsidRPr="008543FD" w:rsidRDefault="00185986" w:rsidP="00FF17F8">
            <w:pPr>
              <w:widowControl w:val="0"/>
              <w:jc w:val="center"/>
              <w:rPr>
                <w:rFonts w:eastAsia="Calibri"/>
              </w:rPr>
            </w:pPr>
            <w:r w:rsidRPr="008543FD">
              <w:rPr>
                <w:rFonts w:eastAsia="Calibri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6" w:rsidRPr="008543FD" w:rsidRDefault="00185986" w:rsidP="00FF17F8">
            <w:pPr>
              <w:widowControl w:val="0"/>
              <w:jc w:val="center"/>
              <w:rPr>
                <w:rFonts w:eastAsia="Calibri"/>
              </w:rPr>
            </w:pPr>
            <w:r w:rsidRPr="008543FD">
              <w:rPr>
                <w:rFonts w:eastAsia="Calibri"/>
              </w:rPr>
              <w:t>Podmioty należące do grupy kapitałowej</w:t>
            </w:r>
          </w:p>
        </w:tc>
      </w:tr>
      <w:tr w:rsidR="00185986" w:rsidRPr="008543FD" w:rsidTr="00FF17F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6" w:rsidRPr="008543FD" w:rsidRDefault="00185986" w:rsidP="00FF17F8">
            <w:pPr>
              <w:widowControl w:val="0"/>
              <w:jc w:val="center"/>
              <w:rPr>
                <w:rFonts w:eastAsia="Calibri"/>
              </w:rPr>
            </w:pPr>
            <w:r w:rsidRPr="008543FD">
              <w:rPr>
                <w:rFonts w:eastAsia="Calibri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6" w:rsidRPr="008543FD" w:rsidRDefault="00185986" w:rsidP="00FF17F8">
            <w:pPr>
              <w:widowControl w:val="0"/>
              <w:rPr>
                <w:rFonts w:eastAsia="Calibri"/>
              </w:rPr>
            </w:pPr>
          </w:p>
        </w:tc>
      </w:tr>
      <w:tr w:rsidR="00185986" w:rsidRPr="008543FD" w:rsidTr="00FF17F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6" w:rsidRPr="008543FD" w:rsidRDefault="00185986" w:rsidP="00FF17F8">
            <w:pPr>
              <w:widowControl w:val="0"/>
              <w:jc w:val="center"/>
              <w:rPr>
                <w:rFonts w:eastAsia="Calibri"/>
              </w:rPr>
            </w:pPr>
            <w:r w:rsidRPr="008543FD">
              <w:rPr>
                <w:rFonts w:eastAsia="Calibr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6" w:rsidRPr="008543FD" w:rsidRDefault="00185986" w:rsidP="00FF17F8">
            <w:pPr>
              <w:widowControl w:val="0"/>
              <w:rPr>
                <w:rFonts w:eastAsia="Calibri"/>
              </w:rPr>
            </w:pPr>
          </w:p>
        </w:tc>
      </w:tr>
      <w:tr w:rsidR="00185986" w:rsidRPr="008543FD" w:rsidTr="00FF17F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6" w:rsidRPr="008543FD" w:rsidRDefault="00185986" w:rsidP="00FF17F8">
            <w:pPr>
              <w:widowControl w:val="0"/>
              <w:jc w:val="center"/>
              <w:rPr>
                <w:rFonts w:eastAsia="Calibri"/>
              </w:rPr>
            </w:pPr>
            <w:r w:rsidRPr="008543FD">
              <w:rPr>
                <w:rFonts w:eastAsia="Calibr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6" w:rsidRPr="008543FD" w:rsidRDefault="00185986" w:rsidP="00FF17F8">
            <w:pPr>
              <w:widowControl w:val="0"/>
              <w:rPr>
                <w:rFonts w:eastAsia="Calibri"/>
              </w:rPr>
            </w:pPr>
          </w:p>
        </w:tc>
      </w:tr>
    </w:tbl>
    <w:p w:rsidR="00185986" w:rsidRPr="008543FD" w:rsidRDefault="00185986" w:rsidP="00185986">
      <w:pPr>
        <w:widowControl w:val="0"/>
        <w:rPr>
          <w:rFonts w:eastAsia="Calibri"/>
          <w:sz w:val="16"/>
          <w:szCs w:val="16"/>
        </w:rPr>
      </w:pPr>
    </w:p>
    <w:p w:rsidR="00185986" w:rsidRPr="008543FD" w:rsidRDefault="00185986" w:rsidP="002F7E12">
      <w:pPr>
        <w:widowControl w:val="0"/>
        <w:numPr>
          <w:ilvl w:val="0"/>
          <w:numId w:val="8"/>
        </w:numPr>
        <w:tabs>
          <w:tab w:val="clear" w:pos="1080"/>
          <w:tab w:val="num" w:pos="142"/>
        </w:tabs>
        <w:ind w:left="360"/>
        <w:rPr>
          <w:rFonts w:eastAsia="Calibri"/>
        </w:rPr>
      </w:pPr>
      <w:r w:rsidRPr="008543FD">
        <w:rPr>
          <w:rFonts w:eastAsia="Calibri"/>
        </w:rPr>
        <w:t>nie należę/</w:t>
      </w:r>
      <w:proofErr w:type="spellStart"/>
      <w:r w:rsidRPr="008543FD">
        <w:rPr>
          <w:rFonts w:eastAsia="Calibri"/>
        </w:rPr>
        <w:t>ymy</w:t>
      </w:r>
      <w:proofErr w:type="spellEnd"/>
      <w:r w:rsidRPr="008543FD">
        <w:rPr>
          <w:rFonts w:eastAsia="Calibri"/>
        </w:rPr>
        <w:t xml:space="preserve"> do grupy kapitałowej (w rozumieniu ustawy z dnia 16 lutego 2007 r. o ochronie konkurencji i konsumentów – Dz. U. z 2015 r. poz. 184</w:t>
      </w:r>
      <w:r w:rsidRPr="008543FD">
        <w:rPr>
          <w:rFonts w:eastAsia="Calibri"/>
        </w:rPr>
        <w:br/>
        <w:t xml:space="preserve">ze zm.), o której mowa w art. 24 ust. 1 pkt 23 ustawy </w:t>
      </w:r>
      <w:proofErr w:type="spellStart"/>
      <w:r w:rsidRPr="008543FD">
        <w:rPr>
          <w:rFonts w:eastAsia="Calibri"/>
        </w:rPr>
        <w:t>Pzp</w:t>
      </w:r>
      <w:proofErr w:type="spellEnd"/>
      <w:r w:rsidRPr="008543FD">
        <w:rPr>
          <w:rFonts w:eastAsia="Calibri"/>
        </w:rPr>
        <w:t xml:space="preserve"> *.</w:t>
      </w:r>
    </w:p>
    <w:p w:rsidR="00185986" w:rsidRPr="008543FD" w:rsidRDefault="00185986" w:rsidP="00185986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/>
          <w:i/>
          <w:sz w:val="20"/>
          <w:szCs w:val="20"/>
        </w:rPr>
      </w:pPr>
      <w:r w:rsidRPr="008543FD">
        <w:rPr>
          <w:rFonts w:eastAsia="Calibri" w:cs="Arial"/>
          <w:sz w:val="20"/>
          <w:szCs w:val="20"/>
        </w:rPr>
        <w:t xml:space="preserve">* </w:t>
      </w:r>
      <w:r w:rsidRPr="008543FD">
        <w:rPr>
          <w:rFonts w:eastAsia="Calibri"/>
          <w:i/>
          <w:sz w:val="20"/>
          <w:szCs w:val="20"/>
        </w:rPr>
        <w:t xml:space="preserve">Zaznaczyć odpowiedni kwadrat. </w:t>
      </w:r>
    </w:p>
    <w:p w:rsidR="00185986" w:rsidRPr="008543FD" w:rsidRDefault="00185986" w:rsidP="00185986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2"/>
      </w:tblGrid>
      <w:tr w:rsidR="00185986" w:rsidRPr="008543FD" w:rsidTr="00FF17F8">
        <w:trPr>
          <w:jc w:val="center"/>
        </w:trPr>
        <w:tc>
          <w:tcPr>
            <w:tcW w:w="1814" w:type="pct"/>
            <w:vAlign w:val="center"/>
            <w:hideMark/>
          </w:tcPr>
          <w:p w:rsidR="00185986" w:rsidRPr="008543FD" w:rsidRDefault="00185986" w:rsidP="00FF17F8">
            <w:pPr>
              <w:widowControl w:val="0"/>
              <w:jc w:val="center"/>
              <w:rPr>
                <w:rFonts w:cs="Arial"/>
                <w:sz w:val="28"/>
              </w:rPr>
            </w:pPr>
            <w:r w:rsidRPr="008543FD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185986" w:rsidRPr="008543FD" w:rsidRDefault="00185986" w:rsidP="00FF17F8">
            <w:pPr>
              <w:widowControl w:val="0"/>
              <w:jc w:val="center"/>
              <w:rPr>
                <w:rFonts w:cs="Arial"/>
                <w:sz w:val="28"/>
              </w:rPr>
            </w:pPr>
            <w:r w:rsidRPr="008543FD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185986" w:rsidRPr="008543FD" w:rsidTr="00FF17F8">
        <w:trPr>
          <w:jc w:val="center"/>
        </w:trPr>
        <w:tc>
          <w:tcPr>
            <w:tcW w:w="1814" w:type="pct"/>
            <w:vAlign w:val="center"/>
            <w:hideMark/>
          </w:tcPr>
          <w:p w:rsidR="00185986" w:rsidRPr="008543FD" w:rsidRDefault="00185986" w:rsidP="00FF17F8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543FD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185986" w:rsidRPr="008543FD" w:rsidRDefault="00185986" w:rsidP="00FF17F8">
            <w:pPr>
              <w:widowControl w:val="0"/>
              <w:jc w:val="center"/>
              <w:rPr>
                <w:rFonts w:cs="Arial"/>
                <w:sz w:val="28"/>
              </w:rPr>
            </w:pPr>
            <w:r w:rsidRPr="008543FD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8543FD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8543FD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185986" w:rsidRDefault="0018598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:rsidR="004D74F8" w:rsidRDefault="004D74F8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:rsidR="004D74F8" w:rsidRPr="008543FD" w:rsidRDefault="004D74F8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:rsidR="00185986" w:rsidRDefault="0018598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:rsidR="003E7D17" w:rsidRPr="008543FD" w:rsidRDefault="003E7D17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bookmarkEnd w:id="2"/>
    <w:p w:rsidR="00932BEC" w:rsidRPr="00932BEC" w:rsidRDefault="00932BEC" w:rsidP="00932BEC">
      <w:pPr>
        <w:shd w:val="clear" w:color="auto" w:fill="FFFFFF"/>
        <w:spacing w:before="259" w:line="254" w:lineRule="exact"/>
        <w:ind w:right="19"/>
        <w:jc w:val="left"/>
        <w:rPr>
          <w:rFonts w:ascii="Times New Roman" w:hAnsi="Times New Roman"/>
          <w:i/>
          <w:iCs/>
          <w:u w:val="single"/>
        </w:rPr>
      </w:pPr>
      <w:r w:rsidRPr="00932BEC">
        <w:rPr>
          <w:rFonts w:ascii="Times New Roman" w:hAnsi="Times New Roman"/>
          <w:b/>
          <w:iCs/>
        </w:rPr>
        <w:t>ZP ……./1</w:t>
      </w:r>
      <w:r>
        <w:rPr>
          <w:rFonts w:ascii="Times New Roman" w:hAnsi="Times New Roman"/>
          <w:b/>
          <w:iCs/>
        </w:rPr>
        <w:t>8</w:t>
      </w:r>
      <w:r w:rsidRPr="00932BEC">
        <w:rPr>
          <w:rFonts w:ascii="Times New Roman" w:hAnsi="Times New Roman"/>
          <w:b/>
          <w:i/>
          <w:iCs/>
        </w:rPr>
        <w:t xml:space="preserve">                                                                </w:t>
      </w:r>
      <w:r>
        <w:rPr>
          <w:rFonts w:ascii="Times New Roman" w:hAnsi="Times New Roman"/>
          <w:b/>
          <w:i/>
          <w:iCs/>
        </w:rPr>
        <w:t xml:space="preserve">    </w:t>
      </w:r>
      <w:r w:rsidRPr="00932BEC">
        <w:rPr>
          <w:rFonts w:ascii="Times New Roman" w:hAnsi="Times New Roman"/>
          <w:b/>
          <w:i/>
          <w:iCs/>
        </w:rPr>
        <w:t xml:space="preserve">      </w:t>
      </w:r>
      <w:r w:rsidRPr="00932BEC">
        <w:rPr>
          <w:rFonts w:ascii="Times New Roman" w:hAnsi="Times New Roman"/>
          <w:b/>
          <w:i/>
          <w:iCs/>
          <w:u w:val="single"/>
        </w:rPr>
        <w:t xml:space="preserve">  </w:t>
      </w:r>
      <w:r w:rsidRPr="00932BEC">
        <w:rPr>
          <w:rFonts w:ascii="Times New Roman" w:hAnsi="Times New Roman"/>
          <w:i/>
          <w:iCs/>
          <w:u w:val="single"/>
        </w:rPr>
        <w:t xml:space="preserve">Załącznik Nr </w:t>
      </w:r>
      <w:r>
        <w:rPr>
          <w:rFonts w:ascii="Times New Roman" w:hAnsi="Times New Roman"/>
          <w:i/>
          <w:iCs/>
          <w:u w:val="single"/>
        </w:rPr>
        <w:t>5</w:t>
      </w:r>
      <w:r w:rsidRPr="00932BEC">
        <w:rPr>
          <w:rFonts w:ascii="Times New Roman" w:hAnsi="Times New Roman"/>
          <w:i/>
          <w:iCs/>
          <w:u w:val="single"/>
        </w:rPr>
        <w:t xml:space="preserve"> -  Wzór  umowy </w:t>
      </w:r>
    </w:p>
    <w:p w:rsidR="00932BEC" w:rsidRPr="00932BEC" w:rsidRDefault="00932BEC" w:rsidP="00932BEC">
      <w:pPr>
        <w:jc w:val="left"/>
        <w:rPr>
          <w:rFonts w:ascii="Times New Roman" w:hAnsi="Times New Roman"/>
        </w:rPr>
      </w:pPr>
    </w:p>
    <w:p w:rsidR="00932BEC" w:rsidRPr="00932BEC" w:rsidRDefault="00932BEC" w:rsidP="00932BEC">
      <w:pPr>
        <w:jc w:val="left"/>
        <w:rPr>
          <w:rFonts w:ascii="Times New Roman" w:hAnsi="Times New Roman"/>
          <w:b/>
        </w:rPr>
      </w:pPr>
      <w:r w:rsidRPr="00932BEC">
        <w:rPr>
          <w:rFonts w:ascii="Times New Roman" w:hAnsi="Times New Roman"/>
          <w:b/>
        </w:rPr>
        <w:t>Umowa NR....../ZP …/1</w:t>
      </w:r>
      <w:r>
        <w:rPr>
          <w:rFonts w:ascii="Times New Roman" w:hAnsi="Times New Roman"/>
          <w:b/>
        </w:rPr>
        <w:t xml:space="preserve">8 </w:t>
      </w:r>
      <w:r w:rsidRPr="00932BEC">
        <w:rPr>
          <w:rFonts w:ascii="Times New Roman" w:hAnsi="Times New Roman"/>
          <w:b/>
        </w:rPr>
        <w:t xml:space="preserve"> z dnia .......... roku,</w:t>
      </w:r>
    </w:p>
    <w:p w:rsidR="00932BEC" w:rsidRPr="00932BEC" w:rsidRDefault="00932BEC" w:rsidP="00932BEC">
      <w:pPr>
        <w:rPr>
          <w:rFonts w:ascii="Times New Roman" w:hAnsi="Times New Roman"/>
          <w:b/>
          <w:i/>
          <w:sz w:val="22"/>
          <w:szCs w:val="22"/>
        </w:rPr>
      </w:pPr>
      <w:r w:rsidRPr="00932BEC">
        <w:rPr>
          <w:rFonts w:ascii="Times New Roman" w:hAnsi="Times New Roman"/>
          <w:b/>
          <w:i/>
          <w:sz w:val="22"/>
          <w:szCs w:val="22"/>
        </w:rPr>
        <w:t xml:space="preserve">zawarta w Łodzi, na podstawie trybu określonego w art. 39 ustawy Prawo zamówień publicznych z dnia 29.01.2004 r. </w:t>
      </w:r>
      <w:r w:rsidR="00054CF5" w:rsidRPr="00054CF5">
        <w:rPr>
          <w:rFonts w:ascii="Times New Roman" w:hAnsi="Times New Roman"/>
          <w:b/>
          <w:i/>
          <w:sz w:val="22"/>
          <w:szCs w:val="22"/>
        </w:rPr>
        <w:t>(Dz. U. z 2017 r. poz. 1579)</w:t>
      </w:r>
      <w:r w:rsidR="00054CF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932BEC">
        <w:rPr>
          <w:rFonts w:ascii="Times New Roman" w:hAnsi="Times New Roman"/>
          <w:b/>
          <w:i/>
          <w:sz w:val="22"/>
          <w:szCs w:val="22"/>
        </w:rPr>
        <w:t>pomiędzy:</w:t>
      </w:r>
    </w:p>
    <w:p w:rsidR="00932BEC" w:rsidRPr="00932BEC" w:rsidRDefault="00932BEC" w:rsidP="00932BEC">
      <w:pPr>
        <w:jc w:val="center"/>
        <w:rPr>
          <w:rFonts w:ascii="Times New Roman" w:hAnsi="Times New Roman"/>
          <w:b/>
          <w:bCs/>
          <w:u w:val="single"/>
        </w:rPr>
      </w:pPr>
      <w:r w:rsidRPr="00932BEC">
        <w:rPr>
          <w:rFonts w:ascii="Times New Roman" w:hAnsi="Times New Roman"/>
          <w:b/>
          <w:bCs/>
          <w:u w:val="single"/>
        </w:rPr>
        <w:t>ZAMAWIAJĄCYM,</w:t>
      </w:r>
    </w:p>
    <w:p w:rsidR="00932BEC" w:rsidRPr="00932BEC" w:rsidRDefault="00932BEC" w:rsidP="00932BEC">
      <w:pPr>
        <w:ind w:left="720"/>
        <w:jc w:val="left"/>
        <w:rPr>
          <w:rFonts w:ascii="Times New Roman" w:hAnsi="Times New Roman"/>
          <w:b/>
          <w:bCs/>
        </w:rPr>
      </w:pPr>
      <w:r w:rsidRPr="00932BEC">
        <w:rPr>
          <w:rFonts w:ascii="Times New Roman" w:hAnsi="Times New Roman"/>
          <w:i/>
        </w:rPr>
        <w:t>Nazwa:</w:t>
      </w:r>
      <w:r w:rsidRPr="00932BEC">
        <w:rPr>
          <w:rFonts w:ascii="Times New Roman" w:hAnsi="Times New Roman"/>
        </w:rPr>
        <w:t xml:space="preserve"> </w:t>
      </w:r>
      <w:r w:rsidRPr="00932BEC">
        <w:rPr>
          <w:rFonts w:ascii="Times New Roman" w:hAnsi="Times New Roman"/>
          <w:b/>
          <w:bCs/>
        </w:rPr>
        <w:t xml:space="preserve">Samodzielnym Publicznym Zakładem Opieki Zdrowotnej Centralnym Szpitalem Klinicznym Uniwersytetu Medycznego w Łodzi, 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  <w:b/>
          <w:bCs/>
        </w:rPr>
      </w:pPr>
      <w:r w:rsidRPr="00932BEC">
        <w:rPr>
          <w:rFonts w:ascii="Times New Roman" w:hAnsi="Times New Roman"/>
          <w:i/>
        </w:rPr>
        <w:t>Adres siedziby</w:t>
      </w:r>
      <w:r w:rsidRPr="00932BEC">
        <w:rPr>
          <w:rFonts w:ascii="Times New Roman" w:hAnsi="Times New Roman"/>
        </w:rPr>
        <w:t xml:space="preserve">: </w:t>
      </w:r>
      <w:r w:rsidRPr="00932BEC">
        <w:rPr>
          <w:rFonts w:ascii="Times New Roman" w:hAnsi="Times New Roman"/>
          <w:b/>
          <w:bCs/>
        </w:rPr>
        <w:t>92-213 Łódź, ul. Pomorska 251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  <w:b/>
          <w:bCs/>
        </w:rPr>
      </w:pPr>
      <w:r w:rsidRPr="00932BEC">
        <w:rPr>
          <w:rFonts w:ascii="Times New Roman" w:hAnsi="Times New Roman"/>
          <w:i/>
        </w:rPr>
        <w:t xml:space="preserve">NIP: 728 22 46 128   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  <w:i/>
        </w:rPr>
      </w:pPr>
      <w:r w:rsidRPr="00932BEC">
        <w:rPr>
          <w:rFonts w:ascii="Times New Roman" w:hAnsi="Times New Roman"/>
          <w:i/>
        </w:rPr>
        <w:t xml:space="preserve"> Reprezentowanym przez: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  <w:i/>
        </w:rPr>
      </w:pPr>
      <w:r w:rsidRPr="00932BEC">
        <w:rPr>
          <w:rFonts w:ascii="Times New Roman" w:hAnsi="Times New Roman"/>
          <w:i/>
        </w:rPr>
        <w:t xml:space="preserve"> 1.Dyrektor  – dr n. med. Monika Domarecka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  <w:i/>
        </w:rPr>
      </w:pPr>
      <w:r w:rsidRPr="00932BEC">
        <w:rPr>
          <w:rFonts w:ascii="Times New Roman" w:hAnsi="Times New Roman"/>
          <w:i/>
        </w:rPr>
        <w:t>2. Z-</w:t>
      </w:r>
      <w:proofErr w:type="spellStart"/>
      <w:r w:rsidRPr="00932BEC">
        <w:rPr>
          <w:rFonts w:ascii="Times New Roman" w:hAnsi="Times New Roman"/>
          <w:i/>
        </w:rPr>
        <w:t>cę</w:t>
      </w:r>
      <w:proofErr w:type="spellEnd"/>
      <w:r w:rsidRPr="00932BEC">
        <w:rPr>
          <w:rFonts w:ascii="Times New Roman" w:hAnsi="Times New Roman"/>
          <w:i/>
        </w:rPr>
        <w:t xml:space="preserve"> Dyrektora – mgr Marię Antosik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  <w:i/>
        </w:rPr>
      </w:pPr>
    </w:p>
    <w:p w:rsidR="00932BEC" w:rsidRPr="00932BEC" w:rsidRDefault="00932BEC" w:rsidP="00932BEC">
      <w:pPr>
        <w:jc w:val="left"/>
        <w:rPr>
          <w:rFonts w:ascii="Times New Roman" w:hAnsi="Times New Roman"/>
          <w:b/>
          <w:bCs/>
          <w:u w:val="single"/>
        </w:rPr>
      </w:pPr>
      <w:r w:rsidRPr="00932BEC">
        <w:rPr>
          <w:rFonts w:ascii="Times New Roman" w:hAnsi="Times New Roman"/>
          <w:i/>
        </w:rPr>
        <w:t>a</w:t>
      </w:r>
      <w:r w:rsidRPr="00932BEC">
        <w:rPr>
          <w:rFonts w:ascii="Times New Roman" w:hAnsi="Times New Roman"/>
          <w:i/>
        </w:rPr>
        <w:tab/>
      </w:r>
      <w:r w:rsidRPr="00932BEC">
        <w:rPr>
          <w:rFonts w:ascii="Times New Roman" w:hAnsi="Times New Roman"/>
          <w:i/>
        </w:rPr>
        <w:tab/>
      </w:r>
      <w:r w:rsidRPr="00932BEC">
        <w:rPr>
          <w:rFonts w:ascii="Times New Roman" w:hAnsi="Times New Roman"/>
          <w:i/>
        </w:rPr>
        <w:tab/>
      </w:r>
      <w:r w:rsidRPr="00932BEC">
        <w:rPr>
          <w:rFonts w:ascii="Times New Roman" w:hAnsi="Times New Roman"/>
          <w:i/>
        </w:rPr>
        <w:tab/>
      </w:r>
      <w:r w:rsidRPr="00932BEC">
        <w:rPr>
          <w:rFonts w:ascii="Times New Roman" w:hAnsi="Times New Roman"/>
          <w:i/>
        </w:rPr>
        <w:tab/>
      </w:r>
      <w:r w:rsidRPr="00932BEC">
        <w:rPr>
          <w:rFonts w:ascii="Times New Roman" w:hAnsi="Times New Roman"/>
          <w:b/>
          <w:bCs/>
          <w:u w:val="single"/>
        </w:rPr>
        <w:t>WYKONAWCĄ,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  <w:i/>
          <w:iCs/>
        </w:rPr>
      </w:pPr>
      <w:r w:rsidRPr="00932BEC">
        <w:rPr>
          <w:rFonts w:ascii="Times New Roman" w:hAnsi="Times New Roman"/>
          <w:i/>
        </w:rPr>
        <w:t>Nazwa:</w:t>
      </w:r>
      <w:r w:rsidRPr="00932BEC">
        <w:rPr>
          <w:rFonts w:ascii="Times New Roman" w:hAnsi="Times New Roman"/>
        </w:rPr>
        <w:t xml:space="preserve"> </w:t>
      </w:r>
      <w:r w:rsidRPr="00932BEC">
        <w:rPr>
          <w:rFonts w:ascii="Times New Roman" w:hAnsi="Times New Roman"/>
          <w:i/>
          <w:iCs/>
        </w:rPr>
        <w:t>..............................................................................................................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  <w:b/>
          <w:bCs/>
          <w:i/>
          <w:iCs/>
        </w:rPr>
      </w:pPr>
      <w:r w:rsidRPr="00932BEC">
        <w:rPr>
          <w:rFonts w:ascii="Times New Roman" w:hAnsi="Times New Roman"/>
          <w:i/>
          <w:iCs/>
        </w:rPr>
        <w:t>Adres siedziby: ..................................................................................................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  <w:i/>
        </w:rPr>
      </w:pPr>
      <w:r w:rsidRPr="00932BEC">
        <w:rPr>
          <w:rFonts w:ascii="Times New Roman" w:hAnsi="Times New Roman"/>
          <w:i/>
        </w:rPr>
        <w:t>NIP ....................................   REGON .............................. KRS……………….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</w:rPr>
      </w:pPr>
      <w:r w:rsidRPr="00932BEC">
        <w:rPr>
          <w:rFonts w:ascii="Times New Roman" w:hAnsi="Times New Roman"/>
          <w:i/>
        </w:rPr>
        <w:t>Reprezentowanym przez</w:t>
      </w:r>
      <w:r w:rsidRPr="00932BEC">
        <w:rPr>
          <w:rFonts w:ascii="Times New Roman" w:hAnsi="Times New Roman"/>
        </w:rPr>
        <w:t>: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  <w:i/>
        </w:rPr>
      </w:pPr>
      <w:r w:rsidRPr="00932BEC">
        <w:rPr>
          <w:rFonts w:ascii="Times New Roman" w:hAnsi="Times New Roman"/>
          <w:i/>
        </w:rPr>
        <w:t>1..................................................................................................</w:t>
      </w:r>
    </w:p>
    <w:p w:rsidR="00932BEC" w:rsidRPr="00932BEC" w:rsidRDefault="00932BEC" w:rsidP="00932BEC">
      <w:pPr>
        <w:ind w:firstLine="708"/>
        <w:jc w:val="left"/>
        <w:rPr>
          <w:rFonts w:ascii="Times New Roman" w:hAnsi="Times New Roman"/>
          <w:i/>
        </w:rPr>
      </w:pPr>
      <w:r w:rsidRPr="00932BEC">
        <w:rPr>
          <w:rFonts w:ascii="Times New Roman" w:hAnsi="Times New Roman"/>
          <w:i/>
        </w:rPr>
        <w:t>2..................................................................................................</w:t>
      </w:r>
    </w:p>
    <w:p w:rsidR="00932BEC" w:rsidRPr="00932BEC" w:rsidRDefault="00932BEC" w:rsidP="00932BEC">
      <w:pPr>
        <w:ind w:left="2832"/>
        <w:jc w:val="left"/>
        <w:rPr>
          <w:rFonts w:ascii="Times New Roman" w:hAnsi="Times New Roman"/>
          <w:i/>
        </w:rPr>
      </w:pPr>
    </w:p>
    <w:p w:rsidR="00932BEC" w:rsidRPr="00932BEC" w:rsidRDefault="00932BEC" w:rsidP="00932BEC">
      <w:pPr>
        <w:jc w:val="center"/>
        <w:rPr>
          <w:rFonts w:ascii="Times New Roman" w:hAnsi="Times New Roman"/>
          <w:b/>
        </w:rPr>
      </w:pPr>
      <w:r w:rsidRPr="00932BEC">
        <w:rPr>
          <w:rFonts w:ascii="Times New Roman" w:hAnsi="Times New Roman"/>
          <w:b/>
        </w:rPr>
        <w:t>§ 1</w:t>
      </w:r>
    </w:p>
    <w:p w:rsidR="00932BEC" w:rsidRPr="00932BEC" w:rsidRDefault="00932BEC" w:rsidP="00932BEC">
      <w:pPr>
        <w:shd w:val="clear" w:color="auto" w:fill="FFFFFF"/>
        <w:rPr>
          <w:rFonts w:ascii="Times New Roman" w:hAnsi="Times New Roman"/>
        </w:rPr>
      </w:pPr>
      <w:r w:rsidRPr="00932BEC">
        <w:rPr>
          <w:rFonts w:ascii="Times New Roman" w:hAnsi="Times New Roman"/>
        </w:rPr>
        <w:t>1.Przedmiotem umowy jest dostawa dla Ośrodka Pediatrii przy ul. Spornej 36/50 preparatów i sprzętu do prowadzenia żywienia dojelitowego w warunkach domowych wraz z transportem do miejsca zamieszkania pacjenta,</w:t>
      </w:r>
      <w:r w:rsidRPr="00932BEC">
        <w:rPr>
          <w:rFonts w:ascii="Times New Roman" w:hAnsi="Times New Roman"/>
          <w:bCs/>
        </w:rPr>
        <w:t xml:space="preserve"> </w:t>
      </w:r>
      <w:r w:rsidRPr="00932BEC">
        <w:rPr>
          <w:rFonts w:ascii="Times New Roman" w:hAnsi="Times New Roman"/>
        </w:rPr>
        <w:t>zgodnie ze złożoną ofertą (</w:t>
      </w:r>
      <w:r w:rsidRPr="00932BEC">
        <w:rPr>
          <w:rFonts w:ascii="Times New Roman" w:hAnsi="Times New Roman"/>
          <w:i/>
        </w:rPr>
        <w:t xml:space="preserve">Pakiety </w:t>
      </w:r>
      <w:r w:rsidRPr="00932BEC">
        <w:rPr>
          <w:rFonts w:ascii="Times New Roman" w:hAnsi="Times New Roman"/>
          <w:i/>
          <w:color w:val="000000"/>
        </w:rPr>
        <w:t>Nr 1/Pakiet Nr 2/Pakiet Nr 3/Pakiet Nr 4 Pakiet Nr 5)</w:t>
      </w:r>
      <w:r w:rsidRPr="00932BEC">
        <w:rPr>
          <w:rFonts w:ascii="Times New Roman" w:hAnsi="Times New Roman"/>
          <w:color w:val="000000"/>
        </w:rPr>
        <w:t>,</w:t>
      </w:r>
      <w:r w:rsidRPr="00932BEC">
        <w:rPr>
          <w:rFonts w:ascii="Times New Roman" w:hAnsi="Times New Roman"/>
        </w:rPr>
        <w:t xml:space="preserve"> z tym zastrzeżeniem, że ceny jednostkowe poszczególnych asortymentów przedmiotu umowy, do których mają zastosowanie przepisy ustawy z dnia </w:t>
      </w:r>
      <w:smartTag w:uri="TKomp" w:element="Tag123">
        <w:smartTagPr>
          <w:attr w:name="wartosc" w:val="12"/>
        </w:smartTagPr>
        <w:r w:rsidRPr="00932BEC">
          <w:rPr>
            <w:rFonts w:ascii="Times New Roman" w:hAnsi="Times New Roman"/>
          </w:rPr>
          <w:t>12</w:t>
        </w:r>
      </w:smartTag>
      <w:r w:rsidRPr="00932BEC">
        <w:rPr>
          <w:rFonts w:ascii="Times New Roman" w:hAnsi="Times New Roman"/>
        </w:rPr>
        <w:t xml:space="preserve"> maja </w:t>
      </w:r>
      <w:smartTag w:uri="TKomp" w:element="Tag123">
        <w:smartTagPr>
          <w:attr w:name="wartosc" w:val="2011"/>
        </w:smartTagPr>
        <w:r w:rsidRPr="00932BEC">
          <w:rPr>
            <w:rFonts w:ascii="Times New Roman" w:hAnsi="Times New Roman"/>
          </w:rPr>
          <w:t>2011</w:t>
        </w:r>
      </w:smartTag>
      <w:r w:rsidRPr="00932BEC">
        <w:rPr>
          <w:rFonts w:ascii="Times New Roman" w:hAnsi="Times New Roman"/>
        </w:rPr>
        <w:t xml:space="preserve">r. o refundacji leków, środków spożywczych specjalnego przeznaczenie żywieniowego oraz wyrobów medycznych (Dz. U. nr </w:t>
      </w:r>
      <w:smartTag w:uri="TKomp" w:element="Tag123">
        <w:smartTagPr>
          <w:attr w:name="wartosc" w:val="122,"/>
        </w:smartTagPr>
        <w:r w:rsidRPr="00932BEC">
          <w:rPr>
            <w:rFonts w:ascii="Times New Roman" w:hAnsi="Times New Roman"/>
          </w:rPr>
          <w:t>122,</w:t>
        </w:r>
      </w:smartTag>
      <w:r w:rsidRPr="00932BEC">
        <w:rPr>
          <w:rFonts w:ascii="Times New Roman" w:hAnsi="Times New Roman"/>
        </w:rPr>
        <w:t xml:space="preserve"> poz. </w:t>
      </w:r>
      <w:smartTag w:uri="TKomp" w:element="Tag123">
        <w:smartTagPr>
          <w:attr w:name="wartosc" w:val="696"/>
        </w:smartTagPr>
        <w:r w:rsidRPr="00932BEC">
          <w:rPr>
            <w:rFonts w:ascii="Times New Roman" w:hAnsi="Times New Roman"/>
          </w:rPr>
          <w:t>696</w:t>
        </w:r>
      </w:smartTag>
      <w:r w:rsidRPr="00932BEC">
        <w:rPr>
          <w:rFonts w:ascii="Times New Roman" w:hAnsi="Times New Roman"/>
        </w:rPr>
        <w:t xml:space="preserve"> ze zm.) w dacie dostawy tych asortymentów nie mogą być wyższe niż ceny określone w jej art. </w:t>
      </w:r>
      <w:smartTag w:uri="TKomp" w:element="Tag123">
        <w:smartTagPr>
          <w:attr w:name="wartosc" w:val="9"/>
        </w:smartTagPr>
        <w:r w:rsidRPr="00932BEC">
          <w:rPr>
            <w:rFonts w:ascii="Times New Roman" w:hAnsi="Times New Roman"/>
          </w:rPr>
          <w:t>9</w:t>
        </w:r>
      </w:smartTag>
      <w:r w:rsidRPr="00932BEC">
        <w:rPr>
          <w:rFonts w:ascii="Times New Roman" w:hAnsi="Times New Roman"/>
        </w:rPr>
        <w:t xml:space="preserve"> ust </w:t>
      </w:r>
      <w:smartTag w:uri="TKomp" w:element="Tag123">
        <w:smartTagPr>
          <w:attr w:name="wartosc" w:val="1"/>
        </w:smartTagPr>
        <w:r w:rsidRPr="00932BEC">
          <w:rPr>
            <w:rFonts w:ascii="Times New Roman" w:hAnsi="Times New Roman"/>
          </w:rPr>
          <w:t>1</w:t>
        </w:r>
      </w:smartTag>
      <w:r w:rsidRPr="00932BEC">
        <w:rPr>
          <w:rFonts w:ascii="Times New Roman" w:hAnsi="Times New Roman"/>
        </w:rPr>
        <w:t xml:space="preserve"> i </w:t>
      </w:r>
      <w:smartTag w:uri="TKomp" w:element="Tag123">
        <w:smartTagPr>
          <w:attr w:name="wartosc" w:val="2"/>
        </w:smartTagPr>
        <w:r w:rsidRPr="00932BEC">
          <w:rPr>
            <w:rFonts w:ascii="Times New Roman" w:hAnsi="Times New Roman"/>
          </w:rPr>
          <w:t>2</w:t>
        </w:r>
      </w:smartTag>
      <w:r w:rsidRPr="00932BEC">
        <w:rPr>
          <w:rFonts w:ascii="Times New Roman" w:hAnsi="Times New Roman"/>
        </w:rPr>
        <w:t>.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 xml:space="preserve">2.Wykaz asortymentowo-ilościowo-cenowy przedmiotu umowy zawiera </w:t>
      </w:r>
      <w:r w:rsidRPr="00932BEC">
        <w:rPr>
          <w:rFonts w:ascii="Times New Roman" w:hAnsi="Times New Roman"/>
          <w:i/>
        </w:rPr>
        <w:t xml:space="preserve">Załącznik </w:t>
      </w:r>
      <w:r w:rsidRPr="00932BEC">
        <w:rPr>
          <w:rFonts w:ascii="Times New Roman" w:hAnsi="Times New Roman"/>
          <w:i/>
        </w:rPr>
        <w:br/>
        <w:t>Nr 1</w:t>
      </w:r>
      <w:r w:rsidRPr="00932BEC">
        <w:rPr>
          <w:rFonts w:ascii="Times New Roman" w:hAnsi="Times New Roman"/>
        </w:rPr>
        <w:t>, do niniejszej umowy, który jest jej integralną częścią.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 xml:space="preserve">3.Wykaz pacjentów z ich adresami domowymi zawiera </w:t>
      </w:r>
      <w:r w:rsidRPr="00932BEC">
        <w:rPr>
          <w:rFonts w:ascii="Times New Roman" w:hAnsi="Times New Roman"/>
          <w:i/>
        </w:rPr>
        <w:t>Załącznik Nr 2</w:t>
      </w:r>
      <w:r w:rsidRPr="00932BEC">
        <w:rPr>
          <w:rFonts w:ascii="Times New Roman" w:hAnsi="Times New Roman"/>
        </w:rPr>
        <w:t>, do niniejszej umowy, który jest jej integralną częścią.</w:t>
      </w:r>
    </w:p>
    <w:p w:rsidR="00932BEC" w:rsidRPr="00932BEC" w:rsidRDefault="00932BEC" w:rsidP="00932BEC">
      <w:pPr>
        <w:rPr>
          <w:rFonts w:ascii="Times New Roman" w:hAnsi="Times New Roman"/>
          <w:szCs w:val="20"/>
        </w:rPr>
      </w:pPr>
      <w:r w:rsidRPr="00932BEC">
        <w:rPr>
          <w:rFonts w:ascii="Times New Roman" w:hAnsi="Times New Roman"/>
          <w:szCs w:val="20"/>
        </w:rPr>
        <w:t xml:space="preserve">4. W uzasadnionych przypadkach Zamawiający zastrzega sobie możliwość zmian w </w:t>
      </w:r>
      <w:r w:rsidRPr="00932BEC">
        <w:rPr>
          <w:rFonts w:ascii="Times New Roman" w:hAnsi="Times New Roman"/>
          <w:i/>
          <w:szCs w:val="20"/>
        </w:rPr>
        <w:t xml:space="preserve">Załączniku Nr 2 </w:t>
      </w:r>
      <w:r w:rsidRPr="00932BEC">
        <w:rPr>
          <w:rFonts w:ascii="Times New Roman" w:hAnsi="Times New Roman"/>
          <w:szCs w:val="20"/>
        </w:rPr>
        <w:t>do niniejszej umowy z jednomiesięcznym wyprzedzeniem w postaci pisemnego Aneksu.</w:t>
      </w:r>
    </w:p>
    <w:p w:rsidR="00932BEC" w:rsidRPr="00932BEC" w:rsidRDefault="00932BEC" w:rsidP="00932BEC">
      <w:pPr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  <w:szCs w:val="20"/>
        </w:rPr>
        <w:t>5.Wykonawca w ramach przedmiotowej umowy udostępnia wskazanym przez Zamawiającego pacjentom niezbędne pompy do żywienia dojelitowego w warunkach domowych. Wykonawca zobowiązany jest na to zawrzeć z Zamawiającym odrębną umowę.</w:t>
      </w:r>
      <w:r w:rsidRPr="00932BEC">
        <w:rPr>
          <w:rFonts w:ascii="Times New Roman" w:hAnsi="Times New Roman"/>
          <w:color w:val="000000"/>
        </w:rPr>
        <w:t xml:space="preserve"> </w:t>
      </w:r>
    </w:p>
    <w:p w:rsidR="00932BEC" w:rsidRPr="00932BEC" w:rsidRDefault="00932BEC" w:rsidP="00932BEC">
      <w:pPr>
        <w:tabs>
          <w:tab w:val="num" w:pos="720"/>
        </w:tabs>
        <w:rPr>
          <w:rFonts w:ascii="Times New Roman" w:hAnsi="Times New Roman"/>
          <w:b/>
        </w:rPr>
      </w:pPr>
      <w:r w:rsidRPr="00932BEC">
        <w:rPr>
          <w:rFonts w:ascii="Times New Roman" w:hAnsi="Times New Roman"/>
          <w:sz w:val="28"/>
          <w:szCs w:val="20"/>
        </w:rPr>
        <w:t>6.</w:t>
      </w:r>
      <w:r w:rsidRPr="00932BEC">
        <w:rPr>
          <w:rFonts w:ascii="Times New Roman" w:hAnsi="Times New Roman"/>
        </w:rPr>
        <w:t xml:space="preserve"> Zamawiający zastrzega sobie prawo ograniczenia, łącznie z całkowitym wstrzymaniem zakupu ogólnej ilości towarów, jak i poszczególnych ich rodzajów i asortymentów w poszczególnych okresach obowiązywania umowy, jak i w stosunku do całej ilości towarów przewidzianej w przedmiocie zamówienia – w zależności od przebiegu leczenia, zmiany profilu świadczonych usług i zmian metod diagnostyczno-terapeutycznych. Z tego tytułu Wykonawcy nie będą przysługiwały żadne inne roszczenia poza roszczeniem o zapłatę za towar już dostarczony.</w:t>
      </w: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  <w:r w:rsidRPr="00932BEC">
        <w:rPr>
          <w:rFonts w:ascii="Times New Roman" w:hAnsi="Times New Roman"/>
          <w:b/>
          <w:szCs w:val="20"/>
        </w:rPr>
        <w:t>§ 2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>1. Wykonawca dostarczać będzie przedmiot umowy sukcesywnie 1 raz na 4 tygodnie bezpośrednio do Apteki Szpitalnej lub do Magazynu Apteki Szpitalnej, a następnie do pacjenta do jego miejsca zamieszkania lub pobytu wskazanego przez Aptekę Szpitalną z zapewnieniem odpowiednich warunków transportu preparatów.</w:t>
      </w:r>
    </w:p>
    <w:p w:rsidR="00932BEC" w:rsidRPr="00932BEC" w:rsidRDefault="00932BEC" w:rsidP="00932BE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 xml:space="preserve">2. Wykonawca zobowiązany jest do dostarczenia przedmiotu umowy pacjentowi w terminie …. dni roboczych od złożenia zamówienia, w ilości wynikającej z zamówień częściowych Zamawiającego składanych pisemnie, telefonicznie, faksem lub w inny sposób, albo na podstawie przyjętego przez strony harmonogramu dostaw. </w:t>
      </w:r>
    </w:p>
    <w:p w:rsidR="00932BEC" w:rsidRPr="00932BEC" w:rsidRDefault="00932BEC" w:rsidP="00932BE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 xml:space="preserve">2.1.W przypadku złożenia zamówienia w trybie CITO Wykonawca zobowiązany jest do dostarczenia przedmiotu zamówienia pacjentowi w terminie do 48h od złożenia zamówienia, pod warunkiem dostarczenia zamówienia Wykonawcy w godzinach 8-16 w dni robocze. Zamówienia które wpłyną poza tymi godzinami lub w dni wolne od pracy, traktuje się jako złożone w pierwszym kolejnym dniu roboczym. </w:t>
      </w:r>
    </w:p>
    <w:p w:rsidR="00932BEC" w:rsidRPr="00932BEC" w:rsidRDefault="00932BEC" w:rsidP="00932BEC">
      <w:pPr>
        <w:rPr>
          <w:rFonts w:ascii="Times New Roman" w:hAnsi="Times New Roman"/>
          <w:color w:val="FF0000"/>
        </w:rPr>
      </w:pPr>
      <w:r w:rsidRPr="00932BEC">
        <w:rPr>
          <w:rFonts w:ascii="Times New Roman" w:hAnsi="Times New Roman"/>
          <w:color w:val="000000"/>
        </w:rPr>
        <w:t xml:space="preserve">3. Osobą uprawnioną ze strony Szpitala do zamawiania dostaw jest: Kierownik Apteki lub upoważniony przez niego pracownik. 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>4. Wykonawca zobowiązany jest na żądanie Zamawiającego do odbioru od pacjenta przedmiotu zamówienia i dostarczenia go do miejsca wskazanego przez Zamawiającego. Koszt tego transportu traktowany jest jako dodatkowy transport według obowiązującej stawki ryczałtowej w umowie.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>5.Wykonawca zobowiązany jest dostarczyć wraz z fakturą kopie 2 dokumentów (opracowanych przez Zamawiającego) potwierdzających realizację zamówienia, podpisane przez pacjenta oraz przez osobę realizującą dostawę (tj. dokument dostawy WZ oraz dokument dostawy zgodny ze wzorem określonym przez NFZ).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>6. Odpowiedzialność za zgodność serii i dat, ważności preparatów z danymi na fakturze oraz monitorowanie bezpieczeństwa serii i produktu leży wyłącznie po stronie Wykonawcy.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>7. W przypadku niezgodności dostarczonego przedmiotu zamówienia z zaoferowanym w ofercie, pacjent ma prawo odmówić przyjęcia dostawy. W takim przypadku Zamawiający wzywa Wykonawcę do prawidłowej realizacji złożonego zamówienia. Zamawiający oraz pacjent nie ponoszą kosztów transportu uzupełniającego.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>8. Wykonawca zobowiązuje się w nieprzekraczalnym terminie do 24 godzin dokonać prawidłowej realizacji zamówienia po wezwaniu go przez Zamawiającego zgodnie z zapisami pkt 7.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>9. Wykonawca oświadcza, że posiada system zabezpieczeń chroniący przed przekazywaniem przez swoich pracowników danych o stanie zdrowia pacjentów i ich danych personalnych, które objęte są tajemnicą Zamawiającego (tajemnica szpitala) i podlegają ochronie na podstawie odrębnych ustaw.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>10. Wykonawca zobowiązuje się do zarejestrowania w Portalu Świadczeniodawców systemu informatycznego WOW NFZ (SZOI) i wprowadzenia do niego danych o zawartej umowie, niezwłocznie po jej podpisaniu, chyba że taki obowiązek jego nie dotyczy.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>11. Wykonawca przyjmuje obowiązek poddania się kontroli Zamawiającego, jak również  przez Narodowy Fundusz Zdrowia, na zasadach określonych w ustawie z</w:t>
      </w:r>
      <w:r w:rsidRPr="00932BEC">
        <w:rPr>
          <w:rFonts w:ascii="Times New Roman" w:hAnsi="Times New Roman"/>
          <w:iCs/>
          <w:color w:val="000000"/>
        </w:rPr>
        <w:t xml:space="preserve"> </w:t>
      </w:r>
      <w:r w:rsidRPr="00932BEC">
        <w:rPr>
          <w:rFonts w:ascii="Times New Roman" w:hAnsi="Times New Roman"/>
          <w:color w:val="000000"/>
        </w:rPr>
        <w:t>dnia 27 sierpnia 2004 r. o świadczeniach opieki zdrowotnej finansowanych ze środków publicznych   (Dz. U. z 2004 r. Nr 210, poz. 2135 ze zm.), w zakresie wynikającym z umowy zawartej pomiędzy Funduszem, a Zamawiającym - treść umowy (wzór) dostępny na stronach internetowych Narodowego Funduszu Zdrowia.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>12. Wraz   z   pierwszą   dostawą   Produktu   Leczniczego  Wykonawca   przekazuje  Zamawiającemu   Charakterystykę   Produktu Leczniczego w wersji elektronicznej.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>13. W przypadku odmowy przyjęcia dostawy przez Pacjenta, dostawa wraca do Wykonawcy i traktuje się ją jako niezrealizowaną.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>14. Wykonawca udostępnia pompy wskazane w § 1 ust. 5 umowy w terminie do 7 dnia od dnia złożenia zamówienia przez Kierownika Apteki lub upoważnionego przez niego pracownika.</w:t>
      </w:r>
    </w:p>
    <w:p w:rsidR="00932BEC" w:rsidRPr="00932BEC" w:rsidRDefault="00932BEC" w:rsidP="00932BE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32BEC">
        <w:rPr>
          <w:rFonts w:ascii="Times New Roman" w:hAnsi="Times New Roman"/>
          <w:color w:val="000000"/>
        </w:rPr>
        <w:t xml:space="preserve">15. </w:t>
      </w:r>
      <w:r w:rsidRPr="00932BEC">
        <w:rPr>
          <w:rFonts w:ascii="Times New Roman" w:hAnsi="Times New Roman"/>
        </w:rPr>
        <w:t xml:space="preserve">Wykonawca dostarczy  przedmiot umowy na własny koszt i ryzyko lub transportem profesjonalnej firmy przewozowej, przy czym całkowitą odpowiedzialność za wynikłe z tego tytułu uchybienia ustaleniom zawartym w umowie ponosi Wykonawca. </w:t>
      </w:r>
      <w:r w:rsidRPr="00932BEC">
        <w:rPr>
          <w:rFonts w:ascii="Times New Roman" w:hAnsi="Times New Roman"/>
          <w:color w:val="000000"/>
        </w:rPr>
        <w:t>Transport przedmiotu umowy musi być zgodny z wymaganiami zawartymi w Rozporządzeniu Ministra Zdrowia z dnia 13 marca 2015 r. (Dz.U. z 2015 r. poz. 381) w sprawie wymagań Dobrej Praktyki Dystrybucyjnej.</w:t>
      </w:r>
    </w:p>
    <w:p w:rsidR="00932BEC" w:rsidRPr="00932BEC" w:rsidRDefault="00932BEC" w:rsidP="00932B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32BEC">
        <w:rPr>
          <w:rFonts w:ascii="Times New Roman" w:hAnsi="Times New Roman"/>
        </w:rPr>
        <w:t>16.Strony postanawiają, że w przypadku:</w:t>
      </w:r>
    </w:p>
    <w:p w:rsidR="00932BEC" w:rsidRPr="00932BEC" w:rsidRDefault="00932BEC" w:rsidP="00932B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32BEC">
        <w:rPr>
          <w:rFonts w:ascii="Times New Roman" w:hAnsi="Times New Roman"/>
        </w:rPr>
        <w:t xml:space="preserve">a) gdy Wykonawca nie może z jakiejkolwiek przyczyny zapewnić terminowej dostawy przedmiotu umowy, zobowiązany jest do niezwłocznego pisemnego powiadomienia o tym fakcie Zamawiającego i dostarczenia po uzyskaniu zgody Zamawiającego tzw. zamiennika </w:t>
      </w:r>
      <w:r w:rsidRPr="00932BEC">
        <w:rPr>
          <w:rFonts w:ascii="Times New Roman" w:hAnsi="Times New Roman"/>
          <w:bCs/>
          <w:iCs/>
        </w:rPr>
        <w:t>tj. asortymentu równoważnego, pod warunkiem, że spełni on wszystkie wymogi Zamawiającego, w tym również cenę jednostkową netto i brutto;</w:t>
      </w:r>
    </w:p>
    <w:p w:rsidR="00932BEC" w:rsidRPr="00932BEC" w:rsidRDefault="00932BEC" w:rsidP="00932B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32BEC">
        <w:rPr>
          <w:rFonts w:ascii="Times New Roman" w:hAnsi="Times New Roman"/>
        </w:rPr>
        <w:t>b) nie wyrażenia zgody Zamawiającego, o której mowa w pkt a) Zamawiający zastrzega, że dokona zakupu u innego dostawcy a Wykonawca zobowiązany będzie do pokrycia ewentualnej różnicy w cenie;</w:t>
      </w:r>
    </w:p>
    <w:p w:rsidR="00932BEC" w:rsidRPr="00932BEC" w:rsidRDefault="00932BEC" w:rsidP="00932B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32BEC">
        <w:rPr>
          <w:rFonts w:ascii="Times New Roman" w:hAnsi="Times New Roman"/>
        </w:rPr>
        <w:t>c) nieuzasadnionej ważnymi przyczynami zwłoki w realizacji przedmiotu umowy – trzech kolejnych dostaw, Zamawiający jest upoważniony do odstąpienia od umowy z winy Wykonawcy.</w:t>
      </w:r>
    </w:p>
    <w:p w:rsidR="00932BEC" w:rsidRPr="00932BEC" w:rsidRDefault="00932BEC" w:rsidP="00932B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32BEC">
        <w:rPr>
          <w:rFonts w:ascii="Times New Roman" w:hAnsi="Times New Roman"/>
          <w:b/>
          <w:bCs/>
        </w:rPr>
        <w:t>§ 3</w:t>
      </w:r>
    </w:p>
    <w:p w:rsidR="00932BEC" w:rsidRPr="00932BEC" w:rsidRDefault="00932BEC" w:rsidP="00932BEC">
      <w:pPr>
        <w:autoSpaceDE w:val="0"/>
        <w:autoSpaceDN w:val="0"/>
        <w:adjustRightInd w:val="0"/>
        <w:rPr>
          <w:rFonts w:ascii="Times New Roman" w:hAnsi="Times New Roman"/>
        </w:rPr>
      </w:pPr>
      <w:r w:rsidRPr="00932BEC">
        <w:rPr>
          <w:rFonts w:ascii="Times New Roman" w:hAnsi="Times New Roman"/>
        </w:rPr>
        <w:t>Niniejsza umowa została zawarta na okres 12 m-</w:t>
      </w:r>
      <w:proofErr w:type="spellStart"/>
      <w:r w:rsidRPr="00932BEC">
        <w:rPr>
          <w:rFonts w:ascii="Times New Roman" w:hAnsi="Times New Roman"/>
        </w:rPr>
        <w:t>cy</w:t>
      </w:r>
      <w:proofErr w:type="spellEnd"/>
      <w:r w:rsidRPr="00932BEC">
        <w:rPr>
          <w:rFonts w:ascii="Times New Roman" w:hAnsi="Times New Roman"/>
        </w:rPr>
        <w:t>, od dnia ..... do dnia ........</w:t>
      </w:r>
    </w:p>
    <w:p w:rsidR="00932BEC" w:rsidRPr="00932BEC" w:rsidRDefault="00932BEC" w:rsidP="00932B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32BEC" w:rsidRPr="00932BEC" w:rsidRDefault="00932BEC" w:rsidP="00932B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32BEC">
        <w:rPr>
          <w:rFonts w:ascii="Times New Roman" w:hAnsi="Times New Roman"/>
          <w:b/>
          <w:bCs/>
        </w:rPr>
        <w:t>§ 4</w:t>
      </w:r>
    </w:p>
    <w:p w:rsidR="00932BEC" w:rsidRPr="00932BEC" w:rsidRDefault="00932BEC" w:rsidP="00932BEC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/>
          <w:szCs w:val="22"/>
        </w:rPr>
      </w:pPr>
      <w:r w:rsidRPr="00932BEC">
        <w:rPr>
          <w:rFonts w:ascii="Times New Roman" w:hAnsi="Times New Roman"/>
          <w:szCs w:val="22"/>
        </w:rPr>
        <w:t xml:space="preserve">Reklamacje Zamawiającego będą załatwiane przez Wykonawcę, poprzez dostarczenie przedmiotu umowy wolnego od wad, nie później niż w ciągu 2 dni roboczych od momentu uznania danej reklamacji za zasadną. Wykonawca zobowiązany jest do rozpatrzenia każdej reklamacji Zamawiającego w terminie nie dłuższym niż 3 dni robocze (reklamacja ilościowa) lub 7 dni roboczych (reklamacja jakościowa). Dwukrotny, nieuzasadniony brak ze strony Wykonawcy uznania reklamacji Zamawiającego, może być podstawą do rozwiązania umowy z winy Wykonawcy i obciążenia go karą umowną przewidzianą w §8 ust 1 </w:t>
      </w:r>
      <w:proofErr w:type="spellStart"/>
      <w:r w:rsidRPr="00932BEC">
        <w:rPr>
          <w:rFonts w:ascii="Times New Roman" w:hAnsi="Times New Roman"/>
          <w:szCs w:val="22"/>
        </w:rPr>
        <w:t>lit.b</w:t>
      </w:r>
      <w:proofErr w:type="spellEnd"/>
      <w:r w:rsidRPr="00932BEC">
        <w:rPr>
          <w:rFonts w:ascii="Times New Roman" w:hAnsi="Times New Roman"/>
          <w:szCs w:val="22"/>
        </w:rPr>
        <w:t xml:space="preserve"> .</w:t>
      </w:r>
    </w:p>
    <w:p w:rsidR="00932BEC" w:rsidRPr="00932BEC" w:rsidRDefault="00932BEC" w:rsidP="00932B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32BEC">
        <w:rPr>
          <w:rFonts w:ascii="Times New Roman" w:hAnsi="Times New Roman"/>
          <w:b/>
          <w:bCs/>
        </w:rPr>
        <w:t>§ 5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>Wykonawca gwarantuje i bierze za to, tak wobec Zamawiającego jak i podmiotów trzecich, pełną odpowiedzialność, że stanowiące w ramach niniejszej umowy przedmiot dostawy produkty farmaceutyczne, przez cały okres jej obowiązywania będą posiadały wszelkie wymagane polskim prawem dopuszczenia i rejestracje, a także termin ważności nie krótszy niż 12 miesięcy licząc od dnia ich dostawy Zamawiającemu oraz, że nie będą stanowić zagrożenia dla zdrowia i życia ludzkiego. Ponadto Wykonawca zobowiązuje się na własny koszt i ryzyko informować na bieżąco Zamawiającego o wycofaniu z obrotu w/w produktów farmaceutycznych oraz innych faktach mających istotne znaczenia dla ich użycia w zakresie świadczeń medycznych.</w:t>
      </w:r>
    </w:p>
    <w:p w:rsidR="00932BEC" w:rsidRPr="00932BEC" w:rsidRDefault="00932BEC" w:rsidP="00932B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32BEC">
        <w:rPr>
          <w:rFonts w:ascii="Times New Roman" w:hAnsi="Times New Roman"/>
          <w:b/>
          <w:bCs/>
        </w:rPr>
        <w:t>§ 6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>1. Strony ustalają,  że za wykonanie przedmiotu umowy Zamawiający zapłaci  Wykonawcy  wynagrodzenie do kwoty: ……. PLN /słownie: …./ w tym VAT ... PLN /słownie: …./  .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 xml:space="preserve">2.Zapłata za wykonanie przedmiotu zamówienia nastąpi przelewem na konto bankowe Wykonawcy w terminie 30 dni licząc od daty wystawienia faktury, po odbiorze </w:t>
      </w:r>
      <w:r w:rsidRPr="00932BEC">
        <w:rPr>
          <w:rFonts w:ascii="Times New Roman" w:hAnsi="Times New Roman"/>
        </w:rPr>
        <w:br/>
        <w:t>przedmiotu umowy.</w:t>
      </w:r>
    </w:p>
    <w:p w:rsidR="00932BEC" w:rsidRPr="00932BEC" w:rsidRDefault="00932BEC" w:rsidP="00932BEC">
      <w:pPr>
        <w:ind w:right="180"/>
        <w:rPr>
          <w:rFonts w:ascii="Times New Roman" w:hAnsi="Times New Roman"/>
        </w:rPr>
      </w:pPr>
      <w:r w:rsidRPr="00932BEC">
        <w:rPr>
          <w:rFonts w:ascii="Times New Roman" w:hAnsi="Times New Roman"/>
        </w:rPr>
        <w:t>3.Za datę zapłaty strony przyjmują dzień obciążenia rachunku bankowego Zamawiającego przez jego bank.</w:t>
      </w:r>
    </w:p>
    <w:p w:rsidR="00932BEC" w:rsidRPr="00932BEC" w:rsidRDefault="00932BEC" w:rsidP="00932BEC">
      <w:pPr>
        <w:rPr>
          <w:rFonts w:ascii="Times New Roman" w:hAnsi="Times New Roman"/>
          <w:iCs/>
          <w:spacing w:val="-1"/>
        </w:rPr>
      </w:pPr>
      <w:r w:rsidRPr="00932BEC">
        <w:rPr>
          <w:rFonts w:ascii="Times New Roman" w:hAnsi="Times New Roman"/>
        </w:rPr>
        <w:t xml:space="preserve">4. Ceny określone w § 1 ust. 2 umowy  są stałe przez okres trwania umowy za wyjątkiem okoliczności, których nie można było przewidzieć w chwili przystępowania do przetargu oraz określonych w § 7 umowy. </w:t>
      </w:r>
    </w:p>
    <w:p w:rsidR="00932BEC" w:rsidRPr="00932BEC" w:rsidRDefault="00932BEC" w:rsidP="00932BEC">
      <w:pPr>
        <w:jc w:val="center"/>
        <w:rPr>
          <w:rFonts w:ascii="Times New Roman" w:hAnsi="Times New Roman"/>
          <w:b/>
        </w:rPr>
      </w:pPr>
      <w:r w:rsidRPr="00932BEC">
        <w:rPr>
          <w:rFonts w:ascii="Times New Roman" w:hAnsi="Times New Roman"/>
          <w:b/>
        </w:rPr>
        <w:t>§ 7</w:t>
      </w:r>
    </w:p>
    <w:p w:rsidR="00932BEC" w:rsidRPr="00932BEC" w:rsidRDefault="00932BEC" w:rsidP="00932BEC">
      <w:pPr>
        <w:jc w:val="left"/>
        <w:rPr>
          <w:rFonts w:ascii="Times New Roman" w:hAnsi="Times New Roman"/>
        </w:rPr>
      </w:pPr>
      <w:r w:rsidRPr="00932BEC">
        <w:rPr>
          <w:rFonts w:ascii="Times New Roman" w:hAnsi="Times New Roman"/>
        </w:rPr>
        <w:t>1.Strony przewidują następujące zmiany w umowie: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>a) zmiany stawki podatku VAT, przy czym zmianie ulega cena brutto, natomiast cena netto pozostaje bez zmian;</w:t>
      </w:r>
    </w:p>
    <w:p w:rsidR="00932BEC" w:rsidRPr="00932BEC" w:rsidRDefault="00932BEC" w:rsidP="00932BEC">
      <w:pPr>
        <w:rPr>
          <w:rFonts w:ascii="Times New Roman" w:hAnsi="Times New Roman"/>
          <w:bCs/>
          <w:iCs/>
        </w:rPr>
      </w:pPr>
      <w:r w:rsidRPr="00932BEC">
        <w:rPr>
          <w:rFonts w:ascii="Times New Roman" w:hAnsi="Times New Roman"/>
        </w:rPr>
        <w:t xml:space="preserve">b) </w:t>
      </w:r>
      <w:r w:rsidRPr="00932BEC">
        <w:rPr>
          <w:rFonts w:ascii="Times New Roman" w:hAnsi="Times New Roman"/>
          <w:bCs/>
          <w:iCs/>
        </w:rPr>
        <w:t>zwiększenie ilości asortymentu, będącego przedmiotem umowy i wyszczególnionego w załączniku do umowy, bez konieczności zmiany wartości przedmiotu umowy w przypadku zaistnienia okoliczności, o których mowa w pkt c);</w:t>
      </w:r>
    </w:p>
    <w:p w:rsidR="00932BEC" w:rsidRPr="00932BEC" w:rsidRDefault="00932BEC" w:rsidP="00932BEC">
      <w:pPr>
        <w:rPr>
          <w:rFonts w:ascii="Times New Roman" w:hAnsi="Times New Roman"/>
          <w:bCs/>
          <w:iCs/>
        </w:rPr>
      </w:pPr>
      <w:r w:rsidRPr="00932BEC">
        <w:rPr>
          <w:rFonts w:ascii="Times New Roman" w:hAnsi="Times New Roman"/>
          <w:bCs/>
          <w:iCs/>
        </w:rPr>
        <w:t>c) zmniejszenie ceny jednostkowej netto i brutto poszczególnego asortymentu, będącego przedmiotem umowy;</w:t>
      </w:r>
    </w:p>
    <w:p w:rsidR="00932BEC" w:rsidRPr="00932BEC" w:rsidRDefault="00932BEC" w:rsidP="00932BEC">
      <w:pPr>
        <w:spacing w:line="220" w:lineRule="auto"/>
        <w:rPr>
          <w:rFonts w:ascii="Times New Roman" w:hAnsi="Times New Roman"/>
        </w:rPr>
      </w:pPr>
      <w:r w:rsidRPr="00932BEC">
        <w:rPr>
          <w:rFonts w:ascii="Times New Roman" w:hAnsi="Times New Roman"/>
        </w:rPr>
        <w:t>d) zmiany urzędowych cen produktów leczniczych</w:t>
      </w:r>
      <w:r w:rsidRPr="00932BEC">
        <w:rPr>
          <w:rFonts w:ascii="Times New Roman" w:hAnsi="Times New Roman"/>
          <w:b/>
        </w:rPr>
        <w:t xml:space="preserve"> </w:t>
      </w:r>
      <w:r w:rsidRPr="00932BEC">
        <w:rPr>
          <w:rFonts w:ascii="Times New Roman" w:hAnsi="Times New Roman"/>
        </w:rPr>
        <w:t>w tym cen zbytu produktów leczniczych stanowiących podstawę limitu w danej grupie limitowej, wprowadzonych rozporządzeniem odpowiedniego Ministra, w granicach obniżenia lub podwyższenia cen. Nowa cena urzędowa obowiązuje strony od dnia wejścia w życie odpowiednich przepisów prawa, a zmiana cen towarów wywołana tymi przepisami nie wymaga zawierania pisemnych aneksów do umowy. Wykonawca jest zobowiązany każdorazowo dokonać zmiany ceny przedmiotu umowy w przypadku obniżenia urzędowej ceny zbytu przedmiotu umowy, gdy będzie ona niższa od ceny zawartej w umowie;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>e) zmiany wartości refundacji leków;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>f) zmiany produktu leczniczego, stanowiącego podstawę limitu w danej grupie limitowej;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>g) objęcia produktu leczniczego refundacją, powodującą zmianę dotychczasowej ceny tego produktu;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>h) zmiany decyzji administracyjnej o objęciu produktu leczniczego refundacją w zakresie jego urzędowej ceny zbytu, przy jednoczesnym wskazaniu tegoż produktu leczniczego jako podstawy limitu w grupie limitowej;</w:t>
      </w:r>
    </w:p>
    <w:p w:rsidR="00932BEC" w:rsidRPr="00932BEC" w:rsidRDefault="00932BEC" w:rsidP="00932BEC">
      <w:pPr>
        <w:rPr>
          <w:rFonts w:ascii="Times New Roman" w:hAnsi="Times New Roman"/>
          <w:bCs/>
          <w:iCs/>
        </w:rPr>
      </w:pPr>
      <w:r w:rsidRPr="00932BEC">
        <w:rPr>
          <w:rFonts w:ascii="Times New Roman" w:hAnsi="Times New Roman"/>
          <w:bCs/>
          <w:iCs/>
        </w:rPr>
        <w:t>i) zakupu towaru o tych samych parametrach lecz niższej cenie jeżeli nastąpi zmiana ceny producenta lub zostanie dopuszczony nowy, równoważny produkt o niższej cenie;</w:t>
      </w:r>
    </w:p>
    <w:p w:rsidR="00932BEC" w:rsidRPr="00932BEC" w:rsidRDefault="00932BEC" w:rsidP="00932BEC">
      <w:pPr>
        <w:rPr>
          <w:rFonts w:ascii="Times New Roman" w:hAnsi="Times New Roman"/>
          <w:bCs/>
          <w:iCs/>
        </w:rPr>
      </w:pPr>
      <w:r w:rsidRPr="00932BEC">
        <w:rPr>
          <w:rFonts w:ascii="Times New Roman" w:hAnsi="Times New Roman"/>
          <w:bCs/>
          <w:iCs/>
        </w:rPr>
        <w:t>j) zamiany poszczególnego asortymentu, będącego przedmiotem umowy i wyszczególnionego w załączniku do niniejszej umowy, z chwilą zaprzestania produkcji itp., a czego Wykonawca nie mógł przewidzieć w dniu zawarcia umowy, na tzw. zamiennik tj. asortyment równoważny, pod warunkiem, że spełni on wszystkie wymogi Zamawiającego, w tym również cenę jednostkową netto i brutto;</w:t>
      </w:r>
    </w:p>
    <w:p w:rsidR="00932BEC" w:rsidRPr="00932BEC" w:rsidRDefault="00932BEC" w:rsidP="00932BEC">
      <w:pPr>
        <w:rPr>
          <w:rFonts w:ascii="Times New Roman" w:hAnsi="Times New Roman"/>
          <w:bCs/>
          <w:iCs/>
        </w:rPr>
      </w:pPr>
      <w:r w:rsidRPr="00932BEC">
        <w:rPr>
          <w:rFonts w:ascii="Times New Roman" w:hAnsi="Times New Roman"/>
          <w:bCs/>
          <w:iCs/>
        </w:rPr>
        <w:t>k) zmiany cen jednostkowych opakowań asortymentu objętego umową w przypadku zmiany wielkości opakowania wprowadzonej przez producenta z zachowaniem zasady proporcjonalności w stosunku do ceny objętej umową;</w:t>
      </w:r>
    </w:p>
    <w:p w:rsidR="00932BEC" w:rsidRPr="00932BEC" w:rsidRDefault="00932BEC" w:rsidP="00932BEC">
      <w:pPr>
        <w:rPr>
          <w:rFonts w:ascii="Times New Roman" w:hAnsi="Times New Roman"/>
          <w:bCs/>
          <w:iCs/>
        </w:rPr>
      </w:pPr>
      <w:r w:rsidRPr="00932BEC">
        <w:rPr>
          <w:rFonts w:ascii="Times New Roman" w:hAnsi="Times New Roman"/>
          <w:bCs/>
          <w:iCs/>
        </w:rPr>
        <w:t>l) zmiany organizacyjnej po stronie Wykonawcy lub Zamawiającego w przypadku gdy nastąpi zmiana adresu siedziby firmy, bądź zmiana adresu zamieszkania właściciela lub współwłaściciela firmy;</w:t>
      </w:r>
    </w:p>
    <w:p w:rsidR="00932BEC" w:rsidRPr="00932BEC" w:rsidRDefault="00932BEC" w:rsidP="00932BEC">
      <w:pPr>
        <w:rPr>
          <w:rFonts w:ascii="Times New Roman" w:hAnsi="Times New Roman"/>
          <w:bCs/>
          <w:iCs/>
        </w:rPr>
      </w:pPr>
      <w:r w:rsidRPr="00932BEC">
        <w:rPr>
          <w:rFonts w:ascii="Times New Roman" w:hAnsi="Times New Roman"/>
          <w:bCs/>
          <w:iCs/>
        </w:rPr>
        <w:t>ł) inne okoliczności, których nie dało się przewidzieć w chwili ogłoszenia zamówienia.</w:t>
      </w:r>
    </w:p>
    <w:p w:rsidR="00932BEC" w:rsidRPr="00932BEC" w:rsidRDefault="00932BEC" w:rsidP="00932BEC">
      <w:pPr>
        <w:shd w:val="clear" w:color="auto" w:fill="FFFFFF"/>
        <w:tabs>
          <w:tab w:val="left" w:pos="230"/>
        </w:tabs>
        <w:rPr>
          <w:rFonts w:ascii="Times New Roman" w:hAnsi="Times New Roman"/>
        </w:rPr>
      </w:pPr>
      <w:r w:rsidRPr="00932BEC">
        <w:rPr>
          <w:rFonts w:ascii="Times New Roman" w:hAnsi="Times New Roman"/>
          <w:iCs/>
          <w:spacing w:val="-1"/>
        </w:rPr>
        <w:t xml:space="preserve">2. Zmiany wymienione w ust.1 mogą być dokonane na wniosek Wykonawcy lub Zamawiającego, </w:t>
      </w:r>
      <w:r w:rsidRPr="00932BEC">
        <w:rPr>
          <w:rFonts w:ascii="Times New Roman" w:hAnsi="Times New Roman"/>
        </w:rPr>
        <w:t>w terminie do 14 dni od przesłania zawiadomienia, w formie aneksu do umowy.</w:t>
      </w:r>
    </w:p>
    <w:p w:rsidR="00932BEC" w:rsidRPr="00932BEC" w:rsidRDefault="00932BEC" w:rsidP="00932BEC">
      <w:pPr>
        <w:shd w:val="clear" w:color="auto" w:fill="FFFFFF"/>
        <w:tabs>
          <w:tab w:val="left" w:pos="230"/>
        </w:tabs>
        <w:rPr>
          <w:rFonts w:ascii="Times New Roman" w:hAnsi="Times New Roman"/>
          <w:iCs/>
          <w:color w:val="000000"/>
          <w:spacing w:val="-1"/>
        </w:rPr>
      </w:pPr>
      <w:r w:rsidRPr="00932BEC">
        <w:rPr>
          <w:rFonts w:ascii="Times New Roman" w:hAnsi="Times New Roman"/>
          <w:iCs/>
          <w:spacing w:val="-1"/>
        </w:rPr>
        <w:t xml:space="preserve">3. Zamawiający przewiduje możliwość przedłużenia terminu realizacji umowy, nie dłużej jednak niż o dwa miesiące, w przypadku niezrealizowania umowy w terminie z przyczyn leżących po stronie Zamawiającego, </w:t>
      </w:r>
      <w:r w:rsidRPr="00932BEC">
        <w:rPr>
          <w:rFonts w:ascii="Times New Roman" w:hAnsi="Times New Roman"/>
          <w:iCs/>
          <w:color w:val="000000"/>
          <w:spacing w:val="-1"/>
        </w:rPr>
        <w:t>w zależności od przebiegu leczenia pacjentów.</w:t>
      </w:r>
    </w:p>
    <w:p w:rsidR="00932BEC" w:rsidRPr="00932BEC" w:rsidRDefault="00932BEC" w:rsidP="00932BEC">
      <w:pPr>
        <w:shd w:val="clear" w:color="auto" w:fill="FFFFFF"/>
        <w:tabs>
          <w:tab w:val="left" w:pos="230"/>
        </w:tabs>
        <w:rPr>
          <w:rFonts w:ascii="Times New Roman" w:hAnsi="Times New Roman"/>
        </w:rPr>
      </w:pPr>
      <w:r w:rsidRPr="00932BEC">
        <w:rPr>
          <w:rFonts w:ascii="Times New Roman" w:hAnsi="Times New Roman"/>
          <w:iCs/>
          <w:spacing w:val="-1"/>
        </w:rPr>
        <w:t xml:space="preserve">4. Zmiany wymienione w ust. 3 mogą być dokonane na wniosek Zamawiającego, </w:t>
      </w:r>
      <w:r w:rsidRPr="00932BEC">
        <w:rPr>
          <w:rFonts w:ascii="Times New Roman" w:hAnsi="Times New Roman"/>
        </w:rPr>
        <w:t>w terminie do 14 dni od przesłania zawiadomienia, w formie aneksu do umowy.</w:t>
      </w:r>
    </w:p>
    <w:p w:rsidR="00932BEC" w:rsidRPr="00932BEC" w:rsidRDefault="00932BEC" w:rsidP="00932BEC">
      <w:pPr>
        <w:shd w:val="clear" w:color="auto" w:fill="FFFFFF"/>
        <w:tabs>
          <w:tab w:val="left" w:pos="230"/>
        </w:tabs>
        <w:rPr>
          <w:rFonts w:ascii="Times New Roman" w:hAnsi="Times New Roman"/>
        </w:rPr>
      </w:pP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  <w:r w:rsidRPr="00932BEC">
        <w:rPr>
          <w:rFonts w:ascii="Times New Roman" w:hAnsi="Times New Roman"/>
          <w:b/>
          <w:szCs w:val="20"/>
        </w:rPr>
        <w:t>§ 8</w:t>
      </w:r>
    </w:p>
    <w:p w:rsidR="00932BEC" w:rsidRPr="00932BEC" w:rsidRDefault="00932BEC" w:rsidP="00932BEC">
      <w:pPr>
        <w:autoSpaceDE w:val="0"/>
        <w:autoSpaceDN w:val="0"/>
        <w:adjustRightInd w:val="0"/>
        <w:rPr>
          <w:rFonts w:ascii="Times New Roman" w:hAnsi="Times New Roman"/>
        </w:rPr>
      </w:pPr>
      <w:r w:rsidRPr="00932BEC">
        <w:rPr>
          <w:rFonts w:ascii="Times New Roman" w:hAnsi="Times New Roman"/>
        </w:rPr>
        <w:t>1.Wykonawca zobowiązuje się do zapłaty Zamawiającemu kar umownych z następujących tytułów:</w:t>
      </w:r>
    </w:p>
    <w:p w:rsidR="00932BEC" w:rsidRPr="00932BEC" w:rsidRDefault="00932BEC" w:rsidP="00932BEC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932BEC">
        <w:rPr>
          <w:rFonts w:ascii="Times New Roman" w:hAnsi="Times New Roman"/>
        </w:rPr>
        <w:t>za odstąpienie od realizacji umowy przez Wykonawcę, z powodu okoliczności za które odpowiedzialność ponosi Wykonawca, w wysokości 10% łącznej niezrealizowanej wartości przedmiotu umowy</w:t>
      </w:r>
    </w:p>
    <w:p w:rsidR="00932BEC" w:rsidRPr="00932BEC" w:rsidRDefault="00932BEC" w:rsidP="00932BEC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932BEC">
        <w:rPr>
          <w:rFonts w:ascii="Times New Roman" w:hAnsi="Times New Roman"/>
        </w:rPr>
        <w:t>za odstąpienie od realizacji umowy przez Zamawiającego, z powodu okoliczności za które odpowiedzialność ponosi Wykonawca, w wysokości 10% łącznej niezrealizowanej wartości przedmiotu umowy</w:t>
      </w:r>
    </w:p>
    <w:p w:rsidR="00932BEC" w:rsidRPr="00932BEC" w:rsidRDefault="00932BEC" w:rsidP="00932BEC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932BEC">
        <w:rPr>
          <w:rFonts w:ascii="Times New Roman" w:hAnsi="Times New Roman"/>
        </w:rPr>
        <w:t>za zwłokę w dostawach przedmiotu umowy w wysokości 0,1% wynagrodzenia za  przedmiot umowy nie dostarczony w terminie za każdy dzień zwłoki</w:t>
      </w:r>
    </w:p>
    <w:p w:rsidR="00932BEC" w:rsidRPr="00932BEC" w:rsidRDefault="00932BEC" w:rsidP="00932BEC">
      <w:pPr>
        <w:numPr>
          <w:ilvl w:val="0"/>
          <w:numId w:val="17"/>
        </w:numPr>
        <w:jc w:val="left"/>
        <w:rPr>
          <w:rFonts w:ascii="Times New Roman" w:hAnsi="Times New Roman"/>
          <w:szCs w:val="20"/>
        </w:rPr>
      </w:pPr>
      <w:r w:rsidRPr="00932BEC">
        <w:rPr>
          <w:rFonts w:ascii="Times New Roman" w:hAnsi="Times New Roman"/>
          <w:szCs w:val="20"/>
        </w:rPr>
        <w:t>za dostarczenie przedmiotu zamówienia z wadami, 5% wartości zamówienia dostarczonego z wadami, w przypadku nie rozpatrzenia reklamacji.</w:t>
      </w:r>
    </w:p>
    <w:p w:rsidR="00932BEC" w:rsidRPr="00932BEC" w:rsidRDefault="00932BEC" w:rsidP="00932BEC">
      <w:pPr>
        <w:autoSpaceDE w:val="0"/>
        <w:autoSpaceDN w:val="0"/>
        <w:adjustRightInd w:val="0"/>
        <w:rPr>
          <w:rFonts w:ascii="Times New Roman" w:hAnsi="Times New Roman"/>
        </w:rPr>
      </w:pPr>
      <w:r w:rsidRPr="00932BEC">
        <w:rPr>
          <w:rFonts w:ascii="Times New Roman" w:hAnsi="Times New Roman"/>
        </w:rPr>
        <w:t>2.Zamawiający jest uprawniony do dochodzenia odszkodowania przewyższającego wysokość kar umownych zastrzeżonych w ust.1.</w:t>
      </w: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  <w:r w:rsidRPr="00932BEC">
        <w:rPr>
          <w:rFonts w:ascii="Times New Roman" w:hAnsi="Times New Roman"/>
          <w:b/>
          <w:szCs w:val="20"/>
        </w:rPr>
        <w:t>§ 9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>W sprawach nie unormowanych niniejszą umową będą miały zastosowanie przepisy Kodeksu Cywilnego i ustawy Prawo zamówień publicznych</w:t>
      </w: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  <w:r w:rsidRPr="00932BEC">
        <w:rPr>
          <w:rFonts w:ascii="Times New Roman" w:hAnsi="Times New Roman"/>
          <w:b/>
          <w:szCs w:val="20"/>
        </w:rPr>
        <w:t>§ 10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 xml:space="preserve">Wykonawca  nie może dokonać żadnej czynności prawnej mającej na celu zmianę wierzyciela Zamawiającego bez zgody podmiotu tworzącego, którym jest dla Zamawiającego Uniwersytet Medyczny w Łodzi. </w:t>
      </w: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  <w:r w:rsidRPr="00932BEC">
        <w:rPr>
          <w:rFonts w:ascii="Times New Roman" w:hAnsi="Times New Roman"/>
          <w:b/>
          <w:szCs w:val="20"/>
        </w:rPr>
        <w:t>§ 11</w:t>
      </w:r>
    </w:p>
    <w:p w:rsidR="00932BEC" w:rsidRPr="00932BEC" w:rsidRDefault="00932BEC" w:rsidP="00932BEC">
      <w:pPr>
        <w:rPr>
          <w:rFonts w:ascii="Times New Roman" w:hAnsi="Times New Roman"/>
          <w:b/>
        </w:rPr>
      </w:pPr>
      <w:r w:rsidRPr="00932BEC">
        <w:rPr>
          <w:rFonts w:ascii="Times New Roman" w:hAnsi="Times New Roman"/>
        </w:rPr>
        <w:t>Ewentualne spory mogące wyniknąć ze stosunku objętego umową będą rozstrzygane przez sąd powszechny właściwy miejscowo dla Zamawiającego.</w:t>
      </w: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  <w:r w:rsidRPr="00932BEC">
        <w:rPr>
          <w:rFonts w:ascii="Times New Roman" w:hAnsi="Times New Roman"/>
          <w:b/>
          <w:szCs w:val="20"/>
        </w:rPr>
        <w:t>§ 12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>Zmiany niniejszej umowy wymagają formy pisemnej pod rygorem nieważności</w:t>
      </w: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</w:p>
    <w:p w:rsidR="00932BEC" w:rsidRPr="00932BEC" w:rsidRDefault="00932BEC" w:rsidP="00932BEC">
      <w:pPr>
        <w:jc w:val="center"/>
        <w:rPr>
          <w:rFonts w:ascii="Times New Roman" w:hAnsi="Times New Roman"/>
          <w:b/>
          <w:szCs w:val="20"/>
        </w:rPr>
      </w:pPr>
      <w:r w:rsidRPr="00932BEC">
        <w:rPr>
          <w:rFonts w:ascii="Times New Roman" w:hAnsi="Times New Roman"/>
          <w:b/>
          <w:szCs w:val="20"/>
        </w:rPr>
        <w:t>§ 13</w:t>
      </w:r>
    </w:p>
    <w:p w:rsidR="00932BEC" w:rsidRPr="00932BEC" w:rsidRDefault="00932BEC" w:rsidP="00932BEC">
      <w:pPr>
        <w:rPr>
          <w:rFonts w:ascii="Times New Roman" w:hAnsi="Times New Roman"/>
        </w:rPr>
      </w:pPr>
      <w:r w:rsidRPr="00932BEC">
        <w:rPr>
          <w:rFonts w:ascii="Times New Roman" w:hAnsi="Times New Roman"/>
        </w:rPr>
        <w:t>Umowa została sporządzona w dwóch jednobrzmiących egzemplarzach po jednym dla każdej ze stron.</w:t>
      </w:r>
    </w:p>
    <w:p w:rsidR="00932BEC" w:rsidRPr="00932BEC" w:rsidRDefault="00932BEC" w:rsidP="00932BEC">
      <w:pPr>
        <w:jc w:val="left"/>
        <w:rPr>
          <w:rFonts w:ascii="Times New Roman" w:hAnsi="Times New Roman"/>
        </w:rPr>
      </w:pPr>
    </w:p>
    <w:tbl>
      <w:tblPr>
        <w:tblW w:w="94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932BEC" w:rsidRPr="00932BEC" w:rsidTr="003876E4">
        <w:trPr>
          <w:trHeight w:val="1131"/>
          <w:jc w:val="center"/>
        </w:trPr>
        <w:tc>
          <w:tcPr>
            <w:tcW w:w="4747" w:type="dxa"/>
          </w:tcPr>
          <w:p w:rsidR="00932BEC" w:rsidRPr="00932BEC" w:rsidRDefault="00932BEC" w:rsidP="00932BEC">
            <w:pPr>
              <w:jc w:val="center"/>
              <w:rPr>
                <w:rFonts w:ascii="Times New Roman" w:hAnsi="Times New Roman"/>
                <w:i/>
              </w:rPr>
            </w:pPr>
            <w:r w:rsidRPr="00932BEC">
              <w:rPr>
                <w:rFonts w:ascii="Times New Roman" w:hAnsi="Times New Roman"/>
                <w:i/>
              </w:rPr>
              <w:t>WYKONAWCA</w:t>
            </w:r>
          </w:p>
          <w:p w:rsidR="00932BEC" w:rsidRPr="00932BEC" w:rsidRDefault="00932BEC" w:rsidP="00932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47" w:type="dxa"/>
          </w:tcPr>
          <w:p w:rsidR="00932BEC" w:rsidRPr="00932BEC" w:rsidRDefault="00932BEC" w:rsidP="00932BEC">
            <w:pPr>
              <w:jc w:val="center"/>
              <w:rPr>
                <w:rFonts w:ascii="Times New Roman" w:hAnsi="Times New Roman"/>
                <w:i/>
              </w:rPr>
            </w:pPr>
            <w:r w:rsidRPr="00932BEC">
              <w:rPr>
                <w:rFonts w:ascii="Times New Roman" w:hAnsi="Times New Roman"/>
                <w:i/>
              </w:rPr>
              <w:t>ZAMAWIAJĄCY</w:t>
            </w:r>
          </w:p>
          <w:p w:rsidR="00932BEC" w:rsidRPr="00932BEC" w:rsidRDefault="00932BEC" w:rsidP="00932BEC">
            <w:pPr>
              <w:jc w:val="center"/>
              <w:rPr>
                <w:rFonts w:ascii="Times New Roman" w:hAnsi="Times New Roman"/>
              </w:rPr>
            </w:pPr>
          </w:p>
        </w:tc>
      </w:tr>
      <w:tr w:rsidR="00932BEC" w:rsidRPr="00932BEC" w:rsidTr="003876E4">
        <w:trPr>
          <w:jc w:val="center"/>
        </w:trPr>
        <w:tc>
          <w:tcPr>
            <w:tcW w:w="4747" w:type="dxa"/>
          </w:tcPr>
          <w:p w:rsidR="00932BEC" w:rsidRPr="00932BEC" w:rsidRDefault="00932BEC" w:rsidP="00932BEC">
            <w:pPr>
              <w:jc w:val="center"/>
              <w:rPr>
                <w:rFonts w:ascii="Times New Roman" w:hAnsi="Times New Roman"/>
              </w:rPr>
            </w:pPr>
            <w:r w:rsidRPr="00932BEC">
              <w:rPr>
                <w:rFonts w:ascii="Times New Roman" w:hAnsi="Times New Roman"/>
              </w:rPr>
              <w:t>….....................................................</w:t>
            </w:r>
          </w:p>
        </w:tc>
        <w:tc>
          <w:tcPr>
            <w:tcW w:w="4747" w:type="dxa"/>
          </w:tcPr>
          <w:p w:rsidR="00932BEC" w:rsidRPr="00932BEC" w:rsidRDefault="00932BEC" w:rsidP="00932BEC">
            <w:pPr>
              <w:jc w:val="center"/>
              <w:rPr>
                <w:rFonts w:ascii="Times New Roman" w:hAnsi="Times New Roman"/>
              </w:rPr>
            </w:pPr>
            <w:r w:rsidRPr="00932BEC">
              <w:rPr>
                <w:rFonts w:ascii="Times New Roman" w:hAnsi="Times New Roman"/>
              </w:rPr>
              <w:t>…...........................................................</w:t>
            </w:r>
          </w:p>
        </w:tc>
      </w:tr>
      <w:tr w:rsidR="00932BEC" w:rsidRPr="00932BEC" w:rsidTr="003876E4">
        <w:trPr>
          <w:trHeight w:val="1011"/>
          <w:jc w:val="center"/>
        </w:trPr>
        <w:tc>
          <w:tcPr>
            <w:tcW w:w="4747" w:type="dxa"/>
          </w:tcPr>
          <w:p w:rsidR="00932BEC" w:rsidRPr="00932BEC" w:rsidRDefault="00932BEC" w:rsidP="00932BEC">
            <w:pPr>
              <w:jc w:val="center"/>
              <w:rPr>
                <w:rFonts w:ascii="Times New Roman" w:hAnsi="Times New Roman"/>
                <w:i/>
              </w:rPr>
            </w:pPr>
            <w:r w:rsidRPr="00932BEC">
              <w:rPr>
                <w:rFonts w:ascii="Times New Roman" w:hAnsi="Times New Roman"/>
                <w:i/>
              </w:rPr>
              <w:t>podpis</w:t>
            </w:r>
          </w:p>
          <w:p w:rsidR="00932BEC" w:rsidRPr="00932BEC" w:rsidRDefault="00932BEC" w:rsidP="00932BE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47" w:type="dxa"/>
          </w:tcPr>
          <w:p w:rsidR="00932BEC" w:rsidRPr="00932BEC" w:rsidRDefault="00932BEC" w:rsidP="00932BEC">
            <w:pPr>
              <w:jc w:val="center"/>
              <w:rPr>
                <w:rFonts w:ascii="Times New Roman" w:hAnsi="Times New Roman"/>
                <w:i/>
              </w:rPr>
            </w:pPr>
            <w:r w:rsidRPr="00932BEC">
              <w:rPr>
                <w:rFonts w:ascii="Times New Roman" w:hAnsi="Times New Roman"/>
                <w:i/>
              </w:rPr>
              <w:t>podpis</w:t>
            </w:r>
          </w:p>
          <w:p w:rsidR="00932BEC" w:rsidRPr="00932BEC" w:rsidRDefault="00932BEC" w:rsidP="00932BE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932BEC" w:rsidRPr="00932BEC" w:rsidRDefault="00932BEC" w:rsidP="00932BEC">
      <w:pPr>
        <w:tabs>
          <w:tab w:val="left" w:pos="5670"/>
          <w:tab w:val="left" w:pos="6096"/>
        </w:tabs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:rsidR="00932BEC" w:rsidRPr="00932BEC" w:rsidRDefault="00932BEC" w:rsidP="00932BEC">
      <w:pPr>
        <w:jc w:val="left"/>
        <w:rPr>
          <w:rFonts w:ascii="Times New Roman" w:hAnsi="Times New Roman"/>
          <w:i/>
        </w:rPr>
      </w:pPr>
      <w:r w:rsidRPr="00932BEC">
        <w:rPr>
          <w:rFonts w:ascii="Times New Roman" w:hAnsi="Times New Roman"/>
          <w:i/>
        </w:rPr>
        <w:t>Załączniki do umowy:</w:t>
      </w:r>
    </w:p>
    <w:p w:rsidR="00932BEC" w:rsidRPr="00932BEC" w:rsidRDefault="00932BEC" w:rsidP="00932BEC">
      <w:pPr>
        <w:jc w:val="left"/>
        <w:rPr>
          <w:rFonts w:ascii="Times New Roman" w:hAnsi="Times New Roman"/>
          <w:i/>
        </w:rPr>
      </w:pPr>
      <w:r w:rsidRPr="00932BEC">
        <w:rPr>
          <w:rFonts w:ascii="Times New Roman" w:hAnsi="Times New Roman"/>
          <w:i/>
        </w:rPr>
        <w:t>Załącznik Nr 1 – wykaz asortymentowo-ilościowo-cenowy</w:t>
      </w:r>
    </w:p>
    <w:p w:rsidR="00932BEC" w:rsidRPr="00932BEC" w:rsidRDefault="00932BEC" w:rsidP="00932BEC">
      <w:pPr>
        <w:jc w:val="left"/>
        <w:rPr>
          <w:rFonts w:ascii="Times New Roman" w:hAnsi="Times New Roman"/>
          <w:i/>
        </w:rPr>
      </w:pPr>
      <w:r w:rsidRPr="00932BEC">
        <w:rPr>
          <w:rFonts w:ascii="Times New Roman" w:hAnsi="Times New Roman"/>
          <w:i/>
        </w:rPr>
        <w:t xml:space="preserve">Załącznik Nr 2 – wykaz adresów pacjentów </w:t>
      </w:r>
    </w:p>
    <w:p w:rsidR="00932BEC" w:rsidRPr="00932BEC" w:rsidRDefault="00932BEC" w:rsidP="00932BEC">
      <w:pPr>
        <w:spacing w:before="100" w:beforeAutospacing="1"/>
        <w:jc w:val="left"/>
        <w:rPr>
          <w:rFonts w:ascii="Thorndale" w:eastAsia="Arial Unicode MS" w:hAnsi="Thorndale" w:cs="Arial Unicode MS"/>
          <w:i/>
          <w:iCs/>
        </w:rPr>
      </w:pPr>
    </w:p>
    <w:p w:rsidR="00932BEC" w:rsidRPr="00932BEC" w:rsidRDefault="00932BEC" w:rsidP="00932BEC">
      <w:pPr>
        <w:tabs>
          <w:tab w:val="left" w:pos="5670"/>
          <w:tab w:val="left" w:pos="6096"/>
        </w:tabs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:rsidR="00932BEC" w:rsidRPr="00932BEC" w:rsidRDefault="00932BEC" w:rsidP="00932BEC">
      <w:pPr>
        <w:jc w:val="left"/>
        <w:rPr>
          <w:rFonts w:ascii="Times New Roman" w:hAnsi="Times New Roman"/>
        </w:rPr>
      </w:pPr>
    </w:p>
    <w:p w:rsidR="00B1586C" w:rsidRPr="008543FD" w:rsidRDefault="00B1586C" w:rsidP="00932BEC">
      <w:pPr>
        <w:widowControl w:val="0"/>
        <w:ind w:right="17"/>
        <w:rPr>
          <w:rFonts w:cs="Arial"/>
          <w:b/>
        </w:rPr>
      </w:pPr>
      <w:bookmarkStart w:id="3" w:name="_GoBack"/>
      <w:bookmarkEnd w:id="3"/>
    </w:p>
    <w:sectPr w:rsidR="00B1586C" w:rsidRPr="008543FD" w:rsidSect="00831D5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275" w:bottom="584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EC" w:rsidRDefault="00932BEC">
      <w:r>
        <w:separator/>
      </w:r>
    </w:p>
  </w:endnote>
  <w:endnote w:type="continuationSeparator" w:id="0">
    <w:p w:rsidR="00932BEC" w:rsidRDefault="0093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E7" w:rsidRDefault="004D07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E7" w:rsidRDefault="004D0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EC" w:rsidRDefault="00932BEC">
      <w:r>
        <w:separator/>
      </w:r>
    </w:p>
  </w:footnote>
  <w:footnote w:type="continuationSeparator" w:id="0">
    <w:p w:rsidR="00932BEC" w:rsidRDefault="00932BEC">
      <w:r>
        <w:continuationSeparator/>
      </w:r>
    </w:p>
  </w:footnote>
  <w:footnote w:id="1">
    <w:p w:rsidR="00827C3C" w:rsidRDefault="00827C3C" w:rsidP="00827C3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827C3C" w:rsidRDefault="00827C3C" w:rsidP="00827C3C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</w:t>
      </w:r>
    </w:p>
  </w:footnote>
  <w:footnote w:id="3">
    <w:p w:rsidR="00827C3C" w:rsidRDefault="00827C3C" w:rsidP="00827C3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4">
    <w:p w:rsidR="00827C3C" w:rsidRDefault="00827C3C" w:rsidP="00827C3C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E7" w:rsidRDefault="004D07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E7" w:rsidRPr="004631B7" w:rsidRDefault="004D07E7" w:rsidP="004631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E7" w:rsidRDefault="004D0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3F6205"/>
    <w:multiLevelType w:val="hybridMultilevel"/>
    <w:tmpl w:val="979E2B44"/>
    <w:lvl w:ilvl="0" w:tplc="EF58B85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E4034"/>
    <w:multiLevelType w:val="hybridMultilevel"/>
    <w:tmpl w:val="D27EB8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93B3A"/>
    <w:multiLevelType w:val="hybridMultilevel"/>
    <w:tmpl w:val="E9DE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7" w15:restartNumberingAfterBreak="0">
    <w:nsid w:val="1EE27841"/>
    <w:multiLevelType w:val="hybridMultilevel"/>
    <w:tmpl w:val="DAF6BC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0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6B8E"/>
    <w:multiLevelType w:val="multilevel"/>
    <w:tmpl w:val="0D78100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D310D9B"/>
    <w:multiLevelType w:val="hybridMultilevel"/>
    <w:tmpl w:val="35EA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2" w15:restartNumberingAfterBreak="0">
    <w:nsid w:val="6206415E"/>
    <w:multiLevelType w:val="multilevel"/>
    <w:tmpl w:val="FF8079F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 w15:restartNumberingAfterBreak="0">
    <w:nsid w:val="67A864A5"/>
    <w:multiLevelType w:val="multilevel"/>
    <w:tmpl w:val="63DA0BB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b w:val="0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num w:numId="1">
    <w:abstractNumId w:val="3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8"/>
  </w:num>
  <w:num w:numId="7">
    <w:abstractNumId w:val="1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3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27"/>
  </w:num>
  <w:num w:numId="19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06EE"/>
    <w:rsid w:val="00021CF1"/>
    <w:rsid w:val="000225FA"/>
    <w:rsid w:val="00022DC3"/>
    <w:rsid w:val="000236B8"/>
    <w:rsid w:val="00024FA1"/>
    <w:rsid w:val="00025FE0"/>
    <w:rsid w:val="000261F9"/>
    <w:rsid w:val="0002780A"/>
    <w:rsid w:val="00031A99"/>
    <w:rsid w:val="00032144"/>
    <w:rsid w:val="000326E6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CF5"/>
    <w:rsid w:val="00054EE5"/>
    <w:rsid w:val="000556BC"/>
    <w:rsid w:val="00056501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0C1"/>
    <w:rsid w:val="00067D3A"/>
    <w:rsid w:val="00071A4F"/>
    <w:rsid w:val="0007277D"/>
    <w:rsid w:val="00072A62"/>
    <w:rsid w:val="00073DB6"/>
    <w:rsid w:val="00075349"/>
    <w:rsid w:val="00075762"/>
    <w:rsid w:val="000769A6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A07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DC5"/>
    <w:rsid w:val="000B42EE"/>
    <w:rsid w:val="000B4491"/>
    <w:rsid w:val="000B554B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D7D18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3E3E"/>
    <w:rsid w:val="0011401A"/>
    <w:rsid w:val="00115BEA"/>
    <w:rsid w:val="0011655A"/>
    <w:rsid w:val="00116CEE"/>
    <w:rsid w:val="001171E1"/>
    <w:rsid w:val="0011732B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5986"/>
    <w:rsid w:val="0018657D"/>
    <w:rsid w:val="001865AD"/>
    <w:rsid w:val="00186CBD"/>
    <w:rsid w:val="0019075A"/>
    <w:rsid w:val="00190C0A"/>
    <w:rsid w:val="0019229B"/>
    <w:rsid w:val="0019279D"/>
    <w:rsid w:val="001938DD"/>
    <w:rsid w:val="00194DFD"/>
    <w:rsid w:val="0019518E"/>
    <w:rsid w:val="001953A0"/>
    <w:rsid w:val="001957ED"/>
    <w:rsid w:val="001973B3"/>
    <w:rsid w:val="001A0FB5"/>
    <w:rsid w:val="001A12E8"/>
    <w:rsid w:val="001A17AF"/>
    <w:rsid w:val="001A1FD2"/>
    <w:rsid w:val="001A39FB"/>
    <w:rsid w:val="001A41B9"/>
    <w:rsid w:val="001A5016"/>
    <w:rsid w:val="001A5D08"/>
    <w:rsid w:val="001A698F"/>
    <w:rsid w:val="001A6A43"/>
    <w:rsid w:val="001A6F6A"/>
    <w:rsid w:val="001A7186"/>
    <w:rsid w:val="001A7389"/>
    <w:rsid w:val="001B0139"/>
    <w:rsid w:val="001B08BF"/>
    <w:rsid w:val="001B0D7F"/>
    <w:rsid w:val="001B23F8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F178D"/>
    <w:rsid w:val="001F1799"/>
    <w:rsid w:val="001F1AAA"/>
    <w:rsid w:val="001F1E17"/>
    <w:rsid w:val="001F2843"/>
    <w:rsid w:val="001F2E6D"/>
    <w:rsid w:val="001F3071"/>
    <w:rsid w:val="001F35B7"/>
    <w:rsid w:val="001F5B89"/>
    <w:rsid w:val="001F5DA6"/>
    <w:rsid w:val="002002AD"/>
    <w:rsid w:val="002003F3"/>
    <w:rsid w:val="00200D49"/>
    <w:rsid w:val="00201B96"/>
    <w:rsid w:val="00201CF5"/>
    <w:rsid w:val="0020202A"/>
    <w:rsid w:val="0020206F"/>
    <w:rsid w:val="00202CBC"/>
    <w:rsid w:val="002036CB"/>
    <w:rsid w:val="00203743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5A"/>
    <w:rsid w:val="002172EF"/>
    <w:rsid w:val="0021790A"/>
    <w:rsid w:val="00217DAF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BB6"/>
    <w:rsid w:val="002A1D16"/>
    <w:rsid w:val="002A2A2B"/>
    <w:rsid w:val="002A5293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4381"/>
    <w:rsid w:val="002C642B"/>
    <w:rsid w:val="002C6BDE"/>
    <w:rsid w:val="002D10DF"/>
    <w:rsid w:val="002D22B1"/>
    <w:rsid w:val="002D2A07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027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2F7E12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6639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56A6"/>
    <w:rsid w:val="00346252"/>
    <w:rsid w:val="0034699F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55A6"/>
    <w:rsid w:val="00355996"/>
    <w:rsid w:val="00355B5F"/>
    <w:rsid w:val="00355ED3"/>
    <w:rsid w:val="003563D1"/>
    <w:rsid w:val="003567F3"/>
    <w:rsid w:val="00356C44"/>
    <w:rsid w:val="003577CF"/>
    <w:rsid w:val="0036117B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3C1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D2E"/>
    <w:rsid w:val="0039717C"/>
    <w:rsid w:val="003A24F6"/>
    <w:rsid w:val="003A2C24"/>
    <w:rsid w:val="003A2F70"/>
    <w:rsid w:val="003A37FC"/>
    <w:rsid w:val="003A3886"/>
    <w:rsid w:val="003A4528"/>
    <w:rsid w:val="003A611B"/>
    <w:rsid w:val="003A76F5"/>
    <w:rsid w:val="003B0839"/>
    <w:rsid w:val="003B0A42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2633"/>
    <w:rsid w:val="003C36D5"/>
    <w:rsid w:val="003C3EF1"/>
    <w:rsid w:val="003C699F"/>
    <w:rsid w:val="003D0299"/>
    <w:rsid w:val="003D0844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FBC"/>
    <w:rsid w:val="003E6A6E"/>
    <w:rsid w:val="003E6D9B"/>
    <w:rsid w:val="003E7228"/>
    <w:rsid w:val="003E7D17"/>
    <w:rsid w:val="003E7EB7"/>
    <w:rsid w:val="003F0E14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9ED"/>
    <w:rsid w:val="00412E3D"/>
    <w:rsid w:val="00413317"/>
    <w:rsid w:val="0041360B"/>
    <w:rsid w:val="0041563E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6BA"/>
    <w:rsid w:val="00432FB0"/>
    <w:rsid w:val="004338E4"/>
    <w:rsid w:val="00433FFD"/>
    <w:rsid w:val="00434148"/>
    <w:rsid w:val="0043541E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1B7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F96"/>
    <w:rsid w:val="0048560E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4F8"/>
    <w:rsid w:val="004D7C2F"/>
    <w:rsid w:val="004E1C0B"/>
    <w:rsid w:val="004E1FAE"/>
    <w:rsid w:val="004E3927"/>
    <w:rsid w:val="004E437E"/>
    <w:rsid w:val="004E4A19"/>
    <w:rsid w:val="004E58E4"/>
    <w:rsid w:val="004F2F19"/>
    <w:rsid w:val="004F3AAD"/>
    <w:rsid w:val="004F6AE1"/>
    <w:rsid w:val="004F6B97"/>
    <w:rsid w:val="004F74ED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27E39"/>
    <w:rsid w:val="005302BF"/>
    <w:rsid w:val="00530713"/>
    <w:rsid w:val="00530B07"/>
    <w:rsid w:val="00531C6D"/>
    <w:rsid w:val="00531D3E"/>
    <w:rsid w:val="00532D3E"/>
    <w:rsid w:val="00533222"/>
    <w:rsid w:val="005341A6"/>
    <w:rsid w:val="0053445A"/>
    <w:rsid w:val="00534DDE"/>
    <w:rsid w:val="00535833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5C60"/>
    <w:rsid w:val="00566C1F"/>
    <w:rsid w:val="00566CE5"/>
    <w:rsid w:val="00567F01"/>
    <w:rsid w:val="005700CB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18B4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A139F"/>
    <w:rsid w:val="005A1F4F"/>
    <w:rsid w:val="005A36F6"/>
    <w:rsid w:val="005A3FE4"/>
    <w:rsid w:val="005A40CD"/>
    <w:rsid w:val="005A4DBC"/>
    <w:rsid w:val="005A546B"/>
    <w:rsid w:val="005A6146"/>
    <w:rsid w:val="005A674B"/>
    <w:rsid w:val="005A6A89"/>
    <w:rsid w:val="005A6BAD"/>
    <w:rsid w:val="005A7AE9"/>
    <w:rsid w:val="005B34D4"/>
    <w:rsid w:val="005B44D7"/>
    <w:rsid w:val="005B4935"/>
    <w:rsid w:val="005B59B9"/>
    <w:rsid w:val="005B5C7F"/>
    <w:rsid w:val="005B6B05"/>
    <w:rsid w:val="005B7D29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A3C"/>
    <w:rsid w:val="005D2016"/>
    <w:rsid w:val="005D2E5F"/>
    <w:rsid w:val="005D2FA1"/>
    <w:rsid w:val="005D3415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2F6"/>
    <w:rsid w:val="005E5318"/>
    <w:rsid w:val="005E57E1"/>
    <w:rsid w:val="005E6BFB"/>
    <w:rsid w:val="005E7A5C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6AF2"/>
    <w:rsid w:val="0060728E"/>
    <w:rsid w:val="00610468"/>
    <w:rsid w:val="00610EC5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994"/>
    <w:rsid w:val="00625BDD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426B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3F74"/>
    <w:rsid w:val="00664452"/>
    <w:rsid w:val="006662BE"/>
    <w:rsid w:val="0066668D"/>
    <w:rsid w:val="00667DC3"/>
    <w:rsid w:val="00670219"/>
    <w:rsid w:val="00670893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3482"/>
    <w:rsid w:val="0068349B"/>
    <w:rsid w:val="00683CE2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2C2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4F80"/>
    <w:rsid w:val="006D50FE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F0EB5"/>
    <w:rsid w:val="006F25F1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109EF"/>
    <w:rsid w:val="0071197C"/>
    <w:rsid w:val="0071242B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1DE1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3B11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5597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0224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059"/>
    <w:rsid w:val="007A1BFE"/>
    <w:rsid w:val="007A3666"/>
    <w:rsid w:val="007A44AC"/>
    <w:rsid w:val="007A64FF"/>
    <w:rsid w:val="007A7922"/>
    <w:rsid w:val="007B0BB6"/>
    <w:rsid w:val="007B1249"/>
    <w:rsid w:val="007B1939"/>
    <w:rsid w:val="007B1CBD"/>
    <w:rsid w:val="007B22AE"/>
    <w:rsid w:val="007B249E"/>
    <w:rsid w:val="007B60CF"/>
    <w:rsid w:val="007B6A4F"/>
    <w:rsid w:val="007B6C3C"/>
    <w:rsid w:val="007C0721"/>
    <w:rsid w:val="007C187D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1248"/>
    <w:rsid w:val="00812119"/>
    <w:rsid w:val="00812134"/>
    <w:rsid w:val="008125DD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8D8"/>
    <w:rsid w:val="00827C3C"/>
    <w:rsid w:val="00827F15"/>
    <w:rsid w:val="008303F2"/>
    <w:rsid w:val="00830EEC"/>
    <w:rsid w:val="008310ED"/>
    <w:rsid w:val="008312B8"/>
    <w:rsid w:val="00831587"/>
    <w:rsid w:val="00831B25"/>
    <w:rsid w:val="00831D54"/>
    <w:rsid w:val="008321FB"/>
    <w:rsid w:val="00833809"/>
    <w:rsid w:val="00834133"/>
    <w:rsid w:val="0083525D"/>
    <w:rsid w:val="008359BD"/>
    <w:rsid w:val="00835E8B"/>
    <w:rsid w:val="00835F61"/>
    <w:rsid w:val="0083612A"/>
    <w:rsid w:val="008378FF"/>
    <w:rsid w:val="00837F11"/>
    <w:rsid w:val="00841B4F"/>
    <w:rsid w:val="00841DFD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43FD"/>
    <w:rsid w:val="00856FD4"/>
    <w:rsid w:val="00860703"/>
    <w:rsid w:val="0086212B"/>
    <w:rsid w:val="00862796"/>
    <w:rsid w:val="008628AE"/>
    <w:rsid w:val="0086342B"/>
    <w:rsid w:val="0086348C"/>
    <w:rsid w:val="008634D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B32"/>
    <w:rsid w:val="0087547F"/>
    <w:rsid w:val="008755EA"/>
    <w:rsid w:val="00875A60"/>
    <w:rsid w:val="00876047"/>
    <w:rsid w:val="00884CE1"/>
    <w:rsid w:val="00885220"/>
    <w:rsid w:val="00886FE1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2736"/>
    <w:rsid w:val="008C3691"/>
    <w:rsid w:val="008C3CB4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2461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58FC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39C4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5FE6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2BEC"/>
    <w:rsid w:val="00933F6C"/>
    <w:rsid w:val="0093572E"/>
    <w:rsid w:val="00936831"/>
    <w:rsid w:val="00936EA9"/>
    <w:rsid w:val="00937C97"/>
    <w:rsid w:val="00937E88"/>
    <w:rsid w:val="0094050C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829"/>
    <w:rsid w:val="00957CC0"/>
    <w:rsid w:val="00957E78"/>
    <w:rsid w:val="0096172B"/>
    <w:rsid w:val="00961897"/>
    <w:rsid w:val="00961A68"/>
    <w:rsid w:val="00961D62"/>
    <w:rsid w:val="00962035"/>
    <w:rsid w:val="0096538C"/>
    <w:rsid w:val="009671B0"/>
    <w:rsid w:val="00970713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2F55"/>
    <w:rsid w:val="00992FCD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B66CC"/>
    <w:rsid w:val="009B770D"/>
    <w:rsid w:val="009C0383"/>
    <w:rsid w:val="009C05CB"/>
    <w:rsid w:val="009C09A8"/>
    <w:rsid w:val="009C286D"/>
    <w:rsid w:val="009C3991"/>
    <w:rsid w:val="009C4511"/>
    <w:rsid w:val="009C4DD2"/>
    <w:rsid w:val="009C66A7"/>
    <w:rsid w:val="009C684C"/>
    <w:rsid w:val="009C7107"/>
    <w:rsid w:val="009D0037"/>
    <w:rsid w:val="009D05B9"/>
    <w:rsid w:val="009D0634"/>
    <w:rsid w:val="009D0A6A"/>
    <w:rsid w:val="009D1C94"/>
    <w:rsid w:val="009D1CB7"/>
    <w:rsid w:val="009D2204"/>
    <w:rsid w:val="009D2F9A"/>
    <w:rsid w:val="009D2FBC"/>
    <w:rsid w:val="009D52C8"/>
    <w:rsid w:val="009D59A6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E6967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100"/>
    <w:rsid w:val="00A558D6"/>
    <w:rsid w:val="00A55AEC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3C92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5D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200F"/>
    <w:rsid w:val="00AF3519"/>
    <w:rsid w:val="00AF3E92"/>
    <w:rsid w:val="00AF4001"/>
    <w:rsid w:val="00AF4131"/>
    <w:rsid w:val="00AF5268"/>
    <w:rsid w:val="00AF54E1"/>
    <w:rsid w:val="00AF5E3A"/>
    <w:rsid w:val="00AF6459"/>
    <w:rsid w:val="00B007F8"/>
    <w:rsid w:val="00B00BDE"/>
    <w:rsid w:val="00B0109A"/>
    <w:rsid w:val="00B011F5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1586C"/>
    <w:rsid w:val="00B21C5F"/>
    <w:rsid w:val="00B22EEB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70AC"/>
    <w:rsid w:val="00B37F72"/>
    <w:rsid w:val="00B4007D"/>
    <w:rsid w:val="00B439F4"/>
    <w:rsid w:val="00B449F8"/>
    <w:rsid w:val="00B47797"/>
    <w:rsid w:val="00B47A3D"/>
    <w:rsid w:val="00B50B3E"/>
    <w:rsid w:val="00B517EE"/>
    <w:rsid w:val="00B51E74"/>
    <w:rsid w:val="00B51E7C"/>
    <w:rsid w:val="00B52765"/>
    <w:rsid w:val="00B529F7"/>
    <w:rsid w:val="00B52AC0"/>
    <w:rsid w:val="00B53B74"/>
    <w:rsid w:val="00B541B5"/>
    <w:rsid w:val="00B54428"/>
    <w:rsid w:val="00B55EAF"/>
    <w:rsid w:val="00B57AD9"/>
    <w:rsid w:val="00B6073A"/>
    <w:rsid w:val="00B607E9"/>
    <w:rsid w:val="00B628E4"/>
    <w:rsid w:val="00B63148"/>
    <w:rsid w:val="00B670D3"/>
    <w:rsid w:val="00B67CD1"/>
    <w:rsid w:val="00B70B3A"/>
    <w:rsid w:val="00B71A64"/>
    <w:rsid w:val="00B7216C"/>
    <w:rsid w:val="00B722DE"/>
    <w:rsid w:val="00B72CE9"/>
    <w:rsid w:val="00B7308A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556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3601"/>
    <w:rsid w:val="00B95129"/>
    <w:rsid w:val="00B955FF"/>
    <w:rsid w:val="00B965B1"/>
    <w:rsid w:val="00B9703E"/>
    <w:rsid w:val="00BA06DF"/>
    <w:rsid w:val="00BA164B"/>
    <w:rsid w:val="00BA1B0F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01D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55DF"/>
    <w:rsid w:val="00BC70FD"/>
    <w:rsid w:val="00BD050C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4D"/>
    <w:rsid w:val="00BE0673"/>
    <w:rsid w:val="00BE0968"/>
    <w:rsid w:val="00BE1A16"/>
    <w:rsid w:val="00BE29FE"/>
    <w:rsid w:val="00BE4462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682E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724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2FBA"/>
    <w:rsid w:val="00CA33FD"/>
    <w:rsid w:val="00CA3844"/>
    <w:rsid w:val="00CB213D"/>
    <w:rsid w:val="00CB4302"/>
    <w:rsid w:val="00CB4C15"/>
    <w:rsid w:val="00CB4E47"/>
    <w:rsid w:val="00CB5BB2"/>
    <w:rsid w:val="00CB6500"/>
    <w:rsid w:val="00CB696A"/>
    <w:rsid w:val="00CB77D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42FB5"/>
    <w:rsid w:val="00D43009"/>
    <w:rsid w:val="00D43848"/>
    <w:rsid w:val="00D44AC9"/>
    <w:rsid w:val="00D45289"/>
    <w:rsid w:val="00D45318"/>
    <w:rsid w:val="00D45B07"/>
    <w:rsid w:val="00D4693D"/>
    <w:rsid w:val="00D50678"/>
    <w:rsid w:val="00D50D78"/>
    <w:rsid w:val="00D51516"/>
    <w:rsid w:val="00D55274"/>
    <w:rsid w:val="00D558F7"/>
    <w:rsid w:val="00D55EE2"/>
    <w:rsid w:val="00D55FDB"/>
    <w:rsid w:val="00D56073"/>
    <w:rsid w:val="00D5614F"/>
    <w:rsid w:val="00D56373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04"/>
    <w:rsid w:val="00D73DB5"/>
    <w:rsid w:val="00D751D4"/>
    <w:rsid w:val="00D751EE"/>
    <w:rsid w:val="00D75D7B"/>
    <w:rsid w:val="00D769A3"/>
    <w:rsid w:val="00D76B7F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A5677"/>
    <w:rsid w:val="00DA5CEE"/>
    <w:rsid w:val="00DA632F"/>
    <w:rsid w:val="00DA6A83"/>
    <w:rsid w:val="00DA7E29"/>
    <w:rsid w:val="00DB18A0"/>
    <w:rsid w:val="00DB229F"/>
    <w:rsid w:val="00DB3D4A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8F4"/>
    <w:rsid w:val="00DE6F62"/>
    <w:rsid w:val="00DE721A"/>
    <w:rsid w:val="00DE723E"/>
    <w:rsid w:val="00DE7A13"/>
    <w:rsid w:val="00DE7A95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464A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20785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7E1B"/>
    <w:rsid w:val="00E57EAC"/>
    <w:rsid w:val="00E60155"/>
    <w:rsid w:val="00E60D6E"/>
    <w:rsid w:val="00E61B15"/>
    <w:rsid w:val="00E6241D"/>
    <w:rsid w:val="00E62FA3"/>
    <w:rsid w:val="00E63503"/>
    <w:rsid w:val="00E665B4"/>
    <w:rsid w:val="00E6723C"/>
    <w:rsid w:val="00E715B1"/>
    <w:rsid w:val="00E74155"/>
    <w:rsid w:val="00E74967"/>
    <w:rsid w:val="00E75223"/>
    <w:rsid w:val="00E75CDB"/>
    <w:rsid w:val="00E76518"/>
    <w:rsid w:val="00E76E9A"/>
    <w:rsid w:val="00E76F5C"/>
    <w:rsid w:val="00E77104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A79BE"/>
    <w:rsid w:val="00EB07AD"/>
    <w:rsid w:val="00EB0881"/>
    <w:rsid w:val="00EB0912"/>
    <w:rsid w:val="00EB193C"/>
    <w:rsid w:val="00EB1C2B"/>
    <w:rsid w:val="00EB525A"/>
    <w:rsid w:val="00EB63EA"/>
    <w:rsid w:val="00EB64B6"/>
    <w:rsid w:val="00EB7664"/>
    <w:rsid w:val="00EB7695"/>
    <w:rsid w:val="00EC09A6"/>
    <w:rsid w:val="00EC0A97"/>
    <w:rsid w:val="00EC1216"/>
    <w:rsid w:val="00EC3BD2"/>
    <w:rsid w:val="00EC4C15"/>
    <w:rsid w:val="00EC5674"/>
    <w:rsid w:val="00EC63EC"/>
    <w:rsid w:val="00EC6DEF"/>
    <w:rsid w:val="00EC6EA8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C3"/>
    <w:rsid w:val="00EE02F2"/>
    <w:rsid w:val="00EE0881"/>
    <w:rsid w:val="00EE1B97"/>
    <w:rsid w:val="00EE3133"/>
    <w:rsid w:val="00EE5594"/>
    <w:rsid w:val="00EE73F5"/>
    <w:rsid w:val="00EE7772"/>
    <w:rsid w:val="00EF00CA"/>
    <w:rsid w:val="00EF106C"/>
    <w:rsid w:val="00EF1248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94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6E5B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032"/>
    <w:rsid w:val="00F41971"/>
    <w:rsid w:val="00F419D0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E77"/>
    <w:rsid w:val="00F53309"/>
    <w:rsid w:val="00F5512F"/>
    <w:rsid w:val="00F554B5"/>
    <w:rsid w:val="00F55A45"/>
    <w:rsid w:val="00F569DA"/>
    <w:rsid w:val="00F577BD"/>
    <w:rsid w:val="00F605E8"/>
    <w:rsid w:val="00F61222"/>
    <w:rsid w:val="00F6186F"/>
    <w:rsid w:val="00F63008"/>
    <w:rsid w:val="00F643FE"/>
    <w:rsid w:val="00F64819"/>
    <w:rsid w:val="00F663BA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275"/>
    <w:rsid w:val="00FB4BC5"/>
    <w:rsid w:val="00FB5A75"/>
    <w:rsid w:val="00FB73AF"/>
    <w:rsid w:val="00FB7759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2639"/>
    <w:rsid w:val="00FD3487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69A9"/>
    <w:rsid w:val="00FF0539"/>
    <w:rsid w:val="00FF0A38"/>
    <w:rsid w:val="00FF0E1A"/>
    <w:rsid w:val="00FF15B2"/>
    <w:rsid w:val="00FF17F8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Komp" w:name="Tag123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1752F3-A0E2-43B0-A5F1-707ACA91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CE2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683CE2"/>
    <w:rPr>
      <w:rFonts w:ascii="Times New Roman" w:hAnsi="Times New Roman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locked/>
    <w:rsid w:val="00683CE2"/>
    <w:rPr>
      <w:rFonts w:ascii="Times New Roman" w:hAnsi="Times New Roman"/>
      <w:sz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38BC"/>
    <w:pPr>
      <w:ind w:left="708"/>
    </w:pPr>
    <w:rPr>
      <w:lang w:val="x-none" w:eastAsia="x-none"/>
    </w:r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2BED-95C8-4796-89B0-40D74C55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3470</Words>
  <Characters>22763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cp:lastModifiedBy>adm4</cp:lastModifiedBy>
  <cp:revision>3</cp:revision>
  <cp:lastPrinted>2018-04-16T11:31:00Z</cp:lastPrinted>
  <dcterms:created xsi:type="dcterms:W3CDTF">2018-09-20T09:48:00Z</dcterms:created>
  <dcterms:modified xsi:type="dcterms:W3CDTF">2018-09-21T08:08:00Z</dcterms:modified>
</cp:coreProperties>
</file>