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AE" w:rsidRDefault="00E06BD9">
      <w:r w:rsidRPr="00F773E9">
        <w:rPr>
          <w:noProof/>
          <w:lang w:eastAsia="pl-PL"/>
        </w:rPr>
        <w:drawing>
          <wp:inline distT="0" distB="0" distL="0" distR="0">
            <wp:extent cx="552450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E06BD9" w:rsidRDefault="00E06BD9"/>
    <w:p w:rsidR="006B0442" w:rsidRDefault="006B0442"/>
    <w:p w:rsidR="00E06BD9" w:rsidRDefault="00E06BD9" w:rsidP="00E06BD9">
      <w:pPr>
        <w:spacing w:after="120"/>
        <w:jc w:val="center"/>
        <w:rPr>
          <w:rFonts w:ascii="Tahoma" w:hAnsi="Tahoma" w:cs="Tahoma"/>
        </w:rPr>
      </w:pPr>
      <w:r>
        <w:rPr>
          <w:rFonts w:ascii="Tahoma" w:hAnsi="Tahoma" w:cs="Tahoma"/>
          <w:b/>
          <w:spacing w:val="80"/>
          <w:sz w:val="32"/>
          <w:u w:val="single"/>
        </w:rPr>
        <w:t xml:space="preserve">SPECYFIKACJA ISTOTNYCH </w:t>
      </w:r>
      <w:r>
        <w:rPr>
          <w:rFonts w:ascii="Tahoma" w:hAnsi="Tahoma" w:cs="Tahoma"/>
          <w:b/>
          <w:spacing w:val="80"/>
          <w:sz w:val="32"/>
          <w:u w:val="single"/>
        </w:rPr>
        <w:br/>
        <w:t>WARUNKÓW ZAMÓWIENIA</w:t>
      </w:r>
    </w:p>
    <w:p w:rsidR="00E06BD9" w:rsidRPr="00CD38EB" w:rsidRDefault="00E06BD9" w:rsidP="00E06BD9">
      <w:pPr>
        <w:spacing w:after="120"/>
        <w:rPr>
          <w:rFonts w:ascii="Tahoma" w:hAnsi="Tahoma" w:cs="Tahoma"/>
          <w:u w:val="single"/>
        </w:rPr>
      </w:pPr>
    </w:p>
    <w:p w:rsidR="00E06BD9" w:rsidRDefault="00E06BD9" w:rsidP="00E06BD9">
      <w:pPr>
        <w:spacing w:after="120"/>
        <w:rPr>
          <w:rFonts w:ascii="Tahoma" w:hAnsi="Tahoma" w:cs="Tahoma"/>
        </w:rPr>
      </w:pPr>
    </w:p>
    <w:p w:rsidR="00E06BD9" w:rsidRDefault="00E06BD9" w:rsidP="00E06BD9">
      <w:pPr>
        <w:rPr>
          <w:rFonts w:ascii="Tahoma" w:hAnsi="Tahoma" w:cs="Tahoma"/>
          <w:sz w:val="20"/>
          <w:szCs w:val="20"/>
        </w:rPr>
      </w:pPr>
      <w:r>
        <w:rPr>
          <w:rFonts w:ascii="Tahoma" w:hAnsi="Tahoma" w:cs="Tahoma"/>
        </w:rPr>
        <w:t xml:space="preserve">Dotyczy przetargu nieograniczonego o wartości </w:t>
      </w:r>
      <w:r w:rsidRPr="00AA0E66">
        <w:rPr>
          <w:rFonts w:ascii="Tahoma" w:hAnsi="Tahoma" w:cs="Tahoma"/>
          <w:b/>
        </w:rPr>
        <w:t>po</w:t>
      </w:r>
      <w:r>
        <w:rPr>
          <w:rFonts w:ascii="Tahoma" w:hAnsi="Tahoma" w:cs="Tahoma"/>
          <w:b/>
        </w:rPr>
        <w:t>niżej 144</w:t>
      </w:r>
      <w:r w:rsidRPr="00622AC6">
        <w:rPr>
          <w:rFonts w:ascii="Tahoma" w:hAnsi="Tahoma" w:cs="Tahoma"/>
          <w:b/>
        </w:rPr>
        <w:t xml:space="preserve"> 000</w:t>
      </w:r>
      <w:r>
        <w:rPr>
          <w:rFonts w:ascii="Tahoma" w:hAnsi="Tahoma" w:cs="Tahoma"/>
        </w:rPr>
        <w:t xml:space="preserve"> euro </w:t>
      </w:r>
      <w:r w:rsidR="009E4159">
        <w:rPr>
          <w:rFonts w:ascii="Tahoma" w:hAnsi="Tahoma" w:cs="Tahoma"/>
        </w:rPr>
        <w:t xml:space="preserve">pod </w:t>
      </w:r>
      <w:r>
        <w:rPr>
          <w:rFonts w:ascii="Tahoma" w:hAnsi="Tahoma" w:cs="Tahoma"/>
        </w:rPr>
        <w:t>na</w:t>
      </w:r>
      <w:r w:rsidR="009E4159">
        <w:rPr>
          <w:rFonts w:ascii="Tahoma" w:hAnsi="Tahoma" w:cs="Tahoma"/>
        </w:rPr>
        <w:t>zwą</w:t>
      </w:r>
      <w:r>
        <w:rPr>
          <w:rFonts w:ascii="Tahoma" w:hAnsi="Tahoma" w:cs="Tahoma"/>
        </w:rPr>
        <w:t>:</w:t>
      </w:r>
    </w:p>
    <w:p w:rsidR="00E06BD9" w:rsidRDefault="00E06BD9" w:rsidP="00E06BD9">
      <w:pPr>
        <w:rPr>
          <w:rFonts w:ascii="Tahoma" w:hAnsi="Tahoma" w:cs="Tahoma"/>
          <w:sz w:val="20"/>
          <w:szCs w:val="20"/>
        </w:rPr>
      </w:pPr>
    </w:p>
    <w:p w:rsidR="00E06BD9" w:rsidRDefault="00E06BD9" w:rsidP="00E06BD9">
      <w:pPr>
        <w:pStyle w:val="Tekstpodstawowy"/>
        <w:jc w:val="center"/>
        <w:rPr>
          <w:rFonts w:ascii="Tahoma" w:hAnsi="Tahoma" w:cs="Tahoma"/>
          <w:b/>
          <w:sz w:val="28"/>
          <w:szCs w:val="28"/>
        </w:rPr>
      </w:pPr>
    </w:p>
    <w:p w:rsidR="003642FE" w:rsidRDefault="00E06BD9" w:rsidP="006B0442">
      <w:pPr>
        <w:spacing w:line="360" w:lineRule="auto"/>
        <w:ind w:left="360"/>
        <w:jc w:val="center"/>
        <w:rPr>
          <w:rFonts w:ascii="Tahoma" w:eastAsia="Calibri" w:hAnsi="Tahoma" w:cs="Tahoma"/>
          <w:b/>
          <w:lang w:eastAsia="pl-PL"/>
        </w:rPr>
      </w:pPr>
      <w:r w:rsidRPr="00BB1EB2">
        <w:rPr>
          <w:rFonts w:ascii="Tahoma" w:eastAsia="Calibri" w:hAnsi="Tahoma" w:cs="Tahoma"/>
          <w:b/>
          <w:lang w:eastAsia="pl-PL"/>
        </w:rPr>
        <w:t>Dostaw</w:t>
      </w:r>
      <w:r w:rsidR="009E4159">
        <w:rPr>
          <w:rFonts w:ascii="Tahoma" w:eastAsia="Calibri" w:hAnsi="Tahoma" w:cs="Tahoma"/>
          <w:b/>
          <w:lang w:eastAsia="pl-PL"/>
        </w:rPr>
        <w:t>a</w:t>
      </w:r>
      <w:r w:rsidRPr="00BB1EB2">
        <w:rPr>
          <w:rFonts w:ascii="Tahoma" w:eastAsia="Calibri" w:hAnsi="Tahoma" w:cs="Tahoma"/>
          <w:b/>
          <w:lang w:eastAsia="pl-PL"/>
        </w:rPr>
        <w:t xml:space="preserve"> </w:t>
      </w:r>
      <w:r w:rsidR="0005445B">
        <w:rPr>
          <w:rFonts w:ascii="Tahoma" w:eastAsia="Calibri" w:hAnsi="Tahoma" w:cs="Tahoma"/>
          <w:b/>
          <w:lang w:eastAsia="pl-PL"/>
        </w:rPr>
        <w:t xml:space="preserve">drobnego sprzętu medycznego </w:t>
      </w:r>
    </w:p>
    <w:p w:rsidR="00E20ECB" w:rsidRDefault="0005445B" w:rsidP="003642FE">
      <w:pPr>
        <w:spacing w:line="360" w:lineRule="auto"/>
        <w:ind w:left="360"/>
        <w:jc w:val="center"/>
        <w:rPr>
          <w:rFonts w:ascii="Tahoma" w:eastAsia="Calibri" w:hAnsi="Tahoma" w:cs="Tahoma"/>
          <w:b/>
          <w:lang w:eastAsia="pl-PL"/>
        </w:rPr>
      </w:pPr>
      <w:r>
        <w:rPr>
          <w:rFonts w:ascii="Tahoma" w:eastAsia="Calibri" w:hAnsi="Tahoma" w:cs="Tahoma"/>
          <w:b/>
          <w:lang w:eastAsia="pl-PL"/>
        </w:rPr>
        <w:t>dla</w:t>
      </w:r>
      <w:r w:rsidR="00DD6729">
        <w:rPr>
          <w:rFonts w:ascii="Tahoma" w:eastAsia="Calibri" w:hAnsi="Tahoma" w:cs="Tahoma"/>
          <w:b/>
          <w:lang w:eastAsia="pl-PL"/>
        </w:rPr>
        <w:t xml:space="preserve"> Centralnego Szpitala Klinicznego U</w:t>
      </w:r>
      <w:r w:rsidR="003642FE">
        <w:rPr>
          <w:rFonts w:ascii="Tahoma" w:eastAsia="Calibri" w:hAnsi="Tahoma" w:cs="Tahoma"/>
          <w:b/>
          <w:lang w:eastAsia="pl-PL"/>
        </w:rPr>
        <w:t>niwersytetu Medycznego w Łodzi</w:t>
      </w:r>
    </w:p>
    <w:p w:rsidR="00E06BD9" w:rsidRDefault="00E06BD9" w:rsidP="00E06BD9">
      <w:pPr>
        <w:jc w:val="center"/>
        <w:rPr>
          <w:rFonts w:ascii="Tahoma" w:hAnsi="Tahoma" w:cs="Tahoma"/>
          <w:szCs w:val="20"/>
        </w:rPr>
      </w:pPr>
    </w:p>
    <w:p w:rsidR="00E06BD9" w:rsidRPr="00F478D3" w:rsidRDefault="00E06BD9" w:rsidP="00E06BD9">
      <w:pPr>
        <w:keepNext/>
        <w:spacing w:before="60" w:after="60"/>
        <w:rPr>
          <w:rFonts w:ascii="Tahoma" w:hAnsi="Tahoma" w:cs="Tahoma"/>
          <w:bCs/>
          <w:i/>
          <w:iCs/>
          <w:lang w:eastAsia="pl-PL"/>
        </w:rPr>
      </w:pPr>
      <w:r w:rsidRPr="00943776">
        <w:rPr>
          <w:rFonts w:ascii="Tahoma" w:hAnsi="Tahoma" w:cs="Tahoma"/>
          <w:b/>
          <w:lang w:eastAsia="pl-PL"/>
        </w:rPr>
        <w:t>Sprawa nr ZP/</w:t>
      </w:r>
      <w:r w:rsidR="00E20ECB">
        <w:rPr>
          <w:rFonts w:ascii="Tahoma" w:hAnsi="Tahoma" w:cs="Tahoma"/>
          <w:b/>
          <w:lang w:eastAsia="pl-PL"/>
        </w:rPr>
        <w:t>2</w:t>
      </w:r>
      <w:r w:rsidR="0005445B">
        <w:rPr>
          <w:rFonts w:ascii="Tahoma" w:hAnsi="Tahoma" w:cs="Tahoma"/>
          <w:b/>
          <w:lang w:eastAsia="pl-PL"/>
        </w:rPr>
        <w:t>/2019</w:t>
      </w:r>
    </w:p>
    <w:p w:rsidR="00E06BD9" w:rsidRDefault="00E06BD9" w:rsidP="00E06BD9">
      <w:pPr>
        <w:rPr>
          <w:rFonts w:ascii="Tahoma" w:hAnsi="Tahoma" w:cs="Tahoma"/>
          <w:b/>
          <w:sz w:val="20"/>
          <w:szCs w:val="20"/>
          <w:u w:val="single"/>
        </w:rPr>
      </w:pPr>
    </w:p>
    <w:p w:rsidR="00E06BD9" w:rsidRDefault="00E06BD9" w:rsidP="00E06BD9">
      <w:pPr>
        <w:rPr>
          <w:rFonts w:ascii="Tahoma" w:hAnsi="Tahoma" w:cs="Tahoma"/>
          <w:b/>
          <w:u w:val="single"/>
        </w:rPr>
      </w:pPr>
    </w:p>
    <w:p w:rsidR="00E06BD9" w:rsidRDefault="00E06BD9" w:rsidP="00E06BD9">
      <w:pPr>
        <w:rPr>
          <w:rFonts w:ascii="Tahoma" w:hAnsi="Tahoma" w:cs="Tahoma"/>
          <w:b/>
          <w:u w:val="single"/>
        </w:rPr>
      </w:pPr>
    </w:p>
    <w:p w:rsidR="00E06BD9" w:rsidRDefault="00E06BD9" w:rsidP="00E06BD9">
      <w:pPr>
        <w:pStyle w:val="Tekstpodstawowy21"/>
        <w:spacing w:line="360" w:lineRule="auto"/>
        <w:jc w:val="right"/>
        <w:rPr>
          <w:rFonts w:ascii="Tahoma" w:hAnsi="Tahoma" w:cs="Tahoma"/>
          <w:b/>
          <w:bCs/>
          <w:sz w:val="22"/>
        </w:rPr>
      </w:pPr>
      <w:r>
        <w:rPr>
          <w:rFonts w:ascii="Tahoma" w:hAnsi="Tahoma" w:cs="Tahoma"/>
          <w:b/>
        </w:rPr>
        <w:t xml:space="preserve">Specyfikację zatwierdził: </w:t>
      </w:r>
      <w:r>
        <w:rPr>
          <w:rFonts w:ascii="Tahoma" w:hAnsi="Tahoma" w:cs="Tahoma"/>
        </w:rPr>
        <w:t>.........................................................</w:t>
      </w:r>
    </w:p>
    <w:p w:rsidR="00E06BD9" w:rsidRDefault="00E06BD9" w:rsidP="00E06BD9">
      <w:pPr>
        <w:jc w:val="center"/>
        <w:rPr>
          <w:rFonts w:ascii="Tahoma" w:hAnsi="Tahoma" w:cs="Tahoma"/>
          <w:b/>
          <w:bCs/>
        </w:rPr>
      </w:pPr>
    </w:p>
    <w:p w:rsidR="00E06BD9" w:rsidRDefault="00E06BD9" w:rsidP="00E06BD9">
      <w:pPr>
        <w:spacing w:after="120"/>
        <w:jc w:val="right"/>
        <w:rPr>
          <w:rFonts w:ascii="Tahoma" w:hAnsi="Tahoma" w:cs="Tahoma"/>
          <w:b/>
          <w:bCs/>
        </w:rPr>
      </w:pPr>
      <w:r>
        <w:rPr>
          <w:rFonts w:ascii="Tahoma" w:hAnsi="Tahoma" w:cs="Tahoma"/>
          <w:b/>
          <w:bCs/>
        </w:rPr>
        <w:t>dr n. med. Monika Domarecka</w:t>
      </w:r>
    </w:p>
    <w:p w:rsidR="00E06BD9" w:rsidRDefault="00E06BD9" w:rsidP="00E06BD9">
      <w:pPr>
        <w:spacing w:after="120"/>
        <w:jc w:val="right"/>
        <w:rPr>
          <w:rFonts w:ascii="Tahoma" w:hAnsi="Tahoma" w:cs="Tahoma"/>
          <w:b/>
          <w:bCs/>
        </w:rPr>
      </w:pPr>
      <w:r>
        <w:rPr>
          <w:rFonts w:ascii="Tahoma" w:hAnsi="Tahoma" w:cs="Tahoma"/>
          <w:b/>
          <w:bCs/>
        </w:rPr>
        <w:t>Dyrektor Centralnego Szpitala Klinicznego</w:t>
      </w:r>
    </w:p>
    <w:p w:rsidR="00E06BD9" w:rsidRDefault="00E06BD9" w:rsidP="00E06BD9">
      <w:pPr>
        <w:spacing w:after="120"/>
        <w:jc w:val="right"/>
        <w:rPr>
          <w:rFonts w:ascii="Tahoma" w:hAnsi="Tahoma" w:cs="Tahoma"/>
        </w:rPr>
      </w:pPr>
      <w:r>
        <w:rPr>
          <w:rFonts w:ascii="Tahoma" w:hAnsi="Tahoma" w:cs="Tahoma"/>
          <w:b/>
          <w:bCs/>
        </w:rPr>
        <w:t>Uniwersytetu Medycznego  w Łodzi</w:t>
      </w:r>
    </w:p>
    <w:p w:rsidR="00E06BD9" w:rsidRDefault="00E06BD9" w:rsidP="00E06BD9">
      <w:pPr>
        <w:jc w:val="center"/>
        <w:rPr>
          <w:rFonts w:ascii="Tahoma" w:hAnsi="Tahoma" w:cs="Tahoma"/>
          <w:b/>
          <w:bCs/>
        </w:rPr>
      </w:pPr>
    </w:p>
    <w:p w:rsidR="00E06BD9" w:rsidRDefault="00E06BD9" w:rsidP="00E06BD9">
      <w:pPr>
        <w:jc w:val="center"/>
        <w:rPr>
          <w:rFonts w:ascii="Tahoma" w:hAnsi="Tahoma" w:cs="Tahoma"/>
          <w:b/>
          <w:bCs/>
        </w:rPr>
      </w:pPr>
    </w:p>
    <w:p w:rsidR="00E06BD9" w:rsidRDefault="00E06BD9" w:rsidP="00E06BD9">
      <w:pPr>
        <w:jc w:val="center"/>
        <w:rPr>
          <w:rFonts w:ascii="Tahoma" w:hAnsi="Tahoma" w:cs="Tahoma"/>
          <w:b/>
          <w:bCs/>
        </w:rPr>
      </w:pPr>
    </w:p>
    <w:p w:rsidR="00E06BD9" w:rsidRDefault="00E06BD9" w:rsidP="00E06BD9">
      <w:pPr>
        <w:jc w:val="center"/>
        <w:rPr>
          <w:rFonts w:ascii="Tahoma" w:hAnsi="Tahoma" w:cs="Tahoma"/>
        </w:rPr>
      </w:pPr>
    </w:p>
    <w:p w:rsidR="00E06BD9" w:rsidRDefault="00E06BD9" w:rsidP="00E06BD9">
      <w:pPr>
        <w:jc w:val="center"/>
        <w:rPr>
          <w:rFonts w:ascii="Tahoma" w:hAnsi="Tahoma" w:cs="Tahoma"/>
        </w:rPr>
      </w:pPr>
    </w:p>
    <w:p w:rsidR="00E06BD9" w:rsidRDefault="00E06BD9" w:rsidP="00E06BD9">
      <w:pPr>
        <w:jc w:val="center"/>
        <w:rPr>
          <w:rFonts w:ascii="Tahoma" w:hAnsi="Tahoma" w:cs="Tahoma"/>
        </w:rPr>
      </w:pPr>
    </w:p>
    <w:p w:rsidR="00E06BD9" w:rsidRDefault="00DD6729" w:rsidP="00E06BD9">
      <w:pPr>
        <w:spacing w:after="120"/>
        <w:jc w:val="center"/>
        <w:rPr>
          <w:rFonts w:ascii="Tahoma" w:hAnsi="Tahoma" w:cs="Tahoma"/>
          <w:b/>
          <w:sz w:val="28"/>
          <w:szCs w:val="28"/>
        </w:rPr>
        <w:sectPr w:rsidR="00E06BD9">
          <w:headerReference w:type="default" r:id="rId8"/>
          <w:pgSz w:w="11906" w:h="16838"/>
          <w:pgMar w:top="765" w:right="794" w:bottom="1191" w:left="1134" w:header="709" w:footer="340" w:gutter="0"/>
          <w:cols w:space="708"/>
          <w:docGrid w:linePitch="360"/>
        </w:sectPr>
      </w:pPr>
      <w:r w:rsidRPr="00AD380E">
        <w:rPr>
          <w:rFonts w:ascii="Tahoma" w:hAnsi="Tahoma" w:cs="Tahoma"/>
        </w:rPr>
        <w:t xml:space="preserve">Łódź, </w:t>
      </w:r>
      <w:r w:rsidR="00ED1286" w:rsidRPr="00AD380E">
        <w:rPr>
          <w:rFonts w:ascii="Tahoma" w:hAnsi="Tahoma" w:cs="Tahoma"/>
        </w:rPr>
        <w:t>dnia 28</w:t>
      </w:r>
      <w:r w:rsidRPr="00AD380E">
        <w:rPr>
          <w:rFonts w:ascii="Tahoma" w:hAnsi="Tahoma" w:cs="Tahoma"/>
        </w:rPr>
        <w:t>.0</w:t>
      </w:r>
      <w:r w:rsidR="0005445B" w:rsidRPr="00AD380E">
        <w:rPr>
          <w:rFonts w:ascii="Tahoma" w:hAnsi="Tahoma" w:cs="Tahoma"/>
        </w:rPr>
        <w:t>1.2019</w:t>
      </w:r>
      <w:r w:rsidR="00E06BD9" w:rsidRPr="00AD380E">
        <w:rPr>
          <w:rFonts w:ascii="Tahoma" w:hAnsi="Tahoma" w:cs="Tahoma"/>
        </w:rPr>
        <w:t xml:space="preserve"> r.</w:t>
      </w:r>
    </w:p>
    <w:p w:rsidR="00BB1EB2" w:rsidRPr="004C2A3F" w:rsidRDefault="00BB1EB2" w:rsidP="00BB1EB2">
      <w:pPr>
        <w:spacing w:after="240"/>
        <w:jc w:val="center"/>
        <w:rPr>
          <w:rFonts w:ascii="Tahoma" w:hAnsi="Tahoma" w:cs="Tahoma"/>
        </w:rPr>
      </w:pPr>
      <w:r w:rsidRPr="004C2A3F">
        <w:rPr>
          <w:rFonts w:ascii="Tahoma" w:hAnsi="Tahoma" w:cs="Tahoma"/>
          <w:b/>
          <w:sz w:val="32"/>
          <w:szCs w:val="32"/>
        </w:rPr>
        <w:lastRenderedPageBreak/>
        <w:t>Spis treści</w:t>
      </w:r>
    </w:p>
    <w:p w:rsidR="00BB1EB2" w:rsidRPr="004C2A3F" w:rsidRDefault="00BB1EB2" w:rsidP="00BB1EB2">
      <w:pPr>
        <w:pStyle w:val="Legenda1"/>
        <w:tabs>
          <w:tab w:val="left" w:pos="540"/>
        </w:tabs>
        <w:suppressAutoHyphens w:val="0"/>
        <w:rPr>
          <w:rFonts w:ascii="Tahoma" w:hAnsi="Tahoma" w:cs="Tahoma"/>
          <w:bCs w:val="0"/>
          <w:szCs w:val="20"/>
        </w:rPr>
      </w:pPr>
      <w:r w:rsidRPr="004C2A3F">
        <w:rPr>
          <w:rFonts w:ascii="Tahoma" w:hAnsi="Tahoma" w:cs="Tahoma"/>
          <w:bCs w:val="0"/>
          <w:szCs w:val="20"/>
        </w:rPr>
        <w:t>I. NAZWA ORAZ ADRES ZAMAWIAJĄCEGO</w:t>
      </w:r>
    </w:p>
    <w:p w:rsidR="00BB1EB2" w:rsidRPr="004C2A3F" w:rsidRDefault="00BB1EB2" w:rsidP="00BB1EB2">
      <w:pPr>
        <w:pStyle w:val="Legenda1"/>
        <w:tabs>
          <w:tab w:val="left" w:pos="540"/>
        </w:tabs>
        <w:suppressAutoHyphens w:val="0"/>
        <w:rPr>
          <w:rFonts w:ascii="Tahoma" w:hAnsi="Tahoma" w:cs="Tahoma"/>
          <w:szCs w:val="20"/>
        </w:rPr>
      </w:pPr>
      <w:r w:rsidRPr="004C2A3F">
        <w:rPr>
          <w:rFonts w:ascii="Tahoma" w:hAnsi="Tahoma" w:cs="Tahoma"/>
          <w:bCs w:val="0"/>
          <w:szCs w:val="20"/>
        </w:rPr>
        <w:t>II. TRYB UDZIELENIA ZAMÓWIENIA</w:t>
      </w:r>
    </w:p>
    <w:p w:rsidR="00BB1EB2" w:rsidRPr="004C2A3F" w:rsidRDefault="00BB1EB2" w:rsidP="00BB1EB2">
      <w:pPr>
        <w:pStyle w:val="Nagwek9"/>
        <w:tabs>
          <w:tab w:val="left" w:pos="540"/>
        </w:tabs>
        <w:rPr>
          <w:rFonts w:ascii="Tahoma" w:hAnsi="Tahoma" w:cs="Tahoma"/>
          <w:sz w:val="20"/>
          <w:szCs w:val="20"/>
          <w:u w:val="none"/>
        </w:rPr>
      </w:pPr>
      <w:r w:rsidRPr="004C2A3F">
        <w:rPr>
          <w:rFonts w:ascii="Tahoma" w:hAnsi="Tahoma" w:cs="Tahoma"/>
          <w:sz w:val="20"/>
          <w:szCs w:val="20"/>
          <w:u w:val="none"/>
        </w:rPr>
        <w:t>III. OPIS PRZEDMIOTU ZAMÓWIENIA</w:t>
      </w:r>
    </w:p>
    <w:p w:rsidR="00BB1EB2" w:rsidRPr="00122072" w:rsidRDefault="00BB1EB2" w:rsidP="00BB1EB2">
      <w:pPr>
        <w:rPr>
          <w:rFonts w:ascii="Tahoma" w:hAnsi="Tahoma" w:cs="Tahoma"/>
          <w:b/>
          <w:sz w:val="20"/>
          <w:szCs w:val="20"/>
        </w:rPr>
      </w:pPr>
      <w:r w:rsidRPr="004C2A3F">
        <w:rPr>
          <w:rFonts w:ascii="Tahoma" w:hAnsi="Tahoma" w:cs="Tahoma"/>
          <w:b/>
          <w:sz w:val="20"/>
          <w:szCs w:val="20"/>
        </w:rPr>
        <w:t>IV. INFORMACJA O SKŁADANIU OFERT CZĘ</w:t>
      </w:r>
      <w:r w:rsidRPr="004C2A3F">
        <w:rPr>
          <w:rFonts w:ascii="Tahoma" w:hAnsi="Tahoma" w:cs="Tahoma"/>
          <w:b/>
          <w:sz w:val="20"/>
          <w:szCs w:val="20"/>
        </w:rPr>
        <w:fldChar w:fldCharType="begin"/>
      </w:r>
      <w:r w:rsidRPr="004C2A3F">
        <w:rPr>
          <w:rFonts w:ascii="Tahoma" w:hAnsi="Tahoma" w:cs="Tahoma"/>
          <w:b/>
          <w:sz w:val="20"/>
          <w:szCs w:val="20"/>
        </w:rPr>
        <w:instrText xml:space="preserve"> LISTNUM </w:instrText>
      </w:r>
      <w:r w:rsidRPr="004C2A3F">
        <w:rPr>
          <w:rFonts w:ascii="Tahoma" w:hAnsi="Tahoma" w:cs="Tahoma"/>
          <w:b/>
          <w:sz w:val="20"/>
          <w:szCs w:val="20"/>
        </w:rPr>
        <w:fldChar w:fldCharType="end"/>
      </w:r>
      <w:r w:rsidRPr="004C2A3F">
        <w:rPr>
          <w:rFonts w:ascii="Tahoma" w:hAnsi="Tahoma" w:cs="Tahoma"/>
          <w:b/>
          <w:sz w:val="20"/>
          <w:szCs w:val="20"/>
        </w:rPr>
        <w:t xml:space="preserve">ŚCIOWYCH  I WARIANTOWYCH  </w:t>
      </w:r>
      <w:r w:rsidRPr="001D27E8">
        <w:rPr>
          <w:rFonts w:ascii="Tahoma" w:hAnsi="Tahoma" w:cs="Tahoma"/>
          <w:b/>
          <w:sz w:val="20"/>
          <w:szCs w:val="20"/>
          <w:highlight w:val="yellow"/>
        </w:rPr>
        <w:t xml:space="preserve">                     </w:t>
      </w:r>
      <w:r w:rsidRPr="004C2A3F">
        <w:rPr>
          <w:rFonts w:ascii="Tahoma" w:hAnsi="Tahoma" w:cs="Tahoma"/>
          <w:b/>
          <w:sz w:val="20"/>
          <w:szCs w:val="20"/>
        </w:rPr>
        <w:t xml:space="preserve">V. </w:t>
      </w:r>
      <w:r w:rsidRPr="004C2A3F">
        <w:rPr>
          <w:rFonts w:ascii="Tahoma" w:hAnsi="Tahoma" w:cs="Tahoma"/>
          <w:b/>
          <w:bCs/>
          <w:sz w:val="20"/>
          <w:szCs w:val="20"/>
        </w:rPr>
        <w:t>TERMIN I MIEJSCE WYKONANIA ZAMÓWIENIA</w:t>
      </w:r>
      <w:r w:rsidRPr="004C2A3F">
        <w:rPr>
          <w:rFonts w:ascii="Tahoma" w:hAnsi="Tahoma" w:cs="Tahoma"/>
          <w:b/>
          <w:sz w:val="20"/>
          <w:szCs w:val="20"/>
        </w:rPr>
        <w:t xml:space="preserve">                                                                  VI. WARUNKI UDZIAŁU W POSTĘPOWANIU                                                                            VII. PODSTAWY WYKLUCZENIA, O KTÓRYCH MOWA W ART. 24 UST. 5 USTAWY               VIII. WYKAZ OŚWIADCZEŃ LUB DOKUMENTÓW POTWIERDZAJĄCYCH SPEŁNIANIE                                                                                                            WARUNKÓW   UDZIAŁU W POSTĘPOWANIU ORAZ BRAK PODSTAW WYKLUCZENIA                    IX. INFORMACJE O SPOSOBIE POROZUMIEWANIA SIĘ ZAMAWIAJĄCEGO Z  WYKONAWCAMI ORAZ PRZEKAZYWANIA OŚWIADCZEŃ LUB DOKUMENTÓW, A TAKŻE WSKAZANIE OSÓB UPRAWNIONYCH DO POROZUMIEWANIA SIĘ Z WYKONAWCAMI </w:t>
      </w:r>
      <w:r w:rsidR="004C2A3F">
        <w:rPr>
          <w:rFonts w:ascii="Tahoma" w:hAnsi="Tahoma" w:cs="Tahoma"/>
          <w:b/>
          <w:sz w:val="20"/>
          <w:szCs w:val="20"/>
        </w:rPr>
        <w:t xml:space="preserve">                     X. OBOWIĄZEK INFORMACYJNY WYNIKAJĄCY Z ART. 13 RODO W PRZYPADKU ZBIERANIA DANYCH OSOBOWYCH BEZPOŚREDNIO OD OSOBY FIZYCZNEJ, KTÓREJ </w:t>
      </w:r>
      <w:r w:rsidR="00785F40">
        <w:rPr>
          <w:rFonts w:ascii="Tahoma" w:hAnsi="Tahoma" w:cs="Tahoma"/>
          <w:b/>
          <w:sz w:val="20"/>
          <w:szCs w:val="20"/>
        </w:rPr>
        <w:t xml:space="preserve">             </w:t>
      </w:r>
      <w:r w:rsidR="004C2A3F">
        <w:rPr>
          <w:rFonts w:ascii="Tahoma" w:hAnsi="Tahoma" w:cs="Tahoma"/>
          <w:b/>
          <w:sz w:val="20"/>
          <w:szCs w:val="20"/>
        </w:rPr>
        <w:t xml:space="preserve">DANE DOTYCZĄ, W CELU ZWIĄZANYM Z POSTĘPOWANIEM O UDZIELENIE ZAMÓWIENIA PUBLICZNEGO                                                                                                         </w:t>
      </w:r>
      <w:r w:rsidRPr="00785F40">
        <w:rPr>
          <w:rFonts w:ascii="Tahoma" w:hAnsi="Tahoma" w:cs="Tahoma"/>
          <w:b/>
          <w:sz w:val="20"/>
          <w:szCs w:val="20"/>
        </w:rPr>
        <w:t>X</w:t>
      </w:r>
      <w:r w:rsidR="00785F40" w:rsidRPr="00785F40">
        <w:rPr>
          <w:rFonts w:ascii="Tahoma" w:hAnsi="Tahoma" w:cs="Tahoma"/>
          <w:b/>
          <w:sz w:val="20"/>
          <w:szCs w:val="20"/>
        </w:rPr>
        <w:t>I</w:t>
      </w:r>
      <w:r w:rsidRPr="00785F40">
        <w:rPr>
          <w:rFonts w:ascii="Tahoma" w:hAnsi="Tahoma" w:cs="Tahoma"/>
          <w:b/>
          <w:sz w:val="20"/>
          <w:szCs w:val="20"/>
        </w:rPr>
        <w:t xml:space="preserve">. WYMAGANIA DOTYCZĄCE WADIUM      </w:t>
      </w:r>
      <w:r w:rsidRPr="001D27E8">
        <w:rPr>
          <w:rFonts w:ascii="Tahoma" w:hAnsi="Tahoma" w:cs="Tahoma"/>
          <w:b/>
          <w:sz w:val="20"/>
          <w:szCs w:val="20"/>
          <w:highlight w:val="yellow"/>
        </w:rPr>
        <w:t xml:space="preserve">                                                                 </w:t>
      </w:r>
      <w:r w:rsidRPr="00785F40">
        <w:rPr>
          <w:rFonts w:ascii="Tahoma" w:hAnsi="Tahoma" w:cs="Tahoma"/>
          <w:b/>
          <w:sz w:val="20"/>
          <w:szCs w:val="20"/>
        </w:rPr>
        <w:t>XI</w:t>
      </w:r>
      <w:r w:rsidR="00785F40" w:rsidRPr="00785F40">
        <w:rPr>
          <w:rFonts w:ascii="Tahoma" w:hAnsi="Tahoma" w:cs="Tahoma"/>
          <w:b/>
          <w:sz w:val="20"/>
          <w:szCs w:val="20"/>
        </w:rPr>
        <w:t>I</w:t>
      </w:r>
      <w:r w:rsidRPr="00785F40">
        <w:rPr>
          <w:rFonts w:ascii="Tahoma" w:hAnsi="Tahoma" w:cs="Tahoma"/>
          <w:b/>
          <w:sz w:val="20"/>
          <w:szCs w:val="20"/>
        </w:rPr>
        <w:t>. TERMIN ZWIĄZANIA OFERTĄ                                                                                            XII</w:t>
      </w:r>
      <w:r w:rsidR="00785F40" w:rsidRPr="00785F40">
        <w:rPr>
          <w:rFonts w:ascii="Tahoma" w:hAnsi="Tahoma" w:cs="Tahoma"/>
          <w:b/>
          <w:sz w:val="20"/>
          <w:szCs w:val="20"/>
        </w:rPr>
        <w:t>I</w:t>
      </w:r>
      <w:r w:rsidRPr="00785F40">
        <w:rPr>
          <w:rFonts w:ascii="Tahoma" w:hAnsi="Tahoma" w:cs="Tahoma"/>
          <w:b/>
          <w:sz w:val="20"/>
          <w:szCs w:val="20"/>
        </w:rPr>
        <w:t xml:space="preserve">. OPIS SPOSOBU PRZYGOTOWANIA OFERT                 </w:t>
      </w:r>
      <w:r w:rsidRPr="001D27E8">
        <w:rPr>
          <w:rFonts w:ascii="Tahoma" w:hAnsi="Tahoma" w:cs="Tahoma"/>
          <w:b/>
          <w:sz w:val="20"/>
          <w:szCs w:val="20"/>
          <w:highlight w:val="yellow"/>
        </w:rPr>
        <w:t xml:space="preserve">                                            </w:t>
      </w:r>
      <w:r w:rsidRPr="00785F40">
        <w:rPr>
          <w:rFonts w:ascii="Tahoma" w:hAnsi="Tahoma" w:cs="Tahoma"/>
          <w:b/>
          <w:sz w:val="20"/>
          <w:szCs w:val="20"/>
        </w:rPr>
        <w:t>XI</w:t>
      </w:r>
      <w:r w:rsidR="00785F40" w:rsidRPr="00785F40">
        <w:rPr>
          <w:rFonts w:ascii="Tahoma" w:hAnsi="Tahoma" w:cs="Tahoma"/>
          <w:b/>
          <w:sz w:val="20"/>
          <w:szCs w:val="20"/>
        </w:rPr>
        <w:t>V</w:t>
      </w:r>
      <w:r w:rsidRPr="00785F40">
        <w:rPr>
          <w:rFonts w:ascii="Tahoma" w:hAnsi="Tahoma" w:cs="Tahoma"/>
          <w:b/>
          <w:sz w:val="20"/>
          <w:szCs w:val="20"/>
        </w:rPr>
        <w:t xml:space="preserve">. MIEJSCE ORAZ TERMIN SKŁADANIA I OTWARCIA OFERT  </w:t>
      </w:r>
      <w:r w:rsidRPr="001D27E8">
        <w:rPr>
          <w:rFonts w:ascii="Tahoma" w:hAnsi="Tahoma" w:cs="Tahoma"/>
          <w:b/>
          <w:sz w:val="20"/>
          <w:szCs w:val="20"/>
          <w:highlight w:val="yellow"/>
        </w:rPr>
        <w:t xml:space="preserve">           </w:t>
      </w:r>
      <w:r w:rsidR="00785F40">
        <w:rPr>
          <w:rFonts w:ascii="Tahoma" w:hAnsi="Tahoma" w:cs="Tahoma"/>
          <w:b/>
          <w:sz w:val="20"/>
          <w:szCs w:val="20"/>
          <w:highlight w:val="yellow"/>
        </w:rPr>
        <w:t xml:space="preserve">                                </w:t>
      </w:r>
      <w:r w:rsidR="00785F40" w:rsidRPr="00785F40">
        <w:rPr>
          <w:rFonts w:ascii="Tahoma" w:hAnsi="Tahoma" w:cs="Tahoma"/>
          <w:b/>
          <w:sz w:val="20"/>
          <w:szCs w:val="20"/>
        </w:rPr>
        <w:t>X</w:t>
      </w:r>
      <w:r w:rsidRPr="00785F40">
        <w:rPr>
          <w:rFonts w:ascii="Tahoma" w:hAnsi="Tahoma" w:cs="Tahoma"/>
          <w:b/>
          <w:sz w:val="20"/>
          <w:szCs w:val="20"/>
        </w:rPr>
        <w:t xml:space="preserve">V. OPIS SPOSOBU OBLICZENIA CENY                                                                                   </w:t>
      </w:r>
      <w:r w:rsidR="00785F40" w:rsidRPr="00785F40">
        <w:rPr>
          <w:rFonts w:ascii="Tahoma" w:hAnsi="Tahoma" w:cs="Tahoma"/>
          <w:b/>
          <w:sz w:val="20"/>
          <w:szCs w:val="20"/>
        </w:rPr>
        <w:t xml:space="preserve"> </w:t>
      </w:r>
      <w:r w:rsidRPr="00785F40">
        <w:rPr>
          <w:rFonts w:ascii="Tahoma" w:hAnsi="Tahoma" w:cs="Tahoma"/>
          <w:b/>
          <w:sz w:val="20"/>
          <w:szCs w:val="20"/>
        </w:rPr>
        <w:t>XV</w:t>
      </w:r>
      <w:r w:rsidR="00785F40" w:rsidRPr="00785F40">
        <w:rPr>
          <w:rFonts w:ascii="Tahoma" w:hAnsi="Tahoma" w:cs="Tahoma"/>
          <w:b/>
          <w:sz w:val="20"/>
          <w:szCs w:val="20"/>
        </w:rPr>
        <w:t>I</w:t>
      </w:r>
      <w:r w:rsidRPr="00785F40">
        <w:rPr>
          <w:rFonts w:ascii="Tahoma" w:hAnsi="Tahoma" w:cs="Tahoma"/>
          <w:b/>
          <w:sz w:val="20"/>
          <w:szCs w:val="20"/>
        </w:rPr>
        <w:t>. OPIS KRYTERIÓW, KTÓRYMI ZAMAWIAJĄCY BĘDZIE SIĘ KIEROWAŁ PRZY W</w:t>
      </w:r>
      <w:r w:rsidRPr="00785F40">
        <w:rPr>
          <w:rFonts w:ascii="Tahoma" w:hAnsi="Tahoma" w:cs="Tahoma"/>
          <w:b/>
          <w:bCs/>
          <w:sz w:val="20"/>
          <w:szCs w:val="20"/>
        </w:rPr>
        <w:t xml:space="preserve">YBORZE OFERTY, WRAZ Z PODANIEM WAG TYCH KRYTERIÓW I SPOSOBU OCENY OFERT </w:t>
      </w:r>
      <w:r w:rsidRPr="00785F40">
        <w:rPr>
          <w:rFonts w:ascii="Tahoma" w:hAnsi="Tahoma" w:cs="Tahoma"/>
          <w:b/>
          <w:sz w:val="20"/>
          <w:szCs w:val="20"/>
        </w:rPr>
        <w:t>XVI</w:t>
      </w:r>
      <w:r w:rsidR="00785F40" w:rsidRPr="00785F40">
        <w:rPr>
          <w:rFonts w:ascii="Tahoma" w:hAnsi="Tahoma" w:cs="Tahoma"/>
          <w:b/>
          <w:sz w:val="20"/>
          <w:szCs w:val="20"/>
        </w:rPr>
        <w:t>I</w:t>
      </w:r>
      <w:r w:rsidRPr="00785F40">
        <w:rPr>
          <w:rFonts w:ascii="Tahoma" w:hAnsi="Tahoma" w:cs="Tahoma"/>
          <w:b/>
          <w:sz w:val="20"/>
          <w:szCs w:val="20"/>
        </w:rPr>
        <w:t>. INFORMACJE O FORMALNOŚCIACH, JAKIE POWINNY ZOSTAĆ DOPEŁNIONE W CELU ZAWARCIA UMOWY W SPRAWIE ZAMÓWIENIA PUBLICZNEGO                XVII</w:t>
      </w:r>
      <w:r w:rsidR="00785F40" w:rsidRPr="00785F40">
        <w:rPr>
          <w:rFonts w:ascii="Tahoma" w:hAnsi="Tahoma" w:cs="Tahoma"/>
          <w:b/>
          <w:sz w:val="20"/>
          <w:szCs w:val="20"/>
        </w:rPr>
        <w:t>I</w:t>
      </w:r>
      <w:r w:rsidRPr="00785F40">
        <w:rPr>
          <w:rFonts w:ascii="Tahoma" w:hAnsi="Tahoma" w:cs="Tahoma"/>
          <w:b/>
          <w:sz w:val="20"/>
          <w:szCs w:val="20"/>
        </w:rPr>
        <w:t xml:space="preserve">. WYMAGANIA DOTYCZĄCE ZABEZPIECZENIA NALEŻYTEGO WYKONANIA UMOWY                </w:t>
      </w:r>
      <w:r w:rsidR="00785F40" w:rsidRPr="00785F40">
        <w:rPr>
          <w:rFonts w:ascii="Tahoma" w:hAnsi="Tahoma" w:cs="Tahoma"/>
          <w:b/>
          <w:sz w:val="20"/>
          <w:szCs w:val="20"/>
        </w:rPr>
        <w:t>X</w:t>
      </w:r>
      <w:r w:rsidRPr="00785F40">
        <w:rPr>
          <w:rFonts w:ascii="Tahoma" w:hAnsi="Tahoma" w:cs="Tahoma"/>
          <w:b/>
          <w:sz w:val="20"/>
          <w:szCs w:val="20"/>
        </w:rPr>
        <w:t>I</w:t>
      </w:r>
      <w:r w:rsidR="00785F40" w:rsidRPr="00785F40">
        <w:rPr>
          <w:rFonts w:ascii="Tahoma" w:hAnsi="Tahoma" w:cs="Tahoma"/>
          <w:b/>
          <w:sz w:val="20"/>
          <w:szCs w:val="20"/>
        </w:rPr>
        <w:t>X</w:t>
      </w:r>
      <w:r w:rsidRPr="00785F40">
        <w:rPr>
          <w:rFonts w:ascii="Tahoma" w:hAnsi="Tahoma" w:cs="Tahoma"/>
          <w:b/>
          <w:sz w:val="20"/>
          <w:szCs w:val="20"/>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w:t>
      </w:r>
      <w:r w:rsidRPr="00785F40">
        <w:rPr>
          <w:rFonts w:ascii="Tahoma" w:hAnsi="Tahoma" w:cs="Tahoma"/>
          <w:b/>
          <w:bCs/>
          <w:sz w:val="20"/>
          <w:szCs w:val="20"/>
        </w:rPr>
        <w:t>NA TAKICH   WARUNKACH</w:t>
      </w:r>
      <w:r w:rsidRPr="00785F40">
        <w:rPr>
          <w:rFonts w:ascii="Tahoma" w:hAnsi="Tahoma" w:cs="Tahoma"/>
          <w:b/>
          <w:sz w:val="20"/>
          <w:szCs w:val="20"/>
        </w:rPr>
        <w:t xml:space="preserve">                                                                                                              </w:t>
      </w:r>
      <w:r w:rsidR="00785F40" w:rsidRPr="00785F40">
        <w:rPr>
          <w:rFonts w:ascii="Tahoma" w:hAnsi="Tahoma" w:cs="Tahoma"/>
          <w:b/>
          <w:sz w:val="20"/>
          <w:szCs w:val="20"/>
        </w:rPr>
        <w:t>X</w:t>
      </w:r>
      <w:r w:rsidRPr="00785F40">
        <w:rPr>
          <w:rFonts w:ascii="Tahoma" w:hAnsi="Tahoma" w:cs="Tahoma"/>
          <w:b/>
          <w:sz w:val="20"/>
          <w:szCs w:val="20"/>
        </w:rPr>
        <w:t xml:space="preserve">X. POUCZENIE O ŚRODKACH OCHRONY PRAWNEJ PRZYSŁUGUJĄCYCH WYKONAWCY </w:t>
      </w:r>
      <w:r w:rsidRPr="00785F40">
        <w:rPr>
          <w:rFonts w:ascii="Tahoma" w:hAnsi="Tahoma" w:cs="Tahoma"/>
          <w:b/>
          <w:sz w:val="20"/>
          <w:szCs w:val="20"/>
        </w:rPr>
        <w:br/>
        <w:t>W TOKU POSTĘPOWANIA O UDZIELENIE ZAMÓWIENIA                                                        XX</w:t>
      </w:r>
      <w:r w:rsidR="00785F40" w:rsidRPr="00785F40">
        <w:rPr>
          <w:rFonts w:ascii="Tahoma" w:hAnsi="Tahoma" w:cs="Tahoma"/>
          <w:b/>
          <w:sz w:val="20"/>
          <w:szCs w:val="20"/>
        </w:rPr>
        <w:t>I</w:t>
      </w:r>
      <w:r w:rsidRPr="00785F40">
        <w:rPr>
          <w:rFonts w:ascii="Tahoma" w:hAnsi="Tahoma" w:cs="Tahoma"/>
          <w:b/>
          <w:sz w:val="20"/>
          <w:szCs w:val="20"/>
        </w:rPr>
        <w:t xml:space="preserve">. INFORMACJA O PRZEWIDYWANYCH ZAMÓWIENIACH, O KTÓRYCH MOWA W ART. 67 UST. 1 PKT 6 i 7 USTAWY                                                                                                         </w:t>
      </w:r>
      <w:r w:rsidRPr="00785F40">
        <w:rPr>
          <w:rFonts w:ascii="Tahoma" w:hAnsi="Tahoma" w:cs="Tahoma"/>
          <w:b/>
          <w:bCs/>
          <w:sz w:val="20"/>
          <w:szCs w:val="20"/>
        </w:rPr>
        <w:t>XX</w:t>
      </w:r>
      <w:r w:rsidR="00785F40" w:rsidRPr="00785F40">
        <w:rPr>
          <w:rFonts w:ascii="Tahoma" w:hAnsi="Tahoma" w:cs="Tahoma"/>
          <w:b/>
          <w:bCs/>
          <w:sz w:val="20"/>
          <w:szCs w:val="20"/>
        </w:rPr>
        <w:t>I</w:t>
      </w:r>
      <w:r w:rsidRPr="00785F40">
        <w:rPr>
          <w:rFonts w:ascii="Tahoma" w:hAnsi="Tahoma" w:cs="Tahoma"/>
          <w:b/>
          <w:bCs/>
          <w:sz w:val="20"/>
          <w:szCs w:val="20"/>
        </w:rPr>
        <w:t>I. INFORMACJE DOTYCZĄCE WALUT OBCYCH</w:t>
      </w:r>
      <w:r w:rsidRPr="00785F40">
        <w:rPr>
          <w:rFonts w:ascii="Tahoma" w:hAnsi="Tahoma" w:cs="Tahoma"/>
          <w:b/>
          <w:sz w:val="20"/>
          <w:szCs w:val="20"/>
        </w:rPr>
        <w:t xml:space="preserve">                                                                     XXII</w:t>
      </w:r>
      <w:r w:rsidR="00785F40" w:rsidRPr="00785F40">
        <w:rPr>
          <w:rFonts w:ascii="Tahoma" w:hAnsi="Tahoma" w:cs="Tahoma"/>
          <w:b/>
          <w:sz w:val="20"/>
          <w:szCs w:val="20"/>
        </w:rPr>
        <w:t>I</w:t>
      </w:r>
      <w:r w:rsidRPr="00785F40">
        <w:rPr>
          <w:rFonts w:ascii="Tahoma" w:hAnsi="Tahoma" w:cs="Tahoma"/>
          <w:b/>
          <w:sz w:val="20"/>
          <w:szCs w:val="20"/>
        </w:rPr>
        <w:t xml:space="preserve">. WYMAGANIA DOTYCZĄCE UMOWY O PODWYKONAWSTWO    </w:t>
      </w:r>
      <w:r w:rsidRPr="001D27E8">
        <w:rPr>
          <w:rFonts w:ascii="Tahoma" w:hAnsi="Tahoma" w:cs="Tahoma"/>
          <w:b/>
          <w:sz w:val="20"/>
          <w:szCs w:val="20"/>
          <w:highlight w:val="yellow"/>
        </w:rPr>
        <w:t xml:space="preserve">                                      </w:t>
      </w:r>
      <w:r w:rsidRPr="00785F40">
        <w:rPr>
          <w:rFonts w:ascii="Tahoma" w:hAnsi="Tahoma" w:cs="Tahoma"/>
          <w:b/>
          <w:sz w:val="20"/>
          <w:szCs w:val="20"/>
        </w:rPr>
        <w:t>XXI</w:t>
      </w:r>
      <w:r w:rsidR="00785F40" w:rsidRPr="00785F40">
        <w:rPr>
          <w:rFonts w:ascii="Tahoma" w:hAnsi="Tahoma" w:cs="Tahoma"/>
          <w:b/>
          <w:sz w:val="20"/>
          <w:szCs w:val="20"/>
        </w:rPr>
        <w:t>V</w:t>
      </w:r>
      <w:r w:rsidRPr="00785F40">
        <w:rPr>
          <w:rFonts w:ascii="Tahoma" w:hAnsi="Tahoma" w:cs="Tahoma"/>
          <w:b/>
          <w:sz w:val="20"/>
          <w:szCs w:val="20"/>
        </w:rPr>
        <w:t xml:space="preserve">. INFORMACJE ODNOŚNIE TRYBU OTWARCIA OFERT I ZASAD ICH OCENY           </w:t>
      </w:r>
      <w:r w:rsidR="00785F40" w:rsidRPr="00785F40">
        <w:rPr>
          <w:rFonts w:ascii="Tahoma" w:hAnsi="Tahoma" w:cs="Tahoma"/>
          <w:b/>
          <w:sz w:val="20"/>
          <w:szCs w:val="20"/>
        </w:rPr>
        <w:t>XX</w:t>
      </w:r>
      <w:r w:rsidRPr="00785F40">
        <w:rPr>
          <w:rFonts w:ascii="Tahoma" w:hAnsi="Tahoma" w:cs="Tahoma"/>
          <w:b/>
          <w:sz w:val="20"/>
          <w:szCs w:val="20"/>
        </w:rPr>
        <w:t>V. USTALENIA KOŃCOWE                                                                                                      XXV</w:t>
      </w:r>
      <w:r w:rsidR="00785F40" w:rsidRPr="00785F40">
        <w:rPr>
          <w:rFonts w:ascii="Tahoma" w:hAnsi="Tahoma" w:cs="Tahoma"/>
          <w:b/>
          <w:sz w:val="20"/>
          <w:szCs w:val="20"/>
        </w:rPr>
        <w:t>I</w:t>
      </w:r>
      <w:r w:rsidRPr="00785F40">
        <w:rPr>
          <w:rFonts w:ascii="Tahoma" w:hAnsi="Tahoma" w:cs="Tahoma"/>
          <w:b/>
          <w:sz w:val="20"/>
          <w:szCs w:val="20"/>
        </w:rPr>
        <w:t>. ZAŁĄCZNIKI DO SIWZ</w:t>
      </w:r>
    </w:p>
    <w:p w:rsidR="00E06BD9" w:rsidRDefault="00E06BD9"/>
    <w:p w:rsidR="00BB1EB2" w:rsidRDefault="00BB1EB2"/>
    <w:p w:rsidR="00BB1EB2" w:rsidRDefault="00BB1EB2"/>
    <w:p w:rsidR="00BB1EB2" w:rsidRPr="00B469E8" w:rsidRDefault="00BB1EB2">
      <w:pPr>
        <w:rPr>
          <w:b/>
          <w:sz w:val="40"/>
          <w:szCs w:val="40"/>
        </w:rPr>
      </w:pPr>
    </w:p>
    <w:p w:rsidR="00BB1EB2" w:rsidRDefault="00BB1EB2"/>
    <w:p w:rsidR="00BB1EB2" w:rsidRDefault="00BB1EB2"/>
    <w:p w:rsidR="00427243" w:rsidRDefault="00427243" w:rsidP="00427243">
      <w:pPr>
        <w:pStyle w:val="Nagwek9"/>
        <w:suppressAutoHyphens w:val="0"/>
        <w:rPr>
          <w:rFonts w:ascii="Tahoma" w:hAnsi="Tahoma" w:cs="Tahoma"/>
          <w:sz w:val="22"/>
        </w:rPr>
      </w:pPr>
      <w:r>
        <w:rPr>
          <w:rFonts w:ascii="Tahoma" w:hAnsi="Tahoma" w:cs="Tahoma"/>
        </w:rPr>
        <w:lastRenderedPageBreak/>
        <w:t>I.  NAZWA ORAZ ADRES ZAMAWIAJĄCEGO</w:t>
      </w:r>
    </w:p>
    <w:p w:rsidR="00427243" w:rsidRPr="006758F6" w:rsidRDefault="00427243" w:rsidP="00427243">
      <w:pPr>
        <w:pStyle w:val="Bezodstpw"/>
      </w:pPr>
      <w:r w:rsidRPr="006758F6">
        <w:t>Zamawiający:</w:t>
      </w:r>
      <w:r w:rsidRPr="006758F6">
        <w:tab/>
      </w:r>
      <w:r w:rsidRPr="006758F6">
        <w:tab/>
        <w:t>Samodzielny Publiczny Zakład Opieki Zdrowotnej</w:t>
      </w:r>
    </w:p>
    <w:p w:rsidR="00427243" w:rsidRPr="006758F6" w:rsidRDefault="00427243" w:rsidP="00427243">
      <w:pPr>
        <w:pStyle w:val="Bezodstpw"/>
        <w:ind w:left="2124"/>
        <w:rPr>
          <w:lang w:val="en-US"/>
        </w:rPr>
      </w:pPr>
      <w:r w:rsidRPr="006758F6">
        <w:t>Centralny Szpital Kliniczny Uniwersytetu Medycznego w Łodzi,</w:t>
      </w:r>
      <w:r w:rsidRPr="006758F6">
        <w:br/>
        <w:t xml:space="preserve">92-213 Łódź, ul. </w:t>
      </w:r>
      <w:proofErr w:type="spellStart"/>
      <w:r w:rsidRPr="006758F6">
        <w:rPr>
          <w:lang w:val="en-US"/>
        </w:rPr>
        <w:t>Pomorska</w:t>
      </w:r>
      <w:proofErr w:type="spellEnd"/>
      <w:r w:rsidRPr="006758F6">
        <w:rPr>
          <w:lang w:val="en-US"/>
        </w:rPr>
        <w:t xml:space="preserve"> 251</w:t>
      </w:r>
    </w:p>
    <w:p w:rsidR="00427243" w:rsidRDefault="00427243" w:rsidP="00427243">
      <w:pPr>
        <w:pStyle w:val="Bezodstpw"/>
        <w:rPr>
          <w:lang w:val="en-US"/>
        </w:rPr>
      </w:pPr>
      <w:r w:rsidRPr="006758F6">
        <w:rPr>
          <w:lang w:val="en-US"/>
        </w:rPr>
        <w:tab/>
      </w:r>
      <w:r w:rsidRPr="006758F6">
        <w:rPr>
          <w:lang w:val="en-US"/>
        </w:rPr>
        <w:tab/>
      </w:r>
      <w:r w:rsidRPr="006758F6">
        <w:rPr>
          <w:lang w:val="en-US"/>
        </w:rPr>
        <w:tab/>
        <w:t>tel. (42) 675 75 00,  fax (42) 678 93 68.</w:t>
      </w:r>
    </w:p>
    <w:p w:rsidR="00427243" w:rsidRDefault="00427243" w:rsidP="00427243">
      <w:pPr>
        <w:pStyle w:val="Bezodstpw"/>
        <w:rPr>
          <w:lang w:val="en-US"/>
        </w:rPr>
      </w:pPr>
      <w:r>
        <w:rPr>
          <w:lang w:val="en-US"/>
        </w:rPr>
        <w:tab/>
      </w:r>
      <w:r>
        <w:rPr>
          <w:lang w:val="en-US"/>
        </w:rPr>
        <w:tab/>
      </w:r>
      <w:r>
        <w:rPr>
          <w:lang w:val="en-US"/>
        </w:rPr>
        <w:tab/>
      </w:r>
      <w:r w:rsidRPr="000A48DC">
        <w:rPr>
          <w:lang w:val="en-US"/>
        </w:rPr>
        <w:t xml:space="preserve">NIP: </w:t>
      </w:r>
      <w:r w:rsidRPr="000A48DC">
        <w:t>728-22-46-128</w:t>
      </w:r>
      <w:r w:rsidRPr="00F47B22">
        <w:t>,</w:t>
      </w:r>
      <w:r w:rsidRPr="00F47B22">
        <w:rPr>
          <w:lang w:val="en-US"/>
        </w:rPr>
        <w:t xml:space="preserve"> REGON: 472147559</w:t>
      </w:r>
    </w:p>
    <w:p w:rsidR="00427243" w:rsidRDefault="00427243" w:rsidP="00427243">
      <w:pPr>
        <w:pStyle w:val="Bezodstpw"/>
        <w:rPr>
          <w:lang w:val="en-US"/>
        </w:rPr>
      </w:pPr>
      <w:r>
        <w:rPr>
          <w:lang w:val="en-US"/>
        </w:rPr>
        <w:tab/>
      </w:r>
      <w:r>
        <w:rPr>
          <w:lang w:val="en-US"/>
        </w:rPr>
        <w:tab/>
      </w:r>
      <w:r>
        <w:rPr>
          <w:lang w:val="en-US"/>
        </w:rPr>
        <w:tab/>
      </w:r>
      <w:proofErr w:type="spellStart"/>
      <w:r>
        <w:rPr>
          <w:lang w:val="en-US"/>
        </w:rPr>
        <w:t>Adres</w:t>
      </w:r>
      <w:proofErr w:type="spellEnd"/>
      <w:r>
        <w:rPr>
          <w:lang w:val="en-US"/>
        </w:rPr>
        <w:t xml:space="preserve"> </w:t>
      </w:r>
      <w:proofErr w:type="spellStart"/>
      <w:r>
        <w:rPr>
          <w:lang w:val="en-US"/>
        </w:rPr>
        <w:t>strony</w:t>
      </w:r>
      <w:proofErr w:type="spellEnd"/>
      <w:r>
        <w:rPr>
          <w:lang w:val="en-US"/>
        </w:rPr>
        <w:t xml:space="preserve"> </w:t>
      </w:r>
      <w:proofErr w:type="spellStart"/>
      <w:r>
        <w:rPr>
          <w:lang w:val="en-US"/>
        </w:rPr>
        <w:t>internetowej</w:t>
      </w:r>
      <w:proofErr w:type="spellEnd"/>
      <w:r>
        <w:rPr>
          <w:lang w:val="en-US"/>
        </w:rPr>
        <w:t xml:space="preserve"> </w:t>
      </w:r>
      <w:proofErr w:type="spellStart"/>
      <w:r>
        <w:rPr>
          <w:lang w:val="en-US"/>
        </w:rPr>
        <w:t>Zamawiającego</w:t>
      </w:r>
      <w:proofErr w:type="spellEnd"/>
      <w:r>
        <w:rPr>
          <w:lang w:val="en-US"/>
        </w:rPr>
        <w:t xml:space="preserve">: </w:t>
      </w:r>
      <w:r w:rsidRPr="00F364B4">
        <w:rPr>
          <w:b/>
          <w:lang w:val="en-US"/>
        </w:rPr>
        <w:t>www.csk.umed.pl</w:t>
      </w:r>
    </w:p>
    <w:p w:rsidR="00427243" w:rsidRPr="00427243" w:rsidRDefault="00427243" w:rsidP="00427243">
      <w:pPr>
        <w:pStyle w:val="Bezodstpw"/>
        <w:ind w:left="2124"/>
        <w:rPr>
          <w:b/>
          <w:lang w:val="en-US"/>
        </w:rPr>
      </w:pPr>
      <w:proofErr w:type="spellStart"/>
      <w:r>
        <w:rPr>
          <w:lang w:val="en-US"/>
        </w:rPr>
        <w:t>Adres</w:t>
      </w:r>
      <w:proofErr w:type="spellEnd"/>
      <w:r>
        <w:rPr>
          <w:lang w:val="en-US"/>
        </w:rPr>
        <w:t xml:space="preserve"> </w:t>
      </w:r>
      <w:proofErr w:type="spellStart"/>
      <w:r>
        <w:rPr>
          <w:lang w:val="en-US"/>
        </w:rPr>
        <w:t>poczty</w:t>
      </w:r>
      <w:proofErr w:type="spellEnd"/>
      <w:r>
        <w:rPr>
          <w:lang w:val="en-US"/>
        </w:rPr>
        <w:t xml:space="preserve"> </w:t>
      </w:r>
      <w:proofErr w:type="spellStart"/>
      <w:r>
        <w:rPr>
          <w:lang w:val="en-US"/>
        </w:rPr>
        <w:t>elektronicznej</w:t>
      </w:r>
      <w:proofErr w:type="spellEnd"/>
      <w:r>
        <w:rPr>
          <w:lang w:val="en-US"/>
        </w:rPr>
        <w:t xml:space="preserve"> </w:t>
      </w:r>
      <w:proofErr w:type="spellStart"/>
      <w:r>
        <w:rPr>
          <w:lang w:val="en-US"/>
        </w:rPr>
        <w:t>Działu</w:t>
      </w:r>
      <w:proofErr w:type="spellEnd"/>
      <w:r>
        <w:rPr>
          <w:lang w:val="en-US"/>
        </w:rPr>
        <w:t xml:space="preserve"> </w:t>
      </w:r>
      <w:proofErr w:type="spellStart"/>
      <w:r>
        <w:rPr>
          <w:lang w:val="en-US"/>
        </w:rPr>
        <w:t>Zamówień</w:t>
      </w:r>
      <w:proofErr w:type="spellEnd"/>
      <w:r>
        <w:rPr>
          <w:lang w:val="en-US"/>
        </w:rPr>
        <w:t xml:space="preserve"> </w:t>
      </w:r>
      <w:proofErr w:type="spellStart"/>
      <w:r>
        <w:rPr>
          <w:lang w:val="en-US"/>
        </w:rPr>
        <w:t>Publicznych</w:t>
      </w:r>
      <w:proofErr w:type="spellEnd"/>
      <w:r>
        <w:rPr>
          <w:lang w:val="en-US"/>
        </w:rPr>
        <w:t xml:space="preserve">, </w:t>
      </w:r>
      <w:proofErr w:type="spellStart"/>
      <w:r>
        <w:rPr>
          <w:lang w:val="en-US"/>
        </w:rPr>
        <w:t>Marketingu</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Promocji</w:t>
      </w:r>
      <w:proofErr w:type="spellEnd"/>
      <w:r>
        <w:rPr>
          <w:lang w:val="en-US"/>
        </w:rPr>
        <w:t xml:space="preserve">: </w:t>
      </w:r>
      <w:hyperlink r:id="rId9" w:history="1">
        <w:r w:rsidRPr="00F364B4">
          <w:rPr>
            <w:rStyle w:val="Hipercze"/>
            <w:rFonts w:ascii="Tahoma" w:hAnsi="Tahoma"/>
            <w:b/>
            <w:sz w:val="20"/>
            <w:szCs w:val="20"/>
            <w:lang w:val="en-US"/>
          </w:rPr>
          <w:t>zam.publ@csk.umed.pl</w:t>
        </w:r>
      </w:hyperlink>
    </w:p>
    <w:p w:rsidR="00427243" w:rsidRPr="00427243" w:rsidRDefault="00427243" w:rsidP="00427243">
      <w:pPr>
        <w:pStyle w:val="Tabelapozycja"/>
        <w:rPr>
          <w:rFonts w:ascii="Tahoma" w:eastAsia="Times New Roman" w:hAnsi="Tahoma" w:cs="Tahoma"/>
          <w:sz w:val="20"/>
          <w:lang w:val="en-US"/>
        </w:rPr>
      </w:pPr>
    </w:p>
    <w:p w:rsidR="00427243" w:rsidRPr="00427243" w:rsidRDefault="00427243" w:rsidP="00427243">
      <w:pPr>
        <w:pStyle w:val="Nagwek9"/>
        <w:suppressAutoHyphens w:val="0"/>
        <w:rPr>
          <w:rFonts w:ascii="Tahoma" w:hAnsi="Tahoma" w:cs="Tahoma"/>
          <w:sz w:val="20"/>
          <w:szCs w:val="20"/>
        </w:rPr>
      </w:pPr>
      <w:r w:rsidRPr="00427243">
        <w:rPr>
          <w:rFonts w:ascii="Tahoma" w:hAnsi="Tahoma" w:cs="Tahoma"/>
          <w:sz w:val="20"/>
          <w:szCs w:val="20"/>
        </w:rPr>
        <w:t>II.  TRYB UDZIELENIA ZAMÓWIENIA</w:t>
      </w:r>
    </w:p>
    <w:p w:rsidR="00427243" w:rsidRPr="00427243" w:rsidRDefault="00427243" w:rsidP="00427243">
      <w:pPr>
        <w:pStyle w:val="tyt"/>
        <w:spacing w:before="0" w:after="0"/>
        <w:jc w:val="both"/>
        <w:rPr>
          <w:rFonts w:ascii="Tahoma" w:hAnsi="Tahoma" w:cs="Tahoma"/>
          <w:b w:val="0"/>
          <w:sz w:val="20"/>
        </w:rPr>
      </w:pPr>
      <w:r w:rsidRPr="00427243">
        <w:rPr>
          <w:rFonts w:ascii="Tahoma" w:hAnsi="Tahoma" w:cs="Tahoma"/>
          <w:sz w:val="20"/>
        </w:rPr>
        <w:t>1.</w:t>
      </w:r>
      <w:r w:rsidRPr="00427243">
        <w:rPr>
          <w:rFonts w:ascii="Tahoma" w:hAnsi="Tahoma" w:cs="Tahoma"/>
          <w:b w:val="0"/>
          <w:sz w:val="20"/>
        </w:rPr>
        <w:t> Postępowanie prowadzone jest w trybie przetargu nieograniczonego na podstawie art. 39 i nast. ustawy z dnia 29.01.2004 r. Prawo zamówień publicznych (</w:t>
      </w:r>
      <w:r w:rsidR="00392CAC">
        <w:rPr>
          <w:rFonts w:ascii="Tahoma" w:hAnsi="Tahoma" w:cs="Tahoma"/>
          <w:b w:val="0"/>
          <w:sz w:val="20"/>
        </w:rPr>
        <w:t xml:space="preserve">j.t. - </w:t>
      </w:r>
      <w:r w:rsidRPr="00427243">
        <w:rPr>
          <w:rFonts w:ascii="Tahoma" w:hAnsi="Tahoma" w:cs="Tahoma"/>
          <w:b w:val="0"/>
          <w:sz w:val="20"/>
        </w:rPr>
        <w:t>Dz. U. z 201</w:t>
      </w:r>
      <w:r w:rsidR="0005445B">
        <w:rPr>
          <w:rFonts w:ascii="Tahoma" w:hAnsi="Tahoma" w:cs="Tahoma"/>
          <w:b w:val="0"/>
          <w:sz w:val="20"/>
        </w:rPr>
        <w:t>8</w:t>
      </w:r>
      <w:r w:rsidR="00392CAC">
        <w:rPr>
          <w:rFonts w:ascii="Tahoma" w:hAnsi="Tahoma" w:cs="Tahoma"/>
          <w:b w:val="0"/>
          <w:sz w:val="20"/>
        </w:rPr>
        <w:t xml:space="preserve"> r., poz. 1</w:t>
      </w:r>
      <w:r w:rsidR="0005445B">
        <w:rPr>
          <w:rFonts w:ascii="Tahoma" w:hAnsi="Tahoma" w:cs="Tahoma"/>
          <w:b w:val="0"/>
          <w:sz w:val="20"/>
        </w:rPr>
        <w:t>986</w:t>
      </w:r>
      <w:r w:rsidRPr="00427243">
        <w:rPr>
          <w:rFonts w:ascii="Tahoma" w:hAnsi="Tahoma" w:cs="Tahoma"/>
          <w:b w:val="0"/>
          <w:sz w:val="20"/>
        </w:rPr>
        <w:t xml:space="preserve"> z </w:t>
      </w:r>
      <w:proofErr w:type="spellStart"/>
      <w:r w:rsidRPr="00427243">
        <w:rPr>
          <w:rFonts w:ascii="Tahoma" w:hAnsi="Tahoma" w:cs="Tahoma"/>
          <w:b w:val="0"/>
          <w:sz w:val="20"/>
        </w:rPr>
        <w:t>późn</w:t>
      </w:r>
      <w:proofErr w:type="spellEnd"/>
      <w:r w:rsidRPr="00427243">
        <w:rPr>
          <w:rFonts w:ascii="Tahoma" w:hAnsi="Tahoma" w:cs="Tahoma"/>
          <w:b w:val="0"/>
          <w:sz w:val="20"/>
        </w:rPr>
        <w:t xml:space="preserve">. zm.) zwanej dalej „Ustawą”, wg procedury </w:t>
      </w:r>
      <w:r w:rsidRPr="00427243">
        <w:rPr>
          <w:rFonts w:ascii="Tahoma" w:hAnsi="Tahoma" w:cs="Tahoma"/>
          <w:sz w:val="20"/>
        </w:rPr>
        <w:t>poniżej 144 000 euro</w:t>
      </w:r>
      <w:r w:rsidRPr="00427243">
        <w:rPr>
          <w:rFonts w:ascii="Tahoma" w:hAnsi="Tahoma" w:cs="Tahoma"/>
          <w:b w:val="0"/>
          <w:sz w:val="20"/>
        </w:rPr>
        <w:t>.</w:t>
      </w:r>
    </w:p>
    <w:p w:rsidR="00BB1EB2" w:rsidRPr="00427243" w:rsidRDefault="00BB1EB2" w:rsidP="00427243">
      <w:pPr>
        <w:spacing w:line="240" w:lineRule="auto"/>
        <w:rPr>
          <w:sz w:val="20"/>
          <w:szCs w:val="20"/>
        </w:rPr>
      </w:pPr>
    </w:p>
    <w:p w:rsidR="00427243" w:rsidRPr="00F54913" w:rsidRDefault="00427243" w:rsidP="00427243">
      <w:pPr>
        <w:pStyle w:val="Nagwek9"/>
        <w:rPr>
          <w:rFonts w:ascii="Tahoma" w:hAnsi="Tahoma" w:cs="Tahoma"/>
          <w:sz w:val="20"/>
          <w:szCs w:val="20"/>
        </w:rPr>
      </w:pPr>
      <w:r w:rsidRPr="00F54913">
        <w:rPr>
          <w:rFonts w:ascii="Tahoma" w:hAnsi="Tahoma" w:cs="Tahoma"/>
          <w:sz w:val="20"/>
          <w:szCs w:val="20"/>
        </w:rPr>
        <w:t>III.  OPIS PRZEDMIOTU ZAMÓWIENIA</w:t>
      </w:r>
    </w:p>
    <w:p w:rsidR="00F47C2C" w:rsidRPr="00F47C2C" w:rsidRDefault="00427243" w:rsidP="00F47C2C">
      <w:pPr>
        <w:pStyle w:val="Tekstpodstawowy"/>
        <w:rPr>
          <w:rFonts w:ascii="Tahoma" w:hAnsi="Tahoma" w:cs="Tahoma"/>
          <w:sz w:val="20"/>
          <w:szCs w:val="20"/>
        </w:rPr>
      </w:pPr>
      <w:r w:rsidRPr="00F47C2C">
        <w:rPr>
          <w:rFonts w:ascii="Tahoma" w:hAnsi="Tahoma" w:cs="Tahoma"/>
          <w:b/>
          <w:sz w:val="20"/>
          <w:szCs w:val="20"/>
        </w:rPr>
        <w:t>1.</w:t>
      </w:r>
      <w:r w:rsidRPr="00F47C2C">
        <w:rPr>
          <w:rFonts w:ascii="Tahoma" w:hAnsi="Tahoma" w:cs="Tahoma"/>
          <w:sz w:val="20"/>
          <w:szCs w:val="20"/>
        </w:rPr>
        <w:t xml:space="preserve"> Przedmiotem zamówienia </w:t>
      </w:r>
      <w:r w:rsidRPr="00413676">
        <w:rPr>
          <w:rFonts w:ascii="Tahoma" w:hAnsi="Tahoma" w:cs="Tahoma"/>
          <w:sz w:val="20"/>
          <w:szCs w:val="20"/>
        </w:rPr>
        <w:t xml:space="preserve">jest </w:t>
      </w:r>
      <w:r w:rsidR="00F21797" w:rsidRPr="00413676">
        <w:rPr>
          <w:rFonts w:ascii="Tahoma" w:hAnsi="Tahoma" w:cs="Tahoma"/>
          <w:sz w:val="20"/>
          <w:szCs w:val="20"/>
        </w:rPr>
        <w:t>zakup</w:t>
      </w:r>
      <w:r w:rsidRPr="00413676">
        <w:rPr>
          <w:rFonts w:ascii="Tahoma" w:hAnsi="Tahoma" w:cs="Tahoma"/>
          <w:sz w:val="20"/>
          <w:szCs w:val="20"/>
        </w:rPr>
        <w:t xml:space="preserve"> i</w:t>
      </w:r>
      <w:r w:rsidRPr="00F47C2C">
        <w:rPr>
          <w:rFonts w:ascii="Tahoma" w:hAnsi="Tahoma" w:cs="Tahoma"/>
          <w:b/>
          <w:sz w:val="20"/>
          <w:szCs w:val="20"/>
        </w:rPr>
        <w:t xml:space="preserve"> </w:t>
      </w:r>
      <w:r w:rsidRPr="00413676">
        <w:rPr>
          <w:rFonts w:ascii="Tahoma" w:hAnsi="Tahoma" w:cs="Tahoma"/>
          <w:b/>
          <w:sz w:val="20"/>
          <w:szCs w:val="20"/>
        </w:rPr>
        <w:t xml:space="preserve">dostawa </w:t>
      </w:r>
      <w:r w:rsidR="00F54913" w:rsidRPr="00413676">
        <w:rPr>
          <w:rFonts w:ascii="Tahoma" w:eastAsia="Calibri" w:hAnsi="Tahoma" w:cs="Tahoma"/>
          <w:b/>
          <w:sz w:val="20"/>
          <w:szCs w:val="20"/>
        </w:rPr>
        <w:t xml:space="preserve">drobnego sprzętu medycznego </w:t>
      </w:r>
      <w:r w:rsidR="00E20B03" w:rsidRPr="00413676">
        <w:rPr>
          <w:rFonts w:ascii="Tahoma" w:hAnsi="Tahoma" w:cs="Tahoma"/>
          <w:b/>
          <w:sz w:val="20"/>
          <w:szCs w:val="20"/>
        </w:rPr>
        <w:t xml:space="preserve">dla </w:t>
      </w:r>
      <w:r w:rsidRPr="00413676">
        <w:rPr>
          <w:rFonts w:ascii="Tahoma" w:hAnsi="Tahoma" w:cs="Tahoma"/>
          <w:b/>
          <w:sz w:val="20"/>
          <w:szCs w:val="20"/>
        </w:rPr>
        <w:t>Centralnego Szpitala Klinicznego Uni</w:t>
      </w:r>
      <w:r w:rsidR="00E20B03" w:rsidRPr="00413676">
        <w:rPr>
          <w:rFonts w:ascii="Tahoma" w:hAnsi="Tahoma" w:cs="Tahoma"/>
          <w:b/>
          <w:sz w:val="20"/>
          <w:szCs w:val="20"/>
        </w:rPr>
        <w:t>wersytetu Medycznego w Łodzi</w:t>
      </w:r>
      <w:r w:rsidR="00F54913" w:rsidRPr="00F47C2C">
        <w:rPr>
          <w:rFonts w:ascii="Tahoma" w:hAnsi="Tahoma" w:cs="Tahoma"/>
          <w:sz w:val="20"/>
          <w:szCs w:val="20"/>
        </w:rPr>
        <w:t xml:space="preserve">, w podziale </w:t>
      </w:r>
      <w:r w:rsidR="00F54913" w:rsidRPr="0043039F">
        <w:rPr>
          <w:rFonts w:ascii="Tahoma" w:hAnsi="Tahoma" w:cs="Tahoma"/>
          <w:sz w:val="20"/>
          <w:szCs w:val="20"/>
        </w:rPr>
        <w:t xml:space="preserve">na </w:t>
      </w:r>
      <w:r w:rsidR="00F54913" w:rsidRPr="0043039F">
        <w:rPr>
          <w:rFonts w:ascii="Tahoma" w:hAnsi="Tahoma" w:cs="Tahoma"/>
          <w:b/>
          <w:sz w:val="20"/>
          <w:szCs w:val="20"/>
        </w:rPr>
        <w:t>5 pakietów</w:t>
      </w:r>
      <w:r w:rsidR="00F54913" w:rsidRPr="0043039F">
        <w:rPr>
          <w:rFonts w:ascii="Tahoma" w:hAnsi="Tahoma" w:cs="Tahoma"/>
          <w:sz w:val="20"/>
          <w:szCs w:val="20"/>
        </w:rPr>
        <w:t>:</w:t>
      </w:r>
      <w:r w:rsidR="00F54913" w:rsidRPr="00F47C2C">
        <w:rPr>
          <w:rFonts w:ascii="Tahoma" w:hAnsi="Tahoma" w:cs="Tahoma"/>
          <w:sz w:val="20"/>
          <w:szCs w:val="20"/>
        </w:rPr>
        <w:t xml:space="preserve">   </w:t>
      </w:r>
    </w:p>
    <w:p w:rsidR="00427243" w:rsidRPr="00F47C2C" w:rsidRDefault="00FF2FFA" w:rsidP="00F47C2C">
      <w:pPr>
        <w:pStyle w:val="Tekstpodstawowy"/>
        <w:rPr>
          <w:rFonts w:ascii="Tahoma" w:hAnsi="Tahoma" w:cs="Tahoma"/>
          <w:sz w:val="20"/>
          <w:szCs w:val="20"/>
        </w:rPr>
      </w:pPr>
      <w:r w:rsidRPr="00413676">
        <w:rPr>
          <w:rFonts w:ascii="Tahoma" w:hAnsi="Tahoma" w:cs="Tahoma"/>
          <w:b/>
          <w:sz w:val="20"/>
          <w:szCs w:val="20"/>
        </w:rPr>
        <w:t>Pakiet nr 1:</w:t>
      </w:r>
      <w:r w:rsidR="00F47C2C" w:rsidRPr="00F47C2C">
        <w:rPr>
          <w:rFonts w:ascii="Tahoma" w:hAnsi="Tahoma" w:cs="Tahoma"/>
          <w:sz w:val="20"/>
          <w:szCs w:val="20"/>
        </w:rPr>
        <w:t xml:space="preserve"> </w:t>
      </w:r>
      <w:r>
        <w:rPr>
          <w:rFonts w:ascii="Tahoma" w:hAnsi="Tahoma" w:cs="Tahoma"/>
          <w:sz w:val="20"/>
          <w:szCs w:val="20"/>
        </w:rPr>
        <w:t>Ciśnieniomierz elektroniczny naramienny z mankietem oraz zasilaczem – 250 szt.</w:t>
      </w:r>
    </w:p>
    <w:p w:rsidR="00F47C2C" w:rsidRPr="00F47C2C" w:rsidRDefault="00F47C2C" w:rsidP="00F47C2C">
      <w:pPr>
        <w:pStyle w:val="Tekstpodstawowy"/>
        <w:rPr>
          <w:rFonts w:ascii="Tahoma" w:hAnsi="Tahoma" w:cs="Tahoma"/>
          <w:sz w:val="20"/>
          <w:szCs w:val="20"/>
        </w:rPr>
      </w:pPr>
      <w:r w:rsidRPr="00413676">
        <w:rPr>
          <w:rFonts w:ascii="Tahoma" w:hAnsi="Tahoma" w:cs="Tahoma"/>
          <w:b/>
          <w:sz w:val="20"/>
          <w:szCs w:val="20"/>
        </w:rPr>
        <w:t>Pakiet nr 2</w:t>
      </w:r>
      <w:r w:rsidR="00FF2FFA" w:rsidRPr="00413676">
        <w:rPr>
          <w:rFonts w:ascii="Tahoma" w:hAnsi="Tahoma" w:cs="Tahoma"/>
          <w:b/>
          <w:sz w:val="20"/>
          <w:szCs w:val="20"/>
        </w:rPr>
        <w:t>:</w:t>
      </w:r>
      <w:r w:rsidRPr="00F47C2C">
        <w:rPr>
          <w:rFonts w:ascii="Tahoma" w:hAnsi="Tahoma" w:cs="Tahoma"/>
          <w:sz w:val="20"/>
          <w:szCs w:val="20"/>
        </w:rPr>
        <w:t xml:space="preserve"> </w:t>
      </w:r>
      <w:r w:rsidR="00FF2FFA">
        <w:rPr>
          <w:rFonts w:ascii="Tahoma" w:hAnsi="Tahoma" w:cs="Tahoma"/>
          <w:sz w:val="20"/>
          <w:szCs w:val="20"/>
        </w:rPr>
        <w:t>Termometr bezdotykowy – 80 szt.</w:t>
      </w:r>
    </w:p>
    <w:p w:rsidR="00F47C2C" w:rsidRDefault="00F47C2C" w:rsidP="00F47C2C">
      <w:pPr>
        <w:pStyle w:val="Tekstpodstawowy"/>
        <w:rPr>
          <w:rFonts w:ascii="Tahoma" w:hAnsi="Tahoma" w:cs="Tahoma"/>
          <w:sz w:val="20"/>
          <w:szCs w:val="20"/>
        </w:rPr>
      </w:pPr>
      <w:r w:rsidRPr="00413676">
        <w:rPr>
          <w:rFonts w:ascii="Tahoma" w:hAnsi="Tahoma" w:cs="Tahoma"/>
          <w:b/>
          <w:sz w:val="20"/>
          <w:szCs w:val="20"/>
        </w:rPr>
        <w:t>Pakiet nr 3</w:t>
      </w:r>
      <w:r w:rsidR="00FF2FFA" w:rsidRPr="00413676">
        <w:rPr>
          <w:rFonts w:ascii="Tahoma" w:hAnsi="Tahoma" w:cs="Tahoma"/>
          <w:b/>
          <w:sz w:val="20"/>
          <w:szCs w:val="20"/>
        </w:rPr>
        <w:t>:</w:t>
      </w:r>
      <w:r w:rsidRPr="00F47C2C">
        <w:rPr>
          <w:rFonts w:ascii="Tahoma" w:hAnsi="Tahoma" w:cs="Tahoma"/>
          <w:sz w:val="20"/>
          <w:szCs w:val="20"/>
        </w:rPr>
        <w:t xml:space="preserve"> </w:t>
      </w:r>
      <w:proofErr w:type="spellStart"/>
      <w:r w:rsidR="00E265D9">
        <w:rPr>
          <w:rFonts w:ascii="Tahoma" w:hAnsi="Tahoma" w:cs="Tahoma"/>
          <w:sz w:val="20"/>
          <w:szCs w:val="20"/>
        </w:rPr>
        <w:t>Termo</w:t>
      </w:r>
      <w:r w:rsidR="00FF2FFA">
        <w:rPr>
          <w:rFonts w:ascii="Tahoma" w:hAnsi="Tahoma" w:cs="Tahoma"/>
          <w:sz w:val="20"/>
          <w:szCs w:val="20"/>
        </w:rPr>
        <w:t>higrometr</w:t>
      </w:r>
      <w:proofErr w:type="spellEnd"/>
      <w:r w:rsidR="00FF2FFA">
        <w:rPr>
          <w:rFonts w:ascii="Tahoma" w:hAnsi="Tahoma" w:cs="Tahoma"/>
          <w:sz w:val="20"/>
          <w:szCs w:val="20"/>
        </w:rPr>
        <w:t xml:space="preserve"> elektroniczny z dodatkową sondą na kablu – 230 szt.</w:t>
      </w:r>
    </w:p>
    <w:p w:rsidR="00F47C2C" w:rsidRDefault="00F47C2C" w:rsidP="00F47C2C">
      <w:pPr>
        <w:pStyle w:val="Tekstpodstawowy"/>
        <w:rPr>
          <w:rFonts w:ascii="Tahoma" w:hAnsi="Tahoma" w:cs="Tahoma"/>
          <w:sz w:val="20"/>
          <w:szCs w:val="20"/>
        </w:rPr>
      </w:pPr>
      <w:r w:rsidRPr="00413676">
        <w:rPr>
          <w:rFonts w:ascii="Tahoma" w:hAnsi="Tahoma" w:cs="Tahoma"/>
          <w:b/>
          <w:sz w:val="20"/>
          <w:szCs w:val="20"/>
        </w:rPr>
        <w:t>Pakiet nr 4</w:t>
      </w:r>
      <w:r w:rsidR="00FF2FFA" w:rsidRPr="00413676">
        <w:rPr>
          <w:rFonts w:ascii="Tahoma" w:hAnsi="Tahoma" w:cs="Tahoma"/>
          <w:b/>
          <w:sz w:val="20"/>
          <w:szCs w:val="20"/>
        </w:rPr>
        <w:t>:</w:t>
      </w:r>
      <w:r w:rsidR="00FF2FFA">
        <w:rPr>
          <w:rFonts w:ascii="Tahoma" w:hAnsi="Tahoma" w:cs="Tahoma"/>
          <w:sz w:val="20"/>
          <w:szCs w:val="20"/>
        </w:rPr>
        <w:t xml:space="preserve"> </w:t>
      </w:r>
      <w:r w:rsidR="00C740E8">
        <w:rPr>
          <w:rFonts w:ascii="Tahoma" w:hAnsi="Tahoma" w:cs="Tahoma"/>
          <w:sz w:val="20"/>
          <w:szCs w:val="20"/>
        </w:rPr>
        <w:t>a) Ssaki próżniowe do punktu poboru – 70 szt.</w:t>
      </w:r>
    </w:p>
    <w:p w:rsidR="00C740E8" w:rsidRDefault="00C740E8" w:rsidP="00F47C2C">
      <w:pPr>
        <w:pStyle w:val="Tekstpodstawowy"/>
        <w:rPr>
          <w:rFonts w:ascii="Tahoma" w:hAnsi="Tahoma" w:cs="Tahoma"/>
          <w:sz w:val="20"/>
          <w:szCs w:val="20"/>
        </w:rPr>
      </w:pPr>
      <w:r>
        <w:rPr>
          <w:rFonts w:ascii="Tahoma" w:hAnsi="Tahoma" w:cs="Tahoma"/>
          <w:sz w:val="20"/>
          <w:szCs w:val="20"/>
        </w:rPr>
        <w:t xml:space="preserve">                 </w:t>
      </w:r>
      <w:r w:rsidR="00413676">
        <w:rPr>
          <w:rFonts w:ascii="Tahoma" w:hAnsi="Tahoma" w:cs="Tahoma"/>
          <w:sz w:val="20"/>
          <w:szCs w:val="20"/>
        </w:rPr>
        <w:t xml:space="preserve">   </w:t>
      </w:r>
      <w:r>
        <w:rPr>
          <w:rFonts w:ascii="Tahoma" w:hAnsi="Tahoma" w:cs="Tahoma"/>
          <w:sz w:val="20"/>
          <w:szCs w:val="20"/>
        </w:rPr>
        <w:t>b) Urządzenie do mierzenia przepływu tlenu medycznego – 100 szt.</w:t>
      </w:r>
    </w:p>
    <w:p w:rsidR="00C740E8" w:rsidRDefault="00C740E8" w:rsidP="00F47C2C">
      <w:pPr>
        <w:pStyle w:val="Tekstpodstawowy"/>
        <w:rPr>
          <w:rFonts w:ascii="Tahoma" w:hAnsi="Tahoma" w:cs="Tahoma"/>
          <w:sz w:val="20"/>
          <w:szCs w:val="20"/>
        </w:rPr>
      </w:pPr>
      <w:r>
        <w:rPr>
          <w:rFonts w:ascii="Tahoma" w:hAnsi="Tahoma" w:cs="Tahoma"/>
          <w:sz w:val="20"/>
          <w:szCs w:val="20"/>
        </w:rPr>
        <w:t xml:space="preserve">                 </w:t>
      </w:r>
      <w:r w:rsidR="00413676">
        <w:rPr>
          <w:rFonts w:ascii="Tahoma" w:hAnsi="Tahoma" w:cs="Tahoma"/>
          <w:sz w:val="20"/>
          <w:szCs w:val="20"/>
        </w:rPr>
        <w:t xml:space="preserve">   </w:t>
      </w:r>
      <w:r>
        <w:rPr>
          <w:rFonts w:ascii="Tahoma" w:hAnsi="Tahoma" w:cs="Tahoma"/>
          <w:sz w:val="20"/>
          <w:szCs w:val="20"/>
        </w:rPr>
        <w:t>c) Ssaki próżniowe montowane do szyny – 20 szt.</w:t>
      </w:r>
    </w:p>
    <w:p w:rsidR="00C740E8" w:rsidRDefault="00C740E8" w:rsidP="00F47C2C">
      <w:pPr>
        <w:pStyle w:val="Tekstpodstawowy"/>
        <w:rPr>
          <w:rFonts w:ascii="Tahoma" w:hAnsi="Tahoma" w:cs="Tahoma"/>
          <w:sz w:val="20"/>
          <w:szCs w:val="20"/>
        </w:rPr>
      </w:pPr>
      <w:r>
        <w:rPr>
          <w:rFonts w:ascii="Tahoma" w:hAnsi="Tahoma" w:cs="Tahoma"/>
          <w:sz w:val="20"/>
          <w:szCs w:val="20"/>
        </w:rPr>
        <w:t xml:space="preserve">                 </w:t>
      </w:r>
      <w:r w:rsidR="00413676">
        <w:rPr>
          <w:rFonts w:ascii="Tahoma" w:hAnsi="Tahoma" w:cs="Tahoma"/>
          <w:sz w:val="20"/>
          <w:szCs w:val="20"/>
        </w:rPr>
        <w:t xml:space="preserve">   </w:t>
      </w:r>
      <w:r>
        <w:rPr>
          <w:rFonts w:ascii="Tahoma" w:hAnsi="Tahoma" w:cs="Tahoma"/>
          <w:sz w:val="20"/>
          <w:szCs w:val="20"/>
        </w:rPr>
        <w:t>d) Urządzenie do mierzenia przepływu tlenu medycznego montowane do szyny – 20 szt.</w:t>
      </w:r>
    </w:p>
    <w:p w:rsidR="00C740E8" w:rsidRDefault="00C740E8" w:rsidP="00F47C2C">
      <w:pPr>
        <w:pStyle w:val="Tekstpodstawowy"/>
        <w:rPr>
          <w:rFonts w:ascii="Tahoma" w:hAnsi="Tahoma" w:cs="Tahoma"/>
          <w:sz w:val="20"/>
          <w:szCs w:val="20"/>
        </w:rPr>
      </w:pPr>
      <w:r>
        <w:rPr>
          <w:rFonts w:ascii="Tahoma" w:hAnsi="Tahoma" w:cs="Tahoma"/>
          <w:sz w:val="20"/>
          <w:szCs w:val="20"/>
        </w:rPr>
        <w:t xml:space="preserve">                 </w:t>
      </w:r>
      <w:r w:rsidR="00413676">
        <w:rPr>
          <w:rFonts w:ascii="Tahoma" w:hAnsi="Tahoma" w:cs="Tahoma"/>
          <w:sz w:val="20"/>
          <w:szCs w:val="20"/>
        </w:rPr>
        <w:t xml:space="preserve">   </w:t>
      </w:r>
      <w:r>
        <w:rPr>
          <w:rFonts w:ascii="Tahoma" w:hAnsi="Tahoma" w:cs="Tahoma"/>
          <w:sz w:val="20"/>
          <w:szCs w:val="20"/>
        </w:rPr>
        <w:t>e) Butelka nawilżacza – 50 szt.</w:t>
      </w:r>
    </w:p>
    <w:p w:rsidR="00C740E8" w:rsidRDefault="00C740E8" w:rsidP="00F47C2C">
      <w:pPr>
        <w:pStyle w:val="Tekstpodstawowy"/>
        <w:rPr>
          <w:rFonts w:ascii="Tahoma" w:hAnsi="Tahoma" w:cs="Tahoma"/>
          <w:sz w:val="20"/>
          <w:szCs w:val="20"/>
        </w:rPr>
      </w:pPr>
      <w:r>
        <w:rPr>
          <w:rFonts w:ascii="Tahoma" w:hAnsi="Tahoma" w:cs="Tahoma"/>
          <w:sz w:val="20"/>
          <w:szCs w:val="20"/>
        </w:rPr>
        <w:t xml:space="preserve">                 </w:t>
      </w:r>
      <w:r w:rsidR="00413676">
        <w:rPr>
          <w:rFonts w:ascii="Tahoma" w:hAnsi="Tahoma" w:cs="Tahoma"/>
          <w:sz w:val="20"/>
          <w:szCs w:val="20"/>
        </w:rPr>
        <w:t xml:space="preserve">   </w:t>
      </w:r>
      <w:r>
        <w:rPr>
          <w:rFonts w:ascii="Tahoma" w:hAnsi="Tahoma" w:cs="Tahoma"/>
          <w:sz w:val="20"/>
          <w:szCs w:val="20"/>
        </w:rPr>
        <w:t>f) Pojemnik bezpieczeństwa do regulatora próżni – 50 szt.</w:t>
      </w:r>
    </w:p>
    <w:p w:rsidR="00ED1286" w:rsidRDefault="00ED1286" w:rsidP="00F47C2C">
      <w:pPr>
        <w:pStyle w:val="Tekstpodstawowy"/>
        <w:rPr>
          <w:rFonts w:ascii="Tahoma" w:hAnsi="Tahoma" w:cs="Tahoma"/>
          <w:sz w:val="20"/>
          <w:szCs w:val="20"/>
        </w:rPr>
      </w:pPr>
      <w:r>
        <w:rPr>
          <w:rFonts w:ascii="Tahoma" w:hAnsi="Tahoma" w:cs="Tahoma"/>
          <w:sz w:val="20"/>
          <w:szCs w:val="20"/>
        </w:rPr>
        <w:tab/>
        <w:t xml:space="preserve">       </w:t>
      </w:r>
      <w:r w:rsidR="00AD380E">
        <w:rPr>
          <w:rFonts w:ascii="Tahoma" w:hAnsi="Tahoma" w:cs="Tahoma"/>
          <w:sz w:val="20"/>
          <w:szCs w:val="20"/>
        </w:rPr>
        <w:t xml:space="preserve"> </w:t>
      </w:r>
      <w:r>
        <w:rPr>
          <w:rFonts w:ascii="Tahoma" w:hAnsi="Tahoma" w:cs="Tahoma"/>
          <w:sz w:val="20"/>
          <w:szCs w:val="20"/>
        </w:rPr>
        <w:t xml:space="preserve"> g) Butelka nawilżacza – 50 szt.</w:t>
      </w:r>
    </w:p>
    <w:p w:rsidR="00ED1286" w:rsidRDefault="00ED1286" w:rsidP="00F47C2C">
      <w:pPr>
        <w:pStyle w:val="Tekstpodstawowy"/>
        <w:rPr>
          <w:rFonts w:ascii="Tahoma" w:hAnsi="Tahoma" w:cs="Tahoma"/>
          <w:sz w:val="20"/>
          <w:szCs w:val="20"/>
        </w:rPr>
      </w:pPr>
      <w:r>
        <w:rPr>
          <w:rFonts w:ascii="Tahoma" w:hAnsi="Tahoma" w:cs="Tahoma"/>
          <w:sz w:val="20"/>
          <w:szCs w:val="20"/>
        </w:rPr>
        <w:tab/>
        <w:t xml:space="preserve">        </w:t>
      </w:r>
      <w:r w:rsidR="00AD380E">
        <w:rPr>
          <w:rFonts w:ascii="Tahoma" w:hAnsi="Tahoma" w:cs="Tahoma"/>
          <w:sz w:val="20"/>
          <w:szCs w:val="20"/>
        </w:rPr>
        <w:t xml:space="preserve"> </w:t>
      </w:r>
      <w:r>
        <w:rPr>
          <w:rFonts w:ascii="Tahoma" w:hAnsi="Tahoma" w:cs="Tahoma"/>
          <w:sz w:val="20"/>
          <w:szCs w:val="20"/>
        </w:rPr>
        <w:t>h) Urządzenie do mierzenia przepływu tlenu medycznego – 30 szt.</w:t>
      </w:r>
    </w:p>
    <w:p w:rsidR="00F47C2C" w:rsidRPr="003414B8" w:rsidRDefault="00F47C2C" w:rsidP="00F47C2C">
      <w:pPr>
        <w:pStyle w:val="Tekstpodstawowy"/>
        <w:rPr>
          <w:rFonts w:ascii="Tahoma" w:hAnsi="Tahoma" w:cs="Tahoma"/>
          <w:sz w:val="20"/>
          <w:szCs w:val="20"/>
        </w:rPr>
      </w:pPr>
      <w:r w:rsidRPr="00413676">
        <w:rPr>
          <w:rFonts w:ascii="Tahoma" w:hAnsi="Tahoma" w:cs="Tahoma"/>
          <w:b/>
          <w:sz w:val="20"/>
          <w:szCs w:val="20"/>
        </w:rPr>
        <w:t xml:space="preserve">Pakiet </w:t>
      </w:r>
      <w:r w:rsidRPr="003414B8">
        <w:rPr>
          <w:rFonts w:ascii="Tahoma" w:hAnsi="Tahoma" w:cs="Tahoma"/>
          <w:b/>
          <w:sz w:val="20"/>
          <w:szCs w:val="20"/>
        </w:rPr>
        <w:t>nr 5</w:t>
      </w:r>
      <w:r w:rsidR="00386875" w:rsidRPr="003414B8">
        <w:rPr>
          <w:rFonts w:ascii="Tahoma" w:hAnsi="Tahoma" w:cs="Tahoma"/>
          <w:b/>
          <w:sz w:val="20"/>
          <w:szCs w:val="20"/>
        </w:rPr>
        <w:t>*</w:t>
      </w:r>
      <w:r w:rsidR="00FF2FFA" w:rsidRPr="003414B8">
        <w:rPr>
          <w:rFonts w:ascii="Tahoma" w:hAnsi="Tahoma" w:cs="Tahoma"/>
          <w:b/>
          <w:sz w:val="20"/>
          <w:szCs w:val="20"/>
        </w:rPr>
        <w:t>:</w:t>
      </w:r>
      <w:r w:rsidR="00FF2FFA" w:rsidRPr="003414B8">
        <w:rPr>
          <w:rFonts w:ascii="Tahoma" w:hAnsi="Tahoma" w:cs="Tahoma"/>
          <w:sz w:val="20"/>
          <w:szCs w:val="20"/>
        </w:rPr>
        <w:t xml:space="preserve"> a)</w:t>
      </w:r>
      <w:r w:rsidRPr="003414B8">
        <w:rPr>
          <w:rFonts w:ascii="Tahoma" w:hAnsi="Tahoma" w:cs="Tahoma"/>
          <w:sz w:val="20"/>
          <w:szCs w:val="20"/>
        </w:rPr>
        <w:t xml:space="preserve"> </w:t>
      </w:r>
      <w:r w:rsidR="00FF2FFA" w:rsidRPr="003414B8">
        <w:rPr>
          <w:rFonts w:ascii="Tahoma" w:hAnsi="Tahoma" w:cs="Tahoma"/>
          <w:sz w:val="20"/>
          <w:szCs w:val="20"/>
        </w:rPr>
        <w:t>Ssaki próżniowe do punktu poboru – 110 szt.</w:t>
      </w:r>
    </w:p>
    <w:p w:rsidR="00FF2FFA" w:rsidRPr="003414B8" w:rsidRDefault="00FF2FFA" w:rsidP="00F47C2C">
      <w:pPr>
        <w:pStyle w:val="Tekstpodstawowy"/>
        <w:rPr>
          <w:rFonts w:ascii="Tahoma" w:hAnsi="Tahoma" w:cs="Tahoma"/>
          <w:sz w:val="20"/>
          <w:szCs w:val="20"/>
        </w:rPr>
      </w:pPr>
      <w:r w:rsidRPr="003414B8">
        <w:rPr>
          <w:rFonts w:ascii="Tahoma" w:hAnsi="Tahoma" w:cs="Tahoma"/>
          <w:sz w:val="20"/>
          <w:szCs w:val="20"/>
        </w:rPr>
        <w:t xml:space="preserve">                 </w:t>
      </w:r>
      <w:r w:rsidR="00413676" w:rsidRPr="003414B8">
        <w:rPr>
          <w:rFonts w:ascii="Tahoma" w:hAnsi="Tahoma" w:cs="Tahoma"/>
          <w:sz w:val="20"/>
          <w:szCs w:val="20"/>
        </w:rPr>
        <w:t xml:space="preserve">   </w:t>
      </w:r>
      <w:r w:rsidRPr="003414B8">
        <w:rPr>
          <w:rFonts w:ascii="Tahoma" w:hAnsi="Tahoma" w:cs="Tahoma"/>
          <w:sz w:val="20"/>
          <w:szCs w:val="20"/>
        </w:rPr>
        <w:t>b) Urządzenie do mierzenia przepływu tlenu medycznego – 110 szt.</w:t>
      </w:r>
    </w:p>
    <w:p w:rsidR="00386875" w:rsidRPr="003414B8" w:rsidRDefault="00386875" w:rsidP="003414B8">
      <w:pPr>
        <w:jc w:val="both"/>
        <w:rPr>
          <w:rFonts w:ascii="Tahoma" w:hAnsi="Tahoma" w:cs="Tahoma"/>
          <w:sz w:val="20"/>
          <w:szCs w:val="20"/>
        </w:rPr>
      </w:pPr>
      <w:r w:rsidRPr="003414B8">
        <w:rPr>
          <w:rFonts w:ascii="Tahoma" w:hAnsi="Tahoma" w:cs="Tahoma"/>
          <w:sz w:val="20"/>
          <w:szCs w:val="20"/>
        </w:rPr>
        <w:t xml:space="preserve">*- asortyment wyszczególniony w Pakiecie nr 5 dotyczy </w:t>
      </w:r>
      <w:r w:rsidR="00AD380E">
        <w:rPr>
          <w:rFonts w:ascii="Tahoma" w:hAnsi="Tahoma" w:cs="Tahoma"/>
          <w:sz w:val="20"/>
          <w:szCs w:val="20"/>
        </w:rPr>
        <w:t xml:space="preserve">tylko </w:t>
      </w:r>
      <w:r w:rsidRPr="003414B8">
        <w:rPr>
          <w:rFonts w:ascii="Tahoma" w:hAnsi="Tahoma" w:cs="Tahoma"/>
          <w:sz w:val="20"/>
          <w:szCs w:val="20"/>
        </w:rPr>
        <w:t xml:space="preserve">lokalizacji przy ul. Pankiewicza 16 (dawniej ul. Sporna 36/50) – </w:t>
      </w:r>
      <w:r w:rsidRPr="003414B8">
        <w:rPr>
          <w:rFonts w:ascii="Tahoma" w:hAnsi="Tahoma" w:cs="Tahoma"/>
          <w:sz w:val="20"/>
          <w:szCs w:val="20"/>
        </w:rPr>
        <w:fldChar w:fldCharType="begin"/>
      </w:r>
      <w:r w:rsidRPr="003414B8">
        <w:rPr>
          <w:rFonts w:ascii="Tahoma" w:hAnsi="Tahoma" w:cs="Tahoma"/>
          <w:sz w:val="20"/>
          <w:szCs w:val="20"/>
        </w:rPr>
        <w:instrText xml:space="preserve"> HYPERLINK "http://www.csk.umed.pl/kliniki-i-oddzialy/uniwersyteckie-centrum-pediatrii-im-marii-konopnickiej/" </w:instrText>
      </w:r>
      <w:r w:rsidRPr="003414B8">
        <w:rPr>
          <w:rFonts w:ascii="Tahoma" w:hAnsi="Tahoma" w:cs="Tahoma"/>
          <w:sz w:val="20"/>
          <w:szCs w:val="20"/>
        </w:rPr>
        <w:fldChar w:fldCharType="separate"/>
      </w:r>
      <w:r w:rsidRPr="003414B8">
        <w:rPr>
          <w:rFonts w:ascii="Tahoma" w:hAnsi="Tahoma" w:cs="Tahoma"/>
          <w:sz w:val="20"/>
          <w:szCs w:val="20"/>
        </w:rPr>
        <w:t>Uniwersyteckie Centrum Pediatrii im. Marii Konopnickiej</w:t>
      </w:r>
      <w:r w:rsidR="003414B8" w:rsidRPr="003414B8">
        <w:rPr>
          <w:rFonts w:ascii="Tahoma" w:hAnsi="Tahoma" w:cs="Tahoma"/>
          <w:sz w:val="20"/>
          <w:szCs w:val="20"/>
        </w:rPr>
        <w:t xml:space="preserve">. </w:t>
      </w:r>
    </w:p>
    <w:p w:rsidR="00427243" w:rsidRPr="00413676" w:rsidRDefault="00386875" w:rsidP="00386875">
      <w:pPr>
        <w:pStyle w:val="Tekstpodstawowy"/>
        <w:rPr>
          <w:rFonts w:ascii="Tahoma" w:hAnsi="Tahoma" w:cs="Tahoma"/>
          <w:b/>
          <w:sz w:val="20"/>
          <w:szCs w:val="20"/>
          <w:lang w:eastAsia="pl-PL"/>
        </w:rPr>
      </w:pPr>
      <w:r w:rsidRPr="003414B8">
        <w:rPr>
          <w:rFonts w:ascii="Tahoma" w:hAnsi="Tahoma" w:cs="Tahoma"/>
          <w:sz w:val="20"/>
          <w:szCs w:val="20"/>
        </w:rPr>
        <w:fldChar w:fldCharType="end"/>
      </w:r>
      <w:r w:rsidR="00427243" w:rsidRPr="00427243">
        <w:rPr>
          <w:rFonts w:ascii="Tahoma" w:hAnsi="Tahoma" w:cs="Tahoma"/>
          <w:b/>
          <w:sz w:val="20"/>
          <w:szCs w:val="20"/>
          <w:lang w:eastAsia="pl-PL"/>
        </w:rPr>
        <w:t xml:space="preserve">2. </w:t>
      </w:r>
      <w:r w:rsidR="00427243" w:rsidRPr="00413676">
        <w:rPr>
          <w:rFonts w:ascii="Tahoma" w:hAnsi="Tahoma" w:cs="Tahoma"/>
          <w:b/>
          <w:sz w:val="20"/>
          <w:szCs w:val="20"/>
          <w:lang w:eastAsia="pl-PL"/>
        </w:rPr>
        <w:t>Nomenklatura – Wspólny Słownik Zamówień (CPV):</w:t>
      </w:r>
    </w:p>
    <w:p w:rsidR="00617208" w:rsidRPr="00413676" w:rsidRDefault="002F6BB4" w:rsidP="00413676">
      <w:pPr>
        <w:spacing w:line="240" w:lineRule="auto"/>
        <w:jc w:val="both"/>
        <w:rPr>
          <w:rFonts w:ascii="Tahoma" w:hAnsi="Tahoma" w:cs="Tahoma"/>
          <w:b/>
          <w:sz w:val="20"/>
          <w:szCs w:val="20"/>
          <w:lang w:eastAsia="pl-PL"/>
        </w:rPr>
      </w:pPr>
      <w:r w:rsidRPr="00413676">
        <w:rPr>
          <w:rFonts w:ascii="Tahoma" w:hAnsi="Tahoma" w:cs="Tahoma"/>
          <w:b/>
          <w:sz w:val="18"/>
          <w:szCs w:val="18"/>
        </w:rPr>
        <w:t>33100000-1</w:t>
      </w:r>
      <w:r w:rsidRPr="00413676">
        <w:rPr>
          <w:rFonts w:ascii="Tahoma" w:hAnsi="Tahoma" w:cs="Tahoma"/>
          <w:b/>
          <w:sz w:val="18"/>
          <w:szCs w:val="18"/>
        </w:rPr>
        <w:tab/>
        <w:t>Urządzenia medyczne</w:t>
      </w:r>
    </w:p>
    <w:p w:rsidR="00413676" w:rsidRDefault="00427243" w:rsidP="00413676">
      <w:pPr>
        <w:pStyle w:val="Tekstpodstawowy"/>
        <w:rPr>
          <w:rFonts w:ascii="Tahoma" w:hAnsi="Tahoma" w:cs="Tahoma"/>
          <w:sz w:val="20"/>
          <w:szCs w:val="20"/>
        </w:rPr>
      </w:pPr>
      <w:r w:rsidRPr="00413676">
        <w:rPr>
          <w:rFonts w:ascii="Tahoma" w:hAnsi="Tahoma" w:cs="Tahoma"/>
          <w:b/>
          <w:bCs/>
          <w:sz w:val="20"/>
          <w:szCs w:val="20"/>
        </w:rPr>
        <w:t>3.</w:t>
      </w:r>
      <w:r w:rsidRPr="00413676">
        <w:rPr>
          <w:rFonts w:ascii="Tahoma" w:hAnsi="Tahoma" w:cs="Tahoma"/>
          <w:bCs/>
          <w:sz w:val="20"/>
          <w:szCs w:val="20"/>
        </w:rPr>
        <w:t> </w:t>
      </w:r>
      <w:r w:rsidRPr="00413676">
        <w:rPr>
          <w:rFonts w:ascii="Tahoma" w:hAnsi="Tahoma" w:cs="Tahoma"/>
          <w:sz w:val="20"/>
          <w:szCs w:val="20"/>
        </w:rPr>
        <w:t>Szczegółowy opis i zakres przedmiotu zamówienia określa załącznik nr 2</w:t>
      </w:r>
      <w:r w:rsidRPr="00413676">
        <w:rPr>
          <w:rFonts w:ascii="Tahoma" w:hAnsi="Tahoma" w:cs="Tahoma"/>
          <w:sz w:val="20"/>
          <w:szCs w:val="20"/>
        </w:rPr>
        <w:br/>
        <w:t>do Specyfikacji Istot</w:t>
      </w:r>
      <w:r w:rsidR="00413676" w:rsidRPr="00413676">
        <w:rPr>
          <w:rFonts w:ascii="Tahoma" w:hAnsi="Tahoma" w:cs="Tahoma"/>
          <w:sz w:val="20"/>
          <w:szCs w:val="20"/>
        </w:rPr>
        <w:t>nych Warunków Zamówienia (SIWZ) - Formularz cenowy oraz załącznik nr 3 do SIWZ – Parametry techniczne.</w:t>
      </w:r>
      <w:r w:rsidR="00413676">
        <w:rPr>
          <w:rFonts w:ascii="Tahoma" w:hAnsi="Tahoma" w:cs="Tahoma"/>
          <w:sz w:val="20"/>
          <w:szCs w:val="20"/>
        </w:rPr>
        <w:t xml:space="preserve"> </w:t>
      </w:r>
    </w:p>
    <w:p w:rsidR="00413676" w:rsidRPr="00413676" w:rsidRDefault="00413676" w:rsidP="00413676">
      <w:pPr>
        <w:pStyle w:val="Tekstpodstawowy"/>
        <w:rPr>
          <w:rFonts w:ascii="Tahoma" w:hAnsi="Tahoma" w:cs="Tahoma"/>
          <w:sz w:val="20"/>
          <w:szCs w:val="20"/>
        </w:rPr>
      </w:pPr>
      <w:r w:rsidRPr="00413676">
        <w:rPr>
          <w:rFonts w:ascii="Tahoma" w:hAnsi="Tahoma" w:cs="Tahoma"/>
          <w:b/>
          <w:iCs/>
          <w:sz w:val="20"/>
          <w:szCs w:val="20"/>
        </w:rPr>
        <w:t>4</w:t>
      </w:r>
      <w:r w:rsidR="00427243" w:rsidRPr="00413676">
        <w:rPr>
          <w:rFonts w:ascii="Tahoma" w:hAnsi="Tahoma" w:cs="Tahoma"/>
          <w:b/>
          <w:iCs/>
          <w:sz w:val="20"/>
          <w:szCs w:val="20"/>
        </w:rPr>
        <w:t>.</w:t>
      </w:r>
      <w:r w:rsidR="00427243" w:rsidRPr="00413676">
        <w:rPr>
          <w:rFonts w:ascii="Tahoma" w:hAnsi="Tahoma" w:cs="Tahoma"/>
          <w:iCs/>
          <w:sz w:val="20"/>
          <w:szCs w:val="20"/>
        </w:rPr>
        <w:t> </w:t>
      </w:r>
      <w:r w:rsidR="00427243" w:rsidRPr="00413676">
        <w:rPr>
          <w:rFonts w:ascii="Tahoma" w:hAnsi="Tahoma" w:cs="Tahoma"/>
          <w:sz w:val="20"/>
          <w:szCs w:val="20"/>
        </w:rPr>
        <w:t xml:space="preserve">Przedstawione w załączniku nr 2 ilości produktów (w okresie obowiązywania umowy) są szacunkowe i nie mogą stanowić podstawy do żądania przez Wykonawcę ich pełnej realizacji. W przypadku przekroczenia ilości określonego produktu podanego w SIWZ i konieczności dodatkowego zamówienia Wykonawca nie będzie podwyższał ceny. </w:t>
      </w:r>
    </w:p>
    <w:p w:rsidR="00427243" w:rsidRPr="00413676" w:rsidRDefault="00413676" w:rsidP="00413676">
      <w:pPr>
        <w:pStyle w:val="Tekstpodstawowy"/>
        <w:rPr>
          <w:rFonts w:ascii="Tahoma" w:hAnsi="Tahoma" w:cs="Tahoma"/>
          <w:sz w:val="20"/>
          <w:szCs w:val="20"/>
        </w:rPr>
      </w:pPr>
      <w:r w:rsidRPr="00413676">
        <w:rPr>
          <w:rFonts w:ascii="Tahoma" w:hAnsi="Tahoma" w:cs="Tahoma"/>
          <w:b/>
          <w:sz w:val="20"/>
          <w:szCs w:val="20"/>
        </w:rPr>
        <w:t>5</w:t>
      </w:r>
      <w:r w:rsidR="00427243" w:rsidRPr="00413676">
        <w:rPr>
          <w:rFonts w:ascii="Tahoma" w:hAnsi="Tahoma" w:cs="Tahoma"/>
          <w:b/>
          <w:sz w:val="20"/>
          <w:szCs w:val="20"/>
        </w:rPr>
        <w:t>.</w:t>
      </w:r>
      <w:r w:rsidR="00427243" w:rsidRPr="00413676">
        <w:rPr>
          <w:rFonts w:ascii="Tahoma" w:hAnsi="Tahoma" w:cs="Tahoma"/>
          <w:sz w:val="20"/>
          <w:szCs w:val="20"/>
        </w:rPr>
        <w:t xml:space="preserve"> Zamówienia będą realizowane na podstawie częściowych </w:t>
      </w:r>
      <w:proofErr w:type="spellStart"/>
      <w:r w:rsidR="00187DED">
        <w:rPr>
          <w:rFonts w:ascii="Tahoma" w:hAnsi="Tahoma" w:cs="Tahoma"/>
          <w:sz w:val="20"/>
          <w:szCs w:val="20"/>
        </w:rPr>
        <w:t>zapotrzebowań</w:t>
      </w:r>
      <w:proofErr w:type="spellEnd"/>
      <w:r w:rsidR="00187DED">
        <w:rPr>
          <w:rFonts w:ascii="Tahoma" w:hAnsi="Tahoma" w:cs="Tahoma"/>
          <w:sz w:val="20"/>
          <w:szCs w:val="20"/>
        </w:rPr>
        <w:t>,</w:t>
      </w:r>
      <w:r w:rsidR="00427243" w:rsidRPr="00413676">
        <w:rPr>
          <w:rFonts w:ascii="Tahoma" w:hAnsi="Tahoma" w:cs="Tahoma"/>
          <w:sz w:val="20"/>
          <w:szCs w:val="20"/>
        </w:rPr>
        <w:t xml:space="preserve"> zgłaszanych w miarę bieżących potrzeb w okresie obowiązywania umowy.</w:t>
      </w:r>
    </w:p>
    <w:p w:rsidR="00427243" w:rsidRPr="002601DA" w:rsidRDefault="00187DED" w:rsidP="00413676">
      <w:pPr>
        <w:pStyle w:val="Tekstpodstawowy"/>
        <w:rPr>
          <w:rFonts w:ascii="Tahoma" w:hAnsi="Tahoma" w:cs="Tahoma"/>
          <w:bCs/>
          <w:sz w:val="20"/>
          <w:szCs w:val="20"/>
        </w:rPr>
      </w:pPr>
      <w:r w:rsidRPr="00187DED">
        <w:rPr>
          <w:rFonts w:ascii="Tahoma" w:hAnsi="Tahoma" w:cs="Tahoma"/>
          <w:b/>
          <w:sz w:val="20"/>
          <w:szCs w:val="20"/>
        </w:rPr>
        <w:t>6</w:t>
      </w:r>
      <w:r w:rsidR="00427243" w:rsidRPr="00187DED">
        <w:rPr>
          <w:rFonts w:ascii="Tahoma" w:hAnsi="Tahoma" w:cs="Tahoma"/>
          <w:b/>
          <w:sz w:val="20"/>
          <w:szCs w:val="20"/>
        </w:rPr>
        <w:t>.</w:t>
      </w:r>
      <w:r w:rsidR="00427243" w:rsidRPr="00187DED">
        <w:rPr>
          <w:rFonts w:ascii="Tahoma" w:hAnsi="Tahoma" w:cs="Tahoma"/>
          <w:sz w:val="20"/>
          <w:szCs w:val="20"/>
        </w:rPr>
        <w:t> </w:t>
      </w:r>
      <w:r w:rsidR="00427243" w:rsidRPr="00187DED">
        <w:rPr>
          <w:rFonts w:ascii="Tahoma" w:hAnsi="Tahoma" w:cs="Tahoma"/>
          <w:bCs/>
          <w:sz w:val="20"/>
          <w:szCs w:val="20"/>
        </w:rPr>
        <w:t xml:space="preserve">Termin płatności za </w:t>
      </w:r>
      <w:r w:rsidR="00427243" w:rsidRPr="002601DA">
        <w:rPr>
          <w:rFonts w:ascii="Tahoma" w:hAnsi="Tahoma" w:cs="Tahoma"/>
          <w:bCs/>
          <w:sz w:val="20"/>
          <w:szCs w:val="20"/>
        </w:rPr>
        <w:t xml:space="preserve">dostarczony towar: </w:t>
      </w:r>
      <w:r w:rsidR="00427243" w:rsidRPr="002601DA">
        <w:rPr>
          <w:rFonts w:ascii="Tahoma" w:hAnsi="Tahoma" w:cs="Tahoma"/>
          <w:b/>
          <w:bCs/>
          <w:sz w:val="20"/>
          <w:szCs w:val="20"/>
        </w:rPr>
        <w:t>min. 45 dni – max 60 dni</w:t>
      </w:r>
      <w:r w:rsidR="00ED5E8A" w:rsidRPr="002601DA">
        <w:rPr>
          <w:rFonts w:ascii="Tahoma" w:hAnsi="Tahoma" w:cs="Tahoma"/>
          <w:bCs/>
          <w:sz w:val="20"/>
          <w:szCs w:val="20"/>
        </w:rPr>
        <w:t>.</w:t>
      </w:r>
    </w:p>
    <w:p w:rsidR="00187DED" w:rsidRPr="002601DA" w:rsidRDefault="00ED1286" w:rsidP="00187DED">
      <w:pPr>
        <w:suppressAutoHyphens/>
        <w:spacing w:after="0" w:line="240" w:lineRule="auto"/>
        <w:jc w:val="both"/>
        <w:rPr>
          <w:rFonts w:ascii="Tahoma" w:hAnsi="Tahoma" w:cs="Tahoma"/>
          <w:sz w:val="20"/>
          <w:szCs w:val="20"/>
        </w:rPr>
      </w:pPr>
      <w:r w:rsidRPr="002601DA">
        <w:rPr>
          <w:rFonts w:ascii="Tahoma" w:hAnsi="Tahoma" w:cs="Tahoma"/>
          <w:b/>
          <w:sz w:val="20"/>
          <w:szCs w:val="20"/>
          <w:lang w:eastAsia="pl-PL"/>
        </w:rPr>
        <w:t>7</w:t>
      </w:r>
      <w:r w:rsidR="00427243" w:rsidRPr="002601DA">
        <w:rPr>
          <w:rFonts w:ascii="Tahoma" w:hAnsi="Tahoma" w:cs="Tahoma"/>
          <w:b/>
          <w:sz w:val="20"/>
          <w:szCs w:val="20"/>
          <w:lang w:eastAsia="pl-PL"/>
        </w:rPr>
        <w:t>.</w:t>
      </w:r>
      <w:r w:rsidR="00427243" w:rsidRPr="002601DA">
        <w:rPr>
          <w:rFonts w:ascii="Tahoma" w:hAnsi="Tahoma" w:cs="Tahoma"/>
          <w:sz w:val="20"/>
          <w:szCs w:val="20"/>
          <w:lang w:eastAsia="pl-PL"/>
        </w:rPr>
        <w:t> </w:t>
      </w:r>
      <w:r w:rsidR="00187DED" w:rsidRPr="002601DA">
        <w:rPr>
          <w:rFonts w:ascii="Tahoma" w:hAnsi="Tahoma" w:cs="Tahoma"/>
          <w:sz w:val="20"/>
          <w:szCs w:val="20"/>
        </w:rPr>
        <w:t>Oferowany przez Wykonawcę towar musi (dotyczy każdego pakietu odrębnie):</w:t>
      </w:r>
    </w:p>
    <w:p w:rsidR="00187DED" w:rsidRPr="002601DA" w:rsidRDefault="00187DED" w:rsidP="00603E8A">
      <w:pPr>
        <w:numPr>
          <w:ilvl w:val="0"/>
          <w:numId w:val="26"/>
        </w:numPr>
        <w:suppressAutoHyphens/>
        <w:spacing w:after="0" w:line="240" w:lineRule="auto"/>
        <w:ind w:left="709"/>
        <w:jc w:val="both"/>
        <w:rPr>
          <w:rFonts w:ascii="Tahoma" w:hAnsi="Tahoma" w:cs="Tahoma"/>
          <w:sz w:val="20"/>
          <w:szCs w:val="20"/>
        </w:rPr>
      </w:pPr>
      <w:r w:rsidRPr="002601DA">
        <w:rPr>
          <w:rFonts w:ascii="Tahoma" w:hAnsi="Tahoma" w:cs="Tahoma"/>
          <w:sz w:val="20"/>
          <w:szCs w:val="20"/>
        </w:rPr>
        <w:t>być dopuszczony do obrotu i do używania na rynek polski, zgodnie z ustawą z dnia 20 maja 2010 r. o wyrobach medycznych (Dz. U.</w:t>
      </w:r>
      <w:r w:rsidR="00ED1286" w:rsidRPr="002601DA">
        <w:rPr>
          <w:rFonts w:ascii="Tahoma" w:hAnsi="Tahoma" w:cs="Tahoma"/>
          <w:sz w:val="20"/>
          <w:szCs w:val="20"/>
        </w:rPr>
        <w:t xml:space="preserve"> z 2017 poz. 211 </w:t>
      </w:r>
      <w:proofErr w:type="spellStart"/>
      <w:r w:rsidR="00ED1286" w:rsidRPr="002601DA">
        <w:rPr>
          <w:rFonts w:ascii="Tahoma" w:hAnsi="Tahoma" w:cs="Tahoma"/>
          <w:sz w:val="20"/>
          <w:szCs w:val="20"/>
        </w:rPr>
        <w:t>t.j</w:t>
      </w:r>
      <w:proofErr w:type="spellEnd"/>
      <w:r w:rsidR="00ED1286" w:rsidRPr="002601DA">
        <w:rPr>
          <w:rFonts w:ascii="Tahoma" w:hAnsi="Tahoma" w:cs="Tahoma"/>
          <w:sz w:val="20"/>
          <w:szCs w:val="20"/>
        </w:rPr>
        <w:t xml:space="preserve">.  ze </w:t>
      </w:r>
      <w:proofErr w:type="spellStart"/>
      <w:r w:rsidR="00ED1286" w:rsidRPr="002601DA">
        <w:rPr>
          <w:rFonts w:ascii="Tahoma" w:hAnsi="Tahoma" w:cs="Tahoma"/>
          <w:sz w:val="20"/>
          <w:szCs w:val="20"/>
        </w:rPr>
        <w:t>zm</w:t>
      </w:r>
      <w:proofErr w:type="spellEnd"/>
      <w:r w:rsidR="00ED1286" w:rsidRPr="002601DA">
        <w:rPr>
          <w:rFonts w:ascii="Tahoma" w:hAnsi="Tahoma" w:cs="Tahoma"/>
          <w:sz w:val="20"/>
          <w:szCs w:val="20"/>
        </w:rPr>
        <w:t>).</w:t>
      </w:r>
    </w:p>
    <w:p w:rsidR="00ED5E8A" w:rsidRDefault="00187DED" w:rsidP="00ED5E8A">
      <w:pPr>
        <w:numPr>
          <w:ilvl w:val="0"/>
          <w:numId w:val="26"/>
        </w:numPr>
        <w:suppressAutoHyphens/>
        <w:spacing w:after="0" w:line="240" w:lineRule="auto"/>
        <w:ind w:left="709"/>
        <w:jc w:val="both"/>
        <w:rPr>
          <w:rFonts w:ascii="Tahoma" w:hAnsi="Tahoma" w:cs="Tahoma"/>
          <w:sz w:val="20"/>
          <w:szCs w:val="20"/>
        </w:rPr>
      </w:pPr>
      <w:r w:rsidRPr="00187DED">
        <w:rPr>
          <w:rFonts w:ascii="Tahoma" w:hAnsi="Tahoma" w:cs="Tahoma"/>
          <w:sz w:val="20"/>
          <w:szCs w:val="20"/>
        </w:rPr>
        <w:t xml:space="preserve">spełniać wymagania określone przez Zamawiającego w Specyfikacji Istotnych Warunków Zamówienia, w tym warunki określone w „Parametrach technicznych” – załącznik nr 3 do SIWZ. Niespełnienie choćby jednego z warunków granicznych określonych w załączniku nr 3 do SIWZ spowoduje odrzucenie oferty. </w:t>
      </w:r>
    </w:p>
    <w:p w:rsidR="00427243" w:rsidRPr="00ED5E8A" w:rsidRDefault="00187DED" w:rsidP="00ED5E8A">
      <w:pPr>
        <w:numPr>
          <w:ilvl w:val="0"/>
          <w:numId w:val="26"/>
        </w:numPr>
        <w:suppressAutoHyphens/>
        <w:spacing w:after="0" w:line="240" w:lineRule="auto"/>
        <w:ind w:left="709"/>
        <w:jc w:val="both"/>
        <w:rPr>
          <w:rFonts w:ascii="Tahoma" w:hAnsi="Tahoma" w:cs="Tahoma"/>
          <w:sz w:val="20"/>
          <w:szCs w:val="20"/>
        </w:rPr>
      </w:pPr>
      <w:r w:rsidRPr="00ED5E8A">
        <w:rPr>
          <w:rFonts w:ascii="Tahoma" w:hAnsi="Tahoma" w:cs="Tahoma"/>
          <w:sz w:val="20"/>
          <w:szCs w:val="20"/>
        </w:rPr>
        <w:lastRenderedPageBreak/>
        <w:t>być fabrycznie nowy, kompletny</w:t>
      </w:r>
      <w:r w:rsidR="004542E3" w:rsidRPr="004542E3">
        <w:rPr>
          <w:rFonts w:ascii="Tahoma" w:hAnsi="Tahoma" w:cs="Tahoma"/>
          <w:sz w:val="20"/>
          <w:szCs w:val="20"/>
        </w:rPr>
        <w:t xml:space="preserve"> </w:t>
      </w:r>
      <w:r w:rsidR="004542E3">
        <w:rPr>
          <w:rFonts w:ascii="Tahoma" w:hAnsi="Tahoma" w:cs="Tahoma"/>
          <w:sz w:val="20"/>
          <w:szCs w:val="20"/>
        </w:rPr>
        <w:t xml:space="preserve">(nie </w:t>
      </w:r>
      <w:r w:rsidR="004542E3" w:rsidRPr="004542E3">
        <w:rPr>
          <w:rFonts w:ascii="Tahoma" w:hAnsi="Tahoma" w:cs="Tahoma"/>
          <w:sz w:val="20"/>
          <w:szCs w:val="20"/>
        </w:rPr>
        <w:t>wymaga do prawidłowego działan</w:t>
      </w:r>
      <w:r w:rsidR="004542E3">
        <w:rPr>
          <w:rFonts w:ascii="Tahoma" w:hAnsi="Tahoma" w:cs="Tahoma"/>
          <w:sz w:val="20"/>
          <w:szCs w:val="20"/>
        </w:rPr>
        <w:t>ia zakupu dodatkowych elementów)</w:t>
      </w:r>
      <w:r w:rsidRPr="00ED5E8A">
        <w:rPr>
          <w:rFonts w:ascii="Tahoma" w:hAnsi="Tahoma" w:cs="Tahoma"/>
          <w:sz w:val="20"/>
          <w:szCs w:val="20"/>
        </w:rPr>
        <w:t>, w pełni sprawny, musi odpowiadać standardom jakościowym i technicznym, wynikającym z funkcji i przeznaczenia, musi być wolny od wad materiałowych, konstrukcyjnych, fizycznych i prawnych, nie może być obciążony żadnymi prawami na rzecz osób trzecich,</w:t>
      </w:r>
      <w:r w:rsidR="004542E3">
        <w:rPr>
          <w:rFonts w:ascii="Tahoma" w:hAnsi="Tahoma" w:cs="Tahoma"/>
          <w:sz w:val="20"/>
          <w:szCs w:val="20"/>
        </w:rPr>
        <w:t xml:space="preserve"> nie może być prototypem. </w:t>
      </w:r>
    </w:p>
    <w:p w:rsidR="001D5CA8" w:rsidRPr="0043039F" w:rsidRDefault="00ED1286" w:rsidP="00413676">
      <w:pPr>
        <w:pStyle w:val="Tekstpodstawowy"/>
        <w:rPr>
          <w:rFonts w:ascii="Tahoma" w:hAnsi="Tahoma" w:cs="Tahoma"/>
          <w:sz w:val="20"/>
          <w:szCs w:val="20"/>
          <w:lang w:eastAsia="pl-PL"/>
        </w:rPr>
      </w:pPr>
      <w:r>
        <w:rPr>
          <w:rFonts w:ascii="Tahoma" w:eastAsia="Calibri" w:hAnsi="Tahoma" w:cs="Tahoma"/>
          <w:b/>
          <w:color w:val="000000"/>
          <w:sz w:val="20"/>
          <w:szCs w:val="20"/>
        </w:rPr>
        <w:t>8</w:t>
      </w:r>
      <w:r w:rsidR="001D5CA8" w:rsidRPr="00187DED">
        <w:rPr>
          <w:rFonts w:ascii="Tahoma" w:eastAsia="Calibri" w:hAnsi="Tahoma" w:cs="Tahoma"/>
          <w:b/>
          <w:color w:val="000000"/>
          <w:sz w:val="20"/>
          <w:szCs w:val="20"/>
        </w:rPr>
        <w:t>.</w:t>
      </w:r>
      <w:r w:rsidR="001D5CA8" w:rsidRPr="00187DED">
        <w:rPr>
          <w:rFonts w:ascii="Tahoma" w:eastAsia="Calibri" w:hAnsi="Tahoma" w:cs="Tahoma"/>
          <w:color w:val="000000"/>
          <w:sz w:val="20"/>
          <w:szCs w:val="20"/>
        </w:rPr>
        <w:t> </w:t>
      </w:r>
      <w:r w:rsidR="00187DED" w:rsidRPr="00187DED">
        <w:rPr>
          <w:rFonts w:ascii="Tahoma" w:hAnsi="Tahoma" w:cs="Tahoma"/>
          <w:sz w:val="20"/>
          <w:szCs w:val="20"/>
        </w:rPr>
        <w:t xml:space="preserve">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w:t>
      </w:r>
      <w:r w:rsidR="00187DED" w:rsidRPr="0043039F">
        <w:rPr>
          <w:rFonts w:ascii="Tahoma" w:hAnsi="Tahoma" w:cs="Tahoma"/>
          <w:sz w:val="20"/>
          <w:szCs w:val="20"/>
        </w:rPr>
        <w:t>przedmiocie zamówienia. Wykazanie równoważności zaoferowanego przedmiotu spoczywa na Wykonawcy.</w:t>
      </w:r>
    </w:p>
    <w:p w:rsidR="00187DED" w:rsidRPr="0043039F" w:rsidRDefault="00ED1286" w:rsidP="00187DED">
      <w:pPr>
        <w:spacing w:after="0" w:line="240" w:lineRule="auto"/>
        <w:jc w:val="both"/>
        <w:rPr>
          <w:rFonts w:ascii="Tahoma" w:hAnsi="Tahoma" w:cs="Tahoma"/>
          <w:sz w:val="18"/>
          <w:szCs w:val="18"/>
        </w:rPr>
      </w:pPr>
      <w:r>
        <w:rPr>
          <w:rFonts w:ascii="Tahoma" w:hAnsi="Tahoma" w:cs="Tahoma"/>
          <w:b/>
          <w:sz w:val="20"/>
          <w:szCs w:val="20"/>
          <w:lang w:eastAsia="pl-PL"/>
        </w:rPr>
        <w:t>9</w:t>
      </w:r>
      <w:r w:rsidR="00427243" w:rsidRPr="0043039F">
        <w:rPr>
          <w:rFonts w:ascii="Tahoma" w:hAnsi="Tahoma" w:cs="Tahoma"/>
          <w:b/>
          <w:sz w:val="20"/>
          <w:szCs w:val="20"/>
          <w:lang w:eastAsia="pl-PL"/>
        </w:rPr>
        <w:t>.</w:t>
      </w:r>
      <w:r w:rsidR="00427243" w:rsidRPr="0043039F">
        <w:rPr>
          <w:rFonts w:ascii="Tahoma" w:hAnsi="Tahoma" w:cs="Tahoma"/>
          <w:sz w:val="20"/>
          <w:szCs w:val="20"/>
          <w:lang w:eastAsia="pl-PL"/>
        </w:rPr>
        <w:t> </w:t>
      </w:r>
      <w:r w:rsidR="00187DED" w:rsidRPr="0043039F">
        <w:rPr>
          <w:rFonts w:ascii="Tahoma" w:hAnsi="Tahoma" w:cs="Tahoma"/>
          <w:b/>
          <w:sz w:val="18"/>
          <w:szCs w:val="18"/>
        </w:rPr>
        <w:t xml:space="preserve">Do obowiązków Wykonawcy należeć będzie (dotyczy każdego pakietu odrębnie): </w:t>
      </w:r>
    </w:p>
    <w:p w:rsidR="00187DED" w:rsidRPr="00ED1286" w:rsidRDefault="00ED1286" w:rsidP="00ED1286">
      <w:pPr>
        <w:numPr>
          <w:ilvl w:val="1"/>
          <w:numId w:val="27"/>
        </w:numPr>
        <w:tabs>
          <w:tab w:val="clear" w:pos="1440"/>
          <w:tab w:val="num" w:pos="720"/>
        </w:tabs>
        <w:spacing w:after="0" w:line="240" w:lineRule="auto"/>
        <w:ind w:left="1080" w:hanging="720"/>
        <w:jc w:val="both"/>
        <w:rPr>
          <w:rFonts w:ascii="Tahoma" w:hAnsi="Tahoma" w:cs="Tahoma"/>
          <w:sz w:val="20"/>
          <w:szCs w:val="20"/>
        </w:rPr>
      </w:pPr>
      <w:r>
        <w:rPr>
          <w:rFonts w:ascii="Tahoma" w:hAnsi="Tahoma" w:cs="Tahoma"/>
          <w:sz w:val="20"/>
          <w:szCs w:val="20"/>
        </w:rPr>
        <w:t xml:space="preserve">Dostarczenie </w:t>
      </w:r>
      <w:r w:rsidR="00187DED" w:rsidRPr="0043039F">
        <w:rPr>
          <w:rFonts w:ascii="Tahoma" w:hAnsi="Tahoma" w:cs="Tahoma"/>
          <w:sz w:val="20"/>
          <w:szCs w:val="20"/>
        </w:rPr>
        <w:t xml:space="preserve">towaru </w:t>
      </w:r>
      <w:r>
        <w:rPr>
          <w:rFonts w:ascii="Tahoma" w:hAnsi="Tahoma" w:cs="Tahoma"/>
          <w:sz w:val="20"/>
          <w:szCs w:val="20"/>
        </w:rPr>
        <w:t xml:space="preserve">do </w:t>
      </w:r>
      <w:r w:rsidR="00187DED" w:rsidRPr="0043039F">
        <w:rPr>
          <w:rFonts w:ascii="Tahoma" w:hAnsi="Tahoma" w:cs="Tahoma"/>
          <w:sz w:val="20"/>
          <w:szCs w:val="20"/>
        </w:rPr>
        <w:t>miejsc</w:t>
      </w:r>
      <w:r w:rsidR="007E3496">
        <w:rPr>
          <w:rFonts w:ascii="Tahoma" w:hAnsi="Tahoma" w:cs="Tahoma"/>
          <w:sz w:val="20"/>
          <w:szCs w:val="20"/>
        </w:rPr>
        <w:t>a</w:t>
      </w:r>
      <w:r w:rsidR="00187DED" w:rsidRPr="0043039F">
        <w:rPr>
          <w:rFonts w:ascii="Tahoma" w:hAnsi="Tahoma" w:cs="Tahoma"/>
          <w:sz w:val="20"/>
          <w:szCs w:val="20"/>
        </w:rPr>
        <w:t xml:space="preserve"> wskazan</w:t>
      </w:r>
      <w:r w:rsidR="007E3496">
        <w:rPr>
          <w:rFonts w:ascii="Tahoma" w:hAnsi="Tahoma" w:cs="Tahoma"/>
          <w:sz w:val="20"/>
          <w:szCs w:val="20"/>
        </w:rPr>
        <w:t>ego</w:t>
      </w:r>
      <w:r w:rsidR="00187DED" w:rsidRPr="0043039F">
        <w:rPr>
          <w:rFonts w:ascii="Tahoma" w:hAnsi="Tahoma" w:cs="Tahoma"/>
          <w:sz w:val="20"/>
          <w:szCs w:val="20"/>
        </w:rPr>
        <w:t xml:space="preserve"> przez Zamawiającego</w:t>
      </w:r>
      <w:r>
        <w:rPr>
          <w:rFonts w:ascii="Tahoma" w:hAnsi="Tahoma" w:cs="Tahoma"/>
          <w:sz w:val="20"/>
          <w:szCs w:val="20"/>
        </w:rPr>
        <w:t xml:space="preserve"> w jego </w:t>
      </w:r>
      <w:r w:rsidR="007E3496">
        <w:rPr>
          <w:rFonts w:ascii="Tahoma" w:hAnsi="Tahoma" w:cs="Tahoma"/>
          <w:sz w:val="20"/>
          <w:szCs w:val="20"/>
        </w:rPr>
        <w:t>siedzibie</w:t>
      </w:r>
      <w:r>
        <w:rPr>
          <w:rFonts w:ascii="Tahoma" w:hAnsi="Tahoma" w:cs="Tahoma"/>
          <w:sz w:val="20"/>
          <w:szCs w:val="20"/>
        </w:rPr>
        <w:t>.</w:t>
      </w:r>
    </w:p>
    <w:p w:rsidR="00EB2D83" w:rsidRDefault="00187DED" w:rsidP="00603E8A">
      <w:pPr>
        <w:numPr>
          <w:ilvl w:val="1"/>
          <w:numId w:val="27"/>
        </w:numPr>
        <w:tabs>
          <w:tab w:val="clear" w:pos="1440"/>
          <w:tab w:val="num" w:pos="720"/>
        </w:tabs>
        <w:spacing w:after="0" w:line="240" w:lineRule="auto"/>
        <w:ind w:left="720"/>
        <w:jc w:val="both"/>
        <w:rPr>
          <w:rFonts w:ascii="Tahoma" w:hAnsi="Tahoma" w:cs="Tahoma"/>
          <w:sz w:val="20"/>
          <w:szCs w:val="20"/>
        </w:rPr>
      </w:pPr>
      <w:r w:rsidRPr="0043039F">
        <w:rPr>
          <w:rFonts w:ascii="Tahoma" w:hAnsi="Tahoma" w:cs="Tahoma"/>
          <w:sz w:val="20"/>
          <w:szCs w:val="20"/>
        </w:rPr>
        <w:t>Wydanie Zamawiającemu (użytkownikowi sprzętu) instrukcji obsługi w języku polskim</w:t>
      </w:r>
      <w:r w:rsidR="007E3496">
        <w:rPr>
          <w:rFonts w:ascii="Tahoma" w:hAnsi="Tahoma" w:cs="Tahoma"/>
          <w:sz w:val="20"/>
          <w:szCs w:val="20"/>
        </w:rPr>
        <w:t xml:space="preserve"> w wersji </w:t>
      </w:r>
      <w:r w:rsidR="007E3496" w:rsidRPr="002601DA">
        <w:rPr>
          <w:rFonts w:ascii="Tahoma" w:hAnsi="Tahoma" w:cs="Tahoma"/>
          <w:sz w:val="20"/>
          <w:szCs w:val="20"/>
        </w:rPr>
        <w:t>papierowej (do każdego urządzenia) i na CD (1 szt. dla asortymentu danego rodzaju, dostarczana wraz z pierwszą dostawą) oraz</w:t>
      </w:r>
      <w:r w:rsidRPr="002601DA">
        <w:rPr>
          <w:rFonts w:ascii="Tahoma" w:hAnsi="Tahoma" w:cs="Tahoma"/>
          <w:sz w:val="20"/>
          <w:szCs w:val="20"/>
        </w:rPr>
        <w:t xml:space="preserve"> dokumentu</w:t>
      </w:r>
      <w:r w:rsidRPr="0043039F">
        <w:rPr>
          <w:rFonts w:ascii="Tahoma" w:hAnsi="Tahoma" w:cs="Tahoma"/>
          <w:sz w:val="20"/>
          <w:szCs w:val="20"/>
        </w:rPr>
        <w:t xml:space="preserve"> gwarancyjn</w:t>
      </w:r>
      <w:r w:rsidR="0043039F" w:rsidRPr="0043039F">
        <w:rPr>
          <w:rFonts w:ascii="Tahoma" w:hAnsi="Tahoma" w:cs="Tahoma"/>
          <w:sz w:val="20"/>
          <w:szCs w:val="20"/>
        </w:rPr>
        <w:t xml:space="preserve">ego wraz z dostarczonym towarem </w:t>
      </w:r>
      <w:r w:rsidR="0043039F" w:rsidRPr="007E3496">
        <w:rPr>
          <w:rFonts w:ascii="Tahoma" w:hAnsi="Tahoma" w:cs="Tahoma"/>
          <w:sz w:val="20"/>
          <w:szCs w:val="20"/>
        </w:rPr>
        <w:t>- dotyczy wszystkich Pakietów.</w:t>
      </w:r>
    </w:p>
    <w:p w:rsidR="00E65C71" w:rsidRPr="007E3496" w:rsidRDefault="00E65C71" w:rsidP="00603E8A">
      <w:pPr>
        <w:numPr>
          <w:ilvl w:val="1"/>
          <w:numId w:val="27"/>
        </w:numPr>
        <w:tabs>
          <w:tab w:val="clear" w:pos="1440"/>
          <w:tab w:val="num" w:pos="720"/>
        </w:tabs>
        <w:spacing w:after="0" w:line="240" w:lineRule="auto"/>
        <w:ind w:left="720"/>
        <w:jc w:val="both"/>
        <w:rPr>
          <w:rFonts w:ascii="Tahoma" w:hAnsi="Tahoma" w:cs="Tahoma"/>
          <w:sz w:val="20"/>
          <w:szCs w:val="20"/>
        </w:rPr>
      </w:pPr>
      <w:r>
        <w:rPr>
          <w:rFonts w:ascii="Tahoma" w:hAnsi="Tahoma" w:cs="Tahoma"/>
          <w:sz w:val="20"/>
          <w:szCs w:val="20"/>
        </w:rPr>
        <w:t xml:space="preserve">Wydanie Zamawiającemu świadectwa wzorcowania – dotyczy </w:t>
      </w:r>
      <w:proofErr w:type="spellStart"/>
      <w:r>
        <w:rPr>
          <w:rFonts w:ascii="Tahoma" w:hAnsi="Tahoma" w:cs="Tahoma"/>
          <w:sz w:val="20"/>
          <w:szCs w:val="20"/>
        </w:rPr>
        <w:t>termohigrometrów</w:t>
      </w:r>
      <w:proofErr w:type="spellEnd"/>
      <w:r>
        <w:rPr>
          <w:rFonts w:ascii="Tahoma" w:hAnsi="Tahoma" w:cs="Tahoma"/>
          <w:sz w:val="20"/>
          <w:szCs w:val="20"/>
        </w:rPr>
        <w:t xml:space="preserve"> (Pakiet nr 3).</w:t>
      </w:r>
    </w:p>
    <w:p w:rsidR="00427243" w:rsidRPr="003B135F" w:rsidRDefault="00EB2D83" w:rsidP="00603E8A">
      <w:pPr>
        <w:numPr>
          <w:ilvl w:val="1"/>
          <w:numId w:val="27"/>
        </w:numPr>
        <w:tabs>
          <w:tab w:val="clear" w:pos="1440"/>
          <w:tab w:val="num" w:pos="720"/>
        </w:tabs>
        <w:spacing w:after="0" w:line="240" w:lineRule="auto"/>
        <w:ind w:left="720"/>
        <w:jc w:val="both"/>
        <w:rPr>
          <w:rFonts w:ascii="Tahoma" w:hAnsi="Tahoma" w:cs="Tahoma"/>
          <w:sz w:val="20"/>
          <w:szCs w:val="20"/>
        </w:rPr>
      </w:pPr>
      <w:r w:rsidRPr="004560FB">
        <w:rPr>
          <w:rFonts w:ascii="Tahoma" w:hAnsi="Tahoma" w:cs="Tahoma"/>
          <w:sz w:val="20"/>
          <w:szCs w:val="20"/>
        </w:rPr>
        <w:t>Udzielenie gwarancji</w:t>
      </w:r>
      <w:r w:rsidR="007E3496">
        <w:rPr>
          <w:rFonts w:ascii="Tahoma" w:hAnsi="Tahoma" w:cs="Tahoma"/>
          <w:sz w:val="20"/>
          <w:szCs w:val="20"/>
        </w:rPr>
        <w:t xml:space="preserve">, zgodnie z </w:t>
      </w:r>
      <w:r w:rsidRPr="004560FB">
        <w:rPr>
          <w:rFonts w:ascii="Tahoma" w:hAnsi="Tahoma" w:cs="Tahoma"/>
          <w:sz w:val="20"/>
          <w:szCs w:val="20"/>
        </w:rPr>
        <w:t xml:space="preserve"> </w:t>
      </w:r>
      <w:r w:rsidR="007E3496">
        <w:rPr>
          <w:rFonts w:ascii="Tahoma" w:hAnsi="Tahoma" w:cs="Tahoma"/>
          <w:sz w:val="20"/>
          <w:szCs w:val="20"/>
        </w:rPr>
        <w:t xml:space="preserve">warunkami określonymi w załączniku nr 3 „Parametry </w:t>
      </w:r>
      <w:r w:rsidR="007E3496" w:rsidRPr="003B135F">
        <w:rPr>
          <w:rFonts w:ascii="Tahoma" w:hAnsi="Tahoma" w:cs="Tahoma"/>
          <w:sz w:val="20"/>
          <w:szCs w:val="20"/>
        </w:rPr>
        <w:t xml:space="preserve">techniczne”, </w:t>
      </w:r>
      <w:r w:rsidRPr="003B135F">
        <w:rPr>
          <w:rFonts w:ascii="Tahoma" w:hAnsi="Tahoma" w:cs="Tahoma"/>
          <w:sz w:val="20"/>
          <w:szCs w:val="20"/>
        </w:rPr>
        <w:t>na okres zadeklarowany w ofercie. Minimalny wymagany termin gwarancji</w:t>
      </w:r>
      <w:r w:rsidR="007E3496" w:rsidRPr="003B135F">
        <w:rPr>
          <w:rFonts w:ascii="Tahoma" w:hAnsi="Tahoma" w:cs="Tahoma"/>
          <w:sz w:val="20"/>
          <w:szCs w:val="20"/>
        </w:rPr>
        <w:t xml:space="preserve"> </w:t>
      </w:r>
      <w:r w:rsidRPr="003B135F">
        <w:rPr>
          <w:rFonts w:ascii="Tahoma" w:hAnsi="Tahoma" w:cs="Tahoma"/>
          <w:sz w:val="20"/>
          <w:szCs w:val="20"/>
        </w:rPr>
        <w:t xml:space="preserve">- </w:t>
      </w:r>
      <w:r w:rsidRPr="003B135F">
        <w:rPr>
          <w:rFonts w:ascii="Tahoma" w:hAnsi="Tahoma" w:cs="Tahoma"/>
          <w:b/>
          <w:sz w:val="20"/>
          <w:szCs w:val="20"/>
        </w:rPr>
        <w:t xml:space="preserve">min. </w:t>
      </w:r>
      <w:r w:rsidR="007E3496" w:rsidRPr="003B135F">
        <w:rPr>
          <w:rFonts w:ascii="Tahoma" w:hAnsi="Tahoma" w:cs="Tahoma"/>
          <w:b/>
          <w:sz w:val="20"/>
          <w:szCs w:val="20"/>
        </w:rPr>
        <w:t xml:space="preserve">12 miesięcy – </w:t>
      </w:r>
      <w:r w:rsidR="007E3496" w:rsidRPr="003B135F">
        <w:rPr>
          <w:rFonts w:ascii="Tahoma" w:hAnsi="Tahoma" w:cs="Tahoma"/>
          <w:sz w:val="20"/>
          <w:szCs w:val="20"/>
        </w:rPr>
        <w:t>dotyczy butel</w:t>
      </w:r>
      <w:r w:rsidR="003B135F" w:rsidRPr="003B135F">
        <w:rPr>
          <w:rFonts w:ascii="Tahoma" w:hAnsi="Tahoma" w:cs="Tahoma"/>
          <w:sz w:val="20"/>
          <w:szCs w:val="20"/>
        </w:rPr>
        <w:t>ki</w:t>
      </w:r>
      <w:r w:rsidR="007E3496" w:rsidRPr="003B135F">
        <w:rPr>
          <w:rFonts w:ascii="Tahoma" w:hAnsi="Tahoma" w:cs="Tahoma"/>
          <w:sz w:val="20"/>
          <w:szCs w:val="20"/>
        </w:rPr>
        <w:t xml:space="preserve"> nawilżacz</w:t>
      </w:r>
      <w:r w:rsidR="003B135F" w:rsidRPr="003B135F">
        <w:rPr>
          <w:rFonts w:ascii="Tahoma" w:hAnsi="Tahoma" w:cs="Tahoma"/>
          <w:sz w:val="20"/>
          <w:szCs w:val="20"/>
        </w:rPr>
        <w:t>a</w:t>
      </w:r>
      <w:r w:rsidR="003B135F">
        <w:rPr>
          <w:rFonts w:ascii="Tahoma" w:hAnsi="Tahoma" w:cs="Tahoma"/>
          <w:sz w:val="20"/>
          <w:szCs w:val="20"/>
        </w:rPr>
        <w:t xml:space="preserve"> (Pakiet nr 4 poz. e i g)</w:t>
      </w:r>
      <w:r w:rsidR="007E3496" w:rsidRPr="003B135F">
        <w:rPr>
          <w:rFonts w:ascii="Tahoma" w:hAnsi="Tahoma" w:cs="Tahoma"/>
          <w:sz w:val="20"/>
          <w:szCs w:val="20"/>
        </w:rPr>
        <w:t xml:space="preserve"> /</w:t>
      </w:r>
      <w:r w:rsidR="00DA34E5">
        <w:rPr>
          <w:rFonts w:ascii="Tahoma" w:hAnsi="Tahoma" w:cs="Tahoma"/>
          <w:sz w:val="20"/>
          <w:szCs w:val="20"/>
        </w:rPr>
        <w:t xml:space="preserve"> </w:t>
      </w:r>
      <w:r w:rsidR="00DA34E5" w:rsidRPr="00DA34E5">
        <w:rPr>
          <w:rFonts w:ascii="Tahoma" w:hAnsi="Tahoma" w:cs="Tahoma"/>
          <w:b/>
          <w:sz w:val="20"/>
          <w:szCs w:val="20"/>
        </w:rPr>
        <w:t xml:space="preserve">min. </w:t>
      </w:r>
      <w:r w:rsidR="007E3496" w:rsidRPr="00DA34E5">
        <w:rPr>
          <w:rFonts w:ascii="Tahoma" w:hAnsi="Tahoma" w:cs="Tahoma"/>
          <w:b/>
          <w:sz w:val="20"/>
          <w:szCs w:val="20"/>
        </w:rPr>
        <w:t>24</w:t>
      </w:r>
      <w:r w:rsidR="007E3496" w:rsidRPr="003B135F">
        <w:rPr>
          <w:rFonts w:ascii="Tahoma" w:hAnsi="Tahoma" w:cs="Tahoma"/>
          <w:b/>
          <w:sz w:val="20"/>
          <w:szCs w:val="20"/>
        </w:rPr>
        <w:t xml:space="preserve"> miesiące – </w:t>
      </w:r>
      <w:r w:rsidR="007E3496" w:rsidRPr="003B135F">
        <w:rPr>
          <w:rFonts w:ascii="Tahoma" w:hAnsi="Tahoma" w:cs="Tahoma"/>
          <w:sz w:val="20"/>
          <w:szCs w:val="20"/>
        </w:rPr>
        <w:t>dotyczy pozostałych pozycji</w:t>
      </w:r>
      <w:r w:rsidR="003B135F">
        <w:rPr>
          <w:rFonts w:ascii="Tahoma" w:hAnsi="Tahoma" w:cs="Tahoma"/>
          <w:sz w:val="20"/>
          <w:szCs w:val="20"/>
        </w:rPr>
        <w:t xml:space="preserve"> w pakiecie nr 4 oraz pozostałych Pakietów.</w:t>
      </w:r>
    </w:p>
    <w:p w:rsidR="00EB2D83" w:rsidRPr="00EB2D83" w:rsidRDefault="00EB2D83" w:rsidP="00EB2D83">
      <w:pPr>
        <w:spacing w:after="0" w:line="240" w:lineRule="auto"/>
        <w:ind w:left="720"/>
        <w:jc w:val="both"/>
        <w:rPr>
          <w:rFonts w:ascii="Tahoma" w:hAnsi="Tahoma" w:cs="Tahoma"/>
          <w:sz w:val="20"/>
          <w:szCs w:val="20"/>
        </w:rPr>
      </w:pPr>
    </w:p>
    <w:p w:rsidR="00427243" w:rsidRPr="00187DED" w:rsidRDefault="00427243" w:rsidP="00427243">
      <w:pPr>
        <w:tabs>
          <w:tab w:val="left" w:pos="993"/>
        </w:tabs>
        <w:spacing w:line="240" w:lineRule="auto"/>
        <w:jc w:val="both"/>
        <w:rPr>
          <w:rFonts w:ascii="Tahoma" w:hAnsi="Tahoma" w:cs="Tahoma"/>
          <w:b/>
          <w:sz w:val="20"/>
          <w:szCs w:val="20"/>
        </w:rPr>
      </w:pPr>
      <w:r w:rsidRPr="00187DED">
        <w:rPr>
          <w:rFonts w:ascii="Tahoma" w:hAnsi="Tahoma" w:cs="Tahoma"/>
          <w:b/>
          <w:sz w:val="20"/>
          <w:szCs w:val="20"/>
        </w:rPr>
        <w:t>1</w:t>
      </w:r>
      <w:r w:rsidR="00ED1286">
        <w:rPr>
          <w:rFonts w:ascii="Tahoma" w:hAnsi="Tahoma" w:cs="Tahoma"/>
          <w:b/>
          <w:sz w:val="20"/>
          <w:szCs w:val="20"/>
        </w:rPr>
        <w:t>0</w:t>
      </w:r>
      <w:r w:rsidRPr="00187DED">
        <w:rPr>
          <w:rFonts w:ascii="Tahoma" w:hAnsi="Tahoma" w:cs="Tahoma"/>
          <w:b/>
          <w:sz w:val="20"/>
          <w:szCs w:val="20"/>
        </w:rPr>
        <w:t>. Informacje dodatkowe:</w:t>
      </w:r>
    </w:p>
    <w:p w:rsidR="007625A6" w:rsidRPr="00187DED" w:rsidRDefault="007625A6" w:rsidP="00603E8A">
      <w:pPr>
        <w:numPr>
          <w:ilvl w:val="0"/>
          <w:numId w:val="2"/>
        </w:numPr>
        <w:spacing w:after="0" w:line="240" w:lineRule="auto"/>
        <w:rPr>
          <w:rFonts w:ascii="Tahoma" w:hAnsi="Tahoma" w:cs="Tahoma"/>
          <w:color w:val="000000"/>
          <w:sz w:val="20"/>
          <w:szCs w:val="20"/>
          <w:lang w:eastAsia="pl-PL"/>
        </w:rPr>
      </w:pPr>
      <w:r w:rsidRPr="00187DED">
        <w:rPr>
          <w:rFonts w:ascii="Tahoma" w:hAnsi="Tahoma" w:cs="Tahoma"/>
          <w:color w:val="000000"/>
          <w:sz w:val="20"/>
          <w:szCs w:val="20"/>
          <w:lang w:eastAsia="pl-PL"/>
        </w:rPr>
        <w:t>Zamawiający nie przewiduje zawarcia umowy ramowej.</w:t>
      </w:r>
    </w:p>
    <w:p w:rsidR="007625A6" w:rsidRPr="00E61A5F" w:rsidRDefault="007625A6" w:rsidP="00603E8A">
      <w:pPr>
        <w:numPr>
          <w:ilvl w:val="0"/>
          <w:numId w:val="2"/>
        </w:numPr>
        <w:spacing w:after="0" w:line="240" w:lineRule="auto"/>
        <w:rPr>
          <w:rFonts w:ascii="Tahoma" w:hAnsi="Tahoma" w:cs="Tahoma"/>
          <w:color w:val="000000"/>
          <w:sz w:val="20"/>
          <w:szCs w:val="20"/>
          <w:lang w:eastAsia="pl-PL"/>
        </w:rPr>
      </w:pPr>
      <w:r w:rsidRPr="00E61A5F">
        <w:rPr>
          <w:rFonts w:ascii="Tahoma" w:hAnsi="Tahoma" w:cs="Tahoma"/>
          <w:color w:val="000000"/>
          <w:sz w:val="20"/>
          <w:szCs w:val="20"/>
          <w:lang w:eastAsia="pl-PL"/>
        </w:rPr>
        <w:t>Zamawiający nie przewiduje aukcji elektronicznej.</w:t>
      </w:r>
    </w:p>
    <w:p w:rsidR="007625A6" w:rsidRPr="003B17CC" w:rsidRDefault="007625A6" w:rsidP="00603E8A">
      <w:pPr>
        <w:pStyle w:val="StandardowyArial11"/>
        <w:numPr>
          <w:ilvl w:val="0"/>
          <w:numId w:val="2"/>
        </w:numPr>
        <w:suppressAutoHyphens w:val="0"/>
        <w:autoSpaceDE/>
        <w:spacing w:before="0" w:after="0"/>
        <w:rPr>
          <w:rFonts w:ascii="Tahoma" w:hAnsi="Tahoma" w:cs="Tahoma"/>
          <w:sz w:val="20"/>
          <w:szCs w:val="20"/>
          <w:lang w:eastAsia="pl-PL"/>
        </w:rPr>
      </w:pPr>
      <w:r w:rsidRPr="003B17CC">
        <w:rPr>
          <w:rFonts w:ascii="Tahoma" w:hAnsi="Tahoma" w:cs="Tahoma"/>
          <w:color w:val="000000"/>
          <w:sz w:val="20"/>
          <w:szCs w:val="20"/>
          <w:lang w:eastAsia="pl-PL"/>
        </w:rPr>
        <w:t xml:space="preserve">Zamawiający żąda wskazania przez Wykonawcę części zamówienia, której wykonanie powierzy podwykonawcom </w:t>
      </w:r>
      <w:r w:rsidRPr="003B17CC">
        <w:rPr>
          <w:rFonts w:ascii="Tahoma" w:hAnsi="Tahoma" w:cs="Tahoma"/>
          <w:sz w:val="20"/>
          <w:szCs w:val="20"/>
          <w:lang w:eastAsia="pl-PL"/>
        </w:rPr>
        <w:t>(w Załączniku nr 1 do SIWZ- Formularz ofertowy).</w:t>
      </w:r>
    </w:p>
    <w:p w:rsidR="007625A6" w:rsidRPr="003B17CC" w:rsidRDefault="007625A6" w:rsidP="00603E8A">
      <w:pPr>
        <w:pStyle w:val="StandardowyArial11"/>
        <w:numPr>
          <w:ilvl w:val="0"/>
          <w:numId w:val="2"/>
        </w:numPr>
        <w:suppressAutoHyphens w:val="0"/>
        <w:autoSpaceDE/>
        <w:spacing w:before="0" w:after="0"/>
        <w:rPr>
          <w:rFonts w:ascii="Tahoma" w:hAnsi="Tahoma" w:cs="Tahoma"/>
          <w:color w:val="000000"/>
          <w:sz w:val="20"/>
          <w:szCs w:val="20"/>
          <w:lang w:eastAsia="pl-PL"/>
        </w:rPr>
      </w:pPr>
      <w:r w:rsidRPr="003B17CC">
        <w:rPr>
          <w:rFonts w:ascii="Tahoma" w:hAnsi="Tahoma" w:cs="Tahoma"/>
          <w:color w:val="000000"/>
          <w:sz w:val="20"/>
          <w:szCs w:val="20"/>
          <w:lang w:eastAsia="pl-PL"/>
        </w:rPr>
        <w:t xml:space="preserve">Zamawiający nie stawia wymagań, o których mowa w art. 29 ust. 4 ustawy </w:t>
      </w:r>
      <w:proofErr w:type="spellStart"/>
      <w:r w:rsidRPr="003B17CC">
        <w:rPr>
          <w:rFonts w:ascii="Tahoma" w:hAnsi="Tahoma" w:cs="Tahoma"/>
          <w:color w:val="000000"/>
          <w:sz w:val="20"/>
          <w:szCs w:val="20"/>
          <w:lang w:eastAsia="pl-PL"/>
        </w:rPr>
        <w:t>Pzp</w:t>
      </w:r>
      <w:proofErr w:type="spellEnd"/>
      <w:r w:rsidRPr="003B17CC">
        <w:rPr>
          <w:rFonts w:ascii="Tahoma" w:hAnsi="Tahoma" w:cs="Tahoma"/>
          <w:color w:val="000000"/>
          <w:sz w:val="20"/>
          <w:szCs w:val="20"/>
          <w:lang w:eastAsia="pl-PL"/>
        </w:rPr>
        <w:t>.</w:t>
      </w:r>
    </w:p>
    <w:p w:rsidR="007625A6" w:rsidRPr="003B17CC" w:rsidRDefault="007625A6" w:rsidP="00603E8A">
      <w:pPr>
        <w:pStyle w:val="StandardowyArial11"/>
        <w:numPr>
          <w:ilvl w:val="0"/>
          <w:numId w:val="2"/>
        </w:numPr>
        <w:suppressAutoHyphens w:val="0"/>
        <w:autoSpaceDE/>
        <w:spacing w:before="0" w:after="0"/>
        <w:rPr>
          <w:rFonts w:ascii="Tahoma" w:hAnsi="Tahoma" w:cs="Tahoma"/>
          <w:color w:val="000000"/>
          <w:sz w:val="20"/>
          <w:szCs w:val="20"/>
          <w:lang w:eastAsia="pl-PL"/>
        </w:rPr>
      </w:pPr>
      <w:r w:rsidRPr="003B17CC">
        <w:rPr>
          <w:rFonts w:ascii="Tahoma" w:hAnsi="Tahoma" w:cs="Tahoma"/>
          <w:color w:val="000000"/>
          <w:sz w:val="20"/>
          <w:szCs w:val="20"/>
          <w:lang w:eastAsia="pl-PL"/>
        </w:rPr>
        <w:t>Zamawiający nie stawia wymogu, ani nie przewiduje możliwości złożenia ofert w postaci katalogów elektronicznych lub dołączenia katalogów elektronicznych do oferty.</w:t>
      </w:r>
    </w:p>
    <w:p w:rsidR="007625A6" w:rsidRPr="003B17CC" w:rsidRDefault="007625A6" w:rsidP="00603E8A">
      <w:pPr>
        <w:pStyle w:val="StandardowyArial11"/>
        <w:numPr>
          <w:ilvl w:val="0"/>
          <w:numId w:val="2"/>
        </w:numPr>
        <w:suppressAutoHyphens w:val="0"/>
        <w:autoSpaceDE/>
        <w:spacing w:before="0" w:after="0"/>
        <w:rPr>
          <w:rFonts w:ascii="Tahoma" w:hAnsi="Tahoma" w:cs="Tahoma"/>
          <w:color w:val="000000"/>
          <w:sz w:val="20"/>
          <w:szCs w:val="20"/>
          <w:lang w:eastAsia="pl-PL"/>
        </w:rPr>
      </w:pPr>
      <w:r w:rsidRPr="003B17CC">
        <w:rPr>
          <w:rFonts w:ascii="Tahoma" w:hAnsi="Tahoma" w:cs="Tahoma"/>
          <w:color w:val="000000"/>
          <w:sz w:val="20"/>
          <w:szCs w:val="20"/>
          <w:lang w:eastAsia="pl-PL"/>
        </w:rPr>
        <w:t>Zamawiający nie przewiduje zwrotu kosztów udziału w postępowaniu.</w:t>
      </w:r>
    </w:p>
    <w:p w:rsidR="00427243" w:rsidRPr="00427243" w:rsidRDefault="00427243" w:rsidP="00427243">
      <w:pPr>
        <w:pStyle w:val="StandardowyArial11"/>
        <w:numPr>
          <w:ilvl w:val="0"/>
          <w:numId w:val="0"/>
        </w:numPr>
        <w:suppressAutoHyphens w:val="0"/>
        <w:autoSpaceDE/>
        <w:spacing w:before="0" w:after="0"/>
        <w:rPr>
          <w:rFonts w:ascii="Tahoma" w:hAnsi="Tahoma" w:cs="Tahoma"/>
          <w:sz w:val="20"/>
          <w:szCs w:val="20"/>
        </w:rPr>
      </w:pPr>
    </w:p>
    <w:p w:rsidR="007625A6" w:rsidRPr="005A1A91" w:rsidRDefault="007625A6" w:rsidP="007625A6">
      <w:pPr>
        <w:pStyle w:val="Nagwek9"/>
        <w:suppressAutoHyphens w:val="0"/>
        <w:rPr>
          <w:rFonts w:ascii="Tahoma" w:hAnsi="Tahoma" w:cs="Tahoma"/>
          <w:bCs/>
          <w:sz w:val="22"/>
          <w:szCs w:val="22"/>
        </w:rPr>
      </w:pPr>
      <w:r>
        <w:rPr>
          <w:rFonts w:ascii="Tahoma" w:hAnsi="Tahoma" w:cs="Tahoma"/>
        </w:rPr>
        <w:t>IV. INFORMACJA O SKŁADANIU OFERT CZĘŚCIOWYCH I WARIANTOWYCH</w:t>
      </w:r>
    </w:p>
    <w:p w:rsidR="003B17CC" w:rsidRDefault="003B17CC" w:rsidP="003B17CC">
      <w:pPr>
        <w:numPr>
          <w:ilvl w:val="0"/>
          <w:numId w:val="1"/>
        </w:numPr>
        <w:spacing w:after="0" w:line="240" w:lineRule="auto"/>
        <w:rPr>
          <w:rFonts w:ascii="Tahoma" w:hAnsi="Tahoma" w:cs="Tahoma"/>
          <w:sz w:val="20"/>
          <w:szCs w:val="20"/>
        </w:rPr>
      </w:pPr>
    </w:p>
    <w:p w:rsidR="003B17CC" w:rsidRPr="00360CA4" w:rsidRDefault="003B17CC" w:rsidP="003B17CC">
      <w:pPr>
        <w:numPr>
          <w:ilvl w:val="0"/>
          <w:numId w:val="1"/>
        </w:numPr>
        <w:spacing w:after="0" w:line="240" w:lineRule="auto"/>
        <w:rPr>
          <w:rFonts w:ascii="Tahoma" w:hAnsi="Tahoma" w:cs="Tahoma"/>
          <w:sz w:val="20"/>
          <w:szCs w:val="20"/>
        </w:rPr>
      </w:pPr>
      <w:r w:rsidRPr="00DB4B0A">
        <w:rPr>
          <w:rFonts w:ascii="Tahoma" w:hAnsi="Tahoma" w:cs="Tahoma"/>
          <w:sz w:val="20"/>
          <w:szCs w:val="20"/>
        </w:rPr>
        <w:t xml:space="preserve">1. Zamawiający </w:t>
      </w:r>
      <w:r w:rsidRPr="003B17CC">
        <w:rPr>
          <w:rFonts w:ascii="Tahoma" w:hAnsi="Tahoma" w:cs="Tahoma"/>
          <w:b/>
          <w:sz w:val="20"/>
          <w:szCs w:val="20"/>
        </w:rPr>
        <w:t>dopuszcza możliwość składania ofert</w:t>
      </w:r>
      <w:r w:rsidRPr="00DB4B0A">
        <w:rPr>
          <w:rFonts w:ascii="Tahoma" w:hAnsi="Tahoma" w:cs="Tahoma"/>
          <w:b/>
          <w:sz w:val="20"/>
          <w:szCs w:val="20"/>
        </w:rPr>
        <w:t xml:space="preserve"> częściowych </w:t>
      </w:r>
      <w:r w:rsidRPr="00DB4B0A">
        <w:rPr>
          <w:rFonts w:ascii="Tahoma" w:hAnsi="Tahoma" w:cs="Tahoma"/>
          <w:sz w:val="20"/>
          <w:szCs w:val="20"/>
        </w:rPr>
        <w:t xml:space="preserve">na poszczególne </w:t>
      </w:r>
      <w:r w:rsidRPr="00360CA4">
        <w:rPr>
          <w:rFonts w:ascii="Tahoma" w:hAnsi="Tahoma" w:cs="Tahoma"/>
          <w:sz w:val="20"/>
          <w:szCs w:val="20"/>
        </w:rPr>
        <w:t>pakiety</w:t>
      </w:r>
      <w:r w:rsidRPr="00360CA4">
        <w:rPr>
          <w:rFonts w:ascii="Tahoma" w:hAnsi="Tahoma" w:cs="Tahoma"/>
          <w:b/>
          <w:sz w:val="20"/>
          <w:szCs w:val="20"/>
        </w:rPr>
        <w:t xml:space="preserve">. </w:t>
      </w:r>
      <w:r w:rsidRPr="00360CA4">
        <w:rPr>
          <w:rFonts w:ascii="Tahoma" w:hAnsi="Tahoma" w:cs="Tahoma"/>
          <w:sz w:val="20"/>
          <w:szCs w:val="20"/>
        </w:rPr>
        <w:t>W ramach pakietu zamawiający wymaga złożenia oferty pełnej.</w:t>
      </w:r>
    </w:p>
    <w:p w:rsidR="003B17CC" w:rsidRPr="00E03EE5" w:rsidRDefault="003B17CC" w:rsidP="003B17CC">
      <w:pPr>
        <w:numPr>
          <w:ilvl w:val="0"/>
          <w:numId w:val="1"/>
        </w:numPr>
        <w:spacing w:after="0" w:line="240" w:lineRule="auto"/>
        <w:rPr>
          <w:rFonts w:ascii="Tahoma" w:hAnsi="Tahoma" w:cs="Tahoma"/>
          <w:sz w:val="20"/>
          <w:szCs w:val="20"/>
        </w:rPr>
      </w:pPr>
      <w:r w:rsidRPr="00C94C91">
        <w:rPr>
          <w:rFonts w:ascii="Tahoma" w:hAnsi="Tahoma" w:cs="Tahoma"/>
          <w:sz w:val="20"/>
          <w:szCs w:val="20"/>
        </w:rPr>
        <w:t xml:space="preserve">2. </w:t>
      </w:r>
      <w:r>
        <w:rPr>
          <w:rFonts w:ascii="Tahoma" w:hAnsi="Tahoma" w:cs="Tahoma"/>
          <w:sz w:val="20"/>
          <w:szCs w:val="20"/>
        </w:rPr>
        <w:t xml:space="preserve">Każdy z </w:t>
      </w:r>
      <w:r w:rsidRPr="00C94C91">
        <w:rPr>
          <w:rFonts w:ascii="Tahoma" w:hAnsi="Tahoma" w:cs="Tahoma"/>
          <w:sz w:val="20"/>
          <w:szCs w:val="20"/>
        </w:rPr>
        <w:t>Wykonawc</w:t>
      </w:r>
      <w:r>
        <w:rPr>
          <w:rFonts w:ascii="Tahoma" w:hAnsi="Tahoma" w:cs="Tahoma"/>
          <w:sz w:val="20"/>
          <w:szCs w:val="20"/>
        </w:rPr>
        <w:t>ów</w:t>
      </w:r>
      <w:r w:rsidRPr="00C94C91">
        <w:rPr>
          <w:rFonts w:ascii="Tahoma" w:hAnsi="Tahoma" w:cs="Tahoma"/>
          <w:sz w:val="20"/>
          <w:szCs w:val="20"/>
        </w:rPr>
        <w:t xml:space="preserve"> może złożyć ofertę na </w:t>
      </w:r>
      <w:r>
        <w:rPr>
          <w:rFonts w:ascii="Tahoma" w:hAnsi="Tahoma" w:cs="Tahoma"/>
          <w:sz w:val="20"/>
          <w:szCs w:val="20"/>
        </w:rPr>
        <w:t xml:space="preserve">jedną lub więcej części. Maksymalna liczba części, na które może być złożona oferta przez jednego </w:t>
      </w:r>
      <w:r w:rsidRPr="00E3488D">
        <w:rPr>
          <w:rFonts w:ascii="Tahoma" w:hAnsi="Tahoma" w:cs="Tahoma"/>
          <w:sz w:val="20"/>
          <w:szCs w:val="20"/>
        </w:rPr>
        <w:t xml:space="preserve">Wykonawcę </w:t>
      </w:r>
      <w:r w:rsidRPr="00474883">
        <w:rPr>
          <w:rFonts w:ascii="Tahoma" w:hAnsi="Tahoma" w:cs="Tahoma"/>
          <w:sz w:val="20"/>
          <w:szCs w:val="20"/>
        </w:rPr>
        <w:t xml:space="preserve">to </w:t>
      </w:r>
      <w:r w:rsidRPr="00B65D5D">
        <w:rPr>
          <w:rFonts w:ascii="Tahoma" w:hAnsi="Tahoma" w:cs="Tahoma"/>
          <w:sz w:val="20"/>
          <w:szCs w:val="20"/>
        </w:rPr>
        <w:t>wszystkie części.</w:t>
      </w:r>
    </w:p>
    <w:p w:rsidR="003B17CC" w:rsidRPr="008F6469" w:rsidRDefault="003B17CC" w:rsidP="003B17CC">
      <w:pPr>
        <w:numPr>
          <w:ilvl w:val="0"/>
          <w:numId w:val="1"/>
        </w:numPr>
        <w:spacing w:after="0" w:line="240" w:lineRule="auto"/>
        <w:rPr>
          <w:rFonts w:ascii="Tahoma" w:hAnsi="Tahoma" w:cs="Tahoma"/>
          <w:sz w:val="20"/>
          <w:szCs w:val="20"/>
        </w:rPr>
      </w:pPr>
      <w:r w:rsidRPr="008F6469">
        <w:rPr>
          <w:rFonts w:ascii="Tahoma" w:hAnsi="Tahoma" w:cs="Tahoma"/>
          <w:sz w:val="20"/>
          <w:szCs w:val="20"/>
        </w:rPr>
        <w:t>3. Zamawiający nie dopuszcza możliwośc</w:t>
      </w:r>
      <w:r>
        <w:rPr>
          <w:rFonts w:ascii="Tahoma" w:hAnsi="Tahoma" w:cs="Tahoma"/>
          <w:sz w:val="20"/>
          <w:szCs w:val="20"/>
        </w:rPr>
        <w:t>i składania ofert wariantowych.</w:t>
      </w:r>
    </w:p>
    <w:p w:rsidR="00427243" w:rsidRDefault="00427243" w:rsidP="00427243">
      <w:pPr>
        <w:spacing w:line="240" w:lineRule="auto"/>
        <w:rPr>
          <w:sz w:val="20"/>
          <w:szCs w:val="20"/>
        </w:rPr>
      </w:pPr>
    </w:p>
    <w:p w:rsidR="009B13B2" w:rsidRPr="009626B4" w:rsidRDefault="009B13B2" w:rsidP="009B13B2">
      <w:pPr>
        <w:pStyle w:val="Nagwek9"/>
        <w:suppressAutoHyphens w:val="0"/>
        <w:rPr>
          <w:rFonts w:ascii="Tahoma" w:hAnsi="Tahoma" w:cs="Tahoma"/>
          <w:bCs/>
          <w:sz w:val="22"/>
          <w:szCs w:val="22"/>
        </w:rPr>
      </w:pPr>
      <w:r w:rsidRPr="009626B4">
        <w:rPr>
          <w:rFonts w:ascii="Tahoma" w:hAnsi="Tahoma" w:cs="Tahoma"/>
        </w:rPr>
        <w:t xml:space="preserve">V. TERMIN I MIEJSCE WYKONANIA ZAMÓWIENIA </w:t>
      </w:r>
    </w:p>
    <w:p w:rsidR="009B13B2" w:rsidRPr="009626B4" w:rsidRDefault="009B13B2" w:rsidP="009B13B2">
      <w:pPr>
        <w:tabs>
          <w:tab w:val="left" w:pos="426"/>
        </w:tabs>
        <w:jc w:val="both"/>
        <w:rPr>
          <w:rFonts w:ascii="Tahoma" w:hAnsi="Tahoma" w:cs="Tahoma"/>
          <w:b/>
          <w:color w:val="000000"/>
          <w:sz w:val="20"/>
          <w:szCs w:val="20"/>
        </w:rPr>
      </w:pPr>
      <w:r w:rsidRPr="009626B4">
        <w:rPr>
          <w:rFonts w:ascii="Tahoma" w:hAnsi="Tahoma" w:cs="Tahoma"/>
          <w:b/>
          <w:color w:val="000000"/>
          <w:sz w:val="20"/>
          <w:szCs w:val="20"/>
        </w:rPr>
        <w:t>1.</w:t>
      </w:r>
      <w:r w:rsidRPr="009626B4">
        <w:rPr>
          <w:rFonts w:ascii="Tahoma" w:hAnsi="Tahoma" w:cs="Tahoma"/>
          <w:color w:val="000000"/>
          <w:sz w:val="20"/>
          <w:szCs w:val="20"/>
        </w:rPr>
        <w:t> </w:t>
      </w:r>
      <w:r w:rsidRPr="009626B4">
        <w:rPr>
          <w:rFonts w:ascii="Tahoma" w:hAnsi="Tahoma" w:cs="Tahoma"/>
          <w:b/>
          <w:color w:val="000000"/>
          <w:sz w:val="20"/>
          <w:szCs w:val="20"/>
        </w:rPr>
        <w:t>Termin realizacji zamówienia</w:t>
      </w:r>
      <w:r w:rsidR="00571A96">
        <w:rPr>
          <w:rFonts w:ascii="Tahoma" w:hAnsi="Tahoma" w:cs="Tahoma"/>
          <w:b/>
          <w:color w:val="000000"/>
          <w:sz w:val="20"/>
          <w:szCs w:val="20"/>
        </w:rPr>
        <w:t>:</w:t>
      </w:r>
    </w:p>
    <w:p w:rsidR="009B13B2" w:rsidRPr="00CF5D6E" w:rsidRDefault="00571A96" w:rsidP="009B13B2">
      <w:pPr>
        <w:tabs>
          <w:tab w:val="left" w:pos="426"/>
        </w:tabs>
        <w:jc w:val="both"/>
        <w:rPr>
          <w:rFonts w:ascii="Tahoma" w:hAnsi="Tahoma" w:cs="Tahoma"/>
          <w:sz w:val="20"/>
          <w:szCs w:val="20"/>
        </w:rPr>
      </w:pPr>
      <w:r>
        <w:rPr>
          <w:rFonts w:ascii="Tahoma" w:hAnsi="Tahoma" w:cs="Tahoma"/>
          <w:color w:val="000000"/>
          <w:sz w:val="20"/>
          <w:szCs w:val="20"/>
        </w:rPr>
        <w:t xml:space="preserve">a) </w:t>
      </w:r>
      <w:r w:rsidR="009B13B2" w:rsidRPr="009626B4">
        <w:rPr>
          <w:rFonts w:ascii="Tahoma" w:hAnsi="Tahoma" w:cs="Tahoma"/>
          <w:color w:val="000000"/>
          <w:sz w:val="20"/>
          <w:szCs w:val="20"/>
        </w:rPr>
        <w:t xml:space="preserve">Dostawy zamówień </w:t>
      </w:r>
      <w:r w:rsidR="009B13B2" w:rsidRPr="00EB56B3">
        <w:rPr>
          <w:rFonts w:ascii="Tahoma" w:hAnsi="Tahoma" w:cs="Tahoma"/>
          <w:color w:val="000000"/>
          <w:sz w:val="20"/>
          <w:szCs w:val="20"/>
        </w:rPr>
        <w:t xml:space="preserve">cząstkowych będą realizowane zgodnie z bieżącym zapotrzebowaniem </w:t>
      </w:r>
      <w:r w:rsidR="009B13B2" w:rsidRPr="00CF5D6E">
        <w:rPr>
          <w:rFonts w:ascii="Tahoma" w:hAnsi="Tahoma" w:cs="Tahoma"/>
          <w:color w:val="000000"/>
          <w:sz w:val="20"/>
          <w:szCs w:val="20"/>
        </w:rPr>
        <w:t>Zamawiającego, w okresie:</w:t>
      </w:r>
      <w:r w:rsidR="009B13B2" w:rsidRPr="00CF5D6E">
        <w:rPr>
          <w:rFonts w:ascii="Tahoma" w:hAnsi="Tahoma" w:cs="Tahoma"/>
          <w:sz w:val="20"/>
          <w:szCs w:val="20"/>
        </w:rPr>
        <w:t xml:space="preserve"> </w:t>
      </w:r>
    </w:p>
    <w:p w:rsidR="009B13B2" w:rsidRPr="00CF5D6E" w:rsidRDefault="00373477" w:rsidP="00603E8A">
      <w:pPr>
        <w:numPr>
          <w:ilvl w:val="0"/>
          <w:numId w:val="3"/>
        </w:numPr>
        <w:suppressAutoHyphens/>
        <w:spacing w:after="0" w:line="240" w:lineRule="auto"/>
        <w:jc w:val="both"/>
        <w:rPr>
          <w:rFonts w:ascii="Tahoma" w:hAnsi="Tahoma" w:cs="Tahoma"/>
          <w:b/>
          <w:sz w:val="20"/>
          <w:szCs w:val="20"/>
          <w:u w:val="single"/>
        </w:rPr>
      </w:pPr>
      <w:r w:rsidRPr="00CF5D6E">
        <w:rPr>
          <w:rFonts w:ascii="Tahoma" w:hAnsi="Tahoma" w:cs="Tahoma"/>
          <w:b/>
          <w:sz w:val="20"/>
          <w:szCs w:val="20"/>
        </w:rPr>
        <w:t>12</w:t>
      </w:r>
      <w:r w:rsidR="009B13B2" w:rsidRPr="00CF5D6E">
        <w:rPr>
          <w:rFonts w:ascii="Tahoma" w:hAnsi="Tahoma" w:cs="Tahoma"/>
          <w:b/>
          <w:sz w:val="20"/>
          <w:szCs w:val="20"/>
        </w:rPr>
        <w:t xml:space="preserve"> miesięcy od dnia zawarcia umowy.</w:t>
      </w:r>
    </w:p>
    <w:p w:rsidR="009B13B2" w:rsidRPr="00CF5D6E" w:rsidRDefault="009B13B2" w:rsidP="00571A96">
      <w:pPr>
        <w:suppressAutoHyphens/>
        <w:spacing w:after="0" w:line="240" w:lineRule="auto"/>
        <w:jc w:val="both"/>
        <w:rPr>
          <w:rFonts w:ascii="Tahoma" w:hAnsi="Tahoma" w:cs="Tahoma"/>
          <w:bCs/>
          <w:sz w:val="20"/>
          <w:szCs w:val="20"/>
          <w:u w:val="single"/>
        </w:rPr>
      </w:pPr>
    </w:p>
    <w:p w:rsidR="00571A96" w:rsidRPr="00571A96" w:rsidRDefault="00571A96" w:rsidP="00571A96">
      <w:pPr>
        <w:autoSpaceDE w:val="0"/>
        <w:autoSpaceDN w:val="0"/>
        <w:adjustRightInd w:val="0"/>
        <w:jc w:val="both"/>
        <w:rPr>
          <w:rFonts w:ascii="Tahoma" w:hAnsi="Tahoma" w:cs="Tahoma"/>
          <w:sz w:val="20"/>
          <w:szCs w:val="20"/>
        </w:rPr>
      </w:pPr>
      <w:r w:rsidRPr="00CF5D6E">
        <w:rPr>
          <w:rFonts w:ascii="Tahoma" w:hAnsi="Tahoma" w:cs="Tahoma"/>
          <w:color w:val="000000"/>
          <w:sz w:val="20"/>
          <w:szCs w:val="20"/>
        </w:rPr>
        <w:lastRenderedPageBreak/>
        <w:t xml:space="preserve">b) Wykonawca zobowiązany jest do </w:t>
      </w:r>
      <w:r w:rsidRPr="00CF5D6E">
        <w:rPr>
          <w:rFonts w:ascii="Tahoma" w:hAnsi="Tahoma" w:cs="Tahoma"/>
          <w:sz w:val="20"/>
          <w:szCs w:val="20"/>
        </w:rPr>
        <w:t xml:space="preserve">dostarczania zamówionego towaru </w:t>
      </w:r>
      <w:r w:rsidR="00E265D9" w:rsidRPr="003B135F">
        <w:rPr>
          <w:rFonts w:ascii="Tahoma" w:hAnsi="Tahoma" w:cs="Tahoma"/>
          <w:sz w:val="20"/>
          <w:szCs w:val="20"/>
        </w:rPr>
        <w:t>na własny koszt i ryzyko</w:t>
      </w:r>
      <w:r w:rsidRPr="003B135F">
        <w:rPr>
          <w:rFonts w:ascii="Tahoma" w:hAnsi="Tahoma" w:cs="Tahoma"/>
          <w:sz w:val="20"/>
          <w:szCs w:val="20"/>
        </w:rPr>
        <w:t xml:space="preserve"> w terminie </w:t>
      </w:r>
      <w:r w:rsidRPr="003B135F">
        <w:rPr>
          <w:rFonts w:ascii="Tahoma" w:hAnsi="Tahoma" w:cs="Tahoma"/>
          <w:b/>
          <w:sz w:val="20"/>
          <w:szCs w:val="20"/>
        </w:rPr>
        <w:t xml:space="preserve">max. </w:t>
      </w:r>
      <w:r w:rsidR="004560FB" w:rsidRPr="003B135F">
        <w:rPr>
          <w:rFonts w:ascii="Tahoma" w:hAnsi="Tahoma" w:cs="Tahoma"/>
          <w:b/>
          <w:sz w:val="20"/>
          <w:szCs w:val="20"/>
        </w:rPr>
        <w:t xml:space="preserve">do </w:t>
      </w:r>
      <w:r w:rsidR="00ED5E8A" w:rsidRPr="003B135F">
        <w:rPr>
          <w:rFonts w:ascii="Tahoma" w:hAnsi="Tahoma" w:cs="Tahoma"/>
          <w:b/>
          <w:sz w:val="20"/>
          <w:szCs w:val="20"/>
        </w:rPr>
        <w:t>5</w:t>
      </w:r>
      <w:r w:rsidRPr="003B135F">
        <w:rPr>
          <w:rFonts w:ascii="Tahoma" w:hAnsi="Tahoma" w:cs="Tahoma"/>
          <w:b/>
          <w:sz w:val="20"/>
          <w:szCs w:val="20"/>
        </w:rPr>
        <w:t xml:space="preserve"> dni roboczych,</w:t>
      </w:r>
      <w:r w:rsidRPr="003B135F">
        <w:rPr>
          <w:rFonts w:ascii="Tahoma" w:hAnsi="Tahoma" w:cs="Tahoma"/>
          <w:sz w:val="20"/>
          <w:szCs w:val="20"/>
        </w:rPr>
        <w:t xml:space="preserve"> licząc od daty złożenia zamówienia</w:t>
      </w:r>
      <w:r w:rsidR="00ED5E8A" w:rsidRPr="003B135F">
        <w:rPr>
          <w:rFonts w:ascii="Tahoma" w:hAnsi="Tahoma" w:cs="Tahoma"/>
          <w:sz w:val="20"/>
          <w:szCs w:val="20"/>
        </w:rPr>
        <w:t xml:space="preserve"> cząstkowego przez Zamawiającego.</w:t>
      </w:r>
      <w:r w:rsidRPr="003B135F">
        <w:rPr>
          <w:rFonts w:ascii="Tahoma" w:hAnsi="Tahoma" w:cs="Tahoma"/>
          <w:sz w:val="20"/>
          <w:szCs w:val="20"/>
        </w:rPr>
        <w:t xml:space="preserve"> </w:t>
      </w:r>
      <w:r w:rsidR="00E265D9" w:rsidRPr="003B135F">
        <w:rPr>
          <w:rFonts w:ascii="Tahoma" w:hAnsi="Tahoma" w:cs="Tahoma"/>
          <w:sz w:val="20"/>
          <w:szCs w:val="20"/>
        </w:rPr>
        <w:t xml:space="preserve">Termin dostawy stanowi jedno z kryteriów oceny ofert (rozdział </w:t>
      </w:r>
      <w:r w:rsidR="003B135F" w:rsidRPr="003B135F">
        <w:rPr>
          <w:rFonts w:ascii="Tahoma" w:hAnsi="Tahoma" w:cs="Tahoma"/>
          <w:sz w:val="20"/>
          <w:szCs w:val="20"/>
        </w:rPr>
        <w:t>XVI</w:t>
      </w:r>
      <w:r w:rsidR="00E265D9" w:rsidRPr="003B135F">
        <w:rPr>
          <w:rFonts w:ascii="Tahoma" w:hAnsi="Tahoma" w:cs="Tahoma"/>
          <w:sz w:val="20"/>
          <w:szCs w:val="20"/>
        </w:rPr>
        <w:t>)</w:t>
      </w:r>
      <w:r w:rsidR="003B135F">
        <w:rPr>
          <w:rFonts w:ascii="Tahoma" w:hAnsi="Tahoma" w:cs="Tahoma"/>
          <w:sz w:val="20"/>
          <w:szCs w:val="20"/>
        </w:rPr>
        <w:t>.</w:t>
      </w:r>
    </w:p>
    <w:p w:rsidR="009B13B2" w:rsidRPr="003B17CC" w:rsidRDefault="003B17CC" w:rsidP="009B13B2">
      <w:pPr>
        <w:numPr>
          <w:ilvl w:val="0"/>
          <w:numId w:val="1"/>
        </w:numPr>
        <w:tabs>
          <w:tab w:val="left" w:pos="426"/>
        </w:tabs>
        <w:spacing w:after="0" w:line="240" w:lineRule="auto"/>
        <w:jc w:val="both"/>
        <w:rPr>
          <w:rFonts w:ascii="Tahoma" w:hAnsi="Tahoma" w:cs="Tahoma"/>
          <w:color w:val="000000"/>
          <w:sz w:val="20"/>
          <w:szCs w:val="20"/>
        </w:rPr>
      </w:pPr>
      <w:r>
        <w:rPr>
          <w:rFonts w:ascii="Tahoma" w:hAnsi="Tahoma" w:cs="Tahoma"/>
          <w:b/>
          <w:color w:val="000000"/>
          <w:sz w:val="20"/>
          <w:szCs w:val="20"/>
        </w:rPr>
        <w:t>2</w:t>
      </w:r>
      <w:r w:rsidR="00DA34E5">
        <w:rPr>
          <w:rFonts w:ascii="Tahoma" w:hAnsi="Tahoma" w:cs="Tahoma"/>
          <w:b/>
          <w:color w:val="000000"/>
          <w:sz w:val="20"/>
          <w:szCs w:val="20"/>
        </w:rPr>
        <w:t>. Miejsce</w:t>
      </w:r>
      <w:r w:rsidR="009B13B2" w:rsidRPr="009626B4">
        <w:rPr>
          <w:rFonts w:ascii="Tahoma" w:hAnsi="Tahoma" w:cs="Tahoma"/>
          <w:b/>
          <w:color w:val="000000"/>
          <w:sz w:val="20"/>
          <w:szCs w:val="20"/>
        </w:rPr>
        <w:t xml:space="preserve"> wykonania zamówienia:</w:t>
      </w:r>
    </w:p>
    <w:p w:rsidR="00DA34E5" w:rsidRDefault="00571A96" w:rsidP="002601DA">
      <w:pPr>
        <w:autoSpaceDE w:val="0"/>
        <w:autoSpaceDN w:val="0"/>
        <w:adjustRightInd w:val="0"/>
        <w:jc w:val="both"/>
        <w:rPr>
          <w:rFonts w:ascii="Tahoma" w:hAnsi="Tahoma" w:cs="Tahoma"/>
          <w:sz w:val="20"/>
          <w:szCs w:val="20"/>
          <w:lang w:eastAsia="pl-PL"/>
        </w:rPr>
      </w:pPr>
      <w:r w:rsidRPr="009626B4">
        <w:rPr>
          <w:rFonts w:ascii="Tahoma" w:hAnsi="Tahoma" w:cs="Tahoma"/>
          <w:sz w:val="20"/>
          <w:szCs w:val="20"/>
          <w:lang w:eastAsia="pl-PL"/>
        </w:rPr>
        <w:t>Wykonawca zobowiązany jest do dostarczania</w:t>
      </w:r>
      <w:r w:rsidR="00386875">
        <w:rPr>
          <w:rFonts w:ascii="Tahoma" w:hAnsi="Tahoma" w:cs="Tahoma"/>
          <w:sz w:val="20"/>
          <w:szCs w:val="20"/>
          <w:lang w:eastAsia="pl-PL"/>
        </w:rPr>
        <w:t xml:space="preserve"> zamówionego</w:t>
      </w:r>
      <w:r w:rsidRPr="009626B4">
        <w:rPr>
          <w:rFonts w:ascii="Tahoma" w:hAnsi="Tahoma" w:cs="Tahoma"/>
          <w:sz w:val="20"/>
          <w:szCs w:val="20"/>
          <w:lang w:eastAsia="pl-PL"/>
        </w:rPr>
        <w:t xml:space="preserve"> </w:t>
      </w:r>
      <w:r w:rsidRPr="002601DA">
        <w:rPr>
          <w:rFonts w:ascii="Tahoma" w:hAnsi="Tahoma" w:cs="Tahoma"/>
          <w:sz w:val="20"/>
          <w:szCs w:val="20"/>
          <w:lang w:eastAsia="pl-PL"/>
        </w:rPr>
        <w:t>towaru</w:t>
      </w:r>
      <w:r w:rsidR="00DA34E5">
        <w:rPr>
          <w:rFonts w:ascii="Tahoma" w:hAnsi="Tahoma" w:cs="Tahoma"/>
          <w:sz w:val="20"/>
          <w:szCs w:val="20"/>
          <w:lang w:eastAsia="pl-PL"/>
        </w:rPr>
        <w:t xml:space="preserve"> (</w:t>
      </w:r>
      <w:r w:rsidR="00DA34E5" w:rsidRPr="00DA34E5">
        <w:rPr>
          <w:rFonts w:ascii="Tahoma" w:hAnsi="Tahoma" w:cs="Tahoma"/>
          <w:sz w:val="20"/>
          <w:szCs w:val="20"/>
          <w:u w:val="single"/>
          <w:lang w:eastAsia="pl-PL"/>
        </w:rPr>
        <w:t>dotyczy wszystkich Pakietów</w:t>
      </w:r>
      <w:r w:rsidR="00DA34E5">
        <w:rPr>
          <w:rFonts w:ascii="Tahoma" w:hAnsi="Tahoma" w:cs="Tahoma"/>
          <w:sz w:val="20"/>
          <w:szCs w:val="20"/>
          <w:lang w:eastAsia="pl-PL"/>
        </w:rPr>
        <w:t>)</w:t>
      </w:r>
      <w:r w:rsidRPr="002601DA">
        <w:rPr>
          <w:rFonts w:ascii="Tahoma" w:hAnsi="Tahoma" w:cs="Tahoma"/>
          <w:sz w:val="20"/>
          <w:szCs w:val="20"/>
          <w:lang w:eastAsia="pl-PL"/>
        </w:rPr>
        <w:t xml:space="preserve"> do </w:t>
      </w:r>
      <w:r w:rsidR="002601DA" w:rsidRPr="002601DA">
        <w:rPr>
          <w:rFonts w:ascii="Tahoma" w:hAnsi="Tahoma" w:cs="Tahoma"/>
          <w:sz w:val="20"/>
          <w:szCs w:val="20"/>
          <w:lang w:eastAsia="pl-PL"/>
        </w:rPr>
        <w:t>Działu Zaopatrzenia</w:t>
      </w:r>
      <w:r w:rsidR="00DA34E5">
        <w:rPr>
          <w:rFonts w:ascii="Tahoma" w:hAnsi="Tahoma" w:cs="Tahoma"/>
          <w:sz w:val="20"/>
          <w:szCs w:val="20"/>
          <w:lang w:eastAsia="pl-PL"/>
        </w:rPr>
        <w:t xml:space="preserve"> w siedzibie Zamawiającego:</w:t>
      </w:r>
      <w:r w:rsidR="002601DA">
        <w:rPr>
          <w:rFonts w:ascii="Tahoma" w:hAnsi="Tahoma" w:cs="Tahoma"/>
          <w:sz w:val="20"/>
          <w:szCs w:val="20"/>
          <w:lang w:eastAsia="pl-PL"/>
        </w:rPr>
        <w:t xml:space="preserve"> </w:t>
      </w:r>
    </w:p>
    <w:p w:rsidR="00571A96" w:rsidRPr="00DA34E5" w:rsidRDefault="002601DA" w:rsidP="00DA34E5">
      <w:pPr>
        <w:pStyle w:val="Akapitzlist"/>
        <w:numPr>
          <w:ilvl w:val="0"/>
          <w:numId w:val="3"/>
        </w:numPr>
        <w:autoSpaceDE w:val="0"/>
        <w:autoSpaceDN w:val="0"/>
        <w:adjustRightInd w:val="0"/>
        <w:jc w:val="both"/>
        <w:rPr>
          <w:rFonts w:ascii="Tahoma" w:hAnsi="Tahoma" w:cs="Tahoma"/>
        </w:rPr>
      </w:pPr>
      <w:r w:rsidRPr="00DA34E5">
        <w:rPr>
          <w:rFonts w:ascii="Tahoma" w:hAnsi="Tahoma" w:cs="Tahoma"/>
        </w:rPr>
        <w:t xml:space="preserve">Łódź, </w:t>
      </w:r>
      <w:r w:rsidR="00571A96" w:rsidRPr="00DA34E5">
        <w:rPr>
          <w:rFonts w:ascii="Tahoma" w:hAnsi="Tahoma" w:cs="Tahoma"/>
        </w:rPr>
        <w:t>ul. Pomorsk</w:t>
      </w:r>
      <w:r w:rsidRPr="00DA34E5">
        <w:rPr>
          <w:rFonts w:ascii="Tahoma" w:hAnsi="Tahoma" w:cs="Tahoma"/>
        </w:rPr>
        <w:t>a</w:t>
      </w:r>
      <w:r w:rsidR="00571A96" w:rsidRPr="00DA34E5">
        <w:rPr>
          <w:rFonts w:ascii="Tahoma" w:hAnsi="Tahoma" w:cs="Tahoma"/>
        </w:rPr>
        <w:t xml:space="preserve"> 251</w:t>
      </w:r>
      <w:r w:rsidR="00E265D9" w:rsidRPr="00DA34E5">
        <w:rPr>
          <w:rFonts w:ascii="Tahoma" w:hAnsi="Tahoma" w:cs="Tahoma"/>
        </w:rPr>
        <w:t>, budynek A1 (CKD), poziom</w:t>
      </w:r>
      <w:r w:rsidR="00DA34E5" w:rsidRPr="00DA34E5">
        <w:rPr>
          <w:rFonts w:ascii="Tahoma" w:hAnsi="Tahoma" w:cs="Tahoma"/>
        </w:rPr>
        <w:t>: -</w:t>
      </w:r>
      <w:r w:rsidR="00E265D9" w:rsidRPr="00DA34E5">
        <w:rPr>
          <w:rFonts w:ascii="Tahoma" w:hAnsi="Tahoma" w:cs="Tahoma"/>
        </w:rPr>
        <w:t>2</w:t>
      </w:r>
      <w:r w:rsidRPr="00DA34E5">
        <w:rPr>
          <w:rFonts w:ascii="Tahoma" w:hAnsi="Tahoma" w:cs="Tahoma"/>
        </w:rPr>
        <w:t>.</w:t>
      </w:r>
    </w:p>
    <w:p w:rsidR="002601DA" w:rsidRDefault="00571A96" w:rsidP="002601DA">
      <w:pPr>
        <w:autoSpaceDE w:val="0"/>
        <w:autoSpaceDN w:val="0"/>
        <w:adjustRightInd w:val="0"/>
        <w:jc w:val="both"/>
        <w:rPr>
          <w:rFonts w:ascii="Tahoma" w:hAnsi="Tahoma" w:cs="Tahoma"/>
          <w:color w:val="000000"/>
          <w:sz w:val="20"/>
          <w:szCs w:val="20"/>
          <w:lang w:eastAsia="pl-PL"/>
        </w:rPr>
      </w:pPr>
      <w:r>
        <w:rPr>
          <w:rFonts w:ascii="Tahoma" w:hAnsi="Tahoma" w:cs="Tahoma"/>
          <w:color w:val="000000"/>
          <w:sz w:val="20"/>
          <w:szCs w:val="20"/>
          <w:lang w:eastAsia="pl-PL"/>
        </w:rPr>
        <w:t>3</w:t>
      </w:r>
      <w:r w:rsidR="009B13B2">
        <w:rPr>
          <w:rFonts w:ascii="Tahoma" w:hAnsi="Tahoma" w:cs="Tahoma"/>
          <w:color w:val="000000"/>
          <w:sz w:val="20"/>
          <w:szCs w:val="20"/>
          <w:lang w:eastAsia="pl-PL"/>
        </w:rPr>
        <w:t>. </w:t>
      </w:r>
      <w:r w:rsidR="009B13B2" w:rsidRPr="00E7775A">
        <w:rPr>
          <w:rFonts w:ascii="Tahoma" w:hAnsi="Tahoma" w:cs="Tahoma"/>
          <w:color w:val="000000"/>
          <w:sz w:val="20"/>
          <w:szCs w:val="20"/>
          <w:lang w:eastAsia="pl-PL"/>
        </w:rPr>
        <w:t xml:space="preserve">Transport i rozładowanie </w:t>
      </w:r>
      <w:r w:rsidR="009B13B2" w:rsidRPr="0043039F">
        <w:rPr>
          <w:rFonts w:ascii="Tahoma" w:hAnsi="Tahoma" w:cs="Tahoma"/>
          <w:color w:val="000000"/>
          <w:sz w:val="20"/>
          <w:szCs w:val="20"/>
          <w:lang w:eastAsia="pl-PL"/>
        </w:rPr>
        <w:t xml:space="preserve">towaru </w:t>
      </w:r>
      <w:r w:rsidR="009B13B2" w:rsidRPr="0043039F">
        <w:rPr>
          <w:rFonts w:ascii="Tahoma" w:hAnsi="Tahoma" w:cs="Tahoma"/>
          <w:sz w:val="20"/>
          <w:szCs w:val="20"/>
          <w:lang w:eastAsia="pl-PL"/>
        </w:rPr>
        <w:t>będ</w:t>
      </w:r>
      <w:r w:rsidRPr="0043039F">
        <w:rPr>
          <w:rFonts w:ascii="Tahoma" w:hAnsi="Tahoma" w:cs="Tahoma"/>
          <w:sz w:val="20"/>
          <w:szCs w:val="20"/>
          <w:lang w:eastAsia="pl-PL"/>
        </w:rPr>
        <w:t>ą</w:t>
      </w:r>
      <w:r>
        <w:rPr>
          <w:rFonts w:ascii="Tahoma" w:hAnsi="Tahoma" w:cs="Tahoma"/>
          <w:sz w:val="20"/>
          <w:szCs w:val="20"/>
          <w:lang w:eastAsia="pl-PL"/>
        </w:rPr>
        <w:t xml:space="preserve"> </w:t>
      </w:r>
      <w:r w:rsidR="009B13B2" w:rsidRPr="00E7775A">
        <w:rPr>
          <w:rFonts w:ascii="Tahoma" w:hAnsi="Tahoma" w:cs="Tahoma"/>
          <w:sz w:val="20"/>
          <w:szCs w:val="20"/>
          <w:lang w:eastAsia="pl-PL"/>
        </w:rPr>
        <w:t>się odbywał</w:t>
      </w:r>
      <w:r>
        <w:rPr>
          <w:rFonts w:ascii="Tahoma" w:hAnsi="Tahoma" w:cs="Tahoma"/>
          <w:sz w:val="20"/>
          <w:szCs w:val="20"/>
          <w:lang w:eastAsia="pl-PL"/>
        </w:rPr>
        <w:t>y</w:t>
      </w:r>
      <w:r w:rsidR="009B13B2" w:rsidRPr="00E7775A">
        <w:rPr>
          <w:rFonts w:ascii="Tahoma" w:hAnsi="Tahoma" w:cs="Tahoma"/>
          <w:sz w:val="20"/>
          <w:szCs w:val="20"/>
          <w:lang w:eastAsia="pl-PL"/>
        </w:rPr>
        <w:t xml:space="preserve"> na koszt i ryzyko</w:t>
      </w:r>
      <w:r w:rsidR="002601DA">
        <w:rPr>
          <w:rFonts w:ascii="Tahoma" w:hAnsi="Tahoma" w:cs="Tahoma"/>
          <w:color w:val="000000"/>
          <w:sz w:val="20"/>
          <w:szCs w:val="20"/>
          <w:lang w:eastAsia="pl-PL"/>
        </w:rPr>
        <w:t xml:space="preserve"> Wykonawcy.</w:t>
      </w:r>
    </w:p>
    <w:p w:rsidR="009B13B2" w:rsidRPr="00E7775A" w:rsidRDefault="002601DA" w:rsidP="002601DA">
      <w:pPr>
        <w:autoSpaceDE w:val="0"/>
        <w:autoSpaceDN w:val="0"/>
        <w:adjustRightInd w:val="0"/>
        <w:jc w:val="both"/>
        <w:rPr>
          <w:rFonts w:ascii="Tahoma" w:hAnsi="Tahoma" w:cs="Tahoma"/>
          <w:sz w:val="20"/>
          <w:szCs w:val="20"/>
          <w:lang w:eastAsia="pl-PL"/>
        </w:rPr>
      </w:pPr>
      <w:r>
        <w:rPr>
          <w:rFonts w:ascii="Tahoma" w:hAnsi="Tahoma" w:cs="Tahoma"/>
          <w:color w:val="000000"/>
          <w:sz w:val="20"/>
          <w:szCs w:val="20"/>
          <w:lang w:eastAsia="pl-PL"/>
        </w:rPr>
        <w:t>4</w:t>
      </w:r>
      <w:r w:rsidR="00571A96">
        <w:rPr>
          <w:rFonts w:ascii="Tahoma" w:hAnsi="Tahoma" w:cs="Tahoma"/>
          <w:color w:val="000000"/>
          <w:sz w:val="20"/>
          <w:szCs w:val="20"/>
          <w:lang w:eastAsia="pl-PL"/>
        </w:rPr>
        <w:t>.</w:t>
      </w:r>
      <w:r w:rsidR="009B13B2">
        <w:rPr>
          <w:rFonts w:ascii="Tahoma" w:hAnsi="Tahoma" w:cs="Tahoma"/>
          <w:color w:val="000000"/>
          <w:sz w:val="20"/>
          <w:szCs w:val="20"/>
          <w:lang w:eastAsia="pl-PL"/>
        </w:rPr>
        <w:t> </w:t>
      </w:r>
      <w:r w:rsidR="009B13B2" w:rsidRPr="00E7775A">
        <w:rPr>
          <w:rFonts w:ascii="Tahoma" w:hAnsi="Tahoma" w:cs="Tahoma"/>
          <w:color w:val="000000"/>
          <w:sz w:val="20"/>
          <w:szCs w:val="20"/>
          <w:lang w:eastAsia="pl-PL"/>
        </w:rPr>
        <w:t xml:space="preserve">Dostawy towaru mogą odbywać się </w:t>
      </w:r>
      <w:r w:rsidR="009B13B2" w:rsidRPr="00E7775A">
        <w:rPr>
          <w:rFonts w:ascii="Tahoma" w:hAnsi="Tahoma" w:cs="Tahoma"/>
          <w:sz w:val="20"/>
          <w:szCs w:val="20"/>
          <w:lang w:eastAsia="pl-PL"/>
        </w:rPr>
        <w:t>w godzinach: 8:00 – 14:00 w dni robocze (poniedziałek-piątek).</w:t>
      </w:r>
    </w:p>
    <w:p w:rsidR="00342DA7" w:rsidRDefault="00342DA7" w:rsidP="00342DA7">
      <w:pPr>
        <w:spacing w:line="260" w:lineRule="atLeast"/>
        <w:ind w:left="360" w:hanging="360"/>
        <w:rPr>
          <w:rFonts w:ascii="Tahoma" w:hAnsi="Tahoma" w:cs="Tahoma"/>
          <w:b/>
          <w:u w:val="single"/>
        </w:rPr>
      </w:pPr>
      <w:r w:rsidRPr="008E153D">
        <w:rPr>
          <w:rFonts w:ascii="Tahoma" w:hAnsi="Tahoma" w:cs="Tahoma"/>
          <w:b/>
          <w:u w:val="single"/>
        </w:rPr>
        <w:t>VI.  WARUNKI UDZIAŁU W POSTĘPOWANIU</w:t>
      </w:r>
      <w:r>
        <w:rPr>
          <w:rFonts w:ascii="Tahoma" w:hAnsi="Tahoma" w:cs="Tahoma"/>
          <w:b/>
          <w:u w:val="single"/>
        </w:rPr>
        <w:t xml:space="preserve"> </w:t>
      </w:r>
    </w:p>
    <w:p w:rsidR="00342DA7" w:rsidRPr="00AD380E" w:rsidRDefault="00342DA7" w:rsidP="00342DA7">
      <w:pPr>
        <w:spacing w:line="260" w:lineRule="atLeast"/>
        <w:ind w:left="360" w:hanging="360"/>
        <w:rPr>
          <w:rFonts w:ascii="Tahoma" w:hAnsi="Tahoma" w:cs="Tahoma"/>
        </w:rPr>
      </w:pPr>
      <w:r w:rsidRPr="004B721F">
        <w:rPr>
          <w:rFonts w:ascii="Tahoma" w:hAnsi="Tahoma" w:cs="Tahoma"/>
          <w:b/>
          <w:sz w:val="20"/>
          <w:szCs w:val="20"/>
        </w:rPr>
        <w:t>1.</w:t>
      </w:r>
      <w:r>
        <w:rPr>
          <w:rFonts w:ascii="Tahoma" w:hAnsi="Tahoma" w:cs="Tahoma"/>
          <w:sz w:val="20"/>
          <w:szCs w:val="20"/>
        </w:rPr>
        <w:t> </w:t>
      </w:r>
      <w:r w:rsidRPr="00AD380E">
        <w:rPr>
          <w:rFonts w:ascii="Tahoma" w:hAnsi="Tahoma" w:cs="Tahoma"/>
          <w:sz w:val="20"/>
          <w:szCs w:val="20"/>
        </w:rPr>
        <w:t>O udzielenie zamówienia mogą ubiegać się Wykonawcy, którzy:</w:t>
      </w:r>
    </w:p>
    <w:p w:rsidR="00342DA7" w:rsidRPr="00AD380E" w:rsidRDefault="00342DA7" w:rsidP="00603E8A">
      <w:pPr>
        <w:pStyle w:val="Tekstpodstawowy"/>
        <w:numPr>
          <w:ilvl w:val="0"/>
          <w:numId w:val="4"/>
        </w:numPr>
        <w:spacing w:line="260" w:lineRule="atLeast"/>
        <w:rPr>
          <w:rFonts w:ascii="Tahoma" w:hAnsi="Tahoma" w:cs="Tahoma"/>
          <w:sz w:val="20"/>
          <w:szCs w:val="20"/>
        </w:rPr>
      </w:pPr>
      <w:r w:rsidRPr="00AD380E">
        <w:rPr>
          <w:rFonts w:ascii="Tahoma" w:hAnsi="Tahoma" w:cs="Tahoma"/>
          <w:sz w:val="20"/>
          <w:szCs w:val="20"/>
        </w:rPr>
        <w:t xml:space="preserve">nie podlegają wykluczeniu z postępowania na podstawie art. 24 ust. 1 </w:t>
      </w:r>
      <w:r w:rsidR="00C70F07" w:rsidRPr="00AD380E">
        <w:rPr>
          <w:rFonts w:ascii="Tahoma" w:hAnsi="Tahoma" w:cs="Tahoma"/>
          <w:sz w:val="20"/>
          <w:szCs w:val="20"/>
        </w:rPr>
        <w:t xml:space="preserve"> i ust 5 pkt 1 ustawy PZP</w:t>
      </w:r>
      <w:r w:rsidRPr="00AD380E">
        <w:rPr>
          <w:rFonts w:ascii="Tahoma" w:hAnsi="Tahoma" w:cs="Tahoma"/>
          <w:sz w:val="20"/>
          <w:szCs w:val="20"/>
        </w:rPr>
        <w:t xml:space="preserve">. </w:t>
      </w:r>
    </w:p>
    <w:p w:rsidR="00342DA7" w:rsidRPr="00AD380E" w:rsidRDefault="00342DA7" w:rsidP="00D52D6D">
      <w:pPr>
        <w:pStyle w:val="Tekstpodstawowy"/>
        <w:numPr>
          <w:ilvl w:val="0"/>
          <w:numId w:val="4"/>
        </w:numPr>
        <w:spacing w:line="260" w:lineRule="atLeast"/>
        <w:rPr>
          <w:rFonts w:ascii="Tahoma" w:hAnsi="Tahoma" w:cs="Tahoma"/>
          <w:sz w:val="20"/>
          <w:szCs w:val="20"/>
        </w:rPr>
      </w:pPr>
      <w:r w:rsidRPr="00AD380E">
        <w:rPr>
          <w:rFonts w:ascii="Tahoma" w:hAnsi="Tahoma" w:cs="Tahoma"/>
          <w:sz w:val="20"/>
          <w:szCs w:val="20"/>
        </w:rPr>
        <w:t>Spełniają warunki udziału w postępowaniu dotyczące:</w:t>
      </w:r>
    </w:p>
    <w:p w:rsidR="00D52D6D" w:rsidRPr="00AD380E" w:rsidRDefault="00D52D6D" w:rsidP="00D52D6D">
      <w:pPr>
        <w:pStyle w:val="Tekstpodstawowy"/>
        <w:numPr>
          <w:ilvl w:val="0"/>
          <w:numId w:val="5"/>
        </w:numPr>
        <w:spacing w:line="260" w:lineRule="atLeast"/>
        <w:rPr>
          <w:rFonts w:ascii="Tahoma" w:hAnsi="Tahoma" w:cs="Tahoma"/>
          <w:sz w:val="20"/>
          <w:szCs w:val="20"/>
        </w:rPr>
      </w:pPr>
      <w:r w:rsidRPr="00AD380E">
        <w:rPr>
          <w:rFonts w:ascii="Tahoma" w:hAnsi="Tahoma" w:cs="Tahoma"/>
          <w:sz w:val="20"/>
          <w:szCs w:val="20"/>
        </w:rPr>
        <w:t>kompetencji lub uprawnień do prowadzenia określonej działalności zawodowej, o ile wynika to z odrębnych przepisów,</w:t>
      </w:r>
    </w:p>
    <w:p w:rsidR="00AD380E" w:rsidRPr="00AD380E" w:rsidRDefault="00AD380E" w:rsidP="00AD380E">
      <w:pPr>
        <w:pStyle w:val="Tekstpodstawowy"/>
        <w:spacing w:line="260" w:lineRule="atLeast"/>
        <w:ind w:left="1080"/>
        <w:rPr>
          <w:rFonts w:ascii="Tahoma" w:hAnsi="Tahoma" w:cs="Tahoma"/>
          <w:sz w:val="20"/>
          <w:szCs w:val="20"/>
        </w:rPr>
      </w:pPr>
      <w:r w:rsidRPr="006E2822">
        <w:rPr>
          <w:rFonts w:ascii="Tahoma" w:eastAsia="TimesNewRoman" w:hAnsi="Tahoma" w:cs="Tahoma"/>
          <w:bCs/>
          <w:spacing w:val="-1"/>
          <w:sz w:val="20"/>
          <w:szCs w:val="20"/>
          <w:u w:val="single"/>
        </w:rPr>
        <w:t>Zamawiający nie precyzuje w tym zakresie żadnych wymagań, których spełnianie Wykonawca zobowiązany jest wykazać w sposób szczególny.</w:t>
      </w:r>
    </w:p>
    <w:p w:rsidR="00D52D6D" w:rsidRPr="00AD380E" w:rsidRDefault="00D52D6D" w:rsidP="00D52D6D">
      <w:pPr>
        <w:pStyle w:val="Tekstpodstawowy"/>
        <w:numPr>
          <w:ilvl w:val="0"/>
          <w:numId w:val="5"/>
        </w:numPr>
        <w:spacing w:line="260" w:lineRule="atLeast"/>
        <w:rPr>
          <w:rFonts w:ascii="Tahoma" w:hAnsi="Tahoma" w:cs="Tahoma"/>
          <w:sz w:val="20"/>
          <w:szCs w:val="20"/>
        </w:rPr>
      </w:pPr>
      <w:r w:rsidRPr="00AD380E">
        <w:rPr>
          <w:rFonts w:ascii="Tahoma" w:hAnsi="Tahoma" w:cs="Tahoma"/>
          <w:sz w:val="20"/>
          <w:szCs w:val="20"/>
        </w:rPr>
        <w:t>sytuacji ekonomicznej i finansowej,</w:t>
      </w:r>
    </w:p>
    <w:p w:rsidR="00AD380E" w:rsidRPr="006E2822" w:rsidRDefault="00AD380E" w:rsidP="00AD380E">
      <w:pPr>
        <w:pStyle w:val="Akapitzlist"/>
        <w:ind w:left="1080"/>
        <w:rPr>
          <w:rFonts w:ascii="Tahoma" w:hAnsi="Tahoma" w:cs="Tahoma"/>
          <w:u w:val="single"/>
        </w:rPr>
      </w:pPr>
      <w:r w:rsidRPr="006E2822">
        <w:rPr>
          <w:rFonts w:ascii="Tahoma" w:eastAsia="TimesNewRoman" w:hAnsi="Tahoma" w:cs="Tahoma"/>
          <w:bCs/>
          <w:spacing w:val="-1"/>
          <w:u w:val="single"/>
        </w:rPr>
        <w:t>Zamawiający nie precyzuje w tym zakresie żadnych wymagań, których spełnianie Wykonawca zobowiązany jest wykazać w sposób szczególny.</w:t>
      </w:r>
    </w:p>
    <w:p w:rsidR="00D52D6D" w:rsidRPr="00AD380E" w:rsidRDefault="00D52D6D" w:rsidP="00D52D6D">
      <w:pPr>
        <w:pStyle w:val="Tekstpodstawowy"/>
        <w:numPr>
          <w:ilvl w:val="0"/>
          <w:numId w:val="5"/>
        </w:numPr>
        <w:spacing w:line="260" w:lineRule="atLeast"/>
        <w:rPr>
          <w:rFonts w:ascii="Tahoma" w:hAnsi="Tahoma" w:cs="Tahoma"/>
          <w:sz w:val="20"/>
          <w:szCs w:val="20"/>
        </w:rPr>
      </w:pPr>
      <w:r w:rsidRPr="00AD380E">
        <w:rPr>
          <w:rFonts w:ascii="Tahoma" w:hAnsi="Tahoma" w:cs="Tahoma"/>
          <w:sz w:val="20"/>
          <w:szCs w:val="20"/>
        </w:rPr>
        <w:t>zdolności technicznej lub za</w:t>
      </w:r>
      <w:r w:rsidR="006E2822">
        <w:rPr>
          <w:rFonts w:ascii="Tahoma" w:hAnsi="Tahoma" w:cs="Tahoma"/>
          <w:sz w:val="20"/>
          <w:szCs w:val="20"/>
        </w:rPr>
        <w:t>wodowej</w:t>
      </w:r>
      <w:r w:rsidRPr="00AD380E">
        <w:rPr>
          <w:rFonts w:ascii="Tahoma" w:hAnsi="Tahoma" w:cs="Tahoma"/>
          <w:sz w:val="20"/>
          <w:szCs w:val="20"/>
        </w:rPr>
        <w:t>.</w:t>
      </w:r>
    </w:p>
    <w:p w:rsidR="00D52D6D" w:rsidRPr="006E2822" w:rsidRDefault="00AD380E" w:rsidP="00AD380E">
      <w:pPr>
        <w:pStyle w:val="Tekstpodstawowy"/>
        <w:spacing w:line="260" w:lineRule="atLeast"/>
        <w:ind w:left="1080"/>
        <w:rPr>
          <w:rFonts w:ascii="Tahoma" w:hAnsi="Tahoma" w:cs="Tahoma"/>
          <w:sz w:val="20"/>
          <w:szCs w:val="20"/>
          <w:highlight w:val="yellow"/>
          <w:u w:val="single"/>
        </w:rPr>
      </w:pPr>
      <w:r w:rsidRPr="006E2822">
        <w:rPr>
          <w:rFonts w:ascii="Tahoma" w:eastAsia="TimesNewRoman" w:hAnsi="Tahoma" w:cs="Tahoma"/>
          <w:bCs/>
          <w:spacing w:val="-1"/>
          <w:sz w:val="20"/>
          <w:szCs w:val="20"/>
          <w:u w:val="single"/>
        </w:rPr>
        <w:t>Zamawiający nie precyzuje w tym zakresie żadnych wymagań, których spełnianie Wykonawca zobowiązany jest wykazać w sposób szczególny.</w:t>
      </w:r>
    </w:p>
    <w:p w:rsidR="000E49C3" w:rsidRDefault="000E49C3" w:rsidP="000E49C3">
      <w:pPr>
        <w:rPr>
          <w:rFonts w:ascii="Tahoma" w:hAnsi="Tahoma" w:cs="Tahoma"/>
          <w:sz w:val="18"/>
          <w:szCs w:val="18"/>
        </w:rPr>
      </w:pPr>
      <w:r>
        <w:rPr>
          <w:rFonts w:ascii="Tahoma" w:hAnsi="Tahoma" w:cs="Tahoma"/>
          <w:sz w:val="18"/>
          <w:szCs w:val="18"/>
        </w:rPr>
        <w:tab/>
        <w:t xml:space="preserve">     </w:t>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342DA7" w:rsidRPr="008E182B" w:rsidRDefault="00342DA7" w:rsidP="00342DA7">
      <w:pPr>
        <w:ind w:left="284" w:hanging="284"/>
        <w:jc w:val="both"/>
        <w:rPr>
          <w:rFonts w:ascii="Tahoma" w:hAnsi="Tahoma" w:cs="Tahoma"/>
          <w:sz w:val="20"/>
          <w:szCs w:val="20"/>
        </w:rPr>
      </w:pPr>
      <w:r>
        <w:rPr>
          <w:rFonts w:ascii="Tahoma" w:hAnsi="Tahoma" w:cs="Tahoma"/>
          <w:sz w:val="20"/>
          <w:szCs w:val="20"/>
        </w:rPr>
        <w:t>2.  </w:t>
      </w:r>
      <w:r w:rsidRPr="008E182B">
        <w:rPr>
          <w:rFonts w:ascii="Tahoma" w:hAnsi="Tahoma" w:cs="Tahoma"/>
          <w:sz w:val="20"/>
          <w:szCs w:val="20"/>
        </w:rPr>
        <w:t>Wykonawca może w celu potwierdzenia spełniania warunków udziału w postępowaniu,</w:t>
      </w:r>
      <w:r>
        <w:rPr>
          <w:rFonts w:ascii="Tahoma" w:hAnsi="Tahoma" w:cs="Tahoma"/>
          <w:sz w:val="20"/>
          <w:szCs w:val="20"/>
        </w:rPr>
        <w:t xml:space="preserve"> </w:t>
      </w:r>
      <w:r w:rsidRPr="008E182B">
        <w:rPr>
          <w:rFonts w:ascii="Tahoma" w:hAnsi="Tahoma" w:cs="Tahoma"/>
          <w:sz w:val="20"/>
          <w:szCs w:val="20"/>
        </w:rPr>
        <w:t>w stosownych sytuacjach oraz w odniesieniu do konkretnego zamówienia, lub jego części, polegać na zdolnościach technicznych lub zawodowych innych podm</w:t>
      </w:r>
      <w:r>
        <w:rPr>
          <w:rFonts w:ascii="Tahoma" w:hAnsi="Tahoma" w:cs="Tahoma"/>
          <w:sz w:val="20"/>
          <w:szCs w:val="20"/>
        </w:rPr>
        <w:t>iotów, niezależnie od charakter</w:t>
      </w:r>
      <w:r w:rsidRPr="008E182B">
        <w:rPr>
          <w:rFonts w:ascii="Tahoma" w:hAnsi="Tahoma" w:cs="Tahoma"/>
          <w:sz w:val="20"/>
          <w:szCs w:val="20"/>
        </w:rPr>
        <w:t>u</w:t>
      </w:r>
      <w:r>
        <w:rPr>
          <w:rFonts w:ascii="Tahoma" w:hAnsi="Tahoma" w:cs="Tahoma"/>
          <w:sz w:val="20"/>
          <w:szCs w:val="20"/>
        </w:rPr>
        <w:t xml:space="preserve"> </w:t>
      </w:r>
      <w:r w:rsidRPr="008E182B">
        <w:rPr>
          <w:rFonts w:ascii="Tahoma" w:hAnsi="Tahoma" w:cs="Tahoma"/>
          <w:sz w:val="20"/>
          <w:szCs w:val="20"/>
        </w:rPr>
        <w:t>prawnego łączących go z nim stosunków prawnych.</w:t>
      </w:r>
    </w:p>
    <w:p w:rsidR="00342DA7" w:rsidRPr="008E182B" w:rsidRDefault="00342DA7" w:rsidP="00342DA7">
      <w:pPr>
        <w:ind w:left="284" w:hanging="284"/>
        <w:jc w:val="both"/>
        <w:rPr>
          <w:rFonts w:ascii="Tahoma" w:hAnsi="Tahoma" w:cs="Tahoma"/>
          <w:sz w:val="20"/>
          <w:szCs w:val="20"/>
        </w:rPr>
      </w:pPr>
      <w:r w:rsidRPr="008E182B">
        <w:rPr>
          <w:rFonts w:ascii="Tahoma" w:hAnsi="Tahoma" w:cs="Tahoma"/>
          <w:sz w:val="20"/>
          <w:szCs w:val="20"/>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42DA7" w:rsidRPr="008E182B" w:rsidRDefault="00342DA7" w:rsidP="00342DA7">
      <w:pPr>
        <w:ind w:left="284" w:hanging="284"/>
        <w:jc w:val="both"/>
        <w:rPr>
          <w:rFonts w:ascii="Tahoma" w:hAnsi="Tahoma" w:cs="Tahoma"/>
          <w:sz w:val="20"/>
          <w:szCs w:val="20"/>
        </w:rPr>
      </w:pPr>
      <w:r w:rsidRPr="008E182B">
        <w:rPr>
          <w:rFonts w:ascii="Tahoma" w:hAnsi="Tahoma" w:cs="Tahoma"/>
          <w:sz w:val="20"/>
          <w:szCs w:val="20"/>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w:t>
      </w:r>
      <w:r>
        <w:rPr>
          <w:rFonts w:ascii="Tahoma" w:hAnsi="Tahoma" w:cs="Tahoma"/>
          <w:sz w:val="20"/>
          <w:szCs w:val="20"/>
        </w:rPr>
        <w:t xml:space="preserve"> </w:t>
      </w:r>
      <w:r w:rsidRPr="008E182B">
        <w:rPr>
          <w:rFonts w:ascii="Tahoma" w:hAnsi="Tahoma" w:cs="Tahoma"/>
          <w:sz w:val="20"/>
          <w:szCs w:val="20"/>
        </w:rPr>
        <w:t>ust. 1 pkt 13–22</w:t>
      </w:r>
      <w:r>
        <w:rPr>
          <w:rFonts w:ascii="Tahoma" w:hAnsi="Tahoma" w:cs="Tahoma"/>
          <w:sz w:val="20"/>
          <w:szCs w:val="20"/>
        </w:rPr>
        <w:t xml:space="preserve"> i ust. 5 pkt 1</w:t>
      </w:r>
      <w:r w:rsidRPr="008E182B">
        <w:rPr>
          <w:rFonts w:ascii="Tahoma" w:hAnsi="Tahoma" w:cs="Tahoma"/>
          <w:sz w:val="20"/>
          <w:szCs w:val="20"/>
        </w:rPr>
        <w:t>.</w:t>
      </w:r>
    </w:p>
    <w:p w:rsidR="00342DA7" w:rsidRPr="008E182B" w:rsidRDefault="00342DA7" w:rsidP="00342DA7">
      <w:pPr>
        <w:ind w:left="284" w:hanging="284"/>
        <w:jc w:val="both"/>
        <w:rPr>
          <w:rFonts w:ascii="Tahoma" w:hAnsi="Tahoma" w:cs="Tahoma"/>
          <w:sz w:val="20"/>
          <w:szCs w:val="20"/>
        </w:rPr>
      </w:pPr>
      <w:r w:rsidRPr="008E182B">
        <w:rPr>
          <w:rFonts w:ascii="Tahoma" w:hAnsi="Tahoma" w:cs="Tahoma"/>
          <w:sz w:val="20"/>
          <w:szCs w:val="20"/>
        </w:rPr>
        <w:t>5. Jeżeli zd</w:t>
      </w:r>
      <w:r>
        <w:rPr>
          <w:rFonts w:ascii="Tahoma" w:hAnsi="Tahoma" w:cs="Tahoma"/>
          <w:sz w:val="20"/>
          <w:szCs w:val="20"/>
        </w:rPr>
        <w:t>olności techniczne lub zawodowe</w:t>
      </w:r>
      <w:r w:rsidRPr="008E182B">
        <w:rPr>
          <w:rFonts w:ascii="Tahoma" w:hAnsi="Tahoma" w:cs="Tahoma"/>
          <w:sz w:val="20"/>
          <w:szCs w:val="20"/>
        </w:rPr>
        <w:t xml:space="preserve"> podmiotu, o którym mowa w ust. </w:t>
      </w:r>
      <w:r>
        <w:rPr>
          <w:rFonts w:ascii="Tahoma" w:hAnsi="Tahoma" w:cs="Tahoma"/>
          <w:sz w:val="20"/>
          <w:szCs w:val="20"/>
        </w:rPr>
        <w:t>2</w:t>
      </w:r>
      <w:r w:rsidRPr="008E182B">
        <w:rPr>
          <w:rFonts w:ascii="Tahoma" w:hAnsi="Tahoma" w:cs="Tahoma"/>
          <w:sz w:val="20"/>
          <w:szCs w:val="20"/>
        </w:rPr>
        <w:t>, nie potwierdzają spełnienia przez wykonawcę warunków udziału w postępowaniu lub zachodzą wobec tych podmiotów podstawy wykluczenia, zamawiający żąda, aby wykonawca w terminie określonym przez zamawiającego:</w:t>
      </w:r>
    </w:p>
    <w:p w:rsidR="00342DA7" w:rsidRPr="008E182B" w:rsidRDefault="00342DA7" w:rsidP="00342DA7">
      <w:pPr>
        <w:ind w:left="567" w:hanging="283"/>
        <w:jc w:val="both"/>
        <w:rPr>
          <w:rFonts w:ascii="Tahoma" w:hAnsi="Tahoma" w:cs="Tahoma"/>
          <w:sz w:val="20"/>
          <w:szCs w:val="20"/>
        </w:rPr>
      </w:pPr>
      <w:r w:rsidRPr="008E182B">
        <w:rPr>
          <w:rFonts w:ascii="Tahoma" w:hAnsi="Tahoma" w:cs="Tahoma"/>
          <w:sz w:val="20"/>
          <w:szCs w:val="20"/>
        </w:rPr>
        <w:t>1) zastąpił ten podmiot innym podmiotem lub podmiotami lub</w:t>
      </w:r>
    </w:p>
    <w:p w:rsidR="00342DA7" w:rsidRPr="008E182B" w:rsidRDefault="00342DA7" w:rsidP="00342DA7">
      <w:pPr>
        <w:ind w:left="567" w:hanging="283"/>
        <w:jc w:val="both"/>
        <w:rPr>
          <w:rFonts w:ascii="Tahoma" w:hAnsi="Tahoma" w:cs="Tahoma"/>
          <w:sz w:val="20"/>
          <w:szCs w:val="20"/>
        </w:rPr>
      </w:pPr>
      <w:r w:rsidRPr="008E182B">
        <w:rPr>
          <w:rFonts w:ascii="Tahoma" w:hAnsi="Tahoma" w:cs="Tahoma"/>
          <w:sz w:val="20"/>
          <w:szCs w:val="20"/>
        </w:rPr>
        <w:t xml:space="preserve">2) zobowiązał się do osobistego wykonania odpowiedniej części zamówienia, jeżeli wykaże zdolności techniczne lub zawodowe, o których mowa w </w:t>
      </w:r>
      <w:r>
        <w:rPr>
          <w:rFonts w:ascii="Tahoma" w:hAnsi="Tahoma" w:cs="Tahoma"/>
          <w:sz w:val="20"/>
          <w:szCs w:val="20"/>
        </w:rPr>
        <w:t>pkt 2</w:t>
      </w:r>
      <w:r w:rsidRPr="008E182B">
        <w:rPr>
          <w:rFonts w:ascii="Tahoma" w:hAnsi="Tahoma" w:cs="Tahoma"/>
          <w:sz w:val="20"/>
          <w:szCs w:val="20"/>
        </w:rPr>
        <w:t xml:space="preserve">. </w:t>
      </w:r>
    </w:p>
    <w:p w:rsidR="00342DA7" w:rsidRPr="00806509" w:rsidRDefault="00342DA7" w:rsidP="00342DA7">
      <w:pPr>
        <w:spacing w:line="260" w:lineRule="atLeast"/>
        <w:ind w:left="360" w:hanging="360"/>
        <w:jc w:val="both"/>
        <w:rPr>
          <w:rFonts w:ascii="Tahoma" w:hAnsi="Tahoma" w:cs="Tahoma"/>
          <w:b/>
          <w:u w:val="single"/>
        </w:rPr>
      </w:pPr>
      <w:r w:rsidRPr="00806509">
        <w:rPr>
          <w:rFonts w:ascii="Tahoma" w:hAnsi="Tahoma" w:cs="Tahoma"/>
          <w:b/>
          <w:u w:val="single"/>
        </w:rPr>
        <w:t>VI</w:t>
      </w:r>
      <w:r>
        <w:rPr>
          <w:rFonts w:ascii="Tahoma" w:hAnsi="Tahoma" w:cs="Tahoma"/>
          <w:b/>
          <w:u w:val="single"/>
        </w:rPr>
        <w:t>I</w:t>
      </w:r>
      <w:r w:rsidRPr="00806509">
        <w:rPr>
          <w:rFonts w:ascii="Tahoma" w:hAnsi="Tahoma" w:cs="Tahoma"/>
          <w:b/>
          <w:u w:val="single"/>
        </w:rPr>
        <w:t xml:space="preserve">. </w:t>
      </w:r>
      <w:r>
        <w:rPr>
          <w:rFonts w:ascii="Tahoma" w:hAnsi="Tahoma" w:cs="Tahoma"/>
          <w:b/>
          <w:u w:val="single"/>
        </w:rPr>
        <w:t xml:space="preserve">PODSTAWY WYKLUCZENIA, O KTÓRYCH MOWA W ART. 24 UST. 5 USTAWY </w:t>
      </w:r>
    </w:p>
    <w:p w:rsidR="00342DA7" w:rsidRPr="007B03E6" w:rsidRDefault="00342DA7" w:rsidP="00342DA7">
      <w:pPr>
        <w:jc w:val="both"/>
        <w:rPr>
          <w:rFonts w:ascii="Tahoma" w:hAnsi="Tahoma" w:cs="Tahoma"/>
          <w:sz w:val="20"/>
          <w:szCs w:val="20"/>
        </w:rPr>
      </w:pPr>
      <w:r w:rsidRPr="0059368B">
        <w:rPr>
          <w:rFonts w:ascii="Tahoma" w:hAnsi="Tahoma" w:cs="Tahoma"/>
          <w:b/>
          <w:sz w:val="20"/>
          <w:szCs w:val="20"/>
        </w:rPr>
        <w:t>1.</w:t>
      </w:r>
      <w:r>
        <w:rPr>
          <w:rFonts w:ascii="Tahoma" w:hAnsi="Tahoma" w:cs="Tahoma"/>
          <w:sz w:val="20"/>
          <w:szCs w:val="20"/>
        </w:rPr>
        <w:t> </w:t>
      </w:r>
      <w:r w:rsidR="000E49C3">
        <w:rPr>
          <w:rFonts w:ascii="Tahoma" w:hAnsi="Tahoma" w:cs="Tahoma"/>
          <w:sz w:val="20"/>
          <w:szCs w:val="20"/>
        </w:rPr>
        <w:t>Z</w:t>
      </w:r>
      <w:r w:rsidRPr="00116A05">
        <w:rPr>
          <w:rFonts w:ascii="Tahoma" w:hAnsi="Tahoma" w:cs="Tahoma"/>
          <w:sz w:val="20"/>
          <w:szCs w:val="20"/>
        </w:rPr>
        <w:t xml:space="preserve">godnie z art. 24 ust. 5 ustawy </w:t>
      </w:r>
      <w:proofErr w:type="spellStart"/>
      <w:r w:rsidRPr="00116A05">
        <w:rPr>
          <w:rFonts w:ascii="Tahoma" w:hAnsi="Tahoma" w:cs="Tahoma"/>
          <w:sz w:val="20"/>
          <w:szCs w:val="20"/>
        </w:rPr>
        <w:t>Pzp</w:t>
      </w:r>
      <w:proofErr w:type="spellEnd"/>
      <w:r w:rsidRPr="00116A05">
        <w:rPr>
          <w:rFonts w:ascii="Tahoma" w:hAnsi="Tahoma" w:cs="Tahoma"/>
          <w:sz w:val="20"/>
          <w:szCs w:val="20"/>
        </w:rPr>
        <w:t xml:space="preserve"> Zamawiający</w:t>
      </w:r>
      <w:r>
        <w:rPr>
          <w:rFonts w:ascii="Tahoma" w:hAnsi="Tahoma" w:cs="Tahoma"/>
          <w:sz w:val="20"/>
          <w:szCs w:val="20"/>
        </w:rPr>
        <w:t xml:space="preserve"> przewiduje wykluczenie Wykonawcy:</w:t>
      </w:r>
    </w:p>
    <w:p w:rsidR="00342DA7" w:rsidRDefault="00342DA7" w:rsidP="00342DA7">
      <w:pPr>
        <w:spacing w:line="260" w:lineRule="atLeast"/>
        <w:ind w:left="360" w:hanging="360"/>
        <w:jc w:val="both"/>
        <w:rPr>
          <w:rFonts w:ascii="Tahoma" w:hAnsi="Tahoma" w:cs="Tahoma"/>
          <w:sz w:val="20"/>
          <w:szCs w:val="20"/>
        </w:rPr>
      </w:pPr>
      <w:r w:rsidRPr="00CA6A6F">
        <w:rPr>
          <w:rFonts w:ascii="Tahoma" w:hAnsi="Tahoma" w:cs="Tahoma"/>
          <w:sz w:val="20"/>
          <w:szCs w:val="20"/>
        </w:rPr>
        <w:lastRenderedPageBreak/>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2.</w:t>
      </w:r>
      <w:r w:rsidRPr="0059368B">
        <w:rPr>
          <w:rFonts w:ascii="Tahoma" w:hAnsi="Tahoma" w:cs="Tahoma"/>
          <w:sz w:val="20"/>
          <w:szCs w:val="20"/>
        </w:rPr>
        <w:t xml:space="preserve"> Wykluczenie wykonawcy następuje zgodnie z art. 24 ust. 7 ustawy: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2) w przypadkach, o których mowa: </w:t>
      </w:r>
    </w:p>
    <w:p w:rsidR="00342DA7" w:rsidRPr="0059368B" w:rsidRDefault="00342DA7" w:rsidP="00342DA7">
      <w:pPr>
        <w:ind w:left="708"/>
        <w:jc w:val="both"/>
        <w:rPr>
          <w:rFonts w:ascii="Tahoma" w:hAnsi="Tahoma" w:cs="Tahoma"/>
          <w:sz w:val="20"/>
          <w:szCs w:val="20"/>
        </w:rPr>
      </w:pPr>
      <w:r w:rsidRPr="0059368B">
        <w:rPr>
          <w:rFonts w:ascii="Tahoma" w:hAnsi="Tahoma" w:cs="Tahoma"/>
          <w:sz w:val="20"/>
          <w:szCs w:val="20"/>
        </w:rPr>
        <w:t xml:space="preserve">a) w art. 24 ust. 1 pkt 13 lit. d i pkt 14, gdy osoba, o której mowa w tych przepisach, została skazana za przestępstwo wymienione w art. 24 ust. 1 pkt 13 lit. d, </w:t>
      </w:r>
    </w:p>
    <w:p w:rsidR="00342DA7" w:rsidRPr="0059368B" w:rsidRDefault="000E49C3" w:rsidP="000E49C3">
      <w:pPr>
        <w:ind w:left="708"/>
        <w:jc w:val="both"/>
        <w:rPr>
          <w:rFonts w:ascii="Tahoma" w:hAnsi="Tahoma" w:cs="Tahoma"/>
          <w:sz w:val="20"/>
          <w:szCs w:val="20"/>
        </w:rPr>
      </w:pPr>
      <w:r>
        <w:rPr>
          <w:rFonts w:ascii="Tahoma" w:hAnsi="Tahoma" w:cs="Tahoma"/>
          <w:sz w:val="20"/>
          <w:szCs w:val="20"/>
        </w:rPr>
        <w:t xml:space="preserve">b) w art. 24 ust. 1 pkt 15,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3) w przypadkach, o których mowa w art. 24 ust. 1 pkt 18 i 20, jeżeli nie upłynęły 3 lata od dnia zaistnienia zdarzenia będącego podstawą wykluczenia;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4) w przypadku, o którym mowa w art. 24 ust. 1 pkt 21, jeżeli nie upłynął okres, na jaki został prawomocnie orzeczony zakaz ubiegania się o zamówienia publiczne;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5) w przypadku, o którym mowa w art. 24 ust. 1 pkt 22, jeżeli nie upłynął okres obowiązywania zakazu ubiegania się o zamówienia publiczne.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3.</w:t>
      </w:r>
      <w:r w:rsidRPr="0059368B">
        <w:rPr>
          <w:rFonts w:ascii="Tahoma" w:hAnsi="Tahoma" w:cs="Tahoma"/>
          <w:sz w:val="20"/>
          <w:szCs w:val="20"/>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4.</w:t>
      </w:r>
      <w:r w:rsidRPr="0059368B">
        <w:rPr>
          <w:rFonts w:ascii="Tahoma" w:hAnsi="Tahoma" w:cs="Tahoma"/>
          <w:sz w:val="20"/>
          <w:szCs w:val="20"/>
        </w:rPr>
        <w:t xml:space="preserve"> Wykonawca nie podlega wykluczeniu, jeżeli zamawiający, uwzględniając wagę  i szczególne okoliczności czynu wykonawcy, uzna za wystarczające dowody przedstawione na podstawie ust. 3.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5.</w:t>
      </w:r>
      <w:r w:rsidRPr="0059368B">
        <w:rPr>
          <w:rFonts w:ascii="Tahoma" w:hAnsi="Tahoma" w:cs="Tahoma"/>
          <w:sz w:val="20"/>
          <w:szCs w:val="20"/>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6.</w:t>
      </w:r>
      <w:r w:rsidRPr="0059368B">
        <w:rPr>
          <w:rFonts w:ascii="Tahoma" w:hAnsi="Tahoma" w:cs="Tahoma"/>
          <w:sz w:val="20"/>
          <w:szCs w:val="20"/>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342DA7" w:rsidRPr="00BC6DEE" w:rsidRDefault="00342DA7" w:rsidP="00342DA7">
      <w:pPr>
        <w:jc w:val="both"/>
        <w:rPr>
          <w:rFonts w:ascii="Tahoma" w:hAnsi="Tahoma" w:cs="Tahoma"/>
          <w:sz w:val="20"/>
          <w:szCs w:val="20"/>
        </w:rPr>
      </w:pPr>
      <w:r w:rsidRPr="0059368B">
        <w:rPr>
          <w:rFonts w:ascii="Tahoma" w:hAnsi="Tahoma" w:cs="Tahoma"/>
          <w:b/>
          <w:sz w:val="20"/>
          <w:szCs w:val="20"/>
        </w:rPr>
        <w:lastRenderedPageBreak/>
        <w:t>7.</w:t>
      </w:r>
      <w:r w:rsidRPr="0059368B">
        <w:rPr>
          <w:rFonts w:ascii="Tahoma" w:hAnsi="Tahoma" w:cs="Tahoma"/>
          <w:sz w:val="20"/>
          <w:szCs w:val="20"/>
        </w:rPr>
        <w:t xml:space="preserve"> </w:t>
      </w:r>
      <w:r w:rsidRPr="0059368B">
        <w:rPr>
          <w:rFonts w:ascii="Tahoma" w:hAnsi="Tahoma" w:cs="Tahoma"/>
          <w:b/>
          <w:sz w:val="20"/>
          <w:szCs w:val="20"/>
        </w:rPr>
        <w:t>Zamawiający może wykluczyć wykonawcę na każdym etapie postępowania o udzielenie zamówienia.</w:t>
      </w:r>
    </w:p>
    <w:p w:rsidR="00342DA7" w:rsidRDefault="00342DA7" w:rsidP="00093ADC">
      <w:pPr>
        <w:spacing w:line="260" w:lineRule="atLeast"/>
        <w:ind w:left="360" w:hanging="360"/>
        <w:jc w:val="both"/>
        <w:rPr>
          <w:rFonts w:ascii="Tahoma" w:hAnsi="Tahoma" w:cs="Tahoma"/>
          <w:b/>
          <w:u w:val="single"/>
        </w:rPr>
      </w:pPr>
      <w:r>
        <w:rPr>
          <w:rFonts w:ascii="Tahoma" w:hAnsi="Tahoma" w:cs="Tahoma"/>
          <w:b/>
          <w:u w:val="single"/>
        </w:rPr>
        <w:t>VIII. WYKAZ OŚWIADCZEŃ LUB</w:t>
      </w:r>
      <w:r w:rsidRPr="00806509">
        <w:rPr>
          <w:rFonts w:ascii="Tahoma" w:hAnsi="Tahoma" w:cs="Tahoma"/>
          <w:b/>
          <w:u w:val="single"/>
        </w:rPr>
        <w:t xml:space="preserve"> DOKUMENTÓW, </w:t>
      </w:r>
      <w:r>
        <w:rPr>
          <w:rFonts w:ascii="Tahoma" w:hAnsi="Tahoma" w:cs="Tahoma"/>
          <w:b/>
          <w:u w:val="single"/>
        </w:rPr>
        <w:t>POTWIERDZAJĄCYCH SPEŁNIANIE WARUNKÓW UDZIAŁU W POSTĘPOWANIU ORAZ BRAKU PODSTAW</w:t>
      </w:r>
      <w:r w:rsidR="00093ADC">
        <w:rPr>
          <w:rFonts w:ascii="Tahoma" w:hAnsi="Tahoma" w:cs="Tahoma"/>
          <w:b/>
          <w:u w:val="single"/>
        </w:rPr>
        <w:t xml:space="preserve"> WYKLUCZENIA</w:t>
      </w:r>
    </w:p>
    <w:p w:rsidR="00342DA7" w:rsidRPr="006F29FD" w:rsidRDefault="00342DA7" w:rsidP="00603E8A">
      <w:pPr>
        <w:numPr>
          <w:ilvl w:val="0"/>
          <w:numId w:val="9"/>
        </w:numPr>
        <w:suppressAutoHyphens/>
        <w:spacing w:after="0" w:line="260" w:lineRule="atLeast"/>
        <w:jc w:val="both"/>
        <w:rPr>
          <w:rFonts w:ascii="Tahoma" w:hAnsi="Tahoma" w:cs="Tahoma"/>
          <w:sz w:val="20"/>
          <w:szCs w:val="20"/>
        </w:rPr>
      </w:pPr>
      <w:r w:rsidRPr="0057721A">
        <w:rPr>
          <w:rFonts w:ascii="Tahoma" w:hAnsi="Tahoma" w:cs="Tahoma"/>
          <w:sz w:val="20"/>
          <w:szCs w:val="20"/>
        </w:rPr>
        <w:t xml:space="preserve">Ocena spełniania warunków </w:t>
      </w:r>
      <w:r>
        <w:rPr>
          <w:rFonts w:ascii="Tahoma" w:hAnsi="Tahoma" w:cs="Tahoma"/>
          <w:sz w:val="20"/>
          <w:szCs w:val="20"/>
        </w:rPr>
        <w:t xml:space="preserve">udziału w postępowaniu zostanie przeprowadzona poprzez weryfikację oświadczeń i dokumentów złożonych przez Wykonawcę. </w:t>
      </w:r>
      <w:r w:rsidRPr="004A5708">
        <w:rPr>
          <w:rFonts w:ascii="Tahoma" w:hAnsi="Tahoma" w:cs="Tahoma"/>
          <w:sz w:val="20"/>
          <w:szCs w:val="20"/>
        </w:rPr>
        <w:t xml:space="preserve">Ocena dokonana będzie (metodą 0-1 tj. spełnia  - nie spełnia).   </w:t>
      </w:r>
    </w:p>
    <w:p w:rsidR="00342DA7" w:rsidRPr="0057721A" w:rsidRDefault="00342DA7" w:rsidP="00603E8A">
      <w:pPr>
        <w:numPr>
          <w:ilvl w:val="0"/>
          <w:numId w:val="9"/>
        </w:numPr>
        <w:suppressAutoHyphens/>
        <w:spacing w:after="0" w:line="260" w:lineRule="atLeast"/>
        <w:jc w:val="both"/>
        <w:rPr>
          <w:rFonts w:ascii="Tahoma" w:hAnsi="Tahoma" w:cs="Tahoma"/>
          <w:b/>
          <w:sz w:val="20"/>
          <w:szCs w:val="20"/>
        </w:rPr>
      </w:pPr>
      <w:r w:rsidRPr="0057721A">
        <w:rPr>
          <w:rFonts w:ascii="Tahoma" w:hAnsi="Tahoma" w:cs="Tahoma"/>
          <w:b/>
          <w:sz w:val="20"/>
          <w:szCs w:val="20"/>
        </w:rPr>
        <w:t xml:space="preserve">Zamawiający przewiduje zastosowanie możliwości określonej w art. 24aa ustawy </w:t>
      </w:r>
      <w:proofErr w:type="spellStart"/>
      <w:r w:rsidRPr="0057721A">
        <w:rPr>
          <w:rFonts w:ascii="Tahoma" w:hAnsi="Tahoma" w:cs="Tahoma"/>
          <w:b/>
          <w:sz w:val="20"/>
          <w:szCs w:val="20"/>
        </w:rPr>
        <w:t>Pzp</w:t>
      </w:r>
      <w:proofErr w:type="spellEnd"/>
      <w:r w:rsidRPr="0057721A">
        <w:rPr>
          <w:rFonts w:ascii="Tahoma" w:hAnsi="Tahoma" w:cs="Tahoma"/>
          <w:b/>
          <w:sz w:val="20"/>
          <w:szCs w:val="20"/>
        </w:rPr>
        <w:t xml:space="preserve">. </w:t>
      </w:r>
    </w:p>
    <w:p w:rsidR="00342DA7" w:rsidRDefault="00342DA7" w:rsidP="006F29FD">
      <w:pPr>
        <w:ind w:left="435"/>
        <w:jc w:val="both"/>
        <w:rPr>
          <w:rFonts w:ascii="Tahoma" w:hAnsi="Tahoma" w:cs="Tahoma"/>
          <w:sz w:val="20"/>
          <w:szCs w:val="20"/>
        </w:rPr>
      </w:pPr>
      <w:r w:rsidRPr="00857369">
        <w:rPr>
          <w:rFonts w:ascii="Tahoma" w:hAnsi="Tahoma" w:cs="Tahoma"/>
          <w:sz w:val="20"/>
          <w:szCs w:val="20"/>
        </w:rPr>
        <w:t xml:space="preserve">W niniejszym postępowaniu Zamawiający dokona oceny ofert, a następnie zbada, czy wykonawca, którego oferta została oceniona </w:t>
      </w:r>
      <w:r>
        <w:rPr>
          <w:rFonts w:ascii="Tahoma" w:hAnsi="Tahoma" w:cs="Tahoma"/>
          <w:sz w:val="20"/>
          <w:szCs w:val="20"/>
        </w:rPr>
        <w:t>najwyżej</w:t>
      </w:r>
      <w:r w:rsidRPr="00857369">
        <w:rPr>
          <w:rFonts w:ascii="Tahoma" w:hAnsi="Tahoma" w:cs="Tahoma"/>
          <w:sz w:val="20"/>
          <w:szCs w:val="20"/>
        </w:rPr>
        <w:t xml:space="preserve">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342DA7" w:rsidRPr="006F29FD" w:rsidRDefault="00342DA7" w:rsidP="006F29FD">
      <w:pPr>
        <w:spacing w:line="260" w:lineRule="atLeast"/>
        <w:ind w:left="360"/>
        <w:jc w:val="both"/>
        <w:rPr>
          <w:rFonts w:ascii="Tahoma" w:hAnsi="Tahoma" w:cs="Tahoma"/>
          <w:sz w:val="20"/>
          <w:szCs w:val="20"/>
        </w:rPr>
      </w:pPr>
      <w:r w:rsidRPr="00857369">
        <w:rPr>
          <w:rFonts w:ascii="Tahoma" w:hAnsi="Tahoma" w:cs="Tahoma"/>
          <w:sz w:val="20"/>
          <w:szCs w:val="20"/>
        </w:rPr>
        <w:t xml:space="preserve">Zgodnie z art. 25 a ustawy </w:t>
      </w:r>
      <w:proofErr w:type="spellStart"/>
      <w:r w:rsidRPr="00857369">
        <w:rPr>
          <w:rFonts w:ascii="Tahoma" w:hAnsi="Tahoma" w:cs="Tahoma"/>
          <w:sz w:val="20"/>
          <w:szCs w:val="20"/>
        </w:rPr>
        <w:t>Pzp</w:t>
      </w:r>
      <w:proofErr w:type="spellEnd"/>
      <w:r w:rsidRPr="00857369">
        <w:rPr>
          <w:rFonts w:ascii="Tahoma" w:hAnsi="Tahoma" w:cs="Tahoma"/>
          <w:sz w:val="20"/>
          <w:szCs w:val="20"/>
        </w:rPr>
        <w:t xml:space="preserve"> do oferty wykonawca dołącza aktualne na dzień składa</w:t>
      </w:r>
      <w:r>
        <w:rPr>
          <w:rFonts w:ascii="Tahoma" w:hAnsi="Tahoma" w:cs="Tahoma"/>
          <w:sz w:val="20"/>
          <w:szCs w:val="20"/>
        </w:rPr>
        <w:t>nia ofert oświadczenia</w:t>
      </w:r>
      <w:r w:rsidRPr="00857369">
        <w:rPr>
          <w:rFonts w:ascii="Tahoma" w:hAnsi="Tahoma" w:cs="Tahoma"/>
          <w:sz w:val="20"/>
          <w:szCs w:val="20"/>
        </w:rPr>
        <w:t xml:space="preserve"> składane na podstawie art. 25a ust. 1 ustawy </w:t>
      </w:r>
      <w:proofErr w:type="spellStart"/>
      <w:r w:rsidRPr="00857369">
        <w:rPr>
          <w:rFonts w:ascii="Tahoma" w:hAnsi="Tahoma" w:cs="Tahoma"/>
          <w:sz w:val="20"/>
          <w:szCs w:val="20"/>
        </w:rPr>
        <w:t>Pzp</w:t>
      </w:r>
      <w:proofErr w:type="spellEnd"/>
      <w:r w:rsidRPr="00857369">
        <w:rPr>
          <w:rFonts w:ascii="Tahoma" w:hAnsi="Tahoma" w:cs="Tahoma"/>
          <w:sz w:val="20"/>
          <w:szCs w:val="20"/>
        </w:rPr>
        <w:t xml:space="preserve"> dotyczące spełniania warunków udziału w postępowaniu w zakresie wskazanym przez </w:t>
      </w:r>
      <w:r w:rsidRPr="008E153D">
        <w:rPr>
          <w:rFonts w:ascii="Tahoma" w:hAnsi="Tahoma" w:cs="Tahoma"/>
          <w:sz w:val="20"/>
          <w:szCs w:val="20"/>
        </w:rPr>
        <w:t xml:space="preserve">zamawiającego (wg Załącznika nr </w:t>
      </w:r>
      <w:r w:rsidR="005147EB" w:rsidRPr="008E153D">
        <w:rPr>
          <w:rFonts w:ascii="Tahoma" w:hAnsi="Tahoma" w:cs="Tahoma"/>
          <w:sz w:val="20"/>
          <w:szCs w:val="20"/>
        </w:rPr>
        <w:t>4</w:t>
      </w:r>
      <w:r w:rsidRPr="008E153D">
        <w:rPr>
          <w:rFonts w:ascii="Tahoma" w:hAnsi="Tahoma" w:cs="Tahoma"/>
          <w:sz w:val="20"/>
          <w:szCs w:val="20"/>
        </w:rPr>
        <w:t xml:space="preserve"> i </w:t>
      </w:r>
      <w:r w:rsidR="005147EB" w:rsidRPr="008E153D">
        <w:rPr>
          <w:rFonts w:ascii="Tahoma" w:hAnsi="Tahoma" w:cs="Tahoma"/>
          <w:sz w:val="20"/>
          <w:szCs w:val="20"/>
        </w:rPr>
        <w:t>5</w:t>
      </w:r>
      <w:r w:rsidRPr="008E153D">
        <w:rPr>
          <w:rFonts w:ascii="Tahoma" w:hAnsi="Tahoma" w:cs="Tahoma"/>
          <w:sz w:val="20"/>
          <w:szCs w:val="20"/>
        </w:rPr>
        <w:t xml:space="preserve"> do SIWZ). Informacje zawarte w oświadczeniach stanowią wstępne potwierdzenie</w:t>
      </w:r>
      <w:r w:rsidRPr="00857369">
        <w:rPr>
          <w:rFonts w:ascii="Tahoma" w:hAnsi="Tahoma" w:cs="Tahoma"/>
          <w:sz w:val="20"/>
          <w:szCs w:val="20"/>
        </w:rPr>
        <w:t xml:space="preserve">, że wykonawca nie podlega wykluczeniu oraz spełnia warunki udziału w postępowaniu.  </w:t>
      </w:r>
    </w:p>
    <w:p w:rsidR="00342DA7" w:rsidRPr="006F29FD" w:rsidRDefault="00342DA7" w:rsidP="006F29FD">
      <w:pPr>
        <w:ind w:left="435"/>
        <w:jc w:val="both"/>
        <w:rPr>
          <w:rFonts w:ascii="Tahoma" w:hAnsi="Tahoma" w:cs="Tahoma"/>
          <w:sz w:val="20"/>
          <w:szCs w:val="20"/>
        </w:rPr>
      </w:pPr>
      <w:r w:rsidRPr="00120E1D">
        <w:rPr>
          <w:rFonts w:ascii="Tahoma" w:hAnsi="Tahoma" w:cs="Tahoma"/>
          <w:sz w:val="20"/>
          <w:szCs w:val="20"/>
        </w:rPr>
        <w:t xml:space="preserve">Następnie, na podstawie art.  26 ust. 2 ustawy </w:t>
      </w:r>
      <w:proofErr w:type="spellStart"/>
      <w:r w:rsidRPr="00120E1D">
        <w:rPr>
          <w:rFonts w:ascii="Tahoma" w:hAnsi="Tahoma" w:cs="Tahoma"/>
          <w:sz w:val="20"/>
          <w:szCs w:val="20"/>
        </w:rPr>
        <w:t>Pzp</w:t>
      </w:r>
      <w:proofErr w:type="spellEnd"/>
      <w:r w:rsidRPr="00120E1D">
        <w:rPr>
          <w:rFonts w:ascii="Tahoma" w:hAnsi="Tahoma" w:cs="Tahoma"/>
          <w:sz w:val="20"/>
          <w:szCs w:val="20"/>
        </w:rPr>
        <w:t xml:space="preserve">  Zamawiający wezwie wykonawcę, którego oferta została najwyżej oceniona, do złożenia w wyznaczonym, nie krótszym niż </w:t>
      </w:r>
      <w:r w:rsidRPr="00CC2126">
        <w:rPr>
          <w:rFonts w:ascii="Tahoma" w:hAnsi="Tahoma" w:cs="Tahoma"/>
          <w:b/>
          <w:sz w:val="20"/>
          <w:szCs w:val="20"/>
        </w:rPr>
        <w:t>5 dni</w:t>
      </w:r>
      <w:r w:rsidRPr="00120E1D">
        <w:rPr>
          <w:rFonts w:ascii="Tahoma" w:hAnsi="Tahoma" w:cs="Tahoma"/>
          <w:sz w:val="20"/>
          <w:szCs w:val="20"/>
        </w:rPr>
        <w:t>, terminie aktualnych na dzień złożenia oświadczeń lub dokumentów potwierdzających okoliczności, o których mowa w art. 25 ust. 1.</w:t>
      </w:r>
    </w:p>
    <w:p w:rsidR="00342DA7" w:rsidRPr="00AF5390" w:rsidRDefault="00342DA7" w:rsidP="00342DA7">
      <w:pPr>
        <w:jc w:val="both"/>
        <w:rPr>
          <w:rFonts w:ascii="Tahoma" w:hAnsi="Tahoma" w:cs="Tahoma"/>
          <w:b/>
          <w:sz w:val="20"/>
          <w:szCs w:val="20"/>
          <w:u w:val="single"/>
        </w:rPr>
      </w:pPr>
      <w:r w:rsidRPr="00120E1D">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w:t>
      </w:r>
      <w:r w:rsidRPr="00AF5390">
        <w:rPr>
          <w:rFonts w:ascii="Tahoma" w:hAnsi="Tahoma" w:cs="Tahoma"/>
          <w:b/>
          <w:sz w:val="20"/>
          <w:szCs w:val="20"/>
          <w:u w:val="single"/>
        </w:rPr>
        <w:t xml:space="preserve">do wykluczenia    </w:t>
      </w:r>
    </w:p>
    <w:p w:rsidR="00AF5390" w:rsidRPr="00AF5390" w:rsidRDefault="00342DA7" w:rsidP="00AF5390">
      <w:pPr>
        <w:contextualSpacing/>
        <w:jc w:val="both"/>
        <w:rPr>
          <w:rFonts w:ascii="Tahoma" w:hAnsi="Tahoma" w:cs="Tahoma"/>
          <w:i/>
          <w:iCs/>
          <w:sz w:val="20"/>
          <w:szCs w:val="20"/>
          <w:u w:val="single"/>
        </w:rPr>
      </w:pPr>
      <w:r w:rsidRPr="00AF5390">
        <w:rPr>
          <w:rFonts w:ascii="Tahoma" w:hAnsi="Tahoma" w:cs="Tahoma"/>
          <w:b/>
          <w:sz w:val="20"/>
          <w:szCs w:val="20"/>
        </w:rPr>
        <w:t>1.</w:t>
      </w:r>
      <w:r w:rsidRPr="00AF5390">
        <w:rPr>
          <w:rFonts w:ascii="Tahoma" w:hAnsi="Tahoma" w:cs="Tahoma"/>
          <w:sz w:val="20"/>
          <w:szCs w:val="20"/>
        </w:rPr>
        <w:t xml:space="preserve"> „</w:t>
      </w:r>
      <w:r w:rsidR="00AF5390" w:rsidRPr="00AF5390">
        <w:rPr>
          <w:rFonts w:ascii="Tahoma" w:hAnsi="Tahoma" w:cs="Tahoma"/>
          <w:sz w:val="20"/>
          <w:szCs w:val="20"/>
        </w:rPr>
        <w:t>FORMULARZ OFERTY</w:t>
      </w:r>
      <w:r w:rsidRPr="00AF5390">
        <w:rPr>
          <w:rFonts w:ascii="Tahoma" w:hAnsi="Tahoma" w:cs="Tahoma"/>
          <w:sz w:val="20"/>
          <w:szCs w:val="20"/>
        </w:rPr>
        <w:t xml:space="preserve">” – </w:t>
      </w:r>
      <w:r w:rsidRPr="00AF5390">
        <w:rPr>
          <w:rFonts w:ascii="Tahoma" w:hAnsi="Tahoma" w:cs="Tahoma"/>
          <w:b/>
          <w:sz w:val="20"/>
          <w:szCs w:val="20"/>
        </w:rPr>
        <w:t>Załącznik nr 1 do SIWZ</w:t>
      </w:r>
      <w:r w:rsidRPr="00AF5390">
        <w:rPr>
          <w:rFonts w:ascii="Tahoma" w:hAnsi="Tahoma" w:cs="Tahoma"/>
          <w:sz w:val="20"/>
          <w:szCs w:val="20"/>
        </w:rPr>
        <w:t xml:space="preserve"> </w:t>
      </w:r>
      <w:r w:rsidR="00AF5390" w:rsidRPr="00AF5390">
        <w:rPr>
          <w:rFonts w:ascii="Tahoma" w:hAnsi="Tahoma" w:cs="Tahoma"/>
          <w:iCs/>
          <w:sz w:val="20"/>
          <w:szCs w:val="20"/>
        </w:rPr>
        <w:t>wraz z następującymi załącznikami stanowiącymi integralną część Formularza oferty:</w:t>
      </w:r>
    </w:p>
    <w:p w:rsidR="00342DA7" w:rsidRPr="00AF5390" w:rsidRDefault="00AF5390" w:rsidP="00AF5390">
      <w:pPr>
        <w:jc w:val="both"/>
        <w:rPr>
          <w:rFonts w:ascii="Tahoma" w:hAnsi="Tahoma" w:cs="Tahoma"/>
          <w:sz w:val="20"/>
          <w:szCs w:val="20"/>
        </w:rPr>
      </w:pPr>
      <w:r w:rsidRPr="00AF5390">
        <w:rPr>
          <w:rFonts w:ascii="Tahoma" w:hAnsi="Tahoma" w:cs="Tahoma"/>
          <w:b/>
          <w:sz w:val="20"/>
          <w:szCs w:val="20"/>
        </w:rPr>
        <w:t>1.a)</w:t>
      </w:r>
      <w:r w:rsidRPr="00AF5390">
        <w:rPr>
          <w:rFonts w:ascii="Tahoma" w:hAnsi="Tahoma" w:cs="Tahoma"/>
          <w:sz w:val="20"/>
          <w:szCs w:val="20"/>
        </w:rPr>
        <w:t xml:space="preserve"> Wypełniony i podpisany załącznik nr 1a) do Formularza Oferty </w:t>
      </w:r>
      <w:r w:rsidRPr="00AF5390">
        <w:rPr>
          <w:rFonts w:ascii="Tahoma" w:hAnsi="Tahoma" w:cs="Tahoma"/>
          <w:b/>
          <w:sz w:val="20"/>
          <w:szCs w:val="20"/>
        </w:rPr>
        <w:t>„Parametry techniczne”.</w:t>
      </w:r>
      <w:r w:rsidRPr="00AF5390">
        <w:rPr>
          <w:rFonts w:ascii="Tahoma" w:hAnsi="Tahoma" w:cs="Tahoma"/>
          <w:sz w:val="20"/>
          <w:szCs w:val="20"/>
        </w:rPr>
        <w:t xml:space="preserve"> Załącznik nr </w:t>
      </w:r>
      <w:r>
        <w:rPr>
          <w:rFonts w:ascii="Tahoma" w:hAnsi="Tahoma" w:cs="Tahoma"/>
          <w:sz w:val="20"/>
          <w:szCs w:val="20"/>
        </w:rPr>
        <w:t>1.</w:t>
      </w:r>
      <w:r w:rsidRPr="00AF5390">
        <w:rPr>
          <w:rFonts w:ascii="Tahoma" w:hAnsi="Tahoma" w:cs="Tahoma"/>
          <w:sz w:val="20"/>
          <w:szCs w:val="20"/>
        </w:rPr>
        <w:t>a) do Formularza Oferty należy złożyć w odniesieniu do pakietu, na który Wykonawca składa ofertę</w:t>
      </w:r>
      <w:r w:rsidRPr="00AF5390">
        <w:rPr>
          <w:rFonts w:ascii="Tahoma" w:hAnsi="Tahoma" w:cs="Tahoma"/>
          <w:i/>
          <w:sz w:val="20"/>
          <w:szCs w:val="20"/>
        </w:rPr>
        <w:t>.</w:t>
      </w:r>
    </w:p>
    <w:p w:rsidR="005147EB" w:rsidRDefault="00342DA7" w:rsidP="00342DA7">
      <w:pPr>
        <w:jc w:val="both"/>
        <w:rPr>
          <w:rFonts w:ascii="Tahoma" w:hAnsi="Tahoma" w:cs="Tahoma"/>
          <w:b/>
          <w:sz w:val="20"/>
          <w:szCs w:val="20"/>
        </w:rPr>
      </w:pPr>
      <w:r w:rsidRPr="003100FA">
        <w:rPr>
          <w:rFonts w:ascii="Tahoma" w:hAnsi="Tahoma" w:cs="Tahoma"/>
          <w:b/>
          <w:sz w:val="20"/>
          <w:szCs w:val="20"/>
        </w:rPr>
        <w:t>2.</w:t>
      </w:r>
      <w:r w:rsidRPr="001A2C84">
        <w:rPr>
          <w:rFonts w:ascii="Tahoma" w:hAnsi="Tahoma" w:cs="Tahoma"/>
          <w:sz w:val="20"/>
          <w:szCs w:val="20"/>
        </w:rPr>
        <w:t xml:space="preserve"> „FORMULARZ CENOWY” –  </w:t>
      </w:r>
      <w:r w:rsidRPr="001A2C84">
        <w:rPr>
          <w:rFonts w:ascii="Tahoma" w:hAnsi="Tahoma" w:cs="Tahoma"/>
          <w:b/>
          <w:sz w:val="20"/>
          <w:szCs w:val="20"/>
        </w:rPr>
        <w:t>Załącznik nr 2</w:t>
      </w:r>
      <w:r w:rsidR="005147EB">
        <w:rPr>
          <w:rFonts w:ascii="Tahoma" w:hAnsi="Tahoma" w:cs="Tahoma"/>
          <w:b/>
          <w:sz w:val="20"/>
          <w:szCs w:val="20"/>
        </w:rPr>
        <w:t xml:space="preserve"> do SIWZ</w:t>
      </w:r>
      <w:r w:rsidR="00AF5390">
        <w:rPr>
          <w:rFonts w:ascii="Tahoma" w:hAnsi="Tahoma" w:cs="Tahoma"/>
          <w:b/>
          <w:sz w:val="20"/>
          <w:szCs w:val="20"/>
        </w:rPr>
        <w:t>;</w:t>
      </w:r>
    </w:p>
    <w:p w:rsidR="00342DA7" w:rsidRPr="001A2C84" w:rsidRDefault="00AF5390" w:rsidP="00342DA7">
      <w:pPr>
        <w:jc w:val="both"/>
        <w:rPr>
          <w:rFonts w:ascii="Tahoma" w:hAnsi="Tahoma" w:cs="Tahoma"/>
          <w:sz w:val="20"/>
          <w:szCs w:val="20"/>
        </w:rPr>
      </w:pPr>
      <w:r>
        <w:rPr>
          <w:rFonts w:ascii="Tahoma" w:hAnsi="Tahoma" w:cs="Tahoma"/>
          <w:b/>
          <w:sz w:val="20"/>
          <w:szCs w:val="20"/>
        </w:rPr>
        <w:t>3</w:t>
      </w:r>
      <w:r w:rsidR="00342DA7" w:rsidRPr="00933E02">
        <w:rPr>
          <w:rFonts w:ascii="Tahoma" w:hAnsi="Tahoma" w:cs="Tahoma"/>
          <w:b/>
          <w:sz w:val="20"/>
          <w:szCs w:val="20"/>
        </w:rPr>
        <w:t>.</w:t>
      </w:r>
      <w:r w:rsidR="00342DA7" w:rsidRPr="00933E02">
        <w:rPr>
          <w:rFonts w:ascii="Tahoma" w:hAnsi="Tahoma" w:cs="Tahoma"/>
          <w:sz w:val="20"/>
          <w:szCs w:val="20"/>
        </w:rPr>
        <w:t xml:space="preserve"> </w:t>
      </w:r>
      <w:r w:rsidR="00342DA7" w:rsidRPr="001A2C84">
        <w:rPr>
          <w:rFonts w:ascii="Tahoma" w:hAnsi="Tahoma" w:cs="Tahoma"/>
          <w:sz w:val="20"/>
          <w:szCs w:val="20"/>
        </w:rPr>
        <w:t xml:space="preserve">Oświadczenie Wykonawcy, składane na podstawie art. 25a ust. 1 ustawy z dnia 29 stycznia 2004 r.  Prawo zamówień publicznych </w:t>
      </w:r>
      <w:r w:rsidR="00342DA7" w:rsidRPr="00257607">
        <w:rPr>
          <w:rFonts w:ascii="Tahoma" w:hAnsi="Tahoma" w:cs="Tahoma"/>
          <w:sz w:val="20"/>
          <w:szCs w:val="20"/>
        </w:rPr>
        <w:t xml:space="preserve">dotyczące spełniania warunków udziału w postępowaniu określonych w art. 22 ust. 1b Ustawy  - </w:t>
      </w:r>
      <w:r w:rsidR="00342DA7" w:rsidRPr="00257607">
        <w:rPr>
          <w:rFonts w:ascii="Tahoma" w:hAnsi="Tahoma" w:cs="Tahoma"/>
          <w:b/>
          <w:sz w:val="20"/>
          <w:szCs w:val="20"/>
        </w:rPr>
        <w:t xml:space="preserve">Załącznik nr </w:t>
      </w:r>
      <w:r>
        <w:rPr>
          <w:rFonts w:ascii="Tahoma" w:hAnsi="Tahoma" w:cs="Tahoma"/>
          <w:b/>
          <w:sz w:val="20"/>
          <w:szCs w:val="20"/>
        </w:rPr>
        <w:t>3</w:t>
      </w:r>
      <w:r w:rsidR="00342DA7" w:rsidRPr="00257607">
        <w:rPr>
          <w:rFonts w:ascii="Tahoma" w:hAnsi="Tahoma" w:cs="Tahoma"/>
          <w:b/>
          <w:sz w:val="20"/>
          <w:szCs w:val="20"/>
        </w:rPr>
        <w:t xml:space="preserve"> do SIWZ</w:t>
      </w:r>
      <w:r w:rsidR="00342DA7" w:rsidRPr="00257607">
        <w:rPr>
          <w:rFonts w:ascii="Tahoma" w:hAnsi="Tahoma" w:cs="Tahoma"/>
          <w:sz w:val="20"/>
          <w:szCs w:val="20"/>
        </w:rPr>
        <w:t>;</w:t>
      </w:r>
    </w:p>
    <w:p w:rsidR="00342DA7" w:rsidRPr="001A2C84" w:rsidRDefault="00AF5390" w:rsidP="00342DA7">
      <w:pPr>
        <w:jc w:val="both"/>
        <w:rPr>
          <w:rFonts w:ascii="Tahoma" w:hAnsi="Tahoma" w:cs="Tahoma"/>
          <w:sz w:val="20"/>
          <w:szCs w:val="20"/>
        </w:rPr>
      </w:pPr>
      <w:r>
        <w:rPr>
          <w:rFonts w:ascii="Tahoma" w:hAnsi="Tahoma" w:cs="Tahoma"/>
          <w:b/>
          <w:sz w:val="20"/>
          <w:szCs w:val="20"/>
        </w:rPr>
        <w:t>4</w:t>
      </w:r>
      <w:r w:rsidR="00342DA7" w:rsidRPr="003100FA">
        <w:rPr>
          <w:rFonts w:ascii="Tahoma" w:hAnsi="Tahoma" w:cs="Tahoma"/>
          <w:b/>
          <w:sz w:val="20"/>
          <w:szCs w:val="20"/>
        </w:rPr>
        <w:t>.</w:t>
      </w:r>
      <w:r w:rsidR="00342DA7" w:rsidRPr="001A2C84">
        <w:rPr>
          <w:rFonts w:ascii="Tahoma" w:hAnsi="Tahoma" w:cs="Tahoma"/>
          <w:sz w:val="20"/>
          <w:szCs w:val="20"/>
        </w:rPr>
        <w:t xml:space="preserve"> Oświadczenie Wykonawcy, składane na </w:t>
      </w:r>
      <w:r w:rsidR="00342DA7" w:rsidRPr="00257607">
        <w:rPr>
          <w:rFonts w:ascii="Tahoma" w:hAnsi="Tahoma" w:cs="Tahoma"/>
          <w:sz w:val="20"/>
          <w:szCs w:val="20"/>
        </w:rPr>
        <w:t xml:space="preserve">podstawie art. 25a ust. 1 ustawy z dnia 29 stycznia 2004 r. Prawo zamówień publicznych (dalej jako: ustawa </w:t>
      </w:r>
      <w:proofErr w:type="spellStart"/>
      <w:r w:rsidR="00342DA7" w:rsidRPr="00257607">
        <w:rPr>
          <w:rFonts w:ascii="Tahoma" w:hAnsi="Tahoma" w:cs="Tahoma"/>
          <w:sz w:val="20"/>
          <w:szCs w:val="20"/>
        </w:rPr>
        <w:t>Pzp</w:t>
      </w:r>
      <w:proofErr w:type="spellEnd"/>
      <w:r w:rsidR="00342DA7" w:rsidRPr="00257607">
        <w:rPr>
          <w:rFonts w:ascii="Tahoma" w:hAnsi="Tahoma" w:cs="Tahoma"/>
          <w:sz w:val="20"/>
          <w:szCs w:val="20"/>
        </w:rPr>
        <w:t xml:space="preserve">) dotyczące przesłanek wykluczenia z postępowania art. 24 ust. 1 i 5 Ustawy - </w:t>
      </w:r>
      <w:r w:rsidR="00342DA7" w:rsidRPr="00257607">
        <w:rPr>
          <w:rFonts w:ascii="Tahoma" w:hAnsi="Tahoma" w:cs="Tahoma"/>
          <w:b/>
          <w:sz w:val="20"/>
          <w:szCs w:val="20"/>
        </w:rPr>
        <w:t xml:space="preserve">Załącznik nr </w:t>
      </w:r>
      <w:r>
        <w:rPr>
          <w:rFonts w:ascii="Tahoma" w:hAnsi="Tahoma" w:cs="Tahoma"/>
          <w:b/>
          <w:sz w:val="20"/>
          <w:szCs w:val="20"/>
        </w:rPr>
        <w:t>4</w:t>
      </w:r>
      <w:r w:rsidR="00342DA7" w:rsidRPr="00257607">
        <w:rPr>
          <w:rFonts w:ascii="Tahoma" w:hAnsi="Tahoma" w:cs="Tahoma"/>
          <w:b/>
          <w:sz w:val="20"/>
          <w:szCs w:val="20"/>
        </w:rPr>
        <w:t xml:space="preserve"> do SIWZ</w:t>
      </w:r>
      <w:r w:rsidR="00342DA7" w:rsidRPr="00257607">
        <w:rPr>
          <w:rFonts w:ascii="Tahoma" w:hAnsi="Tahoma" w:cs="Tahoma"/>
          <w:sz w:val="20"/>
          <w:szCs w:val="20"/>
        </w:rPr>
        <w:t>;</w:t>
      </w:r>
      <w:r w:rsidR="00342DA7" w:rsidRPr="001A2C84">
        <w:rPr>
          <w:rFonts w:ascii="Tahoma" w:hAnsi="Tahoma" w:cs="Tahoma"/>
          <w:sz w:val="20"/>
          <w:szCs w:val="20"/>
        </w:rPr>
        <w:t xml:space="preserve"> </w:t>
      </w:r>
    </w:p>
    <w:p w:rsidR="00342DA7" w:rsidRDefault="00AF5390" w:rsidP="00342DA7">
      <w:pPr>
        <w:jc w:val="both"/>
        <w:rPr>
          <w:rFonts w:ascii="Tahoma" w:hAnsi="Tahoma" w:cs="Tahoma"/>
          <w:sz w:val="20"/>
          <w:szCs w:val="20"/>
        </w:rPr>
      </w:pPr>
      <w:r>
        <w:rPr>
          <w:rFonts w:ascii="Tahoma" w:hAnsi="Tahoma" w:cs="Tahoma"/>
          <w:b/>
          <w:sz w:val="20"/>
          <w:szCs w:val="20"/>
        </w:rPr>
        <w:t>5</w:t>
      </w:r>
      <w:r w:rsidR="00342DA7" w:rsidRPr="00AB7CC5">
        <w:rPr>
          <w:rFonts w:ascii="Tahoma" w:hAnsi="Tahoma" w:cs="Tahoma"/>
          <w:b/>
          <w:sz w:val="20"/>
          <w:szCs w:val="20"/>
        </w:rPr>
        <w:t>.</w:t>
      </w:r>
      <w:r w:rsidR="00342DA7" w:rsidRPr="00AB7CC5">
        <w:rPr>
          <w:rFonts w:ascii="Tahoma" w:hAnsi="Tahoma" w:cs="Tahoma"/>
          <w:sz w:val="20"/>
          <w:szCs w:val="20"/>
        </w:rPr>
        <w:t> </w:t>
      </w:r>
      <w:r w:rsidR="00342DA7" w:rsidRPr="00210952">
        <w:rPr>
          <w:rFonts w:ascii="Tahoma" w:hAnsi="Tahoma" w:cs="Tahoma"/>
          <w:b/>
          <w:sz w:val="20"/>
          <w:szCs w:val="20"/>
        </w:rPr>
        <w:t>Zobowiązani</w:t>
      </w:r>
      <w:r w:rsidR="00342DA7">
        <w:rPr>
          <w:rFonts w:ascii="Tahoma" w:hAnsi="Tahoma" w:cs="Tahoma"/>
          <w:b/>
          <w:sz w:val="20"/>
          <w:szCs w:val="20"/>
        </w:rPr>
        <w:t>e</w:t>
      </w:r>
      <w:r w:rsidR="00342DA7" w:rsidRPr="00210952">
        <w:rPr>
          <w:rFonts w:ascii="Tahoma" w:hAnsi="Tahoma" w:cs="Tahoma"/>
          <w:b/>
          <w:sz w:val="20"/>
          <w:szCs w:val="20"/>
        </w:rPr>
        <w:t xml:space="preserve"> innych podmiotów</w:t>
      </w:r>
      <w:r w:rsidR="00342DA7" w:rsidRPr="00AB7CC5">
        <w:rPr>
          <w:rFonts w:ascii="Tahoma" w:hAnsi="Tahoma" w:cs="Tahoma"/>
          <w:sz w:val="20"/>
          <w:szCs w:val="20"/>
        </w:rPr>
        <w:t xml:space="preserve"> do oddania do </w:t>
      </w:r>
      <w:r w:rsidR="00342DA7" w:rsidRPr="00257607">
        <w:rPr>
          <w:rFonts w:ascii="Tahoma" w:hAnsi="Tahoma" w:cs="Tahoma"/>
          <w:sz w:val="20"/>
          <w:szCs w:val="20"/>
        </w:rPr>
        <w:t xml:space="preserve">dyspozycji Wykonawcy niezbędnych zasobów na potrzeby realizacji zamówienia (o ile dotyczy) - </w:t>
      </w:r>
      <w:r w:rsidR="00342DA7" w:rsidRPr="00257607">
        <w:rPr>
          <w:rFonts w:ascii="Tahoma" w:hAnsi="Tahoma" w:cs="Tahoma"/>
          <w:b/>
          <w:sz w:val="20"/>
          <w:szCs w:val="20"/>
        </w:rPr>
        <w:t xml:space="preserve">Załącznik nr </w:t>
      </w:r>
      <w:r>
        <w:rPr>
          <w:rFonts w:ascii="Tahoma" w:hAnsi="Tahoma" w:cs="Tahoma"/>
          <w:b/>
          <w:sz w:val="20"/>
          <w:szCs w:val="20"/>
        </w:rPr>
        <w:t>5</w:t>
      </w:r>
      <w:r w:rsidR="00342DA7" w:rsidRPr="00257607">
        <w:rPr>
          <w:rFonts w:ascii="Tahoma" w:hAnsi="Tahoma" w:cs="Tahoma"/>
          <w:b/>
          <w:sz w:val="20"/>
          <w:szCs w:val="20"/>
        </w:rPr>
        <w:t xml:space="preserve"> do SIWZ</w:t>
      </w:r>
      <w:r w:rsidR="00342DA7" w:rsidRPr="00257607">
        <w:rPr>
          <w:rFonts w:ascii="Tahoma" w:hAnsi="Tahoma" w:cs="Tahoma"/>
          <w:sz w:val="20"/>
          <w:szCs w:val="20"/>
        </w:rPr>
        <w:t>;</w:t>
      </w:r>
    </w:p>
    <w:p w:rsidR="00342DA7" w:rsidRDefault="00342DA7" w:rsidP="00342DA7">
      <w:pPr>
        <w:jc w:val="both"/>
        <w:rPr>
          <w:rFonts w:ascii="Tahoma" w:hAnsi="Tahoma" w:cs="Tahoma"/>
          <w:snapToGrid w:val="0"/>
          <w:sz w:val="20"/>
          <w:szCs w:val="20"/>
        </w:rPr>
      </w:pPr>
      <w:r w:rsidRPr="00210952">
        <w:rPr>
          <w:rFonts w:ascii="Tahoma" w:hAnsi="Tahoma" w:cs="Tahoma"/>
          <w:b/>
          <w:snapToGrid w:val="0"/>
          <w:sz w:val="20"/>
          <w:szCs w:val="20"/>
        </w:rPr>
        <w:t>Uwaga:</w:t>
      </w:r>
      <w:r>
        <w:rPr>
          <w:rFonts w:ascii="Tahoma" w:hAnsi="Tahoma" w:cs="Tahoma"/>
          <w:snapToGrid w:val="0"/>
          <w:sz w:val="20"/>
          <w:szCs w:val="20"/>
        </w:rPr>
        <w:t xml:space="preserve"> </w:t>
      </w:r>
      <w:r w:rsidRPr="00210952">
        <w:rPr>
          <w:rFonts w:ascii="Tahoma" w:hAnsi="Tahoma" w:cs="Tahoma"/>
          <w:snapToGrid w:val="0"/>
          <w:sz w:val="20"/>
          <w:szCs w:val="20"/>
        </w:rPr>
        <w:t>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r>
        <w:rPr>
          <w:rFonts w:ascii="Tahoma" w:hAnsi="Tahoma" w:cs="Tahoma"/>
          <w:snapToGrid w:val="0"/>
          <w:sz w:val="20"/>
          <w:szCs w:val="20"/>
        </w:rPr>
        <w:t xml:space="preserve"> Zobowiązanie winno być złożone wraz z ofertą.</w:t>
      </w:r>
    </w:p>
    <w:p w:rsidR="00342DA7" w:rsidRDefault="00AF5390" w:rsidP="00342DA7">
      <w:pPr>
        <w:jc w:val="both"/>
        <w:rPr>
          <w:rFonts w:ascii="Tahoma" w:hAnsi="Tahoma" w:cs="Tahoma"/>
          <w:sz w:val="20"/>
          <w:szCs w:val="20"/>
        </w:rPr>
      </w:pPr>
      <w:r>
        <w:rPr>
          <w:rFonts w:ascii="Tahoma" w:hAnsi="Tahoma" w:cs="Tahoma"/>
          <w:b/>
          <w:sz w:val="20"/>
          <w:szCs w:val="20"/>
        </w:rPr>
        <w:lastRenderedPageBreak/>
        <w:t>6</w:t>
      </w:r>
      <w:r w:rsidR="00342DA7" w:rsidRPr="00930C45">
        <w:rPr>
          <w:rFonts w:ascii="Tahoma" w:hAnsi="Tahoma" w:cs="Tahoma"/>
          <w:b/>
          <w:sz w:val="20"/>
          <w:szCs w:val="20"/>
        </w:rPr>
        <w:t>.</w:t>
      </w:r>
      <w:r w:rsidR="00342DA7" w:rsidRPr="00862283">
        <w:rPr>
          <w:rFonts w:ascii="Tahoma" w:hAnsi="Tahoma" w:cs="Tahoma"/>
          <w:sz w:val="20"/>
          <w:szCs w:val="20"/>
        </w:rPr>
        <w:t xml:space="preserve">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B37597" w:rsidRPr="00B37597" w:rsidRDefault="00AF5390" w:rsidP="00342DA7">
      <w:pPr>
        <w:jc w:val="both"/>
        <w:rPr>
          <w:rFonts w:ascii="Tahoma" w:hAnsi="Tahoma" w:cs="Tahoma"/>
          <w:sz w:val="20"/>
          <w:szCs w:val="20"/>
        </w:rPr>
      </w:pPr>
      <w:r>
        <w:rPr>
          <w:rFonts w:ascii="Tahoma" w:hAnsi="Tahoma" w:cs="Tahoma"/>
          <w:b/>
          <w:sz w:val="20"/>
          <w:szCs w:val="20"/>
        </w:rPr>
        <w:t>7</w:t>
      </w:r>
      <w:r w:rsidR="00B37597" w:rsidRPr="00B37597">
        <w:rPr>
          <w:rFonts w:ascii="Tahoma" w:hAnsi="Tahoma" w:cs="Tahoma"/>
          <w:b/>
          <w:sz w:val="20"/>
          <w:szCs w:val="20"/>
        </w:rPr>
        <w:t>.</w:t>
      </w:r>
      <w:r w:rsidR="00B37597" w:rsidRPr="00B37597">
        <w:rPr>
          <w:rFonts w:ascii="Tahoma" w:hAnsi="Tahoma" w:cs="Tahoma"/>
          <w:sz w:val="20"/>
          <w:szCs w:val="20"/>
        </w:rPr>
        <w:t xml:space="preserve"> W przypadku oferty składanej przez Wykonawców wspólnie ubiegających się o udzielenie zamówienia (np. konsorcjum, spółka cywilna), do oferty powinno zostać załączone </w:t>
      </w:r>
      <w:r w:rsidR="00B37597" w:rsidRPr="00B37597">
        <w:rPr>
          <w:rFonts w:ascii="Tahoma" w:hAnsi="Tahoma" w:cs="Tahoma"/>
          <w:b/>
          <w:bCs/>
          <w:sz w:val="20"/>
          <w:szCs w:val="20"/>
        </w:rPr>
        <w:t>pełnomocnictwo</w:t>
      </w:r>
      <w:r w:rsidR="00B37597" w:rsidRPr="00B37597">
        <w:rPr>
          <w:rFonts w:ascii="Tahoma" w:hAnsi="Tahoma" w:cs="Tahoma"/>
          <w:sz w:val="20"/>
          <w:szCs w:val="20"/>
        </w:rPr>
        <w:t xml:space="preserve"> dla Osoby Uprawnionej do reprezentowania ich w postępowaniu</w:t>
      </w:r>
      <w:r w:rsidR="00B37597">
        <w:rPr>
          <w:rFonts w:ascii="Tahoma" w:hAnsi="Tahoma" w:cs="Tahoma"/>
          <w:sz w:val="20"/>
          <w:szCs w:val="20"/>
        </w:rPr>
        <w:t>.</w:t>
      </w:r>
    </w:p>
    <w:p w:rsidR="00342DA7" w:rsidRPr="00485501" w:rsidRDefault="00342DA7" w:rsidP="00342DA7">
      <w:pPr>
        <w:jc w:val="both"/>
        <w:rPr>
          <w:rFonts w:ascii="Tahoma" w:hAnsi="Tahoma" w:cs="Tahoma"/>
          <w:sz w:val="20"/>
          <w:szCs w:val="20"/>
        </w:rPr>
      </w:pPr>
      <w:r w:rsidRPr="00862283">
        <w:rPr>
          <w:rFonts w:ascii="Tahoma" w:hAnsi="Tahoma" w:cs="Tahoma"/>
          <w:sz w:val="20"/>
          <w:szCs w:val="20"/>
        </w:rPr>
        <w:t>Brak choćby jednego z wymaganych dokumentów spowoduje odrzucenie oferty, z zastrzeżeniem art. 26 ust. 3</w:t>
      </w:r>
      <w:r w:rsidR="00B37597">
        <w:rPr>
          <w:rFonts w:ascii="Tahoma" w:hAnsi="Tahoma" w:cs="Tahoma"/>
          <w:sz w:val="20"/>
          <w:szCs w:val="20"/>
        </w:rPr>
        <w:t xml:space="preserve"> i 3a</w:t>
      </w:r>
      <w:r w:rsidRPr="00862283">
        <w:rPr>
          <w:rFonts w:ascii="Tahoma" w:hAnsi="Tahoma" w:cs="Tahoma"/>
          <w:sz w:val="20"/>
          <w:szCs w:val="20"/>
        </w:rPr>
        <w:t xml:space="preserve"> Ustawy.  Wszystkie załączniki do SIWZ wymagane w ofercie (formularze, oświadczenia) muszą być przedłożone na drukach zaproponowanych przez zamawiającego, bądź na drukach Wykonawcy, zgodnych pod względem treści z</w:t>
      </w:r>
      <w:r w:rsidR="00485501">
        <w:rPr>
          <w:rFonts w:ascii="Tahoma" w:hAnsi="Tahoma" w:cs="Tahoma"/>
          <w:sz w:val="20"/>
          <w:szCs w:val="20"/>
        </w:rPr>
        <w:t xml:space="preserve"> drukami załączonymi do SIWZ.  </w:t>
      </w:r>
    </w:p>
    <w:p w:rsidR="00342DA7" w:rsidRPr="00485501" w:rsidRDefault="00342DA7" w:rsidP="00342DA7">
      <w:pPr>
        <w:jc w:val="both"/>
        <w:rPr>
          <w:rFonts w:ascii="Tahoma" w:hAnsi="Tahoma" w:cs="Tahoma"/>
          <w:b/>
          <w:sz w:val="20"/>
          <w:szCs w:val="20"/>
          <w:u w:val="single"/>
        </w:rPr>
      </w:pPr>
      <w:r w:rsidRPr="00930C45">
        <w:rPr>
          <w:rFonts w:ascii="Tahoma" w:hAnsi="Tahoma" w:cs="Tahoma"/>
          <w:b/>
          <w:sz w:val="20"/>
          <w:szCs w:val="20"/>
          <w:u w:val="single"/>
        </w:rPr>
        <w:t>VIII.2. W zakresie potwierdzenia niepodlegania wykluczeniu na podstawie art. 24 ust. 1 pkt.</w:t>
      </w:r>
      <w:r w:rsidR="00485501">
        <w:rPr>
          <w:rFonts w:ascii="Tahoma" w:hAnsi="Tahoma" w:cs="Tahoma"/>
          <w:b/>
          <w:sz w:val="20"/>
          <w:szCs w:val="20"/>
          <w:u w:val="single"/>
        </w:rPr>
        <w:t xml:space="preserve"> 23 ustawy, Wykonawca składa:  </w:t>
      </w:r>
    </w:p>
    <w:p w:rsidR="00342DA7" w:rsidRPr="00485501" w:rsidRDefault="00342DA7" w:rsidP="00342DA7">
      <w:pPr>
        <w:jc w:val="both"/>
        <w:rPr>
          <w:rFonts w:ascii="Tahoma" w:hAnsi="Tahoma" w:cs="Tahoma"/>
          <w:sz w:val="20"/>
          <w:szCs w:val="20"/>
        </w:rPr>
      </w:pPr>
      <w:r w:rsidRPr="003100FA">
        <w:rPr>
          <w:rFonts w:ascii="Tahoma" w:hAnsi="Tahoma" w:cs="Tahoma"/>
          <w:b/>
          <w:sz w:val="20"/>
          <w:szCs w:val="20"/>
        </w:rPr>
        <w:t>1.</w:t>
      </w:r>
      <w:r w:rsidRPr="003100FA">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3100FA">
        <w:rPr>
          <w:rFonts w:ascii="Tahoma" w:hAnsi="Tahoma" w:cs="Tahoma"/>
          <w:sz w:val="20"/>
          <w:szCs w:val="20"/>
        </w:rPr>
        <w:t>Pzp</w:t>
      </w:r>
      <w:proofErr w:type="spellEnd"/>
      <w:r w:rsidRPr="003100FA">
        <w:rPr>
          <w:rFonts w:ascii="Tahoma" w:hAnsi="Tahoma" w:cs="Tahoma"/>
          <w:sz w:val="20"/>
          <w:szCs w:val="20"/>
        </w:rPr>
        <w:t xml:space="preserve"> tj. w rozumieniu ustawy z dnia 16 lutego 2007 r. o ochronie konkurencji i konsumentów (Dz.U. nr 2015, poz. 184, 1618 i 1634) w przypadku przynależności do tej samej grupy kapitałowej </w:t>
      </w:r>
      <w:r w:rsidRPr="00257607">
        <w:rPr>
          <w:rFonts w:ascii="Tahoma" w:hAnsi="Tahoma" w:cs="Tahoma"/>
          <w:sz w:val="20"/>
          <w:szCs w:val="20"/>
        </w:rPr>
        <w:t xml:space="preserve">wykonawca może złożyć wraz z oświadczeniem dokumenty bądź informacje potwierdzające, że powiązania  z innym wykonawcą nie prowadzą do zakłócenia konkurencji w postępowaniu. – </w:t>
      </w:r>
      <w:r w:rsidRPr="00257607">
        <w:rPr>
          <w:rFonts w:ascii="Tahoma" w:hAnsi="Tahoma" w:cs="Tahoma"/>
          <w:b/>
          <w:sz w:val="20"/>
          <w:szCs w:val="20"/>
        </w:rPr>
        <w:t xml:space="preserve">Załącznik nr </w:t>
      </w:r>
      <w:r w:rsidR="00AF5390">
        <w:rPr>
          <w:rFonts w:ascii="Tahoma" w:hAnsi="Tahoma" w:cs="Tahoma"/>
          <w:b/>
          <w:sz w:val="20"/>
          <w:szCs w:val="20"/>
        </w:rPr>
        <w:t>6</w:t>
      </w:r>
      <w:r w:rsidRPr="00257607">
        <w:rPr>
          <w:rFonts w:ascii="Tahoma" w:hAnsi="Tahoma" w:cs="Tahoma"/>
          <w:b/>
          <w:sz w:val="20"/>
          <w:szCs w:val="20"/>
        </w:rPr>
        <w:t xml:space="preserve"> do SIWZ</w:t>
      </w:r>
      <w:r w:rsidR="00B37597">
        <w:rPr>
          <w:rFonts w:ascii="Tahoma" w:hAnsi="Tahoma" w:cs="Tahoma"/>
          <w:sz w:val="20"/>
          <w:szCs w:val="20"/>
        </w:rPr>
        <w:t>.</w:t>
      </w:r>
      <w:r w:rsidR="00485501">
        <w:rPr>
          <w:rFonts w:ascii="Tahoma" w:hAnsi="Tahoma" w:cs="Tahoma"/>
          <w:sz w:val="20"/>
          <w:szCs w:val="20"/>
        </w:rPr>
        <w:t xml:space="preserve"> </w:t>
      </w:r>
    </w:p>
    <w:p w:rsidR="00342DA7" w:rsidRPr="00933E02" w:rsidRDefault="00342DA7" w:rsidP="00342DA7">
      <w:pPr>
        <w:jc w:val="both"/>
        <w:rPr>
          <w:rFonts w:ascii="Tahoma" w:hAnsi="Tahoma" w:cs="Tahoma"/>
          <w:sz w:val="20"/>
          <w:szCs w:val="20"/>
        </w:rPr>
      </w:pPr>
      <w:r w:rsidRPr="00933E02">
        <w:rPr>
          <w:rFonts w:ascii="Tahoma" w:hAnsi="Tahoma" w:cs="Tahoma"/>
          <w:b/>
          <w:sz w:val="20"/>
          <w:szCs w:val="20"/>
        </w:rPr>
        <w:t xml:space="preserve">UWAGA </w:t>
      </w:r>
    </w:p>
    <w:p w:rsidR="00342DA7" w:rsidRPr="00485501" w:rsidRDefault="00342DA7" w:rsidP="00342DA7">
      <w:pPr>
        <w:jc w:val="both"/>
        <w:rPr>
          <w:rFonts w:ascii="Tahoma" w:hAnsi="Tahoma" w:cs="Tahoma"/>
          <w:sz w:val="20"/>
          <w:szCs w:val="20"/>
        </w:rPr>
      </w:pPr>
      <w:r w:rsidRPr="00933E02">
        <w:rPr>
          <w:rFonts w:ascii="Tahoma" w:hAnsi="Tahoma" w:cs="Tahoma"/>
          <w:sz w:val="20"/>
          <w:szCs w:val="20"/>
        </w:rPr>
        <w:t xml:space="preserve">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w:t>
      </w:r>
      <w:r w:rsidRPr="00257607">
        <w:rPr>
          <w:rFonts w:ascii="Tahoma" w:hAnsi="Tahoma" w:cs="Tahoma"/>
          <w:sz w:val="20"/>
          <w:szCs w:val="20"/>
        </w:rPr>
        <w:t>oświadczenia, wykonawca może przedstawić dowody, że powiązania z innym wykonawcą nie prowadzą do zakłócenia konkurencji w postępowaniu o udzielenie zamówienia (</w:t>
      </w:r>
      <w:r w:rsidR="00AF5390">
        <w:rPr>
          <w:rFonts w:ascii="Tahoma" w:hAnsi="Tahoma" w:cs="Tahoma"/>
          <w:b/>
          <w:sz w:val="20"/>
          <w:szCs w:val="20"/>
        </w:rPr>
        <w:t>wg Załącznika nr 6</w:t>
      </w:r>
      <w:r w:rsidRPr="00257607">
        <w:rPr>
          <w:rFonts w:ascii="Tahoma" w:hAnsi="Tahoma" w:cs="Tahoma"/>
          <w:b/>
          <w:sz w:val="20"/>
          <w:szCs w:val="20"/>
        </w:rPr>
        <w:t xml:space="preserve"> do SIWZ</w:t>
      </w:r>
      <w:r w:rsidRPr="00257607">
        <w:rPr>
          <w:rFonts w:ascii="Tahoma" w:hAnsi="Tahoma" w:cs="Tahoma"/>
          <w:sz w:val="20"/>
          <w:szCs w:val="20"/>
        </w:rPr>
        <w:t>).</w:t>
      </w:r>
      <w:r w:rsidR="00485501">
        <w:rPr>
          <w:rFonts w:ascii="Tahoma" w:hAnsi="Tahoma" w:cs="Tahoma"/>
          <w:sz w:val="20"/>
          <w:szCs w:val="20"/>
        </w:rPr>
        <w:t xml:space="preserve">  </w:t>
      </w:r>
    </w:p>
    <w:p w:rsidR="00342DA7" w:rsidRPr="00485501" w:rsidRDefault="00342DA7" w:rsidP="00342DA7">
      <w:pPr>
        <w:jc w:val="both"/>
        <w:rPr>
          <w:rFonts w:ascii="Tahoma" w:hAnsi="Tahoma" w:cs="Tahoma"/>
          <w:b/>
          <w:sz w:val="20"/>
          <w:szCs w:val="20"/>
          <w:u w:val="single"/>
        </w:rPr>
      </w:pPr>
      <w:r w:rsidRPr="00930C45">
        <w:rPr>
          <w:rFonts w:ascii="Tahoma" w:hAnsi="Tahoma" w:cs="Tahoma"/>
          <w:b/>
          <w:sz w:val="20"/>
          <w:szCs w:val="20"/>
          <w:u w:val="single"/>
        </w:rPr>
        <w:t>VIII.3. Wykonawca nie jest zobowiązany do składania n/w dokumentów i oświadczeń wraz z ofertą (poniższe dokumenty składane są przez Wykonawcę na wezwanie zama</w:t>
      </w:r>
      <w:r w:rsidR="00485501">
        <w:rPr>
          <w:rFonts w:ascii="Tahoma" w:hAnsi="Tahoma" w:cs="Tahoma"/>
          <w:b/>
          <w:sz w:val="20"/>
          <w:szCs w:val="20"/>
          <w:u w:val="single"/>
        </w:rPr>
        <w:t xml:space="preserve">wiającego):  </w:t>
      </w:r>
    </w:p>
    <w:p w:rsidR="00342DA7" w:rsidRPr="00485501" w:rsidRDefault="00342DA7" w:rsidP="00342DA7">
      <w:pPr>
        <w:jc w:val="both"/>
        <w:rPr>
          <w:rFonts w:ascii="Tahoma" w:hAnsi="Tahoma" w:cs="Tahoma"/>
          <w:sz w:val="20"/>
          <w:szCs w:val="20"/>
        </w:rPr>
      </w:pPr>
      <w:r w:rsidRPr="00447555">
        <w:rPr>
          <w:rFonts w:ascii="Tahoma" w:hAnsi="Tahoma" w:cs="Tahoma"/>
          <w:sz w:val="20"/>
          <w:szCs w:val="20"/>
        </w:rPr>
        <w:t xml:space="preserve">Zamawiający na podstawie art.  26 ust. </w:t>
      </w:r>
      <w:r>
        <w:rPr>
          <w:rFonts w:ascii="Tahoma" w:hAnsi="Tahoma" w:cs="Tahoma"/>
          <w:sz w:val="20"/>
          <w:szCs w:val="20"/>
        </w:rPr>
        <w:t>2</w:t>
      </w:r>
      <w:r w:rsidRPr="00447555">
        <w:rPr>
          <w:rFonts w:ascii="Tahoma" w:hAnsi="Tahoma" w:cs="Tahoma"/>
          <w:sz w:val="20"/>
          <w:szCs w:val="20"/>
        </w:rPr>
        <w:t xml:space="preserve"> ustawy </w:t>
      </w:r>
      <w:proofErr w:type="spellStart"/>
      <w:r w:rsidRPr="00447555">
        <w:rPr>
          <w:rFonts w:ascii="Tahoma" w:hAnsi="Tahoma" w:cs="Tahoma"/>
          <w:sz w:val="20"/>
          <w:szCs w:val="20"/>
        </w:rPr>
        <w:t>Pzp</w:t>
      </w:r>
      <w:proofErr w:type="spellEnd"/>
      <w:r w:rsidRPr="00447555">
        <w:rPr>
          <w:rFonts w:ascii="Tahoma" w:hAnsi="Tahoma" w:cs="Tahoma"/>
          <w:sz w:val="20"/>
          <w:szCs w:val="20"/>
        </w:rPr>
        <w:t xml:space="preserve">  wezwie wykonawcę, którego oferta została najwyżej oceniona, do złożenia w wyznaczonym, nie krótszym </w:t>
      </w:r>
      <w:r w:rsidRPr="00877D3F">
        <w:rPr>
          <w:rFonts w:ascii="Tahoma" w:hAnsi="Tahoma" w:cs="Tahoma"/>
          <w:sz w:val="20"/>
          <w:szCs w:val="20"/>
        </w:rPr>
        <w:t xml:space="preserve">niż </w:t>
      </w:r>
      <w:r>
        <w:rPr>
          <w:rFonts w:ascii="Tahoma" w:hAnsi="Tahoma" w:cs="Tahoma"/>
          <w:b/>
          <w:sz w:val="20"/>
          <w:szCs w:val="20"/>
        </w:rPr>
        <w:t>5</w:t>
      </w:r>
      <w:r w:rsidRPr="00877D3F">
        <w:rPr>
          <w:rFonts w:ascii="Tahoma" w:hAnsi="Tahoma" w:cs="Tahoma"/>
          <w:b/>
          <w:sz w:val="20"/>
          <w:szCs w:val="20"/>
        </w:rPr>
        <w:t xml:space="preserve"> dni</w:t>
      </w:r>
      <w:r w:rsidRPr="00877D3F">
        <w:rPr>
          <w:rFonts w:ascii="Tahoma" w:hAnsi="Tahoma" w:cs="Tahoma"/>
          <w:sz w:val="20"/>
          <w:szCs w:val="20"/>
        </w:rPr>
        <w:t>, terminie</w:t>
      </w:r>
      <w:r w:rsidRPr="00447555">
        <w:rPr>
          <w:rFonts w:ascii="Tahoma" w:hAnsi="Tahoma" w:cs="Tahoma"/>
          <w:sz w:val="20"/>
          <w:szCs w:val="20"/>
        </w:rPr>
        <w:t xml:space="preserve"> aktualnych na dzień złożenia oświadczeń lub dokumentów (o których mowa  w </w:t>
      </w:r>
      <w:r>
        <w:rPr>
          <w:rFonts w:ascii="Tahoma" w:hAnsi="Tahoma" w:cs="Tahoma"/>
          <w:sz w:val="20"/>
          <w:szCs w:val="20"/>
        </w:rPr>
        <w:t xml:space="preserve">pkt </w:t>
      </w:r>
      <w:r w:rsidRPr="00447555">
        <w:rPr>
          <w:rFonts w:ascii="Tahoma" w:hAnsi="Tahoma" w:cs="Tahoma"/>
          <w:sz w:val="20"/>
          <w:szCs w:val="20"/>
        </w:rPr>
        <w:t>VI</w:t>
      </w:r>
      <w:r>
        <w:rPr>
          <w:rFonts w:ascii="Tahoma" w:hAnsi="Tahoma" w:cs="Tahoma"/>
          <w:sz w:val="20"/>
          <w:szCs w:val="20"/>
        </w:rPr>
        <w:t>II</w:t>
      </w:r>
      <w:r w:rsidRPr="00447555">
        <w:rPr>
          <w:rFonts w:ascii="Tahoma" w:hAnsi="Tahoma" w:cs="Tahoma"/>
          <w:sz w:val="20"/>
          <w:szCs w:val="20"/>
        </w:rPr>
        <w:t>.3) potwierdzających okoliczności, o których mowa w art. 25 ust. 1.</w:t>
      </w:r>
      <w:r w:rsidR="00485501">
        <w:rPr>
          <w:rFonts w:ascii="Tahoma" w:hAnsi="Tahoma" w:cs="Tahoma"/>
          <w:sz w:val="20"/>
          <w:szCs w:val="20"/>
        </w:rPr>
        <w:t xml:space="preserve">  </w:t>
      </w:r>
    </w:p>
    <w:p w:rsidR="00342DA7" w:rsidRPr="00485501" w:rsidRDefault="00342DA7" w:rsidP="00485501">
      <w:pPr>
        <w:tabs>
          <w:tab w:val="num" w:pos="1440"/>
          <w:tab w:val="num" w:pos="1800"/>
        </w:tabs>
        <w:jc w:val="both"/>
        <w:rPr>
          <w:rFonts w:ascii="Tahoma" w:hAnsi="Tahoma" w:cs="Tahoma"/>
          <w:sz w:val="20"/>
          <w:szCs w:val="20"/>
          <w:u w:val="single"/>
        </w:rPr>
      </w:pPr>
      <w:r w:rsidRPr="00485501">
        <w:rPr>
          <w:rFonts w:ascii="Tahoma" w:hAnsi="Tahoma" w:cs="Tahoma"/>
          <w:sz w:val="20"/>
          <w:szCs w:val="20"/>
          <w:u w:val="single"/>
        </w:rPr>
        <w:t xml:space="preserve">Zgodnie z </w:t>
      </w:r>
      <w:hyperlink r:id="rId10" w:tooltip="Rozporządzenie Prezesa Rady Ministrów z dnia 30 grudnia 2009 w sprawie rodzajów dokumentów, jakich może żądać zamawiający od wykonawcy, oraz form, w jakich te dokumenty mogą być składane" w:history="1">
        <w:r w:rsidRPr="00485501">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r w:rsidR="00B37597">
          <w:rPr>
            <w:rStyle w:val="Hipercze"/>
            <w:rFonts w:ascii="Tahoma" w:hAnsi="Tahoma" w:cs="Tahoma"/>
            <w:color w:val="auto"/>
            <w:sz w:val="20"/>
            <w:szCs w:val="20"/>
          </w:rPr>
          <w:t xml:space="preserve"> z </w:t>
        </w:r>
        <w:proofErr w:type="spellStart"/>
        <w:r w:rsidR="00B37597">
          <w:rPr>
            <w:rStyle w:val="Hipercze"/>
            <w:rFonts w:ascii="Tahoma" w:hAnsi="Tahoma" w:cs="Tahoma"/>
            <w:color w:val="auto"/>
            <w:sz w:val="20"/>
            <w:szCs w:val="20"/>
          </w:rPr>
          <w:t>późn</w:t>
        </w:r>
        <w:proofErr w:type="spellEnd"/>
        <w:r w:rsidR="00B37597">
          <w:rPr>
            <w:rStyle w:val="Hipercze"/>
            <w:rFonts w:ascii="Tahoma" w:hAnsi="Tahoma" w:cs="Tahoma"/>
            <w:color w:val="auto"/>
            <w:sz w:val="20"/>
            <w:szCs w:val="20"/>
          </w:rPr>
          <w:t>. zm.</w:t>
        </w:r>
        <w:r w:rsidRPr="00485501">
          <w:rPr>
            <w:rStyle w:val="Hipercze"/>
            <w:rFonts w:ascii="Tahoma" w:hAnsi="Tahoma" w:cs="Tahoma"/>
            <w:color w:val="auto"/>
            <w:sz w:val="20"/>
            <w:szCs w:val="20"/>
          </w:rPr>
          <w:t>)</w:t>
        </w:r>
      </w:hyperlink>
      <w:r w:rsidRPr="00485501">
        <w:rPr>
          <w:rFonts w:ascii="Tahoma" w:hAnsi="Tahoma" w:cs="Tahoma"/>
          <w:snapToGrid w:val="0"/>
          <w:sz w:val="20"/>
          <w:szCs w:val="20"/>
          <w:u w:val="single"/>
        </w:rPr>
        <w:t>, w</w:t>
      </w:r>
      <w:r w:rsidRPr="00485501">
        <w:rPr>
          <w:rFonts w:ascii="Tahoma" w:hAnsi="Tahoma" w:cs="Tahoma"/>
          <w:sz w:val="20"/>
          <w:szCs w:val="20"/>
          <w:u w:val="single"/>
        </w:rPr>
        <w:t xml:space="preserve"> celu </w:t>
      </w:r>
      <w:r w:rsidRPr="00101530">
        <w:rPr>
          <w:rFonts w:ascii="Tahoma" w:hAnsi="Tahoma" w:cs="Tahoma"/>
          <w:sz w:val="20"/>
          <w:szCs w:val="20"/>
          <w:u w:val="single"/>
        </w:rPr>
        <w:t xml:space="preserve">wykazania spełnienia przez wykonawcę warunków, o których mowa w art. 22 ust. 1b ustawy w związku z art. 25 ust. 1 pkt. 1 z dnia 29 stycznia 2004 r. </w:t>
      </w:r>
      <w:proofErr w:type="spellStart"/>
      <w:r w:rsidRPr="00101530">
        <w:rPr>
          <w:rFonts w:ascii="Tahoma" w:hAnsi="Tahoma" w:cs="Tahoma"/>
          <w:sz w:val="20"/>
          <w:szCs w:val="20"/>
          <w:u w:val="single"/>
        </w:rPr>
        <w:t>Pzp</w:t>
      </w:r>
      <w:proofErr w:type="spellEnd"/>
      <w:r w:rsidRPr="00101530">
        <w:rPr>
          <w:rFonts w:ascii="Tahoma" w:hAnsi="Tahoma" w:cs="Tahoma"/>
          <w:sz w:val="20"/>
          <w:szCs w:val="20"/>
          <w:u w:val="single"/>
        </w:rPr>
        <w:t xml:space="preserve">., zamawiający żąda </w:t>
      </w:r>
      <w:r w:rsidRPr="00101530">
        <w:rPr>
          <w:rFonts w:ascii="Tahoma" w:hAnsi="Tahoma" w:cs="Tahoma"/>
          <w:snapToGrid w:val="0"/>
          <w:sz w:val="20"/>
          <w:szCs w:val="20"/>
          <w:u w:val="single"/>
        </w:rPr>
        <w:t>następujących dokumentów</w:t>
      </w:r>
      <w:r w:rsidR="00485501">
        <w:rPr>
          <w:rFonts w:ascii="Tahoma" w:hAnsi="Tahoma" w:cs="Tahoma"/>
          <w:sz w:val="20"/>
          <w:szCs w:val="20"/>
          <w:u w:val="single"/>
        </w:rPr>
        <w:t>:</w:t>
      </w:r>
    </w:p>
    <w:p w:rsidR="00AF5390" w:rsidRPr="009626B4" w:rsidRDefault="00AF5390" w:rsidP="00AF5390">
      <w:pPr>
        <w:autoSpaceDE w:val="0"/>
        <w:autoSpaceDN w:val="0"/>
        <w:adjustRightInd w:val="0"/>
        <w:jc w:val="both"/>
        <w:rPr>
          <w:rFonts w:ascii="Tahoma" w:eastAsia="Univers-PL" w:hAnsi="Tahoma" w:cs="Tahoma"/>
          <w:b/>
          <w:sz w:val="20"/>
          <w:szCs w:val="20"/>
        </w:rPr>
      </w:pPr>
      <w:r w:rsidRPr="009626B4">
        <w:rPr>
          <w:rFonts w:ascii="Tahoma" w:eastAsia="Univers-PL" w:hAnsi="Tahoma" w:cs="Tahoma"/>
          <w:b/>
          <w:sz w:val="20"/>
          <w:szCs w:val="20"/>
        </w:rPr>
        <w:t xml:space="preserve">a/ W celu potwierdzenia spełniania przez wykonawcę warunków udziału w postępowaniu dotyczących </w:t>
      </w:r>
      <w:r w:rsidRPr="009626B4">
        <w:rPr>
          <w:rFonts w:ascii="Tahoma" w:eastAsia="Univers-PL" w:hAnsi="Tahoma" w:cs="Tahoma"/>
          <w:b/>
          <w:sz w:val="20"/>
          <w:szCs w:val="20"/>
          <w:u w:val="single"/>
        </w:rPr>
        <w:t>kompetencji lub uprawnień</w:t>
      </w:r>
      <w:r w:rsidRPr="009626B4">
        <w:rPr>
          <w:rFonts w:ascii="Tahoma" w:eastAsia="Univers-PL" w:hAnsi="Tahoma" w:cs="Tahoma"/>
          <w:b/>
          <w:sz w:val="20"/>
          <w:szCs w:val="20"/>
        </w:rPr>
        <w:t xml:space="preserve"> do prowadzenia określonej działalności zawodowej zamawiający żąda dokumentów potwierdzających posiadanie takich kompetencji lub uprawnień, o ile obowiązek ich posiadania wynika z odrębnych przepisów:</w:t>
      </w:r>
    </w:p>
    <w:p w:rsidR="00AF5390" w:rsidRPr="00E25E5F" w:rsidRDefault="00AF5390" w:rsidP="00AF5390">
      <w:pPr>
        <w:jc w:val="both"/>
        <w:rPr>
          <w:rFonts w:ascii="Tahoma" w:hAnsi="Tahoma" w:cs="Tahoma"/>
          <w:b/>
          <w:sz w:val="20"/>
          <w:szCs w:val="20"/>
          <w:highlight w:val="yellow"/>
        </w:rPr>
      </w:pPr>
      <w:r w:rsidRPr="00E25E5F">
        <w:rPr>
          <w:rFonts w:ascii="Tahoma" w:eastAsia="Univers-PL" w:hAnsi="Tahoma" w:cs="Tahoma"/>
          <w:i/>
          <w:sz w:val="20"/>
          <w:szCs w:val="20"/>
        </w:rPr>
        <w:t>- nie dotyczy</w:t>
      </w:r>
    </w:p>
    <w:p w:rsidR="00AF5390" w:rsidRPr="00BE05F9" w:rsidRDefault="00AF5390" w:rsidP="00AF5390">
      <w:pPr>
        <w:rPr>
          <w:rFonts w:ascii="Tahoma" w:hAnsi="Tahoma" w:cs="Tahoma"/>
          <w:sz w:val="20"/>
          <w:szCs w:val="20"/>
          <w:lang w:eastAsia="pl-PL"/>
        </w:rPr>
      </w:pPr>
    </w:p>
    <w:p w:rsidR="00AF5390" w:rsidRPr="00E25E5F" w:rsidRDefault="00AF5390" w:rsidP="00AF5390">
      <w:pPr>
        <w:autoSpaceDE w:val="0"/>
        <w:autoSpaceDN w:val="0"/>
        <w:adjustRightInd w:val="0"/>
        <w:jc w:val="both"/>
        <w:rPr>
          <w:rFonts w:ascii="Tahoma" w:hAnsi="Tahoma" w:cs="Tahoma"/>
          <w:b/>
          <w:sz w:val="20"/>
          <w:szCs w:val="20"/>
        </w:rPr>
      </w:pPr>
      <w:r w:rsidRPr="00E25E5F">
        <w:rPr>
          <w:rFonts w:ascii="Tahoma" w:hAnsi="Tahoma" w:cs="Tahoma"/>
          <w:b/>
          <w:sz w:val="20"/>
          <w:szCs w:val="20"/>
        </w:rPr>
        <w:lastRenderedPageBreak/>
        <w:t xml:space="preserve">b/ W celu potwierdzenia spełniania przez wykonawcę warunków udziału w postępowaniu dotyczących </w:t>
      </w:r>
      <w:r w:rsidRPr="00E25E5F">
        <w:rPr>
          <w:rFonts w:ascii="Tahoma" w:hAnsi="Tahoma" w:cs="Tahoma"/>
          <w:b/>
          <w:sz w:val="20"/>
          <w:szCs w:val="20"/>
          <w:u w:val="single"/>
        </w:rPr>
        <w:t>sytuacji ekonomicznej lub finansowej</w:t>
      </w:r>
      <w:r w:rsidRPr="00E25E5F">
        <w:rPr>
          <w:rFonts w:ascii="Tahoma" w:hAnsi="Tahoma" w:cs="Tahoma"/>
          <w:b/>
          <w:sz w:val="20"/>
          <w:szCs w:val="20"/>
        </w:rPr>
        <w:t xml:space="preserve"> zamawiający żąda następujących dokumentów: </w:t>
      </w:r>
    </w:p>
    <w:p w:rsidR="00AF5390" w:rsidRDefault="00747C6B" w:rsidP="00AF5390">
      <w:pPr>
        <w:autoSpaceDE w:val="0"/>
        <w:autoSpaceDN w:val="0"/>
        <w:adjustRightInd w:val="0"/>
        <w:jc w:val="both"/>
        <w:rPr>
          <w:rFonts w:ascii="Tahoma" w:eastAsia="Univers-PL" w:hAnsi="Tahoma" w:cs="Tahoma"/>
          <w:b/>
          <w:sz w:val="20"/>
          <w:szCs w:val="20"/>
        </w:rPr>
      </w:pPr>
      <w:r w:rsidRPr="00E25E5F">
        <w:rPr>
          <w:rFonts w:ascii="Tahoma" w:eastAsia="Univers-PL" w:hAnsi="Tahoma" w:cs="Tahoma"/>
          <w:i/>
          <w:sz w:val="20"/>
          <w:szCs w:val="20"/>
        </w:rPr>
        <w:t>- nie dotyczy</w:t>
      </w:r>
    </w:p>
    <w:p w:rsidR="00AF5390" w:rsidRPr="00E25E5F" w:rsidRDefault="00AF5390" w:rsidP="00AF5390">
      <w:pPr>
        <w:autoSpaceDE w:val="0"/>
        <w:autoSpaceDN w:val="0"/>
        <w:adjustRightInd w:val="0"/>
        <w:jc w:val="both"/>
        <w:rPr>
          <w:rFonts w:ascii="Tahoma" w:eastAsia="Univers-PL" w:hAnsi="Tahoma" w:cs="Tahoma"/>
          <w:b/>
          <w:sz w:val="20"/>
          <w:szCs w:val="20"/>
        </w:rPr>
      </w:pPr>
      <w:r w:rsidRPr="00E25E5F">
        <w:rPr>
          <w:rFonts w:ascii="Tahoma" w:eastAsia="Univers-PL" w:hAnsi="Tahoma" w:cs="Tahoma"/>
          <w:b/>
          <w:sz w:val="20"/>
          <w:szCs w:val="20"/>
        </w:rPr>
        <w:t>c/ W celu potwierdzenia spełniania przez wykonawcę warunków udziału w po</w:t>
      </w:r>
      <w:r>
        <w:rPr>
          <w:rFonts w:ascii="Tahoma" w:eastAsia="Univers-PL" w:hAnsi="Tahoma" w:cs="Tahoma"/>
          <w:b/>
          <w:sz w:val="20"/>
          <w:szCs w:val="20"/>
        </w:rPr>
        <w:t xml:space="preserve">stępowaniu </w:t>
      </w:r>
      <w:r w:rsidRPr="00E25E5F">
        <w:rPr>
          <w:rFonts w:ascii="Tahoma" w:eastAsia="Univers-PL" w:hAnsi="Tahoma" w:cs="Tahoma"/>
          <w:b/>
          <w:sz w:val="20"/>
          <w:szCs w:val="20"/>
        </w:rPr>
        <w:t xml:space="preserve">dotyczących </w:t>
      </w:r>
      <w:r w:rsidRPr="00E25E5F">
        <w:rPr>
          <w:rFonts w:ascii="Tahoma" w:eastAsia="Univers-PL" w:hAnsi="Tahoma" w:cs="Tahoma"/>
          <w:b/>
          <w:sz w:val="20"/>
          <w:szCs w:val="20"/>
          <w:u w:val="single"/>
        </w:rPr>
        <w:t>zdolności technicznej lub zawodowej</w:t>
      </w:r>
      <w:r w:rsidRPr="00E25E5F">
        <w:rPr>
          <w:rFonts w:ascii="Tahoma" w:eastAsia="Univers-PL" w:hAnsi="Tahoma" w:cs="Tahoma"/>
          <w:b/>
          <w:sz w:val="20"/>
          <w:szCs w:val="20"/>
        </w:rPr>
        <w:t xml:space="preserve"> </w:t>
      </w:r>
      <w:r w:rsidRPr="00B0456A">
        <w:rPr>
          <w:rFonts w:ascii="Tahoma" w:eastAsia="Univers-PL" w:hAnsi="Tahoma" w:cs="Tahoma"/>
          <w:b/>
          <w:sz w:val="20"/>
          <w:szCs w:val="20"/>
        </w:rPr>
        <w:t>(zgodnie z rozdziałem VI)</w:t>
      </w:r>
      <w:r>
        <w:rPr>
          <w:rFonts w:ascii="Tahoma" w:eastAsia="Univers-PL" w:hAnsi="Tahoma" w:cs="Tahoma"/>
          <w:b/>
          <w:sz w:val="20"/>
          <w:szCs w:val="20"/>
        </w:rPr>
        <w:t xml:space="preserve"> </w:t>
      </w:r>
      <w:r w:rsidRPr="00E25E5F">
        <w:rPr>
          <w:rFonts w:ascii="Tahoma" w:eastAsia="Univers-PL" w:hAnsi="Tahoma" w:cs="Tahoma"/>
          <w:b/>
          <w:sz w:val="20"/>
          <w:szCs w:val="20"/>
        </w:rPr>
        <w:t>zamawiający</w:t>
      </w:r>
      <w:r>
        <w:rPr>
          <w:rFonts w:ascii="Tahoma" w:eastAsia="Univers-PL" w:hAnsi="Tahoma" w:cs="Tahoma"/>
          <w:b/>
          <w:sz w:val="20"/>
          <w:szCs w:val="20"/>
        </w:rPr>
        <w:t xml:space="preserve"> żąda następujących dokumentów:</w:t>
      </w:r>
    </w:p>
    <w:p w:rsidR="00AF5390" w:rsidRDefault="00747C6B" w:rsidP="00485501">
      <w:pPr>
        <w:autoSpaceDE w:val="0"/>
        <w:autoSpaceDN w:val="0"/>
        <w:adjustRightInd w:val="0"/>
        <w:jc w:val="both"/>
        <w:rPr>
          <w:rFonts w:ascii="Tahoma" w:eastAsia="Univers-PL" w:hAnsi="Tahoma" w:cs="Tahoma"/>
          <w:b/>
          <w:sz w:val="20"/>
          <w:szCs w:val="20"/>
        </w:rPr>
      </w:pPr>
      <w:r w:rsidRPr="00E25E5F">
        <w:rPr>
          <w:rFonts w:ascii="Tahoma" w:eastAsia="Univers-PL" w:hAnsi="Tahoma" w:cs="Tahoma"/>
          <w:i/>
          <w:sz w:val="20"/>
          <w:szCs w:val="20"/>
        </w:rPr>
        <w:t>- nie dotyczy</w:t>
      </w:r>
    </w:p>
    <w:p w:rsidR="00342DA7" w:rsidRPr="000671B7" w:rsidRDefault="00747C6B" w:rsidP="00342DA7">
      <w:pPr>
        <w:jc w:val="both"/>
        <w:rPr>
          <w:rFonts w:ascii="Tahoma" w:hAnsi="Tahoma" w:cs="Tahoma"/>
          <w:b/>
          <w:sz w:val="20"/>
          <w:szCs w:val="20"/>
        </w:rPr>
      </w:pPr>
      <w:r>
        <w:rPr>
          <w:rFonts w:ascii="Tahoma" w:hAnsi="Tahoma" w:cs="Tahoma"/>
          <w:b/>
          <w:sz w:val="20"/>
          <w:szCs w:val="20"/>
        </w:rPr>
        <w:t>d</w:t>
      </w:r>
      <w:r w:rsidR="00342DA7" w:rsidRPr="00DC0562">
        <w:rPr>
          <w:rFonts w:ascii="Tahoma" w:hAnsi="Tahoma" w:cs="Tahoma"/>
          <w:b/>
          <w:sz w:val="20"/>
          <w:szCs w:val="20"/>
        </w:rPr>
        <w:t xml:space="preserve">/ W celu potwierdzenia spełniania przez oferowane dostawy wymagań określonych </w:t>
      </w:r>
      <w:r w:rsidR="00342DA7" w:rsidRPr="000671B7">
        <w:rPr>
          <w:rFonts w:ascii="Tahoma" w:hAnsi="Tahoma" w:cs="Tahoma"/>
          <w:b/>
          <w:sz w:val="20"/>
          <w:szCs w:val="20"/>
        </w:rPr>
        <w:t>przez Zamawiającego należy pr</w:t>
      </w:r>
      <w:r w:rsidR="00485501">
        <w:rPr>
          <w:rFonts w:ascii="Tahoma" w:hAnsi="Tahoma" w:cs="Tahoma"/>
          <w:b/>
          <w:sz w:val="20"/>
          <w:szCs w:val="20"/>
        </w:rPr>
        <w:t>zedłożyć następujące dokumenty:</w:t>
      </w:r>
    </w:p>
    <w:p w:rsidR="008E153D" w:rsidRDefault="008E153D" w:rsidP="00342DA7">
      <w:pPr>
        <w:tabs>
          <w:tab w:val="num" w:pos="1440"/>
          <w:tab w:val="num" w:pos="1800"/>
        </w:tabs>
        <w:jc w:val="both"/>
        <w:rPr>
          <w:rFonts w:ascii="Tahoma" w:hAnsi="Tahoma" w:cs="Tahoma"/>
          <w:sz w:val="20"/>
          <w:szCs w:val="20"/>
        </w:rPr>
      </w:pPr>
      <w:r>
        <w:rPr>
          <w:rFonts w:ascii="Tahoma" w:hAnsi="Tahoma" w:cs="Tahoma"/>
          <w:b/>
          <w:sz w:val="20"/>
          <w:szCs w:val="20"/>
        </w:rPr>
        <w:t>1</w:t>
      </w:r>
      <w:r w:rsidRPr="00092B7B">
        <w:rPr>
          <w:rFonts w:ascii="Tahoma" w:hAnsi="Tahoma" w:cs="Tahoma"/>
          <w:b/>
          <w:sz w:val="20"/>
          <w:szCs w:val="20"/>
        </w:rPr>
        <w:t>. </w:t>
      </w:r>
      <w:r w:rsidRPr="00092B7B">
        <w:rPr>
          <w:rFonts w:ascii="Tahoma" w:hAnsi="Tahoma" w:cs="Tahoma"/>
          <w:sz w:val="20"/>
          <w:szCs w:val="20"/>
        </w:rPr>
        <w:t>Szczegółowe</w:t>
      </w:r>
      <w:r w:rsidRPr="008A7E9E">
        <w:rPr>
          <w:rFonts w:ascii="Tahoma" w:hAnsi="Tahoma" w:cs="Tahoma"/>
          <w:sz w:val="20"/>
          <w:szCs w:val="20"/>
        </w:rPr>
        <w:t xml:space="preserve"> informacje na temat każdego oferowanego Towaru (</w:t>
      </w:r>
      <w:r w:rsidRPr="001419B3">
        <w:rPr>
          <w:rFonts w:ascii="Tahoma" w:hAnsi="Tahoma" w:cs="Tahoma"/>
          <w:sz w:val="20"/>
          <w:szCs w:val="20"/>
        </w:rPr>
        <w:t>np. opisy, fotografie, rys</w:t>
      </w:r>
      <w:r>
        <w:rPr>
          <w:rFonts w:ascii="Tahoma" w:hAnsi="Tahoma" w:cs="Tahoma"/>
          <w:sz w:val="20"/>
          <w:szCs w:val="20"/>
        </w:rPr>
        <w:t>unki, karty katalogowe</w:t>
      </w:r>
      <w:r w:rsidR="00E61A5F">
        <w:rPr>
          <w:rFonts w:ascii="Tahoma" w:hAnsi="Tahoma" w:cs="Tahoma"/>
          <w:sz w:val="20"/>
          <w:szCs w:val="20"/>
        </w:rPr>
        <w:t>, instrukcje obsługi</w:t>
      </w:r>
      <w:r>
        <w:rPr>
          <w:rFonts w:ascii="Tahoma" w:hAnsi="Tahoma" w:cs="Tahoma"/>
          <w:sz w:val="20"/>
          <w:szCs w:val="20"/>
        </w:rPr>
        <w:t xml:space="preserve"> lub inne podobne materiały</w:t>
      </w:r>
      <w:r w:rsidRPr="008A7E9E">
        <w:rPr>
          <w:rFonts w:ascii="Tahoma" w:hAnsi="Tahoma" w:cs="Tahoma"/>
          <w:sz w:val="20"/>
          <w:szCs w:val="20"/>
        </w:rPr>
        <w:t xml:space="preserve">) zawierające: nazwę Towaru, nazwę producenta, opis parametrów technicznych potwierdzające spełnienie opisu warunków granicznych określonych </w:t>
      </w:r>
      <w:r w:rsidR="00747C6B">
        <w:rPr>
          <w:rFonts w:ascii="Tahoma" w:hAnsi="Tahoma" w:cs="Tahoma"/>
          <w:sz w:val="20"/>
          <w:szCs w:val="20"/>
        </w:rPr>
        <w:t>w załączniku nr 1.a)</w:t>
      </w:r>
      <w:r>
        <w:rPr>
          <w:rFonts w:ascii="Tahoma" w:hAnsi="Tahoma" w:cs="Tahoma"/>
          <w:sz w:val="20"/>
          <w:szCs w:val="20"/>
        </w:rPr>
        <w:t xml:space="preserve"> </w:t>
      </w:r>
      <w:r w:rsidR="00E61A5F" w:rsidRPr="008A7E9E">
        <w:rPr>
          <w:rFonts w:ascii="Tahoma" w:hAnsi="Tahoma" w:cs="Tahoma"/>
          <w:sz w:val="20"/>
          <w:szCs w:val="20"/>
        </w:rPr>
        <w:t>do SIWZ</w:t>
      </w:r>
      <w:r w:rsidR="00E61A5F">
        <w:rPr>
          <w:rFonts w:ascii="Tahoma" w:hAnsi="Tahoma" w:cs="Tahoma"/>
          <w:sz w:val="20"/>
          <w:szCs w:val="20"/>
        </w:rPr>
        <w:t xml:space="preserve"> (P</w:t>
      </w:r>
      <w:r>
        <w:rPr>
          <w:rFonts w:ascii="Tahoma" w:hAnsi="Tahoma" w:cs="Tahoma"/>
          <w:sz w:val="20"/>
          <w:szCs w:val="20"/>
        </w:rPr>
        <w:t xml:space="preserve">arametry techniczne) </w:t>
      </w:r>
      <w:r w:rsidRPr="008A7E9E">
        <w:rPr>
          <w:rFonts w:ascii="Tahoma" w:hAnsi="Tahoma" w:cs="Tahoma"/>
          <w:sz w:val="20"/>
          <w:szCs w:val="20"/>
        </w:rPr>
        <w:t>ze wskazaniem,</w:t>
      </w:r>
      <w:r>
        <w:rPr>
          <w:rFonts w:ascii="Tahoma" w:hAnsi="Tahoma" w:cs="Tahoma"/>
          <w:sz w:val="20"/>
          <w:szCs w:val="20"/>
        </w:rPr>
        <w:t xml:space="preserve"> której pozycji/pakietu dotyczą.</w:t>
      </w:r>
      <w:r w:rsidRPr="00781F8C">
        <w:rPr>
          <w:rFonts w:ascii="Tahoma" w:hAnsi="Tahoma" w:cs="Tahoma"/>
          <w:sz w:val="20"/>
          <w:szCs w:val="20"/>
        </w:rPr>
        <w:t xml:space="preserve"> </w:t>
      </w:r>
    </w:p>
    <w:p w:rsidR="008E153D" w:rsidRPr="00E61A5F" w:rsidRDefault="008E153D" w:rsidP="008E153D">
      <w:pPr>
        <w:jc w:val="both"/>
        <w:rPr>
          <w:rFonts w:ascii="Tahoma" w:hAnsi="Tahoma" w:cs="Tahoma"/>
          <w:b/>
          <w:sz w:val="20"/>
          <w:szCs w:val="20"/>
          <w:u w:val="single"/>
        </w:rPr>
      </w:pPr>
      <w:r w:rsidRPr="00E61A5F">
        <w:rPr>
          <w:rFonts w:ascii="Tahoma" w:hAnsi="Tahoma" w:cs="Tahoma"/>
          <w:b/>
          <w:sz w:val="20"/>
          <w:szCs w:val="20"/>
          <w:u w:val="single"/>
        </w:rPr>
        <w:t xml:space="preserve">Uwaga: </w:t>
      </w:r>
    </w:p>
    <w:p w:rsidR="008E153D" w:rsidRPr="00E61A5F" w:rsidRDefault="008E153D" w:rsidP="008E153D">
      <w:pPr>
        <w:tabs>
          <w:tab w:val="num" w:pos="1440"/>
          <w:tab w:val="num" w:pos="1800"/>
        </w:tabs>
        <w:jc w:val="both"/>
        <w:rPr>
          <w:rFonts w:ascii="Tahoma" w:hAnsi="Tahoma" w:cs="Tahoma"/>
          <w:b/>
          <w:sz w:val="20"/>
          <w:szCs w:val="20"/>
        </w:rPr>
      </w:pPr>
      <w:r w:rsidRPr="00E61A5F">
        <w:rPr>
          <w:rFonts w:ascii="Tahoma" w:hAnsi="Tahoma" w:cs="Tahoma"/>
          <w:b/>
          <w:sz w:val="20"/>
          <w:szCs w:val="20"/>
          <w:u w:val="single"/>
        </w:rPr>
        <w:t>Jeżeli załączone do oferty ilustrowane foldery/prospekty/instrukcja obsługi nie będą potwierdzały wszystkich wymaganych parametrów, Wykonawca jest zobowiązany złożyć oświadczenie, że oferowany przedmiot zamówienia spełnia wszystkie wymagane parametry techniczne</w:t>
      </w:r>
      <w:r w:rsidRPr="00E61A5F">
        <w:rPr>
          <w:rFonts w:ascii="Tahoma" w:hAnsi="Tahoma" w:cs="Tahoma"/>
          <w:b/>
          <w:sz w:val="20"/>
          <w:szCs w:val="20"/>
        </w:rPr>
        <w:t>.</w:t>
      </w:r>
    </w:p>
    <w:p w:rsidR="00342DA7" w:rsidRPr="00846103" w:rsidRDefault="00747C6B" w:rsidP="00342DA7">
      <w:pPr>
        <w:tabs>
          <w:tab w:val="num" w:pos="1440"/>
          <w:tab w:val="num" w:pos="1800"/>
        </w:tabs>
        <w:jc w:val="both"/>
        <w:rPr>
          <w:rFonts w:ascii="Tahoma" w:hAnsi="Tahoma" w:cs="Tahoma"/>
          <w:snapToGrid w:val="0"/>
          <w:sz w:val="20"/>
          <w:szCs w:val="20"/>
          <w:u w:val="single"/>
        </w:rPr>
      </w:pPr>
      <w:r>
        <w:rPr>
          <w:rFonts w:ascii="Tahoma" w:hAnsi="Tahoma" w:cs="Tahoma"/>
          <w:b/>
          <w:sz w:val="20"/>
          <w:szCs w:val="20"/>
          <w:u w:val="single"/>
        </w:rPr>
        <w:t xml:space="preserve">e) </w:t>
      </w:r>
      <w:r w:rsidR="00342DA7" w:rsidRPr="00485501">
        <w:rPr>
          <w:rFonts w:ascii="Tahoma" w:hAnsi="Tahoma" w:cs="Tahoma"/>
          <w:sz w:val="20"/>
          <w:szCs w:val="20"/>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sidR="00342DA7" w:rsidRPr="00485501">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r w:rsidR="008434FB">
          <w:rPr>
            <w:rStyle w:val="Hipercze"/>
            <w:rFonts w:ascii="Tahoma" w:hAnsi="Tahoma" w:cs="Tahoma"/>
            <w:color w:val="auto"/>
            <w:sz w:val="20"/>
            <w:szCs w:val="20"/>
          </w:rPr>
          <w:t xml:space="preserve"> z </w:t>
        </w:r>
        <w:proofErr w:type="spellStart"/>
        <w:r w:rsidR="008434FB">
          <w:rPr>
            <w:rStyle w:val="Hipercze"/>
            <w:rFonts w:ascii="Tahoma" w:hAnsi="Tahoma" w:cs="Tahoma"/>
            <w:color w:val="auto"/>
            <w:sz w:val="20"/>
            <w:szCs w:val="20"/>
          </w:rPr>
          <w:t>późn</w:t>
        </w:r>
        <w:proofErr w:type="spellEnd"/>
        <w:r w:rsidR="008434FB">
          <w:rPr>
            <w:rStyle w:val="Hipercze"/>
            <w:rFonts w:ascii="Tahoma" w:hAnsi="Tahoma" w:cs="Tahoma"/>
            <w:color w:val="auto"/>
            <w:sz w:val="20"/>
            <w:szCs w:val="20"/>
          </w:rPr>
          <w:t>. zm.</w:t>
        </w:r>
        <w:r w:rsidR="00342DA7" w:rsidRPr="00485501">
          <w:rPr>
            <w:rStyle w:val="Hipercze"/>
            <w:rFonts w:ascii="Tahoma" w:hAnsi="Tahoma" w:cs="Tahoma"/>
            <w:color w:val="auto"/>
            <w:sz w:val="20"/>
            <w:szCs w:val="20"/>
          </w:rPr>
          <w:t>)</w:t>
        </w:r>
      </w:hyperlink>
      <w:r w:rsidR="00342DA7" w:rsidRPr="00485501">
        <w:rPr>
          <w:rFonts w:ascii="Tahoma" w:hAnsi="Tahoma" w:cs="Tahoma"/>
          <w:snapToGrid w:val="0"/>
          <w:sz w:val="20"/>
          <w:szCs w:val="20"/>
          <w:u w:val="single"/>
        </w:rPr>
        <w:t xml:space="preserve">, </w:t>
      </w:r>
      <w:r w:rsidR="00342DA7" w:rsidRPr="00485501">
        <w:rPr>
          <w:rFonts w:ascii="Tahoma" w:hAnsi="Tahoma" w:cs="Tahoma"/>
          <w:b/>
          <w:snapToGrid w:val="0"/>
          <w:sz w:val="20"/>
          <w:szCs w:val="20"/>
          <w:u w:val="single"/>
        </w:rPr>
        <w:t>w celu potwierdzenia braku podstaw wykluczenia wykonawcy z udziału w postępowaniu o udzielenie niniejszego zamówienia</w:t>
      </w:r>
      <w:r w:rsidR="00342DA7" w:rsidRPr="00485501">
        <w:rPr>
          <w:rFonts w:ascii="Tahoma" w:hAnsi="Tahoma" w:cs="Tahoma"/>
          <w:snapToGrid w:val="0"/>
          <w:sz w:val="20"/>
          <w:szCs w:val="20"/>
          <w:u w:val="single"/>
        </w:rPr>
        <w:t xml:space="preserve">, </w:t>
      </w:r>
      <w:r w:rsidR="00342DA7" w:rsidRPr="00485501">
        <w:rPr>
          <w:rFonts w:ascii="Tahoma" w:hAnsi="Tahoma" w:cs="Tahoma"/>
          <w:b/>
          <w:snapToGrid w:val="0"/>
          <w:sz w:val="20"/>
          <w:szCs w:val="20"/>
          <w:u w:val="single"/>
        </w:rPr>
        <w:t>zamawiający żąda następujących dokumentów</w:t>
      </w:r>
      <w:r w:rsidR="00342DA7" w:rsidRPr="00846103">
        <w:rPr>
          <w:rFonts w:ascii="Tahoma" w:hAnsi="Tahoma" w:cs="Tahoma"/>
          <w:b/>
          <w:snapToGrid w:val="0"/>
          <w:sz w:val="20"/>
          <w:szCs w:val="20"/>
          <w:u w:val="single"/>
        </w:rPr>
        <w:t>:</w:t>
      </w:r>
    </w:p>
    <w:p w:rsidR="00342DA7" w:rsidRPr="00E25E5F" w:rsidRDefault="00342DA7" w:rsidP="00342DA7">
      <w:pPr>
        <w:jc w:val="both"/>
        <w:rPr>
          <w:rFonts w:ascii="Tahoma" w:hAnsi="Tahoma" w:cs="Tahoma"/>
          <w:sz w:val="20"/>
          <w:szCs w:val="20"/>
        </w:rPr>
      </w:pPr>
      <w:r>
        <w:rPr>
          <w:rFonts w:ascii="Tahoma" w:hAnsi="Tahoma" w:cs="Tahoma"/>
          <w:b/>
          <w:sz w:val="20"/>
          <w:szCs w:val="20"/>
        </w:rPr>
        <w:t>1. </w:t>
      </w:r>
      <w:r w:rsidRPr="00151AE4">
        <w:rPr>
          <w:rFonts w:ascii="Tahoma" w:hAnsi="Tahoma" w:cs="Tahoma"/>
          <w:b/>
          <w:sz w:val="20"/>
          <w:szCs w:val="20"/>
        </w:rPr>
        <w:t>Odpisu z właściwego rejestru lub z centralnej ewidencji i informacji o działalności gospodarczej</w:t>
      </w:r>
      <w:r>
        <w:rPr>
          <w:rFonts w:ascii="Tahoma" w:hAnsi="Tahoma" w:cs="Tahoma"/>
          <w:sz w:val="20"/>
          <w:szCs w:val="20"/>
        </w:rPr>
        <w:t>, jeżeli odrębne p</w:t>
      </w:r>
      <w:r w:rsidRPr="00E25E5F">
        <w:rPr>
          <w:rFonts w:ascii="Tahoma" w:hAnsi="Tahoma" w:cs="Tahoma"/>
          <w:sz w:val="20"/>
          <w:szCs w:val="20"/>
        </w:rPr>
        <w:t>rzepisy wymagają wpisu do rejestru lub ewidencji, w celu potwierdzen</w:t>
      </w:r>
      <w:r>
        <w:rPr>
          <w:rFonts w:ascii="Tahoma" w:hAnsi="Tahoma" w:cs="Tahoma"/>
          <w:sz w:val="20"/>
          <w:szCs w:val="20"/>
        </w:rPr>
        <w:t xml:space="preserve">ia braku podstaw wykluczenia na </w:t>
      </w:r>
      <w:r w:rsidRPr="00E25E5F">
        <w:rPr>
          <w:rFonts w:ascii="Tahoma" w:hAnsi="Tahoma" w:cs="Tahoma"/>
          <w:sz w:val="20"/>
          <w:szCs w:val="20"/>
        </w:rPr>
        <w:t>podstawie art. 24 ust. 5 pkt 1 ustawy</w:t>
      </w:r>
      <w:r>
        <w:rPr>
          <w:rFonts w:ascii="Tahoma" w:hAnsi="Tahoma" w:cs="Tahoma"/>
          <w:sz w:val="20"/>
          <w:szCs w:val="20"/>
        </w:rPr>
        <w:t>.</w:t>
      </w:r>
    </w:p>
    <w:p w:rsidR="00342DA7" w:rsidRDefault="00342DA7" w:rsidP="00342DA7">
      <w:pPr>
        <w:pStyle w:val="Tekstpodstawowy"/>
        <w:suppressAutoHyphens w:val="0"/>
        <w:rPr>
          <w:rFonts w:ascii="Tahoma" w:hAnsi="Tahoma" w:cs="Tahoma"/>
          <w:snapToGrid w:val="0"/>
          <w:sz w:val="20"/>
          <w:szCs w:val="20"/>
        </w:rPr>
      </w:pPr>
      <w:r>
        <w:rPr>
          <w:rFonts w:ascii="Tahoma" w:hAnsi="Tahoma" w:cs="Tahoma"/>
          <w:b/>
          <w:snapToGrid w:val="0"/>
          <w:sz w:val="20"/>
          <w:szCs w:val="20"/>
          <w:lang w:eastAsia="pl-PL"/>
        </w:rPr>
        <w:t>2</w:t>
      </w:r>
      <w:r w:rsidRPr="00BE3493">
        <w:rPr>
          <w:rFonts w:ascii="Tahoma" w:hAnsi="Tahoma" w:cs="Tahoma"/>
          <w:b/>
          <w:snapToGrid w:val="0"/>
          <w:sz w:val="20"/>
          <w:szCs w:val="20"/>
          <w:lang w:eastAsia="pl-PL"/>
        </w:rPr>
        <w:t>.</w:t>
      </w:r>
      <w:r w:rsidRPr="00E25E5F">
        <w:rPr>
          <w:rFonts w:ascii="Tahoma" w:hAnsi="Tahoma" w:cs="Tahoma"/>
          <w:snapToGrid w:val="0"/>
          <w:sz w:val="20"/>
          <w:szCs w:val="20"/>
          <w:lang w:eastAsia="pl-PL"/>
        </w:rPr>
        <w:t xml:space="preserve"> </w:t>
      </w:r>
      <w:r w:rsidRPr="00E25E5F">
        <w:rPr>
          <w:rFonts w:ascii="Tahoma" w:hAnsi="Tahoma" w:cs="Tahoma"/>
          <w:snapToGrid w:val="0"/>
          <w:sz w:val="20"/>
          <w:szCs w:val="20"/>
        </w:rPr>
        <w:t>Jeżeli wykonawca ma siedzibę lub miejsce zamieszkania poza terytorium Rzeczypospolitej Polskiej, zamiast dokumentów, o których mowa w pkt. V</w:t>
      </w:r>
      <w:r>
        <w:rPr>
          <w:rFonts w:ascii="Tahoma" w:hAnsi="Tahoma" w:cs="Tahoma"/>
          <w:snapToGrid w:val="0"/>
          <w:sz w:val="20"/>
          <w:szCs w:val="20"/>
        </w:rPr>
        <w:t>II</w:t>
      </w:r>
      <w:r w:rsidRPr="00E25E5F">
        <w:rPr>
          <w:rFonts w:ascii="Tahoma" w:hAnsi="Tahoma" w:cs="Tahoma"/>
          <w:snapToGrid w:val="0"/>
          <w:sz w:val="20"/>
          <w:szCs w:val="20"/>
        </w:rPr>
        <w:t>I</w:t>
      </w:r>
      <w:r>
        <w:rPr>
          <w:rFonts w:ascii="Tahoma" w:hAnsi="Tahoma" w:cs="Tahoma"/>
          <w:snapToGrid w:val="0"/>
          <w:sz w:val="20"/>
          <w:szCs w:val="20"/>
        </w:rPr>
        <w:t xml:space="preserve">.3 </w:t>
      </w:r>
      <w:proofErr w:type="spellStart"/>
      <w:r>
        <w:rPr>
          <w:rFonts w:ascii="Tahoma" w:hAnsi="Tahoma" w:cs="Tahoma"/>
          <w:snapToGrid w:val="0"/>
          <w:sz w:val="20"/>
          <w:szCs w:val="20"/>
        </w:rPr>
        <w:t>ppkt</w:t>
      </w:r>
      <w:proofErr w:type="spellEnd"/>
      <w:r>
        <w:rPr>
          <w:rFonts w:ascii="Tahoma" w:hAnsi="Tahoma" w:cs="Tahoma"/>
          <w:snapToGrid w:val="0"/>
          <w:sz w:val="20"/>
          <w:szCs w:val="20"/>
        </w:rPr>
        <w:t xml:space="preserve"> </w:t>
      </w:r>
      <w:r w:rsidR="001E728C">
        <w:rPr>
          <w:rFonts w:ascii="Tahoma" w:hAnsi="Tahoma" w:cs="Tahoma"/>
          <w:snapToGrid w:val="0"/>
          <w:sz w:val="20"/>
          <w:szCs w:val="20"/>
        </w:rPr>
        <w:t>c</w:t>
      </w:r>
      <w:r>
        <w:rPr>
          <w:rFonts w:ascii="Tahoma" w:hAnsi="Tahoma" w:cs="Tahoma"/>
          <w:snapToGrid w:val="0"/>
          <w:sz w:val="20"/>
          <w:szCs w:val="20"/>
        </w:rPr>
        <w:t>) :</w:t>
      </w:r>
      <w:r w:rsidRPr="00E25E5F">
        <w:rPr>
          <w:rFonts w:ascii="Tahoma" w:hAnsi="Tahoma" w:cs="Tahoma"/>
          <w:snapToGrid w:val="0"/>
          <w:sz w:val="20"/>
          <w:szCs w:val="20"/>
        </w:rPr>
        <w:t xml:space="preserve"> </w:t>
      </w:r>
    </w:p>
    <w:p w:rsidR="00342DA7" w:rsidRPr="00E25E5F" w:rsidRDefault="00342DA7" w:rsidP="00603E8A">
      <w:pPr>
        <w:pStyle w:val="Tekstpodstawowy"/>
        <w:numPr>
          <w:ilvl w:val="0"/>
          <w:numId w:val="12"/>
        </w:numPr>
        <w:suppressAutoHyphens w:val="0"/>
        <w:rPr>
          <w:rFonts w:ascii="Tahoma" w:hAnsi="Tahoma" w:cs="Tahoma"/>
          <w:snapToGrid w:val="0"/>
          <w:sz w:val="20"/>
          <w:szCs w:val="20"/>
        </w:rPr>
      </w:pPr>
      <w:r>
        <w:rPr>
          <w:rFonts w:ascii="Tahoma" w:hAnsi="Tahoma" w:cs="Tahoma"/>
          <w:snapToGrid w:val="0"/>
          <w:sz w:val="20"/>
          <w:szCs w:val="20"/>
        </w:rPr>
        <w:t>składa dokument lub dokumenty</w:t>
      </w:r>
      <w:r w:rsidRPr="00E25E5F">
        <w:rPr>
          <w:rFonts w:ascii="Tahoma" w:hAnsi="Tahoma" w:cs="Tahoma"/>
          <w:snapToGrid w:val="0"/>
          <w:sz w:val="20"/>
          <w:szCs w:val="20"/>
        </w:rPr>
        <w:t xml:space="preserve"> wystawione w kraju</w:t>
      </w:r>
      <w:r>
        <w:rPr>
          <w:rFonts w:ascii="Tahoma" w:hAnsi="Tahoma" w:cs="Tahoma"/>
          <w:snapToGrid w:val="0"/>
          <w:sz w:val="20"/>
          <w:szCs w:val="20"/>
        </w:rPr>
        <w:t>, w którym wykonawca ma siedzibę</w:t>
      </w:r>
      <w:r w:rsidRPr="00E25E5F">
        <w:rPr>
          <w:rFonts w:ascii="Tahoma" w:hAnsi="Tahoma" w:cs="Tahoma"/>
          <w:snapToGrid w:val="0"/>
          <w:sz w:val="20"/>
          <w:szCs w:val="20"/>
        </w:rPr>
        <w:t xml:space="preserve"> lub miejsce zamieszkania, potwierdzające odpowiednio, że: </w:t>
      </w:r>
    </w:p>
    <w:p w:rsidR="00342DA7" w:rsidRPr="00E25E5F" w:rsidRDefault="00342DA7" w:rsidP="00342DA7">
      <w:pPr>
        <w:ind w:left="360"/>
        <w:jc w:val="both"/>
        <w:rPr>
          <w:rFonts w:ascii="Tahoma" w:hAnsi="Tahoma" w:cs="Tahoma"/>
          <w:snapToGrid w:val="0"/>
          <w:sz w:val="20"/>
          <w:szCs w:val="20"/>
        </w:rPr>
      </w:pPr>
      <w:r>
        <w:rPr>
          <w:rFonts w:ascii="Tahoma" w:hAnsi="Tahoma" w:cs="Tahoma"/>
          <w:snapToGrid w:val="0"/>
          <w:sz w:val="20"/>
          <w:szCs w:val="20"/>
        </w:rPr>
        <w:t xml:space="preserve">a) </w:t>
      </w:r>
      <w:r w:rsidRPr="00E25E5F">
        <w:rPr>
          <w:rFonts w:ascii="Tahoma" w:hAnsi="Tahoma" w:cs="Tahoma"/>
          <w:snapToGrid w:val="0"/>
          <w:sz w:val="20"/>
          <w:szCs w:val="20"/>
        </w:rPr>
        <w:t>nie otwarto jego likwidacji ani nie ogłoszono upadłości (wystawione nie wcześniej niż 6 miesięcy przed upływem terminu składania ofert);</w:t>
      </w:r>
    </w:p>
    <w:p w:rsidR="00342DA7" w:rsidRPr="00E25E5F" w:rsidRDefault="00342DA7" w:rsidP="00342DA7">
      <w:pPr>
        <w:jc w:val="both"/>
        <w:rPr>
          <w:rFonts w:ascii="Tahoma" w:hAnsi="Tahoma" w:cs="Tahoma"/>
          <w:sz w:val="20"/>
          <w:szCs w:val="20"/>
        </w:rPr>
      </w:pPr>
      <w:r>
        <w:rPr>
          <w:rFonts w:ascii="Tahoma" w:hAnsi="Tahoma" w:cs="Tahoma"/>
          <w:b/>
          <w:snapToGrid w:val="0"/>
          <w:sz w:val="20"/>
          <w:szCs w:val="20"/>
        </w:rPr>
        <w:t>3</w:t>
      </w:r>
      <w:r w:rsidRPr="00BE3493">
        <w:rPr>
          <w:rFonts w:ascii="Tahoma" w:hAnsi="Tahoma" w:cs="Tahoma"/>
          <w:b/>
          <w:snapToGrid w:val="0"/>
          <w:sz w:val="20"/>
          <w:szCs w:val="20"/>
        </w:rPr>
        <w:t>.</w:t>
      </w:r>
      <w:r>
        <w:rPr>
          <w:rFonts w:ascii="Tahoma" w:hAnsi="Tahoma" w:cs="Tahoma"/>
          <w:snapToGrid w:val="0"/>
          <w:sz w:val="20"/>
          <w:szCs w:val="20"/>
        </w:rPr>
        <w:t> </w:t>
      </w:r>
      <w:r w:rsidRPr="00E25E5F">
        <w:rPr>
          <w:rFonts w:ascii="Tahoma" w:hAnsi="Tahoma" w:cs="Tahoma"/>
          <w:sz w:val="20"/>
          <w:szCs w:val="20"/>
        </w:rPr>
        <w:t xml:space="preserve">Jeżeli w kraju, w którym wykonawca ma siedzibę lub miejsce zamieszkania lub miejsce zamieszkania ma osoba, której dokument dotyczy, nie wydaje się dokumentów o których mowa w pkt. </w:t>
      </w:r>
      <w:r>
        <w:rPr>
          <w:rFonts w:ascii="Tahoma" w:hAnsi="Tahoma" w:cs="Tahoma"/>
          <w:sz w:val="20"/>
          <w:szCs w:val="20"/>
        </w:rPr>
        <w:t>2</w:t>
      </w:r>
      <w:r w:rsidRPr="00E25E5F">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2DA7" w:rsidRPr="00E25E5F" w:rsidRDefault="00342DA7" w:rsidP="00342DA7">
      <w:pPr>
        <w:autoSpaceDE w:val="0"/>
        <w:autoSpaceDN w:val="0"/>
        <w:adjustRightInd w:val="0"/>
        <w:jc w:val="both"/>
        <w:rPr>
          <w:rFonts w:ascii="Tahoma" w:hAnsi="Tahoma" w:cs="Tahoma"/>
          <w:sz w:val="20"/>
          <w:szCs w:val="20"/>
        </w:rPr>
      </w:pPr>
      <w:r w:rsidRPr="00FA01C9">
        <w:rPr>
          <w:rFonts w:ascii="Tahoma" w:hAnsi="Tahoma" w:cs="Tahoma"/>
          <w:b/>
          <w:sz w:val="20"/>
          <w:szCs w:val="20"/>
        </w:rPr>
        <w:t>Uwaga:</w:t>
      </w:r>
      <w:r w:rsidRPr="00E25E5F">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42DA7" w:rsidRPr="00C04B3C" w:rsidRDefault="00342DA7" w:rsidP="00342DA7">
      <w:pPr>
        <w:pStyle w:val="Tekstpodstawowy3"/>
        <w:jc w:val="both"/>
        <w:rPr>
          <w:rFonts w:ascii="Tahoma" w:hAnsi="Tahoma" w:cs="Tahoma"/>
          <w:b/>
          <w:snapToGrid w:val="0"/>
          <w:sz w:val="20"/>
          <w:szCs w:val="20"/>
        </w:rPr>
      </w:pPr>
      <w:r>
        <w:rPr>
          <w:rFonts w:ascii="Tahoma" w:hAnsi="Tahoma" w:cs="Tahoma"/>
          <w:b/>
          <w:snapToGrid w:val="0"/>
          <w:sz w:val="20"/>
          <w:szCs w:val="20"/>
        </w:rPr>
        <w:lastRenderedPageBreak/>
        <w:t>4</w:t>
      </w:r>
      <w:r w:rsidRPr="00C04B3C">
        <w:rPr>
          <w:rFonts w:ascii="Tahoma" w:hAnsi="Tahoma" w:cs="Tahoma"/>
          <w:b/>
          <w:snapToGrid w:val="0"/>
          <w:sz w:val="20"/>
          <w:szCs w:val="20"/>
        </w:rPr>
        <w:t>.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rsidR="00342DA7" w:rsidRPr="00E25E5F" w:rsidRDefault="00342DA7" w:rsidP="00342DA7">
      <w:pPr>
        <w:pStyle w:val="Tekstpodstawowy3"/>
        <w:jc w:val="both"/>
        <w:rPr>
          <w:rFonts w:ascii="Tahoma" w:hAnsi="Tahoma" w:cs="Tahoma"/>
          <w:snapToGrid w:val="0"/>
          <w:sz w:val="20"/>
          <w:szCs w:val="20"/>
        </w:rPr>
      </w:pPr>
      <w:r>
        <w:rPr>
          <w:rFonts w:ascii="Tahoma" w:hAnsi="Tahoma" w:cs="Tahoma"/>
          <w:b/>
          <w:snapToGrid w:val="0"/>
          <w:sz w:val="20"/>
          <w:szCs w:val="20"/>
        </w:rPr>
        <w:t>5</w:t>
      </w:r>
      <w:r w:rsidRPr="00BE3493">
        <w:rPr>
          <w:rFonts w:ascii="Tahoma" w:hAnsi="Tahoma" w:cs="Tahoma"/>
          <w:b/>
          <w:snapToGrid w:val="0"/>
          <w:sz w:val="20"/>
          <w:szCs w:val="20"/>
        </w:rPr>
        <w:t>. </w:t>
      </w:r>
      <w:r>
        <w:rPr>
          <w:rFonts w:ascii="Tahoma" w:hAnsi="Tahoma" w:cs="Tahoma"/>
          <w:snapToGrid w:val="0"/>
          <w:sz w:val="20"/>
          <w:szCs w:val="20"/>
        </w:rPr>
        <w:t xml:space="preserve">Zamawiający </w:t>
      </w:r>
      <w:r w:rsidRPr="00BE3493">
        <w:rPr>
          <w:rFonts w:ascii="Tahoma" w:hAnsi="Tahoma" w:cs="Tahoma"/>
          <w:snapToGrid w:val="0"/>
          <w:sz w:val="20"/>
          <w:szCs w:val="20"/>
        </w:rPr>
        <w:t>żąda od wykonawcy, który polega na zdolnościach technicznych lub zawodowych</w:t>
      </w:r>
      <w:r w:rsidRPr="006E64CF">
        <w:rPr>
          <w:rFonts w:ascii="Tahoma" w:hAnsi="Tahoma" w:cs="Tahoma"/>
          <w:snapToGrid w:val="0"/>
          <w:sz w:val="20"/>
          <w:szCs w:val="20"/>
        </w:rPr>
        <w:t xml:space="preserve"> innych podmiotów na zasadach określonych w art. 22a ustawy, przedstawienia w odniesieniu do tych podmiotów dokumentów wy</w:t>
      </w:r>
      <w:r w:rsidR="00747C6B">
        <w:rPr>
          <w:rFonts w:ascii="Tahoma" w:hAnsi="Tahoma" w:cs="Tahoma"/>
          <w:snapToGrid w:val="0"/>
          <w:sz w:val="20"/>
          <w:szCs w:val="20"/>
        </w:rPr>
        <w:t xml:space="preserve">mienionych w pkt. VIII.3 </w:t>
      </w:r>
      <w:proofErr w:type="spellStart"/>
      <w:r w:rsidR="00747C6B">
        <w:rPr>
          <w:rFonts w:ascii="Tahoma" w:hAnsi="Tahoma" w:cs="Tahoma"/>
          <w:snapToGrid w:val="0"/>
          <w:sz w:val="20"/>
          <w:szCs w:val="20"/>
        </w:rPr>
        <w:t>ppkt</w:t>
      </w:r>
      <w:proofErr w:type="spellEnd"/>
      <w:r w:rsidR="00747C6B">
        <w:rPr>
          <w:rFonts w:ascii="Tahoma" w:hAnsi="Tahoma" w:cs="Tahoma"/>
          <w:snapToGrid w:val="0"/>
          <w:sz w:val="20"/>
          <w:szCs w:val="20"/>
        </w:rPr>
        <w:t>. e</w:t>
      </w:r>
      <w:r w:rsidRPr="006E64CF">
        <w:rPr>
          <w:rFonts w:ascii="Tahoma" w:hAnsi="Tahoma" w:cs="Tahoma"/>
          <w:snapToGrid w:val="0"/>
          <w:sz w:val="20"/>
          <w:szCs w:val="20"/>
        </w:rPr>
        <w:t>) niniejszej specyfikacji dotyczących każdego z tych podmiotów.</w:t>
      </w:r>
      <w:r w:rsidRPr="00E25E5F">
        <w:rPr>
          <w:rFonts w:ascii="Tahoma" w:hAnsi="Tahoma" w:cs="Tahoma"/>
          <w:snapToGrid w:val="0"/>
          <w:sz w:val="20"/>
          <w:szCs w:val="20"/>
        </w:rPr>
        <w:t xml:space="preserve">  </w:t>
      </w:r>
    </w:p>
    <w:p w:rsidR="00342DA7" w:rsidRPr="00BE3493"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6</w:t>
      </w:r>
      <w:r w:rsidRPr="00BE3493">
        <w:rPr>
          <w:rFonts w:ascii="Tahoma" w:hAnsi="Tahoma" w:cs="Tahoma"/>
          <w:b/>
          <w:sz w:val="20"/>
          <w:szCs w:val="20"/>
        </w:rPr>
        <w:t>.</w:t>
      </w:r>
      <w:r w:rsidRPr="00BE3493">
        <w:rPr>
          <w:rFonts w:ascii="Tahoma" w:hAnsi="Tahoma" w:cs="Tahoma"/>
          <w:sz w:val="20"/>
          <w:szCs w:val="20"/>
        </w:rPr>
        <w:t xml:space="preserve"> Zamawiający </w:t>
      </w:r>
      <w:r w:rsidRPr="00BE3493">
        <w:rPr>
          <w:rFonts w:ascii="Tahoma" w:hAnsi="Tahoma" w:cs="Tahoma"/>
          <w:sz w:val="20"/>
          <w:szCs w:val="20"/>
          <w:u w:val="single"/>
        </w:rPr>
        <w:t>nie będzie żądał</w:t>
      </w:r>
      <w:r w:rsidRPr="00BE3493">
        <w:rPr>
          <w:rFonts w:ascii="Tahoma" w:hAnsi="Tahoma" w:cs="Tahoma"/>
          <w:sz w:val="20"/>
          <w:szCs w:val="20"/>
        </w:rPr>
        <w:t xml:space="preserve"> od wykonawcy </w:t>
      </w:r>
      <w:r w:rsidRPr="00BE3493">
        <w:rPr>
          <w:rFonts w:ascii="Tahoma" w:hAnsi="Tahoma" w:cs="Tahoma"/>
          <w:sz w:val="20"/>
          <w:szCs w:val="20"/>
          <w:u w:val="single"/>
        </w:rPr>
        <w:t>przedstawienia dokumentów</w:t>
      </w:r>
      <w:r w:rsidRPr="00BE3493">
        <w:rPr>
          <w:rFonts w:ascii="Tahoma" w:hAnsi="Tahoma" w:cs="Tahoma"/>
          <w:sz w:val="20"/>
          <w:szCs w:val="20"/>
        </w:rPr>
        <w:t xml:space="preserve"> wymienionych </w:t>
      </w:r>
      <w:r w:rsidR="00747C6B">
        <w:rPr>
          <w:rFonts w:ascii="Tahoma" w:hAnsi="Tahoma" w:cs="Tahoma"/>
          <w:snapToGrid w:val="0"/>
          <w:sz w:val="20"/>
          <w:szCs w:val="20"/>
        </w:rPr>
        <w:t xml:space="preserve">w pkt. VIII.3 </w:t>
      </w:r>
      <w:proofErr w:type="spellStart"/>
      <w:r w:rsidR="00747C6B">
        <w:rPr>
          <w:rFonts w:ascii="Tahoma" w:hAnsi="Tahoma" w:cs="Tahoma"/>
          <w:snapToGrid w:val="0"/>
          <w:sz w:val="20"/>
          <w:szCs w:val="20"/>
        </w:rPr>
        <w:t>ppkt</w:t>
      </w:r>
      <w:proofErr w:type="spellEnd"/>
      <w:r w:rsidR="00747C6B">
        <w:rPr>
          <w:rFonts w:ascii="Tahoma" w:hAnsi="Tahoma" w:cs="Tahoma"/>
          <w:snapToGrid w:val="0"/>
          <w:sz w:val="20"/>
          <w:szCs w:val="20"/>
        </w:rPr>
        <w:t>. e</w:t>
      </w:r>
      <w:r w:rsidRPr="00BE3493">
        <w:rPr>
          <w:rFonts w:ascii="Tahoma" w:hAnsi="Tahoma" w:cs="Tahoma"/>
          <w:snapToGrid w:val="0"/>
          <w:sz w:val="20"/>
          <w:szCs w:val="20"/>
        </w:rPr>
        <w:t xml:space="preserve">) </w:t>
      </w:r>
      <w:r w:rsidRPr="00BE3493">
        <w:rPr>
          <w:rFonts w:ascii="Tahoma" w:hAnsi="Tahoma" w:cs="Tahoma"/>
          <w:sz w:val="20"/>
          <w:szCs w:val="20"/>
          <w:u w:val="single"/>
        </w:rPr>
        <w:t>dotyczących podwykonawcy</w:t>
      </w:r>
      <w:r w:rsidRPr="00BE3493">
        <w:rPr>
          <w:rFonts w:ascii="Tahoma" w:hAnsi="Tahoma" w:cs="Tahoma"/>
          <w:sz w:val="20"/>
          <w:szCs w:val="20"/>
        </w:rPr>
        <w:t xml:space="preserve">, któremu zamierza powierzyć wykonanie części zamówienia, a który nie jest podmiotem, na którego zdolnościach lub sytuacji wykonawca polega na zasadach określonych w art. 22a ustawy. </w:t>
      </w:r>
    </w:p>
    <w:p w:rsidR="00342DA7" w:rsidRPr="00130AD8"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7</w:t>
      </w:r>
      <w:r w:rsidRPr="00130AD8">
        <w:rPr>
          <w:rFonts w:ascii="Tahoma" w:hAnsi="Tahoma" w:cs="Tahoma"/>
          <w:b/>
          <w:sz w:val="20"/>
          <w:szCs w:val="20"/>
        </w:rPr>
        <w:t>.</w:t>
      </w:r>
      <w:r w:rsidRPr="00130AD8">
        <w:rPr>
          <w:rFonts w:ascii="Tahoma" w:hAnsi="Tahoma" w:cs="Tahoma"/>
          <w:sz w:val="20"/>
          <w:szCs w:val="20"/>
        </w:rPr>
        <w:t xml:space="preserve"> Zgodnie z art. 25a ust. 3 pkt. 2 Wykonawca, który powołuje się na zasoby innych podmiotów, w celu wykazania braku istnienia wobec nich podstaw wykluczenia oraz spełniania, w zakresie, w jakim powołuje się na ich zasoby, warunków </w:t>
      </w:r>
      <w:r w:rsidRPr="00B17DD6">
        <w:rPr>
          <w:rFonts w:ascii="Tahoma" w:hAnsi="Tahoma" w:cs="Tahoma"/>
          <w:sz w:val="20"/>
          <w:szCs w:val="20"/>
        </w:rPr>
        <w:t xml:space="preserve">udziału w postępowaniu lub kryteriów selekcji zamieszcza informacje o tych podmiotach w oświadczeniu wg </w:t>
      </w:r>
      <w:r w:rsidRPr="00B17DD6">
        <w:rPr>
          <w:rFonts w:ascii="Tahoma" w:hAnsi="Tahoma" w:cs="Tahoma"/>
          <w:b/>
          <w:sz w:val="20"/>
          <w:szCs w:val="20"/>
        </w:rPr>
        <w:t xml:space="preserve">Załącznika nr </w:t>
      </w:r>
      <w:r w:rsidR="00747C6B">
        <w:rPr>
          <w:rFonts w:ascii="Tahoma" w:hAnsi="Tahoma" w:cs="Tahoma"/>
          <w:b/>
          <w:sz w:val="20"/>
          <w:szCs w:val="20"/>
        </w:rPr>
        <w:t>3</w:t>
      </w:r>
      <w:r w:rsidRPr="00B17DD6">
        <w:rPr>
          <w:rFonts w:ascii="Tahoma" w:hAnsi="Tahoma" w:cs="Tahoma"/>
          <w:b/>
          <w:sz w:val="20"/>
          <w:szCs w:val="20"/>
        </w:rPr>
        <w:t xml:space="preserve"> i </w:t>
      </w:r>
      <w:r w:rsidR="00747C6B">
        <w:rPr>
          <w:rFonts w:ascii="Tahoma" w:hAnsi="Tahoma" w:cs="Tahoma"/>
          <w:b/>
          <w:sz w:val="20"/>
          <w:szCs w:val="20"/>
        </w:rPr>
        <w:t>4</w:t>
      </w:r>
      <w:r w:rsidRPr="00B17DD6">
        <w:rPr>
          <w:rFonts w:ascii="Tahoma" w:hAnsi="Tahoma" w:cs="Tahoma"/>
          <w:b/>
          <w:sz w:val="20"/>
          <w:szCs w:val="20"/>
        </w:rPr>
        <w:t xml:space="preserve"> do SIWZ</w:t>
      </w:r>
      <w:r w:rsidRPr="00B17DD6">
        <w:rPr>
          <w:rFonts w:ascii="Tahoma" w:hAnsi="Tahoma" w:cs="Tahoma"/>
          <w:sz w:val="20"/>
          <w:szCs w:val="20"/>
        </w:rPr>
        <w:t>.</w:t>
      </w:r>
    </w:p>
    <w:p w:rsidR="00342DA7" w:rsidRPr="00130AD8"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8</w:t>
      </w:r>
      <w:r w:rsidRPr="00130AD8">
        <w:rPr>
          <w:rFonts w:ascii="Tahoma" w:hAnsi="Tahoma" w:cs="Tahoma"/>
          <w:b/>
          <w:sz w:val="20"/>
          <w:szCs w:val="20"/>
        </w:rPr>
        <w:t>.</w:t>
      </w:r>
      <w:r w:rsidRPr="00130AD8">
        <w:rPr>
          <w:rFonts w:ascii="Tahoma" w:hAnsi="Tahoma" w:cs="Tahoma"/>
          <w:sz w:val="20"/>
          <w:szCs w:val="20"/>
        </w:rPr>
        <w:t xml:space="preserve"> Zgodnie z art. 25a ust. 5 pkt. 2 zamawiający żąda aby wykonawca, który zamierza powierzyć wykonanie części zamówienia podwykonawcom, w celu wykazania braku istnienia wobec nich podstaw </w:t>
      </w:r>
      <w:r w:rsidRPr="00B17DD6">
        <w:rPr>
          <w:rFonts w:ascii="Tahoma" w:hAnsi="Tahoma" w:cs="Tahoma"/>
          <w:sz w:val="20"/>
          <w:szCs w:val="20"/>
        </w:rPr>
        <w:t xml:space="preserve">wykluczenia z udziału w postępowaniu zamieścił informacje o podwykonawcach w oświadczeniu wg </w:t>
      </w:r>
      <w:r w:rsidRPr="00B17DD6">
        <w:rPr>
          <w:rFonts w:ascii="Tahoma" w:hAnsi="Tahoma" w:cs="Tahoma"/>
          <w:b/>
          <w:sz w:val="20"/>
          <w:szCs w:val="20"/>
        </w:rPr>
        <w:t xml:space="preserve">Załącznika nr </w:t>
      </w:r>
      <w:r w:rsidR="00747C6B">
        <w:rPr>
          <w:rFonts w:ascii="Tahoma" w:hAnsi="Tahoma" w:cs="Tahoma"/>
          <w:b/>
          <w:sz w:val="20"/>
          <w:szCs w:val="20"/>
        </w:rPr>
        <w:t>4</w:t>
      </w:r>
      <w:r w:rsidRPr="00B17DD6">
        <w:rPr>
          <w:rFonts w:ascii="Tahoma" w:hAnsi="Tahoma" w:cs="Tahoma"/>
          <w:b/>
          <w:sz w:val="20"/>
          <w:szCs w:val="20"/>
        </w:rPr>
        <w:t xml:space="preserve"> do SIWZ</w:t>
      </w:r>
      <w:r w:rsidRPr="00B17DD6">
        <w:rPr>
          <w:rFonts w:ascii="Tahoma" w:hAnsi="Tahoma" w:cs="Tahoma"/>
          <w:sz w:val="20"/>
          <w:szCs w:val="20"/>
        </w:rPr>
        <w:t>.</w:t>
      </w:r>
      <w:r w:rsidRPr="00130AD8">
        <w:rPr>
          <w:rFonts w:ascii="Tahoma" w:hAnsi="Tahoma" w:cs="Tahoma"/>
          <w:sz w:val="20"/>
          <w:szCs w:val="20"/>
        </w:rPr>
        <w:t xml:space="preserve"> </w:t>
      </w:r>
    </w:p>
    <w:p w:rsidR="00342DA7" w:rsidRPr="00130AD8"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9</w:t>
      </w:r>
      <w:r w:rsidRPr="00130AD8">
        <w:rPr>
          <w:rFonts w:ascii="Tahoma" w:hAnsi="Tahoma" w:cs="Tahoma"/>
          <w:b/>
          <w:sz w:val="20"/>
          <w:szCs w:val="20"/>
        </w:rPr>
        <w:t>.</w:t>
      </w:r>
      <w:r w:rsidRPr="00130AD8">
        <w:rPr>
          <w:rFonts w:ascii="Tahoma" w:hAnsi="Tahoma" w:cs="Tahoma"/>
          <w:sz w:val="20"/>
          <w:szCs w:val="20"/>
        </w:rPr>
        <w:t xml:space="preserve"> Zgodnie z art. 25a ust. 6. W przypadku wspólnego ubiegania się o zamówienie przez wykonawców, </w:t>
      </w:r>
      <w:r w:rsidRPr="00B17DD6">
        <w:rPr>
          <w:rFonts w:ascii="Tahoma" w:hAnsi="Tahoma" w:cs="Tahoma"/>
          <w:sz w:val="20"/>
          <w:szCs w:val="20"/>
        </w:rPr>
        <w:t>oświadczenie (</w:t>
      </w:r>
      <w:r w:rsidRPr="00B17DD6">
        <w:rPr>
          <w:rFonts w:ascii="Tahoma" w:hAnsi="Tahoma" w:cs="Tahoma"/>
          <w:b/>
          <w:sz w:val="20"/>
          <w:szCs w:val="20"/>
        </w:rPr>
        <w:t xml:space="preserve">Załączniki nr </w:t>
      </w:r>
      <w:r w:rsidR="00747C6B">
        <w:rPr>
          <w:rFonts w:ascii="Tahoma" w:hAnsi="Tahoma" w:cs="Tahoma"/>
          <w:b/>
          <w:sz w:val="20"/>
          <w:szCs w:val="20"/>
        </w:rPr>
        <w:t>3</w:t>
      </w:r>
      <w:r w:rsidR="001E728C">
        <w:rPr>
          <w:rFonts w:ascii="Tahoma" w:hAnsi="Tahoma" w:cs="Tahoma"/>
          <w:b/>
          <w:sz w:val="20"/>
          <w:szCs w:val="20"/>
        </w:rPr>
        <w:t xml:space="preserve"> i </w:t>
      </w:r>
      <w:r w:rsidR="00747C6B">
        <w:rPr>
          <w:rFonts w:ascii="Tahoma" w:hAnsi="Tahoma" w:cs="Tahoma"/>
          <w:b/>
          <w:sz w:val="20"/>
          <w:szCs w:val="20"/>
        </w:rPr>
        <w:t>4</w:t>
      </w:r>
      <w:r w:rsidRPr="00B17DD6">
        <w:rPr>
          <w:rFonts w:ascii="Tahoma" w:hAnsi="Tahoma" w:cs="Tahoma"/>
          <w:b/>
          <w:sz w:val="20"/>
          <w:szCs w:val="20"/>
        </w:rPr>
        <w:t xml:space="preserve"> do SIWZ</w:t>
      </w:r>
      <w:r w:rsidRPr="00B17DD6">
        <w:rPr>
          <w:rFonts w:ascii="Tahoma" w:hAnsi="Tahoma" w:cs="Tahoma"/>
          <w:sz w:val="20"/>
          <w:szCs w:val="20"/>
        </w:rPr>
        <w:t>) składa</w:t>
      </w:r>
      <w:r w:rsidRPr="00130AD8">
        <w:rPr>
          <w:rFonts w:ascii="Tahoma" w:hAnsi="Tahoma" w:cs="Tahoma"/>
          <w:sz w:val="20"/>
          <w:szCs w:val="20"/>
        </w:rPr>
        <w:t xml:space="preserve">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2DA7" w:rsidRPr="00E25E5F" w:rsidRDefault="00342DA7" w:rsidP="00342DA7">
      <w:pPr>
        <w:jc w:val="both"/>
        <w:rPr>
          <w:rFonts w:ascii="Tahoma" w:hAnsi="Tahoma" w:cs="Tahoma"/>
          <w:b/>
          <w:sz w:val="20"/>
          <w:szCs w:val="20"/>
        </w:rPr>
      </w:pPr>
      <w:r w:rsidRPr="00E25E5F">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342DA7" w:rsidRPr="00E25E5F" w:rsidRDefault="00342DA7" w:rsidP="00342DA7">
      <w:pPr>
        <w:jc w:val="both"/>
        <w:rPr>
          <w:rFonts w:ascii="Tahoma" w:hAnsi="Tahoma" w:cs="Tahoma"/>
          <w:b/>
          <w:sz w:val="20"/>
          <w:szCs w:val="20"/>
        </w:rPr>
      </w:pPr>
      <w:r w:rsidRPr="00E25E5F">
        <w:rPr>
          <w:rFonts w:ascii="Tahoma" w:hAnsi="Tahoma" w:cs="Tahoma"/>
          <w:b/>
          <w:sz w:val="20"/>
          <w:szCs w:val="20"/>
        </w:rPr>
        <w:t xml:space="preserve">UWAGA: </w:t>
      </w:r>
    </w:p>
    <w:p w:rsidR="00342DA7" w:rsidRPr="00E25E5F" w:rsidRDefault="00342DA7" w:rsidP="00603E8A">
      <w:pPr>
        <w:numPr>
          <w:ilvl w:val="0"/>
          <w:numId w:val="8"/>
        </w:numPr>
        <w:suppressAutoHyphens/>
        <w:spacing w:after="0" w:line="240" w:lineRule="auto"/>
        <w:jc w:val="both"/>
        <w:rPr>
          <w:rFonts w:ascii="Tahoma" w:hAnsi="Tahoma" w:cs="Tahoma"/>
          <w:b/>
          <w:sz w:val="20"/>
          <w:szCs w:val="20"/>
        </w:rPr>
      </w:pPr>
      <w:r w:rsidRPr="00E25E5F">
        <w:rPr>
          <w:rFonts w:ascii="Tahoma" w:hAnsi="Tahoma" w:cs="Tahoma"/>
          <w:b/>
          <w:sz w:val="20"/>
          <w:szCs w:val="20"/>
        </w:rPr>
        <w:t>Dokumenty sporządzone w języku obcym są składane wraz z tłumaczeniem na język polski.</w:t>
      </w:r>
    </w:p>
    <w:p w:rsidR="00342DA7" w:rsidRPr="00E25E5F" w:rsidRDefault="00342DA7" w:rsidP="00603E8A">
      <w:pPr>
        <w:numPr>
          <w:ilvl w:val="0"/>
          <w:numId w:val="8"/>
        </w:numPr>
        <w:suppressAutoHyphens/>
        <w:spacing w:after="0" w:line="240" w:lineRule="auto"/>
        <w:jc w:val="both"/>
        <w:rPr>
          <w:rFonts w:ascii="Tahoma" w:hAnsi="Tahoma" w:cs="Tahoma"/>
          <w:b/>
          <w:sz w:val="20"/>
          <w:szCs w:val="20"/>
        </w:rPr>
      </w:pPr>
      <w:r w:rsidRPr="00E25E5F">
        <w:rPr>
          <w:rFonts w:ascii="Tahoma" w:hAnsi="Tahoma" w:cs="Tahoma"/>
          <w:b/>
          <w:bCs/>
          <w:sz w:val="20"/>
          <w:szCs w:val="20"/>
        </w:rPr>
        <w:t>Zamawiający zastrzega możliwość zażądania do wglądu oryginałów wszystkich w/w dokumentów.</w:t>
      </w:r>
    </w:p>
    <w:p w:rsidR="00342DA7" w:rsidRPr="00E25E5F" w:rsidRDefault="00342DA7" w:rsidP="00342DA7">
      <w:pPr>
        <w:jc w:val="both"/>
        <w:rPr>
          <w:rFonts w:ascii="Tahoma" w:hAnsi="Tahoma" w:cs="Tahoma"/>
          <w:b/>
          <w:sz w:val="20"/>
          <w:szCs w:val="20"/>
          <w:u w:val="single"/>
        </w:rPr>
      </w:pPr>
    </w:p>
    <w:p w:rsidR="00342DA7" w:rsidRPr="00E25E5F" w:rsidRDefault="00342DA7" w:rsidP="00342DA7">
      <w:pPr>
        <w:pStyle w:val="Tekstkomentarza"/>
        <w:ind w:left="709" w:hanging="709"/>
        <w:jc w:val="both"/>
        <w:rPr>
          <w:rFonts w:ascii="Tahoma" w:hAnsi="Tahoma" w:cs="Tahoma"/>
          <w:b/>
        </w:rPr>
      </w:pPr>
      <w:r w:rsidRPr="00E61A5F">
        <w:rPr>
          <w:rFonts w:ascii="Tahoma" w:hAnsi="Tahoma" w:cs="Tahoma"/>
          <w:b/>
        </w:rPr>
        <w:t>Uwaga ! Ww. dokumenty należy złożyć w odpowiedniej formie, zgodnie z zapisami §14 Rozporządzenia Ministra Rozwoju z dnia 26 lipca 2016 r. w sprawie rodzajów dokumentów, jakich może żądać zamawiający od wykonawcy w postępowaniu o udzielenie zamówienia</w:t>
      </w:r>
      <w:r w:rsidR="00E61A5F">
        <w:rPr>
          <w:rFonts w:ascii="Tahoma" w:hAnsi="Tahoma" w:cs="Tahoma"/>
          <w:b/>
        </w:rPr>
        <w:t xml:space="preserve"> (Dz.U. z 2016 poz. 1126 z </w:t>
      </w:r>
      <w:proofErr w:type="spellStart"/>
      <w:r w:rsidR="00E61A5F">
        <w:rPr>
          <w:rFonts w:ascii="Tahoma" w:hAnsi="Tahoma" w:cs="Tahoma"/>
          <w:b/>
        </w:rPr>
        <w:t>późn</w:t>
      </w:r>
      <w:proofErr w:type="spellEnd"/>
      <w:r w:rsidR="00E61A5F">
        <w:rPr>
          <w:rFonts w:ascii="Tahoma" w:hAnsi="Tahoma" w:cs="Tahoma"/>
          <w:b/>
        </w:rPr>
        <w:t>. zm.)</w:t>
      </w:r>
      <w:r w:rsidRPr="00E61A5F">
        <w:rPr>
          <w:rFonts w:ascii="Tahoma" w:hAnsi="Tahoma" w:cs="Tahoma"/>
          <w:b/>
        </w:rPr>
        <w:t>.</w:t>
      </w:r>
    </w:p>
    <w:p w:rsidR="00342DA7" w:rsidRPr="00E25E5F" w:rsidRDefault="00342DA7" w:rsidP="00342DA7">
      <w:pPr>
        <w:jc w:val="both"/>
        <w:rPr>
          <w:rFonts w:ascii="Tahoma" w:hAnsi="Tahoma" w:cs="Tahoma"/>
          <w:b/>
          <w:sz w:val="20"/>
          <w:szCs w:val="20"/>
          <w:u w:val="single"/>
        </w:rPr>
      </w:pPr>
    </w:p>
    <w:p w:rsidR="00342DA7" w:rsidRDefault="00342DA7" w:rsidP="00342DA7">
      <w:pPr>
        <w:spacing w:line="260" w:lineRule="atLeast"/>
        <w:ind w:left="540" w:hanging="540"/>
        <w:rPr>
          <w:rFonts w:ascii="Tahoma" w:hAnsi="Tahoma" w:cs="Tahoma"/>
        </w:rPr>
      </w:pPr>
      <w:r>
        <w:rPr>
          <w:rFonts w:ascii="Tahoma" w:hAnsi="Tahoma" w:cs="Tahoma"/>
          <w:b/>
          <w:u w:val="single"/>
        </w:rPr>
        <w:t xml:space="preserve">IX.  INFORMACJE O SPOSOBIE POROZUMIEWANIA SIĘ ZAMAWIAJĄCEGO </w:t>
      </w:r>
      <w:r>
        <w:rPr>
          <w:rFonts w:ascii="Tahoma" w:hAnsi="Tahoma" w:cs="Tahoma"/>
          <w:b/>
          <w:u w:val="single"/>
        </w:rPr>
        <w:br/>
        <w:t>Z WYKONAWCAMI ORAZ PRZEKAZYWANIA OŚWIADCZEŃ LUB DOKUMENTÓW, A TAKŻE WSKAZANIE OSÓB UPRAWNIONYCH DO POROZUMIEWANIA SIĘ Z WYKONAWCAMI</w:t>
      </w:r>
    </w:p>
    <w:p w:rsidR="00342DA7" w:rsidRDefault="00342DA7" w:rsidP="00603E8A">
      <w:pPr>
        <w:numPr>
          <w:ilvl w:val="0"/>
          <w:numId w:val="7"/>
        </w:numPr>
        <w:suppressAutoHyphens/>
        <w:spacing w:after="0" w:line="240" w:lineRule="auto"/>
        <w:jc w:val="both"/>
        <w:rPr>
          <w:rFonts w:ascii="Tahoma" w:hAnsi="Tahoma" w:cs="Tahoma"/>
          <w:sz w:val="20"/>
          <w:szCs w:val="20"/>
        </w:rPr>
      </w:pPr>
      <w:r>
        <w:rPr>
          <w:rFonts w:ascii="Tahoma" w:hAnsi="Tahoma" w:cs="Tahoma"/>
          <w:sz w:val="20"/>
          <w:szCs w:val="20"/>
        </w:rPr>
        <w:lastRenderedPageBreak/>
        <w:t xml:space="preserve"> </w:t>
      </w:r>
      <w:r w:rsidRPr="00875CF7">
        <w:rPr>
          <w:rFonts w:ascii="Tahoma" w:hAnsi="Tahoma" w:cs="Tahoma"/>
          <w:sz w:val="20"/>
          <w:szCs w:val="20"/>
        </w:rPr>
        <w:t>W niniejszym postępowaniu o udzielenie zamówienia – oświad</w:t>
      </w:r>
      <w:r>
        <w:rPr>
          <w:rFonts w:ascii="Tahoma" w:hAnsi="Tahoma" w:cs="Tahoma"/>
          <w:sz w:val="20"/>
          <w:szCs w:val="20"/>
        </w:rPr>
        <w:t xml:space="preserve">czenia, wnioski, zawiadomienia oraz informacje </w:t>
      </w:r>
      <w:r w:rsidRPr="00875CF7">
        <w:rPr>
          <w:rFonts w:ascii="Tahoma" w:hAnsi="Tahoma" w:cs="Tahoma"/>
          <w:sz w:val="20"/>
          <w:szCs w:val="20"/>
        </w:rPr>
        <w:t xml:space="preserve">Zamawiający i Wykonawcy </w:t>
      </w:r>
      <w:r w:rsidR="00E61A5F">
        <w:rPr>
          <w:rFonts w:ascii="Tahoma" w:hAnsi="Tahoma" w:cs="Tahoma"/>
          <w:b/>
          <w:sz w:val="20"/>
          <w:szCs w:val="20"/>
        </w:rPr>
        <w:t>przekazują pisemnie,</w:t>
      </w:r>
      <w:r w:rsidRPr="00875CF7">
        <w:rPr>
          <w:rFonts w:ascii="Tahoma" w:hAnsi="Tahoma" w:cs="Tahoma"/>
          <w:b/>
          <w:sz w:val="20"/>
          <w:szCs w:val="20"/>
        </w:rPr>
        <w:t xml:space="preserve"> drogą elektroniczną</w:t>
      </w:r>
      <w:r>
        <w:rPr>
          <w:rFonts w:ascii="Tahoma" w:hAnsi="Tahoma" w:cs="Tahoma"/>
          <w:b/>
          <w:sz w:val="20"/>
          <w:szCs w:val="20"/>
        </w:rPr>
        <w:t>.</w:t>
      </w:r>
    </w:p>
    <w:p w:rsidR="00342DA7" w:rsidRPr="00875CF7" w:rsidRDefault="00342DA7" w:rsidP="00342DA7">
      <w:pPr>
        <w:jc w:val="both"/>
        <w:rPr>
          <w:rFonts w:ascii="Tahoma" w:hAnsi="Tahoma" w:cs="Tahoma"/>
          <w:sz w:val="20"/>
          <w:szCs w:val="20"/>
        </w:rPr>
      </w:pPr>
      <w:r w:rsidRPr="0067570D">
        <w:rPr>
          <w:rFonts w:ascii="Tahoma" w:hAnsi="Tahoma" w:cs="Tahoma"/>
          <w:b/>
          <w:sz w:val="20"/>
          <w:szCs w:val="20"/>
        </w:rPr>
        <w:t>2.</w:t>
      </w:r>
      <w:r>
        <w:rPr>
          <w:rFonts w:ascii="Tahoma" w:hAnsi="Tahoma" w:cs="Tahoma"/>
          <w:sz w:val="20"/>
          <w:szCs w:val="20"/>
        </w:rPr>
        <w:t xml:space="preserve"> </w:t>
      </w:r>
      <w:r w:rsidRPr="00875CF7">
        <w:rPr>
          <w:rFonts w:ascii="Tahoma" w:hAnsi="Tahoma" w:cs="Tahoma"/>
          <w:sz w:val="20"/>
          <w:szCs w:val="20"/>
        </w:rPr>
        <w:t>Forma pisemna wymagana jest do złożenia oferty wraz z załącznikami.</w:t>
      </w:r>
    </w:p>
    <w:p w:rsidR="00342DA7" w:rsidRPr="00EC36A0" w:rsidRDefault="00342DA7" w:rsidP="00342DA7">
      <w:pPr>
        <w:ind w:left="360" w:hanging="360"/>
        <w:jc w:val="both"/>
        <w:rPr>
          <w:rFonts w:ascii="Tahoma" w:hAnsi="Tahoma" w:cs="Tahoma"/>
          <w:sz w:val="20"/>
          <w:szCs w:val="20"/>
        </w:rPr>
      </w:pPr>
      <w:r w:rsidRPr="0067570D">
        <w:rPr>
          <w:rFonts w:ascii="Tahoma" w:hAnsi="Tahoma" w:cs="Tahoma"/>
          <w:b/>
          <w:sz w:val="20"/>
          <w:szCs w:val="20"/>
        </w:rPr>
        <w:t>3.</w:t>
      </w:r>
      <w:r>
        <w:rPr>
          <w:rFonts w:ascii="Tahoma" w:hAnsi="Tahoma" w:cs="Tahoma"/>
          <w:sz w:val="20"/>
          <w:szCs w:val="20"/>
        </w:rPr>
        <w:t> </w:t>
      </w:r>
      <w:r w:rsidRPr="00EC36A0">
        <w:rPr>
          <w:rFonts w:ascii="Tahoma" w:hAnsi="Tahoma" w:cs="Tahoma"/>
          <w:sz w:val="20"/>
          <w:szCs w:val="20"/>
        </w:rPr>
        <w:t>Udzielanie wyjaśnień i wprowadzanie zmian przez Zamawiającego:</w:t>
      </w:r>
    </w:p>
    <w:p w:rsidR="00342DA7" w:rsidRDefault="00342DA7" w:rsidP="00342DA7">
      <w:pPr>
        <w:pStyle w:val="Tekstpodstawowy"/>
        <w:suppressAutoHyphens w:val="0"/>
        <w:rPr>
          <w:rFonts w:ascii="Tahoma" w:hAnsi="Tahoma" w:cs="Tahoma"/>
          <w:sz w:val="20"/>
          <w:szCs w:val="20"/>
        </w:rPr>
      </w:pPr>
      <w:r>
        <w:rPr>
          <w:rFonts w:ascii="Tahoma" w:hAnsi="Tahoma" w:cs="Tahoma"/>
          <w:sz w:val="20"/>
          <w:szCs w:val="20"/>
        </w:rPr>
        <w:t>a) </w:t>
      </w:r>
      <w:r w:rsidRPr="00EC36A0">
        <w:rPr>
          <w:rFonts w:ascii="Tahoma" w:hAnsi="Tahoma" w:cs="Tahoma"/>
          <w:sz w:val="20"/>
          <w:szCs w:val="20"/>
        </w:rPr>
        <w:t xml:space="preserve">Wykonawca może zwrócić się do Zamawiającego o wyjaśnienie treści Specyfikacji Istotnych </w:t>
      </w:r>
      <w:r w:rsidRPr="00EC36A0">
        <w:rPr>
          <w:rFonts w:ascii="Tahoma" w:hAnsi="Tahoma" w:cs="Tahoma"/>
          <w:sz w:val="20"/>
          <w:szCs w:val="20"/>
        </w:rPr>
        <w:br/>
        <w:t xml:space="preserve">Warunków Zamówienia. Zamawiający jest obowiązany udzielić wyjaśnień niezwłocznie, jednak </w:t>
      </w:r>
      <w:r w:rsidRPr="00EC36A0">
        <w:rPr>
          <w:rFonts w:ascii="Tahoma" w:hAnsi="Tahoma" w:cs="Tahoma"/>
          <w:sz w:val="20"/>
          <w:szCs w:val="20"/>
        </w:rPr>
        <w:br/>
        <w:t xml:space="preserve">nie później niż </w:t>
      </w:r>
      <w:r w:rsidRPr="00877D3F">
        <w:rPr>
          <w:rFonts w:ascii="Tahoma" w:hAnsi="Tahoma" w:cs="Tahoma"/>
          <w:sz w:val="20"/>
          <w:szCs w:val="20"/>
        </w:rPr>
        <w:t xml:space="preserve">na </w:t>
      </w:r>
      <w:r>
        <w:rPr>
          <w:rFonts w:ascii="Tahoma" w:hAnsi="Tahoma" w:cs="Tahoma"/>
          <w:b/>
          <w:sz w:val="20"/>
          <w:szCs w:val="20"/>
        </w:rPr>
        <w:t>2</w:t>
      </w:r>
      <w:r w:rsidRPr="00877D3F">
        <w:rPr>
          <w:rFonts w:ascii="Tahoma" w:hAnsi="Tahoma" w:cs="Tahoma"/>
          <w:b/>
          <w:sz w:val="20"/>
          <w:szCs w:val="20"/>
        </w:rPr>
        <w:t xml:space="preserve"> dni</w:t>
      </w:r>
      <w:r w:rsidRPr="00877D3F">
        <w:rPr>
          <w:rFonts w:ascii="Tahoma" w:hAnsi="Tahoma" w:cs="Tahoma"/>
          <w:sz w:val="20"/>
          <w:szCs w:val="20"/>
        </w:rPr>
        <w:t xml:space="preserve"> przed upływem terminu składania ofert, pod warunkiem, że wniosek </w:t>
      </w:r>
      <w:r w:rsidRPr="00877D3F">
        <w:rPr>
          <w:rFonts w:ascii="Tahoma" w:hAnsi="Tahoma" w:cs="Tahoma"/>
          <w:sz w:val="20"/>
          <w:szCs w:val="20"/>
        </w:rPr>
        <w:br/>
        <w:t>o wyjaśnienie SIWZ wpłynął</w:t>
      </w:r>
      <w:r w:rsidRPr="00EC36A0">
        <w:rPr>
          <w:rFonts w:ascii="Tahoma" w:hAnsi="Tahoma" w:cs="Tahoma"/>
          <w:sz w:val="20"/>
          <w:szCs w:val="20"/>
        </w:rPr>
        <w:t xml:space="preserve"> do Zamawiającego nie później niż do końca dnia, w którym upływa </w:t>
      </w:r>
      <w:r w:rsidRPr="00EC36A0">
        <w:rPr>
          <w:rFonts w:ascii="Tahoma" w:hAnsi="Tahoma" w:cs="Tahoma"/>
          <w:sz w:val="20"/>
          <w:szCs w:val="20"/>
        </w:rPr>
        <w:br/>
        <w:t xml:space="preserve">połowa wyznaczonego terminu składania ofert. </w:t>
      </w:r>
    </w:p>
    <w:p w:rsidR="00342DA7" w:rsidRDefault="00342DA7" w:rsidP="00342DA7">
      <w:pPr>
        <w:pStyle w:val="Tekstpodstawowy"/>
        <w:suppressAutoHyphens w:val="0"/>
        <w:rPr>
          <w:rFonts w:ascii="Tahoma" w:hAnsi="Tahoma" w:cs="Tahoma"/>
          <w:sz w:val="20"/>
          <w:szCs w:val="20"/>
        </w:rPr>
      </w:pPr>
      <w:r>
        <w:rPr>
          <w:rFonts w:ascii="Tahoma" w:hAnsi="Tahoma" w:cs="Tahoma"/>
          <w:sz w:val="20"/>
          <w:szCs w:val="20"/>
        </w:rPr>
        <w:t>b) </w:t>
      </w:r>
      <w:r w:rsidRPr="00EC36A0">
        <w:rPr>
          <w:rFonts w:ascii="Tahoma" w:hAnsi="Tahoma" w:cs="Tahoma"/>
          <w:sz w:val="20"/>
          <w:szCs w:val="20"/>
        </w:rPr>
        <w:t>Jeżeli wniosek o w</w:t>
      </w:r>
      <w:r>
        <w:rPr>
          <w:rFonts w:ascii="Tahoma" w:hAnsi="Tahoma" w:cs="Tahoma"/>
          <w:sz w:val="20"/>
          <w:szCs w:val="20"/>
        </w:rPr>
        <w:t xml:space="preserve">yjaśnienie treści SIWZ wpłynął </w:t>
      </w:r>
      <w:r w:rsidRPr="00EC36A0">
        <w:rPr>
          <w:rFonts w:ascii="Tahoma" w:hAnsi="Tahoma" w:cs="Tahoma"/>
          <w:sz w:val="20"/>
          <w:szCs w:val="20"/>
        </w:rPr>
        <w:t xml:space="preserve">po upływie terminu składania wniosku lub dotyczy udzielanych wyjaśnień, Zamawiający może udzielić wyjaśnień albo pozostawić wniosek bez rozpoznania. </w:t>
      </w:r>
    </w:p>
    <w:p w:rsidR="00342DA7" w:rsidRDefault="00342DA7" w:rsidP="00342DA7">
      <w:pPr>
        <w:pStyle w:val="Tekstpodstawowy"/>
        <w:suppressAutoHyphens w:val="0"/>
        <w:rPr>
          <w:rFonts w:ascii="Tahoma" w:hAnsi="Tahoma" w:cs="Tahoma"/>
          <w:sz w:val="20"/>
          <w:szCs w:val="20"/>
        </w:rPr>
      </w:pPr>
      <w:r>
        <w:rPr>
          <w:rFonts w:ascii="Tahoma" w:hAnsi="Tahoma" w:cs="Tahoma"/>
          <w:sz w:val="20"/>
          <w:szCs w:val="20"/>
        </w:rPr>
        <w:t>c) </w:t>
      </w:r>
      <w:r w:rsidRPr="00EC36A0">
        <w:rPr>
          <w:rFonts w:ascii="Tahoma" w:hAnsi="Tahoma" w:cs="Tahoma"/>
          <w:sz w:val="20"/>
          <w:szCs w:val="20"/>
        </w:rPr>
        <w:t xml:space="preserve">Przedłużenie terminu składania ofert nie wpływa na bieg terminu składania wniosku. </w:t>
      </w:r>
    </w:p>
    <w:p w:rsidR="00342DA7" w:rsidRPr="00EC36A0" w:rsidRDefault="00342DA7" w:rsidP="00342DA7">
      <w:pPr>
        <w:pStyle w:val="Tekstpodstawowy"/>
        <w:suppressAutoHyphens w:val="0"/>
        <w:rPr>
          <w:rFonts w:ascii="Tahoma" w:hAnsi="Tahoma" w:cs="Tahoma"/>
          <w:sz w:val="20"/>
          <w:szCs w:val="20"/>
        </w:rPr>
      </w:pPr>
      <w:r>
        <w:rPr>
          <w:rFonts w:ascii="Tahoma" w:hAnsi="Tahoma" w:cs="Tahoma"/>
          <w:sz w:val="20"/>
          <w:szCs w:val="20"/>
        </w:rPr>
        <w:t>d) </w:t>
      </w:r>
      <w:r w:rsidRPr="00EC36A0">
        <w:rPr>
          <w:rFonts w:ascii="Tahoma" w:hAnsi="Tahoma" w:cs="Tahoma"/>
          <w:sz w:val="20"/>
          <w:szCs w:val="20"/>
        </w:rPr>
        <w:t>Zamawiający przekaże treść zapytań wraz z wyjaśnieniam</w:t>
      </w:r>
      <w:r>
        <w:rPr>
          <w:rFonts w:ascii="Tahoma" w:hAnsi="Tahoma" w:cs="Tahoma"/>
          <w:sz w:val="20"/>
          <w:szCs w:val="20"/>
        </w:rPr>
        <w:t xml:space="preserve">i </w:t>
      </w:r>
      <w:r w:rsidRPr="00EC36A0">
        <w:rPr>
          <w:rFonts w:ascii="Tahoma" w:hAnsi="Tahoma" w:cs="Tahoma"/>
          <w:sz w:val="20"/>
          <w:szCs w:val="20"/>
        </w:rPr>
        <w:t>Wykonawcom, którym przekazał SIWZ, bez ujawniania źródła zapytania oraz zamieści je na swojej stronie internetowej.</w:t>
      </w:r>
    </w:p>
    <w:p w:rsidR="00342DA7" w:rsidRPr="00EC36A0" w:rsidRDefault="00342DA7" w:rsidP="00342DA7">
      <w:pPr>
        <w:autoSpaceDE w:val="0"/>
        <w:jc w:val="both"/>
        <w:rPr>
          <w:rFonts w:ascii="Tahoma" w:hAnsi="Tahoma" w:cs="Tahoma"/>
          <w:b/>
          <w:bCs/>
          <w:sz w:val="20"/>
          <w:szCs w:val="20"/>
        </w:rPr>
      </w:pPr>
      <w:r>
        <w:rPr>
          <w:rFonts w:ascii="Tahoma" w:eastAsia="Calibri" w:hAnsi="Tahoma" w:cs="Tahoma"/>
          <w:bCs/>
          <w:sz w:val="20"/>
          <w:szCs w:val="20"/>
        </w:rPr>
        <w:t>e) </w:t>
      </w:r>
      <w:r w:rsidRPr="00EC36A0">
        <w:rPr>
          <w:rFonts w:ascii="Tahoma" w:eastAsia="Calibri" w:hAnsi="Tahoma" w:cs="Tahoma"/>
          <w:bCs/>
          <w:sz w:val="20"/>
          <w:szCs w:val="20"/>
        </w:rPr>
        <w:t>Je</w:t>
      </w:r>
      <w:r w:rsidRPr="00EC36A0">
        <w:rPr>
          <w:rFonts w:ascii="Tahoma" w:eastAsia="TimesNewRoman" w:hAnsi="Tahoma" w:cs="Tahoma"/>
          <w:bCs/>
          <w:sz w:val="20"/>
          <w:szCs w:val="20"/>
        </w:rPr>
        <w:t>ż</w:t>
      </w:r>
      <w:r w:rsidRPr="00EC36A0">
        <w:rPr>
          <w:rFonts w:ascii="Tahoma" w:eastAsia="Calibri" w:hAnsi="Tahoma" w:cs="Tahoma"/>
          <w:bCs/>
          <w:sz w:val="20"/>
          <w:szCs w:val="20"/>
        </w:rPr>
        <w:t>eli w wyniku zmiany tre</w:t>
      </w:r>
      <w:r w:rsidRPr="00EC36A0">
        <w:rPr>
          <w:rFonts w:ascii="Tahoma" w:eastAsia="TimesNewRoman" w:hAnsi="Tahoma" w:cs="Tahoma"/>
          <w:bCs/>
          <w:sz w:val="20"/>
          <w:szCs w:val="20"/>
        </w:rPr>
        <w:t>ś</w:t>
      </w:r>
      <w:r w:rsidRPr="00EC36A0">
        <w:rPr>
          <w:rFonts w:ascii="Tahoma" w:eastAsia="Calibri" w:hAnsi="Tahoma" w:cs="Tahoma"/>
          <w:bCs/>
          <w:sz w:val="20"/>
          <w:szCs w:val="20"/>
        </w:rPr>
        <w:t>ci Specyfikacji Istotnych Warunków Zamówienia nieprowadz</w:t>
      </w:r>
      <w:r w:rsidRPr="00EC36A0">
        <w:rPr>
          <w:rFonts w:ascii="Tahoma" w:eastAsia="TimesNewRoman" w:hAnsi="Tahoma" w:cs="Tahoma"/>
          <w:bCs/>
          <w:sz w:val="20"/>
          <w:szCs w:val="20"/>
        </w:rPr>
        <w:t>ą</w:t>
      </w:r>
      <w:r w:rsidRPr="00EC36A0">
        <w:rPr>
          <w:rFonts w:ascii="Tahoma" w:eastAsia="Calibri" w:hAnsi="Tahoma" w:cs="Tahoma"/>
          <w:bCs/>
          <w:sz w:val="20"/>
          <w:szCs w:val="20"/>
        </w:rPr>
        <w:t>cej do zmiany tre</w:t>
      </w:r>
      <w:r w:rsidRPr="00EC36A0">
        <w:rPr>
          <w:rFonts w:ascii="Tahoma" w:eastAsia="TimesNewRoman" w:hAnsi="Tahoma" w:cs="Tahoma"/>
          <w:bCs/>
          <w:sz w:val="20"/>
          <w:szCs w:val="20"/>
        </w:rPr>
        <w:t>ś</w:t>
      </w:r>
      <w:r w:rsidRPr="00EC36A0">
        <w:rPr>
          <w:rFonts w:ascii="Tahoma" w:eastAsia="Calibri" w:hAnsi="Tahoma" w:cs="Tahoma"/>
          <w:bCs/>
          <w:sz w:val="20"/>
          <w:szCs w:val="20"/>
        </w:rPr>
        <w:t>ci ogłoszenia o zamówieniu jest niezb</w:t>
      </w:r>
      <w:r w:rsidRPr="00EC36A0">
        <w:rPr>
          <w:rFonts w:ascii="Tahoma" w:eastAsia="TimesNewRoman" w:hAnsi="Tahoma" w:cs="Tahoma"/>
          <w:bCs/>
          <w:sz w:val="20"/>
          <w:szCs w:val="20"/>
        </w:rPr>
        <w:t>ę</w:t>
      </w:r>
      <w:r w:rsidRPr="00EC36A0">
        <w:rPr>
          <w:rFonts w:ascii="Tahoma" w:eastAsia="Calibri" w:hAnsi="Tahoma" w:cs="Tahoma"/>
          <w:bCs/>
          <w:sz w:val="20"/>
          <w:szCs w:val="20"/>
        </w:rPr>
        <w:t>dny dodatkowy czas na wprowadzenie zmian w ofertach, Zamawiaj</w:t>
      </w:r>
      <w:r w:rsidRPr="00EC36A0">
        <w:rPr>
          <w:rFonts w:ascii="Tahoma" w:eastAsia="TimesNewRoman" w:hAnsi="Tahoma" w:cs="Tahoma"/>
          <w:bCs/>
          <w:sz w:val="20"/>
          <w:szCs w:val="20"/>
        </w:rPr>
        <w:t>ą</w:t>
      </w:r>
      <w:r w:rsidRPr="00EC36A0">
        <w:rPr>
          <w:rFonts w:ascii="Tahoma" w:eastAsia="Calibri" w:hAnsi="Tahoma" w:cs="Tahoma"/>
          <w:bCs/>
          <w:sz w:val="20"/>
          <w:szCs w:val="20"/>
        </w:rPr>
        <w:t>cy przedłu</w:t>
      </w:r>
      <w:r w:rsidRPr="00EC36A0">
        <w:rPr>
          <w:rFonts w:ascii="Tahoma" w:eastAsia="TimesNewRoman" w:hAnsi="Tahoma" w:cs="Tahoma"/>
          <w:bCs/>
          <w:sz w:val="20"/>
          <w:szCs w:val="20"/>
        </w:rPr>
        <w:t>ż</w:t>
      </w:r>
      <w:r w:rsidRPr="00EC36A0">
        <w:rPr>
          <w:rFonts w:ascii="Tahoma" w:eastAsia="Calibri" w:hAnsi="Tahoma" w:cs="Tahoma"/>
          <w:bCs/>
          <w:sz w:val="20"/>
          <w:szCs w:val="20"/>
        </w:rPr>
        <w:t>a termin składania ofert i informuje o tym Wykonawców, którym przekazano Specyfikacj</w:t>
      </w:r>
      <w:r w:rsidRPr="00EC36A0">
        <w:rPr>
          <w:rFonts w:ascii="Tahoma" w:eastAsia="TimesNewRoman" w:hAnsi="Tahoma" w:cs="Tahoma"/>
          <w:bCs/>
          <w:sz w:val="20"/>
          <w:szCs w:val="20"/>
        </w:rPr>
        <w:t xml:space="preserve">ę </w:t>
      </w:r>
      <w:r w:rsidRPr="00EC36A0">
        <w:rPr>
          <w:rFonts w:ascii="Tahoma" w:eastAsia="Calibri" w:hAnsi="Tahoma" w:cs="Tahoma"/>
          <w:bCs/>
          <w:sz w:val="20"/>
          <w:szCs w:val="20"/>
        </w:rPr>
        <w:t>Istotnych Warunków Zamówienia, oraz zamieszcza informacj</w:t>
      </w:r>
      <w:r w:rsidRPr="00EC36A0">
        <w:rPr>
          <w:rFonts w:ascii="Tahoma" w:eastAsia="TimesNewRoman" w:hAnsi="Tahoma" w:cs="Tahoma"/>
          <w:bCs/>
          <w:sz w:val="20"/>
          <w:szCs w:val="20"/>
        </w:rPr>
        <w:t xml:space="preserve">ę </w:t>
      </w:r>
      <w:r w:rsidRPr="00EC36A0">
        <w:rPr>
          <w:rFonts w:ascii="Tahoma" w:eastAsia="Calibri" w:hAnsi="Tahoma" w:cs="Tahoma"/>
          <w:bCs/>
          <w:sz w:val="20"/>
          <w:szCs w:val="20"/>
        </w:rPr>
        <w:t>na stronie internetowej.</w:t>
      </w:r>
    </w:p>
    <w:p w:rsidR="00342DA7" w:rsidRPr="00CE31F9" w:rsidRDefault="00342DA7" w:rsidP="00342DA7">
      <w:pPr>
        <w:jc w:val="both"/>
        <w:rPr>
          <w:rFonts w:ascii="Tahoma" w:hAnsi="Tahoma" w:cs="Tahoma"/>
          <w:sz w:val="20"/>
          <w:szCs w:val="20"/>
        </w:rPr>
      </w:pPr>
      <w:r w:rsidRPr="0067570D">
        <w:rPr>
          <w:rFonts w:ascii="Tahoma" w:hAnsi="Tahoma" w:cs="Tahoma"/>
          <w:b/>
          <w:sz w:val="20"/>
          <w:szCs w:val="20"/>
        </w:rPr>
        <w:t>4.</w:t>
      </w:r>
      <w:r>
        <w:rPr>
          <w:rFonts w:ascii="Tahoma" w:hAnsi="Tahoma" w:cs="Tahoma"/>
          <w:sz w:val="20"/>
          <w:szCs w:val="20"/>
        </w:rPr>
        <w:t> </w:t>
      </w:r>
      <w:r w:rsidRPr="00CE31F9">
        <w:rPr>
          <w:rFonts w:ascii="Tahoma" w:hAnsi="Tahoma" w:cs="Tahoma"/>
          <w:sz w:val="20"/>
          <w:szCs w:val="20"/>
        </w:rPr>
        <w:t xml:space="preserve">W przypadku wskazania przez wykonawcę dostępności oświadczeń lub dokumentów, o których mowa w pkt. VIII.3, w ogólnodostępnych i bezpłatnych bazach danych, zamawiający pobiera samodzielnie z tych baz danych wskazane przez wykonawcę oświadczenia lub dokumenty. </w:t>
      </w:r>
    </w:p>
    <w:p w:rsidR="00342DA7" w:rsidRPr="001E66D0" w:rsidRDefault="00342DA7" w:rsidP="00342DA7">
      <w:pPr>
        <w:jc w:val="both"/>
        <w:rPr>
          <w:rFonts w:ascii="Tahoma" w:hAnsi="Tahoma" w:cs="Tahoma"/>
          <w:sz w:val="20"/>
          <w:szCs w:val="20"/>
        </w:rPr>
      </w:pPr>
      <w:r w:rsidRPr="0067570D">
        <w:rPr>
          <w:rFonts w:ascii="Tahoma" w:hAnsi="Tahoma" w:cs="Tahoma"/>
          <w:b/>
          <w:sz w:val="20"/>
          <w:szCs w:val="20"/>
        </w:rPr>
        <w:t>5.</w:t>
      </w:r>
      <w:r w:rsidRPr="00CE31F9">
        <w:rPr>
          <w:rFonts w:ascii="Tahoma" w:hAnsi="Tahoma" w:cs="Tahoma"/>
          <w:sz w:val="20"/>
          <w:szCs w:val="20"/>
        </w:rPr>
        <w:t> W przypadku wskazania przez wykonawcę oświadczeń lub dokumentów, o których mowa w pkt. VIII.3, które znajdują się w posiadaniu zamawiającego, w szczególności oświadczeń lub dokumentów przechowywanych przez</w:t>
      </w:r>
      <w:r w:rsidRPr="001E66D0">
        <w:rPr>
          <w:rFonts w:ascii="Tahoma" w:hAnsi="Tahoma" w:cs="Tahoma"/>
          <w:sz w:val="20"/>
          <w:szCs w:val="20"/>
        </w:rPr>
        <w:t xml:space="preserve"> zamawiającego  zgodnie  z art. 97  ust. 1  ustawy,  zamawiający  w celu  potwierdzenia  okoliczności,  o których  mowa  w art. 25 ust. 1 pkt 1 i 3 ustawy, korzysta z posiadanych oświadczeń lub dok</w:t>
      </w:r>
      <w:r>
        <w:rPr>
          <w:rFonts w:ascii="Tahoma" w:hAnsi="Tahoma" w:cs="Tahoma"/>
          <w:sz w:val="20"/>
          <w:szCs w:val="20"/>
        </w:rPr>
        <w:t>umentów, o ile są one aktualne.</w:t>
      </w:r>
    </w:p>
    <w:p w:rsidR="00342DA7" w:rsidRPr="00177EA8" w:rsidRDefault="00342DA7" w:rsidP="00342DA7">
      <w:pPr>
        <w:jc w:val="both"/>
        <w:rPr>
          <w:rFonts w:ascii="Tahoma" w:hAnsi="Tahoma" w:cs="Tahoma"/>
          <w:sz w:val="20"/>
          <w:szCs w:val="20"/>
        </w:rPr>
      </w:pPr>
      <w:r>
        <w:rPr>
          <w:rFonts w:ascii="Tahoma" w:hAnsi="Tahoma" w:cs="Tahoma"/>
          <w:b/>
          <w:sz w:val="20"/>
          <w:szCs w:val="20"/>
        </w:rPr>
        <w:t>6</w:t>
      </w:r>
      <w:r w:rsidRPr="0067570D">
        <w:rPr>
          <w:rFonts w:ascii="Tahoma" w:hAnsi="Tahoma" w:cs="Tahoma"/>
          <w:b/>
          <w:sz w:val="20"/>
          <w:szCs w:val="20"/>
        </w:rPr>
        <w:t>.</w:t>
      </w:r>
      <w:r>
        <w:rPr>
          <w:rFonts w:ascii="Tahoma" w:hAnsi="Tahoma" w:cs="Tahoma"/>
          <w:sz w:val="20"/>
          <w:szCs w:val="20"/>
        </w:rPr>
        <w:t> </w:t>
      </w:r>
      <w:r w:rsidRPr="00177EA8">
        <w:rPr>
          <w:rFonts w:ascii="Tahoma" w:hAnsi="Tahoma" w:cs="Tahoma"/>
          <w:sz w:val="20"/>
          <w:szCs w:val="20"/>
        </w:rPr>
        <w:t>Osoby uprawnione do kontaktów z Wykonawcą:</w:t>
      </w:r>
    </w:p>
    <w:p w:rsidR="00342DA7" w:rsidRDefault="00342DA7" w:rsidP="00603E8A">
      <w:pPr>
        <w:numPr>
          <w:ilvl w:val="0"/>
          <w:numId w:val="10"/>
        </w:numPr>
        <w:suppressAutoHyphens/>
        <w:spacing w:after="0" w:line="240" w:lineRule="auto"/>
        <w:rPr>
          <w:rStyle w:val="Hipercze"/>
          <w:rFonts w:ascii="Tahoma" w:hAnsi="Tahoma" w:cs="Tahoma"/>
          <w:color w:val="auto"/>
          <w:sz w:val="20"/>
          <w:szCs w:val="20"/>
          <w:lang w:val="de-DE"/>
        </w:rPr>
      </w:pPr>
      <w:r w:rsidRPr="00177EA8">
        <w:rPr>
          <w:rFonts w:ascii="Tahoma" w:hAnsi="Tahoma" w:cs="Tahoma"/>
          <w:sz w:val="20"/>
          <w:szCs w:val="20"/>
        </w:rPr>
        <w:t>w sprawach proceduralnych –   Marta Mariańska</w:t>
      </w:r>
      <w:r w:rsidRPr="00177EA8">
        <w:rPr>
          <w:rFonts w:ascii="Tahoma" w:hAnsi="Tahoma" w:cs="Tahoma"/>
          <w:spacing w:val="-3"/>
          <w:sz w:val="20"/>
          <w:szCs w:val="20"/>
        </w:rPr>
        <w:t xml:space="preserve">, </w:t>
      </w:r>
      <w:proofErr w:type="spellStart"/>
      <w:r w:rsidRPr="00177EA8">
        <w:rPr>
          <w:rFonts w:ascii="Tahoma" w:hAnsi="Tahoma" w:cs="Tahoma"/>
          <w:sz w:val="20"/>
          <w:szCs w:val="20"/>
          <w:lang w:val="de-DE"/>
        </w:rPr>
        <w:t>e-mail</w:t>
      </w:r>
      <w:proofErr w:type="spellEnd"/>
      <w:r w:rsidRPr="00177EA8">
        <w:rPr>
          <w:rFonts w:ascii="Tahoma" w:hAnsi="Tahoma" w:cs="Tahoma"/>
          <w:sz w:val="20"/>
          <w:szCs w:val="20"/>
          <w:lang w:val="de-DE"/>
        </w:rPr>
        <w:t xml:space="preserve">: </w:t>
      </w:r>
      <w:hyperlink r:id="rId12" w:history="1">
        <w:r w:rsidRPr="00177EA8">
          <w:rPr>
            <w:rStyle w:val="Hipercze"/>
            <w:rFonts w:ascii="Tahoma" w:hAnsi="Tahoma" w:cs="Tahoma"/>
            <w:color w:val="0070C0"/>
            <w:sz w:val="20"/>
            <w:szCs w:val="20"/>
            <w:lang w:val="de-DE"/>
          </w:rPr>
          <w:t>zam.publ@csk.umed.pl</w:t>
        </w:r>
      </w:hyperlink>
    </w:p>
    <w:p w:rsidR="00342DA7" w:rsidRDefault="00342DA7" w:rsidP="00342DA7">
      <w:pPr>
        <w:rPr>
          <w:rFonts w:ascii="Tahoma" w:hAnsi="Tahoma" w:cs="Tahoma"/>
          <w:sz w:val="20"/>
          <w:szCs w:val="20"/>
          <w:lang w:val="en-US"/>
        </w:rPr>
      </w:pPr>
    </w:p>
    <w:p w:rsidR="00296638" w:rsidRPr="004514EA" w:rsidRDefault="00296638" w:rsidP="00296638">
      <w:pPr>
        <w:tabs>
          <w:tab w:val="num" w:pos="0"/>
        </w:tabs>
        <w:jc w:val="both"/>
        <w:rPr>
          <w:rFonts w:ascii="Tahoma" w:hAnsi="Tahoma" w:cs="Tahoma"/>
          <w:b/>
          <w:u w:val="single"/>
        </w:rPr>
      </w:pPr>
      <w:r w:rsidRPr="004514EA">
        <w:rPr>
          <w:rFonts w:ascii="Tahoma" w:hAnsi="Tahoma" w:cs="Tahoma"/>
          <w:b/>
          <w:u w:val="single"/>
        </w:rPr>
        <w:t xml:space="preserve">X. OBOWIĄZEK INFORMACYJNY WYNIKAJĄCY Z ART. </w:t>
      </w:r>
      <w:r w:rsidRPr="00124466">
        <w:rPr>
          <w:rFonts w:ascii="Tahoma" w:hAnsi="Tahoma" w:cs="Tahoma"/>
          <w:b/>
          <w:u w:val="single"/>
        </w:rPr>
        <w:t>13 RODO W PRZYPADKU</w:t>
      </w:r>
      <w:r w:rsidRPr="004514EA">
        <w:rPr>
          <w:rFonts w:ascii="Tahoma" w:hAnsi="Tahoma" w:cs="Tahoma"/>
          <w:b/>
          <w:u w:val="single"/>
        </w:rPr>
        <w:t xml:space="preserve"> ZBIERANIA DANYCH OSOBOWYCH BEZPOŚREDNIO OD OSOBY FIZYCZNEJ, KTÓREJ DANE DOTYCZĄ, W CELU ZWIĄZANYM Z POSTĘPOWANIEM O UDZIELENIE ZAMÓWIENIA PUBLICZNEGO. </w:t>
      </w:r>
    </w:p>
    <w:p w:rsidR="00296638" w:rsidRPr="005F345A" w:rsidRDefault="00296638" w:rsidP="00296638">
      <w:pPr>
        <w:jc w:val="both"/>
        <w:rPr>
          <w:rFonts w:ascii="Tahoma" w:hAnsi="Tahoma" w:cs="Tahoma"/>
          <w:b/>
          <w:sz w:val="20"/>
          <w:szCs w:val="20"/>
        </w:rPr>
      </w:pPr>
      <w:r w:rsidRPr="005F345A">
        <w:rPr>
          <w:rFonts w:ascii="Tahoma" w:hAnsi="Tahoma" w:cs="Tahoma"/>
          <w:sz w:val="20"/>
          <w:szCs w:val="20"/>
        </w:rPr>
        <w:t>Na podstawie Rozporządzenia Parlamentu Europejskiego w sprawie ochrony os</w:t>
      </w:r>
      <w:r w:rsidRPr="005F345A">
        <w:rPr>
          <w:rFonts w:ascii="Tahoma" w:hAnsi="Tahoma" w:cs="Tahoma"/>
          <w:sz w:val="20"/>
          <w:szCs w:val="20"/>
          <w:lang w:val="es-ES_tradnl"/>
        </w:rPr>
        <w:t>ó</w:t>
      </w:r>
      <w:r w:rsidRPr="005F345A">
        <w:rPr>
          <w:rFonts w:ascii="Tahoma" w:hAnsi="Tahoma" w:cs="Tahoma"/>
          <w:sz w:val="20"/>
          <w:szCs w:val="20"/>
        </w:rPr>
        <w:t>b fizycznych w związku z przetwarzaniem danych osobowych i w sprawie swobodnego przepływu takich danych oraz uchylenia dyrektywy 95/46/WE (</w:t>
      </w:r>
      <w:proofErr w:type="spellStart"/>
      <w:r w:rsidRPr="005F345A">
        <w:rPr>
          <w:rFonts w:ascii="Tahoma" w:hAnsi="Tahoma" w:cs="Tahoma"/>
          <w:sz w:val="20"/>
          <w:szCs w:val="20"/>
        </w:rPr>
        <w:t>og</w:t>
      </w:r>
      <w:proofErr w:type="spellEnd"/>
      <w:r w:rsidRPr="005F345A">
        <w:rPr>
          <w:rFonts w:ascii="Tahoma" w:hAnsi="Tahoma" w:cs="Tahoma"/>
          <w:sz w:val="20"/>
          <w:szCs w:val="20"/>
          <w:lang w:val="es-ES_tradnl"/>
        </w:rPr>
        <w:t>ó</w:t>
      </w:r>
      <w:proofErr w:type="spellStart"/>
      <w:r w:rsidRPr="005F345A">
        <w:rPr>
          <w:rFonts w:ascii="Tahoma" w:hAnsi="Tahoma" w:cs="Tahoma"/>
          <w:sz w:val="20"/>
          <w:szCs w:val="20"/>
        </w:rPr>
        <w:t>lne</w:t>
      </w:r>
      <w:proofErr w:type="spellEnd"/>
      <w:r w:rsidRPr="005F345A">
        <w:rPr>
          <w:rFonts w:ascii="Tahoma" w:hAnsi="Tahoma" w:cs="Tahoma"/>
          <w:sz w:val="20"/>
          <w:szCs w:val="20"/>
        </w:rPr>
        <w:t xml:space="preserve"> rozporządzenie o ochronie danych - zwane dalej RODO), pragniemy Państwa poinformować, że:</w:t>
      </w:r>
      <w:r w:rsidRPr="005F345A">
        <w:rPr>
          <w:rFonts w:ascii="Tahoma" w:hAnsi="Tahoma" w:cs="Tahoma"/>
          <w:b/>
          <w:sz w:val="20"/>
          <w:szCs w:val="20"/>
        </w:rPr>
        <w:t xml:space="preserve"> </w:t>
      </w:r>
    </w:p>
    <w:p w:rsidR="00296638" w:rsidRPr="005F345A" w:rsidRDefault="00296638" w:rsidP="00296638">
      <w:pPr>
        <w:spacing w:after="60"/>
        <w:contextualSpacing/>
        <w:jc w:val="both"/>
        <w:rPr>
          <w:rFonts w:ascii="Tahoma" w:hAnsi="Tahoma" w:cs="Tahoma"/>
          <w:sz w:val="20"/>
          <w:szCs w:val="20"/>
        </w:rPr>
      </w:pPr>
      <w:r w:rsidRPr="005F345A">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296638" w:rsidRPr="005F345A" w:rsidRDefault="00296638" w:rsidP="00296638">
      <w:pPr>
        <w:spacing w:after="60"/>
        <w:contextualSpacing/>
        <w:jc w:val="both"/>
        <w:rPr>
          <w:rFonts w:ascii="Tahoma" w:hAnsi="Tahoma" w:cs="Tahoma"/>
          <w:sz w:val="20"/>
          <w:szCs w:val="20"/>
        </w:rPr>
      </w:pPr>
      <w:r w:rsidRPr="005F345A">
        <w:rPr>
          <w:rFonts w:ascii="Tahoma" w:hAnsi="Tahoma" w:cs="Tahoma"/>
          <w:sz w:val="20"/>
          <w:szCs w:val="20"/>
        </w:rPr>
        <w:t xml:space="preserve">2. Administrator wyznaczył Inspektora Ochrony Danych Osobowych. Dane kontaktowe 92-213 Łódź, ul. Pomorska 251, pok. 328,  email: </w:t>
      </w:r>
      <w:hyperlink r:id="rId13" w:history="1">
        <w:r w:rsidRPr="005F345A">
          <w:rPr>
            <w:rStyle w:val="Hipercze"/>
            <w:rFonts w:ascii="Tahoma" w:hAnsi="Tahoma" w:cs="Tahoma"/>
            <w:sz w:val="20"/>
            <w:szCs w:val="20"/>
          </w:rPr>
          <w:t>inspektor.odo@csk.umed.pl</w:t>
        </w:r>
      </w:hyperlink>
      <w:r w:rsidRPr="005F345A">
        <w:rPr>
          <w:rFonts w:ascii="Tahoma" w:hAnsi="Tahoma" w:cs="Tahoma"/>
          <w:sz w:val="20"/>
          <w:szCs w:val="20"/>
        </w:rPr>
        <w:t>; tel. 42 675 76 22.</w:t>
      </w:r>
    </w:p>
    <w:p w:rsidR="00296638" w:rsidRPr="005F345A" w:rsidRDefault="00296638" w:rsidP="00296638">
      <w:pPr>
        <w:spacing w:after="60"/>
        <w:contextualSpacing/>
        <w:jc w:val="both"/>
        <w:rPr>
          <w:rFonts w:ascii="Tahoma" w:hAnsi="Tahoma" w:cs="Tahoma"/>
          <w:b/>
          <w:i/>
          <w:sz w:val="20"/>
          <w:szCs w:val="20"/>
        </w:rPr>
      </w:pPr>
      <w:r w:rsidRPr="005F345A">
        <w:rPr>
          <w:rFonts w:ascii="Tahoma" w:hAnsi="Tahoma" w:cs="Tahoma"/>
          <w:sz w:val="20"/>
          <w:szCs w:val="20"/>
        </w:rPr>
        <w:t>3. Administrator przetwarza Pani</w:t>
      </w:r>
      <w:r w:rsidRPr="00177EA8">
        <w:rPr>
          <w:rFonts w:ascii="Tahoma" w:hAnsi="Tahoma" w:cs="Tahoma"/>
          <w:sz w:val="20"/>
          <w:szCs w:val="20"/>
        </w:rPr>
        <w:t xml:space="preserve">/Pana dane osobowe w celu związanym z postępowaniem o udzielenie zamówienia publicznego pod nazwą: </w:t>
      </w:r>
      <w:r w:rsidRPr="00177EA8">
        <w:rPr>
          <w:rFonts w:ascii="Tahoma" w:eastAsia="Calibri" w:hAnsi="Tahoma" w:cs="Tahoma"/>
          <w:b/>
          <w:sz w:val="20"/>
          <w:szCs w:val="20"/>
          <w:lang w:eastAsia="pl-PL"/>
        </w:rPr>
        <w:t xml:space="preserve">Dostawa </w:t>
      </w:r>
      <w:r w:rsidR="00177EA8" w:rsidRPr="00177EA8">
        <w:rPr>
          <w:rFonts w:ascii="Tahoma" w:eastAsia="Calibri" w:hAnsi="Tahoma" w:cs="Tahoma"/>
          <w:b/>
          <w:sz w:val="20"/>
          <w:szCs w:val="20"/>
          <w:lang w:eastAsia="pl-PL"/>
        </w:rPr>
        <w:t>drobnego sprzętu medycznego</w:t>
      </w:r>
      <w:r w:rsidRPr="00177EA8">
        <w:rPr>
          <w:rFonts w:ascii="Tahoma" w:eastAsia="Calibri" w:hAnsi="Tahoma" w:cs="Tahoma"/>
          <w:b/>
          <w:sz w:val="20"/>
          <w:szCs w:val="20"/>
          <w:lang w:eastAsia="pl-PL"/>
        </w:rPr>
        <w:t xml:space="preserve"> dla </w:t>
      </w:r>
      <w:r w:rsidRPr="00177EA8">
        <w:rPr>
          <w:rFonts w:ascii="Tahoma" w:hAnsi="Tahoma" w:cs="Tahoma"/>
          <w:b/>
          <w:sz w:val="20"/>
          <w:szCs w:val="20"/>
          <w:lang w:eastAsia="pl-PL"/>
        </w:rPr>
        <w:t>Centralnego Szpitala Klinicznego Uniwersytetu Medycznego w Łodzi przy ul. Pomorskiej 251</w:t>
      </w:r>
      <w:r w:rsidR="00177EA8" w:rsidRPr="00177EA8">
        <w:rPr>
          <w:rFonts w:ascii="Tahoma" w:hAnsi="Tahoma" w:cs="Tahoma"/>
          <w:b/>
          <w:sz w:val="20"/>
          <w:szCs w:val="20"/>
          <w:lang w:eastAsia="pl-PL"/>
        </w:rPr>
        <w:t xml:space="preserve"> </w:t>
      </w:r>
      <w:r w:rsidRPr="00177EA8">
        <w:rPr>
          <w:rFonts w:ascii="Tahoma" w:hAnsi="Tahoma" w:cs="Tahoma"/>
          <w:b/>
          <w:i/>
          <w:sz w:val="20"/>
          <w:szCs w:val="20"/>
        </w:rPr>
        <w:t>-</w:t>
      </w:r>
      <w:r w:rsidRPr="00177EA8">
        <w:rPr>
          <w:rFonts w:ascii="Tahoma" w:hAnsi="Tahoma" w:cs="Tahoma"/>
          <w:b/>
          <w:i/>
          <w:color w:val="FF0000"/>
          <w:sz w:val="20"/>
          <w:szCs w:val="20"/>
        </w:rPr>
        <w:t xml:space="preserve"> </w:t>
      </w:r>
      <w:r w:rsidR="00177EA8" w:rsidRPr="00177EA8">
        <w:rPr>
          <w:rFonts w:ascii="Tahoma" w:hAnsi="Tahoma" w:cs="Tahoma"/>
          <w:b/>
          <w:i/>
          <w:sz w:val="20"/>
          <w:szCs w:val="20"/>
        </w:rPr>
        <w:t>Sprawa nr  ZP/</w:t>
      </w:r>
      <w:r w:rsidRPr="00177EA8">
        <w:rPr>
          <w:rFonts w:ascii="Tahoma" w:hAnsi="Tahoma" w:cs="Tahoma"/>
          <w:b/>
          <w:i/>
          <w:sz w:val="20"/>
          <w:szCs w:val="20"/>
        </w:rPr>
        <w:t>2</w:t>
      </w:r>
      <w:r w:rsidR="00177EA8" w:rsidRPr="00177EA8">
        <w:rPr>
          <w:rFonts w:ascii="Tahoma" w:hAnsi="Tahoma" w:cs="Tahoma"/>
          <w:b/>
          <w:i/>
          <w:sz w:val="20"/>
          <w:szCs w:val="20"/>
        </w:rPr>
        <w:t>/2019</w:t>
      </w:r>
      <w:r w:rsidRPr="00177EA8">
        <w:rPr>
          <w:rFonts w:ascii="Tahoma" w:hAnsi="Tahoma" w:cs="Tahoma"/>
          <w:b/>
          <w:i/>
          <w:sz w:val="20"/>
          <w:szCs w:val="20"/>
        </w:rPr>
        <w:t>.</w:t>
      </w:r>
    </w:p>
    <w:p w:rsidR="00296638" w:rsidRPr="005F345A" w:rsidRDefault="00296638" w:rsidP="00296638">
      <w:pPr>
        <w:spacing w:after="60"/>
        <w:contextualSpacing/>
        <w:jc w:val="both"/>
        <w:rPr>
          <w:rFonts w:ascii="Tahoma" w:hAnsi="Tahoma" w:cs="Tahoma"/>
          <w:b/>
          <w:i/>
          <w:sz w:val="20"/>
          <w:szCs w:val="20"/>
        </w:rPr>
      </w:pPr>
      <w:r w:rsidRPr="005F345A">
        <w:rPr>
          <w:rFonts w:ascii="Tahoma" w:hAnsi="Tahoma" w:cs="Tahoma"/>
          <w:sz w:val="20"/>
          <w:szCs w:val="20"/>
        </w:rPr>
        <w:lastRenderedPageBreak/>
        <w:t>Postępowanie prowadzone jest w trybie przetargu nieograniczonego zgodnie z art. 39 w/w Ustawy.  – na podstawie art. 6 ust. 1 lit. c RODO.</w:t>
      </w:r>
    </w:p>
    <w:p w:rsidR="00296638" w:rsidRPr="005F345A" w:rsidRDefault="00296638" w:rsidP="00296638">
      <w:pPr>
        <w:pStyle w:val="Akapitzlist"/>
        <w:pBdr>
          <w:top w:val="nil"/>
          <w:left w:val="nil"/>
          <w:bottom w:val="nil"/>
          <w:right w:val="nil"/>
          <w:between w:val="nil"/>
          <w:bar w:val="nil"/>
        </w:pBdr>
        <w:ind w:left="0"/>
        <w:jc w:val="both"/>
        <w:rPr>
          <w:rFonts w:ascii="Tahoma" w:hAnsi="Tahoma" w:cs="Tahoma"/>
        </w:rPr>
      </w:pPr>
      <w:r w:rsidRPr="005F345A">
        <w:rPr>
          <w:rFonts w:ascii="Tahoma" w:hAnsi="Tahoma" w:cs="Tahoma"/>
        </w:rPr>
        <w:t>4. Odbiorcami Pani/Pana danych osobowych będą osoby lub podmioty, którym udostępniona zostanie dokumentacja postępowania w oparciu o art. 8 oraz art. 96 ust. 3 ustawy z dnia 29 stycznia 2004 r. – Prawo zamówień publicznych (Dz. U. z 2017 r. poz. 1579 z późniejszymi zmianami, dalej zwana „</w:t>
      </w:r>
      <w:proofErr w:type="spellStart"/>
      <w:r w:rsidRPr="005F345A">
        <w:rPr>
          <w:rFonts w:ascii="Tahoma" w:hAnsi="Tahoma" w:cs="Tahoma"/>
        </w:rPr>
        <w:t>Pzp</w:t>
      </w:r>
      <w:proofErr w:type="spellEnd"/>
      <w:r w:rsidRPr="005F345A">
        <w:rPr>
          <w:rFonts w:ascii="Tahoma" w:hAnsi="Tahoma" w:cs="Tahoma"/>
        </w:rPr>
        <w:t>”, a także podmiotom uprawnionym – na podstawie umów o powierzenie przetwarzania danych osobowych (w szczególności podmiotom wspierających administratora w organizacji postępowania o udzielenie zamówienia publicznego).</w:t>
      </w:r>
    </w:p>
    <w:p w:rsidR="00296638" w:rsidRPr="005F345A" w:rsidRDefault="00296638" w:rsidP="00296638">
      <w:pPr>
        <w:pStyle w:val="Akapitzlist"/>
        <w:pBdr>
          <w:top w:val="nil"/>
          <w:left w:val="nil"/>
          <w:bottom w:val="nil"/>
          <w:right w:val="nil"/>
          <w:between w:val="nil"/>
          <w:bar w:val="nil"/>
        </w:pBdr>
        <w:ind w:left="0"/>
        <w:jc w:val="both"/>
        <w:rPr>
          <w:rFonts w:ascii="Tahoma" w:hAnsi="Tahoma" w:cs="Tahoma"/>
        </w:rPr>
      </w:pPr>
      <w:r w:rsidRPr="005F345A">
        <w:rPr>
          <w:rFonts w:ascii="Tahoma" w:hAnsi="Tahoma" w:cs="Tahoma"/>
        </w:rPr>
        <w:t xml:space="preserve">5. Pani/Pana dane osobowe będą przechowywane, zgodnie z art. 97 ust. 1 ustawy </w:t>
      </w:r>
      <w:proofErr w:type="spellStart"/>
      <w:r w:rsidRPr="005F345A">
        <w:rPr>
          <w:rFonts w:ascii="Tahoma" w:hAnsi="Tahoma" w:cs="Tahoma"/>
        </w:rPr>
        <w:t>Pzp</w:t>
      </w:r>
      <w:proofErr w:type="spellEnd"/>
      <w:r w:rsidRPr="005F345A">
        <w:rPr>
          <w:rFonts w:ascii="Tahoma" w:hAnsi="Tahoma" w:cs="Tahoma"/>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296638" w:rsidRPr="005F345A" w:rsidRDefault="00296638" w:rsidP="00296638">
      <w:pPr>
        <w:pStyle w:val="Akapitzlist"/>
        <w:pBdr>
          <w:top w:val="nil"/>
          <w:left w:val="nil"/>
          <w:bottom w:val="nil"/>
          <w:right w:val="nil"/>
          <w:between w:val="nil"/>
          <w:bar w:val="nil"/>
        </w:pBdr>
        <w:ind w:left="0"/>
        <w:jc w:val="both"/>
        <w:rPr>
          <w:rFonts w:ascii="Tahoma" w:hAnsi="Tahoma" w:cs="Tahoma"/>
        </w:rPr>
      </w:pPr>
      <w:r w:rsidRPr="005F345A">
        <w:rPr>
          <w:rFonts w:ascii="Tahoma" w:hAnsi="Tahoma" w:cs="Tahoma"/>
        </w:rPr>
        <w:t xml:space="preserve">6. Obowiązek podania przez Panią/Pana danych osobowych bezpośrednio Pani/Pana dotyczących jest wymogiem ustawowym określonym w przepisach ustawy </w:t>
      </w:r>
      <w:proofErr w:type="spellStart"/>
      <w:r w:rsidRPr="005F345A">
        <w:rPr>
          <w:rFonts w:ascii="Tahoma" w:hAnsi="Tahoma" w:cs="Tahoma"/>
        </w:rPr>
        <w:t>Pzp</w:t>
      </w:r>
      <w:proofErr w:type="spellEnd"/>
      <w:r w:rsidRPr="005F345A">
        <w:rPr>
          <w:rFonts w:ascii="Tahoma" w:hAnsi="Tahoma" w:cs="Tahoma"/>
        </w:rPr>
        <w:t xml:space="preserve">, związanym z udziałem w postępowaniu o udzielenie zamówienia publicznego – konsekwencje niepodania określonych danych wynikają z ustawy </w:t>
      </w:r>
      <w:proofErr w:type="spellStart"/>
      <w:r w:rsidRPr="005F345A">
        <w:rPr>
          <w:rFonts w:ascii="Tahoma" w:hAnsi="Tahoma" w:cs="Tahoma"/>
        </w:rPr>
        <w:t>Pzp</w:t>
      </w:r>
      <w:proofErr w:type="spellEnd"/>
      <w:r w:rsidRPr="005F345A">
        <w:rPr>
          <w:rFonts w:ascii="Tahoma" w:hAnsi="Tahoma" w:cs="Tahoma"/>
        </w:rPr>
        <w:t>.</w:t>
      </w:r>
    </w:p>
    <w:p w:rsidR="00296638" w:rsidRPr="005F345A" w:rsidRDefault="00296638" w:rsidP="00296638">
      <w:pPr>
        <w:pStyle w:val="Akapitzlist"/>
        <w:pBdr>
          <w:top w:val="nil"/>
          <w:left w:val="nil"/>
          <w:bottom w:val="nil"/>
          <w:right w:val="nil"/>
          <w:between w:val="nil"/>
          <w:bar w:val="nil"/>
        </w:pBdr>
        <w:ind w:left="0"/>
        <w:rPr>
          <w:rFonts w:ascii="Tahoma" w:hAnsi="Tahoma" w:cs="Tahoma"/>
        </w:rPr>
      </w:pPr>
      <w:r w:rsidRPr="005F345A">
        <w:rPr>
          <w:rFonts w:ascii="Tahoma" w:hAnsi="Tahoma" w:cs="Tahoma"/>
        </w:rPr>
        <w:t>7. W trakcie przetwarzania Pani/Pana danych osobowych nie dochodzi do zautomatyzowanego podejmowania decyzji ani profilowania.</w:t>
      </w:r>
    </w:p>
    <w:p w:rsidR="00296638" w:rsidRPr="005F345A" w:rsidRDefault="00296638" w:rsidP="00296638">
      <w:pPr>
        <w:pStyle w:val="Akapitzlist"/>
        <w:ind w:left="0"/>
        <w:contextualSpacing/>
        <w:jc w:val="both"/>
        <w:rPr>
          <w:rFonts w:ascii="Tahoma" w:hAnsi="Tahoma" w:cs="Tahoma"/>
        </w:rPr>
      </w:pPr>
      <w:r w:rsidRPr="005F345A">
        <w:rPr>
          <w:rFonts w:ascii="Tahoma" w:hAnsi="Tahoma" w:cs="Tahoma"/>
        </w:rPr>
        <w:t>8. Posiada Pani/Pan:</w:t>
      </w:r>
    </w:p>
    <w:p w:rsidR="00296638" w:rsidRPr="005F345A" w:rsidRDefault="00296638" w:rsidP="00603E8A">
      <w:pPr>
        <w:pStyle w:val="Akapitzlist"/>
        <w:numPr>
          <w:ilvl w:val="1"/>
          <w:numId w:val="24"/>
        </w:numPr>
        <w:contextualSpacing/>
        <w:jc w:val="both"/>
        <w:rPr>
          <w:rFonts w:ascii="Tahoma" w:hAnsi="Tahoma" w:cs="Tahoma"/>
        </w:rPr>
      </w:pPr>
      <w:r w:rsidRPr="005F345A">
        <w:rPr>
          <w:rFonts w:ascii="Tahoma" w:hAnsi="Tahoma" w:cs="Tahoma"/>
        </w:rPr>
        <w:t>prawo dostępu do danych osobowych Pani/Pana dotyczących (art. 15 RODO);</w:t>
      </w:r>
    </w:p>
    <w:p w:rsidR="00296638" w:rsidRPr="005F345A" w:rsidRDefault="00296638" w:rsidP="00603E8A">
      <w:pPr>
        <w:pStyle w:val="Akapitzlist"/>
        <w:numPr>
          <w:ilvl w:val="1"/>
          <w:numId w:val="24"/>
        </w:numPr>
        <w:contextualSpacing/>
        <w:jc w:val="both"/>
        <w:rPr>
          <w:rFonts w:ascii="Tahoma" w:hAnsi="Tahoma" w:cs="Tahoma"/>
        </w:rPr>
      </w:pPr>
      <w:r w:rsidRPr="005F345A">
        <w:rPr>
          <w:rFonts w:ascii="Tahoma" w:hAnsi="Tahoma" w:cs="Tahoma"/>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5F345A">
        <w:rPr>
          <w:rFonts w:ascii="Tahoma" w:hAnsi="Tahoma" w:cs="Tahoma"/>
        </w:rPr>
        <w:t>Pzp</w:t>
      </w:r>
      <w:proofErr w:type="spellEnd"/>
      <w:r w:rsidRPr="005F345A">
        <w:rPr>
          <w:rFonts w:ascii="Tahoma" w:hAnsi="Tahoma" w:cs="Tahoma"/>
        </w:rPr>
        <w:t xml:space="preserve"> oraz nie może naruszać integralności protokołu oraz jego załączników;</w:t>
      </w:r>
    </w:p>
    <w:p w:rsidR="00296638" w:rsidRPr="005F345A" w:rsidRDefault="00296638" w:rsidP="00603E8A">
      <w:pPr>
        <w:pStyle w:val="Akapitzlist"/>
        <w:numPr>
          <w:ilvl w:val="1"/>
          <w:numId w:val="24"/>
        </w:numPr>
        <w:contextualSpacing/>
        <w:jc w:val="both"/>
        <w:rPr>
          <w:rFonts w:ascii="Tahoma" w:hAnsi="Tahoma" w:cs="Tahoma"/>
        </w:rPr>
      </w:pPr>
      <w:r w:rsidRPr="005F345A">
        <w:rPr>
          <w:rFonts w:ascii="Tahoma" w:hAnsi="Tahoma" w:cs="Tahoma"/>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96638" w:rsidRPr="005F345A" w:rsidRDefault="00296638" w:rsidP="00603E8A">
      <w:pPr>
        <w:pStyle w:val="Akapitzlist"/>
        <w:numPr>
          <w:ilvl w:val="1"/>
          <w:numId w:val="24"/>
        </w:numPr>
        <w:contextualSpacing/>
        <w:jc w:val="both"/>
        <w:rPr>
          <w:rFonts w:ascii="Tahoma" w:hAnsi="Tahoma" w:cs="Tahoma"/>
        </w:rPr>
      </w:pPr>
      <w:r w:rsidRPr="005F345A">
        <w:rPr>
          <w:rFonts w:ascii="Tahoma" w:hAnsi="Tahoma" w:cs="Tahoma"/>
        </w:rPr>
        <w:t>prawo do wniesienia skargi do Prezesa Urzędu Ochrony Danych Osobowych, gdy uzna Pani/Pan, że przetwarzanie danych osobowych Pani/Pana dotyczących narusza przepisy RODO.</w:t>
      </w:r>
    </w:p>
    <w:p w:rsidR="00296638" w:rsidRPr="005F345A" w:rsidRDefault="00296638" w:rsidP="00296638">
      <w:pPr>
        <w:pStyle w:val="Akapitzlist"/>
        <w:ind w:left="0"/>
        <w:contextualSpacing/>
        <w:jc w:val="both"/>
        <w:rPr>
          <w:rFonts w:ascii="Tahoma" w:hAnsi="Tahoma" w:cs="Tahoma"/>
        </w:rPr>
      </w:pPr>
      <w:r w:rsidRPr="005F345A">
        <w:rPr>
          <w:rFonts w:ascii="Tahoma" w:hAnsi="Tahoma" w:cs="Tahoma"/>
        </w:rPr>
        <w:t>9. Nie przysługuje Pani/Panu:</w:t>
      </w:r>
    </w:p>
    <w:p w:rsidR="00296638" w:rsidRPr="005F345A" w:rsidRDefault="00296638" w:rsidP="00603E8A">
      <w:pPr>
        <w:pStyle w:val="Akapitzlist"/>
        <w:numPr>
          <w:ilvl w:val="0"/>
          <w:numId w:val="25"/>
        </w:numPr>
        <w:contextualSpacing/>
        <w:jc w:val="both"/>
        <w:rPr>
          <w:rFonts w:ascii="Tahoma" w:hAnsi="Tahoma" w:cs="Tahoma"/>
        </w:rPr>
      </w:pPr>
      <w:r w:rsidRPr="005F345A">
        <w:rPr>
          <w:rFonts w:ascii="Tahoma" w:hAnsi="Tahoma" w:cs="Tahoma"/>
        </w:rPr>
        <w:t>prawo do usunięcia danych osobowych (w związku z art. 17 ust. 3 lit. b, d lub e RODO);</w:t>
      </w:r>
    </w:p>
    <w:p w:rsidR="00296638" w:rsidRPr="005F345A" w:rsidRDefault="00296638" w:rsidP="00603E8A">
      <w:pPr>
        <w:pStyle w:val="Akapitzlist"/>
        <w:numPr>
          <w:ilvl w:val="0"/>
          <w:numId w:val="25"/>
        </w:numPr>
        <w:contextualSpacing/>
        <w:jc w:val="both"/>
        <w:rPr>
          <w:rFonts w:ascii="Tahoma" w:hAnsi="Tahoma" w:cs="Tahoma"/>
        </w:rPr>
      </w:pPr>
      <w:r w:rsidRPr="005F345A">
        <w:rPr>
          <w:rFonts w:ascii="Tahoma" w:hAnsi="Tahoma" w:cs="Tahoma"/>
        </w:rPr>
        <w:t>prawo do przenoszenia danych osobowych (o którym mowa w art. 20 RODO);</w:t>
      </w:r>
    </w:p>
    <w:p w:rsidR="00296638" w:rsidRPr="005F345A" w:rsidRDefault="00296638" w:rsidP="00603E8A">
      <w:pPr>
        <w:pStyle w:val="Akapitzlist"/>
        <w:numPr>
          <w:ilvl w:val="0"/>
          <w:numId w:val="25"/>
        </w:numPr>
        <w:contextualSpacing/>
        <w:jc w:val="both"/>
        <w:rPr>
          <w:rFonts w:ascii="Tahoma" w:hAnsi="Tahoma" w:cs="Tahoma"/>
        </w:rPr>
      </w:pPr>
      <w:r w:rsidRPr="005F345A">
        <w:rPr>
          <w:rFonts w:ascii="Tahoma" w:hAnsi="Tahoma" w:cs="Tahoma"/>
        </w:rPr>
        <w:t>prawo sprzeciwu, wobec przetwarzania danych osobowych (na podstawie art. 21 RODO), gdyż podstawą prawną przetwarzania Pani/Pana danych osobowych jest art. 6 ust. 1 lit. c RODO.</w:t>
      </w:r>
    </w:p>
    <w:p w:rsidR="00296638" w:rsidRPr="00124466" w:rsidRDefault="00124466" w:rsidP="00296638">
      <w:pPr>
        <w:spacing w:after="60"/>
        <w:contextualSpacing/>
        <w:jc w:val="both"/>
        <w:rPr>
          <w:rFonts w:ascii="Tahoma" w:hAnsi="Tahoma" w:cs="Tahoma"/>
          <w:sz w:val="20"/>
          <w:szCs w:val="20"/>
          <w:lang w:eastAsia="pl-PL"/>
        </w:rPr>
      </w:pPr>
      <w:r>
        <w:rPr>
          <w:rFonts w:ascii="Tahoma" w:hAnsi="Tahoma" w:cs="Tahoma"/>
          <w:sz w:val="20"/>
          <w:szCs w:val="20"/>
        </w:rPr>
        <w:t>10</w:t>
      </w:r>
      <w:r w:rsidRPr="00C675AA">
        <w:rPr>
          <w:rFonts w:ascii="Tahoma" w:hAnsi="Tahoma" w:cs="Tahoma"/>
          <w:sz w:val="20"/>
          <w:szCs w:val="20"/>
        </w:rPr>
        <w:t>.</w:t>
      </w:r>
      <w:r>
        <w:rPr>
          <w:rFonts w:ascii="Tahoma" w:hAnsi="Tahoma" w:cs="Tahoma"/>
          <w:sz w:val="20"/>
          <w:szCs w:val="20"/>
        </w:rPr>
        <w:t> </w:t>
      </w:r>
      <w:r w:rsidRPr="00C675AA">
        <w:rPr>
          <w:rFonts w:ascii="Tahoma" w:hAnsi="Tahoma" w:cs="Tahoma"/>
          <w:sz w:val="20"/>
          <w:szCs w:val="20"/>
        </w:rPr>
        <w:t xml:space="preserve">Jednocześnie Samodzielny Publiczny Zakład Opieki Zdrowotnej </w:t>
      </w:r>
      <w:r>
        <w:rPr>
          <w:rFonts w:ascii="Tahoma" w:hAnsi="Tahoma" w:cs="Tahoma"/>
          <w:sz w:val="20"/>
          <w:szCs w:val="20"/>
        </w:rPr>
        <w:t>Centralny</w:t>
      </w:r>
      <w:r w:rsidRPr="00C675AA">
        <w:rPr>
          <w:rFonts w:ascii="Tahoma" w:hAnsi="Tahoma" w:cs="Tahoma"/>
          <w:sz w:val="20"/>
          <w:szCs w:val="20"/>
        </w:rPr>
        <w:t xml:space="preserve"> Szpital Kliniczny Uniwersytetu Medycznego w Łodzi, ul. </w:t>
      </w:r>
      <w:r>
        <w:rPr>
          <w:rFonts w:ascii="Tahoma" w:hAnsi="Tahoma" w:cs="Tahoma"/>
          <w:sz w:val="20"/>
          <w:szCs w:val="20"/>
        </w:rPr>
        <w:t>Pomorska 251</w:t>
      </w:r>
      <w:r w:rsidRPr="00C675AA">
        <w:rPr>
          <w:rFonts w:ascii="Tahoma" w:hAnsi="Tahoma" w:cs="Tahoma"/>
          <w:sz w:val="20"/>
          <w:szCs w:val="20"/>
        </w:rPr>
        <w:t xml:space="preserve">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C675AA">
        <w:rPr>
          <w:rFonts w:ascii="Tahoma" w:hAnsi="Tahoma" w:cs="Tahoma"/>
          <w:sz w:val="20"/>
          <w:szCs w:val="20"/>
        </w:rPr>
        <w:t>wył</w:t>
      </w:r>
      <w:r>
        <w:rPr>
          <w:rFonts w:ascii="Tahoma" w:hAnsi="Tahoma" w:cs="Tahoma"/>
          <w:sz w:val="20"/>
          <w:szCs w:val="20"/>
        </w:rPr>
        <w:t>ą</w:t>
      </w:r>
      <w:r w:rsidRPr="00C675AA">
        <w:rPr>
          <w:rFonts w:ascii="Tahoma" w:hAnsi="Tahoma" w:cs="Tahoma"/>
          <w:sz w:val="20"/>
          <w:szCs w:val="20"/>
        </w:rPr>
        <w:t>cze</w:t>
      </w:r>
      <w:r>
        <w:rPr>
          <w:rFonts w:ascii="Tahoma" w:hAnsi="Tahoma" w:cs="Tahoma"/>
          <w:sz w:val="20"/>
          <w:szCs w:val="20"/>
        </w:rPr>
        <w:t>ń</w:t>
      </w:r>
      <w:proofErr w:type="spellEnd"/>
      <w:r>
        <w:rPr>
          <w:rFonts w:ascii="Tahoma" w:hAnsi="Tahoma" w:cs="Tahoma"/>
          <w:sz w:val="20"/>
          <w:szCs w:val="20"/>
        </w:rPr>
        <w:t>, o których mowa w art. 14 ust.</w:t>
      </w:r>
      <w:r w:rsidRPr="00C675AA">
        <w:rPr>
          <w:rFonts w:ascii="Tahoma" w:hAnsi="Tahoma" w:cs="Tahoma"/>
          <w:sz w:val="20"/>
          <w:szCs w:val="20"/>
        </w:rPr>
        <w:t xml:space="preserve"> 5 RODO.</w:t>
      </w:r>
    </w:p>
    <w:p w:rsidR="00296638" w:rsidRDefault="00296638" w:rsidP="00342DA7">
      <w:pPr>
        <w:pStyle w:val="Nagwek9"/>
        <w:numPr>
          <w:ilvl w:val="0"/>
          <w:numId w:val="0"/>
        </w:numPr>
        <w:suppressAutoHyphens w:val="0"/>
        <w:rPr>
          <w:rFonts w:ascii="Tahoma" w:hAnsi="Tahoma" w:cs="Tahoma"/>
        </w:rPr>
      </w:pPr>
    </w:p>
    <w:p w:rsidR="00342DA7" w:rsidRDefault="00342DA7" w:rsidP="00342DA7">
      <w:pPr>
        <w:pStyle w:val="Nagwek9"/>
        <w:numPr>
          <w:ilvl w:val="0"/>
          <w:numId w:val="0"/>
        </w:numPr>
        <w:suppressAutoHyphens w:val="0"/>
        <w:rPr>
          <w:rFonts w:ascii="Tahoma" w:hAnsi="Tahoma" w:cs="Tahoma"/>
          <w:sz w:val="22"/>
        </w:rPr>
      </w:pPr>
      <w:r>
        <w:rPr>
          <w:rFonts w:ascii="Tahoma" w:hAnsi="Tahoma" w:cs="Tahoma"/>
        </w:rPr>
        <w:t>X</w:t>
      </w:r>
      <w:r w:rsidR="00DB4B37">
        <w:rPr>
          <w:rFonts w:ascii="Tahoma" w:hAnsi="Tahoma" w:cs="Tahoma"/>
        </w:rPr>
        <w:t>I</w:t>
      </w:r>
      <w:r>
        <w:rPr>
          <w:rFonts w:ascii="Tahoma" w:hAnsi="Tahoma" w:cs="Tahoma"/>
        </w:rPr>
        <w:t>.  WYMAGANIA DOTYCZĄCE WADIUM</w:t>
      </w:r>
    </w:p>
    <w:p w:rsidR="00342DA7" w:rsidRPr="00405183" w:rsidRDefault="00342DA7" w:rsidP="00405183">
      <w:pPr>
        <w:jc w:val="both"/>
        <w:rPr>
          <w:rFonts w:ascii="Tahoma" w:hAnsi="Tahoma" w:cs="Tahoma"/>
          <w:sz w:val="20"/>
        </w:rPr>
      </w:pPr>
      <w:r w:rsidRPr="00F01B5E">
        <w:rPr>
          <w:rFonts w:ascii="Tahoma" w:hAnsi="Tahoma" w:cs="Tahoma"/>
          <w:sz w:val="20"/>
          <w:szCs w:val="20"/>
        </w:rPr>
        <w:t>1. </w:t>
      </w:r>
      <w:r>
        <w:rPr>
          <w:rFonts w:ascii="Tahoma" w:hAnsi="Tahoma" w:cs="Tahoma"/>
          <w:sz w:val="20"/>
          <w:szCs w:val="20"/>
        </w:rPr>
        <w:t>W niniejszym postępowaniu Zamawiając</w:t>
      </w:r>
      <w:r w:rsidR="00405183">
        <w:rPr>
          <w:rFonts w:ascii="Tahoma" w:hAnsi="Tahoma" w:cs="Tahoma"/>
          <w:sz w:val="20"/>
          <w:szCs w:val="20"/>
        </w:rPr>
        <w:t>y nie wymaga wniesienia wadium.</w:t>
      </w:r>
    </w:p>
    <w:p w:rsidR="00342DA7" w:rsidRPr="00877D3F" w:rsidRDefault="00342DA7" w:rsidP="00342DA7">
      <w:pPr>
        <w:pStyle w:val="Nagwek9"/>
        <w:suppressAutoHyphens w:val="0"/>
        <w:rPr>
          <w:rFonts w:ascii="Tahoma" w:hAnsi="Tahoma" w:cs="Tahoma"/>
          <w:sz w:val="22"/>
        </w:rPr>
      </w:pPr>
      <w:r>
        <w:rPr>
          <w:rFonts w:ascii="Tahoma" w:hAnsi="Tahoma" w:cs="Tahoma"/>
        </w:rPr>
        <w:t>XI</w:t>
      </w:r>
      <w:r w:rsidR="00DB4B37">
        <w:rPr>
          <w:rFonts w:ascii="Tahoma" w:hAnsi="Tahoma" w:cs="Tahoma"/>
        </w:rPr>
        <w:t>I</w:t>
      </w:r>
      <w:r>
        <w:rPr>
          <w:rFonts w:ascii="Tahoma" w:hAnsi="Tahoma" w:cs="Tahoma"/>
        </w:rPr>
        <w:t xml:space="preserve">.  TERMIN ZWIĄZANIA </w:t>
      </w:r>
      <w:r w:rsidRPr="00877D3F">
        <w:rPr>
          <w:rFonts w:ascii="Tahoma" w:hAnsi="Tahoma" w:cs="Tahoma"/>
        </w:rPr>
        <w:t>OFERTĄ</w:t>
      </w:r>
    </w:p>
    <w:p w:rsidR="00342DA7" w:rsidRPr="00BE6067" w:rsidRDefault="00342DA7" w:rsidP="00342DA7">
      <w:pPr>
        <w:jc w:val="both"/>
        <w:rPr>
          <w:rFonts w:ascii="Tahoma" w:hAnsi="Tahoma" w:cs="Tahoma"/>
          <w:bCs/>
          <w:sz w:val="20"/>
          <w:szCs w:val="20"/>
        </w:rPr>
      </w:pPr>
      <w:r w:rsidRPr="00877D3F">
        <w:rPr>
          <w:rFonts w:ascii="Tahoma" w:hAnsi="Tahoma" w:cs="Tahoma"/>
          <w:sz w:val="20"/>
          <w:szCs w:val="20"/>
        </w:rPr>
        <w:t xml:space="preserve">1. Wykonawca będzie związany ofertą przez </w:t>
      </w:r>
      <w:r>
        <w:rPr>
          <w:rFonts w:ascii="Tahoma" w:hAnsi="Tahoma" w:cs="Tahoma"/>
          <w:b/>
          <w:sz w:val="20"/>
          <w:szCs w:val="20"/>
        </w:rPr>
        <w:t>3</w:t>
      </w:r>
      <w:r w:rsidRPr="00877D3F">
        <w:rPr>
          <w:rFonts w:ascii="Tahoma" w:hAnsi="Tahoma" w:cs="Tahoma"/>
          <w:b/>
          <w:sz w:val="20"/>
          <w:szCs w:val="20"/>
        </w:rPr>
        <w:t>0 dni</w:t>
      </w:r>
      <w:r w:rsidRPr="00877D3F">
        <w:rPr>
          <w:rFonts w:ascii="Tahoma" w:hAnsi="Tahoma" w:cs="Tahoma"/>
          <w:sz w:val="20"/>
          <w:szCs w:val="20"/>
        </w:rPr>
        <w:t xml:space="preserve"> licząc od dnia, w którym upływa termin składania ofert, zgodnie z art. 85 ustawy </w:t>
      </w:r>
      <w:proofErr w:type="spellStart"/>
      <w:r w:rsidRPr="00877D3F">
        <w:rPr>
          <w:rFonts w:ascii="Tahoma" w:hAnsi="Tahoma" w:cs="Tahoma"/>
          <w:sz w:val="20"/>
          <w:szCs w:val="20"/>
        </w:rPr>
        <w:t>Pzp</w:t>
      </w:r>
      <w:proofErr w:type="spellEnd"/>
      <w:r w:rsidRPr="00877D3F">
        <w:rPr>
          <w:rFonts w:ascii="Tahoma" w:hAnsi="Tahoma" w:cs="Tahoma"/>
          <w:sz w:val="20"/>
          <w:szCs w:val="20"/>
        </w:rPr>
        <w:t>.</w:t>
      </w:r>
    </w:p>
    <w:p w:rsidR="00342DA7" w:rsidRPr="00BE6067" w:rsidRDefault="00342DA7" w:rsidP="00342DA7">
      <w:pPr>
        <w:pStyle w:val="Default"/>
        <w:jc w:val="both"/>
        <w:rPr>
          <w:rFonts w:ascii="Tahoma" w:hAnsi="Tahoma" w:cs="Tahoma"/>
        </w:rPr>
      </w:pPr>
      <w:r>
        <w:rPr>
          <w:rFonts w:ascii="Tahoma" w:hAnsi="Tahoma" w:cs="Tahoma"/>
          <w:bCs/>
        </w:rPr>
        <w:t>2. </w:t>
      </w:r>
      <w:r w:rsidRPr="00BE6067">
        <w:rPr>
          <w:rFonts w:ascii="Tahoma" w:hAnsi="Tahoma" w:cs="Tahoma"/>
          <w:bCs/>
        </w:rPr>
        <w:t xml:space="preserve">Wykonawca samodzielnie lub na wniosek Zamawiającego może przedłużyć termin związania ofertą, </w:t>
      </w:r>
      <w:r w:rsidRPr="00BE6067">
        <w:rPr>
          <w:rFonts w:ascii="Tahoma" w:hAnsi="Tahoma" w:cs="Tahoma"/>
          <w:bCs/>
        </w:rPr>
        <w:br/>
        <w:t xml:space="preserve">z tym że Zamawiający może tylko raz, co najmniej na 3 dni przed upływem terminu związania ofertą, </w:t>
      </w:r>
      <w:r w:rsidRPr="00BE6067">
        <w:rPr>
          <w:rFonts w:ascii="Tahoma" w:hAnsi="Tahoma" w:cs="Tahoma"/>
          <w:bCs/>
        </w:rPr>
        <w:lastRenderedPageBreak/>
        <w:t xml:space="preserve">zwrócić się do Wykonawców o wyrażenie zgody na przedłużenie tego terminu o oznaczony okres, </w:t>
      </w:r>
      <w:r w:rsidRPr="00BE6067">
        <w:rPr>
          <w:rFonts w:ascii="Tahoma" w:hAnsi="Tahoma" w:cs="Tahoma"/>
          <w:bCs/>
        </w:rPr>
        <w:br/>
        <w:t>nie dłuższy jednak niż 60 dni.</w:t>
      </w:r>
    </w:p>
    <w:p w:rsidR="00342DA7" w:rsidRPr="00BE6067" w:rsidRDefault="00342DA7" w:rsidP="00342DA7">
      <w:pPr>
        <w:pStyle w:val="StandardowyArial11"/>
        <w:numPr>
          <w:ilvl w:val="0"/>
          <w:numId w:val="0"/>
        </w:numPr>
        <w:suppressAutoHyphens w:val="0"/>
        <w:autoSpaceDE/>
        <w:spacing w:before="0" w:after="0"/>
        <w:rPr>
          <w:rFonts w:ascii="Tahoma" w:hAnsi="Tahoma" w:cs="Tahoma"/>
          <w:sz w:val="20"/>
          <w:szCs w:val="20"/>
        </w:rPr>
      </w:pPr>
      <w:r>
        <w:rPr>
          <w:rFonts w:ascii="Tahoma" w:hAnsi="Tahoma" w:cs="Tahoma"/>
          <w:sz w:val="20"/>
          <w:szCs w:val="20"/>
        </w:rPr>
        <w:t>3. </w:t>
      </w:r>
      <w:r w:rsidRPr="00BE6067">
        <w:rPr>
          <w:rFonts w:ascii="Tahoma" w:hAnsi="Tahoma" w:cs="Tahoma"/>
          <w:sz w:val="20"/>
          <w:szCs w:val="20"/>
        </w:rPr>
        <w:t>Odmowa wyrażenia zgody, o której mowa powyżej, nie powoduje utraty wadium.</w:t>
      </w:r>
    </w:p>
    <w:p w:rsidR="00342DA7" w:rsidRPr="00BE6067" w:rsidRDefault="00342DA7" w:rsidP="00342DA7">
      <w:pPr>
        <w:pStyle w:val="StandardowyArial11"/>
        <w:numPr>
          <w:ilvl w:val="0"/>
          <w:numId w:val="0"/>
        </w:numPr>
        <w:suppressAutoHyphens w:val="0"/>
        <w:autoSpaceDE/>
        <w:spacing w:before="0" w:after="0"/>
        <w:rPr>
          <w:rFonts w:ascii="Tahoma" w:hAnsi="Tahoma" w:cs="Tahoma"/>
          <w:sz w:val="20"/>
          <w:szCs w:val="20"/>
        </w:rPr>
      </w:pPr>
      <w:r>
        <w:rPr>
          <w:rFonts w:ascii="Tahoma" w:hAnsi="Tahoma" w:cs="Tahoma"/>
          <w:sz w:val="20"/>
          <w:szCs w:val="20"/>
        </w:rPr>
        <w:t>4. </w:t>
      </w:r>
      <w:r w:rsidRPr="00BE6067">
        <w:rPr>
          <w:rFonts w:ascii="Tahoma" w:hAnsi="Tahoma" w:cs="Tahoma"/>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r>
        <w:rPr>
          <w:rFonts w:ascii="Tahoma" w:hAnsi="Tahoma" w:cs="Tahoma"/>
          <w:sz w:val="20"/>
          <w:szCs w:val="20"/>
        </w:rPr>
        <w:t>5. </w:t>
      </w:r>
      <w:r w:rsidRPr="00BE6067">
        <w:rPr>
          <w:rFonts w:ascii="Tahoma" w:hAnsi="Tahoma" w:cs="Tahom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342DA7" w:rsidRDefault="00342DA7" w:rsidP="00342DA7">
      <w:pPr>
        <w:pStyle w:val="StandardowyArial11"/>
        <w:numPr>
          <w:ilvl w:val="0"/>
          <w:numId w:val="0"/>
        </w:numPr>
        <w:suppressAutoHyphens w:val="0"/>
        <w:autoSpaceDE/>
        <w:spacing w:before="0" w:after="0"/>
        <w:rPr>
          <w:rFonts w:ascii="Tahoma" w:hAnsi="Tahoma" w:cs="Tahoma"/>
          <w:sz w:val="16"/>
          <w:szCs w:val="16"/>
        </w:rPr>
      </w:pPr>
    </w:p>
    <w:p w:rsidR="00485501" w:rsidRDefault="00485501" w:rsidP="00405183">
      <w:pPr>
        <w:pStyle w:val="Nagwek9"/>
        <w:numPr>
          <w:ilvl w:val="0"/>
          <w:numId w:val="0"/>
        </w:numPr>
        <w:suppressAutoHyphens w:val="0"/>
        <w:spacing w:line="260" w:lineRule="atLeast"/>
        <w:rPr>
          <w:rFonts w:ascii="Tahoma" w:hAnsi="Tahoma" w:cs="Tahoma"/>
        </w:rPr>
      </w:pPr>
    </w:p>
    <w:p w:rsidR="00342DA7" w:rsidRPr="00C97245" w:rsidRDefault="00342DA7" w:rsidP="00342DA7">
      <w:pPr>
        <w:pStyle w:val="Nagwek9"/>
        <w:suppressAutoHyphens w:val="0"/>
        <w:spacing w:line="260" w:lineRule="atLeast"/>
        <w:rPr>
          <w:rFonts w:ascii="Tahoma" w:hAnsi="Tahoma" w:cs="Tahoma"/>
        </w:rPr>
      </w:pPr>
      <w:r w:rsidRPr="00C97245">
        <w:rPr>
          <w:rFonts w:ascii="Tahoma" w:hAnsi="Tahoma" w:cs="Tahoma"/>
        </w:rPr>
        <w:t>XII</w:t>
      </w:r>
      <w:r w:rsidR="00DB4B37">
        <w:rPr>
          <w:rFonts w:ascii="Tahoma" w:hAnsi="Tahoma" w:cs="Tahoma"/>
        </w:rPr>
        <w:t>I</w:t>
      </w:r>
      <w:r w:rsidRPr="00C97245">
        <w:rPr>
          <w:rFonts w:ascii="Tahoma" w:hAnsi="Tahoma" w:cs="Tahoma"/>
        </w:rPr>
        <w:t>.  OPIS SPOSOBU PRZYGOTOWANIA OFERT</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 xml:space="preserve">Każdy Wykonawca może przedłożyć w niniejszym postępowaniu tylko jedną ofertę (jeden komplet dokumentów, składający </w:t>
      </w:r>
      <w:r>
        <w:rPr>
          <w:rFonts w:ascii="Tahoma" w:hAnsi="Tahoma" w:cs="Tahoma"/>
          <w:sz w:val="20"/>
          <w:szCs w:val="20"/>
        </w:rPr>
        <w:t xml:space="preserve">się na ofertę, zgodnie z SIWZ) </w:t>
      </w:r>
      <w:r w:rsidRPr="00F53B3C">
        <w:rPr>
          <w:rFonts w:ascii="Tahoma" w:hAnsi="Tahoma" w:cs="Tahoma"/>
          <w:sz w:val="20"/>
          <w:szCs w:val="20"/>
        </w:rPr>
        <w:t>sam lub jako upoważniony na piśmie reprezentant firmy.</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Wykonawca poniesie wszelkie koszty związane z przygotowaniem i przedłożeniem oferty.</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 xml:space="preserve">Wszystkie załączniki oferty dla swojej ważności </w:t>
      </w:r>
      <w:r w:rsidRPr="00F53B3C">
        <w:rPr>
          <w:rFonts w:ascii="Tahoma" w:hAnsi="Tahoma" w:cs="Tahoma"/>
          <w:sz w:val="20"/>
          <w:szCs w:val="20"/>
          <w:u w:val="single"/>
        </w:rPr>
        <w:t>winny być podpisane</w:t>
      </w:r>
      <w:r w:rsidRPr="00F53B3C">
        <w:rPr>
          <w:rFonts w:ascii="Tahoma" w:hAnsi="Tahoma" w:cs="Tahoma"/>
          <w:sz w:val="20"/>
          <w:szCs w:val="20"/>
        </w:rPr>
        <w:t xml:space="preserve"> przez Wykonawcę (</w:t>
      </w:r>
      <w:proofErr w:type="spellStart"/>
      <w:r w:rsidRPr="00F53B3C">
        <w:rPr>
          <w:rFonts w:ascii="Tahoma" w:hAnsi="Tahoma" w:cs="Tahoma"/>
          <w:sz w:val="20"/>
          <w:szCs w:val="20"/>
        </w:rPr>
        <w:t>t.j</w:t>
      </w:r>
      <w:proofErr w:type="spellEnd"/>
      <w:r w:rsidRPr="00F53B3C">
        <w:rPr>
          <w:rFonts w:ascii="Tahoma" w:hAnsi="Tahoma" w:cs="Tahoma"/>
          <w:sz w:val="20"/>
          <w:szCs w:val="20"/>
        </w:rPr>
        <w:t xml:space="preserve">. osobę/y uprawnioną/e do reprezentowania firmy we właściwym rejestrze </w:t>
      </w:r>
      <w:r w:rsidRPr="00F53B3C">
        <w:rPr>
          <w:rFonts w:ascii="Tahoma" w:hAnsi="Tahoma" w:cs="Tahoma"/>
          <w:sz w:val="20"/>
          <w:szCs w:val="20"/>
        </w:rPr>
        <w:br/>
        <w:t xml:space="preserve">lub ewidencji działalności gospodarczej) lub jego Pełnomocnika (jeżeli </w:t>
      </w:r>
      <w:r w:rsidRPr="00F53B3C">
        <w:rPr>
          <w:rFonts w:ascii="Tahoma" w:hAnsi="Tahoma" w:cs="Tahoma"/>
          <w:sz w:val="20"/>
          <w:szCs w:val="20"/>
        </w:rPr>
        <w:br/>
        <w:t xml:space="preserve">do oferty zostanie załączone pełnomocnictwo), a </w:t>
      </w:r>
      <w:r w:rsidRPr="00F53B3C">
        <w:rPr>
          <w:rFonts w:ascii="Tahoma" w:hAnsi="Tahoma" w:cs="Tahoma"/>
          <w:sz w:val="20"/>
          <w:szCs w:val="20"/>
          <w:u w:val="single"/>
        </w:rPr>
        <w:t xml:space="preserve">każda zapisana strona oferty winna </w:t>
      </w:r>
      <w:r w:rsidRPr="00F53B3C">
        <w:rPr>
          <w:rFonts w:ascii="Tahoma" w:hAnsi="Tahoma" w:cs="Tahoma"/>
          <w:sz w:val="20"/>
          <w:szCs w:val="20"/>
          <w:u w:val="single"/>
        </w:rPr>
        <w:br/>
        <w:t>być parafowana</w:t>
      </w:r>
      <w:r w:rsidRPr="00F53B3C">
        <w:rPr>
          <w:rFonts w:ascii="Tahoma" w:hAnsi="Tahoma" w:cs="Tahoma"/>
          <w:sz w:val="20"/>
          <w:szCs w:val="20"/>
        </w:rPr>
        <w:t>.</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b/>
          <w:sz w:val="20"/>
          <w:szCs w:val="20"/>
        </w:rPr>
        <w:t>Pełnomocnictwo</w:t>
      </w:r>
      <w:r w:rsidRPr="00F53B3C">
        <w:rPr>
          <w:rFonts w:ascii="Tahoma" w:hAnsi="Tahoma" w:cs="Tahoma"/>
          <w:sz w:val="20"/>
          <w:szCs w:val="20"/>
        </w:rPr>
        <w:t xml:space="preserve"> osób</w:t>
      </w:r>
      <w:r w:rsidRPr="00F53B3C">
        <w:rPr>
          <w:rFonts w:ascii="Tahoma" w:hAnsi="Tahoma" w:cs="Tahoma"/>
          <w:b/>
          <w:sz w:val="20"/>
          <w:szCs w:val="20"/>
        </w:rPr>
        <w:t xml:space="preserve"> </w:t>
      </w:r>
      <w:r w:rsidRPr="00F53B3C">
        <w:rPr>
          <w:rFonts w:ascii="Tahoma" w:hAnsi="Tahoma" w:cs="Tahoma"/>
          <w:sz w:val="20"/>
          <w:szCs w:val="20"/>
        </w:rPr>
        <w:t>podpisujących ofertę w imieniu Wykonawcy, udzielone przez Wykonawcę, winno być dołączone do oferty, o ile nie wynika ono z przepisów prawa lub innych dokumentów załączonych do oferty.</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Oferta nie może zawierać zmian ani uzupełnień z wyjątkiem tyc</w:t>
      </w:r>
      <w:r>
        <w:rPr>
          <w:rFonts w:ascii="Tahoma" w:hAnsi="Tahoma" w:cs="Tahoma"/>
          <w:sz w:val="20"/>
          <w:szCs w:val="20"/>
        </w:rPr>
        <w:t xml:space="preserve">h, które wynikają z </w:t>
      </w:r>
      <w:r w:rsidRPr="00F53B3C">
        <w:rPr>
          <w:rFonts w:ascii="Tahoma" w:hAnsi="Tahoma" w:cs="Tahoma"/>
          <w:sz w:val="20"/>
          <w:szCs w:val="20"/>
        </w:rPr>
        <w:t>instrukcji wydanych przez zamawiającego, lub które są konieczne</w:t>
      </w:r>
      <w:r>
        <w:rPr>
          <w:rFonts w:ascii="Tahoma" w:hAnsi="Tahoma" w:cs="Tahoma"/>
          <w:sz w:val="20"/>
          <w:szCs w:val="20"/>
        </w:rPr>
        <w:t xml:space="preserve"> do korekty błędów popełnionych </w:t>
      </w:r>
      <w:r w:rsidRPr="00F53B3C">
        <w:rPr>
          <w:rFonts w:ascii="Tahoma" w:hAnsi="Tahoma" w:cs="Tahoma"/>
          <w:sz w:val="20"/>
          <w:szCs w:val="20"/>
        </w:rPr>
        <w:t>przez Wykonawcę. W tym przy</w:t>
      </w:r>
      <w:r>
        <w:rPr>
          <w:rFonts w:ascii="Tahoma" w:hAnsi="Tahoma" w:cs="Tahoma"/>
          <w:sz w:val="20"/>
          <w:szCs w:val="20"/>
        </w:rPr>
        <w:t xml:space="preserve">padku dokonane korekty powinny </w:t>
      </w:r>
      <w:r w:rsidRPr="00F53B3C">
        <w:rPr>
          <w:rFonts w:ascii="Tahoma" w:hAnsi="Tahoma" w:cs="Tahoma"/>
          <w:sz w:val="20"/>
          <w:szCs w:val="20"/>
        </w:rPr>
        <w:t>być parafowane przez osobę lub osoby podpisujące ofertę.</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Oferta musi być sporządzona w języku polskim</w:t>
      </w:r>
      <w:r>
        <w:rPr>
          <w:rFonts w:ascii="Tahoma" w:hAnsi="Tahoma" w:cs="Tahoma"/>
          <w:sz w:val="20"/>
          <w:szCs w:val="20"/>
        </w:rPr>
        <w:t xml:space="preserve"> i napisana pismem maszynowym, </w:t>
      </w:r>
      <w:r w:rsidRPr="00F53B3C">
        <w:rPr>
          <w:rFonts w:ascii="Tahoma" w:hAnsi="Tahoma" w:cs="Tahoma"/>
          <w:sz w:val="20"/>
          <w:szCs w:val="20"/>
        </w:rPr>
        <w:t>na komputerze lub nieścieralnym atramentem. W części dotyczącej dokumentów przedmiotowych dopuszcza się przedłożeni</w:t>
      </w:r>
      <w:r>
        <w:rPr>
          <w:rFonts w:ascii="Tahoma" w:hAnsi="Tahoma" w:cs="Tahoma"/>
          <w:sz w:val="20"/>
          <w:szCs w:val="20"/>
        </w:rPr>
        <w:t xml:space="preserve">e dokumentów w innych językach </w:t>
      </w:r>
      <w:r w:rsidRPr="00F53B3C">
        <w:rPr>
          <w:rFonts w:ascii="Tahoma" w:hAnsi="Tahoma" w:cs="Tahoma"/>
          <w:sz w:val="20"/>
          <w:szCs w:val="20"/>
        </w:rPr>
        <w:t>wraz z tłumaczeniem ich na język polski.</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 xml:space="preserve">Wymagane dokumenty mogą być przedstawione w formie oryginału lub </w:t>
      </w:r>
      <w:r w:rsidRPr="00F53B3C">
        <w:rPr>
          <w:rFonts w:ascii="Tahoma" w:hAnsi="Tahoma" w:cs="Tahoma"/>
          <w:sz w:val="20"/>
          <w:szCs w:val="20"/>
          <w:u w:val="single"/>
        </w:rPr>
        <w:t>kserokopii poświadczonej za zgodność z oryginałem</w:t>
      </w:r>
      <w:r w:rsidRPr="00F53B3C">
        <w:rPr>
          <w:rFonts w:ascii="Tahoma" w:hAnsi="Tahoma" w:cs="Tahoma"/>
          <w:sz w:val="20"/>
          <w:szCs w:val="20"/>
        </w:rPr>
        <w:t xml:space="preserve"> przez W</w:t>
      </w:r>
      <w:r>
        <w:rPr>
          <w:rFonts w:ascii="Tahoma" w:hAnsi="Tahoma" w:cs="Tahoma"/>
          <w:sz w:val="20"/>
          <w:szCs w:val="20"/>
        </w:rPr>
        <w:t xml:space="preserve">ykonawcę lub jego Pełnomocnika </w:t>
      </w:r>
      <w:r w:rsidRPr="00F53B3C">
        <w:rPr>
          <w:rFonts w:ascii="Tahoma" w:hAnsi="Tahoma" w:cs="Tahoma"/>
          <w:i/>
          <w:sz w:val="20"/>
          <w:szCs w:val="20"/>
        </w:rPr>
        <w:t>(z wyjątkiem dokumentu pełnomocnictwa, kt</w:t>
      </w:r>
      <w:r>
        <w:rPr>
          <w:rFonts w:ascii="Tahoma" w:hAnsi="Tahoma" w:cs="Tahoma"/>
          <w:i/>
          <w:sz w:val="20"/>
          <w:szCs w:val="20"/>
        </w:rPr>
        <w:t xml:space="preserve">óre musi poświadczyć Wykonawca </w:t>
      </w:r>
      <w:r w:rsidRPr="00F53B3C">
        <w:rPr>
          <w:rFonts w:ascii="Tahoma" w:hAnsi="Tahoma" w:cs="Tahoma"/>
          <w:i/>
          <w:sz w:val="20"/>
          <w:szCs w:val="20"/>
        </w:rPr>
        <w:t>lub potwierdzonej notarialnie kopii).</w:t>
      </w:r>
      <w:r w:rsidRPr="00F53B3C">
        <w:rPr>
          <w:rFonts w:ascii="Tahoma" w:hAnsi="Tahoma" w:cs="Tahoma"/>
          <w:sz w:val="20"/>
          <w:szCs w:val="20"/>
        </w:rPr>
        <w:t xml:space="preserve"> </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 xml:space="preserve">Dokumenty, o których mowa w SIWZ, inne niż oświadczenia, o których mowa </w:t>
      </w:r>
      <w:r w:rsidRPr="00F53B3C">
        <w:rPr>
          <w:rFonts w:ascii="Tahoma" w:hAnsi="Tahoma" w:cs="Tahoma"/>
          <w:sz w:val="20"/>
          <w:szCs w:val="20"/>
        </w:rPr>
        <w:br/>
        <w:t xml:space="preserve">w pkt. 8, składane są w oryginale lub kopii poświadczonej za zgodność z oryginałem. </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 xml:space="preserve">Poświadczenia za zgodność z oryginałem dokonuje odpowiednio wykonawca, podmiot, </w:t>
      </w:r>
      <w:r w:rsidRPr="00F53B3C">
        <w:rPr>
          <w:rFonts w:ascii="Tahoma" w:hAnsi="Tahoma" w:cs="Tahoma"/>
          <w:sz w:val="20"/>
          <w:szCs w:val="20"/>
        </w:rPr>
        <w:br/>
        <w:t xml:space="preserve">na którego zdolnościach lub sytuacji polega wykonawca, wykonawcy wspólnie ubiegający się o udzielenie zamówienia publicznego albo podwykonawca, w zakresie dokumentów, które każdego z nich dotyczą. </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 xml:space="preserve">Poświadczenie za zgodność z oryginałem następuje w formie pisemnej. </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 xml:space="preserve">Dokumenty sporządzone w języku obcym są składane wraz z tłumaczeniem na język polski. </w:t>
      </w:r>
    </w:p>
    <w:p w:rsidR="00342DA7" w:rsidRPr="00DA39A2" w:rsidRDefault="00342DA7" w:rsidP="00603E8A">
      <w:pPr>
        <w:numPr>
          <w:ilvl w:val="0"/>
          <w:numId w:val="11"/>
        </w:numPr>
        <w:spacing w:after="0" w:line="260" w:lineRule="atLeast"/>
        <w:jc w:val="both"/>
        <w:rPr>
          <w:rFonts w:ascii="Tahoma" w:hAnsi="Tahoma" w:cs="Tahoma"/>
          <w:sz w:val="20"/>
          <w:szCs w:val="20"/>
        </w:rPr>
      </w:pPr>
      <w:r w:rsidRPr="00DA39A2">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Jeśli jakiś z dokumentów wymaganych w pkt. VI</w:t>
      </w:r>
      <w:r>
        <w:rPr>
          <w:rFonts w:ascii="Tahoma" w:hAnsi="Tahoma" w:cs="Tahoma"/>
          <w:sz w:val="20"/>
          <w:szCs w:val="20"/>
        </w:rPr>
        <w:t>II</w:t>
      </w:r>
      <w:r w:rsidRPr="00F53B3C">
        <w:rPr>
          <w:rFonts w:ascii="Tahoma" w:hAnsi="Tahoma" w:cs="Tahoma"/>
          <w:sz w:val="20"/>
          <w:szCs w:val="20"/>
        </w:rPr>
        <w:t xml:space="preserve"> SIWZ nie dotyczy Wykonawcy, </w:t>
      </w:r>
      <w:r w:rsidRPr="00F53B3C">
        <w:rPr>
          <w:rFonts w:ascii="Tahoma" w:hAnsi="Tahoma" w:cs="Tahoma"/>
          <w:sz w:val="20"/>
          <w:szCs w:val="20"/>
        </w:rPr>
        <w:br/>
        <w:t>do oferty należy załączyć oświadczenie z informacją na ten temat.</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 xml:space="preserve">Wskazane jest, aby każdą stronę oferty opatrzyć kolejnym numerem, a całą ofertę wraz </w:t>
      </w:r>
      <w:r w:rsidRPr="00F53B3C">
        <w:rPr>
          <w:rFonts w:ascii="Tahoma" w:hAnsi="Tahoma" w:cs="Tahoma"/>
          <w:sz w:val="20"/>
          <w:szCs w:val="20"/>
        </w:rPr>
        <w:br/>
        <w:t xml:space="preserve">ze wszystkimi załącznikami trwale ze sobą połączyć (np. zszyć, wpiąć w skoroszyt, </w:t>
      </w:r>
      <w:proofErr w:type="spellStart"/>
      <w:r w:rsidRPr="00F53B3C">
        <w:rPr>
          <w:rFonts w:ascii="Tahoma" w:hAnsi="Tahoma" w:cs="Tahoma"/>
          <w:sz w:val="20"/>
          <w:szCs w:val="20"/>
        </w:rPr>
        <w:t>zbindować</w:t>
      </w:r>
      <w:proofErr w:type="spellEnd"/>
      <w:r w:rsidRPr="00F53B3C">
        <w:rPr>
          <w:rFonts w:ascii="Tahoma" w:hAnsi="Tahoma" w:cs="Tahoma"/>
          <w:sz w:val="20"/>
          <w:szCs w:val="20"/>
        </w:rPr>
        <w:t>).</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Wykonawca musi zapoznać się i zaakceptować wszystkie warunki niniejszej SIWZ.</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lastRenderedPageBreak/>
        <w:t>Wykonawca przedłoży wszystkie dokumenty wymagane postanowieniami SIWZ.</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 xml:space="preserve">Wykonawców obowiązuje wykorzystanie załączonych wzorów dokumentów </w:t>
      </w:r>
      <w:r w:rsidRPr="00F53B3C">
        <w:rPr>
          <w:rFonts w:ascii="Tahoma" w:hAnsi="Tahoma" w:cs="Tahoma"/>
          <w:sz w:val="20"/>
          <w:szCs w:val="20"/>
        </w:rPr>
        <w:br/>
        <w:t xml:space="preserve">– załączników. Wszystkie pola i pozycje tych wzorów winny być wypełnione, </w:t>
      </w:r>
      <w:r w:rsidRPr="00F53B3C">
        <w:rPr>
          <w:rFonts w:ascii="Tahoma" w:hAnsi="Tahoma" w:cs="Tahoma"/>
          <w:sz w:val="20"/>
          <w:szCs w:val="20"/>
        </w:rPr>
        <w:br/>
        <w:t xml:space="preserve">a w szczególności zawierać wszystkie wymagane informacje i dane.    </w:t>
      </w:r>
    </w:p>
    <w:p w:rsidR="00342DA7" w:rsidRPr="0023720F"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 xml:space="preserve">Wykonawca zaproponuje cenę, w której zawierać się będą wszystkie koszty, jakie musi ponieść, aby dostarczyć przedmiot zamówienia (zgodny z opisem w Załączniku nr </w:t>
      </w:r>
      <w:r>
        <w:rPr>
          <w:rFonts w:ascii="Tahoma" w:hAnsi="Tahoma" w:cs="Tahoma"/>
          <w:sz w:val="20"/>
          <w:szCs w:val="20"/>
        </w:rPr>
        <w:t>3</w:t>
      </w:r>
      <w:r w:rsidRPr="00F53B3C">
        <w:rPr>
          <w:rFonts w:ascii="Tahoma" w:hAnsi="Tahoma" w:cs="Tahoma"/>
          <w:sz w:val="20"/>
          <w:szCs w:val="20"/>
        </w:rPr>
        <w:t xml:space="preserve"> SIWZ) do użytku </w:t>
      </w:r>
      <w:r w:rsidRPr="0023720F">
        <w:rPr>
          <w:rFonts w:ascii="Tahoma" w:hAnsi="Tahoma" w:cs="Tahoma"/>
          <w:sz w:val="20"/>
          <w:szCs w:val="20"/>
        </w:rPr>
        <w:t>zamawiającego;</w:t>
      </w:r>
    </w:p>
    <w:p w:rsidR="00342DA7" w:rsidRPr="0023720F" w:rsidRDefault="00342DA7" w:rsidP="00603E8A">
      <w:pPr>
        <w:numPr>
          <w:ilvl w:val="0"/>
          <w:numId w:val="11"/>
        </w:numPr>
        <w:spacing w:after="0" w:line="260" w:lineRule="atLeast"/>
        <w:jc w:val="both"/>
        <w:rPr>
          <w:rFonts w:ascii="Tahoma" w:hAnsi="Tahoma" w:cs="Tahoma"/>
          <w:sz w:val="20"/>
          <w:szCs w:val="20"/>
        </w:rPr>
      </w:pPr>
      <w:r w:rsidRPr="0023720F">
        <w:rPr>
          <w:rFonts w:ascii="Tahoma" w:hAnsi="Tahoma" w:cs="Tahoma"/>
          <w:sz w:val="20"/>
          <w:szCs w:val="20"/>
        </w:rPr>
        <w:t>W przypadku, jeśli działalność prowadzona jest w formie spółki cywilnej – zamawiający zażąda w wyznaczonym terminie złożenia umowy tej spółki.</w:t>
      </w:r>
    </w:p>
    <w:p w:rsidR="00342DA7" w:rsidRPr="0023720F" w:rsidRDefault="00342DA7" w:rsidP="00603E8A">
      <w:pPr>
        <w:numPr>
          <w:ilvl w:val="0"/>
          <w:numId w:val="11"/>
        </w:numPr>
        <w:spacing w:after="0" w:line="260" w:lineRule="atLeast"/>
        <w:jc w:val="both"/>
        <w:rPr>
          <w:rFonts w:ascii="Tahoma" w:hAnsi="Tahoma" w:cs="Tahoma"/>
          <w:sz w:val="20"/>
          <w:szCs w:val="20"/>
        </w:rPr>
      </w:pPr>
      <w:r w:rsidRPr="0023720F">
        <w:rPr>
          <w:rFonts w:ascii="Tahoma" w:hAnsi="Tahoma" w:cs="Tahoma"/>
          <w:sz w:val="20"/>
          <w:szCs w:val="20"/>
        </w:rPr>
        <w:t>W przypadku, złożenia oferty przez dwóch lub więcej wykonawców – zamawiający zażąda w wyznaczonym terminie złożenia umowy regulującej współpracę tych wykonawców.</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Oferty przedstawione przez dwa lub więcej podmiotów występujących wspólnie będą musiały spełniać następujące wymagania:</w:t>
      </w:r>
    </w:p>
    <w:p w:rsidR="00342DA7" w:rsidRPr="00734E41" w:rsidRDefault="00342DA7" w:rsidP="00342DA7">
      <w:pPr>
        <w:pStyle w:val="Akapitzlist"/>
        <w:autoSpaceDE w:val="0"/>
        <w:autoSpaceDN w:val="0"/>
        <w:adjustRightInd w:val="0"/>
        <w:ind w:left="426"/>
        <w:jc w:val="both"/>
        <w:rPr>
          <w:rFonts w:ascii="Tahoma" w:hAnsi="Tahoma" w:cs="Tahoma"/>
        </w:rPr>
      </w:pPr>
      <w:r w:rsidRPr="00734E41">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b) oferta będzie podpisana w taki sposób, by wiązała prawnie wszystkich partnerów,</w:t>
      </w:r>
    </w:p>
    <w:p w:rsidR="00342DA7" w:rsidRPr="00734E41" w:rsidRDefault="00342DA7" w:rsidP="00342DA7">
      <w:pPr>
        <w:spacing w:line="260" w:lineRule="atLeast"/>
        <w:ind w:left="360"/>
        <w:jc w:val="both"/>
        <w:rPr>
          <w:rFonts w:ascii="Tahoma" w:hAnsi="Tahoma" w:cs="Tahoma"/>
          <w:sz w:val="20"/>
          <w:szCs w:val="20"/>
        </w:rPr>
      </w:pPr>
      <w:r w:rsidRPr="00734E41">
        <w:rPr>
          <w:rFonts w:ascii="Tahoma" w:hAnsi="Tahoma" w:cs="Tahoma"/>
          <w:sz w:val="20"/>
          <w:szCs w:val="20"/>
        </w:rPr>
        <w:t xml:space="preserve"> c) wszyscy partnerzy będą ponosić odpowiedzialność solidarną za wykonanie umowy zgodnie z jej    </w:t>
      </w:r>
    </w:p>
    <w:p w:rsidR="00342DA7" w:rsidRPr="00734E41" w:rsidRDefault="00342DA7" w:rsidP="00342DA7">
      <w:pPr>
        <w:spacing w:line="260" w:lineRule="atLeast"/>
        <w:ind w:left="360"/>
        <w:jc w:val="both"/>
        <w:rPr>
          <w:rFonts w:ascii="Tahoma" w:hAnsi="Tahoma" w:cs="Tahoma"/>
          <w:sz w:val="20"/>
          <w:szCs w:val="20"/>
        </w:rPr>
      </w:pPr>
      <w:r w:rsidRPr="00734E41">
        <w:rPr>
          <w:rFonts w:ascii="Tahoma" w:hAnsi="Tahoma" w:cs="Tahoma"/>
          <w:sz w:val="20"/>
          <w:szCs w:val="20"/>
        </w:rPr>
        <w:t xml:space="preserve"> postanowieniami,</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d) jeden z partnerów konsorcjum zostanie ustanowiony jako pełnomocnik, upoważniony do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reprezentowania wszystkich uczestników konsorcjum w postępowaniu albo reprezentowania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wszystkich uczestników konsorcjum w postępowaniu i zawarcia umowy w sprawie zamówienia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publicznego. Pełnomocnictwo winno być podpisane przez prawnie upoważnionych przedstawicieli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każdego z wykonawców. </w:t>
      </w:r>
    </w:p>
    <w:p w:rsidR="00342DA7" w:rsidRPr="00734E41" w:rsidRDefault="00342DA7" w:rsidP="00603E8A">
      <w:pPr>
        <w:numPr>
          <w:ilvl w:val="0"/>
          <w:numId w:val="11"/>
        </w:numPr>
        <w:spacing w:after="0" w:line="260" w:lineRule="atLeast"/>
        <w:jc w:val="both"/>
        <w:rPr>
          <w:rFonts w:ascii="Tahoma" w:hAnsi="Tahoma" w:cs="Tahoma"/>
          <w:sz w:val="20"/>
          <w:szCs w:val="20"/>
        </w:rPr>
      </w:pPr>
      <w:r w:rsidRPr="00734E41">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342DA7" w:rsidRPr="00734E41" w:rsidRDefault="00342DA7" w:rsidP="00603E8A">
      <w:pPr>
        <w:numPr>
          <w:ilvl w:val="0"/>
          <w:numId w:val="11"/>
        </w:numPr>
        <w:spacing w:after="0" w:line="260" w:lineRule="atLeast"/>
        <w:jc w:val="both"/>
        <w:rPr>
          <w:rFonts w:ascii="Tahoma" w:hAnsi="Tahoma" w:cs="Tahoma"/>
          <w:sz w:val="20"/>
          <w:szCs w:val="20"/>
        </w:rPr>
      </w:pPr>
      <w:r w:rsidRPr="00734E41">
        <w:rPr>
          <w:rFonts w:ascii="Tahoma" w:hAnsi="Tahoma" w:cs="Tahoma"/>
          <w:sz w:val="20"/>
          <w:szCs w:val="20"/>
        </w:rPr>
        <w:t xml:space="preserve">Oferty oraz wszelkie oświadczenia i zaświadczenia składane w trakcie postępowania </w:t>
      </w:r>
      <w:r w:rsidRPr="00734E41">
        <w:rPr>
          <w:rFonts w:ascii="Tahoma" w:hAnsi="Tahoma" w:cs="Tahoma"/>
          <w:sz w:val="20"/>
          <w:szCs w:val="20"/>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734E41">
        <w:rPr>
          <w:rFonts w:ascii="Tahoma" w:hAnsi="Tahoma" w:cs="Tahoma"/>
          <w:sz w:val="20"/>
          <w:szCs w:val="20"/>
          <w:u w:val="single"/>
        </w:rPr>
        <w:t>tajemnica przedsiębiorstwa</w:t>
      </w:r>
      <w:r w:rsidRPr="00734E41">
        <w:rPr>
          <w:rFonts w:ascii="Tahoma" w:hAnsi="Tahoma" w:cs="Tahoma"/>
          <w:sz w:val="20"/>
          <w:szCs w:val="20"/>
        </w:rPr>
        <w:t>”.</w:t>
      </w:r>
    </w:p>
    <w:p w:rsidR="00342DA7" w:rsidRPr="00F53B3C" w:rsidRDefault="00342DA7" w:rsidP="00603E8A">
      <w:pPr>
        <w:numPr>
          <w:ilvl w:val="0"/>
          <w:numId w:val="11"/>
        </w:numPr>
        <w:spacing w:after="0" w:line="260" w:lineRule="atLeast"/>
        <w:jc w:val="both"/>
        <w:rPr>
          <w:rFonts w:ascii="Tahoma" w:hAnsi="Tahoma" w:cs="Tahoma"/>
          <w:sz w:val="20"/>
          <w:szCs w:val="20"/>
        </w:rPr>
      </w:pPr>
      <w:r w:rsidRPr="00F53B3C">
        <w:rPr>
          <w:rFonts w:ascii="Tahoma" w:hAnsi="Tahoma" w:cs="Tahoma"/>
          <w:sz w:val="20"/>
          <w:szCs w:val="20"/>
        </w:rPr>
        <w:t>Ofertę należy złożyć w nieprzejrzystej, zaklejonej kopercie.</w:t>
      </w:r>
    </w:p>
    <w:p w:rsidR="00342DA7" w:rsidRPr="00405183" w:rsidRDefault="00342DA7" w:rsidP="00603E8A">
      <w:pPr>
        <w:numPr>
          <w:ilvl w:val="0"/>
          <w:numId w:val="11"/>
        </w:numPr>
        <w:spacing w:after="0" w:line="260" w:lineRule="atLeast"/>
        <w:jc w:val="both"/>
        <w:rPr>
          <w:rFonts w:ascii="Tahoma" w:hAnsi="Tahoma" w:cs="Tahoma"/>
          <w:sz w:val="20"/>
          <w:szCs w:val="20"/>
        </w:rPr>
      </w:pPr>
      <w:r w:rsidRPr="00405183">
        <w:rPr>
          <w:rFonts w:ascii="Tahoma" w:hAnsi="Tahoma" w:cs="Tahoma"/>
          <w:b/>
          <w:sz w:val="20"/>
          <w:szCs w:val="20"/>
        </w:rPr>
        <w:t xml:space="preserve">Kopertę </w:t>
      </w:r>
      <w:r w:rsidRPr="00405183">
        <w:rPr>
          <w:rFonts w:ascii="Tahoma" w:hAnsi="Tahoma" w:cs="Tahoma"/>
          <w:sz w:val="20"/>
          <w:szCs w:val="20"/>
        </w:rPr>
        <w:t>opatrzoną danymi Wykonawcy należy opisać:</w:t>
      </w:r>
    </w:p>
    <w:p w:rsidR="00342DA7" w:rsidRPr="00405183" w:rsidRDefault="00342DA7" w:rsidP="00582113">
      <w:pPr>
        <w:spacing w:line="360" w:lineRule="auto"/>
        <w:ind w:left="360"/>
        <w:jc w:val="center"/>
        <w:rPr>
          <w:rFonts w:ascii="Tahoma" w:hAnsi="Tahoma" w:cs="Tahoma"/>
          <w:b/>
          <w:sz w:val="20"/>
          <w:szCs w:val="20"/>
          <w:lang w:eastAsia="pl-PL"/>
        </w:rPr>
      </w:pPr>
      <w:r w:rsidRPr="00582113">
        <w:rPr>
          <w:rFonts w:ascii="Tahoma" w:hAnsi="Tahoma" w:cs="Tahoma"/>
          <w:b/>
          <w:sz w:val="20"/>
          <w:szCs w:val="20"/>
          <w:lang w:eastAsia="pl-PL"/>
        </w:rPr>
        <w:t>„</w:t>
      </w:r>
      <w:r w:rsidR="00582113" w:rsidRPr="00582113">
        <w:rPr>
          <w:rFonts w:ascii="Tahoma" w:hAnsi="Tahoma" w:cs="Tahoma"/>
          <w:b/>
          <w:sz w:val="20"/>
          <w:szCs w:val="20"/>
        </w:rPr>
        <w:t xml:space="preserve">Dostawa </w:t>
      </w:r>
      <w:r w:rsidR="00177EA8">
        <w:rPr>
          <w:rFonts w:ascii="Tahoma" w:hAnsi="Tahoma" w:cs="Tahoma"/>
          <w:b/>
          <w:sz w:val="20"/>
          <w:szCs w:val="20"/>
        </w:rPr>
        <w:t>drobnego sprzętu medycznego</w:t>
      </w:r>
      <w:r w:rsidR="00582113" w:rsidRPr="00582113">
        <w:rPr>
          <w:rFonts w:ascii="Tahoma" w:hAnsi="Tahoma" w:cs="Tahoma"/>
          <w:b/>
          <w:sz w:val="20"/>
          <w:szCs w:val="20"/>
        </w:rPr>
        <w:t xml:space="preserve"> dla Centralnego Szpitala Klinicznego </w:t>
      </w:r>
      <w:r w:rsidR="003642FE">
        <w:rPr>
          <w:rFonts w:ascii="Tahoma" w:hAnsi="Tahoma" w:cs="Tahoma"/>
          <w:b/>
          <w:sz w:val="20"/>
          <w:szCs w:val="20"/>
        </w:rPr>
        <w:t>Uniwersytetu Medycznego w Łodzi</w:t>
      </w:r>
      <w:r w:rsidRPr="00582113">
        <w:rPr>
          <w:rFonts w:ascii="Tahoma" w:hAnsi="Tahoma" w:cs="Tahoma"/>
          <w:b/>
          <w:sz w:val="20"/>
          <w:szCs w:val="20"/>
          <w:lang w:eastAsia="pl-PL"/>
        </w:rPr>
        <w:t xml:space="preserve">” </w:t>
      </w:r>
      <w:r w:rsidR="00405183" w:rsidRPr="00582113">
        <w:rPr>
          <w:rFonts w:ascii="Tahoma" w:hAnsi="Tahoma" w:cs="Tahoma"/>
          <w:b/>
          <w:sz w:val="20"/>
          <w:szCs w:val="20"/>
          <w:lang w:eastAsia="pl-PL"/>
        </w:rPr>
        <w:t>- sprawa</w:t>
      </w:r>
      <w:r w:rsidR="00177EA8">
        <w:rPr>
          <w:rFonts w:ascii="Tahoma" w:hAnsi="Tahoma" w:cs="Tahoma"/>
          <w:b/>
          <w:sz w:val="20"/>
          <w:szCs w:val="20"/>
          <w:lang w:eastAsia="pl-PL"/>
        </w:rPr>
        <w:t xml:space="preserve"> nr ZP/</w:t>
      </w:r>
      <w:r w:rsidR="00296638">
        <w:rPr>
          <w:rFonts w:ascii="Tahoma" w:hAnsi="Tahoma" w:cs="Tahoma"/>
          <w:b/>
          <w:sz w:val="20"/>
          <w:szCs w:val="20"/>
          <w:lang w:eastAsia="pl-PL"/>
        </w:rPr>
        <w:t>2</w:t>
      </w:r>
      <w:r w:rsidRPr="00405183">
        <w:rPr>
          <w:rFonts w:ascii="Tahoma" w:hAnsi="Tahoma" w:cs="Tahoma"/>
          <w:b/>
          <w:sz w:val="20"/>
          <w:szCs w:val="20"/>
          <w:lang w:eastAsia="pl-PL"/>
        </w:rPr>
        <w:t xml:space="preserve"> /201</w:t>
      </w:r>
      <w:r w:rsidR="00177EA8">
        <w:rPr>
          <w:rFonts w:ascii="Tahoma" w:hAnsi="Tahoma" w:cs="Tahoma"/>
          <w:b/>
          <w:sz w:val="20"/>
          <w:szCs w:val="20"/>
          <w:lang w:eastAsia="pl-PL"/>
        </w:rPr>
        <w:t>9</w:t>
      </w:r>
    </w:p>
    <w:p w:rsidR="00342DA7" w:rsidRPr="00025241" w:rsidRDefault="00342DA7" w:rsidP="006F29FD">
      <w:pPr>
        <w:ind w:left="360"/>
        <w:jc w:val="center"/>
        <w:rPr>
          <w:rFonts w:ascii="Tahoma" w:hAnsi="Tahoma" w:cs="Tahoma"/>
          <w:b/>
          <w:sz w:val="20"/>
          <w:szCs w:val="20"/>
          <w:lang w:eastAsia="pl-PL"/>
        </w:rPr>
      </w:pPr>
      <w:r w:rsidRPr="00405183">
        <w:rPr>
          <w:rFonts w:ascii="Tahoma" w:hAnsi="Tahoma" w:cs="Tahoma"/>
          <w:b/>
          <w:sz w:val="20"/>
          <w:szCs w:val="20"/>
          <w:lang w:eastAsia="pl-PL"/>
        </w:rPr>
        <w:t xml:space="preserve">Nie otwierać przed dniem </w:t>
      </w:r>
      <w:r w:rsidR="00BC13FF">
        <w:rPr>
          <w:rFonts w:ascii="Tahoma" w:hAnsi="Tahoma" w:cs="Tahoma"/>
          <w:b/>
          <w:sz w:val="20"/>
          <w:szCs w:val="20"/>
          <w:highlight w:val="yellow"/>
          <w:lang w:eastAsia="pl-PL"/>
        </w:rPr>
        <w:t>05</w:t>
      </w:r>
      <w:r w:rsidRPr="00405183">
        <w:rPr>
          <w:rFonts w:ascii="Tahoma" w:hAnsi="Tahoma" w:cs="Tahoma"/>
          <w:b/>
          <w:sz w:val="20"/>
          <w:szCs w:val="20"/>
          <w:highlight w:val="yellow"/>
          <w:lang w:eastAsia="pl-PL"/>
        </w:rPr>
        <w:t>.0</w:t>
      </w:r>
      <w:r w:rsidR="003414B8">
        <w:rPr>
          <w:rFonts w:ascii="Tahoma" w:hAnsi="Tahoma" w:cs="Tahoma"/>
          <w:b/>
          <w:sz w:val="20"/>
          <w:szCs w:val="20"/>
          <w:highlight w:val="yellow"/>
          <w:lang w:eastAsia="pl-PL"/>
        </w:rPr>
        <w:t>2</w:t>
      </w:r>
      <w:r w:rsidRPr="00405183">
        <w:rPr>
          <w:rFonts w:ascii="Tahoma" w:hAnsi="Tahoma" w:cs="Tahoma"/>
          <w:b/>
          <w:sz w:val="20"/>
          <w:szCs w:val="20"/>
          <w:highlight w:val="yellow"/>
          <w:lang w:eastAsia="pl-PL"/>
        </w:rPr>
        <w:t>.201</w:t>
      </w:r>
      <w:r w:rsidR="00177EA8">
        <w:rPr>
          <w:rFonts w:ascii="Tahoma" w:hAnsi="Tahoma" w:cs="Tahoma"/>
          <w:b/>
          <w:sz w:val="20"/>
          <w:szCs w:val="20"/>
          <w:highlight w:val="yellow"/>
          <w:lang w:eastAsia="pl-PL"/>
        </w:rPr>
        <w:t>9</w:t>
      </w:r>
      <w:r w:rsidRPr="00405183">
        <w:rPr>
          <w:rFonts w:ascii="Tahoma" w:hAnsi="Tahoma" w:cs="Tahoma"/>
          <w:b/>
          <w:sz w:val="20"/>
          <w:szCs w:val="20"/>
          <w:highlight w:val="yellow"/>
          <w:lang w:eastAsia="pl-PL"/>
        </w:rPr>
        <w:t xml:space="preserve"> r.  godz. 1</w:t>
      </w:r>
      <w:r w:rsidR="00405183" w:rsidRPr="00405183">
        <w:rPr>
          <w:rFonts w:ascii="Tahoma" w:hAnsi="Tahoma" w:cs="Tahoma"/>
          <w:b/>
          <w:sz w:val="20"/>
          <w:szCs w:val="20"/>
          <w:highlight w:val="yellow"/>
          <w:lang w:eastAsia="pl-PL"/>
        </w:rPr>
        <w:t>0</w:t>
      </w:r>
      <w:r w:rsidRPr="00405183">
        <w:rPr>
          <w:rFonts w:ascii="Tahoma" w:hAnsi="Tahoma" w:cs="Tahoma"/>
          <w:b/>
          <w:sz w:val="20"/>
          <w:szCs w:val="20"/>
          <w:highlight w:val="yellow"/>
          <w:lang w:eastAsia="pl-PL"/>
        </w:rPr>
        <w:t>:30</w:t>
      </w:r>
      <w:r w:rsidRPr="00405183">
        <w:rPr>
          <w:rFonts w:ascii="Tahoma" w:hAnsi="Tahoma" w:cs="Tahoma"/>
          <w:b/>
          <w:sz w:val="20"/>
          <w:szCs w:val="20"/>
          <w:lang w:eastAsia="pl-PL"/>
        </w:rPr>
        <w:t>”</w:t>
      </w:r>
    </w:p>
    <w:p w:rsidR="00342DA7" w:rsidRPr="00025241" w:rsidRDefault="00342DA7" w:rsidP="00603E8A">
      <w:pPr>
        <w:numPr>
          <w:ilvl w:val="0"/>
          <w:numId w:val="11"/>
        </w:numPr>
        <w:suppressAutoHyphens/>
        <w:spacing w:after="0" w:line="260" w:lineRule="atLeast"/>
        <w:jc w:val="both"/>
        <w:rPr>
          <w:rFonts w:ascii="Tahoma" w:hAnsi="Tahoma" w:cs="Tahoma"/>
          <w:sz w:val="20"/>
          <w:szCs w:val="20"/>
        </w:rPr>
      </w:pPr>
      <w:r w:rsidRPr="00025241">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342DA7" w:rsidRPr="00025241" w:rsidRDefault="00342DA7" w:rsidP="00342DA7">
      <w:pPr>
        <w:spacing w:line="260" w:lineRule="atLeast"/>
        <w:ind w:left="426" w:hanging="426"/>
        <w:jc w:val="both"/>
        <w:rPr>
          <w:rFonts w:ascii="Tahoma" w:hAnsi="Tahoma" w:cs="Tahoma"/>
          <w:b/>
          <w:sz w:val="20"/>
          <w:szCs w:val="20"/>
          <w:u w:val="single"/>
        </w:rPr>
      </w:pPr>
    </w:p>
    <w:p w:rsidR="00342DA7" w:rsidRPr="00025241" w:rsidRDefault="00342DA7" w:rsidP="00342DA7">
      <w:pPr>
        <w:spacing w:line="260" w:lineRule="atLeast"/>
        <w:ind w:left="426" w:hanging="426"/>
        <w:rPr>
          <w:rFonts w:ascii="Tahoma" w:hAnsi="Tahoma" w:cs="Tahoma"/>
          <w:b/>
        </w:rPr>
      </w:pPr>
      <w:r w:rsidRPr="00025241">
        <w:rPr>
          <w:rFonts w:ascii="Tahoma" w:hAnsi="Tahoma" w:cs="Tahoma"/>
          <w:b/>
          <w:u w:val="single"/>
        </w:rPr>
        <w:lastRenderedPageBreak/>
        <w:t>XI</w:t>
      </w:r>
      <w:r w:rsidR="00DB4B37">
        <w:rPr>
          <w:rFonts w:ascii="Tahoma" w:hAnsi="Tahoma" w:cs="Tahoma"/>
          <w:b/>
          <w:u w:val="single"/>
        </w:rPr>
        <w:t>V</w:t>
      </w:r>
      <w:r w:rsidRPr="00025241">
        <w:rPr>
          <w:rFonts w:ascii="Tahoma" w:hAnsi="Tahoma" w:cs="Tahoma"/>
          <w:b/>
          <w:u w:val="single"/>
        </w:rPr>
        <w:t>.  MIEJSCE ORAZ TERMIN SKŁADANIA I OTWARCIA OFERT</w:t>
      </w:r>
    </w:p>
    <w:p w:rsidR="00342DA7" w:rsidRPr="00025241" w:rsidRDefault="00342DA7" w:rsidP="00603E8A">
      <w:pPr>
        <w:numPr>
          <w:ilvl w:val="0"/>
          <w:numId w:val="6"/>
        </w:numPr>
        <w:suppressAutoHyphens/>
        <w:spacing w:after="0" w:line="240" w:lineRule="auto"/>
        <w:jc w:val="both"/>
        <w:rPr>
          <w:rFonts w:ascii="Tahoma" w:hAnsi="Tahoma" w:cs="Tahoma"/>
          <w:b/>
          <w:sz w:val="20"/>
          <w:szCs w:val="20"/>
        </w:rPr>
      </w:pPr>
      <w:r w:rsidRPr="00025241">
        <w:rPr>
          <w:rFonts w:ascii="Tahoma" w:hAnsi="Tahoma" w:cs="Tahoma"/>
          <w:b/>
          <w:sz w:val="20"/>
          <w:szCs w:val="20"/>
        </w:rPr>
        <w:t xml:space="preserve">Termin składania ofert upływa </w:t>
      </w:r>
      <w:r w:rsidRPr="00405183">
        <w:rPr>
          <w:rFonts w:ascii="Tahoma" w:hAnsi="Tahoma" w:cs="Tahoma"/>
          <w:b/>
          <w:sz w:val="20"/>
          <w:szCs w:val="20"/>
        </w:rPr>
        <w:t xml:space="preserve">dnia </w:t>
      </w:r>
      <w:r w:rsidR="00BC13FF">
        <w:rPr>
          <w:rFonts w:ascii="Tahoma" w:hAnsi="Tahoma" w:cs="Tahoma"/>
          <w:b/>
          <w:sz w:val="20"/>
          <w:szCs w:val="20"/>
          <w:highlight w:val="yellow"/>
        </w:rPr>
        <w:t>05</w:t>
      </w:r>
      <w:r w:rsidRPr="00405183">
        <w:rPr>
          <w:rFonts w:ascii="Tahoma" w:hAnsi="Tahoma" w:cs="Tahoma"/>
          <w:b/>
          <w:sz w:val="20"/>
          <w:szCs w:val="20"/>
          <w:highlight w:val="yellow"/>
        </w:rPr>
        <w:t>.0</w:t>
      </w:r>
      <w:r w:rsidR="003414B8">
        <w:rPr>
          <w:rFonts w:ascii="Tahoma" w:hAnsi="Tahoma" w:cs="Tahoma"/>
          <w:b/>
          <w:sz w:val="20"/>
          <w:szCs w:val="20"/>
          <w:highlight w:val="yellow"/>
        </w:rPr>
        <w:t>2</w:t>
      </w:r>
      <w:r w:rsidRPr="00405183">
        <w:rPr>
          <w:rFonts w:ascii="Tahoma" w:hAnsi="Tahoma" w:cs="Tahoma"/>
          <w:b/>
          <w:sz w:val="20"/>
          <w:szCs w:val="20"/>
          <w:highlight w:val="yellow"/>
        </w:rPr>
        <w:t>.201</w:t>
      </w:r>
      <w:r w:rsidR="002E2E11">
        <w:rPr>
          <w:rFonts w:ascii="Tahoma" w:hAnsi="Tahoma" w:cs="Tahoma"/>
          <w:b/>
          <w:sz w:val="20"/>
          <w:szCs w:val="20"/>
          <w:highlight w:val="yellow"/>
        </w:rPr>
        <w:t>9</w:t>
      </w:r>
      <w:r w:rsidRPr="00405183">
        <w:rPr>
          <w:rFonts w:ascii="Tahoma" w:hAnsi="Tahoma" w:cs="Tahoma"/>
          <w:b/>
          <w:sz w:val="20"/>
          <w:szCs w:val="20"/>
          <w:highlight w:val="yellow"/>
        </w:rPr>
        <w:t xml:space="preserve"> r. o godz. 1</w:t>
      </w:r>
      <w:r w:rsidR="00405183" w:rsidRPr="00405183">
        <w:rPr>
          <w:rFonts w:ascii="Tahoma" w:hAnsi="Tahoma" w:cs="Tahoma"/>
          <w:b/>
          <w:sz w:val="20"/>
          <w:szCs w:val="20"/>
          <w:highlight w:val="yellow"/>
        </w:rPr>
        <w:t>0</w:t>
      </w:r>
      <w:r w:rsidRPr="00405183">
        <w:rPr>
          <w:rFonts w:ascii="Tahoma" w:hAnsi="Tahoma" w:cs="Tahoma"/>
          <w:b/>
          <w:sz w:val="20"/>
          <w:szCs w:val="20"/>
          <w:highlight w:val="yellow"/>
        </w:rPr>
        <w:t>:00</w:t>
      </w:r>
      <w:r w:rsidRPr="00405183">
        <w:rPr>
          <w:rFonts w:ascii="Tahoma" w:hAnsi="Tahoma" w:cs="Tahoma"/>
          <w:b/>
          <w:sz w:val="20"/>
          <w:szCs w:val="20"/>
        </w:rPr>
        <w:t>.</w:t>
      </w:r>
      <w:r w:rsidRPr="00025241">
        <w:rPr>
          <w:rFonts w:ascii="Tahoma" w:hAnsi="Tahoma" w:cs="Tahoma"/>
          <w:b/>
          <w:sz w:val="20"/>
          <w:szCs w:val="20"/>
        </w:rPr>
        <w:t xml:space="preserve">             </w:t>
      </w:r>
    </w:p>
    <w:p w:rsidR="00342DA7" w:rsidRPr="00025241" w:rsidRDefault="00342DA7" w:rsidP="00603E8A">
      <w:pPr>
        <w:numPr>
          <w:ilvl w:val="0"/>
          <w:numId w:val="6"/>
        </w:numPr>
        <w:suppressAutoHyphens/>
        <w:spacing w:after="0" w:line="240" w:lineRule="auto"/>
        <w:jc w:val="both"/>
        <w:rPr>
          <w:rFonts w:ascii="Tahoma" w:hAnsi="Tahoma" w:cs="Tahoma"/>
          <w:b/>
          <w:sz w:val="20"/>
          <w:szCs w:val="20"/>
        </w:rPr>
      </w:pPr>
      <w:r w:rsidRPr="00025241">
        <w:rPr>
          <w:rFonts w:ascii="Tahoma" w:hAnsi="Tahoma" w:cs="Tahoma"/>
          <w:b/>
          <w:sz w:val="20"/>
          <w:szCs w:val="20"/>
        </w:rPr>
        <w:t xml:space="preserve">Oferty należy składać </w:t>
      </w:r>
      <w:r w:rsidRPr="00025241">
        <w:rPr>
          <w:rFonts w:ascii="Tahoma" w:hAnsi="Tahoma" w:cs="Tahoma"/>
          <w:sz w:val="20"/>
          <w:szCs w:val="20"/>
        </w:rPr>
        <w:t xml:space="preserve">w Łodzi przy ul. Pomorskiej 251 w Kancelarii Szpitala w Łodzi, </w:t>
      </w:r>
      <w:r w:rsidRPr="00025241">
        <w:rPr>
          <w:rFonts w:ascii="Tahoma" w:hAnsi="Tahoma" w:cs="Tahoma"/>
          <w:sz w:val="20"/>
          <w:szCs w:val="20"/>
        </w:rPr>
        <w:br/>
        <w:t xml:space="preserve">(parter, budynek A-3) w nieprzejrzystej i trwale zamkniętej kopercie z oznakowaniem według </w:t>
      </w:r>
      <w:r w:rsidRPr="00025241">
        <w:rPr>
          <w:rFonts w:ascii="Tahoma" w:hAnsi="Tahoma" w:cs="Tahoma"/>
          <w:b/>
          <w:sz w:val="20"/>
          <w:szCs w:val="20"/>
        </w:rPr>
        <w:t xml:space="preserve">pkt XII </w:t>
      </w:r>
      <w:proofErr w:type="spellStart"/>
      <w:r w:rsidRPr="00025241">
        <w:rPr>
          <w:rFonts w:ascii="Tahoma" w:hAnsi="Tahoma" w:cs="Tahoma"/>
          <w:b/>
          <w:sz w:val="20"/>
          <w:szCs w:val="20"/>
        </w:rPr>
        <w:t>ppkt</w:t>
      </w:r>
      <w:proofErr w:type="spellEnd"/>
      <w:r w:rsidRPr="00025241">
        <w:rPr>
          <w:rFonts w:ascii="Tahoma" w:hAnsi="Tahoma" w:cs="Tahoma"/>
          <w:b/>
          <w:sz w:val="20"/>
          <w:szCs w:val="20"/>
        </w:rPr>
        <w:t xml:space="preserve"> 27 </w:t>
      </w:r>
      <w:r w:rsidRPr="00025241">
        <w:rPr>
          <w:rFonts w:ascii="Tahoma" w:hAnsi="Tahoma" w:cs="Tahoma"/>
          <w:sz w:val="20"/>
          <w:szCs w:val="20"/>
        </w:rPr>
        <w:t>SIWZ.</w:t>
      </w:r>
    </w:p>
    <w:p w:rsidR="00342DA7" w:rsidRPr="00025241" w:rsidRDefault="00342DA7" w:rsidP="00603E8A">
      <w:pPr>
        <w:numPr>
          <w:ilvl w:val="0"/>
          <w:numId w:val="6"/>
        </w:numPr>
        <w:suppressAutoHyphens/>
        <w:spacing w:after="0" w:line="240" w:lineRule="auto"/>
        <w:jc w:val="both"/>
        <w:rPr>
          <w:rFonts w:ascii="Tahoma" w:hAnsi="Tahoma" w:cs="Tahoma"/>
          <w:b/>
          <w:sz w:val="20"/>
          <w:szCs w:val="20"/>
          <w:u w:val="single"/>
        </w:rPr>
      </w:pPr>
      <w:r w:rsidRPr="00025241">
        <w:rPr>
          <w:rFonts w:ascii="Tahoma" w:hAnsi="Tahoma" w:cs="Tahoma"/>
          <w:b/>
          <w:sz w:val="20"/>
          <w:szCs w:val="20"/>
        </w:rPr>
        <w:t xml:space="preserve">Otwarcie ofert nastąpi dnia </w:t>
      </w:r>
      <w:r w:rsidR="00BC13FF">
        <w:rPr>
          <w:rFonts w:ascii="Tahoma" w:hAnsi="Tahoma" w:cs="Tahoma"/>
          <w:b/>
          <w:sz w:val="20"/>
          <w:szCs w:val="20"/>
          <w:highlight w:val="yellow"/>
        </w:rPr>
        <w:t>05</w:t>
      </w:r>
      <w:r w:rsidRPr="002E2E11">
        <w:rPr>
          <w:rFonts w:ascii="Tahoma" w:hAnsi="Tahoma" w:cs="Tahoma"/>
          <w:b/>
          <w:sz w:val="20"/>
          <w:szCs w:val="20"/>
          <w:highlight w:val="yellow"/>
        </w:rPr>
        <w:t>.0</w:t>
      </w:r>
      <w:r w:rsidR="003414B8">
        <w:rPr>
          <w:rFonts w:ascii="Tahoma" w:hAnsi="Tahoma" w:cs="Tahoma"/>
          <w:b/>
          <w:sz w:val="20"/>
          <w:szCs w:val="20"/>
          <w:highlight w:val="yellow"/>
        </w:rPr>
        <w:t>2</w:t>
      </w:r>
      <w:r w:rsidRPr="002E2E11">
        <w:rPr>
          <w:rFonts w:ascii="Tahoma" w:hAnsi="Tahoma" w:cs="Tahoma"/>
          <w:b/>
          <w:sz w:val="20"/>
          <w:szCs w:val="20"/>
          <w:highlight w:val="yellow"/>
        </w:rPr>
        <w:t>.</w:t>
      </w:r>
      <w:r w:rsidRPr="00025241">
        <w:rPr>
          <w:rFonts w:ascii="Tahoma" w:hAnsi="Tahoma" w:cs="Tahoma"/>
          <w:b/>
          <w:sz w:val="20"/>
          <w:szCs w:val="20"/>
          <w:highlight w:val="yellow"/>
        </w:rPr>
        <w:t>201</w:t>
      </w:r>
      <w:r w:rsidR="002E2E11">
        <w:rPr>
          <w:rFonts w:ascii="Tahoma" w:hAnsi="Tahoma" w:cs="Tahoma"/>
          <w:b/>
          <w:sz w:val="20"/>
          <w:szCs w:val="20"/>
          <w:highlight w:val="yellow"/>
        </w:rPr>
        <w:t>9</w:t>
      </w:r>
      <w:r w:rsidR="00405183">
        <w:rPr>
          <w:rFonts w:ascii="Tahoma" w:hAnsi="Tahoma" w:cs="Tahoma"/>
          <w:b/>
          <w:sz w:val="20"/>
          <w:szCs w:val="20"/>
          <w:highlight w:val="yellow"/>
        </w:rPr>
        <w:t xml:space="preserve"> r. o godz. 10</w:t>
      </w:r>
      <w:r w:rsidRPr="00025241">
        <w:rPr>
          <w:rFonts w:ascii="Tahoma" w:hAnsi="Tahoma" w:cs="Tahoma"/>
          <w:b/>
          <w:sz w:val="20"/>
          <w:szCs w:val="20"/>
          <w:highlight w:val="yellow"/>
        </w:rPr>
        <w:t>:30</w:t>
      </w:r>
      <w:r w:rsidRPr="00025241">
        <w:rPr>
          <w:rFonts w:ascii="Tahoma" w:hAnsi="Tahoma" w:cs="Tahoma"/>
          <w:b/>
          <w:sz w:val="20"/>
          <w:szCs w:val="20"/>
          <w:vertAlign w:val="superscript"/>
        </w:rPr>
        <w:t xml:space="preserve"> </w:t>
      </w:r>
      <w:r w:rsidRPr="00025241">
        <w:rPr>
          <w:rFonts w:ascii="Tahoma" w:hAnsi="Tahoma" w:cs="Tahoma"/>
          <w:sz w:val="20"/>
          <w:szCs w:val="20"/>
        </w:rPr>
        <w:t>w pok. 246 Szpitala (parter, budynek A-3) w Łodzi przy ul. Pomorskiej 251.</w:t>
      </w:r>
    </w:p>
    <w:p w:rsidR="00342DA7" w:rsidRPr="00F200B4" w:rsidRDefault="00342DA7" w:rsidP="00342DA7">
      <w:pPr>
        <w:rPr>
          <w:rFonts w:ascii="Tahoma" w:hAnsi="Tahoma" w:cs="Tahoma"/>
          <w:b/>
          <w:sz w:val="20"/>
          <w:szCs w:val="20"/>
        </w:rPr>
      </w:pPr>
      <w:r w:rsidRPr="00025241">
        <w:rPr>
          <w:rFonts w:ascii="Tahoma" w:hAnsi="Tahoma" w:cs="Tahoma"/>
          <w:b/>
          <w:sz w:val="20"/>
          <w:szCs w:val="20"/>
          <w:u w:val="single"/>
        </w:rPr>
        <w:t>Uwaga!</w:t>
      </w:r>
    </w:p>
    <w:p w:rsidR="00342DA7" w:rsidRPr="00F200B4" w:rsidRDefault="00342DA7" w:rsidP="00342DA7">
      <w:pPr>
        <w:ind w:left="709"/>
        <w:jc w:val="both"/>
        <w:rPr>
          <w:rFonts w:ascii="Tahoma" w:hAnsi="Tahoma" w:cs="Tahoma"/>
          <w:sz w:val="20"/>
          <w:szCs w:val="20"/>
        </w:rPr>
      </w:pPr>
      <w:r w:rsidRPr="00F200B4">
        <w:rPr>
          <w:rFonts w:ascii="Tahoma" w:hAnsi="Tahoma" w:cs="Tahoma"/>
          <w:b/>
          <w:sz w:val="20"/>
          <w:szCs w:val="20"/>
        </w:rPr>
        <w:t>Przesunięcie terminu składania ofert:</w:t>
      </w:r>
      <w:r w:rsidRPr="00F200B4">
        <w:rPr>
          <w:rFonts w:ascii="Tahoma" w:hAnsi="Tahoma" w:cs="Tahoma"/>
          <w:b/>
          <w:sz w:val="20"/>
          <w:szCs w:val="20"/>
        </w:rPr>
        <w:tab/>
      </w:r>
    </w:p>
    <w:p w:rsidR="00342DA7" w:rsidRPr="00F200B4" w:rsidRDefault="00342DA7" w:rsidP="00342DA7">
      <w:pPr>
        <w:jc w:val="both"/>
        <w:rPr>
          <w:rFonts w:ascii="Tahoma" w:hAnsi="Tahoma" w:cs="Tahoma"/>
          <w:b/>
          <w:sz w:val="20"/>
          <w:szCs w:val="20"/>
        </w:rPr>
      </w:pPr>
      <w:r w:rsidRPr="00F200B4">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342DA7" w:rsidRPr="00F200B4" w:rsidRDefault="00342DA7" w:rsidP="00342DA7">
      <w:pPr>
        <w:spacing w:line="260" w:lineRule="atLeast"/>
        <w:ind w:left="709"/>
        <w:jc w:val="both"/>
        <w:rPr>
          <w:rFonts w:ascii="Tahoma" w:hAnsi="Tahoma" w:cs="Tahoma"/>
          <w:sz w:val="20"/>
          <w:szCs w:val="20"/>
        </w:rPr>
      </w:pPr>
      <w:r w:rsidRPr="00F200B4">
        <w:rPr>
          <w:rFonts w:ascii="Tahoma" w:hAnsi="Tahoma" w:cs="Tahoma"/>
          <w:b/>
          <w:sz w:val="20"/>
          <w:szCs w:val="20"/>
        </w:rPr>
        <w:t>Oferty złożone po terminie:</w:t>
      </w:r>
    </w:p>
    <w:p w:rsidR="00342DA7" w:rsidRPr="00F200B4" w:rsidRDefault="00342DA7" w:rsidP="00342DA7">
      <w:pPr>
        <w:spacing w:line="260" w:lineRule="atLeast"/>
        <w:jc w:val="both"/>
        <w:rPr>
          <w:rFonts w:ascii="Tahoma" w:hAnsi="Tahoma" w:cs="Tahoma"/>
          <w:sz w:val="20"/>
          <w:szCs w:val="20"/>
        </w:rPr>
      </w:pPr>
      <w:r w:rsidRPr="00F200B4">
        <w:rPr>
          <w:rFonts w:ascii="Tahoma" w:hAnsi="Tahoma" w:cs="Tahoma"/>
          <w:sz w:val="20"/>
          <w:szCs w:val="20"/>
        </w:rPr>
        <w:t xml:space="preserve">Zamawiający niezwłocznie zawiadomi Wykonawcę o złożeniu oferty po terminie oraz zwróci ofertę </w:t>
      </w:r>
      <w:r w:rsidRPr="00F200B4">
        <w:rPr>
          <w:rFonts w:ascii="Tahoma" w:hAnsi="Tahoma" w:cs="Tahoma"/>
          <w:sz w:val="20"/>
          <w:szCs w:val="20"/>
        </w:rPr>
        <w:br/>
        <w:t>po upływie terminu do wniesienia odwołania.</w:t>
      </w:r>
    </w:p>
    <w:p w:rsidR="00342DA7" w:rsidRPr="00F200B4" w:rsidRDefault="00342DA7" w:rsidP="00342DA7">
      <w:pPr>
        <w:spacing w:line="260" w:lineRule="atLeast"/>
        <w:ind w:left="709"/>
        <w:jc w:val="both"/>
        <w:rPr>
          <w:rFonts w:ascii="Tahoma" w:hAnsi="Tahoma" w:cs="Tahoma"/>
          <w:sz w:val="20"/>
          <w:szCs w:val="20"/>
        </w:rPr>
      </w:pPr>
      <w:r w:rsidRPr="00F200B4">
        <w:rPr>
          <w:rFonts w:ascii="Tahoma" w:hAnsi="Tahoma" w:cs="Tahoma"/>
          <w:b/>
          <w:sz w:val="20"/>
          <w:szCs w:val="20"/>
        </w:rPr>
        <w:t>Zmiana lub wycofanie ofert:</w:t>
      </w:r>
    </w:p>
    <w:p w:rsidR="00342DA7" w:rsidRPr="00F200B4" w:rsidRDefault="00342DA7" w:rsidP="00342DA7">
      <w:pPr>
        <w:spacing w:line="260" w:lineRule="atLeast"/>
        <w:jc w:val="both"/>
        <w:rPr>
          <w:rFonts w:ascii="Tahoma" w:hAnsi="Tahoma" w:cs="Tahoma"/>
          <w:sz w:val="20"/>
          <w:szCs w:val="20"/>
        </w:rPr>
      </w:pPr>
      <w:r w:rsidRPr="00F200B4">
        <w:rPr>
          <w:rFonts w:ascii="Tahoma" w:hAnsi="Tahoma" w:cs="Tahoma"/>
          <w:sz w:val="20"/>
          <w:szCs w:val="20"/>
        </w:rPr>
        <w:t>Wykonawcy mogą zmienić lub wycofać swoje oferty za pomocą pisemnego zawiadomienia przekazanego przed terminem składania ofert określonym w SIWZ.</w:t>
      </w:r>
    </w:p>
    <w:p w:rsidR="00342DA7" w:rsidRPr="00F200B4" w:rsidRDefault="00342DA7" w:rsidP="00342DA7">
      <w:pPr>
        <w:jc w:val="both"/>
        <w:rPr>
          <w:rFonts w:ascii="Tahoma" w:hAnsi="Tahoma" w:cs="Tahoma"/>
          <w:sz w:val="20"/>
          <w:szCs w:val="20"/>
        </w:rPr>
      </w:pPr>
      <w:r w:rsidRPr="00F200B4">
        <w:rPr>
          <w:rFonts w:ascii="Tahoma" w:hAnsi="Tahoma" w:cs="Tahoma"/>
          <w:sz w:val="20"/>
          <w:szCs w:val="20"/>
        </w:rPr>
        <w:t>Zawiadomienie o zmianie lub wycofaniu oferty powinno być dostarczone zgodnie z postanowieniami punktu X</w:t>
      </w:r>
      <w:r>
        <w:rPr>
          <w:rFonts w:ascii="Tahoma" w:hAnsi="Tahoma" w:cs="Tahoma"/>
          <w:sz w:val="20"/>
          <w:szCs w:val="20"/>
        </w:rPr>
        <w:t>II</w:t>
      </w:r>
      <w:r w:rsidRPr="00F200B4">
        <w:rPr>
          <w:rFonts w:ascii="Tahoma" w:hAnsi="Tahoma" w:cs="Tahoma"/>
          <w:sz w:val="20"/>
          <w:szCs w:val="20"/>
        </w:rPr>
        <w:t xml:space="preserve">I </w:t>
      </w:r>
      <w:proofErr w:type="spellStart"/>
      <w:r w:rsidRPr="00F200B4">
        <w:rPr>
          <w:rFonts w:ascii="Tahoma" w:hAnsi="Tahoma" w:cs="Tahoma"/>
          <w:sz w:val="20"/>
          <w:szCs w:val="20"/>
        </w:rPr>
        <w:t>ppkt</w:t>
      </w:r>
      <w:proofErr w:type="spellEnd"/>
      <w:r w:rsidRPr="00F200B4">
        <w:rPr>
          <w:rFonts w:ascii="Tahoma" w:hAnsi="Tahoma" w:cs="Tahoma"/>
          <w:sz w:val="20"/>
          <w:szCs w:val="20"/>
        </w:rPr>
        <w:t xml:space="preserve"> 1 SIWZ, a koperta powinna być dodatkowo oznaczona odpowiednio określeniami: „</w:t>
      </w:r>
      <w:r w:rsidRPr="00F200B4">
        <w:rPr>
          <w:rFonts w:ascii="Tahoma" w:hAnsi="Tahoma" w:cs="Tahoma"/>
          <w:i/>
          <w:sz w:val="20"/>
          <w:szCs w:val="20"/>
        </w:rPr>
        <w:t>ZMIANA</w:t>
      </w:r>
      <w:r w:rsidRPr="00F200B4">
        <w:rPr>
          <w:rFonts w:ascii="Tahoma" w:hAnsi="Tahoma" w:cs="Tahoma"/>
          <w:sz w:val="20"/>
          <w:szCs w:val="20"/>
        </w:rPr>
        <w:t>” lub „</w:t>
      </w:r>
      <w:r w:rsidRPr="00F200B4">
        <w:rPr>
          <w:rFonts w:ascii="Tahoma" w:hAnsi="Tahoma" w:cs="Tahoma"/>
          <w:i/>
          <w:sz w:val="20"/>
          <w:szCs w:val="20"/>
        </w:rPr>
        <w:t>WYCOFANIE</w:t>
      </w:r>
      <w:r w:rsidRPr="00F200B4">
        <w:rPr>
          <w:rFonts w:ascii="Tahoma" w:hAnsi="Tahoma" w:cs="Tahoma"/>
          <w:sz w:val="20"/>
          <w:szCs w:val="20"/>
        </w:rPr>
        <w:t>”.</w:t>
      </w:r>
    </w:p>
    <w:p w:rsidR="00405183" w:rsidRPr="003C6BE1" w:rsidRDefault="00DB4B37" w:rsidP="00405183">
      <w:pPr>
        <w:pStyle w:val="Nagwek9"/>
        <w:suppressAutoHyphens w:val="0"/>
        <w:spacing w:line="260" w:lineRule="atLeast"/>
        <w:rPr>
          <w:rFonts w:ascii="Tahoma" w:hAnsi="Tahoma" w:cs="Tahoma"/>
        </w:rPr>
      </w:pPr>
      <w:r w:rsidRPr="003C6BE1">
        <w:rPr>
          <w:rFonts w:ascii="Tahoma" w:hAnsi="Tahoma" w:cs="Tahoma"/>
        </w:rPr>
        <w:t>X</w:t>
      </w:r>
      <w:r w:rsidR="00405183" w:rsidRPr="003C6BE1">
        <w:rPr>
          <w:rFonts w:ascii="Tahoma" w:hAnsi="Tahoma" w:cs="Tahoma"/>
        </w:rPr>
        <w:t xml:space="preserve">V. OPIS SPOSOBU OBLICZENIA CENY </w:t>
      </w:r>
    </w:p>
    <w:p w:rsidR="00405183" w:rsidRPr="003C6BE1" w:rsidRDefault="00405183" w:rsidP="00405183">
      <w:pPr>
        <w:spacing w:line="260" w:lineRule="atLeast"/>
        <w:jc w:val="both"/>
        <w:rPr>
          <w:rFonts w:ascii="Tahoma" w:hAnsi="Tahoma" w:cs="Tahoma"/>
          <w:sz w:val="20"/>
          <w:szCs w:val="20"/>
        </w:rPr>
      </w:pPr>
      <w:r w:rsidRPr="003C6BE1">
        <w:rPr>
          <w:rFonts w:ascii="Tahoma" w:hAnsi="Tahoma" w:cs="Tahoma"/>
          <w:sz w:val="20"/>
          <w:szCs w:val="20"/>
        </w:rPr>
        <w:t>1. Zamawiający oceni i porówna jedynie te oferty, które odpowiadają wymaganiom zawartym w SIWZ.</w:t>
      </w:r>
    </w:p>
    <w:p w:rsidR="00405183" w:rsidRPr="003C6BE1" w:rsidRDefault="00405183" w:rsidP="00405183">
      <w:pPr>
        <w:jc w:val="both"/>
        <w:rPr>
          <w:rFonts w:ascii="Tahoma" w:hAnsi="Tahoma" w:cs="Tahoma"/>
          <w:b/>
          <w:sz w:val="20"/>
          <w:szCs w:val="20"/>
        </w:rPr>
      </w:pPr>
      <w:r w:rsidRPr="003C6BE1">
        <w:rPr>
          <w:rFonts w:ascii="Tahoma" w:hAnsi="Tahoma" w:cs="Tahoma"/>
          <w:sz w:val="20"/>
          <w:szCs w:val="20"/>
        </w:rPr>
        <w:t>Oceniając oferty zamawiający określi cenę ofertową dokonując korekty błędów.</w:t>
      </w:r>
    </w:p>
    <w:p w:rsidR="00405183" w:rsidRPr="003C6BE1" w:rsidRDefault="00405183" w:rsidP="00405183">
      <w:pPr>
        <w:spacing w:line="260" w:lineRule="atLeast"/>
        <w:jc w:val="both"/>
        <w:rPr>
          <w:rFonts w:ascii="Tahoma" w:hAnsi="Tahoma" w:cs="Tahoma"/>
          <w:sz w:val="20"/>
          <w:szCs w:val="20"/>
        </w:rPr>
      </w:pPr>
      <w:r w:rsidRPr="003C6BE1">
        <w:rPr>
          <w:rFonts w:ascii="Tahoma" w:hAnsi="Tahoma" w:cs="Tahoma"/>
          <w:b/>
          <w:sz w:val="20"/>
          <w:szCs w:val="20"/>
        </w:rPr>
        <w:t xml:space="preserve">Cena ofertowa </w:t>
      </w:r>
      <w:r w:rsidRPr="003C6BE1">
        <w:rPr>
          <w:rFonts w:ascii="Tahoma" w:hAnsi="Tahoma" w:cs="Tahoma"/>
          <w:sz w:val="20"/>
          <w:szCs w:val="20"/>
        </w:rPr>
        <w:t xml:space="preserve">(wartość brutto wpisana w „FORMULARZ </w:t>
      </w:r>
      <w:r w:rsidR="003C6BE1" w:rsidRPr="003C6BE1">
        <w:rPr>
          <w:rFonts w:ascii="Tahoma" w:hAnsi="Tahoma" w:cs="Tahoma"/>
          <w:sz w:val="20"/>
          <w:szCs w:val="20"/>
        </w:rPr>
        <w:t>CENOWYM” – (załącznik nr 2</w:t>
      </w:r>
      <w:r w:rsidRPr="003C6BE1">
        <w:rPr>
          <w:rFonts w:ascii="Tahoma" w:hAnsi="Tahoma" w:cs="Tahoma"/>
          <w:sz w:val="20"/>
          <w:szCs w:val="20"/>
        </w:rPr>
        <w:t xml:space="preserve">) winna być wpisana cyframi w złotych polskich oraz potwierdzona słownie. </w:t>
      </w:r>
    </w:p>
    <w:p w:rsidR="00405183" w:rsidRPr="003C6BE1" w:rsidRDefault="00405183" w:rsidP="00405183">
      <w:pPr>
        <w:autoSpaceDE w:val="0"/>
        <w:autoSpaceDN w:val="0"/>
        <w:adjustRightInd w:val="0"/>
        <w:jc w:val="both"/>
        <w:rPr>
          <w:rFonts w:ascii="Tahoma" w:hAnsi="Tahoma" w:cs="Tahoma"/>
          <w:sz w:val="20"/>
          <w:szCs w:val="20"/>
          <w:lang w:eastAsia="pl-PL"/>
        </w:rPr>
      </w:pPr>
      <w:r w:rsidRPr="003C6BE1">
        <w:rPr>
          <w:rFonts w:ascii="Tahoma" w:hAnsi="Tahoma" w:cs="Tahoma"/>
          <w:sz w:val="20"/>
          <w:szCs w:val="20"/>
          <w:lang w:eastAsia="pl-PL"/>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405183" w:rsidRPr="003C6BE1" w:rsidRDefault="00405183" w:rsidP="00405183">
      <w:pPr>
        <w:autoSpaceDE w:val="0"/>
        <w:autoSpaceDN w:val="0"/>
        <w:adjustRightInd w:val="0"/>
        <w:rPr>
          <w:rFonts w:ascii="Tahoma" w:hAnsi="Tahoma" w:cs="Tahoma"/>
          <w:sz w:val="20"/>
          <w:szCs w:val="20"/>
          <w:lang w:eastAsia="pl-PL"/>
        </w:rPr>
      </w:pPr>
      <w:r w:rsidRPr="003C6BE1">
        <w:rPr>
          <w:rFonts w:ascii="Tahoma" w:hAnsi="Tahoma" w:cs="Tahoma"/>
          <w:sz w:val="20"/>
          <w:szCs w:val="20"/>
          <w:lang w:eastAsia="pl-PL"/>
        </w:rPr>
        <w:t>3. Obliczenie wartości netto: cena jednostkowa netto x ilość = wartość netto</w:t>
      </w:r>
    </w:p>
    <w:p w:rsidR="00405183" w:rsidRPr="003C6BE1" w:rsidRDefault="00405183" w:rsidP="00405183">
      <w:pPr>
        <w:autoSpaceDE w:val="0"/>
        <w:autoSpaceDN w:val="0"/>
        <w:adjustRightInd w:val="0"/>
        <w:rPr>
          <w:rFonts w:ascii="Tahoma" w:hAnsi="Tahoma" w:cs="Tahoma"/>
          <w:sz w:val="20"/>
          <w:szCs w:val="20"/>
          <w:lang w:eastAsia="pl-PL"/>
        </w:rPr>
      </w:pPr>
      <w:r w:rsidRPr="003C6BE1">
        <w:rPr>
          <w:rFonts w:ascii="Tahoma" w:hAnsi="Tahoma" w:cs="Tahoma"/>
          <w:sz w:val="20"/>
          <w:szCs w:val="20"/>
          <w:lang w:eastAsia="pl-PL"/>
        </w:rPr>
        <w:t>Obliczenie wartości brutto: wartość netto + (wartość netto * stawka podatku VAT) = wartość brutto</w:t>
      </w:r>
    </w:p>
    <w:p w:rsidR="00405183" w:rsidRPr="003C6BE1" w:rsidRDefault="00405183" w:rsidP="00405183">
      <w:pPr>
        <w:autoSpaceDE w:val="0"/>
        <w:autoSpaceDN w:val="0"/>
        <w:adjustRightInd w:val="0"/>
        <w:rPr>
          <w:rFonts w:ascii="Tahoma" w:hAnsi="Tahoma" w:cs="Tahoma"/>
          <w:sz w:val="20"/>
          <w:szCs w:val="20"/>
          <w:lang w:eastAsia="pl-PL"/>
        </w:rPr>
      </w:pPr>
      <w:r w:rsidRPr="003C6BE1">
        <w:rPr>
          <w:rFonts w:ascii="Tahoma" w:hAnsi="Tahoma" w:cs="Tahoma"/>
          <w:sz w:val="20"/>
          <w:szCs w:val="20"/>
          <w:lang w:eastAsia="pl-PL"/>
        </w:rPr>
        <w:t>(zgodnie z Formularzem cenowym - Załącznik nr 2).</w:t>
      </w:r>
    </w:p>
    <w:p w:rsidR="00405183" w:rsidRPr="00DC320F" w:rsidRDefault="00405183" w:rsidP="00405183">
      <w:pPr>
        <w:autoSpaceDE w:val="0"/>
        <w:autoSpaceDN w:val="0"/>
        <w:adjustRightInd w:val="0"/>
        <w:jc w:val="both"/>
        <w:rPr>
          <w:rFonts w:ascii="Tahoma" w:hAnsi="Tahoma" w:cs="Tahoma"/>
          <w:sz w:val="20"/>
          <w:szCs w:val="20"/>
          <w:lang w:eastAsia="pl-PL"/>
        </w:rPr>
      </w:pPr>
      <w:r w:rsidRPr="003C6BE1">
        <w:rPr>
          <w:rFonts w:ascii="Tahoma" w:hAnsi="Tahoma" w:cs="Tahoma"/>
          <w:sz w:val="20"/>
          <w:szCs w:val="20"/>
          <w:lang w:eastAsia="pl-PL"/>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81476" w:rsidRDefault="00881476" w:rsidP="00405183">
      <w:pPr>
        <w:spacing w:line="260" w:lineRule="atLeast"/>
        <w:ind w:left="540" w:hanging="540"/>
        <w:rPr>
          <w:rFonts w:ascii="Tahoma" w:hAnsi="Tahoma" w:cs="Tahoma"/>
          <w:b/>
          <w:u w:val="single"/>
        </w:rPr>
      </w:pPr>
    </w:p>
    <w:p w:rsidR="00405183" w:rsidRDefault="00405183" w:rsidP="00405183">
      <w:pPr>
        <w:spacing w:line="260" w:lineRule="atLeast"/>
        <w:ind w:left="540" w:hanging="540"/>
        <w:rPr>
          <w:rFonts w:ascii="Tahoma" w:hAnsi="Tahoma" w:cs="Tahoma"/>
        </w:rPr>
      </w:pPr>
      <w:r>
        <w:rPr>
          <w:rFonts w:ascii="Tahoma" w:hAnsi="Tahoma" w:cs="Tahoma"/>
          <w:b/>
          <w:u w:val="single"/>
        </w:rPr>
        <w:lastRenderedPageBreak/>
        <w:t>XV</w:t>
      </w:r>
      <w:r w:rsidR="00DB4B37">
        <w:rPr>
          <w:rFonts w:ascii="Tahoma" w:hAnsi="Tahoma" w:cs="Tahoma"/>
          <w:b/>
          <w:u w:val="single"/>
        </w:rPr>
        <w:t>I</w:t>
      </w:r>
      <w:r>
        <w:rPr>
          <w:rFonts w:ascii="Tahoma" w:hAnsi="Tahoma" w:cs="Tahoma"/>
          <w:b/>
          <w:u w:val="single"/>
        </w:rPr>
        <w:t xml:space="preserve">.  OPIS KRYTERIÓW, KTÓRYMI ZAMAWIAJĄCY BĘDZIE SIĘ KIEROWAŁ </w:t>
      </w:r>
      <w:r>
        <w:rPr>
          <w:rFonts w:ascii="Tahoma" w:hAnsi="Tahoma" w:cs="Tahoma"/>
          <w:b/>
          <w:u w:val="single"/>
        </w:rPr>
        <w:br/>
        <w:t xml:space="preserve">PRZY WYBORZE OFERTY WRAZ Z PODANIEM WAG TYCH KRYTERIÓW </w:t>
      </w:r>
      <w:r>
        <w:rPr>
          <w:rFonts w:ascii="Tahoma" w:hAnsi="Tahoma" w:cs="Tahoma"/>
          <w:b/>
          <w:u w:val="single"/>
        </w:rPr>
        <w:br/>
        <w:t>I SPOSOBU OCENY OFERT</w:t>
      </w:r>
      <w:r>
        <w:rPr>
          <w:rFonts w:ascii="Tahoma" w:hAnsi="Tahoma" w:cs="Tahoma"/>
          <w:b/>
        </w:rPr>
        <w:t xml:space="preserve"> </w:t>
      </w:r>
    </w:p>
    <w:p w:rsidR="00405183" w:rsidRPr="009A49AB" w:rsidRDefault="00405183" w:rsidP="00405183">
      <w:pPr>
        <w:jc w:val="both"/>
        <w:rPr>
          <w:rFonts w:ascii="Tahoma" w:hAnsi="Tahoma" w:cs="Tahoma"/>
          <w:sz w:val="20"/>
          <w:szCs w:val="20"/>
        </w:rPr>
      </w:pPr>
      <w:r w:rsidRPr="009A49AB">
        <w:rPr>
          <w:rFonts w:ascii="Tahoma" w:hAnsi="Tahoma" w:cs="Tahoma"/>
          <w:sz w:val="20"/>
          <w:szCs w:val="20"/>
        </w:rPr>
        <w:t xml:space="preserve">Wybór najkorzystniejszej oferty dokonany zostanie na podstawie kryteriów wyboru określonych zgodnie z art. 91 ustawy </w:t>
      </w:r>
      <w:proofErr w:type="spellStart"/>
      <w:r w:rsidRPr="009A49AB">
        <w:rPr>
          <w:rFonts w:ascii="Tahoma" w:hAnsi="Tahoma" w:cs="Tahoma"/>
          <w:sz w:val="20"/>
          <w:szCs w:val="20"/>
        </w:rPr>
        <w:t>Pzp</w:t>
      </w:r>
      <w:proofErr w:type="spellEnd"/>
      <w:r w:rsidRPr="009A49AB">
        <w:rPr>
          <w:rFonts w:ascii="Tahoma" w:hAnsi="Tahoma" w:cs="Tahoma"/>
          <w:sz w:val="20"/>
          <w:szCs w:val="20"/>
        </w:rPr>
        <w:t>.</w:t>
      </w:r>
    </w:p>
    <w:p w:rsidR="00405183" w:rsidRPr="009A49AB" w:rsidRDefault="00405183" w:rsidP="00405183">
      <w:pPr>
        <w:jc w:val="both"/>
        <w:rPr>
          <w:rFonts w:ascii="Tahoma" w:hAnsi="Tahoma" w:cs="Tahoma"/>
          <w:b/>
          <w:sz w:val="20"/>
          <w:szCs w:val="20"/>
        </w:rPr>
      </w:pPr>
      <w:r w:rsidRPr="009A49AB">
        <w:rPr>
          <w:rFonts w:ascii="Tahoma" w:hAnsi="Tahoma" w:cs="Tahoma"/>
          <w:sz w:val="20"/>
          <w:szCs w:val="20"/>
        </w:rPr>
        <w:t>Łączna liczba punktów przyznana ofercie jest sumą punktów uzyskanych w poniższych kryteriach:</w:t>
      </w:r>
    </w:p>
    <w:p w:rsidR="00405183" w:rsidRPr="009A49AB" w:rsidRDefault="006644F3" w:rsidP="00405183">
      <w:pPr>
        <w:rPr>
          <w:rFonts w:ascii="Tahoma" w:hAnsi="Tahoma" w:cs="Tahoma"/>
          <w:sz w:val="20"/>
          <w:szCs w:val="20"/>
        </w:rPr>
      </w:pPr>
      <w:r>
        <w:rPr>
          <w:rFonts w:ascii="Tahoma" w:hAnsi="Tahoma" w:cs="Tahoma"/>
          <w:b/>
          <w:sz w:val="20"/>
          <w:szCs w:val="20"/>
        </w:rPr>
        <w:t>1. Cena   -   6</w:t>
      </w:r>
      <w:r w:rsidR="00405183" w:rsidRPr="009A49AB">
        <w:rPr>
          <w:rFonts w:ascii="Tahoma" w:hAnsi="Tahoma" w:cs="Tahoma"/>
          <w:b/>
          <w:sz w:val="20"/>
          <w:szCs w:val="20"/>
        </w:rPr>
        <w:t>0%</w:t>
      </w:r>
    </w:p>
    <w:p w:rsidR="00405183" w:rsidRPr="009A49AB" w:rsidRDefault="00405183" w:rsidP="00405183">
      <w:pPr>
        <w:pStyle w:val="Tekstpodstawowywcity21"/>
        <w:spacing w:after="0" w:line="240" w:lineRule="auto"/>
        <w:ind w:left="539" w:hanging="539"/>
        <w:rPr>
          <w:rFonts w:ascii="Tahoma" w:hAnsi="Tahoma" w:cs="Tahoma"/>
          <w:sz w:val="20"/>
          <w:szCs w:val="20"/>
        </w:rPr>
      </w:pPr>
      <w:r w:rsidRPr="009A49AB">
        <w:rPr>
          <w:rFonts w:ascii="Tahoma" w:hAnsi="Tahoma" w:cs="Tahoma"/>
          <w:sz w:val="20"/>
          <w:szCs w:val="20"/>
        </w:rPr>
        <w:t>Każda oferta otrzymuje punkty wg wzoru:</w:t>
      </w:r>
    </w:p>
    <w:p w:rsidR="00405183" w:rsidRPr="009A49AB" w:rsidRDefault="00405183" w:rsidP="00405183">
      <w:pPr>
        <w:pStyle w:val="Tekstpodstawowywcity21"/>
        <w:spacing w:after="0" w:line="200" w:lineRule="atLeast"/>
        <w:ind w:left="539" w:hanging="539"/>
        <w:rPr>
          <w:rFonts w:ascii="Tahoma" w:hAnsi="Tahoma" w:cs="Tahoma"/>
          <w:sz w:val="20"/>
          <w:szCs w:val="20"/>
        </w:rPr>
      </w:pPr>
      <w:r w:rsidRPr="009A49AB">
        <w:rPr>
          <w:rFonts w:ascii="Tahoma" w:hAnsi="Tahoma" w:cs="Tahoma"/>
          <w:sz w:val="20"/>
          <w:szCs w:val="20"/>
        </w:rPr>
        <w:t xml:space="preserve">Wartość punktowa ceny </w:t>
      </w:r>
      <w:r w:rsidR="00296638" w:rsidRPr="009A49AB">
        <w:rPr>
          <w:rFonts w:ascii="Tahoma" w:hAnsi="Tahoma" w:cs="Tahoma"/>
          <w:b/>
          <w:sz w:val="20"/>
          <w:szCs w:val="20"/>
        </w:rPr>
        <w:t xml:space="preserve">C = </w:t>
      </w:r>
      <w:proofErr w:type="spellStart"/>
      <w:r w:rsidR="00296638" w:rsidRPr="009A49AB">
        <w:rPr>
          <w:rFonts w:ascii="Tahoma" w:hAnsi="Tahoma" w:cs="Tahoma"/>
          <w:b/>
          <w:sz w:val="20"/>
          <w:szCs w:val="20"/>
        </w:rPr>
        <w:t>Cmin</w:t>
      </w:r>
      <w:proofErr w:type="spellEnd"/>
      <w:r w:rsidR="00296638" w:rsidRPr="009A49AB">
        <w:rPr>
          <w:rFonts w:ascii="Tahoma" w:hAnsi="Tahoma" w:cs="Tahoma"/>
          <w:b/>
          <w:sz w:val="20"/>
          <w:szCs w:val="20"/>
        </w:rPr>
        <w:t xml:space="preserve"> / </w:t>
      </w:r>
      <w:proofErr w:type="spellStart"/>
      <w:r w:rsidR="00296638" w:rsidRPr="009A49AB">
        <w:rPr>
          <w:rFonts w:ascii="Tahoma" w:hAnsi="Tahoma" w:cs="Tahoma"/>
          <w:b/>
          <w:sz w:val="20"/>
          <w:szCs w:val="20"/>
        </w:rPr>
        <w:t>Cn</w:t>
      </w:r>
      <w:proofErr w:type="spellEnd"/>
      <w:r w:rsidR="00296638" w:rsidRPr="009A49AB">
        <w:rPr>
          <w:rFonts w:ascii="Tahoma" w:hAnsi="Tahoma" w:cs="Tahoma"/>
          <w:b/>
          <w:sz w:val="20"/>
          <w:szCs w:val="20"/>
        </w:rPr>
        <w:t xml:space="preserve"> x 100 pkt x 10</w:t>
      </w:r>
      <w:r w:rsidRPr="009A49AB">
        <w:rPr>
          <w:rFonts w:ascii="Tahoma" w:hAnsi="Tahoma" w:cs="Tahoma"/>
          <w:b/>
          <w:sz w:val="20"/>
          <w:szCs w:val="20"/>
        </w:rPr>
        <w:t>0%</w:t>
      </w:r>
    </w:p>
    <w:p w:rsidR="00405183" w:rsidRPr="009A49AB" w:rsidRDefault="00405183" w:rsidP="00405183">
      <w:pPr>
        <w:pStyle w:val="Tekstpodstawowywcity21"/>
        <w:spacing w:after="0" w:line="240" w:lineRule="auto"/>
        <w:ind w:left="539" w:hanging="539"/>
        <w:rPr>
          <w:rFonts w:ascii="Tahoma" w:hAnsi="Tahoma" w:cs="Tahoma"/>
          <w:sz w:val="20"/>
          <w:szCs w:val="20"/>
        </w:rPr>
      </w:pPr>
      <w:r w:rsidRPr="009A49AB">
        <w:rPr>
          <w:rFonts w:ascii="Tahoma" w:hAnsi="Tahoma" w:cs="Tahoma"/>
          <w:sz w:val="20"/>
          <w:szCs w:val="20"/>
        </w:rPr>
        <w:t xml:space="preserve">gdzie: </w:t>
      </w:r>
      <w:proofErr w:type="spellStart"/>
      <w:r w:rsidRPr="009A49AB">
        <w:rPr>
          <w:rFonts w:ascii="Tahoma" w:hAnsi="Tahoma" w:cs="Tahoma"/>
          <w:sz w:val="20"/>
          <w:szCs w:val="20"/>
        </w:rPr>
        <w:t>Cmin</w:t>
      </w:r>
      <w:proofErr w:type="spellEnd"/>
      <w:r w:rsidRPr="009A49AB">
        <w:rPr>
          <w:rFonts w:ascii="Tahoma" w:hAnsi="Tahoma" w:cs="Tahoma"/>
          <w:sz w:val="20"/>
          <w:szCs w:val="20"/>
        </w:rPr>
        <w:t xml:space="preserve"> – cena minimalna, </w:t>
      </w:r>
      <w:proofErr w:type="spellStart"/>
      <w:r w:rsidRPr="009A49AB">
        <w:rPr>
          <w:rFonts w:ascii="Tahoma" w:hAnsi="Tahoma" w:cs="Tahoma"/>
          <w:sz w:val="20"/>
          <w:szCs w:val="20"/>
        </w:rPr>
        <w:t>Cn</w:t>
      </w:r>
      <w:proofErr w:type="spellEnd"/>
      <w:r w:rsidRPr="009A49AB">
        <w:rPr>
          <w:rFonts w:ascii="Tahoma" w:hAnsi="Tahoma" w:cs="Tahoma"/>
          <w:sz w:val="20"/>
          <w:szCs w:val="20"/>
        </w:rPr>
        <w:t xml:space="preserve"> – cena badanej oferty.</w:t>
      </w:r>
    </w:p>
    <w:p w:rsidR="00405183" w:rsidRPr="009A49AB" w:rsidRDefault="00405183" w:rsidP="00405183">
      <w:pPr>
        <w:pStyle w:val="Tekstpodstawowywcity21"/>
        <w:spacing w:after="0" w:line="240" w:lineRule="auto"/>
        <w:ind w:left="539" w:hanging="539"/>
        <w:rPr>
          <w:rFonts w:ascii="Tahoma" w:hAnsi="Tahoma" w:cs="Tahoma"/>
          <w:sz w:val="20"/>
          <w:szCs w:val="20"/>
        </w:rPr>
      </w:pPr>
    </w:p>
    <w:p w:rsidR="00405183" w:rsidRPr="003414B8" w:rsidRDefault="00405183" w:rsidP="00405183">
      <w:pPr>
        <w:jc w:val="both"/>
        <w:rPr>
          <w:rFonts w:ascii="Tahoma" w:hAnsi="Tahoma" w:cs="Tahoma"/>
          <w:sz w:val="20"/>
          <w:szCs w:val="20"/>
        </w:rPr>
      </w:pPr>
      <w:r w:rsidRPr="003414B8">
        <w:rPr>
          <w:rFonts w:ascii="Tahoma" w:hAnsi="Tahoma" w:cs="Tahoma"/>
          <w:sz w:val="20"/>
          <w:szCs w:val="20"/>
        </w:rPr>
        <w:t>Zamawiający przyjmie do oceny podane przez wykonawców ceny brutto.</w:t>
      </w:r>
    </w:p>
    <w:p w:rsidR="00F31A53" w:rsidRPr="003414B8" w:rsidRDefault="006644F3" w:rsidP="00405183">
      <w:pPr>
        <w:spacing w:line="200" w:lineRule="atLeast"/>
        <w:ind w:left="539" w:hanging="539"/>
        <w:rPr>
          <w:rFonts w:ascii="Tahoma" w:hAnsi="Tahoma" w:cs="Tahoma"/>
          <w:b/>
          <w:sz w:val="20"/>
          <w:szCs w:val="20"/>
        </w:rPr>
      </w:pPr>
      <w:r w:rsidRPr="003414B8">
        <w:rPr>
          <w:rFonts w:ascii="Tahoma" w:hAnsi="Tahoma" w:cs="Tahoma"/>
          <w:b/>
          <w:sz w:val="20"/>
          <w:szCs w:val="20"/>
        </w:rPr>
        <w:t>2. Termin dostawy – 4</w:t>
      </w:r>
      <w:r w:rsidR="00F31A53" w:rsidRPr="003414B8">
        <w:rPr>
          <w:rFonts w:ascii="Tahoma" w:hAnsi="Tahoma" w:cs="Tahoma"/>
          <w:b/>
          <w:sz w:val="20"/>
          <w:szCs w:val="20"/>
        </w:rPr>
        <w:t>0%</w:t>
      </w:r>
    </w:p>
    <w:p w:rsidR="00BC4808" w:rsidRPr="003414B8" w:rsidRDefault="00BC4808" w:rsidP="00BC4808">
      <w:pPr>
        <w:jc w:val="both"/>
        <w:rPr>
          <w:rFonts w:ascii="Tahoma" w:hAnsi="Tahoma" w:cs="Tahoma"/>
          <w:sz w:val="18"/>
          <w:szCs w:val="18"/>
        </w:rPr>
      </w:pPr>
      <w:r w:rsidRPr="003414B8">
        <w:rPr>
          <w:rFonts w:ascii="Tahoma" w:hAnsi="Tahoma" w:cs="Tahoma"/>
          <w:b/>
          <w:bCs/>
          <w:sz w:val="18"/>
          <w:szCs w:val="18"/>
        </w:rPr>
        <w:t xml:space="preserve">Punkty za termin dostawy przyznane zostaną wg poniższych zasad : </w:t>
      </w:r>
    </w:p>
    <w:p w:rsidR="00BC4808" w:rsidRPr="003414B8" w:rsidRDefault="00BC4808" w:rsidP="00BC4808">
      <w:pPr>
        <w:jc w:val="both"/>
        <w:rPr>
          <w:rFonts w:ascii="Tahoma" w:hAnsi="Tahoma" w:cs="Tahoma"/>
          <w:sz w:val="18"/>
          <w:szCs w:val="18"/>
        </w:rPr>
      </w:pPr>
      <w:r w:rsidRPr="003414B8">
        <w:rPr>
          <w:rFonts w:ascii="Tahoma" w:hAnsi="Tahoma" w:cs="Tahoma"/>
          <w:sz w:val="18"/>
          <w:szCs w:val="18"/>
        </w:rPr>
        <w:t xml:space="preserve">5 dni roboczych  </w:t>
      </w:r>
      <w:r w:rsidRPr="003414B8">
        <w:rPr>
          <w:rFonts w:ascii="Tahoma" w:hAnsi="Tahoma" w:cs="Tahoma"/>
          <w:sz w:val="18"/>
          <w:szCs w:val="18"/>
        </w:rPr>
        <w:tab/>
      </w:r>
      <w:r w:rsidRPr="003414B8">
        <w:rPr>
          <w:rFonts w:ascii="Tahoma" w:hAnsi="Tahoma" w:cs="Tahoma"/>
          <w:sz w:val="18"/>
          <w:szCs w:val="18"/>
        </w:rPr>
        <w:tab/>
        <w:t>– 0 %</w:t>
      </w:r>
    </w:p>
    <w:p w:rsidR="00BC4808" w:rsidRPr="003414B8" w:rsidRDefault="00BC4808" w:rsidP="00BC4808">
      <w:pPr>
        <w:jc w:val="both"/>
        <w:rPr>
          <w:rFonts w:ascii="Tahoma" w:hAnsi="Tahoma" w:cs="Tahoma"/>
          <w:sz w:val="18"/>
          <w:szCs w:val="18"/>
        </w:rPr>
      </w:pPr>
      <w:r w:rsidRPr="003414B8">
        <w:rPr>
          <w:rFonts w:ascii="Tahoma" w:hAnsi="Tahoma" w:cs="Tahoma"/>
          <w:sz w:val="18"/>
          <w:szCs w:val="18"/>
        </w:rPr>
        <w:t>4 dni robocze</w:t>
      </w:r>
      <w:r w:rsidRPr="003414B8">
        <w:rPr>
          <w:rFonts w:ascii="Tahoma" w:hAnsi="Tahoma" w:cs="Tahoma"/>
          <w:sz w:val="18"/>
          <w:szCs w:val="18"/>
        </w:rPr>
        <w:tab/>
        <w:t xml:space="preserve"> </w:t>
      </w:r>
      <w:r w:rsidRPr="003414B8">
        <w:rPr>
          <w:rFonts w:ascii="Tahoma" w:hAnsi="Tahoma" w:cs="Tahoma"/>
          <w:sz w:val="18"/>
          <w:szCs w:val="18"/>
        </w:rPr>
        <w:tab/>
      </w:r>
      <w:r w:rsidR="003414B8" w:rsidRPr="003414B8">
        <w:rPr>
          <w:rFonts w:ascii="Tahoma" w:hAnsi="Tahoma" w:cs="Tahoma"/>
          <w:sz w:val="18"/>
          <w:szCs w:val="18"/>
        </w:rPr>
        <w:t>– 10</w:t>
      </w:r>
      <w:r w:rsidRPr="003414B8">
        <w:rPr>
          <w:rFonts w:ascii="Tahoma" w:hAnsi="Tahoma" w:cs="Tahoma"/>
          <w:sz w:val="18"/>
          <w:szCs w:val="18"/>
        </w:rPr>
        <w:t xml:space="preserve"> %</w:t>
      </w:r>
    </w:p>
    <w:p w:rsidR="00BC4808" w:rsidRPr="003414B8" w:rsidRDefault="004560FB" w:rsidP="00BC4808">
      <w:pPr>
        <w:jc w:val="both"/>
        <w:rPr>
          <w:rFonts w:ascii="Tahoma" w:hAnsi="Tahoma" w:cs="Tahoma"/>
          <w:sz w:val="18"/>
          <w:szCs w:val="18"/>
        </w:rPr>
      </w:pPr>
      <w:r w:rsidRPr="003414B8">
        <w:rPr>
          <w:rFonts w:ascii="Tahoma" w:hAnsi="Tahoma" w:cs="Tahoma"/>
          <w:sz w:val="18"/>
          <w:szCs w:val="18"/>
        </w:rPr>
        <w:t>3</w:t>
      </w:r>
      <w:r w:rsidR="00BC4808" w:rsidRPr="003414B8">
        <w:rPr>
          <w:rFonts w:ascii="Tahoma" w:hAnsi="Tahoma" w:cs="Tahoma"/>
          <w:sz w:val="18"/>
          <w:szCs w:val="18"/>
        </w:rPr>
        <w:t xml:space="preserve"> dni robocze </w:t>
      </w:r>
      <w:r w:rsidR="00BC4808" w:rsidRPr="003414B8">
        <w:rPr>
          <w:rFonts w:ascii="Tahoma" w:hAnsi="Tahoma" w:cs="Tahoma"/>
          <w:sz w:val="18"/>
          <w:szCs w:val="18"/>
        </w:rPr>
        <w:tab/>
      </w:r>
      <w:r w:rsidR="00BC4808" w:rsidRPr="003414B8">
        <w:rPr>
          <w:rFonts w:ascii="Tahoma" w:hAnsi="Tahoma" w:cs="Tahoma"/>
          <w:sz w:val="18"/>
          <w:szCs w:val="18"/>
        </w:rPr>
        <w:tab/>
      </w:r>
      <w:r w:rsidR="003414B8" w:rsidRPr="003414B8">
        <w:rPr>
          <w:rFonts w:ascii="Tahoma" w:hAnsi="Tahoma" w:cs="Tahoma"/>
          <w:sz w:val="18"/>
          <w:szCs w:val="18"/>
        </w:rPr>
        <w:t>– 2</w:t>
      </w:r>
      <w:r w:rsidR="00BC4808" w:rsidRPr="003414B8">
        <w:rPr>
          <w:rFonts w:ascii="Tahoma" w:hAnsi="Tahoma" w:cs="Tahoma"/>
          <w:sz w:val="18"/>
          <w:szCs w:val="18"/>
        </w:rPr>
        <w:t>0 %</w:t>
      </w:r>
    </w:p>
    <w:p w:rsidR="00BC4808" w:rsidRPr="003414B8" w:rsidRDefault="00BC4808" w:rsidP="00BC4808">
      <w:pPr>
        <w:jc w:val="both"/>
        <w:rPr>
          <w:rFonts w:ascii="Tahoma" w:hAnsi="Tahoma" w:cs="Tahoma"/>
          <w:sz w:val="18"/>
          <w:szCs w:val="18"/>
        </w:rPr>
      </w:pPr>
      <w:r w:rsidRPr="003414B8">
        <w:rPr>
          <w:rFonts w:ascii="Tahoma" w:hAnsi="Tahoma" w:cs="Tahoma"/>
          <w:sz w:val="18"/>
          <w:szCs w:val="18"/>
        </w:rPr>
        <w:t xml:space="preserve">2 dni robocze </w:t>
      </w:r>
      <w:r w:rsidRPr="003414B8">
        <w:rPr>
          <w:rFonts w:ascii="Tahoma" w:hAnsi="Tahoma" w:cs="Tahoma"/>
          <w:sz w:val="18"/>
          <w:szCs w:val="18"/>
        </w:rPr>
        <w:tab/>
      </w:r>
      <w:r w:rsidRPr="003414B8">
        <w:rPr>
          <w:rFonts w:ascii="Tahoma" w:hAnsi="Tahoma" w:cs="Tahoma"/>
          <w:sz w:val="18"/>
          <w:szCs w:val="18"/>
        </w:rPr>
        <w:tab/>
      </w:r>
      <w:r w:rsidR="003414B8" w:rsidRPr="003414B8">
        <w:rPr>
          <w:rFonts w:ascii="Tahoma" w:hAnsi="Tahoma" w:cs="Tahoma"/>
          <w:sz w:val="18"/>
          <w:szCs w:val="18"/>
        </w:rPr>
        <w:t>– 30</w:t>
      </w:r>
      <w:r w:rsidRPr="003414B8">
        <w:rPr>
          <w:rFonts w:ascii="Tahoma" w:hAnsi="Tahoma" w:cs="Tahoma"/>
          <w:sz w:val="18"/>
          <w:szCs w:val="18"/>
        </w:rPr>
        <w:t xml:space="preserve"> %</w:t>
      </w:r>
    </w:p>
    <w:p w:rsidR="00BC4808" w:rsidRPr="003414B8" w:rsidRDefault="00BC4808" w:rsidP="00BC4808">
      <w:pPr>
        <w:jc w:val="both"/>
        <w:rPr>
          <w:rFonts w:ascii="Tahoma" w:hAnsi="Tahoma" w:cs="Tahoma"/>
          <w:b/>
          <w:sz w:val="18"/>
          <w:szCs w:val="18"/>
        </w:rPr>
      </w:pPr>
      <w:r w:rsidRPr="003414B8">
        <w:rPr>
          <w:rFonts w:ascii="Tahoma" w:hAnsi="Tahoma" w:cs="Tahoma"/>
          <w:sz w:val="18"/>
          <w:szCs w:val="18"/>
        </w:rPr>
        <w:t xml:space="preserve">1 dzień roboczy </w:t>
      </w:r>
      <w:r w:rsidRPr="003414B8">
        <w:rPr>
          <w:rFonts w:ascii="Tahoma" w:hAnsi="Tahoma" w:cs="Tahoma"/>
          <w:sz w:val="18"/>
          <w:szCs w:val="18"/>
        </w:rPr>
        <w:tab/>
      </w:r>
      <w:r w:rsidRPr="003414B8">
        <w:rPr>
          <w:rFonts w:ascii="Tahoma" w:hAnsi="Tahoma" w:cs="Tahoma"/>
          <w:sz w:val="18"/>
          <w:szCs w:val="18"/>
        </w:rPr>
        <w:tab/>
      </w:r>
      <w:r w:rsidR="004560FB" w:rsidRPr="003414B8">
        <w:rPr>
          <w:rFonts w:ascii="Tahoma" w:hAnsi="Tahoma" w:cs="Tahoma"/>
          <w:sz w:val="18"/>
          <w:szCs w:val="18"/>
        </w:rPr>
        <w:t xml:space="preserve">– </w:t>
      </w:r>
      <w:r w:rsidR="003414B8" w:rsidRPr="003414B8">
        <w:rPr>
          <w:rFonts w:ascii="Tahoma" w:hAnsi="Tahoma" w:cs="Tahoma"/>
          <w:sz w:val="18"/>
          <w:szCs w:val="18"/>
        </w:rPr>
        <w:t>4</w:t>
      </w:r>
      <w:r w:rsidR="004560FB" w:rsidRPr="003414B8">
        <w:rPr>
          <w:rFonts w:ascii="Tahoma" w:hAnsi="Tahoma" w:cs="Tahoma"/>
          <w:sz w:val="18"/>
          <w:szCs w:val="18"/>
        </w:rPr>
        <w:t>0</w:t>
      </w:r>
      <w:r w:rsidRPr="003414B8">
        <w:rPr>
          <w:rFonts w:ascii="Tahoma" w:hAnsi="Tahoma" w:cs="Tahoma"/>
          <w:sz w:val="18"/>
          <w:szCs w:val="18"/>
        </w:rPr>
        <w:t>%</w:t>
      </w:r>
    </w:p>
    <w:p w:rsidR="00BC4808" w:rsidRPr="004560FB" w:rsidRDefault="00BC4808" w:rsidP="00BC4808">
      <w:pPr>
        <w:jc w:val="both"/>
        <w:rPr>
          <w:rFonts w:ascii="Tahoma" w:hAnsi="Tahoma" w:cs="Tahoma"/>
          <w:sz w:val="18"/>
          <w:szCs w:val="18"/>
          <w:u w:val="single"/>
        </w:rPr>
      </w:pPr>
      <w:r w:rsidRPr="004560FB">
        <w:rPr>
          <w:rFonts w:ascii="Tahoma" w:hAnsi="Tahoma" w:cs="Tahoma"/>
          <w:sz w:val="18"/>
          <w:szCs w:val="18"/>
          <w:u w:val="single"/>
        </w:rPr>
        <w:t xml:space="preserve">Zamawiający zastrzega, iż </w:t>
      </w:r>
      <w:r w:rsidR="004560FB" w:rsidRPr="004560FB">
        <w:rPr>
          <w:rFonts w:ascii="Tahoma" w:hAnsi="Tahoma" w:cs="Tahoma"/>
          <w:sz w:val="18"/>
          <w:szCs w:val="18"/>
          <w:u w:val="single"/>
        </w:rPr>
        <w:t>5</w:t>
      </w:r>
      <w:r w:rsidRPr="004560FB">
        <w:rPr>
          <w:rFonts w:ascii="Tahoma" w:hAnsi="Tahoma" w:cs="Tahoma"/>
          <w:sz w:val="18"/>
          <w:szCs w:val="18"/>
          <w:u w:val="single"/>
        </w:rPr>
        <w:t>- dniowy termin dostawy, jako warunek otrzyma 0 pkt.</w:t>
      </w:r>
    </w:p>
    <w:p w:rsidR="00BC4808" w:rsidRPr="004560FB" w:rsidRDefault="00BC4808" w:rsidP="00BC4808">
      <w:pPr>
        <w:jc w:val="both"/>
        <w:rPr>
          <w:rFonts w:ascii="Tahoma" w:hAnsi="Tahoma" w:cs="Tahoma"/>
          <w:sz w:val="18"/>
          <w:szCs w:val="18"/>
          <w:u w:val="single"/>
        </w:rPr>
      </w:pPr>
      <w:r w:rsidRPr="004560FB">
        <w:rPr>
          <w:rFonts w:ascii="Tahoma" w:hAnsi="Tahoma" w:cs="Tahoma"/>
          <w:sz w:val="18"/>
          <w:szCs w:val="18"/>
          <w:u w:val="single"/>
        </w:rPr>
        <w:t>Zamawiający zastrzega, że pod uwagę będą brane tylko terminy dostaw z przedziału 1-</w:t>
      </w:r>
      <w:r w:rsidR="004560FB" w:rsidRPr="004560FB">
        <w:rPr>
          <w:rFonts w:ascii="Tahoma" w:hAnsi="Tahoma" w:cs="Tahoma"/>
          <w:sz w:val="18"/>
          <w:szCs w:val="18"/>
          <w:u w:val="single"/>
        </w:rPr>
        <w:t>5</w:t>
      </w:r>
      <w:r w:rsidRPr="004560FB">
        <w:rPr>
          <w:rFonts w:ascii="Tahoma" w:hAnsi="Tahoma" w:cs="Tahoma"/>
          <w:sz w:val="18"/>
          <w:szCs w:val="18"/>
          <w:u w:val="single"/>
        </w:rPr>
        <w:t xml:space="preserve"> dni roboczych. Podanie jakiegokolwiek innego terminu dostawy będzie skutkowało odrzuceniem oferty.</w:t>
      </w:r>
    </w:p>
    <w:p w:rsidR="00405183" w:rsidRPr="004560FB" w:rsidRDefault="00405183" w:rsidP="00405183">
      <w:pPr>
        <w:spacing w:line="200" w:lineRule="atLeast"/>
        <w:ind w:left="539" w:hanging="539"/>
        <w:rPr>
          <w:rFonts w:ascii="Tahoma" w:hAnsi="Tahoma" w:cs="Tahoma"/>
          <w:sz w:val="20"/>
          <w:szCs w:val="20"/>
        </w:rPr>
      </w:pPr>
      <w:r w:rsidRPr="004560FB">
        <w:rPr>
          <w:rFonts w:ascii="Tahoma" w:hAnsi="Tahoma" w:cs="Tahoma"/>
          <w:sz w:val="20"/>
          <w:szCs w:val="20"/>
        </w:rPr>
        <w:t>Maksymalna łączna liczba punktów jaką może uzyskać Wykonawca wynosi – 100 pkt.</w:t>
      </w:r>
    </w:p>
    <w:p w:rsidR="00405183" w:rsidRPr="004560FB" w:rsidRDefault="00405183" w:rsidP="00405183">
      <w:pPr>
        <w:spacing w:line="200" w:lineRule="atLeast"/>
        <w:ind w:firstLine="1"/>
        <w:jc w:val="both"/>
        <w:rPr>
          <w:rFonts w:ascii="Tahoma" w:hAnsi="Tahoma" w:cs="Tahoma"/>
          <w:sz w:val="20"/>
          <w:szCs w:val="20"/>
        </w:rPr>
      </w:pPr>
      <w:r w:rsidRPr="004560FB">
        <w:rPr>
          <w:rFonts w:ascii="Tahoma" w:hAnsi="Tahoma" w:cs="Tahoma"/>
          <w:sz w:val="20"/>
          <w:szCs w:val="20"/>
        </w:rPr>
        <w:t xml:space="preserve">Zamówienie zostanie udzielone Wykonawcy, który uzyska najwyższą liczbę punktów. </w:t>
      </w:r>
    </w:p>
    <w:p w:rsidR="00405183" w:rsidRPr="004560FB" w:rsidRDefault="00405183" w:rsidP="00405183">
      <w:pPr>
        <w:shd w:val="clear" w:color="auto" w:fill="FFFFFF"/>
        <w:rPr>
          <w:rFonts w:ascii="Tahoma" w:hAnsi="Tahoma" w:cs="Tahoma"/>
          <w:color w:val="000000"/>
          <w:sz w:val="20"/>
          <w:szCs w:val="20"/>
        </w:rPr>
      </w:pPr>
      <w:r w:rsidRPr="004560FB">
        <w:rPr>
          <w:rFonts w:ascii="Tahoma" w:hAnsi="Tahoma" w:cs="Tahoma"/>
          <w:color w:val="000000"/>
          <w:spacing w:val="-5"/>
          <w:sz w:val="20"/>
          <w:szCs w:val="20"/>
        </w:rPr>
        <w:t>Zamawiający zastosuje zaokrąglanie wyników do dwóch miejsc po przecinku.</w:t>
      </w:r>
    </w:p>
    <w:p w:rsidR="00405183" w:rsidRPr="005325C6" w:rsidRDefault="00405183" w:rsidP="00405183">
      <w:pPr>
        <w:jc w:val="both"/>
        <w:rPr>
          <w:rFonts w:ascii="Tahoma" w:hAnsi="Tahoma" w:cs="Tahoma"/>
          <w:bCs/>
          <w:color w:val="000000"/>
          <w:sz w:val="20"/>
          <w:szCs w:val="20"/>
        </w:rPr>
      </w:pPr>
      <w:r w:rsidRPr="004560FB">
        <w:rPr>
          <w:rFonts w:ascii="Tahoma" w:hAnsi="Tahoma" w:cs="Tahoma"/>
          <w:bCs/>
          <w:color w:val="000000"/>
          <w:sz w:val="20"/>
          <w:szCs w:val="20"/>
        </w:rPr>
        <w:t xml:space="preserve">Jeżeli Zamawiający nie będzie mógł wybrać oferty najkorzystniejszej z uwagi na to, że </w:t>
      </w:r>
      <w:r w:rsidR="00296638" w:rsidRPr="004560FB">
        <w:rPr>
          <w:rFonts w:ascii="Tahoma" w:hAnsi="Tahoma" w:cs="Tahoma"/>
          <w:bCs/>
          <w:color w:val="000000"/>
          <w:sz w:val="20"/>
          <w:szCs w:val="20"/>
        </w:rPr>
        <w:t xml:space="preserve">w postępowaniu zostały złożone oferty o </w:t>
      </w:r>
      <w:r w:rsidRPr="004560FB">
        <w:rPr>
          <w:rFonts w:ascii="Tahoma" w:hAnsi="Tahoma" w:cs="Tahoma"/>
          <w:bCs/>
          <w:color w:val="000000"/>
          <w:sz w:val="20"/>
          <w:szCs w:val="20"/>
        </w:rPr>
        <w:t>takiej samej cenie, Zamawiający w</w:t>
      </w:r>
      <w:r w:rsidR="00296638" w:rsidRPr="004560FB">
        <w:rPr>
          <w:rFonts w:ascii="Tahoma" w:hAnsi="Tahoma" w:cs="Tahoma"/>
          <w:bCs/>
          <w:color w:val="000000"/>
          <w:sz w:val="20"/>
          <w:szCs w:val="20"/>
        </w:rPr>
        <w:t>ezwie</w:t>
      </w:r>
      <w:r w:rsidRPr="004560FB">
        <w:rPr>
          <w:rFonts w:ascii="Tahoma" w:hAnsi="Tahoma" w:cs="Tahoma"/>
          <w:bCs/>
          <w:color w:val="000000"/>
          <w:sz w:val="20"/>
          <w:szCs w:val="20"/>
        </w:rPr>
        <w:t xml:space="preserve"> Wykonawców, którzy złożyli te oferty, do złożenia w terminie określonym przez Zamawiającego ofert dodatkowych.</w:t>
      </w:r>
    </w:p>
    <w:p w:rsidR="00405183" w:rsidRDefault="00405183" w:rsidP="00405183">
      <w:pPr>
        <w:pStyle w:val="Tekstpodstawowywcity21"/>
        <w:spacing w:line="200" w:lineRule="atLeast"/>
        <w:ind w:left="540" w:hanging="540"/>
        <w:rPr>
          <w:rFonts w:ascii="Tahoma" w:hAnsi="Tahoma" w:cs="Tahoma"/>
          <w:sz w:val="22"/>
        </w:rPr>
      </w:pPr>
      <w:r>
        <w:rPr>
          <w:rFonts w:ascii="Tahoma" w:hAnsi="Tahoma" w:cs="Tahoma"/>
          <w:b/>
          <w:bCs/>
          <w:u w:val="single"/>
        </w:rPr>
        <w:t>XVI</w:t>
      </w:r>
      <w:r w:rsidR="00DB4B37">
        <w:rPr>
          <w:rFonts w:ascii="Tahoma" w:hAnsi="Tahoma" w:cs="Tahoma"/>
          <w:b/>
          <w:bCs/>
          <w:u w:val="single"/>
        </w:rPr>
        <w:t>I</w:t>
      </w:r>
      <w:r>
        <w:rPr>
          <w:rFonts w:ascii="Tahoma" w:hAnsi="Tahoma" w:cs="Tahoma"/>
          <w:b/>
          <w:bCs/>
          <w:u w:val="single"/>
        </w:rPr>
        <w:t>.  INFORMACJE O FORMALNOŚCIACH, JAKIE POWINNY ZOSTAĆ DOPEŁNIONE W CELU ZAWARCIA UMOWY W SPRAWIE ZAMÓWIENIA PUBLICZNEGO</w:t>
      </w:r>
    </w:p>
    <w:p w:rsidR="00405183" w:rsidRPr="00F200B4" w:rsidRDefault="00405183" w:rsidP="00405183">
      <w:pPr>
        <w:spacing w:line="260" w:lineRule="atLeast"/>
        <w:jc w:val="both"/>
        <w:rPr>
          <w:rFonts w:ascii="Tahoma" w:hAnsi="Tahoma" w:cs="Tahoma"/>
          <w:sz w:val="20"/>
          <w:szCs w:val="20"/>
        </w:rPr>
      </w:pPr>
      <w:r w:rsidRPr="00F200B4">
        <w:rPr>
          <w:rFonts w:ascii="Tahoma" w:hAnsi="Tahoma" w:cs="Tahoma"/>
          <w:sz w:val="20"/>
          <w:szCs w:val="20"/>
        </w:rPr>
        <w:t xml:space="preserve">Zawiadomienie Wykonawcy o wyborze jego oferty będzie jednocześnie zaproszeniem do zawarcia umowy. </w:t>
      </w:r>
    </w:p>
    <w:p w:rsidR="00405183" w:rsidRPr="00F200B4" w:rsidRDefault="00405183" w:rsidP="00405183">
      <w:pPr>
        <w:jc w:val="both"/>
        <w:rPr>
          <w:rFonts w:ascii="Tahoma" w:hAnsi="Tahoma" w:cs="Tahoma"/>
          <w:sz w:val="20"/>
          <w:szCs w:val="20"/>
        </w:rPr>
      </w:pPr>
      <w:r w:rsidRPr="00F200B4">
        <w:rPr>
          <w:rFonts w:ascii="Tahoma" w:hAnsi="Tahoma" w:cs="Tahoma"/>
          <w:sz w:val="20"/>
          <w:szCs w:val="20"/>
        </w:rPr>
        <w:t xml:space="preserve">Zawiadomienie o wyborze oferty zostanie dokonane na podstawie art. 92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Pr="00F200B4" w:rsidRDefault="00405183" w:rsidP="00405183">
      <w:pPr>
        <w:spacing w:line="260" w:lineRule="atLeast"/>
        <w:jc w:val="both"/>
        <w:rPr>
          <w:rFonts w:ascii="Tahoma" w:hAnsi="Tahoma" w:cs="Tahoma"/>
          <w:b/>
          <w:sz w:val="20"/>
          <w:szCs w:val="20"/>
          <w:u w:val="single"/>
        </w:rPr>
      </w:pPr>
      <w:r w:rsidRPr="00877D3F">
        <w:rPr>
          <w:rFonts w:ascii="Tahoma" w:hAnsi="Tahoma" w:cs="Tahoma"/>
          <w:sz w:val="20"/>
          <w:szCs w:val="20"/>
        </w:rPr>
        <w:t xml:space="preserve">Umowa zostanie zawarta przez Zamawiającego i wybranego Wykonawcę nie wcześniej niż po upływie </w:t>
      </w:r>
      <w:r>
        <w:rPr>
          <w:rFonts w:ascii="Tahoma" w:hAnsi="Tahoma" w:cs="Tahoma"/>
          <w:b/>
          <w:sz w:val="20"/>
          <w:szCs w:val="20"/>
        </w:rPr>
        <w:t>5</w:t>
      </w:r>
      <w:r w:rsidRPr="00877D3F">
        <w:rPr>
          <w:rFonts w:ascii="Tahoma" w:hAnsi="Tahoma" w:cs="Tahoma"/>
          <w:b/>
          <w:sz w:val="20"/>
          <w:szCs w:val="20"/>
        </w:rPr>
        <w:t xml:space="preserve"> dni</w:t>
      </w:r>
      <w:r w:rsidRPr="00877D3F">
        <w:rPr>
          <w:rFonts w:ascii="Tahoma" w:hAnsi="Tahoma" w:cs="Tahoma"/>
          <w:sz w:val="20"/>
          <w:szCs w:val="20"/>
        </w:rPr>
        <w:t xml:space="preserve"> po zawiadomieniu o wyborze najkorzystniejszej oferty, zgodnie z art. 94 ust. 1 pkt. 2 ustawy </w:t>
      </w:r>
      <w:proofErr w:type="spellStart"/>
      <w:r w:rsidRPr="00877D3F">
        <w:rPr>
          <w:rFonts w:ascii="Tahoma" w:hAnsi="Tahoma" w:cs="Tahoma"/>
          <w:sz w:val="20"/>
          <w:szCs w:val="20"/>
        </w:rPr>
        <w:t>Pzp</w:t>
      </w:r>
      <w:proofErr w:type="spellEnd"/>
      <w:r w:rsidRPr="00877D3F">
        <w:rPr>
          <w:rFonts w:ascii="Tahoma" w:hAnsi="Tahoma" w:cs="Tahoma"/>
          <w:sz w:val="20"/>
          <w:szCs w:val="20"/>
        </w:rPr>
        <w:t>.</w:t>
      </w:r>
      <w:r w:rsidRPr="00F200B4">
        <w:rPr>
          <w:rFonts w:ascii="Tahoma" w:hAnsi="Tahoma" w:cs="Tahoma"/>
          <w:sz w:val="20"/>
          <w:szCs w:val="20"/>
        </w:rPr>
        <w:t xml:space="preserve"> Umowa może być zawarta przed upływem w/w terminu, zgodnie z art. 94 ust. 2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Default="00405183" w:rsidP="00405183">
      <w:pPr>
        <w:spacing w:line="260" w:lineRule="atLeast"/>
        <w:ind w:left="567" w:hanging="567"/>
        <w:rPr>
          <w:rFonts w:ascii="Tahoma" w:hAnsi="Tahoma" w:cs="Tahoma"/>
        </w:rPr>
      </w:pPr>
      <w:r>
        <w:rPr>
          <w:rFonts w:ascii="Tahoma" w:hAnsi="Tahoma" w:cs="Tahoma"/>
          <w:b/>
          <w:u w:val="single"/>
        </w:rPr>
        <w:t>XVII</w:t>
      </w:r>
      <w:r w:rsidR="00DB4B37">
        <w:rPr>
          <w:rFonts w:ascii="Tahoma" w:hAnsi="Tahoma" w:cs="Tahoma"/>
          <w:b/>
          <w:u w:val="single"/>
        </w:rPr>
        <w:t>I</w:t>
      </w:r>
      <w:r>
        <w:rPr>
          <w:rFonts w:ascii="Tahoma" w:hAnsi="Tahoma" w:cs="Tahoma"/>
          <w:b/>
          <w:u w:val="single"/>
        </w:rPr>
        <w:t>.  WYMAGANIA DOTYCZĄCE ZABEZPIECZENIA NALEŻYTEGO WYKONANIA UMOWY</w:t>
      </w:r>
    </w:p>
    <w:p w:rsidR="00405183" w:rsidRPr="00F200B4" w:rsidRDefault="00405183" w:rsidP="00405183">
      <w:pPr>
        <w:spacing w:line="260" w:lineRule="atLeast"/>
        <w:jc w:val="both"/>
        <w:rPr>
          <w:rFonts w:ascii="Tahoma" w:hAnsi="Tahoma" w:cs="Tahoma"/>
          <w:b/>
          <w:sz w:val="20"/>
          <w:szCs w:val="20"/>
          <w:u w:val="single"/>
        </w:rPr>
      </w:pPr>
      <w:r w:rsidRPr="00F200B4">
        <w:rPr>
          <w:rFonts w:ascii="Tahoma" w:hAnsi="Tahoma" w:cs="Tahoma"/>
          <w:sz w:val="20"/>
          <w:szCs w:val="20"/>
        </w:rPr>
        <w:t>Zamawiający nie wymaga wniesienia zabezpieczenia należytego wykonania umowy.</w:t>
      </w:r>
    </w:p>
    <w:p w:rsidR="00405183" w:rsidRDefault="00DB4B37" w:rsidP="00405183">
      <w:pPr>
        <w:spacing w:line="260" w:lineRule="atLeast"/>
        <w:ind w:left="720" w:hanging="720"/>
        <w:rPr>
          <w:rFonts w:ascii="Tahoma" w:hAnsi="Tahoma" w:cs="Tahoma"/>
        </w:rPr>
      </w:pPr>
      <w:r>
        <w:rPr>
          <w:rFonts w:ascii="Tahoma" w:hAnsi="Tahoma" w:cs="Tahoma"/>
          <w:b/>
          <w:u w:val="single"/>
        </w:rPr>
        <w:lastRenderedPageBreak/>
        <w:t>X</w:t>
      </w:r>
      <w:r w:rsidR="00405183">
        <w:rPr>
          <w:rFonts w:ascii="Tahoma" w:hAnsi="Tahoma" w:cs="Tahoma"/>
          <w:b/>
          <w:u w:val="single"/>
        </w:rPr>
        <w:t>I</w:t>
      </w:r>
      <w:r>
        <w:rPr>
          <w:rFonts w:ascii="Tahoma" w:hAnsi="Tahoma" w:cs="Tahoma"/>
          <w:b/>
          <w:u w:val="single"/>
        </w:rPr>
        <w:t>X</w:t>
      </w:r>
      <w:r w:rsidR="00405183">
        <w:rPr>
          <w:rFonts w:ascii="Tahoma" w:hAnsi="Tahoma" w:cs="Tahoma"/>
          <w:b/>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2E2E11" w:rsidRPr="0092445D" w:rsidRDefault="002E2E11" w:rsidP="00603E8A">
      <w:pPr>
        <w:numPr>
          <w:ilvl w:val="0"/>
          <w:numId w:val="28"/>
        </w:numPr>
        <w:spacing w:after="0" w:line="240" w:lineRule="auto"/>
        <w:jc w:val="both"/>
        <w:rPr>
          <w:rFonts w:ascii="Tahoma" w:hAnsi="Tahoma" w:cs="Tahoma"/>
          <w:sz w:val="20"/>
          <w:szCs w:val="20"/>
        </w:rPr>
      </w:pPr>
      <w:r w:rsidRPr="0092445D">
        <w:rPr>
          <w:rFonts w:ascii="Tahoma" w:hAnsi="Tahoma" w:cs="Tahoma"/>
          <w:sz w:val="20"/>
          <w:szCs w:val="20"/>
        </w:rPr>
        <w:t xml:space="preserve">Wykonawca, który przedstawił najkorzystniejszą ofertę, będzie zobowiązany do podpisania umowy zgodnej z opracowanym wzorem umowy - </w:t>
      </w:r>
      <w:r w:rsidR="00BC13FF">
        <w:rPr>
          <w:rFonts w:ascii="Tahoma" w:hAnsi="Tahoma" w:cs="Tahoma"/>
          <w:b/>
          <w:sz w:val="20"/>
          <w:szCs w:val="20"/>
        </w:rPr>
        <w:t>załącznik Nr 7</w:t>
      </w:r>
      <w:r w:rsidRPr="002E2E11">
        <w:rPr>
          <w:rFonts w:ascii="Tahoma" w:hAnsi="Tahoma" w:cs="Tahoma"/>
          <w:b/>
          <w:sz w:val="20"/>
          <w:szCs w:val="20"/>
        </w:rPr>
        <w:t xml:space="preserve"> do SIWZ</w:t>
      </w:r>
      <w:r w:rsidRPr="0092445D">
        <w:rPr>
          <w:rFonts w:ascii="Tahoma" w:hAnsi="Tahoma" w:cs="Tahoma"/>
          <w:sz w:val="20"/>
          <w:szCs w:val="20"/>
        </w:rPr>
        <w:t>.</w:t>
      </w:r>
    </w:p>
    <w:p w:rsidR="002E2E11" w:rsidRPr="0092445D" w:rsidRDefault="002E2E11" w:rsidP="00603E8A">
      <w:pPr>
        <w:numPr>
          <w:ilvl w:val="0"/>
          <w:numId w:val="28"/>
        </w:numPr>
        <w:spacing w:after="0" w:line="240" w:lineRule="auto"/>
        <w:jc w:val="both"/>
        <w:rPr>
          <w:rFonts w:ascii="Tahoma" w:hAnsi="Tahoma" w:cs="Tahoma"/>
          <w:b/>
          <w:bCs/>
          <w:sz w:val="20"/>
          <w:szCs w:val="20"/>
        </w:rPr>
      </w:pPr>
      <w:r w:rsidRPr="0092445D">
        <w:rPr>
          <w:rFonts w:ascii="Tahoma" w:hAnsi="Tahoma" w:cs="Tahoma"/>
          <w:b/>
          <w:bCs/>
          <w:sz w:val="20"/>
          <w:szCs w:val="20"/>
        </w:rPr>
        <w:t>Wzór umowy, po upływie terminu do składania ofert, nie podlega negocjacjom i złożenie oferty jest równoznaczne z pełną akceptacją umowy przez Wykonawcę.</w:t>
      </w:r>
    </w:p>
    <w:p w:rsidR="00405183" w:rsidRDefault="00405183" w:rsidP="00405183">
      <w:pPr>
        <w:shd w:val="clear" w:color="auto" w:fill="FFFFFF"/>
        <w:tabs>
          <w:tab w:val="left" w:pos="230"/>
        </w:tabs>
        <w:jc w:val="both"/>
        <w:rPr>
          <w:rFonts w:ascii="Tahoma" w:hAnsi="Tahoma" w:cs="Tahoma"/>
          <w:sz w:val="20"/>
          <w:szCs w:val="20"/>
        </w:rPr>
      </w:pPr>
    </w:p>
    <w:p w:rsidR="00405183" w:rsidRDefault="00DB4B37" w:rsidP="00405183">
      <w:pPr>
        <w:pStyle w:val="Tekstpodstawowywcity31"/>
        <w:spacing w:after="0"/>
        <w:ind w:left="720" w:hanging="720"/>
        <w:rPr>
          <w:rFonts w:ascii="Tahoma" w:hAnsi="Tahoma" w:cs="Tahoma"/>
          <w:sz w:val="22"/>
        </w:rPr>
      </w:pPr>
      <w:r>
        <w:rPr>
          <w:rFonts w:ascii="Tahoma" w:hAnsi="Tahoma" w:cs="Tahoma"/>
          <w:b/>
          <w:sz w:val="24"/>
          <w:szCs w:val="24"/>
          <w:u w:val="single"/>
        </w:rPr>
        <w:t>X</w:t>
      </w:r>
      <w:r w:rsidR="00405183">
        <w:rPr>
          <w:rFonts w:ascii="Tahoma" w:hAnsi="Tahoma" w:cs="Tahoma"/>
          <w:b/>
          <w:sz w:val="24"/>
          <w:szCs w:val="24"/>
          <w:u w:val="single"/>
        </w:rPr>
        <w:t>X.</w:t>
      </w:r>
      <w:r w:rsidR="00405183">
        <w:rPr>
          <w:rFonts w:ascii="Tahoma" w:hAnsi="Tahoma" w:cs="Tahoma"/>
          <w:b/>
          <w:sz w:val="24"/>
          <w:szCs w:val="24"/>
          <w:u w:val="single"/>
        </w:rPr>
        <w:tab/>
        <w:t xml:space="preserve">POUCZENIE O ŚRODKACH OCHRONY PRAWNEJ PRZYSŁUGUJĄCYCH </w:t>
      </w:r>
      <w:r w:rsidR="00405183">
        <w:rPr>
          <w:rFonts w:ascii="Tahoma" w:hAnsi="Tahoma" w:cs="Tahoma"/>
          <w:b/>
          <w:sz w:val="24"/>
          <w:szCs w:val="24"/>
          <w:u w:val="single"/>
        </w:rPr>
        <w:br/>
        <w:t>WYKONAWCY W TOKU POSTĘPOWANIA O UDZIELENIE ZAMÓWIENIA</w:t>
      </w:r>
      <w:r w:rsidR="00405183">
        <w:rPr>
          <w:rFonts w:ascii="Tahoma" w:hAnsi="Tahoma" w:cs="Tahoma"/>
        </w:rPr>
        <w:t xml:space="preserve"> </w:t>
      </w:r>
    </w:p>
    <w:p w:rsidR="00405183" w:rsidRPr="00A74886" w:rsidRDefault="00405183" w:rsidP="00405183">
      <w:pPr>
        <w:jc w:val="both"/>
        <w:rPr>
          <w:rFonts w:ascii="Tahoma" w:hAnsi="Tahoma" w:cs="Tahoma"/>
          <w:sz w:val="20"/>
          <w:szCs w:val="20"/>
        </w:rPr>
      </w:pPr>
      <w:r w:rsidRPr="00F200B4">
        <w:rPr>
          <w:rFonts w:ascii="Tahoma" w:hAnsi="Tahoma" w:cs="Tahoma"/>
          <w:sz w:val="20"/>
          <w:szCs w:val="20"/>
        </w:rPr>
        <w:t>Wykonawcy, uczestnikowi konkursu, a także innemu podmiotowi, jeżeli ma lub miał interes</w:t>
      </w:r>
      <w:r w:rsidRPr="00F200B4">
        <w:rPr>
          <w:rFonts w:ascii="Tahoma" w:hAnsi="Tahoma" w:cs="Tahoma"/>
          <w:sz w:val="20"/>
          <w:szCs w:val="20"/>
        </w:rPr>
        <w:br/>
        <w:t>w uzyskaniu danego zamówienia oraz poniósł lub może ponieść szkodę w wyniku naruszenia</w:t>
      </w:r>
      <w:r w:rsidRPr="00F200B4">
        <w:rPr>
          <w:rFonts w:ascii="Tahoma" w:hAnsi="Tahoma" w:cs="Tahoma"/>
          <w:sz w:val="20"/>
          <w:szCs w:val="20"/>
        </w:rPr>
        <w:br/>
        <w:t xml:space="preserve">przez Zamawiającego przepisów ustawy </w:t>
      </w:r>
      <w:proofErr w:type="spellStart"/>
      <w:r w:rsidRPr="00F200B4">
        <w:rPr>
          <w:rFonts w:ascii="Tahoma" w:hAnsi="Tahoma" w:cs="Tahoma"/>
          <w:sz w:val="20"/>
          <w:szCs w:val="20"/>
        </w:rPr>
        <w:t>Pzp</w:t>
      </w:r>
      <w:proofErr w:type="spellEnd"/>
      <w:r w:rsidRPr="00F200B4">
        <w:rPr>
          <w:rFonts w:ascii="Tahoma" w:hAnsi="Tahoma" w:cs="Tahoma"/>
          <w:sz w:val="20"/>
          <w:szCs w:val="20"/>
        </w:rPr>
        <w:t xml:space="preserve"> przysługują środki ochrony prawnej przewidziane</w:t>
      </w:r>
      <w:r w:rsidRPr="00F200B4">
        <w:rPr>
          <w:rFonts w:ascii="Tahoma" w:hAnsi="Tahoma" w:cs="Tahoma"/>
          <w:sz w:val="20"/>
          <w:szCs w:val="20"/>
        </w:rPr>
        <w:br/>
        <w:t>w Dziale VI ustawy</w:t>
      </w:r>
      <w:r w:rsidRPr="00F200B4">
        <w:rPr>
          <w:rFonts w:ascii="Tahoma" w:hAnsi="Tahoma" w:cs="Tahoma"/>
          <w:spacing w:val="20"/>
          <w:sz w:val="20"/>
          <w:szCs w:val="20"/>
        </w:rPr>
        <w:t xml:space="preserve"> </w:t>
      </w:r>
      <w:proofErr w:type="spellStart"/>
      <w:r w:rsidRPr="00A74886">
        <w:rPr>
          <w:rFonts w:ascii="Tahoma" w:hAnsi="Tahoma" w:cs="Tahoma"/>
          <w:spacing w:val="20"/>
          <w:sz w:val="20"/>
          <w:szCs w:val="20"/>
        </w:rPr>
        <w:t>Pzp</w:t>
      </w:r>
      <w:proofErr w:type="spellEnd"/>
      <w:r w:rsidRPr="00A74886">
        <w:rPr>
          <w:rFonts w:ascii="Tahoma" w:hAnsi="Tahoma" w:cs="Tahoma"/>
          <w:spacing w:val="20"/>
          <w:sz w:val="20"/>
          <w:szCs w:val="20"/>
        </w:rPr>
        <w:t xml:space="preserve"> </w:t>
      </w:r>
      <w:r w:rsidRPr="00A74886">
        <w:rPr>
          <w:rFonts w:ascii="Tahoma" w:hAnsi="Tahoma" w:cs="Tahoma"/>
          <w:iCs/>
          <w:sz w:val="20"/>
          <w:szCs w:val="20"/>
        </w:rPr>
        <w:t>(</w:t>
      </w:r>
      <w:proofErr w:type="spellStart"/>
      <w:r w:rsidR="002E2E11">
        <w:rPr>
          <w:rFonts w:ascii="Tahoma" w:hAnsi="Tahoma" w:cs="Tahoma"/>
          <w:iCs/>
          <w:sz w:val="20"/>
          <w:szCs w:val="20"/>
        </w:rPr>
        <w:t>t.j</w:t>
      </w:r>
      <w:proofErr w:type="spellEnd"/>
      <w:r w:rsidR="002E2E11">
        <w:rPr>
          <w:rFonts w:ascii="Tahoma" w:hAnsi="Tahoma" w:cs="Tahoma"/>
          <w:iCs/>
          <w:sz w:val="20"/>
          <w:szCs w:val="20"/>
        </w:rPr>
        <w:t xml:space="preserve">. - </w:t>
      </w:r>
      <w:r w:rsidRPr="00A74886">
        <w:rPr>
          <w:rFonts w:ascii="Tahoma" w:hAnsi="Tahoma" w:cs="Tahoma"/>
          <w:iCs/>
          <w:sz w:val="20"/>
          <w:szCs w:val="20"/>
        </w:rPr>
        <w:t>Dz. U. z 201</w:t>
      </w:r>
      <w:r w:rsidR="002E2E11">
        <w:rPr>
          <w:rFonts w:ascii="Tahoma" w:hAnsi="Tahoma" w:cs="Tahoma"/>
          <w:iCs/>
          <w:sz w:val="20"/>
          <w:szCs w:val="20"/>
        </w:rPr>
        <w:t>8 r. poz. 1986</w:t>
      </w:r>
      <w:r w:rsidRPr="00A74886">
        <w:rPr>
          <w:rFonts w:ascii="Tahoma" w:hAnsi="Tahoma" w:cs="Tahoma"/>
          <w:iCs/>
          <w:sz w:val="20"/>
          <w:szCs w:val="20"/>
        </w:rPr>
        <w:t xml:space="preserve"> z </w:t>
      </w:r>
      <w:proofErr w:type="spellStart"/>
      <w:r w:rsidRPr="00A74886">
        <w:rPr>
          <w:rFonts w:ascii="Tahoma" w:hAnsi="Tahoma" w:cs="Tahoma"/>
          <w:iCs/>
          <w:sz w:val="20"/>
          <w:szCs w:val="20"/>
        </w:rPr>
        <w:t>późn</w:t>
      </w:r>
      <w:proofErr w:type="spellEnd"/>
      <w:r w:rsidRPr="00A74886">
        <w:rPr>
          <w:rFonts w:ascii="Tahoma" w:hAnsi="Tahoma" w:cs="Tahoma"/>
          <w:iCs/>
          <w:sz w:val="20"/>
          <w:szCs w:val="20"/>
        </w:rPr>
        <w:t>. zm.)</w:t>
      </w:r>
      <w:r w:rsidRPr="00A74886">
        <w:rPr>
          <w:rFonts w:ascii="Tahoma" w:hAnsi="Tahoma" w:cs="Tahoma"/>
          <w:sz w:val="20"/>
          <w:szCs w:val="20"/>
        </w:rPr>
        <w:t>.</w:t>
      </w:r>
    </w:p>
    <w:p w:rsidR="00405183" w:rsidRDefault="00405183" w:rsidP="00405183">
      <w:pPr>
        <w:spacing w:line="260" w:lineRule="atLeast"/>
        <w:ind w:left="720" w:hanging="720"/>
        <w:rPr>
          <w:rFonts w:ascii="Tahoma" w:hAnsi="Tahoma" w:cs="Tahoma"/>
        </w:rPr>
      </w:pPr>
      <w:r>
        <w:rPr>
          <w:rFonts w:ascii="Tahoma" w:hAnsi="Tahoma" w:cs="Tahoma"/>
          <w:b/>
          <w:u w:val="single"/>
        </w:rPr>
        <w:t>XX</w:t>
      </w:r>
      <w:r w:rsidR="00DB4B37">
        <w:rPr>
          <w:rFonts w:ascii="Tahoma" w:hAnsi="Tahoma" w:cs="Tahoma"/>
          <w:b/>
          <w:u w:val="single"/>
        </w:rPr>
        <w:t>I</w:t>
      </w:r>
      <w:r>
        <w:rPr>
          <w:rFonts w:ascii="Tahoma" w:hAnsi="Tahoma" w:cs="Tahoma"/>
          <w:b/>
          <w:u w:val="single"/>
        </w:rPr>
        <w:t xml:space="preserve">. INFORMACJA O PRZEWIDYWANYCH ZAMÓWIENIACH, O KTÓRYCH MOWA W ART. 67 UST. 1 </w:t>
      </w:r>
      <w:r w:rsidRPr="003C6BE1">
        <w:rPr>
          <w:rFonts w:ascii="Tahoma" w:hAnsi="Tahoma" w:cs="Tahoma"/>
          <w:b/>
          <w:u w:val="single"/>
        </w:rPr>
        <w:t>PKT 7 USTAWY</w:t>
      </w:r>
      <w:r>
        <w:rPr>
          <w:rFonts w:ascii="Tahoma" w:hAnsi="Tahoma" w:cs="Tahoma"/>
          <w:b/>
          <w:u w:val="single"/>
        </w:rPr>
        <w:t xml:space="preserve"> PZP, </w:t>
      </w:r>
    </w:p>
    <w:p w:rsidR="00405183" w:rsidRPr="00A74886" w:rsidRDefault="00405183" w:rsidP="00405183">
      <w:pPr>
        <w:jc w:val="both"/>
        <w:rPr>
          <w:rFonts w:ascii="Tahoma" w:hAnsi="Tahoma" w:cs="Tahoma"/>
          <w:sz w:val="20"/>
          <w:szCs w:val="20"/>
        </w:rPr>
      </w:pPr>
      <w:r w:rsidRPr="00FC6B69">
        <w:rPr>
          <w:rFonts w:ascii="Tahoma" w:hAnsi="Tahoma" w:cs="Tahoma"/>
          <w:sz w:val="20"/>
          <w:szCs w:val="20"/>
        </w:rPr>
        <w:t xml:space="preserve">Zamawiający nie przewiduje </w:t>
      </w:r>
      <w:r>
        <w:rPr>
          <w:rFonts w:ascii="Tahoma" w:hAnsi="Tahoma" w:cs="Tahoma"/>
          <w:sz w:val="20"/>
          <w:szCs w:val="20"/>
        </w:rPr>
        <w:t xml:space="preserve">możliwości udzielenia zamówień, o których mowa w art. 67 ust. 1 </w:t>
      </w:r>
      <w:r w:rsidRPr="003C6BE1">
        <w:rPr>
          <w:rFonts w:ascii="Tahoma" w:hAnsi="Tahoma" w:cs="Tahoma"/>
          <w:sz w:val="20"/>
          <w:szCs w:val="20"/>
        </w:rPr>
        <w:t>pkt 7</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xml:space="preserve"> </w:t>
      </w:r>
      <w:r w:rsidRPr="00A74886">
        <w:rPr>
          <w:rFonts w:ascii="Tahoma" w:hAnsi="Tahoma" w:cs="Tahoma"/>
          <w:iCs/>
          <w:sz w:val="20"/>
          <w:szCs w:val="20"/>
        </w:rPr>
        <w:t>(</w:t>
      </w:r>
      <w:proofErr w:type="spellStart"/>
      <w:r w:rsidR="002E2E11">
        <w:rPr>
          <w:rFonts w:ascii="Tahoma" w:hAnsi="Tahoma" w:cs="Tahoma"/>
          <w:iCs/>
          <w:sz w:val="20"/>
          <w:szCs w:val="20"/>
        </w:rPr>
        <w:t>t.j</w:t>
      </w:r>
      <w:proofErr w:type="spellEnd"/>
      <w:r w:rsidR="002E2E11">
        <w:rPr>
          <w:rFonts w:ascii="Tahoma" w:hAnsi="Tahoma" w:cs="Tahoma"/>
          <w:iCs/>
          <w:sz w:val="20"/>
          <w:szCs w:val="20"/>
        </w:rPr>
        <w:t xml:space="preserve">. - </w:t>
      </w:r>
      <w:r w:rsidR="002E2E11" w:rsidRPr="00A74886">
        <w:rPr>
          <w:rFonts w:ascii="Tahoma" w:hAnsi="Tahoma" w:cs="Tahoma"/>
          <w:iCs/>
          <w:sz w:val="20"/>
          <w:szCs w:val="20"/>
        </w:rPr>
        <w:t>Dz. U. z 201</w:t>
      </w:r>
      <w:r w:rsidR="002E2E11">
        <w:rPr>
          <w:rFonts w:ascii="Tahoma" w:hAnsi="Tahoma" w:cs="Tahoma"/>
          <w:iCs/>
          <w:sz w:val="20"/>
          <w:szCs w:val="20"/>
        </w:rPr>
        <w:t>8 r. poz. 1986</w:t>
      </w:r>
      <w:r w:rsidR="002E2E11" w:rsidRPr="00A74886">
        <w:rPr>
          <w:rFonts w:ascii="Tahoma" w:hAnsi="Tahoma" w:cs="Tahoma"/>
          <w:iCs/>
          <w:sz w:val="20"/>
          <w:szCs w:val="20"/>
        </w:rPr>
        <w:t xml:space="preserve"> z </w:t>
      </w:r>
      <w:proofErr w:type="spellStart"/>
      <w:r w:rsidR="002E2E11" w:rsidRPr="00A74886">
        <w:rPr>
          <w:rFonts w:ascii="Tahoma" w:hAnsi="Tahoma" w:cs="Tahoma"/>
          <w:iCs/>
          <w:sz w:val="20"/>
          <w:szCs w:val="20"/>
        </w:rPr>
        <w:t>późn</w:t>
      </w:r>
      <w:proofErr w:type="spellEnd"/>
      <w:r w:rsidR="002E2E11" w:rsidRPr="00A74886">
        <w:rPr>
          <w:rFonts w:ascii="Tahoma" w:hAnsi="Tahoma" w:cs="Tahoma"/>
          <w:iCs/>
          <w:sz w:val="20"/>
          <w:szCs w:val="20"/>
        </w:rPr>
        <w:t>. zm.</w:t>
      </w:r>
      <w:r w:rsidRPr="00A74886">
        <w:rPr>
          <w:rFonts w:ascii="Tahoma" w:hAnsi="Tahoma" w:cs="Tahoma"/>
          <w:iCs/>
          <w:sz w:val="20"/>
          <w:szCs w:val="20"/>
        </w:rPr>
        <w:t>)</w:t>
      </w:r>
      <w:r w:rsidRPr="00A74886">
        <w:rPr>
          <w:rFonts w:ascii="Tahoma" w:hAnsi="Tahoma" w:cs="Tahoma"/>
          <w:sz w:val="20"/>
          <w:szCs w:val="20"/>
        </w:rPr>
        <w:t>.</w:t>
      </w:r>
    </w:p>
    <w:p w:rsidR="00405183" w:rsidRPr="009E28B2" w:rsidRDefault="00405183" w:rsidP="00405183">
      <w:pPr>
        <w:ind w:left="426" w:hanging="426"/>
        <w:rPr>
          <w:rFonts w:ascii="Tahoma" w:hAnsi="Tahoma" w:cs="Tahoma"/>
          <w:b/>
          <w:u w:val="single"/>
        </w:rPr>
      </w:pPr>
      <w:r>
        <w:rPr>
          <w:rFonts w:ascii="Tahoma" w:hAnsi="Tahoma" w:cs="Tahoma"/>
          <w:b/>
          <w:u w:val="single"/>
        </w:rPr>
        <w:t>XXI</w:t>
      </w:r>
      <w:r w:rsidR="00DB4B37">
        <w:rPr>
          <w:rFonts w:ascii="Tahoma" w:hAnsi="Tahoma" w:cs="Tahoma"/>
          <w:b/>
          <w:u w:val="single"/>
        </w:rPr>
        <w:t>I</w:t>
      </w:r>
      <w:r>
        <w:rPr>
          <w:rFonts w:ascii="Tahoma" w:hAnsi="Tahoma" w:cs="Tahoma"/>
          <w:b/>
          <w:u w:val="single"/>
        </w:rPr>
        <w:t>.  INFORMACJE DOTYCZĄCE WALUT OBCYCH</w:t>
      </w:r>
    </w:p>
    <w:p w:rsidR="00405183" w:rsidRPr="00F200B4" w:rsidRDefault="00405183" w:rsidP="00405183">
      <w:pPr>
        <w:jc w:val="both"/>
        <w:rPr>
          <w:rFonts w:ascii="Tahoma" w:hAnsi="Tahoma" w:cs="Tahoma"/>
          <w:sz w:val="20"/>
          <w:szCs w:val="20"/>
          <w:lang w:eastAsia="pl-PL"/>
        </w:rPr>
      </w:pPr>
      <w:r w:rsidRPr="00F200B4">
        <w:rPr>
          <w:rFonts w:ascii="Tahoma"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rsidR="00405183" w:rsidRDefault="00405183" w:rsidP="00405183">
      <w:pPr>
        <w:autoSpaceDE w:val="0"/>
        <w:autoSpaceDN w:val="0"/>
        <w:adjustRightInd w:val="0"/>
        <w:jc w:val="both"/>
        <w:rPr>
          <w:rFonts w:ascii="Tahoma" w:eastAsia="Calibri" w:hAnsi="Tahoma" w:cs="Tahoma"/>
          <w:sz w:val="20"/>
          <w:szCs w:val="20"/>
        </w:rPr>
      </w:pPr>
      <w:r w:rsidRPr="00F200B4">
        <w:rPr>
          <w:rFonts w:ascii="Tahoma" w:eastAsia="Calibri" w:hAnsi="Tahoma" w:cs="Tahoma"/>
          <w:sz w:val="20"/>
          <w:szCs w:val="20"/>
        </w:rPr>
        <w:t>W celu przeliczenia na PLN wszystkich wartości i danych finansowych podanych w innych walutach</w:t>
      </w:r>
      <w:r w:rsidR="00BC13FF">
        <w:rPr>
          <w:rFonts w:ascii="Tahoma" w:eastAsia="Calibri" w:hAnsi="Tahoma" w:cs="Tahoma"/>
          <w:sz w:val="20"/>
          <w:szCs w:val="20"/>
        </w:rPr>
        <w:t xml:space="preserve"> </w:t>
      </w:r>
      <w:r w:rsidRPr="00F200B4">
        <w:rPr>
          <w:rFonts w:ascii="Tahoma" w:eastAsia="Calibri" w:hAnsi="Tahoma" w:cs="Tahoma"/>
          <w:sz w:val="20"/>
          <w:szCs w:val="20"/>
        </w:rPr>
        <w:t xml:space="preserve">Zamawiający zastosuje średni kurs PLN do tej waluty Narodowego Banku Polskiego aktualny na dzień publikacji ogłoszenia o zamówieniu. </w:t>
      </w:r>
    </w:p>
    <w:p w:rsidR="00405183" w:rsidRDefault="00405183" w:rsidP="00405183">
      <w:pPr>
        <w:autoSpaceDE w:val="0"/>
        <w:autoSpaceDN w:val="0"/>
        <w:adjustRightInd w:val="0"/>
        <w:jc w:val="both"/>
        <w:rPr>
          <w:rFonts w:ascii="Tahoma" w:hAnsi="Tahoma" w:cs="Tahoma"/>
          <w:sz w:val="20"/>
          <w:szCs w:val="20"/>
        </w:rPr>
      </w:pPr>
      <w:r w:rsidRPr="00F72BE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405183" w:rsidRDefault="00405183" w:rsidP="00405183">
      <w:pPr>
        <w:spacing w:line="260" w:lineRule="atLeast"/>
        <w:ind w:left="426" w:hanging="426"/>
        <w:rPr>
          <w:rFonts w:ascii="Tahoma" w:hAnsi="Tahoma" w:cs="Tahoma"/>
        </w:rPr>
      </w:pPr>
      <w:r w:rsidRPr="002D31D9">
        <w:rPr>
          <w:rFonts w:ascii="Tahoma" w:hAnsi="Tahoma" w:cs="Tahoma"/>
          <w:b/>
          <w:u w:val="single"/>
        </w:rPr>
        <w:t>XXII</w:t>
      </w:r>
      <w:r w:rsidR="00DB4B37">
        <w:rPr>
          <w:rFonts w:ascii="Tahoma" w:hAnsi="Tahoma" w:cs="Tahoma"/>
          <w:b/>
          <w:u w:val="single"/>
        </w:rPr>
        <w:t>I</w:t>
      </w:r>
      <w:r w:rsidRPr="002D31D9">
        <w:rPr>
          <w:rFonts w:ascii="Tahoma" w:hAnsi="Tahoma" w:cs="Tahoma"/>
          <w:b/>
          <w:u w:val="single"/>
        </w:rPr>
        <w:t>.  WYMAGANIA DOTYCZĄCE UMOWY O PODWYKONAWSTWO</w:t>
      </w:r>
    </w:p>
    <w:p w:rsidR="00405183" w:rsidRPr="00F442A3" w:rsidRDefault="00405183" w:rsidP="00603E8A">
      <w:pPr>
        <w:pStyle w:val="Akapitzlist"/>
        <w:numPr>
          <w:ilvl w:val="0"/>
          <w:numId w:val="13"/>
        </w:numPr>
        <w:suppressAutoHyphens/>
        <w:spacing w:line="260" w:lineRule="atLeast"/>
        <w:contextualSpacing/>
        <w:jc w:val="both"/>
        <w:rPr>
          <w:rFonts w:ascii="Tahoma" w:hAnsi="Tahoma" w:cs="Tahoma"/>
          <w:lang w:eastAsia="ar-SA"/>
        </w:rPr>
      </w:pPr>
      <w:r w:rsidRPr="00F442A3">
        <w:rPr>
          <w:rFonts w:ascii="Tahoma" w:hAnsi="Tahoma" w:cs="Tahoma"/>
          <w:lang w:eastAsia="ar-SA"/>
        </w:rPr>
        <w:t xml:space="preserve">Wymagania zgodnie z art. 143c zostały określone w projekcie umowy. </w:t>
      </w:r>
    </w:p>
    <w:p w:rsidR="00405183" w:rsidRPr="00F442A3" w:rsidRDefault="00405183" w:rsidP="00603E8A">
      <w:pPr>
        <w:pStyle w:val="Akapitzlist"/>
        <w:numPr>
          <w:ilvl w:val="0"/>
          <w:numId w:val="13"/>
        </w:numPr>
        <w:suppressAutoHyphens/>
        <w:spacing w:line="260" w:lineRule="atLeast"/>
        <w:contextualSpacing/>
        <w:jc w:val="both"/>
        <w:rPr>
          <w:rFonts w:ascii="Tahoma" w:hAnsi="Tahoma" w:cs="Tahoma"/>
          <w:lang w:eastAsia="ar-SA"/>
        </w:rPr>
      </w:pPr>
      <w:r w:rsidRPr="00F442A3">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405183" w:rsidRPr="0058681C" w:rsidRDefault="00405183" w:rsidP="00603E8A">
      <w:pPr>
        <w:pStyle w:val="Akapitzlist"/>
        <w:numPr>
          <w:ilvl w:val="0"/>
          <w:numId w:val="13"/>
        </w:numPr>
        <w:suppressAutoHyphens/>
        <w:spacing w:line="260" w:lineRule="atLeast"/>
        <w:contextualSpacing/>
        <w:jc w:val="both"/>
        <w:rPr>
          <w:rFonts w:ascii="Tahoma" w:hAnsi="Tahoma" w:cs="Tahoma"/>
          <w:lang w:eastAsia="ar-SA"/>
        </w:rPr>
      </w:pPr>
      <w:r w:rsidRPr="0058681C">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405183" w:rsidRPr="0058681C" w:rsidRDefault="00405183" w:rsidP="00603E8A">
      <w:pPr>
        <w:pStyle w:val="Akapitzlist"/>
        <w:numPr>
          <w:ilvl w:val="0"/>
          <w:numId w:val="13"/>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405183" w:rsidRPr="0058681C" w:rsidRDefault="00405183" w:rsidP="00603E8A">
      <w:pPr>
        <w:pStyle w:val="Akapitzlist"/>
        <w:numPr>
          <w:ilvl w:val="0"/>
          <w:numId w:val="13"/>
        </w:numPr>
        <w:suppressAutoHyphens/>
        <w:spacing w:line="260" w:lineRule="atLeast"/>
        <w:contextualSpacing/>
        <w:jc w:val="both"/>
        <w:rPr>
          <w:rFonts w:ascii="Tahoma" w:hAnsi="Tahoma" w:cs="Tahoma"/>
          <w:lang w:eastAsia="ar-SA"/>
        </w:rPr>
      </w:pPr>
      <w:r w:rsidRPr="0058681C">
        <w:rPr>
          <w:rFonts w:ascii="Tahoma" w:hAnsi="Tahoma" w:cs="Tahoma"/>
          <w:lang w:eastAsia="ar-SA"/>
        </w:rPr>
        <w:lastRenderedPageBreak/>
        <w:t xml:space="preserve">Jeżeli zmiana albo rezygnacja z podwykonawcy dotyczy podmiotu, na którego zasoby Wykonawca powoływał się, na zasadach określonych w art. 22a ust. 1 ustawy </w:t>
      </w:r>
      <w:r w:rsidRPr="0058681C">
        <w:rPr>
          <w:rFonts w:ascii="Tahoma" w:hAnsi="Tahoma" w:cs="Tahoma"/>
          <w:i/>
          <w:iCs/>
          <w:lang w:eastAsia="ar-SA"/>
        </w:rPr>
        <w:t>z dnia 29.01.2004 r. Prawo zamówień publicznych</w:t>
      </w:r>
      <w:r w:rsidRPr="0058681C">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05183" w:rsidRPr="0058681C" w:rsidRDefault="00405183" w:rsidP="00603E8A">
      <w:pPr>
        <w:pStyle w:val="Akapitzlist"/>
        <w:numPr>
          <w:ilvl w:val="0"/>
          <w:numId w:val="13"/>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405183" w:rsidRPr="0058681C" w:rsidRDefault="00405183" w:rsidP="00603E8A">
      <w:pPr>
        <w:pStyle w:val="Akapitzlist"/>
        <w:numPr>
          <w:ilvl w:val="0"/>
          <w:numId w:val="13"/>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405183" w:rsidRPr="0058681C" w:rsidRDefault="00405183" w:rsidP="00603E8A">
      <w:pPr>
        <w:pStyle w:val="Akapitzlist"/>
        <w:numPr>
          <w:ilvl w:val="0"/>
          <w:numId w:val="13"/>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Przepisy art. 36ba ustawy stosuje się wobec dalszych podwykonawców. </w:t>
      </w:r>
    </w:p>
    <w:p w:rsidR="00405183" w:rsidRPr="0058681C" w:rsidRDefault="00405183" w:rsidP="00603E8A">
      <w:pPr>
        <w:pStyle w:val="Akapitzlist"/>
        <w:numPr>
          <w:ilvl w:val="0"/>
          <w:numId w:val="13"/>
        </w:numPr>
        <w:suppressAutoHyphens/>
        <w:spacing w:line="260" w:lineRule="atLeast"/>
        <w:contextualSpacing/>
        <w:jc w:val="both"/>
        <w:rPr>
          <w:rFonts w:ascii="Tahoma" w:hAnsi="Tahoma" w:cs="Tahoma"/>
          <w:lang w:eastAsia="ar-SA"/>
        </w:rPr>
      </w:pPr>
      <w:r w:rsidRPr="0058681C">
        <w:rPr>
          <w:rFonts w:ascii="Tahoma" w:hAnsi="Tahoma" w:cs="Tahoma"/>
          <w:lang w:eastAsia="ar-SA"/>
        </w:rPr>
        <w:t>Powierzenie wykonania części zamówienia podwykonawcom nie zwalnia Wykonawcy z odpowiedzialności za należyte wykonanie tego zamówienia.</w:t>
      </w:r>
    </w:p>
    <w:p w:rsidR="00C66BBC" w:rsidRDefault="00C66BBC" w:rsidP="00405183">
      <w:pPr>
        <w:spacing w:line="260" w:lineRule="atLeast"/>
        <w:ind w:left="426" w:hanging="426"/>
        <w:rPr>
          <w:rFonts w:ascii="Tahoma" w:hAnsi="Tahoma" w:cs="Tahoma"/>
          <w:b/>
          <w:u w:val="single"/>
        </w:rPr>
      </w:pPr>
    </w:p>
    <w:p w:rsidR="00405183" w:rsidRDefault="00405183" w:rsidP="00405183">
      <w:pPr>
        <w:spacing w:line="260" w:lineRule="atLeast"/>
        <w:ind w:left="426" w:hanging="426"/>
        <w:rPr>
          <w:rFonts w:ascii="Tahoma" w:hAnsi="Tahoma" w:cs="Tahoma"/>
        </w:rPr>
      </w:pPr>
      <w:r>
        <w:rPr>
          <w:rFonts w:ascii="Tahoma" w:hAnsi="Tahoma" w:cs="Tahoma"/>
          <w:b/>
          <w:u w:val="single"/>
        </w:rPr>
        <w:t>XXI</w:t>
      </w:r>
      <w:r w:rsidR="00DB4B37">
        <w:rPr>
          <w:rFonts w:ascii="Tahoma" w:hAnsi="Tahoma" w:cs="Tahoma"/>
          <w:b/>
          <w:u w:val="single"/>
        </w:rPr>
        <w:t>V</w:t>
      </w:r>
      <w:r>
        <w:rPr>
          <w:rFonts w:ascii="Tahoma" w:hAnsi="Tahoma" w:cs="Tahoma"/>
          <w:b/>
          <w:u w:val="single"/>
        </w:rPr>
        <w:t>.  INFORMACJE ODNOŚNIE TRYBU OTWARCIA OFERT I ZASAD ICH OCENY</w:t>
      </w:r>
    </w:p>
    <w:p w:rsidR="00405183" w:rsidRPr="00B172BD" w:rsidRDefault="00405183" w:rsidP="00405183">
      <w:pPr>
        <w:jc w:val="both"/>
        <w:rPr>
          <w:rFonts w:ascii="Tahoma" w:hAnsi="Tahoma" w:cs="Tahoma"/>
          <w:sz w:val="20"/>
          <w:szCs w:val="20"/>
        </w:rPr>
      </w:pPr>
      <w:r w:rsidRPr="00B172BD">
        <w:rPr>
          <w:rFonts w:ascii="Tahoma" w:hAnsi="Tahoma" w:cs="Tahoma"/>
          <w:sz w:val="20"/>
          <w:szCs w:val="20"/>
        </w:rPr>
        <w:t>Analiza i ocena ofert przebiegać będzie w dwóch etapach:</w:t>
      </w:r>
    </w:p>
    <w:p w:rsidR="00405183" w:rsidRPr="00B172BD" w:rsidRDefault="00405183" w:rsidP="00405183">
      <w:pPr>
        <w:tabs>
          <w:tab w:val="left" w:pos="1620"/>
        </w:tabs>
        <w:jc w:val="both"/>
        <w:rPr>
          <w:rFonts w:ascii="Tahoma" w:hAnsi="Tahoma" w:cs="Tahoma"/>
          <w:sz w:val="20"/>
          <w:szCs w:val="20"/>
        </w:rPr>
      </w:pPr>
      <w:r w:rsidRPr="00B172BD">
        <w:rPr>
          <w:rFonts w:ascii="Tahoma" w:hAnsi="Tahoma" w:cs="Tahoma"/>
          <w:b/>
          <w:sz w:val="20"/>
          <w:szCs w:val="20"/>
        </w:rPr>
        <w:t>I etap</w:t>
      </w:r>
      <w:r w:rsidRPr="00B172BD">
        <w:rPr>
          <w:rFonts w:ascii="Tahoma" w:hAnsi="Tahoma" w:cs="Tahoma"/>
          <w:sz w:val="20"/>
          <w:szCs w:val="20"/>
        </w:rPr>
        <w:t xml:space="preserve">: </w:t>
      </w:r>
    </w:p>
    <w:p w:rsidR="00405183" w:rsidRPr="00B172BD" w:rsidRDefault="00405183" w:rsidP="00405183">
      <w:pPr>
        <w:tabs>
          <w:tab w:val="left" w:pos="1620"/>
        </w:tabs>
        <w:jc w:val="both"/>
        <w:rPr>
          <w:rFonts w:ascii="Tahoma" w:hAnsi="Tahoma" w:cs="Tahoma"/>
          <w:sz w:val="20"/>
          <w:szCs w:val="20"/>
        </w:rPr>
      </w:pPr>
      <w:r w:rsidRPr="00B172BD">
        <w:rPr>
          <w:rFonts w:ascii="Tahoma" w:hAnsi="Tahoma" w:cs="Tahoma"/>
          <w:sz w:val="20"/>
          <w:szCs w:val="20"/>
        </w:rPr>
        <w:t xml:space="preserve">Wykonawcy mogą uczestniczyć w tym etapie. </w:t>
      </w:r>
    </w:p>
    <w:p w:rsidR="00405183" w:rsidRPr="00B172BD" w:rsidRDefault="00405183" w:rsidP="00603E8A">
      <w:pPr>
        <w:numPr>
          <w:ilvl w:val="0"/>
          <w:numId w:val="16"/>
        </w:numPr>
        <w:spacing w:after="0" w:line="240" w:lineRule="auto"/>
        <w:jc w:val="both"/>
        <w:rPr>
          <w:rFonts w:ascii="Tahoma" w:hAnsi="Tahoma" w:cs="Tahoma"/>
          <w:sz w:val="20"/>
          <w:szCs w:val="20"/>
        </w:rPr>
      </w:pPr>
      <w:r w:rsidRPr="00B172BD">
        <w:rPr>
          <w:rFonts w:ascii="Tahoma" w:hAnsi="Tahoma" w:cs="Tahoma"/>
          <w:sz w:val="20"/>
          <w:szCs w:val="20"/>
        </w:rPr>
        <w:t>Bezpośrednio przed otwarciem ofert zamawiający poda kwotę, jaką zamierza przeznaczyć na sfinansowanie zamówienia.</w:t>
      </w:r>
    </w:p>
    <w:p w:rsidR="00405183" w:rsidRPr="00B172BD" w:rsidRDefault="00405183" w:rsidP="00603E8A">
      <w:pPr>
        <w:numPr>
          <w:ilvl w:val="0"/>
          <w:numId w:val="16"/>
        </w:numPr>
        <w:spacing w:after="0" w:line="240" w:lineRule="auto"/>
        <w:jc w:val="both"/>
        <w:rPr>
          <w:rFonts w:ascii="Tahoma" w:hAnsi="Tahoma" w:cs="Tahoma"/>
          <w:sz w:val="20"/>
          <w:szCs w:val="20"/>
        </w:rPr>
      </w:pPr>
      <w:r w:rsidRPr="00B172BD">
        <w:rPr>
          <w:rFonts w:ascii="Tahoma" w:hAnsi="Tahoma" w:cs="Tahoma"/>
          <w:sz w:val="20"/>
          <w:szCs w:val="20"/>
        </w:rPr>
        <w:t xml:space="preserve">Otwarcie ofert, odczytanie nazwy (firmy), adresów Wykonawców, oferowanych cen, terminów wykonania zamówienia, okresów gwarancji i warunków płatności zawartych </w:t>
      </w:r>
      <w:r w:rsidRPr="00B172BD">
        <w:rPr>
          <w:rFonts w:ascii="Tahoma" w:hAnsi="Tahoma" w:cs="Tahoma"/>
          <w:sz w:val="20"/>
          <w:szCs w:val="20"/>
        </w:rPr>
        <w:br/>
        <w:t>w ofertach.</w:t>
      </w:r>
    </w:p>
    <w:p w:rsidR="00405183" w:rsidRPr="00B172BD" w:rsidRDefault="00405183" w:rsidP="00603E8A">
      <w:pPr>
        <w:numPr>
          <w:ilvl w:val="0"/>
          <w:numId w:val="16"/>
        </w:numPr>
        <w:spacing w:after="0" w:line="240" w:lineRule="auto"/>
        <w:ind w:right="-142"/>
        <w:jc w:val="both"/>
        <w:rPr>
          <w:rFonts w:ascii="Tahoma" w:hAnsi="Tahoma" w:cs="Tahoma"/>
          <w:sz w:val="20"/>
          <w:szCs w:val="20"/>
        </w:rPr>
      </w:pPr>
      <w:r w:rsidRPr="00B172BD">
        <w:rPr>
          <w:rFonts w:ascii="Tahoma" w:hAnsi="Tahoma" w:cs="Tahoma"/>
          <w:sz w:val="20"/>
          <w:szCs w:val="20"/>
        </w:rPr>
        <w:t xml:space="preserve">Niezwłocznie po otwarciu ofert zamawiający zamieszcza na stronie internetowej informacje dotyczące: </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sz w:val="20"/>
          <w:szCs w:val="20"/>
        </w:rPr>
        <w:t xml:space="preserve">1)   kwoty, jaką zamierza przeznaczyć na sfinansowanie zamówienia; </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sz w:val="20"/>
          <w:szCs w:val="20"/>
        </w:rPr>
        <w:t xml:space="preserve">2)   firm oraz adresów wykonawców, którzy złożyli oferty w terminie; </w:t>
      </w:r>
    </w:p>
    <w:p w:rsidR="00405183" w:rsidRPr="00B172BD" w:rsidRDefault="00405183" w:rsidP="00405183">
      <w:pPr>
        <w:tabs>
          <w:tab w:val="left" w:pos="1620"/>
        </w:tabs>
        <w:ind w:right="-142"/>
        <w:jc w:val="both"/>
        <w:rPr>
          <w:rFonts w:ascii="Tahoma" w:hAnsi="Tahoma" w:cs="Tahoma"/>
          <w:b/>
          <w:sz w:val="20"/>
          <w:szCs w:val="20"/>
        </w:rPr>
      </w:pPr>
      <w:r>
        <w:rPr>
          <w:rFonts w:ascii="Tahoma" w:hAnsi="Tahoma" w:cs="Tahoma"/>
          <w:sz w:val="20"/>
          <w:szCs w:val="20"/>
        </w:rPr>
        <w:t>3)  </w:t>
      </w:r>
      <w:r w:rsidRPr="00B172BD">
        <w:rPr>
          <w:rFonts w:ascii="Tahoma" w:hAnsi="Tahoma" w:cs="Tahoma"/>
          <w:sz w:val="20"/>
          <w:szCs w:val="20"/>
        </w:rPr>
        <w:t>ceny, terminu wykonania zamówienia, okresu gwarancji i warunków płatności zawartych w ofertach</w:t>
      </w:r>
      <w:r>
        <w:rPr>
          <w:rFonts w:ascii="Tahoma" w:hAnsi="Tahoma" w:cs="Tahoma"/>
          <w:b/>
          <w:sz w:val="20"/>
          <w:szCs w:val="20"/>
        </w:rPr>
        <w:t xml:space="preserve">.  </w:t>
      </w:r>
      <w:r w:rsidRPr="00B172BD">
        <w:rPr>
          <w:rFonts w:ascii="Tahoma" w:hAnsi="Tahoma" w:cs="Tahoma"/>
          <w:b/>
          <w:sz w:val="20"/>
          <w:szCs w:val="20"/>
        </w:rPr>
        <w:t xml:space="preserve">  </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b/>
          <w:sz w:val="20"/>
          <w:szCs w:val="20"/>
        </w:rPr>
        <w:t xml:space="preserve"> II etap:</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sz w:val="20"/>
          <w:szCs w:val="20"/>
        </w:rPr>
        <w:t xml:space="preserve">Ocena ofert z punktu </w:t>
      </w:r>
      <w:proofErr w:type="spellStart"/>
      <w:r w:rsidRPr="00B172BD">
        <w:rPr>
          <w:rFonts w:ascii="Tahoma" w:hAnsi="Tahoma" w:cs="Tahoma"/>
          <w:sz w:val="20"/>
          <w:szCs w:val="20"/>
        </w:rPr>
        <w:t>formalno</w:t>
      </w:r>
      <w:proofErr w:type="spellEnd"/>
      <w:r w:rsidRPr="00B172BD">
        <w:rPr>
          <w:rFonts w:ascii="Tahoma" w:hAnsi="Tahoma" w:cs="Tahoma"/>
          <w:sz w:val="20"/>
          <w:szCs w:val="20"/>
        </w:rPr>
        <w:t xml:space="preserve"> – prawnego oraz merytorycznego - bez udziału Wykonawców.</w:t>
      </w:r>
    </w:p>
    <w:p w:rsidR="00405183" w:rsidRPr="00B172BD" w:rsidRDefault="00405183" w:rsidP="00603E8A">
      <w:pPr>
        <w:numPr>
          <w:ilvl w:val="0"/>
          <w:numId w:val="15"/>
        </w:numPr>
        <w:spacing w:after="0" w:line="240" w:lineRule="auto"/>
        <w:jc w:val="both"/>
        <w:rPr>
          <w:rFonts w:ascii="Tahoma" w:hAnsi="Tahoma" w:cs="Tahoma"/>
          <w:sz w:val="20"/>
          <w:szCs w:val="20"/>
        </w:rPr>
      </w:pPr>
      <w:r w:rsidRPr="00B172BD">
        <w:rPr>
          <w:rFonts w:ascii="Tahoma" w:hAnsi="Tahoma" w:cs="Tahoma"/>
          <w:sz w:val="20"/>
          <w:szCs w:val="20"/>
        </w:rPr>
        <w:t>Oferty, które nie będą spełniać wymogów SIWZ lub naruszać Ustawę zostaną przez zamawiającego odrzucone - zgodnie z art. 89 Ustawy.</w:t>
      </w:r>
    </w:p>
    <w:p w:rsidR="00405183" w:rsidRPr="00B172BD" w:rsidRDefault="00405183" w:rsidP="00603E8A">
      <w:pPr>
        <w:numPr>
          <w:ilvl w:val="0"/>
          <w:numId w:val="15"/>
        </w:numPr>
        <w:spacing w:after="0" w:line="240" w:lineRule="auto"/>
        <w:jc w:val="both"/>
        <w:rPr>
          <w:rFonts w:ascii="Tahoma" w:hAnsi="Tahoma" w:cs="Tahoma"/>
          <w:sz w:val="20"/>
          <w:szCs w:val="20"/>
        </w:rPr>
      </w:pPr>
      <w:r w:rsidRPr="00B172BD">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405183" w:rsidRPr="00B172BD" w:rsidRDefault="00405183" w:rsidP="00603E8A">
      <w:pPr>
        <w:numPr>
          <w:ilvl w:val="0"/>
          <w:numId w:val="15"/>
        </w:numPr>
        <w:spacing w:after="0" w:line="240" w:lineRule="auto"/>
        <w:jc w:val="both"/>
        <w:rPr>
          <w:rFonts w:ascii="Tahoma" w:hAnsi="Tahoma" w:cs="Tahoma"/>
          <w:sz w:val="20"/>
          <w:szCs w:val="20"/>
        </w:rPr>
      </w:pPr>
      <w:r w:rsidRPr="00B172BD">
        <w:rPr>
          <w:rFonts w:ascii="Tahoma" w:hAnsi="Tahoma" w:cs="Tahoma"/>
          <w:sz w:val="20"/>
          <w:szCs w:val="20"/>
        </w:rPr>
        <w:t xml:space="preserve">Postępowanie może zostać unieważnione w przypadku wystąpienia przesłanek, zgodnie    </w:t>
      </w:r>
      <w:r w:rsidRPr="00B172BD">
        <w:rPr>
          <w:rFonts w:ascii="Tahoma" w:hAnsi="Tahoma" w:cs="Tahoma"/>
          <w:sz w:val="20"/>
          <w:szCs w:val="20"/>
        </w:rPr>
        <w:br/>
        <w:t>z art. 93 Ustawy.</w:t>
      </w:r>
    </w:p>
    <w:p w:rsidR="00405183" w:rsidRPr="00B172BD" w:rsidRDefault="00405183" w:rsidP="00603E8A">
      <w:pPr>
        <w:numPr>
          <w:ilvl w:val="0"/>
          <w:numId w:val="15"/>
        </w:numPr>
        <w:spacing w:after="0" w:line="240" w:lineRule="auto"/>
        <w:jc w:val="both"/>
        <w:rPr>
          <w:rFonts w:ascii="Tahoma" w:hAnsi="Tahoma" w:cs="Tahoma"/>
          <w:sz w:val="20"/>
          <w:szCs w:val="20"/>
        </w:rPr>
      </w:pPr>
      <w:r w:rsidRPr="00B172BD">
        <w:rPr>
          <w:rFonts w:ascii="Tahoma" w:hAnsi="Tahoma" w:cs="Tahoma"/>
          <w:sz w:val="20"/>
          <w:szCs w:val="20"/>
        </w:rPr>
        <w:t>Zamawiający wybiera ofertę najkorzystniejszą zgodnie z art. 91 Ustawy.</w:t>
      </w:r>
    </w:p>
    <w:p w:rsidR="00405183" w:rsidRPr="00B172BD" w:rsidRDefault="00405183" w:rsidP="00603E8A">
      <w:pPr>
        <w:numPr>
          <w:ilvl w:val="0"/>
          <w:numId w:val="15"/>
        </w:numPr>
        <w:spacing w:after="0" w:line="240" w:lineRule="auto"/>
        <w:jc w:val="both"/>
        <w:rPr>
          <w:rFonts w:ascii="Tahoma" w:hAnsi="Tahoma" w:cs="Tahoma"/>
          <w:sz w:val="20"/>
          <w:szCs w:val="20"/>
        </w:rPr>
      </w:pPr>
      <w:r w:rsidRPr="00B172BD">
        <w:rPr>
          <w:rFonts w:ascii="Tahoma" w:hAnsi="Tahoma" w:cs="Tahoma"/>
          <w:sz w:val="20"/>
          <w:szCs w:val="20"/>
        </w:rPr>
        <w:t xml:space="preserve">Wykonawca, którego oferta uznana została za najkorzystniejszą, zostanie powiadomiony </w:t>
      </w:r>
      <w:r w:rsidRPr="00B172BD">
        <w:rPr>
          <w:rFonts w:ascii="Tahoma" w:hAnsi="Tahoma" w:cs="Tahoma"/>
          <w:sz w:val="20"/>
          <w:szCs w:val="20"/>
        </w:rPr>
        <w:br/>
        <w:t>o terminie i miejscu podpisania stosownej umowy zgodnie z art. 94 ust. 1 Ustawy.</w:t>
      </w:r>
    </w:p>
    <w:p w:rsidR="00405183" w:rsidRPr="00B172BD" w:rsidRDefault="00405183" w:rsidP="00405183">
      <w:pPr>
        <w:spacing w:line="260" w:lineRule="atLeast"/>
        <w:jc w:val="both"/>
        <w:rPr>
          <w:rFonts w:ascii="Tahoma" w:hAnsi="Tahoma" w:cs="Tahoma"/>
          <w:sz w:val="20"/>
          <w:szCs w:val="20"/>
        </w:rPr>
      </w:pPr>
      <w:r w:rsidRPr="00B172BD">
        <w:rPr>
          <w:rFonts w:ascii="Tahoma" w:hAnsi="Tahoma" w:cs="Tahoma"/>
          <w:b/>
          <w:sz w:val="20"/>
          <w:szCs w:val="20"/>
          <w:u w:val="single"/>
        </w:rPr>
        <w:t>Uwaga!</w:t>
      </w:r>
    </w:p>
    <w:p w:rsidR="00405183" w:rsidRPr="00B172BD" w:rsidRDefault="00405183" w:rsidP="00603E8A">
      <w:pPr>
        <w:numPr>
          <w:ilvl w:val="0"/>
          <w:numId w:val="17"/>
        </w:numPr>
        <w:suppressAutoHyphens/>
        <w:spacing w:after="0" w:line="260" w:lineRule="atLeast"/>
        <w:jc w:val="both"/>
        <w:rPr>
          <w:rFonts w:ascii="Tahoma" w:hAnsi="Tahoma" w:cs="Tahoma"/>
          <w:sz w:val="20"/>
          <w:szCs w:val="20"/>
        </w:rPr>
      </w:pPr>
      <w:r w:rsidRPr="00B172BD">
        <w:rPr>
          <w:rFonts w:ascii="Tahoma" w:hAnsi="Tahoma" w:cs="Tahoma"/>
          <w:sz w:val="20"/>
          <w:szCs w:val="20"/>
        </w:rPr>
        <w:t>W toku dokonywania oceny złożonych ofert, zamawiający może żądać od Wykonawców udzielenia wyjaśnień dotyczących treści złożonych przez nich ofert - zgodnie z art. 87</w:t>
      </w:r>
      <w:r>
        <w:rPr>
          <w:rFonts w:ascii="Tahoma" w:hAnsi="Tahoma" w:cs="Tahoma"/>
          <w:sz w:val="20"/>
          <w:szCs w:val="20"/>
        </w:rPr>
        <w:t xml:space="preserve"> ust. 1</w:t>
      </w:r>
      <w:r w:rsidRPr="00B172BD">
        <w:rPr>
          <w:rFonts w:ascii="Tahoma" w:hAnsi="Tahoma" w:cs="Tahoma"/>
          <w:sz w:val="20"/>
          <w:szCs w:val="20"/>
        </w:rPr>
        <w:t xml:space="preserve"> Ustawy. Prośba o wyjaśnienie oraz odpowiedź powinny być składane z zachowaniem pisemności postępowania. </w:t>
      </w:r>
      <w:r w:rsidRPr="00B172BD">
        <w:rPr>
          <w:rFonts w:ascii="Tahoma" w:hAnsi="Tahoma" w:cs="Tahoma"/>
          <w:sz w:val="20"/>
          <w:szCs w:val="20"/>
        </w:rPr>
        <w:lastRenderedPageBreak/>
        <w:t>Niedopuszczalne jest prowadzenie między zamawiającym a Wykonawcą negocjacji dotyczących złożonej oferty.</w:t>
      </w:r>
    </w:p>
    <w:p w:rsidR="00405183" w:rsidRPr="00B172BD" w:rsidRDefault="00405183" w:rsidP="00603E8A">
      <w:pPr>
        <w:numPr>
          <w:ilvl w:val="0"/>
          <w:numId w:val="17"/>
        </w:numPr>
        <w:suppressAutoHyphens/>
        <w:spacing w:after="0" w:line="260" w:lineRule="atLeast"/>
        <w:jc w:val="both"/>
        <w:rPr>
          <w:rFonts w:ascii="Tahoma" w:hAnsi="Tahoma" w:cs="Tahoma"/>
          <w:sz w:val="20"/>
          <w:szCs w:val="20"/>
        </w:rPr>
      </w:pPr>
      <w:r w:rsidRPr="00B172BD">
        <w:rPr>
          <w:rFonts w:ascii="Tahoma" w:hAnsi="Tahoma" w:cs="Tahoma"/>
          <w:sz w:val="20"/>
          <w:szCs w:val="20"/>
        </w:rPr>
        <w:t>Zamawiający poprawi w tekście oferty oczywiste omyłki pisarskie, omyłki rachunkowe oraz inne omyłki zgodnie z art. 87</w:t>
      </w:r>
      <w:r>
        <w:rPr>
          <w:rFonts w:ascii="Tahoma" w:hAnsi="Tahoma" w:cs="Tahoma"/>
          <w:sz w:val="20"/>
          <w:szCs w:val="20"/>
        </w:rPr>
        <w:t xml:space="preserve"> ust. 2</w:t>
      </w:r>
      <w:r w:rsidRPr="00B172BD">
        <w:rPr>
          <w:rFonts w:ascii="Tahoma" w:hAnsi="Tahoma" w:cs="Tahoma"/>
          <w:sz w:val="20"/>
          <w:szCs w:val="20"/>
        </w:rPr>
        <w:t xml:space="preserve"> Ustawy i niezwłocznie zawiadomi o tym Wykonawcę, którego oferta została poprawiona.</w:t>
      </w:r>
    </w:p>
    <w:p w:rsidR="00405183" w:rsidRPr="00B172BD" w:rsidRDefault="00405183" w:rsidP="00603E8A">
      <w:pPr>
        <w:numPr>
          <w:ilvl w:val="0"/>
          <w:numId w:val="17"/>
        </w:numPr>
        <w:suppressAutoHyphens/>
        <w:spacing w:after="0" w:line="260" w:lineRule="atLeast"/>
        <w:jc w:val="both"/>
        <w:rPr>
          <w:rFonts w:ascii="Tahoma" w:hAnsi="Tahoma" w:cs="Tahoma"/>
          <w:sz w:val="20"/>
          <w:szCs w:val="20"/>
        </w:rPr>
      </w:pPr>
      <w:r w:rsidRPr="00B172BD">
        <w:rPr>
          <w:rFonts w:ascii="Tahoma" w:hAnsi="Tahoma" w:cs="Tahoma"/>
          <w:sz w:val="20"/>
          <w:szCs w:val="20"/>
        </w:rPr>
        <w:t xml:space="preserve">Przed oceną ofert zamawiający sprawdzi formalną stronę uczestnictwa Wykonawcy         </w:t>
      </w:r>
      <w:r w:rsidRPr="00B172BD">
        <w:rPr>
          <w:rFonts w:ascii="Tahoma" w:hAnsi="Tahoma" w:cs="Tahoma"/>
          <w:sz w:val="20"/>
          <w:szCs w:val="20"/>
        </w:rPr>
        <w:br/>
        <w:t xml:space="preserve">w postępowaniu i określi, czy każda z ofert spełnia wymagane warunki określone             </w:t>
      </w:r>
      <w:r w:rsidRPr="00B172BD">
        <w:rPr>
          <w:rFonts w:ascii="Tahoma" w:hAnsi="Tahoma" w:cs="Tahoma"/>
          <w:sz w:val="20"/>
          <w:szCs w:val="20"/>
        </w:rPr>
        <w:br/>
        <w:t>w SIWZ, czy została ona prawidłowo podpisana.</w:t>
      </w:r>
    </w:p>
    <w:p w:rsidR="00405183" w:rsidRPr="00B172BD" w:rsidRDefault="00405183" w:rsidP="00603E8A">
      <w:pPr>
        <w:numPr>
          <w:ilvl w:val="0"/>
          <w:numId w:val="17"/>
        </w:numPr>
        <w:suppressAutoHyphens/>
        <w:spacing w:after="0" w:line="260" w:lineRule="atLeast"/>
        <w:jc w:val="both"/>
        <w:rPr>
          <w:rFonts w:ascii="Tahoma" w:hAnsi="Tahoma" w:cs="Tahoma"/>
          <w:sz w:val="20"/>
          <w:szCs w:val="20"/>
        </w:rPr>
      </w:pPr>
      <w:r w:rsidRPr="00B172BD">
        <w:rPr>
          <w:rFonts w:ascii="Tahoma" w:hAnsi="Tahoma" w:cs="Tahoma"/>
          <w:sz w:val="20"/>
          <w:szCs w:val="20"/>
        </w:rPr>
        <w:t>Ofertę Wykonawcy, który zostanie wykluczony z postępowania uznaje się za odrzuconą.</w:t>
      </w:r>
    </w:p>
    <w:p w:rsidR="00405183" w:rsidRPr="00B172BD" w:rsidRDefault="00405183" w:rsidP="00603E8A">
      <w:pPr>
        <w:numPr>
          <w:ilvl w:val="0"/>
          <w:numId w:val="17"/>
        </w:numPr>
        <w:suppressAutoHyphens/>
        <w:spacing w:after="0" w:line="260" w:lineRule="atLeast"/>
        <w:jc w:val="both"/>
        <w:rPr>
          <w:rFonts w:ascii="Tahoma" w:hAnsi="Tahoma" w:cs="Tahoma"/>
          <w:sz w:val="20"/>
          <w:szCs w:val="20"/>
        </w:rPr>
      </w:pPr>
      <w:r w:rsidRPr="00B172BD">
        <w:rPr>
          <w:rFonts w:ascii="Tahoma" w:hAnsi="Tahoma" w:cs="Tahoma"/>
          <w:sz w:val="20"/>
          <w:szCs w:val="20"/>
        </w:rPr>
        <w:t>Zamawiający odrzuci ofertę, jeżeli:</w:t>
      </w:r>
    </w:p>
    <w:p w:rsidR="00405183" w:rsidRPr="00B172BD" w:rsidRDefault="00405183" w:rsidP="00603E8A">
      <w:pPr>
        <w:numPr>
          <w:ilvl w:val="0"/>
          <w:numId w:val="14"/>
        </w:numPr>
        <w:suppressAutoHyphens/>
        <w:spacing w:after="0" w:line="240" w:lineRule="auto"/>
        <w:jc w:val="both"/>
        <w:rPr>
          <w:rFonts w:ascii="Tahoma" w:hAnsi="Tahoma" w:cs="Tahoma"/>
          <w:sz w:val="20"/>
          <w:szCs w:val="20"/>
        </w:rPr>
      </w:pPr>
      <w:r w:rsidRPr="00B172BD">
        <w:rPr>
          <w:rFonts w:ascii="Tahoma" w:hAnsi="Tahoma" w:cs="Tahoma"/>
          <w:sz w:val="20"/>
          <w:szCs w:val="20"/>
        </w:rPr>
        <w:t>jest niezgodna z ustawą,</w:t>
      </w:r>
    </w:p>
    <w:p w:rsidR="00405183" w:rsidRPr="00B172BD" w:rsidRDefault="00405183" w:rsidP="00603E8A">
      <w:pPr>
        <w:numPr>
          <w:ilvl w:val="0"/>
          <w:numId w:val="14"/>
        </w:numPr>
        <w:suppressAutoHyphens/>
        <w:spacing w:after="0" w:line="240" w:lineRule="auto"/>
        <w:jc w:val="both"/>
        <w:rPr>
          <w:rFonts w:ascii="Tahoma" w:hAnsi="Tahoma" w:cs="Tahoma"/>
          <w:sz w:val="20"/>
          <w:szCs w:val="20"/>
        </w:rPr>
      </w:pPr>
      <w:r w:rsidRPr="00B172BD">
        <w:rPr>
          <w:rFonts w:ascii="Tahoma" w:hAnsi="Tahoma" w:cs="Tahoma"/>
          <w:sz w:val="20"/>
          <w:szCs w:val="20"/>
        </w:rPr>
        <w:t xml:space="preserve">jej treść nie odpowiada treści specyfikacji istotnych warunków zamówienia </w:t>
      </w:r>
      <w:r w:rsidRPr="00B172BD">
        <w:rPr>
          <w:rFonts w:ascii="Tahoma" w:hAnsi="Tahoma" w:cs="Tahoma"/>
          <w:sz w:val="20"/>
          <w:szCs w:val="20"/>
        </w:rPr>
        <w:br/>
        <w:t>z zastrzeżeniem art. 87 ust. 2 pkt.3,</w:t>
      </w:r>
    </w:p>
    <w:p w:rsidR="00405183" w:rsidRPr="00B172BD" w:rsidRDefault="00405183" w:rsidP="00603E8A">
      <w:pPr>
        <w:numPr>
          <w:ilvl w:val="0"/>
          <w:numId w:val="14"/>
        </w:numPr>
        <w:suppressAutoHyphens/>
        <w:spacing w:after="0" w:line="240" w:lineRule="auto"/>
        <w:jc w:val="both"/>
        <w:rPr>
          <w:rFonts w:ascii="Tahoma" w:hAnsi="Tahoma" w:cs="Tahoma"/>
          <w:sz w:val="20"/>
          <w:szCs w:val="20"/>
        </w:rPr>
      </w:pPr>
      <w:r w:rsidRPr="00B172BD">
        <w:rPr>
          <w:rFonts w:ascii="Tahoma" w:hAnsi="Tahoma" w:cs="Tahoma"/>
          <w:sz w:val="20"/>
          <w:szCs w:val="20"/>
        </w:rPr>
        <w:t xml:space="preserve">jej złożenie stanowi czyn nieuczciwej konkurencji w rozumieniu przepisów </w:t>
      </w:r>
      <w:r w:rsidRPr="00B172BD">
        <w:rPr>
          <w:rFonts w:ascii="Tahoma" w:hAnsi="Tahoma" w:cs="Tahoma"/>
          <w:sz w:val="20"/>
          <w:szCs w:val="20"/>
        </w:rPr>
        <w:br/>
        <w:t>o zwalczaniu nieuczciwej konkurencji,</w:t>
      </w:r>
    </w:p>
    <w:p w:rsidR="00405183" w:rsidRPr="00B172BD" w:rsidRDefault="00405183" w:rsidP="00603E8A">
      <w:pPr>
        <w:numPr>
          <w:ilvl w:val="0"/>
          <w:numId w:val="14"/>
        </w:numPr>
        <w:suppressAutoHyphens/>
        <w:spacing w:after="0" w:line="240" w:lineRule="auto"/>
        <w:jc w:val="both"/>
        <w:rPr>
          <w:rFonts w:ascii="Tahoma" w:hAnsi="Tahoma" w:cs="Tahoma"/>
          <w:sz w:val="20"/>
          <w:szCs w:val="20"/>
        </w:rPr>
      </w:pPr>
      <w:r w:rsidRPr="00B172BD">
        <w:rPr>
          <w:rFonts w:ascii="Tahoma" w:hAnsi="Tahoma" w:cs="Tahoma"/>
          <w:sz w:val="20"/>
          <w:szCs w:val="20"/>
        </w:rPr>
        <w:t>zawiera rażąco niską cenę lub koszt w stosunku do przedmiotu zamówienia,</w:t>
      </w:r>
    </w:p>
    <w:p w:rsidR="00405183" w:rsidRPr="00B172BD" w:rsidRDefault="00405183" w:rsidP="00603E8A">
      <w:pPr>
        <w:numPr>
          <w:ilvl w:val="0"/>
          <w:numId w:val="14"/>
        </w:numPr>
        <w:suppressAutoHyphens/>
        <w:spacing w:after="0" w:line="240" w:lineRule="auto"/>
        <w:jc w:val="both"/>
        <w:rPr>
          <w:rFonts w:ascii="Tahoma" w:hAnsi="Tahoma" w:cs="Tahoma"/>
          <w:sz w:val="20"/>
          <w:szCs w:val="20"/>
        </w:rPr>
      </w:pPr>
      <w:r w:rsidRPr="00B172BD">
        <w:rPr>
          <w:rFonts w:ascii="Tahoma" w:hAnsi="Tahoma" w:cs="Tahoma"/>
          <w:sz w:val="20"/>
          <w:szCs w:val="20"/>
        </w:rPr>
        <w:t xml:space="preserve">została złożona przez Wykonawcę wykluczonego z udziału w postępowaniu                </w:t>
      </w:r>
      <w:r w:rsidRPr="00B172BD">
        <w:rPr>
          <w:rFonts w:ascii="Tahoma" w:hAnsi="Tahoma" w:cs="Tahoma"/>
          <w:sz w:val="20"/>
          <w:szCs w:val="20"/>
        </w:rPr>
        <w:br/>
        <w:t>o udzielenie zamówienia lub niezaproszonego do składania ofert,</w:t>
      </w:r>
    </w:p>
    <w:p w:rsidR="00405183" w:rsidRPr="00B172BD" w:rsidRDefault="00405183" w:rsidP="00603E8A">
      <w:pPr>
        <w:numPr>
          <w:ilvl w:val="0"/>
          <w:numId w:val="14"/>
        </w:numPr>
        <w:suppressAutoHyphens/>
        <w:spacing w:after="0" w:line="240" w:lineRule="auto"/>
        <w:jc w:val="both"/>
        <w:rPr>
          <w:rFonts w:ascii="Tahoma" w:hAnsi="Tahoma" w:cs="Tahoma"/>
          <w:sz w:val="20"/>
          <w:szCs w:val="20"/>
        </w:rPr>
      </w:pPr>
      <w:r w:rsidRPr="00B172BD">
        <w:rPr>
          <w:rFonts w:ascii="Tahoma" w:hAnsi="Tahoma" w:cs="Tahoma"/>
          <w:sz w:val="20"/>
          <w:szCs w:val="20"/>
        </w:rPr>
        <w:t>zawiera błędy w obliczeniu ceny lub kosztu,</w:t>
      </w:r>
    </w:p>
    <w:p w:rsidR="00405183" w:rsidRPr="00B172BD" w:rsidRDefault="00405183" w:rsidP="00603E8A">
      <w:pPr>
        <w:numPr>
          <w:ilvl w:val="0"/>
          <w:numId w:val="14"/>
        </w:numPr>
        <w:suppressAutoHyphens/>
        <w:spacing w:after="0" w:line="260" w:lineRule="atLeast"/>
        <w:jc w:val="both"/>
        <w:rPr>
          <w:rFonts w:ascii="Tahoma" w:hAnsi="Tahoma" w:cs="Tahoma"/>
          <w:sz w:val="20"/>
          <w:szCs w:val="20"/>
        </w:rPr>
      </w:pPr>
      <w:r w:rsidRPr="00B172BD">
        <w:rPr>
          <w:rFonts w:ascii="Tahoma" w:hAnsi="Tahoma" w:cs="Tahoma"/>
          <w:sz w:val="20"/>
          <w:szCs w:val="20"/>
        </w:rPr>
        <w:t xml:space="preserve">wykonawca w terminie 3 dni od dnia doręczenia zawiadomienia nie zgodził </w:t>
      </w:r>
      <w:r w:rsidRPr="00B172BD">
        <w:rPr>
          <w:rFonts w:ascii="Tahoma" w:hAnsi="Tahoma" w:cs="Tahoma"/>
          <w:sz w:val="20"/>
          <w:szCs w:val="20"/>
        </w:rPr>
        <w:br/>
        <w:t>się   na poprawienie omyłki o której mowa w art. 87 ust. 2 pkt. 3,</w:t>
      </w:r>
    </w:p>
    <w:p w:rsidR="00405183" w:rsidRPr="00B172BD" w:rsidRDefault="00405183" w:rsidP="00405183">
      <w:pPr>
        <w:spacing w:line="260" w:lineRule="atLeast"/>
        <w:ind w:left="360"/>
        <w:jc w:val="both"/>
        <w:rPr>
          <w:rFonts w:ascii="Tahoma" w:hAnsi="Tahoma" w:cs="Tahoma"/>
          <w:sz w:val="20"/>
          <w:szCs w:val="20"/>
        </w:rPr>
      </w:pPr>
      <w:r>
        <w:rPr>
          <w:rFonts w:ascii="Tahoma" w:hAnsi="Tahoma" w:cs="Tahoma"/>
          <w:sz w:val="20"/>
          <w:szCs w:val="20"/>
        </w:rPr>
        <w:t>7a)</w:t>
      </w:r>
      <w:r>
        <w:rPr>
          <w:rFonts w:ascii="Tahoma" w:hAnsi="Tahoma" w:cs="Tahoma"/>
          <w:sz w:val="20"/>
          <w:szCs w:val="20"/>
        </w:rPr>
        <w:tab/>
      </w:r>
      <w:r w:rsidRPr="00B172BD">
        <w:rPr>
          <w:rFonts w:ascii="Tahoma" w:hAnsi="Tahoma" w:cs="Tahoma"/>
          <w:sz w:val="20"/>
          <w:szCs w:val="20"/>
        </w:rPr>
        <w:t xml:space="preserve">wykonawca  nie  wyraził zgody, o której mowa w art. 85 ust.  2, na przedłużenie  </w:t>
      </w:r>
      <w:r w:rsidRPr="00B172BD">
        <w:rPr>
          <w:rFonts w:ascii="Tahoma" w:hAnsi="Tahoma" w:cs="Tahoma"/>
          <w:sz w:val="20"/>
          <w:szCs w:val="20"/>
        </w:rPr>
        <w:br/>
        <w:t xml:space="preserve">       terminu związania ofertą;</w:t>
      </w:r>
    </w:p>
    <w:p w:rsidR="00405183" w:rsidRPr="00B172BD" w:rsidRDefault="00405183" w:rsidP="00405183">
      <w:pPr>
        <w:spacing w:line="260" w:lineRule="atLeast"/>
        <w:ind w:left="360"/>
        <w:jc w:val="both"/>
        <w:rPr>
          <w:rFonts w:ascii="Tahoma" w:hAnsi="Tahoma" w:cs="Tahoma"/>
          <w:sz w:val="20"/>
          <w:szCs w:val="20"/>
        </w:rPr>
      </w:pPr>
      <w:r>
        <w:rPr>
          <w:rFonts w:ascii="Tahoma" w:hAnsi="Tahoma" w:cs="Tahoma"/>
          <w:sz w:val="20"/>
          <w:szCs w:val="20"/>
        </w:rPr>
        <w:t>7b)</w:t>
      </w:r>
      <w:r>
        <w:rPr>
          <w:rFonts w:ascii="Tahoma" w:hAnsi="Tahoma" w:cs="Tahoma"/>
          <w:sz w:val="20"/>
          <w:szCs w:val="20"/>
        </w:rPr>
        <w:tab/>
      </w:r>
      <w:r w:rsidRPr="00B172BD">
        <w:rPr>
          <w:rFonts w:ascii="Tahoma" w:hAnsi="Tahoma" w:cs="Tahoma"/>
          <w:sz w:val="20"/>
          <w:szCs w:val="20"/>
        </w:rPr>
        <w:t xml:space="preserve">wadium  nie  zostało  wniesione  lub  zostało  wniesione  w  sposób  nieprawidłowy,  </w:t>
      </w:r>
      <w:r w:rsidRPr="00B172BD">
        <w:rPr>
          <w:rFonts w:ascii="Tahoma" w:hAnsi="Tahoma" w:cs="Tahoma"/>
          <w:sz w:val="20"/>
          <w:szCs w:val="20"/>
        </w:rPr>
        <w:br/>
        <w:t xml:space="preserve">       jeżeli zamawiający żądał wniesienia wadium;</w:t>
      </w:r>
    </w:p>
    <w:p w:rsidR="00405183" w:rsidRPr="00B172BD" w:rsidRDefault="00405183" w:rsidP="00405183">
      <w:pPr>
        <w:spacing w:line="260" w:lineRule="atLeast"/>
        <w:ind w:left="360"/>
        <w:jc w:val="both"/>
        <w:rPr>
          <w:rFonts w:ascii="Tahoma" w:hAnsi="Tahoma" w:cs="Tahoma"/>
          <w:sz w:val="20"/>
          <w:szCs w:val="20"/>
        </w:rPr>
      </w:pPr>
      <w:r>
        <w:rPr>
          <w:rFonts w:ascii="Tahoma" w:hAnsi="Tahoma" w:cs="Tahoma"/>
          <w:sz w:val="20"/>
          <w:szCs w:val="20"/>
        </w:rPr>
        <w:t>7c) </w:t>
      </w:r>
      <w:r>
        <w:rPr>
          <w:rFonts w:ascii="Tahoma" w:hAnsi="Tahoma" w:cs="Tahoma"/>
          <w:sz w:val="20"/>
          <w:szCs w:val="20"/>
        </w:rPr>
        <w:tab/>
      </w:r>
      <w:r w:rsidRPr="00B172BD">
        <w:rPr>
          <w:rFonts w:ascii="Tahoma" w:hAnsi="Tahoma" w:cs="Tahoma"/>
          <w:sz w:val="20"/>
          <w:szCs w:val="20"/>
        </w:rPr>
        <w:t xml:space="preserve">oferta wariantowa nie spełnia minimalnych wymagań określonych przez </w:t>
      </w:r>
      <w:r w:rsidRPr="00B172BD">
        <w:rPr>
          <w:rFonts w:ascii="Tahoma" w:hAnsi="Tahoma" w:cs="Tahoma"/>
          <w:sz w:val="20"/>
          <w:szCs w:val="20"/>
        </w:rPr>
        <w:br/>
        <w:t xml:space="preserve">       zamawiającego;</w:t>
      </w:r>
    </w:p>
    <w:p w:rsidR="00405183" w:rsidRDefault="00405183" w:rsidP="00405183">
      <w:pPr>
        <w:spacing w:line="260" w:lineRule="atLeast"/>
        <w:ind w:left="360"/>
        <w:jc w:val="both"/>
        <w:rPr>
          <w:rFonts w:ascii="Tahoma" w:hAnsi="Tahoma" w:cs="Tahoma"/>
          <w:sz w:val="20"/>
          <w:szCs w:val="20"/>
        </w:rPr>
      </w:pPr>
      <w:r>
        <w:rPr>
          <w:rFonts w:ascii="Tahoma" w:hAnsi="Tahoma" w:cs="Tahoma"/>
          <w:sz w:val="20"/>
          <w:szCs w:val="20"/>
        </w:rPr>
        <w:t>7d)</w:t>
      </w:r>
      <w:r>
        <w:rPr>
          <w:rFonts w:ascii="Tahoma" w:hAnsi="Tahoma" w:cs="Tahoma"/>
          <w:sz w:val="20"/>
          <w:szCs w:val="20"/>
        </w:rPr>
        <w:tab/>
        <w:t> </w:t>
      </w:r>
      <w:r w:rsidRPr="00B172BD">
        <w:rPr>
          <w:rFonts w:ascii="Tahoma" w:hAnsi="Tahoma" w:cs="Tahoma"/>
          <w:sz w:val="20"/>
          <w:szCs w:val="20"/>
        </w:rPr>
        <w:t xml:space="preserve">jej  przyjęcie  naruszałoby  bezpieczeństwo  publiczne  </w:t>
      </w:r>
      <w:r>
        <w:rPr>
          <w:rFonts w:ascii="Tahoma" w:hAnsi="Tahoma" w:cs="Tahoma"/>
          <w:sz w:val="20"/>
          <w:szCs w:val="20"/>
        </w:rPr>
        <w:t xml:space="preserve">lub  istotny  interes  </w:t>
      </w:r>
      <w:r w:rsidRPr="00B172BD">
        <w:rPr>
          <w:rFonts w:ascii="Tahoma" w:hAnsi="Tahoma" w:cs="Tahoma"/>
          <w:sz w:val="20"/>
          <w:szCs w:val="20"/>
        </w:rPr>
        <w:t xml:space="preserve">bezpieczeństwa </w:t>
      </w:r>
      <w:r>
        <w:rPr>
          <w:rFonts w:ascii="Tahoma" w:hAnsi="Tahoma" w:cs="Tahoma"/>
          <w:sz w:val="20"/>
          <w:szCs w:val="20"/>
        </w:rPr>
        <w:t xml:space="preserve">    </w:t>
      </w:r>
    </w:p>
    <w:p w:rsidR="00405183" w:rsidRPr="00B172BD" w:rsidRDefault="00405183" w:rsidP="00405183">
      <w:pPr>
        <w:spacing w:line="260" w:lineRule="atLeast"/>
        <w:ind w:left="360"/>
        <w:jc w:val="both"/>
        <w:rPr>
          <w:rFonts w:ascii="Tahoma" w:hAnsi="Tahoma" w:cs="Tahoma"/>
          <w:sz w:val="20"/>
          <w:szCs w:val="20"/>
        </w:rPr>
      </w:pPr>
      <w:r>
        <w:rPr>
          <w:rFonts w:ascii="Tahoma" w:hAnsi="Tahoma" w:cs="Tahoma"/>
          <w:sz w:val="20"/>
          <w:szCs w:val="20"/>
        </w:rPr>
        <w:t xml:space="preserve">       </w:t>
      </w:r>
      <w:r w:rsidRPr="00B172BD">
        <w:rPr>
          <w:rFonts w:ascii="Tahoma" w:hAnsi="Tahoma" w:cs="Tahoma"/>
          <w:sz w:val="20"/>
          <w:szCs w:val="20"/>
        </w:rPr>
        <w:t>państwa, a tego bezpieczeństwa lu</w:t>
      </w:r>
      <w:r>
        <w:rPr>
          <w:rFonts w:ascii="Tahoma" w:hAnsi="Tahoma" w:cs="Tahoma"/>
          <w:sz w:val="20"/>
          <w:szCs w:val="20"/>
        </w:rPr>
        <w:t>b interesu nie można</w:t>
      </w:r>
      <w:r w:rsidRPr="00B172BD">
        <w:rPr>
          <w:rFonts w:ascii="Tahoma" w:hAnsi="Tahoma" w:cs="Tahoma"/>
          <w:sz w:val="20"/>
          <w:szCs w:val="20"/>
        </w:rPr>
        <w:t xml:space="preserve"> zagwarantować w inny sposób.</w:t>
      </w:r>
    </w:p>
    <w:p w:rsidR="00405183" w:rsidRPr="00B172BD" w:rsidRDefault="00405183" w:rsidP="00603E8A">
      <w:pPr>
        <w:numPr>
          <w:ilvl w:val="0"/>
          <w:numId w:val="14"/>
        </w:numPr>
        <w:suppressAutoHyphens/>
        <w:spacing w:after="0" w:line="260" w:lineRule="atLeast"/>
        <w:jc w:val="both"/>
        <w:rPr>
          <w:rFonts w:ascii="Tahoma" w:hAnsi="Tahoma" w:cs="Tahoma"/>
          <w:sz w:val="20"/>
          <w:szCs w:val="20"/>
        </w:rPr>
      </w:pPr>
      <w:r w:rsidRPr="00B172BD">
        <w:rPr>
          <w:rFonts w:ascii="Tahoma" w:hAnsi="Tahoma" w:cs="Tahoma"/>
          <w:sz w:val="20"/>
          <w:szCs w:val="20"/>
        </w:rPr>
        <w:t>jest nieważna na podstawie odrębnych przepisów.</w:t>
      </w:r>
    </w:p>
    <w:p w:rsidR="00405183" w:rsidRDefault="00405183" w:rsidP="00405183">
      <w:pPr>
        <w:ind w:left="426" w:hanging="426"/>
        <w:rPr>
          <w:rFonts w:ascii="Tahoma" w:hAnsi="Tahoma" w:cs="Tahoma"/>
          <w:b/>
          <w:sz w:val="16"/>
          <w:szCs w:val="16"/>
          <w:u w:val="single"/>
        </w:rPr>
      </w:pPr>
    </w:p>
    <w:p w:rsidR="00405183" w:rsidRDefault="00DB4B37" w:rsidP="00405183">
      <w:pPr>
        <w:ind w:left="426" w:hanging="426"/>
        <w:rPr>
          <w:rFonts w:ascii="Tahoma" w:hAnsi="Tahoma" w:cs="Tahoma"/>
        </w:rPr>
      </w:pPr>
      <w:r>
        <w:rPr>
          <w:rFonts w:ascii="Tahoma" w:hAnsi="Tahoma" w:cs="Tahoma"/>
          <w:b/>
          <w:u w:val="single"/>
        </w:rPr>
        <w:t>XX</w:t>
      </w:r>
      <w:r w:rsidR="00405183">
        <w:rPr>
          <w:rFonts w:ascii="Tahoma" w:hAnsi="Tahoma" w:cs="Tahoma"/>
          <w:b/>
          <w:u w:val="single"/>
        </w:rPr>
        <w:t>V.  USTALENIA KOŃCOWE</w:t>
      </w:r>
    </w:p>
    <w:p w:rsidR="00405183" w:rsidRPr="00F200B4" w:rsidRDefault="00405183" w:rsidP="00603E8A">
      <w:pPr>
        <w:numPr>
          <w:ilvl w:val="3"/>
          <w:numId w:val="13"/>
        </w:numPr>
        <w:tabs>
          <w:tab w:val="clear" w:pos="2160"/>
        </w:tabs>
        <w:suppressAutoHyphens/>
        <w:spacing w:after="0" w:line="240" w:lineRule="auto"/>
        <w:ind w:left="360"/>
        <w:jc w:val="both"/>
        <w:rPr>
          <w:rFonts w:ascii="Tahoma" w:hAnsi="Tahoma" w:cs="Tahoma"/>
          <w:sz w:val="20"/>
          <w:szCs w:val="20"/>
        </w:rPr>
      </w:pPr>
      <w:r w:rsidRPr="00F200B4">
        <w:rPr>
          <w:rFonts w:ascii="Tahoma" w:hAnsi="Tahoma" w:cs="Tahoma"/>
          <w:sz w:val="20"/>
          <w:szCs w:val="20"/>
        </w:rPr>
        <w:t xml:space="preserve">Wykonawca może zwrócić się do Zamawiającego o wyjaśnienie treści SIWZ, zgodnie z art. 38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Pr="00F200B4" w:rsidRDefault="00405183" w:rsidP="00603E8A">
      <w:pPr>
        <w:numPr>
          <w:ilvl w:val="3"/>
          <w:numId w:val="13"/>
        </w:numPr>
        <w:tabs>
          <w:tab w:val="clear" w:pos="2160"/>
        </w:tabs>
        <w:suppressAutoHyphens/>
        <w:spacing w:after="0" w:line="240" w:lineRule="auto"/>
        <w:ind w:left="360"/>
        <w:jc w:val="both"/>
        <w:rPr>
          <w:rFonts w:ascii="Tahoma" w:hAnsi="Tahoma" w:cs="Tahoma"/>
          <w:sz w:val="20"/>
          <w:szCs w:val="20"/>
        </w:rPr>
      </w:pPr>
      <w:r w:rsidRPr="00F200B4">
        <w:rPr>
          <w:rFonts w:ascii="Tahoma" w:hAnsi="Tahoma" w:cs="Tahoma"/>
          <w:sz w:val="20"/>
          <w:szCs w:val="20"/>
        </w:rPr>
        <w:t xml:space="preserve">Przed ostatecznym terminem składania ofert Zamawiający może zmodyfikować SIWZ, zgodnie </w:t>
      </w:r>
      <w:r w:rsidRPr="00F200B4">
        <w:rPr>
          <w:rFonts w:ascii="Tahoma" w:hAnsi="Tahoma" w:cs="Tahoma"/>
          <w:sz w:val="20"/>
          <w:szCs w:val="20"/>
        </w:rPr>
        <w:br/>
        <w:t xml:space="preserve">z art. 38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Pr="00F200B4" w:rsidRDefault="00405183" w:rsidP="00603E8A">
      <w:pPr>
        <w:numPr>
          <w:ilvl w:val="3"/>
          <w:numId w:val="13"/>
        </w:numPr>
        <w:tabs>
          <w:tab w:val="clear" w:pos="2160"/>
        </w:tabs>
        <w:suppressAutoHyphens/>
        <w:spacing w:after="0" w:line="240" w:lineRule="auto"/>
        <w:ind w:left="360"/>
        <w:jc w:val="both"/>
        <w:rPr>
          <w:rFonts w:ascii="Tahoma" w:hAnsi="Tahoma" w:cs="Tahoma"/>
          <w:sz w:val="20"/>
          <w:szCs w:val="20"/>
        </w:rPr>
      </w:pPr>
      <w:r w:rsidRPr="00F200B4">
        <w:rPr>
          <w:rFonts w:ascii="Tahoma" w:hAnsi="Tahoma" w:cs="Tahoma"/>
          <w:sz w:val="20"/>
          <w:szCs w:val="20"/>
        </w:rPr>
        <w:t xml:space="preserve">W pozostałych sprawach związanych z niniejszym postępowaniem i zawarciem umowy mają przede wszystkim zastosowanie i obowiązują przepisy określone w ustawie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Default="00405183" w:rsidP="00405183">
      <w:pPr>
        <w:rPr>
          <w:rFonts w:ascii="Tahoma" w:hAnsi="Tahoma" w:cs="Tahoma"/>
          <w:b/>
        </w:rPr>
      </w:pPr>
    </w:p>
    <w:p w:rsidR="00405183" w:rsidRPr="0052698B" w:rsidRDefault="00405183" w:rsidP="00DB4B37">
      <w:pPr>
        <w:spacing w:line="240" w:lineRule="auto"/>
        <w:rPr>
          <w:rFonts w:ascii="Tahoma" w:hAnsi="Tahoma" w:cs="Tahoma"/>
          <w:b/>
        </w:rPr>
      </w:pPr>
      <w:r w:rsidRPr="0052698B">
        <w:rPr>
          <w:rFonts w:ascii="Tahoma" w:hAnsi="Tahoma" w:cs="Tahoma"/>
          <w:b/>
        </w:rPr>
        <w:t>XXV</w:t>
      </w:r>
      <w:r w:rsidR="00DB4B37" w:rsidRPr="0052698B">
        <w:rPr>
          <w:rFonts w:ascii="Tahoma" w:hAnsi="Tahoma" w:cs="Tahoma"/>
          <w:b/>
        </w:rPr>
        <w:t>I</w:t>
      </w:r>
      <w:r w:rsidRPr="0052698B">
        <w:rPr>
          <w:rFonts w:ascii="Tahoma" w:hAnsi="Tahoma" w:cs="Tahoma"/>
          <w:b/>
        </w:rPr>
        <w:t>. Załączniki do SIWZ:</w:t>
      </w:r>
    </w:p>
    <w:p w:rsidR="00BC13FF" w:rsidRPr="0045550D" w:rsidRDefault="00405183" w:rsidP="00BC13FF">
      <w:pPr>
        <w:pStyle w:val="Tekstpodstawowy"/>
        <w:rPr>
          <w:rFonts w:ascii="Tahoma" w:hAnsi="Tahoma" w:cs="Tahoma"/>
          <w:sz w:val="20"/>
          <w:szCs w:val="20"/>
        </w:rPr>
      </w:pPr>
      <w:r w:rsidRPr="0045550D">
        <w:rPr>
          <w:rFonts w:ascii="Tahoma" w:hAnsi="Tahoma" w:cs="Tahoma"/>
          <w:sz w:val="20"/>
          <w:szCs w:val="20"/>
        </w:rPr>
        <w:t>1. Formularz oferty</w:t>
      </w:r>
    </w:p>
    <w:p w:rsidR="00BC13FF" w:rsidRPr="0045550D" w:rsidRDefault="00BC13FF" w:rsidP="00BC13FF">
      <w:pPr>
        <w:pStyle w:val="Tekstpodstawowy"/>
        <w:rPr>
          <w:rFonts w:ascii="Tahoma" w:hAnsi="Tahoma" w:cs="Tahoma"/>
          <w:sz w:val="20"/>
          <w:szCs w:val="20"/>
        </w:rPr>
      </w:pPr>
      <w:r w:rsidRPr="0045550D">
        <w:rPr>
          <w:rFonts w:ascii="Tahoma" w:hAnsi="Tahoma" w:cs="Tahoma"/>
          <w:sz w:val="20"/>
          <w:szCs w:val="20"/>
        </w:rPr>
        <w:t>1.a) Parametry Techniczne</w:t>
      </w:r>
      <w:r w:rsidR="00DB4B37" w:rsidRPr="0045550D">
        <w:rPr>
          <w:rFonts w:ascii="Tahoma" w:hAnsi="Tahoma" w:cs="Tahoma"/>
          <w:sz w:val="20"/>
          <w:szCs w:val="20"/>
        </w:rPr>
        <w:t xml:space="preserve">                                                                                                                   </w:t>
      </w:r>
    </w:p>
    <w:p w:rsidR="00BC13FF" w:rsidRPr="0045550D" w:rsidRDefault="00BC13FF" w:rsidP="00BC13FF">
      <w:pPr>
        <w:pStyle w:val="Tekstpodstawowy"/>
        <w:rPr>
          <w:rFonts w:ascii="Tahoma" w:hAnsi="Tahoma" w:cs="Tahoma"/>
          <w:sz w:val="20"/>
          <w:szCs w:val="20"/>
        </w:rPr>
      </w:pPr>
      <w:r w:rsidRPr="0045550D">
        <w:rPr>
          <w:rFonts w:ascii="Tahoma" w:hAnsi="Tahoma" w:cs="Tahoma"/>
          <w:sz w:val="20"/>
          <w:szCs w:val="20"/>
        </w:rPr>
        <w:t>2. Formularz cenowy</w:t>
      </w:r>
    </w:p>
    <w:p w:rsidR="00BC13FF" w:rsidRPr="0045550D" w:rsidRDefault="00BC13FF" w:rsidP="00BC13FF">
      <w:pPr>
        <w:pStyle w:val="Tekstpodstawowy"/>
        <w:rPr>
          <w:rFonts w:ascii="Tahoma" w:hAnsi="Tahoma" w:cs="Tahoma"/>
          <w:sz w:val="20"/>
          <w:szCs w:val="20"/>
        </w:rPr>
      </w:pPr>
      <w:r w:rsidRPr="0045550D">
        <w:rPr>
          <w:rFonts w:ascii="Tahoma" w:hAnsi="Tahoma" w:cs="Tahoma"/>
          <w:sz w:val="20"/>
          <w:szCs w:val="20"/>
        </w:rPr>
        <w:t>3. Oświadczenie</w:t>
      </w:r>
      <w:r w:rsidRPr="0045550D">
        <w:rPr>
          <w:rFonts w:ascii="Tahoma" w:hAnsi="Tahoma" w:cs="Tahoma"/>
          <w:color w:val="000000"/>
          <w:sz w:val="20"/>
          <w:szCs w:val="20"/>
        </w:rPr>
        <w:t xml:space="preserve"> Wykonawcy o spełnieniu warunków udziału w postępowaniu</w:t>
      </w:r>
    </w:p>
    <w:p w:rsidR="00BC13FF" w:rsidRPr="0045550D" w:rsidRDefault="00BC13FF" w:rsidP="00BC13FF">
      <w:pPr>
        <w:pStyle w:val="Tekstpodstawowy"/>
        <w:rPr>
          <w:rFonts w:ascii="Tahoma" w:hAnsi="Tahoma" w:cs="Tahoma"/>
          <w:color w:val="000000"/>
          <w:sz w:val="20"/>
          <w:szCs w:val="20"/>
        </w:rPr>
      </w:pPr>
      <w:r w:rsidRPr="0045550D">
        <w:rPr>
          <w:rFonts w:ascii="Tahoma" w:hAnsi="Tahoma" w:cs="Tahoma"/>
          <w:sz w:val="20"/>
          <w:szCs w:val="20"/>
        </w:rPr>
        <w:t xml:space="preserve">4. </w:t>
      </w:r>
      <w:r w:rsidRPr="0045550D">
        <w:rPr>
          <w:rFonts w:ascii="Tahoma" w:hAnsi="Tahoma" w:cs="Tahoma"/>
          <w:color w:val="000000"/>
          <w:sz w:val="20"/>
          <w:szCs w:val="20"/>
        </w:rPr>
        <w:t>Oświadczenie Wykonawcy o braku podstaw do wykluczenia z postępowania</w:t>
      </w:r>
    </w:p>
    <w:p w:rsidR="0045550D" w:rsidRPr="0045550D" w:rsidRDefault="0045550D" w:rsidP="00BC13FF">
      <w:pPr>
        <w:pStyle w:val="Tekstpodstawowy"/>
        <w:rPr>
          <w:rFonts w:ascii="Tahoma" w:hAnsi="Tahoma" w:cs="Tahoma"/>
          <w:sz w:val="20"/>
          <w:szCs w:val="20"/>
        </w:rPr>
      </w:pPr>
      <w:r w:rsidRPr="0045550D">
        <w:rPr>
          <w:rFonts w:ascii="Tahoma" w:hAnsi="Tahoma" w:cs="Tahoma"/>
          <w:color w:val="000000"/>
          <w:sz w:val="20"/>
          <w:szCs w:val="20"/>
        </w:rPr>
        <w:t>5. </w:t>
      </w:r>
      <w:r w:rsidR="00405183" w:rsidRPr="0045550D">
        <w:rPr>
          <w:rFonts w:ascii="Tahoma" w:hAnsi="Tahoma" w:cs="Tahoma"/>
          <w:color w:val="000000"/>
          <w:sz w:val="20"/>
          <w:szCs w:val="20"/>
        </w:rPr>
        <w:t xml:space="preserve">Zobowiązanie innego podmiotu – art. </w:t>
      </w:r>
      <w:r w:rsidR="00405183" w:rsidRPr="0045550D">
        <w:rPr>
          <w:rFonts w:ascii="Tahoma" w:hAnsi="Tahoma" w:cs="Tahoma"/>
          <w:sz w:val="20"/>
          <w:szCs w:val="20"/>
          <w:lang w:eastAsia="pl-PL"/>
        </w:rPr>
        <w:t>22a ust. 2 Ustawy</w:t>
      </w:r>
      <w:r w:rsidR="00DB4B37" w:rsidRPr="0045550D">
        <w:rPr>
          <w:rFonts w:ascii="Tahoma" w:hAnsi="Tahoma" w:cs="Tahoma"/>
          <w:sz w:val="20"/>
          <w:szCs w:val="20"/>
        </w:rPr>
        <w:t xml:space="preserve">                                                            </w:t>
      </w:r>
    </w:p>
    <w:p w:rsidR="0045550D" w:rsidRPr="0045550D" w:rsidRDefault="0045550D" w:rsidP="00BC13FF">
      <w:pPr>
        <w:pStyle w:val="Tekstpodstawowy"/>
        <w:rPr>
          <w:rFonts w:ascii="Tahoma" w:hAnsi="Tahoma" w:cs="Tahoma"/>
          <w:sz w:val="20"/>
          <w:szCs w:val="20"/>
        </w:rPr>
      </w:pPr>
      <w:r w:rsidRPr="0045550D">
        <w:rPr>
          <w:rFonts w:ascii="Tahoma" w:hAnsi="Tahoma" w:cs="Tahoma"/>
          <w:sz w:val="20"/>
          <w:szCs w:val="20"/>
        </w:rPr>
        <w:t>6</w:t>
      </w:r>
      <w:r w:rsidR="00405183" w:rsidRPr="0045550D">
        <w:rPr>
          <w:rFonts w:ascii="Tahoma" w:hAnsi="Tahoma" w:cs="Tahoma"/>
          <w:sz w:val="20"/>
          <w:szCs w:val="20"/>
        </w:rPr>
        <w:t>. Oświadczenie o przynależności do grupy kapitałowej</w:t>
      </w:r>
    </w:p>
    <w:p w:rsidR="00405183" w:rsidRPr="00F31A53" w:rsidRDefault="0045550D" w:rsidP="00BC13FF">
      <w:pPr>
        <w:pStyle w:val="Tekstpodstawowy"/>
      </w:pPr>
      <w:r w:rsidRPr="0045550D">
        <w:rPr>
          <w:rFonts w:ascii="Tahoma" w:eastAsia="Helvetica-Oblique" w:hAnsi="Tahoma" w:cs="Tahoma"/>
          <w:color w:val="000000"/>
          <w:sz w:val="20"/>
          <w:szCs w:val="20"/>
        </w:rPr>
        <w:t>7</w:t>
      </w:r>
      <w:r w:rsidR="00405183" w:rsidRPr="0045550D">
        <w:rPr>
          <w:rFonts w:ascii="Tahoma" w:eastAsia="Helvetica-Oblique" w:hAnsi="Tahoma" w:cs="Tahoma"/>
          <w:color w:val="000000"/>
          <w:sz w:val="20"/>
          <w:szCs w:val="20"/>
        </w:rPr>
        <w:t>. Wzór umowy</w:t>
      </w:r>
    </w:p>
    <w:p w:rsidR="00405183" w:rsidRDefault="00405183" w:rsidP="00405183">
      <w:pPr>
        <w:spacing w:line="240" w:lineRule="auto"/>
        <w:rPr>
          <w:rFonts w:ascii="Tahoma" w:eastAsia="Helvetica-Oblique" w:hAnsi="Tahoma" w:cs="Tahoma"/>
          <w:color w:val="000000"/>
          <w:sz w:val="20"/>
          <w:szCs w:val="20"/>
        </w:rPr>
      </w:pPr>
    </w:p>
    <w:p w:rsidR="00405183" w:rsidRPr="00350D67" w:rsidRDefault="006F29FD" w:rsidP="00405183">
      <w:pPr>
        <w:rPr>
          <w:rFonts w:ascii="Tahoma" w:hAnsi="Tahoma" w:cs="Tahoma"/>
          <w:b/>
          <w:sz w:val="20"/>
          <w:szCs w:val="20"/>
        </w:rPr>
      </w:pPr>
      <w:r>
        <w:rPr>
          <w:rFonts w:ascii="Tahoma" w:hAnsi="Tahoma" w:cs="Tahoma"/>
          <w:b/>
          <w:bCs/>
          <w:iCs/>
          <w:sz w:val="20"/>
          <w:szCs w:val="20"/>
        </w:rPr>
        <w:lastRenderedPageBreak/>
        <w:t>Sp</w:t>
      </w:r>
      <w:r w:rsidR="00405183" w:rsidRPr="0026122A">
        <w:rPr>
          <w:rFonts w:ascii="Tahoma" w:hAnsi="Tahoma" w:cs="Tahoma"/>
          <w:b/>
          <w:bCs/>
          <w:iCs/>
          <w:sz w:val="20"/>
          <w:szCs w:val="20"/>
        </w:rPr>
        <w:t>rawa nr  ZP /</w:t>
      </w:r>
      <w:r w:rsidR="00DB4B37">
        <w:rPr>
          <w:rFonts w:ascii="Tahoma" w:hAnsi="Tahoma" w:cs="Tahoma"/>
          <w:b/>
          <w:bCs/>
          <w:iCs/>
          <w:sz w:val="20"/>
          <w:szCs w:val="20"/>
        </w:rPr>
        <w:t>2</w:t>
      </w:r>
      <w:r w:rsidR="008001D1">
        <w:rPr>
          <w:rFonts w:ascii="Tahoma" w:hAnsi="Tahoma" w:cs="Tahoma"/>
          <w:b/>
          <w:bCs/>
          <w:iCs/>
          <w:sz w:val="20"/>
          <w:szCs w:val="20"/>
        </w:rPr>
        <w:t>/ 2019</w:t>
      </w:r>
    </w:p>
    <w:p w:rsidR="00405183" w:rsidRPr="00350D67" w:rsidRDefault="00405183" w:rsidP="00405183">
      <w:pPr>
        <w:jc w:val="right"/>
        <w:rPr>
          <w:rFonts w:ascii="Tahoma" w:hAnsi="Tahoma" w:cs="Tahoma"/>
          <w:b/>
          <w:sz w:val="20"/>
          <w:szCs w:val="20"/>
          <w:u w:val="single"/>
        </w:rPr>
      </w:pPr>
      <w:r w:rsidRPr="00350D67">
        <w:rPr>
          <w:rFonts w:ascii="Tahoma" w:hAnsi="Tahoma" w:cs="Tahoma"/>
          <w:sz w:val="20"/>
          <w:szCs w:val="20"/>
        </w:rPr>
        <w:t>...............................  dnia  ................</w:t>
      </w:r>
    </w:p>
    <w:p w:rsidR="00405183" w:rsidRPr="00350D67" w:rsidRDefault="00405183" w:rsidP="00405183">
      <w:pPr>
        <w:rPr>
          <w:rFonts w:ascii="Tahoma" w:hAnsi="Tahoma" w:cs="Tahoma"/>
          <w:sz w:val="20"/>
          <w:szCs w:val="20"/>
        </w:rPr>
      </w:pPr>
      <w:r w:rsidRPr="00350D67">
        <w:rPr>
          <w:rFonts w:ascii="Tahoma" w:hAnsi="Tahoma" w:cs="Tahoma"/>
          <w:sz w:val="20"/>
          <w:szCs w:val="20"/>
        </w:rPr>
        <w:t>..................................................................</w:t>
      </w:r>
    </w:p>
    <w:p w:rsidR="00405183" w:rsidRPr="00350D67" w:rsidRDefault="00405183" w:rsidP="00405183">
      <w:pPr>
        <w:rPr>
          <w:rFonts w:ascii="Tahoma" w:hAnsi="Tahoma" w:cs="Tahoma"/>
          <w:sz w:val="20"/>
          <w:szCs w:val="20"/>
        </w:rPr>
      </w:pPr>
      <w:r w:rsidRPr="00350D67">
        <w:rPr>
          <w:rFonts w:ascii="Tahoma" w:hAnsi="Tahoma" w:cs="Tahoma"/>
          <w:sz w:val="20"/>
          <w:szCs w:val="20"/>
        </w:rPr>
        <w:t xml:space="preserve">       (nazwa i adres Wykonawcy)</w:t>
      </w:r>
    </w:p>
    <w:p w:rsidR="00405183" w:rsidRPr="00350D67" w:rsidRDefault="00405183" w:rsidP="00405183">
      <w:pPr>
        <w:spacing w:line="360" w:lineRule="auto"/>
        <w:jc w:val="right"/>
        <w:rPr>
          <w:rFonts w:ascii="Tahoma" w:hAnsi="Tahoma" w:cs="Tahoma"/>
          <w:b/>
          <w:sz w:val="20"/>
          <w:szCs w:val="20"/>
        </w:rPr>
      </w:pPr>
      <w:r>
        <w:rPr>
          <w:rFonts w:ascii="Tahoma" w:hAnsi="Tahoma" w:cs="Tahoma"/>
          <w:b/>
          <w:sz w:val="20"/>
          <w:szCs w:val="20"/>
        </w:rPr>
        <w:t xml:space="preserve">  </w:t>
      </w:r>
      <w:r w:rsidR="00BF3529">
        <w:rPr>
          <w:rFonts w:ascii="Tahoma" w:hAnsi="Tahoma" w:cs="Tahoma"/>
          <w:b/>
          <w:sz w:val="20"/>
          <w:szCs w:val="20"/>
        </w:rPr>
        <w:t xml:space="preserve">    </w:t>
      </w:r>
      <w:r w:rsidRPr="00350D67">
        <w:rPr>
          <w:rFonts w:ascii="Tahoma" w:hAnsi="Tahoma" w:cs="Tahoma"/>
          <w:b/>
          <w:sz w:val="20"/>
          <w:szCs w:val="20"/>
        </w:rPr>
        <w:t>Załącznik nr 1</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Samodzielny Publiczny Zakład Opieki Zdrowotnej</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Centralny Szpital Kliniczny</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 xml:space="preserve"> Uniwersytetu Medycznego w Łodzi</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Łódź, ul. Pomorska 251</w:t>
      </w:r>
    </w:p>
    <w:p w:rsidR="00405183" w:rsidRPr="0066439E" w:rsidRDefault="00405183" w:rsidP="00405183">
      <w:pPr>
        <w:spacing w:line="360" w:lineRule="auto"/>
        <w:jc w:val="center"/>
        <w:rPr>
          <w:b/>
          <w:sz w:val="12"/>
          <w:szCs w:val="12"/>
          <w:u w:val="single"/>
        </w:rPr>
      </w:pPr>
    </w:p>
    <w:p w:rsidR="00405183" w:rsidRPr="00350D67" w:rsidRDefault="00405183" w:rsidP="00405183">
      <w:pPr>
        <w:spacing w:line="360" w:lineRule="auto"/>
        <w:jc w:val="center"/>
        <w:rPr>
          <w:rFonts w:ascii="Tahoma" w:hAnsi="Tahoma" w:cs="Tahoma"/>
          <w:b/>
          <w:sz w:val="20"/>
          <w:szCs w:val="20"/>
          <w:u w:val="single"/>
        </w:rPr>
      </w:pPr>
      <w:r w:rsidRPr="00350D67">
        <w:rPr>
          <w:rFonts w:ascii="Tahoma" w:hAnsi="Tahoma" w:cs="Tahoma"/>
          <w:b/>
          <w:sz w:val="20"/>
          <w:szCs w:val="20"/>
          <w:u w:val="single"/>
        </w:rPr>
        <w:t>FORMULARZ OFERTOWY</w:t>
      </w:r>
    </w:p>
    <w:p w:rsidR="00405183" w:rsidRPr="00405183" w:rsidRDefault="00405183" w:rsidP="00405183">
      <w:pPr>
        <w:pStyle w:val="Nagwek3"/>
        <w:keepLines w:val="0"/>
        <w:numPr>
          <w:ilvl w:val="2"/>
          <w:numId w:val="0"/>
        </w:numPr>
        <w:tabs>
          <w:tab w:val="num" w:pos="0"/>
        </w:tabs>
        <w:suppressAutoHyphens/>
        <w:spacing w:before="0" w:line="240" w:lineRule="auto"/>
        <w:rPr>
          <w:rFonts w:ascii="Tahoma" w:hAnsi="Tahoma" w:cs="Tahoma"/>
          <w:i/>
          <w:color w:val="auto"/>
          <w:sz w:val="20"/>
          <w:szCs w:val="20"/>
        </w:rPr>
      </w:pPr>
      <w:r w:rsidRPr="00405183">
        <w:rPr>
          <w:rFonts w:ascii="Tahoma" w:hAnsi="Tahoma" w:cs="Tahoma"/>
          <w:color w:val="auto"/>
          <w:sz w:val="20"/>
          <w:szCs w:val="20"/>
        </w:rPr>
        <w:t>Nazwa wykonawcy: ...............................................................................................................................</w:t>
      </w:r>
    </w:p>
    <w:p w:rsidR="00405183" w:rsidRPr="00405183" w:rsidRDefault="00405183" w:rsidP="00405183">
      <w:pPr>
        <w:spacing w:before="120"/>
        <w:ind w:left="-360" w:right="-291"/>
        <w:rPr>
          <w:rFonts w:ascii="Tahoma" w:hAnsi="Tahoma" w:cs="Tahoma"/>
          <w:sz w:val="20"/>
          <w:szCs w:val="20"/>
        </w:rPr>
      </w:pPr>
      <w:r w:rsidRPr="00405183">
        <w:rPr>
          <w:rFonts w:ascii="Tahoma" w:hAnsi="Tahoma" w:cs="Tahoma"/>
          <w:sz w:val="20"/>
          <w:szCs w:val="20"/>
        </w:rPr>
        <w:t xml:space="preserve">      Adres Wykonawcy:..........................................................................................................................</w:t>
      </w:r>
    </w:p>
    <w:p w:rsidR="00405183" w:rsidRPr="00350D67" w:rsidRDefault="00405183" w:rsidP="00405183">
      <w:pPr>
        <w:spacing w:before="120" w:line="276" w:lineRule="auto"/>
        <w:jc w:val="both"/>
        <w:rPr>
          <w:rFonts w:ascii="Tahoma" w:hAnsi="Tahoma" w:cs="Tahoma"/>
          <w:sz w:val="20"/>
          <w:szCs w:val="20"/>
        </w:rPr>
      </w:pPr>
      <w:r w:rsidRPr="00350D67">
        <w:rPr>
          <w:rFonts w:ascii="Tahoma" w:hAnsi="Tahoma" w:cs="Tahoma"/>
          <w:sz w:val="20"/>
          <w:szCs w:val="20"/>
        </w:rPr>
        <w:t>*Nazwa i adres Wykonawców wspólnie ubiegających się o zamówienie  w składzie:</w:t>
      </w:r>
    </w:p>
    <w:p w:rsidR="00405183" w:rsidRPr="00350D67" w:rsidRDefault="00405183" w:rsidP="00405183">
      <w:pPr>
        <w:spacing w:before="120" w:line="276" w:lineRule="auto"/>
        <w:jc w:val="both"/>
        <w:rPr>
          <w:rFonts w:ascii="Tahoma" w:hAnsi="Tahoma" w:cs="Tahoma"/>
          <w:sz w:val="20"/>
          <w:szCs w:val="20"/>
        </w:rPr>
      </w:pPr>
      <w:r w:rsidRPr="00350D67">
        <w:rPr>
          <w:rFonts w:ascii="Tahoma" w:hAnsi="Tahoma" w:cs="Tahoma"/>
          <w:sz w:val="20"/>
          <w:szCs w:val="20"/>
        </w:rPr>
        <w:t>………………………………………………………………………….………………..……………..</w:t>
      </w:r>
    </w:p>
    <w:p w:rsidR="00405183" w:rsidRPr="00350D67" w:rsidRDefault="00405183" w:rsidP="00405183">
      <w:pPr>
        <w:tabs>
          <w:tab w:val="left" w:pos="7088"/>
        </w:tabs>
        <w:spacing w:before="120" w:line="276" w:lineRule="auto"/>
        <w:jc w:val="both"/>
        <w:rPr>
          <w:rFonts w:ascii="Tahoma" w:hAnsi="Tahoma" w:cs="Tahoma"/>
          <w:sz w:val="20"/>
          <w:szCs w:val="20"/>
        </w:rPr>
      </w:pPr>
      <w:r w:rsidRPr="00350D67">
        <w:rPr>
          <w:rFonts w:ascii="Tahoma" w:hAnsi="Tahoma" w:cs="Tahoma"/>
          <w:sz w:val="20"/>
          <w:szCs w:val="20"/>
        </w:rPr>
        <w:t>…………………………………………………………………………….…………….…...………..*)</w:t>
      </w:r>
    </w:p>
    <w:p w:rsidR="00405183" w:rsidRPr="00350D67" w:rsidRDefault="00405183" w:rsidP="00405183">
      <w:pPr>
        <w:spacing w:before="120" w:line="276" w:lineRule="auto"/>
        <w:jc w:val="both"/>
        <w:rPr>
          <w:rFonts w:ascii="Tahoma" w:hAnsi="Tahoma" w:cs="Tahoma"/>
          <w:sz w:val="20"/>
          <w:szCs w:val="20"/>
        </w:rPr>
      </w:pPr>
      <w:r w:rsidRPr="00350D67">
        <w:rPr>
          <w:rFonts w:ascii="Tahoma" w:hAnsi="Tahoma" w:cs="Tahoma"/>
          <w:sz w:val="20"/>
          <w:szCs w:val="20"/>
        </w:rPr>
        <w:t>oświadczam/-y, że:</w:t>
      </w:r>
    </w:p>
    <w:p w:rsidR="00405183" w:rsidRPr="00350D67" w:rsidRDefault="00405183" w:rsidP="00603E8A">
      <w:pPr>
        <w:numPr>
          <w:ilvl w:val="0"/>
          <w:numId w:val="18"/>
        </w:numPr>
        <w:spacing w:before="120" w:after="0" w:line="276" w:lineRule="auto"/>
        <w:jc w:val="both"/>
        <w:rPr>
          <w:rFonts w:ascii="Tahoma" w:hAnsi="Tahoma" w:cs="Tahoma"/>
          <w:sz w:val="20"/>
          <w:szCs w:val="20"/>
        </w:rPr>
      </w:pPr>
      <w:r w:rsidRPr="00350D67">
        <w:rPr>
          <w:rFonts w:ascii="Tahoma" w:hAnsi="Tahoma" w:cs="Tahoma"/>
          <w:sz w:val="20"/>
          <w:szCs w:val="20"/>
        </w:rPr>
        <w:t>niniejszym zgłaszamy udział w przedmiotowym postępowaniu,</w:t>
      </w:r>
    </w:p>
    <w:p w:rsidR="00405183" w:rsidRDefault="00405183" w:rsidP="00603E8A">
      <w:pPr>
        <w:numPr>
          <w:ilvl w:val="0"/>
          <w:numId w:val="18"/>
        </w:numPr>
        <w:spacing w:before="120" w:after="0" w:line="276" w:lineRule="auto"/>
        <w:jc w:val="both"/>
        <w:rPr>
          <w:rFonts w:ascii="Tahoma" w:hAnsi="Tahoma" w:cs="Tahoma"/>
          <w:sz w:val="20"/>
          <w:szCs w:val="20"/>
        </w:rPr>
      </w:pPr>
      <w:r w:rsidRPr="00350D67">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405183" w:rsidRDefault="00405183" w:rsidP="00405183">
      <w:pPr>
        <w:spacing w:before="120" w:line="276" w:lineRule="auto"/>
        <w:ind w:left="360"/>
        <w:jc w:val="both"/>
        <w:rPr>
          <w:rFonts w:ascii="Tahoma" w:hAnsi="Tahoma" w:cs="Tahoma"/>
          <w:sz w:val="20"/>
          <w:szCs w:val="20"/>
          <w:lang w:val="it-IT"/>
        </w:rPr>
      </w:pPr>
      <w:r w:rsidRPr="00350D67">
        <w:rPr>
          <w:rFonts w:ascii="Tahoma" w:hAnsi="Tahoma" w:cs="Tahoma"/>
          <w:sz w:val="20"/>
          <w:szCs w:val="20"/>
        </w:rPr>
        <w:t>tel. ………………………..……...</w:t>
      </w:r>
      <w:r>
        <w:rPr>
          <w:rFonts w:ascii="Tahoma" w:hAnsi="Tahoma" w:cs="Tahoma"/>
          <w:sz w:val="20"/>
          <w:szCs w:val="20"/>
        </w:rPr>
        <w:t xml:space="preserve">, </w:t>
      </w:r>
      <w:r w:rsidRPr="00350D67">
        <w:rPr>
          <w:rFonts w:ascii="Tahoma" w:hAnsi="Tahoma" w:cs="Tahoma"/>
          <w:sz w:val="20"/>
          <w:szCs w:val="20"/>
          <w:lang w:val="it-IT"/>
        </w:rPr>
        <w:t xml:space="preserve">Strona internetowa: ................................ </w:t>
      </w:r>
    </w:p>
    <w:p w:rsidR="00405183" w:rsidRPr="00350D67" w:rsidRDefault="00405183" w:rsidP="00405183">
      <w:pPr>
        <w:spacing w:before="120" w:line="276" w:lineRule="auto"/>
        <w:ind w:left="360"/>
        <w:jc w:val="both"/>
        <w:rPr>
          <w:rFonts w:ascii="Tahoma" w:hAnsi="Tahoma" w:cs="Tahoma"/>
          <w:sz w:val="20"/>
          <w:szCs w:val="20"/>
        </w:rPr>
      </w:pPr>
      <w:r w:rsidRPr="00350D67">
        <w:rPr>
          <w:rFonts w:ascii="Tahoma" w:hAnsi="Tahoma" w:cs="Tahoma"/>
          <w:sz w:val="20"/>
          <w:szCs w:val="20"/>
        </w:rPr>
        <w:t xml:space="preserve">E-mail: .......................................Fax ....................... </w:t>
      </w:r>
    </w:p>
    <w:p w:rsidR="00405183" w:rsidRDefault="00405183" w:rsidP="00405183">
      <w:pPr>
        <w:spacing w:before="120" w:line="276" w:lineRule="auto"/>
        <w:ind w:left="360"/>
        <w:jc w:val="both"/>
        <w:rPr>
          <w:rFonts w:ascii="Tahoma" w:hAnsi="Tahoma" w:cs="Tahoma"/>
          <w:sz w:val="20"/>
          <w:szCs w:val="20"/>
        </w:rPr>
      </w:pPr>
      <w:r w:rsidRPr="00350D67">
        <w:rPr>
          <w:rFonts w:ascii="Tahoma" w:hAnsi="Tahoma" w:cs="Tahoma"/>
          <w:sz w:val="20"/>
          <w:szCs w:val="20"/>
        </w:rPr>
        <w:t>Nr konta: ....................................................................................................</w:t>
      </w:r>
      <w:r>
        <w:rPr>
          <w:rFonts w:ascii="Tahoma" w:hAnsi="Tahoma" w:cs="Tahoma"/>
          <w:sz w:val="20"/>
          <w:szCs w:val="20"/>
        </w:rPr>
        <w:t>..........................</w:t>
      </w:r>
    </w:p>
    <w:p w:rsidR="00405183" w:rsidRDefault="00CE36D2" w:rsidP="0069120C">
      <w:pPr>
        <w:spacing w:before="120" w:line="276" w:lineRule="auto"/>
        <w:ind w:left="360"/>
        <w:jc w:val="both"/>
        <w:rPr>
          <w:rFonts w:ascii="Tahoma" w:hAnsi="Tahoma" w:cs="Tahoma"/>
          <w:sz w:val="20"/>
          <w:szCs w:val="20"/>
        </w:rPr>
      </w:pPr>
      <w:r>
        <w:rPr>
          <w:rFonts w:ascii="Tahoma" w:hAnsi="Tahoma" w:cs="Tahoma"/>
          <w:sz w:val="16"/>
          <w:szCs w:val="16"/>
        </w:rPr>
        <w:t>(należy podać numer rachunku zgodny ze zgłoszonym przez Wykonawcę do Urzędu Skarbowego w związku z prowadzoną działalnością).</w:t>
      </w:r>
    </w:p>
    <w:p w:rsidR="00405183" w:rsidRDefault="00405183" w:rsidP="00405183">
      <w:pPr>
        <w:spacing w:line="360" w:lineRule="auto"/>
        <w:ind w:left="-357" w:right="-289"/>
        <w:rPr>
          <w:rFonts w:ascii="Tahoma" w:hAnsi="Tahoma" w:cs="Tahoma"/>
          <w:sz w:val="20"/>
          <w:szCs w:val="20"/>
        </w:rPr>
      </w:pPr>
      <w:r w:rsidRPr="00350D67">
        <w:rPr>
          <w:rFonts w:ascii="Tahoma" w:hAnsi="Tahoma" w:cs="Tahoma"/>
          <w:sz w:val="20"/>
          <w:szCs w:val="20"/>
        </w:rPr>
        <w:t>Osoba odpowiedzialna za realizację umowy</w:t>
      </w:r>
      <w:r>
        <w:rPr>
          <w:rFonts w:ascii="Tahoma" w:hAnsi="Tahoma" w:cs="Tahoma"/>
          <w:sz w:val="20"/>
          <w:szCs w:val="20"/>
        </w:rPr>
        <w:t xml:space="preserve"> (z Działu Sprzedaży)</w:t>
      </w:r>
      <w:r w:rsidRPr="00350D67">
        <w:rPr>
          <w:rFonts w:ascii="Tahoma" w:hAnsi="Tahoma" w:cs="Tahoma"/>
          <w:sz w:val="20"/>
          <w:szCs w:val="20"/>
        </w:rPr>
        <w:t>:  …...................................................</w:t>
      </w:r>
      <w:r>
        <w:rPr>
          <w:rFonts w:ascii="Tahoma" w:hAnsi="Tahoma" w:cs="Tahoma"/>
          <w:sz w:val="20"/>
          <w:szCs w:val="20"/>
        </w:rPr>
        <w:t>..</w:t>
      </w:r>
    </w:p>
    <w:p w:rsidR="00405183" w:rsidRDefault="00405183" w:rsidP="00405183">
      <w:pPr>
        <w:spacing w:line="360" w:lineRule="auto"/>
        <w:ind w:left="-357" w:right="-289"/>
        <w:rPr>
          <w:rFonts w:ascii="Tahoma" w:hAnsi="Tahoma" w:cs="Tahoma"/>
          <w:sz w:val="20"/>
          <w:szCs w:val="20"/>
        </w:rPr>
      </w:pPr>
      <w:r w:rsidRPr="00350D67">
        <w:rPr>
          <w:rFonts w:ascii="Tahoma" w:hAnsi="Tahoma" w:cs="Tahoma"/>
          <w:sz w:val="20"/>
          <w:szCs w:val="20"/>
        </w:rPr>
        <w:t xml:space="preserve"> tel. ……….……………...</w:t>
      </w:r>
      <w:r>
        <w:rPr>
          <w:rFonts w:ascii="Tahoma" w:hAnsi="Tahoma" w:cs="Tahoma"/>
          <w:sz w:val="20"/>
          <w:szCs w:val="20"/>
        </w:rPr>
        <w:t>......; fax: ……………………………….., e-mail: ……………………………………………………….</w:t>
      </w:r>
    </w:p>
    <w:p w:rsidR="00405183" w:rsidRPr="00350D67" w:rsidRDefault="00405183" w:rsidP="00405183">
      <w:pPr>
        <w:spacing w:line="360" w:lineRule="auto"/>
        <w:ind w:left="-357" w:right="-289"/>
        <w:rPr>
          <w:rFonts w:ascii="Tahoma" w:hAnsi="Tahoma" w:cs="Tahoma"/>
          <w:sz w:val="20"/>
          <w:szCs w:val="20"/>
        </w:rPr>
      </w:pPr>
      <w:r w:rsidRPr="00350D67">
        <w:rPr>
          <w:rFonts w:ascii="Tahoma" w:hAnsi="Tahoma" w:cs="Tahoma"/>
          <w:sz w:val="20"/>
          <w:szCs w:val="20"/>
        </w:rPr>
        <w:t>Osoby uprawnione do reprezentowania podmiotu: .......................................................……………………...</w:t>
      </w:r>
    </w:p>
    <w:p w:rsidR="00002ADE" w:rsidRDefault="00405183" w:rsidP="0052698B">
      <w:pPr>
        <w:spacing w:line="360" w:lineRule="auto"/>
        <w:ind w:left="-357" w:right="-289"/>
        <w:rPr>
          <w:rFonts w:ascii="Tahoma" w:hAnsi="Tahoma" w:cs="Tahoma"/>
          <w:sz w:val="20"/>
          <w:szCs w:val="20"/>
        </w:rPr>
      </w:pPr>
      <w:r w:rsidRPr="00350D67">
        <w:rPr>
          <w:rFonts w:ascii="Tahoma" w:hAnsi="Tahoma" w:cs="Tahoma"/>
          <w:sz w:val="20"/>
          <w:szCs w:val="20"/>
        </w:rPr>
        <w:t>…………..........................................................................................................................................</w:t>
      </w:r>
      <w:r>
        <w:rPr>
          <w:rFonts w:ascii="Tahoma" w:hAnsi="Tahoma" w:cs="Tahoma"/>
          <w:sz w:val="20"/>
          <w:szCs w:val="20"/>
        </w:rPr>
        <w:t>.....</w:t>
      </w:r>
    </w:p>
    <w:p w:rsidR="0052698B" w:rsidRDefault="0052698B" w:rsidP="0052698B">
      <w:pPr>
        <w:spacing w:line="360" w:lineRule="auto"/>
        <w:ind w:left="-357" w:right="-289"/>
        <w:rPr>
          <w:rFonts w:ascii="Tahoma" w:hAnsi="Tahoma" w:cs="Tahoma"/>
          <w:sz w:val="20"/>
          <w:szCs w:val="20"/>
        </w:rPr>
      </w:pPr>
    </w:p>
    <w:p w:rsidR="0052698B" w:rsidRPr="0052698B" w:rsidRDefault="0052698B" w:rsidP="0052698B">
      <w:pPr>
        <w:spacing w:line="360" w:lineRule="auto"/>
        <w:ind w:left="-357" w:right="-289"/>
        <w:rPr>
          <w:rFonts w:ascii="Tahoma" w:hAnsi="Tahoma" w:cs="Tahoma"/>
          <w:sz w:val="20"/>
          <w:szCs w:val="20"/>
        </w:rPr>
      </w:pPr>
    </w:p>
    <w:p w:rsidR="00405183" w:rsidRPr="00DB4B37" w:rsidRDefault="00405183" w:rsidP="00CE40C8">
      <w:pPr>
        <w:pStyle w:val="Akapitzlist"/>
        <w:ind w:left="0"/>
        <w:jc w:val="both"/>
        <w:rPr>
          <w:rFonts w:ascii="Tahoma" w:eastAsia="Calibri" w:hAnsi="Tahoma" w:cs="Tahoma"/>
          <w:b/>
        </w:rPr>
      </w:pPr>
      <w:r>
        <w:rPr>
          <w:rFonts w:ascii="Tahoma" w:hAnsi="Tahoma" w:cs="Tahoma"/>
          <w:b/>
        </w:rPr>
        <w:lastRenderedPageBreak/>
        <w:t>1</w:t>
      </w:r>
      <w:r w:rsidRPr="00127FA2">
        <w:rPr>
          <w:rFonts w:ascii="Tahoma" w:hAnsi="Tahoma" w:cs="Tahoma"/>
          <w:b/>
        </w:rPr>
        <w:t>.</w:t>
      </w:r>
      <w:r>
        <w:rPr>
          <w:rFonts w:ascii="Tahoma" w:hAnsi="Tahoma" w:cs="Tahoma"/>
        </w:rPr>
        <w:t> </w:t>
      </w:r>
      <w:r w:rsidR="0052698B" w:rsidRPr="009D4BB8">
        <w:rPr>
          <w:rFonts w:ascii="Tahoma" w:hAnsi="Tahoma" w:cs="Tahoma"/>
        </w:rPr>
        <w:t xml:space="preserve">Oferujemy dostarczenie fabrycznie nowego towaru, posiadającego parametry określone w załączniku nr </w:t>
      </w:r>
      <w:r w:rsidR="00CE40C8">
        <w:rPr>
          <w:rFonts w:ascii="Tahoma" w:hAnsi="Tahoma" w:cs="Tahoma"/>
        </w:rPr>
        <w:t>1.a)</w:t>
      </w:r>
      <w:r w:rsidR="0052698B">
        <w:rPr>
          <w:rFonts w:ascii="Tahoma" w:hAnsi="Tahoma" w:cs="Tahoma"/>
        </w:rPr>
        <w:t xml:space="preserve"> do SIWZ</w:t>
      </w:r>
      <w:r w:rsidR="0052698B" w:rsidRPr="009D4BB8">
        <w:rPr>
          <w:rFonts w:ascii="Tahoma" w:hAnsi="Tahoma" w:cs="Tahoma"/>
        </w:rPr>
        <w:t xml:space="preserve"> „Parametry techniczne”, </w:t>
      </w:r>
      <w:r w:rsidR="00CE40C8">
        <w:rPr>
          <w:rFonts w:ascii="Tahoma" w:hAnsi="Tahoma" w:cs="Tahoma"/>
        </w:rPr>
        <w:t>zgodnie z cenami określonymi w „</w:t>
      </w:r>
      <w:r w:rsidR="0052698B" w:rsidRPr="009D4BB8">
        <w:rPr>
          <w:rFonts w:ascii="Tahoma" w:hAnsi="Tahoma" w:cs="Tahoma"/>
        </w:rPr>
        <w:t>Formularz</w:t>
      </w:r>
      <w:r w:rsidR="00CE40C8">
        <w:rPr>
          <w:rFonts w:ascii="Tahoma" w:hAnsi="Tahoma" w:cs="Tahoma"/>
        </w:rPr>
        <w:t>u cenowym” - Za</w:t>
      </w:r>
      <w:r w:rsidR="0052698B" w:rsidRPr="009D4BB8">
        <w:rPr>
          <w:rFonts w:ascii="Tahoma" w:hAnsi="Tahoma" w:cs="Tahoma"/>
        </w:rPr>
        <w:t>łącznik nr 2 do SIWZ. Załączniki te stanowią integralną część Formularza Oferty.</w:t>
      </w:r>
      <w:r w:rsidRPr="00350D67">
        <w:rPr>
          <w:rFonts w:ascii="Tahoma" w:hAnsi="Tahoma" w:cs="Tahoma"/>
        </w:rPr>
        <w:t xml:space="preserve">   </w:t>
      </w:r>
    </w:p>
    <w:p w:rsidR="00CE40C8" w:rsidRDefault="00CE40C8" w:rsidP="00CE40C8">
      <w:pPr>
        <w:autoSpaceDE w:val="0"/>
        <w:autoSpaceDN w:val="0"/>
        <w:adjustRightInd w:val="0"/>
        <w:spacing w:line="240" w:lineRule="auto"/>
        <w:jc w:val="both"/>
        <w:rPr>
          <w:rFonts w:ascii="Tahoma" w:hAnsi="Tahoma" w:cs="Tahoma"/>
          <w:b/>
          <w:sz w:val="20"/>
          <w:szCs w:val="20"/>
          <w:lang w:eastAsia="pl-PL"/>
        </w:rPr>
      </w:pPr>
    </w:p>
    <w:p w:rsidR="00405183" w:rsidRPr="0052698B" w:rsidRDefault="00405183" w:rsidP="00CE40C8">
      <w:pPr>
        <w:autoSpaceDE w:val="0"/>
        <w:autoSpaceDN w:val="0"/>
        <w:adjustRightInd w:val="0"/>
        <w:spacing w:line="240" w:lineRule="auto"/>
        <w:jc w:val="both"/>
        <w:rPr>
          <w:rFonts w:ascii="Tahoma" w:hAnsi="Tahoma" w:cs="Tahoma"/>
          <w:sz w:val="20"/>
          <w:szCs w:val="20"/>
          <w:lang w:eastAsia="pl-PL"/>
        </w:rPr>
      </w:pPr>
      <w:r w:rsidRPr="0052698B">
        <w:rPr>
          <w:rFonts w:ascii="Tahoma" w:hAnsi="Tahoma" w:cs="Tahoma"/>
          <w:b/>
          <w:sz w:val="20"/>
          <w:szCs w:val="20"/>
          <w:lang w:eastAsia="pl-PL"/>
        </w:rPr>
        <w:t>2.</w:t>
      </w:r>
      <w:r w:rsidRPr="0052698B">
        <w:rPr>
          <w:rFonts w:ascii="Tahoma" w:hAnsi="Tahoma" w:cs="Tahoma"/>
          <w:sz w:val="20"/>
          <w:szCs w:val="20"/>
          <w:lang w:eastAsia="pl-PL"/>
        </w:rPr>
        <w:t xml:space="preserve"> W podanej cenie zawierają się wszystkie koszty (w tym koszty transportu do Szpitala), jakie</w:t>
      </w:r>
    </w:p>
    <w:p w:rsidR="00405183" w:rsidRPr="0052698B" w:rsidRDefault="00405183" w:rsidP="00CE40C8">
      <w:pPr>
        <w:autoSpaceDE w:val="0"/>
        <w:autoSpaceDN w:val="0"/>
        <w:adjustRightInd w:val="0"/>
        <w:spacing w:line="240" w:lineRule="auto"/>
        <w:rPr>
          <w:rFonts w:ascii="Tahoma" w:hAnsi="Tahoma" w:cs="Tahoma"/>
          <w:sz w:val="20"/>
          <w:szCs w:val="20"/>
          <w:lang w:eastAsia="pl-PL"/>
        </w:rPr>
      </w:pPr>
      <w:r w:rsidRPr="0052698B">
        <w:rPr>
          <w:rFonts w:ascii="Tahoma" w:hAnsi="Tahoma" w:cs="Tahoma"/>
          <w:sz w:val="20"/>
          <w:szCs w:val="20"/>
          <w:lang w:eastAsia="pl-PL"/>
        </w:rPr>
        <w:t>musimy ponieść, aby dostarczyć przedmiot zamówienia, zgodny z opisem i warunkami w SIWZ.</w:t>
      </w:r>
    </w:p>
    <w:p w:rsidR="00405183" w:rsidRPr="002A570E" w:rsidRDefault="00405183" w:rsidP="00CE40C8">
      <w:pPr>
        <w:autoSpaceDE w:val="0"/>
        <w:autoSpaceDN w:val="0"/>
        <w:adjustRightInd w:val="0"/>
        <w:spacing w:line="240" w:lineRule="auto"/>
        <w:jc w:val="both"/>
        <w:rPr>
          <w:rFonts w:ascii="Tahoma" w:hAnsi="Tahoma" w:cs="Tahoma"/>
          <w:sz w:val="20"/>
          <w:szCs w:val="20"/>
          <w:lang w:eastAsia="pl-PL"/>
        </w:rPr>
      </w:pPr>
      <w:r w:rsidRPr="0052698B">
        <w:rPr>
          <w:rFonts w:ascii="Tahoma" w:hAnsi="Tahoma" w:cs="Tahoma"/>
          <w:b/>
          <w:sz w:val="20"/>
          <w:szCs w:val="20"/>
          <w:lang w:eastAsia="pl-PL"/>
        </w:rPr>
        <w:t>3.</w:t>
      </w:r>
      <w:r w:rsidRPr="0052698B">
        <w:rPr>
          <w:rFonts w:ascii="Tahoma" w:hAnsi="Tahoma" w:cs="Tahoma"/>
          <w:sz w:val="20"/>
          <w:szCs w:val="20"/>
          <w:lang w:eastAsia="pl-PL"/>
        </w:rPr>
        <w:t xml:space="preserve"> Proponujemy termin płatności  </w:t>
      </w:r>
      <w:r w:rsidRPr="0052698B">
        <w:rPr>
          <w:rFonts w:ascii="Tahoma" w:hAnsi="Tahoma" w:cs="Tahoma"/>
          <w:b/>
          <w:sz w:val="20"/>
          <w:szCs w:val="20"/>
          <w:lang w:eastAsia="pl-PL"/>
        </w:rPr>
        <w:t>……..…............. dni</w:t>
      </w:r>
      <w:r w:rsidRPr="0052698B">
        <w:rPr>
          <w:rFonts w:ascii="Tahoma" w:hAnsi="Tahoma" w:cs="Tahoma"/>
          <w:sz w:val="20"/>
          <w:szCs w:val="20"/>
          <w:lang w:eastAsia="pl-PL"/>
        </w:rPr>
        <w:t xml:space="preserve"> (min. 45 dni - max 60 dni), licząc od daty </w:t>
      </w:r>
      <w:r w:rsidRPr="002A570E">
        <w:rPr>
          <w:rFonts w:ascii="Tahoma" w:hAnsi="Tahoma" w:cs="Tahoma"/>
          <w:sz w:val="20"/>
          <w:szCs w:val="20"/>
          <w:lang w:eastAsia="pl-PL"/>
        </w:rPr>
        <w:t>otrzymania przez Zamawiającego faktury VAT.</w:t>
      </w:r>
    </w:p>
    <w:p w:rsidR="00405183" w:rsidRPr="002A570E" w:rsidRDefault="00DB4B37" w:rsidP="00405183">
      <w:pPr>
        <w:tabs>
          <w:tab w:val="left" w:pos="0"/>
        </w:tabs>
        <w:jc w:val="center"/>
        <w:rPr>
          <w:rFonts w:ascii="Tahoma" w:hAnsi="Tahoma" w:cs="Tahoma"/>
          <w:b/>
          <w:bCs/>
          <w:color w:val="FF0000"/>
          <w:sz w:val="18"/>
          <w:szCs w:val="18"/>
        </w:rPr>
      </w:pPr>
      <w:r w:rsidRPr="002A570E">
        <w:rPr>
          <w:rFonts w:ascii="Tahoma" w:hAnsi="Tahoma" w:cs="Tahoma"/>
          <w:b/>
          <w:sz w:val="20"/>
          <w:szCs w:val="20"/>
          <w:u w:val="single"/>
        </w:rPr>
        <w:t>UWAGA !!!</w:t>
      </w:r>
      <w:r w:rsidRPr="002A570E">
        <w:rPr>
          <w:rFonts w:ascii="Tahoma" w:hAnsi="Tahoma" w:cs="Tahoma"/>
          <w:sz w:val="20"/>
          <w:szCs w:val="20"/>
          <w:u w:val="single"/>
        </w:rPr>
        <w:t xml:space="preserve"> - jeżeli Wykonawca nie uzupełni w niniejszym punkcie Formularza ofertowego liczby dni, Zamawiający przyjmie, że termin płatności wynosi 60 dni.</w:t>
      </w:r>
    </w:p>
    <w:p w:rsidR="0052698B" w:rsidRDefault="00405183" w:rsidP="0052698B">
      <w:pPr>
        <w:spacing w:after="0" w:line="240" w:lineRule="auto"/>
        <w:jc w:val="both"/>
        <w:rPr>
          <w:rFonts w:ascii="Tahoma" w:hAnsi="Tahoma" w:cs="Tahoma"/>
          <w:sz w:val="20"/>
          <w:szCs w:val="20"/>
        </w:rPr>
      </w:pPr>
      <w:r w:rsidRPr="0052698B">
        <w:rPr>
          <w:rFonts w:ascii="Tahoma" w:hAnsi="Tahoma" w:cs="Tahoma"/>
          <w:b/>
          <w:sz w:val="20"/>
          <w:szCs w:val="20"/>
          <w:lang w:eastAsia="pl-PL"/>
        </w:rPr>
        <w:t>4.</w:t>
      </w:r>
      <w:r w:rsidRPr="0052698B">
        <w:rPr>
          <w:rFonts w:ascii="Tahoma" w:hAnsi="Tahoma" w:cs="Tahoma"/>
          <w:sz w:val="20"/>
          <w:szCs w:val="20"/>
          <w:lang w:eastAsia="pl-PL"/>
        </w:rPr>
        <w:t xml:space="preserve"> </w:t>
      </w:r>
      <w:r w:rsidR="0052698B" w:rsidRPr="009D4BB8">
        <w:rPr>
          <w:rFonts w:ascii="Tahoma" w:hAnsi="Tahoma" w:cs="Tahoma"/>
          <w:sz w:val="20"/>
          <w:szCs w:val="20"/>
        </w:rPr>
        <w:t>Zobowiązujemy się, zgodnie z żądaniem Zamawia</w:t>
      </w:r>
      <w:r w:rsidR="0052698B">
        <w:rPr>
          <w:rFonts w:ascii="Tahoma" w:hAnsi="Tahoma" w:cs="Tahoma"/>
          <w:sz w:val="20"/>
          <w:szCs w:val="20"/>
        </w:rPr>
        <w:t>jącego, do zrealizowania dostaw</w:t>
      </w:r>
      <w:r w:rsidR="0052698B" w:rsidRPr="009D4BB8">
        <w:rPr>
          <w:rFonts w:ascii="Tahoma" w:hAnsi="Tahoma" w:cs="Tahoma"/>
          <w:sz w:val="20"/>
          <w:szCs w:val="20"/>
        </w:rPr>
        <w:t xml:space="preserve"> </w:t>
      </w:r>
      <w:r w:rsidR="0052698B">
        <w:rPr>
          <w:rFonts w:ascii="Tahoma" w:hAnsi="Tahoma" w:cs="Tahoma"/>
          <w:sz w:val="20"/>
          <w:szCs w:val="20"/>
        </w:rPr>
        <w:t xml:space="preserve">cząstkowych </w:t>
      </w:r>
      <w:r w:rsidR="0052698B" w:rsidRPr="009D4BB8">
        <w:rPr>
          <w:rFonts w:ascii="Tahoma" w:hAnsi="Tahoma" w:cs="Tahoma"/>
          <w:sz w:val="20"/>
          <w:szCs w:val="20"/>
        </w:rPr>
        <w:t>w terminie:</w:t>
      </w:r>
    </w:p>
    <w:p w:rsidR="00A6751A" w:rsidRPr="009D4BB8" w:rsidRDefault="00A6751A" w:rsidP="0052698B">
      <w:pPr>
        <w:spacing w:after="0" w:line="240" w:lineRule="auto"/>
        <w:jc w:val="both"/>
        <w:rPr>
          <w:rFonts w:ascii="Tahoma" w:hAnsi="Tahoma" w:cs="Tahoma"/>
          <w:sz w:val="20"/>
          <w:szCs w:val="20"/>
        </w:rPr>
      </w:pPr>
    </w:p>
    <w:p w:rsidR="0052698B" w:rsidRPr="00A6751A" w:rsidRDefault="00A6751A" w:rsidP="00603E8A">
      <w:pPr>
        <w:numPr>
          <w:ilvl w:val="0"/>
          <w:numId w:val="29"/>
        </w:numPr>
        <w:tabs>
          <w:tab w:val="clear" w:pos="360"/>
          <w:tab w:val="num" w:pos="720"/>
        </w:tabs>
        <w:spacing w:after="0" w:line="240" w:lineRule="auto"/>
        <w:ind w:left="720"/>
        <w:jc w:val="both"/>
        <w:rPr>
          <w:rFonts w:ascii="Tahoma" w:hAnsi="Tahoma" w:cs="Tahoma"/>
          <w:sz w:val="20"/>
          <w:szCs w:val="20"/>
        </w:rPr>
      </w:pPr>
      <w:r w:rsidRPr="00A6751A">
        <w:rPr>
          <w:rFonts w:ascii="Tahoma" w:hAnsi="Tahoma" w:cs="Tahoma"/>
          <w:b/>
          <w:bCs/>
          <w:sz w:val="20"/>
          <w:szCs w:val="20"/>
        </w:rPr>
        <w:t>…….. dni roboczych (</w:t>
      </w:r>
      <w:r w:rsidR="00CE40C8">
        <w:rPr>
          <w:rFonts w:ascii="Tahoma" w:hAnsi="Tahoma" w:cs="Tahoma"/>
          <w:b/>
          <w:bCs/>
          <w:sz w:val="20"/>
          <w:szCs w:val="20"/>
        </w:rPr>
        <w:t xml:space="preserve">min. 1 dzień - </w:t>
      </w:r>
      <w:r w:rsidRPr="00A6751A">
        <w:rPr>
          <w:rFonts w:ascii="Tahoma" w:hAnsi="Tahoma" w:cs="Tahoma"/>
          <w:b/>
          <w:bCs/>
          <w:sz w:val="20"/>
          <w:szCs w:val="20"/>
        </w:rPr>
        <w:t>max do 5</w:t>
      </w:r>
      <w:r w:rsidR="0052698B" w:rsidRPr="00A6751A">
        <w:rPr>
          <w:rFonts w:ascii="Tahoma" w:hAnsi="Tahoma" w:cs="Tahoma"/>
          <w:b/>
          <w:bCs/>
          <w:sz w:val="20"/>
          <w:szCs w:val="20"/>
        </w:rPr>
        <w:t xml:space="preserve"> </w:t>
      </w:r>
      <w:r w:rsidRPr="00A6751A">
        <w:rPr>
          <w:rFonts w:ascii="Tahoma" w:hAnsi="Tahoma" w:cs="Tahoma"/>
          <w:b/>
          <w:bCs/>
          <w:sz w:val="20"/>
          <w:szCs w:val="20"/>
        </w:rPr>
        <w:t xml:space="preserve">dni roboczych) </w:t>
      </w:r>
      <w:r w:rsidR="0052698B" w:rsidRPr="00CF5D6E">
        <w:rPr>
          <w:rFonts w:ascii="Tahoma" w:hAnsi="Tahoma" w:cs="Tahoma"/>
          <w:bCs/>
          <w:sz w:val="20"/>
          <w:szCs w:val="20"/>
        </w:rPr>
        <w:t>od dnia złożenia zamówienia w formie faksu lub e-mailem</w:t>
      </w:r>
      <w:r w:rsidR="00CF5D6E">
        <w:rPr>
          <w:rFonts w:ascii="Tahoma" w:hAnsi="Tahoma" w:cs="Tahoma"/>
          <w:bCs/>
          <w:sz w:val="20"/>
          <w:szCs w:val="20"/>
        </w:rPr>
        <w:t xml:space="preserve"> </w:t>
      </w:r>
      <w:r w:rsidR="0052698B" w:rsidRPr="00CF5D6E">
        <w:rPr>
          <w:rFonts w:ascii="Tahoma" w:hAnsi="Tahoma" w:cs="Tahoma"/>
          <w:b/>
          <w:bCs/>
          <w:sz w:val="20"/>
          <w:szCs w:val="20"/>
        </w:rPr>
        <w:t>– dotyczy wszystkich pakietów</w:t>
      </w:r>
      <w:r w:rsidR="0052698B" w:rsidRPr="00A6751A">
        <w:rPr>
          <w:rFonts w:ascii="Tahoma" w:hAnsi="Tahoma" w:cs="Tahoma"/>
          <w:b/>
          <w:bCs/>
          <w:sz w:val="20"/>
          <w:szCs w:val="20"/>
        </w:rPr>
        <w:t xml:space="preserve"> </w:t>
      </w:r>
    </w:p>
    <w:p w:rsidR="0052698B" w:rsidRDefault="0052698B" w:rsidP="00A6751A">
      <w:pPr>
        <w:jc w:val="both"/>
        <w:rPr>
          <w:rFonts w:ascii="Tahoma" w:hAnsi="Tahoma" w:cs="Tahoma"/>
          <w:sz w:val="20"/>
          <w:szCs w:val="20"/>
        </w:rPr>
      </w:pPr>
    </w:p>
    <w:p w:rsidR="00A6751A" w:rsidRPr="00CE40C8" w:rsidRDefault="00A6751A" w:rsidP="00A6751A">
      <w:pPr>
        <w:tabs>
          <w:tab w:val="left" w:pos="360"/>
        </w:tabs>
        <w:ind w:left="357" w:hanging="357"/>
        <w:jc w:val="center"/>
        <w:rPr>
          <w:rFonts w:ascii="Tahoma" w:hAnsi="Tahoma" w:cs="Tahoma"/>
          <w:b/>
          <w:bCs/>
          <w:color w:val="FF0000"/>
          <w:sz w:val="20"/>
          <w:szCs w:val="20"/>
        </w:rPr>
      </w:pPr>
      <w:r w:rsidRPr="00CE40C8">
        <w:rPr>
          <w:rFonts w:ascii="Tahoma" w:hAnsi="Tahoma" w:cs="Tahoma"/>
          <w:color w:val="FF0000"/>
          <w:sz w:val="20"/>
          <w:szCs w:val="20"/>
        </w:rPr>
        <w:t xml:space="preserve">!!! </w:t>
      </w:r>
      <w:r w:rsidRPr="00CE40C8">
        <w:rPr>
          <w:rFonts w:ascii="Tahoma" w:hAnsi="Tahoma" w:cs="Tahoma"/>
          <w:b/>
          <w:bCs/>
          <w:color w:val="FF0000"/>
          <w:sz w:val="20"/>
          <w:szCs w:val="20"/>
          <w:u w:val="single"/>
        </w:rPr>
        <w:t>Zgodnie z zapisami w  rozdz. XV</w:t>
      </w:r>
      <w:r w:rsidR="00CE40C8" w:rsidRPr="00CE40C8">
        <w:rPr>
          <w:rFonts w:ascii="Tahoma" w:hAnsi="Tahoma" w:cs="Tahoma"/>
          <w:b/>
          <w:bCs/>
          <w:color w:val="FF0000"/>
          <w:sz w:val="20"/>
          <w:szCs w:val="20"/>
          <w:u w:val="single"/>
        </w:rPr>
        <w:t>I</w:t>
      </w:r>
      <w:r w:rsidRPr="00CE40C8">
        <w:rPr>
          <w:rFonts w:ascii="Tahoma" w:hAnsi="Tahoma" w:cs="Tahoma"/>
          <w:b/>
          <w:bCs/>
          <w:color w:val="FF0000"/>
          <w:sz w:val="20"/>
          <w:szCs w:val="20"/>
          <w:u w:val="single"/>
        </w:rPr>
        <w:t xml:space="preserve"> SIWZ termin dostawy stanowi jedno z kryterium</w:t>
      </w:r>
      <w:r w:rsidRPr="00CE40C8">
        <w:rPr>
          <w:rFonts w:ascii="Tahoma" w:hAnsi="Tahoma" w:cs="Tahoma"/>
          <w:b/>
          <w:bCs/>
          <w:color w:val="FF0000"/>
          <w:sz w:val="20"/>
          <w:szCs w:val="20"/>
        </w:rPr>
        <w:t xml:space="preserve"> </w:t>
      </w:r>
      <w:r w:rsidRPr="00795D61">
        <w:rPr>
          <w:rFonts w:ascii="Tahoma" w:hAnsi="Tahoma" w:cs="Tahoma"/>
          <w:b/>
          <w:bCs/>
          <w:color w:val="FF0000"/>
          <w:sz w:val="20"/>
          <w:szCs w:val="20"/>
          <w:u w:val="single"/>
        </w:rPr>
        <w:t>oceny o</w:t>
      </w:r>
      <w:r w:rsidRPr="00CE40C8">
        <w:rPr>
          <w:rFonts w:ascii="Tahoma" w:hAnsi="Tahoma" w:cs="Tahoma"/>
          <w:b/>
          <w:bCs/>
          <w:color w:val="FF0000"/>
          <w:sz w:val="20"/>
          <w:szCs w:val="20"/>
          <w:u w:val="single"/>
        </w:rPr>
        <w:t>fert.</w:t>
      </w:r>
      <w:r w:rsidRPr="00CE40C8">
        <w:rPr>
          <w:rFonts w:ascii="Tahoma" w:hAnsi="Tahoma" w:cs="Tahoma"/>
          <w:b/>
          <w:bCs/>
          <w:color w:val="FF0000"/>
          <w:sz w:val="20"/>
          <w:szCs w:val="20"/>
        </w:rPr>
        <w:t xml:space="preserve"> !!!</w:t>
      </w:r>
    </w:p>
    <w:p w:rsidR="00A6751A" w:rsidRPr="00795D61" w:rsidRDefault="00A6751A" w:rsidP="00A6751A">
      <w:pPr>
        <w:tabs>
          <w:tab w:val="left" w:pos="0"/>
        </w:tabs>
        <w:jc w:val="center"/>
        <w:rPr>
          <w:rFonts w:ascii="Tahoma" w:hAnsi="Tahoma" w:cs="Tahoma"/>
          <w:b/>
          <w:bCs/>
          <w:color w:val="FF0000"/>
          <w:sz w:val="20"/>
          <w:szCs w:val="20"/>
          <w:u w:val="single"/>
        </w:rPr>
      </w:pPr>
      <w:r w:rsidRPr="00795D61">
        <w:rPr>
          <w:rFonts w:ascii="Tahoma" w:hAnsi="Tahoma" w:cs="Tahoma"/>
          <w:b/>
          <w:bCs/>
          <w:color w:val="FF0000"/>
          <w:sz w:val="20"/>
          <w:szCs w:val="20"/>
          <w:u w:val="single"/>
        </w:rPr>
        <w:t xml:space="preserve">Brak podania terminu dostawy w formularzu oferty będzie skutkować odrzuceniem oferty na podstawie  art. 89 ust. 1 pkt 2 ustawy </w:t>
      </w:r>
      <w:proofErr w:type="spellStart"/>
      <w:r w:rsidRPr="00795D61">
        <w:rPr>
          <w:rFonts w:ascii="Tahoma" w:hAnsi="Tahoma" w:cs="Tahoma"/>
          <w:b/>
          <w:bCs/>
          <w:color w:val="FF0000"/>
          <w:sz w:val="20"/>
          <w:szCs w:val="20"/>
          <w:u w:val="single"/>
        </w:rPr>
        <w:t>Pzp</w:t>
      </w:r>
      <w:proofErr w:type="spellEnd"/>
      <w:r w:rsidRPr="00795D61">
        <w:rPr>
          <w:rFonts w:ascii="Tahoma" w:hAnsi="Tahoma" w:cs="Tahoma"/>
          <w:b/>
          <w:bCs/>
          <w:color w:val="FF0000"/>
          <w:sz w:val="20"/>
          <w:szCs w:val="20"/>
          <w:u w:val="single"/>
        </w:rPr>
        <w:t xml:space="preserve"> (Dz. U. z 2018 r. poz. 1986 ze zm.)</w:t>
      </w:r>
    </w:p>
    <w:p w:rsidR="00CE40C8" w:rsidRPr="00963676" w:rsidRDefault="00CE40C8" w:rsidP="00A6751A">
      <w:pPr>
        <w:tabs>
          <w:tab w:val="left" w:pos="0"/>
        </w:tabs>
        <w:jc w:val="center"/>
        <w:rPr>
          <w:rFonts w:ascii="Tahoma" w:hAnsi="Tahoma" w:cs="Tahoma"/>
          <w:b/>
          <w:bCs/>
          <w:sz w:val="20"/>
          <w:szCs w:val="20"/>
          <w:highlight w:val="red"/>
        </w:rPr>
      </w:pPr>
      <w:r w:rsidRPr="00E53A94">
        <w:rPr>
          <w:rFonts w:ascii="Tahoma" w:hAnsi="Tahoma" w:cs="Tahoma"/>
          <w:b/>
          <w:bCs/>
          <w:color w:val="FF0000"/>
          <w:sz w:val="20"/>
          <w:szCs w:val="20"/>
          <w:u w:val="single"/>
        </w:rPr>
        <w:t xml:space="preserve">!!! Zamawiający zastrzega, że brane pod uwagę będą tylko </w:t>
      </w:r>
      <w:r w:rsidR="00795D61">
        <w:rPr>
          <w:rFonts w:ascii="Tahoma" w:hAnsi="Tahoma" w:cs="Tahoma"/>
          <w:b/>
          <w:bCs/>
          <w:color w:val="FF0000"/>
          <w:sz w:val="20"/>
          <w:szCs w:val="20"/>
          <w:u w:val="single"/>
        </w:rPr>
        <w:t>terminy dostawy</w:t>
      </w:r>
      <w:r w:rsidRPr="00E53A94">
        <w:rPr>
          <w:rFonts w:ascii="Tahoma" w:hAnsi="Tahoma" w:cs="Tahoma"/>
          <w:b/>
          <w:bCs/>
          <w:color w:val="FF0000"/>
          <w:sz w:val="20"/>
          <w:szCs w:val="20"/>
          <w:u w:val="single"/>
        </w:rPr>
        <w:t xml:space="preserve">: </w:t>
      </w:r>
      <w:r w:rsidR="00795D61">
        <w:rPr>
          <w:rFonts w:ascii="Tahoma" w:hAnsi="Tahoma" w:cs="Tahoma"/>
          <w:b/>
          <w:bCs/>
          <w:color w:val="FF0000"/>
          <w:sz w:val="20"/>
          <w:szCs w:val="20"/>
          <w:u w:val="single"/>
        </w:rPr>
        <w:t>1, 2, 3, 4</w:t>
      </w:r>
      <w:r w:rsidRPr="00E53A94">
        <w:rPr>
          <w:rFonts w:ascii="Tahoma" w:hAnsi="Tahoma" w:cs="Tahoma"/>
          <w:b/>
          <w:bCs/>
          <w:color w:val="FF0000"/>
          <w:sz w:val="20"/>
          <w:szCs w:val="20"/>
          <w:u w:val="single"/>
        </w:rPr>
        <w:t xml:space="preserve"> i </w:t>
      </w:r>
      <w:r w:rsidR="00795D61">
        <w:rPr>
          <w:rFonts w:ascii="Tahoma" w:hAnsi="Tahoma" w:cs="Tahoma"/>
          <w:b/>
          <w:bCs/>
          <w:color w:val="FF0000"/>
          <w:sz w:val="20"/>
          <w:szCs w:val="20"/>
          <w:u w:val="single"/>
        </w:rPr>
        <w:t>5 dniowe</w:t>
      </w:r>
      <w:r w:rsidRPr="00E53A94">
        <w:rPr>
          <w:rFonts w:ascii="Tahoma" w:hAnsi="Tahoma" w:cs="Tahoma"/>
          <w:b/>
          <w:bCs/>
          <w:color w:val="FF0000"/>
          <w:sz w:val="20"/>
          <w:szCs w:val="20"/>
          <w:u w:val="single"/>
        </w:rPr>
        <w:t>. Podanie jakie</w:t>
      </w:r>
      <w:r w:rsidR="00795D61">
        <w:rPr>
          <w:rFonts w:ascii="Tahoma" w:hAnsi="Tahoma" w:cs="Tahoma"/>
          <w:b/>
          <w:bCs/>
          <w:color w:val="FF0000"/>
          <w:sz w:val="20"/>
          <w:szCs w:val="20"/>
          <w:u w:val="single"/>
        </w:rPr>
        <w:t>go</w:t>
      </w:r>
      <w:r w:rsidRPr="00E53A94">
        <w:rPr>
          <w:rFonts w:ascii="Tahoma" w:hAnsi="Tahoma" w:cs="Tahoma"/>
          <w:b/>
          <w:bCs/>
          <w:color w:val="FF0000"/>
          <w:sz w:val="20"/>
          <w:szCs w:val="20"/>
          <w:u w:val="single"/>
        </w:rPr>
        <w:t>kolwiek inne</w:t>
      </w:r>
      <w:r w:rsidR="00795D61">
        <w:rPr>
          <w:rFonts w:ascii="Tahoma" w:hAnsi="Tahoma" w:cs="Tahoma"/>
          <w:b/>
          <w:bCs/>
          <w:color w:val="FF0000"/>
          <w:sz w:val="20"/>
          <w:szCs w:val="20"/>
          <w:u w:val="single"/>
        </w:rPr>
        <w:t>go terminu dostawy</w:t>
      </w:r>
      <w:r w:rsidRPr="00E53A94">
        <w:rPr>
          <w:rFonts w:ascii="Tahoma" w:hAnsi="Tahoma" w:cs="Tahoma"/>
          <w:b/>
          <w:bCs/>
          <w:color w:val="FF0000"/>
          <w:sz w:val="20"/>
          <w:szCs w:val="20"/>
          <w:u w:val="single"/>
        </w:rPr>
        <w:t xml:space="preserve"> będzie skutkowało odrzuceniem oferty !!!</w:t>
      </w:r>
    </w:p>
    <w:p w:rsidR="00795D61" w:rsidRDefault="00405183" w:rsidP="0052698B">
      <w:pPr>
        <w:spacing w:after="0" w:line="240" w:lineRule="auto"/>
        <w:jc w:val="both"/>
        <w:rPr>
          <w:rFonts w:ascii="Tahoma" w:hAnsi="Tahoma" w:cs="Tahoma"/>
          <w:sz w:val="20"/>
          <w:szCs w:val="20"/>
        </w:rPr>
      </w:pPr>
      <w:r w:rsidRPr="0043039F">
        <w:rPr>
          <w:rFonts w:ascii="Tahoma" w:hAnsi="Tahoma" w:cs="Tahoma"/>
          <w:b/>
          <w:sz w:val="20"/>
          <w:szCs w:val="20"/>
          <w:lang w:eastAsia="pl-PL"/>
        </w:rPr>
        <w:t>5.</w:t>
      </w:r>
      <w:r w:rsidRPr="0043039F">
        <w:rPr>
          <w:rFonts w:ascii="Tahoma" w:hAnsi="Tahoma" w:cs="Tahoma"/>
          <w:sz w:val="20"/>
          <w:szCs w:val="20"/>
          <w:lang w:eastAsia="pl-PL"/>
        </w:rPr>
        <w:t xml:space="preserve"> </w:t>
      </w:r>
      <w:r w:rsidR="0052698B" w:rsidRPr="0043039F">
        <w:rPr>
          <w:rFonts w:ascii="Tahoma" w:hAnsi="Tahoma" w:cs="Tahoma"/>
          <w:sz w:val="20"/>
          <w:szCs w:val="20"/>
        </w:rPr>
        <w:t>Zobowiązujemy się, zgodn</w:t>
      </w:r>
      <w:r w:rsidR="00795D61">
        <w:rPr>
          <w:rFonts w:ascii="Tahoma" w:hAnsi="Tahoma" w:cs="Tahoma"/>
          <w:sz w:val="20"/>
          <w:szCs w:val="20"/>
        </w:rPr>
        <w:t>ie z żądaniem Zamawiającego, do</w:t>
      </w:r>
      <w:r w:rsidR="0052698B" w:rsidRPr="0043039F">
        <w:rPr>
          <w:rFonts w:ascii="Tahoma" w:hAnsi="Tahoma" w:cs="Tahoma"/>
          <w:sz w:val="20"/>
          <w:szCs w:val="20"/>
        </w:rPr>
        <w:t xml:space="preserve"> dostarczenia towaru oraz wydania Zamawiającemu</w:t>
      </w:r>
      <w:r w:rsidR="00795D61">
        <w:rPr>
          <w:rFonts w:ascii="Tahoma" w:hAnsi="Tahoma" w:cs="Tahoma"/>
          <w:sz w:val="20"/>
          <w:szCs w:val="20"/>
        </w:rPr>
        <w:t>:</w:t>
      </w:r>
      <w:r w:rsidR="0052698B" w:rsidRPr="0043039F">
        <w:rPr>
          <w:rFonts w:ascii="Tahoma" w:hAnsi="Tahoma" w:cs="Tahoma"/>
          <w:sz w:val="20"/>
          <w:szCs w:val="20"/>
        </w:rPr>
        <w:t xml:space="preserve"> instr</w:t>
      </w:r>
      <w:r w:rsidR="00795D61">
        <w:rPr>
          <w:rFonts w:ascii="Tahoma" w:hAnsi="Tahoma" w:cs="Tahoma"/>
          <w:sz w:val="20"/>
          <w:szCs w:val="20"/>
        </w:rPr>
        <w:t>ukcji obsługi w języku polskim,</w:t>
      </w:r>
      <w:r w:rsidR="0052698B" w:rsidRPr="0043039F">
        <w:rPr>
          <w:rFonts w:ascii="Tahoma" w:hAnsi="Tahoma" w:cs="Tahoma"/>
          <w:sz w:val="20"/>
          <w:szCs w:val="20"/>
        </w:rPr>
        <w:t xml:space="preserve"> dokumentu gwarancyjnego </w:t>
      </w:r>
      <w:r w:rsidR="00795D61">
        <w:rPr>
          <w:rFonts w:ascii="Tahoma" w:hAnsi="Tahoma" w:cs="Tahoma"/>
          <w:sz w:val="20"/>
          <w:szCs w:val="20"/>
        </w:rPr>
        <w:t>oraz świadectwa wzorcowania*</w:t>
      </w:r>
      <w:r w:rsidR="00795D61" w:rsidRPr="0043039F">
        <w:rPr>
          <w:rFonts w:ascii="Tahoma" w:hAnsi="Tahoma" w:cs="Tahoma"/>
          <w:sz w:val="20"/>
          <w:szCs w:val="20"/>
        </w:rPr>
        <w:t xml:space="preserve"> </w:t>
      </w:r>
      <w:r w:rsidR="0052698B" w:rsidRPr="0043039F">
        <w:rPr>
          <w:rFonts w:ascii="Tahoma" w:hAnsi="Tahoma" w:cs="Tahoma"/>
          <w:sz w:val="20"/>
          <w:szCs w:val="20"/>
        </w:rPr>
        <w:t>wraz z dostarczonym towarem.</w:t>
      </w:r>
      <w:r w:rsidR="00795D61">
        <w:rPr>
          <w:rFonts w:ascii="Tahoma" w:hAnsi="Tahoma" w:cs="Tahoma"/>
          <w:sz w:val="20"/>
          <w:szCs w:val="20"/>
        </w:rPr>
        <w:t xml:space="preserve"> </w:t>
      </w:r>
    </w:p>
    <w:p w:rsidR="0052698B" w:rsidRPr="00754478" w:rsidRDefault="00795D61" w:rsidP="0052698B">
      <w:pPr>
        <w:spacing w:after="0" w:line="240" w:lineRule="auto"/>
        <w:jc w:val="both"/>
        <w:rPr>
          <w:rFonts w:ascii="Tahoma" w:hAnsi="Tahoma" w:cs="Tahoma"/>
          <w:sz w:val="20"/>
          <w:szCs w:val="20"/>
        </w:rPr>
      </w:pPr>
      <w:r>
        <w:rPr>
          <w:rFonts w:ascii="Tahoma" w:hAnsi="Tahoma" w:cs="Tahoma"/>
          <w:sz w:val="20"/>
          <w:szCs w:val="20"/>
        </w:rPr>
        <w:t>(*- dostarczenie świadectwa wzorcowania dotyczy Pakietu nr 3).</w:t>
      </w:r>
    </w:p>
    <w:p w:rsidR="0052698B" w:rsidRDefault="0052698B" w:rsidP="0052698B">
      <w:pPr>
        <w:spacing w:after="0" w:line="240" w:lineRule="auto"/>
        <w:jc w:val="both"/>
        <w:rPr>
          <w:rFonts w:ascii="Tahoma" w:hAnsi="Tahoma" w:cs="Tahoma"/>
          <w:sz w:val="20"/>
          <w:szCs w:val="20"/>
          <w:u w:val="single"/>
        </w:rPr>
      </w:pPr>
    </w:p>
    <w:p w:rsidR="00235F9F" w:rsidRDefault="00B87CDC" w:rsidP="0052698B">
      <w:pPr>
        <w:spacing w:after="0" w:line="240" w:lineRule="auto"/>
        <w:jc w:val="both"/>
        <w:rPr>
          <w:rFonts w:ascii="Tahoma" w:hAnsi="Tahoma" w:cs="Tahoma"/>
          <w:sz w:val="20"/>
          <w:szCs w:val="20"/>
        </w:rPr>
      </w:pPr>
      <w:r w:rsidRPr="00A6751A">
        <w:rPr>
          <w:rFonts w:ascii="Tahoma" w:hAnsi="Tahoma" w:cs="Tahoma"/>
          <w:b/>
          <w:sz w:val="20"/>
          <w:szCs w:val="20"/>
          <w:lang w:eastAsia="pl-PL"/>
        </w:rPr>
        <w:t>6</w:t>
      </w:r>
      <w:r w:rsidR="00405183" w:rsidRPr="00A6751A">
        <w:rPr>
          <w:rFonts w:ascii="Tahoma" w:hAnsi="Tahoma" w:cs="Tahoma"/>
          <w:b/>
          <w:sz w:val="20"/>
          <w:szCs w:val="20"/>
          <w:lang w:eastAsia="pl-PL"/>
        </w:rPr>
        <w:t>.</w:t>
      </w:r>
      <w:r w:rsidR="00405183" w:rsidRPr="00A6751A">
        <w:rPr>
          <w:rFonts w:ascii="Tahoma" w:hAnsi="Tahoma" w:cs="Tahoma"/>
          <w:sz w:val="20"/>
          <w:szCs w:val="20"/>
          <w:lang w:eastAsia="pl-PL"/>
        </w:rPr>
        <w:t xml:space="preserve"> </w:t>
      </w:r>
      <w:r w:rsidR="0052698B" w:rsidRPr="00A6751A">
        <w:rPr>
          <w:rFonts w:ascii="Tahoma" w:hAnsi="Tahoma" w:cs="Tahoma"/>
          <w:sz w:val="20"/>
          <w:szCs w:val="20"/>
        </w:rPr>
        <w:t>Proponujemy okres gwarancji na  towar  będący przedmiotem zamówienia</w:t>
      </w:r>
      <w:r w:rsidR="00235F9F">
        <w:rPr>
          <w:rFonts w:ascii="Tahoma" w:hAnsi="Tahoma" w:cs="Tahoma"/>
          <w:sz w:val="20"/>
          <w:szCs w:val="20"/>
        </w:rPr>
        <w:t>, zgodny z podanym w  Warunkach gwarancji – pkt III w Załączniku nr 1.a) – „Parametry techniczne”, jednakże nie krótszy niż:</w:t>
      </w:r>
    </w:p>
    <w:p w:rsidR="0052698B" w:rsidRDefault="00235F9F" w:rsidP="00235F9F">
      <w:pPr>
        <w:pStyle w:val="Akapitzlist"/>
        <w:numPr>
          <w:ilvl w:val="0"/>
          <w:numId w:val="10"/>
        </w:numPr>
        <w:jc w:val="both"/>
        <w:rPr>
          <w:rFonts w:ascii="Tahoma" w:hAnsi="Tahoma" w:cs="Tahoma"/>
        </w:rPr>
      </w:pPr>
      <w:r w:rsidRPr="00235F9F">
        <w:rPr>
          <w:rFonts w:ascii="Tahoma" w:hAnsi="Tahoma" w:cs="Tahoma"/>
          <w:b/>
        </w:rPr>
        <w:t>24 miesiące</w:t>
      </w:r>
      <w:r>
        <w:rPr>
          <w:rFonts w:ascii="Tahoma" w:hAnsi="Tahoma" w:cs="Tahoma"/>
        </w:rPr>
        <w:t xml:space="preserve"> – dotyczy Pakietu nr 1, 2, 3, 4 poz. a, b, c, d, f i h oraz Pakietu nr 5 poz. a i b;</w:t>
      </w:r>
    </w:p>
    <w:p w:rsidR="00235F9F" w:rsidRPr="00235F9F" w:rsidRDefault="00235F9F" w:rsidP="00235F9F">
      <w:pPr>
        <w:pStyle w:val="Akapitzlist"/>
        <w:numPr>
          <w:ilvl w:val="0"/>
          <w:numId w:val="10"/>
        </w:numPr>
        <w:jc w:val="both"/>
        <w:rPr>
          <w:rFonts w:ascii="Tahoma" w:hAnsi="Tahoma" w:cs="Tahoma"/>
        </w:rPr>
      </w:pPr>
      <w:r w:rsidRPr="00235F9F">
        <w:rPr>
          <w:rFonts w:ascii="Tahoma" w:hAnsi="Tahoma" w:cs="Tahoma"/>
          <w:b/>
        </w:rPr>
        <w:t>12 miesięcy</w:t>
      </w:r>
      <w:r>
        <w:rPr>
          <w:rFonts w:ascii="Tahoma" w:hAnsi="Tahoma" w:cs="Tahoma"/>
        </w:rPr>
        <w:t xml:space="preserve"> – dotyczy Pakietu nr 4 poz. e i g;</w:t>
      </w:r>
    </w:p>
    <w:p w:rsidR="0052698B" w:rsidRPr="00A6751A" w:rsidRDefault="0052698B" w:rsidP="0052698B">
      <w:pPr>
        <w:jc w:val="both"/>
        <w:rPr>
          <w:rFonts w:ascii="Tahoma" w:hAnsi="Tahoma" w:cs="Tahoma"/>
          <w:sz w:val="20"/>
          <w:szCs w:val="20"/>
        </w:rPr>
      </w:pPr>
      <w:r w:rsidRPr="00A6751A">
        <w:rPr>
          <w:rFonts w:ascii="Tahoma" w:hAnsi="Tahoma" w:cs="Tahoma"/>
          <w:sz w:val="20"/>
          <w:szCs w:val="20"/>
        </w:rPr>
        <w:t>licząc od dnia dostawy towaru do Zamawiającego.</w:t>
      </w:r>
    </w:p>
    <w:p w:rsidR="0052698B" w:rsidRPr="00FC5287" w:rsidRDefault="0052698B" w:rsidP="0052698B">
      <w:pPr>
        <w:tabs>
          <w:tab w:val="left" w:pos="2700"/>
        </w:tabs>
        <w:jc w:val="both"/>
        <w:rPr>
          <w:rFonts w:ascii="Tahoma" w:hAnsi="Tahoma" w:cs="Tahoma"/>
          <w:sz w:val="20"/>
          <w:szCs w:val="20"/>
        </w:rPr>
      </w:pPr>
      <w:r w:rsidRPr="00A6751A">
        <w:rPr>
          <w:rFonts w:ascii="Tahoma" w:hAnsi="Tahoma" w:cs="Tahoma"/>
          <w:sz w:val="20"/>
          <w:szCs w:val="20"/>
        </w:rPr>
        <w:t>Zgłoszenia gwarancyjne będą kierowane do: nazwa i adres firmy ……………………………………………………… pod nr tel. ………………………………… / faks ………………………………… e-mail: ………………………………………….</w:t>
      </w:r>
    </w:p>
    <w:p w:rsidR="00963676" w:rsidRDefault="00B87CDC" w:rsidP="00963676">
      <w:pPr>
        <w:autoSpaceDE w:val="0"/>
        <w:autoSpaceDN w:val="0"/>
        <w:adjustRightInd w:val="0"/>
        <w:jc w:val="both"/>
        <w:rPr>
          <w:rFonts w:ascii="Tahoma" w:hAnsi="Tahoma" w:cs="Tahoma"/>
          <w:sz w:val="20"/>
          <w:szCs w:val="20"/>
        </w:rPr>
      </w:pPr>
      <w:r w:rsidRPr="00963676">
        <w:rPr>
          <w:rFonts w:ascii="Tahoma" w:hAnsi="Tahoma" w:cs="Tahoma"/>
          <w:b/>
          <w:sz w:val="20"/>
          <w:szCs w:val="20"/>
          <w:lang w:eastAsia="pl-PL"/>
        </w:rPr>
        <w:t>7</w:t>
      </w:r>
      <w:r w:rsidR="00405183" w:rsidRPr="00963676">
        <w:rPr>
          <w:rFonts w:ascii="Tahoma" w:hAnsi="Tahoma" w:cs="Tahoma"/>
          <w:b/>
          <w:sz w:val="20"/>
          <w:szCs w:val="20"/>
          <w:lang w:eastAsia="pl-PL"/>
        </w:rPr>
        <w:t>.</w:t>
      </w:r>
      <w:r w:rsidR="00405183" w:rsidRPr="00963676">
        <w:rPr>
          <w:rFonts w:ascii="Tahoma" w:hAnsi="Tahoma" w:cs="Tahoma"/>
          <w:sz w:val="20"/>
          <w:szCs w:val="20"/>
          <w:lang w:eastAsia="pl-PL"/>
        </w:rPr>
        <w:t xml:space="preserve"> </w:t>
      </w:r>
      <w:r w:rsidR="00963676" w:rsidRPr="00963676">
        <w:rPr>
          <w:rFonts w:ascii="Tahoma" w:hAnsi="Tahoma" w:cs="Tahoma"/>
          <w:sz w:val="20"/>
          <w:szCs w:val="20"/>
        </w:rPr>
        <w:t>Przystępując</w:t>
      </w:r>
      <w:r w:rsidR="00963676" w:rsidRPr="003931CA">
        <w:rPr>
          <w:rFonts w:ascii="Tahoma" w:hAnsi="Tahoma" w:cs="Tahoma"/>
          <w:sz w:val="20"/>
          <w:szCs w:val="20"/>
        </w:rPr>
        <w:t xml:space="preserve"> jako Wykonawca do udziału w postępowaniu o udzielenie zamówienia publicznego na dostawę </w:t>
      </w:r>
      <w:r w:rsidR="00963676">
        <w:rPr>
          <w:rFonts w:ascii="Tahoma" w:hAnsi="Tahoma" w:cs="Tahoma"/>
          <w:b/>
          <w:bCs/>
          <w:sz w:val="20"/>
          <w:szCs w:val="20"/>
        </w:rPr>
        <w:t>drobnego sprzętu medycznego</w:t>
      </w:r>
      <w:r w:rsidR="00963676" w:rsidRPr="009D4BB8">
        <w:rPr>
          <w:rFonts w:ascii="Tahoma" w:hAnsi="Tahoma" w:cs="Tahoma"/>
          <w:b/>
          <w:bCs/>
          <w:sz w:val="20"/>
          <w:szCs w:val="20"/>
        </w:rPr>
        <w:t xml:space="preserve"> dla </w:t>
      </w:r>
      <w:r w:rsidR="00963676">
        <w:rPr>
          <w:rFonts w:ascii="Tahoma" w:hAnsi="Tahoma" w:cs="Tahoma"/>
          <w:b/>
          <w:bCs/>
          <w:sz w:val="20"/>
          <w:szCs w:val="20"/>
        </w:rPr>
        <w:t>Centralnego Szpitala Klinicznego Uniwersytetu Medycznego w Łodzi</w:t>
      </w:r>
      <w:r w:rsidR="00963676" w:rsidRPr="003931CA">
        <w:rPr>
          <w:rFonts w:ascii="Tahoma" w:hAnsi="Tahoma" w:cs="Tahoma"/>
          <w:b/>
          <w:bCs/>
          <w:sz w:val="20"/>
          <w:szCs w:val="20"/>
        </w:rPr>
        <w:t xml:space="preserve">, </w:t>
      </w:r>
      <w:r w:rsidR="00963676" w:rsidRPr="003931CA">
        <w:rPr>
          <w:rFonts w:ascii="Tahoma" w:hAnsi="Tahoma" w:cs="Tahoma"/>
          <w:sz w:val="20"/>
          <w:szCs w:val="20"/>
        </w:rPr>
        <w:t>niniejszym oświadczamy, że wszystkie oferowane przez nas towary, zgodnie z Formularzem cenowym (załącznik nr 2 do SIWZ), posiadają aktualne dopuszczenia do obrotu na rynek polski zgodnie z </w:t>
      </w:r>
      <w:r w:rsidR="00963676" w:rsidRPr="00C709B7">
        <w:rPr>
          <w:rFonts w:ascii="Tahoma" w:hAnsi="Tahoma" w:cs="Tahoma"/>
          <w:sz w:val="20"/>
          <w:szCs w:val="20"/>
        </w:rPr>
        <w:t xml:space="preserve">ustawą z dnia 20 maja 2010 r. o wyrobach medycznych (Dz. U. z 2017 r., poz. 211 </w:t>
      </w:r>
      <w:proofErr w:type="spellStart"/>
      <w:r w:rsidR="00963676" w:rsidRPr="00C709B7">
        <w:rPr>
          <w:rFonts w:ascii="Tahoma" w:hAnsi="Tahoma" w:cs="Tahoma"/>
          <w:sz w:val="20"/>
          <w:szCs w:val="20"/>
        </w:rPr>
        <w:t>t.j</w:t>
      </w:r>
      <w:proofErr w:type="spellEnd"/>
      <w:r w:rsidR="00963676" w:rsidRPr="00C709B7">
        <w:rPr>
          <w:rFonts w:ascii="Tahoma" w:hAnsi="Tahoma" w:cs="Tahoma"/>
          <w:sz w:val="20"/>
          <w:szCs w:val="20"/>
        </w:rPr>
        <w:t>. ze zm.) oraz, że ponosimy pełną odpowiedzialność za wszelkie ewentualne szkody powstałe u Zamawiającego</w:t>
      </w:r>
      <w:r w:rsidR="00963676">
        <w:rPr>
          <w:rFonts w:ascii="Tahoma" w:hAnsi="Tahoma" w:cs="Tahoma"/>
          <w:sz w:val="20"/>
          <w:szCs w:val="20"/>
        </w:rPr>
        <w:t xml:space="preserve"> </w:t>
      </w:r>
      <w:r w:rsidR="00963676" w:rsidRPr="00B738E4">
        <w:rPr>
          <w:rFonts w:ascii="Tahoma" w:hAnsi="Tahoma" w:cs="Tahoma"/>
          <w:sz w:val="20"/>
          <w:szCs w:val="20"/>
        </w:rPr>
        <w:t xml:space="preserve">lub osób trzecich w związku z zastosowaniem dostarczonego przez nas towaru nie </w:t>
      </w:r>
      <w:r w:rsidR="00963676" w:rsidRPr="00C61423">
        <w:rPr>
          <w:rFonts w:ascii="Tahoma" w:hAnsi="Tahoma" w:cs="Tahoma"/>
          <w:sz w:val="20"/>
          <w:szCs w:val="20"/>
        </w:rPr>
        <w:t>spełn</w:t>
      </w:r>
      <w:r w:rsidR="003A3376">
        <w:rPr>
          <w:rFonts w:ascii="Tahoma" w:hAnsi="Tahoma" w:cs="Tahoma"/>
          <w:sz w:val="20"/>
          <w:szCs w:val="20"/>
        </w:rPr>
        <w:t>iającego przedmiotowych wymogów.</w:t>
      </w:r>
    </w:p>
    <w:p w:rsidR="002020BC" w:rsidRPr="00C61423" w:rsidRDefault="002020BC" w:rsidP="00963676">
      <w:pPr>
        <w:autoSpaceDE w:val="0"/>
        <w:autoSpaceDN w:val="0"/>
        <w:adjustRightInd w:val="0"/>
        <w:jc w:val="both"/>
        <w:rPr>
          <w:rFonts w:ascii="Tahoma" w:hAnsi="Tahoma" w:cs="Tahoma"/>
          <w:sz w:val="20"/>
          <w:szCs w:val="20"/>
        </w:rPr>
      </w:pPr>
      <w:r w:rsidRPr="006B2CA0">
        <w:rPr>
          <w:rFonts w:ascii="Tahoma" w:hAnsi="Tahoma" w:cs="Tahoma"/>
          <w:b/>
          <w:sz w:val="20"/>
          <w:szCs w:val="20"/>
        </w:rPr>
        <w:t>8.</w:t>
      </w:r>
      <w:r>
        <w:rPr>
          <w:rFonts w:ascii="Tahoma" w:hAnsi="Tahoma" w:cs="Tahoma"/>
          <w:sz w:val="20"/>
          <w:szCs w:val="20"/>
        </w:rPr>
        <w:t> Oświadczamy, że oferowany przez nas towar jest</w:t>
      </w:r>
      <w:r w:rsidRPr="00ED5E8A">
        <w:rPr>
          <w:rFonts w:ascii="Tahoma" w:hAnsi="Tahoma" w:cs="Tahoma"/>
          <w:sz w:val="20"/>
          <w:szCs w:val="20"/>
        </w:rPr>
        <w:t xml:space="preserve"> fabrycznie nowy, kompletny</w:t>
      </w:r>
      <w:r w:rsidR="004542E3">
        <w:rPr>
          <w:rFonts w:ascii="Tahoma" w:hAnsi="Tahoma" w:cs="Tahoma"/>
          <w:sz w:val="20"/>
          <w:szCs w:val="20"/>
        </w:rPr>
        <w:t xml:space="preserve"> (</w:t>
      </w:r>
      <w:r w:rsidR="004542E3" w:rsidRPr="004542E3">
        <w:rPr>
          <w:rFonts w:ascii="Tahoma" w:hAnsi="Tahoma" w:cs="Tahoma"/>
          <w:sz w:val="20"/>
          <w:szCs w:val="20"/>
        </w:rPr>
        <w:t>nie wymaga do prawidłowego działania zakupu dodatkowych elementów</w:t>
      </w:r>
      <w:r w:rsidR="004542E3">
        <w:rPr>
          <w:rFonts w:ascii="Tahoma" w:hAnsi="Tahoma" w:cs="Tahoma"/>
          <w:sz w:val="20"/>
          <w:szCs w:val="20"/>
        </w:rPr>
        <w:t>),</w:t>
      </w:r>
      <w:r w:rsidRPr="00ED5E8A">
        <w:rPr>
          <w:rFonts w:ascii="Tahoma" w:hAnsi="Tahoma" w:cs="Tahoma"/>
          <w:sz w:val="20"/>
          <w:szCs w:val="20"/>
        </w:rPr>
        <w:t xml:space="preserve"> w pełni sprawny, odpowiada stand</w:t>
      </w:r>
      <w:r>
        <w:rPr>
          <w:rFonts w:ascii="Tahoma" w:hAnsi="Tahoma" w:cs="Tahoma"/>
          <w:sz w:val="20"/>
          <w:szCs w:val="20"/>
        </w:rPr>
        <w:t>ardom jakościowym i technicznym</w:t>
      </w:r>
      <w:r w:rsidRPr="00ED5E8A">
        <w:rPr>
          <w:rFonts w:ascii="Tahoma" w:hAnsi="Tahoma" w:cs="Tahoma"/>
          <w:sz w:val="20"/>
          <w:szCs w:val="20"/>
        </w:rPr>
        <w:t xml:space="preserve"> wynikającym z funkcji i przeznaczenia, </w:t>
      </w:r>
      <w:r>
        <w:rPr>
          <w:rFonts w:ascii="Tahoma" w:hAnsi="Tahoma" w:cs="Tahoma"/>
          <w:sz w:val="20"/>
          <w:szCs w:val="20"/>
        </w:rPr>
        <w:t>jest</w:t>
      </w:r>
      <w:r w:rsidRPr="00ED5E8A">
        <w:rPr>
          <w:rFonts w:ascii="Tahoma" w:hAnsi="Tahoma" w:cs="Tahoma"/>
          <w:sz w:val="20"/>
          <w:szCs w:val="20"/>
        </w:rPr>
        <w:t xml:space="preserve"> wolny od wad materiałowych, </w:t>
      </w:r>
      <w:r w:rsidRPr="00ED5E8A">
        <w:rPr>
          <w:rFonts w:ascii="Tahoma" w:hAnsi="Tahoma" w:cs="Tahoma"/>
          <w:sz w:val="20"/>
          <w:szCs w:val="20"/>
        </w:rPr>
        <w:lastRenderedPageBreak/>
        <w:t xml:space="preserve">konstrukcyjnych, fizycznych i prawnych, nie </w:t>
      </w:r>
      <w:r>
        <w:rPr>
          <w:rFonts w:ascii="Tahoma" w:hAnsi="Tahoma" w:cs="Tahoma"/>
          <w:sz w:val="20"/>
          <w:szCs w:val="20"/>
        </w:rPr>
        <w:t>jest</w:t>
      </w:r>
      <w:r w:rsidRPr="00ED5E8A">
        <w:rPr>
          <w:rFonts w:ascii="Tahoma" w:hAnsi="Tahoma" w:cs="Tahoma"/>
          <w:sz w:val="20"/>
          <w:szCs w:val="20"/>
        </w:rPr>
        <w:t xml:space="preserve"> obciążony żadnymi</w:t>
      </w:r>
      <w:r>
        <w:rPr>
          <w:rFonts w:ascii="Tahoma" w:hAnsi="Tahoma" w:cs="Tahoma"/>
          <w:sz w:val="20"/>
          <w:szCs w:val="20"/>
        </w:rPr>
        <w:t xml:space="preserve"> prawami na rzecz osób trzecich, ani</w:t>
      </w:r>
      <w:r w:rsidRPr="00ED5E8A">
        <w:rPr>
          <w:rFonts w:ascii="Tahoma" w:hAnsi="Tahoma" w:cs="Tahoma"/>
          <w:sz w:val="20"/>
          <w:szCs w:val="20"/>
        </w:rPr>
        <w:t xml:space="preserve"> nie </w:t>
      </w:r>
      <w:r>
        <w:rPr>
          <w:rFonts w:ascii="Tahoma" w:hAnsi="Tahoma" w:cs="Tahoma"/>
          <w:sz w:val="20"/>
          <w:szCs w:val="20"/>
        </w:rPr>
        <w:t xml:space="preserve">jest </w:t>
      </w:r>
      <w:r w:rsidRPr="00ED5E8A">
        <w:rPr>
          <w:rFonts w:ascii="Tahoma" w:hAnsi="Tahoma" w:cs="Tahoma"/>
          <w:sz w:val="20"/>
          <w:szCs w:val="20"/>
        </w:rPr>
        <w:t>prototypem</w:t>
      </w:r>
      <w:r>
        <w:rPr>
          <w:rFonts w:ascii="Tahoma" w:hAnsi="Tahoma" w:cs="Tahoma"/>
          <w:sz w:val="20"/>
          <w:szCs w:val="20"/>
        </w:rPr>
        <w:t>.</w:t>
      </w:r>
    </w:p>
    <w:p w:rsidR="00405183" w:rsidRPr="00CF5D6E" w:rsidRDefault="006B2CA0" w:rsidP="00963676">
      <w:pPr>
        <w:autoSpaceDE w:val="0"/>
        <w:autoSpaceDN w:val="0"/>
        <w:adjustRightInd w:val="0"/>
        <w:jc w:val="both"/>
        <w:rPr>
          <w:rFonts w:ascii="Tahoma" w:hAnsi="Tahoma" w:cs="Tahoma"/>
          <w:sz w:val="20"/>
          <w:szCs w:val="20"/>
          <w:lang w:eastAsia="pl-PL"/>
        </w:rPr>
      </w:pPr>
      <w:r>
        <w:rPr>
          <w:rFonts w:ascii="Tahoma" w:hAnsi="Tahoma" w:cs="Tahoma"/>
          <w:b/>
          <w:sz w:val="20"/>
          <w:szCs w:val="20"/>
          <w:lang w:eastAsia="pl-PL"/>
        </w:rPr>
        <w:t>9</w:t>
      </w:r>
      <w:r w:rsidR="00405183" w:rsidRPr="00C61423">
        <w:rPr>
          <w:rFonts w:ascii="Tahoma" w:hAnsi="Tahoma" w:cs="Tahoma"/>
          <w:b/>
          <w:sz w:val="20"/>
          <w:szCs w:val="20"/>
          <w:lang w:eastAsia="pl-PL"/>
        </w:rPr>
        <w:t>.</w:t>
      </w:r>
      <w:r w:rsidR="00405183" w:rsidRPr="00C61423">
        <w:rPr>
          <w:rFonts w:ascii="Tahoma" w:hAnsi="Tahoma" w:cs="Tahoma"/>
          <w:sz w:val="20"/>
          <w:szCs w:val="20"/>
          <w:lang w:eastAsia="pl-PL"/>
        </w:rPr>
        <w:t xml:space="preserve"> Reklamacje (ilościowe i jakościowe) będą rozpatrywane w terminie nie dłuższym </w:t>
      </w:r>
      <w:r w:rsidR="00405183" w:rsidRPr="00CF5D6E">
        <w:rPr>
          <w:rFonts w:ascii="Tahoma" w:hAnsi="Tahoma" w:cs="Tahoma"/>
          <w:sz w:val="20"/>
          <w:szCs w:val="20"/>
          <w:lang w:eastAsia="pl-PL"/>
        </w:rPr>
        <w:t xml:space="preserve">niż </w:t>
      </w:r>
      <w:r w:rsidR="00A6751A" w:rsidRPr="00CF5D6E">
        <w:rPr>
          <w:rFonts w:ascii="Tahoma" w:hAnsi="Tahoma" w:cs="Tahoma"/>
          <w:b/>
          <w:sz w:val="20"/>
          <w:szCs w:val="20"/>
          <w:lang w:eastAsia="pl-PL"/>
        </w:rPr>
        <w:t>3</w:t>
      </w:r>
      <w:r w:rsidR="00405183" w:rsidRPr="00CF5D6E">
        <w:rPr>
          <w:rFonts w:ascii="Tahoma" w:hAnsi="Tahoma" w:cs="Tahoma"/>
          <w:b/>
          <w:sz w:val="20"/>
          <w:szCs w:val="20"/>
          <w:lang w:eastAsia="pl-PL"/>
        </w:rPr>
        <w:t xml:space="preserve"> dni robocz</w:t>
      </w:r>
      <w:r w:rsidR="00CF5D6E" w:rsidRPr="00CF5D6E">
        <w:rPr>
          <w:rFonts w:ascii="Tahoma" w:hAnsi="Tahoma" w:cs="Tahoma"/>
          <w:b/>
          <w:sz w:val="20"/>
          <w:szCs w:val="20"/>
          <w:lang w:eastAsia="pl-PL"/>
        </w:rPr>
        <w:t>e</w:t>
      </w:r>
      <w:r w:rsidR="00405183" w:rsidRPr="00CF5D6E">
        <w:rPr>
          <w:rFonts w:ascii="Tahoma" w:hAnsi="Tahoma" w:cs="Tahoma"/>
          <w:sz w:val="20"/>
          <w:szCs w:val="20"/>
          <w:lang w:eastAsia="pl-PL"/>
        </w:rPr>
        <w:t>.</w:t>
      </w:r>
    </w:p>
    <w:p w:rsidR="00405183" w:rsidRPr="00C61423" w:rsidRDefault="00405183" w:rsidP="00405183">
      <w:pPr>
        <w:tabs>
          <w:tab w:val="num" w:pos="0"/>
        </w:tabs>
        <w:ind w:right="-145"/>
        <w:jc w:val="both"/>
        <w:rPr>
          <w:rFonts w:ascii="Tahoma" w:hAnsi="Tahoma" w:cs="Tahoma"/>
          <w:sz w:val="20"/>
          <w:szCs w:val="20"/>
          <w:lang w:eastAsia="pl-PL"/>
        </w:rPr>
      </w:pPr>
      <w:r w:rsidRPr="00CF5D6E">
        <w:rPr>
          <w:rFonts w:ascii="Tahoma" w:hAnsi="Tahoma" w:cs="Tahoma"/>
          <w:sz w:val="20"/>
          <w:szCs w:val="20"/>
          <w:lang w:eastAsia="pl-PL"/>
        </w:rPr>
        <w:t xml:space="preserve">W przypadku stwierdzenia wad jakościowych lub braków ilościowych, Zamawiającemu zostanie dostarczony towar wolny od wad lub uzupełniony brak w terminie do </w:t>
      </w:r>
      <w:r w:rsidR="002020BC">
        <w:rPr>
          <w:rFonts w:ascii="Tahoma" w:hAnsi="Tahoma" w:cs="Tahoma"/>
          <w:b/>
          <w:sz w:val="20"/>
          <w:szCs w:val="20"/>
          <w:lang w:eastAsia="pl-PL"/>
        </w:rPr>
        <w:t>3</w:t>
      </w:r>
      <w:r w:rsidR="00C61423" w:rsidRPr="00CF5D6E">
        <w:rPr>
          <w:rFonts w:ascii="Tahoma" w:hAnsi="Tahoma" w:cs="Tahoma"/>
          <w:b/>
          <w:sz w:val="20"/>
          <w:szCs w:val="20"/>
          <w:lang w:eastAsia="pl-PL"/>
        </w:rPr>
        <w:t xml:space="preserve"> dni roboczych</w:t>
      </w:r>
      <w:r w:rsidRPr="00CF5D6E">
        <w:rPr>
          <w:rFonts w:ascii="Tahoma" w:hAnsi="Tahoma" w:cs="Tahoma"/>
          <w:sz w:val="20"/>
          <w:szCs w:val="20"/>
          <w:lang w:eastAsia="pl-PL"/>
        </w:rPr>
        <w:t>, licząc</w:t>
      </w:r>
      <w:r w:rsidRPr="00C61423">
        <w:rPr>
          <w:rFonts w:ascii="Tahoma" w:hAnsi="Tahoma" w:cs="Tahoma"/>
          <w:sz w:val="20"/>
          <w:szCs w:val="20"/>
          <w:lang w:eastAsia="pl-PL"/>
        </w:rPr>
        <w:t xml:space="preserve"> </w:t>
      </w:r>
      <w:r w:rsidR="00C61423" w:rsidRPr="00C61423">
        <w:rPr>
          <w:rFonts w:ascii="Tahoma" w:hAnsi="Tahoma" w:cs="Tahoma"/>
          <w:sz w:val="20"/>
          <w:szCs w:val="20"/>
          <w:lang w:eastAsia="pl-PL"/>
        </w:rPr>
        <w:t>od dnia rozpatrzenia reklamacji.</w:t>
      </w:r>
    </w:p>
    <w:p w:rsidR="00405183" w:rsidRPr="00C61423" w:rsidRDefault="006B2CA0" w:rsidP="00405183">
      <w:pPr>
        <w:autoSpaceDE w:val="0"/>
        <w:autoSpaceDN w:val="0"/>
        <w:adjustRightInd w:val="0"/>
        <w:jc w:val="both"/>
        <w:rPr>
          <w:rFonts w:ascii="Tahoma" w:hAnsi="Tahoma" w:cs="Tahoma"/>
          <w:sz w:val="20"/>
          <w:szCs w:val="20"/>
          <w:lang w:eastAsia="pl-PL"/>
        </w:rPr>
      </w:pPr>
      <w:r>
        <w:rPr>
          <w:rFonts w:ascii="Tahoma" w:hAnsi="Tahoma" w:cs="Tahoma"/>
          <w:b/>
          <w:sz w:val="20"/>
          <w:szCs w:val="20"/>
          <w:lang w:eastAsia="pl-PL"/>
        </w:rPr>
        <w:t>10</w:t>
      </w:r>
      <w:r w:rsidR="00405183" w:rsidRPr="00C61423">
        <w:rPr>
          <w:rFonts w:ascii="Tahoma" w:hAnsi="Tahoma" w:cs="Tahoma"/>
          <w:b/>
          <w:sz w:val="20"/>
          <w:szCs w:val="20"/>
          <w:lang w:eastAsia="pl-PL"/>
        </w:rPr>
        <w:t>.</w:t>
      </w:r>
      <w:r w:rsidR="00405183" w:rsidRPr="00C61423">
        <w:rPr>
          <w:rFonts w:ascii="Tahoma" w:hAnsi="Tahoma" w:cs="Tahoma"/>
          <w:sz w:val="20"/>
          <w:szCs w:val="20"/>
          <w:lang w:eastAsia="pl-PL"/>
        </w:rPr>
        <w:t xml:space="preserve"> Termin realizacji </w:t>
      </w:r>
      <w:r w:rsidR="00405183" w:rsidRPr="00CF5D6E">
        <w:rPr>
          <w:rFonts w:ascii="Tahoma" w:hAnsi="Tahoma" w:cs="Tahoma"/>
          <w:sz w:val="20"/>
          <w:szCs w:val="20"/>
          <w:lang w:eastAsia="pl-PL"/>
        </w:rPr>
        <w:t xml:space="preserve">zamówienia: </w:t>
      </w:r>
      <w:r w:rsidR="00DF721D" w:rsidRPr="00CF5D6E">
        <w:rPr>
          <w:rFonts w:ascii="Tahoma" w:hAnsi="Tahoma" w:cs="Tahoma"/>
          <w:b/>
          <w:sz w:val="20"/>
          <w:szCs w:val="20"/>
          <w:lang w:eastAsia="pl-PL"/>
        </w:rPr>
        <w:t>12</w:t>
      </w:r>
      <w:r w:rsidR="00405183" w:rsidRPr="00CF5D6E">
        <w:rPr>
          <w:rFonts w:ascii="Tahoma" w:hAnsi="Tahoma" w:cs="Tahoma"/>
          <w:b/>
          <w:sz w:val="20"/>
          <w:szCs w:val="20"/>
          <w:lang w:eastAsia="pl-PL"/>
        </w:rPr>
        <w:t xml:space="preserve"> </w:t>
      </w:r>
      <w:r w:rsidR="00243CFC" w:rsidRPr="00CF5D6E">
        <w:rPr>
          <w:rFonts w:ascii="Tahoma" w:hAnsi="Tahoma" w:cs="Tahoma"/>
          <w:b/>
          <w:sz w:val="20"/>
          <w:szCs w:val="20"/>
          <w:lang w:eastAsia="pl-PL"/>
        </w:rPr>
        <w:t>miesi</w:t>
      </w:r>
      <w:r w:rsidR="00DF721D" w:rsidRPr="00CF5D6E">
        <w:rPr>
          <w:rFonts w:ascii="Tahoma" w:hAnsi="Tahoma" w:cs="Tahoma"/>
          <w:b/>
          <w:sz w:val="20"/>
          <w:szCs w:val="20"/>
          <w:lang w:eastAsia="pl-PL"/>
        </w:rPr>
        <w:t>ę</w:t>
      </w:r>
      <w:r w:rsidR="00243CFC" w:rsidRPr="00CF5D6E">
        <w:rPr>
          <w:rFonts w:ascii="Tahoma" w:hAnsi="Tahoma" w:cs="Tahoma"/>
          <w:b/>
          <w:sz w:val="20"/>
          <w:szCs w:val="20"/>
          <w:lang w:eastAsia="pl-PL"/>
        </w:rPr>
        <w:t>c</w:t>
      </w:r>
      <w:r w:rsidR="00DF721D" w:rsidRPr="00CF5D6E">
        <w:rPr>
          <w:rFonts w:ascii="Tahoma" w:hAnsi="Tahoma" w:cs="Tahoma"/>
          <w:b/>
          <w:sz w:val="20"/>
          <w:szCs w:val="20"/>
          <w:lang w:eastAsia="pl-PL"/>
        </w:rPr>
        <w:t>y</w:t>
      </w:r>
      <w:r w:rsidR="00243CFC" w:rsidRPr="00CF5D6E">
        <w:rPr>
          <w:rFonts w:ascii="Tahoma" w:hAnsi="Tahoma" w:cs="Tahoma"/>
          <w:b/>
          <w:sz w:val="20"/>
          <w:szCs w:val="20"/>
          <w:lang w:eastAsia="pl-PL"/>
        </w:rPr>
        <w:t xml:space="preserve"> od dnia zawarcia umowy</w:t>
      </w:r>
      <w:r w:rsidR="00405183" w:rsidRPr="00CF5D6E">
        <w:rPr>
          <w:rFonts w:ascii="Tahoma" w:hAnsi="Tahoma" w:cs="Tahoma"/>
          <w:b/>
          <w:sz w:val="20"/>
          <w:szCs w:val="20"/>
          <w:lang w:eastAsia="pl-PL"/>
        </w:rPr>
        <w:t>.</w:t>
      </w:r>
      <w:r w:rsidR="00405183" w:rsidRPr="00C61423">
        <w:rPr>
          <w:rFonts w:ascii="Tahoma" w:hAnsi="Tahoma" w:cs="Tahoma"/>
          <w:b/>
          <w:sz w:val="20"/>
          <w:szCs w:val="20"/>
          <w:lang w:eastAsia="pl-PL"/>
        </w:rPr>
        <w:t xml:space="preserve"> </w:t>
      </w:r>
    </w:p>
    <w:p w:rsidR="00405183" w:rsidRPr="008A24D6" w:rsidRDefault="00405183" w:rsidP="00405183">
      <w:pPr>
        <w:tabs>
          <w:tab w:val="num" w:pos="3960"/>
        </w:tabs>
        <w:jc w:val="both"/>
        <w:rPr>
          <w:rFonts w:ascii="Tahoma" w:hAnsi="Tahoma" w:cs="Tahoma"/>
          <w:sz w:val="20"/>
          <w:szCs w:val="20"/>
        </w:rPr>
      </w:pPr>
      <w:r w:rsidRPr="008A24D6">
        <w:rPr>
          <w:rFonts w:ascii="Tahoma" w:hAnsi="Tahoma" w:cs="Tahoma"/>
          <w:b/>
          <w:sz w:val="20"/>
          <w:szCs w:val="20"/>
          <w:lang w:eastAsia="pl-PL"/>
        </w:rPr>
        <w:t>1</w:t>
      </w:r>
      <w:r w:rsidR="006B2CA0">
        <w:rPr>
          <w:rFonts w:ascii="Tahoma" w:hAnsi="Tahoma" w:cs="Tahoma"/>
          <w:b/>
          <w:sz w:val="20"/>
          <w:szCs w:val="20"/>
          <w:lang w:eastAsia="pl-PL"/>
        </w:rPr>
        <w:t>1</w:t>
      </w:r>
      <w:r w:rsidRPr="008A24D6">
        <w:rPr>
          <w:rFonts w:ascii="Tahoma" w:hAnsi="Tahoma" w:cs="Tahoma"/>
          <w:b/>
          <w:sz w:val="20"/>
          <w:szCs w:val="20"/>
          <w:lang w:eastAsia="pl-PL"/>
        </w:rPr>
        <w:t>.</w:t>
      </w:r>
      <w:r w:rsidRPr="008A24D6">
        <w:rPr>
          <w:rFonts w:ascii="Tahoma" w:hAnsi="Tahoma" w:cs="Tahoma"/>
          <w:sz w:val="20"/>
          <w:szCs w:val="20"/>
          <w:lang w:eastAsia="pl-PL"/>
        </w:rPr>
        <w:t xml:space="preserve"> Zapewniamy okres stałości cen – przez cały okres obowiązywania umowy. </w:t>
      </w:r>
      <w:r w:rsidRPr="008A24D6">
        <w:rPr>
          <w:rFonts w:ascii="Tahoma" w:hAnsi="Tahoma" w:cs="Tahoma"/>
          <w:sz w:val="20"/>
          <w:szCs w:val="20"/>
        </w:rPr>
        <w:t xml:space="preserve">Zmiany cen będą każdorazowo uzgodnione między stronami w formie pisemnej pod rygorem nieważności, w przypadkach określonych we wzorze umowy stanowiącym załącznik do SIWZ.  </w:t>
      </w:r>
    </w:p>
    <w:p w:rsidR="00405183" w:rsidRPr="008A24D6" w:rsidRDefault="00405183" w:rsidP="00405183">
      <w:pPr>
        <w:autoSpaceDE w:val="0"/>
        <w:autoSpaceDN w:val="0"/>
        <w:adjustRightInd w:val="0"/>
        <w:jc w:val="both"/>
        <w:rPr>
          <w:rFonts w:ascii="Tahoma" w:hAnsi="Tahoma" w:cs="Tahoma"/>
          <w:sz w:val="20"/>
          <w:szCs w:val="20"/>
          <w:lang w:eastAsia="pl-PL"/>
        </w:rPr>
      </w:pPr>
      <w:r w:rsidRPr="008A24D6">
        <w:rPr>
          <w:rFonts w:ascii="Tahoma" w:hAnsi="Tahoma" w:cs="Tahoma"/>
          <w:b/>
          <w:sz w:val="20"/>
          <w:szCs w:val="20"/>
          <w:lang w:eastAsia="pl-PL"/>
        </w:rPr>
        <w:t>1</w:t>
      </w:r>
      <w:r w:rsidR="006B2CA0">
        <w:rPr>
          <w:rFonts w:ascii="Tahoma" w:hAnsi="Tahoma" w:cs="Tahoma"/>
          <w:b/>
          <w:sz w:val="20"/>
          <w:szCs w:val="20"/>
          <w:lang w:eastAsia="pl-PL"/>
        </w:rPr>
        <w:t>2</w:t>
      </w:r>
      <w:r w:rsidRPr="008A24D6">
        <w:rPr>
          <w:rFonts w:ascii="Tahoma" w:hAnsi="Tahoma" w:cs="Tahoma"/>
          <w:b/>
          <w:sz w:val="20"/>
          <w:szCs w:val="20"/>
          <w:lang w:eastAsia="pl-PL"/>
        </w:rPr>
        <w:t>.</w:t>
      </w:r>
      <w:r w:rsidRPr="008A24D6">
        <w:rPr>
          <w:rFonts w:ascii="Tahoma" w:hAnsi="Tahoma" w:cs="Tahoma"/>
          <w:sz w:val="20"/>
          <w:szCs w:val="20"/>
          <w:lang w:eastAsia="pl-PL"/>
        </w:rPr>
        <w:t xml:space="preserve"> Oświadczamy, że nie zamierzamy*/zamierzamy* powierzyć podwykonawcom wykonanie</w:t>
      </w:r>
    </w:p>
    <w:p w:rsidR="00405183" w:rsidRPr="008A24D6" w:rsidRDefault="00405183" w:rsidP="00405183">
      <w:pPr>
        <w:autoSpaceDE w:val="0"/>
        <w:autoSpaceDN w:val="0"/>
        <w:adjustRightInd w:val="0"/>
        <w:jc w:val="both"/>
        <w:rPr>
          <w:rFonts w:ascii="Tahoma" w:hAnsi="Tahoma" w:cs="Tahoma"/>
          <w:sz w:val="20"/>
          <w:szCs w:val="20"/>
          <w:lang w:eastAsia="pl-PL"/>
        </w:rPr>
      </w:pPr>
      <w:r w:rsidRPr="008A24D6">
        <w:rPr>
          <w:rFonts w:ascii="Tahoma" w:hAnsi="Tahoma" w:cs="Tahoma"/>
          <w:sz w:val="20"/>
          <w:szCs w:val="20"/>
          <w:lang w:eastAsia="pl-PL"/>
        </w:rPr>
        <w:t>następujących części zamówienia:................................................ (* niepotrzebne skreślić).</w:t>
      </w:r>
    </w:p>
    <w:p w:rsidR="00405183" w:rsidRPr="008A24D6" w:rsidRDefault="00405183" w:rsidP="00405183">
      <w:pPr>
        <w:tabs>
          <w:tab w:val="num" w:pos="540"/>
        </w:tabs>
        <w:spacing w:line="360" w:lineRule="auto"/>
        <w:jc w:val="both"/>
        <w:rPr>
          <w:rFonts w:ascii="Tahoma" w:hAnsi="Tahoma" w:cs="Tahoma"/>
          <w:sz w:val="20"/>
          <w:szCs w:val="20"/>
          <w:lang w:eastAsia="pl-PL"/>
        </w:rPr>
      </w:pPr>
      <w:r w:rsidRPr="008A24D6">
        <w:rPr>
          <w:rFonts w:ascii="Tahoma" w:hAnsi="Tahoma" w:cs="Tahoma"/>
          <w:sz w:val="20"/>
          <w:szCs w:val="20"/>
          <w:lang w:eastAsia="pl-PL"/>
        </w:rPr>
        <w:t>-  opis części zamówienia powierzonej podwykonawcom:</w:t>
      </w:r>
    </w:p>
    <w:p w:rsidR="00405183" w:rsidRPr="008A24D6" w:rsidRDefault="00405183" w:rsidP="00405183">
      <w:pPr>
        <w:tabs>
          <w:tab w:val="num" w:pos="540"/>
        </w:tabs>
        <w:spacing w:line="360" w:lineRule="auto"/>
        <w:ind w:left="360" w:hanging="360"/>
        <w:jc w:val="both"/>
        <w:rPr>
          <w:rFonts w:ascii="Tahoma" w:hAnsi="Tahoma" w:cs="Tahoma"/>
          <w:sz w:val="20"/>
          <w:szCs w:val="20"/>
          <w:lang w:eastAsia="pl-PL"/>
        </w:rPr>
      </w:pPr>
      <w:r w:rsidRPr="008A24D6">
        <w:rPr>
          <w:rFonts w:ascii="Tahoma" w:hAnsi="Tahoma" w:cs="Tahoma"/>
          <w:sz w:val="20"/>
          <w:szCs w:val="20"/>
          <w:lang w:eastAsia="pl-PL"/>
        </w:rPr>
        <w:t>.................................................................................................................................................</w:t>
      </w:r>
    </w:p>
    <w:p w:rsidR="00405183" w:rsidRPr="008A24D6" w:rsidRDefault="00405183" w:rsidP="00405183">
      <w:pPr>
        <w:jc w:val="both"/>
        <w:rPr>
          <w:rFonts w:ascii="Tahoma" w:hAnsi="Tahoma" w:cs="Tahoma"/>
          <w:sz w:val="20"/>
          <w:szCs w:val="20"/>
        </w:rPr>
      </w:pPr>
      <w:r w:rsidRPr="008A24D6">
        <w:rPr>
          <w:rFonts w:ascii="Tahoma" w:hAnsi="Tahoma" w:cs="Tahoma"/>
          <w:b/>
          <w:sz w:val="20"/>
          <w:szCs w:val="20"/>
        </w:rPr>
        <w:t>1</w:t>
      </w:r>
      <w:r w:rsidR="006B2CA0">
        <w:rPr>
          <w:rFonts w:ascii="Tahoma" w:hAnsi="Tahoma" w:cs="Tahoma"/>
          <w:b/>
          <w:sz w:val="20"/>
          <w:szCs w:val="20"/>
        </w:rPr>
        <w:t>3</w:t>
      </w:r>
      <w:r w:rsidRPr="008A24D6">
        <w:rPr>
          <w:rFonts w:ascii="Tahoma" w:hAnsi="Tahoma" w:cs="Tahoma"/>
          <w:b/>
          <w:sz w:val="20"/>
          <w:szCs w:val="20"/>
        </w:rPr>
        <w:t>.</w:t>
      </w:r>
      <w:r w:rsidRPr="008A24D6">
        <w:rPr>
          <w:rFonts w:ascii="Tahoma" w:hAnsi="Tahoma" w:cs="Tahoma"/>
          <w:sz w:val="20"/>
          <w:szCs w:val="20"/>
        </w:rPr>
        <w:t> Niniejszym, zgodnie z art. 91 ust. 3a ustawy Prawo zamówień publicznych, informujemy, że dostawa towaru, oferowana w ramach przedmiotowego postępowania o udzielenie zamó</w:t>
      </w:r>
      <w:r w:rsidR="00243CFC" w:rsidRPr="008A24D6">
        <w:rPr>
          <w:rFonts w:ascii="Tahoma" w:hAnsi="Tahoma" w:cs="Tahoma"/>
          <w:sz w:val="20"/>
          <w:szCs w:val="20"/>
        </w:rPr>
        <w:t>wienia publicznego, prowadzi*/</w:t>
      </w:r>
      <w:r w:rsidRPr="008A24D6">
        <w:rPr>
          <w:rFonts w:ascii="Tahoma" w:hAnsi="Tahoma" w:cs="Tahoma"/>
          <w:sz w:val="20"/>
          <w:szCs w:val="20"/>
        </w:rPr>
        <w:t xml:space="preserve">nie prowadzi* w przypadku wyboru naszej oferty, do powstania u Zamawiającego obowiązku podatkowego, zgodnie z przepisami ustawy o podatku od towaru i usług. </w:t>
      </w:r>
    </w:p>
    <w:p w:rsidR="00405183" w:rsidRPr="008A24D6" w:rsidRDefault="00405183" w:rsidP="00405183">
      <w:pPr>
        <w:jc w:val="both"/>
        <w:rPr>
          <w:rFonts w:ascii="Tahoma" w:hAnsi="Tahoma" w:cs="Tahoma"/>
          <w:sz w:val="20"/>
          <w:szCs w:val="20"/>
        </w:rPr>
      </w:pPr>
      <w:r w:rsidRPr="008A24D6">
        <w:rPr>
          <w:rFonts w:ascii="Tahoma" w:hAnsi="Tahoma" w:cs="Tahoma"/>
          <w:sz w:val="20"/>
          <w:szCs w:val="20"/>
        </w:rPr>
        <w:t>Niżej wymieniona dostawa towaru, oferowana w ramach niniejszego postępowania przetargowego prowadzi w przypadku wyboru naszej oferty, do powstania u Zamawiającego obowiązku podatkowego: *</w:t>
      </w:r>
    </w:p>
    <w:p w:rsidR="00405183" w:rsidRPr="008A24D6" w:rsidRDefault="00405183" w:rsidP="00405183">
      <w:pPr>
        <w:ind w:left="360"/>
        <w:jc w:val="both"/>
        <w:rPr>
          <w:rFonts w:ascii="Tahoma" w:hAnsi="Tahoma" w:cs="Tahoma"/>
          <w:sz w:val="20"/>
          <w:szCs w:val="20"/>
        </w:rPr>
      </w:pPr>
      <w:r w:rsidRPr="008A24D6">
        <w:rPr>
          <w:rFonts w:ascii="Tahoma" w:hAnsi="Tahoma" w:cs="Tahoma"/>
          <w:sz w:val="20"/>
          <w:szCs w:val="20"/>
        </w:rPr>
        <w:t>- ........................................................................................................................................</w:t>
      </w:r>
    </w:p>
    <w:p w:rsidR="00405183" w:rsidRPr="008A24D6" w:rsidRDefault="00405183" w:rsidP="00405183">
      <w:pPr>
        <w:ind w:left="360"/>
        <w:jc w:val="both"/>
        <w:rPr>
          <w:rFonts w:ascii="Tahoma" w:hAnsi="Tahoma" w:cs="Tahoma"/>
          <w:sz w:val="20"/>
          <w:szCs w:val="20"/>
        </w:rPr>
      </w:pPr>
      <w:r w:rsidRPr="008A24D6">
        <w:rPr>
          <w:rFonts w:ascii="Tahoma" w:hAnsi="Tahoma" w:cs="Tahoma"/>
          <w:sz w:val="20"/>
          <w:szCs w:val="20"/>
        </w:rPr>
        <w:t>- ........................................................................................................................................</w:t>
      </w:r>
    </w:p>
    <w:p w:rsidR="00405183" w:rsidRPr="008A24D6" w:rsidRDefault="00405183" w:rsidP="00405183">
      <w:pPr>
        <w:ind w:left="360"/>
        <w:jc w:val="both"/>
        <w:rPr>
          <w:rFonts w:ascii="Tahoma" w:hAnsi="Tahoma" w:cs="Tahoma"/>
          <w:sz w:val="20"/>
          <w:szCs w:val="20"/>
        </w:rPr>
      </w:pPr>
      <w:r w:rsidRPr="008A24D6">
        <w:rPr>
          <w:rFonts w:ascii="Tahoma" w:hAnsi="Tahoma" w:cs="Tahoma"/>
          <w:sz w:val="20"/>
          <w:szCs w:val="20"/>
        </w:rPr>
        <w:t>* (należy podać nazwę (rodzaj) towaru lub usługi oraz wskazać ich wartość bez kwoty podatku).</w:t>
      </w:r>
    </w:p>
    <w:p w:rsidR="00405183" w:rsidRPr="008A24D6" w:rsidRDefault="00405183" w:rsidP="00243CFC">
      <w:pPr>
        <w:ind w:left="360"/>
        <w:jc w:val="both"/>
        <w:rPr>
          <w:rFonts w:ascii="Tahoma" w:hAnsi="Tahoma" w:cs="Tahoma"/>
          <w:sz w:val="20"/>
          <w:szCs w:val="20"/>
        </w:rPr>
      </w:pPr>
      <w:r w:rsidRPr="008A24D6">
        <w:rPr>
          <w:rFonts w:ascii="Tahoma" w:hAnsi="Tahoma" w:cs="Tahoma"/>
          <w:sz w:val="20"/>
          <w:szCs w:val="20"/>
        </w:rPr>
        <w:t xml:space="preserve">**W przypadku nie podania / nie wpisania informacji, Zamawiający przyjmuje, że wybór oferty Wykonawcy nie będzie prowadzić do powstania u Zamawiającego obowiązku podatkowego, zgodnie z przepisami ustawy o podatku od towaru </w:t>
      </w:r>
      <w:r w:rsidR="00243CFC" w:rsidRPr="008A24D6">
        <w:rPr>
          <w:rFonts w:ascii="Tahoma" w:hAnsi="Tahoma" w:cs="Tahoma"/>
          <w:sz w:val="20"/>
          <w:szCs w:val="20"/>
        </w:rPr>
        <w:t>i usług.</w:t>
      </w:r>
    </w:p>
    <w:p w:rsidR="00405183" w:rsidRPr="008A24D6" w:rsidRDefault="00405183" w:rsidP="00405183">
      <w:pPr>
        <w:autoSpaceDE w:val="0"/>
        <w:autoSpaceDN w:val="0"/>
        <w:adjustRightInd w:val="0"/>
        <w:jc w:val="both"/>
        <w:rPr>
          <w:rFonts w:ascii="Tahoma" w:hAnsi="Tahoma" w:cs="Tahoma"/>
          <w:sz w:val="20"/>
          <w:szCs w:val="20"/>
          <w:lang w:eastAsia="pl-PL"/>
        </w:rPr>
      </w:pPr>
      <w:r w:rsidRPr="008A24D6">
        <w:rPr>
          <w:rFonts w:ascii="Tahoma" w:hAnsi="Tahoma" w:cs="Tahoma"/>
          <w:b/>
          <w:sz w:val="20"/>
          <w:szCs w:val="20"/>
          <w:lang w:eastAsia="pl-PL"/>
        </w:rPr>
        <w:t>1</w:t>
      </w:r>
      <w:r w:rsidR="006B2CA0">
        <w:rPr>
          <w:rFonts w:ascii="Tahoma" w:hAnsi="Tahoma" w:cs="Tahoma"/>
          <w:b/>
          <w:sz w:val="20"/>
          <w:szCs w:val="20"/>
          <w:lang w:eastAsia="pl-PL"/>
        </w:rPr>
        <w:t>4</w:t>
      </w:r>
      <w:r w:rsidRPr="008A24D6">
        <w:rPr>
          <w:rFonts w:ascii="Tahoma" w:hAnsi="Tahoma" w:cs="Tahoma"/>
          <w:b/>
          <w:sz w:val="20"/>
          <w:szCs w:val="20"/>
          <w:lang w:eastAsia="pl-PL"/>
        </w:rPr>
        <w:t>.</w:t>
      </w:r>
      <w:r w:rsidRPr="008A24D6">
        <w:rPr>
          <w:rFonts w:ascii="Tahoma" w:hAnsi="Tahoma" w:cs="Tahoma"/>
          <w:sz w:val="20"/>
          <w:szCs w:val="20"/>
          <w:lang w:eastAsia="pl-PL"/>
        </w:rPr>
        <w:t xml:space="preserve"> Oświadczamy, że zapoznaliśmy się ze specyfikacją istotnych warunków zamówienia i przyjmujemy ją bez zastrzeżeń oraz uzyskaliśmy konieczne informacje do przygotowania oferty.</w:t>
      </w:r>
    </w:p>
    <w:p w:rsidR="00405183" w:rsidRPr="008A24D6" w:rsidRDefault="00405183" w:rsidP="00405183">
      <w:pPr>
        <w:autoSpaceDE w:val="0"/>
        <w:autoSpaceDN w:val="0"/>
        <w:adjustRightInd w:val="0"/>
        <w:jc w:val="both"/>
        <w:rPr>
          <w:rFonts w:ascii="Tahoma" w:hAnsi="Tahoma" w:cs="Tahoma"/>
          <w:sz w:val="20"/>
          <w:szCs w:val="20"/>
          <w:lang w:eastAsia="pl-PL"/>
        </w:rPr>
      </w:pPr>
      <w:r w:rsidRPr="008A24D6">
        <w:rPr>
          <w:rFonts w:ascii="Tahoma" w:hAnsi="Tahoma" w:cs="Tahoma"/>
          <w:b/>
          <w:sz w:val="20"/>
          <w:szCs w:val="20"/>
          <w:lang w:eastAsia="pl-PL"/>
        </w:rPr>
        <w:t>1</w:t>
      </w:r>
      <w:r w:rsidR="006B2CA0">
        <w:rPr>
          <w:rFonts w:ascii="Tahoma" w:hAnsi="Tahoma" w:cs="Tahoma"/>
          <w:b/>
          <w:sz w:val="20"/>
          <w:szCs w:val="20"/>
          <w:lang w:eastAsia="pl-PL"/>
        </w:rPr>
        <w:t>5</w:t>
      </w:r>
      <w:r w:rsidRPr="008A24D6">
        <w:rPr>
          <w:rFonts w:ascii="Tahoma" w:hAnsi="Tahoma" w:cs="Tahoma"/>
          <w:b/>
          <w:sz w:val="20"/>
          <w:szCs w:val="20"/>
          <w:lang w:eastAsia="pl-PL"/>
        </w:rPr>
        <w:t>.</w:t>
      </w:r>
      <w:r w:rsidRPr="008A24D6">
        <w:rPr>
          <w:rFonts w:ascii="Tahoma" w:hAnsi="Tahoma" w:cs="Tahoma"/>
          <w:sz w:val="20"/>
          <w:szCs w:val="20"/>
          <w:lang w:eastAsia="pl-PL"/>
        </w:rPr>
        <w:t xml:space="preserve"> Oświadczamy, że uważamy się za związanych niniejszą ofertą na czas wskazany w SIWZ – </w:t>
      </w:r>
      <w:r w:rsidR="00243CFC" w:rsidRPr="008A24D6">
        <w:rPr>
          <w:rFonts w:ascii="Tahoma" w:hAnsi="Tahoma" w:cs="Tahoma"/>
          <w:b/>
          <w:sz w:val="20"/>
          <w:szCs w:val="20"/>
          <w:lang w:eastAsia="pl-PL"/>
        </w:rPr>
        <w:t>3</w:t>
      </w:r>
      <w:r w:rsidRPr="008A24D6">
        <w:rPr>
          <w:rFonts w:ascii="Tahoma" w:hAnsi="Tahoma" w:cs="Tahoma"/>
          <w:b/>
          <w:sz w:val="20"/>
          <w:szCs w:val="20"/>
          <w:lang w:eastAsia="pl-PL"/>
        </w:rPr>
        <w:t>0 dni</w:t>
      </w:r>
      <w:r w:rsidRPr="008A24D6">
        <w:rPr>
          <w:rFonts w:ascii="Tahoma" w:hAnsi="Tahoma" w:cs="Tahoma"/>
          <w:sz w:val="20"/>
          <w:szCs w:val="20"/>
          <w:lang w:eastAsia="pl-PL"/>
        </w:rPr>
        <w:t xml:space="preserve"> od terminu składania ofert.</w:t>
      </w:r>
    </w:p>
    <w:p w:rsidR="00405183" w:rsidRPr="008A24D6" w:rsidRDefault="00405183" w:rsidP="00405183">
      <w:pPr>
        <w:autoSpaceDE w:val="0"/>
        <w:autoSpaceDN w:val="0"/>
        <w:adjustRightInd w:val="0"/>
        <w:jc w:val="both"/>
        <w:rPr>
          <w:rFonts w:ascii="Tahoma" w:hAnsi="Tahoma" w:cs="Tahoma"/>
          <w:sz w:val="20"/>
          <w:szCs w:val="20"/>
          <w:lang w:eastAsia="pl-PL"/>
        </w:rPr>
      </w:pPr>
      <w:r w:rsidRPr="008A24D6">
        <w:rPr>
          <w:rFonts w:ascii="Tahoma" w:hAnsi="Tahoma" w:cs="Tahoma"/>
          <w:b/>
          <w:sz w:val="20"/>
          <w:szCs w:val="20"/>
          <w:lang w:eastAsia="pl-PL"/>
        </w:rPr>
        <w:t>1</w:t>
      </w:r>
      <w:r w:rsidR="006B2CA0">
        <w:rPr>
          <w:rFonts w:ascii="Tahoma" w:hAnsi="Tahoma" w:cs="Tahoma"/>
          <w:b/>
          <w:sz w:val="20"/>
          <w:szCs w:val="20"/>
          <w:lang w:eastAsia="pl-PL"/>
        </w:rPr>
        <w:t>6</w:t>
      </w:r>
      <w:r w:rsidRPr="008A24D6">
        <w:rPr>
          <w:rFonts w:ascii="Tahoma" w:hAnsi="Tahoma" w:cs="Tahoma"/>
          <w:b/>
          <w:sz w:val="20"/>
          <w:szCs w:val="20"/>
          <w:lang w:eastAsia="pl-PL"/>
        </w:rPr>
        <w:t>.</w:t>
      </w:r>
      <w:r w:rsidRPr="008A24D6">
        <w:rPr>
          <w:rFonts w:ascii="Tahoma" w:hAnsi="Tahoma" w:cs="Tahoma"/>
          <w:sz w:val="20"/>
          <w:szCs w:val="20"/>
          <w:lang w:eastAsia="pl-PL"/>
        </w:rPr>
        <w:t xml:space="preserve"> Oświadczamy, że </w:t>
      </w:r>
      <w:r w:rsidR="008A24D6" w:rsidRPr="008A24D6">
        <w:rPr>
          <w:rFonts w:ascii="Tahoma" w:hAnsi="Tahoma" w:cs="Tahoma"/>
          <w:sz w:val="20"/>
          <w:szCs w:val="20"/>
          <w:lang w:eastAsia="pl-PL"/>
        </w:rPr>
        <w:t>wzór</w:t>
      </w:r>
      <w:r w:rsidRPr="008A24D6">
        <w:rPr>
          <w:rFonts w:ascii="Tahoma" w:hAnsi="Tahoma" w:cs="Tahoma"/>
          <w:sz w:val="20"/>
          <w:szCs w:val="20"/>
          <w:lang w:eastAsia="pl-PL"/>
        </w:rPr>
        <w:t xml:space="preserve"> umowy</w:t>
      </w:r>
      <w:r w:rsidR="008A24D6" w:rsidRPr="008A24D6">
        <w:rPr>
          <w:rFonts w:ascii="Tahoma" w:hAnsi="Tahoma" w:cs="Tahoma"/>
          <w:sz w:val="20"/>
          <w:szCs w:val="20"/>
          <w:lang w:eastAsia="pl-PL"/>
        </w:rPr>
        <w:t xml:space="preserve"> zostały przez nas zaakceptowany</w:t>
      </w:r>
      <w:r w:rsidRPr="008A24D6">
        <w:rPr>
          <w:rFonts w:ascii="Tahoma" w:hAnsi="Tahoma" w:cs="Tahoma"/>
          <w:sz w:val="20"/>
          <w:szCs w:val="20"/>
          <w:lang w:eastAsia="pl-PL"/>
        </w:rPr>
        <w:t xml:space="preserve"> i zobowiązujemy się w przypadku wyboru naszej oferty do zawarcia umowy na warunkach, w miejscu i terminie wyznaczonym przez Zamawiającego.</w:t>
      </w:r>
    </w:p>
    <w:p w:rsidR="00405183" w:rsidRPr="008A24D6" w:rsidRDefault="00243CFC" w:rsidP="00405183">
      <w:pPr>
        <w:tabs>
          <w:tab w:val="num" w:pos="540"/>
        </w:tabs>
        <w:spacing w:line="360" w:lineRule="auto"/>
        <w:ind w:left="360" w:hanging="360"/>
        <w:jc w:val="both"/>
        <w:rPr>
          <w:rFonts w:ascii="Tahoma" w:hAnsi="Tahoma" w:cs="Tahoma"/>
          <w:sz w:val="20"/>
          <w:szCs w:val="20"/>
          <w:lang w:eastAsia="pl-PL"/>
        </w:rPr>
      </w:pPr>
      <w:r w:rsidRPr="008A24D6">
        <w:rPr>
          <w:rFonts w:ascii="Tahoma" w:hAnsi="Tahoma" w:cs="Tahoma"/>
          <w:b/>
          <w:sz w:val="20"/>
          <w:szCs w:val="20"/>
          <w:lang w:eastAsia="pl-PL"/>
        </w:rPr>
        <w:t>1</w:t>
      </w:r>
      <w:r w:rsidR="006B2CA0">
        <w:rPr>
          <w:rFonts w:ascii="Tahoma" w:hAnsi="Tahoma" w:cs="Tahoma"/>
          <w:b/>
          <w:sz w:val="20"/>
          <w:szCs w:val="20"/>
          <w:lang w:eastAsia="pl-PL"/>
        </w:rPr>
        <w:t>7</w:t>
      </w:r>
      <w:r w:rsidR="00405183" w:rsidRPr="008A24D6">
        <w:rPr>
          <w:rFonts w:ascii="Tahoma" w:hAnsi="Tahoma" w:cs="Tahoma"/>
          <w:b/>
          <w:sz w:val="20"/>
          <w:szCs w:val="20"/>
          <w:lang w:eastAsia="pl-PL"/>
        </w:rPr>
        <w:t>.</w:t>
      </w:r>
      <w:r w:rsidR="00405183" w:rsidRPr="008A24D6">
        <w:rPr>
          <w:rFonts w:ascii="Tahoma" w:hAnsi="Tahoma" w:cs="Tahoma"/>
          <w:sz w:val="20"/>
          <w:szCs w:val="20"/>
          <w:lang w:eastAsia="pl-PL"/>
        </w:rPr>
        <w:t xml:space="preserve"> Zgodnie z art. 8 ust. 3 ustawy z dnia 29 stycznia 2004 r. Prawa zamówień publicznych  </w:t>
      </w:r>
      <w:r w:rsidR="00405183" w:rsidRPr="008A24D6">
        <w:rPr>
          <w:rFonts w:ascii="Tahoma" w:hAnsi="Tahoma" w:cs="Tahoma"/>
          <w:sz w:val="20"/>
          <w:szCs w:val="20"/>
          <w:lang w:eastAsia="pl-PL"/>
        </w:rPr>
        <w:br/>
        <w:t>(</w:t>
      </w:r>
      <w:proofErr w:type="spellStart"/>
      <w:r w:rsidR="00405183" w:rsidRPr="008A24D6">
        <w:rPr>
          <w:rFonts w:ascii="Tahoma" w:hAnsi="Tahoma" w:cs="Tahoma"/>
          <w:sz w:val="20"/>
          <w:szCs w:val="20"/>
          <w:lang w:eastAsia="pl-PL"/>
        </w:rPr>
        <w:t>t.j</w:t>
      </w:r>
      <w:proofErr w:type="spellEnd"/>
      <w:r w:rsidR="00405183" w:rsidRPr="008A24D6">
        <w:rPr>
          <w:rFonts w:ascii="Tahoma" w:hAnsi="Tahoma" w:cs="Tahoma"/>
          <w:sz w:val="20"/>
          <w:szCs w:val="20"/>
          <w:lang w:eastAsia="pl-PL"/>
        </w:rPr>
        <w:t>. - Dz. U. z 201</w:t>
      </w:r>
      <w:r w:rsidR="008A24D6" w:rsidRPr="008A24D6">
        <w:rPr>
          <w:rFonts w:ascii="Tahoma" w:hAnsi="Tahoma" w:cs="Tahoma"/>
          <w:sz w:val="20"/>
          <w:szCs w:val="20"/>
          <w:lang w:eastAsia="pl-PL"/>
        </w:rPr>
        <w:t>8</w:t>
      </w:r>
      <w:r w:rsidRPr="008A24D6">
        <w:rPr>
          <w:rFonts w:ascii="Tahoma" w:hAnsi="Tahoma" w:cs="Tahoma"/>
          <w:sz w:val="20"/>
          <w:szCs w:val="20"/>
          <w:lang w:eastAsia="pl-PL"/>
        </w:rPr>
        <w:t xml:space="preserve"> r. poz. 1</w:t>
      </w:r>
      <w:r w:rsidR="008A24D6" w:rsidRPr="008A24D6">
        <w:rPr>
          <w:rFonts w:ascii="Tahoma" w:hAnsi="Tahoma" w:cs="Tahoma"/>
          <w:sz w:val="20"/>
          <w:szCs w:val="20"/>
          <w:lang w:eastAsia="pl-PL"/>
        </w:rPr>
        <w:t xml:space="preserve">986 z </w:t>
      </w:r>
      <w:proofErr w:type="spellStart"/>
      <w:r w:rsidR="008A24D6" w:rsidRPr="008A24D6">
        <w:rPr>
          <w:rFonts w:ascii="Tahoma" w:hAnsi="Tahoma" w:cs="Tahoma"/>
          <w:sz w:val="20"/>
          <w:szCs w:val="20"/>
          <w:lang w:eastAsia="pl-PL"/>
        </w:rPr>
        <w:t>późn</w:t>
      </w:r>
      <w:proofErr w:type="spellEnd"/>
      <w:r w:rsidR="008A24D6" w:rsidRPr="008A24D6">
        <w:rPr>
          <w:rFonts w:ascii="Tahoma" w:hAnsi="Tahoma" w:cs="Tahoma"/>
          <w:sz w:val="20"/>
          <w:szCs w:val="20"/>
          <w:lang w:eastAsia="pl-PL"/>
        </w:rPr>
        <w:t>. zm.</w:t>
      </w:r>
      <w:r w:rsidR="00405183" w:rsidRPr="008A24D6">
        <w:rPr>
          <w:rFonts w:ascii="Tahoma" w:hAnsi="Tahoma" w:cs="Tahoma"/>
          <w:sz w:val="20"/>
          <w:szCs w:val="20"/>
          <w:lang w:eastAsia="pl-PL"/>
        </w:rPr>
        <w:t>) zastrzegam, iż wymienione niżej dokumenty składające się na ofertę nie mogą być udostępnione innym uczestnikom postępowania:</w:t>
      </w:r>
    </w:p>
    <w:p w:rsidR="00405183" w:rsidRPr="008A24D6" w:rsidRDefault="00405183" w:rsidP="00405183">
      <w:pPr>
        <w:tabs>
          <w:tab w:val="num" w:pos="540"/>
        </w:tabs>
        <w:ind w:left="360" w:hanging="360"/>
        <w:jc w:val="both"/>
        <w:rPr>
          <w:rFonts w:ascii="Tahoma" w:hAnsi="Tahoma" w:cs="Tahoma"/>
          <w:sz w:val="20"/>
          <w:szCs w:val="20"/>
          <w:lang w:eastAsia="pl-PL"/>
        </w:rPr>
      </w:pPr>
      <w:r w:rsidRPr="008A24D6">
        <w:rPr>
          <w:rFonts w:ascii="Tahoma" w:hAnsi="Tahoma" w:cs="Tahoma"/>
          <w:sz w:val="20"/>
          <w:szCs w:val="20"/>
          <w:lang w:eastAsia="pl-PL"/>
        </w:rPr>
        <w:t>.................................................................................................................................................</w:t>
      </w:r>
    </w:p>
    <w:p w:rsidR="00405183" w:rsidRPr="008A24D6" w:rsidRDefault="00405183" w:rsidP="00405183">
      <w:pPr>
        <w:tabs>
          <w:tab w:val="num" w:pos="540"/>
        </w:tabs>
        <w:ind w:left="360" w:hanging="360"/>
        <w:jc w:val="both"/>
        <w:rPr>
          <w:rFonts w:ascii="Tahoma" w:hAnsi="Tahoma" w:cs="Tahoma"/>
          <w:sz w:val="20"/>
          <w:szCs w:val="20"/>
          <w:lang w:eastAsia="pl-PL"/>
        </w:rPr>
      </w:pPr>
      <w:r w:rsidRPr="008A24D6">
        <w:rPr>
          <w:rFonts w:ascii="Tahoma" w:hAnsi="Tahoma" w:cs="Tahoma"/>
          <w:sz w:val="20"/>
          <w:szCs w:val="20"/>
          <w:lang w:eastAsia="pl-PL"/>
        </w:rPr>
        <w:t>.................................................................................................................................................</w:t>
      </w:r>
    </w:p>
    <w:p w:rsidR="00405183" w:rsidRPr="008A24D6" w:rsidRDefault="00243CFC" w:rsidP="00405183">
      <w:pPr>
        <w:tabs>
          <w:tab w:val="left" w:pos="284"/>
        </w:tabs>
        <w:autoSpaceDE w:val="0"/>
        <w:autoSpaceDN w:val="0"/>
        <w:jc w:val="both"/>
        <w:rPr>
          <w:rFonts w:ascii="Tahoma" w:hAnsi="Tahoma" w:cs="Tahoma"/>
          <w:sz w:val="20"/>
          <w:szCs w:val="20"/>
          <w:lang w:eastAsia="pl-PL"/>
        </w:rPr>
      </w:pPr>
      <w:r w:rsidRPr="008A24D6">
        <w:rPr>
          <w:rFonts w:ascii="Tahoma" w:hAnsi="Tahoma" w:cs="Tahoma"/>
          <w:b/>
          <w:sz w:val="20"/>
          <w:szCs w:val="20"/>
          <w:lang w:eastAsia="pl-PL"/>
        </w:rPr>
        <w:lastRenderedPageBreak/>
        <w:t>1</w:t>
      </w:r>
      <w:r w:rsidR="006B2CA0">
        <w:rPr>
          <w:rFonts w:ascii="Tahoma" w:hAnsi="Tahoma" w:cs="Tahoma"/>
          <w:b/>
          <w:sz w:val="20"/>
          <w:szCs w:val="20"/>
          <w:lang w:eastAsia="pl-PL"/>
        </w:rPr>
        <w:t>8</w:t>
      </w:r>
      <w:r w:rsidR="00405183" w:rsidRPr="008A24D6">
        <w:rPr>
          <w:rFonts w:ascii="Tahoma" w:hAnsi="Tahoma" w:cs="Tahoma"/>
          <w:b/>
          <w:sz w:val="20"/>
          <w:szCs w:val="20"/>
          <w:lang w:eastAsia="pl-PL"/>
        </w:rPr>
        <w:t>.</w:t>
      </w:r>
      <w:r w:rsidR="00405183" w:rsidRPr="008A24D6">
        <w:rPr>
          <w:rFonts w:ascii="Tahoma" w:hAnsi="Tahoma" w:cs="Tahoma"/>
          <w:sz w:val="20"/>
          <w:szCs w:val="20"/>
          <w:lang w:eastAsia="pl-PL"/>
        </w:rPr>
        <w:t xml:space="preserve"> Osobami uprawnionymi do reprezentowania Wykonawcy w kwestiach dotyczących </w:t>
      </w:r>
      <w:r w:rsidR="00405183" w:rsidRPr="008A24D6">
        <w:rPr>
          <w:rFonts w:ascii="Tahoma" w:hAnsi="Tahoma" w:cs="Tahoma"/>
          <w:sz w:val="20"/>
          <w:szCs w:val="20"/>
          <w:lang w:eastAsia="pl-PL"/>
        </w:rPr>
        <w:br/>
        <w:t xml:space="preserve">         postanowień Umowy są:</w:t>
      </w:r>
    </w:p>
    <w:p w:rsidR="00405183" w:rsidRPr="008A24D6" w:rsidRDefault="00405183" w:rsidP="00405183">
      <w:pPr>
        <w:tabs>
          <w:tab w:val="left" w:pos="284"/>
        </w:tabs>
        <w:autoSpaceDE w:val="0"/>
        <w:autoSpaceDN w:val="0"/>
        <w:ind w:left="360"/>
        <w:rPr>
          <w:rFonts w:ascii="Tahoma" w:hAnsi="Tahoma" w:cs="Tahoma"/>
          <w:sz w:val="20"/>
          <w:szCs w:val="20"/>
          <w:lang w:eastAsia="pl-PL"/>
        </w:rPr>
      </w:pPr>
      <w:r w:rsidRPr="008A24D6">
        <w:rPr>
          <w:rFonts w:ascii="Tahoma" w:hAnsi="Tahoma" w:cs="Tahoma"/>
          <w:sz w:val="20"/>
          <w:szCs w:val="20"/>
          <w:lang w:eastAsia="pl-PL"/>
        </w:rPr>
        <w:t>p. ……………………………………… funkcja ………………………………………….. tel. ………………………………..</w:t>
      </w:r>
    </w:p>
    <w:p w:rsidR="00B87CDC" w:rsidRDefault="00B87CDC" w:rsidP="00B87CDC">
      <w:pPr>
        <w:tabs>
          <w:tab w:val="left" w:pos="284"/>
        </w:tabs>
        <w:autoSpaceDE w:val="0"/>
        <w:autoSpaceDN w:val="0"/>
        <w:jc w:val="both"/>
        <w:rPr>
          <w:rFonts w:ascii="Tahoma" w:hAnsi="Tahoma" w:cs="Tahoma"/>
          <w:sz w:val="20"/>
          <w:szCs w:val="20"/>
        </w:rPr>
      </w:pPr>
      <w:r w:rsidRPr="008A24D6">
        <w:rPr>
          <w:rFonts w:ascii="Tahoma" w:hAnsi="Tahoma" w:cs="Tahoma"/>
          <w:b/>
          <w:sz w:val="20"/>
          <w:szCs w:val="20"/>
          <w:lang w:eastAsia="pl-PL"/>
        </w:rPr>
        <w:t>1</w:t>
      </w:r>
      <w:r w:rsidR="006B2CA0">
        <w:rPr>
          <w:rFonts w:ascii="Tahoma" w:hAnsi="Tahoma" w:cs="Tahoma"/>
          <w:b/>
          <w:sz w:val="20"/>
          <w:szCs w:val="20"/>
          <w:lang w:eastAsia="pl-PL"/>
        </w:rPr>
        <w:t>9</w:t>
      </w:r>
      <w:r w:rsidRPr="008A24D6">
        <w:rPr>
          <w:rFonts w:ascii="Tahoma" w:hAnsi="Tahoma" w:cs="Tahoma"/>
          <w:b/>
          <w:sz w:val="20"/>
          <w:szCs w:val="20"/>
          <w:lang w:eastAsia="pl-PL"/>
        </w:rPr>
        <w:t>.</w:t>
      </w:r>
      <w:r w:rsidRPr="008A24D6">
        <w:rPr>
          <w:rFonts w:ascii="Tahoma" w:hAnsi="Tahoma" w:cs="Tahoma"/>
          <w:sz w:val="20"/>
          <w:szCs w:val="20"/>
          <w:lang w:eastAsia="pl-PL"/>
        </w:rPr>
        <w:t xml:space="preserve"> </w:t>
      </w:r>
      <w:r w:rsidRPr="008A24D6">
        <w:rPr>
          <w:rFonts w:ascii="Tahoma" w:hAnsi="Tahoma" w:cs="Tahoma"/>
          <w:sz w:val="20"/>
          <w:szCs w:val="20"/>
        </w:rPr>
        <w:t>Oświadczamy, że jesteśmy</w:t>
      </w:r>
      <w:r w:rsidRPr="008A24D6">
        <w:rPr>
          <w:rFonts w:ascii="Tahoma" w:hAnsi="Tahoma" w:cs="Tahoma"/>
          <w:b/>
          <w:sz w:val="20"/>
          <w:szCs w:val="20"/>
        </w:rPr>
        <w:t xml:space="preserve"> mikro/ małym / średnim/dużym * przedsiębiorstwem</w:t>
      </w:r>
      <w:r w:rsidRPr="008A24D6">
        <w:rPr>
          <w:rFonts w:ascii="Tahoma" w:hAnsi="Tahoma" w:cs="Tahoma"/>
          <w:sz w:val="20"/>
          <w:szCs w:val="20"/>
        </w:rPr>
        <w:t xml:space="preserve">, zgodnie z ustawą z dnia 02.07.2004 r. o swobodzie działalności gospodarczej Dz.U. z 2015 r. poz. 584 z </w:t>
      </w:r>
      <w:proofErr w:type="spellStart"/>
      <w:r w:rsidRPr="008A24D6">
        <w:rPr>
          <w:rFonts w:ascii="Tahoma" w:hAnsi="Tahoma" w:cs="Tahoma"/>
          <w:sz w:val="20"/>
          <w:szCs w:val="20"/>
        </w:rPr>
        <w:t>późn</w:t>
      </w:r>
      <w:proofErr w:type="spellEnd"/>
      <w:r w:rsidRPr="008A24D6">
        <w:rPr>
          <w:rFonts w:ascii="Tahoma" w:hAnsi="Tahoma" w:cs="Tahoma"/>
          <w:sz w:val="20"/>
          <w:szCs w:val="20"/>
        </w:rPr>
        <w:t>. zm.)</w:t>
      </w:r>
    </w:p>
    <w:p w:rsidR="004864B1" w:rsidRPr="006B111D" w:rsidRDefault="006B2CA0" w:rsidP="004864B1">
      <w:pPr>
        <w:spacing w:after="0" w:line="240" w:lineRule="auto"/>
        <w:jc w:val="both"/>
        <w:rPr>
          <w:rFonts w:ascii="Tahoma" w:hAnsi="Tahoma" w:cs="Tahoma"/>
          <w:sz w:val="20"/>
          <w:szCs w:val="20"/>
        </w:rPr>
      </w:pPr>
      <w:r>
        <w:rPr>
          <w:rFonts w:ascii="Tahoma" w:hAnsi="Tahoma" w:cs="Tahoma"/>
          <w:b/>
          <w:sz w:val="20"/>
          <w:szCs w:val="20"/>
        </w:rPr>
        <w:t>20</w:t>
      </w:r>
      <w:r w:rsidR="004864B1" w:rsidRPr="004864B1">
        <w:rPr>
          <w:rFonts w:ascii="Tahoma" w:hAnsi="Tahoma" w:cs="Tahoma"/>
          <w:b/>
          <w:sz w:val="20"/>
          <w:szCs w:val="20"/>
        </w:rPr>
        <w:t>.</w:t>
      </w:r>
      <w:r w:rsidR="004864B1">
        <w:rPr>
          <w:rFonts w:ascii="Tahoma" w:hAnsi="Tahoma" w:cs="Tahoma"/>
          <w:sz w:val="20"/>
          <w:szCs w:val="20"/>
        </w:rPr>
        <w:t> </w:t>
      </w:r>
      <w:r w:rsidR="004864B1" w:rsidRPr="006B111D">
        <w:rPr>
          <w:rFonts w:ascii="Tahoma" w:hAnsi="Tahoma" w:cs="Tahoma"/>
          <w:sz w:val="20"/>
          <w:szCs w:val="20"/>
        </w:rPr>
        <w:t>OŚWIADCZENIE WYKONAWCY W ZAKRESIE WYPEŁNIENIA OBOWIĄZKÓW INFORMACYJNYCH PRZEWIDZIANYCH W ART. 13 LUB ART. 14 RODO</w:t>
      </w:r>
    </w:p>
    <w:p w:rsidR="004864B1" w:rsidRPr="006B111D" w:rsidRDefault="004864B1" w:rsidP="004864B1">
      <w:pPr>
        <w:jc w:val="both"/>
        <w:rPr>
          <w:rFonts w:ascii="Tahoma" w:hAnsi="Tahoma" w:cs="Tahoma"/>
          <w:sz w:val="20"/>
          <w:szCs w:val="20"/>
        </w:rPr>
      </w:pPr>
      <w:r w:rsidRPr="006B111D">
        <w:rPr>
          <w:rFonts w:ascii="Tahoma" w:hAnsi="Tahoma" w:cs="Tahoma"/>
          <w:sz w:val="20"/>
          <w:szCs w:val="20"/>
        </w:rPr>
        <w:t>Oświadczam, że wypełniłem obowiązki informacyjne przewidziane w art. 13 lub art. 14 RODO</w:t>
      </w:r>
      <w:r w:rsidRPr="006B111D">
        <w:rPr>
          <w:rFonts w:ascii="Tahoma" w:hAnsi="Tahoma" w:cs="Tahoma"/>
          <w:sz w:val="20"/>
          <w:szCs w:val="20"/>
          <w:vertAlign w:val="superscript"/>
        </w:rPr>
        <w:t>1)</w:t>
      </w:r>
      <w:r w:rsidRPr="006B111D">
        <w:rPr>
          <w:rFonts w:ascii="Tahoma" w:hAnsi="Tahoma" w:cs="Tahoma"/>
          <w:sz w:val="20"/>
          <w:szCs w:val="20"/>
        </w:rPr>
        <w:t xml:space="preserve"> wobec osób fizycznych, od których dane osobowe bezpośrednio lub pośrednio pozyskałem w celu ubiegania się o udzielenie zamówienia publicznego w niniejszym postępowaniu – </w:t>
      </w:r>
      <w:r w:rsidRPr="006B111D">
        <w:rPr>
          <w:rFonts w:ascii="Tahoma" w:hAnsi="Tahoma" w:cs="Tahoma"/>
          <w:b/>
          <w:sz w:val="20"/>
          <w:szCs w:val="20"/>
        </w:rPr>
        <w:t>DOTYCZY / NIE DOTYCZY*</w:t>
      </w:r>
    </w:p>
    <w:p w:rsidR="004864B1" w:rsidRPr="006B111D" w:rsidRDefault="004864B1" w:rsidP="004864B1">
      <w:pPr>
        <w:ind w:left="360"/>
        <w:jc w:val="both"/>
        <w:rPr>
          <w:rFonts w:ascii="Tahoma" w:hAnsi="Tahoma" w:cs="Tahoma"/>
          <w:sz w:val="20"/>
          <w:szCs w:val="20"/>
        </w:rPr>
      </w:pPr>
      <w:r w:rsidRPr="006B111D">
        <w:rPr>
          <w:rFonts w:ascii="Tahoma" w:hAnsi="Tahoma" w:cs="Tahoma"/>
          <w:sz w:val="20"/>
          <w:szCs w:val="20"/>
          <w:vertAlign w:val="superscript"/>
        </w:rPr>
        <w:t>1)</w:t>
      </w:r>
      <w:r w:rsidRPr="006B111D">
        <w:rPr>
          <w:rFonts w:ascii="Tahoma" w:hAnsi="Tahoma" w:cs="Tahoma"/>
          <w:sz w:val="20"/>
          <w:szCs w:val="20"/>
        </w:rPr>
        <w:t xml:space="preserve"> </w:t>
      </w:r>
      <w:r w:rsidRPr="006B111D">
        <w:rPr>
          <w:rFonts w:ascii="Tahoma" w:hAnsi="Tahoma" w:cs="Tahoma"/>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ahoma" w:hAnsi="Tahoma" w:cs="Tahoma"/>
          <w:sz w:val="20"/>
          <w:szCs w:val="20"/>
        </w:rPr>
        <w:t xml:space="preserve"> </w:t>
      </w:r>
    </w:p>
    <w:p w:rsidR="004864B1" w:rsidRPr="006B111D" w:rsidRDefault="004864B1" w:rsidP="004864B1">
      <w:pPr>
        <w:ind w:left="360"/>
        <w:rPr>
          <w:rFonts w:ascii="Tahoma" w:hAnsi="Tahoma" w:cs="Tahoma"/>
          <w:sz w:val="16"/>
          <w:szCs w:val="16"/>
        </w:rPr>
      </w:pPr>
      <w:r w:rsidRPr="006B111D">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 należy niepotrzebne skreślić</w:t>
      </w:r>
    </w:p>
    <w:p w:rsidR="00405183" w:rsidRPr="002020BC" w:rsidRDefault="004864B1" w:rsidP="00405183">
      <w:pPr>
        <w:jc w:val="both"/>
        <w:rPr>
          <w:rFonts w:ascii="Tahoma" w:hAnsi="Tahoma" w:cs="Tahoma"/>
          <w:sz w:val="20"/>
          <w:szCs w:val="20"/>
        </w:rPr>
      </w:pPr>
      <w:r>
        <w:rPr>
          <w:rFonts w:ascii="Tahoma" w:hAnsi="Tahoma" w:cs="Tahoma"/>
          <w:b/>
          <w:sz w:val="20"/>
          <w:szCs w:val="20"/>
        </w:rPr>
        <w:t>2</w:t>
      </w:r>
      <w:r w:rsidR="006B2CA0">
        <w:rPr>
          <w:rFonts w:ascii="Tahoma" w:hAnsi="Tahoma" w:cs="Tahoma"/>
          <w:b/>
          <w:sz w:val="20"/>
          <w:szCs w:val="20"/>
        </w:rPr>
        <w:t>1</w:t>
      </w:r>
      <w:r w:rsidR="00B87CDC" w:rsidRPr="008A24D6">
        <w:rPr>
          <w:rFonts w:ascii="Tahoma" w:hAnsi="Tahoma" w:cs="Tahoma"/>
          <w:b/>
          <w:sz w:val="20"/>
          <w:szCs w:val="20"/>
        </w:rPr>
        <w:t>.</w:t>
      </w:r>
      <w:r w:rsidR="00B87CDC" w:rsidRPr="008A24D6">
        <w:rPr>
          <w:rFonts w:ascii="Tahoma" w:hAnsi="Tahoma" w:cs="Tahoma"/>
          <w:sz w:val="20"/>
          <w:szCs w:val="20"/>
        </w:rPr>
        <w:t> </w:t>
      </w:r>
      <w:r w:rsidR="00405183" w:rsidRPr="008A24D6">
        <w:rPr>
          <w:rFonts w:ascii="Tahoma" w:hAnsi="Tahoma" w:cs="Tahoma"/>
          <w:sz w:val="20"/>
          <w:szCs w:val="20"/>
        </w:rPr>
        <w:t>Oświadczam, że wszystkie informacje podane w powyższ</w:t>
      </w:r>
      <w:r w:rsidR="00B12627" w:rsidRPr="008A24D6">
        <w:rPr>
          <w:rFonts w:ascii="Tahoma" w:hAnsi="Tahoma" w:cs="Tahoma"/>
          <w:sz w:val="20"/>
          <w:szCs w:val="20"/>
        </w:rPr>
        <w:t>ych oświadczeniach są aktualne</w:t>
      </w:r>
      <w:r w:rsidR="00405183" w:rsidRPr="008A24D6">
        <w:rPr>
          <w:rFonts w:ascii="Tahoma" w:hAnsi="Tahoma" w:cs="Tahoma"/>
          <w:sz w:val="20"/>
          <w:szCs w:val="20"/>
        </w:rPr>
        <w:t xml:space="preserve"> i zgodne z prawdą oraz zostały przedstawione z </w:t>
      </w:r>
      <w:r w:rsidR="00405183" w:rsidRPr="002020BC">
        <w:rPr>
          <w:rFonts w:ascii="Tahoma" w:hAnsi="Tahoma" w:cs="Tahoma"/>
          <w:sz w:val="20"/>
          <w:szCs w:val="20"/>
        </w:rPr>
        <w:t xml:space="preserve">pełną </w:t>
      </w:r>
      <w:r w:rsidR="00B12627" w:rsidRPr="002020BC">
        <w:rPr>
          <w:rFonts w:ascii="Tahoma" w:hAnsi="Tahoma" w:cs="Tahoma"/>
          <w:sz w:val="20"/>
          <w:szCs w:val="20"/>
        </w:rPr>
        <w:t xml:space="preserve">świadomością konsekwencji </w:t>
      </w:r>
      <w:r w:rsidR="00405183" w:rsidRPr="002020BC">
        <w:rPr>
          <w:rFonts w:ascii="Tahoma" w:hAnsi="Tahoma" w:cs="Tahoma"/>
          <w:sz w:val="20"/>
          <w:szCs w:val="20"/>
        </w:rPr>
        <w:t>wprowadzenia zamawiającego w błąd przy przedstawianiu informacji.</w:t>
      </w:r>
    </w:p>
    <w:p w:rsidR="000851D1" w:rsidRPr="002020BC" w:rsidRDefault="002020BC" w:rsidP="002020BC">
      <w:pPr>
        <w:spacing w:after="0" w:line="240" w:lineRule="auto"/>
        <w:rPr>
          <w:rFonts w:ascii="Tahoma" w:hAnsi="Tahoma" w:cs="Tahoma"/>
          <w:sz w:val="20"/>
          <w:szCs w:val="20"/>
        </w:rPr>
      </w:pPr>
      <w:r w:rsidRPr="002020BC">
        <w:rPr>
          <w:rFonts w:ascii="Tahoma" w:hAnsi="Tahoma" w:cs="Tahoma"/>
          <w:b/>
          <w:sz w:val="20"/>
          <w:szCs w:val="20"/>
        </w:rPr>
        <w:t>2</w:t>
      </w:r>
      <w:r w:rsidR="006B2CA0">
        <w:rPr>
          <w:rFonts w:ascii="Tahoma" w:hAnsi="Tahoma" w:cs="Tahoma"/>
          <w:b/>
          <w:sz w:val="20"/>
          <w:szCs w:val="20"/>
        </w:rPr>
        <w:t>2</w:t>
      </w:r>
      <w:r w:rsidRPr="002020BC">
        <w:rPr>
          <w:rFonts w:ascii="Tahoma" w:hAnsi="Tahoma" w:cs="Tahoma"/>
          <w:b/>
          <w:sz w:val="20"/>
          <w:szCs w:val="20"/>
        </w:rPr>
        <w:t>.</w:t>
      </w:r>
      <w:r>
        <w:rPr>
          <w:rFonts w:ascii="Tahoma" w:hAnsi="Tahoma" w:cs="Tahoma"/>
          <w:sz w:val="20"/>
          <w:szCs w:val="20"/>
        </w:rPr>
        <w:t> </w:t>
      </w:r>
      <w:r w:rsidR="000851D1" w:rsidRPr="002020BC">
        <w:rPr>
          <w:rFonts w:ascii="Tahoma" w:hAnsi="Tahoma" w:cs="Tahoma"/>
          <w:sz w:val="20"/>
          <w:szCs w:val="20"/>
        </w:rPr>
        <w:t>Załącznikami do niniejszej oferty, stanowiącymi integralną jej część są:</w:t>
      </w:r>
    </w:p>
    <w:p w:rsidR="000851D1" w:rsidRPr="002020BC" w:rsidRDefault="002020BC" w:rsidP="002020BC">
      <w:pPr>
        <w:rPr>
          <w:rFonts w:ascii="Tahoma" w:hAnsi="Tahoma" w:cs="Tahoma"/>
          <w:sz w:val="20"/>
          <w:szCs w:val="20"/>
        </w:rPr>
      </w:pPr>
      <w:r w:rsidRPr="002020BC">
        <w:rPr>
          <w:rFonts w:ascii="Tahoma" w:hAnsi="Tahoma" w:cs="Tahoma"/>
          <w:sz w:val="20"/>
          <w:szCs w:val="20"/>
        </w:rPr>
        <w:t xml:space="preserve">   ……………………………………………………………..</w:t>
      </w:r>
    </w:p>
    <w:p w:rsidR="000851D1" w:rsidRPr="002020BC" w:rsidRDefault="000851D1" w:rsidP="000851D1">
      <w:pPr>
        <w:rPr>
          <w:rFonts w:ascii="Tahoma" w:hAnsi="Tahoma" w:cs="Tahoma"/>
          <w:sz w:val="20"/>
          <w:szCs w:val="20"/>
        </w:rPr>
      </w:pPr>
      <w:r w:rsidRPr="002020BC">
        <w:rPr>
          <w:rFonts w:ascii="Tahoma" w:hAnsi="Tahoma" w:cs="Tahoma"/>
          <w:sz w:val="20"/>
          <w:szCs w:val="20"/>
        </w:rPr>
        <w:t xml:space="preserve">   ................................................................</w:t>
      </w:r>
    </w:p>
    <w:p w:rsidR="000851D1" w:rsidRPr="002020BC" w:rsidRDefault="000851D1" w:rsidP="000851D1">
      <w:pPr>
        <w:rPr>
          <w:rFonts w:ascii="Tahoma" w:hAnsi="Tahoma" w:cs="Tahoma"/>
          <w:sz w:val="20"/>
          <w:szCs w:val="20"/>
        </w:rPr>
      </w:pPr>
      <w:r w:rsidRPr="002020BC">
        <w:rPr>
          <w:rFonts w:ascii="Tahoma" w:hAnsi="Tahoma" w:cs="Tahoma"/>
          <w:sz w:val="20"/>
          <w:szCs w:val="20"/>
        </w:rPr>
        <w:t xml:space="preserve">   ................................................................</w:t>
      </w:r>
    </w:p>
    <w:p w:rsidR="000851D1" w:rsidRPr="00631810" w:rsidRDefault="000851D1" w:rsidP="000851D1">
      <w:pPr>
        <w:rPr>
          <w:rFonts w:ascii="Tahoma" w:hAnsi="Tahoma" w:cs="Tahoma"/>
          <w:sz w:val="20"/>
          <w:szCs w:val="20"/>
        </w:rPr>
      </w:pPr>
      <w:r w:rsidRPr="002020BC">
        <w:rPr>
          <w:rFonts w:ascii="Tahoma" w:hAnsi="Tahoma" w:cs="Tahoma"/>
          <w:sz w:val="20"/>
          <w:szCs w:val="20"/>
        </w:rPr>
        <w:t xml:space="preserve">   ................................................................</w:t>
      </w:r>
    </w:p>
    <w:p w:rsidR="005147EB" w:rsidRDefault="005147EB" w:rsidP="00405183">
      <w:pPr>
        <w:rPr>
          <w:rFonts w:ascii="Tahoma" w:hAnsi="Tahoma" w:cs="Tahoma"/>
          <w:sz w:val="20"/>
          <w:szCs w:val="20"/>
        </w:rPr>
      </w:pPr>
    </w:p>
    <w:p w:rsidR="005147EB" w:rsidRPr="00716323" w:rsidRDefault="005147EB" w:rsidP="00405183">
      <w:pPr>
        <w:rPr>
          <w:rFonts w:ascii="Tahoma" w:hAnsi="Tahoma" w:cs="Tahoma"/>
          <w:sz w:val="20"/>
          <w:szCs w:val="20"/>
        </w:rPr>
      </w:pPr>
    </w:p>
    <w:p w:rsidR="00405183" w:rsidRPr="00350D67" w:rsidRDefault="00405183" w:rsidP="00405183">
      <w:pPr>
        <w:rPr>
          <w:rFonts w:ascii="Tahoma" w:hAnsi="Tahoma" w:cs="Tahoma"/>
          <w:i/>
          <w:sz w:val="20"/>
          <w:szCs w:val="20"/>
        </w:rPr>
      </w:pPr>
      <w:r w:rsidRPr="00716323">
        <w:rPr>
          <w:rFonts w:ascii="Tahoma" w:hAnsi="Tahoma" w:cs="Tahoma"/>
          <w:i/>
          <w:sz w:val="20"/>
          <w:szCs w:val="20"/>
        </w:rPr>
        <w:t>*niepotrzebne skreślić</w:t>
      </w:r>
    </w:p>
    <w:p w:rsidR="00405183" w:rsidRDefault="00405183" w:rsidP="00405183">
      <w:pPr>
        <w:rPr>
          <w:rFonts w:ascii="Tahoma" w:hAnsi="Tahoma" w:cs="Tahoma"/>
          <w:sz w:val="20"/>
          <w:szCs w:val="20"/>
        </w:rPr>
      </w:pPr>
    </w:p>
    <w:p w:rsidR="00405183" w:rsidRDefault="00405183" w:rsidP="00405183">
      <w:pPr>
        <w:rPr>
          <w:rFonts w:ascii="Tahoma" w:hAnsi="Tahoma" w:cs="Tahoma"/>
          <w:sz w:val="20"/>
          <w:szCs w:val="20"/>
        </w:rPr>
      </w:pPr>
    </w:p>
    <w:p w:rsidR="00405183" w:rsidRPr="00350D67" w:rsidRDefault="00405183" w:rsidP="00405183">
      <w:pPr>
        <w:rPr>
          <w:rFonts w:ascii="Tahoma" w:hAnsi="Tahoma" w:cs="Tahoma"/>
          <w:sz w:val="20"/>
          <w:szCs w:val="20"/>
        </w:rPr>
      </w:pPr>
      <w:r w:rsidRPr="00350D67">
        <w:rPr>
          <w:rFonts w:ascii="Tahoma" w:hAnsi="Tahoma" w:cs="Tahoma"/>
          <w:sz w:val="20"/>
          <w:szCs w:val="20"/>
        </w:rPr>
        <w:t xml:space="preserve">Data: ..................................... </w:t>
      </w:r>
      <w:r w:rsidRPr="00350D67">
        <w:rPr>
          <w:rFonts w:ascii="Tahoma" w:hAnsi="Tahoma" w:cs="Tahoma"/>
          <w:sz w:val="20"/>
          <w:szCs w:val="20"/>
        </w:rPr>
        <w:tab/>
      </w:r>
      <w:r w:rsidRPr="00350D67">
        <w:rPr>
          <w:rFonts w:ascii="Tahoma" w:hAnsi="Tahoma" w:cs="Tahoma"/>
          <w:sz w:val="20"/>
          <w:szCs w:val="20"/>
        </w:rPr>
        <w:tab/>
      </w:r>
      <w:r>
        <w:rPr>
          <w:rFonts w:ascii="Tahoma" w:hAnsi="Tahoma" w:cs="Tahoma"/>
          <w:sz w:val="20"/>
          <w:szCs w:val="20"/>
        </w:rPr>
        <w:tab/>
      </w:r>
      <w:r w:rsidRPr="00350D67">
        <w:rPr>
          <w:rFonts w:ascii="Tahoma" w:hAnsi="Tahoma" w:cs="Tahoma"/>
          <w:sz w:val="20"/>
          <w:szCs w:val="20"/>
        </w:rPr>
        <w:t xml:space="preserve">       ............................................................</w:t>
      </w:r>
    </w:p>
    <w:p w:rsidR="00405183" w:rsidRPr="00350D67" w:rsidRDefault="00405183" w:rsidP="00405183">
      <w:pPr>
        <w:ind w:left="4248" w:firstLine="708"/>
        <w:jc w:val="center"/>
        <w:rPr>
          <w:rFonts w:ascii="Tahoma" w:hAnsi="Tahoma" w:cs="Tahoma"/>
          <w:sz w:val="20"/>
          <w:szCs w:val="20"/>
        </w:rPr>
      </w:pPr>
      <w:r>
        <w:rPr>
          <w:rFonts w:ascii="Tahoma" w:hAnsi="Tahoma" w:cs="Tahoma"/>
          <w:sz w:val="20"/>
          <w:szCs w:val="20"/>
        </w:rPr>
        <w:t xml:space="preserve">     </w:t>
      </w:r>
      <w:r w:rsidRPr="00350D67">
        <w:rPr>
          <w:rFonts w:ascii="Tahoma" w:hAnsi="Tahoma" w:cs="Tahoma"/>
          <w:sz w:val="20"/>
          <w:szCs w:val="20"/>
        </w:rPr>
        <w:t>podpis i pieczęć Wykonawcy</w:t>
      </w:r>
    </w:p>
    <w:p w:rsidR="00243CFC" w:rsidRDefault="00243CFC" w:rsidP="00BE03BE">
      <w:pPr>
        <w:spacing w:line="240" w:lineRule="auto"/>
        <w:rPr>
          <w:rFonts w:ascii="Tahoma" w:eastAsia="Times New Roman" w:hAnsi="Tahoma" w:cs="Tahoma"/>
          <w:color w:val="000000"/>
          <w:sz w:val="20"/>
          <w:szCs w:val="20"/>
          <w:lang w:eastAsia="ar-SA"/>
        </w:rPr>
      </w:pPr>
    </w:p>
    <w:p w:rsidR="00C960EC" w:rsidRDefault="00C960EC" w:rsidP="00BE03BE">
      <w:pPr>
        <w:spacing w:line="240" w:lineRule="auto"/>
        <w:rPr>
          <w:rFonts w:ascii="Tahoma" w:eastAsia="Times New Roman" w:hAnsi="Tahoma" w:cs="Tahoma"/>
          <w:color w:val="000000"/>
          <w:sz w:val="20"/>
          <w:szCs w:val="20"/>
          <w:lang w:eastAsia="ar-SA"/>
        </w:rPr>
      </w:pPr>
    </w:p>
    <w:p w:rsidR="002020BC" w:rsidRDefault="002020BC" w:rsidP="00BE03BE">
      <w:pPr>
        <w:spacing w:line="240" w:lineRule="auto"/>
        <w:rPr>
          <w:rFonts w:ascii="Tahoma" w:eastAsia="Times New Roman" w:hAnsi="Tahoma" w:cs="Tahoma"/>
          <w:color w:val="000000"/>
          <w:sz w:val="20"/>
          <w:szCs w:val="20"/>
          <w:lang w:eastAsia="ar-SA"/>
        </w:rPr>
      </w:pPr>
    </w:p>
    <w:p w:rsidR="002020BC" w:rsidRDefault="002020BC" w:rsidP="00BE03BE">
      <w:pPr>
        <w:spacing w:line="240" w:lineRule="auto"/>
        <w:rPr>
          <w:rFonts w:ascii="Tahoma" w:eastAsia="Times New Roman" w:hAnsi="Tahoma" w:cs="Tahoma"/>
          <w:color w:val="000000"/>
          <w:sz w:val="20"/>
          <w:szCs w:val="20"/>
          <w:lang w:eastAsia="ar-SA"/>
        </w:rPr>
      </w:pPr>
    </w:p>
    <w:p w:rsidR="002020BC" w:rsidRDefault="002020BC" w:rsidP="00BE03BE">
      <w:pPr>
        <w:spacing w:line="240" w:lineRule="auto"/>
        <w:rPr>
          <w:rFonts w:ascii="Tahoma" w:eastAsia="Times New Roman" w:hAnsi="Tahoma" w:cs="Tahoma"/>
          <w:color w:val="000000"/>
          <w:sz w:val="20"/>
          <w:szCs w:val="20"/>
          <w:lang w:eastAsia="ar-SA"/>
        </w:rPr>
      </w:pPr>
    </w:p>
    <w:p w:rsidR="002020BC" w:rsidRDefault="002020BC" w:rsidP="00BE03BE">
      <w:pPr>
        <w:spacing w:line="240" w:lineRule="auto"/>
        <w:rPr>
          <w:rFonts w:ascii="Tahoma" w:eastAsia="Times New Roman" w:hAnsi="Tahoma" w:cs="Tahoma"/>
          <w:color w:val="000000"/>
          <w:sz w:val="20"/>
          <w:szCs w:val="20"/>
          <w:lang w:eastAsia="ar-SA"/>
        </w:rPr>
      </w:pPr>
    </w:p>
    <w:p w:rsidR="002020BC" w:rsidRDefault="002020BC" w:rsidP="00BE03BE">
      <w:pPr>
        <w:spacing w:line="240" w:lineRule="auto"/>
        <w:rPr>
          <w:rFonts w:ascii="Tahoma" w:eastAsia="Times New Roman" w:hAnsi="Tahoma" w:cs="Tahoma"/>
          <w:color w:val="000000"/>
          <w:sz w:val="20"/>
          <w:szCs w:val="20"/>
          <w:lang w:eastAsia="ar-SA"/>
        </w:rPr>
      </w:pPr>
    </w:p>
    <w:p w:rsidR="008001D1" w:rsidRPr="008001D1" w:rsidRDefault="003642FE" w:rsidP="00BE03BE">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w:t>
      </w:r>
      <w:r w:rsidR="006B2CA0">
        <w:rPr>
          <w:rFonts w:ascii="Tahoma" w:hAnsi="Tahoma" w:cs="Tahoma"/>
          <w:b/>
          <w:bCs/>
          <w:color w:val="auto"/>
        </w:rPr>
        <w:t>ałącznik nr 1.a)</w:t>
      </w:r>
    </w:p>
    <w:p w:rsidR="008001D1" w:rsidRPr="005B1735" w:rsidRDefault="008001D1" w:rsidP="008001D1">
      <w:pPr>
        <w:rPr>
          <w:rFonts w:ascii="Tahoma" w:hAnsi="Tahoma" w:cs="Tahoma"/>
        </w:rPr>
      </w:pPr>
      <w:r>
        <w:rPr>
          <w:rFonts w:ascii="Tahoma" w:hAnsi="Tahoma" w:cs="Tahoma"/>
          <w:b/>
          <w:bCs/>
          <w:iCs/>
        </w:rPr>
        <w:t>Sprawa nr  ZP/2/2019</w:t>
      </w:r>
    </w:p>
    <w:p w:rsidR="00426AA8" w:rsidRPr="00E7004C" w:rsidRDefault="00426AA8" w:rsidP="00426AA8">
      <w:pPr>
        <w:spacing w:after="0" w:line="240" w:lineRule="auto"/>
        <w:jc w:val="right"/>
        <w:rPr>
          <w:rFonts w:ascii="Tahoma" w:hAnsi="Tahoma" w:cs="Tahoma"/>
          <w:i/>
          <w:iCs/>
          <w:sz w:val="24"/>
          <w:szCs w:val="24"/>
          <w:u w:val="single"/>
          <w:lang w:eastAsia="pl-PL"/>
        </w:rPr>
      </w:pP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Pr>
          <w:rFonts w:ascii="Tahoma" w:hAnsi="Tahoma" w:cs="Tahoma"/>
          <w:sz w:val="20"/>
          <w:szCs w:val="20"/>
          <w:lang w:eastAsia="pl-PL"/>
        </w:rPr>
        <w:t xml:space="preserve"> </w:t>
      </w:r>
      <w:r w:rsidR="003642FE">
        <w:rPr>
          <w:rFonts w:ascii="Tahoma" w:hAnsi="Tahoma" w:cs="Tahoma"/>
          <w:sz w:val="20"/>
          <w:szCs w:val="20"/>
          <w:lang w:eastAsia="pl-PL"/>
        </w:rPr>
        <w:t>Wykonawcy</w:t>
      </w:r>
    </w:p>
    <w:p w:rsidR="00426AA8" w:rsidRPr="00426AA8" w:rsidRDefault="00426AA8" w:rsidP="00426AA8">
      <w:pPr>
        <w:spacing w:after="0" w:line="240" w:lineRule="auto"/>
        <w:jc w:val="center"/>
        <w:rPr>
          <w:rFonts w:ascii="Tahoma" w:hAnsi="Tahoma" w:cs="Tahoma"/>
          <w:b/>
          <w:lang w:eastAsia="pl-PL"/>
        </w:rPr>
      </w:pPr>
      <w:r w:rsidRPr="004864B1">
        <w:rPr>
          <w:rFonts w:ascii="Tahoma" w:hAnsi="Tahoma" w:cs="Tahoma"/>
          <w:b/>
          <w:lang w:eastAsia="pl-PL"/>
        </w:rPr>
        <w:t>Pakiet nr 1</w:t>
      </w:r>
    </w:p>
    <w:p w:rsidR="00D7117A" w:rsidRDefault="00D7117A" w:rsidP="00426AA8">
      <w:pPr>
        <w:spacing w:before="100" w:beforeAutospacing="1" w:after="100" w:afterAutospacing="1" w:line="240" w:lineRule="auto"/>
        <w:outlineLvl w:val="0"/>
        <w:rPr>
          <w:rFonts w:ascii="Times New Roman" w:eastAsia="Times New Roman" w:hAnsi="Times New Roman"/>
          <w:b/>
          <w:bCs/>
          <w:kern w:val="36"/>
          <w:sz w:val="48"/>
          <w:szCs w:val="48"/>
          <w:lang w:eastAsia="pl-PL"/>
        </w:rPr>
      </w:pPr>
      <w:r>
        <w:rPr>
          <w:rFonts w:ascii="Tahoma" w:hAnsi="Tahoma" w:cs="Tahoma"/>
          <w:lang w:eastAsia="pl-PL"/>
        </w:rPr>
        <w:t>Rodzaj sprzętu:</w:t>
      </w:r>
      <w:r>
        <w:rPr>
          <w:rFonts w:ascii="Times New Roman" w:eastAsia="Times New Roman" w:hAnsi="Times New Roman"/>
          <w:b/>
          <w:bCs/>
          <w:kern w:val="36"/>
          <w:sz w:val="48"/>
          <w:szCs w:val="48"/>
          <w:lang w:eastAsia="pl-PL"/>
        </w:rPr>
        <w:t xml:space="preserve"> </w:t>
      </w:r>
    </w:p>
    <w:p w:rsidR="00426AA8" w:rsidRPr="00BA3F96" w:rsidRDefault="00426AA8" w:rsidP="00426AA8">
      <w:pPr>
        <w:spacing w:before="100" w:beforeAutospacing="1" w:after="100" w:afterAutospacing="1" w:line="240" w:lineRule="auto"/>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48"/>
          <w:szCs w:val="48"/>
          <w:lang w:eastAsia="pl-PL"/>
        </w:rPr>
        <w:t>Ciśnieniomierz elektroniczny naramienny z mankietem oraz zasilaczem</w:t>
      </w:r>
      <w:r w:rsidRPr="00BA3F96">
        <w:rPr>
          <w:rFonts w:ascii="Times New Roman" w:eastAsia="Times New Roman" w:hAnsi="Times New Roman"/>
          <w:b/>
          <w:bCs/>
          <w:kern w:val="36"/>
          <w:sz w:val="48"/>
          <w:szCs w:val="48"/>
          <w:lang w:eastAsia="pl-PL"/>
        </w:rPr>
        <w:t xml:space="preserve"> </w:t>
      </w:r>
      <w:r>
        <w:rPr>
          <w:rFonts w:ascii="Times New Roman" w:eastAsia="Times New Roman" w:hAnsi="Times New Roman"/>
          <w:b/>
          <w:bCs/>
          <w:kern w:val="36"/>
          <w:sz w:val="48"/>
          <w:szCs w:val="48"/>
          <w:lang w:eastAsia="pl-PL"/>
        </w:rPr>
        <w:t>250 szt</w:t>
      </w:r>
      <w:r w:rsidR="00881476">
        <w:rPr>
          <w:rFonts w:ascii="Times New Roman" w:eastAsia="Times New Roman" w:hAnsi="Times New Roman"/>
          <w:b/>
          <w:bCs/>
          <w:kern w:val="36"/>
          <w:sz w:val="48"/>
          <w:szCs w:val="48"/>
          <w:lang w:eastAsia="pl-PL"/>
        </w:rPr>
        <w:t>.</w:t>
      </w:r>
    </w:p>
    <w:p w:rsidR="00426AA8" w:rsidRDefault="00426AA8" w:rsidP="00426AA8">
      <w:pPr>
        <w:spacing w:after="0" w:line="240" w:lineRule="auto"/>
        <w:rPr>
          <w:rFonts w:ascii="Tahoma" w:hAnsi="Tahoma" w:cs="Tahoma"/>
          <w:lang w:eastAsia="pl-PL"/>
        </w:rPr>
      </w:pPr>
    </w:p>
    <w:p w:rsidR="00426AA8" w:rsidRPr="00E7004C" w:rsidRDefault="00426AA8" w:rsidP="00426AA8">
      <w:pPr>
        <w:spacing w:after="0" w:line="240" w:lineRule="auto"/>
        <w:rPr>
          <w:rFonts w:ascii="Tahoma" w:hAnsi="Tahoma" w:cs="Tahoma"/>
          <w:lang w:eastAsia="pl-PL"/>
        </w:rPr>
      </w:pPr>
    </w:p>
    <w:p w:rsidR="00426AA8" w:rsidRPr="00E7004C" w:rsidRDefault="00426AA8" w:rsidP="00426AA8">
      <w:pPr>
        <w:spacing w:after="0" w:line="240" w:lineRule="auto"/>
        <w:jc w:val="center"/>
        <w:rPr>
          <w:rFonts w:ascii="Tahoma" w:hAnsi="Tahoma" w:cs="Tahoma"/>
          <w:b/>
          <w:sz w:val="24"/>
          <w:szCs w:val="24"/>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p w:rsidR="00426AA8" w:rsidRDefault="00426AA8" w:rsidP="00426AA8">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sidR="00D7117A">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sidR="00D7117A">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sidR="00D7117A">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tbl>
      <w:tblPr>
        <w:tblStyle w:val="Tabela-Siatka"/>
        <w:tblW w:w="0" w:type="auto"/>
        <w:tblLook w:val="04A0" w:firstRow="1" w:lastRow="0" w:firstColumn="1" w:lastColumn="0" w:noHBand="0" w:noVBand="1"/>
      </w:tblPr>
      <w:tblGrid>
        <w:gridCol w:w="600"/>
        <w:gridCol w:w="3802"/>
        <w:gridCol w:w="2482"/>
        <w:gridCol w:w="2175"/>
      </w:tblGrid>
      <w:tr w:rsidR="00426AA8" w:rsidTr="00952637">
        <w:tc>
          <w:tcPr>
            <w:tcW w:w="600"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2"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2"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5" w:type="dxa"/>
          </w:tcPr>
          <w:p w:rsidR="00426AA8" w:rsidRPr="00636E24" w:rsidRDefault="00426AA8" w:rsidP="00426AA8">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426AA8" w:rsidTr="00952637">
        <w:tc>
          <w:tcPr>
            <w:tcW w:w="600"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2" w:type="dxa"/>
            <w:vAlign w:val="center"/>
          </w:tcPr>
          <w:p w:rsidR="00426AA8" w:rsidRPr="001940E4" w:rsidRDefault="00426AA8" w:rsidP="00426AA8">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2"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5" w:type="dxa"/>
          </w:tcPr>
          <w:p w:rsidR="00426AA8" w:rsidRPr="00774FD0" w:rsidRDefault="00426AA8" w:rsidP="00426AA8">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1</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Nazwa Urządzenia</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2</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Typ Urządzenia</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3</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Producent</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4</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Kraj pochodzenia</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5</w:t>
            </w:r>
          </w:p>
        </w:tc>
        <w:tc>
          <w:tcPr>
            <w:tcW w:w="3802"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sz w:val="20"/>
                <w:szCs w:val="20"/>
              </w:rPr>
              <w:t>Rok produkcji 2018</w:t>
            </w:r>
            <w:r w:rsidR="004400FC">
              <w:rPr>
                <w:rFonts w:asciiTheme="minorHAnsi" w:hAnsiTheme="minorHAnsi" w:cs="Arial"/>
                <w:sz w:val="20"/>
                <w:szCs w:val="20"/>
              </w:rPr>
              <w:t>/2019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6</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 xml:space="preserve">użytku na terenie Rzeczypospolitej Polskiej i Unii Europejskiej zgodnie z obowiązującymi przepisami  prawa (deklaracja zgodności i oznakowanie znakiem CE), tzn. ,że oferowany sprzęt posiada wymogi określone w Ustawie z dnia 20.05.2010 r. o wyrobach medycznych </w:t>
            </w:r>
            <w:r w:rsidRPr="00902A81">
              <w:rPr>
                <w:rFonts w:asciiTheme="minorHAnsi" w:hAnsiTheme="minorHAnsi" w:cs="Arial"/>
                <w:sz w:val="20"/>
                <w:szCs w:val="20"/>
              </w:rPr>
              <w:t>(</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902A81">
              <w:rPr>
                <w:rFonts w:asciiTheme="minorHAnsi" w:hAnsiTheme="minorHAnsi" w:cs="Arial"/>
                <w:sz w:val="20"/>
                <w:szCs w:val="20"/>
              </w:rPr>
              <w:t>) oraz</w:t>
            </w:r>
            <w:r w:rsidRPr="00636E24">
              <w:rPr>
                <w:rFonts w:asciiTheme="minorHAnsi" w:hAnsiTheme="minorHAnsi" w:cs="Arial"/>
                <w:sz w:val="20"/>
                <w:szCs w:val="20"/>
              </w:rPr>
              <w:t xml:space="preserve"> dyrektywami Unii Europejskiej  </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7</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Klasyfikacja zgodna z normą IEC/EN 60601-1, ochrona przed porażeniem prądem</w:t>
            </w:r>
          </w:p>
        </w:tc>
        <w:tc>
          <w:tcPr>
            <w:tcW w:w="2482"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Tak</w:t>
            </w:r>
          </w:p>
        </w:tc>
        <w:tc>
          <w:tcPr>
            <w:tcW w:w="2175"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8</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xml:space="preserve"> Ochrona przed wilgocią </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IP22</w:t>
            </w:r>
          </w:p>
        </w:tc>
        <w:tc>
          <w:tcPr>
            <w:tcW w:w="2175"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p>
        </w:tc>
        <w:tc>
          <w:tcPr>
            <w:tcW w:w="3802"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2" w:type="dxa"/>
            <w:vAlign w:val="center"/>
          </w:tcPr>
          <w:p w:rsidR="00426AA8" w:rsidRPr="00636E24" w:rsidRDefault="00426AA8" w:rsidP="00426AA8">
            <w:pPr>
              <w:jc w:val="center"/>
              <w:rPr>
                <w:rFonts w:asciiTheme="minorHAnsi" w:hAnsiTheme="minorHAnsi" w:cs="Arial"/>
                <w:sz w:val="20"/>
                <w:szCs w:val="20"/>
              </w:rPr>
            </w:pPr>
          </w:p>
        </w:tc>
        <w:tc>
          <w:tcPr>
            <w:tcW w:w="2175" w:type="dxa"/>
            <w:vAlign w:val="bottom"/>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426AA8" w:rsidRPr="00602420" w:rsidRDefault="00426AA8" w:rsidP="00426AA8">
            <w:pPr>
              <w:rPr>
                <w:rFonts w:asciiTheme="minorHAnsi" w:hAnsiTheme="minorHAnsi" w:cstheme="minorHAnsi"/>
                <w:sz w:val="20"/>
                <w:szCs w:val="20"/>
              </w:rPr>
            </w:pPr>
            <w:r w:rsidRPr="00602420">
              <w:rPr>
                <w:rFonts w:asciiTheme="minorHAnsi" w:hAnsiTheme="minorHAnsi" w:cstheme="minorHAnsi"/>
                <w:sz w:val="20"/>
                <w:szCs w:val="20"/>
              </w:rPr>
              <w:t>Typ ciśnieniomierza automatyczny naramienny</w:t>
            </w:r>
          </w:p>
        </w:tc>
        <w:tc>
          <w:tcPr>
            <w:tcW w:w="2482" w:type="dxa"/>
            <w:vAlign w:val="center"/>
          </w:tcPr>
          <w:p w:rsidR="00426AA8" w:rsidRPr="00BA3F96" w:rsidRDefault="00426AA8" w:rsidP="00426AA8">
            <w:pPr>
              <w:jc w:val="center"/>
              <w:rPr>
                <w:rFonts w:asciiTheme="minorHAnsi" w:hAnsiTheme="minorHAnsi" w:cstheme="minorHAnsi"/>
              </w:rPr>
            </w:pPr>
            <w:r w:rsidRPr="00BA3F96">
              <w:rPr>
                <w:rFonts w:asciiTheme="minorHAnsi" w:hAnsiTheme="minorHAnsi" w:cstheme="minorHAnsi"/>
              </w:rPr>
              <w:t>Tak</w:t>
            </w:r>
          </w:p>
        </w:tc>
        <w:tc>
          <w:tcPr>
            <w:tcW w:w="2175" w:type="dxa"/>
            <w:vAlign w:val="bottom"/>
          </w:tcPr>
          <w:p w:rsidR="00426AA8" w:rsidRPr="00636E24" w:rsidRDefault="00426AA8" w:rsidP="006D28EC">
            <w:pPr>
              <w:rPr>
                <w:rFonts w:asciiTheme="minorHAnsi" w:hAnsiTheme="minorHAnsi" w:cs="Arial"/>
                <w:color w:val="FF0000"/>
                <w:sz w:val="20"/>
                <w:szCs w:val="20"/>
              </w:rPr>
            </w:pP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426AA8" w:rsidRPr="00602420" w:rsidRDefault="00426AA8" w:rsidP="00426AA8">
            <w:pPr>
              <w:rPr>
                <w:rFonts w:asciiTheme="minorHAnsi" w:hAnsiTheme="minorHAnsi" w:cstheme="minorHAnsi"/>
                <w:sz w:val="20"/>
                <w:szCs w:val="20"/>
              </w:rPr>
            </w:pPr>
            <w:r w:rsidRPr="00602420">
              <w:rPr>
                <w:rFonts w:asciiTheme="minorHAnsi" w:hAnsiTheme="minorHAnsi" w:cstheme="minorHAnsi"/>
                <w:sz w:val="20"/>
                <w:szCs w:val="20"/>
              </w:rPr>
              <w:t>Funkcja wykr</w:t>
            </w:r>
            <w:r w:rsidR="004400FC">
              <w:rPr>
                <w:rFonts w:asciiTheme="minorHAnsi" w:hAnsiTheme="minorHAnsi" w:cstheme="minorHAnsi"/>
                <w:sz w:val="20"/>
                <w:szCs w:val="20"/>
              </w:rPr>
              <w:t>ywania nieregularnego tętna</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952637">
        <w:tc>
          <w:tcPr>
            <w:tcW w:w="600"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3</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sidRPr="00602420">
              <w:rPr>
                <w:rFonts w:asciiTheme="minorHAnsi" w:hAnsiTheme="minorHAnsi" w:cstheme="minorHAnsi"/>
                <w:sz w:val="20"/>
                <w:szCs w:val="20"/>
              </w:rPr>
              <w:t>Metoda pomiaru oscylometryczna</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952637">
        <w:tc>
          <w:tcPr>
            <w:tcW w:w="600"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4</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sidRPr="00602420">
              <w:rPr>
                <w:rFonts w:asciiTheme="minorHAnsi" w:hAnsiTheme="minorHAnsi" w:cstheme="minorHAnsi"/>
                <w:sz w:val="20"/>
                <w:szCs w:val="20"/>
              </w:rPr>
              <w:t>Automatyczny zawór uwalniania powietrza</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952637">
        <w:tc>
          <w:tcPr>
            <w:tcW w:w="600"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lastRenderedPageBreak/>
              <w:t>5</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sidRPr="00602420">
              <w:rPr>
                <w:rFonts w:asciiTheme="minorHAnsi" w:hAnsiTheme="minorHAnsi" w:cstheme="minorHAnsi"/>
                <w:sz w:val="20"/>
                <w:szCs w:val="20"/>
              </w:rPr>
              <w:t xml:space="preserve">Pompowanie: funkcja </w:t>
            </w:r>
            <w:proofErr w:type="spellStart"/>
            <w:r w:rsidRPr="00602420">
              <w:rPr>
                <w:rFonts w:asciiTheme="minorHAnsi" w:hAnsiTheme="minorHAnsi" w:cstheme="minorHAnsi"/>
                <w:sz w:val="20"/>
                <w:szCs w:val="20"/>
              </w:rPr>
              <w:t>Fuzzy-logic</w:t>
            </w:r>
            <w:proofErr w:type="spellEnd"/>
            <w:r w:rsidRPr="00602420">
              <w:rPr>
                <w:rFonts w:asciiTheme="minorHAnsi" w:hAnsiTheme="minorHAnsi" w:cstheme="minorHAnsi"/>
                <w:sz w:val="20"/>
                <w:szCs w:val="20"/>
              </w:rPr>
              <w:t xml:space="preserve"> kontrolowana pompą elektryczną</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952637">
        <w:tc>
          <w:tcPr>
            <w:tcW w:w="600"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6</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sidRPr="00602420">
              <w:rPr>
                <w:rFonts w:asciiTheme="minorHAnsi" w:hAnsiTheme="minorHAnsi" w:cstheme="minorHAnsi"/>
                <w:sz w:val="20"/>
                <w:szCs w:val="20"/>
              </w:rPr>
              <w:t>Rozdzielczość pomiaru 1 [mmHg]</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952637">
        <w:tc>
          <w:tcPr>
            <w:tcW w:w="600"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7</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sidRPr="00602420">
              <w:rPr>
                <w:rFonts w:asciiTheme="minorHAnsi" w:hAnsiTheme="minorHAnsi" w:cstheme="minorHAnsi"/>
                <w:sz w:val="20"/>
                <w:szCs w:val="20"/>
              </w:rPr>
              <w:t>Zakres pomiaru ciśnienia 0 do 299 [mmHg]</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952637">
        <w:tc>
          <w:tcPr>
            <w:tcW w:w="600"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8</w:t>
            </w:r>
          </w:p>
        </w:tc>
        <w:tc>
          <w:tcPr>
            <w:tcW w:w="3802" w:type="dxa"/>
            <w:vAlign w:val="center"/>
          </w:tcPr>
          <w:p w:rsidR="00426AA8" w:rsidRPr="00602420" w:rsidRDefault="00426AA8" w:rsidP="00426AA8">
            <w:pPr>
              <w:pStyle w:val="Styl"/>
              <w:ind w:left="110"/>
              <w:rPr>
                <w:rFonts w:asciiTheme="minorHAnsi" w:hAnsiTheme="minorHAnsi" w:cstheme="minorHAnsi"/>
                <w:color w:val="000007"/>
                <w:sz w:val="20"/>
                <w:szCs w:val="20"/>
              </w:rPr>
            </w:pPr>
            <w:r w:rsidRPr="00602420">
              <w:rPr>
                <w:rFonts w:asciiTheme="minorHAnsi" w:hAnsiTheme="minorHAnsi" w:cstheme="minorHAnsi"/>
                <w:sz w:val="20"/>
                <w:szCs w:val="20"/>
              </w:rPr>
              <w:t>Zakres pomiaru tętna 40 do 180 [uderzeń/min]</w:t>
            </w:r>
          </w:p>
        </w:tc>
        <w:tc>
          <w:tcPr>
            <w:tcW w:w="2482" w:type="dxa"/>
            <w:vAlign w:val="center"/>
          </w:tcPr>
          <w:p w:rsidR="00426AA8" w:rsidRPr="00BA3F96" w:rsidRDefault="00426AA8" w:rsidP="00426AA8">
            <w:pPr>
              <w:jc w:val="center"/>
              <w:rPr>
                <w:rFonts w:asciiTheme="minorHAnsi" w:hAnsiTheme="minorHAnsi" w:cstheme="minorHAnsi"/>
              </w:rPr>
            </w:pPr>
            <w:r w:rsidRPr="00BA3F96">
              <w:rPr>
                <w:rFonts w:asciiTheme="minorHAnsi" w:hAnsiTheme="minorHAnsi" w:cstheme="minorHAnsi"/>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952637">
        <w:tc>
          <w:tcPr>
            <w:tcW w:w="600"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9</w:t>
            </w:r>
          </w:p>
        </w:tc>
        <w:tc>
          <w:tcPr>
            <w:tcW w:w="3802" w:type="dxa"/>
            <w:vAlign w:val="center"/>
          </w:tcPr>
          <w:p w:rsidR="00426AA8" w:rsidRPr="00602420" w:rsidRDefault="00426AA8" w:rsidP="00426AA8">
            <w:pPr>
              <w:pStyle w:val="Styl"/>
              <w:ind w:left="110"/>
              <w:rPr>
                <w:rFonts w:asciiTheme="minorHAnsi" w:hAnsiTheme="minorHAnsi" w:cstheme="minorHAnsi"/>
                <w:color w:val="000007"/>
                <w:sz w:val="20"/>
                <w:szCs w:val="20"/>
              </w:rPr>
            </w:pPr>
            <w:r w:rsidRPr="00602420">
              <w:rPr>
                <w:rFonts w:asciiTheme="minorHAnsi" w:hAnsiTheme="minorHAnsi" w:cstheme="minorHAnsi"/>
                <w:sz w:val="20"/>
                <w:szCs w:val="20"/>
              </w:rPr>
              <w:t>Dokładność pomiaru ciśnienia +/- 3 mmHg</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952637">
        <w:tc>
          <w:tcPr>
            <w:tcW w:w="600"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10</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sidRPr="00602420">
              <w:rPr>
                <w:rFonts w:asciiTheme="minorHAnsi" w:hAnsiTheme="minorHAnsi" w:cstheme="minorHAnsi"/>
                <w:sz w:val="20"/>
                <w:szCs w:val="20"/>
              </w:rPr>
              <w:t>Pamięć 2 x 60 pomiarów</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 </w:t>
            </w:r>
            <w:r>
              <w:rPr>
                <w:rFonts w:asciiTheme="minorHAnsi" w:hAnsiTheme="minorHAnsi" w:cs="Arial"/>
                <w:sz w:val="20"/>
                <w:szCs w:val="20"/>
              </w:rPr>
              <w:t>11</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sidRPr="00602420">
              <w:rPr>
                <w:rFonts w:asciiTheme="minorHAnsi" w:hAnsiTheme="minorHAnsi" w:cstheme="minorHAnsi"/>
                <w:sz w:val="20"/>
                <w:szCs w:val="20"/>
              </w:rPr>
              <w:t>Temperatura działania 10 do 40 [</w:t>
            </w:r>
            <w:proofErr w:type="spellStart"/>
            <w:r w:rsidRPr="00602420">
              <w:rPr>
                <w:rFonts w:asciiTheme="minorHAnsi" w:hAnsiTheme="minorHAnsi" w:cstheme="minorHAnsi"/>
                <w:sz w:val="20"/>
                <w:szCs w:val="20"/>
              </w:rPr>
              <w:t>st.C</w:t>
            </w:r>
            <w:proofErr w:type="spellEnd"/>
            <w:r w:rsidRPr="00602420">
              <w:rPr>
                <w:rFonts w:asciiTheme="minorHAnsi" w:hAnsiTheme="minorHAnsi" w:cstheme="minorHAnsi"/>
                <w:sz w:val="20"/>
                <w:szCs w:val="20"/>
              </w:rPr>
              <w:t>]</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12</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sidRPr="00602420">
              <w:rPr>
                <w:rFonts w:asciiTheme="minorHAnsi" w:hAnsiTheme="minorHAnsi" w:cstheme="minorHAnsi"/>
                <w:sz w:val="20"/>
                <w:szCs w:val="20"/>
              </w:rPr>
              <w:t>Temperatura przechowywania -20 do 60 [</w:t>
            </w:r>
            <w:proofErr w:type="spellStart"/>
            <w:r w:rsidRPr="00602420">
              <w:rPr>
                <w:rFonts w:asciiTheme="minorHAnsi" w:hAnsiTheme="minorHAnsi" w:cstheme="minorHAnsi"/>
                <w:sz w:val="20"/>
                <w:szCs w:val="20"/>
              </w:rPr>
              <w:t>st.C</w:t>
            </w:r>
            <w:proofErr w:type="spellEnd"/>
            <w:r w:rsidRPr="00602420">
              <w:rPr>
                <w:rFonts w:asciiTheme="minorHAnsi" w:hAnsiTheme="minorHAnsi" w:cstheme="minorHAnsi"/>
                <w:sz w:val="20"/>
                <w:szCs w:val="20"/>
              </w:rPr>
              <w:t>]</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13</w:t>
            </w:r>
          </w:p>
        </w:tc>
        <w:tc>
          <w:tcPr>
            <w:tcW w:w="3802" w:type="dxa"/>
            <w:vAlign w:val="center"/>
          </w:tcPr>
          <w:p w:rsidR="00426AA8" w:rsidRPr="00602420" w:rsidRDefault="00426AA8" w:rsidP="00426AA8">
            <w:pPr>
              <w:rPr>
                <w:rFonts w:asciiTheme="minorHAnsi" w:hAnsiTheme="minorHAnsi" w:cstheme="minorHAnsi"/>
                <w:bCs/>
                <w:sz w:val="20"/>
                <w:szCs w:val="20"/>
              </w:rPr>
            </w:pPr>
            <w:r w:rsidRPr="00602420">
              <w:rPr>
                <w:rFonts w:asciiTheme="minorHAnsi" w:hAnsiTheme="minorHAnsi" w:cstheme="minorHAnsi"/>
                <w:sz w:val="20"/>
                <w:szCs w:val="20"/>
              </w:rPr>
              <w:t>Mankiet 22 - 42 cm</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14</w:t>
            </w:r>
          </w:p>
        </w:tc>
        <w:tc>
          <w:tcPr>
            <w:tcW w:w="3802" w:type="dxa"/>
            <w:vAlign w:val="center"/>
          </w:tcPr>
          <w:p w:rsidR="00426AA8" w:rsidRPr="00602420" w:rsidRDefault="00426AA8" w:rsidP="00426AA8">
            <w:pPr>
              <w:rPr>
                <w:rFonts w:asciiTheme="minorHAnsi" w:hAnsiTheme="minorHAnsi" w:cstheme="minorHAnsi"/>
                <w:bCs/>
                <w:sz w:val="20"/>
                <w:szCs w:val="20"/>
              </w:rPr>
            </w:pPr>
            <w:r w:rsidRPr="00602420">
              <w:rPr>
                <w:rFonts w:asciiTheme="minorHAnsi" w:hAnsiTheme="minorHAnsi" w:cstheme="minorHAnsi"/>
                <w:sz w:val="20"/>
                <w:szCs w:val="20"/>
              </w:rPr>
              <w:t>Waga 280g (bez baterii)</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15</w:t>
            </w:r>
          </w:p>
        </w:tc>
        <w:tc>
          <w:tcPr>
            <w:tcW w:w="3802" w:type="dxa"/>
            <w:vAlign w:val="center"/>
          </w:tcPr>
          <w:p w:rsidR="00426AA8" w:rsidRPr="00602420" w:rsidRDefault="00426AA8" w:rsidP="00426AA8">
            <w:pPr>
              <w:rPr>
                <w:rFonts w:asciiTheme="minorHAnsi" w:hAnsiTheme="minorHAnsi" w:cstheme="minorHAnsi"/>
                <w:bCs/>
                <w:sz w:val="20"/>
                <w:szCs w:val="20"/>
              </w:rPr>
            </w:pPr>
            <w:r w:rsidRPr="00602420">
              <w:rPr>
                <w:rFonts w:asciiTheme="minorHAnsi" w:hAnsiTheme="minorHAnsi" w:cstheme="minorHAnsi"/>
                <w:sz w:val="20"/>
                <w:szCs w:val="20"/>
              </w:rPr>
              <w:t xml:space="preserve"> Wymiary 107 x 79 x 141 mm</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16</w:t>
            </w:r>
          </w:p>
        </w:tc>
        <w:tc>
          <w:tcPr>
            <w:tcW w:w="3802" w:type="dxa"/>
            <w:vAlign w:val="center"/>
          </w:tcPr>
          <w:p w:rsidR="00426AA8" w:rsidRPr="00602420" w:rsidRDefault="00426AA8" w:rsidP="00426AA8">
            <w:pPr>
              <w:rPr>
                <w:rFonts w:asciiTheme="minorHAnsi" w:hAnsiTheme="minorHAnsi" w:cstheme="minorHAnsi"/>
                <w:bCs/>
                <w:sz w:val="20"/>
                <w:szCs w:val="20"/>
              </w:rPr>
            </w:pPr>
            <w:r w:rsidRPr="00602420">
              <w:rPr>
                <w:rFonts w:asciiTheme="minorHAnsi" w:hAnsiTheme="minorHAnsi" w:cstheme="minorHAnsi"/>
                <w:sz w:val="20"/>
                <w:szCs w:val="20"/>
              </w:rPr>
              <w:t>Zasilanie 4 baterie 1,5V AA lub zasilacz</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17</w:t>
            </w:r>
          </w:p>
        </w:tc>
        <w:tc>
          <w:tcPr>
            <w:tcW w:w="3802" w:type="dxa"/>
            <w:vAlign w:val="center"/>
          </w:tcPr>
          <w:p w:rsidR="00426AA8" w:rsidRPr="00602420" w:rsidRDefault="00426AA8" w:rsidP="00426AA8">
            <w:pPr>
              <w:rPr>
                <w:rFonts w:asciiTheme="minorHAnsi" w:hAnsiTheme="minorHAnsi" w:cstheme="minorHAnsi"/>
                <w:sz w:val="20"/>
                <w:szCs w:val="20"/>
              </w:rPr>
            </w:pPr>
            <w:r w:rsidRPr="00602420">
              <w:rPr>
                <w:rFonts w:asciiTheme="minorHAnsi" w:hAnsiTheme="minorHAnsi" w:cstheme="minorHAnsi"/>
                <w:sz w:val="20"/>
                <w:szCs w:val="20"/>
              </w:rPr>
              <w:t>Wyłączanie automatyczne</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18</w:t>
            </w:r>
          </w:p>
        </w:tc>
        <w:tc>
          <w:tcPr>
            <w:tcW w:w="3802" w:type="dxa"/>
            <w:vAlign w:val="center"/>
          </w:tcPr>
          <w:p w:rsidR="00426AA8" w:rsidRPr="00602420" w:rsidRDefault="00426AA8" w:rsidP="00426AA8">
            <w:pPr>
              <w:rPr>
                <w:rFonts w:asciiTheme="minorHAnsi" w:hAnsiTheme="minorHAnsi" w:cstheme="minorHAnsi"/>
                <w:sz w:val="20"/>
                <w:szCs w:val="20"/>
              </w:rPr>
            </w:pPr>
            <w:r>
              <w:rPr>
                <w:rFonts w:asciiTheme="minorHAnsi" w:hAnsiTheme="minorHAnsi" w:cstheme="minorHAnsi"/>
                <w:sz w:val="20"/>
                <w:szCs w:val="20"/>
              </w:rPr>
              <w:t>Zasilacz sieciowy</w:t>
            </w:r>
          </w:p>
        </w:tc>
        <w:tc>
          <w:tcPr>
            <w:tcW w:w="2482" w:type="dxa"/>
            <w:vAlign w:val="center"/>
          </w:tcPr>
          <w:p w:rsidR="00426AA8" w:rsidRPr="00BA3F96" w:rsidRDefault="00426AA8" w:rsidP="00426AA8">
            <w:pPr>
              <w:pStyle w:val="Styl"/>
              <w:ind w:left="115"/>
              <w:jc w:val="center"/>
              <w:rPr>
                <w:rFonts w:asciiTheme="minorHAnsi" w:hAnsiTheme="minorHAnsi" w:cstheme="minorHAnsi"/>
                <w:sz w:val="22"/>
                <w:szCs w:val="22"/>
              </w:rPr>
            </w:pPr>
            <w:r>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19</w:t>
            </w:r>
          </w:p>
        </w:tc>
        <w:tc>
          <w:tcPr>
            <w:tcW w:w="3802" w:type="dxa"/>
            <w:vAlign w:val="center"/>
          </w:tcPr>
          <w:p w:rsidR="00426AA8" w:rsidRPr="00602420" w:rsidRDefault="00426AA8" w:rsidP="00426AA8">
            <w:pPr>
              <w:rPr>
                <w:rFonts w:asciiTheme="minorHAnsi" w:hAnsiTheme="minorHAnsi" w:cstheme="minorHAnsi"/>
                <w:sz w:val="20"/>
                <w:szCs w:val="20"/>
              </w:rPr>
            </w:pPr>
            <w:r w:rsidRPr="00602420">
              <w:rPr>
                <w:rFonts w:asciiTheme="minorHAnsi" w:hAnsiTheme="minorHAnsi" w:cstheme="minorHAnsi"/>
                <w:sz w:val="20"/>
                <w:szCs w:val="20"/>
              </w:rPr>
              <w:t>Wskaźnik niskiego poziomu baterii</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Pr="00636E24" w:rsidRDefault="004400FC" w:rsidP="00426AA8">
            <w:pPr>
              <w:jc w:val="center"/>
              <w:rPr>
                <w:rFonts w:asciiTheme="minorHAnsi" w:hAnsiTheme="minorHAnsi" w:cs="Arial"/>
                <w:sz w:val="20"/>
                <w:szCs w:val="20"/>
              </w:rPr>
            </w:pPr>
            <w:r>
              <w:rPr>
                <w:rFonts w:asciiTheme="minorHAnsi" w:hAnsiTheme="minorHAnsi" w:cs="Arial"/>
                <w:sz w:val="20"/>
                <w:szCs w:val="20"/>
              </w:rPr>
              <w:t>20</w:t>
            </w:r>
          </w:p>
        </w:tc>
        <w:tc>
          <w:tcPr>
            <w:tcW w:w="3802" w:type="dxa"/>
            <w:vAlign w:val="center"/>
          </w:tcPr>
          <w:p w:rsidR="00426AA8" w:rsidRPr="00602420" w:rsidRDefault="00426AA8" w:rsidP="00426AA8">
            <w:pPr>
              <w:rPr>
                <w:rFonts w:asciiTheme="minorHAnsi" w:hAnsiTheme="minorHAnsi" w:cstheme="minorHAnsi"/>
                <w:sz w:val="20"/>
                <w:szCs w:val="20"/>
              </w:rPr>
            </w:pPr>
            <w:r w:rsidRPr="00602420">
              <w:rPr>
                <w:rFonts w:asciiTheme="minorHAnsi" w:hAnsiTheme="minorHAnsi" w:cstheme="minorHAnsi"/>
                <w:sz w:val="20"/>
                <w:szCs w:val="20"/>
              </w:rPr>
              <w:t>3 liniowy wyświetlacz LCD (</w:t>
            </w:r>
            <w:proofErr w:type="spellStart"/>
            <w:r w:rsidRPr="00602420">
              <w:rPr>
                <w:rFonts w:asciiTheme="minorHAnsi" w:hAnsiTheme="minorHAnsi" w:cstheme="minorHAnsi"/>
                <w:sz w:val="20"/>
                <w:szCs w:val="20"/>
              </w:rPr>
              <w:t>c.sku</w:t>
            </w:r>
            <w:r w:rsidR="004400FC">
              <w:rPr>
                <w:rFonts w:asciiTheme="minorHAnsi" w:hAnsiTheme="minorHAnsi" w:cstheme="minorHAnsi"/>
                <w:sz w:val="20"/>
                <w:szCs w:val="20"/>
              </w:rPr>
              <w:t>rczowe</w:t>
            </w:r>
            <w:proofErr w:type="spellEnd"/>
            <w:r w:rsidR="004400FC">
              <w:rPr>
                <w:rFonts w:asciiTheme="minorHAnsi" w:hAnsiTheme="minorHAnsi" w:cstheme="minorHAnsi"/>
                <w:sz w:val="20"/>
                <w:szCs w:val="20"/>
              </w:rPr>
              <w:t>/</w:t>
            </w:r>
            <w:proofErr w:type="spellStart"/>
            <w:r w:rsidR="004400FC">
              <w:rPr>
                <w:rFonts w:asciiTheme="minorHAnsi" w:hAnsiTheme="minorHAnsi" w:cstheme="minorHAnsi"/>
                <w:sz w:val="20"/>
                <w:szCs w:val="20"/>
              </w:rPr>
              <w:t>c.rozkurczowe</w:t>
            </w:r>
            <w:proofErr w:type="spellEnd"/>
            <w:r w:rsidR="004400FC">
              <w:rPr>
                <w:rFonts w:asciiTheme="minorHAnsi" w:hAnsiTheme="minorHAnsi" w:cstheme="minorHAnsi"/>
                <w:sz w:val="20"/>
                <w:szCs w:val="20"/>
              </w:rPr>
              <w:t>/tętno)</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Default="004400FC" w:rsidP="00426AA8">
            <w:pPr>
              <w:jc w:val="center"/>
              <w:rPr>
                <w:rFonts w:asciiTheme="minorHAnsi" w:hAnsiTheme="minorHAnsi" w:cs="Arial"/>
                <w:sz w:val="20"/>
                <w:szCs w:val="20"/>
              </w:rPr>
            </w:pPr>
            <w:r>
              <w:rPr>
                <w:rFonts w:asciiTheme="minorHAnsi" w:hAnsiTheme="minorHAnsi" w:cs="Arial"/>
                <w:sz w:val="20"/>
                <w:szCs w:val="20"/>
              </w:rPr>
              <w:t>21</w:t>
            </w:r>
          </w:p>
        </w:tc>
        <w:tc>
          <w:tcPr>
            <w:tcW w:w="3802" w:type="dxa"/>
            <w:vAlign w:val="center"/>
          </w:tcPr>
          <w:p w:rsidR="00426AA8" w:rsidRPr="00602420" w:rsidRDefault="00426AA8" w:rsidP="00426AA8">
            <w:pPr>
              <w:rPr>
                <w:rFonts w:asciiTheme="minorHAnsi" w:hAnsiTheme="minorHAnsi" w:cstheme="minorHAnsi"/>
                <w:sz w:val="20"/>
                <w:szCs w:val="20"/>
              </w:rPr>
            </w:pPr>
            <w:r w:rsidRPr="00602420">
              <w:rPr>
                <w:rFonts w:asciiTheme="minorHAnsi" w:hAnsiTheme="minorHAnsi" w:cstheme="minorHAnsi"/>
                <w:sz w:val="20"/>
                <w:szCs w:val="20"/>
              </w:rPr>
              <w:t>Duży wyś</w:t>
            </w:r>
            <w:r w:rsidR="004400FC">
              <w:rPr>
                <w:rFonts w:asciiTheme="minorHAnsi" w:hAnsiTheme="minorHAnsi" w:cstheme="minorHAnsi"/>
                <w:sz w:val="20"/>
                <w:szCs w:val="20"/>
              </w:rPr>
              <w:t>wietlacz i przyciski</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Default="004400FC" w:rsidP="00426AA8">
            <w:pPr>
              <w:jc w:val="center"/>
              <w:rPr>
                <w:rFonts w:asciiTheme="minorHAnsi" w:hAnsiTheme="minorHAnsi" w:cs="Arial"/>
                <w:sz w:val="20"/>
                <w:szCs w:val="20"/>
              </w:rPr>
            </w:pPr>
            <w:r>
              <w:rPr>
                <w:rFonts w:asciiTheme="minorHAnsi" w:hAnsiTheme="minorHAnsi" w:cs="Arial"/>
                <w:sz w:val="20"/>
                <w:szCs w:val="20"/>
              </w:rPr>
              <w:t>22</w:t>
            </w:r>
          </w:p>
        </w:tc>
        <w:tc>
          <w:tcPr>
            <w:tcW w:w="3802" w:type="dxa"/>
            <w:vAlign w:val="center"/>
          </w:tcPr>
          <w:p w:rsidR="00426AA8" w:rsidRPr="00602420" w:rsidRDefault="00426AA8" w:rsidP="00426AA8">
            <w:pPr>
              <w:pStyle w:val="tbpoz"/>
              <w:rPr>
                <w:rFonts w:asciiTheme="minorHAnsi" w:hAnsiTheme="minorHAnsi" w:cstheme="minorHAnsi"/>
                <w:sz w:val="20"/>
                <w:szCs w:val="20"/>
              </w:rPr>
            </w:pPr>
            <w:r w:rsidRPr="00602420">
              <w:rPr>
                <w:rFonts w:asciiTheme="minorHAnsi" w:hAnsiTheme="minorHAnsi" w:cstheme="minorHAnsi"/>
                <w:sz w:val="20"/>
                <w:szCs w:val="20"/>
              </w:rPr>
              <w:t>Wskaźnik pra</w:t>
            </w:r>
            <w:r w:rsidR="004400FC">
              <w:rPr>
                <w:rFonts w:asciiTheme="minorHAnsi" w:hAnsiTheme="minorHAnsi" w:cstheme="minorHAnsi"/>
                <w:sz w:val="20"/>
                <w:szCs w:val="20"/>
              </w:rPr>
              <w:t>widłowo założonego mankietu</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Default="004400FC" w:rsidP="00426AA8">
            <w:pPr>
              <w:jc w:val="center"/>
              <w:rPr>
                <w:rFonts w:asciiTheme="minorHAnsi" w:hAnsiTheme="minorHAnsi" w:cs="Arial"/>
                <w:sz w:val="20"/>
                <w:szCs w:val="20"/>
              </w:rPr>
            </w:pPr>
            <w:r>
              <w:rPr>
                <w:rFonts w:asciiTheme="minorHAnsi" w:hAnsiTheme="minorHAnsi" w:cs="Arial"/>
                <w:sz w:val="20"/>
                <w:szCs w:val="20"/>
              </w:rPr>
              <w:t>23</w:t>
            </w:r>
          </w:p>
        </w:tc>
        <w:tc>
          <w:tcPr>
            <w:tcW w:w="3802" w:type="dxa"/>
            <w:vAlign w:val="center"/>
          </w:tcPr>
          <w:p w:rsidR="00426AA8" w:rsidRPr="00602420" w:rsidRDefault="00426AA8" w:rsidP="00426AA8">
            <w:pPr>
              <w:pStyle w:val="tbpoz"/>
              <w:rPr>
                <w:rFonts w:asciiTheme="minorHAnsi" w:hAnsiTheme="minorHAnsi" w:cstheme="minorHAnsi"/>
                <w:sz w:val="20"/>
                <w:szCs w:val="20"/>
              </w:rPr>
            </w:pPr>
            <w:r w:rsidRPr="00602420">
              <w:rPr>
                <w:rFonts w:asciiTheme="minorHAnsi" w:hAnsiTheme="minorHAnsi" w:cstheme="minorHAnsi"/>
                <w:sz w:val="20"/>
                <w:szCs w:val="20"/>
              </w:rPr>
              <w:t>Czujnik</w:t>
            </w:r>
            <w:r w:rsidR="004400FC">
              <w:rPr>
                <w:rFonts w:asciiTheme="minorHAnsi" w:hAnsiTheme="minorHAnsi" w:cstheme="minorHAnsi"/>
                <w:sz w:val="20"/>
                <w:szCs w:val="20"/>
              </w:rPr>
              <w:t xml:space="preserve"> poruszenia podczas pomiaru</w:t>
            </w:r>
          </w:p>
        </w:tc>
        <w:tc>
          <w:tcPr>
            <w:tcW w:w="2482" w:type="dxa"/>
            <w:vAlign w:val="center"/>
          </w:tcPr>
          <w:p w:rsidR="00426AA8" w:rsidRPr="00BA3F96" w:rsidRDefault="00426AA8" w:rsidP="00426AA8">
            <w:pPr>
              <w:jc w:val="center"/>
              <w:rPr>
                <w:rFonts w:asciiTheme="minorHAnsi" w:hAnsiTheme="minorHAnsi" w:cstheme="minorHAnsi"/>
              </w:rPr>
            </w:pPr>
            <w:r w:rsidRPr="00BA3F96">
              <w:rPr>
                <w:rFonts w:asciiTheme="minorHAnsi" w:hAnsiTheme="minorHAnsi" w:cstheme="minorHAnsi"/>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Default="004400FC" w:rsidP="00426AA8">
            <w:pPr>
              <w:jc w:val="center"/>
              <w:rPr>
                <w:rFonts w:asciiTheme="minorHAnsi" w:hAnsiTheme="minorHAnsi" w:cs="Arial"/>
                <w:sz w:val="20"/>
                <w:szCs w:val="20"/>
              </w:rPr>
            </w:pPr>
            <w:r>
              <w:rPr>
                <w:rFonts w:asciiTheme="minorHAnsi" w:hAnsiTheme="minorHAnsi" w:cs="Arial"/>
                <w:sz w:val="20"/>
                <w:szCs w:val="20"/>
              </w:rPr>
              <w:t>24</w:t>
            </w:r>
          </w:p>
        </w:tc>
        <w:tc>
          <w:tcPr>
            <w:tcW w:w="3802" w:type="dxa"/>
            <w:vAlign w:val="center"/>
          </w:tcPr>
          <w:p w:rsidR="00426AA8" w:rsidRPr="00602420" w:rsidRDefault="00426AA8" w:rsidP="00426AA8">
            <w:pPr>
              <w:pStyle w:val="tbpoz"/>
              <w:rPr>
                <w:rFonts w:asciiTheme="minorHAnsi" w:hAnsiTheme="minorHAnsi" w:cstheme="minorHAnsi"/>
                <w:sz w:val="20"/>
                <w:szCs w:val="20"/>
              </w:rPr>
            </w:pPr>
            <w:r w:rsidRPr="00602420">
              <w:rPr>
                <w:rFonts w:asciiTheme="minorHAnsi" w:hAnsiTheme="minorHAnsi" w:cstheme="minorHAnsi"/>
                <w:sz w:val="20"/>
                <w:szCs w:val="20"/>
              </w:rPr>
              <w:t>Funkcja diagnozowania nadciśnienia: Symbol</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Default="004400FC" w:rsidP="00426AA8">
            <w:pPr>
              <w:jc w:val="center"/>
              <w:rPr>
                <w:rFonts w:asciiTheme="minorHAnsi" w:hAnsiTheme="minorHAnsi" w:cs="Arial"/>
                <w:sz w:val="20"/>
                <w:szCs w:val="20"/>
              </w:rPr>
            </w:pPr>
            <w:r>
              <w:rPr>
                <w:rFonts w:asciiTheme="minorHAnsi" w:hAnsiTheme="minorHAnsi" w:cs="Arial"/>
                <w:sz w:val="20"/>
                <w:szCs w:val="20"/>
              </w:rPr>
              <w:t>25</w:t>
            </w:r>
          </w:p>
        </w:tc>
        <w:tc>
          <w:tcPr>
            <w:tcW w:w="3802" w:type="dxa"/>
            <w:vAlign w:val="center"/>
          </w:tcPr>
          <w:p w:rsidR="00426AA8" w:rsidRPr="00602420" w:rsidRDefault="00426AA8" w:rsidP="00426AA8">
            <w:pPr>
              <w:pStyle w:val="tbpoz"/>
              <w:rPr>
                <w:rFonts w:asciiTheme="minorHAnsi" w:hAnsiTheme="minorHAnsi" w:cstheme="minorHAnsi"/>
                <w:sz w:val="20"/>
                <w:szCs w:val="20"/>
              </w:rPr>
            </w:pPr>
            <w:r w:rsidRPr="00602420">
              <w:rPr>
                <w:rFonts w:asciiTheme="minorHAnsi" w:hAnsiTheme="minorHAnsi" w:cstheme="minorHAnsi"/>
                <w:sz w:val="20"/>
                <w:szCs w:val="20"/>
              </w:rPr>
              <w:t>Ś</w:t>
            </w:r>
            <w:r w:rsidR="004400FC">
              <w:rPr>
                <w:rFonts w:asciiTheme="minorHAnsi" w:hAnsiTheme="minorHAnsi" w:cstheme="minorHAnsi"/>
                <w:sz w:val="20"/>
                <w:szCs w:val="20"/>
              </w:rPr>
              <w:t>rednia z 3 wyników pomiarów</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Default="004400FC" w:rsidP="00426AA8">
            <w:pPr>
              <w:jc w:val="center"/>
              <w:rPr>
                <w:rFonts w:asciiTheme="minorHAnsi" w:hAnsiTheme="minorHAnsi" w:cs="Arial"/>
                <w:sz w:val="20"/>
                <w:szCs w:val="20"/>
              </w:rPr>
            </w:pPr>
            <w:r>
              <w:rPr>
                <w:rFonts w:asciiTheme="minorHAnsi" w:hAnsiTheme="minorHAnsi" w:cs="Arial"/>
                <w:sz w:val="20"/>
                <w:szCs w:val="20"/>
              </w:rPr>
              <w:t>26</w:t>
            </w:r>
          </w:p>
        </w:tc>
        <w:tc>
          <w:tcPr>
            <w:tcW w:w="3802" w:type="dxa"/>
            <w:vAlign w:val="center"/>
          </w:tcPr>
          <w:p w:rsidR="00426AA8" w:rsidRPr="00602420" w:rsidRDefault="00426AA8" w:rsidP="00426AA8">
            <w:pPr>
              <w:pStyle w:val="tbpoz"/>
              <w:rPr>
                <w:rFonts w:asciiTheme="minorHAnsi" w:hAnsiTheme="minorHAnsi" w:cstheme="minorHAnsi"/>
                <w:sz w:val="20"/>
                <w:szCs w:val="20"/>
              </w:rPr>
            </w:pPr>
            <w:r w:rsidRPr="00602420">
              <w:rPr>
                <w:rFonts w:asciiTheme="minorHAnsi" w:hAnsiTheme="minorHAnsi" w:cstheme="minorHAnsi"/>
                <w:sz w:val="20"/>
                <w:szCs w:val="20"/>
              </w:rPr>
              <w:t xml:space="preserve">Zatwierdzony klinicznie: Zgodnie z Międzynarodowym Protokołem Badań- Walidacja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p>
        </w:tc>
        <w:tc>
          <w:tcPr>
            <w:tcW w:w="3802" w:type="dxa"/>
            <w:vAlign w:val="center"/>
          </w:tcPr>
          <w:p w:rsidR="00426AA8" w:rsidRDefault="00426AA8" w:rsidP="00426AA8">
            <w:pPr>
              <w:jc w:val="center"/>
              <w:rPr>
                <w:rFonts w:asciiTheme="minorHAnsi" w:hAnsiTheme="minorHAnsi" w:cs="Arial"/>
                <w:b/>
                <w:bCs/>
                <w:sz w:val="20"/>
                <w:szCs w:val="20"/>
              </w:rPr>
            </w:pPr>
            <w:r>
              <w:rPr>
                <w:rFonts w:asciiTheme="minorHAnsi" w:hAnsiTheme="minorHAnsi" w:cs="Arial"/>
                <w:b/>
                <w:bCs/>
                <w:sz w:val="20"/>
                <w:szCs w:val="20"/>
              </w:rPr>
              <w:t>I</w:t>
            </w:r>
            <w:r w:rsidRPr="00636E24">
              <w:rPr>
                <w:rFonts w:asciiTheme="minorHAnsi" w:hAnsiTheme="minorHAnsi" w:cs="Arial"/>
                <w:b/>
                <w:bCs/>
                <w:sz w:val="20"/>
                <w:szCs w:val="20"/>
              </w:rPr>
              <w:t>II. Informacje dodatkowe - warunki gwarancji i serwisu</w:t>
            </w:r>
          </w:p>
        </w:tc>
        <w:tc>
          <w:tcPr>
            <w:tcW w:w="2482" w:type="dxa"/>
            <w:vAlign w:val="center"/>
          </w:tcPr>
          <w:p w:rsidR="00426AA8" w:rsidRPr="00636E24" w:rsidRDefault="00426AA8" w:rsidP="00426AA8">
            <w:pPr>
              <w:jc w:val="center"/>
              <w:rPr>
                <w:rFonts w:asciiTheme="minorHAnsi" w:hAnsiTheme="minorHAnsi" w:cs="Arial"/>
                <w:sz w:val="20"/>
                <w:szCs w:val="20"/>
              </w:rPr>
            </w:pPr>
          </w:p>
        </w:tc>
        <w:tc>
          <w:tcPr>
            <w:tcW w:w="2175" w:type="dxa"/>
          </w:tcPr>
          <w:p w:rsidR="00426AA8" w:rsidRPr="00636E24" w:rsidRDefault="00426AA8" w:rsidP="00426AA8">
            <w:pPr>
              <w:rPr>
                <w:rFonts w:asciiTheme="minorHAnsi" w:hAnsiTheme="minorHAnsi" w:cs="Arial"/>
                <w:sz w:val="20"/>
                <w:szCs w:val="20"/>
              </w:rPr>
            </w:pP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Instrukcja użytkowania w języku polskim</w:t>
            </w:r>
          </w:p>
        </w:tc>
        <w:tc>
          <w:tcPr>
            <w:tcW w:w="2482"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TAK</w:t>
            </w:r>
          </w:p>
        </w:tc>
        <w:tc>
          <w:tcPr>
            <w:tcW w:w="2175"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201C9E" w:rsidRDefault="00426AA8" w:rsidP="00426AA8">
            <w:pPr>
              <w:jc w:val="center"/>
              <w:rPr>
                <w:rFonts w:asciiTheme="minorHAnsi" w:hAnsiTheme="minorHAnsi" w:cs="Arial"/>
                <w:sz w:val="20"/>
                <w:szCs w:val="20"/>
              </w:rPr>
            </w:pPr>
            <w:r w:rsidRPr="00201C9E">
              <w:rPr>
                <w:rFonts w:asciiTheme="minorHAnsi" w:hAnsiTheme="minorHAnsi" w:cs="Arial"/>
                <w:sz w:val="20"/>
                <w:szCs w:val="20"/>
              </w:rPr>
              <w:t>2</w:t>
            </w:r>
          </w:p>
        </w:tc>
        <w:tc>
          <w:tcPr>
            <w:tcW w:w="3802" w:type="dxa"/>
            <w:vAlign w:val="center"/>
          </w:tcPr>
          <w:p w:rsidR="00426AA8" w:rsidRPr="00201C9E" w:rsidRDefault="00426AA8" w:rsidP="00426AA8">
            <w:pPr>
              <w:rPr>
                <w:rFonts w:asciiTheme="minorHAnsi" w:hAnsiTheme="minorHAnsi" w:cs="Arial"/>
                <w:sz w:val="20"/>
                <w:szCs w:val="20"/>
              </w:rPr>
            </w:pPr>
            <w:r w:rsidRPr="00201C9E">
              <w:rPr>
                <w:rFonts w:asciiTheme="minorHAnsi" w:hAnsiTheme="minorHAnsi" w:cs="Arial"/>
                <w:sz w:val="20"/>
                <w:szCs w:val="20"/>
              </w:rPr>
              <w:t>Deklaracja zgodności, CE, wpis / zgłoszenie do Rejestru Wyrobów Medycznych dla oferowanego zestawu</w:t>
            </w:r>
          </w:p>
        </w:tc>
        <w:tc>
          <w:tcPr>
            <w:tcW w:w="2482" w:type="dxa"/>
            <w:vAlign w:val="center"/>
          </w:tcPr>
          <w:p w:rsidR="00426AA8" w:rsidRPr="00201C9E" w:rsidRDefault="00426AA8" w:rsidP="00426AA8">
            <w:pPr>
              <w:jc w:val="center"/>
              <w:rPr>
                <w:rFonts w:asciiTheme="minorHAnsi" w:hAnsiTheme="minorHAnsi" w:cs="Arial"/>
                <w:sz w:val="20"/>
                <w:szCs w:val="20"/>
              </w:rPr>
            </w:pPr>
            <w:r w:rsidRPr="00201C9E">
              <w:rPr>
                <w:rFonts w:asciiTheme="minorHAnsi" w:hAnsiTheme="minorHAnsi" w:cs="Arial"/>
                <w:sz w:val="20"/>
                <w:szCs w:val="20"/>
              </w:rPr>
              <w:t>TAK</w:t>
            </w:r>
          </w:p>
        </w:tc>
        <w:tc>
          <w:tcPr>
            <w:tcW w:w="2175"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201C9E" w:rsidRDefault="00426AA8" w:rsidP="00426AA8">
            <w:pPr>
              <w:jc w:val="center"/>
              <w:rPr>
                <w:rFonts w:asciiTheme="minorHAnsi" w:hAnsiTheme="minorHAnsi" w:cs="Arial"/>
                <w:sz w:val="20"/>
                <w:szCs w:val="20"/>
              </w:rPr>
            </w:pPr>
            <w:r w:rsidRPr="00201C9E">
              <w:rPr>
                <w:rFonts w:asciiTheme="minorHAnsi" w:hAnsiTheme="minorHAnsi" w:cs="Arial"/>
                <w:sz w:val="20"/>
                <w:szCs w:val="20"/>
              </w:rPr>
              <w:t>3</w:t>
            </w:r>
          </w:p>
        </w:tc>
        <w:tc>
          <w:tcPr>
            <w:tcW w:w="3802" w:type="dxa"/>
            <w:vAlign w:val="center"/>
          </w:tcPr>
          <w:p w:rsidR="00426AA8" w:rsidRPr="006D28EC" w:rsidRDefault="00426AA8" w:rsidP="00426AA8">
            <w:pPr>
              <w:rPr>
                <w:rFonts w:asciiTheme="minorHAnsi" w:hAnsiTheme="minorHAnsi" w:cs="Arial"/>
                <w:sz w:val="20"/>
                <w:szCs w:val="20"/>
              </w:rPr>
            </w:pPr>
            <w:r w:rsidRPr="006D28EC">
              <w:rPr>
                <w:rFonts w:asciiTheme="minorHAnsi" w:hAnsiTheme="minorHAnsi" w:cs="Arial"/>
                <w:sz w:val="20"/>
                <w:szCs w:val="20"/>
              </w:rPr>
              <w:t xml:space="preserve">Okres gwarancji w miesiącach (wymagany min. 24 m-ce) </w:t>
            </w:r>
          </w:p>
        </w:tc>
        <w:tc>
          <w:tcPr>
            <w:tcW w:w="2482" w:type="dxa"/>
            <w:vAlign w:val="center"/>
          </w:tcPr>
          <w:p w:rsidR="00426AA8" w:rsidRPr="006D28EC" w:rsidRDefault="00426AA8" w:rsidP="00426AA8">
            <w:pPr>
              <w:jc w:val="center"/>
              <w:rPr>
                <w:rFonts w:asciiTheme="minorHAnsi" w:hAnsiTheme="minorHAnsi" w:cs="Arial"/>
                <w:sz w:val="20"/>
                <w:szCs w:val="20"/>
              </w:rPr>
            </w:pPr>
            <w:r w:rsidRPr="006D28EC">
              <w:rPr>
                <w:rFonts w:asciiTheme="minorHAnsi" w:hAnsiTheme="minorHAnsi" w:cs="Arial"/>
                <w:sz w:val="20"/>
                <w:szCs w:val="20"/>
              </w:rPr>
              <w:t xml:space="preserve">Tak, podać </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4</w:t>
            </w:r>
          </w:p>
        </w:tc>
        <w:tc>
          <w:tcPr>
            <w:tcW w:w="3802" w:type="dxa"/>
            <w:vAlign w:val="center"/>
          </w:tcPr>
          <w:p w:rsidR="00426AA8" w:rsidRPr="006D28EC" w:rsidRDefault="00426AA8" w:rsidP="00426AA8">
            <w:pPr>
              <w:rPr>
                <w:rFonts w:asciiTheme="minorHAnsi" w:hAnsiTheme="minorHAnsi" w:cs="Arial"/>
                <w:sz w:val="20"/>
                <w:szCs w:val="20"/>
              </w:rPr>
            </w:pPr>
            <w:r w:rsidRPr="006D28EC">
              <w:rPr>
                <w:rFonts w:asciiTheme="minorHAnsi" w:hAnsiTheme="minorHAnsi" w:cs="Arial"/>
                <w:sz w:val="20"/>
                <w:szCs w:val="20"/>
              </w:rPr>
              <w:t>Liczba napraw uprawniających do wymiany urządzenia na nowe (</w:t>
            </w:r>
            <w:r w:rsidR="004400FC" w:rsidRPr="006D28EC">
              <w:rPr>
                <w:rFonts w:asciiTheme="minorHAnsi" w:hAnsiTheme="minorHAnsi" w:cs="Arial"/>
                <w:sz w:val="20"/>
                <w:szCs w:val="20"/>
              </w:rPr>
              <w:t xml:space="preserve">max </w:t>
            </w:r>
            <w:r w:rsidRPr="006D28EC">
              <w:rPr>
                <w:rFonts w:asciiTheme="minorHAnsi" w:hAnsiTheme="minorHAnsi" w:cs="Arial"/>
                <w:sz w:val="20"/>
                <w:szCs w:val="20"/>
              </w:rPr>
              <w:t xml:space="preserve">3 naprawy) </w:t>
            </w:r>
          </w:p>
        </w:tc>
        <w:tc>
          <w:tcPr>
            <w:tcW w:w="2482" w:type="dxa"/>
            <w:vAlign w:val="center"/>
          </w:tcPr>
          <w:p w:rsidR="00426AA8" w:rsidRPr="006D28EC" w:rsidRDefault="00426AA8" w:rsidP="00426AA8">
            <w:pPr>
              <w:jc w:val="center"/>
              <w:rPr>
                <w:rFonts w:asciiTheme="minorHAnsi" w:hAnsiTheme="minorHAnsi" w:cs="Arial"/>
                <w:sz w:val="20"/>
                <w:szCs w:val="20"/>
              </w:rPr>
            </w:pPr>
            <w:r w:rsidRPr="006D28EC">
              <w:rPr>
                <w:rFonts w:asciiTheme="minorHAnsi" w:hAnsiTheme="minorHAnsi" w:cs="Arial"/>
                <w:sz w:val="20"/>
                <w:szCs w:val="20"/>
              </w:rPr>
              <w:t xml:space="preserve">Tak, podać </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952637">
        <w:tc>
          <w:tcPr>
            <w:tcW w:w="600"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5</w:t>
            </w:r>
          </w:p>
        </w:tc>
        <w:tc>
          <w:tcPr>
            <w:tcW w:w="380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Serwis na terenie Polski </w:t>
            </w:r>
          </w:p>
        </w:tc>
        <w:tc>
          <w:tcPr>
            <w:tcW w:w="2482"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dane adresowe, </w:t>
            </w:r>
            <w:proofErr w:type="spellStart"/>
            <w:r w:rsidRPr="0043039F">
              <w:rPr>
                <w:rFonts w:asciiTheme="minorHAnsi" w:hAnsiTheme="minorHAnsi" w:cs="Arial"/>
                <w:sz w:val="20"/>
                <w:szCs w:val="20"/>
              </w:rPr>
              <w:t>tel</w:t>
            </w:r>
            <w:proofErr w:type="spellEnd"/>
            <w:r w:rsidRPr="0043039F">
              <w:rPr>
                <w:rFonts w:asciiTheme="minorHAnsi" w:hAnsiTheme="minorHAnsi" w:cs="Arial"/>
                <w:sz w:val="20"/>
                <w:szCs w:val="20"/>
              </w:rPr>
              <w:t xml:space="preserve"> , fax</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bl>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D7117A" w:rsidRDefault="00426AA8" w:rsidP="00426AA8">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426AA8" w:rsidRPr="00774FD0" w:rsidRDefault="00D7117A" w:rsidP="00426AA8">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243CFC" w:rsidRDefault="00243CFC" w:rsidP="00405183">
      <w:pPr>
        <w:spacing w:line="240" w:lineRule="auto"/>
        <w:rPr>
          <w:sz w:val="20"/>
          <w:szCs w:val="20"/>
        </w:rPr>
      </w:pPr>
    </w:p>
    <w:p w:rsidR="00952637" w:rsidRDefault="00952637" w:rsidP="00405183">
      <w:pPr>
        <w:spacing w:line="240" w:lineRule="auto"/>
        <w:rPr>
          <w:sz w:val="20"/>
          <w:szCs w:val="20"/>
        </w:rPr>
      </w:pPr>
    </w:p>
    <w:p w:rsidR="00201C9E" w:rsidRDefault="00201C9E" w:rsidP="00405183">
      <w:pPr>
        <w:spacing w:line="240" w:lineRule="auto"/>
        <w:rPr>
          <w:sz w:val="20"/>
          <w:szCs w:val="20"/>
        </w:rPr>
      </w:pPr>
    </w:p>
    <w:p w:rsidR="004400FC" w:rsidRDefault="004400FC" w:rsidP="00405183">
      <w:pPr>
        <w:spacing w:line="240" w:lineRule="auto"/>
        <w:rPr>
          <w:sz w:val="20"/>
          <w:szCs w:val="20"/>
        </w:rPr>
      </w:pPr>
    </w:p>
    <w:p w:rsidR="003642FE" w:rsidRPr="008001D1" w:rsidRDefault="003642FE" w:rsidP="003642FE">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w:t>
      </w:r>
      <w:r w:rsidR="00EC1DA7">
        <w:rPr>
          <w:rFonts w:ascii="Tahoma" w:hAnsi="Tahoma" w:cs="Tahoma"/>
          <w:b/>
          <w:bCs/>
          <w:color w:val="auto"/>
        </w:rPr>
        <w:t>ałącznik nr 1.a)</w:t>
      </w:r>
    </w:p>
    <w:p w:rsidR="003642FE" w:rsidRPr="005B1735" w:rsidRDefault="003642FE" w:rsidP="003642FE">
      <w:pPr>
        <w:rPr>
          <w:rFonts w:ascii="Tahoma" w:hAnsi="Tahoma" w:cs="Tahoma"/>
        </w:rPr>
      </w:pPr>
      <w:r>
        <w:rPr>
          <w:rFonts w:ascii="Tahoma" w:hAnsi="Tahoma" w:cs="Tahoma"/>
          <w:b/>
          <w:bCs/>
          <w:iCs/>
        </w:rPr>
        <w:t>Sprawa nr  ZP/2/2019</w:t>
      </w:r>
    </w:p>
    <w:p w:rsidR="003642FE" w:rsidRDefault="003642FE" w:rsidP="00426AA8">
      <w:pPr>
        <w:spacing w:after="0" w:line="240" w:lineRule="auto"/>
        <w:rPr>
          <w:rFonts w:ascii="Tahoma" w:hAnsi="Tahoma" w:cs="Tahoma"/>
          <w:sz w:val="20"/>
          <w:szCs w:val="20"/>
          <w:lang w:eastAsia="pl-PL"/>
        </w:rPr>
      </w:pP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Pr>
          <w:rFonts w:ascii="Tahoma" w:hAnsi="Tahoma" w:cs="Tahoma"/>
          <w:sz w:val="20"/>
          <w:szCs w:val="20"/>
          <w:lang w:eastAsia="pl-PL"/>
        </w:rPr>
        <w:t xml:space="preserve"> </w:t>
      </w:r>
      <w:r w:rsidR="003642FE">
        <w:rPr>
          <w:rFonts w:ascii="Tahoma" w:hAnsi="Tahoma" w:cs="Tahoma"/>
          <w:sz w:val="20"/>
          <w:szCs w:val="20"/>
          <w:lang w:eastAsia="pl-PL"/>
        </w:rPr>
        <w:t>Wykonawcy</w:t>
      </w:r>
    </w:p>
    <w:p w:rsidR="00426AA8" w:rsidRPr="00E7004C" w:rsidRDefault="00426AA8" w:rsidP="00426AA8">
      <w:pPr>
        <w:spacing w:after="0" w:line="240" w:lineRule="auto"/>
        <w:rPr>
          <w:rFonts w:ascii="Tahoma" w:hAnsi="Tahoma" w:cs="Tahoma"/>
          <w:lang w:eastAsia="pl-PL"/>
        </w:rPr>
      </w:pPr>
    </w:p>
    <w:p w:rsidR="00426AA8" w:rsidRPr="00426AA8" w:rsidRDefault="00426AA8" w:rsidP="00426AA8">
      <w:pPr>
        <w:spacing w:after="0" w:line="240" w:lineRule="auto"/>
        <w:jc w:val="center"/>
        <w:rPr>
          <w:rFonts w:ascii="Tahoma" w:hAnsi="Tahoma" w:cs="Tahoma"/>
          <w:b/>
          <w:lang w:eastAsia="pl-PL"/>
        </w:rPr>
      </w:pPr>
      <w:r w:rsidRPr="00D7117A">
        <w:rPr>
          <w:rFonts w:ascii="Tahoma" w:hAnsi="Tahoma" w:cs="Tahoma"/>
          <w:b/>
          <w:lang w:eastAsia="pl-PL"/>
        </w:rPr>
        <w:t>PAKIET nr 2</w:t>
      </w:r>
    </w:p>
    <w:p w:rsidR="00D7117A" w:rsidRDefault="00D7117A" w:rsidP="00D7117A">
      <w:pPr>
        <w:spacing w:after="0" w:line="240" w:lineRule="auto"/>
        <w:rPr>
          <w:rFonts w:ascii="Tahoma" w:hAnsi="Tahoma" w:cs="Tahoma"/>
          <w:lang w:eastAsia="pl-PL"/>
        </w:rPr>
      </w:pPr>
    </w:p>
    <w:p w:rsidR="00D7117A" w:rsidRDefault="00D7117A" w:rsidP="00D7117A">
      <w:pPr>
        <w:spacing w:after="0" w:line="240" w:lineRule="auto"/>
        <w:rPr>
          <w:rFonts w:ascii="Tahoma" w:hAnsi="Tahoma" w:cs="Tahoma"/>
          <w:lang w:eastAsia="pl-PL"/>
        </w:rPr>
      </w:pPr>
      <w:r>
        <w:rPr>
          <w:rFonts w:ascii="Tahoma" w:hAnsi="Tahoma" w:cs="Tahoma"/>
          <w:lang w:eastAsia="pl-PL"/>
        </w:rPr>
        <w:t>Rodzaj sprzętu</w:t>
      </w:r>
    </w:p>
    <w:p w:rsidR="00426AA8" w:rsidRPr="00881476" w:rsidRDefault="00426AA8" w:rsidP="00426AA8">
      <w:pPr>
        <w:spacing w:before="100" w:beforeAutospacing="1" w:after="100" w:afterAutospacing="1" w:line="240" w:lineRule="auto"/>
        <w:outlineLvl w:val="0"/>
        <w:rPr>
          <w:rFonts w:eastAsia="Times New Roman" w:cs="Calibri"/>
          <w:b/>
          <w:bCs/>
          <w:kern w:val="36"/>
          <w:sz w:val="40"/>
          <w:szCs w:val="40"/>
          <w:lang w:eastAsia="pl-PL"/>
        </w:rPr>
      </w:pPr>
      <w:r w:rsidRPr="00881476">
        <w:rPr>
          <w:rFonts w:cs="Calibri"/>
          <w:b/>
          <w:sz w:val="40"/>
          <w:szCs w:val="40"/>
        </w:rPr>
        <w:t>Termometr</w:t>
      </w:r>
      <w:r w:rsidRPr="00881476">
        <w:rPr>
          <w:rFonts w:eastAsia="Times New Roman" w:cs="Calibri"/>
          <w:b/>
          <w:bCs/>
          <w:kern w:val="36"/>
          <w:sz w:val="40"/>
          <w:szCs w:val="40"/>
          <w:lang w:eastAsia="pl-PL"/>
        </w:rPr>
        <w:t xml:space="preserve"> bezdotykowy 80 szt</w:t>
      </w:r>
      <w:r w:rsidR="00881476" w:rsidRPr="00881476">
        <w:rPr>
          <w:rFonts w:eastAsia="Times New Roman" w:cs="Calibri"/>
          <w:b/>
          <w:bCs/>
          <w:kern w:val="36"/>
          <w:sz w:val="40"/>
          <w:szCs w:val="40"/>
          <w:lang w:eastAsia="pl-PL"/>
        </w:rPr>
        <w:t>.</w:t>
      </w:r>
    </w:p>
    <w:p w:rsidR="00426AA8" w:rsidRPr="00E7004C" w:rsidRDefault="00426AA8" w:rsidP="00426AA8">
      <w:pPr>
        <w:spacing w:after="0" w:line="240" w:lineRule="auto"/>
        <w:rPr>
          <w:rFonts w:ascii="Tahoma" w:hAnsi="Tahoma" w:cs="Tahoma"/>
          <w:lang w:eastAsia="pl-PL"/>
        </w:rPr>
      </w:pPr>
    </w:p>
    <w:p w:rsidR="00426AA8" w:rsidRDefault="00426AA8" w:rsidP="00D7117A">
      <w:pPr>
        <w:spacing w:after="0" w:line="240" w:lineRule="auto"/>
        <w:jc w:val="center"/>
        <w:rPr>
          <w:rFonts w:ascii="Tahoma" w:hAnsi="Tahoma" w:cs="Tahoma"/>
          <w:b/>
          <w:sz w:val="20"/>
          <w:szCs w:val="20"/>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p w:rsidR="00D7117A" w:rsidRDefault="00D7117A" w:rsidP="00D7117A">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tbl>
      <w:tblPr>
        <w:tblStyle w:val="Tabela-Siatka"/>
        <w:tblW w:w="0" w:type="auto"/>
        <w:tblLook w:val="04A0" w:firstRow="1" w:lastRow="0" w:firstColumn="1" w:lastColumn="0" w:noHBand="0" w:noVBand="1"/>
      </w:tblPr>
      <w:tblGrid>
        <w:gridCol w:w="601"/>
        <w:gridCol w:w="3801"/>
        <w:gridCol w:w="2482"/>
        <w:gridCol w:w="2175"/>
      </w:tblGrid>
      <w:tr w:rsidR="00426AA8" w:rsidTr="00201C9E">
        <w:tc>
          <w:tcPr>
            <w:tcW w:w="601"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1"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2"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5" w:type="dxa"/>
          </w:tcPr>
          <w:p w:rsidR="00426AA8" w:rsidRPr="00636E24" w:rsidRDefault="00426AA8" w:rsidP="00426AA8">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426AA8" w:rsidTr="00201C9E">
        <w:tc>
          <w:tcPr>
            <w:tcW w:w="601"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1" w:type="dxa"/>
            <w:vAlign w:val="center"/>
          </w:tcPr>
          <w:p w:rsidR="00426AA8" w:rsidRPr="001940E4" w:rsidRDefault="00426AA8" w:rsidP="00426AA8">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2"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5" w:type="dxa"/>
          </w:tcPr>
          <w:p w:rsidR="00426AA8" w:rsidRPr="00774FD0" w:rsidRDefault="00426AA8" w:rsidP="00426AA8">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1</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Nazwa Urządzenia</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2</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Typ Urządzenia</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3</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Producent</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4</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Kraj pochodzenia</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5</w:t>
            </w:r>
          </w:p>
        </w:tc>
        <w:tc>
          <w:tcPr>
            <w:tcW w:w="3801"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sz w:val="20"/>
                <w:szCs w:val="20"/>
              </w:rPr>
              <w:t>Rok produkcji 2018</w:t>
            </w:r>
            <w:r w:rsidR="00B40EEA">
              <w:rPr>
                <w:rFonts w:asciiTheme="minorHAnsi" w:hAnsiTheme="minorHAnsi" w:cs="Arial"/>
                <w:sz w:val="20"/>
                <w:szCs w:val="20"/>
              </w:rPr>
              <w:t>/2019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6</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użytku na terenie Rzeczypospolitej Polskiej i Unii Europejskiej zgodnie z obowiązującymi przepisami  prawa (deklaracja zgodności i oznakowani</w:t>
            </w:r>
            <w:r w:rsidR="00B40EEA">
              <w:rPr>
                <w:rFonts w:asciiTheme="minorHAnsi" w:hAnsiTheme="minorHAnsi" w:cs="Arial"/>
                <w:sz w:val="20"/>
                <w:szCs w:val="20"/>
              </w:rPr>
              <w:t>e znakiem CE), tzn.</w:t>
            </w:r>
            <w:r w:rsidRPr="00636E24">
              <w:rPr>
                <w:rFonts w:asciiTheme="minorHAnsi" w:hAnsiTheme="minorHAnsi" w:cs="Arial"/>
                <w:sz w:val="20"/>
                <w:szCs w:val="20"/>
              </w:rPr>
              <w:t>,</w:t>
            </w:r>
            <w:r w:rsidR="00B40EEA">
              <w:rPr>
                <w:rFonts w:asciiTheme="minorHAnsi" w:hAnsiTheme="minorHAnsi" w:cs="Arial"/>
                <w:sz w:val="20"/>
                <w:szCs w:val="20"/>
              </w:rPr>
              <w:t xml:space="preserve"> </w:t>
            </w:r>
            <w:r w:rsidRPr="00636E24">
              <w:rPr>
                <w:rFonts w:asciiTheme="minorHAnsi" w:hAnsiTheme="minorHAnsi" w:cs="Arial"/>
                <w:sz w:val="20"/>
                <w:szCs w:val="20"/>
              </w:rPr>
              <w:t>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636E24">
              <w:rPr>
                <w:rFonts w:asciiTheme="minorHAnsi" w:hAnsiTheme="minorHAnsi" w:cs="Arial"/>
                <w:sz w:val="20"/>
                <w:szCs w:val="20"/>
              </w:rPr>
              <w:t xml:space="preserve">) oraz dyrektywami Unii Europejskiej  </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7</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Klasyfikacja zgodna z normą IEC/EN 60601-1, ochrona przed porażeniem prądem</w:t>
            </w:r>
          </w:p>
        </w:tc>
        <w:tc>
          <w:tcPr>
            <w:tcW w:w="2482"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Tak</w:t>
            </w:r>
          </w:p>
        </w:tc>
        <w:tc>
          <w:tcPr>
            <w:tcW w:w="2175"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8</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xml:space="preserve"> Ochrona przed wilgocią </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IP22</w:t>
            </w:r>
          </w:p>
        </w:tc>
        <w:tc>
          <w:tcPr>
            <w:tcW w:w="2175"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p>
        </w:tc>
        <w:tc>
          <w:tcPr>
            <w:tcW w:w="3801"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2" w:type="dxa"/>
            <w:vAlign w:val="center"/>
          </w:tcPr>
          <w:p w:rsidR="00426AA8" w:rsidRPr="00636E24" w:rsidRDefault="00426AA8" w:rsidP="00426AA8">
            <w:pPr>
              <w:jc w:val="center"/>
              <w:rPr>
                <w:rFonts w:asciiTheme="minorHAnsi" w:hAnsiTheme="minorHAnsi" w:cs="Arial"/>
                <w:sz w:val="20"/>
                <w:szCs w:val="20"/>
              </w:rPr>
            </w:pPr>
          </w:p>
        </w:tc>
        <w:tc>
          <w:tcPr>
            <w:tcW w:w="2175" w:type="dxa"/>
            <w:vAlign w:val="bottom"/>
          </w:tcPr>
          <w:p w:rsidR="00426AA8" w:rsidRPr="00636E24" w:rsidRDefault="00426AA8" w:rsidP="00426AA8">
            <w:pPr>
              <w:rPr>
                <w:rFonts w:asciiTheme="minorHAnsi" w:hAnsiTheme="minorHAnsi" w:cs="Arial"/>
                <w:sz w:val="20"/>
                <w:szCs w:val="20"/>
              </w:rPr>
            </w:pP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1" w:type="dxa"/>
            <w:vAlign w:val="center"/>
          </w:tcPr>
          <w:p w:rsidR="00426AA8" w:rsidRPr="00602420" w:rsidRDefault="00426AA8" w:rsidP="00426AA8">
            <w:pPr>
              <w:rPr>
                <w:rFonts w:asciiTheme="minorHAnsi" w:hAnsiTheme="minorHAnsi" w:cstheme="minorHAnsi"/>
                <w:sz w:val="20"/>
                <w:szCs w:val="20"/>
              </w:rPr>
            </w:pPr>
            <w:r>
              <w:rPr>
                <w:rFonts w:asciiTheme="minorHAnsi" w:hAnsiTheme="minorHAnsi" w:cstheme="minorHAnsi"/>
                <w:sz w:val="20"/>
                <w:szCs w:val="20"/>
              </w:rPr>
              <w:t>Bezdotykowy termometr na podczerwień</w:t>
            </w:r>
          </w:p>
        </w:tc>
        <w:tc>
          <w:tcPr>
            <w:tcW w:w="2482" w:type="dxa"/>
            <w:vAlign w:val="center"/>
          </w:tcPr>
          <w:p w:rsidR="00426AA8" w:rsidRPr="00BA3F96" w:rsidRDefault="00426AA8" w:rsidP="00426AA8">
            <w:pPr>
              <w:jc w:val="center"/>
              <w:rPr>
                <w:rFonts w:asciiTheme="minorHAnsi" w:hAnsiTheme="minorHAnsi" w:cstheme="minorHAnsi"/>
              </w:rPr>
            </w:pPr>
            <w:r>
              <w:rPr>
                <w:rFonts w:asciiTheme="minorHAnsi" w:hAnsiTheme="minorHAnsi" w:cstheme="minorHAnsi"/>
              </w:rPr>
              <w:t xml:space="preserve">Tak </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801" w:type="dxa"/>
            <w:vAlign w:val="center"/>
          </w:tcPr>
          <w:p w:rsidR="00426AA8" w:rsidRPr="00602420" w:rsidRDefault="00426AA8" w:rsidP="00426AA8">
            <w:pPr>
              <w:rPr>
                <w:rFonts w:asciiTheme="minorHAnsi" w:hAnsiTheme="minorHAnsi" w:cstheme="minorHAnsi"/>
                <w:sz w:val="20"/>
                <w:szCs w:val="20"/>
              </w:rPr>
            </w:pPr>
            <w:r>
              <w:rPr>
                <w:rFonts w:asciiTheme="minorHAnsi" w:hAnsiTheme="minorHAnsi" w:cstheme="minorHAnsi"/>
                <w:sz w:val="20"/>
                <w:szCs w:val="20"/>
              </w:rPr>
              <w:t xml:space="preserve">Mierzący temperaturę ok 5-6 cm od powierzchni ciała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01"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3</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Wyświetlacz LCD oraz projektor temperatury na ciele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01"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4</w:t>
            </w:r>
          </w:p>
        </w:tc>
        <w:tc>
          <w:tcPr>
            <w:tcW w:w="3801" w:type="dxa"/>
            <w:vAlign w:val="center"/>
          </w:tcPr>
          <w:p w:rsidR="00426AA8"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Odczyt temperatury w 1 sekundę </w:t>
            </w:r>
          </w:p>
          <w:p w:rsidR="006D28EC" w:rsidRPr="00602420" w:rsidRDefault="006D28EC" w:rsidP="00426AA8">
            <w:pPr>
              <w:pStyle w:val="Styl"/>
              <w:ind w:left="110"/>
              <w:rPr>
                <w:rFonts w:asciiTheme="minorHAnsi" w:hAnsiTheme="minorHAnsi" w:cstheme="minorHAnsi"/>
                <w:color w:val="252229"/>
                <w:sz w:val="20"/>
                <w:szCs w:val="20"/>
              </w:rPr>
            </w:pP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lastRenderedPageBreak/>
              <w:t>5</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Zakres pomiaru temperatury ciała 34,0-42,5◦C</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6</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Termometr na 4 baterie AAA minimum 20 000 pomiarów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01" w:type="dxa"/>
            <w:vAlign w:val="center"/>
          </w:tcPr>
          <w:p w:rsidR="00426AA8" w:rsidRDefault="00B40EEA" w:rsidP="00426AA8">
            <w:pPr>
              <w:jc w:val="center"/>
              <w:rPr>
                <w:rFonts w:asciiTheme="minorHAnsi" w:hAnsiTheme="minorHAnsi" w:cs="Arial"/>
                <w:sz w:val="20"/>
                <w:szCs w:val="20"/>
              </w:rPr>
            </w:pPr>
            <w:r>
              <w:rPr>
                <w:rFonts w:asciiTheme="minorHAnsi" w:hAnsiTheme="minorHAnsi" w:cs="Arial"/>
                <w:sz w:val="20"/>
                <w:szCs w:val="20"/>
              </w:rPr>
              <w:t>7</w:t>
            </w:r>
          </w:p>
        </w:tc>
        <w:tc>
          <w:tcPr>
            <w:tcW w:w="3801" w:type="dxa"/>
            <w:vAlign w:val="center"/>
          </w:tcPr>
          <w:p w:rsidR="00426AA8" w:rsidRPr="00602420" w:rsidRDefault="00426AA8" w:rsidP="00426AA8">
            <w:pPr>
              <w:pStyle w:val="Styl"/>
              <w:ind w:left="110"/>
              <w:rPr>
                <w:rFonts w:asciiTheme="minorHAnsi" w:hAnsiTheme="minorHAnsi" w:cstheme="minorHAnsi"/>
                <w:color w:val="000007"/>
                <w:sz w:val="20"/>
                <w:szCs w:val="20"/>
              </w:rPr>
            </w:pPr>
            <w:r>
              <w:rPr>
                <w:rFonts w:asciiTheme="minorHAnsi" w:hAnsiTheme="minorHAnsi" w:cstheme="minorHAnsi"/>
                <w:color w:val="000007"/>
                <w:sz w:val="20"/>
                <w:szCs w:val="20"/>
              </w:rPr>
              <w:t>Termometr posiadający LED-</w:t>
            </w:r>
            <w:proofErr w:type="spellStart"/>
            <w:r>
              <w:rPr>
                <w:rFonts w:asciiTheme="minorHAnsi" w:hAnsiTheme="minorHAnsi" w:cstheme="minorHAnsi"/>
                <w:color w:val="000007"/>
                <w:sz w:val="20"/>
                <w:szCs w:val="20"/>
              </w:rPr>
              <w:t>owy</w:t>
            </w:r>
            <w:proofErr w:type="spellEnd"/>
            <w:r>
              <w:rPr>
                <w:rFonts w:asciiTheme="minorHAnsi" w:hAnsiTheme="minorHAnsi" w:cstheme="minorHAnsi"/>
                <w:color w:val="000007"/>
                <w:sz w:val="20"/>
                <w:szCs w:val="20"/>
              </w:rPr>
              <w:t xml:space="preserve"> sensor odległości do pomiaru temperatury </w:t>
            </w:r>
          </w:p>
        </w:tc>
        <w:tc>
          <w:tcPr>
            <w:tcW w:w="2482" w:type="dxa"/>
            <w:vAlign w:val="center"/>
          </w:tcPr>
          <w:p w:rsidR="00426AA8" w:rsidRPr="00BA3F96" w:rsidRDefault="00426AA8" w:rsidP="00426AA8">
            <w:pPr>
              <w:jc w:val="center"/>
              <w:rPr>
                <w:rFonts w:asciiTheme="minorHAnsi" w:hAnsiTheme="minorHAnsi" w:cstheme="minorHAnsi"/>
              </w:rPr>
            </w:pPr>
            <w:r>
              <w:rPr>
                <w:rFonts w:asciiTheme="minorHAnsi" w:hAnsiTheme="minorHAnsi" w:cstheme="minorHAnsi"/>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01" w:type="dxa"/>
            <w:vAlign w:val="center"/>
          </w:tcPr>
          <w:p w:rsidR="00426AA8" w:rsidRDefault="00B40EEA" w:rsidP="00426AA8">
            <w:pPr>
              <w:jc w:val="center"/>
              <w:rPr>
                <w:rFonts w:asciiTheme="minorHAnsi" w:hAnsiTheme="minorHAnsi" w:cs="Arial"/>
                <w:sz w:val="20"/>
                <w:szCs w:val="20"/>
              </w:rPr>
            </w:pPr>
            <w:r>
              <w:rPr>
                <w:rFonts w:asciiTheme="minorHAnsi" w:hAnsiTheme="minorHAnsi" w:cs="Arial"/>
                <w:sz w:val="20"/>
                <w:szCs w:val="20"/>
              </w:rPr>
              <w:t>8</w:t>
            </w:r>
          </w:p>
        </w:tc>
        <w:tc>
          <w:tcPr>
            <w:tcW w:w="3801" w:type="dxa"/>
            <w:vAlign w:val="center"/>
          </w:tcPr>
          <w:p w:rsidR="00426AA8" w:rsidRPr="00602420" w:rsidRDefault="00426AA8" w:rsidP="00426AA8">
            <w:pPr>
              <w:pStyle w:val="Styl"/>
              <w:ind w:left="110"/>
              <w:rPr>
                <w:rFonts w:asciiTheme="minorHAnsi" w:hAnsiTheme="minorHAnsi" w:cstheme="minorHAnsi"/>
                <w:color w:val="000007"/>
                <w:sz w:val="20"/>
                <w:szCs w:val="20"/>
              </w:rPr>
            </w:pPr>
            <w:r>
              <w:rPr>
                <w:rFonts w:asciiTheme="minorHAnsi" w:hAnsiTheme="minorHAnsi" w:cstheme="minorHAnsi"/>
                <w:color w:val="000007"/>
                <w:sz w:val="20"/>
                <w:szCs w:val="20"/>
              </w:rPr>
              <w:t xml:space="preserve">Termometr posiadający szybką ręczna kalibrację do temperatury otoczenia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01" w:type="dxa"/>
            <w:vAlign w:val="center"/>
          </w:tcPr>
          <w:p w:rsidR="00426AA8" w:rsidRDefault="00B40EEA" w:rsidP="00B40EEA">
            <w:pPr>
              <w:jc w:val="center"/>
              <w:rPr>
                <w:rFonts w:asciiTheme="minorHAnsi" w:hAnsiTheme="minorHAnsi" w:cs="Arial"/>
                <w:sz w:val="20"/>
                <w:szCs w:val="20"/>
              </w:rPr>
            </w:pPr>
            <w:r>
              <w:rPr>
                <w:rFonts w:asciiTheme="minorHAnsi" w:hAnsiTheme="minorHAnsi" w:cs="Arial"/>
                <w:sz w:val="20"/>
                <w:szCs w:val="20"/>
              </w:rPr>
              <w:t>9</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Termometr posiadający wskazania do pomiaru w inkubatorze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 </w:t>
            </w:r>
            <w:r w:rsidR="00B40EEA">
              <w:rPr>
                <w:rFonts w:asciiTheme="minorHAnsi" w:hAnsiTheme="minorHAnsi" w:cs="Arial"/>
                <w:sz w:val="20"/>
                <w:szCs w:val="20"/>
              </w:rPr>
              <w:t>10</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Szkolenie z zakresu obsługi</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636E24" w:rsidRDefault="00B40EEA" w:rsidP="00426AA8">
            <w:pPr>
              <w:jc w:val="center"/>
              <w:rPr>
                <w:rFonts w:asciiTheme="minorHAnsi" w:hAnsiTheme="minorHAnsi" w:cs="Arial"/>
                <w:sz w:val="20"/>
                <w:szCs w:val="20"/>
              </w:rPr>
            </w:pPr>
            <w:r>
              <w:rPr>
                <w:rFonts w:asciiTheme="minorHAnsi" w:hAnsiTheme="minorHAnsi" w:cs="Arial"/>
                <w:sz w:val="20"/>
                <w:szCs w:val="20"/>
              </w:rPr>
              <w:t>11</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Możliwość wyboru 3 rożnych trybów pomiaru (oralny, odbytniczy i pachwinowy)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tcPr>
          <w:p w:rsidR="00426AA8" w:rsidRPr="00636E24" w:rsidRDefault="00426AA8" w:rsidP="00426AA8">
            <w:pPr>
              <w:rPr>
                <w:rFonts w:asciiTheme="minorHAnsi" w:hAnsiTheme="minorHAnsi" w:cs="Arial"/>
                <w:sz w:val="20"/>
                <w:szCs w:val="20"/>
              </w:rPr>
            </w:pPr>
          </w:p>
        </w:tc>
      </w:tr>
      <w:tr w:rsidR="00426AA8" w:rsidTr="00201C9E">
        <w:tc>
          <w:tcPr>
            <w:tcW w:w="601" w:type="dxa"/>
            <w:vAlign w:val="center"/>
          </w:tcPr>
          <w:p w:rsidR="00426AA8" w:rsidRPr="00636E24" w:rsidRDefault="00B40EEA" w:rsidP="00426AA8">
            <w:pPr>
              <w:jc w:val="center"/>
              <w:rPr>
                <w:rFonts w:asciiTheme="minorHAnsi" w:hAnsiTheme="minorHAnsi" w:cs="Arial"/>
                <w:sz w:val="20"/>
                <w:szCs w:val="20"/>
              </w:rPr>
            </w:pPr>
            <w:r>
              <w:rPr>
                <w:rFonts w:asciiTheme="minorHAnsi" w:hAnsiTheme="minorHAnsi" w:cs="Arial"/>
                <w:sz w:val="20"/>
                <w:szCs w:val="20"/>
              </w:rPr>
              <w:t>12</w:t>
            </w:r>
          </w:p>
        </w:tc>
        <w:tc>
          <w:tcPr>
            <w:tcW w:w="3801" w:type="dxa"/>
            <w:vAlign w:val="center"/>
          </w:tcPr>
          <w:p w:rsidR="00426AA8" w:rsidRPr="00602420" w:rsidRDefault="00426AA8" w:rsidP="00426AA8">
            <w:pPr>
              <w:rPr>
                <w:rFonts w:asciiTheme="minorHAnsi" w:hAnsiTheme="minorHAnsi" w:cstheme="minorHAnsi"/>
                <w:bCs/>
                <w:sz w:val="20"/>
                <w:szCs w:val="20"/>
              </w:rPr>
            </w:pPr>
            <w:r>
              <w:rPr>
                <w:rFonts w:asciiTheme="minorHAnsi" w:hAnsiTheme="minorHAnsi" w:cstheme="minorHAnsi"/>
                <w:bCs/>
                <w:sz w:val="20"/>
                <w:szCs w:val="20"/>
              </w:rPr>
              <w:t>Możliwość ustaw</w:t>
            </w:r>
            <w:r w:rsidR="00B40EEA">
              <w:rPr>
                <w:rFonts w:asciiTheme="minorHAnsi" w:hAnsiTheme="minorHAnsi" w:cstheme="minorHAnsi"/>
                <w:bCs/>
                <w:sz w:val="20"/>
                <w:szCs w:val="20"/>
              </w:rPr>
              <w:t>ienia w tryb pracy : NURS (pielę</w:t>
            </w:r>
            <w:r>
              <w:rPr>
                <w:rFonts w:asciiTheme="minorHAnsi" w:hAnsiTheme="minorHAnsi" w:cstheme="minorHAnsi"/>
                <w:bCs/>
                <w:sz w:val="20"/>
                <w:szCs w:val="20"/>
              </w:rPr>
              <w:t>gniarka) DOCT (doktor) AIR (klimatyzacja)</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tcPr>
          <w:p w:rsidR="00426AA8" w:rsidRPr="00636E24" w:rsidRDefault="00426AA8" w:rsidP="00426AA8">
            <w:pPr>
              <w:rPr>
                <w:rFonts w:asciiTheme="minorHAnsi" w:hAnsiTheme="minorHAnsi" w:cs="Arial"/>
                <w:sz w:val="20"/>
                <w:szCs w:val="20"/>
              </w:rPr>
            </w:pPr>
          </w:p>
        </w:tc>
      </w:tr>
      <w:tr w:rsidR="00426AA8" w:rsidTr="00201C9E">
        <w:tc>
          <w:tcPr>
            <w:tcW w:w="601" w:type="dxa"/>
            <w:vAlign w:val="center"/>
          </w:tcPr>
          <w:p w:rsidR="00426AA8" w:rsidRPr="00636E24" w:rsidRDefault="00B40EEA" w:rsidP="00426AA8">
            <w:pPr>
              <w:jc w:val="center"/>
              <w:rPr>
                <w:rFonts w:asciiTheme="minorHAnsi" w:hAnsiTheme="minorHAnsi" w:cs="Arial"/>
                <w:sz w:val="20"/>
                <w:szCs w:val="20"/>
              </w:rPr>
            </w:pPr>
            <w:r>
              <w:rPr>
                <w:rFonts w:asciiTheme="minorHAnsi" w:hAnsiTheme="minorHAnsi" w:cs="Arial"/>
                <w:sz w:val="20"/>
                <w:szCs w:val="20"/>
              </w:rPr>
              <w:t>13</w:t>
            </w:r>
          </w:p>
        </w:tc>
        <w:tc>
          <w:tcPr>
            <w:tcW w:w="3801" w:type="dxa"/>
            <w:vAlign w:val="center"/>
          </w:tcPr>
          <w:p w:rsidR="00426AA8" w:rsidRPr="00602420" w:rsidRDefault="00426AA8" w:rsidP="00426AA8">
            <w:pPr>
              <w:rPr>
                <w:rFonts w:asciiTheme="minorHAnsi" w:hAnsiTheme="minorHAnsi" w:cstheme="minorHAnsi"/>
                <w:bCs/>
                <w:sz w:val="20"/>
                <w:szCs w:val="20"/>
              </w:rPr>
            </w:pPr>
            <w:r>
              <w:rPr>
                <w:rFonts w:asciiTheme="minorHAnsi" w:hAnsiTheme="minorHAnsi" w:cstheme="minorHAnsi"/>
                <w:bCs/>
                <w:sz w:val="20"/>
                <w:szCs w:val="20"/>
              </w:rPr>
              <w:t xml:space="preserve">Alarm świetlny przy 38◦C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tcPr>
          <w:p w:rsidR="00426AA8" w:rsidRPr="00636E24" w:rsidRDefault="00426AA8" w:rsidP="00426AA8">
            <w:pPr>
              <w:rPr>
                <w:rFonts w:asciiTheme="minorHAnsi" w:hAnsiTheme="minorHAnsi" w:cs="Arial"/>
                <w:sz w:val="20"/>
                <w:szCs w:val="20"/>
              </w:rPr>
            </w:pPr>
          </w:p>
        </w:tc>
      </w:tr>
      <w:tr w:rsidR="00426AA8" w:rsidTr="00201C9E">
        <w:tc>
          <w:tcPr>
            <w:tcW w:w="601" w:type="dxa"/>
            <w:vAlign w:val="center"/>
          </w:tcPr>
          <w:p w:rsidR="00426AA8" w:rsidRDefault="00B40EEA" w:rsidP="00426AA8">
            <w:pPr>
              <w:jc w:val="center"/>
              <w:rPr>
                <w:rFonts w:asciiTheme="minorHAnsi" w:hAnsiTheme="minorHAnsi" w:cs="Arial"/>
                <w:sz w:val="20"/>
                <w:szCs w:val="20"/>
              </w:rPr>
            </w:pPr>
            <w:r>
              <w:rPr>
                <w:rFonts w:asciiTheme="minorHAnsi" w:hAnsiTheme="minorHAnsi" w:cs="Arial"/>
                <w:sz w:val="20"/>
                <w:szCs w:val="20"/>
              </w:rPr>
              <w:t>14</w:t>
            </w:r>
          </w:p>
        </w:tc>
        <w:tc>
          <w:tcPr>
            <w:tcW w:w="3801" w:type="dxa"/>
            <w:vAlign w:val="center"/>
          </w:tcPr>
          <w:p w:rsidR="00426AA8" w:rsidRPr="00602420" w:rsidRDefault="00426AA8" w:rsidP="00426AA8">
            <w:pPr>
              <w:rPr>
                <w:rFonts w:asciiTheme="minorHAnsi" w:hAnsiTheme="minorHAnsi" w:cstheme="minorHAnsi"/>
                <w:bCs/>
                <w:sz w:val="20"/>
                <w:szCs w:val="20"/>
              </w:rPr>
            </w:pPr>
            <w:r>
              <w:rPr>
                <w:rFonts w:asciiTheme="minorHAnsi" w:hAnsiTheme="minorHAnsi" w:cstheme="minorHAnsi"/>
                <w:bCs/>
                <w:sz w:val="20"/>
                <w:szCs w:val="20"/>
              </w:rPr>
              <w:t>Świadectwo wzorcowania</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tcPr>
          <w:p w:rsidR="00426AA8" w:rsidRPr="00636E24" w:rsidRDefault="00426AA8" w:rsidP="00426AA8">
            <w:pPr>
              <w:rPr>
                <w:rFonts w:asciiTheme="minorHAnsi" w:hAnsiTheme="minorHAnsi" w:cs="Arial"/>
                <w:sz w:val="20"/>
                <w:szCs w:val="20"/>
              </w:rPr>
            </w:pPr>
          </w:p>
        </w:tc>
      </w:tr>
      <w:tr w:rsidR="00426AA8" w:rsidTr="00201C9E">
        <w:tc>
          <w:tcPr>
            <w:tcW w:w="601" w:type="dxa"/>
            <w:vAlign w:val="center"/>
          </w:tcPr>
          <w:p w:rsidR="00426AA8" w:rsidRDefault="00B40EEA" w:rsidP="00426AA8">
            <w:pPr>
              <w:jc w:val="center"/>
              <w:rPr>
                <w:rFonts w:asciiTheme="minorHAnsi" w:hAnsiTheme="minorHAnsi" w:cs="Arial"/>
                <w:sz w:val="20"/>
                <w:szCs w:val="20"/>
              </w:rPr>
            </w:pPr>
            <w:r>
              <w:rPr>
                <w:rFonts w:asciiTheme="minorHAnsi" w:hAnsiTheme="minorHAnsi" w:cs="Arial"/>
                <w:sz w:val="20"/>
                <w:szCs w:val="20"/>
              </w:rPr>
              <w:t>15</w:t>
            </w:r>
          </w:p>
        </w:tc>
        <w:tc>
          <w:tcPr>
            <w:tcW w:w="3801" w:type="dxa"/>
            <w:vAlign w:val="center"/>
          </w:tcPr>
          <w:p w:rsidR="00426AA8" w:rsidRPr="00602420" w:rsidRDefault="00426AA8" w:rsidP="00426AA8">
            <w:pPr>
              <w:rPr>
                <w:rFonts w:asciiTheme="minorHAnsi" w:hAnsiTheme="minorHAnsi" w:cstheme="minorHAnsi"/>
                <w:bCs/>
                <w:sz w:val="20"/>
                <w:szCs w:val="20"/>
              </w:rPr>
            </w:pPr>
            <w:r>
              <w:rPr>
                <w:rFonts w:asciiTheme="minorHAnsi" w:hAnsiTheme="minorHAnsi" w:cstheme="minorHAnsi"/>
                <w:bCs/>
                <w:sz w:val="20"/>
                <w:szCs w:val="20"/>
              </w:rPr>
              <w:t xml:space="preserve">Dodatkowy termometr wzorcowy wydany przez producenta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Pr>
                <w:rFonts w:asciiTheme="minorHAnsi" w:hAnsiTheme="minorHAnsi" w:cstheme="minorHAnsi"/>
              </w:rPr>
              <w:t>Tak</w:t>
            </w:r>
          </w:p>
        </w:tc>
        <w:tc>
          <w:tcPr>
            <w:tcW w:w="2175" w:type="dxa"/>
          </w:tcPr>
          <w:p w:rsidR="00426AA8" w:rsidRPr="00636E24" w:rsidRDefault="00426AA8" w:rsidP="00426AA8">
            <w:pPr>
              <w:rPr>
                <w:rFonts w:asciiTheme="minorHAnsi" w:hAnsiTheme="minorHAnsi" w:cs="Arial"/>
                <w:sz w:val="20"/>
                <w:szCs w:val="20"/>
              </w:rPr>
            </w:pP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p>
        </w:tc>
        <w:tc>
          <w:tcPr>
            <w:tcW w:w="3801" w:type="dxa"/>
            <w:vAlign w:val="center"/>
          </w:tcPr>
          <w:p w:rsidR="00426AA8" w:rsidRDefault="00426AA8" w:rsidP="00426AA8">
            <w:pPr>
              <w:jc w:val="center"/>
              <w:rPr>
                <w:rFonts w:asciiTheme="minorHAnsi" w:hAnsiTheme="minorHAnsi" w:cs="Arial"/>
                <w:b/>
                <w:bCs/>
                <w:sz w:val="20"/>
                <w:szCs w:val="20"/>
              </w:rPr>
            </w:pPr>
            <w:r>
              <w:rPr>
                <w:rFonts w:asciiTheme="minorHAnsi" w:hAnsiTheme="minorHAnsi" w:cs="Arial"/>
                <w:b/>
                <w:bCs/>
                <w:sz w:val="20"/>
                <w:szCs w:val="20"/>
              </w:rPr>
              <w:t>I</w:t>
            </w:r>
            <w:r w:rsidRPr="00636E24">
              <w:rPr>
                <w:rFonts w:asciiTheme="minorHAnsi" w:hAnsiTheme="minorHAnsi" w:cs="Arial"/>
                <w:b/>
                <w:bCs/>
                <w:sz w:val="20"/>
                <w:szCs w:val="20"/>
              </w:rPr>
              <w:t>II. Informacje dodatkowe - warunki gwarancji i serwisu</w:t>
            </w:r>
          </w:p>
        </w:tc>
        <w:tc>
          <w:tcPr>
            <w:tcW w:w="2482" w:type="dxa"/>
            <w:vAlign w:val="center"/>
          </w:tcPr>
          <w:p w:rsidR="00426AA8" w:rsidRPr="00636E24" w:rsidRDefault="00426AA8" w:rsidP="00426AA8">
            <w:pPr>
              <w:jc w:val="center"/>
              <w:rPr>
                <w:rFonts w:asciiTheme="minorHAnsi" w:hAnsiTheme="minorHAnsi" w:cs="Arial"/>
                <w:sz w:val="20"/>
                <w:szCs w:val="20"/>
              </w:rPr>
            </w:pPr>
          </w:p>
        </w:tc>
        <w:tc>
          <w:tcPr>
            <w:tcW w:w="2175" w:type="dxa"/>
          </w:tcPr>
          <w:p w:rsidR="00426AA8" w:rsidRPr="00636E24" w:rsidRDefault="00426AA8" w:rsidP="00426AA8">
            <w:pPr>
              <w:rPr>
                <w:rFonts w:asciiTheme="minorHAnsi" w:hAnsiTheme="minorHAnsi" w:cs="Arial"/>
                <w:sz w:val="20"/>
                <w:szCs w:val="20"/>
              </w:rPr>
            </w:pP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1"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Instrukcja użytkowania w języku polskim</w:t>
            </w:r>
          </w:p>
        </w:tc>
        <w:tc>
          <w:tcPr>
            <w:tcW w:w="2482"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TAK</w:t>
            </w:r>
          </w:p>
        </w:tc>
        <w:tc>
          <w:tcPr>
            <w:tcW w:w="2175"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801"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Deklaracja zgodności, CE, wpis / zgłoszenie do Rejestru Wyrobów Medycznych dla oferowanego zestawu</w:t>
            </w:r>
          </w:p>
        </w:tc>
        <w:tc>
          <w:tcPr>
            <w:tcW w:w="2482"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TAK</w:t>
            </w:r>
          </w:p>
        </w:tc>
        <w:tc>
          <w:tcPr>
            <w:tcW w:w="2175"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3</w:t>
            </w:r>
          </w:p>
        </w:tc>
        <w:tc>
          <w:tcPr>
            <w:tcW w:w="3801"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Okres gwarancji w miesiącach (wymagany min. 24 m-ce) </w:t>
            </w:r>
          </w:p>
        </w:tc>
        <w:tc>
          <w:tcPr>
            <w:tcW w:w="2482"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4</w:t>
            </w:r>
          </w:p>
        </w:tc>
        <w:tc>
          <w:tcPr>
            <w:tcW w:w="3801"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Czas podjęcia naprawy przez serwis max 48</w:t>
            </w:r>
            <w:r w:rsidR="0043039F" w:rsidRPr="0043039F">
              <w:rPr>
                <w:rFonts w:asciiTheme="minorHAnsi" w:hAnsiTheme="minorHAnsi" w:cs="Arial"/>
                <w:sz w:val="20"/>
                <w:szCs w:val="20"/>
              </w:rPr>
              <w:t> </w:t>
            </w:r>
            <w:r w:rsidRPr="0043039F">
              <w:rPr>
                <w:rFonts w:asciiTheme="minorHAnsi" w:hAnsiTheme="minorHAnsi" w:cs="Arial"/>
                <w:sz w:val="20"/>
                <w:szCs w:val="20"/>
              </w:rPr>
              <w:t xml:space="preserve">h od momentu zgłoszenia </w:t>
            </w:r>
          </w:p>
        </w:tc>
        <w:tc>
          <w:tcPr>
            <w:tcW w:w="2482"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01" w:type="dxa"/>
            <w:vAlign w:val="center"/>
          </w:tcPr>
          <w:p w:rsidR="00426AA8" w:rsidRPr="0043039F" w:rsidRDefault="00B40EEA" w:rsidP="00426AA8">
            <w:pPr>
              <w:jc w:val="center"/>
              <w:rPr>
                <w:rFonts w:asciiTheme="minorHAnsi" w:hAnsiTheme="minorHAnsi" w:cs="Arial"/>
                <w:sz w:val="20"/>
                <w:szCs w:val="20"/>
              </w:rPr>
            </w:pPr>
            <w:r>
              <w:rPr>
                <w:rFonts w:asciiTheme="minorHAnsi" w:hAnsiTheme="minorHAnsi" w:cs="Arial"/>
                <w:sz w:val="20"/>
                <w:szCs w:val="20"/>
              </w:rPr>
              <w:t>5</w:t>
            </w:r>
          </w:p>
        </w:tc>
        <w:tc>
          <w:tcPr>
            <w:tcW w:w="3801" w:type="dxa"/>
            <w:vAlign w:val="center"/>
          </w:tcPr>
          <w:p w:rsidR="00426AA8" w:rsidRPr="006D28EC" w:rsidRDefault="00426AA8" w:rsidP="00426AA8">
            <w:pPr>
              <w:rPr>
                <w:rFonts w:asciiTheme="minorHAnsi" w:hAnsiTheme="minorHAnsi" w:cs="Arial"/>
                <w:sz w:val="20"/>
                <w:szCs w:val="20"/>
              </w:rPr>
            </w:pPr>
            <w:r w:rsidRPr="006D28EC">
              <w:rPr>
                <w:rFonts w:asciiTheme="minorHAnsi" w:hAnsiTheme="minorHAnsi" w:cs="Arial"/>
                <w:sz w:val="20"/>
                <w:szCs w:val="20"/>
              </w:rPr>
              <w:t>Liczba napraw uprawniających do wymiany urządzenia na nowe (</w:t>
            </w:r>
            <w:r w:rsidR="002D1875" w:rsidRPr="006D28EC">
              <w:rPr>
                <w:rFonts w:asciiTheme="minorHAnsi" w:hAnsiTheme="minorHAnsi" w:cs="Arial"/>
                <w:sz w:val="20"/>
                <w:szCs w:val="20"/>
              </w:rPr>
              <w:t xml:space="preserve">max </w:t>
            </w:r>
            <w:r w:rsidRPr="006D28EC">
              <w:rPr>
                <w:rFonts w:asciiTheme="minorHAnsi" w:hAnsiTheme="minorHAnsi" w:cs="Arial"/>
                <w:sz w:val="20"/>
                <w:szCs w:val="20"/>
              </w:rPr>
              <w:t xml:space="preserve">3 naprawy) </w:t>
            </w:r>
          </w:p>
        </w:tc>
        <w:tc>
          <w:tcPr>
            <w:tcW w:w="2482" w:type="dxa"/>
            <w:vAlign w:val="center"/>
          </w:tcPr>
          <w:p w:rsidR="00426AA8" w:rsidRPr="006D28EC" w:rsidRDefault="00426AA8" w:rsidP="00426AA8">
            <w:pPr>
              <w:jc w:val="center"/>
              <w:rPr>
                <w:rFonts w:asciiTheme="minorHAnsi" w:hAnsiTheme="minorHAnsi" w:cs="Arial"/>
                <w:sz w:val="20"/>
                <w:szCs w:val="20"/>
              </w:rPr>
            </w:pPr>
            <w:r w:rsidRPr="006D28EC">
              <w:rPr>
                <w:rFonts w:asciiTheme="minorHAnsi" w:hAnsiTheme="minorHAnsi" w:cs="Arial"/>
                <w:sz w:val="20"/>
                <w:szCs w:val="20"/>
              </w:rPr>
              <w:t xml:space="preserve">Tak, podać </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rPr>
          <w:trHeight w:val="532"/>
        </w:trPr>
        <w:tc>
          <w:tcPr>
            <w:tcW w:w="601" w:type="dxa"/>
            <w:vAlign w:val="center"/>
          </w:tcPr>
          <w:p w:rsidR="00426AA8" w:rsidRPr="0043039F" w:rsidRDefault="00B40EEA" w:rsidP="00426AA8">
            <w:pPr>
              <w:jc w:val="center"/>
              <w:rPr>
                <w:rFonts w:asciiTheme="minorHAnsi" w:hAnsiTheme="minorHAnsi" w:cs="Arial"/>
                <w:sz w:val="20"/>
                <w:szCs w:val="20"/>
              </w:rPr>
            </w:pPr>
            <w:r>
              <w:rPr>
                <w:rFonts w:asciiTheme="minorHAnsi" w:hAnsiTheme="minorHAnsi" w:cs="Arial"/>
                <w:sz w:val="20"/>
                <w:szCs w:val="20"/>
              </w:rPr>
              <w:t>6</w:t>
            </w:r>
          </w:p>
        </w:tc>
        <w:tc>
          <w:tcPr>
            <w:tcW w:w="3801"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Serwis na terenie Polski </w:t>
            </w:r>
          </w:p>
        </w:tc>
        <w:tc>
          <w:tcPr>
            <w:tcW w:w="2482"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dane adresowe, </w:t>
            </w:r>
            <w:proofErr w:type="spellStart"/>
            <w:r w:rsidRPr="0043039F">
              <w:rPr>
                <w:rFonts w:asciiTheme="minorHAnsi" w:hAnsiTheme="minorHAnsi" w:cs="Arial"/>
                <w:sz w:val="20"/>
                <w:szCs w:val="20"/>
              </w:rPr>
              <w:t>tel</w:t>
            </w:r>
            <w:proofErr w:type="spellEnd"/>
            <w:r w:rsidRPr="0043039F">
              <w:rPr>
                <w:rFonts w:asciiTheme="minorHAnsi" w:hAnsiTheme="minorHAnsi" w:cs="Arial"/>
                <w:sz w:val="20"/>
                <w:szCs w:val="20"/>
              </w:rPr>
              <w:t xml:space="preserve"> , fax</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bl>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sz w:val="20"/>
          <w:szCs w:val="20"/>
          <w:lang w:eastAsia="pl-PL"/>
        </w:rPr>
      </w:pPr>
    </w:p>
    <w:p w:rsidR="004F3702" w:rsidRPr="00D7117A" w:rsidRDefault="004F3702" w:rsidP="004F3702">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426AA8" w:rsidRPr="00774FD0" w:rsidRDefault="004F3702" w:rsidP="004F3702">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806D52" w:rsidRDefault="00806D52" w:rsidP="00405183">
      <w:pPr>
        <w:spacing w:line="240" w:lineRule="auto"/>
        <w:rPr>
          <w:sz w:val="20"/>
          <w:szCs w:val="20"/>
        </w:rPr>
      </w:pPr>
    </w:p>
    <w:p w:rsidR="00806D52" w:rsidRDefault="00806D52" w:rsidP="00405183">
      <w:pPr>
        <w:spacing w:line="240" w:lineRule="auto"/>
        <w:rPr>
          <w:sz w:val="20"/>
          <w:szCs w:val="20"/>
        </w:rPr>
      </w:pPr>
    </w:p>
    <w:p w:rsidR="00201C9E" w:rsidRDefault="00201C9E" w:rsidP="00405183">
      <w:pPr>
        <w:spacing w:line="240" w:lineRule="auto"/>
        <w:rPr>
          <w:sz w:val="20"/>
          <w:szCs w:val="20"/>
        </w:rPr>
      </w:pPr>
    </w:p>
    <w:p w:rsidR="00806D52" w:rsidRDefault="00806D52" w:rsidP="00405183">
      <w:pPr>
        <w:spacing w:line="240" w:lineRule="auto"/>
        <w:rPr>
          <w:sz w:val="20"/>
          <w:szCs w:val="20"/>
        </w:rPr>
      </w:pPr>
    </w:p>
    <w:p w:rsidR="003642FE" w:rsidRPr="008001D1" w:rsidRDefault="003642FE" w:rsidP="003642FE">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w:t>
      </w:r>
      <w:r w:rsidR="00EC1DA7">
        <w:rPr>
          <w:rFonts w:ascii="Tahoma" w:hAnsi="Tahoma" w:cs="Tahoma"/>
          <w:b/>
          <w:bCs/>
          <w:color w:val="auto"/>
        </w:rPr>
        <w:t>ałącznik nr 1.a)</w:t>
      </w:r>
    </w:p>
    <w:p w:rsidR="003642FE" w:rsidRPr="005B1735" w:rsidRDefault="003642FE" w:rsidP="003642FE">
      <w:pPr>
        <w:rPr>
          <w:rFonts w:ascii="Tahoma" w:hAnsi="Tahoma" w:cs="Tahoma"/>
        </w:rPr>
      </w:pPr>
      <w:r>
        <w:rPr>
          <w:rFonts w:ascii="Tahoma" w:hAnsi="Tahoma" w:cs="Tahoma"/>
          <w:b/>
          <w:bCs/>
          <w:iCs/>
        </w:rPr>
        <w:t>Sprawa nr  ZP/2/2019</w:t>
      </w:r>
    </w:p>
    <w:p w:rsidR="00B12627" w:rsidRDefault="00B12627" w:rsidP="00405183">
      <w:pPr>
        <w:spacing w:line="240" w:lineRule="auto"/>
        <w:rPr>
          <w:sz w:val="20"/>
          <w:szCs w:val="20"/>
        </w:rPr>
      </w:pP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sidR="003642FE">
        <w:rPr>
          <w:rFonts w:ascii="Tahoma" w:hAnsi="Tahoma" w:cs="Tahoma"/>
          <w:sz w:val="20"/>
          <w:szCs w:val="20"/>
          <w:lang w:eastAsia="pl-PL"/>
        </w:rPr>
        <w:t xml:space="preserve"> Wykonawcy</w:t>
      </w:r>
    </w:p>
    <w:p w:rsidR="00426AA8" w:rsidRPr="00E7004C" w:rsidRDefault="00426AA8" w:rsidP="00426AA8">
      <w:pPr>
        <w:spacing w:after="0" w:line="240" w:lineRule="auto"/>
        <w:rPr>
          <w:rFonts w:ascii="Tahoma" w:hAnsi="Tahoma" w:cs="Tahoma"/>
          <w:lang w:eastAsia="pl-PL"/>
        </w:rPr>
      </w:pPr>
    </w:p>
    <w:p w:rsidR="00426AA8" w:rsidRPr="00426AA8" w:rsidRDefault="00426AA8" w:rsidP="00426AA8">
      <w:pPr>
        <w:spacing w:after="0" w:line="240" w:lineRule="auto"/>
        <w:jc w:val="center"/>
        <w:rPr>
          <w:rFonts w:ascii="Tahoma" w:hAnsi="Tahoma" w:cs="Tahoma"/>
          <w:b/>
          <w:lang w:eastAsia="pl-PL"/>
        </w:rPr>
      </w:pPr>
      <w:r w:rsidRPr="00D7117A">
        <w:rPr>
          <w:rFonts w:ascii="Tahoma" w:hAnsi="Tahoma" w:cs="Tahoma"/>
          <w:b/>
          <w:lang w:eastAsia="pl-PL"/>
        </w:rPr>
        <w:t>PAKIET NR 3</w:t>
      </w:r>
    </w:p>
    <w:p w:rsidR="00D7117A" w:rsidRDefault="00D7117A" w:rsidP="00D7117A">
      <w:pPr>
        <w:spacing w:after="0" w:line="240" w:lineRule="auto"/>
        <w:rPr>
          <w:rFonts w:ascii="Tahoma" w:hAnsi="Tahoma" w:cs="Tahoma"/>
          <w:lang w:eastAsia="pl-PL"/>
        </w:rPr>
      </w:pPr>
    </w:p>
    <w:p w:rsidR="00D7117A" w:rsidRDefault="00D7117A" w:rsidP="00D7117A">
      <w:pPr>
        <w:spacing w:after="0" w:line="240" w:lineRule="auto"/>
        <w:rPr>
          <w:rFonts w:ascii="Tahoma" w:hAnsi="Tahoma" w:cs="Tahoma"/>
          <w:lang w:eastAsia="pl-PL"/>
        </w:rPr>
      </w:pPr>
      <w:r>
        <w:rPr>
          <w:rFonts w:ascii="Tahoma" w:hAnsi="Tahoma" w:cs="Tahoma"/>
          <w:lang w:eastAsia="pl-PL"/>
        </w:rPr>
        <w:t>Rodzaj sprzętu</w:t>
      </w:r>
    </w:p>
    <w:p w:rsidR="00426AA8" w:rsidRPr="00BA3F96" w:rsidRDefault="00426AA8" w:rsidP="00426AA8">
      <w:pPr>
        <w:spacing w:before="100" w:beforeAutospacing="1" w:after="100" w:afterAutospacing="1" w:line="240" w:lineRule="auto"/>
        <w:outlineLvl w:val="0"/>
        <w:rPr>
          <w:rFonts w:ascii="Times New Roman" w:eastAsia="Times New Roman" w:hAnsi="Times New Roman"/>
          <w:b/>
          <w:bCs/>
          <w:kern w:val="36"/>
          <w:sz w:val="48"/>
          <w:szCs w:val="48"/>
          <w:lang w:eastAsia="pl-PL"/>
        </w:rPr>
      </w:pPr>
      <w:r w:rsidRPr="00BA3F96">
        <w:rPr>
          <w:rFonts w:ascii="Times New Roman" w:eastAsia="Times New Roman" w:hAnsi="Times New Roman"/>
          <w:b/>
          <w:bCs/>
          <w:kern w:val="36"/>
          <w:sz w:val="48"/>
          <w:szCs w:val="48"/>
          <w:lang w:eastAsia="pl-PL"/>
        </w:rPr>
        <w:t>Termo</w:t>
      </w:r>
      <w:r>
        <w:rPr>
          <w:rFonts w:ascii="Times New Roman" w:eastAsia="Times New Roman" w:hAnsi="Times New Roman"/>
          <w:b/>
          <w:bCs/>
          <w:kern w:val="36"/>
          <w:sz w:val="48"/>
          <w:szCs w:val="48"/>
          <w:lang w:eastAsia="pl-PL"/>
        </w:rPr>
        <w:t>-</w:t>
      </w:r>
      <w:r w:rsidRPr="00BA3F96">
        <w:rPr>
          <w:rFonts w:ascii="Times New Roman" w:eastAsia="Times New Roman" w:hAnsi="Times New Roman"/>
          <w:b/>
          <w:bCs/>
          <w:kern w:val="36"/>
          <w:sz w:val="48"/>
          <w:szCs w:val="48"/>
          <w:lang w:eastAsia="pl-PL"/>
        </w:rPr>
        <w:t>higrometr</w:t>
      </w:r>
      <w:r>
        <w:rPr>
          <w:rFonts w:ascii="Times New Roman" w:eastAsia="Times New Roman" w:hAnsi="Times New Roman"/>
          <w:b/>
          <w:bCs/>
          <w:kern w:val="36"/>
          <w:sz w:val="48"/>
          <w:szCs w:val="48"/>
          <w:lang w:eastAsia="pl-PL"/>
        </w:rPr>
        <w:t xml:space="preserve"> elektroniczny </w:t>
      </w:r>
      <w:r w:rsidRPr="00BA3F96">
        <w:rPr>
          <w:rFonts w:ascii="Times New Roman" w:eastAsia="Times New Roman" w:hAnsi="Times New Roman"/>
          <w:b/>
          <w:bCs/>
          <w:kern w:val="36"/>
          <w:sz w:val="48"/>
          <w:szCs w:val="48"/>
          <w:lang w:eastAsia="pl-PL"/>
        </w:rPr>
        <w:t xml:space="preserve"> </w:t>
      </w:r>
      <w:r>
        <w:rPr>
          <w:rFonts w:ascii="Times New Roman" w:eastAsia="Times New Roman" w:hAnsi="Times New Roman"/>
          <w:b/>
          <w:bCs/>
          <w:kern w:val="36"/>
          <w:sz w:val="48"/>
          <w:szCs w:val="48"/>
          <w:lang w:eastAsia="pl-PL"/>
        </w:rPr>
        <w:t>z dodatkową sondą na kablu 230 szt</w:t>
      </w:r>
      <w:r w:rsidR="00881476">
        <w:rPr>
          <w:rFonts w:ascii="Times New Roman" w:eastAsia="Times New Roman" w:hAnsi="Times New Roman"/>
          <w:b/>
          <w:bCs/>
          <w:kern w:val="36"/>
          <w:sz w:val="48"/>
          <w:szCs w:val="48"/>
          <w:lang w:eastAsia="pl-PL"/>
        </w:rPr>
        <w:t>.</w:t>
      </w:r>
    </w:p>
    <w:p w:rsidR="00426AA8" w:rsidRPr="00E7004C" w:rsidRDefault="00426AA8" w:rsidP="00426AA8">
      <w:pPr>
        <w:spacing w:after="0" w:line="240" w:lineRule="auto"/>
        <w:rPr>
          <w:rFonts w:ascii="Tahoma" w:hAnsi="Tahoma" w:cs="Tahoma"/>
          <w:lang w:eastAsia="pl-PL"/>
        </w:rPr>
      </w:pPr>
    </w:p>
    <w:p w:rsidR="00426AA8" w:rsidRPr="00E7004C" w:rsidRDefault="00426AA8" w:rsidP="00426AA8">
      <w:pPr>
        <w:spacing w:after="0" w:line="240" w:lineRule="auto"/>
        <w:jc w:val="center"/>
        <w:rPr>
          <w:rFonts w:ascii="Tahoma" w:hAnsi="Tahoma" w:cs="Tahoma"/>
          <w:b/>
          <w:sz w:val="24"/>
          <w:szCs w:val="24"/>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p w:rsidR="00D7117A" w:rsidRDefault="00D7117A" w:rsidP="00D7117A">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tbl>
      <w:tblPr>
        <w:tblStyle w:val="Tabela-Siatka"/>
        <w:tblW w:w="0" w:type="auto"/>
        <w:tblLook w:val="04A0" w:firstRow="1" w:lastRow="0" w:firstColumn="1" w:lastColumn="0" w:noHBand="0" w:noVBand="1"/>
      </w:tblPr>
      <w:tblGrid>
        <w:gridCol w:w="619"/>
        <w:gridCol w:w="3282"/>
        <w:gridCol w:w="2771"/>
        <w:gridCol w:w="2387"/>
      </w:tblGrid>
      <w:tr w:rsidR="00426AA8" w:rsidTr="00201C9E">
        <w:tc>
          <w:tcPr>
            <w:tcW w:w="619"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282"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771"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387" w:type="dxa"/>
          </w:tcPr>
          <w:p w:rsidR="00426AA8" w:rsidRPr="00636E24" w:rsidRDefault="00426AA8" w:rsidP="00426AA8">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426AA8" w:rsidTr="00201C9E">
        <w:tc>
          <w:tcPr>
            <w:tcW w:w="619"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282" w:type="dxa"/>
            <w:vAlign w:val="center"/>
          </w:tcPr>
          <w:p w:rsidR="00426AA8" w:rsidRPr="001940E4" w:rsidRDefault="00426AA8" w:rsidP="00426AA8">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771"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387" w:type="dxa"/>
          </w:tcPr>
          <w:p w:rsidR="00426AA8" w:rsidRPr="00774FD0" w:rsidRDefault="00426AA8" w:rsidP="00426AA8">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1</w:t>
            </w:r>
          </w:p>
        </w:tc>
        <w:tc>
          <w:tcPr>
            <w:tcW w:w="328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Nazwa Urządzenia</w:t>
            </w:r>
          </w:p>
        </w:tc>
        <w:tc>
          <w:tcPr>
            <w:tcW w:w="277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387"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2</w:t>
            </w:r>
          </w:p>
        </w:tc>
        <w:tc>
          <w:tcPr>
            <w:tcW w:w="328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Typ Urządzenia</w:t>
            </w:r>
          </w:p>
        </w:tc>
        <w:tc>
          <w:tcPr>
            <w:tcW w:w="277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387"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3</w:t>
            </w:r>
          </w:p>
        </w:tc>
        <w:tc>
          <w:tcPr>
            <w:tcW w:w="328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Producent</w:t>
            </w:r>
          </w:p>
        </w:tc>
        <w:tc>
          <w:tcPr>
            <w:tcW w:w="277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387"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4</w:t>
            </w:r>
          </w:p>
        </w:tc>
        <w:tc>
          <w:tcPr>
            <w:tcW w:w="328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Kraj pochodzenia</w:t>
            </w:r>
          </w:p>
        </w:tc>
        <w:tc>
          <w:tcPr>
            <w:tcW w:w="277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387"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5</w:t>
            </w:r>
          </w:p>
        </w:tc>
        <w:tc>
          <w:tcPr>
            <w:tcW w:w="3282" w:type="dxa"/>
            <w:vAlign w:val="center"/>
          </w:tcPr>
          <w:p w:rsidR="00426AA8" w:rsidRDefault="00426AA8" w:rsidP="00426AA8">
            <w:pPr>
              <w:rPr>
                <w:rFonts w:asciiTheme="minorHAnsi" w:hAnsiTheme="minorHAnsi" w:cs="Arial"/>
                <w:sz w:val="20"/>
                <w:szCs w:val="20"/>
              </w:rPr>
            </w:pPr>
            <w:r>
              <w:rPr>
                <w:rFonts w:asciiTheme="minorHAnsi" w:hAnsiTheme="minorHAnsi" w:cs="Arial"/>
                <w:sz w:val="20"/>
                <w:szCs w:val="20"/>
              </w:rPr>
              <w:t>Rok produkcji 2018</w:t>
            </w:r>
            <w:r w:rsidR="002D1875">
              <w:rPr>
                <w:rFonts w:asciiTheme="minorHAnsi" w:hAnsiTheme="minorHAnsi" w:cs="Arial"/>
                <w:sz w:val="20"/>
                <w:szCs w:val="20"/>
              </w:rPr>
              <w:t>/2019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p w:rsidR="002D1875" w:rsidRPr="00636E24" w:rsidRDefault="002D1875" w:rsidP="00426AA8">
            <w:pPr>
              <w:rPr>
                <w:rFonts w:asciiTheme="minorHAnsi" w:hAnsiTheme="minorHAnsi" w:cs="Arial"/>
                <w:sz w:val="20"/>
                <w:szCs w:val="20"/>
              </w:rPr>
            </w:pPr>
          </w:p>
        </w:tc>
        <w:tc>
          <w:tcPr>
            <w:tcW w:w="277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387"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6</w:t>
            </w:r>
          </w:p>
        </w:tc>
        <w:tc>
          <w:tcPr>
            <w:tcW w:w="3282" w:type="dxa"/>
            <w:vAlign w:val="center"/>
          </w:tcPr>
          <w:p w:rsidR="002D1875" w:rsidRDefault="002D1875" w:rsidP="00426AA8">
            <w:pPr>
              <w:rPr>
                <w:rFonts w:asciiTheme="minorHAnsi" w:hAnsiTheme="minorHAnsi" w:cs="Arial"/>
                <w:sz w:val="20"/>
                <w:szCs w:val="20"/>
              </w:rPr>
            </w:pPr>
          </w:p>
          <w:p w:rsidR="00426AA8" w:rsidRDefault="00426AA8" w:rsidP="00426AA8">
            <w:pPr>
              <w:rPr>
                <w:rFonts w:asciiTheme="minorHAnsi" w:hAnsiTheme="minorHAnsi" w:cs="Arial"/>
                <w:sz w:val="20"/>
                <w:szCs w:val="20"/>
              </w:rPr>
            </w:pPr>
            <w:r w:rsidRPr="009E4159">
              <w:rPr>
                <w:rFonts w:asciiTheme="minorHAnsi" w:hAnsiTheme="minorHAnsi" w:cs="Arial"/>
                <w:sz w:val="20"/>
                <w:szCs w:val="20"/>
              </w:rPr>
              <w:t>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9E4159">
              <w:rPr>
                <w:rFonts w:asciiTheme="minorHAnsi" w:hAnsiTheme="minorHAnsi" w:cs="Arial"/>
                <w:sz w:val="20"/>
                <w:szCs w:val="20"/>
              </w:rPr>
              <w:t xml:space="preserve">) oraz dyrektywami Unii Europejskiej  </w:t>
            </w:r>
          </w:p>
          <w:p w:rsidR="002D1875" w:rsidRPr="009E4159" w:rsidRDefault="002D1875" w:rsidP="00426AA8">
            <w:pPr>
              <w:rPr>
                <w:rFonts w:asciiTheme="minorHAnsi" w:hAnsiTheme="minorHAnsi" w:cs="Arial"/>
                <w:sz w:val="20"/>
                <w:szCs w:val="20"/>
              </w:rPr>
            </w:pPr>
          </w:p>
        </w:tc>
        <w:tc>
          <w:tcPr>
            <w:tcW w:w="277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387"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7</w:t>
            </w:r>
          </w:p>
        </w:tc>
        <w:tc>
          <w:tcPr>
            <w:tcW w:w="3282" w:type="dxa"/>
            <w:vAlign w:val="center"/>
          </w:tcPr>
          <w:p w:rsidR="00426AA8" w:rsidRPr="009E4159" w:rsidRDefault="00426AA8" w:rsidP="00426AA8">
            <w:pPr>
              <w:rPr>
                <w:rFonts w:asciiTheme="minorHAnsi" w:hAnsiTheme="minorHAnsi" w:cs="Arial"/>
                <w:sz w:val="20"/>
                <w:szCs w:val="20"/>
              </w:rPr>
            </w:pPr>
            <w:r w:rsidRPr="009E4159">
              <w:rPr>
                <w:rFonts w:asciiTheme="minorHAnsi" w:hAnsiTheme="minorHAnsi" w:cs="Arial"/>
                <w:sz w:val="20"/>
                <w:szCs w:val="20"/>
              </w:rPr>
              <w:t>Klasyfikacja zgodna z normą IEC/EN 60601-1, ochrona przed porażeniem prądem</w:t>
            </w:r>
          </w:p>
        </w:tc>
        <w:tc>
          <w:tcPr>
            <w:tcW w:w="277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Tak</w:t>
            </w:r>
          </w:p>
        </w:tc>
        <w:tc>
          <w:tcPr>
            <w:tcW w:w="2387"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8</w:t>
            </w:r>
          </w:p>
        </w:tc>
        <w:tc>
          <w:tcPr>
            <w:tcW w:w="3282" w:type="dxa"/>
            <w:vAlign w:val="center"/>
          </w:tcPr>
          <w:p w:rsidR="002D1875" w:rsidRPr="009E4159" w:rsidRDefault="00426AA8" w:rsidP="00426AA8">
            <w:pPr>
              <w:rPr>
                <w:rFonts w:asciiTheme="minorHAnsi" w:hAnsiTheme="minorHAnsi" w:cs="Arial"/>
                <w:sz w:val="20"/>
                <w:szCs w:val="20"/>
              </w:rPr>
            </w:pPr>
            <w:r w:rsidRPr="009E4159">
              <w:rPr>
                <w:rFonts w:asciiTheme="minorHAnsi" w:hAnsiTheme="minorHAnsi" w:cs="Arial"/>
                <w:sz w:val="20"/>
                <w:szCs w:val="20"/>
              </w:rPr>
              <w:t xml:space="preserve"> Ochrona przed wilgocią </w:t>
            </w:r>
          </w:p>
        </w:tc>
        <w:tc>
          <w:tcPr>
            <w:tcW w:w="277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IP22</w:t>
            </w:r>
          </w:p>
        </w:tc>
        <w:tc>
          <w:tcPr>
            <w:tcW w:w="2387"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p>
        </w:tc>
        <w:tc>
          <w:tcPr>
            <w:tcW w:w="3282" w:type="dxa"/>
            <w:vAlign w:val="center"/>
          </w:tcPr>
          <w:p w:rsidR="00426AA8" w:rsidRPr="009E4159" w:rsidRDefault="00426AA8" w:rsidP="00426AA8">
            <w:pPr>
              <w:rPr>
                <w:rFonts w:asciiTheme="minorHAnsi" w:hAnsiTheme="minorHAnsi" w:cs="Arial"/>
                <w:sz w:val="20"/>
                <w:szCs w:val="20"/>
              </w:rPr>
            </w:pPr>
            <w:r w:rsidRPr="009E4159">
              <w:rPr>
                <w:rFonts w:asciiTheme="minorHAnsi" w:hAnsiTheme="minorHAnsi" w:cs="Arial"/>
                <w:b/>
                <w:bCs/>
                <w:sz w:val="20"/>
                <w:szCs w:val="20"/>
              </w:rPr>
              <w:t>II. Parametry techniczne urządzenia</w:t>
            </w:r>
          </w:p>
        </w:tc>
        <w:tc>
          <w:tcPr>
            <w:tcW w:w="2771" w:type="dxa"/>
            <w:vAlign w:val="center"/>
          </w:tcPr>
          <w:p w:rsidR="00426AA8" w:rsidRPr="00636E24" w:rsidRDefault="00426AA8" w:rsidP="00426AA8">
            <w:pPr>
              <w:jc w:val="center"/>
              <w:rPr>
                <w:rFonts w:asciiTheme="minorHAnsi" w:hAnsiTheme="minorHAnsi" w:cs="Arial"/>
                <w:sz w:val="20"/>
                <w:szCs w:val="20"/>
              </w:rPr>
            </w:pPr>
          </w:p>
        </w:tc>
        <w:tc>
          <w:tcPr>
            <w:tcW w:w="2387" w:type="dxa"/>
            <w:vAlign w:val="bottom"/>
          </w:tcPr>
          <w:p w:rsidR="00426AA8" w:rsidRPr="00636E24" w:rsidRDefault="00426AA8" w:rsidP="00426AA8">
            <w:pPr>
              <w:rPr>
                <w:rFonts w:asciiTheme="minorHAnsi" w:hAnsiTheme="minorHAnsi" w:cs="Arial"/>
                <w:sz w:val="20"/>
                <w:szCs w:val="20"/>
              </w:rPr>
            </w:pP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282" w:type="dxa"/>
            <w:vAlign w:val="center"/>
          </w:tcPr>
          <w:p w:rsidR="00426AA8" w:rsidRPr="009E4159" w:rsidRDefault="00426AA8" w:rsidP="00426AA8">
            <w:pPr>
              <w:rPr>
                <w:rFonts w:asciiTheme="minorHAnsi" w:hAnsiTheme="minorHAnsi" w:cstheme="minorHAnsi"/>
                <w:sz w:val="20"/>
                <w:szCs w:val="20"/>
              </w:rPr>
            </w:pPr>
            <w:r w:rsidRPr="009E4159">
              <w:rPr>
                <w:rFonts w:asciiTheme="minorHAnsi" w:hAnsiTheme="minorHAnsi" w:cstheme="minorHAnsi"/>
                <w:sz w:val="20"/>
                <w:szCs w:val="20"/>
              </w:rPr>
              <w:t>temperatura (czujnik wewnętrzny) 0...+50</w:t>
            </w:r>
            <w:r w:rsidRPr="009E4159">
              <w:rPr>
                <w:rFonts w:asciiTheme="minorHAnsi" w:hAnsiTheme="minorHAnsi" w:cstheme="minorHAnsi"/>
                <w:sz w:val="20"/>
                <w:szCs w:val="20"/>
                <w:vertAlign w:val="superscript"/>
              </w:rPr>
              <w:t>o</w:t>
            </w:r>
            <w:r w:rsidRPr="009E4159">
              <w:rPr>
                <w:rFonts w:asciiTheme="minorHAnsi" w:hAnsiTheme="minorHAnsi" w:cstheme="minorHAnsi"/>
                <w:sz w:val="20"/>
                <w:szCs w:val="20"/>
              </w:rPr>
              <w:t>C</w:t>
            </w:r>
          </w:p>
        </w:tc>
        <w:tc>
          <w:tcPr>
            <w:tcW w:w="2771" w:type="dxa"/>
            <w:vAlign w:val="center"/>
          </w:tcPr>
          <w:p w:rsidR="00426AA8" w:rsidRPr="00A764DE" w:rsidRDefault="00426AA8" w:rsidP="00426AA8">
            <w:pPr>
              <w:jc w:val="center"/>
              <w:rPr>
                <w:rFonts w:asciiTheme="minorHAnsi" w:hAnsiTheme="minorHAnsi" w:cstheme="minorHAnsi"/>
                <w:sz w:val="20"/>
                <w:szCs w:val="20"/>
              </w:rPr>
            </w:pPr>
            <w:r w:rsidRPr="00A764DE">
              <w:rPr>
                <w:rFonts w:asciiTheme="minorHAnsi" w:hAnsiTheme="minorHAnsi" w:cstheme="minorHAnsi"/>
                <w:sz w:val="20"/>
                <w:szCs w:val="20"/>
              </w:rPr>
              <w:t>Tak</w:t>
            </w:r>
          </w:p>
        </w:tc>
        <w:tc>
          <w:tcPr>
            <w:tcW w:w="2387" w:type="dxa"/>
            <w:vAlign w:val="bottom"/>
          </w:tcPr>
          <w:p w:rsidR="00426AA8" w:rsidRPr="00636E24" w:rsidRDefault="00426AA8" w:rsidP="006D28EC">
            <w:pPr>
              <w:rPr>
                <w:rFonts w:asciiTheme="minorHAnsi" w:hAnsiTheme="minorHAnsi" w:cs="Arial"/>
                <w:color w:val="FF0000"/>
                <w:sz w:val="20"/>
                <w:szCs w:val="20"/>
              </w:rPr>
            </w:pP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282" w:type="dxa"/>
            <w:vAlign w:val="center"/>
          </w:tcPr>
          <w:p w:rsidR="00426AA8" w:rsidRPr="009E4159" w:rsidRDefault="00426AA8" w:rsidP="00426AA8">
            <w:pPr>
              <w:rPr>
                <w:rFonts w:asciiTheme="minorHAnsi" w:hAnsiTheme="minorHAnsi" w:cstheme="minorHAnsi"/>
                <w:sz w:val="20"/>
                <w:szCs w:val="20"/>
              </w:rPr>
            </w:pPr>
            <w:r w:rsidRPr="009E4159">
              <w:rPr>
                <w:rFonts w:asciiTheme="minorHAnsi" w:hAnsiTheme="minorHAnsi" w:cstheme="minorHAnsi"/>
                <w:sz w:val="20"/>
                <w:szCs w:val="20"/>
              </w:rPr>
              <w:t>temperatura (czujnik na kablu)      -40...+70°C</w:t>
            </w:r>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19"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3</w:t>
            </w:r>
          </w:p>
        </w:tc>
        <w:tc>
          <w:tcPr>
            <w:tcW w:w="3282" w:type="dxa"/>
            <w:vAlign w:val="center"/>
          </w:tcPr>
          <w:p w:rsidR="00426AA8" w:rsidRPr="009E4159" w:rsidRDefault="00426AA8" w:rsidP="00426AA8">
            <w:pPr>
              <w:pStyle w:val="Styl"/>
              <w:ind w:left="110"/>
              <w:rPr>
                <w:rFonts w:asciiTheme="minorHAnsi" w:hAnsiTheme="minorHAnsi" w:cstheme="minorHAnsi"/>
                <w:sz w:val="20"/>
                <w:szCs w:val="20"/>
              </w:rPr>
            </w:pPr>
            <w:r w:rsidRPr="009E4159">
              <w:rPr>
                <w:rFonts w:asciiTheme="minorHAnsi" w:hAnsiTheme="minorHAnsi" w:cstheme="minorHAnsi"/>
                <w:sz w:val="20"/>
                <w:szCs w:val="20"/>
              </w:rPr>
              <w:t>rozdzielczość wskazania 0,1</w:t>
            </w:r>
            <w:r w:rsidRPr="009E4159">
              <w:rPr>
                <w:rFonts w:asciiTheme="minorHAnsi" w:hAnsiTheme="minorHAnsi" w:cstheme="minorHAnsi"/>
                <w:sz w:val="20"/>
                <w:szCs w:val="20"/>
                <w:vertAlign w:val="superscript"/>
              </w:rPr>
              <w:t>o</w:t>
            </w:r>
            <w:r w:rsidRPr="009E4159">
              <w:rPr>
                <w:rFonts w:asciiTheme="minorHAnsi" w:hAnsiTheme="minorHAnsi" w:cstheme="minorHAnsi"/>
                <w:sz w:val="20"/>
                <w:szCs w:val="20"/>
              </w:rPr>
              <w:t>C</w:t>
            </w:r>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19"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4</w:t>
            </w:r>
          </w:p>
        </w:tc>
        <w:tc>
          <w:tcPr>
            <w:tcW w:w="3282" w:type="dxa"/>
            <w:vAlign w:val="center"/>
          </w:tcPr>
          <w:p w:rsidR="00426AA8" w:rsidRPr="009E4159" w:rsidRDefault="00426AA8" w:rsidP="00426AA8">
            <w:pPr>
              <w:pStyle w:val="Styl"/>
              <w:ind w:left="110"/>
              <w:rPr>
                <w:rFonts w:asciiTheme="minorHAnsi" w:hAnsiTheme="minorHAnsi" w:cstheme="minorHAnsi"/>
                <w:sz w:val="20"/>
                <w:szCs w:val="20"/>
              </w:rPr>
            </w:pPr>
            <w:r w:rsidRPr="009E4159">
              <w:rPr>
                <w:rFonts w:asciiTheme="minorHAnsi" w:hAnsiTheme="minorHAnsi" w:cstheme="minorHAnsi"/>
                <w:sz w:val="20"/>
                <w:szCs w:val="20"/>
              </w:rPr>
              <w:t>dokładność pomiaru ±1</w:t>
            </w:r>
            <w:r w:rsidRPr="009E4159">
              <w:rPr>
                <w:rFonts w:asciiTheme="minorHAnsi" w:hAnsiTheme="minorHAnsi" w:cstheme="minorHAnsi"/>
                <w:sz w:val="20"/>
                <w:szCs w:val="20"/>
                <w:vertAlign w:val="superscript"/>
              </w:rPr>
              <w:t>o</w:t>
            </w:r>
            <w:r w:rsidRPr="009E4159">
              <w:rPr>
                <w:rFonts w:asciiTheme="minorHAnsi" w:hAnsiTheme="minorHAnsi" w:cstheme="minorHAnsi"/>
                <w:sz w:val="20"/>
                <w:szCs w:val="20"/>
              </w:rPr>
              <w:t>C w zakresie 0...40°C, poza ±1,5</w:t>
            </w:r>
            <w:r w:rsidRPr="009E4159">
              <w:rPr>
                <w:rFonts w:asciiTheme="minorHAnsi" w:hAnsiTheme="minorHAnsi" w:cstheme="minorHAnsi"/>
                <w:sz w:val="20"/>
                <w:szCs w:val="20"/>
                <w:vertAlign w:val="superscript"/>
              </w:rPr>
              <w:t>o</w:t>
            </w:r>
            <w:r w:rsidRPr="009E4159">
              <w:rPr>
                <w:rFonts w:asciiTheme="minorHAnsi" w:hAnsiTheme="minorHAnsi" w:cstheme="minorHAnsi"/>
                <w:sz w:val="20"/>
                <w:szCs w:val="20"/>
              </w:rPr>
              <w:t>C</w:t>
            </w:r>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19"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5</w:t>
            </w:r>
          </w:p>
        </w:tc>
        <w:tc>
          <w:tcPr>
            <w:tcW w:w="3282" w:type="dxa"/>
            <w:vAlign w:val="center"/>
          </w:tcPr>
          <w:p w:rsidR="00426AA8" w:rsidRPr="009E4159" w:rsidRDefault="00426AA8" w:rsidP="00426AA8">
            <w:pPr>
              <w:pStyle w:val="Styl"/>
              <w:ind w:left="110"/>
              <w:rPr>
                <w:rFonts w:asciiTheme="minorHAnsi" w:hAnsiTheme="minorHAnsi" w:cstheme="minorHAnsi"/>
                <w:sz w:val="20"/>
                <w:szCs w:val="20"/>
              </w:rPr>
            </w:pPr>
            <w:r w:rsidRPr="009E4159">
              <w:rPr>
                <w:rFonts w:asciiTheme="minorHAnsi" w:hAnsiTheme="minorHAnsi" w:cstheme="minorHAnsi"/>
                <w:sz w:val="20"/>
                <w:szCs w:val="20"/>
              </w:rPr>
              <w:t xml:space="preserve">wskazanie w </w:t>
            </w:r>
            <w:proofErr w:type="spellStart"/>
            <w:r w:rsidRPr="009E4159">
              <w:rPr>
                <w:rFonts w:asciiTheme="minorHAnsi" w:hAnsiTheme="minorHAnsi" w:cstheme="minorHAnsi"/>
                <w:sz w:val="20"/>
                <w:szCs w:val="20"/>
                <w:vertAlign w:val="superscript"/>
              </w:rPr>
              <w:t>o</w:t>
            </w:r>
            <w:r w:rsidRPr="009E4159">
              <w:rPr>
                <w:rFonts w:asciiTheme="minorHAnsi" w:hAnsiTheme="minorHAnsi" w:cstheme="minorHAnsi"/>
                <w:sz w:val="20"/>
                <w:szCs w:val="20"/>
              </w:rPr>
              <w:t>C</w:t>
            </w:r>
            <w:proofErr w:type="spellEnd"/>
            <w:r w:rsidRPr="009E4159">
              <w:rPr>
                <w:rFonts w:asciiTheme="minorHAnsi" w:hAnsiTheme="minorHAnsi" w:cstheme="minorHAnsi"/>
                <w:sz w:val="20"/>
                <w:szCs w:val="20"/>
              </w:rPr>
              <w:t xml:space="preserve"> lub </w:t>
            </w:r>
            <w:proofErr w:type="spellStart"/>
            <w:r w:rsidRPr="009E4159">
              <w:rPr>
                <w:rFonts w:asciiTheme="minorHAnsi" w:hAnsiTheme="minorHAnsi" w:cstheme="minorHAnsi"/>
                <w:sz w:val="20"/>
                <w:szCs w:val="20"/>
                <w:vertAlign w:val="superscript"/>
              </w:rPr>
              <w:t>o</w:t>
            </w:r>
            <w:r w:rsidRPr="009E4159">
              <w:rPr>
                <w:rFonts w:asciiTheme="minorHAnsi" w:hAnsiTheme="minorHAnsi" w:cstheme="minorHAnsi"/>
                <w:sz w:val="20"/>
                <w:szCs w:val="20"/>
              </w:rPr>
              <w:t>F</w:t>
            </w:r>
            <w:proofErr w:type="spellEnd"/>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19"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6</w:t>
            </w:r>
          </w:p>
        </w:tc>
        <w:tc>
          <w:tcPr>
            <w:tcW w:w="3282" w:type="dxa"/>
            <w:vAlign w:val="center"/>
          </w:tcPr>
          <w:p w:rsidR="00426AA8" w:rsidRPr="009E4159" w:rsidRDefault="00426AA8" w:rsidP="00426AA8">
            <w:pPr>
              <w:pStyle w:val="Styl"/>
              <w:ind w:left="110"/>
              <w:rPr>
                <w:rFonts w:asciiTheme="minorHAnsi" w:hAnsiTheme="minorHAnsi" w:cstheme="minorHAnsi"/>
                <w:sz w:val="20"/>
                <w:szCs w:val="20"/>
              </w:rPr>
            </w:pPr>
            <w:r w:rsidRPr="009E4159">
              <w:rPr>
                <w:rFonts w:asciiTheme="minorHAnsi" w:hAnsiTheme="minorHAnsi" w:cstheme="minorHAnsi"/>
                <w:sz w:val="20"/>
                <w:szCs w:val="20"/>
              </w:rPr>
              <w:t>pamięć wartości MIN/MAX</w:t>
            </w:r>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19"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7</w:t>
            </w:r>
          </w:p>
        </w:tc>
        <w:tc>
          <w:tcPr>
            <w:tcW w:w="3282" w:type="dxa"/>
            <w:vAlign w:val="center"/>
          </w:tcPr>
          <w:p w:rsidR="00426AA8" w:rsidRPr="009E4159" w:rsidRDefault="00426AA8" w:rsidP="00426AA8">
            <w:pPr>
              <w:pStyle w:val="Styl"/>
              <w:ind w:left="110"/>
              <w:rPr>
                <w:rFonts w:asciiTheme="minorHAnsi" w:hAnsiTheme="minorHAnsi" w:cstheme="minorHAnsi"/>
                <w:sz w:val="20"/>
                <w:szCs w:val="20"/>
              </w:rPr>
            </w:pPr>
            <w:r w:rsidRPr="009E4159">
              <w:rPr>
                <w:rFonts w:asciiTheme="minorHAnsi" w:hAnsiTheme="minorHAnsi" w:cstheme="minorHAnsi"/>
                <w:sz w:val="20"/>
                <w:szCs w:val="20"/>
              </w:rPr>
              <w:t>wilgotność względna wnętrza 20...99%RH</w:t>
            </w:r>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19"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8</w:t>
            </w:r>
          </w:p>
        </w:tc>
        <w:tc>
          <w:tcPr>
            <w:tcW w:w="3282" w:type="dxa"/>
            <w:vAlign w:val="center"/>
          </w:tcPr>
          <w:p w:rsidR="00426AA8" w:rsidRPr="009E4159" w:rsidRDefault="00426AA8" w:rsidP="00426AA8">
            <w:pPr>
              <w:pStyle w:val="Styl"/>
              <w:ind w:left="110"/>
              <w:rPr>
                <w:rFonts w:asciiTheme="minorHAnsi" w:hAnsiTheme="minorHAnsi" w:cstheme="minorHAnsi"/>
                <w:sz w:val="20"/>
                <w:szCs w:val="20"/>
              </w:rPr>
            </w:pPr>
            <w:r w:rsidRPr="009E4159">
              <w:rPr>
                <w:rFonts w:asciiTheme="minorHAnsi" w:hAnsiTheme="minorHAnsi" w:cstheme="minorHAnsi"/>
                <w:sz w:val="20"/>
                <w:szCs w:val="20"/>
              </w:rPr>
              <w:t>rozdzielczość wskazania 1%RH</w:t>
            </w:r>
          </w:p>
        </w:tc>
        <w:tc>
          <w:tcPr>
            <w:tcW w:w="2771" w:type="dxa"/>
            <w:vAlign w:val="center"/>
          </w:tcPr>
          <w:p w:rsidR="00426AA8" w:rsidRPr="00A764DE" w:rsidRDefault="00426AA8" w:rsidP="00426AA8">
            <w:pPr>
              <w:jc w:val="center"/>
              <w:rPr>
                <w:rFonts w:asciiTheme="minorHAnsi" w:hAnsiTheme="minorHAnsi" w:cstheme="minorHAnsi"/>
                <w:sz w:val="20"/>
                <w:szCs w:val="20"/>
              </w:rPr>
            </w:pPr>
            <w:r w:rsidRPr="00A764DE">
              <w:rPr>
                <w:rFonts w:asciiTheme="minorHAnsi" w:hAnsiTheme="minorHAnsi" w:cstheme="minorHAnsi"/>
                <w:sz w:val="20"/>
                <w:szCs w:val="20"/>
              </w:rPr>
              <w:t>Tak</w:t>
            </w:r>
          </w:p>
        </w:tc>
        <w:tc>
          <w:tcPr>
            <w:tcW w:w="2387"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19"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9</w:t>
            </w:r>
          </w:p>
        </w:tc>
        <w:tc>
          <w:tcPr>
            <w:tcW w:w="3282" w:type="dxa"/>
            <w:vAlign w:val="center"/>
          </w:tcPr>
          <w:p w:rsidR="00426AA8" w:rsidRPr="009E4159" w:rsidRDefault="00426AA8" w:rsidP="00426AA8">
            <w:pPr>
              <w:pStyle w:val="Styl"/>
              <w:ind w:left="110"/>
              <w:rPr>
                <w:rFonts w:asciiTheme="minorHAnsi" w:hAnsiTheme="minorHAnsi" w:cstheme="minorHAnsi"/>
                <w:sz w:val="20"/>
                <w:szCs w:val="20"/>
              </w:rPr>
            </w:pPr>
            <w:r w:rsidRPr="009E4159">
              <w:rPr>
                <w:rFonts w:asciiTheme="minorHAnsi" w:hAnsiTheme="minorHAnsi" w:cstheme="minorHAnsi"/>
                <w:sz w:val="20"/>
                <w:szCs w:val="20"/>
              </w:rPr>
              <w:t>dokładność pomiaru ±5%RH w zakresie 30...80%RH, poza ±7%RH</w:t>
            </w:r>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19"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10</w:t>
            </w:r>
          </w:p>
        </w:tc>
        <w:tc>
          <w:tcPr>
            <w:tcW w:w="3282" w:type="dxa"/>
            <w:vAlign w:val="center"/>
          </w:tcPr>
          <w:p w:rsidR="00426AA8" w:rsidRPr="009E4159" w:rsidRDefault="00426AA8" w:rsidP="00426AA8">
            <w:pPr>
              <w:pStyle w:val="Styl"/>
              <w:ind w:left="110"/>
              <w:rPr>
                <w:rFonts w:asciiTheme="minorHAnsi" w:hAnsiTheme="minorHAnsi" w:cstheme="minorHAnsi"/>
                <w:sz w:val="20"/>
                <w:szCs w:val="20"/>
              </w:rPr>
            </w:pPr>
            <w:r w:rsidRPr="009E4159">
              <w:rPr>
                <w:rFonts w:asciiTheme="minorHAnsi" w:hAnsiTheme="minorHAnsi" w:cstheme="minorHAnsi"/>
                <w:sz w:val="20"/>
                <w:szCs w:val="20"/>
              </w:rPr>
              <w:t>pamięć wartości pomiarowych maksymalnych i minimalnych</w:t>
            </w:r>
            <w:r w:rsidRPr="009E4159">
              <w:rPr>
                <w:rFonts w:asciiTheme="minorHAnsi" w:hAnsiTheme="minorHAnsi" w:cstheme="minorHAnsi"/>
                <w:sz w:val="20"/>
                <w:szCs w:val="20"/>
              </w:rPr>
              <w:br/>
              <w:t>  od ostatniego skasowania pamięci (lub włożenia baterii)</w:t>
            </w:r>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vAlign w:val="bottom"/>
          </w:tcPr>
          <w:p w:rsidR="00426AA8" w:rsidRPr="00636E24" w:rsidRDefault="00426AA8" w:rsidP="00426AA8">
            <w:pPr>
              <w:rPr>
                <w:rFonts w:asciiTheme="minorHAnsi" w:hAnsiTheme="minorHAnsi" w:cs="Arial"/>
                <w:color w:val="FF0000"/>
                <w:sz w:val="20"/>
                <w:szCs w:val="20"/>
              </w:rPr>
            </w:pP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 </w:t>
            </w:r>
            <w:r>
              <w:rPr>
                <w:rFonts w:asciiTheme="minorHAnsi" w:hAnsiTheme="minorHAnsi" w:cs="Arial"/>
                <w:sz w:val="20"/>
                <w:szCs w:val="20"/>
              </w:rPr>
              <w:t>11</w:t>
            </w:r>
          </w:p>
        </w:tc>
        <w:tc>
          <w:tcPr>
            <w:tcW w:w="3282" w:type="dxa"/>
            <w:vAlign w:val="center"/>
          </w:tcPr>
          <w:p w:rsidR="00426AA8" w:rsidRPr="009E4159" w:rsidRDefault="00426AA8" w:rsidP="00426AA8">
            <w:pPr>
              <w:rPr>
                <w:rFonts w:asciiTheme="minorHAnsi" w:hAnsiTheme="minorHAnsi" w:cstheme="minorHAnsi"/>
                <w:bCs/>
                <w:sz w:val="20"/>
                <w:szCs w:val="20"/>
              </w:rPr>
            </w:pPr>
            <w:r w:rsidRPr="009E4159">
              <w:rPr>
                <w:rFonts w:asciiTheme="minorHAnsi" w:hAnsiTheme="minorHAnsi" w:cstheme="minorHAnsi"/>
                <w:sz w:val="20"/>
                <w:szCs w:val="20"/>
              </w:rPr>
              <w:t>wymiary 134 x 18 (75) x 91 mm</w:t>
            </w:r>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12</w:t>
            </w:r>
          </w:p>
        </w:tc>
        <w:tc>
          <w:tcPr>
            <w:tcW w:w="3282" w:type="dxa"/>
            <w:vAlign w:val="center"/>
          </w:tcPr>
          <w:p w:rsidR="00426AA8" w:rsidRPr="009E4159" w:rsidRDefault="00426AA8" w:rsidP="00426AA8">
            <w:pPr>
              <w:rPr>
                <w:rFonts w:asciiTheme="minorHAnsi" w:hAnsiTheme="minorHAnsi" w:cstheme="minorHAnsi"/>
                <w:bCs/>
                <w:sz w:val="20"/>
                <w:szCs w:val="20"/>
              </w:rPr>
            </w:pPr>
            <w:r w:rsidRPr="009E4159">
              <w:rPr>
                <w:rFonts w:asciiTheme="minorHAnsi" w:hAnsiTheme="minorHAnsi" w:cstheme="minorHAnsi"/>
                <w:sz w:val="20"/>
                <w:szCs w:val="20"/>
              </w:rPr>
              <w:t xml:space="preserve"> ciężar ok 110 g</w:t>
            </w:r>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tcPr>
          <w:p w:rsidR="00426AA8" w:rsidRPr="00636E24" w:rsidRDefault="00426AA8" w:rsidP="00426AA8">
            <w:pPr>
              <w:rPr>
                <w:rFonts w:asciiTheme="minorHAnsi" w:hAnsiTheme="minorHAnsi" w:cs="Arial"/>
                <w:sz w:val="20"/>
                <w:szCs w:val="20"/>
              </w:rPr>
            </w:pP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13</w:t>
            </w:r>
          </w:p>
        </w:tc>
        <w:tc>
          <w:tcPr>
            <w:tcW w:w="3282" w:type="dxa"/>
            <w:vAlign w:val="center"/>
          </w:tcPr>
          <w:p w:rsidR="00426AA8" w:rsidRPr="009E4159" w:rsidRDefault="00426AA8" w:rsidP="00426AA8">
            <w:pPr>
              <w:rPr>
                <w:rFonts w:asciiTheme="minorHAnsi" w:hAnsiTheme="minorHAnsi" w:cstheme="minorHAnsi"/>
                <w:bCs/>
                <w:sz w:val="20"/>
                <w:szCs w:val="20"/>
              </w:rPr>
            </w:pPr>
            <w:r w:rsidRPr="009E4159">
              <w:rPr>
                <w:rFonts w:asciiTheme="minorHAnsi" w:hAnsiTheme="minorHAnsi" w:cstheme="minorHAnsi"/>
                <w:sz w:val="20"/>
                <w:szCs w:val="20"/>
              </w:rPr>
              <w:t>zasilanie 1x bateria AAA 1,5V</w:t>
            </w:r>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tcPr>
          <w:p w:rsidR="00426AA8" w:rsidRPr="00636E24" w:rsidRDefault="00426AA8" w:rsidP="00426AA8">
            <w:pPr>
              <w:rPr>
                <w:rFonts w:asciiTheme="minorHAnsi" w:hAnsiTheme="minorHAnsi" w:cs="Arial"/>
                <w:sz w:val="20"/>
                <w:szCs w:val="20"/>
              </w:rPr>
            </w:pP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14</w:t>
            </w:r>
          </w:p>
        </w:tc>
        <w:tc>
          <w:tcPr>
            <w:tcW w:w="3282" w:type="dxa"/>
            <w:vAlign w:val="center"/>
          </w:tcPr>
          <w:p w:rsidR="00426AA8" w:rsidRPr="009E4159" w:rsidRDefault="00426AA8" w:rsidP="00426AA8">
            <w:pPr>
              <w:rPr>
                <w:rFonts w:asciiTheme="minorHAnsi" w:hAnsiTheme="minorHAnsi" w:cstheme="minorHAnsi"/>
                <w:bCs/>
                <w:sz w:val="20"/>
                <w:szCs w:val="20"/>
              </w:rPr>
            </w:pPr>
            <w:r w:rsidRPr="009E4159">
              <w:rPr>
                <w:rFonts w:asciiTheme="minorHAnsi" w:hAnsiTheme="minorHAnsi" w:cstheme="minorHAnsi"/>
                <w:sz w:val="20"/>
                <w:szCs w:val="20"/>
              </w:rPr>
              <w:t xml:space="preserve">dokument metrologiczny - </w:t>
            </w:r>
            <w:r w:rsidRPr="009E4159">
              <w:rPr>
                <w:rStyle w:val="Pogrubienie"/>
                <w:rFonts w:asciiTheme="minorHAnsi" w:hAnsiTheme="minorHAnsi" w:cstheme="minorHAnsi"/>
                <w:sz w:val="20"/>
                <w:szCs w:val="20"/>
              </w:rPr>
              <w:t>świadectwo wzorcowania</w:t>
            </w:r>
            <w:r w:rsidRPr="009E4159">
              <w:rPr>
                <w:rFonts w:asciiTheme="minorHAnsi" w:hAnsiTheme="minorHAnsi" w:cstheme="minorHAnsi"/>
                <w:sz w:val="20"/>
                <w:szCs w:val="20"/>
              </w:rPr>
              <w:t>.</w:t>
            </w:r>
          </w:p>
        </w:tc>
        <w:tc>
          <w:tcPr>
            <w:tcW w:w="2771" w:type="dxa"/>
            <w:vAlign w:val="center"/>
          </w:tcPr>
          <w:p w:rsidR="00426AA8" w:rsidRPr="00A764DE" w:rsidRDefault="00426AA8" w:rsidP="00426AA8">
            <w:pPr>
              <w:pStyle w:val="Styl"/>
              <w:ind w:left="115"/>
              <w:jc w:val="center"/>
              <w:rPr>
                <w:rFonts w:asciiTheme="minorHAnsi" w:hAnsiTheme="minorHAnsi" w:cstheme="minorHAnsi"/>
                <w:color w:val="000007"/>
                <w:sz w:val="20"/>
                <w:szCs w:val="20"/>
              </w:rPr>
            </w:pPr>
            <w:r w:rsidRPr="00A764DE">
              <w:rPr>
                <w:rFonts w:asciiTheme="minorHAnsi" w:hAnsiTheme="minorHAnsi" w:cstheme="minorHAnsi"/>
                <w:sz w:val="20"/>
                <w:szCs w:val="20"/>
              </w:rPr>
              <w:t>Tak</w:t>
            </w:r>
          </w:p>
        </w:tc>
        <w:tc>
          <w:tcPr>
            <w:tcW w:w="2387" w:type="dxa"/>
          </w:tcPr>
          <w:p w:rsidR="00426AA8" w:rsidRPr="00636E24" w:rsidRDefault="00426AA8" w:rsidP="00426AA8">
            <w:pPr>
              <w:rPr>
                <w:rFonts w:asciiTheme="minorHAnsi" w:hAnsiTheme="minorHAnsi" w:cs="Arial"/>
                <w:sz w:val="20"/>
                <w:szCs w:val="20"/>
              </w:rPr>
            </w:pP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p>
        </w:tc>
        <w:tc>
          <w:tcPr>
            <w:tcW w:w="3282" w:type="dxa"/>
            <w:vAlign w:val="center"/>
          </w:tcPr>
          <w:p w:rsidR="00426AA8" w:rsidRPr="009E4159" w:rsidRDefault="00426AA8" w:rsidP="00426AA8">
            <w:pPr>
              <w:jc w:val="center"/>
              <w:rPr>
                <w:rFonts w:asciiTheme="minorHAnsi" w:hAnsiTheme="minorHAnsi" w:cs="Arial"/>
                <w:b/>
                <w:bCs/>
                <w:sz w:val="20"/>
                <w:szCs w:val="20"/>
              </w:rPr>
            </w:pPr>
            <w:r w:rsidRPr="009E4159">
              <w:rPr>
                <w:rFonts w:asciiTheme="minorHAnsi" w:hAnsiTheme="minorHAnsi" w:cs="Arial"/>
                <w:b/>
                <w:bCs/>
                <w:sz w:val="20"/>
                <w:szCs w:val="20"/>
              </w:rPr>
              <w:t>III. Informacje dodatkowe - warunki gwarancji i serwisu</w:t>
            </w:r>
          </w:p>
        </w:tc>
        <w:tc>
          <w:tcPr>
            <w:tcW w:w="2771" w:type="dxa"/>
            <w:vAlign w:val="center"/>
          </w:tcPr>
          <w:p w:rsidR="00426AA8" w:rsidRPr="00636E24" w:rsidRDefault="00426AA8" w:rsidP="00426AA8">
            <w:pPr>
              <w:jc w:val="center"/>
              <w:rPr>
                <w:rFonts w:asciiTheme="minorHAnsi" w:hAnsiTheme="minorHAnsi" w:cs="Arial"/>
                <w:sz w:val="20"/>
                <w:szCs w:val="20"/>
              </w:rPr>
            </w:pPr>
          </w:p>
        </w:tc>
        <w:tc>
          <w:tcPr>
            <w:tcW w:w="2387" w:type="dxa"/>
          </w:tcPr>
          <w:p w:rsidR="00426AA8" w:rsidRPr="00636E24" w:rsidRDefault="00426AA8" w:rsidP="00426AA8">
            <w:pPr>
              <w:rPr>
                <w:rFonts w:asciiTheme="minorHAnsi" w:hAnsiTheme="minorHAnsi" w:cs="Arial"/>
                <w:sz w:val="20"/>
                <w:szCs w:val="20"/>
              </w:rPr>
            </w:pP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28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Instrukcja użytkowania w języku polskim</w:t>
            </w:r>
          </w:p>
        </w:tc>
        <w:tc>
          <w:tcPr>
            <w:tcW w:w="2771"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TAK</w:t>
            </w:r>
          </w:p>
        </w:tc>
        <w:tc>
          <w:tcPr>
            <w:tcW w:w="2387"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28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Deklaracja zgodności, CE, wpis / zgłoszenie do Rejestru Wyrobów Medycznych dla oferowanego zestawu</w:t>
            </w:r>
          </w:p>
        </w:tc>
        <w:tc>
          <w:tcPr>
            <w:tcW w:w="2771"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TAK</w:t>
            </w:r>
          </w:p>
        </w:tc>
        <w:tc>
          <w:tcPr>
            <w:tcW w:w="2387"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3</w:t>
            </w:r>
          </w:p>
        </w:tc>
        <w:tc>
          <w:tcPr>
            <w:tcW w:w="328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Okres gwarancji w miesiącach (wymagany min. 24 m-ce) </w:t>
            </w:r>
          </w:p>
        </w:tc>
        <w:tc>
          <w:tcPr>
            <w:tcW w:w="2771"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w:t>
            </w:r>
          </w:p>
        </w:tc>
        <w:tc>
          <w:tcPr>
            <w:tcW w:w="2387"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4</w:t>
            </w:r>
          </w:p>
        </w:tc>
        <w:tc>
          <w:tcPr>
            <w:tcW w:w="3282" w:type="dxa"/>
            <w:vAlign w:val="center"/>
          </w:tcPr>
          <w:p w:rsidR="00426AA8" w:rsidRPr="006D28EC" w:rsidRDefault="00426AA8" w:rsidP="00426AA8">
            <w:pPr>
              <w:rPr>
                <w:rFonts w:asciiTheme="minorHAnsi" w:hAnsiTheme="minorHAnsi" w:cs="Arial"/>
                <w:sz w:val="20"/>
                <w:szCs w:val="20"/>
              </w:rPr>
            </w:pPr>
            <w:r w:rsidRPr="006D28EC">
              <w:rPr>
                <w:rFonts w:asciiTheme="minorHAnsi" w:hAnsiTheme="minorHAnsi" w:cs="Arial"/>
                <w:sz w:val="20"/>
                <w:szCs w:val="20"/>
              </w:rPr>
              <w:t>Czas podjęcia naprawy przez serwis max 48</w:t>
            </w:r>
            <w:r w:rsidR="0043039F" w:rsidRPr="006D28EC">
              <w:rPr>
                <w:rFonts w:asciiTheme="minorHAnsi" w:hAnsiTheme="minorHAnsi" w:cs="Arial"/>
                <w:sz w:val="20"/>
                <w:szCs w:val="20"/>
              </w:rPr>
              <w:t> </w:t>
            </w:r>
            <w:r w:rsidRPr="006D28EC">
              <w:rPr>
                <w:rFonts w:asciiTheme="minorHAnsi" w:hAnsiTheme="minorHAnsi" w:cs="Arial"/>
                <w:sz w:val="20"/>
                <w:szCs w:val="20"/>
              </w:rPr>
              <w:t xml:space="preserve">h od momentu zgłoszenia </w:t>
            </w:r>
          </w:p>
        </w:tc>
        <w:tc>
          <w:tcPr>
            <w:tcW w:w="2771" w:type="dxa"/>
            <w:vAlign w:val="center"/>
          </w:tcPr>
          <w:p w:rsidR="00426AA8" w:rsidRPr="006D28EC" w:rsidRDefault="00426AA8" w:rsidP="00426AA8">
            <w:pPr>
              <w:jc w:val="center"/>
              <w:rPr>
                <w:rFonts w:asciiTheme="minorHAnsi" w:hAnsiTheme="minorHAnsi" w:cs="Arial"/>
                <w:sz w:val="20"/>
                <w:szCs w:val="20"/>
              </w:rPr>
            </w:pPr>
            <w:r w:rsidRPr="006D28EC">
              <w:rPr>
                <w:rFonts w:asciiTheme="minorHAnsi" w:hAnsiTheme="minorHAnsi" w:cs="Arial"/>
                <w:sz w:val="20"/>
                <w:szCs w:val="20"/>
              </w:rPr>
              <w:t xml:space="preserve">Tak, podać </w:t>
            </w:r>
          </w:p>
        </w:tc>
        <w:tc>
          <w:tcPr>
            <w:tcW w:w="2387"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c>
          <w:tcPr>
            <w:tcW w:w="619" w:type="dxa"/>
            <w:vAlign w:val="center"/>
          </w:tcPr>
          <w:p w:rsidR="00426AA8" w:rsidRPr="00636E24" w:rsidRDefault="002D1875" w:rsidP="00426AA8">
            <w:pPr>
              <w:jc w:val="center"/>
              <w:rPr>
                <w:rFonts w:asciiTheme="minorHAnsi" w:hAnsiTheme="minorHAnsi" w:cs="Arial"/>
                <w:sz w:val="20"/>
                <w:szCs w:val="20"/>
              </w:rPr>
            </w:pPr>
            <w:r>
              <w:rPr>
                <w:rFonts w:asciiTheme="minorHAnsi" w:hAnsiTheme="minorHAnsi" w:cs="Arial"/>
                <w:sz w:val="20"/>
                <w:szCs w:val="20"/>
              </w:rPr>
              <w:t>5</w:t>
            </w:r>
          </w:p>
        </w:tc>
        <w:tc>
          <w:tcPr>
            <w:tcW w:w="3282" w:type="dxa"/>
            <w:vAlign w:val="center"/>
          </w:tcPr>
          <w:p w:rsidR="00426AA8" w:rsidRPr="006D28EC" w:rsidRDefault="00426AA8" w:rsidP="00426AA8">
            <w:pPr>
              <w:rPr>
                <w:rFonts w:asciiTheme="minorHAnsi" w:hAnsiTheme="minorHAnsi" w:cs="Arial"/>
                <w:sz w:val="20"/>
                <w:szCs w:val="20"/>
              </w:rPr>
            </w:pPr>
            <w:r w:rsidRPr="006D28EC">
              <w:rPr>
                <w:rFonts w:asciiTheme="minorHAnsi" w:hAnsiTheme="minorHAnsi" w:cs="Arial"/>
                <w:sz w:val="20"/>
                <w:szCs w:val="20"/>
              </w:rPr>
              <w:t>Liczba napraw uprawniających do wymiany urządzenia na nowe (</w:t>
            </w:r>
            <w:r w:rsidR="002D1875" w:rsidRPr="006D28EC">
              <w:rPr>
                <w:rFonts w:asciiTheme="minorHAnsi" w:hAnsiTheme="minorHAnsi" w:cs="Arial"/>
                <w:sz w:val="20"/>
                <w:szCs w:val="20"/>
              </w:rPr>
              <w:t xml:space="preserve">max </w:t>
            </w:r>
            <w:r w:rsidRPr="006D28EC">
              <w:rPr>
                <w:rFonts w:asciiTheme="minorHAnsi" w:hAnsiTheme="minorHAnsi" w:cs="Arial"/>
                <w:sz w:val="20"/>
                <w:szCs w:val="20"/>
              </w:rPr>
              <w:t xml:space="preserve">3 naprawy) </w:t>
            </w:r>
          </w:p>
        </w:tc>
        <w:tc>
          <w:tcPr>
            <w:tcW w:w="2771" w:type="dxa"/>
            <w:vAlign w:val="center"/>
          </w:tcPr>
          <w:p w:rsidR="00426AA8" w:rsidRPr="006D28EC" w:rsidRDefault="00426AA8" w:rsidP="00426AA8">
            <w:pPr>
              <w:jc w:val="center"/>
              <w:rPr>
                <w:rFonts w:asciiTheme="minorHAnsi" w:hAnsiTheme="minorHAnsi" w:cs="Arial"/>
                <w:sz w:val="20"/>
                <w:szCs w:val="20"/>
              </w:rPr>
            </w:pPr>
            <w:r w:rsidRPr="006D28EC">
              <w:rPr>
                <w:rFonts w:asciiTheme="minorHAnsi" w:hAnsiTheme="minorHAnsi" w:cs="Arial"/>
                <w:sz w:val="20"/>
                <w:szCs w:val="20"/>
              </w:rPr>
              <w:t xml:space="preserve">Tak, podać </w:t>
            </w:r>
          </w:p>
        </w:tc>
        <w:tc>
          <w:tcPr>
            <w:tcW w:w="2387"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201C9E">
        <w:trPr>
          <w:trHeight w:val="467"/>
        </w:trPr>
        <w:tc>
          <w:tcPr>
            <w:tcW w:w="619" w:type="dxa"/>
            <w:vAlign w:val="center"/>
          </w:tcPr>
          <w:p w:rsidR="00426AA8" w:rsidRPr="00636E24" w:rsidRDefault="002D1875" w:rsidP="00426AA8">
            <w:pPr>
              <w:jc w:val="center"/>
              <w:rPr>
                <w:rFonts w:asciiTheme="minorHAnsi" w:hAnsiTheme="minorHAnsi" w:cs="Arial"/>
                <w:sz w:val="20"/>
                <w:szCs w:val="20"/>
              </w:rPr>
            </w:pPr>
            <w:r>
              <w:rPr>
                <w:rFonts w:asciiTheme="minorHAnsi" w:hAnsiTheme="minorHAnsi" w:cs="Arial"/>
                <w:sz w:val="20"/>
                <w:szCs w:val="20"/>
              </w:rPr>
              <w:t>6</w:t>
            </w:r>
          </w:p>
        </w:tc>
        <w:tc>
          <w:tcPr>
            <w:tcW w:w="328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Serwis na terenie Polski </w:t>
            </w:r>
          </w:p>
        </w:tc>
        <w:tc>
          <w:tcPr>
            <w:tcW w:w="2771" w:type="dxa"/>
            <w:vAlign w:val="center"/>
          </w:tcPr>
          <w:p w:rsidR="00426AA8" w:rsidRPr="0043039F" w:rsidRDefault="0043039F" w:rsidP="00426AA8">
            <w:pPr>
              <w:jc w:val="center"/>
              <w:rPr>
                <w:rFonts w:asciiTheme="minorHAnsi" w:hAnsiTheme="minorHAnsi" w:cs="Arial"/>
                <w:sz w:val="20"/>
                <w:szCs w:val="20"/>
              </w:rPr>
            </w:pPr>
            <w:r>
              <w:rPr>
                <w:rFonts w:asciiTheme="minorHAnsi" w:hAnsiTheme="minorHAnsi" w:cs="Arial"/>
                <w:sz w:val="20"/>
                <w:szCs w:val="20"/>
              </w:rPr>
              <w:t xml:space="preserve">Tak, podać dane adresowe, </w:t>
            </w:r>
            <w:proofErr w:type="spellStart"/>
            <w:r>
              <w:rPr>
                <w:rFonts w:asciiTheme="minorHAnsi" w:hAnsiTheme="minorHAnsi" w:cs="Arial"/>
                <w:sz w:val="20"/>
                <w:szCs w:val="20"/>
              </w:rPr>
              <w:t>tel</w:t>
            </w:r>
            <w:proofErr w:type="spellEnd"/>
            <w:r w:rsidR="00426AA8" w:rsidRPr="0043039F">
              <w:rPr>
                <w:rFonts w:asciiTheme="minorHAnsi" w:hAnsiTheme="minorHAnsi" w:cs="Arial"/>
                <w:sz w:val="20"/>
                <w:szCs w:val="20"/>
              </w:rPr>
              <w:t>, fax</w:t>
            </w:r>
          </w:p>
        </w:tc>
        <w:tc>
          <w:tcPr>
            <w:tcW w:w="2387"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bl>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sz w:val="20"/>
          <w:szCs w:val="20"/>
          <w:lang w:eastAsia="pl-PL"/>
        </w:rPr>
      </w:pPr>
    </w:p>
    <w:p w:rsidR="004F3702" w:rsidRPr="00D7117A" w:rsidRDefault="004F3702" w:rsidP="004F3702">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426AA8" w:rsidRPr="00774FD0" w:rsidRDefault="004F3702" w:rsidP="004F3702">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B12627" w:rsidRDefault="00B12627" w:rsidP="00405183">
      <w:pPr>
        <w:spacing w:line="240" w:lineRule="auto"/>
        <w:rPr>
          <w:sz w:val="20"/>
          <w:szCs w:val="20"/>
        </w:rPr>
      </w:pPr>
    </w:p>
    <w:p w:rsidR="00806D52" w:rsidRDefault="00806D52" w:rsidP="00405183">
      <w:pPr>
        <w:spacing w:line="240" w:lineRule="auto"/>
        <w:rPr>
          <w:sz w:val="20"/>
          <w:szCs w:val="20"/>
        </w:rPr>
      </w:pPr>
    </w:p>
    <w:p w:rsidR="00D7117A" w:rsidRDefault="00D7117A" w:rsidP="00405183">
      <w:pPr>
        <w:spacing w:line="240" w:lineRule="auto"/>
        <w:rPr>
          <w:sz w:val="20"/>
          <w:szCs w:val="20"/>
        </w:rPr>
      </w:pPr>
    </w:p>
    <w:p w:rsidR="00201C9E" w:rsidRDefault="00201C9E" w:rsidP="00405183">
      <w:pPr>
        <w:spacing w:line="240" w:lineRule="auto"/>
        <w:rPr>
          <w:sz w:val="20"/>
          <w:szCs w:val="20"/>
        </w:rPr>
      </w:pPr>
    </w:p>
    <w:p w:rsidR="003642FE" w:rsidRPr="008001D1" w:rsidRDefault="003642FE" w:rsidP="003642FE">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w:t>
      </w:r>
      <w:r w:rsidR="00EC1DA7">
        <w:rPr>
          <w:rFonts w:ascii="Tahoma" w:hAnsi="Tahoma" w:cs="Tahoma"/>
          <w:b/>
          <w:bCs/>
          <w:color w:val="auto"/>
        </w:rPr>
        <w:t>ałącznik nr 1.a)</w:t>
      </w:r>
    </w:p>
    <w:p w:rsidR="003642FE" w:rsidRPr="005B1735" w:rsidRDefault="003642FE" w:rsidP="003642FE">
      <w:pPr>
        <w:rPr>
          <w:rFonts w:ascii="Tahoma" w:hAnsi="Tahoma" w:cs="Tahoma"/>
        </w:rPr>
      </w:pPr>
      <w:r>
        <w:rPr>
          <w:rFonts w:ascii="Tahoma" w:hAnsi="Tahoma" w:cs="Tahoma"/>
          <w:b/>
          <w:bCs/>
          <w:iCs/>
        </w:rPr>
        <w:t>Sprawa nr  ZP/2/2019</w:t>
      </w:r>
    </w:p>
    <w:p w:rsidR="00243CFC" w:rsidRDefault="00243CFC" w:rsidP="00405183">
      <w:pPr>
        <w:spacing w:line="240" w:lineRule="auto"/>
        <w:rPr>
          <w:sz w:val="20"/>
          <w:szCs w:val="20"/>
        </w:rPr>
      </w:pP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Pr>
          <w:rFonts w:ascii="Tahoma" w:hAnsi="Tahoma" w:cs="Tahoma"/>
          <w:sz w:val="20"/>
          <w:szCs w:val="20"/>
          <w:lang w:eastAsia="pl-PL"/>
        </w:rPr>
        <w:t xml:space="preserve"> </w:t>
      </w:r>
      <w:r w:rsidR="003642FE">
        <w:rPr>
          <w:rFonts w:ascii="Tahoma" w:hAnsi="Tahoma" w:cs="Tahoma"/>
          <w:sz w:val="20"/>
          <w:szCs w:val="20"/>
          <w:lang w:eastAsia="pl-PL"/>
        </w:rPr>
        <w:t>Wykonawcy</w:t>
      </w:r>
    </w:p>
    <w:p w:rsidR="00426AA8" w:rsidRPr="00E7004C" w:rsidRDefault="00426AA8" w:rsidP="00426AA8">
      <w:pPr>
        <w:spacing w:after="0" w:line="240" w:lineRule="auto"/>
        <w:rPr>
          <w:rFonts w:ascii="Tahoma" w:hAnsi="Tahoma" w:cs="Tahoma"/>
          <w:lang w:eastAsia="pl-PL"/>
        </w:rPr>
      </w:pPr>
    </w:p>
    <w:p w:rsidR="00426AA8" w:rsidRPr="00426AA8" w:rsidRDefault="00426AA8" w:rsidP="00426AA8">
      <w:pPr>
        <w:spacing w:after="0" w:line="240" w:lineRule="auto"/>
        <w:jc w:val="center"/>
        <w:rPr>
          <w:rFonts w:ascii="Tahoma" w:hAnsi="Tahoma" w:cs="Tahoma"/>
          <w:b/>
          <w:lang w:eastAsia="pl-PL"/>
        </w:rPr>
      </w:pPr>
      <w:r w:rsidRPr="00D7117A">
        <w:rPr>
          <w:rFonts w:ascii="Tahoma" w:hAnsi="Tahoma" w:cs="Tahoma"/>
          <w:b/>
          <w:lang w:eastAsia="pl-PL"/>
        </w:rPr>
        <w:t>PAKIET NR 4</w:t>
      </w:r>
      <w:r w:rsidR="00EC1DA7">
        <w:rPr>
          <w:rFonts w:ascii="Tahoma" w:hAnsi="Tahoma" w:cs="Tahoma"/>
          <w:b/>
          <w:lang w:eastAsia="pl-PL"/>
        </w:rPr>
        <w:t xml:space="preserve"> poz. </w:t>
      </w:r>
      <w:r w:rsidRPr="00D7117A">
        <w:rPr>
          <w:rFonts w:ascii="Tahoma" w:hAnsi="Tahoma" w:cs="Tahoma"/>
          <w:b/>
          <w:lang w:eastAsia="pl-PL"/>
        </w:rPr>
        <w:t>a)</w:t>
      </w:r>
    </w:p>
    <w:p w:rsidR="00D7117A" w:rsidRDefault="00D7117A" w:rsidP="00D7117A">
      <w:pPr>
        <w:spacing w:after="0" w:line="240" w:lineRule="auto"/>
        <w:rPr>
          <w:rFonts w:ascii="Tahoma" w:hAnsi="Tahoma" w:cs="Tahoma"/>
          <w:lang w:eastAsia="pl-PL"/>
        </w:rPr>
      </w:pPr>
    </w:p>
    <w:p w:rsidR="00D7117A" w:rsidRDefault="00D7117A" w:rsidP="00D7117A">
      <w:pPr>
        <w:spacing w:after="0" w:line="240" w:lineRule="auto"/>
        <w:rPr>
          <w:rFonts w:ascii="Tahoma" w:hAnsi="Tahoma" w:cs="Tahoma"/>
          <w:lang w:eastAsia="pl-PL"/>
        </w:rPr>
      </w:pPr>
      <w:r>
        <w:rPr>
          <w:rFonts w:ascii="Tahoma" w:hAnsi="Tahoma" w:cs="Tahoma"/>
          <w:lang w:eastAsia="pl-PL"/>
        </w:rPr>
        <w:t>Rodzaj sprzętu</w:t>
      </w:r>
    </w:p>
    <w:p w:rsidR="00426AA8" w:rsidRPr="00BA3F96" w:rsidRDefault="00426AA8" w:rsidP="00426AA8">
      <w:pPr>
        <w:spacing w:before="100" w:beforeAutospacing="1" w:after="100" w:afterAutospacing="1" w:line="240" w:lineRule="auto"/>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48"/>
          <w:szCs w:val="48"/>
          <w:lang w:eastAsia="pl-PL"/>
        </w:rPr>
        <w:t>Ssaki Próżniowe do punktu poboru 70 szt</w:t>
      </w:r>
      <w:r w:rsidR="00881476">
        <w:rPr>
          <w:rFonts w:ascii="Times New Roman" w:eastAsia="Times New Roman" w:hAnsi="Times New Roman"/>
          <w:b/>
          <w:bCs/>
          <w:kern w:val="36"/>
          <w:sz w:val="48"/>
          <w:szCs w:val="48"/>
          <w:lang w:eastAsia="pl-PL"/>
        </w:rPr>
        <w:t>.</w:t>
      </w:r>
      <w:r>
        <w:rPr>
          <w:rFonts w:ascii="Times New Roman" w:eastAsia="Times New Roman" w:hAnsi="Times New Roman"/>
          <w:b/>
          <w:bCs/>
          <w:kern w:val="36"/>
          <w:sz w:val="48"/>
          <w:szCs w:val="48"/>
          <w:lang w:eastAsia="pl-PL"/>
        </w:rPr>
        <w:t xml:space="preserve"> </w:t>
      </w:r>
    </w:p>
    <w:p w:rsidR="00426AA8" w:rsidRPr="00E7004C" w:rsidRDefault="00426AA8" w:rsidP="00426AA8">
      <w:pPr>
        <w:spacing w:after="0" w:line="240" w:lineRule="auto"/>
        <w:rPr>
          <w:rFonts w:ascii="Tahoma" w:hAnsi="Tahoma" w:cs="Tahoma"/>
          <w:lang w:eastAsia="pl-PL"/>
        </w:rPr>
      </w:pPr>
    </w:p>
    <w:p w:rsidR="00426AA8" w:rsidRPr="00E7004C" w:rsidRDefault="00426AA8" w:rsidP="00426AA8">
      <w:pPr>
        <w:spacing w:after="0" w:line="240" w:lineRule="auto"/>
        <w:jc w:val="center"/>
        <w:rPr>
          <w:rFonts w:ascii="Tahoma" w:hAnsi="Tahoma" w:cs="Tahoma"/>
          <w:b/>
          <w:sz w:val="24"/>
          <w:szCs w:val="24"/>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p w:rsidR="00D7117A" w:rsidRDefault="00D7117A" w:rsidP="00D7117A">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tbl>
      <w:tblPr>
        <w:tblStyle w:val="Tabela-Siatka"/>
        <w:tblW w:w="0" w:type="auto"/>
        <w:tblLook w:val="04A0" w:firstRow="1" w:lastRow="0" w:firstColumn="1" w:lastColumn="0" w:noHBand="0" w:noVBand="1"/>
      </w:tblPr>
      <w:tblGrid>
        <w:gridCol w:w="601"/>
        <w:gridCol w:w="3801"/>
        <w:gridCol w:w="2482"/>
        <w:gridCol w:w="2175"/>
      </w:tblGrid>
      <w:tr w:rsidR="00426AA8" w:rsidTr="00D7117A">
        <w:tc>
          <w:tcPr>
            <w:tcW w:w="601"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1"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2"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5" w:type="dxa"/>
          </w:tcPr>
          <w:p w:rsidR="00426AA8" w:rsidRPr="00636E24" w:rsidRDefault="00426AA8" w:rsidP="00426AA8">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426AA8" w:rsidTr="00D7117A">
        <w:tc>
          <w:tcPr>
            <w:tcW w:w="601"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1" w:type="dxa"/>
            <w:vAlign w:val="center"/>
          </w:tcPr>
          <w:p w:rsidR="00426AA8" w:rsidRPr="001940E4" w:rsidRDefault="00426AA8" w:rsidP="00426AA8">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2"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5" w:type="dxa"/>
          </w:tcPr>
          <w:p w:rsidR="00426AA8" w:rsidRPr="00774FD0" w:rsidRDefault="00426AA8" w:rsidP="00426AA8">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1</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Nazwa Urządzenia</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2</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Typ Urządzenia</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3</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Producent</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4</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Kraj pochodzenia</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5</w:t>
            </w:r>
          </w:p>
        </w:tc>
        <w:tc>
          <w:tcPr>
            <w:tcW w:w="3801"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sz w:val="20"/>
                <w:szCs w:val="20"/>
              </w:rPr>
              <w:t>Rok produkcji 2018/2019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6</w:t>
            </w:r>
          </w:p>
        </w:tc>
        <w:tc>
          <w:tcPr>
            <w:tcW w:w="3801"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użytku na terenie Rzeczypospolitej Polskiej i Unii Europejskiej zgodnie z obowiązującymi przepisami  prawa (deklaracja zgodności i oznakowanie znakiem CE), tzn. ,że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636E24">
              <w:rPr>
                <w:rFonts w:asciiTheme="minorHAnsi" w:hAnsiTheme="minorHAnsi" w:cs="Arial"/>
                <w:sz w:val="20"/>
                <w:szCs w:val="20"/>
              </w:rPr>
              <w:t xml:space="preserve">) oraz dyrektywami Unii Europejskiej  </w:t>
            </w:r>
          </w:p>
        </w:tc>
        <w:tc>
          <w:tcPr>
            <w:tcW w:w="2482"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p>
        </w:tc>
        <w:tc>
          <w:tcPr>
            <w:tcW w:w="3801"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2" w:type="dxa"/>
            <w:vAlign w:val="center"/>
          </w:tcPr>
          <w:p w:rsidR="00426AA8" w:rsidRPr="00636E24" w:rsidRDefault="00426AA8" w:rsidP="00426AA8">
            <w:pPr>
              <w:jc w:val="center"/>
              <w:rPr>
                <w:rFonts w:asciiTheme="minorHAnsi" w:hAnsiTheme="minorHAnsi" w:cs="Arial"/>
                <w:sz w:val="20"/>
                <w:szCs w:val="20"/>
              </w:rPr>
            </w:pPr>
          </w:p>
        </w:tc>
        <w:tc>
          <w:tcPr>
            <w:tcW w:w="2175" w:type="dxa"/>
            <w:vAlign w:val="bottom"/>
          </w:tcPr>
          <w:p w:rsidR="00426AA8" w:rsidRPr="00636E24" w:rsidRDefault="00426AA8" w:rsidP="00426AA8">
            <w:pPr>
              <w:rPr>
                <w:rFonts w:asciiTheme="minorHAnsi" w:hAnsiTheme="minorHAnsi" w:cs="Arial"/>
                <w:sz w:val="20"/>
                <w:szCs w:val="20"/>
              </w:rPr>
            </w:pP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1" w:type="dxa"/>
            <w:vAlign w:val="center"/>
          </w:tcPr>
          <w:p w:rsidR="00426AA8" w:rsidRPr="00602420" w:rsidRDefault="00426AA8" w:rsidP="00426AA8">
            <w:pPr>
              <w:rPr>
                <w:rFonts w:asciiTheme="minorHAnsi" w:hAnsiTheme="minorHAnsi" w:cstheme="minorHAnsi"/>
                <w:sz w:val="20"/>
                <w:szCs w:val="20"/>
              </w:rPr>
            </w:pPr>
            <w:r>
              <w:rPr>
                <w:rFonts w:asciiTheme="minorHAnsi" w:hAnsiTheme="minorHAnsi" w:cstheme="minorHAnsi"/>
                <w:sz w:val="20"/>
                <w:szCs w:val="20"/>
              </w:rPr>
              <w:t>Regulator próżni wykonany z tworzywa (bez elementów metalowych) o uproszczonym sposobie obsługi</w:t>
            </w:r>
          </w:p>
        </w:tc>
        <w:tc>
          <w:tcPr>
            <w:tcW w:w="2482" w:type="dxa"/>
            <w:vAlign w:val="center"/>
          </w:tcPr>
          <w:p w:rsidR="00426AA8" w:rsidRPr="00BA3F96" w:rsidRDefault="00426AA8" w:rsidP="00426AA8">
            <w:pPr>
              <w:jc w:val="center"/>
              <w:rPr>
                <w:rFonts w:asciiTheme="minorHAnsi" w:hAnsiTheme="minorHAnsi" w:cstheme="minorHAnsi"/>
              </w:rPr>
            </w:pPr>
            <w:r w:rsidRPr="00BA3F96">
              <w:rPr>
                <w:rFonts w:asciiTheme="minorHAnsi" w:hAnsiTheme="minorHAnsi" w:cstheme="minorHAnsi"/>
              </w:rPr>
              <w:t>Tak</w:t>
            </w:r>
          </w:p>
        </w:tc>
        <w:tc>
          <w:tcPr>
            <w:tcW w:w="2175" w:type="dxa"/>
            <w:vAlign w:val="bottom"/>
          </w:tcPr>
          <w:p w:rsidR="00426AA8" w:rsidRPr="00636E24" w:rsidRDefault="00426AA8" w:rsidP="00D7117A">
            <w:pPr>
              <w:rPr>
                <w:rFonts w:asciiTheme="minorHAnsi" w:hAnsiTheme="minorHAnsi" w:cs="Arial"/>
                <w:color w:val="FF0000"/>
                <w:sz w:val="20"/>
                <w:szCs w:val="20"/>
              </w:rPr>
            </w:pP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801" w:type="dxa"/>
            <w:vAlign w:val="center"/>
          </w:tcPr>
          <w:p w:rsidR="00426AA8" w:rsidRPr="00602420" w:rsidRDefault="00426AA8" w:rsidP="00426AA8">
            <w:pPr>
              <w:rPr>
                <w:rFonts w:asciiTheme="minorHAnsi" w:hAnsiTheme="minorHAnsi" w:cstheme="minorHAnsi"/>
                <w:sz w:val="20"/>
                <w:szCs w:val="20"/>
              </w:rPr>
            </w:pPr>
            <w:r>
              <w:rPr>
                <w:rFonts w:asciiTheme="minorHAnsi" w:hAnsiTheme="minorHAnsi" w:cstheme="minorHAnsi"/>
                <w:sz w:val="20"/>
                <w:szCs w:val="20"/>
              </w:rPr>
              <w:t xml:space="preserve">Zakres regulacji 0-1000 </w:t>
            </w:r>
            <w:proofErr w:type="spellStart"/>
            <w:r>
              <w:rPr>
                <w:rFonts w:asciiTheme="minorHAnsi" w:hAnsiTheme="minorHAnsi" w:cstheme="minorHAnsi"/>
                <w:sz w:val="20"/>
                <w:szCs w:val="20"/>
              </w:rPr>
              <w:t>mbar</w:t>
            </w:r>
            <w:proofErr w:type="spellEnd"/>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D7117A">
        <w:tc>
          <w:tcPr>
            <w:tcW w:w="601"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3</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Stopień siły ssania 115 l/min+/- 5l/min do -950 bar</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D7117A">
        <w:tc>
          <w:tcPr>
            <w:tcW w:w="601"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4</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System regulacji ssania za pomocą membrany stabilizującej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D7117A">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5</w:t>
            </w:r>
          </w:p>
        </w:tc>
        <w:tc>
          <w:tcPr>
            <w:tcW w:w="3801" w:type="dxa"/>
            <w:vAlign w:val="center"/>
          </w:tcPr>
          <w:p w:rsidR="00426AA8"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System precyzyjnego ustawienia siły ssania </w:t>
            </w:r>
          </w:p>
          <w:p w:rsidR="00CA5AF7" w:rsidRPr="00602420" w:rsidRDefault="00CA5AF7" w:rsidP="00426AA8">
            <w:pPr>
              <w:pStyle w:val="Styl"/>
              <w:ind w:left="110"/>
              <w:rPr>
                <w:rFonts w:asciiTheme="minorHAnsi" w:hAnsiTheme="minorHAnsi" w:cstheme="minorHAnsi"/>
                <w:color w:val="252229"/>
                <w:sz w:val="20"/>
                <w:szCs w:val="20"/>
              </w:rPr>
            </w:pP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D7117A">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lastRenderedPageBreak/>
              <w:t>6</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Wakuometr w obudowie zabezpieczającej przed zniszczeniem wykonanej z tworzywa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D7117A">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7</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System szybkiego odcinania siły ssania</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D7117A">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8</w:t>
            </w:r>
          </w:p>
        </w:tc>
        <w:tc>
          <w:tcPr>
            <w:tcW w:w="3801" w:type="dxa"/>
            <w:vAlign w:val="center"/>
          </w:tcPr>
          <w:p w:rsidR="00426AA8" w:rsidRPr="00602420" w:rsidRDefault="00426AA8" w:rsidP="00426AA8">
            <w:pPr>
              <w:pStyle w:val="Styl"/>
              <w:ind w:left="110"/>
              <w:rPr>
                <w:rFonts w:asciiTheme="minorHAnsi" w:hAnsiTheme="minorHAnsi" w:cstheme="minorHAnsi"/>
                <w:color w:val="000007"/>
                <w:sz w:val="20"/>
                <w:szCs w:val="20"/>
              </w:rPr>
            </w:pPr>
            <w:r>
              <w:rPr>
                <w:rFonts w:asciiTheme="minorHAnsi" w:hAnsiTheme="minorHAnsi" w:cstheme="minorHAnsi"/>
                <w:color w:val="000007"/>
                <w:sz w:val="20"/>
                <w:szCs w:val="20"/>
              </w:rPr>
              <w:t xml:space="preserve">Obudowa umożliwiająca dokonanie czyszczenia wewnętrznych elementów bez użycia jakichkolwiek narzędzi </w:t>
            </w:r>
          </w:p>
        </w:tc>
        <w:tc>
          <w:tcPr>
            <w:tcW w:w="2482" w:type="dxa"/>
            <w:vAlign w:val="center"/>
          </w:tcPr>
          <w:p w:rsidR="00426AA8" w:rsidRPr="00BA3F96" w:rsidRDefault="00426AA8" w:rsidP="00426AA8">
            <w:pPr>
              <w:jc w:val="center"/>
              <w:rPr>
                <w:rFonts w:asciiTheme="minorHAnsi" w:hAnsiTheme="minorHAnsi" w:cstheme="minorHAnsi"/>
              </w:rPr>
            </w:pPr>
            <w:r w:rsidRPr="00BA3F96">
              <w:rPr>
                <w:rFonts w:asciiTheme="minorHAnsi" w:hAnsiTheme="minorHAnsi" w:cstheme="minorHAnsi"/>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D7117A">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9</w:t>
            </w:r>
          </w:p>
        </w:tc>
        <w:tc>
          <w:tcPr>
            <w:tcW w:w="3801" w:type="dxa"/>
            <w:vAlign w:val="center"/>
          </w:tcPr>
          <w:p w:rsidR="00426AA8" w:rsidRPr="00602420" w:rsidRDefault="00426AA8" w:rsidP="00426AA8">
            <w:pPr>
              <w:pStyle w:val="Styl"/>
              <w:ind w:left="110"/>
              <w:rPr>
                <w:rFonts w:asciiTheme="minorHAnsi" w:hAnsiTheme="minorHAnsi" w:cstheme="minorHAnsi"/>
                <w:color w:val="000007"/>
                <w:sz w:val="20"/>
                <w:szCs w:val="20"/>
              </w:rPr>
            </w:pPr>
            <w:r>
              <w:rPr>
                <w:rFonts w:asciiTheme="minorHAnsi" w:hAnsiTheme="minorHAnsi" w:cstheme="minorHAnsi"/>
                <w:color w:val="000007"/>
                <w:sz w:val="20"/>
                <w:szCs w:val="20"/>
              </w:rPr>
              <w:t xml:space="preserve">System zabezpieczenia </w:t>
            </w:r>
            <w:proofErr w:type="spellStart"/>
            <w:r>
              <w:rPr>
                <w:rFonts w:asciiTheme="minorHAnsi" w:hAnsiTheme="minorHAnsi" w:cstheme="minorHAnsi"/>
                <w:color w:val="000007"/>
                <w:sz w:val="20"/>
                <w:szCs w:val="20"/>
              </w:rPr>
              <w:t>antyprzelewowego</w:t>
            </w:r>
            <w:proofErr w:type="spellEnd"/>
            <w:r>
              <w:rPr>
                <w:rFonts w:asciiTheme="minorHAnsi" w:hAnsiTheme="minorHAnsi" w:cstheme="minorHAnsi"/>
                <w:color w:val="000007"/>
                <w:sz w:val="20"/>
                <w:szCs w:val="20"/>
              </w:rPr>
              <w:t xml:space="preserve"> z mechanizmem wewnętrznym szybkiego odcinania z wbudowaną obudową filtra bakteriobójczego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D7117A">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10</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Wewnętrzny system filtrów bakteriobójczych </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vAlign w:val="bottom"/>
          </w:tcPr>
          <w:p w:rsidR="00426AA8" w:rsidRPr="00636E24" w:rsidRDefault="00426AA8" w:rsidP="00426AA8">
            <w:pPr>
              <w:rPr>
                <w:rFonts w:asciiTheme="minorHAnsi" w:hAnsiTheme="minorHAnsi" w:cs="Arial"/>
                <w:color w:val="FF0000"/>
                <w:sz w:val="20"/>
                <w:szCs w:val="20"/>
              </w:rPr>
            </w:pP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 </w:t>
            </w:r>
            <w:r>
              <w:rPr>
                <w:rFonts w:asciiTheme="minorHAnsi" w:hAnsiTheme="minorHAnsi" w:cs="Arial"/>
                <w:sz w:val="20"/>
                <w:szCs w:val="20"/>
              </w:rPr>
              <w:t>11</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System szybkiego sprzęgania z systemem zabezpieczenia (obrót nie większy niż 90◦)</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12</w:t>
            </w:r>
          </w:p>
        </w:tc>
        <w:tc>
          <w:tcPr>
            <w:tcW w:w="3801"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Wtyk DIN</w:t>
            </w:r>
          </w:p>
        </w:tc>
        <w:tc>
          <w:tcPr>
            <w:tcW w:w="2482"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5" w:type="dxa"/>
          </w:tcPr>
          <w:p w:rsidR="00426AA8" w:rsidRPr="00636E24" w:rsidRDefault="00426AA8" w:rsidP="00426AA8">
            <w:pPr>
              <w:rPr>
                <w:rFonts w:asciiTheme="minorHAnsi" w:hAnsiTheme="minorHAnsi" w:cs="Arial"/>
                <w:sz w:val="20"/>
                <w:szCs w:val="20"/>
              </w:rPr>
            </w:pP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p>
        </w:tc>
        <w:tc>
          <w:tcPr>
            <w:tcW w:w="3801" w:type="dxa"/>
            <w:vAlign w:val="center"/>
          </w:tcPr>
          <w:p w:rsidR="00426AA8" w:rsidRDefault="00426AA8" w:rsidP="00426AA8">
            <w:pPr>
              <w:jc w:val="center"/>
              <w:rPr>
                <w:rFonts w:asciiTheme="minorHAnsi" w:hAnsiTheme="minorHAnsi" w:cs="Arial"/>
                <w:b/>
                <w:bCs/>
                <w:sz w:val="20"/>
                <w:szCs w:val="20"/>
              </w:rPr>
            </w:pPr>
            <w:r>
              <w:rPr>
                <w:rFonts w:asciiTheme="minorHAnsi" w:hAnsiTheme="minorHAnsi" w:cs="Arial"/>
                <w:b/>
                <w:bCs/>
                <w:sz w:val="20"/>
                <w:szCs w:val="20"/>
              </w:rPr>
              <w:t>I</w:t>
            </w:r>
            <w:r w:rsidRPr="00636E24">
              <w:rPr>
                <w:rFonts w:asciiTheme="minorHAnsi" w:hAnsiTheme="minorHAnsi" w:cs="Arial"/>
                <w:b/>
                <w:bCs/>
                <w:sz w:val="20"/>
                <w:szCs w:val="20"/>
              </w:rPr>
              <w:t>II. Informacje dodatkowe - warunki gwarancji i serwisu</w:t>
            </w:r>
          </w:p>
        </w:tc>
        <w:tc>
          <w:tcPr>
            <w:tcW w:w="2482" w:type="dxa"/>
            <w:vAlign w:val="center"/>
          </w:tcPr>
          <w:p w:rsidR="00426AA8" w:rsidRPr="00636E24" w:rsidRDefault="00426AA8" w:rsidP="00426AA8">
            <w:pPr>
              <w:jc w:val="center"/>
              <w:rPr>
                <w:rFonts w:asciiTheme="minorHAnsi" w:hAnsiTheme="minorHAnsi" w:cs="Arial"/>
                <w:sz w:val="20"/>
                <w:szCs w:val="20"/>
              </w:rPr>
            </w:pPr>
          </w:p>
        </w:tc>
        <w:tc>
          <w:tcPr>
            <w:tcW w:w="2175" w:type="dxa"/>
          </w:tcPr>
          <w:p w:rsidR="00426AA8" w:rsidRPr="00636E24" w:rsidRDefault="00426AA8" w:rsidP="00426AA8">
            <w:pPr>
              <w:rPr>
                <w:rFonts w:asciiTheme="minorHAnsi" w:hAnsiTheme="minorHAnsi" w:cs="Arial"/>
                <w:sz w:val="20"/>
                <w:szCs w:val="20"/>
              </w:rPr>
            </w:pP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1"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Instrukcja użytkowania w języku polskim</w:t>
            </w:r>
          </w:p>
        </w:tc>
        <w:tc>
          <w:tcPr>
            <w:tcW w:w="2482"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TAK</w:t>
            </w:r>
          </w:p>
        </w:tc>
        <w:tc>
          <w:tcPr>
            <w:tcW w:w="2175"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801"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Okres gwarancji w miesiącach (wymagany min. 24 m-ce) </w:t>
            </w:r>
          </w:p>
        </w:tc>
        <w:tc>
          <w:tcPr>
            <w:tcW w:w="2482"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D7117A">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3</w:t>
            </w:r>
          </w:p>
        </w:tc>
        <w:tc>
          <w:tcPr>
            <w:tcW w:w="3801"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Serwis na terenie Polski </w:t>
            </w:r>
          </w:p>
        </w:tc>
        <w:tc>
          <w:tcPr>
            <w:tcW w:w="2482"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dane adresowe, </w:t>
            </w:r>
            <w:proofErr w:type="spellStart"/>
            <w:r w:rsidRPr="0043039F">
              <w:rPr>
                <w:rFonts w:asciiTheme="minorHAnsi" w:hAnsiTheme="minorHAnsi" w:cs="Arial"/>
                <w:sz w:val="20"/>
                <w:szCs w:val="20"/>
              </w:rPr>
              <w:t>tel</w:t>
            </w:r>
            <w:proofErr w:type="spellEnd"/>
            <w:r w:rsidRPr="0043039F">
              <w:rPr>
                <w:rFonts w:asciiTheme="minorHAnsi" w:hAnsiTheme="minorHAnsi" w:cs="Arial"/>
                <w:sz w:val="20"/>
                <w:szCs w:val="20"/>
              </w:rPr>
              <w:t xml:space="preserve"> , fax</w:t>
            </w:r>
          </w:p>
        </w:tc>
        <w:tc>
          <w:tcPr>
            <w:tcW w:w="2175"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bl>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sz w:val="20"/>
          <w:szCs w:val="20"/>
          <w:lang w:eastAsia="pl-PL"/>
        </w:rPr>
      </w:pPr>
    </w:p>
    <w:p w:rsidR="004F3702" w:rsidRPr="00D7117A" w:rsidRDefault="004F3702" w:rsidP="004F3702">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426AA8" w:rsidRPr="00774FD0" w:rsidRDefault="004F3702" w:rsidP="004F3702">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8001D1" w:rsidRDefault="008001D1" w:rsidP="00405183">
      <w:pPr>
        <w:spacing w:line="240" w:lineRule="auto"/>
        <w:rPr>
          <w:sz w:val="20"/>
          <w:szCs w:val="20"/>
        </w:rPr>
      </w:pPr>
    </w:p>
    <w:p w:rsidR="008001D1" w:rsidRDefault="008001D1" w:rsidP="00405183">
      <w:pPr>
        <w:spacing w:line="240" w:lineRule="auto"/>
        <w:rPr>
          <w:sz w:val="20"/>
          <w:szCs w:val="20"/>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jc w:val="right"/>
        <w:rPr>
          <w:rFonts w:ascii="Tahoma" w:hAnsi="Tahoma" w:cs="Tahoma"/>
          <w:i/>
          <w:iCs/>
          <w:sz w:val="24"/>
          <w:szCs w:val="24"/>
          <w:u w:val="single"/>
          <w:lang w:eastAsia="pl-PL"/>
        </w:rPr>
      </w:pPr>
    </w:p>
    <w:p w:rsidR="003642FE" w:rsidRPr="008001D1" w:rsidRDefault="003642FE" w:rsidP="003642FE">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w:t>
      </w:r>
      <w:r w:rsidR="00EC1DA7">
        <w:rPr>
          <w:rFonts w:ascii="Tahoma" w:hAnsi="Tahoma" w:cs="Tahoma"/>
          <w:b/>
          <w:bCs/>
          <w:color w:val="auto"/>
        </w:rPr>
        <w:t>ałącznik nr 1.a)</w:t>
      </w:r>
    </w:p>
    <w:p w:rsidR="003642FE" w:rsidRPr="005B1735" w:rsidRDefault="003642FE" w:rsidP="003642FE">
      <w:pPr>
        <w:rPr>
          <w:rFonts w:ascii="Tahoma" w:hAnsi="Tahoma" w:cs="Tahoma"/>
        </w:rPr>
      </w:pPr>
      <w:r>
        <w:rPr>
          <w:rFonts w:ascii="Tahoma" w:hAnsi="Tahoma" w:cs="Tahoma"/>
          <w:b/>
          <w:bCs/>
          <w:iCs/>
        </w:rPr>
        <w:t>Sprawa nr  ZP/2/2019</w:t>
      </w:r>
    </w:p>
    <w:p w:rsidR="00426AA8" w:rsidRPr="00E7004C" w:rsidRDefault="00426AA8" w:rsidP="00426AA8">
      <w:pPr>
        <w:spacing w:after="0" w:line="240" w:lineRule="auto"/>
        <w:jc w:val="right"/>
        <w:rPr>
          <w:rFonts w:ascii="Tahoma" w:hAnsi="Tahoma" w:cs="Tahoma"/>
          <w:i/>
          <w:iCs/>
          <w:sz w:val="24"/>
          <w:szCs w:val="24"/>
          <w:u w:val="single"/>
          <w:lang w:eastAsia="pl-PL"/>
        </w:rPr>
      </w:pP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Pr>
          <w:rFonts w:ascii="Tahoma" w:hAnsi="Tahoma" w:cs="Tahoma"/>
          <w:sz w:val="20"/>
          <w:szCs w:val="20"/>
          <w:lang w:eastAsia="pl-PL"/>
        </w:rPr>
        <w:t xml:space="preserve"> </w:t>
      </w:r>
      <w:r w:rsidR="003642FE">
        <w:rPr>
          <w:rFonts w:ascii="Tahoma" w:hAnsi="Tahoma" w:cs="Tahoma"/>
          <w:sz w:val="20"/>
          <w:szCs w:val="20"/>
          <w:lang w:eastAsia="pl-PL"/>
        </w:rPr>
        <w:t>Wykonawcy</w:t>
      </w:r>
    </w:p>
    <w:p w:rsidR="00426AA8" w:rsidRPr="00E7004C" w:rsidRDefault="00426AA8" w:rsidP="00426AA8">
      <w:pPr>
        <w:spacing w:after="0" w:line="240" w:lineRule="auto"/>
        <w:rPr>
          <w:rFonts w:ascii="Tahoma" w:hAnsi="Tahoma" w:cs="Tahoma"/>
          <w:lang w:eastAsia="pl-PL"/>
        </w:rPr>
      </w:pPr>
    </w:p>
    <w:p w:rsidR="00426AA8" w:rsidRPr="00426AA8" w:rsidRDefault="00426AA8" w:rsidP="00426AA8">
      <w:pPr>
        <w:spacing w:after="0" w:line="240" w:lineRule="auto"/>
        <w:jc w:val="center"/>
        <w:rPr>
          <w:rFonts w:ascii="Tahoma" w:hAnsi="Tahoma" w:cs="Tahoma"/>
          <w:b/>
          <w:lang w:eastAsia="pl-PL"/>
        </w:rPr>
      </w:pPr>
      <w:r w:rsidRPr="00D7117A">
        <w:rPr>
          <w:rFonts w:ascii="Tahoma" w:hAnsi="Tahoma" w:cs="Tahoma"/>
          <w:b/>
          <w:lang w:eastAsia="pl-PL"/>
        </w:rPr>
        <w:t>PAKIET NR 4</w:t>
      </w:r>
      <w:r w:rsidR="00EC1DA7">
        <w:rPr>
          <w:rFonts w:ascii="Tahoma" w:hAnsi="Tahoma" w:cs="Tahoma"/>
          <w:b/>
          <w:lang w:eastAsia="pl-PL"/>
        </w:rPr>
        <w:t xml:space="preserve"> poz.</w:t>
      </w:r>
      <w:r w:rsidRPr="00D7117A">
        <w:rPr>
          <w:rFonts w:ascii="Tahoma" w:hAnsi="Tahoma" w:cs="Tahoma"/>
          <w:b/>
          <w:lang w:eastAsia="pl-PL"/>
        </w:rPr>
        <w:t xml:space="preserve"> b)</w:t>
      </w:r>
    </w:p>
    <w:p w:rsidR="00D7117A" w:rsidRDefault="00D7117A" w:rsidP="00D7117A">
      <w:pPr>
        <w:spacing w:after="0" w:line="240" w:lineRule="auto"/>
        <w:rPr>
          <w:rFonts w:ascii="Tahoma" w:hAnsi="Tahoma" w:cs="Tahoma"/>
          <w:lang w:eastAsia="pl-PL"/>
        </w:rPr>
      </w:pPr>
    </w:p>
    <w:p w:rsidR="00D7117A" w:rsidRDefault="00D7117A" w:rsidP="00D7117A">
      <w:pPr>
        <w:spacing w:after="0" w:line="240" w:lineRule="auto"/>
        <w:rPr>
          <w:rFonts w:ascii="Tahoma" w:hAnsi="Tahoma" w:cs="Tahoma"/>
          <w:lang w:eastAsia="pl-PL"/>
        </w:rPr>
      </w:pPr>
      <w:r>
        <w:rPr>
          <w:rFonts w:ascii="Tahoma" w:hAnsi="Tahoma" w:cs="Tahoma"/>
          <w:lang w:eastAsia="pl-PL"/>
        </w:rPr>
        <w:t>Rodzaj sprzętu</w:t>
      </w:r>
    </w:p>
    <w:p w:rsidR="00426AA8" w:rsidRPr="00BA3F96" w:rsidRDefault="00426AA8" w:rsidP="00426AA8">
      <w:pPr>
        <w:spacing w:before="100" w:beforeAutospacing="1" w:after="100" w:afterAutospacing="1" w:line="240" w:lineRule="auto"/>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48"/>
          <w:szCs w:val="48"/>
          <w:lang w:eastAsia="pl-PL"/>
        </w:rPr>
        <w:t>Urządzenie do mierzenia przepływu tlenu medycznego 100</w:t>
      </w:r>
      <w:r w:rsidR="00881476">
        <w:rPr>
          <w:rFonts w:ascii="Times New Roman" w:eastAsia="Times New Roman" w:hAnsi="Times New Roman"/>
          <w:b/>
          <w:bCs/>
          <w:kern w:val="36"/>
          <w:sz w:val="48"/>
          <w:szCs w:val="48"/>
          <w:lang w:eastAsia="pl-PL"/>
        </w:rPr>
        <w:t xml:space="preserve"> </w:t>
      </w:r>
      <w:r>
        <w:rPr>
          <w:rFonts w:ascii="Times New Roman" w:eastAsia="Times New Roman" w:hAnsi="Times New Roman"/>
          <w:b/>
          <w:bCs/>
          <w:kern w:val="36"/>
          <w:sz w:val="48"/>
          <w:szCs w:val="48"/>
          <w:lang w:eastAsia="pl-PL"/>
        </w:rPr>
        <w:t>szt.</w:t>
      </w:r>
    </w:p>
    <w:p w:rsidR="00426AA8" w:rsidRPr="00E7004C" w:rsidRDefault="00426AA8" w:rsidP="00426AA8">
      <w:pPr>
        <w:spacing w:after="0" w:line="240" w:lineRule="auto"/>
        <w:rPr>
          <w:rFonts w:ascii="Tahoma" w:hAnsi="Tahoma" w:cs="Tahoma"/>
          <w:lang w:eastAsia="pl-PL"/>
        </w:rPr>
      </w:pPr>
    </w:p>
    <w:p w:rsidR="00426AA8" w:rsidRPr="00E7004C" w:rsidRDefault="00426AA8" w:rsidP="00426AA8">
      <w:pPr>
        <w:spacing w:after="0" w:line="240" w:lineRule="auto"/>
        <w:jc w:val="center"/>
        <w:rPr>
          <w:rFonts w:ascii="Tahoma" w:hAnsi="Tahoma" w:cs="Tahoma"/>
          <w:b/>
          <w:sz w:val="24"/>
          <w:szCs w:val="24"/>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p w:rsidR="00D7117A" w:rsidRDefault="00D7117A" w:rsidP="00D7117A">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tbl>
      <w:tblPr>
        <w:tblStyle w:val="Tabela-Siatka"/>
        <w:tblW w:w="0" w:type="auto"/>
        <w:tblLook w:val="04A0" w:firstRow="1" w:lastRow="0" w:firstColumn="1" w:lastColumn="0" w:noHBand="0" w:noVBand="1"/>
      </w:tblPr>
      <w:tblGrid>
        <w:gridCol w:w="601"/>
        <w:gridCol w:w="3801"/>
        <w:gridCol w:w="2482"/>
        <w:gridCol w:w="2175"/>
      </w:tblGrid>
      <w:tr w:rsidR="00426AA8" w:rsidTr="00426AA8">
        <w:tc>
          <w:tcPr>
            <w:tcW w:w="601"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2"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3"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6" w:type="dxa"/>
          </w:tcPr>
          <w:p w:rsidR="00426AA8" w:rsidRPr="00636E24" w:rsidRDefault="00426AA8" w:rsidP="00426AA8">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426AA8" w:rsidTr="00426AA8">
        <w:tc>
          <w:tcPr>
            <w:tcW w:w="601"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2" w:type="dxa"/>
            <w:vAlign w:val="center"/>
          </w:tcPr>
          <w:p w:rsidR="00426AA8" w:rsidRPr="001940E4" w:rsidRDefault="00426AA8" w:rsidP="00426AA8">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3"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6" w:type="dxa"/>
          </w:tcPr>
          <w:p w:rsidR="00426AA8" w:rsidRPr="00774FD0" w:rsidRDefault="00426AA8" w:rsidP="00426AA8">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1</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Nazwa Urządzenia</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2</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Typ Urządzenia</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3</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Producent</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4</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Kraj pochodzenia</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5</w:t>
            </w:r>
          </w:p>
        </w:tc>
        <w:tc>
          <w:tcPr>
            <w:tcW w:w="3802"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sz w:val="20"/>
                <w:szCs w:val="20"/>
              </w:rPr>
              <w:t>Rok produkcji 2018/2019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6</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użytku na terenie Rzeczypospolitej Polskiej i Unii Europejskiej zgodnie z obowiązującymi przepisami  prawa (deklaracja zgodności i oznakowanie znakiem CE), tzn. ,że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636E24">
              <w:rPr>
                <w:rFonts w:asciiTheme="minorHAnsi" w:hAnsiTheme="minorHAnsi" w:cs="Arial"/>
                <w:sz w:val="20"/>
                <w:szCs w:val="20"/>
              </w:rPr>
              <w:t xml:space="preserve">) oraz dyrektywami Unii Europejskiej  </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p>
        </w:tc>
        <w:tc>
          <w:tcPr>
            <w:tcW w:w="3802"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3" w:type="dxa"/>
            <w:vAlign w:val="center"/>
          </w:tcPr>
          <w:p w:rsidR="00426AA8" w:rsidRPr="00636E24" w:rsidRDefault="00426AA8" w:rsidP="00426AA8">
            <w:pPr>
              <w:jc w:val="center"/>
              <w:rPr>
                <w:rFonts w:asciiTheme="minorHAnsi" w:hAnsiTheme="minorHAnsi" w:cs="Arial"/>
                <w:sz w:val="20"/>
                <w:szCs w:val="20"/>
              </w:rPr>
            </w:pPr>
          </w:p>
        </w:tc>
        <w:tc>
          <w:tcPr>
            <w:tcW w:w="2176" w:type="dxa"/>
            <w:vAlign w:val="bottom"/>
          </w:tcPr>
          <w:p w:rsidR="00426AA8" w:rsidRPr="00636E24" w:rsidRDefault="00426AA8" w:rsidP="00426AA8">
            <w:pPr>
              <w:rPr>
                <w:rFonts w:asciiTheme="minorHAnsi" w:hAnsiTheme="minorHAnsi" w:cs="Arial"/>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426AA8" w:rsidRPr="00602420" w:rsidRDefault="00426AA8" w:rsidP="00426AA8">
            <w:pPr>
              <w:rPr>
                <w:rFonts w:asciiTheme="minorHAnsi" w:hAnsiTheme="minorHAnsi" w:cstheme="minorHAnsi"/>
                <w:sz w:val="20"/>
                <w:szCs w:val="20"/>
              </w:rPr>
            </w:pPr>
            <w:r>
              <w:rPr>
                <w:rFonts w:asciiTheme="minorHAnsi" w:hAnsiTheme="minorHAnsi" w:cstheme="minorHAnsi"/>
                <w:sz w:val="20"/>
                <w:szCs w:val="20"/>
              </w:rPr>
              <w:t xml:space="preserve">Dozownik tlenu z </w:t>
            </w:r>
            <w:proofErr w:type="spellStart"/>
            <w:r>
              <w:rPr>
                <w:rFonts w:asciiTheme="minorHAnsi" w:hAnsiTheme="minorHAnsi" w:cstheme="minorHAnsi"/>
                <w:sz w:val="20"/>
                <w:szCs w:val="20"/>
              </w:rPr>
              <w:t>nastawem</w:t>
            </w:r>
            <w:proofErr w:type="spellEnd"/>
            <w:r>
              <w:rPr>
                <w:rFonts w:asciiTheme="minorHAnsi" w:hAnsiTheme="minorHAnsi" w:cstheme="minorHAnsi"/>
                <w:sz w:val="20"/>
                <w:szCs w:val="20"/>
              </w:rPr>
              <w:t xml:space="preserve"> skokowym o prz</w:t>
            </w:r>
            <w:r w:rsidR="00CA5AF7">
              <w:rPr>
                <w:rFonts w:asciiTheme="minorHAnsi" w:hAnsiTheme="minorHAnsi" w:cstheme="minorHAnsi"/>
                <w:sz w:val="20"/>
                <w:szCs w:val="20"/>
              </w:rPr>
              <w:t>epływie 0-30 l/min z możliwością</w:t>
            </w:r>
            <w:r>
              <w:rPr>
                <w:rFonts w:asciiTheme="minorHAnsi" w:hAnsiTheme="minorHAnsi" w:cstheme="minorHAnsi"/>
                <w:sz w:val="20"/>
                <w:szCs w:val="20"/>
              </w:rPr>
              <w:t xml:space="preserve"> precyzyjnego </w:t>
            </w:r>
            <w:proofErr w:type="spellStart"/>
            <w:r>
              <w:rPr>
                <w:rFonts w:asciiTheme="minorHAnsi" w:hAnsiTheme="minorHAnsi" w:cstheme="minorHAnsi"/>
                <w:sz w:val="20"/>
                <w:szCs w:val="20"/>
              </w:rPr>
              <w:t>nastawu</w:t>
            </w:r>
            <w:proofErr w:type="spellEnd"/>
            <w:r>
              <w:rPr>
                <w:rFonts w:asciiTheme="minorHAnsi" w:hAnsiTheme="minorHAnsi" w:cstheme="minorHAnsi"/>
                <w:sz w:val="20"/>
                <w:szCs w:val="20"/>
              </w:rPr>
              <w:t xml:space="preserve"> przepływu</w:t>
            </w:r>
          </w:p>
        </w:tc>
        <w:tc>
          <w:tcPr>
            <w:tcW w:w="2483" w:type="dxa"/>
            <w:vAlign w:val="center"/>
          </w:tcPr>
          <w:p w:rsidR="00426AA8" w:rsidRPr="00BA3F96" w:rsidRDefault="00426AA8" w:rsidP="00426AA8">
            <w:pPr>
              <w:jc w:val="center"/>
              <w:rPr>
                <w:rFonts w:asciiTheme="minorHAnsi" w:hAnsiTheme="minorHAnsi" w:cstheme="minorHAnsi"/>
              </w:rPr>
            </w:pPr>
            <w:r w:rsidRPr="00BA3F96">
              <w:rPr>
                <w:rFonts w:asciiTheme="minorHAnsi" w:hAnsiTheme="minorHAnsi" w:cstheme="minorHAnsi"/>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426AA8" w:rsidRPr="00602420" w:rsidRDefault="00426AA8" w:rsidP="00426AA8">
            <w:pPr>
              <w:rPr>
                <w:rFonts w:asciiTheme="minorHAnsi" w:hAnsiTheme="minorHAnsi" w:cstheme="minorHAnsi"/>
                <w:sz w:val="20"/>
                <w:szCs w:val="20"/>
              </w:rPr>
            </w:pPr>
            <w:r>
              <w:rPr>
                <w:rFonts w:asciiTheme="minorHAnsi" w:hAnsiTheme="minorHAnsi" w:cstheme="minorHAnsi"/>
                <w:sz w:val="20"/>
                <w:szCs w:val="20"/>
              </w:rPr>
              <w:t>Obudowa urządzenia wstrząsoodporna, wykonana z odpornego na działania czynników zewnętrznych (promienie UV, środki dezynfekujące)</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3</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Ciśnienie 280-600 </w:t>
            </w:r>
            <w:proofErr w:type="spellStart"/>
            <w:r>
              <w:rPr>
                <w:rFonts w:asciiTheme="minorHAnsi" w:hAnsiTheme="minorHAnsi" w:cstheme="minorHAnsi"/>
                <w:color w:val="252229"/>
                <w:sz w:val="20"/>
                <w:szCs w:val="20"/>
              </w:rPr>
              <w:t>kPa</w:t>
            </w:r>
            <w:proofErr w:type="spellEnd"/>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4</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Urządzenie posiada zawór szybkiego </w:t>
            </w:r>
            <w:r>
              <w:rPr>
                <w:rFonts w:asciiTheme="minorHAnsi" w:hAnsiTheme="minorHAnsi" w:cstheme="minorHAnsi"/>
                <w:color w:val="252229"/>
                <w:sz w:val="20"/>
                <w:szCs w:val="20"/>
              </w:rPr>
              <w:lastRenderedPageBreak/>
              <w:t>zamykania ON/OFF</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lastRenderedPageBreak/>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5</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Dwa wejścia do stosowania zamiennie o różnych średnicach –możliwość samodzielnej wymiany przez użytkowników </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6</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Końcówka wejściowa do punktu poboru DIN</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p>
        </w:tc>
        <w:tc>
          <w:tcPr>
            <w:tcW w:w="3802" w:type="dxa"/>
            <w:vAlign w:val="center"/>
          </w:tcPr>
          <w:p w:rsidR="00426AA8" w:rsidRPr="0043039F" w:rsidRDefault="00426AA8" w:rsidP="00426AA8">
            <w:pPr>
              <w:jc w:val="center"/>
              <w:rPr>
                <w:rFonts w:asciiTheme="minorHAnsi" w:hAnsiTheme="minorHAnsi" w:cs="Arial"/>
                <w:b/>
                <w:bCs/>
                <w:sz w:val="20"/>
                <w:szCs w:val="20"/>
              </w:rPr>
            </w:pPr>
            <w:r w:rsidRPr="0043039F">
              <w:rPr>
                <w:rFonts w:asciiTheme="minorHAnsi" w:hAnsiTheme="minorHAnsi" w:cs="Arial"/>
                <w:b/>
                <w:bCs/>
                <w:sz w:val="20"/>
                <w:szCs w:val="20"/>
              </w:rPr>
              <w:t>III. Informacje dodatkowe - warunki gwarancji i serwisu</w:t>
            </w:r>
          </w:p>
        </w:tc>
        <w:tc>
          <w:tcPr>
            <w:tcW w:w="2483" w:type="dxa"/>
            <w:vAlign w:val="center"/>
          </w:tcPr>
          <w:p w:rsidR="00426AA8" w:rsidRPr="0043039F" w:rsidRDefault="00426AA8" w:rsidP="00426AA8">
            <w:pPr>
              <w:jc w:val="center"/>
              <w:rPr>
                <w:rFonts w:asciiTheme="minorHAnsi" w:hAnsiTheme="minorHAnsi" w:cs="Arial"/>
                <w:sz w:val="20"/>
                <w:szCs w:val="20"/>
              </w:rPr>
            </w:pPr>
          </w:p>
        </w:tc>
        <w:tc>
          <w:tcPr>
            <w:tcW w:w="2176" w:type="dxa"/>
          </w:tcPr>
          <w:p w:rsidR="00426AA8" w:rsidRPr="0043039F" w:rsidRDefault="00426AA8" w:rsidP="00426AA8">
            <w:pPr>
              <w:rPr>
                <w:rFonts w:asciiTheme="minorHAnsi" w:hAnsiTheme="minorHAnsi" w:cs="Arial"/>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Instrukcja użytkowania w języku polskim</w:t>
            </w:r>
          </w:p>
        </w:tc>
        <w:tc>
          <w:tcPr>
            <w:tcW w:w="2483"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TAK</w:t>
            </w:r>
          </w:p>
        </w:tc>
        <w:tc>
          <w:tcPr>
            <w:tcW w:w="2176" w:type="dxa"/>
            <w:vAlign w:val="bottom"/>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Okres gwarancji w miesiącach (wymagany min. 24 m-ce) </w:t>
            </w:r>
          </w:p>
        </w:tc>
        <w:tc>
          <w:tcPr>
            <w:tcW w:w="2483"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w:t>
            </w:r>
          </w:p>
        </w:tc>
        <w:tc>
          <w:tcPr>
            <w:tcW w:w="2176" w:type="dxa"/>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3</w:t>
            </w:r>
          </w:p>
        </w:tc>
        <w:tc>
          <w:tcPr>
            <w:tcW w:w="380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Serwis na terenie Polski </w:t>
            </w:r>
          </w:p>
        </w:tc>
        <w:tc>
          <w:tcPr>
            <w:tcW w:w="2483"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dane adresowe, </w:t>
            </w:r>
            <w:proofErr w:type="spellStart"/>
            <w:r w:rsidRPr="0043039F">
              <w:rPr>
                <w:rFonts w:asciiTheme="minorHAnsi" w:hAnsiTheme="minorHAnsi" w:cs="Arial"/>
                <w:sz w:val="20"/>
                <w:szCs w:val="20"/>
              </w:rPr>
              <w:t>tel</w:t>
            </w:r>
            <w:proofErr w:type="spellEnd"/>
            <w:r w:rsidRPr="0043039F">
              <w:rPr>
                <w:rFonts w:asciiTheme="minorHAnsi" w:hAnsiTheme="minorHAnsi" w:cs="Arial"/>
                <w:sz w:val="20"/>
                <w:szCs w:val="20"/>
              </w:rPr>
              <w:t xml:space="preserve"> , fax</w:t>
            </w:r>
          </w:p>
        </w:tc>
        <w:tc>
          <w:tcPr>
            <w:tcW w:w="2176" w:type="dxa"/>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w:t>
            </w:r>
          </w:p>
        </w:tc>
      </w:tr>
    </w:tbl>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sz w:val="20"/>
          <w:szCs w:val="20"/>
          <w:lang w:eastAsia="pl-PL"/>
        </w:rPr>
      </w:pPr>
    </w:p>
    <w:p w:rsidR="004F3702" w:rsidRPr="00D7117A" w:rsidRDefault="004F3702" w:rsidP="004F3702">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426AA8" w:rsidRPr="00774FD0" w:rsidRDefault="004F3702" w:rsidP="004F3702">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8001D1" w:rsidRDefault="008001D1" w:rsidP="00405183">
      <w:pPr>
        <w:spacing w:line="240" w:lineRule="auto"/>
        <w:rPr>
          <w:sz w:val="20"/>
          <w:szCs w:val="20"/>
        </w:rPr>
      </w:pPr>
    </w:p>
    <w:p w:rsidR="00D053D4" w:rsidRDefault="00D053D4" w:rsidP="00405183">
      <w:pPr>
        <w:spacing w:line="240" w:lineRule="auto"/>
        <w:rPr>
          <w:sz w:val="20"/>
          <w:szCs w:val="20"/>
        </w:rPr>
      </w:pPr>
    </w:p>
    <w:p w:rsidR="00426AA8" w:rsidRDefault="00426AA8"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902A81" w:rsidRDefault="00902A81" w:rsidP="00405183">
      <w:pPr>
        <w:spacing w:line="240" w:lineRule="auto"/>
        <w:rPr>
          <w:sz w:val="20"/>
          <w:szCs w:val="20"/>
        </w:rPr>
      </w:pPr>
    </w:p>
    <w:p w:rsidR="003642FE" w:rsidRPr="008001D1" w:rsidRDefault="003642FE" w:rsidP="003642FE">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w:t>
      </w:r>
      <w:r w:rsidR="00EC1DA7">
        <w:rPr>
          <w:rFonts w:ascii="Tahoma" w:hAnsi="Tahoma" w:cs="Tahoma"/>
          <w:b/>
          <w:bCs/>
          <w:color w:val="auto"/>
        </w:rPr>
        <w:t>ałącznik nr 1.a)</w:t>
      </w:r>
    </w:p>
    <w:p w:rsidR="003642FE" w:rsidRPr="005B1735" w:rsidRDefault="003642FE" w:rsidP="003642FE">
      <w:pPr>
        <w:rPr>
          <w:rFonts w:ascii="Tahoma" w:hAnsi="Tahoma" w:cs="Tahoma"/>
        </w:rPr>
      </w:pPr>
      <w:r>
        <w:rPr>
          <w:rFonts w:ascii="Tahoma" w:hAnsi="Tahoma" w:cs="Tahoma"/>
          <w:b/>
          <w:bCs/>
          <w:iCs/>
        </w:rPr>
        <w:t>Sprawa nr  ZP/2/2019</w:t>
      </w:r>
    </w:p>
    <w:p w:rsidR="003642FE" w:rsidRDefault="003642FE" w:rsidP="00426AA8">
      <w:pPr>
        <w:spacing w:after="0" w:line="240" w:lineRule="auto"/>
        <w:jc w:val="right"/>
        <w:rPr>
          <w:rFonts w:ascii="Tahoma" w:hAnsi="Tahoma" w:cs="Tahoma"/>
          <w:i/>
          <w:iCs/>
          <w:sz w:val="24"/>
          <w:szCs w:val="24"/>
          <w:u w:val="single"/>
          <w:lang w:eastAsia="pl-PL"/>
        </w:rPr>
      </w:pPr>
    </w:p>
    <w:p w:rsidR="003642FE" w:rsidRDefault="003642FE" w:rsidP="00426AA8">
      <w:pPr>
        <w:spacing w:after="0" w:line="240" w:lineRule="auto"/>
        <w:rPr>
          <w:rFonts w:ascii="Tahoma" w:hAnsi="Tahoma" w:cs="Tahoma"/>
          <w:sz w:val="20"/>
          <w:szCs w:val="20"/>
          <w:lang w:eastAsia="pl-PL"/>
        </w:rPr>
      </w:pP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sidR="003642FE">
        <w:rPr>
          <w:rFonts w:ascii="Tahoma" w:hAnsi="Tahoma" w:cs="Tahoma"/>
          <w:sz w:val="20"/>
          <w:szCs w:val="20"/>
          <w:lang w:eastAsia="pl-PL"/>
        </w:rPr>
        <w:t xml:space="preserve"> Wykonawcy</w:t>
      </w:r>
    </w:p>
    <w:p w:rsidR="00426AA8" w:rsidRPr="00E7004C" w:rsidRDefault="00426AA8" w:rsidP="00426AA8">
      <w:pPr>
        <w:spacing w:after="0" w:line="240" w:lineRule="auto"/>
        <w:rPr>
          <w:rFonts w:ascii="Tahoma" w:hAnsi="Tahoma" w:cs="Tahoma"/>
          <w:lang w:eastAsia="pl-PL"/>
        </w:rPr>
      </w:pPr>
    </w:p>
    <w:p w:rsidR="00426AA8" w:rsidRPr="00426AA8" w:rsidRDefault="00426AA8" w:rsidP="00426AA8">
      <w:pPr>
        <w:spacing w:after="0" w:line="240" w:lineRule="auto"/>
        <w:jc w:val="center"/>
        <w:rPr>
          <w:rFonts w:ascii="Tahoma" w:hAnsi="Tahoma" w:cs="Tahoma"/>
          <w:b/>
          <w:lang w:eastAsia="pl-PL"/>
        </w:rPr>
      </w:pPr>
      <w:r w:rsidRPr="00D7117A">
        <w:rPr>
          <w:rFonts w:ascii="Tahoma" w:hAnsi="Tahoma" w:cs="Tahoma"/>
          <w:b/>
          <w:lang w:eastAsia="pl-PL"/>
        </w:rPr>
        <w:t xml:space="preserve">PAKIET NR 4 </w:t>
      </w:r>
      <w:r w:rsidR="00EC1DA7">
        <w:rPr>
          <w:rFonts w:ascii="Tahoma" w:hAnsi="Tahoma" w:cs="Tahoma"/>
          <w:b/>
          <w:lang w:eastAsia="pl-PL"/>
        </w:rPr>
        <w:t xml:space="preserve">poz. </w:t>
      </w:r>
      <w:r w:rsidRPr="00D7117A">
        <w:rPr>
          <w:rFonts w:ascii="Tahoma" w:hAnsi="Tahoma" w:cs="Tahoma"/>
          <w:b/>
          <w:lang w:eastAsia="pl-PL"/>
        </w:rPr>
        <w:t>c)</w:t>
      </w:r>
    </w:p>
    <w:p w:rsidR="00D7117A" w:rsidRDefault="00D7117A" w:rsidP="00D7117A">
      <w:pPr>
        <w:spacing w:after="0" w:line="240" w:lineRule="auto"/>
        <w:rPr>
          <w:rFonts w:ascii="Tahoma" w:hAnsi="Tahoma" w:cs="Tahoma"/>
          <w:lang w:eastAsia="pl-PL"/>
        </w:rPr>
      </w:pPr>
    </w:p>
    <w:p w:rsidR="00D7117A" w:rsidRDefault="00D7117A" w:rsidP="00D7117A">
      <w:pPr>
        <w:spacing w:after="0" w:line="240" w:lineRule="auto"/>
        <w:rPr>
          <w:rFonts w:ascii="Tahoma" w:hAnsi="Tahoma" w:cs="Tahoma"/>
          <w:lang w:eastAsia="pl-PL"/>
        </w:rPr>
      </w:pPr>
      <w:r>
        <w:rPr>
          <w:rFonts w:ascii="Tahoma" w:hAnsi="Tahoma" w:cs="Tahoma"/>
          <w:lang w:eastAsia="pl-PL"/>
        </w:rPr>
        <w:t>Rodzaj sprzętu</w:t>
      </w:r>
    </w:p>
    <w:p w:rsidR="00426AA8" w:rsidRPr="00881476" w:rsidRDefault="00426AA8" w:rsidP="00426AA8">
      <w:pPr>
        <w:spacing w:before="100" w:beforeAutospacing="1" w:after="100" w:afterAutospacing="1" w:line="240" w:lineRule="auto"/>
        <w:outlineLvl w:val="0"/>
        <w:rPr>
          <w:rFonts w:ascii="Times New Roman" w:eastAsia="Times New Roman" w:hAnsi="Times New Roman"/>
          <w:b/>
          <w:bCs/>
          <w:kern w:val="36"/>
          <w:sz w:val="44"/>
          <w:szCs w:val="44"/>
          <w:lang w:eastAsia="pl-PL"/>
        </w:rPr>
      </w:pPr>
      <w:r w:rsidRPr="00881476">
        <w:rPr>
          <w:rFonts w:ascii="Times New Roman" w:eastAsia="Times New Roman" w:hAnsi="Times New Roman"/>
          <w:b/>
          <w:bCs/>
          <w:kern w:val="36"/>
          <w:sz w:val="44"/>
          <w:szCs w:val="44"/>
          <w:lang w:eastAsia="pl-PL"/>
        </w:rPr>
        <w:t>Ssaki Próżniowe montowane do szyny 20 szt</w:t>
      </w:r>
      <w:r w:rsidR="00881476" w:rsidRPr="00881476">
        <w:rPr>
          <w:rFonts w:ascii="Times New Roman" w:eastAsia="Times New Roman" w:hAnsi="Times New Roman"/>
          <w:b/>
          <w:bCs/>
          <w:kern w:val="36"/>
          <w:sz w:val="44"/>
          <w:szCs w:val="44"/>
          <w:lang w:eastAsia="pl-PL"/>
        </w:rPr>
        <w:t>.</w:t>
      </w:r>
      <w:r w:rsidRPr="00881476">
        <w:rPr>
          <w:rFonts w:ascii="Times New Roman" w:eastAsia="Times New Roman" w:hAnsi="Times New Roman"/>
          <w:b/>
          <w:bCs/>
          <w:kern w:val="36"/>
          <w:sz w:val="44"/>
          <w:szCs w:val="44"/>
          <w:lang w:eastAsia="pl-PL"/>
        </w:rPr>
        <w:t xml:space="preserve"> </w:t>
      </w:r>
    </w:p>
    <w:p w:rsidR="00426AA8" w:rsidRPr="00E7004C" w:rsidRDefault="00426AA8" w:rsidP="00426AA8">
      <w:pPr>
        <w:spacing w:after="0" w:line="240" w:lineRule="auto"/>
        <w:rPr>
          <w:rFonts w:ascii="Tahoma" w:hAnsi="Tahoma" w:cs="Tahoma"/>
          <w:lang w:eastAsia="pl-PL"/>
        </w:rPr>
      </w:pPr>
    </w:p>
    <w:p w:rsidR="00426AA8" w:rsidRPr="00E7004C" w:rsidRDefault="00426AA8" w:rsidP="00426AA8">
      <w:pPr>
        <w:spacing w:after="0" w:line="240" w:lineRule="auto"/>
        <w:jc w:val="center"/>
        <w:rPr>
          <w:rFonts w:ascii="Tahoma" w:hAnsi="Tahoma" w:cs="Tahoma"/>
          <w:b/>
          <w:sz w:val="24"/>
          <w:szCs w:val="24"/>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p w:rsidR="00D7117A" w:rsidRDefault="00D7117A" w:rsidP="00D7117A">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tbl>
      <w:tblPr>
        <w:tblStyle w:val="Tabela-Siatka"/>
        <w:tblW w:w="0" w:type="auto"/>
        <w:tblLook w:val="04A0" w:firstRow="1" w:lastRow="0" w:firstColumn="1" w:lastColumn="0" w:noHBand="0" w:noVBand="1"/>
      </w:tblPr>
      <w:tblGrid>
        <w:gridCol w:w="601"/>
        <w:gridCol w:w="3801"/>
        <w:gridCol w:w="2482"/>
        <w:gridCol w:w="2175"/>
      </w:tblGrid>
      <w:tr w:rsidR="00426AA8" w:rsidTr="00426AA8">
        <w:tc>
          <w:tcPr>
            <w:tcW w:w="601"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2"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3"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6" w:type="dxa"/>
          </w:tcPr>
          <w:p w:rsidR="00426AA8" w:rsidRPr="00636E24" w:rsidRDefault="00426AA8" w:rsidP="00426AA8">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426AA8" w:rsidTr="00426AA8">
        <w:tc>
          <w:tcPr>
            <w:tcW w:w="601"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2" w:type="dxa"/>
            <w:vAlign w:val="center"/>
          </w:tcPr>
          <w:p w:rsidR="00426AA8" w:rsidRPr="001940E4" w:rsidRDefault="00426AA8" w:rsidP="00426AA8">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3"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6" w:type="dxa"/>
          </w:tcPr>
          <w:p w:rsidR="00426AA8" w:rsidRPr="00774FD0" w:rsidRDefault="00426AA8" w:rsidP="00426AA8">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1</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Nazwa Urządzenia</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2</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Typ Urządzenia</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3</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Producent</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4</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Kraj pochodzenia</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5</w:t>
            </w:r>
          </w:p>
        </w:tc>
        <w:tc>
          <w:tcPr>
            <w:tcW w:w="3802"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sz w:val="20"/>
                <w:szCs w:val="20"/>
              </w:rPr>
              <w:t>Rok produkcji 2018/2019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6</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użytku na terenie Rzeczypospolitej Polskiej i Unii Europejskiej zgodnie z obowiązującymi przepisami  prawa (deklaracja zgodności i oznakowanie znakiem CE), tzn. ,że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636E24">
              <w:rPr>
                <w:rFonts w:asciiTheme="minorHAnsi" w:hAnsiTheme="minorHAnsi" w:cs="Arial"/>
                <w:sz w:val="20"/>
                <w:szCs w:val="20"/>
              </w:rPr>
              <w:t xml:space="preserve">) oraz dyrektywami Unii Europejskiej  </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p>
        </w:tc>
        <w:tc>
          <w:tcPr>
            <w:tcW w:w="3802"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3" w:type="dxa"/>
            <w:vAlign w:val="center"/>
          </w:tcPr>
          <w:p w:rsidR="00426AA8" w:rsidRPr="00636E24" w:rsidRDefault="00426AA8" w:rsidP="00426AA8">
            <w:pPr>
              <w:jc w:val="center"/>
              <w:rPr>
                <w:rFonts w:asciiTheme="minorHAnsi" w:hAnsiTheme="minorHAnsi" w:cs="Arial"/>
                <w:sz w:val="20"/>
                <w:szCs w:val="20"/>
              </w:rPr>
            </w:pPr>
          </w:p>
        </w:tc>
        <w:tc>
          <w:tcPr>
            <w:tcW w:w="2176" w:type="dxa"/>
            <w:vAlign w:val="bottom"/>
          </w:tcPr>
          <w:p w:rsidR="00426AA8" w:rsidRPr="00636E24" w:rsidRDefault="00426AA8" w:rsidP="00426AA8">
            <w:pPr>
              <w:rPr>
                <w:rFonts w:asciiTheme="minorHAnsi" w:hAnsiTheme="minorHAnsi" w:cs="Arial"/>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426AA8" w:rsidRPr="00602420" w:rsidRDefault="00426AA8" w:rsidP="00426AA8">
            <w:pPr>
              <w:rPr>
                <w:rFonts w:asciiTheme="minorHAnsi" w:hAnsiTheme="minorHAnsi" w:cstheme="minorHAnsi"/>
                <w:sz w:val="20"/>
                <w:szCs w:val="20"/>
              </w:rPr>
            </w:pPr>
            <w:r>
              <w:rPr>
                <w:rFonts w:asciiTheme="minorHAnsi" w:hAnsiTheme="minorHAnsi" w:cstheme="minorHAnsi"/>
                <w:sz w:val="20"/>
                <w:szCs w:val="20"/>
              </w:rPr>
              <w:t>Regulator próżni wykonany z tworzywa (bez elementów metalowych) o uproszczonym sposobie obsługi</w:t>
            </w:r>
          </w:p>
        </w:tc>
        <w:tc>
          <w:tcPr>
            <w:tcW w:w="2483" w:type="dxa"/>
            <w:vAlign w:val="center"/>
          </w:tcPr>
          <w:p w:rsidR="00426AA8" w:rsidRPr="00BA3F96" w:rsidRDefault="00426AA8" w:rsidP="00426AA8">
            <w:pPr>
              <w:jc w:val="center"/>
              <w:rPr>
                <w:rFonts w:asciiTheme="minorHAnsi" w:hAnsiTheme="minorHAnsi" w:cstheme="minorHAnsi"/>
              </w:rPr>
            </w:pPr>
            <w:r w:rsidRPr="00BA3F96">
              <w:rPr>
                <w:rFonts w:asciiTheme="minorHAnsi" w:hAnsiTheme="minorHAnsi" w:cstheme="minorHAnsi"/>
              </w:rPr>
              <w:t>Tak</w:t>
            </w:r>
          </w:p>
        </w:tc>
        <w:tc>
          <w:tcPr>
            <w:tcW w:w="2176" w:type="dxa"/>
            <w:vAlign w:val="bottom"/>
          </w:tcPr>
          <w:p w:rsidR="00426AA8" w:rsidRPr="00636E24" w:rsidRDefault="00426AA8" w:rsidP="006D28EC">
            <w:pPr>
              <w:rPr>
                <w:rFonts w:asciiTheme="minorHAnsi" w:hAnsiTheme="minorHAnsi" w:cs="Arial"/>
                <w:color w:val="FF0000"/>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426AA8" w:rsidRPr="00602420" w:rsidRDefault="00426AA8" w:rsidP="00426AA8">
            <w:pPr>
              <w:rPr>
                <w:rFonts w:asciiTheme="minorHAnsi" w:hAnsiTheme="minorHAnsi" w:cstheme="minorHAnsi"/>
                <w:sz w:val="20"/>
                <w:szCs w:val="20"/>
              </w:rPr>
            </w:pPr>
            <w:r>
              <w:rPr>
                <w:rFonts w:asciiTheme="minorHAnsi" w:hAnsiTheme="minorHAnsi" w:cstheme="minorHAnsi"/>
                <w:sz w:val="20"/>
                <w:szCs w:val="20"/>
              </w:rPr>
              <w:t xml:space="preserve">Zakres regulacji 0-1000 </w:t>
            </w:r>
            <w:proofErr w:type="spellStart"/>
            <w:r>
              <w:rPr>
                <w:rFonts w:asciiTheme="minorHAnsi" w:hAnsiTheme="minorHAnsi" w:cstheme="minorHAnsi"/>
                <w:sz w:val="20"/>
                <w:szCs w:val="20"/>
              </w:rPr>
              <w:t>mbar</w:t>
            </w:r>
            <w:proofErr w:type="spellEnd"/>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3</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Stopień siły ssania 115 l/min+/- 5l/min do -950 bar</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4</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System regulacji ssania za pomocą membrany stabilizującej </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5</w:t>
            </w:r>
          </w:p>
        </w:tc>
        <w:tc>
          <w:tcPr>
            <w:tcW w:w="3802" w:type="dxa"/>
            <w:vAlign w:val="center"/>
          </w:tcPr>
          <w:p w:rsidR="00426AA8"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System precyzyjnego ustawienia siły ssania </w:t>
            </w:r>
          </w:p>
          <w:p w:rsidR="00CA5AF7" w:rsidRPr="00602420" w:rsidRDefault="00CA5AF7" w:rsidP="00426AA8">
            <w:pPr>
              <w:pStyle w:val="Styl"/>
              <w:ind w:left="110"/>
              <w:rPr>
                <w:rFonts w:asciiTheme="minorHAnsi" w:hAnsiTheme="minorHAnsi" w:cstheme="minorHAnsi"/>
                <w:color w:val="252229"/>
                <w:sz w:val="20"/>
                <w:szCs w:val="20"/>
              </w:rPr>
            </w:pP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lastRenderedPageBreak/>
              <w:t>6</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Wakuometr w obudowie zabezpieczającej przed zniszczeniem wykonanej z tworzywa </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7</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System szybkiego odcinania siły ssania</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8</w:t>
            </w:r>
          </w:p>
        </w:tc>
        <w:tc>
          <w:tcPr>
            <w:tcW w:w="3802" w:type="dxa"/>
            <w:vAlign w:val="center"/>
          </w:tcPr>
          <w:p w:rsidR="00426AA8" w:rsidRPr="00602420" w:rsidRDefault="00426AA8" w:rsidP="00426AA8">
            <w:pPr>
              <w:pStyle w:val="Styl"/>
              <w:ind w:left="110"/>
              <w:rPr>
                <w:rFonts w:asciiTheme="minorHAnsi" w:hAnsiTheme="minorHAnsi" w:cstheme="minorHAnsi"/>
                <w:color w:val="000007"/>
                <w:sz w:val="20"/>
                <w:szCs w:val="20"/>
              </w:rPr>
            </w:pPr>
            <w:r>
              <w:rPr>
                <w:rFonts w:asciiTheme="minorHAnsi" w:hAnsiTheme="minorHAnsi" w:cstheme="minorHAnsi"/>
                <w:color w:val="000007"/>
                <w:sz w:val="20"/>
                <w:szCs w:val="20"/>
              </w:rPr>
              <w:t xml:space="preserve">Obudowa umożliwiająca dokonanie czyszczenia wewnętrznych elementów bez użycia jakichkolwiek narzędzi </w:t>
            </w:r>
          </w:p>
        </w:tc>
        <w:tc>
          <w:tcPr>
            <w:tcW w:w="2483" w:type="dxa"/>
            <w:vAlign w:val="center"/>
          </w:tcPr>
          <w:p w:rsidR="00426AA8" w:rsidRPr="00BA3F96" w:rsidRDefault="00426AA8" w:rsidP="00426AA8">
            <w:pPr>
              <w:jc w:val="center"/>
              <w:rPr>
                <w:rFonts w:asciiTheme="minorHAnsi" w:hAnsiTheme="minorHAnsi" w:cstheme="minorHAnsi"/>
              </w:rPr>
            </w:pPr>
            <w:r w:rsidRPr="00BA3F96">
              <w:rPr>
                <w:rFonts w:asciiTheme="minorHAnsi" w:hAnsiTheme="minorHAnsi" w:cstheme="minorHAnsi"/>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9</w:t>
            </w:r>
          </w:p>
        </w:tc>
        <w:tc>
          <w:tcPr>
            <w:tcW w:w="3802" w:type="dxa"/>
            <w:vAlign w:val="center"/>
          </w:tcPr>
          <w:p w:rsidR="00426AA8" w:rsidRPr="00602420" w:rsidRDefault="00426AA8" w:rsidP="00426AA8">
            <w:pPr>
              <w:pStyle w:val="Styl"/>
              <w:ind w:left="110"/>
              <w:rPr>
                <w:rFonts w:asciiTheme="minorHAnsi" w:hAnsiTheme="minorHAnsi" w:cstheme="minorHAnsi"/>
                <w:color w:val="000007"/>
                <w:sz w:val="20"/>
                <w:szCs w:val="20"/>
              </w:rPr>
            </w:pPr>
            <w:r>
              <w:rPr>
                <w:rFonts w:asciiTheme="minorHAnsi" w:hAnsiTheme="minorHAnsi" w:cstheme="minorHAnsi"/>
                <w:color w:val="000007"/>
                <w:sz w:val="20"/>
                <w:szCs w:val="20"/>
              </w:rPr>
              <w:t xml:space="preserve">System zabezpieczenia </w:t>
            </w:r>
            <w:proofErr w:type="spellStart"/>
            <w:r>
              <w:rPr>
                <w:rFonts w:asciiTheme="minorHAnsi" w:hAnsiTheme="minorHAnsi" w:cstheme="minorHAnsi"/>
                <w:color w:val="000007"/>
                <w:sz w:val="20"/>
                <w:szCs w:val="20"/>
              </w:rPr>
              <w:t>antyprzelewowego</w:t>
            </w:r>
            <w:proofErr w:type="spellEnd"/>
            <w:r>
              <w:rPr>
                <w:rFonts w:asciiTheme="minorHAnsi" w:hAnsiTheme="minorHAnsi" w:cstheme="minorHAnsi"/>
                <w:color w:val="000007"/>
                <w:sz w:val="20"/>
                <w:szCs w:val="20"/>
              </w:rPr>
              <w:t xml:space="preserve"> z mechanizmem wewnętrznym szybkiego odcinania z wbudowaną obudową filtra bakteriobójczego </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10</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Wewnętrzny system filtrów bakteriobójczych </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 </w:t>
            </w:r>
            <w:r>
              <w:rPr>
                <w:rFonts w:asciiTheme="minorHAnsi" w:hAnsiTheme="minorHAnsi" w:cs="Arial"/>
                <w:sz w:val="20"/>
                <w:szCs w:val="20"/>
              </w:rPr>
              <w:t>11</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System szybkiego sprzęgania z systemem zabezpieczenia (obrót nie większy niż 90◦)</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12</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Wtyk DIN </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tcPr>
          <w:p w:rsidR="00426AA8" w:rsidRPr="00636E24" w:rsidRDefault="00426AA8" w:rsidP="00426AA8">
            <w:pPr>
              <w:rPr>
                <w:rFonts w:asciiTheme="minorHAnsi" w:hAnsiTheme="minorHAnsi" w:cs="Arial"/>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13</w:t>
            </w:r>
          </w:p>
        </w:tc>
        <w:tc>
          <w:tcPr>
            <w:tcW w:w="3802" w:type="dxa"/>
            <w:vAlign w:val="center"/>
          </w:tcPr>
          <w:p w:rsidR="00426AA8" w:rsidRPr="002177E8" w:rsidRDefault="00426AA8" w:rsidP="00426AA8">
            <w:pPr>
              <w:pStyle w:val="Styl"/>
              <w:ind w:left="110"/>
              <w:rPr>
                <w:rFonts w:asciiTheme="minorHAnsi" w:hAnsiTheme="minorHAnsi" w:cstheme="minorHAnsi"/>
                <w:color w:val="252229"/>
                <w:sz w:val="20"/>
                <w:szCs w:val="20"/>
              </w:rPr>
            </w:pPr>
            <w:r w:rsidRPr="002177E8">
              <w:rPr>
                <w:rFonts w:asciiTheme="minorHAnsi" w:hAnsiTheme="minorHAnsi" w:cstheme="minorHAnsi"/>
                <w:color w:val="252229"/>
                <w:sz w:val="20"/>
                <w:szCs w:val="20"/>
              </w:rPr>
              <w:t xml:space="preserve">Uchwyt szynowy zespolony z wężem o długości 2m </w:t>
            </w:r>
          </w:p>
        </w:tc>
        <w:tc>
          <w:tcPr>
            <w:tcW w:w="2483" w:type="dxa"/>
            <w:vAlign w:val="center"/>
          </w:tcPr>
          <w:p w:rsidR="00426AA8" w:rsidRPr="00BA3F96" w:rsidRDefault="00426AA8" w:rsidP="00426AA8">
            <w:pPr>
              <w:pStyle w:val="Styl"/>
              <w:ind w:left="115"/>
              <w:jc w:val="center"/>
              <w:rPr>
                <w:rFonts w:asciiTheme="minorHAnsi" w:hAnsiTheme="minorHAnsi" w:cstheme="minorHAnsi"/>
                <w:sz w:val="22"/>
                <w:szCs w:val="22"/>
              </w:rPr>
            </w:pPr>
            <w:r w:rsidRPr="00BA3F96">
              <w:rPr>
                <w:rFonts w:asciiTheme="minorHAnsi" w:hAnsiTheme="minorHAnsi" w:cstheme="minorHAnsi"/>
                <w:sz w:val="22"/>
                <w:szCs w:val="22"/>
              </w:rPr>
              <w:t>Tak</w:t>
            </w:r>
          </w:p>
        </w:tc>
        <w:tc>
          <w:tcPr>
            <w:tcW w:w="2176" w:type="dxa"/>
          </w:tcPr>
          <w:p w:rsidR="00426AA8" w:rsidRPr="00636E24" w:rsidRDefault="00426AA8" w:rsidP="00426AA8">
            <w:pPr>
              <w:rPr>
                <w:rFonts w:asciiTheme="minorHAnsi" w:hAnsiTheme="minorHAnsi" w:cs="Arial"/>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p>
        </w:tc>
        <w:tc>
          <w:tcPr>
            <w:tcW w:w="3802" w:type="dxa"/>
            <w:vAlign w:val="center"/>
          </w:tcPr>
          <w:p w:rsidR="00426AA8" w:rsidRPr="0043039F" w:rsidRDefault="00426AA8" w:rsidP="00426AA8">
            <w:pPr>
              <w:jc w:val="center"/>
              <w:rPr>
                <w:rFonts w:asciiTheme="minorHAnsi" w:hAnsiTheme="minorHAnsi" w:cs="Arial"/>
                <w:b/>
                <w:bCs/>
                <w:sz w:val="20"/>
                <w:szCs w:val="20"/>
              </w:rPr>
            </w:pPr>
            <w:r w:rsidRPr="0043039F">
              <w:rPr>
                <w:rFonts w:asciiTheme="minorHAnsi" w:hAnsiTheme="minorHAnsi" w:cs="Arial"/>
                <w:b/>
                <w:bCs/>
                <w:sz w:val="20"/>
                <w:szCs w:val="20"/>
              </w:rPr>
              <w:t>III. Informacje dodatkowe - warunki gwarancji i serwisu</w:t>
            </w:r>
          </w:p>
        </w:tc>
        <w:tc>
          <w:tcPr>
            <w:tcW w:w="2483" w:type="dxa"/>
            <w:vAlign w:val="center"/>
          </w:tcPr>
          <w:p w:rsidR="00426AA8" w:rsidRPr="0043039F" w:rsidRDefault="00426AA8" w:rsidP="00426AA8">
            <w:pPr>
              <w:jc w:val="center"/>
              <w:rPr>
                <w:rFonts w:asciiTheme="minorHAnsi" w:hAnsiTheme="minorHAnsi" w:cs="Arial"/>
                <w:sz w:val="20"/>
                <w:szCs w:val="20"/>
              </w:rPr>
            </w:pPr>
          </w:p>
        </w:tc>
        <w:tc>
          <w:tcPr>
            <w:tcW w:w="2176" w:type="dxa"/>
          </w:tcPr>
          <w:p w:rsidR="00426AA8" w:rsidRPr="00636E24" w:rsidRDefault="00426AA8" w:rsidP="00426AA8">
            <w:pPr>
              <w:rPr>
                <w:rFonts w:asciiTheme="minorHAnsi" w:hAnsiTheme="minorHAnsi" w:cs="Arial"/>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Instrukcja użytkowania w języku polskim</w:t>
            </w:r>
          </w:p>
        </w:tc>
        <w:tc>
          <w:tcPr>
            <w:tcW w:w="2483"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TAK</w:t>
            </w:r>
          </w:p>
        </w:tc>
        <w:tc>
          <w:tcPr>
            <w:tcW w:w="2176"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Okres gwarancji w miesiącach (wymagany min. 24 m-ce) </w:t>
            </w:r>
          </w:p>
        </w:tc>
        <w:tc>
          <w:tcPr>
            <w:tcW w:w="2483"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3</w:t>
            </w:r>
          </w:p>
        </w:tc>
        <w:tc>
          <w:tcPr>
            <w:tcW w:w="380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Serwis na terenie Polski </w:t>
            </w:r>
          </w:p>
        </w:tc>
        <w:tc>
          <w:tcPr>
            <w:tcW w:w="2483"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dane adresowe, </w:t>
            </w:r>
            <w:proofErr w:type="spellStart"/>
            <w:r w:rsidRPr="0043039F">
              <w:rPr>
                <w:rFonts w:asciiTheme="minorHAnsi" w:hAnsiTheme="minorHAnsi" w:cs="Arial"/>
                <w:sz w:val="20"/>
                <w:szCs w:val="20"/>
              </w:rPr>
              <w:t>tel</w:t>
            </w:r>
            <w:proofErr w:type="spellEnd"/>
            <w:r w:rsidRPr="0043039F">
              <w:rPr>
                <w:rFonts w:asciiTheme="minorHAnsi" w:hAnsiTheme="minorHAnsi" w:cs="Arial"/>
                <w:sz w:val="20"/>
                <w:szCs w:val="20"/>
              </w:rPr>
              <w:t xml:space="preserve"> , fax</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bl>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sz w:val="20"/>
          <w:szCs w:val="20"/>
          <w:lang w:eastAsia="pl-PL"/>
        </w:rPr>
      </w:pPr>
    </w:p>
    <w:p w:rsidR="004F3702" w:rsidRPr="00D7117A" w:rsidRDefault="004F3702" w:rsidP="004F3702">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426AA8" w:rsidRPr="00774FD0" w:rsidRDefault="004F3702" w:rsidP="004F3702">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426AA8" w:rsidRDefault="00426AA8" w:rsidP="00405183">
      <w:pPr>
        <w:spacing w:line="240" w:lineRule="auto"/>
        <w:rPr>
          <w:sz w:val="20"/>
          <w:szCs w:val="20"/>
        </w:rPr>
      </w:pPr>
    </w:p>
    <w:p w:rsidR="00426AA8" w:rsidRDefault="00426AA8"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881476" w:rsidRDefault="00881476" w:rsidP="00405183">
      <w:pPr>
        <w:spacing w:line="240" w:lineRule="auto"/>
        <w:rPr>
          <w:sz w:val="20"/>
          <w:szCs w:val="20"/>
        </w:rPr>
      </w:pPr>
    </w:p>
    <w:p w:rsidR="003642FE" w:rsidRPr="008001D1" w:rsidRDefault="003642FE" w:rsidP="003642FE">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w:t>
      </w:r>
      <w:r w:rsidR="00EC1DA7">
        <w:rPr>
          <w:rFonts w:ascii="Tahoma" w:hAnsi="Tahoma" w:cs="Tahoma"/>
          <w:b/>
          <w:bCs/>
          <w:color w:val="auto"/>
        </w:rPr>
        <w:t>ałącznik nr 1.a)</w:t>
      </w:r>
    </w:p>
    <w:p w:rsidR="003642FE" w:rsidRPr="005B1735" w:rsidRDefault="003642FE" w:rsidP="003642FE">
      <w:pPr>
        <w:rPr>
          <w:rFonts w:ascii="Tahoma" w:hAnsi="Tahoma" w:cs="Tahoma"/>
        </w:rPr>
      </w:pPr>
      <w:r>
        <w:rPr>
          <w:rFonts w:ascii="Tahoma" w:hAnsi="Tahoma" w:cs="Tahoma"/>
          <w:b/>
          <w:bCs/>
          <w:iCs/>
        </w:rPr>
        <w:t>Sprawa nr  ZP/2/2019</w:t>
      </w:r>
    </w:p>
    <w:p w:rsidR="003642FE" w:rsidRDefault="003642FE" w:rsidP="00405183">
      <w:pPr>
        <w:spacing w:line="240" w:lineRule="auto"/>
        <w:rPr>
          <w:sz w:val="20"/>
          <w:szCs w:val="20"/>
        </w:rPr>
      </w:pPr>
    </w:p>
    <w:p w:rsidR="00426AA8" w:rsidRPr="00E7004C" w:rsidRDefault="00426AA8" w:rsidP="00426AA8">
      <w:pPr>
        <w:spacing w:after="0" w:line="240" w:lineRule="auto"/>
        <w:jc w:val="right"/>
        <w:rPr>
          <w:rFonts w:ascii="Tahoma" w:hAnsi="Tahoma" w:cs="Tahoma"/>
          <w:i/>
          <w:iCs/>
          <w:sz w:val="24"/>
          <w:szCs w:val="24"/>
          <w:u w:val="single"/>
          <w:lang w:eastAsia="pl-PL"/>
        </w:rPr>
      </w:pP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426AA8" w:rsidRPr="00E7004C" w:rsidRDefault="00426AA8" w:rsidP="00426AA8">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Pr>
          <w:rFonts w:ascii="Tahoma" w:hAnsi="Tahoma" w:cs="Tahoma"/>
          <w:sz w:val="20"/>
          <w:szCs w:val="20"/>
          <w:lang w:eastAsia="pl-PL"/>
        </w:rPr>
        <w:t xml:space="preserve"> </w:t>
      </w:r>
      <w:r w:rsidR="003642FE">
        <w:rPr>
          <w:rFonts w:ascii="Tahoma" w:hAnsi="Tahoma" w:cs="Tahoma"/>
          <w:sz w:val="20"/>
          <w:szCs w:val="20"/>
          <w:lang w:eastAsia="pl-PL"/>
        </w:rPr>
        <w:t>Wykonawcy</w:t>
      </w:r>
    </w:p>
    <w:p w:rsidR="00426AA8" w:rsidRPr="00E7004C" w:rsidRDefault="00426AA8" w:rsidP="00426AA8">
      <w:pPr>
        <w:spacing w:after="0" w:line="240" w:lineRule="auto"/>
        <w:rPr>
          <w:rFonts w:ascii="Tahoma" w:hAnsi="Tahoma" w:cs="Tahoma"/>
          <w:lang w:eastAsia="pl-PL"/>
        </w:rPr>
      </w:pPr>
    </w:p>
    <w:p w:rsidR="00426AA8" w:rsidRPr="004F3702" w:rsidRDefault="00426AA8" w:rsidP="00426AA8">
      <w:pPr>
        <w:spacing w:after="0" w:line="240" w:lineRule="auto"/>
        <w:jc w:val="center"/>
        <w:rPr>
          <w:rFonts w:ascii="Tahoma" w:hAnsi="Tahoma" w:cs="Tahoma"/>
          <w:b/>
          <w:lang w:eastAsia="pl-PL"/>
        </w:rPr>
      </w:pPr>
      <w:r w:rsidRPr="004F3702">
        <w:rPr>
          <w:rFonts w:ascii="Tahoma" w:hAnsi="Tahoma" w:cs="Tahoma"/>
          <w:b/>
          <w:lang w:eastAsia="pl-PL"/>
        </w:rPr>
        <w:t xml:space="preserve">PAKIET NR 4 </w:t>
      </w:r>
      <w:r w:rsidR="00EC1DA7">
        <w:rPr>
          <w:rFonts w:ascii="Tahoma" w:hAnsi="Tahoma" w:cs="Tahoma"/>
          <w:b/>
          <w:lang w:eastAsia="pl-PL"/>
        </w:rPr>
        <w:t xml:space="preserve">poz. </w:t>
      </w:r>
      <w:r w:rsidRPr="004F3702">
        <w:rPr>
          <w:rFonts w:ascii="Tahoma" w:hAnsi="Tahoma" w:cs="Tahoma"/>
          <w:b/>
          <w:lang w:eastAsia="pl-PL"/>
        </w:rPr>
        <w:t>d)</w:t>
      </w:r>
    </w:p>
    <w:p w:rsidR="004F3702" w:rsidRDefault="004F3702" w:rsidP="004F3702">
      <w:pPr>
        <w:spacing w:after="0" w:line="240" w:lineRule="auto"/>
        <w:rPr>
          <w:rFonts w:ascii="Tahoma" w:hAnsi="Tahoma" w:cs="Tahoma"/>
          <w:lang w:eastAsia="pl-PL"/>
        </w:rPr>
      </w:pPr>
    </w:p>
    <w:p w:rsidR="004F3702" w:rsidRDefault="004F3702" w:rsidP="004F3702">
      <w:pPr>
        <w:spacing w:after="0" w:line="240" w:lineRule="auto"/>
        <w:rPr>
          <w:rFonts w:ascii="Tahoma" w:hAnsi="Tahoma" w:cs="Tahoma"/>
          <w:lang w:eastAsia="pl-PL"/>
        </w:rPr>
      </w:pPr>
      <w:r>
        <w:rPr>
          <w:rFonts w:ascii="Tahoma" w:hAnsi="Tahoma" w:cs="Tahoma"/>
          <w:lang w:eastAsia="pl-PL"/>
        </w:rPr>
        <w:t>Rodzaj sprzętu</w:t>
      </w:r>
    </w:p>
    <w:p w:rsidR="00426AA8" w:rsidRPr="00BA3F96" w:rsidRDefault="00426AA8" w:rsidP="00426AA8">
      <w:pPr>
        <w:spacing w:before="100" w:beforeAutospacing="1" w:after="100" w:afterAutospacing="1" w:line="240" w:lineRule="auto"/>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48"/>
          <w:szCs w:val="48"/>
          <w:lang w:eastAsia="pl-PL"/>
        </w:rPr>
        <w:t>Urządzenie do mierzenia przepływu tlenu medycznego montowany do szyny 20</w:t>
      </w:r>
      <w:r w:rsidR="00881476">
        <w:rPr>
          <w:rFonts w:ascii="Times New Roman" w:eastAsia="Times New Roman" w:hAnsi="Times New Roman"/>
          <w:b/>
          <w:bCs/>
          <w:kern w:val="36"/>
          <w:sz w:val="48"/>
          <w:szCs w:val="48"/>
          <w:lang w:eastAsia="pl-PL"/>
        </w:rPr>
        <w:t xml:space="preserve"> </w:t>
      </w:r>
      <w:r>
        <w:rPr>
          <w:rFonts w:ascii="Times New Roman" w:eastAsia="Times New Roman" w:hAnsi="Times New Roman"/>
          <w:b/>
          <w:bCs/>
          <w:kern w:val="36"/>
          <w:sz w:val="48"/>
          <w:szCs w:val="48"/>
          <w:lang w:eastAsia="pl-PL"/>
        </w:rPr>
        <w:t>szt.</w:t>
      </w:r>
    </w:p>
    <w:p w:rsidR="00426AA8" w:rsidRPr="00E7004C" w:rsidRDefault="00426AA8" w:rsidP="00426AA8">
      <w:pPr>
        <w:spacing w:after="0" w:line="240" w:lineRule="auto"/>
        <w:rPr>
          <w:rFonts w:ascii="Tahoma" w:hAnsi="Tahoma" w:cs="Tahoma"/>
          <w:lang w:eastAsia="pl-PL"/>
        </w:rPr>
      </w:pPr>
    </w:p>
    <w:p w:rsidR="00426AA8" w:rsidRPr="00E7004C" w:rsidRDefault="00426AA8" w:rsidP="00426AA8">
      <w:pPr>
        <w:spacing w:after="0" w:line="240" w:lineRule="auto"/>
        <w:jc w:val="center"/>
        <w:rPr>
          <w:rFonts w:ascii="Tahoma" w:hAnsi="Tahoma" w:cs="Tahoma"/>
          <w:b/>
          <w:sz w:val="24"/>
          <w:szCs w:val="24"/>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p w:rsidR="004F3702" w:rsidRDefault="004F3702" w:rsidP="004F3702">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426AA8" w:rsidRDefault="00426AA8" w:rsidP="00426AA8">
      <w:pPr>
        <w:tabs>
          <w:tab w:val="center" w:pos="7000"/>
        </w:tabs>
        <w:spacing w:after="0" w:line="360" w:lineRule="auto"/>
        <w:ind w:right="-419"/>
        <w:jc w:val="both"/>
        <w:rPr>
          <w:rFonts w:ascii="Tahoma" w:hAnsi="Tahoma" w:cs="Tahoma"/>
          <w:b/>
          <w:sz w:val="20"/>
          <w:szCs w:val="20"/>
          <w:lang w:eastAsia="pl-PL"/>
        </w:rPr>
      </w:pPr>
    </w:p>
    <w:tbl>
      <w:tblPr>
        <w:tblStyle w:val="Tabela-Siatka"/>
        <w:tblW w:w="0" w:type="auto"/>
        <w:tblLook w:val="04A0" w:firstRow="1" w:lastRow="0" w:firstColumn="1" w:lastColumn="0" w:noHBand="0" w:noVBand="1"/>
      </w:tblPr>
      <w:tblGrid>
        <w:gridCol w:w="601"/>
        <w:gridCol w:w="3801"/>
        <w:gridCol w:w="2482"/>
        <w:gridCol w:w="2175"/>
      </w:tblGrid>
      <w:tr w:rsidR="00426AA8" w:rsidTr="00426AA8">
        <w:tc>
          <w:tcPr>
            <w:tcW w:w="601"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2"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3" w:type="dxa"/>
            <w:vAlign w:val="center"/>
          </w:tcPr>
          <w:p w:rsidR="00426AA8" w:rsidRPr="00636E24" w:rsidRDefault="00426AA8" w:rsidP="00426AA8">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6" w:type="dxa"/>
          </w:tcPr>
          <w:p w:rsidR="00426AA8" w:rsidRPr="00636E24" w:rsidRDefault="00426AA8" w:rsidP="00426AA8">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426AA8" w:rsidTr="00426AA8">
        <w:tc>
          <w:tcPr>
            <w:tcW w:w="601"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2" w:type="dxa"/>
            <w:vAlign w:val="center"/>
          </w:tcPr>
          <w:p w:rsidR="00426AA8" w:rsidRPr="001940E4" w:rsidRDefault="00426AA8" w:rsidP="00426AA8">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3" w:type="dxa"/>
            <w:vAlign w:val="center"/>
          </w:tcPr>
          <w:p w:rsidR="00426AA8" w:rsidRPr="00774FD0" w:rsidRDefault="00426AA8" w:rsidP="00426AA8">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6" w:type="dxa"/>
          </w:tcPr>
          <w:p w:rsidR="00426AA8" w:rsidRPr="00774FD0" w:rsidRDefault="00426AA8" w:rsidP="00426AA8">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1</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Nazwa Urządzenia</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2</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Typ Urządzenia</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3</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Producent</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4</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Kraj pochodzenia</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5</w:t>
            </w:r>
          </w:p>
        </w:tc>
        <w:tc>
          <w:tcPr>
            <w:tcW w:w="3802"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sz w:val="20"/>
                <w:szCs w:val="20"/>
              </w:rPr>
              <w:t>Rok produkcji 2018/2019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6</w:t>
            </w:r>
          </w:p>
        </w:tc>
        <w:tc>
          <w:tcPr>
            <w:tcW w:w="3802" w:type="dxa"/>
            <w:vAlign w:val="center"/>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użytku na terenie Rzeczypospolitej Polskiej i Unii Europejskiej zgodnie z obowiązującymi przepisami  prawa (deklaracja zgodności i oznakowanie znakiem CE), tzn. ,że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636E24">
              <w:rPr>
                <w:rFonts w:asciiTheme="minorHAnsi" w:hAnsiTheme="minorHAnsi" w:cs="Arial"/>
                <w:sz w:val="20"/>
                <w:szCs w:val="20"/>
              </w:rPr>
              <w:t xml:space="preserve">) oraz dyrektywami Unii Europejskiej  </w:t>
            </w:r>
          </w:p>
        </w:tc>
        <w:tc>
          <w:tcPr>
            <w:tcW w:w="2483" w:type="dxa"/>
            <w:vAlign w:val="center"/>
          </w:tcPr>
          <w:p w:rsidR="00426AA8" w:rsidRPr="00636E24" w:rsidRDefault="00426AA8" w:rsidP="00426AA8">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p>
        </w:tc>
        <w:tc>
          <w:tcPr>
            <w:tcW w:w="3802" w:type="dxa"/>
            <w:vAlign w:val="center"/>
          </w:tcPr>
          <w:p w:rsidR="00426AA8" w:rsidRPr="00636E24" w:rsidRDefault="00426AA8" w:rsidP="00426AA8">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3" w:type="dxa"/>
            <w:vAlign w:val="center"/>
          </w:tcPr>
          <w:p w:rsidR="00426AA8" w:rsidRPr="00636E24" w:rsidRDefault="00426AA8" w:rsidP="00426AA8">
            <w:pPr>
              <w:jc w:val="center"/>
              <w:rPr>
                <w:rFonts w:asciiTheme="minorHAnsi" w:hAnsiTheme="minorHAnsi" w:cs="Arial"/>
                <w:sz w:val="20"/>
                <w:szCs w:val="20"/>
              </w:rPr>
            </w:pPr>
          </w:p>
        </w:tc>
        <w:tc>
          <w:tcPr>
            <w:tcW w:w="2176" w:type="dxa"/>
            <w:vAlign w:val="bottom"/>
          </w:tcPr>
          <w:p w:rsidR="00426AA8" w:rsidRPr="00636E24" w:rsidRDefault="00426AA8" w:rsidP="00426AA8">
            <w:pPr>
              <w:rPr>
                <w:rFonts w:asciiTheme="minorHAnsi" w:hAnsiTheme="minorHAnsi" w:cs="Arial"/>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426AA8" w:rsidRPr="00602420" w:rsidRDefault="00426AA8" w:rsidP="00426AA8">
            <w:pPr>
              <w:rPr>
                <w:rFonts w:asciiTheme="minorHAnsi" w:hAnsiTheme="minorHAnsi" w:cstheme="minorHAnsi"/>
                <w:sz w:val="20"/>
                <w:szCs w:val="20"/>
              </w:rPr>
            </w:pPr>
            <w:r>
              <w:rPr>
                <w:rFonts w:asciiTheme="minorHAnsi" w:hAnsiTheme="minorHAnsi" w:cstheme="minorHAnsi"/>
                <w:sz w:val="20"/>
                <w:szCs w:val="20"/>
              </w:rPr>
              <w:t xml:space="preserve">Dozownik tlenu z </w:t>
            </w:r>
            <w:proofErr w:type="spellStart"/>
            <w:r>
              <w:rPr>
                <w:rFonts w:asciiTheme="minorHAnsi" w:hAnsiTheme="minorHAnsi" w:cstheme="minorHAnsi"/>
                <w:sz w:val="20"/>
                <w:szCs w:val="20"/>
              </w:rPr>
              <w:t>nastawem</w:t>
            </w:r>
            <w:proofErr w:type="spellEnd"/>
            <w:r>
              <w:rPr>
                <w:rFonts w:asciiTheme="minorHAnsi" w:hAnsiTheme="minorHAnsi" w:cstheme="minorHAnsi"/>
                <w:sz w:val="20"/>
                <w:szCs w:val="20"/>
              </w:rPr>
              <w:t xml:space="preserve"> skokowym o przepływie 0-30 l/min z możliwością precyzyjnego </w:t>
            </w:r>
            <w:proofErr w:type="spellStart"/>
            <w:r>
              <w:rPr>
                <w:rFonts w:asciiTheme="minorHAnsi" w:hAnsiTheme="minorHAnsi" w:cstheme="minorHAnsi"/>
                <w:sz w:val="20"/>
                <w:szCs w:val="20"/>
              </w:rPr>
              <w:t>nastawu</w:t>
            </w:r>
            <w:proofErr w:type="spellEnd"/>
            <w:r>
              <w:rPr>
                <w:rFonts w:asciiTheme="minorHAnsi" w:hAnsiTheme="minorHAnsi" w:cstheme="minorHAnsi"/>
                <w:sz w:val="20"/>
                <w:szCs w:val="20"/>
              </w:rPr>
              <w:t xml:space="preserve"> przepływu. Montowany do szyny</w:t>
            </w:r>
          </w:p>
        </w:tc>
        <w:tc>
          <w:tcPr>
            <w:tcW w:w="2483" w:type="dxa"/>
            <w:vAlign w:val="center"/>
          </w:tcPr>
          <w:p w:rsidR="00426AA8" w:rsidRPr="00BA3F96" w:rsidRDefault="00426AA8" w:rsidP="00426AA8">
            <w:pPr>
              <w:jc w:val="center"/>
              <w:rPr>
                <w:rFonts w:asciiTheme="minorHAnsi" w:hAnsiTheme="minorHAnsi" w:cstheme="minorHAnsi"/>
              </w:rPr>
            </w:pPr>
            <w:r w:rsidRPr="00BA3F96">
              <w:rPr>
                <w:rFonts w:asciiTheme="minorHAnsi" w:hAnsiTheme="minorHAnsi" w:cstheme="minorHAnsi"/>
              </w:rPr>
              <w:t>Tak</w:t>
            </w:r>
          </w:p>
        </w:tc>
        <w:tc>
          <w:tcPr>
            <w:tcW w:w="2176" w:type="dxa"/>
            <w:vAlign w:val="bottom"/>
          </w:tcPr>
          <w:p w:rsidR="00426AA8" w:rsidRPr="00636E24" w:rsidRDefault="00426AA8" w:rsidP="006D28EC">
            <w:pPr>
              <w:rPr>
                <w:rFonts w:asciiTheme="minorHAnsi" w:hAnsiTheme="minorHAnsi" w:cs="Arial"/>
                <w:color w:val="FF0000"/>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426AA8" w:rsidRPr="00602420" w:rsidRDefault="00426AA8" w:rsidP="00426AA8">
            <w:pPr>
              <w:rPr>
                <w:rFonts w:asciiTheme="minorHAnsi" w:hAnsiTheme="minorHAnsi" w:cstheme="minorHAnsi"/>
                <w:sz w:val="20"/>
                <w:szCs w:val="20"/>
              </w:rPr>
            </w:pPr>
            <w:r>
              <w:rPr>
                <w:rFonts w:asciiTheme="minorHAnsi" w:hAnsiTheme="minorHAnsi" w:cstheme="minorHAnsi"/>
                <w:sz w:val="20"/>
                <w:szCs w:val="20"/>
              </w:rPr>
              <w:t>Obudowa urządzenia wstrząsoodporna, wykonana z odpornego na działania czynników zewnętrznych (promienie UV, środki dezynfekujące)</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lastRenderedPageBreak/>
              <w:t>3</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Ciśnienie 280-600 </w:t>
            </w:r>
            <w:proofErr w:type="spellStart"/>
            <w:r>
              <w:rPr>
                <w:rFonts w:asciiTheme="minorHAnsi" w:hAnsiTheme="minorHAnsi" w:cstheme="minorHAnsi"/>
                <w:color w:val="252229"/>
                <w:sz w:val="20"/>
                <w:szCs w:val="20"/>
              </w:rPr>
              <w:t>kPa</w:t>
            </w:r>
            <w:proofErr w:type="spellEnd"/>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Pr="00580AD6" w:rsidRDefault="00426AA8" w:rsidP="00426AA8">
            <w:pPr>
              <w:jc w:val="center"/>
              <w:rPr>
                <w:rFonts w:asciiTheme="minorHAnsi" w:hAnsiTheme="minorHAnsi" w:cstheme="minorHAnsi"/>
              </w:rPr>
            </w:pPr>
            <w:r w:rsidRPr="00580AD6">
              <w:rPr>
                <w:rFonts w:asciiTheme="minorHAnsi" w:hAnsiTheme="minorHAnsi" w:cstheme="minorHAnsi"/>
              </w:rPr>
              <w:t>4</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Urządzenie posiada zawór szybkiego zamykania ON/OFF</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5</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Dwa wejścia do stosowania zamiennie o różnych średnicach –możliwość samodzielnej wymiany przez użytkowników </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6</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Końcówka wejściowa do punktu poboru DIN</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Default="00426AA8" w:rsidP="00426AA8">
            <w:pPr>
              <w:jc w:val="center"/>
              <w:rPr>
                <w:rFonts w:asciiTheme="minorHAnsi" w:hAnsiTheme="minorHAnsi" w:cs="Arial"/>
                <w:sz w:val="20"/>
                <w:szCs w:val="20"/>
              </w:rPr>
            </w:pPr>
            <w:r>
              <w:rPr>
                <w:rFonts w:asciiTheme="minorHAnsi" w:hAnsiTheme="minorHAnsi" w:cs="Arial"/>
                <w:sz w:val="20"/>
                <w:szCs w:val="20"/>
              </w:rPr>
              <w:t>7</w:t>
            </w:r>
          </w:p>
        </w:tc>
        <w:tc>
          <w:tcPr>
            <w:tcW w:w="3802" w:type="dxa"/>
            <w:vAlign w:val="center"/>
          </w:tcPr>
          <w:p w:rsidR="00426AA8" w:rsidRPr="00602420" w:rsidRDefault="00426AA8" w:rsidP="00426AA8">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Przewód 2m zespolony z uchwytem mocowania szynowego </w:t>
            </w:r>
          </w:p>
        </w:tc>
        <w:tc>
          <w:tcPr>
            <w:tcW w:w="2483" w:type="dxa"/>
            <w:vAlign w:val="center"/>
          </w:tcPr>
          <w:p w:rsidR="00426AA8" w:rsidRPr="00BA3F96" w:rsidRDefault="00426AA8" w:rsidP="00426AA8">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426AA8" w:rsidRPr="00636E24" w:rsidRDefault="00426AA8" w:rsidP="00426AA8">
            <w:pPr>
              <w:rPr>
                <w:rFonts w:asciiTheme="minorHAnsi" w:hAnsiTheme="minorHAnsi" w:cs="Arial"/>
                <w:color w:val="FF0000"/>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p>
        </w:tc>
        <w:tc>
          <w:tcPr>
            <w:tcW w:w="3802" w:type="dxa"/>
            <w:vAlign w:val="center"/>
          </w:tcPr>
          <w:p w:rsidR="00426AA8" w:rsidRPr="0043039F" w:rsidRDefault="00426AA8" w:rsidP="00426AA8">
            <w:pPr>
              <w:jc w:val="center"/>
              <w:rPr>
                <w:rFonts w:asciiTheme="minorHAnsi" w:hAnsiTheme="minorHAnsi" w:cs="Arial"/>
                <w:b/>
                <w:bCs/>
                <w:sz w:val="20"/>
                <w:szCs w:val="20"/>
              </w:rPr>
            </w:pPr>
            <w:r w:rsidRPr="0043039F">
              <w:rPr>
                <w:rFonts w:asciiTheme="minorHAnsi" w:hAnsiTheme="minorHAnsi" w:cs="Arial"/>
                <w:b/>
                <w:bCs/>
                <w:sz w:val="20"/>
                <w:szCs w:val="20"/>
              </w:rPr>
              <w:t>III. Informacje dodatkowe - warunki gwarancji i serwisu</w:t>
            </w:r>
          </w:p>
        </w:tc>
        <w:tc>
          <w:tcPr>
            <w:tcW w:w="2483" w:type="dxa"/>
            <w:vAlign w:val="center"/>
          </w:tcPr>
          <w:p w:rsidR="00426AA8" w:rsidRPr="0043039F" w:rsidRDefault="00426AA8" w:rsidP="00426AA8">
            <w:pPr>
              <w:jc w:val="center"/>
              <w:rPr>
                <w:rFonts w:asciiTheme="minorHAnsi" w:hAnsiTheme="minorHAnsi" w:cs="Arial"/>
                <w:sz w:val="20"/>
                <w:szCs w:val="20"/>
              </w:rPr>
            </w:pPr>
          </w:p>
        </w:tc>
        <w:tc>
          <w:tcPr>
            <w:tcW w:w="2176" w:type="dxa"/>
          </w:tcPr>
          <w:p w:rsidR="00426AA8" w:rsidRPr="00636E24" w:rsidRDefault="00426AA8" w:rsidP="00426AA8">
            <w:pPr>
              <w:rPr>
                <w:rFonts w:asciiTheme="minorHAnsi" w:hAnsiTheme="minorHAnsi" w:cs="Arial"/>
                <w:sz w:val="20"/>
                <w:szCs w:val="20"/>
              </w:rPr>
            </w:pP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Instrukcja użytkowania w języku polskim</w:t>
            </w:r>
          </w:p>
        </w:tc>
        <w:tc>
          <w:tcPr>
            <w:tcW w:w="2483"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TAK</w:t>
            </w:r>
          </w:p>
        </w:tc>
        <w:tc>
          <w:tcPr>
            <w:tcW w:w="2176" w:type="dxa"/>
            <w:vAlign w:val="bottom"/>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Okres gwarancji w miesiącach (wymagany min. 24 m-ce) </w:t>
            </w:r>
          </w:p>
        </w:tc>
        <w:tc>
          <w:tcPr>
            <w:tcW w:w="2483"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r w:rsidR="00426AA8" w:rsidTr="00426AA8">
        <w:tc>
          <w:tcPr>
            <w:tcW w:w="601" w:type="dxa"/>
            <w:vAlign w:val="center"/>
          </w:tcPr>
          <w:p w:rsidR="00426AA8" w:rsidRPr="00636E24" w:rsidRDefault="00426AA8" w:rsidP="00426AA8">
            <w:pPr>
              <w:jc w:val="center"/>
              <w:rPr>
                <w:rFonts w:asciiTheme="minorHAnsi" w:hAnsiTheme="minorHAnsi" w:cs="Arial"/>
                <w:sz w:val="20"/>
                <w:szCs w:val="20"/>
              </w:rPr>
            </w:pPr>
            <w:r>
              <w:rPr>
                <w:rFonts w:asciiTheme="minorHAnsi" w:hAnsiTheme="minorHAnsi" w:cs="Arial"/>
                <w:sz w:val="20"/>
                <w:szCs w:val="20"/>
              </w:rPr>
              <w:t>3</w:t>
            </w:r>
          </w:p>
        </w:tc>
        <w:tc>
          <w:tcPr>
            <w:tcW w:w="3802" w:type="dxa"/>
            <w:vAlign w:val="center"/>
          </w:tcPr>
          <w:p w:rsidR="00426AA8" w:rsidRPr="0043039F" w:rsidRDefault="00426AA8" w:rsidP="00426AA8">
            <w:pPr>
              <w:rPr>
                <w:rFonts w:asciiTheme="minorHAnsi" w:hAnsiTheme="minorHAnsi" w:cs="Arial"/>
                <w:sz w:val="20"/>
                <w:szCs w:val="20"/>
              </w:rPr>
            </w:pPr>
            <w:r w:rsidRPr="0043039F">
              <w:rPr>
                <w:rFonts w:asciiTheme="minorHAnsi" w:hAnsiTheme="minorHAnsi" w:cs="Arial"/>
                <w:sz w:val="20"/>
                <w:szCs w:val="20"/>
              </w:rPr>
              <w:t xml:space="preserve">Serwis na terenie Polski </w:t>
            </w:r>
          </w:p>
        </w:tc>
        <w:tc>
          <w:tcPr>
            <w:tcW w:w="2483" w:type="dxa"/>
            <w:vAlign w:val="center"/>
          </w:tcPr>
          <w:p w:rsidR="00426AA8" w:rsidRPr="0043039F" w:rsidRDefault="00426AA8" w:rsidP="00426AA8">
            <w:pPr>
              <w:jc w:val="center"/>
              <w:rPr>
                <w:rFonts w:asciiTheme="minorHAnsi" w:hAnsiTheme="minorHAnsi" w:cs="Arial"/>
                <w:sz w:val="20"/>
                <w:szCs w:val="20"/>
              </w:rPr>
            </w:pPr>
            <w:r w:rsidRPr="0043039F">
              <w:rPr>
                <w:rFonts w:asciiTheme="minorHAnsi" w:hAnsiTheme="minorHAnsi" w:cs="Arial"/>
                <w:sz w:val="20"/>
                <w:szCs w:val="20"/>
              </w:rPr>
              <w:t xml:space="preserve">Tak, podać dane adresowe, </w:t>
            </w:r>
            <w:proofErr w:type="spellStart"/>
            <w:r w:rsidRPr="0043039F">
              <w:rPr>
                <w:rFonts w:asciiTheme="minorHAnsi" w:hAnsiTheme="minorHAnsi" w:cs="Arial"/>
                <w:sz w:val="20"/>
                <w:szCs w:val="20"/>
              </w:rPr>
              <w:t>tel</w:t>
            </w:r>
            <w:proofErr w:type="spellEnd"/>
            <w:r w:rsidRPr="0043039F">
              <w:rPr>
                <w:rFonts w:asciiTheme="minorHAnsi" w:hAnsiTheme="minorHAnsi" w:cs="Arial"/>
                <w:sz w:val="20"/>
                <w:szCs w:val="20"/>
              </w:rPr>
              <w:t xml:space="preserve"> , fax</w:t>
            </w:r>
          </w:p>
        </w:tc>
        <w:tc>
          <w:tcPr>
            <w:tcW w:w="2176" w:type="dxa"/>
          </w:tcPr>
          <w:p w:rsidR="00426AA8" w:rsidRPr="00636E24" w:rsidRDefault="00426AA8" w:rsidP="00426AA8">
            <w:pPr>
              <w:rPr>
                <w:rFonts w:asciiTheme="minorHAnsi" w:hAnsiTheme="minorHAnsi" w:cs="Arial"/>
                <w:sz w:val="20"/>
                <w:szCs w:val="20"/>
              </w:rPr>
            </w:pPr>
            <w:r w:rsidRPr="00636E24">
              <w:rPr>
                <w:rFonts w:asciiTheme="minorHAnsi" w:hAnsiTheme="minorHAnsi" w:cs="Arial"/>
                <w:sz w:val="20"/>
                <w:szCs w:val="20"/>
              </w:rPr>
              <w:t> </w:t>
            </w:r>
          </w:p>
        </w:tc>
      </w:tr>
    </w:tbl>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lang w:eastAsia="pl-PL"/>
        </w:rPr>
      </w:pPr>
    </w:p>
    <w:p w:rsidR="00426AA8" w:rsidRPr="00E7004C" w:rsidRDefault="00426AA8" w:rsidP="00426AA8">
      <w:pPr>
        <w:tabs>
          <w:tab w:val="left" w:pos="2400"/>
        </w:tabs>
        <w:spacing w:after="0" w:line="240" w:lineRule="auto"/>
        <w:rPr>
          <w:rFonts w:ascii="Tahoma" w:hAnsi="Tahoma" w:cs="Tahoma"/>
          <w:sz w:val="20"/>
          <w:szCs w:val="20"/>
          <w:lang w:eastAsia="pl-PL"/>
        </w:rPr>
      </w:pPr>
    </w:p>
    <w:p w:rsidR="004F3702" w:rsidRPr="00D7117A" w:rsidRDefault="004F3702" w:rsidP="004F3702">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426AA8" w:rsidRPr="00774FD0" w:rsidRDefault="004F3702" w:rsidP="004F3702">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426AA8" w:rsidRDefault="00426AA8" w:rsidP="00405183">
      <w:pPr>
        <w:spacing w:line="240" w:lineRule="auto"/>
        <w:rPr>
          <w:sz w:val="20"/>
          <w:szCs w:val="20"/>
        </w:rPr>
      </w:pPr>
    </w:p>
    <w:p w:rsidR="00426AA8" w:rsidRDefault="00426AA8"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4F3702" w:rsidRDefault="004F3702" w:rsidP="00405183">
      <w:pPr>
        <w:spacing w:line="240" w:lineRule="auto"/>
        <w:rPr>
          <w:sz w:val="20"/>
          <w:szCs w:val="20"/>
        </w:rPr>
      </w:pPr>
    </w:p>
    <w:p w:rsidR="003642FE" w:rsidRPr="008001D1" w:rsidRDefault="003642FE" w:rsidP="003642FE">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w:t>
      </w:r>
      <w:r w:rsidR="00EC1DA7">
        <w:rPr>
          <w:rFonts w:ascii="Tahoma" w:hAnsi="Tahoma" w:cs="Tahoma"/>
          <w:b/>
          <w:bCs/>
          <w:color w:val="auto"/>
        </w:rPr>
        <w:t>ałącznik nr 1.a)</w:t>
      </w:r>
    </w:p>
    <w:p w:rsidR="003642FE" w:rsidRPr="005B1735" w:rsidRDefault="003642FE" w:rsidP="003642FE">
      <w:pPr>
        <w:rPr>
          <w:rFonts w:ascii="Tahoma" w:hAnsi="Tahoma" w:cs="Tahoma"/>
        </w:rPr>
      </w:pPr>
      <w:r>
        <w:rPr>
          <w:rFonts w:ascii="Tahoma" w:hAnsi="Tahoma" w:cs="Tahoma"/>
          <w:b/>
          <w:bCs/>
          <w:iCs/>
        </w:rPr>
        <w:t>Sprawa nr  ZP/2/2019</w:t>
      </w:r>
    </w:p>
    <w:p w:rsidR="003642FE" w:rsidRDefault="003642FE" w:rsidP="00405183">
      <w:pPr>
        <w:spacing w:line="240" w:lineRule="auto"/>
        <w:rPr>
          <w:sz w:val="20"/>
          <w:szCs w:val="20"/>
        </w:rPr>
      </w:pPr>
    </w:p>
    <w:p w:rsidR="003642FE" w:rsidRDefault="003642FE" w:rsidP="009E4159">
      <w:pPr>
        <w:spacing w:after="0" w:line="240" w:lineRule="auto"/>
        <w:rPr>
          <w:rFonts w:ascii="Tahoma" w:hAnsi="Tahoma" w:cs="Tahoma"/>
          <w:i/>
          <w:iCs/>
          <w:sz w:val="24"/>
          <w:szCs w:val="24"/>
          <w:u w:val="single"/>
          <w:lang w:eastAsia="pl-PL"/>
        </w:rPr>
      </w:pPr>
    </w:p>
    <w:p w:rsidR="009E4159" w:rsidRPr="00E7004C" w:rsidRDefault="009E4159" w:rsidP="009E4159">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9E4159" w:rsidRPr="00E7004C" w:rsidRDefault="009E4159" w:rsidP="009E4159">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Pr>
          <w:rFonts w:ascii="Tahoma" w:hAnsi="Tahoma" w:cs="Tahoma"/>
          <w:sz w:val="20"/>
          <w:szCs w:val="20"/>
          <w:lang w:eastAsia="pl-PL"/>
        </w:rPr>
        <w:t xml:space="preserve"> </w:t>
      </w:r>
      <w:r w:rsidR="003642FE">
        <w:rPr>
          <w:rFonts w:ascii="Tahoma" w:hAnsi="Tahoma" w:cs="Tahoma"/>
          <w:sz w:val="20"/>
          <w:szCs w:val="20"/>
          <w:lang w:eastAsia="pl-PL"/>
        </w:rPr>
        <w:t>Wykonawcy</w:t>
      </w:r>
    </w:p>
    <w:p w:rsidR="009E4159" w:rsidRPr="00E7004C" w:rsidRDefault="009E4159" w:rsidP="009E4159">
      <w:pPr>
        <w:spacing w:after="0" w:line="240" w:lineRule="auto"/>
        <w:rPr>
          <w:rFonts w:ascii="Tahoma" w:hAnsi="Tahoma" w:cs="Tahoma"/>
          <w:lang w:eastAsia="pl-PL"/>
        </w:rPr>
      </w:pPr>
    </w:p>
    <w:p w:rsidR="009E4159" w:rsidRPr="004F3702" w:rsidRDefault="009E4159" w:rsidP="009E4159">
      <w:pPr>
        <w:spacing w:after="0" w:line="240" w:lineRule="auto"/>
        <w:jc w:val="center"/>
        <w:rPr>
          <w:rFonts w:ascii="Tahoma" w:hAnsi="Tahoma" w:cs="Tahoma"/>
          <w:b/>
          <w:lang w:eastAsia="pl-PL"/>
        </w:rPr>
      </w:pPr>
      <w:r w:rsidRPr="004F3702">
        <w:rPr>
          <w:rFonts w:ascii="Tahoma" w:hAnsi="Tahoma" w:cs="Tahoma"/>
          <w:b/>
          <w:lang w:eastAsia="pl-PL"/>
        </w:rPr>
        <w:t>PAKIET NR</w:t>
      </w:r>
      <w:r w:rsidR="00EC1DA7">
        <w:rPr>
          <w:rFonts w:ascii="Tahoma" w:hAnsi="Tahoma" w:cs="Tahoma"/>
          <w:b/>
          <w:lang w:eastAsia="pl-PL"/>
        </w:rPr>
        <w:t xml:space="preserve"> </w:t>
      </w:r>
      <w:r w:rsidRPr="004F3702">
        <w:rPr>
          <w:rFonts w:ascii="Tahoma" w:hAnsi="Tahoma" w:cs="Tahoma"/>
          <w:b/>
          <w:lang w:eastAsia="pl-PL"/>
        </w:rPr>
        <w:t xml:space="preserve">4 </w:t>
      </w:r>
      <w:r w:rsidR="00EC1DA7">
        <w:rPr>
          <w:rFonts w:ascii="Tahoma" w:hAnsi="Tahoma" w:cs="Tahoma"/>
          <w:b/>
          <w:lang w:eastAsia="pl-PL"/>
        </w:rPr>
        <w:t xml:space="preserve">poz. </w:t>
      </w:r>
      <w:r w:rsidRPr="004F3702">
        <w:rPr>
          <w:rFonts w:ascii="Tahoma" w:hAnsi="Tahoma" w:cs="Tahoma"/>
          <w:b/>
          <w:lang w:eastAsia="pl-PL"/>
        </w:rPr>
        <w:t>e)</w:t>
      </w:r>
    </w:p>
    <w:p w:rsidR="004F3702" w:rsidRDefault="004F3702" w:rsidP="004F3702">
      <w:pPr>
        <w:spacing w:after="0" w:line="240" w:lineRule="auto"/>
        <w:rPr>
          <w:rFonts w:ascii="Tahoma" w:hAnsi="Tahoma" w:cs="Tahoma"/>
          <w:lang w:eastAsia="pl-PL"/>
        </w:rPr>
      </w:pPr>
    </w:p>
    <w:p w:rsidR="004F3702" w:rsidRDefault="004F3702" w:rsidP="004F3702">
      <w:pPr>
        <w:spacing w:after="0" w:line="240" w:lineRule="auto"/>
        <w:rPr>
          <w:rFonts w:ascii="Tahoma" w:hAnsi="Tahoma" w:cs="Tahoma"/>
          <w:lang w:eastAsia="pl-PL"/>
        </w:rPr>
      </w:pPr>
      <w:r>
        <w:rPr>
          <w:rFonts w:ascii="Tahoma" w:hAnsi="Tahoma" w:cs="Tahoma"/>
          <w:lang w:eastAsia="pl-PL"/>
        </w:rPr>
        <w:t>Rodzaj sprzętu</w:t>
      </w:r>
    </w:p>
    <w:p w:rsidR="009E4159" w:rsidRPr="00BA3F96" w:rsidRDefault="009E4159" w:rsidP="009E4159">
      <w:pPr>
        <w:spacing w:before="100" w:beforeAutospacing="1" w:after="100" w:afterAutospacing="1" w:line="240" w:lineRule="auto"/>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48"/>
          <w:szCs w:val="48"/>
          <w:lang w:eastAsia="pl-PL"/>
        </w:rPr>
        <w:t>Butelka nawilżacza  50</w:t>
      </w:r>
      <w:r w:rsidR="00881476">
        <w:rPr>
          <w:rFonts w:ascii="Times New Roman" w:eastAsia="Times New Roman" w:hAnsi="Times New Roman"/>
          <w:b/>
          <w:bCs/>
          <w:kern w:val="36"/>
          <w:sz w:val="48"/>
          <w:szCs w:val="48"/>
          <w:lang w:eastAsia="pl-PL"/>
        </w:rPr>
        <w:t xml:space="preserve"> </w:t>
      </w:r>
      <w:r>
        <w:rPr>
          <w:rFonts w:ascii="Times New Roman" w:eastAsia="Times New Roman" w:hAnsi="Times New Roman"/>
          <w:b/>
          <w:bCs/>
          <w:kern w:val="36"/>
          <w:sz w:val="48"/>
          <w:szCs w:val="48"/>
          <w:lang w:eastAsia="pl-PL"/>
        </w:rPr>
        <w:t>szt.</w:t>
      </w:r>
    </w:p>
    <w:p w:rsidR="009E4159" w:rsidRPr="00E7004C" w:rsidRDefault="009E4159" w:rsidP="009E4159">
      <w:pPr>
        <w:spacing w:after="0" w:line="240" w:lineRule="auto"/>
        <w:rPr>
          <w:rFonts w:ascii="Tahoma" w:hAnsi="Tahoma" w:cs="Tahoma"/>
          <w:lang w:eastAsia="pl-PL"/>
        </w:rPr>
      </w:pPr>
    </w:p>
    <w:p w:rsidR="009E4159" w:rsidRDefault="009E4159" w:rsidP="004F3702">
      <w:pPr>
        <w:spacing w:after="0" w:line="240" w:lineRule="auto"/>
        <w:jc w:val="center"/>
        <w:rPr>
          <w:rFonts w:ascii="Tahoma" w:hAnsi="Tahoma" w:cs="Tahoma"/>
          <w:b/>
          <w:sz w:val="20"/>
          <w:szCs w:val="20"/>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9E4159" w:rsidRDefault="009E4159" w:rsidP="009E4159">
      <w:pPr>
        <w:tabs>
          <w:tab w:val="center" w:pos="7000"/>
        </w:tabs>
        <w:spacing w:after="0" w:line="360" w:lineRule="auto"/>
        <w:ind w:right="-419"/>
        <w:jc w:val="both"/>
        <w:rPr>
          <w:rFonts w:ascii="Tahoma" w:hAnsi="Tahoma" w:cs="Tahoma"/>
          <w:b/>
          <w:sz w:val="20"/>
          <w:szCs w:val="20"/>
          <w:lang w:eastAsia="pl-PL"/>
        </w:rPr>
      </w:pPr>
    </w:p>
    <w:p w:rsidR="004F3702" w:rsidRDefault="004F3702" w:rsidP="004F3702">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9E4159" w:rsidRDefault="009E4159" w:rsidP="009E4159">
      <w:pPr>
        <w:tabs>
          <w:tab w:val="center" w:pos="7000"/>
        </w:tabs>
        <w:spacing w:after="0" w:line="360" w:lineRule="auto"/>
        <w:ind w:right="-419"/>
        <w:jc w:val="both"/>
        <w:rPr>
          <w:rFonts w:ascii="Tahoma" w:hAnsi="Tahoma" w:cs="Tahoma"/>
          <w:b/>
          <w:sz w:val="20"/>
          <w:szCs w:val="20"/>
          <w:lang w:eastAsia="pl-PL"/>
        </w:rPr>
      </w:pPr>
    </w:p>
    <w:tbl>
      <w:tblPr>
        <w:tblStyle w:val="Tabela-Siatka"/>
        <w:tblW w:w="0" w:type="auto"/>
        <w:tblLook w:val="04A0" w:firstRow="1" w:lastRow="0" w:firstColumn="1" w:lastColumn="0" w:noHBand="0" w:noVBand="1"/>
      </w:tblPr>
      <w:tblGrid>
        <w:gridCol w:w="601"/>
        <w:gridCol w:w="3801"/>
        <w:gridCol w:w="2482"/>
        <w:gridCol w:w="2175"/>
      </w:tblGrid>
      <w:tr w:rsidR="009E4159" w:rsidTr="003642FE">
        <w:tc>
          <w:tcPr>
            <w:tcW w:w="601"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2"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3"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6" w:type="dxa"/>
          </w:tcPr>
          <w:p w:rsidR="009E4159" w:rsidRPr="00636E24" w:rsidRDefault="009E4159" w:rsidP="003642FE">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9E4159" w:rsidTr="003642FE">
        <w:tc>
          <w:tcPr>
            <w:tcW w:w="601" w:type="dxa"/>
            <w:vAlign w:val="center"/>
          </w:tcPr>
          <w:p w:rsidR="009E4159" w:rsidRPr="00774FD0" w:rsidRDefault="009E4159" w:rsidP="003642FE">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2" w:type="dxa"/>
            <w:vAlign w:val="center"/>
          </w:tcPr>
          <w:p w:rsidR="009E4159" w:rsidRPr="001940E4" w:rsidRDefault="009E4159" w:rsidP="003642FE">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3" w:type="dxa"/>
            <w:vAlign w:val="center"/>
          </w:tcPr>
          <w:p w:rsidR="009E4159" w:rsidRPr="00774FD0" w:rsidRDefault="009E4159" w:rsidP="003642FE">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6" w:type="dxa"/>
          </w:tcPr>
          <w:p w:rsidR="009E4159" w:rsidRPr="00774FD0" w:rsidRDefault="009E4159" w:rsidP="003642FE">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1</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Nazwa Urządzenia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2</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Typ Urządzenia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3</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Producent</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4</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Kraj pochodzenia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5</w:t>
            </w:r>
          </w:p>
        </w:tc>
        <w:tc>
          <w:tcPr>
            <w:tcW w:w="3802" w:type="dxa"/>
            <w:vAlign w:val="center"/>
          </w:tcPr>
          <w:p w:rsidR="009E4159" w:rsidRPr="00636E24" w:rsidRDefault="009E4159" w:rsidP="003642FE">
            <w:pPr>
              <w:rPr>
                <w:rFonts w:asciiTheme="minorHAnsi" w:hAnsiTheme="minorHAnsi" w:cs="Arial"/>
                <w:sz w:val="20"/>
                <w:szCs w:val="20"/>
              </w:rPr>
            </w:pPr>
            <w:r>
              <w:rPr>
                <w:rFonts w:asciiTheme="minorHAnsi" w:hAnsiTheme="minorHAnsi" w:cs="Arial"/>
                <w:sz w:val="20"/>
                <w:szCs w:val="20"/>
              </w:rPr>
              <w:t>Rok produkcji 2018/2019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6</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użytku na terenie Rzeczypospolitej Polskiej i Unii Europejskiej zgodnie z obowiązującymi przepisami  prawa (deklaracja zgodności i oznakowanie znakiem CE), tzn. ,że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636E24">
              <w:rPr>
                <w:rFonts w:asciiTheme="minorHAnsi" w:hAnsiTheme="minorHAnsi" w:cs="Arial"/>
                <w:sz w:val="20"/>
                <w:szCs w:val="20"/>
              </w:rPr>
              <w:t xml:space="preserve">) oraz dyrektywami Unii Europejskiej  </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p>
        </w:tc>
        <w:tc>
          <w:tcPr>
            <w:tcW w:w="3802" w:type="dxa"/>
            <w:vAlign w:val="center"/>
          </w:tcPr>
          <w:p w:rsidR="009E4159" w:rsidRPr="00636E24" w:rsidRDefault="009E4159" w:rsidP="003642FE">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3" w:type="dxa"/>
            <w:vAlign w:val="center"/>
          </w:tcPr>
          <w:p w:rsidR="009E4159" w:rsidRPr="00636E24" w:rsidRDefault="009E4159" w:rsidP="003642FE">
            <w:pPr>
              <w:jc w:val="center"/>
              <w:rPr>
                <w:rFonts w:asciiTheme="minorHAnsi" w:hAnsiTheme="minorHAnsi" w:cs="Arial"/>
                <w:sz w:val="20"/>
                <w:szCs w:val="20"/>
              </w:rPr>
            </w:pPr>
          </w:p>
        </w:tc>
        <w:tc>
          <w:tcPr>
            <w:tcW w:w="2176" w:type="dxa"/>
            <w:vAlign w:val="bottom"/>
          </w:tcPr>
          <w:p w:rsidR="009E4159" w:rsidRPr="00636E24" w:rsidRDefault="009E4159" w:rsidP="003642FE">
            <w:pPr>
              <w:rPr>
                <w:rFonts w:asciiTheme="minorHAnsi" w:hAnsiTheme="minorHAnsi" w:cs="Arial"/>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9E4159" w:rsidRPr="00602420" w:rsidRDefault="009E4159" w:rsidP="003642FE">
            <w:pPr>
              <w:rPr>
                <w:rFonts w:asciiTheme="minorHAnsi" w:hAnsiTheme="minorHAnsi" w:cstheme="minorHAnsi"/>
                <w:sz w:val="20"/>
                <w:szCs w:val="20"/>
              </w:rPr>
            </w:pPr>
            <w:r>
              <w:rPr>
                <w:rFonts w:asciiTheme="minorHAnsi" w:hAnsiTheme="minorHAnsi" w:cstheme="minorHAnsi"/>
                <w:sz w:val="20"/>
                <w:szCs w:val="20"/>
              </w:rPr>
              <w:t>Nawilżacz wielorazowy o pojemności 210 ml</w:t>
            </w:r>
          </w:p>
        </w:tc>
        <w:tc>
          <w:tcPr>
            <w:tcW w:w="2483" w:type="dxa"/>
            <w:vAlign w:val="center"/>
          </w:tcPr>
          <w:p w:rsidR="009E4159" w:rsidRPr="00BA3F96" w:rsidRDefault="009E4159" w:rsidP="003642FE">
            <w:pPr>
              <w:jc w:val="center"/>
              <w:rPr>
                <w:rFonts w:asciiTheme="minorHAnsi" w:hAnsiTheme="minorHAnsi" w:cstheme="minorHAnsi"/>
              </w:rPr>
            </w:pPr>
            <w:r w:rsidRPr="00BA3F96">
              <w:rPr>
                <w:rFonts w:asciiTheme="minorHAnsi" w:hAnsiTheme="minorHAnsi" w:cstheme="minorHAnsi"/>
              </w:rPr>
              <w:t>Tak</w:t>
            </w:r>
          </w:p>
        </w:tc>
        <w:tc>
          <w:tcPr>
            <w:tcW w:w="2176" w:type="dxa"/>
            <w:vAlign w:val="bottom"/>
          </w:tcPr>
          <w:p w:rsidR="009E4159" w:rsidRPr="00636E24" w:rsidRDefault="009E4159" w:rsidP="006D28EC">
            <w:pPr>
              <w:rPr>
                <w:rFonts w:asciiTheme="minorHAnsi" w:hAnsiTheme="minorHAnsi" w:cs="Arial"/>
                <w:color w:val="FF0000"/>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9E4159" w:rsidRPr="00602420" w:rsidRDefault="009E4159" w:rsidP="003642FE">
            <w:pPr>
              <w:rPr>
                <w:rFonts w:asciiTheme="minorHAnsi" w:hAnsiTheme="minorHAnsi" w:cstheme="minorHAnsi"/>
                <w:sz w:val="20"/>
                <w:szCs w:val="20"/>
              </w:rPr>
            </w:pPr>
            <w:r>
              <w:rPr>
                <w:rFonts w:asciiTheme="minorHAnsi" w:hAnsiTheme="minorHAnsi" w:cstheme="minorHAnsi"/>
                <w:sz w:val="20"/>
                <w:szCs w:val="20"/>
              </w:rPr>
              <w:t>Butla poliwęglanowa z głowicą wykonaną z ABS z nakrętka wykonaną z chromowanego mosiądzu</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580AD6" w:rsidRDefault="009E4159" w:rsidP="003642FE">
            <w:pPr>
              <w:jc w:val="center"/>
              <w:rPr>
                <w:rFonts w:asciiTheme="minorHAnsi" w:hAnsiTheme="minorHAnsi" w:cstheme="minorHAnsi"/>
              </w:rPr>
            </w:pPr>
            <w:r w:rsidRPr="00580AD6">
              <w:rPr>
                <w:rFonts w:asciiTheme="minorHAnsi" w:hAnsiTheme="minorHAnsi" w:cstheme="minorHAnsi"/>
              </w:rPr>
              <w:t>3</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Możliwość sterylizacji w temp 121◦C 15 min</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580AD6" w:rsidRDefault="009E4159" w:rsidP="003642FE">
            <w:pPr>
              <w:jc w:val="center"/>
              <w:rPr>
                <w:rFonts w:asciiTheme="minorHAnsi" w:hAnsiTheme="minorHAnsi" w:cstheme="minorHAnsi"/>
              </w:rPr>
            </w:pPr>
            <w:r w:rsidRPr="00580AD6">
              <w:rPr>
                <w:rFonts w:asciiTheme="minorHAnsi" w:hAnsiTheme="minorHAnsi" w:cstheme="minorHAnsi"/>
              </w:rPr>
              <w:t>4</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Rurka rozpraszająca wykonana z poliwęglanu</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p>
        </w:tc>
        <w:tc>
          <w:tcPr>
            <w:tcW w:w="3802" w:type="dxa"/>
            <w:vAlign w:val="center"/>
          </w:tcPr>
          <w:p w:rsidR="009E4159" w:rsidRPr="0043039F" w:rsidRDefault="009E4159" w:rsidP="003642FE">
            <w:pPr>
              <w:jc w:val="center"/>
              <w:rPr>
                <w:rFonts w:asciiTheme="minorHAnsi" w:hAnsiTheme="minorHAnsi" w:cs="Arial"/>
                <w:b/>
                <w:bCs/>
                <w:sz w:val="20"/>
                <w:szCs w:val="20"/>
              </w:rPr>
            </w:pPr>
            <w:r w:rsidRPr="0043039F">
              <w:rPr>
                <w:rFonts w:asciiTheme="minorHAnsi" w:hAnsiTheme="minorHAnsi" w:cs="Arial"/>
                <w:b/>
                <w:bCs/>
                <w:sz w:val="20"/>
                <w:szCs w:val="20"/>
              </w:rPr>
              <w:t>III. Informacje dodatkowe - warunki gwarancji i serwisu</w:t>
            </w:r>
          </w:p>
        </w:tc>
        <w:tc>
          <w:tcPr>
            <w:tcW w:w="2483" w:type="dxa"/>
            <w:vAlign w:val="center"/>
          </w:tcPr>
          <w:p w:rsidR="009E4159" w:rsidRPr="0043039F" w:rsidRDefault="009E4159" w:rsidP="003642FE">
            <w:pPr>
              <w:jc w:val="center"/>
              <w:rPr>
                <w:rFonts w:asciiTheme="minorHAnsi" w:hAnsiTheme="minorHAnsi" w:cs="Arial"/>
                <w:sz w:val="20"/>
                <w:szCs w:val="20"/>
              </w:rPr>
            </w:pPr>
          </w:p>
        </w:tc>
        <w:tc>
          <w:tcPr>
            <w:tcW w:w="2176" w:type="dxa"/>
          </w:tcPr>
          <w:p w:rsidR="009E4159" w:rsidRPr="00636E24" w:rsidRDefault="009E4159" w:rsidP="003642FE">
            <w:pPr>
              <w:rPr>
                <w:rFonts w:asciiTheme="minorHAnsi" w:hAnsiTheme="minorHAnsi" w:cs="Arial"/>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9E4159" w:rsidRPr="0043039F" w:rsidRDefault="009E4159" w:rsidP="003642FE">
            <w:pPr>
              <w:rPr>
                <w:rFonts w:asciiTheme="minorHAnsi" w:hAnsiTheme="minorHAnsi" w:cs="Arial"/>
                <w:sz w:val="20"/>
                <w:szCs w:val="20"/>
              </w:rPr>
            </w:pPr>
            <w:r w:rsidRPr="0043039F">
              <w:rPr>
                <w:rFonts w:asciiTheme="minorHAnsi" w:hAnsiTheme="minorHAnsi" w:cs="Arial"/>
                <w:sz w:val="20"/>
                <w:szCs w:val="20"/>
              </w:rPr>
              <w:t>Instrukcja użytkowania w języku polskim</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TAK</w:t>
            </w:r>
          </w:p>
        </w:tc>
        <w:tc>
          <w:tcPr>
            <w:tcW w:w="2176" w:type="dxa"/>
            <w:vAlign w:val="bottom"/>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9E4159" w:rsidRPr="0043039F" w:rsidRDefault="009E4159" w:rsidP="00DF622E">
            <w:pPr>
              <w:rPr>
                <w:rFonts w:asciiTheme="minorHAnsi" w:hAnsiTheme="minorHAnsi" w:cs="Arial"/>
                <w:sz w:val="20"/>
                <w:szCs w:val="20"/>
              </w:rPr>
            </w:pPr>
            <w:r w:rsidRPr="0043039F">
              <w:rPr>
                <w:rFonts w:asciiTheme="minorHAnsi" w:hAnsiTheme="minorHAnsi" w:cs="Arial"/>
                <w:sz w:val="20"/>
                <w:szCs w:val="20"/>
              </w:rPr>
              <w:t>Okres gwaranc</w:t>
            </w:r>
            <w:r w:rsidR="00DF622E">
              <w:rPr>
                <w:rFonts w:asciiTheme="minorHAnsi" w:hAnsiTheme="minorHAnsi" w:cs="Arial"/>
                <w:sz w:val="20"/>
                <w:szCs w:val="20"/>
              </w:rPr>
              <w:t>ji w miesiącach (wymagany min. 12 m-</w:t>
            </w:r>
            <w:proofErr w:type="spellStart"/>
            <w:r w:rsidR="00DF622E">
              <w:rPr>
                <w:rFonts w:asciiTheme="minorHAnsi" w:hAnsiTheme="minorHAnsi" w:cs="Arial"/>
                <w:sz w:val="20"/>
                <w:szCs w:val="20"/>
              </w:rPr>
              <w:t>cy</w:t>
            </w:r>
            <w:proofErr w:type="spellEnd"/>
            <w:r w:rsidRPr="0043039F">
              <w:rPr>
                <w:rFonts w:asciiTheme="minorHAnsi" w:hAnsiTheme="minorHAnsi" w:cs="Arial"/>
                <w:sz w:val="20"/>
                <w:szCs w:val="20"/>
              </w:rPr>
              <w:t xml:space="preserve">) </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 xml:space="preserve">Tak, podać </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3</w:t>
            </w:r>
          </w:p>
        </w:tc>
        <w:tc>
          <w:tcPr>
            <w:tcW w:w="3802" w:type="dxa"/>
            <w:vAlign w:val="center"/>
          </w:tcPr>
          <w:p w:rsidR="009E4159" w:rsidRPr="0043039F" w:rsidRDefault="009E4159" w:rsidP="003642FE">
            <w:pPr>
              <w:rPr>
                <w:rFonts w:asciiTheme="minorHAnsi" w:hAnsiTheme="minorHAnsi" w:cs="Arial"/>
                <w:sz w:val="20"/>
                <w:szCs w:val="20"/>
              </w:rPr>
            </w:pPr>
            <w:r w:rsidRPr="0043039F">
              <w:rPr>
                <w:rFonts w:asciiTheme="minorHAnsi" w:hAnsiTheme="minorHAnsi" w:cs="Arial"/>
                <w:sz w:val="20"/>
                <w:szCs w:val="20"/>
              </w:rPr>
              <w:t xml:space="preserve">Serwis na terenie Polski </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 xml:space="preserve">Tak, podać dane adresowe, </w:t>
            </w:r>
            <w:proofErr w:type="spellStart"/>
            <w:r w:rsidRPr="0043039F">
              <w:rPr>
                <w:rFonts w:asciiTheme="minorHAnsi" w:hAnsiTheme="minorHAnsi" w:cs="Arial"/>
                <w:sz w:val="20"/>
                <w:szCs w:val="20"/>
              </w:rPr>
              <w:t>tel</w:t>
            </w:r>
            <w:proofErr w:type="spellEnd"/>
            <w:r w:rsidRPr="0043039F">
              <w:rPr>
                <w:rFonts w:asciiTheme="minorHAnsi" w:hAnsiTheme="minorHAnsi" w:cs="Arial"/>
                <w:sz w:val="20"/>
                <w:szCs w:val="20"/>
              </w:rPr>
              <w:t xml:space="preserve"> , fax</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bl>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sz w:val="20"/>
          <w:szCs w:val="20"/>
          <w:lang w:eastAsia="pl-PL"/>
        </w:rPr>
      </w:pPr>
    </w:p>
    <w:p w:rsidR="004F3702" w:rsidRPr="00D7117A" w:rsidRDefault="004F3702" w:rsidP="004F3702">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9E4159" w:rsidRPr="00774FD0" w:rsidRDefault="004F3702" w:rsidP="004F3702">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426AA8" w:rsidRDefault="00426AA8" w:rsidP="00405183">
      <w:pPr>
        <w:spacing w:line="240" w:lineRule="auto"/>
        <w:rPr>
          <w:sz w:val="20"/>
          <w:szCs w:val="20"/>
        </w:rPr>
      </w:pPr>
    </w:p>
    <w:p w:rsidR="00426AA8" w:rsidRDefault="00426AA8"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426AA8" w:rsidRDefault="00426AA8" w:rsidP="009E4159">
      <w:pPr>
        <w:spacing w:line="240" w:lineRule="auto"/>
        <w:jc w:val="center"/>
        <w:rPr>
          <w:sz w:val="20"/>
          <w:szCs w:val="20"/>
        </w:rPr>
      </w:pPr>
    </w:p>
    <w:p w:rsidR="003642FE" w:rsidRPr="008001D1" w:rsidRDefault="003642FE" w:rsidP="003642FE">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w:t>
      </w:r>
      <w:r w:rsidR="00EC1DA7">
        <w:rPr>
          <w:rFonts w:ascii="Tahoma" w:hAnsi="Tahoma" w:cs="Tahoma"/>
          <w:b/>
          <w:bCs/>
          <w:color w:val="auto"/>
        </w:rPr>
        <w:t>ałącznik nr 1.a)</w:t>
      </w:r>
    </w:p>
    <w:p w:rsidR="003642FE" w:rsidRPr="005B1735" w:rsidRDefault="003642FE" w:rsidP="003642FE">
      <w:pPr>
        <w:rPr>
          <w:rFonts w:ascii="Tahoma" w:hAnsi="Tahoma" w:cs="Tahoma"/>
        </w:rPr>
      </w:pPr>
      <w:r>
        <w:rPr>
          <w:rFonts w:ascii="Tahoma" w:hAnsi="Tahoma" w:cs="Tahoma"/>
          <w:b/>
          <w:bCs/>
          <w:iCs/>
        </w:rPr>
        <w:t>Sprawa nr  ZP/2/2019</w:t>
      </w:r>
    </w:p>
    <w:p w:rsidR="003642FE" w:rsidRDefault="003642FE" w:rsidP="009E4159">
      <w:pPr>
        <w:spacing w:after="0" w:line="240" w:lineRule="auto"/>
        <w:rPr>
          <w:rFonts w:ascii="Tahoma" w:hAnsi="Tahoma" w:cs="Tahoma"/>
          <w:sz w:val="20"/>
          <w:szCs w:val="20"/>
          <w:lang w:eastAsia="pl-PL"/>
        </w:rPr>
      </w:pPr>
    </w:p>
    <w:p w:rsidR="003642FE" w:rsidRDefault="003642FE" w:rsidP="009E4159">
      <w:pPr>
        <w:spacing w:after="0" w:line="240" w:lineRule="auto"/>
        <w:rPr>
          <w:rFonts w:ascii="Tahoma" w:hAnsi="Tahoma" w:cs="Tahoma"/>
          <w:sz w:val="20"/>
          <w:szCs w:val="20"/>
          <w:lang w:eastAsia="pl-PL"/>
        </w:rPr>
      </w:pPr>
    </w:p>
    <w:p w:rsidR="009E4159" w:rsidRPr="00E7004C" w:rsidRDefault="009E4159" w:rsidP="009E4159">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9E4159" w:rsidRPr="00E7004C" w:rsidRDefault="009E4159" w:rsidP="009E4159">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sidR="003642FE">
        <w:rPr>
          <w:rFonts w:ascii="Tahoma" w:hAnsi="Tahoma" w:cs="Tahoma"/>
          <w:sz w:val="20"/>
          <w:szCs w:val="20"/>
          <w:lang w:eastAsia="pl-PL"/>
        </w:rPr>
        <w:t xml:space="preserve"> Wykonawcy</w:t>
      </w:r>
    </w:p>
    <w:p w:rsidR="009E4159" w:rsidRPr="00E7004C" w:rsidRDefault="009E4159" w:rsidP="009E4159">
      <w:pPr>
        <w:spacing w:after="0" w:line="240" w:lineRule="auto"/>
        <w:rPr>
          <w:rFonts w:ascii="Tahoma" w:hAnsi="Tahoma" w:cs="Tahoma"/>
          <w:lang w:eastAsia="pl-PL"/>
        </w:rPr>
      </w:pPr>
    </w:p>
    <w:p w:rsidR="009E4159" w:rsidRPr="004F3702" w:rsidRDefault="009E4159" w:rsidP="009E4159">
      <w:pPr>
        <w:spacing w:after="0" w:line="240" w:lineRule="auto"/>
        <w:jc w:val="center"/>
        <w:rPr>
          <w:rFonts w:ascii="Tahoma" w:hAnsi="Tahoma" w:cs="Tahoma"/>
          <w:b/>
          <w:lang w:eastAsia="pl-PL"/>
        </w:rPr>
      </w:pPr>
      <w:r w:rsidRPr="004F3702">
        <w:rPr>
          <w:rFonts w:ascii="Tahoma" w:hAnsi="Tahoma" w:cs="Tahoma"/>
          <w:b/>
          <w:lang w:eastAsia="pl-PL"/>
        </w:rPr>
        <w:t xml:space="preserve">PAKIET NR 4 </w:t>
      </w:r>
      <w:r w:rsidR="00EC1DA7">
        <w:rPr>
          <w:rFonts w:ascii="Tahoma" w:hAnsi="Tahoma" w:cs="Tahoma"/>
          <w:b/>
          <w:lang w:eastAsia="pl-PL"/>
        </w:rPr>
        <w:t xml:space="preserve">poz. </w:t>
      </w:r>
      <w:r w:rsidRPr="004F3702">
        <w:rPr>
          <w:rFonts w:ascii="Tahoma" w:hAnsi="Tahoma" w:cs="Tahoma"/>
          <w:b/>
          <w:lang w:eastAsia="pl-PL"/>
        </w:rPr>
        <w:t>f)</w:t>
      </w:r>
    </w:p>
    <w:p w:rsidR="004F3702" w:rsidRDefault="004F3702" w:rsidP="004F3702">
      <w:pPr>
        <w:spacing w:after="0" w:line="240" w:lineRule="auto"/>
        <w:rPr>
          <w:rFonts w:ascii="Tahoma" w:hAnsi="Tahoma" w:cs="Tahoma"/>
          <w:lang w:eastAsia="pl-PL"/>
        </w:rPr>
      </w:pPr>
    </w:p>
    <w:p w:rsidR="004F3702" w:rsidRDefault="004F3702" w:rsidP="004F3702">
      <w:pPr>
        <w:spacing w:after="0" w:line="240" w:lineRule="auto"/>
        <w:rPr>
          <w:rFonts w:ascii="Tahoma" w:hAnsi="Tahoma" w:cs="Tahoma"/>
          <w:lang w:eastAsia="pl-PL"/>
        </w:rPr>
      </w:pPr>
      <w:r>
        <w:rPr>
          <w:rFonts w:ascii="Tahoma" w:hAnsi="Tahoma" w:cs="Tahoma"/>
          <w:lang w:eastAsia="pl-PL"/>
        </w:rPr>
        <w:t>Rodzaj sprzętu</w:t>
      </w:r>
    </w:p>
    <w:p w:rsidR="009E4159" w:rsidRPr="00BA3F96" w:rsidRDefault="009E4159" w:rsidP="009E4159">
      <w:pPr>
        <w:spacing w:before="100" w:beforeAutospacing="1" w:after="100" w:afterAutospacing="1" w:line="240" w:lineRule="auto"/>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48"/>
          <w:szCs w:val="48"/>
          <w:lang w:eastAsia="pl-PL"/>
        </w:rPr>
        <w:t>Pojemnik bezpieczeństwa do regulatora próżni  50</w:t>
      </w:r>
      <w:r w:rsidR="00881476">
        <w:rPr>
          <w:rFonts w:ascii="Times New Roman" w:eastAsia="Times New Roman" w:hAnsi="Times New Roman"/>
          <w:b/>
          <w:bCs/>
          <w:kern w:val="36"/>
          <w:sz w:val="48"/>
          <w:szCs w:val="48"/>
          <w:lang w:eastAsia="pl-PL"/>
        </w:rPr>
        <w:t xml:space="preserve"> </w:t>
      </w:r>
      <w:r>
        <w:rPr>
          <w:rFonts w:ascii="Times New Roman" w:eastAsia="Times New Roman" w:hAnsi="Times New Roman"/>
          <w:b/>
          <w:bCs/>
          <w:kern w:val="36"/>
          <w:sz w:val="48"/>
          <w:szCs w:val="48"/>
          <w:lang w:eastAsia="pl-PL"/>
        </w:rPr>
        <w:t>szt.</w:t>
      </w:r>
    </w:p>
    <w:p w:rsidR="009E4159" w:rsidRPr="00E7004C" w:rsidRDefault="009E4159" w:rsidP="009E4159">
      <w:pPr>
        <w:spacing w:after="0" w:line="240" w:lineRule="auto"/>
        <w:rPr>
          <w:rFonts w:ascii="Tahoma" w:hAnsi="Tahoma" w:cs="Tahoma"/>
          <w:lang w:eastAsia="pl-PL"/>
        </w:rPr>
      </w:pPr>
    </w:p>
    <w:p w:rsidR="009E4159" w:rsidRPr="00E7004C" w:rsidRDefault="009E4159" w:rsidP="009E4159">
      <w:pPr>
        <w:spacing w:after="0" w:line="240" w:lineRule="auto"/>
        <w:jc w:val="center"/>
        <w:rPr>
          <w:rFonts w:ascii="Tahoma" w:hAnsi="Tahoma" w:cs="Tahoma"/>
          <w:b/>
          <w:sz w:val="24"/>
          <w:szCs w:val="24"/>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9E4159" w:rsidRDefault="009E4159" w:rsidP="009E4159">
      <w:pPr>
        <w:tabs>
          <w:tab w:val="center" w:pos="7000"/>
        </w:tabs>
        <w:spacing w:after="0" w:line="360" w:lineRule="auto"/>
        <w:ind w:right="-419"/>
        <w:jc w:val="both"/>
        <w:rPr>
          <w:rFonts w:ascii="Tahoma" w:hAnsi="Tahoma" w:cs="Tahoma"/>
          <w:b/>
          <w:sz w:val="20"/>
          <w:szCs w:val="20"/>
          <w:lang w:eastAsia="pl-PL"/>
        </w:rPr>
      </w:pPr>
    </w:p>
    <w:p w:rsidR="009E4159" w:rsidRDefault="00881476" w:rsidP="009E4159">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9E4159" w:rsidRDefault="009E4159" w:rsidP="009E4159">
      <w:pPr>
        <w:tabs>
          <w:tab w:val="center" w:pos="7000"/>
        </w:tabs>
        <w:spacing w:after="0" w:line="360" w:lineRule="auto"/>
        <w:ind w:right="-419"/>
        <w:jc w:val="both"/>
        <w:rPr>
          <w:rFonts w:ascii="Tahoma" w:hAnsi="Tahoma" w:cs="Tahoma"/>
          <w:b/>
          <w:sz w:val="20"/>
          <w:szCs w:val="20"/>
          <w:lang w:eastAsia="pl-PL"/>
        </w:rPr>
      </w:pPr>
    </w:p>
    <w:tbl>
      <w:tblPr>
        <w:tblStyle w:val="Tabela-Siatka"/>
        <w:tblW w:w="0" w:type="auto"/>
        <w:tblLook w:val="04A0" w:firstRow="1" w:lastRow="0" w:firstColumn="1" w:lastColumn="0" w:noHBand="0" w:noVBand="1"/>
      </w:tblPr>
      <w:tblGrid>
        <w:gridCol w:w="601"/>
        <w:gridCol w:w="3801"/>
        <w:gridCol w:w="2482"/>
        <w:gridCol w:w="2175"/>
      </w:tblGrid>
      <w:tr w:rsidR="009E4159" w:rsidTr="003642FE">
        <w:tc>
          <w:tcPr>
            <w:tcW w:w="601"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2"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3"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6" w:type="dxa"/>
          </w:tcPr>
          <w:p w:rsidR="009E4159" w:rsidRPr="00636E24" w:rsidRDefault="009E4159" w:rsidP="003642FE">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9E4159" w:rsidTr="003642FE">
        <w:tc>
          <w:tcPr>
            <w:tcW w:w="601" w:type="dxa"/>
            <w:vAlign w:val="center"/>
          </w:tcPr>
          <w:p w:rsidR="009E4159" w:rsidRPr="00774FD0" w:rsidRDefault="009E4159" w:rsidP="003642FE">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2" w:type="dxa"/>
            <w:vAlign w:val="center"/>
          </w:tcPr>
          <w:p w:rsidR="009E4159" w:rsidRPr="001940E4" w:rsidRDefault="009E4159" w:rsidP="003642FE">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3" w:type="dxa"/>
            <w:vAlign w:val="center"/>
          </w:tcPr>
          <w:p w:rsidR="009E4159" w:rsidRPr="00774FD0" w:rsidRDefault="009E4159" w:rsidP="003642FE">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6" w:type="dxa"/>
          </w:tcPr>
          <w:p w:rsidR="009E4159" w:rsidRPr="00774FD0" w:rsidRDefault="009E4159" w:rsidP="003642FE">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1</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Nazwa Urządzenia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2</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Typ Urządzenia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3</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Producent</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4</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Kraj pochodzenia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5</w:t>
            </w:r>
          </w:p>
        </w:tc>
        <w:tc>
          <w:tcPr>
            <w:tcW w:w="3802" w:type="dxa"/>
            <w:vAlign w:val="center"/>
          </w:tcPr>
          <w:p w:rsidR="009E4159" w:rsidRPr="00636E24" w:rsidRDefault="009E4159" w:rsidP="003642FE">
            <w:pPr>
              <w:rPr>
                <w:rFonts w:asciiTheme="minorHAnsi" w:hAnsiTheme="minorHAnsi" w:cs="Arial"/>
                <w:sz w:val="20"/>
                <w:szCs w:val="20"/>
              </w:rPr>
            </w:pPr>
            <w:r>
              <w:rPr>
                <w:rFonts w:asciiTheme="minorHAnsi" w:hAnsiTheme="minorHAnsi" w:cs="Arial"/>
                <w:sz w:val="20"/>
                <w:szCs w:val="20"/>
              </w:rPr>
              <w:t>Rok produkcji 2018/2019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6</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użytku na terenie Rzeczypospolitej Polskiej i Unii Europejskiej zgodnie z obowiązującymi przepisami  prawa (deklaracja zgodności i oznakowanie znakiem CE), tzn. ,że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636E24">
              <w:rPr>
                <w:rFonts w:asciiTheme="minorHAnsi" w:hAnsiTheme="minorHAnsi" w:cs="Arial"/>
                <w:sz w:val="20"/>
                <w:szCs w:val="20"/>
              </w:rPr>
              <w:t xml:space="preserve">) oraz dyrektywami Unii Europejskiej  </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p>
        </w:tc>
        <w:tc>
          <w:tcPr>
            <w:tcW w:w="3802" w:type="dxa"/>
            <w:vAlign w:val="center"/>
          </w:tcPr>
          <w:p w:rsidR="009E4159" w:rsidRPr="00636E24" w:rsidRDefault="009E4159" w:rsidP="003642FE">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3" w:type="dxa"/>
            <w:vAlign w:val="center"/>
          </w:tcPr>
          <w:p w:rsidR="009E4159" w:rsidRPr="00636E24" w:rsidRDefault="009E4159" w:rsidP="003642FE">
            <w:pPr>
              <w:jc w:val="center"/>
              <w:rPr>
                <w:rFonts w:asciiTheme="minorHAnsi" w:hAnsiTheme="minorHAnsi" w:cs="Arial"/>
                <w:sz w:val="20"/>
                <w:szCs w:val="20"/>
              </w:rPr>
            </w:pPr>
          </w:p>
        </w:tc>
        <w:tc>
          <w:tcPr>
            <w:tcW w:w="2176" w:type="dxa"/>
            <w:vAlign w:val="bottom"/>
          </w:tcPr>
          <w:p w:rsidR="009E4159" w:rsidRPr="00636E24" w:rsidRDefault="009E4159" w:rsidP="003642FE">
            <w:pPr>
              <w:rPr>
                <w:rFonts w:asciiTheme="minorHAnsi" w:hAnsiTheme="minorHAnsi" w:cs="Arial"/>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9E4159" w:rsidRPr="00602420" w:rsidRDefault="009E4159" w:rsidP="003642FE">
            <w:pPr>
              <w:rPr>
                <w:rFonts w:asciiTheme="minorHAnsi" w:hAnsiTheme="minorHAnsi" w:cstheme="minorHAnsi"/>
                <w:sz w:val="20"/>
                <w:szCs w:val="20"/>
              </w:rPr>
            </w:pPr>
            <w:r>
              <w:rPr>
                <w:rFonts w:asciiTheme="minorHAnsi" w:hAnsiTheme="minorHAnsi" w:cstheme="minorHAnsi"/>
                <w:sz w:val="20"/>
                <w:szCs w:val="20"/>
              </w:rPr>
              <w:t xml:space="preserve">Pojemnik bezpieczeństwa wykonany z </w:t>
            </w:r>
            <w:proofErr w:type="spellStart"/>
            <w:r>
              <w:rPr>
                <w:rFonts w:asciiTheme="minorHAnsi" w:hAnsiTheme="minorHAnsi" w:cstheme="minorHAnsi"/>
                <w:sz w:val="20"/>
                <w:szCs w:val="20"/>
              </w:rPr>
              <w:t>polisulfonu</w:t>
            </w:r>
            <w:proofErr w:type="spellEnd"/>
          </w:p>
        </w:tc>
        <w:tc>
          <w:tcPr>
            <w:tcW w:w="2483" w:type="dxa"/>
            <w:vAlign w:val="center"/>
          </w:tcPr>
          <w:p w:rsidR="009E4159" w:rsidRPr="00BA3F96" w:rsidRDefault="009E4159" w:rsidP="003642FE">
            <w:pPr>
              <w:jc w:val="center"/>
              <w:rPr>
                <w:rFonts w:asciiTheme="minorHAnsi" w:hAnsiTheme="minorHAnsi" w:cstheme="minorHAnsi"/>
              </w:rPr>
            </w:pPr>
            <w:r w:rsidRPr="00BA3F96">
              <w:rPr>
                <w:rFonts w:asciiTheme="minorHAnsi" w:hAnsiTheme="minorHAnsi" w:cstheme="minorHAnsi"/>
              </w:rPr>
              <w:t>Tak</w:t>
            </w:r>
          </w:p>
        </w:tc>
        <w:tc>
          <w:tcPr>
            <w:tcW w:w="2176" w:type="dxa"/>
            <w:vAlign w:val="bottom"/>
          </w:tcPr>
          <w:p w:rsidR="009E4159" w:rsidRPr="00636E24" w:rsidRDefault="009E4159" w:rsidP="006D28EC">
            <w:pPr>
              <w:rPr>
                <w:rFonts w:asciiTheme="minorHAnsi" w:hAnsiTheme="minorHAnsi" w:cs="Arial"/>
                <w:color w:val="FF0000"/>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9E4159" w:rsidRPr="00602420" w:rsidRDefault="009E4159" w:rsidP="003642FE">
            <w:pPr>
              <w:rPr>
                <w:rFonts w:asciiTheme="minorHAnsi" w:hAnsiTheme="minorHAnsi" w:cstheme="minorHAnsi"/>
                <w:sz w:val="20"/>
                <w:szCs w:val="20"/>
              </w:rPr>
            </w:pPr>
            <w:r>
              <w:rPr>
                <w:rFonts w:asciiTheme="minorHAnsi" w:hAnsiTheme="minorHAnsi" w:cstheme="minorHAnsi"/>
                <w:sz w:val="20"/>
                <w:szCs w:val="20"/>
              </w:rPr>
              <w:t>Możliwość sterylizacji w temp 134◦C 18min.</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580AD6" w:rsidRDefault="009E4159" w:rsidP="003642FE">
            <w:pPr>
              <w:jc w:val="center"/>
              <w:rPr>
                <w:rFonts w:asciiTheme="minorHAnsi" w:hAnsiTheme="minorHAnsi" w:cstheme="minorHAnsi"/>
              </w:rPr>
            </w:pPr>
            <w:r w:rsidRPr="00580AD6">
              <w:rPr>
                <w:rFonts w:asciiTheme="minorHAnsi" w:hAnsiTheme="minorHAnsi" w:cstheme="minorHAnsi"/>
              </w:rPr>
              <w:t>3</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System szybkiego sprzęgania z regulatorem próżni, bez przykręcania.</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580AD6" w:rsidRDefault="009E4159" w:rsidP="003642FE">
            <w:pPr>
              <w:jc w:val="center"/>
              <w:rPr>
                <w:rFonts w:asciiTheme="minorHAnsi" w:hAnsiTheme="minorHAnsi" w:cstheme="minorHAnsi"/>
              </w:rPr>
            </w:pPr>
            <w:r w:rsidRPr="00580AD6">
              <w:rPr>
                <w:rFonts w:asciiTheme="minorHAnsi" w:hAnsiTheme="minorHAnsi" w:cstheme="minorHAnsi"/>
              </w:rPr>
              <w:t>4</w:t>
            </w:r>
          </w:p>
        </w:tc>
        <w:tc>
          <w:tcPr>
            <w:tcW w:w="3802" w:type="dxa"/>
            <w:vAlign w:val="center"/>
          </w:tcPr>
          <w:p w:rsidR="006D28EC" w:rsidRDefault="006D28EC" w:rsidP="003642FE">
            <w:pPr>
              <w:pStyle w:val="Styl"/>
              <w:ind w:left="110"/>
              <w:rPr>
                <w:rFonts w:asciiTheme="minorHAnsi" w:hAnsiTheme="minorHAnsi" w:cstheme="minorHAnsi"/>
                <w:color w:val="252229"/>
                <w:sz w:val="20"/>
                <w:szCs w:val="20"/>
              </w:rPr>
            </w:pPr>
          </w:p>
          <w:p w:rsidR="009E4159"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Pojemność 50ml</w:t>
            </w:r>
          </w:p>
          <w:p w:rsidR="006D28EC" w:rsidRPr="00602420" w:rsidRDefault="006D28EC" w:rsidP="006D28EC">
            <w:pPr>
              <w:pStyle w:val="Styl"/>
              <w:rPr>
                <w:rFonts w:asciiTheme="minorHAnsi" w:hAnsiTheme="minorHAnsi" w:cstheme="minorHAnsi"/>
                <w:color w:val="252229"/>
                <w:sz w:val="20"/>
                <w:szCs w:val="20"/>
              </w:rPr>
            </w:pP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Default="009E4159" w:rsidP="003642FE">
            <w:pPr>
              <w:jc w:val="center"/>
              <w:rPr>
                <w:rFonts w:asciiTheme="minorHAnsi" w:hAnsiTheme="minorHAnsi" w:cs="Arial"/>
                <w:sz w:val="20"/>
                <w:szCs w:val="20"/>
              </w:rPr>
            </w:pPr>
            <w:r>
              <w:rPr>
                <w:rFonts w:asciiTheme="minorHAnsi" w:hAnsiTheme="minorHAnsi" w:cs="Arial"/>
                <w:sz w:val="20"/>
                <w:szCs w:val="20"/>
              </w:rPr>
              <w:lastRenderedPageBreak/>
              <w:t>5</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Posiada wymienialny, wewnętrzny filtr antybakteryjny </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p>
        </w:tc>
        <w:tc>
          <w:tcPr>
            <w:tcW w:w="3802" w:type="dxa"/>
            <w:vAlign w:val="center"/>
          </w:tcPr>
          <w:p w:rsidR="009E4159" w:rsidRPr="0043039F" w:rsidRDefault="009E4159" w:rsidP="003642FE">
            <w:pPr>
              <w:jc w:val="center"/>
              <w:rPr>
                <w:rFonts w:asciiTheme="minorHAnsi" w:hAnsiTheme="minorHAnsi" w:cs="Arial"/>
                <w:b/>
                <w:bCs/>
                <w:sz w:val="20"/>
                <w:szCs w:val="20"/>
              </w:rPr>
            </w:pPr>
            <w:r w:rsidRPr="0043039F">
              <w:rPr>
                <w:rFonts w:asciiTheme="minorHAnsi" w:hAnsiTheme="minorHAnsi" w:cs="Arial"/>
                <w:b/>
                <w:bCs/>
                <w:sz w:val="20"/>
                <w:szCs w:val="20"/>
              </w:rPr>
              <w:t>III. Informacje dodatkowe - warunki gwarancji i serwisu</w:t>
            </w:r>
          </w:p>
        </w:tc>
        <w:tc>
          <w:tcPr>
            <w:tcW w:w="2483" w:type="dxa"/>
            <w:vAlign w:val="center"/>
          </w:tcPr>
          <w:p w:rsidR="009E4159" w:rsidRPr="0043039F" w:rsidRDefault="009E4159" w:rsidP="003642FE">
            <w:pPr>
              <w:jc w:val="center"/>
              <w:rPr>
                <w:rFonts w:asciiTheme="minorHAnsi" w:hAnsiTheme="minorHAnsi" w:cs="Arial"/>
                <w:sz w:val="20"/>
                <w:szCs w:val="20"/>
              </w:rPr>
            </w:pPr>
          </w:p>
        </w:tc>
        <w:tc>
          <w:tcPr>
            <w:tcW w:w="2176" w:type="dxa"/>
          </w:tcPr>
          <w:p w:rsidR="009E4159" w:rsidRPr="00636E24" w:rsidRDefault="009E4159" w:rsidP="003642FE">
            <w:pPr>
              <w:rPr>
                <w:rFonts w:asciiTheme="minorHAnsi" w:hAnsiTheme="minorHAnsi" w:cs="Arial"/>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9E4159" w:rsidRPr="0043039F" w:rsidRDefault="009E4159" w:rsidP="003642FE">
            <w:pPr>
              <w:rPr>
                <w:rFonts w:asciiTheme="minorHAnsi" w:hAnsiTheme="minorHAnsi" w:cs="Arial"/>
                <w:sz w:val="20"/>
                <w:szCs w:val="20"/>
              </w:rPr>
            </w:pPr>
            <w:r w:rsidRPr="0043039F">
              <w:rPr>
                <w:rFonts w:asciiTheme="minorHAnsi" w:hAnsiTheme="minorHAnsi" w:cs="Arial"/>
                <w:sz w:val="20"/>
                <w:szCs w:val="20"/>
              </w:rPr>
              <w:t>Instrukcja użytkowania w języku polskim</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TAK</w:t>
            </w:r>
          </w:p>
        </w:tc>
        <w:tc>
          <w:tcPr>
            <w:tcW w:w="2176" w:type="dxa"/>
            <w:vAlign w:val="bottom"/>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9E4159" w:rsidRPr="0043039F" w:rsidRDefault="009E4159" w:rsidP="003642FE">
            <w:pPr>
              <w:rPr>
                <w:rFonts w:asciiTheme="minorHAnsi" w:hAnsiTheme="minorHAnsi" w:cs="Arial"/>
                <w:sz w:val="20"/>
                <w:szCs w:val="20"/>
              </w:rPr>
            </w:pPr>
            <w:r w:rsidRPr="0043039F">
              <w:rPr>
                <w:rFonts w:asciiTheme="minorHAnsi" w:hAnsiTheme="minorHAnsi" w:cs="Arial"/>
                <w:sz w:val="20"/>
                <w:szCs w:val="20"/>
              </w:rPr>
              <w:t xml:space="preserve">Okres gwarancji w miesiącach (wymagany min. 24 m-ce) </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 xml:space="preserve">Tak, podać </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3</w:t>
            </w:r>
          </w:p>
        </w:tc>
        <w:tc>
          <w:tcPr>
            <w:tcW w:w="3802" w:type="dxa"/>
            <w:vAlign w:val="center"/>
          </w:tcPr>
          <w:p w:rsidR="009E4159" w:rsidRPr="0043039F" w:rsidRDefault="009E4159" w:rsidP="003642FE">
            <w:pPr>
              <w:rPr>
                <w:rFonts w:asciiTheme="minorHAnsi" w:hAnsiTheme="minorHAnsi" w:cs="Arial"/>
                <w:sz w:val="20"/>
                <w:szCs w:val="20"/>
              </w:rPr>
            </w:pPr>
            <w:r w:rsidRPr="0043039F">
              <w:rPr>
                <w:rFonts w:asciiTheme="minorHAnsi" w:hAnsiTheme="minorHAnsi" w:cs="Arial"/>
                <w:sz w:val="20"/>
                <w:szCs w:val="20"/>
              </w:rPr>
              <w:t xml:space="preserve">Serwis na terenie Polski </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 xml:space="preserve">Tak, podać dane adresowe, </w:t>
            </w:r>
            <w:proofErr w:type="spellStart"/>
            <w:r w:rsidRPr="0043039F">
              <w:rPr>
                <w:rFonts w:asciiTheme="minorHAnsi" w:hAnsiTheme="minorHAnsi" w:cs="Arial"/>
                <w:sz w:val="20"/>
                <w:szCs w:val="20"/>
              </w:rPr>
              <w:t>tel</w:t>
            </w:r>
            <w:proofErr w:type="spellEnd"/>
            <w:r w:rsidRPr="0043039F">
              <w:rPr>
                <w:rFonts w:asciiTheme="minorHAnsi" w:hAnsiTheme="minorHAnsi" w:cs="Arial"/>
                <w:sz w:val="20"/>
                <w:szCs w:val="20"/>
              </w:rPr>
              <w:t xml:space="preserve"> , fax</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bl>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sz w:val="20"/>
          <w:szCs w:val="20"/>
          <w:lang w:eastAsia="pl-PL"/>
        </w:rPr>
      </w:pPr>
    </w:p>
    <w:p w:rsidR="004F3702" w:rsidRPr="00D7117A" w:rsidRDefault="004F3702" w:rsidP="004F3702">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9E4159" w:rsidRPr="00774FD0" w:rsidRDefault="004F3702" w:rsidP="004F3702">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426AA8" w:rsidRDefault="00426AA8" w:rsidP="00405183">
      <w:pPr>
        <w:spacing w:line="240" w:lineRule="auto"/>
        <w:rPr>
          <w:sz w:val="20"/>
          <w:szCs w:val="20"/>
        </w:rPr>
      </w:pPr>
    </w:p>
    <w:p w:rsidR="00426AA8" w:rsidRDefault="00426AA8" w:rsidP="00405183">
      <w:pPr>
        <w:spacing w:line="240" w:lineRule="auto"/>
        <w:rPr>
          <w:sz w:val="20"/>
          <w:szCs w:val="20"/>
        </w:rPr>
      </w:pPr>
    </w:p>
    <w:p w:rsidR="00426AA8" w:rsidRDefault="00426AA8" w:rsidP="00405183">
      <w:pPr>
        <w:spacing w:line="240" w:lineRule="auto"/>
        <w:rPr>
          <w:sz w:val="20"/>
          <w:szCs w:val="20"/>
        </w:rPr>
      </w:pPr>
    </w:p>
    <w:p w:rsidR="003642FE" w:rsidRDefault="003642FE"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Default="00EC1DA7" w:rsidP="00405183">
      <w:pPr>
        <w:spacing w:line="240" w:lineRule="auto"/>
        <w:rPr>
          <w:sz w:val="20"/>
          <w:szCs w:val="20"/>
        </w:rPr>
      </w:pPr>
    </w:p>
    <w:p w:rsidR="00EC1DA7" w:rsidRPr="008001D1" w:rsidRDefault="00EC1DA7" w:rsidP="00EC1DA7">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Załącznik nr 1.a)</w:t>
      </w:r>
    </w:p>
    <w:p w:rsidR="00EC1DA7" w:rsidRPr="005B1735" w:rsidRDefault="00EC1DA7" w:rsidP="00EC1DA7">
      <w:pPr>
        <w:rPr>
          <w:rFonts w:ascii="Tahoma" w:hAnsi="Tahoma" w:cs="Tahoma"/>
        </w:rPr>
      </w:pPr>
      <w:r>
        <w:rPr>
          <w:rFonts w:ascii="Tahoma" w:hAnsi="Tahoma" w:cs="Tahoma"/>
          <w:b/>
          <w:bCs/>
          <w:iCs/>
        </w:rPr>
        <w:t>Sprawa nr  ZP/2/2019</w:t>
      </w:r>
    </w:p>
    <w:p w:rsidR="00EC1DA7" w:rsidRDefault="00EC1DA7" w:rsidP="00EC1DA7">
      <w:pPr>
        <w:spacing w:after="0" w:line="240" w:lineRule="auto"/>
        <w:rPr>
          <w:rFonts w:ascii="Tahoma" w:hAnsi="Tahoma" w:cs="Tahoma"/>
          <w:sz w:val="20"/>
          <w:szCs w:val="20"/>
          <w:lang w:eastAsia="pl-PL"/>
        </w:rPr>
      </w:pPr>
    </w:p>
    <w:p w:rsidR="00EC1DA7" w:rsidRDefault="00EC1DA7" w:rsidP="00EC1DA7">
      <w:pPr>
        <w:spacing w:after="0" w:line="240" w:lineRule="auto"/>
        <w:rPr>
          <w:rFonts w:ascii="Tahoma" w:hAnsi="Tahoma" w:cs="Tahoma"/>
          <w:sz w:val="20"/>
          <w:szCs w:val="20"/>
          <w:lang w:eastAsia="pl-PL"/>
        </w:rPr>
      </w:pPr>
    </w:p>
    <w:p w:rsidR="00EC1DA7" w:rsidRPr="00E7004C" w:rsidRDefault="00EC1DA7" w:rsidP="00EC1DA7">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EC1DA7" w:rsidRPr="00E7004C" w:rsidRDefault="00EC1DA7" w:rsidP="00EC1DA7">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Pr>
          <w:rFonts w:ascii="Tahoma" w:hAnsi="Tahoma" w:cs="Tahoma"/>
          <w:sz w:val="20"/>
          <w:szCs w:val="20"/>
          <w:lang w:eastAsia="pl-PL"/>
        </w:rPr>
        <w:t xml:space="preserve"> Wykonawcy</w:t>
      </w:r>
    </w:p>
    <w:p w:rsidR="00EC1DA7" w:rsidRPr="00E7004C" w:rsidRDefault="00EC1DA7" w:rsidP="00EC1DA7">
      <w:pPr>
        <w:spacing w:after="0" w:line="240" w:lineRule="auto"/>
        <w:rPr>
          <w:rFonts w:ascii="Tahoma" w:hAnsi="Tahoma" w:cs="Tahoma"/>
          <w:lang w:eastAsia="pl-PL"/>
        </w:rPr>
      </w:pPr>
    </w:p>
    <w:p w:rsidR="00EC1DA7" w:rsidRPr="004F3702" w:rsidRDefault="00EC1DA7" w:rsidP="00EC1DA7">
      <w:pPr>
        <w:spacing w:after="0" w:line="240" w:lineRule="auto"/>
        <w:jc w:val="center"/>
        <w:rPr>
          <w:rFonts w:ascii="Tahoma" w:hAnsi="Tahoma" w:cs="Tahoma"/>
          <w:b/>
          <w:lang w:eastAsia="pl-PL"/>
        </w:rPr>
      </w:pPr>
      <w:r w:rsidRPr="004F3702">
        <w:rPr>
          <w:rFonts w:ascii="Tahoma" w:hAnsi="Tahoma" w:cs="Tahoma"/>
          <w:b/>
          <w:lang w:eastAsia="pl-PL"/>
        </w:rPr>
        <w:t xml:space="preserve">PAKIET NR 4 </w:t>
      </w:r>
      <w:r>
        <w:rPr>
          <w:rFonts w:ascii="Tahoma" w:hAnsi="Tahoma" w:cs="Tahoma"/>
          <w:b/>
          <w:lang w:eastAsia="pl-PL"/>
        </w:rPr>
        <w:t>poz. g</w:t>
      </w:r>
      <w:r w:rsidRPr="004F3702">
        <w:rPr>
          <w:rFonts w:ascii="Tahoma" w:hAnsi="Tahoma" w:cs="Tahoma"/>
          <w:b/>
          <w:lang w:eastAsia="pl-PL"/>
        </w:rPr>
        <w:t>)</w:t>
      </w:r>
    </w:p>
    <w:p w:rsidR="00EC1DA7" w:rsidRDefault="00EC1DA7" w:rsidP="00EC1DA7">
      <w:pPr>
        <w:spacing w:after="0" w:line="240" w:lineRule="auto"/>
        <w:rPr>
          <w:rFonts w:ascii="Tahoma" w:hAnsi="Tahoma" w:cs="Tahoma"/>
          <w:lang w:eastAsia="pl-PL"/>
        </w:rPr>
      </w:pPr>
    </w:p>
    <w:p w:rsidR="00EC1DA7" w:rsidRDefault="00EC1DA7" w:rsidP="00EC1DA7">
      <w:pPr>
        <w:spacing w:after="0" w:line="240" w:lineRule="auto"/>
        <w:rPr>
          <w:rFonts w:ascii="Tahoma" w:hAnsi="Tahoma" w:cs="Tahoma"/>
          <w:lang w:eastAsia="pl-PL"/>
        </w:rPr>
      </w:pPr>
      <w:r>
        <w:rPr>
          <w:rFonts w:ascii="Tahoma" w:hAnsi="Tahoma" w:cs="Tahoma"/>
          <w:lang w:eastAsia="pl-PL"/>
        </w:rPr>
        <w:t>Rodzaj sprzętu</w:t>
      </w:r>
    </w:p>
    <w:p w:rsidR="00EC1DA7" w:rsidRPr="00BA3F96" w:rsidRDefault="00EC1DA7" w:rsidP="00EC1DA7">
      <w:pPr>
        <w:spacing w:before="100" w:beforeAutospacing="1" w:after="100" w:afterAutospacing="1" w:line="240" w:lineRule="auto"/>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48"/>
          <w:szCs w:val="48"/>
          <w:lang w:eastAsia="pl-PL"/>
        </w:rPr>
        <w:t>Butelka nawilżacza  50</w:t>
      </w:r>
      <w:r w:rsidR="00881476">
        <w:rPr>
          <w:rFonts w:ascii="Times New Roman" w:eastAsia="Times New Roman" w:hAnsi="Times New Roman"/>
          <w:b/>
          <w:bCs/>
          <w:kern w:val="36"/>
          <w:sz w:val="48"/>
          <w:szCs w:val="48"/>
          <w:lang w:eastAsia="pl-PL"/>
        </w:rPr>
        <w:t xml:space="preserve"> </w:t>
      </w:r>
      <w:r>
        <w:rPr>
          <w:rFonts w:ascii="Times New Roman" w:eastAsia="Times New Roman" w:hAnsi="Times New Roman"/>
          <w:b/>
          <w:bCs/>
          <w:kern w:val="36"/>
          <w:sz w:val="48"/>
          <w:szCs w:val="48"/>
          <w:lang w:eastAsia="pl-PL"/>
        </w:rPr>
        <w:t>szt.</w:t>
      </w:r>
    </w:p>
    <w:p w:rsidR="00EC1DA7" w:rsidRPr="00E7004C" w:rsidRDefault="00EC1DA7" w:rsidP="00EC1DA7">
      <w:pPr>
        <w:spacing w:after="0" w:line="240" w:lineRule="auto"/>
        <w:rPr>
          <w:rFonts w:ascii="Tahoma" w:hAnsi="Tahoma" w:cs="Tahoma"/>
          <w:lang w:eastAsia="pl-PL"/>
        </w:rPr>
      </w:pPr>
    </w:p>
    <w:p w:rsidR="00EC1DA7" w:rsidRPr="00E7004C" w:rsidRDefault="00EC1DA7" w:rsidP="00EC1DA7">
      <w:pPr>
        <w:spacing w:after="0" w:line="240" w:lineRule="auto"/>
        <w:jc w:val="center"/>
        <w:rPr>
          <w:rFonts w:ascii="Tahoma" w:hAnsi="Tahoma" w:cs="Tahoma"/>
          <w:b/>
          <w:sz w:val="24"/>
          <w:szCs w:val="24"/>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EC1DA7" w:rsidRDefault="00EC1DA7" w:rsidP="00EC1DA7">
      <w:pPr>
        <w:tabs>
          <w:tab w:val="center" w:pos="7000"/>
        </w:tabs>
        <w:spacing w:after="0" w:line="360" w:lineRule="auto"/>
        <w:ind w:right="-419"/>
        <w:jc w:val="both"/>
        <w:rPr>
          <w:rFonts w:ascii="Tahoma" w:hAnsi="Tahoma" w:cs="Tahoma"/>
          <w:b/>
          <w:sz w:val="20"/>
          <w:szCs w:val="20"/>
          <w:lang w:eastAsia="pl-PL"/>
        </w:rPr>
      </w:pPr>
    </w:p>
    <w:p w:rsidR="00EC1DA7" w:rsidRDefault="00881476" w:rsidP="00EC1DA7">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EC1DA7" w:rsidRDefault="00EC1DA7" w:rsidP="00405183">
      <w:pPr>
        <w:spacing w:line="240" w:lineRule="auto"/>
        <w:rPr>
          <w:sz w:val="20"/>
          <w:szCs w:val="20"/>
        </w:rPr>
      </w:pPr>
    </w:p>
    <w:tbl>
      <w:tblPr>
        <w:tblStyle w:val="Tabela-Siatka"/>
        <w:tblW w:w="0" w:type="auto"/>
        <w:tblLook w:val="04A0" w:firstRow="1" w:lastRow="0" w:firstColumn="1" w:lastColumn="0" w:noHBand="0" w:noVBand="1"/>
      </w:tblPr>
      <w:tblGrid>
        <w:gridCol w:w="601"/>
        <w:gridCol w:w="3801"/>
        <w:gridCol w:w="2482"/>
        <w:gridCol w:w="2175"/>
      </w:tblGrid>
      <w:tr w:rsidR="00881476" w:rsidTr="00CA5AF7">
        <w:tc>
          <w:tcPr>
            <w:tcW w:w="601" w:type="dxa"/>
            <w:vAlign w:val="center"/>
          </w:tcPr>
          <w:p w:rsidR="00881476" w:rsidRPr="00636E24" w:rsidRDefault="00881476" w:rsidP="00CA5AF7">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2" w:type="dxa"/>
            <w:vAlign w:val="center"/>
          </w:tcPr>
          <w:p w:rsidR="00881476" w:rsidRPr="00636E24" w:rsidRDefault="00881476" w:rsidP="00CA5AF7">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3" w:type="dxa"/>
            <w:vAlign w:val="center"/>
          </w:tcPr>
          <w:p w:rsidR="00881476" w:rsidRPr="00636E24" w:rsidRDefault="00881476" w:rsidP="00CA5AF7">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6" w:type="dxa"/>
          </w:tcPr>
          <w:p w:rsidR="00881476" w:rsidRPr="00636E24" w:rsidRDefault="00881476" w:rsidP="00CA5AF7">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881476" w:rsidTr="00CA5AF7">
        <w:tc>
          <w:tcPr>
            <w:tcW w:w="601" w:type="dxa"/>
            <w:vAlign w:val="center"/>
          </w:tcPr>
          <w:p w:rsidR="00881476" w:rsidRPr="00774FD0" w:rsidRDefault="00881476" w:rsidP="00CA5AF7">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2" w:type="dxa"/>
            <w:vAlign w:val="center"/>
          </w:tcPr>
          <w:p w:rsidR="00881476" w:rsidRPr="001940E4" w:rsidRDefault="00881476" w:rsidP="00CA5AF7">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3" w:type="dxa"/>
            <w:vAlign w:val="center"/>
          </w:tcPr>
          <w:p w:rsidR="00881476" w:rsidRPr="00774FD0" w:rsidRDefault="00881476" w:rsidP="00CA5AF7">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6" w:type="dxa"/>
          </w:tcPr>
          <w:p w:rsidR="00881476" w:rsidRPr="00774FD0" w:rsidRDefault="00881476" w:rsidP="00CA5AF7">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1</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Nazwa Urządzenia</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2</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Typ Urządzenia</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3</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Producent</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4</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Kraj pochodzenia</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5</w:t>
            </w:r>
          </w:p>
        </w:tc>
        <w:tc>
          <w:tcPr>
            <w:tcW w:w="3802" w:type="dxa"/>
            <w:vAlign w:val="center"/>
          </w:tcPr>
          <w:p w:rsidR="00881476" w:rsidRPr="00636E24" w:rsidRDefault="00881476" w:rsidP="00CA5AF7">
            <w:pPr>
              <w:rPr>
                <w:rFonts w:asciiTheme="minorHAnsi" w:hAnsiTheme="minorHAnsi" w:cs="Arial"/>
                <w:sz w:val="20"/>
                <w:szCs w:val="20"/>
              </w:rPr>
            </w:pPr>
            <w:r>
              <w:rPr>
                <w:rFonts w:asciiTheme="minorHAnsi" w:hAnsiTheme="minorHAnsi" w:cs="Arial"/>
                <w:sz w:val="20"/>
                <w:szCs w:val="20"/>
              </w:rPr>
              <w:t>Rok produkcji 2018/2019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6</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użytku na terenie Rzeczypospolitej Polskiej i Unii Europejskiej zgodnie z obowiązującymi przepisami  prawa (deklaracja zgodności i oznakowanie znakiem CE), tzn. ,że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636E24">
              <w:rPr>
                <w:rFonts w:asciiTheme="minorHAnsi" w:hAnsiTheme="minorHAnsi" w:cs="Arial"/>
                <w:sz w:val="20"/>
                <w:szCs w:val="20"/>
              </w:rPr>
              <w:t xml:space="preserve">) oraz dyrektywami Unii Europejskiej  </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p>
        </w:tc>
        <w:tc>
          <w:tcPr>
            <w:tcW w:w="3802" w:type="dxa"/>
            <w:vAlign w:val="center"/>
          </w:tcPr>
          <w:p w:rsidR="00881476" w:rsidRPr="00636E24" w:rsidRDefault="00881476" w:rsidP="00CA5AF7">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3" w:type="dxa"/>
            <w:vAlign w:val="center"/>
          </w:tcPr>
          <w:p w:rsidR="00881476" w:rsidRPr="00636E24" w:rsidRDefault="00881476" w:rsidP="00CA5AF7">
            <w:pPr>
              <w:jc w:val="center"/>
              <w:rPr>
                <w:rFonts w:asciiTheme="minorHAnsi" w:hAnsiTheme="minorHAnsi" w:cs="Arial"/>
                <w:sz w:val="20"/>
                <w:szCs w:val="20"/>
              </w:rPr>
            </w:pPr>
          </w:p>
        </w:tc>
        <w:tc>
          <w:tcPr>
            <w:tcW w:w="2176" w:type="dxa"/>
            <w:vAlign w:val="bottom"/>
          </w:tcPr>
          <w:p w:rsidR="00881476" w:rsidRPr="00636E24" w:rsidRDefault="00881476" w:rsidP="00CA5AF7">
            <w:pPr>
              <w:rPr>
                <w:rFonts w:asciiTheme="minorHAnsi" w:hAnsiTheme="minorHAnsi" w:cs="Arial"/>
                <w:sz w:val="20"/>
                <w:szCs w:val="20"/>
              </w:rPr>
            </w:pP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881476" w:rsidRPr="00602420" w:rsidRDefault="00881476" w:rsidP="00CA5AF7">
            <w:pPr>
              <w:rPr>
                <w:rFonts w:asciiTheme="minorHAnsi" w:hAnsiTheme="minorHAnsi" w:cstheme="minorHAnsi"/>
                <w:sz w:val="20"/>
                <w:szCs w:val="20"/>
              </w:rPr>
            </w:pPr>
            <w:r>
              <w:rPr>
                <w:rFonts w:asciiTheme="minorHAnsi" w:hAnsiTheme="minorHAnsi" w:cstheme="minorHAnsi"/>
                <w:sz w:val="20"/>
                <w:szCs w:val="20"/>
              </w:rPr>
              <w:t>Nawilżacz wielorazowy o pojemności 200 ml</w:t>
            </w:r>
          </w:p>
        </w:tc>
        <w:tc>
          <w:tcPr>
            <w:tcW w:w="2483" w:type="dxa"/>
            <w:vAlign w:val="center"/>
          </w:tcPr>
          <w:p w:rsidR="00881476" w:rsidRPr="00BA3F96" w:rsidRDefault="00881476" w:rsidP="00CA5AF7">
            <w:pPr>
              <w:jc w:val="center"/>
              <w:rPr>
                <w:rFonts w:asciiTheme="minorHAnsi" w:hAnsiTheme="minorHAnsi" w:cstheme="minorHAnsi"/>
              </w:rPr>
            </w:pPr>
            <w:r w:rsidRPr="00BA3F96">
              <w:rPr>
                <w:rFonts w:asciiTheme="minorHAnsi" w:hAnsiTheme="minorHAnsi" w:cstheme="minorHAnsi"/>
              </w:rPr>
              <w:t>Tak</w:t>
            </w:r>
          </w:p>
        </w:tc>
        <w:tc>
          <w:tcPr>
            <w:tcW w:w="2176" w:type="dxa"/>
            <w:vAlign w:val="bottom"/>
          </w:tcPr>
          <w:p w:rsidR="00881476" w:rsidRPr="00636E24" w:rsidRDefault="00881476" w:rsidP="006D28EC">
            <w:pPr>
              <w:rPr>
                <w:rFonts w:asciiTheme="minorHAnsi" w:hAnsiTheme="minorHAnsi" w:cs="Arial"/>
                <w:color w:val="FF0000"/>
                <w:sz w:val="20"/>
                <w:szCs w:val="20"/>
              </w:rPr>
            </w:pP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881476" w:rsidRPr="00602420" w:rsidRDefault="00881476" w:rsidP="00CA5AF7">
            <w:pPr>
              <w:rPr>
                <w:rFonts w:asciiTheme="minorHAnsi" w:hAnsiTheme="minorHAnsi" w:cstheme="minorHAnsi"/>
                <w:sz w:val="20"/>
                <w:szCs w:val="20"/>
              </w:rPr>
            </w:pPr>
            <w:r>
              <w:rPr>
                <w:rFonts w:asciiTheme="minorHAnsi" w:hAnsiTheme="minorHAnsi" w:cstheme="minorHAnsi"/>
                <w:sz w:val="20"/>
                <w:szCs w:val="20"/>
              </w:rPr>
              <w:t xml:space="preserve">Butelka nawilżacza wykonana z </w:t>
            </w:r>
            <w:proofErr w:type="spellStart"/>
            <w:r>
              <w:rPr>
                <w:rFonts w:asciiTheme="minorHAnsi" w:hAnsiTheme="minorHAnsi" w:cstheme="minorHAnsi"/>
                <w:sz w:val="20"/>
                <w:szCs w:val="20"/>
              </w:rPr>
              <w:t>polisulfonu</w:t>
            </w:r>
            <w:proofErr w:type="spellEnd"/>
            <w:r>
              <w:rPr>
                <w:rFonts w:asciiTheme="minorHAnsi" w:hAnsiTheme="minorHAnsi" w:cstheme="minorHAnsi"/>
                <w:sz w:val="20"/>
                <w:szCs w:val="20"/>
              </w:rPr>
              <w:t xml:space="preserve"> </w:t>
            </w:r>
            <w:r w:rsidRPr="003C7B26">
              <w:rPr>
                <w:rFonts w:asciiTheme="minorHAnsi" w:hAnsiTheme="minorHAnsi" w:cstheme="minorHAnsi"/>
                <w:sz w:val="20"/>
                <w:szCs w:val="20"/>
              </w:rPr>
              <w:t>z nakrętka wykonaną z chromowanego mosiądzu</w:t>
            </w:r>
          </w:p>
        </w:tc>
        <w:tc>
          <w:tcPr>
            <w:tcW w:w="2483" w:type="dxa"/>
            <w:vAlign w:val="center"/>
          </w:tcPr>
          <w:p w:rsidR="00881476" w:rsidRPr="00BA3F96" w:rsidRDefault="00881476" w:rsidP="00CA5AF7">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881476" w:rsidRPr="00636E24" w:rsidRDefault="00881476" w:rsidP="00CA5AF7">
            <w:pPr>
              <w:rPr>
                <w:rFonts w:asciiTheme="minorHAnsi" w:hAnsiTheme="minorHAnsi" w:cs="Arial"/>
                <w:color w:val="FF0000"/>
                <w:sz w:val="20"/>
                <w:szCs w:val="20"/>
              </w:rPr>
            </w:pPr>
          </w:p>
        </w:tc>
      </w:tr>
      <w:tr w:rsidR="00881476" w:rsidTr="00CA5AF7">
        <w:tc>
          <w:tcPr>
            <w:tcW w:w="601" w:type="dxa"/>
            <w:vAlign w:val="center"/>
          </w:tcPr>
          <w:p w:rsidR="00881476" w:rsidRPr="00580AD6" w:rsidRDefault="00881476" w:rsidP="00CA5AF7">
            <w:pPr>
              <w:jc w:val="center"/>
              <w:rPr>
                <w:rFonts w:asciiTheme="minorHAnsi" w:hAnsiTheme="minorHAnsi" w:cstheme="minorHAnsi"/>
              </w:rPr>
            </w:pPr>
            <w:r w:rsidRPr="00580AD6">
              <w:rPr>
                <w:rFonts w:asciiTheme="minorHAnsi" w:hAnsiTheme="minorHAnsi" w:cstheme="minorHAnsi"/>
              </w:rPr>
              <w:t>3</w:t>
            </w:r>
          </w:p>
        </w:tc>
        <w:tc>
          <w:tcPr>
            <w:tcW w:w="3802" w:type="dxa"/>
            <w:vAlign w:val="center"/>
          </w:tcPr>
          <w:p w:rsidR="00881476" w:rsidRPr="00602420" w:rsidRDefault="00881476" w:rsidP="00CA5AF7">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Możliwość sterylizacji w temp 134°C – 5 min</w:t>
            </w:r>
          </w:p>
        </w:tc>
        <w:tc>
          <w:tcPr>
            <w:tcW w:w="2483" w:type="dxa"/>
            <w:vAlign w:val="center"/>
          </w:tcPr>
          <w:p w:rsidR="00881476" w:rsidRPr="00BA3F96" w:rsidRDefault="00881476" w:rsidP="00CA5AF7">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881476" w:rsidRPr="00636E24" w:rsidRDefault="00881476" w:rsidP="00CA5AF7">
            <w:pPr>
              <w:rPr>
                <w:rFonts w:asciiTheme="minorHAnsi" w:hAnsiTheme="minorHAnsi" w:cs="Arial"/>
                <w:color w:val="FF0000"/>
                <w:sz w:val="20"/>
                <w:szCs w:val="20"/>
              </w:rPr>
            </w:pPr>
          </w:p>
        </w:tc>
      </w:tr>
      <w:tr w:rsidR="00881476" w:rsidTr="00CA5AF7">
        <w:tc>
          <w:tcPr>
            <w:tcW w:w="601" w:type="dxa"/>
            <w:vAlign w:val="center"/>
          </w:tcPr>
          <w:p w:rsidR="00881476" w:rsidRPr="00580AD6" w:rsidRDefault="00881476" w:rsidP="00CA5AF7">
            <w:pPr>
              <w:jc w:val="center"/>
              <w:rPr>
                <w:rFonts w:asciiTheme="minorHAnsi" w:hAnsiTheme="minorHAnsi" w:cstheme="minorHAnsi"/>
              </w:rPr>
            </w:pPr>
            <w:r w:rsidRPr="00580AD6">
              <w:rPr>
                <w:rFonts w:asciiTheme="minorHAnsi" w:hAnsiTheme="minorHAnsi" w:cstheme="minorHAnsi"/>
              </w:rPr>
              <w:t>4</w:t>
            </w:r>
          </w:p>
        </w:tc>
        <w:tc>
          <w:tcPr>
            <w:tcW w:w="3802" w:type="dxa"/>
            <w:vAlign w:val="center"/>
          </w:tcPr>
          <w:p w:rsidR="00881476" w:rsidRPr="00602420" w:rsidRDefault="00881476" w:rsidP="00CA5AF7">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Gwint 9/16</w:t>
            </w:r>
          </w:p>
        </w:tc>
        <w:tc>
          <w:tcPr>
            <w:tcW w:w="2483" w:type="dxa"/>
            <w:vAlign w:val="center"/>
          </w:tcPr>
          <w:p w:rsidR="00881476" w:rsidRPr="00BA3F96" w:rsidRDefault="00881476" w:rsidP="00CA5AF7">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881476" w:rsidRPr="00636E24" w:rsidRDefault="00881476" w:rsidP="00CA5AF7">
            <w:pPr>
              <w:rPr>
                <w:rFonts w:asciiTheme="minorHAnsi" w:hAnsiTheme="minorHAnsi" w:cs="Arial"/>
                <w:color w:val="FF0000"/>
                <w:sz w:val="20"/>
                <w:szCs w:val="20"/>
              </w:rPr>
            </w:pPr>
          </w:p>
        </w:tc>
      </w:tr>
      <w:tr w:rsidR="00881476" w:rsidTr="00CA5AF7">
        <w:tc>
          <w:tcPr>
            <w:tcW w:w="601" w:type="dxa"/>
            <w:vAlign w:val="center"/>
          </w:tcPr>
          <w:p w:rsidR="00881476" w:rsidRPr="00580AD6" w:rsidRDefault="00881476" w:rsidP="00CA5AF7">
            <w:pPr>
              <w:jc w:val="center"/>
              <w:rPr>
                <w:rFonts w:asciiTheme="minorHAnsi" w:hAnsiTheme="minorHAnsi" w:cstheme="minorHAnsi"/>
              </w:rPr>
            </w:pPr>
            <w:r>
              <w:rPr>
                <w:rFonts w:asciiTheme="minorHAnsi" w:hAnsiTheme="minorHAnsi" w:cstheme="minorHAnsi"/>
              </w:rPr>
              <w:t>5</w:t>
            </w:r>
          </w:p>
        </w:tc>
        <w:tc>
          <w:tcPr>
            <w:tcW w:w="3802" w:type="dxa"/>
            <w:vAlign w:val="center"/>
          </w:tcPr>
          <w:p w:rsidR="00881476" w:rsidRDefault="00881476" w:rsidP="00CA5AF7">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Dyfuzor wykonany z polietylenu.</w:t>
            </w:r>
          </w:p>
        </w:tc>
        <w:tc>
          <w:tcPr>
            <w:tcW w:w="2483" w:type="dxa"/>
            <w:vAlign w:val="center"/>
          </w:tcPr>
          <w:p w:rsidR="00881476" w:rsidRPr="00BA3F96" w:rsidRDefault="00881476" w:rsidP="00CA5AF7">
            <w:pPr>
              <w:pStyle w:val="Styl"/>
              <w:ind w:left="115"/>
              <w:jc w:val="center"/>
              <w:rPr>
                <w:rFonts w:asciiTheme="minorHAnsi" w:hAnsiTheme="minorHAnsi" w:cstheme="minorHAnsi"/>
                <w:sz w:val="22"/>
                <w:szCs w:val="22"/>
              </w:rPr>
            </w:pPr>
            <w:r>
              <w:rPr>
                <w:rFonts w:asciiTheme="minorHAnsi" w:hAnsiTheme="minorHAnsi" w:cstheme="minorHAnsi"/>
                <w:sz w:val="22"/>
                <w:szCs w:val="22"/>
              </w:rPr>
              <w:t>Tak</w:t>
            </w:r>
          </w:p>
        </w:tc>
        <w:tc>
          <w:tcPr>
            <w:tcW w:w="2176" w:type="dxa"/>
            <w:vAlign w:val="bottom"/>
          </w:tcPr>
          <w:p w:rsidR="00881476" w:rsidRPr="00636E24" w:rsidRDefault="00881476" w:rsidP="00CA5AF7">
            <w:pPr>
              <w:rPr>
                <w:rFonts w:asciiTheme="minorHAnsi" w:hAnsiTheme="minorHAnsi" w:cs="Arial"/>
                <w:color w:val="FF0000"/>
                <w:sz w:val="20"/>
                <w:szCs w:val="20"/>
              </w:rPr>
            </w:pP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p>
        </w:tc>
        <w:tc>
          <w:tcPr>
            <w:tcW w:w="3802" w:type="dxa"/>
            <w:vAlign w:val="center"/>
          </w:tcPr>
          <w:p w:rsidR="00881476" w:rsidRDefault="00881476" w:rsidP="00CA5AF7">
            <w:pPr>
              <w:jc w:val="center"/>
              <w:rPr>
                <w:rFonts w:asciiTheme="minorHAnsi" w:hAnsiTheme="minorHAnsi" w:cs="Arial"/>
                <w:b/>
                <w:bCs/>
                <w:sz w:val="20"/>
                <w:szCs w:val="20"/>
              </w:rPr>
            </w:pPr>
            <w:r>
              <w:rPr>
                <w:rFonts w:asciiTheme="minorHAnsi" w:hAnsiTheme="minorHAnsi" w:cs="Arial"/>
                <w:b/>
                <w:bCs/>
                <w:sz w:val="20"/>
                <w:szCs w:val="20"/>
              </w:rPr>
              <w:t>I</w:t>
            </w:r>
            <w:r w:rsidRPr="00636E24">
              <w:rPr>
                <w:rFonts w:asciiTheme="minorHAnsi" w:hAnsiTheme="minorHAnsi" w:cs="Arial"/>
                <w:b/>
                <w:bCs/>
                <w:sz w:val="20"/>
                <w:szCs w:val="20"/>
              </w:rPr>
              <w:t>II. Informacje dodatkowe - warunki gwarancji i serwisu</w:t>
            </w:r>
          </w:p>
        </w:tc>
        <w:tc>
          <w:tcPr>
            <w:tcW w:w="2483" w:type="dxa"/>
            <w:vAlign w:val="center"/>
          </w:tcPr>
          <w:p w:rsidR="00881476" w:rsidRPr="00636E24" w:rsidRDefault="00881476" w:rsidP="00CA5AF7">
            <w:pPr>
              <w:jc w:val="center"/>
              <w:rPr>
                <w:rFonts w:asciiTheme="minorHAnsi" w:hAnsiTheme="minorHAnsi" w:cs="Arial"/>
                <w:sz w:val="20"/>
                <w:szCs w:val="20"/>
              </w:rPr>
            </w:pPr>
          </w:p>
        </w:tc>
        <w:tc>
          <w:tcPr>
            <w:tcW w:w="2176" w:type="dxa"/>
          </w:tcPr>
          <w:p w:rsidR="00881476" w:rsidRPr="00636E24" w:rsidRDefault="00881476" w:rsidP="00CA5AF7">
            <w:pPr>
              <w:rPr>
                <w:rFonts w:asciiTheme="minorHAnsi" w:hAnsiTheme="minorHAnsi" w:cs="Arial"/>
                <w:sz w:val="20"/>
                <w:szCs w:val="20"/>
              </w:rPr>
            </w:pP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Instrukcja użytkowania w języku polskim</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vAlign w:val="bottom"/>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881476" w:rsidRPr="00636E24" w:rsidRDefault="00881476" w:rsidP="00C46806">
            <w:pPr>
              <w:rPr>
                <w:rFonts w:asciiTheme="minorHAnsi" w:hAnsiTheme="minorHAnsi" w:cs="Arial"/>
                <w:sz w:val="20"/>
                <w:szCs w:val="20"/>
              </w:rPr>
            </w:pPr>
            <w:r w:rsidRPr="00636E24">
              <w:rPr>
                <w:rFonts w:asciiTheme="minorHAnsi" w:hAnsiTheme="minorHAnsi" w:cs="Arial"/>
                <w:sz w:val="20"/>
                <w:szCs w:val="20"/>
              </w:rPr>
              <w:t>Okres gwarancj</w:t>
            </w:r>
            <w:r w:rsidR="00C46806">
              <w:rPr>
                <w:rFonts w:asciiTheme="minorHAnsi" w:hAnsiTheme="minorHAnsi" w:cs="Arial"/>
                <w:sz w:val="20"/>
                <w:szCs w:val="20"/>
              </w:rPr>
              <w:t>i w miesiącach (wymagany min. 12</w:t>
            </w:r>
            <w:r w:rsidRPr="00636E24">
              <w:rPr>
                <w:rFonts w:asciiTheme="minorHAnsi" w:hAnsiTheme="minorHAnsi" w:cs="Arial"/>
                <w:sz w:val="20"/>
                <w:szCs w:val="20"/>
              </w:rPr>
              <w:t xml:space="preserve"> m-</w:t>
            </w:r>
            <w:proofErr w:type="spellStart"/>
            <w:r w:rsidRPr="00636E24">
              <w:rPr>
                <w:rFonts w:asciiTheme="minorHAnsi" w:hAnsiTheme="minorHAnsi" w:cs="Arial"/>
                <w:sz w:val="20"/>
                <w:szCs w:val="20"/>
              </w:rPr>
              <w:t>c</w:t>
            </w:r>
            <w:r w:rsidR="00C46806">
              <w:rPr>
                <w:rFonts w:asciiTheme="minorHAnsi" w:hAnsiTheme="minorHAnsi" w:cs="Arial"/>
                <w:sz w:val="20"/>
                <w:szCs w:val="20"/>
              </w:rPr>
              <w:t>y</w:t>
            </w:r>
            <w:proofErr w:type="spellEnd"/>
            <w:r w:rsidRPr="00636E24">
              <w:rPr>
                <w:rFonts w:asciiTheme="minorHAnsi" w:hAnsiTheme="minorHAnsi" w:cs="Arial"/>
                <w:sz w:val="20"/>
                <w:szCs w:val="20"/>
              </w:rPr>
              <w:t xml:space="preserve">) </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 xml:space="preserve">Tak, podać </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Pr>
                <w:rFonts w:asciiTheme="minorHAnsi" w:hAnsiTheme="minorHAnsi" w:cs="Arial"/>
                <w:sz w:val="20"/>
                <w:szCs w:val="20"/>
              </w:rPr>
              <w:t>3</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xml:space="preserve">Serwis na terenie Polski </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 xml:space="preserve">Tak, podać dane adresowe, </w:t>
            </w:r>
            <w:proofErr w:type="spellStart"/>
            <w:r w:rsidRPr="00636E24">
              <w:rPr>
                <w:rFonts w:asciiTheme="minorHAnsi" w:hAnsiTheme="minorHAnsi" w:cs="Arial"/>
                <w:sz w:val="20"/>
                <w:szCs w:val="20"/>
              </w:rPr>
              <w:t>tel</w:t>
            </w:r>
            <w:proofErr w:type="spellEnd"/>
            <w:r>
              <w:rPr>
                <w:rFonts w:asciiTheme="minorHAnsi" w:hAnsiTheme="minorHAnsi" w:cs="Arial"/>
                <w:sz w:val="20"/>
                <w:szCs w:val="20"/>
              </w:rPr>
              <w:t xml:space="preserve"> </w:t>
            </w:r>
            <w:r w:rsidRPr="00636E24">
              <w:rPr>
                <w:rFonts w:asciiTheme="minorHAnsi" w:hAnsiTheme="minorHAnsi" w:cs="Arial"/>
                <w:sz w:val="20"/>
                <w:szCs w:val="20"/>
              </w:rPr>
              <w:t>, fax</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bl>
    <w:p w:rsidR="00881476" w:rsidRDefault="00881476" w:rsidP="00405183">
      <w:pPr>
        <w:spacing w:line="240" w:lineRule="auto"/>
        <w:rPr>
          <w:sz w:val="20"/>
          <w:szCs w:val="20"/>
        </w:rPr>
      </w:pPr>
    </w:p>
    <w:p w:rsidR="003642FE" w:rsidRPr="00E545AB" w:rsidRDefault="003642FE" w:rsidP="00E545AB">
      <w:pPr>
        <w:spacing w:line="240" w:lineRule="auto"/>
        <w:jc w:val="center"/>
        <w:rPr>
          <w:sz w:val="28"/>
          <w:szCs w:val="28"/>
        </w:rPr>
      </w:pPr>
    </w:p>
    <w:p w:rsidR="00881476" w:rsidRPr="00D7117A" w:rsidRDefault="00881476" w:rsidP="00881476">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881476" w:rsidRPr="00774FD0" w:rsidRDefault="00881476" w:rsidP="00881476">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881476" w:rsidRDefault="00881476" w:rsidP="00881476">
      <w:pPr>
        <w:spacing w:line="240" w:lineRule="auto"/>
        <w:rPr>
          <w:sz w:val="20"/>
          <w:szCs w:val="20"/>
        </w:rPr>
      </w:pPr>
    </w:p>
    <w:p w:rsidR="003642FE" w:rsidRDefault="003642FE"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Default="00881476" w:rsidP="00E545AB">
      <w:pPr>
        <w:spacing w:line="240" w:lineRule="auto"/>
        <w:jc w:val="center"/>
        <w:rPr>
          <w:sz w:val="28"/>
          <w:szCs w:val="28"/>
          <w:highlight w:val="red"/>
        </w:rPr>
      </w:pPr>
    </w:p>
    <w:p w:rsidR="00881476" w:rsidRPr="008001D1" w:rsidRDefault="00881476" w:rsidP="00881476">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Załącznik nr 1.a)</w:t>
      </w:r>
    </w:p>
    <w:p w:rsidR="00881476" w:rsidRPr="005B1735" w:rsidRDefault="00881476" w:rsidP="00881476">
      <w:pPr>
        <w:rPr>
          <w:rFonts w:ascii="Tahoma" w:hAnsi="Tahoma" w:cs="Tahoma"/>
        </w:rPr>
      </w:pPr>
      <w:r>
        <w:rPr>
          <w:rFonts w:ascii="Tahoma" w:hAnsi="Tahoma" w:cs="Tahoma"/>
          <w:b/>
          <w:bCs/>
          <w:iCs/>
        </w:rPr>
        <w:t>Sprawa nr  ZP/2/2019</w:t>
      </w:r>
    </w:p>
    <w:p w:rsidR="00881476" w:rsidRDefault="00881476" w:rsidP="00881476">
      <w:pPr>
        <w:spacing w:after="0" w:line="240" w:lineRule="auto"/>
        <w:rPr>
          <w:rFonts w:ascii="Tahoma" w:hAnsi="Tahoma" w:cs="Tahoma"/>
          <w:sz w:val="20"/>
          <w:szCs w:val="20"/>
          <w:lang w:eastAsia="pl-PL"/>
        </w:rPr>
      </w:pPr>
    </w:p>
    <w:p w:rsidR="00881476" w:rsidRDefault="00881476" w:rsidP="00881476">
      <w:pPr>
        <w:spacing w:after="0" w:line="240" w:lineRule="auto"/>
        <w:rPr>
          <w:rFonts w:ascii="Tahoma" w:hAnsi="Tahoma" w:cs="Tahoma"/>
          <w:sz w:val="20"/>
          <w:szCs w:val="20"/>
          <w:lang w:eastAsia="pl-PL"/>
        </w:rPr>
      </w:pPr>
    </w:p>
    <w:p w:rsidR="00881476" w:rsidRPr="00E7004C" w:rsidRDefault="00881476" w:rsidP="00881476">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881476" w:rsidRPr="00E7004C" w:rsidRDefault="00881476" w:rsidP="00881476">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Pr>
          <w:rFonts w:ascii="Tahoma" w:hAnsi="Tahoma" w:cs="Tahoma"/>
          <w:sz w:val="20"/>
          <w:szCs w:val="20"/>
          <w:lang w:eastAsia="pl-PL"/>
        </w:rPr>
        <w:t xml:space="preserve"> Wykonawcy</w:t>
      </w:r>
    </w:p>
    <w:p w:rsidR="00881476" w:rsidRPr="00E7004C" w:rsidRDefault="00881476" w:rsidP="00881476">
      <w:pPr>
        <w:spacing w:after="0" w:line="240" w:lineRule="auto"/>
        <w:rPr>
          <w:rFonts w:ascii="Tahoma" w:hAnsi="Tahoma" w:cs="Tahoma"/>
          <w:lang w:eastAsia="pl-PL"/>
        </w:rPr>
      </w:pPr>
    </w:p>
    <w:p w:rsidR="00881476" w:rsidRPr="004F3702" w:rsidRDefault="00881476" w:rsidP="00881476">
      <w:pPr>
        <w:spacing w:after="0" w:line="240" w:lineRule="auto"/>
        <w:jc w:val="center"/>
        <w:rPr>
          <w:rFonts w:ascii="Tahoma" w:hAnsi="Tahoma" w:cs="Tahoma"/>
          <w:b/>
          <w:lang w:eastAsia="pl-PL"/>
        </w:rPr>
      </w:pPr>
      <w:r w:rsidRPr="004F3702">
        <w:rPr>
          <w:rFonts w:ascii="Tahoma" w:hAnsi="Tahoma" w:cs="Tahoma"/>
          <w:b/>
          <w:lang w:eastAsia="pl-PL"/>
        </w:rPr>
        <w:t xml:space="preserve">PAKIET NR 4 </w:t>
      </w:r>
      <w:r>
        <w:rPr>
          <w:rFonts w:ascii="Tahoma" w:hAnsi="Tahoma" w:cs="Tahoma"/>
          <w:b/>
          <w:lang w:eastAsia="pl-PL"/>
        </w:rPr>
        <w:t>poz. h</w:t>
      </w:r>
      <w:r w:rsidRPr="004F3702">
        <w:rPr>
          <w:rFonts w:ascii="Tahoma" w:hAnsi="Tahoma" w:cs="Tahoma"/>
          <w:b/>
          <w:lang w:eastAsia="pl-PL"/>
        </w:rPr>
        <w:t>)</w:t>
      </w:r>
    </w:p>
    <w:p w:rsidR="00881476" w:rsidRDefault="00881476" w:rsidP="00881476">
      <w:pPr>
        <w:spacing w:after="0" w:line="240" w:lineRule="auto"/>
        <w:rPr>
          <w:rFonts w:ascii="Tahoma" w:hAnsi="Tahoma" w:cs="Tahoma"/>
          <w:lang w:eastAsia="pl-PL"/>
        </w:rPr>
      </w:pPr>
    </w:p>
    <w:p w:rsidR="00881476" w:rsidRDefault="00881476" w:rsidP="00881476">
      <w:pPr>
        <w:spacing w:after="0" w:line="240" w:lineRule="auto"/>
        <w:rPr>
          <w:rFonts w:ascii="Tahoma" w:hAnsi="Tahoma" w:cs="Tahoma"/>
          <w:lang w:eastAsia="pl-PL"/>
        </w:rPr>
      </w:pPr>
      <w:r>
        <w:rPr>
          <w:rFonts w:ascii="Tahoma" w:hAnsi="Tahoma" w:cs="Tahoma"/>
          <w:lang w:eastAsia="pl-PL"/>
        </w:rPr>
        <w:t>Rodzaj sprzętu</w:t>
      </w:r>
    </w:p>
    <w:p w:rsidR="00881476" w:rsidRPr="00BA3F96" w:rsidRDefault="00881476" w:rsidP="00881476">
      <w:pPr>
        <w:spacing w:before="100" w:beforeAutospacing="1" w:after="100" w:afterAutospacing="1" w:line="240" w:lineRule="auto"/>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48"/>
          <w:szCs w:val="48"/>
          <w:lang w:eastAsia="pl-PL"/>
        </w:rPr>
        <w:t>Urządzenie do mierzenia przepływu tlenu medycznego 30 szt.</w:t>
      </w:r>
    </w:p>
    <w:p w:rsidR="00881476" w:rsidRPr="00E7004C" w:rsidRDefault="00881476" w:rsidP="00881476">
      <w:pPr>
        <w:spacing w:after="0" w:line="240" w:lineRule="auto"/>
        <w:rPr>
          <w:rFonts w:ascii="Tahoma" w:hAnsi="Tahoma" w:cs="Tahoma"/>
          <w:lang w:eastAsia="pl-PL"/>
        </w:rPr>
      </w:pPr>
    </w:p>
    <w:p w:rsidR="00881476" w:rsidRPr="00E7004C" w:rsidRDefault="00881476" w:rsidP="00881476">
      <w:pPr>
        <w:spacing w:after="0" w:line="240" w:lineRule="auto"/>
        <w:jc w:val="center"/>
        <w:rPr>
          <w:rFonts w:ascii="Tahoma" w:hAnsi="Tahoma" w:cs="Tahoma"/>
          <w:b/>
          <w:sz w:val="24"/>
          <w:szCs w:val="24"/>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881476" w:rsidRDefault="00881476" w:rsidP="00881476">
      <w:pPr>
        <w:tabs>
          <w:tab w:val="center" w:pos="7000"/>
        </w:tabs>
        <w:spacing w:after="0" w:line="360" w:lineRule="auto"/>
        <w:ind w:right="-419"/>
        <w:jc w:val="both"/>
        <w:rPr>
          <w:rFonts w:ascii="Tahoma" w:hAnsi="Tahoma" w:cs="Tahoma"/>
          <w:b/>
          <w:sz w:val="20"/>
          <w:szCs w:val="20"/>
          <w:lang w:eastAsia="pl-PL"/>
        </w:rPr>
      </w:pPr>
    </w:p>
    <w:p w:rsidR="00881476" w:rsidRDefault="00881476" w:rsidP="00881476">
      <w:pPr>
        <w:spacing w:line="360" w:lineRule="auto"/>
        <w:jc w:val="both"/>
        <w:rPr>
          <w:sz w:val="28"/>
          <w:szCs w:val="28"/>
          <w:highlight w:val="red"/>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tbl>
      <w:tblPr>
        <w:tblStyle w:val="Tabela-Siatka"/>
        <w:tblW w:w="0" w:type="auto"/>
        <w:tblLook w:val="04A0" w:firstRow="1" w:lastRow="0" w:firstColumn="1" w:lastColumn="0" w:noHBand="0" w:noVBand="1"/>
      </w:tblPr>
      <w:tblGrid>
        <w:gridCol w:w="601"/>
        <w:gridCol w:w="3801"/>
        <w:gridCol w:w="2482"/>
        <w:gridCol w:w="2175"/>
      </w:tblGrid>
      <w:tr w:rsidR="00881476" w:rsidTr="00CA5AF7">
        <w:tc>
          <w:tcPr>
            <w:tcW w:w="601" w:type="dxa"/>
            <w:vAlign w:val="center"/>
          </w:tcPr>
          <w:p w:rsidR="00881476" w:rsidRPr="00636E24" w:rsidRDefault="00881476" w:rsidP="00CA5AF7">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2" w:type="dxa"/>
            <w:vAlign w:val="center"/>
          </w:tcPr>
          <w:p w:rsidR="00881476" w:rsidRPr="00636E24" w:rsidRDefault="00881476" w:rsidP="00CA5AF7">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3" w:type="dxa"/>
            <w:vAlign w:val="center"/>
          </w:tcPr>
          <w:p w:rsidR="00881476" w:rsidRPr="00636E24" w:rsidRDefault="00881476" w:rsidP="00CA5AF7">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6" w:type="dxa"/>
          </w:tcPr>
          <w:p w:rsidR="00881476" w:rsidRPr="00636E24" w:rsidRDefault="00881476" w:rsidP="00CA5AF7">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881476" w:rsidTr="00CA5AF7">
        <w:tc>
          <w:tcPr>
            <w:tcW w:w="601" w:type="dxa"/>
            <w:vAlign w:val="center"/>
          </w:tcPr>
          <w:p w:rsidR="00881476" w:rsidRPr="00774FD0" w:rsidRDefault="00881476" w:rsidP="00CA5AF7">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2" w:type="dxa"/>
            <w:vAlign w:val="center"/>
          </w:tcPr>
          <w:p w:rsidR="00881476" w:rsidRPr="001940E4" w:rsidRDefault="00881476" w:rsidP="00CA5AF7">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3" w:type="dxa"/>
            <w:vAlign w:val="center"/>
          </w:tcPr>
          <w:p w:rsidR="00881476" w:rsidRPr="00774FD0" w:rsidRDefault="00881476" w:rsidP="00CA5AF7">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6" w:type="dxa"/>
          </w:tcPr>
          <w:p w:rsidR="00881476" w:rsidRPr="00774FD0" w:rsidRDefault="00881476" w:rsidP="00CA5AF7">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1</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Nazwa Urządzenia</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2</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Typ Urządzenia</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3</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Producent</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4</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Kraj pochodzenia</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5</w:t>
            </w:r>
          </w:p>
        </w:tc>
        <w:tc>
          <w:tcPr>
            <w:tcW w:w="3802" w:type="dxa"/>
            <w:vAlign w:val="center"/>
          </w:tcPr>
          <w:p w:rsidR="00881476" w:rsidRPr="00636E24" w:rsidRDefault="00881476" w:rsidP="00CA5AF7">
            <w:pPr>
              <w:rPr>
                <w:rFonts w:asciiTheme="minorHAnsi" w:hAnsiTheme="minorHAnsi" w:cs="Arial"/>
                <w:sz w:val="20"/>
                <w:szCs w:val="20"/>
              </w:rPr>
            </w:pPr>
            <w:r>
              <w:rPr>
                <w:rFonts w:asciiTheme="minorHAnsi" w:hAnsiTheme="minorHAnsi" w:cs="Arial"/>
                <w:sz w:val="20"/>
                <w:szCs w:val="20"/>
              </w:rPr>
              <w:t>Rok produkcji 2018/2019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6</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użytku na terenie Rzeczypospolitej Polskiej i Unii Europejskiej zgodnie z obowiązującymi przepisami  prawa (deklaracja zgodności i oznakowanie znakiem CE), tzn. ,że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636E24">
              <w:rPr>
                <w:rFonts w:asciiTheme="minorHAnsi" w:hAnsiTheme="minorHAnsi" w:cs="Arial"/>
                <w:sz w:val="20"/>
                <w:szCs w:val="20"/>
              </w:rPr>
              <w:t xml:space="preserve">) oraz dyrektywami Unii Europejskiej  </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p>
        </w:tc>
        <w:tc>
          <w:tcPr>
            <w:tcW w:w="3802" w:type="dxa"/>
            <w:vAlign w:val="center"/>
          </w:tcPr>
          <w:p w:rsidR="00C46806" w:rsidRDefault="00C46806" w:rsidP="00CA5AF7">
            <w:pPr>
              <w:rPr>
                <w:rFonts w:asciiTheme="minorHAnsi" w:hAnsiTheme="minorHAnsi" w:cs="Arial"/>
                <w:b/>
                <w:bCs/>
                <w:sz w:val="20"/>
                <w:szCs w:val="20"/>
              </w:rPr>
            </w:pPr>
          </w:p>
          <w:p w:rsidR="00881476" w:rsidRPr="00636E24" w:rsidRDefault="00881476" w:rsidP="00CA5AF7">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3" w:type="dxa"/>
            <w:vAlign w:val="center"/>
          </w:tcPr>
          <w:p w:rsidR="00881476" w:rsidRPr="00636E24" w:rsidRDefault="00881476" w:rsidP="00CA5AF7">
            <w:pPr>
              <w:jc w:val="center"/>
              <w:rPr>
                <w:rFonts w:asciiTheme="minorHAnsi" w:hAnsiTheme="minorHAnsi" w:cs="Arial"/>
                <w:sz w:val="20"/>
                <w:szCs w:val="20"/>
              </w:rPr>
            </w:pPr>
          </w:p>
        </w:tc>
        <w:tc>
          <w:tcPr>
            <w:tcW w:w="2176" w:type="dxa"/>
            <w:vAlign w:val="bottom"/>
          </w:tcPr>
          <w:p w:rsidR="00881476" w:rsidRPr="00636E24" w:rsidRDefault="00881476" w:rsidP="00CA5AF7">
            <w:pPr>
              <w:rPr>
                <w:rFonts w:asciiTheme="minorHAnsi" w:hAnsiTheme="minorHAnsi" w:cs="Arial"/>
                <w:sz w:val="20"/>
                <w:szCs w:val="20"/>
              </w:rPr>
            </w:pP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881476" w:rsidRPr="00602420" w:rsidRDefault="00881476" w:rsidP="00CA5AF7">
            <w:pPr>
              <w:rPr>
                <w:rFonts w:asciiTheme="minorHAnsi" w:hAnsiTheme="minorHAnsi" w:cstheme="minorHAnsi"/>
                <w:sz w:val="20"/>
                <w:szCs w:val="20"/>
              </w:rPr>
            </w:pPr>
            <w:r>
              <w:rPr>
                <w:rFonts w:asciiTheme="minorHAnsi" w:hAnsiTheme="minorHAnsi" w:cstheme="minorHAnsi"/>
                <w:sz w:val="20"/>
                <w:szCs w:val="20"/>
              </w:rPr>
              <w:t xml:space="preserve">Dozownik tlenu z </w:t>
            </w:r>
            <w:proofErr w:type="spellStart"/>
            <w:r>
              <w:rPr>
                <w:rFonts w:asciiTheme="minorHAnsi" w:hAnsiTheme="minorHAnsi" w:cstheme="minorHAnsi"/>
                <w:sz w:val="20"/>
                <w:szCs w:val="20"/>
              </w:rPr>
              <w:t>nastawem</w:t>
            </w:r>
            <w:proofErr w:type="spellEnd"/>
            <w:r>
              <w:rPr>
                <w:rFonts w:asciiTheme="minorHAnsi" w:hAnsiTheme="minorHAnsi" w:cstheme="minorHAnsi"/>
                <w:sz w:val="20"/>
                <w:szCs w:val="20"/>
              </w:rPr>
              <w:t xml:space="preserve"> skokowym o przepływie 0-25 l/min z możliwością precyzyjnego </w:t>
            </w:r>
            <w:proofErr w:type="spellStart"/>
            <w:r>
              <w:rPr>
                <w:rFonts w:asciiTheme="minorHAnsi" w:hAnsiTheme="minorHAnsi" w:cstheme="minorHAnsi"/>
                <w:sz w:val="20"/>
                <w:szCs w:val="20"/>
              </w:rPr>
              <w:t>nastawu</w:t>
            </w:r>
            <w:proofErr w:type="spellEnd"/>
            <w:r>
              <w:rPr>
                <w:rFonts w:asciiTheme="minorHAnsi" w:hAnsiTheme="minorHAnsi" w:cstheme="minorHAnsi"/>
                <w:sz w:val="20"/>
                <w:szCs w:val="20"/>
              </w:rPr>
              <w:t xml:space="preserve"> przepływu</w:t>
            </w:r>
          </w:p>
        </w:tc>
        <w:tc>
          <w:tcPr>
            <w:tcW w:w="2483" w:type="dxa"/>
            <w:vAlign w:val="center"/>
          </w:tcPr>
          <w:p w:rsidR="00881476" w:rsidRPr="00BA3F96" w:rsidRDefault="00881476" w:rsidP="00CA5AF7">
            <w:pPr>
              <w:jc w:val="center"/>
              <w:rPr>
                <w:rFonts w:asciiTheme="minorHAnsi" w:hAnsiTheme="minorHAnsi" w:cstheme="minorHAnsi"/>
              </w:rPr>
            </w:pPr>
            <w:r w:rsidRPr="00BA3F96">
              <w:rPr>
                <w:rFonts w:asciiTheme="minorHAnsi" w:hAnsiTheme="minorHAnsi" w:cstheme="minorHAnsi"/>
              </w:rPr>
              <w:t>Tak</w:t>
            </w:r>
          </w:p>
        </w:tc>
        <w:tc>
          <w:tcPr>
            <w:tcW w:w="2176" w:type="dxa"/>
            <w:vAlign w:val="bottom"/>
          </w:tcPr>
          <w:p w:rsidR="00881476" w:rsidRPr="00636E24" w:rsidRDefault="00881476" w:rsidP="00CA5AF7">
            <w:pPr>
              <w:rPr>
                <w:rFonts w:asciiTheme="minorHAnsi" w:hAnsiTheme="minorHAnsi" w:cs="Arial"/>
                <w:color w:val="FF0000"/>
                <w:sz w:val="20"/>
                <w:szCs w:val="20"/>
              </w:rPr>
            </w:pP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881476" w:rsidRPr="00602420" w:rsidRDefault="00881476" w:rsidP="00CA5AF7">
            <w:pPr>
              <w:rPr>
                <w:rFonts w:asciiTheme="minorHAnsi" w:hAnsiTheme="minorHAnsi" w:cstheme="minorHAnsi"/>
                <w:sz w:val="20"/>
                <w:szCs w:val="20"/>
              </w:rPr>
            </w:pPr>
            <w:r>
              <w:rPr>
                <w:rFonts w:asciiTheme="minorHAnsi" w:hAnsiTheme="minorHAnsi" w:cstheme="minorHAnsi"/>
                <w:sz w:val="20"/>
                <w:szCs w:val="20"/>
              </w:rPr>
              <w:t xml:space="preserve">Obudowa urządzenia wykonana z </w:t>
            </w:r>
            <w:proofErr w:type="spellStart"/>
            <w:r>
              <w:rPr>
                <w:rFonts w:asciiTheme="minorHAnsi" w:hAnsiTheme="minorHAnsi" w:cstheme="minorHAnsi"/>
                <w:sz w:val="20"/>
                <w:szCs w:val="20"/>
              </w:rPr>
              <w:t>niklo</w:t>
            </w:r>
            <w:proofErr w:type="spellEnd"/>
            <w:r>
              <w:rPr>
                <w:rFonts w:asciiTheme="minorHAnsi" w:hAnsiTheme="minorHAnsi" w:cstheme="minorHAnsi"/>
                <w:sz w:val="20"/>
                <w:szCs w:val="20"/>
              </w:rPr>
              <w:t xml:space="preserve"> - chromowanego mosiądzu, pokrętło </w:t>
            </w:r>
            <w:proofErr w:type="spellStart"/>
            <w:r>
              <w:rPr>
                <w:rFonts w:asciiTheme="minorHAnsi" w:hAnsiTheme="minorHAnsi" w:cstheme="minorHAnsi"/>
                <w:sz w:val="20"/>
                <w:szCs w:val="20"/>
              </w:rPr>
              <w:t>nastawu</w:t>
            </w:r>
            <w:proofErr w:type="spellEnd"/>
            <w:r>
              <w:rPr>
                <w:rFonts w:asciiTheme="minorHAnsi" w:hAnsiTheme="minorHAnsi" w:cstheme="minorHAnsi"/>
                <w:sz w:val="20"/>
                <w:szCs w:val="20"/>
              </w:rPr>
              <w:t xml:space="preserve"> przepływu wykonane z polimeru</w:t>
            </w:r>
          </w:p>
        </w:tc>
        <w:tc>
          <w:tcPr>
            <w:tcW w:w="2483" w:type="dxa"/>
            <w:vAlign w:val="center"/>
          </w:tcPr>
          <w:p w:rsidR="00881476" w:rsidRPr="00BA3F96" w:rsidRDefault="00881476" w:rsidP="00CA5AF7">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881476" w:rsidRPr="00636E24" w:rsidRDefault="00881476" w:rsidP="00CA5AF7">
            <w:pPr>
              <w:rPr>
                <w:rFonts w:asciiTheme="minorHAnsi" w:hAnsiTheme="minorHAnsi" w:cs="Arial"/>
                <w:color w:val="FF0000"/>
                <w:sz w:val="20"/>
                <w:szCs w:val="20"/>
              </w:rPr>
            </w:pPr>
          </w:p>
        </w:tc>
      </w:tr>
      <w:tr w:rsidR="00881476" w:rsidTr="00CA5AF7">
        <w:tc>
          <w:tcPr>
            <w:tcW w:w="601" w:type="dxa"/>
            <w:vAlign w:val="center"/>
          </w:tcPr>
          <w:p w:rsidR="00881476" w:rsidRPr="00580AD6" w:rsidRDefault="00881476" w:rsidP="00CA5AF7">
            <w:pPr>
              <w:jc w:val="center"/>
              <w:rPr>
                <w:rFonts w:asciiTheme="minorHAnsi" w:hAnsiTheme="minorHAnsi" w:cstheme="minorHAnsi"/>
              </w:rPr>
            </w:pPr>
            <w:r w:rsidRPr="00580AD6">
              <w:rPr>
                <w:rFonts w:asciiTheme="minorHAnsi" w:hAnsiTheme="minorHAnsi" w:cstheme="minorHAnsi"/>
              </w:rPr>
              <w:t>3</w:t>
            </w:r>
          </w:p>
        </w:tc>
        <w:tc>
          <w:tcPr>
            <w:tcW w:w="3802" w:type="dxa"/>
            <w:vAlign w:val="center"/>
          </w:tcPr>
          <w:p w:rsidR="00881476" w:rsidRDefault="00881476" w:rsidP="00CA5AF7">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Ciśnienie 2,8 – 8 bar</w:t>
            </w:r>
          </w:p>
          <w:p w:rsidR="00C46806" w:rsidRPr="00602420" w:rsidRDefault="00C46806" w:rsidP="00CA5AF7">
            <w:pPr>
              <w:pStyle w:val="Styl"/>
              <w:ind w:left="110"/>
              <w:rPr>
                <w:rFonts w:asciiTheme="minorHAnsi" w:hAnsiTheme="minorHAnsi" w:cstheme="minorHAnsi"/>
                <w:color w:val="252229"/>
                <w:sz w:val="20"/>
                <w:szCs w:val="20"/>
              </w:rPr>
            </w:pPr>
          </w:p>
        </w:tc>
        <w:tc>
          <w:tcPr>
            <w:tcW w:w="2483" w:type="dxa"/>
            <w:vAlign w:val="center"/>
          </w:tcPr>
          <w:p w:rsidR="00881476" w:rsidRPr="00BA3F96" w:rsidRDefault="00881476" w:rsidP="00CA5AF7">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881476" w:rsidRPr="00636E24" w:rsidRDefault="00881476" w:rsidP="00CA5AF7">
            <w:pPr>
              <w:rPr>
                <w:rFonts w:asciiTheme="minorHAnsi" w:hAnsiTheme="minorHAnsi" w:cs="Arial"/>
                <w:color w:val="FF0000"/>
                <w:sz w:val="20"/>
                <w:szCs w:val="20"/>
              </w:rPr>
            </w:pPr>
          </w:p>
        </w:tc>
      </w:tr>
      <w:tr w:rsidR="00881476" w:rsidTr="00CA5AF7">
        <w:tc>
          <w:tcPr>
            <w:tcW w:w="601" w:type="dxa"/>
            <w:vAlign w:val="center"/>
          </w:tcPr>
          <w:p w:rsidR="00881476" w:rsidRPr="00580AD6" w:rsidRDefault="00881476" w:rsidP="00CA5AF7">
            <w:pPr>
              <w:jc w:val="center"/>
              <w:rPr>
                <w:rFonts w:asciiTheme="minorHAnsi" w:hAnsiTheme="minorHAnsi" w:cstheme="minorHAnsi"/>
              </w:rPr>
            </w:pPr>
            <w:r w:rsidRPr="00580AD6">
              <w:rPr>
                <w:rFonts w:asciiTheme="minorHAnsi" w:hAnsiTheme="minorHAnsi" w:cstheme="minorHAnsi"/>
              </w:rPr>
              <w:lastRenderedPageBreak/>
              <w:t>4</w:t>
            </w:r>
          </w:p>
        </w:tc>
        <w:tc>
          <w:tcPr>
            <w:tcW w:w="3802" w:type="dxa"/>
            <w:vAlign w:val="center"/>
          </w:tcPr>
          <w:p w:rsidR="00881476" w:rsidRPr="00602420" w:rsidRDefault="00881476" w:rsidP="00CA5AF7">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Urządzenie posiada ruchomą końcówkę umożliwiającą wykorzystanie urządzenia w różnych warunkach.</w:t>
            </w:r>
          </w:p>
        </w:tc>
        <w:tc>
          <w:tcPr>
            <w:tcW w:w="2483" w:type="dxa"/>
            <w:vAlign w:val="center"/>
          </w:tcPr>
          <w:p w:rsidR="00881476" w:rsidRPr="00BA3F96" w:rsidRDefault="00881476" w:rsidP="00CA5AF7">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881476" w:rsidRPr="00636E24" w:rsidRDefault="00881476" w:rsidP="00CA5AF7">
            <w:pPr>
              <w:rPr>
                <w:rFonts w:asciiTheme="minorHAnsi" w:hAnsiTheme="minorHAnsi" w:cs="Arial"/>
                <w:color w:val="FF0000"/>
                <w:sz w:val="20"/>
                <w:szCs w:val="20"/>
              </w:rPr>
            </w:pPr>
          </w:p>
        </w:tc>
      </w:tr>
      <w:tr w:rsidR="00881476" w:rsidTr="00CA5AF7">
        <w:tc>
          <w:tcPr>
            <w:tcW w:w="601" w:type="dxa"/>
            <w:vAlign w:val="center"/>
          </w:tcPr>
          <w:p w:rsidR="00881476" w:rsidRDefault="00881476" w:rsidP="00CA5AF7">
            <w:pPr>
              <w:jc w:val="center"/>
              <w:rPr>
                <w:rFonts w:asciiTheme="minorHAnsi" w:hAnsiTheme="minorHAnsi" w:cs="Arial"/>
                <w:sz w:val="20"/>
                <w:szCs w:val="20"/>
              </w:rPr>
            </w:pPr>
            <w:r>
              <w:rPr>
                <w:rFonts w:asciiTheme="minorHAnsi" w:hAnsiTheme="minorHAnsi" w:cs="Arial"/>
                <w:sz w:val="20"/>
                <w:szCs w:val="20"/>
              </w:rPr>
              <w:t>5</w:t>
            </w:r>
          </w:p>
        </w:tc>
        <w:tc>
          <w:tcPr>
            <w:tcW w:w="3802" w:type="dxa"/>
            <w:vAlign w:val="center"/>
          </w:tcPr>
          <w:p w:rsidR="00881476" w:rsidRPr="00602420" w:rsidRDefault="00881476" w:rsidP="00CA5AF7">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Samocentrujące pokrętło przepływomierza z dwoma okienkami przepływu – z boku i z przodu urządzenia.</w:t>
            </w:r>
          </w:p>
        </w:tc>
        <w:tc>
          <w:tcPr>
            <w:tcW w:w="2483" w:type="dxa"/>
            <w:vAlign w:val="center"/>
          </w:tcPr>
          <w:p w:rsidR="00881476" w:rsidRPr="00BA3F96" w:rsidRDefault="00881476" w:rsidP="00CA5AF7">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881476" w:rsidRPr="00636E24" w:rsidRDefault="00881476" w:rsidP="00CA5AF7">
            <w:pPr>
              <w:rPr>
                <w:rFonts w:asciiTheme="minorHAnsi" w:hAnsiTheme="minorHAnsi" w:cs="Arial"/>
                <w:color w:val="FF0000"/>
                <w:sz w:val="20"/>
                <w:szCs w:val="20"/>
              </w:rPr>
            </w:pPr>
          </w:p>
        </w:tc>
      </w:tr>
      <w:tr w:rsidR="00881476" w:rsidTr="00CA5AF7">
        <w:tc>
          <w:tcPr>
            <w:tcW w:w="601" w:type="dxa"/>
            <w:vAlign w:val="center"/>
          </w:tcPr>
          <w:p w:rsidR="00881476" w:rsidRDefault="00881476" w:rsidP="00CA5AF7">
            <w:pPr>
              <w:jc w:val="center"/>
              <w:rPr>
                <w:rFonts w:asciiTheme="minorHAnsi" w:hAnsiTheme="minorHAnsi" w:cs="Arial"/>
                <w:sz w:val="20"/>
                <w:szCs w:val="20"/>
              </w:rPr>
            </w:pPr>
            <w:r>
              <w:rPr>
                <w:rFonts w:asciiTheme="minorHAnsi" w:hAnsiTheme="minorHAnsi" w:cs="Arial"/>
                <w:sz w:val="20"/>
                <w:szCs w:val="20"/>
              </w:rPr>
              <w:t>6</w:t>
            </w:r>
          </w:p>
        </w:tc>
        <w:tc>
          <w:tcPr>
            <w:tcW w:w="3802" w:type="dxa"/>
            <w:vAlign w:val="center"/>
          </w:tcPr>
          <w:p w:rsidR="00881476" w:rsidRPr="00602420" w:rsidRDefault="00881476" w:rsidP="00CA5AF7">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Końcówka wejściowa do punktu poboru DIN</w:t>
            </w:r>
          </w:p>
        </w:tc>
        <w:tc>
          <w:tcPr>
            <w:tcW w:w="2483" w:type="dxa"/>
            <w:vAlign w:val="center"/>
          </w:tcPr>
          <w:p w:rsidR="00881476" w:rsidRPr="00BA3F96" w:rsidRDefault="00881476" w:rsidP="00CA5AF7">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881476" w:rsidRPr="00636E24" w:rsidRDefault="00881476" w:rsidP="00CA5AF7">
            <w:pPr>
              <w:rPr>
                <w:rFonts w:asciiTheme="minorHAnsi" w:hAnsiTheme="minorHAnsi" w:cs="Arial"/>
                <w:color w:val="FF0000"/>
                <w:sz w:val="20"/>
                <w:szCs w:val="20"/>
              </w:rPr>
            </w:pP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p>
        </w:tc>
        <w:tc>
          <w:tcPr>
            <w:tcW w:w="3802" w:type="dxa"/>
            <w:vAlign w:val="center"/>
          </w:tcPr>
          <w:p w:rsidR="00881476" w:rsidRDefault="00881476" w:rsidP="00CA5AF7">
            <w:pPr>
              <w:jc w:val="center"/>
              <w:rPr>
                <w:rFonts w:asciiTheme="minorHAnsi" w:hAnsiTheme="minorHAnsi" w:cs="Arial"/>
                <w:b/>
                <w:bCs/>
                <w:sz w:val="20"/>
                <w:szCs w:val="20"/>
              </w:rPr>
            </w:pPr>
            <w:r>
              <w:rPr>
                <w:rFonts w:asciiTheme="minorHAnsi" w:hAnsiTheme="minorHAnsi" w:cs="Arial"/>
                <w:b/>
                <w:bCs/>
                <w:sz w:val="20"/>
                <w:szCs w:val="20"/>
              </w:rPr>
              <w:t>I</w:t>
            </w:r>
            <w:r w:rsidRPr="00636E24">
              <w:rPr>
                <w:rFonts w:asciiTheme="minorHAnsi" w:hAnsiTheme="minorHAnsi" w:cs="Arial"/>
                <w:b/>
                <w:bCs/>
                <w:sz w:val="20"/>
                <w:szCs w:val="20"/>
              </w:rPr>
              <w:t>II. Informacje dodatkowe - warunki gwarancji i serwisu</w:t>
            </w:r>
          </w:p>
        </w:tc>
        <w:tc>
          <w:tcPr>
            <w:tcW w:w="2483" w:type="dxa"/>
            <w:vAlign w:val="center"/>
          </w:tcPr>
          <w:p w:rsidR="00881476" w:rsidRPr="00636E24" w:rsidRDefault="00881476" w:rsidP="00CA5AF7">
            <w:pPr>
              <w:jc w:val="center"/>
              <w:rPr>
                <w:rFonts w:asciiTheme="minorHAnsi" w:hAnsiTheme="minorHAnsi" w:cs="Arial"/>
                <w:sz w:val="20"/>
                <w:szCs w:val="20"/>
              </w:rPr>
            </w:pPr>
          </w:p>
        </w:tc>
        <w:tc>
          <w:tcPr>
            <w:tcW w:w="2176" w:type="dxa"/>
          </w:tcPr>
          <w:p w:rsidR="00881476" w:rsidRPr="00636E24" w:rsidRDefault="00881476" w:rsidP="00CA5AF7">
            <w:pPr>
              <w:rPr>
                <w:rFonts w:asciiTheme="minorHAnsi" w:hAnsiTheme="minorHAnsi" w:cs="Arial"/>
                <w:sz w:val="20"/>
                <w:szCs w:val="20"/>
              </w:rPr>
            </w:pP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Instrukcja użytkowania w języku polskim</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vAlign w:val="bottom"/>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xml:space="preserve">Okres gwarancji w miesiącach (wymagany min. 24 m-ce) </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 xml:space="preserve">Tak, podać </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r w:rsidR="00881476" w:rsidTr="00CA5AF7">
        <w:tc>
          <w:tcPr>
            <w:tcW w:w="601" w:type="dxa"/>
            <w:vAlign w:val="center"/>
          </w:tcPr>
          <w:p w:rsidR="00881476" w:rsidRPr="00636E24" w:rsidRDefault="00881476" w:rsidP="00CA5AF7">
            <w:pPr>
              <w:jc w:val="center"/>
              <w:rPr>
                <w:rFonts w:asciiTheme="minorHAnsi" w:hAnsiTheme="minorHAnsi" w:cs="Arial"/>
                <w:sz w:val="20"/>
                <w:szCs w:val="20"/>
              </w:rPr>
            </w:pPr>
            <w:r>
              <w:rPr>
                <w:rFonts w:asciiTheme="minorHAnsi" w:hAnsiTheme="minorHAnsi" w:cs="Arial"/>
                <w:sz w:val="20"/>
                <w:szCs w:val="20"/>
              </w:rPr>
              <w:t>3</w:t>
            </w:r>
          </w:p>
        </w:tc>
        <w:tc>
          <w:tcPr>
            <w:tcW w:w="3802" w:type="dxa"/>
            <w:vAlign w:val="center"/>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xml:space="preserve">Serwis na terenie Polski </w:t>
            </w:r>
          </w:p>
        </w:tc>
        <w:tc>
          <w:tcPr>
            <w:tcW w:w="2483" w:type="dxa"/>
            <w:vAlign w:val="center"/>
          </w:tcPr>
          <w:p w:rsidR="00881476" w:rsidRPr="00636E24" w:rsidRDefault="00881476" w:rsidP="00CA5AF7">
            <w:pPr>
              <w:jc w:val="center"/>
              <w:rPr>
                <w:rFonts w:asciiTheme="minorHAnsi" w:hAnsiTheme="minorHAnsi" w:cs="Arial"/>
                <w:sz w:val="20"/>
                <w:szCs w:val="20"/>
              </w:rPr>
            </w:pPr>
            <w:r w:rsidRPr="00636E24">
              <w:rPr>
                <w:rFonts w:asciiTheme="minorHAnsi" w:hAnsiTheme="minorHAnsi" w:cs="Arial"/>
                <w:sz w:val="20"/>
                <w:szCs w:val="20"/>
              </w:rPr>
              <w:t xml:space="preserve">Tak, podać dane adresowe, </w:t>
            </w:r>
            <w:proofErr w:type="spellStart"/>
            <w:r w:rsidRPr="00636E24">
              <w:rPr>
                <w:rFonts w:asciiTheme="minorHAnsi" w:hAnsiTheme="minorHAnsi" w:cs="Arial"/>
                <w:sz w:val="20"/>
                <w:szCs w:val="20"/>
              </w:rPr>
              <w:t>tel</w:t>
            </w:r>
            <w:proofErr w:type="spellEnd"/>
            <w:r>
              <w:rPr>
                <w:rFonts w:asciiTheme="minorHAnsi" w:hAnsiTheme="minorHAnsi" w:cs="Arial"/>
                <w:sz w:val="20"/>
                <w:szCs w:val="20"/>
              </w:rPr>
              <w:t xml:space="preserve"> </w:t>
            </w:r>
            <w:r w:rsidRPr="00636E24">
              <w:rPr>
                <w:rFonts w:asciiTheme="minorHAnsi" w:hAnsiTheme="minorHAnsi" w:cs="Arial"/>
                <w:sz w:val="20"/>
                <w:szCs w:val="20"/>
              </w:rPr>
              <w:t>, fax</w:t>
            </w:r>
          </w:p>
        </w:tc>
        <w:tc>
          <w:tcPr>
            <w:tcW w:w="2176" w:type="dxa"/>
          </w:tcPr>
          <w:p w:rsidR="00881476" w:rsidRPr="00636E24" w:rsidRDefault="00881476" w:rsidP="00CA5AF7">
            <w:pPr>
              <w:rPr>
                <w:rFonts w:asciiTheme="minorHAnsi" w:hAnsiTheme="minorHAnsi" w:cs="Arial"/>
                <w:sz w:val="20"/>
                <w:szCs w:val="20"/>
              </w:rPr>
            </w:pPr>
            <w:r w:rsidRPr="00636E24">
              <w:rPr>
                <w:rFonts w:asciiTheme="minorHAnsi" w:hAnsiTheme="minorHAnsi" w:cs="Arial"/>
                <w:sz w:val="20"/>
                <w:szCs w:val="20"/>
              </w:rPr>
              <w:t> </w:t>
            </w:r>
          </w:p>
        </w:tc>
      </w:tr>
    </w:tbl>
    <w:p w:rsidR="00E545AB" w:rsidRPr="00E545AB" w:rsidRDefault="00E545AB" w:rsidP="00881476">
      <w:pPr>
        <w:spacing w:line="240" w:lineRule="auto"/>
        <w:rPr>
          <w:sz w:val="28"/>
          <w:szCs w:val="28"/>
        </w:rPr>
      </w:pPr>
    </w:p>
    <w:p w:rsidR="003642FE" w:rsidRPr="00E545AB" w:rsidRDefault="003642FE" w:rsidP="00E545AB">
      <w:pPr>
        <w:spacing w:line="240" w:lineRule="auto"/>
        <w:jc w:val="center"/>
        <w:rPr>
          <w:sz w:val="28"/>
          <w:szCs w:val="28"/>
        </w:rPr>
      </w:pPr>
    </w:p>
    <w:p w:rsidR="00881476" w:rsidRPr="00D7117A" w:rsidRDefault="00881476" w:rsidP="00881476">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881476" w:rsidRPr="00774FD0" w:rsidRDefault="00881476" w:rsidP="00881476">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881476" w:rsidRDefault="00881476" w:rsidP="00881476">
      <w:pPr>
        <w:spacing w:line="240" w:lineRule="auto"/>
        <w:rPr>
          <w:sz w:val="20"/>
          <w:szCs w:val="20"/>
        </w:rPr>
      </w:pPr>
    </w:p>
    <w:p w:rsidR="003642FE" w:rsidRPr="00E545AB" w:rsidRDefault="003642FE" w:rsidP="00E545AB">
      <w:pPr>
        <w:spacing w:line="240" w:lineRule="auto"/>
        <w:jc w:val="center"/>
        <w:rPr>
          <w:sz w:val="28"/>
          <w:szCs w:val="28"/>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3642FE" w:rsidRDefault="003642FE" w:rsidP="00405183">
      <w:pPr>
        <w:spacing w:line="240" w:lineRule="auto"/>
        <w:rPr>
          <w:sz w:val="20"/>
          <w:szCs w:val="20"/>
        </w:rPr>
      </w:pPr>
    </w:p>
    <w:p w:rsidR="00881476" w:rsidRDefault="00881476" w:rsidP="00405183">
      <w:pPr>
        <w:spacing w:line="240" w:lineRule="auto"/>
        <w:rPr>
          <w:sz w:val="20"/>
          <w:szCs w:val="20"/>
        </w:rPr>
      </w:pPr>
    </w:p>
    <w:p w:rsidR="00881476" w:rsidRDefault="00881476" w:rsidP="00405183">
      <w:pPr>
        <w:spacing w:line="240" w:lineRule="auto"/>
        <w:rPr>
          <w:sz w:val="20"/>
          <w:szCs w:val="20"/>
        </w:rPr>
      </w:pPr>
    </w:p>
    <w:p w:rsidR="00881476" w:rsidRDefault="00881476" w:rsidP="00405183">
      <w:pPr>
        <w:spacing w:line="240" w:lineRule="auto"/>
        <w:rPr>
          <w:sz w:val="20"/>
          <w:szCs w:val="20"/>
        </w:rPr>
      </w:pPr>
    </w:p>
    <w:p w:rsidR="00881476" w:rsidRDefault="00881476" w:rsidP="00405183">
      <w:pPr>
        <w:spacing w:line="240" w:lineRule="auto"/>
        <w:rPr>
          <w:sz w:val="20"/>
          <w:szCs w:val="20"/>
        </w:rPr>
      </w:pPr>
    </w:p>
    <w:p w:rsidR="00881476" w:rsidRDefault="00881476" w:rsidP="00405183">
      <w:pPr>
        <w:spacing w:line="240" w:lineRule="auto"/>
        <w:rPr>
          <w:sz w:val="20"/>
          <w:szCs w:val="20"/>
        </w:rPr>
      </w:pPr>
    </w:p>
    <w:p w:rsidR="00881476" w:rsidRDefault="00881476" w:rsidP="00405183">
      <w:pPr>
        <w:spacing w:line="240" w:lineRule="auto"/>
        <w:rPr>
          <w:sz w:val="20"/>
          <w:szCs w:val="20"/>
        </w:rPr>
      </w:pPr>
    </w:p>
    <w:p w:rsidR="00881476" w:rsidRDefault="00881476" w:rsidP="00405183">
      <w:pPr>
        <w:spacing w:line="240" w:lineRule="auto"/>
        <w:rPr>
          <w:sz w:val="20"/>
          <w:szCs w:val="20"/>
        </w:rPr>
      </w:pPr>
    </w:p>
    <w:p w:rsidR="003642FE" w:rsidRDefault="003642FE" w:rsidP="00405183">
      <w:pPr>
        <w:spacing w:line="240" w:lineRule="auto"/>
        <w:rPr>
          <w:sz w:val="20"/>
          <w:szCs w:val="20"/>
        </w:rPr>
      </w:pPr>
    </w:p>
    <w:p w:rsidR="003642FE" w:rsidRPr="008001D1" w:rsidRDefault="003642FE" w:rsidP="003642FE">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w:t>
      </w:r>
      <w:r w:rsidR="00EC1DA7">
        <w:rPr>
          <w:rFonts w:ascii="Tahoma" w:hAnsi="Tahoma" w:cs="Tahoma"/>
          <w:b/>
          <w:bCs/>
          <w:color w:val="auto"/>
        </w:rPr>
        <w:t>ałącznik nr 1.a)</w:t>
      </w:r>
    </w:p>
    <w:p w:rsidR="003642FE" w:rsidRPr="005B1735" w:rsidRDefault="003642FE" w:rsidP="003642FE">
      <w:pPr>
        <w:rPr>
          <w:rFonts w:ascii="Tahoma" w:hAnsi="Tahoma" w:cs="Tahoma"/>
        </w:rPr>
      </w:pPr>
      <w:r>
        <w:rPr>
          <w:rFonts w:ascii="Tahoma" w:hAnsi="Tahoma" w:cs="Tahoma"/>
          <w:b/>
          <w:bCs/>
          <w:iCs/>
        </w:rPr>
        <w:t>Sprawa nr  ZP/2/2019</w:t>
      </w:r>
    </w:p>
    <w:p w:rsidR="003642FE" w:rsidRDefault="003642FE" w:rsidP="009E4159">
      <w:pPr>
        <w:spacing w:after="0" w:line="240" w:lineRule="auto"/>
        <w:rPr>
          <w:rFonts w:ascii="Tahoma" w:hAnsi="Tahoma" w:cs="Tahoma"/>
          <w:sz w:val="20"/>
          <w:szCs w:val="20"/>
          <w:lang w:eastAsia="pl-PL"/>
        </w:rPr>
      </w:pPr>
    </w:p>
    <w:p w:rsidR="003642FE" w:rsidRDefault="003642FE" w:rsidP="009E4159">
      <w:pPr>
        <w:spacing w:after="0" w:line="240" w:lineRule="auto"/>
        <w:rPr>
          <w:rFonts w:ascii="Tahoma" w:hAnsi="Tahoma" w:cs="Tahoma"/>
          <w:sz w:val="20"/>
          <w:szCs w:val="20"/>
          <w:lang w:eastAsia="pl-PL"/>
        </w:rPr>
      </w:pPr>
    </w:p>
    <w:p w:rsidR="009E4159" w:rsidRPr="00E7004C" w:rsidRDefault="009E4159" w:rsidP="009E4159">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9E4159" w:rsidRPr="00E7004C" w:rsidRDefault="009E4159" w:rsidP="009E4159">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sidR="003642FE">
        <w:rPr>
          <w:rFonts w:ascii="Tahoma" w:hAnsi="Tahoma" w:cs="Tahoma"/>
          <w:sz w:val="20"/>
          <w:szCs w:val="20"/>
          <w:lang w:eastAsia="pl-PL"/>
        </w:rPr>
        <w:t xml:space="preserve"> Wykonawcy</w:t>
      </w:r>
    </w:p>
    <w:p w:rsidR="009E4159" w:rsidRPr="00E7004C" w:rsidRDefault="009E4159" w:rsidP="009E4159">
      <w:pPr>
        <w:spacing w:after="0" w:line="240" w:lineRule="auto"/>
        <w:rPr>
          <w:rFonts w:ascii="Tahoma" w:hAnsi="Tahoma" w:cs="Tahoma"/>
          <w:lang w:eastAsia="pl-PL"/>
        </w:rPr>
      </w:pPr>
    </w:p>
    <w:p w:rsidR="009E4159" w:rsidRPr="009E4159" w:rsidRDefault="009E4159" w:rsidP="009E4159">
      <w:pPr>
        <w:spacing w:after="0" w:line="240" w:lineRule="auto"/>
        <w:jc w:val="center"/>
        <w:rPr>
          <w:rFonts w:ascii="Tahoma" w:hAnsi="Tahoma" w:cs="Tahoma"/>
          <w:b/>
          <w:lang w:eastAsia="pl-PL"/>
        </w:rPr>
      </w:pPr>
      <w:r w:rsidRPr="004F3702">
        <w:rPr>
          <w:rFonts w:ascii="Tahoma" w:hAnsi="Tahoma" w:cs="Tahoma"/>
          <w:b/>
          <w:lang w:eastAsia="pl-PL"/>
        </w:rPr>
        <w:t>PAKIET NR 5</w:t>
      </w:r>
      <w:r w:rsidR="00EC1DA7">
        <w:rPr>
          <w:rFonts w:ascii="Tahoma" w:hAnsi="Tahoma" w:cs="Tahoma"/>
          <w:b/>
          <w:lang w:eastAsia="pl-PL"/>
        </w:rPr>
        <w:t xml:space="preserve"> poz.</w:t>
      </w:r>
      <w:r w:rsidRPr="004F3702">
        <w:rPr>
          <w:rFonts w:ascii="Tahoma" w:hAnsi="Tahoma" w:cs="Tahoma"/>
          <w:b/>
          <w:lang w:eastAsia="pl-PL"/>
        </w:rPr>
        <w:t xml:space="preserve"> a)</w:t>
      </w:r>
    </w:p>
    <w:p w:rsidR="004F3702" w:rsidRDefault="004F3702" w:rsidP="004F3702">
      <w:pPr>
        <w:spacing w:after="0" w:line="240" w:lineRule="auto"/>
        <w:rPr>
          <w:rFonts w:ascii="Tahoma" w:hAnsi="Tahoma" w:cs="Tahoma"/>
          <w:lang w:eastAsia="pl-PL"/>
        </w:rPr>
      </w:pPr>
    </w:p>
    <w:p w:rsidR="004F3702" w:rsidRDefault="004F3702" w:rsidP="004F3702">
      <w:pPr>
        <w:spacing w:after="0" w:line="240" w:lineRule="auto"/>
        <w:rPr>
          <w:rFonts w:ascii="Tahoma" w:hAnsi="Tahoma" w:cs="Tahoma"/>
          <w:lang w:eastAsia="pl-PL"/>
        </w:rPr>
      </w:pPr>
      <w:r>
        <w:rPr>
          <w:rFonts w:ascii="Tahoma" w:hAnsi="Tahoma" w:cs="Tahoma"/>
          <w:lang w:eastAsia="pl-PL"/>
        </w:rPr>
        <w:t>Rodzaj sprzętu</w:t>
      </w:r>
    </w:p>
    <w:p w:rsidR="009E4159" w:rsidRPr="00BA3F96" w:rsidRDefault="009E4159" w:rsidP="009E4159">
      <w:pPr>
        <w:spacing w:before="100" w:beforeAutospacing="1" w:after="100" w:afterAutospacing="1" w:line="240" w:lineRule="auto"/>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48"/>
          <w:szCs w:val="48"/>
          <w:lang w:eastAsia="pl-PL"/>
        </w:rPr>
        <w:t>Ssaki Próżniowe do punktu poboru 110 szt</w:t>
      </w:r>
      <w:r w:rsidR="00881476">
        <w:rPr>
          <w:rFonts w:ascii="Times New Roman" w:eastAsia="Times New Roman" w:hAnsi="Times New Roman"/>
          <w:b/>
          <w:bCs/>
          <w:kern w:val="36"/>
          <w:sz w:val="48"/>
          <w:szCs w:val="48"/>
          <w:lang w:eastAsia="pl-PL"/>
        </w:rPr>
        <w:t>.</w:t>
      </w:r>
      <w:r>
        <w:rPr>
          <w:rFonts w:ascii="Times New Roman" w:eastAsia="Times New Roman" w:hAnsi="Times New Roman"/>
          <w:b/>
          <w:bCs/>
          <w:kern w:val="36"/>
          <w:sz w:val="48"/>
          <w:szCs w:val="48"/>
          <w:lang w:eastAsia="pl-PL"/>
        </w:rPr>
        <w:t xml:space="preserve"> </w:t>
      </w:r>
    </w:p>
    <w:p w:rsidR="009E4159" w:rsidRPr="00E7004C" w:rsidRDefault="009E4159" w:rsidP="009E4159">
      <w:pPr>
        <w:spacing w:after="0" w:line="240" w:lineRule="auto"/>
        <w:rPr>
          <w:rFonts w:ascii="Tahoma" w:hAnsi="Tahoma" w:cs="Tahoma"/>
          <w:lang w:eastAsia="pl-PL"/>
        </w:rPr>
      </w:pPr>
    </w:p>
    <w:p w:rsidR="009E4159" w:rsidRPr="00E7004C" w:rsidRDefault="009E4159" w:rsidP="009E4159">
      <w:pPr>
        <w:spacing w:after="0" w:line="240" w:lineRule="auto"/>
        <w:jc w:val="center"/>
        <w:rPr>
          <w:rFonts w:ascii="Tahoma" w:hAnsi="Tahoma" w:cs="Tahoma"/>
          <w:b/>
          <w:sz w:val="24"/>
          <w:szCs w:val="24"/>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9E4159" w:rsidRDefault="009E4159" w:rsidP="009E4159">
      <w:pPr>
        <w:tabs>
          <w:tab w:val="center" w:pos="7000"/>
        </w:tabs>
        <w:spacing w:after="0" w:line="360" w:lineRule="auto"/>
        <w:ind w:right="-419"/>
        <w:jc w:val="both"/>
        <w:rPr>
          <w:rFonts w:ascii="Tahoma" w:hAnsi="Tahoma" w:cs="Tahoma"/>
          <w:b/>
          <w:sz w:val="20"/>
          <w:szCs w:val="20"/>
          <w:lang w:eastAsia="pl-PL"/>
        </w:rPr>
      </w:pPr>
    </w:p>
    <w:p w:rsidR="004F3702" w:rsidRDefault="004F3702" w:rsidP="004F3702">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9E4159" w:rsidRDefault="009E4159" w:rsidP="009E4159">
      <w:pPr>
        <w:tabs>
          <w:tab w:val="center" w:pos="7000"/>
        </w:tabs>
        <w:spacing w:after="0" w:line="360" w:lineRule="auto"/>
        <w:ind w:right="-419"/>
        <w:jc w:val="both"/>
        <w:rPr>
          <w:rFonts w:ascii="Tahoma" w:hAnsi="Tahoma" w:cs="Tahoma"/>
          <w:b/>
          <w:sz w:val="20"/>
          <w:szCs w:val="20"/>
          <w:lang w:eastAsia="pl-PL"/>
        </w:rPr>
      </w:pPr>
    </w:p>
    <w:tbl>
      <w:tblPr>
        <w:tblStyle w:val="Tabela-Siatka"/>
        <w:tblW w:w="0" w:type="auto"/>
        <w:tblLook w:val="04A0" w:firstRow="1" w:lastRow="0" w:firstColumn="1" w:lastColumn="0" w:noHBand="0" w:noVBand="1"/>
      </w:tblPr>
      <w:tblGrid>
        <w:gridCol w:w="601"/>
        <w:gridCol w:w="3801"/>
        <w:gridCol w:w="2482"/>
        <w:gridCol w:w="2175"/>
      </w:tblGrid>
      <w:tr w:rsidR="009E4159" w:rsidTr="003642FE">
        <w:tc>
          <w:tcPr>
            <w:tcW w:w="601"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2"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3"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6" w:type="dxa"/>
          </w:tcPr>
          <w:p w:rsidR="009E4159" w:rsidRPr="00636E24" w:rsidRDefault="009E4159" w:rsidP="003642FE">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9E4159" w:rsidTr="003642FE">
        <w:tc>
          <w:tcPr>
            <w:tcW w:w="601" w:type="dxa"/>
            <w:vAlign w:val="center"/>
          </w:tcPr>
          <w:p w:rsidR="009E4159" w:rsidRPr="00774FD0" w:rsidRDefault="009E4159" w:rsidP="003642FE">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2" w:type="dxa"/>
            <w:vAlign w:val="center"/>
          </w:tcPr>
          <w:p w:rsidR="009E4159" w:rsidRPr="001940E4" w:rsidRDefault="009E4159" w:rsidP="003642FE">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3" w:type="dxa"/>
            <w:vAlign w:val="center"/>
          </w:tcPr>
          <w:p w:rsidR="009E4159" w:rsidRPr="00774FD0" w:rsidRDefault="009E4159" w:rsidP="003642FE">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6" w:type="dxa"/>
          </w:tcPr>
          <w:p w:rsidR="009E4159" w:rsidRPr="00774FD0" w:rsidRDefault="009E4159" w:rsidP="003642FE">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1</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Nazwa Urządzenia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2</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Typ Urządzenia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3</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Producent</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4</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Kraj pochodzenia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5</w:t>
            </w:r>
          </w:p>
        </w:tc>
        <w:tc>
          <w:tcPr>
            <w:tcW w:w="3802" w:type="dxa"/>
            <w:vAlign w:val="center"/>
          </w:tcPr>
          <w:p w:rsidR="009E4159" w:rsidRPr="00636E24" w:rsidRDefault="009E4159" w:rsidP="003642FE">
            <w:pPr>
              <w:rPr>
                <w:rFonts w:asciiTheme="minorHAnsi" w:hAnsiTheme="minorHAnsi" w:cs="Arial"/>
                <w:sz w:val="20"/>
                <w:szCs w:val="20"/>
              </w:rPr>
            </w:pPr>
            <w:r>
              <w:rPr>
                <w:rFonts w:asciiTheme="minorHAnsi" w:hAnsiTheme="minorHAnsi" w:cs="Arial"/>
                <w:sz w:val="20"/>
                <w:szCs w:val="20"/>
              </w:rPr>
              <w:t>Rok produkcji 2018/2019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6</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użytku na terenie Rzeczypospolitej Polskiej i Unii Europejskiej zgodnie z obowiązującymi przepisami  prawa (deklaracja zgodności i oznakowanie znakiem CE), tzn. ,że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636E24">
              <w:rPr>
                <w:rFonts w:asciiTheme="minorHAnsi" w:hAnsiTheme="minorHAnsi" w:cs="Arial"/>
                <w:sz w:val="20"/>
                <w:szCs w:val="20"/>
              </w:rPr>
              <w:t xml:space="preserve">) oraz dyrektywami Unii Europejskiej  </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p>
        </w:tc>
        <w:tc>
          <w:tcPr>
            <w:tcW w:w="3802" w:type="dxa"/>
            <w:vAlign w:val="center"/>
          </w:tcPr>
          <w:p w:rsidR="009E4159" w:rsidRPr="00636E24" w:rsidRDefault="009E4159" w:rsidP="003642FE">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3" w:type="dxa"/>
            <w:vAlign w:val="center"/>
          </w:tcPr>
          <w:p w:rsidR="009E4159" w:rsidRPr="00636E24" w:rsidRDefault="009E4159" w:rsidP="003642FE">
            <w:pPr>
              <w:jc w:val="center"/>
              <w:rPr>
                <w:rFonts w:asciiTheme="minorHAnsi" w:hAnsiTheme="minorHAnsi" w:cs="Arial"/>
                <w:sz w:val="20"/>
                <w:szCs w:val="20"/>
              </w:rPr>
            </w:pPr>
          </w:p>
        </w:tc>
        <w:tc>
          <w:tcPr>
            <w:tcW w:w="2176" w:type="dxa"/>
            <w:vAlign w:val="bottom"/>
          </w:tcPr>
          <w:p w:rsidR="009E4159" w:rsidRPr="00636E24" w:rsidRDefault="009E4159" w:rsidP="003642FE">
            <w:pPr>
              <w:rPr>
                <w:rFonts w:asciiTheme="minorHAnsi" w:hAnsiTheme="minorHAnsi" w:cs="Arial"/>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9E4159" w:rsidRPr="00602420" w:rsidRDefault="009E4159" w:rsidP="003642FE">
            <w:pPr>
              <w:rPr>
                <w:rFonts w:asciiTheme="minorHAnsi" w:hAnsiTheme="minorHAnsi" w:cstheme="minorHAnsi"/>
                <w:sz w:val="20"/>
                <w:szCs w:val="20"/>
              </w:rPr>
            </w:pPr>
            <w:r>
              <w:rPr>
                <w:rFonts w:asciiTheme="minorHAnsi" w:hAnsiTheme="minorHAnsi" w:cstheme="minorHAnsi"/>
                <w:sz w:val="20"/>
                <w:szCs w:val="20"/>
              </w:rPr>
              <w:t>Regulator próżni wykonany z tworzywa (bez elementów metalowych) o uproszczonym sposobie obsługi</w:t>
            </w:r>
          </w:p>
        </w:tc>
        <w:tc>
          <w:tcPr>
            <w:tcW w:w="2483" w:type="dxa"/>
            <w:vAlign w:val="center"/>
          </w:tcPr>
          <w:p w:rsidR="009E4159" w:rsidRPr="00BA3F96" w:rsidRDefault="009E4159" w:rsidP="003642FE">
            <w:pPr>
              <w:jc w:val="center"/>
              <w:rPr>
                <w:rFonts w:asciiTheme="minorHAnsi" w:hAnsiTheme="minorHAnsi" w:cstheme="minorHAnsi"/>
              </w:rPr>
            </w:pPr>
            <w:r w:rsidRPr="00BA3F96">
              <w:rPr>
                <w:rFonts w:asciiTheme="minorHAnsi" w:hAnsiTheme="minorHAnsi" w:cstheme="minorHAnsi"/>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9E4159" w:rsidRPr="00602420" w:rsidRDefault="009E4159" w:rsidP="003642FE">
            <w:pPr>
              <w:rPr>
                <w:rFonts w:asciiTheme="minorHAnsi" w:hAnsiTheme="minorHAnsi" w:cstheme="minorHAnsi"/>
                <w:sz w:val="20"/>
                <w:szCs w:val="20"/>
              </w:rPr>
            </w:pPr>
            <w:r>
              <w:rPr>
                <w:rFonts w:asciiTheme="minorHAnsi" w:hAnsiTheme="minorHAnsi" w:cstheme="minorHAnsi"/>
                <w:sz w:val="20"/>
                <w:szCs w:val="20"/>
              </w:rPr>
              <w:t xml:space="preserve">Zakres regulacji 0-1000 </w:t>
            </w:r>
            <w:proofErr w:type="spellStart"/>
            <w:r>
              <w:rPr>
                <w:rFonts w:asciiTheme="minorHAnsi" w:hAnsiTheme="minorHAnsi" w:cstheme="minorHAnsi"/>
                <w:sz w:val="20"/>
                <w:szCs w:val="20"/>
              </w:rPr>
              <w:t>mbar</w:t>
            </w:r>
            <w:proofErr w:type="spellEnd"/>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580AD6" w:rsidRDefault="009E4159" w:rsidP="003642FE">
            <w:pPr>
              <w:jc w:val="center"/>
              <w:rPr>
                <w:rFonts w:asciiTheme="minorHAnsi" w:hAnsiTheme="minorHAnsi" w:cstheme="minorHAnsi"/>
              </w:rPr>
            </w:pPr>
            <w:r w:rsidRPr="00580AD6">
              <w:rPr>
                <w:rFonts w:asciiTheme="minorHAnsi" w:hAnsiTheme="minorHAnsi" w:cstheme="minorHAnsi"/>
              </w:rPr>
              <w:t>3</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Stopień siły ssania 115 l/min+/- 5l/min do -950 bar</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580AD6" w:rsidRDefault="009E4159" w:rsidP="003642FE">
            <w:pPr>
              <w:jc w:val="center"/>
              <w:rPr>
                <w:rFonts w:asciiTheme="minorHAnsi" w:hAnsiTheme="minorHAnsi" w:cstheme="minorHAnsi"/>
              </w:rPr>
            </w:pPr>
            <w:r w:rsidRPr="00580AD6">
              <w:rPr>
                <w:rFonts w:asciiTheme="minorHAnsi" w:hAnsiTheme="minorHAnsi" w:cstheme="minorHAnsi"/>
              </w:rPr>
              <w:t>4</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System regulacji ssania za pomocą membrany stabilizującej </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Default="009E4159" w:rsidP="003642FE">
            <w:pPr>
              <w:jc w:val="center"/>
              <w:rPr>
                <w:rFonts w:asciiTheme="minorHAnsi" w:hAnsiTheme="minorHAnsi" w:cs="Arial"/>
                <w:sz w:val="20"/>
                <w:szCs w:val="20"/>
              </w:rPr>
            </w:pPr>
            <w:r>
              <w:rPr>
                <w:rFonts w:asciiTheme="minorHAnsi" w:hAnsiTheme="minorHAnsi" w:cs="Arial"/>
                <w:sz w:val="20"/>
                <w:szCs w:val="20"/>
              </w:rPr>
              <w:t>5</w:t>
            </w:r>
          </w:p>
        </w:tc>
        <w:tc>
          <w:tcPr>
            <w:tcW w:w="3802" w:type="dxa"/>
            <w:vAlign w:val="center"/>
          </w:tcPr>
          <w:p w:rsidR="009E4159"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System precyzyjnego ustawienia siły ssania </w:t>
            </w:r>
          </w:p>
          <w:p w:rsidR="00C46806" w:rsidRPr="00602420" w:rsidRDefault="00C46806" w:rsidP="003642FE">
            <w:pPr>
              <w:pStyle w:val="Styl"/>
              <w:ind w:left="110"/>
              <w:rPr>
                <w:rFonts w:asciiTheme="minorHAnsi" w:hAnsiTheme="minorHAnsi" w:cstheme="minorHAnsi"/>
                <w:color w:val="252229"/>
                <w:sz w:val="20"/>
                <w:szCs w:val="20"/>
              </w:rPr>
            </w:pP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Default="009E4159" w:rsidP="003642FE">
            <w:pPr>
              <w:jc w:val="center"/>
              <w:rPr>
                <w:rFonts w:asciiTheme="minorHAnsi" w:hAnsiTheme="minorHAnsi" w:cs="Arial"/>
                <w:sz w:val="20"/>
                <w:szCs w:val="20"/>
              </w:rPr>
            </w:pPr>
            <w:r>
              <w:rPr>
                <w:rFonts w:asciiTheme="minorHAnsi" w:hAnsiTheme="minorHAnsi" w:cs="Arial"/>
                <w:sz w:val="20"/>
                <w:szCs w:val="20"/>
              </w:rPr>
              <w:lastRenderedPageBreak/>
              <w:t>6</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Wakuometr w obudowie zabezpieczającej przed zniszczeniem wykonanej z tworzywa </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Default="009E4159" w:rsidP="003642FE">
            <w:pPr>
              <w:jc w:val="center"/>
              <w:rPr>
                <w:rFonts w:asciiTheme="minorHAnsi" w:hAnsiTheme="minorHAnsi" w:cs="Arial"/>
                <w:sz w:val="20"/>
                <w:szCs w:val="20"/>
              </w:rPr>
            </w:pPr>
            <w:r>
              <w:rPr>
                <w:rFonts w:asciiTheme="minorHAnsi" w:hAnsiTheme="minorHAnsi" w:cs="Arial"/>
                <w:sz w:val="20"/>
                <w:szCs w:val="20"/>
              </w:rPr>
              <w:t>7</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System szybkiego odcinania siły ssania</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Default="009E4159" w:rsidP="003642FE">
            <w:pPr>
              <w:jc w:val="center"/>
              <w:rPr>
                <w:rFonts w:asciiTheme="minorHAnsi" w:hAnsiTheme="minorHAnsi" w:cs="Arial"/>
                <w:sz w:val="20"/>
                <w:szCs w:val="20"/>
              </w:rPr>
            </w:pPr>
            <w:r>
              <w:rPr>
                <w:rFonts w:asciiTheme="minorHAnsi" w:hAnsiTheme="minorHAnsi" w:cs="Arial"/>
                <w:sz w:val="20"/>
                <w:szCs w:val="20"/>
              </w:rPr>
              <w:t>8</w:t>
            </w:r>
          </w:p>
        </w:tc>
        <w:tc>
          <w:tcPr>
            <w:tcW w:w="3802" w:type="dxa"/>
            <w:vAlign w:val="center"/>
          </w:tcPr>
          <w:p w:rsidR="009E4159" w:rsidRPr="00602420" w:rsidRDefault="009E4159" w:rsidP="003642FE">
            <w:pPr>
              <w:pStyle w:val="Styl"/>
              <w:ind w:left="110"/>
              <w:rPr>
                <w:rFonts w:asciiTheme="minorHAnsi" w:hAnsiTheme="minorHAnsi" w:cstheme="minorHAnsi"/>
                <w:color w:val="000007"/>
                <w:sz w:val="20"/>
                <w:szCs w:val="20"/>
              </w:rPr>
            </w:pPr>
            <w:r>
              <w:rPr>
                <w:rFonts w:asciiTheme="minorHAnsi" w:hAnsiTheme="minorHAnsi" w:cstheme="minorHAnsi"/>
                <w:color w:val="000007"/>
                <w:sz w:val="20"/>
                <w:szCs w:val="20"/>
              </w:rPr>
              <w:t xml:space="preserve">Obudowa umożliwiająca dokonanie czyszczenia wewnętrznych elementów bez użycia jakichkolwiek narzędzi </w:t>
            </w:r>
          </w:p>
        </w:tc>
        <w:tc>
          <w:tcPr>
            <w:tcW w:w="2483" w:type="dxa"/>
            <w:vAlign w:val="center"/>
          </w:tcPr>
          <w:p w:rsidR="009E4159" w:rsidRPr="00BA3F96" w:rsidRDefault="009E4159" w:rsidP="003642FE">
            <w:pPr>
              <w:jc w:val="center"/>
              <w:rPr>
                <w:rFonts w:asciiTheme="minorHAnsi" w:hAnsiTheme="minorHAnsi" w:cstheme="minorHAnsi"/>
              </w:rPr>
            </w:pPr>
            <w:r w:rsidRPr="00BA3F96">
              <w:rPr>
                <w:rFonts w:asciiTheme="minorHAnsi" w:hAnsiTheme="minorHAnsi" w:cstheme="minorHAnsi"/>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Default="009E4159" w:rsidP="003642FE">
            <w:pPr>
              <w:jc w:val="center"/>
              <w:rPr>
                <w:rFonts w:asciiTheme="minorHAnsi" w:hAnsiTheme="minorHAnsi" w:cs="Arial"/>
                <w:sz w:val="20"/>
                <w:szCs w:val="20"/>
              </w:rPr>
            </w:pPr>
            <w:r>
              <w:rPr>
                <w:rFonts w:asciiTheme="minorHAnsi" w:hAnsiTheme="minorHAnsi" w:cs="Arial"/>
                <w:sz w:val="20"/>
                <w:szCs w:val="20"/>
              </w:rPr>
              <w:t>9</w:t>
            </w:r>
          </w:p>
        </w:tc>
        <w:tc>
          <w:tcPr>
            <w:tcW w:w="3802" w:type="dxa"/>
            <w:vAlign w:val="center"/>
          </w:tcPr>
          <w:p w:rsidR="009E4159" w:rsidRPr="00602420" w:rsidRDefault="009E4159" w:rsidP="003642FE">
            <w:pPr>
              <w:pStyle w:val="Styl"/>
              <w:ind w:left="110"/>
              <w:rPr>
                <w:rFonts w:asciiTheme="minorHAnsi" w:hAnsiTheme="minorHAnsi" w:cstheme="minorHAnsi"/>
                <w:color w:val="000007"/>
                <w:sz w:val="20"/>
                <w:szCs w:val="20"/>
              </w:rPr>
            </w:pPr>
            <w:r>
              <w:rPr>
                <w:rFonts w:asciiTheme="minorHAnsi" w:hAnsiTheme="minorHAnsi" w:cstheme="minorHAnsi"/>
                <w:color w:val="000007"/>
                <w:sz w:val="20"/>
                <w:szCs w:val="20"/>
              </w:rPr>
              <w:t xml:space="preserve">System zabezpieczenia </w:t>
            </w:r>
            <w:proofErr w:type="spellStart"/>
            <w:r>
              <w:rPr>
                <w:rFonts w:asciiTheme="minorHAnsi" w:hAnsiTheme="minorHAnsi" w:cstheme="minorHAnsi"/>
                <w:color w:val="000007"/>
                <w:sz w:val="20"/>
                <w:szCs w:val="20"/>
              </w:rPr>
              <w:t>antyprzelewowego</w:t>
            </w:r>
            <w:proofErr w:type="spellEnd"/>
            <w:r>
              <w:rPr>
                <w:rFonts w:asciiTheme="minorHAnsi" w:hAnsiTheme="minorHAnsi" w:cstheme="minorHAnsi"/>
                <w:color w:val="000007"/>
                <w:sz w:val="20"/>
                <w:szCs w:val="20"/>
              </w:rPr>
              <w:t xml:space="preserve"> z mechanizmem wewnętrznym szybkiego odcinania z wbudowaną obudową filtra bakteriobójczego </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Default="009E4159" w:rsidP="003642FE">
            <w:pPr>
              <w:jc w:val="center"/>
              <w:rPr>
                <w:rFonts w:asciiTheme="minorHAnsi" w:hAnsiTheme="minorHAnsi" w:cs="Arial"/>
                <w:sz w:val="20"/>
                <w:szCs w:val="20"/>
              </w:rPr>
            </w:pPr>
            <w:r>
              <w:rPr>
                <w:rFonts w:asciiTheme="minorHAnsi" w:hAnsiTheme="minorHAnsi" w:cs="Arial"/>
                <w:sz w:val="20"/>
                <w:szCs w:val="20"/>
              </w:rPr>
              <w:t>10</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Wewnętrzny system filtrów bakteriobójczych </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 </w:t>
            </w:r>
            <w:r>
              <w:rPr>
                <w:rFonts w:asciiTheme="minorHAnsi" w:hAnsiTheme="minorHAnsi" w:cs="Arial"/>
                <w:sz w:val="20"/>
                <w:szCs w:val="20"/>
              </w:rPr>
              <w:t>11</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System szybkiego sprzęgania z systemem zabezpieczenia (obrót nie większy niż 90◦)</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12</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Wtyk AGA </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tcPr>
          <w:p w:rsidR="009E4159" w:rsidRPr="00636E24" w:rsidRDefault="009E4159" w:rsidP="003642FE">
            <w:pPr>
              <w:rPr>
                <w:rFonts w:asciiTheme="minorHAnsi" w:hAnsiTheme="minorHAnsi" w:cs="Arial"/>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p>
        </w:tc>
        <w:tc>
          <w:tcPr>
            <w:tcW w:w="3802" w:type="dxa"/>
            <w:vAlign w:val="center"/>
          </w:tcPr>
          <w:p w:rsidR="009E4159" w:rsidRPr="0043039F" w:rsidRDefault="009E4159" w:rsidP="003642FE">
            <w:pPr>
              <w:jc w:val="center"/>
              <w:rPr>
                <w:rFonts w:asciiTheme="minorHAnsi" w:hAnsiTheme="minorHAnsi" w:cs="Arial"/>
                <w:b/>
                <w:bCs/>
                <w:sz w:val="20"/>
                <w:szCs w:val="20"/>
              </w:rPr>
            </w:pPr>
            <w:r w:rsidRPr="0043039F">
              <w:rPr>
                <w:rFonts w:asciiTheme="minorHAnsi" w:hAnsiTheme="minorHAnsi" w:cs="Arial"/>
                <w:b/>
                <w:bCs/>
                <w:sz w:val="20"/>
                <w:szCs w:val="20"/>
              </w:rPr>
              <w:t>III. Informacje dodatkowe - warunki gwarancji i serwisu</w:t>
            </w:r>
          </w:p>
        </w:tc>
        <w:tc>
          <w:tcPr>
            <w:tcW w:w="2483" w:type="dxa"/>
            <w:vAlign w:val="center"/>
          </w:tcPr>
          <w:p w:rsidR="009E4159" w:rsidRPr="0043039F" w:rsidRDefault="009E4159" w:rsidP="003642FE">
            <w:pPr>
              <w:jc w:val="center"/>
              <w:rPr>
                <w:rFonts w:asciiTheme="minorHAnsi" w:hAnsiTheme="minorHAnsi" w:cs="Arial"/>
                <w:sz w:val="20"/>
                <w:szCs w:val="20"/>
              </w:rPr>
            </w:pPr>
          </w:p>
        </w:tc>
        <w:tc>
          <w:tcPr>
            <w:tcW w:w="2176" w:type="dxa"/>
          </w:tcPr>
          <w:p w:rsidR="009E4159" w:rsidRPr="00636E24" w:rsidRDefault="009E4159" w:rsidP="003642FE">
            <w:pPr>
              <w:rPr>
                <w:rFonts w:asciiTheme="minorHAnsi" w:hAnsiTheme="minorHAnsi" w:cs="Arial"/>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9E4159" w:rsidRPr="0043039F" w:rsidRDefault="009E4159" w:rsidP="003642FE">
            <w:pPr>
              <w:rPr>
                <w:rFonts w:asciiTheme="minorHAnsi" w:hAnsiTheme="minorHAnsi" w:cs="Arial"/>
                <w:sz w:val="20"/>
                <w:szCs w:val="20"/>
              </w:rPr>
            </w:pPr>
            <w:r w:rsidRPr="0043039F">
              <w:rPr>
                <w:rFonts w:asciiTheme="minorHAnsi" w:hAnsiTheme="minorHAnsi" w:cs="Arial"/>
                <w:sz w:val="20"/>
                <w:szCs w:val="20"/>
              </w:rPr>
              <w:t>Instrukcja użytkowania w języku polskim</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TAK</w:t>
            </w:r>
          </w:p>
        </w:tc>
        <w:tc>
          <w:tcPr>
            <w:tcW w:w="2176" w:type="dxa"/>
            <w:vAlign w:val="bottom"/>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9E4159" w:rsidRPr="0043039F" w:rsidRDefault="009E4159" w:rsidP="003642FE">
            <w:pPr>
              <w:rPr>
                <w:rFonts w:asciiTheme="minorHAnsi" w:hAnsiTheme="minorHAnsi" w:cs="Arial"/>
                <w:sz w:val="20"/>
                <w:szCs w:val="20"/>
              </w:rPr>
            </w:pPr>
            <w:r w:rsidRPr="0043039F">
              <w:rPr>
                <w:rFonts w:asciiTheme="minorHAnsi" w:hAnsiTheme="minorHAnsi" w:cs="Arial"/>
                <w:sz w:val="20"/>
                <w:szCs w:val="20"/>
              </w:rPr>
              <w:t xml:space="preserve">Okres gwarancji w miesiącach (wymagany min. 24 m-ce) </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 xml:space="preserve">Tak, podać </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92073" w:rsidP="003642FE">
            <w:pPr>
              <w:jc w:val="center"/>
              <w:rPr>
                <w:rFonts w:asciiTheme="minorHAnsi" w:hAnsiTheme="minorHAnsi" w:cs="Arial"/>
                <w:sz w:val="20"/>
                <w:szCs w:val="20"/>
              </w:rPr>
            </w:pPr>
            <w:r>
              <w:rPr>
                <w:rFonts w:asciiTheme="minorHAnsi" w:hAnsiTheme="minorHAnsi" w:cs="Arial"/>
                <w:sz w:val="20"/>
                <w:szCs w:val="20"/>
              </w:rPr>
              <w:t>3</w:t>
            </w:r>
          </w:p>
        </w:tc>
        <w:tc>
          <w:tcPr>
            <w:tcW w:w="3802" w:type="dxa"/>
            <w:vAlign w:val="center"/>
          </w:tcPr>
          <w:p w:rsidR="009E4159" w:rsidRPr="0043039F" w:rsidRDefault="009E4159" w:rsidP="003642FE">
            <w:pPr>
              <w:rPr>
                <w:rFonts w:asciiTheme="minorHAnsi" w:hAnsiTheme="minorHAnsi" w:cs="Arial"/>
                <w:sz w:val="20"/>
                <w:szCs w:val="20"/>
              </w:rPr>
            </w:pPr>
            <w:r w:rsidRPr="0043039F">
              <w:rPr>
                <w:rFonts w:asciiTheme="minorHAnsi" w:hAnsiTheme="minorHAnsi" w:cs="Arial"/>
                <w:sz w:val="20"/>
                <w:szCs w:val="20"/>
              </w:rPr>
              <w:t xml:space="preserve">Serwis na terenie Polski </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 xml:space="preserve">Tak, podać dane adresowe, </w:t>
            </w:r>
            <w:proofErr w:type="spellStart"/>
            <w:r w:rsidRPr="0043039F">
              <w:rPr>
                <w:rFonts w:asciiTheme="minorHAnsi" w:hAnsiTheme="minorHAnsi" w:cs="Arial"/>
                <w:sz w:val="20"/>
                <w:szCs w:val="20"/>
              </w:rPr>
              <w:t>tel</w:t>
            </w:r>
            <w:proofErr w:type="spellEnd"/>
            <w:r w:rsidRPr="0043039F">
              <w:rPr>
                <w:rFonts w:asciiTheme="minorHAnsi" w:hAnsiTheme="minorHAnsi" w:cs="Arial"/>
                <w:sz w:val="20"/>
                <w:szCs w:val="20"/>
              </w:rPr>
              <w:t xml:space="preserve"> , fax</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bl>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lang w:eastAsia="pl-PL"/>
        </w:rPr>
      </w:pPr>
    </w:p>
    <w:p w:rsidR="004F3702" w:rsidRPr="00D7117A" w:rsidRDefault="004F3702" w:rsidP="004F3702">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9E4159" w:rsidRPr="00774FD0" w:rsidRDefault="004F3702" w:rsidP="004F3702">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Default="003642FE" w:rsidP="009E4159">
      <w:pPr>
        <w:spacing w:after="0" w:line="240" w:lineRule="auto"/>
        <w:jc w:val="right"/>
        <w:rPr>
          <w:rFonts w:ascii="Tahoma" w:hAnsi="Tahoma" w:cs="Tahoma"/>
          <w:i/>
          <w:iCs/>
          <w:sz w:val="24"/>
          <w:szCs w:val="24"/>
          <w:u w:val="single"/>
          <w:lang w:eastAsia="pl-PL"/>
        </w:rPr>
      </w:pPr>
    </w:p>
    <w:p w:rsidR="003642FE" w:rsidRPr="008001D1" w:rsidRDefault="003642FE" w:rsidP="003642FE">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rPr>
      </w:pPr>
      <w:r>
        <w:rPr>
          <w:rFonts w:ascii="Tahoma" w:hAnsi="Tahoma" w:cs="Tahoma"/>
          <w:b/>
          <w:bCs/>
          <w:color w:val="auto"/>
        </w:rPr>
        <w:lastRenderedPageBreak/>
        <w:t>Z</w:t>
      </w:r>
      <w:r w:rsidR="00EC1DA7">
        <w:rPr>
          <w:rFonts w:ascii="Tahoma" w:hAnsi="Tahoma" w:cs="Tahoma"/>
          <w:b/>
          <w:bCs/>
          <w:color w:val="auto"/>
        </w:rPr>
        <w:t>ałącznik nr 1.a)</w:t>
      </w:r>
    </w:p>
    <w:p w:rsidR="003642FE" w:rsidRPr="005B1735" w:rsidRDefault="003642FE" w:rsidP="003642FE">
      <w:pPr>
        <w:rPr>
          <w:rFonts w:ascii="Tahoma" w:hAnsi="Tahoma" w:cs="Tahoma"/>
        </w:rPr>
      </w:pPr>
      <w:r>
        <w:rPr>
          <w:rFonts w:ascii="Tahoma" w:hAnsi="Tahoma" w:cs="Tahoma"/>
          <w:b/>
          <w:bCs/>
          <w:iCs/>
        </w:rPr>
        <w:t>Sprawa nr  ZP/2/2019</w:t>
      </w:r>
    </w:p>
    <w:p w:rsidR="009E4159" w:rsidRPr="00E7004C" w:rsidRDefault="009E4159" w:rsidP="009E4159">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9E4159" w:rsidRPr="00E7004C" w:rsidRDefault="009E4159" w:rsidP="009E4159">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w:t>
      </w:r>
      <w:r w:rsidR="003642FE">
        <w:rPr>
          <w:rFonts w:ascii="Tahoma" w:hAnsi="Tahoma" w:cs="Tahoma"/>
          <w:sz w:val="20"/>
          <w:szCs w:val="20"/>
          <w:lang w:eastAsia="pl-PL"/>
        </w:rPr>
        <w:t xml:space="preserve"> Wykonawcy</w:t>
      </w:r>
    </w:p>
    <w:p w:rsidR="009E4159" w:rsidRPr="00E7004C" w:rsidRDefault="009E4159" w:rsidP="009E4159">
      <w:pPr>
        <w:spacing w:after="0" w:line="240" w:lineRule="auto"/>
        <w:rPr>
          <w:rFonts w:ascii="Tahoma" w:hAnsi="Tahoma" w:cs="Tahoma"/>
          <w:lang w:eastAsia="pl-PL"/>
        </w:rPr>
      </w:pPr>
    </w:p>
    <w:p w:rsidR="009E4159" w:rsidRPr="009E4159" w:rsidRDefault="009E4159" w:rsidP="009E4159">
      <w:pPr>
        <w:spacing w:after="0" w:line="240" w:lineRule="auto"/>
        <w:jc w:val="center"/>
        <w:rPr>
          <w:rFonts w:ascii="Tahoma" w:hAnsi="Tahoma" w:cs="Tahoma"/>
          <w:b/>
          <w:lang w:eastAsia="pl-PL"/>
        </w:rPr>
      </w:pPr>
      <w:r w:rsidRPr="004F3702">
        <w:rPr>
          <w:rFonts w:ascii="Tahoma" w:hAnsi="Tahoma" w:cs="Tahoma"/>
          <w:b/>
          <w:lang w:eastAsia="pl-PL"/>
        </w:rPr>
        <w:t xml:space="preserve">PAKIET NR 5 </w:t>
      </w:r>
      <w:r w:rsidR="00EC1DA7">
        <w:rPr>
          <w:rFonts w:ascii="Tahoma" w:hAnsi="Tahoma" w:cs="Tahoma"/>
          <w:b/>
          <w:lang w:eastAsia="pl-PL"/>
        </w:rPr>
        <w:t xml:space="preserve">poz. </w:t>
      </w:r>
      <w:r w:rsidRPr="004F3702">
        <w:rPr>
          <w:rFonts w:ascii="Tahoma" w:hAnsi="Tahoma" w:cs="Tahoma"/>
          <w:b/>
          <w:lang w:eastAsia="pl-PL"/>
        </w:rPr>
        <w:t>b)</w:t>
      </w:r>
    </w:p>
    <w:p w:rsidR="004F3702" w:rsidRDefault="004F3702" w:rsidP="004F3702">
      <w:pPr>
        <w:spacing w:after="0" w:line="240" w:lineRule="auto"/>
        <w:rPr>
          <w:rFonts w:ascii="Tahoma" w:hAnsi="Tahoma" w:cs="Tahoma"/>
          <w:lang w:eastAsia="pl-PL"/>
        </w:rPr>
      </w:pPr>
    </w:p>
    <w:p w:rsidR="004F3702" w:rsidRDefault="004F3702" w:rsidP="004F3702">
      <w:pPr>
        <w:spacing w:after="0" w:line="240" w:lineRule="auto"/>
        <w:rPr>
          <w:rFonts w:ascii="Tahoma" w:hAnsi="Tahoma" w:cs="Tahoma"/>
          <w:lang w:eastAsia="pl-PL"/>
        </w:rPr>
      </w:pPr>
      <w:r>
        <w:rPr>
          <w:rFonts w:ascii="Tahoma" w:hAnsi="Tahoma" w:cs="Tahoma"/>
          <w:lang w:eastAsia="pl-PL"/>
        </w:rPr>
        <w:t>Rodzaj sprzętu</w:t>
      </w:r>
    </w:p>
    <w:p w:rsidR="009E4159" w:rsidRPr="00BA3F96" w:rsidRDefault="009E4159" w:rsidP="009E4159">
      <w:pPr>
        <w:spacing w:before="100" w:beforeAutospacing="1" w:after="100" w:afterAutospacing="1" w:line="240" w:lineRule="auto"/>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48"/>
          <w:szCs w:val="48"/>
          <w:lang w:eastAsia="pl-PL"/>
        </w:rPr>
        <w:t>Urządzenie do mierzenia przepływu tlenu medycznego 110</w:t>
      </w:r>
      <w:r w:rsidR="00881476">
        <w:rPr>
          <w:rFonts w:ascii="Times New Roman" w:eastAsia="Times New Roman" w:hAnsi="Times New Roman"/>
          <w:b/>
          <w:bCs/>
          <w:kern w:val="36"/>
          <w:sz w:val="48"/>
          <w:szCs w:val="48"/>
          <w:lang w:eastAsia="pl-PL"/>
        </w:rPr>
        <w:t xml:space="preserve"> </w:t>
      </w:r>
      <w:r>
        <w:rPr>
          <w:rFonts w:ascii="Times New Roman" w:eastAsia="Times New Roman" w:hAnsi="Times New Roman"/>
          <w:b/>
          <w:bCs/>
          <w:kern w:val="36"/>
          <w:sz w:val="48"/>
          <w:szCs w:val="48"/>
          <w:lang w:eastAsia="pl-PL"/>
        </w:rPr>
        <w:t>szt.</w:t>
      </w:r>
    </w:p>
    <w:p w:rsidR="009E4159" w:rsidRPr="00E7004C" w:rsidRDefault="009E4159" w:rsidP="009E4159">
      <w:pPr>
        <w:spacing w:after="0" w:line="240" w:lineRule="auto"/>
        <w:rPr>
          <w:rFonts w:ascii="Tahoma" w:hAnsi="Tahoma" w:cs="Tahoma"/>
          <w:lang w:eastAsia="pl-PL"/>
        </w:rPr>
      </w:pPr>
    </w:p>
    <w:p w:rsidR="009E4159" w:rsidRPr="00E7004C" w:rsidRDefault="009E4159" w:rsidP="009E4159">
      <w:pPr>
        <w:spacing w:after="0" w:line="240" w:lineRule="auto"/>
        <w:jc w:val="center"/>
        <w:rPr>
          <w:rFonts w:ascii="Tahoma" w:hAnsi="Tahoma" w:cs="Tahoma"/>
          <w:b/>
          <w:sz w:val="24"/>
          <w:szCs w:val="24"/>
          <w:lang w:eastAsia="pl-PL"/>
        </w:rPr>
      </w:pPr>
      <w:r w:rsidRPr="00E7004C">
        <w:rPr>
          <w:rFonts w:ascii="Tahoma" w:hAnsi="Tahoma" w:cs="Tahoma"/>
          <w:b/>
          <w:sz w:val="24"/>
          <w:szCs w:val="24"/>
          <w:lang w:eastAsia="pl-PL"/>
        </w:rPr>
        <w:t>ZESTAWIENIE PARAMETRÓW TECHNICZNYCH</w:t>
      </w:r>
      <w:r w:rsidRPr="00E7004C">
        <w:rPr>
          <w:rFonts w:ascii="Tahoma" w:hAnsi="Tahoma" w:cs="Tahoma"/>
          <w:b/>
          <w:sz w:val="24"/>
          <w:szCs w:val="24"/>
          <w:lang w:eastAsia="pl-PL"/>
        </w:rPr>
        <w:br/>
      </w:r>
    </w:p>
    <w:p w:rsidR="009E4159" w:rsidRDefault="009E4159" w:rsidP="009E4159">
      <w:pPr>
        <w:tabs>
          <w:tab w:val="center" w:pos="7000"/>
        </w:tabs>
        <w:spacing w:after="0" w:line="360" w:lineRule="auto"/>
        <w:ind w:right="-419"/>
        <w:jc w:val="both"/>
        <w:rPr>
          <w:rFonts w:ascii="Tahoma" w:hAnsi="Tahoma" w:cs="Tahoma"/>
          <w:b/>
          <w:sz w:val="20"/>
          <w:szCs w:val="20"/>
          <w:lang w:eastAsia="pl-PL"/>
        </w:rPr>
      </w:pPr>
    </w:p>
    <w:p w:rsidR="004F3702" w:rsidRDefault="004F3702" w:rsidP="004F3702">
      <w:pPr>
        <w:tabs>
          <w:tab w:val="center" w:pos="7000"/>
        </w:tabs>
        <w:spacing w:after="0" w:line="360" w:lineRule="auto"/>
        <w:ind w:right="-419"/>
        <w:jc w:val="both"/>
        <w:rPr>
          <w:rFonts w:ascii="Tahoma" w:hAnsi="Tahoma" w:cs="Tahoma"/>
          <w:b/>
          <w:sz w:val="20"/>
          <w:szCs w:val="20"/>
          <w:lang w:eastAsia="pl-PL"/>
        </w:rPr>
      </w:pPr>
      <w:r w:rsidRPr="00E7004C">
        <w:rPr>
          <w:rFonts w:ascii="Tahoma" w:hAnsi="Tahoma" w:cs="Tahoma"/>
          <w:b/>
          <w:sz w:val="20"/>
          <w:szCs w:val="20"/>
          <w:lang w:eastAsia="pl-PL"/>
        </w:rPr>
        <w:t xml:space="preserve">Uwaga: </w:t>
      </w:r>
      <w:r>
        <w:rPr>
          <w:rFonts w:ascii="Tahoma" w:hAnsi="Tahoma" w:cs="Tahoma"/>
          <w:b/>
          <w:sz w:val="20"/>
          <w:szCs w:val="20"/>
          <w:lang w:eastAsia="pl-PL"/>
        </w:rPr>
        <w:t>Przedstawione poniżej parametry</w:t>
      </w:r>
      <w:r w:rsidRPr="00E7004C">
        <w:rPr>
          <w:rFonts w:ascii="Tahoma" w:hAnsi="Tahoma" w:cs="Tahoma"/>
          <w:b/>
          <w:sz w:val="20"/>
          <w:szCs w:val="20"/>
          <w:lang w:eastAsia="pl-PL"/>
        </w:rPr>
        <w:t xml:space="preserve"> techniczne i użytkowe stanowią wymagania</w:t>
      </w:r>
      <w:r>
        <w:rPr>
          <w:rFonts w:ascii="Tahoma" w:hAnsi="Tahoma" w:cs="Tahoma"/>
          <w:b/>
          <w:sz w:val="20"/>
          <w:szCs w:val="20"/>
          <w:lang w:eastAsia="pl-PL"/>
        </w:rPr>
        <w:t xml:space="preserve"> graniczne</w:t>
      </w:r>
      <w:r w:rsidRPr="00E7004C">
        <w:rPr>
          <w:rFonts w:ascii="Tahoma" w:hAnsi="Tahoma" w:cs="Tahoma"/>
          <w:b/>
          <w:sz w:val="20"/>
          <w:szCs w:val="20"/>
          <w:lang w:eastAsia="pl-PL"/>
        </w:rPr>
        <w:t xml:space="preserve"> - nie spełnienie choćby jednego z </w:t>
      </w:r>
      <w:r>
        <w:rPr>
          <w:rFonts w:ascii="Tahoma" w:hAnsi="Tahoma" w:cs="Tahoma"/>
          <w:b/>
          <w:sz w:val="20"/>
          <w:szCs w:val="20"/>
          <w:lang w:eastAsia="pl-PL"/>
        </w:rPr>
        <w:t>n</w:t>
      </w:r>
      <w:r w:rsidRPr="00E7004C">
        <w:rPr>
          <w:rFonts w:ascii="Tahoma" w:hAnsi="Tahoma" w:cs="Tahoma"/>
          <w:b/>
          <w:sz w:val="20"/>
          <w:szCs w:val="20"/>
          <w:lang w:eastAsia="pl-PL"/>
        </w:rPr>
        <w:t>/w wymogów spowoduje odrzucenie oferty.</w:t>
      </w:r>
    </w:p>
    <w:p w:rsidR="009E4159" w:rsidRDefault="009E4159" w:rsidP="009E4159">
      <w:pPr>
        <w:tabs>
          <w:tab w:val="center" w:pos="7000"/>
        </w:tabs>
        <w:spacing w:after="0" w:line="360" w:lineRule="auto"/>
        <w:ind w:right="-419"/>
        <w:jc w:val="both"/>
        <w:rPr>
          <w:rFonts w:ascii="Tahoma" w:hAnsi="Tahoma" w:cs="Tahoma"/>
          <w:b/>
          <w:sz w:val="20"/>
          <w:szCs w:val="20"/>
          <w:lang w:eastAsia="pl-PL"/>
        </w:rPr>
      </w:pPr>
    </w:p>
    <w:tbl>
      <w:tblPr>
        <w:tblStyle w:val="Tabela-Siatka"/>
        <w:tblW w:w="0" w:type="auto"/>
        <w:tblLook w:val="04A0" w:firstRow="1" w:lastRow="0" w:firstColumn="1" w:lastColumn="0" w:noHBand="0" w:noVBand="1"/>
      </w:tblPr>
      <w:tblGrid>
        <w:gridCol w:w="601"/>
        <w:gridCol w:w="3801"/>
        <w:gridCol w:w="2482"/>
        <w:gridCol w:w="2175"/>
      </w:tblGrid>
      <w:tr w:rsidR="009E4159" w:rsidTr="003642FE">
        <w:tc>
          <w:tcPr>
            <w:tcW w:w="601"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L.p.</w:t>
            </w:r>
          </w:p>
        </w:tc>
        <w:tc>
          <w:tcPr>
            <w:tcW w:w="3802"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Parametry i warunki techniczne</w:t>
            </w:r>
          </w:p>
        </w:tc>
        <w:tc>
          <w:tcPr>
            <w:tcW w:w="2483" w:type="dxa"/>
            <w:vAlign w:val="center"/>
          </w:tcPr>
          <w:p w:rsidR="009E4159" w:rsidRPr="00636E24" w:rsidRDefault="009E4159" w:rsidP="003642FE">
            <w:pPr>
              <w:jc w:val="center"/>
              <w:rPr>
                <w:rFonts w:asciiTheme="minorHAnsi" w:hAnsiTheme="minorHAnsi" w:cs="Arial"/>
                <w:b/>
                <w:bCs/>
                <w:sz w:val="20"/>
                <w:szCs w:val="20"/>
              </w:rPr>
            </w:pPr>
            <w:r w:rsidRPr="00636E24">
              <w:rPr>
                <w:rFonts w:asciiTheme="minorHAnsi" w:hAnsiTheme="minorHAnsi" w:cs="Arial"/>
                <w:b/>
                <w:bCs/>
                <w:sz w:val="20"/>
                <w:szCs w:val="20"/>
              </w:rPr>
              <w:t>Parametr wymagany</w:t>
            </w:r>
          </w:p>
        </w:tc>
        <w:tc>
          <w:tcPr>
            <w:tcW w:w="2176" w:type="dxa"/>
          </w:tcPr>
          <w:p w:rsidR="009E4159" w:rsidRPr="00636E24" w:rsidRDefault="009E4159" w:rsidP="003642FE">
            <w:pPr>
              <w:rPr>
                <w:rFonts w:asciiTheme="minorHAnsi" w:hAnsiTheme="minorHAnsi" w:cs="Arial"/>
                <w:b/>
                <w:bCs/>
                <w:sz w:val="20"/>
                <w:szCs w:val="20"/>
              </w:rPr>
            </w:pPr>
            <w:r w:rsidRPr="00636E24">
              <w:rPr>
                <w:rFonts w:asciiTheme="minorHAnsi" w:hAnsiTheme="minorHAnsi" w:cs="Arial"/>
                <w:b/>
                <w:bCs/>
                <w:sz w:val="20"/>
                <w:szCs w:val="20"/>
              </w:rPr>
              <w:t>Parametry oferowane</w:t>
            </w:r>
          </w:p>
        </w:tc>
      </w:tr>
      <w:tr w:rsidR="009E4159" w:rsidTr="003642FE">
        <w:tc>
          <w:tcPr>
            <w:tcW w:w="601" w:type="dxa"/>
            <w:vAlign w:val="center"/>
          </w:tcPr>
          <w:p w:rsidR="009E4159" w:rsidRPr="00774FD0" w:rsidRDefault="009E4159" w:rsidP="003642FE">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3802" w:type="dxa"/>
            <w:vAlign w:val="center"/>
          </w:tcPr>
          <w:p w:rsidR="009E4159" w:rsidRPr="001940E4" w:rsidRDefault="009E4159" w:rsidP="003642FE">
            <w:pPr>
              <w:jc w:val="center"/>
              <w:rPr>
                <w:rFonts w:asciiTheme="minorHAnsi" w:hAnsiTheme="minorHAnsi" w:cstheme="minorHAnsi"/>
                <w:b/>
                <w:bCs/>
                <w:sz w:val="20"/>
                <w:szCs w:val="20"/>
              </w:rPr>
            </w:pPr>
            <w:r w:rsidRPr="001940E4">
              <w:rPr>
                <w:rFonts w:asciiTheme="minorHAnsi" w:hAnsiTheme="minorHAnsi" w:cstheme="minorHAnsi"/>
                <w:b/>
                <w:bCs/>
                <w:sz w:val="20"/>
                <w:szCs w:val="20"/>
              </w:rPr>
              <w:t>I. Wymagania Ogólne</w:t>
            </w:r>
          </w:p>
        </w:tc>
        <w:tc>
          <w:tcPr>
            <w:tcW w:w="2483" w:type="dxa"/>
            <w:vAlign w:val="center"/>
          </w:tcPr>
          <w:p w:rsidR="009E4159" w:rsidRPr="00774FD0" w:rsidRDefault="009E4159" w:rsidP="003642FE">
            <w:pPr>
              <w:jc w:val="cente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c>
          <w:tcPr>
            <w:tcW w:w="2176" w:type="dxa"/>
          </w:tcPr>
          <w:p w:rsidR="009E4159" w:rsidRPr="00774FD0" w:rsidRDefault="009E4159" w:rsidP="003642FE">
            <w:pPr>
              <w:rPr>
                <w:rFonts w:ascii="MS Reference Sans Serif" w:hAnsi="MS Reference Sans Serif" w:cs="Arial"/>
                <w:b/>
                <w:bCs/>
                <w:sz w:val="20"/>
                <w:szCs w:val="20"/>
              </w:rPr>
            </w:pPr>
            <w:r w:rsidRPr="00774FD0">
              <w:rPr>
                <w:rFonts w:ascii="MS Reference Sans Serif" w:hAnsi="MS Reference Sans Serif" w:cs="Arial"/>
                <w:b/>
                <w:bCs/>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1</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Nazwa Urządzenia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2</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Typ Urządzenia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3</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Producent</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4</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Kraj pochodzenia</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Podać</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5</w:t>
            </w:r>
          </w:p>
        </w:tc>
        <w:tc>
          <w:tcPr>
            <w:tcW w:w="3802" w:type="dxa"/>
            <w:vAlign w:val="center"/>
          </w:tcPr>
          <w:p w:rsidR="009E4159" w:rsidRPr="00636E24" w:rsidRDefault="009E4159" w:rsidP="003642FE">
            <w:pPr>
              <w:rPr>
                <w:rFonts w:asciiTheme="minorHAnsi" w:hAnsiTheme="minorHAnsi" w:cs="Arial"/>
                <w:sz w:val="20"/>
                <w:szCs w:val="20"/>
              </w:rPr>
            </w:pPr>
            <w:r>
              <w:rPr>
                <w:rFonts w:asciiTheme="minorHAnsi" w:hAnsiTheme="minorHAnsi" w:cs="Arial"/>
                <w:sz w:val="20"/>
                <w:szCs w:val="20"/>
              </w:rPr>
              <w:t>Rok produkcji 2018/2019</w:t>
            </w:r>
            <w:r w:rsidRPr="00636E24">
              <w:rPr>
                <w:rFonts w:asciiTheme="minorHAnsi" w:hAnsiTheme="minorHAnsi" w:cs="Arial"/>
                <w:sz w:val="20"/>
                <w:szCs w:val="20"/>
              </w:rPr>
              <w:t xml:space="preserve">, urządzenie fabrycznie nowe, nie </w:t>
            </w:r>
            <w:proofErr w:type="spellStart"/>
            <w:r w:rsidRPr="00636E24">
              <w:rPr>
                <w:rFonts w:asciiTheme="minorHAnsi" w:hAnsiTheme="minorHAnsi" w:cs="Arial"/>
                <w:sz w:val="20"/>
                <w:szCs w:val="20"/>
              </w:rPr>
              <w:t>rekondycjonowane</w:t>
            </w:r>
            <w:proofErr w:type="spellEnd"/>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6</w:t>
            </w:r>
          </w:p>
        </w:tc>
        <w:tc>
          <w:tcPr>
            <w:tcW w:w="3802" w:type="dxa"/>
            <w:vAlign w:val="center"/>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Aktualne dokumenty potwierdzające, że zaoferowany przez wykonawcę</w:t>
            </w:r>
            <w:r>
              <w:rPr>
                <w:rFonts w:asciiTheme="minorHAnsi" w:hAnsiTheme="minorHAnsi" w:cs="Arial"/>
                <w:sz w:val="20"/>
                <w:szCs w:val="20"/>
              </w:rPr>
              <w:t xml:space="preserve"> sprzęt jest dopuszczony do </w:t>
            </w:r>
            <w:r w:rsidRPr="00636E24">
              <w:rPr>
                <w:rFonts w:asciiTheme="minorHAnsi" w:hAnsiTheme="minorHAnsi" w:cs="Arial"/>
                <w:sz w:val="20"/>
                <w:szCs w:val="20"/>
              </w:rPr>
              <w:t>użytku na terenie Rzeczypospolitej Polskiej i Unii Europejskiej zgodnie z obowiązującymi przepisami  prawa (deklaracja zgodności i oznakowanie znakiem CE), tzn. ,że oferowany sprzęt posiada wymogi określone w Ustawie z dnia 20.05.2010 r. o wyrobach medycznych (</w:t>
            </w:r>
            <w:r w:rsidR="00902A81" w:rsidRPr="00902A81">
              <w:rPr>
                <w:rFonts w:asciiTheme="minorHAnsi" w:hAnsiTheme="minorHAnsi" w:cs="Tahoma"/>
                <w:sz w:val="20"/>
                <w:szCs w:val="20"/>
              </w:rPr>
              <w:t xml:space="preserve">Dz. U. z 2017 poz. 211 </w:t>
            </w:r>
            <w:proofErr w:type="spellStart"/>
            <w:r w:rsidR="00902A81" w:rsidRPr="00902A81">
              <w:rPr>
                <w:rFonts w:asciiTheme="minorHAnsi" w:hAnsiTheme="minorHAnsi" w:cs="Tahoma"/>
                <w:sz w:val="20"/>
                <w:szCs w:val="20"/>
              </w:rPr>
              <w:t>t.j</w:t>
            </w:r>
            <w:proofErr w:type="spellEnd"/>
            <w:r w:rsidR="00902A81" w:rsidRPr="00902A81">
              <w:rPr>
                <w:rFonts w:asciiTheme="minorHAnsi" w:hAnsiTheme="minorHAnsi" w:cs="Tahoma"/>
                <w:sz w:val="20"/>
                <w:szCs w:val="20"/>
              </w:rPr>
              <w:t>.  ze zm</w:t>
            </w:r>
            <w:r w:rsidR="00902A81">
              <w:rPr>
                <w:rFonts w:asciiTheme="minorHAnsi" w:hAnsiTheme="minorHAnsi" w:cs="Tahoma"/>
                <w:sz w:val="20"/>
                <w:szCs w:val="20"/>
              </w:rPr>
              <w:t>.</w:t>
            </w:r>
            <w:r w:rsidRPr="00636E24">
              <w:rPr>
                <w:rFonts w:asciiTheme="minorHAnsi" w:hAnsiTheme="minorHAnsi" w:cs="Arial"/>
                <w:sz w:val="20"/>
                <w:szCs w:val="20"/>
              </w:rPr>
              <w:t xml:space="preserve">) oraz dyrektywami Unii Europejskiej  </w:t>
            </w:r>
          </w:p>
        </w:tc>
        <w:tc>
          <w:tcPr>
            <w:tcW w:w="2483" w:type="dxa"/>
            <w:vAlign w:val="center"/>
          </w:tcPr>
          <w:p w:rsidR="009E4159" w:rsidRPr="00636E24" w:rsidRDefault="009E4159" w:rsidP="003642FE">
            <w:pPr>
              <w:jc w:val="center"/>
              <w:rPr>
                <w:rFonts w:asciiTheme="minorHAnsi" w:hAnsiTheme="minorHAnsi" w:cs="Arial"/>
                <w:sz w:val="20"/>
                <w:szCs w:val="20"/>
              </w:rPr>
            </w:pPr>
            <w:r w:rsidRPr="00636E24">
              <w:rPr>
                <w:rFonts w:asciiTheme="minorHAnsi" w:hAnsiTheme="minorHAnsi" w:cs="Arial"/>
                <w:sz w:val="20"/>
                <w:szCs w:val="20"/>
              </w:rPr>
              <w:t>TAK</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p>
        </w:tc>
        <w:tc>
          <w:tcPr>
            <w:tcW w:w="3802" w:type="dxa"/>
            <w:vAlign w:val="center"/>
          </w:tcPr>
          <w:p w:rsidR="009E4159" w:rsidRPr="00636E24" w:rsidRDefault="009E4159" w:rsidP="003642FE">
            <w:pPr>
              <w:rPr>
                <w:rFonts w:asciiTheme="minorHAnsi" w:hAnsiTheme="minorHAnsi" w:cs="Arial"/>
                <w:sz w:val="20"/>
                <w:szCs w:val="20"/>
              </w:rPr>
            </w:pPr>
            <w:r>
              <w:rPr>
                <w:rFonts w:asciiTheme="minorHAnsi" w:hAnsiTheme="minorHAnsi" w:cs="Arial"/>
                <w:b/>
                <w:bCs/>
                <w:sz w:val="20"/>
                <w:szCs w:val="20"/>
              </w:rPr>
              <w:t>II. Parametry techniczne urządzenia</w:t>
            </w:r>
          </w:p>
        </w:tc>
        <w:tc>
          <w:tcPr>
            <w:tcW w:w="2483" w:type="dxa"/>
            <w:vAlign w:val="center"/>
          </w:tcPr>
          <w:p w:rsidR="009E4159" w:rsidRPr="00636E24" w:rsidRDefault="009E4159" w:rsidP="003642FE">
            <w:pPr>
              <w:jc w:val="center"/>
              <w:rPr>
                <w:rFonts w:asciiTheme="minorHAnsi" w:hAnsiTheme="minorHAnsi" w:cs="Arial"/>
                <w:sz w:val="20"/>
                <w:szCs w:val="20"/>
              </w:rPr>
            </w:pPr>
          </w:p>
        </w:tc>
        <w:tc>
          <w:tcPr>
            <w:tcW w:w="2176" w:type="dxa"/>
            <w:vAlign w:val="bottom"/>
          </w:tcPr>
          <w:p w:rsidR="009E4159" w:rsidRPr="00636E24" w:rsidRDefault="009E4159" w:rsidP="003642FE">
            <w:pPr>
              <w:rPr>
                <w:rFonts w:asciiTheme="minorHAnsi" w:hAnsiTheme="minorHAnsi" w:cs="Arial"/>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9E4159" w:rsidRPr="00602420" w:rsidRDefault="009E4159" w:rsidP="003642FE">
            <w:pPr>
              <w:rPr>
                <w:rFonts w:asciiTheme="minorHAnsi" w:hAnsiTheme="minorHAnsi" w:cstheme="minorHAnsi"/>
                <w:sz w:val="20"/>
                <w:szCs w:val="20"/>
              </w:rPr>
            </w:pPr>
            <w:r>
              <w:rPr>
                <w:rFonts w:asciiTheme="minorHAnsi" w:hAnsiTheme="minorHAnsi" w:cstheme="minorHAnsi"/>
                <w:sz w:val="20"/>
                <w:szCs w:val="20"/>
              </w:rPr>
              <w:t xml:space="preserve">Dozownik tlenu z </w:t>
            </w:r>
            <w:proofErr w:type="spellStart"/>
            <w:r>
              <w:rPr>
                <w:rFonts w:asciiTheme="minorHAnsi" w:hAnsiTheme="minorHAnsi" w:cstheme="minorHAnsi"/>
                <w:sz w:val="20"/>
                <w:szCs w:val="20"/>
              </w:rPr>
              <w:t>nastawem</w:t>
            </w:r>
            <w:proofErr w:type="spellEnd"/>
            <w:r>
              <w:rPr>
                <w:rFonts w:asciiTheme="minorHAnsi" w:hAnsiTheme="minorHAnsi" w:cstheme="minorHAnsi"/>
                <w:sz w:val="20"/>
                <w:szCs w:val="20"/>
              </w:rPr>
              <w:t xml:space="preserve"> skokowym o prz</w:t>
            </w:r>
            <w:r w:rsidR="00C46806">
              <w:rPr>
                <w:rFonts w:asciiTheme="minorHAnsi" w:hAnsiTheme="minorHAnsi" w:cstheme="minorHAnsi"/>
                <w:sz w:val="20"/>
                <w:szCs w:val="20"/>
              </w:rPr>
              <w:t>epływie 0-15 l/min z możliwością</w:t>
            </w:r>
            <w:r>
              <w:rPr>
                <w:rFonts w:asciiTheme="minorHAnsi" w:hAnsiTheme="minorHAnsi" w:cstheme="minorHAnsi"/>
                <w:sz w:val="20"/>
                <w:szCs w:val="20"/>
              </w:rPr>
              <w:t xml:space="preserve"> precyzyjnego </w:t>
            </w:r>
            <w:proofErr w:type="spellStart"/>
            <w:r>
              <w:rPr>
                <w:rFonts w:asciiTheme="minorHAnsi" w:hAnsiTheme="minorHAnsi" w:cstheme="minorHAnsi"/>
                <w:sz w:val="20"/>
                <w:szCs w:val="20"/>
              </w:rPr>
              <w:t>nastawu</w:t>
            </w:r>
            <w:proofErr w:type="spellEnd"/>
            <w:r>
              <w:rPr>
                <w:rFonts w:asciiTheme="minorHAnsi" w:hAnsiTheme="minorHAnsi" w:cstheme="minorHAnsi"/>
                <w:sz w:val="20"/>
                <w:szCs w:val="20"/>
              </w:rPr>
              <w:t xml:space="preserve"> przepływu</w:t>
            </w:r>
          </w:p>
        </w:tc>
        <w:tc>
          <w:tcPr>
            <w:tcW w:w="2483" w:type="dxa"/>
            <w:vAlign w:val="center"/>
          </w:tcPr>
          <w:p w:rsidR="009E4159" w:rsidRPr="00BA3F96" w:rsidRDefault="009E4159" w:rsidP="003642FE">
            <w:pPr>
              <w:jc w:val="center"/>
              <w:rPr>
                <w:rFonts w:asciiTheme="minorHAnsi" w:hAnsiTheme="minorHAnsi" w:cstheme="minorHAnsi"/>
              </w:rPr>
            </w:pPr>
            <w:r w:rsidRPr="00BA3F96">
              <w:rPr>
                <w:rFonts w:asciiTheme="minorHAnsi" w:hAnsiTheme="minorHAnsi" w:cstheme="minorHAnsi"/>
              </w:rPr>
              <w:t>Tak</w:t>
            </w:r>
          </w:p>
        </w:tc>
        <w:tc>
          <w:tcPr>
            <w:tcW w:w="2176" w:type="dxa"/>
            <w:vAlign w:val="bottom"/>
          </w:tcPr>
          <w:p w:rsidR="009E4159" w:rsidRPr="00636E24" w:rsidRDefault="009E4159" w:rsidP="003642FE">
            <w:pPr>
              <w:rPr>
                <w:rFonts w:asciiTheme="minorHAnsi" w:hAnsiTheme="minorHAnsi" w:cs="Arial"/>
                <w:color w:val="FF0000"/>
                <w:sz w:val="20"/>
                <w:szCs w:val="20"/>
              </w:rPr>
            </w:pPr>
            <w:bookmarkStart w:id="0" w:name="_GoBack"/>
            <w:bookmarkEnd w:id="0"/>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9E4159" w:rsidRPr="00602420" w:rsidRDefault="009E4159" w:rsidP="003642FE">
            <w:pPr>
              <w:rPr>
                <w:rFonts w:asciiTheme="minorHAnsi" w:hAnsiTheme="minorHAnsi" w:cstheme="minorHAnsi"/>
                <w:sz w:val="20"/>
                <w:szCs w:val="20"/>
              </w:rPr>
            </w:pPr>
            <w:r>
              <w:rPr>
                <w:rFonts w:asciiTheme="minorHAnsi" w:hAnsiTheme="minorHAnsi" w:cstheme="minorHAnsi"/>
                <w:sz w:val="20"/>
                <w:szCs w:val="20"/>
              </w:rPr>
              <w:t>Obudowa urządzenia wstrząsoodporna, wykonana z odpornego na działania czynników zewnętrznych (promienie UV, środki dezynfekujące)</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580AD6" w:rsidRDefault="009E4159" w:rsidP="003642FE">
            <w:pPr>
              <w:jc w:val="center"/>
              <w:rPr>
                <w:rFonts w:asciiTheme="minorHAnsi" w:hAnsiTheme="minorHAnsi" w:cstheme="minorHAnsi"/>
              </w:rPr>
            </w:pPr>
            <w:r w:rsidRPr="00580AD6">
              <w:rPr>
                <w:rFonts w:asciiTheme="minorHAnsi" w:hAnsiTheme="minorHAnsi" w:cstheme="minorHAnsi"/>
              </w:rPr>
              <w:t>3</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Ciśnienie 280-600 </w:t>
            </w:r>
            <w:proofErr w:type="spellStart"/>
            <w:r>
              <w:rPr>
                <w:rFonts w:asciiTheme="minorHAnsi" w:hAnsiTheme="minorHAnsi" w:cstheme="minorHAnsi"/>
                <w:color w:val="252229"/>
                <w:sz w:val="20"/>
                <w:szCs w:val="20"/>
              </w:rPr>
              <w:t>kPa</w:t>
            </w:r>
            <w:proofErr w:type="spellEnd"/>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580AD6" w:rsidRDefault="009E4159" w:rsidP="003642FE">
            <w:pPr>
              <w:jc w:val="center"/>
              <w:rPr>
                <w:rFonts w:asciiTheme="minorHAnsi" w:hAnsiTheme="minorHAnsi" w:cstheme="minorHAnsi"/>
              </w:rPr>
            </w:pPr>
            <w:r w:rsidRPr="00580AD6">
              <w:rPr>
                <w:rFonts w:asciiTheme="minorHAnsi" w:hAnsiTheme="minorHAnsi" w:cstheme="minorHAnsi"/>
              </w:rPr>
              <w:t>4</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Urządzenie posiada zawór szybkiego zamykania ON/OFF</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Default="009E4159" w:rsidP="003642FE">
            <w:pPr>
              <w:jc w:val="center"/>
              <w:rPr>
                <w:rFonts w:asciiTheme="minorHAnsi" w:hAnsiTheme="minorHAnsi" w:cs="Arial"/>
                <w:sz w:val="20"/>
                <w:szCs w:val="20"/>
              </w:rPr>
            </w:pPr>
            <w:r>
              <w:rPr>
                <w:rFonts w:asciiTheme="minorHAnsi" w:hAnsiTheme="minorHAnsi" w:cs="Arial"/>
                <w:sz w:val="20"/>
                <w:szCs w:val="20"/>
              </w:rPr>
              <w:lastRenderedPageBreak/>
              <w:t>5</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Dwa wejścia do stosowania zamiennie o różnych średnicach –możliwość samodzielnej wymiany przez użytkowników </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Default="009E4159" w:rsidP="003642FE">
            <w:pPr>
              <w:jc w:val="center"/>
              <w:rPr>
                <w:rFonts w:asciiTheme="minorHAnsi" w:hAnsiTheme="minorHAnsi" w:cs="Arial"/>
                <w:sz w:val="20"/>
                <w:szCs w:val="20"/>
              </w:rPr>
            </w:pPr>
            <w:r>
              <w:rPr>
                <w:rFonts w:asciiTheme="minorHAnsi" w:hAnsiTheme="minorHAnsi" w:cs="Arial"/>
                <w:sz w:val="20"/>
                <w:szCs w:val="20"/>
              </w:rPr>
              <w:t>6</w:t>
            </w:r>
          </w:p>
        </w:tc>
        <w:tc>
          <w:tcPr>
            <w:tcW w:w="3802" w:type="dxa"/>
            <w:vAlign w:val="center"/>
          </w:tcPr>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Końcówka wejściowa do punktu poboru AGA</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Default="009E4159" w:rsidP="003642FE">
            <w:pPr>
              <w:jc w:val="center"/>
              <w:rPr>
                <w:rFonts w:asciiTheme="minorHAnsi" w:hAnsiTheme="minorHAnsi" w:cs="Arial"/>
                <w:sz w:val="20"/>
                <w:szCs w:val="20"/>
              </w:rPr>
            </w:pPr>
            <w:r>
              <w:rPr>
                <w:rFonts w:asciiTheme="minorHAnsi" w:hAnsiTheme="minorHAnsi" w:cs="Arial"/>
                <w:sz w:val="20"/>
                <w:szCs w:val="20"/>
              </w:rPr>
              <w:t>7</w:t>
            </w:r>
          </w:p>
        </w:tc>
        <w:tc>
          <w:tcPr>
            <w:tcW w:w="3802" w:type="dxa"/>
            <w:vAlign w:val="center"/>
          </w:tcPr>
          <w:p w:rsidR="009E4159"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Nawilżacz z systemem rozpraszania o parametrach:</w:t>
            </w:r>
          </w:p>
          <w:p w:rsidR="009E4159"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 -Butla poliwęglanowa z głowicą wykonaną z ABS z nakrętka wykonaną z chromowanego mosiądzu</w:t>
            </w:r>
          </w:p>
          <w:p w:rsidR="009E4159"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 -Pojemność zbiornika 210 ml</w:t>
            </w:r>
          </w:p>
          <w:p w:rsidR="009E4159"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 -Możliwość sterylizacji w temp 121◦C</w:t>
            </w:r>
          </w:p>
          <w:p w:rsidR="009E4159" w:rsidRPr="00602420" w:rsidRDefault="009E4159" w:rsidP="003642FE">
            <w:pPr>
              <w:pStyle w:val="Styl"/>
              <w:ind w:left="110"/>
              <w:rPr>
                <w:rFonts w:asciiTheme="minorHAnsi" w:hAnsiTheme="minorHAnsi" w:cstheme="minorHAnsi"/>
                <w:color w:val="252229"/>
                <w:sz w:val="20"/>
                <w:szCs w:val="20"/>
              </w:rPr>
            </w:pPr>
            <w:r>
              <w:rPr>
                <w:rFonts w:asciiTheme="minorHAnsi" w:hAnsiTheme="minorHAnsi" w:cstheme="minorHAnsi"/>
                <w:color w:val="252229"/>
                <w:sz w:val="20"/>
                <w:szCs w:val="20"/>
              </w:rPr>
              <w:t xml:space="preserve"> -Rurka rozpraszająca wykonana z poliwęglanu</w:t>
            </w:r>
          </w:p>
        </w:tc>
        <w:tc>
          <w:tcPr>
            <w:tcW w:w="2483" w:type="dxa"/>
            <w:vAlign w:val="center"/>
          </w:tcPr>
          <w:p w:rsidR="009E4159" w:rsidRPr="00BA3F96" w:rsidRDefault="009E4159" w:rsidP="003642FE">
            <w:pPr>
              <w:pStyle w:val="Styl"/>
              <w:ind w:left="115"/>
              <w:jc w:val="center"/>
              <w:rPr>
                <w:rFonts w:asciiTheme="minorHAnsi" w:hAnsiTheme="minorHAnsi" w:cstheme="minorHAnsi"/>
                <w:color w:val="000007"/>
                <w:sz w:val="22"/>
                <w:szCs w:val="22"/>
              </w:rPr>
            </w:pPr>
            <w:r w:rsidRPr="00BA3F96">
              <w:rPr>
                <w:rFonts w:asciiTheme="minorHAnsi" w:hAnsiTheme="minorHAnsi" w:cstheme="minorHAnsi"/>
                <w:sz w:val="22"/>
                <w:szCs w:val="22"/>
              </w:rPr>
              <w:t>Tak</w:t>
            </w:r>
          </w:p>
        </w:tc>
        <w:tc>
          <w:tcPr>
            <w:tcW w:w="2176" w:type="dxa"/>
            <w:vAlign w:val="bottom"/>
          </w:tcPr>
          <w:p w:rsidR="009E4159" w:rsidRPr="00636E24" w:rsidRDefault="009E4159" w:rsidP="003642FE">
            <w:pPr>
              <w:rPr>
                <w:rFonts w:asciiTheme="minorHAnsi" w:hAnsiTheme="minorHAnsi" w:cs="Arial"/>
                <w:color w:val="FF0000"/>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p>
        </w:tc>
        <w:tc>
          <w:tcPr>
            <w:tcW w:w="3802" w:type="dxa"/>
            <w:vAlign w:val="center"/>
          </w:tcPr>
          <w:p w:rsidR="009E4159" w:rsidRPr="0043039F" w:rsidRDefault="009E4159" w:rsidP="003642FE">
            <w:pPr>
              <w:jc w:val="center"/>
              <w:rPr>
                <w:rFonts w:asciiTheme="minorHAnsi" w:hAnsiTheme="minorHAnsi" w:cs="Arial"/>
                <w:b/>
                <w:bCs/>
                <w:sz w:val="20"/>
                <w:szCs w:val="20"/>
              </w:rPr>
            </w:pPr>
            <w:r w:rsidRPr="0043039F">
              <w:rPr>
                <w:rFonts w:asciiTheme="minorHAnsi" w:hAnsiTheme="minorHAnsi" w:cs="Arial"/>
                <w:b/>
                <w:bCs/>
                <w:sz w:val="20"/>
                <w:szCs w:val="20"/>
              </w:rPr>
              <w:t>III. Informacje dodatkowe - warunki gwarancji i serwisu</w:t>
            </w:r>
          </w:p>
        </w:tc>
        <w:tc>
          <w:tcPr>
            <w:tcW w:w="2483" w:type="dxa"/>
            <w:vAlign w:val="center"/>
          </w:tcPr>
          <w:p w:rsidR="009E4159" w:rsidRPr="0043039F" w:rsidRDefault="009E4159" w:rsidP="003642FE">
            <w:pPr>
              <w:jc w:val="center"/>
              <w:rPr>
                <w:rFonts w:asciiTheme="minorHAnsi" w:hAnsiTheme="minorHAnsi" w:cs="Arial"/>
                <w:sz w:val="20"/>
                <w:szCs w:val="20"/>
              </w:rPr>
            </w:pPr>
          </w:p>
        </w:tc>
        <w:tc>
          <w:tcPr>
            <w:tcW w:w="2176" w:type="dxa"/>
          </w:tcPr>
          <w:p w:rsidR="009E4159" w:rsidRPr="00636E24" w:rsidRDefault="009E4159" w:rsidP="003642FE">
            <w:pPr>
              <w:rPr>
                <w:rFonts w:asciiTheme="minorHAnsi" w:hAnsiTheme="minorHAnsi" w:cs="Arial"/>
                <w:sz w:val="20"/>
                <w:szCs w:val="20"/>
              </w:rPr>
            </w:pP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1</w:t>
            </w:r>
          </w:p>
        </w:tc>
        <w:tc>
          <w:tcPr>
            <w:tcW w:w="3802" w:type="dxa"/>
            <w:vAlign w:val="center"/>
          </w:tcPr>
          <w:p w:rsidR="009E4159" w:rsidRPr="0043039F" w:rsidRDefault="009E4159" w:rsidP="003642FE">
            <w:pPr>
              <w:rPr>
                <w:rFonts w:asciiTheme="minorHAnsi" w:hAnsiTheme="minorHAnsi" w:cs="Arial"/>
                <w:sz w:val="20"/>
                <w:szCs w:val="20"/>
              </w:rPr>
            </w:pPr>
            <w:r w:rsidRPr="0043039F">
              <w:rPr>
                <w:rFonts w:asciiTheme="minorHAnsi" w:hAnsiTheme="minorHAnsi" w:cs="Arial"/>
                <w:sz w:val="20"/>
                <w:szCs w:val="20"/>
              </w:rPr>
              <w:t>Instrukcja użytkowania w języku polskim</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TAK</w:t>
            </w:r>
          </w:p>
        </w:tc>
        <w:tc>
          <w:tcPr>
            <w:tcW w:w="2176" w:type="dxa"/>
            <w:vAlign w:val="bottom"/>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2</w:t>
            </w:r>
          </w:p>
        </w:tc>
        <w:tc>
          <w:tcPr>
            <w:tcW w:w="3802" w:type="dxa"/>
            <w:vAlign w:val="center"/>
          </w:tcPr>
          <w:p w:rsidR="009E4159" w:rsidRPr="0043039F" w:rsidRDefault="009E4159" w:rsidP="003642FE">
            <w:pPr>
              <w:rPr>
                <w:rFonts w:asciiTheme="minorHAnsi" w:hAnsiTheme="minorHAnsi" w:cs="Arial"/>
                <w:sz w:val="20"/>
                <w:szCs w:val="20"/>
              </w:rPr>
            </w:pPr>
            <w:r w:rsidRPr="0043039F">
              <w:rPr>
                <w:rFonts w:asciiTheme="minorHAnsi" w:hAnsiTheme="minorHAnsi" w:cs="Arial"/>
                <w:sz w:val="20"/>
                <w:szCs w:val="20"/>
              </w:rPr>
              <w:t xml:space="preserve">Okres gwarancji w miesiącach (wymagany min. 24 m-ce) </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 xml:space="preserve">Tak, podać </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r w:rsidR="009E4159" w:rsidTr="003642FE">
        <w:tc>
          <w:tcPr>
            <w:tcW w:w="601" w:type="dxa"/>
            <w:vAlign w:val="center"/>
          </w:tcPr>
          <w:p w:rsidR="009E4159" w:rsidRPr="00636E24" w:rsidRDefault="009E4159" w:rsidP="003642FE">
            <w:pPr>
              <w:jc w:val="center"/>
              <w:rPr>
                <w:rFonts w:asciiTheme="minorHAnsi" w:hAnsiTheme="minorHAnsi" w:cs="Arial"/>
                <w:sz w:val="20"/>
                <w:szCs w:val="20"/>
              </w:rPr>
            </w:pPr>
            <w:r>
              <w:rPr>
                <w:rFonts w:asciiTheme="minorHAnsi" w:hAnsiTheme="minorHAnsi" w:cs="Arial"/>
                <w:sz w:val="20"/>
                <w:szCs w:val="20"/>
              </w:rPr>
              <w:t>3</w:t>
            </w:r>
          </w:p>
        </w:tc>
        <w:tc>
          <w:tcPr>
            <w:tcW w:w="3802" w:type="dxa"/>
            <w:vAlign w:val="center"/>
          </w:tcPr>
          <w:p w:rsidR="009E4159" w:rsidRPr="0043039F" w:rsidRDefault="009E4159" w:rsidP="003642FE">
            <w:pPr>
              <w:rPr>
                <w:rFonts w:asciiTheme="minorHAnsi" w:hAnsiTheme="minorHAnsi" w:cs="Arial"/>
                <w:sz w:val="20"/>
                <w:szCs w:val="20"/>
              </w:rPr>
            </w:pPr>
            <w:r w:rsidRPr="0043039F">
              <w:rPr>
                <w:rFonts w:asciiTheme="minorHAnsi" w:hAnsiTheme="minorHAnsi" w:cs="Arial"/>
                <w:sz w:val="20"/>
                <w:szCs w:val="20"/>
              </w:rPr>
              <w:t xml:space="preserve">Serwis na terenie Polski </w:t>
            </w:r>
          </w:p>
        </w:tc>
        <w:tc>
          <w:tcPr>
            <w:tcW w:w="2483" w:type="dxa"/>
            <w:vAlign w:val="center"/>
          </w:tcPr>
          <w:p w:rsidR="009E4159" w:rsidRPr="0043039F" w:rsidRDefault="009E4159" w:rsidP="003642FE">
            <w:pPr>
              <w:jc w:val="center"/>
              <w:rPr>
                <w:rFonts w:asciiTheme="minorHAnsi" w:hAnsiTheme="minorHAnsi" w:cs="Arial"/>
                <w:sz w:val="20"/>
                <w:szCs w:val="20"/>
              </w:rPr>
            </w:pPr>
            <w:r w:rsidRPr="0043039F">
              <w:rPr>
                <w:rFonts w:asciiTheme="minorHAnsi" w:hAnsiTheme="minorHAnsi" w:cs="Arial"/>
                <w:sz w:val="20"/>
                <w:szCs w:val="20"/>
              </w:rPr>
              <w:t xml:space="preserve">Tak, podać dane adresowe, </w:t>
            </w:r>
            <w:proofErr w:type="spellStart"/>
            <w:r w:rsidRPr="0043039F">
              <w:rPr>
                <w:rFonts w:asciiTheme="minorHAnsi" w:hAnsiTheme="minorHAnsi" w:cs="Arial"/>
                <w:sz w:val="20"/>
                <w:szCs w:val="20"/>
              </w:rPr>
              <w:t>tel</w:t>
            </w:r>
            <w:proofErr w:type="spellEnd"/>
            <w:r w:rsidRPr="0043039F">
              <w:rPr>
                <w:rFonts w:asciiTheme="minorHAnsi" w:hAnsiTheme="minorHAnsi" w:cs="Arial"/>
                <w:sz w:val="20"/>
                <w:szCs w:val="20"/>
              </w:rPr>
              <w:t xml:space="preserve"> , fax</w:t>
            </w:r>
          </w:p>
        </w:tc>
        <w:tc>
          <w:tcPr>
            <w:tcW w:w="2176" w:type="dxa"/>
          </w:tcPr>
          <w:p w:rsidR="009E4159" w:rsidRPr="00636E24" w:rsidRDefault="009E4159" w:rsidP="003642FE">
            <w:pPr>
              <w:rPr>
                <w:rFonts w:asciiTheme="minorHAnsi" w:hAnsiTheme="minorHAnsi" w:cs="Arial"/>
                <w:sz w:val="20"/>
                <w:szCs w:val="20"/>
              </w:rPr>
            </w:pPr>
            <w:r w:rsidRPr="00636E24">
              <w:rPr>
                <w:rFonts w:asciiTheme="minorHAnsi" w:hAnsiTheme="minorHAnsi" w:cs="Arial"/>
                <w:sz w:val="20"/>
                <w:szCs w:val="20"/>
              </w:rPr>
              <w:t> </w:t>
            </w:r>
          </w:p>
        </w:tc>
      </w:tr>
    </w:tbl>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lang w:eastAsia="pl-PL"/>
        </w:rPr>
      </w:pPr>
    </w:p>
    <w:p w:rsidR="009E4159" w:rsidRPr="00E7004C" w:rsidRDefault="009E4159" w:rsidP="009E4159">
      <w:pPr>
        <w:tabs>
          <w:tab w:val="left" w:pos="2400"/>
        </w:tabs>
        <w:spacing w:after="0" w:line="240" w:lineRule="auto"/>
        <w:rPr>
          <w:rFonts w:ascii="Tahoma" w:hAnsi="Tahoma" w:cs="Tahoma"/>
          <w:sz w:val="20"/>
          <w:szCs w:val="20"/>
          <w:lang w:eastAsia="pl-PL"/>
        </w:rPr>
      </w:pPr>
    </w:p>
    <w:p w:rsidR="004F3702" w:rsidRPr="00D7117A" w:rsidRDefault="004F3702" w:rsidP="004F3702">
      <w:pPr>
        <w:spacing w:after="0" w:line="240" w:lineRule="auto"/>
        <w:jc w:val="right"/>
        <w:rPr>
          <w:rFonts w:ascii="Tahoma" w:hAnsi="Tahoma" w:cs="Tahoma"/>
          <w:sz w:val="20"/>
          <w:szCs w:val="20"/>
          <w:lang w:eastAsia="pl-PL"/>
        </w:rPr>
      </w:pPr>
      <w:r w:rsidRPr="00D7117A">
        <w:rPr>
          <w:rFonts w:ascii="Tahoma" w:hAnsi="Tahoma" w:cs="Tahoma"/>
          <w:sz w:val="20"/>
          <w:szCs w:val="20"/>
          <w:lang w:eastAsia="pl-PL"/>
        </w:rPr>
        <w:t xml:space="preserve">.................................................................................... </w:t>
      </w:r>
    </w:p>
    <w:p w:rsidR="009E4159" w:rsidRPr="00774FD0" w:rsidRDefault="004F3702" w:rsidP="004F3702">
      <w:pPr>
        <w:spacing w:after="0" w:line="240" w:lineRule="auto"/>
        <w:jc w:val="right"/>
        <w:rPr>
          <w:rFonts w:ascii="Tahoma" w:hAnsi="Tahoma" w:cs="Tahoma"/>
          <w:lang w:eastAsia="pl-PL"/>
        </w:rPr>
      </w:pPr>
      <w:r w:rsidRPr="00D7117A">
        <w:rPr>
          <w:rFonts w:ascii="Tahoma" w:hAnsi="Tahoma" w:cs="Tahoma"/>
          <w:sz w:val="20"/>
          <w:szCs w:val="20"/>
          <w:lang w:eastAsia="pl-PL"/>
        </w:rPr>
        <w:t xml:space="preserve"> data i </w:t>
      </w:r>
      <w:r w:rsidRPr="00D7117A">
        <w:rPr>
          <w:rFonts w:ascii="Tahoma" w:hAnsi="Tahoma" w:cs="Tahoma"/>
          <w:kern w:val="1"/>
          <w:sz w:val="20"/>
          <w:szCs w:val="20"/>
        </w:rPr>
        <w:t xml:space="preserve"> podpis upoważnionego przedstawiciela wykonawcy</w:t>
      </w:r>
    </w:p>
    <w:p w:rsidR="00426AA8" w:rsidRDefault="00426AA8"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9E4159" w:rsidRDefault="009E4159" w:rsidP="00405183">
      <w:pPr>
        <w:spacing w:line="240" w:lineRule="auto"/>
        <w:rPr>
          <w:sz w:val="20"/>
          <w:szCs w:val="20"/>
        </w:rPr>
      </w:pPr>
    </w:p>
    <w:p w:rsidR="00236E1C" w:rsidRPr="00236E1C" w:rsidRDefault="009C0937"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u w:val="single"/>
        </w:rPr>
      </w:pPr>
      <w:r>
        <w:rPr>
          <w:rFonts w:ascii="Tahoma" w:hAnsi="Tahoma" w:cs="Tahoma"/>
          <w:b/>
          <w:bCs/>
          <w:i/>
          <w:color w:val="auto"/>
          <w:u w:val="single"/>
        </w:rPr>
        <w:lastRenderedPageBreak/>
        <w:t>Z</w:t>
      </w:r>
      <w:r w:rsidR="00837B6B">
        <w:rPr>
          <w:rFonts w:ascii="Tahoma" w:hAnsi="Tahoma" w:cs="Tahoma"/>
          <w:b/>
          <w:bCs/>
          <w:i/>
          <w:color w:val="auto"/>
          <w:u w:val="single"/>
        </w:rPr>
        <w:t>ałącznik nr 3</w:t>
      </w:r>
    </w:p>
    <w:p w:rsidR="00236E1C" w:rsidRPr="005B1735" w:rsidRDefault="00236E1C" w:rsidP="00236E1C">
      <w:pPr>
        <w:jc w:val="right"/>
        <w:rPr>
          <w:sz w:val="20"/>
          <w:szCs w:val="20"/>
        </w:rPr>
      </w:pPr>
    </w:p>
    <w:p w:rsidR="00236E1C" w:rsidRPr="005B1735" w:rsidRDefault="007B1066" w:rsidP="00236E1C">
      <w:pPr>
        <w:rPr>
          <w:rFonts w:ascii="Tahoma" w:hAnsi="Tahoma" w:cs="Tahoma"/>
        </w:rPr>
      </w:pPr>
      <w:r w:rsidRPr="007B1066">
        <w:rPr>
          <w:rFonts w:ascii="Tahoma" w:hAnsi="Tahoma" w:cs="Tahoma"/>
          <w:b/>
          <w:bCs/>
          <w:iCs/>
        </w:rPr>
        <w:t>Sprawa nr  ZP/</w:t>
      </w:r>
      <w:r w:rsidR="00B12627" w:rsidRPr="007B1066">
        <w:rPr>
          <w:rFonts w:ascii="Tahoma" w:hAnsi="Tahoma" w:cs="Tahoma"/>
          <w:b/>
          <w:bCs/>
          <w:iCs/>
        </w:rPr>
        <w:t>2</w:t>
      </w:r>
      <w:r w:rsidRPr="007B1066">
        <w:rPr>
          <w:rFonts w:ascii="Tahoma" w:hAnsi="Tahoma" w:cs="Tahoma"/>
          <w:b/>
          <w:bCs/>
          <w:iCs/>
        </w:rPr>
        <w:t>/2019</w:t>
      </w:r>
    </w:p>
    <w:p w:rsidR="00236E1C" w:rsidRPr="005B1735" w:rsidRDefault="00236E1C" w:rsidP="00236E1C">
      <w:pPr>
        <w:pStyle w:val="tyt"/>
        <w:rPr>
          <w:rFonts w:ascii="Tahoma" w:hAnsi="Tahoma" w:cs="Tahoma"/>
          <w:sz w:val="10"/>
          <w:szCs w:val="10"/>
        </w:rPr>
      </w:pPr>
    </w:p>
    <w:p w:rsidR="00236E1C" w:rsidRPr="005B1735" w:rsidRDefault="00236E1C" w:rsidP="00236E1C">
      <w:pPr>
        <w:spacing w:line="480" w:lineRule="auto"/>
        <w:ind w:left="5246" w:firstLine="708"/>
        <w:jc w:val="right"/>
        <w:rPr>
          <w:rFonts w:ascii="Arial" w:hAnsi="Arial" w:cs="Arial"/>
          <w:b/>
          <w:sz w:val="21"/>
          <w:szCs w:val="21"/>
        </w:rPr>
      </w:pPr>
      <w:r w:rsidRPr="005B1735">
        <w:rPr>
          <w:rFonts w:ascii="Arial" w:hAnsi="Arial" w:cs="Arial"/>
          <w:b/>
          <w:sz w:val="21"/>
          <w:szCs w:val="21"/>
        </w:rPr>
        <w:t>Zamawiający:</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Samodzielny Publiczny Zakład Opieki Zdrowotnej</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 xml:space="preserve"> Centralny Szpital Kliniczny </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 xml:space="preserve"> Uniwersytetu Medycznego w Łodzi</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Łódź, ul. Pomorska 251</w:t>
      </w:r>
    </w:p>
    <w:p w:rsidR="00236E1C" w:rsidRPr="005B1735" w:rsidRDefault="00236E1C" w:rsidP="00236E1C">
      <w:pPr>
        <w:spacing w:line="480" w:lineRule="auto"/>
        <w:rPr>
          <w:rFonts w:ascii="Arial" w:hAnsi="Arial" w:cs="Arial"/>
          <w:b/>
          <w:sz w:val="21"/>
          <w:szCs w:val="21"/>
        </w:rPr>
      </w:pPr>
      <w:r w:rsidRPr="005B1735">
        <w:rPr>
          <w:rFonts w:ascii="Arial" w:hAnsi="Arial" w:cs="Arial"/>
          <w:b/>
          <w:sz w:val="21"/>
          <w:szCs w:val="21"/>
        </w:rPr>
        <w:t>Wykonawca:</w:t>
      </w:r>
    </w:p>
    <w:p w:rsidR="00236E1C" w:rsidRPr="005B1735" w:rsidRDefault="00236E1C" w:rsidP="00236E1C">
      <w:pPr>
        <w:spacing w:line="480" w:lineRule="auto"/>
        <w:ind w:right="5954"/>
        <w:rPr>
          <w:rFonts w:ascii="Arial" w:hAnsi="Arial" w:cs="Arial"/>
          <w:sz w:val="21"/>
          <w:szCs w:val="21"/>
        </w:rPr>
      </w:pPr>
      <w:r w:rsidRPr="005B1735">
        <w:rPr>
          <w:rFonts w:ascii="Arial" w:hAnsi="Arial" w:cs="Arial"/>
          <w:sz w:val="21"/>
          <w:szCs w:val="21"/>
        </w:rPr>
        <w:t>……………………………………</w:t>
      </w:r>
    </w:p>
    <w:p w:rsidR="00236E1C" w:rsidRPr="005B1735" w:rsidRDefault="00236E1C" w:rsidP="00236E1C">
      <w:pPr>
        <w:ind w:right="5953"/>
        <w:rPr>
          <w:rFonts w:ascii="Arial" w:hAnsi="Arial" w:cs="Arial"/>
          <w:i/>
          <w:sz w:val="16"/>
          <w:szCs w:val="16"/>
        </w:rPr>
      </w:pPr>
      <w:r w:rsidRPr="005B1735">
        <w:rPr>
          <w:rFonts w:ascii="Arial" w:hAnsi="Arial" w:cs="Arial"/>
          <w:i/>
          <w:sz w:val="16"/>
          <w:szCs w:val="16"/>
        </w:rPr>
        <w:t>(pełna nazwa/firma, adres, w zależności od podmiotu: NIP/PESEL, KRS/</w:t>
      </w:r>
      <w:proofErr w:type="spellStart"/>
      <w:r w:rsidRPr="005B1735">
        <w:rPr>
          <w:rFonts w:ascii="Arial" w:hAnsi="Arial" w:cs="Arial"/>
          <w:i/>
          <w:sz w:val="16"/>
          <w:szCs w:val="16"/>
        </w:rPr>
        <w:t>CEiDG</w:t>
      </w:r>
      <w:proofErr w:type="spellEnd"/>
      <w:r w:rsidRPr="005B1735">
        <w:rPr>
          <w:rFonts w:ascii="Arial" w:hAnsi="Arial" w:cs="Arial"/>
          <w:i/>
          <w:sz w:val="16"/>
          <w:szCs w:val="16"/>
        </w:rPr>
        <w:t>)</w:t>
      </w:r>
    </w:p>
    <w:p w:rsidR="00236E1C" w:rsidRPr="005B1735" w:rsidRDefault="00236E1C" w:rsidP="00236E1C">
      <w:pPr>
        <w:spacing w:line="480" w:lineRule="auto"/>
        <w:rPr>
          <w:rFonts w:ascii="Arial" w:hAnsi="Arial" w:cs="Arial"/>
          <w:sz w:val="21"/>
          <w:szCs w:val="21"/>
          <w:u w:val="single"/>
        </w:rPr>
      </w:pPr>
      <w:r w:rsidRPr="005B1735">
        <w:rPr>
          <w:rFonts w:ascii="Arial" w:hAnsi="Arial" w:cs="Arial"/>
          <w:sz w:val="21"/>
          <w:szCs w:val="21"/>
          <w:u w:val="single"/>
        </w:rPr>
        <w:t>reprezentowany przez:</w:t>
      </w:r>
    </w:p>
    <w:p w:rsidR="00236E1C" w:rsidRPr="005B1735" w:rsidRDefault="00236E1C" w:rsidP="00236E1C">
      <w:pPr>
        <w:spacing w:line="480" w:lineRule="auto"/>
        <w:ind w:right="5954"/>
        <w:rPr>
          <w:rFonts w:ascii="Arial" w:hAnsi="Arial" w:cs="Arial"/>
          <w:sz w:val="21"/>
          <w:szCs w:val="21"/>
        </w:rPr>
      </w:pPr>
      <w:r w:rsidRPr="005B1735">
        <w:rPr>
          <w:rFonts w:ascii="Arial" w:hAnsi="Arial" w:cs="Arial"/>
          <w:sz w:val="21"/>
          <w:szCs w:val="21"/>
        </w:rPr>
        <w:t>…………………………………………………………………………</w:t>
      </w:r>
    </w:p>
    <w:p w:rsidR="00236E1C" w:rsidRPr="005B1735" w:rsidRDefault="00236E1C" w:rsidP="00236E1C">
      <w:pPr>
        <w:ind w:right="5953"/>
        <w:rPr>
          <w:rFonts w:ascii="Arial" w:hAnsi="Arial" w:cs="Arial"/>
          <w:i/>
          <w:sz w:val="16"/>
          <w:szCs w:val="16"/>
        </w:rPr>
      </w:pPr>
      <w:r w:rsidRPr="005B1735">
        <w:rPr>
          <w:rFonts w:ascii="Arial" w:hAnsi="Arial" w:cs="Arial"/>
          <w:i/>
          <w:sz w:val="16"/>
          <w:szCs w:val="16"/>
        </w:rPr>
        <w:t>(imię, nazwisko, stanowisko/podstawa do  reprezentacji)</w:t>
      </w:r>
    </w:p>
    <w:p w:rsidR="00236E1C" w:rsidRPr="005B1735" w:rsidRDefault="00236E1C" w:rsidP="00236E1C">
      <w:pPr>
        <w:rPr>
          <w:rFonts w:ascii="Arial" w:hAnsi="Arial" w:cs="Arial"/>
          <w:sz w:val="21"/>
          <w:szCs w:val="21"/>
        </w:rPr>
      </w:pPr>
    </w:p>
    <w:p w:rsidR="00236E1C" w:rsidRPr="005B1735" w:rsidRDefault="00236E1C" w:rsidP="00236E1C">
      <w:pPr>
        <w:spacing w:after="120" w:line="360" w:lineRule="auto"/>
        <w:jc w:val="center"/>
        <w:rPr>
          <w:rFonts w:ascii="Arial" w:hAnsi="Arial" w:cs="Arial"/>
          <w:b/>
          <w:u w:val="single"/>
        </w:rPr>
      </w:pPr>
      <w:r w:rsidRPr="005B1735">
        <w:rPr>
          <w:rFonts w:ascii="Arial" w:hAnsi="Arial" w:cs="Arial"/>
          <w:b/>
          <w:u w:val="single"/>
        </w:rPr>
        <w:t xml:space="preserve">Oświadczenie wykonawcy </w:t>
      </w:r>
    </w:p>
    <w:p w:rsidR="00236E1C" w:rsidRPr="005B1735" w:rsidRDefault="00236E1C" w:rsidP="00236E1C">
      <w:pPr>
        <w:spacing w:line="360" w:lineRule="auto"/>
        <w:jc w:val="center"/>
        <w:rPr>
          <w:rFonts w:ascii="Arial" w:hAnsi="Arial" w:cs="Arial"/>
          <w:b/>
          <w:sz w:val="21"/>
          <w:szCs w:val="21"/>
        </w:rPr>
      </w:pPr>
      <w:r w:rsidRPr="005B1735">
        <w:rPr>
          <w:rFonts w:ascii="Arial" w:hAnsi="Arial" w:cs="Arial"/>
          <w:b/>
          <w:sz w:val="21"/>
          <w:szCs w:val="21"/>
        </w:rPr>
        <w:t xml:space="preserve">składane na podstawie art. 25a ust. 1 ustawy z dnia 29 stycznia 2004 r. </w:t>
      </w:r>
    </w:p>
    <w:p w:rsidR="00236E1C" w:rsidRPr="005B1735" w:rsidRDefault="00236E1C" w:rsidP="00236E1C">
      <w:pPr>
        <w:spacing w:line="360" w:lineRule="auto"/>
        <w:jc w:val="center"/>
        <w:rPr>
          <w:rFonts w:ascii="Arial" w:hAnsi="Arial" w:cs="Arial"/>
          <w:b/>
          <w:sz w:val="21"/>
          <w:szCs w:val="21"/>
        </w:rPr>
      </w:pPr>
      <w:r w:rsidRPr="005B1735">
        <w:rPr>
          <w:rFonts w:ascii="Arial" w:hAnsi="Arial" w:cs="Arial"/>
          <w:b/>
          <w:sz w:val="21"/>
          <w:szCs w:val="21"/>
        </w:rPr>
        <w:t xml:space="preserve"> Prawo zamówień publicznych (dalej jako: ustawa </w:t>
      </w:r>
      <w:proofErr w:type="spellStart"/>
      <w:r w:rsidRPr="005B1735">
        <w:rPr>
          <w:rFonts w:ascii="Arial" w:hAnsi="Arial" w:cs="Arial"/>
          <w:b/>
          <w:sz w:val="21"/>
          <w:szCs w:val="21"/>
        </w:rPr>
        <w:t>Pzp</w:t>
      </w:r>
      <w:proofErr w:type="spellEnd"/>
      <w:r w:rsidRPr="005B1735">
        <w:rPr>
          <w:rFonts w:ascii="Arial" w:hAnsi="Arial" w:cs="Arial"/>
          <w:b/>
          <w:sz w:val="21"/>
          <w:szCs w:val="21"/>
        </w:rPr>
        <w:t xml:space="preserve">), </w:t>
      </w:r>
    </w:p>
    <w:p w:rsidR="00236E1C" w:rsidRPr="005B1735" w:rsidRDefault="00236E1C" w:rsidP="00236E1C">
      <w:pPr>
        <w:spacing w:before="120" w:line="360" w:lineRule="auto"/>
        <w:jc w:val="center"/>
        <w:rPr>
          <w:rFonts w:ascii="Arial" w:hAnsi="Arial" w:cs="Arial"/>
          <w:b/>
          <w:sz w:val="21"/>
          <w:szCs w:val="21"/>
          <w:u w:val="single"/>
        </w:rPr>
      </w:pPr>
      <w:r w:rsidRPr="005B1735">
        <w:rPr>
          <w:rFonts w:ascii="Arial" w:hAnsi="Arial" w:cs="Arial"/>
          <w:b/>
          <w:sz w:val="21"/>
          <w:szCs w:val="21"/>
          <w:u w:val="single"/>
        </w:rPr>
        <w:t xml:space="preserve">DOTYCZĄCE SPEŁNIANIA WARUNKÓW UDZIAŁU W POSTĘPOWANIU </w:t>
      </w:r>
    </w:p>
    <w:p w:rsidR="00236E1C" w:rsidRPr="005B1735" w:rsidRDefault="00236E1C" w:rsidP="00236E1C">
      <w:pPr>
        <w:jc w:val="both"/>
        <w:rPr>
          <w:rFonts w:ascii="Arial" w:hAnsi="Arial" w:cs="Arial"/>
          <w:sz w:val="21"/>
          <w:szCs w:val="21"/>
          <w:highlight w:val="yellow"/>
        </w:rPr>
      </w:pPr>
    </w:p>
    <w:p w:rsidR="00236E1C" w:rsidRPr="00C741F3" w:rsidRDefault="00236E1C" w:rsidP="00D053D4">
      <w:pPr>
        <w:spacing w:line="360" w:lineRule="auto"/>
        <w:ind w:left="360" w:firstLine="348"/>
        <w:jc w:val="both"/>
        <w:rPr>
          <w:rFonts w:ascii="Tahoma" w:hAnsi="Tahoma" w:cs="Tahoma"/>
          <w:sz w:val="20"/>
          <w:szCs w:val="20"/>
        </w:rPr>
      </w:pPr>
      <w:r w:rsidRPr="00C741F3">
        <w:rPr>
          <w:rFonts w:ascii="Tahoma" w:hAnsi="Tahoma" w:cs="Tahoma"/>
          <w:sz w:val="20"/>
          <w:szCs w:val="20"/>
        </w:rPr>
        <w:t xml:space="preserve">Na potrzeby postępowania o udzielenie zamówienia </w:t>
      </w:r>
      <w:r w:rsidRPr="00314AFA">
        <w:rPr>
          <w:rFonts w:ascii="Tahoma" w:hAnsi="Tahoma" w:cs="Tahoma"/>
          <w:sz w:val="20"/>
          <w:szCs w:val="20"/>
        </w:rPr>
        <w:t xml:space="preserve">publicznego pn. </w:t>
      </w:r>
      <w:r w:rsidRPr="00BB415F">
        <w:rPr>
          <w:rFonts w:ascii="Tahoma" w:hAnsi="Tahoma" w:cs="Tahoma"/>
          <w:b/>
          <w:sz w:val="20"/>
          <w:szCs w:val="20"/>
        </w:rPr>
        <w:t>„</w:t>
      </w:r>
      <w:r w:rsidR="00D053D4">
        <w:rPr>
          <w:rFonts w:ascii="Tahoma" w:eastAsia="Calibri" w:hAnsi="Tahoma" w:cs="Tahoma"/>
          <w:b/>
          <w:sz w:val="20"/>
          <w:szCs w:val="20"/>
          <w:lang w:eastAsia="pl-PL"/>
        </w:rPr>
        <w:t>Dostawa</w:t>
      </w:r>
      <w:r w:rsidR="00D053D4" w:rsidRPr="00AB5363">
        <w:rPr>
          <w:rFonts w:ascii="Tahoma" w:eastAsia="Calibri" w:hAnsi="Tahoma" w:cs="Tahoma"/>
          <w:b/>
          <w:sz w:val="20"/>
          <w:szCs w:val="20"/>
          <w:lang w:eastAsia="pl-PL"/>
        </w:rPr>
        <w:t xml:space="preserve"> </w:t>
      </w:r>
      <w:r w:rsidR="003642FE">
        <w:rPr>
          <w:rFonts w:ascii="Tahoma" w:eastAsia="Calibri" w:hAnsi="Tahoma" w:cs="Tahoma"/>
          <w:b/>
          <w:sz w:val="20"/>
          <w:szCs w:val="20"/>
          <w:lang w:eastAsia="pl-PL"/>
        </w:rPr>
        <w:t>drobnego sprzętu medycznego</w:t>
      </w:r>
      <w:r w:rsidR="00D053D4" w:rsidRPr="00AB5363">
        <w:rPr>
          <w:rFonts w:ascii="Tahoma" w:eastAsia="Calibri" w:hAnsi="Tahoma" w:cs="Tahoma"/>
          <w:b/>
          <w:sz w:val="20"/>
          <w:szCs w:val="20"/>
          <w:lang w:eastAsia="pl-PL"/>
        </w:rPr>
        <w:t xml:space="preserve"> dla Centralnego Szpitala Klinicznego </w:t>
      </w:r>
      <w:r w:rsidR="003642FE">
        <w:rPr>
          <w:rFonts w:ascii="Tahoma" w:eastAsia="Calibri" w:hAnsi="Tahoma" w:cs="Tahoma"/>
          <w:b/>
          <w:sz w:val="20"/>
          <w:szCs w:val="20"/>
          <w:lang w:eastAsia="pl-PL"/>
        </w:rPr>
        <w:t>Uniwersytetu Medycznego w Łodzi</w:t>
      </w:r>
      <w:r w:rsidRPr="00314AFA">
        <w:rPr>
          <w:rFonts w:ascii="Tahoma" w:hAnsi="Tahoma" w:cs="Tahoma"/>
          <w:b/>
          <w:sz w:val="20"/>
          <w:szCs w:val="20"/>
        </w:rPr>
        <w:t>”</w:t>
      </w:r>
      <w:r w:rsidRPr="00314AFA">
        <w:rPr>
          <w:rFonts w:ascii="Tahoma" w:hAnsi="Tahoma" w:cs="Tahoma"/>
          <w:sz w:val="20"/>
          <w:szCs w:val="20"/>
        </w:rPr>
        <w:t>,</w:t>
      </w:r>
      <w:r w:rsidRPr="007B43A3">
        <w:rPr>
          <w:rFonts w:ascii="Tahoma" w:hAnsi="Tahoma" w:cs="Tahoma"/>
          <w:sz w:val="20"/>
          <w:szCs w:val="20"/>
        </w:rPr>
        <w:t xml:space="preserve"> prowadzonego przez </w:t>
      </w:r>
      <w:r w:rsidRPr="007B43A3">
        <w:rPr>
          <w:rFonts w:ascii="Tahoma" w:hAnsi="Tahoma" w:cs="Tahoma"/>
          <w:b/>
          <w:bCs/>
          <w:sz w:val="20"/>
          <w:szCs w:val="20"/>
        </w:rPr>
        <w:t>Samodzielny Publiczny Zakład Opieki Zdrowotnej</w:t>
      </w:r>
      <w:r w:rsidRPr="007B43A3">
        <w:rPr>
          <w:rFonts w:ascii="Tahoma" w:hAnsi="Tahoma" w:cs="Tahoma"/>
          <w:sz w:val="20"/>
          <w:szCs w:val="20"/>
        </w:rPr>
        <w:t xml:space="preserve"> </w:t>
      </w:r>
      <w:r w:rsidRPr="007B43A3">
        <w:rPr>
          <w:rFonts w:ascii="Tahoma" w:hAnsi="Tahoma" w:cs="Tahoma"/>
          <w:b/>
          <w:bCs/>
          <w:sz w:val="20"/>
          <w:szCs w:val="20"/>
        </w:rPr>
        <w:t>Centralny Szpital Kliniczny</w:t>
      </w:r>
      <w:r w:rsidRPr="007B43A3">
        <w:rPr>
          <w:rFonts w:ascii="Tahoma" w:hAnsi="Tahoma" w:cs="Tahoma"/>
          <w:sz w:val="20"/>
          <w:szCs w:val="20"/>
        </w:rPr>
        <w:t xml:space="preserve"> </w:t>
      </w:r>
      <w:r w:rsidRPr="007B43A3">
        <w:rPr>
          <w:rFonts w:ascii="Tahoma" w:hAnsi="Tahoma" w:cs="Tahoma"/>
          <w:b/>
          <w:bCs/>
          <w:sz w:val="20"/>
          <w:szCs w:val="20"/>
        </w:rPr>
        <w:t>Uniwersytetu Medycznego w Łodzi</w:t>
      </w:r>
      <w:r w:rsidRPr="00C741F3">
        <w:rPr>
          <w:rFonts w:ascii="Tahoma" w:hAnsi="Tahoma" w:cs="Tahoma"/>
          <w:sz w:val="20"/>
          <w:szCs w:val="20"/>
        </w:rPr>
        <w:t xml:space="preserve"> </w:t>
      </w:r>
      <w:r w:rsidR="003642FE">
        <w:rPr>
          <w:rFonts w:ascii="Tahoma" w:hAnsi="Tahoma" w:cs="Tahoma"/>
          <w:sz w:val="20"/>
          <w:szCs w:val="20"/>
        </w:rPr>
        <w:t>(</w:t>
      </w:r>
      <w:r w:rsidRPr="00C741F3">
        <w:rPr>
          <w:rFonts w:ascii="Tahoma" w:hAnsi="Tahoma" w:cs="Tahoma"/>
          <w:b/>
          <w:bCs/>
          <w:sz w:val="20"/>
          <w:szCs w:val="20"/>
        </w:rPr>
        <w:t>Łódź, ul. Pomorska 251</w:t>
      </w:r>
      <w:r w:rsidR="003642FE">
        <w:rPr>
          <w:rFonts w:ascii="Tahoma" w:hAnsi="Tahoma" w:cs="Tahoma"/>
          <w:b/>
          <w:bCs/>
          <w:sz w:val="20"/>
          <w:szCs w:val="20"/>
        </w:rPr>
        <w:t>)</w:t>
      </w:r>
      <w:r w:rsidRPr="00C741F3">
        <w:rPr>
          <w:rFonts w:ascii="Tahoma" w:hAnsi="Tahoma" w:cs="Tahoma"/>
          <w:i/>
          <w:sz w:val="20"/>
          <w:szCs w:val="20"/>
        </w:rPr>
        <w:t xml:space="preserve">, </w:t>
      </w:r>
      <w:r w:rsidRPr="00C741F3">
        <w:rPr>
          <w:rFonts w:ascii="Tahoma" w:hAnsi="Tahoma" w:cs="Tahoma"/>
          <w:sz w:val="20"/>
          <w:szCs w:val="20"/>
        </w:rPr>
        <w:t>oświadczam, co następuje:</w:t>
      </w:r>
    </w:p>
    <w:p w:rsidR="00236E1C" w:rsidRDefault="00236E1C" w:rsidP="00236E1C">
      <w:pPr>
        <w:spacing w:line="360" w:lineRule="auto"/>
        <w:ind w:firstLine="709"/>
        <w:jc w:val="both"/>
        <w:rPr>
          <w:rFonts w:ascii="Arial" w:hAnsi="Arial" w:cs="Arial"/>
          <w:sz w:val="21"/>
          <w:szCs w:val="21"/>
        </w:rPr>
      </w:pPr>
    </w:p>
    <w:p w:rsidR="00236E1C" w:rsidRPr="00C741F3" w:rsidRDefault="00236E1C" w:rsidP="00236E1C">
      <w:pPr>
        <w:spacing w:line="360" w:lineRule="auto"/>
        <w:ind w:firstLine="709"/>
        <w:jc w:val="both"/>
        <w:rPr>
          <w:rFonts w:ascii="Arial" w:hAnsi="Arial" w:cs="Arial"/>
          <w:sz w:val="21"/>
          <w:szCs w:val="21"/>
        </w:rPr>
      </w:pP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lastRenderedPageBreak/>
        <w:t>INFORMACJA DOTYCZĄCA WYKONAWCY:</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spełniam warunki udziału w postępowaniu określone przez zamawiającego w ……..…………………………………………………..………………………………………….. </w:t>
      </w:r>
      <w:r w:rsidRPr="002D33FB">
        <w:rPr>
          <w:rFonts w:ascii="Arial" w:hAnsi="Arial" w:cs="Arial"/>
          <w:i/>
          <w:sz w:val="16"/>
          <w:szCs w:val="16"/>
        </w:rPr>
        <w:t>(wskazać dokument i właściwą jednostkę redakcyjną dokumentu, w której określono warunki udziału w postępowaniu)</w:t>
      </w:r>
      <w:r w:rsidRPr="002D33FB">
        <w:rPr>
          <w:rFonts w:ascii="Arial" w:hAnsi="Arial" w:cs="Arial"/>
          <w:sz w:val="16"/>
          <w:szCs w:val="16"/>
        </w:rPr>
        <w:t>.</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18"/>
          <w:szCs w:val="18"/>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sz w:val="21"/>
          <w:szCs w:val="21"/>
        </w:rPr>
      </w:pPr>
      <w:r w:rsidRPr="002D33FB">
        <w:rPr>
          <w:rFonts w:ascii="Arial" w:hAnsi="Arial" w:cs="Arial"/>
          <w:b/>
          <w:sz w:val="21"/>
          <w:szCs w:val="21"/>
        </w:rPr>
        <w:t>INFORMACJA W ZWIĄZKU Z POLEGANIEM NA ZASOBACH INNYCH PODMIOTÓW</w:t>
      </w:r>
      <w:r w:rsidRPr="002D33FB">
        <w:rPr>
          <w:rFonts w:ascii="Arial" w:hAnsi="Arial" w:cs="Arial"/>
          <w:sz w:val="21"/>
          <w:szCs w:val="21"/>
        </w:rPr>
        <w:t xml:space="preserve">: </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w celu wykazania spełniania warunków udziału w postępowaniu, określonych przez zamawiającego w………………………………………………………...……….. </w:t>
      </w:r>
      <w:r w:rsidRPr="002D33FB">
        <w:rPr>
          <w:rFonts w:ascii="Arial" w:hAnsi="Arial" w:cs="Arial"/>
          <w:i/>
          <w:sz w:val="16"/>
          <w:szCs w:val="16"/>
        </w:rPr>
        <w:t>(wskazać dokument i właściwą jednostkę redakcyjną dokumentu, w której określono warunki udziału w postępowaniu),</w:t>
      </w:r>
      <w:r w:rsidRPr="002D33FB">
        <w:rPr>
          <w:rFonts w:ascii="Arial" w:hAnsi="Arial" w:cs="Arial"/>
          <w:sz w:val="21"/>
          <w:szCs w:val="21"/>
        </w:rPr>
        <w:t xml:space="preserve"> polegam na zasobach następującego/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podmiotu/ów: ……………………………………………………………………….</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w następującym zakresie: …………………………………………</w:t>
      </w: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 </w:t>
      </w:r>
      <w:r w:rsidRPr="002D33FB">
        <w:rPr>
          <w:rFonts w:ascii="Arial" w:hAnsi="Arial" w:cs="Arial"/>
          <w:i/>
          <w:sz w:val="16"/>
          <w:szCs w:val="16"/>
        </w:rPr>
        <w:t xml:space="preserve">(wskazać podmiot i określić odpowiedni zakres dla wskazanego podmiotu). </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18"/>
          <w:szCs w:val="18"/>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t>OŚWIADCZENIE DOTYCZĄCE PODANYCH INFORMACJI:</w:t>
      </w:r>
    </w:p>
    <w:p w:rsidR="00236E1C" w:rsidRPr="002D33FB" w:rsidRDefault="00236E1C" w:rsidP="00236E1C">
      <w:pPr>
        <w:spacing w:line="360" w:lineRule="auto"/>
        <w:jc w:val="both"/>
        <w:rPr>
          <w:rFonts w:ascii="Arial" w:hAnsi="Arial" w:cs="Arial"/>
          <w:b/>
        </w:rPr>
      </w:pP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wszystkie informacje podane w powyższych oświadczeniach są aktualne </w:t>
      </w:r>
      <w:r w:rsidRPr="002D33FB">
        <w:rPr>
          <w:rFonts w:ascii="Arial" w:hAnsi="Arial" w:cs="Arial"/>
          <w:sz w:val="21"/>
          <w:szCs w:val="21"/>
        </w:rPr>
        <w:br/>
        <w:t xml:space="preserve">i zgodne z prawdą oraz zostały przedstawione z pełną świadomością konsekwencji wprowadzenia zamawiającego w błąd </w:t>
      </w:r>
      <w:r>
        <w:rPr>
          <w:rFonts w:ascii="Arial" w:hAnsi="Arial" w:cs="Arial"/>
          <w:sz w:val="21"/>
          <w:szCs w:val="21"/>
        </w:rPr>
        <w:t>przy przedstawianiu informacji.</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jc w:val="right"/>
        <w:rPr>
          <w:rFonts w:ascii="Tahoma" w:hAnsi="Tahoma" w:cs="Tahoma"/>
          <w:b/>
          <w:bCs/>
          <w:i/>
          <w:u w:val="single"/>
        </w:rPr>
      </w:pPr>
      <w:r>
        <w:rPr>
          <w:rFonts w:ascii="Tahoma" w:hAnsi="Tahoma" w:cs="Tahoma"/>
          <w:b/>
          <w:bCs/>
          <w:i/>
          <w:u w:val="single"/>
        </w:rPr>
        <w:lastRenderedPageBreak/>
        <w:t xml:space="preserve">Załącznik nr </w:t>
      </w:r>
      <w:r w:rsidR="00837B6B">
        <w:rPr>
          <w:rFonts w:ascii="Tahoma" w:hAnsi="Tahoma" w:cs="Tahoma"/>
          <w:b/>
          <w:bCs/>
          <w:i/>
          <w:u w:val="single"/>
        </w:rPr>
        <w:t>4</w:t>
      </w:r>
    </w:p>
    <w:p w:rsidR="00236E1C" w:rsidRPr="002D33FB" w:rsidRDefault="00236E1C" w:rsidP="00236E1C">
      <w:pPr>
        <w:jc w:val="both"/>
        <w:rPr>
          <w:rFonts w:ascii="Tahoma" w:hAnsi="Tahoma" w:cs="Tahoma"/>
          <w:sz w:val="20"/>
          <w:szCs w:val="20"/>
        </w:rPr>
      </w:pPr>
    </w:p>
    <w:p w:rsidR="00236E1C" w:rsidRPr="002D33FB" w:rsidRDefault="00236E1C" w:rsidP="00603E8A">
      <w:pPr>
        <w:numPr>
          <w:ilvl w:val="0"/>
          <w:numId w:val="19"/>
        </w:numPr>
        <w:suppressAutoHyphens/>
        <w:spacing w:after="0" w:line="240" w:lineRule="auto"/>
        <w:rPr>
          <w:rFonts w:ascii="Tahoma" w:hAnsi="Tahoma" w:cs="Tahoma"/>
        </w:rPr>
      </w:pPr>
      <w:r w:rsidRPr="002D33FB">
        <w:rPr>
          <w:rFonts w:ascii="Tahoma" w:hAnsi="Tahoma" w:cs="Tahoma"/>
          <w:b/>
          <w:bCs/>
          <w:iCs/>
        </w:rPr>
        <w:t>Sprawa nr  ZP</w:t>
      </w:r>
      <w:r w:rsidR="001E3EB6">
        <w:rPr>
          <w:rFonts w:ascii="Tahoma" w:hAnsi="Tahoma" w:cs="Tahoma"/>
          <w:b/>
          <w:bCs/>
          <w:iCs/>
        </w:rPr>
        <w:t>/</w:t>
      </w:r>
      <w:r w:rsidR="00B12627">
        <w:rPr>
          <w:rFonts w:ascii="Tahoma" w:hAnsi="Tahoma" w:cs="Tahoma"/>
          <w:b/>
          <w:bCs/>
          <w:iCs/>
        </w:rPr>
        <w:t>2</w:t>
      </w:r>
      <w:r w:rsidRPr="002D33FB">
        <w:rPr>
          <w:rFonts w:ascii="Tahoma" w:hAnsi="Tahoma" w:cs="Tahoma"/>
          <w:b/>
          <w:bCs/>
          <w:iCs/>
        </w:rPr>
        <w:t>/201</w:t>
      </w:r>
      <w:r w:rsidR="001E3EB6">
        <w:rPr>
          <w:rFonts w:ascii="Tahoma" w:hAnsi="Tahoma" w:cs="Tahoma"/>
          <w:b/>
          <w:bCs/>
          <w:iCs/>
        </w:rPr>
        <w:t>9</w:t>
      </w:r>
    </w:p>
    <w:p w:rsidR="00236E1C" w:rsidRPr="002D33FB" w:rsidRDefault="00236E1C" w:rsidP="00603E8A">
      <w:pPr>
        <w:numPr>
          <w:ilvl w:val="0"/>
          <w:numId w:val="19"/>
        </w:numPr>
        <w:suppressAutoHyphens/>
        <w:spacing w:after="0" w:line="240" w:lineRule="auto"/>
        <w:rPr>
          <w:rFonts w:ascii="Tahoma" w:hAnsi="Tahoma" w:cs="Tahoma"/>
          <w:b/>
          <w:sz w:val="20"/>
          <w:szCs w:val="20"/>
          <w:u w:val="single"/>
        </w:rPr>
      </w:pPr>
    </w:p>
    <w:p w:rsidR="00236E1C" w:rsidRPr="002D33FB" w:rsidRDefault="00236E1C" w:rsidP="00236E1C">
      <w:pPr>
        <w:ind w:left="5246" w:firstLine="708"/>
        <w:jc w:val="right"/>
        <w:rPr>
          <w:rFonts w:ascii="Arial" w:hAnsi="Arial" w:cs="Arial"/>
          <w:b/>
        </w:rPr>
      </w:pPr>
      <w:r w:rsidRPr="002D33FB">
        <w:rPr>
          <w:rFonts w:ascii="Arial" w:hAnsi="Arial" w:cs="Arial"/>
          <w:b/>
        </w:rPr>
        <w:t>Zamawiający:</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Samodzielny Publiczny Zakład Opieki Zdrowotnej</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 xml:space="preserve"> Centralny Szpital Kliniczny </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 xml:space="preserve"> Uniwersytetu Medycznego w Łodzi</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Łódź, ul. Pomorska 251</w:t>
      </w:r>
    </w:p>
    <w:p w:rsidR="00236E1C" w:rsidRPr="002D33FB" w:rsidRDefault="00236E1C" w:rsidP="00236E1C">
      <w:pPr>
        <w:rPr>
          <w:rFonts w:ascii="Arial" w:hAnsi="Arial" w:cs="Arial"/>
          <w:b/>
        </w:rPr>
      </w:pPr>
    </w:p>
    <w:p w:rsidR="00236E1C" w:rsidRPr="002D33FB" w:rsidRDefault="00236E1C" w:rsidP="00236E1C">
      <w:pPr>
        <w:rPr>
          <w:rFonts w:ascii="Arial" w:hAnsi="Arial" w:cs="Arial"/>
          <w:b/>
          <w:sz w:val="20"/>
          <w:szCs w:val="20"/>
        </w:rPr>
      </w:pPr>
      <w:r w:rsidRPr="002D33FB">
        <w:rPr>
          <w:rFonts w:ascii="Arial" w:hAnsi="Arial" w:cs="Arial"/>
          <w:b/>
          <w:sz w:val="20"/>
          <w:szCs w:val="20"/>
        </w:rPr>
        <w:t>Wykonawca:</w:t>
      </w:r>
    </w:p>
    <w:p w:rsidR="00236E1C" w:rsidRPr="002D33FB" w:rsidRDefault="00236E1C" w:rsidP="00236E1C">
      <w:pPr>
        <w:spacing w:line="480" w:lineRule="auto"/>
        <w:ind w:right="5954"/>
        <w:rPr>
          <w:rFonts w:ascii="Arial" w:hAnsi="Arial" w:cs="Arial"/>
          <w:sz w:val="20"/>
          <w:szCs w:val="20"/>
        </w:rPr>
      </w:pPr>
      <w:r w:rsidRPr="002D33FB">
        <w:rPr>
          <w:rFonts w:ascii="Arial" w:hAnsi="Arial" w:cs="Arial"/>
          <w:sz w:val="20"/>
          <w:szCs w:val="20"/>
        </w:rPr>
        <w:t>………………………………………</w:t>
      </w:r>
    </w:p>
    <w:p w:rsidR="00236E1C" w:rsidRPr="002D33FB" w:rsidRDefault="00236E1C" w:rsidP="00236E1C">
      <w:pPr>
        <w:ind w:right="5953"/>
        <w:rPr>
          <w:rFonts w:ascii="Arial" w:hAnsi="Arial" w:cs="Arial"/>
          <w:i/>
          <w:sz w:val="16"/>
          <w:szCs w:val="16"/>
        </w:rPr>
      </w:pPr>
      <w:r w:rsidRPr="002D33FB">
        <w:rPr>
          <w:rFonts w:ascii="Arial" w:hAnsi="Arial" w:cs="Arial"/>
          <w:i/>
          <w:sz w:val="16"/>
          <w:szCs w:val="16"/>
        </w:rPr>
        <w:t>(pełna nazwa/firma, adres, w zależności od podmiotu: NIP/PESEL, KRS/</w:t>
      </w:r>
      <w:proofErr w:type="spellStart"/>
      <w:r w:rsidRPr="002D33FB">
        <w:rPr>
          <w:rFonts w:ascii="Arial" w:hAnsi="Arial" w:cs="Arial"/>
          <w:i/>
          <w:sz w:val="16"/>
          <w:szCs w:val="16"/>
        </w:rPr>
        <w:t>CEiDG</w:t>
      </w:r>
      <w:proofErr w:type="spellEnd"/>
      <w:r w:rsidRPr="002D33FB">
        <w:rPr>
          <w:rFonts w:ascii="Arial" w:hAnsi="Arial" w:cs="Arial"/>
          <w:i/>
          <w:sz w:val="16"/>
          <w:szCs w:val="16"/>
        </w:rPr>
        <w:t>)</w:t>
      </w:r>
    </w:p>
    <w:p w:rsidR="00236E1C" w:rsidRPr="002D33FB" w:rsidRDefault="00236E1C" w:rsidP="00236E1C">
      <w:pPr>
        <w:rPr>
          <w:rFonts w:ascii="Arial" w:hAnsi="Arial" w:cs="Arial"/>
          <w:sz w:val="20"/>
          <w:szCs w:val="20"/>
          <w:u w:val="single"/>
        </w:rPr>
      </w:pPr>
      <w:r w:rsidRPr="002D33FB">
        <w:rPr>
          <w:rFonts w:ascii="Arial" w:hAnsi="Arial" w:cs="Arial"/>
          <w:sz w:val="20"/>
          <w:szCs w:val="20"/>
          <w:u w:val="single"/>
        </w:rPr>
        <w:t>reprezentowany przez:</w:t>
      </w:r>
    </w:p>
    <w:p w:rsidR="00236E1C" w:rsidRPr="002D33FB" w:rsidRDefault="00236E1C" w:rsidP="00236E1C">
      <w:pPr>
        <w:spacing w:line="480" w:lineRule="auto"/>
        <w:ind w:right="5954"/>
        <w:rPr>
          <w:rFonts w:ascii="Arial" w:hAnsi="Arial" w:cs="Arial"/>
          <w:sz w:val="20"/>
          <w:szCs w:val="20"/>
        </w:rPr>
      </w:pPr>
      <w:r w:rsidRPr="002D33FB">
        <w:rPr>
          <w:rFonts w:ascii="Arial" w:hAnsi="Arial" w:cs="Arial"/>
          <w:sz w:val="20"/>
          <w:szCs w:val="20"/>
        </w:rPr>
        <w:t>………………………………………………………………………………</w:t>
      </w:r>
    </w:p>
    <w:p w:rsidR="00236E1C" w:rsidRPr="002D33FB" w:rsidRDefault="00236E1C" w:rsidP="00236E1C">
      <w:pPr>
        <w:ind w:right="5953"/>
        <w:rPr>
          <w:rFonts w:ascii="Arial" w:hAnsi="Arial" w:cs="Arial"/>
          <w:i/>
          <w:sz w:val="16"/>
          <w:szCs w:val="16"/>
        </w:rPr>
      </w:pPr>
      <w:r w:rsidRPr="002D33FB">
        <w:rPr>
          <w:rFonts w:ascii="Arial" w:hAnsi="Arial" w:cs="Arial"/>
          <w:i/>
          <w:sz w:val="16"/>
          <w:szCs w:val="16"/>
        </w:rPr>
        <w:t>(imię, nazwisko, stanowisko/podstawa do reprezentacji)</w:t>
      </w:r>
    </w:p>
    <w:p w:rsidR="00236E1C" w:rsidRDefault="00236E1C" w:rsidP="00236E1C">
      <w:pPr>
        <w:rPr>
          <w:rFonts w:ascii="Arial" w:hAnsi="Arial" w:cs="Arial"/>
        </w:rPr>
      </w:pPr>
    </w:p>
    <w:p w:rsidR="00236E1C" w:rsidRPr="002D33FB" w:rsidRDefault="00236E1C" w:rsidP="00236E1C">
      <w:pPr>
        <w:rPr>
          <w:rFonts w:ascii="Arial" w:hAnsi="Arial" w:cs="Arial"/>
        </w:rPr>
      </w:pPr>
    </w:p>
    <w:p w:rsidR="00236E1C" w:rsidRPr="002D33FB" w:rsidRDefault="00236E1C" w:rsidP="00236E1C">
      <w:pPr>
        <w:spacing w:after="120" w:line="360" w:lineRule="auto"/>
        <w:jc w:val="center"/>
        <w:rPr>
          <w:rFonts w:ascii="Arial" w:hAnsi="Arial" w:cs="Arial"/>
          <w:b/>
          <w:u w:val="single"/>
        </w:rPr>
      </w:pPr>
      <w:r w:rsidRPr="002D33FB">
        <w:rPr>
          <w:rFonts w:ascii="Arial" w:hAnsi="Arial" w:cs="Arial"/>
          <w:b/>
          <w:u w:val="single"/>
        </w:rPr>
        <w:t xml:space="preserve">Oświadczenie wykonawcy </w:t>
      </w:r>
    </w:p>
    <w:p w:rsidR="00236E1C" w:rsidRPr="002D33FB" w:rsidRDefault="00236E1C" w:rsidP="00236E1C">
      <w:pPr>
        <w:spacing w:line="360" w:lineRule="auto"/>
        <w:jc w:val="center"/>
        <w:rPr>
          <w:rFonts w:ascii="Arial" w:hAnsi="Arial" w:cs="Arial"/>
          <w:b/>
          <w:sz w:val="20"/>
          <w:szCs w:val="20"/>
        </w:rPr>
      </w:pPr>
      <w:r w:rsidRPr="002D33FB">
        <w:rPr>
          <w:rFonts w:ascii="Arial" w:hAnsi="Arial" w:cs="Arial"/>
          <w:b/>
          <w:sz w:val="20"/>
          <w:szCs w:val="20"/>
        </w:rPr>
        <w:t xml:space="preserve">składane na podstawie art. 25a ust. 1 ustawy z dnia 29 stycznia 2004 r. </w:t>
      </w:r>
    </w:p>
    <w:p w:rsidR="00236E1C" w:rsidRPr="002D33FB" w:rsidRDefault="00236E1C" w:rsidP="00236E1C">
      <w:pPr>
        <w:spacing w:line="360" w:lineRule="auto"/>
        <w:jc w:val="center"/>
        <w:rPr>
          <w:rFonts w:ascii="Arial" w:hAnsi="Arial" w:cs="Arial"/>
          <w:b/>
          <w:sz w:val="20"/>
          <w:szCs w:val="20"/>
        </w:rPr>
      </w:pPr>
      <w:r w:rsidRPr="002D33FB">
        <w:rPr>
          <w:rFonts w:ascii="Arial" w:hAnsi="Arial" w:cs="Arial"/>
          <w:b/>
          <w:sz w:val="20"/>
          <w:szCs w:val="20"/>
        </w:rPr>
        <w:t xml:space="preserve"> Prawo zamówień publicznych (dalej jako: ustawa </w:t>
      </w:r>
      <w:proofErr w:type="spellStart"/>
      <w:r w:rsidRPr="002D33FB">
        <w:rPr>
          <w:rFonts w:ascii="Arial" w:hAnsi="Arial" w:cs="Arial"/>
          <w:b/>
          <w:sz w:val="20"/>
          <w:szCs w:val="20"/>
        </w:rPr>
        <w:t>Pzp</w:t>
      </w:r>
      <w:proofErr w:type="spellEnd"/>
      <w:r w:rsidRPr="002D33FB">
        <w:rPr>
          <w:rFonts w:ascii="Arial" w:hAnsi="Arial" w:cs="Arial"/>
          <w:b/>
          <w:sz w:val="20"/>
          <w:szCs w:val="20"/>
        </w:rPr>
        <w:t xml:space="preserve">), </w:t>
      </w:r>
    </w:p>
    <w:p w:rsidR="00236E1C" w:rsidRPr="002D33FB" w:rsidRDefault="00236E1C" w:rsidP="00236E1C">
      <w:pPr>
        <w:spacing w:before="120" w:line="360" w:lineRule="auto"/>
        <w:jc w:val="center"/>
        <w:rPr>
          <w:rFonts w:ascii="Arial" w:hAnsi="Arial" w:cs="Arial"/>
          <w:b/>
          <w:u w:val="single"/>
        </w:rPr>
      </w:pPr>
      <w:r w:rsidRPr="002D33FB">
        <w:rPr>
          <w:rFonts w:ascii="Arial" w:hAnsi="Arial" w:cs="Arial"/>
          <w:b/>
          <w:u w:val="single"/>
        </w:rPr>
        <w:t>DOTYCZĄCE PRZESŁANEK WYKLUCZENIA Z POSTĘPOWANIA</w:t>
      </w:r>
    </w:p>
    <w:p w:rsidR="00236E1C" w:rsidRPr="002D33FB" w:rsidRDefault="00236E1C" w:rsidP="00236E1C">
      <w:pPr>
        <w:spacing w:line="360" w:lineRule="auto"/>
        <w:jc w:val="both"/>
        <w:rPr>
          <w:rFonts w:ascii="Arial" w:hAnsi="Arial" w:cs="Arial"/>
          <w:sz w:val="21"/>
          <w:szCs w:val="21"/>
        </w:rPr>
      </w:pPr>
    </w:p>
    <w:p w:rsidR="00236E1C" w:rsidRDefault="00236E1C" w:rsidP="00236E1C">
      <w:pPr>
        <w:spacing w:line="360" w:lineRule="auto"/>
        <w:ind w:firstLine="709"/>
        <w:jc w:val="both"/>
        <w:rPr>
          <w:rFonts w:ascii="Tahoma" w:hAnsi="Tahoma" w:cs="Tahoma"/>
          <w:sz w:val="20"/>
          <w:szCs w:val="20"/>
        </w:rPr>
      </w:pPr>
      <w:r w:rsidRPr="002D33FB">
        <w:rPr>
          <w:rFonts w:ascii="Tahoma" w:hAnsi="Tahoma" w:cs="Tahoma"/>
          <w:sz w:val="20"/>
          <w:szCs w:val="20"/>
        </w:rPr>
        <w:t xml:space="preserve">Na potrzeby postępowania o udzielenie zamówienia publicznego </w:t>
      </w:r>
      <w:r w:rsidRPr="007B43A3">
        <w:rPr>
          <w:rFonts w:ascii="Tahoma" w:hAnsi="Tahoma" w:cs="Tahoma"/>
          <w:sz w:val="20"/>
          <w:szCs w:val="20"/>
        </w:rPr>
        <w:t xml:space="preserve">pn. </w:t>
      </w:r>
      <w:r w:rsidRPr="007B43A3">
        <w:rPr>
          <w:rFonts w:ascii="Tahoma" w:hAnsi="Tahoma" w:cs="Tahoma"/>
          <w:b/>
          <w:sz w:val="20"/>
          <w:szCs w:val="20"/>
        </w:rPr>
        <w:t>„</w:t>
      </w:r>
      <w:r w:rsidR="00D053D4">
        <w:rPr>
          <w:rFonts w:ascii="Tahoma" w:eastAsia="Calibri" w:hAnsi="Tahoma" w:cs="Tahoma"/>
          <w:b/>
          <w:sz w:val="20"/>
          <w:szCs w:val="20"/>
          <w:lang w:eastAsia="pl-PL"/>
        </w:rPr>
        <w:t>Dostawa</w:t>
      </w:r>
      <w:r w:rsidR="00B12627">
        <w:rPr>
          <w:rFonts w:ascii="Tahoma" w:eastAsia="Calibri" w:hAnsi="Tahoma" w:cs="Tahoma"/>
          <w:b/>
          <w:sz w:val="20"/>
          <w:szCs w:val="20"/>
          <w:lang w:eastAsia="pl-PL"/>
        </w:rPr>
        <w:t xml:space="preserve"> </w:t>
      </w:r>
      <w:r w:rsidR="001E3EB6">
        <w:rPr>
          <w:rFonts w:ascii="Tahoma" w:eastAsia="Calibri" w:hAnsi="Tahoma" w:cs="Tahoma"/>
          <w:b/>
          <w:sz w:val="20"/>
          <w:szCs w:val="20"/>
          <w:lang w:eastAsia="pl-PL"/>
        </w:rPr>
        <w:t xml:space="preserve">drobnego sprzętu medycznego </w:t>
      </w:r>
      <w:r w:rsidR="00D053D4" w:rsidRPr="00AB5363">
        <w:rPr>
          <w:rFonts w:ascii="Tahoma" w:eastAsia="Calibri" w:hAnsi="Tahoma" w:cs="Tahoma"/>
          <w:b/>
          <w:sz w:val="20"/>
          <w:szCs w:val="20"/>
          <w:lang w:eastAsia="pl-PL"/>
        </w:rPr>
        <w:t xml:space="preserve">dla Centralnego Szpitala Klinicznego </w:t>
      </w:r>
      <w:r w:rsidR="001E3EB6">
        <w:rPr>
          <w:rFonts w:ascii="Tahoma" w:eastAsia="Calibri" w:hAnsi="Tahoma" w:cs="Tahoma"/>
          <w:b/>
          <w:sz w:val="20"/>
          <w:szCs w:val="20"/>
          <w:lang w:eastAsia="pl-PL"/>
        </w:rPr>
        <w:t>Uniwersytetu Medycznego w Łodzi</w:t>
      </w:r>
      <w:r w:rsidRPr="007B43A3">
        <w:rPr>
          <w:rFonts w:ascii="Tahoma" w:hAnsi="Tahoma" w:cs="Tahoma"/>
          <w:b/>
          <w:sz w:val="20"/>
          <w:szCs w:val="20"/>
        </w:rPr>
        <w:t>”</w:t>
      </w:r>
      <w:r w:rsidRPr="007B43A3">
        <w:rPr>
          <w:rFonts w:ascii="Tahoma" w:hAnsi="Tahoma" w:cs="Tahoma"/>
          <w:sz w:val="20"/>
          <w:szCs w:val="20"/>
        </w:rPr>
        <w:t xml:space="preserve">, prowadzonego przez </w:t>
      </w:r>
      <w:r w:rsidRPr="007B43A3">
        <w:rPr>
          <w:rFonts w:ascii="Tahoma" w:hAnsi="Tahoma" w:cs="Tahoma"/>
          <w:b/>
          <w:bCs/>
          <w:sz w:val="20"/>
          <w:szCs w:val="20"/>
        </w:rPr>
        <w:t>Samodzielny Publiczny Zakład Opieki Zdrowotnej</w:t>
      </w:r>
      <w:r w:rsidRPr="007B43A3">
        <w:rPr>
          <w:rFonts w:ascii="Tahoma" w:hAnsi="Tahoma" w:cs="Tahoma"/>
          <w:sz w:val="20"/>
          <w:szCs w:val="20"/>
        </w:rPr>
        <w:t xml:space="preserve"> </w:t>
      </w:r>
      <w:r w:rsidRPr="007B43A3">
        <w:rPr>
          <w:rFonts w:ascii="Tahoma" w:hAnsi="Tahoma" w:cs="Tahoma"/>
          <w:b/>
          <w:bCs/>
          <w:sz w:val="20"/>
          <w:szCs w:val="20"/>
        </w:rPr>
        <w:t>Centralny Szpital Kliniczny</w:t>
      </w:r>
      <w:r w:rsidRPr="007B43A3">
        <w:rPr>
          <w:rFonts w:ascii="Tahoma" w:hAnsi="Tahoma" w:cs="Tahoma"/>
          <w:sz w:val="20"/>
          <w:szCs w:val="20"/>
        </w:rPr>
        <w:t xml:space="preserve"> </w:t>
      </w:r>
      <w:r w:rsidRPr="007B43A3">
        <w:rPr>
          <w:rFonts w:ascii="Tahoma" w:hAnsi="Tahoma" w:cs="Tahoma"/>
          <w:b/>
          <w:bCs/>
          <w:sz w:val="20"/>
          <w:szCs w:val="20"/>
        </w:rPr>
        <w:t>Uniwersytetu Medycznego w</w:t>
      </w:r>
      <w:r w:rsidRPr="002D33FB">
        <w:rPr>
          <w:rFonts w:ascii="Tahoma" w:hAnsi="Tahoma" w:cs="Tahoma"/>
          <w:b/>
          <w:bCs/>
          <w:sz w:val="20"/>
          <w:szCs w:val="20"/>
        </w:rPr>
        <w:t xml:space="preserve"> Łodzi</w:t>
      </w:r>
      <w:r w:rsidRPr="002D33FB">
        <w:rPr>
          <w:rFonts w:ascii="Tahoma" w:hAnsi="Tahoma" w:cs="Tahoma"/>
          <w:sz w:val="20"/>
          <w:szCs w:val="20"/>
        </w:rPr>
        <w:t xml:space="preserve"> </w:t>
      </w:r>
      <w:r w:rsidR="001E3EB6">
        <w:rPr>
          <w:rFonts w:ascii="Tahoma" w:hAnsi="Tahoma" w:cs="Tahoma"/>
          <w:sz w:val="20"/>
          <w:szCs w:val="20"/>
        </w:rPr>
        <w:t>(</w:t>
      </w:r>
      <w:r w:rsidRPr="002D33FB">
        <w:rPr>
          <w:rFonts w:ascii="Tahoma" w:hAnsi="Tahoma" w:cs="Tahoma"/>
          <w:b/>
          <w:bCs/>
          <w:sz w:val="20"/>
          <w:szCs w:val="20"/>
        </w:rPr>
        <w:t>Łódź, ul. Pomorska 251</w:t>
      </w:r>
      <w:r w:rsidR="001E3EB6">
        <w:rPr>
          <w:rFonts w:ascii="Tahoma" w:hAnsi="Tahoma" w:cs="Tahoma"/>
          <w:b/>
          <w:bCs/>
          <w:sz w:val="20"/>
          <w:szCs w:val="20"/>
        </w:rPr>
        <w:t>)</w:t>
      </w:r>
      <w:r w:rsidRPr="002D33FB">
        <w:rPr>
          <w:rFonts w:ascii="Tahoma" w:hAnsi="Tahoma" w:cs="Tahoma"/>
          <w:i/>
          <w:sz w:val="20"/>
          <w:szCs w:val="20"/>
        </w:rPr>
        <w:t xml:space="preserve">, </w:t>
      </w:r>
      <w:r w:rsidRPr="002D33FB">
        <w:rPr>
          <w:rFonts w:ascii="Tahoma" w:hAnsi="Tahoma" w:cs="Tahoma"/>
          <w:sz w:val="20"/>
          <w:szCs w:val="20"/>
        </w:rPr>
        <w:t>oświadczam, co następuje:</w:t>
      </w:r>
    </w:p>
    <w:p w:rsidR="00B12627" w:rsidRPr="002D33FB" w:rsidRDefault="00B12627" w:rsidP="00236E1C">
      <w:pPr>
        <w:spacing w:line="360" w:lineRule="auto"/>
        <w:ind w:firstLine="709"/>
        <w:jc w:val="both"/>
        <w:rPr>
          <w:rFonts w:ascii="Tahoma" w:hAnsi="Tahoma" w:cs="Tahoma"/>
          <w:sz w:val="20"/>
          <w:szCs w:val="20"/>
        </w:rPr>
      </w:pPr>
    </w:p>
    <w:p w:rsidR="00236E1C" w:rsidRDefault="00236E1C" w:rsidP="00236E1C">
      <w:pPr>
        <w:spacing w:line="360" w:lineRule="auto"/>
        <w:ind w:firstLine="708"/>
        <w:jc w:val="both"/>
        <w:rPr>
          <w:rFonts w:ascii="Arial" w:hAnsi="Arial" w:cs="Arial"/>
          <w:sz w:val="21"/>
          <w:szCs w:val="21"/>
        </w:rPr>
      </w:pPr>
      <w:r w:rsidRPr="002D33FB">
        <w:rPr>
          <w:rFonts w:ascii="Arial" w:hAnsi="Arial" w:cs="Arial"/>
          <w:sz w:val="21"/>
          <w:szCs w:val="21"/>
        </w:rPr>
        <w:t>:</w:t>
      </w:r>
    </w:p>
    <w:p w:rsidR="00236E1C" w:rsidRPr="00236E1C" w:rsidRDefault="00236E1C" w:rsidP="00236E1C">
      <w:pPr>
        <w:shd w:val="clear" w:color="auto" w:fill="BFBFBF"/>
        <w:spacing w:line="360" w:lineRule="auto"/>
        <w:rPr>
          <w:rFonts w:ascii="Arial" w:hAnsi="Arial" w:cs="Arial"/>
          <w:b/>
          <w:sz w:val="21"/>
          <w:szCs w:val="21"/>
        </w:rPr>
      </w:pPr>
      <w:r w:rsidRPr="002D33FB">
        <w:rPr>
          <w:rFonts w:ascii="Arial" w:hAnsi="Arial" w:cs="Arial"/>
          <w:b/>
          <w:sz w:val="21"/>
          <w:szCs w:val="21"/>
        </w:rPr>
        <w:lastRenderedPageBreak/>
        <w:t>OŚWIADCZENIA DOTYCZĄCE WYKONAWCY:</w:t>
      </w:r>
    </w:p>
    <w:p w:rsidR="00236E1C" w:rsidRPr="002D33FB" w:rsidRDefault="00236E1C" w:rsidP="00603E8A">
      <w:pPr>
        <w:pStyle w:val="Akapitzlist"/>
        <w:numPr>
          <w:ilvl w:val="0"/>
          <w:numId w:val="23"/>
        </w:numPr>
        <w:spacing w:line="360" w:lineRule="auto"/>
        <w:contextualSpacing/>
        <w:jc w:val="both"/>
        <w:rPr>
          <w:rFonts w:ascii="Arial" w:hAnsi="Arial" w:cs="Arial"/>
          <w:sz w:val="21"/>
          <w:szCs w:val="21"/>
        </w:rPr>
      </w:pPr>
      <w:r w:rsidRPr="002D33FB">
        <w:rPr>
          <w:rFonts w:ascii="Arial" w:hAnsi="Arial" w:cs="Arial"/>
          <w:sz w:val="21"/>
          <w:szCs w:val="21"/>
        </w:rPr>
        <w:t xml:space="preserve">Oświadczam, że nie podlegam wykluczeniu z postępowania na podstawie </w:t>
      </w:r>
      <w:r w:rsidRPr="002D33FB">
        <w:rPr>
          <w:rFonts w:ascii="Arial" w:hAnsi="Arial" w:cs="Arial"/>
          <w:sz w:val="21"/>
          <w:szCs w:val="21"/>
        </w:rPr>
        <w:br/>
        <w:t xml:space="preserve">art. 24 ust 1 ustawy </w:t>
      </w:r>
      <w:proofErr w:type="spellStart"/>
      <w:r w:rsidRPr="002D33FB">
        <w:rPr>
          <w:rFonts w:ascii="Arial" w:hAnsi="Arial" w:cs="Arial"/>
          <w:sz w:val="21"/>
          <w:szCs w:val="21"/>
        </w:rPr>
        <w:t>Pzp</w:t>
      </w:r>
      <w:proofErr w:type="spellEnd"/>
      <w:r w:rsidRPr="002D33FB">
        <w:rPr>
          <w:rFonts w:ascii="Arial" w:hAnsi="Arial" w:cs="Arial"/>
          <w:sz w:val="21"/>
          <w:szCs w:val="21"/>
        </w:rPr>
        <w:t>.</w:t>
      </w:r>
    </w:p>
    <w:p w:rsidR="00236E1C" w:rsidRPr="00236E1C" w:rsidRDefault="00236E1C" w:rsidP="00603E8A">
      <w:pPr>
        <w:pStyle w:val="Akapitzlist"/>
        <w:numPr>
          <w:ilvl w:val="0"/>
          <w:numId w:val="23"/>
        </w:numPr>
        <w:spacing w:line="360" w:lineRule="auto"/>
        <w:contextualSpacing/>
        <w:jc w:val="both"/>
        <w:rPr>
          <w:rFonts w:ascii="Arial" w:hAnsi="Arial" w:cs="Arial"/>
        </w:rPr>
      </w:pPr>
      <w:r w:rsidRPr="002D33FB">
        <w:rPr>
          <w:rFonts w:ascii="Arial" w:hAnsi="Arial" w:cs="Arial"/>
          <w:sz w:val="21"/>
          <w:szCs w:val="21"/>
        </w:rPr>
        <w:t xml:space="preserve">Oświadczam, że nie podlegam wykluczeniu z postępowania na </w:t>
      </w:r>
      <w:r w:rsidR="001E3EB6">
        <w:rPr>
          <w:rFonts w:ascii="Arial" w:hAnsi="Arial" w:cs="Arial"/>
          <w:sz w:val="21"/>
          <w:szCs w:val="21"/>
        </w:rPr>
        <w:t xml:space="preserve">podstawie </w:t>
      </w:r>
      <w:r w:rsidR="001E3EB6">
        <w:rPr>
          <w:rFonts w:ascii="Arial" w:hAnsi="Arial" w:cs="Arial"/>
          <w:sz w:val="21"/>
          <w:szCs w:val="21"/>
        </w:rPr>
        <w:br/>
        <w:t>art. 24 ust. 5 pkt 1</w:t>
      </w:r>
      <w:r w:rsidRPr="002D33FB">
        <w:rPr>
          <w:rFonts w:ascii="Arial" w:hAnsi="Arial" w:cs="Arial"/>
          <w:sz w:val="21"/>
          <w:szCs w:val="21"/>
        </w:rPr>
        <w:t xml:space="preserve"> ustawy </w:t>
      </w:r>
      <w:proofErr w:type="spellStart"/>
      <w:r w:rsidRPr="002D33FB">
        <w:rPr>
          <w:rFonts w:ascii="Arial" w:hAnsi="Arial" w:cs="Arial"/>
          <w:sz w:val="21"/>
          <w:szCs w:val="21"/>
        </w:rPr>
        <w:t>Pzp</w:t>
      </w:r>
      <w:proofErr w:type="spellEnd"/>
      <w:r w:rsidRPr="002D33FB">
        <w:rPr>
          <w:rFonts w:ascii="Arial" w:hAnsi="Arial" w:cs="Arial"/>
        </w:rPr>
        <w:t xml:space="preserve">  </w:t>
      </w:r>
      <w:r w:rsidRPr="002D33FB">
        <w:rPr>
          <w:rFonts w:ascii="Arial" w:hAnsi="Arial" w:cs="Arial"/>
          <w:sz w:val="16"/>
          <w:szCs w:val="16"/>
        </w:rPr>
        <w:t>.</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18"/>
          <w:szCs w:val="18"/>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zachodzą w stosunku do mnie podstawy wykluczenia z postępowania na podstawie art. …………. ustawy </w:t>
      </w:r>
      <w:proofErr w:type="spellStart"/>
      <w:r w:rsidRPr="002D33FB">
        <w:rPr>
          <w:rFonts w:ascii="Arial" w:hAnsi="Arial" w:cs="Arial"/>
          <w:sz w:val="21"/>
          <w:szCs w:val="21"/>
        </w:rPr>
        <w:t>Pzp</w:t>
      </w:r>
      <w:proofErr w:type="spellEnd"/>
      <w:r w:rsidRPr="002D33FB">
        <w:rPr>
          <w:rFonts w:ascii="Arial" w:hAnsi="Arial" w:cs="Arial"/>
          <w:sz w:val="20"/>
          <w:szCs w:val="20"/>
        </w:rPr>
        <w:t xml:space="preserve"> </w:t>
      </w:r>
      <w:r w:rsidRPr="002D33FB">
        <w:rPr>
          <w:rFonts w:ascii="Arial" w:hAnsi="Arial" w:cs="Arial"/>
          <w:i/>
          <w:sz w:val="16"/>
          <w:szCs w:val="16"/>
        </w:rPr>
        <w:t>(podać mającą zastosowanie podstawę wykluczenia spośród wymienionych w art. 24 ust. 1 pkt 13-14</w:t>
      </w:r>
      <w:r w:rsidR="001E3EB6">
        <w:rPr>
          <w:rFonts w:ascii="Arial" w:hAnsi="Arial" w:cs="Arial"/>
          <w:i/>
          <w:sz w:val="16"/>
          <w:szCs w:val="16"/>
        </w:rPr>
        <w:t>, 16-20 lub art. 24 ust. 5 pkt 1</w:t>
      </w:r>
      <w:r w:rsidRPr="002D33FB">
        <w:rPr>
          <w:rFonts w:ascii="Arial" w:hAnsi="Arial" w:cs="Arial"/>
          <w:i/>
          <w:sz w:val="16"/>
          <w:szCs w:val="16"/>
        </w:rPr>
        <w:t xml:space="preserve"> ustawy </w:t>
      </w:r>
      <w:proofErr w:type="spellStart"/>
      <w:r w:rsidRPr="002D33FB">
        <w:rPr>
          <w:rFonts w:ascii="Arial" w:hAnsi="Arial" w:cs="Arial"/>
          <w:i/>
          <w:sz w:val="16"/>
          <w:szCs w:val="16"/>
        </w:rPr>
        <w:t>Pzp</w:t>
      </w:r>
      <w:proofErr w:type="spellEnd"/>
      <w:r w:rsidRPr="002D33FB">
        <w:rPr>
          <w:rFonts w:ascii="Arial" w:hAnsi="Arial" w:cs="Arial"/>
          <w:i/>
          <w:sz w:val="16"/>
          <w:szCs w:val="16"/>
        </w:rPr>
        <w:t>).</w:t>
      </w:r>
      <w:r w:rsidRPr="002D33FB">
        <w:rPr>
          <w:rFonts w:ascii="Arial" w:hAnsi="Arial" w:cs="Arial"/>
          <w:sz w:val="20"/>
          <w:szCs w:val="20"/>
        </w:rPr>
        <w:t xml:space="preserve"> </w:t>
      </w:r>
      <w:r w:rsidRPr="002D33FB">
        <w:rPr>
          <w:rFonts w:ascii="Arial" w:hAnsi="Arial" w:cs="Arial"/>
          <w:sz w:val="21"/>
          <w:szCs w:val="21"/>
        </w:rPr>
        <w:t xml:space="preserve">Jednocześnie oświadczam, że w związku z ww. okolicznością, na podstawie art. 24 ust. 8 ustawy </w:t>
      </w:r>
      <w:proofErr w:type="spellStart"/>
      <w:r w:rsidRPr="002D33FB">
        <w:rPr>
          <w:rFonts w:ascii="Arial" w:hAnsi="Arial" w:cs="Arial"/>
          <w:sz w:val="21"/>
          <w:szCs w:val="21"/>
        </w:rPr>
        <w:t>Pzp</w:t>
      </w:r>
      <w:proofErr w:type="spellEnd"/>
      <w:r w:rsidRPr="002D33FB">
        <w:rPr>
          <w:rFonts w:ascii="Arial" w:hAnsi="Arial" w:cs="Arial"/>
          <w:sz w:val="21"/>
          <w:szCs w:val="21"/>
        </w:rPr>
        <w:t xml:space="preserve"> podjąłem następujące środki naprawcze: ……………………………………………………..</w:t>
      </w:r>
      <w:r w:rsidRPr="002D33FB">
        <w:rPr>
          <w:rFonts w:ascii="Arial" w:hAnsi="Arial" w:cs="Arial"/>
          <w:sz w:val="20"/>
          <w:szCs w:val="20"/>
        </w:rPr>
        <w:t>…………………………………………………………………………………………..…………………...........……………………………………………………………………………………………………………………………………………….…………………………………………………………………………………………………………………………………</w:t>
      </w:r>
      <w:r>
        <w:rPr>
          <w:rFonts w:ascii="Arial" w:hAnsi="Arial" w:cs="Arial"/>
          <w:sz w:val="20"/>
          <w:szCs w:val="20"/>
        </w:rPr>
        <w:t>…………………………</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t>OŚWIADCZENIE DOTYCZĄCE PODMIOTU, NA KTÓREGO ZASOBY POWOŁUJE SIĘ WYKONAWCA:</w:t>
      </w:r>
    </w:p>
    <w:p w:rsidR="00236E1C" w:rsidRPr="002D33FB" w:rsidRDefault="00236E1C" w:rsidP="00236E1C">
      <w:pPr>
        <w:spacing w:line="360" w:lineRule="auto"/>
        <w:jc w:val="both"/>
        <w:rPr>
          <w:rFonts w:ascii="Arial" w:hAnsi="Arial" w:cs="Arial"/>
          <w:b/>
        </w:rPr>
      </w:pP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Oświadczam, że w stosunku do następującego/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podmiotu/</w:t>
      </w:r>
      <w:proofErr w:type="spellStart"/>
      <w:r w:rsidRPr="002D33FB">
        <w:rPr>
          <w:rFonts w:ascii="Arial" w:hAnsi="Arial" w:cs="Arial"/>
          <w:sz w:val="21"/>
          <w:szCs w:val="21"/>
        </w:rPr>
        <w:t>tów</w:t>
      </w:r>
      <w:proofErr w:type="spellEnd"/>
      <w:r w:rsidRPr="002D33FB">
        <w:rPr>
          <w:rFonts w:ascii="Arial" w:hAnsi="Arial" w:cs="Arial"/>
          <w:sz w:val="21"/>
          <w:szCs w:val="21"/>
        </w:rPr>
        <w:t>, na którego/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zasoby powołuję się w niniejszym postępowaniu, tj.: ……………………………………………………………</w:t>
      </w:r>
      <w:r w:rsidRPr="002D33FB">
        <w:rPr>
          <w:rFonts w:ascii="Arial" w:hAnsi="Arial" w:cs="Arial"/>
          <w:sz w:val="20"/>
          <w:szCs w:val="20"/>
        </w:rPr>
        <w:t xml:space="preserve"> </w:t>
      </w:r>
      <w:r w:rsidRPr="002D33FB">
        <w:rPr>
          <w:rFonts w:ascii="Arial" w:hAnsi="Arial" w:cs="Arial"/>
          <w:i/>
          <w:sz w:val="16"/>
          <w:szCs w:val="16"/>
        </w:rPr>
        <w:t>(podać pełną nazwę/firmę, adres, a także w zależności od podmiotu: NIP/PESEL, KRS/</w:t>
      </w:r>
      <w:proofErr w:type="spellStart"/>
      <w:r w:rsidRPr="002D33FB">
        <w:rPr>
          <w:rFonts w:ascii="Arial" w:hAnsi="Arial" w:cs="Arial"/>
          <w:i/>
          <w:sz w:val="16"/>
          <w:szCs w:val="16"/>
        </w:rPr>
        <w:t>CEiDG</w:t>
      </w:r>
      <w:proofErr w:type="spellEnd"/>
      <w:r w:rsidRPr="002D33FB">
        <w:rPr>
          <w:rFonts w:ascii="Arial" w:hAnsi="Arial" w:cs="Arial"/>
          <w:i/>
          <w:sz w:val="16"/>
          <w:szCs w:val="16"/>
        </w:rPr>
        <w:t>)</w:t>
      </w:r>
      <w:r w:rsidRPr="002D33FB">
        <w:rPr>
          <w:rFonts w:ascii="Arial" w:hAnsi="Arial" w:cs="Arial"/>
          <w:i/>
          <w:sz w:val="20"/>
          <w:szCs w:val="20"/>
        </w:rPr>
        <w:t xml:space="preserve"> </w:t>
      </w:r>
      <w:r w:rsidRPr="002D33FB">
        <w:rPr>
          <w:rFonts w:ascii="Arial" w:hAnsi="Arial" w:cs="Arial"/>
          <w:sz w:val="21"/>
          <w:szCs w:val="21"/>
        </w:rPr>
        <w:t>nie zachodzą podstawy wykluczenia z postęp</w:t>
      </w:r>
      <w:r>
        <w:rPr>
          <w:rFonts w:ascii="Arial" w:hAnsi="Arial" w:cs="Arial"/>
          <w:sz w:val="21"/>
          <w:szCs w:val="21"/>
        </w:rPr>
        <w:t>owania o udzielenie zamówienia.</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lastRenderedPageBreak/>
        <w:t>OŚWIADCZENIE DOTYCZĄCE PODWYKONAWCY NIEBĘDĄCEGO PODMIOTEM, NA KTÓREGO ZASOBY POWOŁUJE SIĘ WYKONAWCA:</w:t>
      </w:r>
    </w:p>
    <w:p w:rsidR="00236E1C" w:rsidRPr="002D33FB" w:rsidRDefault="00236E1C" w:rsidP="00236E1C">
      <w:pPr>
        <w:spacing w:line="360" w:lineRule="auto"/>
        <w:jc w:val="both"/>
        <w:rPr>
          <w:rFonts w:ascii="Arial" w:hAnsi="Arial" w:cs="Arial"/>
          <w:b/>
        </w:rPr>
      </w:pP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Oświadczam, że w stosunku do następującego/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podmiotu/</w:t>
      </w:r>
      <w:proofErr w:type="spellStart"/>
      <w:r w:rsidRPr="002D33FB">
        <w:rPr>
          <w:rFonts w:ascii="Arial" w:hAnsi="Arial" w:cs="Arial"/>
          <w:sz w:val="21"/>
          <w:szCs w:val="21"/>
        </w:rPr>
        <w:t>tów</w:t>
      </w:r>
      <w:proofErr w:type="spellEnd"/>
      <w:r w:rsidRPr="002D33FB">
        <w:rPr>
          <w:rFonts w:ascii="Arial" w:hAnsi="Arial" w:cs="Arial"/>
          <w:sz w:val="21"/>
          <w:szCs w:val="21"/>
        </w:rPr>
        <w:t>, będącego/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podwykonawcą/</w:t>
      </w:r>
      <w:proofErr w:type="spellStart"/>
      <w:r w:rsidRPr="002D33FB">
        <w:rPr>
          <w:rFonts w:ascii="Arial" w:hAnsi="Arial" w:cs="Arial"/>
          <w:sz w:val="21"/>
          <w:szCs w:val="21"/>
        </w:rPr>
        <w:t>ami</w:t>
      </w:r>
      <w:proofErr w:type="spellEnd"/>
      <w:r w:rsidRPr="002D33FB">
        <w:rPr>
          <w:rFonts w:ascii="Arial" w:hAnsi="Arial" w:cs="Arial"/>
          <w:sz w:val="21"/>
          <w:szCs w:val="21"/>
        </w:rPr>
        <w:t>: ……………………………………………………………………..….……</w:t>
      </w:r>
      <w:r w:rsidRPr="002D33FB">
        <w:rPr>
          <w:rFonts w:ascii="Arial" w:hAnsi="Arial" w:cs="Arial"/>
          <w:sz w:val="20"/>
          <w:szCs w:val="20"/>
        </w:rPr>
        <w:t xml:space="preserve"> </w:t>
      </w:r>
      <w:r w:rsidRPr="002D33FB">
        <w:rPr>
          <w:rFonts w:ascii="Arial" w:hAnsi="Arial" w:cs="Arial"/>
          <w:i/>
          <w:sz w:val="16"/>
          <w:szCs w:val="16"/>
        </w:rPr>
        <w:t>(podać pełną nazwę/firmę, adres, a także w zależności od podmiotu: NIP/PESEL, KRS/</w:t>
      </w:r>
      <w:proofErr w:type="spellStart"/>
      <w:r w:rsidRPr="002D33FB">
        <w:rPr>
          <w:rFonts w:ascii="Arial" w:hAnsi="Arial" w:cs="Arial"/>
          <w:i/>
          <w:sz w:val="16"/>
          <w:szCs w:val="16"/>
        </w:rPr>
        <w:t>CEiDG</w:t>
      </w:r>
      <w:proofErr w:type="spellEnd"/>
      <w:r w:rsidRPr="002D33FB">
        <w:rPr>
          <w:rFonts w:ascii="Arial" w:hAnsi="Arial" w:cs="Arial"/>
          <w:i/>
          <w:sz w:val="16"/>
          <w:szCs w:val="16"/>
        </w:rPr>
        <w:t>)</w:t>
      </w:r>
      <w:r w:rsidRPr="002D33FB">
        <w:rPr>
          <w:rFonts w:ascii="Arial" w:hAnsi="Arial" w:cs="Arial"/>
          <w:sz w:val="16"/>
          <w:szCs w:val="16"/>
        </w:rPr>
        <w:t xml:space="preserve">, </w:t>
      </w:r>
      <w:r w:rsidRPr="002D33FB">
        <w:rPr>
          <w:rFonts w:ascii="Arial" w:hAnsi="Arial" w:cs="Arial"/>
          <w:sz w:val="21"/>
          <w:szCs w:val="21"/>
        </w:rPr>
        <w:t>nie</w:t>
      </w:r>
      <w:r w:rsidRPr="002D33FB">
        <w:rPr>
          <w:rFonts w:ascii="Arial" w:hAnsi="Arial" w:cs="Arial"/>
          <w:sz w:val="16"/>
          <w:szCs w:val="16"/>
        </w:rPr>
        <w:t xml:space="preserve"> </w:t>
      </w:r>
      <w:r w:rsidRPr="002D33FB">
        <w:rPr>
          <w:rFonts w:ascii="Arial" w:hAnsi="Arial" w:cs="Arial"/>
          <w:sz w:val="21"/>
          <w:szCs w:val="21"/>
        </w:rPr>
        <w:t>zachodzą podstawy wykluczenia z postępowania o udzielenie zamówienia.</w:t>
      </w:r>
    </w:p>
    <w:p w:rsidR="00236E1C" w:rsidRPr="002D33FB" w:rsidRDefault="00236E1C" w:rsidP="00236E1C">
      <w:pPr>
        <w:spacing w:line="360" w:lineRule="auto"/>
        <w:jc w:val="both"/>
        <w:rPr>
          <w:rFonts w:ascii="Arial" w:hAnsi="Arial" w:cs="Arial"/>
          <w:sz w:val="20"/>
          <w:szCs w:val="20"/>
        </w:rPr>
      </w:pPr>
    </w:p>
    <w:p w:rsidR="00236E1C"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t>OŚWIADCZENIE DOTYCZĄCE PODANYCH INFORMACJI:</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wszystkie informacje podane w powyższych oświadczeniach są aktualne </w:t>
      </w:r>
      <w:r w:rsidRPr="002D33FB">
        <w:rPr>
          <w:rFonts w:ascii="Arial" w:hAnsi="Arial" w:cs="Arial"/>
          <w:sz w:val="21"/>
          <w:szCs w:val="21"/>
        </w:rPr>
        <w:br/>
        <w:t>i zgodne z prawdą oraz zostały przedstawione z pełną świadomością konsekwencji wprowadzenia zamawiającego w błąd przy przedstawianiu informacji.</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Default="00236E1C" w:rsidP="00236E1C">
      <w:pPr>
        <w:rPr>
          <w:sz w:val="20"/>
          <w:szCs w:val="20"/>
        </w:rPr>
      </w:pPr>
    </w:p>
    <w:p w:rsidR="00236E1C" w:rsidRPr="007E6A0B" w:rsidRDefault="00236E1C" w:rsidP="00236E1C">
      <w:pPr>
        <w:rPr>
          <w:sz w:val="20"/>
          <w:szCs w:val="20"/>
        </w:rPr>
        <w:sectPr w:rsidR="00236E1C" w:rsidRPr="007E6A0B">
          <w:footerReference w:type="first" r:id="rId14"/>
          <w:footnotePr>
            <w:pos w:val="beneathText"/>
          </w:footnotePr>
          <w:pgSz w:w="11905" w:h="16837"/>
          <w:pgMar w:top="1418" w:right="1418" w:bottom="1418" w:left="1418" w:header="567" w:footer="567" w:gutter="0"/>
          <w:pgNumType w:start="1"/>
          <w:cols w:space="708"/>
          <w:titlePg/>
          <w:docGrid w:linePitch="360"/>
        </w:sectPr>
      </w:pPr>
    </w:p>
    <w:p w:rsidR="00236E1C" w:rsidRPr="00122072" w:rsidRDefault="00837B6B" w:rsidP="00236E1C">
      <w:pPr>
        <w:jc w:val="right"/>
        <w:rPr>
          <w:rFonts w:ascii="Tahoma" w:hAnsi="Tahoma" w:cs="Tahoma"/>
          <w:sz w:val="20"/>
          <w:szCs w:val="20"/>
        </w:rPr>
      </w:pPr>
      <w:r>
        <w:rPr>
          <w:rFonts w:ascii="Tahoma" w:hAnsi="Tahoma" w:cs="Tahoma"/>
          <w:b/>
          <w:bCs/>
        </w:rPr>
        <w:lastRenderedPageBreak/>
        <w:t>Załącznik nr 5</w:t>
      </w:r>
    </w:p>
    <w:p w:rsidR="00236E1C" w:rsidRPr="00122072" w:rsidRDefault="00236E1C" w:rsidP="00236E1C">
      <w:pPr>
        <w:rPr>
          <w:rFonts w:ascii="Tahoma" w:hAnsi="Tahoma" w:cs="Tahoma"/>
          <w:sz w:val="20"/>
          <w:szCs w:val="20"/>
        </w:rPr>
      </w:pPr>
      <w:r w:rsidRPr="00122072">
        <w:rPr>
          <w:rFonts w:ascii="Tahoma" w:hAnsi="Tahoma" w:cs="Tahoma"/>
          <w:b/>
          <w:bCs/>
          <w:iCs/>
          <w:sz w:val="20"/>
          <w:szCs w:val="20"/>
        </w:rPr>
        <w:t xml:space="preserve">Sprawa nr  </w:t>
      </w:r>
      <w:r w:rsidR="001E3EB6">
        <w:rPr>
          <w:rFonts w:ascii="Tahoma" w:hAnsi="Tahoma" w:cs="Tahoma"/>
          <w:b/>
          <w:bCs/>
          <w:iCs/>
          <w:sz w:val="20"/>
          <w:szCs w:val="20"/>
        </w:rPr>
        <w:t>ZP /</w:t>
      </w:r>
      <w:r w:rsidR="00B12627">
        <w:rPr>
          <w:rFonts w:ascii="Tahoma" w:hAnsi="Tahoma" w:cs="Tahoma"/>
          <w:b/>
          <w:bCs/>
          <w:iCs/>
          <w:sz w:val="20"/>
          <w:szCs w:val="20"/>
        </w:rPr>
        <w:t>2</w:t>
      </w:r>
      <w:r w:rsidR="001E3EB6">
        <w:rPr>
          <w:rFonts w:ascii="Tahoma" w:hAnsi="Tahoma" w:cs="Tahoma"/>
          <w:b/>
          <w:bCs/>
          <w:iCs/>
          <w:sz w:val="20"/>
          <w:szCs w:val="20"/>
        </w:rPr>
        <w:t>/2019</w:t>
      </w:r>
    </w:p>
    <w:p w:rsidR="00236E1C" w:rsidRDefault="00236E1C" w:rsidP="00236E1C">
      <w:pPr>
        <w:rPr>
          <w:rFonts w:ascii="Tahoma" w:hAnsi="Tahoma" w:cs="Tahoma"/>
          <w:b/>
          <w:sz w:val="20"/>
          <w:szCs w:val="20"/>
        </w:rPr>
      </w:pPr>
      <w:r w:rsidRPr="00122072">
        <w:rPr>
          <w:rFonts w:ascii="Tahoma" w:hAnsi="Tahoma" w:cs="Tahoma"/>
          <w:b/>
          <w:sz w:val="20"/>
          <w:szCs w:val="20"/>
        </w:rPr>
        <w:t xml:space="preserve">Nazwa Wykonawcy: </w:t>
      </w:r>
    </w:p>
    <w:p w:rsidR="00236E1C" w:rsidRDefault="00236E1C" w:rsidP="00236E1C">
      <w:pPr>
        <w:rPr>
          <w:rFonts w:ascii="Tahoma" w:hAnsi="Tahoma" w:cs="Tahoma"/>
          <w:b/>
          <w:sz w:val="20"/>
          <w:szCs w:val="20"/>
        </w:rPr>
      </w:pPr>
      <w:r w:rsidRPr="00122072">
        <w:rPr>
          <w:rFonts w:ascii="Tahoma" w:hAnsi="Tahoma" w:cs="Tahoma"/>
          <w:b/>
          <w:sz w:val="20"/>
          <w:szCs w:val="20"/>
        </w:rPr>
        <w:t>.....................................................................................</w:t>
      </w:r>
      <w:r>
        <w:rPr>
          <w:rFonts w:ascii="Tahoma" w:hAnsi="Tahoma" w:cs="Tahoma"/>
          <w:b/>
          <w:sz w:val="20"/>
          <w:szCs w:val="20"/>
        </w:rPr>
        <w:t>...............................</w:t>
      </w:r>
    </w:p>
    <w:p w:rsidR="00236E1C" w:rsidRDefault="00236E1C" w:rsidP="00236E1C">
      <w:pPr>
        <w:rPr>
          <w:rFonts w:ascii="Tahoma" w:hAnsi="Tahoma" w:cs="Tahoma"/>
          <w:b/>
          <w:sz w:val="20"/>
          <w:szCs w:val="20"/>
        </w:rPr>
      </w:pPr>
      <w:r w:rsidRPr="00122072">
        <w:rPr>
          <w:rFonts w:ascii="Tahoma" w:hAnsi="Tahoma" w:cs="Tahoma"/>
          <w:b/>
          <w:sz w:val="20"/>
          <w:szCs w:val="20"/>
        </w:rPr>
        <w:t>Adres Wykonawcy:</w:t>
      </w:r>
    </w:p>
    <w:p w:rsidR="00236E1C" w:rsidRPr="00122072" w:rsidRDefault="00236E1C" w:rsidP="00236E1C">
      <w:pPr>
        <w:rPr>
          <w:rFonts w:ascii="Tahoma" w:hAnsi="Tahoma" w:cs="Tahoma"/>
          <w:b/>
          <w:sz w:val="20"/>
          <w:szCs w:val="20"/>
        </w:rPr>
      </w:pPr>
      <w:r w:rsidRPr="00122072">
        <w:rPr>
          <w:rFonts w:ascii="Tahoma" w:hAnsi="Tahoma" w:cs="Tahoma"/>
          <w:b/>
          <w:sz w:val="20"/>
          <w:szCs w:val="20"/>
        </w:rPr>
        <w:t>.....................................................................................................................</w:t>
      </w:r>
    </w:p>
    <w:p w:rsidR="00236E1C" w:rsidRPr="00122072" w:rsidRDefault="00236E1C" w:rsidP="00236E1C">
      <w:pPr>
        <w:tabs>
          <w:tab w:val="left" w:pos="709"/>
        </w:tabs>
        <w:jc w:val="center"/>
        <w:outlineLvl w:val="0"/>
        <w:rPr>
          <w:rFonts w:ascii="Tahoma" w:hAnsi="Tahoma" w:cs="Tahoma"/>
          <w:b/>
          <w:strike/>
          <w:sz w:val="20"/>
          <w:szCs w:val="20"/>
          <w:u w:val="single"/>
          <w:lang w:eastAsia="pl-PL"/>
        </w:rPr>
      </w:pPr>
    </w:p>
    <w:p w:rsidR="00236E1C" w:rsidRPr="00122072" w:rsidRDefault="00236E1C" w:rsidP="00236E1C">
      <w:pPr>
        <w:keepNext/>
        <w:spacing w:before="60" w:after="60"/>
        <w:jc w:val="center"/>
        <w:rPr>
          <w:rFonts w:ascii="Tahoma" w:hAnsi="Tahoma" w:cs="Tahoma"/>
          <w:b/>
          <w:lang w:eastAsia="pl-PL"/>
        </w:rPr>
      </w:pPr>
      <w:r w:rsidRPr="00122072">
        <w:rPr>
          <w:rFonts w:ascii="Tahoma" w:hAnsi="Tahoma" w:cs="Tahoma"/>
          <w:b/>
          <w:lang w:eastAsia="pl-PL"/>
        </w:rPr>
        <w:t>ZOBOWIĄZANIE</w:t>
      </w:r>
    </w:p>
    <w:p w:rsidR="00236E1C" w:rsidRPr="00122072" w:rsidRDefault="00236E1C" w:rsidP="00236E1C">
      <w:pPr>
        <w:keepNext/>
        <w:spacing w:before="60" w:after="60"/>
        <w:jc w:val="center"/>
        <w:rPr>
          <w:rFonts w:ascii="Tahoma" w:hAnsi="Tahoma" w:cs="Tahoma"/>
          <w:sz w:val="20"/>
          <w:szCs w:val="20"/>
          <w:lang w:eastAsia="pl-PL"/>
        </w:rPr>
      </w:pPr>
      <w:r w:rsidRPr="00122072">
        <w:rPr>
          <w:rFonts w:ascii="Tahoma" w:hAnsi="Tahoma" w:cs="Tahoma"/>
          <w:sz w:val="20"/>
          <w:szCs w:val="20"/>
          <w:lang w:eastAsia="pl-PL"/>
        </w:rPr>
        <w:t>na podstawie art. 22a ustawy Prawo zamówień publicznych z dnia 29 stycznia 2004 r.</w:t>
      </w:r>
    </w:p>
    <w:p w:rsidR="00236E1C" w:rsidRPr="00122072" w:rsidRDefault="00236E1C" w:rsidP="00236E1C">
      <w:pPr>
        <w:keepNext/>
        <w:spacing w:before="60" w:after="60"/>
        <w:jc w:val="center"/>
        <w:rPr>
          <w:rFonts w:ascii="Tahoma" w:hAnsi="Tahoma" w:cs="Tahoma"/>
          <w:iCs/>
          <w:sz w:val="20"/>
          <w:szCs w:val="20"/>
        </w:rPr>
      </w:pPr>
      <w:r w:rsidRPr="00122072">
        <w:rPr>
          <w:rFonts w:ascii="Tahoma" w:hAnsi="Tahoma" w:cs="Tahoma"/>
          <w:iCs/>
          <w:sz w:val="20"/>
          <w:szCs w:val="20"/>
        </w:rPr>
        <w:t>(</w:t>
      </w:r>
      <w:r w:rsidR="0007525F">
        <w:rPr>
          <w:rFonts w:ascii="Tahoma" w:hAnsi="Tahoma" w:cs="Tahoma"/>
          <w:iCs/>
          <w:sz w:val="20"/>
          <w:szCs w:val="20"/>
        </w:rPr>
        <w:t xml:space="preserve">j.t. - </w:t>
      </w:r>
      <w:r>
        <w:rPr>
          <w:rFonts w:ascii="Tahoma" w:hAnsi="Tahoma" w:cs="Tahoma"/>
          <w:iCs/>
          <w:sz w:val="20"/>
          <w:szCs w:val="20"/>
        </w:rPr>
        <w:t>Dz. U. z 201</w:t>
      </w:r>
      <w:r w:rsidR="001E3EB6">
        <w:rPr>
          <w:rFonts w:ascii="Tahoma" w:hAnsi="Tahoma" w:cs="Tahoma"/>
          <w:iCs/>
          <w:sz w:val="20"/>
          <w:szCs w:val="20"/>
        </w:rPr>
        <w:t>8</w:t>
      </w:r>
      <w:r w:rsidRPr="002D4549">
        <w:rPr>
          <w:rFonts w:ascii="Tahoma" w:hAnsi="Tahoma" w:cs="Tahoma"/>
          <w:iCs/>
          <w:sz w:val="20"/>
          <w:szCs w:val="20"/>
        </w:rPr>
        <w:t xml:space="preserve"> r. poz. </w:t>
      </w:r>
      <w:r>
        <w:rPr>
          <w:rFonts w:ascii="Tahoma" w:hAnsi="Tahoma" w:cs="Tahoma"/>
          <w:iCs/>
          <w:sz w:val="20"/>
          <w:szCs w:val="20"/>
        </w:rPr>
        <w:t>1</w:t>
      </w:r>
      <w:r w:rsidR="001E3EB6">
        <w:rPr>
          <w:rFonts w:ascii="Tahoma" w:hAnsi="Tahoma" w:cs="Tahoma"/>
          <w:iCs/>
          <w:sz w:val="20"/>
          <w:szCs w:val="20"/>
        </w:rPr>
        <w:t>986</w:t>
      </w:r>
      <w:r w:rsidRPr="002D4549">
        <w:rPr>
          <w:rFonts w:ascii="Tahoma" w:hAnsi="Tahoma" w:cs="Tahoma"/>
          <w:iCs/>
          <w:sz w:val="20"/>
          <w:szCs w:val="20"/>
        </w:rPr>
        <w:t xml:space="preserve"> </w:t>
      </w:r>
      <w:r w:rsidR="0007525F">
        <w:rPr>
          <w:rFonts w:ascii="Tahoma" w:hAnsi="Tahoma" w:cs="Tahoma"/>
          <w:iCs/>
          <w:sz w:val="20"/>
          <w:szCs w:val="20"/>
        </w:rPr>
        <w:t xml:space="preserve">z </w:t>
      </w:r>
      <w:proofErr w:type="spellStart"/>
      <w:r w:rsidR="0007525F">
        <w:rPr>
          <w:rFonts w:ascii="Tahoma" w:hAnsi="Tahoma" w:cs="Tahoma"/>
          <w:iCs/>
          <w:sz w:val="20"/>
          <w:szCs w:val="20"/>
        </w:rPr>
        <w:t>późn</w:t>
      </w:r>
      <w:proofErr w:type="spellEnd"/>
      <w:r w:rsidR="0007525F">
        <w:rPr>
          <w:rFonts w:ascii="Tahoma" w:hAnsi="Tahoma" w:cs="Tahoma"/>
          <w:iCs/>
          <w:sz w:val="20"/>
          <w:szCs w:val="20"/>
        </w:rPr>
        <w:t>. zm.</w:t>
      </w:r>
      <w:r w:rsidRPr="00122072">
        <w:rPr>
          <w:rFonts w:ascii="Tahoma" w:hAnsi="Tahoma" w:cs="Tahoma"/>
          <w:iCs/>
          <w:sz w:val="20"/>
          <w:szCs w:val="20"/>
        </w:rPr>
        <w:t xml:space="preserve">) </w:t>
      </w:r>
    </w:p>
    <w:p w:rsidR="00236E1C" w:rsidRPr="00122072" w:rsidRDefault="00236E1C" w:rsidP="00236E1C">
      <w:pPr>
        <w:spacing w:before="120"/>
        <w:jc w:val="both"/>
        <w:rPr>
          <w:rFonts w:ascii="Tahoma" w:hAnsi="Tahoma" w:cs="Tahoma"/>
          <w:b/>
          <w:sz w:val="20"/>
          <w:szCs w:val="20"/>
          <w:lang w:eastAsia="pl-PL"/>
        </w:rPr>
      </w:pPr>
      <w:r w:rsidRPr="00122072">
        <w:rPr>
          <w:rFonts w:ascii="Tahoma" w:hAnsi="Tahoma" w:cs="Tahoma"/>
          <w:b/>
          <w:sz w:val="20"/>
          <w:szCs w:val="20"/>
          <w:lang w:eastAsia="pl-PL"/>
        </w:rPr>
        <w:t>DANE DOTYCZĄCE WYKONAWCY:</w:t>
      </w:r>
    </w:p>
    <w:p w:rsidR="00236E1C" w:rsidRPr="00122072" w:rsidRDefault="00236E1C" w:rsidP="00236E1C">
      <w:pPr>
        <w:autoSpaceDE w:val="0"/>
        <w:autoSpaceDN w:val="0"/>
        <w:adjustRightInd w:val="0"/>
        <w:jc w:val="both"/>
        <w:rPr>
          <w:rFonts w:ascii="Tahoma" w:hAnsi="Tahoma" w:cs="Tahoma"/>
          <w:i/>
          <w:sz w:val="20"/>
          <w:szCs w:val="20"/>
          <w:lang w:eastAsia="pl-PL"/>
        </w:rPr>
      </w:pPr>
      <w:r w:rsidRPr="00122072">
        <w:rPr>
          <w:rFonts w:ascii="Tahoma" w:hAnsi="Tahoma" w:cs="Tahoma"/>
          <w:b/>
          <w:sz w:val="20"/>
          <w:szCs w:val="20"/>
          <w:lang w:eastAsia="pl-PL"/>
        </w:rPr>
        <w:t xml:space="preserve">Nazwa i adres: Wykonawcy /lub Wykonawców </w:t>
      </w:r>
      <w:r w:rsidRPr="00122072">
        <w:rPr>
          <w:rFonts w:ascii="Tahoma" w:hAnsi="Tahoma" w:cs="Tahoma"/>
          <w:i/>
          <w:sz w:val="20"/>
          <w:szCs w:val="20"/>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122072">
        <w:rPr>
          <w:rFonts w:ascii="Tahoma" w:hAnsi="Tahoma" w:cs="Tahoma"/>
          <w:i/>
          <w:sz w:val="20"/>
          <w:szCs w:val="20"/>
          <w:lang w:eastAsia="pl-PL"/>
        </w:rPr>
        <w:t>kc</w:t>
      </w:r>
      <w:proofErr w:type="spellEnd"/>
      <w:r w:rsidRPr="00122072">
        <w:rPr>
          <w:rFonts w:ascii="Tahoma" w:hAnsi="Tahoma" w:cs="Tahoma"/>
          <w:i/>
          <w:sz w:val="20"/>
          <w:szCs w:val="20"/>
          <w:lang w:eastAsia="pl-PL"/>
        </w:rPr>
        <w:t xml:space="preserve"> firmą wykonawcy będącego osobą fizyczną jest jej imię i nazwisko)</w:t>
      </w:r>
    </w:p>
    <w:p w:rsidR="00236E1C" w:rsidRPr="00122072" w:rsidRDefault="00236E1C" w:rsidP="00236E1C">
      <w:pPr>
        <w:autoSpaceDE w:val="0"/>
        <w:autoSpaceDN w:val="0"/>
        <w:adjustRightInd w:val="0"/>
        <w:jc w:val="both"/>
        <w:rPr>
          <w:rFonts w:ascii="Tahoma" w:hAnsi="Tahoma" w:cs="Tahoma"/>
          <w:b/>
          <w:sz w:val="20"/>
          <w:szCs w:val="20"/>
          <w:lang w:eastAsia="pl-PL"/>
        </w:rPr>
      </w:pP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Nazwa Wykonawcy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adres /ulica/Nr/kod pocztowy/: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Nr telefonu/faks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NIP ..................................................... REGON ...........................................................................</w:t>
      </w:r>
    </w:p>
    <w:p w:rsidR="00236E1C" w:rsidRPr="00122072" w:rsidRDefault="00236E1C" w:rsidP="00236E1C">
      <w:pPr>
        <w:autoSpaceDE w:val="0"/>
        <w:autoSpaceDN w:val="0"/>
        <w:adjustRightInd w:val="0"/>
        <w:spacing w:before="120"/>
        <w:jc w:val="both"/>
        <w:rPr>
          <w:rFonts w:ascii="Tahoma" w:hAnsi="Tahoma" w:cs="Tahoma"/>
          <w:b/>
          <w:sz w:val="20"/>
          <w:szCs w:val="20"/>
          <w:u w:val="single"/>
          <w:lang w:eastAsia="pl-PL"/>
        </w:rPr>
      </w:pPr>
    </w:p>
    <w:p w:rsidR="00236E1C" w:rsidRPr="00122072" w:rsidRDefault="00236E1C" w:rsidP="00236E1C">
      <w:pPr>
        <w:autoSpaceDE w:val="0"/>
        <w:autoSpaceDN w:val="0"/>
        <w:adjustRightInd w:val="0"/>
        <w:spacing w:before="120"/>
        <w:jc w:val="both"/>
        <w:rPr>
          <w:rFonts w:ascii="Tahoma" w:hAnsi="Tahoma" w:cs="Tahoma"/>
          <w:b/>
          <w:sz w:val="20"/>
          <w:szCs w:val="20"/>
          <w:u w:val="single"/>
          <w:lang w:eastAsia="pl-PL"/>
        </w:rPr>
      </w:pPr>
      <w:r w:rsidRPr="00122072">
        <w:rPr>
          <w:rFonts w:ascii="Tahoma" w:hAnsi="Tahoma" w:cs="Tahoma"/>
          <w:b/>
          <w:sz w:val="20"/>
          <w:szCs w:val="20"/>
          <w:u w:val="single"/>
          <w:lang w:eastAsia="pl-PL"/>
        </w:rPr>
        <w:t>PODMIOT ODDAJĄCY DO DYSPOZYCJI WYKONAWCY ZASOBY:</w:t>
      </w:r>
    </w:p>
    <w:p w:rsidR="00236E1C" w:rsidRPr="00122072" w:rsidRDefault="00236E1C" w:rsidP="00236E1C">
      <w:pPr>
        <w:autoSpaceDE w:val="0"/>
        <w:autoSpaceDN w:val="0"/>
        <w:adjustRightInd w:val="0"/>
        <w:spacing w:before="120"/>
        <w:jc w:val="both"/>
        <w:rPr>
          <w:rFonts w:ascii="Tahoma" w:hAnsi="Tahoma" w:cs="Tahoma"/>
          <w:sz w:val="20"/>
          <w:szCs w:val="20"/>
          <w:lang w:eastAsia="pl-PL"/>
        </w:rPr>
      </w:pPr>
      <w:r w:rsidRPr="00122072">
        <w:rPr>
          <w:rFonts w:ascii="Tahoma" w:hAnsi="Tahoma" w:cs="Tahoma"/>
          <w:sz w:val="20"/>
          <w:szCs w:val="20"/>
          <w:lang w:eastAsia="pl-PL"/>
        </w:rPr>
        <w:t>Nazwa Podmiotu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adres /ulica/Nr/kod pocztowy/: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Nr telefonu/faks ...........................................................................................................................</w:t>
      </w:r>
    </w:p>
    <w:p w:rsidR="00236E1C" w:rsidRPr="00122072" w:rsidRDefault="00236E1C" w:rsidP="00236E1C">
      <w:pPr>
        <w:autoSpaceDE w:val="0"/>
        <w:autoSpaceDN w:val="0"/>
        <w:adjustRightInd w:val="0"/>
        <w:spacing w:after="240"/>
        <w:jc w:val="both"/>
        <w:rPr>
          <w:rFonts w:ascii="Tahoma" w:hAnsi="Tahoma" w:cs="Tahoma"/>
          <w:sz w:val="20"/>
          <w:szCs w:val="20"/>
          <w:lang w:eastAsia="pl-PL"/>
        </w:rPr>
      </w:pPr>
      <w:r w:rsidRPr="00122072">
        <w:rPr>
          <w:rFonts w:ascii="Tahoma" w:hAnsi="Tahoma" w:cs="Tahoma"/>
          <w:sz w:val="20"/>
          <w:szCs w:val="20"/>
          <w:lang w:eastAsia="pl-PL"/>
        </w:rPr>
        <w:t>NIP ..................................................... REGON ..........................................................................</w:t>
      </w:r>
    </w:p>
    <w:p w:rsidR="00236E1C" w:rsidRPr="00122072" w:rsidRDefault="00236E1C" w:rsidP="00236E1C">
      <w:pPr>
        <w:jc w:val="both"/>
        <w:rPr>
          <w:rFonts w:ascii="Tahoma" w:hAnsi="Tahoma" w:cs="Tahoma"/>
          <w:b/>
          <w:sz w:val="20"/>
          <w:szCs w:val="20"/>
          <w:u w:val="single"/>
          <w:lang w:eastAsia="pl-PL"/>
        </w:rPr>
      </w:pPr>
      <w:r w:rsidRPr="00122072">
        <w:rPr>
          <w:rFonts w:ascii="Tahoma" w:hAnsi="Tahoma" w:cs="Tahoma"/>
          <w:b/>
          <w:sz w:val="20"/>
          <w:szCs w:val="20"/>
          <w:u w:val="single"/>
          <w:lang w:eastAsia="pl-PL"/>
        </w:rPr>
        <w:t>OŚWIADCZAM(Y), ŻE:</w:t>
      </w:r>
    </w:p>
    <w:p w:rsidR="00236E1C" w:rsidRPr="00122072" w:rsidRDefault="00236E1C" w:rsidP="00236E1C">
      <w:pPr>
        <w:jc w:val="both"/>
        <w:rPr>
          <w:rFonts w:ascii="Tahoma" w:hAnsi="Tahoma" w:cs="Tahoma"/>
          <w:b/>
          <w:sz w:val="20"/>
          <w:szCs w:val="20"/>
          <w:u w:val="single"/>
          <w:lang w:eastAsia="pl-PL"/>
        </w:rPr>
      </w:pPr>
    </w:p>
    <w:p w:rsidR="00236E1C" w:rsidRPr="00122072" w:rsidRDefault="00236E1C" w:rsidP="00236E1C">
      <w:pPr>
        <w:jc w:val="both"/>
        <w:rPr>
          <w:rFonts w:ascii="Tahoma" w:hAnsi="Tahoma" w:cs="Tahoma"/>
          <w:sz w:val="20"/>
          <w:szCs w:val="20"/>
          <w:lang w:eastAsia="pl-PL"/>
        </w:rPr>
      </w:pPr>
      <w:r w:rsidRPr="00122072">
        <w:rPr>
          <w:rFonts w:ascii="Tahoma" w:hAnsi="Tahoma" w:cs="Tahoma"/>
          <w:sz w:val="20"/>
          <w:szCs w:val="20"/>
          <w:lang w:eastAsia="pl-PL"/>
        </w:rPr>
        <w:t xml:space="preserve">Zobowiązujemy się do oddania do dyspozycji Wykonawcy niezbędnych zasobów, </w:t>
      </w:r>
      <w:proofErr w:type="spellStart"/>
      <w:r w:rsidRPr="00122072">
        <w:rPr>
          <w:rFonts w:ascii="Tahoma" w:hAnsi="Tahoma" w:cs="Tahoma"/>
          <w:sz w:val="20"/>
          <w:szCs w:val="20"/>
          <w:lang w:eastAsia="pl-PL"/>
        </w:rPr>
        <w:t>tj</w:t>
      </w:r>
      <w:proofErr w:type="spellEnd"/>
      <w:r w:rsidRPr="00122072">
        <w:rPr>
          <w:rFonts w:ascii="Tahoma" w:hAnsi="Tahoma" w:cs="Tahoma"/>
          <w:sz w:val="20"/>
          <w:szCs w:val="20"/>
          <w:lang w:eastAsia="pl-PL"/>
        </w:rPr>
        <w:t xml:space="preserve">: </w:t>
      </w:r>
    </w:p>
    <w:p w:rsidR="00236E1C" w:rsidRPr="00122072" w:rsidRDefault="00236E1C" w:rsidP="00236E1C">
      <w:pPr>
        <w:autoSpaceDE w:val="0"/>
        <w:autoSpaceDN w:val="0"/>
        <w:adjustRightInd w:val="0"/>
        <w:spacing w:before="120"/>
        <w:jc w:val="both"/>
        <w:rPr>
          <w:rFonts w:ascii="Tahoma" w:hAnsi="Tahoma" w:cs="Tahoma"/>
          <w:sz w:val="20"/>
          <w:szCs w:val="20"/>
          <w:lang w:eastAsia="pl-PL"/>
        </w:rPr>
      </w:pPr>
      <w:r w:rsidRPr="00122072">
        <w:rPr>
          <w:rFonts w:ascii="Tahoma" w:hAnsi="Tahoma" w:cs="Tahoma"/>
          <w:sz w:val="20"/>
          <w:szCs w:val="20"/>
          <w:lang w:eastAsia="pl-PL"/>
        </w:rPr>
        <w:t xml:space="preserve">1. ZDOLNOŚCI TECHNICZNYCH LUB ZAWODOWYCH </w:t>
      </w:r>
      <w:r w:rsidR="001E3EB6">
        <w:rPr>
          <w:rFonts w:ascii="Tahoma" w:hAnsi="Tahoma" w:cs="Tahoma"/>
          <w:sz w:val="20"/>
          <w:szCs w:val="20"/>
          <w:lang w:eastAsia="pl-PL"/>
        </w:rPr>
        <w:t>*</w:t>
      </w:r>
    </w:p>
    <w:p w:rsidR="00236E1C" w:rsidRPr="00122072" w:rsidRDefault="00236E1C" w:rsidP="00236E1C">
      <w:pPr>
        <w:autoSpaceDE w:val="0"/>
        <w:autoSpaceDN w:val="0"/>
        <w:adjustRightInd w:val="0"/>
        <w:spacing w:before="120"/>
        <w:jc w:val="both"/>
        <w:rPr>
          <w:rFonts w:ascii="Tahoma" w:hAnsi="Tahoma" w:cs="Tahoma"/>
          <w:sz w:val="20"/>
          <w:szCs w:val="20"/>
          <w:lang w:eastAsia="pl-PL"/>
        </w:rPr>
      </w:pPr>
      <w:r w:rsidRPr="00122072">
        <w:rPr>
          <w:rFonts w:ascii="Tahoma" w:hAnsi="Tahoma" w:cs="Tahoma"/>
          <w:sz w:val="20"/>
          <w:szCs w:val="20"/>
          <w:lang w:eastAsia="pl-PL"/>
        </w:rPr>
        <w:t>2. SYTUACJI EKONOMICZNEJ LUB FINANSOWEJ *</w:t>
      </w:r>
    </w:p>
    <w:p w:rsidR="00236E1C" w:rsidRDefault="00236E1C" w:rsidP="00236E1C">
      <w:pPr>
        <w:spacing w:line="240" w:lineRule="auto"/>
        <w:jc w:val="both"/>
        <w:rPr>
          <w:rFonts w:ascii="Tahoma" w:hAnsi="Tahoma" w:cs="Tahoma"/>
          <w:sz w:val="20"/>
          <w:szCs w:val="20"/>
          <w:lang w:eastAsia="pl-PL"/>
        </w:rPr>
      </w:pPr>
      <w:r w:rsidRPr="00122072">
        <w:rPr>
          <w:rFonts w:ascii="Tahoma" w:hAnsi="Tahoma" w:cs="Tahoma"/>
          <w:sz w:val="20"/>
          <w:szCs w:val="20"/>
          <w:lang w:eastAsia="pl-PL"/>
        </w:rPr>
        <w:t xml:space="preserve">Jednocześnie przedstawiam poniższe informacje dotyczące: </w:t>
      </w:r>
    </w:p>
    <w:p w:rsidR="00236E1C" w:rsidRPr="00122072" w:rsidRDefault="00236E1C" w:rsidP="00236E1C">
      <w:pPr>
        <w:spacing w:line="240" w:lineRule="auto"/>
        <w:jc w:val="both"/>
        <w:rPr>
          <w:rFonts w:ascii="Tahoma" w:hAnsi="Tahoma" w:cs="Tahoma"/>
          <w:sz w:val="20"/>
          <w:szCs w:val="20"/>
          <w:lang w:eastAsia="pl-PL"/>
        </w:rPr>
      </w:pPr>
    </w:p>
    <w:p w:rsidR="00236E1C" w:rsidRPr="00122072" w:rsidRDefault="00236E1C" w:rsidP="00603E8A">
      <w:pPr>
        <w:numPr>
          <w:ilvl w:val="0"/>
          <w:numId w:val="21"/>
        </w:numPr>
        <w:autoSpaceDE w:val="0"/>
        <w:autoSpaceDN w:val="0"/>
        <w:adjustRightInd w:val="0"/>
        <w:spacing w:after="0" w:line="240" w:lineRule="auto"/>
        <w:jc w:val="both"/>
        <w:rPr>
          <w:rFonts w:ascii="Tahoma" w:hAnsi="Tahoma" w:cs="Tahoma"/>
          <w:sz w:val="20"/>
          <w:szCs w:val="20"/>
          <w:lang w:eastAsia="pl-PL"/>
        </w:rPr>
      </w:pPr>
      <w:r w:rsidRPr="00122072">
        <w:rPr>
          <w:rFonts w:ascii="Tahoma" w:hAnsi="Tahoma" w:cs="Tahoma"/>
          <w:sz w:val="20"/>
          <w:szCs w:val="20"/>
          <w:lang w:eastAsia="pl-PL"/>
        </w:rPr>
        <w:t>zakresu dostępnych wykonawcy zasobów innego podmiotu</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lastRenderedPageBreak/>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Default="00236E1C" w:rsidP="00603E8A">
      <w:pPr>
        <w:numPr>
          <w:ilvl w:val="0"/>
          <w:numId w:val="20"/>
        </w:numPr>
        <w:autoSpaceDE w:val="0"/>
        <w:autoSpaceDN w:val="0"/>
        <w:adjustRightInd w:val="0"/>
        <w:spacing w:after="0" w:line="240" w:lineRule="auto"/>
        <w:jc w:val="both"/>
        <w:rPr>
          <w:rFonts w:ascii="Tahoma" w:hAnsi="Tahoma" w:cs="Tahoma"/>
          <w:sz w:val="20"/>
          <w:szCs w:val="20"/>
          <w:lang w:eastAsia="pl-PL"/>
        </w:rPr>
      </w:pPr>
      <w:r w:rsidRPr="00122072">
        <w:rPr>
          <w:rFonts w:ascii="Tahoma" w:hAnsi="Tahoma" w:cs="Tahoma"/>
          <w:sz w:val="20"/>
          <w:szCs w:val="20"/>
          <w:lang w:eastAsia="pl-PL"/>
        </w:rPr>
        <w:t xml:space="preserve">sposobu wykorzystania zasobów innego podmiotu, przez wykonawcę, przy wykonywaniu </w:t>
      </w:r>
    </w:p>
    <w:p w:rsidR="00236E1C" w:rsidRPr="00122072" w:rsidRDefault="00B926AC" w:rsidP="00B926AC">
      <w:pPr>
        <w:autoSpaceDE w:val="0"/>
        <w:autoSpaceDN w:val="0"/>
        <w:adjustRightInd w:val="0"/>
        <w:spacing w:line="240" w:lineRule="auto"/>
        <w:ind w:left="720"/>
        <w:jc w:val="both"/>
        <w:rPr>
          <w:rFonts w:ascii="Tahoma" w:hAnsi="Tahoma" w:cs="Tahoma"/>
          <w:sz w:val="20"/>
          <w:szCs w:val="20"/>
          <w:lang w:eastAsia="pl-PL"/>
        </w:rPr>
      </w:pPr>
      <w:r>
        <w:rPr>
          <w:rFonts w:ascii="Tahoma" w:hAnsi="Tahoma" w:cs="Tahoma"/>
          <w:sz w:val="20"/>
          <w:szCs w:val="20"/>
          <w:lang w:eastAsia="pl-PL"/>
        </w:rPr>
        <w:t>zamówienia publicznego</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603E8A">
      <w:pPr>
        <w:numPr>
          <w:ilvl w:val="0"/>
          <w:numId w:val="20"/>
        </w:numPr>
        <w:suppressAutoHyphens/>
        <w:spacing w:after="0" w:line="240" w:lineRule="auto"/>
        <w:jc w:val="both"/>
        <w:rPr>
          <w:rFonts w:ascii="Tahoma" w:hAnsi="Tahoma" w:cs="Tahoma"/>
          <w:sz w:val="20"/>
          <w:szCs w:val="20"/>
          <w:lang w:eastAsia="pl-PL"/>
        </w:rPr>
      </w:pPr>
      <w:r w:rsidRPr="00122072">
        <w:rPr>
          <w:rFonts w:ascii="Tahoma" w:hAnsi="Tahoma" w:cs="Tahoma"/>
          <w:sz w:val="20"/>
          <w:szCs w:val="20"/>
          <w:lang w:eastAsia="pl-PL"/>
        </w:rPr>
        <w:t>zakresu i okresu udziału innego podmiotu przy wykonywaniu zamówienia publicznego</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B926AC" w:rsidRDefault="00236E1C" w:rsidP="00B926A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r w:rsidR="00B926AC">
        <w:rPr>
          <w:rFonts w:ascii="Tahoma" w:hAnsi="Tahoma" w:cs="Tahoma"/>
          <w:iCs/>
          <w:sz w:val="20"/>
          <w:szCs w:val="20"/>
          <w:lang w:eastAsia="pl-PL"/>
        </w:rPr>
        <w:t>...............................</w:t>
      </w:r>
    </w:p>
    <w:p w:rsidR="00236E1C" w:rsidRPr="00122072" w:rsidRDefault="00236E1C" w:rsidP="00236E1C">
      <w:pPr>
        <w:autoSpaceDE w:val="0"/>
        <w:autoSpaceDN w:val="0"/>
        <w:adjustRightInd w:val="0"/>
        <w:spacing w:line="240" w:lineRule="auto"/>
        <w:ind w:left="375"/>
        <w:jc w:val="both"/>
        <w:rPr>
          <w:rFonts w:ascii="Tahoma" w:hAnsi="Tahoma" w:cs="Tahoma"/>
          <w:sz w:val="20"/>
          <w:szCs w:val="20"/>
          <w:lang w:eastAsia="pl-PL"/>
        </w:rPr>
      </w:pPr>
      <w:r w:rsidRPr="00122072">
        <w:rPr>
          <w:rFonts w:ascii="Tahoma" w:hAnsi="Tahoma" w:cs="Tahoma"/>
          <w:sz w:val="20"/>
          <w:szCs w:val="20"/>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sz w:val="20"/>
          <w:szCs w:val="20"/>
          <w:lang w:eastAsia="pl-PL"/>
        </w:rPr>
      </w:pP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sz w:val="20"/>
          <w:szCs w:val="20"/>
          <w:lang w:eastAsia="pl-PL"/>
        </w:rPr>
        <w:t xml:space="preserve">Będziemy / nie będziemy* </w:t>
      </w:r>
      <w:r w:rsidRPr="00122072">
        <w:rPr>
          <w:rFonts w:ascii="Tahoma" w:hAnsi="Tahoma" w:cs="Tahoma"/>
          <w:iCs/>
          <w:sz w:val="20"/>
          <w:szCs w:val="20"/>
          <w:lang w:eastAsia="pl-PL"/>
        </w:rPr>
        <w:t>realizowali część zamówienia poprzez jego wykonanie w ramach podwykonawstwa.</w:t>
      </w:r>
    </w:p>
    <w:p w:rsidR="00236E1C" w:rsidRPr="00122072" w:rsidRDefault="00236E1C" w:rsidP="00236E1C">
      <w:pPr>
        <w:tabs>
          <w:tab w:val="left" w:pos="5245"/>
        </w:tabs>
        <w:spacing w:line="240" w:lineRule="auto"/>
        <w:ind w:right="-86"/>
        <w:jc w:val="both"/>
        <w:rPr>
          <w:rFonts w:ascii="Tahoma" w:hAnsi="Tahoma" w:cs="Tahoma"/>
          <w:i/>
          <w:sz w:val="20"/>
          <w:szCs w:val="20"/>
          <w:lang w:eastAsia="pl-PL"/>
        </w:rPr>
      </w:pPr>
    </w:p>
    <w:p w:rsidR="00236E1C" w:rsidRPr="00122072" w:rsidRDefault="00236E1C" w:rsidP="00236E1C">
      <w:pPr>
        <w:autoSpaceDE w:val="0"/>
        <w:autoSpaceDN w:val="0"/>
        <w:adjustRightInd w:val="0"/>
        <w:spacing w:before="120" w:line="240" w:lineRule="auto"/>
        <w:jc w:val="both"/>
        <w:rPr>
          <w:rFonts w:ascii="Tahoma" w:hAnsi="Tahoma" w:cs="Tahoma"/>
          <w:sz w:val="20"/>
          <w:szCs w:val="20"/>
          <w:lang w:eastAsia="pl-PL"/>
        </w:rPr>
      </w:pPr>
      <w:r w:rsidRPr="00122072">
        <w:rPr>
          <w:rFonts w:ascii="Tahoma" w:hAnsi="Tahoma" w:cs="Tahoma"/>
          <w:i/>
          <w:sz w:val="20"/>
          <w:szCs w:val="20"/>
          <w:lang w:eastAsia="pl-PL"/>
        </w:rPr>
        <w:t xml:space="preserve">*niepotrzebne skreślić </w:t>
      </w:r>
    </w:p>
    <w:p w:rsidR="00236E1C" w:rsidRPr="00122072" w:rsidRDefault="00236E1C" w:rsidP="00236E1C">
      <w:pPr>
        <w:tabs>
          <w:tab w:val="left" w:pos="5245"/>
        </w:tabs>
        <w:spacing w:line="240" w:lineRule="auto"/>
        <w:ind w:right="-86"/>
        <w:jc w:val="both"/>
        <w:rPr>
          <w:rFonts w:ascii="Tahoma" w:hAnsi="Tahoma" w:cs="Tahoma"/>
          <w:i/>
          <w:sz w:val="20"/>
          <w:szCs w:val="20"/>
          <w:lang w:eastAsia="pl-PL"/>
        </w:rPr>
      </w:pPr>
    </w:p>
    <w:p w:rsidR="00236E1C" w:rsidRPr="00122072" w:rsidRDefault="00236E1C" w:rsidP="00236E1C">
      <w:pPr>
        <w:tabs>
          <w:tab w:val="left" w:pos="5245"/>
        </w:tabs>
        <w:spacing w:line="240" w:lineRule="auto"/>
        <w:ind w:right="-86"/>
        <w:jc w:val="both"/>
        <w:rPr>
          <w:rFonts w:ascii="Tahoma" w:hAnsi="Tahoma" w:cs="Tahoma"/>
          <w:i/>
          <w:sz w:val="20"/>
          <w:szCs w:val="20"/>
          <w:lang w:eastAsia="pl-PL"/>
        </w:rPr>
      </w:pPr>
      <w:r w:rsidRPr="00122072">
        <w:rPr>
          <w:rFonts w:ascii="Tahoma" w:hAnsi="Tahoma" w:cs="Tahoma"/>
          <w:i/>
          <w:sz w:val="20"/>
          <w:szCs w:val="20"/>
          <w:lang w:eastAsia="pl-PL"/>
        </w:rPr>
        <w:t xml:space="preserve">Uwaga: </w:t>
      </w:r>
    </w:p>
    <w:p w:rsidR="00236E1C" w:rsidRPr="00122072" w:rsidRDefault="00236E1C" w:rsidP="00236E1C">
      <w:pPr>
        <w:spacing w:line="240" w:lineRule="auto"/>
        <w:jc w:val="both"/>
        <w:rPr>
          <w:rFonts w:ascii="Tahoma" w:hAnsi="Tahoma" w:cs="Tahoma"/>
          <w:i/>
          <w:sz w:val="20"/>
          <w:szCs w:val="20"/>
          <w:lang w:eastAsia="pl-PL"/>
        </w:rPr>
      </w:pPr>
      <w:r w:rsidRPr="00122072">
        <w:rPr>
          <w:rFonts w:ascii="Tahoma" w:hAnsi="Tahoma" w:cs="Tahoma"/>
          <w:i/>
          <w:sz w:val="20"/>
          <w:szCs w:val="20"/>
          <w:lang w:eastAsia="pl-PL"/>
        </w:rPr>
        <w:t>Wykonawca załącza dokumenty podmiotu zobowiązującego się do oddania do dyspozycji Wykonawcy niezbędnych zasobów zgodnie z wymaganiami Zamawiającego określonymi w SIWZ.</w:t>
      </w:r>
    </w:p>
    <w:p w:rsidR="00236E1C" w:rsidRPr="00122072" w:rsidRDefault="00236E1C" w:rsidP="00236E1C">
      <w:pPr>
        <w:spacing w:before="60" w:after="60" w:line="240" w:lineRule="auto"/>
        <w:ind w:left="851" w:hanging="295"/>
        <w:jc w:val="both"/>
        <w:rPr>
          <w:rFonts w:ascii="Tahoma" w:hAnsi="Tahoma" w:cs="Tahoma"/>
          <w:sz w:val="20"/>
          <w:szCs w:val="20"/>
          <w:lang w:eastAsia="pl-PL"/>
        </w:rPr>
      </w:pPr>
    </w:p>
    <w:p w:rsidR="00236E1C" w:rsidRDefault="00236E1C" w:rsidP="00236E1C">
      <w:pPr>
        <w:spacing w:before="60" w:after="60" w:line="240" w:lineRule="auto"/>
        <w:ind w:left="851" w:hanging="295"/>
        <w:jc w:val="both"/>
        <w:rPr>
          <w:rFonts w:ascii="Tahoma" w:hAnsi="Tahoma" w:cs="Tahoma"/>
          <w:sz w:val="20"/>
          <w:szCs w:val="20"/>
          <w:lang w:eastAsia="pl-PL"/>
        </w:rPr>
      </w:pPr>
    </w:p>
    <w:p w:rsidR="00236E1C" w:rsidRPr="00122072" w:rsidRDefault="00236E1C" w:rsidP="00236E1C">
      <w:pPr>
        <w:spacing w:before="60" w:after="60" w:line="240" w:lineRule="auto"/>
        <w:ind w:left="851" w:hanging="295"/>
        <w:jc w:val="both"/>
        <w:rPr>
          <w:rFonts w:ascii="Tahoma" w:hAnsi="Tahoma" w:cs="Tahoma"/>
          <w:sz w:val="20"/>
          <w:szCs w:val="20"/>
          <w:lang w:eastAsia="pl-PL"/>
        </w:rPr>
      </w:pPr>
      <w:r w:rsidRPr="00122072">
        <w:rPr>
          <w:rFonts w:ascii="Tahoma" w:hAnsi="Tahoma" w:cs="Tahoma"/>
          <w:sz w:val="20"/>
          <w:szCs w:val="20"/>
          <w:lang w:eastAsia="pl-PL"/>
        </w:rPr>
        <w:t>Data: .....................................</w:t>
      </w:r>
    </w:p>
    <w:p w:rsidR="00236E1C" w:rsidRPr="00122072" w:rsidRDefault="00236E1C" w:rsidP="00236E1C">
      <w:pPr>
        <w:spacing w:line="240" w:lineRule="auto"/>
        <w:ind w:left="4678" w:right="-577"/>
        <w:jc w:val="center"/>
        <w:rPr>
          <w:rFonts w:ascii="Tahoma" w:hAnsi="Tahoma" w:cs="Tahoma"/>
          <w:sz w:val="20"/>
          <w:szCs w:val="20"/>
          <w:lang w:eastAsia="pl-PL"/>
        </w:rPr>
      </w:pPr>
      <w:r w:rsidRPr="00122072">
        <w:rPr>
          <w:rFonts w:ascii="Tahoma" w:hAnsi="Tahoma" w:cs="Tahoma"/>
          <w:sz w:val="20"/>
          <w:szCs w:val="20"/>
          <w:lang w:eastAsia="pl-PL"/>
        </w:rPr>
        <w:t xml:space="preserve">    ...........................................................</w:t>
      </w:r>
    </w:p>
    <w:p w:rsidR="00236E1C" w:rsidRPr="00122072" w:rsidRDefault="00236E1C" w:rsidP="00236E1C">
      <w:pPr>
        <w:spacing w:line="240" w:lineRule="auto"/>
        <w:ind w:left="4678"/>
        <w:jc w:val="center"/>
        <w:rPr>
          <w:rFonts w:ascii="Tahoma" w:hAnsi="Tahoma" w:cs="Tahoma"/>
          <w:sz w:val="20"/>
          <w:szCs w:val="20"/>
          <w:lang w:eastAsia="pl-PL"/>
        </w:rPr>
      </w:pPr>
      <w:r w:rsidRPr="00122072">
        <w:rPr>
          <w:rFonts w:ascii="Tahoma" w:hAnsi="Tahoma" w:cs="Tahoma"/>
          <w:sz w:val="20"/>
          <w:szCs w:val="20"/>
          <w:lang w:eastAsia="pl-PL"/>
        </w:rPr>
        <w:t xml:space="preserve">                  podpis podmiotu udzielającego </w:t>
      </w:r>
      <w:r w:rsidRPr="00122072">
        <w:rPr>
          <w:rFonts w:ascii="Tahoma" w:hAnsi="Tahoma" w:cs="Tahoma"/>
          <w:sz w:val="20"/>
          <w:szCs w:val="20"/>
          <w:lang w:eastAsia="pl-PL"/>
        </w:rPr>
        <w:br/>
        <w:t xml:space="preserve">               niezbędnych zasobów </w:t>
      </w:r>
    </w:p>
    <w:p w:rsidR="00236E1C" w:rsidRPr="00122072" w:rsidRDefault="00236E1C" w:rsidP="00236E1C">
      <w:pPr>
        <w:spacing w:line="240" w:lineRule="auto"/>
        <w:ind w:left="4678" w:right="-577"/>
        <w:jc w:val="center"/>
        <w:rPr>
          <w:rFonts w:ascii="Tahoma" w:hAnsi="Tahoma" w:cs="Tahoma"/>
          <w:sz w:val="20"/>
          <w:szCs w:val="20"/>
          <w:lang w:eastAsia="pl-PL"/>
        </w:rPr>
      </w:pPr>
    </w:p>
    <w:p w:rsidR="00236E1C" w:rsidRDefault="00236E1C" w:rsidP="00236E1C">
      <w:pPr>
        <w:spacing w:line="240" w:lineRule="auto"/>
        <w:ind w:left="4678" w:right="-577"/>
        <w:jc w:val="center"/>
        <w:rPr>
          <w:rFonts w:ascii="Tahoma" w:hAnsi="Tahoma" w:cs="Tahoma"/>
          <w:sz w:val="20"/>
          <w:szCs w:val="20"/>
          <w:lang w:eastAsia="pl-PL"/>
        </w:rPr>
      </w:pPr>
    </w:p>
    <w:p w:rsidR="00236E1C" w:rsidRDefault="00236E1C" w:rsidP="00236E1C">
      <w:pPr>
        <w:spacing w:line="240" w:lineRule="auto"/>
        <w:ind w:left="4678" w:right="-577"/>
        <w:jc w:val="center"/>
        <w:rPr>
          <w:rFonts w:ascii="Tahoma" w:hAnsi="Tahoma" w:cs="Tahoma"/>
          <w:sz w:val="20"/>
          <w:szCs w:val="20"/>
          <w:lang w:eastAsia="pl-PL"/>
        </w:rPr>
      </w:pPr>
    </w:p>
    <w:p w:rsidR="00236E1C" w:rsidRPr="00122072" w:rsidRDefault="00236E1C" w:rsidP="00236E1C">
      <w:pPr>
        <w:spacing w:line="240" w:lineRule="auto"/>
        <w:ind w:left="4678" w:right="-577"/>
        <w:jc w:val="center"/>
        <w:rPr>
          <w:rFonts w:ascii="Tahoma" w:hAnsi="Tahoma" w:cs="Tahoma"/>
          <w:sz w:val="20"/>
          <w:szCs w:val="20"/>
          <w:lang w:eastAsia="pl-PL"/>
        </w:rPr>
      </w:pPr>
    </w:p>
    <w:p w:rsidR="00236E1C" w:rsidRPr="00122072" w:rsidRDefault="00236E1C" w:rsidP="00236E1C">
      <w:pPr>
        <w:spacing w:line="240" w:lineRule="auto"/>
        <w:ind w:left="4678" w:right="-577" w:firstLine="278"/>
        <w:jc w:val="center"/>
        <w:rPr>
          <w:rFonts w:ascii="Tahoma" w:hAnsi="Tahoma" w:cs="Tahoma"/>
          <w:sz w:val="20"/>
          <w:szCs w:val="20"/>
          <w:lang w:eastAsia="pl-PL"/>
        </w:rPr>
      </w:pPr>
      <w:r w:rsidRPr="00122072">
        <w:rPr>
          <w:rFonts w:ascii="Tahoma" w:hAnsi="Tahoma" w:cs="Tahoma"/>
          <w:sz w:val="20"/>
          <w:szCs w:val="20"/>
          <w:lang w:eastAsia="pl-PL"/>
        </w:rPr>
        <w:t xml:space="preserve"> ...........................................................</w:t>
      </w:r>
    </w:p>
    <w:p w:rsidR="00236E1C" w:rsidRPr="00122072" w:rsidRDefault="00236E1C" w:rsidP="00236E1C">
      <w:pPr>
        <w:spacing w:line="240" w:lineRule="auto"/>
        <w:ind w:left="4678"/>
        <w:jc w:val="center"/>
        <w:rPr>
          <w:rFonts w:ascii="Tahoma" w:hAnsi="Tahoma" w:cs="Tahoma"/>
          <w:sz w:val="20"/>
          <w:szCs w:val="20"/>
          <w:lang w:eastAsia="pl-PL"/>
        </w:rPr>
      </w:pPr>
      <w:r w:rsidRPr="00122072">
        <w:rPr>
          <w:rFonts w:ascii="Tahoma" w:hAnsi="Tahoma" w:cs="Tahoma"/>
          <w:sz w:val="20"/>
          <w:szCs w:val="20"/>
          <w:lang w:eastAsia="pl-PL"/>
        </w:rPr>
        <w:t xml:space="preserve">                  podpis Wykonawcy</w:t>
      </w:r>
    </w:p>
    <w:p w:rsidR="00236E1C" w:rsidRPr="006A5447" w:rsidRDefault="00236E1C" w:rsidP="00236E1C">
      <w:pPr>
        <w:jc w:val="right"/>
        <w:rPr>
          <w:rFonts w:ascii="Tahoma" w:hAnsi="Tahoma" w:cs="Tahoma"/>
          <w:b/>
          <w:bCs/>
        </w:rPr>
      </w:pPr>
      <w:r w:rsidRPr="006A5447">
        <w:rPr>
          <w:rFonts w:ascii="Tahoma" w:hAnsi="Tahoma" w:cs="Tahoma"/>
          <w:b/>
          <w:bCs/>
        </w:rPr>
        <w:lastRenderedPageBreak/>
        <w:t xml:space="preserve">Załącznik nr </w:t>
      </w:r>
      <w:r w:rsidR="00837B6B">
        <w:rPr>
          <w:rFonts w:ascii="Tahoma" w:hAnsi="Tahoma" w:cs="Tahoma"/>
          <w:b/>
          <w:bCs/>
        </w:rPr>
        <w:t>6</w:t>
      </w:r>
    </w:p>
    <w:p w:rsidR="00236E1C" w:rsidRPr="002D4549" w:rsidRDefault="00236E1C" w:rsidP="00236E1C">
      <w:pPr>
        <w:pStyle w:val="tyt"/>
        <w:rPr>
          <w:rFonts w:ascii="Tahoma" w:hAnsi="Tahoma" w:cs="Tahoma"/>
          <w:sz w:val="20"/>
        </w:rPr>
      </w:pPr>
      <w:r w:rsidRPr="002D4549">
        <w:rPr>
          <w:rFonts w:ascii="Tahoma" w:hAnsi="Tahoma" w:cs="Tahoma"/>
          <w:sz w:val="20"/>
        </w:rPr>
        <w:t>Oświadczenie w trybie</w:t>
      </w:r>
    </w:p>
    <w:p w:rsidR="00236E1C" w:rsidRPr="002D4549" w:rsidRDefault="00236E1C" w:rsidP="00236E1C">
      <w:pPr>
        <w:pStyle w:val="tyt"/>
        <w:rPr>
          <w:rFonts w:ascii="Tahoma" w:hAnsi="Tahoma" w:cs="Tahoma"/>
          <w:sz w:val="20"/>
        </w:rPr>
      </w:pPr>
      <w:r w:rsidRPr="002D4549">
        <w:rPr>
          <w:rFonts w:ascii="Tahoma" w:hAnsi="Tahoma" w:cs="Tahoma"/>
          <w:sz w:val="20"/>
        </w:rPr>
        <w:t xml:space="preserve">art. 24 ust. 1 pkt. 23  </w:t>
      </w:r>
    </w:p>
    <w:p w:rsidR="00236E1C" w:rsidRPr="001E3EB6" w:rsidRDefault="00236E1C" w:rsidP="00236E1C">
      <w:pPr>
        <w:pStyle w:val="tyt"/>
        <w:rPr>
          <w:rFonts w:ascii="Tahoma" w:hAnsi="Tahoma" w:cs="Tahoma"/>
          <w:sz w:val="20"/>
        </w:rPr>
      </w:pPr>
      <w:r w:rsidRPr="002D4549">
        <w:rPr>
          <w:rFonts w:ascii="Tahoma" w:hAnsi="Tahoma" w:cs="Tahoma"/>
          <w:sz w:val="20"/>
        </w:rPr>
        <w:t xml:space="preserve">ustawy Prawo </w:t>
      </w:r>
      <w:r w:rsidRPr="001E3EB6">
        <w:rPr>
          <w:rFonts w:ascii="Tahoma" w:hAnsi="Tahoma" w:cs="Tahoma"/>
          <w:sz w:val="20"/>
        </w:rPr>
        <w:t>zamówień publicznych</w:t>
      </w:r>
    </w:p>
    <w:p w:rsidR="00236E1C" w:rsidRPr="001E3EB6" w:rsidRDefault="00236E1C" w:rsidP="00236E1C">
      <w:pPr>
        <w:pStyle w:val="tyt"/>
        <w:rPr>
          <w:rFonts w:ascii="Tahoma" w:hAnsi="Tahoma" w:cs="Tahoma"/>
          <w:sz w:val="20"/>
        </w:rPr>
      </w:pPr>
      <w:r w:rsidRPr="001E3EB6">
        <w:rPr>
          <w:rFonts w:ascii="Tahoma" w:hAnsi="Tahoma" w:cs="Tahoma"/>
          <w:sz w:val="20"/>
        </w:rPr>
        <w:t xml:space="preserve">z dnia 29 stycznia 2004 r. </w:t>
      </w:r>
    </w:p>
    <w:p w:rsidR="00236E1C" w:rsidRPr="002D4549" w:rsidRDefault="00236E1C" w:rsidP="00236E1C">
      <w:pPr>
        <w:spacing w:line="480" w:lineRule="atLeast"/>
        <w:jc w:val="center"/>
        <w:rPr>
          <w:rFonts w:ascii="Tahoma" w:hAnsi="Tahoma" w:cs="Tahoma"/>
          <w:iCs/>
          <w:sz w:val="20"/>
          <w:szCs w:val="20"/>
        </w:rPr>
      </w:pPr>
      <w:r w:rsidRPr="001E3EB6">
        <w:rPr>
          <w:rFonts w:ascii="Tahoma" w:hAnsi="Tahoma" w:cs="Tahoma"/>
          <w:iCs/>
          <w:sz w:val="20"/>
          <w:szCs w:val="20"/>
        </w:rPr>
        <w:t>(</w:t>
      </w:r>
      <w:r w:rsidR="0007525F" w:rsidRPr="001E3EB6">
        <w:rPr>
          <w:rFonts w:ascii="Tahoma" w:hAnsi="Tahoma" w:cs="Tahoma"/>
          <w:iCs/>
          <w:sz w:val="20"/>
          <w:szCs w:val="20"/>
        </w:rPr>
        <w:t xml:space="preserve">j.t. - </w:t>
      </w:r>
      <w:r w:rsidR="001E3EB6" w:rsidRPr="001E3EB6">
        <w:rPr>
          <w:rFonts w:ascii="Tahoma" w:hAnsi="Tahoma" w:cs="Tahoma"/>
          <w:iCs/>
          <w:sz w:val="20"/>
          <w:szCs w:val="20"/>
        </w:rPr>
        <w:t>Dz. U. z 2018</w:t>
      </w:r>
      <w:r w:rsidRPr="001E3EB6">
        <w:rPr>
          <w:rFonts w:ascii="Tahoma" w:hAnsi="Tahoma" w:cs="Tahoma"/>
          <w:iCs/>
          <w:sz w:val="20"/>
          <w:szCs w:val="20"/>
        </w:rPr>
        <w:t xml:space="preserve"> r. poz. 1</w:t>
      </w:r>
      <w:r w:rsidR="001E3EB6" w:rsidRPr="001E3EB6">
        <w:rPr>
          <w:rFonts w:ascii="Tahoma" w:hAnsi="Tahoma" w:cs="Tahoma"/>
          <w:iCs/>
          <w:sz w:val="20"/>
          <w:szCs w:val="20"/>
        </w:rPr>
        <w:t>986</w:t>
      </w:r>
      <w:r w:rsidRPr="001E3EB6">
        <w:rPr>
          <w:rFonts w:ascii="Tahoma" w:hAnsi="Tahoma" w:cs="Tahoma"/>
          <w:iCs/>
          <w:sz w:val="20"/>
          <w:szCs w:val="20"/>
        </w:rPr>
        <w:t xml:space="preserve"> </w:t>
      </w:r>
      <w:r w:rsidR="0007525F" w:rsidRPr="001E3EB6">
        <w:rPr>
          <w:rFonts w:ascii="Tahoma" w:hAnsi="Tahoma" w:cs="Tahoma"/>
          <w:iCs/>
          <w:sz w:val="20"/>
          <w:szCs w:val="20"/>
        </w:rPr>
        <w:t xml:space="preserve">z </w:t>
      </w:r>
      <w:proofErr w:type="spellStart"/>
      <w:r w:rsidR="0007525F" w:rsidRPr="001E3EB6">
        <w:rPr>
          <w:rFonts w:ascii="Tahoma" w:hAnsi="Tahoma" w:cs="Tahoma"/>
          <w:iCs/>
          <w:sz w:val="20"/>
          <w:szCs w:val="20"/>
        </w:rPr>
        <w:t>późn</w:t>
      </w:r>
      <w:proofErr w:type="spellEnd"/>
      <w:r w:rsidR="0007525F" w:rsidRPr="001E3EB6">
        <w:rPr>
          <w:rFonts w:ascii="Tahoma" w:hAnsi="Tahoma" w:cs="Tahoma"/>
          <w:iCs/>
          <w:sz w:val="20"/>
          <w:szCs w:val="20"/>
        </w:rPr>
        <w:t>. zm.</w:t>
      </w:r>
      <w:r w:rsidRPr="001E3EB6">
        <w:rPr>
          <w:rFonts w:ascii="Tahoma" w:hAnsi="Tahoma" w:cs="Tahoma"/>
          <w:iCs/>
          <w:sz w:val="20"/>
          <w:szCs w:val="20"/>
        </w:rPr>
        <w:t>)</w:t>
      </w:r>
    </w:p>
    <w:p w:rsidR="00236E1C" w:rsidRPr="002D4549" w:rsidRDefault="0007525F" w:rsidP="00236E1C">
      <w:pPr>
        <w:spacing w:line="480" w:lineRule="atLeast"/>
        <w:rPr>
          <w:rFonts w:ascii="Tahoma" w:hAnsi="Tahoma" w:cs="Tahoma"/>
          <w:b/>
          <w:sz w:val="20"/>
          <w:szCs w:val="20"/>
        </w:rPr>
      </w:pPr>
      <w:r>
        <w:rPr>
          <w:rFonts w:ascii="Tahoma" w:hAnsi="Tahoma" w:cs="Tahoma"/>
          <w:b/>
          <w:sz w:val="20"/>
          <w:szCs w:val="20"/>
        </w:rPr>
        <w:t xml:space="preserve">sprawa ZP / </w:t>
      </w:r>
      <w:r w:rsidR="00A9792E">
        <w:rPr>
          <w:rFonts w:ascii="Tahoma" w:hAnsi="Tahoma" w:cs="Tahoma"/>
          <w:b/>
          <w:sz w:val="20"/>
          <w:szCs w:val="20"/>
        </w:rPr>
        <w:t>2</w:t>
      </w:r>
      <w:r w:rsidR="00236E1C">
        <w:rPr>
          <w:rFonts w:ascii="Tahoma" w:hAnsi="Tahoma" w:cs="Tahoma"/>
          <w:b/>
          <w:sz w:val="20"/>
          <w:szCs w:val="20"/>
        </w:rPr>
        <w:t>/ 2</w:t>
      </w:r>
      <w:r w:rsidR="001E3EB6">
        <w:rPr>
          <w:rFonts w:ascii="Tahoma" w:hAnsi="Tahoma" w:cs="Tahoma"/>
          <w:b/>
          <w:sz w:val="20"/>
          <w:szCs w:val="20"/>
        </w:rPr>
        <w:t>019</w:t>
      </w:r>
    </w:p>
    <w:p w:rsidR="00236E1C" w:rsidRPr="002D4549" w:rsidRDefault="00236E1C" w:rsidP="00236E1C">
      <w:pPr>
        <w:spacing w:line="480" w:lineRule="atLeast"/>
        <w:rPr>
          <w:rFonts w:ascii="Tahoma" w:hAnsi="Tahoma" w:cs="Tahoma"/>
          <w:b/>
          <w:sz w:val="20"/>
          <w:szCs w:val="20"/>
        </w:rPr>
      </w:pPr>
      <w:r w:rsidRPr="002D4549">
        <w:rPr>
          <w:rFonts w:ascii="Tahoma" w:hAnsi="Tahoma" w:cs="Tahoma"/>
          <w:b/>
          <w:sz w:val="20"/>
          <w:szCs w:val="20"/>
        </w:rPr>
        <w:t>Nazwa Wykonawcy: ....................................................................................................................</w:t>
      </w:r>
    </w:p>
    <w:p w:rsidR="00236E1C" w:rsidRPr="002D4549" w:rsidRDefault="00236E1C" w:rsidP="00236E1C">
      <w:pPr>
        <w:spacing w:line="480" w:lineRule="atLeast"/>
        <w:rPr>
          <w:rFonts w:ascii="Tahoma" w:hAnsi="Tahoma" w:cs="Tahoma"/>
          <w:b/>
          <w:sz w:val="20"/>
          <w:szCs w:val="20"/>
        </w:rPr>
      </w:pPr>
      <w:r w:rsidRPr="002D4549">
        <w:rPr>
          <w:rFonts w:ascii="Tahoma" w:hAnsi="Tahoma" w:cs="Tahoma"/>
          <w:b/>
          <w:sz w:val="20"/>
          <w:szCs w:val="20"/>
        </w:rPr>
        <w:t>Adres Wykonawcy: ......................................................................................................................</w:t>
      </w:r>
    </w:p>
    <w:p w:rsidR="00236E1C" w:rsidRPr="00D51AD5" w:rsidRDefault="00236E1C" w:rsidP="00B926AC">
      <w:pPr>
        <w:spacing w:line="360" w:lineRule="auto"/>
        <w:ind w:firstLine="390"/>
        <w:jc w:val="both"/>
        <w:rPr>
          <w:rFonts w:ascii="Tahoma" w:hAnsi="Tahoma" w:cs="Tahoma"/>
          <w:sz w:val="18"/>
          <w:szCs w:val="18"/>
        </w:rPr>
      </w:pPr>
      <w:r w:rsidRPr="00D51AD5">
        <w:rPr>
          <w:rFonts w:ascii="Tahoma" w:hAnsi="Tahoma" w:cs="Tahoma"/>
          <w:sz w:val="18"/>
          <w:szCs w:val="18"/>
        </w:rPr>
        <w:t xml:space="preserve">Przystępując jako Wykonawca do udziału w postępowaniu o udzielenie zamówienia publicznego nr sprawy </w:t>
      </w:r>
      <w:r w:rsidR="001E3EB6">
        <w:rPr>
          <w:rFonts w:ascii="Tahoma" w:hAnsi="Tahoma" w:cs="Tahoma"/>
          <w:b/>
          <w:sz w:val="18"/>
          <w:szCs w:val="18"/>
        </w:rPr>
        <w:t>ZP/</w:t>
      </w:r>
      <w:r w:rsidR="00A9792E">
        <w:rPr>
          <w:rFonts w:ascii="Tahoma" w:hAnsi="Tahoma" w:cs="Tahoma"/>
          <w:b/>
          <w:sz w:val="18"/>
          <w:szCs w:val="18"/>
        </w:rPr>
        <w:t>2</w:t>
      </w:r>
      <w:r w:rsidRPr="00C5164B">
        <w:rPr>
          <w:rFonts w:ascii="Tahoma" w:hAnsi="Tahoma" w:cs="Tahoma"/>
          <w:b/>
          <w:sz w:val="18"/>
          <w:szCs w:val="18"/>
        </w:rPr>
        <w:t>/201</w:t>
      </w:r>
      <w:r w:rsidR="001E3EB6">
        <w:rPr>
          <w:rFonts w:ascii="Tahoma" w:hAnsi="Tahoma" w:cs="Tahoma"/>
          <w:b/>
          <w:sz w:val="18"/>
          <w:szCs w:val="18"/>
        </w:rPr>
        <w:t>9</w:t>
      </w:r>
      <w:r w:rsidRPr="00D51AD5">
        <w:rPr>
          <w:rFonts w:ascii="Tahoma" w:hAnsi="Tahoma" w:cs="Tahoma"/>
          <w:bCs/>
          <w:sz w:val="18"/>
          <w:szCs w:val="18"/>
        </w:rPr>
        <w:t>, po zapoznaniu się z zamieszczoną na stronie internetowej informacją, o której mowa w art. 86 ust. 5</w:t>
      </w:r>
      <w:r w:rsidRPr="00D51AD5">
        <w:rPr>
          <w:rFonts w:ascii="Tahoma" w:hAnsi="Tahoma" w:cs="Tahoma"/>
          <w:b/>
          <w:bCs/>
          <w:sz w:val="18"/>
          <w:szCs w:val="18"/>
        </w:rPr>
        <w:t xml:space="preserve"> </w:t>
      </w:r>
      <w:r w:rsidRPr="00D51AD5">
        <w:rPr>
          <w:rFonts w:ascii="Tahoma" w:hAnsi="Tahoma" w:cs="Tahoma"/>
          <w:bCs/>
          <w:sz w:val="18"/>
          <w:szCs w:val="18"/>
        </w:rPr>
        <w:t xml:space="preserve">ustawy </w:t>
      </w:r>
      <w:proofErr w:type="spellStart"/>
      <w:r w:rsidRPr="00D51AD5">
        <w:rPr>
          <w:rFonts w:ascii="Tahoma" w:hAnsi="Tahoma" w:cs="Tahoma"/>
          <w:bCs/>
          <w:sz w:val="18"/>
          <w:szCs w:val="18"/>
        </w:rPr>
        <w:t>Pzp</w:t>
      </w:r>
      <w:proofErr w:type="spellEnd"/>
      <w:r w:rsidRPr="00D51AD5">
        <w:rPr>
          <w:rFonts w:ascii="Tahoma" w:hAnsi="Tahoma" w:cs="Tahoma"/>
          <w:bCs/>
          <w:sz w:val="18"/>
          <w:szCs w:val="18"/>
        </w:rPr>
        <w:t>,</w:t>
      </w:r>
      <w:r w:rsidRPr="00D51AD5">
        <w:rPr>
          <w:rFonts w:ascii="Tahoma" w:hAnsi="Tahoma" w:cs="Tahoma"/>
          <w:b/>
          <w:bCs/>
          <w:sz w:val="18"/>
          <w:szCs w:val="18"/>
        </w:rPr>
        <w:t xml:space="preserve"> </w:t>
      </w:r>
      <w:r w:rsidR="00B926AC">
        <w:rPr>
          <w:rFonts w:ascii="Tahoma" w:hAnsi="Tahoma" w:cs="Tahoma"/>
          <w:sz w:val="18"/>
          <w:szCs w:val="18"/>
        </w:rPr>
        <w:t xml:space="preserve"> niniejszym informujemy, że:</w:t>
      </w:r>
    </w:p>
    <w:p w:rsidR="00236E1C" w:rsidRPr="00D51AD5" w:rsidRDefault="00236E1C" w:rsidP="00236E1C">
      <w:pPr>
        <w:spacing w:line="360" w:lineRule="auto"/>
        <w:jc w:val="both"/>
        <w:rPr>
          <w:rFonts w:ascii="Tahoma" w:hAnsi="Tahoma" w:cs="Tahoma"/>
          <w:sz w:val="18"/>
          <w:szCs w:val="18"/>
        </w:rPr>
      </w:pPr>
      <w:r w:rsidRPr="00D51AD5">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D51AD5">
        <w:rPr>
          <w:rFonts w:ascii="Tahoma" w:hAnsi="Tahoma" w:cs="Tahoma"/>
          <w:sz w:val="18"/>
          <w:szCs w:val="18"/>
        </w:rPr>
        <w:t>późn</w:t>
      </w:r>
      <w:proofErr w:type="spellEnd"/>
      <w:r w:rsidRPr="00D51AD5">
        <w:rPr>
          <w:rFonts w:ascii="Tahoma" w:hAnsi="Tahoma" w:cs="Tahoma"/>
          <w:sz w:val="18"/>
          <w:szCs w:val="18"/>
        </w:rPr>
        <w:t xml:space="preserve">. zm.). </w:t>
      </w:r>
    </w:p>
    <w:p w:rsidR="00236E1C" w:rsidRPr="00D51AD5" w:rsidRDefault="00236E1C" w:rsidP="00236E1C">
      <w:pPr>
        <w:spacing w:line="360" w:lineRule="auto"/>
        <w:jc w:val="both"/>
        <w:rPr>
          <w:rFonts w:ascii="Tahoma" w:hAnsi="Tahoma" w:cs="Tahoma"/>
          <w:sz w:val="18"/>
          <w:szCs w:val="18"/>
        </w:rPr>
      </w:pPr>
      <w:r>
        <w:rPr>
          <w:rFonts w:ascii="Tahoma" w:hAnsi="Tahoma" w:cs="Tahoma"/>
          <w:sz w:val="18"/>
          <w:szCs w:val="18"/>
        </w:rPr>
        <w:t xml:space="preserve">* 2) </w:t>
      </w:r>
      <w:r w:rsidRPr="00D51AD5">
        <w:rPr>
          <w:rFonts w:ascii="Tahoma" w:hAnsi="Tahoma" w:cs="Tahoma"/>
          <w:sz w:val="18"/>
          <w:szCs w:val="18"/>
        </w:rPr>
        <w:t xml:space="preserve">z </w:t>
      </w:r>
      <w:r>
        <w:rPr>
          <w:rFonts w:ascii="Tahoma" w:hAnsi="Tahoma" w:cs="Tahoma"/>
          <w:sz w:val="18"/>
          <w:szCs w:val="18"/>
        </w:rPr>
        <w:t>żadnym z Wykonawców</w:t>
      </w:r>
      <w:r w:rsidRPr="00D51AD5">
        <w:rPr>
          <w:rFonts w:ascii="Tahoma" w:hAnsi="Tahoma" w:cs="Tahoma"/>
          <w:sz w:val="18"/>
          <w:szCs w:val="18"/>
        </w:rPr>
        <w:t>, którzy złożyli oferty w przedmiotowym postępowaniu o udzielenie zamówienia</w:t>
      </w:r>
      <w:r>
        <w:rPr>
          <w:rFonts w:ascii="Tahoma" w:hAnsi="Tahoma" w:cs="Tahoma"/>
          <w:sz w:val="18"/>
          <w:szCs w:val="18"/>
        </w:rPr>
        <w:t>, nie należymy do</w:t>
      </w:r>
      <w:r w:rsidRPr="00D51AD5">
        <w:rPr>
          <w:rFonts w:ascii="Tahoma" w:hAnsi="Tahoma" w:cs="Tahoma"/>
          <w:sz w:val="18"/>
          <w:szCs w:val="18"/>
        </w:rPr>
        <w:t xml:space="preserve"> </w:t>
      </w:r>
      <w:r>
        <w:rPr>
          <w:rFonts w:ascii="Tahoma" w:hAnsi="Tahoma" w:cs="Tahoma"/>
          <w:sz w:val="18"/>
          <w:szCs w:val="18"/>
        </w:rPr>
        <w:t xml:space="preserve">tej samej </w:t>
      </w:r>
      <w:r w:rsidRPr="00D51AD5">
        <w:rPr>
          <w:rFonts w:ascii="Tahoma" w:hAnsi="Tahoma" w:cs="Tahoma"/>
          <w:sz w:val="18"/>
          <w:szCs w:val="18"/>
        </w:rPr>
        <w:t xml:space="preserve">grupy kapitałowej, w rozumieniu ustawy z dnia 16 lutego 2007 r., o ochronie konkurencji i konsumentów (Dz. U. Nr 50, poz. 331, z </w:t>
      </w:r>
      <w:proofErr w:type="spellStart"/>
      <w:r w:rsidRPr="00D51AD5">
        <w:rPr>
          <w:rFonts w:ascii="Tahoma" w:hAnsi="Tahoma" w:cs="Tahoma"/>
          <w:sz w:val="18"/>
          <w:szCs w:val="18"/>
        </w:rPr>
        <w:t>późn</w:t>
      </w:r>
      <w:proofErr w:type="spellEnd"/>
      <w:r w:rsidRPr="00D51AD5">
        <w:rPr>
          <w:rFonts w:ascii="Tahoma" w:hAnsi="Tahoma" w:cs="Tahoma"/>
          <w:sz w:val="18"/>
          <w:szCs w:val="18"/>
        </w:rPr>
        <w:t>. zm.)</w:t>
      </w:r>
    </w:p>
    <w:p w:rsidR="00236E1C" w:rsidRPr="00D51AD5" w:rsidRDefault="00236E1C" w:rsidP="00236E1C">
      <w:pPr>
        <w:spacing w:line="360" w:lineRule="auto"/>
        <w:rPr>
          <w:rFonts w:ascii="Tahoma" w:eastAsia="Tahoma" w:hAnsi="Tahoma" w:cs="Tahoma"/>
          <w:sz w:val="18"/>
          <w:szCs w:val="18"/>
        </w:rPr>
      </w:pPr>
      <w:r w:rsidRPr="00D51AD5">
        <w:rPr>
          <w:rFonts w:ascii="Tahoma" w:hAnsi="Tahoma" w:cs="Tahoma"/>
          <w:sz w:val="18"/>
          <w:szCs w:val="18"/>
        </w:rPr>
        <w:t>* 3) należymy do tej samej grupy kapitałowej łącznie z nw. Wykonawcami, którzy złożyli odrębne oferty w przedmiotowym postępowaniu o udzielenie zamówienia**:</w:t>
      </w:r>
    </w:p>
    <w:p w:rsidR="00236E1C" w:rsidRPr="00D51AD5" w:rsidRDefault="00236E1C" w:rsidP="00603E8A">
      <w:pPr>
        <w:numPr>
          <w:ilvl w:val="0"/>
          <w:numId w:val="22"/>
        </w:numPr>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603E8A">
      <w:pPr>
        <w:numPr>
          <w:ilvl w:val="0"/>
          <w:numId w:val="22"/>
        </w:numPr>
        <w:tabs>
          <w:tab w:val="clear" w:pos="720"/>
          <w:tab w:val="num" w:pos="360"/>
        </w:tabs>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603E8A">
      <w:pPr>
        <w:numPr>
          <w:ilvl w:val="0"/>
          <w:numId w:val="22"/>
        </w:numPr>
        <w:tabs>
          <w:tab w:val="clear" w:pos="720"/>
          <w:tab w:val="num" w:pos="360"/>
        </w:tabs>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603E8A">
      <w:pPr>
        <w:numPr>
          <w:ilvl w:val="0"/>
          <w:numId w:val="22"/>
        </w:numPr>
        <w:tabs>
          <w:tab w:val="clear" w:pos="720"/>
          <w:tab w:val="num" w:pos="360"/>
        </w:tabs>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603E8A">
      <w:pPr>
        <w:numPr>
          <w:ilvl w:val="0"/>
          <w:numId w:val="22"/>
        </w:numPr>
        <w:tabs>
          <w:tab w:val="clear" w:pos="720"/>
          <w:tab w:val="num" w:pos="360"/>
        </w:tabs>
        <w:suppressAutoHyphens/>
        <w:spacing w:after="0" w:line="276" w:lineRule="auto"/>
        <w:jc w:val="both"/>
        <w:rPr>
          <w:rFonts w:ascii="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236E1C">
      <w:pPr>
        <w:rPr>
          <w:rFonts w:ascii="Tahoma" w:hAnsi="Tahoma" w:cs="Tahoma"/>
          <w:sz w:val="18"/>
          <w:szCs w:val="18"/>
        </w:rPr>
      </w:pPr>
    </w:p>
    <w:p w:rsidR="00236E1C" w:rsidRPr="00D51AD5" w:rsidRDefault="00236E1C" w:rsidP="00236E1C">
      <w:pPr>
        <w:ind w:left="4254" w:firstLine="709"/>
        <w:rPr>
          <w:rFonts w:ascii="Tahoma" w:hAnsi="Tahoma" w:cs="Tahoma"/>
          <w:kern w:val="1"/>
          <w:sz w:val="18"/>
          <w:szCs w:val="18"/>
        </w:rPr>
      </w:pPr>
      <w:r w:rsidRPr="00D51AD5">
        <w:rPr>
          <w:rFonts w:ascii="Tahoma" w:hAnsi="Tahoma" w:cs="Tahoma"/>
          <w:kern w:val="1"/>
          <w:sz w:val="18"/>
          <w:szCs w:val="18"/>
        </w:rPr>
        <w:t>...................................................................</w:t>
      </w:r>
    </w:p>
    <w:p w:rsidR="00236E1C" w:rsidRPr="00D51AD5" w:rsidRDefault="00236E1C" w:rsidP="00236E1C">
      <w:pPr>
        <w:tabs>
          <w:tab w:val="left" w:pos="284"/>
          <w:tab w:val="left" w:pos="2268"/>
        </w:tabs>
        <w:ind w:left="5580"/>
        <w:jc w:val="center"/>
        <w:rPr>
          <w:rFonts w:ascii="Tahoma" w:hAnsi="Tahoma" w:cs="Tahoma"/>
          <w:b/>
          <w:sz w:val="18"/>
          <w:szCs w:val="18"/>
        </w:rPr>
      </w:pPr>
      <w:r w:rsidRPr="00D51AD5">
        <w:rPr>
          <w:rFonts w:ascii="Tahoma" w:hAnsi="Tahoma" w:cs="Tahoma"/>
          <w:kern w:val="1"/>
          <w:sz w:val="18"/>
          <w:szCs w:val="18"/>
        </w:rPr>
        <w:t>podpis upoważnionego przedstawiciela wykonawcy</w:t>
      </w:r>
    </w:p>
    <w:p w:rsidR="00236E1C" w:rsidRPr="000F1063" w:rsidRDefault="00236E1C" w:rsidP="00236E1C">
      <w:pPr>
        <w:rPr>
          <w:rFonts w:ascii="Tahoma" w:hAnsi="Tahoma" w:cs="Tahoma"/>
          <w:kern w:val="1"/>
          <w:sz w:val="20"/>
          <w:szCs w:val="20"/>
        </w:rPr>
      </w:pPr>
      <w:r w:rsidRPr="000F1063">
        <w:rPr>
          <w:rFonts w:ascii="Tahoma" w:eastAsia="Tahoma" w:hAnsi="Tahoma" w:cs="Tahoma"/>
          <w:kern w:val="1"/>
          <w:sz w:val="20"/>
          <w:szCs w:val="20"/>
        </w:rPr>
        <w:t xml:space="preserve">…………………………… </w:t>
      </w:r>
      <w:r w:rsidRPr="000F1063">
        <w:rPr>
          <w:rFonts w:ascii="Tahoma" w:hAnsi="Tahoma" w:cs="Tahoma"/>
          <w:kern w:val="1"/>
          <w:sz w:val="20"/>
          <w:szCs w:val="20"/>
        </w:rPr>
        <w:t>, dnia ……………………………………………</w:t>
      </w:r>
    </w:p>
    <w:p w:rsidR="00236E1C" w:rsidRPr="000F1063" w:rsidRDefault="00236E1C" w:rsidP="00236E1C">
      <w:pPr>
        <w:tabs>
          <w:tab w:val="center" w:pos="900"/>
          <w:tab w:val="center" w:pos="3960"/>
        </w:tabs>
        <w:rPr>
          <w:rFonts w:ascii="Tahoma" w:hAnsi="Tahoma" w:cs="Tahoma"/>
          <w:sz w:val="20"/>
          <w:szCs w:val="20"/>
        </w:rPr>
      </w:pPr>
      <w:r w:rsidRPr="000F1063">
        <w:rPr>
          <w:rFonts w:ascii="Tahoma" w:hAnsi="Tahoma" w:cs="Tahoma"/>
          <w:kern w:val="1"/>
          <w:sz w:val="20"/>
          <w:szCs w:val="20"/>
        </w:rPr>
        <w:tab/>
        <w:t xml:space="preserve">/miejscowość/ </w:t>
      </w:r>
      <w:r w:rsidRPr="000F1063">
        <w:rPr>
          <w:rFonts w:ascii="Tahoma" w:hAnsi="Tahoma" w:cs="Tahoma"/>
          <w:kern w:val="1"/>
          <w:sz w:val="20"/>
          <w:szCs w:val="20"/>
        </w:rPr>
        <w:tab/>
        <w:t>/data/</w:t>
      </w:r>
    </w:p>
    <w:p w:rsidR="00236E1C" w:rsidRPr="00603FB9" w:rsidRDefault="00236E1C" w:rsidP="00236E1C">
      <w:pPr>
        <w:rPr>
          <w:rFonts w:ascii="Tahoma" w:hAnsi="Tahoma" w:cs="Tahoma"/>
          <w:sz w:val="18"/>
          <w:szCs w:val="18"/>
          <w:u w:val="single"/>
        </w:rPr>
      </w:pPr>
      <w:r w:rsidRPr="00603FB9">
        <w:rPr>
          <w:rFonts w:ascii="Tahoma" w:hAnsi="Tahoma" w:cs="Tahoma"/>
          <w:kern w:val="1"/>
          <w:sz w:val="18"/>
          <w:szCs w:val="18"/>
        </w:rPr>
        <w:t>*niepotrzebne skreślić</w:t>
      </w:r>
    </w:p>
    <w:p w:rsidR="00236E1C" w:rsidRPr="00603FB9" w:rsidRDefault="00236E1C" w:rsidP="00236E1C">
      <w:pPr>
        <w:jc w:val="both"/>
        <w:rPr>
          <w:rFonts w:ascii="Tahoma" w:hAnsi="Tahoma" w:cs="Tahoma"/>
          <w:bCs/>
          <w:iCs/>
          <w:sz w:val="18"/>
          <w:szCs w:val="18"/>
        </w:rPr>
      </w:pPr>
      <w:r w:rsidRPr="00603FB9">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36BA2" w:rsidRPr="007155B5" w:rsidRDefault="00837B6B" w:rsidP="00736BA2">
      <w:pPr>
        <w:spacing w:after="120"/>
        <w:jc w:val="right"/>
        <w:rPr>
          <w:rFonts w:ascii="Tahoma" w:hAnsi="Tahoma" w:cs="Tahoma"/>
          <w:b/>
          <w:snapToGrid w:val="0"/>
          <w:lang w:eastAsia="pl-PL"/>
        </w:rPr>
      </w:pPr>
      <w:r>
        <w:rPr>
          <w:rFonts w:ascii="Tahoma" w:hAnsi="Tahoma" w:cs="Tahoma"/>
          <w:b/>
          <w:snapToGrid w:val="0"/>
          <w:lang w:eastAsia="pl-PL"/>
        </w:rPr>
        <w:lastRenderedPageBreak/>
        <w:t>Załącznik nr 7</w:t>
      </w:r>
    </w:p>
    <w:p w:rsidR="00736BA2" w:rsidRPr="006D5384" w:rsidRDefault="00736BA2" w:rsidP="00736BA2">
      <w:pPr>
        <w:pStyle w:val="Tytu"/>
        <w:spacing w:line="240" w:lineRule="auto"/>
        <w:rPr>
          <w:rFonts w:ascii="Tahoma" w:hAnsi="Tahoma" w:cs="Tahoma"/>
          <w:sz w:val="20"/>
        </w:rPr>
      </w:pPr>
      <w:r w:rsidRPr="00176F36">
        <w:rPr>
          <w:rFonts w:ascii="Tahoma" w:hAnsi="Tahoma" w:cs="Tahoma"/>
          <w:sz w:val="20"/>
        </w:rPr>
        <w:t xml:space="preserve">WZÓR – </w:t>
      </w:r>
      <w:r w:rsidR="0007525F" w:rsidRPr="00176F36">
        <w:rPr>
          <w:rFonts w:ascii="Tahoma" w:hAnsi="Tahoma" w:cs="Tahoma"/>
          <w:sz w:val="20"/>
        </w:rPr>
        <w:t>UM</w:t>
      </w:r>
      <w:r w:rsidR="001E3EB6" w:rsidRPr="00176F36">
        <w:rPr>
          <w:rFonts w:ascii="Tahoma" w:hAnsi="Tahoma" w:cs="Tahoma"/>
          <w:sz w:val="20"/>
        </w:rPr>
        <w:t>OWA NR ZP/</w:t>
      </w:r>
      <w:r w:rsidR="00A9792E" w:rsidRPr="00176F36">
        <w:rPr>
          <w:rFonts w:ascii="Tahoma" w:hAnsi="Tahoma" w:cs="Tahoma"/>
          <w:sz w:val="20"/>
        </w:rPr>
        <w:t>2</w:t>
      </w:r>
      <w:r w:rsidR="001E3EB6" w:rsidRPr="00176F36">
        <w:rPr>
          <w:rFonts w:ascii="Tahoma" w:hAnsi="Tahoma" w:cs="Tahoma"/>
          <w:sz w:val="20"/>
        </w:rPr>
        <w:t>/</w:t>
      </w:r>
      <w:r w:rsidR="001A5B94">
        <w:rPr>
          <w:rFonts w:ascii="Tahoma" w:hAnsi="Tahoma" w:cs="Tahoma"/>
          <w:sz w:val="20"/>
        </w:rPr>
        <w:t>…/</w:t>
      </w:r>
      <w:r w:rsidR="001E3EB6" w:rsidRPr="00176F36">
        <w:rPr>
          <w:rFonts w:ascii="Tahoma" w:hAnsi="Tahoma" w:cs="Tahoma"/>
          <w:sz w:val="20"/>
        </w:rPr>
        <w:t>2019</w:t>
      </w:r>
    </w:p>
    <w:p w:rsidR="00736BA2" w:rsidRPr="006D5384" w:rsidRDefault="00736BA2" w:rsidP="00736BA2">
      <w:pPr>
        <w:pStyle w:val="Tekstpodstawowy32"/>
        <w:rPr>
          <w:rFonts w:ascii="Tahoma" w:hAnsi="Tahoma" w:cs="Tahoma"/>
          <w:sz w:val="14"/>
          <w:szCs w:val="14"/>
        </w:rPr>
      </w:pPr>
    </w:p>
    <w:p w:rsidR="00736BA2" w:rsidRPr="006D5384" w:rsidRDefault="00736BA2" w:rsidP="00736BA2">
      <w:pPr>
        <w:pStyle w:val="Tekstpodstawowy32"/>
        <w:rPr>
          <w:rFonts w:ascii="Tahoma" w:hAnsi="Tahoma" w:cs="Tahoma"/>
          <w:b/>
        </w:rPr>
      </w:pPr>
      <w:r w:rsidRPr="006D5384">
        <w:rPr>
          <w:rFonts w:ascii="Tahoma" w:hAnsi="Tahoma" w:cs="Tahoma"/>
          <w:sz w:val="20"/>
          <w:szCs w:val="20"/>
        </w:rPr>
        <w:t>W dniu ................................ r. w Łodzi zawarto umowę pomiędzy:</w:t>
      </w:r>
    </w:p>
    <w:p w:rsidR="00736BA2" w:rsidRPr="006D5384" w:rsidRDefault="00736BA2" w:rsidP="00736BA2">
      <w:pPr>
        <w:pStyle w:val="Tekstkomentarza2"/>
        <w:jc w:val="both"/>
        <w:rPr>
          <w:rFonts w:ascii="Tahoma" w:hAnsi="Tahoma" w:cs="Tahoma"/>
        </w:rPr>
      </w:pPr>
      <w:r w:rsidRPr="006D5384">
        <w:rPr>
          <w:rFonts w:ascii="Tahoma" w:hAnsi="Tahoma" w:cs="Tahoma"/>
          <w:b/>
        </w:rPr>
        <w:t>Samodzielnym Publicznym Zakładem Opieki Zdrowotnej Centralnym Szpitalem Klinicznym Uniwersytetu Medycznego w Łodzi, 92-213 Łódź, ul. Pomorska 251</w:t>
      </w:r>
    </w:p>
    <w:p w:rsidR="00736BA2" w:rsidRPr="006D5384" w:rsidRDefault="00736BA2" w:rsidP="00736BA2">
      <w:pPr>
        <w:pStyle w:val="Tekstkomentarza2"/>
        <w:jc w:val="both"/>
        <w:rPr>
          <w:rFonts w:ascii="Tahoma" w:hAnsi="Tahoma" w:cs="Tahoma"/>
        </w:rPr>
      </w:pPr>
      <w:r w:rsidRPr="006D5384">
        <w:rPr>
          <w:rFonts w:ascii="Tahoma" w:hAnsi="Tahoma" w:cs="Tahoma"/>
        </w:rPr>
        <w:t>wpisanym do Krajowego Rejestru Sądowego pod nr 0000149790, NIP 728-22-46-128</w:t>
      </w:r>
    </w:p>
    <w:p w:rsidR="00736BA2" w:rsidRPr="006D5384" w:rsidRDefault="00736BA2" w:rsidP="00736BA2">
      <w:pPr>
        <w:pStyle w:val="Tekstkomentarza2"/>
        <w:jc w:val="both"/>
        <w:rPr>
          <w:rFonts w:ascii="Tahoma" w:hAnsi="Tahoma" w:cs="Tahoma"/>
        </w:rPr>
      </w:pPr>
      <w:r w:rsidRPr="006D5384">
        <w:rPr>
          <w:rFonts w:ascii="Tahoma" w:hAnsi="Tahoma" w:cs="Tahoma"/>
        </w:rPr>
        <w:t>reprezentowanym przez:</w:t>
      </w:r>
    </w:p>
    <w:p w:rsidR="00736BA2" w:rsidRPr="006D5384" w:rsidRDefault="00736BA2" w:rsidP="00736BA2">
      <w:pPr>
        <w:pStyle w:val="Tekstkomentarza2"/>
        <w:jc w:val="both"/>
        <w:rPr>
          <w:rFonts w:ascii="Tahoma" w:hAnsi="Tahoma" w:cs="Tahoma"/>
        </w:rPr>
      </w:pPr>
    </w:p>
    <w:p w:rsidR="00736BA2" w:rsidRPr="006D5384" w:rsidRDefault="00736BA2" w:rsidP="00736BA2">
      <w:pPr>
        <w:pStyle w:val="Tekstkomentarza2"/>
        <w:jc w:val="both"/>
        <w:rPr>
          <w:rFonts w:ascii="Tahoma" w:hAnsi="Tahoma" w:cs="Tahoma"/>
          <w:b/>
        </w:rPr>
      </w:pPr>
      <w:r w:rsidRPr="006D5384">
        <w:rPr>
          <w:rFonts w:ascii="Tahoma" w:hAnsi="Tahoma" w:cs="Tahoma"/>
          <w:b/>
        </w:rPr>
        <w:t>Dyrektora Szpitala - dr n. med. Monikę Domarecką</w:t>
      </w:r>
    </w:p>
    <w:p w:rsidR="00736BA2" w:rsidRPr="006D5384" w:rsidRDefault="00736BA2" w:rsidP="00736BA2">
      <w:pPr>
        <w:pStyle w:val="Tekstkomentarza2"/>
        <w:jc w:val="both"/>
        <w:rPr>
          <w:rFonts w:ascii="Tahoma" w:hAnsi="Tahoma" w:cs="Tahoma"/>
        </w:rPr>
      </w:pPr>
      <w:r w:rsidRPr="006D5384">
        <w:rPr>
          <w:rFonts w:ascii="Tahoma" w:hAnsi="Tahoma" w:cs="Tahoma"/>
        </w:rPr>
        <w:t xml:space="preserve">zwanym dalej </w:t>
      </w:r>
      <w:r w:rsidRPr="006D5384">
        <w:rPr>
          <w:rFonts w:ascii="Tahoma" w:hAnsi="Tahoma" w:cs="Tahoma"/>
          <w:b/>
        </w:rPr>
        <w:t>Zamawiającym,</w:t>
      </w:r>
    </w:p>
    <w:p w:rsidR="00736BA2" w:rsidRPr="006D5384" w:rsidRDefault="00736BA2" w:rsidP="00736BA2">
      <w:pPr>
        <w:pStyle w:val="Tekstkomentarza2"/>
        <w:jc w:val="center"/>
        <w:rPr>
          <w:rFonts w:ascii="Tahoma" w:hAnsi="Tahoma" w:cs="Tahoma"/>
        </w:rPr>
      </w:pPr>
      <w:r w:rsidRPr="006D5384">
        <w:rPr>
          <w:rFonts w:ascii="Tahoma" w:hAnsi="Tahoma" w:cs="Tahoma"/>
        </w:rPr>
        <w:t>a</w:t>
      </w:r>
    </w:p>
    <w:p w:rsidR="00736BA2" w:rsidRPr="006D5384" w:rsidRDefault="00736BA2" w:rsidP="00736BA2">
      <w:pPr>
        <w:jc w:val="both"/>
        <w:rPr>
          <w:rFonts w:ascii="Tahoma" w:hAnsi="Tahoma" w:cs="Tahoma"/>
        </w:rPr>
      </w:pPr>
      <w:r w:rsidRPr="006D5384">
        <w:rPr>
          <w:rFonts w:ascii="Tahoma" w:hAnsi="Tahoma" w:cs="Tahoma"/>
          <w:sz w:val="20"/>
          <w:szCs w:val="20"/>
        </w:rPr>
        <w:t>.....................................................................................................................................................</w:t>
      </w:r>
    </w:p>
    <w:p w:rsidR="00736BA2" w:rsidRPr="006D5384" w:rsidRDefault="00736BA2" w:rsidP="00736BA2">
      <w:pPr>
        <w:pStyle w:val="Tekstkomentarza2"/>
        <w:jc w:val="both"/>
        <w:rPr>
          <w:rFonts w:ascii="Tahoma" w:hAnsi="Tahoma" w:cs="Tahoma"/>
        </w:rPr>
      </w:pPr>
      <w:r w:rsidRPr="006D5384">
        <w:rPr>
          <w:rFonts w:ascii="Tahoma" w:hAnsi="Tahoma" w:cs="Tahoma"/>
        </w:rPr>
        <w:t>KRS .........................................., NIP  ....................................... , Regon .......................................</w:t>
      </w:r>
    </w:p>
    <w:p w:rsidR="00736BA2" w:rsidRPr="006D5384" w:rsidRDefault="00736BA2" w:rsidP="00736BA2">
      <w:pPr>
        <w:jc w:val="both"/>
        <w:rPr>
          <w:rFonts w:ascii="Tahoma" w:hAnsi="Tahoma" w:cs="Tahoma"/>
          <w:sz w:val="20"/>
          <w:szCs w:val="20"/>
        </w:rPr>
      </w:pPr>
      <w:r w:rsidRPr="006D5384">
        <w:rPr>
          <w:rFonts w:ascii="Tahoma" w:hAnsi="Tahoma" w:cs="Tahoma"/>
          <w:sz w:val="20"/>
          <w:szCs w:val="20"/>
        </w:rPr>
        <w:t>reprezentowanym przez:</w:t>
      </w:r>
    </w:p>
    <w:p w:rsidR="00736BA2" w:rsidRPr="006D5384" w:rsidRDefault="00736BA2" w:rsidP="00736BA2">
      <w:pPr>
        <w:jc w:val="both"/>
        <w:rPr>
          <w:rFonts w:ascii="Tahoma" w:hAnsi="Tahoma" w:cs="Tahoma"/>
          <w:sz w:val="20"/>
          <w:szCs w:val="20"/>
        </w:rPr>
      </w:pPr>
      <w:r w:rsidRPr="006D5384">
        <w:rPr>
          <w:rFonts w:ascii="Tahoma" w:hAnsi="Tahoma" w:cs="Tahoma"/>
          <w:sz w:val="20"/>
          <w:szCs w:val="20"/>
        </w:rPr>
        <w:t>1. .........................</w:t>
      </w:r>
      <w:r w:rsidR="00D13A3B">
        <w:rPr>
          <w:rFonts w:ascii="Tahoma" w:hAnsi="Tahoma" w:cs="Tahoma"/>
          <w:sz w:val="20"/>
          <w:szCs w:val="20"/>
        </w:rPr>
        <w:t>..................................................</w:t>
      </w:r>
      <w:r w:rsidRPr="006D5384">
        <w:rPr>
          <w:rFonts w:ascii="Tahoma" w:hAnsi="Tahoma" w:cs="Tahoma"/>
          <w:sz w:val="20"/>
          <w:szCs w:val="20"/>
        </w:rPr>
        <w:t>................................................................</w:t>
      </w:r>
    </w:p>
    <w:p w:rsidR="00736BA2" w:rsidRPr="006D5384" w:rsidRDefault="00736BA2" w:rsidP="00736BA2">
      <w:pPr>
        <w:jc w:val="both"/>
        <w:rPr>
          <w:rFonts w:ascii="Tahoma" w:hAnsi="Tahoma" w:cs="Tahoma"/>
          <w:sz w:val="20"/>
          <w:szCs w:val="20"/>
        </w:rPr>
      </w:pPr>
      <w:r w:rsidRPr="006D5384">
        <w:rPr>
          <w:rFonts w:ascii="Tahoma" w:hAnsi="Tahoma" w:cs="Tahoma"/>
          <w:sz w:val="20"/>
          <w:szCs w:val="20"/>
        </w:rPr>
        <w:t>2. ........................</w:t>
      </w:r>
      <w:r w:rsidR="00D13A3B">
        <w:rPr>
          <w:rFonts w:ascii="Tahoma" w:hAnsi="Tahoma" w:cs="Tahoma"/>
          <w:sz w:val="20"/>
          <w:szCs w:val="20"/>
        </w:rPr>
        <w:t>...................................................</w:t>
      </w:r>
      <w:r w:rsidRPr="006D5384">
        <w:rPr>
          <w:rFonts w:ascii="Tahoma" w:hAnsi="Tahoma" w:cs="Tahoma"/>
          <w:sz w:val="20"/>
          <w:szCs w:val="20"/>
        </w:rPr>
        <w:t>................................................................</w:t>
      </w:r>
    </w:p>
    <w:p w:rsidR="00736BA2" w:rsidRPr="006D5384" w:rsidRDefault="00736BA2" w:rsidP="00736BA2">
      <w:pPr>
        <w:pStyle w:val="Tekstpodstawowy22"/>
        <w:spacing w:after="0" w:line="240" w:lineRule="auto"/>
        <w:jc w:val="both"/>
        <w:rPr>
          <w:rFonts w:ascii="Tahoma" w:hAnsi="Tahoma" w:cs="Tahoma"/>
          <w:sz w:val="20"/>
          <w:szCs w:val="20"/>
        </w:rPr>
      </w:pPr>
      <w:r w:rsidRPr="006D5384">
        <w:rPr>
          <w:rFonts w:ascii="Tahoma" w:hAnsi="Tahoma" w:cs="Tahoma"/>
          <w:sz w:val="20"/>
          <w:szCs w:val="20"/>
        </w:rPr>
        <w:t xml:space="preserve">zwanym dalej </w:t>
      </w:r>
      <w:r w:rsidRPr="006D5384">
        <w:rPr>
          <w:rFonts w:ascii="Tahoma" w:hAnsi="Tahoma" w:cs="Tahoma"/>
          <w:b/>
          <w:sz w:val="20"/>
          <w:szCs w:val="20"/>
        </w:rPr>
        <w:t>Wykonawcą,</w:t>
      </w:r>
    </w:p>
    <w:p w:rsidR="00736BA2" w:rsidRPr="006D5384" w:rsidRDefault="00736BA2" w:rsidP="00736BA2">
      <w:pPr>
        <w:pStyle w:val="Tekstpodstawowy22"/>
        <w:spacing w:line="240" w:lineRule="auto"/>
        <w:rPr>
          <w:rFonts w:ascii="Tahoma" w:hAnsi="Tahoma" w:cs="Tahoma"/>
          <w:sz w:val="20"/>
          <w:szCs w:val="20"/>
        </w:rPr>
      </w:pPr>
    </w:p>
    <w:p w:rsidR="00736BA2" w:rsidRPr="006D5384" w:rsidRDefault="00736BA2" w:rsidP="00736BA2">
      <w:pPr>
        <w:pStyle w:val="Tekstpodstawowy22"/>
        <w:spacing w:after="0" w:line="240" w:lineRule="auto"/>
        <w:jc w:val="both"/>
        <w:rPr>
          <w:rFonts w:ascii="Tahoma" w:hAnsi="Tahoma" w:cs="Tahoma"/>
          <w:sz w:val="20"/>
          <w:szCs w:val="20"/>
        </w:rPr>
      </w:pPr>
      <w:r w:rsidRPr="006D5384">
        <w:rPr>
          <w:rFonts w:ascii="Tahoma" w:hAnsi="Tahoma" w:cs="Tahoma"/>
          <w:sz w:val="20"/>
          <w:szCs w:val="20"/>
        </w:rPr>
        <w:t>na podstawie ustawy z dnia 29.01.2004 r. Prawo zamówień publicznych (</w:t>
      </w:r>
      <w:proofErr w:type="spellStart"/>
      <w:r w:rsidRPr="006D5384">
        <w:rPr>
          <w:rFonts w:ascii="Tahoma" w:hAnsi="Tahoma" w:cs="Tahoma"/>
          <w:sz w:val="20"/>
          <w:szCs w:val="20"/>
        </w:rPr>
        <w:t>t.j</w:t>
      </w:r>
      <w:proofErr w:type="spellEnd"/>
      <w:r w:rsidRPr="006D5384">
        <w:rPr>
          <w:rFonts w:ascii="Tahoma" w:hAnsi="Tahoma" w:cs="Tahoma"/>
          <w:sz w:val="20"/>
          <w:szCs w:val="20"/>
        </w:rPr>
        <w:t xml:space="preserve">. - </w:t>
      </w:r>
      <w:r w:rsidRPr="006D5384">
        <w:rPr>
          <w:rFonts w:ascii="Tahoma" w:hAnsi="Tahoma" w:cs="Tahoma"/>
          <w:bCs/>
          <w:sz w:val="20"/>
          <w:szCs w:val="20"/>
        </w:rPr>
        <w:t>Dz. U. z 201</w:t>
      </w:r>
      <w:r w:rsidR="007155B5">
        <w:rPr>
          <w:rFonts w:ascii="Tahoma" w:hAnsi="Tahoma" w:cs="Tahoma"/>
          <w:bCs/>
          <w:sz w:val="20"/>
          <w:szCs w:val="20"/>
        </w:rPr>
        <w:t>8</w:t>
      </w:r>
      <w:r w:rsidRPr="006D5384">
        <w:rPr>
          <w:rFonts w:ascii="Tahoma" w:hAnsi="Tahoma" w:cs="Tahoma"/>
          <w:bCs/>
          <w:sz w:val="20"/>
          <w:szCs w:val="20"/>
        </w:rPr>
        <w:t xml:space="preserve"> r. poz. 1</w:t>
      </w:r>
      <w:r w:rsidR="007155B5">
        <w:rPr>
          <w:rFonts w:ascii="Tahoma" w:hAnsi="Tahoma" w:cs="Tahoma"/>
          <w:bCs/>
          <w:sz w:val="20"/>
          <w:szCs w:val="20"/>
        </w:rPr>
        <w:t>986</w:t>
      </w:r>
      <w:r w:rsidR="007B2D4A">
        <w:rPr>
          <w:rFonts w:ascii="Tahoma" w:hAnsi="Tahoma" w:cs="Tahoma"/>
          <w:bCs/>
          <w:sz w:val="20"/>
          <w:szCs w:val="20"/>
        </w:rPr>
        <w:t xml:space="preserve"> z </w:t>
      </w:r>
      <w:proofErr w:type="spellStart"/>
      <w:r w:rsidR="007B2D4A">
        <w:rPr>
          <w:rFonts w:ascii="Tahoma" w:hAnsi="Tahoma" w:cs="Tahoma"/>
          <w:bCs/>
          <w:sz w:val="20"/>
          <w:szCs w:val="20"/>
        </w:rPr>
        <w:t>późn</w:t>
      </w:r>
      <w:proofErr w:type="spellEnd"/>
      <w:r w:rsidR="007B2D4A">
        <w:rPr>
          <w:rFonts w:ascii="Tahoma" w:hAnsi="Tahoma" w:cs="Tahoma"/>
          <w:bCs/>
          <w:sz w:val="20"/>
          <w:szCs w:val="20"/>
        </w:rPr>
        <w:t>. zm.</w:t>
      </w:r>
      <w:r w:rsidRPr="006D5384">
        <w:rPr>
          <w:rFonts w:ascii="Tahoma" w:hAnsi="Tahoma" w:cs="Tahoma"/>
          <w:sz w:val="20"/>
          <w:szCs w:val="20"/>
        </w:rPr>
        <w:t>) w trybie przetargu nieograniczonego zgodnie z art. 39 została</w:t>
      </w:r>
      <w:r w:rsidRPr="006D5384">
        <w:rPr>
          <w:rFonts w:ascii="Tahoma" w:hAnsi="Tahoma" w:cs="Tahoma"/>
          <w:b/>
          <w:sz w:val="20"/>
          <w:szCs w:val="20"/>
        </w:rPr>
        <w:t xml:space="preserve"> </w:t>
      </w:r>
      <w:r w:rsidRPr="006D5384">
        <w:rPr>
          <w:rFonts w:ascii="Tahoma" w:hAnsi="Tahoma" w:cs="Tahoma"/>
          <w:sz w:val="20"/>
          <w:szCs w:val="20"/>
        </w:rPr>
        <w:t>zawarta umowa o następującej treści:</w:t>
      </w:r>
    </w:p>
    <w:p w:rsidR="00902A81" w:rsidRPr="00176F36" w:rsidRDefault="00902A81" w:rsidP="00902A81">
      <w:pPr>
        <w:jc w:val="center"/>
        <w:rPr>
          <w:rFonts w:ascii="Tahoma" w:hAnsi="Tahoma" w:cs="Tahoma"/>
          <w:b/>
          <w:sz w:val="20"/>
          <w:szCs w:val="20"/>
          <w:lang w:eastAsia="pl-PL"/>
        </w:rPr>
      </w:pPr>
      <w:r w:rsidRPr="00176F36">
        <w:rPr>
          <w:rFonts w:ascii="Tahoma" w:hAnsi="Tahoma" w:cs="Tahoma"/>
          <w:b/>
          <w:sz w:val="20"/>
          <w:szCs w:val="20"/>
          <w:lang w:eastAsia="pl-PL"/>
        </w:rPr>
        <w:sym w:font="Times New Roman" w:char="00A7"/>
      </w:r>
      <w:r w:rsidRPr="00176F36">
        <w:rPr>
          <w:rFonts w:ascii="Tahoma" w:hAnsi="Tahoma" w:cs="Tahoma"/>
          <w:b/>
          <w:sz w:val="20"/>
          <w:szCs w:val="20"/>
          <w:lang w:eastAsia="pl-PL"/>
        </w:rPr>
        <w:t xml:space="preserve"> 1.</w:t>
      </w:r>
    </w:p>
    <w:p w:rsidR="00176F36" w:rsidRPr="00176F36" w:rsidRDefault="00176F36" w:rsidP="00176F36">
      <w:pPr>
        <w:spacing w:after="0" w:line="240" w:lineRule="auto"/>
        <w:jc w:val="both"/>
        <w:rPr>
          <w:rFonts w:ascii="Tahoma" w:hAnsi="Tahoma" w:cs="Tahoma"/>
          <w:sz w:val="20"/>
          <w:szCs w:val="20"/>
        </w:rPr>
      </w:pPr>
      <w:r>
        <w:rPr>
          <w:rFonts w:ascii="Tahoma" w:hAnsi="Tahoma" w:cs="Tahoma"/>
          <w:sz w:val="20"/>
          <w:szCs w:val="20"/>
          <w:lang w:eastAsia="pl-PL"/>
        </w:rPr>
        <w:t>1. </w:t>
      </w:r>
      <w:r w:rsidRPr="00176F36">
        <w:rPr>
          <w:rFonts w:ascii="Tahoma" w:hAnsi="Tahoma" w:cs="Tahoma"/>
          <w:sz w:val="20"/>
          <w:szCs w:val="20"/>
        </w:rPr>
        <w:t xml:space="preserve">Przedmiotem umowy jest: </w:t>
      </w:r>
      <w:r w:rsidR="00F51F6A" w:rsidRPr="00F51F6A">
        <w:rPr>
          <w:rFonts w:ascii="Tahoma" w:hAnsi="Tahoma" w:cs="Tahoma"/>
          <w:b/>
          <w:sz w:val="20"/>
          <w:szCs w:val="20"/>
        </w:rPr>
        <w:t>d</w:t>
      </w:r>
      <w:r w:rsidRPr="00176F36">
        <w:rPr>
          <w:rFonts w:ascii="Tahoma" w:hAnsi="Tahoma" w:cs="Tahoma"/>
          <w:b/>
          <w:bCs/>
          <w:sz w:val="20"/>
          <w:szCs w:val="20"/>
        </w:rPr>
        <w:t xml:space="preserve">ostawa </w:t>
      </w:r>
      <w:r>
        <w:rPr>
          <w:rFonts w:ascii="Tahoma" w:hAnsi="Tahoma" w:cs="Tahoma"/>
          <w:b/>
          <w:bCs/>
          <w:sz w:val="20"/>
          <w:szCs w:val="20"/>
        </w:rPr>
        <w:t xml:space="preserve">drobnego </w:t>
      </w:r>
      <w:r w:rsidRPr="00F51F6A">
        <w:rPr>
          <w:rFonts w:ascii="Tahoma" w:hAnsi="Tahoma" w:cs="Tahoma"/>
          <w:b/>
          <w:bCs/>
          <w:sz w:val="20"/>
          <w:szCs w:val="20"/>
        </w:rPr>
        <w:t xml:space="preserve">sprzętu medycznego dla </w:t>
      </w:r>
      <w:r w:rsidRPr="00F51F6A">
        <w:rPr>
          <w:rFonts w:ascii="Tahoma" w:hAnsi="Tahoma" w:cs="Tahoma"/>
          <w:b/>
          <w:sz w:val="20"/>
          <w:szCs w:val="20"/>
          <w:lang w:eastAsia="pl-PL"/>
        </w:rPr>
        <w:t>Centralnego Szpitala Klinicznego Uniwersytetu Medycznego w Łodzi, ul. Pomorska 251</w:t>
      </w:r>
      <w:r w:rsidR="00F51F6A" w:rsidRPr="00F51F6A">
        <w:rPr>
          <w:rFonts w:ascii="Tahoma" w:hAnsi="Tahoma" w:cs="Tahoma"/>
          <w:b/>
          <w:sz w:val="20"/>
          <w:szCs w:val="20"/>
          <w:lang w:eastAsia="pl-PL"/>
        </w:rPr>
        <w:t>, w zakresie Pakietu nr ………</w:t>
      </w:r>
      <w:r w:rsidRPr="00F51F6A">
        <w:rPr>
          <w:rFonts w:ascii="Tahoma" w:hAnsi="Tahoma" w:cs="Tahoma"/>
          <w:b/>
          <w:sz w:val="20"/>
          <w:szCs w:val="20"/>
          <w:lang w:eastAsia="pl-PL"/>
        </w:rPr>
        <w:t xml:space="preserve"> – </w:t>
      </w:r>
      <w:r w:rsidRPr="00F51F6A">
        <w:rPr>
          <w:rFonts w:ascii="Tahoma" w:hAnsi="Tahoma" w:cs="Tahoma"/>
          <w:sz w:val="20"/>
          <w:szCs w:val="20"/>
          <w:lang w:eastAsia="pl-PL"/>
        </w:rPr>
        <w:t xml:space="preserve">zgodnie z warunkami </w:t>
      </w:r>
      <w:r w:rsidR="00F51F6A" w:rsidRPr="00F51F6A">
        <w:rPr>
          <w:rFonts w:ascii="Tahoma" w:hAnsi="Tahoma" w:cs="Tahoma"/>
          <w:sz w:val="20"/>
          <w:szCs w:val="20"/>
          <w:lang w:eastAsia="pl-PL"/>
        </w:rPr>
        <w:t xml:space="preserve">określonymi w </w:t>
      </w:r>
      <w:r w:rsidRPr="00F51F6A">
        <w:rPr>
          <w:rFonts w:ascii="Tahoma" w:hAnsi="Tahoma" w:cs="Tahoma"/>
          <w:sz w:val="20"/>
          <w:szCs w:val="20"/>
          <w:lang w:eastAsia="pl-PL"/>
        </w:rPr>
        <w:t xml:space="preserve">SIWZ oraz </w:t>
      </w:r>
      <w:r w:rsidR="00F51F6A" w:rsidRPr="00F51F6A">
        <w:rPr>
          <w:rFonts w:ascii="Tahoma" w:hAnsi="Tahoma" w:cs="Tahoma"/>
          <w:sz w:val="20"/>
          <w:szCs w:val="20"/>
          <w:lang w:eastAsia="pl-PL"/>
        </w:rPr>
        <w:t>ofercie przetargowej Wykonawcy</w:t>
      </w:r>
      <w:r w:rsidRPr="00F51F6A">
        <w:rPr>
          <w:rFonts w:ascii="Tahoma" w:hAnsi="Tahoma" w:cs="Tahoma"/>
          <w:sz w:val="20"/>
          <w:szCs w:val="20"/>
        </w:rPr>
        <w:t>, stanowiący</w:t>
      </w:r>
      <w:r w:rsidR="00F51F6A" w:rsidRPr="00F51F6A">
        <w:rPr>
          <w:rFonts w:ascii="Tahoma" w:hAnsi="Tahoma" w:cs="Tahoma"/>
          <w:sz w:val="20"/>
          <w:szCs w:val="20"/>
        </w:rPr>
        <w:t xml:space="preserve">ch </w:t>
      </w:r>
      <w:r w:rsidRPr="00F51F6A">
        <w:rPr>
          <w:rFonts w:ascii="Tahoma" w:hAnsi="Tahoma" w:cs="Tahoma"/>
          <w:sz w:val="20"/>
          <w:szCs w:val="20"/>
        </w:rPr>
        <w:t>integralną część niniejszej umowy.</w:t>
      </w:r>
    </w:p>
    <w:p w:rsidR="00176F36" w:rsidRPr="0069120C" w:rsidRDefault="00F51F6A" w:rsidP="004542E3">
      <w:pPr>
        <w:spacing w:after="0" w:line="240" w:lineRule="auto"/>
        <w:jc w:val="both"/>
        <w:rPr>
          <w:rFonts w:ascii="Tahoma" w:hAnsi="Tahoma" w:cs="Tahoma"/>
          <w:sz w:val="20"/>
          <w:szCs w:val="20"/>
          <w:lang w:eastAsia="pl-PL"/>
        </w:rPr>
      </w:pPr>
      <w:r>
        <w:rPr>
          <w:rFonts w:ascii="Tahoma" w:hAnsi="Tahoma" w:cs="Tahoma"/>
          <w:sz w:val="20"/>
          <w:szCs w:val="20"/>
        </w:rPr>
        <w:t>2. </w:t>
      </w:r>
      <w:r w:rsidR="00176F36" w:rsidRPr="00176F36">
        <w:rPr>
          <w:rFonts w:ascii="Tahoma" w:hAnsi="Tahoma" w:cs="Tahoma"/>
          <w:sz w:val="20"/>
          <w:szCs w:val="20"/>
        </w:rPr>
        <w:t>Wykonawca oświadcza, że towar, o którym mowa w pkt. 1, jest fabrycznie nowy, kompletny</w:t>
      </w:r>
      <w:r w:rsidR="004542E3">
        <w:rPr>
          <w:rFonts w:ascii="Tahoma" w:hAnsi="Tahoma" w:cs="Tahoma"/>
          <w:sz w:val="20"/>
          <w:szCs w:val="20"/>
        </w:rPr>
        <w:t xml:space="preserve"> (</w:t>
      </w:r>
      <w:r w:rsidR="004542E3" w:rsidRPr="004542E3">
        <w:rPr>
          <w:rFonts w:ascii="Tahoma" w:hAnsi="Tahoma" w:cs="Tahoma"/>
          <w:sz w:val="20"/>
          <w:szCs w:val="20"/>
        </w:rPr>
        <w:t>nie wymaga do prawidłowego działania zakupu dodatkowych elementów</w:t>
      </w:r>
      <w:r w:rsidR="004542E3">
        <w:rPr>
          <w:rFonts w:ascii="Tahoma" w:hAnsi="Tahoma" w:cs="Tahoma"/>
          <w:sz w:val="20"/>
          <w:szCs w:val="20"/>
        </w:rPr>
        <w:t>)</w:t>
      </w:r>
      <w:r w:rsidR="00176F36" w:rsidRPr="00176F36">
        <w:rPr>
          <w:rFonts w:ascii="Tahoma" w:hAnsi="Tahoma" w:cs="Tahoma"/>
          <w:sz w:val="20"/>
          <w:szCs w:val="20"/>
        </w:rPr>
        <w:t>, w pełni sprawny, odpowiada standardom jakościowym i technicznym</w:t>
      </w:r>
      <w:r>
        <w:rPr>
          <w:rFonts w:ascii="Tahoma" w:hAnsi="Tahoma" w:cs="Tahoma"/>
          <w:sz w:val="20"/>
          <w:szCs w:val="20"/>
        </w:rPr>
        <w:t xml:space="preserve"> </w:t>
      </w:r>
      <w:r w:rsidR="00176F36" w:rsidRPr="00176F36">
        <w:rPr>
          <w:rFonts w:ascii="Tahoma" w:hAnsi="Tahoma" w:cs="Tahoma"/>
          <w:sz w:val="20"/>
          <w:szCs w:val="20"/>
        </w:rPr>
        <w:t xml:space="preserve">wynikającym z funkcji i przeznaczenia, jest także wolny od wad materiałowych, konstrukcyjnych i </w:t>
      </w:r>
      <w:r w:rsidR="00176F36" w:rsidRPr="004542E3">
        <w:rPr>
          <w:rFonts w:ascii="Tahoma" w:hAnsi="Tahoma" w:cs="Tahoma"/>
          <w:sz w:val="20"/>
          <w:szCs w:val="20"/>
        </w:rPr>
        <w:t xml:space="preserve">prawnych, spełnia wymagania określone przez Zamawiającego w Specyfikacji Istotnych </w:t>
      </w:r>
      <w:r w:rsidR="00176F36" w:rsidRPr="0069120C">
        <w:rPr>
          <w:rFonts w:ascii="Tahoma" w:hAnsi="Tahoma" w:cs="Tahoma"/>
          <w:sz w:val="20"/>
          <w:szCs w:val="20"/>
        </w:rPr>
        <w:t>Warunków Zamówienia, nie jest obciążony żadnymi prawami na rzecz osób tr</w:t>
      </w:r>
      <w:r w:rsidR="004542E3" w:rsidRPr="0069120C">
        <w:rPr>
          <w:rFonts w:ascii="Tahoma" w:hAnsi="Tahoma" w:cs="Tahoma"/>
          <w:sz w:val="20"/>
          <w:szCs w:val="20"/>
        </w:rPr>
        <w:t>zecich oraz nie jest prototypem.</w:t>
      </w:r>
    </w:p>
    <w:p w:rsidR="00176F36" w:rsidRPr="0069120C" w:rsidRDefault="0069120C" w:rsidP="00F51F6A">
      <w:pPr>
        <w:spacing w:after="0" w:line="240" w:lineRule="auto"/>
        <w:jc w:val="both"/>
        <w:rPr>
          <w:rFonts w:ascii="Tahoma" w:hAnsi="Tahoma" w:cs="Tahoma"/>
          <w:sz w:val="20"/>
          <w:szCs w:val="20"/>
        </w:rPr>
      </w:pPr>
      <w:r w:rsidRPr="0069120C">
        <w:rPr>
          <w:rFonts w:ascii="Tahoma" w:hAnsi="Tahoma" w:cs="Tahoma"/>
          <w:sz w:val="20"/>
          <w:szCs w:val="20"/>
        </w:rPr>
        <w:t>3</w:t>
      </w:r>
      <w:r w:rsidR="00F51F6A" w:rsidRPr="0069120C">
        <w:rPr>
          <w:rFonts w:ascii="Tahoma" w:hAnsi="Tahoma" w:cs="Tahoma"/>
          <w:sz w:val="20"/>
          <w:szCs w:val="20"/>
        </w:rPr>
        <w:t>. </w:t>
      </w:r>
      <w:r w:rsidRPr="0069120C">
        <w:rPr>
          <w:rFonts w:ascii="Tahoma" w:hAnsi="Tahoma" w:cs="Tahoma"/>
          <w:sz w:val="20"/>
          <w:szCs w:val="20"/>
        </w:rPr>
        <w:t>Wraz z dostawą Wykonawca zobowiązuje się do dostarczenia Zamawiającemu:</w:t>
      </w:r>
    </w:p>
    <w:p w:rsidR="0069120C" w:rsidRDefault="0069120C" w:rsidP="0069120C">
      <w:pPr>
        <w:numPr>
          <w:ilvl w:val="1"/>
          <w:numId w:val="27"/>
        </w:numPr>
        <w:tabs>
          <w:tab w:val="clear" w:pos="1440"/>
          <w:tab w:val="num" w:pos="720"/>
        </w:tabs>
        <w:spacing w:after="0" w:line="240" w:lineRule="auto"/>
        <w:ind w:left="720"/>
        <w:jc w:val="both"/>
        <w:rPr>
          <w:rFonts w:ascii="Tahoma" w:hAnsi="Tahoma" w:cs="Tahoma"/>
          <w:sz w:val="20"/>
          <w:szCs w:val="20"/>
        </w:rPr>
      </w:pPr>
      <w:r w:rsidRPr="0043039F">
        <w:rPr>
          <w:rFonts w:ascii="Tahoma" w:hAnsi="Tahoma" w:cs="Tahoma"/>
          <w:sz w:val="20"/>
          <w:szCs w:val="20"/>
        </w:rPr>
        <w:t>instrukcji obsługi w języku polskim</w:t>
      </w:r>
      <w:r>
        <w:rPr>
          <w:rFonts w:ascii="Tahoma" w:hAnsi="Tahoma" w:cs="Tahoma"/>
          <w:sz w:val="20"/>
          <w:szCs w:val="20"/>
        </w:rPr>
        <w:t xml:space="preserve"> w wersji </w:t>
      </w:r>
      <w:r w:rsidRPr="002601DA">
        <w:rPr>
          <w:rFonts w:ascii="Tahoma" w:hAnsi="Tahoma" w:cs="Tahoma"/>
          <w:sz w:val="20"/>
          <w:szCs w:val="20"/>
        </w:rPr>
        <w:t>papierowej (do każdego urządzenia) i na CD (1 szt. dla asortymentu danego rodzaju, dostarczana wraz z pierwszą dostawą)</w:t>
      </w:r>
      <w:r>
        <w:rPr>
          <w:rFonts w:ascii="Tahoma" w:hAnsi="Tahoma" w:cs="Tahoma"/>
          <w:sz w:val="20"/>
          <w:szCs w:val="20"/>
        </w:rPr>
        <w:t>;</w:t>
      </w:r>
      <w:r w:rsidRPr="002601DA">
        <w:rPr>
          <w:rFonts w:ascii="Tahoma" w:hAnsi="Tahoma" w:cs="Tahoma"/>
          <w:sz w:val="20"/>
          <w:szCs w:val="20"/>
        </w:rPr>
        <w:t xml:space="preserve"> </w:t>
      </w:r>
    </w:p>
    <w:p w:rsidR="0069120C" w:rsidRDefault="0069120C" w:rsidP="0069120C">
      <w:pPr>
        <w:numPr>
          <w:ilvl w:val="1"/>
          <w:numId w:val="27"/>
        </w:numPr>
        <w:tabs>
          <w:tab w:val="clear" w:pos="1440"/>
          <w:tab w:val="num" w:pos="720"/>
        </w:tabs>
        <w:spacing w:after="0" w:line="240" w:lineRule="auto"/>
        <w:ind w:left="720"/>
        <w:jc w:val="both"/>
        <w:rPr>
          <w:rFonts w:ascii="Tahoma" w:hAnsi="Tahoma" w:cs="Tahoma"/>
          <w:sz w:val="20"/>
          <w:szCs w:val="20"/>
        </w:rPr>
      </w:pPr>
      <w:r w:rsidRPr="002601DA">
        <w:rPr>
          <w:rFonts w:ascii="Tahoma" w:hAnsi="Tahoma" w:cs="Tahoma"/>
          <w:sz w:val="20"/>
          <w:szCs w:val="20"/>
        </w:rPr>
        <w:t>dokumentu</w:t>
      </w:r>
      <w:r w:rsidRPr="0043039F">
        <w:rPr>
          <w:rFonts w:ascii="Tahoma" w:hAnsi="Tahoma" w:cs="Tahoma"/>
          <w:sz w:val="20"/>
          <w:szCs w:val="20"/>
        </w:rPr>
        <w:t xml:space="preserve"> gwarancyjn</w:t>
      </w:r>
      <w:r>
        <w:rPr>
          <w:rFonts w:ascii="Tahoma" w:hAnsi="Tahoma" w:cs="Tahoma"/>
          <w:sz w:val="20"/>
          <w:szCs w:val="20"/>
        </w:rPr>
        <w:t>ego;</w:t>
      </w:r>
    </w:p>
    <w:p w:rsidR="0069120C" w:rsidRPr="007E3496" w:rsidRDefault="0069120C" w:rsidP="0069120C">
      <w:pPr>
        <w:numPr>
          <w:ilvl w:val="1"/>
          <w:numId w:val="27"/>
        </w:numPr>
        <w:tabs>
          <w:tab w:val="clear" w:pos="1440"/>
          <w:tab w:val="num" w:pos="720"/>
        </w:tabs>
        <w:spacing w:after="0" w:line="240" w:lineRule="auto"/>
        <w:ind w:left="720"/>
        <w:jc w:val="both"/>
        <w:rPr>
          <w:rFonts w:ascii="Tahoma" w:hAnsi="Tahoma" w:cs="Tahoma"/>
          <w:sz w:val="20"/>
          <w:szCs w:val="20"/>
        </w:rPr>
      </w:pPr>
      <w:r>
        <w:rPr>
          <w:rFonts w:ascii="Tahoma" w:hAnsi="Tahoma" w:cs="Tahoma"/>
          <w:sz w:val="20"/>
          <w:szCs w:val="20"/>
        </w:rPr>
        <w:t xml:space="preserve">świadectwa wzorcowania – dotyczy </w:t>
      </w:r>
      <w:proofErr w:type="spellStart"/>
      <w:r>
        <w:rPr>
          <w:rFonts w:ascii="Tahoma" w:hAnsi="Tahoma" w:cs="Tahoma"/>
          <w:sz w:val="20"/>
          <w:szCs w:val="20"/>
        </w:rPr>
        <w:t>termohigrometrów</w:t>
      </w:r>
      <w:proofErr w:type="spellEnd"/>
      <w:r>
        <w:rPr>
          <w:rFonts w:ascii="Tahoma" w:hAnsi="Tahoma" w:cs="Tahoma"/>
          <w:sz w:val="20"/>
          <w:szCs w:val="20"/>
        </w:rPr>
        <w:t xml:space="preserve"> (Pakiet nr 3).</w:t>
      </w:r>
    </w:p>
    <w:p w:rsidR="00F51F6A" w:rsidRDefault="00F51F6A" w:rsidP="00F51F6A">
      <w:pPr>
        <w:rPr>
          <w:rFonts w:ascii="Tahoma" w:hAnsi="Tahoma" w:cs="Tahoma"/>
          <w:sz w:val="20"/>
          <w:szCs w:val="20"/>
          <w:highlight w:val="yellow"/>
          <w:lang w:eastAsia="pl-PL"/>
        </w:rPr>
      </w:pPr>
    </w:p>
    <w:p w:rsidR="00902A81" w:rsidRPr="00F51F6A" w:rsidRDefault="00902A81" w:rsidP="00F51F6A">
      <w:pPr>
        <w:jc w:val="center"/>
        <w:rPr>
          <w:rFonts w:ascii="Tahoma" w:hAnsi="Tahoma" w:cs="Tahoma"/>
          <w:b/>
          <w:sz w:val="20"/>
          <w:szCs w:val="20"/>
          <w:lang w:eastAsia="pl-PL"/>
        </w:rPr>
      </w:pPr>
      <w:r w:rsidRPr="00F51F6A">
        <w:rPr>
          <w:rFonts w:ascii="Tahoma" w:hAnsi="Tahoma" w:cs="Tahoma"/>
          <w:b/>
          <w:sz w:val="20"/>
          <w:szCs w:val="20"/>
          <w:lang w:eastAsia="pl-PL"/>
        </w:rPr>
        <w:sym w:font="Times New Roman" w:char="00A7"/>
      </w:r>
      <w:r w:rsidRPr="00F51F6A">
        <w:rPr>
          <w:rFonts w:ascii="Tahoma" w:hAnsi="Tahoma" w:cs="Tahoma"/>
          <w:b/>
          <w:sz w:val="20"/>
          <w:szCs w:val="20"/>
          <w:lang w:eastAsia="pl-PL"/>
        </w:rPr>
        <w:t xml:space="preserve"> 2.</w:t>
      </w:r>
    </w:p>
    <w:p w:rsidR="00902A81" w:rsidRPr="00F51F6A" w:rsidRDefault="00902A81" w:rsidP="00902A81">
      <w:pPr>
        <w:jc w:val="both"/>
        <w:rPr>
          <w:rFonts w:ascii="Tahoma" w:hAnsi="Tahoma" w:cs="Tahoma"/>
          <w:sz w:val="20"/>
          <w:szCs w:val="20"/>
          <w:lang w:eastAsia="pl-PL"/>
        </w:rPr>
      </w:pPr>
      <w:r w:rsidRPr="00F51F6A">
        <w:rPr>
          <w:rFonts w:ascii="Tahoma" w:hAnsi="Tahoma" w:cs="Tahoma"/>
          <w:sz w:val="20"/>
          <w:szCs w:val="20"/>
          <w:lang w:eastAsia="pl-PL"/>
        </w:rPr>
        <w:t xml:space="preserve">Termin realizacji umowy: </w:t>
      </w:r>
      <w:r w:rsidRPr="00F51F6A">
        <w:rPr>
          <w:rFonts w:ascii="Tahoma" w:hAnsi="Tahoma" w:cs="Tahoma"/>
          <w:b/>
          <w:sz w:val="20"/>
          <w:szCs w:val="20"/>
          <w:lang w:eastAsia="pl-PL"/>
        </w:rPr>
        <w:t>12 m-</w:t>
      </w:r>
      <w:proofErr w:type="spellStart"/>
      <w:r w:rsidRPr="00F51F6A">
        <w:rPr>
          <w:rFonts w:ascii="Tahoma" w:hAnsi="Tahoma" w:cs="Tahoma"/>
          <w:b/>
          <w:sz w:val="20"/>
          <w:szCs w:val="20"/>
          <w:lang w:eastAsia="pl-PL"/>
        </w:rPr>
        <w:t>cy</w:t>
      </w:r>
      <w:proofErr w:type="spellEnd"/>
      <w:r w:rsidRPr="00F51F6A">
        <w:rPr>
          <w:rFonts w:ascii="Tahoma" w:hAnsi="Tahoma" w:cs="Tahoma"/>
          <w:sz w:val="20"/>
          <w:szCs w:val="20"/>
          <w:lang w:eastAsia="pl-PL"/>
        </w:rPr>
        <w:t xml:space="preserve"> licząc od dnia zawarcia umowy lub do wcześniejszego wyczerpania asortymentu, będącego przedmiotem umowy.</w:t>
      </w:r>
    </w:p>
    <w:p w:rsidR="00902A81" w:rsidRPr="00F51F6A" w:rsidRDefault="00902A81" w:rsidP="00902A81">
      <w:pPr>
        <w:jc w:val="center"/>
        <w:rPr>
          <w:rFonts w:ascii="Tahoma" w:hAnsi="Tahoma" w:cs="Tahoma"/>
          <w:b/>
          <w:sz w:val="20"/>
          <w:szCs w:val="20"/>
          <w:lang w:eastAsia="pl-PL"/>
        </w:rPr>
      </w:pPr>
      <w:r w:rsidRPr="00F51F6A">
        <w:rPr>
          <w:rFonts w:ascii="Tahoma" w:hAnsi="Tahoma" w:cs="Tahoma"/>
          <w:b/>
          <w:sz w:val="20"/>
          <w:szCs w:val="20"/>
          <w:lang w:eastAsia="pl-PL"/>
        </w:rPr>
        <w:sym w:font="Times New Roman" w:char="00A7"/>
      </w:r>
      <w:r w:rsidRPr="00F51F6A">
        <w:rPr>
          <w:rFonts w:ascii="Tahoma" w:hAnsi="Tahoma" w:cs="Tahoma"/>
          <w:b/>
          <w:sz w:val="20"/>
          <w:szCs w:val="20"/>
          <w:lang w:eastAsia="pl-PL"/>
        </w:rPr>
        <w:t xml:space="preserve"> 3.</w:t>
      </w:r>
    </w:p>
    <w:p w:rsidR="00902A81" w:rsidRPr="00F51F6A" w:rsidRDefault="00902A81" w:rsidP="00902A81">
      <w:pPr>
        <w:ind w:right="-142"/>
        <w:jc w:val="both"/>
        <w:rPr>
          <w:rFonts w:ascii="Tahoma" w:hAnsi="Tahoma" w:cs="Tahoma"/>
          <w:sz w:val="20"/>
          <w:szCs w:val="20"/>
          <w:lang w:eastAsia="pl-PL"/>
        </w:rPr>
      </w:pPr>
      <w:r w:rsidRPr="00F51F6A">
        <w:rPr>
          <w:rFonts w:ascii="Tahoma" w:hAnsi="Tahoma" w:cs="Tahoma"/>
          <w:sz w:val="20"/>
          <w:szCs w:val="20"/>
          <w:lang w:eastAsia="pl-PL"/>
        </w:rPr>
        <w:t>1. Towar, o którym mowa w §1 dostarczany będzie transportem Wykonawcy, sukcesywnie w postaci dostaw częściowych.</w:t>
      </w:r>
    </w:p>
    <w:p w:rsidR="00902A81" w:rsidRPr="00F51F6A" w:rsidRDefault="00902A81" w:rsidP="00902A81">
      <w:pPr>
        <w:ind w:right="-142"/>
        <w:jc w:val="both"/>
        <w:rPr>
          <w:rFonts w:ascii="Tahoma" w:hAnsi="Tahoma" w:cs="Tahoma"/>
          <w:color w:val="000000"/>
          <w:sz w:val="20"/>
          <w:szCs w:val="20"/>
          <w:lang w:eastAsia="pl-PL"/>
        </w:rPr>
      </w:pPr>
      <w:r w:rsidRPr="00F51F6A">
        <w:rPr>
          <w:rFonts w:ascii="Tahoma" w:hAnsi="Tahoma" w:cs="Tahoma"/>
          <w:color w:val="000000"/>
          <w:sz w:val="20"/>
          <w:szCs w:val="20"/>
          <w:lang w:eastAsia="pl-PL"/>
        </w:rPr>
        <w:t xml:space="preserve">2. Miejsce dostaw: placówka Zamawiającego w Łodzi, przy ul. </w:t>
      </w:r>
      <w:r w:rsidR="00F51F6A" w:rsidRPr="00F51F6A">
        <w:rPr>
          <w:rFonts w:ascii="Tahoma" w:hAnsi="Tahoma" w:cs="Tahoma"/>
          <w:color w:val="000000"/>
          <w:sz w:val="20"/>
          <w:szCs w:val="20"/>
          <w:lang w:eastAsia="pl-PL"/>
        </w:rPr>
        <w:t xml:space="preserve">Pomorskiej 251, budynek A1 (CKD), poziom </w:t>
      </w:r>
      <w:r w:rsidR="0069120C">
        <w:rPr>
          <w:rFonts w:ascii="Tahoma" w:hAnsi="Tahoma" w:cs="Tahoma"/>
          <w:color w:val="000000"/>
          <w:sz w:val="20"/>
          <w:szCs w:val="20"/>
          <w:lang w:eastAsia="pl-PL"/>
        </w:rPr>
        <w:t>-</w:t>
      </w:r>
      <w:r w:rsidR="00F51F6A" w:rsidRPr="00F51F6A">
        <w:rPr>
          <w:rFonts w:ascii="Tahoma" w:hAnsi="Tahoma" w:cs="Tahoma"/>
          <w:color w:val="000000"/>
          <w:sz w:val="20"/>
          <w:szCs w:val="20"/>
          <w:lang w:eastAsia="pl-PL"/>
        </w:rPr>
        <w:t>2.</w:t>
      </w:r>
    </w:p>
    <w:p w:rsidR="00902A81" w:rsidRPr="003A3F5D" w:rsidRDefault="00902A81" w:rsidP="00902A81">
      <w:pPr>
        <w:jc w:val="both"/>
        <w:rPr>
          <w:rFonts w:ascii="Tahoma" w:hAnsi="Tahoma" w:cs="Tahoma"/>
          <w:sz w:val="20"/>
          <w:szCs w:val="20"/>
          <w:lang w:eastAsia="pl-PL"/>
        </w:rPr>
      </w:pPr>
      <w:r w:rsidRPr="00F51F6A">
        <w:rPr>
          <w:rFonts w:ascii="Tahoma" w:hAnsi="Tahoma" w:cs="Tahoma"/>
          <w:sz w:val="20"/>
          <w:szCs w:val="20"/>
          <w:lang w:eastAsia="pl-PL"/>
        </w:rPr>
        <w:lastRenderedPageBreak/>
        <w:t xml:space="preserve">3. Wielkość i termin dostarczenia każdej partii towaru wynikać będzie z jednostronnych telefonicznych lub </w:t>
      </w:r>
      <w:r w:rsidRPr="003A3F5D">
        <w:rPr>
          <w:rFonts w:ascii="Tahoma" w:hAnsi="Tahoma" w:cs="Tahoma"/>
          <w:sz w:val="20"/>
          <w:szCs w:val="20"/>
          <w:lang w:eastAsia="pl-PL"/>
        </w:rPr>
        <w:t xml:space="preserve">złożonych faksem </w:t>
      </w:r>
      <w:r w:rsidR="00F51F6A" w:rsidRPr="003A3F5D">
        <w:rPr>
          <w:rFonts w:ascii="Tahoma" w:hAnsi="Tahoma" w:cs="Tahoma"/>
          <w:sz w:val="20"/>
          <w:szCs w:val="20"/>
          <w:lang w:eastAsia="pl-PL"/>
        </w:rPr>
        <w:t xml:space="preserve">bądź e-mailem </w:t>
      </w:r>
      <w:r w:rsidRPr="003A3F5D">
        <w:rPr>
          <w:rFonts w:ascii="Tahoma" w:hAnsi="Tahoma" w:cs="Tahoma"/>
          <w:sz w:val="20"/>
          <w:szCs w:val="20"/>
          <w:lang w:eastAsia="pl-PL"/>
        </w:rPr>
        <w:t>zamówień.</w:t>
      </w:r>
    </w:p>
    <w:p w:rsidR="00902A81" w:rsidRPr="003A3F5D" w:rsidRDefault="00902A81" w:rsidP="00902A81">
      <w:pPr>
        <w:jc w:val="both"/>
        <w:rPr>
          <w:rFonts w:ascii="Tahoma" w:hAnsi="Tahoma" w:cs="Tahoma"/>
          <w:sz w:val="20"/>
          <w:szCs w:val="20"/>
          <w:lang w:eastAsia="pl-PL"/>
        </w:rPr>
      </w:pPr>
      <w:r w:rsidRPr="003A3F5D">
        <w:rPr>
          <w:rFonts w:ascii="Tahoma" w:hAnsi="Tahoma" w:cs="Tahoma"/>
          <w:sz w:val="20"/>
          <w:szCs w:val="20"/>
          <w:lang w:eastAsia="pl-PL"/>
        </w:rPr>
        <w:t xml:space="preserve">4. Podane ilości szacunkowe nie mogą stanowić podstawy do żądania przez Wykonawcę realizacji określonych wielkości i ilości dostaw podanych w SIWZ przez Zamawiającego. W przypadku przekroczenia ilości określonego produktu podanego w SIWZ i konieczności dodatkowego zamówienia Wykonawca nie będzie podwyższał ceny. </w:t>
      </w:r>
    </w:p>
    <w:p w:rsidR="00902A81" w:rsidRPr="003A3F5D" w:rsidRDefault="00902A81" w:rsidP="00902A81">
      <w:pPr>
        <w:jc w:val="both"/>
        <w:rPr>
          <w:rFonts w:ascii="Tahoma" w:hAnsi="Tahoma" w:cs="Tahoma"/>
          <w:sz w:val="20"/>
          <w:szCs w:val="20"/>
          <w:lang w:eastAsia="pl-PL"/>
        </w:rPr>
      </w:pPr>
      <w:r w:rsidRPr="003A3F5D">
        <w:rPr>
          <w:rFonts w:ascii="Tahoma" w:hAnsi="Tahoma" w:cs="Tahoma"/>
          <w:sz w:val="20"/>
          <w:szCs w:val="20"/>
          <w:lang w:eastAsia="pl-PL"/>
        </w:rPr>
        <w:t xml:space="preserve">5. Wykonawca zobowiązuje się zrealizować dostawę w ciągu </w:t>
      </w:r>
      <w:r w:rsidR="003A3F5D" w:rsidRPr="003A3F5D">
        <w:rPr>
          <w:rFonts w:ascii="Tahoma" w:hAnsi="Tahoma" w:cs="Tahoma"/>
          <w:b/>
          <w:sz w:val="20"/>
          <w:szCs w:val="20"/>
          <w:lang w:eastAsia="pl-PL"/>
        </w:rPr>
        <w:t xml:space="preserve">……. (max </w:t>
      </w:r>
      <w:r w:rsidRPr="003A3F5D">
        <w:rPr>
          <w:rFonts w:ascii="Tahoma" w:hAnsi="Tahoma" w:cs="Tahoma"/>
          <w:b/>
          <w:sz w:val="20"/>
          <w:szCs w:val="20"/>
          <w:lang w:eastAsia="pl-PL"/>
        </w:rPr>
        <w:t>5 dni</w:t>
      </w:r>
      <w:r w:rsidR="003A3F5D" w:rsidRPr="003A3F5D">
        <w:rPr>
          <w:rFonts w:ascii="Tahoma" w:hAnsi="Tahoma" w:cs="Tahoma"/>
          <w:b/>
          <w:sz w:val="20"/>
          <w:szCs w:val="20"/>
          <w:lang w:eastAsia="pl-PL"/>
        </w:rPr>
        <w:t>)</w:t>
      </w:r>
      <w:r w:rsidRPr="003A3F5D">
        <w:rPr>
          <w:rFonts w:ascii="Tahoma" w:hAnsi="Tahoma" w:cs="Tahoma"/>
          <w:b/>
          <w:sz w:val="20"/>
          <w:szCs w:val="20"/>
          <w:lang w:eastAsia="pl-PL"/>
        </w:rPr>
        <w:t xml:space="preserve"> roboczych</w:t>
      </w:r>
      <w:r w:rsidRPr="003A3F5D">
        <w:rPr>
          <w:rFonts w:ascii="Tahoma" w:hAnsi="Tahoma" w:cs="Tahoma"/>
          <w:sz w:val="20"/>
          <w:szCs w:val="20"/>
          <w:lang w:eastAsia="pl-PL"/>
        </w:rPr>
        <w:t xml:space="preserve"> od złożenia przez Zamawiaj</w:t>
      </w:r>
      <w:r w:rsidR="003A3F5D" w:rsidRPr="003A3F5D">
        <w:rPr>
          <w:rFonts w:ascii="Tahoma" w:hAnsi="Tahoma" w:cs="Tahoma"/>
          <w:sz w:val="20"/>
          <w:szCs w:val="20"/>
          <w:lang w:eastAsia="pl-PL"/>
        </w:rPr>
        <w:t>ącego zapotrzebowania - w godz. 8</w:t>
      </w:r>
      <w:r w:rsidRPr="003A3F5D">
        <w:rPr>
          <w:rFonts w:ascii="Tahoma" w:hAnsi="Tahoma" w:cs="Tahoma"/>
          <w:sz w:val="20"/>
          <w:szCs w:val="20"/>
          <w:lang w:eastAsia="pl-PL"/>
        </w:rPr>
        <w:t xml:space="preserve">.00 – 14.00. Zamówienia w trybie nagłym </w:t>
      </w:r>
      <w:r w:rsidRPr="003A3F5D">
        <w:rPr>
          <w:rFonts w:ascii="Tahoma" w:hAnsi="Tahoma" w:cs="Tahoma"/>
          <w:b/>
          <w:sz w:val="20"/>
          <w:szCs w:val="20"/>
          <w:lang w:eastAsia="pl-PL"/>
        </w:rPr>
        <w:t>48 godzin w dni robocze</w:t>
      </w:r>
      <w:r w:rsidRPr="003A3F5D">
        <w:rPr>
          <w:rFonts w:ascii="Tahoma" w:hAnsi="Tahoma" w:cs="Tahoma"/>
          <w:sz w:val="20"/>
          <w:szCs w:val="20"/>
          <w:lang w:eastAsia="pl-PL"/>
        </w:rPr>
        <w:t>, tj. w wyjątkowych sytuacjach.</w:t>
      </w:r>
    </w:p>
    <w:p w:rsidR="00902A81" w:rsidRPr="003A3F5D" w:rsidRDefault="00902A81" w:rsidP="00902A81">
      <w:pPr>
        <w:jc w:val="both"/>
        <w:rPr>
          <w:rFonts w:ascii="Tahoma" w:hAnsi="Tahoma" w:cs="Tahoma"/>
          <w:sz w:val="20"/>
          <w:szCs w:val="20"/>
          <w:lang w:eastAsia="pl-PL"/>
        </w:rPr>
      </w:pPr>
      <w:r w:rsidRPr="003A3F5D">
        <w:rPr>
          <w:rFonts w:ascii="Tahoma" w:hAnsi="Tahoma" w:cs="Tahoma"/>
          <w:sz w:val="20"/>
          <w:szCs w:val="20"/>
          <w:lang w:eastAsia="pl-PL"/>
        </w:rPr>
        <w:t>6. Wykonawca będzie uwzględniać protokoły reklamacyjne związane z omyłkami ilościowymi i jakościowymi.</w:t>
      </w:r>
    </w:p>
    <w:p w:rsidR="00902A81" w:rsidRPr="003A3F5D" w:rsidRDefault="00902A81" w:rsidP="00902A81">
      <w:pPr>
        <w:tabs>
          <w:tab w:val="num" w:pos="0"/>
        </w:tabs>
        <w:jc w:val="both"/>
        <w:rPr>
          <w:rFonts w:ascii="Tahoma" w:hAnsi="Tahoma" w:cs="Tahoma"/>
          <w:sz w:val="20"/>
          <w:szCs w:val="20"/>
          <w:lang w:eastAsia="pl-PL"/>
        </w:rPr>
      </w:pPr>
      <w:r w:rsidRPr="003A3F5D">
        <w:rPr>
          <w:rFonts w:ascii="Tahoma" w:hAnsi="Tahoma" w:cs="Tahoma"/>
          <w:sz w:val="20"/>
          <w:szCs w:val="20"/>
          <w:lang w:eastAsia="pl-PL"/>
        </w:rPr>
        <w:t xml:space="preserve">7. </w:t>
      </w:r>
      <w:r w:rsidRPr="003A3F5D">
        <w:rPr>
          <w:rFonts w:ascii="Tahoma" w:hAnsi="Tahoma" w:cs="Tahoma"/>
          <w:sz w:val="20"/>
          <w:szCs w:val="20"/>
        </w:rPr>
        <w:t xml:space="preserve">Reklamacje (ilościowe i jakościowe) będą rozpatrywane w terminie nie dłuższym niż </w:t>
      </w:r>
      <w:r w:rsidRPr="003A3F5D">
        <w:rPr>
          <w:rFonts w:ascii="Tahoma" w:hAnsi="Tahoma" w:cs="Tahoma"/>
          <w:b/>
          <w:sz w:val="20"/>
          <w:szCs w:val="20"/>
        </w:rPr>
        <w:t>3 dni robocze</w:t>
      </w:r>
      <w:r w:rsidRPr="003A3F5D">
        <w:rPr>
          <w:rFonts w:ascii="Tahoma" w:hAnsi="Tahoma" w:cs="Tahoma"/>
          <w:sz w:val="20"/>
          <w:szCs w:val="20"/>
        </w:rPr>
        <w:t xml:space="preserve">. W przypadku stwierdzenia wad jakościowych lub braków ilościowych, Zamawiającemu zostanie dostarczony towar wolny od wad lub uzupełniony brak w terminie do </w:t>
      </w:r>
      <w:r w:rsidRPr="003A3F5D">
        <w:rPr>
          <w:rFonts w:ascii="Tahoma" w:hAnsi="Tahoma" w:cs="Tahoma"/>
          <w:b/>
          <w:sz w:val="20"/>
          <w:szCs w:val="20"/>
        </w:rPr>
        <w:t>3 dni roboczych</w:t>
      </w:r>
      <w:r w:rsidRPr="003A3F5D">
        <w:rPr>
          <w:rFonts w:ascii="Tahoma" w:hAnsi="Tahoma" w:cs="Tahoma"/>
          <w:sz w:val="20"/>
          <w:szCs w:val="20"/>
        </w:rPr>
        <w:t>, licząc od dnia rozpatrzenia reklamacji.</w:t>
      </w:r>
    </w:p>
    <w:p w:rsidR="00902A81" w:rsidRPr="003A3F5D" w:rsidRDefault="00902A81" w:rsidP="00902A81">
      <w:pPr>
        <w:tabs>
          <w:tab w:val="num" w:pos="0"/>
        </w:tabs>
        <w:jc w:val="both"/>
        <w:rPr>
          <w:rFonts w:ascii="Tahoma" w:hAnsi="Tahoma" w:cs="Tahoma"/>
          <w:sz w:val="20"/>
          <w:szCs w:val="20"/>
          <w:lang w:eastAsia="pl-PL"/>
        </w:rPr>
      </w:pPr>
      <w:r w:rsidRPr="003A3F5D">
        <w:rPr>
          <w:rFonts w:ascii="Tahoma" w:hAnsi="Tahoma" w:cs="Tahoma"/>
          <w:sz w:val="20"/>
          <w:szCs w:val="20"/>
          <w:lang w:eastAsia="pl-PL"/>
        </w:rPr>
        <w:t>8. Wykonawca gwarantuje, że dostarczony asortyment posiada odpowiedni</w:t>
      </w:r>
      <w:r w:rsidR="003A3F5D" w:rsidRPr="003A3F5D">
        <w:rPr>
          <w:rFonts w:ascii="Tahoma" w:hAnsi="Tahoma" w:cs="Tahoma"/>
          <w:sz w:val="20"/>
          <w:szCs w:val="20"/>
          <w:lang w:eastAsia="pl-PL"/>
        </w:rPr>
        <w:t xml:space="preserve">ą jakość, </w:t>
      </w:r>
      <w:r w:rsidRPr="003A3F5D">
        <w:rPr>
          <w:rFonts w:ascii="Tahoma" w:hAnsi="Tahoma" w:cs="Tahoma"/>
          <w:sz w:val="20"/>
          <w:szCs w:val="20"/>
          <w:lang w:eastAsia="pl-PL"/>
        </w:rPr>
        <w:t xml:space="preserve">właściwości użytkowe i jest zgodny z opisem oraz wymaganiami </w:t>
      </w:r>
      <w:r w:rsidR="003A3F5D" w:rsidRPr="003A3F5D">
        <w:rPr>
          <w:rFonts w:ascii="Tahoma" w:hAnsi="Tahoma" w:cs="Tahoma"/>
          <w:sz w:val="20"/>
          <w:szCs w:val="20"/>
          <w:lang w:eastAsia="pl-PL"/>
        </w:rPr>
        <w:t xml:space="preserve">zawartymi w </w:t>
      </w:r>
      <w:r w:rsidRPr="003A3F5D">
        <w:rPr>
          <w:rFonts w:ascii="Tahoma" w:hAnsi="Tahoma" w:cs="Tahoma"/>
          <w:sz w:val="20"/>
          <w:szCs w:val="20"/>
          <w:lang w:eastAsia="pl-PL"/>
        </w:rPr>
        <w:t>SIWZ.</w:t>
      </w:r>
    </w:p>
    <w:p w:rsidR="00902A81" w:rsidRPr="003A3F5D" w:rsidRDefault="00902A81" w:rsidP="00902A81">
      <w:pPr>
        <w:tabs>
          <w:tab w:val="num" w:pos="0"/>
        </w:tabs>
        <w:jc w:val="both"/>
        <w:rPr>
          <w:rFonts w:ascii="Tahoma" w:hAnsi="Tahoma" w:cs="Tahoma"/>
          <w:sz w:val="20"/>
          <w:szCs w:val="20"/>
          <w:lang w:eastAsia="pl-PL"/>
        </w:rPr>
      </w:pPr>
      <w:r w:rsidRPr="003A3F5D">
        <w:rPr>
          <w:rFonts w:ascii="Tahoma" w:hAnsi="Tahoma" w:cs="Tahoma"/>
          <w:sz w:val="20"/>
          <w:szCs w:val="20"/>
          <w:lang w:eastAsia="pl-PL"/>
        </w:rPr>
        <w:t>9. Wykona</w:t>
      </w:r>
      <w:r w:rsidR="003A3F5D" w:rsidRPr="003A3F5D">
        <w:rPr>
          <w:rFonts w:ascii="Tahoma" w:hAnsi="Tahoma" w:cs="Tahoma"/>
          <w:sz w:val="20"/>
          <w:szCs w:val="20"/>
          <w:lang w:eastAsia="pl-PL"/>
        </w:rPr>
        <w:t xml:space="preserve">wca będzie dostarczać produkty </w:t>
      </w:r>
      <w:r w:rsidRPr="003A3F5D">
        <w:rPr>
          <w:rFonts w:ascii="Tahoma" w:hAnsi="Tahoma" w:cs="Tahoma"/>
          <w:sz w:val="20"/>
          <w:szCs w:val="20"/>
          <w:lang w:eastAsia="pl-PL"/>
        </w:rPr>
        <w:t xml:space="preserve">z </w:t>
      </w:r>
      <w:r w:rsidRPr="003A3F5D">
        <w:rPr>
          <w:rFonts w:ascii="Tahoma" w:hAnsi="Tahoma" w:cs="Tahoma"/>
          <w:b/>
          <w:sz w:val="20"/>
          <w:szCs w:val="20"/>
          <w:lang w:eastAsia="pl-PL"/>
        </w:rPr>
        <w:t xml:space="preserve">terminem gwarancji </w:t>
      </w:r>
      <w:r w:rsidR="003A3F5D" w:rsidRPr="003A3F5D">
        <w:rPr>
          <w:rFonts w:ascii="Tahoma" w:hAnsi="Tahoma" w:cs="Tahoma"/>
          <w:b/>
          <w:sz w:val="20"/>
          <w:szCs w:val="20"/>
          <w:lang w:eastAsia="pl-PL"/>
        </w:rPr>
        <w:t xml:space="preserve">……. (min. </w:t>
      </w:r>
      <w:r w:rsidRPr="003A3F5D">
        <w:rPr>
          <w:rFonts w:ascii="Tahoma" w:hAnsi="Tahoma" w:cs="Tahoma"/>
          <w:b/>
          <w:sz w:val="20"/>
          <w:szCs w:val="20"/>
          <w:lang w:eastAsia="pl-PL"/>
        </w:rPr>
        <w:t>12</w:t>
      </w:r>
      <w:r w:rsidR="003A3F5D" w:rsidRPr="003A3F5D">
        <w:rPr>
          <w:rFonts w:ascii="Tahoma" w:hAnsi="Tahoma" w:cs="Tahoma"/>
          <w:b/>
          <w:sz w:val="20"/>
          <w:szCs w:val="20"/>
          <w:lang w:eastAsia="pl-PL"/>
        </w:rPr>
        <w:t>)</w:t>
      </w:r>
      <w:r w:rsidRPr="003A3F5D">
        <w:rPr>
          <w:rFonts w:ascii="Tahoma" w:hAnsi="Tahoma" w:cs="Tahoma"/>
          <w:b/>
          <w:sz w:val="20"/>
          <w:szCs w:val="20"/>
          <w:lang w:eastAsia="pl-PL"/>
        </w:rPr>
        <w:t xml:space="preserve"> miesięcy</w:t>
      </w:r>
      <w:r w:rsidR="003A3F5D" w:rsidRPr="003A3F5D">
        <w:rPr>
          <w:rFonts w:ascii="Tahoma" w:hAnsi="Tahoma" w:cs="Tahoma"/>
          <w:sz w:val="20"/>
          <w:szCs w:val="20"/>
          <w:lang w:eastAsia="pl-PL"/>
        </w:rPr>
        <w:t xml:space="preserve"> od daty dostarczenia towaru Z</w:t>
      </w:r>
      <w:r w:rsidRPr="003A3F5D">
        <w:rPr>
          <w:rFonts w:ascii="Tahoma" w:hAnsi="Tahoma" w:cs="Tahoma"/>
          <w:sz w:val="20"/>
          <w:szCs w:val="20"/>
          <w:lang w:eastAsia="pl-PL"/>
        </w:rPr>
        <w:t>amawiającemu</w:t>
      </w:r>
      <w:r w:rsidR="003A3F5D" w:rsidRPr="003A3F5D">
        <w:rPr>
          <w:rFonts w:ascii="Tahoma" w:hAnsi="Tahoma" w:cs="Tahoma"/>
          <w:sz w:val="20"/>
          <w:szCs w:val="20"/>
          <w:lang w:eastAsia="pl-PL"/>
        </w:rPr>
        <w:t xml:space="preserve"> (dotyczy </w:t>
      </w:r>
      <w:r w:rsidR="003A3F5D" w:rsidRPr="003A3F5D">
        <w:rPr>
          <w:rFonts w:ascii="Tahoma" w:hAnsi="Tahoma" w:cs="Tahoma"/>
          <w:sz w:val="20"/>
          <w:szCs w:val="20"/>
        </w:rPr>
        <w:t>Pakietu nr 4 poz. e i g)</w:t>
      </w:r>
      <w:r w:rsidR="003A3F5D" w:rsidRPr="003A3F5D">
        <w:rPr>
          <w:rFonts w:ascii="Tahoma" w:hAnsi="Tahoma" w:cs="Tahoma"/>
          <w:sz w:val="20"/>
          <w:szCs w:val="20"/>
          <w:lang w:eastAsia="pl-PL"/>
        </w:rPr>
        <w:t xml:space="preserve"> / ……… (</w:t>
      </w:r>
      <w:r w:rsidR="003A3F5D" w:rsidRPr="003A3F5D">
        <w:rPr>
          <w:rFonts w:ascii="Tahoma" w:hAnsi="Tahoma" w:cs="Tahoma"/>
          <w:b/>
          <w:sz w:val="20"/>
          <w:szCs w:val="20"/>
          <w:lang w:eastAsia="pl-PL"/>
        </w:rPr>
        <w:t>min. 24) miesiące</w:t>
      </w:r>
      <w:r w:rsidR="003A3F5D" w:rsidRPr="003A3F5D">
        <w:rPr>
          <w:rFonts w:ascii="Tahoma" w:hAnsi="Tahoma" w:cs="Tahoma"/>
          <w:sz w:val="20"/>
          <w:szCs w:val="20"/>
          <w:lang w:eastAsia="pl-PL"/>
        </w:rPr>
        <w:t xml:space="preserve"> od daty dostarczenia towaru Zamawiającemu (dotyczy </w:t>
      </w:r>
      <w:r w:rsidR="003A3F5D" w:rsidRPr="003A3F5D">
        <w:rPr>
          <w:rFonts w:ascii="Tahoma" w:hAnsi="Tahoma" w:cs="Tahoma"/>
          <w:sz w:val="20"/>
          <w:szCs w:val="20"/>
        </w:rPr>
        <w:t>Pakietu nr 1, 2, 3, 4 poz. a, b, c, d, f i h oraz Pakietu nr 5 poz. a i b</w:t>
      </w:r>
      <w:r w:rsidRPr="003A3F5D">
        <w:rPr>
          <w:rFonts w:ascii="Tahoma" w:hAnsi="Tahoma" w:cs="Tahoma"/>
          <w:sz w:val="20"/>
          <w:szCs w:val="20"/>
          <w:lang w:eastAsia="pl-PL"/>
        </w:rPr>
        <w:t>.</w:t>
      </w:r>
    </w:p>
    <w:p w:rsidR="00902A81" w:rsidRDefault="00902A81" w:rsidP="00902A81">
      <w:pPr>
        <w:tabs>
          <w:tab w:val="num" w:pos="0"/>
        </w:tabs>
        <w:jc w:val="both"/>
        <w:rPr>
          <w:rFonts w:ascii="Tahoma" w:hAnsi="Tahoma" w:cs="Tahoma"/>
          <w:sz w:val="20"/>
          <w:szCs w:val="20"/>
          <w:lang w:eastAsia="pl-PL"/>
        </w:rPr>
      </w:pPr>
      <w:r w:rsidRPr="003A3F5D">
        <w:rPr>
          <w:rFonts w:ascii="Tahoma" w:hAnsi="Tahoma" w:cs="Tahoma"/>
          <w:sz w:val="20"/>
          <w:szCs w:val="20"/>
          <w:lang w:eastAsia="pl-PL"/>
        </w:rPr>
        <w:t xml:space="preserve">10. Wykonawca oświadcza, że każde pojedyncze opakowanie produktu będzie zawierało ulotkę </w:t>
      </w:r>
      <w:r w:rsidRPr="003A3F5D">
        <w:rPr>
          <w:rFonts w:ascii="Tahoma" w:hAnsi="Tahoma" w:cs="Tahoma"/>
          <w:sz w:val="20"/>
          <w:szCs w:val="20"/>
          <w:lang w:eastAsia="pl-PL"/>
        </w:rPr>
        <w:br/>
        <w:t xml:space="preserve">informacyjną w języku polskim (z datą produkcji, ważności lub datą produkcji i okresem ważności, </w:t>
      </w:r>
      <w:r w:rsidRPr="003A3F5D">
        <w:rPr>
          <w:rFonts w:ascii="Tahoma" w:hAnsi="Tahoma" w:cs="Tahoma"/>
          <w:sz w:val="20"/>
          <w:szCs w:val="20"/>
          <w:lang w:eastAsia="pl-PL"/>
        </w:rPr>
        <w:br/>
        <w:t>określeniem jałowości sprzętu, nr serii, określeniem jedno/</w:t>
      </w:r>
      <w:proofErr w:type="spellStart"/>
      <w:r w:rsidRPr="003A3F5D">
        <w:rPr>
          <w:rFonts w:ascii="Tahoma" w:hAnsi="Tahoma" w:cs="Tahoma"/>
          <w:sz w:val="20"/>
          <w:szCs w:val="20"/>
          <w:lang w:eastAsia="pl-PL"/>
        </w:rPr>
        <w:t>wielorazowości</w:t>
      </w:r>
      <w:proofErr w:type="spellEnd"/>
      <w:r w:rsidRPr="003A3F5D">
        <w:rPr>
          <w:rFonts w:ascii="Tahoma" w:hAnsi="Tahoma" w:cs="Tahoma"/>
          <w:sz w:val="20"/>
          <w:szCs w:val="20"/>
          <w:lang w:eastAsia="pl-PL"/>
        </w:rPr>
        <w:t xml:space="preserve"> produktu, itp.).  </w:t>
      </w:r>
    </w:p>
    <w:p w:rsidR="003A3F5D" w:rsidRPr="004542E3" w:rsidRDefault="003A3F5D" w:rsidP="00902A81">
      <w:pPr>
        <w:tabs>
          <w:tab w:val="num" w:pos="0"/>
        </w:tabs>
        <w:jc w:val="both"/>
        <w:rPr>
          <w:rFonts w:ascii="Tahoma" w:hAnsi="Tahoma" w:cs="Tahoma"/>
          <w:sz w:val="20"/>
          <w:szCs w:val="20"/>
          <w:lang w:eastAsia="pl-PL"/>
        </w:rPr>
      </w:pPr>
      <w:r w:rsidRPr="004542E3">
        <w:rPr>
          <w:rFonts w:ascii="Tahoma" w:hAnsi="Tahoma" w:cs="Tahoma"/>
          <w:sz w:val="20"/>
          <w:szCs w:val="20"/>
          <w:lang w:eastAsia="pl-PL"/>
        </w:rPr>
        <w:t xml:space="preserve">11. </w:t>
      </w:r>
      <w:r w:rsidR="00CE36D2" w:rsidRPr="002618F0">
        <w:rPr>
          <w:rFonts w:ascii="Tahoma" w:hAnsi="Tahoma" w:cs="Tahoma"/>
          <w:sz w:val="20"/>
          <w:szCs w:val="20"/>
        </w:rPr>
        <w:t>Wykonawca zobowiązuje się dostarczać towar, który spe</w:t>
      </w:r>
      <w:r w:rsidR="00CE36D2" w:rsidRPr="002618F0">
        <w:rPr>
          <w:rFonts w:ascii="Tahoma" w:hAnsi="Tahoma" w:cs="Tahoma" w:hint="eastAsia"/>
          <w:sz w:val="20"/>
          <w:szCs w:val="20"/>
        </w:rPr>
        <w:t>ł</w:t>
      </w:r>
      <w:r w:rsidR="00CE36D2" w:rsidRPr="002618F0">
        <w:rPr>
          <w:rFonts w:ascii="Tahoma" w:hAnsi="Tahoma" w:cs="Tahoma"/>
          <w:sz w:val="20"/>
          <w:szCs w:val="20"/>
        </w:rPr>
        <w:t>nia wszystkie okre</w:t>
      </w:r>
      <w:r w:rsidR="00CE36D2" w:rsidRPr="002618F0">
        <w:rPr>
          <w:rFonts w:ascii="Tahoma" w:hAnsi="Tahoma" w:cs="Tahoma" w:hint="eastAsia"/>
          <w:sz w:val="20"/>
          <w:szCs w:val="20"/>
        </w:rPr>
        <w:t>ś</w:t>
      </w:r>
      <w:r w:rsidR="00CE36D2" w:rsidRPr="002618F0">
        <w:rPr>
          <w:rFonts w:ascii="Tahoma" w:hAnsi="Tahoma" w:cs="Tahoma"/>
          <w:sz w:val="20"/>
          <w:szCs w:val="20"/>
        </w:rPr>
        <w:t xml:space="preserve">lone przepisami prawa wymogi w zakresie dopuszczenia do obrotu i do używania na rynek polski (w szczególności określone Ustawą z dnia 20 maja 2010 r. o wyrobach medycznych (j.t. - Dz. U. z 2017 r., poz. 211 z </w:t>
      </w:r>
      <w:proofErr w:type="spellStart"/>
      <w:r w:rsidR="00CE36D2" w:rsidRPr="002618F0">
        <w:rPr>
          <w:rFonts w:ascii="Tahoma" w:hAnsi="Tahoma" w:cs="Tahoma"/>
          <w:sz w:val="20"/>
          <w:szCs w:val="20"/>
        </w:rPr>
        <w:t>późn</w:t>
      </w:r>
      <w:proofErr w:type="spellEnd"/>
      <w:r w:rsidR="00CE36D2" w:rsidRPr="002618F0">
        <w:rPr>
          <w:rFonts w:ascii="Tahoma" w:hAnsi="Tahoma" w:cs="Tahoma"/>
          <w:sz w:val="20"/>
          <w:szCs w:val="20"/>
        </w:rPr>
        <w:t>. zm.</w:t>
      </w:r>
      <w:r w:rsidR="00CE36D2">
        <w:rPr>
          <w:rFonts w:ascii="Tahoma" w:hAnsi="Tahoma" w:cs="Tahoma"/>
          <w:sz w:val="20"/>
          <w:szCs w:val="20"/>
        </w:rPr>
        <w:t>)</w:t>
      </w:r>
      <w:r w:rsidR="00CE36D2" w:rsidRPr="002618F0">
        <w:rPr>
          <w:rFonts w:ascii="Tahoma" w:hAnsi="Tahoma" w:cs="Tahoma"/>
          <w:sz w:val="20"/>
          <w:szCs w:val="20"/>
        </w:rPr>
        <w:t>, na co Wykonawca posiada przez czas trwania umowy wszystkie aktualne dokumenty, które w każdej chwili na ż</w:t>
      </w:r>
      <w:r w:rsidR="00CE36D2" w:rsidRPr="002618F0">
        <w:rPr>
          <w:rFonts w:ascii="Tahoma" w:hAnsi="Tahoma" w:cs="Tahoma" w:hint="eastAsia"/>
          <w:sz w:val="20"/>
          <w:szCs w:val="20"/>
        </w:rPr>
        <w:t>ą</w:t>
      </w:r>
      <w:r w:rsidR="00CE36D2" w:rsidRPr="002618F0">
        <w:rPr>
          <w:rFonts w:ascii="Tahoma" w:hAnsi="Tahoma" w:cs="Tahoma"/>
          <w:sz w:val="20"/>
          <w:szCs w:val="20"/>
        </w:rPr>
        <w:t>danie Zamawiaj</w:t>
      </w:r>
      <w:r w:rsidR="00CE36D2" w:rsidRPr="002618F0">
        <w:rPr>
          <w:rFonts w:ascii="Tahoma" w:hAnsi="Tahoma" w:cs="Tahoma" w:hint="eastAsia"/>
          <w:sz w:val="20"/>
          <w:szCs w:val="20"/>
        </w:rPr>
        <w:t>ą</w:t>
      </w:r>
      <w:r w:rsidR="00CE36D2" w:rsidRPr="002618F0">
        <w:rPr>
          <w:rFonts w:ascii="Tahoma" w:hAnsi="Tahoma" w:cs="Tahoma"/>
          <w:sz w:val="20"/>
          <w:szCs w:val="20"/>
        </w:rPr>
        <w:t>cego przed</w:t>
      </w:r>
      <w:r w:rsidR="00CE36D2" w:rsidRPr="002618F0">
        <w:rPr>
          <w:rFonts w:ascii="Tahoma" w:hAnsi="Tahoma" w:cs="Tahoma" w:hint="eastAsia"/>
          <w:sz w:val="20"/>
          <w:szCs w:val="20"/>
        </w:rPr>
        <w:t>ł</w:t>
      </w:r>
      <w:r w:rsidR="00CE36D2" w:rsidRPr="002618F0">
        <w:rPr>
          <w:rFonts w:ascii="Tahoma" w:hAnsi="Tahoma" w:cs="Tahoma"/>
          <w:sz w:val="20"/>
          <w:szCs w:val="20"/>
        </w:rPr>
        <w:t>oży do wgl</w:t>
      </w:r>
      <w:r w:rsidR="00CE36D2" w:rsidRPr="002618F0">
        <w:rPr>
          <w:rFonts w:ascii="Tahoma" w:hAnsi="Tahoma" w:cs="Tahoma" w:hint="eastAsia"/>
          <w:sz w:val="20"/>
          <w:szCs w:val="20"/>
        </w:rPr>
        <w:t>ą</w:t>
      </w:r>
      <w:r w:rsidR="00CE36D2" w:rsidRPr="002618F0">
        <w:rPr>
          <w:rFonts w:ascii="Tahoma" w:hAnsi="Tahoma" w:cs="Tahoma"/>
          <w:sz w:val="20"/>
          <w:szCs w:val="20"/>
        </w:rPr>
        <w:t>du.</w:t>
      </w:r>
    </w:p>
    <w:p w:rsidR="00CE36D2" w:rsidRPr="004542E3" w:rsidRDefault="00902A81" w:rsidP="00CE36D2">
      <w:pPr>
        <w:tabs>
          <w:tab w:val="num" w:pos="0"/>
        </w:tabs>
        <w:jc w:val="both"/>
        <w:rPr>
          <w:rFonts w:ascii="Tahoma" w:hAnsi="Tahoma" w:cs="Tahoma"/>
          <w:sz w:val="20"/>
          <w:szCs w:val="20"/>
          <w:lang w:eastAsia="pl-PL"/>
        </w:rPr>
      </w:pPr>
      <w:r w:rsidRPr="004542E3">
        <w:rPr>
          <w:rFonts w:ascii="Tahoma" w:hAnsi="Tahoma" w:cs="Tahoma"/>
          <w:sz w:val="20"/>
          <w:szCs w:val="20"/>
          <w:lang w:eastAsia="pl-PL"/>
        </w:rPr>
        <w:t>12</w:t>
      </w:r>
      <w:r w:rsidR="00CE36D2">
        <w:rPr>
          <w:rFonts w:ascii="Tahoma" w:hAnsi="Tahoma" w:cs="Tahoma"/>
          <w:sz w:val="20"/>
          <w:szCs w:val="20"/>
          <w:lang w:eastAsia="pl-PL"/>
        </w:rPr>
        <w:t>. </w:t>
      </w:r>
      <w:r w:rsidR="00CE36D2" w:rsidRPr="002618F0">
        <w:rPr>
          <w:rFonts w:ascii="Tahoma" w:hAnsi="Tahoma" w:cs="Tahoma"/>
          <w:sz w:val="20"/>
          <w:szCs w:val="20"/>
        </w:rPr>
        <w:t>Wykonawca ponosi pe</w:t>
      </w:r>
      <w:r w:rsidR="00CE36D2" w:rsidRPr="002618F0">
        <w:rPr>
          <w:rFonts w:ascii="Tahoma" w:hAnsi="Tahoma" w:cs="Tahoma" w:hint="eastAsia"/>
          <w:sz w:val="20"/>
          <w:szCs w:val="20"/>
        </w:rPr>
        <w:t>ł</w:t>
      </w:r>
      <w:r w:rsidR="00CE36D2" w:rsidRPr="002618F0">
        <w:rPr>
          <w:rFonts w:ascii="Tahoma" w:hAnsi="Tahoma" w:cs="Tahoma"/>
          <w:sz w:val="20"/>
          <w:szCs w:val="20"/>
        </w:rPr>
        <w:t>n</w:t>
      </w:r>
      <w:r w:rsidR="00CE36D2" w:rsidRPr="002618F0">
        <w:rPr>
          <w:rFonts w:ascii="Tahoma" w:hAnsi="Tahoma" w:cs="Tahoma" w:hint="eastAsia"/>
          <w:sz w:val="20"/>
          <w:szCs w:val="20"/>
        </w:rPr>
        <w:t>ą</w:t>
      </w:r>
      <w:r w:rsidR="00CE36D2" w:rsidRPr="002618F0">
        <w:rPr>
          <w:rFonts w:ascii="Tahoma" w:hAnsi="Tahoma" w:cs="Tahoma"/>
          <w:sz w:val="20"/>
          <w:szCs w:val="20"/>
        </w:rPr>
        <w:t xml:space="preserve"> odpowiedzialno</w:t>
      </w:r>
      <w:r w:rsidR="00CE36D2" w:rsidRPr="002618F0">
        <w:rPr>
          <w:rFonts w:ascii="Tahoma" w:hAnsi="Tahoma" w:cs="Tahoma" w:hint="eastAsia"/>
          <w:sz w:val="20"/>
          <w:szCs w:val="20"/>
        </w:rPr>
        <w:t>ść</w:t>
      </w:r>
      <w:r w:rsidR="00CE36D2" w:rsidRPr="002618F0">
        <w:rPr>
          <w:rFonts w:ascii="Tahoma" w:hAnsi="Tahoma" w:cs="Tahoma"/>
          <w:sz w:val="20"/>
          <w:szCs w:val="20"/>
        </w:rPr>
        <w:t xml:space="preserve"> za wszelkie ewentualne szkody powsta</w:t>
      </w:r>
      <w:r w:rsidR="00CE36D2" w:rsidRPr="002618F0">
        <w:rPr>
          <w:rFonts w:ascii="Tahoma" w:hAnsi="Tahoma" w:cs="Tahoma" w:hint="eastAsia"/>
          <w:sz w:val="20"/>
          <w:szCs w:val="20"/>
        </w:rPr>
        <w:t>ł</w:t>
      </w:r>
      <w:r w:rsidR="00CE36D2" w:rsidRPr="002618F0">
        <w:rPr>
          <w:rFonts w:ascii="Tahoma" w:hAnsi="Tahoma" w:cs="Tahoma"/>
          <w:sz w:val="20"/>
          <w:szCs w:val="20"/>
        </w:rPr>
        <w:t>e u Zamawiaj</w:t>
      </w:r>
      <w:r w:rsidR="00CE36D2" w:rsidRPr="002618F0">
        <w:rPr>
          <w:rFonts w:ascii="Tahoma" w:hAnsi="Tahoma" w:cs="Tahoma" w:hint="eastAsia"/>
          <w:sz w:val="20"/>
          <w:szCs w:val="20"/>
        </w:rPr>
        <w:t>ą</w:t>
      </w:r>
      <w:r w:rsidR="00CE36D2" w:rsidRPr="002618F0">
        <w:rPr>
          <w:rFonts w:ascii="Tahoma" w:hAnsi="Tahoma" w:cs="Tahoma"/>
          <w:sz w:val="20"/>
          <w:szCs w:val="20"/>
        </w:rPr>
        <w:t>cego lub osób trzecich w zwi</w:t>
      </w:r>
      <w:r w:rsidR="00CE36D2" w:rsidRPr="002618F0">
        <w:rPr>
          <w:rFonts w:ascii="Tahoma" w:hAnsi="Tahoma" w:cs="Tahoma" w:hint="eastAsia"/>
          <w:sz w:val="20"/>
          <w:szCs w:val="20"/>
        </w:rPr>
        <w:t>ą</w:t>
      </w:r>
      <w:r w:rsidR="00CE36D2" w:rsidRPr="002618F0">
        <w:rPr>
          <w:rFonts w:ascii="Tahoma" w:hAnsi="Tahoma" w:cs="Tahoma"/>
          <w:sz w:val="20"/>
          <w:szCs w:val="20"/>
        </w:rPr>
        <w:t>zku z zastosowaniem dostarczonego przez Wykonawc</w:t>
      </w:r>
      <w:r w:rsidR="00CE36D2" w:rsidRPr="002618F0">
        <w:rPr>
          <w:rFonts w:ascii="Tahoma" w:hAnsi="Tahoma" w:cs="Tahoma" w:hint="eastAsia"/>
          <w:sz w:val="20"/>
          <w:szCs w:val="20"/>
        </w:rPr>
        <w:t>ę</w:t>
      </w:r>
      <w:r w:rsidR="00CE36D2" w:rsidRPr="002618F0">
        <w:rPr>
          <w:rFonts w:ascii="Tahoma" w:hAnsi="Tahoma" w:cs="Tahoma"/>
          <w:sz w:val="20"/>
          <w:szCs w:val="20"/>
        </w:rPr>
        <w:t xml:space="preserve"> towaru nie spe</w:t>
      </w:r>
      <w:r w:rsidR="00CE36D2" w:rsidRPr="002618F0">
        <w:rPr>
          <w:rFonts w:ascii="Tahoma" w:hAnsi="Tahoma" w:cs="Tahoma" w:hint="eastAsia"/>
          <w:sz w:val="20"/>
          <w:szCs w:val="20"/>
        </w:rPr>
        <w:t>ł</w:t>
      </w:r>
      <w:r w:rsidR="00CE36D2" w:rsidRPr="002618F0">
        <w:rPr>
          <w:rFonts w:ascii="Tahoma" w:hAnsi="Tahoma" w:cs="Tahoma"/>
          <w:sz w:val="20"/>
          <w:szCs w:val="20"/>
        </w:rPr>
        <w:t>niaj</w:t>
      </w:r>
      <w:r w:rsidR="00CE36D2" w:rsidRPr="002618F0">
        <w:rPr>
          <w:rFonts w:ascii="Tahoma" w:hAnsi="Tahoma" w:cs="Tahoma" w:hint="eastAsia"/>
          <w:sz w:val="20"/>
          <w:szCs w:val="20"/>
        </w:rPr>
        <w:t>ą</w:t>
      </w:r>
      <w:r w:rsidR="00CE36D2" w:rsidRPr="002618F0">
        <w:rPr>
          <w:rFonts w:ascii="Tahoma" w:hAnsi="Tahoma" w:cs="Tahoma"/>
          <w:sz w:val="20"/>
          <w:szCs w:val="20"/>
        </w:rPr>
        <w:t xml:space="preserve">cego wymogów określonych w pkt. </w:t>
      </w:r>
      <w:r w:rsidR="001A5B94">
        <w:rPr>
          <w:rFonts w:ascii="Tahoma" w:hAnsi="Tahoma" w:cs="Tahoma"/>
          <w:sz w:val="20"/>
          <w:szCs w:val="20"/>
        </w:rPr>
        <w:t>1</w:t>
      </w:r>
      <w:r w:rsidR="00CE36D2" w:rsidRPr="002618F0">
        <w:rPr>
          <w:rFonts w:ascii="Tahoma" w:hAnsi="Tahoma" w:cs="Tahoma"/>
          <w:sz w:val="20"/>
          <w:szCs w:val="20"/>
        </w:rPr>
        <w:t>1.</w:t>
      </w:r>
    </w:p>
    <w:p w:rsidR="00CE36D2" w:rsidRPr="002618F0" w:rsidRDefault="00CE36D2" w:rsidP="00CE36D2">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13. </w:t>
      </w:r>
      <w:r w:rsidRPr="004542E3">
        <w:rPr>
          <w:rFonts w:ascii="Tahoma" w:hAnsi="Tahoma" w:cs="Tahoma"/>
          <w:sz w:val="20"/>
          <w:szCs w:val="20"/>
          <w:lang w:eastAsia="pl-PL"/>
        </w:rPr>
        <w:t xml:space="preserve">Zgodnie z Ustawą o wyrobach medycznych z dnia </w:t>
      </w:r>
      <w:r w:rsidRPr="004542E3">
        <w:rPr>
          <w:rFonts w:ascii="Tahoma" w:hAnsi="Tahoma" w:cs="Tahoma"/>
          <w:sz w:val="20"/>
          <w:szCs w:val="20"/>
        </w:rPr>
        <w:t xml:space="preserve">20 maja 2010 r. o wyrobach medycznych (Dz. U. 2017 r., poz. 211 </w:t>
      </w:r>
      <w:proofErr w:type="spellStart"/>
      <w:r w:rsidRPr="004542E3">
        <w:rPr>
          <w:rFonts w:ascii="Tahoma" w:hAnsi="Tahoma" w:cs="Tahoma"/>
          <w:sz w:val="20"/>
          <w:szCs w:val="20"/>
        </w:rPr>
        <w:t>t.j</w:t>
      </w:r>
      <w:proofErr w:type="spellEnd"/>
      <w:r w:rsidRPr="004542E3">
        <w:rPr>
          <w:rFonts w:ascii="Tahoma" w:hAnsi="Tahoma" w:cs="Tahoma"/>
          <w:sz w:val="20"/>
          <w:szCs w:val="20"/>
        </w:rPr>
        <w:t>. ze zm.)</w:t>
      </w:r>
      <w:r w:rsidRPr="004542E3">
        <w:rPr>
          <w:rFonts w:ascii="Tahoma" w:hAnsi="Tahoma" w:cs="Tahoma"/>
          <w:sz w:val="20"/>
          <w:szCs w:val="20"/>
          <w:lang w:eastAsia="pl-PL"/>
        </w:rPr>
        <w:t xml:space="preserve"> wszystkie wyroby medyczne są oznaczone znakiem zgodności CE.</w:t>
      </w:r>
    </w:p>
    <w:p w:rsidR="001A5B94" w:rsidRDefault="001A5B94" w:rsidP="00902A81">
      <w:pPr>
        <w:tabs>
          <w:tab w:val="left" w:pos="2940"/>
        </w:tabs>
        <w:jc w:val="center"/>
        <w:rPr>
          <w:rFonts w:ascii="Tahoma" w:hAnsi="Tahoma" w:cs="Tahoma"/>
          <w:b/>
          <w:sz w:val="20"/>
          <w:szCs w:val="20"/>
          <w:lang w:eastAsia="pl-PL"/>
        </w:rPr>
      </w:pPr>
    </w:p>
    <w:p w:rsidR="00902A81" w:rsidRPr="004542E3" w:rsidRDefault="00902A81" w:rsidP="00902A81">
      <w:pPr>
        <w:tabs>
          <w:tab w:val="left" w:pos="2940"/>
        </w:tabs>
        <w:jc w:val="center"/>
        <w:rPr>
          <w:rFonts w:ascii="Tahoma" w:hAnsi="Tahoma" w:cs="Tahoma"/>
          <w:b/>
          <w:sz w:val="20"/>
          <w:szCs w:val="20"/>
          <w:lang w:eastAsia="pl-PL"/>
        </w:rPr>
      </w:pPr>
      <w:r w:rsidRPr="004542E3">
        <w:rPr>
          <w:rFonts w:ascii="Tahoma" w:hAnsi="Tahoma" w:cs="Tahoma"/>
          <w:b/>
          <w:sz w:val="20"/>
          <w:szCs w:val="20"/>
          <w:lang w:eastAsia="pl-PL"/>
        </w:rPr>
        <w:sym w:font="Times New Roman" w:char="00A7"/>
      </w:r>
      <w:r w:rsidRPr="004542E3">
        <w:rPr>
          <w:rFonts w:ascii="Tahoma" w:hAnsi="Tahoma" w:cs="Tahoma"/>
          <w:b/>
          <w:sz w:val="20"/>
          <w:szCs w:val="20"/>
          <w:lang w:eastAsia="pl-PL"/>
        </w:rPr>
        <w:t xml:space="preserve"> 4.</w:t>
      </w:r>
    </w:p>
    <w:p w:rsidR="00902A81" w:rsidRPr="004542E3" w:rsidRDefault="00902A81" w:rsidP="00902A81">
      <w:pPr>
        <w:jc w:val="both"/>
        <w:rPr>
          <w:rFonts w:ascii="Tahoma" w:hAnsi="Tahoma" w:cs="Tahoma"/>
          <w:sz w:val="20"/>
          <w:szCs w:val="20"/>
          <w:lang w:eastAsia="pl-PL"/>
        </w:rPr>
      </w:pPr>
      <w:r w:rsidRPr="004542E3">
        <w:rPr>
          <w:rFonts w:ascii="Tahoma" w:hAnsi="Tahoma" w:cs="Tahoma"/>
          <w:sz w:val="20"/>
          <w:szCs w:val="20"/>
          <w:lang w:eastAsia="pl-PL"/>
        </w:rPr>
        <w:t>1. Strony ustalają, że za realizację przedmiotu umowy Zamawiający zapłaci Wykonawcy wynagrodzenie ustalone na podstawie oferty cenowej złożonej przez Wykonawcę na „Form</w:t>
      </w:r>
      <w:r w:rsidR="004542E3" w:rsidRPr="004542E3">
        <w:rPr>
          <w:rFonts w:ascii="Tahoma" w:hAnsi="Tahoma" w:cs="Tahoma"/>
          <w:sz w:val="20"/>
          <w:szCs w:val="20"/>
          <w:lang w:eastAsia="pl-PL"/>
        </w:rPr>
        <w:t>ularzu cenowym” (Załącznik nr 2</w:t>
      </w:r>
      <w:r w:rsidRPr="004542E3">
        <w:rPr>
          <w:rFonts w:ascii="Tahoma" w:hAnsi="Tahoma" w:cs="Tahoma"/>
          <w:sz w:val="20"/>
          <w:szCs w:val="20"/>
          <w:lang w:eastAsia="pl-PL"/>
        </w:rPr>
        <w:t xml:space="preserve"> do umowy).</w:t>
      </w:r>
    </w:p>
    <w:p w:rsidR="00902A81" w:rsidRPr="004542E3" w:rsidRDefault="00902A81" w:rsidP="00902A81">
      <w:pPr>
        <w:jc w:val="both"/>
        <w:rPr>
          <w:rFonts w:ascii="Tahoma" w:hAnsi="Tahoma" w:cs="Tahoma"/>
          <w:sz w:val="20"/>
          <w:szCs w:val="20"/>
          <w:lang w:eastAsia="pl-PL"/>
        </w:rPr>
      </w:pPr>
      <w:r w:rsidRPr="004542E3">
        <w:rPr>
          <w:rFonts w:ascii="Tahoma" w:hAnsi="Tahoma" w:cs="Tahoma"/>
          <w:sz w:val="20"/>
          <w:szCs w:val="20"/>
          <w:lang w:eastAsia="pl-PL"/>
        </w:rPr>
        <w:t>2. Wartość przedmiotu umowy, według przedstawionej oferty wynosi:</w:t>
      </w:r>
    </w:p>
    <w:p w:rsidR="00902A81" w:rsidRPr="004542E3" w:rsidRDefault="00902A81" w:rsidP="00902A81">
      <w:pPr>
        <w:ind w:left="360"/>
        <w:jc w:val="both"/>
        <w:rPr>
          <w:rFonts w:ascii="Tahoma" w:hAnsi="Tahoma" w:cs="Tahoma"/>
          <w:b/>
          <w:sz w:val="20"/>
          <w:szCs w:val="20"/>
          <w:lang w:eastAsia="pl-PL"/>
        </w:rPr>
      </w:pPr>
      <w:r w:rsidRPr="004542E3">
        <w:rPr>
          <w:rFonts w:ascii="Tahoma" w:hAnsi="Tahoma" w:cs="Tahoma"/>
          <w:b/>
          <w:sz w:val="20"/>
          <w:szCs w:val="20"/>
          <w:lang w:eastAsia="pl-PL"/>
        </w:rPr>
        <w:t>netto: …………………. + VAT = brutto:…………………</w:t>
      </w:r>
      <w:r w:rsidRPr="004542E3">
        <w:rPr>
          <w:rFonts w:ascii="Tahoma" w:hAnsi="Tahoma" w:cs="Tahoma"/>
          <w:b/>
          <w:sz w:val="20"/>
          <w:szCs w:val="20"/>
          <w:lang w:eastAsia="pl-PL"/>
        </w:rPr>
        <w:tab/>
      </w:r>
      <w:r w:rsidRPr="004542E3">
        <w:rPr>
          <w:rFonts w:ascii="Tahoma" w:hAnsi="Tahoma" w:cs="Tahoma"/>
          <w:b/>
          <w:sz w:val="20"/>
          <w:szCs w:val="20"/>
          <w:lang w:eastAsia="pl-PL"/>
        </w:rPr>
        <w:br/>
        <w:t>(słownie: …………………………………………………………………………………).</w:t>
      </w:r>
    </w:p>
    <w:p w:rsidR="00902A81" w:rsidRPr="004542E3" w:rsidRDefault="00902A81" w:rsidP="00902A81">
      <w:pPr>
        <w:jc w:val="both"/>
        <w:rPr>
          <w:rFonts w:ascii="Tahoma" w:hAnsi="Tahoma" w:cs="Tahoma"/>
          <w:sz w:val="20"/>
          <w:szCs w:val="20"/>
          <w:lang w:eastAsia="pl-PL"/>
        </w:rPr>
      </w:pPr>
      <w:r w:rsidRPr="004542E3">
        <w:rPr>
          <w:rFonts w:ascii="Tahoma" w:hAnsi="Tahoma" w:cs="Tahoma"/>
          <w:sz w:val="20"/>
          <w:szCs w:val="20"/>
          <w:lang w:eastAsia="pl-PL"/>
        </w:rPr>
        <w:t>3. W podanej cenie zawierają się wszystkie koszty, jakie Wykonawca musi ponieść, aby dostarczyć  przedmiot zamówienia do użytku Zamawiającego, w tym koszty transportu i rozładunku do Szpitala.</w:t>
      </w:r>
    </w:p>
    <w:p w:rsidR="00902A81" w:rsidRPr="004542E3" w:rsidRDefault="00902A81" w:rsidP="00902A81">
      <w:pPr>
        <w:jc w:val="both"/>
        <w:rPr>
          <w:rFonts w:ascii="Tahoma" w:hAnsi="Tahoma" w:cs="Tahoma"/>
          <w:sz w:val="20"/>
          <w:szCs w:val="20"/>
          <w:lang w:eastAsia="pl-PL"/>
        </w:rPr>
      </w:pPr>
      <w:r w:rsidRPr="004542E3">
        <w:rPr>
          <w:rFonts w:ascii="Tahoma" w:hAnsi="Tahoma" w:cs="Tahoma"/>
          <w:sz w:val="20"/>
          <w:szCs w:val="20"/>
          <w:lang w:eastAsia="pl-PL"/>
        </w:rPr>
        <w:lastRenderedPageBreak/>
        <w:t>4. Za dostarczony towar, Zamawiający dokona zapłaty według cen jednostkowy</w:t>
      </w:r>
      <w:r w:rsidR="001A5B94">
        <w:rPr>
          <w:rFonts w:ascii="Tahoma" w:hAnsi="Tahoma" w:cs="Tahoma"/>
          <w:sz w:val="20"/>
          <w:szCs w:val="20"/>
          <w:lang w:eastAsia="pl-PL"/>
        </w:rPr>
        <w:t>ch, zgodnych z Z</w:t>
      </w:r>
      <w:r w:rsidR="004542E3">
        <w:rPr>
          <w:rFonts w:ascii="Tahoma" w:hAnsi="Tahoma" w:cs="Tahoma"/>
          <w:sz w:val="20"/>
          <w:szCs w:val="20"/>
          <w:lang w:eastAsia="pl-PL"/>
        </w:rPr>
        <w:t>ałącznikiem nr 2</w:t>
      </w:r>
      <w:r w:rsidRPr="004542E3">
        <w:rPr>
          <w:rFonts w:ascii="Tahoma" w:hAnsi="Tahoma" w:cs="Tahoma"/>
          <w:sz w:val="20"/>
          <w:szCs w:val="20"/>
          <w:lang w:eastAsia="pl-PL"/>
        </w:rPr>
        <w:t xml:space="preserve"> do umowy.</w:t>
      </w:r>
    </w:p>
    <w:p w:rsidR="00902A81" w:rsidRPr="004E1F98" w:rsidRDefault="00902A81" w:rsidP="00902A81">
      <w:pPr>
        <w:tabs>
          <w:tab w:val="num" w:pos="643"/>
        </w:tabs>
        <w:jc w:val="both"/>
        <w:rPr>
          <w:rFonts w:ascii="Tahoma" w:hAnsi="Tahoma" w:cs="Tahoma"/>
          <w:sz w:val="20"/>
          <w:szCs w:val="20"/>
          <w:lang w:eastAsia="pl-PL"/>
        </w:rPr>
      </w:pPr>
      <w:r w:rsidRPr="004E1F98">
        <w:rPr>
          <w:rFonts w:ascii="Tahoma" w:hAnsi="Tahoma" w:cs="Tahoma"/>
          <w:sz w:val="20"/>
          <w:szCs w:val="20"/>
          <w:lang w:eastAsia="pl-PL"/>
        </w:rPr>
        <w:t xml:space="preserve">5. Ceny o których mowa w ust. 4 nie ulegają zmianie w okresie </w:t>
      </w:r>
      <w:r w:rsidR="004E1F98" w:rsidRPr="004E1F98">
        <w:rPr>
          <w:rFonts w:ascii="Tahoma" w:hAnsi="Tahoma" w:cs="Tahoma"/>
          <w:sz w:val="20"/>
          <w:szCs w:val="20"/>
          <w:lang w:eastAsia="pl-PL"/>
        </w:rPr>
        <w:t xml:space="preserve">obowiązywania umowy. </w:t>
      </w:r>
    </w:p>
    <w:p w:rsidR="00902A81" w:rsidRPr="004E1F98" w:rsidRDefault="004E1F98" w:rsidP="00902A81">
      <w:pPr>
        <w:jc w:val="both"/>
        <w:rPr>
          <w:rFonts w:ascii="Tahoma" w:hAnsi="Tahoma" w:cs="Tahoma"/>
          <w:sz w:val="20"/>
          <w:szCs w:val="20"/>
          <w:lang w:eastAsia="pl-PL"/>
        </w:rPr>
      </w:pPr>
      <w:r w:rsidRPr="004E1F98">
        <w:rPr>
          <w:rFonts w:ascii="Tahoma" w:hAnsi="Tahoma" w:cs="Tahoma"/>
          <w:bCs/>
          <w:sz w:val="20"/>
          <w:szCs w:val="20"/>
        </w:rPr>
        <w:t>6</w:t>
      </w:r>
      <w:r w:rsidR="00902A81" w:rsidRPr="004E1F98">
        <w:rPr>
          <w:rFonts w:ascii="Tahoma" w:hAnsi="Tahoma" w:cs="Tahoma"/>
          <w:bCs/>
          <w:sz w:val="20"/>
          <w:szCs w:val="20"/>
        </w:rPr>
        <w:t xml:space="preserve">. Wykonawca </w:t>
      </w:r>
      <w:r w:rsidR="00902A81" w:rsidRPr="004E1F98">
        <w:rPr>
          <w:rFonts w:ascii="Tahoma" w:hAnsi="Tahoma" w:cs="Tahoma"/>
          <w:sz w:val="20"/>
          <w:szCs w:val="20"/>
          <w:lang w:eastAsia="pl-PL"/>
        </w:rPr>
        <w:t xml:space="preserve">będzie wystawiał faktury z </w:t>
      </w:r>
      <w:r w:rsidR="00902A81" w:rsidRPr="004E1F98">
        <w:rPr>
          <w:rFonts w:ascii="Tahoma" w:hAnsi="Tahoma" w:cs="Tahoma"/>
          <w:bCs/>
          <w:sz w:val="20"/>
          <w:szCs w:val="20"/>
          <w:lang w:eastAsia="pl-PL"/>
        </w:rPr>
        <w:t xml:space="preserve">nazwami asortymentu zgodnymi z przedstawionymi </w:t>
      </w:r>
      <w:r w:rsidR="00902A81" w:rsidRPr="004E1F98">
        <w:rPr>
          <w:rFonts w:ascii="Tahoma" w:hAnsi="Tahoma" w:cs="Tahoma"/>
          <w:bCs/>
          <w:sz w:val="20"/>
          <w:szCs w:val="20"/>
          <w:lang w:eastAsia="pl-PL"/>
        </w:rPr>
        <w:br/>
        <w:t>w przetargu. Faktura będzie wystawiana oddzielnie do każdorazowego zamówienia</w:t>
      </w:r>
      <w:r w:rsidR="00902A81" w:rsidRPr="004E1F98">
        <w:rPr>
          <w:rFonts w:ascii="Tahoma" w:hAnsi="Tahoma" w:cs="Tahoma"/>
          <w:sz w:val="20"/>
          <w:szCs w:val="20"/>
          <w:lang w:eastAsia="pl-PL"/>
        </w:rPr>
        <w:t>.</w:t>
      </w:r>
    </w:p>
    <w:p w:rsidR="00902A81" w:rsidRPr="004E1F98" w:rsidRDefault="004E1F98" w:rsidP="004E1F98">
      <w:pPr>
        <w:jc w:val="both"/>
        <w:rPr>
          <w:rFonts w:ascii="Tahoma" w:hAnsi="Tahoma" w:cs="Tahoma"/>
          <w:sz w:val="20"/>
          <w:szCs w:val="20"/>
          <w:lang w:eastAsia="pl-PL"/>
        </w:rPr>
      </w:pPr>
      <w:r w:rsidRPr="004E1F98">
        <w:rPr>
          <w:rFonts w:ascii="Tahoma" w:hAnsi="Tahoma" w:cs="Tahoma"/>
          <w:sz w:val="20"/>
          <w:szCs w:val="20"/>
          <w:lang w:eastAsia="pl-PL"/>
        </w:rPr>
        <w:t>7</w:t>
      </w:r>
      <w:r w:rsidR="00902A81" w:rsidRPr="004E1F98">
        <w:rPr>
          <w:rFonts w:ascii="Tahoma" w:hAnsi="Tahoma" w:cs="Tahoma"/>
          <w:sz w:val="20"/>
          <w:szCs w:val="20"/>
          <w:lang w:eastAsia="pl-PL"/>
        </w:rPr>
        <w:t xml:space="preserve">. Płatność za w/w faktury dokonana zostanie przelewem, na wskazany </w:t>
      </w:r>
      <w:r>
        <w:rPr>
          <w:rFonts w:ascii="Tahoma" w:hAnsi="Tahoma" w:cs="Tahoma"/>
          <w:sz w:val="20"/>
          <w:szCs w:val="20"/>
          <w:lang w:eastAsia="pl-PL"/>
        </w:rPr>
        <w:t>w pk</w:t>
      </w:r>
      <w:r w:rsidR="001A5B94">
        <w:rPr>
          <w:rFonts w:ascii="Tahoma" w:hAnsi="Tahoma" w:cs="Tahoma"/>
          <w:sz w:val="20"/>
          <w:szCs w:val="20"/>
          <w:lang w:eastAsia="pl-PL"/>
        </w:rPr>
        <w:t>t.</w:t>
      </w:r>
      <w:r>
        <w:rPr>
          <w:rFonts w:ascii="Tahoma" w:hAnsi="Tahoma" w:cs="Tahoma"/>
          <w:sz w:val="20"/>
          <w:szCs w:val="20"/>
          <w:lang w:eastAsia="pl-PL"/>
        </w:rPr>
        <w:t xml:space="preserve"> 9</w:t>
      </w:r>
      <w:r w:rsidR="00902A81" w:rsidRPr="004E1F98">
        <w:rPr>
          <w:rFonts w:ascii="Tahoma" w:hAnsi="Tahoma" w:cs="Tahoma"/>
          <w:sz w:val="20"/>
          <w:szCs w:val="20"/>
          <w:lang w:eastAsia="pl-PL"/>
        </w:rPr>
        <w:t xml:space="preserve"> rachunek </w:t>
      </w:r>
      <w:r w:rsidR="00902A81" w:rsidRPr="004E1F98">
        <w:rPr>
          <w:rFonts w:ascii="Tahoma" w:hAnsi="Tahoma" w:cs="Tahoma"/>
          <w:sz w:val="20"/>
          <w:szCs w:val="20"/>
          <w:lang w:eastAsia="pl-PL"/>
        </w:rPr>
        <w:br/>
      </w:r>
      <w:r w:rsidRPr="004E1F98">
        <w:rPr>
          <w:rFonts w:ascii="Tahoma" w:hAnsi="Tahoma" w:cs="Tahoma"/>
          <w:sz w:val="20"/>
          <w:szCs w:val="20"/>
          <w:lang w:eastAsia="pl-PL"/>
        </w:rPr>
        <w:t xml:space="preserve">bankowy w ciągu </w:t>
      </w:r>
      <w:r w:rsidRPr="004E1F98">
        <w:rPr>
          <w:rFonts w:ascii="Tahoma" w:hAnsi="Tahoma" w:cs="Tahoma"/>
          <w:b/>
          <w:sz w:val="20"/>
          <w:szCs w:val="20"/>
          <w:lang w:eastAsia="pl-PL"/>
        </w:rPr>
        <w:t>……..</w:t>
      </w:r>
      <w:r w:rsidR="00902A81" w:rsidRPr="004E1F98">
        <w:rPr>
          <w:rFonts w:ascii="Tahoma" w:hAnsi="Tahoma" w:cs="Tahoma"/>
          <w:b/>
          <w:sz w:val="20"/>
          <w:szCs w:val="20"/>
          <w:lang w:eastAsia="pl-PL"/>
        </w:rPr>
        <w:t xml:space="preserve"> dni </w:t>
      </w:r>
      <w:r w:rsidRPr="004E1F98">
        <w:rPr>
          <w:rFonts w:ascii="Tahoma" w:hAnsi="Tahoma" w:cs="Tahoma"/>
          <w:b/>
          <w:sz w:val="20"/>
          <w:szCs w:val="20"/>
          <w:lang w:eastAsia="pl-PL"/>
        </w:rPr>
        <w:t>(min. 45 – max 60 dni)</w:t>
      </w:r>
      <w:r w:rsidRPr="004E1F98">
        <w:rPr>
          <w:rFonts w:ascii="Tahoma" w:hAnsi="Tahoma" w:cs="Tahoma"/>
          <w:sz w:val="20"/>
          <w:szCs w:val="20"/>
          <w:lang w:eastAsia="pl-PL"/>
        </w:rPr>
        <w:t xml:space="preserve"> </w:t>
      </w:r>
      <w:r w:rsidR="00902A81" w:rsidRPr="004E1F98">
        <w:rPr>
          <w:rFonts w:ascii="Tahoma" w:hAnsi="Tahoma" w:cs="Tahoma"/>
          <w:sz w:val="20"/>
          <w:szCs w:val="20"/>
          <w:lang w:eastAsia="pl-PL"/>
        </w:rPr>
        <w:t xml:space="preserve">kalendarzowych, </w:t>
      </w:r>
      <w:r w:rsidRPr="004E1F98">
        <w:rPr>
          <w:rFonts w:ascii="Tahoma" w:hAnsi="Tahoma" w:cs="Tahoma"/>
          <w:sz w:val="20"/>
          <w:szCs w:val="20"/>
          <w:lang w:eastAsia="pl-PL"/>
        </w:rPr>
        <w:t xml:space="preserve">licząc </w:t>
      </w:r>
      <w:r w:rsidR="00902A81" w:rsidRPr="004E1F98">
        <w:rPr>
          <w:rFonts w:ascii="Tahoma" w:hAnsi="Tahoma" w:cs="Tahoma"/>
          <w:sz w:val="20"/>
          <w:szCs w:val="20"/>
          <w:lang w:eastAsia="pl-PL"/>
        </w:rPr>
        <w:t>od daty otrzymania faktury przez Zamawiającego.</w:t>
      </w:r>
    </w:p>
    <w:p w:rsidR="00902A81" w:rsidRPr="004E1F98" w:rsidRDefault="004E1F98" w:rsidP="00902A81">
      <w:pPr>
        <w:jc w:val="both"/>
        <w:rPr>
          <w:rFonts w:ascii="Tahoma" w:hAnsi="Tahoma" w:cs="Tahoma"/>
          <w:sz w:val="20"/>
          <w:szCs w:val="20"/>
          <w:lang w:eastAsia="pl-PL"/>
        </w:rPr>
      </w:pPr>
      <w:r w:rsidRPr="004E1F98">
        <w:rPr>
          <w:rFonts w:ascii="Tahoma" w:hAnsi="Tahoma" w:cs="Tahoma"/>
          <w:sz w:val="20"/>
          <w:szCs w:val="20"/>
          <w:lang w:eastAsia="pl-PL"/>
        </w:rPr>
        <w:t>8</w:t>
      </w:r>
      <w:r w:rsidR="00902A81" w:rsidRPr="004E1F98">
        <w:rPr>
          <w:rFonts w:ascii="Tahoma" w:hAnsi="Tahoma" w:cs="Tahoma"/>
          <w:sz w:val="20"/>
          <w:szCs w:val="20"/>
          <w:lang w:eastAsia="pl-PL"/>
        </w:rPr>
        <w:t>. Za dzień zapłaty strony przyjmują dzień wydania dyspozycji dokonania przelewu bankowi prowadzącemu rachunek Zamawiającego.</w:t>
      </w:r>
    </w:p>
    <w:p w:rsidR="00902A81" w:rsidRPr="004E1F98" w:rsidRDefault="004E1F98" w:rsidP="00902A81">
      <w:pPr>
        <w:jc w:val="both"/>
        <w:rPr>
          <w:rFonts w:ascii="Tahoma" w:hAnsi="Tahoma" w:cs="Tahoma"/>
          <w:sz w:val="20"/>
          <w:szCs w:val="20"/>
          <w:lang w:eastAsia="pl-PL"/>
        </w:rPr>
      </w:pPr>
      <w:r w:rsidRPr="004E1F98">
        <w:rPr>
          <w:rFonts w:ascii="Tahoma" w:hAnsi="Tahoma" w:cs="Tahoma"/>
          <w:sz w:val="20"/>
          <w:szCs w:val="20"/>
          <w:lang w:eastAsia="pl-PL"/>
        </w:rPr>
        <w:t>9</w:t>
      </w:r>
      <w:r w:rsidR="00902A81" w:rsidRPr="004E1F98">
        <w:rPr>
          <w:rFonts w:ascii="Tahoma" w:hAnsi="Tahoma" w:cs="Tahoma"/>
          <w:sz w:val="20"/>
          <w:szCs w:val="20"/>
          <w:lang w:eastAsia="pl-PL"/>
        </w:rPr>
        <w:t>. Płatność nastąpi przelewem na konto Wykonawcy:</w:t>
      </w:r>
    </w:p>
    <w:p w:rsidR="00902A81" w:rsidRPr="004E1F98" w:rsidRDefault="00902A81" w:rsidP="00902A81">
      <w:pPr>
        <w:spacing w:before="180"/>
        <w:jc w:val="center"/>
        <w:rPr>
          <w:rFonts w:ascii="Tahoma" w:hAnsi="Tahoma" w:cs="Tahoma"/>
          <w:spacing w:val="46"/>
          <w:sz w:val="20"/>
          <w:szCs w:val="20"/>
          <w:lang w:eastAsia="pl-PL"/>
        </w:rPr>
      </w:pPr>
      <w:r w:rsidRPr="004E1F98">
        <w:rPr>
          <w:rFonts w:ascii="Tahoma" w:hAnsi="Tahoma" w:cs="Tahoma"/>
          <w:spacing w:val="46"/>
          <w:sz w:val="20"/>
          <w:szCs w:val="20"/>
          <w:lang w:eastAsia="pl-PL"/>
        </w:rPr>
        <w:t>…………………………………………………………………………………..</w:t>
      </w:r>
    </w:p>
    <w:p w:rsidR="00902A81" w:rsidRPr="004E1F98" w:rsidRDefault="00902A81" w:rsidP="00902A81">
      <w:pPr>
        <w:jc w:val="both"/>
        <w:rPr>
          <w:rFonts w:ascii="Tahoma" w:hAnsi="Tahoma" w:cs="Tahoma"/>
          <w:sz w:val="20"/>
          <w:szCs w:val="20"/>
        </w:rPr>
      </w:pPr>
      <w:r w:rsidRPr="004E1F98">
        <w:rPr>
          <w:rFonts w:ascii="Tahoma" w:hAnsi="Tahoma" w:cs="Tahoma"/>
          <w:sz w:val="20"/>
          <w:szCs w:val="20"/>
        </w:rPr>
        <w:t>1</w:t>
      </w:r>
      <w:r w:rsidR="004E1F98" w:rsidRPr="004E1F98">
        <w:rPr>
          <w:rFonts w:ascii="Tahoma" w:hAnsi="Tahoma" w:cs="Tahoma"/>
          <w:sz w:val="20"/>
          <w:szCs w:val="20"/>
        </w:rPr>
        <w:t>0</w:t>
      </w:r>
      <w:r w:rsidRPr="004E1F98">
        <w:rPr>
          <w:rFonts w:ascii="Tahoma" w:hAnsi="Tahoma" w:cs="Tahoma"/>
          <w:sz w:val="20"/>
          <w:szCs w:val="20"/>
        </w:rPr>
        <w:t>. Wykonawca zobowiązuje się nie przekazywać wierzytelności wynikających z niniejszej umowy na rzecz osoby trzeciej bez zgody podmiotu tworzącego Zamawiającego.</w:t>
      </w:r>
    </w:p>
    <w:p w:rsidR="00902A81" w:rsidRPr="004E1F98" w:rsidRDefault="004E1F98" w:rsidP="00902A81">
      <w:pPr>
        <w:jc w:val="both"/>
        <w:rPr>
          <w:rFonts w:ascii="Tahoma" w:hAnsi="Tahoma" w:cs="Tahoma"/>
          <w:sz w:val="20"/>
          <w:szCs w:val="20"/>
        </w:rPr>
      </w:pPr>
      <w:r>
        <w:rPr>
          <w:rFonts w:ascii="Tahoma" w:hAnsi="Tahoma" w:cs="Tahoma"/>
          <w:sz w:val="20"/>
          <w:szCs w:val="20"/>
        </w:rPr>
        <w:t>11</w:t>
      </w:r>
      <w:r w:rsidR="00902A81" w:rsidRPr="004E1F98">
        <w:rPr>
          <w:rFonts w:ascii="Tahoma" w:hAnsi="Tahoma" w:cs="Tahoma"/>
          <w:sz w:val="20"/>
          <w:szCs w:val="20"/>
        </w:rPr>
        <w:t>. Wykonawca zobowiązuje się do nieprzyjmowania od osób trzecich żadnych zabezpieczeń wierzytelności wynikających z niniejszej umowy bez zgody Zamawiającego.</w:t>
      </w:r>
    </w:p>
    <w:p w:rsidR="00902A81" w:rsidRPr="00902A81" w:rsidRDefault="00902A81" w:rsidP="00902A81">
      <w:pPr>
        <w:jc w:val="center"/>
        <w:rPr>
          <w:rFonts w:ascii="Tahoma" w:hAnsi="Tahoma" w:cs="Tahoma"/>
          <w:b/>
          <w:sz w:val="20"/>
          <w:szCs w:val="20"/>
          <w:highlight w:val="yellow"/>
          <w:lang w:eastAsia="pl-PL"/>
        </w:rPr>
      </w:pPr>
    </w:p>
    <w:p w:rsidR="00902A81" w:rsidRPr="004E1F98" w:rsidRDefault="00902A81" w:rsidP="00902A81">
      <w:pPr>
        <w:jc w:val="center"/>
        <w:rPr>
          <w:rFonts w:ascii="Tahoma" w:hAnsi="Tahoma" w:cs="Tahoma"/>
          <w:b/>
          <w:sz w:val="20"/>
          <w:szCs w:val="20"/>
          <w:lang w:eastAsia="pl-PL"/>
        </w:rPr>
      </w:pPr>
      <w:r w:rsidRPr="004E1F98">
        <w:rPr>
          <w:rFonts w:ascii="Tahoma" w:hAnsi="Tahoma" w:cs="Tahoma"/>
          <w:b/>
          <w:sz w:val="20"/>
          <w:szCs w:val="20"/>
          <w:lang w:eastAsia="pl-PL"/>
        </w:rPr>
        <w:sym w:font="Times New Roman" w:char="00A7"/>
      </w:r>
      <w:r w:rsidRPr="004E1F98">
        <w:rPr>
          <w:rFonts w:ascii="Tahoma" w:hAnsi="Tahoma" w:cs="Tahoma"/>
          <w:b/>
          <w:sz w:val="20"/>
          <w:szCs w:val="20"/>
          <w:lang w:eastAsia="pl-PL"/>
        </w:rPr>
        <w:t xml:space="preserve"> 5.</w:t>
      </w:r>
    </w:p>
    <w:p w:rsidR="00902A81" w:rsidRPr="004E1F98" w:rsidRDefault="00902A81" w:rsidP="00902A81">
      <w:pPr>
        <w:numPr>
          <w:ilvl w:val="0"/>
          <w:numId w:val="40"/>
        </w:numPr>
        <w:spacing w:after="0" w:line="240" w:lineRule="auto"/>
        <w:jc w:val="both"/>
        <w:rPr>
          <w:rFonts w:ascii="Tahoma" w:hAnsi="Tahoma" w:cs="Tahoma"/>
          <w:sz w:val="20"/>
          <w:szCs w:val="20"/>
          <w:lang w:eastAsia="pl-PL"/>
        </w:rPr>
      </w:pPr>
      <w:r w:rsidRPr="004E1F98">
        <w:rPr>
          <w:rFonts w:ascii="Tahoma" w:hAnsi="Tahoma" w:cs="Tahoma"/>
          <w:sz w:val="20"/>
          <w:szCs w:val="20"/>
        </w:rPr>
        <w:t>Strony ustalają odszkodowanie z tytułu odstąpienia Wykonawcy od umowy z przyczyn niezależnych od Zamawiającego w wysokości 5 % wartości brutto niezrealizowanej części umowy.</w:t>
      </w:r>
    </w:p>
    <w:p w:rsidR="00902A81" w:rsidRPr="004E1F98" w:rsidRDefault="00902A81" w:rsidP="00902A81">
      <w:pPr>
        <w:numPr>
          <w:ilvl w:val="0"/>
          <w:numId w:val="40"/>
        </w:numPr>
        <w:spacing w:after="0" w:line="240" w:lineRule="auto"/>
        <w:jc w:val="both"/>
        <w:rPr>
          <w:rFonts w:ascii="Tahoma" w:hAnsi="Tahoma" w:cs="Tahoma"/>
          <w:sz w:val="20"/>
          <w:szCs w:val="20"/>
          <w:lang w:eastAsia="pl-PL"/>
        </w:rPr>
      </w:pPr>
      <w:r w:rsidRPr="004E1F98">
        <w:rPr>
          <w:rFonts w:ascii="Tahoma" w:hAnsi="Tahoma" w:cs="Tahoma"/>
          <w:sz w:val="20"/>
          <w:szCs w:val="20"/>
          <w:lang w:eastAsia="pl-PL"/>
        </w:rPr>
        <w:t>Zamawiający zastrzega sobie prawo naliczania kar umownych w stosunku do wartości umowy:</w:t>
      </w:r>
    </w:p>
    <w:p w:rsidR="00902A81" w:rsidRPr="004E1F98" w:rsidRDefault="00902A81" w:rsidP="00902A81">
      <w:pPr>
        <w:numPr>
          <w:ilvl w:val="1"/>
          <w:numId w:val="41"/>
        </w:numPr>
        <w:tabs>
          <w:tab w:val="clear" w:pos="360"/>
          <w:tab w:val="num" w:pos="567"/>
        </w:tabs>
        <w:spacing w:after="0" w:line="240" w:lineRule="auto"/>
        <w:ind w:left="567" w:hanging="283"/>
        <w:jc w:val="both"/>
        <w:rPr>
          <w:rFonts w:ascii="Tahoma" w:hAnsi="Tahoma" w:cs="Tahoma"/>
          <w:sz w:val="20"/>
          <w:szCs w:val="20"/>
          <w:lang w:eastAsia="pl-PL"/>
        </w:rPr>
      </w:pPr>
      <w:r w:rsidRPr="004E1F98">
        <w:rPr>
          <w:rFonts w:ascii="Tahoma" w:hAnsi="Tahoma" w:cs="Tahoma"/>
          <w:sz w:val="20"/>
          <w:szCs w:val="20"/>
          <w:lang w:eastAsia="pl-PL"/>
        </w:rPr>
        <w:t>za opóźnienie w wykonaniu dostawy towaru będącego przedmiotem umowy, Wykonawca zapłaci karę w wysokości 0,5 % wartości zamówionego i niedostarczonego w terminie towaru, za każdy dzień zwłoki w dostawie zamówionego i niedostarczonego w terminie towaru.</w:t>
      </w:r>
    </w:p>
    <w:p w:rsidR="00902A81" w:rsidRPr="004E1F98" w:rsidRDefault="00902A81" w:rsidP="00902A81">
      <w:pPr>
        <w:numPr>
          <w:ilvl w:val="1"/>
          <w:numId w:val="41"/>
        </w:numPr>
        <w:tabs>
          <w:tab w:val="clear" w:pos="360"/>
          <w:tab w:val="num" w:pos="567"/>
        </w:tabs>
        <w:spacing w:after="0" w:line="240" w:lineRule="auto"/>
        <w:ind w:left="567" w:hanging="283"/>
        <w:jc w:val="both"/>
        <w:rPr>
          <w:rFonts w:ascii="Tahoma" w:hAnsi="Tahoma" w:cs="Tahoma"/>
          <w:sz w:val="20"/>
          <w:szCs w:val="20"/>
          <w:lang w:eastAsia="pl-PL"/>
        </w:rPr>
      </w:pPr>
      <w:r w:rsidRPr="004E1F98">
        <w:rPr>
          <w:rFonts w:ascii="Tahoma" w:hAnsi="Tahoma" w:cs="Tahoma"/>
          <w:sz w:val="20"/>
          <w:szCs w:val="20"/>
          <w:lang w:eastAsia="pl-PL"/>
        </w:rPr>
        <w:t>za opóźnienie w rozpatrzeniu reklamacji w wysokości 0,3 % wartości dostawy za każdy dzień opóźnienia,</w:t>
      </w:r>
    </w:p>
    <w:p w:rsidR="00902A81" w:rsidRPr="004E1F98" w:rsidRDefault="00902A81" w:rsidP="00902A81">
      <w:pPr>
        <w:numPr>
          <w:ilvl w:val="1"/>
          <w:numId w:val="41"/>
        </w:numPr>
        <w:tabs>
          <w:tab w:val="clear" w:pos="360"/>
          <w:tab w:val="num" w:pos="567"/>
        </w:tabs>
        <w:spacing w:after="0" w:line="240" w:lineRule="auto"/>
        <w:ind w:left="567" w:hanging="283"/>
        <w:jc w:val="both"/>
        <w:rPr>
          <w:rFonts w:ascii="Tahoma" w:hAnsi="Tahoma" w:cs="Tahoma"/>
          <w:sz w:val="20"/>
          <w:szCs w:val="20"/>
          <w:lang w:eastAsia="pl-PL"/>
        </w:rPr>
      </w:pPr>
      <w:r w:rsidRPr="004E1F98">
        <w:rPr>
          <w:rFonts w:ascii="Tahoma" w:hAnsi="Tahoma" w:cs="Tahoma"/>
          <w:sz w:val="20"/>
          <w:szCs w:val="20"/>
          <w:lang w:eastAsia="pl-PL"/>
        </w:rPr>
        <w:t>za opóźnienie w wymianie towaru wadliwego Wykonawca zapłaci karę w wysokości 0,3 % wartości nie wymienionego towaru, za każdy dzień zwłoki, liczony od upływu terminu wyznaczonego na wymianę.</w:t>
      </w:r>
    </w:p>
    <w:p w:rsidR="00902A81" w:rsidRPr="004E1F98" w:rsidRDefault="00902A81" w:rsidP="00902A81">
      <w:pPr>
        <w:numPr>
          <w:ilvl w:val="0"/>
          <w:numId w:val="40"/>
        </w:numPr>
        <w:spacing w:after="0" w:line="260" w:lineRule="atLeast"/>
        <w:jc w:val="both"/>
        <w:rPr>
          <w:rFonts w:ascii="Tahoma" w:hAnsi="Tahoma" w:cs="Tahoma"/>
          <w:sz w:val="20"/>
          <w:szCs w:val="20"/>
          <w:lang w:eastAsia="pl-PL"/>
        </w:rPr>
      </w:pPr>
      <w:r w:rsidRPr="004E1F98">
        <w:rPr>
          <w:rFonts w:ascii="Tahoma" w:hAnsi="Tahoma" w:cs="Tahoma"/>
          <w:sz w:val="20"/>
          <w:szCs w:val="20"/>
          <w:lang w:eastAsia="pl-PL"/>
        </w:rPr>
        <w:t>Zamawiający zapłaci Wykonawcy odsetki ustawowe w przypadku niedotrzymania terminu płatności.</w:t>
      </w:r>
    </w:p>
    <w:p w:rsidR="00902A81" w:rsidRPr="004E1F98" w:rsidRDefault="00902A81" w:rsidP="00902A81">
      <w:pPr>
        <w:numPr>
          <w:ilvl w:val="0"/>
          <w:numId w:val="40"/>
        </w:numPr>
        <w:spacing w:after="0" w:line="260" w:lineRule="atLeast"/>
        <w:jc w:val="both"/>
        <w:rPr>
          <w:rFonts w:ascii="Tahoma" w:hAnsi="Tahoma" w:cs="Tahoma"/>
          <w:sz w:val="20"/>
          <w:szCs w:val="20"/>
          <w:lang w:eastAsia="pl-PL"/>
        </w:rPr>
      </w:pPr>
      <w:r w:rsidRPr="004E1F98">
        <w:rPr>
          <w:rFonts w:ascii="Tahoma" w:hAnsi="Tahoma" w:cs="Tahoma"/>
          <w:sz w:val="20"/>
          <w:szCs w:val="20"/>
          <w:lang w:eastAsia="pl-PL"/>
        </w:rPr>
        <w:t>Zamawiający zastrzega sobie prawo dochodzenia od Wykonawcy odszkodowania na zasadach ogólnych w przypadku, gdy określone w umowie kary umowne nie pokryją rzeczywiście wyrządzonej szkody wskutek niewykonania lub nienależytego wykonania przez Wykonawcę umowy.</w:t>
      </w:r>
    </w:p>
    <w:p w:rsidR="00902A81" w:rsidRPr="004E1F98" w:rsidRDefault="00902A81" w:rsidP="00902A81">
      <w:pPr>
        <w:numPr>
          <w:ilvl w:val="0"/>
          <w:numId w:val="40"/>
        </w:numPr>
        <w:spacing w:after="0" w:line="240" w:lineRule="auto"/>
        <w:jc w:val="both"/>
        <w:rPr>
          <w:rFonts w:ascii="Tahoma" w:hAnsi="Tahoma" w:cs="Tahoma"/>
          <w:sz w:val="20"/>
          <w:szCs w:val="20"/>
          <w:lang w:eastAsia="pl-PL"/>
        </w:rPr>
      </w:pPr>
      <w:r w:rsidRPr="004E1F98">
        <w:rPr>
          <w:rFonts w:ascii="Tahoma" w:hAnsi="Tahoma" w:cs="Tahoma"/>
          <w:sz w:val="20"/>
          <w:szCs w:val="20"/>
          <w:lang w:eastAsia="pl-PL"/>
        </w:rPr>
        <w:t>Strony zastrzegają sobie prawo dochodzenia odszkodowania uzupełniającego, przewyższającego wysokość i zakres kar umownych, na zasadach ogólnych Kodeksu Cywilnego.</w:t>
      </w:r>
    </w:p>
    <w:p w:rsidR="00902A81" w:rsidRPr="00DB36CE" w:rsidRDefault="00902A81" w:rsidP="00902A81">
      <w:pPr>
        <w:jc w:val="center"/>
        <w:rPr>
          <w:rFonts w:ascii="Tahoma" w:hAnsi="Tahoma" w:cs="Tahoma"/>
          <w:b/>
          <w:bCs/>
          <w:sz w:val="20"/>
          <w:szCs w:val="20"/>
          <w:lang w:eastAsia="pl-PL"/>
        </w:rPr>
      </w:pPr>
      <w:r w:rsidRPr="004E1F98">
        <w:rPr>
          <w:rFonts w:ascii="Tahoma" w:hAnsi="Tahoma" w:cs="Tahoma"/>
          <w:b/>
          <w:sz w:val="20"/>
          <w:szCs w:val="20"/>
          <w:lang w:eastAsia="pl-PL"/>
        </w:rPr>
        <w:br/>
      </w:r>
      <w:r w:rsidRPr="00DB36CE">
        <w:rPr>
          <w:rFonts w:ascii="Tahoma" w:hAnsi="Tahoma" w:cs="Tahoma"/>
          <w:b/>
          <w:bCs/>
          <w:sz w:val="20"/>
          <w:szCs w:val="20"/>
          <w:lang w:eastAsia="pl-PL"/>
        </w:rPr>
        <w:sym w:font="Times New Roman" w:char="00A7"/>
      </w:r>
      <w:r w:rsidRPr="00DB36CE">
        <w:rPr>
          <w:rFonts w:ascii="Tahoma" w:hAnsi="Tahoma" w:cs="Tahoma"/>
          <w:b/>
          <w:bCs/>
          <w:sz w:val="20"/>
          <w:szCs w:val="20"/>
          <w:lang w:eastAsia="pl-PL"/>
        </w:rPr>
        <w:t xml:space="preserve"> 6.</w:t>
      </w:r>
    </w:p>
    <w:p w:rsidR="00902A81" w:rsidRPr="00DB36CE" w:rsidRDefault="00902A81" w:rsidP="00DB36CE">
      <w:pPr>
        <w:pStyle w:val="Tekstpodstawowy"/>
        <w:rPr>
          <w:rFonts w:ascii="Tahoma" w:hAnsi="Tahoma" w:cs="Tahoma"/>
          <w:sz w:val="20"/>
          <w:szCs w:val="20"/>
        </w:rPr>
      </w:pPr>
      <w:r w:rsidRPr="00DB36CE">
        <w:rPr>
          <w:rFonts w:ascii="Tahoma" w:hAnsi="Tahoma" w:cs="Tahoma"/>
          <w:sz w:val="20"/>
          <w:szCs w:val="20"/>
        </w:rPr>
        <w:t xml:space="preserve">1.Wszelkie zmiany postanowień niniejszej umowy mogą być dokonane na podstawie art. 144 Ustawy </w:t>
      </w:r>
      <w:r w:rsidRPr="00DB36CE">
        <w:rPr>
          <w:rFonts w:ascii="Tahoma" w:hAnsi="Tahoma" w:cs="Tahoma"/>
          <w:spacing w:val="20"/>
          <w:sz w:val="20"/>
          <w:szCs w:val="20"/>
        </w:rPr>
        <w:t xml:space="preserve">Prawo zamówień publicznych </w:t>
      </w:r>
      <w:r w:rsidRPr="00DB36CE">
        <w:rPr>
          <w:rFonts w:ascii="Tahoma" w:hAnsi="Tahoma" w:cs="Tahoma"/>
          <w:sz w:val="20"/>
          <w:szCs w:val="20"/>
        </w:rPr>
        <w:t>z dn. 29.01.2004 r. za zgodą obu Stron</w:t>
      </w:r>
      <w:r w:rsidR="00DB36CE" w:rsidRPr="00DB36CE">
        <w:rPr>
          <w:rFonts w:ascii="Tahoma" w:hAnsi="Tahoma" w:cs="Tahoma"/>
          <w:iCs/>
          <w:kern w:val="16"/>
          <w:sz w:val="20"/>
          <w:szCs w:val="20"/>
        </w:rPr>
        <w:t xml:space="preserve"> </w:t>
      </w:r>
      <w:r w:rsidR="00DB36CE" w:rsidRPr="004C7366">
        <w:rPr>
          <w:rFonts w:ascii="Tahoma" w:hAnsi="Tahoma" w:cs="Tahoma"/>
          <w:iCs/>
          <w:kern w:val="16"/>
          <w:sz w:val="20"/>
          <w:szCs w:val="20"/>
        </w:rPr>
        <w:t>wyrażoną w formie pisemnej pod rygorem nieważności</w:t>
      </w:r>
      <w:r w:rsidR="00DB36CE" w:rsidRPr="004C7366">
        <w:rPr>
          <w:rFonts w:ascii="Tahoma" w:hAnsi="Tahoma" w:cs="Tahoma"/>
          <w:sz w:val="20"/>
          <w:szCs w:val="20"/>
        </w:rPr>
        <w:t>.</w:t>
      </w:r>
    </w:p>
    <w:p w:rsidR="00902A81" w:rsidRPr="00DB36CE" w:rsidRDefault="004E1F98" w:rsidP="00DB36CE">
      <w:pPr>
        <w:pStyle w:val="Tekstpodstawowy"/>
        <w:rPr>
          <w:rFonts w:ascii="Tahoma" w:hAnsi="Tahoma" w:cs="Tahoma"/>
          <w:sz w:val="20"/>
          <w:szCs w:val="20"/>
        </w:rPr>
      </w:pPr>
      <w:r w:rsidRPr="00DB36CE">
        <w:rPr>
          <w:rFonts w:ascii="Tahoma" w:hAnsi="Tahoma" w:cs="Tahoma"/>
          <w:sz w:val="20"/>
          <w:szCs w:val="20"/>
        </w:rPr>
        <w:t>2. </w:t>
      </w:r>
      <w:r w:rsidR="00902A81" w:rsidRPr="00DB36CE">
        <w:rPr>
          <w:rFonts w:ascii="Tahoma" w:hAnsi="Tahoma" w:cs="Tahoma"/>
          <w:sz w:val="20"/>
          <w:szCs w:val="20"/>
        </w:rPr>
        <w:t xml:space="preserve">Zamawiający przewiduje możliwość dokonania zmian postanowień zawartej umowy </w:t>
      </w:r>
      <w:r w:rsidR="00902A81" w:rsidRPr="00DB36CE">
        <w:rPr>
          <w:rFonts w:ascii="Tahoma" w:hAnsi="Tahoma" w:cs="Tahoma"/>
          <w:sz w:val="20"/>
          <w:szCs w:val="20"/>
        </w:rPr>
        <w:br/>
        <w:t>w zakresie:</w:t>
      </w:r>
    </w:p>
    <w:p w:rsidR="00902A81" w:rsidRPr="00DB36CE" w:rsidRDefault="00902A81" w:rsidP="00DB36CE">
      <w:pPr>
        <w:pStyle w:val="Tekstpodstawowy"/>
        <w:rPr>
          <w:rFonts w:ascii="Tahoma" w:hAnsi="Tahoma" w:cs="Tahoma"/>
          <w:sz w:val="20"/>
          <w:szCs w:val="20"/>
        </w:rPr>
      </w:pPr>
      <w:r w:rsidRPr="00DB36CE">
        <w:rPr>
          <w:rFonts w:ascii="Tahoma" w:hAnsi="Tahoma" w:cs="Tahoma"/>
          <w:sz w:val="20"/>
          <w:szCs w:val="20"/>
        </w:rPr>
        <w:t>a)   zmiany stawek podatku VAT, przy czym zmianie ulegnie wyłącznie cena brutto, cena netto</w:t>
      </w:r>
    </w:p>
    <w:p w:rsidR="00902A81" w:rsidRPr="00DB36CE" w:rsidRDefault="00902A81" w:rsidP="00DB36CE">
      <w:pPr>
        <w:pStyle w:val="Tekstpodstawowy"/>
        <w:rPr>
          <w:rFonts w:ascii="Tahoma" w:hAnsi="Tahoma" w:cs="Tahoma"/>
          <w:sz w:val="20"/>
          <w:szCs w:val="20"/>
        </w:rPr>
      </w:pPr>
      <w:r w:rsidRPr="00DB36CE">
        <w:rPr>
          <w:rFonts w:ascii="Tahoma" w:hAnsi="Tahoma" w:cs="Tahoma"/>
          <w:sz w:val="20"/>
          <w:szCs w:val="20"/>
        </w:rPr>
        <w:t xml:space="preserve">      pozostanie bez zmian;</w:t>
      </w:r>
    </w:p>
    <w:p w:rsidR="00902A81" w:rsidRPr="00DB36CE" w:rsidRDefault="00902A81" w:rsidP="00DB36CE">
      <w:pPr>
        <w:pStyle w:val="Tekstpodstawowy"/>
        <w:rPr>
          <w:rFonts w:ascii="Tahoma" w:hAnsi="Tahoma" w:cs="Tahoma"/>
          <w:sz w:val="20"/>
          <w:szCs w:val="20"/>
        </w:rPr>
      </w:pPr>
      <w:r w:rsidRPr="00DB36CE">
        <w:rPr>
          <w:rFonts w:ascii="Tahoma" w:hAnsi="Tahoma" w:cs="Tahoma"/>
          <w:sz w:val="20"/>
          <w:szCs w:val="20"/>
        </w:rPr>
        <w:t xml:space="preserve">b)   zmniejszenie ceny jednostkowej netto i brutto poszczególnego asortymentu, będącego     </w:t>
      </w:r>
    </w:p>
    <w:p w:rsidR="00902A81" w:rsidRPr="00DB36CE" w:rsidRDefault="00902A81" w:rsidP="00DB36CE">
      <w:pPr>
        <w:pStyle w:val="Tekstpodstawowy"/>
        <w:rPr>
          <w:rFonts w:ascii="Tahoma" w:hAnsi="Tahoma" w:cs="Tahoma"/>
          <w:sz w:val="20"/>
          <w:szCs w:val="20"/>
        </w:rPr>
      </w:pPr>
      <w:r w:rsidRPr="00DB36CE">
        <w:rPr>
          <w:rFonts w:ascii="Tahoma" w:hAnsi="Tahoma" w:cs="Tahoma"/>
          <w:sz w:val="20"/>
          <w:szCs w:val="20"/>
        </w:rPr>
        <w:t xml:space="preserve">      przedmiotem umowy;</w:t>
      </w:r>
    </w:p>
    <w:p w:rsidR="00902A81" w:rsidRPr="00DB36CE" w:rsidRDefault="00902A81" w:rsidP="00DB36CE">
      <w:pPr>
        <w:pStyle w:val="Tekstpodstawowy"/>
        <w:rPr>
          <w:rFonts w:ascii="Tahoma" w:hAnsi="Tahoma" w:cs="Tahoma"/>
          <w:sz w:val="20"/>
          <w:szCs w:val="20"/>
        </w:rPr>
      </w:pPr>
      <w:r w:rsidRPr="00DB36CE">
        <w:rPr>
          <w:rFonts w:ascii="Tahoma" w:hAnsi="Tahoma" w:cs="Tahoma"/>
          <w:sz w:val="20"/>
          <w:szCs w:val="20"/>
        </w:rPr>
        <w:t>c</w:t>
      </w:r>
      <w:r w:rsidR="00DB36CE">
        <w:rPr>
          <w:rFonts w:ascii="Tahoma" w:hAnsi="Tahoma" w:cs="Tahoma"/>
          <w:sz w:val="20"/>
          <w:szCs w:val="20"/>
        </w:rPr>
        <w:t xml:space="preserve">)   </w:t>
      </w:r>
      <w:r w:rsidRPr="00DB36CE">
        <w:rPr>
          <w:rFonts w:ascii="Tahoma" w:hAnsi="Tahoma" w:cs="Tahoma"/>
          <w:sz w:val="20"/>
          <w:szCs w:val="20"/>
        </w:rPr>
        <w:t xml:space="preserve">zakupu oferowanych odpowiedników towarów objętych umową w cenach niższych niż ceny </w:t>
      </w:r>
    </w:p>
    <w:p w:rsidR="00902A81" w:rsidRPr="00DB36CE" w:rsidRDefault="00902A81" w:rsidP="00DB36CE">
      <w:pPr>
        <w:pStyle w:val="Tekstpodstawowy"/>
        <w:rPr>
          <w:rFonts w:ascii="Tahoma" w:hAnsi="Tahoma" w:cs="Tahoma"/>
          <w:sz w:val="20"/>
          <w:szCs w:val="20"/>
        </w:rPr>
      </w:pPr>
      <w:r w:rsidRPr="00DB36CE">
        <w:rPr>
          <w:rFonts w:ascii="Tahoma" w:hAnsi="Tahoma" w:cs="Tahoma"/>
          <w:sz w:val="20"/>
          <w:szCs w:val="20"/>
        </w:rPr>
        <w:lastRenderedPageBreak/>
        <w:t xml:space="preserve">      zawarte w ofercie przetargowej;</w:t>
      </w:r>
    </w:p>
    <w:p w:rsidR="00902A81" w:rsidRPr="00DB36CE" w:rsidRDefault="001A5B94" w:rsidP="00DB36CE">
      <w:pPr>
        <w:pStyle w:val="Tekstpodstawowy"/>
        <w:rPr>
          <w:rFonts w:ascii="Tahoma" w:hAnsi="Tahoma" w:cs="Tahoma"/>
          <w:sz w:val="20"/>
          <w:szCs w:val="20"/>
        </w:rPr>
      </w:pPr>
      <w:r>
        <w:rPr>
          <w:rFonts w:ascii="Tahoma" w:hAnsi="Tahoma" w:cs="Tahoma"/>
          <w:sz w:val="20"/>
          <w:szCs w:val="20"/>
        </w:rPr>
        <w:t>d</w:t>
      </w:r>
      <w:r w:rsidR="00902A81" w:rsidRPr="00DB36CE">
        <w:rPr>
          <w:rFonts w:ascii="Tahoma" w:hAnsi="Tahoma" w:cs="Tahoma"/>
          <w:sz w:val="20"/>
          <w:szCs w:val="20"/>
        </w:rPr>
        <w:t xml:space="preserve">)   zmiany poszczególnego asortymentu, będącego przedmiotem umowy w przypadku wstrzymania </w:t>
      </w:r>
    </w:p>
    <w:p w:rsidR="00902A81" w:rsidRPr="00DB36CE" w:rsidRDefault="00902A81" w:rsidP="00DB36CE">
      <w:pPr>
        <w:pStyle w:val="Tekstpodstawowy"/>
        <w:rPr>
          <w:rFonts w:ascii="Tahoma" w:hAnsi="Tahoma" w:cs="Tahoma"/>
          <w:sz w:val="20"/>
          <w:szCs w:val="20"/>
        </w:rPr>
      </w:pPr>
      <w:r w:rsidRPr="00DB36CE">
        <w:rPr>
          <w:rFonts w:ascii="Tahoma" w:hAnsi="Tahoma" w:cs="Tahoma"/>
          <w:sz w:val="20"/>
          <w:szCs w:val="20"/>
        </w:rPr>
        <w:t xml:space="preserve">      lub zakończenia produkcji na produkty równoważne w cenach nie przewyższających cen </w:t>
      </w:r>
    </w:p>
    <w:p w:rsidR="00902A81" w:rsidRPr="00DB36CE" w:rsidRDefault="00902A81" w:rsidP="00DB36CE">
      <w:pPr>
        <w:pStyle w:val="Tekstpodstawowy"/>
        <w:rPr>
          <w:rFonts w:ascii="Tahoma" w:hAnsi="Tahoma" w:cs="Tahoma"/>
          <w:sz w:val="20"/>
          <w:szCs w:val="20"/>
        </w:rPr>
      </w:pPr>
      <w:r w:rsidRPr="00DB36CE">
        <w:rPr>
          <w:rFonts w:ascii="Tahoma" w:hAnsi="Tahoma" w:cs="Tahoma"/>
          <w:sz w:val="20"/>
          <w:szCs w:val="20"/>
        </w:rPr>
        <w:t xml:space="preserve">      zawartych w ofercie przetargowej;</w:t>
      </w:r>
    </w:p>
    <w:p w:rsidR="00902A81" w:rsidRDefault="001A5B94" w:rsidP="00DB36CE">
      <w:pPr>
        <w:pStyle w:val="Tekstpodstawowy"/>
        <w:rPr>
          <w:rFonts w:ascii="Tahoma" w:hAnsi="Tahoma" w:cs="Tahoma"/>
          <w:sz w:val="20"/>
          <w:szCs w:val="20"/>
        </w:rPr>
      </w:pPr>
      <w:r>
        <w:rPr>
          <w:rFonts w:ascii="Tahoma" w:hAnsi="Tahoma" w:cs="Tahoma"/>
          <w:sz w:val="20"/>
          <w:szCs w:val="20"/>
        </w:rPr>
        <w:t>e</w:t>
      </w:r>
      <w:r w:rsidR="00902A81" w:rsidRPr="00DB36CE">
        <w:rPr>
          <w:rFonts w:ascii="Tahoma" w:hAnsi="Tahoma" w:cs="Tahoma"/>
          <w:sz w:val="20"/>
          <w:szCs w:val="20"/>
        </w:rPr>
        <w:t>)    zmiany danych podmiotów zawierających umowę (w wyniku przekształceń, połączeń, itp.).</w:t>
      </w:r>
    </w:p>
    <w:p w:rsidR="00DB36CE" w:rsidRDefault="001A5B94" w:rsidP="00DB36CE">
      <w:pPr>
        <w:pStyle w:val="Tekstpodstawowy"/>
        <w:rPr>
          <w:rFonts w:ascii="Tahoma" w:hAnsi="Tahoma" w:cs="Tahoma"/>
          <w:sz w:val="20"/>
          <w:szCs w:val="20"/>
        </w:rPr>
      </w:pPr>
      <w:r>
        <w:rPr>
          <w:rFonts w:ascii="Tahoma" w:hAnsi="Tahoma" w:cs="Tahoma"/>
          <w:sz w:val="20"/>
          <w:szCs w:val="20"/>
        </w:rPr>
        <w:t>f</w:t>
      </w:r>
      <w:r w:rsidR="00DB36CE">
        <w:rPr>
          <w:rFonts w:ascii="Tahoma" w:hAnsi="Tahoma" w:cs="Tahoma"/>
          <w:sz w:val="20"/>
          <w:szCs w:val="20"/>
        </w:rPr>
        <w:t xml:space="preserve">)   </w:t>
      </w:r>
      <w:r w:rsidR="00DB36CE" w:rsidRPr="00FA4F09">
        <w:rPr>
          <w:rFonts w:ascii="Tahoma" w:hAnsi="Tahoma" w:cs="Tahoma"/>
          <w:sz w:val="20"/>
          <w:szCs w:val="20"/>
        </w:rPr>
        <w:t>przedłużenia terminu obowiązywania umowy w przypadku niezrealizowania umowy w terminie z przyczyn leżących po stronie zamawiającego, na okres do wyczerpania ilości przedm</w:t>
      </w:r>
      <w:r>
        <w:rPr>
          <w:rFonts w:ascii="Tahoma" w:hAnsi="Tahoma" w:cs="Tahoma"/>
          <w:sz w:val="20"/>
          <w:szCs w:val="20"/>
        </w:rPr>
        <w:t>iotu zamówienia, określonych w Z</w:t>
      </w:r>
      <w:r w:rsidR="00DB36CE" w:rsidRPr="00FA4F09">
        <w:rPr>
          <w:rFonts w:ascii="Tahoma" w:hAnsi="Tahoma" w:cs="Tahoma"/>
          <w:sz w:val="20"/>
          <w:szCs w:val="20"/>
        </w:rPr>
        <w:t>ałączniku nr 2 do umowy, nie dłużej jednak niż 3 miesiące.</w:t>
      </w:r>
    </w:p>
    <w:p w:rsidR="00DB36CE" w:rsidRPr="00DB36CE" w:rsidRDefault="00DB36CE" w:rsidP="00DB36CE">
      <w:pPr>
        <w:pStyle w:val="Tekstpodstawowy"/>
        <w:rPr>
          <w:rFonts w:ascii="Tahoma" w:hAnsi="Tahoma" w:cs="Tahoma"/>
          <w:sz w:val="20"/>
          <w:szCs w:val="20"/>
        </w:rPr>
      </w:pPr>
      <w:r>
        <w:rPr>
          <w:rFonts w:ascii="Tahoma" w:hAnsi="Tahoma" w:cs="Tahoma"/>
          <w:sz w:val="20"/>
          <w:szCs w:val="20"/>
        </w:rPr>
        <w:t xml:space="preserve">2. </w:t>
      </w:r>
      <w:r w:rsidRPr="004C7366">
        <w:rPr>
          <w:rFonts w:ascii="Tahoma" w:hAnsi="Tahoma" w:cs="Tahoma"/>
          <w:sz w:val="20"/>
          <w:szCs w:val="20"/>
          <w:lang w:eastAsia="pl-PL"/>
        </w:rPr>
        <w:t>Zmiana ceny dotycząca pkt. 2a obowiązuje od dnia wejścia w życie przepisów ją wprowadzających.</w:t>
      </w:r>
    </w:p>
    <w:p w:rsidR="00DB36CE" w:rsidRPr="001A0F6D" w:rsidRDefault="00DB36CE" w:rsidP="00DB36CE">
      <w:pPr>
        <w:pStyle w:val="Tekstpodstawowy"/>
        <w:rPr>
          <w:rFonts w:ascii="Tahoma" w:hAnsi="Tahoma" w:cs="Tahoma"/>
          <w:sz w:val="20"/>
          <w:szCs w:val="20"/>
        </w:rPr>
      </w:pPr>
      <w:r>
        <w:rPr>
          <w:rFonts w:ascii="Tahoma" w:hAnsi="Tahoma" w:cs="Tahoma"/>
          <w:sz w:val="20"/>
          <w:szCs w:val="20"/>
        </w:rPr>
        <w:t>3</w:t>
      </w:r>
      <w:r w:rsidR="00902A81" w:rsidRPr="00DB36CE">
        <w:rPr>
          <w:rFonts w:ascii="Tahoma" w:hAnsi="Tahoma" w:cs="Tahoma"/>
          <w:sz w:val="20"/>
          <w:szCs w:val="20"/>
        </w:rPr>
        <w:t xml:space="preserve">. Strona zgłaszająca propozycję zmiany umowy zobowiązana jest przedstawić uzasadnienie </w:t>
      </w:r>
      <w:r w:rsidR="00902A81" w:rsidRPr="00DB36CE">
        <w:rPr>
          <w:rFonts w:ascii="Tahoma" w:hAnsi="Tahoma" w:cs="Tahoma"/>
          <w:sz w:val="20"/>
          <w:szCs w:val="20"/>
        </w:rPr>
        <w:br/>
        <w:t>jej wprowadzenia.</w:t>
      </w:r>
    </w:p>
    <w:p w:rsidR="00902A81" w:rsidRPr="00DB36CE" w:rsidRDefault="00902A81" w:rsidP="00902A81">
      <w:pPr>
        <w:jc w:val="center"/>
        <w:rPr>
          <w:rFonts w:ascii="Tahoma" w:hAnsi="Tahoma" w:cs="Tahoma"/>
          <w:b/>
          <w:sz w:val="20"/>
          <w:szCs w:val="20"/>
          <w:lang w:eastAsia="pl-PL"/>
        </w:rPr>
      </w:pPr>
      <w:r w:rsidRPr="00DB36CE">
        <w:rPr>
          <w:rFonts w:ascii="Tahoma" w:hAnsi="Tahoma" w:cs="Tahoma"/>
          <w:b/>
          <w:sz w:val="20"/>
          <w:szCs w:val="20"/>
          <w:lang w:eastAsia="pl-PL"/>
        </w:rPr>
        <w:sym w:font="Times New Roman" w:char="00A7"/>
      </w:r>
      <w:r w:rsidRPr="00DB36CE">
        <w:rPr>
          <w:rFonts w:ascii="Tahoma" w:hAnsi="Tahoma" w:cs="Tahoma"/>
          <w:b/>
          <w:sz w:val="20"/>
          <w:szCs w:val="20"/>
          <w:lang w:eastAsia="pl-PL"/>
        </w:rPr>
        <w:t xml:space="preserve"> 7.</w:t>
      </w:r>
    </w:p>
    <w:p w:rsidR="00902A81" w:rsidRPr="00DB36CE" w:rsidRDefault="00902A81" w:rsidP="00902A81">
      <w:pPr>
        <w:numPr>
          <w:ilvl w:val="0"/>
          <w:numId w:val="42"/>
        </w:numPr>
        <w:spacing w:after="0" w:line="240" w:lineRule="auto"/>
        <w:jc w:val="both"/>
        <w:rPr>
          <w:rFonts w:ascii="Tahoma" w:hAnsi="Tahoma" w:cs="Tahoma"/>
          <w:sz w:val="20"/>
          <w:szCs w:val="20"/>
          <w:lang w:eastAsia="pl-PL"/>
        </w:rPr>
      </w:pPr>
      <w:r w:rsidRPr="00DB36CE">
        <w:rPr>
          <w:rFonts w:ascii="Tahoma" w:hAnsi="Tahoma" w:cs="Tahoma"/>
          <w:sz w:val="20"/>
          <w:szCs w:val="20"/>
          <w:lang w:eastAsia="pl-PL"/>
        </w:rPr>
        <w:t>Osobą odpowiedzialną za odbiór wykonanego przedmiotu zamówienia ze strony Zamawiającego jest:</w:t>
      </w:r>
    </w:p>
    <w:p w:rsidR="00902A81" w:rsidRPr="00DB36CE" w:rsidRDefault="00DB36CE" w:rsidP="00902A81">
      <w:pPr>
        <w:ind w:left="1080"/>
        <w:jc w:val="both"/>
        <w:rPr>
          <w:rFonts w:ascii="Tahoma" w:hAnsi="Tahoma" w:cs="Tahoma"/>
          <w:sz w:val="20"/>
          <w:szCs w:val="20"/>
          <w:lang w:eastAsia="pl-PL"/>
        </w:rPr>
      </w:pPr>
      <w:r>
        <w:rPr>
          <w:rFonts w:ascii="Tahoma" w:hAnsi="Tahoma" w:cs="Tahoma"/>
          <w:sz w:val="20"/>
          <w:szCs w:val="20"/>
          <w:lang w:eastAsia="pl-PL"/>
        </w:rPr>
        <w:t xml:space="preserve">…………………………. </w:t>
      </w:r>
      <w:r w:rsidR="00902A81" w:rsidRPr="00DB36CE">
        <w:rPr>
          <w:rFonts w:ascii="Tahoma" w:hAnsi="Tahoma" w:cs="Tahoma"/>
          <w:sz w:val="20"/>
          <w:szCs w:val="20"/>
          <w:lang w:eastAsia="pl-PL"/>
        </w:rPr>
        <w:t>– tel</w:t>
      </w:r>
      <w:r>
        <w:rPr>
          <w:rFonts w:ascii="Tahoma" w:hAnsi="Tahoma" w:cs="Tahoma"/>
          <w:sz w:val="20"/>
          <w:szCs w:val="20"/>
          <w:lang w:eastAsia="pl-PL"/>
        </w:rPr>
        <w:t>.</w:t>
      </w:r>
      <w:r w:rsidR="00902A81" w:rsidRPr="00DB36CE">
        <w:rPr>
          <w:rFonts w:ascii="Tahoma" w:hAnsi="Tahoma" w:cs="Tahoma"/>
          <w:sz w:val="20"/>
          <w:szCs w:val="20"/>
          <w:lang w:eastAsia="pl-PL"/>
        </w:rPr>
        <w:t>:</w:t>
      </w:r>
      <w:r w:rsidR="0069120C">
        <w:rPr>
          <w:rFonts w:ascii="Tahoma" w:hAnsi="Tahoma" w:cs="Tahoma"/>
          <w:sz w:val="20"/>
          <w:szCs w:val="20"/>
          <w:lang w:eastAsia="pl-PL"/>
        </w:rPr>
        <w:t xml:space="preserve"> </w:t>
      </w:r>
      <w:r w:rsidR="00902A81" w:rsidRPr="00DB36CE">
        <w:rPr>
          <w:rFonts w:ascii="Tahoma" w:hAnsi="Tahoma" w:cs="Tahoma"/>
          <w:sz w:val="20"/>
          <w:szCs w:val="20"/>
          <w:lang w:eastAsia="pl-PL"/>
        </w:rPr>
        <w:t>………………………………</w:t>
      </w:r>
    </w:p>
    <w:p w:rsidR="00DB36CE" w:rsidRPr="00DB36CE" w:rsidRDefault="00902A81" w:rsidP="00902A81">
      <w:pPr>
        <w:numPr>
          <w:ilvl w:val="0"/>
          <w:numId w:val="42"/>
        </w:numPr>
        <w:spacing w:after="0" w:line="240" w:lineRule="auto"/>
        <w:jc w:val="both"/>
        <w:rPr>
          <w:rFonts w:ascii="Tahoma" w:hAnsi="Tahoma" w:cs="Tahoma"/>
          <w:sz w:val="20"/>
          <w:szCs w:val="20"/>
          <w:lang w:eastAsia="pl-PL"/>
        </w:rPr>
      </w:pPr>
      <w:r w:rsidRPr="00DB36CE">
        <w:rPr>
          <w:rFonts w:ascii="Tahoma" w:hAnsi="Tahoma" w:cs="Tahoma"/>
          <w:sz w:val="20"/>
          <w:szCs w:val="20"/>
          <w:lang w:eastAsia="pl-PL"/>
        </w:rPr>
        <w:t xml:space="preserve">Osobą odpowiedzialną za dostawę przedmiotu zamówienia ze strony Wykonawcy </w:t>
      </w:r>
      <w:r w:rsidRPr="00DB36CE">
        <w:rPr>
          <w:rFonts w:ascii="Tahoma" w:hAnsi="Tahoma" w:cs="Tahoma"/>
          <w:sz w:val="20"/>
          <w:szCs w:val="20"/>
          <w:lang w:eastAsia="pl-PL"/>
        </w:rPr>
        <w:br/>
        <w:t xml:space="preserve">jest: </w:t>
      </w:r>
    </w:p>
    <w:p w:rsidR="00902A81" w:rsidRPr="00DB36CE" w:rsidRDefault="00902A81" w:rsidP="00DB36CE">
      <w:pPr>
        <w:spacing w:after="0" w:line="240" w:lineRule="auto"/>
        <w:ind w:left="1068"/>
        <w:jc w:val="both"/>
        <w:rPr>
          <w:rFonts w:ascii="Tahoma" w:hAnsi="Tahoma" w:cs="Tahoma"/>
          <w:sz w:val="20"/>
          <w:szCs w:val="20"/>
          <w:lang w:eastAsia="pl-PL"/>
        </w:rPr>
      </w:pPr>
      <w:r w:rsidRPr="00DB36CE">
        <w:rPr>
          <w:rFonts w:ascii="Tahoma" w:hAnsi="Tahoma" w:cs="Tahoma"/>
          <w:sz w:val="20"/>
          <w:szCs w:val="20"/>
          <w:lang w:eastAsia="pl-PL"/>
        </w:rPr>
        <w:t>………..…………………</w:t>
      </w:r>
      <w:r w:rsidR="00DB36CE">
        <w:rPr>
          <w:rFonts w:ascii="Tahoma" w:hAnsi="Tahoma" w:cs="Tahoma"/>
          <w:sz w:val="20"/>
          <w:szCs w:val="20"/>
          <w:lang w:eastAsia="pl-PL"/>
        </w:rPr>
        <w:t xml:space="preserve"> </w:t>
      </w:r>
      <w:r w:rsidR="00DB36CE" w:rsidRPr="00DB36CE">
        <w:rPr>
          <w:rFonts w:ascii="Tahoma" w:hAnsi="Tahoma" w:cs="Tahoma"/>
          <w:sz w:val="20"/>
          <w:szCs w:val="20"/>
          <w:lang w:eastAsia="pl-PL"/>
        </w:rPr>
        <w:t>- tel.</w:t>
      </w:r>
      <w:r w:rsidR="00DB36CE">
        <w:rPr>
          <w:rFonts w:ascii="Tahoma" w:hAnsi="Tahoma" w:cs="Tahoma"/>
          <w:sz w:val="20"/>
          <w:szCs w:val="20"/>
          <w:lang w:eastAsia="pl-PL"/>
        </w:rPr>
        <w:t>:</w:t>
      </w:r>
      <w:r w:rsidR="0069120C">
        <w:rPr>
          <w:rFonts w:ascii="Tahoma" w:hAnsi="Tahoma" w:cs="Tahoma"/>
          <w:sz w:val="20"/>
          <w:szCs w:val="20"/>
          <w:lang w:eastAsia="pl-PL"/>
        </w:rPr>
        <w:t xml:space="preserve"> </w:t>
      </w:r>
      <w:r w:rsidR="00DB36CE">
        <w:rPr>
          <w:rFonts w:ascii="Tahoma" w:hAnsi="Tahoma" w:cs="Tahoma"/>
          <w:sz w:val="20"/>
          <w:szCs w:val="20"/>
          <w:lang w:eastAsia="pl-PL"/>
        </w:rPr>
        <w:t>.</w:t>
      </w:r>
      <w:r w:rsidR="0069120C">
        <w:rPr>
          <w:rFonts w:ascii="Tahoma" w:hAnsi="Tahoma" w:cs="Tahoma"/>
          <w:sz w:val="20"/>
          <w:szCs w:val="20"/>
          <w:lang w:eastAsia="pl-PL"/>
        </w:rPr>
        <w:t>..</w:t>
      </w:r>
      <w:r w:rsidR="00DB36CE" w:rsidRPr="00DB36CE">
        <w:rPr>
          <w:rFonts w:ascii="Tahoma" w:hAnsi="Tahoma" w:cs="Tahoma"/>
          <w:sz w:val="20"/>
          <w:szCs w:val="20"/>
          <w:lang w:eastAsia="pl-PL"/>
        </w:rPr>
        <w:t>………………...</w:t>
      </w:r>
      <w:r w:rsidRPr="00DB36CE">
        <w:rPr>
          <w:rFonts w:ascii="Tahoma" w:hAnsi="Tahoma" w:cs="Tahoma"/>
          <w:sz w:val="20"/>
          <w:szCs w:val="20"/>
          <w:lang w:eastAsia="pl-PL"/>
        </w:rPr>
        <w:t xml:space="preserve">…………. </w:t>
      </w:r>
    </w:p>
    <w:p w:rsidR="00DB36CE" w:rsidRPr="0069120C" w:rsidRDefault="00DB36CE" w:rsidP="00902A81">
      <w:pPr>
        <w:jc w:val="center"/>
        <w:rPr>
          <w:rFonts w:ascii="Tahoma" w:hAnsi="Tahoma" w:cs="Tahoma"/>
          <w:b/>
          <w:sz w:val="20"/>
          <w:szCs w:val="20"/>
          <w:lang w:eastAsia="pl-PL"/>
        </w:rPr>
      </w:pPr>
    </w:p>
    <w:p w:rsidR="00902A81" w:rsidRPr="0069120C" w:rsidRDefault="00902A81" w:rsidP="00902A81">
      <w:pPr>
        <w:jc w:val="center"/>
        <w:rPr>
          <w:rFonts w:ascii="Tahoma" w:hAnsi="Tahoma" w:cs="Tahoma"/>
          <w:b/>
          <w:sz w:val="20"/>
          <w:szCs w:val="20"/>
          <w:lang w:eastAsia="pl-PL"/>
        </w:rPr>
      </w:pPr>
      <w:r w:rsidRPr="0069120C">
        <w:rPr>
          <w:rFonts w:ascii="Tahoma" w:hAnsi="Tahoma" w:cs="Tahoma"/>
          <w:b/>
          <w:sz w:val="20"/>
          <w:szCs w:val="20"/>
          <w:lang w:eastAsia="pl-PL"/>
        </w:rPr>
        <w:sym w:font="Times New Roman" w:char="00A7"/>
      </w:r>
      <w:r w:rsidRPr="0069120C">
        <w:rPr>
          <w:rFonts w:ascii="Tahoma" w:hAnsi="Tahoma" w:cs="Tahoma"/>
          <w:b/>
          <w:sz w:val="20"/>
          <w:szCs w:val="20"/>
          <w:lang w:eastAsia="pl-PL"/>
        </w:rPr>
        <w:t xml:space="preserve"> 8.</w:t>
      </w:r>
    </w:p>
    <w:p w:rsidR="00902A81" w:rsidRPr="0069120C" w:rsidRDefault="00902A81" w:rsidP="00902A81">
      <w:pPr>
        <w:jc w:val="both"/>
        <w:rPr>
          <w:rFonts w:ascii="Tahoma" w:hAnsi="Tahoma" w:cs="Tahoma"/>
          <w:sz w:val="20"/>
          <w:szCs w:val="20"/>
          <w:lang w:eastAsia="pl-PL"/>
        </w:rPr>
      </w:pPr>
      <w:r w:rsidRPr="0069120C">
        <w:rPr>
          <w:rFonts w:ascii="Tahoma" w:hAnsi="Tahoma" w:cs="Tahoma"/>
          <w:sz w:val="20"/>
          <w:szCs w:val="20"/>
          <w:lang w:eastAsia="pl-PL"/>
        </w:rPr>
        <w:t xml:space="preserve">W razie zaistnienia istotnej zmiany okoliczności powodującej, że wykonanie umowy nie leży </w:t>
      </w:r>
      <w:r w:rsidRPr="0069120C">
        <w:rPr>
          <w:rFonts w:ascii="Tahoma" w:hAnsi="Tahoma" w:cs="Tahoma"/>
          <w:sz w:val="20"/>
          <w:szCs w:val="20"/>
          <w:lang w:eastAsia="pl-PL"/>
        </w:rPr>
        <w:br/>
        <w:t xml:space="preserve">w interesie publicznym, czego nie można było przewidzieć w chwili zawarcia umowy, zamawiający może odstąpić od umowy w terminie 30 dni od powzięcia wiadomości o tych okolicznościach, zgodnie z art. 145 ust. 1 </w:t>
      </w:r>
      <w:r w:rsidRPr="0069120C">
        <w:rPr>
          <w:rFonts w:ascii="Tahoma" w:hAnsi="Tahoma" w:cs="Tahoma"/>
          <w:spacing w:val="20"/>
          <w:sz w:val="20"/>
          <w:szCs w:val="20"/>
          <w:lang w:eastAsia="pl-PL"/>
        </w:rPr>
        <w:t>Ustawy Prawo zamówień publicznych.</w:t>
      </w:r>
    </w:p>
    <w:p w:rsidR="00902A81" w:rsidRPr="0069120C" w:rsidRDefault="00902A81" w:rsidP="00902A81">
      <w:pPr>
        <w:jc w:val="center"/>
        <w:rPr>
          <w:rFonts w:ascii="Tahoma" w:hAnsi="Tahoma" w:cs="Tahoma"/>
          <w:b/>
          <w:sz w:val="20"/>
          <w:szCs w:val="20"/>
          <w:lang w:eastAsia="pl-PL"/>
        </w:rPr>
      </w:pPr>
      <w:r w:rsidRPr="0069120C">
        <w:rPr>
          <w:rFonts w:ascii="Tahoma" w:hAnsi="Tahoma" w:cs="Tahoma"/>
          <w:b/>
          <w:sz w:val="20"/>
          <w:szCs w:val="20"/>
          <w:lang w:eastAsia="pl-PL"/>
        </w:rPr>
        <w:sym w:font="Times New Roman" w:char="00A7"/>
      </w:r>
      <w:r w:rsidRPr="0069120C">
        <w:rPr>
          <w:rFonts w:ascii="Tahoma" w:hAnsi="Tahoma" w:cs="Tahoma"/>
          <w:b/>
          <w:sz w:val="20"/>
          <w:szCs w:val="20"/>
          <w:lang w:eastAsia="pl-PL"/>
        </w:rPr>
        <w:t xml:space="preserve"> 9.</w:t>
      </w:r>
    </w:p>
    <w:p w:rsidR="00902A81" w:rsidRPr="0069120C" w:rsidRDefault="00902A81" w:rsidP="00902A81">
      <w:pPr>
        <w:jc w:val="both"/>
        <w:rPr>
          <w:rFonts w:ascii="Tahoma" w:hAnsi="Tahoma" w:cs="Tahoma"/>
          <w:sz w:val="20"/>
          <w:szCs w:val="20"/>
          <w:lang w:eastAsia="pl-PL"/>
        </w:rPr>
      </w:pPr>
      <w:r w:rsidRPr="0069120C">
        <w:rPr>
          <w:rFonts w:ascii="Tahoma" w:hAnsi="Tahoma" w:cs="Tahoma"/>
          <w:sz w:val="20"/>
          <w:szCs w:val="20"/>
          <w:lang w:eastAsia="pl-PL"/>
        </w:rPr>
        <w:t>Wszystkie spory wynikłe na tle realizacji niniejszej umowy rozwiązywał będzie Sąd Cywilny właściwy dla siedziby Zamawiającego.</w:t>
      </w:r>
    </w:p>
    <w:p w:rsidR="00902A81" w:rsidRPr="0069120C" w:rsidRDefault="00902A81" w:rsidP="00902A81">
      <w:pPr>
        <w:jc w:val="center"/>
        <w:rPr>
          <w:rFonts w:ascii="Tahoma" w:hAnsi="Tahoma" w:cs="Tahoma"/>
          <w:b/>
          <w:sz w:val="20"/>
          <w:szCs w:val="20"/>
          <w:lang w:eastAsia="pl-PL"/>
        </w:rPr>
      </w:pPr>
      <w:r w:rsidRPr="0069120C">
        <w:rPr>
          <w:rFonts w:ascii="Tahoma" w:hAnsi="Tahoma" w:cs="Tahoma"/>
          <w:b/>
          <w:sz w:val="20"/>
          <w:szCs w:val="20"/>
          <w:lang w:eastAsia="pl-PL"/>
        </w:rPr>
        <w:sym w:font="Times New Roman" w:char="00A7"/>
      </w:r>
      <w:r w:rsidRPr="0069120C">
        <w:rPr>
          <w:rFonts w:ascii="Tahoma" w:hAnsi="Tahoma" w:cs="Tahoma"/>
          <w:b/>
          <w:sz w:val="20"/>
          <w:szCs w:val="20"/>
          <w:lang w:eastAsia="pl-PL"/>
        </w:rPr>
        <w:t xml:space="preserve"> 1</w:t>
      </w:r>
      <w:r w:rsidR="0069120C" w:rsidRPr="0069120C">
        <w:rPr>
          <w:rFonts w:ascii="Tahoma" w:hAnsi="Tahoma" w:cs="Tahoma"/>
          <w:b/>
          <w:sz w:val="20"/>
          <w:szCs w:val="20"/>
          <w:lang w:eastAsia="pl-PL"/>
        </w:rPr>
        <w:t>0</w:t>
      </w:r>
      <w:r w:rsidRPr="0069120C">
        <w:rPr>
          <w:rFonts w:ascii="Tahoma" w:hAnsi="Tahoma" w:cs="Tahoma"/>
          <w:b/>
          <w:sz w:val="20"/>
          <w:szCs w:val="20"/>
          <w:lang w:eastAsia="pl-PL"/>
        </w:rPr>
        <w:t>.</w:t>
      </w:r>
    </w:p>
    <w:p w:rsidR="00902A81" w:rsidRPr="0069120C" w:rsidRDefault="00902A81" w:rsidP="00902A81">
      <w:pPr>
        <w:jc w:val="both"/>
        <w:rPr>
          <w:rFonts w:ascii="Tahoma" w:hAnsi="Tahoma" w:cs="Tahoma"/>
          <w:sz w:val="20"/>
          <w:szCs w:val="20"/>
          <w:lang w:eastAsia="pl-PL"/>
        </w:rPr>
      </w:pPr>
      <w:r w:rsidRPr="0069120C">
        <w:rPr>
          <w:rFonts w:ascii="Tahoma" w:hAnsi="Tahoma" w:cs="Tahoma"/>
          <w:sz w:val="20"/>
          <w:szCs w:val="20"/>
          <w:lang w:eastAsia="pl-PL"/>
        </w:rPr>
        <w:t xml:space="preserve">W sprawach nieuregulowanych niniejszą umową mają zastosowanie przepisy Kodeksu Cywilnego </w:t>
      </w:r>
      <w:r w:rsidRPr="0069120C">
        <w:rPr>
          <w:rFonts w:ascii="Tahoma" w:hAnsi="Tahoma" w:cs="Tahoma"/>
          <w:sz w:val="20"/>
          <w:szCs w:val="20"/>
          <w:lang w:eastAsia="pl-PL"/>
        </w:rPr>
        <w:br/>
        <w:t xml:space="preserve">oraz Ustawy </w:t>
      </w:r>
      <w:r w:rsidRPr="0069120C">
        <w:rPr>
          <w:rFonts w:ascii="Tahoma" w:hAnsi="Tahoma" w:cs="Tahoma"/>
          <w:spacing w:val="20"/>
          <w:sz w:val="20"/>
          <w:szCs w:val="20"/>
          <w:lang w:eastAsia="pl-PL"/>
        </w:rPr>
        <w:t xml:space="preserve">Prawo zamówień publicznych </w:t>
      </w:r>
      <w:r w:rsidRPr="0069120C">
        <w:rPr>
          <w:rFonts w:ascii="Tahoma" w:hAnsi="Tahoma" w:cs="Tahoma"/>
          <w:sz w:val="20"/>
          <w:szCs w:val="20"/>
          <w:lang w:eastAsia="pl-PL"/>
        </w:rPr>
        <w:t xml:space="preserve">z dn. 29.01.2004 r. (tekst jednolity Dz. U. </w:t>
      </w:r>
      <w:r w:rsidRPr="0069120C">
        <w:rPr>
          <w:rFonts w:ascii="Tahoma" w:hAnsi="Tahoma" w:cs="Tahoma"/>
          <w:sz w:val="20"/>
          <w:szCs w:val="20"/>
          <w:lang w:eastAsia="pl-PL"/>
        </w:rPr>
        <w:br/>
        <w:t xml:space="preserve">z </w:t>
      </w:r>
      <w:r w:rsidR="0069120C" w:rsidRPr="0069120C">
        <w:rPr>
          <w:rFonts w:ascii="Tahoma" w:hAnsi="Tahoma" w:cs="Tahoma"/>
          <w:sz w:val="20"/>
          <w:szCs w:val="20"/>
          <w:lang w:eastAsia="pl-PL"/>
        </w:rPr>
        <w:t>2018</w:t>
      </w:r>
      <w:r w:rsidRPr="0069120C">
        <w:rPr>
          <w:rFonts w:ascii="Tahoma" w:hAnsi="Tahoma" w:cs="Tahoma"/>
          <w:sz w:val="20"/>
          <w:szCs w:val="20"/>
          <w:lang w:eastAsia="pl-PL"/>
        </w:rPr>
        <w:t xml:space="preserve">, poz. </w:t>
      </w:r>
      <w:r w:rsidR="0069120C" w:rsidRPr="0069120C">
        <w:rPr>
          <w:rFonts w:ascii="Tahoma" w:hAnsi="Tahoma" w:cs="Tahoma"/>
          <w:sz w:val="20"/>
          <w:szCs w:val="20"/>
          <w:lang w:eastAsia="pl-PL"/>
        </w:rPr>
        <w:t xml:space="preserve">1986 z </w:t>
      </w:r>
      <w:proofErr w:type="spellStart"/>
      <w:r w:rsidR="0069120C" w:rsidRPr="0069120C">
        <w:rPr>
          <w:rFonts w:ascii="Tahoma" w:hAnsi="Tahoma" w:cs="Tahoma"/>
          <w:sz w:val="20"/>
          <w:szCs w:val="20"/>
          <w:lang w:eastAsia="pl-PL"/>
        </w:rPr>
        <w:t>późn</w:t>
      </w:r>
      <w:proofErr w:type="spellEnd"/>
      <w:r w:rsidR="0069120C" w:rsidRPr="0069120C">
        <w:rPr>
          <w:rFonts w:ascii="Tahoma" w:hAnsi="Tahoma" w:cs="Tahoma"/>
          <w:sz w:val="20"/>
          <w:szCs w:val="20"/>
          <w:lang w:eastAsia="pl-PL"/>
        </w:rPr>
        <w:t>. zm.)</w:t>
      </w:r>
    </w:p>
    <w:p w:rsidR="00902A81" w:rsidRPr="0069120C" w:rsidRDefault="00902A81" w:rsidP="00902A81">
      <w:pPr>
        <w:jc w:val="center"/>
        <w:rPr>
          <w:rFonts w:ascii="Tahoma" w:hAnsi="Tahoma" w:cs="Tahoma"/>
          <w:b/>
          <w:sz w:val="20"/>
          <w:szCs w:val="20"/>
          <w:lang w:eastAsia="pl-PL"/>
        </w:rPr>
      </w:pPr>
      <w:r w:rsidRPr="0069120C">
        <w:rPr>
          <w:rFonts w:ascii="Tahoma" w:hAnsi="Tahoma" w:cs="Tahoma"/>
          <w:b/>
          <w:sz w:val="20"/>
          <w:szCs w:val="20"/>
          <w:lang w:eastAsia="pl-PL"/>
        </w:rPr>
        <w:sym w:font="Times New Roman" w:char="00A7"/>
      </w:r>
      <w:r w:rsidR="0069120C">
        <w:rPr>
          <w:rFonts w:ascii="Tahoma" w:hAnsi="Tahoma" w:cs="Tahoma"/>
          <w:b/>
          <w:sz w:val="20"/>
          <w:szCs w:val="20"/>
          <w:lang w:eastAsia="pl-PL"/>
        </w:rPr>
        <w:t xml:space="preserve"> 11</w:t>
      </w:r>
      <w:r w:rsidRPr="0069120C">
        <w:rPr>
          <w:rFonts w:ascii="Tahoma" w:hAnsi="Tahoma" w:cs="Tahoma"/>
          <w:b/>
          <w:sz w:val="20"/>
          <w:szCs w:val="20"/>
          <w:lang w:eastAsia="pl-PL"/>
        </w:rPr>
        <w:t>.</w:t>
      </w:r>
    </w:p>
    <w:p w:rsidR="00902A81" w:rsidRPr="0069120C" w:rsidRDefault="00902A81" w:rsidP="00902A81">
      <w:pPr>
        <w:jc w:val="both"/>
        <w:rPr>
          <w:rFonts w:ascii="Tahoma" w:hAnsi="Tahoma" w:cs="Tahoma"/>
          <w:sz w:val="20"/>
          <w:szCs w:val="20"/>
          <w:lang w:eastAsia="pl-PL"/>
        </w:rPr>
      </w:pPr>
      <w:r w:rsidRPr="0069120C">
        <w:rPr>
          <w:rFonts w:ascii="Tahoma" w:hAnsi="Tahoma" w:cs="Tahoma"/>
          <w:sz w:val="20"/>
          <w:szCs w:val="20"/>
          <w:lang w:eastAsia="pl-PL"/>
        </w:rPr>
        <w:t xml:space="preserve">Umowę niniejszą sporządzono w dwóch </w:t>
      </w:r>
      <w:r w:rsidR="0069120C" w:rsidRPr="0069120C">
        <w:rPr>
          <w:rFonts w:ascii="Tahoma" w:hAnsi="Tahoma" w:cs="Tahoma"/>
          <w:sz w:val="20"/>
          <w:szCs w:val="20"/>
          <w:lang w:eastAsia="pl-PL"/>
        </w:rPr>
        <w:t xml:space="preserve">jednobrzmiących </w:t>
      </w:r>
      <w:r w:rsidRPr="0069120C">
        <w:rPr>
          <w:rFonts w:ascii="Tahoma" w:hAnsi="Tahoma" w:cs="Tahoma"/>
          <w:sz w:val="20"/>
          <w:szCs w:val="20"/>
          <w:lang w:eastAsia="pl-PL"/>
        </w:rPr>
        <w:t>egzempla</w:t>
      </w:r>
      <w:r w:rsidR="0069120C" w:rsidRPr="0069120C">
        <w:rPr>
          <w:rFonts w:ascii="Tahoma" w:hAnsi="Tahoma" w:cs="Tahoma"/>
          <w:sz w:val="20"/>
          <w:szCs w:val="20"/>
          <w:lang w:eastAsia="pl-PL"/>
        </w:rPr>
        <w:t>rzach, po jednym dla każdej ze S</w:t>
      </w:r>
      <w:r w:rsidRPr="0069120C">
        <w:rPr>
          <w:rFonts w:ascii="Tahoma" w:hAnsi="Tahoma" w:cs="Tahoma"/>
          <w:sz w:val="20"/>
          <w:szCs w:val="20"/>
          <w:lang w:eastAsia="pl-PL"/>
        </w:rPr>
        <w:t>tron.</w:t>
      </w:r>
    </w:p>
    <w:p w:rsidR="00902A81" w:rsidRPr="0069120C" w:rsidRDefault="00902A81" w:rsidP="00902A81">
      <w:pPr>
        <w:spacing w:after="120"/>
        <w:jc w:val="both"/>
        <w:rPr>
          <w:rFonts w:ascii="Tahoma" w:hAnsi="Tahoma" w:cs="Tahoma"/>
          <w:sz w:val="20"/>
          <w:szCs w:val="20"/>
        </w:rPr>
      </w:pPr>
    </w:p>
    <w:p w:rsidR="00902A81" w:rsidRPr="0069120C" w:rsidRDefault="00902A81" w:rsidP="00902A81">
      <w:pPr>
        <w:spacing w:after="120"/>
        <w:jc w:val="both"/>
        <w:rPr>
          <w:rFonts w:ascii="Tahoma" w:hAnsi="Tahoma" w:cs="Tahoma"/>
          <w:sz w:val="20"/>
          <w:szCs w:val="20"/>
        </w:rPr>
      </w:pPr>
      <w:r w:rsidRPr="0069120C">
        <w:rPr>
          <w:rFonts w:ascii="Tahoma" w:hAnsi="Tahoma" w:cs="Tahoma"/>
          <w:sz w:val="20"/>
          <w:szCs w:val="20"/>
        </w:rPr>
        <w:t>Załączniki do Umowy:</w:t>
      </w:r>
    </w:p>
    <w:p w:rsidR="00902A81" w:rsidRPr="0069120C" w:rsidRDefault="0069120C" w:rsidP="0069120C">
      <w:pPr>
        <w:numPr>
          <w:ilvl w:val="0"/>
          <w:numId w:val="43"/>
        </w:numPr>
        <w:suppressAutoHyphens/>
        <w:spacing w:after="120" w:line="240" w:lineRule="auto"/>
        <w:jc w:val="both"/>
        <w:rPr>
          <w:rFonts w:ascii="Tahoma" w:hAnsi="Tahoma" w:cs="Tahoma"/>
          <w:b/>
          <w:sz w:val="20"/>
          <w:szCs w:val="20"/>
        </w:rPr>
      </w:pPr>
      <w:r w:rsidRPr="0069120C">
        <w:rPr>
          <w:rFonts w:ascii="Tahoma" w:hAnsi="Tahoma" w:cs="Tahoma"/>
          <w:sz w:val="20"/>
          <w:szCs w:val="20"/>
        </w:rPr>
        <w:t>Formularz oferty</w:t>
      </w:r>
    </w:p>
    <w:p w:rsidR="0069120C" w:rsidRPr="0069120C" w:rsidRDefault="0069120C" w:rsidP="0069120C">
      <w:pPr>
        <w:numPr>
          <w:ilvl w:val="0"/>
          <w:numId w:val="43"/>
        </w:numPr>
        <w:suppressAutoHyphens/>
        <w:spacing w:after="120" w:line="240" w:lineRule="auto"/>
        <w:jc w:val="both"/>
        <w:rPr>
          <w:rFonts w:ascii="Tahoma" w:hAnsi="Tahoma" w:cs="Tahoma"/>
          <w:b/>
          <w:sz w:val="20"/>
          <w:szCs w:val="20"/>
        </w:rPr>
      </w:pPr>
      <w:r w:rsidRPr="0069120C">
        <w:rPr>
          <w:rFonts w:ascii="Tahoma" w:hAnsi="Tahoma" w:cs="Tahoma"/>
          <w:sz w:val="20"/>
          <w:szCs w:val="20"/>
        </w:rPr>
        <w:t>Formularz cenowy</w:t>
      </w:r>
    </w:p>
    <w:p w:rsidR="0069120C" w:rsidRPr="0069120C" w:rsidRDefault="0069120C" w:rsidP="0069120C">
      <w:pPr>
        <w:numPr>
          <w:ilvl w:val="0"/>
          <w:numId w:val="43"/>
        </w:numPr>
        <w:suppressAutoHyphens/>
        <w:spacing w:after="120" w:line="240" w:lineRule="auto"/>
        <w:jc w:val="both"/>
        <w:rPr>
          <w:rFonts w:ascii="Tahoma" w:hAnsi="Tahoma" w:cs="Tahoma"/>
          <w:b/>
          <w:sz w:val="20"/>
          <w:szCs w:val="20"/>
        </w:rPr>
      </w:pPr>
      <w:r w:rsidRPr="0069120C">
        <w:rPr>
          <w:rFonts w:ascii="Tahoma" w:hAnsi="Tahoma" w:cs="Tahoma"/>
          <w:sz w:val="20"/>
          <w:szCs w:val="20"/>
        </w:rPr>
        <w:t>Parametry techniczne</w:t>
      </w:r>
    </w:p>
    <w:p w:rsidR="0069120C" w:rsidRDefault="0069120C" w:rsidP="00902A81">
      <w:pPr>
        <w:spacing w:after="120"/>
        <w:ind w:firstLine="708"/>
        <w:jc w:val="both"/>
        <w:rPr>
          <w:rFonts w:ascii="Tahoma" w:hAnsi="Tahoma" w:cs="Tahoma"/>
          <w:b/>
          <w:sz w:val="20"/>
          <w:szCs w:val="20"/>
          <w:u w:val="single"/>
        </w:rPr>
      </w:pPr>
    </w:p>
    <w:p w:rsidR="00902A81" w:rsidRDefault="00902A81" w:rsidP="00902A81">
      <w:pPr>
        <w:spacing w:after="120"/>
        <w:ind w:firstLine="708"/>
        <w:jc w:val="both"/>
        <w:rPr>
          <w:rFonts w:ascii="Tahoma" w:hAnsi="Tahoma" w:cs="Tahoma"/>
          <w:b/>
          <w:sz w:val="20"/>
          <w:szCs w:val="20"/>
        </w:rPr>
      </w:pPr>
      <w:r w:rsidRPr="0069120C">
        <w:rPr>
          <w:rFonts w:ascii="Tahoma" w:hAnsi="Tahoma" w:cs="Tahoma"/>
          <w:b/>
          <w:sz w:val="20"/>
          <w:szCs w:val="20"/>
          <w:u w:val="single"/>
        </w:rPr>
        <w:t>Wykonawca</w:t>
      </w:r>
      <w:r w:rsidRPr="0069120C">
        <w:rPr>
          <w:rFonts w:ascii="Tahoma" w:hAnsi="Tahoma" w:cs="Tahoma"/>
          <w:b/>
          <w:sz w:val="20"/>
          <w:szCs w:val="20"/>
        </w:rPr>
        <w:t xml:space="preserve"> : </w:t>
      </w:r>
      <w:r w:rsidRPr="0069120C">
        <w:rPr>
          <w:rFonts w:ascii="Tahoma" w:hAnsi="Tahoma" w:cs="Tahoma"/>
          <w:b/>
          <w:sz w:val="20"/>
          <w:szCs w:val="20"/>
        </w:rPr>
        <w:tab/>
      </w:r>
      <w:r w:rsidRPr="0069120C">
        <w:rPr>
          <w:rFonts w:ascii="Tahoma" w:hAnsi="Tahoma" w:cs="Tahoma"/>
          <w:b/>
          <w:sz w:val="20"/>
          <w:szCs w:val="20"/>
        </w:rPr>
        <w:tab/>
      </w:r>
      <w:r w:rsidRPr="0069120C">
        <w:rPr>
          <w:rFonts w:ascii="Tahoma" w:hAnsi="Tahoma" w:cs="Tahoma"/>
          <w:b/>
          <w:sz w:val="20"/>
          <w:szCs w:val="20"/>
        </w:rPr>
        <w:tab/>
      </w:r>
      <w:r w:rsidRPr="0069120C">
        <w:rPr>
          <w:rFonts w:ascii="Tahoma" w:hAnsi="Tahoma" w:cs="Tahoma"/>
          <w:b/>
          <w:sz w:val="20"/>
          <w:szCs w:val="20"/>
        </w:rPr>
        <w:tab/>
      </w:r>
      <w:r w:rsidRPr="0069120C">
        <w:rPr>
          <w:rFonts w:ascii="Tahoma" w:hAnsi="Tahoma" w:cs="Tahoma"/>
          <w:b/>
          <w:sz w:val="20"/>
          <w:szCs w:val="20"/>
        </w:rPr>
        <w:tab/>
      </w:r>
      <w:r w:rsidRPr="0069120C">
        <w:rPr>
          <w:rFonts w:ascii="Tahoma" w:hAnsi="Tahoma" w:cs="Tahoma"/>
          <w:b/>
          <w:sz w:val="20"/>
          <w:szCs w:val="20"/>
        </w:rPr>
        <w:tab/>
      </w:r>
      <w:r w:rsidRPr="0069120C">
        <w:rPr>
          <w:rFonts w:ascii="Tahoma" w:hAnsi="Tahoma" w:cs="Tahoma"/>
          <w:b/>
          <w:sz w:val="20"/>
          <w:szCs w:val="20"/>
        </w:rPr>
        <w:tab/>
      </w:r>
      <w:r w:rsidRPr="0069120C">
        <w:rPr>
          <w:rFonts w:ascii="Tahoma" w:hAnsi="Tahoma" w:cs="Tahoma"/>
          <w:b/>
          <w:sz w:val="20"/>
          <w:szCs w:val="20"/>
        </w:rPr>
        <w:tab/>
      </w:r>
      <w:r w:rsidRPr="0069120C">
        <w:rPr>
          <w:rFonts w:ascii="Tahoma" w:hAnsi="Tahoma" w:cs="Tahoma"/>
          <w:b/>
          <w:sz w:val="20"/>
          <w:szCs w:val="20"/>
          <w:u w:val="single"/>
        </w:rPr>
        <w:t>Zamawiający</w:t>
      </w:r>
      <w:r w:rsidRPr="0069120C">
        <w:rPr>
          <w:rFonts w:ascii="Tahoma" w:hAnsi="Tahoma" w:cs="Tahoma"/>
          <w:b/>
          <w:sz w:val="20"/>
          <w:szCs w:val="20"/>
        </w:rPr>
        <w:t xml:space="preserve"> :</w:t>
      </w:r>
    </w:p>
    <w:p w:rsidR="00902A81" w:rsidRPr="0021007F" w:rsidRDefault="00902A81" w:rsidP="00902A81">
      <w:pPr>
        <w:spacing w:after="120"/>
        <w:jc w:val="center"/>
        <w:rPr>
          <w:rFonts w:ascii="Tahoma" w:hAnsi="Tahoma" w:cs="Tahoma"/>
          <w:b/>
          <w:sz w:val="20"/>
          <w:szCs w:val="20"/>
        </w:rPr>
      </w:pPr>
    </w:p>
    <w:p w:rsidR="00736BA2" w:rsidRDefault="00736BA2" w:rsidP="00902A81">
      <w:pPr>
        <w:jc w:val="center"/>
        <w:rPr>
          <w:rFonts w:ascii="Tahoma" w:hAnsi="Tahoma" w:cs="Tahoma"/>
          <w:b/>
          <w:sz w:val="20"/>
          <w:szCs w:val="20"/>
        </w:rPr>
      </w:pPr>
    </w:p>
    <w:sectPr w:rsidR="00736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EC" w:rsidRDefault="006D28EC">
      <w:pPr>
        <w:spacing w:after="0" w:line="240" w:lineRule="auto"/>
      </w:pPr>
      <w:r>
        <w:separator/>
      </w:r>
    </w:p>
  </w:endnote>
  <w:endnote w:type="continuationSeparator" w:id="0">
    <w:p w:rsidR="006D28EC" w:rsidRDefault="006D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Bold">
    <w:altName w:val="Arial"/>
    <w:charset w:val="00"/>
    <w:family w:val="swiss"/>
    <w:pitch w:val="default"/>
  </w:font>
  <w:font w:name="Ottawa">
    <w:altName w:val="Times New Roman"/>
    <w:charset w:val="00"/>
    <w:family w:val="auto"/>
    <w:pitch w:val="variable"/>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Malgun Gothic"/>
    <w:panose1 w:val="00000000000000000000"/>
    <w:charset w:val="81"/>
    <w:family w:val="auto"/>
    <w:notTrueType/>
    <w:pitch w:val="default"/>
    <w:sig w:usb0="00000001" w:usb1="09060000" w:usb2="00000010" w:usb3="00000000" w:csb0="00080000" w:csb1="00000000"/>
  </w:font>
  <w:font w:name="Helvetica-Oblique">
    <w:altName w:val="Courier New"/>
    <w:charset w:val="00"/>
    <w:family w:val="swiss"/>
    <w:pitch w:val="default"/>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EC" w:rsidRDefault="006D28E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EC" w:rsidRDefault="006D28EC">
      <w:pPr>
        <w:spacing w:after="0" w:line="240" w:lineRule="auto"/>
      </w:pPr>
      <w:r>
        <w:separator/>
      </w:r>
    </w:p>
  </w:footnote>
  <w:footnote w:type="continuationSeparator" w:id="0">
    <w:p w:rsidR="006D28EC" w:rsidRDefault="006D2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EC" w:rsidRDefault="006D28EC">
    <w:pPr>
      <w:spacing w:after="120"/>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5FB2C9A8"/>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360"/>
        </w:tabs>
        <w:ind w:left="360" w:hanging="360"/>
      </w:pPr>
      <w:rPr>
        <w:b w:val="0"/>
        <w:sz w:val="20"/>
        <w:szCs w:val="20"/>
      </w:rPr>
    </w:lvl>
  </w:abstractNum>
  <w:abstractNum w:abstractNumId="4" w15:restartNumberingAfterBreak="0">
    <w:nsid w:val="0000000D"/>
    <w:multiLevelType w:val="singleLevel"/>
    <w:tmpl w:val="9B6278A6"/>
    <w:name w:val="WW8Num13"/>
    <w:lvl w:ilvl="0">
      <w:start w:val="6"/>
      <w:numFmt w:val="none"/>
      <w:suff w:val="nothing"/>
      <w:lvlText w:val="1."/>
      <w:lvlJc w:val="left"/>
      <w:pPr>
        <w:tabs>
          <w:tab w:val="num" w:pos="0"/>
        </w:tabs>
        <w:ind w:left="360" w:hanging="360"/>
      </w:pPr>
      <w:rPr>
        <w:b/>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8"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9"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0"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singleLevel"/>
    <w:tmpl w:val="0000001C"/>
    <w:name w:val="WW8Num28"/>
    <w:lvl w:ilvl="0">
      <w:start w:val="91"/>
      <w:numFmt w:val="bullet"/>
      <w:lvlText w:val="-"/>
      <w:lvlJc w:val="left"/>
      <w:pPr>
        <w:tabs>
          <w:tab w:val="num" w:pos="360"/>
        </w:tabs>
        <w:ind w:left="360" w:hanging="360"/>
      </w:pPr>
      <w:rPr>
        <w:rFonts w:ascii="OpenSymbol" w:hAnsi="OpenSymbol" w:cs="Tahoma"/>
        <w:sz w:val="22"/>
        <w:szCs w:val="22"/>
      </w:rPr>
    </w:lvl>
  </w:abstractNum>
  <w:abstractNum w:abstractNumId="13"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4" w15:restartNumberingAfterBreak="0">
    <w:nsid w:val="02436FFC"/>
    <w:multiLevelType w:val="multilevel"/>
    <w:tmpl w:val="F09A0280"/>
    <w:lvl w:ilvl="0">
      <w:start w:val="1"/>
      <w:numFmt w:val="bullet"/>
      <w:lvlText w:val=""/>
      <w:lvlJc w:val="left"/>
      <w:pPr>
        <w:tabs>
          <w:tab w:val="num" w:pos="360"/>
        </w:tabs>
        <w:ind w:left="360" w:hanging="360"/>
      </w:pPr>
      <w:rPr>
        <w:rFonts w:ascii="Wingdings" w:hAnsi="Wingdings" w:cs="Wingdings" w:hint="default"/>
        <w:strike w:val="0"/>
        <w:dstrike w:val="0"/>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942C9B"/>
    <w:multiLevelType w:val="hybridMultilevel"/>
    <w:tmpl w:val="B5CC0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14AB05A9"/>
    <w:multiLevelType w:val="hybridMultilevel"/>
    <w:tmpl w:val="18B41C32"/>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9F361C"/>
    <w:multiLevelType w:val="hybridMultilevel"/>
    <w:tmpl w:val="07DE2D52"/>
    <w:lvl w:ilvl="0" w:tplc="01B82C88">
      <w:start w:val="1"/>
      <w:numFmt w:val="decimal"/>
      <w:lvlText w:val="%1."/>
      <w:lvlJc w:val="left"/>
      <w:pPr>
        <w:tabs>
          <w:tab w:val="num" w:pos="360"/>
        </w:tabs>
        <w:ind w:left="360" w:hanging="360"/>
      </w:pPr>
      <w:rPr>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D003307"/>
    <w:multiLevelType w:val="hybridMultilevel"/>
    <w:tmpl w:val="B2107C6E"/>
    <w:lvl w:ilvl="0" w:tplc="0415000F">
      <w:start w:val="1"/>
      <w:numFmt w:val="decimal"/>
      <w:lvlText w:val="%1."/>
      <w:lvlJc w:val="left"/>
      <w:pPr>
        <w:tabs>
          <w:tab w:val="num" w:pos="720"/>
        </w:tabs>
        <w:ind w:left="720" w:hanging="360"/>
      </w:pPr>
      <w:rPr>
        <w:rFonts w:hint="default"/>
      </w:rPr>
    </w:lvl>
    <w:lvl w:ilvl="1" w:tplc="0AB28D16">
      <w:start w:val="1"/>
      <w:numFmt w:val="bullet"/>
      <w:lvlText w:val=""/>
      <w:lvlJc w:val="left"/>
      <w:pPr>
        <w:tabs>
          <w:tab w:val="num" w:pos="1440"/>
        </w:tabs>
        <w:ind w:left="1440" w:hanging="360"/>
      </w:pPr>
      <w:rPr>
        <w:rFonts w:ascii="Symbol" w:hAnsi="Symbol" w:cs="Symbol" w:hint="default"/>
        <w:color w:val="000000"/>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8E67F9"/>
    <w:multiLevelType w:val="hybridMultilevel"/>
    <w:tmpl w:val="37FAC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9"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31"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3FD76F20"/>
    <w:multiLevelType w:val="hybridMultilevel"/>
    <w:tmpl w:val="180A8846"/>
    <w:lvl w:ilvl="0" w:tplc="0CD22352">
      <w:start w:val="1"/>
      <w:numFmt w:val="decimal"/>
      <w:lvlText w:val="%1."/>
      <w:lvlJc w:val="left"/>
      <w:pPr>
        <w:tabs>
          <w:tab w:val="num" w:pos="360"/>
        </w:tabs>
        <w:ind w:left="360" w:hanging="360"/>
      </w:pPr>
      <w:rPr>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1854CF6"/>
    <w:multiLevelType w:val="hybridMultilevel"/>
    <w:tmpl w:val="8264C3D8"/>
    <w:lvl w:ilvl="0" w:tplc="635050E6">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23241A1"/>
    <w:multiLevelType w:val="hybridMultilevel"/>
    <w:tmpl w:val="488465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921420A"/>
    <w:multiLevelType w:val="hybridMultilevel"/>
    <w:tmpl w:val="CA8013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4E305CEB"/>
    <w:multiLevelType w:val="multilevel"/>
    <w:tmpl w:val="42CCFC0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37" w15:restartNumberingAfterBreak="0">
    <w:nsid w:val="5212468B"/>
    <w:multiLevelType w:val="hybridMultilevel"/>
    <w:tmpl w:val="A724B180"/>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38"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7B8478A"/>
    <w:multiLevelType w:val="hybridMultilevel"/>
    <w:tmpl w:val="0D084500"/>
    <w:lvl w:ilvl="0" w:tplc="0415000F">
      <w:start w:val="1"/>
      <w:numFmt w:val="decimal"/>
      <w:pStyle w:val="StandardowyArial1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BA0E21"/>
    <w:multiLevelType w:val="hybridMultilevel"/>
    <w:tmpl w:val="EA0A0CE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F350FB0"/>
    <w:multiLevelType w:val="hybridMultilevel"/>
    <w:tmpl w:val="F2D431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05840E7"/>
    <w:multiLevelType w:val="hybridMultilevel"/>
    <w:tmpl w:val="650E4A64"/>
    <w:lvl w:ilvl="0" w:tplc="C8DE74DC">
      <w:start w:val="3"/>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70BA4F4D"/>
    <w:multiLevelType w:val="hybridMultilevel"/>
    <w:tmpl w:val="AD8A1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3078FF"/>
    <w:multiLevelType w:val="hybridMultilevel"/>
    <w:tmpl w:val="59CC532C"/>
    <w:lvl w:ilvl="0" w:tplc="0CD22352">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0"/>
  </w:num>
  <w:num w:numId="2">
    <w:abstractNumId w:val="27"/>
  </w:num>
  <w:num w:numId="3">
    <w:abstractNumId w:val="37"/>
  </w:num>
  <w:num w:numId="4">
    <w:abstractNumId w:val="39"/>
  </w:num>
  <w:num w:numId="5">
    <w:abstractNumId w:val="29"/>
  </w:num>
  <w:num w:numId="6">
    <w:abstractNumId w:val="3"/>
  </w:num>
  <w:num w:numId="7">
    <w:abstractNumId w:val="4"/>
  </w:num>
  <w:num w:numId="8">
    <w:abstractNumId w:val="19"/>
  </w:num>
  <w:num w:numId="9">
    <w:abstractNumId w:val="28"/>
  </w:num>
  <w:num w:numId="10">
    <w:abstractNumId w:val="34"/>
  </w:num>
  <w:num w:numId="11">
    <w:abstractNumId w:val="38"/>
  </w:num>
  <w:num w:numId="12">
    <w:abstractNumId w:val="18"/>
  </w:num>
  <w:num w:numId="13">
    <w:abstractNumId w:val="2"/>
  </w:num>
  <w:num w:numId="14">
    <w:abstractNumId w:val="6"/>
  </w:num>
  <w:num w:numId="15">
    <w:abstractNumId w:val="21"/>
  </w:num>
  <w:num w:numId="16">
    <w:abstractNumId w:val="48"/>
  </w:num>
  <w:num w:numId="17">
    <w:abstractNumId w:val="43"/>
  </w:num>
  <w:num w:numId="18">
    <w:abstractNumId w:val="20"/>
  </w:num>
  <w:num w:numId="19">
    <w:abstractNumId w:val="1"/>
  </w:num>
  <w:num w:numId="20">
    <w:abstractNumId w:val="24"/>
  </w:num>
  <w:num w:numId="21">
    <w:abstractNumId w:val="46"/>
  </w:num>
  <w:num w:numId="22">
    <w:abstractNumId w:val="1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5"/>
  </w:num>
  <w:num w:numId="26">
    <w:abstractNumId w:val="42"/>
  </w:num>
  <w:num w:numId="27">
    <w:abstractNumId w:val="26"/>
  </w:num>
  <w:num w:numId="28">
    <w:abstractNumId w:val="36"/>
  </w:num>
  <w:num w:numId="29">
    <w:abstractNumId w:val="14"/>
  </w:num>
  <w:num w:numId="3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7"/>
  </w:num>
  <w:num w:numId="38">
    <w:abstractNumId w:val="30"/>
  </w:num>
  <w:num w:numId="39">
    <w:abstractNumId w:val="31"/>
  </w:num>
  <w:num w:numId="40">
    <w:abstractNumId w:val="40"/>
  </w:num>
  <w:num w:numId="41">
    <w:abstractNumId w:val="25"/>
  </w:num>
  <w:num w:numId="42">
    <w:abstractNumId w:val="33"/>
  </w:num>
  <w:num w:numId="43">
    <w:abstractNumId w:val="45"/>
  </w:num>
  <w:num w:numId="44">
    <w:abstractNumId w:val="41"/>
  </w:num>
  <w:num w:numId="4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2D"/>
    <w:rsid w:val="00002ADE"/>
    <w:rsid w:val="0000308C"/>
    <w:rsid w:val="00013D56"/>
    <w:rsid w:val="00034CFB"/>
    <w:rsid w:val="00042C40"/>
    <w:rsid w:val="0005445B"/>
    <w:rsid w:val="00072FEC"/>
    <w:rsid w:val="0007525F"/>
    <w:rsid w:val="000762AE"/>
    <w:rsid w:val="000851D1"/>
    <w:rsid w:val="00093ADC"/>
    <w:rsid w:val="000A2C8C"/>
    <w:rsid w:val="000D07E6"/>
    <w:rsid w:val="000D35AA"/>
    <w:rsid w:val="000E4619"/>
    <w:rsid w:val="000E49C3"/>
    <w:rsid w:val="00124466"/>
    <w:rsid w:val="0012572A"/>
    <w:rsid w:val="00151626"/>
    <w:rsid w:val="00165D59"/>
    <w:rsid w:val="00176F36"/>
    <w:rsid w:val="00177EA8"/>
    <w:rsid w:val="001859C3"/>
    <w:rsid w:val="00187DED"/>
    <w:rsid w:val="001A5B94"/>
    <w:rsid w:val="001C6E5E"/>
    <w:rsid w:val="001D27E8"/>
    <w:rsid w:val="001D5CA8"/>
    <w:rsid w:val="001E14A7"/>
    <w:rsid w:val="001E3EB6"/>
    <w:rsid w:val="001E5FF9"/>
    <w:rsid w:val="001E728C"/>
    <w:rsid w:val="001F2C92"/>
    <w:rsid w:val="00201C9E"/>
    <w:rsid w:val="002020BC"/>
    <w:rsid w:val="00223080"/>
    <w:rsid w:val="00235F9F"/>
    <w:rsid w:val="00236E1C"/>
    <w:rsid w:val="00243CFC"/>
    <w:rsid w:val="002601DA"/>
    <w:rsid w:val="00296638"/>
    <w:rsid w:val="002A570E"/>
    <w:rsid w:val="002D1875"/>
    <w:rsid w:val="002E2E11"/>
    <w:rsid w:val="002F6BB4"/>
    <w:rsid w:val="003414B8"/>
    <w:rsid w:val="00342DA7"/>
    <w:rsid w:val="003642FE"/>
    <w:rsid w:val="00373477"/>
    <w:rsid w:val="00386875"/>
    <w:rsid w:val="00392487"/>
    <w:rsid w:val="00392CAC"/>
    <w:rsid w:val="0039493A"/>
    <w:rsid w:val="003A3376"/>
    <w:rsid w:val="003A3F5D"/>
    <w:rsid w:val="003B135F"/>
    <w:rsid w:val="003B17CC"/>
    <w:rsid w:val="003B3F1A"/>
    <w:rsid w:val="003C6BE1"/>
    <w:rsid w:val="003D2DE0"/>
    <w:rsid w:val="00403D92"/>
    <w:rsid w:val="00405183"/>
    <w:rsid w:val="00413676"/>
    <w:rsid w:val="00426AA8"/>
    <w:rsid w:val="00427243"/>
    <w:rsid w:val="0043039F"/>
    <w:rsid w:val="004400FC"/>
    <w:rsid w:val="00446C72"/>
    <w:rsid w:val="00452FE9"/>
    <w:rsid w:val="004542E3"/>
    <w:rsid w:val="0045550D"/>
    <w:rsid w:val="004560FB"/>
    <w:rsid w:val="00462608"/>
    <w:rsid w:val="00485501"/>
    <w:rsid w:val="004864B1"/>
    <w:rsid w:val="00490CF3"/>
    <w:rsid w:val="004A4631"/>
    <w:rsid w:val="004B4EDA"/>
    <w:rsid w:val="004C2A3F"/>
    <w:rsid w:val="004E1F98"/>
    <w:rsid w:val="004F3702"/>
    <w:rsid w:val="00503467"/>
    <w:rsid w:val="005147EB"/>
    <w:rsid w:val="0052698B"/>
    <w:rsid w:val="00526D58"/>
    <w:rsid w:val="00532D3D"/>
    <w:rsid w:val="005349A8"/>
    <w:rsid w:val="00544F59"/>
    <w:rsid w:val="00571A96"/>
    <w:rsid w:val="00582113"/>
    <w:rsid w:val="005D27C2"/>
    <w:rsid w:val="00603E8A"/>
    <w:rsid w:val="0061055F"/>
    <w:rsid w:val="00617208"/>
    <w:rsid w:val="006644F3"/>
    <w:rsid w:val="00667C76"/>
    <w:rsid w:val="0069120C"/>
    <w:rsid w:val="006B0442"/>
    <w:rsid w:val="006B2CA0"/>
    <w:rsid w:val="006C2441"/>
    <w:rsid w:val="006C6FB0"/>
    <w:rsid w:val="006D28EC"/>
    <w:rsid w:val="006D5384"/>
    <w:rsid w:val="006E2822"/>
    <w:rsid w:val="006E32B0"/>
    <w:rsid w:val="006F29FD"/>
    <w:rsid w:val="007155B5"/>
    <w:rsid w:val="0072325E"/>
    <w:rsid w:val="00727245"/>
    <w:rsid w:val="00732D5A"/>
    <w:rsid w:val="00736BA2"/>
    <w:rsid w:val="00740549"/>
    <w:rsid w:val="00747C6B"/>
    <w:rsid w:val="007625A6"/>
    <w:rsid w:val="00762D06"/>
    <w:rsid w:val="00771619"/>
    <w:rsid w:val="00782E8C"/>
    <w:rsid w:val="00785F40"/>
    <w:rsid w:val="00790E57"/>
    <w:rsid w:val="00795D61"/>
    <w:rsid w:val="007A3118"/>
    <w:rsid w:val="007B1066"/>
    <w:rsid w:val="007B2D4A"/>
    <w:rsid w:val="007E3496"/>
    <w:rsid w:val="008001D1"/>
    <w:rsid w:val="00806D52"/>
    <w:rsid w:val="0082317D"/>
    <w:rsid w:val="00837B6B"/>
    <w:rsid w:val="008434FB"/>
    <w:rsid w:val="00843D53"/>
    <w:rsid w:val="00857095"/>
    <w:rsid w:val="00881476"/>
    <w:rsid w:val="008A24D6"/>
    <w:rsid w:val="008C6675"/>
    <w:rsid w:val="008C6BF8"/>
    <w:rsid w:val="008E153D"/>
    <w:rsid w:val="008F3AE6"/>
    <w:rsid w:val="00902A81"/>
    <w:rsid w:val="00905C89"/>
    <w:rsid w:val="0092721D"/>
    <w:rsid w:val="00952637"/>
    <w:rsid w:val="00963676"/>
    <w:rsid w:val="00977CF0"/>
    <w:rsid w:val="00992073"/>
    <w:rsid w:val="009A49AB"/>
    <w:rsid w:val="009B13B2"/>
    <w:rsid w:val="009B79D4"/>
    <w:rsid w:val="009C0937"/>
    <w:rsid w:val="009E4159"/>
    <w:rsid w:val="00A13B42"/>
    <w:rsid w:val="00A4333F"/>
    <w:rsid w:val="00A437E4"/>
    <w:rsid w:val="00A4573C"/>
    <w:rsid w:val="00A6048B"/>
    <w:rsid w:val="00A60DC1"/>
    <w:rsid w:val="00A6751A"/>
    <w:rsid w:val="00A820B9"/>
    <w:rsid w:val="00A84714"/>
    <w:rsid w:val="00A9792E"/>
    <w:rsid w:val="00AA27B6"/>
    <w:rsid w:val="00AB5363"/>
    <w:rsid w:val="00AC3D77"/>
    <w:rsid w:val="00AD2E1D"/>
    <w:rsid w:val="00AD380E"/>
    <w:rsid w:val="00AF3142"/>
    <w:rsid w:val="00AF5390"/>
    <w:rsid w:val="00B0148E"/>
    <w:rsid w:val="00B12627"/>
    <w:rsid w:val="00B37597"/>
    <w:rsid w:val="00B40EEA"/>
    <w:rsid w:val="00B469E8"/>
    <w:rsid w:val="00B87CDC"/>
    <w:rsid w:val="00B926AC"/>
    <w:rsid w:val="00BA62EF"/>
    <w:rsid w:val="00BB1EB2"/>
    <w:rsid w:val="00BB7EC6"/>
    <w:rsid w:val="00BC13FF"/>
    <w:rsid w:val="00BC4808"/>
    <w:rsid w:val="00BC5424"/>
    <w:rsid w:val="00BD6F62"/>
    <w:rsid w:val="00BE03BE"/>
    <w:rsid w:val="00BE7F5E"/>
    <w:rsid w:val="00BF3529"/>
    <w:rsid w:val="00C14131"/>
    <w:rsid w:val="00C46806"/>
    <w:rsid w:val="00C52BB9"/>
    <w:rsid w:val="00C6138E"/>
    <w:rsid w:val="00C61423"/>
    <w:rsid w:val="00C621ED"/>
    <w:rsid w:val="00C66BBC"/>
    <w:rsid w:val="00C70F07"/>
    <w:rsid w:val="00C740E8"/>
    <w:rsid w:val="00C94904"/>
    <w:rsid w:val="00C960EC"/>
    <w:rsid w:val="00CA5AF7"/>
    <w:rsid w:val="00CB7E5D"/>
    <w:rsid w:val="00CE36D2"/>
    <w:rsid w:val="00CE40C8"/>
    <w:rsid w:val="00CE7E86"/>
    <w:rsid w:val="00CF5D6E"/>
    <w:rsid w:val="00CF7FC5"/>
    <w:rsid w:val="00D053D4"/>
    <w:rsid w:val="00D13A3B"/>
    <w:rsid w:val="00D22B50"/>
    <w:rsid w:val="00D324E1"/>
    <w:rsid w:val="00D33AC0"/>
    <w:rsid w:val="00D52D6D"/>
    <w:rsid w:val="00D7117A"/>
    <w:rsid w:val="00DA34E5"/>
    <w:rsid w:val="00DB36CE"/>
    <w:rsid w:val="00DB4B37"/>
    <w:rsid w:val="00DD6729"/>
    <w:rsid w:val="00DF0937"/>
    <w:rsid w:val="00DF622E"/>
    <w:rsid w:val="00DF721D"/>
    <w:rsid w:val="00E06BD9"/>
    <w:rsid w:val="00E20B03"/>
    <w:rsid w:val="00E20ECB"/>
    <w:rsid w:val="00E265D9"/>
    <w:rsid w:val="00E545AB"/>
    <w:rsid w:val="00E61A5F"/>
    <w:rsid w:val="00E6310B"/>
    <w:rsid w:val="00E65C71"/>
    <w:rsid w:val="00EB2D83"/>
    <w:rsid w:val="00EC1DA7"/>
    <w:rsid w:val="00EC70B9"/>
    <w:rsid w:val="00ED1286"/>
    <w:rsid w:val="00ED144F"/>
    <w:rsid w:val="00ED5E8A"/>
    <w:rsid w:val="00F21797"/>
    <w:rsid w:val="00F31A53"/>
    <w:rsid w:val="00F47C2C"/>
    <w:rsid w:val="00F51F6A"/>
    <w:rsid w:val="00F54913"/>
    <w:rsid w:val="00FB052D"/>
    <w:rsid w:val="00FB0599"/>
    <w:rsid w:val="00FC59D3"/>
    <w:rsid w:val="00FE45A3"/>
    <w:rsid w:val="00FF2FFA"/>
    <w:rsid w:val="00FF7515"/>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3F60"/>
  <w15:chartTrackingRefBased/>
  <w15:docId w15:val="{BB5816FD-779F-4650-B417-617C3AD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87D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86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05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960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semiHidden/>
    <w:unhideWhenUsed/>
    <w:qFormat/>
    <w:rsid w:val="00236E1C"/>
    <w:pPr>
      <w:keepNext/>
      <w:keepLines/>
      <w:spacing w:before="40" w:after="0"/>
      <w:outlineLvl w:val="5"/>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qFormat/>
    <w:rsid w:val="00BB1EB2"/>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06BD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06BD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E06BD9"/>
    <w:pPr>
      <w:suppressAutoHyphens/>
      <w:spacing w:after="120" w:line="480" w:lineRule="auto"/>
    </w:pPr>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BB1EB2"/>
    <w:rPr>
      <w:rFonts w:ascii="Times New Roman" w:eastAsia="Times New Roman" w:hAnsi="Times New Roman" w:cs="Times New Roman"/>
      <w:b/>
      <w:sz w:val="24"/>
      <w:szCs w:val="24"/>
      <w:u w:val="single"/>
      <w:lang w:eastAsia="ar-SA"/>
    </w:rPr>
  </w:style>
  <w:style w:type="paragraph" w:customStyle="1" w:styleId="Legenda1">
    <w:name w:val="Legenda1"/>
    <w:basedOn w:val="Normalny"/>
    <w:next w:val="Normalny"/>
    <w:rsid w:val="00BB1EB2"/>
    <w:pPr>
      <w:suppressAutoHyphens/>
      <w:spacing w:after="0" w:line="240" w:lineRule="auto"/>
    </w:pPr>
    <w:rPr>
      <w:rFonts w:ascii="Times New Roman" w:eastAsia="Times New Roman" w:hAnsi="Times New Roman" w:cs="Times New Roman"/>
      <w:b/>
      <w:bCs/>
      <w:sz w:val="20"/>
      <w:szCs w:val="24"/>
      <w:lang w:eastAsia="ar-SA"/>
    </w:rPr>
  </w:style>
  <w:style w:type="character" w:styleId="Hipercze">
    <w:name w:val="Hyperlink"/>
    <w:uiPriority w:val="99"/>
    <w:rsid w:val="00427243"/>
    <w:rPr>
      <w:color w:val="0000FF"/>
      <w:u w:val="single"/>
    </w:rPr>
  </w:style>
  <w:style w:type="paragraph" w:customStyle="1" w:styleId="tyt">
    <w:name w:val="tyt"/>
    <w:basedOn w:val="Normalny"/>
    <w:rsid w:val="00427243"/>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Tabelapozycja">
    <w:name w:val="Tabela pozycja"/>
    <w:basedOn w:val="Normalny"/>
    <w:rsid w:val="00427243"/>
    <w:pPr>
      <w:suppressAutoHyphens/>
      <w:spacing w:after="0" w:line="240" w:lineRule="auto"/>
    </w:pPr>
    <w:rPr>
      <w:rFonts w:ascii="Arial" w:eastAsia="MS Outlook" w:hAnsi="Arial" w:cs="Arial"/>
      <w:szCs w:val="20"/>
      <w:lang w:eastAsia="ar-SA"/>
    </w:rPr>
  </w:style>
  <w:style w:type="paragraph" w:customStyle="1" w:styleId="StandardowyArial11">
    <w:name w:val="Standardowy + Arial 11"/>
    <w:basedOn w:val="Normalny"/>
    <w:rsid w:val="00427243"/>
    <w:pPr>
      <w:numPr>
        <w:numId w:val="4"/>
      </w:numPr>
      <w:suppressAutoHyphens/>
      <w:autoSpaceDE w:val="0"/>
      <w:spacing w:before="60" w:after="60" w:line="240" w:lineRule="auto"/>
      <w:jc w:val="both"/>
    </w:pPr>
    <w:rPr>
      <w:rFonts w:ascii="Arial" w:eastAsia="Times New Roman" w:hAnsi="Arial" w:cs="Arial"/>
      <w:lang w:eastAsia="ar-SA"/>
    </w:rPr>
  </w:style>
  <w:style w:type="paragraph" w:styleId="Bezodstpw">
    <w:name w:val="No Spacing"/>
    <w:uiPriority w:val="1"/>
    <w:qFormat/>
    <w:rsid w:val="00427243"/>
    <w:pPr>
      <w:spacing w:after="0" w:line="240" w:lineRule="auto"/>
    </w:pPr>
  </w:style>
  <w:style w:type="paragraph" w:customStyle="1" w:styleId="Default">
    <w:name w:val="Default"/>
    <w:rsid w:val="00342DA7"/>
    <w:pPr>
      <w:suppressAutoHyphens/>
      <w:autoSpaceDE w:val="0"/>
      <w:spacing w:after="0" w:line="240" w:lineRule="auto"/>
    </w:pPr>
    <w:rPr>
      <w:rFonts w:ascii="Tahoma-Bold" w:eastAsia="Times New Roman" w:hAnsi="Tahoma-Bold" w:cs="Tahoma-Bold"/>
      <w:sz w:val="20"/>
      <w:szCs w:val="20"/>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42DA7"/>
    <w:pPr>
      <w:spacing w:after="0" w:line="240" w:lineRule="auto"/>
      <w:ind w:left="708"/>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342DA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342DA7"/>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342DA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342DA7"/>
    <w:rPr>
      <w:rFonts w:ascii="Times New Roman" w:eastAsia="Times New Roman" w:hAnsi="Times New Roman" w:cs="Times New Roman"/>
      <w:sz w:val="16"/>
      <w:szCs w:val="16"/>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342DA7"/>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0518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40518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Nagwek3Znak">
    <w:name w:val="Nagłówek 3 Znak"/>
    <w:basedOn w:val="Domylnaczcionkaakapitu"/>
    <w:link w:val="Nagwek3"/>
    <w:uiPriority w:val="9"/>
    <w:semiHidden/>
    <w:rsid w:val="00405183"/>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236E1C"/>
    <w:rPr>
      <w:rFonts w:asciiTheme="majorHAnsi" w:eastAsiaTheme="majorEastAsia" w:hAnsiTheme="majorHAnsi" w:cstheme="majorBidi"/>
      <w:color w:val="1F4D78" w:themeColor="accent1" w:themeShade="7F"/>
    </w:rPr>
  </w:style>
  <w:style w:type="paragraph" w:styleId="Stopka">
    <w:name w:val="footer"/>
    <w:basedOn w:val="Normalny"/>
    <w:link w:val="StopkaZnak"/>
    <w:rsid w:val="00236E1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36E1C"/>
    <w:rPr>
      <w:rFonts w:ascii="Times New Roman" w:eastAsia="Times New Roman" w:hAnsi="Times New Roman" w:cs="Times New Roman"/>
      <w:sz w:val="24"/>
      <w:szCs w:val="24"/>
      <w:lang w:eastAsia="ar-SA"/>
    </w:rPr>
  </w:style>
  <w:style w:type="character" w:styleId="Uwydatnienie">
    <w:name w:val="Emphasis"/>
    <w:qFormat/>
    <w:rsid w:val="00736BA2"/>
    <w:rPr>
      <w:i/>
      <w:iCs/>
    </w:rPr>
  </w:style>
  <w:style w:type="paragraph" w:styleId="Tekstpodstawowywcity">
    <w:name w:val="Body Text Indent"/>
    <w:basedOn w:val="Normalny"/>
    <w:link w:val="TekstpodstawowywcityZnak"/>
    <w:rsid w:val="00736B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6BA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36BA2"/>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736BA2"/>
    <w:rPr>
      <w:rFonts w:ascii="Ottawa" w:eastAsia="Times New Roman" w:hAnsi="Ottawa" w:cs="Ottawa"/>
      <w:b/>
      <w:sz w:val="40"/>
      <w:szCs w:val="20"/>
      <w:lang w:eastAsia="ar-SA"/>
    </w:rPr>
  </w:style>
  <w:style w:type="paragraph" w:customStyle="1" w:styleId="Tekstpodstawowywcity22">
    <w:name w:val="Tekst podstawowy wcięty 22"/>
    <w:basedOn w:val="Normalny"/>
    <w:rsid w:val="00736B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6BA2"/>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736BA2"/>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736BA2"/>
    <w:pPr>
      <w:suppressAutoHyphens/>
      <w:spacing w:after="0" w:line="240" w:lineRule="auto"/>
    </w:pPr>
    <w:rPr>
      <w:rFonts w:ascii="Times New Roman" w:eastAsia="Times New Roman" w:hAnsi="Times New Roman" w:cs="Times New Roman"/>
      <w:sz w:val="20"/>
      <w:szCs w:val="20"/>
      <w:lang w:eastAsia="ar-SA"/>
    </w:rPr>
  </w:style>
  <w:style w:type="character" w:styleId="Pogrubienie">
    <w:name w:val="Strong"/>
    <w:uiPriority w:val="22"/>
    <w:qFormat/>
    <w:rsid w:val="00736BA2"/>
    <w:rPr>
      <w:b/>
      <w:bCs/>
    </w:rPr>
  </w:style>
  <w:style w:type="paragraph" w:styleId="Podtytu">
    <w:name w:val="Subtitle"/>
    <w:basedOn w:val="Normalny"/>
    <w:next w:val="Normalny"/>
    <w:link w:val="PodtytuZnak"/>
    <w:uiPriority w:val="11"/>
    <w:qFormat/>
    <w:rsid w:val="00736BA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6BA2"/>
    <w:rPr>
      <w:rFonts w:eastAsiaTheme="minorEastAsia"/>
      <w:color w:val="5A5A5A" w:themeColor="text1" w:themeTint="A5"/>
      <w:spacing w:val="15"/>
    </w:rPr>
  </w:style>
  <w:style w:type="paragraph" w:styleId="NormalnyWeb">
    <w:name w:val="Normal (Web)"/>
    <w:basedOn w:val="Normalny"/>
    <w:uiPriority w:val="99"/>
    <w:rsid w:val="00403D92"/>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rsid w:val="00403D92"/>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uiPriority w:val="99"/>
    <w:semiHidden/>
    <w:rsid w:val="00403D92"/>
    <w:rPr>
      <w:sz w:val="20"/>
      <w:szCs w:val="20"/>
    </w:rPr>
  </w:style>
  <w:style w:type="character" w:customStyle="1" w:styleId="TekstprzypisudolnegoZnak1">
    <w:name w:val="Tekst przypisu dolnego Znak1"/>
    <w:link w:val="Tekstprzypisudolnego"/>
    <w:rsid w:val="00403D92"/>
    <w:rPr>
      <w:rFonts w:ascii="Times New Roman" w:eastAsia="Times New Roman" w:hAnsi="Times New Roman" w:cs="Times New Roman"/>
      <w:sz w:val="20"/>
      <w:szCs w:val="20"/>
      <w:lang w:val="x-none" w:eastAsia="zh-CN"/>
    </w:rPr>
  </w:style>
  <w:style w:type="character" w:customStyle="1" w:styleId="Nagwek1Znak">
    <w:name w:val="Nagłówek 1 Znak"/>
    <w:basedOn w:val="Domylnaczcionkaakapitu"/>
    <w:link w:val="Nagwek1"/>
    <w:rsid w:val="00187DED"/>
    <w:rPr>
      <w:rFonts w:ascii="Arial" w:eastAsia="Times New Roman" w:hAnsi="Arial" w:cs="Arial"/>
      <w:b/>
      <w:bCs/>
      <w:kern w:val="32"/>
      <w:sz w:val="32"/>
      <w:szCs w:val="32"/>
      <w:lang w:eastAsia="pl-PL"/>
    </w:rPr>
  </w:style>
  <w:style w:type="table" w:styleId="Tabela-Siatka">
    <w:name w:val="Table Grid"/>
    <w:basedOn w:val="Standardowy"/>
    <w:rsid w:val="00426AA8"/>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426AA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tbpoz">
    <w:name w:val="tbpoz"/>
    <w:basedOn w:val="Normalny"/>
    <w:rsid w:val="00426A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960EC"/>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nhideWhenUsed/>
    <w:rsid w:val="00BA62EF"/>
    <w:pPr>
      <w:spacing w:after="120" w:line="480" w:lineRule="auto"/>
      <w:jc w:val="both"/>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rsid w:val="00BA62EF"/>
    <w:rPr>
      <w:rFonts w:ascii="Arial" w:eastAsia="Times New Roman" w:hAnsi="Arial" w:cs="Times New Roman"/>
      <w:sz w:val="24"/>
      <w:szCs w:val="24"/>
      <w:lang w:val="x-none" w:eastAsia="x-none"/>
    </w:rPr>
  </w:style>
  <w:style w:type="paragraph" w:styleId="Tekstpodstawowywcity3">
    <w:name w:val="Body Text Indent 3"/>
    <w:basedOn w:val="Normalny"/>
    <w:link w:val="Tekstpodstawowywcity3Znak"/>
    <w:unhideWhenUsed/>
    <w:rsid w:val="00BA62EF"/>
    <w:pPr>
      <w:spacing w:after="120" w:line="240" w:lineRule="auto"/>
      <w:ind w:left="283"/>
      <w:jc w:val="both"/>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rsid w:val="00BA62EF"/>
    <w:rPr>
      <w:rFonts w:ascii="Arial" w:eastAsia="Times New Roman" w:hAnsi="Arial" w:cs="Times New Roman"/>
      <w:sz w:val="16"/>
      <w:szCs w:val="16"/>
      <w:lang w:val="x-none" w:eastAsia="x-none"/>
    </w:rPr>
  </w:style>
  <w:style w:type="character" w:customStyle="1" w:styleId="FontStyle64">
    <w:name w:val="Font Style64"/>
    <w:rsid w:val="00BA62EF"/>
    <w:rPr>
      <w:rFonts w:ascii="Tahoma" w:hAnsi="Tahoma" w:cs="Tahoma" w:hint="default"/>
      <w:sz w:val="16"/>
      <w:szCs w:val="16"/>
    </w:rPr>
  </w:style>
  <w:style w:type="character" w:customStyle="1" w:styleId="Nagwek2Znak">
    <w:name w:val="Nagłówek 2 Znak"/>
    <w:basedOn w:val="Domylnaczcionkaakapitu"/>
    <w:link w:val="Nagwek2"/>
    <w:uiPriority w:val="9"/>
    <w:rsid w:val="00386875"/>
    <w:rPr>
      <w:rFonts w:asciiTheme="majorHAnsi" w:eastAsiaTheme="majorEastAsia" w:hAnsiTheme="majorHAnsi" w:cstheme="majorBidi"/>
      <w:color w:val="2E74B5" w:themeColor="accent1" w:themeShade="BF"/>
      <w:sz w:val="26"/>
      <w:szCs w:val="26"/>
    </w:rPr>
  </w:style>
  <w:style w:type="character" w:customStyle="1" w:styleId="WW8Num2z0">
    <w:name w:val="WW8Num2z0"/>
    <w:rsid w:val="00D52D6D"/>
    <w:rPr>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spektor.odo@csk.umed.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publ@csk.umed.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zp.gov.pl/zagadnienia-merytoryczne/prawo-polskie/akty-wykonawcze/resolveuid/40dbf02c96d9fab92f8f5f475f2ae3f9" TargetMode="External"/><Relationship Id="rId4" Type="http://schemas.openxmlformats.org/officeDocument/2006/relationships/webSettings" Target="webSettings.xml"/><Relationship Id="rId9" Type="http://schemas.openxmlformats.org/officeDocument/2006/relationships/hyperlink" Target="mailto:zam.publ@csk.umed.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2531</TotalTime>
  <Pages>61</Pages>
  <Words>17974</Words>
  <Characters>107850</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Mariańska</dc:creator>
  <cp:keywords/>
  <dc:description/>
  <cp:lastModifiedBy>Marta Mariańska</cp:lastModifiedBy>
  <cp:revision>143</cp:revision>
  <cp:lastPrinted>2018-08-23T07:23:00Z</cp:lastPrinted>
  <dcterms:created xsi:type="dcterms:W3CDTF">2018-02-16T08:17:00Z</dcterms:created>
  <dcterms:modified xsi:type="dcterms:W3CDTF">2019-01-28T07:48:00Z</dcterms:modified>
</cp:coreProperties>
</file>