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30CB" w:rsidRDefault="006B30CB" w:rsidP="005A546B">
      <w:pPr>
        <w:widowControl w:val="0"/>
        <w:ind w:right="17"/>
        <w:rPr>
          <w:rFonts w:cs="Arial"/>
          <w:b/>
        </w:rPr>
      </w:pPr>
      <w:bookmarkStart w:id="0" w:name="_Toc274742412"/>
      <w:bookmarkStart w:id="1" w:name="_GoBack"/>
      <w:bookmarkEnd w:id="1"/>
      <w:r w:rsidRPr="00DE700F">
        <w:rPr>
          <w:noProof/>
        </w:rPr>
        <w:drawing>
          <wp:inline distT="0" distB="0" distL="0" distR="0" wp14:anchorId="187FBC5A" wp14:editId="77698370">
            <wp:extent cx="5760720" cy="1155965"/>
            <wp:effectExtent l="0" t="0" r="0" b="6350"/>
            <wp:docPr id="3" name="Obraz 3" descr="C:\Users\adm4\AppData\Local\Temp\WLMDSS.tmp\WLM8EF3.tmp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4\AppData\Local\Temp\WLMDSS.tmp\WLM8EF3.tmp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CB" w:rsidRDefault="006B30CB" w:rsidP="005A546B">
      <w:pPr>
        <w:widowControl w:val="0"/>
        <w:ind w:right="17"/>
        <w:rPr>
          <w:rFonts w:cs="Arial"/>
          <w:b/>
        </w:rPr>
      </w:pPr>
    </w:p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6B30CB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>na „Dostawę sprzętu medycznego dla Szpitalnego Oddziału</w:t>
      </w:r>
    </w:p>
    <w:p w:rsidR="006B30CB" w:rsidRDefault="006B30CB" w:rsidP="006B30CB">
      <w:pPr>
        <w:widowControl w:val="0"/>
        <w:spacing w:line="100" w:lineRule="atLeast"/>
        <w:ind w:left="120"/>
      </w:pPr>
      <w:r>
        <w:t>Ratunkowego w Centralnym Szpitalu Klinicznym Uniwersytetu Medycznego</w:t>
      </w:r>
    </w:p>
    <w:p w:rsidR="00201B96" w:rsidRPr="007626B6" w:rsidRDefault="006B30CB" w:rsidP="006B30CB">
      <w:pPr>
        <w:widowControl w:val="0"/>
        <w:spacing w:line="100" w:lineRule="atLeast"/>
        <w:ind w:left="120"/>
      </w:pPr>
      <w:r>
        <w:t>w Łodzi</w:t>
      </w:r>
      <w:r w:rsidR="007626B6" w:rsidRPr="007626B6">
        <w:rPr>
          <w:rFonts w:cs="Arial"/>
        </w:rPr>
        <w:t xml:space="preserve"> </w:t>
      </w:r>
      <w:r w:rsidR="00201B96" w:rsidRPr="007626B6">
        <w:rPr>
          <w:rFonts w:cs="Arial"/>
        </w:rPr>
        <w:t>przedkładamy</w:t>
      </w:r>
      <w:r w:rsidR="00201B96" w:rsidRPr="007626B6">
        <w:t xml:space="preserve"> niniejszą ofertę </w:t>
      </w:r>
      <w:r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5C21D86">
            <wp:extent cx="5761355" cy="1158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 xml:space="preserve">nie wnosimy do niej zastrzeżeń oraz przyjmuję(emy)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(emy)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m-cy</w:t>
      </w:r>
      <w:r>
        <w:rPr>
          <w:rFonts w:cs="Arial"/>
        </w:rPr>
        <w:t>)</w:t>
      </w:r>
    </w:p>
    <w:p w:rsidR="000115B8" w:rsidRPr="007626B6" w:rsidRDefault="007626B6" w:rsidP="000115B8">
      <w:pPr>
        <w:widowControl w:val="0"/>
        <w:ind w:left="709"/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>. miesięcy</w:t>
      </w:r>
      <w:r w:rsidR="006B30CB">
        <w:rPr>
          <w:rFonts w:cs="Arial"/>
        </w:rPr>
        <w:t xml:space="preserve">  (</w:t>
      </w:r>
      <w:r w:rsidR="000115B8" w:rsidRPr="000115B8">
        <w:rPr>
          <w:rFonts w:cs="Arial"/>
        </w:rPr>
        <w:t xml:space="preserve"> min.24 m-ce – max. 30 m-cy)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0115B8">
        <w:rPr>
          <w:rFonts w:cs="Arial"/>
        </w:rPr>
        <w:t xml:space="preserve"> min.24 m-ce – max. 30 m-cy)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6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</w:t>
      </w:r>
      <w:r w:rsidR="006B30CB">
        <w:t xml:space="preserve"> 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7:</w:t>
      </w:r>
      <w:r>
        <w:t xml:space="preserve"> oferujemy</w:t>
      </w:r>
      <w:r w:rsidRPr="00F91A6D">
        <w:t xml:space="preserve"> termin gwarancji ....</w:t>
      </w:r>
      <w:r w:rsidR="006B30CB">
        <w:t xml:space="preserve">  </w:t>
      </w:r>
      <w:r w:rsidRPr="00F91A6D"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8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9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10</w:t>
      </w:r>
      <w:r>
        <w:t>: oferujemy</w:t>
      </w:r>
      <w:r w:rsidRPr="00F91A6D">
        <w:t xml:space="preserve"> termin gwarancji .....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0115B8">
      <w:pPr>
        <w:widowControl w:val="0"/>
        <w:ind w:left="710"/>
      </w:pPr>
      <w:r w:rsidRPr="00F91A6D">
        <w:rPr>
          <w:b/>
        </w:rPr>
        <w:t>część 11</w:t>
      </w:r>
      <w:r>
        <w:t>: oferujemy</w:t>
      </w:r>
      <w:r w:rsidRPr="00F91A6D">
        <w:t xml:space="preserve"> termin gwarancji ..... miesięcy. </w:t>
      </w:r>
      <w:r w:rsidR="006B30CB">
        <w:t>(</w:t>
      </w:r>
      <w:r w:rsidR="000115B8" w:rsidRPr="000115B8">
        <w:t xml:space="preserve"> min.24 m-ce – max. 30 m-cy)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zobowiązuję(emy)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uczestniczę(ymy)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 xml:space="preserve">uważam(y) się za związanego(ych)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akceptuję(emy)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zaangażuję(emy) podwykonawców</w:t>
      </w:r>
      <w:r w:rsidRPr="003924D1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p w:rsidR="005F30B9" w:rsidRDefault="005F30B9" w:rsidP="007763B9">
      <w:pPr>
        <w:widowControl w:val="0"/>
        <w:ind w:left="135"/>
      </w:pPr>
    </w:p>
    <w:p w:rsidR="005F30B9" w:rsidRDefault="005F30B9" w:rsidP="007763B9">
      <w:pPr>
        <w:widowControl w:val="0"/>
        <w:ind w:left="135"/>
      </w:pPr>
      <w:r>
        <w:rPr>
          <w:rFonts w:cs="Arial"/>
          <w:noProof/>
          <w:sz w:val="16"/>
          <w:szCs w:val="16"/>
        </w:rPr>
        <w:lastRenderedPageBreak/>
        <w:drawing>
          <wp:inline distT="0" distB="0" distL="0" distR="0" wp14:anchorId="72D0CA3C" wp14:editId="4EEB4C84">
            <wp:extent cx="5761355" cy="11582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884"/>
        <w:gridCol w:w="2740"/>
        <w:gridCol w:w="2735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gwarantuję(emy)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 xml:space="preserve">informuję(emy), że wybór mojej (naszej) oferty będzie prowadzić do powstania </w:t>
      </w:r>
      <w:r w:rsidRPr="00B370AC">
        <w:rPr>
          <w:rFonts w:cs="Arial"/>
        </w:rPr>
        <w:br/>
        <w:t xml:space="preserve">u Zamawiającego obowiązku podatkowego, w związku z czym wskazuję (emy)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972"/>
        <w:gridCol w:w="3116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90156E" w:rsidRDefault="0090156E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  <w:r>
        <w:rPr>
          <w:rFonts w:cs="Arial"/>
          <w:b/>
          <w:bCs/>
          <w:noProof/>
        </w:rPr>
        <w:drawing>
          <wp:inline distT="0" distB="0" distL="0" distR="0" wp14:anchorId="16D8D47C" wp14:editId="175C6999">
            <wp:extent cx="5761355" cy="1158240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7626B6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99"/>
        <w:gridCol w:w="946"/>
        <w:gridCol w:w="1551"/>
        <w:gridCol w:w="1797"/>
        <w:gridCol w:w="1108"/>
        <w:gridCol w:w="1186"/>
      </w:tblGrid>
      <w:tr w:rsidR="007626B6" w:rsidRPr="00AF54C5" w:rsidTr="00EE1E4B">
        <w:trPr>
          <w:jc w:val="center"/>
        </w:trPr>
        <w:tc>
          <w:tcPr>
            <w:tcW w:w="339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9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80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786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12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62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03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7626B6" w:rsidRPr="00AF54C5" w:rsidTr="00EE1E4B">
        <w:trPr>
          <w:jc w:val="center"/>
        </w:trPr>
        <w:tc>
          <w:tcPr>
            <w:tcW w:w="339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9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2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62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3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7626B6" w:rsidRPr="00AF54C5" w:rsidTr="00EE1E4B">
        <w:trPr>
          <w:jc w:val="center"/>
        </w:trPr>
        <w:tc>
          <w:tcPr>
            <w:tcW w:w="339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9" w:type="pct"/>
          </w:tcPr>
          <w:p w:rsidR="007626B6" w:rsidRPr="006217EC" w:rsidRDefault="00EE1E4B" w:rsidP="00EE1E4B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  <w:r w:rsidR="00CF2C36">
              <w:rPr>
                <w:rFonts w:cs="Arial"/>
              </w:rPr>
              <w:t>kardiomonitorów</w:t>
            </w:r>
          </w:p>
        </w:tc>
        <w:tc>
          <w:tcPr>
            <w:tcW w:w="480" w:type="pct"/>
          </w:tcPr>
          <w:p w:rsidR="007626B6" w:rsidRPr="00AF54C5" w:rsidRDefault="00CF2C36" w:rsidP="00EE1E4B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6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</w:tr>
      <w:tr w:rsidR="00D300AA" w:rsidRPr="00AF54C5" w:rsidTr="00EE1E4B">
        <w:trPr>
          <w:jc w:val="center"/>
        </w:trPr>
        <w:tc>
          <w:tcPr>
            <w:tcW w:w="339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9" w:type="pct"/>
          </w:tcPr>
          <w:p w:rsidR="00D300AA" w:rsidRPr="006217EC" w:rsidRDefault="00EE1E4B" w:rsidP="00EE1E4B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80" w:type="pct"/>
          </w:tcPr>
          <w:p w:rsidR="00D300AA" w:rsidRPr="00AF54C5" w:rsidRDefault="00CF2C36" w:rsidP="00EE1E4B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6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</w:p>
        </w:tc>
      </w:tr>
      <w:tr w:rsidR="007626B6" w:rsidRPr="00AF54C5" w:rsidTr="00EE1E4B">
        <w:trPr>
          <w:jc w:val="center"/>
        </w:trPr>
        <w:tc>
          <w:tcPr>
            <w:tcW w:w="339" w:type="pct"/>
          </w:tcPr>
          <w:p w:rsidR="007626B6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9" w:type="pct"/>
          </w:tcPr>
          <w:p w:rsidR="007626B6" w:rsidRPr="006217EC" w:rsidRDefault="00D300AA" w:rsidP="00EE1E4B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</w:t>
            </w:r>
            <w:r w:rsidR="00EE1E4B">
              <w:rPr>
                <w:rFonts w:cs="Arial"/>
              </w:rPr>
              <w:t>/Instruktaż stanowiskowy</w:t>
            </w:r>
          </w:p>
        </w:tc>
        <w:tc>
          <w:tcPr>
            <w:tcW w:w="480" w:type="pct"/>
          </w:tcPr>
          <w:p w:rsidR="007626B6" w:rsidRPr="00AF54C5" w:rsidRDefault="00CF2C36" w:rsidP="00EE1E4B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9" w:type="pct"/>
          </w:tcPr>
          <w:p w:rsidR="00EE1E4B" w:rsidRDefault="00EE1E4B" w:rsidP="000115B8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9" w:type="pct"/>
          </w:tcPr>
          <w:p w:rsidR="00EE1E4B" w:rsidRDefault="00EE1E4B" w:rsidP="00EE1E4B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80" w:type="pct"/>
          </w:tcPr>
          <w:p w:rsidR="00EE1E4B" w:rsidRDefault="00CF2C36" w:rsidP="00EE1E4B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6" w:type="pct"/>
          </w:tcPr>
          <w:p w:rsidR="00EE1E4B" w:rsidRPr="00AF54C5" w:rsidRDefault="00EE1E4B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0115B8">
            <w:pPr>
              <w:widowControl w:val="0"/>
              <w:jc w:val="center"/>
              <w:rPr>
                <w:rFonts w:cs="Arial"/>
              </w:rPr>
            </w:pPr>
          </w:p>
        </w:tc>
      </w:tr>
      <w:tr w:rsidR="007626B6" w:rsidRPr="00AF54C5" w:rsidTr="00EE1E4B">
        <w:trPr>
          <w:jc w:val="center"/>
        </w:trPr>
        <w:tc>
          <w:tcPr>
            <w:tcW w:w="339" w:type="pct"/>
            <w:shd w:val="clear" w:color="auto" w:fill="000000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1319" w:type="pct"/>
            <w:shd w:val="clear" w:color="auto" w:fill="000000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480" w:type="pct"/>
            <w:shd w:val="clear" w:color="auto" w:fill="000000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786" w:type="pct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12" w:type="pct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562" w:type="pct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603" w:type="pct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</w:tr>
    </w:tbl>
    <w:p w:rsidR="007626B6" w:rsidRDefault="007626B6" w:rsidP="00575111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575111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575111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575111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575111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575111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575111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575111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575111">
      <w:pPr>
        <w:widowControl w:val="0"/>
        <w:spacing w:before="240"/>
        <w:ind w:left="862"/>
        <w:rPr>
          <w:rFonts w:cs="Arial"/>
          <w:b/>
          <w:bCs/>
        </w:rPr>
      </w:pPr>
    </w:p>
    <w:p w:rsidR="00C6279B" w:rsidRDefault="00023184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16D8D47C" wp14:editId="175C6999">
            <wp:extent cx="5761355" cy="1158240"/>
            <wp:effectExtent l="0" t="0" r="0" b="381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1D2CA1" w:rsidRDefault="001D2CA1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99"/>
        <w:gridCol w:w="946"/>
        <w:gridCol w:w="1551"/>
        <w:gridCol w:w="1797"/>
        <w:gridCol w:w="1108"/>
        <w:gridCol w:w="1186"/>
      </w:tblGrid>
      <w:tr w:rsidR="00EE1E4B" w:rsidRPr="00AF54C5" w:rsidTr="005F30B9">
        <w:trPr>
          <w:jc w:val="center"/>
        </w:trPr>
        <w:tc>
          <w:tcPr>
            <w:tcW w:w="33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80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78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1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6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03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80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.</w:t>
            </w:r>
            <w:r w:rsidR="005F30B9"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9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80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80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1D2CA1" w:rsidRDefault="001D2CA1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EE1E4B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023184" w:rsidRDefault="0002318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EE1E4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19DB8C78">
            <wp:extent cx="5761355" cy="11582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C5AE0" w:rsidRDefault="004C5AE0" w:rsidP="005A546B">
      <w:pPr>
        <w:widowControl w:val="0"/>
        <w:ind w:left="993" w:hanging="993"/>
        <w:rPr>
          <w:rFonts w:cs="Arial"/>
          <w:sz w:val="22"/>
          <w:szCs w:val="22"/>
        </w:rPr>
      </w:pPr>
    </w:p>
    <w:p w:rsidR="001D2CA1" w:rsidRPr="00C6279B" w:rsidRDefault="007A0D7A" w:rsidP="00C6279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99"/>
        <w:gridCol w:w="946"/>
        <w:gridCol w:w="1551"/>
        <w:gridCol w:w="1797"/>
        <w:gridCol w:w="1108"/>
        <w:gridCol w:w="1186"/>
      </w:tblGrid>
      <w:tr w:rsidR="00EE1E4B" w:rsidRPr="00AF54C5" w:rsidTr="005F30B9">
        <w:trPr>
          <w:jc w:val="center"/>
        </w:trPr>
        <w:tc>
          <w:tcPr>
            <w:tcW w:w="33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80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78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1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6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03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9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80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80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1D2CA1" w:rsidRDefault="001D2CA1" w:rsidP="005A546B">
      <w:pPr>
        <w:widowControl w:val="0"/>
        <w:ind w:left="993" w:hanging="993"/>
        <w:rPr>
          <w:rFonts w:cs="Arial"/>
          <w:sz w:val="22"/>
          <w:szCs w:val="22"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345087CB">
            <wp:extent cx="5761355" cy="11582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7626B6" w:rsidRDefault="007626B6" w:rsidP="007626B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99"/>
        <w:gridCol w:w="946"/>
        <w:gridCol w:w="1551"/>
        <w:gridCol w:w="1797"/>
        <w:gridCol w:w="1108"/>
        <w:gridCol w:w="1186"/>
      </w:tblGrid>
      <w:tr w:rsidR="00EE1E4B" w:rsidRPr="00AF54C5" w:rsidTr="005F30B9">
        <w:trPr>
          <w:jc w:val="center"/>
        </w:trPr>
        <w:tc>
          <w:tcPr>
            <w:tcW w:w="33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80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78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1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6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03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9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80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80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7626B6" w:rsidRDefault="007626B6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419B2128">
            <wp:extent cx="5761355" cy="11582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7626B6" w:rsidRDefault="007626B6" w:rsidP="007626B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99"/>
        <w:gridCol w:w="946"/>
        <w:gridCol w:w="1551"/>
        <w:gridCol w:w="1797"/>
        <w:gridCol w:w="1108"/>
        <w:gridCol w:w="1186"/>
      </w:tblGrid>
      <w:tr w:rsidR="00EE1E4B" w:rsidRPr="00AF54C5" w:rsidTr="005F30B9">
        <w:trPr>
          <w:jc w:val="center"/>
        </w:trPr>
        <w:tc>
          <w:tcPr>
            <w:tcW w:w="33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80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78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1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6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03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9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80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80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EE1E4B" w:rsidRDefault="00EE1E4B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CF2C36">
      <w:pPr>
        <w:widowControl w:val="0"/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62CF56B1">
            <wp:extent cx="5761355" cy="11582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99"/>
        <w:gridCol w:w="946"/>
        <w:gridCol w:w="1551"/>
        <w:gridCol w:w="1797"/>
        <w:gridCol w:w="1108"/>
        <w:gridCol w:w="1186"/>
      </w:tblGrid>
      <w:tr w:rsidR="00EE1E4B" w:rsidRPr="00AF54C5" w:rsidTr="005F30B9">
        <w:trPr>
          <w:jc w:val="center"/>
        </w:trPr>
        <w:tc>
          <w:tcPr>
            <w:tcW w:w="33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80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78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1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6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03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9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80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80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EE1E4B" w:rsidRDefault="00EE1E4B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023184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16D8D47C" wp14:editId="175C6999">
            <wp:extent cx="5761355" cy="1158240"/>
            <wp:effectExtent l="0" t="0" r="0" b="381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34063F6D">
            <wp:extent cx="5761355" cy="115824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3188748C">
            <wp:extent cx="5761355" cy="11582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066B2D3B">
            <wp:extent cx="5761355" cy="11582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366E329F">
            <wp:extent cx="5761355" cy="115824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11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5F30B9" w:rsidP="00605C5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EE1E4B" w:rsidRDefault="00EE1E4B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4611CC" w:rsidRDefault="004611CC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Pr="00EF40B7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10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605C54" w:rsidRDefault="00605C54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2" w:name="_Toc274742414"/>
      <w:r>
        <w:rPr>
          <w:rFonts w:cs="Arial"/>
          <w:b/>
          <w:noProof/>
        </w:rPr>
        <w:drawing>
          <wp:inline distT="0" distB="0" distL="0" distR="0" wp14:anchorId="2DE4C255">
            <wp:extent cx="5761355" cy="115824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C54" w:rsidRDefault="00605C54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r w:rsidRPr="00AD77B3">
        <w:rPr>
          <w:rFonts w:cs="Arial"/>
          <w:b/>
          <w:i/>
          <w:u w:val="single"/>
        </w:rPr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2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3" w:name="_Toc190578676"/>
      <w:bookmarkStart w:id="4" w:name="_Toc274289972"/>
      <w:bookmarkStart w:id="5" w:name="_Toc319576993"/>
      <w:r>
        <w:rPr>
          <w:rFonts w:cs="Arial"/>
          <w:b/>
          <w:bCs/>
          <w:noProof/>
        </w:rPr>
        <w:drawing>
          <wp:inline distT="0" distB="0" distL="0" distR="0" wp14:anchorId="42951AA9" wp14:editId="6D2C9D5C">
            <wp:extent cx="5761355" cy="1158240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2"/>
        <w:gridCol w:w="3009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 xml:space="preserve">że należę/ymy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 xml:space="preserve">że nie należę/ymy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bookmarkEnd w:id="3"/>
    <w:bookmarkEnd w:id="4"/>
    <w:bookmarkEnd w:id="5"/>
    <w:p w:rsidR="00E46417" w:rsidRDefault="00605C54" w:rsidP="001D2CA1">
      <w:pPr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</w:rPr>
        <w:drawing>
          <wp:inline distT="0" distB="0" distL="0" distR="0" wp14:anchorId="16D8D47C" wp14:editId="175C6999">
            <wp:extent cx="5761355" cy="115824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AD77B3" w:rsidRDefault="00AD77B3" w:rsidP="00AD77B3">
      <w:pPr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t>Załącznik nr 5</w:t>
      </w:r>
    </w:p>
    <w:p w:rsidR="00AD77B3" w:rsidRDefault="00AD77B3" w:rsidP="00E46417">
      <w:pPr>
        <w:suppressAutoHyphens/>
        <w:jc w:val="center"/>
        <w:rPr>
          <w:rFonts w:cs="Arial"/>
          <w:b/>
          <w:color w:val="000000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WZÓR UMOWY NR ZP/……/ 2019</w:t>
      </w:r>
    </w:p>
    <w:p w:rsidR="00E46417" w:rsidRPr="00E46417" w:rsidRDefault="00E46417" w:rsidP="00E46417">
      <w:pPr>
        <w:suppressAutoHyphens/>
        <w:spacing w:after="120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spacing w:after="120"/>
        <w:rPr>
          <w:rFonts w:cs="Arial"/>
          <w:b/>
          <w:color w:val="000000"/>
          <w:lang w:eastAsia="ar-SA"/>
        </w:rPr>
      </w:pPr>
      <w:r w:rsidRPr="00E46417">
        <w:rPr>
          <w:rFonts w:cs="Arial"/>
          <w:lang w:eastAsia="ar-SA"/>
        </w:rPr>
        <w:t xml:space="preserve">W dniu ……………. r. w Łodzi na podstawie ustawy z dnia 29.01.2004 r. - Prawo zamówień publicznych (Dz. U. z </w:t>
      </w:r>
      <w:r w:rsidRPr="00E46417">
        <w:rPr>
          <w:rFonts w:cs="Arial"/>
          <w:color w:val="000000"/>
          <w:lang w:eastAsia="ar-SA"/>
        </w:rPr>
        <w:t>2018 r. poz. 1986) w trybie przetargu nieograniczonego zgodnie z art. 39 w/w Ustawy zawarto umowę pomiędzy:</w:t>
      </w:r>
    </w:p>
    <w:p w:rsidR="00E46417" w:rsidRPr="00E46417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ZAMAWIAJĄCYM,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1. Dyrektor – dr n. med. Monikę Domarecką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2. Dyrektor ds. Ekonomicznych – mgr Marię Antosik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a</w:t>
      </w:r>
    </w:p>
    <w:p w:rsidR="00E46417" w:rsidRPr="00E46417" w:rsidRDefault="00E46417" w:rsidP="00E46417">
      <w:pPr>
        <w:suppressAutoHyphens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WYKONAWCĄ,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Nazwa wykonawcy </w:t>
      </w:r>
      <w:r w:rsidRPr="00E46417">
        <w:rPr>
          <w:rFonts w:cs="Arial"/>
          <w:b/>
          <w:color w:val="000000"/>
          <w:lang w:eastAsia="ar-SA"/>
        </w:rPr>
        <w:t>……</w:t>
      </w:r>
      <w:r w:rsidRPr="00E46417">
        <w:rPr>
          <w:rFonts w:cs="Arial"/>
          <w:color w:val="000000"/>
          <w:lang w:eastAsia="ar-SA"/>
        </w:rPr>
        <w:t>………………..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Z siedzibą w ......................................................... 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………………………… pod numerem KRS ……………………………., kapitał zakładowy: ………………….  zł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NIP  ………………………;   REGON ………………..; 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>………………………..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</w:p>
    <w:p w:rsidR="00E46417" w:rsidRPr="00E46417" w:rsidRDefault="00E46417" w:rsidP="00E46417">
      <w:pPr>
        <w:suppressAutoHyphens/>
        <w:jc w:val="center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Umowa stanowi co następuje: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spacing w:after="240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sym w:font="Times New Roman" w:char="00A7"/>
      </w:r>
      <w:r w:rsidRPr="00E46417">
        <w:rPr>
          <w:rFonts w:cs="Arial"/>
          <w:b/>
          <w:color w:val="000000"/>
          <w:lang w:eastAsia="ar-SA"/>
        </w:rPr>
        <w:t xml:space="preserve"> 1.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 xml:space="preserve">Przedmiotem umowy jest </w:t>
      </w:r>
      <w:r w:rsidRPr="00E46417">
        <w:rPr>
          <w:rFonts w:cs="Arial"/>
          <w:b/>
          <w:color w:val="000000"/>
        </w:rPr>
        <w:t>Dostawa a</w:t>
      </w:r>
      <w:r w:rsidRPr="00E46417">
        <w:rPr>
          <w:rFonts w:cs="Arial"/>
          <w:b/>
        </w:rPr>
        <w:t>paratury i sprzętu medycznego</w:t>
      </w:r>
      <w:r w:rsidRPr="00E46417">
        <w:rPr>
          <w:rFonts w:cs="Arial"/>
          <w:b/>
        </w:rPr>
        <w:br/>
        <w:t>w ramach projektu „</w:t>
      </w:r>
      <w:r w:rsidRPr="00E46417">
        <w:rPr>
          <w:rFonts w:cs="Arial"/>
          <w:b/>
          <w:bCs/>
        </w:rPr>
        <w:t>Dofinansowanie zakupu sprzętu medycznego dla Szpitalnego Oddziału Ratunkowego w Centralnym Szpitalu Klinicznym Uniwersytetu Medycznego w Łodzi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  <w:color w:val="000000"/>
        </w:rPr>
        <w:t xml:space="preserve">Wykonawca sprzedaje i dostarcza Zamawiającemu sprzęt i wyposażenie przewidziane w Pakiecie Nr …….., zgodnie </w:t>
      </w:r>
      <w:r w:rsidRPr="00E46417">
        <w:rPr>
          <w:rFonts w:cs="Arial"/>
          <w:color w:val="000000"/>
        </w:rPr>
        <w:br/>
        <w:t xml:space="preserve">z zamówieniem wyszczególnionym w Formularzu asortymentowo - ilościowo – cenowym, stanowiącym  </w:t>
      </w:r>
      <w:r w:rsidRPr="00E46417">
        <w:rPr>
          <w:rFonts w:cs="Arial"/>
        </w:rPr>
        <w:t>Załączniku nr 1</w:t>
      </w:r>
      <w:r w:rsidRPr="00E46417">
        <w:rPr>
          <w:rFonts w:cs="Arial"/>
          <w:color w:val="FF0000"/>
        </w:rPr>
        <w:t xml:space="preserve"> </w:t>
      </w:r>
      <w:r w:rsidRPr="00E46417">
        <w:rPr>
          <w:rFonts w:cs="Arial"/>
          <w:color w:val="000000"/>
        </w:rPr>
        <w:t>do umowy,  oraz zgodnie ze złożoną ofertą.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 xml:space="preserve">Postępowanie prowadzone jest w ramach umowy o dofinansowanie nr </w:t>
      </w:r>
      <w:r w:rsidRPr="00E46417">
        <w:rPr>
          <w:rFonts w:cs="Arial"/>
          <w:bCs/>
        </w:rPr>
        <w:t>POIS.09.01.00-00-0288/18-00/305/2018/532.</w:t>
      </w:r>
      <w:r w:rsidRPr="00E46417">
        <w:rPr>
          <w:rFonts w:cs="Arial"/>
        </w:rPr>
        <w:t xml:space="preserve">Projektu nr </w:t>
      </w:r>
      <w:r w:rsidRPr="00E46417">
        <w:rPr>
          <w:rFonts w:cs="Arial"/>
          <w:bCs/>
        </w:rPr>
        <w:t>POIS.09.01.00-00-0288/18</w:t>
      </w:r>
      <w:r w:rsidRPr="00E46417">
        <w:rPr>
          <w:rFonts w:cs="Arial"/>
          <w:b/>
          <w:bCs/>
        </w:rPr>
        <w:t xml:space="preserve"> </w:t>
      </w:r>
      <w:r w:rsidRPr="00E46417">
        <w:rPr>
          <w:rFonts w:cs="Arial"/>
        </w:rPr>
        <w:t>„</w:t>
      </w:r>
      <w:r w:rsidRPr="00E46417">
        <w:rPr>
          <w:rFonts w:cs="Arial"/>
          <w:bCs/>
        </w:rPr>
        <w:t>Dofinansowanie zakupu sprzętu medycznego dla Szpitalnego Oddziału Ratunkowego w Centralnym Szpitalu Klinicznym Uniwersytetu Medycznego w</w:t>
      </w:r>
      <w:r w:rsidRPr="00E46417">
        <w:rPr>
          <w:rFonts w:cs="Arial"/>
          <w:b/>
          <w:bCs/>
        </w:rPr>
        <w:t xml:space="preserve"> </w:t>
      </w:r>
      <w:r w:rsidRPr="00E46417">
        <w:rPr>
          <w:rFonts w:cs="Arial"/>
          <w:bCs/>
        </w:rPr>
        <w:t>Łodzi</w:t>
      </w:r>
      <w:r w:rsidRPr="00E46417">
        <w:rPr>
          <w:rFonts w:cs="Arial"/>
        </w:rPr>
        <w:t xml:space="preserve"> w ramach Europejskiego Funduszu Rozwoju Regionalnego w ramach Programu Operacyjnego Infrastruktura i Środowisko na lata 2014-2020, </w:t>
      </w:r>
      <w:r w:rsidRPr="00E46417">
        <w:rPr>
          <w:rFonts w:cs="Arial"/>
          <w:bCs/>
        </w:rPr>
        <w:t>Oś priorytetowa IX Wzmocnienie strategicznej infrastruktury ochrony zdrowia, Działanie 9.1. Infrastruktura ratownictwa medycznego, w ramach Umowy o dofinansowanie nr POIS.09.01.00-00-0288/18-00/305/2018/532.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Integralną część umowy stanowi instrukcja użytkowania wraz z katalogiem oferowanych produktów.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Wykonawca oświadcza, że sprzęt będący przedmiotem umowy, jest dobrej jakości, nie używany, fabrycznie nowy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Wykonawca oświadcza, że sprzęt będący przedmiotem umowy jest dopuszczony do obrotu i używania zgodnie z ustawą o wyrobach medycznych w brzmieniu nadanym ustawą dnia 20 maja 2010 r. o wyrobach medycznych (Dz. U. z 2015 r. poz. 876 – tekst jednolity z późn. zm.)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Przedmiot zamówienia zostanie dostarczony i zamontowany przez Wykonawcę, w terminie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</w:rPr>
        <w:t xml:space="preserve">………… dni </w:t>
      </w:r>
      <w:r w:rsidRPr="00E46417">
        <w:rPr>
          <w:rFonts w:cs="Arial"/>
          <w:b/>
        </w:rPr>
        <w:t xml:space="preserve">(max do 21 dni), </w:t>
      </w:r>
      <w:r w:rsidRPr="00E46417">
        <w:rPr>
          <w:rFonts w:cs="Arial"/>
        </w:rPr>
        <w:t>licząc od daty zawarcia umowy do miejsca wskazanego przez  Zamawiającego tj. Łódź ul. Pankiewicza 16,  wraz z niezbędnymi dokumentami: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Instrukcja obsługi w języku polskim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Karty gwarancyjna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Deklaracje zgodności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Paszportu technicznego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Wykaz autoryzowanych serwisów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highlight w:val="yellow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2.</w:t>
      </w:r>
    </w:p>
    <w:p w:rsidR="00E46417" w:rsidRPr="00E46417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udzieli …. m-cy gwarancji na dostarczone urządzenia wraz z  wyposażeniem, zgodnie z zapisami zawartymi w ofercie.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Gwarantowany czas reakcji serwisu rozumiany jako czas podjęcia naprawy od chwili zgłoszenia awarii faksem, mailem lub telefonicznie </w:t>
      </w:r>
      <w:r w:rsidRPr="00E46417">
        <w:rPr>
          <w:rFonts w:cs="Arial"/>
          <w:b/>
          <w:lang w:eastAsia="ar-SA"/>
        </w:rPr>
        <w:t>…… dni robocze</w:t>
      </w:r>
      <w:r w:rsidRPr="00E46417">
        <w:rPr>
          <w:rFonts w:cs="Arial"/>
          <w:lang w:eastAsia="ar-SA"/>
        </w:rPr>
        <w:t xml:space="preserve"> rozumiane jako dni od poniedziałku do piątku z wyłączeniem dni ustawowo wolnych od pracy.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Czas usunięcia zgłoszonych usterek i wykonania napraw (max. 14 dni)  ……….….. dni roboczych. Czas wykonania napraw, w przypadku konieczności importu części zamiennych </w:t>
      </w:r>
    </w:p>
    <w:p w:rsidR="00E46417" w:rsidRPr="00E46417" w:rsidRDefault="00E46417" w:rsidP="00E46417">
      <w:pPr>
        <w:suppressAutoHyphens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      lub podzespołów, licząc od chwili przyjęcia zgłoszenia (max. 21 dni ) ………….….. dni roboczych.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zobowiązuje się do zgłaszania usterki drogą telefoniczną potwierdzoną drogą mailową lub na piśmie.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pokrywa wszelkie koszty związane z naprawami gwarancyjnymi, </w:t>
      </w:r>
      <w:r w:rsidRPr="00E46417">
        <w:rPr>
          <w:rFonts w:cs="Arial"/>
          <w:lang w:eastAsia="ar-SA"/>
        </w:rPr>
        <w:br/>
        <w:t>w tym koszty dojazdu serwisu, koszty wstawienia urządzenia zastępczego.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Usługi serwisowe o których mowa w pkt. 12 realizowane będą przez  .…………………….na podstawie umowy …………………..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3.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Wartość przedmiotu umowy, według przedstawionej oferty wynosi:</w:t>
      </w:r>
    </w:p>
    <w:p w:rsidR="00E46417" w:rsidRPr="00E46417" w:rsidRDefault="00E46417" w:rsidP="00E46417">
      <w:pPr>
        <w:suppressAutoHyphens/>
        <w:ind w:left="360"/>
        <w:rPr>
          <w:rFonts w:cs="Arial"/>
          <w:lang w:eastAsia="ar-SA"/>
        </w:rPr>
      </w:pPr>
      <w:r w:rsidRPr="00E46417">
        <w:rPr>
          <w:rFonts w:cs="Arial"/>
          <w:lang w:eastAsia="ar-SA"/>
        </w:rPr>
        <w:t>brutto: ……………….…………. PLN (słownie: ………………………………………………………………………….……………./100).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 podanej cenie zawierają się wszystkie koszty, jakie Wykonawca musi ponieść, aby oddać przedmiot zamówienia do użytku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Płatność za w/w fakturę dokonana zostanie przelewem, na wskazany przez Wykonawcę rachunek bankowy w ciągu </w:t>
      </w:r>
      <w:r w:rsidRPr="00E46417">
        <w:rPr>
          <w:rFonts w:cs="Arial"/>
          <w:b/>
          <w:lang w:eastAsia="ar-SA"/>
        </w:rPr>
        <w:t xml:space="preserve"> …....   dni (min. 30 dni)</w:t>
      </w:r>
      <w:r w:rsidRPr="00E46417">
        <w:rPr>
          <w:rFonts w:cs="Arial"/>
          <w:lang w:eastAsia="ar-SA"/>
        </w:rPr>
        <w:t>, od daty otrzymania prawidłowo wystawionej faktury przez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dzień zapłaty Strony przyjmują dzień wydania dyspozycji dokonania przelewu bankowi prowadzącemu rachunek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Płatność nastąpi przelewem na nr konta Wykonawcy wskazany na fakturze.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4.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Strony ustalają odszkodowanie z tytułu odstąpienia Wykonawcy od umowy z jego winy, </w:t>
      </w:r>
      <w:r w:rsidRPr="00E46417">
        <w:rPr>
          <w:rFonts w:cs="Arial"/>
          <w:lang w:eastAsia="ar-SA"/>
        </w:rPr>
        <w:br/>
        <w:t>z przyczyn niezależnych od Zamawiającego w wysokości 5 % wartości umowy brutto.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zastrzega sobie prawo naliczania kar umownych w stosunku do wartości umowy brutto: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dostawie i instalacji przedmiotu umowy w wysokości 0,5 % wartości dostawy za każdy dzień opóźnienia,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E46417">
        <w:rPr>
          <w:rFonts w:cs="Arial"/>
          <w:lang w:eastAsia="ar-SA"/>
        </w:rPr>
        <w:sym w:font="Times New Roman" w:char="00A7"/>
      </w:r>
      <w:r w:rsidRPr="00E46417">
        <w:rPr>
          <w:rFonts w:cs="Arial"/>
          <w:lang w:eastAsia="ar-SA"/>
        </w:rPr>
        <w:t xml:space="preserve"> 2 ust. 5 umowy,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wykonaniu przeglądu gwarancyjnego w wysokości 0,1 % wartości umowy za każdy dzień opóźnienia,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5.</w:t>
      </w:r>
    </w:p>
    <w:p w:rsidR="00E46417" w:rsidRPr="00E46417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Osobą odpowiedzialną za odbiór wykonanego przedmiotu zamówienia ze Strony Zamawiającego jest: …………………… tel. ………………………………………………….</w:t>
      </w:r>
    </w:p>
    <w:p w:rsidR="00E46417" w:rsidRPr="00E46417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Osobą odpowiedzialną za dostawę przedmiotu zamówienia ze Strony Wykonawcy </w:t>
      </w:r>
      <w:r w:rsidRPr="00E46417">
        <w:rPr>
          <w:rFonts w:cs="Arial"/>
          <w:lang w:eastAsia="ar-SA"/>
        </w:rPr>
        <w:br/>
        <w:t>jest: ……………..  tel. ……………………………………….…………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6.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E46417">
        <w:rPr>
          <w:rFonts w:cs="Arial"/>
          <w:spacing w:val="20"/>
          <w:lang w:eastAsia="ar-SA"/>
        </w:rPr>
        <w:t>Ustawy Prawo zamówień publicznych.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7.</w:t>
      </w:r>
    </w:p>
    <w:p w:rsidR="00E46417" w:rsidRPr="00E46417" w:rsidRDefault="00E46417" w:rsidP="00E46417">
      <w:pPr>
        <w:spacing w:line="260" w:lineRule="atLeast"/>
        <w:rPr>
          <w:rFonts w:cs="Arial"/>
        </w:rPr>
      </w:pPr>
      <w:r w:rsidRPr="00E46417">
        <w:rPr>
          <w:rFonts w:cs="Arial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E46417" w:rsidRDefault="00E46417" w:rsidP="00E46417">
      <w:pPr>
        <w:rPr>
          <w:rFonts w:cs="Arial"/>
        </w:rPr>
      </w:pPr>
      <w:r w:rsidRPr="00E46417">
        <w:rPr>
          <w:rFonts w:cs="Arial"/>
        </w:rPr>
        <w:t>a) aneks aktualizacji danych Wykonawcy poprzez zmianę nazwy, zmianę adresu, formy prawnej itp.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</w:rPr>
        <w:t xml:space="preserve">b) </w:t>
      </w:r>
      <w:r w:rsidRPr="00E46417">
        <w:rPr>
          <w:rFonts w:cs="Arial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d) zmiany przepisów prawa mające wpływ na realizacje niniejszej umowy.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e) zmiany w zakresie zamiany podwykonawców w przypadku: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wprowadzenia nowego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rezygnacji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 - zmiany wartości lub zakresu prac wykonywanych przez podwykonawców.</w:t>
      </w:r>
    </w:p>
    <w:p w:rsidR="00E46417" w:rsidRPr="00E46417" w:rsidRDefault="00E46417" w:rsidP="00E46417">
      <w:pPr>
        <w:suppressAutoHyphens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2. Strona zgłaszająca propozycję zmiany umowy zobowiązana jest przedstawić uzasadnienie </w:t>
      </w:r>
      <w:r w:rsidRPr="00E46417">
        <w:rPr>
          <w:rFonts w:cs="Arial"/>
          <w:lang w:eastAsia="ar-SA"/>
        </w:rPr>
        <w:br/>
        <w:t>jej wprowadzenia.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8.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Wszystkie spory wynikłe na tle realizacji niniejszej umowy rozwiązywał będzie Sąd Cywilny właściwy dla siedziby Zamawiającego.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9.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E46417">
        <w:rPr>
          <w:rFonts w:cs="Arial"/>
          <w:iCs/>
          <w:lang w:eastAsia="ar-SA"/>
        </w:rPr>
        <w:t xml:space="preserve">(tekst jednolity - </w:t>
      </w:r>
      <w:r w:rsidRPr="00E46417">
        <w:rPr>
          <w:rFonts w:cs="Arial"/>
          <w:lang w:eastAsia="ar-SA"/>
        </w:rPr>
        <w:t>Dz. U. z 2018 r. poz. 1986).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10.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Umowę niniejszą sporządzono w dwóch egzemplarzach, po jednym dla każdej ze Stron.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  <w:r w:rsidRPr="00E46417">
        <w:rPr>
          <w:rFonts w:cs="Arial"/>
          <w:b/>
          <w:u w:val="single"/>
          <w:lang w:eastAsia="ar-SA"/>
        </w:rPr>
        <w:t>Załączniki do umowy: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- formularz ofertowo-cenowy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- parametry techniczne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highlight w:val="yellow"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lang w:eastAsia="ar-SA"/>
        </w:rPr>
      </w:pPr>
      <w:r w:rsidRPr="00E46417">
        <w:rPr>
          <w:rFonts w:cs="Arial"/>
          <w:b/>
          <w:u w:val="single"/>
          <w:lang w:eastAsia="ar-SA"/>
        </w:rPr>
        <w:t xml:space="preserve">Zamawiający </w:t>
      </w:r>
      <w:r w:rsidRPr="00E46417">
        <w:rPr>
          <w:rFonts w:cs="Arial"/>
          <w:b/>
          <w:lang w:eastAsia="ar-SA"/>
        </w:rPr>
        <w:t>:</w:t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u w:val="single"/>
          <w:lang w:eastAsia="ar-SA"/>
        </w:rPr>
        <w:t>Wykonawca</w:t>
      </w:r>
      <w:r w:rsidRPr="00E46417">
        <w:rPr>
          <w:rFonts w:cs="Arial"/>
          <w:b/>
          <w:lang w:eastAsia="ar-SA"/>
        </w:rPr>
        <w:t xml:space="preserve"> :</w:t>
      </w:r>
    </w:p>
    <w:p w:rsidR="00E46417" w:rsidRPr="00E46417" w:rsidRDefault="00E46417" w:rsidP="00E46417">
      <w:pPr>
        <w:spacing w:after="120"/>
        <w:jc w:val="left"/>
        <w:rPr>
          <w:rFonts w:cs="Arial"/>
          <w:i/>
          <w:snapToGrid w:val="0"/>
        </w:rPr>
      </w:pPr>
    </w:p>
    <w:p w:rsidR="00E46417" w:rsidRPr="00E46417" w:rsidRDefault="00E46417" w:rsidP="00E46417">
      <w:pPr>
        <w:spacing w:after="120"/>
        <w:jc w:val="left"/>
        <w:rPr>
          <w:rFonts w:cs="Arial"/>
          <w:i/>
          <w:snapToGrid w:val="0"/>
        </w:rPr>
      </w:pPr>
    </w:p>
    <w:p w:rsidR="00E46417" w:rsidRPr="00E46417" w:rsidRDefault="00E46417" w:rsidP="00E46417">
      <w:pPr>
        <w:spacing w:after="120"/>
        <w:jc w:val="left"/>
        <w:rPr>
          <w:rFonts w:cs="Arial"/>
          <w:i/>
          <w:snapToGrid w:val="0"/>
        </w:rPr>
      </w:pPr>
    </w:p>
    <w:p w:rsidR="00E46417" w:rsidRPr="00E46417" w:rsidRDefault="00E46417" w:rsidP="00E46417">
      <w:pPr>
        <w:suppressAutoHyphens/>
        <w:spacing w:after="240"/>
        <w:jc w:val="center"/>
        <w:rPr>
          <w:rFonts w:cs="Arial"/>
          <w:b/>
          <w:color w:val="000000"/>
          <w:lang w:eastAsia="ar-SA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1D2CA1" w:rsidRPr="00E46417" w:rsidRDefault="00E46417" w:rsidP="00E46417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1D2CA1" w:rsidRPr="00E46417" w:rsidSect="002D3070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B9" w:rsidRDefault="005F30B9">
      <w:r>
        <w:separator/>
      </w:r>
    </w:p>
  </w:endnote>
  <w:endnote w:type="continuationSeparator" w:id="0">
    <w:p w:rsidR="005F30B9" w:rsidRDefault="005F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77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30B9" w:rsidRDefault="005F30B9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B9" w:rsidRDefault="005F30B9">
      <w:r>
        <w:separator/>
      </w:r>
    </w:p>
  </w:footnote>
  <w:footnote w:type="continuationSeparator" w:id="0">
    <w:p w:rsidR="005F30B9" w:rsidRDefault="005F30B9">
      <w:r>
        <w:continuationSeparator/>
      </w:r>
    </w:p>
  </w:footnote>
  <w:footnote w:id="1">
    <w:p w:rsidR="005F30B9" w:rsidRDefault="005F30B9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F30B9" w:rsidRDefault="005F30B9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5F30B9" w:rsidRDefault="005F30B9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Pr="00BE5865" w:rsidRDefault="005F30B9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2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2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0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6"/>
  </w:num>
  <w:num w:numId="8">
    <w:abstractNumId w:val="13"/>
  </w:num>
  <w:num w:numId="9">
    <w:abstractNumId w:val="36"/>
  </w:num>
  <w:num w:numId="10">
    <w:abstractNumId w:val="26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12"/>
  </w:num>
  <w:num w:numId="22">
    <w:abstractNumId w:val="27"/>
  </w:num>
  <w:num w:numId="23">
    <w:abstractNumId w:val="35"/>
  </w:num>
  <w:num w:numId="24">
    <w:abstractNumId w:val="30"/>
  </w:num>
  <w:num w:numId="25">
    <w:abstractNumId w:val="19"/>
  </w:num>
  <w:num w:numId="2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89E1B7D-73FF-4D40-AB29-FF8014D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3575</Words>
  <Characters>21454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2</cp:revision>
  <cp:lastPrinted>2016-07-22T08:15:00Z</cp:lastPrinted>
  <dcterms:created xsi:type="dcterms:W3CDTF">2019-03-14T12:40:00Z</dcterms:created>
  <dcterms:modified xsi:type="dcterms:W3CDTF">2019-03-14T12:40:00Z</dcterms:modified>
</cp:coreProperties>
</file>