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2F3BD1">
        <w:t xml:space="preserve">sprzętu medycznego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 xml:space="preserve">nie wnosimy do niej zastrzeżeń oraz przyjmuję(emy)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(emy)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m-cy</w:t>
      </w:r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m-cy)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lastRenderedPageBreak/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m-cy)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15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16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17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18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19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20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21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25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26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27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28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29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30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31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936098" w:rsidRDefault="00936098" w:rsidP="00936098">
      <w:pPr>
        <w:widowControl w:val="0"/>
        <w:ind w:left="710"/>
      </w:pPr>
      <w:r>
        <w:rPr>
          <w:b/>
        </w:rPr>
        <w:t>część 32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B75781" w:rsidRDefault="00B75781" w:rsidP="00B75781">
      <w:pPr>
        <w:widowControl w:val="0"/>
        <w:ind w:left="710"/>
      </w:pPr>
      <w:r>
        <w:rPr>
          <w:b/>
        </w:rPr>
        <w:t>część 3</w:t>
      </w:r>
      <w:r>
        <w:rPr>
          <w:b/>
        </w:rPr>
        <w:t>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m-cy)</w:t>
      </w:r>
    </w:p>
    <w:p w:rsidR="002F3BD1" w:rsidRDefault="002F3BD1" w:rsidP="000115B8">
      <w:pPr>
        <w:widowControl w:val="0"/>
        <w:ind w:left="710"/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zobowiązuję(emy)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uczestniczę(ymy)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 xml:space="preserve">uważam(y) się za związanego(ych)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akceptuję(emy)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zaangażuję(emy)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884"/>
        <w:gridCol w:w="2740"/>
        <w:gridCol w:w="2735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gwarantuję(emy)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 xml:space="preserve">informuję(emy), że wybór mojej (naszej) oferty będzie prowadzić do powstania </w:t>
      </w:r>
      <w:r w:rsidRPr="00B370AC">
        <w:rPr>
          <w:rFonts w:cs="Arial"/>
        </w:rPr>
        <w:br/>
        <w:t xml:space="preserve">u Zamawiającego obowiązku podatkowego, w związku z czym wskazuję (emy)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972"/>
        <w:gridCol w:w="3116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90156E" w:rsidRDefault="0090156E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7626B6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21"/>
        <w:gridCol w:w="713"/>
        <w:gridCol w:w="2099"/>
        <w:gridCol w:w="1435"/>
        <w:gridCol w:w="775"/>
        <w:gridCol w:w="1348"/>
      </w:tblGrid>
      <w:tr w:rsidR="007626B6" w:rsidRPr="00AF54C5" w:rsidTr="002F3BD1">
        <w:trPr>
          <w:jc w:val="center"/>
        </w:trPr>
        <w:tc>
          <w:tcPr>
            <w:tcW w:w="286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482" w:type="pct"/>
            <w:vAlign w:val="center"/>
          </w:tcPr>
          <w:p w:rsidR="007626B6" w:rsidRPr="002F3BD1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2F3BD1">
              <w:rPr>
                <w:rFonts w:cs="Arial"/>
              </w:rPr>
              <w:t>Nazwa asortymentu</w:t>
            </w:r>
          </w:p>
        </w:tc>
        <w:tc>
          <w:tcPr>
            <w:tcW w:w="362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1065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728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393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84" w:type="pct"/>
            <w:vAlign w:val="center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7626B6" w:rsidRPr="00AF54C5" w:rsidTr="002F3BD1">
        <w:trPr>
          <w:jc w:val="center"/>
        </w:trPr>
        <w:tc>
          <w:tcPr>
            <w:tcW w:w="286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2" w:type="pct"/>
          </w:tcPr>
          <w:p w:rsidR="007626B6" w:rsidRPr="002F3BD1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F3B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2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65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8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393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4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7626B6" w:rsidRPr="00AF54C5" w:rsidTr="002F3BD1">
        <w:trPr>
          <w:jc w:val="center"/>
        </w:trPr>
        <w:tc>
          <w:tcPr>
            <w:tcW w:w="286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482" w:type="pct"/>
          </w:tcPr>
          <w:p w:rsidR="007626B6" w:rsidRPr="002F3BD1" w:rsidRDefault="00EE1E4B" w:rsidP="00EE1E4B">
            <w:pPr>
              <w:widowControl w:val="0"/>
              <w:jc w:val="left"/>
              <w:rPr>
                <w:rFonts w:cs="Arial"/>
              </w:rPr>
            </w:pPr>
            <w:r w:rsidRPr="002F3BD1">
              <w:rPr>
                <w:rFonts w:cs="Arial"/>
              </w:rPr>
              <w:t xml:space="preserve">Dostawa </w:t>
            </w:r>
          </w:p>
        </w:tc>
        <w:tc>
          <w:tcPr>
            <w:tcW w:w="362" w:type="pct"/>
          </w:tcPr>
          <w:p w:rsidR="007626B6" w:rsidRPr="00AF54C5" w:rsidRDefault="00936098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65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728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3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84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D300AA" w:rsidRPr="00AF54C5" w:rsidTr="002F3BD1">
        <w:trPr>
          <w:jc w:val="center"/>
        </w:trPr>
        <w:tc>
          <w:tcPr>
            <w:tcW w:w="286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482" w:type="pct"/>
          </w:tcPr>
          <w:p w:rsidR="00D300AA" w:rsidRPr="002F3BD1" w:rsidRDefault="00EE1E4B" w:rsidP="00EE1E4B">
            <w:pPr>
              <w:widowControl w:val="0"/>
              <w:jc w:val="left"/>
              <w:rPr>
                <w:rFonts w:cs="Arial"/>
              </w:rPr>
            </w:pPr>
            <w:r w:rsidRPr="002F3BD1">
              <w:rPr>
                <w:rFonts w:cs="Arial"/>
              </w:rPr>
              <w:t>Montaż / Instalacja</w:t>
            </w:r>
          </w:p>
        </w:tc>
        <w:tc>
          <w:tcPr>
            <w:tcW w:w="362" w:type="pct"/>
          </w:tcPr>
          <w:p w:rsidR="00D300AA" w:rsidRPr="00AF54C5" w:rsidRDefault="00936098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65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728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3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84" w:type="pct"/>
          </w:tcPr>
          <w:p w:rsidR="00D300AA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7626B6" w:rsidRPr="00AF54C5" w:rsidTr="002F3BD1">
        <w:trPr>
          <w:jc w:val="center"/>
        </w:trPr>
        <w:tc>
          <w:tcPr>
            <w:tcW w:w="286" w:type="pct"/>
          </w:tcPr>
          <w:p w:rsidR="007626B6" w:rsidRPr="00AF54C5" w:rsidRDefault="00D300AA" w:rsidP="000115B8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82" w:type="pct"/>
          </w:tcPr>
          <w:p w:rsidR="007626B6" w:rsidRPr="002F3BD1" w:rsidRDefault="00D300AA" w:rsidP="00EE1E4B">
            <w:pPr>
              <w:widowControl w:val="0"/>
              <w:ind w:left="-27"/>
              <w:jc w:val="left"/>
              <w:rPr>
                <w:rFonts w:cs="Arial"/>
              </w:rPr>
            </w:pPr>
            <w:r w:rsidRPr="002F3BD1">
              <w:rPr>
                <w:rFonts w:cs="Arial"/>
              </w:rPr>
              <w:t>Szkolenia</w:t>
            </w:r>
            <w:r w:rsidR="00EE1E4B" w:rsidRPr="002F3BD1">
              <w:rPr>
                <w:rFonts w:cs="Arial"/>
              </w:rPr>
              <w:t>/Instruktaż stanowiskowy</w:t>
            </w:r>
          </w:p>
        </w:tc>
        <w:tc>
          <w:tcPr>
            <w:tcW w:w="362" w:type="pct"/>
          </w:tcPr>
          <w:p w:rsidR="007626B6" w:rsidRPr="00AF54C5" w:rsidRDefault="00CF2C36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65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728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3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84" w:type="pct"/>
          </w:tcPr>
          <w:p w:rsidR="007626B6" w:rsidRPr="00AF54C5" w:rsidRDefault="007626B6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286" w:type="pct"/>
          </w:tcPr>
          <w:p w:rsidR="00EE1E4B" w:rsidRDefault="00EE1E4B" w:rsidP="000115B8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482" w:type="pct"/>
          </w:tcPr>
          <w:p w:rsidR="00EE1E4B" w:rsidRDefault="00EE1E4B" w:rsidP="00EE1E4B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362" w:type="pct"/>
          </w:tcPr>
          <w:p w:rsidR="00EE1E4B" w:rsidRDefault="00936098" w:rsidP="00EE1E4B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65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728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3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84" w:type="pct"/>
          </w:tcPr>
          <w:p w:rsidR="00EE1E4B" w:rsidRPr="00AF54C5" w:rsidRDefault="00EE1E4B" w:rsidP="000115B8">
            <w:pPr>
              <w:widowControl w:val="0"/>
              <w:jc w:val="center"/>
              <w:rPr>
                <w:rFonts w:cs="Arial"/>
              </w:rPr>
            </w:pPr>
          </w:p>
        </w:tc>
      </w:tr>
      <w:tr w:rsidR="007626B6" w:rsidRPr="00AF54C5" w:rsidTr="002F3BD1">
        <w:trPr>
          <w:jc w:val="center"/>
        </w:trPr>
        <w:tc>
          <w:tcPr>
            <w:tcW w:w="286" w:type="pct"/>
            <w:shd w:val="clear" w:color="auto" w:fill="000000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1482" w:type="pct"/>
            <w:shd w:val="clear" w:color="auto" w:fill="000000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362" w:type="pct"/>
            <w:shd w:val="clear" w:color="auto" w:fill="000000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1065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728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393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  <w:tc>
          <w:tcPr>
            <w:tcW w:w="684" w:type="pct"/>
          </w:tcPr>
          <w:p w:rsidR="007626B6" w:rsidRPr="00AF54C5" w:rsidRDefault="007626B6" w:rsidP="000115B8">
            <w:pPr>
              <w:widowControl w:val="0"/>
              <w:rPr>
                <w:rFonts w:cs="Arial"/>
              </w:rPr>
            </w:pPr>
          </w:p>
        </w:tc>
      </w:tr>
    </w:tbl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1D2CA1" w:rsidRDefault="001D2CA1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93"/>
        <w:gridCol w:w="697"/>
        <w:gridCol w:w="2136"/>
        <w:gridCol w:w="1452"/>
        <w:gridCol w:w="769"/>
        <w:gridCol w:w="1356"/>
      </w:tblGrid>
      <w:tr w:rsidR="00EE1E4B" w:rsidRPr="00AF54C5" w:rsidTr="002F3BD1">
        <w:trPr>
          <w:jc w:val="center"/>
        </w:trPr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0" w:type="auto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0" w:type="auto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.</w:t>
            </w:r>
            <w:r w:rsidR="005F30B9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0" w:type="auto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0" w:type="auto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0" w:type="auto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C5AE0" w:rsidRPr="002F3BD1" w:rsidRDefault="004611CC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1D2CA1" w:rsidRPr="00C6279B" w:rsidRDefault="007A0D7A" w:rsidP="00C6279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93"/>
        <w:gridCol w:w="697"/>
        <w:gridCol w:w="2136"/>
        <w:gridCol w:w="1452"/>
        <w:gridCol w:w="769"/>
        <w:gridCol w:w="1356"/>
      </w:tblGrid>
      <w:tr w:rsidR="00EE1E4B" w:rsidRPr="00AF54C5" w:rsidTr="002F3BD1">
        <w:trPr>
          <w:jc w:val="center"/>
        </w:trPr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0" w:type="auto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0" w:type="auto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0" w:type="auto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0" w:type="auto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0" w:type="auto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0" w:type="auto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0" w:type="auto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2F3BD1">
        <w:trPr>
          <w:jc w:val="center"/>
        </w:trPr>
        <w:tc>
          <w:tcPr>
            <w:tcW w:w="0" w:type="auto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0" w:type="auto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7626B6" w:rsidRDefault="007626B6" w:rsidP="007626B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7626B6" w:rsidRDefault="007626B6" w:rsidP="007626B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CF2C36">
      <w:pPr>
        <w:widowControl w:val="0"/>
        <w:spacing w:before="240"/>
        <w:jc w:val="center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99"/>
        <w:gridCol w:w="946"/>
        <w:gridCol w:w="1551"/>
        <w:gridCol w:w="1797"/>
        <w:gridCol w:w="1108"/>
        <w:gridCol w:w="1186"/>
      </w:tblGrid>
      <w:tr w:rsidR="00EE1E4B" w:rsidRPr="00AF54C5" w:rsidTr="005F30B9">
        <w:trPr>
          <w:jc w:val="center"/>
        </w:trPr>
        <w:tc>
          <w:tcPr>
            <w:tcW w:w="33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80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78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1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62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603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0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80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80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9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80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9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80" w:type="pct"/>
          </w:tcPr>
          <w:p w:rsidR="00EE1E4B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5F30B9">
        <w:trPr>
          <w:jc w:val="center"/>
        </w:trPr>
        <w:tc>
          <w:tcPr>
            <w:tcW w:w="33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9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80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786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1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62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603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936098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EE1E4B" w:rsidRPr="00AF54C5" w:rsidTr="00EE1E4B">
        <w:trPr>
          <w:jc w:val="center"/>
        </w:trPr>
        <w:tc>
          <w:tcPr>
            <w:tcW w:w="33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EE1E4B" w:rsidRPr="00AF54C5" w:rsidRDefault="005F30B9" w:rsidP="00605C54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EE1E4B" w:rsidRPr="006217EC" w:rsidRDefault="00EE1E4B" w:rsidP="005F30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EE1E4B" w:rsidRPr="00AF54C5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</w:tcPr>
          <w:p w:rsidR="00EE1E4B" w:rsidRDefault="00EE1E4B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EE1E4B" w:rsidRDefault="00EE1E4B" w:rsidP="005F30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EE1E4B" w:rsidRDefault="005F30B9" w:rsidP="005F30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EE1E4B" w:rsidRPr="00AF54C5" w:rsidTr="00EE1E4B">
        <w:trPr>
          <w:jc w:val="center"/>
        </w:trPr>
        <w:tc>
          <w:tcPr>
            <w:tcW w:w="335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EE1E4B" w:rsidRPr="00AF54C5" w:rsidRDefault="00EE1E4B" w:rsidP="005F30B9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15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16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17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18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19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20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21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36098"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36098"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36098">
              <w:rPr>
                <w:rFonts w:cs="Arial"/>
              </w:rPr>
              <w:t>0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36098">
              <w:rPr>
                <w:rFonts w:cs="Arial"/>
              </w:rPr>
              <w:t>0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36098">
              <w:rPr>
                <w:rFonts w:cs="Arial"/>
              </w:rPr>
              <w:t>0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936098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25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26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27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28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29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30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31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2F3BD1" w:rsidRPr="00AF54C5" w:rsidTr="002F3BD1">
        <w:trPr>
          <w:jc w:val="center"/>
        </w:trPr>
        <w:tc>
          <w:tcPr>
            <w:tcW w:w="33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2F3BD1" w:rsidRPr="006217EC" w:rsidRDefault="002F3BD1" w:rsidP="002F3BD1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2F3BD1" w:rsidRDefault="002F3BD1" w:rsidP="002F3BD1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2F3BD1" w:rsidRDefault="002F3BD1" w:rsidP="002F3BD1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F3BD1" w:rsidRPr="00AF54C5" w:rsidTr="002F3BD1">
        <w:trPr>
          <w:jc w:val="center"/>
        </w:trPr>
        <w:tc>
          <w:tcPr>
            <w:tcW w:w="335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2F3BD1" w:rsidRPr="00AF54C5" w:rsidRDefault="002F3BD1" w:rsidP="002F3BD1">
            <w:pPr>
              <w:widowControl w:val="0"/>
              <w:rPr>
                <w:rFonts w:cs="Arial"/>
              </w:rPr>
            </w:pPr>
          </w:p>
        </w:tc>
      </w:tr>
    </w:tbl>
    <w:p w:rsidR="00B75781" w:rsidRDefault="00B75781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B75781" w:rsidRDefault="00B75781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B75781" w:rsidRDefault="00B75781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B75781" w:rsidRDefault="00B75781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B75781" w:rsidRDefault="00B75781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B75781" w:rsidRDefault="00B75781" w:rsidP="003A463D">
      <w:pPr>
        <w:widowControl w:val="0"/>
        <w:spacing w:before="240"/>
        <w:ind w:left="862"/>
        <w:rPr>
          <w:rFonts w:cs="Arial"/>
          <w:b/>
          <w:bCs/>
        </w:rPr>
      </w:pPr>
    </w:p>
    <w:p w:rsidR="003A463D" w:rsidRDefault="003A463D" w:rsidP="003A463D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32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A463D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A463D" w:rsidRPr="00424819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A463D" w:rsidRPr="0068349B" w:rsidRDefault="003A463D" w:rsidP="003A463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A463D" w:rsidRDefault="003A463D" w:rsidP="003A463D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3A463D" w:rsidRPr="00AF54C5" w:rsidTr="009821B9">
        <w:trPr>
          <w:jc w:val="center"/>
        </w:trPr>
        <w:tc>
          <w:tcPr>
            <w:tcW w:w="335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3A463D" w:rsidRPr="00AF54C5" w:rsidTr="009821B9">
        <w:trPr>
          <w:jc w:val="center"/>
        </w:trPr>
        <w:tc>
          <w:tcPr>
            <w:tcW w:w="33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3A463D" w:rsidRPr="00AF54C5" w:rsidTr="009821B9">
        <w:trPr>
          <w:jc w:val="center"/>
        </w:trPr>
        <w:tc>
          <w:tcPr>
            <w:tcW w:w="33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3A463D" w:rsidRPr="006217EC" w:rsidRDefault="003A463D" w:rsidP="009821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3A463D" w:rsidRPr="00AF54C5" w:rsidTr="009821B9">
        <w:trPr>
          <w:jc w:val="center"/>
        </w:trPr>
        <w:tc>
          <w:tcPr>
            <w:tcW w:w="33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3A463D" w:rsidRPr="006217EC" w:rsidRDefault="003A463D" w:rsidP="009821B9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3A463D" w:rsidRPr="00AF54C5" w:rsidTr="009821B9">
        <w:trPr>
          <w:jc w:val="center"/>
        </w:trPr>
        <w:tc>
          <w:tcPr>
            <w:tcW w:w="33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3A463D" w:rsidRPr="006217EC" w:rsidRDefault="003A463D" w:rsidP="009821B9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3A463D" w:rsidRPr="00AF54C5" w:rsidTr="009821B9">
        <w:trPr>
          <w:jc w:val="center"/>
        </w:trPr>
        <w:tc>
          <w:tcPr>
            <w:tcW w:w="335" w:type="pct"/>
          </w:tcPr>
          <w:p w:rsidR="003A463D" w:rsidRDefault="003A463D" w:rsidP="009821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3A463D" w:rsidRDefault="003A463D" w:rsidP="009821B9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3A463D" w:rsidRDefault="003A463D" w:rsidP="009821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3A463D" w:rsidRPr="00AF54C5" w:rsidRDefault="003A463D" w:rsidP="009821B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3A463D" w:rsidRPr="00AF54C5" w:rsidTr="009821B9">
        <w:trPr>
          <w:jc w:val="center"/>
        </w:trPr>
        <w:tc>
          <w:tcPr>
            <w:tcW w:w="335" w:type="pct"/>
            <w:shd w:val="clear" w:color="auto" w:fill="000000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3A463D" w:rsidRPr="00AF54C5" w:rsidRDefault="003A463D" w:rsidP="009821B9">
            <w:pPr>
              <w:widowControl w:val="0"/>
              <w:rPr>
                <w:rFonts w:cs="Arial"/>
              </w:rPr>
            </w:pPr>
          </w:p>
        </w:tc>
      </w:tr>
    </w:tbl>
    <w:p w:rsidR="004611CC" w:rsidRDefault="004611CC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B75781" w:rsidRDefault="00B75781" w:rsidP="00B7578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33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75781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75781" w:rsidRPr="00424819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75781" w:rsidRPr="0068349B" w:rsidRDefault="00B75781" w:rsidP="00B7578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75781" w:rsidRDefault="00B75781" w:rsidP="00B7578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w tym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94"/>
        <w:gridCol w:w="940"/>
        <w:gridCol w:w="1586"/>
        <w:gridCol w:w="1791"/>
        <w:gridCol w:w="1102"/>
        <w:gridCol w:w="1181"/>
      </w:tblGrid>
      <w:tr w:rsidR="00B75781" w:rsidRPr="00AF54C5" w:rsidTr="00F91D4F">
        <w:trPr>
          <w:jc w:val="center"/>
        </w:trPr>
        <w:tc>
          <w:tcPr>
            <w:tcW w:w="335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Lp.</w:t>
            </w:r>
          </w:p>
        </w:tc>
        <w:tc>
          <w:tcPr>
            <w:tcW w:w="1316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Nazwa asortymentu</w:t>
            </w:r>
          </w:p>
        </w:tc>
        <w:tc>
          <w:tcPr>
            <w:tcW w:w="477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ilość</w:t>
            </w:r>
          </w:p>
        </w:tc>
        <w:tc>
          <w:tcPr>
            <w:tcW w:w="805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Cena jednostkowa bez VAT</w:t>
            </w:r>
          </w:p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909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bez VAT</w:t>
            </w:r>
          </w:p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59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VAT</w:t>
            </w:r>
          </w:p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  <w:tc>
          <w:tcPr>
            <w:tcW w:w="599" w:type="pct"/>
            <w:vAlign w:val="center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Wartość z VAT</w:t>
            </w:r>
          </w:p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w PLN</w:t>
            </w:r>
          </w:p>
        </w:tc>
      </w:tr>
      <w:tr w:rsidR="00B75781" w:rsidRPr="00AF54C5" w:rsidTr="00F91D4F">
        <w:trPr>
          <w:jc w:val="center"/>
        </w:trPr>
        <w:tc>
          <w:tcPr>
            <w:tcW w:w="33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6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</w:t>
            </w:r>
          </w:p>
        </w:tc>
        <w:tc>
          <w:tcPr>
            <w:tcW w:w="55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54C5">
              <w:rPr>
                <w:rFonts w:cs="Arial"/>
                <w:sz w:val="16"/>
                <w:szCs w:val="16"/>
              </w:rPr>
              <w:t>3x4+5</w:t>
            </w:r>
          </w:p>
        </w:tc>
      </w:tr>
      <w:tr w:rsidR="00B75781" w:rsidRPr="00AF54C5" w:rsidTr="00F91D4F">
        <w:trPr>
          <w:jc w:val="center"/>
        </w:trPr>
        <w:tc>
          <w:tcPr>
            <w:tcW w:w="33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1</w:t>
            </w:r>
          </w:p>
        </w:tc>
        <w:tc>
          <w:tcPr>
            <w:tcW w:w="1316" w:type="pct"/>
          </w:tcPr>
          <w:p w:rsidR="00B75781" w:rsidRPr="006217EC" w:rsidRDefault="00B75781" w:rsidP="00F91D4F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Dostawa </w:t>
            </w:r>
          </w:p>
        </w:tc>
        <w:tc>
          <w:tcPr>
            <w:tcW w:w="477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</w:tr>
      <w:tr w:rsidR="00B75781" w:rsidRPr="00AF54C5" w:rsidTr="00F91D4F">
        <w:trPr>
          <w:jc w:val="center"/>
        </w:trPr>
        <w:tc>
          <w:tcPr>
            <w:tcW w:w="33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 w:rsidRPr="00AF54C5">
              <w:rPr>
                <w:rFonts w:cs="Arial"/>
              </w:rPr>
              <w:t>2</w:t>
            </w:r>
          </w:p>
        </w:tc>
        <w:tc>
          <w:tcPr>
            <w:tcW w:w="1316" w:type="pct"/>
          </w:tcPr>
          <w:p w:rsidR="00B75781" w:rsidRPr="006217EC" w:rsidRDefault="00B75781" w:rsidP="00F91D4F">
            <w:pPr>
              <w:widowControl w:val="0"/>
              <w:jc w:val="left"/>
              <w:rPr>
                <w:rFonts w:cs="Arial"/>
              </w:rPr>
            </w:pPr>
            <w:r>
              <w:rPr>
                <w:rFonts w:cs="Arial"/>
              </w:rPr>
              <w:t>Montaż / Instalacja</w:t>
            </w:r>
          </w:p>
        </w:tc>
        <w:tc>
          <w:tcPr>
            <w:tcW w:w="477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</w:tr>
      <w:tr w:rsidR="00B75781" w:rsidRPr="00AF54C5" w:rsidTr="00F91D4F">
        <w:trPr>
          <w:jc w:val="center"/>
        </w:trPr>
        <w:tc>
          <w:tcPr>
            <w:tcW w:w="33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6" w:type="pct"/>
          </w:tcPr>
          <w:p w:rsidR="00B75781" w:rsidRPr="006217EC" w:rsidRDefault="00B75781" w:rsidP="00F91D4F">
            <w:pPr>
              <w:widowControl w:val="0"/>
              <w:ind w:left="-27"/>
              <w:jc w:val="left"/>
              <w:rPr>
                <w:rFonts w:cs="Arial"/>
              </w:rPr>
            </w:pPr>
            <w:r>
              <w:rPr>
                <w:rFonts w:cs="Arial"/>
              </w:rPr>
              <w:t>Szkolenia/Instruktaż stanowiskowy</w:t>
            </w:r>
          </w:p>
        </w:tc>
        <w:tc>
          <w:tcPr>
            <w:tcW w:w="477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</w:tr>
      <w:tr w:rsidR="00B75781" w:rsidRPr="00AF54C5" w:rsidTr="00F91D4F">
        <w:trPr>
          <w:jc w:val="center"/>
        </w:trPr>
        <w:tc>
          <w:tcPr>
            <w:tcW w:w="335" w:type="pct"/>
          </w:tcPr>
          <w:p w:rsidR="00B75781" w:rsidRDefault="00B75781" w:rsidP="00F91D4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316" w:type="pct"/>
          </w:tcPr>
          <w:p w:rsidR="00B75781" w:rsidRDefault="00B75781" w:rsidP="00F91D4F">
            <w:pPr>
              <w:widowControl w:val="0"/>
              <w:ind w:left="285" w:hanging="285"/>
              <w:jc w:val="left"/>
              <w:rPr>
                <w:rFonts w:cs="Arial"/>
              </w:rPr>
            </w:pPr>
            <w:r>
              <w:rPr>
                <w:rFonts w:cs="Arial"/>
              </w:rPr>
              <w:t>Serwisy/ gwarancje</w:t>
            </w:r>
          </w:p>
        </w:tc>
        <w:tc>
          <w:tcPr>
            <w:tcW w:w="477" w:type="pct"/>
          </w:tcPr>
          <w:p w:rsidR="00B75781" w:rsidRDefault="00B75781" w:rsidP="00F91D4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5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90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5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99" w:type="pct"/>
          </w:tcPr>
          <w:p w:rsidR="00B75781" w:rsidRPr="00AF54C5" w:rsidRDefault="00B75781" w:rsidP="00F91D4F">
            <w:pPr>
              <w:widowControl w:val="0"/>
              <w:jc w:val="center"/>
              <w:rPr>
                <w:rFonts w:cs="Arial"/>
              </w:rPr>
            </w:pPr>
          </w:p>
        </w:tc>
      </w:tr>
      <w:tr w:rsidR="00B75781" w:rsidRPr="00AF54C5" w:rsidTr="00F91D4F">
        <w:trPr>
          <w:jc w:val="center"/>
        </w:trPr>
        <w:tc>
          <w:tcPr>
            <w:tcW w:w="335" w:type="pct"/>
            <w:shd w:val="clear" w:color="auto" w:fill="000000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</w:p>
        </w:tc>
        <w:tc>
          <w:tcPr>
            <w:tcW w:w="1316" w:type="pct"/>
            <w:shd w:val="clear" w:color="auto" w:fill="000000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</w:p>
        </w:tc>
        <w:tc>
          <w:tcPr>
            <w:tcW w:w="477" w:type="pct"/>
            <w:shd w:val="clear" w:color="auto" w:fill="000000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</w:p>
        </w:tc>
        <w:tc>
          <w:tcPr>
            <w:tcW w:w="805" w:type="pct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  <w:r w:rsidRPr="00AF54C5">
              <w:rPr>
                <w:rFonts w:cs="Arial"/>
              </w:rPr>
              <w:t>RAZEM</w:t>
            </w:r>
          </w:p>
        </w:tc>
        <w:tc>
          <w:tcPr>
            <w:tcW w:w="909" w:type="pct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</w:p>
        </w:tc>
        <w:tc>
          <w:tcPr>
            <w:tcW w:w="559" w:type="pct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</w:p>
        </w:tc>
        <w:tc>
          <w:tcPr>
            <w:tcW w:w="599" w:type="pct"/>
          </w:tcPr>
          <w:p w:rsidR="00B75781" w:rsidRPr="00AF54C5" w:rsidRDefault="00B75781" w:rsidP="00F91D4F">
            <w:pPr>
              <w:widowControl w:val="0"/>
              <w:rPr>
                <w:rFonts w:cs="Arial"/>
              </w:rPr>
            </w:pPr>
          </w:p>
        </w:tc>
      </w:tr>
    </w:tbl>
    <w:p w:rsidR="003A463D" w:rsidRPr="003A463D" w:rsidRDefault="003A463D" w:rsidP="003A463D">
      <w:pPr>
        <w:widowControl w:val="0"/>
        <w:ind w:left="360"/>
        <w:rPr>
          <w:rFonts w:cs="Arial"/>
        </w:rPr>
      </w:pPr>
      <w:bookmarkStart w:id="1" w:name="_GoBack"/>
      <w:bookmarkEnd w:id="1"/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605C54" w:rsidRDefault="00605C54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r w:rsidRPr="00AD77B3">
        <w:rPr>
          <w:rFonts w:cs="Arial"/>
          <w:b/>
          <w:i/>
          <w:u w:val="single"/>
        </w:rPr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2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3" w:name="_Toc190578676"/>
      <w:bookmarkStart w:id="4" w:name="_Toc274289972"/>
      <w:bookmarkStart w:id="5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należę/ymy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 xml:space="preserve">że nie należę/ymy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bookmarkEnd w:id="3"/>
      <w:bookmarkEnd w:id="4"/>
      <w:bookmarkEnd w:id="5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WZÓR UMOWY NR ZP/……/ 2019</w:t>
      </w:r>
    </w:p>
    <w:p w:rsidR="00E46417" w:rsidRPr="00E46417" w:rsidRDefault="00E46417" w:rsidP="00E46417">
      <w:pPr>
        <w:suppressAutoHyphens/>
        <w:spacing w:after="120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spacing w:after="120"/>
        <w:rPr>
          <w:rFonts w:cs="Arial"/>
          <w:b/>
          <w:color w:val="000000"/>
          <w:lang w:eastAsia="ar-SA"/>
        </w:rPr>
      </w:pPr>
      <w:r w:rsidRPr="00E46417">
        <w:rPr>
          <w:rFonts w:cs="Arial"/>
          <w:lang w:eastAsia="ar-SA"/>
        </w:rPr>
        <w:t xml:space="preserve">W dniu ……………. r. w Łodzi na podstawie ustawy z dnia 29.01.2004 r. - Prawo zamówień publicznych (Dz. U. z </w:t>
      </w:r>
      <w:r w:rsidRPr="00E46417">
        <w:rPr>
          <w:rFonts w:cs="Arial"/>
          <w:color w:val="000000"/>
          <w:lang w:eastAsia="ar-SA"/>
        </w:rPr>
        <w:t>2018 r. poz. 1986) w trybie przetargu nieograniczonego zgodnie z art. 39 w/w Ustawy zawarto umowę pomiędzy:</w:t>
      </w:r>
    </w:p>
    <w:p w:rsidR="00E46417" w:rsidRPr="00E46417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ZAMAWIAJĄCYM,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1. Dyrektor – dr n. med. Monikę Domarecką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2. Dyrektor ds. Ekonomicznych – mgr Marię Antosik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a</w:t>
      </w:r>
    </w:p>
    <w:p w:rsidR="00E46417" w:rsidRPr="00E46417" w:rsidRDefault="00E46417" w:rsidP="00E46417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WYKONAWCĄ,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Nazwa wykonawcy </w:t>
      </w:r>
      <w:r w:rsidRPr="00E46417">
        <w:rPr>
          <w:rFonts w:cs="Arial"/>
          <w:b/>
          <w:color w:val="000000"/>
          <w:lang w:eastAsia="ar-SA"/>
        </w:rPr>
        <w:t>……</w:t>
      </w:r>
      <w:r w:rsidRPr="00E46417">
        <w:rPr>
          <w:rFonts w:cs="Arial"/>
          <w:color w:val="000000"/>
          <w:lang w:eastAsia="ar-SA"/>
        </w:rPr>
        <w:t>………………..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Z siedzibą w ......................................................... 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NIP  ………………………;   REGON ………………..; 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>………………………..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</w:p>
    <w:p w:rsidR="00E46417" w:rsidRPr="00E46417" w:rsidRDefault="00E46417" w:rsidP="00E46417">
      <w:pPr>
        <w:suppressAutoHyphens/>
        <w:jc w:val="center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Umowa stanowi co następuje: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sym w:font="Times New Roman" w:char="00A7"/>
      </w:r>
      <w:r w:rsidRPr="00E46417">
        <w:rPr>
          <w:rFonts w:cs="Arial"/>
          <w:b/>
          <w:color w:val="000000"/>
          <w:lang w:eastAsia="ar-SA"/>
        </w:rPr>
        <w:t xml:space="preserve"> 1.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 xml:space="preserve">Przedmiotem umowy jest </w:t>
      </w:r>
      <w:r w:rsidR="00AA0EDA">
        <w:rPr>
          <w:rFonts w:cs="Arial"/>
          <w:b/>
          <w:color w:val="000000"/>
        </w:rPr>
        <w:t>Dostawa</w:t>
      </w:r>
      <w:r w:rsidR="00AA0EDA">
        <w:rPr>
          <w:rFonts w:cs="Arial"/>
          <w:b/>
        </w:rPr>
        <w:t xml:space="preserve"> sprzętu medycznego dla</w:t>
      </w:r>
      <w:r w:rsidR="00AA0EDA">
        <w:rPr>
          <w:rFonts w:cs="Arial"/>
          <w:b/>
          <w:bCs/>
        </w:rPr>
        <w:t xml:space="preserve"> Centralnego Szpitala Klinicznego </w:t>
      </w:r>
      <w:r w:rsidRPr="00E46417">
        <w:rPr>
          <w:rFonts w:cs="Arial"/>
          <w:b/>
          <w:bCs/>
        </w:rPr>
        <w:t>Uniwersytetu Medycznego w Łodzi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  <w:color w:val="000000"/>
        </w:rPr>
        <w:t>Wykonawca sprzedaje i dostarcza Zamawiającemu sprzęt i wyposażenie przewidzia</w:t>
      </w:r>
      <w:r w:rsidR="00AA0EDA">
        <w:rPr>
          <w:rFonts w:cs="Arial"/>
          <w:color w:val="000000"/>
        </w:rPr>
        <w:t xml:space="preserve">ne w Pakiecie Nr …….., zgodnie </w:t>
      </w:r>
      <w:r w:rsidRPr="00E46417">
        <w:rPr>
          <w:rFonts w:cs="Arial"/>
          <w:color w:val="000000"/>
        </w:rPr>
        <w:t xml:space="preserve">z zamówieniem wyszczególnionym w Formularzu asortymentowo - ilościowo – cenowym, stanowiącym  </w:t>
      </w:r>
      <w:r w:rsidRPr="00E46417">
        <w:rPr>
          <w:rFonts w:cs="Arial"/>
        </w:rPr>
        <w:t>Załączniku nr 1</w:t>
      </w:r>
      <w:r w:rsidRPr="00E46417">
        <w:rPr>
          <w:rFonts w:cs="Arial"/>
          <w:color w:val="FF0000"/>
        </w:rPr>
        <w:t xml:space="preserve"> </w:t>
      </w:r>
      <w:r w:rsidRPr="00E46417">
        <w:rPr>
          <w:rFonts w:cs="Arial"/>
          <w:color w:val="000000"/>
        </w:rPr>
        <w:t>do umowy,  oraz zgodnie ze złożoną ofertą.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Integralną część umowy stanowi instrukcja użytkowania wraz z katalogiem oferowanych produktów.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 jest dopuszczony do obrotu i używania zgodnie z ustawą o wyrobach medycznych w brzmieniu nadanym ustawą dnia 20 maja 2010 r. o wyrobach medycznych (Dz. U. z 2015 r. poz. 876 – tekst jednolity z późn. zm.)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Przedmiot zamówienia zostanie dostarczony i zamontowany przez Wykonawcę, w terminie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</w:rPr>
        <w:t xml:space="preserve">………… dni </w:t>
      </w:r>
      <w:r w:rsidRPr="00E46417">
        <w:rPr>
          <w:rFonts w:cs="Arial"/>
          <w:b/>
        </w:rPr>
        <w:t>(</w:t>
      </w:r>
      <w:r w:rsidR="003B2D7E">
        <w:rPr>
          <w:rFonts w:cs="Arial"/>
          <w:b/>
        </w:rPr>
        <w:t>max do 40</w:t>
      </w:r>
      <w:r w:rsidRPr="00E46417">
        <w:rPr>
          <w:rFonts w:cs="Arial"/>
          <w:b/>
        </w:rPr>
        <w:t xml:space="preserve"> dni), </w:t>
      </w:r>
      <w:r w:rsidRPr="00E46417">
        <w:rPr>
          <w:rFonts w:cs="Arial"/>
        </w:rPr>
        <w:t>licząc od daty zawarcia umowy do miejsca wskazanego przez  Zamawiają</w:t>
      </w:r>
      <w:r w:rsidR="00AA0EDA">
        <w:rPr>
          <w:rFonts w:cs="Arial"/>
        </w:rPr>
        <w:t>cego tj. Łódź ul. Pankiewicza 16 lub Pomorska 251</w:t>
      </w:r>
      <w:r w:rsidRPr="00E46417">
        <w:rPr>
          <w:rFonts w:cs="Arial"/>
        </w:rPr>
        <w:t>,  wraz z niezbędnymi dokumentami: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Instrukcja obsługi w języku polskim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Karty gwarancyjna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Deklaracje zgodności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Paszportu technicznego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Wykaz autoryzowanych serwisów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highlight w:val="yellow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2.</w:t>
      </w:r>
    </w:p>
    <w:p w:rsidR="00E46417" w:rsidRPr="00E46417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udzieli …. m-cy gwarancji na dostarczone urządzenia wraz z  wyposażeniem, zgodnie z zapisami zawartymi w ofercie.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Gwarantowany czas reakcji serwisu rozumiany jako czas podjęcia naprawy od chwili zgłoszenia awarii faksem, mailem lub telefonicznie </w:t>
      </w:r>
      <w:r w:rsidRPr="00E46417">
        <w:rPr>
          <w:rFonts w:cs="Arial"/>
          <w:b/>
          <w:lang w:eastAsia="ar-SA"/>
        </w:rPr>
        <w:t>…… dni robocze</w:t>
      </w:r>
      <w:r w:rsidRPr="00E46417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E46417" w:rsidRPr="00AA0EDA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Czas usunięcia zgłoszonych usterek i wykonania napraw (max. 14 dni)  ……….….. dni roboczych. Czas wykonania napraw, w przypadku konieczności importu części zamiennych </w:t>
      </w:r>
      <w:r w:rsidRPr="00AA0EDA">
        <w:rPr>
          <w:rFonts w:cs="Arial"/>
          <w:lang w:eastAsia="ar-SA"/>
        </w:rPr>
        <w:t xml:space="preserve"> lub podzespo</w:t>
      </w:r>
      <w:r w:rsidR="003B2D7E">
        <w:rPr>
          <w:rFonts w:cs="Arial"/>
          <w:lang w:eastAsia="ar-SA"/>
        </w:rPr>
        <w:t xml:space="preserve">łów, licząc od chwili przyjęcia </w:t>
      </w:r>
      <w:r w:rsidRPr="00AA0EDA">
        <w:rPr>
          <w:rFonts w:cs="Arial"/>
          <w:lang w:eastAsia="ar-SA"/>
        </w:rPr>
        <w:t>zgł</w:t>
      </w:r>
      <w:r w:rsidR="00AA0EDA" w:rsidRPr="00AA0EDA">
        <w:rPr>
          <w:rFonts w:cs="Arial"/>
          <w:lang w:eastAsia="ar-SA"/>
        </w:rPr>
        <w:t>oszenia (max. 21 dni ) ………….…..</w:t>
      </w:r>
      <w:r w:rsidRPr="00AA0EDA">
        <w:rPr>
          <w:rFonts w:cs="Arial"/>
          <w:lang w:eastAsia="ar-SA"/>
        </w:rPr>
        <w:t>dni roboczych.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pokrywa wszelkie koszty związane z naprawami gwarancyjnymi, </w:t>
      </w:r>
      <w:r w:rsidRPr="00E46417">
        <w:rPr>
          <w:rFonts w:cs="Arial"/>
          <w:lang w:eastAsia="ar-SA"/>
        </w:rPr>
        <w:br/>
        <w:t>w tym koszty dojazdu serwisu, koszty wstawienia urządzenia zastępczego.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3.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Wartość przedmiotu umowy, według przedstawionej oferty wynosi:</w:t>
      </w:r>
    </w:p>
    <w:p w:rsidR="00E46417" w:rsidRPr="00E46417" w:rsidRDefault="00E46417" w:rsidP="00E46417">
      <w:pPr>
        <w:suppressAutoHyphens/>
        <w:ind w:left="360"/>
        <w:rPr>
          <w:rFonts w:cs="Arial"/>
          <w:lang w:eastAsia="ar-SA"/>
        </w:rPr>
      </w:pPr>
      <w:r w:rsidRPr="00E46417">
        <w:rPr>
          <w:rFonts w:cs="Arial"/>
          <w:lang w:eastAsia="ar-SA"/>
        </w:rPr>
        <w:t>brutto: ……………….…………. PLN (słownie: ………………………………………………………………………….……………./100).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E46417">
        <w:rPr>
          <w:rFonts w:cs="Arial"/>
          <w:b/>
          <w:lang w:eastAsia="ar-SA"/>
        </w:rPr>
        <w:t xml:space="preserve"> …....   dni (min. 30 dni)</w:t>
      </w:r>
      <w:r w:rsidRPr="00E46417">
        <w:rPr>
          <w:rFonts w:cs="Arial"/>
          <w:lang w:eastAsia="ar-SA"/>
        </w:rPr>
        <w:t>, od daty otrzymania prawidłowo wystawionej faktury przez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Płatność nastąpi przelewem na nr konta Wykonawcy wskazany na fakturze.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4.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Strony ustalają odszkodowanie z tytułu odstąpienia Wykonawcy od umowy z </w:t>
      </w:r>
      <w:r w:rsidR="00AA0EDA">
        <w:rPr>
          <w:rFonts w:cs="Arial"/>
          <w:lang w:eastAsia="ar-SA"/>
        </w:rPr>
        <w:t xml:space="preserve">jego winy, </w:t>
      </w:r>
      <w:r w:rsidRPr="00E46417">
        <w:rPr>
          <w:rFonts w:cs="Arial"/>
          <w:lang w:eastAsia="ar-SA"/>
        </w:rPr>
        <w:t>z przyczyn niezależnych od Zamawiającego w wysokości 5 % wartości umowy brutto.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zastrzega sobie prawo naliczania kar umownych w stosunku do wartości umowy brutto: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E46417">
        <w:rPr>
          <w:rFonts w:cs="Arial"/>
          <w:lang w:eastAsia="ar-SA"/>
        </w:rPr>
        <w:sym w:font="Times New Roman" w:char="00A7"/>
      </w:r>
      <w:r w:rsidRPr="00E46417">
        <w:rPr>
          <w:rFonts w:cs="Arial"/>
          <w:lang w:eastAsia="ar-SA"/>
        </w:rPr>
        <w:t xml:space="preserve"> 2 ust. 5 umowy,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5.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Osobą odpowiedzialną za odbiór wykonanego przedmiotu zamówienia ze Strony Zamawiającego jest: …………………… tel. ………………………………………………….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dostawę przedmiotu zamówienia ze Strony Wykonawcy </w:t>
      </w:r>
      <w:r w:rsidRPr="00E46417">
        <w:rPr>
          <w:rFonts w:cs="Arial"/>
          <w:lang w:eastAsia="ar-SA"/>
        </w:rPr>
        <w:br/>
        <w:t>jest: ……………..  tel. ……………………………………….…………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6.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E46417">
        <w:rPr>
          <w:rFonts w:cs="Arial"/>
          <w:spacing w:val="20"/>
          <w:lang w:eastAsia="ar-SA"/>
        </w:rPr>
        <w:t>Ustawy Prawo zamówień publicznych.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7.</w:t>
      </w:r>
    </w:p>
    <w:p w:rsidR="00E46417" w:rsidRPr="00E46417" w:rsidRDefault="00E46417" w:rsidP="00E46417">
      <w:pPr>
        <w:spacing w:line="260" w:lineRule="atLeast"/>
        <w:rPr>
          <w:rFonts w:cs="Arial"/>
        </w:rPr>
      </w:pPr>
      <w:r w:rsidRPr="00E46417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E46417" w:rsidRDefault="00E46417" w:rsidP="00E46417">
      <w:pPr>
        <w:rPr>
          <w:rFonts w:cs="Arial"/>
        </w:rPr>
      </w:pPr>
      <w:r w:rsidRPr="00E46417">
        <w:rPr>
          <w:rFonts w:cs="Arial"/>
        </w:rPr>
        <w:t>a) aneks aktualizacji danych Wykonawcy poprzez zmianę nazwy, zmianę adresu, formy prawnej itp.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</w:rPr>
        <w:t xml:space="preserve">b) </w:t>
      </w:r>
      <w:r w:rsidRPr="00E46417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d) zmiany przepisów prawa mające wpływ na realizacje niniejszej umowy.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e) zmiany w zakresie zamiany podwykonawców w przypadku: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wprowadzenia nowego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rezygnacji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 - zmiany wartości lub zakresu prac wykonywanych przez podwykonawców.</w:t>
      </w:r>
    </w:p>
    <w:p w:rsidR="00E46417" w:rsidRPr="00E46417" w:rsidRDefault="00E46417" w:rsidP="00E46417">
      <w:pPr>
        <w:suppressAutoHyphens/>
        <w:rPr>
          <w:rFonts w:cs="Arial"/>
          <w:lang w:eastAsia="ar-SA"/>
        </w:rPr>
      </w:pPr>
      <w:r w:rsidRPr="00E46417">
        <w:rPr>
          <w:rFonts w:cs="Arial"/>
          <w:lang w:eastAsia="ar-SA"/>
        </w:rPr>
        <w:t>2. Strona zgłaszająca propozycję zmiany umowy zobowiązana</w:t>
      </w:r>
      <w:r w:rsidR="00AA0EDA">
        <w:rPr>
          <w:rFonts w:cs="Arial"/>
          <w:lang w:eastAsia="ar-SA"/>
        </w:rPr>
        <w:t xml:space="preserve"> jest przedstawić uzasadnienie </w:t>
      </w:r>
      <w:r w:rsidRPr="00E46417">
        <w:rPr>
          <w:rFonts w:cs="Arial"/>
          <w:lang w:eastAsia="ar-SA"/>
        </w:rPr>
        <w:t>jej wprowadzenia.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8.</w:t>
      </w:r>
    </w:p>
    <w:p w:rsidR="00E46417" w:rsidRPr="00AA0EDA" w:rsidRDefault="00E46417" w:rsidP="00AA0EDA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9.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E46417">
        <w:rPr>
          <w:rFonts w:cs="Arial"/>
          <w:iCs/>
          <w:lang w:eastAsia="ar-SA"/>
        </w:rPr>
        <w:t xml:space="preserve">(tekst jednolity - </w:t>
      </w:r>
      <w:r w:rsidRPr="00E46417">
        <w:rPr>
          <w:rFonts w:cs="Arial"/>
          <w:lang w:eastAsia="ar-SA"/>
        </w:rPr>
        <w:t>Dz. U. z 2018 r. poz. 1986).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10.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Umowę niniejszą sporządzono w dwóch egzemplarzach, po jednym dla każdej ze Stron.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b/>
          <w:sz w:val="20"/>
          <w:szCs w:val="20"/>
          <w:u w:val="single"/>
          <w:lang w:eastAsia="ar-SA"/>
        </w:rPr>
      </w:pPr>
      <w:r w:rsidRPr="00AA0EDA">
        <w:rPr>
          <w:rFonts w:cs="Arial"/>
          <w:b/>
          <w:sz w:val="20"/>
          <w:szCs w:val="20"/>
          <w:u w:val="single"/>
          <w:lang w:eastAsia="ar-SA"/>
        </w:rPr>
        <w:t>Załączniki do umowy: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formularz ofertowo-cenowy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parametry techniczne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b/>
          <w:u w:val="single"/>
          <w:lang w:eastAsia="ar-SA"/>
        </w:rPr>
        <w:t xml:space="preserve">Zamawiający </w:t>
      </w:r>
      <w:r w:rsidRPr="00E46417">
        <w:rPr>
          <w:rFonts w:cs="Arial"/>
          <w:b/>
          <w:lang w:eastAsia="ar-SA"/>
        </w:rPr>
        <w:t>:</w:t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u w:val="single"/>
          <w:lang w:eastAsia="ar-SA"/>
        </w:rPr>
        <w:t>Wykonawca</w:t>
      </w:r>
      <w:r w:rsidRPr="00E46417">
        <w:rPr>
          <w:rFonts w:cs="Arial"/>
          <w:b/>
          <w:lang w:eastAsia="ar-SA"/>
        </w:rPr>
        <w:t xml:space="preserve"> :</w:t>
      </w:r>
    </w:p>
    <w:p w:rsidR="001D2CA1" w:rsidRPr="00E46417" w:rsidRDefault="001D2CA1" w:rsidP="00E46417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sectPr w:rsidR="001D2CA1" w:rsidRPr="00E46417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98" w:rsidRDefault="00936098">
      <w:r>
        <w:separator/>
      </w:r>
    </w:p>
  </w:endnote>
  <w:endnote w:type="continuationSeparator" w:id="0">
    <w:p w:rsidR="00936098" w:rsidRDefault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781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98" w:rsidRDefault="00936098">
      <w:r>
        <w:separator/>
      </w:r>
    </w:p>
  </w:footnote>
  <w:footnote w:type="continuationSeparator" w:id="0">
    <w:p w:rsidR="00936098" w:rsidRDefault="00936098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2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2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0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6"/>
  </w:num>
  <w:num w:numId="8">
    <w:abstractNumId w:val="13"/>
  </w:num>
  <w:num w:numId="9">
    <w:abstractNumId w:val="36"/>
  </w:num>
  <w:num w:numId="10">
    <w:abstractNumId w:val="26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12"/>
  </w:num>
  <w:num w:numId="22">
    <w:abstractNumId w:val="27"/>
  </w:num>
  <w:num w:numId="23">
    <w:abstractNumId w:val="35"/>
  </w:num>
  <w:num w:numId="24">
    <w:abstractNumId w:val="30"/>
  </w:num>
  <w:num w:numId="25">
    <w:abstractNumId w:val="19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5878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41067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5</cp:revision>
  <cp:lastPrinted>2016-07-22T08:15:00Z</cp:lastPrinted>
  <dcterms:created xsi:type="dcterms:W3CDTF">2019-04-08T07:38:00Z</dcterms:created>
  <dcterms:modified xsi:type="dcterms:W3CDTF">2019-04-12T07:53:00Z</dcterms:modified>
</cp:coreProperties>
</file>