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B96" w:rsidRPr="00EF40B7" w:rsidRDefault="00201B96" w:rsidP="005A546B">
      <w:pPr>
        <w:widowControl w:val="0"/>
        <w:ind w:right="17"/>
        <w:rPr>
          <w:rFonts w:cs="Arial"/>
          <w:b/>
        </w:rPr>
      </w:pPr>
      <w:bookmarkStart w:id="0" w:name="_Toc274742412"/>
      <w:r w:rsidRPr="00B933C0">
        <w:rPr>
          <w:rFonts w:cs="Arial"/>
          <w:b/>
        </w:rPr>
        <w:t>Załącznik nr 2 do SIWZ – Wzór formularza ofertowego</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5A3CB4" w:rsidRDefault="00201B96" w:rsidP="00E1423C">
      <w:pPr>
        <w:widowControl w:val="0"/>
        <w:spacing w:line="100" w:lineRule="atLeast"/>
        <w:ind w:left="120"/>
        <w:rPr>
          <w:b/>
        </w:rPr>
      </w:pPr>
      <w:r w:rsidRPr="00031A99">
        <w:t xml:space="preserve">W odpowiedzi na ogłoszenie w procedurze przetargowej prowadzonej w trybie przetargu nieograniczonego na </w:t>
      </w:r>
      <w:r w:rsidR="00F56FD2" w:rsidRPr="0026594E">
        <w:rPr>
          <w:rFonts w:cs="Arial"/>
          <w:b/>
        </w:rPr>
        <w:t xml:space="preserve">dostawę </w:t>
      </w:r>
      <w:r w:rsidR="008E4171" w:rsidRPr="0026594E">
        <w:rPr>
          <w:rFonts w:cs="Arial"/>
          <w:b/>
          <w:color w:val="000000"/>
        </w:rPr>
        <w:t>implantów ortopedycznych</w:t>
      </w:r>
      <w:r w:rsidR="008E4171" w:rsidRPr="008E4171">
        <w:rPr>
          <w:rFonts w:cs="Arial"/>
        </w:rPr>
        <w:t xml:space="preserve"> </w:t>
      </w:r>
      <w:r w:rsidRPr="008E4171">
        <w:rPr>
          <w:rFonts w:cs="Arial"/>
        </w:rPr>
        <w:t>przedkładamy</w:t>
      </w:r>
      <w:r w:rsidRPr="005A3CB4">
        <w:t xml:space="preserve"> niniejszą ofertę </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r>
              <w:rPr>
                <w:rFonts w:cs="Arial"/>
                <w:lang w:val="de-DE"/>
              </w:rPr>
              <w:t>Adres korespondencyjny</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Nr telefonu</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 xml:space="preserve">Nr faksu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r>
              <w:rPr>
                <w:rFonts w:cs="Arial"/>
                <w:lang w:val="de-DE"/>
              </w:rPr>
              <w:t>Adres e-mail</w:t>
            </w:r>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201B96" w:rsidRDefault="00201B96"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8F73EE">
      <w:pPr>
        <w:widowControl w:val="0"/>
        <w:numPr>
          <w:ilvl w:val="1"/>
          <w:numId w:val="7"/>
        </w:numPr>
        <w:ind w:left="709" w:hanging="574"/>
      </w:pPr>
      <w:r>
        <w:rPr>
          <w:color w:val="000000"/>
        </w:rPr>
        <w:t xml:space="preserve">składam(y) niniejszą ofertę </w:t>
      </w:r>
      <w:r>
        <w:rPr>
          <w:i/>
          <w:color w:val="000000"/>
        </w:rPr>
        <w:t>[we własnym imieniu]</w:t>
      </w:r>
      <w:r>
        <w:rPr>
          <w:i/>
        </w:rPr>
        <w:t xml:space="preserve"> / [jako Wykonawcy wspólnie ubiegający się o udzielenie zamówienia]</w:t>
      </w:r>
      <w:r>
        <w:rPr>
          <w:i/>
          <w:vertAlign w:val="superscript"/>
        </w:rPr>
        <w:footnoteReference w:id="3"/>
      </w:r>
      <w:r>
        <w:rPr>
          <w:i/>
        </w:rPr>
        <w:t>;</w:t>
      </w:r>
      <w:r>
        <w:rPr>
          <w:i/>
          <w:color w:val="FF0000"/>
        </w:rPr>
        <w:t xml:space="preserve"> </w:t>
      </w:r>
    </w:p>
    <w:p w:rsidR="00201B96" w:rsidRDefault="00201B96" w:rsidP="008F73EE">
      <w:pPr>
        <w:widowControl w:val="0"/>
        <w:numPr>
          <w:ilvl w:val="1"/>
          <w:numId w:val="7"/>
        </w:numPr>
        <w:ind w:left="709" w:hanging="574"/>
      </w:pPr>
      <w:r>
        <w:t>nie uczestniczę(</w:t>
      </w:r>
      <w:proofErr w:type="spellStart"/>
      <w:r>
        <w:t>ymy</w:t>
      </w:r>
      <w:proofErr w:type="spellEnd"/>
      <w:r>
        <w:t>) jako Wykonawca w jakiejkolwi</w:t>
      </w:r>
      <w:r w:rsidR="00A6485D">
        <w:t xml:space="preserve">ek innej ofercie złożonej w </w:t>
      </w:r>
      <w:r>
        <w:t xml:space="preserve">celu </w:t>
      </w:r>
      <w:r>
        <w:lastRenderedPageBreak/>
        <w:t>udzielenia niniejszego zamówienia;</w:t>
      </w:r>
    </w:p>
    <w:p w:rsidR="00201B96" w:rsidRPr="00373483" w:rsidRDefault="00201B96" w:rsidP="008F73EE">
      <w:pPr>
        <w:widowControl w:val="0"/>
        <w:numPr>
          <w:ilvl w:val="1"/>
          <w:numId w:val="7"/>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26594E">
        <w:rPr>
          <w:rFonts w:cs="Arial"/>
          <w:b/>
        </w:rPr>
        <w:t>3</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8F73EE">
      <w:pPr>
        <w:widowControl w:val="0"/>
        <w:numPr>
          <w:ilvl w:val="1"/>
          <w:numId w:val="7"/>
        </w:numPr>
        <w:ind w:left="709" w:hanging="574"/>
      </w:pPr>
      <w:r w:rsidRPr="00373483">
        <w:rPr>
          <w:rFonts w:cs="Arial"/>
        </w:rPr>
        <w:t>wykonam(y) przedmiot zamówienia w terminie określonym w Specyfikacji Istotnych Warunków Zamówienia i we wzorze umowy</w:t>
      </w:r>
    </w:p>
    <w:p w:rsidR="003924D1" w:rsidRDefault="00201B96" w:rsidP="003924D1">
      <w:pPr>
        <w:widowControl w:val="0"/>
        <w:numPr>
          <w:ilvl w:val="1"/>
          <w:numId w:val="7"/>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01B96" w:rsidRPr="007763B9" w:rsidRDefault="00201B96" w:rsidP="003924D1">
      <w:pPr>
        <w:widowControl w:val="0"/>
        <w:numPr>
          <w:ilvl w:val="1"/>
          <w:numId w:val="7"/>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7763B9" w:rsidRDefault="007763B9" w:rsidP="007763B9">
      <w:pPr>
        <w:widowControl w:val="0"/>
        <w:ind w:left="135"/>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11"/>
        <w:gridCol w:w="2356"/>
        <w:gridCol w:w="3748"/>
      </w:tblGrid>
      <w:tr w:rsidR="005856D8" w:rsidRPr="00F6085F" w:rsidTr="009540B0">
        <w:tc>
          <w:tcPr>
            <w:tcW w:w="567" w:type="dxa"/>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2771" w:type="dxa"/>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2400" w:type="dxa"/>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3866" w:type="dxa"/>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r w:rsidR="005856D8" w:rsidRPr="00F6085F" w:rsidTr="009540B0">
        <w:tc>
          <w:tcPr>
            <w:tcW w:w="567" w:type="dxa"/>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2771" w:type="dxa"/>
          </w:tcPr>
          <w:p w:rsidR="005856D8" w:rsidRPr="00F6085F" w:rsidRDefault="005856D8" w:rsidP="00F6085F">
            <w:pPr>
              <w:widowControl w:val="0"/>
              <w:spacing w:before="240" w:line="480" w:lineRule="auto"/>
              <w:rPr>
                <w:rFonts w:cs="Arial"/>
                <w:sz w:val="20"/>
                <w:szCs w:val="20"/>
              </w:rPr>
            </w:pPr>
          </w:p>
        </w:tc>
        <w:tc>
          <w:tcPr>
            <w:tcW w:w="2400" w:type="dxa"/>
          </w:tcPr>
          <w:p w:rsidR="005856D8" w:rsidRPr="00F6085F" w:rsidRDefault="005856D8" w:rsidP="00F6085F">
            <w:pPr>
              <w:widowControl w:val="0"/>
              <w:spacing w:before="240" w:line="480" w:lineRule="auto"/>
              <w:rPr>
                <w:rFonts w:cs="Arial"/>
                <w:sz w:val="20"/>
                <w:szCs w:val="20"/>
              </w:rPr>
            </w:pPr>
          </w:p>
        </w:tc>
        <w:tc>
          <w:tcPr>
            <w:tcW w:w="3866" w:type="dxa"/>
          </w:tcPr>
          <w:p w:rsidR="005856D8" w:rsidRPr="00F6085F" w:rsidRDefault="005856D8" w:rsidP="00F6085F">
            <w:pPr>
              <w:widowControl w:val="0"/>
              <w:spacing w:before="240" w:line="480" w:lineRule="auto"/>
              <w:rPr>
                <w:rFonts w:cs="Arial"/>
                <w:sz w:val="20"/>
                <w:szCs w:val="20"/>
              </w:rPr>
            </w:pPr>
          </w:p>
        </w:tc>
      </w:tr>
    </w:tbl>
    <w:p w:rsidR="00201B96" w:rsidRDefault="005856D8" w:rsidP="005856D8">
      <w:pPr>
        <w:widowControl w:val="0"/>
        <w:ind w:firstLine="709"/>
        <w:rPr>
          <w:rFonts w:cs="Arial"/>
          <w:sz w:val="20"/>
          <w:szCs w:val="20"/>
        </w:rPr>
      </w:pPr>
      <w:r>
        <w:rPr>
          <w:rFonts w:cs="Arial"/>
          <w:sz w:val="20"/>
          <w:szCs w:val="20"/>
        </w:rPr>
        <w:t>* Wykonawca zobowiązany jest do zawiadomienia zamawiającego o wszelkich zmianach danych (powyżej) w trakcie realizacji zamówienia, wraz z informacjami na temat nowych podwykonawców, którym zamierza powierzyć realizację przedmiotu zamówienia.</w:t>
      </w:r>
    </w:p>
    <w:p w:rsidR="005856D8" w:rsidRDefault="005856D8" w:rsidP="005856D8">
      <w:pPr>
        <w:widowControl w:val="0"/>
        <w:ind w:firstLine="709"/>
        <w:rPr>
          <w:rFonts w:cs="Arial"/>
          <w:sz w:val="20"/>
          <w:szCs w:val="20"/>
        </w:rPr>
      </w:pPr>
    </w:p>
    <w:p w:rsidR="00201B96" w:rsidRDefault="00201B96" w:rsidP="008F73EE">
      <w:pPr>
        <w:widowControl w:val="0"/>
        <w:numPr>
          <w:ilvl w:val="0"/>
          <w:numId w:val="7"/>
        </w:numPr>
      </w:pPr>
      <w:r>
        <w:rPr>
          <w:b/>
        </w:rPr>
        <w:t>CENA OFERTY</w:t>
      </w:r>
    </w:p>
    <w:p w:rsidR="00201B96" w:rsidRDefault="00201B96" w:rsidP="005A546B">
      <w:pPr>
        <w:widowControl w:val="0"/>
        <w:rPr>
          <w:rFonts w:cs="Arial"/>
          <w:b/>
        </w:rPr>
      </w:pPr>
    </w:p>
    <w:p w:rsidR="00201B96" w:rsidRPr="00D17F22" w:rsidRDefault="00201B96" w:rsidP="005A546B">
      <w:pPr>
        <w:widowControl w:val="0"/>
        <w:rPr>
          <w:b/>
          <w:bCs/>
          <w:i/>
          <w:sz w:val="18"/>
          <w:szCs w:val="18"/>
        </w:rPr>
      </w:pPr>
      <w:r w:rsidRPr="00D17F22">
        <w:rPr>
          <w:b/>
          <w:i/>
          <w:sz w:val="18"/>
          <w:szCs w:val="18"/>
        </w:rPr>
        <w:t>[Cena brutto winna zawierać wszelkie koszty, jakie Wykonawca poniesie w związku z realizacją zamówienia.</w:t>
      </w:r>
      <w:r w:rsidRPr="00D17F22">
        <w:rPr>
          <w:rFonts w:cs="Arial"/>
          <w:i/>
          <w:sz w:val="18"/>
          <w:szCs w:val="18"/>
        </w:rPr>
        <w:t xml:space="preserve"> </w:t>
      </w:r>
      <w:r w:rsidRPr="00D17F22">
        <w:rPr>
          <w:b/>
          <w:bCs/>
          <w:i/>
          <w:sz w:val="18"/>
          <w:szCs w:val="18"/>
        </w:rPr>
        <w:t>Wyliczenie ceny brutto musi być dokonane zgodnie z wytycznymi zawartymi w pkt. 12 SIWZ</w:t>
      </w:r>
      <w:r w:rsidRPr="00D17F22">
        <w:rPr>
          <w:b/>
          <w:i/>
          <w:sz w:val="18"/>
          <w:szCs w:val="18"/>
        </w:rPr>
        <w:t>]</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Pr>
          <w:lang w:val="pl-PL"/>
        </w:rPr>
        <w:t>..</w:t>
      </w:r>
      <w:r w:rsidR="00A616E3">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201B96" w:rsidRPr="00330C70" w:rsidTr="00B370AC">
        <w:tc>
          <w:tcPr>
            <w:tcW w:w="709"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5528"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2885" w:type="dxa"/>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B370AC">
        <w:tc>
          <w:tcPr>
            <w:tcW w:w="709" w:type="dxa"/>
          </w:tcPr>
          <w:p w:rsidR="00201B96" w:rsidRPr="00330C70" w:rsidRDefault="00201B96" w:rsidP="005A546B">
            <w:pPr>
              <w:widowControl w:val="0"/>
              <w:rPr>
                <w:rFonts w:cs="Arial"/>
              </w:rPr>
            </w:pPr>
            <w:r w:rsidRPr="00330C70">
              <w:rPr>
                <w:rFonts w:cs="Arial"/>
              </w:rPr>
              <w:t>1.</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2.</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r w:rsidR="00201B96" w:rsidRPr="00330C70" w:rsidTr="00B370AC">
        <w:tc>
          <w:tcPr>
            <w:tcW w:w="709" w:type="dxa"/>
          </w:tcPr>
          <w:p w:rsidR="00201B96" w:rsidRPr="00330C70" w:rsidRDefault="00201B96" w:rsidP="005A546B">
            <w:pPr>
              <w:widowControl w:val="0"/>
              <w:rPr>
                <w:rFonts w:cs="Arial"/>
              </w:rPr>
            </w:pPr>
            <w:r w:rsidRPr="00330C70">
              <w:rPr>
                <w:rFonts w:cs="Arial"/>
              </w:rPr>
              <w:t>3.</w:t>
            </w:r>
          </w:p>
        </w:tc>
        <w:tc>
          <w:tcPr>
            <w:tcW w:w="5528" w:type="dxa"/>
          </w:tcPr>
          <w:p w:rsidR="00201B96" w:rsidRPr="000E5265" w:rsidRDefault="00201B96" w:rsidP="005A546B">
            <w:pPr>
              <w:widowControl w:val="0"/>
              <w:rPr>
                <w:rFonts w:cs="Arial"/>
                <w:sz w:val="28"/>
                <w:szCs w:val="28"/>
              </w:rPr>
            </w:pPr>
          </w:p>
        </w:tc>
        <w:tc>
          <w:tcPr>
            <w:tcW w:w="2885" w:type="dxa"/>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informacja o tym, że wybór oferty Wykonawcy nie będzie prowadzić do powstania </w:t>
      </w:r>
      <w:r w:rsidRPr="00B370AC">
        <w:rPr>
          <w:rFonts w:cs="Arial"/>
          <w:i/>
          <w:sz w:val="22"/>
          <w:szCs w:val="22"/>
        </w:rPr>
        <w:br/>
        <w:t>u Zamawiającego obowiązku podatkowego.</w:t>
      </w:r>
    </w:p>
    <w:p w:rsidR="004C5AE0" w:rsidRDefault="004C5AE0" w:rsidP="004C5AE0">
      <w:pPr>
        <w:widowControl w:val="0"/>
      </w:pPr>
    </w:p>
    <w:p w:rsidR="00E6606B" w:rsidRPr="00A616E3" w:rsidRDefault="00E6606B" w:rsidP="004C5AE0">
      <w:pPr>
        <w:widowControl w:val="0"/>
      </w:pPr>
    </w:p>
    <w:p w:rsidR="00CD008B" w:rsidRDefault="00CD008B" w:rsidP="005A546B">
      <w:pPr>
        <w:widowControl w:val="0"/>
        <w:ind w:firstLine="142"/>
        <w:rPr>
          <w:rFonts w:cs="Arial"/>
        </w:rPr>
      </w:pPr>
    </w:p>
    <w:p w:rsidR="0090156E" w:rsidRDefault="0090156E"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lastRenderedPageBreak/>
        <w:t xml:space="preserve">cena mojej (naszej) oferty wynosi: </w:t>
      </w:r>
    </w:p>
    <w:p w:rsidR="00575111" w:rsidRPr="00575111" w:rsidRDefault="00715963" w:rsidP="00575111">
      <w:pPr>
        <w:widowControl w:val="0"/>
        <w:spacing w:before="240"/>
        <w:ind w:left="862"/>
        <w:rPr>
          <w:rFonts w:cs="Arial"/>
          <w:b/>
          <w:bCs/>
        </w:rPr>
      </w:pPr>
      <w:r>
        <w:rPr>
          <w:rFonts w:cs="Arial"/>
          <w:b/>
          <w:bCs/>
        </w:rPr>
        <w:t>Pakiet 1</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575111" w:rsidRDefault="00715963" w:rsidP="00575111">
      <w:pPr>
        <w:widowControl w:val="0"/>
        <w:spacing w:before="240"/>
        <w:ind w:left="862"/>
        <w:rPr>
          <w:rFonts w:cs="Arial"/>
          <w:b/>
          <w:bCs/>
        </w:rPr>
      </w:pPr>
      <w:r>
        <w:rPr>
          <w:rFonts w:cs="Arial"/>
          <w:b/>
          <w:bCs/>
        </w:rPr>
        <w:t>Pakiet  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715963" w:rsidP="004611CC">
      <w:pPr>
        <w:widowControl w:val="0"/>
        <w:spacing w:before="240"/>
        <w:ind w:left="862"/>
        <w:rPr>
          <w:rFonts w:cs="Arial"/>
          <w:b/>
          <w:bCs/>
        </w:rPr>
      </w:pPr>
      <w:r>
        <w:rPr>
          <w:rFonts w:cs="Arial"/>
          <w:b/>
          <w:bCs/>
        </w:rPr>
        <w:t>Pakiet 3</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4611CC"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4611CC" w:rsidRPr="00424819"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4611CC" w:rsidRPr="0068349B" w:rsidRDefault="004611CC" w:rsidP="004611CC">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4C5AE0" w:rsidRPr="00D321FA" w:rsidRDefault="004611CC"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D321FA" w:rsidRDefault="00D321FA" w:rsidP="00D321FA">
      <w:pPr>
        <w:widowControl w:val="0"/>
        <w:spacing w:before="240"/>
        <w:ind w:left="862"/>
        <w:rPr>
          <w:rFonts w:cs="Arial"/>
          <w:b/>
          <w:bCs/>
        </w:rPr>
      </w:pPr>
      <w:r>
        <w:rPr>
          <w:rFonts w:cs="Arial"/>
          <w:b/>
          <w:bCs/>
        </w:rPr>
        <w:t>Pakiet 4</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D321FA"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D321FA" w:rsidRPr="00424819"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D321FA" w:rsidRDefault="00D321FA" w:rsidP="00D321FA">
      <w:pPr>
        <w:widowControl w:val="0"/>
        <w:spacing w:before="240"/>
        <w:ind w:left="862"/>
        <w:rPr>
          <w:rFonts w:cs="Arial"/>
          <w:b/>
          <w:bCs/>
        </w:rPr>
      </w:pPr>
      <w:r>
        <w:rPr>
          <w:rFonts w:cs="Arial"/>
          <w:b/>
          <w:bCs/>
        </w:rPr>
        <w:t>Pakiet 5</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D321FA"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D321FA" w:rsidRPr="00424819"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D321FA" w:rsidRPr="0068349B" w:rsidRDefault="00D321FA" w:rsidP="00D321FA">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715963" w:rsidRDefault="00715963" w:rsidP="005A546B">
      <w:pPr>
        <w:widowControl w:val="0"/>
        <w:ind w:left="993" w:hanging="993"/>
        <w:rPr>
          <w:rFonts w:cs="Arial"/>
          <w:b/>
          <w:i/>
          <w:sz w:val="22"/>
          <w:szCs w:val="22"/>
          <w:u w:val="single"/>
        </w:rPr>
      </w:pPr>
    </w:p>
    <w:p w:rsidR="00F07A28" w:rsidRDefault="00F07A28" w:rsidP="00F07A28">
      <w:pPr>
        <w:widowControl w:val="0"/>
        <w:spacing w:before="240"/>
        <w:ind w:left="862"/>
        <w:rPr>
          <w:rFonts w:cs="Arial"/>
          <w:b/>
          <w:bCs/>
        </w:rPr>
      </w:pPr>
      <w:r>
        <w:rPr>
          <w:rFonts w:cs="Arial"/>
          <w:b/>
          <w:bCs/>
        </w:rPr>
        <w:t>Pakiet 6</w:t>
      </w:r>
    </w:p>
    <w:p w:rsidR="00F07A28" w:rsidRPr="0068349B"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F07A28" w:rsidRPr="0068349B"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p>
    <w:p w:rsidR="00F07A28" w:rsidRPr="0068349B"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F07A28" w:rsidRPr="0068349B"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F07A28"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F07A28" w:rsidRPr="00424819"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F07A28" w:rsidRPr="0068349B"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D321FA" w:rsidRPr="00F07A28" w:rsidRDefault="00F07A28" w:rsidP="00F07A28">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D321FA" w:rsidRDefault="00D321FA" w:rsidP="005A546B">
      <w:pPr>
        <w:widowControl w:val="0"/>
        <w:ind w:left="993" w:hanging="993"/>
        <w:rPr>
          <w:rFonts w:cs="Arial"/>
          <w:b/>
          <w:i/>
          <w:sz w:val="22"/>
          <w:szCs w:val="22"/>
          <w:u w:val="single"/>
        </w:rPr>
      </w:pPr>
    </w:p>
    <w:p w:rsidR="00D321FA" w:rsidRDefault="00D321FA" w:rsidP="005A546B">
      <w:pPr>
        <w:widowControl w:val="0"/>
        <w:ind w:left="993" w:hanging="993"/>
        <w:rPr>
          <w:rFonts w:cs="Arial"/>
          <w:b/>
          <w:i/>
          <w:sz w:val="22"/>
          <w:szCs w:val="22"/>
          <w:u w:val="single"/>
        </w:rPr>
      </w:pPr>
    </w:p>
    <w:p w:rsidR="0026594E" w:rsidRPr="0026594E" w:rsidRDefault="0026594E" w:rsidP="0026594E">
      <w:pPr>
        <w:pStyle w:val="Akapitzlist"/>
        <w:numPr>
          <w:ilvl w:val="0"/>
          <w:numId w:val="7"/>
        </w:numPr>
        <w:rPr>
          <w:rFonts w:cs="Arial"/>
          <w:noProof/>
        </w:rPr>
      </w:pPr>
      <w:r w:rsidRPr="0026594E">
        <w:rPr>
          <w:rFonts w:cs="Arial"/>
          <w:color w:val="000000"/>
        </w:rPr>
        <w:t>wypełniłem obowiązki informacyjne przewidziane w art. 13 lub art. 14 RODO (</w:t>
      </w:r>
      <w:r w:rsidRPr="0026594E">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6594E">
        <w:rPr>
          <w:rFonts w:cs="Arial"/>
          <w:color w:val="000000"/>
        </w:rPr>
        <w:t xml:space="preserve"> wobec osób fizycznych, </w:t>
      </w:r>
      <w:r w:rsidRPr="0026594E">
        <w:rPr>
          <w:rFonts w:cs="Arial"/>
        </w:rPr>
        <w:t>od których dane osobowe bezpośrednio lub pośrednio pozyskałem</w:t>
      </w:r>
      <w:r w:rsidRPr="0026594E">
        <w:rPr>
          <w:rFonts w:cs="Arial"/>
          <w:color w:val="000000"/>
        </w:rPr>
        <w:t xml:space="preserve"> w celu ubiegania się o udzielenie zamówienia publicznego w niniejszym postępowaniu </w:t>
      </w:r>
      <w:r w:rsidRPr="0026594E">
        <w:rPr>
          <w:rFonts w:cs="Arial"/>
          <w:color w:val="000000"/>
          <w:u w:val="single"/>
        </w:rPr>
        <w:t xml:space="preserve">(W przypadku gdy wykonawca </w:t>
      </w:r>
      <w:r w:rsidRPr="0026594E">
        <w:rPr>
          <w:rFonts w:cs="Arial"/>
          <w:u w:val="singl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26594E">
        <w:rPr>
          <w:rFonts w:cs="Arial"/>
        </w:rPr>
        <w:t>.</w:t>
      </w:r>
    </w:p>
    <w:p w:rsidR="0026594E" w:rsidRPr="0026594E" w:rsidRDefault="0026594E" w:rsidP="0026594E">
      <w:pPr>
        <w:widowControl w:val="0"/>
        <w:rPr>
          <w:rFonts w:cs="Arial"/>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D321FA" w:rsidRDefault="00D321FA" w:rsidP="0026594E">
      <w:pPr>
        <w:widowControl w:val="0"/>
        <w:spacing w:line="360" w:lineRule="auto"/>
        <w:ind w:left="360"/>
        <w:rPr>
          <w:rFonts w:cs="Arial"/>
          <w:b/>
        </w:rPr>
      </w:pPr>
    </w:p>
    <w:p w:rsidR="0026594E" w:rsidRPr="008543FD" w:rsidRDefault="0026594E" w:rsidP="0026594E">
      <w:pPr>
        <w:widowControl w:val="0"/>
        <w:spacing w:line="360" w:lineRule="auto"/>
        <w:ind w:left="360"/>
        <w:rPr>
          <w:rFonts w:cs="Arial"/>
          <w:b/>
        </w:rPr>
      </w:pPr>
      <w:r w:rsidRPr="008543FD">
        <w:rPr>
          <w:rFonts w:cs="Arial"/>
          <w:b/>
        </w:rPr>
        <w:t>Pozostałe dane Wykonawcy/ Wykonawców*</w:t>
      </w:r>
    </w:p>
    <w:p w:rsidR="0026594E" w:rsidRPr="008543FD" w:rsidRDefault="0026594E" w:rsidP="0026594E">
      <w:pPr>
        <w:tabs>
          <w:tab w:val="center" w:pos="-2127"/>
        </w:tabs>
        <w:spacing w:line="300" w:lineRule="atLeast"/>
        <w:ind w:left="426"/>
        <w:rPr>
          <w:rFonts w:cs="Arial"/>
        </w:rPr>
      </w:pPr>
      <w:r w:rsidRPr="008543FD">
        <w:rPr>
          <w:rFonts w:cs="Arial"/>
          <w:b/>
          <w:szCs w:val="22"/>
        </w:rPr>
        <w:t>Czy wykonawca jest mikroprzedsiębiorstwem bądź małym lub średnim przedsiębiorstwem?</w:t>
      </w:r>
    </w:p>
    <w:p w:rsidR="0026594E" w:rsidRPr="008543FD" w:rsidRDefault="0026594E" w:rsidP="0026594E">
      <w:pPr>
        <w:numPr>
          <w:ilvl w:val="0"/>
          <w:numId w:val="42"/>
        </w:numPr>
        <w:tabs>
          <w:tab w:val="center" w:pos="-2127"/>
        </w:tabs>
        <w:spacing w:line="300" w:lineRule="atLeast"/>
        <w:ind w:left="1134" w:hanging="425"/>
        <w:rPr>
          <w:rFonts w:cs="Arial"/>
          <w:sz w:val="22"/>
        </w:rPr>
      </w:pPr>
      <w:r w:rsidRPr="008543FD">
        <w:rPr>
          <w:rFonts w:cs="Arial"/>
          <w:sz w:val="22"/>
        </w:rPr>
        <w:t xml:space="preserve"> TAK</w:t>
      </w:r>
    </w:p>
    <w:p w:rsidR="0026594E" w:rsidRPr="00D321FA" w:rsidRDefault="0026594E" w:rsidP="00D321FA">
      <w:pPr>
        <w:numPr>
          <w:ilvl w:val="0"/>
          <w:numId w:val="42"/>
        </w:numPr>
        <w:tabs>
          <w:tab w:val="center" w:pos="-2127"/>
        </w:tabs>
        <w:spacing w:line="300" w:lineRule="atLeast"/>
        <w:ind w:left="1134" w:hanging="425"/>
        <w:rPr>
          <w:rFonts w:cs="Arial"/>
          <w:sz w:val="22"/>
        </w:rPr>
      </w:pPr>
      <w:r w:rsidRPr="008543FD">
        <w:rPr>
          <w:rFonts w:cs="Arial"/>
          <w:sz w:val="22"/>
        </w:rPr>
        <w:t xml:space="preserve">  NIE</w:t>
      </w:r>
    </w:p>
    <w:p w:rsidR="0026594E" w:rsidRPr="008543FD" w:rsidRDefault="0026594E" w:rsidP="0026594E">
      <w:pPr>
        <w:ind w:left="426"/>
        <w:rPr>
          <w:b/>
          <w:sz w:val="16"/>
          <w:szCs w:val="16"/>
        </w:rPr>
      </w:pPr>
      <w:r w:rsidRPr="008543FD">
        <w:rPr>
          <w:b/>
          <w:sz w:val="16"/>
          <w:szCs w:val="16"/>
        </w:rPr>
        <w:t xml:space="preserve">Uwaga: </w:t>
      </w:r>
    </w:p>
    <w:p w:rsidR="0026594E" w:rsidRPr="008543FD" w:rsidRDefault="0026594E" w:rsidP="0026594E">
      <w:pPr>
        <w:ind w:left="426"/>
        <w:rPr>
          <w:sz w:val="16"/>
          <w:szCs w:val="16"/>
        </w:rPr>
      </w:pPr>
      <w:r w:rsidRPr="008543FD">
        <w:rPr>
          <w:sz w:val="16"/>
          <w:szCs w:val="16"/>
        </w:rPr>
        <w:t xml:space="preserve">*zaznaczyć odpowiednie. </w:t>
      </w:r>
    </w:p>
    <w:p w:rsidR="0026594E" w:rsidRPr="008543FD" w:rsidRDefault="0026594E" w:rsidP="0026594E">
      <w:pPr>
        <w:ind w:left="426"/>
        <w:rPr>
          <w:sz w:val="16"/>
          <w:szCs w:val="16"/>
        </w:rPr>
      </w:pPr>
    </w:p>
    <w:p w:rsidR="0026594E" w:rsidRPr="008543FD" w:rsidRDefault="0026594E" w:rsidP="0026594E">
      <w:pPr>
        <w:ind w:left="426"/>
        <w:rPr>
          <w:rStyle w:val="DeltaViewInsertion"/>
          <w:b w:val="0"/>
          <w:i w:val="0"/>
          <w:sz w:val="20"/>
          <w:szCs w:val="20"/>
        </w:rPr>
      </w:pPr>
    </w:p>
    <w:p w:rsidR="0026594E" w:rsidRPr="008543FD" w:rsidRDefault="0026594E" w:rsidP="0026594E">
      <w:pPr>
        <w:pStyle w:val="Tekstprzypisudolnego"/>
        <w:ind w:left="426"/>
        <w:rPr>
          <w:rStyle w:val="DeltaViewInsertion"/>
          <w:rFonts w:cs="Arial"/>
          <w:b w:val="0"/>
          <w:i w:val="0"/>
        </w:rPr>
      </w:pPr>
      <w:r w:rsidRPr="008543FD">
        <w:rPr>
          <w:rStyle w:val="DeltaViewInsertion"/>
          <w:rFonts w:cs="Arial"/>
        </w:rPr>
        <w:t xml:space="preserve">Przez Mikroprzedsiębiorstwo rozumie się: przedsiębiorstwo, które zatrudnia mniej niż 10 osób </w:t>
      </w:r>
      <w:r w:rsidRPr="008543FD">
        <w:rPr>
          <w:rStyle w:val="DeltaViewInsertion"/>
          <w:rFonts w:cs="Arial"/>
        </w:rPr>
        <w:br/>
        <w:t>i którego roczny obrót lub roczna suma bilansowa nie przekracza 2 milionów EUR.</w:t>
      </w:r>
    </w:p>
    <w:p w:rsidR="0026594E" w:rsidRPr="008543FD" w:rsidRDefault="0026594E" w:rsidP="0026594E">
      <w:pPr>
        <w:pStyle w:val="Tekstprzypisudolnego"/>
        <w:ind w:left="426"/>
        <w:rPr>
          <w:rStyle w:val="DeltaViewInsertion"/>
          <w:rFonts w:cs="Arial"/>
          <w:b w:val="0"/>
          <w:i w:val="0"/>
        </w:rPr>
      </w:pPr>
      <w:r w:rsidRPr="008543FD">
        <w:rPr>
          <w:rStyle w:val="DeltaViewInsertion"/>
          <w:rFonts w:cs="Arial"/>
        </w:rPr>
        <w:t xml:space="preserve">Przez Małe przedsiębiorstwo rozumie się: przedsiębiorstwo, które zatrudnia mniej niż 50 osób </w:t>
      </w:r>
      <w:r w:rsidRPr="008543FD">
        <w:rPr>
          <w:rStyle w:val="DeltaViewInsertion"/>
          <w:rFonts w:cs="Arial"/>
        </w:rPr>
        <w:br/>
        <w:t>i którego roczny obrót lub roczna suma bilansowa nie przekracza 10 milionów EUR.</w:t>
      </w:r>
    </w:p>
    <w:p w:rsidR="0026594E" w:rsidRPr="008543FD" w:rsidRDefault="0026594E" w:rsidP="0026594E">
      <w:pPr>
        <w:ind w:left="426"/>
        <w:rPr>
          <w:rFonts w:cs="Arial"/>
          <w:b/>
          <w:sz w:val="20"/>
          <w:szCs w:val="20"/>
        </w:rPr>
      </w:pPr>
      <w:r w:rsidRPr="008543FD">
        <w:rPr>
          <w:rStyle w:val="DeltaViewInsertion"/>
          <w:rFonts w:cs="Arial"/>
          <w:sz w:val="20"/>
          <w:szCs w:val="20"/>
        </w:rPr>
        <w:t>Przez Średnie przedsiębiorstwa rozumie się: przedsiębiorstwa, które nie są mikroprzedsiębiorstwami ani małymi przedsiębiorstwami</w:t>
      </w:r>
      <w:r w:rsidRPr="008543FD">
        <w:rPr>
          <w:rFonts w:cs="Arial"/>
          <w:sz w:val="20"/>
          <w:szCs w:val="20"/>
        </w:rPr>
        <w:t xml:space="preserve"> i które zatrudniają mniej niż 250 osób i których roczny obrót nie przekracza 50 milionów EUR </w:t>
      </w:r>
      <w:r w:rsidRPr="008543FD">
        <w:rPr>
          <w:rFonts w:cs="Arial"/>
          <w:i/>
          <w:sz w:val="20"/>
          <w:szCs w:val="20"/>
        </w:rPr>
        <w:t>lub</w:t>
      </w:r>
      <w:r w:rsidRPr="008543FD">
        <w:rPr>
          <w:rFonts w:cs="Arial"/>
          <w:sz w:val="20"/>
          <w:szCs w:val="20"/>
        </w:rPr>
        <w:t xml:space="preserve"> roczna suma bilansowa nie przekracza 43 milionów EUR.</w:t>
      </w:r>
    </w:p>
    <w:p w:rsidR="0026594E" w:rsidRPr="008543FD" w:rsidRDefault="0026594E" w:rsidP="0026594E">
      <w:pPr>
        <w:ind w:left="426"/>
        <w:rPr>
          <w:rStyle w:val="DeltaViewInsertion"/>
          <w:rFonts w:cs="Arial"/>
          <w:b w:val="0"/>
          <w:i w:val="0"/>
          <w:sz w:val="20"/>
          <w:szCs w:val="20"/>
        </w:rPr>
      </w:pPr>
    </w:p>
    <w:p w:rsidR="0026594E" w:rsidRPr="00D321FA" w:rsidRDefault="0026594E" w:rsidP="00D321FA">
      <w:pPr>
        <w:ind w:left="426"/>
        <w:rPr>
          <w:rFonts w:cs="Arial"/>
          <w:sz w:val="20"/>
          <w:szCs w:val="20"/>
        </w:rPr>
      </w:pPr>
      <w:r w:rsidRPr="008543FD">
        <w:rPr>
          <w:rStyle w:val="DeltaViewInsertion"/>
          <w:rFonts w:cs="Arial"/>
          <w:sz w:val="20"/>
          <w:szCs w:val="20"/>
          <w:u w:val="single"/>
        </w:rPr>
        <w:t>Powyższe informacje są wymagane wyłącznie do celów statystycznych</w:t>
      </w:r>
      <w:r w:rsidRPr="008543FD">
        <w:rPr>
          <w:rStyle w:val="DeltaViewInsertion"/>
          <w:rFonts w:cs="Arial"/>
          <w:sz w:val="20"/>
          <w:szCs w:val="20"/>
        </w:rPr>
        <w:t xml:space="preserve">. </w:t>
      </w:r>
    </w:p>
    <w:p w:rsidR="0026594E" w:rsidRPr="0026594E" w:rsidRDefault="0026594E" w:rsidP="0026594E">
      <w:pPr>
        <w:widowControl w:val="0"/>
        <w:rPr>
          <w:rFonts w:cs="Arial"/>
        </w:rPr>
      </w:pPr>
    </w:p>
    <w:p w:rsidR="00201B96" w:rsidRPr="00EF40B7" w:rsidRDefault="00201B96" w:rsidP="008F73EE">
      <w:pPr>
        <w:widowControl w:val="0"/>
        <w:numPr>
          <w:ilvl w:val="0"/>
          <w:numId w:val="7"/>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r w:rsidR="0068349B" w:rsidTr="006265C5">
        <w:trPr>
          <w:jc w:val="center"/>
        </w:trPr>
        <w:tc>
          <w:tcPr>
            <w:tcW w:w="1814" w:type="pct"/>
            <w:vAlign w:val="center"/>
          </w:tcPr>
          <w:p w:rsidR="0068349B" w:rsidRDefault="0068349B" w:rsidP="005A546B">
            <w:pPr>
              <w:widowControl w:val="0"/>
              <w:jc w:val="center"/>
              <w:rPr>
                <w:rFonts w:cs="Arial"/>
                <w:b/>
                <w:sz w:val="20"/>
                <w:szCs w:val="20"/>
              </w:rPr>
            </w:pPr>
          </w:p>
        </w:tc>
        <w:tc>
          <w:tcPr>
            <w:tcW w:w="3186" w:type="pct"/>
            <w:vAlign w:val="center"/>
          </w:tcPr>
          <w:p w:rsidR="0068349B" w:rsidRDefault="0068349B" w:rsidP="005A546B">
            <w:pPr>
              <w:widowControl w:val="0"/>
              <w:jc w:val="center"/>
              <w:rPr>
                <w:rFonts w:cs="Arial"/>
                <w:b/>
                <w:sz w:val="20"/>
                <w:szCs w:val="20"/>
              </w:rPr>
            </w:pPr>
          </w:p>
        </w:tc>
      </w:tr>
    </w:tbl>
    <w:p w:rsidR="00201B96" w:rsidRDefault="00201B96" w:rsidP="005A546B">
      <w:pPr>
        <w:widowControl w:val="0"/>
        <w:autoSpaceDE w:val="0"/>
        <w:autoSpaceDN w:val="0"/>
        <w:adjustRightInd w:val="0"/>
        <w:spacing w:before="240" w:after="120"/>
        <w:ind w:right="45"/>
        <w:rPr>
          <w:rFonts w:cs="Arial"/>
          <w:b/>
        </w:rPr>
        <w:sectPr w:rsidR="00201B96" w:rsidSect="00201B96">
          <w:footerReference w:type="default" r:id="rId8"/>
          <w:pgSz w:w="11907" w:h="16840" w:code="9"/>
          <w:pgMar w:top="1560" w:right="851" w:bottom="851" w:left="1418" w:header="284" w:footer="709" w:gutter="0"/>
          <w:pgNumType w:start="1"/>
          <w:cols w:space="708"/>
          <w:noEndnote/>
          <w:docGrid w:linePitch="326"/>
        </w:sectPr>
      </w:pPr>
    </w:p>
    <w:p w:rsidR="0090156E" w:rsidRDefault="00201B96" w:rsidP="0090156E">
      <w:pPr>
        <w:widowControl w:val="0"/>
        <w:autoSpaceDE w:val="0"/>
        <w:autoSpaceDN w:val="0"/>
        <w:adjustRightInd w:val="0"/>
        <w:spacing w:before="240" w:after="120"/>
        <w:ind w:right="45"/>
        <w:jc w:val="right"/>
        <w:rPr>
          <w:rFonts w:cs="Arial"/>
          <w:b/>
        </w:rPr>
      </w:pPr>
      <w:bookmarkStart w:id="1" w:name="_Toc274742414"/>
      <w:r w:rsidRPr="00B933C0">
        <w:rPr>
          <w:rFonts w:cs="Arial"/>
          <w:b/>
        </w:rPr>
        <w:t xml:space="preserve">Załącznik nr </w:t>
      </w:r>
      <w:r w:rsidR="008E4171">
        <w:rPr>
          <w:rFonts w:cs="Arial"/>
          <w:b/>
        </w:rPr>
        <w:t>3</w:t>
      </w:r>
      <w:r w:rsidRPr="00B933C0">
        <w:rPr>
          <w:rFonts w:cs="Arial"/>
          <w:b/>
        </w:rPr>
        <w:t xml:space="preserve"> do SIWZ </w:t>
      </w:r>
    </w:p>
    <w:bookmarkEnd w:id="1"/>
    <w:p w:rsidR="0026594E" w:rsidRDefault="0026594E" w:rsidP="0026594E">
      <w:pPr>
        <w:widowControl w:val="0"/>
        <w:ind w:right="17"/>
        <w:rPr>
          <w:rFonts w:cs="Arial"/>
          <w:b/>
        </w:rPr>
      </w:pPr>
      <w:r w:rsidRPr="00B933C0">
        <w:rPr>
          <w:rFonts w:cs="Arial"/>
          <w:b/>
        </w:rPr>
        <w:t xml:space="preserve">Załącznik nr </w:t>
      </w:r>
      <w:r>
        <w:rPr>
          <w:rFonts w:cs="Arial"/>
          <w:b/>
        </w:rPr>
        <w:t>3</w:t>
      </w:r>
      <w:r w:rsidRPr="00B933C0">
        <w:rPr>
          <w:rFonts w:cs="Arial"/>
          <w:b/>
        </w:rPr>
        <w:t xml:space="preserve"> do SIWZ (składają wszyscy Wykonawcy)</w:t>
      </w:r>
    </w:p>
    <w:p w:rsidR="0026594E" w:rsidRDefault="0026594E" w:rsidP="0026594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32"/>
        </w:rPr>
      </w:pPr>
      <w:r>
        <w:rPr>
          <w:b/>
          <w:sz w:val="32"/>
        </w:rPr>
        <w:t xml:space="preserve">Oświadczenie wykonawcy </w:t>
      </w:r>
    </w:p>
    <w:p w:rsidR="0026594E" w:rsidRDefault="0026594E" w:rsidP="0026594E">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rFonts w:cs="Arial"/>
          <w:b/>
          <w:sz w:val="22"/>
          <w:szCs w:val="22"/>
        </w:rPr>
      </w:pPr>
      <w:r>
        <w:rPr>
          <w:b/>
          <w:sz w:val="22"/>
          <w:szCs w:val="22"/>
        </w:rPr>
        <w:t>s</w:t>
      </w:r>
      <w:r w:rsidRPr="00CF72AA">
        <w:rPr>
          <w:b/>
          <w:sz w:val="22"/>
          <w:szCs w:val="22"/>
        </w:rPr>
        <w:t xml:space="preserve">kładane na </w:t>
      </w:r>
      <w:r w:rsidRPr="00CF72AA">
        <w:rPr>
          <w:rFonts w:cs="Arial"/>
          <w:b/>
          <w:sz w:val="22"/>
          <w:szCs w:val="22"/>
        </w:rPr>
        <w:t xml:space="preserve">art. 25a ust. 1 ustawy z dnia 29 stycznia 2004 r. </w:t>
      </w:r>
      <w:r>
        <w:rPr>
          <w:rFonts w:cs="Arial"/>
          <w:b/>
          <w:sz w:val="22"/>
          <w:szCs w:val="22"/>
        </w:rPr>
        <w:br/>
      </w:r>
      <w:r w:rsidRPr="00CF72AA">
        <w:rPr>
          <w:rFonts w:cs="Arial"/>
          <w:b/>
          <w:sz w:val="22"/>
          <w:szCs w:val="22"/>
        </w:rPr>
        <w:t>Prawo zamówień publicznych</w:t>
      </w:r>
    </w:p>
    <w:p w:rsidR="0026594E" w:rsidRPr="00DC7239" w:rsidRDefault="0026594E" w:rsidP="00DC7239">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after="100" w:afterAutospacing="1"/>
        <w:jc w:val="center"/>
        <w:rPr>
          <w:b/>
          <w:sz w:val="22"/>
          <w:szCs w:val="22"/>
          <w:u w:val="single"/>
        </w:rPr>
      </w:pPr>
      <w:r w:rsidRPr="00CF72AA">
        <w:rPr>
          <w:b/>
          <w:sz w:val="22"/>
          <w:szCs w:val="22"/>
          <w:u w:val="single"/>
        </w:rPr>
        <w:t xml:space="preserve">DOTYCZĄCE </w:t>
      </w:r>
      <w:r w:rsidRPr="00CF72AA">
        <w:rPr>
          <w:rFonts w:cs="Arial"/>
          <w:b/>
          <w:sz w:val="22"/>
          <w:szCs w:val="22"/>
          <w:u w:val="single"/>
        </w:rPr>
        <w:t>PRZESŁANEK WYKLUCZENIA Z POSTĘPOWANIA</w:t>
      </w:r>
    </w:p>
    <w:p w:rsidR="0026594E" w:rsidRDefault="0026594E" w:rsidP="0026594E">
      <w:pPr>
        <w:widowControl w:val="0"/>
        <w:spacing w:before="120" w:after="120"/>
        <w:ind w:left="120"/>
        <w:rPr>
          <w:b/>
        </w:rPr>
      </w:pPr>
      <w:r>
        <w:rPr>
          <w:b/>
        </w:rPr>
        <w:t>WYKONAWCA:</w:t>
      </w:r>
    </w:p>
    <w:p w:rsidR="0026594E" w:rsidRDefault="0026594E" w:rsidP="0026594E">
      <w:pPr>
        <w:widowControl w:val="0"/>
        <w:spacing w:after="120"/>
      </w:pPr>
      <w:r>
        <w:rPr>
          <w:b/>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26594E" w:rsidTr="00E219D5">
        <w:trPr>
          <w:cantSplit/>
        </w:trPr>
        <w:tc>
          <w:tcPr>
            <w:tcW w:w="305" w:type="pct"/>
            <w:vAlign w:val="center"/>
          </w:tcPr>
          <w:p w:rsidR="0026594E" w:rsidRDefault="0026594E" w:rsidP="00E219D5">
            <w:pPr>
              <w:widowControl w:val="0"/>
              <w:jc w:val="center"/>
              <w:rPr>
                <w:b/>
                <w:sz w:val="22"/>
                <w:szCs w:val="22"/>
              </w:rPr>
            </w:pPr>
            <w:r>
              <w:rPr>
                <w:b/>
                <w:sz w:val="22"/>
                <w:szCs w:val="22"/>
              </w:rPr>
              <w:t>Lp.</w:t>
            </w:r>
          </w:p>
        </w:tc>
        <w:tc>
          <w:tcPr>
            <w:tcW w:w="3062" w:type="pct"/>
            <w:vAlign w:val="center"/>
          </w:tcPr>
          <w:p w:rsidR="0026594E" w:rsidRDefault="0026594E" w:rsidP="00E219D5">
            <w:pPr>
              <w:widowControl w:val="0"/>
              <w:jc w:val="center"/>
              <w:rPr>
                <w:b/>
                <w:sz w:val="22"/>
                <w:szCs w:val="22"/>
              </w:rPr>
            </w:pPr>
            <w:r>
              <w:rPr>
                <w:b/>
                <w:sz w:val="22"/>
                <w:szCs w:val="22"/>
              </w:rPr>
              <w:t>Nazwa(y) Wykonawcy(ów)</w:t>
            </w:r>
          </w:p>
        </w:tc>
        <w:tc>
          <w:tcPr>
            <w:tcW w:w="1633" w:type="pct"/>
            <w:vAlign w:val="center"/>
          </w:tcPr>
          <w:p w:rsidR="0026594E" w:rsidRDefault="0026594E" w:rsidP="00E219D5">
            <w:pPr>
              <w:widowControl w:val="0"/>
              <w:jc w:val="center"/>
              <w:rPr>
                <w:b/>
                <w:sz w:val="22"/>
                <w:szCs w:val="22"/>
              </w:rPr>
            </w:pPr>
            <w:r>
              <w:rPr>
                <w:b/>
                <w:sz w:val="22"/>
                <w:szCs w:val="22"/>
              </w:rPr>
              <w:t xml:space="preserve">Adres(y) </w:t>
            </w:r>
            <w:r>
              <w:rPr>
                <w:b/>
                <w:caps/>
                <w:sz w:val="22"/>
                <w:szCs w:val="22"/>
              </w:rPr>
              <w:t>Wykonawcy</w:t>
            </w:r>
            <w:r>
              <w:rPr>
                <w:b/>
                <w:sz w:val="22"/>
                <w:szCs w:val="22"/>
              </w:rPr>
              <w:t>(ów)</w:t>
            </w:r>
          </w:p>
        </w:tc>
      </w:tr>
      <w:tr w:rsidR="0026594E" w:rsidTr="00E219D5">
        <w:trPr>
          <w:cantSplit/>
        </w:trPr>
        <w:tc>
          <w:tcPr>
            <w:tcW w:w="305" w:type="pct"/>
          </w:tcPr>
          <w:p w:rsidR="0026594E" w:rsidRDefault="0026594E" w:rsidP="00E219D5">
            <w:pPr>
              <w:widowControl w:val="0"/>
              <w:rPr>
                <w:b/>
                <w:sz w:val="22"/>
                <w:szCs w:val="22"/>
              </w:rPr>
            </w:pPr>
          </w:p>
        </w:tc>
        <w:tc>
          <w:tcPr>
            <w:tcW w:w="3062" w:type="pct"/>
          </w:tcPr>
          <w:p w:rsidR="0026594E" w:rsidRDefault="0026594E" w:rsidP="00E219D5">
            <w:pPr>
              <w:widowControl w:val="0"/>
              <w:rPr>
                <w:b/>
                <w:sz w:val="22"/>
                <w:szCs w:val="22"/>
              </w:rPr>
            </w:pPr>
          </w:p>
        </w:tc>
        <w:tc>
          <w:tcPr>
            <w:tcW w:w="1633" w:type="pct"/>
          </w:tcPr>
          <w:p w:rsidR="0026594E" w:rsidRDefault="0026594E" w:rsidP="00E219D5">
            <w:pPr>
              <w:widowControl w:val="0"/>
              <w:rPr>
                <w:b/>
                <w:sz w:val="22"/>
                <w:szCs w:val="22"/>
              </w:rPr>
            </w:pPr>
          </w:p>
        </w:tc>
      </w:tr>
      <w:tr w:rsidR="0026594E" w:rsidTr="00E219D5">
        <w:trPr>
          <w:cantSplit/>
        </w:trPr>
        <w:tc>
          <w:tcPr>
            <w:tcW w:w="305" w:type="pct"/>
          </w:tcPr>
          <w:p w:rsidR="0026594E" w:rsidRDefault="0026594E" w:rsidP="00E219D5">
            <w:pPr>
              <w:widowControl w:val="0"/>
              <w:rPr>
                <w:b/>
                <w:sz w:val="22"/>
                <w:szCs w:val="22"/>
              </w:rPr>
            </w:pPr>
          </w:p>
        </w:tc>
        <w:tc>
          <w:tcPr>
            <w:tcW w:w="3062" w:type="pct"/>
          </w:tcPr>
          <w:p w:rsidR="0026594E" w:rsidRDefault="0026594E" w:rsidP="00E219D5">
            <w:pPr>
              <w:widowControl w:val="0"/>
              <w:rPr>
                <w:b/>
                <w:sz w:val="22"/>
                <w:szCs w:val="22"/>
              </w:rPr>
            </w:pPr>
          </w:p>
        </w:tc>
        <w:tc>
          <w:tcPr>
            <w:tcW w:w="1633" w:type="pct"/>
          </w:tcPr>
          <w:p w:rsidR="0026594E" w:rsidRDefault="0026594E" w:rsidP="00E219D5">
            <w:pPr>
              <w:widowControl w:val="0"/>
              <w:rPr>
                <w:b/>
                <w:sz w:val="22"/>
                <w:szCs w:val="22"/>
              </w:rPr>
            </w:pPr>
          </w:p>
        </w:tc>
      </w:tr>
    </w:tbl>
    <w:p w:rsidR="0026594E" w:rsidRPr="00CF72AA" w:rsidRDefault="0026594E" w:rsidP="0026594E">
      <w:pPr>
        <w:widowControl w:val="0"/>
        <w:rPr>
          <w:rFonts w:cs="Arial"/>
          <w:sz w:val="22"/>
          <w:szCs w:val="22"/>
        </w:rPr>
      </w:pPr>
    </w:p>
    <w:p w:rsidR="0026594E" w:rsidRDefault="0026594E" w:rsidP="0026594E">
      <w:pPr>
        <w:ind w:left="113"/>
        <w:rPr>
          <w:rFonts w:cs="Arial"/>
        </w:rPr>
      </w:pPr>
      <w:r w:rsidRPr="0031112E">
        <w:rPr>
          <w:rFonts w:cs="Arial"/>
        </w:rPr>
        <w:t xml:space="preserve">Na potrzeby postępowania o udzielenie zamówienia </w:t>
      </w:r>
      <w:r w:rsidRPr="003E7D17">
        <w:rPr>
          <w:rFonts w:cs="Arial"/>
        </w:rPr>
        <w:t xml:space="preserve">publicznego  pn. </w:t>
      </w:r>
      <w:r w:rsidRPr="0026594E">
        <w:rPr>
          <w:rFonts w:cs="Arial"/>
          <w:b/>
        </w:rPr>
        <w:t>dostaw</w:t>
      </w:r>
      <w:r>
        <w:rPr>
          <w:rFonts w:cs="Arial"/>
          <w:b/>
        </w:rPr>
        <w:t>a</w:t>
      </w:r>
      <w:r w:rsidRPr="0026594E">
        <w:rPr>
          <w:rFonts w:cs="Arial"/>
          <w:b/>
        </w:rPr>
        <w:t xml:space="preserve"> </w:t>
      </w:r>
      <w:r w:rsidRPr="0026594E">
        <w:rPr>
          <w:rFonts w:cs="Arial"/>
          <w:b/>
          <w:color w:val="000000"/>
        </w:rPr>
        <w:t>implantów ortopedycznych</w:t>
      </w:r>
      <w:r w:rsidRPr="003E7D17">
        <w:rPr>
          <w:rFonts w:cs="Arial"/>
          <w:i/>
        </w:rPr>
        <w:t xml:space="preserve"> </w:t>
      </w:r>
      <w:r w:rsidRPr="003E7D17">
        <w:rPr>
          <w:rFonts w:cs="Arial"/>
        </w:rPr>
        <w:t>p</w:t>
      </w:r>
      <w:r w:rsidRPr="0031112E">
        <w:rPr>
          <w:rFonts w:cs="Arial"/>
        </w:rPr>
        <w:t xml:space="preserve">rowadzonego przez Samodzielny Publiczny Zakład Opieki Zdrowotnej Centralny Szpital Kliniczny Uniwersytetu Medycznego </w:t>
      </w:r>
      <w:r>
        <w:rPr>
          <w:rFonts w:cs="Arial"/>
        </w:rPr>
        <w:t>w</w:t>
      </w:r>
      <w:r w:rsidRPr="0031112E">
        <w:rPr>
          <w:rFonts w:cs="Arial"/>
        </w:rPr>
        <w:t xml:space="preserve"> Łodzi</w:t>
      </w:r>
      <w:r>
        <w:rPr>
          <w:rFonts w:cs="Arial"/>
        </w:rPr>
        <w:t xml:space="preserve"> </w:t>
      </w:r>
      <w:r w:rsidRPr="0031112E">
        <w:rPr>
          <w:rFonts w:cs="Arial"/>
        </w:rPr>
        <w:t>92-213 Łódź, ul. Pomorska 251</w:t>
      </w:r>
      <w:r>
        <w:rPr>
          <w:rFonts w:cs="Arial"/>
          <w:b/>
        </w:rPr>
        <w:t xml:space="preserve"> </w:t>
      </w:r>
      <w:r w:rsidRPr="00D0433B">
        <w:rPr>
          <w:rFonts w:cs="Arial"/>
        </w:rPr>
        <w:t>oświadczam, co następuje:</w:t>
      </w:r>
    </w:p>
    <w:p w:rsidR="0026594E" w:rsidRPr="00054CF5" w:rsidRDefault="0026594E" w:rsidP="0026594E">
      <w:pPr>
        <w:ind w:left="113"/>
        <w:rPr>
          <w:rFonts w:cs="Arial"/>
          <w:b/>
        </w:rPr>
      </w:pPr>
    </w:p>
    <w:p w:rsidR="0026594E" w:rsidRPr="00DC7239" w:rsidRDefault="0026594E" w:rsidP="00DC7239">
      <w:pPr>
        <w:shd w:val="clear" w:color="auto" w:fill="BFBFBF"/>
        <w:spacing w:line="360" w:lineRule="auto"/>
        <w:rPr>
          <w:rFonts w:cs="Arial"/>
          <w:b/>
          <w:sz w:val="22"/>
          <w:szCs w:val="22"/>
        </w:rPr>
      </w:pPr>
      <w:r w:rsidRPr="00CF72AA">
        <w:rPr>
          <w:rFonts w:cs="Arial"/>
          <w:b/>
          <w:sz w:val="22"/>
          <w:szCs w:val="22"/>
        </w:rPr>
        <w:t>OŚWIADCZENIA DOTYCZĄCE WYKONAWCY:</w:t>
      </w:r>
    </w:p>
    <w:p w:rsidR="0026594E" w:rsidRPr="00CF72AA" w:rsidRDefault="0026594E" w:rsidP="0026594E">
      <w:pPr>
        <w:pStyle w:val="Akapitzlist4"/>
        <w:numPr>
          <w:ilvl w:val="0"/>
          <w:numId w:val="12"/>
        </w:numPr>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1 pkt 12-23 ustawy </w:t>
      </w:r>
      <w:proofErr w:type="spellStart"/>
      <w:r w:rsidRPr="00CF72AA">
        <w:rPr>
          <w:rFonts w:ascii="Arial" w:hAnsi="Arial" w:cs="Arial"/>
        </w:rPr>
        <w:t>Pzp</w:t>
      </w:r>
      <w:proofErr w:type="spellEnd"/>
      <w:r w:rsidRPr="00CF72AA">
        <w:rPr>
          <w:rFonts w:ascii="Arial" w:hAnsi="Arial" w:cs="Arial"/>
        </w:rPr>
        <w:t>.</w:t>
      </w:r>
    </w:p>
    <w:p w:rsidR="0026594E" w:rsidRPr="00EE7725" w:rsidRDefault="0026594E" w:rsidP="0026594E">
      <w:pPr>
        <w:pStyle w:val="Akapitzlist4"/>
        <w:numPr>
          <w:ilvl w:val="0"/>
          <w:numId w:val="12"/>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6594E" w:rsidRPr="00CF72AA" w:rsidRDefault="0026594E" w:rsidP="0026594E">
      <w:pPr>
        <w:pStyle w:val="Akapitzlist4"/>
        <w:spacing w:after="0" w:line="360" w:lineRule="auto"/>
        <w:jc w:val="both"/>
        <w:rPr>
          <w:rFonts w:ascii="Arial" w:hAnsi="Arial" w:cs="Arial"/>
        </w:rPr>
      </w:pPr>
      <w:r w:rsidRPr="00CF72AA">
        <w:rPr>
          <w:rFonts w:ascii="Arial" w:hAnsi="Arial" w:cs="Arial"/>
        </w:rPr>
        <w:t xml:space="preserve">Oświadczam, że nie podlegam wykluczeniu z postępowania na podstawie </w:t>
      </w:r>
      <w:r w:rsidRPr="00CF72AA">
        <w:rPr>
          <w:rFonts w:ascii="Arial" w:hAnsi="Arial" w:cs="Arial"/>
        </w:rPr>
        <w:br/>
        <w:t xml:space="preserve">art. 24 ust. </w:t>
      </w:r>
      <w:r>
        <w:rPr>
          <w:rFonts w:ascii="Arial" w:hAnsi="Arial" w:cs="Arial"/>
        </w:rPr>
        <w:t>….</w:t>
      </w:r>
      <w:r w:rsidRPr="00CF72AA">
        <w:rPr>
          <w:rFonts w:ascii="Arial" w:hAnsi="Arial" w:cs="Arial"/>
        </w:rPr>
        <w:t xml:space="preserve"> ustawy </w:t>
      </w:r>
      <w:proofErr w:type="spellStart"/>
      <w:r w:rsidRPr="00CF72AA">
        <w:rPr>
          <w:rFonts w:ascii="Arial" w:hAnsi="Arial" w:cs="Arial"/>
        </w:rPr>
        <w:t>Pzp</w:t>
      </w:r>
      <w:proofErr w:type="spellEnd"/>
      <w:r w:rsidRPr="00CF72AA">
        <w:rPr>
          <w:rFonts w:ascii="Arial" w:hAnsi="Arial" w:cs="Arial"/>
        </w:rPr>
        <w:t xml:space="preserve">  .</w:t>
      </w:r>
    </w:p>
    <w:p w:rsidR="0026594E" w:rsidRPr="003E1710" w:rsidRDefault="0026594E" w:rsidP="0026594E">
      <w:pPr>
        <w:spacing w:line="360" w:lineRule="auto"/>
        <w:rPr>
          <w:rFonts w:cs="Arial"/>
          <w:i/>
          <w:sz w:val="20"/>
          <w:szCs w:val="20"/>
        </w:rPr>
      </w:pPr>
    </w:p>
    <w:p w:rsidR="0026594E" w:rsidRPr="003E1710" w:rsidRDefault="0026594E" w:rsidP="0026594E">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26594E" w:rsidRPr="003E1710" w:rsidRDefault="0026594E" w:rsidP="0026594E">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26594E" w:rsidRPr="00932BEC" w:rsidRDefault="0026594E" w:rsidP="0026594E">
      <w:pPr>
        <w:spacing w:line="360" w:lineRule="auto"/>
        <w:ind w:left="5664" w:firstLine="708"/>
        <w:rPr>
          <w:rFonts w:cs="Arial"/>
          <w:i/>
          <w:sz w:val="16"/>
          <w:szCs w:val="16"/>
        </w:rPr>
      </w:pPr>
      <w:r w:rsidRPr="00190D6E">
        <w:rPr>
          <w:rFonts w:cs="Arial"/>
          <w:i/>
          <w:sz w:val="16"/>
          <w:szCs w:val="16"/>
        </w:rPr>
        <w:t>(podpis)</w:t>
      </w:r>
    </w:p>
    <w:p w:rsidR="0026594E" w:rsidRPr="00932BEC" w:rsidRDefault="0026594E" w:rsidP="0026594E">
      <w:pPr>
        <w:spacing w:line="360" w:lineRule="auto"/>
        <w:rPr>
          <w:rFonts w:cs="Arial"/>
          <w:sz w:val="21"/>
          <w:szCs w:val="21"/>
        </w:rPr>
      </w:pPr>
      <w:r w:rsidRPr="00CF72AA">
        <w:rPr>
          <w:rFonts w:cs="Arial"/>
          <w:sz w:val="22"/>
          <w:szCs w:val="22"/>
        </w:rPr>
        <w:t xml:space="preserve">Oświadczam, że zachodzą w stosunku do mnie podstawy wykluczenia z postępowania na podstawie art. …………. ustawy </w:t>
      </w:r>
      <w:proofErr w:type="spellStart"/>
      <w:r w:rsidRPr="00CF72AA">
        <w:rPr>
          <w:rFonts w:cs="Arial"/>
          <w:sz w:val="22"/>
          <w:szCs w:val="22"/>
        </w:rPr>
        <w:t>Pzp</w:t>
      </w:r>
      <w:proofErr w:type="spellEnd"/>
      <w:r w:rsidRPr="000613EB">
        <w:rPr>
          <w:rFonts w:cs="Arial"/>
          <w:sz w:val="20"/>
          <w:szCs w:val="20"/>
        </w:rPr>
        <w:t xml:space="preserve"> </w:t>
      </w:r>
      <w:r w:rsidRPr="000F1229">
        <w:rPr>
          <w:rFonts w:cs="Arial"/>
          <w:i/>
          <w:sz w:val="16"/>
          <w:szCs w:val="16"/>
        </w:rPr>
        <w:t xml:space="preserve">(podać mającą zastosowanie podstawę wykluczenia spośród wymienionych w art. 24 ust. 1 pkt 13-14, 16-20 lub art. 24 ust. 5 ustawy </w:t>
      </w:r>
      <w:proofErr w:type="spellStart"/>
      <w:r w:rsidRPr="000F1229">
        <w:rPr>
          <w:rFonts w:cs="Arial"/>
          <w:i/>
          <w:sz w:val="16"/>
          <w:szCs w:val="16"/>
        </w:rPr>
        <w:t>Pzp</w:t>
      </w:r>
      <w:proofErr w:type="spellEnd"/>
      <w:r w:rsidRPr="000F1229">
        <w:rPr>
          <w:rFonts w:cs="Arial"/>
          <w:i/>
          <w:sz w:val="16"/>
          <w:szCs w:val="16"/>
        </w:rPr>
        <w:t>).</w:t>
      </w:r>
      <w:r w:rsidRPr="000613EB">
        <w:rPr>
          <w:rFonts w:cs="Arial"/>
          <w:sz w:val="20"/>
          <w:szCs w:val="20"/>
        </w:rPr>
        <w:t xml:space="preserve"> </w:t>
      </w:r>
      <w:r w:rsidRPr="00CF72AA">
        <w:rPr>
          <w:rFonts w:cs="Arial"/>
          <w:sz w:val="22"/>
          <w:szCs w:val="22"/>
        </w:rPr>
        <w:t xml:space="preserve">Jednocześnie oświadczam, że w związku z ww. okolicznością, na podstawie art. 24 ust. 8 ustawy </w:t>
      </w:r>
      <w:proofErr w:type="spellStart"/>
      <w:r w:rsidRPr="00CF72AA">
        <w:rPr>
          <w:rFonts w:cs="Arial"/>
          <w:sz w:val="22"/>
          <w:szCs w:val="22"/>
        </w:rPr>
        <w:t>Pzp</w:t>
      </w:r>
      <w:proofErr w:type="spellEnd"/>
      <w:r w:rsidRPr="00CF72AA">
        <w:rPr>
          <w:rFonts w:cs="Arial"/>
          <w:sz w:val="22"/>
          <w:szCs w:val="22"/>
        </w:rPr>
        <w:t xml:space="preserve"> podjąłem następujące środki naprawcze: …...........…………………………………………………………………………………………………</w:t>
      </w:r>
    </w:p>
    <w:p w:rsidR="0026594E" w:rsidRPr="000F2452" w:rsidRDefault="0026594E" w:rsidP="0026594E">
      <w:pPr>
        <w:spacing w:line="360" w:lineRule="auto"/>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26594E" w:rsidRPr="000F2452" w:rsidRDefault="0026594E" w:rsidP="0026594E">
      <w:pPr>
        <w:spacing w:line="360" w:lineRule="auto"/>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26594E" w:rsidRPr="00DC7239" w:rsidRDefault="0026594E" w:rsidP="00DC7239">
      <w:pPr>
        <w:spacing w:line="360" w:lineRule="auto"/>
        <w:ind w:left="5664" w:firstLine="708"/>
        <w:rPr>
          <w:rFonts w:cs="Arial"/>
          <w:i/>
          <w:sz w:val="16"/>
          <w:szCs w:val="16"/>
        </w:rPr>
      </w:pPr>
      <w:r w:rsidRPr="000F2452">
        <w:rPr>
          <w:rFonts w:cs="Arial"/>
          <w:i/>
          <w:sz w:val="16"/>
          <w:szCs w:val="16"/>
        </w:rPr>
        <w:t>(podpis)</w:t>
      </w:r>
    </w:p>
    <w:p w:rsidR="0026594E" w:rsidRPr="00CF72AA" w:rsidRDefault="0026594E" w:rsidP="0026594E">
      <w:pPr>
        <w:shd w:val="clear" w:color="auto" w:fill="BFBFBF"/>
        <w:spacing w:line="360" w:lineRule="auto"/>
        <w:rPr>
          <w:rFonts w:cs="Arial"/>
          <w:b/>
          <w:sz w:val="22"/>
          <w:szCs w:val="22"/>
        </w:rPr>
      </w:pPr>
      <w:r w:rsidRPr="00CF72AA">
        <w:rPr>
          <w:rFonts w:cs="Arial"/>
          <w:b/>
          <w:sz w:val="22"/>
          <w:szCs w:val="22"/>
        </w:rPr>
        <w:t>OŚWIADCZENIE DOTYCZĄCE PODMIOTU, NA KTÓREGO ZASOBY POWOŁUJE SIĘ WYKONAWCA:</w:t>
      </w:r>
    </w:p>
    <w:p w:rsidR="0026594E" w:rsidRPr="00CF72AA" w:rsidRDefault="0026594E" w:rsidP="0026594E">
      <w:pPr>
        <w:spacing w:line="360" w:lineRule="auto"/>
        <w:rPr>
          <w:rFonts w:cs="Arial"/>
          <w:b/>
          <w:sz w:val="22"/>
          <w:szCs w:val="22"/>
        </w:rPr>
      </w:pPr>
    </w:p>
    <w:p w:rsidR="0026594E" w:rsidRPr="00CF72AA" w:rsidRDefault="0026594E" w:rsidP="0026594E">
      <w:pPr>
        <w:spacing w:line="360" w:lineRule="auto"/>
        <w:rPr>
          <w:rFonts w:cs="Arial"/>
          <w:sz w:val="22"/>
          <w:szCs w:val="22"/>
        </w:rPr>
      </w:pPr>
      <w:r w:rsidRPr="00CF72AA">
        <w:rPr>
          <w:rFonts w:cs="Arial"/>
          <w:sz w:val="22"/>
          <w:szCs w:val="22"/>
        </w:rPr>
        <w:t>Oświadczam, że w stosunku do następującego/</w:t>
      </w:r>
      <w:proofErr w:type="spellStart"/>
      <w:r w:rsidRPr="00CF72AA">
        <w:rPr>
          <w:rFonts w:cs="Arial"/>
          <w:sz w:val="22"/>
          <w:szCs w:val="22"/>
        </w:rPr>
        <w:t>ych</w:t>
      </w:r>
      <w:proofErr w:type="spellEnd"/>
      <w:r w:rsidRPr="00CF72AA">
        <w:rPr>
          <w:rFonts w:cs="Arial"/>
          <w:sz w:val="22"/>
          <w:szCs w:val="22"/>
        </w:rPr>
        <w:t xml:space="preserve"> podmiotu/</w:t>
      </w:r>
      <w:proofErr w:type="spellStart"/>
      <w:r w:rsidRPr="00CF72AA">
        <w:rPr>
          <w:rFonts w:cs="Arial"/>
          <w:sz w:val="22"/>
          <w:szCs w:val="22"/>
        </w:rPr>
        <w:t>tów</w:t>
      </w:r>
      <w:proofErr w:type="spellEnd"/>
      <w:r w:rsidRPr="00CF72AA">
        <w:rPr>
          <w:rFonts w:cs="Arial"/>
          <w:sz w:val="22"/>
          <w:szCs w:val="22"/>
        </w:rPr>
        <w:t>, na którego/</w:t>
      </w:r>
      <w:proofErr w:type="spellStart"/>
      <w:r w:rsidRPr="00CF72AA">
        <w:rPr>
          <w:rFonts w:cs="Arial"/>
          <w:sz w:val="22"/>
          <w:szCs w:val="22"/>
        </w:rPr>
        <w:t>ych</w:t>
      </w:r>
      <w:proofErr w:type="spellEnd"/>
      <w:r w:rsidRPr="00CF72AA">
        <w:rPr>
          <w:rFonts w:cs="Arial"/>
          <w:sz w:val="22"/>
          <w:szCs w:val="22"/>
        </w:rPr>
        <w:t xml:space="preserve"> zasoby powołuję się w niniejszym postępowaniu, tj.: ……………</w:t>
      </w:r>
      <w:r>
        <w:rPr>
          <w:rFonts w:cs="Arial"/>
          <w:sz w:val="22"/>
          <w:szCs w:val="22"/>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CF72AA">
        <w:rPr>
          <w:rFonts w:cs="Arial"/>
          <w:sz w:val="22"/>
          <w:szCs w:val="22"/>
        </w:rPr>
        <w:t>nie zachodzą podstawy wykluczenia z postępowania o udzielenie zamówienia.</w:t>
      </w:r>
    </w:p>
    <w:p w:rsidR="0026594E" w:rsidRPr="005A73FB" w:rsidRDefault="0026594E" w:rsidP="0026594E">
      <w:pPr>
        <w:spacing w:line="360" w:lineRule="auto"/>
        <w:rPr>
          <w:rFonts w:cs="Arial"/>
          <w:sz w:val="20"/>
          <w:szCs w:val="20"/>
        </w:rPr>
      </w:pPr>
    </w:p>
    <w:p w:rsidR="0026594E" w:rsidRPr="005A73FB" w:rsidRDefault="0026594E" w:rsidP="0026594E">
      <w:pPr>
        <w:spacing w:line="360" w:lineRule="auto"/>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26594E" w:rsidRPr="005A73FB" w:rsidRDefault="0026594E" w:rsidP="0026594E">
      <w:pPr>
        <w:spacing w:line="360" w:lineRule="auto"/>
        <w:rPr>
          <w:rFonts w:cs="Arial"/>
          <w:sz w:val="20"/>
          <w:szCs w:val="20"/>
        </w:rPr>
      </w:pPr>
    </w:p>
    <w:p w:rsidR="0026594E" w:rsidRPr="005A73FB" w:rsidRDefault="0026594E" w:rsidP="0026594E">
      <w:pPr>
        <w:spacing w:line="360" w:lineRule="auto"/>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26594E" w:rsidRPr="008560CF" w:rsidRDefault="0026594E" w:rsidP="0026594E">
      <w:pPr>
        <w:spacing w:line="360" w:lineRule="auto"/>
        <w:ind w:left="5664" w:firstLine="708"/>
        <w:rPr>
          <w:rFonts w:cs="Arial"/>
          <w:i/>
          <w:sz w:val="16"/>
          <w:szCs w:val="16"/>
        </w:rPr>
      </w:pPr>
      <w:r w:rsidRPr="008560CF">
        <w:rPr>
          <w:rFonts w:cs="Arial"/>
          <w:i/>
          <w:sz w:val="16"/>
          <w:szCs w:val="16"/>
        </w:rPr>
        <w:t>(podpis)</w:t>
      </w:r>
    </w:p>
    <w:p w:rsidR="0026594E" w:rsidRPr="00F6186F" w:rsidRDefault="0026594E" w:rsidP="0026594E">
      <w:pPr>
        <w:shd w:val="clear" w:color="auto" w:fill="BFBFBF"/>
        <w:spacing w:line="360" w:lineRule="auto"/>
        <w:rPr>
          <w:rFonts w:cs="Arial"/>
          <w:sz w:val="22"/>
          <w:szCs w:val="22"/>
        </w:rPr>
      </w:pPr>
      <w:r w:rsidRPr="00F6186F">
        <w:rPr>
          <w:rFonts w:cs="Arial"/>
          <w:i/>
          <w:sz w:val="22"/>
          <w:szCs w:val="22"/>
        </w:rPr>
        <w:t xml:space="preserve">[UWAGA: zastosować tylko wtedy, gdy zamawiający przewidział możliwość, o której mowa w art. 25a ust. 5 pkt 2 ustawy </w:t>
      </w:r>
      <w:proofErr w:type="spellStart"/>
      <w:r w:rsidRPr="00F6186F">
        <w:rPr>
          <w:rFonts w:cs="Arial"/>
          <w:i/>
          <w:sz w:val="22"/>
          <w:szCs w:val="22"/>
        </w:rPr>
        <w:t>Pzp</w:t>
      </w:r>
      <w:proofErr w:type="spellEnd"/>
      <w:r w:rsidRPr="00F6186F">
        <w:rPr>
          <w:rFonts w:cs="Arial"/>
          <w:i/>
          <w:sz w:val="22"/>
          <w:szCs w:val="22"/>
        </w:rPr>
        <w:t>]</w:t>
      </w:r>
    </w:p>
    <w:p w:rsidR="0026594E" w:rsidRPr="00F6186F" w:rsidRDefault="0026594E" w:rsidP="0026594E">
      <w:pPr>
        <w:shd w:val="clear" w:color="auto" w:fill="BFBFBF"/>
        <w:spacing w:line="360" w:lineRule="auto"/>
        <w:rPr>
          <w:rFonts w:cs="Arial"/>
          <w:b/>
          <w:sz w:val="22"/>
          <w:szCs w:val="22"/>
        </w:rPr>
      </w:pPr>
      <w:r w:rsidRPr="00F6186F">
        <w:rPr>
          <w:rFonts w:cs="Arial"/>
          <w:b/>
          <w:sz w:val="22"/>
          <w:szCs w:val="22"/>
        </w:rPr>
        <w:t>OŚWIADCZENIE DOTYCZĄCE PODWYKONAWCY NIEBĘDĄCEGO PODMIOTEM, NA KTÓREGO ZASOBY POWOŁUJE SIĘ WYKONAWCA:</w:t>
      </w:r>
    </w:p>
    <w:p w:rsidR="0026594E" w:rsidRPr="00F6186F" w:rsidRDefault="0026594E" w:rsidP="0026594E">
      <w:pPr>
        <w:spacing w:line="360" w:lineRule="auto"/>
        <w:rPr>
          <w:rFonts w:cs="Arial"/>
          <w:b/>
        </w:rPr>
      </w:pPr>
    </w:p>
    <w:p w:rsidR="0026594E" w:rsidRPr="00F6186F" w:rsidRDefault="0026594E" w:rsidP="0026594E">
      <w:pPr>
        <w:spacing w:line="360" w:lineRule="auto"/>
        <w:rPr>
          <w:rFonts w:cs="Arial"/>
          <w:sz w:val="21"/>
          <w:szCs w:val="21"/>
        </w:rPr>
      </w:pPr>
      <w:r w:rsidRPr="00F6186F">
        <w:rPr>
          <w:rFonts w:cs="Arial"/>
          <w:sz w:val="21"/>
          <w:szCs w:val="21"/>
        </w:rPr>
        <w:t>Oświadczam, że w stosunku do następującego/</w:t>
      </w:r>
      <w:proofErr w:type="spellStart"/>
      <w:r w:rsidRPr="00F6186F">
        <w:rPr>
          <w:rFonts w:cs="Arial"/>
          <w:sz w:val="21"/>
          <w:szCs w:val="21"/>
        </w:rPr>
        <w:t>ych</w:t>
      </w:r>
      <w:proofErr w:type="spellEnd"/>
      <w:r w:rsidRPr="00F6186F">
        <w:rPr>
          <w:rFonts w:cs="Arial"/>
          <w:sz w:val="21"/>
          <w:szCs w:val="21"/>
        </w:rPr>
        <w:t xml:space="preserve"> podmiotu/</w:t>
      </w:r>
      <w:proofErr w:type="spellStart"/>
      <w:r w:rsidRPr="00F6186F">
        <w:rPr>
          <w:rFonts w:cs="Arial"/>
          <w:sz w:val="21"/>
          <w:szCs w:val="21"/>
        </w:rPr>
        <w:t>tów</w:t>
      </w:r>
      <w:proofErr w:type="spellEnd"/>
      <w:r w:rsidRPr="00F6186F">
        <w:rPr>
          <w:rFonts w:cs="Arial"/>
          <w:sz w:val="21"/>
          <w:szCs w:val="21"/>
        </w:rPr>
        <w:t>, będącego/</w:t>
      </w:r>
      <w:proofErr w:type="spellStart"/>
      <w:r w:rsidRPr="00F6186F">
        <w:rPr>
          <w:rFonts w:cs="Arial"/>
          <w:sz w:val="21"/>
          <w:szCs w:val="21"/>
        </w:rPr>
        <w:t>ych</w:t>
      </w:r>
      <w:proofErr w:type="spellEnd"/>
      <w:r w:rsidRPr="00F6186F">
        <w:rPr>
          <w:rFonts w:cs="Arial"/>
          <w:sz w:val="21"/>
          <w:szCs w:val="21"/>
        </w:rPr>
        <w:t xml:space="preserve"> podwykonawcą/</w:t>
      </w:r>
      <w:proofErr w:type="spellStart"/>
      <w:r w:rsidRPr="00F6186F">
        <w:rPr>
          <w:rFonts w:cs="Arial"/>
          <w:sz w:val="21"/>
          <w:szCs w:val="21"/>
        </w:rPr>
        <w:t>ami</w:t>
      </w:r>
      <w:proofErr w:type="spellEnd"/>
      <w:r w:rsidRPr="00F6186F">
        <w:rPr>
          <w:rFonts w:cs="Arial"/>
          <w:sz w:val="21"/>
          <w:szCs w:val="21"/>
        </w:rPr>
        <w:t>: ……………………………………………………………………..….……</w:t>
      </w:r>
      <w:r w:rsidRPr="00F6186F">
        <w:rPr>
          <w:rFonts w:cs="Arial"/>
          <w:sz w:val="20"/>
          <w:szCs w:val="20"/>
        </w:rPr>
        <w:t xml:space="preserve"> </w:t>
      </w:r>
      <w:r w:rsidRPr="00F6186F">
        <w:rPr>
          <w:rFonts w:cs="Arial"/>
          <w:i/>
          <w:sz w:val="16"/>
          <w:szCs w:val="16"/>
        </w:rPr>
        <w:t>(podać pełną nazwę/firmę, adres, a także w zależności od podmiotu: NIP/PESEL, KRS/</w:t>
      </w:r>
      <w:proofErr w:type="spellStart"/>
      <w:r w:rsidRPr="00F6186F">
        <w:rPr>
          <w:rFonts w:cs="Arial"/>
          <w:i/>
          <w:sz w:val="16"/>
          <w:szCs w:val="16"/>
        </w:rPr>
        <w:t>CEiDG</w:t>
      </w:r>
      <w:proofErr w:type="spellEnd"/>
      <w:r w:rsidRPr="00F6186F">
        <w:rPr>
          <w:rFonts w:cs="Arial"/>
          <w:i/>
          <w:sz w:val="16"/>
          <w:szCs w:val="16"/>
        </w:rPr>
        <w:t>)</w:t>
      </w:r>
      <w:r w:rsidRPr="00F6186F">
        <w:rPr>
          <w:rFonts w:cs="Arial"/>
          <w:sz w:val="16"/>
          <w:szCs w:val="16"/>
        </w:rPr>
        <w:t xml:space="preserve">, </w:t>
      </w:r>
      <w:r w:rsidRPr="00F6186F">
        <w:rPr>
          <w:rFonts w:cs="Arial"/>
          <w:sz w:val="21"/>
          <w:szCs w:val="21"/>
        </w:rPr>
        <w:t>nie</w:t>
      </w:r>
      <w:r w:rsidRPr="00F6186F">
        <w:rPr>
          <w:rFonts w:cs="Arial"/>
          <w:sz w:val="16"/>
          <w:szCs w:val="16"/>
        </w:rPr>
        <w:t xml:space="preserve"> </w:t>
      </w:r>
      <w:r w:rsidRPr="00F6186F">
        <w:rPr>
          <w:rFonts w:cs="Arial"/>
          <w:sz w:val="21"/>
          <w:szCs w:val="21"/>
        </w:rPr>
        <w:t>zachodzą podstawy wykluczenia z postępowania o udzielenie zamówienia.</w:t>
      </w:r>
    </w:p>
    <w:p w:rsidR="0026594E" w:rsidRPr="00F6186F" w:rsidRDefault="0026594E" w:rsidP="0026594E">
      <w:pPr>
        <w:spacing w:line="360" w:lineRule="auto"/>
        <w:rPr>
          <w:rFonts w:cs="Arial"/>
          <w:sz w:val="20"/>
          <w:szCs w:val="20"/>
        </w:rPr>
      </w:pPr>
    </w:p>
    <w:p w:rsidR="0026594E" w:rsidRPr="00F6186F" w:rsidRDefault="0026594E" w:rsidP="0026594E">
      <w:pPr>
        <w:spacing w:line="360" w:lineRule="auto"/>
        <w:rPr>
          <w:rFonts w:cs="Arial"/>
          <w:sz w:val="20"/>
          <w:szCs w:val="20"/>
        </w:rPr>
      </w:pPr>
      <w:r w:rsidRPr="00F6186F">
        <w:rPr>
          <w:rFonts w:cs="Arial"/>
          <w:sz w:val="20"/>
          <w:szCs w:val="20"/>
        </w:rPr>
        <w:t xml:space="preserve">…………….……. </w:t>
      </w:r>
      <w:r w:rsidRPr="00F6186F">
        <w:rPr>
          <w:rFonts w:cs="Arial"/>
          <w:i/>
          <w:sz w:val="16"/>
          <w:szCs w:val="16"/>
        </w:rPr>
        <w:t>(miejscowość),</w:t>
      </w:r>
      <w:r w:rsidRPr="00F6186F">
        <w:rPr>
          <w:rFonts w:cs="Arial"/>
          <w:i/>
          <w:sz w:val="20"/>
          <w:szCs w:val="20"/>
        </w:rPr>
        <w:t xml:space="preserve"> </w:t>
      </w:r>
      <w:r w:rsidRPr="00F6186F">
        <w:rPr>
          <w:rFonts w:cs="Arial"/>
          <w:sz w:val="21"/>
          <w:szCs w:val="21"/>
        </w:rPr>
        <w:t>dnia …………………. r.</w:t>
      </w:r>
      <w:r w:rsidRPr="00F6186F">
        <w:rPr>
          <w:rFonts w:cs="Arial"/>
          <w:sz w:val="20"/>
          <w:szCs w:val="20"/>
        </w:rPr>
        <w:t xml:space="preserve"> </w:t>
      </w:r>
    </w:p>
    <w:p w:rsidR="0026594E" w:rsidRPr="00F6186F" w:rsidRDefault="0026594E" w:rsidP="0026594E">
      <w:pPr>
        <w:spacing w:line="360" w:lineRule="auto"/>
        <w:rPr>
          <w:rFonts w:cs="Arial"/>
          <w:sz w:val="20"/>
          <w:szCs w:val="20"/>
        </w:rPr>
      </w:pP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r>
      <w:r w:rsidRPr="00F6186F">
        <w:rPr>
          <w:rFonts w:cs="Arial"/>
          <w:sz w:val="20"/>
          <w:szCs w:val="20"/>
        </w:rPr>
        <w:tab/>
        <w:t>…………………………………………</w:t>
      </w:r>
    </w:p>
    <w:p w:rsidR="0026594E" w:rsidRDefault="0026594E" w:rsidP="0026594E">
      <w:pPr>
        <w:spacing w:line="360" w:lineRule="auto"/>
        <w:ind w:left="5664" w:firstLine="708"/>
        <w:rPr>
          <w:rFonts w:cs="Arial"/>
          <w:i/>
          <w:sz w:val="16"/>
          <w:szCs w:val="16"/>
        </w:rPr>
      </w:pPr>
      <w:r w:rsidRPr="00F6186F">
        <w:rPr>
          <w:rFonts w:cs="Arial"/>
          <w:i/>
          <w:sz w:val="16"/>
          <w:szCs w:val="16"/>
        </w:rPr>
        <w:t>(podpis)</w:t>
      </w:r>
    </w:p>
    <w:p w:rsidR="0026594E" w:rsidRPr="00F6186F" w:rsidRDefault="0026594E" w:rsidP="0026594E">
      <w:pPr>
        <w:spacing w:line="360" w:lineRule="auto"/>
        <w:ind w:left="5664" w:firstLine="708"/>
        <w:rPr>
          <w:rFonts w:cs="Arial"/>
          <w:i/>
          <w:sz w:val="16"/>
          <w:szCs w:val="16"/>
        </w:rPr>
      </w:pPr>
    </w:p>
    <w:p w:rsidR="0026594E" w:rsidRDefault="0026594E" w:rsidP="0026594E">
      <w:pPr>
        <w:shd w:val="clear" w:color="auto" w:fill="BFBFBF"/>
        <w:spacing w:line="360" w:lineRule="auto"/>
        <w:rPr>
          <w:rFonts w:cs="Arial"/>
          <w:b/>
          <w:sz w:val="22"/>
          <w:szCs w:val="22"/>
        </w:rPr>
      </w:pPr>
    </w:p>
    <w:p w:rsidR="0026594E" w:rsidRPr="00CF72AA" w:rsidRDefault="0026594E" w:rsidP="0026594E">
      <w:pPr>
        <w:shd w:val="clear" w:color="auto" w:fill="BFBFBF"/>
        <w:spacing w:line="360" w:lineRule="auto"/>
        <w:rPr>
          <w:rFonts w:cs="Arial"/>
          <w:b/>
          <w:sz w:val="22"/>
          <w:szCs w:val="22"/>
        </w:rPr>
      </w:pPr>
      <w:r w:rsidRPr="00CF72AA">
        <w:rPr>
          <w:rFonts w:cs="Arial"/>
          <w:b/>
          <w:sz w:val="22"/>
          <w:szCs w:val="22"/>
        </w:rPr>
        <w:t>OŚWIADCZENIE DOTYCZĄCE PODANYCH INFORMACJI:</w:t>
      </w:r>
    </w:p>
    <w:p w:rsidR="0026594E" w:rsidRPr="00CF72AA" w:rsidRDefault="0026594E" w:rsidP="0026594E">
      <w:pPr>
        <w:spacing w:line="360" w:lineRule="auto"/>
        <w:rPr>
          <w:rFonts w:cs="Arial"/>
          <w:b/>
          <w:sz w:val="22"/>
          <w:szCs w:val="22"/>
        </w:rPr>
      </w:pPr>
    </w:p>
    <w:p w:rsidR="0026594E" w:rsidRPr="00CF72AA" w:rsidRDefault="0026594E" w:rsidP="0026594E">
      <w:pPr>
        <w:spacing w:line="360" w:lineRule="auto"/>
        <w:rPr>
          <w:rFonts w:cs="Arial"/>
          <w:sz w:val="22"/>
          <w:szCs w:val="22"/>
        </w:rPr>
      </w:pPr>
      <w:r w:rsidRPr="00CF72AA">
        <w:rPr>
          <w:rFonts w:cs="Arial"/>
          <w:sz w:val="22"/>
          <w:szCs w:val="22"/>
        </w:rPr>
        <w:t xml:space="preserve">Oświadczam, że wszystkie informacje podane w powyższych oświadczeniach są aktualne </w:t>
      </w:r>
      <w:r w:rsidRPr="00CF72AA">
        <w:rPr>
          <w:rFonts w:cs="Arial"/>
          <w:sz w:val="22"/>
          <w:szCs w:val="22"/>
        </w:rPr>
        <w:br/>
        <w:t>i zgodne z prawdą oraz zostały przedstawione z pełną świadomością konsekwencji wprowadzenia zamawiającego w błąd przy przedstawianiu informacji.</w:t>
      </w:r>
    </w:p>
    <w:p w:rsidR="0026594E"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r w:rsidRPr="001F4C82">
        <w:rPr>
          <w:rFonts w:cs="Arial"/>
          <w:sz w:val="20"/>
          <w:szCs w:val="20"/>
        </w:rPr>
        <w:t xml:space="preserve">…………….……. </w:t>
      </w:r>
      <w:r w:rsidRPr="001F4C82">
        <w:rPr>
          <w:rFonts w:cs="Arial"/>
          <w:i/>
          <w:sz w:val="16"/>
          <w:szCs w:val="16"/>
        </w:rPr>
        <w:t>(miejscowość),</w:t>
      </w:r>
      <w:r w:rsidRPr="001F4C82">
        <w:rPr>
          <w:rFonts w:cs="Arial"/>
          <w:i/>
          <w:sz w:val="20"/>
          <w:szCs w:val="20"/>
        </w:rPr>
        <w:t xml:space="preserve"> </w:t>
      </w:r>
      <w:r w:rsidRPr="00193E01">
        <w:rPr>
          <w:rFonts w:cs="Arial"/>
          <w:sz w:val="21"/>
          <w:szCs w:val="21"/>
        </w:rPr>
        <w:t>dnia …………………. r.</w:t>
      </w:r>
      <w:r w:rsidRPr="001F4C82">
        <w:rPr>
          <w:rFonts w:cs="Arial"/>
          <w:sz w:val="20"/>
          <w:szCs w:val="20"/>
        </w:rPr>
        <w:t xml:space="preserve"> </w:t>
      </w:r>
    </w:p>
    <w:p w:rsidR="0026594E" w:rsidRPr="001F4C82" w:rsidRDefault="0026594E" w:rsidP="0026594E">
      <w:pPr>
        <w:spacing w:line="360" w:lineRule="auto"/>
        <w:rPr>
          <w:rFonts w:cs="Arial"/>
          <w:sz w:val="20"/>
          <w:szCs w:val="20"/>
        </w:rPr>
      </w:pPr>
    </w:p>
    <w:p w:rsidR="0026594E" w:rsidRPr="001F4C82" w:rsidRDefault="0026594E" w:rsidP="0026594E">
      <w:pPr>
        <w:spacing w:line="360" w:lineRule="auto"/>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26594E" w:rsidRPr="00C00C2E" w:rsidRDefault="0026594E" w:rsidP="0026594E">
      <w:pPr>
        <w:spacing w:line="360" w:lineRule="auto"/>
        <w:ind w:left="5664" w:firstLine="708"/>
        <w:rPr>
          <w:rFonts w:cs="Arial"/>
          <w:i/>
          <w:sz w:val="16"/>
          <w:szCs w:val="16"/>
        </w:rPr>
      </w:pPr>
      <w:r w:rsidRPr="001F4C82">
        <w:rPr>
          <w:rFonts w:cs="Arial"/>
          <w:i/>
          <w:sz w:val="16"/>
          <w:szCs w:val="16"/>
        </w:rPr>
        <w:t>(podpis)</w:t>
      </w:r>
    </w:p>
    <w:p w:rsidR="005A3CB4" w:rsidRDefault="005A3CB4" w:rsidP="0026594E">
      <w:pPr>
        <w:jc w:val="left"/>
        <w:rPr>
          <w:rFonts w:eastAsia="Calibri" w:cs="Arial"/>
          <w:b/>
        </w:rPr>
      </w:pPr>
      <w:r>
        <w:rPr>
          <w:rFonts w:eastAsia="Calibri" w:cs="Arial"/>
          <w:b/>
        </w:rPr>
        <w:br w:type="page"/>
      </w:r>
    </w:p>
    <w:p w:rsidR="00C84A0B" w:rsidRPr="006022F8" w:rsidRDefault="00C84A0B" w:rsidP="005A546B">
      <w:pPr>
        <w:widowControl w:val="0"/>
        <w:rPr>
          <w:rFonts w:eastAsia="Calibri" w:cs="Arial"/>
          <w:b/>
        </w:rPr>
      </w:pPr>
      <w:r w:rsidRPr="006022F8">
        <w:rPr>
          <w:rFonts w:eastAsia="Calibri" w:cs="Arial"/>
          <w:b/>
        </w:rPr>
        <w:t xml:space="preserve">Załącznik nr </w:t>
      </w:r>
      <w:r w:rsidR="008E4171">
        <w:rPr>
          <w:rFonts w:eastAsia="Calibri" w:cs="Arial"/>
          <w:b/>
        </w:rPr>
        <w:t>4</w:t>
      </w:r>
      <w:r w:rsidRPr="006022F8">
        <w:rPr>
          <w:rFonts w:eastAsia="Calibri" w:cs="Arial"/>
          <w:b/>
        </w:rPr>
        <w:t xml:space="preserve"> do SIWZ (składają wszyscy Wykonawcy)</w:t>
      </w:r>
    </w:p>
    <w:p w:rsidR="006716AD" w:rsidRPr="006022F8" w:rsidRDefault="00C165FC" w:rsidP="006716AD">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jc w:val="center"/>
        <w:rPr>
          <w:rFonts w:eastAsia="Calibri"/>
          <w:b/>
          <w:sz w:val="32"/>
          <w:vertAlign w:val="superscript"/>
        </w:rPr>
      </w:pPr>
      <w:r>
        <w:rPr>
          <w:rFonts w:eastAsia="Calibri"/>
          <w:b/>
          <w:sz w:val="32"/>
          <w:vertAlign w:val="superscript"/>
        </w:rPr>
        <w:t>Informacja o tym czy</w:t>
      </w:r>
      <w:r w:rsidR="006716AD">
        <w:rPr>
          <w:rFonts w:eastAsia="Calibri"/>
          <w:b/>
          <w:sz w:val="32"/>
          <w:vertAlign w:val="superscript"/>
        </w:rPr>
        <w:t xml:space="preserve"> wykonawca należy do grupy kapitałowej/</w:t>
      </w:r>
      <w:r w:rsidR="006716AD">
        <w:rPr>
          <w:rFonts w:eastAsia="Calibri"/>
          <w:b/>
          <w:sz w:val="32"/>
          <w:vertAlign w:val="superscript"/>
        </w:rPr>
        <w:br/>
        <w:t>lista podmiotów należących do tej samej grupy kapitałowej</w:t>
      </w:r>
    </w:p>
    <w:p w:rsidR="00C84A0B" w:rsidRPr="006022F8" w:rsidRDefault="00C84A0B" w:rsidP="005A3CB4">
      <w:pPr>
        <w:widowControl w:val="0"/>
        <w:numPr>
          <w:ilvl w:val="0"/>
          <w:numId w:val="8"/>
        </w:numPr>
        <w:autoSpaceDE w:val="0"/>
        <w:autoSpaceDN w:val="0"/>
        <w:adjustRightInd w:val="0"/>
        <w:ind w:right="45"/>
        <w:rPr>
          <w:rFonts w:eastAsia="Calibri" w:cs="Arial"/>
          <w:b/>
        </w:rPr>
      </w:pPr>
      <w:r w:rsidRPr="006022F8">
        <w:rPr>
          <w:rFonts w:eastAsia="Calibri" w:cs="Arial"/>
          <w:b/>
        </w:rPr>
        <w:t>ZAMAWIAJĄCY:</w:t>
      </w:r>
    </w:p>
    <w:p w:rsidR="00673E90" w:rsidRPr="00216E9A" w:rsidRDefault="00673E90" w:rsidP="005A3CB4">
      <w:pPr>
        <w:tabs>
          <w:tab w:val="left" w:pos="708"/>
        </w:tabs>
        <w:jc w:val="center"/>
        <w:rPr>
          <w:rFonts w:cs="Arial"/>
          <w:b/>
          <w:szCs w:val="20"/>
        </w:rPr>
      </w:pPr>
      <w:r w:rsidRPr="00216E9A">
        <w:rPr>
          <w:rFonts w:cs="Arial"/>
          <w:b/>
        </w:rPr>
        <w:t>Samodzielny Publiczny Zakład Opieki Zdrowotnej Centralny Szpital Kli</w:t>
      </w:r>
      <w:r>
        <w:rPr>
          <w:rFonts w:cs="Arial"/>
          <w:b/>
        </w:rPr>
        <w:t>niczny Uniwersytetu Medycznego w</w:t>
      </w:r>
      <w:r w:rsidRPr="00216E9A">
        <w:rPr>
          <w:rFonts w:cs="Arial"/>
          <w:b/>
        </w:rPr>
        <w:t xml:space="preserve"> Łodzi</w:t>
      </w:r>
    </w:p>
    <w:p w:rsidR="00673E90" w:rsidRPr="00216E9A" w:rsidRDefault="00673E90" w:rsidP="005A3CB4">
      <w:pPr>
        <w:jc w:val="center"/>
        <w:rPr>
          <w:rFonts w:cs="Arial"/>
        </w:rPr>
      </w:pPr>
      <w:r w:rsidRPr="00216E9A">
        <w:rPr>
          <w:rFonts w:cs="Arial"/>
          <w:b/>
        </w:rPr>
        <w:t>92-213 Łódź, ul. Pomorska 251</w:t>
      </w:r>
    </w:p>
    <w:p w:rsidR="00C84A0B" w:rsidRPr="006022F8" w:rsidRDefault="00C84A0B" w:rsidP="005A3CB4">
      <w:pPr>
        <w:widowControl w:val="0"/>
        <w:numPr>
          <w:ilvl w:val="0"/>
          <w:numId w:val="8"/>
        </w:numPr>
        <w:ind w:left="357" w:hanging="357"/>
        <w:rPr>
          <w:rFonts w:eastAsia="Calibri"/>
          <w:b/>
        </w:rPr>
      </w:pPr>
      <w:r w:rsidRPr="006022F8">
        <w:rPr>
          <w:rFonts w:eastAsia="Calibri"/>
          <w:b/>
        </w:rPr>
        <w:t>WYKONAWCA:</w:t>
      </w:r>
    </w:p>
    <w:p w:rsidR="00C84A0B" w:rsidRPr="006022F8" w:rsidRDefault="00C84A0B" w:rsidP="005A3CB4">
      <w:pPr>
        <w:widowControl w:val="0"/>
        <w:rPr>
          <w:rFonts w:eastAsia="Calibri"/>
        </w:rPr>
      </w:pPr>
      <w:r w:rsidRPr="006022F8">
        <w:rPr>
          <w:rFonts w:eastAsia="Calibri"/>
          <w:b/>
        </w:rPr>
        <w:t xml:space="preserve">Niniejsza oferta zostaje złożona przez: </w:t>
      </w:r>
      <w:r w:rsidRPr="006022F8">
        <w:rPr>
          <w:rFonts w:eastAsia="Calibri"/>
        </w:rPr>
        <w:tab/>
      </w:r>
      <w:r w:rsidRPr="006022F8">
        <w:rPr>
          <w:rFonts w:eastAsia="Calibr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C84A0B" w:rsidRPr="006022F8" w:rsidTr="004840B7">
        <w:trPr>
          <w:cantSplit/>
        </w:trPr>
        <w:tc>
          <w:tcPr>
            <w:tcW w:w="305" w:type="pct"/>
            <w:vAlign w:val="center"/>
          </w:tcPr>
          <w:p w:rsidR="00C84A0B" w:rsidRPr="006022F8" w:rsidRDefault="00C84A0B" w:rsidP="005A546B">
            <w:pPr>
              <w:widowControl w:val="0"/>
              <w:jc w:val="center"/>
              <w:rPr>
                <w:rFonts w:eastAsia="Calibri"/>
                <w:b/>
              </w:rPr>
            </w:pPr>
            <w:r w:rsidRPr="006022F8">
              <w:rPr>
                <w:rFonts w:eastAsia="Calibri"/>
                <w:b/>
                <w:sz w:val="22"/>
                <w:szCs w:val="22"/>
              </w:rPr>
              <w:t>Lp.</w:t>
            </w:r>
          </w:p>
        </w:tc>
        <w:tc>
          <w:tcPr>
            <w:tcW w:w="3062" w:type="pct"/>
            <w:vAlign w:val="center"/>
          </w:tcPr>
          <w:p w:rsidR="00C84A0B" w:rsidRPr="006022F8" w:rsidRDefault="00C84A0B" w:rsidP="005A546B">
            <w:pPr>
              <w:widowControl w:val="0"/>
              <w:jc w:val="center"/>
              <w:rPr>
                <w:rFonts w:eastAsia="Calibri"/>
                <w:b/>
              </w:rPr>
            </w:pPr>
            <w:r w:rsidRPr="006022F8">
              <w:rPr>
                <w:rFonts w:eastAsia="Calibri"/>
                <w:b/>
                <w:sz w:val="22"/>
                <w:szCs w:val="22"/>
              </w:rPr>
              <w:t>Nazwa(y) Wykonawcy(ów)</w:t>
            </w:r>
          </w:p>
        </w:tc>
        <w:tc>
          <w:tcPr>
            <w:tcW w:w="1633" w:type="pct"/>
            <w:vAlign w:val="center"/>
          </w:tcPr>
          <w:p w:rsidR="00C84A0B" w:rsidRPr="006022F8" w:rsidRDefault="00C84A0B" w:rsidP="005A546B">
            <w:pPr>
              <w:widowControl w:val="0"/>
              <w:jc w:val="center"/>
              <w:rPr>
                <w:rFonts w:eastAsia="Calibri"/>
                <w:b/>
              </w:rPr>
            </w:pPr>
            <w:r w:rsidRPr="006022F8">
              <w:rPr>
                <w:rFonts w:eastAsia="Calibri"/>
                <w:b/>
                <w:sz w:val="22"/>
                <w:szCs w:val="22"/>
              </w:rPr>
              <w:t xml:space="preserve">Adres(y) </w:t>
            </w:r>
            <w:r w:rsidRPr="006022F8">
              <w:rPr>
                <w:rFonts w:eastAsia="Calibri"/>
                <w:b/>
                <w:caps/>
                <w:sz w:val="22"/>
                <w:szCs w:val="22"/>
              </w:rPr>
              <w:t>Wykonawcy</w:t>
            </w:r>
            <w:r w:rsidRPr="006022F8">
              <w:rPr>
                <w:rFonts w:eastAsia="Calibri"/>
                <w:b/>
                <w:sz w:val="22"/>
                <w:szCs w:val="22"/>
              </w:rPr>
              <w:t>(ów)</w:t>
            </w: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r w:rsidR="00C84A0B" w:rsidRPr="006022F8" w:rsidTr="004840B7">
        <w:trPr>
          <w:cantSplit/>
        </w:trPr>
        <w:tc>
          <w:tcPr>
            <w:tcW w:w="305" w:type="pct"/>
          </w:tcPr>
          <w:p w:rsidR="00C84A0B" w:rsidRPr="006022F8" w:rsidRDefault="00C84A0B" w:rsidP="005A546B">
            <w:pPr>
              <w:widowControl w:val="0"/>
              <w:rPr>
                <w:rFonts w:eastAsia="Calibri"/>
                <w:b/>
              </w:rPr>
            </w:pPr>
          </w:p>
        </w:tc>
        <w:tc>
          <w:tcPr>
            <w:tcW w:w="3062" w:type="pct"/>
          </w:tcPr>
          <w:p w:rsidR="00C84A0B" w:rsidRPr="006022F8" w:rsidRDefault="00C84A0B" w:rsidP="005A546B">
            <w:pPr>
              <w:widowControl w:val="0"/>
              <w:rPr>
                <w:rFonts w:eastAsia="Calibri"/>
                <w:b/>
              </w:rPr>
            </w:pPr>
          </w:p>
        </w:tc>
        <w:tc>
          <w:tcPr>
            <w:tcW w:w="1633" w:type="pct"/>
          </w:tcPr>
          <w:p w:rsidR="00C84A0B" w:rsidRPr="006022F8" w:rsidRDefault="00C84A0B" w:rsidP="005A546B">
            <w:pPr>
              <w:widowControl w:val="0"/>
              <w:rPr>
                <w:rFonts w:eastAsia="Calibri"/>
                <w:b/>
              </w:rPr>
            </w:pPr>
          </w:p>
        </w:tc>
      </w:tr>
    </w:tbl>
    <w:p w:rsidR="00C84A0B" w:rsidRPr="006022F8" w:rsidRDefault="00C84A0B" w:rsidP="005A546B">
      <w:pPr>
        <w:widowControl w:val="0"/>
        <w:rPr>
          <w:rFonts w:eastAsia="Calibri" w:cs="Arial"/>
          <w:sz w:val="20"/>
          <w:szCs w:val="20"/>
        </w:rPr>
      </w:pPr>
    </w:p>
    <w:p w:rsidR="00C84A0B" w:rsidRPr="0074381E" w:rsidRDefault="00C84A0B" w:rsidP="008628AE">
      <w:pPr>
        <w:widowControl w:val="0"/>
        <w:tabs>
          <w:tab w:val="left" w:pos="-426"/>
          <w:tab w:val="left" w:pos="284"/>
        </w:tabs>
        <w:ind w:left="284"/>
        <w:rPr>
          <w:rFonts w:eastAsia="Calibri" w:cs="Arial"/>
        </w:rPr>
      </w:pPr>
      <w:r w:rsidRPr="006022F8">
        <w:rPr>
          <w:rFonts w:eastAsia="Calibri" w:cs="Arial"/>
        </w:rPr>
        <w:t xml:space="preserve">Przystępując do postępowania o udzielenie zamówienia publicznego realizowanego w trybie przetargu nieograniczonego na </w:t>
      </w:r>
      <w:r w:rsidR="00F56FD2" w:rsidRPr="0090156E">
        <w:rPr>
          <w:rFonts w:cs="Arial"/>
        </w:rPr>
        <w:t xml:space="preserve">dostawę </w:t>
      </w:r>
      <w:r w:rsidR="0090156E" w:rsidRPr="0090156E">
        <w:rPr>
          <w:rFonts w:cs="Arial"/>
          <w:color w:val="000000"/>
        </w:rPr>
        <w:t>implantów ortopedycznych</w:t>
      </w:r>
      <w:r w:rsidR="005A3CB4" w:rsidRPr="0090156E">
        <w:rPr>
          <w:rFonts w:cs="Arial"/>
          <w:lang w:eastAsia="ar-SA"/>
        </w:rPr>
        <w:t xml:space="preserve"> </w:t>
      </w:r>
      <w:r w:rsidRPr="0090156E">
        <w:rPr>
          <w:rFonts w:eastAsia="Calibri" w:cs="Arial"/>
          <w:noProof/>
        </w:rPr>
        <w:t>w</w:t>
      </w:r>
      <w:r w:rsidRPr="00C222DD">
        <w:rPr>
          <w:rFonts w:eastAsia="Calibri" w:cs="Arial"/>
          <w:noProof/>
        </w:rPr>
        <w:t xml:space="preserve"> trybie</w:t>
      </w:r>
      <w:r>
        <w:rPr>
          <w:rFonts w:eastAsia="Calibri" w:cs="Arial"/>
          <w:noProof/>
        </w:rPr>
        <w:t xml:space="preserve"> </w:t>
      </w:r>
      <w:r w:rsidRPr="006022F8">
        <w:rPr>
          <w:rFonts w:eastAsia="Calibri" w:cs="Arial"/>
          <w:noProof/>
        </w:rPr>
        <w:t xml:space="preserve">art. </w:t>
      </w:r>
      <w:r w:rsidR="00E2573B">
        <w:rPr>
          <w:rFonts w:eastAsia="Calibri" w:cs="Arial"/>
          <w:noProof/>
        </w:rPr>
        <w:t>24</w:t>
      </w:r>
      <w:r w:rsidRPr="006022F8">
        <w:rPr>
          <w:rFonts w:eastAsia="Calibri" w:cs="Arial"/>
          <w:noProof/>
        </w:rPr>
        <w:t xml:space="preserve"> ust. </w:t>
      </w:r>
      <w:r w:rsidR="00E2573B">
        <w:rPr>
          <w:rFonts w:eastAsia="Calibri" w:cs="Arial"/>
          <w:noProof/>
        </w:rPr>
        <w:t>11</w:t>
      </w:r>
      <w:r w:rsidRPr="006022F8">
        <w:rPr>
          <w:rFonts w:eastAsia="Calibri" w:cs="Arial"/>
          <w:noProof/>
        </w:rPr>
        <w:t xml:space="preserve"> </w:t>
      </w:r>
      <w:r w:rsidRPr="006022F8">
        <w:rPr>
          <w:rFonts w:eastAsia="Calibri"/>
        </w:rPr>
        <w:t xml:space="preserve">ustawy Prawo zamówień publicznych </w:t>
      </w:r>
      <w:r w:rsidR="005A3CB4">
        <w:t>(t.</w:t>
      </w:r>
      <w:r w:rsidR="00EE22B5">
        <w:t xml:space="preserve"> </w:t>
      </w:r>
      <w:r w:rsidR="005A3CB4">
        <w:t>j. Dz. </w:t>
      </w:r>
      <w:r w:rsidR="00BD7551">
        <w:t>U.</w:t>
      </w:r>
      <w:r w:rsidR="0009038D">
        <w:t xml:space="preserve"> </w:t>
      </w:r>
      <w:r w:rsidR="00D321FA">
        <w:t>z 2018 r. poz. 1986</w:t>
      </w:r>
      <w:r w:rsidR="002F049A">
        <w:t xml:space="preserve"> </w:t>
      </w:r>
      <w:r w:rsidR="008628AE">
        <w:t xml:space="preserve">) </w:t>
      </w:r>
      <w:r w:rsidR="006716AD">
        <w:rPr>
          <w:rFonts w:eastAsia="Calibri"/>
        </w:rPr>
        <w:t>oświadcz</w:t>
      </w:r>
      <w:r w:rsidRPr="006022F8">
        <w:rPr>
          <w:rFonts w:eastAsia="Calibri"/>
        </w:rPr>
        <w:t>am:</w:t>
      </w:r>
    </w:p>
    <w:p w:rsidR="00C84A0B" w:rsidRPr="00474EE1" w:rsidRDefault="00C84A0B" w:rsidP="005A546B">
      <w:pPr>
        <w:widowControl w:val="0"/>
        <w:rPr>
          <w:rFonts w:eastAsia="Calibri"/>
          <w:sz w:val="16"/>
          <w:szCs w:val="16"/>
        </w:rPr>
      </w:pPr>
    </w:p>
    <w:p w:rsidR="00C84A0B" w:rsidRPr="00C82622" w:rsidRDefault="006716AD" w:rsidP="008F73EE">
      <w:pPr>
        <w:widowControl w:val="0"/>
        <w:numPr>
          <w:ilvl w:val="0"/>
          <w:numId w:val="11"/>
        </w:numPr>
        <w:ind w:left="360"/>
        <w:rPr>
          <w:rFonts w:eastAsia="Calibri" w:cs="Arial"/>
        </w:rPr>
      </w:pPr>
      <w:r>
        <w:rPr>
          <w:rFonts w:eastAsia="Calibri"/>
        </w:rPr>
        <w:t xml:space="preserve">że </w:t>
      </w:r>
      <w:r w:rsidRPr="00C82622">
        <w:rPr>
          <w:rFonts w:eastAsia="Calibri" w:cs="Arial"/>
        </w:rPr>
        <w:t>należę/</w:t>
      </w:r>
      <w:proofErr w:type="spellStart"/>
      <w:r w:rsidRPr="00C82622">
        <w:rPr>
          <w:rFonts w:eastAsia="Calibri" w:cs="Arial"/>
        </w:rPr>
        <w:t>ymy</w:t>
      </w:r>
      <w:proofErr w:type="spellEnd"/>
      <w:r w:rsidRPr="00C82622">
        <w:rPr>
          <w:rFonts w:eastAsia="Calibri" w:cs="Arial"/>
        </w:rPr>
        <w:t xml:space="preserve"> do </w:t>
      </w:r>
      <w:r w:rsidR="00C82622" w:rsidRPr="00C82622">
        <w:rPr>
          <w:rFonts w:cs="Arial"/>
        </w:rPr>
        <w:t xml:space="preserve">tej samej grupy kapitałowej </w:t>
      </w:r>
      <w:r w:rsidR="00C82622" w:rsidRPr="00C82622">
        <w:rPr>
          <w:rFonts w:eastAsia="Calibri" w:cs="Arial"/>
        </w:rPr>
        <w:t>(w rozumieniu ustawy z dnia 16 lutego 2007 r. o ochronie konkurencji i konsumentów</w:t>
      </w:r>
      <w:r w:rsidR="00D321FA">
        <w:rPr>
          <w:rFonts w:eastAsia="Calibri" w:cs="Arial"/>
        </w:rPr>
        <w:t xml:space="preserve"> – Dz. U. z 2015, Nr 184, 1618 </w:t>
      </w:r>
      <w:r w:rsidR="00C82622" w:rsidRPr="00C82622">
        <w:rPr>
          <w:rFonts w:eastAsia="Calibri" w:cs="Arial"/>
        </w:rPr>
        <w:t>i 1634), o której mowa w art. 24 ust. 1 pkt 23 ustawy</w:t>
      </w:r>
      <w:r w:rsidR="00C82622" w:rsidRPr="00C82622">
        <w:rPr>
          <w:rFonts w:cs="Arial"/>
        </w:rPr>
        <w:t xml:space="preserve"> łącznie z nw. Wykonawcami</w:t>
      </w:r>
      <w:r w:rsidR="00C82622" w:rsidRPr="00C82622">
        <w:rPr>
          <w:rFonts w:cs="Arial"/>
          <w:bCs/>
        </w:rPr>
        <w:t>, którzy złożyli odrębne oferty w przedmiotowym postępowaniu o udzielenie zamówienia</w:t>
      </w:r>
      <w:r w:rsidR="00C82622" w:rsidRPr="00C82622">
        <w:rPr>
          <w:rFonts w:cs="Arial"/>
        </w:rPr>
        <w:t>**:</w:t>
      </w:r>
    </w:p>
    <w:p w:rsidR="00C84A0B" w:rsidRPr="006022F8" w:rsidRDefault="00C84A0B" w:rsidP="005A546B">
      <w:pPr>
        <w:widowControl w:val="0"/>
        <w:ind w:left="360"/>
        <w:rPr>
          <w:rFonts w:eastAsia="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45"/>
      </w:tblGrid>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Lp.</w:t>
            </w:r>
          </w:p>
        </w:tc>
        <w:tc>
          <w:tcPr>
            <w:tcW w:w="8172" w:type="dxa"/>
          </w:tcPr>
          <w:p w:rsidR="00C84A0B" w:rsidRPr="006022F8" w:rsidRDefault="00C84A0B" w:rsidP="005A546B">
            <w:pPr>
              <w:widowControl w:val="0"/>
              <w:jc w:val="center"/>
              <w:rPr>
                <w:rFonts w:eastAsia="Calibri"/>
              </w:rPr>
            </w:pPr>
            <w:r w:rsidRPr="006022F8">
              <w:rPr>
                <w:rFonts w:eastAsia="Calibri"/>
              </w:rPr>
              <w:t>Podmioty należące do grupy kapitałowej</w:t>
            </w: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1</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2</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3</w:t>
            </w:r>
          </w:p>
        </w:tc>
        <w:tc>
          <w:tcPr>
            <w:tcW w:w="8172" w:type="dxa"/>
          </w:tcPr>
          <w:p w:rsidR="00C84A0B" w:rsidRPr="006022F8" w:rsidRDefault="00C84A0B" w:rsidP="005A546B">
            <w:pPr>
              <w:widowControl w:val="0"/>
              <w:rPr>
                <w:rFonts w:eastAsia="Calibri"/>
              </w:rPr>
            </w:pPr>
          </w:p>
        </w:tc>
      </w:tr>
      <w:tr w:rsidR="00C84A0B" w:rsidRPr="006022F8" w:rsidTr="004840B7">
        <w:tc>
          <w:tcPr>
            <w:tcW w:w="540" w:type="dxa"/>
          </w:tcPr>
          <w:p w:rsidR="00C84A0B" w:rsidRPr="006022F8" w:rsidRDefault="00C84A0B" w:rsidP="005A546B">
            <w:pPr>
              <w:widowControl w:val="0"/>
              <w:jc w:val="center"/>
              <w:rPr>
                <w:rFonts w:eastAsia="Calibri"/>
              </w:rPr>
            </w:pPr>
            <w:r w:rsidRPr="006022F8">
              <w:rPr>
                <w:rFonts w:eastAsia="Calibri"/>
              </w:rPr>
              <w:t>4</w:t>
            </w:r>
          </w:p>
        </w:tc>
        <w:tc>
          <w:tcPr>
            <w:tcW w:w="8172" w:type="dxa"/>
          </w:tcPr>
          <w:p w:rsidR="00C84A0B" w:rsidRPr="006022F8" w:rsidRDefault="00C84A0B" w:rsidP="005A546B">
            <w:pPr>
              <w:widowControl w:val="0"/>
              <w:rPr>
                <w:rFonts w:eastAsia="Calibri"/>
              </w:rPr>
            </w:pPr>
          </w:p>
        </w:tc>
      </w:tr>
    </w:tbl>
    <w:p w:rsidR="00C84A0B" w:rsidRPr="00474EE1" w:rsidRDefault="00C84A0B" w:rsidP="005A546B">
      <w:pPr>
        <w:widowControl w:val="0"/>
        <w:rPr>
          <w:rFonts w:eastAsia="Calibri"/>
          <w:sz w:val="16"/>
          <w:szCs w:val="16"/>
        </w:rPr>
      </w:pPr>
    </w:p>
    <w:p w:rsidR="00C84A0B" w:rsidRDefault="006716AD" w:rsidP="008F73EE">
      <w:pPr>
        <w:widowControl w:val="0"/>
        <w:numPr>
          <w:ilvl w:val="0"/>
          <w:numId w:val="11"/>
        </w:numPr>
        <w:tabs>
          <w:tab w:val="num" w:pos="142"/>
        </w:tabs>
        <w:ind w:left="360"/>
        <w:rPr>
          <w:rFonts w:eastAsia="Calibri"/>
        </w:rPr>
      </w:pPr>
      <w:r>
        <w:rPr>
          <w:rFonts w:eastAsia="Calibri"/>
        </w:rPr>
        <w:t>że nie należę/</w:t>
      </w:r>
      <w:proofErr w:type="spellStart"/>
      <w:r>
        <w:rPr>
          <w:rFonts w:eastAsia="Calibri"/>
        </w:rPr>
        <w:t>ymy</w:t>
      </w:r>
      <w:proofErr w:type="spellEnd"/>
      <w:r>
        <w:rPr>
          <w:rFonts w:eastAsia="Calibri"/>
        </w:rPr>
        <w:t xml:space="preserve"> do grupy kapitałowej (w rozumieniu ustawy z dnia 16 lutego 2007 r. o ochronie konkurencji i konsumentów – </w:t>
      </w:r>
      <w:r w:rsidR="00F42F42">
        <w:rPr>
          <w:rFonts w:eastAsia="Calibri"/>
        </w:rPr>
        <w:t>D</w:t>
      </w:r>
      <w:r w:rsidR="00EE22B5">
        <w:rPr>
          <w:rFonts w:eastAsia="Calibri"/>
        </w:rPr>
        <w:t>z. U. z 2017</w:t>
      </w:r>
      <w:r>
        <w:rPr>
          <w:rFonts w:eastAsia="Calibri"/>
        </w:rPr>
        <w:t>, Nr 184, 1618 i 1634), o której mowa w art. 24 ust. 1 pkt 23 ustawy</w:t>
      </w:r>
      <w:r w:rsidR="00C84A0B" w:rsidRPr="006022F8">
        <w:rPr>
          <w:rFonts w:eastAsia="Calibri"/>
        </w:rPr>
        <w:t xml:space="preserve"> </w:t>
      </w:r>
      <w:r w:rsidR="00C82622" w:rsidRPr="00C82622">
        <w:rPr>
          <w:rFonts w:cs="Arial"/>
        </w:rPr>
        <w:t>z Wykonawcami</w:t>
      </w:r>
      <w:r w:rsidR="00C82622" w:rsidRPr="00C82622">
        <w:rPr>
          <w:rFonts w:cs="Arial"/>
          <w:bCs/>
        </w:rPr>
        <w:t>, którzy złożyli oferty w przedmiotowym postępowaniu o udzielenie zamówienia</w:t>
      </w:r>
      <w:r w:rsidR="00C82622" w:rsidRPr="00C82622">
        <w:rPr>
          <w:rFonts w:cs="Arial"/>
        </w:rPr>
        <w:t>.</w:t>
      </w:r>
      <w:r w:rsidR="00C84A0B" w:rsidRPr="006022F8">
        <w:rPr>
          <w:rFonts w:eastAsia="Calibri"/>
        </w:rPr>
        <w:t>*.</w:t>
      </w:r>
    </w:p>
    <w:p w:rsidR="00C84A0B" w:rsidRPr="00C82622" w:rsidRDefault="00C84A0B" w:rsidP="005A546B">
      <w:pPr>
        <w:widowControl w:val="0"/>
        <w:autoSpaceDE w:val="0"/>
        <w:autoSpaceDN w:val="0"/>
        <w:adjustRightInd w:val="0"/>
        <w:spacing w:before="240" w:after="120"/>
        <w:ind w:right="45"/>
        <w:rPr>
          <w:rFonts w:eastAsia="Calibri" w:cs="Arial"/>
          <w:i/>
          <w:sz w:val="20"/>
          <w:szCs w:val="20"/>
        </w:rPr>
      </w:pPr>
      <w:r w:rsidRPr="00C82622">
        <w:rPr>
          <w:rFonts w:eastAsia="Calibri" w:cs="Arial"/>
          <w:i/>
          <w:sz w:val="20"/>
          <w:szCs w:val="20"/>
        </w:rPr>
        <w:t xml:space="preserve">* Zaznaczyć odpowiedni kwadrat. </w:t>
      </w:r>
    </w:p>
    <w:p w:rsidR="00C82622" w:rsidRPr="00C82622" w:rsidRDefault="00C82622" w:rsidP="00C82622">
      <w:pPr>
        <w:pStyle w:val="Bezodstpw"/>
        <w:ind w:left="284" w:hanging="284"/>
        <w:jc w:val="both"/>
        <w:rPr>
          <w:rFonts w:ascii="Arial" w:hAnsi="Arial" w:cs="Arial"/>
          <w:i/>
          <w:sz w:val="20"/>
          <w:szCs w:val="20"/>
        </w:rPr>
      </w:pPr>
      <w:r w:rsidRPr="00C82622">
        <w:rPr>
          <w:rFonts w:ascii="Arial" w:hAnsi="Arial" w:cs="Arial"/>
          <w:b/>
          <w:i/>
          <w:sz w:val="20"/>
          <w:szCs w:val="20"/>
        </w:rPr>
        <w:t>**</w:t>
      </w:r>
      <w:r w:rsidRPr="00C82622">
        <w:rPr>
          <w:rFonts w:ascii="Arial" w:hAnsi="Arial" w:cs="Arial"/>
          <w:i/>
          <w:sz w:val="20"/>
          <w:szCs w:val="20"/>
        </w:rPr>
        <w:tab/>
        <w:t xml:space="preserve">Wraz ze złożeniem oświadczenia o </w:t>
      </w:r>
      <w:r w:rsidRPr="00C82622">
        <w:rPr>
          <w:rFonts w:ascii="Arial" w:hAnsi="Arial" w:cs="Arial"/>
          <w:bCs/>
          <w:i/>
          <w:sz w:val="20"/>
          <w:szCs w:val="20"/>
        </w:rPr>
        <w:t>przynależności do tej samej grupy kapitałowej z Wykonawcami</w:t>
      </w:r>
      <w:r w:rsidRPr="00C82622">
        <w:rPr>
          <w:rFonts w:ascii="Arial" w:hAnsi="Arial" w:cs="Arial"/>
          <w:i/>
          <w:sz w:val="20"/>
          <w:szCs w:val="20"/>
        </w:rPr>
        <w:t xml:space="preserve">, </w:t>
      </w:r>
      <w:r w:rsidRPr="00C82622">
        <w:rPr>
          <w:rFonts w:ascii="Arial" w:hAnsi="Arial" w:cs="Arial"/>
          <w:i/>
          <w:sz w:val="20"/>
          <w:szCs w:val="20"/>
        </w:rPr>
        <w:br/>
      </w:r>
      <w:r w:rsidRPr="00C82622">
        <w:rPr>
          <w:rFonts w:ascii="Arial" w:hAnsi="Arial" w:cs="Arial"/>
          <w:bCs/>
          <w:i/>
          <w:sz w:val="20"/>
          <w:szCs w:val="20"/>
        </w:rPr>
        <w:t>którzy złożyli odrębne oferty,</w:t>
      </w:r>
      <w:r w:rsidRPr="00C82622">
        <w:rPr>
          <w:rFonts w:ascii="Arial" w:hAnsi="Arial" w:cs="Arial"/>
          <w:i/>
          <w:sz w:val="20"/>
          <w:szCs w:val="20"/>
        </w:rPr>
        <w:t xml:space="preserve"> Wykonawca może przedstawić dowody wykazujące, że istniejące powiązania z ww. Wykonawcami nie prowadzą do zakłócenia konkurencji w przedmiotowym postępowaniu o udzielenie zamówienia.</w:t>
      </w:r>
    </w:p>
    <w:p w:rsidR="00C84A0B" w:rsidRPr="006022F8" w:rsidRDefault="00C84A0B" w:rsidP="005A546B">
      <w:pPr>
        <w:widowControl w:val="0"/>
        <w:rPr>
          <w:rFonts w:cs="Arial"/>
        </w:rPr>
      </w:pPr>
    </w:p>
    <w:tbl>
      <w:tblPr>
        <w:tblW w:w="5000" w:type="pct"/>
        <w:jc w:val="center"/>
        <w:tblLook w:val="01E0" w:firstRow="1" w:lastRow="1" w:firstColumn="1" w:lastColumn="1" w:noHBand="0" w:noVBand="0"/>
      </w:tblPr>
      <w:tblGrid>
        <w:gridCol w:w="3292"/>
        <w:gridCol w:w="5781"/>
      </w:tblGrid>
      <w:tr w:rsidR="00C84A0B" w:rsidRPr="006022F8" w:rsidTr="004840B7">
        <w:trPr>
          <w:jc w:val="center"/>
        </w:trPr>
        <w:tc>
          <w:tcPr>
            <w:tcW w:w="1814" w:type="pct"/>
            <w:vAlign w:val="center"/>
          </w:tcPr>
          <w:p w:rsidR="00C84A0B" w:rsidRPr="006022F8" w:rsidRDefault="00C84A0B" w:rsidP="005A546B">
            <w:pPr>
              <w:widowControl w:val="0"/>
              <w:jc w:val="center"/>
              <w:rPr>
                <w:rFonts w:cs="Arial"/>
                <w:sz w:val="28"/>
              </w:rPr>
            </w:pPr>
            <w:r w:rsidRPr="006022F8">
              <w:rPr>
                <w:rFonts w:cs="Arial"/>
                <w:sz w:val="28"/>
              </w:rPr>
              <w:t>………………</w:t>
            </w:r>
          </w:p>
        </w:tc>
        <w:tc>
          <w:tcPr>
            <w:tcW w:w="3186" w:type="pct"/>
            <w:vAlign w:val="center"/>
          </w:tcPr>
          <w:p w:rsidR="00C84A0B" w:rsidRPr="006022F8" w:rsidRDefault="00C84A0B" w:rsidP="005A546B">
            <w:pPr>
              <w:widowControl w:val="0"/>
              <w:jc w:val="center"/>
              <w:rPr>
                <w:rFonts w:cs="Arial"/>
                <w:sz w:val="28"/>
              </w:rPr>
            </w:pPr>
            <w:r w:rsidRPr="006022F8">
              <w:rPr>
                <w:rFonts w:cs="Arial"/>
                <w:sz w:val="28"/>
              </w:rPr>
              <w:t>……………………………………..</w:t>
            </w:r>
          </w:p>
        </w:tc>
      </w:tr>
      <w:tr w:rsidR="00C84A0B" w:rsidRPr="006022F8" w:rsidTr="004840B7">
        <w:trPr>
          <w:jc w:val="center"/>
        </w:trPr>
        <w:tc>
          <w:tcPr>
            <w:tcW w:w="1814" w:type="pct"/>
            <w:vAlign w:val="center"/>
          </w:tcPr>
          <w:p w:rsidR="00C84A0B" w:rsidRPr="006022F8" w:rsidRDefault="00C84A0B" w:rsidP="005A546B">
            <w:pPr>
              <w:widowControl w:val="0"/>
              <w:jc w:val="center"/>
              <w:rPr>
                <w:rFonts w:cs="Arial"/>
                <w:b/>
                <w:sz w:val="20"/>
                <w:szCs w:val="20"/>
              </w:rPr>
            </w:pPr>
            <w:r w:rsidRPr="006022F8">
              <w:rPr>
                <w:rFonts w:cs="Arial"/>
                <w:b/>
                <w:sz w:val="20"/>
                <w:szCs w:val="20"/>
              </w:rPr>
              <w:t>Miejscowość / Data</w:t>
            </w:r>
          </w:p>
        </w:tc>
        <w:tc>
          <w:tcPr>
            <w:tcW w:w="3186" w:type="pct"/>
            <w:vAlign w:val="center"/>
          </w:tcPr>
          <w:p w:rsidR="00C84A0B" w:rsidRPr="006022F8" w:rsidRDefault="00C84A0B" w:rsidP="005A546B">
            <w:pPr>
              <w:widowControl w:val="0"/>
              <w:jc w:val="center"/>
              <w:rPr>
                <w:rFonts w:cs="Arial"/>
                <w:sz w:val="28"/>
              </w:rPr>
            </w:pPr>
            <w:r w:rsidRPr="006022F8">
              <w:rPr>
                <w:rFonts w:cs="Arial"/>
                <w:b/>
                <w:sz w:val="20"/>
                <w:szCs w:val="20"/>
              </w:rPr>
              <w:t>Podpis(y) osoby(osób) upoważnionej(</w:t>
            </w:r>
            <w:proofErr w:type="spellStart"/>
            <w:r w:rsidRPr="006022F8">
              <w:rPr>
                <w:rFonts w:cs="Arial"/>
                <w:b/>
                <w:sz w:val="20"/>
                <w:szCs w:val="20"/>
              </w:rPr>
              <w:t>ych</w:t>
            </w:r>
            <w:proofErr w:type="spellEnd"/>
            <w:r w:rsidRPr="006022F8">
              <w:rPr>
                <w:rFonts w:cs="Arial"/>
                <w:b/>
                <w:sz w:val="20"/>
                <w:szCs w:val="20"/>
              </w:rPr>
              <w:t>) do podpisania niniejszej oferty w imieniu Wykonawcy(ów)</w:t>
            </w:r>
          </w:p>
        </w:tc>
      </w:tr>
    </w:tbl>
    <w:p w:rsidR="00201B96" w:rsidRPr="00674305" w:rsidRDefault="00C475CE" w:rsidP="00C475CE">
      <w:pPr>
        <w:pStyle w:val="tytuczci"/>
      </w:pPr>
      <w:bookmarkStart w:id="2" w:name="_Toc190578676"/>
      <w:bookmarkStart w:id="3" w:name="_Toc274289972"/>
      <w:bookmarkStart w:id="4" w:name="_Toc319576993"/>
      <w:r w:rsidRPr="00F92249">
        <w:t xml:space="preserve">Załącznik nr </w:t>
      </w:r>
      <w:r w:rsidR="008E4171">
        <w:t>5</w:t>
      </w:r>
      <w:r>
        <w:t xml:space="preserve">  </w:t>
      </w:r>
      <w:r w:rsidRPr="002269D0">
        <w:t>do SIWZ</w:t>
      </w:r>
      <w:r>
        <w:t xml:space="preserve"> </w:t>
      </w:r>
      <w:r w:rsidR="00201B96" w:rsidRPr="002269D0">
        <w:t>WZÓR  UMOWY</w:t>
      </w:r>
      <w:bookmarkEnd w:id="2"/>
      <w:bookmarkEnd w:id="3"/>
      <w:bookmarkEnd w:id="4"/>
    </w:p>
    <w:p w:rsidR="005A3CB4" w:rsidRDefault="005A3CB4" w:rsidP="001C3096">
      <w:pPr>
        <w:jc w:val="center"/>
        <w:rPr>
          <w:b/>
          <w:sz w:val="32"/>
          <w:szCs w:val="32"/>
        </w:rPr>
      </w:pPr>
    </w:p>
    <w:p w:rsidR="008E4171" w:rsidRPr="00F95456" w:rsidRDefault="008E4171" w:rsidP="008E4171">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w:t>
      </w:r>
      <w:r w:rsidR="00D321FA">
        <w:rPr>
          <w:rFonts w:ascii="Tahoma" w:hAnsi="Tahoma" w:cs="Tahoma"/>
          <w:i/>
          <w:color w:val="000000"/>
          <w:sz w:val="22"/>
          <w:szCs w:val="22"/>
          <w:lang w:val="pl-PL"/>
        </w:rPr>
        <w:t>/47/2</w:t>
      </w:r>
      <w:r>
        <w:rPr>
          <w:rFonts w:ascii="Tahoma" w:hAnsi="Tahoma" w:cs="Tahoma"/>
          <w:i/>
          <w:color w:val="000000"/>
          <w:sz w:val="22"/>
          <w:szCs w:val="22"/>
        </w:rPr>
        <w:t>01</w:t>
      </w:r>
      <w:r w:rsidR="00D321FA">
        <w:rPr>
          <w:rFonts w:ascii="Tahoma" w:hAnsi="Tahoma" w:cs="Tahoma"/>
          <w:i/>
          <w:color w:val="000000"/>
          <w:sz w:val="22"/>
          <w:szCs w:val="22"/>
          <w:lang w:val="pl-PL"/>
        </w:rPr>
        <w:t>9</w:t>
      </w:r>
      <w:r w:rsidRPr="00F95456">
        <w:rPr>
          <w:rFonts w:ascii="Tahoma" w:hAnsi="Tahoma" w:cs="Tahoma"/>
          <w:i/>
          <w:color w:val="000000"/>
          <w:sz w:val="22"/>
          <w:szCs w:val="22"/>
        </w:rPr>
        <w:t xml:space="preserve"> - WZÓR</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4171" w:rsidRPr="00F95456" w:rsidRDefault="008E4171" w:rsidP="008E4171">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sidR="00D321FA">
        <w:rPr>
          <w:rFonts w:ascii="Tahoma" w:hAnsi="Tahoma" w:cs="Tahoma"/>
          <w:color w:val="000000"/>
          <w:sz w:val="16"/>
          <w:szCs w:val="16"/>
        </w:rPr>
        <w:t>tj. Dz. U. z 2018 r., poz. 1986)</w:t>
      </w:r>
    </w:p>
    <w:p w:rsidR="008E4171" w:rsidRPr="00F95456" w:rsidRDefault="008E4171" w:rsidP="008E4171">
      <w:pPr>
        <w:spacing w:line="360" w:lineRule="auto"/>
        <w:rPr>
          <w:rFonts w:ascii="Tahoma" w:hAnsi="Tahoma" w:cs="Tahoma"/>
          <w:color w:val="000000"/>
          <w:sz w:val="20"/>
          <w:szCs w:val="20"/>
        </w:rPr>
      </w:pP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4171" w:rsidRPr="00F95456" w:rsidRDefault="008E4171" w:rsidP="008E4171">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reprezentowaną przez:</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4171" w:rsidRPr="00F95456" w:rsidRDefault="008E4171" w:rsidP="008E4171">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4171" w:rsidRPr="00F95456" w:rsidRDefault="008E4171" w:rsidP="008E4171">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4171" w:rsidRPr="00F95456" w:rsidRDefault="008E4171" w:rsidP="008E4171">
      <w:pPr>
        <w:rPr>
          <w:rFonts w:ascii="Tahoma" w:hAnsi="Tahoma" w:cs="Tahoma"/>
          <w:color w:val="000000"/>
          <w:sz w:val="20"/>
          <w:szCs w:val="20"/>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4171" w:rsidRPr="00F95456" w:rsidRDefault="008E4171" w:rsidP="008E4171">
      <w:pPr>
        <w:pStyle w:val="Akapitzlist"/>
        <w:numPr>
          <w:ilvl w:val="0"/>
          <w:numId w:val="30"/>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złożoną ofertą z dnia …………….…..201</w:t>
      </w:r>
      <w:r w:rsidR="00D321FA">
        <w:rPr>
          <w:rFonts w:ascii="Tahoma" w:hAnsi="Tahoma" w:cs="Tahoma"/>
          <w:color w:val="000000"/>
          <w:sz w:val="20"/>
          <w:szCs w:val="20"/>
          <w:shd w:val="clear" w:color="auto" w:fill="FFFFFF"/>
        </w:rPr>
        <w:t>9</w:t>
      </w:r>
      <w:r w:rsidRPr="00F95456">
        <w:rPr>
          <w:rFonts w:ascii="Tahoma" w:hAnsi="Tahoma" w:cs="Tahoma"/>
          <w:color w:val="000000"/>
          <w:sz w:val="20"/>
          <w:szCs w:val="20"/>
          <w:shd w:val="clear" w:color="auto" w:fill="FFFFFF"/>
        </w:rPr>
        <w:t xml:space="preserve"> r., stanowiącą integralną część niniejszej umowy.</w:t>
      </w:r>
    </w:p>
    <w:p w:rsidR="008E4171" w:rsidRPr="009D2E5D" w:rsidRDefault="008E4171" w:rsidP="008E4171">
      <w:pPr>
        <w:pStyle w:val="Akapitzlist"/>
        <w:numPr>
          <w:ilvl w:val="0"/>
          <w:numId w:val="30"/>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w:t>
      </w:r>
      <w:r w:rsidR="00D321FA">
        <w:rPr>
          <w:rFonts w:ascii="Tahoma" w:hAnsi="Tahoma" w:cs="Tahoma"/>
          <w:color w:val="000000"/>
          <w:sz w:val="20"/>
          <w:szCs w:val="20"/>
        </w:rPr>
        <w:t>Pomorska 251 Łódź- budynek A-1, Pankiewicza 16</w:t>
      </w:r>
    </w:p>
    <w:p w:rsidR="008E4171"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4171" w:rsidRPr="00F95456" w:rsidRDefault="008E4171" w:rsidP="008E4171">
      <w:pPr>
        <w:pStyle w:val="Akapitzlist"/>
        <w:numPr>
          <w:ilvl w:val="0"/>
          <w:numId w:val="31"/>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4171" w:rsidRPr="00F95456" w:rsidRDefault="008E4171" w:rsidP="008E4171">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4171" w:rsidRPr="00F95456" w:rsidRDefault="008E4171" w:rsidP="008E4171">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4171" w:rsidRPr="00F95456" w:rsidRDefault="008E4171" w:rsidP="008E4171">
      <w:pPr>
        <w:pStyle w:val="Akapitzlist"/>
        <w:numPr>
          <w:ilvl w:val="0"/>
          <w:numId w:val="32"/>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4171" w:rsidRPr="00F95456" w:rsidRDefault="008E4171" w:rsidP="008E4171">
      <w:pPr>
        <w:numPr>
          <w:ilvl w:val="0"/>
          <w:numId w:val="41"/>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4171" w:rsidRPr="00F95456" w:rsidRDefault="008E4171" w:rsidP="008E4171">
      <w:pPr>
        <w:numPr>
          <w:ilvl w:val="0"/>
          <w:numId w:val="41"/>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4171" w:rsidRPr="00F95456" w:rsidRDefault="008E4171" w:rsidP="008E4171">
      <w:pPr>
        <w:pStyle w:val="Akapitzlist"/>
        <w:numPr>
          <w:ilvl w:val="0"/>
          <w:numId w:val="29"/>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8E4171" w:rsidRPr="00F95456" w:rsidRDefault="008E4171" w:rsidP="008E4171">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4171" w:rsidRPr="00B43839" w:rsidRDefault="008E4171" w:rsidP="008E4171">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4171" w:rsidRPr="00F95456" w:rsidRDefault="008E4171" w:rsidP="008E4171">
      <w:pPr>
        <w:tabs>
          <w:tab w:val="left" w:pos="284"/>
          <w:tab w:val="left" w:pos="360"/>
        </w:tabs>
        <w:suppressAutoHyphens/>
        <w:jc w:val="center"/>
        <w:rPr>
          <w:rFonts w:ascii="Tahoma" w:hAnsi="Tahoma" w:cs="Tahoma"/>
          <w:color w:val="000000"/>
          <w:sz w:val="12"/>
          <w:szCs w:val="12"/>
          <w:shd w:val="clear" w:color="auto" w:fill="FFFFFF"/>
        </w:rPr>
      </w:pPr>
    </w:p>
    <w:p w:rsidR="008E4171" w:rsidRPr="00F95456" w:rsidRDefault="008E4171" w:rsidP="008E4171">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4171" w:rsidRPr="00F95456" w:rsidRDefault="008E4171" w:rsidP="008E4171">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dokonana w złotych polskich w ciągu ……. dni (minimum 30 dni maksimum 60 dni):</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4171" w:rsidRPr="00F95456" w:rsidRDefault="008E4171" w:rsidP="008E4171">
      <w:pPr>
        <w:numPr>
          <w:ilvl w:val="0"/>
          <w:numId w:val="28"/>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4171" w:rsidRPr="00F95456" w:rsidRDefault="008E4171" w:rsidP="008E4171">
      <w:pPr>
        <w:tabs>
          <w:tab w:val="left" w:pos="2160"/>
        </w:tabs>
        <w:suppressAutoHyphens/>
        <w:rPr>
          <w:rFonts w:ascii="Tahoma" w:hAnsi="Tahoma" w:cs="Tahoma"/>
          <w:color w:val="000000"/>
          <w:sz w:val="20"/>
          <w:szCs w:val="20"/>
          <w:shd w:val="clear" w:color="auto" w:fill="FFFFFF"/>
        </w:rPr>
      </w:pPr>
    </w:p>
    <w:p w:rsidR="00D321FA" w:rsidRDefault="00D321FA" w:rsidP="008E4171">
      <w:pPr>
        <w:tabs>
          <w:tab w:val="left" w:pos="360"/>
        </w:tabs>
        <w:suppressAutoHyphens/>
        <w:jc w:val="center"/>
        <w:rPr>
          <w:rFonts w:ascii="Tahoma" w:hAnsi="Tahoma" w:cs="Tahoma"/>
          <w:sz w:val="20"/>
          <w:szCs w:val="20"/>
          <w:shd w:val="clear" w:color="auto" w:fill="FFFFFF"/>
        </w:rPr>
      </w:pPr>
    </w:p>
    <w:p w:rsidR="00D321FA" w:rsidRDefault="00D321FA" w:rsidP="008E4171">
      <w:pPr>
        <w:tabs>
          <w:tab w:val="left" w:pos="360"/>
        </w:tabs>
        <w:suppressAutoHyphens/>
        <w:jc w:val="center"/>
        <w:rPr>
          <w:rFonts w:ascii="Tahoma" w:hAnsi="Tahoma" w:cs="Tahoma"/>
          <w:sz w:val="20"/>
          <w:szCs w:val="20"/>
          <w:shd w:val="clear" w:color="auto" w:fill="FFFFFF"/>
        </w:rPr>
      </w:pPr>
    </w:p>
    <w:p w:rsidR="00D321FA" w:rsidRDefault="00D321FA" w:rsidP="008E4171">
      <w:pPr>
        <w:tabs>
          <w:tab w:val="left" w:pos="360"/>
        </w:tabs>
        <w:suppressAutoHyphens/>
        <w:jc w:val="center"/>
        <w:rPr>
          <w:rFonts w:ascii="Tahoma" w:hAnsi="Tahoma" w:cs="Tahoma"/>
          <w:sz w:val="20"/>
          <w:szCs w:val="20"/>
          <w:shd w:val="clear" w:color="auto" w:fill="FFFFFF"/>
        </w:rPr>
      </w:pPr>
    </w:p>
    <w:p w:rsidR="00F076C6" w:rsidRDefault="00F076C6" w:rsidP="008E4171">
      <w:pPr>
        <w:tabs>
          <w:tab w:val="left" w:pos="360"/>
        </w:tabs>
        <w:suppressAutoHyphens/>
        <w:jc w:val="center"/>
        <w:rPr>
          <w:rFonts w:ascii="Tahoma" w:hAnsi="Tahoma" w:cs="Tahoma"/>
          <w:sz w:val="20"/>
          <w:szCs w:val="20"/>
          <w:shd w:val="clear" w:color="auto" w:fill="FFFFFF"/>
        </w:rPr>
      </w:pPr>
    </w:p>
    <w:p w:rsidR="008E4171" w:rsidRPr="00AB0160" w:rsidRDefault="008E4171" w:rsidP="008E4171">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4171" w:rsidRPr="00AB0160" w:rsidRDefault="008E4171" w:rsidP="008E4171">
      <w:pPr>
        <w:pStyle w:val="Akapitzlist"/>
        <w:numPr>
          <w:ilvl w:val="0"/>
          <w:numId w:val="34"/>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4171" w:rsidRPr="00F95456" w:rsidRDefault="008E4171" w:rsidP="008E4171">
      <w:pPr>
        <w:pStyle w:val="Akapitzlist"/>
        <w:numPr>
          <w:ilvl w:val="0"/>
          <w:numId w:val="34"/>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 xml:space="preserve">Strony ustalają, że ceny jednostkowe towaru określone przez Wykonawcę nie ulegną zmianie przez okres 12 miesięcy od podpisania umowy. </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4171" w:rsidRPr="00F95456" w:rsidRDefault="008E4171" w:rsidP="008E4171">
      <w:pPr>
        <w:pStyle w:val="Akapitzlist"/>
        <w:numPr>
          <w:ilvl w:val="0"/>
          <w:numId w:val="34"/>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4171" w:rsidRPr="00F95456" w:rsidRDefault="008E4171" w:rsidP="008E4171">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4171" w:rsidRPr="00F95456" w:rsidRDefault="008E4171" w:rsidP="008E4171">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4171" w:rsidRPr="00F95456" w:rsidRDefault="008E4171" w:rsidP="008E4171">
      <w:pPr>
        <w:numPr>
          <w:ilvl w:val="0"/>
          <w:numId w:val="40"/>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4171" w:rsidRPr="00F95456" w:rsidRDefault="008E4171" w:rsidP="008E4171">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4171" w:rsidRPr="00F95456" w:rsidRDefault="008E4171" w:rsidP="008E4171">
      <w:pPr>
        <w:tabs>
          <w:tab w:val="left" w:pos="360"/>
        </w:tabs>
        <w:suppressAutoHyphens/>
        <w:rPr>
          <w:rFonts w:ascii="Tahoma" w:hAnsi="Tahoma" w:cs="Tahoma"/>
          <w:color w:val="000000"/>
          <w:sz w:val="12"/>
          <w:szCs w:val="12"/>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4171" w:rsidRPr="00F95456" w:rsidRDefault="008E4171" w:rsidP="008E4171">
      <w:pPr>
        <w:pStyle w:val="Akapitzlist"/>
        <w:numPr>
          <w:ilvl w:val="0"/>
          <w:numId w:val="35"/>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4171" w:rsidRPr="00F95456" w:rsidRDefault="008E4171" w:rsidP="008E4171">
      <w:pPr>
        <w:pStyle w:val="Akapitzlist"/>
        <w:numPr>
          <w:ilvl w:val="0"/>
          <w:numId w:val="35"/>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4171" w:rsidRPr="00F95456" w:rsidRDefault="008E4171"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DC7239" w:rsidRDefault="00DC7239"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4171" w:rsidRPr="00F95456" w:rsidRDefault="008E4171" w:rsidP="008E4171">
      <w:pPr>
        <w:pStyle w:val="Akapitzlist"/>
        <w:numPr>
          <w:ilvl w:val="0"/>
          <w:numId w:val="36"/>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4171" w:rsidRPr="00F95456" w:rsidRDefault="008E4171" w:rsidP="008E4171">
      <w:pPr>
        <w:pStyle w:val="Akapitzlist"/>
        <w:numPr>
          <w:ilvl w:val="0"/>
          <w:numId w:val="36"/>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razie odstąpienia od umowy z przyczyn określonych w pkt. 3 Zamawiający może naliczyć Wykonawcy dodatkowo karę umowną w wysokości 10% wartości netto nie dostarczonego przedmiotu umowy.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4171" w:rsidRPr="00F95456" w:rsidRDefault="008E4171" w:rsidP="008E4171">
      <w:pPr>
        <w:pStyle w:val="Akapitzlist"/>
        <w:numPr>
          <w:ilvl w:val="0"/>
          <w:numId w:val="36"/>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4171" w:rsidRPr="00F95456" w:rsidRDefault="008E4171" w:rsidP="008E4171">
      <w:pPr>
        <w:pStyle w:val="Akapitzlist"/>
        <w:numPr>
          <w:ilvl w:val="0"/>
          <w:numId w:val="37"/>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4171" w:rsidRPr="00F95456" w:rsidRDefault="008E4171" w:rsidP="008E4171">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sidR="001B3A81">
        <w:rPr>
          <w:rFonts w:ascii="Tahoma" w:hAnsi="Tahoma" w:cs="Tahoma"/>
          <w:b/>
          <w:color w:val="000000"/>
          <w:sz w:val="20"/>
          <w:szCs w:val="20"/>
        </w:rPr>
        <w:t xml:space="preserve"> do </w:t>
      </w:r>
      <w:r w:rsidR="00D321FA">
        <w:rPr>
          <w:rFonts w:ascii="Tahoma" w:hAnsi="Tahoma" w:cs="Tahoma"/>
          <w:b/>
          <w:color w:val="000000"/>
          <w:sz w:val="20"/>
          <w:szCs w:val="20"/>
        </w:rPr>
        <w:t>…………………………..</w:t>
      </w:r>
      <w:r w:rsidR="001B3A81">
        <w:rPr>
          <w:rFonts w:ascii="Tahoma" w:hAnsi="Tahoma" w:cs="Tahoma"/>
          <w:b/>
          <w:color w:val="000000"/>
          <w:sz w:val="20"/>
          <w:szCs w:val="20"/>
        </w:rPr>
        <w:t>.</w:t>
      </w:r>
      <w:r w:rsidRPr="00B43839">
        <w:rPr>
          <w:rFonts w:ascii="Tahoma" w:hAnsi="Tahoma" w:cs="Tahoma"/>
          <w:b/>
          <w:color w:val="000000"/>
          <w:sz w:val="20"/>
          <w:szCs w:val="20"/>
        </w:rPr>
        <w:t xml:space="preserve"> </w:t>
      </w:r>
      <w:r w:rsidRPr="00B43839">
        <w:rPr>
          <w:rFonts w:ascii="Tahoma" w:hAnsi="Tahoma" w:cs="Tahoma"/>
          <w:color w:val="000000"/>
          <w:sz w:val="20"/>
          <w:szCs w:val="20"/>
        </w:rPr>
        <w:t>lub wcześniejszej całkowitej realizacji towarów, w zależności od tego, które zdarzenie nastąpi wcześniej.</w:t>
      </w:r>
    </w:p>
    <w:p w:rsidR="008E4171" w:rsidRPr="00F95456" w:rsidRDefault="008E4171" w:rsidP="008E4171">
      <w:pPr>
        <w:jc w:val="cente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4171" w:rsidRPr="00F95456" w:rsidRDefault="008E4171" w:rsidP="008E4171">
      <w:pPr>
        <w:pStyle w:val="Akapitzlist"/>
        <w:numPr>
          <w:ilvl w:val="0"/>
          <w:numId w:val="38"/>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4171" w:rsidRPr="00F95456" w:rsidRDefault="008E4171" w:rsidP="008E4171">
      <w:pPr>
        <w:pStyle w:val="Akapitzlist"/>
        <w:numPr>
          <w:ilvl w:val="0"/>
          <w:numId w:val="38"/>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Zmiana treści umowy, po uprzednich obustronnych uzgodnieniach, może nastąpić m.in. w następujących przypadkach:</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4171" w:rsidRPr="00F95456" w:rsidRDefault="008E4171" w:rsidP="008E4171">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4171" w:rsidRPr="00F95456" w:rsidRDefault="008E4171" w:rsidP="008E4171">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4171" w:rsidRPr="00F95456" w:rsidRDefault="008E4171" w:rsidP="008E4171">
      <w:pPr>
        <w:rPr>
          <w:rFonts w:ascii="Tahoma" w:hAnsi="Tahoma" w:cs="Tahoma"/>
          <w:color w:val="000000"/>
          <w:sz w:val="20"/>
          <w:szCs w:val="20"/>
          <w:shd w:val="clear" w:color="auto" w:fill="FFFFFF"/>
        </w:rPr>
      </w:pPr>
    </w:p>
    <w:p w:rsidR="008E4171" w:rsidRPr="00F95456" w:rsidRDefault="008E4171" w:rsidP="008E4171">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4171" w:rsidRPr="00DC7239" w:rsidRDefault="008E4171" w:rsidP="00DC7239">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4171" w:rsidRPr="00F95456" w:rsidRDefault="008E4171" w:rsidP="008E4171">
      <w:pPr>
        <w:jc w:val="center"/>
        <w:rPr>
          <w:rFonts w:ascii="Tahoma" w:hAnsi="Tahoma" w:cs="Tahoma"/>
          <w:color w:val="000000"/>
          <w:sz w:val="18"/>
          <w:szCs w:val="18"/>
        </w:rPr>
      </w:pPr>
      <w:r w:rsidRPr="00F95456">
        <w:rPr>
          <w:rFonts w:ascii="Tahoma" w:hAnsi="Tahoma" w:cs="Tahoma"/>
          <w:color w:val="000000"/>
          <w:sz w:val="18"/>
          <w:szCs w:val="18"/>
        </w:rPr>
        <w:t>§ 15</w:t>
      </w:r>
    </w:p>
    <w:p w:rsidR="008E4171" w:rsidRPr="00F95456" w:rsidRDefault="008E4171" w:rsidP="008E4171">
      <w:pPr>
        <w:pStyle w:val="Akapitzlist"/>
        <w:numPr>
          <w:ilvl w:val="0"/>
          <w:numId w:val="39"/>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4171" w:rsidRPr="00F95456" w:rsidRDefault="008E4171" w:rsidP="008E4171">
      <w:pPr>
        <w:pStyle w:val="Akapitzlist"/>
        <w:numPr>
          <w:ilvl w:val="0"/>
          <w:numId w:val="39"/>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D321FA">
        <w:rPr>
          <w:rFonts w:ascii="Tahoma" w:hAnsi="Tahoma" w:cs="Tahoma"/>
          <w:color w:val="000000"/>
          <w:sz w:val="20"/>
          <w:szCs w:val="20"/>
        </w:rPr>
        <w:t>(tj. Dz. U. z 2018 r., poz. 1986</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4171" w:rsidRPr="00F95456" w:rsidRDefault="007641DE" w:rsidP="008E4171">
      <w:pPr>
        <w:pStyle w:val="Akapitzlist"/>
        <w:numPr>
          <w:ilvl w:val="0"/>
          <w:numId w:val="39"/>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008E4171"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008E4171" w:rsidRPr="00F95456">
        <w:rPr>
          <w:rFonts w:ascii="Tahoma" w:hAnsi="Tahoma" w:cs="Tahoma"/>
          <w:iCs/>
          <w:color w:val="000000"/>
          <w:kern w:val="1"/>
          <w:sz w:val="20"/>
          <w:szCs w:val="20"/>
        </w:rPr>
        <w:t xml:space="preserve"> dla Zamawiającego, jeden egzemplarz dla Wykonawcy.</w:t>
      </w:r>
    </w:p>
    <w:p w:rsidR="008E4171" w:rsidRPr="00F95456" w:rsidRDefault="008E4171" w:rsidP="008E4171">
      <w:pPr>
        <w:pStyle w:val="Akapitzlist"/>
        <w:numPr>
          <w:ilvl w:val="0"/>
          <w:numId w:val="39"/>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4171" w:rsidRPr="00F95456" w:rsidRDefault="008E4171" w:rsidP="008E4171">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4171" w:rsidRPr="00F95456" w:rsidRDefault="008E4171" w:rsidP="008E4171">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4171" w:rsidRPr="00F95456" w:rsidRDefault="008E4171" w:rsidP="008E4171">
      <w:pPr>
        <w:rPr>
          <w:rFonts w:ascii="Tahoma" w:hAnsi="Tahoma" w:cs="Tahoma"/>
          <w:iCs/>
          <w:color w:val="000000"/>
          <w:kern w:val="1"/>
          <w:sz w:val="20"/>
          <w:szCs w:val="20"/>
          <w:u w:val="single"/>
        </w:rPr>
      </w:pPr>
    </w:p>
    <w:p w:rsidR="008E4171" w:rsidRPr="009D2E5D" w:rsidRDefault="008E4171" w:rsidP="008E4171">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5A3CB4" w:rsidRPr="008E4171" w:rsidRDefault="005A3CB4" w:rsidP="008E4171">
      <w:pPr>
        <w:jc w:val="center"/>
        <w:rPr>
          <w:b/>
          <w:sz w:val="32"/>
          <w:szCs w:val="32"/>
        </w:rPr>
      </w:pPr>
      <w:bookmarkStart w:id="5" w:name="_GoBack"/>
      <w:bookmarkEnd w:id="5"/>
    </w:p>
    <w:sectPr w:rsidR="005A3CB4" w:rsidRPr="008E4171" w:rsidSect="002D3070">
      <w:headerReference w:type="even" r:id="rId9"/>
      <w:headerReference w:type="default" r:id="rId10"/>
      <w:footerReference w:type="even" r:id="rId11"/>
      <w:headerReference w:type="first" r:id="rId12"/>
      <w:footerReference w:type="first" r:id="rId13"/>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FA" w:rsidRDefault="00D321FA">
      <w:r>
        <w:separator/>
      </w:r>
    </w:p>
  </w:endnote>
  <w:endnote w:type="continuationSeparator" w:id="0">
    <w:p w:rsidR="00D321FA" w:rsidRDefault="00D3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7A28">
      <w:rPr>
        <w:rStyle w:val="Numerstrony"/>
        <w:noProof/>
      </w:rPr>
      <w:t>13</w:t>
    </w:r>
    <w:r>
      <w:rPr>
        <w:rStyle w:val="Numerstrony"/>
      </w:rPr>
      <w:fldChar w:fldCharType="end"/>
    </w:r>
  </w:p>
  <w:p w:rsidR="00715963" w:rsidRDefault="00715963" w:rsidP="006265C5">
    <w:pPr>
      <w:tabs>
        <w:tab w:val="center" w:pos="4536"/>
        <w:tab w:val="right" w:pos="9072"/>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FA" w:rsidRDefault="00D321FA">
      <w:r>
        <w:separator/>
      </w:r>
    </w:p>
  </w:footnote>
  <w:footnote w:type="continuationSeparator" w:id="0">
    <w:p w:rsidR="00D321FA" w:rsidRDefault="00D321FA">
      <w:r>
        <w:continuationSeparator/>
      </w:r>
    </w:p>
  </w:footnote>
  <w:footnote w:id="1">
    <w:p w:rsidR="00715963" w:rsidRDefault="00715963" w:rsidP="00201B96">
      <w:pPr>
        <w:pStyle w:val="Tekstprzypisudolnego"/>
      </w:pPr>
      <w:r>
        <w:rPr>
          <w:rStyle w:val="Odwoanieprzypisudolnego"/>
        </w:rPr>
        <w:footnoteRef/>
      </w:r>
      <w:r>
        <w:t xml:space="preserve"> Wykonawca modeluje tabelę powyżej w zależności od swego składu.</w:t>
      </w:r>
    </w:p>
  </w:footnote>
  <w:footnote w:id="2">
    <w:p w:rsidR="00715963" w:rsidRDefault="00715963"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715963" w:rsidRDefault="00715963"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Pr="00BE5865" w:rsidRDefault="00715963" w:rsidP="0031112E">
    <w:pPr>
      <w:jc w:val="center"/>
      <w:rPr>
        <w:lang w:val="en-US"/>
      </w:rPr>
    </w:pPr>
    <w:r>
      <w:rPr>
        <w:b/>
        <w:sz w:val="20"/>
        <w:szCs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63" w:rsidRDefault="007159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023606"/>
    <w:multiLevelType w:val="hybridMultilevel"/>
    <w:tmpl w:val="5EE03E2E"/>
    <w:lvl w:ilvl="0" w:tplc="2FD468CE">
      <w:start w:val="1"/>
      <w:numFmt w:val="bullet"/>
      <w:lvlText w:val=""/>
      <w:lvlJc w:val="left"/>
      <w:pPr>
        <w:ind w:left="1286" w:hanging="360"/>
      </w:pPr>
      <w:rPr>
        <w:rFonts w:ascii="Symbol" w:hAnsi="Symbol" w:hint="default"/>
        <w:sz w:val="40"/>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F92075"/>
    <w:multiLevelType w:val="hybridMultilevel"/>
    <w:tmpl w:val="99F0FB32"/>
    <w:lvl w:ilvl="0" w:tplc="68E48F1C">
      <w:start w:val="1"/>
      <w:numFmt w:val="decimal"/>
      <w:lvlText w:val="%1."/>
      <w:lvlJc w:val="left"/>
      <w:pPr>
        <w:tabs>
          <w:tab w:val="num" w:pos="360"/>
        </w:tabs>
        <w:ind w:left="340" w:hanging="340"/>
      </w:pPr>
      <w:rPr>
        <w:rFonts w:hint="default"/>
        <w:b w:val="0"/>
        <w:i w:val="0"/>
      </w:rPr>
    </w:lvl>
    <w:lvl w:ilvl="1" w:tplc="657A81A6">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DE04EC"/>
    <w:multiLevelType w:val="singleLevel"/>
    <w:tmpl w:val="4986203A"/>
    <w:lvl w:ilvl="0">
      <w:start w:val="1"/>
      <w:numFmt w:val="decimal"/>
      <w:lvlText w:val="%1."/>
      <w:lvlJc w:val="left"/>
      <w:pPr>
        <w:tabs>
          <w:tab w:val="num" w:pos="360"/>
        </w:tabs>
        <w:ind w:left="360" w:hanging="360"/>
      </w:pPr>
      <w:rPr>
        <w:b w:val="0"/>
      </w:rPr>
    </w:lvl>
  </w:abstractNum>
  <w:abstractNum w:abstractNumId="15"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6"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4C1927"/>
    <w:multiLevelType w:val="hybridMultilevel"/>
    <w:tmpl w:val="96C6BA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21"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B5A4A"/>
    <w:multiLevelType w:val="hybridMultilevel"/>
    <w:tmpl w:val="4EA0E41A"/>
    <w:lvl w:ilvl="0" w:tplc="58FEA290">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3B451B"/>
    <w:multiLevelType w:val="hybridMultilevel"/>
    <w:tmpl w:val="C570F7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7" w15:restartNumberingAfterBreak="0">
    <w:nsid w:val="30C06272"/>
    <w:multiLevelType w:val="hybridMultilevel"/>
    <w:tmpl w:val="7262A5B0"/>
    <w:lvl w:ilvl="0" w:tplc="CC126AB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8"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32"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1362D"/>
    <w:multiLevelType w:val="hybridMultilevel"/>
    <w:tmpl w:val="7D8840EE"/>
    <w:lvl w:ilvl="0" w:tplc="4BF8E860">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9"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40"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E4796F"/>
    <w:multiLevelType w:val="hybridMultilevel"/>
    <w:tmpl w:val="66B4748C"/>
    <w:lvl w:ilvl="0" w:tplc="874269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5"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7"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A894DF8"/>
    <w:multiLevelType w:val="hybridMultilevel"/>
    <w:tmpl w:val="FA4CCC6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5" w15:restartNumberingAfterBreak="0">
    <w:nsid w:val="70BA4F4D"/>
    <w:multiLevelType w:val="hybridMultilevel"/>
    <w:tmpl w:val="AD8A1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9"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20"/>
  </w:num>
  <w:num w:numId="3">
    <w:abstractNumId w:val="0"/>
    <w:lvlOverride w:ilvl="0">
      <w:lvl w:ilvl="0">
        <w:start w:val="1"/>
        <w:numFmt w:val="bullet"/>
        <w:pStyle w:val="Nrparagrafu"/>
        <w:lvlText w:val="§"/>
        <w:legacy w:legacy="1" w:legacySpace="57" w:legacyIndent="0"/>
        <w:lvlJc w:val="left"/>
      </w:lvl>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21"/>
  </w:num>
  <w:num w:numId="8">
    <w:abstractNumId w:val="17"/>
  </w:num>
  <w:num w:numId="9">
    <w:abstractNumId w:val="52"/>
  </w:num>
  <w:num w:numId="10">
    <w:abstractNumId w:val="40"/>
  </w:num>
  <w:num w:numId="11">
    <w:abstractNumId w:val="12"/>
  </w:num>
  <w:num w:numId="12">
    <w:abstractNumId w:val="10"/>
  </w:num>
  <w:num w:numId="13">
    <w:abstractNumId w:val="23"/>
  </w:num>
  <w:num w:numId="14">
    <w:abstractNumId w:val="36"/>
  </w:num>
  <w:num w:numId="15">
    <w:abstractNumId w:val="18"/>
  </w:num>
  <w:num w:numId="16">
    <w:abstractNumId w:val="33"/>
  </w:num>
  <w:num w:numId="17">
    <w:abstractNumId w:val="16"/>
  </w:num>
  <w:num w:numId="18">
    <w:abstractNumId w:val="51"/>
  </w:num>
  <w:num w:numId="19">
    <w:abstractNumId w:val="43"/>
  </w:num>
  <w:num w:numId="20">
    <w:abstractNumId w:val="53"/>
  </w:num>
  <w:num w:numId="21">
    <w:abstractNumId w:val="14"/>
    <w:lvlOverride w:ilvl="0">
      <w:startOverride w:val="1"/>
    </w:lvlOverride>
  </w:num>
  <w:num w:numId="22">
    <w:abstractNumId w:val="27"/>
  </w:num>
  <w:num w:numId="23">
    <w:abstractNumId w:val="13"/>
  </w:num>
  <w:num w:numId="24">
    <w:abstractNumId w:val="24"/>
  </w:num>
  <w:num w:numId="25">
    <w:abstractNumId w:val="37"/>
  </w:num>
  <w:num w:numId="26">
    <w:abstractNumId w:val="55"/>
  </w:num>
  <w:num w:numId="27">
    <w:abstractNumId w:val="49"/>
  </w:num>
  <w:num w:numId="28">
    <w:abstractNumId w:val="29"/>
  </w:num>
  <w:num w:numId="29">
    <w:abstractNumId w:val="56"/>
  </w:num>
  <w:num w:numId="30">
    <w:abstractNumId w:val="59"/>
  </w:num>
  <w:num w:numId="31">
    <w:abstractNumId w:val="30"/>
  </w:num>
  <w:num w:numId="32">
    <w:abstractNumId w:val="22"/>
  </w:num>
  <w:num w:numId="33">
    <w:abstractNumId w:val="25"/>
  </w:num>
  <w:num w:numId="34">
    <w:abstractNumId w:val="35"/>
  </w:num>
  <w:num w:numId="35">
    <w:abstractNumId w:val="57"/>
  </w:num>
  <w:num w:numId="36">
    <w:abstractNumId w:val="47"/>
  </w:num>
  <w:num w:numId="37">
    <w:abstractNumId w:val="41"/>
  </w:num>
  <w:num w:numId="38">
    <w:abstractNumId w:val="32"/>
  </w:num>
  <w:num w:numId="39">
    <w:abstractNumId w:val="28"/>
  </w:num>
  <w:num w:numId="40">
    <w:abstractNumId w:val="48"/>
  </w:num>
  <w:num w:numId="41">
    <w:abstractNumId w:val="45"/>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2E3A"/>
    <w:rsid w:val="00014DA0"/>
    <w:rsid w:val="000154BC"/>
    <w:rsid w:val="00017053"/>
    <w:rsid w:val="00017157"/>
    <w:rsid w:val="000202F1"/>
    <w:rsid w:val="000206B5"/>
    <w:rsid w:val="00021CF1"/>
    <w:rsid w:val="000225FA"/>
    <w:rsid w:val="00022DC3"/>
    <w:rsid w:val="0002398B"/>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90A"/>
    <w:rsid w:val="001B0D7F"/>
    <w:rsid w:val="001B2689"/>
    <w:rsid w:val="001B2E56"/>
    <w:rsid w:val="001B3A81"/>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72EF"/>
    <w:rsid w:val="0021790A"/>
    <w:rsid w:val="00221167"/>
    <w:rsid w:val="0022313D"/>
    <w:rsid w:val="002236E7"/>
    <w:rsid w:val="002237B4"/>
    <w:rsid w:val="00225217"/>
    <w:rsid w:val="00225A5A"/>
    <w:rsid w:val="0022691D"/>
    <w:rsid w:val="00226E91"/>
    <w:rsid w:val="002300B9"/>
    <w:rsid w:val="00230ECE"/>
    <w:rsid w:val="0023167F"/>
    <w:rsid w:val="00231D9F"/>
    <w:rsid w:val="00232320"/>
    <w:rsid w:val="00232C04"/>
    <w:rsid w:val="00233B40"/>
    <w:rsid w:val="00235AC9"/>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94E"/>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563E"/>
    <w:rsid w:val="004176B1"/>
    <w:rsid w:val="00420932"/>
    <w:rsid w:val="004219A2"/>
    <w:rsid w:val="00421E0C"/>
    <w:rsid w:val="0042210B"/>
    <w:rsid w:val="00422F85"/>
    <w:rsid w:val="00424819"/>
    <w:rsid w:val="00425C67"/>
    <w:rsid w:val="0042691F"/>
    <w:rsid w:val="00426F25"/>
    <w:rsid w:val="004275E9"/>
    <w:rsid w:val="00427DAB"/>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05A"/>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B05"/>
    <w:rsid w:val="005C1569"/>
    <w:rsid w:val="005C22B6"/>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70A"/>
    <w:rsid w:val="005F163F"/>
    <w:rsid w:val="005F3FAC"/>
    <w:rsid w:val="005F4610"/>
    <w:rsid w:val="005F4942"/>
    <w:rsid w:val="005F6EB7"/>
    <w:rsid w:val="005F71EE"/>
    <w:rsid w:val="0060012C"/>
    <w:rsid w:val="006005C0"/>
    <w:rsid w:val="006021A7"/>
    <w:rsid w:val="006029D4"/>
    <w:rsid w:val="006042D6"/>
    <w:rsid w:val="00604893"/>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5963"/>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4294"/>
    <w:rsid w:val="007E5239"/>
    <w:rsid w:val="007E665A"/>
    <w:rsid w:val="007E6AB9"/>
    <w:rsid w:val="007E7204"/>
    <w:rsid w:val="007E76E1"/>
    <w:rsid w:val="007F0CDB"/>
    <w:rsid w:val="007F20A1"/>
    <w:rsid w:val="007F33B3"/>
    <w:rsid w:val="007F45BE"/>
    <w:rsid w:val="007F6AB7"/>
    <w:rsid w:val="007F754C"/>
    <w:rsid w:val="00800F83"/>
    <w:rsid w:val="008010EE"/>
    <w:rsid w:val="00802756"/>
    <w:rsid w:val="00802E10"/>
    <w:rsid w:val="008036DA"/>
    <w:rsid w:val="00805054"/>
    <w:rsid w:val="008050FB"/>
    <w:rsid w:val="00805389"/>
    <w:rsid w:val="008063A4"/>
    <w:rsid w:val="00810125"/>
    <w:rsid w:val="00812134"/>
    <w:rsid w:val="008125DD"/>
    <w:rsid w:val="00814128"/>
    <w:rsid w:val="00814A4F"/>
    <w:rsid w:val="00814DAD"/>
    <w:rsid w:val="00815642"/>
    <w:rsid w:val="00816298"/>
    <w:rsid w:val="00817B30"/>
    <w:rsid w:val="00817D57"/>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1A9B"/>
    <w:rsid w:val="008A1B1A"/>
    <w:rsid w:val="008A1EBA"/>
    <w:rsid w:val="008A3A44"/>
    <w:rsid w:val="008A3B19"/>
    <w:rsid w:val="008A4A9B"/>
    <w:rsid w:val="008A6D09"/>
    <w:rsid w:val="008A7CFB"/>
    <w:rsid w:val="008B062C"/>
    <w:rsid w:val="008B0F65"/>
    <w:rsid w:val="008B1877"/>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382A"/>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3E12"/>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63EE"/>
    <w:rsid w:val="00AC6737"/>
    <w:rsid w:val="00AC6C87"/>
    <w:rsid w:val="00AD043E"/>
    <w:rsid w:val="00AD128F"/>
    <w:rsid w:val="00AD14B4"/>
    <w:rsid w:val="00AD1D15"/>
    <w:rsid w:val="00AD1DCD"/>
    <w:rsid w:val="00AD1FC2"/>
    <w:rsid w:val="00AD2F72"/>
    <w:rsid w:val="00AD3D28"/>
    <w:rsid w:val="00AD45F9"/>
    <w:rsid w:val="00AD475E"/>
    <w:rsid w:val="00AD7A9D"/>
    <w:rsid w:val="00AD7DFA"/>
    <w:rsid w:val="00AE06CE"/>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107F"/>
    <w:rsid w:val="00C11D35"/>
    <w:rsid w:val="00C127A1"/>
    <w:rsid w:val="00C12A32"/>
    <w:rsid w:val="00C1356B"/>
    <w:rsid w:val="00C138AF"/>
    <w:rsid w:val="00C13988"/>
    <w:rsid w:val="00C1431F"/>
    <w:rsid w:val="00C15B43"/>
    <w:rsid w:val="00C165FC"/>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F7C"/>
    <w:rsid w:val="00CE23CC"/>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45CA"/>
    <w:rsid w:val="00CF5277"/>
    <w:rsid w:val="00CF55B5"/>
    <w:rsid w:val="00CF5D8E"/>
    <w:rsid w:val="00CF609F"/>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31396"/>
    <w:rsid w:val="00D31A03"/>
    <w:rsid w:val="00D321FA"/>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C07EF"/>
    <w:rsid w:val="00DC24A2"/>
    <w:rsid w:val="00DC2EB1"/>
    <w:rsid w:val="00DC3D1D"/>
    <w:rsid w:val="00DC4CEC"/>
    <w:rsid w:val="00DC7202"/>
    <w:rsid w:val="00DC7239"/>
    <w:rsid w:val="00DC72FD"/>
    <w:rsid w:val="00DD0132"/>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2152"/>
    <w:rsid w:val="00E6241D"/>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5ECD"/>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22B5"/>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3A46"/>
    <w:rsid w:val="00F0461E"/>
    <w:rsid w:val="00F04BFB"/>
    <w:rsid w:val="00F05570"/>
    <w:rsid w:val="00F06413"/>
    <w:rsid w:val="00F076C6"/>
    <w:rsid w:val="00F077EE"/>
    <w:rsid w:val="00F0799C"/>
    <w:rsid w:val="00F07A28"/>
    <w:rsid w:val="00F10F09"/>
    <w:rsid w:val="00F11197"/>
    <w:rsid w:val="00F11E59"/>
    <w:rsid w:val="00F124D5"/>
    <w:rsid w:val="00F12A34"/>
    <w:rsid w:val="00F14B4C"/>
    <w:rsid w:val="00F1552D"/>
    <w:rsid w:val="00F20068"/>
    <w:rsid w:val="00F20A32"/>
    <w:rsid w:val="00F213EF"/>
    <w:rsid w:val="00F22069"/>
    <w:rsid w:val="00F2284B"/>
    <w:rsid w:val="00F24F69"/>
    <w:rsid w:val="00F26923"/>
    <w:rsid w:val="00F27056"/>
    <w:rsid w:val="00F270EC"/>
    <w:rsid w:val="00F27B9F"/>
    <w:rsid w:val="00F30093"/>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6B6"/>
    <w:rsid w:val="00FB7759"/>
    <w:rsid w:val="00FC00A4"/>
    <w:rsid w:val="00FC0752"/>
    <w:rsid w:val="00FC114B"/>
    <w:rsid w:val="00FC1F01"/>
    <w:rsid w:val="00FC242E"/>
    <w:rsid w:val="00FC391D"/>
    <w:rsid w:val="00FC419D"/>
    <w:rsid w:val="00FC58F5"/>
    <w:rsid w:val="00FC6AF4"/>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23F5A062-84DE-4D6F-913D-520A0448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FF6"/>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lang w:val="pl-PL" w:eastAsia="pl-PL"/>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lang w:val="x-none" w:eastAsia="x-none"/>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lang w:val="x-none" w:eastAsia="x-none"/>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lang w:val="x-none" w:eastAsia="x-none"/>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rPr>
      <w:lang w:val="x-none" w:eastAsia="x-none"/>
    </w:r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lang w:val="x-none" w:eastAsia="x-none"/>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lang w:val="x-none" w:eastAsia="x-non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lang w:val="x-none" w:eastAsia="x-none"/>
    </w:rPr>
  </w:style>
  <w:style w:type="character" w:customStyle="1" w:styleId="Nagwek4Znak1">
    <w:name w:val="Nagłówek 4 Znak1"/>
    <w:link w:val="Nagwek4"/>
    <w:locked/>
    <w:rsid w:val="0078293B"/>
    <w:rPr>
      <w:bCs/>
      <w:noProof/>
      <w:spacing w:val="-1"/>
      <w:kern w:val="2"/>
      <w:sz w:val="24"/>
      <w:szCs w:val="24"/>
      <w:lang w:val="x-none" w:eastAsia="ar-SA"/>
    </w:rPr>
  </w:style>
  <w:style w:type="character" w:customStyle="1" w:styleId="Nagwek5Znak">
    <w:name w:val="Nagłówek 5 Znak"/>
    <w:link w:val="Nagwek5"/>
    <w:locked/>
    <w:rsid w:val="0078293B"/>
    <w:rPr>
      <w:bCs/>
      <w:sz w:val="24"/>
      <w:szCs w:val="24"/>
      <w:lang w:val="x-none" w:eastAsia="x-none"/>
    </w:rPr>
  </w:style>
  <w:style w:type="character" w:customStyle="1" w:styleId="Nagwek6Znak">
    <w:name w:val="Nagłówek 6 Znak"/>
    <w:link w:val="Nagwek6"/>
    <w:locked/>
    <w:rsid w:val="0078293B"/>
    <w:rPr>
      <w:b/>
      <w:bCs/>
      <w:sz w:val="24"/>
      <w:szCs w:val="24"/>
      <w:lang w:val="x-none" w:eastAsia="x-none"/>
    </w:rPr>
  </w:style>
  <w:style w:type="character" w:customStyle="1" w:styleId="Nagwek7Znak">
    <w:name w:val="Nagłówek 7 Znak"/>
    <w:link w:val="Nagwek7"/>
    <w:locked/>
    <w:rsid w:val="0078293B"/>
    <w:rPr>
      <w:sz w:val="24"/>
      <w:szCs w:val="24"/>
      <w:lang w:val="x-none" w:eastAsia="x-none"/>
    </w:rPr>
  </w:style>
  <w:style w:type="character" w:customStyle="1" w:styleId="Nagwek8Znak">
    <w:name w:val="Nagłówek 8 Znak"/>
    <w:link w:val="Nagwek8"/>
    <w:locked/>
    <w:rsid w:val="0078293B"/>
    <w:rPr>
      <w:i/>
      <w:iCs/>
      <w:sz w:val="24"/>
      <w:szCs w:val="24"/>
      <w:lang w:val="x-none" w:eastAsia="x-none"/>
    </w:rPr>
  </w:style>
  <w:style w:type="character" w:customStyle="1" w:styleId="Nagwek9Znak">
    <w:name w:val="Nagłówek 9 Znak"/>
    <w:link w:val="Nagwek9"/>
    <w:locked/>
    <w:rsid w:val="0078293B"/>
    <w:rPr>
      <w:sz w:val="22"/>
      <w:szCs w:val="22"/>
      <w:lang w:val="x-none" w:eastAsia="x-none"/>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lang w:val="x-none" w:eastAsia="x-none"/>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lang w:val="x-none" w:eastAsia="x-none"/>
    </w:rPr>
  </w:style>
  <w:style w:type="character" w:customStyle="1" w:styleId="TekstprzypisudolnegoZnak">
    <w:name w:val="Tekst przypisu dolnego Znak"/>
    <w:link w:val="Tekstprzypisudolnego"/>
    <w:uiPriority w:val="99"/>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lang w:val="x-none" w:eastAsia="x-none"/>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rPr>
      <w:lang w:val="x-none" w:eastAsia="x-none"/>
    </w:r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rPr>
      <w:lang w:val="x-none" w:eastAsia="x-none"/>
    </w:r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rPr>
      <w:lang w:val="x-none" w:eastAsia="x-none"/>
    </w:r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rPr>
      <w:lang w:val="x-none" w:eastAsia="x-none"/>
    </w:r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rPr>
      <w:lang w:val="x-none" w:eastAsia="x-none"/>
    </w:r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lang w:val="x-none" w:eastAsia="x-none"/>
    </w:rPr>
  </w:style>
  <w:style w:type="character" w:customStyle="1" w:styleId="Tekstpodstawowywcity3Znak">
    <w:name w:val="Tekst podstawowy wcięty 3 Znak"/>
    <w:link w:val="Tekstpodstawowywcity3"/>
    <w:semiHidden/>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lang w:val="x-none" w:eastAsia="x-none"/>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lang w:val="x-none" w:eastAsia="x-none"/>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rPr>
      <w:lang w:val="x-none" w:eastAsia="x-none"/>
    </w:r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lang w:val="x-none" w:eastAsia="x-none"/>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
    <w:name w:val="Plan dokumentu"/>
    <w:basedOn w:val="Normalny"/>
    <w:link w:val="PlandokumentuZnak"/>
    <w:semiHidden/>
    <w:rsid w:val="002F2FF6"/>
    <w:pPr>
      <w:shd w:val="clear" w:color="auto" w:fill="000080"/>
    </w:pPr>
    <w:rPr>
      <w:rFonts w:ascii="Times New Roman" w:hAnsi="Times New Roman"/>
      <w:sz w:val="2"/>
      <w:szCs w:val="20"/>
      <w:lang w:val="x-none" w:eastAsia="x-none"/>
    </w:rPr>
  </w:style>
  <w:style w:type="character" w:customStyle="1" w:styleId="PlandokumentuZnak">
    <w:name w:val="Plan dokumentu Znak"/>
    <w:link w:val="Plandokumentu"/>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lang w:val="x-none" w:eastAsia="x-none"/>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0">
    <w:name w:val="Akapit z listą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lang w:val="x-none" w:eastAsia="x-none"/>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rPr>
      <w:lang w:val="x-none"/>
    </w:rPr>
  </w:style>
  <w:style w:type="character" w:customStyle="1" w:styleId="DataZnak">
    <w:name w:val="Data Znak"/>
    <w:link w:val="Data"/>
    <w:semiHidden/>
    <w:locked/>
    <w:rsid w:val="001E0E5A"/>
    <w:rPr>
      <w:rFonts w:cs="Times New Roman"/>
      <w:sz w:val="24"/>
      <w:szCs w:val="24"/>
      <w:lang w:val="x-none"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lang w:val="x-none" w:eastAsia="x-none"/>
    </w:rPr>
  </w:style>
  <w:style w:type="character" w:customStyle="1" w:styleId="DEMIURGPunktator1Znak">
    <w:name w:val="DEMIURG Punktator 1 Znak"/>
    <w:link w:val="DEMIURGPunktator1"/>
    <w:uiPriority w:val="99"/>
    <w:locked/>
    <w:rsid w:val="00BD249A"/>
    <w:rPr>
      <w:rFonts w:ascii="Century Gothic" w:hAnsi="Century Gothic"/>
      <w:sz w:val="16"/>
      <w:lang w:val="x-none" w:eastAsia="x-none"/>
    </w:rPr>
  </w:style>
  <w:style w:type="character" w:customStyle="1" w:styleId="ZnakZnak10">
    <w:name w:val="Znak Znak1"/>
    <w:rsid w:val="00201B96"/>
    <w:rPr>
      <w:sz w:val="32"/>
      <w:u w:val="single"/>
    </w:rPr>
  </w:style>
  <w:style w:type="character" w:customStyle="1" w:styleId="ZnakZnak40">
    <w:name w:val="Znak Znak4"/>
    <w:rsid w:val="00201B96"/>
    <w:rPr>
      <w:sz w:val="24"/>
      <w:lang w:val="pl-PL" w:eastAsia="pl-PL" w:bidi="ar-SA"/>
    </w:rPr>
  </w:style>
  <w:style w:type="character" w:customStyle="1" w:styleId="ZnakZnak30">
    <w:name w:val="Znak Znak3"/>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0">
    <w:name w:val="Znak Znak"/>
    <w:rsid w:val="00201B96"/>
    <w:rPr>
      <w:b/>
      <w:sz w:val="24"/>
    </w:rPr>
  </w:style>
  <w:style w:type="character" w:customStyle="1" w:styleId="ZnakZnak70">
    <w:name w:val="Znak Znak7"/>
    <w:rsid w:val="00201B96"/>
    <w:rPr>
      <w:rFonts w:ascii="Tahoma" w:hAnsi="Tahoma" w:cs="Tahoma"/>
      <w:sz w:val="16"/>
      <w:szCs w:val="16"/>
    </w:rPr>
  </w:style>
  <w:style w:type="character" w:customStyle="1" w:styleId="ZnakZnak50">
    <w:name w:val="Znak Znak5"/>
    <w:rsid w:val="00201B96"/>
    <w:rPr>
      <w:rFonts w:ascii="Arial" w:hAnsi="Arial"/>
      <w:sz w:val="24"/>
      <w:szCs w:val="24"/>
    </w:rPr>
  </w:style>
  <w:style w:type="character" w:customStyle="1" w:styleId="ZnakZnak60">
    <w:name w:val="Znak Znak6"/>
    <w:rsid w:val="00201B96"/>
    <w:rPr>
      <w:rFonts w:ascii="Arial" w:hAnsi="Arial"/>
      <w:sz w:val="24"/>
      <w:szCs w:val="24"/>
    </w:rPr>
  </w:style>
  <w:style w:type="character" w:customStyle="1" w:styleId="ZnakZnak20">
    <w:name w:val="Znak Znak2"/>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 w:type="character" w:customStyle="1" w:styleId="DeltaViewInsertion">
    <w:name w:val="DeltaView Insertion"/>
    <w:rsid w:val="0026594E"/>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6F50-4B0A-4733-9693-B0308BB1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3847</Words>
  <Characters>24472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3</cp:revision>
  <cp:lastPrinted>2016-07-22T08:15:00Z</cp:lastPrinted>
  <dcterms:created xsi:type="dcterms:W3CDTF">2019-05-27T10:18:00Z</dcterms:created>
  <dcterms:modified xsi:type="dcterms:W3CDTF">2019-05-30T06:14:00Z</dcterms:modified>
</cp:coreProperties>
</file>